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E6B2" w14:textId="77777777" w:rsidR="00113B84" w:rsidRPr="00997333" w:rsidRDefault="00113B84" w:rsidP="0055795A">
      <w:pPr>
        <w:suppressAutoHyphens/>
        <w:spacing w:before="0"/>
        <w:jc w:val="center"/>
        <w:rPr>
          <w:rFonts w:eastAsia="Arial Unicode MS" w:cs="Arial"/>
          <w:b/>
          <w:color w:val="000000"/>
          <w:kern w:val="1"/>
          <w:lang w:val="sr-Cyrl-RS" w:eastAsia="ar-SA"/>
        </w:rPr>
      </w:pPr>
      <w:r w:rsidRPr="00997333">
        <w:rPr>
          <w:rFonts w:eastAsia="Arial Unicode MS" w:cs="Arial"/>
          <w:b/>
          <w:color w:val="000000"/>
          <w:kern w:val="1"/>
          <w:lang w:eastAsia="ar-SA"/>
        </w:rPr>
        <w:t>ЈАВНО ПРЕДУЗЕЋЕ «ЕЛЕКТРОПРИВРЕДА СРБИЈЕ»</w:t>
      </w:r>
      <w:r w:rsidRPr="00997333">
        <w:rPr>
          <w:rFonts w:eastAsia="Arial Unicode MS" w:cs="Arial"/>
          <w:b/>
          <w:color w:val="000000"/>
          <w:kern w:val="1"/>
          <w:lang w:val="sr-Cyrl-RS" w:eastAsia="ar-SA"/>
        </w:rPr>
        <w:t xml:space="preserve"> БЕОГРАД</w:t>
      </w:r>
    </w:p>
    <w:p w14:paraId="4F7602BF" w14:textId="77777777" w:rsidR="00210557" w:rsidRPr="00997333" w:rsidRDefault="00210557" w:rsidP="0055795A">
      <w:pPr>
        <w:spacing w:before="0"/>
        <w:jc w:val="center"/>
        <w:rPr>
          <w:rFonts w:cs="Arial"/>
          <w:lang w:val="sr-Latn-CS"/>
        </w:rPr>
      </w:pPr>
    </w:p>
    <w:p w14:paraId="7D54292F" w14:textId="77777777" w:rsidR="00210557" w:rsidRPr="00997333" w:rsidRDefault="00210557" w:rsidP="0055795A">
      <w:pPr>
        <w:spacing w:before="0"/>
        <w:jc w:val="center"/>
        <w:rPr>
          <w:rFonts w:cs="Arial"/>
        </w:rPr>
      </w:pPr>
    </w:p>
    <w:p w14:paraId="20BCDB13" w14:textId="77777777" w:rsidR="00210557" w:rsidRPr="00997333" w:rsidRDefault="00B67C02" w:rsidP="0055795A">
      <w:pPr>
        <w:spacing w:before="0"/>
        <w:jc w:val="center"/>
        <w:rPr>
          <w:rFonts w:cs="Arial"/>
          <w:lang w:val="sr-Latn-CS"/>
        </w:rPr>
      </w:pPr>
      <w:r w:rsidRPr="00997333">
        <w:rPr>
          <w:rFonts w:cs="Arial"/>
          <w:noProof/>
        </w:rPr>
        <w:drawing>
          <wp:inline distT="0" distB="0" distL="0" distR="0" wp14:anchorId="30F50D63" wp14:editId="440F4DC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82D2A11" w14:textId="77777777" w:rsidR="00210557" w:rsidRPr="00997333" w:rsidRDefault="00210557" w:rsidP="0055795A">
      <w:pPr>
        <w:spacing w:before="0"/>
        <w:jc w:val="center"/>
        <w:rPr>
          <w:rFonts w:cs="Arial"/>
          <w:lang w:val="sr-Latn-CS"/>
        </w:rPr>
      </w:pPr>
    </w:p>
    <w:p w14:paraId="47B39090" w14:textId="77777777" w:rsidR="00210557" w:rsidRPr="00997333" w:rsidRDefault="00172743" w:rsidP="0055795A">
      <w:pPr>
        <w:spacing w:before="0"/>
        <w:jc w:val="center"/>
        <w:rPr>
          <w:rFonts w:cs="Arial"/>
          <w:b/>
          <w:lang w:val="sr-Cyrl-RS"/>
        </w:rPr>
      </w:pPr>
      <w:r w:rsidRPr="00997333">
        <w:rPr>
          <w:rFonts w:cs="Arial"/>
          <w:b/>
          <w:lang w:val="sr-Cyrl-RS"/>
        </w:rPr>
        <w:t xml:space="preserve"> </w:t>
      </w:r>
    </w:p>
    <w:p w14:paraId="4EBDBB9A" w14:textId="77777777" w:rsidR="00210557" w:rsidRPr="00997333" w:rsidRDefault="00210557" w:rsidP="0055795A">
      <w:pPr>
        <w:spacing w:before="0"/>
        <w:jc w:val="center"/>
        <w:rPr>
          <w:rFonts w:cs="Arial"/>
          <w:b/>
          <w:lang w:val="sr-Cyrl-RS"/>
        </w:rPr>
      </w:pPr>
      <w:bookmarkStart w:id="0" w:name="_Toc441215596"/>
      <w:bookmarkStart w:id="1" w:name="_Toc441651535"/>
      <w:bookmarkStart w:id="2" w:name="_Toc442559872"/>
      <w:r w:rsidRPr="00997333">
        <w:rPr>
          <w:rFonts w:cs="Arial"/>
          <w:b/>
        </w:rPr>
        <w:t>КОНКУРСН</w:t>
      </w:r>
      <w:r w:rsidR="00172743" w:rsidRPr="00997333">
        <w:rPr>
          <w:rFonts w:cs="Arial"/>
          <w:b/>
          <w:lang w:val="sr-Cyrl-RS"/>
        </w:rPr>
        <w:t>А</w:t>
      </w:r>
      <w:r w:rsidRPr="00997333">
        <w:rPr>
          <w:rFonts w:cs="Arial"/>
          <w:b/>
        </w:rPr>
        <w:t xml:space="preserve"> ДОКУМЕНТАЦИЈ</w:t>
      </w:r>
      <w:bookmarkEnd w:id="0"/>
      <w:bookmarkEnd w:id="1"/>
      <w:bookmarkEnd w:id="2"/>
      <w:r w:rsidR="00172743" w:rsidRPr="00997333">
        <w:rPr>
          <w:rFonts w:cs="Arial"/>
          <w:b/>
          <w:lang w:val="sr-Cyrl-RS"/>
        </w:rPr>
        <w:t>А</w:t>
      </w:r>
    </w:p>
    <w:p w14:paraId="5FD2F43C" w14:textId="77777777" w:rsidR="00210557" w:rsidRPr="00997333" w:rsidRDefault="00D516F7" w:rsidP="0055795A">
      <w:pPr>
        <w:spacing w:before="0"/>
        <w:jc w:val="center"/>
        <w:rPr>
          <w:rFonts w:cs="Arial"/>
          <w:lang w:val="sr-Cyrl-RS"/>
        </w:rPr>
      </w:pPr>
      <w:r w:rsidRPr="00997333">
        <w:rPr>
          <w:rFonts w:cs="Arial"/>
          <w:lang w:val="sr-Cyrl-CS"/>
        </w:rPr>
        <w:t xml:space="preserve">за подношење понуда </w:t>
      </w:r>
      <w:r w:rsidR="00210557" w:rsidRPr="00997333">
        <w:rPr>
          <w:rFonts w:cs="Arial"/>
        </w:rPr>
        <w:t xml:space="preserve">у </w:t>
      </w:r>
      <w:r w:rsidR="00B7166F" w:rsidRPr="00997333">
        <w:rPr>
          <w:rFonts w:cs="Arial"/>
          <w:lang w:val="sr-Cyrl-RS"/>
        </w:rPr>
        <w:t xml:space="preserve">отвореном </w:t>
      </w:r>
      <w:r w:rsidR="00210557" w:rsidRPr="00997333">
        <w:rPr>
          <w:rFonts w:cs="Arial"/>
        </w:rPr>
        <w:t xml:space="preserve">поступку </w:t>
      </w:r>
      <w:r w:rsidR="00D049C0" w:rsidRPr="00997333">
        <w:rPr>
          <w:rFonts w:cs="Arial"/>
          <w:lang w:val="sr-Cyrl-RS"/>
        </w:rPr>
        <w:t>ради закључења оквирног споразума са једним</w:t>
      </w:r>
      <w:r w:rsidR="00D049C0" w:rsidRPr="00997333">
        <w:rPr>
          <w:rFonts w:cs="Arial"/>
          <w:color w:val="00B0F0"/>
          <w:lang w:val="sr-Cyrl-RS"/>
        </w:rPr>
        <w:t xml:space="preserve"> </w:t>
      </w:r>
      <w:r w:rsidR="00D049C0" w:rsidRPr="00997333">
        <w:rPr>
          <w:rFonts w:cs="Arial"/>
          <w:lang w:val="sr-Cyrl-RS"/>
        </w:rPr>
        <w:t>понуђачем</w:t>
      </w:r>
      <w:r w:rsidR="00D049C0" w:rsidRPr="00997333">
        <w:rPr>
          <w:rFonts w:cs="Arial"/>
          <w:color w:val="00B0F0"/>
          <w:lang w:val="sr-Cyrl-RS"/>
        </w:rPr>
        <w:t xml:space="preserve"> </w:t>
      </w:r>
      <w:r w:rsidR="00D049C0" w:rsidRPr="00997333">
        <w:rPr>
          <w:rFonts w:cs="Arial"/>
          <w:lang w:val="sr-Cyrl-RS"/>
        </w:rPr>
        <w:t>на период до две</w:t>
      </w:r>
      <w:r w:rsidR="00D049C0" w:rsidRPr="00997333">
        <w:rPr>
          <w:rFonts w:cs="Arial"/>
          <w:color w:val="00B0F0"/>
          <w:lang w:val="sr-Cyrl-RS"/>
        </w:rPr>
        <w:t xml:space="preserve"> </w:t>
      </w:r>
      <w:r w:rsidR="00D049C0" w:rsidRPr="00997333">
        <w:rPr>
          <w:rFonts w:cs="Arial"/>
          <w:lang w:val="sr-Cyrl-RS"/>
        </w:rPr>
        <w:t>године</w:t>
      </w:r>
    </w:p>
    <w:p w14:paraId="3AF09437" w14:textId="77777777" w:rsidR="00210557" w:rsidRPr="00997333" w:rsidRDefault="00210557" w:rsidP="0055795A">
      <w:pPr>
        <w:spacing w:before="0"/>
        <w:jc w:val="center"/>
        <w:rPr>
          <w:rFonts w:cs="Arial"/>
          <w:lang w:val="sr-Latn-RS"/>
        </w:rPr>
      </w:pPr>
      <w:bookmarkStart w:id="3" w:name="_Toc441215597"/>
      <w:bookmarkStart w:id="4" w:name="_Toc441651536"/>
      <w:bookmarkStart w:id="5" w:name="_Toc442559873"/>
      <w:r w:rsidRPr="00997333">
        <w:rPr>
          <w:rFonts w:cs="Arial"/>
        </w:rPr>
        <w:t xml:space="preserve">за јавну набавку </w:t>
      </w:r>
      <w:r w:rsidR="00A63575" w:rsidRPr="00997333">
        <w:rPr>
          <w:rFonts w:cs="Arial"/>
          <w:lang w:val="sr-Cyrl-RS"/>
        </w:rPr>
        <w:t xml:space="preserve">услуга </w:t>
      </w:r>
      <w:r w:rsidRPr="00997333">
        <w:rPr>
          <w:rFonts w:cs="Arial"/>
        </w:rPr>
        <w:t>бр</w:t>
      </w:r>
      <w:bookmarkEnd w:id="3"/>
      <w:bookmarkEnd w:id="4"/>
      <w:bookmarkEnd w:id="5"/>
      <w:r w:rsidR="00113B84" w:rsidRPr="00997333">
        <w:rPr>
          <w:rFonts w:cs="Arial"/>
        </w:rPr>
        <w:t>.</w:t>
      </w:r>
      <w:r w:rsidR="00000E2F" w:rsidRPr="00997333">
        <w:rPr>
          <w:rFonts w:cs="Arial"/>
          <w:lang w:val="sr-Latn-RS"/>
        </w:rPr>
        <w:t xml:space="preserve"> JN/</w:t>
      </w:r>
      <w:r w:rsidR="00172743" w:rsidRPr="00997333">
        <w:rPr>
          <w:rFonts w:cs="Arial"/>
          <w:lang w:val="sr-Latn-RS"/>
        </w:rPr>
        <w:t>83</w:t>
      </w:r>
      <w:r w:rsidR="009F7368" w:rsidRPr="00997333">
        <w:rPr>
          <w:rFonts w:cs="Arial"/>
          <w:lang w:val="sr-Latn-RS"/>
        </w:rPr>
        <w:t>00/00</w:t>
      </w:r>
      <w:r w:rsidR="00172743" w:rsidRPr="00997333">
        <w:rPr>
          <w:rFonts w:cs="Arial"/>
          <w:lang w:val="sr-Cyrl-RS"/>
        </w:rPr>
        <w:t>13</w:t>
      </w:r>
      <w:r w:rsidR="00172743" w:rsidRPr="00997333">
        <w:rPr>
          <w:rFonts w:cs="Arial"/>
          <w:lang w:val="sr-Latn-RS"/>
        </w:rPr>
        <w:t>/2017</w:t>
      </w:r>
    </w:p>
    <w:p w14:paraId="3A72C378" w14:textId="77777777" w:rsidR="00210557" w:rsidRPr="00997333" w:rsidRDefault="00210557" w:rsidP="0055795A">
      <w:pPr>
        <w:spacing w:before="0"/>
        <w:rPr>
          <w:rFonts w:cs="Arial"/>
        </w:rPr>
      </w:pPr>
    </w:p>
    <w:p w14:paraId="5FC1A2FD" w14:textId="77777777" w:rsidR="00210557" w:rsidRPr="00997333" w:rsidRDefault="00210557" w:rsidP="0055795A">
      <w:pPr>
        <w:spacing w:before="0"/>
        <w:jc w:val="center"/>
        <w:rPr>
          <w:rFonts w:cs="Arial"/>
        </w:rPr>
      </w:pPr>
    </w:p>
    <w:p w14:paraId="2296C04B" w14:textId="77777777" w:rsidR="00210557" w:rsidRPr="00997333" w:rsidRDefault="00000E2F" w:rsidP="0055795A">
      <w:pPr>
        <w:pStyle w:val="Title"/>
        <w:spacing w:before="0"/>
        <w:rPr>
          <w:rFonts w:cs="Arial"/>
          <w:i/>
          <w:sz w:val="22"/>
          <w:szCs w:val="22"/>
          <w:lang w:val="sr-Cyrl-RS"/>
        </w:rPr>
      </w:pPr>
      <w:r w:rsidRPr="00997333">
        <w:rPr>
          <w:rFonts w:cs="Arial"/>
          <w:sz w:val="22"/>
          <w:szCs w:val="22"/>
          <w:lang w:val="sr-Cyrl-RS"/>
        </w:rPr>
        <w:t xml:space="preserve">Сеча растиња </w:t>
      </w:r>
      <w:r w:rsidR="00172743" w:rsidRPr="00997333">
        <w:rPr>
          <w:rFonts w:cs="Arial"/>
          <w:sz w:val="22"/>
          <w:szCs w:val="22"/>
          <w:lang w:val="sr-Cyrl-RS"/>
        </w:rPr>
        <w:t xml:space="preserve"> </w:t>
      </w:r>
    </w:p>
    <w:p w14:paraId="0C5BC4CE" w14:textId="77777777" w:rsidR="00210557" w:rsidRPr="00997333" w:rsidRDefault="00210557" w:rsidP="0055795A">
      <w:pPr>
        <w:pStyle w:val="Title"/>
        <w:spacing w:before="0"/>
        <w:rPr>
          <w:rFonts w:cs="Arial"/>
          <w:sz w:val="22"/>
          <w:szCs w:val="22"/>
        </w:rPr>
      </w:pPr>
    </w:p>
    <w:p w14:paraId="3799D838" w14:textId="77777777" w:rsidR="00210557" w:rsidRPr="00997333" w:rsidRDefault="00210557" w:rsidP="0055795A">
      <w:pPr>
        <w:pStyle w:val="Title"/>
        <w:spacing w:before="0"/>
        <w:rPr>
          <w:rFonts w:cs="Arial"/>
          <w:b w:val="0"/>
          <w:sz w:val="22"/>
          <w:szCs w:val="22"/>
        </w:rPr>
      </w:pPr>
    </w:p>
    <w:p w14:paraId="2408BDD4" w14:textId="77777777" w:rsidR="009642F1" w:rsidRPr="00997333" w:rsidRDefault="009642F1" w:rsidP="0055795A">
      <w:pPr>
        <w:spacing w:before="0"/>
        <w:rPr>
          <w:rFonts w:eastAsia="Arial Unicode MS" w:cs="Arial"/>
          <w:b/>
          <w:kern w:val="2"/>
          <w:lang w:val="ru-RU"/>
        </w:rPr>
      </w:pPr>
      <w:r w:rsidRPr="00997333">
        <w:rPr>
          <w:rFonts w:eastAsia="Arial Unicode MS" w:cs="Arial"/>
          <w:b/>
          <w:kern w:val="2"/>
          <w:lang w:val="ru-RU"/>
        </w:rPr>
        <w:t xml:space="preserve">                                                                                    К О М И С И Ј А</w:t>
      </w:r>
    </w:p>
    <w:p w14:paraId="7E672D8D" w14:textId="77777777" w:rsidR="009642F1" w:rsidRPr="00997333" w:rsidRDefault="009642F1" w:rsidP="0055795A">
      <w:pPr>
        <w:spacing w:before="0"/>
        <w:rPr>
          <w:rFonts w:eastAsia="Arial Unicode MS" w:cs="Arial"/>
          <w:kern w:val="2"/>
        </w:rPr>
      </w:pPr>
      <w:r w:rsidRPr="00997333">
        <w:rPr>
          <w:rFonts w:eastAsia="Arial Unicode MS" w:cs="Arial"/>
          <w:kern w:val="2"/>
          <w:lang w:val="ru-RU"/>
        </w:rPr>
        <w:t xml:space="preserve">                                                                      за спровођење </w:t>
      </w:r>
      <w:r w:rsidR="00000E2F" w:rsidRPr="00997333">
        <w:rPr>
          <w:rFonts w:cs="Arial"/>
          <w:lang w:val="sr-Latn-RS"/>
        </w:rPr>
        <w:t>J</w:t>
      </w:r>
      <w:r w:rsidR="000D71C4" w:rsidRPr="00997333">
        <w:rPr>
          <w:rFonts w:cs="Arial"/>
          <w:lang w:val="sr-Cyrl-RS"/>
        </w:rPr>
        <w:t>Н</w:t>
      </w:r>
      <w:r w:rsidR="00000E2F" w:rsidRPr="00997333">
        <w:rPr>
          <w:rFonts w:cs="Arial"/>
          <w:lang w:val="sr-Latn-RS"/>
        </w:rPr>
        <w:t>/8</w:t>
      </w:r>
      <w:r w:rsidR="00172743" w:rsidRPr="00997333">
        <w:rPr>
          <w:rFonts w:cs="Arial"/>
          <w:lang w:val="sr-Cyrl-RS"/>
        </w:rPr>
        <w:t>300</w:t>
      </w:r>
      <w:r w:rsidR="00172743" w:rsidRPr="00997333">
        <w:rPr>
          <w:rFonts w:cs="Arial"/>
          <w:lang w:val="sr-Latn-RS"/>
        </w:rPr>
        <w:t>/0013/2017</w:t>
      </w:r>
    </w:p>
    <w:p w14:paraId="574B7B9F" w14:textId="77777777" w:rsidR="009642F1" w:rsidRPr="00997333" w:rsidRDefault="009642F1" w:rsidP="0055795A">
      <w:pPr>
        <w:spacing w:before="0"/>
        <w:rPr>
          <w:rFonts w:eastAsia="Arial Unicode MS" w:cs="Arial"/>
          <w:kern w:val="2"/>
          <w:lang w:val="ru-RU"/>
        </w:rPr>
      </w:pPr>
      <w:r w:rsidRPr="00997333">
        <w:rPr>
          <w:rFonts w:eastAsia="Arial Unicode MS" w:cs="Arial"/>
          <w:kern w:val="2"/>
          <w:lang w:val="ru-RU"/>
        </w:rPr>
        <w:t xml:space="preserve">                                                       формирана Решењем бр.12.01. </w:t>
      </w:r>
      <w:r w:rsidR="000D71C4" w:rsidRPr="00997333">
        <w:rPr>
          <w:rFonts w:eastAsia="Arial Unicode MS" w:cs="Arial"/>
          <w:kern w:val="2"/>
          <w:lang w:val="ru-RU"/>
        </w:rPr>
        <w:t>303097/4</w:t>
      </w:r>
      <w:r w:rsidR="00172743" w:rsidRPr="00997333">
        <w:rPr>
          <w:rFonts w:eastAsia="Arial Unicode MS" w:cs="Arial"/>
          <w:kern w:val="2"/>
          <w:lang w:val="ru-RU"/>
        </w:rPr>
        <w:t>-17</w:t>
      </w:r>
    </w:p>
    <w:p w14:paraId="05D27747" w14:textId="77777777" w:rsidR="009642F1" w:rsidRPr="00997333" w:rsidRDefault="009642F1" w:rsidP="0055795A">
      <w:pPr>
        <w:pStyle w:val="Title"/>
        <w:spacing w:before="0"/>
        <w:rPr>
          <w:rFonts w:cs="Arial"/>
          <w:b w:val="0"/>
          <w:sz w:val="22"/>
          <w:szCs w:val="22"/>
        </w:rPr>
      </w:pPr>
    </w:p>
    <w:p w14:paraId="7636A393" w14:textId="77777777" w:rsidR="009642F1" w:rsidRPr="00997333" w:rsidRDefault="009642F1" w:rsidP="0055795A">
      <w:pPr>
        <w:pStyle w:val="Title"/>
        <w:tabs>
          <w:tab w:val="left" w:pos="7035"/>
        </w:tabs>
        <w:spacing w:before="0"/>
        <w:jc w:val="left"/>
        <w:rPr>
          <w:rFonts w:cs="Arial"/>
          <w:b w:val="0"/>
          <w:sz w:val="22"/>
          <w:szCs w:val="22"/>
          <w:lang w:val="sr-Cyrl-RS"/>
        </w:rPr>
      </w:pPr>
      <w:r w:rsidRPr="00997333">
        <w:rPr>
          <w:rFonts w:cs="Arial"/>
          <w:b w:val="0"/>
          <w:sz w:val="22"/>
          <w:szCs w:val="22"/>
        </w:rPr>
        <w:t xml:space="preserve">                           </w:t>
      </w:r>
      <w:r w:rsidR="00113B84" w:rsidRPr="00997333">
        <w:rPr>
          <w:rFonts w:cs="Arial"/>
          <w:b w:val="0"/>
          <w:sz w:val="22"/>
          <w:szCs w:val="22"/>
        </w:rPr>
        <w:t xml:space="preserve">                             </w:t>
      </w:r>
      <w:r w:rsidR="00113B84" w:rsidRPr="00997333">
        <w:rPr>
          <w:rFonts w:cs="Arial"/>
          <w:b w:val="0"/>
          <w:sz w:val="22"/>
          <w:szCs w:val="22"/>
          <w:lang w:val="sr-Cyrl-RS"/>
        </w:rPr>
        <w:t xml:space="preserve">           </w:t>
      </w:r>
    </w:p>
    <w:p w14:paraId="292E34DE" w14:textId="77777777" w:rsidR="0065684C" w:rsidRPr="00997333" w:rsidRDefault="0065684C" w:rsidP="0055795A">
      <w:pPr>
        <w:pStyle w:val="Subtitle"/>
        <w:spacing w:before="0" w:after="0"/>
        <w:rPr>
          <w:rFonts w:cs="Arial"/>
          <w:sz w:val="22"/>
          <w:szCs w:val="22"/>
          <w:lang w:val="sr-Cyrl-RS"/>
        </w:rPr>
      </w:pPr>
    </w:p>
    <w:p w14:paraId="6CAEE2DE" w14:textId="77777777" w:rsidR="00210557" w:rsidRPr="00997333" w:rsidRDefault="00210557" w:rsidP="0055795A">
      <w:pPr>
        <w:pStyle w:val="Title"/>
        <w:spacing w:before="0"/>
        <w:rPr>
          <w:rFonts w:cs="Arial"/>
          <w:b w:val="0"/>
          <w:sz w:val="22"/>
          <w:szCs w:val="22"/>
        </w:rPr>
      </w:pPr>
    </w:p>
    <w:p w14:paraId="0C423DA9" w14:textId="77777777" w:rsidR="00150FCE" w:rsidRPr="00997333" w:rsidRDefault="00150FCE" w:rsidP="0055795A">
      <w:pPr>
        <w:pStyle w:val="BodyText"/>
        <w:spacing w:before="0"/>
        <w:jc w:val="center"/>
        <w:rPr>
          <w:rFonts w:cs="Arial"/>
          <w:sz w:val="22"/>
          <w:szCs w:val="22"/>
          <w:lang w:val="ru-RU"/>
        </w:rPr>
      </w:pPr>
    </w:p>
    <w:p w14:paraId="64443C28" w14:textId="77777777" w:rsidR="00150FCE" w:rsidRPr="00997333" w:rsidRDefault="00150FCE" w:rsidP="0055795A">
      <w:pPr>
        <w:pStyle w:val="BodyText"/>
        <w:spacing w:before="0"/>
        <w:jc w:val="center"/>
        <w:rPr>
          <w:rFonts w:cs="Arial"/>
          <w:sz w:val="22"/>
          <w:szCs w:val="22"/>
          <w:lang w:val="ru-RU"/>
        </w:rPr>
      </w:pPr>
    </w:p>
    <w:p w14:paraId="28C4BA7A" w14:textId="77777777" w:rsidR="00150FCE" w:rsidRPr="00997333" w:rsidRDefault="00150FCE" w:rsidP="0055795A">
      <w:pPr>
        <w:pStyle w:val="BodyText"/>
        <w:spacing w:before="0"/>
        <w:jc w:val="center"/>
        <w:rPr>
          <w:rFonts w:cs="Arial"/>
          <w:sz w:val="22"/>
          <w:szCs w:val="22"/>
          <w:lang w:val="ru-RU"/>
        </w:rPr>
      </w:pPr>
    </w:p>
    <w:p w14:paraId="1E329C09" w14:textId="2E8C49B3" w:rsidR="00EB2C6E" w:rsidRPr="00997333" w:rsidRDefault="00EB2C6E" w:rsidP="0055795A">
      <w:pPr>
        <w:spacing w:before="0"/>
        <w:jc w:val="center"/>
        <w:rPr>
          <w:rFonts w:eastAsia="Arial Unicode MS" w:cs="Arial"/>
          <w:kern w:val="2"/>
          <w:lang w:val="ru-RU"/>
        </w:rPr>
      </w:pPr>
      <w:r w:rsidRPr="00997333">
        <w:rPr>
          <w:rFonts w:eastAsia="Arial Unicode MS" w:cs="Arial"/>
          <w:kern w:val="2"/>
          <w:lang w:val="ru-RU"/>
        </w:rPr>
        <w:t xml:space="preserve">(заведено у ЈП ЕПС број </w:t>
      </w:r>
      <w:r w:rsidR="00172743" w:rsidRPr="00997333">
        <w:rPr>
          <w:rFonts w:eastAsia="Arial Unicode MS" w:cs="Arial"/>
          <w:kern w:val="2"/>
          <w:lang w:val="ru-RU"/>
        </w:rPr>
        <w:t>12.01. 303097</w:t>
      </w:r>
      <w:r w:rsidR="00286A2B" w:rsidRPr="00997333">
        <w:rPr>
          <w:rFonts w:eastAsia="Arial Unicode MS" w:cs="Arial"/>
          <w:kern w:val="2"/>
          <w:lang w:val="ru-RU"/>
        </w:rPr>
        <w:t>/</w:t>
      </w:r>
      <w:r w:rsidR="00494A35">
        <w:rPr>
          <w:rFonts w:eastAsia="Arial Unicode MS" w:cs="Arial"/>
          <w:kern w:val="2"/>
          <w:lang w:val="ru-RU"/>
        </w:rPr>
        <w:t>12</w:t>
      </w:r>
      <w:bookmarkStart w:id="6" w:name="_GoBack"/>
      <w:bookmarkEnd w:id="6"/>
      <w:r w:rsidR="00095BBD">
        <w:rPr>
          <w:rFonts w:eastAsia="Arial Unicode MS" w:cs="Arial"/>
          <w:kern w:val="2"/>
          <w:lang w:val="ru-RU"/>
        </w:rPr>
        <w:t xml:space="preserve">-17 </w:t>
      </w:r>
      <w:r w:rsidRPr="00997333">
        <w:rPr>
          <w:rFonts w:eastAsia="Arial Unicode MS" w:cs="Arial"/>
          <w:kern w:val="2"/>
          <w:lang w:val="ru-RU"/>
        </w:rPr>
        <w:t>од</w:t>
      </w:r>
      <w:r w:rsidR="00095BBD">
        <w:rPr>
          <w:rFonts w:eastAsia="Arial Unicode MS" w:cs="Arial"/>
          <w:kern w:val="2"/>
        </w:rPr>
        <w:t xml:space="preserve"> 11.10.2017.</w:t>
      </w:r>
      <w:r w:rsidRPr="00997333">
        <w:rPr>
          <w:rFonts w:eastAsia="Arial Unicode MS" w:cs="Arial"/>
          <w:kern w:val="2"/>
          <w:lang w:val="ru-RU"/>
        </w:rPr>
        <w:t xml:space="preserve"> године)</w:t>
      </w:r>
    </w:p>
    <w:p w14:paraId="1698C436" w14:textId="77777777" w:rsidR="000C50A0" w:rsidRPr="00997333" w:rsidRDefault="000C50A0" w:rsidP="0055795A">
      <w:pPr>
        <w:spacing w:before="0"/>
        <w:jc w:val="center"/>
        <w:rPr>
          <w:rFonts w:eastAsia="Arial Unicode MS" w:cs="Arial"/>
          <w:kern w:val="2"/>
          <w:lang w:val="ru-RU"/>
        </w:rPr>
      </w:pPr>
    </w:p>
    <w:p w14:paraId="7DAC1545" w14:textId="77777777" w:rsidR="00A3774E" w:rsidRPr="00997333" w:rsidRDefault="00A3774E" w:rsidP="0055795A">
      <w:pPr>
        <w:pStyle w:val="BodyText"/>
        <w:spacing w:before="0"/>
        <w:jc w:val="center"/>
        <w:rPr>
          <w:rFonts w:cs="Arial"/>
          <w:sz w:val="22"/>
          <w:szCs w:val="22"/>
        </w:rPr>
      </w:pPr>
    </w:p>
    <w:p w14:paraId="4DB8E71C" w14:textId="77777777" w:rsidR="00C53AC6" w:rsidRPr="00997333" w:rsidRDefault="00C53AC6" w:rsidP="0055795A">
      <w:pPr>
        <w:pStyle w:val="BodyText"/>
        <w:spacing w:before="0"/>
        <w:rPr>
          <w:rFonts w:cs="Arial"/>
          <w:sz w:val="22"/>
          <w:szCs w:val="22"/>
        </w:rPr>
      </w:pPr>
    </w:p>
    <w:p w14:paraId="4986FE81" w14:textId="77777777" w:rsidR="00000E2F" w:rsidRPr="00997333" w:rsidRDefault="00000E2F" w:rsidP="0055795A">
      <w:pPr>
        <w:pStyle w:val="BodyText"/>
        <w:spacing w:before="0"/>
        <w:rPr>
          <w:rFonts w:cs="Arial"/>
          <w:sz w:val="22"/>
          <w:szCs w:val="22"/>
        </w:rPr>
      </w:pPr>
    </w:p>
    <w:p w14:paraId="5ADE72D4" w14:textId="77777777" w:rsidR="00000E2F" w:rsidRPr="00997333" w:rsidRDefault="00000E2F" w:rsidP="0055795A">
      <w:pPr>
        <w:pStyle w:val="BodyText"/>
        <w:spacing w:before="0"/>
        <w:rPr>
          <w:rFonts w:cs="Arial"/>
          <w:sz w:val="22"/>
          <w:szCs w:val="22"/>
        </w:rPr>
      </w:pPr>
    </w:p>
    <w:p w14:paraId="22E8124C" w14:textId="77777777" w:rsidR="00C53AC6" w:rsidRPr="00997333" w:rsidRDefault="00C53AC6" w:rsidP="0055795A">
      <w:pPr>
        <w:pStyle w:val="BodyText"/>
        <w:spacing w:before="0"/>
        <w:jc w:val="center"/>
        <w:rPr>
          <w:rFonts w:cs="Arial"/>
          <w:sz w:val="22"/>
          <w:szCs w:val="22"/>
          <w:lang w:val="en-US"/>
        </w:rPr>
      </w:pPr>
    </w:p>
    <w:p w14:paraId="3C12BAF0" w14:textId="77777777" w:rsidR="000C50A0" w:rsidRPr="00997333" w:rsidRDefault="000C50A0" w:rsidP="0055795A">
      <w:pPr>
        <w:pStyle w:val="BodyText"/>
        <w:spacing w:before="0"/>
        <w:jc w:val="center"/>
        <w:rPr>
          <w:rFonts w:cs="Arial"/>
          <w:sz w:val="22"/>
          <w:szCs w:val="22"/>
          <w:lang w:val="ru-RU"/>
        </w:rPr>
      </w:pPr>
    </w:p>
    <w:p w14:paraId="359A4E0C" w14:textId="2DBCAD86" w:rsidR="00B37917" w:rsidRPr="00997333" w:rsidRDefault="00000E2F" w:rsidP="0055795A">
      <w:pPr>
        <w:spacing w:before="0"/>
        <w:jc w:val="center"/>
        <w:rPr>
          <w:rFonts w:cs="Arial"/>
          <w:lang w:val="ru-RU"/>
        </w:rPr>
      </w:pPr>
      <w:r w:rsidRPr="00997333">
        <w:rPr>
          <w:rFonts w:cs="Arial"/>
          <w:lang w:val="ru-RU"/>
        </w:rPr>
        <w:t xml:space="preserve">Београд, </w:t>
      </w:r>
      <w:r w:rsidR="00095BBD">
        <w:rPr>
          <w:rFonts w:cs="Arial"/>
          <w:lang w:val="ru-RU"/>
        </w:rPr>
        <w:t>октобар</w:t>
      </w:r>
      <w:r w:rsidR="00172743" w:rsidRPr="00997333">
        <w:rPr>
          <w:rFonts w:cs="Arial"/>
          <w:lang w:val="ru-RU"/>
        </w:rPr>
        <w:t xml:space="preserve"> 2017</w:t>
      </w:r>
      <w:r w:rsidR="001F62BF" w:rsidRPr="00997333">
        <w:rPr>
          <w:rFonts w:cs="Arial"/>
          <w:lang w:val="ru-RU"/>
        </w:rPr>
        <w:t xml:space="preserve">. </w:t>
      </w:r>
      <w:r w:rsidR="00210557" w:rsidRPr="00997333">
        <w:rPr>
          <w:rFonts w:cs="Arial"/>
          <w:lang w:val="ru-RU"/>
        </w:rPr>
        <w:t>г</w:t>
      </w:r>
      <w:r w:rsidR="001F62BF" w:rsidRPr="00997333">
        <w:rPr>
          <w:rFonts w:cs="Arial"/>
          <w:lang w:val="ru-RU"/>
        </w:rPr>
        <w:t>одине</w:t>
      </w:r>
    </w:p>
    <w:p w14:paraId="7BB0F96C" w14:textId="77777777" w:rsidR="00113B84" w:rsidRPr="00997333" w:rsidRDefault="00113B84" w:rsidP="0055795A">
      <w:pPr>
        <w:pStyle w:val="Title"/>
        <w:spacing w:before="0"/>
        <w:jc w:val="both"/>
        <w:rPr>
          <w:rFonts w:cs="Arial"/>
          <w:b w:val="0"/>
          <w:sz w:val="22"/>
          <w:szCs w:val="22"/>
          <w:lang w:val="sr-Cyrl-RS"/>
        </w:rPr>
      </w:pPr>
      <w:r w:rsidRPr="00997333">
        <w:rPr>
          <w:rFonts w:cs="Arial"/>
          <w:i/>
          <w:sz w:val="22"/>
          <w:szCs w:val="22"/>
          <w:lang w:val="sr-Cyrl-RS"/>
        </w:rPr>
        <w:t xml:space="preserve">                                           </w:t>
      </w:r>
    </w:p>
    <w:p w14:paraId="4F5DA6FC" w14:textId="77777777" w:rsidR="000C50A0" w:rsidRPr="00997333" w:rsidRDefault="000C50A0" w:rsidP="0055795A">
      <w:pPr>
        <w:spacing w:before="0"/>
        <w:jc w:val="center"/>
        <w:rPr>
          <w:rFonts w:cs="Arial"/>
          <w:b/>
          <w:lang w:val="ru-RU"/>
        </w:rPr>
      </w:pPr>
    </w:p>
    <w:p w14:paraId="56DBEA09" w14:textId="77777777" w:rsidR="00F5264D" w:rsidRPr="00997333" w:rsidRDefault="000C50A0" w:rsidP="0055795A">
      <w:pPr>
        <w:spacing w:before="0"/>
        <w:rPr>
          <w:rFonts w:eastAsia="TimesNewRomanPSMT" w:cs="Arial"/>
          <w:color w:val="000000"/>
          <w:kern w:val="2"/>
          <w:lang w:val="ru-RU"/>
        </w:rPr>
      </w:pPr>
      <w:r w:rsidRPr="00997333">
        <w:rPr>
          <w:rFonts w:eastAsia="TimesNewRomanPSMT" w:cs="Arial"/>
          <w:color w:val="000000"/>
          <w:kern w:val="2"/>
          <w:lang w:val="ru-RU"/>
        </w:rPr>
        <w:br w:type="page"/>
      </w:r>
    </w:p>
    <w:p w14:paraId="4DAE48F7" w14:textId="77777777" w:rsidR="001853E1" w:rsidRPr="00997333" w:rsidRDefault="00172743" w:rsidP="0055795A">
      <w:pPr>
        <w:pStyle w:val="BodyText"/>
        <w:spacing w:before="0"/>
        <w:rPr>
          <w:rFonts w:cs="Arial"/>
          <w:sz w:val="22"/>
          <w:szCs w:val="22"/>
          <w:lang w:val="sr-Cyrl-RS"/>
        </w:rPr>
      </w:pPr>
      <w:r w:rsidRPr="00997333">
        <w:rPr>
          <w:rFonts w:cs="Arial"/>
          <w:sz w:val="22"/>
          <w:szCs w:val="22"/>
          <w:lang w:val="sr-Cyrl-RS"/>
        </w:rPr>
        <w:lastRenderedPageBreak/>
        <w:t xml:space="preserve"> </w:t>
      </w:r>
    </w:p>
    <w:p w14:paraId="32320293" w14:textId="77777777" w:rsidR="00172743" w:rsidRPr="00997333" w:rsidRDefault="00172743" w:rsidP="0055795A">
      <w:pPr>
        <w:spacing w:before="0"/>
        <w:rPr>
          <w:rFonts w:eastAsia="TimesNewRomanPSMT" w:cs="Arial"/>
          <w:color w:val="000000"/>
          <w:kern w:val="2"/>
          <w:lang w:val="ru-RU"/>
        </w:rPr>
      </w:pPr>
      <w:r w:rsidRPr="00997333">
        <w:rPr>
          <w:rFonts w:eastAsia="TimesNewRomanPSMT" w:cs="Arial"/>
          <w:color w:val="000000"/>
          <w:kern w:val="2"/>
          <w:lang w:val="ru-RU"/>
        </w:rPr>
        <w:t>На основу члана 32,</w:t>
      </w:r>
      <w:r w:rsidR="000D71C4" w:rsidRPr="00997333">
        <w:rPr>
          <w:rFonts w:eastAsia="TimesNewRomanPSMT" w:cs="Arial"/>
          <w:color w:val="000000"/>
          <w:kern w:val="2"/>
          <w:lang w:val="ru-RU"/>
        </w:rPr>
        <w:t xml:space="preserve"> 40</w:t>
      </w:r>
      <w:r w:rsidRPr="00997333">
        <w:rPr>
          <w:rFonts w:eastAsia="TimesNewRomanPSMT" w:cs="Arial"/>
          <w:color w:val="000000"/>
          <w:kern w:val="2"/>
          <w:lang w:val="ru-RU"/>
        </w:rPr>
        <w:t xml:space="preserve"> и 61. Закона о јавним набавкама („Сл. гласник РС” бр. 124/12, 14/15 и 68/15, у даљем тексту </w:t>
      </w:r>
      <w:r w:rsidRPr="00997333">
        <w:rPr>
          <w:rFonts w:eastAsia="Calibri" w:cs="Arial"/>
          <w:bCs/>
        </w:rPr>
        <w:t>Закон</w:t>
      </w:r>
      <w:r w:rsidRPr="00997333">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97333">
        <w:rPr>
          <w:rFonts w:eastAsia="TimesNewRomanPSMT" w:cs="Arial"/>
          <w:color w:val="000000"/>
          <w:kern w:val="2"/>
        </w:rPr>
        <w:t>86/15</w:t>
      </w:r>
      <w:r w:rsidRPr="00997333">
        <w:rPr>
          <w:rFonts w:eastAsia="TimesNewRomanPSMT" w:cs="Arial"/>
          <w:color w:val="000000"/>
          <w:kern w:val="2"/>
          <w:lang w:val="ru-RU"/>
        </w:rPr>
        <w:t xml:space="preserve">), </w:t>
      </w:r>
      <w:r w:rsidRPr="00997333">
        <w:rPr>
          <w:rFonts w:eastAsia="Arial Unicode MS" w:cs="Arial"/>
          <w:color w:val="000000"/>
          <w:kern w:val="2"/>
          <w:lang w:val="ru-RU"/>
        </w:rPr>
        <w:t xml:space="preserve">Одлуке о покретању поступка јавне набавке број </w:t>
      </w:r>
      <w:r w:rsidR="000D71C4" w:rsidRPr="00997333">
        <w:rPr>
          <w:rFonts w:eastAsia="Arial Unicode MS" w:cs="Arial"/>
          <w:color w:val="000000"/>
          <w:kern w:val="2"/>
          <w:lang w:val="ru-RU"/>
        </w:rPr>
        <w:t xml:space="preserve">12.01. 303097/3-17 </w:t>
      </w:r>
      <w:r w:rsidRPr="00997333">
        <w:rPr>
          <w:rFonts w:eastAsia="Arial Unicode MS" w:cs="Arial"/>
          <w:color w:val="000000"/>
          <w:kern w:val="2"/>
        </w:rPr>
        <w:t>o</w:t>
      </w:r>
      <w:r w:rsidRPr="00997333">
        <w:rPr>
          <w:rFonts w:eastAsia="Arial Unicode MS" w:cs="Arial"/>
          <w:color w:val="000000"/>
          <w:kern w:val="2"/>
          <w:lang w:val="ru-RU"/>
        </w:rPr>
        <w:t>д</w:t>
      </w:r>
      <w:r w:rsidR="000D71C4" w:rsidRPr="00997333">
        <w:rPr>
          <w:rFonts w:eastAsia="Arial Unicode MS" w:cs="Arial"/>
          <w:color w:val="000000"/>
          <w:kern w:val="2"/>
          <w:lang w:val="ru-RU"/>
        </w:rPr>
        <w:t xml:space="preserve"> 21.07.2017.</w:t>
      </w:r>
      <w:r w:rsidRPr="00997333">
        <w:rPr>
          <w:rFonts w:eastAsia="Arial Unicode MS" w:cs="Arial"/>
          <w:color w:val="000000"/>
          <w:kern w:val="2"/>
          <w:lang w:val="ru-RU"/>
        </w:rPr>
        <w:t xml:space="preserve"> године и Решења о образовању комисије за јавну набавку број </w:t>
      </w:r>
      <w:r w:rsidR="000D71C4" w:rsidRPr="00997333">
        <w:rPr>
          <w:rFonts w:eastAsia="Arial Unicode MS" w:cs="Arial"/>
          <w:color w:val="000000"/>
          <w:kern w:val="2"/>
          <w:lang w:val="ru-RU"/>
        </w:rPr>
        <w:t xml:space="preserve">12.01. 303097/4-17 </w:t>
      </w:r>
      <w:r w:rsidR="000D71C4" w:rsidRPr="00997333">
        <w:rPr>
          <w:rFonts w:eastAsia="Arial Unicode MS" w:cs="Arial"/>
          <w:color w:val="000000"/>
          <w:kern w:val="2"/>
        </w:rPr>
        <w:t>o</w:t>
      </w:r>
      <w:r w:rsidR="000D71C4" w:rsidRPr="00997333">
        <w:rPr>
          <w:rFonts w:eastAsia="Arial Unicode MS" w:cs="Arial"/>
          <w:color w:val="000000"/>
          <w:kern w:val="2"/>
          <w:lang w:val="ru-RU"/>
        </w:rPr>
        <w:t>д 21.07.2017</w:t>
      </w:r>
      <w:r w:rsidRPr="00997333">
        <w:rPr>
          <w:rFonts w:eastAsia="Arial Unicode MS" w:cs="Arial"/>
          <w:color w:val="000000"/>
          <w:kern w:val="2"/>
          <w:lang w:val="ru-RU"/>
        </w:rPr>
        <w:t>. године припремљена је:</w:t>
      </w:r>
    </w:p>
    <w:p w14:paraId="439988E2" w14:textId="77777777" w:rsidR="00172743" w:rsidRPr="00997333" w:rsidRDefault="00172743" w:rsidP="0055795A">
      <w:pPr>
        <w:pStyle w:val="BodyText"/>
        <w:spacing w:before="0"/>
        <w:rPr>
          <w:rFonts w:cs="Arial"/>
          <w:b/>
          <w:spacing w:val="80"/>
          <w:sz w:val="22"/>
          <w:szCs w:val="22"/>
          <w:lang w:val="ru-RU"/>
        </w:rPr>
      </w:pPr>
    </w:p>
    <w:p w14:paraId="74252AE1" w14:textId="77777777" w:rsidR="00172743" w:rsidRPr="00997333" w:rsidRDefault="00172743" w:rsidP="0055795A">
      <w:pPr>
        <w:pStyle w:val="BodyText"/>
        <w:spacing w:before="0"/>
        <w:rPr>
          <w:rFonts w:cs="Arial"/>
          <w:b/>
          <w:spacing w:val="80"/>
          <w:sz w:val="22"/>
          <w:szCs w:val="22"/>
          <w:lang w:val="ru-RU"/>
        </w:rPr>
      </w:pPr>
    </w:p>
    <w:p w14:paraId="50EADF57" w14:textId="77777777" w:rsidR="00172743" w:rsidRPr="00997333" w:rsidRDefault="00172743" w:rsidP="0055795A">
      <w:pPr>
        <w:spacing w:before="0"/>
        <w:jc w:val="center"/>
        <w:rPr>
          <w:rFonts w:cs="Arial"/>
          <w:b/>
        </w:rPr>
      </w:pPr>
      <w:bookmarkStart w:id="7" w:name="_Toc441215598"/>
      <w:bookmarkStart w:id="8" w:name="_Toc441651537"/>
      <w:bookmarkStart w:id="9" w:name="_Toc442559874"/>
      <w:r w:rsidRPr="00997333">
        <w:rPr>
          <w:rFonts w:cs="Arial"/>
          <w:b/>
        </w:rPr>
        <w:t>КОНКУРСНА ДОКУМЕНТАЦИЈА</w:t>
      </w:r>
      <w:bookmarkEnd w:id="7"/>
      <w:bookmarkEnd w:id="8"/>
      <w:bookmarkEnd w:id="9"/>
    </w:p>
    <w:p w14:paraId="5D86F222" w14:textId="77777777" w:rsidR="00172743" w:rsidRPr="00997333" w:rsidRDefault="00172743" w:rsidP="0055795A">
      <w:pPr>
        <w:spacing w:before="0"/>
        <w:jc w:val="center"/>
        <w:rPr>
          <w:rFonts w:cs="Arial"/>
        </w:rPr>
      </w:pPr>
      <w:r w:rsidRPr="00997333">
        <w:rPr>
          <w:rFonts w:cs="Arial"/>
          <w:lang w:val="sr-Cyrl-CS"/>
        </w:rPr>
        <w:t xml:space="preserve"> </w:t>
      </w:r>
      <w:r w:rsidRPr="00997333">
        <w:rPr>
          <w:rFonts w:cs="Arial"/>
        </w:rPr>
        <w:t xml:space="preserve">у </w:t>
      </w:r>
      <w:r w:rsidRPr="00997333">
        <w:rPr>
          <w:rFonts w:cs="Arial"/>
          <w:lang w:val="sr-Cyrl-RS"/>
        </w:rPr>
        <w:t xml:space="preserve">отвореном </w:t>
      </w:r>
      <w:r w:rsidRPr="00997333">
        <w:rPr>
          <w:rFonts w:cs="Arial"/>
        </w:rPr>
        <w:t xml:space="preserve">поступку </w:t>
      </w:r>
    </w:p>
    <w:p w14:paraId="1D03E0EA" w14:textId="77777777" w:rsidR="00172743" w:rsidRPr="00997333" w:rsidRDefault="00172743" w:rsidP="0055795A">
      <w:pPr>
        <w:spacing w:before="0"/>
        <w:jc w:val="center"/>
        <w:rPr>
          <w:rFonts w:cs="Arial"/>
          <w:b/>
          <w:lang w:val="sr-Cyrl-RS"/>
        </w:rPr>
      </w:pPr>
      <w:bookmarkStart w:id="10" w:name="_Toc441215599"/>
      <w:bookmarkStart w:id="11" w:name="_Toc441651538"/>
      <w:bookmarkStart w:id="12" w:name="_Toc442559875"/>
      <w:r w:rsidRPr="00997333">
        <w:rPr>
          <w:rFonts w:cs="Arial"/>
          <w:b/>
        </w:rPr>
        <w:t xml:space="preserve">за јавну набавку </w:t>
      </w:r>
      <w:r w:rsidRPr="00997333">
        <w:rPr>
          <w:rFonts w:cs="Arial"/>
          <w:b/>
          <w:lang w:val="sr-Cyrl-RS"/>
        </w:rPr>
        <w:t xml:space="preserve">услуга </w:t>
      </w:r>
      <w:r w:rsidRPr="00997333">
        <w:rPr>
          <w:rFonts w:cs="Arial"/>
          <w:b/>
        </w:rPr>
        <w:t>бр</w:t>
      </w:r>
      <w:bookmarkEnd w:id="10"/>
      <w:bookmarkEnd w:id="11"/>
      <w:bookmarkEnd w:id="12"/>
      <w:r w:rsidR="000D71C4" w:rsidRPr="00997333">
        <w:rPr>
          <w:rFonts w:cs="Arial"/>
          <w:b/>
          <w:lang w:val="sr-Cyrl-RS"/>
        </w:rPr>
        <w:t xml:space="preserve"> 8300/0013/2017</w:t>
      </w:r>
    </w:p>
    <w:p w14:paraId="38D82D53" w14:textId="77777777" w:rsidR="00172743" w:rsidRPr="00997333" w:rsidRDefault="00172743" w:rsidP="0055795A">
      <w:pPr>
        <w:pStyle w:val="BodyText"/>
        <w:spacing w:before="0"/>
        <w:rPr>
          <w:rFonts w:cs="Arial"/>
          <w:i/>
          <w:color w:val="00B0F0"/>
          <w:sz w:val="22"/>
          <w:szCs w:val="22"/>
          <w:lang w:val="sr-Latn-CS"/>
        </w:rPr>
      </w:pPr>
    </w:p>
    <w:p w14:paraId="584FAB75" w14:textId="77777777" w:rsidR="00172743" w:rsidRPr="00997333" w:rsidRDefault="00172743" w:rsidP="0055795A">
      <w:pPr>
        <w:pStyle w:val="BodyText"/>
        <w:spacing w:before="0"/>
        <w:rPr>
          <w:rFonts w:cs="Arial"/>
          <w:i/>
          <w:color w:val="00B0F0"/>
          <w:sz w:val="22"/>
          <w:szCs w:val="22"/>
          <w:lang w:val="sr-Latn-CS"/>
        </w:rPr>
      </w:pPr>
    </w:p>
    <w:p w14:paraId="03718D56" w14:textId="77777777" w:rsidR="00172743" w:rsidRPr="00997333" w:rsidRDefault="00172743" w:rsidP="0055795A">
      <w:pPr>
        <w:pStyle w:val="BodyText"/>
        <w:spacing w:before="0"/>
        <w:rPr>
          <w:rFonts w:cs="Arial"/>
          <w:i/>
          <w:color w:val="00B0F0"/>
          <w:sz w:val="22"/>
          <w:szCs w:val="22"/>
          <w:lang w:val="sr-Latn-CS"/>
        </w:rPr>
      </w:pPr>
    </w:p>
    <w:p w14:paraId="3647C9F3" w14:textId="77777777" w:rsidR="00172743" w:rsidRPr="00997333" w:rsidRDefault="00172743" w:rsidP="0055795A">
      <w:pPr>
        <w:pStyle w:val="Title"/>
        <w:spacing w:before="0"/>
        <w:rPr>
          <w:rFonts w:cs="Arial"/>
          <w:sz w:val="22"/>
          <w:szCs w:val="22"/>
          <w:lang w:val="de-DE"/>
        </w:rPr>
      </w:pPr>
      <w:r w:rsidRPr="00997333">
        <w:rPr>
          <w:rFonts w:cs="Arial"/>
          <w:sz w:val="22"/>
          <w:szCs w:val="22"/>
          <w:lang w:val="de-DE"/>
        </w:rPr>
        <w:t>Садр</w:t>
      </w:r>
      <w:r w:rsidRPr="00997333">
        <w:rPr>
          <w:rFonts w:cs="Arial"/>
          <w:sz w:val="22"/>
          <w:szCs w:val="22"/>
          <w:lang w:val="ru-RU"/>
        </w:rPr>
        <w:t>ж</w:t>
      </w:r>
      <w:r w:rsidRPr="00997333">
        <w:rPr>
          <w:rFonts w:cs="Arial"/>
          <w:sz w:val="22"/>
          <w:szCs w:val="22"/>
          <w:lang w:val="de-DE"/>
        </w:rPr>
        <w:t>ај</w:t>
      </w:r>
      <w:r w:rsidRPr="00997333">
        <w:rPr>
          <w:rFonts w:cs="Arial"/>
          <w:sz w:val="22"/>
          <w:szCs w:val="22"/>
          <w:lang w:val="ru-RU"/>
        </w:rPr>
        <w:t xml:space="preserve"> к</w:t>
      </w:r>
      <w:r w:rsidRPr="00997333">
        <w:rPr>
          <w:rFonts w:cs="Arial"/>
          <w:sz w:val="22"/>
          <w:szCs w:val="22"/>
          <w:lang w:val="de-DE"/>
        </w:rPr>
        <w:t>онкурсне</w:t>
      </w:r>
      <w:r w:rsidRPr="00997333">
        <w:rPr>
          <w:rFonts w:cs="Arial"/>
          <w:sz w:val="22"/>
          <w:szCs w:val="22"/>
          <w:lang w:val="ru-RU"/>
        </w:rPr>
        <w:t xml:space="preserve"> </w:t>
      </w:r>
      <w:r w:rsidRPr="00997333">
        <w:rPr>
          <w:rFonts w:cs="Arial"/>
          <w:sz w:val="22"/>
          <w:szCs w:val="22"/>
          <w:lang w:val="de-DE"/>
        </w:rPr>
        <w:t>документације:</w:t>
      </w:r>
    </w:p>
    <w:p w14:paraId="7B1B4178" w14:textId="77777777" w:rsidR="009606B1" w:rsidRPr="00997333" w:rsidRDefault="00172743" w:rsidP="0055795A">
      <w:pPr>
        <w:pStyle w:val="Title"/>
        <w:spacing w:before="0"/>
        <w:rPr>
          <w:rFonts w:cs="Arial"/>
          <w:b w:val="0"/>
          <w:sz w:val="22"/>
          <w:szCs w:val="22"/>
          <w:lang w:val="ru-RU"/>
        </w:rPr>
      </w:pP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r>
      <w:r w:rsidRPr="00997333">
        <w:rPr>
          <w:rFonts w:cs="Arial"/>
          <w:sz w:val="22"/>
          <w:szCs w:val="22"/>
          <w:lang w:val="ru-RU"/>
        </w:rPr>
        <w:tab/>
        <w:t xml:space="preserve">    </w:t>
      </w:r>
    </w:p>
    <w:p w14:paraId="5FABA2C3" w14:textId="77777777" w:rsidR="00172743" w:rsidRPr="00997333" w:rsidRDefault="00172743" w:rsidP="0055795A">
      <w:pPr>
        <w:pStyle w:val="Title"/>
        <w:spacing w:before="0"/>
        <w:rPr>
          <w:rFonts w:cs="Arial"/>
          <w:b w:val="0"/>
          <w:sz w:val="22"/>
          <w:szCs w:val="22"/>
          <w:lang w:val="ru-RU"/>
        </w:rPr>
      </w:pPr>
      <w:r w:rsidRPr="00997333">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95"/>
        <w:gridCol w:w="9326"/>
      </w:tblGrid>
      <w:tr w:rsidR="000D71C4" w:rsidRPr="00997333" w14:paraId="7AB0428D" w14:textId="77777777" w:rsidTr="009606B1">
        <w:tc>
          <w:tcPr>
            <w:tcW w:w="347" w:type="pct"/>
          </w:tcPr>
          <w:p w14:paraId="568FEA94"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rPr>
              <w:t>1.</w:t>
            </w:r>
          </w:p>
        </w:tc>
        <w:tc>
          <w:tcPr>
            <w:tcW w:w="4653" w:type="pct"/>
          </w:tcPr>
          <w:p w14:paraId="6A272480"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Општи подаци о јавној набавци</w:t>
            </w:r>
          </w:p>
        </w:tc>
      </w:tr>
      <w:tr w:rsidR="000D71C4" w:rsidRPr="00997333" w14:paraId="537E88B6" w14:textId="77777777" w:rsidTr="009606B1">
        <w:tc>
          <w:tcPr>
            <w:tcW w:w="347" w:type="pct"/>
          </w:tcPr>
          <w:p w14:paraId="56F60552"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2.</w:t>
            </w:r>
          </w:p>
        </w:tc>
        <w:tc>
          <w:tcPr>
            <w:tcW w:w="4653" w:type="pct"/>
          </w:tcPr>
          <w:p w14:paraId="3736FC6C"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Подаци о предмету набавке</w:t>
            </w:r>
          </w:p>
        </w:tc>
      </w:tr>
      <w:tr w:rsidR="000D71C4" w:rsidRPr="00997333" w14:paraId="7E964B83" w14:textId="77777777" w:rsidTr="009606B1">
        <w:tc>
          <w:tcPr>
            <w:tcW w:w="347" w:type="pct"/>
          </w:tcPr>
          <w:p w14:paraId="384F80EA"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3.</w:t>
            </w:r>
          </w:p>
        </w:tc>
        <w:tc>
          <w:tcPr>
            <w:tcW w:w="4653" w:type="pct"/>
          </w:tcPr>
          <w:p w14:paraId="5D115FD5"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Техничка спецификација (врста, техничке карактеристике, квалитет, обим и опис услуга...)</w:t>
            </w:r>
          </w:p>
        </w:tc>
      </w:tr>
      <w:tr w:rsidR="000D71C4" w:rsidRPr="00997333" w14:paraId="6ED3ED5B" w14:textId="77777777" w:rsidTr="009606B1">
        <w:tc>
          <w:tcPr>
            <w:tcW w:w="347" w:type="pct"/>
          </w:tcPr>
          <w:p w14:paraId="66DBD853"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rPr>
              <w:t>4</w:t>
            </w:r>
            <w:r w:rsidRPr="00997333">
              <w:rPr>
                <w:rFonts w:cs="Arial"/>
                <w:lang w:val="sr-Cyrl-RS"/>
              </w:rPr>
              <w:t>.</w:t>
            </w:r>
          </w:p>
        </w:tc>
        <w:tc>
          <w:tcPr>
            <w:tcW w:w="4653" w:type="pct"/>
          </w:tcPr>
          <w:p w14:paraId="1B06CC2F" w14:textId="77777777" w:rsidR="000D71C4" w:rsidRPr="00997333" w:rsidRDefault="000D71C4" w:rsidP="0055795A">
            <w:pPr>
              <w:tabs>
                <w:tab w:val="left" w:pos="317"/>
                <w:tab w:val="left" w:pos="360"/>
                <w:tab w:val="right" w:leader="dot" w:pos="9639"/>
              </w:tabs>
              <w:spacing w:before="0"/>
              <w:rPr>
                <w:rFonts w:cs="Arial"/>
              </w:rPr>
            </w:pPr>
            <w:r w:rsidRPr="00997333">
              <w:rPr>
                <w:rFonts w:cs="Arial"/>
                <w:lang w:val="sr-Cyrl-RS"/>
              </w:rPr>
              <w:t>Услови за учешће у поступку ЈН и упутство како се доказује испуњеност услова</w:t>
            </w:r>
          </w:p>
        </w:tc>
      </w:tr>
      <w:tr w:rsidR="000D71C4" w:rsidRPr="00997333" w14:paraId="7D1B2B1E" w14:textId="77777777" w:rsidTr="009606B1">
        <w:tc>
          <w:tcPr>
            <w:tcW w:w="347" w:type="pct"/>
          </w:tcPr>
          <w:p w14:paraId="5345A46F"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5.</w:t>
            </w:r>
          </w:p>
        </w:tc>
        <w:tc>
          <w:tcPr>
            <w:tcW w:w="4653" w:type="pct"/>
          </w:tcPr>
          <w:p w14:paraId="31C21137" w14:textId="77777777" w:rsidR="000D71C4" w:rsidRPr="00997333" w:rsidRDefault="000D71C4" w:rsidP="0055795A">
            <w:pPr>
              <w:tabs>
                <w:tab w:val="left" w:pos="317"/>
                <w:tab w:val="left" w:pos="360"/>
                <w:tab w:val="right" w:leader="dot" w:pos="9639"/>
              </w:tabs>
              <w:spacing w:before="0"/>
              <w:rPr>
                <w:rFonts w:cs="Arial"/>
                <w:lang w:val="sr-Cyrl-RS"/>
              </w:rPr>
            </w:pPr>
            <w:r w:rsidRPr="00997333">
              <w:rPr>
                <w:rFonts w:cs="Arial"/>
                <w:lang w:val="sr-Cyrl-RS"/>
              </w:rPr>
              <w:t>Критеријум за доделу уговора</w:t>
            </w:r>
          </w:p>
        </w:tc>
      </w:tr>
      <w:tr w:rsidR="000D71C4" w:rsidRPr="00997333" w14:paraId="3B530E06" w14:textId="77777777" w:rsidTr="009606B1">
        <w:tc>
          <w:tcPr>
            <w:tcW w:w="347" w:type="pct"/>
          </w:tcPr>
          <w:p w14:paraId="16520A53"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lang w:val="sr-Cyrl-RS"/>
              </w:rPr>
              <w:t>6</w:t>
            </w:r>
            <w:r w:rsidRPr="00997333">
              <w:rPr>
                <w:rFonts w:cs="Arial"/>
              </w:rPr>
              <w:t>.</w:t>
            </w:r>
          </w:p>
        </w:tc>
        <w:tc>
          <w:tcPr>
            <w:tcW w:w="4653" w:type="pct"/>
          </w:tcPr>
          <w:p w14:paraId="6462BF55"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Упутство понуђачима како да сачине понуду</w:t>
            </w:r>
          </w:p>
        </w:tc>
      </w:tr>
      <w:tr w:rsidR="000D71C4" w:rsidRPr="00997333" w14:paraId="4254C325" w14:textId="77777777" w:rsidTr="009606B1">
        <w:tc>
          <w:tcPr>
            <w:tcW w:w="347" w:type="pct"/>
          </w:tcPr>
          <w:p w14:paraId="7C4DD677" w14:textId="77777777" w:rsidR="000D71C4" w:rsidRPr="00997333" w:rsidRDefault="000D71C4" w:rsidP="0055795A">
            <w:pPr>
              <w:tabs>
                <w:tab w:val="left" w:pos="360"/>
                <w:tab w:val="left" w:pos="567"/>
                <w:tab w:val="right" w:leader="dot" w:pos="9639"/>
              </w:tabs>
              <w:spacing w:before="0"/>
              <w:jc w:val="center"/>
              <w:rPr>
                <w:rFonts w:cs="Arial"/>
              </w:rPr>
            </w:pPr>
            <w:r w:rsidRPr="00997333">
              <w:rPr>
                <w:rFonts w:cs="Arial"/>
                <w:lang w:val="sr-Cyrl-RS"/>
              </w:rPr>
              <w:t>7</w:t>
            </w:r>
            <w:r w:rsidRPr="00997333">
              <w:rPr>
                <w:rFonts w:cs="Arial"/>
              </w:rPr>
              <w:t>.</w:t>
            </w:r>
          </w:p>
        </w:tc>
        <w:tc>
          <w:tcPr>
            <w:tcW w:w="4653" w:type="pct"/>
          </w:tcPr>
          <w:p w14:paraId="51298EB6" w14:textId="33E66DE1" w:rsidR="000D71C4" w:rsidRPr="00997333" w:rsidRDefault="000D71C4" w:rsidP="00A779FE">
            <w:pPr>
              <w:tabs>
                <w:tab w:val="left" w:pos="360"/>
                <w:tab w:val="left" w:pos="567"/>
                <w:tab w:val="right" w:leader="dot" w:pos="9639"/>
              </w:tabs>
              <w:spacing w:before="0"/>
              <w:rPr>
                <w:rFonts w:cs="Arial"/>
                <w:lang w:val="sr-Cyrl-RS"/>
              </w:rPr>
            </w:pPr>
            <w:r w:rsidRPr="00997333">
              <w:rPr>
                <w:rFonts w:cs="Arial"/>
                <w:lang w:val="sr-Cyrl-RS"/>
              </w:rPr>
              <w:t xml:space="preserve">Обрасци </w:t>
            </w:r>
          </w:p>
        </w:tc>
      </w:tr>
      <w:tr w:rsidR="000D71C4" w:rsidRPr="00997333" w14:paraId="09625513" w14:textId="77777777" w:rsidTr="009606B1">
        <w:tc>
          <w:tcPr>
            <w:tcW w:w="347" w:type="pct"/>
          </w:tcPr>
          <w:p w14:paraId="48CF32EA" w14:textId="77777777" w:rsidR="000D71C4" w:rsidRPr="00997333" w:rsidRDefault="000D71C4" w:rsidP="0055795A">
            <w:pPr>
              <w:tabs>
                <w:tab w:val="left" w:pos="360"/>
                <w:tab w:val="left" w:pos="567"/>
                <w:tab w:val="right" w:leader="dot" w:pos="9639"/>
              </w:tabs>
              <w:spacing w:before="0"/>
              <w:jc w:val="center"/>
              <w:rPr>
                <w:rFonts w:cs="Arial"/>
                <w:lang w:val="sr-Cyrl-RS"/>
              </w:rPr>
            </w:pPr>
            <w:r w:rsidRPr="00997333">
              <w:rPr>
                <w:rFonts w:cs="Arial"/>
                <w:lang w:val="sr-Cyrl-RS"/>
              </w:rPr>
              <w:t>8.</w:t>
            </w:r>
          </w:p>
        </w:tc>
        <w:tc>
          <w:tcPr>
            <w:tcW w:w="4653" w:type="pct"/>
          </w:tcPr>
          <w:p w14:paraId="4FE117FE" w14:textId="77777777" w:rsidR="000D71C4" w:rsidRPr="00997333" w:rsidRDefault="000D71C4" w:rsidP="0055795A">
            <w:pPr>
              <w:tabs>
                <w:tab w:val="left" w:pos="360"/>
                <w:tab w:val="left" w:pos="567"/>
                <w:tab w:val="right" w:leader="dot" w:pos="9639"/>
              </w:tabs>
              <w:spacing w:before="0"/>
              <w:rPr>
                <w:rFonts w:cs="Arial"/>
                <w:lang w:val="sr-Cyrl-RS"/>
              </w:rPr>
            </w:pPr>
            <w:r w:rsidRPr="00997333">
              <w:rPr>
                <w:rFonts w:cs="Arial"/>
                <w:lang w:val="sr-Cyrl-RS"/>
              </w:rPr>
              <w:t>Модел уговора</w:t>
            </w:r>
          </w:p>
        </w:tc>
      </w:tr>
    </w:tbl>
    <w:p w14:paraId="1C667FAA" w14:textId="77777777" w:rsidR="00172743" w:rsidRPr="00997333" w:rsidRDefault="00172743" w:rsidP="0055795A">
      <w:pPr>
        <w:pStyle w:val="BodyText"/>
        <w:spacing w:before="0"/>
        <w:rPr>
          <w:rFonts w:cs="Arial"/>
          <w:b/>
          <w:spacing w:val="80"/>
          <w:sz w:val="22"/>
          <w:szCs w:val="22"/>
          <w:highlight w:val="yellow"/>
        </w:rPr>
      </w:pPr>
    </w:p>
    <w:p w14:paraId="233C545B" w14:textId="05DC98FA" w:rsidR="00172743" w:rsidRPr="00997333" w:rsidRDefault="00172743" w:rsidP="0055795A">
      <w:pPr>
        <w:spacing w:before="0"/>
        <w:jc w:val="right"/>
        <w:rPr>
          <w:rFonts w:cs="Arial"/>
          <w:color w:val="548DD4" w:themeColor="text2" w:themeTint="99"/>
          <w:lang w:val="sr-Cyrl-CS"/>
        </w:rPr>
      </w:pPr>
      <w:r w:rsidRPr="00997333">
        <w:rPr>
          <w:rFonts w:cs="Arial"/>
          <w:bCs/>
          <w:noProof/>
          <w:lang w:val="sr-Cyrl-CS"/>
        </w:rPr>
        <w:t>Укуп</w:t>
      </w:r>
      <w:r w:rsidR="00A779FE">
        <w:rPr>
          <w:rFonts w:cs="Arial"/>
          <w:bCs/>
          <w:noProof/>
          <w:lang w:val="sr-Cyrl-CS"/>
        </w:rPr>
        <w:t xml:space="preserve">ан број страна </w:t>
      </w:r>
      <w:r w:rsidR="00095BBD">
        <w:rPr>
          <w:rFonts w:cs="Arial"/>
          <w:bCs/>
          <w:noProof/>
          <w:lang w:val="sr-Cyrl-CS"/>
        </w:rPr>
        <w:t>документације: 105</w:t>
      </w:r>
    </w:p>
    <w:p w14:paraId="5C7CF85B" w14:textId="77777777" w:rsidR="00172743" w:rsidRPr="00997333" w:rsidRDefault="00172743" w:rsidP="0055795A">
      <w:pPr>
        <w:pStyle w:val="BodyText"/>
        <w:spacing w:before="0"/>
        <w:rPr>
          <w:rFonts w:cs="Arial"/>
          <w:sz w:val="22"/>
          <w:szCs w:val="22"/>
        </w:rPr>
      </w:pPr>
    </w:p>
    <w:p w14:paraId="415097F8" w14:textId="77777777" w:rsidR="00172743" w:rsidRPr="00997333" w:rsidRDefault="00172743" w:rsidP="0055795A">
      <w:pPr>
        <w:pStyle w:val="BodyText"/>
        <w:spacing w:before="0"/>
        <w:rPr>
          <w:rFonts w:cs="Arial"/>
          <w:sz w:val="22"/>
          <w:szCs w:val="22"/>
          <w:lang w:val="sr-Cyrl-RS"/>
        </w:rPr>
      </w:pPr>
    </w:p>
    <w:p w14:paraId="4BE2E7EC" w14:textId="77777777" w:rsidR="00172743" w:rsidRPr="00997333" w:rsidRDefault="00172743" w:rsidP="0055795A">
      <w:pPr>
        <w:pStyle w:val="BodyText"/>
        <w:spacing w:before="0"/>
        <w:rPr>
          <w:rFonts w:cs="Arial"/>
          <w:sz w:val="22"/>
          <w:szCs w:val="22"/>
          <w:lang w:val="sr-Cyrl-RS"/>
        </w:rPr>
      </w:pPr>
    </w:p>
    <w:p w14:paraId="5AE838FA" w14:textId="77777777" w:rsidR="00172743" w:rsidRPr="00997333" w:rsidRDefault="00172743" w:rsidP="0055795A">
      <w:pPr>
        <w:pStyle w:val="BodyText"/>
        <w:spacing w:before="0"/>
        <w:rPr>
          <w:rFonts w:cs="Arial"/>
          <w:sz w:val="22"/>
          <w:szCs w:val="22"/>
          <w:lang w:val="sr-Cyrl-RS"/>
        </w:rPr>
      </w:pPr>
    </w:p>
    <w:p w14:paraId="19DEAC69" w14:textId="77777777" w:rsidR="00172743" w:rsidRPr="00997333" w:rsidRDefault="00172743" w:rsidP="0055795A">
      <w:pPr>
        <w:pStyle w:val="BodyText"/>
        <w:spacing w:before="0"/>
        <w:rPr>
          <w:rFonts w:cs="Arial"/>
          <w:sz w:val="22"/>
          <w:szCs w:val="22"/>
          <w:lang w:val="sr-Cyrl-RS"/>
        </w:rPr>
      </w:pPr>
    </w:p>
    <w:p w14:paraId="0E88E69A" w14:textId="77777777" w:rsidR="00172743" w:rsidRPr="00997333" w:rsidRDefault="00172743" w:rsidP="0055795A">
      <w:pPr>
        <w:pStyle w:val="BodyText"/>
        <w:spacing w:before="0"/>
        <w:rPr>
          <w:rFonts w:cs="Arial"/>
          <w:sz w:val="22"/>
          <w:szCs w:val="22"/>
          <w:lang w:val="sr-Cyrl-RS"/>
        </w:rPr>
      </w:pPr>
    </w:p>
    <w:p w14:paraId="35036D19" w14:textId="77777777" w:rsidR="00172743" w:rsidRPr="00997333" w:rsidRDefault="00172743" w:rsidP="0055795A">
      <w:pPr>
        <w:pStyle w:val="BodyText"/>
        <w:spacing w:before="0"/>
        <w:rPr>
          <w:rFonts w:cs="Arial"/>
          <w:sz w:val="22"/>
          <w:szCs w:val="22"/>
          <w:lang w:val="sr-Cyrl-RS"/>
        </w:rPr>
      </w:pPr>
    </w:p>
    <w:p w14:paraId="5F7D390A" w14:textId="77777777" w:rsidR="00172743" w:rsidRPr="00997333" w:rsidRDefault="00172743" w:rsidP="0055795A">
      <w:pPr>
        <w:pStyle w:val="BodyText"/>
        <w:spacing w:before="0"/>
        <w:rPr>
          <w:rFonts w:cs="Arial"/>
          <w:sz w:val="22"/>
          <w:szCs w:val="22"/>
          <w:lang w:val="sr-Cyrl-RS"/>
        </w:rPr>
      </w:pPr>
    </w:p>
    <w:p w14:paraId="6202101E" w14:textId="77777777" w:rsidR="00172743" w:rsidRPr="00997333" w:rsidRDefault="00172743" w:rsidP="0055795A">
      <w:pPr>
        <w:pStyle w:val="BodyText"/>
        <w:spacing w:before="0"/>
        <w:rPr>
          <w:rFonts w:cs="Arial"/>
          <w:sz w:val="22"/>
          <w:szCs w:val="22"/>
          <w:lang w:val="sr-Cyrl-RS"/>
        </w:rPr>
      </w:pPr>
    </w:p>
    <w:p w14:paraId="043146CA" w14:textId="77777777" w:rsidR="00172743" w:rsidRPr="00997333" w:rsidRDefault="00172743" w:rsidP="0055795A">
      <w:pPr>
        <w:pStyle w:val="BodyText"/>
        <w:spacing w:before="0"/>
        <w:rPr>
          <w:rFonts w:cs="Arial"/>
          <w:sz w:val="22"/>
          <w:szCs w:val="22"/>
          <w:lang w:val="sr-Cyrl-RS"/>
        </w:rPr>
      </w:pPr>
    </w:p>
    <w:p w14:paraId="71755878" w14:textId="77777777" w:rsidR="00172743" w:rsidRPr="00997333" w:rsidRDefault="00172743" w:rsidP="0055795A">
      <w:pPr>
        <w:pStyle w:val="BodyText"/>
        <w:spacing w:before="0"/>
        <w:rPr>
          <w:rFonts w:cs="Arial"/>
          <w:sz w:val="22"/>
          <w:szCs w:val="22"/>
          <w:lang w:val="sr-Cyrl-RS"/>
        </w:rPr>
      </w:pPr>
    </w:p>
    <w:p w14:paraId="3DCFF06D" w14:textId="77777777" w:rsidR="00172743" w:rsidRPr="00997333" w:rsidRDefault="00172743" w:rsidP="0055795A">
      <w:pPr>
        <w:pStyle w:val="BodyText"/>
        <w:spacing w:before="0"/>
        <w:rPr>
          <w:rFonts w:cs="Arial"/>
          <w:sz w:val="22"/>
          <w:szCs w:val="22"/>
          <w:lang w:val="sr-Cyrl-RS"/>
        </w:rPr>
      </w:pPr>
    </w:p>
    <w:p w14:paraId="6D4750C0" w14:textId="77777777" w:rsidR="00172743" w:rsidRPr="00997333" w:rsidRDefault="00172743" w:rsidP="0055795A">
      <w:pPr>
        <w:pStyle w:val="BodyText"/>
        <w:spacing w:before="0"/>
        <w:rPr>
          <w:rFonts w:cs="Arial"/>
          <w:sz w:val="22"/>
          <w:szCs w:val="22"/>
          <w:lang w:val="sr-Cyrl-RS"/>
        </w:rPr>
      </w:pPr>
    </w:p>
    <w:p w14:paraId="63F1B6B5" w14:textId="77777777" w:rsidR="009606B1" w:rsidRPr="00997333" w:rsidRDefault="009606B1">
      <w:pPr>
        <w:spacing w:before="0"/>
        <w:jc w:val="left"/>
        <w:rPr>
          <w:rFonts w:cs="Arial"/>
          <w:lang w:val="sr-Cyrl-RS" w:eastAsia="ar-SA"/>
        </w:rPr>
      </w:pPr>
      <w:r w:rsidRPr="00997333">
        <w:rPr>
          <w:rFonts w:cs="Arial"/>
          <w:lang w:val="sr-Cyrl-RS"/>
        </w:rPr>
        <w:br w:type="page"/>
      </w:r>
    </w:p>
    <w:p w14:paraId="4AFB1964" w14:textId="77777777" w:rsidR="00FA0E61" w:rsidRPr="00997333" w:rsidRDefault="00FA0E61" w:rsidP="0055795A">
      <w:pPr>
        <w:pStyle w:val="Heading10"/>
        <w:numPr>
          <w:ilvl w:val="0"/>
          <w:numId w:val="14"/>
        </w:numPr>
        <w:spacing w:before="0"/>
        <w:rPr>
          <w:rFonts w:cs="Arial"/>
          <w:lang w:val="en-US"/>
        </w:rPr>
      </w:pPr>
      <w:bookmarkStart w:id="13" w:name="_Toc430335136"/>
      <w:bookmarkStart w:id="14" w:name="_Toc442559876"/>
      <w:bookmarkStart w:id="15" w:name="_Toc427817447"/>
      <w:r w:rsidRPr="00997333">
        <w:rPr>
          <w:rFonts w:cs="Arial"/>
        </w:rPr>
        <w:lastRenderedPageBreak/>
        <w:t>ОПШТИ ПОДАЦИ О ЈАВНОЈ НАБАВЦИ</w:t>
      </w:r>
      <w:bookmarkEnd w:id="13"/>
      <w:bookmarkEnd w:id="14"/>
    </w:p>
    <w:p w14:paraId="1E09F0CA" w14:textId="77777777" w:rsidR="004276AD" w:rsidRPr="00997333" w:rsidRDefault="00586789" w:rsidP="0055795A">
      <w:pPr>
        <w:tabs>
          <w:tab w:val="left" w:pos="1134"/>
        </w:tabs>
        <w:spacing w:before="0"/>
        <w:rPr>
          <w:rFonts w:eastAsia="Arial Unicode MS" w:cs="Arial"/>
          <w:iCs/>
          <w:kern w:val="1"/>
          <w:lang w:val="sr-Cyrl-RS" w:eastAsia="ar-SA"/>
        </w:rPr>
      </w:pPr>
      <w:r w:rsidRPr="00997333">
        <w:rPr>
          <w:rFonts w:cs="Arial"/>
          <w:b/>
          <w:lang w:val="sr-Cyrl-RS"/>
        </w:rPr>
        <w:t xml:space="preserve">Јавно предузеће „Електропривреда Србије“ Београд, </w:t>
      </w:r>
      <w:r w:rsidRPr="00997333">
        <w:rPr>
          <w:rFonts w:eastAsia="Arial Unicode MS" w:cs="Arial"/>
          <w:b/>
          <w:iCs/>
          <w:kern w:val="1"/>
          <w:lang w:eastAsia="ar-SA"/>
        </w:rPr>
        <w:t xml:space="preserve">Улица царице Милице бр. 2 </w:t>
      </w:r>
      <w:r w:rsidR="00000E2F" w:rsidRPr="00997333">
        <w:rPr>
          <w:rFonts w:eastAsia="Arial Unicode MS" w:cs="Arial"/>
          <w:b/>
          <w:iCs/>
          <w:kern w:val="1"/>
          <w:lang w:val="sr-Cyrl-RS" w:eastAsia="ar-SA"/>
        </w:rPr>
        <w:t xml:space="preserve"> </w:t>
      </w:r>
      <w:r w:rsidRPr="00997333">
        <w:rPr>
          <w:rFonts w:eastAsia="Arial Unicode MS" w:cs="Arial"/>
          <w:b/>
          <w:iCs/>
          <w:kern w:val="1"/>
          <w:lang w:eastAsia="ar-SA"/>
        </w:rPr>
        <w:t>Београд</w:t>
      </w:r>
      <w:r w:rsidRPr="00997333">
        <w:rPr>
          <w:rFonts w:eastAsia="Arial Unicode MS" w:cs="Arial"/>
          <w:b/>
          <w:iCs/>
          <w:kern w:val="1"/>
          <w:lang w:val="sr-Cyrl-RS" w:eastAsia="ar-SA"/>
        </w:rPr>
        <w:t xml:space="preserve">, </w:t>
      </w:r>
      <w:r w:rsidR="00D37D31" w:rsidRPr="00997333">
        <w:rPr>
          <w:rFonts w:eastAsia="Arial Unicode MS" w:cs="Arial"/>
          <w:b/>
          <w:iCs/>
          <w:kern w:val="1"/>
          <w:lang w:val="sr-Cyrl-RS" w:eastAsia="ar-SA"/>
        </w:rPr>
        <w:t xml:space="preserve">(у даљем </w:t>
      </w:r>
      <w:r w:rsidRPr="00997333">
        <w:rPr>
          <w:rFonts w:eastAsia="Arial Unicode MS" w:cs="Arial"/>
          <w:b/>
          <w:iCs/>
          <w:kern w:val="1"/>
          <w:lang w:val="sr-Cyrl-RS" w:eastAsia="ar-SA"/>
        </w:rPr>
        <w:t>тексту „ЈП ЕПС“)</w:t>
      </w:r>
      <w:r w:rsidR="002E12CC" w:rsidRPr="00997333">
        <w:rPr>
          <w:rFonts w:eastAsia="Arial Unicode MS" w:cs="Arial"/>
          <w:b/>
          <w:iCs/>
          <w:kern w:val="1"/>
          <w:lang w:val="sr-Cyrl-RS" w:eastAsia="ar-SA"/>
        </w:rPr>
        <w:t xml:space="preserve"> </w:t>
      </w:r>
      <w:r w:rsidRPr="00997333">
        <w:rPr>
          <w:rFonts w:eastAsia="Arial Unicode MS" w:cs="Arial"/>
          <w:iCs/>
          <w:kern w:val="1"/>
          <w:lang w:val="sr-Cyrl-RS" w:eastAsia="ar-SA"/>
        </w:rPr>
        <w:t xml:space="preserve">спроводи </w:t>
      </w:r>
      <w:r w:rsidR="00010E49" w:rsidRPr="00997333">
        <w:rPr>
          <w:rFonts w:eastAsia="Arial Unicode MS" w:cs="Arial"/>
          <w:iCs/>
          <w:kern w:val="1"/>
          <w:lang w:val="sr-Cyrl-RS" w:eastAsia="ar-SA"/>
        </w:rPr>
        <w:t xml:space="preserve">отворени </w:t>
      </w:r>
      <w:r w:rsidRPr="00997333">
        <w:rPr>
          <w:rFonts w:eastAsia="Arial Unicode MS" w:cs="Arial"/>
          <w:iCs/>
          <w:kern w:val="1"/>
          <w:lang w:val="sr-Cyrl-RS" w:eastAsia="ar-SA"/>
        </w:rPr>
        <w:t xml:space="preserve">поступак јавне набавке </w:t>
      </w:r>
      <w:r w:rsidR="00D37D31" w:rsidRPr="00997333">
        <w:rPr>
          <w:rFonts w:eastAsia="Arial Unicode MS" w:cs="Arial"/>
          <w:iCs/>
          <w:kern w:val="1"/>
          <w:lang w:val="sr-Cyrl-RS" w:eastAsia="ar-SA"/>
        </w:rPr>
        <w:t xml:space="preserve">ради закључења оквирног споразума са једним </w:t>
      </w:r>
      <w:r w:rsidR="00000E2F" w:rsidRPr="00997333">
        <w:rPr>
          <w:rFonts w:eastAsia="Arial Unicode MS" w:cs="Arial"/>
          <w:iCs/>
          <w:kern w:val="1"/>
          <w:lang w:val="sr-Cyrl-RS" w:eastAsia="ar-SA"/>
        </w:rPr>
        <w:t>понуђачем</w:t>
      </w:r>
      <w:r w:rsidR="00D37D31" w:rsidRPr="00997333">
        <w:rPr>
          <w:rFonts w:eastAsia="Arial Unicode MS" w:cs="Arial"/>
          <w:iCs/>
          <w:kern w:val="1"/>
          <w:lang w:val="sr-Cyrl-RS" w:eastAsia="ar-SA"/>
        </w:rPr>
        <w:t xml:space="preserve"> на период до две године</w:t>
      </w:r>
      <w:r w:rsidR="00000E2F" w:rsidRPr="00997333">
        <w:rPr>
          <w:rFonts w:eastAsia="Arial Unicode MS" w:cs="Arial"/>
          <w:iCs/>
          <w:kern w:val="1"/>
          <w:lang w:val="sr-Cyrl-RS" w:eastAsia="ar-SA"/>
        </w:rPr>
        <w:t>.</w:t>
      </w:r>
    </w:p>
    <w:p w14:paraId="7E673897" w14:textId="77777777" w:rsidR="00000E2F" w:rsidRPr="00997333" w:rsidRDefault="00000E2F" w:rsidP="0055795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997333" w14:paraId="0AE6CA28" w14:textId="77777777" w:rsidTr="00000E2F">
        <w:tc>
          <w:tcPr>
            <w:tcW w:w="2950" w:type="dxa"/>
            <w:shd w:val="clear" w:color="auto" w:fill="auto"/>
          </w:tcPr>
          <w:p w14:paraId="58F2F66F" w14:textId="77777777" w:rsidR="004276AD" w:rsidRPr="00997333" w:rsidRDefault="004276AD" w:rsidP="0055795A">
            <w:pPr>
              <w:autoSpaceDE w:val="0"/>
              <w:autoSpaceDN w:val="0"/>
              <w:adjustRightInd w:val="0"/>
              <w:spacing w:before="0"/>
              <w:jc w:val="center"/>
              <w:rPr>
                <w:rFonts w:eastAsia="TimesNewRomanPSMT" w:cs="Arial"/>
                <w:bCs/>
                <w:lang w:val="sr-Cyrl-RS"/>
              </w:rPr>
            </w:pPr>
            <w:r w:rsidRPr="00997333">
              <w:rPr>
                <w:rFonts w:eastAsia="TimesNewRomanPSMT" w:cs="Arial"/>
                <w:bCs/>
              </w:rPr>
              <w:t xml:space="preserve">Назив и адреса </w:t>
            </w:r>
            <w:r w:rsidR="000A4C18" w:rsidRPr="00997333">
              <w:rPr>
                <w:rFonts w:eastAsia="TimesNewRomanPSMT" w:cs="Arial"/>
                <w:bCs/>
                <w:lang w:val="sr-Cyrl-RS"/>
              </w:rPr>
              <w:t>Наручиоца</w:t>
            </w:r>
          </w:p>
          <w:p w14:paraId="7BE4EAA5" w14:textId="77777777" w:rsidR="00000E2F" w:rsidRPr="00997333" w:rsidRDefault="00000E2F" w:rsidP="0055795A">
            <w:pPr>
              <w:autoSpaceDE w:val="0"/>
              <w:autoSpaceDN w:val="0"/>
              <w:adjustRightInd w:val="0"/>
              <w:spacing w:before="0"/>
              <w:jc w:val="center"/>
              <w:rPr>
                <w:rFonts w:eastAsia="TimesNewRomanPSMT" w:cs="Arial"/>
                <w:bCs/>
                <w:lang w:val="sr-Cyrl-RS"/>
              </w:rPr>
            </w:pPr>
          </w:p>
          <w:p w14:paraId="180AB27B" w14:textId="77777777" w:rsidR="00000E2F" w:rsidRPr="00997333" w:rsidRDefault="00000E2F" w:rsidP="0055795A">
            <w:pPr>
              <w:autoSpaceDE w:val="0"/>
              <w:autoSpaceDN w:val="0"/>
              <w:adjustRightInd w:val="0"/>
              <w:spacing w:before="0"/>
              <w:jc w:val="center"/>
              <w:rPr>
                <w:rFonts w:eastAsia="TimesNewRomanPSMT" w:cs="Arial"/>
                <w:bCs/>
                <w:lang w:val="sr-Cyrl-RS"/>
              </w:rPr>
            </w:pPr>
            <w:r w:rsidRPr="00997333">
              <w:rPr>
                <w:rFonts w:eastAsia="TimesNewRomanPSMT" w:cs="Arial"/>
                <w:bCs/>
                <w:lang w:val="sr-Cyrl-RS"/>
              </w:rPr>
              <w:t>Скраћено пословно име</w:t>
            </w:r>
          </w:p>
        </w:tc>
        <w:tc>
          <w:tcPr>
            <w:tcW w:w="6069" w:type="dxa"/>
            <w:shd w:val="clear" w:color="auto" w:fill="auto"/>
          </w:tcPr>
          <w:p w14:paraId="6D6DD9F2" w14:textId="77777777" w:rsidR="004276AD" w:rsidRPr="00997333" w:rsidRDefault="004276AD" w:rsidP="0055795A">
            <w:pPr>
              <w:suppressAutoHyphens/>
              <w:spacing w:before="0"/>
              <w:jc w:val="center"/>
              <w:rPr>
                <w:rFonts w:cs="Arial"/>
              </w:rPr>
            </w:pPr>
            <w:r w:rsidRPr="00997333">
              <w:rPr>
                <w:rFonts w:cs="Arial"/>
              </w:rPr>
              <w:t>Јавно предузеће „Електропривреда Србије“ Београд,</w:t>
            </w:r>
          </w:p>
          <w:p w14:paraId="2A4EFAC6" w14:textId="77777777" w:rsidR="004276AD" w:rsidRPr="00997333" w:rsidRDefault="004276AD" w:rsidP="0055795A">
            <w:pPr>
              <w:suppressAutoHyphens/>
              <w:spacing w:before="0"/>
              <w:jc w:val="center"/>
              <w:rPr>
                <w:rFonts w:cs="Arial"/>
              </w:rPr>
            </w:pPr>
            <w:r w:rsidRPr="00997333">
              <w:rPr>
                <w:rFonts w:cs="Arial"/>
              </w:rPr>
              <w:t>Улица царице Милице бр.2, 11000 Београд</w:t>
            </w:r>
          </w:p>
          <w:p w14:paraId="32F73A19" w14:textId="77777777" w:rsidR="00000E2F" w:rsidRPr="00997333" w:rsidRDefault="00000E2F" w:rsidP="0055795A">
            <w:pPr>
              <w:suppressAutoHyphens/>
              <w:spacing w:before="0"/>
              <w:jc w:val="center"/>
              <w:rPr>
                <w:rFonts w:cs="Arial"/>
              </w:rPr>
            </w:pPr>
          </w:p>
          <w:p w14:paraId="517CA573" w14:textId="77777777" w:rsidR="00000E2F" w:rsidRPr="00997333" w:rsidRDefault="00000E2F" w:rsidP="0055795A">
            <w:pPr>
              <w:suppressAutoHyphens/>
              <w:spacing w:before="0"/>
              <w:jc w:val="center"/>
              <w:rPr>
                <w:rFonts w:cs="Arial"/>
                <w:lang w:val="sr-Cyrl-RS"/>
              </w:rPr>
            </w:pPr>
            <w:r w:rsidRPr="00997333">
              <w:rPr>
                <w:rFonts w:cs="Arial"/>
                <w:lang w:val="sr-Cyrl-RS"/>
              </w:rPr>
              <w:t>ЈП ЕПС</w:t>
            </w:r>
          </w:p>
          <w:p w14:paraId="35E41AD9" w14:textId="77777777" w:rsidR="002E12CC" w:rsidRPr="00997333" w:rsidRDefault="002E12CC" w:rsidP="0055795A">
            <w:pPr>
              <w:suppressAutoHyphens/>
              <w:spacing w:before="0"/>
              <w:jc w:val="center"/>
              <w:rPr>
                <w:rFonts w:cs="Arial"/>
                <w:lang w:val="sr-Cyrl-RS"/>
              </w:rPr>
            </w:pPr>
          </w:p>
        </w:tc>
      </w:tr>
      <w:tr w:rsidR="004276AD" w:rsidRPr="00997333" w14:paraId="2F90AE05" w14:textId="77777777" w:rsidTr="00000E2F">
        <w:tc>
          <w:tcPr>
            <w:tcW w:w="2950" w:type="dxa"/>
            <w:shd w:val="clear" w:color="auto" w:fill="auto"/>
          </w:tcPr>
          <w:p w14:paraId="52E61368"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Интернет страница Наручиоца</w:t>
            </w:r>
          </w:p>
        </w:tc>
        <w:tc>
          <w:tcPr>
            <w:tcW w:w="6069" w:type="dxa"/>
            <w:shd w:val="clear" w:color="auto" w:fill="auto"/>
          </w:tcPr>
          <w:p w14:paraId="5F83636E" w14:textId="77777777" w:rsidR="004276AD" w:rsidRPr="00997333" w:rsidRDefault="00D40320" w:rsidP="0055795A">
            <w:pPr>
              <w:autoSpaceDE w:val="0"/>
              <w:autoSpaceDN w:val="0"/>
              <w:adjustRightInd w:val="0"/>
              <w:spacing w:before="0"/>
              <w:jc w:val="center"/>
              <w:rPr>
                <w:rStyle w:val="Hyperlink"/>
                <w:rFonts w:eastAsia="Arial Unicode MS" w:cs="Arial"/>
                <w:color w:val="auto"/>
                <w:kern w:val="1"/>
                <w:lang w:eastAsia="ar-SA"/>
              </w:rPr>
            </w:pPr>
            <w:hyperlink r:id="rId168" w:history="1">
              <w:r w:rsidR="004276AD" w:rsidRPr="00997333">
                <w:rPr>
                  <w:rStyle w:val="Hyperlink"/>
                  <w:rFonts w:eastAsia="Arial Unicode MS" w:cs="Arial"/>
                  <w:color w:val="auto"/>
                  <w:kern w:val="1"/>
                  <w:lang w:eastAsia="ar-SA"/>
                </w:rPr>
                <w:t>www.eps.rs</w:t>
              </w:r>
            </w:hyperlink>
          </w:p>
          <w:p w14:paraId="4E8A6D51" w14:textId="77777777" w:rsidR="002E12CC" w:rsidRPr="00997333" w:rsidRDefault="002E12CC" w:rsidP="0055795A">
            <w:pPr>
              <w:autoSpaceDE w:val="0"/>
              <w:autoSpaceDN w:val="0"/>
              <w:adjustRightInd w:val="0"/>
              <w:spacing w:before="0"/>
              <w:jc w:val="center"/>
              <w:rPr>
                <w:rFonts w:eastAsia="TimesNewRomanPSMT" w:cs="Arial"/>
                <w:bCs/>
              </w:rPr>
            </w:pPr>
          </w:p>
        </w:tc>
      </w:tr>
      <w:tr w:rsidR="004276AD" w:rsidRPr="00997333" w14:paraId="58F09B34" w14:textId="77777777" w:rsidTr="00000E2F">
        <w:tc>
          <w:tcPr>
            <w:tcW w:w="2950" w:type="dxa"/>
            <w:shd w:val="clear" w:color="auto" w:fill="auto"/>
          </w:tcPr>
          <w:p w14:paraId="5C70B761"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Врста поступка</w:t>
            </w:r>
          </w:p>
        </w:tc>
        <w:tc>
          <w:tcPr>
            <w:tcW w:w="6069" w:type="dxa"/>
            <w:shd w:val="clear" w:color="auto" w:fill="auto"/>
            <w:vAlign w:val="center"/>
          </w:tcPr>
          <w:p w14:paraId="6B37DB9A" w14:textId="77777777" w:rsidR="004276AD" w:rsidRPr="00997333" w:rsidRDefault="00010E49" w:rsidP="0055795A">
            <w:pPr>
              <w:autoSpaceDE w:val="0"/>
              <w:autoSpaceDN w:val="0"/>
              <w:adjustRightInd w:val="0"/>
              <w:spacing w:before="0"/>
              <w:jc w:val="center"/>
              <w:rPr>
                <w:rFonts w:eastAsia="TimesNewRomanPSMT" w:cs="Arial"/>
                <w:bCs/>
                <w:lang w:val="sr-Cyrl-RS"/>
              </w:rPr>
            </w:pPr>
            <w:r w:rsidRPr="00997333">
              <w:rPr>
                <w:rFonts w:eastAsia="TimesNewRomanPSMT" w:cs="Arial"/>
                <w:bCs/>
                <w:lang w:val="sr-Cyrl-RS"/>
              </w:rPr>
              <w:t>Отворени поступак</w:t>
            </w:r>
          </w:p>
        </w:tc>
      </w:tr>
      <w:tr w:rsidR="004276AD" w:rsidRPr="00997333" w14:paraId="5AE0EDCF" w14:textId="77777777" w:rsidTr="00000E2F">
        <w:trPr>
          <w:trHeight w:val="575"/>
        </w:trPr>
        <w:tc>
          <w:tcPr>
            <w:tcW w:w="2950" w:type="dxa"/>
            <w:shd w:val="clear" w:color="auto" w:fill="auto"/>
          </w:tcPr>
          <w:p w14:paraId="217F0843"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Предмет јавне набавке</w:t>
            </w:r>
          </w:p>
        </w:tc>
        <w:tc>
          <w:tcPr>
            <w:tcW w:w="6069" w:type="dxa"/>
            <w:shd w:val="clear" w:color="auto" w:fill="auto"/>
          </w:tcPr>
          <w:p w14:paraId="216CBB2C" w14:textId="77777777" w:rsidR="004276AD" w:rsidRPr="00997333" w:rsidRDefault="004276AD" w:rsidP="0055795A">
            <w:pPr>
              <w:pStyle w:val="Heading10"/>
              <w:spacing w:before="0"/>
              <w:jc w:val="center"/>
              <w:rPr>
                <w:rFonts w:cs="Arial"/>
                <w:b w:val="0"/>
                <w:lang w:val="sr-Cyrl-RS"/>
              </w:rPr>
            </w:pPr>
            <w:bookmarkStart w:id="16" w:name="_Toc442559877"/>
            <w:r w:rsidRPr="00997333">
              <w:rPr>
                <w:rFonts w:cs="Arial"/>
                <w:b w:val="0"/>
              </w:rPr>
              <w:t xml:space="preserve">Набавка </w:t>
            </w:r>
            <w:r w:rsidR="00A63575" w:rsidRPr="00997333">
              <w:rPr>
                <w:rFonts w:cs="Arial"/>
                <w:b w:val="0"/>
                <w:lang w:val="sr-Cyrl-RS"/>
              </w:rPr>
              <w:t>услуга</w:t>
            </w:r>
            <w:r w:rsidRPr="00997333">
              <w:rPr>
                <w:rFonts w:cs="Arial"/>
                <w:b w:val="0"/>
              </w:rPr>
              <w:t xml:space="preserve">: </w:t>
            </w:r>
            <w:bookmarkEnd w:id="16"/>
            <w:r w:rsidR="00000E2F" w:rsidRPr="00997333">
              <w:rPr>
                <w:rFonts w:cs="Arial"/>
                <w:b w:val="0"/>
                <w:lang w:val="sr-Cyrl-RS"/>
              </w:rPr>
              <w:t xml:space="preserve">Сеча растиња </w:t>
            </w:r>
            <w:r w:rsidR="000D71C4" w:rsidRPr="00997333">
              <w:rPr>
                <w:rFonts w:cs="Arial"/>
                <w:b w:val="0"/>
                <w:lang w:val="sr-Cyrl-RS"/>
              </w:rPr>
              <w:t xml:space="preserve"> </w:t>
            </w:r>
          </w:p>
          <w:p w14:paraId="63554FBD" w14:textId="77777777" w:rsidR="004276AD" w:rsidRPr="00997333" w:rsidRDefault="004276AD" w:rsidP="0055795A">
            <w:pPr>
              <w:spacing w:before="0"/>
              <w:rPr>
                <w:rFonts w:cs="Arial"/>
              </w:rPr>
            </w:pPr>
          </w:p>
        </w:tc>
      </w:tr>
      <w:tr w:rsidR="002E12CC" w:rsidRPr="00997333" w14:paraId="733E6833" w14:textId="77777777" w:rsidTr="00000E2F">
        <w:trPr>
          <w:trHeight w:val="995"/>
        </w:trPr>
        <w:tc>
          <w:tcPr>
            <w:tcW w:w="2950" w:type="dxa"/>
            <w:shd w:val="clear" w:color="auto" w:fill="auto"/>
          </w:tcPr>
          <w:p w14:paraId="02100A7A" w14:textId="77777777" w:rsidR="00000E2F" w:rsidRPr="00997333" w:rsidRDefault="00000E2F" w:rsidP="0055795A">
            <w:pPr>
              <w:autoSpaceDE w:val="0"/>
              <w:autoSpaceDN w:val="0"/>
              <w:adjustRightInd w:val="0"/>
              <w:spacing w:before="0"/>
              <w:jc w:val="center"/>
              <w:rPr>
                <w:rFonts w:cs="Arial"/>
              </w:rPr>
            </w:pPr>
          </w:p>
          <w:p w14:paraId="3C6E897E" w14:textId="77777777" w:rsidR="002E12CC" w:rsidRPr="00997333" w:rsidRDefault="002E12CC" w:rsidP="0055795A">
            <w:pPr>
              <w:autoSpaceDE w:val="0"/>
              <w:autoSpaceDN w:val="0"/>
              <w:adjustRightInd w:val="0"/>
              <w:spacing w:before="0"/>
              <w:jc w:val="center"/>
              <w:rPr>
                <w:rFonts w:eastAsia="TimesNewRomanPSMT" w:cs="Arial"/>
                <w:bCs/>
              </w:rPr>
            </w:pPr>
            <w:r w:rsidRPr="00997333">
              <w:rPr>
                <w:rFonts w:cs="Arial"/>
              </w:rPr>
              <w:t>Опис сваке партије</w:t>
            </w:r>
          </w:p>
        </w:tc>
        <w:tc>
          <w:tcPr>
            <w:tcW w:w="6069" w:type="dxa"/>
            <w:shd w:val="clear" w:color="auto" w:fill="auto"/>
            <w:vAlign w:val="center"/>
          </w:tcPr>
          <w:p w14:paraId="779D6FD4" w14:textId="77777777" w:rsidR="002E12CC" w:rsidRPr="00997333" w:rsidRDefault="002E12CC" w:rsidP="0055795A">
            <w:pPr>
              <w:pStyle w:val="ListParagraph"/>
              <w:widowControl w:val="0"/>
              <w:spacing w:before="0" w:after="0" w:line="240" w:lineRule="auto"/>
              <w:ind w:left="0"/>
              <w:jc w:val="center"/>
              <w:rPr>
                <w:rFonts w:ascii="Arial" w:hAnsi="Arial" w:cs="Arial"/>
                <w:lang w:val="sr-Cyrl-RS"/>
              </w:rPr>
            </w:pPr>
            <w:r w:rsidRPr="00997333">
              <w:rPr>
                <w:rFonts w:ascii="Arial" w:hAnsi="Arial" w:cs="Arial"/>
              </w:rPr>
              <w:t xml:space="preserve">Jавна набавка </w:t>
            </w:r>
            <w:r w:rsidR="000D71C4" w:rsidRPr="00997333">
              <w:rPr>
                <w:rFonts w:ascii="Arial" w:hAnsi="Arial" w:cs="Arial"/>
                <w:lang w:val="sr-Cyrl-RS"/>
              </w:rPr>
              <w:t>је обликована у пет партија</w:t>
            </w:r>
          </w:p>
          <w:p w14:paraId="6DD80CAD"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1- Сеча растиња за ТЦ Краљево</w:t>
            </w:r>
          </w:p>
          <w:p w14:paraId="146B4202"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2- Сеча растиња за ТЦ Београд</w:t>
            </w:r>
          </w:p>
          <w:p w14:paraId="71D015A0"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3- Сеча растиња за ТЦ Ниш</w:t>
            </w:r>
          </w:p>
          <w:p w14:paraId="56DA7F3A"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4- Сеча растиња за ТЦ Нови Сад</w:t>
            </w:r>
          </w:p>
          <w:p w14:paraId="174FC7B0" w14:textId="77777777" w:rsidR="000D71C4" w:rsidRPr="00997333" w:rsidRDefault="000D71C4" w:rsidP="0055795A">
            <w:pPr>
              <w:pStyle w:val="ListParagraph"/>
              <w:widowControl w:val="0"/>
              <w:spacing w:before="0" w:after="0" w:line="240" w:lineRule="auto"/>
              <w:ind w:left="763"/>
              <w:jc w:val="left"/>
              <w:rPr>
                <w:rFonts w:ascii="Arial" w:hAnsi="Arial" w:cs="Arial"/>
                <w:lang w:val="sr-Cyrl-RS"/>
              </w:rPr>
            </w:pPr>
            <w:r w:rsidRPr="00997333">
              <w:rPr>
                <w:rFonts w:ascii="Arial" w:hAnsi="Arial" w:cs="Arial"/>
                <w:lang w:val="sr-Cyrl-RS"/>
              </w:rPr>
              <w:t>Партија 5- Сеча растиња за ТЦ Крагујевац</w:t>
            </w:r>
          </w:p>
          <w:p w14:paraId="6AAC68D3" w14:textId="77777777" w:rsidR="00300317" w:rsidRPr="00997333" w:rsidRDefault="00300317" w:rsidP="0055795A">
            <w:pPr>
              <w:pStyle w:val="ListParagraph"/>
              <w:widowControl w:val="0"/>
              <w:spacing w:before="0" w:after="0" w:line="240" w:lineRule="auto"/>
              <w:ind w:left="763"/>
              <w:jc w:val="left"/>
              <w:rPr>
                <w:rFonts w:ascii="Arial" w:hAnsi="Arial" w:cs="Arial"/>
                <w:lang w:val="sr-Cyrl-RS"/>
              </w:rPr>
            </w:pPr>
          </w:p>
        </w:tc>
      </w:tr>
      <w:tr w:rsidR="004276AD" w:rsidRPr="00997333" w14:paraId="7CB4B610" w14:textId="77777777" w:rsidTr="00000E2F">
        <w:trPr>
          <w:trHeight w:val="594"/>
        </w:trPr>
        <w:tc>
          <w:tcPr>
            <w:tcW w:w="2950" w:type="dxa"/>
            <w:shd w:val="clear" w:color="auto" w:fill="auto"/>
          </w:tcPr>
          <w:p w14:paraId="3C306EE7"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Циљ поступка</w:t>
            </w:r>
          </w:p>
        </w:tc>
        <w:tc>
          <w:tcPr>
            <w:tcW w:w="6069" w:type="dxa"/>
            <w:shd w:val="clear" w:color="auto" w:fill="auto"/>
          </w:tcPr>
          <w:p w14:paraId="291B6FDB" w14:textId="77777777" w:rsidR="00F42E13" w:rsidRPr="00997333" w:rsidRDefault="004276AD" w:rsidP="0055795A">
            <w:pPr>
              <w:autoSpaceDE w:val="0"/>
              <w:autoSpaceDN w:val="0"/>
              <w:adjustRightInd w:val="0"/>
              <w:spacing w:before="0"/>
              <w:jc w:val="center"/>
              <w:rPr>
                <w:rFonts w:eastAsia="TimesNewRomanPSMT" w:cs="Arial"/>
                <w:bCs/>
                <w:lang w:val="ru-RU"/>
              </w:rPr>
            </w:pPr>
            <w:r w:rsidRPr="00997333">
              <w:rPr>
                <w:rFonts w:eastAsia="TimesNewRomanPSMT" w:cs="Arial"/>
                <w:bCs/>
              </w:rPr>
              <w:t xml:space="preserve"> </w:t>
            </w:r>
            <w:r w:rsidR="00F42E13" w:rsidRPr="00997333">
              <w:rPr>
                <w:rFonts w:eastAsia="TimesNewRomanPSMT" w:cs="Arial"/>
                <w:bCs/>
                <w:lang w:val="ru-RU"/>
              </w:rPr>
              <w:t xml:space="preserve">Закључење Оквирног споразума </w:t>
            </w:r>
          </w:p>
          <w:p w14:paraId="1C9EF988" w14:textId="77777777" w:rsidR="00F42E13" w:rsidRPr="00997333" w:rsidRDefault="00F42E13" w:rsidP="0055795A">
            <w:pPr>
              <w:spacing w:before="0"/>
              <w:rPr>
                <w:rFonts w:cs="Arial"/>
                <w:lang w:val="ru-RU"/>
              </w:rPr>
            </w:pPr>
            <w:r w:rsidRPr="00997333">
              <w:rPr>
                <w:rFonts w:cs="Arial"/>
                <w:lang w:val="ru-RU"/>
              </w:rPr>
              <w:t>Оквирни споразум ће бити закључен са једним понуђач</w:t>
            </w:r>
            <w:r w:rsidRPr="00997333">
              <w:rPr>
                <w:rFonts w:cs="Arial"/>
                <w:lang w:val="sr-Cyrl-RS"/>
              </w:rPr>
              <w:t>ем</w:t>
            </w:r>
            <w:r w:rsidR="00B52701" w:rsidRPr="00997333">
              <w:rPr>
                <w:rFonts w:cs="Arial"/>
                <w:lang w:val="ru-RU"/>
              </w:rPr>
              <w:t xml:space="preserve"> на период до две године.</w:t>
            </w:r>
          </w:p>
          <w:p w14:paraId="19D78923" w14:textId="77777777" w:rsidR="002E12CC" w:rsidRPr="00997333" w:rsidRDefault="00F42E13" w:rsidP="0055795A">
            <w:pPr>
              <w:autoSpaceDE w:val="0"/>
              <w:autoSpaceDN w:val="0"/>
              <w:adjustRightInd w:val="0"/>
              <w:spacing w:before="0"/>
              <w:rPr>
                <w:rFonts w:eastAsia="TimesNewRomanPSMT" w:cs="Arial"/>
                <w:b/>
                <w:bCs/>
              </w:rPr>
            </w:pPr>
            <w:r w:rsidRPr="00997333">
              <w:rPr>
                <w:rFonts w:cs="Arial"/>
                <w:lang w:val="ru-RU"/>
              </w:rPr>
              <w:t xml:space="preserve">На основу оквирног споразума, када настане потреба, </w:t>
            </w:r>
            <w:r w:rsidR="00B52701" w:rsidRPr="00997333">
              <w:rPr>
                <w:rFonts w:cs="Arial"/>
                <w:lang w:val="ru-RU"/>
              </w:rPr>
              <w:t xml:space="preserve">Корисник услуге </w:t>
            </w:r>
            <w:r w:rsidRPr="00997333">
              <w:rPr>
                <w:rFonts w:cs="Arial"/>
                <w:lang w:val="ru-RU"/>
              </w:rPr>
              <w:t xml:space="preserve"> ће </w:t>
            </w:r>
            <w:r w:rsidR="00B52701" w:rsidRPr="00997333">
              <w:rPr>
                <w:rFonts w:cs="Arial"/>
                <w:lang w:val="ru-RU"/>
              </w:rPr>
              <w:t xml:space="preserve">Пружаоцу услуге </w:t>
            </w:r>
            <w:r w:rsidRPr="00997333">
              <w:rPr>
                <w:rFonts w:cs="Arial"/>
                <w:lang w:val="ru-RU"/>
              </w:rPr>
              <w:t>издавати наруџбенице</w:t>
            </w:r>
            <w:r w:rsidR="00B52701" w:rsidRPr="00997333">
              <w:rPr>
                <w:rFonts w:cs="Arial"/>
                <w:lang w:val="ru-RU"/>
              </w:rPr>
              <w:t>.</w:t>
            </w:r>
          </w:p>
        </w:tc>
      </w:tr>
      <w:tr w:rsidR="004276AD" w:rsidRPr="00997333" w14:paraId="372F5115" w14:textId="77777777" w:rsidTr="00000E2F">
        <w:trPr>
          <w:trHeight w:val="1057"/>
        </w:trPr>
        <w:tc>
          <w:tcPr>
            <w:tcW w:w="2950" w:type="dxa"/>
            <w:shd w:val="clear" w:color="auto" w:fill="auto"/>
          </w:tcPr>
          <w:p w14:paraId="3BB9866A" w14:textId="77777777" w:rsidR="004276AD" w:rsidRPr="00997333" w:rsidRDefault="004276AD" w:rsidP="0055795A">
            <w:pPr>
              <w:autoSpaceDE w:val="0"/>
              <w:autoSpaceDN w:val="0"/>
              <w:adjustRightInd w:val="0"/>
              <w:spacing w:before="0"/>
              <w:jc w:val="center"/>
              <w:rPr>
                <w:rFonts w:eastAsia="TimesNewRomanPSMT" w:cs="Arial"/>
                <w:bCs/>
              </w:rPr>
            </w:pPr>
          </w:p>
          <w:p w14:paraId="57665B0F" w14:textId="77777777" w:rsidR="004276AD" w:rsidRPr="00997333" w:rsidRDefault="004276AD" w:rsidP="0055795A">
            <w:pPr>
              <w:autoSpaceDE w:val="0"/>
              <w:autoSpaceDN w:val="0"/>
              <w:adjustRightInd w:val="0"/>
              <w:spacing w:before="0"/>
              <w:jc w:val="center"/>
              <w:rPr>
                <w:rFonts w:eastAsia="TimesNewRomanPSMT" w:cs="Arial"/>
                <w:bCs/>
              </w:rPr>
            </w:pPr>
            <w:r w:rsidRPr="00997333">
              <w:rPr>
                <w:rFonts w:eastAsia="TimesNewRomanPSMT" w:cs="Arial"/>
                <w:bCs/>
              </w:rPr>
              <w:t>Контакт</w:t>
            </w:r>
          </w:p>
        </w:tc>
        <w:tc>
          <w:tcPr>
            <w:tcW w:w="6069" w:type="dxa"/>
            <w:shd w:val="clear" w:color="auto" w:fill="auto"/>
            <w:vAlign w:val="center"/>
          </w:tcPr>
          <w:p w14:paraId="0CC04464" w14:textId="77777777" w:rsidR="00B52701" w:rsidRPr="00997333" w:rsidRDefault="000D71C4" w:rsidP="0055795A">
            <w:pPr>
              <w:suppressAutoHyphens/>
              <w:spacing w:beforeLines="60" w:before="144"/>
              <w:jc w:val="center"/>
              <w:rPr>
                <w:rFonts w:eastAsia="Arial Unicode MS" w:cs="Arial"/>
                <w:kern w:val="1"/>
                <w:lang w:eastAsia="ar-SA"/>
              </w:rPr>
            </w:pPr>
            <w:r w:rsidRPr="00997333">
              <w:rPr>
                <w:rFonts w:eastAsia="Arial Unicode MS" w:cs="Arial"/>
                <w:kern w:val="1"/>
                <w:lang w:val="sr-Cyrl-CS" w:eastAsia="ar-SA"/>
              </w:rPr>
              <w:t>Сања Аликалфић</w:t>
            </w:r>
            <w:r w:rsidR="009606B1" w:rsidRPr="00997333">
              <w:rPr>
                <w:rFonts w:eastAsia="Arial Unicode MS" w:cs="Arial"/>
                <w:kern w:val="1"/>
                <w:lang w:eastAsia="ar-SA"/>
              </w:rPr>
              <w:t>,</w:t>
            </w:r>
            <w:r w:rsidR="00B52701" w:rsidRPr="00997333">
              <w:rPr>
                <w:rFonts w:eastAsia="Arial Unicode MS" w:cs="Arial"/>
                <w:kern w:val="1"/>
                <w:lang w:eastAsia="ar-SA"/>
              </w:rPr>
              <w:t xml:space="preserve"> </w:t>
            </w:r>
            <w:r w:rsidRPr="00997333">
              <w:rPr>
                <w:rFonts w:eastAsia="Arial Unicode MS" w:cs="Arial"/>
                <w:kern w:val="1"/>
                <w:lang w:val="sr-Cyrl-RS" w:eastAsia="ar-SA"/>
              </w:rPr>
              <w:t>Ана Драшковић</w:t>
            </w:r>
          </w:p>
          <w:p w14:paraId="470C600F" w14:textId="77777777" w:rsidR="00B52701" w:rsidRPr="00997333" w:rsidRDefault="00B52701" w:rsidP="0055795A">
            <w:pPr>
              <w:suppressAutoHyphens/>
              <w:spacing w:beforeLines="60" w:before="144"/>
              <w:jc w:val="center"/>
              <w:rPr>
                <w:rFonts w:eastAsia="Arial Unicode MS" w:cs="Arial"/>
                <w:kern w:val="1"/>
                <w:lang w:val="sr-Cyrl-CS" w:eastAsia="ar-SA"/>
              </w:rPr>
            </w:pPr>
            <w:r w:rsidRPr="00997333">
              <w:rPr>
                <w:rFonts w:eastAsia="Arial Unicode MS" w:cs="Arial"/>
                <w:kern w:val="1"/>
                <w:lang w:val="sr-Cyrl-CS" w:eastAsia="ar-SA"/>
              </w:rPr>
              <w:t xml:space="preserve">e-mail: </w:t>
            </w:r>
            <w:hyperlink r:id="rId169" w:history="1">
              <w:r w:rsidR="000D71C4" w:rsidRPr="00997333">
                <w:rPr>
                  <w:rStyle w:val="Hyperlink"/>
                  <w:rFonts w:eastAsia="Arial Unicode MS" w:cs="Arial"/>
                  <w:kern w:val="1"/>
                  <w:lang w:eastAsia="ar-SA"/>
                </w:rPr>
                <w:t>sanja.alikalfic</w:t>
              </w:r>
              <w:r w:rsidR="000D71C4" w:rsidRPr="00997333">
                <w:rPr>
                  <w:rStyle w:val="Hyperlink"/>
                  <w:rFonts w:eastAsia="Arial Unicode MS" w:cs="Arial"/>
                  <w:kern w:val="1"/>
                  <w:lang w:val="sr-Cyrl-CS" w:eastAsia="ar-SA"/>
                </w:rPr>
                <w:t>@eps.rs</w:t>
              </w:r>
            </w:hyperlink>
          </w:p>
          <w:p w14:paraId="40CDEDF9" w14:textId="77777777" w:rsidR="004276AD" w:rsidRPr="00997333" w:rsidRDefault="00B52701" w:rsidP="0055795A">
            <w:pPr>
              <w:spacing w:before="0"/>
              <w:jc w:val="center"/>
              <w:rPr>
                <w:rFonts w:cs="Arial"/>
              </w:rPr>
            </w:pPr>
            <w:r w:rsidRPr="00997333">
              <w:rPr>
                <w:rFonts w:eastAsia="Arial Unicode MS" w:cs="Arial"/>
                <w:kern w:val="1"/>
                <w:lang w:val="sr-Cyrl-CS" w:eastAsia="ar-SA"/>
              </w:rPr>
              <w:tab/>
            </w:r>
            <w:hyperlink r:id="rId170" w:history="1">
              <w:r w:rsidR="000D71C4" w:rsidRPr="00997333">
                <w:rPr>
                  <w:rStyle w:val="Hyperlink"/>
                  <w:rFonts w:eastAsia="Arial Unicode MS" w:cs="Arial"/>
                  <w:kern w:val="1"/>
                  <w:lang w:eastAsia="ar-SA"/>
                </w:rPr>
                <w:t>ana.draskovic@eps.rs</w:t>
              </w:r>
            </w:hyperlink>
          </w:p>
        </w:tc>
      </w:tr>
    </w:tbl>
    <w:p w14:paraId="2D46747D" w14:textId="77777777" w:rsidR="009606B1" w:rsidRPr="00997333" w:rsidRDefault="009606B1" w:rsidP="0055795A">
      <w:pPr>
        <w:spacing w:before="0"/>
        <w:rPr>
          <w:rFonts w:cs="Arial"/>
        </w:rPr>
      </w:pPr>
    </w:p>
    <w:p w14:paraId="02EF9B6F" w14:textId="77777777" w:rsidR="009606B1" w:rsidRPr="00997333" w:rsidRDefault="009606B1">
      <w:pPr>
        <w:spacing w:before="0"/>
        <w:jc w:val="left"/>
        <w:rPr>
          <w:rFonts w:cs="Arial"/>
        </w:rPr>
      </w:pPr>
      <w:r w:rsidRPr="00997333">
        <w:rPr>
          <w:rFonts w:cs="Arial"/>
        </w:rPr>
        <w:br w:type="page"/>
      </w:r>
    </w:p>
    <w:p w14:paraId="3D2A9165" w14:textId="77777777" w:rsidR="002E12CC" w:rsidRPr="00997333" w:rsidRDefault="002E12CC" w:rsidP="0055795A">
      <w:pPr>
        <w:pStyle w:val="Heading10"/>
        <w:numPr>
          <w:ilvl w:val="0"/>
          <w:numId w:val="14"/>
        </w:numPr>
        <w:spacing w:before="0"/>
        <w:jc w:val="both"/>
        <w:rPr>
          <w:rFonts w:cs="Arial"/>
          <w:lang w:val="sr-Cyrl-RS"/>
        </w:rPr>
      </w:pPr>
      <w:bookmarkStart w:id="17" w:name="_Toc442559878"/>
      <w:bookmarkStart w:id="18" w:name="_Toc427817448"/>
      <w:r w:rsidRPr="00997333">
        <w:rPr>
          <w:rFonts w:cs="Arial"/>
          <w:lang w:val="sr-Cyrl-RS"/>
        </w:rPr>
        <w:lastRenderedPageBreak/>
        <w:t>ПОДАЦИ О ПРЕДМЕТУ ЈАВНЕ НАБАВКЕ</w:t>
      </w:r>
    </w:p>
    <w:p w14:paraId="25189FA5" w14:textId="77777777" w:rsidR="002E12CC" w:rsidRPr="00997333" w:rsidRDefault="002E12CC" w:rsidP="0055795A">
      <w:pPr>
        <w:pStyle w:val="Heading10"/>
        <w:spacing w:before="0"/>
        <w:ind w:left="0" w:firstLine="0"/>
        <w:jc w:val="both"/>
        <w:rPr>
          <w:rFonts w:cs="Arial"/>
          <w:lang w:val="sr-Cyrl-RS"/>
        </w:rPr>
      </w:pPr>
      <w:r w:rsidRPr="00997333">
        <w:rPr>
          <w:rFonts w:cs="Arial"/>
          <w:lang w:val="sr-Cyrl-RS"/>
        </w:rPr>
        <w:t xml:space="preserve">2.1 Опис предмета јавне набавке, назив и ознака из општег речника </w:t>
      </w:r>
      <w:r w:rsidR="0032186E" w:rsidRPr="00997333">
        <w:rPr>
          <w:rFonts w:cs="Arial"/>
          <w:lang w:val="sr-Cyrl-RS"/>
        </w:rPr>
        <w:t xml:space="preserve"> </w:t>
      </w:r>
      <w:r w:rsidRPr="00997333">
        <w:rPr>
          <w:rFonts w:cs="Arial"/>
          <w:lang w:val="sr-Cyrl-RS"/>
        </w:rPr>
        <w:t>набавке</w:t>
      </w:r>
    </w:p>
    <w:p w14:paraId="3CB14027" w14:textId="77777777" w:rsidR="0032186E" w:rsidRPr="00997333" w:rsidRDefault="0032186E" w:rsidP="0055795A">
      <w:pPr>
        <w:spacing w:before="0"/>
        <w:rPr>
          <w:rFonts w:cs="Arial"/>
          <w:lang w:val="sr-Cyrl-RS" w:eastAsia="ar-SA"/>
        </w:rPr>
      </w:pPr>
    </w:p>
    <w:p w14:paraId="76F6EF62" w14:textId="77777777" w:rsidR="002E12CC" w:rsidRPr="00997333" w:rsidRDefault="002E12CC" w:rsidP="0055795A">
      <w:pPr>
        <w:spacing w:before="0"/>
        <w:rPr>
          <w:rFonts w:cs="Arial"/>
          <w:lang w:val="sr-Cyrl-RS" w:eastAsia="zh-CN"/>
        </w:rPr>
      </w:pPr>
      <w:r w:rsidRPr="00997333">
        <w:rPr>
          <w:rFonts w:cs="Arial"/>
          <w:lang w:eastAsia="zh-CN"/>
        </w:rPr>
        <w:t xml:space="preserve">Опис предмета јавне набавке: </w:t>
      </w:r>
      <w:r w:rsidR="000D71C4" w:rsidRPr="00997333">
        <w:rPr>
          <w:rFonts w:cs="Arial"/>
          <w:lang w:val="sr-Cyrl-RS" w:eastAsia="zh-CN"/>
        </w:rPr>
        <w:t>Сеча растиња</w:t>
      </w:r>
    </w:p>
    <w:p w14:paraId="7A4A6CEC" w14:textId="77777777" w:rsidR="002E12CC" w:rsidRPr="00997333" w:rsidRDefault="002E12CC" w:rsidP="0055795A">
      <w:pPr>
        <w:spacing w:before="0"/>
        <w:rPr>
          <w:rFonts w:cs="Arial"/>
          <w:lang w:val="sr-Cyrl-RS" w:eastAsia="zh-CN"/>
        </w:rPr>
      </w:pPr>
      <w:r w:rsidRPr="00997333">
        <w:rPr>
          <w:rFonts w:cs="Arial"/>
          <w:lang w:eastAsia="zh-CN"/>
        </w:rPr>
        <w:t xml:space="preserve">Назив </w:t>
      </w:r>
      <w:r w:rsidR="009B5CE8" w:rsidRPr="00997333">
        <w:rPr>
          <w:rFonts w:cs="Arial"/>
          <w:lang w:eastAsia="zh-CN"/>
        </w:rPr>
        <w:t xml:space="preserve">из општег речника набавке: Услуге </w:t>
      </w:r>
      <w:r w:rsidR="000D71C4" w:rsidRPr="00997333">
        <w:rPr>
          <w:rFonts w:cs="Arial"/>
          <w:lang w:val="sr-Cyrl-RS" w:eastAsia="zh-CN"/>
        </w:rPr>
        <w:t>одржавања и поправке</w:t>
      </w:r>
    </w:p>
    <w:p w14:paraId="14419059" w14:textId="77777777" w:rsidR="002E12CC" w:rsidRPr="00997333" w:rsidRDefault="002E12CC" w:rsidP="0055795A">
      <w:pPr>
        <w:spacing w:before="0"/>
        <w:rPr>
          <w:rFonts w:cs="Arial"/>
          <w:lang w:val="sr-Cyrl-RS" w:eastAsia="zh-CN"/>
        </w:rPr>
      </w:pPr>
      <w:r w:rsidRPr="00997333">
        <w:rPr>
          <w:rFonts w:cs="Arial"/>
          <w:lang w:eastAsia="zh-CN"/>
        </w:rPr>
        <w:t xml:space="preserve">Ознака из општег речника набавке: </w:t>
      </w:r>
      <w:r w:rsidR="000D71C4" w:rsidRPr="00997333">
        <w:rPr>
          <w:rFonts w:cs="Arial"/>
          <w:lang w:val="sr-Cyrl-RS" w:eastAsia="zh-CN"/>
        </w:rPr>
        <w:t>50000000</w:t>
      </w:r>
    </w:p>
    <w:p w14:paraId="324B6E7D" w14:textId="77777777" w:rsidR="0032186E" w:rsidRPr="00997333" w:rsidRDefault="0032186E" w:rsidP="0055795A">
      <w:pPr>
        <w:spacing w:before="0"/>
        <w:rPr>
          <w:rFonts w:cs="Arial"/>
          <w:lang w:val="sr-Cyrl-RS" w:eastAsia="zh-CN"/>
        </w:rPr>
      </w:pPr>
    </w:p>
    <w:p w14:paraId="12DA882E" w14:textId="77777777" w:rsidR="005A74EB" w:rsidRPr="00997333" w:rsidRDefault="002E12CC" w:rsidP="0055795A">
      <w:pPr>
        <w:spacing w:before="0"/>
        <w:rPr>
          <w:rFonts w:cs="Arial"/>
          <w:lang w:eastAsia="zh-CN"/>
        </w:rPr>
      </w:pPr>
      <w:r w:rsidRPr="00997333">
        <w:rPr>
          <w:rFonts w:cs="Arial"/>
          <w:lang w:eastAsia="zh-CN"/>
        </w:rPr>
        <w:t>Детаљани подаци о предмету набавке наведени су у техничкој спецификацији (поглавље 3. Конкурсне документације)</w:t>
      </w:r>
    </w:p>
    <w:p w14:paraId="64A70D39" w14:textId="77777777" w:rsidR="000D71C4" w:rsidRPr="00997333" w:rsidRDefault="000D71C4" w:rsidP="0055795A">
      <w:pPr>
        <w:spacing w:before="0"/>
        <w:rPr>
          <w:rFonts w:cs="Arial"/>
          <w:lang w:eastAsia="zh-CN"/>
        </w:rPr>
      </w:pPr>
    </w:p>
    <w:p w14:paraId="77B32C9B" w14:textId="77777777" w:rsidR="000D71C4" w:rsidRPr="00997333" w:rsidRDefault="000D71C4" w:rsidP="0055795A">
      <w:pPr>
        <w:spacing w:before="0"/>
        <w:rPr>
          <w:rFonts w:cs="Arial"/>
          <w:lang w:eastAsia="zh-CN"/>
        </w:rPr>
      </w:pPr>
    </w:p>
    <w:p w14:paraId="2FC31B8A" w14:textId="77777777" w:rsidR="000D71C4" w:rsidRPr="00997333" w:rsidRDefault="000D71C4" w:rsidP="0055795A">
      <w:pPr>
        <w:spacing w:before="0"/>
        <w:rPr>
          <w:rFonts w:cs="Arial"/>
          <w:lang w:eastAsia="zh-CN"/>
        </w:rPr>
      </w:pPr>
    </w:p>
    <w:p w14:paraId="6B043FE4" w14:textId="77777777" w:rsidR="009606B1" w:rsidRPr="00997333" w:rsidRDefault="009606B1">
      <w:pPr>
        <w:spacing w:before="0"/>
        <w:jc w:val="left"/>
        <w:rPr>
          <w:rFonts w:cs="Arial"/>
          <w:lang w:eastAsia="zh-CN"/>
        </w:rPr>
      </w:pPr>
      <w:r w:rsidRPr="00997333">
        <w:rPr>
          <w:rFonts w:cs="Arial"/>
          <w:lang w:eastAsia="zh-CN"/>
        </w:rPr>
        <w:br w:type="page"/>
      </w:r>
    </w:p>
    <w:p w14:paraId="1D1407F7" w14:textId="77777777" w:rsidR="0032186E" w:rsidRPr="00997333" w:rsidRDefault="00DB369C" w:rsidP="0055795A">
      <w:pPr>
        <w:pStyle w:val="Heading10"/>
        <w:numPr>
          <w:ilvl w:val="0"/>
          <w:numId w:val="14"/>
        </w:numPr>
        <w:spacing w:before="0"/>
        <w:jc w:val="both"/>
        <w:rPr>
          <w:rFonts w:cs="Arial"/>
          <w:lang w:val="sr-Cyrl-RS"/>
        </w:rPr>
      </w:pPr>
      <w:r w:rsidRPr="00997333">
        <w:rPr>
          <w:rFonts w:cs="Arial"/>
        </w:rPr>
        <w:lastRenderedPageBreak/>
        <w:t>ТЕХНИЧК</w:t>
      </w:r>
      <w:r w:rsidR="0032186E" w:rsidRPr="00997333">
        <w:rPr>
          <w:rFonts w:cs="Arial"/>
          <w:lang w:val="sr-Cyrl-RS"/>
        </w:rPr>
        <w:t>А</w:t>
      </w:r>
      <w:r w:rsidRPr="00997333">
        <w:rPr>
          <w:rFonts w:cs="Arial"/>
        </w:rPr>
        <w:t xml:space="preserve"> </w:t>
      </w:r>
      <w:r w:rsidR="0032186E" w:rsidRPr="00997333">
        <w:rPr>
          <w:rFonts w:cs="Arial"/>
          <w:lang w:val="sr-Cyrl-RS"/>
        </w:rPr>
        <w:t>СПЕЦИФИКАЦИЈА</w:t>
      </w:r>
      <w:r w:rsidRPr="00997333">
        <w:rPr>
          <w:rFonts w:cs="Arial"/>
        </w:rPr>
        <w:t xml:space="preserve"> </w:t>
      </w:r>
    </w:p>
    <w:p w14:paraId="24824535" w14:textId="77777777" w:rsidR="00DB369C" w:rsidRPr="00997333" w:rsidRDefault="0032186E" w:rsidP="0055795A">
      <w:pPr>
        <w:spacing w:before="0"/>
        <w:rPr>
          <w:rFonts w:cs="Arial"/>
          <w:b/>
          <w:lang w:val="sr-Cyrl-RS"/>
        </w:rPr>
      </w:pPr>
      <w:r w:rsidRPr="00997333">
        <w:rPr>
          <w:rFonts w:cs="Arial"/>
          <w:lang w:val="sr-Cyrl-RS"/>
        </w:rPr>
        <w:t xml:space="preserve">(Врста, техничке карактеристике, квалитет, </w:t>
      </w:r>
      <w:r w:rsidR="006F517A" w:rsidRPr="00997333">
        <w:rPr>
          <w:rFonts w:cs="Arial"/>
          <w:lang w:val="sr-Cyrl-RS"/>
        </w:rPr>
        <w:t>обим</w:t>
      </w:r>
      <w:r w:rsidRPr="00997333">
        <w:rPr>
          <w:rFonts w:cs="Arial"/>
          <w:lang w:val="sr-Cyrl-RS"/>
        </w:rPr>
        <w:t xml:space="preserve"> и опис </w:t>
      </w:r>
      <w:r w:rsidR="00A63575" w:rsidRPr="00997333">
        <w:rPr>
          <w:rFonts w:cs="Arial"/>
          <w:lang w:val="sr-Cyrl-RS"/>
        </w:rPr>
        <w:t>услуга</w:t>
      </w:r>
      <w:r w:rsidRPr="00997333">
        <w:rPr>
          <w:rFonts w:cs="Arial"/>
          <w:lang w:val="sr-Cyrl-RS"/>
        </w:rPr>
        <w:t>,</w:t>
      </w:r>
      <w:r w:rsidR="001227A3" w:rsidRPr="00997333">
        <w:rPr>
          <w:rFonts w:cs="Arial"/>
        </w:rPr>
        <w:t xml:space="preserve"> </w:t>
      </w:r>
      <w:r w:rsidRPr="00997333">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997333">
        <w:rPr>
          <w:rFonts w:cs="Arial"/>
          <w:lang w:val="sr-Cyrl-RS"/>
        </w:rPr>
        <w:t>извршења</w:t>
      </w:r>
      <w:r w:rsidRPr="00997333">
        <w:rPr>
          <w:rFonts w:cs="Arial"/>
          <w:lang w:val="sr-Cyrl-RS"/>
        </w:rPr>
        <w:t xml:space="preserve">, место </w:t>
      </w:r>
      <w:r w:rsidR="00A63575" w:rsidRPr="00997333">
        <w:rPr>
          <w:rFonts w:cs="Arial"/>
          <w:lang w:val="sr-Cyrl-RS"/>
        </w:rPr>
        <w:t>извршења услуга</w:t>
      </w:r>
      <w:r w:rsidRPr="00997333">
        <w:rPr>
          <w:rFonts w:cs="Arial"/>
          <w:lang w:val="sr-Cyrl-RS"/>
        </w:rPr>
        <w:t>, гарантни рок, евентуалне додатне услуге и сл</w:t>
      </w:r>
      <w:r w:rsidR="00DB369C" w:rsidRPr="00997333">
        <w:rPr>
          <w:rFonts w:cs="Arial"/>
          <w:lang w:val="sr-Cyrl-RS"/>
        </w:rPr>
        <w:t>.</w:t>
      </w:r>
      <w:bookmarkEnd w:id="17"/>
      <w:r w:rsidRPr="00997333">
        <w:rPr>
          <w:rFonts w:cs="Arial"/>
          <w:lang w:val="sr-Cyrl-RS"/>
        </w:rPr>
        <w:t>)</w:t>
      </w:r>
    </w:p>
    <w:p w14:paraId="34A5B7C1" w14:textId="77777777" w:rsidR="009606B1" w:rsidRPr="00997333" w:rsidRDefault="009606B1" w:rsidP="0055795A">
      <w:pPr>
        <w:shd w:val="clear" w:color="auto" w:fill="FFFFFF"/>
        <w:spacing w:before="0"/>
        <w:ind w:left="19"/>
        <w:rPr>
          <w:rFonts w:cs="Arial"/>
          <w:b/>
          <w:bCs/>
          <w:color w:val="000000"/>
          <w:spacing w:val="-4"/>
          <w:lang w:val="sr-Cyrl-CS"/>
        </w:rPr>
      </w:pPr>
    </w:p>
    <w:p w14:paraId="5487351D" w14:textId="77777777" w:rsidR="00D954F3" w:rsidRPr="00997333" w:rsidRDefault="00D954F3" w:rsidP="0055795A">
      <w:pPr>
        <w:shd w:val="clear" w:color="auto" w:fill="FFFFFF"/>
        <w:spacing w:before="0"/>
        <w:ind w:left="19"/>
        <w:rPr>
          <w:rFonts w:cs="Arial"/>
          <w:b/>
          <w:bCs/>
          <w:color w:val="000000"/>
          <w:spacing w:val="-4"/>
          <w:lang w:val="sr-Cyrl-CS"/>
        </w:rPr>
      </w:pPr>
      <w:r w:rsidRPr="00997333">
        <w:rPr>
          <w:rFonts w:cs="Arial"/>
          <w:b/>
          <w:bCs/>
          <w:color w:val="000000"/>
          <w:spacing w:val="-4"/>
          <w:lang w:val="sr-Cyrl-CS"/>
        </w:rPr>
        <w:t>За Партију</w:t>
      </w:r>
      <w:r w:rsidRPr="00997333">
        <w:rPr>
          <w:rFonts w:cs="Arial"/>
          <w:b/>
          <w:bCs/>
          <w:color w:val="000000"/>
          <w:spacing w:val="-4"/>
          <w:lang w:val="sr-Cyrl-CS"/>
        </w:rPr>
        <w:tab/>
        <w:t>1 Сеча растиња на територији ОДС „ЕПС дистрибуција" за ДП Краљево</w:t>
      </w:r>
    </w:p>
    <w:p w14:paraId="620D76BF" w14:textId="77777777" w:rsidR="00D954F3" w:rsidRPr="00997333" w:rsidRDefault="00D954F3" w:rsidP="0055795A">
      <w:pPr>
        <w:shd w:val="clear" w:color="auto" w:fill="FFFFFF"/>
        <w:spacing w:before="0"/>
        <w:ind w:left="19"/>
        <w:rPr>
          <w:rFonts w:cs="Arial"/>
          <w:b/>
          <w:bCs/>
          <w:color w:val="000000"/>
          <w:spacing w:val="-4"/>
          <w:lang w:val="sr-Cyrl-CS"/>
        </w:rPr>
      </w:pPr>
    </w:p>
    <w:tbl>
      <w:tblPr>
        <w:tblW w:w="0" w:type="auto"/>
        <w:tblLayout w:type="fixed"/>
        <w:tblCellMar>
          <w:left w:w="40" w:type="dxa"/>
          <w:right w:w="40" w:type="dxa"/>
        </w:tblCellMar>
        <w:tblLook w:val="0000" w:firstRow="0" w:lastRow="0" w:firstColumn="0" w:lastColumn="0" w:noHBand="0" w:noVBand="0"/>
      </w:tblPr>
      <w:tblGrid>
        <w:gridCol w:w="476"/>
        <w:gridCol w:w="5365"/>
        <w:gridCol w:w="2091"/>
        <w:gridCol w:w="2083"/>
      </w:tblGrid>
      <w:tr w:rsidR="00D954F3" w:rsidRPr="00997333" w14:paraId="09C407AC" w14:textId="77777777" w:rsidTr="00D954F3">
        <w:trPr>
          <w:trHeight w:hRule="exact" w:val="49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399155BA" w14:textId="77777777" w:rsidR="00D954F3" w:rsidRPr="00997333" w:rsidRDefault="00D954F3" w:rsidP="0055795A">
            <w:pPr>
              <w:spacing w:before="0"/>
              <w:rPr>
                <w:rFonts w:cs="Arial"/>
              </w:rPr>
            </w:pPr>
            <w:r w:rsidRPr="00997333">
              <w:rPr>
                <w:rFonts w:cs="Arial"/>
              </w:rPr>
              <w:t>Рбр</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792A055" w14:textId="77777777" w:rsidR="00D954F3" w:rsidRPr="00997333" w:rsidRDefault="00D954F3" w:rsidP="0055795A">
            <w:pPr>
              <w:spacing w:before="0"/>
              <w:rPr>
                <w:rFonts w:cs="Arial"/>
              </w:rPr>
            </w:pPr>
            <w:r w:rsidRPr="00997333">
              <w:rPr>
                <w:rFonts w:cs="Arial"/>
              </w:rPr>
              <w:t>Врста услуге</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6F1D9599" w14:textId="77777777" w:rsidR="00D954F3" w:rsidRPr="00997333" w:rsidRDefault="00D954F3" w:rsidP="0055795A">
            <w:pPr>
              <w:spacing w:before="0"/>
              <w:rPr>
                <w:rFonts w:cs="Arial"/>
              </w:rPr>
            </w:pPr>
            <w:r w:rsidRPr="00997333">
              <w:rPr>
                <w:rFonts w:cs="Arial"/>
              </w:rPr>
              <w:t>Jed. мере</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5D00FBAD" w14:textId="77777777" w:rsidR="00D954F3" w:rsidRPr="00997333" w:rsidRDefault="00D954F3" w:rsidP="0055795A">
            <w:pPr>
              <w:spacing w:before="0"/>
              <w:rPr>
                <w:rFonts w:cs="Arial"/>
              </w:rPr>
            </w:pPr>
            <w:r w:rsidRPr="00997333">
              <w:rPr>
                <w:rFonts w:cs="Arial"/>
              </w:rPr>
              <w:t>Обим (оквирна количина)</w:t>
            </w:r>
          </w:p>
        </w:tc>
      </w:tr>
      <w:tr w:rsidR="00D954F3" w:rsidRPr="00997333" w14:paraId="1F7C0B60" w14:textId="77777777" w:rsidTr="00D954F3">
        <w:trPr>
          <w:trHeight w:hRule="exact" w:val="1132"/>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40671392" w14:textId="77777777" w:rsidR="00D954F3" w:rsidRPr="00997333" w:rsidRDefault="00D954F3" w:rsidP="0055795A">
            <w:pPr>
              <w:spacing w:before="0"/>
              <w:rPr>
                <w:rFonts w:cs="Arial"/>
              </w:rPr>
            </w:pPr>
            <w:r w:rsidRPr="00997333">
              <w:rPr>
                <w:rFonts w:cs="Arial"/>
              </w:rPr>
              <w:t>1.</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4D66A9D2" w14:textId="77777777" w:rsidR="00D954F3" w:rsidRPr="00997333" w:rsidRDefault="00D954F3" w:rsidP="0055795A">
            <w:pPr>
              <w:spacing w:before="0"/>
              <w:rPr>
                <w:rFonts w:cs="Arial"/>
              </w:rPr>
            </w:pPr>
            <w:r w:rsidRPr="00997333">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68DB8B3"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35F39BF2" w14:textId="77777777" w:rsidR="00D954F3" w:rsidRPr="00997333" w:rsidRDefault="00D954F3" w:rsidP="0055795A">
            <w:pPr>
              <w:spacing w:before="0"/>
              <w:rPr>
                <w:rFonts w:cs="Arial"/>
              </w:rPr>
            </w:pPr>
          </w:p>
          <w:p w14:paraId="5DB26290" w14:textId="77777777" w:rsidR="00CD6CDF" w:rsidRPr="00997333" w:rsidRDefault="00CD6CDF" w:rsidP="0055795A">
            <w:pPr>
              <w:spacing w:before="0"/>
              <w:rPr>
                <w:rFonts w:cs="Arial"/>
              </w:rPr>
            </w:pPr>
            <w:r w:rsidRPr="00997333">
              <w:rPr>
                <w:rFonts w:cs="Arial"/>
              </w:rPr>
              <w:t>248.382</w:t>
            </w:r>
          </w:p>
        </w:tc>
      </w:tr>
      <w:tr w:rsidR="00D954F3" w:rsidRPr="00997333" w14:paraId="70981474" w14:textId="77777777" w:rsidTr="00D954F3">
        <w:trPr>
          <w:trHeight w:hRule="exact" w:val="867"/>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74CD2C47" w14:textId="77777777" w:rsidR="00D954F3" w:rsidRPr="00997333" w:rsidRDefault="00D954F3" w:rsidP="0055795A">
            <w:pPr>
              <w:spacing w:before="0"/>
              <w:rPr>
                <w:rFonts w:cs="Arial"/>
              </w:rPr>
            </w:pPr>
            <w:r w:rsidRPr="00997333">
              <w:rPr>
                <w:rFonts w:cs="Arial"/>
              </w:rPr>
              <w:t>2.</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7E2887CA" w14:textId="77777777" w:rsidR="00D954F3" w:rsidRPr="00997333" w:rsidRDefault="00D954F3" w:rsidP="0055795A">
            <w:pPr>
              <w:spacing w:before="0"/>
              <w:rPr>
                <w:rFonts w:cs="Arial"/>
              </w:rPr>
            </w:pPr>
            <w:r w:rsidRPr="00997333">
              <w:rPr>
                <w:rFonts w:cs="Arial"/>
              </w:rPr>
              <w:t>Сеча растиња у зони ДВ 10 kV коридором укупне ширине 10 m (пo 5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3EE5514"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1942D47B" w14:textId="77777777" w:rsidR="00D954F3" w:rsidRPr="00997333" w:rsidRDefault="00D954F3" w:rsidP="0055795A">
            <w:pPr>
              <w:spacing w:before="0"/>
              <w:rPr>
                <w:rFonts w:cs="Arial"/>
              </w:rPr>
            </w:pPr>
          </w:p>
          <w:p w14:paraId="33DE4209" w14:textId="77777777" w:rsidR="00CD6CDF" w:rsidRPr="00997333" w:rsidRDefault="00CD6CDF" w:rsidP="0055795A">
            <w:pPr>
              <w:spacing w:before="0"/>
              <w:rPr>
                <w:rFonts w:cs="Arial"/>
              </w:rPr>
            </w:pPr>
            <w:r w:rsidRPr="00997333">
              <w:rPr>
                <w:rFonts w:cs="Arial"/>
              </w:rPr>
              <w:t>137.074</w:t>
            </w:r>
          </w:p>
        </w:tc>
      </w:tr>
      <w:tr w:rsidR="00D954F3" w:rsidRPr="00997333" w14:paraId="67D81488" w14:textId="77777777" w:rsidTr="00D954F3">
        <w:trPr>
          <w:trHeight w:hRule="exact" w:val="738"/>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1555A765" w14:textId="77777777" w:rsidR="00D954F3" w:rsidRPr="00997333" w:rsidRDefault="00D954F3" w:rsidP="0055795A">
            <w:pPr>
              <w:spacing w:before="0"/>
              <w:rPr>
                <w:rFonts w:cs="Arial"/>
              </w:rPr>
            </w:pPr>
            <w:r w:rsidRPr="00997333">
              <w:rPr>
                <w:rFonts w:cs="Arial"/>
              </w:rPr>
              <w:t>3</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2038DE8" w14:textId="77777777" w:rsidR="00D954F3" w:rsidRPr="00997333" w:rsidRDefault="00D954F3" w:rsidP="0055795A">
            <w:pPr>
              <w:spacing w:before="0"/>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2D67CA4F"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01C9080D" w14:textId="77777777" w:rsidR="00D954F3" w:rsidRPr="00997333" w:rsidRDefault="00D954F3" w:rsidP="0055795A">
            <w:pPr>
              <w:spacing w:before="0"/>
              <w:rPr>
                <w:rFonts w:cs="Arial"/>
              </w:rPr>
            </w:pPr>
          </w:p>
          <w:p w14:paraId="18469BEA" w14:textId="77777777" w:rsidR="00CD6CDF" w:rsidRPr="00997333" w:rsidRDefault="00CD6CDF" w:rsidP="0055795A">
            <w:pPr>
              <w:spacing w:before="0"/>
              <w:rPr>
                <w:rFonts w:cs="Arial"/>
              </w:rPr>
            </w:pPr>
            <w:r w:rsidRPr="00997333">
              <w:rPr>
                <w:rFonts w:cs="Arial"/>
              </w:rPr>
              <w:t>7.158</w:t>
            </w:r>
          </w:p>
        </w:tc>
      </w:tr>
      <w:tr w:rsidR="00D954F3" w:rsidRPr="00997333" w14:paraId="5CF26DDE" w14:textId="77777777" w:rsidTr="00D954F3">
        <w:trPr>
          <w:trHeight w:hRule="exact" w:val="752"/>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6798A2E9" w14:textId="77777777" w:rsidR="00D954F3" w:rsidRPr="00997333" w:rsidRDefault="00D954F3" w:rsidP="0055795A">
            <w:pPr>
              <w:spacing w:before="0"/>
              <w:rPr>
                <w:rFonts w:cs="Arial"/>
              </w:rPr>
            </w:pPr>
            <w:r w:rsidRPr="00997333">
              <w:rPr>
                <w:rFonts w:cs="Arial"/>
              </w:rPr>
              <w:t>4</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65AEA7FF" w14:textId="77777777" w:rsidR="00D954F3" w:rsidRPr="00997333" w:rsidRDefault="00D954F3" w:rsidP="0055795A">
            <w:pPr>
              <w:spacing w:before="0"/>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786FDC4B"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6631058" w14:textId="77777777" w:rsidR="00D954F3" w:rsidRPr="00997333" w:rsidRDefault="00D954F3" w:rsidP="0055795A">
            <w:pPr>
              <w:spacing w:before="0"/>
              <w:rPr>
                <w:rFonts w:cs="Arial"/>
              </w:rPr>
            </w:pPr>
          </w:p>
          <w:p w14:paraId="5176FDC6" w14:textId="77777777" w:rsidR="00CD6CDF" w:rsidRPr="00997333" w:rsidRDefault="00CD6CDF" w:rsidP="0055795A">
            <w:pPr>
              <w:spacing w:before="0"/>
              <w:rPr>
                <w:rFonts w:cs="Arial"/>
              </w:rPr>
            </w:pPr>
            <w:r w:rsidRPr="00997333">
              <w:rPr>
                <w:rFonts w:cs="Arial"/>
              </w:rPr>
              <w:t>35.432</w:t>
            </w:r>
          </w:p>
        </w:tc>
      </w:tr>
      <w:tr w:rsidR="00D954F3" w:rsidRPr="00997333" w14:paraId="7CE2C793" w14:textId="77777777" w:rsidTr="00D954F3">
        <w:trPr>
          <w:trHeight w:hRule="exact" w:val="98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B6DCECA" w14:textId="77777777" w:rsidR="00D954F3" w:rsidRPr="00997333" w:rsidRDefault="00D954F3" w:rsidP="0055795A">
            <w:pPr>
              <w:spacing w:before="0"/>
              <w:rPr>
                <w:rFonts w:cs="Arial"/>
              </w:rPr>
            </w:pPr>
            <w:r w:rsidRPr="00997333">
              <w:rPr>
                <w:rFonts w:cs="Arial"/>
              </w:rPr>
              <w:t>5</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EA2FFDD" w14:textId="77777777" w:rsidR="00D954F3" w:rsidRPr="00997333" w:rsidRDefault="00D954F3" w:rsidP="0055795A">
            <w:pPr>
              <w:spacing w:before="0"/>
              <w:rPr>
                <w:rFonts w:cs="Arial"/>
              </w:rPr>
            </w:pPr>
            <w:r w:rsidRPr="00997333">
              <w:rPr>
                <w:rFonts w:cs="Arial"/>
              </w:rPr>
              <w:t>Сеча растиња у зони водова изведених СКС-ом коридором укупне ширине 1 m (по 0,5 m од замишљене осе стубова односно трасе вода)</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6E3E8B03" w14:textId="77777777" w:rsidR="00D954F3" w:rsidRPr="00997333" w:rsidRDefault="00D954F3" w:rsidP="0055795A">
            <w:pPr>
              <w:spacing w:before="0"/>
              <w:rPr>
                <w:rFonts w:cs="Arial"/>
              </w:rPr>
            </w:pPr>
            <w:r w:rsidRPr="00997333">
              <w:rPr>
                <w:rFonts w:cs="Arial"/>
              </w:rPr>
              <w:t>m коридора</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067E819" w14:textId="77777777" w:rsidR="00D954F3" w:rsidRPr="00997333" w:rsidRDefault="00D954F3" w:rsidP="0055795A">
            <w:pPr>
              <w:spacing w:before="0"/>
              <w:rPr>
                <w:rFonts w:cs="Arial"/>
              </w:rPr>
            </w:pPr>
          </w:p>
          <w:p w14:paraId="5D400A94" w14:textId="77777777" w:rsidR="00CD6CDF" w:rsidRPr="00997333" w:rsidRDefault="00CD6CDF" w:rsidP="0055795A">
            <w:pPr>
              <w:spacing w:before="0"/>
              <w:rPr>
                <w:rFonts w:cs="Arial"/>
              </w:rPr>
            </w:pPr>
            <w:r w:rsidRPr="00997333">
              <w:rPr>
                <w:rFonts w:cs="Arial"/>
              </w:rPr>
              <w:t>145.950</w:t>
            </w:r>
          </w:p>
        </w:tc>
      </w:tr>
      <w:tr w:rsidR="00D954F3" w:rsidRPr="00997333" w14:paraId="06F874E8" w14:textId="77777777" w:rsidTr="00D954F3">
        <w:trPr>
          <w:trHeight w:hRule="exact" w:val="518"/>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230F3D41" w14:textId="77777777" w:rsidR="00D954F3" w:rsidRPr="00997333" w:rsidRDefault="00D954F3" w:rsidP="0055795A">
            <w:pPr>
              <w:spacing w:before="0"/>
              <w:rPr>
                <w:rFonts w:cs="Arial"/>
              </w:rPr>
            </w:pPr>
            <w:r w:rsidRPr="00997333">
              <w:rPr>
                <w:rFonts w:cs="Arial"/>
              </w:rPr>
              <w:t>6</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AAD9AFE" w14:textId="77777777" w:rsidR="00D954F3" w:rsidRPr="00997333" w:rsidRDefault="00D954F3" w:rsidP="0055795A">
            <w:pPr>
              <w:spacing w:before="0"/>
              <w:rPr>
                <w:rFonts w:cs="Arial"/>
              </w:rPr>
            </w:pPr>
            <w:r w:rsidRPr="00997333">
              <w:rPr>
                <w:rFonts w:cs="Arial"/>
              </w:rPr>
              <w:t>Ангажовање хидрауличне платформе са корпом која досеже до 12 m</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111FB47B" w14:textId="77777777" w:rsidR="00D954F3" w:rsidRPr="00997333" w:rsidRDefault="00D954F3" w:rsidP="0055795A">
            <w:pPr>
              <w:spacing w:before="0"/>
              <w:rPr>
                <w:rFonts w:cs="Arial"/>
              </w:rPr>
            </w:pPr>
            <w:r w:rsidRPr="00997333">
              <w:rPr>
                <w:rFonts w:cs="Arial"/>
              </w:rPr>
              <w:t>h (радни сат)</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085B7AA0" w14:textId="77777777" w:rsidR="00D954F3" w:rsidRPr="00997333" w:rsidRDefault="00D954F3" w:rsidP="0055795A">
            <w:pPr>
              <w:spacing w:before="0"/>
              <w:rPr>
                <w:rFonts w:cs="Arial"/>
              </w:rPr>
            </w:pPr>
          </w:p>
          <w:p w14:paraId="387BF87C" w14:textId="77777777" w:rsidR="00CD6CDF" w:rsidRPr="00997333" w:rsidRDefault="00CD6CDF" w:rsidP="0055795A">
            <w:pPr>
              <w:spacing w:before="0"/>
              <w:rPr>
                <w:rFonts w:cs="Arial"/>
              </w:rPr>
            </w:pPr>
            <w:r w:rsidRPr="00997333">
              <w:rPr>
                <w:rFonts w:cs="Arial"/>
              </w:rPr>
              <w:t>716</w:t>
            </w:r>
          </w:p>
        </w:tc>
      </w:tr>
      <w:tr w:rsidR="00D954F3" w:rsidRPr="00997333" w14:paraId="5C2B7F58" w14:textId="77777777" w:rsidTr="00D954F3">
        <w:trPr>
          <w:trHeight w:hRule="exact" w:val="519"/>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04A9A32E" w14:textId="77777777" w:rsidR="00D954F3" w:rsidRPr="00997333" w:rsidRDefault="00D954F3" w:rsidP="0055795A">
            <w:pPr>
              <w:spacing w:before="0"/>
              <w:rPr>
                <w:rFonts w:cs="Arial"/>
              </w:rPr>
            </w:pPr>
            <w:r w:rsidRPr="00997333">
              <w:rPr>
                <w:rFonts w:cs="Arial"/>
              </w:rPr>
              <w:t>7</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7AE5C658"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до 20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5BF7055E"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2E95DA77" w14:textId="77777777" w:rsidR="00CD6CDF" w:rsidRPr="00997333" w:rsidRDefault="00CD6CDF" w:rsidP="0055795A">
            <w:pPr>
              <w:spacing w:before="0"/>
              <w:rPr>
                <w:rFonts w:cs="Arial"/>
              </w:rPr>
            </w:pPr>
          </w:p>
          <w:p w14:paraId="45EACF9C" w14:textId="77777777" w:rsidR="00D954F3" w:rsidRPr="00997333" w:rsidRDefault="00CD6CDF" w:rsidP="0055795A">
            <w:pPr>
              <w:spacing w:before="0"/>
              <w:rPr>
                <w:rFonts w:cs="Arial"/>
              </w:rPr>
            </w:pPr>
            <w:r w:rsidRPr="00997333">
              <w:rPr>
                <w:rFonts w:cs="Arial"/>
              </w:rPr>
              <w:t>388</w:t>
            </w:r>
          </w:p>
        </w:tc>
      </w:tr>
      <w:tr w:rsidR="00D954F3" w:rsidRPr="00997333" w14:paraId="2B64CECD" w14:textId="77777777" w:rsidTr="00D954F3">
        <w:trPr>
          <w:trHeight w:hRule="exact" w:val="555"/>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0BC12D7C" w14:textId="77777777" w:rsidR="00D954F3" w:rsidRPr="00997333" w:rsidRDefault="00D954F3" w:rsidP="0055795A">
            <w:pPr>
              <w:spacing w:before="0"/>
              <w:rPr>
                <w:rFonts w:cs="Arial"/>
              </w:rPr>
            </w:pPr>
            <w:r w:rsidRPr="00997333">
              <w:rPr>
                <w:rFonts w:cs="Arial"/>
              </w:rPr>
              <w:t>8</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0CFAB1B6"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20-30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0880476C"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3C40A578" w14:textId="77777777" w:rsidR="00CD6CDF" w:rsidRPr="00997333" w:rsidRDefault="00CD6CDF" w:rsidP="0055795A">
            <w:pPr>
              <w:spacing w:before="0"/>
              <w:rPr>
                <w:rFonts w:cs="Arial"/>
              </w:rPr>
            </w:pPr>
          </w:p>
          <w:p w14:paraId="1718BF05" w14:textId="77777777" w:rsidR="00D954F3" w:rsidRPr="00997333" w:rsidRDefault="00CD6CDF" w:rsidP="0055795A">
            <w:pPr>
              <w:spacing w:before="0"/>
              <w:rPr>
                <w:rFonts w:cs="Arial"/>
              </w:rPr>
            </w:pPr>
            <w:r w:rsidRPr="00997333">
              <w:rPr>
                <w:rFonts w:cs="Arial"/>
              </w:rPr>
              <w:t>264</w:t>
            </w:r>
          </w:p>
        </w:tc>
      </w:tr>
      <w:tr w:rsidR="00D954F3" w:rsidRPr="00997333" w14:paraId="011D49CC" w14:textId="77777777" w:rsidTr="00D954F3">
        <w:trPr>
          <w:trHeight w:hRule="exact" w:val="577"/>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55E59D9" w14:textId="77777777" w:rsidR="00D954F3" w:rsidRPr="00997333" w:rsidRDefault="00D954F3" w:rsidP="0055795A">
            <w:pPr>
              <w:spacing w:before="0"/>
              <w:rPr>
                <w:rFonts w:cs="Arial"/>
              </w:rPr>
            </w:pPr>
            <w:r w:rsidRPr="00997333">
              <w:rPr>
                <w:rFonts w:cs="Arial"/>
              </w:rPr>
              <w:t>9</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1FA9CFB2"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30-50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5091AECA" w14:textId="77777777" w:rsidR="00D954F3" w:rsidRPr="00997333" w:rsidRDefault="00D954F3" w:rsidP="0055795A">
            <w:pPr>
              <w:spacing w:before="0"/>
              <w:rPr>
                <w:rFonts w:cs="Arial"/>
              </w:rPr>
            </w:pPr>
            <w:r w:rsidRPr="00997333">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7FEB4E06" w14:textId="77777777" w:rsidR="00D954F3" w:rsidRPr="00997333" w:rsidRDefault="00CD6CDF" w:rsidP="0055795A">
            <w:pPr>
              <w:spacing w:before="0"/>
              <w:rPr>
                <w:rFonts w:cs="Arial"/>
              </w:rPr>
            </w:pPr>
            <w:r w:rsidRPr="00997333">
              <w:rPr>
                <w:rFonts w:cs="Arial"/>
              </w:rPr>
              <w:t>46</w:t>
            </w:r>
          </w:p>
        </w:tc>
      </w:tr>
      <w:tr w:rsidR="00D954F3" w:rsidRPr="00997333" w14:paraId="5F3893FE" w14:textId="77777777" w:rsidTr="00D954F3">
        <w:trPr>
          <w:trHeight w:hRule="exact" w:val="575"/>
        </w:trPr>
        <w:tc>
          <w:tcPr>
            <w:tcW w:w="476" w:type="dxa"/>
            <w:tcBorders>
              <w:top w:val="single" w:sz="6" w:space="0" w:color="auto"/>
              <w:left w:val="single" w:sz="6" w:space="0" w:color="auto"/>
              <w:bottom w:val="single" w:sz="6" w:space="0" w:color="auto"/>
              <w:right w:val="single" w:sz="6" w:space="0" w:color="auto"/>
            </w:tcBorders>
            <w:shd w:val="clear" w:color="auto" w:fill="FFFFFF"/>
          </w:tcPr>
          <w:p w14:paraId="5BA4D646" w14:textId="77777777" w:rsidR="00D954F3" w:rsidRPr="00DC0F51" w:rsidRDefault="00D954F3" w:rsidP="0055795A">
            <w:pPr>
              <w:spacing w:before="0"/>
              <w:rPr>
                <w:rFonts w:cs="Arial"/>
              </w:rPr>
            </w:pPr>
            <w:r w:rsidRPr="00DC0F51">
              <w:rPr>
                <w:rFonts w:cs="Arial"/>
              </w:rPr>
              <w:t>10</w:t>
            </w:r>
          </w:p>
        </w:tc>
        <w:tc>
          <w:tcPr>
            <w:tcW w:w="5365" w:type="dxa"/>
            <w:tcBorders>
              <w:top w:val="single" w:sz="6" w:space="0" w:color="auto"/>
              <w:left w:val="single" w:sz="6" w:space="0" w:color="auto"/>
              <w:bottom w:val="single" w:sz="6" w:space="0" w:color="auto"/>
              <w:right w:val="single" w:sz="6" w:space="0" w:color="auto"/>
            </w:tcBorders>
            <w:shd w:val="clear" w:color="auto" w:fill="FFFFFF"/>
          </w:tcPr>
          <w:p w14:paraId="5DBD19FD" w14:textId="77777777" w:rsidR="00D954F3" w:rsidRPr="00DC0F51" w:rsidRDefault="00D954F3" w:rsidP="0055795A">
            <w:pPr>
              <w:spacing w:before="0"/>
              <w:rPr>
                <w:rFonts w:cs="Arial"/>
              </w:rPr>
            </w:pPr>
            <w:r w:rsidRPr="00DC0F51">
              <w:rPr>
                <w:rFonts w:cs="Arial"/>
              </w:rPr>
              <w:t>Сеча дрвећа моторном тестером са кресањем грана и остављањем на страну: преко Fi 50</w:t>
            </w:r>
          </w:p>
        </w:tc>
        <w:tc>
          <w:tcPr>
            <w:tcW w:w="2091" w:type="dxa"/>
            <w:tcBorders>
              <w:top w:val="single" w:sz="6" w:space="0" w:color="auto"/>
              <w:left w:val="single" w:sz="6" w:space="0" w:color="auto"/>
              <w:bottom w:val="single" w:sz="6" w:space="0" w:color="auto"/>
              <w:right w:val="single" w:sz="6" w:space="0" w:color="auto"/>
            </w:tcBorders>
            <w:shd w:val="clear" w:color="auto" w:fill="FFFFFF"/>
          </w:tcPr>
          <w:p w14:paraId="3A9AED0E" w14:textId="77777777" w:rsidR="00D954F3" w:rsidRPr="00DC0F51" w:rsidRDefault="00D954F3" w:rsidP="0055795A">
            <w:pPr>
              <w:spacing w:before="0"/>
              <w:rPr>
                <w:rFonts w:cs="Arial"/>
              </w:rPr>
            </w:pPr>
            <w:r w:rsidRPr="00DC0F51">
              <w:rPr>
                <w:rFonts w:cs="Arial"/>
              </w:rPr>
              <w:t>ком</w:t>
            </w:r>
          </w:p>
        </w:tc>
        <w:tc>
          <w:tcPr>
            <w:tcW w:w="2083" w:type="dxa"/>
            <w:tcBorders>
              <w:top w:val="single" w:sz="6" w:space="0" w:color="auto"/>
              <w:left w:val="single" w:sz="6" w:space="0" w:color="auto"/>
              <w:bottom w:val="single" w:sz="6" w:space="0" w:color="auto"/>
              <w:right w:val="single" w:sz="6" w:space="0" w:color="auto"/>
            </w:tcBorders>
            <w:shd w:val="clear" w:color="auto" w:fill="FFFFFF"/>
          </w:tcPr>
          <w:p w14:paraId="64850C5F" w14:textId="77777777" w:rsidR="00D954F3" w:rsidRPr="00DC0F51" w:rsidRDefault="00CD6CDF" w:rsidP="0055795A">
            <w:pPr>
              <w:spacing w:before="0"/>
              <w:rPr>
                <w:rFonts w:cs="Arial"/>
              </w:rPr>
            </w:pPr>
            <w:r w:rsidRPr="00DC0F51">
              <w:rPr>
                <w:rFonts w:cs="Arial"/>
              </w:rPr>
              <w:t>50</w:t>
            </w:r>
          </w:p>
        </w:tc>
      </w:tr>
      <w:tr w:rsidR="00D954F3" w:rsidRPr="008B128F" w14:paraId="071F4352" w14:textId="77777777" w:rsidTr="00D954F3">
        <w:trPr>
          <w:trHeight w:hRule="exact" w:val="298"/>
        </w:trPr>
        <w:tc>
          <w:tcPr>
            <w:tcW w:w="476" w:type="dxa"/>
            <w:tcBorders>
              <w:top w:val="single" w:sz="6" w:space="0" w:color="auto"/>
              <w:left w:val="single" w:sz="6" w:space="0" w:color="auto"/>
              <w:bottom w:val="nil"/>
              <w:right w:val="single" w:sz="6" w:space="0" w:color="auto"/>
            </w:tcBorders>
            <w:shd w:val="clear" w:color="auto" w:fill="FFFFFF"/>
          </w:tcPr>
          <w:p w14:paraId="18925E4D" w14:textId="77777777" w:rsidR="00D954F3" w:rsidRPr="00DC0F51" w:rsidRDefault="00D954F3" w:rsidP="0055795A">
            <w:pPr>
              <w:spacing w:before="0"/>
              <w:rPr>
                <w:rFonts w:cs="Arial"/>
              </w:rPr>
            </w:pPr>
          </w:p>
        </w:tc>
        <w:tc>
          <w:tcPr>
            <w:tcW w:w="5365" w:type="dxa"/>
            <w:tcBorders>
              <w:top w:val="single" w:sz="6" w:space="0" w:color="auto"/>
              <w:left w:val="single" w:sz="6" w:space="0" w:color="auto"/>
              <w:bottom w:val="nil"/>
              <w:right w:val="single" w:sz="6" w:space="0" w:color="auto"/>
            </w:tcBorders>
            <w:shd w:val="clear" w:color="auto" w:fill="FFFFFF"/>
          </w:tcPr>
          <w:p w14:paraId="42388072" w14:textId="77777777" w:rsidR="00D954F3" w:rsidRPr="00DC0F51" w:rsidRDefault="00D954F3" w:rsidP="0055795A">
            <w:pPr>
              <w:spacing w:before="0"/>
              <w:rPr>
                <w:rFonts w:cs="Arial"/>
              </w:rPr>
            </w:pPr>
            <w:r w:rsidRPr="00DC0F51">
              <w:rPr>
                <w:rFonts w:cs="Arial"/>
              </w:rPr>
              <w:t>Вредност НЧ за обрачун застоја</w:t>
            </w:r>
          </w:p>
        </w:tc>
        <w:tc>
          <w:tcPr>
            <w:tcW w:w="2091" w:type="dxa"/>
            <w:tcBorders>
              <w:top w:val="single" w:sz="6" w:space="0" w:color="auto"/>
              <w:left w:val="single" w:sz="6" w:space="0" w:color="auto"/>
              <w:bottom w:val="nil"/>
              <w:right w:val="single" w:sz="6" w:space="0" w:color="auto"/>
            </w:tcBorders>
            <w:shd w:val="clear" w:color="auto" w:fill="FFFFFF"/>
          </w:tcPr>
          <w:p w14:paraId="0CA47267" w14:textId="77777777" w:rsidR="00D954F3" w:rsidRPr="00DC0F51" w:rsidRDefault="00D954F3" w:rsidP="0055795A">
            <w:pPr>
              <w:spacing w:before="0"/>
              <w:rPr>
                <w:rFonts w:cs="Arial"/>
              </w:rPr>
            </w:pPr>
          </w:p>
        </w:tc>
        <w:tc>
          <w:tcPr>
            <w:tcW w:w="2083" w:type="dxa"/>
            <w:tcBorders>
              <w:top w:val="single" w:sz="6" w:space="0" w:color="auto"/>
              <w:left w:val="single" w:sz="6" w:space="0" w:color="auto"/>
              <w:bottom w:val="nil"/>
              <w:right w:val="single" w:sz="6" w:space="0" w:color="auto"/>
            </w:tcBorders>
            <w:shd w:val="clear" w:color="auto" w:fill="FFFFFF"/>
          </w:tcPr>
          <w:p w14:paraId="1BC59CDB" w14:textId="77777777" w:rsidR="00D954F3" w:rsidRPr="00DC0F51" w:rsidRDefault="00D954F3" w:rsidP="0055795A">
            <w:pPr>
              <w:spacing w:before="0"/>
              <w:rPr>
                <w:rFonts w:cs="Arial"/>
              </w:rPr>
            </w:pPr>
          </w:p>
        </w:tc>
      </w:tr>
      <w:tr w:rsidR="00D954F3" w:rsidRPr="008B128F" w14:paraId="7BD4BB81" w14:textId="77777777" w:rsidTr="00D954F3">
        <w:trPr>
          <w:trHeight w:hRule="exact" w:val="269"/>
        </w:trPr>
        <w:tc>
          <w:tcPr>
            <w:tcW w:w="476" w:type="dxa"/>
            <w:tcBorders>
              <w:top w:val="nil"/>
              <w:left w:val="single" w:sz="6" w:space="0" w:color="auto"/>
              <w:bottom w:val="nil"/>
              <w:right w:val="single" w:sz="6" w:space="0" w:color="auto"/>
            </w:tcBorders>
            <w:shd w:val="clear" w:color="auto" w:fill="FFFFFF"/>
          </w:tcPr>
          <w:p w14:paraId="55665863" w14:textId="77777777" w:rsidR="00D954F3" w:rsidRPr="00DC0F51" w:rsidRDefault="00D954F3" w:rsidP="0055795A">
            <w:pPr>
              <w:spacing w:before="0"/>
              <w:rPr>
                <w:rFonts w:cs="Arial"/>
              </w:rPr>
            </w:pPr>
          </w:p>
        </w:tc>
        <w:tc>
          <w:tcPr>
            <w:tcW w:w="5365" w:type="dxa"/>
            <w:tcBorders>
              <w:top w:val="nil"/>
              <w:left w:val="single" w:sz="6" w:space="0" w:color="auto"/>
              <w:bottom w:val="nil"/>
              <w:right w:val="single" w:sz="6" w:space="0" w:color="auto"/>
            </w:tcBorders>
            <w:shd w:val="clear" w:color="auto" w:fill="FFFFFF"/>
          </w:tcPr>
          <w:p w14:paraId="52599F43" w14:textId="77777777" w:rsidR="00D954F3" w:rsidRPr="00DC0F51" w:rsidRDefault="00D954F3" w:rsidP="0055795A">
            <w:pPr>
              <w:spacing w:before="0"/>
              <w:rPr>
                <w:rFonts w:cs="Arial"/>
              </w:rPr>
            </w:pPr>
            <w:r w:rsidRPr="00DC0F51">
              <w:rPr>
                <w:rFonts w:cs="Arial"/>
              </w:rPr>
              <w:t>(позиција се користи само за обрачун</w:t>
            </w:r>
          </w:p>
        </w:tc>
        <w:tc>
          <w:tcPr>
            <w:tcW w:w="2091" w:type="dxa"/>
            <w:tcBorders>
              <w:top w:val="nil"/>
              <w:left w:val="single" w:sz="6" w:space="0" w:color="auto"/>
              <w:bottom w:val="nil"/>
              <w:right w:val="single" w:sz="6" w:space="0" w:color="auto"/>
            </w:tcBorders>
            <w:shd w:val="clear" w:color="auto" w:fill="FFFFFF"/>
          </w:tcPr>
          <w:p w14:paraId="533FAA40" w14:textId="77777777" w:rsidR="00D954F3" w:rsidRPr="00DC0F51" w:rsidRDefault="00D954F3" w:rsidP="0055795A">
            <w:pPr>
              <w:spacing w:before="0"/>
              <w:rPr>
                <w:rFonts w:cs="Arial"/>
              </w:rPr>
            </w:pPr>
          </w:p>
        </w:tc>
        <w:tc>
          <w:tcPr>
            <w:tcW w:w="2083" w:type="dxa"/>
            <w:tcBorders>
              <w:top w:val="nil"/>
              <w:left w:val="single" w:sz="6" w:space="0" w:color="auto"/>
              <w:bottom w:val="nil"/>
              <w:right w:val="single" w:sz="6" w:space="0" w:color="auto"/>
            </w:tcBorders>
            <w:shd w:val="clear" w:color="auto" w:fill="FFFFFF"/>
          </w:tcPr>
          <w:p w14:paraId="4C733C14" w14:textId="77777777" w:rsidR="00D954F3" w:rsidRPr="00DC0F51" w:rsidRDefault="00D954F3" w:rsidP="0055795A">
            <w:pPr>
              <w:spacing w:before="0"/>
              <w:rPr>
                <w:rFonts w:cs="Arial"/>
              </w:rPr>
            </w:pPr>
          </w:p>
        </w:tc>
      </w:tr>
      <w:tr w:rsidR="00D954F3" w:rsidRPr="008B128F" w14:paraId="508F183B" w14:textId="77777777" w:rsidTr="00D954F3">
        <w:trPr>
          <w:trHeight w:hRule="exact" w:val="250"/>
        </w:trPr>
        <w:tc>
          <w:tcPr>
            <w:tcW w:w="476" w:type="dxa"/>
            <w:tcBorders>
              <w:top w:val="nil"/>
              <w:left w:val="single" w:sz="6" w:space="0" w:color="auto"/>
              <w:bottom w:val="nil"/>
              <w:right w:val="single" w:sz="6" w:space="0" w:color="auto"/>
            </w:tcBorders>
            <w:shd w:val="clear" w:color="auto" w:fill="FFFFFF"/>
          </w:tcPr>
          <w:p w14:paraId="2B2A47D0" w14:textId="77777777" w:rsidR="00D954F3" w:rsidRPr="00DC0F51" w:rsidRDefault="00D954F3" w:rsidP="0055795A">
            <w:pPr>
              <w:spacing w:before="0"/>
              <w:rPr>
                <w:rFonts w:cs="Arial"/>
              </w:rPr>
            </w:pPr>
          </w:p>
        </w:tc>
        <w:tc>
          <w:tcPr>
            <w:tcW w:w="5365" w:type="dxa"/>
            <w:tcBorders>
              <w:top w:val="nil"/>
              <w:left w:val="single" w:sz="6" w:space="0" w:color="auto"/>
              <w:bottom w:val="nil"/>
              <w:right w:val="single" w:sz="6" w:space="0" w:color="auto"/>
            </w:tcBorders>
            <w:shd w:val="clear" w:color="auto" w:fill="FFFFFF"/>
          </w:tcPr>
          <w:p w14:paraId="1011CB76" w14:textId="77777777" w:rsidR="00D954F3" w:rsidRPr="00DC0F51" w:rsidRDefault="00D954F3" w:rsidP="0055795A">
            <w:pPr>
              <w:spacing w:before="0"/>
              <w:rPr>
                <w:rFonts w:cs="Arial"/>
              </w:rPr>
            </w:pPr>
            <w:r w:rsidRPr="00DC0F51">
              <w:rPr>
                <w:rFonts w:cs="Arial"/>
              </w:rPr>
              <w:t>изгубљеног радног времена приликом</w:t>
            </w:r>
          </w:p>
        </w:tc>
        <w:tc>
          <w:tcPr>
            <w:tcW w:w="2091" w:type="dxa"/>
            <w:tcBorders>
              <w:top w:val="nil"/>
              <w:left w:val="single" w:sz="6" w:space="0" w:color="auto"/>
              <w:bottom w:val="nil"/>
              <w:right w:val="single" w:sz="6" w:space="0" w:color="auto"/>
            </w:tcBorders>
            <w:shd w:val="clear" w:color="auto" w:fill="FFFFFF"/>
          </w:tcPr>
          <w:p w14:paraId="15B719A1" w14:textId="77777777" w:rsidR="00D954F3" w:rsidRPr="00DC0F51" w:rsidRDefault="00D954F3" w:rsidP="0055795A">
            <w:pPr>
              <w:spacing w:before="0"/>
              <w:rPr>
                <w:rFonts w:cs="Arial"/>
              </w:rPr>
            </w:pPr>
          </w:p>
        </w:tc>
        <w:tc>
          <w:tcPr>
            <w:tcW w:w="2083" w:type="dxa"/>
            <w:tcBorders>
              <w:top w:val="nil"/>
              <w:left w:val="single" w:sz="6" w:space="0" w:color="auto"/>
              <w:bottom w:val="nil"/>
              <w:right w:val="single" w:sz="6" w:space="0" w:color="auto"/>
            </w:tcBorders>
            <w:shd w:val="clear" w:color="auto" w:fill="FFFFFF"/>
          </w:tcPr>
          <w:p w14:paraId="2C5EEBF6" w14:textId="77777777" w:rsidR="00D954F3" w:rsidRPr="00DC0F51" w:rsidRDefault="00D954F3" w:rsidP="0055795A">
            <w:pPr>
              <w:spacing w:before="0"/>
              <w:rPr>
                <w:rFonts w:cs="Arial"/>
              </w:rPr>
            </w:pPr>
          </w:p>
        </w:tc>
      </w:tr>
      <w:tr w:rsidR="00D954F3" w:rsidRPr="008B128F" w14:paraId="35F45E6B" w14:textId="77777777" w:rsidTr="00DC0F51">
        <w:trPr>
          <w:trHeight w:hRule="exact" w:val="2583"/>
        </w:trPr>
        <w:tc>
          <w:tcPr>
            <w:tcW w:w="476" w:type="dxa"/>
            <w:tcBorders>
              <w:top w:val="nil"/>
              <w:left w:val="single" w:sz="6" w:space="0" w:color="auto"/>
              <w:bottom w:val="single" w:sz="6" w:space="0" w:color="auto"/>
              <w:right w:val="single" w:sz="6" w:space="0" w:color="auto"/>
            </w:tcBorders>
            <w:shd w:val="clear" w:color="auto" w:fill="FFFFFF"/>
          </w:tcPr>
          <w:p w14:paraId="1CA15D70" w14:textId="77777777" w:rsidR="00D954F3" w:rsidRPr="00DC0F51" w:rsidRDefault="00D954F3" w:rsidP="0055795A">
            <w:pPr>
              <w:spacing w:before="0"/>
              <w:rPr>
                <w:rFonts w:cs="Arial"/>
              </w:rPr>
            </w:pPr>
            <w:r w:rsidRPr="00DC0F51">
              <w:rPr>
                <w:rFonts w:cs="Arial"/>
              </w:rPr>
              <w:t>11</w:t>
            </w:r>
          </w:p>
        </w:tc>
        <w:tc>
          <w:tcPr>
            <w:tcW w:w="5365" w:type="dxa"/>
            <w:tcBorders>
              <w:top w:val="nil"/>
              <w:left w:val="single" w:sz="6" w:space="0" w:color="auto"/>
              <w:bottom w:val="single" w:sz="6" w:space="0" w:color="auto"/>
              <w:right w:val="single" w:sz="6" w:space="0" w:color="auto"/>
            </w:tcBorders>
            <w:shd w:val="clear" w:color="auto" w:fill="FFFFFF"/>
          </w:tcPr>
          <w:p w14:paraId="68B9E324" w14:textId="77777777" w:rsidR="00DC0F51" w:rsidRPr="00DC0F51" w:rsidRDefault="00D954F3" w:rsidP="00DC0F51">
            <w:pPr>
              <w:shd w:val="clear" w:color="auto" w:fill="FFFFFF"/>
              <w:spacing w:before="0"/>
              <w:ind w:left="29"/>
              <w:rPr>
                <w:rFonts w:cs="Arial"/>
              </w:rPr>
            </w:pPr>
            <w:r w:rsidRPr="00DC0F51">
              <w:rPr>
                <w:rFonts w:cs="Arial"/>
              </w:rPr>
              <w:t>преласка са једног на други објекат у току истог радног дана у оквиру истог погона -обрачун по ангажованом раднику</w:t>
            </w:r>
            <w:r w:rsidR="00DC0F51" w:rsidRPr="00DC0F51">
              <w:rPr>
                <w:rFonts w:cs="Arial"/>
              </w:rPr>
              <w:t xml:space="preserve">, </w:t>
            </w:r>
            <w:r w:rsidR="00DC0F51" w:rsidRPr="00DC0F51">
              <w:rPr>
                <w:rFonts w:cs="Arial"/>
                <w:color w:val="000000"/>
                <w:lang w:val="sr-Cyrl-CS"/>
              </w:rPr>
              <w:t xml:space="preserve">а на основу записнички констатованог стања између </w:t>
            </w:r>
            <w:r w:rsidR="00DC0F51" w:rsidRPr="00DC0F51">
              <w:rPr>
                <w:rFonts w:cs="Arial"/>
                <w:spacing w:val="-4"/>
                <w:lang w:val="sr-Cyrl-CS"/>
              </w:rPr>
              <w:t>одговорног лице за праћење и контролу реализације оквирног споразума или наруџбеница по оквирном споразуму са стране Корисника услуге и одговорног лица за праћење и контролу реализације оквирног споразума или наруџбеница по оквирном споразуму са стране Пружаоца услуге)</w:t>
            </w:r>
          </w:p>
          <w:p w14:paraId="758A4888" w14:textId="2F5EF3C0" w:rsidR="00D954F3" w:rsidRPr="00DC0F51" w:rsidRDefault="00D954F3" w:rsidP="0055795A">
            <w:pPr>
              <w:spacing w:before="0"/>
              <w:rPr>
                <w:rFonts w:cs="Arial"/>
              </w:rPr>
            </w:pPr>
          </w:p>
        </w:tc>
        <w:tc>
          <w:tcPr>
            <w:tcW w:w="2091" w:type="dxa"/>
            <w:tcBorders>
              <w:top w:val="nil"/>
              <w:left w:val="single" w:sz="6" w:space="0" w:color="auto"/>
              <w:bottom w:val="single" w:sz="6" w:space="0" w:color="auto"/>
              <w:right w:val="single" w:sz="6" w:space="0" w:color="auto"/>
            </w:tcBorders>
            <w:shd w:val="clear" w:color="auto" w:fill="FFFFFF"/>
          </w:tcPr>
          <w:p w14:paraId="550D881C" w14:textId="77777777" w:rsidR="00D954F3" w:rsidRPr="00DC0F51" w:rsidRDefault="00D954F3" w:rsidP="0055795A">
            <w:pPr>
              <w:spacing w:before="0"/>
              <w:rPr>
                <w:rFonts w:cs="Arial"/>
              </w:rPr>
            </w:pPr>
            <w:r w:rsidRPr="00DC0F51">
              <w:rPr>
                <w:rFonts w:cs="Arial"/>
              </w:rPr>
              <w:t>час</w:t>
            </w:r>
          </w:p>
        </w:tc>
        <w:tc>
          <w:tcPr>
            <w:tcW w:w="2083" w:type="dxa"/>
            <w:tcBorders>
              <w:top w:val="nil"/>
              <w:left w:val="single" w:sz="6" w:space="0" w:color="auto"/>
              <w:bottom w:val="single" w:sz="6" w:space="0" w:color="auto"/>
              <w:right w:val="single" w:sz="6" w:space="0" w:color="auto"/>
            </w:tcBorders>
            <w:shd w:val="clear" w:color="auto" w:fill="FFFFFF"/>
          </w:tcPr>
          <w:p w14:paraId="032B7A02" w14:textId="77777777" w:rsidR="00D954F3" w:rsidRPr="00DC0F51" w:rsidRDefault="00CD6CDF" w:rsidP="0055795A">
            <w:pPr>
              <w:spacing w:before="0"/>
              <w:rPr>
                <w:rFonts w:cs="Arial"/>
              </w:rPr>
            </w:pPr>
            <w:r w:rsidRPr="00DC0F51">
              <w:rPr>
                <w:rFonts w:cs="Arial"/>
              </w:rPr>
              <w:t>300</w:t>
            </w:r>
          </w:p>
        </w:tc>
      </w:tr>
    </w:tbl>
    <w:p w14:paraId="22FAFEE3" w14:textId="74E4B156" w:rsidR="009606B1" w:rsidRPr="00997333" w:rsidRDefault="009606B1">
      <w:pPr>
        <w:spacing w:before="0"/>
        <w:jc w:val="left"/>
        <w:rPr>
          <w:rFonts w:cs="Arial"/>
          <w:b/>
          <w:color w:val="000000"/>
          <w:spacing w:val="-2"/>
          <w:lang w:val="sr-Cyrl-CS"/>
        </w:rPr>
      </w:pPr>
    </w:p>
    <w:p w14:paraId="1211000B" w14:textId="77777777" w:rsidR="00D954F3" w:rsidRPr="00997333" w:rsidRDefault="00D954F3" w:rsidP="0055795A">
      <w:pPr>
        <w:shd w:val="clear" w:color="auto" w:fill="FFFFFF"/>
        <w:spacing w:before="0"/>
        <w:rPr>
          <w:rFonts w:cs="Arial"/>
          <w:b/>
        </w:rPr>
      </w:pPr>
      <w:r w:rsidRPr="00997333">
        <w:rPr>
          <w:rFonts w:cs="Arial"/>
          <w:b/>
          <w:color w:val="000000"/>
          <w:spacing w:val="-2"/>
          <w:lang w:val="sr-Cyrl-CS"/>
        </w:rPr>
        <w:t xml:space="preserve">За Партију </w:t>
      </w:r>
      <w:r w:rsidRPr="00997333">
        <w:rPr>
          <w:rFonts w:cs="Arial"/>
          <w:b/>
          <w:color w:val="000000"/>
          <w:spacing w:val="-2"/>
        </w:rPr>
        <w:t xml:space="preserve">2 </w:t>
      </w:r>
      <w:r w:rsidRPr="00997333">
        <w:rPr>
          <w:rFonts w:cs="Arial"/>
          <w:b/>
          <w:color w:val="000000"/>
          <w:spacing w:val="-2"/>
          <w:lang w:val="sr-Cyrl-CS"/>
        </w:rPr>
        <w:t>Сеча растиња на територији ОДС „ЕПС дистрибуција" за ДП Београд</w:t>
      </w:r>
    </w:p>
    <w:p w14:paraId="313B549A" w14:textId="77777777" w:rsidR="00D954F3" w:rsidRPr="00997333" w:rsidRDefault="00D954F3" w:rsidP="0055795A">
      <w:pPr>
        <w:spacing w:before="0"/>
        <w:rPr>
          <w:rFonts w:cs="Arial"/>
        </w:rPr>
      </w:pPr>
    </w:p>
    <w:tbl>
      <w:tblPr>
        <w:tblW w:w="10023" w:type="dxa"/>
        <w:jc w:val="center"/>
        <w:tblLayout w:type="fixed"/>
        <w:tblCellMar>
          <w:left w:w="40" w:type="dxa"/>
          <w:right w:w="40" w:type="dxa"/>
        </w:tblCellMar>
        <w:tblLook w:val="0000" w:firstRow="0" w:lastRow="0" w:firstColumn="0" w:lastColumn="0" w:noHBand="0" w:noVBand="0"/>
      </w:tblPr>
      <w:tblGrid>
        <w:gridCol w:w="661"/>
        <w:gridCol w:w="4792"/>
        <w:gridCol w:w="2141"/>
        <w:gridCol w:w="2429"/>
      </w:tblGrid>
      <w:tr w:rsidR="00D954F3" w:rsidRPr="00997333" w14:paraId="2E4C88FA" w14:textId="77777777" w:rsidTr="00D954F3">
        <w:trPr>
          <w:trHeight w:hRule="exact" w:val="50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C297109" w14:textId="77777777" w:rsidR="00D954F3" w:rsidRPr="00997333" w:rsidRDefault="00D954F3" w:rsidP="0055795A">
            <w:pPr>
              <w:spacing w:before="0"/>
              <w:rPr>
                <w:rFonts w:cs="Arial"/>
              </w:rPr>
            </w:pPr>
            <w:r w:rsidRPr="00997333">
              <w:rPr>
                <w:rFonts w:cs="Arial"/>
              </w:rPr>
              <w:t>Рбр</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6CE23EFB" w14:textId="77777777" w:rsidR="00D954F3" w:rsidRPr="00997333" w:rsidRDefault="00D954F3" w:rsidP="0055795A">
            <w:pPr>
              <w:spacing w:before="0"/>
              <w:rPr>
                <w:rFonts w:cs="Arial"/>
              </w:rPr>
            </w:pPr>
            <w:r w:rsidRPr="00997333">
              <w:rPr>
                <w:rFonts w:cs="Arial"/>
              </w:rPr>
              <w:t>Врста услуге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3E9725C9" w14:textId="77777777" w:rsidR="00D954F3" w:rsidRPr="00997333" w:rsidRDefault="00D954F3" w:rsidP="0055795A">
            <w:pPr>
              <w:spacing w:before="0"/>
              <w:rPr>
                <w:rFonts w:cs="Arial"/>
              </w:rPr>
            </w:pPr>
            <w:r w:rsidRPr="00997333">
              <w:rPr>
                <w:rFonts w:cs="Arial"/>
              </w:rPr>
              <w:t>Јед. мере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47915A93" w14:textId="77777777" w:rsidR="00D954F3" w:rsidRPr="00997333" w:rsidRDefault="00D954F3" w:rsidP="0055795A">
            <w:pPr>
              <w:spacing w:before="0"/>
              <w:rPr>
                <w:rFonts w:cs="Arial"/>
              </w:rPr>
            </w:pPr>
            <w:r w:rsidRPr="00997333">
              <w:rPr>
                <w:rFonts w:cs="Arial"/>
              </w:rPr>
              <w:t>Обим (оквирна количина)</w:t>
            </w:r>
          </w:p>
        </w:tc>
      </w:tr>
      <w:tr w:rsidR="00D954F3" w:rsidRPr="00997333" w14:paraId="720AF423" w14:textId="77777777" w:rsidTr="00D954F3">
        <w:trPr>
          <w:trHeight w:hRule="exact" w:val="1050"/>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92FB4EA" w14:textId="77777777" w:rsidR="00D954F3" w:rsidRPr="00997333" w:rsidRDefault="00D954F3" w:rsidP="0055795A">
            <w:pPr>
              <w:spacing w:before="0"/>
              <w:rPr>
                <w:rFonts w:cs="Arial"/>
              </w:rPr>
            </w:pPr>
            <w:r w:rsidRPr="00997333">
              <w:rPr>
                <w:rFonts w:cs="Arial"/>
              </w:rPr>
              <w:t>1.</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63C4388" w14:textId="77777777" w:rsidR="00D954F3" w:rsidRPr="00997333" w:rsidRDefault="00D954F3" w:rsidP="0055795A">
            <w:pPr>
              <w:spacing w:before="0"/>
              <w:rPr>
                <w:rFonts w:cs="Arial"/>
              </w:rPr>
            </w:pPr>
            <w:r w:rsidRPr="00997333">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10F7A009"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6C334C4" w14:textId="77777777" w:rsidR="00D954F3" w:rsidRPr="00997333" w:rsidRDefault="00D954F3" w:rsidP="0055795A">
            <w:pPr>
              <w:spacing w:before="0"/>
              <w:rPr>
                <w:rFonts w:cs="Arial"/>
              </w:rPr>
            </w:pPr>
          </w:p>
          <w:p w14:paraId="09CBFF39" w14:textId="77777777" w:rsidR="00CD6CDF" w:rsidRPr="00997333" w:rsidRDefault="00CD6CDF" w:rsidP="0055795A">
            <w:pPr>
              <w:spacing w:before="0"/>
              <w:rPr>
                <w:rFonts w:cs="Arial"/>
              </w:rPr>
            </w:pPr>
            <w:r w:rsidRPr="00997333">
              <w:rPr>
                <w:rFonts w:cs="Arial"/>
              </w:rPr>
              <w:t>149.472</w:t>
            </w:r>
          </w:p>
        </w:tc>
      </w:tr>
      <w:tr w:rsidR="00D954F3" w:rsidRPr="00997333" w14:paraId="25B64FCA" w14:textId="77777777" w:rsidTr="00D954F3">
        <w:trPr>
          <w:trHeight w:hRule="exact" w:val="853"/>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944D907" w14:textId="77777777" w:rsidR="00D954F3" w:rsidRPr="00997333" w:rsidRDefault="00D954F3" w:rsidP="0055795A">
            <w:pPr>
              <w:spacing w:before="0"/>
              <w:rPr>
                <w:rFonts w:cs="Arial"/>
              </w:rPr>
            </w:pPr>
            <w:r w:rsidRPr="00997333">
              <w:rPr>
                <w:rFonts w:cs="Arial"/>
              </w:rPr>
              <w:t>2.</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5146B430" w14:textId="77777777" w:rsidR="00D954F3" w:rsidRPr="00997333" w:rsidRDefault="00D954F3" w:rsidP="0055795A">
            <w:pPr>
              <w:spacing w:before="0"/>
              <w:rPr>
                <w:rFonts w:cs="Arial"/>
              </w:rPr>
            </w:pPr>
            <w:r w:rsidRPr="00997333">
              <w:rPr>
                <w:rFonts w:cs="Arial"/>
              </w:rPr>
              <w:t>Сеча растиња у зони ДВ 10 kV</w:t>
            </w:r>
          </w:p>
          <w:p w14:paraId="207B7CB1" w14:textId="77777777" w:rsidR="00D954F3" w:rsidRPr="00997333" w:rsidRDefault="00D954F3" w:rsidP="0055795A">
            <w:pPr>
              <w:spacing w:before="0"/>
              <w:rPr>
                <w:rFonts w:cs="Arial"/>
              </w:rPr>
            </w:pPr>
            <w:r w:rsidRPr="00997333">
              <w:rPr>
                <w:rFonts w:cs="Arial"/>
              </w:rPr>
              <w:t>коридором укупне ширине 10 m (пo 5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3C6B5151"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7C1B610C" w14:textId="77777777" w:rsidR="00D954F3" w:rsidRPr="00997333" w:rsidRDefault="00D954F3" w:rsidP="0055795A">
            <w:pPr>
              <w:spacing w:before="0"/>
              <w:rPr>
                <w:rFonts w:cs="Arial"/>
              </w:rPr>
            </w:pPr>
          </w:p>
          <w:p w14:paraId="4166F448" w14:textId="77777777" w:rsidR="00CD6CDF" w:rsidRPr="00997333" w:rsidRDefault="00CD6CDF" w:rsidP="0055795A">
            <w:pPr>
              <w:spacing w:before="0"/>
              <w:rPr>
                <w:rFonts w:cs="Arial"/>
              </w:rPr>
            </w:pPr>
            <w:r w:rsidRPr="00997333">
              <w:rPr>
                <w:rFonts w:cs="Arial"/>
              </w:rPr>
              <w:t>44.542</w:t>
            </w:r>
          </w:p>
        </w:tc>
      </w:tr>
      <w:tr w:rsidR="00D954F3" w:rsidRPr="00997333" w14:paraId="11085037"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E1FC5DB" w14:textId="77777777" w:rsidR="00D954F3" w:rsidRPr="00997333" w:rsidRDefault="00D954F3" w:rsidP="0055795A">
            <w:pPr>
              <w:spacing w:before="0"/>
              <w:rPr>
                <w:rFonts w:cs="Arial"/>
              </w:rPr>
            </w:pPr>
            <w:r w:rsidRPr="00997333">
              <w:rPr>
                <w:rFonts w:cs="Arial"/>
              </w:rPr>
              <w:t>3</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03F65BB9" w14:textId="77777777" w:rsidR="00D954F3" w:rsidRPr="00997333" w:rsidRDefault="00D954F3" w:rsidP="0055795A">
            <w:pPr>
              <w:spacing w:before="0"/>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1D2970AC"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9D42D41" w14:textId="77777777" w:rsidR="00D954F3" w:rsidRPr="00997333" w:rsidRDefault="00D954F3" w:rsidP="0055795A">
            <w:pPr>
              <w:spacing w:before="0"/>
              <w:rPr>
                <w:rFonts w:cs="Arial"/>
              </w:rPr>
            </w:pPr>
          </w:p>
          <w:p w14:paraId="3BD90E59" w14:textId="77777777" w:rsidR="00CD6CDF" w:rsidRPr="00997333" w:rsidRDefault="00CD6CDF" w:rsidP="0055795A">
            <w:pPr>
              <w:spacing w:before="0"/>
              <w:rPr>
                <w:rFonts w:cs="Arial"/>
              </w:rPr>
            </w:pPr>
            <w:r w:rsidRPr="00997333">
              <w:rPr>
                <w:rFonts w:cs="Arial"/>
              </w:rPr>
              <w:t>5.978</w:t>
            </w:r>
          </w:p>
        </w:tc>
      </w:tr>
      <w:tr w:rsidR="00D954F3" w:rsidRPr="00997333" w14:paraId="005E373E"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6FA0655" w14:textId="77777777" w:rsidR="00D954F3" w:rsidRPr="00997333" w:rsidRDefault="00D954F3" w:rsidP="0055795A">
            <w:pPr>
              <w:spacing w:before="0"/>
              <w:rPr>
                <w:rFonts w:cs="Arial"/>
              </w:rPr>
            </w:pPr>
            <w:r w:rsidRPr="00997333">
              <w:rPr>
                <w:rFonts w:cs="Arial"/>
              </w:rPr>
              <w:t>4</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0D18EC5" w14:textId="77777777" w:rsidR="00D954F3" w:rsidRPr="00997333" w:rsidRDefault="00D954F3" w:rsidP="0055795A">
            <w:pPr>
              <w:spacing w:before="0"/>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425EF5A1"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0020811" w14:textId="77777777" w:rsidR="00D954F3" w:rsidRPr="00997333" w:rsidRDefault="00D954F3" w:rsidP="0055795A">
            <w:pPr>
              <w:spacing w:before="0"/>
              <w:rPr>
                <w:rFonts w:cs="Arial"/>
              </w:rPr>
            </w:pPr>
          </w:p>
          <w:p w14:paraId="78FC4133" w14:textId="77777777" w:rsidR="00CD6CDF" w:rsidRPr="00997333" w:rsidRDefault="00CD6CDF" w:rsidP="0055795A">
            <w:pPr>
              <w:spacing w:before="0"/>
              <w:rPr>
                <w:rFonts w:cs="Arial"/>
              </w:rPr>
            </w:pPr>
            <w:r w:rsidRPr="00997333">
              <w:rPr>
                <w:rFonts w:cs="Arial"/>
              </w:rPr>
              <w:t>29.894</w:t>
            </w:r>
          </w:p>
        </w:tc>
      </w:tr>
      <w:tr w:rsidR="00D954F3" w:rsidRPr="00997333" w14:paraId="66DFB7B8" w14:textId="77777777" w:rsidTr="00D954F3">
        <w:trPr>
          <w:trHeight w:hRule="exact" w:val="9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97A06C9" w14:textId="77777777" w:rsidR="00D954F3" w:rsidRPr="00997333" w:rsidRDefault="00D954F3" w:rsidP="0055795A">
            <w:pPr>
              <w:spacing w:before="0"/>
              <w:rPr>
                <w:rFonts w:cs="Arial"/>
              </w:rPr>
            </w:pPr>
            <w:r w:rsidRPr="00997333">
              <w:rPr>
                <w:rFonts w:cs="Arial"/>
              </w:rPr>
              <w:t>5</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19632EE1" w14:textId="77777777" w:rsidR="00D954F3" w:rsidRPr="00997333" w:rsidRDefault="00D954F3" w:rsidP="0055795A">
            <w:pPr>
              <w:spacing w:before="0"/>
              <w:rPr>
                <w:rFonts w:cs="Arial"/>
              </w:rPr>
            </w:pPr>
            <w:r w:rsidRPr="00997333">
              <w:rPr>
                <w:rFonts w:cs="Arial"/>
              </w:rPr>
              <w:t>Сеча растиња у зони водова изведених СКС-ом коридором укупне ширине 1m (по 0,5 m од замишљене осе стубова односно трасе вода)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D0A3825" w14:textId="77777777" w:rsidR="00D954F3" w:rsidRPr="00997333" w:rsidRDefault="00D954F3" w:rsidP="0055795A">
            <w:pPr>
              <w:spacing w:before="0"/>
              <w:rPr>
                <w:rFonts w:cs="Arial"/>
              </w:rPr>
            </w:pPr>
            <w:r w:rsidRPr="00997333">
              <w:rPr>
                <w:rFonts w:cs="Arial"/>
              </w:rPr>
              <w:t>m коридора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C18A514" w14:textId="77777777" w:rsidR="00D954F3" w:rsidRPr="00997333" w:rsidRDefault="00D954F3" w:rsidP="0055795A">
            <w:pPr>
              <w:spacing w:before="0"/>
              <w:rPr>
                <w:rFonts w:cs="Arial"/>
              </w:rPr>
            </w:pPr>
          </w:p>
          <w:p w14:paraId="3881CE9A" w14:textId="77777777" w:rsidR="00CD6CDF" w:rsidRPr="00997333" w:rsidRDefault="00CD6CDF" w:rsidP="0055795A">
            <w:pPr>
              <w:spacing w:before="0"/>
              <w:rPr>
                <w:rFonts w:cs="Arial"/>
              </w:rPr>
            </w:pPr>
            <w:r w:rsidRPr="00997333">
              <w:rPr>
                <w:rFonts w:cs="Arial"/>
              </w:rPr>
              <w:t>112.402</w:t>
            </w:r>
          </w:p>
        </w:tc>
      </w:tr>
      <w:tr w:rsidR="00D954F3" w:rsidRPr="00997333" w14:paraId="706707E5" w14:textId="77777777" w:rsidTr="00D954F3">
        <w:trPr>
          <w:trHeight w:hRule="exact" w:val="518"/>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F97FC84" w14:textId="77777777" w:rsidR="00D954F3" w:rsidRPr="00997333" w:rsidRDefault="00D954F3" w:rsidP="0055795A">
            <w:pPr>
              <w:spacing w:before="0"/>
              <w:rPr>
                <w:rFonts w:cs="Arial"/>
              </w:rPr>
            </w:pPr>
            <w:r w:rsidRPr="00997333">
              <w:rPr>
                <w:rFonts w:cs="Arial"/>
              </w:rPr>
              <w:t>6</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74BF124A" w14:textId="77777777" w:rsidR="00D954F3" w:rsidRPr="00997333" w:rsidRDefault="00D954F3" w:rsidP="0055795A">
            <w:pPr>
              <w:spacing w:before="0"/>
              <w:rPr>
                <w:rFonts w:cs="Arial"/>
              </w:rPr>
            </w:pPr>
            <w:r w:rsidRPr="00997333">
              <w:rPr>
                <w:rFonts w:cs="Arial"/>
              </w:rPr>
              <w:t>Ангажовање хидрауличне платформе са корпом која досеже до 12 m</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612DA5E1" w14:textId="77777777" w:rsidR="00D954F3" w:rsidRPr="00997333" w:rsidRDefault="00D954F3" w:rsidP="0055795A">
            <w:pPr>
              <w:spacing w:before="0"/>
              <w:rPr>
                <w:rFonts w:cs="Arial"/>
              </w:rPr>
            </w:pPr>
            <w:r w:rsidRPr="00997333">
              <w:rPr>
                <w:rFonts w:cs="Arial"/>
              </w:rPr>
              <w:t>h (радни сат)</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F419277" w14:textId="77777777" w:rsidR="00D954F3" w:rsidRPr="00997333" w:rsidRDefault="00D954F3" w:rsidP="0055795A">
            <w:pPr>
              <w:spacing w:before="0"/>
              <w:rPr>
                <w:rFonts w:cs="Arial"/>
              </w:rPr>
            </w:pPr>
          </w:p>
          <w:p w14:paraId="019C9E06" w14:textId="77777777" w:rsidR="00CD6CDF" w:rsidRPr="00997333" w:rsidRDefault="00CD6CDF" w:rsidP="0055795A">
            <w:pPr>
              <w:spacing w:before="0"/>
              <w:rPr>
                <w:rFonts w:cs="Arial"/>
              </w:rPr>
            </w:pPr>
            <w:r w:rsidRPr="00997333">
              <w:rPr>
                <w:rFonts w:cs="Arial"/>
              </w:rPr>
              <w:t>2.990</w:t>
            </w:r>
          </w:p>
        </w:tc>
      </w:tr>
      <w:tr w:rsidR="00D954F3" w:rsidRPr="00997333" w14:paraId="678E9F77" w14:textId="77777777" w:rsidTr="00D954F3">
        <w:trPr>
          <w:trHeight w:hRule="exact" w:val="4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BA6D37B" w14:textId="77777777" w:rsidR="00D954F3" w:rsidRPr="00997333" w:rsidRDefault="00D954F3" w:rsidP="0055795A">
            <w:pPr>
              <w:spacing w:before="0"/>
              <w:rPr>
                <w:rFonts w:cs="Arial"/>
              </w:rPr>
            </w:pPr>
            <w:r w:rsidRPr="00997333">
              <w:rPr>
                <w:rFonts w:cs="Arial"/>
              </w:rPr>
              <w:t>7</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0A0BDB4C"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до 20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3E89C46"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DBFDC9C" w14:textId="77777777" w:rsidR="00D954F3" w:rsidRPr="00997333" w:rsidRDefault="00D954F3" w:rsidP="0055795A">
            <w:pPr>
              <w:spacing w:before="0"/>
              <w:rPr>
                <w:rFonts w:cs="Arial"/>
              </w:rPr>
            </w:pPr>
          </w:p>
          <w:p w14:paraId="147F0279" w14:textId="77777777" w:rsidR="00CD6CDF" w:rsidRPr="00997333" w:rsidRDefault="00CD6CDF" w:rsidP="0055795A">
            <w:pPr>
              <w:spacing w:before="0"/>
              <w:rPr>
                <w:rFonts w:cs="Arial"/>
              </w:rPr>
            </w:pPr>
            <w:r w:rsidRPr="00997333">
              <w:rPr>
                <w:rFonts w:cs="Arial"/>
              </w:rPr>
              <w:t>874</w:t>
            </w:r>
          </w:p>
        </w:tc>
      </w:tr>
      <w:tr w:rsidR="00D954F3" w:rsidRPr="00997333" w14:paraId="1F9A30BF" w14:textId="77777777" w:rsidTr="00D954F3">
        <w:trPr>
          <w:trHeight w:hRule="exact" w:val="617"/>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5888B51" w14:textId="77777777" w:rsidR="00D954F3" w:rsidRPr="00997333" w:rsidRDefault="00D954F3" w:rsidP="0055795A">
            <w:pPr>
              <w:spacing w:before="0"/>
              <w:rPr>
                <w:rFonts w:cs="Arial"/>
              </w:rPr>
            </w:pPr>
            <w:r w:rsidRPr="00997333">
              <w:rPr>
                <w:rFonts w:cs="Arial"/>
              </w:rPr>
              <w:t>8</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4255A2A1"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20-30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6A4CCC28"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1F411A49" w14:textId="77777777" w:rsidR="00D954F3" w:rsidRPr="00997333" w:rsidRDefault="00CD6CDF" w:rsidP="0055795A">
            <w:pPr>
              <w:spacing w:before="0"/>
              <w:rPr>
                <w:rFonts w:cs="Arial"/>
              </w:rPr>
            </w:pPr>
            <w:r w:rsidRPr="00997333">
              <w:rPr>
                <w:rFonts w:cs="Arial"/>
              </w:rPr>
              <w:t>272</w:t>
            </w:r>
          </w:p>
        </w:tc>
      </w:tr>
      <w:tr w:rsidR="00D954F3" w:rsidRPr="00997333" w14:paraId="3FC1F5B2" w14:textId="77777777" w:rsidTr="00D954F3">
        <w:trPr>
          <w:trHeight w:hRule="exact" w:val="5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94CDB23" w14:textId="77777777" w:rsidR="00D954F3" w:rsidRPr="00997333" w:rsidRDefault="00D954F3" w:rsidP="0055795A">
            <w:pPr>
              <w:spacing w:before="0"/>
              <w:rPr>
                <w:rFonts w:cs="Arial"/>
              </w:rPr>
            </w:pPr>
            <w:r w:rsidRPr="00997333">
              <w:rPr>
                <w:rFonts w:cs="Arial"/>
              </w:rPr>
              <w:t>9</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147FC00F" w14:textId="77777777" w:rsidR="00D954F3" w:rsidRPr="00997333" w:rsidRDefault="00D954F3" w:rsidP="0055795A">
            <w:pPr>
              <w:spacing w:before="0"/>
              <w:rPr>
                <w:rFonts w:cs="Arial"/>
              </w:rPr>
            </w:pPr>
            <w:r w:rsidRPr="00997333">
              <w:rPr>
                <w:rFonts w:cs="Arial"/>
              </w:rPr>
              <w:t>Сеча дрвећа моторном тестером са кресањем грана и остављањем на страну: Fi 30-50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03F7BA1F" w14:textId="77777777" w:rsidR="00D954F3" w:rsidRPr="00997333" w:rsidRDefault="00D954F3" w:rsidP="0055795A">
            <w:pPr>
              <w:spacing w:before="0"/>
              <w:rPr>
                <w:rFonts w:cs="Arial"/>
              </w:rPr>
            </w:pPr>
            <w:r w:rsidRPr="00997333">
              <w:rPr>
                <w:rFonts w:cs="Arial"/>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1ABF35A" w14:textId="77777777" w:rsidR="00CD6CDF" w:rsidRPr="00997333" w:rsidRDefault="00CD6CDF" w:rsidP="0055795A">
            <w:pPr>
              <w:spacing w:before="0"/>
              <w:rPr>
                <w:rFonts w:cs="Arial"/>
              </w:rPr>
            </w:pPr>
          </w:p>
          <w:p w14:paraId="4CA3B776" w14:textId="77777777" w:rsidR="00D954F3" w:rsidRPr="00997333" w:rsidRDefault="00CD6CDF" w:rsidP="0055795A">
            <w:pPr>
              <w:spacing w:before="0"/>
              <w:rPr>
                <w:rFonts w:cs="Arial"/>
              </w:rPr>
            </w:pPr>
            <w:r w:rsidRPr="00997333">
              <w:rPr>
                <w:rFonts w:cs="Arial"/>
              </w:rPr>
              <w:t>182</w:t>
            </w:r>
          </w:p>
        </w:tc>
      </w:tr>
      <w:tr w:rsidR="009606B1" w:rsidRPr="00997333" w14:paraId="76057010" w14:textId="77777777" w:rsidTr="00D954F3">
        <w:trPr>
          <w:trHeight w:hRule="exact" w:val="589"/>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EFB809D" w14:textId="77777777" w:rsidR="009606B1" w:rsidRPr="00997333" w:rsidRDefault="009606B1" w:rsidP="009606B1">
            <w:pPr>
              <w:spacing w:before="0"/>
              <w:rPr>
                <w:rFonts w:cs="Arial"/>
              </w:rPr>
            </w:pPr>
            <w:r w:rsidRPr="00997333">
              <w:rPr>
                <w:rFonts w:cs="Arial"/>
                <w:i/>
                <w:iCs/>
                <w:color w:val="000000"/>
              </w:rPr>
              <w:t>10</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6181BD6E" w14:textId="77777777" w:rsidR="009606B1" w:rsidRPr="00997333" w:rsidRDefault="009606B1" w:rsidP="009606B1">
            <w:pPr>
              <w:spacing w:before="0"/>
              <w:rPr>
                <w:rFonts w:cs="Arial"/>
              </w:rPr>
            </w:pPr>
            <w:r w:rsidRPr="00997333">
              <w:rPr>
                <w:rFonts w:cs="Arial"/>
                <w:color w:val="000000"/>
                <w:spacing w:val="-5"/>
                <w:lang w:val="sr-Cyrl-CS"/>
              </w:rPr>
              <w:t>Сеча дрвећа моторном тестером са</w:t>
            </w:r>
            <w:r w:rsidRPr="00997333">
              <w:rPr>
                <w:rFonts w:cs="Arial"/>
                <w:color w:val="000000"/>
                <w:spacing w:val="-6"/>
                <w:lang w:val="sr-Cyrl-CS"/>
              </w:rPr>
              <w:t xml:space="preserve"> кресањем грана и остављањем на </w:t>
            </w:r>
            <w:r w:rsidRPr="00997333">
              <w:rPr>
                <w:rFonts w:cs="Arial"/>
                <w:color w:val="000000"/>
                <w:lang w:val="sr-Cyrl-CS"/>
              </w:rPr>
              <w:t xml:space="preserve">страну: </w:t>
            </w:r>
            <w:r w:rsidRPr="00997333">
              <w:rPr>
                <w:rFonts w:cs="Arial"/>
                <w:b/>
                <w:bCs/>
                <w:color w:val="000000"/>
                <w:lang w:val="sr-Cyrl-CS"/>
              </w:rPr>
              <w:t xml:space="preserve">преко </w:t>
            </w:r>
            <w:r w:rsidRPr="00997333">
              <w:rPr>
                <w:rFonts w:cs="Arial"/>
                <w:b/>
                <w:bCs/>
                <w:color w:val="000000"/>
              </w:rPr>
              <w:t>Fi 50</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494D2038" w14:textId="77777777" w:rsidR="009606B1" w:rsidRPr="00997333" w:rsidRDefault="009606B1" w:rsidP="009606B1">
            <w:pPr>
              <w:spacing w:before="0"/>
              <w:rPr>
                <w:rFonts w:cs="Arial"/>
              </w:rPr>
            </w:pPr>
            <w:r w:rsidRPr="00997333">
              <w:rPr>
                <w:rFonts w:cs="Arial"/>
                <w:color w:val="000000"/>
                <w:lang w:val="sr-Cyrl-CS"/>
              </w:rPr>
              <w:t>ком</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ED9D677" w14:textId="77777777" w:rsidR="009606B1" w:rsidRPr="00997333" w:rsidRDefault="009606B1" w:rsidP="009606B1">
            <w:pPr>
              <w:spacing w:before="0"/>
              <w:rPr>
                <w:rFonts w:cs="Arial"/>
              </w:rPr>
            </w:pPr>
            <w:r w:rsidRPr="00997333">
              <w:rPr>
                <w:rFonts w:cs="Arial"/>
                <w:color w:val="000000"/>
              </w:rPr>
              <w:t>150</w:t>
            </w:r>
          </w:p>
        </w:tc>
      </w:tr>
      <w:tr w:rsidR="009606B1" w:rsidRPr="00997333" w14:paraId="48111937" w14:textId="77777777" w:rsidTr="00DC0F51">
        <w:trPr>
          <w:trHeight w:hRule="exact" w:val="3808"/>
          <w:jc w:val="center"/>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9A9180A" w14:textId="77777777" w:rsidR="009606B1" w:rsidRPr="00997333" w:rsidRDefault="009606B1" w:rsidP="009606B1">
            <w:pPr>
              <w:spacing w:before="0"/>
              <w:rPr>
                <w:rFonts w:cs="Arial"/>
                <w:lang w:val="sr-Cyrl-RS"/>
              </w:rPr>
            </w:pPr>
            <w:r w:rsidRPr="00997333">
              <w:rPr>
                <w:rFonts w:cs="Arial"/>
                <w:lang w:val="sr-Cyrl-RS"/>
              </w:rPr>
              <w:t>11</w:t>
            </w:r>
          </w:p>
        </w:tc>
        <w:tc>
          <w:tcPr>
            <w:tcW w:w="4792" w:type="dxa"/>
            <w:tcBorders>
              <w:top w:val="single" w:sz="6" w:space="0" w:color="auto"/>
              <w:left w:val="single" w:sz="6" w:space="0" w:color="auto"/>
              <w:bottom w:val="single" w:sz="6" w:space="0" w:color="auto"/>
              <w:right w:val="single" w:sz="6" w:space="0" w:color="auto"/>
            </w:tcBorders>
            <w:shd w:val="clear" w:color="auto" w:fill="FFFFFF"/>
          </w:tcPr>
          <w:p w14:paraId="770C05C8" w14:textId="77777777" w:rsidR="009606B1" w:rsidRPr="00997333" w:rsidRDefault="009606B1" w:rsidP="009606B1">
            <w:pPr>
              <w:spacing w:before="0"/>
              <w:rPr>
                <w:rFonts w:cs="Arial"/>
              </w:rPr>
            </w:pPr>
            <w:r w:rsidRPr="00997333">
              <w:rPr>
                <w:rFonts w:cs="Arial"/>
              </w:rPr>
              <w:t>Вредност НЧ за обрачун застоја</w:t>
            </w:r>
          </w:p>
          <w:p w14:paraId="2346B4CE" w14:textId="77777777" w:rsidR="009606B1" w:rsidRPr="00997333" w:rsidRDefault="009606B1" w:rsidP="009606B1">
            <w:pPr>
              <w:spacing w:before="0"/>
              <w:rPr>
                <w:rFonts w:cs="Arial"/>
              </w:rPr>
            </w:pPr>
            <w:r w:rsidRPr="00997333">
              <w:rPr>
                <w:rFonts w:cs="Arial"/>
              </w:rPr>
              <w:t>(позиција се користи само за обрачун</w:t>
            </w:r>
          </w:p>
          <w:p w14:paraId="6A931315" w14:textId="77777777" w:rsidR="009606B1" w:rsidRPr="00997333" w:rsidRDefault="009606B1" w:rsidP="009606B1">
            <w:pPr>
              <w:spacing w:before="0"/>
              <w:rPr>
                <w:rFonts w:cs="Arial"/>
              </w:rPr>
            </w:pPr>
            <w:r w:rsidRPr="00997333">
              <w:rPr>
                <w:rFonts w:cs="Arial"/>
              </w:rPr>
              <w:t>изгубљеног радног времена приликом</w:t>
            </w:r>
          </w:p>
          <w:p w14:paraId="274FFB13" w14:textId="33186CA1" w:rsidR="009606B1" w:rsidRPr="00997333" w:rsidRDefault="009606B1" w:rsidP="00DC0F51">
            <w:pPr>
              <w:shd w:val="clear" w:color="auto" w:fill="FFFFFF"/>
              <w:spacing w:before="0"/>
              <w:ind w:left="29"/>
              <w:rPr>
                <w:rFonts w:cs="Arial"/>
              </w:rPr>
            </w:pPr>
            <w:r w:rsidRPr="00997333">
              <w:rPr>
                <w:rFonts w:cs="Arial"/>
              </w:rPr>
              <w:t>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425FD7B3" w14:textId="77777777" w:rsidR="009606B1" w:rsidRPr="00997333" w:rsidRDefault="009606B1" w:rsidP="009606B1">
            <w:pPr>
              <w:spacing w:before="0"/>
              <w:rPr>
                <w:rFonts w:cs="Arial"/>
              </w:rPr>
            </w:pPr>
          </w:p>
        </w:tc>
        <w:tc>
          <w:tcPr>
            <w:tcW w:w="2141" w:type="dxa"/>
            <w:tcBorders>
              <w:top w:val="single" w:sz="6" w:space="0" w:color="auto"/>
              <w:left w:val="single" w:sz="6" w:space="0" w:color="auto"/>
              <w:bottom w:val="single" w:sz="6" w:space="0" w:color="auto"/>
              <w:right w:val="single" w:sz="6" w:space="0" w:color="auto"/>
            </w:tcBorders>
            <w:shd w:val="clear" w:color="auto" w:fill="FFFFFF"/>
          </w:tcPr>
          <w:p w14:paraId="71E2D906" w14:textId="77777777" w:rsidR="009606B1" w:rsidRPr="00997333" w:rsidRDefault="009606B1" w:rsidP="009606B1">
            <w:pPr>
              <w:spacing w:before="0"/>
              <w:rPr>
                <w:rFonts w:cs="Arial"/>
              </w:rPr>
            </w:pPr>
            <w:r w:rsidRPr="00997333">
              <w:rPr>
                <w:rFonts w:cs="Arial"/>
                <w:color w:val="000000"/>
                <w:lang w:val="sr-Cyrl-CS"/>
              </w:rPr>
              <w:t>час</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6ACA3B5" w14:textId="77777777" w:rsidR="009606B1" w:rsidRPr="00997333" w:rsidRDefault="009606B1" w:rsidP="009606B1">
            <w:pPr>
              <w:spacing w:before="0"/>
              <w:rPr>
                <w:rFonts w:cs="Arial"/>
              </w:rPr>
            </w:pPr>
            <w:r w:rsidRPr="00997333">
              <w:rPr>
                <w:rFonts w:cs="Arial"/>
                <w:color w:val="000000"/>
              </w:rPr>
              <w:t>270</w:t>
            </w:r>
          </w:p>
        </w:tc>
      </w:tr>
    </w:tbl>
    <w:p w14:paraId="5301313D" w14:textId="77777777" w:rsidR="00D954F3" w:rsidRPr="00997333" w:rsidRDefault="00D954F3" w:rsidP="0055795A">
      <w:pPr>
        <w:spacing w:before="0"/>
        <w:rPr>
          <w:rFonts w:cs="Arial"/>
        </w:rPr>
        <w:sectPr w:rsidR="00D954F3" w:rsidRPr="00997333" w:rsidSect="00D954F3">
          <w:pgSz w:w="11942" w:h="16867"/>
          <w:pgMar w:top="1135" w:right="509" w:bottom="2659" w:left="1402" w:header="720" w:footer="720" w:gutter="0"/>
          <w:cols w:space="60"/>
          <w:noEndnote/>
        </w:sectPr>
      </w:pPr>
    </w:p>
    <w:p w14:paraId="6FCADE54" w14:textId="77777777" w:rsidR="00D954F3" w:rsidRPr="00997333" w:rsidRDefault="00D954F3" w:rsidP="0055795A">
      <w:pPr>
        <w:shd w:val="clear" w:color="auto" w:fill="FFFFFF"/>
        <w:spacing w:before="0"/>
        <w:rPr>
          <w:rFonts w:cs="Arial"/>
          <w:b/>
        </w:rPr>
      </w:pPr>
      <w:r w:rsidRPr="00997333">
        <w:rPr>
          <w:rFonts w:cs="Arial"/>
          <w:b/>
          <w:color w:val="000000"/>
          <w:spacing w:val="-2"/>
          <w:lang w:val="sr-Cyrl-CS"/>
        </w:rPr>
        <w:lastRenderedPageBreak/>
        <w:t xml:space="preserve">За Партију </w:t>
      </w:r>
      <w:r w:rsidRPr="00997333">
        <w:rPr>
          <w:rFonts w:cs="Arial"/>
          <w:b/>
          <w:color w:val="000000"/>
          <w:spacing w:val="-2"/>
        </w:rPr>
        <w:t xml:space="preserve">3 </w:t>
      </w:r>
      <w:r w:rsidRPr="00997333">
        <w:rPr>
          <w:rFonts w:cs="Arial"/>
          <w:b/>
          <w:color w:val="000000"/>
          <w:spacing w:val="-2"/>
          <w:lang w:val="sr-Cyrl-CS"/>
        </w:rPr>
        <w:t>Сеча растиња на територији ОДС „ЕПС дистрибуција" за ДП Ниш</w:t>
      </w:r>
    </w:p>
    <w:p w14:paraId="54C02F4E" w14:textId="77777777" w:rsidR="00D954F3" w:rsidRPr="00997333" w:rsidRDefault="00D954F3" w:rsidP="0055795A">
      <w:pPr>
        <w:spacing w:before="0"/>
        <w:rPr>
          <w:rFonts w:cs="Arial"/>
        </w:rPr>
      </w:pPr>
    </w:p>
    <w:tbl>
      <w:tblPr>
        <w:tblW w:w="10032" w:type="dxa"/>
        <w:tblInd w:w="40" w:type="dxa"/>
        <w:tblLayout w:type="fixed"/>
        <w:tblCellMar>
          <w:left w:w="40" w:type="dxa"/>
          <w:right w:w="40" w:type="dxa"/>
        </w:tblCellMar>
        <w:tblLook w:val="0000" w:firstRow="0" w:lastRow="0" w:firstColumn="0" w:lastColumn="0" w:noHBand="0" w:noVBand="0"/>
      </w:tblPr>
      <w:tblGrid>
        <w:gridCol w:w="803"/>
        <w:gridCol w:w="4659"/>
        <w:gridCol w:w="2131"/>
        <w:gridCol w:w="10"/>
        <w:gridCol w:w="2419"/>
        <w:gridCol w:w="10"/>
      </w:tblGrid>
      <w:tr w:rsidR="00D954F3" w:rsidRPr="00997333" w14:paraId="3A0756E1" w14:textId="77777777" w:rsidTr="006524EA">
        <w:trPr>
          <w:trHeight w:hRule="exact" w:val="72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BE3A7AA"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17A406EB"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0AAA170D" w14:textId="77777777" w:rsidR="00D954F3" w:rsidRPr="00997333" w:rsidRDefault="00D954F3" w:rsidP="0055795A">
            <w:pPr>
              <w:shd w:val="clear" w:color="auto" w:fill="FFFFFF"/>
              <w:spacing w:before="0"/>
              <w:ind w:left="701" w:right="682"/>
              <w:rPr>
                <w:rFonts w:cs="Arial"/>
              </w:rPr>
            </w:pPr>
            <w:r w:rsidRPr="00997333">
              <w:rPr>
                <w:rFonts w:cs="Arial"/>
                <w:i/>
                <w:iCs/>
                <w:color w:val="000000"/>
                <w:lang w:val="sr-Cyrl-CS"/>
              </w:rPr>
              <w:t>Јед. мере</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A43119C" w14:textId="77777777" w:rsidR="00D954F3" w:rsidRPr="00997333" w:rsidRDefault="00D954F3" w:rsidP="0055795A">
            <w:pPr>
              <w:shd w:val="clear" w:color="auto" w:fill="FFFFFF"/>
              <w:spacing w:before="0"/>
              <w:ind w:left="298" w:right="326"/>
              <w:rPr>
                <w:rFonts w:cs="Arial"/>
              </w:rPr>
            </w:pPr>
            <w:r w:rsidRPr="00997333">
              <w:rPr>
                <w:rFonts w:cs="Arial"/>
                <w:i/>
                <w:iCs/>
                <w:color w:val="000000"/>
                <w:lang w:val="sr-Cyrl-CS"/>
              </w:rPr>
              <w:t>Обим (оквирна количина)</w:t>
            </w:r>
          </w:p>
        </w:tc>
      </w:tr>
      <w:tr w:rsidR="00D954F3" w:rsidRPr="00997333" w14:paraId="49B6F1C0" w14:textId="77777777" w:rsidTr="009606B1">
        <w:trPr>
          <w:trHeight w:hRule="exact" w:val="114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69CBAF9"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5BDB602" w14:textId="77777777" w:rsidR="00D954F3" w:rsidRPr="00997333" w:rsidRDefault="00D954F3" w:rsidP="0055795A">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роводницима)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59FC0C2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56AC1BB" w14:textId="77777777" w:rsidR="00D954F3" w:rsidRPr="00997333" w:rsidRDefault="00D954F3" w:rsidP="0055795A">
            <w:pPr>
              <w:shd w:val="clear" w:color="auto" w:fill="FFFFFF"/>
              <w:spacing w:before="0"/>
              <w:jc w:val="center"/>
              <w:rPr>
                <w:rFonts w:cs="Arial"/>
                <w:color w:val="000000"/>
              </w:rPr>
            </w:pPr>
          </w:p>
          <w:p w14:paraId="5B96F80D"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174.948</w:t>
            </w:r>
          </w:p>
        </w:tc>
      </w:tr>
      <w:tr w:rsidR="00D954F3" w:rsidRPr="00997333" w14:paraId="1578757F" w14:textId="77777777" w:rsidTr="009606B1">
        <w:trPr>
          <w:trHeight w:hRule="exact" w:val="8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A65233A"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5051EB1" w14:textId="77777777" w:rsidR="00D954F3" w:rsidRPr="00997333" w:rsidRDefault="00D954F3" w:rsidP="0055795A">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1077561A"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D2EE934" w14:textId="77777777" w:rsidR="00D954F3" w:rsidRPr="00997333" w:rsidRDefault="00D954F3" w:rsidP="0055795A">
            <w:pPr>
              <w:shd w:val="clear" w:color="auto" w:fill="FFFFFF"/>
              <w:spacing w:before="0"/>
              <w:jc w:val="center"/>
              <w:rPr>
                <w:rFonts w:cs="Arial"/>
                <w:color w:val="000000"/>
              </w:rPr>
            </w:pPr>
          </w:p>
          <w:p w14:paraId="1BB54DDA"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99,732</w:t>
            </w:r>
          </w:p>
        </w:tc>
      </w:tr>
      <w:tr w:rsidR="00D954F3" w:rsidRPr="00997333" w14:paraId="026E1585" w14:textId="77777777" w:rsidTr="009606B1">
        <w:trPr>
          <w:trHeight w:hRule="exact" w:val="84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9403FAF"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40D7FF68" w14:textId="77777777" w:rsidR="00D954F3" w:rsidRPr="00997333" w:rsidRDefault="00D954F3" w:rsidP="0055795A">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396E02A9"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C68EAFB" w14:textId="77777777" w:rsidR="00D954F3" w:rsidRPr="00997333" w:rsidRDefault="00D954F3" w:rsidP="0055795A">
            <w:pPr>
              <w:shd w:val="clear" w:color="auto" w:fill="FFFFFF"/>
              <w:spacing w:before="0"/>
              <w:jc w:val="center"/>
              <w:rPr>
                <w:rFonts w:cs="Arial"/>
                <w:color w:val="000000"/>
              </w:rPr>
            </w:pPr>
          </w:p>
          <w:p w14:paraId="700B7400" w14:textId="77777777" w:rsidR="009B001E" w:rsidRPr="00997333" w:rsidRDefault="009B001E" w:rsidP="0055795A">
            <w:pPr>
              <w:shd w:val="clear" w:color="auto" w:fill="FFFFFF"/>
              <w:spacing w:before="0"/>
              <w:jc w:val="center"/>
              <w:rPr>
                <w:rFonts w:cs="Arial"/>
                <w:lang w:val="sr-Cyrl-RS"/>
              </w:rPr>
            </w:pPr>
            <w:r w:rsidRPr="00997333">
              <w:rPr>
                <w:rFonts w:cs="Arial"/>
                <w:color w:val="000000"/>
                <w:lang w:val="sr-Cyrl-RS"/>
              </w:rPr>
              <w:t>596</w:t>
            </w:r>
          </w:p>
        </w:tc>
      </w:tr>
      <w:tr w:rsidR="00D954F3" w:rsidRPr="00997333" w14:paraId="2608434A" w14:textId="77777777" w:rsidTr="009606B1">
        <w:trPr>
          <w:trHeight w:hRule="exact" w:val="845"/>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43C49FC"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27EF2B02" w14:textId="77777777" w:rsidR="00D954F3" w:rsidRPr="00997333" w:rsidRDefault="00D954F3" w:rsidP="0055795A">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 xml:space="preserve">15 m (пo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1D51A9C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60EAAD5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14.479</w:t>
            </w:r>
          </w:p>
        </w:tc>
      </w:tr>
      <w:tr w:rsidR="00D954F3" w:rsidRPr="00997333" w14:paraId="376866B3" w14:textId="77777777" w:rsidTr="00AB21C1">
        <w:trPr>
          <w:trHeight w:hRule="exact" w:val="110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60A2435"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6E1BD32D" w14:textId="77777777" w:rsidR="00D954F3" w:rsidRPr="00997333" w:rsidRDefault="00D954F3" w:rsidP="0055795A">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3C8161F4"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A97AA2D" w14:textId="77777777" w:rsidR="00D954F3" w:rsidRPr="00997333" w:rsidRDefault="00D954F3" w:rsidP="0055795A">
            <w:pPr>
              <w:shd w:val="clear" w:color="auto" w:fill="FFFFFF"/>
              <w:spacing w:before="0"/>
              <w:jc w:val="center"/>
              <w:rPr>
                <w:rFonts w:cs="Arial"/>
              </w:rPr>
            </w:pPr>
            <w:r w:rsidRPr="00997333">
              <w:rPr>
                <w:rFonts w:cs="Arial"/>
                <w:color w:val="000000"/>
              </w:rPr>
              <w:t>7.465</w:t>
            </w:r>
          </w:p>
        </w:tc>
      </w:tr>
      <w:tr w:rsidR="00D954F3" w:rsidRPr="00997333" w14:paraId="028858D2" w14:textId="77777777" w:rsidTr="009606B1">
        <w:trPr>
          <w:trHeight w:hRule="exact" w:val="58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B38BF83"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B17E04E" w14:textId="77777777" w:rsidR="00D954F3" w:rsidRPr="00997333" w:rsidRDefault="00D954F3" w:rsidP="0055795A">
            <w:pPr>
              <w:shd w:val="clear" w:color="auto" w:fill="FFFFFF"/>
              <w:spacing w:before="0"/>
              <w:ind w:right="15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2E04D067"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09BBBE8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6</w:t>
            </w:r>
            <w:r w:rsidR="00D954F3" w:rsidRPr="00997333">
              <w:rPr>
                <w:rFonts w:cs="Arial"/>
                <w:color w:val="000000"/>
              </w:rPr>
              <w:t>49</w:t>
            </w:r>
          </w:p>
        </w:tc>
      </w:tr>
      <w:tr w:rsidR="00D954F3" w:rsidRPr="00997333" w14:paraId="517BE4FC" w14:textId="77777777" w:rsidTr="009606B1">
        <w:trPr>
          <w:trHeight w:hRule="exact" w:val="85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3C430BA" w14:textId="77777777" w:rsidR="00D954F3" w:rsidRPr="00997333" w:rsidRDefault="00D954F3" w:rsidP="0055795A">
            <w:pPr>
              <w:shd w:val="clear" w:color="auto" w:fill="FFFFFF"/>
              <w:spacing w:before="0"/>
              <w:jc w:val="center"/>
              <w:rPr>
                <w:rFonts w:cs="Arial"/>
              </w:rPr>
            </w:pPr>
            <w:r w:rsidRPr="00997333">
              <w:rPr>
                <w:rFonts w:cs="Arial"/>
                <w:i/>
                <w:iCs/>
                <w:color w:val="000000"/>
              </w:rPr>
              <w:t>7</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588E3181"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b/>
                <w:bCs/>
                <w:color w:val="000000"/>
              </w:rPr>
              <w:t>20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620DFBDA"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D83B9CE"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w:t>
            </w:r>
            <w:r w:rsidR="00D954F3" w:rsidRPr="00997333">
              <w:rPr>
                <w:rFonts w:cs="Arial"/>
                <w:color w:val="000000"/>
              </w:rPr>
              <w:t>18</w:t>
            </w:r>
          </w:p>
        </w:tc>
      </w:tr>
      <w:tr w:rsidR="00D954F3" w:rsidRPr="00997333" w14:paraId="79E1B904" w14:textId="77777777" w:rsidTr="00AB21C1">
        <w:trPr>
          <w:trHeight w:hRule="exact" w:val="102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90C6686" w14:textId="77777777" w:rsidR="00D954F3" w:rsidRPr="00997333" w:rsidRDefault="00D954F3" w:rsidP="0055795A">
            <w:pPr>
              <w:shd w:val="clear" w:color="auto" w:fill="FFFFFF"/>
              <w:spacing w:before="0"/>
              <w:jc w:val="center"/>
              <w:rPr>
                <w:rFonts w:cs="Arial"/>
              </w:rPr>
            </w:pPr>
            <w:r w:rsidRPr="00997333">
              <w:rPr>
                <w:rFonts w:cs="Arial"/>
                <w:i/>
                <w:iCs/>
                <w:color w:val="000000"/>
              </w:rPr>
              <w:t>8</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0BC5E764"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14:paraId="424AB075"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46605D22"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6</w:t>
            </w:r>
            <w:r w:rsidR="00D954F3" w:rsidRPr="00997333">
              <w:rPr>
                <w:rFonts w:cs="Arial"/>
                <w:color w:val="000000"/>
              </w:rPr>
              <w:t>3</w:t>
            </w:r>
          </w:p>
        </w:tc>
      </w:tr>
      <w:tr w:rsidR="00D954F3" w:rsidRPr="00997333" w14:paraId="74D2F948" w14:textId="77777777" w:rsidTr="009606B1">
        <w:trPr>
          <w:gridAfter w:val="1"/>
          <w:wAfter w:w="10" w:type="dxa"/>
          <w:trHeight w:hRule="exact" w:val="81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383BC39" w14:textId="77777777" w:rsidR="00D954F3" w:rsidRPr="00997333" w:rsidRDefault="00D954F3" w:rsidP="0055795A">
            <w:pPr>
              <w:shd w:val="clear" w:color="auto" w:fill="FFFFFF"/>
              <w:spacing w:before="0"/>
              <w:jc w:val="center"/>
              <w:rPr>
                <w:rFonts w:cs="Arial"/>
              </w:rPr>
            </w:pPr>
            <w:r w:rsidRPr="00997333">
              <w:rPr>
                <w:rFonts w:cs="Arial"/>
                <w:i/>
                <w:iCs/>
                <w:color w:val="000000"/>
              </w:rPr>
              <w:t>9</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4FD8B497" w14:textId="77777777" w:rsidR="00D954F3" w:rsidRPr="00997333" w:rsidRDefault="00D954F3" w:rsidP="0055795A">
            <w:pPr>
              <w:shd w:val="clear" w:color="auto" w:fill="FFFFFF"/>
              <w:spacing w:before="0"/>
              <w:ind w:right="518" w:firstLine="10"/>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Fi 30-50</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4794F58C"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89CDCE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35</w:t>
            </w:r>
          </w:p>
        </w:tc>
      </w:tr>
      <w:tr w:rsidR="00D954F3" w:rsidRPr="00997333" w14:paraId="75D8B5C1" w14:textId="77777777" w:rsidTr="009606B1">
        <w:trPr>
          <w:gridAfter w:val="1"/>
          <w:wAfter w:w="10" w:type="dxa"/>
          <w:trHeight w:hRule="exact" w:val="8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CB232EB" w14:textId="77777777" w:rsidR="00D954F3" w:rsidRPr="00997333" w:rsidRDefault="00D954F3" w:rsidP="0055795A">
            <w:pPr>
              <w:shd w:val="clear" w:color="auto" w:fill="FFFFFF"/>
              <w:spacing w:before="0"/>
              <w:jc w:val="center"/>
              <w:rPr>
                <w:rFonts w:cs="Arial"/>
              </w:rPr>
            </w:pPr>
            <w:r w:rsidRPr="00997333">
              <w:rPr>
                <w:rFonts w:cs="Arial"/>
                <w:i/>
                <w:iCs/>
                <w:color w:val="000000"/>
              </w:rPr>
              <w:t>10</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3B5853A3"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Fi 50</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468D6E21"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AC6C0A1"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20</w:t>
            </w:r>
          </w:p>
        </w:tc>
      </w:tr>
      <w:tr w:rsidR="00D954F3" w:rsidRPr="00997333" w14:paraId="5BDC83AE" w14:textId="77777777" w:rsidTr="00DC0F51">
        <w:trPr>
          <w:gridAfter w:val="1"/>
          <w:wAfter w:w="10" w:type="dxa"/>
          <w:trHeight w:hRule="exact" w:val="360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5C1A214" w14:textId="77777777" w:rsidR="00D954F3" w:rsidRPr="00997333" w:rsidRDefault="00D954F3" w:rsidP="0055795A">
            <w:pPr>
              <w:shd w:val="clear" w:color="auto" w:fill="FFFFFF"/>
              <w:spacing w:before="0"/>
              <w:jc w:val="center"/>
              <w:rPr>
                <w:rFonts w:cs="Arial"/>
              </w:rPr>
            </w:pPr>
            <w:r w:rsidRPr="00997333">
              <w:rPr>
                <w:rFonts w:cs="Arial"/>
                <w:i/>
                <w:iCs/>
                <w:color w:val="000000"/>
              </w:rPr>
              <w:t>11</w:t>
            </w:r>
          </w:p>
        </w:tc>
        <w:tc>
          <w:tcPr>
            <w:tcW w:w="4659" w:type="dxa"/>
            <w:tcBorders>
              <w:top w:val="single" w:sz="6" w:space="0" w:color="auto"/>
              <w:left w:val="single" w:sz="6" w:space="0" w:color="auto"/>
              <w:bottom w:val="single" w:sz="6" w:space="0" w:color="auto"/>
              <w:right w:val="single" w:sz="6" w:space="0" w:color="auto"/>
            </w:tcBorders>
            <w:shd w:val="clear" w:color="auto" w:fill="FFFFFF"/>
          </w:tcPr>
          <w:p w14:paraId="7CA49D18" w14:textId="77777777" w:rsidR="00DC0F51" w:rsidRPr="00DC0F51" w:rsidRDefault="00D954F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4073A192" w14:textId="2ECCAA0E" w:rsidR="00D954F3" w:rsidRPr="00997333" w:rsidRDefault="00D954F3" w:rsidP="0055795A">
            <w:pPr>
              <w:shd w:val="clear" w:color="auto" w:fill="FFFFFF"/>
              <w:spacing w:before="0"/>
              <w:ind w:right="125" w:firstLine="19"/>
              <w:rPr>
                <w:rFonts w:cs="Arial"/>
              </w:rPr>
            </w:pPr>
            <w:r w:rsidRPr="00997333">
              <w:rPr>
                <w:rFonts w:cs="Arial"/>
                <w:color w:val="000000"/>
                <w:lang w:val="sr-Cyrl-CS"/>
              </w:rPr>
              <w:t>)</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14:paraId="2F0A42BE"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час</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14:paraId="37AF51A9"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14</w:t>
            </w:r>
          </w:p>
        </w:tc>
      </w:tr>
    </w:tbl>
    <w:p w14:paraId="69E170E4" w14:textId="047413E7" w:rsidR="00997333" w:rsidRPr="00997333" w:rsidRDefault="00997333">
      <w:pPr>
        <w:spacing w:before="0"/>
        <w:jc w:val="left"/>
        <w:rPr>
          <w:rFonts w:cs="Arial"/>
          <w:b/>
          <w:color w:val="000000"/>
          <w:spacing w:val="-2"/>
          <w:lang w:val="sr-Cyrl-CS"/>
        </w:rPr>
      </w:pPr>
    </w:p>
    <w:p w14:paraId="08B4D1BE" w14:textId="77777777" w:rsidR="00D954F3" w:rsidRPr="00997333" w:rsidRDefault="00D954F3" w:rsidP="0055795A">
      <w:pPr>
        <w:shd w:val="clear" w:color="auto" w:fill="FFFFFF"/>
        <w:spacing w:before="0"/>
        <w:ind w:left="29"/>
        <w:rPr>
          <w:rFonts w:cs="Arial"/>
          <w:b/>
        </w:rPr>
      </w:pPr>
      <w:r w:rsidRPr="00997333">
        <w:rPr>
          <w:rFonts w:cs="Arial"/>
          <w:b/>
          <w:color w:val="000000"/>
          <w:spacing w:val="-2"/>
          <w:lang w:val="sr-Cyrl-CS"/>
        </w:rPr>
        <w:t xml:space="preserve">За Партију </w:t>
      </w:r>
      <w:r w:rsidRPr="00997333">
        <w:rPr>
          <w:rFonts w:cs="Arial"/>
          <w:b/>
          <w:color w:val="000000"/>
          <w:spacing w:val="-2"/>
        </w:rPr>
        <w:t xml:space="preserve">4 </w:t>
      </w:r>
      <w:r w:rsidRPr="00997333">
        <w:rPr>
          <w:rFonts w:cs="Arial"/>
          <w:b/>
          <w:color w:val="000000"/>
          <w:spacing w:val="-2"/>
          <w:lang w:val="sr-Cyrl-CS"/>
        </w:rPr>
        <w:t>Сеча растиња на територији ОДС „ЕПС дистрибуција" за ДП Нови Сад</w:t>
      </w:r>
    </w:p>
    <w:p w14:paraId="1BDF239E" w14:textId="77777777" w:rsidR="00D954F3" w:rsidRPr="00997333" w:rsidRDefault="00D954F3" w:rsidP="0055795A">
      <w:pPr>
        <w:spacing w:before="0"/>
        <w:rPr>
          <w:rFonts w:cs="Arial"/>
        </w:rPr>
      </w:pPr>
    </w:p>
    <w:tbl>
      <w:tblPr>
        <w:tblW w:w="10031" w:type="dxa"/>
        <w:tblInd w:w="40" w:type="dxa"/>
        <w:tblLayout w:type="fixed"/>
        <w:tblCellMar>
          <w:left w:w="40" w:type="dxa"/>
          <w:right w:w="40" w:type="dxa"/>
        </w:tblCellMar>
        <w:tblLook w:val="0000" w:firstRow="0" w:lastRow="0" w:firstColumn="0" w:lastColumn="0" w:noHBand="0" w:noVBand="0"/>
      </w:tblPr>
      <w:tblGrid>
        <w:gridCol w:w="803"/>
        <w:gridCol w:w="5528"/>
        <w:gridCol w:w="1985"/>
        <w:gridCol w:w="1697"/>
        <w:gridCol w:w="18"/>
      </w:tblGrid>
      <w:tr w:rsidR="00D954F3" w:rsidRPr="00997333" w14:paraId="048DD907" w14:textId="77777777" w:rsidTr="00095BBD">
        <w:trPr>
          <w:trHeight w:hRule="exact" w:val="82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A6623B6"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B74E99E"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F330679" w14:textId="77777777" w:rsidR="00D954F3" w:rsidRPr="00997333" w:rsidRDefault="00D954F3" w:rsidP="0055795A">
            <w:pPr>
              <w:shd w:val="clear" w:color="auto" w:fill="FFFFFF"/>
              <w:spacing w:before="0"/>
              <w:ind w:left="701" w:right="672"/>
              <w:rPr>
                <w:rFonts w:cs="Arial"/>
              </w:rPr>
            </w:pPr>
            <w:r w:rsidRPr="00997333">
              <w:rPr>
                <w:rFonts w:cs="Arial"/>
                <w:i/>
                <w:iCs/>
                <w:color w:val="000000"/>
                <w:lang w:val="sr-Cyrl-CS"/>
              </w:rPr>
              <w:t>Јед. мере</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138C3304" w14:textId="77777777" w:rsidR="00D954F3" w:rsidRPr="00997333" w:rsidRDefault="00D954F3" w:rsidP="0055795A">
            <w:pPr>
              <w:shd w:val="clear" w:color="auto" w:fill="FFFFFF"/>
              <w:spacing w:before="0"/>
              <w:ind w:left="298" w:right="336"/>
              <w:rPr>
                <w:rFonts w:cs="Arial"/>
              </w:rPr>
            </w:pPr>
            <w:r w:rsidRPr="00997333">
              <w:rPr>
                <w:rFonts w:cs="Arial"/>
              </w:rPr>
              <w:t>Обим (оквирна количина</w:t>
            </w:r>
            <w:r w:rsidRPr="00997333">
              <w:rPr>
                <w:rFonts w:cs="Arial"/>
                <w:i/>
                <w:iCs/>
                <w:color w:val="000000"/>
                <w:lang w:val="sr-Cyrl-CS"/>
              </w:rPr>
              <w:t>)</w:t>
            </w:r>
          </w:p>
        </w:tc>
      </w:tr>
      <w:tr w:rsidR="00D954F3" w:rsidRPr="00997333" w14:paraId="7139B60D" w14:textId="77777777" w:rsidTr="00997333">
        <w:trPr>
          <w:trHeight w:hRule="exact" w:val="107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0CB9A57"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DECC94F" w14:textId="77777777" w:rsidR="00D954F3" w:rsidRPr="00997333" w:rsidRDefault="00D954F3" w:rsidP="0055795A">
            <w:pPr>
              <w:shd w:val="clear" w:color="auto" w:fill="FFFFFF"/>
              <w:spacing w:before="0"/>
              <w:ind w:right="355" w:firstLine="10"/>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spacing w:val="-1"/>
                <w:lang w:val="sr-Cyrl-CS"/>
              </w:rPr>
              <w:t xml:space="preserve">(по </w:t>
            </w:r>
            <w:r w:rsidRPr="00997333">
              <w:rPr>
                <w:rFonts w:cs="Arial"/>
                <w:color w:val="000000"/>
                <w:spacing w:val="-1"/>
              </w:rPr>
              <w:t>1 m</w:t>
            </w:r>
            <w:r w:rsidRPr="00997333">
              <w:rPr>
                <w:rFonts w:cs="Arial"/>
                <w:color w:val="000000"/>
                <w:spacing w:val="-1"/>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FF39D09"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6FDC4B17" w14:textId="77777777" w:rsidR="00D954F3" w:rsidRPr="00997333" w:rsidRDefault="00D954F3" w:rsidP="0055795A">
            <w:pPr>
              <w:shd w:val="clear" w:color="auto" w:fill="FFFFFF"/>
              <w:spacing w:before="0"/>
              <w:jc w:val="center"/>
              <w:rPr>
                <w:rFonts w:cs="Arial"/>
              </w:rPr>
            </w:pPr>
            <w:r w:rsidRPr="00997333">
              <w:rPr>
                <w:rFonts w:cs="Arial"/>
                <w:color w:val="000000"/>
              </w:rPr>
              <w:t>124.582</w:t>
            </w:r>
          </w:p>
        </w:tc>
      </w:tr>
      <w:tr w:rsidR="00D954F3" w:rsidRPr="00997333" w14:paraId="0E46F018" w14:textId="77777777" w:rsidTr="00997333">
        <w:trPr>
          <w:trHeight w:hRule="exact" w:val="85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E0A04F0"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716C3A89" w14:textId="77777777" w:rsidR="00D954F3" w:rsidRPr="00997333" w:rsidRDefault="00D954F3" w:rsidP="0055795A">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00E8152"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278401D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1</w:t>
            </w:r>
            <w:r w:rsidR="00D954F3" w:rsidRPr="00997333">
              <w:rPr>
                <w:rFonts w:cs="Arial"/>
                <w:color w:val="000000"/>
              </w:rPr>
              <w:t>5.512</w:t>
            </w:r>
          </w:p>
        </w:tc>
      </w:tr>
      <w:tr w:rsidR="00D954F3" w:rsidRPr="00997333" w14:paraId="192B0172" w14:textId="77777777" w:rsidTr="00997333">
        <w:trPr>
          <w:trHeight w:hRule="exact" w:val="83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2758689"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01B709FE" w14:textId="77777777" w:rsidR="00D954F3" w:rsidRPr="00997333" w:rsidRDefault="00D954F3" w:rsidP="0055795A">
            <w:pPr>
              <w:shd w:val="clear" w:color="auto" w:fill="FFFFFF"/>
              <w:spacing w:before="0"/>
              <w:ind w:right="173"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6070F0B"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7D8F490"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4</w:t>
            </w:r>
            <w:r w:rsidR="00D954F3" w:rsidRPr="00997333">
              <w:rPr>
                <w:rFonts w:cs="Arial"/>
                <w:color w:val="000000"/>
              </w:rPr>
              <w:t>1.531</w:t>
            </w:r>
          </w:p>
        </w:tc>
      </w:tr>
      <w:tr w:rsidR="00D954F3" w:rsidRPr="00997333" w14:paraId="77FE1EF9" w14:textId="77777777" w:rsidTr="00997333">
        <w:trPr>
          <w:trHeight w:hRule="exact" w:val="84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1E330AE"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3CF5AE1" w14:textId="77777777" w:rsidR="00D954F3" w:rsidRPr="00997333" w:rsidRDefault="00D954F3" w:rsidP="0055795A">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4"/>
                <w:lang w:val="sr-Cyrl-CS"/>
              </w:rPr>
              <w:t xml:space="preserve">коридором укупне ширине </w:t>
            </w:r>
            <w:r w:rsidRPr="00997333">
              <w:rPr>
                <w:rFonts w:cs="Arial"/>
                <w:color w:val="000000"/>
                <w:spacing w:val="-4"/>
              </w:rPr>
              <w:t>15m (</w:t>
            </w:r>
            <w:r w:rsidRPr="00997333">
              <w:rPr>
                <w:rFonts w:cs="Arial"/>
                <w:color w:val="000000"/>
                <w:spacing w:val="-4"/>
                <w:lang w:val="sr-Cyrl-RS"/>
              </w:rPr>
              <w:t>п</w:t>
            </w:r>
            <w:r w:rsidRPr="00997333">
              <w:rPr>
                <w:rFonts w:cs="Arial"/>
                <w:color w:val="000000"/>
                <w:spacing w:val="-4"/>
              </w:rPr>
              <w:t xml:space="preserve">o 7,5 </w:t>
            </w:r>
            <w:r w:rsidRPr="00997333">
              <w:rPr>
                <w:rFonts w:cs="Arial"/>
                <w:color w:val="000000"/>
                <w:spacing w:val="-5"/>
              </w:rPr>
              <w:t xml:space="preserve">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4DE3125"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B103641"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3.</w:t>
            </w:r>
            <w:r w:rsidR="00D954F3" w:rsidRPr="00997333">
              <w:rPr>
                <w:rFonts w:cs="Arial"/>
                <w:color w:val="000000"/>
              </w:rPr>
              <w:t>245</w:t>
            </w:r>
          </w:p>
        </w:tc>
      </w:tr>
      <w:tr w:rsidR="00D954F3" w:rsidRPr="00997333" w14:paraId="08D543C3" w14:textId="77777777" w:rsidTr="00997333">
        <w:trPr>
          <w:trHeight w:hRule="exact" w:val="84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AF71B9C"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24EB11E8" w14:textId="77777777" w:rsidR="00D954F3" w:rsidRPr="00997333" w:rsidRDefault="00D954F3" w:rsidP="0055795A">
            <w:pPr>
              <w:shd w:val="clear" w:color="auto" w:fill="FFFFFF"/>
              <w:spacing w:before="0"/>
              <w:ind w:right="144"/>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91AA9DA" w14:textId="77777777" w:rsidR="00D954F3" w:rsidRPr="00997333" w:rsidRDefault="00D954F3" w:rsidP="0055795A">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3EF2EF5B" w14:textId="77777777" w:rsidR="00D954F3" w:rsidRPr="00997333" w:rsidRDefault="00D954F3" w:rsidP="0055795A">
            <w:pPr>
              <w:shd w:val="clear" w:color="auto" w:fill="FFFFFF"/>
              <w:spacing w:before="0"/>
              <w:jc w:val="center"/>
              <w:rPr>
                <w:rFonts w:cs="Arial"/>
              </w:rPr>
            </w:pPr>
            <w:r w:rsidRPr="00997333">
              <w:rPr>
                <w:rFonts w:cs="Arial"/>
                <w:color w:val="000000"/>
              </w:rPr>
              <w:t>18.963</w:t>
            </w:r>
          </w:p>
        </w:tc>
      </w:tr>
      <w:tr w:rsidR="00D954F3" w:rsidRPr="00997333" w14:paraId="0367E7FC" w14:textId="77777777" w:rsidTr="00997333">
        <w:trPr>
          <w:trHeight w:hRule="exact" w:val="57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895512D"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358142D" w14:textId="77777777" w:rsidR="00D954F3" w:rsidRPr="00997333" w:rsidRDefault="00D954F3" w:rsidP="0055795A">
            <w:pPr>
              <w:shd w:val="clear" w:color="auto" w:fill="FFFFFF"/>
              <w:spacing w:before="0"/>
              <w:ind w:right="14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0ABA52"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779AA990" w14:textId="77777777" w:rsidR="00D954F3" w:rsidRPr="00997333" w:rsidRDefault="00D954F3" w:rsidP="0055795A">
            <w:pPr>
              <w:shd w:val="clear" w:color="auto" w:fill="FFFFFF"/>
              <w:spacing w:before="0"/>
              <w:jc w:val="center"/>
              <w:rPr>
                <w:rFonts w:cs="Arial"/>
              </w:rPr>
            </w:pPr>
            <w:r w:rsidRPr="00997333">
              <w:rPr>
                <w:rFonts w:cs="Arial"/>
                <w:color w:val="000000"/>
              </w:rPr>
              <w:t>2.205</w:t>
            </w:r>
          </w:p>
        </w:tc>
      </w:tr>
      <w:tr w:rsidR="00D954F3" w:rsidRPr="00997333" w14:paraId="54BA9378" w14:textId="77777777" w:rsidTr="00997333">
        <w:trPr>
          <w:trHeight w:hRule="exact" w:val="56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43B6CF6" w14:textId="77777777" w:rsidR="00D954F3" w:rsidRPr="00997333" w:rsidRDefault="00D954F3" w:rsidP="0055795A">
            <w:pPr>
              <w:shd w:val="clear" w:color="auto" w:fill="FFFFFF"/>
              <w:spacing w:before="0"/>
              <w:jc w:val="center"/>
              <w:rPr>
                <w:rFonts w:cs="Arial"/>
              </w:rPr>
            </w:pPr>
            <w:r w:rsidRPr="00997333">
              <w:rPr>
                <w:rFonts w:cs="Arial"/>
                <w:i/>
                <w:iCs/>
                <w:color w:val="000000"/>
              </w:rPr>
              <w:t>7</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36CFFEF9"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иа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color w:val="000000"/>
              </w:rPr>
              <w:t>20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475559F"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14:paraId="04629353"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19</w:t>
            </w:r>
          </w:p>
        </w:tc>
      </w:tr>
      <w:tr w:rsidR="00D954F3" w:rsidRPr="00997333" w14:paraId="45731EC2" w14:textId="77777777" w:rsidTr="00997333">
        <w:trPr>
          <w:gridAfter w:val="1"/>
          <w:wAfter w:w="18" w:type="dxa"/>
          <w:trHeight w:hRule="exact" w:val="561"/>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4B844E7" w14:textId="77777777" w:rsidR="00D954F3" w:rsidRPr="00997333" w:rsidRDefault="00D954F3" w:rsidP="0055795A">
            <w:pPr>
              <w:shd w:val="clear" w:color="auto" w:fill="FFFFFF"/>
              <w:spacing w:before="0"/>
              <w:jc w:val="center"/>
              <w:rPr>
                <w:rFonts w:cs="Arial"/>
              </w:rPr>
            </w:pPr>
            <w:r w:rsidRPr="00997333">
              <w:rPr>
                <w:rFonts w:cs="Arial"/>
                <w:i/>
                <w:iCs/>
                <w:color w:val="000000"/>
              </w:rPr>
              <w:t>8</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7C381161" w14:textId="77777777" w:rsidR="00D954F3" w:rsidRPr="00997333" w:rsidRDefault="00D954F3" w:rsidP="0055795A">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DFFB0AD"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52988D5"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8</w:t>
            </w:r>
            <w:r w:rsidR="00D954F3" w:rsidRPr="00997333">
              <w:rPr>
                <w:rFonts w:cs="Arial"/>
                <w:color w:val="000000"/>
              </w:rPr>
              <w:t>8</w:t>
            </w:r>
          </w:p>
        </w:tc>
      </w:tr>
      <w:tr w:rsidR="00D954F3" w:rsidRPr="00997333" w14:paraId="1D2980E8" w14:textId="77777777" w:rsidTr="00997333">
        <w:trPr>
          <w:gridAfter w:val="1"/>
          <w:wAfter w:w="18" w:type="dxa"/>
          <w:trHeight w:hRule="exact" w:val="583"/>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C6FC7F9" w14:textId="77777777" w:rsidR="00D954F3" w:rsidRPr="00997333" w:rsidRDefault="00D954F3" w:rsidP="0055795A">
            <w:pPr>
              <w:shd w:val="clear" w:color="auto" w:fill="FFFFFF"/>
              <w:spacing w:before="0"/>
              <w:jc w:val="center"/>
              <w:rPr>
                <w:rFonts w:cs="Arial"/>
              </w:rPr>
            </w:pPr>
            <w:r w:rsidRPr="00997333">
              <w:rPr>
                <w:rFonts w:cs="Arial"/>
                <w:i/>
                <w:iCs/>
                <w:color w:val="000000"/>
              </w:rPr>
              <w:t>9</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75790F3"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30-50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5606690"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E4B633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4</w:t>
            </w:r>
            <w:r w:rsidR="00D954F3" w:rsidRPr="00997333">
              <w:rPr>
                <w:rFonts w:cs="Arial"/>
                <w:color w:val="000000"/>
              </w:rPr>
              <w:t>1</w:t>
            </w:r>
          </w:p>
        </w:tc>
      </w:tr>
      <w:tr w:rsidR="00D954F3" w:rsidRPr="00997333" w14:paraId="0056E4B3" w14:textId="77777777" w:rsidTr="00997333">
        <w:trPr>
          <w:gridAfter w:val="1"/>
          <w:wAfter w:w="18" w:type="dxa"/>
          <w:trHeight w:hRule="exact" w:val="5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C4314E7" w14:textId="77777777" w:rsidR="00D954F3" w:rsidRPr="00997333" w:rsidRDefault="00D954F3" w:rsidP="0055795A">
            <w:pPr>
              <w:shd w:val="clear" w:color="auto" w:fill="FFFFFF"/>
              <w:spacing w:before="0"/>
              <w:jc w:val="center"/>
              <w:rPr>
                <w:rFonts w:cs="Arial"/>
              </w:rPr>
            </w:pPr>
            <w:r w:rsidRPr="00997333">
              <w:rPr>
                <w:rFonts w:cs="Arial"/>
                <w:i/>
                <w:iCs/>
                <w:color w:val="000000"/>
              </w:rPr>
              <w:t>10</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1485CCD8" w14:textId="77777777" w:rsidR="00D954F3" w:rsidRPr="00997333" w:rsidRDefault="00D954F3" w:rsidP="0055795A">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 xml:space="preserve">Fi </w:t>
            </w:r>
            <w:r w:rsidRPr="00997333">
              <w:rPr>
                <w:rFonts w:cs="Arial"/>
                <w:b/>
                <w:bCs/>
                <w:color w:val="000000"/>
              </w:rPr>
              <w:t>50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C1035A9"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ком</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44E7814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5</w:t>
            </w:r>
          </w:p>
        </w:tc>
      </w:tr>
      <w:tr w:rsidR="00D954F3" w:rsidRPr="00997333" w14:paraId="20F5E141" w14:textId="77777777" w:rsidTr="00DC0F51">
        <w:trPr>
          <w:gridAfter w:val="1"/>
          <w:wAfter w:w="18" w:type="dxa"/>
          <w:trHeight w:hRule="exact" w:val="3113"/>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0905616" w14:textId="77777777" w:rsidR="00D954F3" w:rsidRPr="00997333" w:rsidRDefault="00D954F3" w:rsidP="0055795A">
            <w:pPr>
              <w:shd w:val="clear" w:color="auto" w:fill="FFFFFF"/>
              <w:spacing w:before="0"/>
              <w:jc w:val="center"/>
              <w:rPr>
                <w:rFonts w:cs="Arial"/>
              </w:rPr>
            </w:pPr>
            <w:r w:rsidRPr="00997333">
              <w:rPr>
                <w:rFonts w:cs="Arial"/>
                <w:i/>
                <w:iCs/>
                <w:color w:val="000000"/>
              </w:rPr>
              <w:t>11</w:t>
            </w:r>
          </w:p>
        </w:tc>
        <w:tc>
          <w:tcPr>
            <w:tcW w:w="5528" w:type="dxa"/>
            <w:tcBorders>
              <w:top w:val="single" w:sz="6" w:space="0" w:color="auto"/>
              <w:left w:val="single" w:sz="6" w:space="0" w:color="auto"/>
              <w:bottom w:val="single" w:sz="6" w:space="0" w:color="auto"/>
              <w:right w:val="single" w:sz="6" w:space="0" w:color="auto"/>
            </w:tcBorders>
            <w:shd w:val="clear" w:color="auto" w:fill="FFFFFF"/>
          </w:tcPr>
          <w:p w14:paraId="5C43402A" w14:textId="330726E0" w:rsidR="00D954F3" w:rsidRPr="00997333" w:rsidRDefault="00D954F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r w:rsidRPr="00997333">
              <w:rPr>
                <w:rFonts w:cs="Arial"/>
                <w:color w:val="000000"/>
                <w:lang w:val="sr-Cyrl-CS"/>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B018000" w14:textId="77777777" w:rsidR="00D954F3" w:rsidRPr="00997333" w:rsidRDefault="00D954F3" w:rsidP="0055795A">
            <w:pPr>
              <w:shd w:val="clear" w:color="auto" w:fill="FFFFFF"/>
              <w:spacing w:before="0"/>
              <w:jc w:val="center"/>
              <w:rPr>
                <w:rFonts w:cs="Arial"/>
              </w:rPr>
            </w:pPr>
            <w:r w:rsidRPr="00997333">
              <w:rPr>
                <w:rFonts w:cs="Arial"/>
                <w:color w:val="000000"/>
                <w:lang w:val="sr-Cyrl-CS"/>
              </w:rPr>
              <w:t>час</w:t>
            </w:r>
          </w:p>
        </w:tc>
        <w:tc>
          <w:tcPr>
            <w:tcW w:w="1697" w:type="dxa"/>
            <w:tcBorders>
              <w:top w:val="single" w:sz="6" w:space="0" w:color="auto"/>
              <w:left w:val="single" w:sz="6" w:space="0" w:color="auto"/>
              <w:bottom w:val="single" w:sz="6" w:space="0" w:color="auto"/>
              <w:right w:val="single" w:sz="6" w:space="0" w:color="auto"/>
            </w:tcBorders>
            <w:shd w:val="clear" w:color="auto" w:fill="FFFFFF"/>
          </w:tcPr>
          <w:p w14:paraId="23983354"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2</w:t>
            </w:r>
            <w:r w:rsidR="00D954F3" w:rsidRPr="00997333">
              <w:rPr>
                <w:rFonts w:cs="Arial"/>
                <w:color w:val="000000"/>
              </w:rPr>
              <w:t>10</w:t>
            </w:r>
          </w:p>
        </w:tc>
      </w:tr>
    </w:tbl>
    <w:p w14:paraId="13CF35E2" w14:textId="77777777" w:rsidR="00997333" w:rsidRPr="00997333" w:rsidRDefault="00997333" w:rsidP="0055795A">
      <w:pPr>
        <w:shd w:val="clear" w:color="auto" w:fill="FFFFFF"/>
        <w:spacing w:before="0"/>
        <w:ind w:left="29"/>
        <w:rPr>
          <w:rFonts w:cs="Arial"/>
          <w:b/>
          <w:color w:val="000000"/>
          <w:spacing w:val="-4"/>
          <w:lang w:val="sr-Cyrl-CS"/>
        </w:rPr>
      </w:pPr>
    </w:p>
    <w:p w14:paraId="0F52EC95" w14:textId="77777777" w:rsidR="00997333" w:rsidRPr="00997333" w:rsidRDefault="00997333">
      <w:pPr>
        <w:spacing w:before="0"/>
        <w:jc w:val="left"/>
        <w:rPr>
          <w:rFonts w:cs="Arial"/>
          <w:b/>
          <w:color w:val="000000"/>
          <w:spacing w:val="-4"/>
          <w:lang w:val="sr-Cyrl-CS"/>
        </w:rPr>
      </w:pPr>
      <w:r w:rsidRPr="00997333">
        <w:rPr>
          <w:rFonts w:cs="Arial"/>
          <w:b/>
          <w:color w:val="000000"/>
          <w:spacing w:val="-4"/>
          <w:lang w:val="sr-Cyrl-CS"/>
        </w:rPr>
        <w:br w:type="page"/>
      </w:r>
    </w:p>
    <w:p w14:paraId="7B4ABC8F" w14:textId="77777777" w:rsidR="00D954F3" w:rsidRPr="00997333" w:rsidRDefault="00D954F3" w:rsidP="0055795A">
      <w:pPr>
        <w:shd w:val="clear" w:color="auto" w:fill="FFFFFF"/>
        <w:spacing w:before="0"/>
        <w:ind w:left="29"/>
        <w:rPr>
          <w:rFonts w:cs="Arial"/>
          <w:b/>
        </w:rPr>
      </w:pPr>
      <w:r w:rsidRPr="00997333">
        <w:rPr>
          <w:rFonts w:cs="Arial"/>
          <w:b/>
          <w:color w:val="000000"/>
          <w:spacing w:val="-4"/>
          <w:lang w:val="sr-Cyrl-CS"/>
        </w:rPr>
        <w:lastRenderedPageBreak/>
        <w:t xml:space="preserve">За Партију </w:t>
      </w:r>
      <w:r w:rsidRPr="00997333">
        <w:rPr>
          <w:rFonts w:cs="Arial"/>
          <w:b/>
          <w:color w:val="000000"/>
          <w:spacing w:val="-4"/>
        </w:rPr>
        <w:t xml:space="preserve">5 </w:t>
      </w:r>
      <w:r w:rsidRPr="00997333">
        <w:rPr>
          <w:rFonts w:cs="Arial"/>
          <w:b/>
          <w:color w:val="000000"/>
          <w:spacing w:val="-4"/>
          <w:lang w:val="sr-Cyrl-CS"/>
        </w:rPr>
        <w:t>Сеча растиња на територији ОДС „ЕПС дистрибуција" за ДП Крагујевац</w:t>
      </w:r>
    </w:p>
    <w:p w14:paraId="7D30AF22" w14:textId="77777777" w:rsidR="00D954F3" w:rsidRPr="00997333" w:rsidRDefault="00D954F3" w:rsidP="0055795A">
      <w:pPr>
        <w:spacing w:before="0"/>
        <w:rPr>
          <w:rFonts w:cs="Arial"/>
        </w:rPr>
      </w:pPr>
    </w:p>
    <w:tbl>
      <w:tblPr>
        <w:tblW w:w="10031" w:type="dxa"/>
        <w:tblInd w:w="40" w:type="dxa"/>
        <w:tblLayout w:type="fixed"/>
        <w:tblCellMar>
          <w:left w:w="40" w:type="dxa"/>
          <w:right w:w="40" w:type="dxa"/>
        </w:tblCellMar>
        <w:tblLook w:val="0000" w:firstRow="0" w:lastRow="0" w:firstColumn="0" w:lastColumn="0" w:noHBand="0" w:noVBand="0"/>
      </w:tblPr>
      <w:tblGrid>
        <w:gridCol w:w="803"/>
        <w:gridCol w:w="6095"/>
        <w:gridCol w:w="1418"/>
        <w:gridCol w:w="1715"/>
      </w:tblGrid>
      <w:tr w:rsidR="00D954F3" w:rsidRPr="00997333" w14:paraId="6A4893CE" w14:textId="77777777" w:rsidTr="00997333">
        <w:trPr>
          <w:trHeight w:hRule="exact" w:val="81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FBBAEDA"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Рбр</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E2FB2A4" w14:textId="77777777" w:rsidR="00D954F3" w:rsidRPr="00997333" w:rsidRDefault="00D954F3" w:rsidP="0055795A">
            <w:pPr>
              <w:shd w:val="clear" w:color="auto" w:fill="FFFFFF"/>
              <w:spacing w:before="0"/>
              <w:jc w:val="center"/>
              <w:rPr>
                <w:rFonts w:cs="Arial"/>
              </w:rPr>
            </w:pPr>
            <w:r w:rsidRPr="00997333">
              <w:rPr>
                <w:rFonts w:cs="Arial"/>
                <w:i/>
                <w:iCs/>
                <w:color w:val="000000"/>
                <w:lang w:val="sr-Cyrl-CS"/>
              </w:rPr>
              <w:t>Врста услуге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6E5286D" w14:textId="77777777" w:rsidR="00D954F3" w:rsidRPr="00997333" w:rsidRDefault="00D954F3" w:rsidP="00997333">
            <w:pPr>
              <w:jc w:val="center"/>
              <w:rPr>
                <w:rFonts w:cs="Arial"/>
              </w:rPr>
            </w:pPr>
            <w:r w:rsidRPr="00997333">
              <w:rPr>
                <w:rFonts w:cs="Arial"/>
              </w:rPr>
              <w:t>Јед. мере</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104CB857" w14:textId="77777777" w:rsidR="00D954F3" w:rsidRPr="00997333" w:rsidRDefault="00D954F3" w:rsidP="00997333">
            <w:pPr>
              <w:jc w:val="left"/>
              <w:rPr>
                <w:rFonts w:cs="Arial"/>
              </w:rPr>
            </w:pPr>
            <w:r w:rsidRPr="00997333">
              <w:rPr>
                <w:rFonts w:cs="Arial"/>
              </w:rPr>
              <w:t>Обим</w:t>
            </w:r>
            <w:r w:rsidR="00997333" w:rsidRPr="00997333">
              <w:rPr>
                <w:rFonts w:cs="Arial"/>
              </w:rPr>
              <w:t xml:space="preserve"> </w:t>
            </w:r>
            <w:r w:rsidRPr="00997333">
              <w:rPr>
                <w:rFonts w:cs="Arial"/>
              </w:rPr>
              <w:t>(оквирна количина)</w:t>
            </w:r>
          </w:p>
        </w:tc>
      </w:tr>
      <w:tr w:rsidR="00D954F3" w:rsidRPr="00997333" w14:paraId="6A84F409" w14:textId="77777777" w:rsidTr="00997333">
        <w:trPr>
          <w:trHeight w:hRule="exact" w:val="109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D5B3A7F" w14:textId="77777777" w:rsidR="00D954F3" w:rsidRPr="00997333" w:rsidRDefault="00D954F3" w:rsidP="0055795A">
            <w:pPr>
              <w:shd w:val="clear" w:color="auto" w:fill="FFFFFF"/>
              <w:spacing w:before="0"/>
              <w:jc w:val="center"/>
              <w:rPr>
                <w:rFonts w:cs="Arial"/>
              </w:rPr>
            </w:pPr>
            <w:r w:rsidRPr="00997333">
              <w:rPr>
                <w:rFonts w:cs="Arial"/>
                <w:i/>
                <w:iCs/>
                <w:color w:val="000000"/>
              </w:rPr>
              <w:t>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2FE01339" w14:textId="77777777" w:rsidR="00D954F3" w:rsidRPr="00997333" w:rsidRDefault="00D954F3" w:rsidP="0055795A">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24E3990"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4E032A92" w14:textId="77777777" w:rsidR="00D954F3" w:rsidRPr="00997333" w:rsidRDefault="00D954F3" w:rsidP="0055795A">
            <w:pPr>
              <w:shd w:val="clear" w:color="auto" w:fill="FFFFFF"/>
              <w:spacing w:before="0"/>
              <w:jc w:val="center"/>
              <w:rPr>
                <w:rFonts w:cs="Arial"/>
              </w:rPr>
            </w:pPr>
            <w:r w:rsidRPr="00997333">
              <w:rPr>
                <w:rFonts w:cs="Arial"/>
                <w:color w:val="000000"/>
              </w:rPr>
              <w:t>39.762</w:t>
            </w:r>
          </w:p>
        </w:tc>
      </w:tr>
      <w:tr w:rsidR="00D954F3" w:rsidRPr="00997333" w14:paraId="46FA7658" w14:textId="77777777" w:rsidTr="00997333">
        <w:trPr>
          <w:trHeight w:hRule="exact" w:val="80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992E4AD" w14:textId="77777777" w:rsidR="00D954F3" w:rsidRPr="00997333" w:rsidRDefault="00D954F3" w:rsidP="0055795A">
            <w:pPr>
              <w:shd w:val="clear" w:color="auto" w:fill="FFFFFF"/>
              <w:spacing w:before="0"/>
              <w:jc w:val="center"/>
              <w:rPr>
                <w:rFonts w:cs="Arial"/>
              </w:rPr>
            </w:pPr>
            <w:r w:rsidRPr="00997333">
              <w:rPr>
                <w:rFonts w:cs="Arial"/>
                <w:i/>
                <w:iCs/>
                <w:color w:val="000000"/>
              </w:rPr>
              <w:t>2.</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635B676F" w14:textId="77777777" w:rsidR="00D954F3" w:rsidRPr="00997333" w:rsidRDefault="00D954F3" w:rsidP="0055795A">
            <w:pPr>
              <w:shd w:val="clear" w:color="auto" w:fill="FFFFFF"/>
              <w:spacing w:before="0"/>
              <w:ind w:right="173"/>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49BFC11"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F2203D9" w14:textId="77777777" w:rsidR="00D954F3" w:rsidRPr="00997333" w:rsidRDefault="00D954F3" w:rsidP="0055795A">
            <w:pPr>
              <w:shd w:val="clear" w:color="auto" w:fill="FFFFFF"/>
              <w:spacing w:before="0"/>
              <w:jc w:val="center"/>
              <w:rPr>
                <w:rFonts w:cs="Arial"/>
              </w:rPr>
            </w:pPr>
            <w:r w:rsidRPr="00997333">
              <w:rPr>
                <w:rFonts w:cs="Arial"/>
                <w:color w:val="000000"/>
              </w:rPr>
              <w:t>22.671</w:t>
            </w:r>
          </w:p>
        </w:tc>
      </w:tr>
      <w:tr w:rsidR="00D954F3" w:rsidRPr="00997333" w14:paraId="34259AE6"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19AF7FF" w14:textId="77777777" w:rsidR="00D954F3" w:rsidRPr="00997333" w:rsidRDefault="00D954F3" w:rsidP="0055795A">
            <w:pPr>
              <w:shd w:val="clear" w:color="auto" w:fill="FFFFFF"/>
              <w:spacing w:before="0"/>
              <w:jc w:val="center"/>
              <w:rPr>
                <w:rFonts w:cs="Arial"/>
              </w:rPr>
            </w:pPr>
            <w:r w:rsidRPr="00997333">
              <w:rPr>
                <w:rFonts w:cs="Arial"/>
                <w:i/>
                <w:iCs/>
                <w:color w:val="000000"/>
              </w:rPr>
              <w:t>3</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0128A5F1" w14:textId="77777777" w:rsidR="00D954F3" w:rsidRPr="00997333" w:rsidRDefault="00D954F3" w:rsidP="0055795A">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(пo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F72B9CA"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F4E2671" w14:textId="77777777" w:rsidR="00D954F3" w:rsidRPr="00997333" w:rsidRDefault="00D954F3" w:rsidP="0055795A">
            <w:pPr>
              <w:shd w:val="clear" w:color="auto" w:fill="FFFFFF"/>
              <w:spacing w:before="0"/>
              <w:jc w:val="center"/>
              <w:rPr>
                <w:rFonts w:cs="Arial"/>
              </w:rPr>
            </w:pPr>
            <w:r w:rsidRPr="00997333">
              <w:rPr>
                <w:rFonts w:cs="Arial"/>
                <w:color w:val="000000"/>
              </w:rPr>
              <w:t>139</w:t>
            </w:r>
          </w:p>
        </w:tc>
      </w:tr>
      <w:tr w:rsidR="00D954F3" w:rsidRPr="00997333" w14:paraId="569F7D56"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1B4439F" w14:textId="77777777" w:rsidR="00D954F3" w:rsidRPr="00997333" w:rsidRDefault="00D954F3" w:rsidP="0055795A">
            <w:pPr>
              <w:shd w:val="clear" w:color="auto" w:fill="FFFFFF"/>
              <w:spacing w:before="0"/>
              <w:jc w:val="center"/>
              <w:rPr>
                <w:rFonts w:cs="Arial"/>
              </w:rPr>
            </w:pPr>
            <w:r w:rsidRPr="00997333">
              <w:rPr>
                <w:rFonts w:cs="Arial"/>
                <w:i/>
                <w:iCs/>
                <w:color w:val="000000"/>
              </w:rPr>
              <w:t>4</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B92EAFA" w14:textId="77777777" w:rsidR="00D954F3" w:rsidRPr="00997333" w:rsidRDefault="00D954F3" w:rsidP="0055795A">
            <w:pPr>
              <w:shd w:val="clear" w:color="auto" w:fill="FFFFFF"/>
              <w:spacing w:before="0"/>
              <w:ind w:right="221"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15 m (</w:t>
            </w:r>
            <w:r w:rsidRPr="00997333">
              <w:rPr>
                <w:rFonts w:cs="Arial"/>
                <w:color w:val="000000"/>
                <w:spacing w:val="-5"/>
                <w:lang w:val="sr-Cyrl-RS"/>
              </w:rPr>
              <w:t>п</w:t>
            </w:r>
            <w:r w:rsidRPr="00997333">
              <w:rPr>
                <w:rFonts w:cs="Arial"/>
                <w:color w:val="000000"/>
                <w:spacing w:val="-5"/>
              </w:rPr>
              <w:t xml:space="preserve">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4D45D8"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57D652F" w14:textId="77777777" w:rsidR="00D954F3" w:rsidRPr="00997333" w:rsidRDefault="009B001E" w:rsidP="0055795A">
            <w:pPr>
              <w:shd w:val="clear" w:color="auto" w:fill="FFFFFF"/>
              <w:spacing w:before="0"/>
              <w:jc w:val="center"/>
              <w:rPr>
                <w:rFonts w:cs="Arial"/>
              </w:rPr>
            </w:pPr>
            <w:r w:rsidRPr="00997333">
              <w:rPr>
                <w:rFonts w:cs="Arial"/>
                <w:color w:val="000000"/>
                <w:lang w:val="sr-Cyrl-RS"/>
              </w:rPr>
              <w:t>5.</w:t>
            </w:r>
            <w:r w:rsidR="00D954F3" w:rsidRPr="00997333">
              <w:rPr>
                <w:rFonts w:cs="Arial"/>
                <w:color w:val="000000"/>
              </w:rPr>
              <w:t>680</w:t>
            </w:r>
          </w:p>
        </w:tc>
      </w:tr>
      <w:tr w:rsidR="00D954F3" w:rsidRPr="00997333" w14:paraId="4D37DD54" w14:textId="77777777" w:rsidTr="00997333">
        <w:trPr>
          <w:trHeight w:hRule="exact" w:val="87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F982E19" w14:textId="77777777" w:rsidR="00D954F3" w:rsidRPr="00997333" w:rsidRDefault="00D954F3" w:rsidP="0055795A">
            <w:pPr>
              <w:shd w:val="clear" w:color="auto" w:fill="FFFFFF"/>
              <w:spacing w:before="0"/>
              <w:jc w:val="center"/>
              <w:rPr>
                <w:rFonts w:cs="Arial"/>
              </w:rPr>
            </w:pPr>
            <w:r w:rsidRPr="00997333">
              <w:rPr>
                <w:rFonts w:cs="Arial"/>
                <w:i/>
                <w:iCs/>
                <w:color w:val="000000"/>
              </w:rPr>
              <w:t>5</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C2D5776" w14:textId="77777777" w:rsidR="00D954F3" w:rsidRPr="00997333" w:rsidRDefault="00D954F3" w:rsidP="0055795A">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28136AB" w14:textId="77777777" w:rsidR="00D954F3" w:rsidRPr="00997333" w:rsidRDefault="00D954F3" w:rsidP="0055795A">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21AE7B5" w14:textId="77777777" w:rsidR="00D954F3" w:rsidRPr="00997333" w:rsidRDefault="00D954F3" w:rsidP="0055795A">
            <w:pPr>
              <w:shd w:val="clear" w:color="auto" w:fill="FFFFFF"/>
              <w:spacing w:before="0"/>
              <w:jc w:val="center"/>
              <w:rPr>
                <w:rFonts w:cs="Arial"/>
              </w:rPr>
            </w:pPr>
            <w:r w:rsidRPr="00997333">
              <w:rPr>
                <w:rFonts w:cs="Arial"/>
                <w:color w:val="000000"/>
              </w:rPr>
              <w:t>3.394</w:t>
            </w:r>
          </w:p>
        </w:tc>
      </w:tr>
      <w:tr w:rsidR="00D954F3" w:rsidRPr="00997333" w14:paraId="4FB66BD7" w14:textId="77777777" w:rsidTr="00997333">
        <w:trPr>
          <w:trHeight w:hRule="exact" w:val="56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332B06F" w14:textId="77777777" w:rsidR="00D954F3" w:rsidRPr="00997333" w:rsidRDefault="00D954F3" w:rsidP="0055795A">
            <w:pPr>
              <w:shd w:val="clear" w:color="auto" w:fill="FFFFFF"/>
              <w:spacing w:before="0"/>
              <w:jc w:val="center"/>
              <w:rPr>
                <w:rFonts w:cs="Arial"/>
              </w:rPr>
            </w:pPr>
            <w:r w:rsidRPr="00997333">
              <w:rPr>
                <w:rFonts w:cs="Arial"/>
                <w:i/>
                <w:iCs/>
                <w:color w:val="000000"/>
              </w:rPr>
              <w:t>6</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AA7991E" w14:textId="77777777" w:rsidR="00D954F3" w:rsidRPr="00E47D94" w:rsidRDefault="00D954F3" w:rsidP="0055795A">
            <w:pPr>
              <w:shd w:val="clear" w:color="auto" w:fill="FFFFFF"/>
              <w:spacing w:before="0"/>
              <w:ind w:right="144"/>
              <w:rPr>
                <w:rFonts w:cs="Arial"/>
              </w:rPr>
            </w:pPr>
            <w:r w:rsidRPr="00E47D94">
              <w:rPr>
                <w:rFonts w:cs="Arial"/>
                <w:color w:val="000000"/>
                <w:lang w:val="sr-Cyrl-CS"/>
              </w:rPr>
              <w:t xml:space="preserve">Ангажовање хидрауличне платформе са корпом која досеже до </w:t>
            </w:r>
            <w:r w:rsidRPr="00E47D94">
              <w:rPr>
                <w:rFonts w:cs="Arial"/>
                <w:color w:val="000000"/>
              </w:rPr>
              <w:t>1</w:t>
            </w:r>
            <w:r w:rsidRPr="00E47D94">
              <w:rPr>
                <w:rFonts w:cs="Arial"/>
                <w:color w:val="000000"/>
                <w:lang w:val="sr-Cyrl-CS"/>
              </w:rPr>
              <w:t>2</w:t>
            </w:r>
            <w:r w:rsidRPr="00E47D94">
              <w:rPr>
                <w:rFonts w:cs="Arial"/>
                <w:color w:val="000000"/>
              </w:rPr>
              <w:t xml:space="preserve"> 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AAA0B6A" w14:textId="77777777" w:rsidR="00D954F3" w:rsidRPr="00997333" w:rsidRDefault="00D954F3" w:rsidP="0055795A">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38848A32" w14:textId="77777777" w:rsidR="00D954F3" w:rsidRPr="00997333" w:rsidRDefault="00D954F3" w:rsidP="0055795A">
            <w:pPr>
              <w:shd w:val="clear" w:color="auto" w:fill="FFFFFF"/>
              <w:spacing w:before="0"/>
              <w:jc w:val="center"/>
              <w:rPr>
                <w:rFonts w:cs="Arial"/>
              </w:rPr>
            </w:pPr>
            <w:r w:rsidRPr="00997333">
              <w:rPr>
                <w:rFonts w:cs="Arial"/>
                <w:color w:val="000000"/>
              </w:rPr>
              <w:t>52</w:t>
            </w:r>
          </w:p>
        </w:tc>
      </w:tr>
      <w:tr w:rsidR="00997333" w:rsidRPr="00997333" w14:paraId="65123E9C" w14:textId="77777777" w:rsidTr="00997333">
        <w:trPr>
          <w:trHeight w:hRule="exact" w:val="55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454027B" w14:textId="77777777" w:rsidR="00997333" w:rsidRPr="00997333" w:rsidRDefault="00997333" w:rsidP="00997333">
            <w:pPr>
              <w:shd w:val="clear" w:color="auto" w:fill="FFFFFF"/>
              <w:spacing w:before="0"/>
              <w:jc w:val="center"/>
              <w:rPr>
                <w:rFonts w:cs="Arial"/>
                <w:i/>
                <w:iCs/>
                <w:color w:val="000000"/>
              </w:rPr>
            </w:pPr>
            <w:r w:rsidRPr="00997333">
              <w:rPr>
                <w:rFonts w:cs="Arial"/>
                <w:color w:val="000000"/>
              </w:rPr>
              <w:t>7</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45EFE753" w14:textId="77777777" w:rsidR="00997333" w:rsidRPr="00E47D94" w:rsidRDefault="00997333" w:rsidP="00997333">
            <w:pPr>
              <w:shd w:val="clear" w:color="auto" w:fill="FFFFFF"/>
              <w:spacing w:before="0"/>
              <w:ind w:right="144"/>
              <w:rPr>
                <w:rFonts w:cs="Arial"/>
                <w:color w:val="000000"/>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color w:val="000000"/>
              </w:rPr>
              <w:t xml:space="preserve">Fi </w:t>
            </w:r>
            <w:r w:rsidRPr="00E47D94">
              <w:rPr>
                <w:rFonts w:cs="Arial"/>
                <w:color w:val="000000"/>
                <w:lang w:val="sr-Cyrl-CS"/>
              </w:rPr>
              <w:t xml:space="preserve">до </w:t>
            </w:r>
            <w:r w:rsidRPr="00E47D94">
              <w:rPr>
                <w:rFonts w:cs="Arial"/>
                <w:b/>
                <w:bCs/>
                <w:color w:val="000000"/>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F8A2F4D" w14:textId="77777777" w:rsidR="00997333" w:rsidRPr="00997333" w:rsidRDefault="00997333" w:rsidP="00997333">
            <w:pPr>
              <w:shd w:val="clear" w:color="auto" w:fill="FFFFFF"/>
              <w:spacing w:before="0"/>
              <w:jc w:val="center"/>
              <w:rPr>
                <w:rFonts w:cs="Arial"/>
                <w:color w:val="000000"/>
                <w:spacing w:val="-5"/>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13454FC7" w14:textId="77777777" w:rsidR="00997333" w:rsidRPr="00997333" w:rsidRDefault="00997333" w:rsidP="00997333">
            <w:pPr>
              <w:shd w:val="clear" w:color="auto" w:fill="FFFFFF"/>
              <w:spacing w:before="0"/>
              <w:jc w:val="center"/>
              <w:rPr>
                <w:rFonts w:cs="Arial"/>
                <w:color w:val="000000"/>
              </w:rPr>
            </w:pPr>
            <w:r w:rsidRPr="00997333">
              <w:rPr>
                <w:rFonts w:cs="Arial"/>
                <w:color w:val="000000"/>
                <w:lang w:val="sr-Cyrl-RS"/>
              </w:rPr>
              <w:t>5</w:t>
            </w:r>
            <w:r w:rsidRPr="00997333">
              <w:rPr>
                <w:rFonts w:cs="Arial"/>
                <w:color w:val="000000"/>
              </w:rPr>
              <w:t>9</w:t>
            </w:r>
          </w:p>
        </w:tc>
      </w:tr>
      <w:tr w:rsidR="00997333" w:rsidRPr="00997333" w14:paraId="7AFF51D3" w14:textId="77777777" w:rsidTr="00997333">
        <w:trPr>
          <w:trHeight w:hRule="exact" w:val="54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7F8E528" w14:textId="77777777" w:rsidR="00997333" w:rsidRPr="00997333" w:rsidRDefault="00997333" w:rsidP="00997333">
            <w:pPr>
              <w:shd w:val="clear" w:color="auto" w:fill="FFFFFF"/>
              <w:spacing w:before="0"/>
              <w:jc w:val="center"/>
              <w:rPr>
                <w:rFonts w:cs="Arial"/>
                <w:color w:val="000000"/>
              </w:rPr>
            </w:pPr>
            <w:r w:rsidRPr="00997333">
              <w:rPr>
                <w:rFonts w:cs="Arial"/>
                <w:i/>
                <w:iCs/>
                <w:color w:val="000000"/>
              </w:rPr>
              <w:t>8</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27BD405"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20-30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1381AF44"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12D8975"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4</w:t>
            </w:r>
            <w:r w:rsidRPr="00997333">
              <w:rPr>
                <w:rFonts w:cs="Arial"/>
                <w:color w:val="000000"/>
              </w:rPr>
              <w:t>8</w:t>
            </w:r>
          </w:p>
        </w:tc>
      </w:tr>
      <w:tr w:rsidR="00997333" w:rsidRPr="00997333" w14:paraId="1D54305E" w14:textId="77777777" w:rsidTr="00997333">
        <w:trPr>
          <w:trHeight w:hRule="exact" w:val="53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FF30377"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9</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18D8B0CB"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30-50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C0316F0"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2D93E20F"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2</w:t>
            </w:r>
            <w:r w:rsidRPr="00997333">
              <w:rPr>
                <w:rFonts w:cs="Arial"/>
                <w:color w:val="000000"/>
              </w:rPr>
              <w:t>5</w:t>
            </w:r>
          </w:p>
        </w:tc>
      </w:tr>
      <w:tr w:rsidR="00997333" w:rsidRPr="00997333" w14:paraId="78B4771B" w14:textId="77777777" w:rsidTr="00997333">
        <w:trPr>
          <w:trHeight w:hRule="exact" w:val="517"/>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1D05499"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10</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704A523D" w14:textId="77777777" w:rsidR="00997333" w:rsidRPr="00E47D94" w:rsidRDefault="00997333" w:rsidP="00997333">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lang w:val="sr-Cyrl-CS"/>
              </w:rPr>
              <w:t xml:space="preserve">преко </w:t>
            </w:r>
            <w:r w:rsidRPr="00E47D94">
              <w:rPr>
                <w:rFonts w:cs="Arial"/>
                <w:b/>
                <w:bCs/>
                <w:color w:val="000000"/>
              </w:rPr>
              <w:t>Fi 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41D423"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ком</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6E7424CB"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10</w:t>
            </w:r>
          </w:p>
        </w:tc>
      </w:tr>
      <w:tr w:rsidR="00997333" w:rsidRPr="00997333" w14:paraId="4E215EF8" w14:textId="77777777" w:rsidTr="00DC0F51">
        <w:trPr>
          <w:trHeight w:hRule="exact" w:val="361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E4A2E49" w14:textId="77777777" w:rsidR="00997333" w:rsidRPr="00997333" w:rsidRDefault="00997333" w:rsidP="00997333">
            <w:pPr>
              <w:shd w:val="clear" w:color="auto" w:fill="FFFFFF"/>
              <w:spacing w:before="0"/>
              <w:jc w:val="center"/>
              <w:rPr>
                <w:rFonts w:cs="Arial"/>
                <w:i/>
                <w:iCs/>
                <w:color w:val="000000"/>
              </w:rPr>
            </w:pPr>
            <w:r w:rsidRPr="00997333">
              <w:rPr>
                <w:rFonts w:cs="Arial"/>
                <w:i/>
                <w:iCs/>
                <w:color w:val="000000"/>
              </w:rPr>
              <w:t>11</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14:paraId="3EDE7A84" w14:textId="3E10D781" w:rsidR="00997333" w:rsidRPr="00DC0F51" w:rsidRDefault="00997333"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780EE52E" w14:textId="77777777" w:rsidR="00997333" w:rsidRPr="00997333" w:rsidRDefault="00997333" w:rsidP="00997333">
            <w:pPr>
              <w:shd w:val="clear" w:color="auto" w:fill="FFFFFF"/>
              <w:spacing w:before="0"/>
              <w:ind w:right="144"/>
              <w:rPr>
                <w:rFonts w:cs="Arial"/>
                <w:color w:val="000000"/>
                <w:spacing w:val="-5"/>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E7AFDA2" w14:textId="77777777" w:rsidR="00997333" w:rsidRPr="00997333" w:rsidRDefault="00997333" w:rsidP="00997333">
            <w:pPr>
              <w:shd w:val="clear" w:color="auto" w:fill="FFFFFF"/>
              <w:spacing w:before="0"/>
              <w:jc w:val="center"/>
              <w:rPr>
                <w:rFonts w:cs="Arial"/>
                <w:color w:val="000000"/>
                <w:lang w:val="sr-Cyrl-CS"/>
              </w:rPr>
            </w:pPr>
            <w:r w:rsidRPr="00997333">
              <w:rPr>
                <w:rFonts w:cs="Arial"/>
                <w:color w:val="000000"/>
                <w:lang w:val="sr-Cyrl-CS"/>
              </w:rPr>
              <w:t>час</w:t>
            </w:r>
          </w:p>
        </w:tc>
        <w:tc>
          <w:tcPr>
            <w:tcW w:w="1715" w:type="dxa"/>
            <w:tcBorders>
              <w:top w:val="single" w:sz="6" w:space="0" w:color="auto"/>
              <w:left w:val="single" w:sz="6" w:space="0" w:color="auto"/>
              <w:bottom w:val="single" w:sz="6" w:space="0" w:color="auto"/>
              <w:right w:val="single" w:sz="6" w:space="0" w:color="auto"/>
            </w:tcBorders>
            <w:shd w:val="clear" w:color="auto" w:fill="FFFFFF"/>
          </w:tcPr>
          <w:p w14:paraId="7F612DA7" w14:textId="77777777" w:rsidR="00997333" w:rsidRPr="00997333" w:rsidRDefault="00997333" w:rsidP="00997333">
            <w:pPr>
              <w:shd w:val="clear" w:color="auto" w:fill="FFFFFF"/>
              <w:spacing w:before="0"/>
              <w:jc w:val="center"/>
              <w:rPr>
                <w:rFonts w:cs="Arial"/>
                <w:color w:val="000000"/>
                <w:lang w:val="sr-Cyrl-RS"/>
              </w:rPr>
            </w:pPr>
            <w:r w:rsidRPr="00997333">
              <w:rPr>
                <w:rFonts w:cs="Arial"/>
                <w:color w:val="000000"/>
                <w:lang w:val="sr-Cyrl-RS"/>
              </w:rPr>
              <w:t>165</w:t>
            </w:r>
          </w:p>
        </w:tc>
      </w:tr>
    </w:tbl>
    <w:p w14:paraId="7145414F" w14:textId="77777777" w:rsidR="00997333" w:rsidRPr="00997333" w:rsidRDefault="00997333" w:rsidP="0055795A">
      <w:pPr>
        <w:spacing w:before="0"/>
        <w:rPr>
          <w:rFonts w:cs="Arial"/>
        </w:rPr>
      </w:pPr>
    </w:p>
    <w:p w14:paraId="08E75F26" w14:textId="77777777" w:rsidR="00997333" w:rsidRPr="00997333" w:rsidRDefault="00997333">
      <w:pPr>
        <w:spacing w:before="0"/>
        <w:jc w:val="left"/>
        <w:rPr>
          <w:rFonts w:cs="Arial"/>
        </w:rPr>
      </w:pPr>
      <w:r w:rsidRPr="00997333">
        <w:rPr>
          <w:rFonts w:cs="Arial"/>
        </w:rPr>
        <w:br w:type="page"/>
      </w:r>
    </w:p>
    <w:p w14:paraId="2F39FA90" w14:textId="108BDD02" w:rsidR="00D954F3" w:rsidRPr="00393845" w:rsidRDefault="00393845" w:rsidP="0055795A">
      <w:pPr>
        <w:shd w:val="clear" w:color="auto" w:fill="FFFFFF"/>
        <w:spacing w:before="0"/>
        <w:ind w:left="29"/>
        <w:rPr>
          <w:rFonts w:cs="Arial"/>
          <w:b/>
        </w:rPr>
      </w:pPr>
      <w:r w:rsidRPr="00393845">
        <w:rPr>
          <w:rFonts w:cs="Arial"/>
          <w:b/>
          <w:color w:val="000000"/>
          <w:spacing w:val="-4"/>
          <w:lang w:val="sr-Cyrl-CS"/>
        </w:rPr>
        <w:lastRenderedPageBreak/>
        <w:t xml:space="preserve">3.1. </w:t>
      </w:r>
      <w:r w:rsidR="00D954F3" w:rsidRPr="00393845">
        <w:rPr>
          <w:rFonts w:cs="Arial"/>
          <w:b/>
          <w:color w:val="000000"/>
          <w:spacing w:val="-4"/>
          <w:lang w:val="sr-Cyrl-CS"/>
        </w:rPr>
        <w:t xml:space="preserve">НАПОМЕНА за Партије </w:t>
      </w:r>
      <w:r w:rsidR="00D954F3" w:rsidRPr="00393845">
        <w:rPr>
          <w:rFonts w:cs="Arial"/>
          <w:b/>
          <w:color w:val="000000"/>
          <w:spacing w:val="-4"/>
        </w:rPr>
        <w:t xml:space="preserve">1, 2, 3, 4 </w:t>
      </w:r>
      <w:r w:rsidR="00D954F3" w:rsidRPr="00393845">
        <w:rPr>
          <w:rFonts w:cs="Arial"/>
          <w:b/>
          <w:color w:val="000000"/>
          <w:spacing w:val="-4"/>
          <w:lang w:val="sr-Cyrl-CS"/>
        </w:rPr>
        <w:t xml:space="preserve">и </w:t>
      </w:r>
      <w:r w:rsidR="00D954F3" w:rsidRPr="00393845">
        <w:rPr>
          <w:rFonts w:cs="Arial"/>
          <w:b/>
          <w:color w:val="000000"/>
          <w:spacing w:val="-4"/>
        </w:rPr>
        <w:t>5:</w:t>
      </w:r>
    </w:p>
    <w:p w14:paraId="5E4E4445" w14:textId="77777777" w:rsidR="00D954F3" w:rsidRPr="00997333" w:rsidRDefault="00D954F3" w:rsidP="0055795A">
      <w:pPr>
        <w:shd w:val="clear" w:color="auto" w:fill="FFFFFF"/>
        <w:spacing w:before="0"/>
        <w:ind w:left="19"/>
        <w:rPr>
          <w:rFonts w:cs="Arial"/>
        </w:rPr>
      </w:pPr>
      <w:r w:rsidRPr="00997333">
        <w:rPr>
          <w:rFonts w:cs="Arial"/>
          <w:i/>
          <w:iCs/>
          <w:color w:val="000000"/>
          <w:spacing w:val="-4"/>
          <w:lang w:val="sr-Cyrl-CS"/>
        </w:rPr>
        <w:t xml:space="preserve">Позиције </w:t>
      </w:r>
      <w:r w:rsidRPr="00997333">
        <w:rPr>
          <w:rFonts w:cs="Arial"/>
          <w:i/>
          <w:iCs/>
          <w:color w:val="000000"/>
          <w:spacing w:val="-4"/>
        </w:rPr>
        <w:t xml:space="preserve">7, 8, 9, 10 </w:t>
      </w:r>
      <w:r w:rsidRPr="00997333">
        <w:rPr>
          <w:rFonts w:cs="Arial"/>
          <w:i/>
          <w:iCs/>
          <w:color w:val="000000"/>
          <w:spacing w:val="-4"/>
          <w:lang w:val="sr-Cyrl-CS"/>
        </w:rPr>
        <w:t xml:space="preserve">и </w:t>
      </w:r>
      <w:r w:rsidRPr="00997333">
        <w:rPr>
          <w:rFonts w:cs="Arial"/>
          <w:i/>
          <w:iCs/>
          <w:color w:val="000000"/>
          <w:spacing w:val="-4"/>
        </w:rPr>
        <w:t xml:space="preserve">11 </w:t>
      </w:r>
      <w:r w:rsidRPr="00997333">
        <w:rPr>
          <w:rFonts w:cs="Arial"/>
          <w:i/>
          <w:iCs/>
          <w:color w:val="000000"/>
          <w:spacing w:val="-4"/>
          <w:lang w:val="sr-Cyrl-CS"/>
        </w:rPr>
        <w:t>се користе само у случају када се врши појединачна сеча (цена се</w:t>
      </w:r>
    </w:p>
    <w:p w14:paraId="7B9E02B9" w14:textId="77777777" w:rsidR="00D954F3" w:rsidRPr="00997333" w:rsidRDefault="00D954F3" w:rsidP="0055795A">
      <w:pPr>
        <w:shd w:val="clear" w:color="auto" w:fill="FFFFFF"/>
        <w:spacing w:before="0"/>
        <w:ind w:left="10"/>
        <w:rPr>
          <w:rFonts w:cs="Arial"/>
        </w:rPr>
      </w:pPr>
      <w:r w:rsidRPr="00997333">
        <w:rPr>
          <w:rFonts w:cs="Arial"/>
          <w:i/>
          <w:iCs/>
          <w:color w:val="000000"/>
          <w:spacing w:val="-3"/>
          <w:lang w:val="sr-Cyrl-CS"/>
        </w:rPr>
        <w:t>односи на јединицу мере једна грана),</w:t>
      </w:r>
    </w:p>
    <w:p w14:paraId="77DB767A" w14:textId="77777777" w:rsidR="00D954F3" w:rsidRPr="00997333" w:rsidRDefault="00901E64" w:rsidP="0055795A">
      <w:pPr>
        <w:shd w:val="clear" w:color="auto" w:fill="FFFFFF"/>
        <w:spacing w:before="0"/>
        <w:ind w:left="19" w:right="98"/>
        <w:rPr>
          <w:rFonts w:cs="Arial"/>
          <w:i/>
          <w:iCs/>
          <w:color w:val="000000"/>
          <w:spacing w:val="-3"/>
          <w:lang w:val="sr-Cyrl-CS"/>
        </w:rPr>
      </w:pPr>
      <w:r w:rsidRPr="00997333">
        <w:rPr>
          <w:rFonts w:cs="Arial"/>
          <w:i/>
          <w:iCs/>
          <w:color w:val="000000"/>
          <w:spacing w:val="-3"/>
          <w:lang w:val="sr-Cyrl-CS"/>
        </w:rPr>
        <w:t xml:space="preserve">-Коридором се сматра </w:t>
      </w:r>
      <w:r w:rsidR="00D954F3" w:rsidRPr="00997333">
        <w:rPr>
          <w:rFonts w:cs="Arial"/>
          <w:i/>
          <w:iCs/>
          <w:color w:val="000000"/>
          <w:spacing w:val="-3"/>
          <w:lang w:val="sr-Cyrl-CS"/>
        </w:rPr>
        <w:t xml:space="preserve">дужина: </w:t>
      </w:r>
    </w:p>
    <w:p w14:paraId="395D2F84" w14:textId="77777777" w:rsidR="00D954F3" w:rsidRPr="00997333" w:rsidRDefault="00D954F3" w:rsidP="0055795A">
      <w:pPr>
        <w:shd w:val="clear" w:color="auto" w:fill="FFFFFF"/>
        <w:spacing w:before="0"/>
        <w:ind w:left="19" w:right="98"/>
        <w:rPr>
          <w:rFonts w:cs="Arial"/>
          <w:i/>
          <w:iCs/>
          <w:color w:val="000000"/>
          <w:spacing w:val="-4"/>
          <w:lang w:val="sr-Cyrl-CS"/>
        </w:rPr>
      </w:pPr>
      <w:r w:rsidRPr="00997333">
        <w:rPr>
          <w:rFonts w:cs="Arial"/>
          <w:i/>
          <w:iCs/>
          <w:color w:val="000000"/>
          <w:spacing w:val="-4"/>
        </w:rPr>
        <w:t xml:space="preserve">1. </w:t>
      </w:r>
      <w:r w:rsidRPr="00997333">
        <w:rPr>
          <w:rFonts w:cs="Arial"/>
          <w:i/>
          <w:iCs/>
          <w:color w:val="000000"/>
          <w:spacing w:val="-4"/>
          <w:lang w:val="sr-Cyrl-CS"/>
        </w:rPr>
        <w:t xml:space="preserve">ННМ не мања од </w:t>
      </w:r>
      <w:r w:rsidRPr="00997333">
        <w:rPr>
          <w:rFonts w:cs="Arial"/>
          <w:i/>
          <w:iCs/>
          <w:color w:val="000000"/>
          <w:spacing w:val="-4"/>
        </w:rPr>
        <w:t xml:space="preserve">100 </w:t>
      </w:r>
      <w:r w:rsidRPr="00997333">
        <w:rPr>
          <w:rFonts w:cs="Arial"/>
          <w:i/>
          <w:iCs/>
          <w:color w:val="000000"/>
          <w:spacing w:val="-4"/>
          <w:lang w:val="sr-Cyrl-CS"/>
        </w:rPr>
        <w:t xml:space="preserve">т </w:t>
      </w:r>
    </w:p>
    <w:p w14:paraId="46F4A4E8" w14:textId="77777777" w:rsidR="00D954F3" w:rsidRPr="00997333" w:rsidRDefault="00D954F3" w:rsidP="0055795A">
      <w:pPr>
        <w:shd w:val="clear" w:color="auto" w:fill="FFFFFF"/>
        <w:spacing w:before="0"/>
        <w:ind w:left="19" w:right="98"/>
        <w:rPr>
          <w:rFonts w:cs="Arial"/>
          <w:i/>
          <w:iCs/>
          <w:color w:val="000000"/>
          <w:spacing w:val="-3"/>
          <w:lang w:val="sr-Cyrl-CS"/>
        </w:rPr>
      </w:pPr>
      <w:r w:rsidRPr="00997333">
        <w:rPr>
          <w:rFonts w:cs="Arial"/>
          <w:i/>
          <w:iCs/>
          <w:color w:val="000000"/>
          <w:spacing w:val="-3"/>
          <w:lang w:val="sr-Cyrl-CS"/>
        </w:rPr>
        <w:t xml:space="preserve">2.ДВ </w:t>
      </w:r>
      <w:r w:rsidRPr="00997333">
        <w:rPr>
          <w:rFonts w:cs="Arial"/>
          <w:i/>
          <w:iCs/>
          <w:color w:val="000000"/>
          <w:spacing w:val="-3"/>
        </w:rPr>
        <w:t xml:space="preserve">10 </w:t>
      </w:r>
      <w:r w:rsidRPr="00997333">
        <w:rPr>
          <w:rFonts w:cs="Arial"/>
          <w:i/>
          <w:iCs/>
          <w:color w:val="000000"/>
          <w:spacing w:val="-3"/>
          <w:lang w:val="sr-Cyrl-CS"/>
        </w:rPr>
        <w:t xml:space="preserve">и </w:t>
      </w:r>
      <w:r w:rsidRPr="00997333">
        <w:rPr>
          <w:rFonts w:cs="Arial"/>
          <w:i/>
          <w:iCs/>
          <w:color w:val="000000"/>
          <w:spacing w:val="-3"/>
        </w:rPr>
        <w:t xml:space="preserve">20 kV </w:t>
      </w:r>
      <w:r w:rsidRPr="00997333">
        <w:rPr>
          <w:rFonts w:cs="Arial"/>
          <w:i/>
          <w:iCs/>
          <w:color w:val="000000"/>
          <w:spacing w:val="-3"/>
          <w:lang w:val="sr-Cyrl-CS"/>
        </w:rPr>
        <w:t xml:space="preserve">не мања од </w:t>
      </w:r>
      <w:r w:rsidRPr="00997333">
        <w:rPr>
          <w:rFonts w:cs="Arial"/>
          <w:i/>
          <w:iCs/>
          <w:color w:val="000000"/>
          <w:spacing w:val="-3"/>
        </w:rPr>
        <w:t xml:space="preserve">200 </w:t>
      </w:r>
      <w:r w:rsidRPr="00997333">
        <w:rPr>
          <w:rFonts w:cs="Arial"/>
          <w:i/>
          <w:iCs/>
          <w:color w:val="000000"/>
          <w:spacing w:val="-3"/>
          <w:lang w:val="sr-Cyrl-CS"/>
        </w:rPr>
        <w:t xml:space="preserve">т </w:t>
      </w:r>
    </w:p>
    <w:p w14:paraId="32673CD6" w14:textId="77777777" w:rsidR="00D954F3" w:rsidRPr="00997333" w:rsidRDefault="00D954F3" w:rsidP="0055795A">
      <w:pPr>
        <w:shd w:val="clear" w:color="auto" w:fill="FFFFFF"/>
        <w:spacing w:before="0"/>
        <w:ind w:left="19" w:right="98"/>
        <w:rPr>
          <w:rFonts w:cs="Arial"/>
        </w:rPr>
      </w:pPr>
      <w:r w:rsidRPr="00997333">
        <w:rPr>
          <w:rFonts w:cs="Arial"/>
          <w:i/>
          <w:iCs/>
          <w:color w:val="000000"/>
          <w:spacing w:val="-1"/>
        </w:rPr>
        <w:t xml:space="preserve">3. </w:t>
      </w:r>
      <w:r w:rsidRPr="00997333">
        <w:rPr>
          <w:rFonts w:cs="Arial"/>
          <w:i/>
          <w:iCs/>
          <w:color w:val="000000"/>
          <w:spacing w:val="-1"/>
          <w:lang w:val="sr-Cyrl-CS"/>
        </w:rPr>
        <w:t xml:space="preserve">ДВ </w:t>
      </w:r>
      <w:r w:rsidRPr="00997333">
        <w:rPr>
          <w:rFonts w:cs="Arial"/>
          <w:i/>
          <w:iCs/>
          <w:color w:val="000000"/>
          <w:spacing w:val="-1"/>
        </w:rPr>
        <w:t xml:space="preserve">35 </w:t>
      </w:r>
      <w:r w:rsidRPr="00997333">
        <w:rPr>
          <w:rFonts w:cs="Arial"/>
          <w:i/>
          <w:iCs/>
          <w:color w:val="000000"/>
          <w:spacing w:val="-1"/>
          <w:lang w:val="sr-Latn-RS"/>
        </w:rPr>
        <w:t xml:space="preserve">kV </w:t>
      </w:r>
      <w:r w:rsidRPr="00997333">
        <w:rPr>
          <w:rFonts w:cs="Arial"/>
          <w:i/>
          <w:iCs/>
          <w:color w:val="000000"/>
          <w:spacing w:val="-1"/>
          <w:lang w:val="sr-Cyrl-CS"/>
        </w:rPr>
        <w:t xml:space="preserve">не мања од </w:t>
      </w:r>
      <w:r w:rsidRPr="00997333">
        <w:rPr>
          <w:rFonts w:cs="Arial"/>
          <w:i/>
          <w:iCs/>
          <w:color w:val="000000"/>
          <w:spacing w:val="-1"/>
        </w:rPr>
        <w:t xml:space="preserve">300 </w:t>
      </w:r>
      <w:r w:rsidRPr="00997333">
        <w:rPr>
          <w:rFonts w:cs="Arial"/>
          <w:i/>
          <w:iCs/>
          <w:color w:val="000000"/>
          <w:spacing w:val="-1"/>
          <w:lang w:val="sr-Cyrl-CS"/>
        </w:rPr>
        <w:t>т.</w:t>
      </w:r>
    </w:p>
    <w:p w14:paraId="3D95AE71" w14:textId="77777777" w:rsidR="00D954F3" w:rsidRPr="00997333" w:rsidRDefault="00D954F3" w:rsidP="0055795A">
      <w:pPr>
        <w:shd w:val="clear" w:color="auto" w:fill="FFFFFF"/>
        <w:spacing w:before="0"/>
        <w:ind w:left="19" w:right="67"/>
        <w:rPr>
          <w:rFonts w:cs="Arial"/>
        </w:rPr>
      </w:pPr>
      <w:r w:rsidRPr="00997333">
        <w:rPr>
          <w:rFonts w:cs="Arial"/>
          <w:color w:val="000000"/>
          <w:spacing w:val="-4"/>
          <w:lang w:val="sr-Cyrl-CS"/>
        </w:rPr>
        <w:t xml:space="preserve">Уколико се врши сеча растиња коридора чија је дужина испод наведених обрачун се врши </w:t>
      </w:r>
      <w:r w:rsidRPr="00997333">
        <w:rPr>
          <w:rFonts w:cs="Arial"/>
          <w:color w:val="000000"/>
          <w:lang w:val="sr-Cyrl-CS"/>
        </w:rPr>
        <w:t xml:space="preserve">по позицијама </w:t>
      </w:r>
      <w:r w:rsidRPr="00997333">
        <w:rPr>
          <w:rFonts w:cs="Arial"/>
          <w:color w:val="000000"/>
        </w:rPr>
        <w:t xml:space="preserve">7, 8, 9, 10 </w:t>
      </w:r>
      <w:r w:rsidRPr="00997333">
        <w:rPr>
          <w:rFonts w:cs="Arial"/>
          <w:color w:val="000000"/>
          <w:lang w:val="sr-Cyrl-CS"/>
        </w:rPr>
        <w:t xml:space="preserve">и </w:t>
      </w:r>
      <w:r w:rsidRPr="00997333">
        <w:rPr>
          <w:rFonts w:cs="Arial"/>
          <w:color w:val="000000"/>
        </w:rPr>
        <w:t>11</w:t>
      </w:r>
    </w:p>
    <w:p w14:paraId="3251F094" w14:textId="77777777" w:rsidR="00D954F3" w:rsidRPr="00997333" w:rsidRDefault="00D954F3" w:rsidP="0055795A">
      <w:pPr>
        <w:shd w:val="clear" w:color="auto" w:fill="FFFFFF"/>
        <w:spacing w:before="0"/>
        <w:ind w:left="19" w:right="67"/>
        <w:rPr>
          <w:rFonts w:cs="Arial"/>
        </w:rPr>
      </w:pPr>
      <w:r w:rsidRPr="00997333">
        <w:rPr>
          <w:rFonts w:cs="Arial"/>
          <w:color w:val="000000"/>
          <w:spacing w:val="-1"/>
          <w:lang w:val="sr-Cyrl-CS"/>
        </w:rPr>
        <w:t xml:space="preserve">У урбаним подручјима, где околности не дозвољавају надземно (фронтално) сечење </w:t>
      </w:r>
      <w:r w:rsidRPr="00997333">
        <w:rPr>
          <w:rFonts w:cs="Arial"/>
          <w:color w:val="000000"/>
          <w:spacing w:val="-4"/>
          <w:lang w:val="sr-Cyrl-CS"/>
        </w:rPr>
        <w:t xml:space="preserve">растиња (алфалтиране зоне, зоне урбаногживљења), биће примењено сечење грања само </w:t>
      </w:r>
      <w:r w:rsidRPr="00997333">
        <w:rPr>
          <w:rFonts w:cs="Arial"/>
          <w:color w:val="000000"/>
          <w:lang w:val="sr-Cyrl-CS"/>
        </w:rPr>
        <w:t xml:space="preserve">у зони далековода на начин неопходног и оптималног нивоа (сеча грана </w:t>
      </w:r>
      <w:r w:rsidRPr="00997333">
        <w:rPr>
          <w:rFonts w:cs="Arial"/>
          <w:color w:val="000000"/>
        </w:rPr>
        <w:t xml:space="preserve">- </w:t>
      </w:r>
      <w:r w:rsidRPr="00997333">
        <w:rPr>
          <w:rFonts w:cs="Arial"/>
          <w:color w:val="000000"/>
          <w:lang w:val="sr-Cyrl-CS"/>
        </w:rPr>
        <w:t>обрачун по комаду исечене целокупне гране).</w:t>
      </w:r>
    </w:p>
    <w:p w14:paraId="0C873B34" w14:textId="77777777" w:rsidR="00D954F3" w:rsidRPr="00997333" w:rsidRDefault="00D954F3" w:rsidP="0055795A">
      <w:pPr>
        <w:shd w:val="clear" w:color="auto" w:fill="FFFFFF"/>
        <w:spacing w:before="0"/>
        <w:ind w:right="-55"/>
        <w:rPr>
          <w:rFonts w:cs="Arial"/>
        </w:rPr>
      </w:pPr>
      <w:r w:rsidRPr="00997333">
        <w:rPr>
          <w:rFonts w:cs="Arial"/>
          <w:color w:val="000000"/>
          <w:spacing w:val="-3"/>
          <w:lang w:val="sr-Cyrl-CS"/>
        </w:rPr>
        <w:t xml:space="preserve">Према члану </w:t>
      </w:r>
      <w:r w:rsidRPr="00997333">
        <w:rPr>
          <w:rFonts w:cs="Arial"/>
          <w:color w:val="000000"/>
          <w:spacing w:val="-3"/>
        </w:rPr>
        <w:t xml:space="preserve">218. </w:t>
      </w:r>
      <w:r w:rsidRPr="00997333">
        <w:rPr>
          <w:rFonts w:cs="Arial"/>
          <w:color w:val="000000"/>
          <w:spacing w:val="-3"/>
          <w:lang w:val="sr-Cyrl-CS"/>
        </w:rPr>
        <w:t xml:space="preserve">Закона о енергетици </w:t>
      </w:r>
      <w:r w:rsidRPr="00997333">
        <w:rPr>
          <w:rFonts w:cs="Arial"/>
          <w:color w:val="000000"/>
          <w:spacing w:val="-3"/>
        </w:rPr>
        <w:t xml:space="preserve">( </w:t>
      </w:r>
      <w:r w:rsidRPr="00997333">
        <w:rPr>
          <w:rFonts w:cs="Arial"/>
          <w:color w:val="000000"/>
          <w:spacing w:val="-3"/>
          <w:lang w:val="sr-Cyrl-CS"/>
        </w:rPr>
        <w:t xml:space="preserve">"Сл. гласник </w:t>
      </w:r>
      <w:r w:rsidRPr="00997333">
        <w:rPr>
          <w:rFonts w:cs="Arial"/>
          <w:color w:val="000000"/>
          <w:spacing w:val="-3"/>
        </w:rPr>
        <w:t xml:space="preserve">PC", </w:t>
      </w:r>
      <w:r w:rsidRPr="00997333">
        <w:rPr>
          <w:rFonts w:cs="Arial"/>
          <w:color w:val="000000"/>
          <w:spacing w:val="-3"/>
          <w:lang w:val="sr-Cyrl-CS"/>
        </w:rPr>
        <w:t xml:space="preserve">бр. </w:t>
      </w:r>
      <w:r w:rsidRPr="00997333">
        <w:rPr>
          <w:rFonts w:cs="Arial"/>
          <w:color w:val="000000"/>
          <w:spacing w:val="-3"/>
        </w:rPr>
        <w:t xml:space="preserve">145/2014), </w:t>
      </w:r>
      <w:r w:rsidRPr="00997333">
        <w:rPr>
          <w:rFonts w:cs="Arial"/>
          <w:color w:val="000000"/>
          <w:spacing w:val="-3"/>
          <w:lang w:val="sr-Cyrl-CS"/>
        </w:rPr>
        <w:t xml:space="preserve">Оператор </w:t>
      </w:r>
      <w:r w:rsidRPr="00997333">
        <w:rPr>
          <w:rFonts w:cs="Arial"/>
          <w:color w:val="000000"/>
          <w:lang w:val="sr-Cyrl-CS"/>
        </w:rPr>
        <w:t xml:space="preserve">дистрибутивног система надлежан за енергетски објекат, дужан је да о свом трошку </w:t>
      </w:r>
      <w:r w:rsidRPr="00997333">
        <w:rPr>
          <w:rFonts w:cs="Arial"/>
          <w:color w:val="000000"/>
          <w:spacing w:val="-4"/>
          <w:lang w:val="sr-Cyrl-CS"/>
        </w:rPr>
        <w:t>редовно уклања дрвеће или гране и друго растиње које угрожава рад енергетског објекта.</w:t>
      </w:r>
    </w:p>
    <w:p w14:paraId="3AF700C6" w14:textId="77777777" w:rsidR="00D954F3" w:rsidRPr="00997333" w:rsidRDefault="00D954F3" w:rsidP="0055795A">
      <w:pPr>
        <w:shd w:val="clear" w:color="auto" w:fill="FFFFFF"/>
        <w:spacing w:before="0"/>
        <w:ind w:left="19" w:right="-55"/>
        <w:rPr>
          <w:rFonts w:cs="Arial"/>
        </w:rPr>
      </w:pPr>
      <w:r w:rsidRPr="00997333">
        <w:rPr>
          <w:rFonts w:cs="Arial"/>
          <w:color w:val="000000"/>
          <w:spacing w:val="-4"/>
          <w:lang w:val="sr-Cyrl-CS"/>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w:t>
      </w:r>
      <w:r w:rsidRPr="00997333">
        <w:rPr>
          <w:rFonts w:cs="Arial"/>
          <w:color w:val="000000"/>
          <w:spacing w:val="-6"/>
          <w:lang w:val="sr-Cyrl-CS"/>
        </w:rPr>
        <w:t xml:space="preserve">сеча растиња коридором који је мање/веће ширине, исто се обрачунава по важећим ценама </w:t>
      </w:r>
      <w:r w:rsidRPr="00997333">
        <w:rPr>
          <w:rFonts w:cs="Arial"/>
          <w:color w:val="000000"/>
          <w:lang w:val="sr-Cyrl-RS"/>
        </w:rPr>
        <w:t>и</w:t>
      </w:r>
      <w:r w:rsidRPr="00997333">
        <w:rPr>
          <w:rFonts w:cs="Arial"/>
          <w:color w:val="000000"/>
          <w:lang w:val="sr-Cyrl-CS"/>
        </w:rPr>
        <w:t xml:space="preserve">з структуре цене </w:t>
      </w:r>
      <w:r w:rsidRPr="00997333">
        <w:rPr>
          <w:rFonts w:cs="Arial"/>
          <w:color w:val="000000"/>
        </w:rPr>
        <w:t xml:space="preserve">- </w:t>
      </w:r>
      <w:r w:rsidRPr="00997333">
        <w:rPr>
          <w:rFonts w:cs="Arial"/>
          <w:color w:val="000000"/>
          <w:lang w:val="sr-Cyrl-CS"/>
        </w:rPr>
        <w:t>пропорционално умањеној/додатној површини коридора који је просечен.</w:t>
      </w:r>
    </w:p>
    <w:p w14:paraId="30E57F53" w14:textId="77777777" w:rsidR="00D954F3" w:rsidRPr="00997333" w:rsidRDefault="00D954F3" w:rsidP="0055795A">
      <w:pPr>
        <w:shd w:val="clear" w:color="auto" w:fill="FFFFFF"/>
        <w:spacing w:before="0"/>
        <w:ind w:left="29"/>
        <w:rPr>
          <w:rFonts w:cs="Arial"/>
          <w:color w:val="000000"/>
          <w:spacing w:val="-5"/>
          <w:lang w:val="sr-Cyrl-CS"/>
        </w:rPr>
      </w:pPr>
    </w:p>
    <w:p w14:paraId="6F52735C" w14:textId="77777777" w:rsidR="00D954F3" w:rsidRPr="00997333" w:rsidRDefault="00D954F3" w:rsidP="0055795A">
      <w:pPr>
        <w:shd w:val="clear" w:color="auto" w:fill="FFFFFF"/>
        <w:spacing w:before="0"/>
        <w:ind w:left="29"/>
        <w:rPr>
          <w:rFonts w:cs="Arial"/>
        </w:rPr>
      </w:pPr>
      <w:r w:rsidRPr="00997333">
        <w:rPr>
          <w:rFonts w:cs="Arial"/>
          <w:color w:val="000000"/>
          <w:spacing w:val="-5"/>
          <w:lang w:val="sr-Cyrl-CS"/>
        </w:rPr>
        <w:t xml:space="preserve">Шумарски инжењер Пружаоца услуге је дужан да обезбеди шумски ред током сече растиња </w:t>
      </w:r>
      <w:r w:rsidRPr="00997333">
        <w:rPr>
          <w:rFonts w:cs="Arial"/>
          <w:color w:val="000000"/>
          <w:spacing w:val="-3"/>
          <w:lang w:val="sr-Cyrl-CS"/>
        </w:rPr>
        <w:t xml:space="preserve">у складу са важећим Правилником о шумском реду (Сл.гласник </w:t>
      </w:r>
      <w:r w:rsidRPr="00997333">
        <w:rPr>
          <w:rFonts w:cs="Arial"/>
          <w:color w:val="000000"/>
          <w:spacing w:val="-3"/>
        </w:rPr>
        <w:t xml:space="preserve">PC, </w:t>
      </w:r>
      <w:r w:rsidRPr="00997333">
        <w:rPr>
          <w:rFonts w:cs="Arial"/>
          <w:color w:val="000000"/>
          <w:spacing w:val="-3"/>
          <w:lang w:val="sr-Cyrl-CS"/>
        </w:rPr>
        <w:t xml:space="preserve">број </w:t>
      </w:r>
      <w:r w:rsidRPr="00997333">
        <w:rPr>
          <w:rFonts w:cs="Arial"/>
          <w:color w:val="000000"/>
          <w:spacing w:val="-3"/>
        </w:rPr>
        <w:t xml:space="preserve">38/2011), </w:t>
      </w:r>
      <w:r w:rsidRPr="00997333">
        <w:rPr>
          <w:rFonts w:cs="Arial"/>
          <w:color w:val="000000"/>
          <w:spacing w:val="-3"/>
          <w:lang w:val="sr-Cyrl-CS"/>
        </w:rPr>
        <w:t xml:space="preserve">и да у </w:t>
      </w:r>
      <w:r w:rsidRPr="00997333">
        <w:rPr>
          <w:rFonts w:cs="Arial"/>
          <w:color w:val="000000"/>
          <w:lang w:val="sr-Cyrl-CS"/>
        </w:rPr>
        <w:t xml:space="preserve">грађевинском дневнику потписом и изјавом потврди да су приликом сече растиња </w:t>
      </w:r>
      <w:r w:rsidRPr="00997333">
        <w:rPr>
          <w:rFonts w:cs="Arial"/>
          <w:color w:val="000000"/>
          <w:spacing w:val="-4"/>
          <w:lang w:val="sr-Cyrl-CS"/>
        </w:rPr>
        <w:t xml:space="preserve">испоштоване одредбе важећег Правилника о шумском реду (Сл.гласник </w:t>
      </w:r>
      <w:r w:rsidRPr="00997333">
        <w:rPr>
          <w:rFonts w:cs="Arial"/>
          <w:color w:val="000000"/>
          <w:spacing w:val="-4"/>
        </w:rPr>
        <w:t xml:space="preserve">PC, </w:t>
      </w:r>
      <w:r w:rsidRPr="00997333">
        <w:rPr>
          <w:rFonts w:cs="Arial"/>
          <w:color w:val="000000"/>
          <w:spacing w:val="-4"/>
          <w:lang w:val="sr-Cyrl-CS"/>
        </w:rPr>
        <w:t xml:space="preserve">број </w:t>
      </w:r>
      <w:r w:rsidRPr="00997333">
        <w:rPr>
          <w:rFonts w:cs="Arial"/>
          <w:color w:val="000000"/>
          <w:spacing w:val="-4"/>
        </w:rPr>
        <w:t xml:space="preserve">38/2011). </w:t>
      </w:r>
      <w:r w:rsidRPr="00997333">
        <w:rPr>
          <w:rFonts w:cs="Arial"/>
          <w:color w:val="000000"/>
          <w:spacing w:val="-3"/>
          <w:lang w:val="sr-Cyrl-CS"/>
        </w:rPr>
        <w:t xml:space="preserve">Пружалац услуге је дужан да преко месне заједнице или на други начин након извршене сече обавести власника да је растиње исечено да би преузео дрвну масу и наведе рок за </w:t>
      </w:r>
      <w:r w:rsidRPr="00997333">
        <w:rPr>
          <w:rFonts w:cs="Arial"/>
          <w:color w:val="000000"/>
          <w:spacing w:val="-4"/>
          <w:lang w:val="sr-Cyrl-CS"/>
        </w:rPr>
        <w:t xml:space="preserve">уклањање посеченог стабла. Обавештење обавезно сачувати као доказ због евентуалног </w:t>
      </w:r>
      <w:r w:rsidRPr="00997333">
        <w:rPr>
          <w:rFonts w:cs="Arial"/>
          <w:color w:val="000000"/>
          <w:spacing w:val="-1"/>
          <w:lang w:val="sr-Cyrl-CS"/>
        </w:rPr>
        <w:t xml:space="preserve">судског спора. Остало растиње (шибље, грање...) које остане након преузимања дрвне </w:t>
      </w:r>
      <w:r w:rsidRPr="00997333">
        <w:rPr>
          <w:rFonts w:cs="Arial"/>
          <w:color w:val="000000"/>
          <w:spacing w:val="-3"/>
          <w:lang w:val="sr-Cyrl-CS"/>
        </w:rPr>
        <w:t xml:space="preserve">масе (стабла) као и посечено растиње са јавних површина, Пружалац услуге је дужан да </w:t>
      </w:r>
      <w:r w:rsidRPr="00997333">
        <w:rPr>
          <w:rFonts w:cs="Arial"/>
          <w:color w:val="000000"/>
          <w:lang w:val="sr-Cyrl-CS"/>
        </w:rPr>
        <w:t>уклони о свом трошку.</w:t>
      </w:r>
    </w:p>
    <w:p w14:paraId="492072F4" w14:textId="77777777" w:rsidR="00D954F3" w:rsidRPr="00997333" w:rsidRDefault="00D954F3" w:rsidP="0055795A">
      <w:pPr>
        <w:shd w:val="clear" w:color="auto" w:fill="FFFFFF"/>
        <w:spacing w:before="0"/>
        <w:ind w:left="29" w:right="19"/>
        <w:rPr>
          <w:rFonts w:cs="Arial"/>
        </w:rPr>
      </w:pPr>
      <w:r w:rsidRPr="00997333">
        <w:rPr>
          <w:rFonts w:cs="Arial"/>
          <w:color w:val="000000"/>
          <w:spacing w:val="-3"/>
          <w:lang w:val="sr-Cyrl-CS"/>
        </w:rPr>
        <w:t xml:space="preserve">Након закључења оквирног споразума, када настане потреба Наручиоца за предметом </w:t>
      </w:r>
      <w:r w:rsidRPr="00997333">
        <w:rPr>
          <w:rFonts w:cs="Arial"/>
          <w:color w:val="000000"/>
          <w:spacing w:val="-4"/>
          <w:lang w:val="sr-Cyrl-CS"/>
        </w:rPr>
        <w:t xml:space="preserve">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w:t>
      </w:r>
      <w:r w:rsidRPr="00997333">
        <w:rPr>
          <w:rFonts w:cs="Arial"/>
          <w:color w:val="000000"/>
          <w:lang w:val="sr-Cyrl-CS"/>
        </w:rPr>
        <w:t xml:space="preserve">оквирног споразума у погледу предмета набавке, јединичних цена, начина и рокова </w:t>
      </w:r>
      <w:r w:rsidRPr="00997333">
        <w:rPr>
          <w:rFonts w:cs="Arial"/>
          <w:color w:val="000000"/>
          <w:spacing w:val="-3"/>
          <w:lang w:val="sr-Cyrl-CS"/>
        </w:rPr>
        <w:t>плаћања, рока извршења и осталих елемената дефинисаних оквирним споразумом.</w:t>
      </w:r>
    </w:p>
    <w:p w14:paraId="7CE6CF15" w14:textId="77777777" w:rsidR="00605987" w:rsidRPr="00997333" w:rsidRDefault="00605987" w:rsidP="0055795A">
      <w:pPr>
        <w:spacing w:before="0"/>
        <w:rPr>
          <w:rFonts w:cs="Arial"/>
          <w:lang w:val="sr-Cyrl-RS" w:eastAsia="ar-SA"/>
        </w:rPr>
      </w:pPr>
    </w:p>
    <w:p w14:paraId="3DA34DAB" w14:textId="77777777" w:rsidR="0049304E" w:rsidRPr="00997333" w:rsidRDefault="0032186E" w:rsidP="0055795A">
      <w:pPr>
        <w:pStyle w:val="Heading10"/>
        <w:spacing w:before="0"/>
        <w:ind w:left="0" w:firstLine="0"/>
        <w:jc w:val="both"/>
        <w:rPr>
          <w:rFonts w:cs="Arial"/>
          <w:b w:val="0"/>
        </w:rPr>
      </w:pPr>
      <w:r w:rsidRPr="00997333">
        <w:rPr>
          <w:rFonts w:cs="Arial"/>
          <w:lang w:val="sr-Cyrl-RS"/>
        </w:rPr>
        <w:t xml:space="preserve">3.2 </w:t>
      </w:r>
      <w:r w:rsidR="0049304E" w:rsidRPr="00997333">
        <w:rPr>
          <w:rFonts w:cs="Arial"/>
        </w:rPr>
        <w:t>Квалитет</w:t>
      </w:r>
      <w:r w:rsidR="00F6278C" w:rsidRPr="00997333">
        <w:rPr>
          <w:rFonts w:cs="Arial"/>
          <w:lang w:val="sr-Cyrl-RS"/>
        </w:rPr>
        <w:t xml:space="preserve"> </w:t>
      </w:r>
      <w:r w:rsidR="0049304E" w:rsidRPr="00997333">
        <w:rPr>
          <w:rFonts w:cs="Arial"/>
        </w:rPr>
        <w:t>и начин спровођења контроле и обезбеђивања гаранције квалитета</w:t>
      </w:r>
    </w:p>
    <w:p w14:paraId="3CE76878" w14:textId="77777777" w:rsidR="00D954F3" w:rsidRPr="00997333" w:rsidRDefault="00D954F3" w:rsidP="0055795A">
      <w:pPr>
        <w:shd w:val="clear" w:color="auto" w:fill="FFFFFF"/>
        <w:spacing w:before="0"/>
        <w:ind w:left="29" w:right="19"/>
        <w:rPr>
          <w:rFonts w:cs="Arial"/>
        </w:rPr>
      </w:pPr>
      <w:r w:rsidRPr="00997333">
        <w:rPr>
          <w:rFonts w:cs="Arial"/>
          <w:spacing w:val="-3"/>
          <w:lang w:val="sr-Cyrl-CS"/>
        </w:rPr>
        <w:t xml:space="preserve">Пружалац услуге је у обавези да услуге изведе у складу са Техничком спецификацијом и Обрасцем структуре цене, Законом о безбедности и здрављу на раду и другим важећим </w:t>
      </w:r>
      <w:r w:rsidRPr="00997333">
        <w:rPr>
          <w:rFonts w:cs="Arial"/>
          <w:spacing w:val="-2"/>
          <w:lang w:val="sr-Cyrl-CS"/>
        </w:rPr>
        <w:t>подзаконским актима, ста</w:t>
      </w:r>
      <w:r w:rsidR="00901E64" w:rsidRPr="00997333">
        <w:rPr>
          <w:rFonts w:cs="Arial"/>
          <w:spacing w:val="-2"/>
          <w:lang w:val="sr-Cyrl-RS"/>
        </w:rPr>
        <w:t>н</w:t>
      </w:r>
      <w:r w:rsidRPr="00997333">
        <w:rPr>
          <w:rFonts w:cs="Arial"/>
          <w:spacing w:val="-2"/>
          <w:lang w:val="sr-Cyrl-CS"/>
        </w:rPr>
        <w:t xml:space="preserve">дардима, препорукама и техничким прописима и правилима </w:t>
      </w:r>
      <w:r w:rsidRPr="00997333">
        <w:rPr>
          <w:rFonts w:cs="Arial"/>
          <w:lang w:val="sr-Cyrl-CS"/>
        </w:rPr>
        <w:t>струке за ову врсту делатности.</w:t>
      </w:r>
    </w:p>
    <w:p w14:paraId="149FAB26" w14:textId="77777777" w:rsidR="00D954F3" w:rsidRPr="00997333" w:rsidRDefault="00D954F3" w:rsidP="0055795A">
      <w:pPr>
        <w:shd w:val="clear" w:color="auto" w:fill="FFFFFF"/>
        <w:spacing w:before="0"/>
        <w:ind w:left="29"/>
        <w:rPr>
          <w:rFonts w:cs="Arial"/>
        </w:rPr>
      </w:pPr>
      <w:r w:rsidRPr="00997333">
        <w:rPr>
          <w:rFonts w:cs="Arial"/>
          <w:spacing w:val="-3"/>
          <w:lang w:val="sr-Cyrl-CS"/>
        </w:rPr>
        <w:t>Пружалац услуге се обавезује да води грађевински дневник.</w:t>
      </w:r>
    </w:p>
    <w:p w14:paraId="4C758554" w14:textId="77777777" w:rsidR="00D954F3" w:rsidRPr="00997333" w:rsidRDefault="00D954F3" w:rsidP="0055795A">
      <w:pPr>
        <w:shd w:val="clear" w:color="auto" w:fill="FFFFFF"/>
        <w:spacing w:before="0"/>
        <w:ind w:left="29"/>
        <w:rPr>
          <w:rFonts w:cs="Arial"/>
        </w:rPr>
      </w:pPr>
      <w:r w:rsidRPr="00997333">
        <w:rPr>
          <w:rFonts w:cs="Arial"/>
          <w:spacing w:val="-4"/>
          <w:lang w:val="sr-Cyrl-CS"/>
        </w:rPr>
        <w:t xml:space="preserve">Корисник услуге ће именовати </w:t>
      </w:r>
      <w:r w:rsidR="00901E64" w:rsidRPr="00997333">
        <w:rPr>
          <w:rFonts w:cs="Arial"/>
          <w:spacing w:val="-4"/>
          <w:lang w:val="sr-Cyrl-CS"/>
        </w:rPr>
        <w:t xml:space="preserve">Одговорно лице за праћење и контролу реализације оквирног споразума или </w:t>
      </w:r>
      <w:r w:rsidR="00E64559" w:rsidRPr="00997333">
        <w:rPr>
          <w:rFonts w:cs="Arial"/>
          <w:spacing w:val="-4"/>
          <w:lang w:val="sr-Cyrl-CS"/>
        </w:rPr>
        <w:t>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Pr="00997333">
        <w:rPr>
          <w:rFonts w:cs="Arial"/>
          <w:spacing w:val="-4"/>
          <w:lang w:val="sr-Cyrl-CS"/>
        </w:rPr>
        <w:t>.</w:t>
      </w:r>
    </w:p>
    <w:p w14:paraId="5388CE04" w14:textId="11C62630" w:rsidR="00E64559" w:rsidRPr="00997333" w:rsidRDefault="00D954F3" w:rsidP="0055795A">
      <w:pPr>
        <w:shd w:val="clear" w:color="auto" w:fill="FFFFFF"/>
        <w:spacing w:before="0"/>
        <w:ind w:left="29"/>
        <w:rPr>
          <w:rFonts w:cs="Arial"/>
        </w:rPr>
      </w:pPr>
      <w:r w:rsidRPr="00997333">
        <w:rPr>
          <w:rFonts w:cs="Arial"/>
          <w:lang w:val="sr-Cyrl-CS"/>
        </w:rPr>
        <w:t xml:space="preserve">Пружалац услуге је дужан да </w:t>
      </w:r>
      <w:r w:rsidR="001C6F61">
        <w:rPr>
          <w:rFonts w:cs="Arial"/>
          <w:lang w:val="sr-Cyrl-CS"/>
        </w:rPr>
        <w:t xml:space="preserve">именује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00E64559" w:rsidRPr="00997333">
        <w:rPr>
          <w:rFonts w:cs="Arial"/>
          <w:spacing w:val="-4"/>
          <w:lang w:val="sr-Cyrl-CS"/>
        </w:rPr>
        <w:t>.</w:t>
      </w:r>
    </w:p>
    <w:p w14:paraId="42545BE0" w14:textId="7E5D899D" w:rsidR="00D954F3" w:rsidRPr="00997333" w:rsidRDefault="001C6F61" w:rsidP="0055795A">
      <w:pPr>
        <w:shd w:val="clear" w:color="auto" w:fill="FFFFFF"/>
        <w:spacing w:before="0"/>
        <w:ind w:left="29"/>
        <w:rPr>
          <w:rFonts w:cs="Arial"/>
        </w:rPr>
      </w:pPr>
      <w:r>
        <w:rPr>
          <w:rFonts w:cs="Arial"/>
          <w:lang w:val="sr-Cyrl-CS"/>
        </w:rPr>
        <w:t xml:space="preserve">Пружалац услуге је дужан да </w:t>
      </w:r>
      <w:r w:rsidR="00D954F3" w:rsidRPr="00997333">
        <w:rPr>
          <w:rFonts w:cs="Arial"/>
          <w:lang w:val="sr-Cyrl-CS"/>
        </w:rPr>
        <w:t xml:space="preserve">обавести Корисника услуге о </w:t>
      </w:r>
      <w:r w:rsidR="00D954F3" w:rsidRPr="00997333">
        <w:rPr>
          <w:rFonts w:cs="Arial"/>
          <w:spacing w:val="-3"/>
          <w:lang w:val="sr-Cyrl-CS"/>
        </w:rPr>
        <w:t xml:space="preserve">пруженим услугама по конкретној наруџбеници, у виду захтева за примопредају пружених услуга, а </w:t>
      </w:r>
      <w:r w:rsidR="00E64559" w:rsidRPr="00997333">
        <w:rPr>
          <w:rFonts w:cs="Arial"/>
          <w:spacing w:val="-4"/>
          <w:lang w:val="sr-Cyrl-CS"/>
        </w:rPr>
        <w:t xml:space="preserve">Одговорно лице за праћење и контролу реализације оквирног споразума или наруџбеница по оквирном споразуму </w:t>
      </w:r>
      <w:r w:rsidR="003841DE" w:rsidRPr="00997333">
        <w:rPr>
          <w:rFonts w:cs="Arial"/>
          <w:spacing w:val="-4"/>
          <w:lang w:val="sr-Cyrl-CS"/>
        </w:rPr>
        <w:t>са сарадницима за одређене организационе јединице</w:t>
      </w:r>
      <w:r>
        <w:rPr>
          <w:rFonts w:cs="Arial"/>
          <w:spacing w:val="-4"/>
          <w:lang w:val="sr-Cyrl-CS"/>
        </w:rPr>
        <w:t xml:space="preserve"> </w:t>
      </w:r>
      <w:r w:rsidR="00D954F3" w:rsidRPr="00997333">
        <w:rPr>
          <w:rFonts w:cs="Arial"/>
          <w:spacing w:val="-3"/>
          <w:lang w:val="sr-Cyrl-CS"/>
        </w:rPr>
        <w:t>потврђује у Грађевинском дневнику.</w:t>
      </w:r>
    </w:p>
    <w:p w14:paraId="395573D9" w14:textId="77777777" w:rsidR="00D954F3" w:rsidRPr="00997333" w:rsidRDefault="00D954F3" w:rsidP="0055795A">
      <w:pPr>
        <w:shd w:val="clear" w:color="auto" w:fill="FFFFFF"/>
        <w:spacing w:before="0"/>
        <w:ind w:left="29"/>
        <w:rPr>
          <w:rFonts w:cs="Arial"/>
        </w:rPr>
      </w:pPr>
      <w:r w:rsidRPr="00997333">
        <w:rPr>
          <w:rFonts w:cs="Arial"/>
          <w:lang w:val="sr-Cyrl-CS"/>
        </w:rPr>
        <w:lastRenderedPageBreak/>
        <w:t xml:space="preserve">Примопредају пружених услуга врши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val="sr-Cyrl-CS"/>
        </w:rPr>
        <w:t xml:space="preserve">. </w:t>
      </w:r>
      <w:r w:rsidR="00E64559"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3841DE" w:rsidRPr="00997333">
        <w:rPr>
          <w:rFonts w:cs="Arial"/>
          <w:spacing w:val="-4"/>
          <w:lang w:val="sr-Cyrl-CS"/>
        </w:rPr>
        <w:t xml:space="preserve"> са сарадницима за одређене организационе јединице</w:t>
      </w:r>
      <w:r w:rsidR="00E64559" w:rsidRPr="00997333">
        <w:rPr>
          <w:rFonts w:cs="Arial"/>
          <w:lang w:val="sr-Cyrl-CS"/>
        </w:rPr>
        <w:t xml:space="preserve"> </w:t>
      </w:r>
      <w:r w:rsidRPr="00997333">
        <w:rPr>
          <w:rFonts w:cs="Arial"/>
          <w:lang w:val="sr-Cyrl-CS"/>
        </w:rPr>
        <w:t xml:space="preserve">је дужан да без </w:t>
      </w:r>
      <w:r w:rsidRPr="00997333">
        <w:rPr>
          <w:rFonts w:cs="Arial"/>
          <w:spacing w:val="-6"/>
          <w:lang w:val="sr-Cyrl-CS"/>
        </w:rPr>
        <w:t xml:space="preserve">одлагања, а најкасније у року од </w:t>
      </w:r>
      <w:r w:rsidRPr="00997333">
        <w:rPr>
          <w:rFonts w:cs="Arial"/>
          <w:spacing w:val="-6"/>
        </w:rPr>
        <w:t xml:space="preserve">24 </w:t>
      </w:r>
      <w:r w:rsidRPr="00997333">
        <w:rPr>
          <w:rFonts w:cs="Arial"/>
          <w:spacing w:val="-6"/>
          <w:lang w:val="sr-Cyrl-CS"/>
        </w:rPr>
        <w:t xml:space="preserve">сата, по пријему обавештења изврши преглед пружених </w:t>
      </w:r>
      <w:r w:rsidRPr="00997333">
        <w:rPr>
          <w:rFonts w:cs="Arial"/>
          <w:spacing w:val="-4"/>
          <w:lang w:val="sr-Cyrl-CS"/>
        </w:rPr>
        <w:t xml:space="preserve">услуга и уколико констатује да су услуге пружене у свему према овом оквирном споразуму, односно наруџбеници, приступа примопредаји пружених услуга, о чему сачињава Записник </w:t>
      </w:r>
      <w:r w:rsidRPr="00997333">
        <w:rPr>
          <w:rFonts w:cs="Arial"/>
          <w:spacing w:val="-3"/>
          <w:lang w:val="sr-Cyrl-CS"/>
        </w:rPr>
        <w:t>о пруженим услугама и коначном обрачуну, који потписује.</w:t>
      </w:r>
    </w:p>
    <w:p w14:paraId="1E4A0CA6" w14:textId="77777777" w:rsidR="00D954F3" w:rsidRPr="00997333" w:rsidRDefault="00D954F3" w:rsidP="0055795A">
      <w:pPr>
        <w:shd w:val="clear" w:color="auto" w:fill="FFFFFF"/>
        <w:spacing w:before="0"/>
        <w:ind w:right="29"/>
        <w:rPr>
          <w:rFonts w:cs="Arial"/>
        </w:rPr>
      </w:pPr>
      <w:r w:rsidRPr="00997333">
        <w:rPr>
          <w:rFonts w:cs="Arial"/>
          <w:lang w:val="sr-Cyrl-CS"/>
        </w:rPr>
        <w:t xml:space="preserve">За случај било каквог квантитативног или квалитативног одступања, представници </w:t>
      </w:r>
      <w:r w:rsidRPr="00997333">
        <w:rPr>
          <w:rFonts w:cs="Arial"/>
          <w:spacing w:val="-4"/>
          <w:lang w:val="sr-Cyrl-CS"/>
        </w:rPr>
        <w:t xml:space="preserve">Корисника услуге и Пружаоца услуге сачиниће Записник са примедбама. Пружалац услуге </w:t>
      </w:r>
      <w:r w:rsidRPr="00997333">
        <w:rPr>
          <w:rFonts w:cs="Arial"/>
          <w:spacing w:val="-2"/>
          <w:lang w:val="sr-Cyrl-CS"/>
        </w:rPr>
        <w:t xml:space="preserve">је дужан да одмах, а најкасније у року који комисија одреди Записником, отклони све </w:t>
      </w:r>
      <w:r w:rsidRPr="00997333">
        <w:rPr>
          <w:rFonts w:cs="Arial"/>
          <w:lang w:val="sr-Cyrl-CS"/>
        </w:rPr>
        <w:t>евентуалне констатоване недостатке и примедбе.</w:t>
      </w:r>
    </w:p>
    <w:p w14:paraId="19D3F45B" w14:textId="77777777" w:rsidR="00D954F3" w:rsidRPr="00997333" w:rsidRDefault="00D954F3" w:rsidP="0055795A">
      <w:pPr>
        <w:shd w:val="clear" w:color="auto" w:fill="FFFFFF"/>
        <w:spacing w:before="0"/>
        <w:ind w:left="19" w:right="29"/>
        <w:rPr>
          <w:rFonts w:cs="Arial"/>
          <w:lang w:val="sr-Cyrl-CS"/>
        </w:rPr>
      </w:pPr>
      <w:r w:rsidRPr="00997333">
        <w:rPr>
          <w:rFonts w:cs="Arial"/>
          <w:spacing w:val="-3"/>
          <w:lang w:val="sr-Cyrl-CS"/>
        </w:rPr>
        <w:t xml:space="preserve">Када Пружалац услуге отклони све евентуалне примедбе и недостатке у датим роковима, </w:t>
      </w:r>
      <w:r w:rsidRPr="00997333">
        <w:rPr>
          <w:rFonts w:cs="Arial"/>
          <w:spacing w:val="-5"/>
          <w:lang w:val="sr-Cyrl-CS"/>
        </w:rPr>
        <w:t xml:space="preserve">комисија ће извршити поново пријем пружених услуга и то констатовати новим Записником. </w:t>
      </w:r>
      <w:r w:rsidRPr="00997333">
        <w:rPr>
          <w:rFonts w:cs="Arial"/>
          <w:spacing w:val="-4"/>
          <w:lang w:val="sr-Cyrl-CS"/>
        </w:rPr>
        <w:t xml:space="preserve">Тек тада се сматра да је пријем пружених услуга извршен успешно и да су пружене услуге </w:t>
      </w:r>
      <w:r w:rsidRPr="00997333">
        <w:rPr>
          <w:rFonts w:cs="Arial"/>
          <w:spacing w:val="-3"/>
          <w:lang w:val="sr-Cyrl-CS"/>
        </w:rPr>
        <w:t xml:space="preserve">примљене од стране Корисника услуге односно да је пружање услуга према конкретној </w:t>
      </w:r>
      <w:r w:rsidRPr="00997333">
        <w:rPr>
          <w:rFonts w:cs="Arial"/>
          <w:lang w:val="sr-Cyrl-CS"/>
        </w:rPr>
        <w:t>појединачној наруџбеници завршено.</w:t>
      </w:r>
    </w:p>
    <w:p w14:paraId="7351F570" w14:textId="77777777" w:rsidR="00AB21C1" w:rsidRPr="00997333" w:rsidRDefault="00AB21C1" w:rsidP="0055795A">
      <w:pPr>
        <w:shd w:val="clear" w:color="auto" w:fill="FFFFFF"/>
        <w:spacing w:before="0"/>
        <w:ind w:left="19" w:right="29"/>
        <w:rPr>
          <w:rFonts w:cs="Arial"/>
          <w:color w:val="000000"/>
          <w:lang w:val="sr-Cyrl-CS"/>
        </w:rPr>
      </w:pPr>
    </w:p>
    <w:p w14:paraId="2A41B43D" w14:textId="77777777" w:rsidR="00DB369C" w:rsidRPr="00997333" w:rsidRDefault="000628D0" w:rsidP="0055795A">
      <w:pPr>
        <w:pStyle w:val="Heading10"/>
        <w:spacing w:before="0"/>
        <w:ind w:left="0" w:firstLine="0"/>
        <w:jc w:val="both"/>
        <w:rPr>
          <w:rFonts w:cs="Arial"/>
          <w:lang w:val="sr-Cyrl-RS"/>
        </w:rPr>
      </w:pPr>
      <w:r w:rsidRPr="00997333">
        <w:rPr>
          <w:rFonts w:cs="Arial"/>
          <w:lang w:val="sr-Cyrl-RS"/>
        </w:rPr>
        <w:t xml:space="preserve">3.3 </w:t>
      </w:r>
      <w:r w:rsidR="00DB369C" w:rsidRPr="00997333">
        <w:rPr>
          <w:rFonts w:cs="Arial"/>
          <w:lang w:val="sr-Cyrl-RS"/>
        </w:rPr>
        <w:t xml:space="preserve">Рок </w:t>
      </w:r>
      <w:r w:rsidR="00A63575" w:rsidRPr="00997333">
        <w:rPr>
          <w:rFonts w:cs="Arial"/>
          <w:lang w:val="sr-Cyrl-RS"/>
        </w:rPr>
        <w:t>извршења услуга</w:t>
      </w:r>
    </w:p>
    <w:p w14:paraId="35AC4707" w14:textId="77777777" w:rsidR="00D06691" w:rsidRPr="00997333" w:rsidRDefault="004D14FC"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Изабрани п</w:t>
      </w:r>
      <w:r w:rsidR="00D06691" w:rsidRPr="00997333">
        <w:rPr>
          <w:rFonts w:ascii="Arial" w:hAnsi="Arial" w:cs="Arial"/>
          <w:lang w:val="sr-Cyrl-RS"/>
        </w:rPr>
        <w:t xml:space="preserve">онуђач је обавезан да </w:t>
      </w:r>
      <w:r w:rsidR="00A63575" w:rsidRPr="00997333">
        <w:rPr>
          <w:rFonts w:ascii="Arial" w:hAnsi="Arial" w:cs="Arial"/>
          <w:lang w:val="sr-Cyrl-RS"/>
        </w:rPr>
        <w:t>услугу</w:t>
      </w:r>
      <w:r w:rsidR="00300317" w:rsidRPr="00997333">
        <w:rPr>
          <w:rFonts w:ascii="Arial" w:hAnsi="Arial" w:cs="Arial"/>
          <w:lang w:val="sr-Cyrl-RS"/>
        </w:rPr>
        <w:t xml:space="preserve"> за свих пет партија,</w:t>
      </w:r>
      <w:r w:rsidR="00A63575" w:rsidRPr="00997333">
        <w:rPr>
          <w:rFonts w:ascii="Arial" w:hAnsi="Arial" w:cs="Arial"/>
          <w:lang w:val="sr-Cyrl-RS"/>
        </w:rPr>
        <w:t xml:space="preserve"> </w:t>
      </w:r>
      <w:r w:rsidR="00D06691" w:rsidRPr="00997333">
        <w:rPr>
          <w:rFonts w:ascii="Arial" w:hAnsi="Arial" w:cs="Arial"/>
          <w:lang w:val="sr-Cyrl-RS"/>
        </w:rPr>
        <w:t>изврши у року који не може бити</w:t>
      </w:r>
      <w:r w:rsidRPr="00997333">
        <w:rPr>
          <w:rFonts w:ascii="Arial" w:hAnsi="Arial" w:cs="Arial"/>
          <w:lang w:val="sr-Cyrl-RS"/>
        </w:rPr>
        <w:t xml:space="preserve"> дужи од </w:t>
      </w:r>
      <w:r w:rsidR="003841DE" w:rsidRPr="00997333">
        <w:rPr>
          <w:rFonts w:ascii="Arial" w:hAnsi="Arial" w:cs="Arial"/>
          <w:lang w:val="sr-Cyrl-RS"/>
        </w:rPr>
        <w:t>60 (шездесет)</w:t>
      </w:r>
      <w:r w:rsidR="00E64559" w:rsidRPr="00997333">
        <w:rPr>
          <w:rFonts w:ascii="Arial" w:hAnsi="Arial" w:cs="Arial"/>
          <w:lang w:val="sr-Cyrl-RS"/>
        </w:rPr>
        <w:t xml:space="preserve"> </w:t>
      </w:r>
      <w:r w:rsidR="009B5CE8" w:rsidRPr="00997333">
        <w:rPr>
          <w:rFonts w:ascii="Arial" w:hAnsi="Arial" w:cs="Arial"/>
          <w:lang w:val="sr-Cyrl-RS"/>
        </w:rPr>
        <w:t xml:space="preserve">дана </w:t>
      </w:r>
      <w:r w:rsidR="00D06691" w:rsidRPr="00997333">
        <w:rPr>
          <w:rFonts w:ascii="Arial" w:hAnsi="Arial" w:cs="Arial"/>
          <w:lang w:val="sr-Cyrl-RS"/>
        </w:rPr>
        <w:t xml:space="preserve"> </w:t>
      </w:r>
      <w:r w:rsidR="00955921" w:rsidRPr="00997333">
        <w:rPr>
          <w:rFonts w:ascii="Arial" w:hAnsi="Arial" w:cs="Arial"/>
          <w:lang w:val="sr-Cyrl-RS"/>
        </w:rPr>
        <w:t>од дан</w:t>
      </w:r>
      <w:r w:rsidR="009B5CE8" w:rsidRPr="00997333">
        <w:rPr>
          <w:rFonts w:ascii="Arial" w:hAnsi="Arial" w:cs="Arial"/>
          <w:lang w:val="sr-Cyrl-RS"/>
        </w:rPr>
        <w:t>а пријема наруџбенице Наручиоца.</w:t>
      </w:r>
      <w:r w:rsidR="003841DE" w:rsidRPr="00997333">
        <w:rPr>
          <w:rFonts w:ascii="Arial" w:hAnsi="Arial" w:cs="Arial"/>
          <w:lang w:val="sr-Cyrl-RS"/>
        </w:rPr>
        <w:t xml:space="preserve"> Рок ће бити дефи</w:t>
      </w:r>
      <w:r w:rsidR="006524EA" w:rsidRPr="00997333">
        <w:rPr>
          <w:rFonts w:ascii="Arial" w:hAnsi="Arial" w:cs="Arial"/>
          <w:lang w:val="sr-Cyrl-RS"/>
        </w:rPr>
        <w:t>н</w:t>
      </w:r>
      <w:r w:rsidR="003841DE" w:rsidRPr="00997333">
        <w:rPr>
          <w:rFonts w:ascii="Arial" w:hAnsi="Arial" w:cs="Arial"/>
          <w:lang w:val="sr-Cyrl-RS"/>
        </w:rPr>
        <w:t>исан у свакој појединачној наруџбеници и не може бити дужи од 60 дана.</w:t>
      </w:r>
    </w:p>
    <w:p w14:paraId="2D2D9A3B" w14:textId="77777777" w:rsidR="00522571" w:rsidRPr="00997333" w:rsidRDefault="00522571"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4982963C" w14:textId="77777777" w:rsidR="00522571" w:rsidRPr="00997333" w:rsidRDefault="00522571"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Дани у којима је Пружалац услуге био спр</w:t>
      </w:r>
      <w:r w:rsidR="00DC2E74" w:rsidRPr="00997333">
        <w:rPr>
          <w:rFonts w:ascii="Arial" w:hAnsi="Arial" w:cs="Arial"/>
          <w:lang w:val="sr-Cyrl-RS"/>
        </w:rPr>
        <w:t>е</w:t>
      </w:r>
      <w:r w:rsidRPr="00997333">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sidRPr="00997333">
        <w:rPr>
          <w:rFonts w:ascii="Arial" w:hAnsi="Arial" w:cs="Arial"/>
          <w:lang w:val="sr-Cyrl-RS"/>
        </w:rPr>
        <w:t>е и Пружаоца услуге и са истим се сложити, не рачунају се у проток рока за извршење услуге.</w:t>
      </w:r>
    </w:p>
    <w:p w14:paraId="31CA5C9B" w14:textId="77777777" w:rsidR="009B5CE8" w:rsidRPr="00997333" w:rsidRDefault="009B5C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3B4F73DC" w14:textId="77777777" w:rsidR="00DB369C" w:rsidRPr="00997333" w:rsidRDefault="00781B02" w:rsidP="0055795A">
      <w:pPr>
        <w:pStyle w:val="Heading10"/>
        <w:spacing w:before="0"/>
        <w:rPr>
          <w:rFonts w:cs="Arial"/>
          <w:lang w:val="sr-Cyrl-RS"/>
        </w:rPr>
      </w:pPr>
      <w:bookmarkStart w:id="19" w:name="_Toc441651542"/>
      <w:bookmarkStart w:id="20" w:name="_Toc442559880"/>
      <w:r w:rsidRPr="00997333">
        <w:rPr>
          <w:rFonts w:cs="Arial"/>
        </w:rPr>
        <w:t>3.4.</w:t>
      </w:r>
      <w:r w:rsidRPr="00997333">
        <w:rPr>
          <w:rFonts w:cs="Arial"/>
          <w:lang w:val="en-US"/>
        </w:rPr>
        <w:t xml:space="preserve"> </w:t>
      </w:r>
      <w:r w:rsidR="00DB369C" w:rsidRPr="00997333">
        <w:rPr>
          <w:rFonts w:cs="Arial"/>
        </w:rPr>
        <w:t xml:space="preserve">Место </w:t>
      </w:r>
      <w:bookmarkEnd w:id="19"/>
      <w:bookmarkEnd w:id="20"/>
      <w:r w:rsidR="00A63575" w:rsidRPr="00997333">
        <w:rPr>
          <w:rFonts w:cs="Arial"/>
          <w:lang w:val="sr-Cyrl-RS"/>
        </w:rPr>
        <w:t>извршења услуга</w:t>
      </w:r>
    </w:p>
    <w:p w14:paraId="721C98AF" w14:textId="77777777" w:rsidR="00300317" w:rsidRPr="00997333" w:rsidRDefault="009B5CE8" w:rsidP="0055795A">
      <w:pPr>
        <w:spacing w:before="0"/>
        <w:rPr>
          <w:rFonts w:cs="Arial"/>
          <w:lang w:val="sr-Cyrl-CS" w:eastAsia="zh-CN"/>
        </w:rPr>
      </w:pPr>
      <w:r w:rsidRPr="00997333">
        <w:rPr>
          <w:rFonts w:cs="Arial"/>
          <w:lang w:val="sr-Cyrl-CS" w:eastAsia="zh-CN"/>
        </w:rPr>
        <w:t>Место извршења услуге</w:t>
      </w:r>
      <w:r w:rsidR="00300317" w:rsidRPr="00997333">
        <w:rPr>
          <w:rFonts w:cs="Arial"/>
          <w:lang w:val="sr-Cyrl-CS" w:eastAsia="zh-CN"/>
        </w:rPr>
        <w:t>:</w:t>
      </w:r>
      <w:r w:rsidRPr="00997333">
        <w:rPr>
          <w:rFonts w:cs="Arial"/>
          <w:lang w:val="sr-Cyrl-CS" w:eastAsia="zh-CN"/>
        </w:rPr>
        <w:t xml:space="preserve"> </w:t>
      </w:r>
    </w:p>
    <w:p w14:paraId="4E1A62A4"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1- Сеча растиња за ТЦ Краљево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Краљево</w:t>
      </w:r>
    </w:p>
    <w:p w14:paraId="65470B29"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2- Сеча растиња за ТЦ Београд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Београд</w:t>
      </w:r>
    </w:p>
    <w:p w14:paraId="71841F13"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 xml:space="preserve">Партија 3- Сеча растиња за ТЦ Ниш </w:t>
      </w:r>
      <w:r w:rsidRPr="00997333">
        <w:rPr>
          <w:rFonts w:ascii="Arial" w:hAnsi="Arial" w:cs="Arial"/>
          <w:lang w:val="ru-RU" w:eastAsia="ar-SA"/>
        </w:rPr>
        <w:t xml:space="preserve">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Ниш</w:t>
      </w:r>
    </w:p>
    <w:p w14:paraId="74A90D6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rPr>
      </w:pPr>
      <w:r w:rsidRPr="00997333">
        <w:rPr>
          <w:rFonts w:ascii="Arial" w:hAnsi="Arial" w:cs="Arial"/>
          <w:lang w:val="sr-Cyrl-RS"/>
        </w:rPr>
        <w:t>Партија 4- Сеча растиња за ТЦ Нови Сад</w:t>
      </w:r>
      <w:r w:rsidRPr="00997333">
        <w:rPr>
          <w:rFonts w:ascii="Arial" w:hAnsi="Arial" w:cs="Arial"/>
          <w:lang w:val="ru-RU" w:eastAsia="ar-SA"/>
        </w:rPr>
        <w:t xml:space="preserve"> 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Нови Сад</w:t>
      </w:r>
    </w:p>
    <w:p w14:paraId="1474A2E8" w14:textId="77777777" w:rsidR="00412FA6" w:rsidRPr="00997333" w:rsidRDefault="00300317" w:rsidP="0055795A">
      <w:pPr>
        <w:pStyle w:val="ListParagraph"/>
        <w:widowControl w:val="0"/>
        <w:spacing w:before="0" w:after="0" w:line="240" w:lineRule="auto"/>
        <w:ind w:left="0"/>
        <w:jc w:val="left"/>
        <w:rPr>
          <w:rFonts w:ascii="Arial" w:hAnsi="Arial" w:cs="Arial"/>
          <w:lang w:val="sr-Cyrl-RS" w:eastAsia="ar-SA"/>
        </w:rPr>
      </w:pPr>
      <w:r w:rsidRPr="00997333">
        <w:rPr>
          <w:rFonts w:ascii="Arial" w:hAnsi="Arial" w:cs="Arial"/>
          <w:lang w:val="sr-Cyrl-RS"/>
        </w:rPr>
        <w:t>Партија 5- Сеча растиња за ТЦ Крагујевац</w:t>
      </w:r>
      <w:r w:rsidRPr="00997333">
        <w:rPr>
          <w:rFonts w:ascii="Arial" w:hAnsi="Arial" w:cs="Arial"/>
          <w:lang w:val="ru-RU" w:eastAsia="ar-SA"/>
        </w:rPr>
        <w:t xml:space="preserve"> је територија ОДС </w:t>
      </w:r>
      <w:r w:rsidRPr="00997333">
        <w:rPr>
          <w:rFonts w:ascii="Arial" w:hAnsi="Arial" w:cs="Arial"/>
          <w:lang w:val="sr-Cyrl-RS" w:eastAsia="ar-SA"/>
        </w:rPr>
        <w:t>„</w:t>
      </w:r>
      <w:r w:rsidRPr="00997333">
        <w:rPr>
          <w:rFonts w:ascii="Arial" w:hAnsi="Arial" w:cs="Arial"/>
          <w:lang w:val="ru-RU" w:eastAsia="ar-SA"/>
        </w:rPr>
        <w:t>ЕПС Дистрибуција</w:t>
      </w:r>
      <w:r w:rsidRPr="00997333">
        <w:rPr>
          <w:rFonts w:ascii="Arial" w:hAnsi="Arial" w:cs="Arial"/>
          <w:lang w:val="sr-Cyrl-RS" w:eastAsia="ar-SA"/>
        </w:rPr>
        <w:t>“ ДП Крагујевац</w:t>
      </w:r>
    </w:p>
    <w:p w14:paraId="599A5A73" w14:textId="77777777" w:rsidR="00300317" w:rsidRPr="00997333" w:rsidRDefault="009B001E" w:rsidP="0055795A">
      <w:pPr>
        <w:pStyle w:val="ListParagraph"/>
        <w:widowControl w:val="0"/>
        <w:spacing w:before="0" w:after="0" w:line="240" w:lineRule="auto"/>
        <w:ind w:left="0"/>
        <w:jc w:val="left"/>
        <w:rPr>
          <w:rFonts w:ascii="Arial" w:hAnsi="Arial" w:cs="Arial"/>
          <w:lang w:val="sr-Cyrl-RS" w:eastAsia="ar-SA"/>
        </w:rPr>
      </w:pPr>
      <w:r w:rsidRPr="00997333">
        <w:rPr>
          <w:rFonts w:ascii="Arial" w:hAnsi="Arial" w:cs="Arial"/>
          <w:lang w:val="sr-Cyrl-RS" w:eastAsia="ar-SA"/>
        </w:rPr>
        <w:t>У изузетним случајевима место извршења може бити и друга територија и оквиру ЈП ЕПС – хаварије, елементарне непогоде и остале непредвиђене околности.</w:t>
      </w:r>
    </w:p>
    <w:p w14:paraId="118CC22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6000F382"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1F8ABBE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2857B2E3"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7766EC1"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2583B61C"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8EE1B6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719DFFFA"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5572178D"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14FE4E4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7B0D82EE"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5064EACF"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4A90D4E6" w14:textId="77777777" w:rsidR="00300317" w:rsidRPr="00997333" w:rsidRDefault="00300317" w:rsidP="0055795A">
      <w:pPr>
        <w:pStyle w:val="ListParagraph"/>
        <w:widowControl w:val="0"/>
        <w:spacing w:before="0" w:after="0" w:line="240" w:lineRule="auto"/>
        <w:ind w:left="0"/>
        <w:jc w:val="left"/>
        <w:rPr>
          <w:rFonts w:ascii="Arial" w:hAnsi="Arial" w:cs="Arial"/>
          <w:lang w:val="sr-Cyrl-RS" w:eastAsia="ar-SA"/>
        </w:rPr>
      </w:pPr>
    </w:p>
    <w:p w14:paraId="31446342" w14:textId="77777777" w:rsidR="00756A02" w:rsidRPr="00997333" w:rsidRDefault="00756A02" w:rsidP="0055795A">
      <w:pPr>
        <w:pStyle w:val="Heading10"/>
        <w:numPr>
          <w:ilvl w:val="0"/>
          <w:numId w:val="14"/>
        </w:numPr>
        <w:spacing w:before="0"/>
        <w:jc w:val="both"/>
        <w:rPr>
          <w:rFonts w:cs="Arial"/>
          <w:lang w:val="sr-Cyrl-RS"/>
        </w:rPr>
      </w:pPr>
      <w:bookmarkStart w:id="21" w:name="_Toc442559884"/>
      <w:r w:rsidRPr="0099733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7333" w14:paraId="29E18934" w14:textId="77777777" w:rsidTr="008112A2">
        <w:trPr>
          <w:trHeight w:val="524"/>
          <w:jc w:val="center"/>
        </w:trPr>
        <w:tc>
          <w:tcPr>
            <w:tcW w:w="729" w:type="dxa"/>
            <w:vAlign w:val="center"/>
          </w:tcPr>
          <w:p w14:paraId="27A09D71" w14:textId="77777777" w:rsidR="00175774" w:rsidRPr="00997333" w:rsidRDefault="00175774" w:rsidP="0055795A">
            <w:pPr>
              <w:spacing w:before="0"/>
              <w:jc w:val="center"/>
              <w:rPr>
                <w:rFonts w:cs="Arial"/>
                <w:b/>
              </w:rPr>
            </w:pPr>
            <w:r w:rsidRPr="00997333">
              <w:rPr>
                <w:rFonts w:cs="Arial"/>
                <w:b/>
              </w:rPr>
              <w:t>Ред. бр.</w:t>
            </w:r>
          </w:p>
        </w:tc>
        <w:tc>
          <w:tcPr>
            <w:tcW w:w="8430" w:type="dxa"/>
            <w:vAlign w:val="center"/>
          </w:tcPr>
          <w:p w14:paraId="57C4AFF2" w14:textId="77777777" w:rsidR="00175774" w:rsidRPr="00997333" w:rsidRDefault="00175774" w:rsidP="0055795A">
            <w:pPr>
              <w:spacing w:before="0"/>
              <w:ind w:right="-180"/>
              <w:jc w:val="center"/>
              <w:rPr>
                <w:rFonts w:cs="Arial"/>
                <w:b/>
              </w:rPr>
            </w:pPr>
            <w:r w:rsidRPr="00997333">
              <w:rPr>
                <w:rFonts w:cs="Arial"/>
                <w:b/>
              </w:rPr>
              <w:t xml:space="preserve">4.1  ОБАВЕЗНИ УСЛОВИ </w:t>
            </w:r>
          </w:p>
          <w:p w14:paraId="2F9EC416" w14:textId="77777777" w:rsidR="00175774" w:rsidRPr="00997333" w:rsidRDefault="00175774" w:rsidP="0055795A">
            <w:pPr>
              <w:spacing w:before="0"/>
              <w:jc w:val="center"/>
              <w:rPr>
                <w:rFonts w:cs="Arial"/>
                <w:b/>
                <w:color w:val="FF0000"/>
                <w:lang w:val="sr-Cyrl-RS"/>
              </w:rPr>
            </w:pPr>
            <w:r w:rsidRPr="00997333">
              <w:rPr>
                <w:rFonts w:cs="Arial"/>
                <w:b/>
              </w:rPr>
              <w:t>ЗА УЧЕШЋЕ У ПОСТУПКУ ЈАВНЕ НАБАВКЕ ИЗ ЧЛАНА 75. З</w:t>
            </w:r>
            <w:r w:rsidR="005C7CDE" w:rsidRPr="00997333">
              <w:rPr>
                <w:rFonts w:cs="Arial"/>
                <w:b/>
                <w:lang w:val="sr-Cyrl-RS"/>
              </w:rPr>
              <w:t>АКОНА</w:t>
            </w:r>
          </w:p>
          <w:p w14:paraId="78D54C6A" w14:textId="77777777" w:rsidR="00175774" w:rsidRPr="00997333" w:rsidRDefault="00175774" w:rsidP="0055795A">
            <w:pPr>
              <w:spacing w:before="0"/>
              <w:jc w:val="center"/>
              <w:rPr>
                <w:rFonts w:cs="Arial"/>
                <w:b/>
                <w:color w:val="FF0000"/>
              </w:rPr>
            </w:pPr>
          </w:p>
        </w:tc>
      </w:tr>
      <w:tr w:rsidR="00175774" w:rsidRPr="00997333" w14:paraId="3CAA0BD8" w14:textId="77777777" w:rsidTr="008112A2">
        <w:trPr>
          <w:jc w:val="center"/>
        </w:trPr>
        <w:tc>
          <w:tcPr>
            <w:tcW w:w="729" w:type="dxa"/>
            <w:vAlign w:val="center"/>
          </w:tcPr>
          <w:p w14:paraId="4C594BC2" w14:textId="77777777" w:rsidR="00175774" w:rsidRPr="00997333" w:rsidRDefault="00175774" w:rsidP="0055795A">
            <w:pPr>
              <w:spacing w:before="0"/>
              <w:jc w:val="center"/>
              <w:rPr>
                <w:rFonts w:cs="Arial"/>
              </w:rPr>
            </w:pPr>
            <w:r w:rsidRPr="00997333">
              <w:rPr>
                <w:rFonts w:cs="Arial"/>
              </w:rPr>
              <w:t>1.</w:t>
            </w:r>
          </w:p>
        </w:tc>
        <w:tc>
          <w:tcPr>
            <w:tcW w:w="8430" w:type="dxa"/>
            <w:vAlign w:val="center"/>
          </w:tcPr>
          <w:p w14:paraId="18BC3057" w14:textId="77777777" w:rsidR="00175774" w:rsidRPr="00997333" w:rsidRDefault="00175774" w:rsidP="0055795A">
            <w:pPr>
              <w:autoSpaceDE w:val="0"/>
              <w:autoSpaceDN w:val="0"/>
              <w:adjustRightInd w:val="0"/>
              <w:spacing w:before="0"/>
              <w:rPr>
                <w:rFonts w:cs="Arial"/>
              </w:rPr>
            </w:pPr>
            <w:r w:rsidRPr="00997333">
              <w:rPr>
                <w:rFonts w:cs="Arial"/>
                <w:b/>
                <w:u w:val="single"/>
              </w:rPr>
              <w:t>Услов:</w:t>
            </w:r>
            <w:r w:rsidRPr="00997333">
              <w:rPr>
                <w:rFonts w:cs="Arial"/>
                <w:lang w:val="pl-PL"/>
              </w:rPr>
              <w:t>Да је понуђач регистрован код надлежног органа, односно уписан у одговарајући регистар;</w:t>
            </w:r>
          </w:p>
          <w:p w14:paraId="06972B70"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 xml:space="preserve">Доказ: </w:t>
            </w:r>
          </w:p>
          <w:p w14:paraId="706A1325" w14:textId="77777777" w:rsidR="00175774" w:rsidRPr="00997333" w:rsidRDefault="00175774" w:rsidP="0055795A">
            <w:pPr>
              <w:tabs>
                <w:tab w:val="left" w:pos="680"/>
              </w:tabs>
              <w:snapToGrid w:val="0"/>
              <w:spacing w:before="0"/>
              <w:rPr>
                <w:rFonts w:eastAsia="Calibri" w:cs="Arial"/>
              </w:rPr>
            </w:pPr>
            <w:r w:rsidRPr="00997333">
              <w:rPr>
                <w:rFonts w:eastAsia="Calibri" w:cs="Arial"/>
                <w:lang w:val="ru-RU"/>
              </w:rPr>
              <w:t xml:space="preserve">- </w:t>
            </w:r>
            <w:r w:rsidRPr="00997333">
              <w:rPr>
                <w:rFonts w:eastAsia="Calibri" w:cs="Arial"/>
                <w:b/>
              </w:rPr>
              <w:t>за правно лице:</w:t>
            </w:r>
            <w:r w:rsidRPr="00997333">
              <w:rPr>
                <w:rFonts w:eastAsia="Calibri" w:cs="Arial"/>
                <w:lang w:val="ru-RU"/>
              </w:rPr>
              <w:t>Извод из регистра</w:t>
            </w:r>
            <w:r w:rsidR="00E448A6" w:rsidRPr="00997333">
              <w:rPr>
                <w:rFonts w:eastAsia="Calibri" w:cs="Arial"/>
              </w:rPr>
              <w:t xml:space="preserve"> </w:t>
            </w:r>
            <w:r w:rsidRPr="00997333">
              <w:rPr>
                <w:rFonts w:eastAsia="Calibri" w:cs="Arial"/>
                <w:lang w:val="ru-RU"/>
              </w:rPr>
              <w:t xml:space="preserve">Агенције за привредне регистре, односно извод из регистра надлежног Привредног суда </w:t>
            </w:r>
          </w:p>
          <w:p w14:paraId="306D59C5" w14:textId="77777777" w:rsidR="00175774" w:rsidRPr="00997333" w:rsidRDefault="00175774" w:rsidP="0055795A">
            <w:pPr>
              <w:tabs>
                <w:tab w:val="left" w:pos="680"/>
              </w:tabs>
              <w:snapToGrid w:val="0"/>
              <w:spacing w:before="0"/>
              <w:rPr>
                <w:rFonts w:eastAsia="Calibri" w:cs="Arial"/>
              </w:rPr>
            </w:pPr>
            <w:r w:rsidRPr="00997333">
              <w:rPr>
                <w:rFonts w:eastAsia="Calibri" w:cs="Arial"/>
              </w:rPr>
              <w:t xml:space="preserve">- </w:t>
            </w:r>
            <w:r w:rsidRPr="00997333">
              <w:rPr>
                <w:rFonts w:eastAsia="Calibri" w:cs="Arial"/>
                <w:b/>
              </w:rPr>
              <w:t xml:space="preserve">за предузетнике: </w:t>
            </w:r>
            <w:r w:rsidRPr="00997333">
              <w:rPr>
                <w:rFonts w:eastAsia="Calibri" w:cs="Arial"/>
              </w:rPr>
              <w:t>И</w:t>
            </w:r>
            <w:r w:rsidRPr="00997333">
              <w:rPr>
                <w:rFonts w:eastAsia="Calibri" w:cs="Arial"/>
                <w:lang w:val="ru-RU"/>
              </w:rPr>
              <w:t xml:space="preserve">звод из регистра Агенције за привредне регистре, односно извод из одговарајућег регистра </w:t>
            </w:r>
          </w:p>
          <w:p w14:paraId="6E19A09F" w14:textId="77777777" w:rsidR="00175774" w:rsidRPr="00997333" w:rsidRDefault="00175774" w:rsidP="0055795A">
            <w:pPr>
              <w:autoSpaceDE w:val="0"/>
              <w:autoSpaceDN w:val="0"/>
              <w:adjustRightInd w:val="0"/>
              <w:spacing w:before="0"/>
              <w:rPr>
                <w:rFonts w:eastAsia="Calibri" w:cs="Arial"/>
                <w:i/>
              </w:rPr>
            </w:pPr>
            <w:r w:rsidRPr="00997333">
              <w:rPr>
                <w:rFonts w:eastAsia="Calibri" w:cs="Arial"/>
                <w:i/>
              </w:rPr>
              <w:t xml:space="preserve">Напомена: </w:t>
            </w:r>
          </w:p>
          <w:p w14:paraId="6833ED98" w14:textId="77777777" w:rsidR="00175774" w:rsidRPr="00997333" w:rsidRDefault="00175774" w:rsidP="0055795A">
            <w:pPr>
              <w:numPr>
                <w:ilvl w:val="0"/>
                <w:numId w:val="15"/>
              </w:numPr>
              <w:tabs>
                <w:tab w:val="left" w:pos="680"/>
              </w:tabs>
              <w:snapToGrid w:val="0"/>
              <w:spacing w:before="0"/>
              <w:ind w:left="714" w:hanging="357"/>
              <w:contextualSpacing/>
              <w:jc w:val="left"/>
              <w:rPr>
                <w:rFonts w:eastAsia="Calibri" w:cs="Arial"/>
                <w:i/>
              </w:rPr>
            </w:pPr>
            <w:r w:rsidRPr="00997333">
              <w:rPr>
                <w:rFonts w:eastAsia="Calibri" w:cs="Arial"/>
                <w:i/>
              </w:rPr>
              <w:t xml:space="preserve">У случају да понуду подноси група понуђача, овај доказ доставити за сваког </w:t>
            </w:r>
            <w:r w:rsidR="00B46D29" w:rsidRPr="00997333">
              <w:rPr>
                <w:rFonts w:eastAsia="Calibri" w:cs="Arial"/>
                <w:i/>
                <w:lang w:val="sr-Cyrl-CS"/>
              </w:rPr>
              <w:t>члана групе понуђача</w:t>
            </w:r>
          </w:p>
          <w:p w14:paraId="2B2EC78C" w14:textId="77777777" w:rsidR="00175774" w:rsidRPr="00997333" w:rsidRDefault="00175774" w:rsidP="0055795A">
            <w:pPr>
              <w:numPr>
                <w:ilvl w:val="0"/>
                <w:numId w:val="15"/>
              </w:numPr>
              <w:tabs>
                <w:tab w:val="left" w:pos="680"/>
              </w:tabs>
              <w:snapToGrid w:val="0"/>
              <w:spacing w:before="0"/>
              <w:ind w:left="714" w:hanging="357"/>
              <w:contextualSpacing/>
              <w:jc w:val="left"/>
              <w:rPr>
                <w:rFonts w:cs="Arial"/>
              </w:rPr>
            </w:pPr>
            <w:r w:rsidRPr="0099733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7333" w14:paraId="35C7477E" w14:textId="77777777" w:rsidTr="00997333">
        <w:trPr>
          <w:trHeight w:val="2542"/>
          <w:jc w:val="center"/>
        </w:trPr>
        <w:tc>
          <w:tcPr>
            <w:tcW w:w="729" w:type="dxa"/>
            <w:vAlign w:val="center"/>
          </w:tcPr>
          <w:p w14:paraId="629529F8" w14:textId="77777777" w:rsidR="00175774" w:rsidRPr="00997333" w:rsidRDefault="00175774" w:rsidP="0055795A">
            <w:pPr>
              <w:spacing w:before="0"/>
              <w:jc w:val="center"/>
              <w:rPr>
                <w:rFonts w:cs="Arial"/>
              </w:rPr>
            </w:pPr>
            <w:r w:rsidRPr="00997333">
              <w:rPr>
                <w:rFonts w:cs="Arial"/>
              </w:rPr>
              <w:t>2.</w:t>
            </w:r>
          </w:p>
        </w:tc>
        <w:tc>
          <w:tcPr>
            <w:tcW w:w="8430" w:type="dxa"/>
            <w:vAlign w:val="center"/>
          </w:tcPr>
          <w:p w14:paraId="0F77FA65" w14:textId="77777777" w:rsidR="00175774" w:rsidRPr="00997333" w:rsidRDefault="00175774" w:rsidP="0055795A">
            <w:pPr>
              <w:autoSpaceDE w:val="0"/>
              <w:autoSpaceDN w:val="0"/>
              <w:adjustRightInd w:val="0"/>
              <w:spacing w:before="0"/>
              <w:rPr>
                <w:rFonts w:cs="Arial"/>
              </w:rPr>
            </w:pPr>
            <w:r w:rsidRPr="00997333">
              <w:rPr>
                <w:rFonts w:cs="Arial"/>
                <w:b/>
                <w:u w:val="single"/>
              </w:rPr>
              <w:t>Услов:</w:t>
            </w:r>
            <w:r w:rsidRPr="0099733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8CDAC5E"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555A440D" w14:textId="77777777" w:rsidR="00175774" w:rsidRPr="00997333" w:rsidRDefault="00175774" w:rsidP="0055795A">
            <w:pPr>
              <w:autoSpaceDE w:val="0"/>
              <w:autoSpaceDN w:val="0"/>
              <w:adjustRightInd w:val="0"/>
              <w:spacing w:before="0"/>
              <w:rPr>
                <w:rFonts w:cs="Arial"/>
                <w:b/>
                <w:u w:val="single"/>
              </w:rPr>
            </w:pPr>
            <w:r w:rsidRPr="00997333">
              <w:rPr>
                <w:rFonts w:eastAsia="Calibri" w:cs="Arial"/>
                <w:lang w:val="ru-RU"/>
              </w:rPr>
              <w:t xml:space="preserve">- </w:t>
            </w:r>
            <w:r w:rsidRPr="00997333">
              <w:rPr>
                <w:rFonts w:eastAsia="Calibri" w:cs="Arial"/>
                <w:b/>
              </w:rPr>
              <w:t>за правно лице:</w:t>
            </w:r>
          </w:p>
          <w:p w14:paraId="02F17F84" w14:textId="77777777" w:rsidR="00175774" w:rsidRPr="00997333" w:rsidRDefault="00175774" w:rsidP="0055795A">
            <w:pPr>
              <w:spacing w:before="0"/>
              <w:rPr>
                <w:rFonts w:cs="Arial"/>
              </w:rPr>
            </w:pPr>
            <w:r w:rsidRPr="00997333">
              <w:rPr>
                <w:rFonts w:cs="Arial"/>
              </w:rPr>
              <w:t>1) ЗА ЗАКОНСКОГ ЗАСТУПНИКА</w:t>
            </w:r>
            <w:r w:rsidRPr="00997333">
              <w:rPr>
                <w:rFonts w:cs="Arial"/>
                <w:b/>
              </w:rPr>
              <w:t xml:space="preserve"> – уверење из казнене евиденције надлежне полицијске управе Министарства унутрашњих послова</w:t>
            </w:r>
            <w:r w:rsidRPr="00997333">
              <w:rPr>
                <w:rFonts w:cs="Arial"/>
              </w:rPr>
              <w:t xml:space="preserve"> – захтев за издавање овог уверења може се поднети према </w:t>
            </w:r>
            <w:r w:rsidRPr="00997333">
              <w:rPr>
                <w:rFonts w:cs="Arial"/>
                <w:b/>
              </w:rPr>
              <w:t>месту рођења</w:t>
            </w:r>
            <w:r w:rsidRPr="00997333">
              <w:rPr>
                <w:rFonts w:cs="Arial"/>
              </w:rPr>
              <w:t xml:space="preserve"> или према </w:t>
            </w:r>
            <w:r w:rsidRPr="00997333">
              <w:rPr>
                <w:rFonts w:cs="Arial"/>
                <w:b/>
              </w:rPr>
              <w:t>месту пребивалишта</w:t>
            </w:r>
            <w:r w:rsidRPr="00997333">
              <w:rPr>
                <w:rFonts w:cs="Arial"/>
              </w:rPr>
              <w:t>.</w:t>
            </w:r>
          </w:p>
          <w:p w14:paraId="05B5A7CC" w14:textId="77777777" w:rsidR="00175774" w:rsidRPr="00997333" w:rsidRDefault="00175774" w:rsidP="0055795A">
            <w:pPr>
              <w:spacing w:before="0"/>
              <w:rPr>
                <w:rFonts w:cs="Arial"/>
              </w:rPr>
            </w:pPr>
            <w:r w:rsidRPr="0099733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997333">
                <w:rPr>
                  <w:rStyle w:val="Hyperlink"/>
                  <w:rFonts w:cs="Arial"/>
                </w:rPr>
                <w:t>http://www.bg.vi.sud.rs/lt/articles/o-visem-sudu/obavestenje-ke-za-pravna-lica.html</w:t>
              </w:r>
            </w:hyperlink>
          </w:p>
          <w:p w14:paraId="24F30379" w14:textId="77777777" w:rsidR="00175774" w:rsidRPr="00997333" w:rsidRDefault="00175774" w:rsidP="0055795A">
            <w:pPr>
              <w:spacing w:before="0"/>
              <w:rPr>
                <w:rFonts w:cs="Arial"/>
              </w:rPr>
            </w:pPr>
            <w:r w:rsidRPr="0099733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7333">
              <w:rPr>
                <w:rFonts w:cs="Arial"/>
                <w:b/>
              </w:rPr>
              <w:t xml:space="preserve">Уверење Основног суда  </w:t>
            </w:r>
            <w:r w:rsidRPr="00997333">
              <w:rPr>
                <w:rFonts w:cs="Arial"/>
              </w:rPr>
              <w:t>(</w:t>
            </w:r>
            <w:r w:rsidRPr="00997333">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733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9D8F292" w14:textId="77777777" w:rsidR="00175774" w:rsidRPr="00997333" w:rsidRDefault="00175774" w:rsidP="0055795A">
            <w:pPr>
              <w:spacing w:before="0"/>
              <w:rPr>
                <w:rFonts w:cs="Arial"/>
                <w:b/>
              </w:rPr>
            </w:pPr>
            <w:r w:rsidRPr="00997333">
              <w:rPr>
                <w:rFonts w:cs="Arial"/>
                <w:i/>
              </w:rPr>
              <w:t>Посебна напомена:</w:t>
            </w:r>
            <w:r w:rsidR="00B46D29" w:rsidRPr="00997333">
              <w:rPr>
                <w:rFonts w:cs="Arial"/>
              </w:rPr>
              <w:t xml:space="preserve"> Уколико уверење </w:t>
            </w:r>
            <w:r w:rsidR="00B46D29" w:rsidRPr="00997333">
              <w:rPr>
                <w:rFonts w:cs="Arial"/>
                <w:lang w:val="sr-Cyrl-CS"/>
              </w:rPr>
              <w:t>О</w:t>
            </w:r>
            <w:r w:rsidRPr="00997333">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7333">
              <w:rPr>
                <w:rFonts w:cs="Arial"/>
                <w:u w:val="single"/>
              </w:rPr>
              <w:t>и</w:t>
            </w:r>
            <w:r w:rsidRPr="0099733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7333">
              <w:rPr>
                <w:rFonts w:cs="Arial"/>
                <w:b/>
              </w:rPr>
              <w:t>кривична дела против привреде и кривично дело примања мита.</w:t>
            </w:r>
          </w:p>
          <w:p w14:paraId="32DE896B" w14:textId="77777777" w:rsidR="00175774" w:rsidRPr="00997333" w:rsidRDefault="00175774" w:rsidP="0055795A">
            <w:pPr>
              <w:spacing w:before="0"/>
              <w:rPr>
                <w:rFonts w:cs="Arial"/>
              </w:rPr>
            </w:pPr>
            <w:r w:rsidRPr="00997333">
              <w:rPr>
                <w:rFonts w:cs="Arial"/>
                <w:b/>
              </w:rPr>
              <w:t>- за физичко лице и предузетника: Уверење из казнене евиденције надлежне полицијске управе Министарства унутрашњих послова</w:t>
            </w:r>
            <w:r w:rsidRPr="00997333">
              <w:rPr>
                <w:rFonts w:cs="Arial"/>
              </w:rPr>
              <w:t xml:space="preserve"> – захтев за издавање овог уверења може се поднети према </w:t>
            </w:r>
            <w:r w:rsidRPr="00997333">
              <w:rPr>
                <w:rFonts w:cs="Arial"/>
                <w:b/>
              </w:rPr>
              <w:t>месту рођења</w:t>
            </w:r>
            <w:r w:rsidRPr="00997333">
              <w:rPr>
                <w:rFonts w:cs="Arial"/>
              </w:rPr>
              <w:t xml:space="preserve"> или према </w:t>
            </w:r>
            <w:r w:rsidRPr="00997333">
              <w:rPr>
                <w:rFonts w:cs="Arial"/>
                <w:b/>
              </w:rPr>
              <w:t>месту пребивалишта</w:t>
            </w:r>
            <w:r w:rsidRPr="00997333">
              <w:rPr>
                <w:rFonts w:cs="Arial"/>
              </w:rPr>
              <w:t>.</w:t>
            </w:r>
          </w:p>
          <w:p w14:paraId="1E4A9CCF" w14:textId="77777777" w:rsidR="00175774" w:rsidRPr="00997333" w:rsidRDefault="00175774" w:rsidP="0055795A">
            <w:pPr>
              <w:autoSpaceDE w:val="0"/>
              <w:autoSpaceDN w:val="0"/>
              <w:adjustRightInd w:val="0"/>
              <w:spacing w:before="0"/>
              <w:rPr>
                <w:rFonts w:eastAsia="Calibri" w:cs="Arial"/>
                <w:i/>
              </w:rPr>
            </w:pPr>
            <w:r w:rsidRPr="00997333">
              <w:rPr>
                <w:rFonts w:eastAsia="Calibri" w:cs="Arial"/>
                <w:i/>
              </w:rPr>
              <w:lastRenderedPageBreak/>
              <w:t xml:space="preserve">Напомена: </w:t>
            </w:r>
          </w:p>
          <w:p w14:paraId="2F6E859B"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E0869AE"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У случају да правно лице има више законских заступника, ове доказе доставити за сваког од њих</w:t>
            </w:r>
          </w:p>
          <w:p w14:paraId="63CB1CA7" w14:textId="77777777" w:rsidR="00175774" w:rsidRPr="00997333" w:rsidRDefault="00175774" w:rsidP="0055795A">
            <w:pPr>
              <w:numPr>
                <w:ilvl w:val="0"/>
                <w:numId w:val="17"/>
              </w:numPr>
              <w:tabs>
                <w:tab w:val="left" w:pos="680"/>
              </w:tabs>
              <w:snapToGrid w:val="0"/>
              <w:spacing w:before="0"/>
              <w:ind w:left="714" w:hanging="357"/>
              <w:contextualSpacing/>
              <w:jc w:val="left"/>
              <w:rPr>
                <w:rFonts w:eastAsia="Calibri" w:cs="Arial"/>
                <w:i/>
              </w:rPr>
            </w:pPr>
            <w:r w:rsidRPr="00997333">
              <w:rPr>
                <w:rFonts w:eastAsia="Calibri" w:cs="Arial"/>
                <w:i/>
              </w:rPr>
              <w:t xml:space="preserve">У случају да понуду подноси група понуђача, ове доказе доставити за сваког </w:t>
            </w:r>
            <w:r w:rsidR="00B46D29" w:rsidRPr="00997333">
              <w:rPr>
                <w:rFonts w:eastAsia="Calibri" w:cs="Arial"/>
                <w:i/>
                <w:lang w:val="sr-Cyrl-CS"/>
              </w:rPr>
              <w:t>члана групе понуђача</w:t>
            </w:r>
          </w:p>
          <w:p w14:paraId="02170C23" w14:textId="77777777" w:rsidR="00B46D29" w:rsidRPr="00997333" w:rsidRDefault="00175774" w:rsidP="0055795A">
            <w:pPr>
              <w:numPr>
                <w:ilvl w:val="0"/>
                <w:numId w:val="17"/>
              </w:numPr>
              <w:tabs>
                <w:tab w:val="left" w:pos="680"/>
              </w:tabs>
              <w:snapToGrid w:val="0"/>
              <w:spacing w:before="0"/>
              <w:ind w:left="714" w:hanging="357"/>
              <w:contextualSpacing/>
              <w:jc w:val="left"/>
              <w:rPr>
                <w:rFonts w:cs="Arial"/>
              </w:rPr>
            </w:pPr>
            <w:r w:rsidRPr="00997333">
              <w:rPr>
                <w:rFonts w:eastAsia="Calibri" w:cs="Arial"/>
                <w:i/>
              </w:rPr>
              <w:t xml:space="preserve">У случају да понуђач подноси понуду са подизвођачем, ове доказе доставити и за </w:t>
            </w:r>
            <w:r w:rsidR="00B46D29" w:rsidRPr="00997333">
              <w:rPr>
                <w:rFonts w:eastAsia="Calibri" w:cs="Arial"/>
                <w:i/>
                <w:lang w:val="sr-Cyrl-CS"/>
              </w:rPr>
              <w:t xml:space="preserve">сваког </w:t>
            </w:r>
            <w:r w:rsidRPr="00997333">
              <w:rPr>
                <w:rFonts w:eastAsia="Calibri" w:cs="Arial"/>
                <w:i/>
              </w:rPr>
              <w:t xml:space="preserve">подизвођача </w:t>
            </w:r>
          </w:p>
          <w:p w14:paraId="4939498B" w14:textId="77777777" w:rsidR="00B46D29" w:rsidRPr="00997333" w:rsidRDefault="00175774" w:rsidP="00997333">
            <w:pPr>
              <w:tabs>
                <w:tab w:val="left" w:pos="680"/>
              </w:tabs>
              <w:snapToGrid w:val="0"/>
              <w:spacing w:before="0"/>
              <w:contextualSpacing/>
              <w:jc w:val="left"/>
              <w:rPr>
                <w:rFonts w:cs="Arial"/>
                <w:lang w:val="sr-Cyrl-CS"/>
              </w:rPr>
            </w:pPr>
            <w:r w:rsidRPr="00997333">
              <w:rPr>
                <w:rFonts w:eastAsia="Calibri" w:cs="Arial"/>
                <w:b/>
              </w:rPr>
              <w:t>Ови докази не могу бити старији од два месеца пре отварања понуда</w:t>
            </w:r>
            <w:r w:rsidRPr="00997333">
              <w:rPr>
                <w:rFonts w:eastAsia="Calibri" w:cs="Arial"/>
              </w:rPr>
              <w:t>.</w:t>
            </w:r>
          </w:p>
        </w:tc>
      </w:tr>
      <w:tr w:rsidR="00175774" w:rsidRPr="00997333" w14:paraId="6CA0BD67" w14:textId="77777777" w:rsidTr="008112A2">
        <w:trPr>
          <w:trHeight w:val="70"/>
          <w:jc w:val="center"/>
        </w:trPr>
        <w:tc>
          <w:tcPr>
            <w:tcW w:w="729" w:type="dxa"/>
            <w:vAlign w:val="center"/>
          </w:tcPr>
          <w:p w14:paraId="390E9021" w14:textId="77777777" w:rsidR="00175774" w:rsidRPr="00997333" w:rsidRDefault="00175774" w:rsidP="0055795A">
            <w:pPr>
              <w:spacing w:before="0"/>
              <w:jc w:val="center"/>
              <w:rPr>
                <w:rFonts w:cs="Arial"/>
              </w:rPr>
            </w:pPr>
            <w:r w:rsidRPr="00997333">
              <w:rPr>
                <w:rFonts w:cs="Arial"/>
              </w:rPr>
              <w:lastRenderedPageBreak/>
              <w:t>3.</w:t>
            </w:r>
          </w:p>
        </w:tc>
        <w:tc>
          <w:tcPr>
            <w:tcW w:w="8430" w:type="dxa"/>
            <w:vAlign w:val="center"/>
          </w:tcPr>
          <w:p w14:paraId="7EBC1647" w14:textId="77777777" w:rsidR="00175774" w:rsidRPr="00997333" w:rsidRDefault="00175774" w:rsidP="0055795A">
            <w:pPr>
              <w:snapToGrid w:val="0"/>
              <w:spacing w:before="0"/>
              <w:rPr>
                <w:rFonts w:cs="Arial"/>
              </w:rPr>
            </w:pPr>
            <w:r w:rsidRPr="00997333">
              <w:rPr>
                <w:rFonts w:cs="Arial"/>
                <w:b/>
                <w:u w:val="single"/>
              </w:rPr>
              <w:t>Услов</w:t>
            </w:r>
            <w:r w:rsidRPr="00997333">
              <w:rPr>
                <w:rFonts w:cs="Arial"/>
                <w:u w:val="single"/>
              </w:rPr>
              <w:t>:</w:t>
            </w:r>
            <w:r w:rsidRPr="0099733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AFAF43"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3EE34E6B" w14:textId="77777777" w:rsidR="00175774" w:rsidRPr="00997333" w:rsidRDefault="00175774" w:rsidP="0055795A">
            <w:pPr>
              <w:snapToGrid w:val="0"/>
              <w:spacing w:before="0"/>
              <w:rPr>
                <w:rFonts w:eastAsia="Calibri" w:cs="Arial"/>
                <w:lang w:val="ru-RU"/>
              </w:rPr>
            </w:pPr>
            <w:r w:rsidRPr="00997333">
              <w:rPr>
                <w:rFonts w:eastAsia="Calibri" w:cs="Arial"/>
                <w:lang w:val="ru-RU"/>
              </w:rPr>
              <w:t xml:space="preserve">- </w:t>
            </w:r>
            <w:r w:rsidRPr="00997333">
              <w:rPr>
                <w:rFonts w:eastAsia="Calibri" w:cs="Arial"/>
                <w:b/>
                <w:lang w:val="ru-RU"/>
              </w:rPr>
              <w:t xml:space="preserve">за правно лице, предузетнике и физичка лица: </w:t>
            </w:r>
          </w:p>
          <w:p w14:paraId="314437BD" w14:textId="77777777" w:rsidR="00175774" w:rsidRPr="00997333" w:rsidRDefault="00175774" w:rsidP="0055795A">
            <w:pPr>
              <w:snapToGrid w:val="0"/>
              <w:spacing w:before="0"/>
              <w:rPr>
                <w:rFonts w:eastAsia="Calibri" w:cs="Arial"/>
                <w:lang w:val="ru-RU"/>
              </w:rPr>
            </w:pPr>
            <w:r w:rsidRPr="00997333">
              <w:rPr>
                <w:rFonts w:eastAsia="Calibri" w:cs="Arial"/>
                <w:b/>
                <w:lang w:val="ru-RU"/>
              </w:rPr>
              <w:t>1.Уверење Пореске управе</w:t>
            </w:r>
            <w:r w:rsidRPr="00997333">
              <w:rPr>
                <w:rFonts w:eastAsia="Calibri" w:cs="Arial"/>
                <w:lang w:val="ru-RU"/>
              </w:rPr>
              <w:t xml:space="preserve"> Министарства финансија да је измирио доспеле </w:t>
            </w:r>
            <w:r w:rsidRPr="00997333">
              <w:rPr>
                <w:rFonts w:cs="Arial"/>
                <w:lang w:val="ru-RU"/>
              </w:rPr>
              <w:t xml:space="preserve">порезе и доприносе </w:t>
            </w:r>
            <w:r w:rsidRPr="00997333">
              <w:rPr>
                <w:rFonts w:eastAsia="Calibri" w:cs="Arial"/>
                <w:b/>
                <w:u w:val="single"/>
                <w:lang w:val="ru-RU"/>
              </w:rPr>
              <w:t>и</w:t>
            </w:r>
          </w:p>
          <w:p w14:paraId="211B1179" w14:textId="77777777" w:rsidR="00175774" w:rsidRPr="00997333" w:rsidRDefault="00175774" w:rsidP="0055795A">
            <w:pPr>
              <w:spacing w:before="0"/>
              <w:rPr>
                <w:rFonts w:cs="Arial"/>
                <w:lang w:val="ru-RU"/>
              </w:rPr>
            </w:pPr>
            <w:r w:rsidRPr="00997333">
              <w:rPr>
                <w:rFonts w:eastAsia="Calibri" w:cs="Arial"/>
                <w:b/>
                <w:lang w:val="ru-RU"/>
              </w:rPr>
              <w:t xml:space="preserve">2.Уверење Управе јавних прихода </w:t>
            </w:r>
            <w:r w:rsidR="00B24BAB" w:rsidRPr="00997333">
              <w:rPr>
                <w:rFonts w:eastAsia="Calibri" w:cs="Arial"/>
                <w:b/>
                <w:lang w:val="ru-RU"/>
              </w:rPr>
              <w:t>локалне самоуправе (</w:t>
            </w:r>
            <w:r w:rsidRPr="00997333">
              <w:rPr>
                <w:rFonts w:eastAsia="Calibri" w:cs="Arial"/>
                <w:b/>
                <w:lang w:val="ru-RU"/>
              </w:rPr>
              <w:t>града, односно општине</w:t>
            </w:r>
            <w:r w:rsidR="00B24BAB" w:rsidRPr="00997333">
              <w:rPr>
                <w:rFonts w:cs="Arial"/>
                <w:lang w:val="ru-RU"/>
              </w:rPr>
              <w:t xml:space="preserve">) </w:t>
            </w:r>
            <w:r w:rsidRPr="00997333">
              <w:rPr>
                <w:rFonts w:cs="Arial"/>
                <w:lang w:val="ru-RU"/>
              </w:rPr>
              <w:t>према месту седишта пореског обвезника правног лица</w:t>
            </w:r>
            <w:r w:rsidR="00B24BAB" w:rsidRPr="00997333">
              <w:rPr>
                <w:rFonts w:cs="Arial"/>
                <w:lang w:val="ru-RU"/>
              </w:rPr>
              <w:t xml:space="preserve"> и предузетника</w:t>
            </w:r>
            <w:r w:rsidRPr="00997333">
              <w:rPr>
                <w:rFonts w:cs="Arial"/>
                <w:lang w:val="ru-RU"/>
              </w:rPr>
              <w:t xml:space="preserve">, односно према пребивалишту физичког лица, </w:t>
            </w:r>
            <w:r w:rsidRPr="00997333">
              <w:rPr>
                <w:rFonts w:eastAsia="Calibri" w:cs="Arial"/>
                <w:lang w:val="ru-RU"/>
              </w:rPr>
              <w:t xml:space="preserve">да је измирио обавезе по основу изворних локалних јавних прихода </w:t>
            </w:r>
          </w:p>
          <w:p w14:paraId="267A1132" w14:textId="77777777" w:rsidR="00175774" w:rsidRPr="00997333" w:rsidRDefault="00175774" w:rsidP="0055795A">
            <w:pPr>
              <w:spacing w:before="0"/>
              <w:ind w:right="122"/>
              <w:rPr>
                <w:rFonts w:cs="Arial"/>
                <w:lang w:val="ru-RU"/>
              </w:rPr>
            </w:pPr>
            <w:r w:rsidRPr="00997333">
              <w:rPr>
                <w:rFonts w:cs="Arial"/>
                <w:lang w:val="ru-RU"/>
              </w:rPr>
              <w:t>Напомена:</w:t>
            </w:r>
          </w:p>
          <w:p w14:paraId="33F27485" w14:textId="77777777" w:rsidR="00175774" w:rsidRPr="00997333" w:rsidRDefault="00B24BAB" w:rsidP="0055795A">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997333">
              <w:rPr>
                <w:rFonts w:eastAsia="TimesNewRomanPSMT" w:cs="Arial"/>
                <w:i/>
              </w:rPr>
              <w:t>Уколико локална (општи</w:t>
            </w:r>
            <w:r w:rsidR="00175774" w:rsidRPr="00997333">
              <w:rPr>
                <w:rFonts w:eastAsia="TimesNewRomanPSMT" w:cs="Arial"/>
                <w:i/>
              </w:rPr>
              <w:t>н</w:t>
            </w:r>
            <w:r w:rsidRPr="00997333">
              <w:rPr>
                <w:rFonts w:eastAsia="TimesNewRomanPSMT" w:cs="Arial"/>
                <w:i/>
                <w:lang w:val="sr-Cyrl-CS"/>
              </w:rPr>
              <w:t>с</w:t>
            </w:r>
            <w:r w:rsidR="00175774" w:rsidRPr="00997333">
              <w:rPr>
                <w:rFonts w:eastAsia="TimesNewRomanPSMT" w:cs="Arial"/>
                <w:i/>
              </w:rPr>
              <w:t>ка) управа</w:t>
            </w:r>
            <w:r w:rsidRPr="00997333">
              <w:rPr>
                <w:rFonts w:eastAsia="TimesNewRomanPSMT" w:cs="Arial"/>
                <w:i/>
                <w:lang w:val="sr-Cyrl-CS"/>
              </w:rPr>
              <w:t xml:space="preserve"> јавних приход</w:t>
            </w:r>
            <w:r w:rsidR="00175774" w:rsidRPr="0099733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7333">
              <w:rPr>
                <w:rFonts w:eastAsia="TimesNewRomanPSMT" w:cs="Arial"/>
                <w:i/>
                <w:lang w:val="sr-Cyrl-CS"/>
              </w:rPr>
              <w:t xml:space="preserve">јавних прихода </w:t>
            </w:r>
            <w:r w:rsidR="00175774" w:rsidRPr="00997333">
              <w:rPr>
                <w:rFonts w:eastAsia="TimesNewRomanPSMT" w:cs="Arial"/>
                <w:i/>
              </w:rPr>
              <w:t xml:space="preserve">приложи и потврде </w:t>
            </w:r>
            <w:r w:rsidRPr="00997333">
              <w:rPr>
                <w:rFonts w:eastAsia="TimesNewRomanPSMT" w:cs="Arial"/>
                <w:i/>
                <w:lang w:val="sr-Cyrl-CS"/>
              </w:rPr>
              <w:t xml:space="preserve">тих </w:t>
            </w:r>
            <w:r w:rsidR="00175774" w:rsidRPr="00997333">
              <w:rPr>
                <w:rFonts w:eastAsia="TimesNewRomanPSMT" w:cs="Arial"/>
                <w:i/>
              </w:rPr>
              <w:t>осталих лок</w:t>
            </w:r>
            <w:r w:rsidRPr="00997333">
              <w:rPr>
                <w:rFonts w:eastAsia="TimesNewRomanPSMT" w:cs="Arial"/>
                <w:i/>
                <w:lang w:val="sr-Cyrl-CS"/>
              </w:rPr>
              <w:t>а</w:t>
            </w:r>
            <w:r w:rsidR="00175774" w:rsidRPr="00997333">
              <w:rPr>
                <w:rFonts w:eastAsia="TimesNewRomanPSMT" w:cs="Arial"/>
                <w:i/>
              </w:rPr>
              <w:t xml:space="preserve">лних органа/организација/установа </w:t>
            </w:r>
          </w:p>
          <w:p w14:paraId="776CE57C" w14:textId="77777777" w:rsidR="00175774" w:rsidRPr="00997333" w:rsidRDefault="00175774" w:rsidP="0055795A">
            <w:pPr>
              <w:numPr>
                <w:ilvl w:val="0"/>
                <w:numId w:val="12"/>
              </w:numPr>
              <w:autoSpaceDE w:val="0"/>
              <w:autoSpaceDN w:val="0"/>
              <w:adjustRightInd w:val="0"/>
              <w:snapToGrid w:val="0"/>
              <w:spacing w:before="0"/>
              <w:ind w:hanging="357"/>
              <w:contextualSpacing/>
              <w:jc w:val="left"/>
              <w:rPr>
                <w:rFonts w:eastAsia="Calibri" w:cs="Arial"/>
                <w:i/>
              </w:rPr>
            </w:pPr>
            <w:r w:rsidRPr="00997333">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7333">
              <w:rPr>
                <w:rFonts w:eastAsia="TimesNewRomanPSMT" w:cs="Arial"/>
                <w:b/>
                <w:i/>
              </w:rPr>
              <w:t>у</w:t>
            </w:r>
            <w:r w:rsidRPr="00997333">
              <w:rPr>
                <w:rFonts w:eastAsia="Calibri" w:cs="Arial"/>
                <w:b/>
                <w:i/>
                <w:lang w:val="ru-RU"/>
              </w:rPr>
              <w:t>верење Агенције за приватизацију да се налази у поступку приватизације</w:t>
            </w:r>
          </w:p>
          <w:p w14:paraId="27ACB7B7" w14:textId="77777777" w:rsidR="00175774" w:rsidRPr="00997333" w:rsidRDefault="00175774" w:rsidP="0055795A">
            <w:pPr>
              <w:numPr>
                <w:ilvl w:val="0"/>
                <w:numId w:val="12"/>
              </w:numPr>
              <w:tabs>
                <w:tab w:val="left" w:pos="680"/>
              </w:tabs>
              <w:snapToGrid w:val="0"/>
              <w:spacing w:before="0"/>
              <w:ind w:hanging="357"/>
              <w:contextualSpacing/>
              <w:jc w:val="left"/>
              <w:rPr>
                <w:rFonts w:eastAsia="Calibri" w:cs="Arial"/>
                <w:i/>
              </w:rPr>
            </w:pPr>
            <w:r w:rsidRPr="00997333">
              <w:rPr>
                <w:rFonts w:eastAsia="Calibri" w:cs="Arial"/>
                <w:i/>
              </w:rPr>
              <w:t>У случају да понуду подноси група понуђача, ове доказе доставити за сваког учесника из групе</w:t>
            </w:r>
          </w:p>
          <w:p w14:paraId="2810B016" w14:textId="77777777" w:rsidR="00175774" w:rsidRPr="00997333" w:rsidRDefault="00175774" w:rsidP="0055795A">
            <w:pPr>
              <w:numPr>
                <w:ilvl w:val="0"/>
                <w:numId w:val="16"/>
              </w:numPr>
              <w:tabs>
                <w:tab w:val="left" w:pos="680"/>
              </w:tabs>
              <w:snapToGrid w:val="0"/>
              <w:spacing w:before="0"/>
              <w:contextualSpacing/>
              <w:jc w:val="left"/>
              <w:rPr>
                <w:rFonts w:cs="Arial"/>
              </w:rPr>
            </w:pPr>
            <w:r w:rsidRPr="0099733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3401635" w14:textId="77777777" w:rsidR="00175774" w:rsidRPr="00997333" w:rsidRDefault="00175774" w:rsidP="00997333">
            <w:pPr>
              <w:tabs>
                <w:tab w:val="left" w:pos="680"/>
              </w:tabs>
              <w:snapToGrid w:val="0"/>
              <w:spacing w:before="0"/>
              <w:contextualSpacing/>
              <w:rPr>
                <w:rFonts w:cs="Arial"/>
                <w:i/>
              </w:rPr>
            </w:pPr>
            <w:r w:rsidRPr="00997333">
              <w:rPr>
                <w:rFonts w:eastAsia="Calibri" w:cs="Arial"/>
                <w:b/>
              </w:rPr>
              <w:t xml:space="preserve">Ови докази не могу бити старији од два месеца </w:t>
            </w:r>
            <w:r w:rsidR="00B24BAB" w:rsidRPr="00997333">
              <w:rPr>
                <w:rFonts w:eastAsia="Calibri" w:cs="Arial"/>
                <w:b/>
                <w:lang w:val="sr-Cyrl-CS"/>
              </w:rPr>
              <w:t>пре</w:t>
            </w:r>
            <w:r w:rsidRPr="00997333">
              <w:rPr>
                <w:rFonts w:eastAsia="Calibri" w:cs="Arial"/>
                <w:b/>
              </w:rPr>
              <w:t xml:space="preserve"> отварања понуда</w:t>
            </w:r>
            <w:r w:rsidRPr="00997333">
              <w:rPr>
                <w:rFonts w:eastAsia="Calibri" w:cs="Arial"/>
              </w:rPr>
              <w:t>.</w:t>
            </w:r>
          </w:p>
        </w:tc>
      </w:tr>
      <w:tr w:rsidR="00175774" w:rsidRPr="00997333" w14:paraId="26B9D7AE" w14:textId="77777777" w:rsidTr="008112A2">
        <w:trPr>
          <w:jc w:val="center"/>
        </w:trPr>
        <w:tc>
          <w:tcPr>
            <w:tcW w:w="729" w:type="dxa"/>
            <w:vAlign w:val="center"/>
          </w:tcPr>
          <w:p w14:paraId="6D8F0390" w14:textId="77777777" w:rsidR="00175774" w:rsidRPr="00997333" w:rsidRDefault="00175774" w:rsidP="0055795A">
            <w:pPr>
              <w:spacing w:before="0"/>
              <w:jc w:val="center"/>
              <w:rPr>
                <w:rFonts w:cs="Arial"/>
              </w:rPr>
            </w:pPr>
            <w:r w:rsidRPr="00997333">
              <w:rPr>
                <w:rFonts w:cs="Arial"/>
              </w:rPr>
              <w:t xml:space="preserve">4. </w:t>
            </w:r>
          </w:p>
        </w:tc>
        <w:tc>
          <w:tcPr>
            <w:tcW w:w="8430" w:type="dxa"/>
          </w:tcPr>
          <w:p w14:paraId="2288A1ED" w14:textId="77777777" w:rsidR="00175774" w:rsidRPr="00997333" w:rsidRDefault="00175774" w:rsidP="0055795A">
            <w:pPr>
              <w:snapToGrid w:val="0"/>
              <w:spacing w:before="0"/>
              <w:rPr>
                <w:rFonts w:cs="Arial"/>
              </w:rPr>
            </w:pPr>
            <w:r w:rsidRPr="00997333">
              <w:rPr>
                <w:rFonts w:cs="Arial"/>
                <w:b/>
                <w:u w:val="single"/>
              </w:rPr>
              <w:t>Услов:</w:t>
            </w:r>
            <w:r w:rsidRPr="0099733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EB8C940" w14:textId="77777777" w:rsidR="00175774" w:rsidRPr="00997333" w:rsidRDefault="00175774" w:rsidP="0055795A">
            <w:pPr>
              <w:autoSpaceDE w:val="0"/>
              <w:autoSpaceDN w:val="0"/>
              <w:adjustRightInd w:val="0"/>
              <w:spacing w:before="0"/>
              <w:rPr>
                <w:rFonts w:cs="Arial"/>
                <w:b/>
                <w:u w:val="single"/>
              </w:rPr>
            </w:pPr>
            <w:r w:rsidRPr="00997333">
              <w:rPr>
                <w:rFonts w:cs="Arial"/>
                <w:b/>
                <w:u w:val="single"/>
              </w:rPr>
              <w:t>Доказ:</w:t>
            </w:r>
          </w:p>
          <w:p w14:paraId="420D9961" w14:textId="77777777" w:rsidR="00175774" w:rsidRPr="00997333" w:rsidRDefault="00175774" w:rsidP="0055795A">
            <w:pPr>
              <w:spacing w:before="0"/>
              <w:rPr>
                <w:rFonts w:cs="Arial"/>
                <w:b/>
              </w:rPr>
            </w:pPr>
            <w:r w:rsidRPr="00997333">
              <w:rPr>
                <w:rFonts w:cs="Arial"/>
              </w:rPr>
              <w:t>Потписан и оверен Образац изјаве на основу члана 75. став 2. ЗЈН</w:t>
            </w:r>
            <w:r w:rsidR="00BF39C7" w:rsidRPr="00997333">
              <w:rPr>
                <w:rFonts w:cs="Arial"/>
                <w:lang w:val="sr-Cyrl-RS"/>
              </w:rPr>
              <w:t xml:space="preserve"> </w:t>
            </w:r>
          </w:p>
          <w:p w14:paraId="1EC20544" w14:textId="77777777" w:rsidR="005E487E" w:rsidRPr="00997333" w:rsidRDefault="00175774" w:rsidP="0055795A">
            <w:pPr>
              <w:snapToGrid w:val="0"/>
              <w:spacing w:before="0"/>
              <w:rPr>
                <w:rFonts w:cs="Arial"/>
                <w:lang w:val="sr-Cyrl-CS"/>
              </w:rPr>
            </w:pPr>
            <w:r w:rsidRPr="00997333">
              <w:rPr>
                <w:rFonts w:cs="Arial"/>
                <w:i/>
              </w:rPr>
              <w:t>Напомена:</w:t>
            </w:r>
          </w:p>
          <w:p w14:paraId="1450D22E" w14:textId="77777777" w:rsidR="005E487E" w:rsidRPr="00997333" w:rsidRDefault="00175774" w:rsidP="0055795A">
            <w:pPr>
              <w:numPr>
                <w:ilvl w:val="0"/>
                <w:numId w:val="18"/>
              </w:numPr>
              <w:snapToGrid w:val="0"/>
              <w:spacing w:before="0"/>
              <w:rPr>
                <w:rFonts w:cs="Arial"/>
                <w:i/>
                <w:lang w:val="sr-Cyrl-CS"/>
              </w:rPr>
            </w:pPr>
            <w:r w:rsidRPr="00997333">
              <w:rPr>
                <w:rFonts w:cs="Arial"/>
                <w:i/>
              </w:rPr>
              <w:t xml:space="preserve">Изјава мора да буде потписана од стране овалшћеног лица </w:t>
            </w:r>
            <w:r w:rsidR="005E487E" w:rsidRPr="00997333">
              <w:rPr>
                <w:rFonts w:cs="Arial"/>
                <w:i/>
                <w:lang w:val="sr-Cyrl-CS"/>
              </w:rPr>
              <w:t>за заступање понуђача</w:t>
            </w:r>
            <w:r w:rsidRPr="00997333">
              <w:rPr>
                <w:rFonts w:cs="Arial"/>
                <w:i/>
              </w:rPr>
              <w:t xml:space="preserve"> и оверена печатом. </w:t>
            </w:r>
          </w:p>
          <w:p w14:paraId="7B9BE555" w14:textId="77777777" w:rsidR="005E487E" w:rsidRPr="00997333" w:rsidRDefault="00175774" w:rsidP="0055795A">
            <w:pPr>
              <w:numPr>
                <w:ilvl w:val="0"/>
                <w:numId w:val="18"/>
              </w:numPr>
              <w:snapToGrid w:val="0"/>
              <w:spacing w:before="0"/>
              <w:rPr>
                <w:rFonts w:cs="Arial"/>
                <w:i/>
              </w:rPr>
            </w:pPr>
            <w:r w:rsidRPr="00997333">
              <w:rPr>
                <w:rFonts w:cs="Arial"/>
                <w:i/>
              </w:rPr>
              <w:t xml:space="preserve">Уколико понуду подноси група понуђача Изјава мора бити </w:t>
            </w:r>
            <w:r w:rsidR="005E487E" w:rsidRPr="00997333">
              <w:rPr>
                <w:rFonts w:cs="Arial"/>
                <w:i/>
                <w:lang w:val="sr-Cyrl-CS"/>
              </w:rPr>
              <w:t>достављена за сваког члана групе понуђача. Изјава мора бити</w:t>
            </w:r>
            <w:r w:rsidRPr="00997333">
              <w:rPr>
                <w:rFonts w:cs="Arial"/>
                <w:i/>
              </w:rPr>
              <w:t xml:space="preserve"> потписана од стране овлашћеног лица </w:t>
            </w:r>
            <w:r w:rsidR="005E487E" w:rsidRPr="00997333">
              <w:rPr>
                <w:rFonts w:cs="Arial"/>
                <w:i/>
                <w:lang w:val="sr-Cyrl-CS"/>
              </w:rPr>
              <w:t xml:space="preserve">за заступање </w:t>
            </w:r>
            <w:r w:rsidRPr="00997333">
              <w:rPr>
                <w:rFonts w:cs="Arial"/>
                <w:i/>
              </w:rPr>
              <w:t xml:space="preserve">понуђача из групе понуђача и оверена печатом.  </w:t>
            </w:r>
          </w:p>
        </w:tc>
      </w:tr>
      <w:tr w:rsidR="00175774" w:rsidRPr="00997333" w14:paraId="5A2AA56B" w14:textId="77777777" w:rsidTr="008112A2">
        <w:trPr>
          <w:jc w:val="center"/>
        </w:trPr>
        <w:tc>
          <w:tcPr>
            <w:tcW w:w="729" w:type="dxa"/>
            <w:vAlign w:val="center"/>
          </w:tcPr>
          <w:p w14:paraId="4293F3F8" w14:textId="77777777" w:rsidR="00175774" w:rsidRPr="00997333" w:rsidRDefault="00175774" w:rsidP="0055795A">
            <w:pPr>
              <w:spacing w:before="0"/>
              <w:jc w:val="center"/>
              <w:rPr>
                <w:rFonts w:cs="Arial"/>
                <w:color w:val="00B0F0"/>
              </w:rPr>
            </w:pPr>
          </w:p>
        </w:tc>
        <w:tc>
          <w:tcPr>
            <w:tcW w:w="8430" w:type="dxa"/>
          </w:tcPr>
          <w:p w14:paraId="41034F0E" w14:textId="77777777" w:rsidR="00175774" w:rsidRPr="00997333" w:rsidRDefault="00175774" w:rsidP="0055795A">
            <w:pPr>
              <w:spacing w:before="0"/>
              <w:ind w:right="-180"/>
              <w:jc w:val="center"/>
              <w:rPr>
                <w:rFonts w:cs="Arial"/>
                <w:b/>
                <w:i/>
              </w:rPr>
            </w:pPr>
            <w:r w:rsidRPr="00997333">
              <w:rPr>
                <w:rFonts w:cs="Arial"/>
                <w:b/>
              </w:rPr>
              <w:t xml:space="preserve">4.2  ДОДАТНИ УСЛОВИ </w:t>
            </w:r>
          </w:p>
          <w:p w14:paraId="36FC9D62" w14:textId="77777777" w:rsidR="00175774" w:rsidRPr="00997333" w:rsidRDefault="00175774" w:rsidP="0055795A">
            <w:pPr>
              <w:snapToGrid w:val="0"/>
              <w:spacing w:before="0"/>
              <w:jc w:val="center"/>
              <w:rPr>
                <w:rFonts w:cs="Arial"/>
                <w:b/>
                <w:lang w:val="sr-Cyrl-RS"/>
              </w:rPr>
            </w:pPr>
            <w:r w:rsidRPr="00997333">
              <w:rPr>
                <w:rFonts w:cs="Arial"/>
                <w:b/>
              </w:rPr>
              <w:t>ЗА УЧЕШЋЕ У ПОСТУПКУ ЈАВНЕ НАБАВКЕ ИЗ ЧЛАНА 76. З</w:t>
            </w:r>
            <w:r w:rsidR="005C7CDE" w:rsidRPr="00997333">
              <w:rPr>
                <w:rFonts w:cs="Arial"/>
                <w:b/>
                <w:lang w:val="sr-Cyrl-RS"/>
              </w:rPr>
              <w:t>АКОНА</w:t>
            </w:r>
          </w:p>
          <w:p w14:paraId="142E9584" w14:textId="77777777" w:rsidR="00175774" w:rsidRPr="00997333" w:rsidRDefault="00175774" w:rsidP="0055795A">
            <w:pPr>
              <w:snapToGrid w:val="0"/>
              <w:spacing w:before="0"/>
              <w:jc w:val="center"/>
              <w:rPr>
                <w:rFonts w:eastAsia="Calibri" w:cs="Arial"/>
                <w:color w:val="00B0F0"/>
              </w:rPr>
            </w:pPr>
          </w:p>
        </w:tc>
      </w:tr>
      <w:tr w:rsidR="00175774" w:rsidRPr="00997333" w14:paraId="2DFB96B1" w14:textId="77777777" w:rsidTr="008112A2">
        <w:trPr>
          <w:jc w:val="center"/>
        </w:trPr>
        <w:tc>
          <w:tcPr>
            <w:tcW w:w="729" w:type="dxa"/>
            <w:vAlign w:val="center"/>
          </w:tcPr>
          <w:p w14:paraId="3118EA1D" w14:textId="77777777" w:rsidR="00175774" w:rsidRPr="00997333" w:rsidRDefault="00AF015A" w:rsidP="0055795A">
            <w:pPr>
              <w:spacing w:before="0"/>
              <w:jc w:val="center"/>
              <w:rPr>
                <w:rFonts w:cs="Arial"/>
              </w:rPr>
            </w:pPr>
            <w:r w:rsidRPr="00997333">
              <w:rPr>
                <w:rFonts w:cs="Arial"/>
              </w:rPr>
              <w:t>5</w:t>
            </w:r>
            <w:r w:rsidR="00175774" w:rsidRPr="00997333">
              <w:rPr>
                <w:rFonts w:cs="Arial"/>
              </w:rPr>
              <w:t>.</w:t>
            </w:r>
          </w:p>
        </w:tc>
        <w:tc>
          <w:tcPr>
            <w:tcW w:w="8430" w:type="dxa"/>
          </w:tcPr>
          <w:p w14:paraId="23DA381F" w14:textId="77777777" w:rsidR="00412FA6" w:rsidRPr="00997333" w:rsidRDefault="00412FA6" w:rsidP="0055795A">
            <w:pPr>
              <w:autoSpaceDE w:val="0"/>
              <w:autoSpaceDN w:val="0"/>
              <w:adjustRightInd w:val="0"/>
              <w:spacing w:before="0"/>
              <w:rPr>
                <w:rFonts w:cs="Arial"/>
                <w:b/>
                <w:u w:val="single"/>
              </w:rPr>
            </w:pPr>
            <w:r w:rsidRPr="00997333">
              <w:rPr>
                <w:rFonts w:cs="Arial"/>
                <w:b/>
                <w:u w:val="single"/>
              </w:rPr>
              <w:t>Услов:</w:t>
            </w:r>
          </w:p>
          <w:p w14:paraId="05A7D216" w14:textId="77777777" w:rsidR="00412FA6" w:rsidRPr="00997333" w:rsidRDefault="00412FA6" w:rsidP="0055795A">
            <w:pPr>
              <w:autoSpaceDE w:val="0"/>
              <w:autoSpaceDN w:val="0"/>
              <w:adjustRightInd w:val="0"/>
              <w:spacing w:before="0"/>
              <w:rPr>
                <w:rFonts w:cs="Arial"/>
                <w:lang w:val="sr-Cyrl-RS"/>
              </w:rPr>
            </w:pPr>
            <w:r w:rsidRPr="00997333">
              <w:rPr>
                <w:rFonts w:cs="Arial"/>
              </w:rPr>
              <w:lastRenderedPageBreak/>
              <w:t>Финансијски капацитет</w:t>
            </w:r>
            <w:r w:rsidR="00E175CC" w:rsidRPr="00997333">
              <w:rPr>
                <w:rFonts w:cs="Arial"/>
                <w:lang w:val="sr-Cyrl-RS"/>
              </w:rPr>
              <w:t xml:space="preserve"> за свих пет партија:</w:t>
            </w:r>
          </w:p>
          <w:p w14:paraId="12333AC9" w14:textId="77777777" w:rsidR="00412FA6" w:rsidRPr="00997333" w:rsidRDefault="00412FA6"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финансијским капацитетом</w:t>
            </w:r>
            <w:r w:rsidRPr="00997333">
              <w:rPr>
                <w:rFonts w:cs="Arial"/>
              </w:rPr>
              <w:t xml:space="preserve"> ако:</w:t>
            </w:r>
          </w:p>
          <w:p w14:paraId="5262EB9D" w14:textId="77777777" w:rsidR="00412FA6" w:rsidRPr="00997333" w:rsidRDefault="00ED1BD6" w:rsidP="0055795A">
            <w:pPr>
              <w:autoSpaceDE w:val="0"/>
              <w:autoSpaceDN w:val="0"/>
              <w:adjustRightInd w:val="0"/>
              <w:spacing w:before="0"/>
              <w:rPr>
                <w:rFonts w:eastAsia="Calibri" w:cs="Arial"/>
              </w:rPr>
            </w:pPr>
            <w:r w:rsidRPr="00997333">
              <w:rPr>
                <w:rFonts w:eastAsia="Calibri" w:cs="Arial"/>
                <w:lang w:val="sr-Cyrl-RS"/>
              </w:rPr>
              <w:t>-</w:t>
            </w:r>
            <w:r w:rsidR="00412FA6" w:rsidRPr="00997333">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37F5C186" w14:textId="77777777" w:rsidR="00AF015A" w:rsidRPr="00997333" w:rsidRDefault="00AF015A" w:rsidP="0055795A">
            <w:pPr>
              <w:autoSpaceDE w:val="0"/>
              <w:autoSpaceDN w:val="0"/>
              <w:adjustRightInd w:val="0"/>
              <w:spacing w:before="0"/>
              <w:rPr>
                <w:rFonts w:cs="Arial"/>
                <w:lang w:val="sr-Cyrl-CS"/>
              </w:rPr>
            </w:pPr>
          </w:p>
          <w:p w14:paraId="6A0E0333" w14:textId="77777777" w:rsidR="00412FA6" w:rsidRPr="00997333" w:rsidRDefault="00412FA6" w:rsidP="0055795A">
            <w:pPr>
              <w:autoSpaceDE w:val="0"/>
              <w:autoSpaceDN w:val="0"/>
              <w:adjustRightInd w:val="0"/>
              <w:spacing w:before="0"/>
              <w:rPr>
                <w:rFonts w:cs="Arial"/>
                <w:b/>
                <w:u w:val="single"/>
              </w:rPr>
            </w:pPr>
            <w:r w:rsidRPr="00997333">
              <w:rPr>
                <w:rFonts w:cs="Arial"/>
                <w:b/>
                <w:u w:val="single"/>
              </w:rPr>
              <w:t xml:space="preserve">Доказ: </w:t>
            </w:r>
          </w:p>
          <w:p w14:paraId="369DAD58" w14:textId="77777777" w:rsidR="00412FA6" w:rsidRPr="00997333" w:rsidRDefault="00412FA6" w:rsidP="0055795A">
            <w:pPr>
              <w:autoSpaceDE w:val="0"/>
              <w:autoSpaceDN w:val="0"/>
              <w:adjustRightInd w:val="0"/>
              <w:spacing w:before="0"/>
              <w:rPr>
                <w:rFonts w:cs="Arial"/>
              </w:rPr>
            </w:pPr>
            <w:r w:rsidRPr="00997333">
              <w:rPr>
                <w:rFonts w:cs="Arial"/>
              </w:rPr>
              <w:t>Доказ за фин</w:t>
            </w:r>
            <w:r w:rsidRPr="00997333">
              <w:rPr>
                <w:rFonts w:cs="Arial"/>
                <w:lang w:val="sr-Cyrl-CS"/>
              </w:rPr>
              <w:t xml:space="preserve">ансијски </w:t>
            </w:r>
            <w:r w:rsidRPr="00997333">
              <w:rPr>
                <w:rFonts w:cs="Arial"/>
              </w:rPr>
              <w:t>капацитет:</w:t>
            </w:r>
          </w:p>
          <w:p w14:paraId="5A0FDF6F" w14:textId="77777777" w:rsidR="00175774" w:rsidRPr="00997333" w:rsidRDefault="00412FA6" w:rsidP="0055795A">
            <w:pPr>
              <w:autoSpaceDE w:val="0"/>
              <w:autoSpaceDN w:val="0"/>
              <w:adjustRightInd w:val="0"/>
              <w:spacing w:before="0"/>
              <w:rPr>
                <w:rFonts w:eastAsia="Calibri" w:cs="Arial"/>
                <w:color w:val="00B0F0"/>
                <w:lang w:val="ru-RU"/>
              </w:rPr>
            </w:pPr>
            <w:r w:rsidRPr="00997333">
              <w:rPr>
                <w:rFonts w:eastAsia="Calibri" w:cs="Arial"/>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997333" w14:paraId="3C647286" w14:textId="77777777" w:rsidTr="008112A2">
        <w:trPr>
          <w:jc w:val="center"/>
        </w:trPr>
        <w:tc>
          <w:tcPr>
            <w:tcW w:w="729" w:type="dxa"/>
            <w:vAlign w:val="center"/>
          </w:tcPr>
          <w:p w14:paraId="27D0D753" w14:textId="77777777" w:rsidR="00175774" w:rsidRPr="00997333" w:rsidRDefault="00AF015A" w:rsidP="0055795A">
            <w:pPr>
              <w:spacing w:before="0"/>
              <w:jc w:val="center"/>
              <w:rPr>
                <w:rFonts w:cs="Arial"/>
              </w:rPr>
            </w:pPr>
            <w:r w:rsidRPr="00997333">
              <w:rPr>
                <w:rFonts w:cs="Arial"/>
                <w:lang w:val="sr-Cyrl-RS"/>
              </w:rPr>
              <w:lastRenderedPageBreak/>
              <w:t>6</w:t>
            </w:r>
            <w:r w:rsidR="00175774" w:rsidRPr="00997333">
              <w:rPr>
                <w:rFonts w:cs="Arial"/>
              </w:rPr>
              <w:t>.</w:t>
            </w:r>
          </w:p>
        </w:tc>
        <w:tc>
          <w:tcPr>
            <w:tcW w:w="8430" w:type="dxa"/>
          </w:tcPr>
          <w:p w14:paraId="11E14886" w14:textId="77777777" w:rsidR="002C6128" w:rsidRPr="00997333" w:rsidRDefault="002C6128" w:rsidP="0055795A">
            <w:pPr>
              <w:autoSpaceDE w:val="0"/>
              <w:autoSpaceDN w:val="0"/>
              <w:adjustRightInd w:val="0"/>
              <w:spacing w:before="0"/>
              <w:rPr>
                <w:rFonts w:cs="Arial"/>
                <w:b/>
              </w:rPr>
            </w:pPr>
            <w:r w:rsidRPr="00997333">
              <w:rPr>
                <w:rFonts w:cs="Arial"/>
                <w:b/>
                <w:u w:val="single"/>
              </w:rPr>
              <w:t>Услов:</w:t>
            </w:r>
          </w:p>
          <w:p w14:paraId="0AA7E718" w14:textId="77777777" w:rsidR="002C6128" w:rsidRPr="00997333" w:rsidRDefault="002C6128"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пословним капацитетом</w:t>
            </w:r>
            <w:r w:rsidRPr="00997333">
              <w:rPr>
                <w:rFonts w:cs="Arial"/>
              </w:rPr>
              <w:t xml:space="preserve"> ако:</w:t>
            </w:r>
          </w:p>
          <w:p w14:paraId="66592FD9" w14:textId="77777777" w:rsidR="00E175CC" w:rsidRPr="00997333" w:rsidRDefault="00E175CC" w:rsidP="0055795A">
            <w:pPr>
              <w:autoSpaceDE w:val="0"/>
              <w:autoSpaceDN w:val="0"/>
              <w:adjustRightInd w:val="0"/>
              <w:spacing w:before="0"/>
              <w:rPr>
                <w:rFonts w:eastAsia="Calibri" w:cs="Arial"/>
                <w:b/>
                <w:u w:val="single"/>
                <w:lang w:val="ru-RU"/>
              </w:rPr>
            </w:pPr>
          </w:p>
          <w:p w14:paraId="068D9783" w14:textId="77777777" w:rsidR="009F6DDE"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 xml:space="preserve">Партија 1: </w:t>
            </w:r>
          </w:p>
          <w:p w14:paraId="00FA43DA" w14:textId="77777777" w:rsidR="00E175CC" w:rsidRPr="00997333" w:rsidRDefault="00E175CC" w:rsidP="0055795A">
            <w:pPr>
              <w:autoSpaceDE w:val="0"/>
              <w:autoSpaceDN w:val="0"/>
              <w:adjustRightInd w:val="0"/>
              <w:spacing w:before="0"/>
              <w:rPr>
                <w:rFonts w:cs="Arial"/>
              </w:rPr>
            </w:pPr>
            <w:r w:rsidRPr="00997333">
              <w:rPr>
                <w:rFonts w:cs="Arial"/>
              </w:rPr>
              <w:t xml:space="preserve">Понуђач располаже неопходним </w:t>
            </w:r>
            <w:r w:rsidRPr="00997333">
              <w:rPr>
                <w:rFonts w:cs="Arial"/>
                <w:b/>
              </w:rPr>
              <w:t>пословним капацитетом</w:t>
            </w:r>
            <w:r w:rsidRPr="00997333">
              <w:rPr>
                <w:rFonts w:cs="Arial"/>
              </w:rPr>
              <w:t xml:space="preserve"> ако:</w:t>
            </w:r>
          </w:p>
          <w:p w14:paraId="1C09ABB5"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rPr>
              <w:t xml:space="preserve">извршио услуге </w:t>
            </w:r>
            <w:r w:rsidRPr="00997333">
              <w:rPr>
                <w:rFonts w:cs="Arial"/>
                <w:lang w:val="sr-Cyrl-CS"/>
              </w:rPr>
              <w:t>које су предмет набавке</w:t>
            </w:r>
            <w:r w:rsidRPr="00997333">
              <w:rPr>
                <w:rFonts w:cs="Arial"/>
              </w:rPr>
              <w:t xml:space="preserve"> у минималној вредности од </w:t>
            </w:r>
            <w:r w:rsidRPr="00997333">
              <w:rPr>
                <w:rFonts w:cs="Arial"/>
                <w:lang w:val="sr-Cyrl-RS"/>
              </w:rPr>
              <w:t>80.000.000,00</w:t>
            </w:r>
            <w:r w:rsidRPr="00997333">
              <w:rPr>
                <w:rFonts w:cs="Arial"/>
              </w:rPr>
              <w:t xml:space="preserve"> (словима: </w:t>
            </w:r>
            <w:r w:rsidRPr="00997333">
              <w:rPr>
                <w:rFonts w:cs="Arial"/>
                <w:lang w:val="sr-Cyrl-RS"/>
              </w:rPr>
              <w:t>осамдесетмилиона</w:t>
            </w:r>
            <w:r w:rsidRPr="00997333">
              <w:rPr>
                <w:rFonts w:cs="Arial"/>
              </w:rPr>
              <w:t>) динара кумулативно</w:t>
            </w:r>
          </w:p>
          <w:p w14:paraId="3A0D0A5C"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215334F7"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1023B91B"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4580FE53"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00A994DE" w14:textId="77777777" w:rsidR="00E175CC" w:rsidRPr="00997333" w:rsidRDefault="00E175CC" w:rsidP="0055795A">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6EA80432" w14:textId="77777777" w:rsidR="00E175CC" w:rsidRPr="00997333" w:rsidRDefault="00E175CC" w:rsidP="0055795A">
            <w:pPr>
              <w:autoSpaceDE w:val="0"/>
              <w:autoSpaceDN w:val="0"/>
              <w:adjustRightInd w:val="0"/>
              <w:spacing w:before="0"/>
              <w:rPr>
                <w:rFonts w:cs="Arial"/>
                <w:i/>
              </w:rPr>
            </w:pPr>
            <w:r w:rsidRPr="00997333">
              <w:rPr>
                <w:rFonts w:cs="Arial"/>
                <w:b/>
                <w:u w:val="single"/>
              </w:rPr>
              <w:t>Доказ:</w:t>
            </w:r>
          </w:p>
          <w:p w14:paraId="3EB5E43D"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6301CC4E"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5707A580"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5B64FF2F"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4C9E8630" w14:textId="77777777" w:rsidR="00E175CC" w:rsidRPr="00997333" w:rsidRDefault="00E175CC" w:rsidP="0055795A">
            <w:pPr>
              <w:autoSpaceDE w:val="0"/>
              <w:autoSpaceDN w:val="0"/>
              <w:adjustRightInd w:val="0"/>
              <w:spacing w:before="0"/>
              <w:rPr>
                <w:rFonts w:eastAsia="Calibri" w:cs="Arial"/>
                <w:lang w:val="ru-RU"/>
              </w:rPr>
            </w:pPr>
          </w:p>
          <w:p w14:paraId="788ED0A7" w14:textId="77777777" w:rsidR="00E175CC" w:rsidRPr="00997333" w:rsidRDefault="00E175CC" w:rsidP="0055795A">
            <w:pPr>
              <w:autoSpaceDE w:val="0"/>
              <w:autoSpaceDN w:val="0"/>
              <w:adjustRightInd w:val="0"/>
              <w:spacing w:before="0"/>
              <w:rPr>
                <w:rFonts w:eastAsia="Calibri" w:cs="Arial"/>
                <w:b/>
                <w:u w:val="single"/>
                <w:lang w:val="sr-Cyrl-RS"/>
              </w:rPr>
            </w:pPr>
            <w:r w:rsidRPr="00997333">
              <w:rPr>
                <w:rFonts w:eastAsia="Calibri" w:cs="Arial"/>
                <w:b/>
                <w:u w:val="single"/>
                <w:lang w:val="sr-Cyrl-RS"/>
              </w:rPr>
              <w:t>Партија 2:</w:t>
            </w:r>
          </w:p>
          <w:p w14:paraId="19E7821E"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70.000.000,00</w:t>
            </w:r>
            <w:r w:rsidRPr="00997333">
              <w:rPr>
                <w:rFonts w:cs="Arial"/>
              </w:rPr>
              <w:t xml:space="preserve"> (словима: </w:t>
            </w:r>
            <w:r w:rsidRPr="00997333">
              <w:rPr>
                <w:rFonts w:cs="Arial"/>
                <w:lang w:val="sr-Cyrl-RS"/>
              </w:rPr>
              <w:t>седамдесетмилиона</w:t>
            </w:r>
            <w:r w:rsidRPr="00997333">
              <w:rPr>
                <w:rFonts w:cs="Arial"/>
              </w:rPr>
              <w:t>) динара кумулативно</w:t>
            </w:r>
          </w:p>
          <w:p w14:paraId="61777EA8"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4042D0FE"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5E58719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0209CAF4"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57398F0D" w14:textId="232B9254"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5631DA4F"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5190FAD0"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41F2EFE7"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1FEA51CD"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lastRenderedPageBreak/>
              <w:t>-копије уговора</w:t>
            </w:r>
          </w:p>
          <w:p w14:paraId="7B50F9FD"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6C935AEA" w14:textId="77777777" w:rsidR="00446B4B" w:rsidRPr="00997333" w:rsidRDefault="00446B4B" w:rsidP="0055795A">
            <w:pPr>
              <w:autoSpaceDE w:val="0"/>
              <w:autoSpaceDN w:val="0"/>
              <w:adjustRightInd w:val="0"/>
              <w:spacing w:before="0"/>
              <w:rPr>
                <w:rFonts w:eastAsia="Calibri" w:cs="Arial"/>
                <w:lang w:val="ru-RU"/>
              </w:rPr>
            </w:pPr>
          </w:p>
          <w:p w14:paraId="6C13B486"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3:</w:t>
            </w:r>
          </w:p>
          <w:p w14:paraId="4B0159B6"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 xml:space="preserve">претходне три </w:t>
            </w:r>
            <w:r w:rsidRPr="00997333">
              <w:rPr>
                <w:rFonts w:cs="Arial"/>
              </w:rPr>
              <w:t>годин</w:t>
            </w:r>
            <w:r w:rsidRPr="00997333">
              <w:rPr>
                <w:rFonts w:cs="Arial"/>
                <w:lang w:val="sr-Cyrl-RS"/>
              </w:rPr>
              <w:t>е</w:t>
            </w:r>
            <w:r w:rsidRPr="00997333">
              <w:rPr>
                <w:rFonts w:cs="Arial"/>
              </w:rPr>
              <w:t xml:space="preserve">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50.000.000,00</w:t>
            </w:r>
            <w:r w:rsidRPr="00997333">
              <w:rPr>
                <w:rFonts w:cs="Arial"/>
              </w:rPr>
              <w:t xml:space="preserve"> (словима: </w:t>
            </w:r>
            <w:r w:rsidRPr="00997333">
              <w:rPr>
                <w:rFonts w:cs="Arial"/>
                <w:lang w:val="sr-Cyrl-RS"/>
              </w:rPr>
              <w:t>педесетмилиона</w:t>
            </w:r>
            <w:r w:rsidRPr="00997333">
              <w:rPr>
                <w:rFonts w:cs="Arial"/>
              </w:rPr>
              <w:t>) динара кумулативно</w:t>
            </w:r>
          </w:p>
          <w:p w14:paraId="0DDB7DA7"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38701DAD"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402F3D8E"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6F5943E7"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5D47790B" w14:textId="6F4B4E7D"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19FB75F6"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5EE92579"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314F7B42"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513866D2"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7BCD69F1" w14:textId="77777777" w:rsidR="00E175CC" w:rsidRPr="00997333" w:rsidRDefault="00E175CC" w:rsidP="0055795A">
            <w:pPr>
              <w:autoSpaceDE w:val="0"/>
              <w:autoSpaceDN w:val="0"/>
              <w:adjustRightInd w:val="0"/>
              <w:spacing w:before="0"/>
              <w:rPr>
                <w:rFonts w:eastAsia="Calibri" w:cs="Arial"/>
                <w:lang w:val="ru-RU"/>
              </w:rPr>
            </w:pPr>
            <w:r w:rsidRPr="00997333">
              <w:rPr>
                <w:rFonts w:cs="Arial"/>
              </w:rPr>
              <w:t>-</w:t>
            </w:r>
            <w:r w:rsidRPr="00997333">
              <w:rPr>
                <w:rFonts w:eastAsia="Calibri" w:cs="Arial"/>
                <w:lang w:val="ru-RU"/>
              </w:rPr>
              <w:t>копије важећих сертификата</w:t>
            </w:r>
          </w:p>
          <w:p w14:paraId="126632B9" w14:textId="77777777" w:rsidR="00E175CC" w:rsidRPr="00997333" w:rsidRDefault="00E175CC" w:rsidP="0055795A">
            <w:pPr>
              <w:autoSpaceDE w:val="0"/>
              <w:autoSpaceDN w:val="0"/>
              <w:adjustRightInd w:val="0"/>
              <w:spacing w:before="0"/>
              <w:rPr>
                <w:rFonts w:eastAsia="Calibri" w:cs="Arial"/>
                <w:b/>
                <w:u w:val="single"/>
                <w:lang w:val="ru-RU"/>
              </w:rPr>
            </w:pPr>
          </w:p>
          <w:p w14:paraId="75B49388"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4:</w:t>
            </w:r>
          </w:p>
          <w:p w14:paraId="2B8CCEAE"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претходне</w:t>
            </w:r>
            <w:r w:rsidRPr="00997333">
              <w:rPr>
                <w:rFonts w:cs="Arial"/>
              </w:rPr>
              <w:t xml:space="preserve"> три године </w:t>
            </w:r>
            <w:r w:rsidRPr="00997333">
              <w:rPr>
                <w:rFonts w:cs="Arial"/>
                <w:lang w:val="sr-Cyrl-CS"/>
              </w:rPr>
              <w:t>до дана објављивања Позива за подношење понуда</w:t>
            </w:r>
            <w:r w:rsidR="00446B4B" w:rsidRPr="00997333">
              <w:rPr>
                <w:rFonts w:cs="Arial"/>
                <w:lang w:val="sr-Cyrl-CS"/>
              </w:rPr>
              <w:t xml:space="preserve"> </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60.000.000,00</w:t>
            </w:r>
            <w:r w:rsidRPr="00997333">
              <w:rPr>
                <w:rFonts w:cs="Arial"/>
              </w:rPr>
              <w:t xml:space="preserve"> (словима: </w:t>
            </w:r>
            <w:r w:rsidRPr="00997333">
              <w:rPr>
                <w:rFonts w:cs="Arial"/>
                <w:lang w:val="sr-Cyrl-RS"/>
              </w:rPr>
              <w:t>шездесетмилиона</w:t>
            </w:r>
            <w:r w:rsidRPr="00997333">
              <w:rPr>
                <w:rFonts w:cs="Arial"/>
              </w:rPr>
              <w:t>) динара кумулативно</w:t>
            </w:r>
          </w:p>
          <w:p w14:paraId="53E1AFDE" w14:textId="77777777" w:rsidR="00E175CC" w:rsidRPr="00997333" w:rsidRDefault="00E175CC" w:rsidP="0055795A">
            <w:pPr>
              <w:autoSpaceDE w:val="0"/>
              <w:autoSpaceDN w:val="0"/>
              <w:adjustRightInd w:val="0"/>
              <w:spacing w:before="0"/>
              <w:ind w:left="279" w:hanging="220"/>
              <w:rPr>
                <w:rFonts w:cs="Arial"/>
              </w:rPr>
            </w:pPr>
            <w:r w:rsidRPr="00997333">
              <w:rPr>
                <w:rFonts w:cs="Arial"/>
              </w:rPr>
              <w:t>Односно, потребно је доставити референце које се односе на сечу растиња у зони електроенергетских водова и трансформаторских станица – не признају се референце за декоративну сечу растиња, односно сечу растиња у домену хортикултуре.</w:t>
            </w:r>
          </w:p>
          <w:p w14:paraId="1424BC81"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6060671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6D5EFEF2"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4A2E2C11" w14:textId="6EBB3EF1"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685D5CEB"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60C28DEB"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22CB5574"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6D99F7E3"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46C7BADF"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7758DD24" w14:textId="77777777" w:rsidR="00E175CC" w:rsidRPr="00997333" w:rsidRDefault="00E175CC" w:rsidP="0055795A">
            <w:pPr>
              <w:autoSpaceDE w:val="0"/>
              <w:autoSpaceDN w:val="0"/>
              <w:adjustRightInd w:val="0"/>
              <w:spacing w:before="0"/>
              <w:rPr>
                <w:rFonts w:eastAsia="Calibri" w:cs="Arial"/>
                <w:lang w:val="ru-RU"/>
              </w:rPr>
            </w:pPr>
          </w:p>
          <w:p w14:paraId="2728B001" w14:textId="77777777" w:rsidR="00E175CC" w:rsidRPr="00997333" w:rsidRDefault="00E175CC" w:rsidP="0055795A">
            <w:pPr>
              <w:autoSpaceDE w:val="0"/>
              <w:autoSpaceDN w:val="0"/>
              <w:adjustRightInd w:val="0"/>
              <w:spacing w:before="0"/>
              <w:rPr>
                <w:rFonts w:eastAsia="Calibri" w:cs="Arial"/>
                <w:b/>
                <w:u w:val="single"/>
                <w:lang w:val="ru-RU"/>
              </w:rPr>
            </w:pPr>
            <w:r w:rsidRPr="00997333">
              <w:rPr>
                <w:rFonts w:eastAsia="Calibri" w:cs="Arial"/>
                <w:b/>
                <w:u w:val="single"/>
                <w:lang w:val="ru-RU"/>
              </w:rPr>
              <w:t>Партија 5:</w:t>
            </w:r>
          </w:p>
          <w:p w14:paraId="5EF4EF00"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 је у </w:t>
            </w:r>
            <w:r w:rsidRPr="00997333">
              <w:rPr>
                <w:rFonts w:cs="Arial"/>
                <w:lang w:val="sr-Cyrl-CS"/>
              </w:rPr>
              <w:t xml:space="preserve">претходне три </w:t>
            </w:r>
            <w:r w:rsidRPr="00997333">
              <w:rPr>
                <w:rFonts w:cs="Arial"/>
              </w:rPr>
              <w:t>годин</w:t>
            </w:r>
            <w:r w:rsidRPr="00997333">
              <w:rPr>
                <w:rFonts w:cs="Arial"/>
                <w:lang w:val="sr-Cyrl-RS"/>
              </w:rPr>
              <w:t>е</w:t>
            </w:r>
            <w:r w:rsidRPr="00997333">
              <w:rPr>
                <w:rFonts w:cs="Arial"/>
              </w:rPr>
              <w:t xml:space="preserve"> </w:t>
            </w:r>
            <w:r w:rsidRPr="00997333">
              <w:rPr>
                <w:rFonts w:cs="Arial"/>
                <w:lang w:val="sr-Cyrl-CS"/>
              </w:rPr>
              <w:t>до дана објављивања Позива за подношење понуда</w:t>
            </w:r>
            <w:r w:rsidRPr="00997333">
              <w:rPr>
                <w:rFonts w:cs="Arial"/>
              </w:rPr>
              <w:t>на Порталу јавних набавки,</w:t>
            </w:r>
            <w:r w:rsidRPr="00997333">
              <w:rPr>
                <w:rFonts w:cs="Arial"/>
                <w:lang w:val="sr-Cyrl-RS"/>
              </w:rPr>
              <w:t xml:space="preserve"> </w:t>
            </w:r>
            <w:r w:rsidRPr="00997333">
              <w:rPr>
                <w:rFonts w:cs="Arial"/>
                <w:color w:val="000000"/>
              </w:rPr>
              <w:t xml:space="preserve">извршио услуге </w:t>
            </w:r>
            <w:r w:rsidRPr="00997333">
              <w:rPr>
                <w:rFonts w:cs="Arial"/>
                <w:color w:val="000000"/>
                <w:lang w:val="sr-Cyrl-CS"/>
              </w:rPr>
              <w:t>које су предмет набавке</w:t>
            </w:r>
            <w:r w:rsidRPr="00997333">
              <w:rPr>
                <w:rFonts w:cs="Arial"/>
              </w:rPr>
              <w:t xml:space="preserve"> у минималној вредности од </w:t>
            </w:r>
            <w:r w:rsidRPr="00997333">
              <w:rPr>
                <w:rFonts w:cs="Arial"/>
                <w:lang w:val="sr-Cyrl-RS"/>
              </w:rPr>
              <w:t>50.000.000,00</w:t>
            </w:r>
            <w:r w:rsidRPr="00997333">
              <w:rPr>
                <w:rFonts w:cs="Arial"/>
              </w:rPr>
              <w:t xml:space="preserve"> (словима: </w:t>
            </w:r>
            <w:r w:rsidRPr="00997333">
              <w:rPr>
                <w:rFonts w:cs="Arial"/>
                <w:lang w:val="sr-Cyrl-RS"/>
              </w:rPr>
              <w:t>педесетмилиона</w:t>
            </w:r>
            <w:r w:rsidRPr="00997333">
              <w:rPr>
                <w:rFonts w:cs="Arial"/>
              </w:rPr>
              <w:t>) динара кумулативно</w:t>
            </w:r>
          </w:p>
          <w:p w14:paraId="7581CEA1" w14:textId="77777777" w:rsidR="00E175CC" w:rsidRPr="00997333" w:rsidRDefault="00E175CC" w:rsidP="0055795A">
            <w:pPr>
              <w:autoSpaceDE w:val="0"/>
              <w:autoSpaceDN w:val="0"/>
              <w:adjustRightInd w:val="0"/>
              <w:spacing w:before="0"/>
              <w:ind w:left="279" w:hanging="220"/>
              <w:rPr>
                <w:rFonts w:cs="Arial"/>
              </w:rPr>
            </w:pPr>
            <w:r w:rsidRPr="00997333">
              <w:rPr>
                <w:rFonts w:cs="Arial"/>
              </w:rPr>
              <w:t xml:space="preserve">Односно, потребно је доставити референце које се односе на сечу растиња у зони електроенергетских водова и трансформаторских станица – не признају </w:t>
            </w:r>
            <w:r w:rsidRPr="00997333">
              <w:rPr>
                <w:rFonts w:cs="Arial"/>
              </w:rPr>
              <w:lastRenderedPageBreak/>
              <w:t>се референце за декоративну сечу растиња, односно сечу растиња у домену хортикултуре.</w:t>
            </w:r>
          </w:p>
          <w:p w14:paraId="0FE0EB74" w14:textId="77777777" w:rsidR="00E175CC" w:rsidRPr="00997333" w:rsidRDefault="00E175CC" w:rsidP="0055795A">
            <w:pPr>
              <w:autoSpaceDE w:val="0"/>
              <w:autoSpaceDN w:val="0"/>
              <w:adjustRightInd w:val="0"/>
              <w:spacing w:before="0"/>
              <w:rPr>
                <w:rFonts w:cs="Arial"/>
              </w:rPr>
            </w:pPr>
            <w:r w:rsidRPr="00997333">
              <w:rPr>
                <w:rFonts w:cs="Arial"/>
                <w:lang w:val="sr-Cyrl-RS"/>
              </w:rPr>
              <w:t xml:space="preserve">- </w:t>
            </w:r>
            <w:r w:rsidRPr="00997333">
              <w:rPr>
                <w:rFonts w:cs="Arial"/>
              </w:rPr>
              <w:t>Да има сертификован систем управљања квалитетом и то:</w:t>
            </w:r>
          </w:p>
          <w:p w14:paraId="42B58972" w14:textId="77777777" w:rsidR="00E175CC" w:rsidRPr="00997333" w:rsidRDefault="00E175CC" w:rsidP="0055795A">
            <w:pPr>
              <w:autoSpaceDE w:val="0"/>
              <w:autoSpaceDN w:val="0"/>
              <w:adjustRightInd w:val="0"/>
              <w:spacing w:before="0"/>
              <w:rPr>
                <w:rFonts w:cs="Arial"/>
              </w:rPr>
            </w:pPr>
            <w:r w:rsidRPr="00997333">
              <w:rPr>
                <w:rFonts w:cs="Arial"/>
              </w:rPr>
              <w:t>1. Систем менаџмента квалитетом – ISO 9001</w:t>
            </w:r>
          </w:p>
          <w:p w14:paraId="4966BF1E" w14:textId="77777777" w:rsidR="00E175CC" w:rsidRPr="00997333" w:rsidRDefault="00E175CC" w:rsidP="0055795A">
            <w:pPr>
              <w:autoSpaceDE w:val="0"/>
              <w:autoSpaceDN w:val="0"/>
              <w:adjustRightInd w:val="0"/>
              <w:spacing w:before="0"/>
              <w:rPr>
                <w:rFonts w:cs="Arial"/>
              </w:rPr>
            </w:pPr>
            <w:r w:rsidRPr="00997333">
              <w:rPr>
                <w:rFonts w:cs="Arial"/>
              </w:rPr>
              <w:t>2. Систем менаџмента заштите животне средине - ISO 14001</w:t>
            </w:r>
          </w:p>
          <w:p w14:paraId="01ED0B0F" w14:textId="4175CAC1" w:rsidR="00E175CC" w:rsidRPr="00DC0F51" w:rsidRDefault="00E175CC" w:rsidP="00DC0F51">
            <w:pPr>
              <w:autoSpaceDE w:val="0"/>
              <w:autoSpaceDN w:val="0"/>
              <w:adjustRightInd w:val="0"/>
              <w:spacing w:before="0"/>
              <w:rPr>
                <w:rFonts w:cs="Arial"/>
              </w:rPr>
            </w:pPr>
            <w:r w:rsidRPr="00997333">
              <w:rPr>
                <w:rFonts w:cs="Arial"/>
              </w:rPr>
              <w:t>3. Систем менаџмента заштите и безбедности на раду – OHSAS 18001</w:t>
            </w:r>
          </w:p>
          <w:p w14:paraId="7DCDF644" w14:textId="77777777" w:rsidR="00E175CC" w:rsidRPr="00997333" w:rsidRDefault="00E175CC" w:rsidP="0055795A">
            <w:pPr>
              <w:autoSpaceDE w:val="0"/>
              <w:autoSpaceDN w:val="0"/>
              <w:adjustRightInd w:val="0"/>
              <w:spacing w:before="0"/>
              <w:rPr>
                <w:rFonts w:cs="Arial"/>
                <w:i/>
                <w:color w:val="00B0F0"/>
              </w:rPr>
            </w:pPr>
            <w:r w:rsidRPr="00997333">
              <w:rPr>
                <w:rFonts w:cs="Arial"/>
                <w:b/>
                <w:u w:val="single"/>
              </w:rPr>
              <w:t>Доказ:</w:t>
            </w:r>
          </w:p>
          <w:p w14:paraId="616D9B45" w14:textId="77777777" w:rsidR="00E175CC" w:rsidRPr="00997333" w:rsidRDefault="00E175CC" w:rsidP="0055795A">
            <w:pPr>
              <w:autoSpaceDE w:val="0"/>
              <w:autoSpaceDN w:val="0"/>
              <w:adjustRightInd w:val="0"/>
              <w:spacing w:before="0"/>
              <w:ind w:left="279" w:hanging="220"/>
              <w:rPr>
                <w:rFonts w:cs="Arial"/>
                <w:i/>
                <w:lang w:val="sr-Cyrl-RS"/>
              </w:rPr>
            </w:pPr>
            <w:r w:rsidRPr="00997333">
              <w:rPr>
                <w:rFonts w:cs="Arial"/>
              </w:rPr>
              <w:t xml:space="preserve">- </w:t>
            </w:r>
            <w:r w:rsidRPr="00997333">
              <w:rPr>
                <w:rFonts w:cs="Arial"/>
                <w:lang w:val="sr-Cyrl-RS"/>
              </w:rPr>
              <w:t>Списак извршених услуга-Стручне референце</w:t>
            </w:r>
            <w:r w:rsidRPr="00997333">
              <w:rPr>
                <w:rFonts w:cs="Arial"/>
                <w:i/>
              </w:rPr>
              <w:t xml:space="preserve"> </w:t>
            </w:r>
          </w:p>
          <w:p w14:paraId="44EA8DB1"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cs="Arial"/>
              </w:rPr>
              <w:t xml:space="preserve">-Потписане и оверене потврде </w:t>
            </w:r>
            <w:r w:rsidRPr="00997333">
              <w:rPr>
                <w:rFonts w:cs="Arial"/>
                <w:lang w:val="sr-Cyrl-RS"/>
              </w:rPr>
              <w:t>корисника услуга-</w:t>
            </w:r>
            <w:r w:rsidRPr="00997333">
              <w:rPr>
                <w:rFonts w:eastAsia="Calibri" w:cs="Arial"/>
              </w:rPr>
              <w:t xml:space="preserve"> попуњен, потписан и оверен печатом наручилаца</w:t>
            </w:r>
            <w:r w:rsidRPr="00997333">
              <w:rPr>
                <w:rFonts w:cs="Arial"/>
              </w:rPr>
              <w:t xml:space="preserve">/корисника услуга </w:t>
            </w:r>
            <w:r w:rsidRPr="00997333">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sidRPr="00997333">
              <w:rPr>
                <w:rFonts w:eastAsia="Calibri" w:cs="Arial"/>
                <w:lang w:val="sr-Cyrl-RS"/>
              </w:rPr>
              <w:t>.</w:t>
            </w:r>
          </w:p>
          <w:p w14:paraId="754AA127" w14:textId="77777777" w:rsidR="00E175CC" w:rsidRPr="00997333" w:rsidRDefault="00E175CC" w:rsidP="0055795A">
            <w:pPr>
              <w:autoSpaceDE w:val="0"/>
              <w:autoSpaceDN w:val="0"/>
              <w:adjustRightInd w:val="0"/>
              <w:spacing w:before="0"/>
              <w:ind w:left="58" w:firstLine="1"/>
              <w:rPr>
                <w:rFonts w:eastAsia="Calibri" w:cs="Arial"/>
                <w:lang w:val="sr-Cyrl-RS"/>
              </w:rPr>
            </w:pPr>
            <w:r w:rsidRPr="00997333">
              <w:rPr>
                <w:rFonts w:eastAsia="Calibri" w:cs="Arial"/>
                <w:lang w:val="sr-Cyrl-RS"/>
              </w:rPr>
              <w:t>-копије уговора</w:t>
            </w:r>
          </w:p>
          <w:p w14:paraId="4B155DE9" w14:textId="77777777" w:rsidR="00E175CC" w:rsidRPr="00997333" w:rsidRDefault="00446B4B" w:rsidP="0055795A">
            <w:pPr>
              <w:autoSpaceDE w:val="0"/>
              <w:autoSpaceDN w:val="0"/>
              <w:adjustRightInd w:val="0"/>
              <w:spacing w:before="0"/>
              <w:rPr>
                <w:rFonts w:eastAsia="Calibri" w:cs="Arial"/>
                <w:lang w:val="ru-RU"/>
              </w:rPr>
            </w:pPr>
            <w:r w:rsidRPr="00997333">
              <w:rPr>
                <w:rFonts w:cs="Arial"/>
                <w:lang w:val="sr-Cyrl-RS"/>
              </w:rPr>
              <w:t xml:space="preserve"> </w:t>
            </w:r>
            <w:r w:rsidR="00E175CC" w:rsidRPr="00997333">
              <w:rPr>
                <w:rFonts w:cs="Arial"/>
              </w:rPr>
              <w:t>-</w:t>
            </w:r>
            <w:r w:rsidR="00E175CC" w:rsidRPr="00997333">
              <w:rPr>
                <w:rFonts w:eastAsia="Calibri" w:cs="Arial"/>
                <w:lang w:val="ru-RU"/>
              </w:rPr>
              <w:t>копије важећих сертификата</w:t>
            </w:r>
          </w:p>
          <w:p w14:paraId="0DC0A085" w14:textId="77777777" w:rsidR="003F3BA9" w:rsidRPr="00997333" w:rsidRDefault="003F3BA9" w:rsidP="0055795A">
            <w:pPr>
              <w:suppressAutoHyphens/>
              <w:autoSpaceDE w:val="0"/>
              <w:autoSpaceDN w:val="0"/>
              <w:adjustRightInd w:val="0"/>
              <w:spacing w:before="0"/>
              <w:contextualSpacing/>
              <w:rPr>
                <w:rFonts w:cs="Arial"/>
                <w:i/>
                <w:u w:val="single"/>
                <w:lang w:val="sr-Cyrl-CS" w:eastAsia="ar-SA"/>
              </w:rPr>
            </w:pPr>
            <w:r w:rsidRPr="00997333">
              <w:rPr>
                <w:rFonts w:cs="Arial"/>
                <w:i/>
                <w:u w:val="single"/>
                <w:lang w:val="sr-Cyrl-CS" w:eastAsia="ar-SA"/>
              </w:rPr>
              <w:t>Напомена</w:t>
            </w:r>
          </w:p>
          <w:p w14:paraId="31DABEDF" w14:textId="77777777" w:rsidR="003F3BA9" w:rsidRPr="00997333" w:rsidRDefault="003F3BA9" w:rsidP="0055795A">
            <w:pPr>
              <w:suppressAutoHyphens/>
              <w:autoSpaceDE w:val="0"/>
              <w:autoSpaceDN w:val="0"/>
              <w:adjustRightInd w:val="0"/>
              <w:spacing w:before="0"/>
              <w:rPr>
                <w:rFonts w:cs="Arial"/>
                <w:i/>
                <w:lang w:val="sr-Cyrl-CS" w:eastAsia="ar-SA"/>
              </w:rPr>
            </w:pPr>
            <w:r w:rsidRPr="00997333">
              <w:rPr>
                <w:rFonts w:cs="Arial"/>
                <w:i/>
                <w:lang w:val="sr-Cyrl-CS" w:eastAsia="ar-SA"/>
              </w:rPr>
              <w:t>У случају да понуду подноси група понуђача, ове услове испуњавају чланови групе понуђача заједно.</w:t>
            </w:r>
          </w:p>
          <w:p w14:paraId="2FD93F77" w14:textId="77777777" w:rsidR="003F3BA9" w:rsidRPr="00997333" w:rsidRDefault="003F3BA9" w:rsidP="0055795A">
            <w:pPr>
              <w:autoSpaceDE w:val="0"/>
              <w:autoSpaceDN w:val="0"/>
              <w:adjustRightInd w:val="0"/>
              <w:spacing w:before="0"/>
              <w:rPr>
                <w:rFonts w:eastAsia="Calibri" w:cs="Arial"/>
                <w:lang w:val="sr-Cyrl-RS"/>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997333" w14:paraId="6EB7F29F" w14:textId="77777777" w:rsidTr="008112A2">
        <w:trPr>
          <w:jc w:val="center"/>
        </w:trPr>
        <w:tc>
          <w:tcPr>
            <w:tcW w:w="729" w:type="dxa"/>
            <w:vAlign w:val="center"/>
          </w:tcPr>
          <w:p w14:paraId="748A64A7" w14:textId="77777777" w:rsidR="00175774" w:rsidRPr="00997333" w:rsidRDefault="00AF015A" w:rsidP="0055795A">
            <w:pPr>
              <w:spacing w:before="0"/>
              <w:jc w:val="center"/>
              <w:rPr>
                <w:rFonts w:cs="Arial"/>
                <w:color w:val="00B0F0"/>
              </w:rPr>
            </w:pPr>
            <w:r w:rsidRPr="00997333">
              <w:rPr>
                <w:rFonts w:cs="Arial"/>
              </w:rPr>
              <w:lastRenderedPageBreak/>
              <w:t>7</w:t>
            </w:r>
            <w:r w:rsidR="00175774" w:rsidRPr="00997333">
              <w:rPr>
                <w:rFonts w:cs="Arial"/>
              </w:rPr>
              <w:t>.</w:t>
            </w:r>
          </w:p>
        </w:tc>
        <w:tc>
          <w:tcPr>
            <w:tcW w:w="8430" w:type="dxa"/>
          </w:tcPr>
          <w:p w14:paraId="7C446309" w14:textId="77777777" w:rsidR="009F6DDE" w:rsidRPr="00997333" w:rsidRDefault="009F6DDE" w:rsidP="0055795A">
            <w:pPr>
              <w:autoSpaceDE w:val="0"/>
              <w:autoSpaceDN w:val="0"/>
              <w:adjustRightInd w:val="0"/>
              <w:spacing w:before="0"/>
              <w:rPr>
                <w:rFonts w:cs="Arial"/>
                <w:b/>
                <w:u w:val="single"/>
              </w:rPr>
            </w:pPr>
            <w:r w:rsidRPr="00997333">
              <w:rPr>
                <w:rFonts w:cs="Arial"/>
                <w:b/>
                <w:u w:val="single"/>
              </w:rPr>
              <w:t>Услов:</w:t>
            </w:r>
          </w:p>
          <w:p w14:paraId="66984096" w14:textId="77777777" w:rsidR="00175774" w:rsidRPr="00997333" w:rsidRDefault="009F6DDE" w:rsidP="0055795A">
            <w:pPr>
              <w:spacing w:before="0"/>
              <w:jc w:val="left"/>
              <w:rPr>
                <w:rFonts w:cs="Arial"/>
                <w:lang w:val="sr-Cyrl-CS"/>
              </w:rPr>
            </w:pPr>
            <w:r w:rsidRPr="00997333">
              <w:rPr>
                <w:rFonts w:cs="Arial"/>
                <w:lang w:val="ru-RU"/>
              </w:rPr>
              <w:t xml:space="preserve">Понуђач располаже довољним </w:t>
            </w:r>
            <w:r w:rsidRPr="00997333">
              <w:rPr>
                <w:rFonts w:cs="Arial"/>
                <w:b/>
              </w:rPr>
              <w:t>техничким</w:t>
            </w:r>
            <w:r w:rsidRPr="00997333">
              <w:rPr>
                <w:rFonts w:cs="Arial"/>
                <w:b/>
                <w:lang w:val="ru-RU"/>
              </w:rPr>
              <w:t xml:space="preserve"> капацитетом</w:t>
            </w:r>
            <w:r w:rsidR="00446B4B" w:rsidRPr="00997333">
              <w:rPr>
                <w:rFonts w:cs="Arial"/>
                <w:b/>
                <w:lang w:val="ru-RU"/>
              </w:rPr>
              <w:t>, за свих 5 (пет) партија</w:t>
            </w:r>
            <w:r w:rsidRPr="00997333">
              <w:rPr>
                <w:rFonts w:cs="Arial"/>
              </w:rPr>
              <w:t xml:space="preserve"> ако</w:t>
            </w:r>
            <w:r w:rsidRPr="00997333">
              <w:rPr>
                <w:rFonts w:cs="Arial"/>
                <w:lang w:val="sr-Cyrl-RS"/>
              </w:rPr>
              <w:t xml:space="preserve"> </w:t>
            </w:r>
            <w:r w:rsidRPr="00997333">
              <w:rPr>
                <w:rFonts w:cs="Arial"/>
              </w:rPr>
              <w:t xml:space="preserve">поседује </w:t>
            </w:r>
            <w:r w:rsidRPr="00997333">
              <w:rPr>
                <w:rFonts w:cs="Arial"/>
                <w:lang w:val="sr-Cyrl-CS"/>
              </w:rPr>
              <w:t>(власништво/закуп):</w:t>
            </w:r>
          </w:p>
          <w:p w14:paraId="79F29F1E" w14:textId="77777777" w:rsidR="009F6DDE" w:rsidRPr="00997333" w:rsidRDefault="009F6DDE" w:rsidP="0055795A">
            <w:pPr>
              <w:spacing w:before="0"/>
              <w:rPr>
                <w:rFonts w:cs="Arial"/>
                <w:color w:val="000000"/>
              </w:rPr>
            </w:pPr>
            <w:r w:rsidRPr="00997333">
              <w:rPr>
                <w:rFonts w:cs="Arial"/>
                <w:b/>
                <w:color w:val="000000"/>
              </w:rPr>
              <w:t xml:space="preserve">- </w:t>
            </w:r>
            <w:r w:rsidRPr="00997333">
              <w:rPr>
                <w:rFonts w:cs="Arial"/>
                <w:color w:val="000000"/>
                <w:lang w:val="sr-Cyrl-CS"/>
              </w:rPr>
              <w:t xml:space="preserve">минимум 2 </w:t>
            </w:r>
            <w:r w:rsidR="00233CEE" w:rsidRPr="00997333">
              <w:rPr>
                <w:rFonts w:cs="Arial"/>
                <w:color w:val="000000"/>
                <w:lang w:val="sr-Cyrl-CS"/>
              </w:rPr>
              <w:t xml:space="preserve">(словима: два) </w:t>
            </w:r>
            <w:r w:rsidRPr="00997333">
              <w:rPr>
                <w:rFonts w:cs="Arial"/>
                <w:color w:val="000000"/>
                <w:lang w:val="sr-Cyrl-CS"/>
              </w:rPr>
              <w:t>в</w:t>
            </w:r>
            <w:r w:rsidRPr="00997333">
              <w:rPr>
                <w:rFonts w:cs="Arial"/>
                <w:color w:val="000000"/>
              </w:rPr>
              <w:t>озил</w:t>
            </w:r>
            <w:r w:rsidRPr="00997333">
              <w:rPr>
                <w:rFonts w:cs="Arial"/>
                <w:color w:val="000000"/>
                <w:lang w:val="sr-Cyrl-CS"/>
              </w:rPr>
              <w:t>а</w:t>
            </w:r>
            <w:r w:rsidRPr="00997333">
              <w:rPr>
                <w:rFonts w:cs="Arial"/>
                <w:color w:val="000000"/>
              </w:rPr>
              <w:t xml:space="preserve"> са хидрауличном корпом/платформом</w:t>
            </w:r>
            <w:r w:rsidR="00E35F5B" w:rsidRPr="00997333">
              <w:rPr>
                <w:rFonts w:cs="Arial"/>
                <w:color w:val="000000"/>
              </w:rPr>
              <w:t xml:space="preserve"> </w:t>
            </w:r>
            <w:r w:rsidR="00E35F5B" w:rsidRPr="00997333">
              <w:rPr>
                <w:rFonts w:cs="Arial"/>
                <w:lang w:val="sr-Cyrl-RS"/>
              </w:rPr>
              <w:t>која досеже до 12</w:t>
            </w:r>
            <w:r w:rsidR="00E35F5B" w:rsidRPr="00997333">
              <w:rPr>
                <w:rFonts w:cs="Arial"/>
              </w:rPr>
              <w:t>m</w:t>
            </w:r>
            <w:r w:rsidRPr="00997333">
              <w:rPr>
                <w:rFonts w:cs="Arial"/>
                <w:color w:val="000000"/>
              </w:rPr>
              <w:t xml:space="preserve">; </w:t>
            </w:r>
          </w:p>
          <w:p w14:paraId="6BCF3FED" w14:textId="77777777" w:rsidR="009F6DDE" w:rsidRPr="00997333" w:rsidRDefault="009F6DDE" w:rsidP="0055795A">
            <w:pPr>
              <w:spacing w:before="0"/>
              <w:rPr>
                <w:rFonts w:cs="Arial"/>
                <w:color w:val="000000"/>
                <w:lang w:val="sr-Cyrl-CS"/>
              </w:rPr>
            </w:pPr>
            <w:r w:rsidRPr="00997333">
              <w:rPr>
                <w:rFonts w:cs="Arial"/>
                <w:color w:val="000000"/>
              </w:rPr>
              <w:t xml:space="preserve">- </w:t>
            </w:r>
            <w:r w:rsidR="00F92849" w:rsidRPr="00997333">
              <w:rPr>
                <w:rFonts w:cs="Arial"/>
                <w:color w:val="000000"/>
                <w:lang w:val="sr-Cyrl-CS"/>
              </w:rPr>
              <w:t>минимум 10</w:t>
            </w:r>
            <w:r w:rsidR="00233CEE" w:rsidRPr="00997333">
              <w:rPr>
                <w:rFonts w:cs="Arial"/>
                <w:color w:val="000000"/>
                <w:lang w:val="sr-Cyrl-CS"/>
              </w:rPr>
              <w:t xml:space="preserve"> (словима: десет)</w:t>
            </w:r>
            <w:r w:rsidR="00F92849" w:rsidRPr="00997333">
              <w:rPr>
                <w:rFonts w:cs="Arial"/>
                <w:color w:val="000000"/>
                <w:lang w:val="sr-Cyrl-CS"/>
              </w:rPr>
              <w:t xml:space="preserve"> возила типа Путар за минимум 5+1 особа за превоз људи и терета.</w:t>
            </w:r>
          </w:p>
          <w:p w14:paraId="08D45505" w14:textId="77777777" w:rsidR="00F92849" w:rsidRPr="00997333" w:rsidRDefault="00F92849" w:rsidP="0055795A">
            <w:pPr>
              <w:spacing w:before="0"/>
              <w:rPr>
                <w:rFonts w:cs="Arial"/>
                <w:color w:val="000000"/>
                <w:lang w:val="sr-Cyrl-RS"/>
              </w:rPr>
            </w:pPr>
            <w:r w:rsidRPr="00997333">
              <w:rPr>
                <w:rFonts w:cs="Arial"/>
                <w:color w:val="000000"/>
              </w:rPr>
              <w:t>-</w:t>
            </w:r>
            <w:r w:rsidRPr="00997333">
              <w:rPr>
                <w:rFonts w:cs="Arial"/>
                <w:color w:val="000000"/>
                <w:lang w:val="sr-Cyrl-RS"/>
              </w:rPr>
              <w:t>минимум 5</w:t>
            </w:r>
            <w:r w:rsidR="00233CEE" w:rsidRPr="00997333">
              <w:rPr>
                <w:rFonts w:cs="Arial"/>
                <w:color w:val="000000"/>
                <w:lang w:val="sr-Cyrl-RS"/>
              </w:rPr>
              <w:t xml:space="preserve"> (словима:пет)</w:t>
            </w:r>
            <w:r w:rsidRPr="00997333">
              <w:rPr>
                <w:rFonts w:cs="Arial"/>
                <w:color w:val="000000"/>
                <w:lang w:val="sr-Cyrl-RS"/>
              </w:rPr>
              <w:t xml:space="preserve"> возила за превоз људи и терета са погоном на свим точковима минимум 4+1 особа</w:t>
            </w:r>
          </w:p>
          <w:p w14:paraId="54CE6646" w14:textId="77777777" w:rsidR="00233CEE" w:rsidRPr="00997333" w:rsidRDefault="00233CEE" w:rsidP="0055795A">
            <w:pPr>
              <w:spacing w:before="0"/>
              <w:rPr>
                <w:rFonts w:cs="Arial"/>
                <w:color w:val="000000"/>
                <w:lang w:val="sr-Cyrl-RS"/>
              </w:rPr>
            </w:pPr>
            <w:r w:rsidRPr="00997333">
              <w:rPr>
                <w:rFonts w:cs="Arial"/>
                <w:color w:val="000000"/>
                <w:lang w:val="sr-Cyrl-RS"/>
              </w:rPr>
              <w:t>-минимум 50 (словима: педесет) атестиране или сертификоване моторне тестере</w:t>
            </w:r>
          </w:p>
          <w:p w14:paraId="0D3673E2" w14:textId="77777777" w:rsidR="00233CEE" w:rsidRPr="00997333" w:rsidRDefault="00233CEE" w:rsidP="0055795A">
            <w:pPr>
              <w:spacing w:before="0"/>
              <w:rPr>
                <w:rFonts w:cs="Arial"/>
                <w:color w:val="000000"/>
                <w:lang w:val="sr-Cyrl-RS"/>
              </w:rPr>
            </w:pPr>
            <w:r w:rsidRPr="00997333">
              <w:rPr>
                <w:rFonts w:cs="Arial"/>
                <w:color w:val="000000"/>
                <w:lang w:val="sr-Cyrl-RS"/>
              </w:rPr>
              <w:t>-минимум 10 (словима: десет) атестиране или сертификоване телескопске тестере.</w:t>
            </w:r>
          </w:p>
          <w:p w14:paraId="7D086084" w14:textId="77777777" w:rsidR="00AC40F4" w:rsidRPr="00997333" w:rsidRDefault="00AC40F4" w:rsidP="0055795A">
            <w:pPr>
              <w:autoSpaceDE w:val="0"/>
              <w:autoSpaceDN w:val="0"/>
              <w:adjustRightInd w:val="0"/>
              <w:spacing w:before="0"/>
              <w:rPr>
                <w:rFonts w:cs="Arial"/>
                <w:b/>
                <w:u w:val="single"/>
              </w:rPr>
            </w:pPr>
            <w:r w:rsidRPr="00997333">
              <w:rPr>
                <w:rFonts w:cs="Arial"/>
                <w:b/>
                <w:u w:val="single"/>
              </w:rPr>
              <w:t xml:space="preserve">Доказ: </w:t>
            </w:r>
          </w:p>
          <w:p w14:paraId="456BA9BB" w14:textId="77777777" w:rsidR="00AC40F4" w:rsidRPr="00997333" w:rsidRDefault="00AC40F4" w:rsidP="0055795A">
            <w:pPr>
              <w:autoSpaceDE w:val="0"/>
              <w:autoSpaceDN w:val="0"/>
              <w:adjustRightInd w:val="0"/>
              <w:spacing w:before="0"/>
              <w:rPr>
                <w:rFonts w:cs="Arial"/>
                <w:b/>
                <w:u w:val="single"/>
              </w:rPr>
            </w:pPr>
            <w:r w:rsidRPr="00997333">
              <w:rPr>
                <w:rFonts w:cs="Arial"/>
                <w:lang w:val="sr-Cyrl-RS"/>
              </w:rPr>
              <w:t xml:space="preserve">- </w:t>
            </w:r>
            <w:r w:rsidRPr="00997333">
              <w:rPr>
                <w:rFonts w:cs="Arial"/>
              </w:rPr>
              <w:t xml:space="preserve">Изјава понуђача о довољном </w:t>
            </w:r>
            <w:r w:rsidRPr="00997333">
              <w:rPr>
                <w:rFonts w:cs="Arial"/>
                <w:lang w:val="sr-Cyrl-RS"/>
              </w:rPr>
              <w:t>техничком</w:t>
            </w:r>
            <w:r w:rsidRPr="00997333">
              <w:rPr>
                <w:rFonts w:cs="Arial"/>
              </w:rPr>
              <w:t xml:space="preserve"> капацитету  </w:t>
            </w:r>
          </w:p>
          <w:p w14:paraId="4E5B357D" w14:textId="77777777" w:rsidR="00AC40F4" w:rsidRPr="00997333" w:rsidRDefault="00AC40F4" w:rsidP="0055795A">
            <w:pPr>
              <w:spacing w:before="0"/>
              <w:rPr>
                <w:rFonts w:eastAsia="Calibri" w:cs="Arial"/>
                <w:lang w:val="ru-RU"/>
              </w:rPr>
            </w:pPr>
            <w:r w:rsidRPr="00997333">
              <w:rPr>
                <w:rFonts w:eastAsia="Calibri" w:cs="Arial"/>
                <w:lang w:val="ru-RU"/>
              </w:rPr>
              <w:t>- за транспортна средства доставити: копије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w:t>
            </w:r>
          </w:p>
          <w:p w14:paraId="1C1FCBFD" w14:textId="77777777" w:rsidR="00AC40F4" w:rsidRPr="00997333" w:rsidRDefault="00AC40F4" w:rsidP="0055795A">
            <w:pPr>
              <w:spacing w:before="0"/>
              <w:rPr>
                <w:rFonts w:cs="Arial"/>
                <w:color w:val="000000"/>
              </w:rPr>
            </w:pPr>
            <w:r w:rsidRPr="00997333">
              <w:rPr>
                <w:rFonts w:eastAsia="Calibri" w:cs="Arial"/>
                <w:lang w:val="ru-RU"/>
              </w:rPr>
              <w:t>-за остала средства доставити: копију пописне листе средстава са стањем на дан 31.12.201</w:t>
            </w:r>
            <w:r w:rsidR="00E64559" w:rsidRPr="00997333">
              <w:rPr>
                <w:rFonts w:eastAsia="Calibri" w:cs="Arial"/>
                <w:lang w:val="ru-RU"/>
              </w:rPr>
              <w:t>6</w:t>
            </w:r>
            <w:r w:rsidRPr="00997333">
              <w:rPr>
                <w:rFonts w:eastAsia="Calibri" w:cs="Arial"/>
                <w:lang w:val="ru-RU"/>
              </w:rPr>
              <w:t>. године оверену и потписану од стране одговорног лица подносиоца понуде (</w:t>
            </w:r>
            <w:r w:rsidRPr="00997333">
              <w:rPr>
                <w:rFonts w:cs="Arial"/>
                <w:lang w:val="sr-Cyrl-RS"/>
              </w:rPr>
              <w:t>З</w:t>
            </w:r>
            <w:r w:rsidRPr="00997333">
              <w:rPr>
                <w:rFonts w:cs="Arial"/>
              </w:rPr>
              <w:t>а опрему набављену у 201</w:t>
            </w:r>
            <w:r w:rsidR="00E64559" w:rsidRPr="00997333">
              <w:rPr>
                <w:rFonts w:cs="Arial"/>
                <w:lang w:val="sr-Cyrl-RS"/>
              </w:rPr>
              <w:t>7</w:t>
            </w:r>
            <w:r w:rsidRPr="00997333">
              <w:rPr>
                <w:rFonts w:cs="Arial"/>
              </w:rPr>
              <w:t xml:space="preserve">.години </w:t>
            </w:r>
            <w:r w:rsidRPr="00997333">
              <w:rPr>
                <w:rFonts w:cs="Arial"/>
                <w:color w:val="000000"/>
                <w:lang w:val="sr-Cyrl-RS"/>
              </w:rPr>
              <w:t xml:space="preserve">доставити </w:t>
            </w:r>
            <w:r w:rsidRPr="00997333">
              <w:rPr>
                <w:rFonts w:cs="Arial"/>
                <w:color w:val="000000"/>
              </w:rPr>
              <w:t>фотокопије рачуна</w:t>
            </w:r>
            <w:r w:rsidRPr="00997333">
              <w:rPr>
                <w:rFonts w:cs="Arial"/>
                <w:color w:val="000000"/>
                <w:lang w:val="sr-Cyrl-RS"/>
              </w:rPr>
              <w:t xml:space="preserve">) </w:t>
            </w:r>
            <w:r w:rsidRPr="00997333">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997333">
              <w:rPr>
                <w:rFonts w:cs="Arial"/>
                <w:color w:val="000000"/>
              </w:rPr>
              <w:t xml:space="preserve"> </w:t>
            </w:r>
          </w:p>
          <w:p w14:paraId="0AE158A5" w14:textId="77777777" w:rsidR="009F6DDE" w:rsidRPr="00997333" w:rsidRDefault="00AC40F4" w:rsidP="0055795A">
            <w:pPr>
              <w:spacing w:before="0"/>
              <w:rPr>
                <w:rFonts w:cs="Arial"/>
                <w:color w:val="000000"/>
                <w:lang w:val="sr-Cyrl-CS"/>
              </w:rPr>
            </w:pPr>
            <w:r w:rsidRPr="00997333">
              <w:rPr>
                <w:rFonts w:eastAsia="Calibri" w:cs="Arial"/>
                <w:lang w:val="ru-RU"/>
              </w:rPr>
              <w:t xml:space="preserve">- </w:t>
            </w:r>
            <w:r w:rsidRPr="00997333">
              <w:rPr>
                <w:rFonts w:cs="Arial"/>
                <w:color w:val="000000"/>
              </w:rPr>
              <w:t>Важећ</w:t>
            </w:r>
            <w:r w:rsidRPr="00997333">
              <w:rPr>
                <w:rFonts w:cs="Arial"/>
                <w:color w:val="000000"/>
                <w:lang w:val="sr-Cyrl-CS"/>
              </w:rPr>
              <w:t>е</w:t>
            </w:r>
            <w:r w:rsidRPr="00997333">
              <w:rPr>
                <w:rFonts w:cs="Arial"/>
                <w:color w:val="000000"/>
              </w:rPr>
              <w:t xml:space="preserve"> стручне налазе за хидрауличне корпе/платформе</w:t>
            </w:r>
            <w:r w:rsidRPr="00997333">
              <w:rPr>
                <w:rFonts w:cs="Arial"/>
                <w:color w:val="000000"/>
                <w:lang w:val="sr-Cyrl-CS"/>
              </w:rPr>
              <w:t>.</w:t>
            </w:r>
          </w:p>
          <w:p w14:paraId="02125A1B" w14:textId="77777777" w:rsidR="00233CEE" w:rsidRPr="00997333" w:rsidRDefault="00233CEE" w:rsidP="0055795A">
            <w:pPr>
              <w:spacing w:before="0"/>
              <w:rPr>
                <w:rFonts w:cs="Arial"/>
                <w:lang w:val="sr-Cyrl-CS"/>
              </w:rPr>
            </w:pPr>
            <w:r w:rsidRPr="00997333">
              <w:rPr>
                <w:rFonts w:cs="Arial"/>
                <w:color w:val="000000"/>
                <w:lang w:val="sr-Cyrl-CS"/>
              </w:rPr>
              <w:t xml:space="preserve">- атести или сертификати за моторне тестере и телескопске тестере издате од </w:t>
            </w:r>
            <w:r w:rsidRPr="00997333">
              <w:rPr>
                <w:rFonts w:cs="Arial"/>
                <w:lang w:val="sr-Cyrl-CS"/>
              </w:rPr>
              <w:t>референтне институције у Републици Србији.</w:t>
            </w:r>
          </w:p>
          <w:p w14:paraId="15177F13" w14:textId="77777777" w:rsidR="003F3BA9" w:rsidRPr="00997333" w:rsidRDefault="003F3BA9" w:rsidP="0055795A">
            <w:pPr>
              <w:suppressAutoHyphens/>
              <w:autoSpaceDE w:val="0"/>
              <w:autoSpaceDN w:val="0"/>
              <w:adjustRightInd w:val="0"/>
              <w:spacing w:before="0"/>
              <w:contextualSpacing/>
              <w:rPr>
                <w:rFonts w:cs="Arial"/>
                <w:i/>
                <w:u w:val="single"/>
                <w:lang w:val="sr-Cyrl-CS" w:eastAsia="ar-SA"/>
              </w:rPr>
            </w:pPr>
            <w:r w:rsidRPr="00997333">
              <w:rPr>
                <w:rFonts w:cs="Arial"/>
                <w:i/>
                <w:u w:val="single"/>
                <w:lang w:val="sr-Cyrl-CS" w:eastAsia="ar-SA"/>
              </w:rPr>
              <w:t>Напомена</w:t>
            </w:r>
          </w:p>
          <w:p w14:paraId="4172B766" w14:textId="77777777" w:rsidR="003F3BA9" w:rsidRPr="00997333" w:rsidRDefault="003F3BA9" w:rsidP="0055795A">
            <w:pPr>
              <w:suppressAutoHyphens/>
              <w:autoSpaceDE w:val="0"/>
              <w:autoSpaceDN w:val="0"/>
              <w:adjustRightInd w:val="0"/>
              <w:spacing w:before="0"/>
              <w:contextualSpacing/>
              <w:rPr>
                <w:rFonts w:cs="Arial"/>
                <w:i/>
                <w:lang w:val="sr-Cyrl-CS" w:eastAsia="ar-SA"/>
              </w:rPr>
            </w:pPr>
            <w:r w:rsidRPr="00997333">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68F29713" w14:textId="77777777" w:rsidR="003F3BA9" w:rsidRPr="00997333" w:rsidRDefault="003F3BA9" w:rsidP="0055795A">
            <w:pPr>
              <w:autoSpaceDE w:val="0"/>
              <w:autoSpaceDN w:val="0"/>
              <w:adjustRightInd w:val="0"/>
              <w:spacing w:before="0"/>
              <w:contextualSpacing/>
              <w:rPr>
                <w:rFonts w:cs="Arial"/>
                <w:i/>
                <w:lang w:val="sr-Cyrl-CS" w:eastAsia="ar-SA"/>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p w14:paraId="3D9A97A2" w14:textId="77777777" w:rsidR="00AC40F4" w:rsidRPr="00997333" w:rsidRDefault="003F3BA9" w:rsidP="00803839">
            <w:pPr>
              <w:spacing w:before="0"/>
              <w:rPr>
                <w:rFonts w:cs="Arial"/>
              </w:rPr>
            </w:pPr>
            <w:r w:rsidRPr="00997333">
              <w:rPr>
                <w:rFonts w:eastAsia="Calibri" w:cs="Arial"/>
                <w:b/>
                <w:i/>
                <w:lang w:val="sr-Cyrl-RS"/>
              </w:rPr>
              <w:lastRenderedPageBreak/>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r w:rsidR="00175774" w:rsidRPr="00997333" w14:paraId="1F7DFF04" w14:textId="77777777" w:rsidTr="008112A2">
        <w:trPr>
          <w:jc w:val="center"/>
        </w:trPr>
        <w:tc>
          <w:tcPr>
            <w:tcW w:w="729" w:type="dxa"/>
            <w:vAlign w:val="center"/>
          </w:tcPr>
          <w:p w14:paraId="21E3B6A0" w14:textId="77777777" w:rsidR="00175774" w:rsidRPr="00997333" w:rsidRDefault="00AF015A" w:rsidP="0055795A">
            <w:pPr>
              <w:spacing w:before="0"/>
              <w:jc w:val="center"/>
              <w:rPr>
                <w:rFonts w:cs="Arial"/>
                <w:color w:val="00B0F0"/>
              </w:rPr>
            </w:pPr>
            <w:r w:rsidRPr="00997333">
              <w:rPr>
                <w:rFonts w:cs="Arial"/>
                <w:lang w:val="sr-Cyrl-RS"/>
              </w:rPr>
              <w:lastRenderedPageBreak/>
              <w:t>8</w:t>
            </w:r>
            <w:r w:rsidR="00175774" w:rsidRPr="00997333">
              <w:rPr>
                <w:rFonts w:cs="Arial"/>
              </w:rPr>
              <w:t>.</w:t>
            </w:r>
          </w:p>
        </w:tc>
        <w:tc>
          <w:tcPr>
            <w:tcW w:w="8430" w:type="dxa"/>
          </w:tcPr>
          <w:p w14:paraId="37E1CB27" w14:textId="77777777" w:rsidR="006F707E" w:rsidRPr="00997333" w:rsidRDefault="006F707E" w:rsidP="0055795A">
            <w:pPr>
              <w:autoSpaceDE w:val="0"/>
              <w:autoSpaceDN w:val="0"/>
              <w:adjustRightInd w:val="0"/>
              <w:spacing w:before="0"/>
              <w:rPr>
                <w:rFonts w:cs="Arial"/>
                <w:b/>
                <w:u w:val="single"/>
              </w:rPr>
            </w:pPr>
            <w:r w:rsidRPr="00997333">
              <w:rPr>
                <w:rFonts w:cs="Arial"/>
                <w:b/>
                <w:u w:val="single"/>
              </w:rPr>
              <w:t>Услов:</w:t>
            </w:r>
          </w:p>
          <w:p w14:paraId="6C3B6564" w14:textId="77777777" w:rsidR="00B03D97" w:rsidRPr="00997333" w:rsidRDefault="00B03D97" w:rsidP="0055795A">
            <w:pPr>
              <w:autoSpaceDE w:val="0"/>
              <w:autoSpaceDN w:val="0"/>
              <w:adjustRightInd w:val="0"/>
              <w:spacing w:before="0"/>
              <w:rPr>
                <w:rFonts w:cs="Arial"/>
                <w:lang w:val="sr-Cyrl-RS"/>
              </w:rPr>
            </w:pPr>
            <w:r w:rsidRPr="00997333">
              <w:rPr>
                <w:rFonts w:cs="Arial"/>
              </w:rPr>
              <w:t xml:space="preserve">Понуђач располаже довољним кадровским капацитетом ако има запослене извршиоце односно </w:t>
            </w:r>
            <w:r w:rsidRPr="00997333">
              <w:rPr>
                <w:rFonts w:cs="Arial"/>
                <w:lang w:val="sr-Cyrl-CS"/>
              </w:rPr>
              <w:t>има радно ангажоване извршиоце</w:t>
            </w:r>
            <w:r w:rsidRPr="00997333">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sidRPr="00997333">
              <w:rPr>
                <w:rFonts w:cs="Arial"/>
                <w:lang w:val="sr-Cyrl-RS"/>
              </w:rPr>
              <w:t>:</w:t>
            </w:r>
          </w:p>
          <w:p w14:paraId="3DAD9F72" w14:textId="77777777" w:rsidR="006F707E" w:rsidRPr="00997333" w:rsidRDefault="00B03D97" w:rsidP="0055795A">
            <w:pPr>
              <w:autoSpaceDE w:val="0"/>
              <w:autoSpaceDN w:val="0"/>
              <w:adjustRightInd w:val="0"/>
              <w:spacing w:before="0"/>
              <w:rPr>
                <w:rFonts w:cs="Arial"/>
                <w:lang w:val="sr-Cyrl-RS"/>
              </w:rPr>
            </w:pPr>
            <w:r w:rsidRPr="00997333">
              <w:rPr>
                <w:rFonts w:cs="Arial"/>
                <w:lang w:val="sr-Cyrl-RS"/>
              </w:rPr>
              <w:t xml:space="preserve">1. </w:t>
            </w:r>
            <w:r w:rsidR="006F707E" w:rsidRPr="00997333">
              <w:rPr>
                <w:rFonts w:cs="Arial"/>
                <w:lang w:val="sr-Cyrl-RS"/>
              </w:rPr>
              <w:t xml:space="preserve">минимум </w:t>
            </w:r>
            <w:r w:rsidR="00233CEE" w:rsidRPr="00997333">
              <w:rPr>
                <w:rFonts w:cs="Arial"/>
                <w:lang w:val="sr-Cyrl-RS"/>
              </w:rPr>
              <w:t>60</w:t>
            </w:r>
            <w:r w:rsidR="006F707E" w:rsidRPr="00997333">
              <w:rPr>
                <w:rFonts w:cs="Arial"/>
                <w:lang w:val="sr-Cyrl-RS"/>
              </w:rPr>
              <w:t xml:space="preserve">(словима: </w:t>
            </w:r>
            <w:r w:rsidR="00233CEE" w:rsidRPr="00997333">
              <w:rPr>
                <w:rFonts w:cs="Arial"/>
                <w:lang w:val="sr-Cyrl-RS"/>
              </w:rPr>
              <w:t>шез</w:t>
            </w:r>
            <w:r w:rsidR="006F707E" w:rsidRPr="00997333">
              <w:rPr>
                <w:rFonts w:cs="Arial"/>
                <w:lang w:val="sr-Cyrl-RS"/>
              </w:rPr>
              <w:t xml:space="preserve">десет) </w:t>
            </w:r>
            <w:r w:rsidRPr="00997333">
              <w:rPr>
                <w:rFonts w:cs="Arial"/>
                <w:lang w:val="sr-Cyrl-RS"/>
              </w:rPr>
              <w:t xml:space="preserve">извршиоца </w:t>
            </w:r>
            <w:r w:rsidR="00233CEE" w:rsidRPr="00997333">
              <w:rPr>
                <w:rFonts w:cs="Arial"/>
              </w:rPr>
              <w:t>обучени</w:t>
            </w:r>
            <w:r w:rsidRPr="00997333">
              <w:rPr>
                <w:rFonts w:cs="Arial"/>
                <w:lang w:val="sr-Cyrl-RS"/>
              </w:rPr>
              <w:t>х</w:t>
            </w:r>
            <w:r w:rsidR="00233CEE" w:rsidRPr="00997333">
              <w:rPr>
                <w:rFonts w:cs="Arial"/>
              </w:rPr>
              <w:t xml:space="preserve"> за безбедан рад у близини напона, способних за рад на висини и </w:t>
            </w:r>
            <w:r w:rsidRPr="00997333">
              <w:rPr>
                <w:rFonts w:cs="Arial"/>
                <w:lang w:val="sr-Cyrl-RS"/>
              </w:rPr>
              <w:t>о</w:t>
            </w:r>
            <w:r w:rsidR="00233CEE" w:rsidRPr="00997333">
              <w:rPr>
                <w:rFonts w:cs="Arial"/>
              </w:rPr>
              <w:t>способљени за безбедан рад са моторном тестером</w:t>
            </w:r>
            <w:r w:rsidRPr="00997333">
              <w:rPr>
                <w:rFonts w:cs="Arial"/>
                <w:lang w:val="sr-Cyrl-RS"/>
              </w:rPr>
              <w:t>,</w:t>
            </w:r>
          </w:p>
          <w:p w14:paraId="48CAA477" w14:textId="77777777" w:rsidR="00B03D97" w:rsidRPr="00997333" w:rsidRDefault="00B03D97" w:rsidP="0055795A">
            <w:pPr>
              <w:autoSpaceDE w:val="0"/>
              <w:autoSpaceDN w:val="0"/>
              <w:adjustRightInd w:val="0"/>
              <w:spacing w:before="0"/>
              <w:rPr>
                <w:rFonts w:cs="Arial"/>
                <w:lang w:val="sr-Latn-RS"/>
              </w:rPr>
            </w:pPr>
            <w:r w:rsidRPr="00997333">
              <w:rPr>
                <w:rFonts w:cs="Arial"/>
                <w:lang w:val="sr-Cyrl-RS"/>
              </w:rPr>
              <w:t>2. минимум 1 (словима: један) шумарски инжењер (</w:t>
            </w:r>
            <w:r w:rsidRPr="00997333">
              <w:rPr>
                <w:rFonts w:cs="Arial"/>
              </w:rPr>
              <w:t>VII</w:t>
            </w:r>
            <w:r w:rsidRPr="00997333">
              <w:rPr>
                <w:rFonts w:cs="Arial"/>
                <w:lang w:val="sr-Cyrl-RS"/>
              </w:rPr>
              <w:t xml:space="preserve"> степен стручне спреме или </w:t>
            </w:r>
            <w:r w:rsidRPr="00997333">
              <w:rPr>
                <w:rFonts w:cs="Arial"/>
              </w:rPr>
              <w:t>MSC</w:t>
            </w:r>
            <w:r w:rsidRPr="00997333">
              <w:rPr>
                <w:rFonts w:cs="Arial"/>
                <w:lang w:val="sr-Latn-RS"/>
              </w:rPr>
              <w:t>)</w:t>
            </w:r>
          </w:p>
          <w:p w14:paraId="21145115" w14:textId="77777777" w:rsidR="008669AC" w:rsidRPr="00997333" w:rsidRDefault="008669AC" w:rsidP="0055795A">
            <w:pPr>
              <w:autoSpaceDE w:val="0"/>
              <w:autoSpaceDN w:val="0"/>
              <w:adjustRightInd w:val="0"/>
              <w:spacing w:before="0"/>
              <w:rPr>
                <w:rFonts w:cs="Arial"/>
                <w:b/>
                <w:u w:val="single"/>
              </w:rPr>
            </w:pPr>
            <w:r w:rsidRPr="00997333">
              <w:rPr>
                <w:rFonts w:cs="Arial"/>
                <w:b/>
                <w:u w:val="single"/>
              </w:rPr>
              <w:t xml:space="preserve">Доказ: </w:t>
            </w:r>
          </w:p>
          <w:p w14:paraId="23776307" w14:textId="77777777" w:rsidR="008669AC" w:rsidRPr="00997333" w:rsidRDefault="008669AC" w:rsidP="0055795A">
            <w:pPr>
              <w:autoSpaceDE w:val="0"/>
              <w:autoSpaceDN w:val="0"/>
              <w:adjustRightInd w:val="0"/>
              <w:spacing w:before="0"/>
              <w:rPr>
                <w:rFonts w:cs="Arial"/>
              </w:rPr>
            </w:pPr>
            <w:r w:rsidRPr="00997333">
              <w:rPr>
                <w:rFonts w:cs="Arial"/>
              </w:rPr>
              <w:t xml:space="preserve">- Изјава понуђача о довољном кадровском капацитету  </w:t>
            </w:r>
          </w:p>
          <w:p w14:paraId="361ED990" w14:textId="77777777" w:rsidR="008669AC" w:rsidRPr="00997333" w:rsidRDefault="008669AC" w:rsidP="0055795A">
            <w:pPr>
              <w:autoSpaceDE w:val="0"/>
              <w:autoSpaceDN w:val="0"/>
              <w:adjustRightInd w:val="0"/>
              <w:spacing w:before="0"/>
              <w:rPr>
                <w:rFonts w:eastAsia="Calibri" w:cs="Arial"/>
                <w:lang w:val="sr-Cyrl-RS"/>
              </w:rPr>
            </w:pPr>
            <w:r w:rsidRPr="00997333">
              <w:rPr>
                <w:rFonts w:cs="Arial"/>
                <w:lang w:val="sr-Cyrl-RS"/>
              </w:rPr>
              <w:t>-</w:t>
            </w:r>
            <w:r w:rsidRPr="00997333">
              <w:rPr>
                <w:rFonts w:cs="Arial"/>
              </w:rPr>
              <w:t xml:space="preserve"> фотокопиј</w:t>
            </w:r>
            <w:r w:rsidRPr="00997333">
              <w:rPr>
                <w:rFonts w:cs="Arial"/>
                <w:lang w:val="sr-Cyrl-RS"/>
              </w:rPr>
              <w:t>а</w:t>
            </w:r>
            <w:r w:rsidRPr="00997333">
              <w:rPr>
                <w:rFonts w:cs="Arial"/>
              </w:rPr>
              <w:t xml:space="preserve"> пријаве - одјаве на обавезно социјално осигурање издате од надлежног Фонда ПИО (образац М (или М3А), којом се потврђује да су запослени радници, наведени у запослени код понуђача - </w:t>
            </w:r>
            <w:r w:rsidRPr="00997333">
              <w:rPr>
                <w:rFonts w:eastAsia="Calibri" w:cs="Arial"/>
              </w:rPr>
              <w:t>за лица у радном односу или ф</w:t>
            </w:r>
            <w:r w:rsidRPr="00997333">
              <w:rPr>
                <w:rFonts w:cs="Arial"/>
                <w:lang w:val="sr-Latn-CS"/>
              </w:rPr>
              <w:t xml:space="preserve">отокопија </w:t>
            </w:r>
            <w:r w:rsidRPr="00997333">
              <w:rPr>
                <w:rFonts w:cs="Arial"/>
                <w:lang w:val="sr-Cyrl-CS"/>
              </w:rPr>
              <w:t xml:space="preserve">важећег </w:t>
            </w:r>
            <w:r w:rsidRPr="00997333">
              <w:rPr>
                <w:rFonts w:cs="Arial"/>
                <w:lang w:val="sr-Latn-CS"/>
              </w:rPr>
              <w:t>уговора о ангажовању (за лица ангажована ван радног односа</w:t>
            </w:r>
            <w:r w:rsidRPr="00997333">
              <w:rPr>
                <w:rFonts w:cs="Arial"/>
              </w:rPr>
              <w:t>)</w:t>
            </w:r>
            <w:r w:rsidRPr="00997333">
              <w:rPr>
                <w:rFonts w:cs="Arial"/>
                <w:lang w:val="sr-Latn-CS"/>
              </w:rPr>
              <w:t>,</w:t>
            </w:r>
          </w:p>
          <w:p w14:paraId="588D30DE" w14:textId="77777777" w:rsidR="006F707E" w:rsidRPr="00997333" w:rsidRDefault="00446B4B" w:rsidP="0055795A">
            <w:pPr>
              <w:autoSpaceDE w:val="0"/>
              <w:autoSpaceDN w:val="0"/>
              <w:adjustRightInd w:val="0"/>
              <w:spacing w:before="0"/>
              <w:rPr>
                <w:rFonts w:eastAsia="Calibri" w:cs="Arial"/>
                <w:lang w:val="sr-Cyrl-RS"/>
              </w:rPr>
            </w:pPr>
            <w:r w:rsidRPr="00997333">
              <w:rPr>
                <w:rFonts w:eastAsia="Calibri" w:cs="Arial"/>
                <w:lang w:val="sr-Cyrl-RS"/>
              </w:rPr>
              <w:t xml:space="preserve">- </w:t>
            </w:r>
            <w:r w:rsidRPr="00997333">
              <w:rPr>
                <w:rFonts w:cs="Arial"/>
                <w:lang w:val="sr-Cyrl-RS"/>
              </w:rPr>
              <w:t xml:space="preserve">Лекарско уверење о оспособљености за рад на висини,Потврда да је извршилац обучен за рад у близини напона издата од стране органа који је надлежан да врши такву врсту обуке и   Уверење о оспособљености за руковање моторном тестером издат од овлашћене институције у Републици Србији </w:t>
            </w:r>
            <w:r w:rsidRPr="00997333">
              <w:rPr>
                <w:rFonts w:eastAsia="Calibri" w:cs="Arial"/>
                <w:lang w:val="sr-Cyrl-RS"/>
              </w:rPr>
              <w:t>(за извршиоце из тачке 1.)</w:t>
            </w:r>
          </w:p>
          <w:p w14:paraId="3B98A065" w14:textId="77777777" w:rsidR="001E7738" w:rsidRPr="00997333" w:rsidRDefault="001E7738" w:rsidP="0055795A">
            <w:pPr>
              <w:suppressAutoHyphens/>
              <w:autoSpaceDE w:val="0"/>
              <w:autoSpaceDN w:val="0"/>
              <w:adjustRightInd w:val="0"/>
              <w:spacing w:before="0"/>
              <w:rPr>
                <w:rFonts w:cs="Arial"/>
                <w:i/>
                <w:u w:val="single"/>
                <w:lang w:val="sr-Cyrl-CS" w:eastAsia="ar-SA"/>
              </w:rPr>
            </w:pPr>
            <w:r w:rsidRPr="00997333">
              <w:rPr>
                <w:rFonts w:cs="Arial"/>
                <w:i/>
                <w:u w:val="single"/>
                <w:lang w:val="sr-Cyrl-CS" w:eastAsia="ar-SA"/>
              </w:rPr>
              <w:t>Напомена</w:t>
            </w:r>
          </w:p>
          <w:p w14:paraId="694E242C" w14:textId="77777777" w:rsidR="001E7738" w:rsidRPr="00997333" w:rsidRDefault="001E7738" w:rsidP="0055795A">
            <w:pPr>
              <w:suppressAutoHyphens/>
              <w:autoSpaceDE w:val="0"/>
              <w:autoSpaceDN w:val="0"/>
              <w:adjustRightInd w:val="0"/>
              <w:spacing w:before="0"/>
              <w:rPr>
                <w:rFonts w:cs="Arial"/>
                <w:i/>
                <w:u w:val="single"/>
                <w:lang w:val="sr-Cyrl-CS" w:eastAsia="ar-SA"/>
              </w:rPr>
            </w:pPr>
            <w:r w:rsidRPr="00997333">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75CE91E2" w14:textId="77777777" w:rsidR="001E7738" w:rsidRPr="00997333" w:rsidRDefault="001E7738" w:rsidP="0055795A">
            <w:pPr>
              <w:autoSpaceDE w:val="0"/>
              <w:autoSpaceDN w:val="0"/>
              <w:adjustRightInd w:val="0"/>
              <w:spacing w:before="0"/>
              <w:rPr>
                <w:rFonts w:cs="Arial"/>
                <w:i/>
                <w:lang w:val="sr-Cyrl-CS" w:eastAsia="ar-SA"/>
              </w:rPr>
            </w:pPr>
            <w:r w:rsidRPr="00997333">
              <w:rPr>
                <w:rFonts w:cs="Arial"/>
                <w:i/>
                <w:lang w:val="sr-Cyrl-CS" w:eastAsia="ar-SA"/>
              </w:rPr>
              <w:t>У случају да се понуда подноси са подизвођачем, подизвођач није у обавези да испуњава тражене услове.</w:t>
            </w:r>
          </w:p>
          <w:p w14:paraId="10BF8C82" w14:textId="77777777" w:rsidR="001E7738" w:rsidRPr="00997333" w:rsidRDefault="001E7738" w:rsidP="0055795A">
            <w:pPr>
              <w:autoSpaceDE w:val="0"/>
              <w:autoSpaceDN w:val="0"/>
              <w:adjustRightInd w:val="0"/>
              <w:spacing w:before="0"/>
              <w:rPr>
                <w:rFonts w:cs="Arial"/>
                <w:color w:val="00B0F0"/>
              </w:rPr>
            </w:pPr>
            <w:r w:rsidRPr="00997333">
              <w:rPr>
                <w:rFonts w:eastAsia="Calibri" w:cs="Arial"/>
                <w:b/>
                <w:i/>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bl>
    <w:p w14:paraId="3FAD013D" w14:textId="77777777" w:rsidR="00B13CD3" w:rsidRPr="00997333" w:rsidRDefault="00B13CD3" w:rsidP="0055795A">
      <w:pPr>
        <w:spacing w:before="0"/>
        <w:rPr>
          <w:rFonts w:cs="Arial"/>
          <w:lang w:eastAsia="zh-CN"/>
        </w:rPr>
      </w:pPr>
      <w:r w:rsidRPr="00997333">
        <w:rPr>
          <w:rFonts w:cs="Arial"/>
          <w:lang w:eastAsia="zh-CN"/>
        </w:rPr>
        <w:t xml:space="preserve">Понуда понуђача који не докаже да испуњава наведене обавезне и додатне услове из тачака 1. </w:t>
      </w:r>
      <w:r w:rsidR="007F582B" w:rsidRPr="00997333">
        <w:rPr>
          <w:rFonts w:cs="Arial"/>
          <w:lang w:eastAsia="zh-CN"/>
        </w:rPr>
        <w:t>д</w:t>
      </w:r>
      <w:r w:rsidRPr="00997333">
        <w:rPr>
          <w:rFonts w:cs="Arial"/>
          <w:lang w:eastAsia="zh-CN"/>
        </w:rPr>
        <w:t>о</w:t>
      </w:r>
      <w:r w:rsidR="007F582B" w:rsidRPr="00997333">
        <w:rPr>
          <w:rFonts w:cs="Arial"/>
          <w:lang w:val="sr-Cyrl-RS" w:eastAsia="zh-CN"/>
        </w:rPr>
        <w:t xml:space="preserve"> </w:t>
      </w:r>
      <w:r w:rsidR="00AF015A" w:rsidRPr="00997333">
        <w:rPr>
          <w:rFonts w:cs="Arial"/>
          <w:lang w:val="sr-Cyrl-RS" w:eastAsia="zh-CN"/>
        </w:rPr>
        <w:t>8.</w:t>
      </w:r>
      <w:r w:rsidRPr="00997333">
        <w:rPr>
          <w:rFonts w:cs="Arial"/>
          <w:lang w:eastAsia="zh-CN"/>
        </w:rPr>
        <w:t xml:space="preserve"> овог обрасца, биће одбијена као неприхватљива.</w:t>
      </w:r>
    </w:p>
    <w:p w14:paraId="6B155142" w14:textId="77777777" w:rsidR="00B30D13" w:rsidRPr="00997333" w:rsidRDefault="007F582B" w:rsidP="0055795A">
      <w:pPr>
        <w:spacing w:before="0"/>
        <w:rPr>
          <w:rFonts w:cs="Arial"/>
        </w:rPr>
      </w:pPr>
      <w:r w:rsidRPr="00997333">
        <w:rPr>
          <w:rFonts w:cs="Arial"/>
          <w:lang w:val="sr-Cyrl-RS"/>
        </w:rPr>
        <w:t xml:space="preserve">1. </w:t>
      </w:r>
      <w:r w:rsidR="00C10575" w:rsidRPr="0099733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BDB317C" w14:textId="77777777" w:rsidR="00AF015A" w:rsidRPr="00997333" w:rsidRDefault="00C10575" w:rsidP="0055795A">
      <w:pPr>
        <w:spacing w:before="0"/>
        <w:rPr>
          <w:rFonts w:cs="Arial"/>
        </w:rPr>
      </w:pPr>
      <w:r w:rsidRPr="00997333">
        <w:rPr>
          <w:rFonts w:cs="Arial"/>
        </w:rPr>
        <w:t>Услове у вези са капацитетима из члана 76. Закона, понуђач испуњава самостално без обзира на ангажовање подизвођача.</w:t>
      </w:r>
    </w:p>
    <w:p w14:paraId="13063A17" w14:textId="77777777" w:rsidR="00C10575" w:rsidRPr="00997333" w:rsidRDefault="007F582B" w:rsidP="0055795A">
      <w:pPr>
        <w:spacing w:before="0"/>
        <w:rPr>
          <w:rFonts w:cs="Arial"/>
          <w:lang w:eastAsia="zh-CN"/>
        </w:rPr>
      </w:pPr>
      <w:r w:rsidRPr="00997333">
        <w:rPr>
          <w:rFonts w:cs="Arial"/>
          <w:lang w:val="sr-Cyrl-RS" w:eastAsia="zh-CN"/>
        </w:rPr>
        <w:t xml:space="preserve">2. </w:t>
      </w:r>
      <w:r w:rsidR="00C10575" w:rsidRPr="0099733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0EF483D" w14:textId="77777777" w:rsidR="00B13CD3" w:rsidRPr="00997333" w:rsidRDefault="007F582B" w:rsidP="0055795A">
      <w:pPr>
        <w:spacing w:before="0"/>
        <w:rPr>
          <w:rFonts w:cs="Arial"/>
          <w:lang w:eastAsia="zh-CN"/>
        </w:rPr>
      </w:pPr>
      <w:r w:rsidRPr="00997333">
        <w:rPr>
          <w:rFonts w:cs="Arial"/>
          <w:lang w:val="sr-Cyrl-RS" w:eastAsia="zh-CN"/>
        </w:rPr>
        <w:t xml:space="preserve">3. </w:t>
      </w:r>
      <w:r w:rsidR="00B13CD3" w:rsidRPr="00997333">
        <w:rPr>
          <w:rFonts w:cs="Arial"/>
          <w:lang w:eastAsia="zh-CN"/>
        </w:rPr>
        <w:t>Докази о испуњености услова из члана 77. З</w:t>
      </w:r>
      <w:r w:rsidRPr="00997333">
        <w:rPr>
          <w:rFonts w:cs="Arial"/>
          <w:lang w:val="sr-Cyrl-RS" w:eastAsia="zh-CN"/>
        </w:rPr>
        <w:t>акона</w:t>
      </w:r>
      <w:r w:rsidR="00B13CD3" w:rsidRPr="00997333">
        <w:rPr>
          <w:rFonts w:cs="Arial"/>
          <w:lang w:eastAsia="zh-CN"/>
        </w:rPr>
        <w:t xml:space="preserve"> могу се достављати у неовереним копијама. Наручилац може пре доношења одлуке о додели </w:t>
      </w:r>
      <w:r w:rsidR="00E448A6" w:rsidRPr="00997333">
        <w:rPr>
          <w:rFonts w:cs="Arial"/>
          <w:lang w:val="sr-Cyrl-RS" w:eastAsia="zh-CN"/>
        </w:rPr>
        <w:t>оквирног споразума</w:t>
      </w:r>
      <w:r w:rsidR="00B13CD3" w:rsidRPr="00997333">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6B33BBB" w14:textId="77777777" w:rsidR="00B13CD3" w:rsidRPr="00997333" w:rsidRDefault="00B13CD3" w:rsidP="0055795A">
      <w:pPr>
        <w:spacing w:before="0"/>
        <w:rPr>
          <w:rFonts w:cs="Arial"/>
          <w:lang w:eastAsia="zh-CN"/>
        </w:rPr>
      </w:pPr>
      <w:r w:rsidRPr="0099733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5073A3E" w14:textId="77777777" w:rsidR="007F582B" w:rsidRPr="00997333" w:rsidRDefault="007F582B" w:rsidP="0055795A">
      <w:pPr>
        <w:spacing w:before="0"/>
        <w:rPr>
          <w:rFonts w:cs="Arial"/>
          <w:lang w:val="sr-Cyrl-RS" w:eastAsia="zh-CN"/>
        </w:rPr>
      </w:pPr>
      <w:r w:rsidRPr="00997333">
        <w:rPr>
          <w:rFonts w:cs="Arial"/>
          <w:lang w:val="sr-Cyrl-RS" w:eastAsia="zh-CN"/>
        </w:rPr>
        <w:t>4.</w:t>
      </w:r>
      <w:r w:rsidR="00B13CD3" w:rsidRPr="00997333">
        <w:rPr>
          <w:rFonts w:cs="Arial"/>
          <w:lang w:val="sr-Cyrl-RS" w:eastAsia="zh-CN"/>
        </w:rPr>
        <w:t xml:space="preserve"> </w:t>
      </w:r>
      <w:r w:rsidRPr="0099733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997333">
        <w:rPr>
          <w:rFonts w:cs="Arial"/>
          <w:lang w:val="sr-Cyrl-RS"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1523709" w14:textId="77777777" w:rsidR="00D96616" w:rsidRPr="00997333" w:rsidRDefault="00D96616" w:rsidP="0055795A">
      <w:pPr>
        <w:spacing w:before="0"/>
        <w:rPr>
          <w:rFonts w:cs="Arial"/>
          <w:lang w:eastAsia="zh-CN"/>
        </w:rPr>
      </w:pPr>
      <w:r w:rsidRPr="00997333">
        <w:rPr>
          <w:rFonts w:cs="Arial"/>
          <w:lang w:eastAsia="zh-CN"/>
        </w:rPr>
        <w:t>На основу члана 79. став 5. З</w:t>
      </w:r>
      <w:r w:rsidR="007F582B" w:rsidRPr="00997333">
        <w:rPr>
          <w:rFonts w:cs="Arial"/>
          <w:lang w:val="sr-Cyrl-RS" w:eastAsia="zh-CN"/>
        </w:rPr>
        <w:t>акона</w:t>
      </w:r>
      <w:r w:rsidRPr="0099733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A163E4C" w14:textId="77777777" w:rsidR="00D96616" w:rsidRPr="00997333" w:rsidRDefault="00D96616" w:rsidP="0055795A">
      <w:pPr>
        <w:spacing w:before="0"/>
        <w:ind w:firstLine="720"/>
        <w:rPr>
          <w:rFonts w:cs="Arial"/>
          <w:lang w:eastAsia="zh-CN"/>
        </w:rPr>
      </w:pPr>
      <w:r w:rsidRPr="00997333">
        <w:rPr>
          <w:rFonts w:cs="Arial"/>
          <w:lang w:eastAsia="zh-CN"/>
        </w:rPr>
        <w:t>1)извод из регистра надлежног органа:</w:t>
      </w:r>
    </w:p>
    <w:p w14:paraId="12609DEA" w14:textId="77777777" w:rsidR="00D96616" w:rsidRPr="00997333" w:rsidRDefault="00D96616" w:rsidP="0055795A">
      <w:pPr>
        <w:spacing w:before="0"/>
        <w:ind w:firstLine="720"/>
        <w:rPr>
          <w:rFonts w:cs="Arial"/>
          <w:lang w:eastAsia="zh-CN"/>
        </w:rPr>
      </w:pPr>
      <w:r w:rsidRPr="00997333">
        <w:rPr>
          <w:rFonts w:cs="Arial"/>
          <w:lang w:eastAsia="zh-CN"/>
        </w:rPr>
        <w:t xml:space="preserve">-извод из регистра АПР: </w:t>
      </w:r>
      <w:hyperlink r:id="rId172" w:history="1">
        <w:r w:rsidRPr="00997333">
          <w:rPr>
            <w:rFonts w:cs="Arial"/>
            <w:lang w:eastAsia="zh-CN"/>
          </w:rPr>
          <w:t>www.apr.gov.rs</w:t>
        </w:r>
      </w:hyperlink>
    </w:p>
    <w:p w14:paraId="1F96C53E" w14:textId="77777777" w:rsidR="007F582B" w:rsidRPr="00997333" w:rsidRDefault="007F582B" w:rsidP="0055795A">
      <w:pPr>
        <w:spacing w:before="0"/>
        <w:ind w:firstLine="720"/>
        <w:rPr>
          <w:rFonts w:cs="Arial"/>
          <w:lang w:val="sr-Cyrl-RS" w:eastAsia="zh-CN"/>
        </w:rPr>
      </w:pPr>
      <w:r w:rsidRPr="00997333">
        <w:rPr>
          <w:rFonts w:cs="Arial"/>
          <w:lang w:eastAsia="zh-CN"/>
        </w:rPr>
        <w:t>2)докази из члана 75. став 1. тачка 1) ,2) и 4) З</w:t>
      </w:r>
      <w:r w:rsidR="00250031" w:rsidRPr="00997333">
        <w:rPr>
          <w:rFonts w:cs="Arial"/>
          <w:lang w:val="sr-Cyrl-RS" w:eastAsia="zh-CN"/>
        </w:rPr>
        <w:t>акона</w:t>
      </w:r>
    </w:p>
    <w:p w14:paraId="7619ADF1" w14:textId="77777777" w:rsidR="007F582B" w:rsidRPr="00997333" w:rsidRDefault="007F582B" w:rsidP="0055795A">
      <w:pPr>
        <w:spacing w:before="0"/>
        <w:ind w:firstLine="720"/>
        <w:rPr>
          <w:rFonts w:cs="Arial"/>
          <w:lang w:eastAsia="zh-CN"/>
        </w:rPr>
      </w:pPr>
      <w:r w:rsidRPr="00997333">
        <w:rPr>
          <w:rFonts w:cs="Arial"/>
          <w:lang w:eastAsia="zh-CN"/>
        </w:rPr>
        <w:t xml:space="preserve">-регистар понуђача: </w:t>
      </w:r>
      <w:hyperlink r:id="rId173" w:history="1">
        <w:r w:rsidRPr="00997333">
          <w:rPr>
            <w:rFonts w:cs="Arial"/>
            <w:lang w:eastAsia="zh-CN"/>
          </w:rPr>
          <w:t>www.apr.gov.rs</w:t>
        </w:r>
      </w:hyperlink>
    </w:p>
    <w:p w14:paraId="5232EF42" w14:textId="77777777" w:rsidR="00B13CD3" w:rsidRPr="00997333" w:rsidRDefault="00C10575" w:rsidP="0055795A">
      <w:pPr>
        <w:spacing w:before="0"/>
        <w:rPr>
          <w:rFonts w:cs="Arial"/>
          <w:lang w:val="sr-Cyrl-CS" w:eastAsia="zh-CN"/>
        </w:rPr>
      </w:pPr>
      <w:r w:rsidRPr="00997333">
        <w:rPr>
          <w:rFonts w:cs="Arial"/>
          <w:lang w:val="sr-Cyrl-CS" w:eastAsia="zh-CN"/>
        </w:rPr>
        <w:t>5</w:t>
      </w:r>
      <w:r w:rsidR="00B13CD3" w:rsidRPr="0099733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97333">
        <w:rPr>
          <w:rFonts w:cs="Arial"/>
          <w:lang w:eastAsia="zh-CN"/>
        </w:rPr>
        <w:t>е уређује електронски документ</w:t>
      </w:r>
      <w:r w:rsidRPr="00997333">
        <w:rPr>
          <w:rFonts w:cs="Arial"/>
          <w:lang w:val="sr-Cyrl-CS" w:eastAsia="zh-CN"/>
        </w:rPr>
        <w:t>.</w:t>
      </w:r>
    </w:p>
    <w:p w14:paraId="0711A8CC" w14:textId="77777777" w:rsidR="00B13CD3" w:rsidRPr="00997333" w:rsidRDefault="00C10575" w:rsidP="0055795A">
      <w:pPr>
        <w:spacing w:before="0"/>
        <w:rPr>
          <w:rFonts w:cs="Arial"/>
          <w:lang w:eastAsia="zh-CN"/>
        </w:rPr>
      </w:pPr>
      <w:r w:rsidRPr="00997333">
        <w:rPr>
          <w:rFonts w:cs="Arial"/>
          <w:lang w:val="sr-Cyrl-CS" w:eastAsia="zh-CN"/>
        </w:rPr>
        <w:t>6</w:t>
      </w:r>
      <w:r w:rsidR="00B13CD3" w:rsidRPr="0099733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B854A37" w14:textId="77777777" w:rsidR="00B13CD3" w:rsidRPr="00997333" w:rsidRDefault="00C10575" w:rsidP="0055795A">
      <w:pPr>
        <w:spacing w:before="0"/>
        <w:rPr>
          <w:rFonts w:cs="Arial"/>
          <w:lang w:val="sr-Cyrl-CS" w:eastAsia="zh-CN"/>
        </w:rPr>
      </w:pPr>
      <w:r w:rsidRPr="00997333">
        <w:rPr>
          <w:rFonts w:cs="Arial"/>
          <w:lang w:val="sr-Cyrl-CS" w:eastAsia="zh-CN"/>
        </w:rPr>
        <w:t>7</w:t>
      </w:r>
      <w:r w:rsidR="00B13CD3" w:rsidRPr="0099733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37CEAFC" w14:textId="77777777" w:rsidR="00B13CD3" w:rsidRPr="00997333" w:rsidRDefault="00A50A82" w:rsidP="0055795A">
      <w:pPr>
        <w:spacing w:before="0"/>
        <w:rPr>
          <w:rFonts w:cs="Arial"/>
          <w:lang w:val="sr-Cyrl-CS" w:eastAsia="zh-CN"/>
        </w:rPr>
      </w:pPr>
      <w:r w:rsidRPr="00997333">
        <w:rPr>
          <w:rFonts w:cs="Arial"/>
          <w:lang w:eastAsia="zh-CN"/>
        </w:rPr>
        <w:t>8</w:t>
      </w:r>
      <w:r w:rsidR="00B13CD3" w:rsidRPr="00997333">
        <w:rPr>
          <w:rFonts w:cs="Arial"/>
          <w:lang w:eastAsia="zh-CN"/>
        </w:rPr>
        <w:t xml:space="preserve">. Ако се у држави у којој понуђач има седиште не издају докази из члана 77. </w:t>
      </w:r>
      <w:r w:rsidR="00C10575" w:rsidRPr="00997333">
        <w:rPr>
          <w:rFonts w:cs="Arial"/>
          <w:lang w:val="sr-Cyrl-CS" w:eastAsia="zh-CN"/>
        </w:rPr>
        <w:t xml:space="preserve">став 1. </w:t>
      </w:r>
      <w:r w:rsidR="00B13CD3" w:rsidRPr="00997333">
        <w:rPr>
          <w:rFonts w:cs="Arial"/>
          <w:lang w:eastAsia="zh-CN"/>
        </w:rPr>
        <w:t>З</w:t>
      </w:r>
      <w:r w:rsidR="007F582B" w:rsidRPr="00997333">
        <w:rPr>
          <w:rFonts w:cs="Arial"/>
          <w:lang w:val="sr-Cyrl-RS" w:eastAsia="zh-CN"/>
        </w:rPr>
        <w:t>акона</w:t>
      </w:r>
      <w:r w:rsidR="00B13CD3" w:rsidRPr="0099733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A4F9890" w14:textId="77777777" w:rsidR="00B13CD3" w:rsidRPr="00997333" w:rsidRDefault="00A50A82" w:rsidP="0055795A">
      <w:pPr>
        <w:spacing w:before="0"/>
        <w:rPr>
          <w:rFonts w:cs="Arial"/>
          <w:lang w:val="sr-Cyrl-CS" w:eastAsia="zh-CN"/>
        </w:rPr>
      </w:pPr>
      <w:r w:rsidRPr="00997333">
        <w:rPr>
          <w:rFonts w:cs="Arial"/>
          <w:lang w:eastAsia="zh-CN"/>
        </w:rPr>
        <w:t>9</w:t>
      </w:r>
      <w:r w:rsidR="00B13CD3" w:rsidRPr="0099733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9CD667" w14:textId="77777777" w:rsidR="00BE7496" w:rsidRPr="00997333" w:rsidRDefault="00BE7496" w:rsidP="0055795A">
      <w:pPr>
        <w:spacing w:before="0"/>
        <w:rPr>
          <w:rFonts w:cs="Arial"/>
          <w:lang w:eastAsia="zh-CN"/>
        </w:rPr>
      </w:pPr>
    </w:p>
    <w:p w14:paraId="4DDA24A1" w14:textId="77777777" w:rsidR="00322313" w:rsidRPr="00997333" w:rsidRDefault="000A4C18" w:rsidP="0055795A">
      <w:pPr>
        <w:pStyle w:val="KDPodnaslov1"/>
        <w:spacing w:before="0"/>
        <w:ind w:left="36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97333">
        <w:rPr>
          <w:rFonts w:cs="Arial"/>
          <w:lang w:val="sr-Cyrl-RS"/>
        </w:rPr>
        <w:t>5.</w:t>
      </w:r>
      <w:r w:rsidR="00322313" w:rsidRPr="00997333">
        <w:rPr>
          <w:rFonts w:cs="Arial"/>
        </w:rPr>
        <w:t xml:space="preserve">КРИТЕРИЈУМ ЗА ДОДЕЛУ </w:t>
      </w:r>
      <w:bookmarkEnd w:id="190"/>
      <w:r w:rsidR="00964696" w:rsidRPr="00997333">
        <w:rPr>
          <w:rFonts w:cs="Arial"/>
          <w:lang w:val="sr-Cyrl-RS"/>
        </w:rPr>
        <w:t>ОКВИРНОГ СПОРАЗУМА</w:t>
      </w:r>
    </w:p>
    <w:p w14:paraId="44BC0DF4" w14:textId="77777777" w:rsidR="00964696" w:rsidRPr="00997333" w:rsidRDefault="00964696" w:rsidP="0055795A">
      <w:pPr>
        <w:spacing w:before="0"/>
        <w:rPr>
          <w:rFonts w:cs="Arial"/>
        </w:rPr>
      </w:pPr>
    </w:p>
    <w:p w14:paraId="7D701ED5" w14:textId="77777777" w:rsidR="00964696" w:rsidRPr="00997333" w:rsidRDefault="00964696" w:rsidP="0055795A">
      <w:pPr>
        <w:tabs>
          <w:tab w:val="left" w:pos="1134"/>
        </w:tabs>
        <w:spacing w:before="0"/>
        <w:rPr>
          <w:rFonts w:cs="Arial"/>
          <w:b/>
          <w:lang w:val="ru-RU"/>
        </w:rPr>
      </w:pPr>
      <w:r w:rsidRPr="00997333">
        <w:rPr>
          <w:rFonts w:cs="Arial"/>
          <w:lang w:val="ru-RU"/>
        </w:rPr>
        <w:t xml:space="preserve">Избор најповољније понуде ће се извршити применом критеријума </w:t>
      </w:r>
      <w:r w:rsidRPr="00997333">
        <w:rPr>
          <w:rFonts w:cs="Arial"/>
          <w:b/>
          <w:lang w:val="ru-RU"/>
        </w:rPr>
        <w:t>„Најнижа понуђена цена“.</w:t>
      </w:r>
    </w:p>
    <w:p w14:paraId="515BBF5F" w14:textId="77777777" w:rsidR="00964696" w:rsidRPr="00997333" w:rsidRDefault="00964696" w:rsidP="0055795A">
      <w:pPr>
        <w:tabs>
          <w:tab w:val="left" w:pos="1134"/>
        </w:tabs>
        <w:spacing w:before="0"/>
        <w:rPr>
          <w:rFonts w:cs="Arial"/>
          <w:lang w:val="ru-RU"/>
        </w:rPr>
      </w:pPr>
      <w:r w:rsidRPr="00997333">
        <w:rPr>
          <w:rFonts w:cs="Arial"/>
          <w:lang w:val="ru-RU"/>
        </w:rPr>
        <w:t>Критеријум за оцењивање понуда</w:t>
      </w:r>
      <w:r w:rsidRPr="00997333">
        <w:rPr>
          <w:rFonts w:cs="Arial"/>
          <w:b/>
          <w:lang w:val="ru-RU"/>
        </w:rPr>
        <w:t xml:space="preserve"> Најнижа понуђена цена, </w:t>
      </w:r>
      <w:r w:rsidRPr="00997333">
        <w:rPr>
          <w:rFonts w:cs="Arial"/>
          <w:lang w:val="ru-RU"/>
        </w:rPr>
        <w:t>заснива се на понуђеној цени</w:t>
      </w:r>
      <w:r w:rsidRPr="00997333">
        <w:rPr>
          <w:rFonts w:cs="Arial"/>
          <w:lang w:val="sr-Cyrl-CS"/>
        </w:rPr>
        <w:t xml:space="preserve"> као једином критеријуму</w:t>
      </w:r>
      <w:r w:rsidRPr="00997333">
        <w:rPr>
          <w:rFonts w:cs="Arial"/>
          <w:lang w:val="ru-RU"/>
        </w:rPr>
        <w:t>.</w:t>
      </w:r>
      <w:r w:rsidR="001C7F1A" w:rsidRPr="00997333">
        <w:rPr>
          <w:rFonts w:cs="Arial"/>
          <w:lang w:val="ru-RU"/>
        </w:rPr>
        <w:t>Критеријум служи само за рангирање понуда а Оквирни споразум се закључује на процењену вредност набавке.</w:t>
      </w:r>
    </w:p>
    <w:p w14:paraId="47C9923A" w14:textId="77777777" w:rsidR="003E62F2" w:rsidRPr="00997333" w:rsidRDefault="003E62F2" w:rsidP="0055795A">
      <w:pPr>
        <w:pStyle w:val="KDParagraf"/>
        <w:spacing w:before="0"/>
        <w:rPr>
          <w:rFonts w:cs="Arial"/>
        </w:rPr>
      </w:pPr>
    </w:p>
    <w:p w14:paraId="1AFB986F" w14:textId="77777777" w:rsidR="00621752" w:rsidRPr="00997333" w:rsidRDefault="00621752" w:rsidP="0055795A">
      <w:pPr>
        <w:pStyle w:val="KDParagraf"/>
        <w:spacing w:before="0"/>
        <w:rPr>
          <w:rFonts w:cs="Arial"/>
        </w:rPr>
      </w:pPr>
      <w:r w:rsidRPr="00997333">
        <w:rPr>
          <w:rFonts w:cs="Arial"/>
        </w:rPr>
        <w:t xml:space="preserve">У случају примене критеријума најниже понуђене цене, а у ситуацији када постоје понуде </w:t>
      </w:r>
      <w:r w:rsidR="002412A5" w:rsidRPr="00997333">
        <w:rPr>
          <w:rFonts w:cs="Arial"/>
          <w:lang w:val="sr-Cyrl-RS"/>
        </w:rPr>
        <w:t xml:space="preserve">домаћег и страног </w:t>
      </w:r>
      <w:r w:rsidRPr="00997333">
        <w:rPr>
          <w:rFonts w:cs="Arial"/>
        </w:rPr>
        <w:t>понуђача који п</w:t>
      </w:r>
      <w:r w:rsidR="002412A5" w:rsidRPr="00997333">
        <w:rPr>
          <w:rFonts w:cs="Arial"/>
        </w:rPr>
        <w:t>онуђача који пружају услуге</w:t>
      </w:r>
      <w:r w:rsidRPr="00997333">
        <w:rPr>
          <w:rFonts w:cs="Arial"/>
        </w:rPr>
        <w:t xml:space="preserve">, наручилац мора изабрати понуду </w:t>
      </w:r>
      <w:r w:rsidR="002412A5" w:rsidRPr="00997333">
        <w:rPr>
          <w:rFonts w:cs="Arial"/>
          <w:lang w:val="sr-Cyrl-RS"/>
        </w:rPr>
        <w:t xml:space="preserve">домаћег </w:t>
      </w:r>
      <w:r w:rsidRPr="00997333">
        <w:rPr>
          <w:rFonts w:cs="Arial"/>
        </w:rPr>
        <w:t xml:space="preserve">понуђача под условом да његова понуђена цена није преко 5% већа у односу на најнижу понуђену цену </w:t>
      </w:r>
      <w:r w:rsidR="002412A5" w:rsidRPr="00997333">
        <w:rPr>
          <w:rFonts w:cs="Arial"/>
          <w:lang w:val="sr-Cyrl-RS"/>
        </w:rPr>
        <w:t xml:space="preserve">страног </w:t>
      </w:r>
      <w:r w:rsidR="002412A5" w:rsidRPr="00997333">
        <w:rPr>
          <w:rFonts w:cs="Arial"/>
        </w:rPr>
        <w:t>понуђача</w:t>
      </w:r>
      <w:r w:rsidRPr="00997333">
        <w:rPr>
          <w:rFonts w:cs="Arial"/>
        </w:rPr>
        <w:t xml:space="preserve">. </w:t>
      </w:r>
    </w:p>
    <w:p w14:paraId="41139A3D" w14:textId="77777777" w:rsidR="00621752" w:rsidRPr="00997333" w:rsidRDefault="00621752" w:rsidP="0055795A">
      <w:pPr>
        <w:pStyle w:val="KDParagraf"/>
        <w:spacing w:before="0"/>
        <w:rPr>
          <w:rFonts w:cs="Arial"/>
        </w:rPr>
      </w:pPr>
      <w:r w:rsidRPr="00997333">
        <w:rPr>
          <w:rFonts w:cs="Arial"/>
        </w:rPr>
        <w:t>У понуђену цену страног понуђача урачунавају се и царинске дажбине.</w:t>
      </w:r>
    </w:p>
    <w:p w14:paraId="2810EDAE" w14:textId="77777777" w:rsidR="00621752" w:rsidRPr="00997333" w:rsidRDefault="00621752" w:rsidP="0055795A">
      <w:pPr>
        <w:pStyle w:val="KDParagraf"/>
        <w:spacing w:before="0"/>
        <w:rPr>
          <w:rFonts w:cs="Arial"/>
        </w:rPr>
      </w:pPr>
      <w:r w:rsidRPr="00997333">
        <w:rPr>
          <w:rFonts w:cs="Arial"/>
        </w:rPr>
        <w:t>Предност дата за домаће понуђаче (члан 86.  став 1. до 4. З</w:t>
      </w:r>
      <w:r w:rsidR="00250031" w:rsidRPr="00997333">
        <w:rPr>
          <w:rFonts w:cs="Arial"/>
          <w:lang w:val="sr-Cyrl-RS"/>
        </w:rPr>
        <w:t>акона</w:t>
      </w:r>
      <w:r w:rsidRPr="00997333">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C7AE5AF" w14:textId="77777777" w:rsidR="00621752" w:rsidRPr="00997333" w:rsidRDefault="00621752" w:rsidP="0055795A">
      <w:pPr>
        <w:pStyle w:val="KDParagraf"/>
        <w:spacing w:before="0"/>
        <w:rPr>
          <w:rFonts w:cs="Arial"/>
        </w:rPr>
      </w:pPr>
      <w:r w:rsidRPr="00997333">
        <w:rPr>
          <w:rFonts w:cs="Arial"/>
        </w:rPr>
        <w:t>Предност дата за домаће понуђаче (члан 86. став 1. до 4. З</w:t>
      </w:r>
      <w:r w:rsidR="00250031" w:rsidRPr="00997333">
        <w:rPr>
          <w:rFonts w:cs="Arial"/>
          <w:lang w:val="sr-Cyrl-RS"/>
        </w:rPr>
        <w:t>акона</w:t>
      </w:r>
      <w:r w:rsidRPr="00997333">
        <w:rPr>
          <w:rFonts w:cs="Arial"/>
        </w:rPr>
        <w:t xml:space="preserve">) у поступцима јавних набавки у којима учествују </w:t>
      </w:r>
      <w:r w:rsidRPr="009973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1CA2A44" w14:textId="77777777" w:rsidR="00A477F6" w:rsidRPr="00997333" w:rsidRDefault="00A477F6" w:rsidP="0055795A">
      <w:pPr>
        <w:pStyle w:val="KDParagraf"/>
        <w:spacing w:before="0"/>
        <w:rPr>
          <w:rFonts w:cs="Arial"/>
          <w:color w:val="00B0F0"/>
        </w:rPr>
      </w:pPr>
    </w:p>
    <w:p w14:paraId="43C43551" w14:textId="77777777" w:rsidR="00621752" w:rsidRPr="00997333" w:rsidRDefault="00621752" w:rsidP="0055795A">
      <w:pPr>
        <w:pStyle w:val="KDPodnaslov2"/>
        <w:numPr>
          <w:ilvl w:val="1"/>
          <w:numId w:val="22"/>
        </w:numPr>
        <w:spacing w:before="0"/>
        <w:jc w:val="both"/>
        <w:rPr>
          <w:rFonts w:cs="Arial"/>
        </w:rPr>
      </w:pPr>
      <w:bookmarkStart w:id="196" w:name="_Toc441651548"/>
      <w:bookmarkStart w:id="197" w:name="_Toc442559886"/>
      <w:r w:rsidRPr="00997333">
        <w:rPr>
          <w:rFonts w:cs="Arial"/>
        </w:rPr>
        <w:lastRenderedPageBreak/>
        <w:t>Резервни критеријум</w:t>
      </w:r>
      <w:bookmarkEnd w:id="196"/>
      <w:bookmarkEnd w:id="197"/>
    </w:p>
    <w:p w14:paraId="593E2A43" w14:textId="77777777" w:rsidR="0069089B" w:rsidRPr="00997333" w:rsidRDefault="0069089B" w:rsidP="0055795A">
      <w:pPr>
        <w:autoSpaceDE w:val="0"/>
        <w:autoSpaceDN w:val="0"/>
        <w:adjustRightInd w:val="0"/>
        <w:spacing w:before="0"/>
        <w:rPr>
          <w:rFonts w:cs="Arial"/>
        </w:rPr>
      </w:pPr>
      <w:r w:rsidRPr="00997333">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40E821E9" w14:textId="77777777" w:rsidR="0069089B" w:rsidRPr="00997333" w:rsidRDefault="0069089B" w:rsidP="0055795A">
      <w:pPr>
        <w:autoSpaceDE w:val="0"/>
        <w:autoSpaceDN w:val="0"/>
        <w:adjustRightInd w:val="0"/>
        <w:spacing w:before="0"/>
        <w:rPr>
          <w:rFonts w:cs="Arial"/>
        </w:rPr>
      </w:pPr>
      <w:r w:rsidRPr="00997333">
        <w:rPr>
          <w:rFonts w:cs="Arial"/>
        </w:rPr>
        <w:t xml:space="preserve">Уколико ни после </w:t>
      </w:r>
      <w:r w:rsidR="00AF015A" w:rsidRPr="00997333">
        <w:rPr>
          <w:rFonts w:eastAsia="TimesNewRomanPSMT" w:cs="Arial"/>
          <w:bCs/>
        </w:rPr>
        <w:t xml:space="preserve">примене резервног критеријума </w:t>
      </w:r>
      <w:r w:rsidRPr="00997333">
        <w:rPr>
          <w:rFonts w:cs="Arial"/>
        </w:rPr>
        <w:t>не буде  могуће изабрати најповољнију понуду, оквирни споразум ће бити изабран путем жреба.</w:t>
      </w:r>
    </w:p>
    <w:p w14:paraId="2469ABC2" w14:textId="77777777" w:rsidR="0069089B" w:rsidRPr="00997333" w:rsidRDefault="0069089B" w:rsidP="0055795A">
      <w:pPr>
        <w:autoSpaceDE w:val="0"/>
        <w:autoSpaceDN w:val="0"/>
        <w:adjustRightInd w:val="0"/>
        <w:spacing w:before="0"/>
        <w:rPr>
          <w:rFonts w:cs="Arial"/>
        </w:rPr>
      </w:pPr>
      <w:r w:rsidRPr="00997333">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997333">
        <w:rPr>
          <w:rFonts w:cs="Arial"/>
        </w:rPr>
        <w:t>исије извући само један папир.П</w:t>
      </w:r>
      <w:r w:rsidRPr="00997333">
        <w:rPr>
          <w:rFonts w:cs="Arial"/>
        </w:rPr>
        <w:t xml:space="preserve">онуђачу чији назив буде на извученом папиру биће додељен </w:t>
      </w:r>
      <w:r w:rsidR="00835A3C" w:rsidRPr="00997333">
        <w:rPr>
          <w:rFonts w:cs="Arial"/>
          <w:lang w:val="sr-Cyrl-RS"/>
        </w:rPr>
        <w:t>оквирни споразум</w:t>
      </w:r>
      <w:r w:rsidRPr="00997333">
        <w:rPr>
          <w:rFonts w:cs="Arial"/>
        </w:rPr>
        <w:t>.</w:t>
      </w:r>
    </w:p>
    <w:p w14:paraId="04EEE93A" w14:textId="77777777" w:rsidR="00BE7496" w:rsidRPr="00997333" w:rsidRDefault="008512C6" w:rsidP="0055795A">
      <w:pPr>
        <w:autoSpaceDE w:val="0"/>
        <w:autoSpaceDN w:val="0"/>
        <w:adjustRightInd w:val="0"/>
        <w:spacing w:before="0"/>
        <w:rPr>
          <w:rFonts w:eastAsia="TimesNewRomanPSMT" w:cs="Arial"/>
          <w:bCs/>
          <w:color w:val="00B0F0"/>
        </w:rPr>
      </w:pPr>
      <w:r w:rsidRPr="00997333">
        <w:rPr>
          <w:rFonts w:eastAsia="TimesNewRomanPSMT" w:cs="Arial"/>
          <w:bCs/>
          <w:color w:val="00B0F0"/>
        </w:rPr>
        <w:br w:type="page"/>
      </w:r>
    </w:p>
    <w:p w14:paraId="5C760EF1" w14:textId="77777777" w:rsidR="008D2B23" w:rsidRPr="00997333" w:rsidRDefault="002707A3" w:rsidP="0055795A">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997333">
        <w:rPr>
          <w:rFonts w:cs="Arial"/>
          <w:lang w:val="sr-Cyrl-RS"/>
        </w:rPr>
        <w:lastRenderedPageBreak/>
        <w:t>6.</w:t>
      </w:r>
      <w:r w:rsidR="003C4E60" w:rsidRPr="00997333">
        <w:rPr>
          <w:rFonts w:cs="Arial"/>
          <w:lang w:val="sr-Cyrl-RS"/>
        </w:rPr>
        <w:t xml:space="preserve">  </w:t>
      </w:r>
      <w:r w:rsidR="008D2B23" w:rsidRPr="00997333">
        <w:rPr>
          <w:rFonts w:cs="Arial"/>
        </w:rPr>
        <w:t>УПУТСТВО ПОНУЂАЧИМА КАКО ДА САЧИНЕ ПОНУДУ</w:t>
      </w:r>
      <w:bookmarkEnd w:id="204"/>
    </w:p>
    <w:p w14:paraId="38280838" w14:textId="77777777" w:rsidR="00645F72" w:rsidRPr="00997333" w:rsidRDefault="00645F72" w:rsidP="0055795A">
      <w:pPr>
        <w:spacing w:before="0"/>
        <w:rPr>
          <w:rFonts w:cs="Arial"/>
        </w:rPr>
      </w:pPr>
    </w:p>
    <w:p w14:paraId="72D02FEC" w14:textId="77777777" w:rsidR="008D2B23" w:rsidRPr="00997333" w:rsidRDefault="008D2B23" w:rsidP="0055795A">
      <w:pPr>
        <w:pStyle w:val="KDParagraf"/>
        <w:spacing w:before="0"/>
        <w:rPr>
          <w:rFonts w:cs="Arial"/>
          <w:lang w:val="ru-RU"/>
        </w:rPr>
      </w:pPr>
      <w:r w:rsidRPr="0099733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CB59EF" w14:textId="77777777" w:rsidR="008D2B23" w:rsidRPr="00997333" w:rsidRDefault="008D2B23" w:rsidP="0055795A">
      <w:pPr>
        <w:pStyle w:val="KDParagraf"/>
        <w:spacing w:before="0"/>
        <w:rPr>
          <w:rFonts w:cs="Arial"/>
        </w:rPr>
      </w:pPr>
      <w:r w:rsidRPr="0099733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F460091" w14:textId="77777777" w:rsidR="008D2B23" w:rsidRPr="00997333" w:rsidRDefault="008D2B23" w:rsidP="0055795A">
      <w:pPr>
        <w:pStyle w:val="KDParagraf"/>
        <w:spacing w:before="0"/>
        <w:rPr>
          <w:rFonts w:cs="Arial"/>
        </w:rPr>
      </w:pPr>
    </w:p>
    <w:p w14:paraId="0B906CE2" w14:textId="77777777" w:rsidR="008D2B23" w:rsidRPr="00997333" w:rsidRDefault="008D2B23" w:rsidP="0055795A">
      <w:pPr>
        <w:pStyle w:val="KDPodnaslov2"/>
        <w:numPr>
          <w:ilvl w:val="1"/>
          <w:numId w:val="23"/>
        </w:numPr>
        <w:spacing w:before="0"/>
        <w:jc w:val="both"/>
        <w:rPr>
          <w:rFonts w:cs="Arial"/>
        </w:rPr>
      </w:pPr>
      <w:bookmarkStart w:id="205" w:name="_Toc441651577"/>
      <w:bookmarkStart w:id="206" w:name="_Toc442559888"/>
      <w:r w:rsidRPr="00997333">
        <w:rPr>
          <w:rFonts w:cs="Arial"/>
        </w:rPr>
        <w:t>Језик на којем понуда мора бити састављена</w:t>
      </w:r>
      <w:bookmarkEnd w:id="205"/>
      <w:bookmarkEnd w:id="206"/>
    </w:p>
    <w:p w14:paraId="3EADC20A" w14:textId="77777777" w:rsidR="008D2B23" w:rsidRPr="00997333" w:rsidRDefault="008D2B23" w:rsidP="0055795A">
      <w:pPr>
        <w:pStyle w:val="KDParagraf"/>
        <w:spacing w:before="0"/>
        <w:rPr>
          <w:rFonts w:cs="Arial"/>
        </w:rPr>
      </w:pPr>
      <w:r w:rsidRPr="0099733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2AF9CC5B"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Понуда са свим прилозима мора бити сачињена на српском језику.</w:t>
      </w:r>
    </w:p>
    <w:p w14:paraId="4C2186EA" w14:textId="77777777" w:rsidR="008D2B23" w:rsidRPr="00997333" w:rsidRDefault="008D2B23" w:rsidP="0055795A">
      <w:pPr>
        <w:pStyle w:val="KDKomentar"/>
        <w:spacing w:before="0"/>
        <w:rPr>
          <w:rStyle w:val="StyleArial"/>
          <w:rFonts w:cs="Arial"/>
          <w:i w:val="0"/>
          <w:color w:val="auto"/>
          <w:sz w:val="22"/>
          <w:szCs w:val="22"/>
        </w:rPr>
      </w:pPr>
      <w:r w:rsidRPr="0099733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1E7738" w:rsidRPr="00997333">
        <w:rPr>
          <w:rStyle w:val="StyleArial"/>
          <w:rFonts w:cs="Arial"/>
          <w:i w:val="0"/>
          <w:color w:val="auto"/>
          <w:sz w:val="22"/>
          <w:szCs w:val="22"/>
          <w:lang w:val="sr-Cyrl-RS"/>
        </w:rPr>
        <w:t>овлашћеног судског тумача</w:t>
      </w:r>
      <w:r w:rsidRPr="00997333">
        <w:rPr>
          <w:rStyle w:val="StyleArial"/>
          <w:rFonts w:cs="Arial"/>
          <w:i w:val="0"/>
          <w:color w:val="auto"/>
          <w:sz w:val="22"/>
          <w:szCs w:val="22"/>
        </w:rPr>
        <w:t>, у супротном ће понуда бити одбијена као неприхватљива.</w:t>
      </w:r>
    </w:p>
    <w:p w14:paraId="3D41A044" w14:textId="77777777" w:rsidR="008D2B23" w:rsidRPr="00997333" w:rsidRDefault="008D2B23" w:rsidP="0055795A">
      <w:pPr>
        <w:pStyle w:val="KDParagraf"/>
        <w:spacing w:before="0"/>
        <w:rPr>
          <w:rFonts w:cs="Arial"/>
          <w:lang w:val="ru-RU" w:eastAsia="sr-Latn-CS"/>
        </w:rPr>
      </w:pPr>
    </w:p>
    <w:p w14:paraId="19AE21B4" w14:textId="77777777" w:rsidR="008D2B23" w:rsidRPr="00997333" w:rsidRDefault="008D2B23" w:rsidP="0055795A">
      <w:pPr>
        <w:pStyle w:val="KDPodnaslov2"/>
        <w:numPr>
          <w:ilvl w:val="1"/>
          <w:numId w:val="23"/>
        </w:numPr>
        <w:spacing w:before="0"/>
        <w:jc w:val="both"/>
        <w:rPr>
          <w:rFonts w:cs="Arial"/>
        </w:rPr>
      </w:pPr>
      <w:bookmarkStart w:id="207" w:name="_Toc441651578"/>
      <w:bookmarkStart w:id="208" w:name="_Toc442559889"/>
      <w:r w:rsidRPr="00997333">
        <w:rPr>
          <w:rFonts w:cs="Arial"/>
        </w:rPr>
        <w:t xml:space="preserve">Начин састављања </w:t>
      </w:r>
      <w:r w:rsidR="00FC355A" w:rsidRPr="00997333">
        <w:rPr>
          <w:rFonts w:cs="Arial"/>
        </w:rPr>
        <w:t xml:space="preserve">и подношења </w:t>
      </w:r>
      <w:r w:rsidRPr="00997333">
        <w:rPr>
          <w:rFonts w:cs="Arial"/>
        </w:rPr>
        <w:t>понуде</w:t>
      </w:r>
      <w:bookmarkEnd w:id="207"/>
      <w:bookmarkEnd w:id="208"/>
    </w:p>
    <w:p w14:paraId="484FB76E" w14:textId="77777777" w:rsidR="008D2B23" w:rsidRPr="00997333" w:rsidRDefault="008D2B23" w:rsidP="0055795A">
      <w:pPr>
        <w:pStyle w:val="KDParagraf"/>
        <w:spacing w:before="0"/>
        <w:rPr>
          <w:rFonts w:cs="Arial"/>
          <w:lang w:val="ru-RU"/>
        </w:rPr>
      </w:pPr>
      <w:r w:rsidRPr="00997333">
        <w:rPr>
          <w:rFonts w:cs="Arial"/>
          <w:lang w:val="ru-RU"/>
        </w:rPr>
        <w:t>Понуђач је обавезан да сачини понуду тако што</w:t>
      </w:r>
      <w:r w:rsidR="00613B13" w:rsidRPr="00997333">
        <w:rPr>
          <w:rFonts w:cs="Arial"/>
          <w:lang w:val="ru-RU"/>
        </w:rPr>
        <w:t xml:space="preserve"> Понуђач </w:t>
      </w:r>
      <w:r w:rsidRPr="00997333">
        <w:rPr>
          <w:rFonts w:cs="Arial"/>
          <w:lang w:val="ru-RU"/>
        </w:rPr>
        <w:t>уписује тражене податке у обрасце који су саста</w:t>
      </w:r>
      <w:r w:rsidR="00613B13" w:rsidRPr="00997333">
        <w:rPr>
          <w:rFonts w:cs="Arial"/>
          <w:lang w:val="ru-RU"/>
        </w:rPr>
        <w:t xml:space="preserve">вни део конкурсне документације </w:t>
      </w:r>
      <w:r w:rsidRPr="0099733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97333">
        <w:rPr>
          <w:rFonts w:cs="Arial"/>
          <w:lang w:val="ru-RU"/>
        </w:rPr>
        <w:t xml:space="preserve"> Доставља их заједно са осталим документима који представљају обавезну садржину понуде.</w:t>
      </w:r>
    </w:p>
    <w:p w14:paraId="353CC3EA" w14:textId="77777777" w:rsidR="008D2B23" w:rsidRPr="00997333" w:rsidRDefault="008D2B23" w:rsidP="0055795A">
      <w:pPr>
        <w:pStyle w:val="KDParagraf"/>
        <w:spacing w:before="0"/>
        <w:rPr>
          <w:rFonts w:cs="Arial"/>
        </w:rPr>
      </w:pPr>
      <w:r w:rsidRPr="00997333">
        <w:rPr>
          <w:rFonts w:cs="Arial"/>
        </w:rPr>
        <w:t>Препоручује се да сви документи поднети у понуди  буду нумерисани</w:t>
      </w:r>
      <w:r w:rsidRPr="00997333">
        <w:rPr>
          <w:rFonts w:cs="Arial"/>
          <w:lang w:val="sr-Latn-CS"/>
        </w:rPr>
        <w:t xml:space="preserve"> и</w:t>
      </w:r>
      <w:r w:rsidRPr="0099733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34B063" w14:textId="77777777" w:rsidR="008D2B23" w:rsidRPr="00997333" w:rsidRDefault="008D2B23" w:rsidP="0055795A">
      <w:pPr>
        <w:pStyle w:val="KDParagraf"/>
        <w:spacing w:before="0"/>
        <w:rPr>
          <w:rFonts w:cs="Arial"/>
          <w:lang w:val="ru-RU"/>
        </w:rPr>
      </w:pPr>
      <w:r w:rsidRPr="00997333">
        <w:rPr>
          <w:rFonts w:cs="Arial"/>
          <w:lang w:val="ru-RU"/>
        </w:rPr>
        <w:t xml:space="preserve">Препоручује се да се нумерација поднете документације </w:t>
      </w:r>
      <w:r w:rsidR="00FC355A" w:rsidRPr="00997333">
        <w:rPr>
          <w:rFonts w:cs="Arial"/>
          <w:lang w:val="ru-RU"/>
        </w:rPr>
        <w:t>и образац</w:t>
      </w:r>
      <w:r w:rsidR="00962DFB" w:rsidRPr="00997333">
        <w:rPr>
          <w:rFonts w:cs="Arial"/>
          <w:lang w:val="ru-RU"/>
        </w:rPr>
        <w:t>а</w:t>
      </w:r>
      <w:r w:rsidR="00FC355A" w:rsidRPr="00997333">
        <w:rPr>
          <w:rFonts w:cs="Arial"/>
          <w:lang w:val="ru-RU"/>
        </w:rPr>
        <w:t xml:space="preserve"> у понуди </w:t>
      </w:r>
      <w:r w:rsidRPr="00997333">
        <w:rPr>
          <w:rFonts w:cs="Arial"/>
          <w:lang w:val="ru-RU"/>
        </w:rPr>
        <w:t>изврши на свако</w:t>
      </w:r>
      <w:r w:rsidRPr="00997333">
        <w:rPr>
          <w:rFonts w:cs="Arial"/>
        </w:rPr>
        <w:t>j</w:t>
      </w:r>
      <w:r w:rsidRPr="00997333">
        <w:rPr>
          <w:rFonts w:cs="Arial"/>
          <w:lang w:val="ru-RU"/>
        </w:rPr>
        <w:t xml:space="preserve"> страни на којој има текста, исписивањем </w:t>
      </w:r>
      <w:r w:rsidRPr="00997333">
        <w:rPr>
          <w:rFonts w:cs="Arial"/>
          <w:i/>
          <w:lang w:val="ru-RU"/>
        </w:rPr>
        <w:t xml:space="preserve">“1 од </w:t>
      </w:r>
      <w:r w:rsidRPr="00997333">
        <w:rPr>
          <w:rFonts w:cs="Arial"/>
          <w:i/>
        </w:rPr>
        <w:t>н</w:t>
      </w:r>
      <w:r w:rsidRPr="00997333">
        <w:rPr>
          <w:rFonts w:cs="Arial"/>
          <w:i/>
          <w:lang w:val="ru-RU"/>
        </w:rPr>
        <w:t>“, „2 од н“</w:t>
      </w:r>
      <w:r w:rsidRPr="00997333">
        <w:rPr>
          <w:rFonts w:cs="Arial"/>
          <w:lang w:val="ru-RU"/>
        </w:rPr>
        <w:t xml:space="preserve"> и тако све до </w:t>
      </w:r>
      <w:r w:rsidRPr="00997333">
        <w:rPr>
          <w:rFonts w:cs="Arial"/>
          <w:i/>
          <w:lang w:val="ru-RU"/>
        </w:rPr>
        <w:t>„н од н“</w:t>
      </w:r>
      <w:r w:rsidRPr="00997333">
        <w:rPr>
          <w:rFonts w:cs="Arial"/>
          <w:lang w:val="ru-RU"/>
        </w:rPr>
        <w:t xml:space="preserve">, с тим да </w:t>
      </w:r>
      <w:r w:rsidRPr="00997333">
        <w:rPr>
          <w:rFonts w:cs="Arial"/>
          <w:i/>
          <w:lang w:val="ru-RU"/>
        </w:rPr>
        <w:t>„н“</w:t>
      </w:r>
      <w:r w:rsidRPr="00997333">
        <w:rPr>
          <w:rFonts w:cs="Arial"/>
          <w:lang w:val="ru-RU"/>
        </w:rPr>
        <w:t xml:space="preserve"> представља укупан број страна понуде.</w:t>
      </w:r>
    </w:p>
    <w:p w14:paraId="3B5FB1A3"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12E94CD" w14:textId="77777777" w:rsidR="008D2B23" w:rsidRPr="00997333" w:rsidRDefault="008D2B23" w:rsidP="0055795A">
      <w:pPr>
        <w:pStyle w:val="KDParagraf"/>
        <w:spacing w:before="0"/>
        <w:rPr>
          <w:rFonts w:cs="Arial"/>
          <w:lang w:val="ru-RU"/>
        </w:rPr>
      </w:pPr>
      <w:r w:rsidRPr="00997333">
        <w:rPr>
          <w:rFonts w:cs="Arial"/>
          <w:lang w:val="ru-RU"/>
        </w:rPr>
        <w:t xml:space="preserve">Понуђач подноси понуду у затвореној коверти </w:t>
      </w:r>
      <w:r w:rsidRPr="00997333">
        <w:rPr>
          <w:rFonts w:cs="Arial"/>
        </w:rPr>
        <w:t>или кутији</w:t>
      </w:r>
      <w:r w:rsidRPr="00997333">
        <w:rPr>
          <w:rFonts w:cs="Arial"/>
          <w:lang w:val="ru-RU"/>
        </w:rPr>
        <w:t xml:space="preserve">, тако да се </w:t>
      </w:r>
      <w:r w:rsidR="00613B13" w:rsidRPr="00997333">
        <w:rPr>
          <w:rFonts w:cs="Arial"/>
          <w:lang w:val="ru-RU"/>
        </w:rPr>
        <w:t>при отварању може проверити да ли је затворена, као и када</w:t>
      </w:r>
      <w:r w:rsidRPr="00997333">
        <w:rPr>
          <w:rFonts w:cs="Arial"/>
          <w:lang w:val="ru-RU"/>
        </w:rPr>
        <w:t xml:space="preserve">, на адресу: Јавно предузеће „Електропривреда Србије“, </w:t>
      </w:r>
      <w:r w:rsidR="00D96287" w:rsidRPr="00997333">
        <w:rPr>
          <w:rFonts w:cs="Arial"/>
          <w:lang w:val="ru-RU"/>
        </w:rPr>
        <w:t xml:space="preserve">Јавно предузеће „Електропривреда Србије“ Београд, ул. Балканска 13, ПАК </w:t>
      </w:r>
      <w:r w:rsidR="00D96287" w:rsidRPr="00997333">
        <w:rPr>
          <w:rFonts w:cs="Arial"/>
          <w:lang w:val="sr-Cyrl-CS"/>
        </w:rPr>
        <w:t>103925</w:t>
      </w:r>
      <w:r w:rsidR="00D96287" w:rsidRPr="00997333">
        <w:rPr>
          <w:rFonts w:cs="Arial"/>
          <w:lang w:val="ru-RU"/>
        </w:rPr>
        <w:t xml:space="preserve"> писарница - са назнаком:</w:t>
      </w:r>
      <w:r w:rsidRPr="00997333">
        <w:rPr>
          <w:rFonts w:cs="Arial"/>
          <w:lang w:val="ru-RU"/>
        </w:rPr>
        <w:t xml:space="preserve"> „Понуда за јавну набавку </w:t>
      </w:r>
      <w:r w:rsidR="000D71C4" w:rsidRPr="00997333">
        <w:rPr>
          <w:rFonts w:cs="Arial"/>
          <w:lang w:val="sr-Cyrl-RS"/>
        </w:rPr>
        <w:t>Сеча растиња</w:t>
      </w:r>
      <w:r w:rsidRPr="00997333">
        <w:rPr>
          <w:rFonts w:cs="Arial"/>
          <w:lang w:val="ru-RU"/>
        </w:rPr>
        <w:t xml:space="preserve">- Јавна набавка број </w:t>
      </w:r>
      <w:r w:rsidR="009B61D6" w:rsidRPr="00997333">
        <w:rPr>
          <w:rFonts w:cs="Arial"/>
        </w:rPr>
        <w:t>JН/8300/0013/2017</w:t>
      </w:r>
      <w:r w:rsidRPr="00997333">
        <w:rPr>
          <w:rFonts w:cs="Arial"/>
          <w:lang w:val="ru-RU"/>
        </w:rPr>
        <w:t xml:space="preserve">- НЕ ОТВАРАТИ“. </w:t>
      </w:r>
    </w:p>
    <w:p w14:paraId="530F6D77" w14:textId="77777777" w:rsidR="008D2B23" w:rsidRPr="00997333" w:rsidRDefault="008D2B23" w:rsidP="0055795A">
      <w:pPr>
        <w:pStyle w:val="KDParagraf"/>
        <w:spacing w:before="0"/>
        <w:rPr>
          <w:rFonts w:cs="Arial"/>
        </w:rPr>
      </w:pPr>
      <w:r w:rsidRPr="0099733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1E744C7" w14:textId="77777777" w:rsidR="008D2B23" w:rsidRPr="00997333" w:rsidRDefault="008D2B23" w:rsidP="0055795A">
      <w:pPr>
        <w:pStyle w:val="KDParagraf"/>
        <w:spacing w:before="0"/>
        <w:rPr>
          <w:rFonts w:cs="Arial"/>
        </w:rPr>
      </w:pPr>
      <w:r w:rsidRPr="00997333">
        <w:rPr>
          <w:rFonts w:eastAsia="TimesNewRomanPSMT" w:cs="Arial"/>
          <w:bCs/>
        </w:rPr>
        <w:t xml:space="preserve">У случају да понуду подноси група понуђача, на полеђини коверте је </w:t>
      </w:r>
      <w:r w:rsidR="00FE6030" w:rsidRPr="00997333">
        <w:rPr>
          <w:rFonts w:eastAsia="TimesNewRomanPSMT" w:cs="Arial"/>
          <w:bCs/>
          <w:lang w:val="sr-Cyrl-RS"/>
        </w:rPr>
        <w:t xml:space="preserve">пожељно </w:t>
      </w:r>
      <w:r w:rsidRPr="00997333">
        <w:rPr>
          <w:rFonts w:eastAsia="TimesNewRomanPSMT" w:cs="Arial"/>
          <w:bCs/>
        </w:rPr>
        <w:t>назначити да се ради о групи понуђача и навести називе и адресу свих чланова групе понуђача</w:t>
      </w:r>
      <w:r w:rsidRPr="00997333">
        <w:rPr>
          <w:rFonts w:cs="Arial"/>
        </w:rPr>
        <w:t>.</w:t>
      </w:r>
    </w:p>
    <w:p w14:paraId="704631E6" w14:textId="77777777" w:rsidR="00613B13" w:rsidRPr="00997333" w:rsidRDefault="00613B13" w:rsidP="0055795A">
      <w:pPr>
        <w:pStyle w:val="KDParagraf"/>
        <w:spacing w:before="0"/>
        <w:rPr>
          <w:rFonts w:cs="Arial"/>
        </w:rPr>
      </w:pPr>
      <w:r w:rsidRPr="0099733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FF539D1" w14:textId="77777777" w:rsidR="00613B13" w:rsidRPr="00997333" w:rsidRDefault="00613B13" w:rsidP="0055795A">
      <w:pPr>
        <w:pStyle w:val="KDParagraf"/>
        <w:spacing w:before="0"/>
        <w:rPr>
          <w:rFonts w:cs="Arial"/>
        </w:rPr>
      </w:pPr>
      <w:r w:rsidRPr="0099733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97333">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97333">
        <w:rPr>
          <w:rFonts w:cs="Arial"/>
          <w:lang w:val="sr-Cyrl-RS"/>
        </w:rPr>
        <w:t>акона</w:t>
      </w:r>
      <w:r w:rsidRPr="00997333">
        <w:rPr>
          <w:rFonts w:cs="Arial"/>
        </w:rPr>
        <w:t xml:space="preserve">. </w:t>
      </w:r>
    </w:p>
    <w:p w14:paraId="0DB7EB1C" w14:textId="77777777" w:rsidR="00613B13" w:rsidRPr="00997333" w:rsidRDefault="00613B13" w:rsidP="0055795A">
      <w:pPr>
        <w:pStyle w:val="KDParagraf"/>
        <w:spacing w:before="0"/>
        <w:rPr>
          <w:rFonts w:cs="Arial"/>
        </w:rPr>
      </w:pPr>
      <w:r w:rsidRPr="0099733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C33F07" w14:textId="77777777" w:rsidR="00613B13" w:rsidRPr="00997333" w:rsidRDefault="00613B13" w:rsidP="0055795A">
      <w:pPr>
        <w:tabs>
          <w:tab w:val="left" w:pos="284"/>
          <w:tab w:val="left" w:pos="330"/>
        </w:tabs>
        <w:spacing w:before="0"/>
        <w:ind w:left="284"/>
        <w:rPr>
          <w:rFonts w:eastAsia="TimesNewRomanPSMT" w:cs="Arial"/>
          <w:bCs/>
          <w:lang w:val="sr-Cyrl-RS"/>
        </w:rPr>
      </w:pPr>
    </w:p>
    <w:p w14:paraId="5455CFAD" w14:textId="77777777" w:rsidR="008D2B23" w:rsidRPr="001C6F61" w:rsidRDefault="008D2B23" w:rsidP="0055795A">
      <w:pPr>
        <w:pStyle w:val="KDPodnaslov2"/>
        <w:numPr>
          <w:ilvl w:val="1"/>
          <w:numId w:val="23"/>
        </w:numPr>
        <w:spacing w:before="0"/>
        <w:jc w:val="both"/>
        <w:rPr>
          <w:rFonts w:cs="Arial"/>
        </w:rPr>
      </w:pPr>
      <w:bookmarkStart w:id="209" w:name="_Toc441651579"/>
      <w:bookmarkStart w:id="210" w:name="_Toc442559890"/>
      <w:r w:rsidRPr="001C6F61">
        <w:rPr>
          <w:rFonts w:cs="Arial"/>
        </w:rPr>
        <w:t>Обавезна садржина понуде</w:t>
      </w:r>
      <w:bookmarkEnd w:id="209"/>
      <w:bookmarkEnd w:id="210"/>
    </w:p>
    <w:p w14:paraId="7B0CFB68" w14:textId="77777777" w:rsidR="008D2B23" w:rsidRPr="001C6F61" w:rsidRDefault="008D2B23" w:rsidP="0055795A">
      <w:pPr>
        <w:pStyle w:val="KDParagraf"/>
        <w:spacing w:before="0"/>
        <w:rPr>
          <w:rFonts w:cs="Arial"/>
        </w:rPr>
      </w:pPr>
      <w:r w:rsidRPr="001C6F61">
        <w:rPr>
          <w:rFonts w:cs="Arial"/>
          <w:lang w:val="ru-RU" w:bidi="en-US"/>
        </w:rPr>
        <w:t>Садржину понуде, поред Обрасца понуде, чине и сви остали докази о испуњености услова из чл. 75.и 76.</w:t>
      </w:r>
      <w:r w:rsidRPr="001C6F61">
        <w:rPr>
          <w:rFonts w:cs="Arial"/>
        </w:rPr>
        <w:t>Закона о јавним</w:t>
      </w:r>
      <w:r w:rsidRPr="001C6F6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C6F61">
        <w:rPr>
          <w:rFonts w:cs="Arial"/>
          <w:lang w:val="sr-Cyrl-RS" w:bidi="en-US"/>
        </w:rPr>
        <w:t xml:space="preserve"> (попуњени, потписани и печатом оверени)</w:t>
      </w:r>
      <w:r w:rsidRPr="001C6F61">
        <w:rPr>
          <w:rFonts w:cs="Arial"/>
          <w:lang w:bidi="en-US"/>
        </w:rPr>
        <w:t xml:space="preserve"> на начин предвиђен следећим ставом ове тачке</w:t>
      </w:r>
      <w:r w:rsidRPr="001C6F61">
        <w:rPr>
          <w:rFonts w:cs="Arial"/>
        </w:rPr>
        <w:t>:</w:t>
      </w:r>
    </w:p>
    <w:p w14:paraId="3C15C3A3" w14:textId="77777777" w:rsidR="00AF015A" w:rsidRPr="001C6F61" w:rsidRDefault="00AF015A" w:rsidP="0055795A">
      <w:pPr>
        <w:numPr>
          <w:ilvl w:val="0"/>
          <w:numId w:val="3"/>
        </w:numPr>
        <w:spacing w:before="0"/>
        <w:rPr>
          <w:rFonts w:cs="Arial"/>
          <w:lang w:val="ru-RU"/>
        </w:rPr>
      </w:pPr>
      <w:r w:rsidRPr="001C6F61">
        <w:rPr>
          <w:rFonts w:cs="Arial"/>
          <w:lang w:val="ru-RU"/>
        </w:rPr>
        <w:t xml:space="preserve">Образац понуде </w:t>
      </w:r>
    </w:p>
    <w:p w14:paraId="29FF0BA0" w14:textId="77777777" w:rsidR="00AF015A" w:rsidRPr="001C6F61" w:rsidRDefault="00AF015A" w:rsidP="0055795A">
      <w:pPr>
        <w:numPr>
          <w:ilvl w:val="0"/>
          <w:numId w:val="3"/>
        </w:numPr>
        <w:spacing w:before="0"/>
        <w:rPr>
          <w:rFonts w:cs="Arial"/>
          <w:lang w:val="ru-RU"/>
        </w:rPr>
      </w:pPr>
      <w:r w:rsidRPr="001C6F61">
        <w:rPr>
          <w:rFonts w:cs="Arial"/>
          <w:lang w:val="ru-RU"/>
        </w:rPr>
        <w:t xml:space="preserve">Структура цене </w:t>
      </w:r>
    </w:p>
    <w:p w14:paraId="386DB093" w14:textId="77777777" w:rsidR="00AF015A" w:rsidRPr="001C6F61" w:rsidRDefault="00AF015A" w:rsidP="0055795A">
      <w:pPr>
        <w:numPr>
          <w:ilvl w:val="0"/>
          <w:numId w:val="3"/>
        </w:numPr>
        <w:spacing w:before="0"/>
        <w:rPr>
          <w:rFonts w:cs="Arial"/>
          <w:lang w:val="ru-RU"/>
        </w:rPr>
      </w:pPr>
      <w:r w:rsidRPr="001C6F61">
        <w:rPr>
          <w:rFonts w:cs="Arial"/>
          <w:lang w:val="ru-RU"/>
        </w:rPr>
        <w:t>Образац трошкова припреме понуде, ако понуђач захтева надокнаду трошкова у складу са чл.88 Закона</w:t>
      </w:r>
    </w:p>
    <w:p w14:paraId="631BBAC3" w14:textId="77777777" w:rsidR="00AF015A" w:rsidRPr="001C6F61" w:rsidRDefault="00AF015A" w:rsidP="0055795A">
      <w:pPr>
        <w:numPr>
          <w:ilvl w:val="0"/>
          <w:numId w:val="3"/>
        </w:numPr>
        <w:spacing w:before="0"/>
        <w:rPr>
          <w:rFonts w:cs="Arial"/>
          <w:lang w:val="ru-RU"/>
        </w:rPr>
      </w:pPr>
      <w:r w:rsidRPr="001C6F61">
        <w:rPr>
          <w:rFonts w:cs="Arial"/>
          <w:lang w:val="ru-RU"/>
        </w:rPr>
        <w:t xml:space="preserve">Изјава о независној понуди </w:t>
      </w:r>
    </w:p>
    <w:p w14:paraId="39D8AFFE" w14:textId="77777777" w:rsidR="00AF015A" w:rsidRPr="001C6F61" w:rsidRDefault="00AF015A" w:rsidP="0055795A">
      <w:pPr>
        <w:numPr>
          <w:ilvl w:val="0"/>
          <w:numId w:val="3"/>
        </w:numPr>
        <w:spacing w:before="0"/>
        <w:rPr>
          <w:rFonts w:cs="Arial"/>
          <w:lang w:val="ru-RU"/>
        </w:rPr>
      </w:pPr>
      <w:r w:rsidRPr="001C6F61">
        <w:rPr>
          <w:rFonts w:cs="Arial"/>
          <w:lang w:val="ru-RU"/>
        </w:rPr>
        <w:t xml:space="preserve">Изјава у складу са чланом 75. став 2. Закона </w:t>
      </w:r>
    </w:p>
    <w:p w14:paraId="48E4855B" w14:textId="77777777" w:rsidR="00AF015A" w:rsidRPr="001C6F61" w:rsidRDefault="00AF015A" w:rsidP="0055795A">
      <w:pPr>
        <w:numPr>
          <w:ilvl w:val="0"/>
          <w:numId w:val="3"/>
        </w:numPr>
        <w:spacing w:before="0"/>
        <w:rPr>
          <w:rFonts w:cs="Arial"/>
          <w:lang w:val="ru-RU"/>
        </w:rPr>
      </w:pPr>
      <w:r w:rsidRPr="001C6F61">
        <w:rPr>
          <w:rFonts w:cs="Arial"/>
          <w:lang w:val="ru-RU"/>
        </w:rPr>
        <w:t xml:space="preserve">средства финансијског обезбеђења </w:t>
      </w:r>
    </w:p>
    <w:p w14:paraId="01DCC4FC" w14:textId="77777777" w:rsidR="00AF015A" w:rsidRPr="001C6F61" w:rsidRDefault="00AF015A" w:rsidP="0055795A">
      <w:pPr>
        <w:numPr>
          <w:ilvl w:val="0"/>
          <w:numId w:val="3"/>
        </w:numPr>
        <w:spacing w:before="0"/>
        <w:rPr>
          <w:rFonts w:cs="Arial"/>
          <w:lang w:val="ru-RU"/>
        </w:rPr>
      </w:pPr>
      <w:r w:rsidRPr="001C6F61">
        <w:rPr>
          <w:rFonts w:cs="Arial"/>
          <w:lang w:val="ru-RU"/>
        </w:rPr>
        <w:t>обрасц</w:t>
      </w:r>
      <w:r w:rsidRPr="001C6F61">
        <w:rPr>
          <w:rFonts w:cs="Arial"/>
          <w:lang w:val="sr-Cyrl-CS"/>
        </w:rPr>
        <w:t>и</w:t>
      </w:r>
      <w:r w:rsidRPr="001C6F61">
        <w:rPr>
          <w:rFonts w:cs="Arial"/>
          <w:lang w:val="ru-RU"/>
        </w:rPr>
        <w:t>, изјаве и доказ</w:t>
      </w:r>
      <w:r w:rsidRPr="001C6F61">
        <w:rPr>
          <w:rFonts w:cs="Arial"/>
          <w:lang w:val="sr-Cyrl-CS"/>
        </w:rPr>
        <w:t>и</w:t>
      </w:r>
      <w:r w:rsidRPr="001C6F61">
        <w:rPr>
          <w:rFonts w:cs="Arial"/>
          <w:lang w:val="ru-RU"/>
        </w:rPr>
        <w:t xml:space="preserve"> одређене тачком 6.</w:t>
      </w:r>
      <w:r w:rsidRPr="001C6F61">
        <w:rPr>
          <w:rFonts w:cs="Arial"/>
          <w:lang w:val="sr-Cyrl-CS"/>
        </w:rPr>
        <w:t>9</w:t>
      </w:r>
      <w:r w:rsidRPr="001C6F61">
        <w:rPr>
          <w:rFonts w:cs="Arial"/>
          <w:lang w:val="ru-RU"/>
        </w:rPr>
        <w:t xml:space="preserve"> или 6.1</w:t>
      </w:r>
      <w:r w:rsidRPr="001C6F61">
        <w:rPr>
          <w:rFonts w:cs="Arial"/>
          <w:lang w:val="sr-Cyrl-CS"/>
        </w:rPr>
        <w:t>0</w:t>
      </w:r>
      <w:r w:rsidRPr="001C6F61">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0D7DB19F" w14:textId="77777777" w:rsidR="00AF015A" w:rsidRPr="001C6F61" w:rsidRDefault="00AF015A" w:rsidP="0055795A">
      <w:pPr>
        <w:numPr>
          <w:ilvl w:val="0"/>
          <w:numId w:val="3"/>
        </w:numPr>
        <w:spacing w:before="0"/>
        <w:rPr>
          <w:rFonts w:cs="Arial"/>
          <w:lang w:val="ru-RU"/>
        </w:rPr>
      </w:pPr>
      <w:r w:rsidRPr="001C6F61">
        <w:rPr>
          <w:rFonts w:cs="Arial"/>
          <w:lang w:val="ru-RU"/>
        </w:rPr>
        <w:t>потписан и печатом оверен „Модел оквирног споразума“ (пожељно је да буде попуњен)</w:t>
      </w:r>
    </w:p>
    <w:p w14:paraId="2A13CB7A" w14:textId="77777777" w:rsidR="00AF015A" w:rsidRPr="001C6F61" w:rsidRDefault="00AF015A" w:rsidP="0055795A">
      <w:pPr>
        <w:numPr>
          <w:ilvl w:val="0"/>
          <w:numId w:val="3"/>
        </w:numPr>
        <w:spacing w:before="0"/>
        <w:rPr>
          <w:rFonts w:cs="Arial"/>
          <w:lang w:val="ru-RU"/>
        </w:rPr>
      </w:pPr>
      <w:r w:rsidRPr="001C6F61">
        <w:rPr>
          <w:rFonts w:cs="Arial"/>
          <w:lang w:val="ru-RU"/>
        </w:rPr>
        <w:t>Модел уговора о чувању пословне тајне и поверљивих информација</w:t>
      </w:r>
    </w:p>
    <w:p w14:paraId="5471BFF7" w14:textId="77777777" w:rsidR="00AF015A" w:rsidRPr="001C6F61" w:rsidRDefault="00AF015A" w:rsidP="0055795A">
      <w:pPr>
        <w:numPr>
          <w:ilvl w:val="0"/>
          <w:numId w:val="3"/>
        </w:numPr>
        <w:spacing w:before="0"/>
        <w:rPr>
          <w:rFonts w:cs="Arial"/>
          <w:lang w:val="ru-RU"/>
        </w:rPr>
      </w:pPr>
      <w:r w:rsidRPr="001C6F61">
        <w:rPr>
          <w:rFonts w:cs="Arial"/>
          <w:lang w:val="ru-RU"/>
        </w:rPr>
        <w:t>Прилог о безбедности и здрављу на раду</w:t>
      </w:r>
    </w:p>
    <w:p w14:paraId="2ADE4CDC" w14:textId="77777777" w:rsidR="00AF015A" w:rsidRPr="001C6F61" w:rsidRDefault="00AF015A" w:rsidP="0055795A">
      <w:pPr>
        <w:numPr>
          <w:ilvl w:val="0"/>
          <w:numId w:val="3"/>
        </w:numPr>
        <w:spacing w:before="0"/>
        <w:rPr>
          <w:rFonts w:cs="Arial"/>
          <w:lang w:val="ru-RU"/>
        </w:rPr>
      </w:pPr>
      <w:r w:rsidRPr="001C6F61">
        <w:rPr>
          <w:rFonts w:cs="Arial"/>
          <w:lang w:val="ru-RU"/>
        </w:rPr>
        <w:t xml:space="preserve">докази о испуњености услова </w:t>
      </w:r>
      <w:r w:rsidRPr="001C6F61">
        <w:rPr>
          <w:rFonts w:cs="Arial"/>
          <w:lang w:val="ru-RU" w:bidi="en-US"/>
        </w:rPr>
        <w:t>из чл.75. и 76.</w:t>
      </w:r>
      <w:r w:rsidRPr="001C6F61">
        <w:rPr>
          <w:rFonts w:cs="Arial"/>
          <w:lang w:val="ru-RU"/>
        </w:rPr>
        <w:t xml:space="preserve"> Закона у складу са чланом 77. Закона и Одељком 4. конкурсне документације </w:t>
      </w:r>
    </w:p>
    <w:p w14:paraId="2D375D81" w14:textId="77777777" w:rsidR="00AF015A" w:rsidRPr="001C6F61" w:rsidRDefault="00AF015A" w:rsidP="0055795A">
      <w:pPr>
        <w:numPr>
          <w:ilvl w:val="0"/>
          <w:numId w:val="3"/>
        </w:numPr>
        <w:spacing w:before="0"/>
        <w:rPr>
          <w:rFonts w:cs="Arial"/>
          <w:lang w:val="ru-RU"/>
        </w:rPr>
      </w:pPr>
      <w:r w:rsidRPr="001C6F61">
        <w:rPr>
          <w:rFonts w:cs="Arial"/>
          <w:lang w:val="ru-RU"/>
        </w:rPr>
        <w:t>Овлашћење за потписника (ако не потписује заступник)</w:t>
      </w:r>
    </w:p>
    <w:p w14:paraId="400ADF93" w14:textId="77777777" w:rsidR="00AF015A" w:rsidRPr="001C6F61" w:rsidRDefault="00AF015A" w:rsidP="0055795A">
      <w:pPr>
        <w:numPr>
          <w:ilvl w:val="0"/>
          <w:numId w:val="3"/>
        </w:numPr>
        <w:spacing w:before="0"/>
        <w:rPr>
          <w:rFonts w:cs="Arial"/>
          <w:color w:val="00B0F0"/>
          <w:lang w:val="ru-RU"/>
        </w:rPr>
      </w:pPr>
      <w:r w:rsidRPr="001C6F61">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B47D0E7" w14:textId="77777777" w:rsidR="00EE070C" w:rsidRPr="001C6F61" w:rsidRDefault="00EE070C" w:rsidP="0055795A">
      <w:pPr>
        <w:pStyle w:val="KDNabrajanje"/>
        <w:numPr>
          <w:ilvl w:val="0"/>
          <w:numId w:val="0"/>
        </w:numPr>
        <w:spacing w:before="0"/>
        <w:ind w:left="270"/>
        <w:rPr>
          <w:rFonts w:cs="Arial"/>
          <w:color w:val="00B0F0"/>
        </w:rPr>
      </w:pPr>
    </w:p>
    <w:p w14:paraId="2D25EFB5" w14:textId="77777777" w:rsidR="008D2B23" w:rsidRPr="001C6F61" w:rsidRDefault="008D2B23" w:rsidP="0055795A">
      <w:pPr>
        <w:pStyle w:val="KDParagraf"/>
        <w:spacing w:before="0"/>
        <w:rPr>
          <w:rFonts w:cs="Arial"/>
          <w:lang w:val="ru-RU"/>
        </w:rPr>
      </w:pPr>
      <w:r w:rsidRPr="001C6F6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369B8AA" w14:textId="77777777" w:rsidR="008D2B23" w:rsidRPr="00997333" w:rsidRDefault="008D2B23" w:rsidP="0055795A">
      <w:pPr>
        <w:pStyle w:val="KDParagraf"/>
        <w:spacing w:before="0"/>
        <w:rPr>
          <w:rFonts w:cs="Arial"/>
          <w:lang w:val="ru-RU"/>
        </w:rPr>
      </w:pPr>
      <w:r w:rsidRPr="001C6F6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9DE174B" w14:textId="77777777" w:rsidR="008D2B23" w:rsidRPr="00997333" w:rsidRDefault="008D2B23" w:rsidP="0055795A">
      <w:pPr>
        <w:pStyle w:val="KDParagraf"/>
        <w:spacing w:before="0"/>
        <w:rPr>
          <w:rFonts w:eastAsia="TimesNewRomanPS-BoldMT" w:cs="Arial"/>
          <w:bCs/>
          <w:color w:val="000000"/>
          <w:lang w:val="ru-RU"/>
        </w:rPr>
      </w:pPr>
    </w:p>
    <w:p w14:paraId="4830614D" w14:textId="77777777" w:rsidR="008D2B23" w:rsidRPr="00997333" w:rsidRDefault="009B6CFC" w:rsidP="0055795A">
      <w:pPr>
        <w:pStyle w:val="KDPodnaslov2"/>
        <w:numPr>
          <w:ilvl w:val="1"/>
          <w:numId w:val="23"/>
        </w:numPr>
        <w:spacing w:before="0"/>
        <w:jc w:val="both"/>
        <w:rPr>
          <w:rFonts w:cs="Arial"/>
        </w:rPr>
      </w:pPr>
      <w:bookmarkStart w:id="211" w:name="_Toc441651580"/>
      <w:bookmarkStart w:id="212" w:name="_Toc442559891"/>
      <w:r w:rsidRPr="00997333">
        <w:rPr>
          <w:rFonts w:cs="Arial"/>
          <w:lang w:val="sr-Cyrl-RS"/>
        </w:rPr>
        <w:t xml:space="preserve"> </w:t>
      </w:r>
      <w:r w:rsidR="003C4E60" w:rsidRPr="00997333">
        <w:rPr>
          <w:rFonts w:cs="Arial"/>
          <w:lang w:val="sr-Cyrl-RS"/>
        </w:rPr>
        <w:t>П</w:t>
      </w:r>
      <w:r w:rsidR="003C4E60" w:rsidRPr="00997333">
        <w:rPr>
          <w:rFonts w:cs="Arial"/>
        </w:rPr>
        <w:t>одношење и</w:t>
      </w:r>
      <w:r w:rsidR="008D2B23" w:rsidRPr="00997333">
        <w:rPr>
          <w:rFonts w:cs="Arial"/>
        </w:rPr>
        <w:t xml:space="preserve"> отварање понуда</w:t>
      </w:r>
      <w:bookmarkEnd w:id="211"/>
      <w:bookmarkEnd w:id="212"/>
    </w:p>
    <w:p w14:paraId="0311A4A3" w14:textId="77777777" w:rsidR="00FC355A" w:rsidRPr="00997333" w:rsidRDefault="00FC355A" w:rsidP="0055795A">
      <w:pPr>
        <w:pStyle w:val="KDParagraf"/>
        <w:spacing w:before="0"/>
        <w:rPr>
          <w:rFonts w:cs="Arial"/>
          <w:lang w:val="sr-Cyrl-CS"/>
        </w:rPr>
      </w:pPr>
      <w:r w:rsidRPr="0099733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97333">
        <w:rPr>
          <w:rFonts w:cs="Arial"/>
          <w:lang w:val="sr-Cyrl-RS"/>
        </w:rPr>
        <w:t>е</w:t>
      </w:r>
      <w:r w:rsidRPr="00997333">
        <w:rPr>
          <w:rFonts w:cs="Arial"/>
          <w:lang w:val="sr-Cyrl-CS"/>
        </w:rPr>
        <w:t>.</w:t>
      </w:r>
    </w:p>
    <w:p w14:paraId="56E5B6A3" w14:textId="77777777" w:rsidR="00FC355A" w:rsidRPr="00997333" w:rsidRDefault="008D2B23" w:rsidP="0055795A">
      <w:pPr>
        <w:pStyle w:val="KDParagraf"/>
        <w:spacing w:before="0"/>
        <w:rPr>
          <w:rFonts w:cs="Arial"/>
          <w:lang w:val="sr-Cyrl-CS"/>
        </w:rPr>
      </w:pPr>
      <w:r w:rsidRPr="0099733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59C789D" w14:textId="77777777" w:rsidR="00FC355A" w:rsidRPr="00997333" w:rsidRDefault="00FC355A" w:rsidP="0055795A">
      <w:pPr>
        <w:pStyle w:val="KDParagraf"/>
        <w:spacing w:before="0"/>
        <w:rPr>
          <w:rFonts w:cs="Arial"/>
          <w:lang w:val="sr-Cyrl-RS"/>
        </w:rPr>
      </w:pPr>
      <w:r w:rsidRPr="0099733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97333">
        <w:rPr>
          <w:rFonts w:cs="Arial"/>
        </w:rPr>
        <w:t xml:space="preserve">Јавног предузећа „Електропривреда Србије“ Београд, </w:t>
      </w:r>
      <w:r w:rsidR="00D96287" w:rsidRPr="00997333">
        <w:rPr>
          <w:rFonts w:cs="Arial"/>
          <w:lang w:val="ru-RU"/>
        </w:rPr>
        <w:t xml:space="preserve">ул. </w:t>
      </w:r>
      <w:r w:rsidR="00D96287" w:rsidRPr="00997333">
        <w:rPr>
          <w:rFonts w:cs="Arial"/>
        </w:rPr>
        <w:t>Балканска бр.13</w:t>
      </w:r>
      <w:r w:rsidR="00ED44B4" w:rsidRPr="00997333">
        <w:rPr>
          <w:rFonts w:cs="Arial"/>
        </w:rPr>
        <w:t>.</w:t>
      </w:r>
    </w:p>
    <w:p w14:paraId="1ECBF102" w14:textId="77777777" w:rsidR="008D2B23" w:rsidRPr="00997333" w:rsidRDefault="008D2B23" w:rsidP="0055795A">
      <w:pPr>
        <w:pStyle w:val="KDParagraf"/>
        <w:spacing w:before="0"/>
        <w:rPr>
          <w:rFonts w:cs="Arial"/>
        </w:rPr>
      </w:pPr>
      <w:r w:rsidRPr="00997333">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97333">
        <w:rPr>
          <w:rFonts w:cs="Arial"/>
          <w:lang w:val="sr-Cyrl-RS"/>
        </w:rPr>
        <w:t xml:space="preserve"> </w:t>
      </w:r>
      <w:r w:rsidRPr="00997333">
        <w:rPr>
          <w:rFonts w:cs="Arial"/>
        </w:rPr>
        <w:t xml:space="preserve">за учествовање у овом поступку, </w:t>
      </w:r>
      <w:r w:rsidR="009B6CFC" w:rsidRPr="00997333">
        <w:rPr>
          <w:rFonts w:cs="Arial"/>
          <w:lang w:val="sr-Cyrl-RS"/>
        </w:rPr>
        <w:t xml:space="preserve">(пожељно је да буде </w:t>
      </w:r>
      <w:r w:rsidRPr="00997333">
        <w:rPr>
          <w:rFonts w:cs="Arial"/>
        </w:rPr>
        <w:t>издато на м</w:t>
      </w:r>
      <w:r w:rsidR="00EF4665" w:rsidRPr="00997333">
        <w:rPr>
          <w:rFonts w:cs="Arial"/>
        </w:rPr>
        <w:t xml:space="preserve">еморандуму понуђача), </w:t>
      </w:r>
      <w:r w:rsidR="009B6CFC" w:rsidRPr="00997333">
        <w:rPr>
          <w:rFonts w:cs="Arial"/>
        </w:rPr>
        <w:t xml:space="preserve">заведено </w:t>
      </w:r>
      <w:r w:rsidRPr="00997333">
        <w:rPr>
          <w:rFonts w:cs="Arial"/>
        </w:rPr>
        <w:t xml:space="preserve">и оверено печатом и потписом законског заступника </w:t>
      </w:r>
      <w:r w:rsidRPr="00997333">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0E9A8A1" w14:textId="77777777" w:rsidR="008D2B23" w:rsidRPr="00997333" w:rsidRDefault="008D2B23" w:rsidP="0055795A">
      <w:pPr>
        <w:pStyle w:val="KDParagraf"/>
        <w:spacing w:before="0"/>
        <w:rPr>
          <w:rFonts w:cs="Arial"/>
        </w:rPr>
      </w:pPr>
      <w:r w:rsidRPr="00997333">
        <w:rPr>
          <w:rFonts w:cs="Arial"/>
        </w:rPr>
        <w:t>Комисија за јавну набавку води записник о отварању понуда у који се уносе подаци у складу са Законом.</w:t>
      </w:r>
    </w:p>
    <w:p w14:paraId="6EF6E63A" w14:textId="77777777" w:rsidR="008D2B23" w:rsidRPr="00997333" w:rsidRDefault="008D2B23" w:rsidP="0055795A">
      <w:pPr>
        <w:pStyle w:val="KDParagraf"/>
        <w:spacing w:before="0"/>
        <w:rPr>
          <w:rFonts w:cs="Arial"/>
        </w:rPr>
      </w:pPr>
      <w:r w:rsidRPr="0099733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0EB32B0" w14:textId="77777777" w:rsidR="008D2B23" w:rsidRPr="00997333" w:rsidRDefault="008D2B23" w:rsidP="0055795A">
      <w:pPr>
        <w:pStyle w:val="KDParagraf"/>
        <w:spacing w:before="0"/>
        <w:rPr>
          <w:rFonts w:cs="Arial"/>
        </w:rPr>
      </w:pPr>
      <w:r w:rsidRPr="00997333">
        <w:rPr>
          <w:rFonts w:cs="Arial"/>
        </w:rPr>
        <w:t xml:space="preserve">Наручилац ће у року од </w:t>
      </w:r>
      <w:r w:rsidR="00D96287" w:rsidRPr="00997333">
        <w:rPr>
          <w:rFonts w:cs="Arial"/>
        </w:rPr>
        <w:t xml:space="preserve">3 </w:t>
      </w:r>
      <w:r w:rsidR="00D96287" w:rsidRPr="00997333">
        <w:rPr>
          <w:rFonts w:cs="Arial"/>
          <w:lang w:val="sr-Cyrl-RS"/>
        </w:rPr>
        <w:t>(словима: три)</w:t>
      </w:r>
      <w:r w:rsidRPr="00997333">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A0447E8" w14:textId="77777777" w:rsidR="008D2B23" w:rsidRPr="00997333" w:rsidRDefault="008D2B23" w:rsidP="0055795A">
      <w:pPr>
        <w:pStyle w:val="KDParagraf"/>
        <w:spacing w:before="0"/>
        <w:rPr>
          <w:rFonts w:cs="Arial"/>
        </w:rPr>
      </w:pPr>
    </w:p>
    <w:p w14:paraId="01474B14" w14:textId="77777777" w:rsidR="008D2B23" w:rsidRPr="00997333" w:rsidRDefault="008D2B23" w:rsidP="0055795A">
      <w:pPr>
        <w:pStyle w:val="KDPodnaslov2"/>
        <w:numPr>
          <w:ilvl w:val="1"/>
          <w:numId w:val="23"/>
        </w:numPr>
        <w:spacing w:before="0"/>
        <w:jc w:val="both"/>
        <w:rPr>
          <w:rFonts w:cs="Arial"/>
        </w:rPr>
      </w:pPr>
      <w:bookmarkStart w:id="213" w:name="_Toc441651581"/>
      <w:bookmarkStart w:id="214" w:name="_Toc442559892"/>
      <w:r w:rsidRPr="00997333">
        <w:rPr>
          <w:rFonts w:cs="Arial"/>
        </w:rPr>
        <w:t>Начин подношења понуде</w:t>
      </w:r>
      <w:bookmarkEnd w:id="213"/>
      <w:bookmarkEnd w:id="214"/>
    </w:p>
    <w:p w14:paraId="2717EFCC" w14:textId="77777777" w:rsidR="008D2B23" w:rsidRPr="00997333" w:rsidRDefault="008D2B23" w:rsidP="0055795A">
      <w:pPr>
        <w:pStyle w:val="KDParagraf"/>
        <w:spacing w:before="0"/>
        <w:rPr>
          <w:rFonts w:cs="Arial"/>
          <w:lang w:val="ru-RU"/>
        </w:rPr>
      </w:pPr>
      <w:r w:rsidRPr="00997333">
        <w:rPr>
          <w:rFonts w:cs="Arial"/>
          <w:lang w:val="ru-RU"/>
        </w:rPr>
        <w:t>Понуђач може поднети само једну понуду.</w:t>
      </w:r>
    </w:p>
    <w:p w14:paraId="5C571B0F" w14:textId="77777777" w:rsidR="008D2B23" w:rsidRPr="00997333" w:rsidRDefault="008D2B23" w:rsidP="0055795A">
      <w:pPr>
        <w:pStyle w:val="KDParagraf"/>
        <w:spacing w:before="0"/>
        <w:rPr>
          <w:rFonts w:cs="Arial"/>
          <w:lang w:val="ru-RU"/>
        </w:rPr>
      </w:pPr>
      <w:r w:rsidRPr="00997333">
        <w:rPr>
          <w:rFonts w:cs="Arial"/>
          <w:lang w:val="ru-RU"/>
        </w:rPr>
        <w:t>Понуду може поднети понуђач самостално, група понуђача, као и понуђач са подизвођачем.</w:t>
      </w:r>
    </w:p>
    <w:p w14:paraId="14B5EB67" w14:textId="77777777" w:rsidR="008D2B23" w:rsidRPr="00997333" w:rsidRDefault="008D2B23" w:rsidP="0055795A">
      <w:pPr>
        <w:pStyle w:val="KDParagraf"/>
        <w:spacing w:before="0"/>
        <w:rPr>
          <w:rFonts w:cs="Arial"/>
        </w:rPr>
      </w:pPr>
      <w:r w:rsidRPr="0099733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2147B3A" w14:textId="77777777" w:rsidR="008D2B23" w:rsidRPr="00997333" w:rsidRDefault="008D2B23" w:rsidP="0055795A">
      <w:pPr>
        <w:pStyle w:val="KDParagraf"/>
        <w:spacing w:before="0"/>
        <w:rPr>
          <w:rFonts w:cs="Arial"/>
        </w:rPr>
      </w:pPr>
      <w:r w:rsidRPr="0099733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6C82B61" w14:textId="77777777" w:rsidR="008D2B23" w:rsidRPr="00997333" w:rsidRDefault="008D2B23" w:rsidP="0055795A">
      <w:pPr>
        <w:pStyle w:val="KDParagraf"/>
        <w:spacing w:before="0"/>
        <w:rPr>
          <w:rFonts w:cs="Arial"/>
        </w:rPr>
      </w:pPr>
      <w:r w:rsidRPr="0099733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834CA68" w14:textId="77777777" w:rsidR="008D2B23" w:rsidRPr="00997333" w:rsidRDefault="008D2B23" w:rsidP="0055795A">
      <w:pPr>
        <w:pStyle w:val="KDParagraf"/>
        <w:spacing w:before="0"/>
        <w:rPr>
          <w:rFonts w:cs="Arial"/>
        </w:rPr>
      </w:pPr>
    </w:p>
    <w:p w14:paraId="2C45CB07" w14:textId="77777777" w:rsidR="008D2B23" w:rsidRPr="00997333" w:rsidRDefault="008D2B23" w:rsidP="0055795A">
      <w:pPr>
        <w:pStyle w:val="KDPodnaslov2"/>
        <w:numPr>
          <w:ilvl w:val="1"/>
          <w:numId w:val="23"/>
        </w:numPr>
        <w:spacing w:before="0"/>
        <w:jc w:val="both"/>
        <w:rPr>
          <w:rFonts w:cs="Arial"/>
        </w:rPr>
      </w:pPr>
      <w:bookmarkStart w:id="215" w:name="_Toc441651582"/>
      <w:bookmarkStart w:id="216" w:name="_Toc442559893"/>
      <w:r w:rsidRPr="00997333">
        <w:rPr>
          <w:rFonts w:cs="Arial"/>
        </w:rPr>
        <w:t>Измена, допуна и опозив понуде</w:t>
      </w:r>
      <w:bookmarkEnd w:id="215"/>
      <w:bookmarkEnd w:id="216"/>
    </w:p>
    <w:p w14:paraId="0C8A9DD1" w14:textId="77777777" w:rsidR="008D2B23" w:rsidRPr="00997333" w:rsidRDefault="008D2B23" w:rsidP="0055795A">
      <w:pPr>
        <w:pStyle w:val="KDParagraf"/>
        <w:spacing w:before="0"/>
        <w:rPr>
          <w:rFonts w:cs="Arial"/>
          <w:lang w:val="ru-RU"/>
        </w:rPr>
      </w:pPr>
      <w:r w:rsidRPr="0099733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sidRPr="00997333">
        <w:rPr>
          <w:rFonts w:cs="Arial"/>
          <w:lang w:val="sr-Cyrl-RS"/>
        </w:rPr>
        <w:t>''</w:t>
      </w:r>
      <w:r w:rsidR="000D71C4" w:rsidRPr="00997333">
        <w:rPr>
          <w:rFonts w:cs="Arial"/>
          <w:lang w:val="ru-RU"/>
        </w:rPr>
        <w:t>Сеча растиња</w:t>
      </w:r>
      <w:r w:rsidR="00D96287" w:rsidRPr="00997333">
        <w:rPr>
          <w:rFonts w:cs="Arial"/>
          <w:lang w:val="ru-RU"/>
        </w:rPr>
        <w:t>''</w:t>
      </w:r>
      <w:r w:rsidRPr="00997333">
        <w:rPr>
          <w:rFonts w:cs="Arial"/>
          <w:lang w:val="ru-RU"/>
        </w:rPr>
        <w:t xml:space="preserve"> - Јавна набавка број </w:t>
      </w:r>
      <w:r w:rsidR="009B61D6" w:rsidRPr="00997333">
        <w:rPr>
          <w:rFonts w:cs="Arial"/>
        </w:rPr>
        <w:t>JН/8300/0013/2017</w:t>
      </w:r>
      <w:r w:rsidRPr="00997333">
        <w:rPr>
          <w:rFonts w:cs="Arial"/>
          <w:lang w:val="ru-RU"/>
        </w:rPr>
        <w:t>– НЕ ОТВАРАТИ“.</w:t>
      </w:r>
    </w:p>
    <w:p w14:paraId="3CD51F56" w14:textId="77777777" w:rsidR="008D2B23" w:rsidRPr="00997333" w:rsidRDefault="008D2B23" w:rsidP="0055795A">
      <w:pPr>
        <w:pStyle w:val="KDParagraf"/>
        <w:spacing w:before="0"/>
        <w:rPr>
          <w:rFonts w:cs="Arial"/>
        </w:rPr>
      </w:pPr>
      <w:r w:rsidRPr="0099733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1FF9DC" w14:textId="77777777" w:rsidR="008D2B23" w:rsidRPr="00997333" w:rsidRDefault="008D2B23" w:rsidP="0055795A">
      <w:pPr>
        <w:pStyle w:val="KDParagraf"/>
        <w:spacing w:before="0"/>
        <w:rPr>
          <w:rFonts w:cs="Arial"/>
        </w:rPr>
      </w:pPr>
      <w:r w:rsidRPr="0099733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sidRPr="00997333">
        <w:rPr>
          <w:rFonts w:cs="Arial"/>
          <w:lang w:val="sr-Cyrl-RS"/>
        </w:rPr>
        <w:t>''</w:t>
      </w:r>
      <w:r w:rsidR="000D71C4" w:rsidRPr="00997333">
        <w:rPr>
          <w:rFonts w:cs="Arial"/>
          <w:lang w:val="ru-RU"/>
        </w:rPr>
        <w:t>Сеча растиња</w:t>
      </w:r>
      <w:r w:rsidR="00D96287" w:rsidRPr="00997333">
        <w:rPr>
          <w:rFonts w:cs="Arial"/>
          <w:lang w:val="ru-RU"/>
        </w:rPr>
        <w:t>''</w:t>
      </w:r>
      <w:r w:rsidRPr="00997333">
        <w:rPr>
          <w:rFonts w:cs="Arial"/>
        </w:rPr>
        <w:t xml:space="preserve"> - Јавна набавка број </w:t>
      </w:r>
      <w:r w:rsidR="009B61D6" w:rsidRPr="00997333">
        <w:rPr>
          <w:rFonts w:cs="Arial"/>
        </w:rPr>
        <w:t>JН/8300/0013/2017</w:t>
      </w:r>
      <w:r w:rsidRPr="00997333">
        <w:rPr>
          <w:rFonts w:cs="Arial"/>
        </w:rPr>
        <w:t xml:space="preserve"> – НЕ ОТВАРАТИ“.</w:t>
      </w:r>
    </w:p>
    <w:p w14:paraId="00C1620A" w14:textId="77777777" w:rsidR="008D2B23" w:rsidRPr="00997333" w:rsidRDefault="008D2B23" w:rsidP="0055795A">
      <w:pPr>
        <w:pStyle w:val="KDParagraf"/>
        <w:spacing w:before="0"/>
        <w:rPr>
          <w:rFonts w:cs="Arial"/>
        </w:rPr>
      </w:pPr>
      <w:r w:rsidRPr="0099733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5DAC971" w14:textId="77777777" w:rsidR="008D2B23" w:rsidRPr="00997333" w:rsidRDefault="008D2B23" w:rsidP="0055795A">
      <w:pPr>
        <w:pStyle w:val="KDKomentar"/>
        <w:spacing w:before="0"/>
        <w:rPr>
          <w:rFonts w:cs="Arial"/>
          <w:i w:val="0"/>
          <w:color w:val="auto"/>
          <w:sz w:val="22"/>
          <w:szCs w:val="22"/>
        </w:rPr>
      </w:pPr>
      <w:r w:rsidRPr="00997333">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997333">
        <w:rPr>
          <w:rFonts w:cs="Arial"/>
          <w:i w:val="0"/>
          <w:color w:val="auto"/>
          <w:sz w:val="22"/>
          <w:szCs w:val="22"/>
          <w:lang w:val="sr-Cyrl-RS"/>
        </w:rPr>
        <w:t>.</w:t>
      </w:r>
      <w:r w:rsidRPr="00997333">
        <w:rPr>
          <w:rFonts w:cs="Arial"/>
          <w:i w:val="0"/>
          <w:color w:val="auto"/>
          <w:sz w:val="22"/>
          <w:szCs w:val="22"/>
        </w:rPr>
        <w:t xml:space="preserve"> </w:t>
      </w:r>
    </w:p>
    <w:p w14:paraId="056EA330" w14:textId="77777777" w:rsidR="00EA6178" w:rsidRPr="00997333" w:rsidRDefault="00EA6178" w:rsidP="0055795A">
      <w:pPr>
        <w:pStyle w:val="KDKomentar"/>
        <w:spacing w:before="0"/>
        <w:rPr>
          <w:rFonts w:cs="Arial"/>
          <w:i w:val="0"/>
          <w:sz w:val="22"/>
          <w:szCs w:val="22"/>
        </w:rPr>
      </w:pPr>
    </w:p>
    <w:p w14:paraId="00770AB9" w14:textId="77777777" w:rsidR="008D2B23" w:rsidRPr="00803839" w:rsidRDefault="008D2B23" w:rsidP="0055795A">
      <w:pPr>
        <w:pStyle w:val="KDPodnaslov2"/>
        <w:numPr>
          <w:ilvl w:val="1"/>
          <w:numId w:val="23"/>
        </w:numPr>
        <w:spacing w:before="0"/>
        <w:jc w:val="both"/>
        <w:rPr>
          <w:rFonts w:cs="Arial"/>
        </w:rPr>
      </w:pPr>
      <w:bookmarkStart w:id="217" w:name="_Toc441651583"/>
      <w:bookmarkStart w:id="218" w:name="_Toc442559894"/>
      <w:r w:rsidRPr="00803839">
        <w:rPr>
          <w:rFonts w:cs="Arial"/>
          <w:lang w:val="ru-RU"/>
        </w:rPr>
        <w:t>П</w:t>
      </w:r>
      <w:r w:rsidRPr="00803839">
        <w:rPr>
          <w:rFonts w:cs="Arial"/>
        </w:rPr>
        <w:t>артије</w:t>
      </w:r>
      <w:bookmarkEnd w:id="217"/>
      <w:bookmarkEnd w:id="218"/>
    </w:p>
    <w:p w14:paraId="71E2FF5B" w14:textId="77777777" w:rsidR="00FC355A" w:rsidRPr="00803839" w:rsidRDefault="00FC355A" w:rsidP="0055795A">
      <w:pPr>
        <w:pStyle w:val="KDParagraf"/>
        <w:spacing w:before="0"/>
        <w:rPr>
          <w:rFonts w:cs="Arial"/>
        </w:rPr>
      </w:pPr>
      <w:r w:rsidRPr="00803839">
        <w:rPr>
          <w:rFonts w:cs="Arial"/>
        </w:rPr>
        <w:t>Набавка</w:t>
      </w:r>
      <w:r w:rsidR="00ED44B4" w:rsidRPr="00803839">
        <w:rPr>
          <w:rFonts w:cs="Arial"/>
          <w:lang w:val="sr-Cyrl-RS"/>
        </w:rPr>
        <w:t xml:space="preserve"> је обликована у 5 (пет) партија</w:t>
      </w:r>
      <w:r w:rsidRPr="00803839">
        <w:rPr>
          <w:rFonts w:cs="Arial"/>
        </w:rPr>
        <w:t>.</w:t>
      </w:r>
    </w:p>
    <w:p w14:paraId="2C6B4BB2"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1- Сеча растиња за ТЦ Краљево</w:t>
      </w:r>
    </w:p>
    <w:p w14:paraId="2B43BC37"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2- Сеча растиња за ТЦ Београд</w:t>
      </w:r>
    </w:p>
    <w:p w14:paraId="60984792"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3- Сеча растиња за ТЦ Ниш</w:t>
      </w:r>
    </w:p>
    <w:p w14:paraId="4CFE91B7" w14:textId="77777777" w:rsidR="00803839" w:rsidRPr="00803839"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4- Сеча растиња за ТЦ Нови Сад</w:t>
      </w:r>
    </w:p>
    <w:p w14:paraId="5D2905FA" w14:textId="77777777" w:rsidR="00803839" w:rsidRPr="00997333" w:rsidRDefault="00803839" w:rsidP="00803839">
      <w:pPr>
        <w:pStyle w:val="ListParagraph"/>
        <w:widowControl w:val="0"/>
        <w:spacing w:before="0" w:after="0" w:line="240" w:lineRule="auto"/>
        <w:ind w:left="763"/>
        <w:jc w:val="left"/>
        <w:rPr>
          <w:rFonts w:ascii="Arial" w:hAnsi="Arial" w:cs="Arial"/>
          <w:lang w:val="sr-Cyrl-RS"/>
        </w:rPr>
      </w:pPr>
      <w:r w:rsidRPr="00803839">
        <w:rPr>
          <w:rFonts w:ascii="Arial" w:hAnsi="Arial" w:cs="Arial"/>
          <w:lang w:val="sr-Cyrl-RS"/>
        </w:rPr>
        <w:t>Партија 5- Сеча растиња за ТЦ Крагујевац</w:t>
      </w:r>
    </w:p>
    <w:p w14:paraId="09D72243" w14:textId="77777777" w:rsidR="008D2B23" w:rsidRPr="00997333" w:rsidRDefault="008D2B23" w:rsidP="0055795A">
      <w:pPr>
        <w:spacing w:before="0"/>
        <w:rPr>
          <w:rFonts w:cs="Arial"/>
          <w:color w:val="00B0F0"/>
        </w:rPr>
      </w:pPr>
    </w:p>
    <w:p w14:paraId="1D4A2109" w14:textId="77777777" w:rsidR="008D2B23" w:rsidRPr="00997333" w:rsidRDefault="00011DCA" w:rsidP="0055795A">
      <w:pPr>
        <w:pStyle w:val="KDPodnaslov2"/>
        <w:numPr>
          <w:ilvl w:val="1"/>
          <w:numId w:val="23"/>
        </w:numPr>
        <w:spacing w:before="0"/>
        <w:jc w:val="both"/>
        <w:rPr>
          <w:rFonts w:cs="Arial"/>
        </w:rPr>
      </w:pPr>
      <w:bookmarkStart w:id="219" w:name="_Toc441651584"/>
      <w:bookmarkStart w:id="220" w:name="_Toc442559895"/>
      <w:r w:rsidRPr="00997333">
        <w:rPr>
          <w:rFonts w:cs="Arial"/>
          <w:lang w:val="sr-Cyrl-RS"/>
        </w:rPr>
        <w:t xml:space="preserve"> </w:t>
      </w:r>
      <w:r w:rsidR="008D2B23" w:rsidRPr="00997333">
        <w:rPr>
          <w:rFonts w:cs="Arial"/>
        </w:rPr>
        <w:t>Понуда са варијантама</w:t>
      </w:r>
      <w:bookmarkEnd w:id="219"/>
      <w:bookmarkEnd w:id="220"/>
    </w:p>
    <w:p w14:paraId="3FE20EB1" w14:textId="77777777" w:rsidR="008D2B23" w:rsidRPr="00997333" w:rsidRDefault="008D2B23" w:rsidP="0055795A">
      <w:pPr>
        <w:tabs>
          <w:tab w:val="num" w:pos="993"/>
        </w:tabs>
        <w:spacing w:before="0"/>
        <w:rPr>
          <w:rFonts w:cs="Arial"/>
          <w:lang w:val="ru-RU"/>
        </w:rPr>
      </w:pPr>
      <w:r w:rsidRPr="00997333">
        <w:rPr>
          <w:rFonts w:cs="Arial"/>
          <w:lang w:val="ru-RU"/>
        </w:rPr>
        <w:t>Понуда са варијантама није дозвољена.</w:t>
      </w:r>
    </w:p>
    <w:p w14:paraId="5E5A6D86" w14:textId="77777777" w:rsidR="008D2B23" w:rsidRPr="00997333" w:rsidRDefault="008D2B23" w:rsidP="0055795A">
      <w:pPr>
        <w:tabs>
          <w:tab w:val="num" w:pos="993"/>
        </w:tabs>
        <w:spacing w:before="0"/>
        <w:rPr>
          <w:rFonts w:cs="Arial"/>
          <w:lang w:val="sr-Latn-RS"/>
        </w:rPr>
      </w:pPr>
    </w:p>
    <w:p w14:paraId="4E28839F" w14:textId="77777777" w:rsidR="008D2B23" w:rsidRPr="00997333" w:rsidRDefault="00011DCA" w:rsidP="0055795A">
      <w:pPr>
        <w:pStyle w:val="KDPodnaslov2"/>
        <w:numPr>
          <w:ilvl w:val="1"/>
          <w:numId w:val="23"/>
        </w:numPr>
        <w:spacing w:before="0"/>
        <w:jc w:val="both"/>
        <w:rPr>
          <w:rFonts w:cs="Arial"/>
        </w:rPr>
      </w:pPr>
      <w:bookmarkStart w:id="221" w:name="_Toc441651585"/>
      <w:bookmarkStart w:id="222" w:name="_Toc442559896"/>
      <w:r w:rsidRPr="00997333">
        <w:rPr>
          <w:rFonts w:cs="Arial"/>
          <w:lang w:val="sr-Cyrl-RS"/>
        </w:rPr>
        <w:t xml:space="preserve"> </w:t>
      </w:r>
      <w:r w:rsidR="008D2B23" w:rsidRPr="00997333">
        <w:rPr>
          <w:rFonts w:cs="Arial"/>
        </w:rPr>
        <w:t>Подношење понуде са подизвођачима</w:t>
      </w:r>
      <w:bookmarkEnd w:id="221"/>
      <w:bookmarkEnd w:id="222"/>
    </w:p>
    <w:p w14:paraId="034E51B8" w14:textId="77777777" w:rsidR="00EE070C" w:rsidRPr="00997333" w:rsidRDefault="00EE070C" w:rsidP="0055795A">
      <w:pPr>
        <w:pStyle w:val="KDParagraf"/>
        <w:spacing w:before="0"/>
        <w:rPr>
          <w:rFonts w:cs="Arial"/>
        </w:rPr>
      </w:pPr>
      <w:r w:rsidRPr="0099733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EA1A2FC" w14:textId="77777777" w:rsidR="00EE070C" w:rsidRPr="00997333" w:rsidRDefault="00EE070C" w:rsidP="0055795A">
      <w:pPr>
        <w:pStyle w:val="KDParagraf"/>
        <w:spacing w:before="0"/>
        <w:rPr>
          <w:rFonts w:cs="Arial"/>
        </w:rPr>
      </w:pPr>
      <w:r w:rsidRPr="00997333">
        <w:rPr>
          <w:rFonts w:cs="Arial"/>
        </w:rPr>
        <w:lastRenderedPageBreak/>
        <w:t>- наз</w:t>
      </w:r>
      <w:r w:rsidR="00F21BDD" w:rsidRPr="00997333">
        <w:rPr>
          <w:rFonts w:cs="Arial"/>
        </w:rPr>
        <w:t>ив подизвођача, а уколико о</w:t>
      </w:r>
      <w:r w:rsidR="00F21BDD" w:rsidRPr="00997333">
        <w:rPr>
          <w:rFonts w:cs="Arial"/>
          <w:lang w:val="sr-Cyrl-RS"/>
        </w:rPr>
        <w:t>квирни споразум</w:t>
      </w:r>
      <w:r w:rsidRPr="00997333">
        <w:rPr>
          <w:rFonts w:cs="Arial"/>
        </w:rPr>
        <w:t xml:space="preserve"> између наручиоца и понуђача буде закључен, тај подизвођач ће бити наведен у </w:t>
      </w:r>
      <w:r w:rsidR="00F21BDD" w:rsidRPr="00997333">
        <w:rPr>
          <w:rFonts w:cs="Arial"/>
          <w:lang w:val="sr-Cyrl-RS"/>
        </w:rPr>
        <w:t>оквирном споразуму</w:t>
      </w:r>
      <w:r w:rsidRPr="00997333">
        <w:rPr>
          <w:rFonts w:cs="Arial"/>
        </w:rPr>
        <w:t>;</w:t>
      </w:r>
    </w:p>
    <w:p w14:paraId="49F67EA8" w14:textId="77777777" w:rsidR="00EE070C" w:rsidRPr="00997333" w:rsidRDefault="00EE070C" w:rsidP="0055795A">
      <w:pPr>
        <w:pStyle w:val="KDParagraf"/>
        <w:spacing w:before="0"/>
        <w:rPr>
          <w:rFonts w:cs="Arial"/>
        </w:rPr>
      </w:pPr>
      <w:r w:rsidRPr="0099733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65CD2C" w14:textId="77777777" w:rsidR="00EE070C" w:rsidRPr="00997333" w:rsidRDefault="00EE070C" w:rsidP="0055795A">
      <w:pPr>
        <w:pStyle w:val="KDParagraf"/>
        <w:spacing w:before="0"/>
        <w:rPr>
          <w:rFonts w:cs="Arial"/>
        </w:rPr>
      </w:pPr>
      <w:r w:rsidRPr="0099733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7CD82B" w14:textId="77777777" w:rsidR="009B6CFC" w:rsidRPr="00997333" w:rsidRDefault="00EE070C" w:rsidP="0055795A">
      <w:pPr>
        <w:pStyle w:val="KDParagraf"/>
        <w:spacing w:before="0"/>
        <w:rPr>
          <w:rFonts w:cs="Arial"/>
          <w:color w:val="00B0F0"/>
        </w:rPr>
      </w:pPr>
      <w:r w:rsidRPr="00997333">
        <w:rPr>
          <w:rFonts w:cs="Arial"/>
          <w:lang w:val="sr-Cyrl-RS"/>
        </w:rPr>
        <w:t xml:space="preserve">Обавеза понуђача је да за </w:t>
      </w:r>
      <w:r w:rsidR="008D2B23" w:rsidRPr="00997333">
        <w:rPr>
          <w:rFonts w:cs="Arial"/>
        </w:rPr>
        <w:t>подизвођач</w:t>
      </w:r>
      <w:r w:rsidRPr="00997333">
        <w:rPr>
          <w:rFonts w:cs="Arial"/>
          <w:lang w:val="sr-Cyrl-RS"/>
        </w:rPr>
        <w:t>а достави доказе о испуњености</w:t>
      </w:r>
      <w:r w:rsidR="008D2B23" w:rsidRPr="00997333">
        <w:rPr>
          <w:rFonts w:cs="Arial"/>
        </w:rPr>
        <w:t xml:space="preserve"> обавезн</w:t>
      </w:r>
      <w:r w:rsidRPr="00997333">
        <w:rPr>
          <w:rFonts w:cs="Arial"/>
          <w:lang w:val="sr-Cyrl-RS"/>
        </w:rPr>
        <w:t>их</w:t>
      </w:r>
      <w:r w:rsidR="008D2B23" w:rsidRPr="00997333">
        <w:rPr>
          <w:rFonts w:cs="Arial"/>
        </w:rPr>
        <w:t xml:space="preserve"> услов</w:t>
      </w:r>
      <w:r w:rsidRPr="00997333">
        <w:rPr>
          <w:rFonts w:cs="Arial"/>
          <w:lang w:val="sr-Cyrl-RS"/>
        </w:rPr>
        <w:t>а</w:t>
      </w:r>
      <w:r w:rsidR="008D2B23" w:rsidRPr="00997333">
        <w:rPr>
          <w:rFonts w:cs="Arial"/>
        </w:rPr>
        <w:t xml:space="preserve"> из члана 75. став 1. тачка 1), 2) и 4) Закона</w:t>
      </w:r>
      <w:r w:rsidRPr="00997333">
        <w:rPr>
          <w:rFonts w:cs="Arial"/>
        </w:rPr>
        <w:t xml:space="preserve"> </w:t>
      </w:r>
      <w:r w:rsidR="008D2B23" w:rsidRPr="00997333">
        <w:rPr>
          <w:rFonts w:cs="Arial"/>
        </w:rPr>
        <w:t>наведен</w:t>
      </w:r>
      <w:r w:rsidRPr="00997333">
        <w:rPr>
          <w:rFonts w:cs="Arial"/>
          <w:lang w:val="sr-Cyrl-RS"/>
        </w:rPr>
        <w:t>их</w:t>
      </w:r>
      <w:r w:rsidR="008D2B23" w:rsidRPr="00997333">
        <w:rPr>
          <w:rFonts w:cs="Arial"/>
        </w:rPr>
        <w:t xml:space="preserve"> у одељку Услови за учешће из члана 75. и 76. Закона и Упутство како се доказује испуњеност тих услова</w:t>
      </w:r>
      <w:r w:rsidR="00D96287" w:rsidRPr="00997333">
        <w:rPr>
          <w:rFonts w:cs="Arial"/>
          <w:lang w:val="sr-Cyrl-RS"/>
        </w:rPr>
        <w:t>.</w:t>
      </w:r>
    </w:p>
    <w:p w14:paraId="4C7DB287" w14:textId="77777777" w:rsidR="008D2B23" w:rsidRPr="00997333" w:rsidRDefault="008D2B23" w:rsidP="0055795A">
      <w:pPr>
        <w:pStyle w:val="KDParagraf"/>
        <w:spacing w:before="0"/>
        <w:rPr>
          <w:rFonts w:cs="Arial"/>
        </w:rPr>
      </w:pPr>
      <w:r w:rsidRPr="00997333">
        <w:rPr>
          <w:rFonts w:cs="Arial"/>
        </w:rPr>
        <w:t>Додатне услове понуђач испуњава самостално, без обзира на а</w:t>
      </w:r>
      <w:r w:rsidR="00F21BDD" w:rsidRPr="00997333">
        <w:rPr>
          <w:rFonts w:cs="Arial"/>
          <w:lang w:val="sr-Cyrl-RS"/>
        </w:rPr>
        <w:t>н</w:t>
      </w:r>
      <w:r w:rsidRPr="00997333">
        <w:rPr>
          <w:rFonts w:cs="Arial"/>
        </w:rPr>
        <w:t>гажовање подизвођача.</w:t>
      </w:r>
    </w:p>
    <w:p w14:paraId="0D36B4C5" w14:textId="77777777" w:rsidR="008D2B23" w:rsidRPr="00997333" w:rsidRDefault="008D2B23" w:rsidP="0055795A">
      <w:pPr>
        <w:pStyle w:val="KDParagraf"/>
        <w:spacing w:before="0"/>
        <w:rPr>
          <w:rFonts w:cs="Arial"/>
          <w:lang w:val="sr-Cyrl-RS"/>
        </w:rPr>
      </w:pPr>
      <w:r w:rsidRPr="00997333">
        <w:rPr>
          <w:rFonts w:cs="Arial"/>
        </w:rPr>
        <w:t xml:space="preserve">Све обрасце у понуди потписује и оверава понуђач, изузев </w:t>
      </w:r>
      <w:r w:rsidR="00EE070C" w:rsidRPr="00997333">
        <w:rPr>
          <w:rFonts w:cs="Arial"/>
          <w:lang w:val="sr-Cyrl-RS"/>
        </w:rPr>
        <w:t>образаца под пуном материјалном и кривичном одговорношћу,</w:t>
      </w:r>
      <w:r w:rsidRPr="00997333">
        <w:rPr>
          <w:rFonts w:cs="Arial"/>
        </w:rPr>
        <w:t>које попуњава, потписује и оверава сваки подизвођач у своје име</w:t>
      </w:r>
      <w:r w:rsidR="00CB4BBF" w:rsidRPr="00997333">
        <w:rPr>
          <w:rFonts w:cs="Arial"/>
          <w:lang w:val="sr-Cyrl-RS"/>
        </w:rPr>
        <w:t xml:space="preserve"> (Образац изјаве у складу са чланом 75. став 2. Закона)</w:t>
      </w:r>
      <w:r w:rsidRPr="00997333">
        <w:rPr>
          <w:rFonts w:cs="Arial"/>
        </w:rPr>
        <w:t>.</w:t>
      </w:r>
    </w:p>
    <w:p w14:paraId="06C1A73C" w14:textId="77777777" w:rsidR="008D2B23" w:rsidRPr="00997333" w:rsidRDefault="008D2B23" w:rsidP="0055795A">
      <w:pPr>
        <w:pStyle w:val="KDParagraf"/>
        <w:spacing w:before="0"/>
        <w:rPr>
          <w:rFonts w:cs="Arial"/>
        </w:rPr>
      </w:pPr>
      <w:r w:rsidRPr="0099733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997333">
        <w:rPr>
          <w:rFonts w:cs="Arial"/>
          <w:lang w:val="sr-Cyrl-RS"/>
        </w:rPr>
        <w:t>оквирни споразум</w:t>
      </w:r>
      <w:r w:rsidRPr="00997333">
        <w:rPr>
          <w:rFonts w:cs="Arial"/>
        </w:rPr>
        <w:t xml:space="preserve">, осим ако би раскидом </w:t>
      </w:r>
      <w:r w:rsidR="00B61918" w:rsidRPr="00997333">
        <w:rPr>
          <w:rFonts w:cs="Arial"/>
          <w:lang w:val="sr-Cyrl-RS"/>
        </w:rPr>
        <w:t>оквирног споразума</w:t>
      </w:r>
      <w:r w:rsidRPr="00997333">
        <w:rPr>
          <w:rFonts w:cs="Arial"/>
        </w:rPr>
        <w:t xml:space="preserve"> наручилац претрпео знатну штету. </w:t>
      </w:r>
    </w:p>
    <w:p w14:paraId="4E396F14" w14:textId="77777777" w:rsidR="00011DCA" w:rsidRPr="00997333" w:rsidRDefault="00011DCA" w:rsidP="0055795A">
      <w:pPr>
        <w:pStyle w:val="KDParagraf"/>
        <w:spacing w:before="0"/>
        <w:rPr>
          <w:rFonts w:cs="Arial"/>
        </w:rPr>
      </w:pPr>
      <w:r w:rsidRPr="00997333">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96287" w:rsidRPr="00997333">
        <w:rPr>
          <w:rFonts w:cs="Arial"/>
          <w:lang w:val="sr-Cyrl-RS"/>
        </w:rPr>
        <w:t xml:space="preserve"> (словима: пет)</w:t>
      </w:r>
      <w:r w:rsidRPr="00997333">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C673AA5" w14:textId="77777777" w:rsidR="008D2B23" w:rsidRPr="00997333" w:rsidRDefault="008D2B23" w:rsidP="0055795A">
      <w:pPr>
        <w:pStyle w:val="KDParagraf"/>
        <w:spacing w:before="0"/>
        <w:rPr>
          <w:rFonts w:cs="Arial"/>
          <w:lang w:bidi="en-US"/>
        </w:rPr>
      </w:pPr>
      <w:r w:rsidRPr="00997333">
        <w:rPr>
          <w:rFonts w:cs="Arial"/>
        </w:rPr>
        <w:t>Наручилац</w:t>
      </w:r>
      <w:r w:rsidRPr="00997333">
        <w:rPr>
          <w:rFonts w:cs="Arial"/>
          <w:lang w:bidi="en-US"/>
        </w:rPr>
        <w:t xml:space="preserve"> у овом поступку не предвиђа примену одредби става 9. и 10. члана 80. Закона.</w:t>
      </w:r>
    </w:p>
    <w:p w14:paraId="6F418063" w14:textId="77777777" w:rsidR="008D2B23" w:rsidRPr="00997333" w:rsidRDefault="008D2B23" w:rsidP="0055795A">
      <w:pPr>
        <w:pStyle w:val="KDParagraf"/>
        <w:spacing w:before="0"/>
        <w:rPr>
          <w:rFonts w:cs="Arial"/>
          <w:color w:val="00B0F0"/>
          <w:lang w:bidi="en-US"/>
        </w:rPr>
      </w:pPr>
    </w:p>
    <w:p w14:paraId="3EE75BDD" w14:textId="77777777" w:rsidR="008D2B23" w:rsidRPr="00997333" w:rsidRDefault="008D2B23" w:rsidP="0055795A">
      <w:pPr>
        <w:pStyle w:val="KDPodnaslov2"/>
        <w:numPr>
          <w:ilvl w:val="1"/>
          <w:numId w:val="23"/>
        </w:numPr>
        <w:spacing w:before="0"/>
        <w:jc w:val="both"/>
        <w:rPr>
          <w:rFonts w:cs="Arial"/>
        </w:rPr>
      </w:pPr>
      <w:bookmarkStart w:id="223" w:name="_Toc441651586"/>
      <w:bookmarkStart w:id="224" w:name="_Toc442559897"/>
      <w:r w:rsidRPr="00997333">
        <w:rPr>
          <w:rFonts w:cs="Arial"/>
        </w:rPr>
        <w:t>Подношење заједничке понуде</w:t>
      </w:r>
      <w:bookmarkEnd w:id="223"/>
      <w:bookmarkEnd w:id="224"/>
    </w:p>
    <w:p w14:paraId="4CBBF78A" w14:textId="77777777" w:rsidR="008D2B23" w:rsidRPr="00997333" w:rsidRDefault="008D2B23" w:rsidP="0055795A">
      <w:pPr>
        <w:pStyle w:val="KDParagraf"/>
        <w:spacing w:before="0"/>
        <w:rPr>
          <w:rFonts w:cs="Arial"/>
        </w:rPr>
      </w:pPr>
      <w:r w:rsidRPr="00997333">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997333">
        <w:rPr>
          <w:rFonts w:cs="Arial"/>
          <w:lang w:val="sr-Cyrl-RS"/>
        </w:rPr>
        <w:t xml:space="preserve"> </w:t>
      </w:r>
      <w:r w:rsidRPr="00997333">
        <w:rPr>
          <w:rFonts w:cs="Arial"/>
        </w:rPr>
        <w:t xml:space="preserve">Закона и то: </w:t>
      </w:r>
    </w:p>
    <w:p w14:paraId="62144332" w14:textId="77777777" w:rsidR="008D2B23" w:rsidRPr="00997333" w:rsidRDefault="008D2B23" w:rsidP="0055795A">
      <w:pPr>
        <w:pStyle w:val="KDNabrajanje"/>
        <w:spacing w:before="0"/>
        <w:rPr>
          <w:rFonts w:cs="Arial"/>
        </w:rPr>
      </w:pPr>
      <w:r w:rsidRPr="00997333">
        <w:rPr>
          <w:rFonts w:cs="Arial"/>
          <w:lang w:val="sr-Cyrl-CS"/>
        </w:rPr>
        <w:t xml:space="preserve">податке о </w:t>
      </w:r>
      <w:r w:rsidRPr="00997333">
        <w:rPr>
          <w:rFonts w:cs="Arial"/>
        </w:rPr>
        <w:t xml:space="preserve">члану групе који ће бити </w:t>
      </w:r>
      <w:r w:rsidRPr="00997333">
        <w:rPr>
          <w:rFonts w:cs="Arial"/>
          <w:lang w:val="sr-Cyrl-CS"/>
        </w:rPr>
        <w:t>Н</w:t>
      </w:r>
      <w:r w:rsidRPr="00997333">
        <w:rPr>
          <w:rFonts w:cs="Arial"/>
        </w:rPr>
        <w:t xml:space="preserve">осилац посла, односно који ће поднети понуду и који ће заступати групу понуђача пред </w:t>
      </w:r>
      <w:r w:rsidRPr="00997333">
        <w:rPr>
          <w:rFonts w:cs="Arial"/>
          <w:lang w:val="sr-Cyrl-CS"/>
        </w:rPr>
        <w:t>Н</w:t>
      </w:r>
      <w:r w:rsidRPr="00997333">
        <w:rPr>
          <w:rFonts w:cs="Arial"/>
        </w:rPr>
        <w:t>аручиоцем;</w:t>
      </w:r>
    </w:p>
    <w:p w14:paraId="3E62BBBE" w14:textId="77777777" w:rsidR="008D2B23" w:rsidRPr="00997333" w:rsidRDefault="008D2B23" w:rsidP="0055795A">
      <w:pPr>
        <w:pStyle w:val="KDNabrajanje"/>
        <w:spacing w:before="0"/>
        <w:rPr>
          <w:rFonts w:cs="Arial"/>
        </w:rPr>
      </w:pPr>
      <w:r w:rsidRPr="00997333">
        <w:rPr>
          <w:rFonts w:cs="Arial"/>
        </w:rPr>
        <w:t xml:space="preserve">опис послова сваког од понуђача из групе понуђача у извршењу </w:t>
      </w:r>
      <w:r w:rsidR="00F21BDD" w:rsidRPr="00997333">
        <w:rPr>
          <w:rFonts w:cs="Arial"/>
          <w:lang w:val="sr-Cyrl-RS"/>
        </w:rPr>
        <w:t>оквирног споразума</w:t>
      </w:r>
      <w:r w:rsidRPr="00997333">
        <w:rPr>
          <w:rFonts w:cs="Arial"/>
        </w:rPr>
        <w:t>.</w:t>
      </w:r>
    </w:p>
    <w:p w14:paraId="6CC9350C" w14:textId="77777777" w:rsidR="00011DCA" w:rsidRPr="00997333" w:rsidRDefault="008D2B23" w:rsidP="0055795A">
      <w:pPr>
        <w:pStyle w:val="KDParagraf"/>
        <w:spacing w:before="0"/>
        <w:rPr>
          <w:rFonts w:cs="Arial"/>
          <w:color w:val="00B0F0"/>
          <w:lang w:val="sr-Cyrl-RS"/>
        </w:rPr>
      </w:pPr>
      <w:r w:rsidRPr="00997333">
        <w:rPr>
          <w:rFonts w:cs="Arial"/>
          <w:lang w:val="ru-RU"/>
        </w:rPr>
        <w:t xml:space="preserve">Сваки понуђач из групе понуђача  која подноси заједничку понуду мора да испуњава услове из члана 75.  </w:t>
      </w:r>
      <w:r w:rsidRPr="00997333">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97333">
        <w:rPr>
          <w:rFonts w:cs="Arial"/>
          <w:lang w:val="sr-Cyrl-RS"/>
        </w:rPr>
        <w:t>.</w:t>
      </w:r>
      <w:r w:rsidRPr="00997333">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997333">
        <w:rPr>
          <w:rFonts w:cs="Arial"/>
          <w:lang w:val="sr-Cyrl-RS"/>
        </w:rPr>
        <w:t>.</w:t>
      </w:r>
    </w:p>
    <w:p w14:paraId="7E050311" w14:textId="77777777" w:rsidR="00FD7543" w:rsidRPr="00997333" w:rsidRDefault="008D2B23" w:rsidP="0055795A">
      <w:pPr>
        <w:pStyle w:val="KDParagraf"/>
        <w:spacing w:before="0"/>
        <w:rPr>
          <w:rFonts w:cs="Arial"/>
          <w:color w:val="00B0F0"/>
          <w:lang w:val="sr-Cyrl-RS" w:bidi="en-US"/>
        </w:rPr>
      </w:pPr>
      <w:r w:rsidRPr="00997333">
        <w:rPr>
          <w:rFonts w:cs="Arial"/>
          <w:lang w:bidi="en-US"/>
        </w:rPr>
        <w:t xml:space="preserve">У случају заједничке понуде групе понуђача </w:t>
      </w:r>
      <w:r w:rsidR="00011DCA" w:rsidRPr="00997333">
        <w:rPr>
          <w:rFonts w:cs="Arial"/>
          <w:lang w:val="sr-Cyrl-CS" w:bidi="en-US"/>
        </w:rPr>
        <w:t xml:space="preserve">обрасце под пуном материјалном и кривичном одговорношћу </w:t>
      </w:r>
      <w:r w:rsidRPr="00997333">
        <w:rPr>
          <w:rFonts w:cs="Arial"/>
          <w:lang w:bidi="en-US"/>
        </w:rPr>
        <w:t>попуњава, потписује и оверава сваки члан групе понуђача у своје име.</w:t>
      </w:r>
      <w:r w:rsidR="00B20A6C" w:rsidRPr="00997333">
        <w:rPr>
          <w:rFonts w:cs="Arial"/>
          <w:lang w:val="sr-Cyrl-RS" w:bidi="en-US"/>
        </w:rPr>
        <w:t>( Образац Изјаве о независној понуди и Образац изјаве у складу са чланом 75. став 2. Закона)</w:t>
      </w:r>
    </w:p>
    <w:p w14:paraId="2153B12B" w14:textId="77777777" w:rsidR="008D2B23" w:rsidRPr="00997333" w:rsidRDefault="00011DCA" w:rsidP="0055795A">
      <w:pPr>
        <w:pStyle w:val="KDParagraf"/>
        <w:spacing w:before="0"/>
        <w:rPr>
          <w:rFonts w:cs="Arial"/>
          <w:lang w:val="sr-Cyrl-RS" w:bidi="en-US"/>
        </w:rPr>
      </w:pPr>
      <w:r w:rsidRPr="00997333">
        <w:rPr>
          <w:rFonts w:cs="Arial"/>
          <w:lang w:val="sr-Cyrl-RS" w:bidi="en-US"/>
        </w:rPr>
        <w:t>Понуђачи из групе понуђача одговорају неограничено солидарно према наручиоцу.</w:t>
      </w:r>
    </w:p>
    <w:p w14:paraId="22C07A31" w14:textId="77777777" w:rsidR="00011DCA" w:rsidRPr="00997333" w:rsidRDefault="00011DCA" w:rsidP="0055795A">
      <w:pPr>
        <w:pStyle w:val="KDParagraf"/>
        <w:spacing w:before="0"/>
        <w:rPr>
          <w:rFonts w:cs="Arial"/>
          <w:lang w:val="sr-Cyrl-RS" w:bidi="en-US"/>
        </w:rPr>
      </w:pPr>
    </w:p>
    <w:p w14:paraId="4D1C6CC9" w14:textId="77777777" w:rsidR="008D2B23" w:rsidRPr="00997333" w:rsidRDefault="008D2B23" w:rsidP="0055795A">
      <w:pPr>
        <w:pStyle w:val="KDPodnaslov2"/>
        <w:numPr>
          <w:ilvl w:val="1"/>
          <w:numId w:val="23"/>
        </w:numPr>
        <w:spacing w:before="0"/>
        <w:jc w:val="both"/>
        <w:rPr>
          <w:rFonts w:cs="Arial"/>
        </w:rPr>
      </w:pPr>
      <w:bookmarkStart w:id="225" w:name="_Toc441651587"/>
      <w:bookmarkStart w:id="226" w:name="_Toc442559898"/>
      <w:r w:rsidRPr="00997333">
        <w:rPr>
          <w:rFonts w:cs="Arial"/>
        </w:rPr>
        <w:t>Понуђена цена</w:t>
      </w:r>
      <w:bookmarkEnd w:id="225"/>
      <w:bookmarkEnd w:id="226"/>
    </w:p>
    <w:p w14:paraId="568643B1" w14:textId="77777777" w:rsidR="008D2B23" w:rsidRPr="00997333" w:rsidRDefault="008D2B23" w:rsidP="0055795A">
      <w:pPr>
        <w:pStyle w:val="KDParagraf"/>
        <w:spacing w:before="0"/>
        <w:rPr>
          <w:rFonts w:cs="Arial"/>
        </w:rPr>
      </w:pPr>
      <w:r w:rsidRPr="00997333">
        <w:rPr>
          <w:rFonts w:cs="Arial"/>
        </w:rPr>
        <w:t>Цена се исказује у динарима без пореза на додату вредност.</w:t>
      </w:r>
    </w:p>
    <w:p w14:paraId="77DFD3FC" w14:textId="77777777" w:rsidR="00D96287" w:rsidRPr="00997333" w:rsidRDefault="00D96287" w:rsidP="0055795A">
      <w:pPr>
        <w:pStyle w:val="KDParagraf"/>
        <w:spacing w:before="0"/>
        <w:rPr>
          <w:rFonts w:cs="Arial"/>
        </w:rPr>
      </w:pPr>
    </w:p>
    <w:p w14:paraId="60D45FF5" w14:textId="77777777" w:rsidR="008D2B23" w:rsidRPr="00997333" w:rsidRDefault="008D2B23" w:rsidP="0055795A">
      <w:pPr>
        <w:pStyle w:val="KDParagraf"/>
        <w:spacing w:before="0"/>
        <w:rPr>
          <w:rFonts w:cs="Arial"/>
        </w:rPr>
      </w:pPr>
      <w:r w:rsidRPr="00997333">
        <w:rPr>
          <w:rFonts w:cs="Arial"/>
        </w:rPr>
        <w:lastRenderedPageBreak/>
        <w:t>У случају да у достављеној понуди није назначено да ли је понуђена цена са или без пореза</w:t>
      </w:r>
      <w:r w:rsidR="00250031" w:rsidRPr="00997333">
        <w:rPr>
          <w:rFonts w:cs="Arial"/>
          <w:lang w:val="sr-Cyrl-RS"/>
        </w:rPr>
        <w:t xml:space="preserve"> на додату вредност</w:t>
      </w:r>
      <w:r w:rsidRPr="00997333">
        <w:rPr>
          <w:rFonts w:cs="Arial"/>
        </w:rPr>
        <w:t>, сматраће се сагласно Закону, да је иста без пореза</w:t>
      </w:r>
      <w:r w:rsidR="00250031" w:rsidRPr="00997333">
        <w:rPr>
          <w:rFonts w:cs="Arial"/>
          <w:lang w:val="sr-Cyrl-RS"/>
        </w:rPr>
        <w:t xml:space="preserve"> на додату вредност</w:t>
      </w:r>
      <w:r w:rsidRPr="00997333">
        <w:rPr>
          <w:rFonts w:cs="Arial"/>
        </w:rPr>
        <w:t xml:space="preserve">. </w:t>
      </w:r>
    </w:p>
    <w:p w14:paraId="4E722C1E" w14:textId="77777777" w:rsidR="00D96287" w:rsidRPr="00997333" w:rsidRDefault="00D96287" w:rsidP="0055795A">
      <w:pPr>
        <w:pStyle w:val="KDParagraf"/>
        <w:spacing w:before="0"/>
        <w:rPr>
          <w:rFonts w:cs="Arial"/>
        </w:rPr>
      </w:pPr>
    </w:p>
    <w:p w14:paraId="0D136D3E" w14:textId="77777777" w:rsidR="00011DCA" w:rsidRPr="00997333" w:rsidRDefault="00011DCA" w:rsidP="0055795A">
      <w:pPr>
        <w:pStyle w:val="KDParagraf"/>
        <w:spacing w:before="0"/>
        <w:rPr>
          <w:rFonts w:cs="Arial"/>
        </w:rPr>
      </w:pPr>
      <w:r w:rsidRPr="00997333">
        <w:rPr>
          <w:rFonts w:cs="Arial"/>
        </w:rPr>
        <w:t>Јединичне цене и укупно понуђена цена морају бити изражене са две децимале у складу са</w:t>
      </w:r>
      <w:r w:rsidR="00F21BDD" w:rsidRPr="00997333">
        <w:rPr>
          <w:rFonts w:cs="Arial"/>
        </w:rPr>
        <w:t xml:space="preserve"> правилом заокруживања бројева.</w:t>
      </w:r>
      <w:r w:rsidRPr="00997333">
        <w:rPr>
          <w:rFonts w:cs="Arial"/>
        </w:rPr>
        <w:t>У случају рачунске грешке меродавна ће бити јединична цена.</w:t>
      </w:r>
    </w:p>
    <w:p w14:paraId="3D529E0B" w14:textId="77777777" w:rsidR="002E2F11" w:rsidRPr="00997333" w:rsidRDefault="002E2F11" w:rsidP="0055795A">
      <w:pPr>
        <w:pStyle w:val="KDParagraf"/>
        <w:spacing w:before="0"/>
        <w:rPr>
          <w:rFonts w:cs="Arial"/>
        </w:rPr>
      </w:pPr>
      <w:r w:rsidRPr="00997333">
        <w:rPr>
          <w:rFonts w:cs="Arial"/>
        </w:rPr>
        <w:t>Понуда која је изражена у две валуте, сматраће се неприхватљивом.</w:t>
      </w:r>
    </w:p>
    <w:p w14:paraId="2585E084" w14:textId="77777777" w:rsidR="002E2F11" w:rsidRPr="00997333" w:rsidRDefault="002E2F11" w:rsidP="0055795A">
      <w:pPr>
        <w:pStyle w:val="KDParagraf"/>
        <w:spacing w:before="0"/>
        <w:rPr>
          <w:rFonts w:cs="Arial"/>
          <w:color w:val="F79646" w:themeColor="accent6"/>
          <w:lang w:val="sr-Cyrl-RS"/>
        </w:rPr>
      </w:pPr>
      <w:r w:rsidRPr="00997333">
        <w:rPr>
          <w:rFonts w:cs="Arial"/>
        </w:rPr>
        <w:t xml:space="preserve">Понуђена цена укључује све трошкове </w:t>
      </w:r>
      <w:r w:rsidR="006F517A" w:rsidRPr="00997333">
        <w:rPr>
          <w:rFonts w:cs="Arial"/>
          <w:lang w:val="sr-Cyrl-RS"/>
        </w:rPr>
        <w:t>везане за реализацију предметне услуге.</w:t>
      </w:r>
    </w:p>
    <w:p w14:paraId="1C02FD99" w14:textId="77777777" w:rsidR="00D96287" w:rsidRPr="00997333" w:rsidRDefault="00D96287" w:rsidP="0055795A">
      <w:pPr>
        <w:pStyle w:val="KDParagraf"/>
        <w:spacing w:before="0"/>
        <w:rPr>
          <w:rFonts w:eastAsia="Calibri" w:cs="Arial"/>
        </w:rPr>
      </w:pPr>
    </w:p>
    <w:p w14:paraId="39C7A1A9" w14:textId="77777777" w:rsidR="00AC691B" w:rsidRPr="00997333" w:rsidRDefault="00AC691B" w:rsidP="0055795A">
      <w:pPr>
        <w:pStyle w:val="KDParagraf"/>
        <w:spacing w:before="0"/>
        <w:rPr>
          <w:rFonts w:eastAsia="Calibri" w:cs="Arial"/>
        </w:rPr>
      </w:pPr>
      <w:r w:rsidRPr="00997333">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91AA62" w14:textId="77777777" w:rsidR="00D96287" w:rsidRPr="00997333" w:rsidRDefault="00D96287" w:rsidP="0055795A">
      <w:pPr>
        <w:pStyle w:val="KDParagraf"/>
        <w:spacing w:before="0"/>
        <w:rPr>
          <w:rFonts w:eastAsia="Calibri" w:cs="Arial"/>
        </w:rPr>
      </w:pPr>
    </w:p>
    <w:p w14:paraId="01425137" w14:textId="77777777" w:rsidR="002E2F11" w:rsidRPr="00997333" w:rsidRDefault="002E2F11" w:rsidP="0055795A">
      <w:pPr>
        <w:pStyle w:val="KDParagraf"/>
        <w:spacing w:before="0"/>
        <w:rPr>
          <w:rFonts w:cs="Arial"/>
        </w:rPr>
      </w:pPr>
      <w:r w:rsidRPr="00997333">
        <w:rPr>
          <w:rFonts w:cs="Arial"/>
        </w:rPr>
        <w:t>Ако је у понуди исказана неуобичајено ниска цена, Наручилац ће поступити у складу са чланом 92. З</w:t>
      </w:r>
      <w:r w:rsidR="00250031" w:rsidRPr="00997333">
        <w:rPr>
          <w:rFonts w:cs="Arial"/>
          <w:lang w:val="sr-Cyrl-RS"/>
        </w:rPr>
        <w:t>акона</w:t>
      </w:r>
      <w:r w:rsidRPr="00997333">
        <w:rPr>
          <w:rFonts w:cs="Arial"/>
        </w:rPr>
        <w:t>.</w:t>
      </w:r>
    </w:p>
    <w:p w14:paraId="683255C3" w14:textId="77777777" w:rsidR="002E2F11" w:rsidRPr="00997333" w:rsidRDefault="002E2F11" w:rsidP="0055795A">
      <w:pPr>
        <w:pStyle w:val="KDParagraf"/>
        <w:spacing w:before="0"/>
        <w:rPr>
          <w:rFonts w:cs="Arial"/>
          <w:color w:val="00B0F0"/>
        </w:rPr>
      </w:pPr>
    </w:p>
    <w:p w14:paraId="6E110F2D" w14:textId="77777777" w:rsidR="0056571E" w:rsidRPr="00997333" w:rsidRDefault="002E2F11" w:rsidP="0055795A">
      <w:pPr>
        <w:pStyle w:val="KDPodnaslov2"/>
        <w:numPr>
          <w:ilvl w:val="1"/>
          <w:numId w:val="23"/>
        </w:numPr>
        <w:spacing w:before="0"/>
        <w:jc w:val="both"/>
        <w:rPr>
          <w:rFonts w:cs="Arial"/>
        </w:rPr>
      </w:pPr>
      <w:r w:rsidRPr="00997333">
        <w:rPr>
          <w:rFonts w:cs="Arial"/>
        </w:rPr>
        <w:t>Корекција цене</w:t>
      </w:r>
    </w:p>
    <w:p w14:paraId="1F8027E3" w14:textId="77777777" w:rsidR="00CE3666" w:rsidRPr="00997333" w:rsidRDefault="0056571E" w:rsidP="0055795A">
      <w:pPr>
        <w:pStyle w:val="KDParagraf"/>
        <w:spacing w:before="0"/>
        <w:rPr>
          <w:rFonts w:eastAsia="Calibri" w:cs="Arial"/>
          <w:color w:val="00B0F0"/>
          <w:lang w:val="sr-Cyrl-RS"/>
        </w:rPr>
      </w:pPr>
      <w:r w:rsidRPr="00997333">
        <w:rPr>
          <w:rFonts w:eastAsia="Calibri" w:cs="Arial"/>
        </w:rPr>
        <w:t xml:space="preserve">Цена је фиксна за цео период </w:t>
      </w:r>
      <w:r w:rsidR="00A86545" w:rsidRPr="00997333">
        <w:rPr>
          <w:rFonts w:eastAsia="Calibri" w:cs="Arial"/>
          <w:lang w:val="sr-Cyrl-RS"/>
        </w:rPr>
        <w:t>важења оквирног споразума</w:t>
      </w:r>
      <w:r w:rsidR="00A86545" w:rsidRPr="00997333">
        <w:rPr>
          <w:rFonts w:eastAsia="Calibri" w:cs="Arial"/>
          <w:color w:val="00B0F0"/>
          <w:lang w:val="sr-Cyrl-RS"/>
        </w:rPr>
        <w:t>.</w:t>
      </w:r>
    </w:p>
    <w:p w14:paraId="1286F0BB" w14:textId="77777777" w:rsidR="001227A3" w:rsidRPr="00997333" w:rsidRDefault="001227A3" w:rsidP="0055795A">
      <w:pPr>
        <w:pStyle w:val="KDParagraf"/>
        <w:spacing w:before="0"/>
        <w:rPr>
          <w:rFonts w:eastAsia="Calibri" w:cs="Arial"/>
          <w:color w:val="00B0F0"/>
        </w:rPr>
      </w:pPr>
    </w:p>
    <w:p w14:paraId="5DCDF16D" w14:textId="77777777" w:rsidR="006E6F46" w:rsidRPr="00997333" w:rsidRDefault="006E6F46" w:rsidP="0055795A">
      <w:pPr>
        <w:pStyle w:val="KDPodnaslov2"/>
        <w:numPr>
          <w:ilvl w:val="1"/>
          <w:numId w:val="23"/>
        </w:numPr>
        <w:spacing w:before="0"/>
        <w:jc w:val="both"/>
        <w:rPr>
          <w:rFonts w:cs="Arial"/>
          <w:lang w:val="sr-Cyrl-RS" w:eastAsia="ar-SA"/>
        </w:rPr>
      </w:pPr>
      <w:r w:rsidRPr="00997333">
        <w:rPr>
          <w:rFonts w:cs="Arial"/>
          <w:lang w:eastAsia="ar-SA"/>
        </w:rPr>
        <w:t xml:space="preserve">Рок </w:t>
      </w:r>
      <w:r w:rsidR="00C51ECD" w:rsidRPr="00997333">
        <w:rPr>
          <w:rFonts w:cs="Arial"/>
          <w:lang w:val="sr-Cyrl-RS" w:eastAsia="ar-SA"/>
        </w:rPr>
        <w:t>извршења услуга</w:t>
      </w:r>
    </w:p>
    <w:p w14:paraId="40B3C4FB" w14:textId="77777777" w:rsidR="005178C8"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 xml:space="preserve">Изабрани понуђач је обавезан да услугу изврши у року </w:t>
      </w:r>
      <w:r w:rsidR="00E83C2A" w:rsidRPr="00997333">
        <w:rPr>
          <w:rFonts w:ascii="Arial" w:hAnsi="Arial" w:cs="Arial"/>
          <w:lang w:val="sr-Cyrl-RS"/>
        </w:rPr>
        <w:t xml:space="preserve">дефинисаном наруџбеницом и </w:t>
      </w:r>
      <w:r w:rsidRPr="00997333">
        <w:rPr>
          <w:rFonts w:ascii="Arial" w:hAnsi="Arial" w:cs="Arial"/>
          <w:lang w:val="sr-Cyrl-RS"/>
        </w:rPr>
        <w:t xml:space="preserve"> не може бити дужи од </w:t>
      </w:r>
      <w:r w:rsidR="00E83C2A" w:rsidRPr="00997333">
        <w:rPr>
          <w:rFonts w:ascii="Arial" w:hAnsi="Arial" w:cs="Arial"/>
        </w:rPr>
        <w:t>60</w:t>
      </w:r>
      <w:r w:rsidR="00BC53BC" w:rsidRPr="00997333">
        <w:rPr>
          <w:rFonts w:ascii="Arial" w:hAnsi="Arial" w:cs="Arial"/>
        </w:rPr>
        <w:t xml:space="preserve"> </w:t>
      </w:r>
      <w:r w:rsidRPr="00997333">
        <w:rPr>
          <w:rFonts w:ascii="Arial" w:hAnsi="Arial" w:cs="Arial"/>
          <w:lang w:val="sr-Cyrl-RS"/>
        </w:rPr>
        <w:t>дана од дана пријема наруџбенице Наручиоца.</w:t>
      </w:r>
    </w:p>
    <w:p w14:paraId="4B98979E" w14:textId="77777777" w:rsidR="005178C8"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37FD5859" w14:textId="77777777" w:rsidR="000D6A36" w:rsidRPr="00997333" w:rsidRDefault="005178C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Дани у којима је Пружалац услуге био спр</w:t>
      </w:r>
      <w:r w:rsidR="00A76808" w:rsidRPr="00997333">
        <w:rPr>
          <w:rFonts w:ascii="Arial" w:hAnsi="Arial" w:cs="Arial"/>
          <w:lang w:val="sr-Cyrl-RS"/>
        </w:rPr>
        <w:t>е</w:t>
      </w:r>
      <w:r w:rsidRPr="00997333">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0D3320E8" w14:textId="77777777" w:rsidR="006E6F46" w:rsidRPr="00997333" w:rsidRDefault="006E6F46" w:rsidP="0055795A">
      <w:pPr>
        <w:spacing w:before="0"/>
        <w:rPr>
          <w:rFonts w:cs="Arial"/>
          <w:i/>
          <w:color w:val="00B0F0"/>
          <w:lang w:eastAsia="zh-CN"/>
        </w:rPr>
      </w:pPr>
    </w:p>
    <w:p w14:paraId="7D821E33" w14:textId="77777777" w:rsidR="008D2B23" w:rsidRPr="00997333" w:rsidRDefault="008D2B23" w:rsidP="0055795A">
      <w:pPr>
        <w:pStyle w:val="KDPodnaslov2"/>
        <w:numPr>
          <w:ilvl w:val="1"/>
          <w:numId w:val="23"/>
        </w:numPr>
        <w:spacing w:before="0"/>
        <w:jc w:val="both"/>
        <w:rPr>
          <w:rFonts w:cs="Arial"/>
        </w:rPr>
      </w:pPr>
      <w:bookmarkStart w:id="227" w:name="_Toc441651588"/>
      <w:bookmarkStart w:id="228" w:name="_Toc442559899"/>
      <w:r w:rsidRPr="00997333">
        <w:rPr>
          <w:rFonts w:cs="Arial"/>
        </w:rPr>
        <w:t>Начин и услови плаћања</w:t>
      </w:r>
      <w:bookmarkEnd w:id="227"/>
      <w:bookmarkEnd w:id="228"/>
    </w:p>
    <w:p w14:paraId="03CD7408"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00996F55"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00996F55"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00996F55"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7BE900CA" w14:textId="77777777" w:rsidR="005178C8" w:rsidRPr="00997333" w:rsidRDefault="005178C8" w:rsidP="0055795A">
      <w:pPr>
        <w:tabs>
          <w:tab w:val="left" w:pos="567"/>
        </w:tabs>
        <w:spacing w:before="0"/>
        <w:rPr>
          <w:rFonts w:eastAsia="Calibri" w:cs="Arial"/>
          <w:i/>
        </w:rPr>
      </w:pPr>
    </w:p>
    <w:p w14:paraId="34D033D4"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Обрачун </w:t>
      </w:r>
      <w:r w:rsidR="00996F55" w:rsidRPr="00997333">
        <w:rPr>
          <w:rFonts w:eastAsia="Calibri" w:cs="Arial"/>
          <w:lang w:val="sr-Cyrl-RS"/>
        </w:rPr>
        <w:t>пружених услуга</w:t>
      </w:r>
      <w:r w:rsidRPr="00997333">
        <w:rPr>
          <w:rFonts w:eastAsia="Calibri" w:cs="Arial"/>
          <w:lang w:val="sr-Latn-CS"/>
        </w:rPr>
        <w:t xml:space="preserve">, вршиће се према јединичним ценама из Обрасца структуре цене </w:t>
      </w:r>
      <w:r w:rsidRPr="00997333">
        <w:rPr>
          <w:rFonts w:eastAsia="Calibri" w:cs="Arial"/>
        </w:rPr>
        <w:t>оквирног споразума</w:t>
      </w:r>
      <w:r w:rsidRPr="00997333">
        <w:rPr>
          <w:rFonts w:eastAsia="Calibri" w:cs="Arial"/>
          <w:lang w:val="sr-Cyrl-RS"/>
        </w:rPr>
        <w:t xml:space="preserve"> </w:t>
      </w:r>
      <w:r w:rsidRPr="00997333">
        <w:rPr>
          <w:rFonts w:eastAsia="Calibri" w:cs="Arial"/>
        </w:rPr>
        <w:t>и</w:t>
      </w:r>
      <w:r w:rsidRPr="00997333">
        <w:rPr>
          <w:rFonts w:eastAsia="Calibri" w:cs="Arial"/>
          <w:lang w:val="sr-Latn-CS"/>
        </w:rPr>
        <w:t xml:space="preserve"> количинама дефинисаним у конкретној наруџбеници. Понуђачу није дозвољено да захтева аванс.</w:t>
      </w:r>
    </w:p>
    <w:p w14:paraId="32611BF7"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 xml:space="preserve">Обрачун </w:t>
      </w:r>
      <w:r w:rsidR="00996F55" w:rsidRPr="00997333">
        <w:rPr>
          <w:rFonts w:eastAsia="Calibri" w:cs="Arial"/>
          <w:lang w:val="sr-Cyrl-RS"/>
        </w:rPr>
        <w:t>пружених услуга</w:t>
      </w:r>
      <w:r w:rsidRPr="0099733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527AA54D"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Износ на рачуну мора бити идентичан са износом на наруџбеници.</w:t>
      </w:r>
    </w:p>
    <w:p w14:paraId="46245B41"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7BCDB61C" w14:textId="77777777" w:rsidR="005178C8" w:rsidRPr="00997333" w:rsidRDefault="005178C8" w:rsidP="0055795A">
      <w:pPr>
        <w:tabs>
          <w:tab w:val="left" w:pos="567"/>
        </w:tabs>
        <w:spacing w:before="0"/>
        <w:rPr>
          <w:rFonts w:eastAsia="Calibri" w:cs="Arial"/>
          <w:lang w:val="sr-Latn-CS"/>
        </w:rPr>
      </w:pPr>
      <w:r w:rsidRPr="00997333">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DD046C9" w14:textId="77777777" w:rsidR="00996F55" w:rsidRPr="00997333" w:rsidRDefault="00996F55" w:rsidP="0055795A">
      <w:pPr>
        <w:tabs>
          <w:tab w:val="left" w:pos="567"/>
        </w:tabs>
        <w:spacing w:before="0"/>
        <w:rPr>
          <w:rFonts w:eastAsia="Calibri" w:cs="Arial"/>
        </w:rPr>
      </w:pPr>
    </w:p>
    <w:p w14:paraId="5A38552D" w14:textId="77777777" w:rsidR="00996F55" w:rsidRPr="00997333" w:rsidRDefault="00996F55" w:rsidP="0055795A">
      <w:pPr>
        <w:tabs>
          <w:tab w:val="left" w:pos="567"/>
        </w:tabs>
        <w:spacing w:before="0"/>
        <w:rPr>
          <w:rFonts w:eastAsia="Calibri" w:cs="Arial"/>
          <w:lang w:val="sr-Latn-CS"/>
        </w:rPr>
      </w:pPr>
      <w:r w:rsidRPr="00997333">
        <w:rPr>
          <w:rFonts w:eastAsia="Calibri" w:cs="Arial"/>
        </w:rPr>
        <w:t>Сва п</w:t>
      </w:r>
      <w:r w:rsidRPr="00997333">
        <w:rPr>
          <w:rFonts w:eastAsia="Calibri" w:cs="Arial"/>
          <w:lang w:val="sr-Cyrl-CS"/>
        </w:rPr>
        <w:t>лаћањ</w:t>
      </w:r>
      <w:r w:rsidRPr="00997333">
        <w:rPr>
          <w:rFonts w:eastAsia="Calibri" w:cs="Arial"/>
        </w:rPr>
        <w:t>а</w:t>
      </w:r>
      <w:r w:rsidRPr="00997333">
        <w:rPr>
          <w:rFonts w:eastAsia="Calibri" w:cs="Arial"/>
          <w:lang w:val="sr-Cyrl-CS"/>
        </w:rPr>
        <w:t xml:space="preserve"> ће се вршити на основу потписаних и оверених ситуација/рачуна, оверених од стране </w:t>
      </w:r>
      <w:r w:rsidR="005F0946" w:rsidRPr="00997333">
        <w:rPr>
          <w:rFonts w:cs="Arial"/>
          <w:spacing w:val="-4"/>
          <w:lang w:val="sr-Cyrl-CS"/>
        </w:rPr>
        <w:t>одговорних лица за праћење и контролу реализације оквирног споразума или наруџбеница по оквирном споразуму са сарадницима</w:t>
      </w:r>
      <w:r w:rsidR="005F0946" w:rsidRPr="00997333">
        <w:rPr>
          <w:rFonts w:eastAsia="Calibri" w:cs="Arial"/>
          <w:lang w:val="sr-Cyrl-CS"/>
        </w:rPr>
        <w:t xml:space="preserve"> </w:t>
      </w:r>
      <w:r w:rsidRPr="00997333">
        <w:rPr>
          <w:rFonts w:eastAsia="Calibri" w:cs="Arial"/>
          <w:lang w:val="sr-Cyrl-CS"/>
        </w:rPr>
        <w:t>кога овлашћује Корисник услуге.</w:t>
      </w:r>
    </w:p>
    <w:p w14:paraId="3E28761D" w14:textId="77777777" w:rsidR="005178C8" w:rsidRPr="00997333" w:rsidRDefault="005178C8" w:rsidP="0055795A">
      <w:pPr>
        <w:tabs>
          <w:tab w:val="left" w:pos="567"/>
        </w:tabs>
        <w:spacing w:before="0"/>
        <w:rPr>
          <w:rFonts w:eastAsia="Calibri" w:cs="Arial"/>
          <w:lang w:val="sr-Cyrl-CS"/>
        </w:rPr>
      </w:pPr>
    </w:p>
    <w:p w14:paraId="31481D6A" w14:textId="77777777" w:rsidR="00996F55" w:rsidRPr="00997333" w:rsidRDefault="00996F55" w:rsidP="0055795A">
      <w:pPr>
        <w:shd w:val="clear" w:color="auto" w:fill="FFFFFF"/>
        <w:spacing w:before="0"/>
        <w:ind w:left="29"/>
        <w:rPr>
          <w:rFonts w:eastAsia="Calibri" w:cs="Arial"/>
          <w:lang w:val="sr-Cyrl-CS"/>
        </w:rPr>
      </w:pPr>
      <w:r w:rsidRPr="00997333">
        <w:rPr>
          <w:rFonts w:eastAsia="Calibri" w:cs="Arial"/>
          <w:lang w:val="sr-Cyrl-CS"/>
        </w:rPr>
        <w:t>Ситуације/рачуни се испостављају према количинама из обрачунских листова грађевинске књиге</w:t>
      </w:r>
      <w:r w:rsidR="005F0946" w:rsidRPr="00997333">
        <w:rPr>
          <w:rFonts w:eastAsia="Calibri" w:cs="Arial"/>
          <w:lang w:val="sr-Cyrl-CS"/>
        </w:rPr>
        <w:t xml:space="preserve"> и/или записника и/или прилога записника</w:t>
      </w:r>
      <w:r w:rsidRPr="00997333">
        <w:rPr>
          <w:rFonts w:eastAsia="Calibri" w:cs="Arial"/>
          <w:lang w:val="sr-Cyrl-CS"/>
        </w:rPr>
        <w:t xml:space="preserve">, овереним и потписаним </w:t>
      </w:r>
      <w:r w:rsidRPr="00997333">
        <w:rPr>
          <w:rFonts w:eastAsia="Calibri" w:cs="Arial"/>
          <w:lang w:val="sr-Cyrl-CS"/>
        </w:rPr>
        <w:lastRenderedPageBreak/>
        <w:t xml:space="preserve">од стране </w:t>
      </w:r>
      <w:r w:rsidRPr="00997333">
        <w:rPr>
          <w:rFonts w:eastAsia="Calibri" w:cs="Arial"/>
          <w:lang w:val="sr-Cyrl-RS"/>
        </w:rPr>
        <w:t>Пружаоца услуге</w:t>
      </w:r>
      <w:r w:rsidRPr="00997333">
        <w:rPr>
          <w:rFonts w:eastAsia="Calibri" w:cs="Arial"/>
          <w:lang w:val="sr-Cyrl-CS"/>
        </w:rPr>
        <w:t xml:space="preserve"> </w:t>
      </w:r>
      <w:r w:rsidR="001E7738"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001E7738" w:rsidRPr="00997333">
        <w:rPr>
          <w:rFonts w:cs="Arial"/>
          <w:spacing w:val="-4"/>
          <w:lang w:val="sr-Cyrl-CS"/>
        </w:rPr>
        <w:t>.</w:t>
      </w:r>
    </w:p>
    <w:p w14:paraId="369D2E0C" w14:textId="77777777" w:rsidR="00996F55" w:rsidRPr="00997333" w:rsidRDefault="00996F55" w:rsidP="0055795A">
      <w:pPr>
        <w:tabs>
          <w:tab w:val="left" w:pos="567"/>
        </w:tabs>
        <w:spacing w:before="0"/>
        <w:rPr>
          <w:rFonts w:eastAsia="Calibri" w:cs="Arial"/>
          <w:lang w:val="sr-Cyrl-CS"/>
        </w:rPr>
      </w:pPr>
    </w:p>
    <w:p w14:paraId="46FC4139" w14:textId="77777777" w:rsidR="00996F55" w:rsidRPr="00997333" w:rsidRDefault="00996F55" w:rsidP="0055795A">
      <w:pPr>
        <w:tabs>
          <w:tab w:val="left" w:pos="567"/>
        </w:tabs>
        <w:spacing w:before="0"/>
        <w:rPr>
          <w:rFonts w:eastAsia="Calibri" w:cs="Arial"/>
        </w:rPr>
      </w:pPr>
      <w:r w:rsidRPr="00997333">
        <w:rPr>
          <w:rFonts w:eastAsia="Calibri" w:cs="Arial"/>
          <w:lang w:val="sr-Cyrl-CS"/>
        </w:rPr>
        <w:t>Плаћање ће се вршити у динарима</w:t>
      </w:r>
      <w:r w:rsidRPr="00997333">
        <w:rPr>
          <w:rFonts w:eastAsia="Calibri" w:cs="Arial"/>
        </w:rPr>
        <w:t>.</w:t>
      </w:r>
    </w:p>
    <w:p w14:paraId="565F10C1" w14:textId="77777777" w:rsidR="00996F55" w:rsidRPr="00997333" w:rsidRDefault="00996F55" w:rsidP="0055795A">
      <w:pPr>
        <w:tabs>
          <w:tab w:val="left" w:pos="567"/>
        </w:tabs>
        <w:spacing w:before="0"/>
        <w:rPr>
          <w:rFonts w:eastAsia="Calibri" w:cs="Arial"/>
          <w:lang w:val="sr-Cyrl-CS"/>
        </w:rPr>
      </w:pPr>
    </w:p>
    <w:p w14:paraId="1812AF48" w14:textId="7BA14B87" w:rsidR="00996F55" w:rsidRPr="00997333" w:rsidRDefault="00996F55" w:rsidP="0055795A">
      <w:pPr>
        <w:tabs>
          <w:tab w:val="left" w:pos="567"/>
        </w:tabs>
        <w:spacing w:before="0"/>
        <w:rPr>
          <w:rFonts w:eastAsia="Calibri" w:cs="Arial"/>
        </w:rPr>
      </w:pPr>
      <w:r w:rsidRPr="00997333">
        <w:rPr>
          <w:rFonts w:eastAsia="Calibri" w:cs="Arial"/>
        </w:rPr>
        <w:t xml:space="preserve">Уз сваки рачун се доставља, Потписане и оверене ситуације/рачуна </w:t>
      </w:r>
      <w:r w:rsidR="005F0946" w:rsidRPr="00997333">
        <w:rPr>
          <w:rFonts w:eastAsia="Calibri" w:cs="Arial"/>
          <w:lang w:val="sr-Cyrl-CS"/>
        </w:rPr>
        <w:t>и/или записника и/или прилога записника</w:t>
      </w:r>
      <w:r w:rsidR="005F0946" w:rsidRPr="00997333">
        <w:rPr>
          <w:rFonts w:eastAsia="Calibri" w:cs="Arial"/>
        </w:rPr>
        <w:t xml:space="preserve"> </w:t>
      </w:r>
      <w:r w:rsidRPr="00997333">
        <w:rPr>
          <w:rFonts w:eastAsia="Calibri" w:cs="Arial"/>
        </w:rPr>
        <w:t xml:space="preserve">и </w:t>
      </w:r>
      <w:r w:rsidRPr="00997333">
        <w:rPr>
          <w:rFonts w:eastAsia="Calibri" w:cs="Arial"/>
          <w:lang w:val="sr-Cyrl-RS"/>
        </w:rPr>
        <w:t>потписан з</w:t>
      </w:r>
      <w:r w:rsidRPr="00997333">
        <w:rPr>
          <w:rFonts w:eastAsia="Calibri" w:cs="Arial"/>
        </w:rPr>
        <w:t xml:space="preserve">аписник о </w:t>
      </w:r>
      <w:r w:rsidRPr="00997333">
        <w:rPr>
          <w:rFonts w:eastAsia="Calibri" w:cs="Arial"/>
          <w:lang w:val="sr-Cyrl-RS"/>
        </w:rPr>
        <w:t>пруженим услугама-без примедби</w:t>
      </w:r>
      <w:r w:rsidRPr="00997333">
        <w:rPr>
          <w:rFonts w:eastAsia="Calibri" w:cs="Arial"/>
          <w:lang w:val="sr-Cyrl-CS"/>
        </w:rPr>
        <w:t>, копију наруџбенице</w:t>
      </w:r>
      <w:r w:rsidRPr="00997333">
        <w:rPr>
          <w:rFonts w:eastAsia="Calibri" w:cs="Arial"/>
        </w:rPr>
        <w:t xml:space="preserve">. </w:t>
      </w:r>
    </w:p>
    <w:p w14:paraId="1FDB179A" w14:textId="77777777" w:rsidR="00996F55" w:rsidRPr="00997333" w:rsidRDefault="00996F55" w:rsidP="0055795A">
      <w:pPr>
        <w:tabs>
          <w:tab w:val="left" w:pos="567"/>
        </w:tabs>
        <w:spacing w:before="0"/>
        <w:rPr>
          <w:rFonts w:eastAsia="Calibri" w:cs="Arial"/>
        </w:rPr>
      </w:pPr>
      <w:r w:rsidRPr="00997333">
        <w:rPr>
          <w:rFonts w:eastAsia="Calibri" w:cs="Arial"/>
          <w:lang w:val="sr-Cyrl-BA"/>
        </w:rPr>
        <w:t>Пружалац услуге</w:t>
      </w:r>
      <w:r w:rsidRPr="00997333">
        <w:rPr>
          <w:rFonts w:eastAsia="Calibri" w:cs="Arial"/>
        </w:rPr>
        <w:t xml:space="preserve"> је обавезан да достави Грађевинску књигу којa је оверенa од стране одговорног лица </w:t>
      </w:r>
      <w:r w:rsidRPr="00997333">
        <w:rPr>
          <w:rFonts w:eastAsia="Calibri" w:cs="Arial"/>
          <w:lang w:val="sr-Cyrl-RS"/>
        </w:rPr>
        <w:t>Пружаоца услуге</w:t>
      </w:r>
      <w:r w:rsidRPr="00997333">
        <w:rPr>
          <w:rFonts w:eastAsia="Calibri" w:cs="Arial"/>
        </w:rPr>
        <w:t xml:space="preserve"> и лица за контролу </w:t>
      </w:r>
      <w:r w:rsidRPr="00997333">
        <w:rPr>
          <w:rFonts w:eastAsia="Calibri" w:cs="Arial"/>
          <w:lang w:val="sr-Cyrl-RS"/>
        </w:rPr>
        <w:t>пружања услуге</w:t>
      </w:r>
      <w:r w:rsidRPr="00997333">
        <w:rPr>
          <w:rFonts w:eastAsia="Calibri" w:cs="Arial"/>
        </w:rPr>
        <w:t xml:space="preserve"> овлашћеног од стране </w:t>
      </w:r>
      <w:r w:rsidRPr="00997333">
        <w:rPr>
          <w:rFonts w:eastAsia="Calibri" w:cs="Arial"/>
          <w:lang w:val="sr-Cyrl-RS"/>
        </w:rPr>
        <w:t>Корисника услуге</w:t>
      </w:r>
      <w:r w:rsidRPr="00997333">
        <w:rPr>
          <w:rFonts w:eastAsia="Calibri" w:cs="Arial"/>
        </w:rPr>
        <w:t xml:space="preserve"> / </w:t>
      </w:r>
      <w:r w:rsidR="005F0946" w:rsidRPr="00997333">
        <w:rPr>
          <w:rFonts w:cs="Arial"/>
          <w:spacing w:val="-4"/>
          <w:lang w:val="sr-Cyrl-CS"/>
        </w:rPr>
        <w:t>одговорних лица за праћење и контролу реализације оквирног споразума или наруџбеница по оквирном споразуму са сарадницима</w:t>
      </w:r>
      <w:r w:rsidR="005F0946" w:rsidRPr="00997333">
        <w:rPr>
          <w:rFonts w:eastAsia="Calibri" w:cs="Arial"/>
          <w:lang w:val="sr-Cyrl-CS"/>
        </w:rPr>
        <w:t xml:space="preserve"> </w:t>
      </w:r>
      <w:r w:rsidRPr="00997333">
        <w:rPr>
          <w:rFonts w:eastAsia="Calibri" w:cs="Arial"/>
        </w:rPr>
        <w:t xml:space="preserve">одмах после завршетка </w:t>
      </w:r>
      <w:r w:rsidRPr="00997333">
        <w:rPr>
          <w:rFonts w:eastAsia="Calibri" w:cs="Arial"/>
          <w:lang w:val="sr-Cyrl-RS"/>
        </w:rPr>
        <w:t>пружања услуге</w:t>
      </w:r>
      <w:r w:rsidRPr="00997333">
        <w:rPr>
          <w:rFonts w:eastAsia="Calibri" w:cs="Arial"/>
        </w:rPr>
        <w:t xml:space="preserve"> по свакој појединачној наруџбеници</w:t>
      </w:r>
      <w:r w:rsidR="005F0946" w:rsidRPr="00997333">
        <w:rPr>
          <w:rFonts w:eastAsia="Calibri" w:cs="Arial"/>
          <w:lang w:val="sr-Cyrl-RS"/>
        </w:rPr>
        <w:t xml:space="preserve"> </w:t>
      </w:r>
      <w:r w:rsidR="005F0946" w:rsidRPr="00997333">
        <w:rPr>
          <w:rFonts w:eastAsia="Calibri" w:cs="Arial"/>
          <w:lang w:val="sr-Cyrl-CS"/>
        </w:rPr>
        <w:t>и/или записника и/или прилога записника</w:t>
      </w:r>
      <w:r w:rsidRPr="00997333">
        <w:rPr>
          <w:rFonts w:eastAsia="Calibri" w:cs="Arial"/>
        </w:rPr>
        <w:t xml:space="preserve">, а најкасније уз достављени рачун/ситуацију. </w:t>
      </w:r>
    </w:p>
    <w:p w14:paraId="33253C7F" w14:textId="77777777" w:rsidR="005178C8" w:rsidRPr="00997333" w:rsidRDefault="005178C8" w:rsidP="0055795A">
      <w:pPr>
        <w:pStyle w:val="KDParagraf"/>
        <w:spacing w:before="0"/>
        <w:rPr>
          <w:rFonts w:eastAsia="Calibri" w:cs="Arial"/>
        </w:rPr>
      </w:pPr>
    </w:p>
    <w:p w14:paraId="368EADE7" w14:textId="7F947890" w:rsidR="00B03BE6" w:rsidRPr="00997333" w:rsidRDefault="00996F55" w:rsidP="0055795A">
      <w:pPr>
        <w:autoSpaceDE w:val="0"/>
        <w:autoSpaceDN w:val="0"/>
        <w:adjustRightInd w:val="0"/>
        <w:spacing w:before="0"/>
        <w:ind w:right="-426"/>
        <w:rPr>
          <w:rFonts w:cs="Arial"/>
          <w:b/>
          <w:bCs/>
          <w:lang w:val="sr-Cyrl-RS"/>
        </w:rPr>
      </w:pPr>
      <w:r w:rsidRPr="00997333">
        <w:rPr>
          <w:rFonts w:eastAsia="Calibri" w:cs="Arial"/>
          <w:lang w:val="sr-Cyrl-RS"/>
        </w:rPr>
        <w:t>Р</w:t>
      </w:r>
      <w:r w:rsidRPr="00997333">
        <w:rPr>
          <w:rFonts w:eastAsia="Calibri" w:cs="Arial"/>
        </w:rPr>
        <w:t xml:space="preserve">ачун се </w:t>
      </w:r>
      <w:r w:rsidRPr="00997333">
        <w:rPr>
          <w:rFonts w:eastAsia="Calibri" w:cs="Arial"/>
          <w:lang w:val="sr-Latn-CS"/>
        </w:rPr>
        <w:t>доставља на адресу</w:t>
      </w:r>
      <w:r w:rsidR="00B03BE6" w:rsidRPr="00997333">
        <w:rPr>
          <w:rFonts w:cs="Arial"/>
          <w:b/>
          <w:bCs/>
        </w:rPr>
        <w:t xml:space="preserve"> Техничког центра</w:t>
      </w:r>
      <w:r w:rsidR="00B03BE6" w:rsidRPr="00997333">
        <w:rPr>
          <w:rFonts w:cs="Arial"/>
        </w:rPr>
        <w:t xml:space="preserve"> </w:t>
      </w:r>
      <w:r w:rsidR="00393845">
        <w:rPr>
          <w:rFonts w:cs="Arial"/>
          <w:b/>
          <w:bCs/>
        </w:rPr>
        <w:t>где се пружају услуге</w:t>
      </w:r>
      <w:r w:rsidR="00B03BE6" w:rsidRPr="00997333">
        <w:rPr>
          <w:rFonts w:cs="Arial"/>
          <w:b/>
          <w:bCs/>
        </w:rPr>
        <w:t xml:space="preserve">, </w:t>
      </w:r>
      <w:r w:rsidR="00B03BE6" w:rsidRPr="00997333">
        <w:rPr>
          <w:rFonts w:cs="Arial"/>
          <w:b/>
          <w:bCs/>
          <w:lang w:val="sr-Cyrl-RS"/>
        </w:rPr>
        <w:t>односно на следеће адресе:</w:t>
      </w:r>
    </w:p>
    <w:p w14:paraId="1AB241A0" w14:textId="77777777" w:rsidR="00B03BE6" w:rsidRPr="00997333" w:rsidRDefault="00B03BE6" w:rsidP="0055795A">
      <w:pPr>
        <w:autoSpaceDE w:val="0"/>
        <w:autoSpaceDN w:val="0"/>
        <w:adjustRightInd w:val="0"/>
        <w:spacing w:before="0"/>
        <w:ind w:right="-426"/>
        <w:rPr>
          <w:rFonts w:cs="Arial"/>
          <w:b/>
          <w:bCs/>
          <w:lang w:val="sr-Cyrl-RS"/>
        </w:rPr>
      </w:pPr>
    </w:p>
    <w:p w14:paraId="438C4E46" w14:textId="77777777" w:rsidR="00B03BE6" w:rsidRPr="00997333" w:rsidRDefault="00B03BE6" w:rsidP="0055795A">
      <w:pPr>
        <w:spacing w:before="0"/>
        <w:jc w:val="left"/>
        <w:rPr>
          <w:rFonts w:cs="Arial"/>
        </w:rPr>
      </w:pPr>
      <w:r w:rsidRPr="00997333">
        <w:rPr>
          <w:rFonts w:cs="Arial"/>
        </w:rPr>
        <w:t>1. ТЦ Београд: Масарикова 1-3, 11000 Београд</w:t>
      </w:r>
    </w:p>
    <w:p w14:paraId="78A3A147" w14:textId="77777777" w:rsidR="00B03BE6" w:rsidRPr="00997333" w:rsidRDefault="00B03BE6" w:rsidP="0055795A">
      <w:pPr>
        <w:spacing w:before="0"/>
        <w:jc w:val="left"/>
        <w:rPr>
          <w:rFonts w:cs="Arial"/>
        </w:rPr>
      </w:pPr>
      <w:r w:rsidRPr="00997333">
        <w:rPr>
          <w:rFonts w:cs="Arial"/>
        </w:rPr>
        <w:t>2. ТЦ Нови Сад: Булевар oслобођења 100, 21000 Нови Сад</w:t>
      </w:r>
    </w:p>
    <w:p w14:paraId="386F166E" w14:textId="77777777" w:rsidR="00B03BE6" w:rsidRPr="00997333" w:rsidRDefault="00B03BE6" w:rsidP="0055795A">
      <w:pPr>
        <w:spacing w:before="0"/>
        <w:jc w:val="left"/>
        <w:rPr>
          <w:rFonts w:cs="Arial"/>
        </w:rPr>
      </w:pPr>
      <w:r w:rsidRPr="00997333">
        <w:rPr>
          <w:rFonts w:cs="Arial"/>
        </w:rPr>
        <w:t>3. ТЦ Крагујевац: Слободе 7, 34000 Крагујевац</w:t>
      </w:r>
    </w:p>
    <w:p w14:paraId="18BC5AB2" w14:textId="77777777" w:rsidR="00B03BE6" w:rsidRPr="00997333" w:rsidRDefault="00B03BE6" w:rsidP="0055795A">
      <w:pPr>
        <w:spacing w:before="0"/>
        <w:jc w:val="left"/>
        <w:rPr>
          <w:rFonts w:cs="Arial"/>
        </w:rPr>
      </w:pPr>
      <w:r w:rsidRPr="00997333">
        <w:rPr>
          <w:rFonts w:cs="Arial"/>
        </w:rPr>
        <w:t>4.ТЦ Краљево: Димитрија Туцовића 5, 36000 Краљево</w:t>
      </w:r>
    </w:p>
    <w:p w14:paraId="0CF02540" w14:textId="77777777" w:rsidR="00B03BE6" w:rsidRPr="00997333" w:rsidRDefault="00B03BE6" w:rsidP="0055795A">
      <w:pPr>
        <w:autoSpaceDE w:val="0"/>
        <w:autoSpaceDN w:val="0"/>
        <w:adjustRightInd w:val="0"/>
        <w:spacing w:before="0"/>
        <w:ind w:right="-426"/>
        <w:rPr>
          <w:rFonts w:eastAsia="Calibri" w:cs="Arial"/>
          <w:lang w:val="sr-Cyrl-RS"/>
        </w:rPr>
      </w:pPr>
      <w:r w:rsidRPr="00997333">
        <w:rPr>
          <w:rFonts w:cs="Arial"/>
        </w:rPr>
        <w:t>5. ТЦ Ниш: Булевар Зорана Ђинђића 46а, 18000 Ниш</w:t>
      </w:r>
    </w:p>
    <w:p w14:paraId="73D1BFC5" w14:textId="77777777" w:rsidR="00B03BE6" w:rsidRPr="00997333" w:rsidRDefault="00B03BE6" w:rsidP="0055795A">
      <w:pPr>
        <w:autoSpaceDE w:val="0"/>
        <w:autoSpaceDN w:val="0"/>
        <w:adjustRightInd w:val="0"/>
        <w:spacing w:before="0"/>
        <w:ind w:right="-426"/>
        <w:rPr>
          <w:rFonts w:eastAsia="Calibri" w:cs="Arial"/>
          <w:lang w:val="sr-Latn-CS"/>
        </w:rPr>
      </w:pPr>
    </w:p>
    <w:p w14:paraId="50B6D942" w14:textId="77777777" w:rsidR="008D2B23" w:rsidRPr="00997333" w:rsidRDefault="00996F55" w:rsidP="0055795A">
      <w:pPr>
        <w:autoSpaceDE w:val="0"/>
        <w:autoSpaceDN w:val="0"/>
        <w:adjustRightInd w:val="0"/>
        <w:spacing w:before="0"/>
        <w:ind w:right="-426"/>
        <w:rPr>
          <w:rFonts w:eastAsia="Calibri" w:cs="Arial"/>
        </w:rPr>
      </w:pPr>
      <w:r w:rsidRPr="00997333">
        <w:rPr>
          <w:rFonts w:eastAsia="Calibri" w:cs="Arial"/>
          <w:lang w:val="sr-Latn-CS"/>
        </w:rPr>
        <w:t xml:space="preserve">у коме обавезно наводи број оквирног споразума и број наруџбенице по коме </w:t>
      </w:r>
      <w:r w:rsidRPr="00997333">
        <w:rPr>
          <w:rFonts w:eastAsia="Calibri" w:cs="Arial"/>
          <w:lang w:val="sr-Cyrl-RS"/>
        </w:rPr>
        <w:t>су пружене услуге</w:t>
      </w:r>
      <w:r w:rsidRPr="00997333">
        <w:rPr>
          <w:rFonts w:eastAsia="Calibri" w:cs="Arial"/>
        </w:rPr>
        <w:t>.</w:t>
      </w:r>
    </w:p>
    <w:p w14:paraId="11B99A03" w14:textId="77777777" w:rsidR="00996F55" w:rsidRPr="00997333" w:rsidRDefault="00996F55" w:rsidP="0055795A">
      <w:pPr>
        <w:autoSpaceDE w:val="0"/>
        <w:autoSpaceDN w:val="0"/>
        <w:adjustRightInd w:val="0"/>
        <w:spacing w:before="0"/>
        <w:ind w:right="-426"/>
        <w:rPr>
          <w:rFonts w:eastAsia="Calibri" w:cs="Arial"/>
          <w:i/>
        </w:rPr>
      </w:pPr>
    </w:p>
    <w:p w14:paraId="1856212F" w14:textId="77777777" w:rsidR="00FF68EC" w:rsidRPr="00997333" w:rsidRDefault="008D2B23" w:rsidP="0055795A">
      <w:pPr>
        <w:pStyle w:val="KDPodnaslov2"/>
        <w:numPr>
          <w:ilvl w:val="1"/>
          <w:numId w:val="23"/>
        </w:numPr>
        <w:spacing w:before="0"/>
        <w:jc w:val="both"/>
        <w:rPr>
          <w:rFonts w:cs="Arial"/>
        </w:rPr>
      </w:pPr>
      <w:bookmarkStart w:id="229" w:name="_Toc441651589"/>
      <w:bookmarkStart w:id="230" w:name="_Toc442559900"/>
      <w:r w:rsidRPr="00997333">
        <w:rPr>
          <w:rFonts w:cs="Arial"/>
        </w:rPr>
        <w:t>Рок важења понуде</w:t>
      </w:r>
      <w:bookmarkEnd w:id="229"/>
      <w:bookmarkEnd w:id="230"/>
    </w:p>
    <w:p w14:paraId="3B43D57A" w14:textId="77777777" w:rsidR="008D2B23" w:rsidRPr="00997333" w:rsidRDefault="008D2B23" w:rsidP="0055795A">
      <w:pPr>
        <w:spacing w:before="0"/>
        <w:rPr>
          <w:rFonts w:cs="Arial"/>
          <w:lang w:val="ru-RU"/>
        </w:rPr>
      </w:pPr>
      <w:r w:rsidRPr="00997333">
        <w:rPr>
          <w:rFonts w:cs="Arial"/>
          <w:lang w:val="ru-RU"/>
        </w:rPr>
        <w:t xml:space="preserve">Понуда мора да важи најмање </w:t>
      </w:r>
      <w:r w:rsidR="00996F55" w:rsidRPr="00997333">
        <w:rPr>
          <w:rFonts w:cs="Arial"/>
          <w:lang w:val="ru-RU"/>
        </w:rPr>
        <w:t>90</w:t>
      </w:r>
      <w:r w:rsidRPr="00997333">
        <w:rPr>
          <w:rFonts w:cs="Arial"/>
          <w:lang w:val="ru-RU"/>
        </w:rPr>
        <w:t xml:space="preserve"> (словима:</w:t>
      </w:r>
      <w:r w:rsidR="00B566EF" w:rsidRPr="00997333">
        <w:rPr>
          <w:rFonts w:cs="Arial"/>
          <w:lang w:val="sr-Cyrl-CS"/>
        </w:rPr>
        <w:t>деведес</w:t>
      </w:r>
      <w:r w:rsidR="00591222" w:rsidRPr="00997333">
        <w:rPr>
          <w:rFonts w:cs="Arial"/>
          <w:lang w:val="sr-Cyrl-CS"/>
        </w:rPr>
        <w:t>е</w:t>
      </w:r>
      <w:r w:rsidR="00B566EF" w:rsidRPr="00997333">
        <w:rPr>
          <w:rFonts w:cs="Arial"/>
          <w:lang w:val="sr-Cyrl-CS"/>
        </w:rPr>
        <w:t>т</w:t>
      </w:r>
      <w:r w:rsidRPr="00997333">
        <w:rPr>
          <w:rFonts w:cs="Arial"/>
          <w:lang w:val="ru-RU"/>
        </w:rPr>
        <w:t xml:space="preserve">) дана од дана отварања понуда. </w:t>
      </w:r>
    </w:p>
    <w:p w14:paraId="34617526" w14:textId="77777777" w:rsidR="008D2B23" w:rsidRPr="00997333" w:rsidRDefault="008D2B23" w:rsidP="0055795A">
      <w:pPr>
        <w:spacing w:before="0"/>
        <w:rPr>
          <w:rFonts w:cs="Arial"/>
        </w:rPr>
      </w:pPr>
      <w:r w:rsidRPr="00997333">
        <w:rPr>
          <w:rFonts w:cs="Arial"/>
        </w:rPr>
        <w:t xml:space="preserve">У случају да понуђач наведе краћи рок важења понуде, понуда ће бити одбијена, као неприхватљива. </w:t>
      </w:r>
    </w:p>
    <w:p w14:paraId="19D805C1" w14:textId="77777777" w:rsidR="005A3029" w:rsidRPr="00997333" w:rsidRDefault="005A3029" w:rsidP="0055795A">
      <w:pPr>
        <w:spacing w:before="0"/>
        <w:rPr>
          <w:rFonts w:cs="Arial"/>
        </w:rPr>
      </w:pPr>
    </w:p>
    <w:p w14:paraId="0F617384" w14:textId="77777777" w:rsidR="008D2B23" w:rsidRPr="00997333" w:rsidRDefault="008D2B23" w:rsidP="0055795A">
      <w:pPr>
        <w:pStyle w:val="KDPodnaslov2"/>
        <w:numPr>
          <w:ilvl w:val="1"/>
          <w:numId w:val="23"/>
        </w:numPr>
        <w:spacing w:before="0"/>
        <w:jc w:val="both"/>
        <w:rPr>
          <w:rFonts w:cs="Arial"/>
        </w:rPr>
      </w:pPr>
      <w:bookmarkStart w:id="231" w:name="_Toc441651593"/>
      <w:bookmarkStart w:id="232" w:name="_Toc442559904"/>
      <w:r w:rsidRPr="00997333">
        <w:rPr>
          <w:rFonts w:cs="Arial"/>
        </w:rPr>
        <w:t>Средства финансијског обезбеђења</w:t>
      </w:r>
      <w:bookmarkEnd w:id="231"/>
      <w:bookmarkEnd w:id="232"/>
    </w:p>
    <w:p w14:paraId="28993D7C" w14:textId="77777777" w:rsidR="00C87948" w:rsidRPr="00997333" w:rsidRDefault="00C87948" w:rsidP="0055795A">
      <w:pPr>
        <w:spacing w:before="0"/>
        <w:rPr>
          <w:rFonts w:eastAsia="TimesNewRomanPSMT" w:cs="Arial"/>
          <w:lang w:val="sr-Cyrl-RS"/>
        </w:rPr>
      </w:pPr>
      <w:r w:rsidRPr="00997333">
        <w:rPr>
          <w:rFonts w:eastAsia="TimesNewRomanPSMT" w:cs="Arial"/>
          <w:bCs/>
        </w:rPr>
        <w:t xml:space="preserve">Наручилац користи право да захтева средстава финансијског обезбеђења (у даљем тексу СФО) </w:t>
      </w:r>
      <w:r w:rsidRPr="00997333">
        <w:rPr>
          <w:rFonts w:eastAsia="TimesNewRomanPSMT" w:cs="Arial"/>
        </w:rPr>
        <w:t>којим понуђачи обезбеђују испуњење својих обавеза</w:t>
      </w:r>
      <w:r w:rsidRPr="00997333">
        <w:rPr>
          <w:rFonts w:eastAsia="TimesNewRomanPSMT" w:cs="Arial"/>
          <w:lang w:val="sr-Cyrl-RS"/>
        </w:rPr>
        <w:t xml:space="preserve"> достављају се:</w:t>
      </w:r>
    </w:p>
    <w:p w14:paraId="19D8902C" w14:textId="77777777" w:rsidR="00C87948" w:rsidRPr="00997333" w:rsidRDefault="00C87948" w:rsidP="0055795A">
      <w:pPr>
        <w:numPr>
          <w:ilvl w:val="0"/>
          <w:numId w:val="24"/>
        </w:numPr>
        <w:spacing w:before="0"/>
        <w:contextualSpacing/>
        <w:rPr>
          <w:rFonts w:eastAsia="TimesNewRomanPSMT" w:cs="Arial"/>
          <w:bCs/>
        </w:rPr>
      </w:pPr>
      <w:r w:rsidRPr="00997333">
        <w:rPr>
          <w:rFonts w:eastAsia="TimesNewRomanPSMT" w:cs="Arial"/>
          <w:bCs/>
        </w:rPr>
        <w:t>у поступку јавне набавке и достављају се уз понуду</w:t>
      </w:r>
    </w:p>
    <w:p w14:paraId="241F9E76" w14:textId="77777777" w:rsidR="00F0077D" w:rsidRPr="00997333" w:rsidRDefault="003E62F2" w:rsidP="0055795A">
      <w:pPr>
        <w:numPr>
          <w:ilvl w:val="0"/>
          <w:numId w:val="24"/>
        </w:numPr>
        <w:spacing w:before="0"/>
        <w:contextualSpacing/>
        <w:rPr>
          <w:rFonts w:eastAsia="TimesNewRomanPSMT" w:cs="Arial"/>
          <w:bCs/>
        </w:rPr>
      </w:pPr>
      <w:r w:rsidRPr="00997333">
        <w:rPr>
          <w:rFonts w:eastAsia="TimesNewRomanPSMT" w:cs="Arial"/>
          <w:bCs/>
          <w:lang w:val="sr-Cyrl-RS"/>
        </w:rPr>
        <w:t>у поступку</w:t>
      </w:r>
      <w:r w:rsidR="00F0077D" w:rsidRPr="00997333">
        <w:rPr>
          <w:rFonts w:eastAsia="TimesNewRomanPSMT" w:cs="Arial"/>
          <w:bCs/>
        </w:rPr>
        <w:t xml:space="preserve"> закључења оквирног споразума</w:t>
      </w:r>
    </w:p>
    <w:p w14:paraId="6C0ECA5D" w14:textId="77777777" w:rsidR="00F15529" w:rsidRPr="00997333" w:rsidRDefault="00F15529" w:rsidP="0055795A">
      <w:pPr>
        <w:spacing w:before="0"/>
        <w:ind w:left="720"/>
        <w:contextualSpacing/>
        <w:rPr>
          <w:rFonts w:eastAsia="TimesNewRomanPSMT" w:cs="Arial"/>
          <w:bCs/>
        </w:rPr>
      </w:pPr>
    </w:p>
    <w:p w14:paraId="0E764627" w14:textId="77777777" w:rsidR="00C87948" w:rsidRPr="00997333" w:rsidRDefault="00C87948" w:rsidP="0055795A">
      <w:pPr>
        <w:spacing w:before="0"/>
        <w:rPr>
          <w:rFonts w:eastAsia="TimesNewRomanPSMT" w:cs="Arial"/>
          <w:bCs/>
          <w:iCs/>
        </w:rPr>
      </w:pPr>
      <w:r w:rsidRPr="00997333">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6DFD17" w14:textId="77777777" w:rsidR="00C87948" w:rsidRPr="00997333" w:rsidRDefault="00C87948" w:rsidP="0055795A">
      <w:pPr>
        <w:spacing w:before="0"/>
        <w:rPr>
          <w:rFonts w:eastAsia="TimesNewRomanPSMT" w:cs="Arial"/>
          <w:bCs/>
          <w:iCs/>
          <w:lang w:val="sr-Cyrl-RS"/>
        </w:rPr>
      </w:pPr>
      <w:r w:rsidRPr="00997333">
        <w:rPr>
          <w:rFonts w:eastAsia="TimesNewRomanPSMT" w:cs="Arial"/>
          <w:bCs/>
          <w:iCs/>
          <w:lang w:val="sr-Cyrl-RS"/>
        </w:rPr>
        <w:t>Члан групе понуђача може бити налогодавац средства финансијског обезбеђења.</w:t>
      </w:r>
    </w:p>
    <w:p w14:paraId="18933AAB" w14:textId="77777777" w:rsidR="00C87948" w:rsidRPr="00997333" w:rsidRDefault="00C87948" w:rsidP="0055795A">
      <w:pPr>
        <w:spacing w:before="0"/>
        <w:rPr>
          <w:rFonts w:eastAsia="TimesNewRomanPSMT" w:cs="Arial"/>
          <w:bCs/>
          <w:iCs/>
        </w:rPr>
      </w:pPr>
      <w:r w:rsidRPr="00997333">
        <w:rPr>
          <w:rFonts w:eastAsia="TimesNewRomanPSMT" w:cs="Arial"/>
          <w:bCs/>
          <w:iCs/>
        </w:rPr>
        <w:t>Средства финансијског обезбеђења морају да буду у валути у којој је и понуда.</w:t>
      </w:r>
    </w:p>
    <w:p w14:paraId="633E6765" w14:textId="77777777" w:rsidR="00C87948" w:rsidRPr="00997333" w:rsidRDefault="00C87948" w:rsidP="0055795A">
      <w:pPr>
        <w:spacing w:before="0"/>
        <w:rPr>
          <w:rFonts w:eastAsia="TimesNewRomanPSMT" w:cs="Arial"/>
          <w:bCs/>
          <w:iCs/>
        </w:rPr>
      </w:pPr>
      <w:r w:rsidRPr="00997333">
        <w:rPr>
          <w:rFonts w:eastAsia="TimesNewRomanPSMT" w:cs="Arial"/>
          <w:bCs/>
          <w:iCs/>
        </w:rPr>
        <w:t xml:space="preserve">Ако се за време трајања </w:t>
      </w:r>
      <w:r w:rsidR="0037291E" w:rsidRPr="00997333">
        <w:rPr>
          <w:rFonts w:eastAsia="TimesNewRomanPSMT" w:cs="Arial"/>
          <w:bCs/>
          <w:iCs/>
          <w:lang w:val="sr-Cyrl-RS"/>
        </w:rPr>
        <w:t>Оквирног споразума</w:t>
      </w:r>
      <w:r w:rsidRPr="00997333">
        <w:rPr>
          <w:rFonts w:eastAsia="TimesNewRomanPSMT" w:cs="Arial"/>
          <w:bCs/>
          <w:iCs/>
        </w:rPr>
        <w:t xml:space="preserve"> промене рокови за извршење уговорне обавезе, важност  СФО мора се продужити. </w:t>
      </w:r>
    </w:p>
    <w:p w14:paraId="6C116D26" w14:textId="77777777" w:rsidR="00EB3B60" w:rsidRPr="00997333" w:rsidRDefault="00EB3B60" w:rsidP="0055795A">
      <w:pPr>
        <w:spacing w:before="0"/>
        <w:rPr>
          <w:rFonts w:eastAsia="TimesNewRomanPSMT" w:cs="Arial"/>
          <w:lang w:val="ru-RU"/>
        </w:rPr>
      </w:pPr>
      <w:r w:rsidRPr="00997333">
        <w:rPr>
          <w:rFonts w:eastAsia="TimesNewRomanPSMT" w:cs="Arial"/>
          <w:lang w:val="ru-RU"/>
        </w:rPr>
        <w:t>Понуђач је дужан да достави следећа средства финансијског обезбеђења:</w:t>
      </w:r>
    </w:p>
    <w:p w14:paraId="73953460" w14:textId="77777777" w:rsidR="00EB3B60" w:rsidRPr="00997333" w:rsidRDefault="00EB3B60" w:rsidP="0055795A">
      <w:pPr>
        <w:spacing w:before="0"/>
        <w:rPr>
          <w:rFonts w:eastAsia="TimesNewRomanPSMT" w:cs="Arial"/>
          <w:b/>
          <w:u w:val="single"/>
        </w:rPr>
      </w:pPr>
      <w:r w:rsidRPr="00997333">
        <w:rPr>
          <w:rFonts w:eastAsia="TimesNewRomanPSMT" w:cs="Arial"/>
          <w:b/>
          <w:u w:val="single"/>
        </w:rPr>
        <w:t>У понуди:</w:t>
      </w:r>
    </w:p>
    <w:p w14:paraId="3E074488" w14:textId="77777777" w:rsidR="00EB3B60" w:rsidRPr="00997333" w:rsidRDefault="00EB3B60" w:rsidP="0055795A">
      <w:pPr>
        <w:spacing w:before="0"/>
        <w:rPr>
          <w:rFonts w:eastAsia="TimesNewRomanPSMT" w:cs="Arial"/>
          <w:b/>
        </w:rPr>
      </w:pPr>
      <w:bookmarkStart w:id="233" w:name="_Toc441651594"/>
      <w:bookmarkStart w:id="234" w:name="_Toc442559905"/>
      <w:r w:rsidRPr="00997333">
        <w:rPr>
          <w:rFonts w:eastAsia="TimesNewRomanPSMT" w:cs="Arial"/>
          <w:b/>
        </w:rPr>
        <w:t>Банкарска гаранција за озбиљност понуде</w:t>
      </w:r>
      <w:bookmarkEnd w:id="233"/>
      <w:bookmarkEnd w:id="234"/>
    </w:p>
    <w:p w14:paraId="37DCE069" w14:textId="77777777" w:rsidR="00EB3B60" w:rsidRPr="00997333" w:rsidRDefault="00EB3B60" w:rsidP="0055795A">
      <w:pPr>
        <w:spacing w:before="0"/>
        <w:rPr>
          <w:rFonts w:eastAsia="TimesNewRomanPSMT" w:cs="Arial"/>
        </w:rPr>
      </w:pPr>
      <w:r w:rsidRPr="00997333">
        <w:rPr>
          <w:rFonts w:eastAsia="TimesNewRomanPSMT" w:cs="Arial"/>
        </w:rPr>
        <w:t xml:space="preserve">Понуђач доставља оригинал банкарску гаранцију за озбиљност понуде у висини од </w:t>
      </w:r>
      <w:r w:rsidRPr="00997333">
        <w:rPr>
          <w:rFonts w:eastAsia="TimesNewRomanPSMT" w:cs="Arial"/>
          <w:lang w:val="sr-Cyrl-RS"/>
        </w:rPr>
        <w:t>10</w:t>
      </w:r>
      <w:r w:rsidRPr="00997333">
        <w:rPr>
          <w:rFonts w:eastAsia="TimesNewRomanPSMT" w:cs="Arial"/>
        </w:rPr>
        <w:t>% вредности</w:t>
      </w:r>
      <w:r w:rsidRPr="00997333">
        <w:rPr>
          <w:rFonts w:eastAsia="TimesNewRomanPSMT" w:cs="Arial"/>
          <w:lang w:val="sr-Cyrl-RS"/>
        </w:rPr>
        <w:t xml:space="preserve"> </w:t>
      </w:r>
      <w:r w:rsidRPr="00997333">
        <w:rPr>
          <w:rFonts w:eastAsia="TimesNewRomanPSMT" w:cs="Arial"/>
        </w:rPr>
        <w:t>понуде без ПДВ.</w:t>
      </w:r>
    </w:p>
    <w:p w14:paraId="2F99EF2B" w14:textId="77777777" w:rsidR="00EB3B60" w:rsidRPr="00997333" w:rsidRDefault="00EB3B60" w:rsidP="0055795A">
      <w:pPr>
        <w:spacing w:before="0"/>
        <w:rPr>
          <w:rFonts w:eastAsia="TimesNewRomanPSMT" w:cs="Arial"/>
        </w:rPr>
      </w:pPr>
      <w:r w:rsidRPr="00997333">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w:t>
      </w:r>
      <w:r w:rsidR="00B03BE6" w:rsidRPr="00997333">
        <w:rPr>
          <w:rFonts w:eastAsia="TimesNewRomanPSMT" w:cs="Arial"/>
        </w:rPr>
        <w:t>дуж</w:t>
      </w:r>
      <w:r w:rsidR="00B03BE6" w:rsidRPr="00997333">
        <w:rPr>
          <w:rFonts w:eastAsia="TimesNewRomanPSMT" w:cs="Arial"/>
          <w:lang w:val="sr-Cyrl-RS"/>
        </w:rPr>
        <w:t>е</w:t>
      </w:r>
      <w:r w:rsidR="00B03BE6" w:rsidRPr="00997333">
        <w:rPr>
          <w:rFonts w:eastAsia="TimesNewRomanPSMT" w:cs="Arial"/>
        </w:rPr>
        <w:t xml:space="preserve"> </w:t>
      </w:r>
      <w:r w:rsidRPr="00997333">
        <w:rPr>
          <w:rFonts w:eastAsia="TimesNewRomanPSMT" w:cs="Arial"/>
        </w:rPr>
        <w:t>од рока важења понуде.</w:t>
      </w:r>
    </w:p>
    <w:p w14:paraId="3F7901FD" w14:textId="77777777" w:rsidR="00EB3B60" w:rsidRPr="00997333" w:rsidRDefault="00EB3B60" w:rsidP="0055795A">
      <w:pPr>
        <w:spacing w:before="0"/>
        <w:rPr>
          <w:rFonts w:eastAsia="TimesNewRomanPSMT" w:cs="Arial"/>
        </w:rPr>
      </w:pPr>
      <w:r w:rsidRPr="00997333">
        <w:rPr>
          <w:rFonts w:eastAsia="TimesNewRomanPSMT" w:cs="Arial"/>
        </w:rPr>
        <w:t xml:space="preserve">Наручилац ће уновчити гаранцију за озбиљност понуде дату уз понуду уколико: </w:t>
      </w:r>
    </w:p>
    <w:p w14:paraId="204E17AF"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t>понуђач након истека рока за подношење понуда повуче, опозове или измени своју понуду или</w:t>
      </w:r>
    </w:p>
    <w:p w14:paraId="6EEF6711"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lastRenderedPageBreak/>
        <w:t xml:space="preserve">понуђач коме је додељен оквирни споразум благовремено не потпише оквирни споразум или </w:t>
      </w:r>
    </w:p>
    <w:p w14:paraId="7151F6DA" w14:textId="77777777" w:rsidR="00EB3B60" w:rsidRPr="00997333" w:rsidRDefault="00EB3B60" w:rsidP="0055795A">
      <w:pPr>
        <w:numPr>
          <w:ilvl w:val="0"/>
          <w:numId w:val="11"/>
        </w:numPr>
        <w:spacing w:before="0"/>
        <w:rPr>
          <w:rFonts w:eastAsia="TimesNewRomanPSMT" w:cs="Arial"/>
        </w:rPr>
      </w:pPr>
      <w:r w:rsidRPr="00997333">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077F6D0"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5447FE0"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97333">
        <w:rPr>
          <w:rFonts w:eastAsia="TimesNewRomanPSMT" w:cs="Arial"/>
          <w:lang w:val="sr-Cyrl-RS"/>
        </w:rPr>
        <w:t>Сталне</w:t>
      </w:r>
      <w:r w:rsidRPr="00997333">
        <w:rPr>
          <w:rFonts w:eastAsia="TimesNewRomanPSMT" w:cs="Arial"/>
        </w:rPr>
        <w:t xml:space="preserve"> арбитраже при П</w:t>
      </w:r>
      <w:r w:rsidRPr="00997333">
        <w:rPr>
          <w:rFonts w:eastAsia="TimesNewRomanPSMT" w:cs="Arial"/>
          <w:lang w:val="sr-Cyrl-RS"/>
        </w:rPr>
        <w:t xml:space="preserve">ривредној комори Србије </w:t>
      </w:r>
      <w:r w:rsidRPr="00997333">
        <w:rPr>
          <w:rFonts w:eastAsia="TimesNewRomanPSMT" w:cs="Arial"/>
        </w:rPr>
        <w:t xml:space="preserve"> уз примену Правилника </w:t>
      </w:r>
      <w:r w:rsidRPr="00997333">
        <w:rPr>
          <w:rFonts w:eastAsia="TimesNewRomanPSMT" w:cs="Arial"/>
          <w:lang w:val="sr-Cyrl-RS"/>
        </w:rPr>
        <w:t>Привредне коморе Србије</w:t>
      </w:r>
      <w:r w:rsidRPr="00997333">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EA8705" w14:textId="77777777" w:rsidR="00EB3B60" w:rsidRPr="00997333" w:rsidRDefault="00EB3B60" w:rsidP="0055795A">
      <w:pPr>
        <w:spacing w:before="0"/>
        <w:rPr>
          <w:rFonts w:eastAsia="TimesNewRomanPSMT" w:cs="Arial"/>
        </w:rPr>
      </w:pPr>
      <w:r w:rsidRPr="00997333">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134AB212" w14:textId="77777777" w:rsidR="00B03BE6" w:rsidRPr="00997333" w:rsidRDefault="00B03BE6" w:rsidP="0055795A">
      <w:pPr>
        <w:spacing w:before="0"/>
        <w:rPr>
          <w:rFonts w:eastAsia="TimesNewRomanPSMT" w:cs="Arial"/>
        </w:rPr>
      </w:pPr>
    </w:p>
    <w:p w14:paraId="339E1BB4" w14:textId="77777777" w:rsidR="00EB3B60" w:rsidRPr="00997333" w:rsidRDefault="00EB3B60" w:rsidP="0055795A">
      <w:pPr>
        <w:spacing w:before="0"/>
        <w:rPr>
          <w:rFonts w:eastAsia="TimesNewRomanPSMT" w:cs="Arial"/>
          <w:b/>
          <w:u w:val="single"/>
        </w:rPr>
      </w:pPr>
      <w:r w:rsidRPr="00997333">
        <w:rPr>
          <w:rFonts w:eastAsia="TimesNewRomanPSMT" w:cs="Arial"/>
          <w:b/>
          <w:u w:val="single"/>
        </w:rPr>
        <w:t>У тренутку закључења Оквирног споразума, понуђач је дужан да достави:</w:t>
      </w:r>
    </w:p>
    <w:p w14:paraId="5399A6F3" w14:textId="77777777" w:rsidR="00EB3B60" w:rsidRPr="00997333" w:rsidRDefault="00EB3B60" w:rsidP="0055795A">
      <w:pPr>
        <w:spacing w:before="0"/>
        <w:rPr>
          <w:rFonts w:eastAsia="TimesNewRomanPSMT" w:cs="Arial"/>
          <w:b/>
          <w:bCs/>
          <w:i/>
          <w:u w:val="single"/>
        </w:rPr>
      </w:pPr>
      <w:bookmarkStart w:id="235" w:name="_Toc441651598"/>
      <w:bookmarkStart w:id="236" w:name="_Toc442559909"/>
      <w:r w:rsidRPr="00997333">
        <w:rPr>
          <w:rFonts w:eastAsia="TimesNewRomanPSMT" w:cs="Arial"/>
          <w:b/>
          <w:u w:val="single"/>
        </w:rPr>
        <w:t>Банкарск</w:t>
      </w:r>
      <w:r w:rsidR="00FA6F9F" w:rsidRPr="00997333">
        <w:rPr>
          <w:rFonts w:eastAsia="TimesNewRomanPSMT" w:cs="Arial"/>
          <w:b/>
          <w:u w:val="single"/>
          <w:lang w:val="sr-Cyrl-RS"/>
        </w:rPr>
        <w:t>у</w:t>
      </w:r>
      <w:r w:rsidRPr="00997333">
        <w:rPr>
          <w:rFonts w:eastAsia="TimesNewRomanPSMT" w:cs="Arial"/>
          <w:b/>
          <w:u w:val="single"/>
        </w:rPr>
        <w:t xml:space="preserve"> гаранциј</w:t>
      </w:r>
      <w:r w:rsidR="00FA6F9F" w:rsidRPr="00997333">
        <w:rPr>
          <w:rFonts w:eastAsia="TimesNewRomanPSMT" w:cs="Arial"/>
          <w:b/>
          <w:u w:val="single"/>
          <w:lang w:val="sr-Cyrl-RS"/>
        </w:rPr>
        <w:t>у</w:t>
      </w:r>
      <w:r w:rsidRPr="00997333">
        <w:rPr>
          <w:rFonts w:eastAsia="TimesNewRomanPSMT" w:cs="Arial"/>
          <w:b/>
          <w:u w:val="single"/>
        </w:rPr>
        <w:t xml:space="preserve"> за добро извршење посла</w:t>
      </w:r>
      <w:bookmarkEnd w:id="235"/>
      <w:bookmarkEnd w:id="236"/>
    </w:p>
    <w:p w14:paraId="48A69AF5" w14:textId="77777777" w:rsidR="00EB3B60" w:rsidRPr="00997333" w:rsidRDefault="00EB3B60" w:rsidP="0055795A">
      <w:pPr>
        <w:spacing w:before="0"/>
        <w:rPr>
          <w:rFonts w:eastAsia="TimesNewRomanPSMT" w:cs="Arial"/>
          <w:b/>
          <w:u w:val="single"/>
        </w:rPr>
      </w:pPr>
    </w:p>
    <w:p w14:paraId="3A938B4F" w14:textId="77777777" w:rsidR="00EB3B60" w:rsidRPr="00997333" w:rsidRDefault="00EB3B60" w:rsidP="0055795A">
      <w:pPr>
        <w:spacing w:before="0"/>
        <w:rPr>
          <w:rFonts w:eastAsia="TimesNewRomanPSMT" w:cs="Arial"/>
        </w:rPr>
      </w:pPr>
      <w:r w:rsidRPr="00997333">
        <w:rPr>
          <w:rFonts w:eastAsia="TimesNewRomanPSMT" w:cs="Arial"/>
        </w:rPr>
        <w:t xml:space="preserve">Изабрани понуђач је дужан да у тренутку закључења </w:t>
      </w:r>
      <w:r w:rsidRPr="00997333">
        <w:rPr>
          <w:rFonts w:eastAsia="TimesNewRomanPSMT" w:cs="Arial"/>
          <w:i/>
        </w:rPr>
        <w:t>оквирног споразума</w:t>
      </w:r>
      <w:r w:rsidRPr="00997333">
        <w:rPr>
          <w:rFonts w:eastAsia="TimesNewRomanPSMT" w:cs="Arial"/>
        </w:rPr>
        <w:t xml:space="preserve">а најкасније у року од 10 (словима: десет) дана од дана обостраног потписивања оквирног </w:t>
      </w:r>
      <w:r w:rsidRPr="00997333">
        <w:rPr>
          <w:rFonts w:eastAsia="TimesNewRomanPSMT" w:cs="Arial"/>
          <w:i/>
        </w:rPr>
        <w:t>споразума</w:t>
      </w:r>
      <w:r w:rsidRPr="00997333">
        <w:rPr>
          <w:rFonts w:eastAsia="TimesNewRomanPSMT" w:cs="Arial"/>
        </w:rPr>
        <w:t xml:space="preserve"> од стране законских заступника уговорних страна,а пре почетка </w:t>
      </w:r>
      <w:r w:rsidR="002707A3" w:rsidRPr="00997333">
        <w:rPr>
          <w:rFonts w:eastAsia="TimesNewRomanPSMT" w:cs="Arial"/>
          <w:lang w:val="sr-Cyrl-RS"/>
        </w:rPr>
        <w:t>пружања услуге</w:t>
      </w:r>
      <w:r w:rsidRPr="00997333">
        <w:rPr>
          <w:rFonts w:eastAsia="TimesNewRomanPSMT"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997333">
        <w:rPr>
          <w:rFonts w:eastAsia="TimesNewRomanPSMT" w:cs="Arial"/>
          <w:lang w:val="sr-Cyrl-RS"/>
        </w:rPr>
        <w:t>(у даљем тексту: ЗОО)</w:t>
      </w:r>
      <w:r w:rsidRPr="00997333">
        <w:rPr>
          <w:rFonts w:eastAsia="TimesNewRomanPSMT" w:cs="Arial"/>
        </w:rPr>
        <w:t xml:space="preserve">  преда Наручиоцу СФО за добро извршење посла.</w:t>
      </w:r>
    </w:p>
    <w:p w14:paraId="49543B87" w14:textId="77777777" w:rsidR="00EB3B60" w:rsidRPr="00997333" w:rsidRDefault="00EB3B60" w:rsidP="0055795A">
      <w:pPr>
        <w:spacing w:before="0"/>
        <w:rPr>
          <w:rFonts w:eastAsia="TimesNewRomanPSMT" w:cs="Arial"/>
        </w:rPr>
      </w:pPr>
      <w:r w:rsidRPr="00997333">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97333">
        <w:rPr>
          <w:rFonts w:eastAsia="TimesNewRomanPSMT" w:cs="Arial"/>
          <w:i/>
        </w:rPr>
        <w:t>оквирног споразума</w:t>
      </w:r>
      <w:r w:rsidRPr="00997333">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3F7C7E1D" w14:textId="77777777" w:rsidR="00EB3B60" w:rsidRPr="00997333" w:rsidRDefault="00EB3B60" w:rsidP="0055795A">
      <w:pPr>
        <w:spacing w:before="0"/>
        <w:rPr>
          <w:rFonts w:eastAsia="TimesNewRomanPSMT" w:cs="Arial"/>
        </w:rPr>
      </w:pPr>
      <w:r w:rsidRPr="00997333">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FEF0BC" w14:textId="77777777" w:rsidR="00EB3B60" w:rsidRPr="00997333" w:rsidRDefault="00EB3B60" w:rsidP="0055795A">
      <w:pPr>
        <w:spacing w:before="0"/>
        <w:rPr>
          <w:rFonts w:eastAsia="TimesNewRomanPSMT" w:cs="Arial"/>
        </w:rPr>
      </w:pPr>
      <w:r w:rsidRPr="00997333">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406619BD" w14:textId="77777777" w:rsidR="00EB3B60" w:rsidRPr="00997333" w:rsidRDefault="00EB3B60" w:rsidP="0055795A">
      <w:pPr>
        <w:spacing w:before="0"/>
        <w:rPr>
          <w:rFonts w:eastAsia="TimesNewRomanPSMT" w:cs="Arial"/>
        </w:rPr>
      </w:pPr>
      <w:r w:rsidRPr="00997333">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7F63F67" w14:textId="77777777" w:rsidR="00EB3B60" w:rsidRPr="00997333" w:rsidRDefault="00EB3B60" w:rsidP="0055795A">
      <w:pPr>
        <w:spacing w:before="0"/>
        <w:rPr>
          <w:rFonts w:eastAsia="TimesNewRomanPSMT" w:cs="Arial"/>
        </w:rPr>
      </w:pPr>
      <w:r w:rsidRPr="00997333">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997333">
        <w:rPr>
          <w:rFonts w:eastAsia="TimesNewRomanPSMT" w:cs="Arial"/>
          <w:lang w:val="sr-Cyrl-RS"/>
        </w:rPr>
        <w:t>талн</w:t>
      </w:r>
      <w:r w:rsidRPr="00997333">
        <w:rPr>
          <w:rFonts w:eastAsia="TimesNewRomanPSMT" w:cs="Arial"/>
        </w:rPr>
        <w:t xml:space="preserve">е арбитраже при </w:t>
      </w:r>
      <w:r w:rsidRPr="00997333">
        <w:rPr>
          <w:rFonts w:eastAsia="TimesNewRomanPSMT" w:cs="Arial"/>
          <w:lang w:val="sr-Cyrl-RS"/>
        </w:rPr>
        <w:t>Привредној комори Србије</w:t>
      </w:r>
      <w:r w:rsidRPr="00997333">
        <w:rPr>
          <w:rFonts w:eastAsia="TimesNewRomanPSMT" w:cs="Arial"/>
        </w:rPr>
        <w:t xml:space="preserve"> уз примену Правилника П</w:t>
      </w:r>
      <w:r w:rsidRPr="00997333">
        <w:rPr>
          <w:rFonts w:eastAsia="TimesNewRomanPSMT" w:cs="Arial"/>
          <w:lang w:val="sr-Cyrl-RS"/>
        </w:rPr>
        <w:t>ривредне коморе Србије</w:t>
      </w:r>
      <w:r w:rsidRPr="00997333">
        <w:rPr>
          <w:rFonts w:eastAsia="TimesNewRomanPSMT" w:cs="Arial"/>
        </w:rPr>
        <w:t xml:space="preserve"> и процесног и материјалног права Републике Србије.</w:t>
      </w:r>
    </w:p>
    <w:p w14:paraId="2CEB20CB" w14:textId="77777777" w:rsidR="00EA6A03" w:rsidRPr="00997333" w:rsidRDefault="00EB3B60" w:rsidP="0055795A">
      <w:pPr>
        <w:spacing w:before="0"/>
        <w:rPr>
          <w:rFonts w:eastAsia="TimesNewRomanPSMT" w:cs="Arial"/>
        </w:rPr>
      </w:pPr>
      <w:r w:rsidRPr="00997333">
        <w:rPr>
          <w:rFonts w:eastAsia="TimesNewRomanPSMT" w:cs="Arial"/>
        </w:rPr>
        <w:t>Изабрани понуђач може поднети гаранцију стране банке само ако је тој банци додељен кредитни рејтинг</w:t>
      </w:r>
      <w:r w:rsidR="00B03BE6" w:rsidRPr="00997333">
        <w:rPr>
          <w:rFonts w:eastAsia="TimesNewRomanPSMT" w:cs="Arial"/>
          <w:lang w:val="sr-Cyrl-RS"/>
        </w:rPr>
        <w:t>.</w:t>
      </w:r>
    </w:p>
    <w:p w14:paraId="5355E56F" w14:textId="77777777" w:rsidR="00B03BE6" w:rsidRDefault="00B03BE6" w:rsidP="0055795A">
      <w:pPr>
        <w:spacing w:before="0"/>
        <w:rPr>
          <w:rFonts w:eastAsia="TimesNewRomanPSMT" w:cs="Arial"/>
        </w:rPr>
      </w:pPr>
    </w:p>
    <w:p w14:paraId="657553E1" w14:textId="77777777" w:rsidR="001C6F61" w:rsidRDefault="001C6F61" w:rsidP="0055795A">
      <w:pPr>
        <w:spacing w:before="0"/>
        <w:rPr>
          <w:rFonts w:eastAsia="TimesNewRomanPSMT" w:cs="Arial"/>
        </w:rPr>
      </w:pPr>
    </w:p>
    <w:p w14:paraId="611FC4B7" w14:textId="77777777" w:rsidR="001C6F61" w:rsidRPr="00997333" w:rsidRDefault="001C6F61" w:rsidP="0055795A">
      <w:pPr>
        <w:spacing w:before="0"/>
        <w:rPr>
          <w:rFonts w:eastAsia="TimesNewRomanPSMT" w:cs="Arial"/>
        </w:rPr>
      </w:pPr>
    </w:p>
    <w:p w14:paraId="214FBD6D" w14:textId="77777777" w:rsidR="004C3B38" w:rsidRPr="00997333" w:rsidRDefault="004C3B38" w:rsidP="0055795A">
      <w:pPr>
        <w:pStyle w:val="KDPodnaslov3"/>
        <w:keepNext w:val="0"/>
        <w:spacing w:before="0"/>
        <w:ind w:left="851"/>
        <w:rPr>
          <w:rFonts w:eastAsia="TimesNewRomanPSMT" w:cs="Arial"/>
          <w:b/>
          <w:bCs/>
          <w:iCs/>
          <w:lang w:val="sr-Cyrl-RS"/>
        </w:rPr>
      </w:pPr>
      <w:r w:rsidRPr="00997333">
        <w:rPr>
          <w:rFonts w:eastAsia="TimesNewRomanPSMT" w:cs="Arial"/>
          <w:b/>
          <w:bCs/>
          <w:iCs/>
          <w:lang w:val="sr-Cyrl-RS"/>
        </w:rPr>
        <w:t>Достављање средстава финансијског обезбеђења</w:t>
      </w:r>
    </w:p>
    <w:p w14:paraId="0B22B9DF" w14:textId="77777777" w:rsidR="00EB3B60" w:rsidRPr="00997333" w:rsidRDefault="00EB3B60" w:rsidP="0055795A">
      <w:pPr>
        <w:tabs>
          <w:tab w:val="left" w:pos="567"/>
          <w:tab w:val="left" w:pos="709"/>
        </w:tabs>
        <w:spacing w:before="0"/>
        <w:rPr>
          <w:rFonts w:eastAsia="TimesNewRomanPSMT" w:cs="Arial"/>
          <w:bCs/>
        </w:rPr>
      </w:pPr>
      <w:r w:rsidRPr="00997333">
        <w:rPr>
          <w:rFonts w:eastAsia="TimesNewRomanPSMT" w:cs="Arial"/>
          <w:bCs/>
        </w:rPr>
        <w:t>Средство финансијског обезбеђења за  озбиљност понуде доставља се као саставни део понуде и гласи на</w:t>
      </w:r>
      <w:r w:rsidRPr="00997333">
        <w:rPr>
          <w:rFonts w:eastAsia="TimesNewRomanPSMT" w:cs="Arial"/>
          <w:bCs/>
          <w:lang w:val="sr-Cyrl-RS"/>
        </w:rPr>
        <w:t xml:space="preserve"> </w:t>
      </w:r>
      <w:r w:rsidRPr="00997333">
        <w:rPr>
          <w:rFonts w:eastAsia="TimesNewRomanPSMT" w:cs="Arial"/>
          <w:bCs/>
        </w:rPr>
        <w:t>Јавно предузеће „Електропривреда Србије“ Београд.</w:t>
      </w:r>
    </w:p>
    <w:p w14:paraId="4E414720" w14:textId="77777777" w:rsidR="00EB3B60" w:rsidRPr="00997333" w:rsidRDefault="00EB3B60" w:rsidP="0055795A">
      <w:pPr>
        <w:tabs>
          <w:tab w:val="left" w:pos="567"/>
          <w:tab w:val="left" w:pos="709"/>
        </w:tabs>
        <w:spacing w:before="0"/>
        <w:rPr>
          <w:rFonts w:eastAsia="TimesNewRomanPSMT" w:cs="Arial"/>
          <w:bCs/>
          <w:color w:val="00B0F0"/>
        </w:rPr>
      </w:pPr>
    </w:p>
    <w:p w14:paraId="3952696C" w14:textId="77777777" w:rsidR="00EB3B60" w:rsidRPr="00997333" w:rsidRDefault="00EB3B60" w:rsidP="0055795A">
      <w:pPr>
        <w:tabs>
          <w:tab w:val="left" w:pos="567"/>
          <w:tab w:val="left" w:pos="709"/>
        </w:tabs>
        <w:spacing w:before="0"/>
        <w:rPr>
          <w:rFonts w:cs="Arial"/>
          <w:b/>
        </w:rPr>
      </w:pPr>
      <w:r w:rsidRPr="00997333">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97333">
        <w:rPr>
          <w:rFonts w:cs="Arial"/>
          <w:b/>
        </w:rPr>
        <w:t xml:space="preserve">и доставља се лично или поштом на адресу: </w:t>
      </w:r>
    </w:p>
    <w:p w14:paraId="29A32310" w14:textId="77777777" w:rsidR="00EB3B60" w:rsidRPr="00997333" w:rsidRDefault="00EB3B60" w:rsidP="0055795A">
      <w:pPr>
        <w:tabs>
          <w:tab w:val="left" w:pos="1134"/>
        </w:tabs>
        <w:spacing w:before="0"/>
        <w:jc w:val="center"/>
        <w:rPr>
          <w:rFonts w:cs="Arial"/>
          <w:b/>
        </w:rPr>
      </w:pPr>
      <w:r w:rsidRPr="00997333">
        <w:rPr>
          <w:rFonts w:cs="Arial"/>
          <w:b/>
        </w:rPr>
        <w:t>Јавно предузеће „Електропривреда Србије“ Београд, царице Милице 2</w:t>
      </w:r>
    </w:p>
    <w:p w14:paraId="7284D395" w14:textId="77777777" w:rsidR="00F066DE" w:rsidRPr="00997333" w:rsidRDefault="00EB3B60" w:rsidP="0055795A">
      <w:pPr>
        <w:tabs>
          <w:tab w:val="left" w:pos="1134"/>
        </w:tabs>
        <w:spacing w:before="0"/>
        <w:jc w:val="center"/>
        <w:rPr>
          <w:rFonts w:cs="Arial"/>
          <w:b/>
          <w:color w:val="00B0F0"/>
          <w:lang w:val="sr-Cyrl-RS"/>
        </w:rPr>
      </w:pPr>
      <w:r w:rsidRPr="00997333">
        <w:rPr>
          <w:rFonts w:cs="Arial"/>
          <w:i/>
        </w:rPr>
        <w:t>са назнаком:</w:t>
      </w:r>
      <w:r w:rsidRPr="00997333">
        <w:rPr>
          <w:rFonts w:cs="Arial"/>
          <w:b/>
        </w:rPr>
        <w:t xml:space="preserve"> Средство финансијског обезбеђења за </w:t>
      </w:r>
      <w:r w:rsidR="00056A6E" w:rsidRPr="00997333">
        <w:rPr>
          <w:rFonts w:cs="Arial"/>
          <w:b/>
          <w:lang w:val="sr-Cyrl-RS"/>
        </w:rPr>
        <w:t>ЈН/8300/0013/2017</w:t>
      </w:r>
    </w:p>
    <w:p w14:paraId="6CB5F2DD" w14:textId="77777777" w:rsidR="00F066DE" w:rsidRPr="00997333" w:rsidRDefault="00F066DE" w:rsidP="0055795A">
      <w:pPr>
        <w:spacing w:before="0"/>
        <w:ind w:left="1571"/>
        <w:rPr>
          <w:rFonts w:cs="Arial"/>
          <w:color w:val="00B0F0"/>
        </w:rPr>
      </w:pPr>
    </w:p>
    <w:p w14:paraId="1B32EC51" w14:textId="77777777" w:rsidR="0085348E" w:rsidRPr="00997333" w:rsidRDefault="0085348E" w:rsidP="0055795A">
      <w:pPr>
        <w:pStyle w:val="KDPodnaslov2"/>
        <w:numPr>
          <w:ilvl w:val="1"/>
          <w:numId w:val="23"/>
        </w:numPr>
        <w:spacing w:before="0"/>
        <w:jc w:val="both"/>
        <w:rPr>
          <w:rFonts w:cs="Arial"/>
        </w:rPr>
      </w:pPr>
      <w:r w:rsidRPr="00997333">
        <w:rPr>
          <w:rFonts w:cs="Arial"/>
        </w:rPr>
        <w:t>Начин означавања поверљивих података у понуди</w:t>
      </w:r>
    </w:p>
    <w:p w14:paraId="0BA0A5C9" w14:textId="77777777" w:rsidR="0085348E" w:rsidRPr="00997333" w:rsidRDefault="0085348E" w:rsidP="0055795A">
      <w:pPr>
        <w:pStyle w:val="KDParagraf"/>
        <w:spacing w:before="0"/>
        <w:rPr>
          <w:rFonts w:cs="Arial"/>
        </w:rPr>
      </w:pPr>
      <w:r w:rsidRPr="00997333">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04D900" w14:textId="77777777" w:rsidR="0085348E" w:rsidRPr="00997333" w:rsidRDefault="0085348E" w:rsidP="0055795A">
      <w:pPr>
        <w:pStyle w:val="KDParagraf"/>
        <w:spacing w:before="0"/>
        <w:rPr>
          <w:rFonts w:cs="Arial"/>
        </w:rPr>
      </w:pPr>
      <w:r w:rsidRPr="00997333">
        <w:rPr>
          <w:rFonts w:cs="Arial"/>
        </w:rPr>
        <w:t xml:space="preserve">Наручилац може да одбије да пружи информацију која би значила повреду поверљивости података добијених у понуди. </w:t>
      </w:r>
    </w:p>
    <w:p w14:paraId="2E05ABB2" w14:textId="77777777" w:rsidR="0085348E" w:rsidRPr="00997333" w:rsidRDefault="0085348E" w:rsidP="0055795A">
      <w:pPr>
        <w:pStyle w:val="KDParagraf"/>
        <w:spacing w:before="0"/>
        <w:rPr>
          <w:rFonts w:cs="Arial"/>
        </w:rPr>
      </w:pPr>
      <w:r w:rsidRPr="00997333">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A988536" w14:textId="77777777" w:rsidR="0085348E" w:rsidRPr="00997333" w:rsidRDefault="0085348E" w:rsidP="0055795A">
      <w:pPr>
        <w:pStyle w:val="KDParagraf"/>
        <w:spacing w:before="0"/>
        <w:rPr>
          <w:rFonts w:cs="Arial"/>
        </w:rPr>
      </w:pPr>
      <w:r w:rsidRPr="00997333">
        <w:rPr>
          <w:rFonts w:cs="Arial"/>
        </w:rPr>
        <w:t>Наручилац ће као поверљива третирати она документа која у десном горњем углу великим словима имају исписано „ПОВЕРЉИВО“.</w:t>
      </w:r>
    </w:p>
    <w:p w14:paraId="383B2F46" w14:textId="77777777" w:rsidR="0085348E" w:rsidRPr="00997333" w:rsidRDefault="0085348E" w:rsidP="0055795A">
      <w:pPr>
        <w:pStyle w:val="KDParagraf"/>
        <w:spacing w:before="0"/>
        <w:rPr>
          <w:rFonts w:cs="Arial"/>
        </w:rPr>
      </w:pPr>
      <w:r w:rsidRPr="00997333">
        <w:rPr>
          <w:rFonts w:cs="Arial"/>
        </w:rPr>
        <w:t>Наручилац не одговара за поверљивост података који нису означени на горе наведени начин.</w:t>
      </w:r>
    </w:p>
    <w:p w14:paraId="51917548" w14:textId="77777777" w:rsidR="0085348E" w:rsidRPr="00997333" w:rsidRDefault="0085348E" w:rsidP="0055795A">
      <w:pPr>
        <w:pStyle w:val="KDParagraf"/>
        <w:spacing w:before="0"/>
        <w:rPr>
          <w:rFonts w:cs="Arial"/>
        </w:rPr>
      </w:pPr>
      <w:r w:rsidRPr="00997333">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4D37BA" w14:textId="77777777" w:rsidR="0085348E" w:rsidRPr="00997333" w:rsidRDefault="0085348E" w:rsidP="0055795A">
      <w:pPr>
        <w:pStyle w:val="KDParagraf"/>
        <w:spacing w:before="0"/>
        <w:rPr>
          <w:rFonts w:cs="Arial"/>
          <w:lang w:val="ru-RU"/>
        </w:rPr>
      </w:pPr>
      <w:r w:rsidRPr="00997333">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15FBBFA" w14:textId="77777777" w:rsidR="0085348E" w:rsidRPr="00997333" w:rsidRDefault="0085348E" w:rsidP="0055795A">
      <w:pPr>
        <w:pStyle w:val="KDParagraf"/>
        <w:spacing w:before="0"/>
        <w:rPr>
          <w:rFonts w:cs="Arial"/>
        </w:rPr>
      </w:pPr>
      <w:r w:rsidRPr="00997333">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0BB44C1" w14:textId="77777777" w:rsidR="0085348E" w:rsidRPr="00997333" w:rsidRDefault="0085348E" w:rsidP="0055795A">
      <w:pPr>
        <w:pStyle w:val="KDParagraf"/>
        <w:spacing w:before="0"/>
        <w:rPr>
          <w:rFonts w:cs="Arial"/>
        </w:rPr>
      </w:pPr>
      <w:r w:rsidRPr="00997333">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997333">
        <w:rPr>
          <w:rFonts w:cs="Arial"/>
          <w:color w:val="00B0F0"/>
          <w:lang w:val="sr-Cyrl-CS"/>
        </w:rPr>
        <w:t xml:space="preserve"> </w:t>
      </w:r>
      <w:r w:rsidRPr="00997333">
        <w:rPr>
          <w:rFonts w:cs="Arial"/>
        </w:rPr>
        <w:t xml:space="preserve">критеријума и рангирање понуде. </w:t>
      </w:r>
    </w:p>
    <w:p w14:paraId="6B497F45" w14:textId="77777777" w:rsidR="0085348E" w:rsidRPr="00997333" w:rsidRDefault="0085348E" w:rsidP="0055795A">
      <w:pPr>
        <w:autoSpaceDE w:val="0"/>
        <w:autoSpaceDN w:val="0"/>
        <w:adjustRightInd w:val="0"/>
        <w:spacing w:before="0"/>
        <w:rPr>
          <w:rFonts w:eastAsia="TimesNewRomanPSMT" w:cs="Arial"/>
          <w:bCs/>
          <w:color w:val="00B0F0"/>
        </w:rPr>
      </w:pPr>
    </w:p>
    <w:p w14:paraId="7DA46E20" w14:textId="77777777" w:rsidR="0085348E" w:rsidRPr="00997333" w:rsidRDefault="0085348E" w:rsidP="0055795A">
      <w:pPr>
        <w:pStyle w:val="KDPodnaslov2"/>
        <w:numPr>
          <w:ilvl w:val="1"/>
          <w:numId w:val="23"/>
        </w:numPr>
        <w:spacing w:before="0"/>
        <w:jc w:val="both"/>
        <w:rPr>
          <w:rFonts w:cs="Arial"/>
        </w:rPr>
      </w:pPr>
      <w:r w:rsidRPr="00997333">
        <w:rPr>
          <w:rFonts w:cs="Arial"/>
        </w:rPr>
        <w:t>Поштовање обавеза које произлазе из прописа о заштити на раду и других прописа</w:t>
      </w:r>
    </w:p>
    <w:p w14:paraId="2821CFC4" w14:textId="77777777" w:rsidR="0085348E" w:rsidRPr="00997333" w:rsidRDefault="0085348E" w:rsidP="0055795A">
      <w:pPr>
        <w:pStyle w:val="KDParagraf"/>
        <w:spacing w:before="0"/>
        <w:rPr>
          <w:rFonts w:cs="Arial"/>
          <w:lang w:val="ru-RU"/>
        </w:rPr>
      </w:pPr>
      <w:r w:rsidRPr="00997333">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96F55" w:rsidRPr="00997333">
        <w:rPr>
          <w:rFonts w:cs="Arial"/>
          <w:lang w:val="ru-RU"/>
        </w:rPr>
        <w:t xml:space="preserve">бр. 4 </w:t>
      </w:r>
      <w:r w:rsidRPr="00997333">
        <w:rPr>
          <w:rFonts w:cs="Arial"/>
          <w:lang w:val="ru-RU"/>
        </w:rPr>
        <w:t xml:space="preserve"> из конкурсне документације).</w:t>
      </w:r>
    </w:p>
    <w:p w14:paraId="342C5BB5" w14:textId="77777777" w:rsidR="0085348E" w:rsidRPr="00997333" w:rsidRDefault="0085348E" w:rsidP="0055795A">
      <w:pPr>
        <w:pStyle w:val="KDParagraf"/>
        <w:spacing w:before="0"/>
        <w:rPr>
          <w:rFonts w:cs="Arial"/>
          <w:lang w:val="ru-RU"/>
        </w:rPr>
      </w:pPr>
    </w:p>
    <w:p w14:paraId="24C70FDD" w14:textId="77777777" w:rsidR="0085348E" w:rsidRPr="00997333" w:rsidRDefault="0085348E" w:rsidP="0055795A">
      <w:pPr>
        <w:pStyle w:val="KDPodnaslov2"/>
        <w:numPr>
          <w:ilvl w:val="1"/>
          <w:numId w:val="23"/>
        </w:numPr>
        <w:spacing w:before="0"/>
        <w:jc w:val="both"/>
        <w:rPr>
          <w:rFonts w:cs="Arial"/>
        </w:rPr>
      </w:pPr>
      <w:r w:rsidRPr="00997333">
        <w:rPr>
          <w:rFonts w:cs="Arial"/>
        </w:rPr>
        <w:t>Накнада за коришћење патената</w:t>
      </w:r>
    </w:p>
    <w:p w14:paraId="03B8545A" w14:textId="77777777" w:rsidR="0085348E" w:rsidRPr="00997333" w:rsidRDefault="0085348E" w:rsidP="0055795A">
      <w:pPr>
        <w:pStyle w:val="KDParagraf"/>
        <w:spacing w:before="0"/>
        <w:rPr>
          <w:rFonts w:cs="Arial"/>
          <w:lang w:val="ru-RU" w:eastAsia="sr-Latn-CS"/>
        </w:rPr>
      </w:pPr>
      <w:r w:rsidRPr="00997333">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188A39C" w14:textId="77777777" w:rsidR="008F774C" w:rsidRPr="00997333" w:rsidRDefault="008F774C" w:rsidP="0055795A">
      <w:pPr>
        <w:pStyle w:val="KDParagraf"/>
        <w:spacing w:before="0"/>
        <w:rPr>
          <w:rFonts w:cs="Arial"/>
          <w:lang w:val="ru-RU" w:eastAsia="sr-Latn-CS"/>
        </w:rPr>
      </w:pPr>
    </w:p>
    <w:p w14:paraId="01F98A3E" w14:textId="77777777" w:rsidR="0085348E" w:rsidRPr="00997333" w:rsidRDefault="008F774C" w:rsidP="0055795A">
      <w:pPr>
        <w:pStyle w:val="KDPodnaslov2"/>
        <w:numPr>
          <w:ilvl w:val="1"/>
          <w:numId w:val="23"/>
        </w:numPr>
        <w:spacing w:before="0"/>
        <w:jc w:val="both"/>
        <w:rPr>
          <w:rFonts w:cs="Arial"/>
        </w:rPr>
      </w:pPr>
      <w:r w:rsidRPr="00997333">
        <w:rPr>
          <w:rFonts w:cs="Arial"/>
        </w:rPr>
        <w:t>Начело заштите животне средине и обезбеђивања енергетске ефикасности</w:t>
      </w:r>
    </w:p>
    <w:p w14:paraId="5D391595" w14:textId="77777777" w:rsidR="008F774C" w:rsidRPr="00997333" w:rsidRDefault="008F774C" w:rsidP="0055795A">
      <w:pPr>
        <w:pStyle w:val="KDParagraf"/>
        <w:spacing w:before="0"/>
        <w:rPr>
          <w:rFonts w:cs="Arial"/>
          <w:lang w:val="ru-RU" w:eastAsia="sr-Latn-CS"/>
        </w:rPr>
      </w:pPr>
      <w:r w:rsidRPr="00997333">
        <w:rPr>
          <w:rFonts w:cs="Arial"/>
          <w:lang w:val="ru-RU" w:eastAsia="sr-Latn-CS"/>
        </w:rPr>
        <w:t xml:space="preserve">Наручилац је дужан да набавља </w:t>
      </w:r>
      <w:r w:rsidR="00041FE3" w:rsidRPr="00997333">
        <w:rPr>
          <w:rFonts w:cs="Arial"/>
          <w:lang w:val="ru-RU" w:eastAsia="sr-Latn-CS"/>
        </w:rPr>
        <w:t>услуге</w:t>
      </w:r>
      <w:r w:rsidRPr="00997333">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1FDE3A6" w14:textId="77777777" w:rsidR="008D2B23" w:rsidRPr="00997333" w:rsidRDefault="008D2B23" w:rsidP="0055795A">
      <w:pPr>
        <w:spacing w:before="0"/>
        <w:ind w:left="851"/>
        <w:rPr>
          <w:rFonts w:eastAsia="TimesNewRomanPSMT" w:cs="Arial"/>
          <w:bCs/>
          <w:iCs/>
          <w:color w:val="00B0F0"/>
        </w:rPr>
      </w:pPr>
    </w:p>
    <w:p w14:paraId="34134513" w14:textId="77777777" w:rsidR="008D2B23" w:rsidRPr="00997333" w:rsidRDefault="008D2B23" w:rsidP="0055795A">
      <w:pPr>
        <w:pStyle w:val="KDPodnaslov2"/>
        <w:numPr>
          <w:ilvl w:val="1"/>
          <w:numId w:val="23"/>
        </w:numPr>
        <w:spacing w:before="0"/>
        <w:jc w:val="both"/>
        <w:rPr>
          <w:rFonts w:cs="Arial"/>
        </w:rPr>
      </w:pPr>
      <w:bookmarkStart w:id="237" w:name="_Toc441651602"/>
      <w:bookmarkStart w:id="238" w:name="_Toc442559913"/>
      <w:r w:rsidRPr="00997333">
        <w:rPr>
          <w:rFonts w:cs="Arial"/>
        </w:rPr>
        <w:t>Додатне информације и објашњења</w:t>
      </w:r>
      <w:bookmarkEnd w:id="237"/>
      <w:bookmarkEnd w:id="238"/>
    </w:p>
    <w:p w14:paraId="624DC7C9" w14:textId="77777777" w:rsidR="008D2B23" w:rsidRPr="00997333" w:rsidRDefault="008D2B23" w:rsidP="0055795A">
      <w:pPr>
        <w:widowControl w:val="0"/>
        <w:spacing w:before="0"/>
        <w:rPr>
          <w:rFonts w:cs="Arial"/>
        </w:rPr>
      </w:pPr>
      <w:r w:rsidRPr="00997333">
        <w:rPr>
          <w:rFonts w:cs="Arial"/>
          <w:lang w:val="ru-RU"/>
        </w:rPr>
        <w:t xml:space="preserve">Заинтерсовано лице може, у писаном облику, тражити </w:t>
      </w:r>
      <w:r w:rsidR="00B505E8" w:rsidRPr="00997333">
        <w:rPr>
          <w:rFonts w:cs="Arial"/>
          <w:lang w:val="ru-RU"/>
        </w:rPr>
        <w:t xml:space="preserve">од Наручиоца </w:t>
      </w:r>
      <w:r w:rsidRPr="00997333">
        <w:rPr>
          <w:rFonts w:cs="Arial"/>
          <w:lang w:val="ru-RU"/>
        </w:rPr>
        <w:t>додатне информације или појашњења у вези са припрем</w:t>
      </w:r>
      <w:r w:rsidR="00B505E8" w:rsidRPr="00997333">
        <w:rPr>
          <w:rFonts w:cs="Arial"/>
          <w:lang w:val="ru-RU"/>
        </w:rPr>
        <w:t>ањем</w:t>
      </w:r>
      <w:r w:rsidRPr="00997333">
        <w:rPr>
          <w:rFonts w:cs="Arial"/>
          <w:lang w:val="ru-RU"/>
        </w:rPr>
        <w:t xml:space="preserve"> понуде,</w:t>
      </w:r>
      <w:r w:rsidR="00B505E8" w:rsidRPr="00997333">
        <w:rPr>
          <w:rFonts w:cs="Arial"/>
          <w:lang w:val="ru-RU"/>
        </w:rPr>
        <w:t>при чему може да укаже Наручиоцу и на евентуално уочене недостатке и неправилности у конкурсној документацији,</w:t>
      </w:r>
      <w:r w:rsidRPr="00997333">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B3B60" w:rsidRPr="00997333">
        <w:rPr>
          <w:rFonts w:cs="Arial"/>
        </w:rPr>
        <w:lastRenderedPageBreak/>
        <w:t>JN/8000/003</w:t>
      </w:r>
      <w:r w:rsidR="009F7368" w:rsidRPr="00997333">
        <w:rPr>
          <w:rFonts w:cs="Arial"/>
          <w:lang w:val="sr-Cyrl-RS"/>
        </w:rPr>
        <w:t>2</w:t>
      </w:r>
      <w:r w:rsidR="00EB3B60" w:rsidRPr="00997333">
        <w:rPr>
          <w:rFonts w:cs="Arial"/>
        </w:rPr>
        <w:t>/2016</w:t>
      </w:r>
      <w:r w:rsidRPr="00997333">
        <w:rPr>
          <w:rFonts w:cs="Arial"/>
          <w:lang w:val="ru-RU"/>
        </w:rPr>
        <w:t>“ или електронским путем на е-</w:t>
      </w:r>
      <w:r w:rsidRPr="00997333">
        <w:rPr>
          <w:rFonts w:cs="Arial"/>
        </w:rPr>
        <w:t>mail</w:t>
      </w:r>
      <w:r w:rsidRPr="00997333">
        <w:rPr>
          <w:rFonts w:cs="Arial"/>
          <w:lang w:val="ru-RU"/>
        </w:rPr>
        <w:t xml:space="preserve"> адресу:</w:t>
      </w:r>
      <w:r w:rsidR="00EB3B60" w:rsidRPr="00997333">
        <w:rPr>
          <w:rFonts w:cs="Arial"/>
        </w:rPr>
        <w:t xml:space="preserve"> </w:t>
      </w:r>
      <w:hyperlink r:id="rId174" w:history="1">
        <w:r w:rsidR="00056A6E" w:rsidRPr="00997333">
          <w:rPr>
            <w:rStyle w:val="Hyperlink"/>
            <w:rFonts w:cs="Arial"/>
          </w:rPr>
          <w:t>sanja.alikalfic@eps.rs</w:t>
        </w:r>
      </w:hyperlink>
      <w:r w:rsidR="00EB3B60" w:rsidRPr="00997333">
        <w:rPr>
          <w:rFonts w:cs="Arial"/>
        </w:rPr>
        <w:t xml:space="preserve"> </w:t>
      </w:r>
      <w:r w:rsidR="00EB3B60" w:rsidRPr="00997333">
        <w:rPr>
          <w:rFonts w:cs="Arial"/>
          <w:lang w:val="sr-Cyrl-RS"/>
        </w:rPr>
        <w:t xml:space="preserve"> и</w:t>
      </w:r>
      <w:r w:rsidR="00056A6E" w:rsidRPr="00997333">
        <w:rPr>
          <w:rFonts w:cs="Arial"/>
        </w:rPr>
        <w:t xml:space="preserve"> </w:t>
      </w:r>
      <w:r w:rsidR="00EB3B60" w:rsidRPr="00997333">
        <w:rPr>
          <w:rFonts w:cs="Arial"/>
          <w:lang w:val="sr-Cyrl-RS"/>
        </w:rPr>
        <w:t xml:space="preserve"> </w:t>
      </w:r>
      <w:hyperlink r:id="rId175" w:history="1">
        <w:r w:rsidR="00056A6E" w:rsidRPr="00997333">
          <w:rPr>
            <w:rStyle w:val="Hyperlink"/>
            <w:rFonts w:cs="Arial"/>
          </w:rPr>
          <w:t>ana.draskovic@eps.rs</w:t>
        </w:r>
      </w:hyperlink>
      <w:r w:rsidR="00EB3B60" w:rsidRPr="00997333">
        <w:rPr>
          <w:rFonts w:cs="Arial"/>
        </w:rPr>
        <w:t xml:space="preserve">  </w:t>
      </w:r>
      <w:r w:rsidRPr="00997333">
        <w:rPr>
          <w:rFonts w:cs="Arial"/>
          <w:lang w:val="ru-RU"/>
        </w:rPr>
        <w:t xml:space="preserve">,радним данима (понедељак – петак) у времену од </w:t>
      </w:r>
      <w:r w:rsidR="004604C7" w:rsidRPr="00997333">
        <w:rPr>
          <w:rFonts w:cs="Arial"/>
          <w:lang w:val="ru-RU"/>
        </w:rPr>
        <w:t>07:30</w:t>
      </w:r>
      <w:r w:rsidRPr="00997333">
        <w:rPr>
          <w:rFonts w:cs="Arial"/>
          <w:lang w:val="ru-RU"/>
        </w:rPr>
        <w:t xml:space="preserve"> до 1</w:t>
      </w:r>
      <w:r w:rsidR="00270B2B" w:rsidRPr="00997333">
        <w:rPr>
          <w:rFonts w:cs="Arial"/>
          <w:lang w:val="ru-RU"/>
        </w:rPr>
        <w:t>5</w:t>
      </w:r>
      <w:r w:rsidR="004604C7" w:rsidRPr="00997333">
        <w:rPr>
          <w:rFonts w:cs="Arial"/>
          <w:lang w:val="ru-RU"/>
        </w:rPr>
        <w:t>:30</w:t>
      </w:r>
      <w:r w:rsidRPr="00997333">
        <w:rPr>
          <w:rFonts w:cs="Arial"/>
          <w:lang w:val="ru-RU"/>
        </w:rPr>
        <w:t xml:space="preserve"> часова. </w:t>
      </w:r>
      <w:r w:rsidRPr="00997333">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F65AB6" w14:textId="77777777" w:rsidR="008D2B23" w:rsidRPr="00997333" w:rsidRDefault="008D2B23" w:rsidP="0055795A">
      <w:pPr>
        <w:spacing w:before="0"/>
        <w:rPr>
          <w:rFonts w:cs="Arial"/>
          <w:lang w:val="ru-RU"/>
        </w:rPr>
      </w:pPr>
      <w:r w:rsidRPr="00997333">
        <w:rPr>
          <w:rFonts w:cs="Arial"/>
          <w:lang w:val="ru-RU"/>
        </w:rPr>
        <w:t xml:space="preserve">Наручилац ће у року од три дана по пријему захтева објавити </w:t>
      </w:r>
      <w:r w:rsidRPr="00997333">
        <w:rPr>
          <w:rFonts w:cs="Arial"/>
        </w:rPr>
        <w:t>Одговор на захтев</w:t>
      </w:r>
      <w:r w:rsidRPr="00997333">
        <w:rPr>
          <w:rFonts w:cs="Arial"/>
          <w:lang w:val="ru-RU"/>
        </w:rPr>
        <w:t xml:space="preserve"> на Порталу јавних набавки и својој интернет страници.</w:t>
      </w:r>
    </w:p>
    <w:p w14:paraId="7202D926" w14:textId="77777777" w:rsidR="008D2B23" w:rsidRPr="00997333" w:rsidRDefault="008D2B23" w:rsidP="0055795A">
      <w:pPr>
        <w:pStyle w:val="KDMojTekst"/>
        <w:spacing w:before="0"/>
        <w:rPr>
          <w:rFonts w:cs="Arial"/>
          <w:i w:val="0"/>
          <w:color w:val="auto"/>
          <w:sz w:val="22"/>
          <w:szCs w:val="22"/>
        </w:rPr>
      </w:pPr>
      <w:r w:rsidRPr="00997333">
        <w:rPr>
          <w:rFonts w:cs="Arial"/>
          <w:i w:val="0"/>
          <w:color w:val="auto"/>
          <w:sz w:val="22"/>
          <w:szCs w:val="22"/>
        </w:rPr>
        <w:t>Тражење додатних информација и појашњења телефоном није дозвољено.</w:t>
      </w:r>
    </w:p>
    <w:p w14:paraId="72516942" w14:textId="77777777" w:rsidR="00C14152" w:rsidRPr="00997333" w:rsidRDefault="00C14152" w:rsidP="0055795A">
      <w:pPr>
        <w:spacing w:before="0"/>
        <w:rPr>
          <w:rFonts w:cs="Arial"/>
          <w:lang w:val="ru-RU"/>
        </w:rPr>
      </w:pPr>
      <w:r w:rsidRPr="00997333">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83FFCE4" w14:textId="77777777" w:rsidR="00C14152" w:rsidRPr="00997333" w:rsidRDefault="00C14152" w:rsidP="0055795A">
      <w:pPr>
        <w:spacing w:before="0"/>
        <w:rPr>
          <w:rFonts w:cs="Arial"/>
          <w:lang w:val="ru-RU"/>
        </w:rPr>
      </w:pPr>
      <w:r w:rsidRPr="00997333">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D590AC" w14:textId="77777777" w:rsidR="00C14152" w:rsidRPr="00997333" w:rsidRDefault="00C14152" w:rsidP="0055795A">
      <w:pPr>
        <w:spacing w:before="0"/>
        <w:rPr>
          <w:rFonts w:cs="Arial"/>
          <w:lang w:val="ru-RU"/>
        </w:rPr>
      </w:pPr>
      <w:r w:rsidRPr="00997333">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11BC1CB" w14:textId="77777777" w:rsidR="00C14152" w:rsidRPr="00997333" w:rsidRDefault="00C14152" w:rsidP="0055795A">
      <w:pPr>
        <w:spacing w:before="0"/>
        <w:rPr>
          <w:rFonts w:cs="Arial"/>
          <w:lang w:val="ru-RU"/>
        </w:rPr>
      </w:pPr>
      <w:r w:rsidRPr="00997333">
        <w:rPr>
          <w:rFonts w:cs="Arial"/>
          <w:lang w:val="ru-RU"/>
        </w:rPr>
        <w:t>По истеку рока предвиђеног за подношење понуда наручилац не може да мења нити да допуњује конкурсну документацију.</w:t>
      </w:r>
    </w:p>
    <w:p w14:paraId="00E66224" w14:textId="77777777" w:rsidR="00D31828" w:rsidRPr="00997333" w:rsidRDefault="008D2B23" w:rsidP="0055795A">
      <w:pPr>
        <w:pStyle w:val="KDMojTekst"/>
        <w:spacing w:before="0"/>
        <w:rPr>
          <w:rFonts w:cs="Arial"/>
          <w:i w:val="0"/>
          <w:color w:val="auto"/>
          <w:sz w:val="22"/>
          <w:szCs w:val="22"/>
          <w:lang w:val="sr-Cyrl-CS"/>
        </w:rPr>
      </w:pPr>
      <w:r w:rsidRPr="00997333">
        <w:rPr>
          <w:rFonts w:cs="Arial"/>
          <w:i w:val="0"/>
          <w:color w:val="auto"/>
          <w:sz w:val="22"/>
          <w:szCs w:val="22"/>
        </w:rPr>
        <w:t>Комуникација у поступку јавне н</w:t>
      </w:r>
      <w:r w:rsidR="00EA1925" w:rsidRPr="00997333">
        <w:rPr>
          <w:rFonts w:cs="Arial"/>
          <w:i w:val="0"/>
          <w:color w:val="auto"/>
          <w:sz w:val="22"/>
          <w:szCs w:val="22"/>
        </w:rPr>
        <w:t xml:space="preserve">абавке се врши на начин </w:t>
      </w:r>
      <w:r w:rsidR="00B02ADD" w:rsidRPr="00997333">
        <w:rPr>
          <w:rFonts w:cs="Arial"/>
          <w:i w:val="0"/>
          <w:color w:val="auto"/>
          <w:sz w:val="22"/>
          <w:szCs w:val="22"/>
          <w:lang w:val="sr-Cyrl-RS"/>
        </w:rPr>
        <w:t>предвиђен</w:t>
      </w:r>
      <w:r w:rsidRPr="00997333">
        <w:rPr>
          <w:rFonts w:cs="Arial"/>
          <w:i w:val="0"/>
          <w:color w:val="auto"/>
          <w:sz w:val="22"/>
          <w:szCs w:val="22"/>
        </w:rPr>
        <w:t xml:space="preserve"> чланом 20. Закона.</w:t>
      </w:r>
    </w:p>
    <w:p w14:paraId="214FA6F1" w14:textId="77777777" w:rsidR="00D31828" w:rsidRPr="00997333" w:rsidRDefault="00D31828" w:rsidP="0055795A">
      <w:pPr>
        <w:pStyle w:val="KDParagraf"/>
        <w:spacing w:before="0"/>
        <w:rPr>
          <w:rFonts w:cs="Arial"/>
          <w:lang w:val="ru-RU"/>
        </w:rPr>
      </w:pPr>
      <w:r w:rsidRPr="00997333">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997333">
          <w:rPr>
            <w:rStyle w:val="Hyperlink"/>
            <w:rFonts w:cs="Arial"/>
          </w:rPr>
          <w:t>www.</w:t>
        </w:r>
        <w:r w:rsidR="000B45FD" w:rsidRPr="00997333">
          <w:rPr>
            <w:rStyle w:val="Hyperlink"/>
            <w:rFonts w:cs="Arial"/>
            <w:lang w:val="sr-Cyrl-CS"/>
          </w:rPr>
          <w:t>к</w:t>
        </w:r>
        <w:r w:rsidR="000B45FD" w:rsidRPr="00997333">
          <w:rPr>
            <w:rStyle w:val="Hyperlink"/>
            <w:rFonts w:cs="Arial"/>
          </w:rPr>
          <w:t>jn.gov.rs</w:t>
        </w:r>
      </w:hyperlink>
      <w:r w:rsidRPr="00997333">
        <w:rPr>
          <w:rFonts w:cs="Arial"/>
          <w:lang w:val="ru-RU"/>
        </w:rPr>
        <w:t>).</w:t>
      </w:r>
    </w:p>
    <w:p w14:paraId="07C4374F" w14:textId="77777777" w:rsidR="008D2B23" w:rsidRPr="00997333" w:rsidRDefault="008D2B23" w:rsidP="0055795A">
      <w:pPr>
        <w:pStyle w:val="KDMojTekst"/>
        <w:spacing w:before="0"/>
        <w:rPr>
          <w:rFonts w:cs="Arial"/>
          <w:i w:val="0"/>
          <w:color w:val="auto"/>
          <w:sz w:val="22"/>
          <w:szCs w:val="22"/>
        </w:rPr>
      </w:pPr>
    </w:p>
    <w:p w14:paraId="0D8A82D1" w14:textId="77777777" w:rsidR="008D2B23" w:rsidRPr="00997333" w:rsidRDefault="008D2B23" w:rsidP="0055795A">
      <w:pPr>
        <w:pStyle w:val="KDPodnaslov2"/>
        <w:numPr>
          <w:ilvl w:val="1"/>
          <w:numId w:val="23"/>
        </w:numPr>
        <w:spacing w:before="0"/>
        <w:jc w:val="both"/>
        <w:rPr>
          <w:rFonts w:cs="Arial"/>
        </w:rPr>
      </w:pPr>
      <w:bookmarkStart w:id="239" w:name="_Toc441651603"/>
      <w:bookmarkStart w:id="240" w:name="_Toc442559914"/>
      <w:r w:rsidRPr="00997333">
        <w:rPr>
          <w:rFonts w:cs="Arial"/>
        </w:rPr>
        <w:t>Трошкови понуде</w:t>
      </w:r>
      <w:bookmarkEnd w:id="239"/>
      <w:bookmarkEnd w:id="240"/>
    </w:p>
    <w:p w14:paraId="15C95519" w14:textId="77777777" w:rsidR="008D2B23" w:rsidRPr="00997333" w:rsidRDefault="008D2B23" w:rsidP="0055795A">
      <w:pPr>
        <w:pStyle w:val="KDParagraf"/>
        <w:spacing w:before="0"/>
        <w:rPr>
          <w:rFonts w:cs="Arial"/>
          <w:lang w:val="ru-RU"/>
        </w:rPr>
      </w:pPr>
      <w:r w:rsidRPr="00997333">
        <w:rPr>
          <w:rFonts w:cs="Arial"/>
          <w:lang w:val="ru-RU"/>
        </w:rPr>
        <w:t>Трошкове припреме и подношења понуде сноси искључиво понуђач и не може тражити од наручиоца накнаду трошкова.</w:t>
      </w:r>
    </w:p>
    <w:p w14:paraId="67D24EA6" w14:textId="77777777" w:rsidR="008D2B23" w:rsidRPr="00997333" w:rsidRDefault="008D2B23" w:rsidP="0055795A">
      <w:pPr>
        <w:pStyle w:val="KDParagraf"/>
        <w:spacing w:before="0"/>
        <w:rPr>
          <w:rFonts w:cs="Arial"/>
        </w:rPr>
      </w:pPr>
      <w:r w:rsidRPr="00997333">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201F18" w14:textId="77777777" w:rsidR="00056A6E" w:rsidRPr="00997333" w:rsidRDefault="00056A6E" w:rsidP="0055795A">
      <w:pPr>
        <w:pStyle w:val="KDParagraf"/>
        <w:spacing w:before="0"/>
        <w:rPr>
          <w:rFonts w:cs="Arial"/>
        </w:rPr>
      </w:pPr>
    </w:p>
    <w:p w14:paraId="0D55A35B" w14:textId="77777777" w:rsidR="00C14152" w:rsidRPr="00997333" w:rsidRDefault="00C14152" w:rsidP="0055795A">
      <w:pPr>
        <w:pStyle w:val="KDPodnaslov2"/>
        <w:numPr>
          <w:ilvl w:val="1"/>
          <w:numId w:val="23"/>
        </w:numPr>
        <w:spacing w:before="0"/>
        <w:jc w:val="both"/>
        <w:rPr>
          <w:rFonts w:cs="Arial"/>
        </w:rPr>
      </w:pPr>
      <w:r w:rsidRPr="00997333">
        <w:rPr>
          <w:rFonts w:cs="Arial"/>
        </w:rPr>
        <w:t>Д</w:t>
      </w:r>
      <w:r w:rsidRPr="00997333">
        <w:rPr>
          <w:rFonts w:cs="Arial"/>
          <w:lang w:val="sr-Latn-CS"/>
        </w:rPr>
        <w:t>одатн</w:t>
      </w:r>
      <w:r w:rsidRPr="00997333">
        <w:rPr>
          <w:rFonts w:cs="Arial"/>
        </w:rPr>
        <w:t>а</w:t>
      </w:r>
      <w:r w:rsidRPr="00997333">
        <w:rPr>
          <w:rFonts w:cs="Arial"/>
          <w:lang w:val="sr-Latn-CS"/>
        </w:rPr>
        <w:t xml:space="preserve"> објашњења</w:t>
      </w:r>
      <w:r w:rsidRPr="00997333">
        <w:rPr>
          <w:rFonts w:cs="Arial"/>
        </w:rPr>
        <w:t>, контрола и допуштене исправке</w:t>
      </w:r>
    </w:p>
    <w:p w14:paraId="2968800D" w14:textId="77777777" w:rsidR="00C14152" w:rsidRPr="00997333" w:rsidRDefault="00C14152" w:rsidP="0055795A">
      <w:pPr>
        <w:pStyle w:val="KDParagraf"/>
        <w:spacing w:before="0"/>
        <w:rPr>
          <w:rFonts w:eastAsia="TimesNewRomanPSMT" w:cs="Arial"/>
        </w:rPr>
      </w:pPr>
      <w:r w:rsidRPr="00997333">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90529B9" w14:textId="77777777" w:rsidR="00C14152" w:rsidRPr="00997333" w:rsidRDefault="00C14152" w:rsidP="0055795A">
      <w:pPr>
        <w:pStyle w:val="KDParagraf"/>
        <w:spacing w:before="0"/>
        <w:rPr>
          <w:rFonts w:eastAsia="TimesNewRomanPSMT" w:cs="Arial"/>
          <w:lang w:val="ru-RU"/>
        </w:rPr>
      </w:pPr>
      <w:r w:rsidRPr="00997333">
        <w:rPr>
          <w:rFonts w:eastAsia="TimesNewRomanPSMT" w:cs="Arial"/>
          <w:lang w:val="ru-RU"/>
        </w:rPr>
        <w:t>Уколико је потребно вршити додатна објашњења, наручилац ће понуђачу оставити прим</w:t>
      </w:r>
      <w:r w:rsidR="00B02ADD" w:rsidRPr="00997333">
        <w:rPr>
          <w:rFonts w:eastAsia="TimesNewRomanPSMT" w:cs="Arial"/>
          <w:lang w:val="ru-RU"/>
        </w:rPr>
        <w:t>ерени рок да поступи по позиву Н</w:t>
      </w:r>
      <w:r w:rsidRPr="00997333">
        <w:rPr>
          <w:rFonts w:eastAsia="TimesNewRomanPSMT" w:cs="Arial"/>
          <w:lang w:val="ru-RU"/>
        </w:rPr>
        <w:t>аручиоца</w:t>
      </w:r>
      <w:r w:rsidR="00B02ADD" w:rsidRPr="00997333">
        <w:rPr>
          <w:rFonts w:eastAsia="TimesNewRomanPSMT" w:cs="Arial"/>
          <w:lang w:val="ru-RU"/>
        </w:rPr>
        <w:t>, односно да омогући Н</w:t>
      </w:r>
      <w:r w:rsidRPr="00997333">
        <w:rPr>
          <w:rFonts w:eastAsia="TimesNewRomanPSMT" w:cs="Arial"/>
          <w:lang w:val="ru-RU"/>
        </w:rPr>
        <w:t>аручиоцу контролу (увид) код понуђача, као и код његовог подизвођача.</w:t>
      </w:r>
    </w:p>
    <w:p w14:paraId="461E5E1F" w14:textId="77777777" w:rsidR="00C14152" w:rsidRPr="00997333" w:rsidRDefault="00C14152" w:rsidP="0055795A">
      <w:pPr>
        <w:pStyle w:val="KDParagraf"/>
        <w:spacing w:before="0"/>
        <w:rPr>
          <w:rFonts w:eastAsia="TimesNewRomanPSMT" w:cs="Arial"/>
        </w:rPr>
      </w:pPr>
      <w:r w:rsidRPr="00997333">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60DA2C8" w14:textId="77777777" w:rsidR="00C14152" w:rsidRPr="00997333" w:rsidRDefault="00C14152" w:rsidP="0055795A">
      <w:pPr>
        <w:pStyle w:val="KDParagraf"/>
        <w:spacing w:before="0"/>
        <w:rPr>
          <w:rFonts w:eastAsia="TimesNewRomanPSMT" w:cs="Arial"/>
        </w:rPr>
      </w:pPr>
      <w:r w:rsidRPr="00997333">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2A8C21" w14:textId="77777777" w:rsidR="008D2B23" w:rsidRPr="00997333" w:rsidRDefault="008D2B23" w:rsidP="0055795A">
      <w:pPr>
        <w:spacing w:before="0"/>
        <w:rPr>
          <w:rFonts w:cs="Arial"/>
        </w:rPr>
      </w:pPr>
    </w:p>
    <w:p w14:paraId="0F4E8DAE" w14:textId="77777777" w:rsidR="00B20A6C" w:rsidRPr="00997333" w:rsidRDefault="00B20A6C" w:rsidP="0055795A">
      <w:pPr>
        <w:pStyle w:val="KDPodnaslov2"/>
        <w:numPr>
          <w:ilvl w:val="1"/>
          <w:numId w:val="23"/>
        </w:numPr>
        <w:spacing w:before="0"/>
        <w:jc w:val="both"/>
        <w:rPr>
          <w:rFonts w:cs="Arial"/>
        </w:rPr>
      </w:pPr>
      <w:bookmarkStart w:id="241" w:name="_Toc442559917"/>
      <w:bookmarkStart w:id="242" w:name="_Toc441651606"/>
      <w:r w:rsidRPr="00997333">
        <w:rPr>
          <w:rFonts w:cs="Arial"/>
        </w:rPr>
        <w:t>Разлози за одбијање понуде</w:t>
      </w:r>
      <w:bookmarkEnd w:id="241"/>
      <w:r w:rsidRPr="00997333">
        <w:rPr>
          <w:rFonts w:cs="Arial"/>
        </w:rPr>
        <w:t xml:space="preserve"> </w:t>
      </w:r>
      <w:bookmarkEnd w:id="242"/>
    </w:p>
    <w:p w14:paraId="539E0ED2" w14:textId="77777777" w:rsidR="00B20A6C" w:rsidRPr="00997333" w:rsidRDefault="00B20A6C" w:rsidP="0055795A">
      <w:pPr>
        <w:autoSpaceDE w:val="0"/>
        <w:autoSpaceDN w:val="0"/>
        <w:adjustRightInd w:val="0"/>
        <w:spacing w:before="0"/>
        <w:rPr>
          <w:rFonts w:eastAsia="TimesNewRomanPSMT" w:cs="Arial"/>
          <w:bCs/>
          <w:iCs/>
          <w:lang w:val="ru-RU"/>
        </w:rPr>
      </w:pPr>
      <w:r w:rsidRPr="00997333">
        <w:rPr>
          <w:rFonts w:eastAsia="TimesNewRomanPSMT" w:cs="Arial"/>
          <w:bCs/>
          <w:iCs/>
        </w:rPr>
        <w:t>Понуда ће бити одбијена ако:</w:t>
      </w:r>
    </w:p>
    <w:p w14:paraId="71AB7A7C"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је неблаговремена, неприхватљива или неодговарајућа;</w:t>
      </w:r>
    </w:p>
    <w:p w14:paraId="5A86CBF9"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ако се понуђач не сагласи са исправком рачунских грешака;</w:t>
      </w:r>
    </w:p>
    <w:p w14:paraId="004C0313" w14:textId="77777777" w:rsidR="00B20A6C" w:rsidRPr="00997333" w:rsidRDefault="00B20A6C" w:rsidP="005579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97333">
        <w:rPr>
          <w:rFonts w:ascii="Arial" w:eastAsia="TimesNewRomanPSMT" w:hAnsi="Arial" w:cs="Arial"/>
          <w:bCs/>
          <w:iCs/>
        </w:rPr>
        <w:t>ако има битне недостатке сходно члану 106. З</w:t>
      </w:r>
      <w:r w:rsidR="009F7368" w:rsidRPr="00997333">
        <w:rPr>
          <w:rFonts w:ascii="Arial" w:eastAsia="TimesNewRomanPSMT" w:hAnsi="Arial" w:cs="Arial"/>
          <w:bCs/>
          <w:iCs/>
          <w:lang w:val="sr-Cyrl-RS"/>
        </w:rPr>
        <w:t>акона</w:t>
      </w:r>
    </w:p>
    <w:p w14:paraId="7F1EADCA" w14:textId="77777777" w:rsidR="00B20A6C" w:rsidRPr="00997333"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r w:rsidRPr="00997333">
        <w:rPr>
          <w:rFonts w:ascii="Arial" w:eastAsia="TimesNewRomanPSMT" w:hAnsi="Arial" w:cs="Arial"/>
          <w:bCs/>
          <w:iCs/>
        </w:rPr>
        <w:t>односно ако:</w:t>
      </w:r>
    </w:p>
    <w:p w14:paraId="56FE1FEF" w14:textId="77777777" w:rsidR="00B20A6C" w:rsidRPr="00997333" w:rsidRDefault="00B20A6C" w:rsidP="0055795A">
      <w:pPr>
        <w:pStyle w:val="KDNabrajanje"/>
        <w:numPr>
          <w:ilvl w:val="0"/>
          <w:numId w:val="21"/>
        </w:numPr>
        <w:spacing w:before="0"/>
        <w:ind w:left="714" w:hanging="357"/>
        <w:rPr>
          <w:rFonts w:cs="Arial"/>
        </w:rPr>
      </w:pPr>
      <w:r w:rsidRPr="00997333">
        <w:rPr>
          <w:rFonts w:cs="Arial"/>
        </w:rPr>
        <w:t xml:space="preserve">Понуђач не докаже да </w:t>
      </w:r>
      <w:r w:rsidRPr="00997333">
        <w:rPr>
          <w:rFonts w:eastAsia="TimesNewRomanPSMT" w:cs="Arial"/>
          <w:bCs/>
          <w:iCs/>
        </w:rPr>
        <w:t>испуњава обавезне услове за учешће;</w:t>
      </w:r>
    </w:p>
    <w:p w14:paraId="6E1BFE4B"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t>понуђач не докаже да испуњава додатне услове;</w:t>
      </w:r>
    </w:p>
    <w:p w14:paraId="42F787B8"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lastRenderedPageBreak/>
        <w:t>понуђач није доставио тражено средство обезбеђења;</w:t>
      </w:r>
    </w:p>
    <w:p w14:paraId="2D1E7D14" w14:textId="77777777" w:rsidR="00B20A6C" w:rsidRPr="00997333" w:rsidRDefault="00B20A6C" w:rsidP="0055795A">
      <w:pPr>
        <w:pStyle w:val="KDNabrajanje"/>
        <w:numPr>
          <w:ilvl w:val="0"/>
          <w:numId w:val="21"/>
        </w:numPr>
        <w:spacing w:before="0"/>
        <w:ind w:left="714" w:hanging="357"/>
        <w:rPr>
          <w:rFonts w:eastAsia="TimesNewRomanPSMT" w:cs="Arial"/>
        </w:rPr>
      </w:pPr>
      <w:r w:rsidRPr="00997333">
        <w:rPr>
          <w:rFonts w:eastAsia="TimesNewRomanPSMT" w:cs="Arial"/>
        </w:rPr>
        <w:t>је понуђени рок важења понуде краћи од прописаног;</w:t>
      </w:r>
    </w:p>
    <w:p w14:paraId="05B13CF0" w14:textId="77777777" w:rsidR="00B20A6C" w:rsidRPr="00997333" w:rsidRDefault="00B20A6C" w:rsidP="0055795A">
      <w:pPr>
        <w:pStyle w:val="KDNabrajanje"/>
        <w:numPr>
          <w:ilvl w:val="0"/>
          <w:numId w:val="21"/>
        </w:numPr>
        <w:spacing w:before="0"/>
        <w:ind w:left="714" w:hanging="357"/>
        <w:rPr>
          <w:rFonts w:cs="Arial"/>
        </w:rPr>
      </w:pPr>
      <w:r w:rsidRPr="00997333">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B7B8067" w14:textId="77777777" w:rsidR="00B20A6C" w:rsidRPr="00997333" w:rsidRDefault="00B20A6C" w:rsidP="0055795A">
      <w:pPr>
        <w:spacing w:before="0"/>
        <w:rPr>
          <w:rFonts w:cs="Arial"/>
          <w:lang w:val="sr-Cyrl-CS"/>
        </w:rPr>
      </w:pPr>
    </w:p>
    <w:p w14:paraId="4BF9D89E" w14:textId="77777777" w:rsidR="00B20A6C" w:rsidRPr="00997333" w:rsidRDefault="00B20A6C" w:rsidP="0055795A">
      <w:pPr>
        <w:spacing w:before="0"/>
        <w:rPr>
          <w:rFonts w:cs="Arial"/>
        </w:rPr>
      </w:pPr>
      <w:r w:rsidRPr="00997333">
        <w:rPr>
          <w:rFonts w:cs="Arial"/>
        </w:rPr>
        <w:t>Наручилац ће донети одлуку о обустави поступка јавне набавке у складу са чланом 109. Закона.</w:t>
      </w:r>
    </w:p>
    <w:p w14:paraId="4AF80023" w14:textId="77777777" w:rsidR="00B20A6C" w:rsidRPr="00997333" w:rsidRDefault="00B20A6C" w:rsidP="0055795A">
      <w:pPr>
        <w:pStyle w:val="ListParagraph"/>
        <w:autoSpaceDE w:val="0"/>
        <w:autoSpaceDN w:val="0"/>
        <w:adjustRightInd w:val="0"/>
        <w:spacing w:before="0" w:after="0" w:line="240" w:lineRule="auto"/>
        <w:ind w:left="0"/>
        <w:rPr>
          <w:rFonts w:ascii="Arial" w:eastAsia="TimesNewRomanPSMT" w:hAnsi="Arial" w:cs="Arial"/>
          <w:bCs/>
          <w:iCs/>
        </w:rPr>
      </w:pPr>
    </w:p>
    <w:p w14:paraId="272A1748" w14:textId="77777777" w:rsidR="008D2B23" w:rsidRPr="00997333" w:rsidRDefault="00C14152" w:rsidP="0055795A">
      <w:pPr>
        <w:pStyle w:val="KDPodnaslov2"/>
        <w:numPr>
          <w:ilvl w:val="1"/>
          <w:numId w:val="23"/>
        </w:numPr>
        <w:spacing w:before="0"/>
        <w:jc w:val="both"/>
        <w:rPr>
          <w:rFonts w:cs="Arial"/>
        </w:rPr>
      </w:pPr>
      <w:r w:rsidRPr="00997333">
        <w:rPr>
          <w:rFonts w:cs="Arial"/>
        </w:rPr>
        <w:t xml:space="preserve">Рок за доношење Одлуке о </w:t>
      </w:r>
      <w:r w:rsidR="000847B9" w:rsidRPr="00997333">
        <w:rPr>
          <w:rFonts w:cs="Arial"/>
          <w:lang w:val="sr-Cyrl-RS"/>
        </w:rPr>
        <w:t>закључењу оквирног споразума/</w:t>
      </w:r>
      <w:r w:rsidRPr="00997333">
        <w:rPr>
          <w:rFonts w:cs="Arial"/>
        </w:rPr>
        <w:t>обустави</w:t>
      </w:r>
    </w:p>
    <w:p w14:paraId="14CBF376" w14:textId="77777777" w:rsidR="000847B9" w:rsidRPr="00997333" w:rsidRDefault="000847B9" w:rsidP="0055795A">
      <w:pPr>
        <w:pStyle w:val="KDParagraf"/>
        <w:spacing w:before="0"/>
        <w:rPr>
          <w:rFonts w:eastAsia="TimesNewRomanPSMT" w:cs="Arial"/>
        </w:rPr>
      </w:pPr>
      <w:r w:rsidRPr="00997333">
        <w:rPr>
          <w:rFonts w:eastAsia="TimesNewRomanPSMT" w:cs="Arial"/>
        </w:rPr>
        <w:t>Наручилац ће одлуку о закључењу оквирног споразума/обустави поступка донети у року од максимално 25 (</w:t>
      </w:r>
      <w:r w:rsidR="000215FB" w:rsidRPr="00997333">
        <w:rPr>
          <w:rFonts w:eastAsia="TimesNewRomanPSMT" w:cs="Arial"/>
          <w:lang w:val="sr-Cyrl-RS"/>
        </w:rPr>
        <w:t xml:space="preserve">словима: </w:t>
      </w:r>
      <w:r w:rsidRPr="00997333">
        <w:rPr>
          <w:rFonts w:eastAsia="TimesNewRomanPSMT" w:cs="Arial"/>
        </w:rPr>
        <w:t>двадесетпет) дана од дана јавног отварања понуда.</w:t>
      </w:r>
    </w:p>
    <w:p w14:paraId="6F47A239" w14:textId="77777777" w:rsidR="008D2B23" w:rsidRPr="00997333" w:rsidRDefault="000847B9" w:rsidP="0055795A">
      <w:pPr>
        <w:pStyle w:val="KDParagraf"/>
        <w:spacing w:before="0"/>
        <w:rPr>
          <w:rFonts w:eastAsia="TimesNewRomanPSMT" w:cs="Arial"/>
        </w:rPr>
      </w:pPr>
      <w:r w:rsidRPr="00997333">
        <w:rPr>
          <w:rFonts w:eastAsia="TimesNewRomanPSMT" w:cs="Arial"/>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0215FB" w:rsidRPr="00997333">
        <w:rPr>
          <w:rFonts w:eastAsia="TimesNewRomanPSMT" w:cs="Arial"/>
          <w:lang w:val="sr-Cyrl-RS"/>
        </w:rPr>
        <w:t xml:space="preserve">словима: </w:t>
      </w:r>
      <w:r w:rsidRPr="00997333">
        <w:rPr>
          <w:rFonts w:eastAsia="TimesNewRomanPSMT" w:cs="Arial"/>
        </w:rPr>
        <w:t>три) дана од дана доношења.</w:t>
      </w:r>
    </w:p>
    <w:p w14:paraId="2A2752EE" w14:textId="77777777" w:rsidR="000847B9" w:rsidRPr="00997333" w:rsidRDefault="000847B9" w:rsidP="0055795A">
      <w:pPr>
        <w:pStyle w:val="KDParagraf"/>
        <w:spacing w:before="0"/>
        <w:rPr>
          <w:rFonts w:eastAsia="TimesNewRomanPSMT" w:cs="Arial"/>
        </w:rPr>
      </w:pPr>
    </w:p>
    <w:p w14:paraId="41A52F6E" w14:textId="77777777" w:rsidR="008D2B23" w:rsidRPr="00997333" w:rsidRDefault="008D2B23" w:rsidP="0055795A">
      <w:pPr>
        <w:pStyle w:val="KDPodnaslov2"/>
        <w:numPr>
          <w:ilvl w:val="1"/>
          <w:numId w:val="23"/>
        </w:numPr>
        <w:spacing w:before="0"/>
        <w:jc w:val="both"/>
        <w:rPr>
          <w:rFonts w:cs="Arial"/>
          <w:lang w:val="ru-RU"/>
        </w:rPr>
      </w:pPr>
      <w:bookmarkStart w:id="243" w:name="_Toc441651607"/>
      <w:bookmarkStart w:id="244" w:name="_Toc442559918"/>
      <w:r w:rsidRPr="00997333">
        <w:rPr>
          <w:rFonts w:cs="Arial"/>
          <w:lang w:val="ru-RU"/>
        </w:rPr>
        <w:t>Н</w:t>
      </w:r>
      <w:r w:rsidRPr="00997333">
        <w:rPr>
          <w:rFonts w:cs="Arial"/>
        </w:rPr>
        <w:t>егативне референце</w:t>
      </w:r>
      <w:bookmarkEnd w:id="243"/>
      <w:bookmarkEnd w:id="244"/>
    </w:p>
    <w:p w14:paraId="791966EC" w14:textId="77777777" w:rsidR="008D2B23" w:rsidRPr="00997333" w:rsidRDefault="008D2B23" w:rsidP="0055795A">
      <w:pPr>
        <w:spacing w:before="0"/>
        <w:rPr>
          <w:rFonts w:cs="Arial"/>
          <w:lang w:val="ru-RU"/>
        </w:rPr>
      </w:pPr>
      <w:r w:rsidRPr="00997333">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E8E7560" w14:textId="77777777" w:rsidR="008D2B23" w:rsidRPr="00997333" w:rsidRDefault="008D2B23" w:rsidP="0055795A">
      <w:pPr>
        <w:pStyle w:val="KDNabrajanje"/>
        <w:spacing w:before="0"/>
        <w:rPr>
          <w:rFonts w:cs="Arial"/>
        </w:rPr>
      </w:pPr>
      <w:r w:rsidRPr="00997333">
        <w:rPr>
          <w:rFonts w:cs="Arial"/>
        </w:rPr>
        <w:t>поступао супротно забрани из чл. 23. и 25. Закона;</w:t>
      </w:r>
    </w:p>
    <w:p w14:paraId="1A39D7A4" w14:textId="77777777" w:rsidR="008D2B23" w:rsidRPr="00997333" w:rsidRDefault="008D2B23" w:rsidP="0055795A">
      <w:pPr>
        <w:pStyle w:val="KDNabrajanje"/>
        <w:spacing w:before="0"/>
        <w:rPr>
          <w:rFonts w:cs="Arial"/>
        </w:rPr>
      </w:pPr>
      <w:r w:rsidRPr="00997333">
        <w:rPr>
          <w:rFonts w:cs="Arial"/>
        </w:rPr>
        <w:t>учинио повреду конкуренције;</w:t>
      </w:r>
    </w:p>
    <w:p w14:paraId="38127A68" w14:textId="77777777" w:rsidR="008D2B23" w:rsidRPr="00997333" w:rsidRDefault="008D2B23" w:rsidP="0055795A">
      <w:pPr>
        <w:pStyle w:val="KDNabrajanje"/>
        <w:spacing w:before="0"/>
        <w:rPr>
          <w:rFonts w:cs="Arial"/>
        </w:rPr>
      </w:pPr>
      <w:r w:rsidRPr="00997333">
        <w:rPr>
          <w:rFonts w:cs="Arial"/>
        </w:rPr>
        <w:t xml:space="preserve">доставио неистините податке у понуди или без оправданих разлога одбио да закључи </w:t>
      </w:r>
      <w:r w:rsidR="00627885" w:rsidRPr="00997333">
        <w:rPr>
          <w:rFonts w:cs="Arial"/>
          <w:lang w:val="sr-Cyrl-RS"/>
        </w:rPr>
        <w:t>оквирни споразум</w:t>
      </w:r>
      <w:r w:rsidRPr="00997333">
        <w:rPr>
          <w:rFonts w:cs="Arial"/>
        </w:rPr>
        <w:t xml:space="preserve">, након што му је </w:t>
      </w:r>
      <w:r w:rsidR="00627885" w:rsidRPr="00997333">
        <w:rPr>
          <w:rFonts w:cs="Arial"/>
          <w:lang w:val="sr-Cyrl-RS"/>
        </w:rPr>
        <w:t>оквирни соразум</w:t>
      </w:r>
      <w:r w:rsidRPr="00997333">
        <w:rPr>
          <w:rFonts w:cs="Arial"/>
        </w:rPr>
        <w:t xml:space="preserve"> додељен;</w:t>
      </w:r>
    </w:p>
    <w:p w14:paraId="37EEBABA" w14:textId="77777777" w:rsidR="008D2B23" w:rsidRPr="00997333" w:rsidRDefault="008D2B23" w:rsidP="0055795A">
      <w:pPr>
        <w:pStyle w:val="KDNabrajanje"/>
        <w:spacing w:before="0"/>
        <w:rPr>
          <w:rFonts w:cs="Arial"/>
        </w:rPr>
      </w:pPr>
      <w:r w:rsidRPr="00997333">
        <w:rPr>
          <w:rFonts w:cs="Arial"/>
        </w:rPr>
        <w:t>одбио да достави доказе и средства обезбеђења на шта се у понуди обавезао.</w:t>
      </w:r>
    </w:p>
    <w:p w14:paraId="5C7E4E55" w14:textId="77777777" w:rsidR="008D2B23" w:rsidRPr="00997333" w:rsidRDefault="008D2B23" w:rsidP="0055795A">
      <w:pPr>
        <w:pStyle w:val="KDParagraf"/>
        <w:spacing w:before="0"/>
        <w:rPr>
          <w:rFonts w:cs="Arial"/>
          <w:lang w:val="ru-RU"/>
        </w:rPr>
      </w:pPr>
      <w:r w:rsidRPr="00997333">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997333">
        <w:rPr>
          <w:rFonts w:cs="Arial"/>
          <w:lang w:val="ru-RU"/>
        </w:rPr>
        <w:t xml:space="preserve"> </w:t>
      </w:r>
      <w:r w:rsidRPr="00997333">
        <w:rPr>
          <w:rFonts w:cs="Arial"/>
          <w:lang w:val="ru-RU"/>
        </w:rPr>
        <w:t xml:space="preserve">пре објављивања позива за подношење понуда. </w:t>
      </w:r>
    </w:p>
    <w:p w14:paraId="748FE7C5" w14:textId="77777777" w:rsidR="008D2B23" w:rsidRPr="00997333" w:rsidRDefault="008D2B23" w:rsidP="0055795A">
      <w:pPr>
        <w:pStyle w:val="KDParagraf"/>
        <w:spacing w:before="0"/>
        <w:rPr>
          <w:rFonts w:cs="Arial"/>
        </w:rPr>
      </w:pPr>
      <w:r w:rsidRPr="00997333">
        <w:rPr>
          <w:rFonts w:cs="Arial"/>
        </w:rPr>
        <w:t>Доказ наведеног може бити:</w:t>
      </w:r>
    </w:p>
    <w:p w14:paraId="4FBB690D" w14:textId="77777777" w:rsidR="008D2B23" w:rsidRPr="00997333" w:rsidRDefault="008D2B23" w:rsidP="0055795A">
      <w:pPr>
        <w:pStyle w:val="KDNabrajanje"/>
        <w:spacing w:before="0"/>
        <w:rPr>
          <w:rFonts w:cs="Arial"/>
        </w:rPr>
      </w:pPr>
      <w:r w:rsidRPr="00997333">
        <w:rPr>
          <w:rFonts w:cs="Arial"/>
        </w:rPr>
        <w:t>правоснажна судска одлука или коначна одлука другог надлежног органа;</w:t>
      </w:r>
    </w:p>
    <w:p w14:paraId="63B9F48F" w14:textId="77777777" w:rsidR="008D2B23" w:rsidRPr="00997333" w:rsidRDefault="008D2B23" w:rsidP="0055795A">
      <w:pPr>
        <w:pStyle w:val="KDNabrajanje"/>
        <w:spacing w:before="0"/>
        <w:rPr>
          <w:rFonts w:cs="Arial"/>
        </w:rPr>
      </w:pPr>
      <w:r w:rsidRPr="00997333">
        <w:rPr>
          <w:rFonts w:cs="Arial"/>
        </w:rPr>
        <w:t>исправа о реализованом средству обезбеђења испуњења обавеза у поступку јавне набавке или испуњења уговорних обавеза;</w:t>
      </w:r>
    </w:p>
    <w:p w14:paraId="6FE7EDCF" w14:textId="77777777" w:rsidR="008D2B23" w:rsidRPr="00997333" w:rsidRDefault="008D2B23" w:rsidP="0055795A">
      <w:pPr>
        <w:pStyle w:val="KDNabrajanje"/>
        <w:spacing w:before="0"/>
        <w:rPr>
          <w:rFonts w:cs="Arial"/>
        </w:rPr>
      </w:pPr>
      <w:r w:rsidRPr="00997333">
        <w:rPr>
          <w:rFonts w:cs="Arial"/>
        </w:rPr>
        <w:t>исправа о наплаћеној уговорној казни;</w:t>
      </w:r>
    </w:p>
    <w:p w14:paraId="2F9B1290" w14:textId="77777777" w:rsidR="008D2B23" w:rsidRPr="00997333" w:rsidRDefault="008D2B23" w:rsidP="0055795A">
      <w:pPr>
        <w:pStyle w:val="KDNabrajanje"/>
        <w:spacing w:before="0"/>
        <w:rPr>
          <w:rFonts w:cs="Arial"/>
        </w:rPr>
      </w:pPr>
      <w:r w:rsidRPr="00997333">
        <w:rPr>
          <w:rFonts w:cs="Arial"/>
        </w:rPr>
        <w:t>рекламације потрошача, односно корисника, ако нису отклоњене у уговореном року;</w:t>
      </w:r>
    </w:p>
    <w:p w14:paraId="6B23FB99" w14:textId="77777777" w:rsidR="008D2B23" w:rsidRPr="00997333" w:rsidRDefault="008D2B23" w:rsidP="0055795A">
      <w:pPr>
        <w:pStyle w:val="KDNabrajanje"/>
        <w:spacing w:before="0"/>
        <w:rPr>
          <w:rFonts w:cs="Arial"/>
        </w:rPr>
      </w:pPr>
      <w:r w:rsidRPr="00997333">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77FBE4" w14:textId="77777777" w:rsidR="008D2B23" w:rsidRPr="00997333" w:rsidRDefault="008D2B23" w:rsidP="0055795A">
      <w:pPr>
        <w:pStyle w:val="KDNabrajanje"/>
        <w:spacing w:before="0"/>
        <w:rPr>
          <w:rFonts w:cs="Arial"/>
        </w:rPr>
      </w:pPr>
      <w:r w:rsidRPr="00997333">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C073577" w14:textId="77777777" w:rsidR="008D2B23" w:rsidRPr="00997333" w:rsidRDefault="008D2B23" w:rsidP="0055795A">
      <w:pPr>
        <w:pStyle w:val="KDNabrajanje"/>
        <w:spacing w:before="0"/>
        <w:rPr>
          <w:rFonts w:cs="Arial"/>
        </w:rPr>
      </w:pPr>
      <w:r w:rsidRPr="00997333">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B9AF5B0" w14:textId="77777777" w:rsidR="008D2B23" w:rsidRPr="00997333" w:rsidRDefault="008D2B23" w:rsidP="0055795A">
      <w:pPr>
        <w:pStyle w:val="KDParagraf"/>
        <w:spacing w:before="0"/>
        <w:rPr>
          <w:rFonts w:cs="Arial"/>
        </w:rPr>
      </w:pPr>
      <w:r w:rsidRPr="00997333">
        <w:rPr>
          <w:rFonts w:cs="Arial"/>
          <w:lang w:val="ru-RU"/>
        </w:rPr>
        <w:t xml:space="preserve">Наручилац може одбити понуду ако поседује доказ из става 3. тачка 1) члана 82. </w:t>
      </w:r>
      <w:r w:rsidRPr="00997333">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2D04A84" w14:textId="77777777" w:rsidR="008D2B23" w:rsidRPr="00997333" w:rsidRDefault="008D2B23" w:rsidP="0055795A">
      <w:pPr>
        <w:pStyle w:val="KDParagraf"/>
        <w:spacing w:before="0"/>
        <w:rPr>
          <w:rFonts w:cs="Arial"/>
          <w:lang w:bidi="en-US"/>
        </w:rPr>
      </w:pPr>
      <w:r w:rsidRPr="00997333">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75AE3" w14:textId="77777777" w:rsidR="008D2B23" w:rsidRPr="00997333" w:rsidRDefault="008D2B23" w:rsidP="0055795A">
      <w:pPr>
        <w:pStyle w:val="KDParagraf"/>
        <w:spacing w:before="0"/>
        <w:rPr>
          <w:rFonts w:cs="Arial"/>
          <w:lang w:bidi="en-US"/>
        </w:rPr>
      </w:pPr>
    </w:p>
    <w:p w14:paraId="79F65B07" w14:textId="77777777" w:rsidR="004604C7" w:rsidRPr="00997333" w:rsidRDefault="008D2B23" w:rsidP="0055795A">
      <w:pPr>
        <w:pStyle w:val="KDPodnaslov2"/>
        <w:numPr>
          <w:ilvl w:val="1"/>
          <w:numId w:val="23"/>
        </w:numPr>
        <w:spacing w:before="0"/>
        <w:jc w:val="both"/>
        <w:rPr>
          <w:rFonts w:cs="Arial"/>
        </w:rPr>
      </w:pPr>
      <w:bookmarkStart w:id="245" w:name="_Toc441651608"/>
      <w:bookmarkStart w:id="246" w:name="_Toc442559919"/>
      <w:r w:rsidRPr="00997333">
        <w:rPr>
          <w:rFonts w:cs="Arial"/>
        </w:rPr>
        <w:t>Увид у документацију</w:t>
      </w:r>
      <w:bookmarkEnd w:id="245"/>
      <w:bookmarkEnd w:id="246"/>
    </w:p>
    <w:p w14:paraId="7B0F24F3" w14:textId="77777777" w:rsidR="008D2B23" w:rsidRPr="00997333" w:rsidRDefault="008D2B23" w:rsidP="0055795A">
      <w:pPr>
        <w:pStyle w:val="KDParagraf"/>
        <w:spacing w:before="0"/>
        <w:rPr>
          <w:rFonts w:cs="Arial"/>
          <w:lang w:bidi="en-US"/>
        </w:rPr>
      </w:pPr>
      <w:r w:rsidRPr="00997333">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997333">
        <w:rPr>
          <w:rFonts w:cs="Arial"/>
          <w:lang w:val="sr-Cyrl-RS" w:bidi="en-US"/>
        </w:rPr>
        <w:t>оквирног споразума</w:t>
      </w:r>
      <w:r w:rsidRPr="00997333">
        <w:rPr>
          <w:rFonts w:cs="Arial"/>
          <w:lang w:bidi="en-US"/>
        </w:rPr>
        <w:t>, односно одлуке о обустави поступка о чему може поднети писмени захтев Наручиоцу.</w:t>
      </w:r>
    </w:p>
    <w:p w14:paraId="0F09744B" w14:textId="77777777" w:rsidR="008D2B23" w:rsidRPr="00997333" w:rsidRDefault="008D2B23" w:rsidP="0055795A">
      <w:pPr>
        <w:pStyle w:val="KDParagraf"/>
        <w:spacing w:before="0"/>
        <w:rPr>
          <w:rFonts w:cs="Arial"/>
          <w:lang w:bidi="en-US"/>
        </w:rPr>
      </w:pPr>
      <w:r w:rsidRPr="00997333">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8BF1804" w14:textId="77777777" w:rsidR="008D2B23" w:rsidRPr="00997333" w:rsidRDefault="008D2B23" w:rsidP="0055795A">
      <w:pPr>
        <w:pStyle w:val="KDParagraf"/>
        <w:spacing w:before="0"/>
        <w:rPr>
          <w:rFonts w:cs="Arial"/>
          <w:lang w:bidi="en-US"/>
        </w:rPr>
      </w:pPr>
    </w:p>
    <w:p w14:paraId="56094930" w14:textId="77777777" w:rsidR="0031435B" w:rsidRPr="00997333" w:rsidRDefault="008D2B23" w:rsidP="0055795A">
      <w:pPr>
        <w:pStyle w:val="KDPodnaslov2"/>
        <w:numPr>
          <w:ilvl w:val="1"/>
          <w:numId w:val="23"/>
        </w:numPr>
        <w:spacing w:before="0"/>
        <w:jc w:val="both"/>
        <w:rPr>
          <w:rFonts w:cs="Arial"/>
        </w:rPr>
      </w:pPr>
      <w:bookmarkStart w:id="247" w:name="_Toc441651609"/>
      <w:bookmarkStart w:id="248" w:name="_Toc442559920"/>
      <w:r w:rsidRPr="00997333">
        <w:rPr>
          <w:rFonts w:cs="Arial"/>
          <w:lang w:val="ru-RU"/>
        </w:rPr>
        <w:t>З</w:t>
      </w:r>
      <w:r w:rsidRPr="00997333">
        <w:rPr>
          <w:rFonts w:cs="Arial"/>
        </w:rPr>
        <w:t>аштита права понуђача</w:t>
      </w:r>
      <w:bookmarkEnd w:id="247"/>
      <w:bookmarkEnd w:id="248"/>
    </w:p>
    <w:p w14:paraId="3D499A78" w14:textId="77777777" w:rsidR="000215FB" w:rsidRPr="00997333" w:rsidRDefault="000215FB" w:rsidP="0055795A">
      <w:pPr>
        <w:pStyle w:val="KDParagraf"/>
        <w:spacing w:before="0"/>
        <w:rPr>
          <w:rFonts w:cs="Arial"/>
          <w:lang w:bidi="en-US"/>
        </w:rPr>
      </w:pPr>
      <w:r w:rsidRPr="00997333">
        <w:rPr>
          <w:rFonts w:cs="Arial"/>
          <w:lang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997333">
        <w:rPr>
          <w:rFonts w:cs="Arial"/>
          <w:lang w:val="sr-Cyrl-RS" w:bidi="en-US"/>
        </w:rPr>
        <w:t>услуге</w:t>
      </w:r>
      <w:r w:rsidR="00FA6F9F" w:rsidRPr="00997333">
        <w:rPr>
          <w:rFonts w:cs="Arial"/>
          <w:lang w:val="sr-Cyrl-RS" w:bidi="en-US"/>
        </w:rPr>
        <w:t xml:space="preserve"> </w:t>
      </w:r>
      <w:r w:rsidRPr="00997333">
        <w:rPr>
          <w:rFonts w:cs="Arial"/>
          <w:lang w:val="sr-Cyrl-CS"/>
        </w:rPr>
        <w:t>„</w:t>
      </w:r>
      <w:r w:rsidR="000D71C4" w:rsidRPr="00997333">
        <w:rPr>
          <w:rFonts w:cs="Arial"/>
          <w:lang w:val="sr-Cyrl-CS"/>
        </w:rPr>
        <w:t>Сеча растиња</w:t>
      </w:r>
      <w:r w:rsidRPr="00997333">
        <w:rPr>
          <w:rFonts w:cs="Arial"/>
          <w:lang w:val="sr-Cyrl-CS"/>
        </w:rPr>
        <w:t>“</w:t>
      </w:r>
      <w:r w:rsidRPr="00997333">
        <w:rPr>
          <w:rFonts w:cs="Arial"/>
          <w:lang w:bidi="en-US"/>
        </w:rPr>
        <w:t xml:space="preserve">, </w:t>
      </w:r>
      <w:r w:rsidR="009B61D6" w:rsidRPr="00997333">
        <w:rPr>
          <w:rFonts w:cs="Arial"/>
          <w:lang w:bidi="en-US"/>
        </w:rPr>
        <w:t>JН/8300/0013/2017</w:t>
      </w:r>
      <w:r w:rsidRPr="00997333">
        <w:rPr>
          <w:rFonts w:cs="Arial"/>
          <w:lang w:bidi="en-US"/>
        </w:rPr>
        <w:t>а копија се истовремено доставља Републичкој комисији.</w:t>
      </w:r>
    </w:p>
    <w:p w14:paraId="4BB7B3E0" w14:textId="77777777" w:rsidR="000215FB" w:rsidRPr="00997333" w:rsidRDefault="000215FB" w:rsidP="0055795A">
      <w:pPr>
        <w:pStyle w:val="KDParagraf"/>
        <w:spacing w:before="0"/>
        <w:rPr>
          <w:rFonts w:cs="Arial"/>
          <w:lang w:bidi="en-US"/>
        </w:rPr>
      </w:pPr>
      <w:r w:rsidRPr="00997333">
        <w:rPr>
          <w:rFonts w:cs="Arial"/>
          <w:lang w:bidi="en-US"/>
        </w:rPr>
        <w:t>Захтев за заштиту права се може доставити и путем електронске поште на e-mail:</w:t>
      </w:r>
      <w:r w:rsidR="00B03BE6" w:rsidRPr="00997333">
        <w:rPr>
          <w:rFonts w:cs="Arial"/>
          <w:lang w:val="sr-Cyrl-RS" w:bidi="en-US"/>
        </w:rPr>
        <w:t xml:space="preserve"> </w:t>
      </w:r>
      <w:hyperlink r:id="rId177" w:history="1">
        <w:r w:rsidR="00056A6E" w:rsidRPr="00997333">
          <w:rPr>
            <w:rStyle w:val="Hyperlink"/>
            <w:rFonts w:cs="Arial"/>
            <w:lang w:bidi="en-US"/>
          </w:rPr>
          <w:t>sanja.alikalfic</w:t>
        </w:r>
        <w:r w:rsidR="00056A6E" w:rsidRPr="00997333">
          <w:rPr>
            <w:rStyle w:val="Hyperlink"/>
            <w:rFonts w:cs="Arial"/>
            <w:lang w:val="sr-Cyrl-CS" w:bidi="en-US"/>
          </w:rPr>
          <w:t>@eps.rs</w:t>
        </w:r>
      </w:hyperlink>
      <w:r w:rsidRPr="00997333">
        <w:rPr>
          <w:rFonts w:cs="Arial"/>
          <w:lang w:bidi="en-US"/>
        </w:rPr>
        <w:t xml:space="preserve"> и </w:t>
      </w:r>
      <w:hyperlink r:id="rId178" w:history="1">
        <w:r w:rsidR="00056A6E" w:rsidRPr="00997333">
          <w:rPr>
            <w:rStyle w:val="Hyperlink"/>
            <w:rFonts w:cs="Arial"/>
            <w:lang w:bidi="en-US"/>
          </w:rPr>
          <w:t>ana.draskovic@eps.rs</w:t>
        </w:r>
      </w:hyperlink>
      <w:r w:rsidRPr="00997333">
        <w:rPr>
          <w:rFonts w:cs="Arial"/>
          <w:lang w:bidi="en-US"/>
        </w:rPr>
        <w:t xml:space="preserve"> радним данима (п</w:t>
      </w:r>
      <w:r w:rsidR="00056A6E" w:rsidRPr="00997333">
        <w:rPr>
          <w:rFonts w:cs="Arial"/>
          <w:lang w:bidi="en-US"/>
        </w:rPr>
        <w:t>онедељак-петак).</w:t>
      </w:r>
    </w:p>
    <w:p w14:paraId="617C80C0" w14:textId="77777777" w:rsidR="0031435B" w:rsidRPr="00997333" w:rsidRDefault="0031435B" w:rsidP="0055795A">
      <w:pPr>
        <w:spacing w:before="0"/>
        <w:rPr>
          <w:rFonts w:cs="Arial"/>
        </w:rPr>
      </w:pPr>
      <w:r w:rsidRPr="00997333">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0642091" w14:textId="77777777" w:rsidR="0031435B" w:rsidRPr="00997333" w:rsidRDefault="0031435B" w:rsidP="0055795A">
      <w:pPr>
        <w:spacing w:before="0"/>
        <w:rPr>
          <w:rFonts w:cs="Arial"/>
        </w:rPr>
      </w:pPr>
      <w:r w:rsidRPr="00997333">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97333">
        <w:rPr>
          <w:rFonts w:cs="Arial"/>
          <w:b/>
        </w:rPr>
        <w:t xml:space="preserve">7 </w:t>
      </w:r>
      <w:r w:rsidR="000215FB" w:rsidRPr="00997333">
        <w:rPr>
          <w:rFonts w:cs="Arial"/>
          <w:b/>
          <w:lang w:val="sr-Cyrl-RS"/>
        </w:rPr>
        <w:t>(словима:</w:t>
      </w:r>
      <w:r w:rsidRPr="00997333">
        <w:rPr>
          <w:rFonts w:cs="Arial"/>
          <w:b/>
        </w:rPr>
        <w:t>седам)</w:t>
      </w:r>
      <w:r w:rsidRPr="00997333">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000215FB" w:rsidRPr="00997333">
        <w:rPr>
          <w:rFonts w:cs="Arial"/>
          <w:lang w:val="sr-Cyrl-RS"/>
        </w:rPr>
        <w:t>З</w:t>
      </w:r>
      <w:r w:rsidRPr="00997333">
        <w:rPr>
          <w:rFonts w:cs="Arial"/>
        </w:rPr>
        <w:t xml:space="preserve">акона указао наручиоцу на евентуалне недостатке и неправилности, а наручилац исте није отклонио. </w:t>
      </w:r>
    </w:p>
    <w:p w14:paraId="1C4213D9" w14:textId="77777777" w:rsidR="0031435B" w:rsidRPr="00997333" w:rsidRDefault="0031435B" w:rsidP="0055795A">
      <w:pPr>
        <w:spacing w:before="0"/>
        <w:rPr>
          <w:rFonts w:cs="Arial"/>
        </w:rPr>
      </w:pPr>
      <w:r w:rsidRPr="00997333">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E003604" w14:textId="77777777" w:rsidR="0031435B" w:rsidRPr="00997333" w:rsidRDefault="00627885" w:rsidP="0055795A">
      <w:pPr>
        <w:spacing w:before="0"/>
        <w:rPr>
          <w:rFonts w:cs="Arial"/>
        </w:rPr>
      </w:pPr>
      <w:r w:rsidRPr="00997333">
        <w:rPr>
          <w:rFonts w:cs="Arial"/>
        </w:rPr>
        <w:t xml:space="preserve">После доношења одлуке о </w:t>
      </w:r>
      <w:r w:rsidR="00392596" w:rsidRPr="00997333">
        <w:rPr>
          <w:rFonts w:cs="Arial"/>
          <w:lang w:val="sr-Cyrl-RS"/>
        </w:rPr>
        <w:t>закључењу Оквирног споразума</w:t>
      </w:r>
      <w:r w:rsidRPr="00997333">
        <w:rPr>
          <w:rFonts w:cs="Arial"/>
          <w:lang w:val="sr-Cyrl-RS"/>
        </w:rPr>
        <w:t xml:space="preserve"> или одлуке о обустави поступка</w:t>
      </w:r>
      <w:r w:rsidR="0031435B" w:rsidRPr="00997333">
        <w:rPr>
          <w:rFonts w:cs="Arial"/>
        </w:rPr>
        <w:t xml:space="preserve">, рок за подношење захтева за заштиту права је </w:t>
      </w:r>
      <w:r w:rsidR="0031435B" w:rsidRPr="00997333">
        <w:rPr>
          <w:rFonts w:cs="Arial"/>
          <w:b/>
        </w:rPr>
        <w:t>10 (</w:t>
      </w:r>
      <w:r w:rsidR="000215FB" w:rsidRPr="00997333">
        <w:rPr>
          <w:rFonts w:cs="Arial"/>
          <w:b/>
          <w:lang w:val="sr-Cyrl-RS"/>
        </w:rPr>
        <w:t>словима:</w:t>
      </w:r>
      <w:r w:rsidR="0031435B" w:rsidRPr="00997333">
        <w:rPr>
          <w:rFonts w:cs="Arial"/>
          <w:b/>
        </w:rPr>
        <w:t>десет)</w:t>
      </w:r>
      <w:r w:rsidR="0031435B" w:rsidRPr="00997333">
        <w:rPr>
          <w:rFonts w:cs="Arial"/>
        </w:rPr>
        <w:t xml:space="preserve"> дана од дана објављивања одлуке на Порталу јавних набавки. </w:t>
      </w:r>
    </w:p>
    <w:p w14:paraId="5924F292" w14:textId="77777777" w:rsidR="0031435B" w:rsidRPr="00997333" w:rsidRDefault="0031435B" w:rsidP="0055795A">
      <w:pPr>
        <w:spacing w:before="0"/>
        <w:rPr>
          <w:rFonts w:cs="Arial"/>
        </w:rPr>
      </w:pPr>
      <w:r w:rsidRPr="00997333">
        <w:rPr>
          <w:rFonts w:cs="Arial"/>
        </w:rPr>
        <w:t>Захтев за заштиту права не задржава даље активности наручиоца у поступку јавне набавке у складу са одредбама члана 150. З</w:t>
      </w:r>
      <w:r w:rsidR="000215FB" w:rsidRPr="00997333">
        <w:rPr>
          <w:rFonts w:cs="Arial"/>
          <w:lang w:val="sr-Cyrl-RS"/>
        </w:rPr>
        <w:t>акона</w:t>
      </w:r>
      <w:r w:rsidRPr="00997333">
        <w:rPr>
          <w:rFonts w:cs="Arial"/>
        </w:rPr>
        <w:t xml:space="preserve">. </w:t>
      </w:r>
    </w:p>
    <w:p w14:paraId="797AB0F0" w14:textId="77777777" w:rsidR="0031435B" w:rsidRPr="00997333" w:rsidRDefault="0031435B" w:rsidP="0055795A">
      <w:pPr>
        <w:spacing w:before="0"/>
        <w:rPr>
          <w:rFonts w:cs="Arial"/>
        </w:rPr>
      </w:pPr>
      <w:r w:rsidRPr="00997333">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2E2E896" w14:textId="77777777" w:rsidR="0031435B" w:rsidRPr="00997333" w:rsidRDefault="0031435B" w:rsidP="0055795A">
      <w:pPr>
        <w:spacing w:before="0"/>
        <w:rPr>
          <w:rFonts w:cs="Arial"/>
        </w:rPr>
      </w:pPr>
      <w:r w:rsidRPr="00997333">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601B702" w14:textId="77777777" w:rsidR="0031435B" w:rsidRPr="00997333" w:rsidRDefault="0031435B" w:rsidP="0055795A">
      <w:pPr>
        <w:spacing w:before="0"/>
        <w:rPr>
          <w:rFonts w:cs="Arial"/>
        </w:rPr>
      </w:pPr>
      <w:r w:rsidRPr="00997333">
        <w:rPr>
          <w:rFonts w:cs="Arial"/>
        </w:rPr>
        <w:t>Детаљно упутство о садржини потпуног захтева за заштиту права у складу са чланом   151. став 1. тач. 1) – 7) З</w:t>
      </w:r>
      <w:r w:rsidR="000215FB" w:rsidRPr="00997333">
        <w:rPr>
          <w:rFonts w:cs="Arial"/>
          <w:lang w:val="sr-Cyrl-RS"/>
        </w:rPr>
        <w:t>акона</w:t>
      </w:r>
      <w:r w:rsidRPr="00997333">
        <w:rPr>
          <w:rFonts w:cs="Arial"/>
        </w:rPr>
        <w:t>:</w:t>
      </w:r>
    </w:p>
    <w:p w14:paraId="0AD68C97" w14:textId="77777777" w:rsidR="0031435B" w:rsidRPr="00997333" w:rsidRDefault="0031435B" w:rsidP="0055795A">
      <w:pPr>
        <w:spacing w:before="0"/>
        <w:rPr>
          <w:rFonts w:cs="Arial"/>
        </w:rPr>
      </w:pPr>
      <w:r w:rsidRPr="00997333">
        <w:rPr>
          <w:rFonts w:cs="Arial"/>
        </w:rPr>
        <w:t>Захтев за заштиту права садржи:</w:t>
      </w:r>
    </w:p>
    <w:p w14:paraId="63DC2D8F" w14:textId="77777777" w:rsidR="0031435B" w:rsidRPr="00997333" w:rsidRDefault="0031435B" w:rsidP="0055795A">
      <w:pPr>
        <w:spacing w:before="0"/>
        <w:rPr>
          <w:rFonts w:cs="Arial"/>
        </w:rPr>
      </w:pPr>
      <w:r w:rsidRPr="00997333">
        <w:rPr>
          <w:rFonts w:cs="Arial"/>
        </w:rPr>
        <w:t>1) назив и адресу подносиоца захтева и лице за контакт</w:t>
      </w:r>
    </w:p>
    <w:p w14:paraId="10CCA357" w14:textId="77777777" w:rsidR="0031435B" w:rsidRPr="00997333" w:rsidRDefault="0031435B" w:rsidP="0055795A">
      <w:pPr>
        <w:spacing w:before="0"/>
        <w:rPr>
          <w:rFonts w:cs="Arial"/>
        </w:rPr>
      </w:pPr>
      <w:r w:rsidRPr="00997333">
        <w:rPr>
          <w:rFonts w:cs="Arial"/>
        </w:rPr>
        <w:t>2) назив и адресу наручиоца</w:t>
      </w:r>
    </w:p>
    <w:p w14:paraId="15A2F2A9" w14:textId="77777777" w:rsidR="0031435B" w:rsidRPr="00997333" w:rsidRDefault="0031435B" w:rsidP="0055795A">
      <w:pPr>
        <w:spacing w:before="0"/>
        <w:rPr>
          <w:rFonts w:cs="Arial"/>
        </w:rPr>
      </w:pPr>
      <w:r w:rsidRPr="00997333">
        <w:rPr>
          <w:rFonts w:cs="Arial"/>
        </w:rPr>
        <w:t>3) податке о јавној набавци која је предмет захтева, односно о одлуци наручиоца</w:t>
      </w:r>
    </w:p>
    <w:p w14:paraId="2743FDC3" w14:textId="77777777" w:rsidR="0031435B" w:rsidRPr="00997333" w:rsidRDefault="0031435B" w:rsidP="0055795A">
      <w:pPr>
        <w:spacing w:before="0"/>
        <w:rPr>
          <w:rFonts w:cs="Arial"/>
        </w:rPr>
      </w:pPr>
      <w:r w:rsidRPr="00997333">
        <w:rPr>
          <w:rFonts w:cs="Arial"/>
        </w:rPr>
        <w:t>4) повреде прописа којима се уређује поступак јавне набавке</w:t>
      </w:r>
    </w:p>
    <w:p w14:paraId="766AD670" w14:textId="77777777" w:rsidR="0031435B" w:rsidRPr="00997333" w:rsidRDefault="0031435B" w:rsidP="0055795A">
      <w:pPr>
        <w:spacing w:before="0"/>
        <w:rPr>
          <w:rFonts w:cs="Arial"/>
        </w:rPr>
      </w:pPr>
      <w:r w:rsidRPr="00997333">
        <w:rPr>
          <w:rFonts w:cs="Arial"/>
        </w:rPr>
        <w:t>5) чињенице и доказе којима се повреде доказују</w:t>
      </w:r>
    </w:p>
    <w:p w14:paraId="7BB17428" w14:textId="77777777" w:rsidR="0031435B" w:rsidRPr="00997333" w:rsidRDefault="0031435B" w:rsidP="0055795A">
      <w:pPr>
        <w:spacing w:before="0"/>
        <w:rPr>
          <w:rFonts w:cs="Arial"/>
          <w:lang w:val="sr-Cyrl-RS"/>
        </w:rPr>
      </w:pPr>
      <w:r w:rsidRPr="00997333">
        <w:rPr>
          <w:rFonts w:cs="Arial"/>
        </w:rPr>
        <w:t>6) потврду о уплати таксе из члана 156. З</w:t>
      </w:r>
      <w:r w:rsidR="000215FB" w:rsidRPr="00997333">
        <w:rPr>
          <w:rFonts w:cs="Arial"/>
          <w:lang w:val="sr-Cyrl-RS"/>
        </w:rPr>
        <w:t>акона</w:t>
      </w:r>
    </w:p>
    <w:p w14:paraId="61C20AE8" w14:textId="77777777" w:rsidR="0031435B" w:rsidRPr="00997333" w:rsidRDefault="0031435B" w:rsidP="0055795A">
      <w:pPr>
        <w:spacing w:before="0"/>
        <w:rPr>
          <w:rFonts w:cs="Arial"/>
        </w:rPr>
      </w:pPr>
      <w:r w:rsidRPr="00997333">
        <w:rPr>
          <w:rFonts w:cs="Arial"/>
        </w:rPr>
        <w:t>7) потпис подносиоца.</w:t>
      </w:r>
    </w:p>
    <w:p w14:paraId="6C29412B" w14:textId="77777777" w:rsidR="0031435B" w:rsidRPr="00997333" w:rsidRDefault="0031435B" w:rsidP="0055795A">
      <w:pPr>
        <w:spacing w:before="0"/>
        <w:rPr>
          <w:rFonts w:cs="Arial"/>
        </w:rPr>
      </w:pPr>
      <w:r w:rsidRPr="00997333">
        <w:rPr>
          <w:rFonts w:cs="Arial"/>
        </w:rPr>
        <w:t xml:space="preserve">Ако поднети захтев за заштиту права не садржи све обавезне елементе   наручилац ће такав захтев одбацити закључком. </w:t>
      </w:r>
    </w:p>
    <w:p w14:paraId="05B5F520" w14:textId="77777777" w:rsidR="0031435B" w:rsidRPr="00997333" w:rsidRDefault="0031435B" w:rsidP="0055795A">
      <w:pPr>
        <w:spacing w:before="0"/>
        <w:rPr>
          <w:rFonts w:cs="Arial"/>
        </w:rPr>
      </w:pPr>
      <w:r w:rsidRPr="00997333">
        <w:rPr>
          <w:rFonts w:cs="Arial"/>
        </w:rPr>
        <w:t xml:space="preserve">Закључак   наручилац доставља подносиоцу захтева и Републичкој комисији у року од три дана од дана доношења. </w:t>
      </w:r>
    </w:p>
    <w:p w14:paraId="308992AF" w14:textId="77777777" w:rsidR="0031435B" w:rsidRPr="00997333" w:rsidRDefault="0031435B" w:rsidP="0055795A">
      <w:pPr>
        <w:spacing w:before="0"/>
        <w:rPr>
          <w:rFonts w:cs="Arial"/>
        </w:rPr>
      </w:pPr>
      <w:r w:rsidRPr="00997333">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CD170C" w14:textId="77777777" w:rsidR="0031435B" w:rsidRPr="00997333" w:rsidRDefault="000215FB" w:rsidP="0055795A">
      <w:pPr>
        <w:spacing w:before="0"/>
        <w:rPr>
          <w:rFonts w:cs="Arial"/>
        </w:rPr>
      </w:pPr>
      <w:r w:rsidRPr="00997333">
        <w:rPr>
          <w:rFonts w:cs="Arial"/>
        </w:rPr>
        <w:t xml:space="preserve">Подносилац захтева за заштиту права дужан је да на рачун буџета Републике Србије (број рачуна: </w:t>
      </w:r>
      <w:r w:rsidRPr="00997333">
        <w:rPr>
          <w:rFonts w:cs="Arial"/>
          <w:lang w:val="ru-RU"/>
        </w:rPr>
        <w:t>840-</w:t>
      </w:r>
      <w:r w:rsidRPr="00997333">
        <w:rPr>
          <w:rFonts w:cs="Arial"/>
          <w:bCs/>
          <w:iCs/>
        </w:rPr>
        <w:t>30678845-06</w:t>
      </w:r>
      <w:r w:rsidRPr="00997333">
        <w:rPr>
          <w:rFonts w:cs="Arial"/>
        </w:rPr>
        <w:t xml:space="preserve">, шифра плаћања 153 или 253, позив на број </w:t>
      </w:r>
      <w:r w:rsidR="00056A6E" w:rsidRPr="00997333">
        <w:rPr>
          <w:rFonts w:cs="Arial"/>
        </w:rPr>
        <w:t>830000132017</w:t>
      </w:r>
      <w:r w:rsidRPr="00997333">
        <w:rPr>
          <w:rFonts w:cs="Arial"/>
        </w:rPr>
        <w:t>, сврха: ЗЗП, ЈП ЕПС,</w:t>
      </w:r>
      <w:r w:rsidR="009B61D6" w:rsidRPr="00997333">
        <w:rPr>
          <w:rFonts w:cs="Arial"/>
        </w:rPr>
        <w:t>JН/8300/0013/2017</w:t>
      </w:r>
      <w:r w:rsidR="00056A6E" w:rsidRPr="00997333">
        <w:rPr>
          <w:rFonts w:cs="Arial"/>
        </w:rPr>
        <w:t xml:space="preserve"> </w:t>
      </w:r>
      <w:r w:rsidRPr="00997333">
        <w:rPr>
          <w:rFonts w:cs="Arial"/>
        </w:rPr>
        <w:t>прималац уплате: буџет Републике Србије) уплати таксу</w:t>
      </w:r>
      <w:r w:rsidRPr="00997333">
        <w:rPr>
          <w:rFonts w:cs="Arial"/>
          <w:lang w:bidi="en-US"/>
        </w:rPr>
        <w:t xml:space="preserve"> од:</w:t>
      </w:r>
    </w:p>
    <w:p w14:paraId="5EF9E82C" w14:textId="77777777" w:rsidR="0031435B" w:rsidRPr="00997333" w:rsidRDefault="0031435B" w:rsidP="0055795A">
      <w:pPr>
        <w:spacing w:before="0"/>
        <w:rPr>
          <w:rFonts w:cs="Arial"/>
        </w:rPr>
      </w:pPr>
      <w:r w:rsidRPr="00997333">
        <w:rPr>
          <w:rFonts w:cs="Arial"/>
        </w:rPr>
        <w:t xml:space="preserve">1) </w:t>
      </w:r>
      <w:r w:rsidR="00056A6E" w:rsidRPr="00997333">
        <w:rPr>
          <w:rFonts w:cs="Arial"/>
        </w:rPr>
        <w:t>250.000</w:t>
      </w:r>
      <w:r w:rsidR="00873133" w:rsidRPr="00997333">
        <w:rPr>
          <w:rFonts w:cs="Arial"/>
          <w:lang w:val="sr-Cyrl-RS"/>
        </w:rPr>
        <w:t>,00</w:t>
      </w:r>
      <w:r w:rsidRPr="00997333">
        <w:rPr>
          <w:rFonts w:cs="Arial"/>
        </w:rPr>
        <w:t xml:space="preserve"> динара ако се захтев за заштиту права подноси пре отварања понуда </w:t>
      </w:r>
    </w:p>
    <w:p w14:paraId="344CBE65" w14:textId="77777777" w:rsidR="0031435B" w:rsidRPr="00997333" w:rsidRDefault="000215FB" w:rsidP="0055795A">
      <w:pPr>
        <w:spacing w:before="0"/>
        <w:rPr>
          <w:rFonts w:cs="Arial"/>
        </w:rPr>
      </w:pPr>
      <w:r w:rsidRPr="00997333">
        <w:rPr>
          <w:rFonts w:cs="Arial"/>
        </w:rPr>
        <w:lastRenderedPageBreak/>
        <w:t>2</w:t>
      </w:r>
      <w:r w:rsidR="0031435B" w:rsidRPr="00997333">
        <w:rPr>
          <w:rFonts w:cs="Arial"/>
        </w:rPr>
        <w:t xml:space="preserve">) </w:t>
      </w:r>
      <w:r w:rsidR="00056A6E" w:rsidRPr="00997333">
        <w:rPr>
          <w:rFonts w:cs="Arial"/>
        </w:rPr>
        <w:t>0,1% збира процењених вредности свих оспорених партија јавне набавке, односно</w:t>
      </w:r>
      <w:r w:rsidR="00056A6E" w:rsidRPr="00997333">
        <w:rPr>
          <w:rFonts w:cs="Arial"/>
          <w:lang w:val="sr-Cyrl-RS"/>
        </w:rPr>
        <w:t xml:space="preserve"> понуђене цене пон</w:t>
      </w:r>
      <w:r w:rsidR="000A36BC" w:rsidRPr="00997333">
        <w:rPr>
          <w:rFonts w:cs="Arial"/>
          <w:lang w:val="sr-Cyrl-RS"/>
        </w:rPr>
        <w:t xml:space="preserve">уђача којима су додељени уговори </w:t>
      </w:r>
      <w:r w:rsidR="0031435B" w:rsidRPr="00997333">
        <w:rPr>
          <w:rFonts w:cs="Arial"/>
        </w:rPr>
        <w:t xml:space="preserve">ако се захтев за заштиту права подноси након отварања </w:t>
      </w:r>
    </w:p>
    <w:p w14:paraId="7F30FD6F" w14:textId="77777777" w:rsidR="0031435B" w:rsidRPr="00997333" w:rsidRDefault="0031435B" w:rsidP="0055795A">
      <w:pPr>
        <w:spacing w:before="0"/>
        <w:rPr>
          <w:rFonts w:cs="Arial"/>
        </w:rPr>
      </w:pPr>
      <w:r w:rsidRPr="00997333">
        <w:rPr>
          <w:rFonts w:cs="Arial"/>
        </w:rPr>
        <w:t>Свака странка у поступку сноси трошкове које проузрокује својим радњама.</w:t>
      </w:r>
    </w:p>
    <w:p w14:paraId="157775E0" w14:textId="77777777" w:rsidR="0031435B" w:rsidRPr="00997333" w:rsidRDefault="0031435B" w:rsidP="0055795A">
      <w:pPr>
        <w:spacing w:before="0"/>
        <w:rPr>
          <w:rFonts w:cs="Arial"/>
        </w:rPr>
      </w:pPr>
      <w:r w:rsidRPr="0099733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2F1D13E" w14:textId="77777777" w:rsidR="0031435B" w:rsidRPr="00997333" w:rsidRDefault="0031435B" w:rsidP="0055795A">
      <w:pPr>
        <w:spacing w:before="0"/>
        <w:rPr>
          <w:rFonts w:cs="Arial"/>
        </w:rPr>
      </w:pPr>
      <w:r w:rsidRPr="0099733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1F4FA36" w14:textId="77777777" w:rsidR="0031435B" w:rsidRPr="00997333" w:rsidRDefault="0031435B" w:rsidP="0055795A">
      <w:pPr>
        <w:spacing w:before="0"/>
        <w:rPr>
          <w:rFonts w:cs="Arial"/>
        </w:rPr>
      </w:pPr>
      <w:r w:rsidRPr="0099733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E2FB66C" w14:textId="77777777" w:rsidR="0031435B" w:rsidRPr="00997333" w:rsidRDefault="0031435B" w:rsidP="0055795A">
      <w:pPr>
        <w:spacing w:before="0"/>
        <w:rPr>
          <w:rFonts w:cs="Arial"/>
        </w:rPr>
      </w:pPr>
      <w:r w:rsidRPr="00997333">
        <w:rPr>
          <w:rFonts w:cs="Arial"/>
        </w:rPr>
        <w:t>Странке у захтеву морају прецизно да наведу трошкове за које траже накнаду.</w:t>
      </w:r>
    </w:p>
    <w:p w14:paraId="277607AE" w14:textId="77777777" w:rsidR="0031435B" w:rsidRPr="00997333" w:rsidRDefault="0031435B" w:rsidP="0055795A">
      <w:pPr>
        <w:spacing w:before="0"/>
        <w:rPr>
          <w:rFonts w:cs="Arial"/>
        </w:rPr>
      </w:pPr>
      <w:r w:rsidRPr="0099733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6116BC2" w14:textId="77777777" w:rsidR="0031435B" w:rsidRPr="00997333" w:rsidRDefault="0031435B" w:rsidP="0055795A">
      <w:pPr>
        <w:spacing w:before="0"/>
        <w:rPr>
          <w:rFonts w:cs="Arial"/>
        </w:rPr>
      </w:pPr>
      <w:r w:rsidRPr="00997333">
        <w:rPr>
          <w:rFonts w:cs="Arial"/>
        </w:rPr>
        <w:t>О трошковима одлучује Републичка комисија. Одлука Републичке комисије је извршни наслов.</w:t>
      </w:r>
    </w:p>
    <w:p w14:paraId="155FF19B" w14:textId="77777777" w:rsidR="00FA6F9F" w:rsidRPr="00997333" w:rsidRDefault="00FA6F9F" w:rsidP="0055795A">
      <w:pPr>
        <w:pStyle w:val="KDParagraf"/>
        <w:spacing w:before="0"/>
        <w:rPr>
          <w:rFonts w:cs="Arial"/>
          <w:b/>
          <w:lang w:bidi="en-US"/>
        </w:rPr>
      </w:pPr>
    </w:p>
    <w:p w14:paraId="1CC4922A" w14:textId="77777777" w:rsidR="000215FB" w:rsidRPr="00997333" w:rsidRDefault="000215FB" w:rsidP="0055795A">
      <w:pPr>
        <w:pStyle w:val="KDParagraf"/>
        <w:spacing w:before="0"/>
        <w:rPr>
          <w:rFonts w:cs="Arial"/>
          <w:b/>
          <w:lang w:bidi="en-US"/>
        </w:rPr>
      </w:pPr>
      <w:r w:rsidRPr="00997333">
        <w:rPr>
          <w:rFonts w:cs="Arial"/>
          <w:b/>
          <w:lang w:bidi="en-US"/>
        </w:rPr>
        <w:t>Детаљно упутство о потврди из члана 151. став 1. тачка 6) Закона</w:t>
      </w:r>
    </w:p>
    <w:p w14:paraId="3C281A58" w14:textId="77777777" w:rsidR="000215FB" w:rsidRPr="00997333" w:rsidRDefault="000215FB" w:rsidP="0055795A">
      <w:pPr>
        <w:pStyle w:val="KDParagraf"/>
        <w:spacing w:before="0"/>
        <w:rPr>
          <w:rFonts w:cs="Arial"/>
          <w:lang w:bidi="en-US"/>
        </w:rPr>
      </w:pPr>
      <w:r w:rsidRPr="00997333">
        <w:rPr>
          <w:rFonts w:cs="Arial"/>
          <w:lang w:val="sr-Cyrl-CS" w:bidi="en-US"/>
        </w:rPr>
        <w:t xml:space="preserve">Потврда </w:t>
      </w:r>
      <w:r w:rsidRPr="00997333">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876793" w14:textId="77777777" w:rsidR="000215FB" w:rsidRPr="00997333" w:rsidRDefault="000215FB" w:rsidP="0055795A">
      <w:pPr>
        <w:pStyle w:val="KDParagraf"/>
        <w:spacing w:before="0"/>
        <w:rPr>
          <w:rFonts w:cs="Arial"/>
          <w:lang w:bidi="en-US"/>
        </w:rPr>
      </w:pPr>
      <w:r w:rsidRPr="00997333">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A9D68CB" w14:textId="77777777" w:rsidR="000215FB" w:rsidRPr="00997333" w:rsidRDefault="000215FB" w:rsidP="0055795A">
      <w:pPr>
        <w:pStyle w:val="KDParagraf"/>
        <w:spacing w:before="0"/>
        <w:rPr>
          <w:rFonts w:cs="Arial"/>
          <w:lang w:bidi="en-US"/>
        </w:rPr>
      </w:pPr>
      <w:r w:rsidRPr="00997333">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3C9E6EC" w14:textId="77777777" w:rsidR="000215FB" w:rsidRPr="00997333" w:rsidRDefault="000215FB" w:rsidP="0055795A">
      <w:pPr>
        <w:pStyle w:val="KDParagraf"/>
        <w:spacing w:before="0"/>
        <w:rPr>
          <w:rFonts w:cs="Arial"/>
          <w:lang w:bidi="en-US"/>
        </w:rPr>
      </w:pPr>
      <w:r w:rsidRPr="00997333">
        <w:rPr>
          <w:rFonts w:cs="Arial"/>
          <w:lang w:bidi="en-US"/>
        </w:rPr>
        <w:t>Као доказ о уплати таксе, у смислу члана 151. став 1. тачка 6) Закона, прихватиће се:</w:t>
      </w:r>
    </w:p>
    <w:p w14:paraId="03ACC7E6" w14:textId="77777777" w:rsidR="000215FB" w:rsidRPr="00997333" w:rsidRDefault="000215FB" w:rsidP="0055795A">
      <w:pPr>
        <w:pStyle w:val="KDParagraf"/>
        <w:spacing w:before="0"/>
        <w:rPr>
          <w:rFonts w:cs="Arial"/>
          <w:lang w:bidi="en-US"/>
        </w:rPr>
      </w:pPr>
    </w:p>
    <w:p w14:paraId="167D8611" w14:textId="77777777" w:rsidR="000215FB" w:rsidRPr="00997333" w:rsidRDefault="000215FB" w:rsidP="0055795A">
      <w:pPr>
        <w:pStyle w:val="KDParagraf"/>
        <w:spacing w:before="0"/>
        <w:rPr>
          <w:rFonts w:cs="Arial"/>
          <w:lang w:bidi="en-US"/>
        </w:rPr>
      </w:pPr>
      <w:r w:rsidRPr="00997333">
        <w:rPr>
          <w:rFonts w:cs="Arial"/>
          <w:lang w:bidi="en-US"/>
        </w:rPr>
        <w:t>1. Потврда о извршеној уплати таксе из члана 156. Закона која садржи следеће елементе:</w:t>
      </w:r>
    </w:p>
    <w:p w14:paraId="688D06E6" w14:textId="77777777" w:rsidR="000215FB" w:rsidRPr="00997333" w:rsidRDefault="000215FB" w:rsidP="0055795A">
      <w:pPr>
        <w:pStyle w:val="KDParagraf"/>
        <w:spacing w:before="0"/>
        <w:rPr>
          <w:rFonts w:cs="Arial"/>
          <w:lang w:bidi="en-US"/>
        </w:rPr>
      </w:pPr>
      <w:r w:rsidRPr="00997333">
        <w:rPr>
          <w:rFonts w:cs="Arial"/>
          <w:lang w:bidi="en-US"/>
        </w:rPr>
        <w:t>(1) да буде издата од стране банке и да садржи печат банке;</w:t>
      </w:r>
    </w:p>
    <w:p w14:paraId="054EA5C3" w14:textId="77777777" w:rsidR="000215FB" w:rsidRPr="00997333" w:rsidRDefault="000215FB" w:rsidP="0055795A">
      <w:pPr>
        <w:pStyle w:val="KDParagraf"/>
        <w:spacing w:before="0"/>
        <w:rPr>
          <w:rFonts w:cs="Arial"/>
          <w:lang w:bidi="en-US"/>
        </w:rPr>
      </w:pPr>
      <w:r w:rsidRPr="00997333">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39D526" w14:textId="77777777" w:rsidR="000215FB" w:rsidRPr="00997333" w:rsidRDefault="000215FB" w:rsidP="0055795A">
      <w:pPr>
        <w:pStyle w:val="KDParagraf"/>
        <w:spacing w:before="0"/>
        <w:rPr>
          <w:rFonts w:cs="Arial"/>
          <w:lang w:bidi="en-US"/>
        </w:rPr>
      </w:pPr>
      <w:r w:rsidRPr="00997333">
        <w:rPr>
          <w:rFonts w:cs="Arial"/>
          <w:lang w:bidi="en-US"/>
        </w:rPr>
        <w:t>(3) износ таксе из члана 156. Закона чија се уплата врши;</w:t>
      </w:r>
    </w:p>
    <w:p w14:paraId="06B2EC33" w14:textId="77777777" w:rsidR="000215FB" w:rsidRPr="00997333" w:rsidRDefault="000215FB" w:rsidP="0055795A">
      <w:pPr>
        <w:pStyle w:val="KDParagraf"/>
        <w:spacing w:before="0"/>
        <w:rPr>
          <w:rFonts w:cs="Arial"/>
          <w:lang w:bidi="en-US"/>
        </w:rPr>
      </w:pPr>
      <w:r w:rsidRPr="00997333">
        <w:rPr>
          <w:rFonts w:cs="Arial"/>
          <w:lang w:bidi="en-US"/>
        </w:rPr>
        <w:t>(4) број рачуна: 840-30678845-06;</w:t>
      </w:r>
    </w:p>
    <w:p w14:paraId="191C0864" w14:textId="77777777" w:rsidR="000215FB" w:rsidRPr="00997333" w:rsidRDefault="000215FB" w:rsidP="0055795A">
      <w:pPr>
        <w:pStyle w:val="KDParagraf"/>
        <w:spacing w:before="0"/>
        <w:rPr>
          <w:rFonts w:cs="Arial"/>
          <w:lang w:bidi="en-US"/>
        </w:rPr>
      </w:pPr>
      <w:r w:rsidRPr="00997333">
        <w:rPr>
          <w:rFonts w:cs="Arial"/>
          <w:lang w:bidi="en-US"/>
        </w:rPr>
        <w:t>(5) шифру плаћања: 153 или 253;</w:t>
      </w:r>
    </w:p>
    <w:p w14:paraId="637AB014" w14:textId="77777777" w:rsidR="000215FB" w:rsidRPr="00997333" w:rsidRDefault="000215FB" w:rsidP="0055795A">
      <w:pPr>
        <w:pStyle w:val="KDParagraf"/>
        <w:spacing w:before="0"/>
        <w:rPr>
          <w:rFonts w:cs="Arial"/>
          <w:lang w:bidi="en-US"/>
        </w:rPr>
      </w:pPr>
      <w:r w:rsidRPr="00997333">
        <w:rPr>
          <w:rFonts w:cs="Arial"/>
          <w:lang w:bidi="en-US"/>
        </w:rPr>
        <w:t>(6) позив на број: подаци о броју или ознаци јавне набавке поводом које се подноси захтев за заштиту права;</w:t>
      </w:r>
    </w:p>
    <w:p w14:paraId="74C1E19A" w14:textId="77777777" w:rsidR="000215FB" w:rsidRPr="00997333" w:rsidRDefault="000215FB" w:rsidP="0055795A">
      <w:pPr>
        <w:pStyle w:val="KDParagraf"/>
        <w:spacing w:before="0"/>
        <w:rPr>
          <w:rFonts w:cs="Arial"/>
          <w:lang w:bidi="en-US"/>
        </w:rPr>
      </w:pPr>
      <w:r w:rsidRPr="00997333">
        <w:rPr>
          <w:rFonts w:cs="Arial"/>
          <w:lang w:bidi="en-US"/>
        </w:rPr>
        <w:t>(7) сврха: ЗЗП; назив наручиоца; број или ознака јавне набавке поводом које се подноси захтев за заштиту права;</w:t>
      </w:r>
    </w:p>
    <w:p w14:paraId="4CF8D831" w14:textId="77777777" w:rsidR="000215FB" w:rsidRPr="00997333" w:rsidRDefault="000215FB" w:rsidP="0055795A">
      <w:pPr>
        <w:pStyle w:val="KDParagraf"/>
        <w:spacing w:before="0"/>
        <w:rPr>
          <w:rFonts w:cs="Arial"/>
          <w:lang w:bidi="en-US"/>
        </w:rPr>
      </w:pPr>
      <w:r w:rsidRPr="00997333">
        <w:rPr>
          <w:rFonts w:cs="Arial"/>
          <w:lang w:bidi="en-US"/>
        </w:rPr>
        <w:t>(8) корисник: буџет Републике Србије;</w:t>
      </w:r>
    </w:p>
    <w:p w14:paraId="018AA466" w14:textId="77777777" w:rsidR="000215FB" w:rsidRPr="00997333" w:rsidRDefault="000215FB" w:rsidP="0055795A">
      <w:pPr>
        <w:pStyle w:val="KDParagraf"/>
        <w:spacing w:before="0"/>
        <w:rPr>
          <w:rFonts w:cs="Arial"/>
          <w:lang w:bidi="en-US"/>
        </w:rPr>
      </w:pPr>
      <w:r w:rsidRPr="00997333">
        <w:rPr>
          <w:rFonts w:cs="Arial"/>
          <w:lang w:bidi="en-US"/>
        </w:rPr>
        <w:t>(9) назив уплатиоца, односно назив подносиоца захтева за заштиту права за којег је извршена уплата таксе;</w:t>
      </w:r>
    </w:p>
    <w:p w14:paraId="3ED1934E" w14:textId="77777777" w:rsidR="000215FB" w:rsidRPr="00997333" w:rsidRDefault="000215FB" w:rsidP="0055795A">
      <w:pPr>
        <w:pStyle w:val="KDParagraf"/>
        <w:spacing w:before="0"/>
        <w:rPr>
          <w:rFonts w:cs="Arial"/>
          <w:lang w:bidi="en-US"/>
        </w:rPr>
      </w:pPr>
      <w:r w:rsidRPr="00997333">
        <w:rPr>
          <w:rFonts w:cs="Arial"/>
          <w:lang w:bidi="en-US"/>
        </w:rPr>
        <w:t>(10) потпис овлашћеног лица банке.</w:t>
      </w:r>
    </w:p>
    <w:p w14:paraId="090CDE4C" w14:textId="77777777" w:rsidR="000215FB" w:rsidRPr="00997333" w:rsidRDefault="000215FB" w:rsidP="0055795A">
      <w:pPr>
        <w:pStyle w:val="KDParagraf"/>
        <w:spacing w:before="0"/>
        <w:rPr>
          <w:rFonts w:cs="Arial"/>
          <w:lang w:bidi="en-US"/>
        </w:rPr>
      </w:pPr>
      <w:r w:rsidRPr="00997333">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DB8C913" w14:textId="77777777" w:rsidR="000215FB" w:rsidRPr="00997333" w:rsidRDefault="000215FB" w:rsidP="0055795A">
      <w:pPr>
        <w:pStyle w:val="KDParagraf"/>
        <w:spacing w:before="0"/>
        <w:rPr>
          <w:rFonts w:cs="Arial"/>
          <w:lang w:bidi="en-US"/>
        </w:rPr>
      </w:pPr>
      <w:r w:rsidRPr="00997333">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06B1F9" w14:textId="77777777" w:rsidR="000215FB" w:rsidRPr="00997333" w:rsidRDefault="000215FB" w:rsidP="0055795A">
      <w:pPr>
        <w:pStyle w:val="KDParagraf"/>
        <w:spacing w:before="0"/>
        <w:rPr>
          <w:rFonts w:cs="Arial"/>
          <w:lang w:bidi="en-US"/>
        </w:rPr>
      </w:pPr>
      <w:r w:rsidRPr="00997333">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w:t>
      </w:r>
      <w:r w:rsidRPr="00997333">
        <w:rPr>
          <w:rFonts w:cs="Arial"/>
          <w:lang w:bidi="en-US"/>
        </w:rPr>
        <w:lastRenderedPageBreak/>
        <w:t>средстава, корисници средстава организација за обавезно социјално осигурање и други корисници јавних средстава);</w:t>
      </w:r>
    </w:p>
    <w:p w14:paraId="2CE66FA8" w14:textId="77777777" w:rsidR="000215FB" w:rsidRPr="00997333" w:rsidRDefault="000215FB" w:rsidP="0055795A">
      <w:pPr>
        <w:pStyle w:val="KDParagraf"/>
        <w:spacing w:before="0"/>
        <w:rPr>
          <w:rFonts w:cs="Arial"/>
          <w:lang w:bidi="en-US"/>
        </w:rPr>
      </w:pPr>
      <w:r w:rsidRPr="00997333">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F563D7A" w14:textId="77777777" w:rsidR="000215FB" w:rsidRPr="00997333" w:rsidRDefault="000215FB" w:rsidP="0055795A">
      <w:pPr>
        <w:pStyle w:val="KDParagraf"/>
        <w:spacing w:before="0"/>
        <w:rPr>
          <w:rFonts w:cs="Arial"/>
          <w:lang w:val="sr-Cyrl-CS" w:bidi="en-US"/>
        </w:rPr>
      </w:pPr>
      <w:r w:rsidRPr="00997333">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997333">
          <w:rPr>
            <w:rFonts w:cs="Arial"/>
            <w:lang w:bidi="en-US"/>
          </w:rPr>
          <w:t>http://www.kjn.gov.rs/ci/uputstvo-o-uplati-republicke-administrativne-takse.html</w:t>
        </w:r>
      </w:hyperlink>
      <w:r w:rsidRPr="00997333">
        <w:rPr>
          <w:rFonts w:cs="Arial"/>
          <w:lang w:val="sr-Cyrl-CS" w:bidi="en-US"/>
        </w:rPr>
        <w:t>и http://www.kjn.gov.rs/download/Taksa-popunjeni-nalozi-ci.pdf</w:t>
      </w:r>
    </w:p>
    <w:p w14:paraId="4A8122B3" w14:textId="77777777" w:rsidR="0031435B" w:rsidRPr="00997333" w:rsidRDefault="0031435B" w:rsidP="0055795A">
      <w:pPr>
        <w:spacing w:before="0"/>
        <w:rPr>
          <w:rFonts w:cs="Arial"/>
        </w:rPr>
      </w:pPr>
    </w:p>
    <w:p w14:paraId="571CFB67" w14:textId="77777777" w:rsidR="0031435B" w:rsidRPr="00997333" w:rsidRDefault="0031435B" w:rsidP="0055795A">
      <w:pPr>
        <w:spacing w:before="0"/>
        <w:rPr>
          <w:rFonts w:cs="Arial"/>
        </w:rPr>
      </w:pPr>
      <w:r w:rsidRPr="00997333">
        <w:rPr>
          <w:rFonts w:cs="Arial"/>
        </w:rPr>
        <w:t>УПЛАТА ИЗ ИНОСТРАНСТВА</w:t>
      </w:r>
    </w:p>
    <w:p w14:paraId="0DE5781C" w14:textId="77777777" w:rsidR="0031435B" w:rsidRPr="00997333" w:rsidRDefault="0031435B" w:rsidP="0055795A">
      <w:pPr>
        <w:spacing w:before="0"/>
        <w:rPr>
          <w:rFonts w:cs="Arial"/>
        </w:rPr>
      </w:pPr>
      <w:r w:rsidRPr="00997333">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3D8DE8" w14:textId="77777777" w:rsidR="0031435B" w:rsidRPr="00997333" w:rsidRDefault="0031435B" w:rsidP="0055795A">
      <w:pPr>
        <w:spacing w:before="0"/>
        <w:rPr>
          <w:rFonts w:cs="Arial"/>
        </w:rPr>
      </w:pPr>
    </w:p>
    <w:p w14:paraId="4F79DEEA" w14:textId="77777777" w:rsidR="0031435B" w:rsidRPr="00997333" w:rsidRDefault="0031435B" w:rsidP="0055795A">
      <w:pPr>
        <w:spacing w:before="0"/>
        <w:rPr>
          <w:rFonts w:cs="Arial"/>
        </w:rPr>
      </w:pPr>
      <w:r w:rsidRPr="00997333">
        <w:rPr>
          <w:rFonts w:cs="Arial"/>
        </w:rPr>
        <w:t>НАЗИВ И АДРЕСА БАНКЕ:</w:t>
      </w:r>
    </w:p>
    <w:p w14:paraId="1169847D" w14:textId="77777777" w:rsidR="0031435B" w:rsidRPr="00997333" w:rsidRDefault="0031435B" w:rsidP="0055795A">
      <w:pPr>
        <w:spacing w:before="0"/>
        <w:rPr>
          <w:rFonts w:cs="Arial"/>
        </w:rPr>
      </w:pPr>
      <w:r w:rsidRPr="00997333">
        <w:rPr>
          <w:rFonts w:cs="Arial"/>
        </w:rPr>
        <w:t>Народна банка Србије (НБС)</w:t>
      </w:r>
    </w:p>
    <w:p w14:paraId="180C5BD8" w14:textId="77777777" w:rsidR="0031435B" w:rsidRPr="00997333" w:rsidRDefault="0031435B" w:rsidP="0055795A">
      <w:pPr>
        <w:spacing w:before="0"/>
        <w:rPr>
          <w:rFonts w:cs="Arial"/>
        </w:rPr>
      </w:pPr>
      <w:r w:rsidRPr="00997333">
        <w:rPr>
          <w:rFonts w:cs="Arial"/>
        </w:rPr>
        <w:t>11000 Београд, ул. Немањина бр. 17</w:t>
      </w:r>
    </w:p>
    <w:p w14:paraId="2D2C3C4B" w14:textId="77777777" w:rsidR="0031435B" w:rsidRPr="00997333" w:rsidRDefault="0031435B" w:rsidP="0055795A">
      <w:pPr>
        <w:spacing w:before="0"/>
        <w:rPr>
          <w:rFonts w:cs="Arial"/>
        </w:rPr>
      </w:pPr>
      <w:r w:rsidRPr="00997333">
        <w:rPr>
          <w:rFonts w:cs="Arial"/>
        </w:rPr>
        <w:t>Србија</w:t>
      </w:r>
    </w:p>
    <w:p w14:paraId="1511E663" w14:textId="77777777" w:rsidR="0031435B" w:rsidRPr="00997333" w:rsidRDefault="0031435B" w:rsidP="0055795A">
      <w:pPr>
        <w:spacing w:before="0"/>
        <w:rPr>
          <w:rFonts w:cs="Arial"/>
        </w:rPr>
      </w:pPr>
      <w:r w:rsidRPr="00997333">
        <w:rPr>
          <w:rFonts w:cs="Arial"/>
        </w:rPr>
        <w:t>SWIFT CODE: NBSRRSBGXXX</w:t>
      </w:r>
    </w:p>
    <w:p w14:paraId="6AC00EF9" w14:textId="77777777" w:rsidR="0031435B" w:rsidRPr="00997333" w:rsidRDefault="0031435B" w:rsidP="0055795A">
      <w:pPr>
        <w:spacing w:before="0"/>
        <w:rPr>
          <w:rFonts w:cs="Arial"/>
        </w:rPr>
      </w:pPr>
    </w:p>
    <w:p w14:paraId="650B4A56" w14:textId="77777777" w:rsidR="0031435B" w:rsidRPr="00997333" w:rsidRDefault="0031435B" w:rsidP="0055795A">
      <w:pPr>
        <w:spacing w:before="0"/>
        <w:rPr>
          <w:rFonts w:cs="Arial"/>
        </w:rPr>
      </w:pPr>
      <w:r w:rsidRPr="00997333">
        <w:rPr>
          <w:rFonts w:cs="Arial"/>
        </w:rPr>
        <w:t>НАЗИВ И АДРЕСА ИНСТИТУЦИЈЕ:</w:t>
      </w:r>
    </w:p>
    <w:p w14:paraId="7D2FA3F3" w14:textId="77777777" w:rsidR="0031435B" w:rsidRPr="00997333" w:rsidRDefault="0031435B" w:rsidP="0055795A">
      <w:pPr>
        <w:spacing w:before="0"/>
        <w:rPr>
          <w:rFonts w:cs="Arial"/>
        </w:rPr>
      </w:pPr>
      <w:r w:rsidRPr="00997333">
        <w:rPr>
          <w:rFonts w:cs="Arial"/>
        </w:rPr>
        <w:t>Министарство финансија</w:t>
      </w:r>
    </w:p>
    <w:p w14:paraId="27B191E5" w14:textId="77777777" w:rsidR="0031435B" w:rsidRPr="00997333" w:rsidRDefault="0031435B" w:rsidP="0055795A">
      <w:pPr>
        <w:spacing w:before="0"/>
        <w:rPr>
          <w:rFonts w:cs="Arial"/>
        </w:rPr>
      </w:pPr>
      <w:r w:rsidRPr="00997333">
        <w:rPr>
          <w:rFonts w:cs="Arial"/>
        </w:rPr>
        <w:t>Управа за трезор</w:t>
      </w:r>
    </w:p>
    <w:p w14:paraId="6236D854" w14:textId="77777777" w:rsidR="0031435B" w:rsidRPr="00997333" w:rsidRDefault="0031435B" w:rsidP="0055795A">
      <w:pPr>
        <w:spacing w:before="0"/>
        <w:rPr>
          <w:rFonts w:cs="Arial"/>
        </w:rPr>
      </w:pPr>
      <w:r w:rsidRPr="00997333">
        <w:rPr>
          <w:rFonts w:cs="Arial"/>
        </w:rPr>
        <w:t>ул. Поп Лукина бр. 7-9</w:t>
      </w:r>
    </w:p>
    <w:p w14:paraId="6D15FC0F" w14:textId="77777777" w:rsidR="0031435B" w:rsidRPr="00997333" w:rsidRDefault="0031435B" w:rsidP="0055795A">
      <w:pPr>
        <w:spacing w:before="0"/>
        <w:rPr>
          <w:rFonts w:cs="Arial"/>
        </w:rPr>
      </w:pPr>
      <w:r w:rsidRPr="00997333">
        <w:rPr>
          <w:rFonts w:cs="Arial"/>
        </w:rPr>
        <w:t>11000 Београд</w:t>
      </w:r>
    </w:p>
    <w:p w14:paraId="7F73BAB7" w14:textId="77777777" w:rsidR="0031435B" w:rsidRPr="00997333" w:rsidRDefault="0031435B" w:rsidP="0055795A">
      <w:pPr>
        <w:spacing w:before="0"/>
        <w:rPr>
          <w:rFonts w:cs="Arial"/>
        </w:rPr>
      </w:pPr>
      <w:r w:rsidRPr="00997333">
        <w:rPr>
          <w:rFonts w:cs="Arial"/>
        </w:rPr>
        <w:t>IBAN: RS 35908500103019323073</w:t>
      </w:r>
    </w:p>
    <w:p w14:paraId="15CEF4A5" w14:textId="77777777" w:rsidR="0031435B" w:rsidRPr="00997333" w:rsidRDefault="0031435B" w:rsidP="0055795A">
      <w:pPr>
        <w:spacing w:before="0"/>
        <w:rPr>
          <w:rFonts w:cs="Arial"/>
        </w:rPr>
      </w:pPr>
    </w:p>
    <w:p w14:paraId="3F8C22A7" w14:textId="77777777" w:rsidR="0031435B" w:rsidRPr="00997333" w:rsidRDefault="0031435B" w:rsidP="0055795A">
      <w:pPr>
        <w:spacing w:before="0"/>
        <w:rPr>
          <w:rFonts w:cs="Arial"/>
        </w:rPr>
      </w:pPr>
      <w:r w:rsidRPr="00997333">
        <w:rPr>
          <w:rFonts w:cs="Arial"/>
        </w:rPr>
        <w:t>НАПОМЕНА: Приликом уплата средстава потребно је навести следеће информације о плаћању - „детаљи плаћања“ (FIELD 70: DETAILS OF PAYMENT):</w:t>
      </w:r>
    </w:p>
    <w:p w14:paraId="7E1A29CB" w14:textId="77777777" w:rsidR="0031435B" w:rsidRPr="00997333" w:rsidRDefault="0031435B" w:rsidP="0055795A">
      <w:pPr>
        <w:spacing w:before="0"/>
        <w:rPr>
          <w:rFonts w:cs="Arial"/>
        </w:rPr>
      </w:pPr>
      <w:r w:rsidRPr="00997333">
        <w:rPr>
          <w:rFonts w:cs="Arial"/>
        </w:rPr>
        <w:t>– број у поступку јавне набавке на које се захтев за заштиту права односи и</w:t>
      </w:r>
    </w:p>
    <w:p w14:paraId="4CC25BBD" w14:textId="77777777" w:rsidR="0031435B" w:rsidRPr="00997333" w:rsidRDefault="0031435B" w:rsidP="0055795A">
      <w:pPr>
        <w:spacing w:before="0"/>
        <w:rPr>
          <w:rFonts w:cs="Arial"/>
        </w:rPr>
      </w:pPr>
      <w:r w:rsidRPr="00997333">
        <w:rPr>
          <w:rFonts w:cs="Arial"/>
        </w:rPr>
        <w:t>назив наручиоца у поступку јавне набавке.</w:t>
      </w:r>
    </w:p>
    <w:p w14:paraId="57463966" w14:textId="77777777" w:rsidR="0031435B" w:rsidRPr="00997333" w:rsidRDefault="0031435B" w:rsidP="0055795A">
      <w:pPr>
        <w:spacing w:before="0"/>
        <w:rPr>
          <w:rFonts w:cs="Arial"/>
        </w:rPr>
      </w:pPr>
      <w:r w:rsidRPr="00997333">
        <w:rPr>
          <w:rFonts w:cs="Arial"/>
        </w:rPr>
        <w:t>У прилогу су инструкције за уплате у валутама: EUR и USD.</w:t>
      </w:r>
    </w:p>
    <w:p w14:paraId="3C14F2CB" w14:textId="77777777" w:rsidR="00886827" w:rsidRPr="00997333" w:rsidRDefault="00886827" w:rsidP="0055795A">
      <w:pPr>
        <w:pStyle w:val="KDParagraf"/>
        <w:spacing w:before="0"/>
        <w:rPr>
          <w:rFonts w:cs="Arial"/>
          <w:lang w:bidi="en-US"/>
        </w:rPr>
      </w:pPr>
      <w:r w:rsidRPr="00997333">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97333" w14:paraId="172F9F6D" w14:textId="77777777" w:rsidTr="005C0AF9">
        <w:trPr>
          <w:trHeight w:val="30"/>
        </w:trPr>
        <w:tc>
          <w:tcPr>
            <w:tcW w:w="9576" w:type="dxa"/>
            <w:gridSpan w:val="2"/>
            <w:shd w:val="clear" w:color="auto" w:fill="auto"/>
          </w:tcPr>
          <w:p w14:paraId="0AB32F70" w14:textId="77777777" w:rsidR="00886827" w:rsidRPr="00997333" w:rsidRDefault="00886827" w:rsidP="0055795A">
            <w:pPr>
              <w:pStyle w:val="KDParagraf"/>
              <w:spacing w:before="0"/>
              <w:rPr>
                <w:rFonts w:cs="Arial"/>
                <w:lang w:bidi="en-US"/>
              </w:rPr>
            </w:pPr>
            <w:r w:rsidRPr="00997333">
              <w:rPr>
                <w:rFonts w:cs="Arial"/>
                <w:lang w:bidi="en-US"/>
              </w:rPr>
              <w:t>SWIFT MESSAGE MT103 – EUR</w:t>
            </w:r>
          </w:p>
        </w:tc>
      </w:tr>
      <w:tr w:rsidR="00886827" w:rsidRPr="00997333" w14:paraId="3541D36C" w14:textId="77777777" w:rsidTr="005C0AF9">
        <w:trPr>
          <w:trHeight w:val="20"/>
        </w:trPr>
        <w:tc>
          <w:tcPr>
            <w:tcW w:w="4788" w:type="dxa"/>
            <w:shd w:val="clear" w:color="auto" w:fill="auto"/>
          </w:tcPr>
          <w:p w14:paraId="1903D3DE" w14:textId="77777777" w:rsidR="00886827" w:rsidRPr="00997333" w:rsidRDefault="00886827" w:rsidP="0055795A">
            <w:pPr>
              <w:pStyle w:val="KDParagraf"/>
              <w:spacing w:before="0"/>
              <w:rPr>
                <w:rFonts w:cs="Arial"/>
                <w:lang w:bidi="en-US"/>
              </w:rPr>
            </w:pPr>
            <w:r w:rsidRPr="00997333">
              <w:rPr>
                <w:rFonts w:cs="Arial"/>
                <w:lang w:bidi="en-US"/>
              </w:rPr>
              <w:t xml:space="preserve">FIELD 32A: </w:t>
            </w:r>
          </w:p>
        </w:tc>
        <w:tc>
          <w:tcPr>
            <w:tcW w:w="4788" w:type="dxa"/>
            <w:shd w:val="clear" w:color="auto" w:fill="auto"/>
          </w:tcPr>
          <w:p w14:paraId="42E3B920" w14:textId="77777777" w:rsidR="00886827" w:rsidRPr="00997333" w:rsidRDefault="00886827" w:rsidP="0055795A">
            <w:pPr>
              <w:pStyle w:val="KDParagraf"/>
              <w:spacing w:before="0"/>
              <w:rPr>
                <w:rFonts w:cs="Arial"/>
                <w:lang w:bidi="en-US"/>
              </w:rPr>
            </w:pPr>
            <w:r w:rsidRPr="00997333">
              <w:rPr>
                <w:rFonts w:cs="Arial"/>
                <w:lang w:bidi="en-US"/>
              </w:rPr>
              <w:t>VALUE DATE – EUR- AMOUNT</w:t>
            </w:r>
          </w:p>
        </w:tc>
      </w:tr>
      <w:tr w:rsidR="00886827" w:rsidRPr="00997333" w14:paraId="413304DD" w14:textId="77777777" w:rsidTr="005C0AF9">
        <w:trPr>
          <w:trHeight w:val="20"/>
        </w:trPr>
        <w:tc>
          <w:tcPr>
            <w:tcW w:w="4788" w:type="dxa"/>
            <w:shd w:val="clear" w:color="auto" w:fill="auto"/>
          </w:tcPr>
          <w:p w14:paraId="3958A50F"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788" w:type="dxa"/>
            <w:shd w:val="clear" w:color="auto" w:fill="auto"/>
          </w:tcPr>
          <w:p w14:paraId="18C10D96"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02F67F5A" w14:textId="77777777" w:rsidTr="005C0AF9">
        <w:trPr>
          <w:trHeight w:val="20"/>
        </w:trPr>
        <w:tc>
          <w:tcPr>
            <w:tcW w:w="4788" w:type="dxa"/>
            <w:shd w:val="clear" w:color="auto" w:fill="auto"/>
          </w:tcPr>
          <w:p w14:paraId="5D4E762A"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788" w:type="dxa"/>
            <w:shd w:val="clear" w:color="auto" w:fill="auto"/>
          </w:tcPr>
          <w:p w14:paraId="261807F8"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62EB6E49" w14:textId="77777777" w:rsidTr="005C0AF9">
        <w:trPr>
          <w:trHeight w:val="1113"/>
        </w:trPr>
        <w:tc>
          <w:tcPr>
            <w:tcW w:w="4788" w:type="dxa"/>
            <w:shd w:val="clear" w:color="auto" w:fill="auto"/>
          </w:tcPr>
          <w:p w14:paraId="45805365" w14:textId="77777777" w:rsidR="00886827" w:rsidRPr="00997333" w:rsidRDefault="00886827" w:rsidP="0055795A">
            <w:pPr>
              <w:pStyle w:val="KDParagraf"/>
              <w:spacing w:before="0"/>
              <w:rPr>
                <w:rFonts w:cs="Arial"/>
                <w:lang w:bidi="en-US"/>
              </w:rPr>
            </w:pPr>
            <w:r w:rsidRPr="00997333">
              <w:rPr>
                <w:rFonts w:cs="Arial"/>
                <w:lang w:bidi="en-US"/>
              </w:rPr>
              <w:t>FIELD 56A:</w:t>
            </w:r>
          </w:p>
          <w:p w14:paraId="670C3045" w14:textId="77777777" w:rsidR="00886827" w:rsidRPr="00997333" w:rsidRDefault="00886827" w:rsidP="0055795A">
            <w:pPr>
              <w:pStyle w:val="KDParagraf"/>
              <w:spacing w:before="0"/>
              <w:rPr>
                <w:rFonts w:cs="Arial"/>
                <w:lang w:bidi="en-US"/>
              </w:rPr>
            </w:pPr>
            <w:r w:rsidRPr="00997333">
              <w:rPr>
                <w:rFonts w:cs="Arial"/>
                <w:lang w:bidi="en-US"/>
              </w:rPr>
              <w:t>(INTERMEDIARY)</w:t>
            </w:r>
          </w:p>
        </w:tc>
        <w:tc>
          <w:tcPr>
            <w:tcW w:w="4788" w:type="dxa"/>
            <w:shd w:val="clear" w:color="auto" w:fill="auto"/>
          </w:tcPr>
          <w:p w14:paraId="59A4AB18" w14:textId="77777777" w:rsidR="00886827" w:rsidRPr="00997333" w:rsidRDefault="00886827" w:rsidP="0055795A">
            <w:pPr>
              <w:pStyle w:val="KDParagraf"/>
              <w:spacing w:before="0"/>
              <w:rPr>
                <w:rFonts w:cs="Arial"/>
                <w:lang w:bidi="en-US"/>
              </w:rPr>
            </w:pPr>
            <w:r w:rsidRPr="00997333">
              <w:rPr>
                <w:rFonts w:cs="Arial"/>
                <w:lang w:bidi="en-US"/>
              </w:rPr>
              <w:t>DEUTDEFFXXX</w:t>
            </w:r>
          </w:p>
          <w:p w14:paraId="1D44A45E" w14:textId="77777777" w:rsidR="00886827" w:rsidRPr="00997333" w:rsidRDefault="00886827" w:rsidP="0055795A">
            <w:pPr>
              <w:pStyle w:val="KDParagraf"/>
              <w:spacing w:before="0"/>
              <w:rPr>
                <w:rFonts w:cs="Arial"/>
                <w:lang w:bidi="en-US"/>
              </w:rPr>
            </w:pPr>
            <w:r w:rsidRPr="00997333">
              <w:rPr>
                <w:rFonts w:cs="Arial"/>
                <w:lang w:bidi="en-US"/>
              </w:rPr>
              <w:t>DEUTSCHE BANK AG, F/M</w:t>
            </w:r>
          </w:p>
          <w:p w14:paraId="6D626C28" w14:textId="77777777" w:rsidR="00886827" w:rsidRPr="00997333" w:rsidRDefault="00886827" w:rsidP="0055795A">
            <w:pPr>
              <w:pStyle w:val="KDParagraf"/>
              <w:spacing w:before="0"/>
              <w:rPr>
                <w:rFonts w:cs="Arial"/>
                <w:lang w:bidi="en-US"/>
              </w:rPr>
            </w:pPr>
            <w:r w:rsidRPr="00997333">
              <w:rPr>
                <w:rFonts w:cs="Arial"/>
                <w:lang w:bidi="en-US"/>
              </w:rPr>
              <w:t>TAUNUSANLAGE 12</w:t>
            </w:r>
          </w:p>
          <w:p w14:paraId="73DC3BB4" w14:textId="77777777" w:rsidR="00886827" w:rsidRPr="00997333" w:rsidRDefault="00886827" w:rsidP="0055795A">
            <w:pPr>
              <w:pStyle w:val="KDParagraf"/>
              <w:spacing w:before="0"/>
              <w:rPr>
                <w:rFonts w:cs="Arial"/>
                <w:lang w:bidi="en-US"/>
              </w:rPr>
            </w:pPr>
            <w:r w:rsidRPr="00997333">
              <w:rPr>
                <w:rFonts w:cs="Arial"/>
                <w:lang w:bidi="en-US"/>
              </w:rPr>
              <w:t>GERMANY</w:t>
            </w:r>
          </w:p>
        </w:tc>
      </w:tr>
      <w:tr w:rsidR="00886827" w:rsidRPr="00997333" w14:paraId="4ABB6FDF" w14:textId="77777777" w:rsidTr="005C0AF9">
        <w:trPr>
          <w:trHeight w:val="1689"/>
        </w:trPr>
        <w:tc>
          <w:tcPr>
            <w:tcW w:w="4788" w:type="dxa"/>
            <w:shd w:val="clear" w:color="auto" w:fill="auto"/>
          </w:tcPr>
          <w:p w14:paraId="7CF2D722" w14:textId="77777777" w:rsidR="00886827" w:rsidRPr="00997333" w:rsidRDefault="00886827" w:rsidP="0055795A">
            <w:pPr>
              <w:pStyle w:val="KDParagraf"/>
              <w:spacing w:before="0"/>
              <w:rPr>
                <w:rFonts w:cs="Arial"/>
                <w:lang w:bidi="en-US"/>
              </w:rPr>
            </w:pPr>
            <w:r w:rsidRPr="00997333">
              <w:rPr>
                <w:rFonts w:cs="Arial"/>
                <w:lang w:bidi="en-US"/>
              </w:rPr>
              <w:t>FIELD 57A:</w:t>
            </w:r>
          </w:p>
          <w:p w14:paraId="0B3433C8" w14:textId="77777777" w:rsidR="00886827" w:rsidRPr="00997333" w:rsidRDefault="00886827" w:rsidP="0055795A">
            <w:pPr>
              <w:pStyle w:val="KDParagraf"/>
              <w:spacing w:before="0"/>
              <w:rPr>
                <w:rFonts w:cs="Arial"/>
                <w:lang w:bidi="en-US"/>
              </w:rPr>
            </w:pPr>
            <w:r w:rsidRPr="00997333">
              <w:rPr>
                <w:rFonts w:cs="Arial"/>
                <w:lang w:bidi="en-US"/>
              </w:rPr>
              <w:t>(ACC. WITH BANK)</w:t>
            </w:r>
          </w:p>
        </w:tc>
        <w:tc>
          <w:tcPr>
            <w:tcW w:w="4788" w:type="dxa"/>
            <w:shd w:val="clear" w:color="auto" w:fill="auto"/>
          </w:tcPr>
          <w:p w14:paraId="6CB34004" w14:textId="77777777" w:rsidR="00886827" w:rsidRPr="00997333" w:rsidRDefault="00886827" w:rsidP="0055795A">
            <w:pPr>
              <w:pStyle w:val="KDParagraf"/>
              <w:spacing w:before="0"/>
              <w:rPr>
                <w:rFonts w:cs="Arial"/>
                <w:lang w:bidi="en-US"/>
              </w:rPr>
            </w:pPr>
            <w:r w:rsidRPr="00997333">
              <w:rPr>
                <w:rFonts w:cs="Arial"/>
                <w:lang w:bidi="en-US"/>
              </w:rPr>
              <w:t>/DE20500700100935930800</w:t>
            </w:r>
          </w:p>
          <w:p w14:paraId="33ABDAC8" w14:textId="77777777" w:rsidR="00886827" w:rsidRPr="00997333" w:rsidRDefault="00886827" w:rsidP="0055795A">
            <w:pPr>
              <w:pStyle w:val="KDParagraf"/>
              <w:spacing w:before="0"/>
              <w:rPr>
                <w:rFonts w:cs="Arial"/>
                <w:lang w:bidi="en-US"/>
              </w:rPr>
            </w:pPr>
            <w:r w:rsidRPr="00997333">
              <w:rPr>
                <w:rFonts w:cs="Arial"/>
                <w:lang w:bidi="en-US"/>
              </w:rPr>
              <w:t>NBSRRSBGXXX</w:t>
            </w:r>
          </w:p>
          <w:p w14:paraId="62F4F1E9" w14:textId="77777777" w:rsidR="00886827" w:rsidRPr="00997333" w:rsidRDefault="00886827" w:rsidP="0055795A">
            <w:pPr>
              <w:pStyle w:val="KDParagraf"/>
              <w:spacing w:before="0"/>
              <w:rPr>
                <w:rFonts w:cs="Arial"/>
                <w:lang w:bidi="en-US"/>
              </w:rPr>
            </w:pPr>
            <w:r w:rsidRPr="00997333">
              <w:rPr>
                <w:rFonts w:cs="Arial"/>
                <w:lang w:bidi="en-US"/>
              </w:rPr>
              <w:t>NARODNA BANKA SRBIJE (NATIONAL</w:t>
            </w:r>
          </w:p>
          <w:p w14:paraId="69F16DE1" w14:textId="77777777" w:rsidR="00886827" w:rsidRPr="00997333" w:rsidRDefault="00886827" w:rsidP="0055795A">
            <w:pPr>
              <w:pStyle w:val="KDParagraf"/>
              <w:spacing w:before="0"/>
              <w:rPr>
                <w:rFonts w:cs="Arial"/>
                <w:lang w:bidi="en-US"/>
              </w:rPr>
            </w:pPr>
            <w:r w:rsidRPr="00997333">
              <w:rPr>
                <w:rFonts w:cs="Arial"/>
                <w:lang w:bidi="en-US"/>
              </w:rPr>
              <w:t>BANK OF SERBIA – NBS BEOGRAD,</w:t>
            </w:r>
          </w:p>
          <w:p w14:paraId="6E1142B4" w14:textId="77777777" w:rsidR="00886827" w:rsidRPr="00997333" w:rsidRDefault="00886827" w:rsidP="0055795A">
            <w:pPr>
              <w:pStyle w:val="KDParagraf"/>
              <w:spacing w:before="0"/>
              <w:rPr>
                <w:rFonts w:cs="Arial"/>
                <w:lang w:bidi="en-US"/>
              </w:rPr>
            </w:pPr>
            <w:r w:rsidRPr="00997333">
              <w:rPr>
                <w:rFonts w:cs="Arial"/>
                <w:lang w:bidi="en-US"/>
              </w:rPr>
              <w:t>NEMANJINA 17</w:t>
            </w:r>
          </w:p>
          <w:p w14:paraId="2738D7CC" w14:textId="77777777" w:rsidR="00886827" w:rsidRPr="00997333" w:rsidRDefault="00886827" w:rsidP="0055795A">
            <w:pPr>
              <w:pStyle w:val="KDParagraf"/>
              <w:spacing w:before="0"/>
              <w:rPr>
                <w:rFonts w:cs="Arial"/>
                <w:lang w:bidi="en-US"/>
              </w:rPr>
            </w:pPr>
            <w:r w:rsidRPr="00997333">
              <w:rPr>
                <w:rFonts w:cs="Arial"/>
                <w:lang w:bidi="en-US"/>
              </w:rPr>
              <w:t>SERBIA</w:t>
            </w:r>
          </w:p>
        </w:tc>
      </w:tr>
      <w:tr w:rsidR="00886827" w:rsidRPr="00997333" w14:paraId="32DA81B9" w14:textId="77777777" w:rsidTr="005C0AF9">
        <w:trPr>
          <w:trHeight w:val="20"/>
        </w:trPr>
        <w:tc>
          <w:tcPr>
            <w:tcW w:w="4788" w:type="dxa"/>
            <w:shd w:val="clear" w:color="auto" w:fill="auto"/>
          </w:tcPr>
          <w:p w14:paraId="13BF91C9" w14:textId="77777777" w:rsidR="00886827" w:rsidRPr="00997333" w:rsidRDefault="00886827" w:rsidP="0055795A">
            <w:pPr>
              <w:pStyle w:val="KDParagraf"/>
              <w:spacing w:before="0"/>
              <w:rPr>
                <w:rFonts w:cs="Arial"/>
                <w:lang w:bidi="en-US"/>
              </w:rPr>
            </w:pPr>
            <w:r w:rsidRPr="00997333">
              <w:rPr>
                <w:rFonts w:cs="Arial"/>
                <w:lang w:bidi="en-US"/>
              </w:rPr>
              <w:t>FIELD 59:</w:t>
            </w:r>
          </w:p>
          <w:p w14:paraId="37488258" w14:textId="77777777" w:rsidR="00886827" w:rsidRPr="00997333" w:rsidRDefault="00886827" w:rsidP="0055795A">
            <w:pPr>
              <w:pStyle w:val="KDParagraf"/>
              <w:spacing w:before="0"/>
              <w:rPr>
                <w:rFonts w:cs="Arial"/>
                <w:lang w:bidi="en-US"/>
              </w:rPr>
            </w:pPr>
            <w:r w:rsidRPr="00997333">
              <w:rPr>
                <w:rFonts w:cs="Arial"/>
                <w:lang w:bidi="en-US"/>
              </w:rPr>
              <w:t>(BENEFICIARY)</w:t>
            </w:r>
          </w:p>
        </w:tc>
        <w:tc>
          <w:tcPr>
            <w:tcW w:w="4788" w:type="dxa"/>
            <w:shd w:val="clear" w:color="auto" w:fill="auto"/>
          </w:tcPr>
          <w:p w14:paraId="73BD37E4" w14:textId="77777777" w:rsidR="00886827" w:rsidRPr="00997333" w:rsidRDefault="00886827" w:rsidP="0055795A">
            <w:pPr>
              <w:pStyle w:val="KDParagraf"/>
              <w:spacing w:before="0"/>
              <w:rPr>
                <w:rFonts w:cs="Arial"/>
                <w:lang w:bidi="en-US"/>
              </w:rPr>
            </w:pPr>
            <w:r w:rsidRPr="00997333">
              <w:rPr>
                <w:rFonts w:cs="Arial"/>
                <w:lang w:bidi="en-US"/>
              </w:rPr>
              <w:t>/RS35908500103019323073</w:t>
            </w:r>
          </w:p>
          <w:p w14:paraId="3D16226F" w14:textId="77777777" w:rsidR="00886827" w:rsidRPr="00997333" w:rsidRDefault="00886827" w:rsidP="0055795A">
            <w:pPr>
              <w:pStyle w:val="KDParagraf"/>
              <w:spacing w:before="0"/>
              <w:rPr>
                <w:rFonts w:cs="Arial"/>
                <w:lang w:bidi="en-US"/>
              </w:rPr>
            </w:pPr>
            <w:r w:rsidRPr="00997333">
              <w:rPr>
                <w:rFonts w:cs="Arial"/>
                <w:lang w:bidi="en-US"/>
              </w:rPr>
              <w:t>MINISTARSTVO FINANSIJA</w:t>
            </w:r>
          </w:p>
          <w:p w14:paraId="1533D8DD" w14:textId="77777777" w:rsidR="00886827" w:rsidRPr="00997333" w:rsidRDefault="00886827" w:rsidP="0055795A">
            <w:pPr>
              <w:pStyle w:val="KDParagraf"/>
              <w:spacing w:before="0"/>
              <w:rPr>
                <w:rFonts w:cs="Arial"/>
                <w:lang w:bidi="en-US"/>
              </w:rPr>
            </w:pPr>
            <w:r w:rsidRPr="00997333">
              <w:rPr>
                <w:rFonts w:cs="Arial"/>
                <w:lang w:bidi="en-US"/>
              </w:rPr>
              <w:t>UPRAVA ZA TREZOR</w:t>
            </w:r>
          </w:p>
          <w:p w14:paraId="01135647" w14:textId="77777777" w:rsidR="00886827" w:rsidRPr="00997333" w:rsidRDefault="00886827" w:rsidP="0055795A">
            <w:pPr>
              <w:pStyle w:val="KDParagraf"/>
              <w:spacing w:before="0"/>
              <w:rPr>
                <w:rFonts w:cs="Arial"/>
                <w:lang w:bidi="en-US"/>
              </w:rPr>
            </w:pPr>
            <w:r w:rsidRPr="00997333">
              <w:rPr>
                <w:rFonts w:cs="Arial"/>
                <w:lang w:bidi="en-US"/>
              </w:rPr>
              <w:t>POP LUKINA7-9</w:t>
            </w:r>
          </w:p>
          <w:p w14:paraId="5DE199EA" w14:textId="77777777" w:rsidR="00886827" w:rsidRPr="00997333" w:rsidRDefault="00886827" w:rsidP="0055795A">
            <w:pPr>
              <w:pStyle w:val="KDParagraf"/>
              <w:spacing w:before="0"/>
              <w:rPr>
                <w:rFonts w:cs="Arial"/>
                <w:lang w:bidi="en-US"/>
              </w:rPr>
            </w:pPr>
            <w:r w:rsidRPr="00997333">
              <w:rPr>
                <w:rFonts w:cs="Arial"/>
                <w:lang w:bidi="en-US"/>
              </w:rPr>
              <w:t>BEOGRAD</w:t>
            </w:r>
          </w:p>
        </w:tc>
      </w:tr>
      <w:tr w:rsidR="00886827" w:rsidRPr="00997333" w14:paraId="4EB7612E" w14:textId="77777777" w:rsidTr="005C0AF9">
        <w:trPr>
          <w:trHeight w:val="20"/>
        </w:trPr>
        <w:tc>
          <w:tcPr>
            <w:tcW w:w="4788" w:type="dxa"/>
            <w:shd w:val="clear" w:color="auto" w:fill="auto"/>
          </w:tcPr>
          <w:p w14:paraId="03AF61BD" w14:textId="77777777" w:rsidR="00886827" w:rsidRPr="00997333" w:rsidRDefault="00886827" w:rsidP="0055795A">
            <w:pPr>
              <w:pStyle w:val="KDParagraf"/>
              <w:spacing w:before="0"/>
              <w:rPr>
                <w:rFonts w:cs="Arial"/>
                <w:lang w:bidi="en-US"/>
              </w:rPr>
            </w:pPr>
            <w:r w:rsidRPr="00997333">
              <w:rPr>
                <w:rFonts w:cs="Arial"/>
                <w:lang w:bidi="en-US"/>
              </w:rPr>
              <w:lastRenderedPageBreak/>
              <w:t xml:space="preserve">FIELD 70:  </w:t>
            </w:r>
          </w:p>
        </w:tc>
        <w:tc>
          <w:tcPr>
            <w:tcW w:w="4788" w:type="dxa"/>
            <w:shd w:val="clear" w:color="auto" w:fill="auto"/>
          </w:tcPr>
          <w:p w14:paraId="7A4546BB" w14:textId="77777777" w:rsidR="00886827" w:rsidRPr="00997333" w:rsidRDefault="00886827" w:rsidP="0055795A">
            <w:pPr>
              <w:pStyle w:val="KDParagraf"/>
              <w:spacing w:before="0"/>
              <w:rPr>
                <w:rFonts w:cs="Arial"/>
                <w:lang w:bidi="en-US"/>
              </w:rPr>
            </w:pPr>
            <w:r w:rsidRPr="00997333">
              <w:rPr>
                <w:rFonts w:cs="Arial"/>
                <w:lang w:bidi="en-US"/>
              </w:rPr>
              <w:t>DETAILS OF PAYMENT</w:t>
            </w:r>
          </w:p>
        </w:tc>
      </w:tr>
      <w:tr w:rsidR="00886827" w:rsidRPr="00997333" w14:paraId="297868EB" w14:textId="77777777" w:rsidTr="005C0AF9">
        <w:trPr>
          <w:trHeight w:val="20"/>
        </w:trPr>
        <w:tc>
          <w:tcPr>
            <w:tcW w:w="4788" w:type="dxa"/>
            <w:shd w:val="clear" w:color="auto" w:fill="auto"/>
          </w:tcPr>
          <w:p w14:paraId="6C17F541" w14:textId="77777777" w:rsidR="00886827" w:rsidRPr="00997333" w:rsidRDefault="00886827" w:rsidP="0055795A">
            <w:pPr>
              <w:pStyle w:val="KDParagraf"/>
              <w:spacing w:before="0"/>
              <w:rPr>
                <w:rFonts w:cs="Arial"/>
                <w:lang w:bidi="en-US"/>
              </w:rPr>
            </w:pPr>
          </w:p>
        </w:tc>
        <w:tc>
          <w:tcPr>
            <w:tcW w:w="4788" w:type="dxa"/>
            <w:shd w:val="clear" w:color="auto" w:fill="auto"/>
          </w:tcPr>
          <w:p w14:paraId="6E28ACC1" w14:textId="77777777" w:rsidR="00886827" w:rsidRPr="00997333" w:rsidRDefault="00886827" w:rsidP="0055795A">
            <w:pPr>
              <w:pStyle w:val="KDParagraf"/>
              <w:spacing w:before="0"/>
              <w:rPr>
                <w:rFonts w:cs="Arial"/>
                <w:lang w:bidi="en-US"/>
              </w:rPr>
            </w:pPr>
          </w:p>
        </w:tc>
      </w:tr>
    </w:tbl>
    <w:p w14:paraId="0B5DBC24" w14:textId="77777777" w:rsidR="00886827" w:rsidRPr="00997333" w:rsidRDefault="00886827" w:rsidP="0055795A">
      <w:pPr>
        <w:pStyle w:val="KDParagraf"/>
        <w:spacing w:before="0"/>
        <w:rPr>
          <w:rFonts w:cs="Arial"/>
          <w:lang w:bidi="en-US"/>
        </w:rPr>
      </w:pPr>
    </w:p>
    <w:p w14:paraId="26077078" w14:textId="77777777" w:rsidR="00886827" w:rsidRPr="00997333" w:rsidRDefault="00886827" w:rsidP="0055795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97333" w14:paraId="7050F29C" w14:textId="77777777" w:rsidTr="005C0AF9">
        <w:tc>
          <w:tcPr>
            <w:tcW w:w="4786" w:type="dxa"/>
            <w:shd w:val="clear" w:color="auto" w:fill="auto"/>
          </w:tcPr>
          <w:p w14:paraId="067278B3" w14:textId="77777777" w:rsidR="00886827" w:rsidRPr="00997333" w:rsidRDefault="00886827" w:rsidP="0055795A">
            <w:pPr>
              <w:pStyle w:val="KDParagraf"/>
              <w:spacing w:before="0"/>
              <w:rPr>
                <w:rFonts w:cs="Arial"/>
                <w:lang w:bidi="en-US"/>
              </w:rPr>
            </w:pPr>
            <w:r w:rsidRPr="00997333">
              <w:rPr>
                <w:rFonts w:cs="Arial"/>
                <w:lang w:bidi="en-US"/>
              </w:rPr>
              <w:t>SWIFT MESSAGE MT103 – USD</w:t>
            </w:r>
          </w:p>
        </w:tc>
        <w:tc>
          <w:tcPr>
            <w:tcW w:w="4820" w:type="dxa"/>
            <w:shd w:val="clear" w:color="auto" w:fill="auto"/>
          </w:tcPr>
          <w:p w14:paraId="708D1AFB" w14:textId="77777777" w:rsidR="00886827" w:rsidRPr="00997333" w:rsidRDefault="00886827" w:rsidP="0055795A">
            <w:pPr>
              <w:pStyle w:val="KDParagraf"/>
              <w:spacing w:before="0"/>
              <w:rPr>
                <w:rFonts w:cs="Arial"/>
                <w:lang w:bidi="en-US"/>
              </w:rPr>
            </w:pPr>
          </w:p>
        </w:tc>
      </w:tr>
      <w:tr w:rsidR="00886827" w:rsidRPr="00997333" w14:paraId="2A31DC82" w14:textId="77777777" w:rsidTr="005C0AF9">
        <w:tc>
          <w:tcPr>
            <w:tcW w:w="4786" w:type="dxa"/>
            <w:shd w:val="clear" w:color="auto" w:fill="auto"/>
          </w:tcPr>
          <w:p w14:paraId="6C784C5F" w14:textId="77777777" w:rsidR="00886827" w:rsidRPr="00997333" w:rsidRDefault="00886827" w:rsidP="0055795A">
            <w:pPr>
              <w:pStyle w:val="KDParagraf"/>
              <w:spacing w:before="0"/>
              <w:rPr>
                <w:rFonts w:cs="Arial"/>
                <w:lang w:bidi="en-US"/>
              </w:rPr>
            </w:pPr>
            <w:r w:rsidRPr="00997333">
              <w:rPr>
                <w:rFonts w:cs="Arial"/>
                <w:lang w:bidi="en-US"/>
              </w:rPr>
              <w:t xml:space="preserve">FIELD 32A: </w:t>
            </w:r>
          </w:p>
        </w:tc>
        <w:tc>
          <w:tcPr>
            <w:tcW w:w="4820" w:type="dxa"/>
            <w:shd w:val="clear" w:color="auto" w:fill="auto"/>
          </w:tcPr>
          <w:p w14:paraId="5E16C289" w14:textId="77777777" w:rsidR="00886827" w:rsidRPr="00997333" w:rsidRDefault="00886827" w:rsidP="0055795A">
            <w:pPr>
              <w:pStyle w:val="KDParagraf"/>
              <w:spacing w:before="0"/>
              <w:rPr>
                <w:rFonts w:cs="Arial"/>
                <w:lang w:bidi="en-US"/>
              </w:rPr>
            </w:pPr>
            <w:r w:rsidRPr="00997333">
              <w:rPr>
                <w:rFonts w:cs="Arial"/>
                <w:lang w:bidi="en-US"/>
              </w:rPr>
              <w:t>VALUE DATE – USD- AMOUNT</w:t>
            </w:r>
          </w:p>
        </w:tc>
      </w:tr>
      <w:tr w:rsidR="00886827" w:rsidRPr="00997333" w14:paraId="15E02815" w14:textId="77777777" w:rsidTr="005C0AF9">
        <w:tc>
          <w:tcPr>
            <w:tcW w:w="4786" w:type="dxa"/>
            <w:shd w:val="clear" w:color="auto" w:fill="auto"/>
          </w:tcPr>
          <w:p w14:paraId="55E53FCA" w14:textId="77777777" w:rsidR="00886827" w:rsidRPr="00997333" w:rsidRDefault="00886827" w:rsidP="0055795A">
            <w:pPr>
              <w:pStyle w:val="KDParagraf"/>
              <w:spacing w:before="0"/>
              <w:rPr>
                <w:rFonts w:cs="Arial"/>
                <w:lang w:bidi="en-US"/>
              </w:rPr>
            </w:pPr>
            <w:r w:rsidRPr="00997333">
              <w:rPr>
                <w:rFonts w:cs="Arial"/>
                <w:lang w:bidi="en-US"/>
              </w:rPr>
              <w:t xml:space="preserve">FIELD 50K:  </w:t>
            </w:r>
          </w:p>
        </w:tc>
        <w:tc>
          <w:tcPr>
            <w:tcW w:w="4820" w:type="dxa"/>
            <w:shd w:val="clear" w:color="auto" w:fill="auto"/>
          </w:tcPr>
          <w:p w14:paraId="56CD1D0C" w14:textId="77777777" w:rsidR="00886827" w:rsidRPr="00997333" w:rsidRDefault="00886827" w:rsidP="0055795A">
            <w:pPr>
              <w:pStyle w:val="KDParagraf"/>
              <w:spacing w:before="0"/>
              <w:rPr>
                <w:rFonts w:cs="Arial"/>
                <w:lang w:bidi="en-US"/>
              </w:rPr>
            </w:pPr>
            <w:r w:rsidRPr="00997333">
              <w:rPr>
                <w:rFonts w:cs="Arial"/>
                <w:lang w:bidi="en-US"/>
              </w:rPr>
              <w:t>ORDERING CUSTOMER</w:t>
            </w:r>
          </w:p>
        </w:tc>
      </w:tr>
      <w:tr w:rsidR="00886827" w:rsidRPr="00997333" w14:paraId="5A96D06D" w14:textId="77777777" w:rsidTr="005C0AF9">
        <w:tc>
          <w:tcPr>
            <w:tcW w:w="4786" w:type="dxa"/>
            <w:shd w:val="clear" w:color="auto" w:fill="auto"/>
          </w:tcPr>
          <w:p w14:paraId="536E757C" w14:textId="77777777" w:rsidR="00886827" w:rsidRPr="00997333" w:rsidRDefault="00886827" w:rsidP="0055795A">
            <w:pPr>
              <w:pStyle w:val="KDParagraf"/>
              <w:spacing w:before="0"/>
              <w:rPr>
                <w:rFonts w:cs="Arial"/>
                <w:lang w:bidi="en-US"/>
              </w:rPr>
            </w:pPr>
            <w:r w:rsidRPr="00997333">
              <w:rPr>
                <w:rFonts w:cs="Arial"/>
                <w:lang w:bidi="en-US"/>
              </w:rPr>
              <w:t>FIELD 56A:</w:t>
            </w:r>
          </w:p>
          <w:p w14:paraId="4F9DF74E" w14:textId="77777777" w:rsidR="00886827" w:rsidRPr="00997333" w:rsidRDefault="00886827" w:rsidP="0055795A">
            <w:pPr>
              <w:pStyle w:val="KDParagraf"/>
              <w:spacing w:before="0"/>
              <w:rPr>
                <w:rFonts w:cs="Arial"/>
                <w:lang w:bidi="en-US"/>
              </w:rPr>
            </w:pPr>
            <w:r w:rsidRPr="00997333">
              <w:rPr>
                <w:rFonts w:cs="Arial"/>
                <w:lang w:bidi="en-US"/>
              </w:rPr>
              <w:t>(INTERMEDIARY)</w:t>
            </w:r>
          </w:p>
          <w:p w14:paraId="7A253C55" w14:textId="77777777" w:rsidR="00886827" w:rsidRPr="00997333" w:rsidRDefault="00886827" w:rsidP="0055795A">
            <w:pPr>
              <w:pStyle w:val="KDParagraf"/>
              <w:spacing w:before="0"/>
              <w:rPr>
                <w:rFonts w:cs="Arial"/>
                <w:lang w:bidi="en-US"/>
              </w:rPr>
            </w:pPr>
          </w:p>
        </w:tc>
        <w:tc>
          <w:tcPr>
            <w:tcW w:w="4820" w:type="dxa"/>
            <w:shd w:val="clear" w:color="auto" w:fill="auto"/>
          </w:tcPr>
          <w:p w14:paraId="01887049" w14:textId="77777777" w:rsidR="00886827" w:rsidRPr="00997333" w:rsidRDefault="00886827" w:rsidP="0055795A">
            <w:pPr>
              <w:pStyle w:val="KDParagraf"/>
              <w:spacing w:before="0"/>
              <w:rPr>
                <w:rFonts w:cs="Arial"/>
                <w:lang w:bidi="en-US"/>
              </w:rPr>
            </w:pPr>
            <w:r w:rsidRPr="00997333">
              <w:rPr>
                <w:rFonts w:cs="Arial"/>
                <w:lang w:bidi="en-US"/>
              </w:rPr>
              <w:t>BKTRUS33XXX</w:t>
            </w:r>
          </w:p>
          <w:p w14:paraId="6A48471B" w14:textId="77777777" w:rsidR="00886827" w:rsidRPr="00997333" w:rsidRDefault="00886827" w:rsidP="0055795A">
            <w:pPr>
              <w:pStyle w:val="KDParagraf"/>
              <w:spacing w:before="0"/>
              <w:rPr>
                <w:rFonts w:cs="Arial"/>
                <w:lang w:bidi="en-US"/>
              </w:rPr>
            </w:pPr>
            <w:r w:rsidRPr="00997333">
              <w:rPr>
                <w:rFonts w:cs="Arial"/>
                <w:lang w:bidi="en-US"/>
              </w:rPr>
              <w:t>DEUTSCHE BANK TRUST COMPANIY</w:t>
            </w:r>
          </w:p>
          <w:p w14:paraId="71DCC58D" w14:textId="77777777" w:rsidR="00886827" w:rsidRPr="00997333" w:rsidRDefault="00886827" w:rsidP="0055795A">
            <w:pPr>
              <w:pStyle w:val="KDParagraf"/>
              <w:spacing w:before="0"/>
              <w:rPr>
                <w:rFonts w:cs="Arial"/>
                <w:lang w:bidi="en-US"/>
              </w:rPr>
            </w:pPr>
            <w:r w:rsidRPr="00997333">
              <w:rPr>
                <w:rFonts w:cs="Arial"/>
                <w:lang w:bidi="en-US"/>
              </w:rPr>
              <w:t>AMERICAS, NEW YORK</w:t>
            </w:r>
          </w:p>
          <w:p w14:paraId="3D93A95C" w14:textId="77777777" w:rsidR="00886827" w:rsidRPr="00997333" w:rsidRDefault="00886827" w:rsidP="0055795A">
            <w:pPr>
              <w:pStyle w:val="KDParagraf"/>
              <w:spacing w:before="0"/>
              <w:rPr>
                <w:rFonts w:cs="Arial"/>
                <w:lang w:bidi="en-US"/>
              </w:rPr>
            </w:pPr>
            <w:r w:rsidRPr="00997333">
              <w:rPr>
                <w:rFonts w:cs="Arial"/>
                <w:lang w:bidi="en-US"/>
              </w:rPr>
              <w:t>60 WALL STREET</w:t>
            </w:r>
          </w:p>
          <w:p w14:paraId="64D50111" w14:textId="77777777" w:rsidR="00886827" w:rsidRPr="00997333" w:rsidRDefault="00886827" w:rsidP="0055795A">
            <w:pPr>
              <w:pStyle w:val="KDParagraf"/>
              <w:spacing w:before="0"/>
              <w:rPr>
                <w:rFonts w:cs="Arial"/>
                <w:lang w:bidi="en-US"/>
              </w:rPr>
            </w:pPr>
            <w:r w:rsidRPr="00997333">
              <w:rPr>
                <w:rFonts w:cs="Arial"/>
                <w:lang w:bidi="en-US"/>
              </w:rPr>
              <w:t>UNITED STATES</w:t>
            </w:r>
          </w:p>
        </w:tc>
      </w:tr>
      <w:tr w:rsidR="00886827" w:rsidRPr="00997333" w14:paraId="50C840A3" w14:textId="77777777" w:rsidTr="005C0AF9">
        <w:tc>
          <w:tcPr>
            <w:tcW w:w="4786" w:type="dxa"/>
            <w:shd w:val="clear" w:color="auto" w:fill="auto"/>
          </w:tcPr>
          <w:p w14:paraId="66C6CAF9" w14:textId="77777777" w:rsidR="00886827" w:rsidRPr="00997333" w:rsidRDefault="00886827" w:rsidP="0055795A">
            <w:pPr>
              <w:pStyle w:val="KDParagraf"/>
              <w:spacing w:before="0"/>
              <w:rPr>
                <w:rFonts w:cs="Arial"/>
                <w:lang w:bidi="en-US"/>
              </w:rPr>
            </w:pPr>
            <w:r w:rsidRPr="00997333">
              <w:rPr>
                <w:rFonts w:cs="Arial"/>
                <w:lang w:bidi="en-US"/>
              </w:rPr>
              <w:t>FIELD 57A:</w:t>
            </w:r>
          </w:p>
          <w:p w14:paraId="7365A971" w14:textId="77777777" w:rsidR="00886827" w:rsidRPr="00997333" w:rsidRDefault="00886827" w:rsidP="0055795A">
            <w:pPr>
              <w:pStyle w:val="KDParagraf"/>
              <w:spacing w:before="0"/>
              <w:rPr>
                <w:rFonts w:cs="Arial"/>
                <w:lang w:bidi="en-US"/>
              </w:rPr>
            </w:pPr>
            <w:r w:rsidRPr="00997333">
              <w:rPr>
                <w:rFonts w:cs="Arial"/>
                <w:lang w:bidi="en-US"/>
              </w:rPr>
              <w:t>(ACC. WITH BANK)</w:t>
            </w:r>
          </w:p>
          <w:p w14:paraId="1E223EFA" w14:textId="77777777" w:rsidR="00886827" w:rsidRPr="00997333" w:rsidRDefault="00886827" w:rsidP="0055795A">
            <w:pPr>
              <w:pStyle w:val="KDParagraf"/>
              <w:spacing w:before="0"/>
              <w:rPr>
                <w:rFonts w:cs="Arial"/>
                <w:lang w:bidi="en-US"/>
              </w:rPr>
            </w:pPr>
          </w:p>
        </w:tc>
        <w:tc>
          <w:tcPr>
            <w:tcW w:w="4820" w:type="dxa"/>
            <w:shd w:val="clear" w:color="auto" w:fill="auto"/>
          </w:tcPr>
          <w:p w14:paraId="22D6B817" w14:textId="77777777" w:rsidR="00886827" w:rsidRPr="00997333" w:rsidRDefault="00886827" w:rsidP="0055795A">
            <w:pPr>
              <w:pStyle w:val="KDParagraf"/>
              <w:spacing w:before="0"/>
              <w:rPr>
                <w:rFonts w:cs="Arial"/>
                <w:lang w:bidi="en-US"/>
              </w:rPr>
            </w:pPr>
            <w:r w:rsidRPr="00997333">
              <w:rPr>
                <w:rFonts w:cs="Arial"/>
                <w:lang w:bidi="en-US"/>
              </w:rPr>
              <w:t>NBSRRSBGXXX</w:t>
            </w:r>
          </w:p>
          <w:p w14:paraId="226117D5" w14:textId="77777777" w:rsidR="00886827" w:rsidRPr="00997333" w:rsidRDefault="00886827" w:rsidP="0055795A">
            <w:pPr>
              <w:pStyle w:val="KDParagraf"/>
              <w:spacing w:before="0"/>
              <w:rPr>
                <w:rFonts w:cs="Arial"/>
                <w:lang w:bidi="en-US"/>
              </w:rPr>
            </w:pPr>
            <w:r w:rsidRPr="00997333">
              <w:rPr>
                <w:rFonts w:cs="Arial"/>
                <w:lang w:bidi="en-US"/>
              </w:rPr>
              <w:t>NARODNA BANKA SRBIJE (NATIONAL</w:t>
            </w:r>
          </w:p>
          <w:p w14:paraId="01DC192E" w14:textId="77777777" w:rsidR="00886827" w:rsidRPr="00997333" w:rsidRDefault="00886827" w:rsidP="0055795A">
            <w:pPr>
              <w:pStyle w:val="KDParagraf"/>
              <w:spacing w:before="0"/>
              <w:rPr>
                <w:rFonts w:cs="Arial"/>
                <w:lang w:bidi="en-US"/>
              </w:rPr>
            </w:pPr>
            <w:r w:rsidRPr="00997333">
              <w:rPr>
                <w:rFonts w:cs="Arial"/>
                <w:lang w:bidi="en-US"/>
              </w:rPr>
              <w:t>BANK OF SERBIA – NB BEOGRAD,</w:t>
            </w:r>
          </w:p>
          <w:p w14:paraId="73BEA22B" w14:textId="77777777" w:rsidR="00886827" w:rsidRPr="00997333" w:rsidRDefault="00886827" w:rsidP="0055795A">
            <w:pPr>
              <w:pStyle w:val="KDParagraf"/>
              <w:spacing w:before="0"/>
              <w:rPr>
                <w:rFonts w:cs="Arial"/>
                <w:lang w:bidi="en-US"/>
              </w:rPr>
            </w:pPr>
            <w:r w:rsidRPr="00997333">
              <w:rPr>
                <w:rFonts w:cs="Arial"/>
                <w:lang w:bidi="en-US"/>
              </w:rPr>
              <w:t>NEMANJINA 17</w:t>
            </w:r>
          </w:p>
          <w:p w14:paraId="73604F1F" w14:textId="77777777" w:rsidR="00886827" w:rsidRPr="00997333" w:rsidRDefault="00886827" w:rsidP="0055795A">
            <w:pPr>
              <w:pStyle w:val="KDParagraf"/>
              <w:spacing w:before="0"/>
              <w:rPr>
                <w:rFonts w:cs="Arial"/>
                <w:lang w:bidi="en-US"/>
              </w:rPr>
            </w:pPr>
            <w:r w:rsidRPr="00997333">
              <w:rPr>
                <w:rFonts w:cs="Arial"/>
                <w:lang w:bidi="en-US"/>
              </w:rPr>
              <w:t>SERBIA</w:t>
            </w:r>
          </w:p>
        </w:tc>
      </w:tr>
      <w:tr w:rsidR="00886827" w:rsidRPr="00997333" w14:paraId="472A1566" w14:textId="77777777" w:rsidTr="005C0AF9">
        <w:tc>
          <w:tcPr>
            <w:tcW w:w="4786" w:type="dxa"/>
            <w:shd w:val="clear" w:color="auto" w:fill="auto"/>
          </w:tcPr>
          <w:p w14:paraId="2D64881B" w14:textId="77777777" w:rsidR="00886827" w:rsidRPr="00997333" w:rsidRDefault="00886827" w:rsidP="0055795A">
            <w:pPr>
              <w:pStyle w:val="KDParagraf"/>
              <w:spacing w:before="0"/>
              <w:rPr>
                <w:rFonts w:cs="Arial"/>
                <w:lang w:bidi="en-US"/>
              </w:rPr>
            </w:pPr>
            <w:r w:rsidRPr="00997333">
              <w:rPr>
                <w:rFonts w:cs="Arial"/>
                <w:lang w:bidi="en-US"/>
              </w:rPr>
              <w:t>FIELD 59:</w:t>
            </w:r>
          </w:p>
          <w:p w14:paraId="04C633F3" w14:textId="77777777" w:rsidR="00886827" w:rsidRPr="00997333" w:rsidRDefault="00886827" w:rsidP="0055795A">
            <w:pPr>
              <w:pStyle w:val="KDParagraf"/>
              <w:spacing w:before="0"/>
              <w:rPr>
                <w:rFonts w:cs="Arial"/>
                <w:lang w:bidi="en-US"/>
              </w:rPr>
            </w:pPr>
            <w:r w:rsidRPr="00997333">
              <w:rPr>
                <w:rFonts w:cs="Arial"/>
                <w:lang w:bidi="en-US"/>
              </w:rPr>
              <w:t>(BENEFICIARY)</w:t>
            </w:r>
          </w:p>
          <w:p w14:paraId="42C3B756" w14:textId="77777777" w:rsidR="00886827" w:rsidRPr="00997333" w:rsidRDefault="00886827" w:rsidP="0055795A">
            <w:pPr>
              <w:pStyle w:val="KDParagraf"/>
              <w:spacing w:before="0"/>
              <w:rPr>
                <w:rFonts w:cs="Arial"/>
                <w:lang w:bidi="en-US"/>
              </w:rPr>
            </w:pPr>
          </w:p>
        </w:tc>
        <w:tc>
          <w:tcPr>
            <w:tcW w:w="4820" w:type="dxa"/>
            <w:shd w:val="clear" w:color="auto" w:fill="auto"/>
          </w:tcPr>
          <w:p w14:paraId="695D31B6" w14:textId="77777777" w:rsidR="00886827" w:rsidRPr="00997333" w:rsidRDefault="00886827" w:rsidP="0055795A">
            <w:pPr>
              <w:pStyle w:val="KDParagraf"/>
              <w:spacing w:before="0"/>
              <w:rPr>
                <w:rFonts w:cs="Arial"/>
                <w:lang w:bidi="en-US"/>
              </w:rPr>
            </w:pPr>
            <w:r w:rsidRPr="00997333">
              <w:rPr>
                <w:rFonts w:cs="Arial"/>
                <w:lang w:bidi="en-US"/>
              </w:rPr>
              <w:t>/RS35908500103019323073</w:t>
            </w:r>
          </w:p>
          <w:p w14:paraId="3748FA4B" w14:textId="77777777" w:rsidR="00886827" w:rsidRPr="00997333" w:rsidRDefault="00886827" w:rsidP="0055795A">
            <w:pPr>
              <w:pStyle w:val="KDParagraf"/>
              <w:spacing w:before="0"/>
              <w:rPr>
                <w:rFonts w:cs="Arial"/>
                <w:lang w:bidi="en-US"/>
              </w:rPr>
            </w:pPr>
            <w:r w:rsidRPr="00997333">
              <w:rPr>
                <w:rFonts w:cs="Arial"/>
                <w:lang w:bidi="en-US"/>
              </w:rPr>
              <w:t>MINISTARSTVO FINANSIJA</w:t>
            </w:r>
          </w:p>
          <w:p w14:paraId="05B6EDA9" w14:textId="77777777" w:rsidR="00886827" w:rsidRPr="00997333" w:rsidRDefault="00886827" w:rsidP="0055795A">
            <w:pPr>
              <w:pStyle w:val="KDParagraf"/>
              <w:spacing w:before="0"/>
              <w:rPr>
                <w:rFonts w:cs="Arial"/>
                <w:lang w:bidi="en-US"/>
              </w:rPr>
            </w:pPr>
            <w:r w:rsidRPr="00997333">
              <w:rPr>
                <w:rFonts w:cs="Arial"/>
                <w:lang w:bidi="en-US"/>
              </w:rPr>
              <w:t>UPRAVA ZA TREZOR</w:t>
            </w:r>
          </w:p>
          <w:p w14:paraId="55C81AC6" w14:textId="77777777" w:rsidR="00886827" w:rsidRPr="00997333" w:rsidRDefault="00886827" w:rsidP="0055795A">
            <w:pPr>
              <w:pStyle w:val="KDParagraf"/>
              <w:spacing w:before="0"/>
              <w:rPr>
                <w:rFonts w:cs="Arial"/>
                <w:lang w:bidi="en-US"/>
              </w:rPr>
            </w:pPr>
            <w:r w:rsidRPr="00997333">
              <w:rPr>
                <w:rFonts w:cs="Arial"/>
                <w:lang w:bidi="en-US"/>
              </w:rPr>
              <w:t>POP LUKINA7-9</w:t>
            </w:r>
          </w:p>
          <w:p w14:paraId="78B80879" w14:textId="77777777" w:rsidR="00886827" w:rsidRPr="00997333" w:rsidRDefault="00886827" w:rsidP="0055795A">
            <w:pPr>
              <w:pStyle w:val="KDParagraf"/>
              <w:spacing w:before="0"/>
              <w:rPr>
                <w:rFonts w:cs="Arial"/>
                <w:lang w:bidi="en-US"/>
              </w:rPr>
            </w:pPr>
            <w:r w:rsidRPr="00997333">
              <w:rPr>
                <w:rFonts w:cs="Arial"/>
                <w:lang w:bidi="en-US"/>
              </w:rPr>
              <w:t>BEOGRAD</w:t>
            </w:r>
          </w:p>
        </w:tc>
      </w:tr>
      <w:tr w:rsidR="00886827" w:rsidRPr="00997333" w14:paraId="3AB7DEB5" w14:textId="77777777" w:rsidTr="005C0AF9">
        <w:tc>
          <w:tcPr>
            <w:tcW w:w="4786" w:type="dxa"/>
            <w:shd w:val="clear" w:color="auto" w:fill="auto"/>
          </w:tcPr>
          <w:p w14:paraId="3483C53E" w14:textId="77777777" w:rsidR="00886827" w:rsidRPr="00997333" w:rsidRDefault="00886827" w:rsidP="0055795A">
            <w:pPr>
              <w:pStyle w:val="KDParagraf"/>
              <w:spacing w:before="0"/>
              <w:rPr>
                <w:rFonts w:cs="Arial"/>
                <w:lang w:bidi="en-US"/>
              </w:rPr>
            </w:pPr>
            <w:r w:rsidRPr="00997333">
              <w:rPr>
                <w:rFonts w:cs="Arial"/>
                <w:lang w:bidi="en-US"/>
              </w:rPr>
              <w:t xml:space="preserve">FIELD 70:  </w:t>
            </w:r>
          </w:p>
        </w:tc>
        <w:tc>
          <w:tcPr>
            <w:tcW w:w="4820" w:type="dxa"/>
            <w:shd w:val="clear" w:color="auto" w:fill="auto"/>
          </w:tcPr>
          <w:p w14:paraId="3E32B789" w14:textId="77777777" w:rsidR="00886827" w:rsidRPr="00997333" w:rsidRDefault="00886827" w:rsidP="0055795A">
            <w:pPr>
              <w:pStyle w:val="KDParagraf"/>
              <w:spacing w:before="0"/>
              <w:rPr>
                <w:rFonts w:cs="Arial"/>
                <w:lang w:bidi="en-US"/>
              </w:rPr>
            </w:pPr>
            <w:r w:rsidRPr="00997333">
              <w:rPr>
                <w:rFonts w:cs="Arial"/>
                <w:lang w:bidi="en-US"/>
              </w:rPr>
              <w:t>DETAILS OF PAYMENT</w:t>
            </w:r>
          </w:p>
        </w:tc>
      </w:tr>
    </w:tbl>
    <w:p w14:paraId="3AE79AB9" w14:textId="77777777" w:rsidR="000215FB" w:rsidRPr="00997333" w:rsidRDefault="000215FB" w:rsidP="0055795A">
      <w:pPr>
        <w:pStyle w:val="KDPodnaslov2"/>
        <w:spacing w:before="0"/>
        <w:ind w:left="450"/>
        <w:rPr>
          <w:rFonts w:cs="Arial"/>
        </w:rPr>
      </w:pPr>
    </w:p>
    <w:p w14:paraId="6227844C" w14:textId="77777777" w:rsidR="00BC332A" w:rsidRPr="00997333" w:rsidRDefault="00BC332A" w:rsidP="0055795A">
      <w:pPr>
        <w:pStyle w:val="KDPodnaslov2"/>
        <w:numPr>
          <w:ilvl w:val="1"/>
          <w:numId w:val="23"/>
        </w:numPr>
        <w:spacing w:before="0"/>
        <w:jc w:val="both"/>
        <w:rPr>
          <w:rFonts w:cs="Arial"/>
        </w:rPr>
      </w:pPr>
      <w:r w:rsidRPr="00997333">
        <w:rPr>
          <w:rFonts w:cs="Arial"/>
        </w:rPr>
        <w:t>Закључивање и ступање на снагу Оквирног споразума</w:t>
      </w:r>
    </w:p>
    <w:p w14:paraId="210B3054" w14:textId="77777777" w:rsidR="00BC332A" w:rsidRPr="00997333" w:rsidRDefault="00BC332A" w:rsidP="0055795A">
      <w:pPr>
        <w:spacing w:before="0"/>
        <w:rPr>
          <w:rFonts w:cs="Arial"/>
        </w:rPr>
      </w:pPr>
      <w:r w:rsidRPr="00997333">
        <w:rPr>
          <w:rFonts w:cs="Arial"/>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4549BC64" w14:textId="77777777" w:rsidR="00BC332A" w:rsidRPr="00997333" w:rsidRDefault="00BC332A" w:rsidP="0055795A">
      <w:pPr>
        <w:spacing w:before="0"/>
        <w:rPr>
          <w:rFonts w:cs="Arial"/>
        </w:rPr>
      </w:pPr>
      <w:r w:rsidRPr="00997333">
        <w:rPr>
          <w:rFonts w:cs="Arial"/>
        </w:rPr>
        <w:t>Понуђач којем буде додељен Оквирни споразум, обавезан је да у року од највише 10 (словима: десет)  дана  од дана закључења истог достави банкарску гаранцију за добро извршење посла.</w:t>
      </w:r>
    </w:p>
    <w:p w14:paraId="38CD12CF" w14:textId="77777777" w:rsidR="00BC332A" w:rsidRPr="00997333" w:rsidRDefault="00BC332A" w:rsidP="0055795A">
      <w:pPr>
        <w:spacing w:before="0"/>
        <w:rPr>
          <w:rFonts w:cs="Arial"/>
          <w:lang w:val="ru-RU"/>
        </w:rPr>
      </w:pPr>
      <w:r w:rsidRPr="00997333">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2E5757CE" w14:textId="77777777" w:rsidR="00BC332A" w:rsidRPr="00997333" w:rsidRDefault="00BC332A" w:rsidP="0055795A">
      <w:pPr>
        <w:spacing w:before="0"/>
        <w:rPr>
          <w:rFonts w:cs="Arial"/>
          <w:lang w:val="ru-RU"/>
        </w:rPr>
      </w:pPr>
      <w:r w:rsidRPr="00997333">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7D0540C" w14:textId="77777777" w:rsidR="00BC332A" w:rsidRPr="00997333" w:rsidRDefault="00BC332A" w:rsidP="0055795A">
      <w:pPr>
        <w:spacing w:before="0"/>
        <w:rPr>
          <w:rFonts w:cs="Arial"/>
          <w:lang w:val="ru-RU"/>
        </w:rPr>
      </w:pPr>
    </w:p>
    <w:p w14:paraId="3E3544E0" w14:textId="77777777" w:rsidR="00BC332A" w:rsidRPr="00997333" w:rsidRDefault="00BC332A" w:rsidP="0055795A">
      <w:pPr>
        <w:pStyle w:val="KDPodnaslov2"/>
        <w:numPr>
          <w:ilvl w:val="1"/>
          <w:numId w:val="23"/>
        </w:numPr>
        <w:spacing w:before="0"/>
        <w:jc w:val="both"/>
        <w:rPr>
          <w:rFonts w:cs="Arial"/>
        </w:rPr>
      </w:pPr>
      <w:r w:rsidRPr="00997333">
        <w:rPr>
          <w:rFonts w:cs="Arial"/>
        </w:rPr>
        <w:t>Закључивање наруџбеница</w:t>
      </w:r>
    </w:p>
    <w:p w14:paraId="1CA00A29" w14:textId="77777777" w:rsidR="00BC332A" w:rsidRPr="00997333" w:rsidRDefault="00BC332A" w:rsidP="0055795A">
      <w:pPr>
        <w:spacing w:before="0"/>
        <w:rPr>
          <w:rFonts w:cs="Arial"/>
          <w:lang w:val="ru-RU"/>
        </w:rPr>
      </w:pPr>
      <w:r w:rsidRPr="00997333">
        <w:rPr>
          <w:rFonts w:cs="Arial"/>
          <w:lang w:val="ru-RU"/>
        </w:rPr>
        <w:t>Наруџбенице са елементима уговора</w:t>
      </w:r>
      <w:r w:rsidR="00FF2EAD" w:rsidRPr="00997333">
        <w:rPr>
          <w:rFonts w:cs="Arial"/>
          <w:lang w:val="ru-RU"/>
        </w:rPr>
        <w:t xml:space="preserve"> </w:t>
      </w:r>
      <w:r w:rsidRPr="00997333">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2B296FE" w14:textId="77777777" w:rsidR="008D2B23" w:rsidRPr="00997333" w:rsidRDefault="00BC332A" w:rsidP="0055795A">
      <w:pPr>
        <w:spacing w:before="0"/>
        <w:rPr>
          <w:rFonts w:cs="Arial"/>
        </w:rPr>
      </w:pPr>
      <w:r w:rsidRPr="00997333">
        <w:rPr>
          <w:rFonts w:cs="Arial"/>
          <w:lang w:val="ru-RU"/>
        </w:rPr>
        <w:t>При издавању наруџбеница на основу Оквирног споразума стране не могу мењати битне услове Оквирног споразума.</w:t>
      </w:r>
    </w:p>
    <w:p w14:paraId="58576EC8" w14:textId="77777777" w:rsidR="00922EDB" w:rsidRPr="00997333" w:rsidRDefault="00922EDB" w:rsidP="0055795A">
      <w:pPr>
        <w:spacing w:before="0"/>
        <w:rPr>
          <w:rFonts w:cs="Arial"/>
          <w:color w:val="FF0000"/>
        </w:rPr>
      </w:pPr>
    </w:p>
    <w:p w14:paraId="2D41C6B3" w14:textId="77777777" w:rsidR="006E6F46" w:rsidRPr="00997333" w:rsidRDefault="006E6F46" w:rsidP="0055795A">
      <w:pPr>
        <w:spacing w:before="0"/>
        <w:rPr>
          <w:rFonts w:cs="Arial"/>
          <w:color w:val="FF0000"/>
          <w:lang w:eastAsia="sr-Latn-CS"/>
        </w:rPr>
      </w:pPr>
    </w:p>
    <w:p w14:paraId="4F7084E9" w14:textId="77777777" w:rsidR="006E6F46" w:rsidRPr="00997333" w:rsidRDefault="006E6F46" w:rsidP="0055795A">
      <w:pPr>
        <w:spacing w:before="0"/>
        <w:rPr>
          <w:rFonts w:cs="Arial"/>
          <w:color w:val="FF0000"/>
          <w:lang w:eastAsia="sr-Latn-CS"/>
        </w:rPr>
      </w:pPr>
    </w:p>
    <w:p w14:paraId="2AA7CE37" w14:textId="77777777" w:rsidR="006E6F46" w:rsidRPr="00997333" w:rsidRDefault="006E6F46" w:rsidP="0055795A">
      <w:pPr>
        <w:spacing w:before="0"/>
        <w:rPr>
          <w:rFonts w:cs="Arial"/>
          <w:lang w:eastAsia="sr-Latn-CS"/>
        </w:rPr>
      </w:pPr>
    </w:p>
    <w:p w14:paraId="029ED938" w14:textId="77777777" w:rsidR="006E6F46" w:rsidRPr="00997333" w:rsidRDefault="006E6F46" w:rsidP="0055795A">
      <w:pPr>
        <w:spacing w:before="0"/>
        <w:rPr>
          <w:rFonts w:cs="Arial"/>
          <w:lang w:eastAsia="sr-Latn-CS"/>
        </w:rPr>
      </w:pPr>
    </w:p>
    <w:p w14:paraId="22FFE687" w14:textId="77777777" w:rsidR="006E6F46" w:rsidRPr="00997333" w:rsidRDefault="006E6F46" w:rsidP="0055795A">
      <w:pPr>
        <w:spacing w:before="0"/>
        <w:rPr>
          <w:rFonts w:cs="Arial"/>
          <w:lang w:eastAsia="sr-Latn-CS"/>
        </w:rPr>
      </w:pPr>
    </w:p>
    <w:p w14:paraId="4E3B90D3" w14:textId="77777777" w:rsidR="006E6F46" w:rsidRPr="00997333" w:rsidRDefault="006E6F46" w:rsidP="0055795A">
      <w:pPr>
        <w:spacing w:before="0"/>
        <w:rPr>
          <w:rFonts w:cs="Arial"/>
          <w:lang w:eastAsia="sr-Latn-CS"/>
        </w:rPr>
      </w:pPr>
    </w:p>
    <w:p w14:paraId="5E2FDFF1" w14:textId="77777777" w:rsidR="006E6F46" w:rsidRPr="00997333" w:rsidRDefault="006E6F46" w:rsidP="0055795A">
      <w:pPr>
        <w:spacing w:before="0"/>
        <w:rPr>
          <w:rFonts w:cs="Arial"/>
          <w:lang w:eastAsia="sr-Latn-CS"/>
        </w:rPr>
      </w:pPr>
    </w:p>
    <w:p w14:paraId="6DAF12F7" w14:textId="77777777" w:rsidR="008C3986" w:rsidRPr="00997333" w:rsidRDefault="008C3986" w:rsidP="0055795A">
      <w:pPr>
        <w:spacing w:before="0"/>
        <w:rPr>
          <w:rFonts w:cs="Arial"/>
          <w:lang w:eastAsia="sr-Latn-CS"/>
        </w:rPr>
      </w:pPr>
    </w:p>
    <w:p w14:paraId="70777594" w14:textId="77777777" w:rsidR="00996F55" w:rsidRPr="00997333" w:rsidRDefault="00996F55" w:rsidP="0055795A">
      <w:pPr>
        <w:spacing w:before="0"/>
        <w:rPr>
          <w:rFonts w:cs="Arial"/>
          <w:lang w:eastAsia="sr-Latn-CS"/>
        </w:rPr>
      </w:pPr>
    </w:p>
    <w:p w14:paraId="31E6A5AE" w14:textId="77777777" w:rsidR="00996F55" w:rsidRPr="00997333" w:rsidRDefault="00996F55" w:rsidP="0055795A">
      <w:pPr>
        <w:spacing w:before="0"/>
        <w:rPr>
          <w:rFonts w:cs="Arial"/>
          <w:lang w:eastAsia="sr-Latn-CS"/>
        </w:rPr>
      </w:pPr>
    </w:p>
    <w:p w14:paraId="786EC1E0" w14:textId="77777777" w:rsidR="00996F55" w:rsidRPr="00997333" w:rsidRDefault="00996F55" w:rsidP="0055795A">
      <w:pPr>
        <w:spacing w:before="0"/>
        <w:rPr>
          <w:rFonts w:cs="Arial"/>
          <w:lang w:eastAsia="sr-Latn-CS"/>
        </w:rPr>
      </w:pPr>
    </w:p>
    <w:p w14:paraId="4C109B05" w14:textId="77777777" w:rsidR="00996F55" w:rsidRPr="00997333" w:rsidRDefault="00996F55" w:rsidP="0055795A">
      <w:pPr>
        <w:spacing w:before="0"/>
        <w:rPr>
          <w:rFonts w:cs="Arial"/>
          <w:lang w:eastAsia="sr-Latn-CS"/>
        </w:rPr>
      </w:pPr>
    </w:p>
    <w:p w14:paraId="3417F758" w14:textId="77777777" w:rsidR="00996F55" w:rsidRPr="00997333" w:rsidRDefault="00996F55" w:rsidP="0055795A">
      <w:pPr>
        <w:spacing w:before="0"/>
        <w:rPr>
          <w:rFonts w:cs="Arial"/>
          <w:lang w:eastAsia="sr-Latn-CS"/>
        </w:rPr>
      </w:pPr>
    </w:p>
    <w:p w14:paraId="1678AD5C" w14:textId="77777777" w:rsidR="00996F55" w:rsidRPr="00997333" w:rsidRDefault="00996F55" w:rsidP="0055795A">
      <w:pPr>
        <w:spacing w:before="0"/>
        <w:rPr>
          <w:rFonts w:cs="Arial"/>
          <w:lang w:eastAsia="sr-Latn-CS"/>
        </w:rPr>
      </w:pPr>
    </w:p>
    <w:p w14:paraId="2E9F535A" w14:textId="77777777" w:rsidR="00996F55" w:rsidRPr="00997333" w:rsidRDefault="00996F55" w:rsidP="0055795A">
      <w:pPr>
        <w:spacing w:before="0"/>
        <w:rPr>
          <w:rFonts w:cs="Arial"/>
          <w:lang w:eastAsia="sr-Latn-CS"/>
        </w:rPr>
      </w:pPr>
    </w:p>
    <w:p w14:paraId="314D6EA0" w14:textId="77777777" w:rsidR="00996F55" w:rsidRPr="00997333" w:rsidRDefault="00996F55" w:rsidP="0055795A">
      <w:pPr>
        <w:spacing w:before="0"/>
        <w:rPr>
          <w:rFonts w:cs="Arial"/>
          <w:lang w:eastAsia="sr-Latn-CS"/>
        </w:rPr>
      </w:pPr>
    </w:p>
    <w:p w14:paraId="0299BC2E" w14:textId="77777777" w:rsidR="00996F55" w:rsidRPr="00997333" w:rsidRDefault="00996F55" w:rsidP="0055795A">
      <w:pPr>
        <w:spacing w:before="0"/>
        <w:rPr>
          <w:rFonts w:cs="Arial"/>
          <w:lang w:eastAsia="sr-Latn-CS"/>
        </w:rPr>
      </w:pPr>
    </w:p>
    <w:p w14:paraId="5ED4F232" w14:textId="77777777" w:rsidR="00996F55" w:rsidRPr="00997333" w:rsidRDefault="00996F55" w:rsidP="0055795A">
      <w:pPr>
        <w:spacing w:before="0"/>
        <w:rPr>
          <w:rFonts w:cs="Arial"/>
          <w:lang w:eastAsia="sr-Latn-CS"/>
        </w:rPr>
      </w:pPr>
    </w:p>
    <w:p w14:paraId="2A5C5EEE" w14:textId="77777777" w:rsidR="00996F55" w:rsidRPr="00997333" w:rsidRDefault="00996F55" w:rsidP="0055795A">
      <w:pPr>
        <w:spacing w:before="0"/>
        <w:rPr>
          <w:rFonts w:cs="Arial"/>
          <w:lang w:eastAsia="sr-Latn-CS"/>
        </w:rPr>
      </w:pPr>
    </w:p>
    <w:p w14:paraId="34B2971F" w14:textId="77777777" w:rsidR="00996F55" w:rsidRPr="00997333" w:rsidRDefault="00996F55" w:rsidP="0055795A">
      <w:pPr>
        <w:spacing w:before="0"/>
        <w:rPr>
          <w:rFonts w:cs="Arial"/>
          <w:lang w:eastAsia="sr-Latn-CS"/>
        </w:rPr>
      </w:pPr>
    </w:p>
    <w:p w14:paraId="425C3EC1" w14:textId="77777777" w:rsidR="00996F55" w:rsidRPr="00997333" w:rsidRDefault="00996F55" w:rsidP="0055795A">
      <w:pPr>
        <w:spacing w:before="0"/>
        <w:rPr>
          <w:rFonts w:cs="Arial"/>
          <w:lang w:eastAsia="sr-Latn-CS"/>
        </w:rPr>
      </w:pPr>
    </w:p>
    <w:p w14:paraId="67E03852" w14:textId="77777777" w:rsidR="0029646F" w:rsidRPr="00997333" w:rsidRDefault="0029646F" w:rsidP="0055795A">
      <w:pPr>
        <w:spacing w:before="0"/>
        <w:jc w:val="center"/>
        <w:rPr>
          <w:rFonts w:cs="Arial"/>
          <w:color w:val="00B0F0"/>
          <w:lang w:eastAsia="sr-Latn-CS"/>
        </w:rPr>
      </w:pPr>
    </w:p>
    <w:p w14:paraId="1FDD8333" w14:textId="77777777" w:rsidR="0029646F" w:rsidRPr="00997333" w:rsidRDefault="0029646F" w:rsidP="0055795A">
      <w:pPr>
        <w:spacing w:before="0"/>
        <w:jc w:val="center"/>
        <w:rPr>
          <w:rFonts w:cs="Arial"/>
          <w:color w:val="00B0F0"/>
          <w:lang w:eastAsia="sr-Latn-CS"/>
        </w:rPr>
      </w:pPr>
    </w:p>
    <w:p w14:paraId="0FFEF41A" w14:textId="77777777" w:rsidR="0029646F" w:rsidRPr="00997333" w:rsidRDefault="0029646F" w:rsidP="0055795A">
      <w:pPr>
        <w:spacing w:before="0"/>
        <w:jc w:val="center"/>
        <w:rPr>
          <w:rFonts w:cs="Arial"/>
          <w:color w:val="00B0F0"/>
          <w:lang w:eastAsia="sr-Latn-CS"/>
        </w:rPr>
      </w:pPr>
    </w:p>
    <w:p w14:paraId="42E7423E" w14:textId="77777777" w:rsidR="00750A33" w:rsidRPr="00997333" w:rsidRDefault="00750A33" w:rsidP="0055795A">
      <w:pPr>
        <w:spacing w:before="0"/>
        <w:jc w:val="center"/>
        <w:rPr>
          <w:rFonts w:cs="Arial"/>
          <w:color w:val="00B0F0"/>
          <w:lang w:eastAsia="sr-Latn-CS"/>
        </w:rPr>
      </w:pPr>
    </w:p>
    <w:p w14:paraId="3CE51239" w14:textId="77777777" w:rsidR="00750A33" w:rsidRPr="00997333" w:rsidRDefault="00750A33" w:rsidP="0055795A">
      <w:pPr>
        <w:spacing w:before="0"/>
        <w:jc w:val="center"/>
        <w:rPr>
          <w:rFonts w:cs="Arial"/>
          <w:color w:val="00B0F0"/>
          <w:lang w:eastAsia="sr-Latn-CS"/>
        </w:rPr>
      </w:pPr>
    </w:p>
    <w:p w14:paraId="3AF8FC69" w14:textId="77777777" w:rsidR="00803839" w:rsidRDefault="00803839">
      <w:pPr>
        <w:spacing w:before="0"/>
        <w:jc w:val="left"/>
        <w:rPr>
          <w:rFonts w:cs="Arial"/>
          <w:color w:val="00B0F0"/>
          <w:lang w:eastAsia="sr-Latn-CS"/>
        </w:rPr>
      </w:pPr>
      <w:r>
        <w:rPr>
          <w:rFonts w:cs="Arial"/>
          <w:color w:val="00B0F0"/>
          <w:lang w:eastAsia="sr-Latn-CS"/>
        </w:rPr>
        <w:br w:type="page"/>
      </w:r>
    </w:p>
    <w:p w14:paraId="7CF80A9A" w14:textId="77777777" w:rsidR="008C3986" w:rsidRPr="00997333" w:rsidRDefault="008C3986" w:rsidP="0055795A">
      <w:pPr>
        <w:pStyle w:val="KDPodnaslov1"/>
        <w:numPr>
          <w:ilvl w:val="0"/>
          <w:numId w:val="23"/>
        </w:numPr>
        <w:spacing w:before="0"/>
        <w:jc w:val="center"/>
        <w:rPr>
          <w:rFonts w:cs="Arial"/>
        </w:rPr>
      </w:pPr>
      <w:r w:rsidRPr="00997333">
        <w:rPr>
          <w:rFonts w:cs="Arial"/>
        </w:rPr>
        <w:lastRenderedPageBreak/>
        <w:t>ОБРАСЦИ</w:t>
      </w:r>
    </w:p>
    <w:p w14:paraId="52BBBA91" w14:textId="77777777" w:rsidR="008C3986" w:rsidRPr="00997333" w:rsidRDefault="008C3986" w:rsidP="0055795A">
      <w:pPr>
        <w:spacing w:before="0"/>
        <w:rPr>
          <w:rFonts w:cs="Arial"/>
          <w:lang w:eastAsia="sr-Latn-CS"/>
        </w:rPr>
      </w:pPr>
    </w:p>
    <w:p w14:paraId="06F13A00" w14:textId="77777777" w:rsidR="008C3986" w:rsidRPr="00997333" w:rsidRDefault="008C3986" w:rsidP="0055795A">
      <w:pPr>
        <w:spacing w:before="0"/>
        <w:rPr>
          <w:rFonts w:cs="Arial"/>
          <w:lang w:eastAsia="sr-Latn-CS"/>
        </w:rPr>
      </w:pPr>
    </w:p>
    <w:p w14:paraId="6F4AC5FF" w14:textId="77777777" w:rsidR="008C3986" w:rsidRPr="00997333" w:rsidRDefault="008C3986" w:rsidP="0055795A">
      <w:pPr>
        <w:spacing w:before="0"/>
        <w:rPr>
          <w:rFonts w:cs="Arial"/>
          <w:lang w:eastAsia="sr-Latn-CS"/>
        </w:rPr>
      </w:pPr>
    </w:p>
    <w:p w14:paraId="229ACA17" w14:textId="77777777" w:rsidR="008C3986" w:rsidRPr="00997333" w:rsidRDefault="008C3986" w:rsidP="0055795A">
      <w:pPr>
        <w:spacing w:before="0"/>
        <w:rPr>
          <w:rFonts w:cs="Arial"/>
          <w:lang w:eastAsia="sr-Latn-CS"/>
        </w:rPr>
      </w:pPr>
    </w:p>
    <w:p w14:paraId="274790F9" w14:textId="77777777" w:rsidR="008C3986" w:rsidRPr="00997333" w:rsidRDefault="008C3986" w:rsidP="0055795A">
      <w:pPr>
        <w:spacing w:before="0"/>
        <w:rPr>
          <w:rFonts w:cs="Arial"/>
          <w:lang w:eastAsia="sr-Latn-CS"/>
        </w:rPr>
      </w:pPr>
    </w:p>
    <w:p w14:paraId="7F917845" w14:textId="77777777" w:rsidR="008C3986" w:rsidRPr="00997333" w:rsidRDefault="008C3986" w:rsidP="0055795A">
      <w:pPr>
        <w:spacing w:before="0"/>
        <w:rPr>
          <w:rFonts w:cs="Arial"/>
          <w:lang w:eastAsia="sr-Latn-CS"/>
        </w:rPr>
      </w:pPr>
    </w:p>
    <w:p w14:paraId="0ABFEAC7" w14:textId="77777777" w:rsidR="008C3986" w:rsidRPr="00997333" w:rsidRDefault="008C3986" w:rsidP="0055795A">
      <w:pPr>
        <w:spacing w:before="0"/>
        <w:rPr>
          <w:rFonts w:cs="Arial"/>
          <w:lang w:eastAsia="sr-Latn-CS"/>
        </w:rPr>
      </w:pPr>
    </w:p>
    <w:p w14:paraId="7F9E8392" w14:textId="77777777" w:rsidR="008C3986" w:rsidRPr="00997333" w:rsidRDefault="008C3986" w:rsidP="0055795A">
      <w:pPr>
        <w:spacing w:before="0"/>
        <w:rPr>
          <w:rFonts w:cs="Arial"/>
          <w:lang w:eastAsia="sr-Latn-CS"/>
        </w:rPr>
      </w:pPr>
    </w:p>
    <w:p w14:paraId="7F2A697A" w14:textId="77777777" w:rsidR="008C3986" w:rsidRPr="00997333" w:rsidRDefault="008C3986" w:rsidP="0055795A">
      <w:pPr>
        <w:spacing w:before="0"/>
        <w:rPr>
          <w:rFonts w:cs="Arial"/>
          <w:lang w:eastAsia="sr-Latn-CS"/>
        </w:rPr>
      </w:pPr>
    </w:p>
    <w:p w14:paraId="191D6DD3" w14:textId="77777777" w:rsidR="008C3986" w:rsidRPr="00997333" w:rsidRDefault="008C3986" w:rsidP="0055795A">
      <w:pPr>
        <w:spacing w:before="0"/>
        <w:rPr>
          <w:rFonts w:cs="Arial"/>
          <w:lang w:eastAsia="sr-Latn-CS"/>
        </w:rPr>
      </w:pPr>
    </w:p>
    <w:p w14:paraId="190AFEE9" w14:textId="77777777" w:rsidR="008C3986" w:rsidRPr="00997333" w:rsidRDefault="008C3986" w:rsidP="0055795A">
      <w:pPr>
        <w:spacing w:before="0"/>
        <w:rPr>
          <w:rFonts w:cs="Arial"/>
          <w:lang w:eastAsia="sr-Latn-CS"/>
        </w:rPr>
      </w:pPr>
    </w:p>
    <w:p w14:paraId="55E20084" w14:textId="77777777" w:rsidR="008C3986" w:rsidRPr="00997333" w:rsidRDefault="008C3986" w:rsidP="0055795A">
      <w:pPr>
        <w:spacing w:before="0"/>
        <w:rPr>
          <w:rFonts w:cs="Arial"/>
          <w:lang w:eastAsia="sr-Latn-CS"/>
        </w:rPr>
      </w:pPr>
    </w:p>
    <w:p w14:paraId="5A3AB9EB" w14:textId="77777777" w:rsidR="00110A20" w:rsidRPr="00997333" w:rsidRDefault="00110A20" w:rsidP="0055795A">
      <w:pPr>
        <w:spacing w:before="0"/>
        <w:rPr>
          <w:rFonts w:cs="Arial"/>
          <w:lang w:eastAsia="sr-Latn-CS"/>
        </w:rPr>
      </w:pPr>
    </w:p>
    <w:p w14:paraId="19FB50C7" w14:textId="77777777" w:rsidR="0029646F" w:rsidRPr="00997333" w:rsidRDefault="0029646F" w:rsidP="0055795A">
      <w:pPr>
        <w:spacing w:before="0"/>
        <w:rPr>
          <w:rFonts w:cs="Arial"/>
          <w:lang w:eastAsia="sr-Latn-CS"/>
        </w:rPr>
      </w:pPr>
    </w:p>
    <w:p w14:paraId="5956A50E" w14:textId="77777777" w:rsidR="0029646F" w:rsidRPr="00997333" w:rsidRDefault="0029646F" w:rsidP="0055795A">
      <w:pPr>
        <w:spacing w:before="0"/>
        <w:rPr>
          <w:rFonts w:cs="Arial"/>
          <w:lang w:eastAsia="sr-Latn-CS"/>
        </w:rPr>
      </w:pPr>
    </w:p>
    <w:p w14:paraId="6C06DDDA" w14:textId="77777777" w:rsidR="0029646F" w:rsidRPr="00997333" w:rsidRDefault="0029646F" w:rsidP="0055795A">
      <w:pPr>
        <w:spacing w:before="0"/>
        <w:rPr>
          <w:rFonts w:cs="Arial"/>
          <w:lang w:eastAsia="sr-Latn-CS"/>
        </w:rPr>
      </w:pPr>
    </w:p>
    <w:p w14:paraId="5E79F73E" w14:textId="77777777" w:rsidR="0029646F" w:rsidRPr="00997333" w:rsidRDefault="0029646F" w:rsidP="0055795A">
      <w:pPr>
        <w:spacing w:before="0"/>
        <w:rPr>
          <w:rFonts w:cs="Arial"/>
          <w:lang w:eastAsia="sr-Latn-CS"/>
        </w:rPr>
      </w:pPr>
    </w:p>
    <w:p w14:paraId="080EF9E4" w14:textId="77777777" w:rsidR="0029646F" w:rsidRPr="00997333" w:rsidRDefault="0029646F" w:rsidP="0055795A">
      <w:pPr>
        <w:spacing w:before="0"/>
        <w:rPr>
          <w:rFonts w:cs="Arial"/>
          <w:lang w:eastAsia="sr-Latn-CS"/>
        </w:rPr>
      </w:pPr>
    </w:p>
    <w:p w14:paraId="419556AD" w14:textId="77777777" w:rsidR="004C50B7" w:rsidRPr="00997333" w:rsidRDefault="004C50B7" w:rsidP="0055795A">
      <w:pPr>
        <w:spacing w:before="0"/>
        <w:rPr>
          <w:rFonts w:cs="Arial"/>
        </w:rPr>
      </w:pPr>
      <w:bookmarkStart w:id="249" w:name="_Toc442559924"/>
    </w:p>
    <w:p w14:paraId="192B0331" w14:textId="77777777" w:rsidR="00996F55" w:rsidRPr="00997333" w:rsidRDefault="00996F55" w:rsidP="0055795A">
      <w:pPr>
        <w:spacing w:before="0"/>
        <w:rPr>
          <w:rFonts w:cs="Arial"/>
        </w:rPr>
      </w:pPr>
    </w:p>
    <w:p w14:paraId="22262833" w14:textId="77777777" w:rsidR="00FA6F9F" w:rsidRPr="00997333" w:rsidRDefault="00FA6F9F" w:rsidP="0055795A">
      <w:pPr>
        <w:pStyle w:val="KDObrazac"/>
        <w:spacing w:before="0"/>
      </w:pPr>
    </w:p>
    <w:p w14:paraId="2CE0E540" w14:textId="77777777" w:rsidR="00343A18" w:rsidRPr="00997333" w:rsidRDefault="000A36BC" w:rsidP="0055795A">
      <w:pPr>
        <w:spacing w:before="0"/>
        <w:jc w:val="right"/>
        <w:rPr>
          <w:rFonts w:cs="Arial"/>
          <w:noProof/>
        </w:rPr>
      </w:pPr>
      <w:r w:rsidRPr="00997333">
        <w:rPr>
          <w:rFonts w:cs="Arial"/>
        </w:rPr>
        <w:br w:type="page"/>
      </w:r>
      <w:r w:rsidR="00343A18" w:rsidRPr="00997333">
        <w:rPr>
          <w:rFonts w:cs="Arial"/>
        </w:rPr>
        <w:lastRenderedPageBreak/>
        <w:t xml:space="preserve">ОБРАЗАЦ </w:t>
      </w:r>
      <w:bookmarkEnd w:id="249"/>
      <w:r w:rsidR="0029646F" w:rsidRPr="00997333">
        <w:rPr>
          <w:rFonts w:cs="Arial"/>
          <w:lang w:val="sr-Cyrl-RS"/>
        </w:rPr>
        <w:t>1.</w:t>
      </w:r>
    </w:p>
    <w:p w14:paraId="4AC78EFB" w14:textId="77777777" w:rsidR="00343A18" w:rsidRPr="00997333" w:rsidRDefault="00343A18" w:rsidP="0055795A">
      <w:pPr>
        <w:spacing w:before="0"/>
        <w:rPr>
          <w:rFonts w:cs="Arial"/>
        </w:rPr>
      </w:pPr>
    </w:p>
    <w:p w14:paraId="64C51F01" w14:textId="77777777" w:rsidR="00343A18" w:rsidRPr="00997333" w:rsidRDefault="00343A18" w:rsidP="0055795A">
      <w:pPr>
        <w:spacing w:before="0"/>
        <w:jc w:val="center"/>
        <w:rPr>
          <w:rStyle w:val="BookTitle"/>
          <w:rFonts w:cs="Arial"/>
        </w:rPr>
      </w:pPr>
      <w:r w:rsidRPr="00997333">
        <w:rPr>
          <w:rStyle w:val="BookTitle"/>
          <w:rFonts w:cs="Arial"/>
        </w:rPr>
        <w:t>ОБРАЗАЦ ПОНУДЕ</w:t>
      </w:r>
    </w:p>
    <w:p w14:paraId="794351CF" w14:textId="77777777" w:rsidR="00343A18" w:rsidRPr="00997333" w:rsidRDefault="00343A18" w:rsidP="0055795A">
      <w:pPr>
        <w:spacing w:before="0"/>
        <w:rPr>
          <w:rStyle w:val="BookTitle"/>
          <w:rFonts w:cs="Arial"/>
        </w:rPr>
      </w:pPr>
    </w:p>
    <w:p w14:paraId="26A67A59" w14:textId="77777777" w:rsidR="000847B9" w:rsidRPr="00997333" w:rsidRDefault="000847B9"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00925BB7" w:rsidRPr="00997333">
        <w:rPr>
          <w:rFonts w:cs="Arial"/>
        </w:rPr>
        <w:t xml:space="preserve"> </w:t>
      </w:r>
      <w:r w:rsidR="00925BB7" w:rsidRPr="00997333">
        <w:rPr>
          <w:rFonts w:eastAsia="TimesNewRomanPS-BoldMT" w:cs="Arial"/>
          <w:bCs/>
          <w:color w:val="000000"/>
        </w:rPr>
        <w:t>јавне набавке</w:t>
      </w:r>
      <w:r w:rsidR="00925BB7" w:rsidRPr="00997333">
        <w:rPr>
          <w:rFonts w:eastAsia="TimesNewRomanPS-BoldMT" w:cs="Arial"/>
          <w:bCs/>
          <w:color w:val="000000"/>
          <w:lang w:val="sr-Cyrl-RS"/>
        </w:rPr>
        <w:t xml:space="preserve"> </w:t>
      </w:r>
      <w:r w:rsidR="00925BB7" w:rsidRPr="00997333">
        <w:rPr>
          <w:rFonts w:eastAsia="TimesNewRomanPS-BoldMT" w:cs="Arial"/>
          <w:bCs/>
          <w:color w:val="000000"/>
        </w:rPr>
        <w:t>услуга</w:t>
      </w:r>
      <w:r w:rsidR="0029646F" w:rsidRPr="00997333">
        <w:rPr>
          <w:rFonts w:eastAsia="TimesNewRomanPS-BoldMT" w:cs="Arial"/>
          <w:bCs/>
          <w:color w:val="000000"/>
          <w:lang w:val="sr-Cyrl-RS"/>
        </w:rPr>
        <w:t xml:space="preserve"> </w:t>
      </w:r>
      <w:r w:rsidR="0029646F" w:rsidRPr="00997333">
        <w:rPr>
          <w:rFonts w:eastAsia="TimesNewRomanPS-BoldMT" w:cs="Arial"/>
          <w:bCs/>
          <w:lang w:val="sr-Cyrl-RS"/>
        </w:rPr>
        <w:t>''</w:t>
      </w:r>
      <w:r w:rsidR="000D71C4" w:rsidRPr="00997333">
        <w:rPr>
          <w:rFonts w:eastAsia="TimesNewRomanPS-BoldMT" w:cs="Arial"/>
          <w:bCs/>
          <w:lang w:val="sr-Cyrl-RS"/>
        </w:rPr>
        <w:t>Сеча растиња</w:t>
      </w:r>
      <w:r w:rsidR="0029646F" w:rsidRPr="00997333">
        <w:rPr>
          <w:rFonts w:eastAsia="TimesNewRomanPS-BoldMT" w:cs="Arial"/>
          <w:bCs/>
          <w:lang w:val="sr-Cyrl-RS"/>
        </w:rPr>
        <w:t>''</w:t>
      </w:r>
      <w:r w:rsidR="000A36BC" w:rsidRPr="00997333">
        <w:rPr>
          <w:rFonts w:eastAsia="TimesNewRomanPS-BoldMT" w:cs="Arial"/>
          <w:bCs/>
          <w:lang w:val="sr-Cyrl-RS"/>
        </w:rPr>
        <w:t>, Партија 1 (један) „Сеча растиња за ТЦ Краљево“,</w:t>
      </w:r>
      <w:r w:rsidRPr="00997333">
        <w:rPr>
          <w:rFonts w:eastAsia="TimesNewRomanPS-BoldMT" w:cs="Arial"/>
          <w:bCs/>
        </w:rPr>
        <w:t xml:space="preserve"> ради закључења оквирног споразума са једним понуђачем на период до две године</w:t>
      </w:r>
      <w:r w:rsidR="00925BB7" w:rsidRPr="00997333">
        <w:rPr>
          <w:rFonts w:eastAsia="TimesNewRomanPS-BoldMT" w:cs="Arial"/>
          <w:bCs/>
          <w:lang w:val="sr-Cyrl-RS"/>
        </w:rPr>
        <w:t xml:space="preserve"> </w:t>
      </w:r>
      <w:r w:rsidRPr="00997333">
        <w:rPr>
          <w:rFonts w:eastAsia="TimesNewRomanPS-BoldMT" w:cs="Arial"/>
          <w:bCs/>
        </w:rPr>
        <w:t xml:space="preserve">ЈН бр. </w:t>
      </w:r>
      <w:r w:rsidR="000A36BC" w:rsidRPr="00997333">
        <w:rPr>
          <w:rFonts w:eastAsia="TimesNewRomanPS-BoldMT" w:cs="Arial"/>
          <w:bCs/>
          <w:lang w:val="sr-Cyrl-RS"/>
        </w:rPr>
        <w:t>ЈН/8300/0013/2017</w:t>
      </w:r>
    </w:p>
    <w:p w14:paraId="5BB05D74" w14:textId="77777777" w:rsidR="00343A18" w:rsidRPr="00997333" w:rsidRDefault="00343A18" w:rsidP="0055795A">
      <w:pPr>
        <w:spacing w:before="0"/>
        <w:rPr>
          <w:rFonts w:eastAsia="TimesNewRomanPS-BoldMT" w:cs="Arial"/>
          <w:bCs/>
          <w:color w:val="00B0F0"/>
        </w:rPr>
      </w:pPr>
    </w:p>
    <w:p w14:paraId="17FE2307" w14:textId="77777777" w:rsidR="00343A18" w:rsidRPr="00997333" w:rsidRDefault="00343A18" w:rsidP="0055795A">
      <w:pPr>
        <w:spacing w:before="0"/>
        <w:rPr>
          <w:rFonts w:cs="Arial"/>
          <w:b/>
          <w:bCs/>
          <w:i/>
          <w:iCs/>
        </w:rPr>
      </w:pPr>
      <w:r w:rsidRPr="00997333">
        <w:rPr>
          <w:rFonts w:cs="Arial"/>
          <w:b/>
          <w:bCs/>
          <w:i/>
          <w:iCs/>
        </w:rPr>
        <w:t>1)ОПШТИ ПОДАЦИ О ПОНУЂАЧУ</w:t>
      </w:r>
    </w:p>
    <w:p w14:paraId="0B928F00" w14:textId="77777777" w:rsidR="00343A18" w:rsidRPr="00997333" w:rsidRDefault="00343A18"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997333" w14:paraId="7188B79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84A31B" w14:textId="77777777" w:rsidR="0055619B" w:rsidRPr="00997333" w:rsidRDefault="0055619B"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720DD0" w14:textId="77777777" w:rsidR="0055619B" w:rsidRPr="00997333" w:rsidRDefault="0055619B" w:rsidP="0055795A">
            <w:pPr>
              <w:snapToGrid w:val="0"/>
              <w:spacing w:before="0"/>
              <w:rPr>
                <w:rFonts w:cs="Arial"/>
                <w:b/>
                <w:bCs/>
                <w:i/>
                <w:iCs/>
              </w:rPr>
            </w:pPr>
          </w:p>
        </w:tc>
      </w:tr>
      <w:tr w:rsidR="00343A18" w:rsidRPr="00997333" w14:paraId="3CBC662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4F7B2DC" w14:textId="77777777" w:rsidR="00343A18" w:rsidRPr="00997333" w:rsidRDefault="0055619B" w:rsidP="0055795A">
            <w:pPr>
              <w:spacing w:before="0"/>
              <w:rPr>
                <w:rFonts w:cs="Arial"/>
                <w:b/>
                <w:bCs/>
                <w:i/>
                <w:iCs/>
              </w:rPr>
            </w:pPr>
            <w:r w:rsidRPr="00997333">
              <w:rPr>
                <w:rFonts w:cs="Arial"/>
                <w:i/>
                <w:iCs/>
              </w:rPr>
              <w:t xml:space="preserve">Врста правног лица: </w:t>
            </w:r>
            <w:r w:rsidR="000A36BC" w:rsidRPr="00997333">
              <w:rPr>
                <w:rFonts w:cs="Arial"/>
                <w:i/>
                <w:iCs/>
                <w:color w:val="00B0F0"/>
              </w:rPr>
              <w:t>(микро, мало, средње, велико или</w:t>
            </w:r>
            <w:r w:rsidRPr="00997333">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9572C5" w14:textId="77777777" w:rsidR="00343A18" w:rsidRPr="00997333" w:rsidRDefault="00343A18" w:rsidP="0055795A">
            <w:pPr>
              <w:snapToGrid w:val="0"/>
              <w:spacing w:before="0"/>
              <w:rPr>
                <w:rFonts w:cs="Arial"/>
                <w:b/>
                <w:bCs/>
                <w:i/>
                <w:iCs/>
              </w:rPr>
            </w:pPr>
          </w:p>
          <w:p w14:paraId="7960C907" w14:textId="77777777" w:rsidR="00343A18" w:rsidRPr="00997333" w:rsidRDefault="00343A18" w:rsidP="0055795A">
            <w:pPr>
              <w:spacing w:before="0"/>
              <w:rPr>
                <w:rFonts w:cs="Arial"/>
                <w:b/>
                <w:bCs/>
                <w:i/>
                <w:iCs/>
              </w:rPr>
            </w:pPr>
          </w:p>
          <w:p w14:paraId="110D0D1A" w14:textId="77777777" w:rsidR="00343A18" w:rsidRPr="00997333" w:rsidRDefault="00343A18" w:rsidP="0055795A">
            <w:pPr>
              <w:spacing w:before="0"/>
              <w:rPr>
                <w:rFonts w:cs="Arial"/>
                <w:b/>
                <w:bCs/>
                <w:i/>
                <w:iCs/>
              </w:rPr>
            </w:pPr>
          </w:p>
        </w:tc>
      </w:tr>
      <w:tr w:rsidR="00343A18" w:rsidRPr="00997333" w14:paraId="5A1FAD3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2A7B97E" w14:textId="77777777" w:rsidR="00343A18" w:rsidRPr="00997333" w:rsidRDefault="00343A18"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83C9A7" w14:textId="77777777" w:rsidR="00343A18" w:rsidRPr="00997333" w:rsidRDefault="00343A18" w:rsidP="0055795A">
            <w:pPr>
              <w:snapToGrid w:val="0"/>
              <w:spacing w:before="0"/>
              <w:rPr>
                <w:rFonts w:cs="Arial"/>
                <w:b/>
                <w:bCs/>
                <w:i/>
                <w:iCs/>
              </w:rPr>
            </w:pPr>
          </w:p>
          <w:p w14:paraId="35DBCBF5" w14:textId="77777777" w:rsidR="00343A18" w:rsidRPr="00997333" w:rsidRDefault="00343A18" w:rsidP="0055795A">
            <w:pPr>
              <w:spacing w:before="0"/>
              <w:rPr>
                <w:rFonts w:cs="Arial"/>
                <w:b/>
                <w:bCs/>
                <w:i/>
                <w:iCs/>
              </w:rPr>
            </w:pPr>
          </w:p>
          <w:p w14:paraId="4C2C4A00" w14:textId="77777777" w:rsidR="00343A18" w:rsidRPr="00997333" w:rsidRDefault="00343A18" w:rsidP="0055795A">
            <w:pPr>
              <w:spacing w:before="0"/>
              <w:rPr>
                <w:rFonts w:cs="Arial"/>
                <w:b/>
                <w:bCs/>
                <w:i/>
                <w:iCs/>
              </w:rPr>
            </w:pPr>
          </w:p>
        </w:tc>
      </w:tr>
      <w:tr w:rsidR="00343A18" w:rsidRPr="00997333" w14:paraId="37EBC84B"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0C457200" w14:textId="77777777" w:rsidR="00343A18" w:rsidRPr="00997333" w:rsidRDefault="00343A18"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331B00" w14:textId="77777777" w:rsidR="00343A18" w:rsidRPr="00997333" w:rsidRDefault="00343A18" w:rsidP="0055795A">
            <w:pPr>
              <w:snapToGrid w:val="0"/>
              <w:spacing w:before="0"/>
              <w:rPr>
                <w:rFonts w:cs="Arial"/>
                <w:b/>
                <w:bCs/>
                <w:i/>
                <w:iCs/>
              </w:rPr>
            </w:pPr>
          </w:p>
          <w:p w14:paraId="469FC743" w14:textId="77777777" w:rsidR="00343A18" w:rsidRPr="00997333" w:rsidRDefault="00343A18" w:rsidP="0055795A">
            <w:pPr>
              <w:spacing w:before="0"/>
              <w:rPr>
                <w:rFonts w:cs="Arial"/>
                <w:b/>
                <w:bCs/>
                <w:i/>
                <w:iCs/>
              </w:rPr>
            </w:pPr>
          </w:p>
          <w:p w14:paraId="7AAC1D45" w14:textId="77777777" w:rsidR="00343A18" w:rsidRPr="00997333" w:rsidRDefault="00343A18" w:rsidP="0055795A">
            <w:pPr>
              <w:spacing w:before="0"/>
              <w:rPr>
                <w:rFonts w:cs="Arial"/>
                <w:b/>
                <w:bCs/>
                <w:i/>
                <w:iCs/>
              </w:rPr>
            </w:pPr>
          </w:p>
        </w:tc>
      </w:tr>
      <w:tr w:rsidR="00343A18" w:rsidRPr="00997333" w14:paraId="18BFAE1B" w14:textId="77777777" w:rsidTr="00BC01DC">
        <w:tc>
          <w:tcPr>
            <w:tcW w:w="4621" w:type="dxa"/>
            <w:tcBorders>
              <w:top w:val="single" w:sz="4" w:space="0" w:color="000000"/>
              <w:left w:val="single" w:sz="4" w:space="0" w:color="000000"/>
              <w:bottom w:val="single" w:sz="4" w:space="0" w:color="000000"/>
            </w:tcBorders>
            <w:shd w:val="clear" w:color="auto" w:fill="auto"/>
          </w:tcPr>
          <w:p w14:paraId="6B6FB232" w14:textId="77777777" w:rsidR="00343A18" w:rsidRPr="00997333" w:rsidRDefault="00343A18"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1416E9" w14:textId="77777777" w:rsidR="00343A18" w:rsidRPr="00997333" w:rsidRDefault="00343A18" w:rsidP="0055795A">
            <w:pPr>
              <w:snapToGrid w:val="0"/>
              <w:spacing w:before="0"/>
              <w:rPr>
                <w:rFonts w:cs="Arial"/>
                <w:b/>
                <w:bCs/>
                <w:i/>
                <w:iCs/>
                <w:lang w:val="ru-RU"/>
              </w:rPr>
            </w:pPr>
          </w:p>
        </w:tc>
      </w:tr>
      <w:tr w:rsidR="00343A18" w:rsidRPr="00997333" w14:paraId="78F19C5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C8703E6" w14:textId="77777777" w:rsidR="00343A18" w:rsidRPr="00997333" w:rsidRDefault="00343A18" w:rsidP="0055795A">
            <w:pPr>
              <w:spacing w:before="0"/>
              <w:rPr>
                <w:rFonts w:cs="Arial"/>
                <w:i/>
                <w:iCs/>
              </w:rPr>
            </w:pPr>
          </w:p>
          <w:p w14:paraId="32AD49F9" w14:textId="77777777" w:rsidR="00343A18" w:rsidRPr="00997333" w:rsidRDefault="00343A18"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FBB0DF" w14:textId="77777777" w:rsidR="00343A18" w:rsidRPr="00997333" w:rsidRDefault="00343A18" w:rsidP="0055795A">
            <w:pPr>
              <w:snapToGrid w:val="0"/>
              <w:spacing w:before="0"/>
              <w:rPr>
                <w:rFonts w:cs="Arial"/>
                <w:b/>
                <w:bCs/>
                <w:i/>
                <w:iCs/>
              </w:rPr>
            </w:pPr>
          </w:p>
          <w:p w14:paraId="1EBD2591" w14:textId="77777777" w:rsidR="00343A18" w:rsidRPr="00997333" w:rsidRDefault="00343A18" w:rsidP="0055795A">
            <w:pPr>
              <w:spacing w:before="0"/>
              <w:rPr>
                <w:rFonts w:cs="Arial"/>
                <w:b/>
                <w:bCs/>
                <w:i/>
                <w:iCs/>
              </w:rPr>
            </w:pPr>
          </w:p>
          <w:p w14:paraId="5956FB40" w14:textId="77777777" w:rsidR="00343A18" w:rsidRPr="00997333" w:rsidRDefault="00343A18" w:rsidP="0055795A">
            <w:pPr>
              <w:spacing w:before="0"/>
              <w:rPr>
                <w:rFonts w:cs="Arial"/>
                <w:b/>
                <w:bCs/>
                <w:i/>
                <w:iCs/>
              </w:rPr>
            </w:pPr>
          </w:p>
        </w:tc>
      </w:tr>
      <w:tr w:rsidR="00343A18" w:rsidRPr="00997333" w14:paraId="7FF73206" w14:textId="77777777" w:rsidTr="00BC01DC">
        <w:tc>
          <w:tcPr>
            <w:tcW w:w="4621" w:type="dxa"/>
            <w:tcBorders>
              <w:top w:val="single" w:sz="4" w:space="0" w:color="000000"/>
              <w:left w:val="single" w:sz="4" w:space="0" w:color="000000"/>
              <w:bottom w:val="single" w:sz="4" w:space="0" w:color="000000"/>
            </w:tcBorders>
            <w:shd w:val="clear" w:color="auto" w:fill="auto"/>
          </w:tcPr>
          <w:p w14:paraId="6807AA7E" w14:textId="77777777" w:rsidR="00343A18" w:rsidRPr="00997333" w:rsidRDefault="00343A18"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09248B67" w14:textId="77777777" w:rsidR="00343A18" w:rsidRPr="00997333" w:rsidRDefault="00343A18"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04A9E9" w14:textId="77777777" w:rsidR="00343A18" w:rsidRPr="00997333" w:rsidRDefault="00343A18" w:rsidP="0055795A">
            <w:pPr>
              <w:snapToGrid w:val="0"/>
              <w:spacing w:before="0"/>
              <w:rPr>
                <w:rFonts w:cs="Arial"/>
                <w:b/>
                <w:bCs/>
                <w:i/>
                <w:iCs/>
                <w:lang w:val="ru-RU"/>
              </w:rPr>
            </w:pPr>
          </w:p>
        </w:tc>
      </w:tr>
      <w:tr w:rsidR="00343A18" w:rsidRPr="00997333" w14:paraId="4376382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946FCFA" w14:textId="77777777" w:rsidR="00343A18" w:rsidRPr="00997333" w:rsidRDefault="00343A18"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63D2C5" w14:textId="77777777" w:rsidR="00343A18" w:rsidRPr="00997333" w:rsidRDefault="00343A18" w:rsidP="0055795A">
            <w:pPr>
              <w:snapToGrid w:val="0"/>
              <w:spacing w:before="0"/>
              <w:rPr>
                <w:rFonts w:cs="Arial"/>
                <w:b/>
                <w:bCs/>
                <w:i/>
                <w:iCs/>
              </w:rPr>
            </w:pPr>
          </w:p>
          <w:p w14:paraId="6799A223" w14:textId="77777777" w:rsidR="00343A18" w:rsidRPr="00997333" w:rsidRDefault="00343A18" w:rsidP="0055795A">
            <w:pPr>
              <w:spacing w:before="0"/>
              <w:rPr>
                <w:rFonts w:cs="Arial"/>
                <w:b/>
                <w:bCs/>
                <w:i/>
                <w:iCs/>
              </w:rPr>
            </w:pPr>
          </w:p>
          <w:p w14:paraId="0BEDF900" w14:textId="77777777" w:rsidR="00343A18" w:rsidRPr="00997333" w:rsidRDefault="00343A18" w:rsidP="0055795A">
            <w:pPr>
              <w:spacing w:before="0"/>
              <w:rPr>
                <w:rFonts w:cs="Arial"/>
                <w:b/>
                <w:bCs/>
                <w:i/>
                <w:iCs/>
              </w:rPr>
            </w:pPr>
          </w:p>
        </w:tc>
      </w:tr>
      <w:tr w:rsidR="00343A18" w:rsidRPr="00997333" w14:paraId="2FE1A56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95466F7" w14:textId="77777777" w:rsidR="00343A18" w:rsidRPr="00997333" w:rsidRDefault="00343A18"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FED9D0" w14:textId="77777777" w:rsidR="00343A18" w:rsidRPr="00997333" w:rsidRDefault="00343A18" w:rsidP="0055795A">
            <w:pPr>
              <w:snapToGrid w:val="0"/>
              <w:spacing w:before="0"/>
              <w:rPr>
                <w:rFonts w:cs="Arial"/>
                <w:b/>
                <w:bCs/>
                <w:i/>
                <w:iCs/>
              </w:rPr>
            </w:pPr>
          </w:p>
          <w:p w14:paraId="3CF6D05D" w14:textId="77777777" w:rsidR="00343A18" w:rsidRPr="00997333" w:rsidRDefault="00343A18" w:rsidP="0055795A">
            <w:pPr>
              <w:spacing w:before="0"/>
              <w:rPr>
                <w:rFonts w:cs="Arial"/>
                <w:b/>
                <w:bCs/>
                <w:i/>
                <w:iCs/>
              </w:rPr>
            </w:pPr>
          </w:p>
          <w:p w14:paraId="63A4446B" w14:textId="77777777" w:rsidR="00343A18" w:rsidRPr="00997333" w:rsidRDefault="00343A18" w:rsidP="0055795A">
            <w:pPr>
              <w:spacing w:before="0"/>
              <w:rPr>
                <w:rFonts w:cs="Arial"/>
                <w:b/>
                <w:bCs/>
                <w:i/>
                <w:iCs/>
              </w:rPr>
            </w:pPr>
          </w:p>
        </w:tc>
      </w:tr>
      <w:tr w:rsidR="00343A18" w:rsidRPr="00997333" w14:paraId="5E27C70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E92FC70" w14:textId="77777777" w:rsidR="00343A18" w:rsidRPr="00997333" w:rsidRDefault="00343A18"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B5257" w14:textId="77777777" w:rsidR="00343A18" w:rsidRPr="00997333" w:rsidRDefault="00343A18" w:rsidP="0055795A">
            <w:pPr>
              <w:snapToGrid w:val="0"/>
              <w:spacing w:before="0"/>
              <w:rPr>
                <w:rFonts w:cs="Arial"/>
                <w:b/>
                <w:bCs/>
                <w:i/>
                <w:iCs/>
                <w:lang w:val="ru-RU"/>
              </w:rPr>
            </w:pPr>
          </w:p>
          <w:p w14:paraId="49C2C4F9" w14:textId="77777777" w:rsidR="00343A18" w:rsidRPr="00997333" w:rsidRDefault="00343A18" w:rsidP="0055795A">
            <w:pPr>
              <w:spacing w:before="0"/>
              <w:rPr>
                <w:rFonts w:cs="Arial"/>
                <w:b/>
                <w:bCs/>
                <w:i/>
                <w:iCs/>
                <w:lang w:val="ru-RU"/>
              </w:rPr>
            </w:pPr>
          </w:p>
          <w:p w14:paraId="500B577A" w14:textId="77777777" w:rsidR="00343A18" w:rsidRPr="00997333" w:rsidRDefault="00343A18" w:rsidP="0055795A">
            <w:pPr>
              <w:spacing w:before="0"/>
              <w:rPr>
                <w:rFonts w:cs="Arial"/>
                <w:b/>
                <w:bCs/>
                <w:i/>
                <w:iCs/>
                <w:lang w:val="ru-RU"/>
              </w:rPr>
            </w:pPr>
          </w:p>
        </w:tc>
      </w:tr>
      <w:tr w:rsidR="00343A18" w:rsidRPr="00997333" w14:paraId="06A8AF9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70C0E7F" w14:textId="77777777" w:rsidR="00343A18" w:rsidRPr="00997333" w:rsidRDefault="00343A18" w:rsidP="0055795A">
            <w:pPr>
              <w:spacing w:before="0"/>
              <w:rPr>
                <w:rFonts w:cs="Arial"/>
                <w:b/>
                <w:bCs/>
                <w:i/>
                <w:iCs/>
                <w:lang w:val="ru-RU"/>
              </w:rPr>
            </w:pPr>
            <w:r w:rsidRPr="00997333">
              <w:rPr>
                <w:rFonts w:cs="Arial"/>
                <w:i/>
                <w:iCs/>
                <w:lang w:val="ru-RU"/>
              </w:rPr>
              <w:t xml:space="preserve">Лице овлашћено за потписивање </w:t>
            </w:r>
            <w:r w:rsidR="00FF2EAD" w:rsidRPr="00997333">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94F0A2" w14:textId="77777777" w:rsidR="00343A18" w:rsidRPr="00997333" w:rsidRDefault="00343A18" w:rsidP="0055795A">
            <w:pPr>
              <w:snapToGrid w:val="0"/>
              <w:spacing w:before="0"/>
              <w:ind w:firstLine="708"/>
              <w:rPr>
                <w:rFonts w:cs="Arial"/>
                <w:b/>
                <w:bCs/>
                <w:i/>
                <w:iCs/>
                <w:lang w:val="ru-RU"/>
              </w:rPr>
            </w:pPr>
          </w:p>
          <w:p w14:paraId="40E0502B" w14:textId="77777777" w:rsidR="00343A18" w:rsidRPr="00997333" w:rsidRDefault="00343A18" w:rsidP="0055795A">
            <w:pPr>
              <w:spacing w:before="0"/>
              <w:ind w:firstLine="708"/>
              <w:rPr>
                <w:rFonts w:cs="Arial"/>
                <w:b/>
                <w:bCs/>
                <w:i/>
                <w:iCs/>
                <w:lang w:val="ru-RU"/>
              </w:rPr>
            </w:pPr>
          </w:p>
          <w:p w14:paraId="787048E0" w14:textId="77777777" w:rsidR="00343A18" w:rsidRPr="00997333" w:rsidRDefault="00343A18" w:rsidP="0055795A">
            <w:pPr>
              <w:spacing w:before="0"/>
              <w:ind w:firstLine="708"/>
              <w:rPr>
                <w:rFonts w:cs="Arial"/>
                <w:b/>
                <w:bCs/>
                <w:i/>
                <w:iCs/>
                <w:lang w:val="ru-RU"/>
              </w:rPr>
            </w:pPr>
          </w:p>
        </w:tc>
      </w:tr>
    </w:tbl>
    <w:p w14:paraId="1065E5CA" w14:textId="77777777" w:rsidR="00343A18" w:rsidRPr="00997333" w:rsidRDefault="00343A18" w:rsidP="0055795A">
      <w:pPr>
        <w:spacing w:before="0"/>
        <w:rPr>
          <w:rFonts w:cs="Arial"/>
        </w:rPr>
      </w:pPr>
    </w:p>
    <w:p w14:paraId="302D425D" w14:textId="77777777" w:rsidR="00343A18" w:rsidRPr="00997333" w:rsidRDefault="00343A18" w:rsidP="0055795A">
      <w:pPr>
        <w:spacing w:before="0"/>
        <w:rPr>
          <w:rFonts w:eastAsia="TimesNewRomanPSMT" w:cs="Arial"/>
          <w:b/>
          <w:bCs/>
          <w:i/>
          <w:iCs/>
        </w:rPr>
      </w:pPr>
      <w:r w:rsidRPr="00997333">
        <w:rPr>
          <w:rFonts w:eastAsia="TimesNewRomanPSMT" w:cs="Arial"/>
          <w:b/>
          <w:bCs/>
          <w:i/>
          <w:iCs/>
        </w:rPr>
        <w:t xml:space="preserve">2) ПОНУДУ ПОДНОСИ: </w:t>
      </w:r>
    </w:p>
    <w:p w14:paraId="5357A44E" w14:textId="77777777" w:rsidR="00343A18" w:rsidRPr="00997333"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997333" w14:paraId="61FE18F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4718DA" w14:textId="77777777" w:rsidR="00343A18" w:rsidRPr="00997333" w:rsidRDefault="00343A18" w:rsidP="0055795A">
            <w:pPr>
              <w:snapToGrid w:val="0"/>
              <w:spacing w:before="0"/>
              <w:jc w:val="center"/>
              <w:rPr>
                <w:rFonts w:cs="Arial"/>
              </w:rPr>
            </w:pPr>
          </w:p>
          <w:p w14:paraId="16915F34" w14:textId="77777777" w:rsidR="00343A18" w:rsidRPr="00997333" w:rsidRDefault="00343A18" w:rsidP="0055795A">
            <w:pPr>
              <w:spacing w:before="0"/>
              <w:jc w:val="center"/>
              <w:rPr>
                <w:rFonts w:eastAsia="TimesNewRomanPSMT" w:cs="Arial"/>
                <w:b/>
                <w:bCs/>
              </w:rPr>
            </w:pPr>
            <w:r w:rsidRPr="00997333">
              <w:rPr>
                <w:rFonts w:eastAsia="TimesNewRomanPSMT" w:cs="Arial"/>
                <w:b/>
                <w:bCs/>
              </w:rPr>
              <w:t xml:space="preserve">А) САМОСТАЛНО </w:t>
            </w:r>
          </w:p>
        </w:tc>
      </w:tr>
      <w:tr w:rsidR="00343A18" w:rsidRPr="00997333" w14:paraId="489562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10BC15" w14:textId="77777777" w:rsidR="00343A18" w:rsidRPr="00997333" w:rsidRDefault="00343A18" w:rsidP="0055795A">
            <w:pPr>
              <w:snapToGrid w:val="0"/>
              <w:spacing w:before="0"/>
              <w:jc w:val="center"/>
              <w:rPr>
                <w:rFonts w:eastAsia="TimesNewRomanPSMT" w:cs="Arial"/>
                <w:b/>
                <w:bCs/>
              </w:rPr>
            </w:pPr>
          </w:p>
          <w:p w14:paraId="590C513C" w14:textId="77777777" w:rsidR="00343A18" w:rsidRPr="00997333" w:rsidRDefault="00343A18" w:rsidP="0055795A">
            <w:pPr>
              <w:spacing w:before="0"/>
              <w:jc w:val="center"/>
              <w:rPr>
                <w:rFonts w:eastAsia="TimesNewRomanPSMT" w:cs="Arial"/>
                <w:b/>
                <w:bCs/>
              </w:rPr>
            </w:pPr>
            <w:r w:rsidRPr="00997333">
              <w:rPr>
                <w:rFonts w:eastAsia="TimesNewRomanPSMT" w:cs="Arial"/>
                <w:b/>
                <w:bCs/>
              </w:rPr>
              <w:t>Б) СА ПОДИЗВОЂАЧЕМ</w:t>
            </w:r>
          </w:p>
        </w:tc>
      </w:tr>
      <w:tr w:rsidR="00343A18" w:rsidRPr="00997333" w14:paraId="2F1BFB1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E93FAD" w14:textId="77777777" w:rsidR="00343A18" w:rsidRPr="00997333" w:rsidRDefault="00343A18" w:rsidP="0055795A">
            <w:pPr>
              <w:snapToGrid w:val="0"/>
              <w:spacing w:before="0"/>
              <w:jc w:val="center"/>
              <w:rPr>
                <w:rFonts w:eastAsia="TimesNewRomanPSMT" w:cs="Arial"/>
                <w:b/>
                <w:bCs/>
              </w:rPr>
            </w:pPr>
          </w:p>
          <w:p w14:paraId="003C9490" w14:textId="77777777" w:rsidR="00343A18" w:rsidRPr="00997333" w:rsidRDefault="00343A18" w:rsidP="0055795A">
            <w:pPr>
              <w:spacing w:before="0"/>
              <w:jc w:val="center"/>
              <w:rPr>
                <w:rFonts w:cs="Arial"/>
                <w:b/>
                <w:i/>
                <w:iCs/>
                <w:lang w:val="ru-RU"/>
              </w:rPr>
            </w:pPr>
            <w:r w:rsidRPr="00997333">
              <w:rPr>
                <w:rFonts w:eastAsia="TimesNewRomanPSMT" w:cs="Arial"/>
                <w:b/>
                <w:bCs/>
              </w:rPr>
              <w:t>В) КАО ЗАЈЕДНИЧКУ ПОНУДУ</w:t>
            </w:r>
          </w:p>
        </w:tc>
      </w:tr>
    </w:tbl>
    <w:p w14:paraId="5F7C12E5" w14:textId="77777777" w:rsidR="00343A18" w:rsidRPr="00997333" w:rsidRDefault="00343A18" w:rsidP="0055795A">
      <w:pPr>
        <w:spacing w:before="0"/>
        <w:rPr>
          <w:rFonts w:cs="Arial"/>
          <w:b/>
          <w:i/>
          <w:iCs/>
          <w:lang w:val="ru-RU"/>
        </w:rPr>
      </w:pPr>
    </w:p>
    <w:p w14:paraId="35EDC13F" w14:textId="77777777" w:rsidR="00343A18" w:rsidRPr="00997333" w:rsidRDefault="00343A18"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1B507F" w14:textId="77777777" w:rsidR="00343A18" w:rsidRPr="00997333" w:rsidRDefault="00343A18"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1BEC0456" w14:textId="77777777" w:rsidR="00343A18" w:rsidRPr="00997333" w:rsidRDefault="00343A18"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97333" w14:paraId="5436AF80" w14:textId="77777777" w:rsidTr="00BC01DC">
        <w:tc>
          <w:tcPr>
            <w:tcW w:w="465" w:type="dxa"/>
            <w:tcBorders>
              <w:top w:val="single" w:sz="4" w:space="0" w:color="000000"/>
              <w:left w:val="single" w:sz="4" w:space="0" w:color="000000"/>
              <w:bottom w:val="single" w:sz="4" w:space="0" w:color="000000"/>
            </w:tcBorders>
            <w:shd w:val="clear" w:color="auto" w:fill="auto"/>
          </w:tcPr>
          <w:p w14:paraId="486F15CF" w14:textId="77777777" w:rsidR="00343A18" w:rsidRPr="00997333" w:rsidRDefault="00343A18" w:rsidP="0055795A">
            <w:pPr>
              <w:snapToGrid w:val="0"/>
              <w:spacing w:before="0"/>
              <w:rPr>
                <w:rFonts w:cs="Arial"/>
              </w:rPr>
            </w:pPr>
          </w:p>
          <w:p w14:paraId="68A47360" w14:textId="77777777" w:rsidR="00343A18" w:rsidRPr="00997333" w:rsidRDefault="00343A18"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7EB072A" w14:textId="77777777" w:rsidR="00343A18" w:rsidRPr="00997333" w:rsidRDefault="00343A18" w:rsidP="0055795A">
            <w:pPr>
              <w:snapToGrid w:val="0"/>
              <w:spacing w:before="0"/>
              <w:rPr>
                <w:rFonts w:eastAsia="TimesNewRomanPSMT" w:cs="Arial"/>
                <w:bCs/>
                <w:i/>
              </w:rPr>
            </w:pPr>
          </w:p>
          <w:p w14:paraId="5E7E8F34" w14:textId="77777777" w:rsidR="00343A18" w:rsidRPr="00997333" w:rsidRDefault="00343A18"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489987" w14:textId="77777777" w:rsidR="00343A18" w:rsidRPr="00997333" w:rsidRDefault="00343A18" w:rsidP="0055795A">
            <w:pPr>
              <w:snapToGrid w:val="0"/>
              <w:spacing w:before="0"/>
              <w:rPr>
                <w:rFonts w:eastAsia="TimesNewRomanPSMT" w:cs="Arial"/>
                <w:b/>
                <w:bCs/>
              </w:rPr>
            </w:pPr>
          </w:p>
        </w:tc>
      </w:tr>
      <w:tr w:rsidR="0055619B" w:rsidRPr="00997333" w14:paraId="2DAE06E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0F7AB13" w14:textId="77777777" w:rsidR="0055619B" w:rsidRPr="00997333"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6ACF1E" w14:textId="77777777" w:rsidR="0055619B" w:rsidRPr="00997333" w:rsidRDefault="0055619B" w:rsidP="0055795A">
            <w:pPr>
              <w:snapToGrid w:val="0"/>
              <w:spacing w:before="0"/>
              <w:rPr>
                <w:rFonts w:eastAsia="TimesNewRomanPSMT" w:cs="Arial"/>
                <w:bCs/>
                <w:i/>
              </w:rPr>
            </w:pPr>
            <w:r w:rsidRPr="00997333">
              <w:rPr>
                <w:rFonts w:eastAsia="TimesNewRomanPSMT" w:cs="Arial"/>
                <w:bCs/>
                <w:i/>
              </w:rPr>
              <w:t xml:space="preserve">Врста правног лица: </w:t>
            </w:r>
            <w:r w:rsidR="000A36BC" w:rsidRPr="00997333">
              <w:rPr>
                <w:rFonts w:eastAsia="TimesNewRomanPSMT" w:cs="Arial"/>
                <w:bCs/>
                <w:i/>
                <w:color w:val="00B0F0"/>
              </w:rPr>
              <w:t xml:space="preserve">(микро, мало, средње, велико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89C39" w14:textId="77777777" w:rsidR="0055619B" w:rsidRPr="00997333" w:rsidRDefault="0055619B" w:rsidP="0055795A">
            <w:pPr>
              <w:snapToGrid w:val="0"/>
              <w:spacing w:before="0"/>
              <w:rPr>
                <w:rFonts w:eastAsia="TimesNewRomanPSMT" w:cs="Arial"/>
                <w:b/>
                <w:bCs/>
              </w:rPr>
            </w:pPr>
          </w:p>
        </w:tc>
      </w:tr>
      <w:tr w:rsidR="00343A18" w:rsidRPr="00997333" w14:paraId="328B91FE" w14:textId="77777777" w:rsidTr="00BC01DC">
        <w:tc>
          <w:tcPr>
            <w:tcW w:w="465" w:type="dxa"/>
            <w:tcBorders>
              <w:top w:val="single" w:sz="4" w:space="0" w:color="000000"/>
              <w:left w:val="single" w:sz="4" w:space="0" w:color="000000"/>
              <w:bottom w:val="single" w:sz="4" w:space="0" w:color="000000"/>
            </w:tcBorders>
            <w:shd w:val="clear" w:color="auto" w:fill="auto"/>
          </w:tcPr>
          <w:p w14:paraId="084ACD38" w14:textId="77777777" w:rsidR="00343A18" w:rsidRPr="00997333" w:rsidRDefault="00343A18" w:rsidP="0055795A">
            <w:pPr>
              <w:snapToGrid w:val="0"/>
              <w:spacing w:before="0"/>
              <w:rPr>
                <w:rFonts w:eastAsia="TimesNewRomanPSMT" w:cs="Arial"/>
                <w:bCs/>
                <w:i/>
              </w:rPr>
            </w:pPr>
          </w:p>
          <w:p w14:paraId="38AF8AE7"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70842E" w14:textId="77777777" w:rsidR="00343A18" w:rsidRPr="00997333" w:rsidRDefault="00343A18" w:rsidP="0055795A">
            <w:pPr>
              <w:snapToGrid w:val="0"/>
              <w:spacing w:before="0"/>
              <w:rPr>
                <w:rFonts w:eastAsia="TimesNewRomanPSMT" w:cs="Arial"/>
                <w:bCs/>
                <w:i/>
              </w:rPr>
            </w:pPr>
          </w:p>
          <w:p w14:paraId="148B9E66"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85FAF" w14:textId="77777777" w:rsidR="00343A18" w:rsidRPr="00997333" w:rsidRDefault="00343A18" w:rsidP="0055795A">
            <w:pPr>
              <w:snapToGrid w:val="0"/>
              <w:spacing w:before="0"/>
              <w:rPr>
                <w:rFonts w:eastAsia="TimesNewRomanPSMT" w:cs="Arial"/>
                <w:b/>
                <w:bCs/>
              </w:rPr>
            </w:pPr>
          </w:p>
        </w:tc>
      </w:tr>
      <w:tr w:rsidR="00343A18" w:rsidRPr="00997333" w14:paraId="333AF960" w14:textId="77777777" w:rsidTr="00BC01DC">
        <w:tc>
          <w:tcPr>
            <w:tcW w:w="465" w:type="dxa"/>
            <w:tcBorders>
              <w:top w:val="single" w:sz="4" w:space="0" w:color="000000"/>
              <w:left w:val="single" w:sz="4" w:space="0" w:color="000000"/>
              <w:bottom w:val="single" w:sz="4" w:space="0" w:color="000000"/>
            </w:tcBorders>
            <w:shd w:val="clear" w:color="auto" w:fill="auto"/>
          </w:tcPr>
          <w:p w14:paraId="2F6C99D0" w14:textId="77777777" w:rsidR="00343A18" w:rsidRPr="00997333" w:rsidRDefault="00343A18" w:rsidP="0055795A">
            <w:pPr>
              <w:snapToGrid w:val="0"/>
              <w:spacing w:before="0"/>
              <w:rPr>
                <w:rFonts w:eastAsia="TimesNewRomanPSMT" w:cs="Arial"/>
                <w:bCs/>
                <w:i/>
              </w:rPr>
            </w:pPr>
          </w:p>
          <w:p w14:paraId="7455808C"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317FB6" w14:textId="77777777" w:rsidR="00343A18" w:rsidRPr="00997333" w:rsidRDefault="00343A18" w:rsidP="0055795A">
            <w:pPr>
              <w:snapToGrid w:val="0"/>
              <w:spacing w:before="0"/>
              <w:rPr>
                <w:rFonts w:eastAsia="TimesNewRomanPSMT" w:cs="Arial"/>
                <w:bCs/>
                <w:i/>
              </w:rPr>
            </w:pPr>
          </w:p>
          <w:p w14:paraId="78FD1E8A"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98188" w14:textId="77777777" w:rsidR="00343A18" w:rsidRPr="00997333" w:rsidRDefault="00343A18" w:rsidP="0055795A">
            <w:pPr>
              <w:snapToGrid w:val="0"/>
              <w:spacing w:before="0"/>
              <w:rPr>
                <w:rFonts w:eastAsia="TimesNewRomanPSMT" w:cs="Arial"/>
                <w:b/>
                <w:bCs/>
              </w:rPr>
            </w:pPr>
          </w:p>
        </w:tc>
      </w:tr>
      <w:tr w:rsidR="00343A18" w:rsidRPr="00997333" w14:paraId="6AEDA6F6" w14:textId="77777777" w:rsidTr="00BC01DC">
        <w:tc>
          <w:tcPr>
            <w:tcW w:w="465" w:type="dxa"/>
            <w:tcBorders>
              <w:top w:val="single" w:sz="4" w:space="0" w:color="000000"/>
              <w:left w:val="single" w:sz="4" w:space="0" w:color="000000"/>
              <w:bottom w:val="single" w:sz="4" w:space="0" w:color="000000"/>
            </w:tcBorders>
            <w:shd w:val="clear" w:color="auto" w:fill="auto"/>
          </w:tcPr>
          <w:p w14:paraId="787DAFD6" w14:textId="77777777" w:rsidR="00343A18" w:rsidRPr="00997333" w:rsidRDefault="00343A18" w:rsidP="0055795A">
            <w:pPr>
              <w:snapToGrid w:val="0"/>
              <w:spacing w:before="0"/>
              <w:rPr>
                <w:rFonts w:eastAsia="TimesNewRomanPSMT" w:cs="Arial"/>
                <w:bCs/>
                <w:i/>
              </w:rPr>
            </w:pPr>
          </w:p>
          <w:p w14:paraId="08CFAE64"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61D95E" w14:textId="77777777" w:rsidR="00343A18" w:rsidRPr="00997333" w:rsidRDefault="00343A18" w:rsidP="0055795A">
            <w:pPr>
              <w:snapToGrid w:val="0"/>
              <w:spacing w:before="0"/>
              <w:rPr>
                <w:rFonts w:eastAsia="TimesNewRomanPSMT" w:cs="Arial"/>
                <w:bCs/>
                <w:i/>
              </w:rPr>
            </w:pPr>
          </w:p>
          <w:p w14:paraId="1EDCB6FA"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6467C5" w14:textId="77777777" w:rsidR="00343A18" w:rsidRPr="00997333" w:rsidRDefault="00343A18" w:rsidP="0055795A">
            <w:pPr>
              <w:snapToGrid w:val="0"/>
              <w:spacing w:before="0"/>
              <w:rPr>
                <w:rFonts w:eastAsia="TimesNewRomanPSMT" w:cs="Arial"/>
                <w:b/>
                <w:bCs/>
              </w:rPr>
            </w:pPr>
          </w:p>
        </w:tc>
      </w:tr>
      <w:tr w:rsidR="00343A18" w:rsidRPr="00997333" w14:paraId="352F68BE" w14:textId="77777777" w:rsidTr="00BC01DC">
        <w:tc>
          <w:tcPr>
            <w:tcW w:w="465" w:type="dxa"/>
            <w:tcBorders>
              <w:top w:val="single" w:sz="4" w:space="0" w:color="000000"/>
              <w:left w:val="single" w:sz="4" w:space="0" w:color="000000"/>
              <w:bottom w:val="single" w:sz="4" w:space="0" w:color="000000"/>
            </w:tcBorders>
            <w:shd w:val="clear" w:color="auto" w:fill="auto"/>
          </w:tcPr>
          <w:p w14:paraId="3A2B26A0"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59A53" w14:textId="77777777" w:rsidR="00343A18" w:rsidRPr="00997333" w:rsidRDefault="00343A18" w:rsidP="0055795A">
            <w:pPr>
              <w:snapToGrid w:val="0"/>
              <w:spacing w:before="0"/>
              <w:rPr>
                <w:rFonts w:eastAsia="TimesNewRomanPSMT" w:cs="Arial"/>
                <w:bCs/>
                <w:i/>
              </w:rPr>
            </w:pPr>
          </w:p>
          <w:p w14:paraId="4EAE1F98"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FEE1F7" w14:textId="77777777" w:rsidR="00343A18" w:rsidRPr="00997333" w:rsidRDefault="00343A18" w:rsidP="0055795A">
            <w:pPr>
              <w:snapToGrid w:val="0"/>
              <w:spacing w:before="0"/>
              <w:rPr>
                <w:rFonts w:eastAsia="TimesNewRomanPSMT" w:cs="Arial"/>
                <w:b/>
                <w:bCs/>
              </w:rPr>
            </w:pPr>
          </w:p>
        </w:tc>
      </w:tr>
      <w:tr w:rsidR="00343A18" w:rsidRPr="00997333" w14:paraId="1F8C5942" w14:textId="77777777" w:rsidTr="00BC01DC">
        <w:tc>
          <w:tcPr>
            <w:tcW w:w="465" w:type="dxa"/>
            <w:tcBorders>
              <w:top w:val="single" w:sz="4" w:space="0" w:color="000000"/>
              <w:left w:val="single" w:sz="4" w:space="0" w:color="000000"/>
              <w:bottom w:val="single" w:sz="4" w:space="0" w:color="000000"/>
            </w:tcBorders>
            <w:shd w:val="clear" w:color="auto" w:fill="auto"/>
          </w:tcPr>
          <w:p w14:paraId="76D21AB6"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57A236" w14:textId="77777777" w:rsidR="00343A18" w:rsidRPr="00997333" w:rsidRDefault="00343A18" w:rsidP="0055795A">
            <w:pPr>
              <w:snapToGrid w:val="0"/>
              <w:spacing w:before="0"/>
              <w:rPr>
                <w:rFonts w:eastAsia="TimesNewRomanPSMT" w:cs="Arial"/>
                <w:bCs/>
                <w:i/>
                <w:lang w:val="ru-RU"/>
              </w:rPr>
            </w:pPr>
          </w:p>
          <w:p w14:paraId="3DF6F99D"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2C996" w14:textId="77777777" w:rsidR="00343A18" w:rsidRPr="00997333" w:rsidRDefault="00343A18" w:rsidP="0055795A">
            <w:pPr>
              <w:snapToGrid w:val="0"/>
              <w:spacing w:before="0"/>
              <w:rPr>
                <w:rFonts w:eastAsia="TimesNewRomanPSMT" w:cs="Arial"/>
                <w:b/>
                <w:bCs/>
                <w:lang w:val="ru-RU"/>
              </w:rPr>
            </w:pPr>
          </w:p>
        </w:tc>
      </w:tr>
      <w:tr w:rsidR="00343A18" w:rsidRPr="00997333" w14:paraId="2844D1CB" w14:textId="77777777" w:rsidTr="00BC01DC">
        <w:tc>
          <w:tcPr>
            <w:tcW w:w="465" w:type="dxa"/>
            <w:tcBorders>
              <w:top w:val="single" w:sz="4" w:space="0" w:color="000000"/>
              <w:left w:val="single" w:sz="4" w:space="0" w:color="000000"/>
              <w:bottom w:val="single" w:sz="4" w:space="0" w:color="000000"/>
            </w:tcBorders>
            <w:shd w:val="clear" w:color="auto" w:fill="auto"/>
          </w:tcPr>
          <w:p w14:paraId="664903AE" w14:textId="77777777" w:rsidR="00343A18" w:rsidRPr="00997333"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1F07B9" w14:textId="77777777" w:rsidR="00343A18" w:rsidRPr="00997333" w:rsidRDefault="00343A18" w:rsidP="0055795A">
            <w:pPr>
              <w:snapToGrid w:val="0"/>
              <w:spacing w:before="0"/>
              <w:rPr>
                <w:rFonts w:eastAsia="TimesNewRomanPSMT" w:cs="Arial"/>
                <w:bCs/>
                <w:i/>
                <w:lang w:val="ru-RU"/>
              </w:rPr>
            </w:pPr>
          </w:p>
          <w:p w14:paraId="3378120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5998BA" w14:textId="77777777" w:rsidR="00343A18" w:rsidRPr="00997333" w:rsidRDefault="00343A18" w:rsidP="0055795A">
            <w:pPr>
              <w:snapToGrid w:val="0"/>
              <w:spacing w:before="0"/>
              <w:rPr>
                <w:rFonts w:eastAsia="TimesNewRomanPSMT" w:cs="Arial"/>
                <w:b/>
                <w:bCs/>
                <w:lang w:val="ru-RU"/>
              </w:rPr>
            </w:pPr>
          </w:p>
        </w:tc>
      </w:tr>
      <w:tr w:rsidR="00343A18" w:rsidRPr="00997333" w14:paraId="555E3A43" w14:textId="77777777" w:rsidTr="00BC01DC">
        <w:tc>
          <w:tcPr>
            <w:tcW w:w="465" w:type="dxa"/>
            <w:tcBorders>
              <w:top w:val="single" w:sz="4" w:space="0" w:color="000000"/>
              <w:left w:val="single" w:sz="4" w:space="0" w:color="000000"/>
              <w:bottom w:val="single" w:sz="4" w:space="0" w:color="000000"/>
            </w:tcBorders>
            <w:shd w:val="clear" w:color="auto" w:fill="auto"/>
          </w:tcPr>
          <w:p w14:paraId="73311164" w14:textId="77777777" w:rsidR="00343A18" w:rsidRPr="00997333" w:rsidRDefault="00343A18" w:rsidP="0055795A">
            <w:pPr>
              <w:snapToGrid w:val="0"/>
              <w:spacing w:before="0"/>
              <w:rPr>
                <w:rFonts w:eastAsia="TimesNewRomanPSMT" w:cs="Arial"/>
                <w:bCs/>
                <w:i/>
                <w:lang w:val="ru-RU"/>
              </w:rPr>
            </w:pPr>
          </w:p>
          <w:p w14:paraId="3C750F75" w14:textId="77777777" w:rsidR="00343A18" w:rsidRPr="00997333" w:rsidRDefault="00343A18"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DEC528" w14:textId="77777777" w:rsidR="00343A18" w:rsidRPr="00997333" w:rsidRDefault="00343A18" w:rsidP="0055795A">
            <w:pPr>
              <w:snapToGrid w:val="0"/>
              <w:spacing w:before="0"/>
              <w:rPr>
                <w:rFonts w:eastAsia="TimesNewRomanPSMT" w:cs="Arial"/>
                <w:bCs/>
                <w:i/>
              </w:rPr>
            </w:pPr>
          </w:p>
          <w:p w14:paraId="0A3E7E94" w14:textId="77777777" w:rsidR="00343A18" w:rsidRPr="00997333" w:rsidRDefault="00343A18"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AAEBD" w14:textId="77777777" w:rsidR="00343A18" w:rsidRPr="00997333" w:rsidRDefault="00343A18" w:rsidP="0055795A">
            <w:pPr>
              <w:snapToGrid w:val="0"/>
              <w:spacing w:before="0"/>
              <w:rPr>
                <w:rFonts w:eastAsia="TimesNewRomanPSMT" w:cs="Arial"/>
                <w:b/>
                <w:bCs/>
              </w:rPr>
            </w:pPr>
          </w:p>
        </w:tc>
      </w:tr>
      <w:tr w:rsidR="0055619B" w:rsidRPr="00997333" w14:paraId="74A0740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1AEDFF9F" w14:textId="77777777" w:rsidR="0055619B" w:rsidRPr="00997333" w:rsidRDefault="0055619B"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744417" w14:textId="77777777" w:rsidR="0055619B" w:rsidRPr="00997333" w:rsidRDefault="0055619B"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000A36BC"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4EB38" w14:textId="77777777" w:rsidR="0055619B" w:rsidRPr="00997333" w:rsidRDefault="0055619B" w:rsidP="0055795A">
            <w:pPr>
              <w:snapToGrid w:val="0"/>
              <w:spacing w:before="0"/>
              <w:rPr>
                <w:rFonts w:eastAsia="TimesNewRomanPSMT" w:cs="Arial"/>
                <w:b/>
                <w:bCs/>
              </w:rPr>
            </w:pPr>
          </w:p>
        </w:tc>
      </w:tr>
      <w:tr w:rsidR="00343A18" w:rsidRPr="00997333" w14:paraId="2C05C352" w14:textId="77777777" w:rsidTr="00BC01DC">
        <w:tc>
          <w:tcPr>
            <w:tcW w:w="465" w:type="dxa"/>
            <w:tcBorders>
              <w:top w:val="single" w:sz="4" w:space="0" w:color="000000"/>
              <w:left w:val="single" w:sz="4" w:space="0" w:color="000000"/>
              <w:bottom w:val="single" w:sz="4" w:space="0" w:color="000000"/>
            </w:tcBorders>
            <w:shd w:val="clear" w:color="auto" w:fill="auto"/>
          </w:tcPr>
          <w:p w14:paraId="4A90CCBF" w14:textId="77777777" w:rsidR="00343A18" w:rsidRPr="00997333" w:rsidRDefault="00343A18" w:rsidP="0055795A">
            <w:pPr>
              <w:snapToGrid w:val="0"/>
              <w:spacing w:before="0"/>
              <w:rPr>
                <w:rFonts w:eastAsia="TimesNewRomanPSMT" w:cs="Arial"/>
                <w:bCs/>
                <w:i/>
              </w:rPr>
            </w:pPr>
          </w:p>
          <w:p w14:paraId="300BAACE"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A47E7F" w14:textId="77777777" w:rsidR="00343A18" w:rsidRPr="00997333" w:rsidRDefault="00343A18" w:rsidP="0055795A">
            <w:pPr>
              <w:snapToGrid w:val="0"/>
              <w:spacing w:before="0"/>
              <w:rPr>
                <w:rFonts w:eastAsia="TimesNewRomanPSMT" w:cs="Arial"/>
                <w:bCs/>
                <w:i/>
              </w:rPr>
            </w:pPr>
          </w:p>
          <w:p w14:paraId="2395A9ED"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4B021" w14:textId="77777777" w:rsidR="00343A18" w:rsidRPr="00997333" w:rsidRDefault="00343A18" w:rsidP="0055795A">
            <w:pPr>
              <w:snapToGrid w:val="0"/>
              <w:spacing w:before="0"/>
              <w:rPr>
                <w:rFonts w:eastAsia="TimesNewRomanPSMT" w:cs="Arial"/>
                <w:b/>
                <w:bCs/>
              </w:rPr>
            </w:pPr>
          </w:p>
        </w:tc>
      </w:tr>
      <w:tr w:rsidR="00343A18" w:rsidRPr="00997333" w14:paraId="2BD0697D" w14:textId="77777777" w:rsidTr="00BC01DC">
        <w:tc>
          <w:tcPr>
            <w:tcW w:w="465" w:type="dxa"/>
            <w:tcBorders>
              <w:top w:val="single" w:sz="4" w:space="0" w:color="000000"/>
              <w:left w:val="single" w:sz="4" w:space="0" w:color="000000"/>
              <w:bottom w:val="single" w:sz="4" w:space="0" w:color="000000"/>
            </w:tcBorders>
            <w:shd w:val="clear" w:color="auto" w:fill="auto"/>
          </w:tcPr>
          <w:p w14:paraId="7422F8C1" w14:textId="77777777" w:rsidR="00343A18" w:rsidRPr="00997333" w:rsidRDefault="00343A18" w:rsidP="0055795A">
            <w:pPr>
              <w:snapToGrid w:val="0"/>
              <w:spacing w:before="0"/>
              <w:rPr>
                <w:rFonts w:eastAsia="TimesNewRomanPSMT" w:cs="Arial"/>
                <w:bCs/>
                <w:i/>
              </w:rPr>
            </w:pPr>
          </w:p>
          <w:p w14:paraId="7CADE764"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92DB18" w14:textId="77777777" w:rsidR="00343A18" w:rsidRPr="00997333" w:rsidRDefault="00343A18" w:rsidP="0055795A">
            <w:pPr>
              <w:snapToGrid w:val="0"/>
              <w:spacing w:before="0"/>
              <w:rPr>
                <w:rFonts w:eastAsia="TimesNewRomanPSMT" w:cs="Arial"/>
                <w:bCs/>
                <w:i/>
              </w:rPr>
            </w:pPr>
          </w:p>
          <w:p w14:paraId="3AEBF39F"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DF4AE" w14:textId="77777777" w:rsidR="00343A18" w:rsidRPr="00997333" w:rsidRDefault="00343A18" w:rsidP="0055795A">
            <w:pPr>
              <w:snapToGrid w:val="0"/>
              <w:spacing w:before="0"/>
              <w:rPr>
                <w:rFonts w:eastAsia="TimesNewRomanPSMT" w:cs="Arial"/>
                <w:b/>
                <w:bCs/>
              </w:rPr>
            </w:pPr>
          </w:p>
        </w:tc>
      </w:tr>
      <w:tr w:rsidR="00343A18" w:rsidRPr="00997333" w14:paraId="494CC12A" w14:textId="77777777" w:rsidTr="00BC01DC">
        <w:tc>
          <w:tcPr>
            <w:tcW w:w="465" w:type="dxa"/>
            <w:tcBorders>
              <w:top w:val="single" w:sz="4" w:space="0" w:color="000000"/>
              <w:left w:val="single" w:sz="4" w:space="0" w:color="000000"/>
              <w:bottom w:val="single" w:sz="4" w:space="0" w:color="000000"/>
            </w:tcBorders>
            <w:shd w:val="clear" w:color="auto" w:fill="auto"/>
          </w:tcPr>
          <w:p w14:paraId="756BB5AD" w14:textId="77777777" w:rsidR="00343A18" w:rsidRPr="00997333" w:rsidRDefault="00343A18" w:rsidP="0055795A">
            <w:pPr>
              <w:snapToGrid w:val="0"/>
              <w:spacing w:before="0"/>
              <w:rPr>
                <w:rFonts w:eastAsia="TimesNewRomanPSMT" w:cs="Arial"/>
                <w:bCs/>
                <w:i/>
              </w:rPr>
            </w:pPr>
          </w:p>
          <w:p w14:paraId="4025A2D0"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E3CDDD" w14:textId="77777777" w:rsidR="00343A18" w:rsidRPr="00997333" w:rsidRDefault="00343A18" w:rsidP="0055795A">
            <w:pPr>
              <w:snapToGrid w:val="0"/>
              <w:spacing w:before="0"/>
              <w:rPr>
                <w:rFonts w:eastAsia="TimesNewRomanPSMT" w:cs="Arial"/>
                <w:bCs/>
                <w:i/>
              </w:rPr>
            </w:pPr>
          </w:p>
          <w:p w14:paraId="045DA25B"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2A3555" w14:textId="77777777" w:rsidR="00343A18" w:rsidRPr="00997333" w:rsidRDefault="00343A18" w:rsidP="0055795A">
            <w:pPr>
              <w:snapToGrid w:val="0"/>
              <w:spacing w:before="0"/>
              <w:rPr>
                <w:rFonts w:eastAsia="TimesNewRomanPSMT" w:cs="Arial"/>
                <w:b/>
                <w:bCs/>
              </w:rPr>
            </w:pPr>
          </w:p>
        </w:tc>
      </w:tr>
      <w:tr w:rsidR="00343A18" w:rsidRPr="00997333" w14:paraId="5EC0FF61" w14:textId="77777777" w:rsidTr="00BC01DC">
        <w:tc>
          <w:tcPr>
            <w:tcW w:w="465" w:type="dxa"/>
            <w:tcBorders>
              <w:top w:val="single" w:sz="4" w:space="0" w:color="000000"/>
              <w:left w:val="single" w:sz="4" w:space="0" w:color="000000"/>
              <w:bottom w:val="single" w:sz="4" w:space="0" w:color="000000"/>
            </w:tcBorders>
            <w:shd w:val="clear" w:color="auto" w:fill="auto"/>
          </w:tcPr>
          <w:p w14:paraId="209B4672"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EA4340" w14:textId="77777777" w:rsidR="00343A18" w:rsidRPr="00997333" w:rsidRDefault="00343A18" w:rsidP="0055795A">
            <w:pPr>
              <w:snapToGrid w:val="0"/>
              <w:spacing w:before="0"/>
              <w:rPr>
                <w:rFonts w:eastAsia="TimesNewRomanPSMT" w:cs="Arial"/>
                <w:bCs/>
                <w:i/>
              </w:rPr>
            </w:pPr>
          </w:p>
          <w:p w14:paraId="5922E529"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BE39ED" w14:textId="77777777" w:rsidR="00343A18" w:rsidRPr="00997333" w:rsidRDefault="00343A18" w:rsidP="0055795A">
            <w:pPr>
              <w:snapToGrid w:val="0"/>
              <w:spacing w:before="0"/>
              <w:rPr>
                <w:rFonts w:eastAsia="TimesNewRomanPSMT" w:cs="Arial"/>
                <w:b/>
                <w:bCs/>
              </w:rPr>
            </w:pPr>
          </w:p>
        </w:tc>
      </w:tr>
      <w:tr w:rsidR="00343A18" w:rsidRPr="00997333" w14:paraId="5EE0869C" w14:textId="77777777" w:rsidTr="00BC01DC">
        <w:tc>
          <w:tcPr>
            <w:tcW w:w="465" w:type="dxa"/>
            <w:tcBorders>
              <w:top w:val="single" w:sz="4" w:space="0" w:color="000000"/>
              <w:left w:val="single" w:sz="4" w:space="0" w:color="000000"/>
              <w:bottom w:val="single" w:sz="4" w:space="0" w:color="000000"/>
            </w:tcBorders>
            <w:shd w:val="clear" w:color="auto" w:fill="auto"/>
          </w:tcPr>
          <w:p w14:paraId="2D12149D"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DA5DA" w14:textId="77777777" w:rsidR="00343A18" w:rsidRPr="00997333" w:rsidRDefault="00343A18" w:rsidP="0055795A">
            <w:pPr>
              <w:snapToGrid w:val="0"/>
              <w:spacing w:before="0"/>
              <w:rPr>
                <w:rFonts w:eastAsia="TimesNewRomanPSMT" w:cs="Arial"/>
                <w:bCs/>
                <w:i/>
                <w:lang w:val="ru-RU"/>
              </w:rPr>
            </w:pPr>
          </w:p>
          <w:p w14:paraId="05C0555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7C154" w14:textId="77777777" w:rsidR="00343A18" w:rsidRPr="00997333" w:rsidRDefault="00343A18" w:rsidP="0055795A">
            <w:pPr>
              <w:snapToGrid w:val="0"/>
              <w:spacing w:before="0"/>
              <w:rPr>
                <w:rFonts w:eastAsia="TimesNewRomanPSMT" w:cs="Arial"/>
                <w:b/>
                <w:bCs/>
                <w:lang w:val="ru-RU"/>
              </w:rPr>
            </w:pPr>
          </w:p>
        </w:tc>
      </w:tr>
      <w:tr w:rsidR="00343A18" w:rsidRPr="00997333" w14:paraId="55F420AC" w14:textId="77777777" w:rsidTr="00BC01DC">
        <w:tc>
          <w:tcPr>
            <w:tcW w:w="465" w:type="dxa"/>
            <w:tcBorders>
              <w:top w:val="single" w:sz="4" w:space="0" w:color="000000"/>
              <w:left w:val="single" w:sz="4" w:space="0" w:color="000000"/>
              <w:bottom w:val="single" w:sz="4" w:space="0" w:color="000000"/>
            </w:tcBorders>
            <w:shd w:val="clear" w:color="auto" w:fill="auto"/>
          </w:tcPr>
          <w:p w14:paraId="6698F95E" w14:textId="77777777" w:rsidR="00343A18" w:rsidRPr="00997333" w:rsidRDefault="00343A18"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A37E2B" w14:textId="77777777" w:rsidR="00343A18" w:rsidRPr="00997333" w:rsidRDefault="00343A18" w:rsidP="0055795A">
            <w:pPr>
              <w:snapToGrid w:val="0"/>
              <w:spacing w:before="0"/>
              <w:rPr>
                <w:rFonts w:eastAsia="TimesNewRomanPSMT" w:cs="Arial"/>
                <w:bCs/>
                <w:i/>
                <w:lang w:val="ru-RU"/>
              </w:rPr>
            </w:pPr>
          </w:p>
          <w:p w14:paraId="3C2BE421"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B9BC7" w14:textId="77777777" w:rsidR="00343A18" w:rsidRPr="00997333" w:rsidRDefault="00343A18" w:rsidP="0055795A">
            <w:pPr>
              <w:snapToGrid w:val="0"/>
              <w:spacing w:before="0"/>
              <w:rPr>
                <w:rFonts w:eastAsia="TimesNewRomanPSMT" w:cs="Arial"/>
                <w:b/>
                <w:bCs/>
                <w:lang w:val="ru-RU"/>
              </w:rPr>
            </w:pPr>
          </w:p>
        </w:tc>
      </w:tr>
    </w:tbl>
    <w:p w14:paraId="1196383C" w14:textId="77777777" w:rsidR="00343A18" w:rsidRPr="00997333" w:rsidRDefault="00343A18" w:rsidP="0055795A">
      <w:pPr>
        <w:spacing w:before="0"/>
        <w:rPr>
          <w:rFonts w:cs="Arial"/>
          <w:b/>
          <w:bCs/>
          <w:i/>
          <w:iCs/>
          <w:u w:val="single"/>
          <w:lang w:val="ru-RU"/>
        </w:rPr>
      </w:pPr>
    </w:p>
    <w:p w14:paraId="4AF80FCB" w14:textId="77777777" w:rsidR="00343A18" w:rsidRPr="00997333" w:rsidRDefault="00343A18" w:rsidP="0055795A">
      <w:pPr>
        <w:spacing w:before="0"/>
        <w:rPr>
          <w:rFonts w:cs="Arial"/>
          <w:i/>
          <w:iCs/>
          <w:lang w:val="ru-RU"/>
        </w:rPr>
      </w:pPr>
      <w:r w:rsidRPr="00997333">
        <w:rPr>
          <w:rFonts w:cs="Arial"/>
          <w:b/>
          <w:bCs/>
          <w:i/>
          <w:iCs/>
          <w:u w:val="single"/>
          <w:lang w:val="ru-RU"/>
        </w:rPr>
        <w:t>Напомена:</w:t>
      </w:r>
    </w:p>
    <w:p w14:paraId="2982A8DA" w14:textId="77777777" w:rsidR="00343A18" w:rsidRPr="00997333" w:rsidRDefault="00343A18"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4947F53" w14:textId="77777777" w:rsidR="00343A18" w:rsidRPr="00997333" w:rsidRDefault="00343A18" w:rsidP="0055795A">
      <w:pPr>
        <w:spacing w:before="0"/>
        <w:rPr>
          <w:rFonts w:eastAsia="TimesNewRomanPSMT" w:cs="Arial"/>
          <w:b/>
          <w:bCs/>
          <w:lang w:val="ru-RU"/>
        </w:rPr>
      </w:pPr>
    </w:p>
    <w:p w14:paraId="1FE55B9C" w14:textId="77777777" w:rsidR="00343A18" w:rsidRPr="00997333" w:rsidRDefault="00343A18"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CF83BF3" w14:textId="77777777" w:rsidR="00343A18" w:rsidRPr="00997333" w:rsidRDefault="00343A18"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997333" w14:paraId="597633F9" w14:textId="77777777" w:rsidTr="00BC01DC">
        <w:tc>
          <w:tcPr>
            <w:tcW w:w="465" w:type="dxa"/>
            <w:tcBorders>
              <w:top w:val="single" w:sz="4" w:space="0" w:color="000000"/>
              <w:left w:val="single" w:sz="4" w:space="0" w:color="000000"/>
              <w:bottom w:val="single" w:sz="4" w:space="0" w:color="000000"/>
            </w:tcBorders>
            <w:shd w:val="clear" w:color="auto" w:fill="auto"/>
          </w:tcPr>
          <w:p w14:paraId="1A20AFAC" w14:textId="77777777" w:rsidR="00343A18" w:rsidRPr="00997333" w:rsidRDefault="00343A18" w:rsidP="0055795A">
            <w:pPr>
              <w:snapToGrid w:val="0"/>
              <w:spacing w:before="0"/>
              <w:rPr>
                <w:rFonts w:cs="Arial"/>
              </w:rPr>
            </w:pPr>
          </w:p>
          <w:p w14:paraId="73001D84" w14:textId="77777777" w:rsidR="00343A18" w:rsidRPr="00997333" w:rsidRDefault="00343A18"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6794E75" w14:textId="77777777" w:rsidR="00343A18" w:rsidRPr="00997333" w:rsidRDefault="00343A18" w:rsidP="0055795A">
            <w:pPr>
              <w:snapToGrid w:val="0"/>
              <w:spacing w:before="0"/>
              <w:rPr>
                <w:rFonts w:eastAsia="TimesNewRomanPSMT" w:cs="Arial"/>
                <w:bCs/>
                <w:i/>
                <w:lang w:val="ru-RU"/>
              </w:rPr>
            </w:pPr>
          </w:p>
          <w:p w14:paraId="56C3C1EF"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F3C917" w14:textId="77777777" w:rsidR="00343A18" w:rsidRPr="00997333" w:rsidRDefault="00343A18" w:rsidP="0055795A">
            <w:pPr>
              <w:snapToGrid w:val="0"/>
              <w:spacing w:before="0"/>
              <w:rPr>
                <w:rFonts w:eastAsia="TimesNewRomanPSMT" w:cs="Arial"/>
                <w:b/>
                <w:bCs/>
                <w:lang w:val="ru-RU"/>
              </w:rPr>
            </w:pPr>
          </w:p>
        </w:tc>
      </w:tr>
      <w:tr w:rsidR="0055619B" w:rsidRPr="00997333" w14:paraId="1ACF9CC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6B4AF46"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B4E5C5"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 xml:space="preserve">(микро, </w:t>
            </w:r>
            <w:r w:rsidR="000A36BC" w:rsidRPr="00997333">
              <w:rPr>
                <w:rFonts w:eastAsia="TimesNewRomanPSMT" w:cs="Arial"/>
                <w:bCs/>
                <w:i/>
                <w:color w:val="00B0F0"/>
                <w:lang w:val="ru-RU"/>
              </w:rPr>
              <w:t xml:space="preserve">мало, средње, велико или </w:t>
            </w:r>
            <w:r w:rsidRPr="00997333">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FB27F" w14:textId="77777777" w:rsidR="0055619B" w:rsidRPr="00997333" w:rsidRDefault="0055619B" w:rsidP="0055795A">
            <w:pPr>
              <w:snapToGrid w:val="0"/>
              <w:spacing w:before="0"/>
              <w:rPr>
                <w:rFonts w:eastAsia="TimesNewRomanPSMT" w:cs="Arial"/>
                <w:b/>
                <w:bCs/>
              </w:rPr>
            </w:pPr>
          </w:p>
        </w:tc>
      </w:tr>
      <w:tr w:rsidR="00343A18" w:rsidRPr="00997333" w14:paraId="0EDFD622" w14:textId="77777777" w:rsidTr="00BC01DC">
        <w:tc>
          <w:tcPr>
            <w:tcW w:w="465" w:type="dxa"/>
            <w:tcBorders>
              <w:top w:val="single" w:sz="4" w:space="0" w:color="000000"/>
              <w:left w:val="single" w:sz="4" w:space="0" w:color="000000"/>
              <w:bottom w:val="single" w:sz="4" w:space="0" w:color="000000"/>
            </w:tcBorders>
            <w:shd w:val="clear" w:color="auto" w:fill="auto"/>
          </w:tcPr>
          <w:p w14:paraId="29BDAA86" w14:textId="77777777" w:rsidR="00343A18" w:rsidRPr="00997333" w:rsidRDefault="00343A18" w:rsidP="0055795A">
            <w:pPr>
              <w:snapToGrid w:val="0"/>
              <w:spacing w:before="0"/>
              <w:rPr>
                <w:rFonts w:eastAsia="TimesNewRomanPSMT" w:cs="Arial"/>
                <w:bCs/>
                <w:i/>
                <w:lang w:val="ru-RU"/>
              </w:rPr>
            </w:pPr>
          </w:p>
          <w:p w14:paraId="6C43ADAB"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6A74E6" w14:textId="77777777" w:rsidR="00343A18" w:rsidRPr="00997333" w:rsidRDefault="00343A18" w:rsidP="0055795A">
            <w:pPr>
              <w:snapToGrid w:val="0"/>
              <w:spacing w:before="0"/>
              <w:rPr>
                <w:rFonts w:eastAsia="TimesNewRomanPSMT" w:cs="Arial"/>
                <w:bCs/>
                <w:i/>
                <w:lang w:val="ru-RU"/>
              </w:rPr>
            </w:pPr>
          </w:p>
          <w:p w14:paraId="3E139E74"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2AE92" w14:textId="77777777" w:rsidR="00343A18" w:rsidRPr="00997333" w:rsidRDefault="00343A18" w:rsidP="0055795A">
            <w:pPr>
              <w:snapToGrid w:val="0"/>
              <w:spacing w:before="0"/>
              <w:rPr>
                <w:rFonts w:eastAsia="TimesNewRomanPSMT" w:cs="Arial"/>
                <w:b/>
                <w:bCs/>
              </w:rPr>
            </w:pPr>
          </w:p>
        </w:tc>
      </w:tr>
      <w:tr w:rsidR="00343A18" w:rsidRPr="00997333" w14:paraId="605D6713" w14:textId="77777777" w:rsidTr="00BC01DC">
        <w:tc>
          <w:tcPr>
            <w:tcW w:w="465" w:type="dxa"/>
            <w:tcBorders>
              <w:top w:val="single" w:sz="4" w:space="0" w:color="000000"/>
              <w:left w:val="single" w:sz="4" w:space="0" w:color="000000"/>
              <w:bottom w:val="single" w:sz="4" w:space="0" w:color="000000"/>
            </w:tcBorders>
            <w:shd w:val="clear" w:color="auto" w:fill="auto"/>
          </w:tcPr>
          <w:p w14:paraId="3C268794" w14:textId="77777777" w:rsidR="00343A18" w:rsidRPr="00997333" w:rsidRDefault="00343A18" w:rsidP="0055795A">
            <w:pPr>
              <w:snapToGrid w:val="0"/>
              <w:spacing w:before="0"/>
              <w:rPr>
                <w:rFonts w:eastAsia="TimesNewRomanPSMT" w:cs="Arial"/>
                <w:bCs/>
                <w:i/>
              </w:rPr>
            </w:pPr>
          </w:p>
          <w:p w14:paraId="2D2C1F92"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3DF9C" w14:textId="77777777" w:rsidR="00343A18" w:rsidRPr="00997333" w:rsidRDefault="00343A18" w:rsidP="0055795A">
            <w:pPr>
              <w:snapToGrid w:val="0"/>
              <w:spacing w:before="0"/>
              <w:rPr>
                <w:rFonts w:eastAsia="TimesNewRomanPSMT" w:cs="Arial"/>
                <w:bCs/>
                <w:i/>
              </w:rPr>
            </w:pPr>
          </w:p>
          <w:p w14:paraId="456626A8"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5E3B4" w14:textId="77777777" w:rsidR="00343A18" w:rsidRPr="00997333" w:rsidRDefault="00343A18" w:rsidP="0055795A">
            <w:pPr>
              <w:snapToGrid w:val="0"/>
              <w:spacing w:before="0"/>
              <w:rPr>
                <w:rFonts w:eastAsia="TimesNewRomanPSMT" w:cs="Arial"/>
                <w:b/>
                <w:bCs/>
              </w:rPr>
            </w:pPr>
          </w:p>
        </w:tc>
      </w:tr>
      <w:tr w:rsidR="00343A18" w:rsidRPr="00997333" w14:paraId="16B3EAE2" w14:textId="77777777" w:rsidTr="00BC01DC">
        <w:tc>
          <w:tcPr>
            <w:tcW w:w="465" w:type="dxa"/>
            <w:tcBorders>
              <w:top w:val="single" w:sz="4" w:space="0" w:color="000000"/>
              <w:left w:val="single" w:sz="4" w:space="0" w:color="000000"/>
              <w:bottom w:val="single" w:sz="4" w:space="0" w:color="000000"/>
            </w:tcBorders>
            <w:shd w:val="clear" w:color="auto" w:fill="auto"/>
          </w:tcPr>
          <w:p w14:paraId="7A483950" w14:textId="77777777" w:rsidR="00343A18" w:rsidRPr="00997333" w:rsidRDefault="00343A18" w:rsidP="0055795A">
            <w:pPr>
              <w:snapToGrid w:val="0"/>
              <w:spacing w:before="0"/>
              <w:rPr>
                <w:rFonts w:eastAsia="TimesNewRomanPSMT" w:cs="Arial"/>
                <w:bCs/>
                <w:i/>
              </w:rPr>
            </w:pPr>
          </w:p>
          <w:p w14:paraId="3FCBA41B"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6364F9" w14:textId="77777777" w:rsidR="00343A18" w:rsidRPr="00997333" w:rsidRDefault="00343A18" w:rsidP="0055795A">
            <w:pPr>
              <w:snapToGrid w:val="0"/>
              <w:spacing w:before="0"/>
              <w:rPr>
                <w:rFonts w:eastAsia="TimesNewRomanPSMT" w:cs="Arial"/>
                <w:bCs/>
                <w:i/>
              </w:rPr>
            </w:pPr>
          </w:p>
          <w:p w14:paraId="3A254AAC"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AE7464" w14:textId="77777777" w:rsidR="00343A18" w:rsidRPr="00997333" w:rsidRDefault="00343A18" w:rsidP="0055795A">
            <w:pPr>
              <w:snapToGrid w:val="0"/>
              <w:spacing w:before="0"/>
              <w:rPr>
                <w:rFonts w:eastAsia="TimesNewRomanPSMT" w:cs="Arial"/>
                <w:b/>
                <w:bCs/>
              </w:rPr>
            </w:pPr>
          </w:p>
        </w:tc>
      </w:tr>
      <w:tr w:rsidR="00343A18" w:rsidRPr="00997333" w14:paraId="506ED1F9" w14:textId="77777777" w:rsidTr="00BC01DC">
        <w:tc>
          <w:tcPr>
            <w:tcW w:w="465" w:type="dxa"/>
            <w:tcBorders>
              <w:top w:val="single" w:sz="4" w:space="0" w:color="000000"/>
              <w:left w:val="single" w:sz="4" w:space="0" w:color="000000"/>
              <w:bottom w:val="single" w:sz="4" w:space="0" w:color="000000"/>
            </w:tcBorders>
            <w:shd w:val="clear" w:color="auto" w:fill="auto"/>
          </w:tcPr>
          <w:p w14:paraId="0F46AFAE"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CE55F1" w14:textId="77777777" w:rsidR="00343A18" w:rsidRPr="00997333" w:rsidRDefault="00343A18" w:rsidP="0055795A">
            <w:pPr>
              <w:snapToGrid w:val="0"/>
              <w:spacing w:before="0"/>
              <w:rPr>
                <w:rFonts w:eastAsia="TimesNewRomanPSMT" w:cs="Arial"/>
                <w:bCs/>
                <w:i/>
              </w:rPr>
            </w:pPr>
          </w:p>
          <w:p w14:paraId="77C3CD13"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9F3988" w14:textId="77777777" w:rsidR="00343A18" w:rsidRPr="00997333" w:rsidRDefault="00343A18" w:rsidP="0055795A">
            <w:pPr>
              <w:snapToGrid w:val="0"/>
              <w:spacing w:before="0"/>
              <w:rPr>
                <w:rFonts w:eastAsia="TimesNewRomanPSMT" w:cs="Arial"/>
                <w:b/>
                <w:bCs/>
              </w:rPr>
            </w:pPr>
          </w:p>
        </w:tc>
      </w:tr>
      <w:tr w:rsidR="00343A18" w:rsidRPr="00997333" w14:paraId="71D76FFF" w14:textId="77777777" w:rsidTr="00BC01DC">
        <w:tc>
          <w:tcPr>
            <w:tcW w:w="465" w:type="dxa"/>
            <w:tcBorders>
              <w:top w:val="single" w:sz="4" w:space="0" w:color="000000"/>
              <w:left w:val="single" w:sz="4" w:space="0" w:color="000000"/>
              <w:bottom w:val="single" w:sz="4" w:space="0" w:color="000000"/>
            </w:tcBorders>
            <w:shd w:val="clear" w:color="auto" w:fill="auto"/>
          </w:tcPr>
          <w:p w14:paraId="467A26CE" w14:textId="77777777" w:rsidR="00343A18" w:rsidRPr="00997333" w:rsidRDefault="00343A18" w:rsidP="0055795A">
            <w:pPr>
              <w:snapToGrid w:val="0"/>
              <w:spacing w:before="0"/>
              <w:rPr>
                <w:rFonts w:eastAsia="TimesNewRomanPSMT" w:cs="Arial"/>
                <w:bCs/>
                <w:i/>
              </w:rPr>
            </w:pPr>
          </w:p>
          <w:p w14:paraId="572F9582" w14:textId="77777777" w:rsidR="00343A18" w:rsidRPr="00997333" w:rsidRDefault="00343A18"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8792E9" w14:textId="77777777" w:rsidR="00343A18" w:rsidRPr="00997333" w:rsidRDefault="00343A18" w:rsidP="0055795A">
            <w:pPr>
              <w:snapToGrid w:val="0"/>
              <w:spacing w:before="0"/>
              <w:rPr>
                <w:rFonts w:eastAsia="TimesNewRomanPSMT" w:cs="Arial"/>
                <w:bCs/>
                <w:i/>
                <w:lang w:val="ru-RU"/>
              </w:rPr>
            </w:pPr>
          </w:p>
          <w:p w14:paraId="071BEA10"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F0D20" w14:textId="77777777" w:rsidR="00343A18" w:rsidRPr="00997333" w:rsidRDefault="00343A18" w:rsidP="0055795A">
            <w:pPr>
              <w:snapToGrid w:val="0"/>
              <w:spacing w:before="0"/>
              <w:rPr>
                <w:rFonts w:eastAsia="TimesNewRomanPSMT" w:cs="Arial"/>
                <w:b/>
                <w:bCs/>
                <w:lang w:val="ru-RU"/>
              </w:rPr>
            </w:pPr>
          </w:p>
        </w:tc>
      </w:tr>
      <w:tr w:rsidR="0055619B" w:rsidRPr="00997333" w14:paraId="79920B10"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70F06EA3"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D15DB9"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w:t>
            </w:r>
            <w:r w:rsidR="000A36BC" w:rsidRPr="00997333">
              <w:rPr>
                <w:rFonts w:eastAsia="TimesNewRomanPSMT" w:cs="Arial"/>
                <w:bCs/>
                <w:i/>
                <w:color w:val="00B0F0"/>
                <w:lang w:val="ru-RU"/>
              </w:rPr>
              <w:t xml:space="preserve"> или</w:t>
            </w:r>
            <w:r w:rsidRPr="0099733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55B72" w14:textId="77777777" w:rsidR="0055619B" w:rsidRPr="00997333" w:rsidRDefault="0055619B" w:rsidP="0055795A">
            <w:pPr>
              <w:snapToGrid w:val="0"/>
              <w:spacing w:before="0"/>
              <w:rPr>
                <w:rFonts w:eastAsia="TimesNewRomanPSMT" w:cs="Arial"/>
                <w:b/>
                <w:bCs/>
              </w:rPr>
            </w:pPr>
          </w:p>
        </w:tc>
      </w:tr>
      <w:tr w:rsidR="00343A18" w:rsidRPr="00997333" w14:paraId="4E382EA7" w14:textId="77777777" w:rsidTr="00BC01DC">
        <w:tc>
          <w:tcPr>
            <w:tcW w:w="465" w:type="dxa"/>
            <w:tcBorders>
              <w:top w:val="single" w:sz="4" w:space="0" w:color="000000"/>
              <w:left w:val="single" w:sz="4" w:space="0" w:color="000000"/>
              <w:bottom w:val="single" w:sz="4" w:space="0" w:color="000000"/>
            </w:tcBorders>
            <w:shd w:val="clear" w:color="auto" w:fill="auto"/>
          </w:tcPr>
          <w:p w14:paraId="72BF5F2B" w14:textId="77777777" w:rsidR="00343A18" w:rsidRPr="00997333" w:rsidRDefault="00343A18" w:rsidP="0055795A">
            <w:pPr>
              <w:snapToGrid w:val="0"/>
              <w:spacing w:before="0"/>
              <w:rPr>
                <w:rFonts w:eastAsia="TimesNewRomanPSMT" w:cs="Arial"/>
                <w:bCs/>
                <w:i/>
                <w:lang w:val="ru-RU"/>
              </w:rPr>
            </w:pPr>
          </w:p>
          <w:p w14:paraId="32B2E64A"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396D7E" w14:textId="77777777" w:rsidR="00343A18" w:rsidRPr="00997333" w:rsidRDefault="00343A18" w:rsidP="0055795A">
            <w:pPr>
              <w:snapToGrid w:val="0"/>
              <w:spacing w:before="0"/>
              <w:rPr>
                <w:rFonts w:eastAsia="TimesNewRomanPSMT" w:cs="Arial"/>
                <w:bCs/>
                <w:i/>
                <w:lang w:val="ru-RU"/>
              </w:rPr>
            </w:pPr>
          </w:p>
          <w:p w14:paraId="7A2A2E9F"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B7E47" w14:textId="77777777" w:rsidR="00343A18" w:rsidRPr="00997333" w:rsidRDefault="00343A18" w:rsidP="0055795A">
            <w:pPr>
              <w:snapToGrid w:val="0"/>
              <w:spacing w:before="0"/>
              <w:rPr>
                <w:rFonts w:eastAsia="TimesNewRomanPSMT" w:cs="Arial"/>
                <w:b/>
                <w:bCs/>
              </w:rPr>
            </w:pPr>
          </w:p>
        </w:tc>
      </w:tr>
      <w:tr w:rsidR="00343A18" w:rsidRPr="00997333" w14:paraId="22BD17D2" w14:textId="77777777" w:rsidTr="00BC01DC">
        <w:tc>
          <w:tcPr>
            <w:tcW w:w="465" w:type="dxa"/>
            <w:tcBorders>
              <w:top w:val="single" w:sz="4" w:space="0" w:color="000000"/>
              <w:left w:val="single" w:sz="4" w:space="0" w:color="000000"/>
              <w:bottom w:val="single" w:sz="4" w:space="0" w:color="000000"/>
            </w:tcBorders>
            <w:shd w:val="clear" w:color="auto" w:fill="auto"/>
          </w:tcPr>
          <w:p w14:paraId="5C6293BC" w14:textId="77777777" w:rsidR="00343A18" w:rsidRPr="00997333" w:rsidRDefault="00343A18" w:rsidP="0055795A">
            <w:pPr>
              <w:snapToGrid w:val="0"/>
              <w:spacing w:before="0"/>
              <w:rPr>
                <w:rFonts w:eastAsia="TimesNewRomanPSMT" w:cs="Arial"/>
                <w:bCs/>
                <w:i/>
              </w:rPr>
            </w:pPr>
          </w:p>
          <w:p w14:paraId="4CCA6FAF"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2B64FE" w14:textId="77777777" w:rsidR="00343A18" w:rsidRPr="00997333" w:rsidRDefault="00343A18" w:rsidP="0055795A">
            <w:pPr>
              <w:snapToGrid w:val="0"/>
              <w:spacing w:before="0"/>
              <w:rPr>
                <w:rFonts w:eastAsia="TimesNewRomanPSMT" w:cs="Arial"/>
                <w:bCs/>
                <w:i/>
              </w:rPr>
            </w:pPr>
          </w:p>
          <w:p w14:paraId="54CE24A3"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05C2F" w14:textId="77777777" w:rsidR="00343A18" w:rsidRPr="00997333" w:rsidRDefault="00343A18" w:rsidP="0055795A">
            <w:pPr>
              <w:snapToGrid w:val="0"/>
              <w:spacing w:before="0"/>
              <w:rPr>
                <w:rFonts w:eastAsia="TimesNewRomanPSMT" w:cs="Arial"/>
                <w:b/>
                <w:bCs/>
              </w:rPr>
            </w:pPr>
          </w:p>
        </w:tc>
      </w:tr>
      <w:tr w:rsidR="00343A18" w:rsidRPr="00997333" w14:paraId="07DC1968" w14:textId="77777777" w:rsidTr="00BC01DC">
        <w:tc>
          <w:tcPr>
            <w:tcW w:w="465" w:type="dxa"/>
            <w:tcBorders>
              <w:top w:val="single" w:sz="4" w:space="0" w:color="000000"/>
              <w:left w:val="single" w:sz="4" w:space="0" w:color="000000"/>
              <w:bottom w:val="single" w:sz="4" w:space="0" w:color="000000"/>
            </w:tcBorders>
            <w:shd w:val="clear" w:color="auto" w:fill="auto"/>
          </w:tcPr>
          <w:p w14:paraId="4B47953A" w14:textId="77777777" w:rsidR="00343A18" w:rsidRPr="00997333" w:rsidRDefault="00343A18" w:rsidP="0055795A">
            <w:pPr>
              <w:snapToGrid w:val="0"/>
              <w:spacing w:before="0"/>
              <w:rPr>
                <w:rFonts w:eastAsia="TimesNewRomanPSMT" w:cs="Arial"/>
                <w:bCs/>
                <w:i/>
              </w:rPr>
            </w:pPr>
          </w:p>
          <w:p w14:paraId="1434A5EB"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CDE5AA" w14:textId="77777777" w:rsidR="00343A18" w:rsidRPr="00997333" w:rsidRDefault="00343A18" w:rsidP="0055795A">
            <w:pPr>
              <w:snapToGrid w:val="0"/>
              <w:spacing w:before="0"/>
              <w:rPr>
                <w:rFonts w:eastAsia="TimesNewRomanPSMT" w:cs="Arial"/>
                <w:bCs/>
                <w:i/>
              </w:rPr>
            </w:pPr>
          </w:p>
          <w:p w14:paraId="6FF0748F"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48EED" w14:textId="77777777" w:rsidR="00343A18" w:rsidRPr="00997333" w:rsidRDefault="00343A18" w:rsidP="0055795A">
            <w:pPr>
              <w:snapToGrid w:val="0"/>
              <w:spacing w:before="0"/>
              <w:rPr>
                <w:rFonts w:eastAsia="TimesNewRomanPSMT" w:cs="Arial"/>
                <w:b/>
                <w:bCs/>
              </w:rPr>
            </w:pPr>
          </w:p>
        </w:tc>
      </w:tr>
      <w:tr w:rsidR="00343A18" w:rsidRPr="00997333" w14:paraId="569F6EA7" w14:textId="77777777" w:rsidTr="00BC01DC">
        <w:tc>
          <w:tcPr>
            <w:tcW w:w="465" w:type="dxa"/>
            <w:tcBorders>
              <w:top w:val="single" w:sz="4" w:space="0" w:color="000000"/>
              <w:left w:val="single" w:sz="4" w:space="0" w:color="000000"/>
              <w:bottom w:val="single" w:sz="4" w:space="0" w:color="000000"/>
            </w:tcBorders>
            <w:shd w:val="clear" w:color="auto" w:fill="auto"/>
          </w:tcPr>
          <w:p w14:paraId="21C74F46"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38F583" w14:textId="77777777" w:rsidR="00343A18" w:rsidRPr="00997333" w:rsidRDefault="00343A18" w:rsidP="0055795A">
            <w:pPr>
              <w:snapToGrid w:val="0"/>
              <w:spacing w:before="0"/>
              <w:rPr>
                <w:rFonts w:eastAsia="TimesNewRomanPSMT" w:cs="Arial"/>
                <w:bCs/>
                <w:i/>
              </w:rPr>
            </w:pPr>
          </w:p>
          <w:p w14:paraId="022F8E91"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7CFA68" w14:textId="77777777" w:rsidR="00343A18" w:rsidRPr="00997333" w:rsidRDefault="00343A18" w:rsidP="0055795A">
            <w:pPr>
              <w:snapToGrid w:val="0"/>
              <w:spacing w:before="0"/>
              <w:rPr>
                <w:rFonts w:eastAsia="TimesNewRomanPSMT" w:cs="Arial"/>
                <w:b/>
                <w:bCs/>
              </w:rPr>
            </w:pPr>
          </w:p>
        </w:tc>
      </w:tr>
      <w:tr w:rsidR="00343A18" w:rsidRPr="00997333" w14:paraId="610C3CC9" w14:textId="77777777" w:rsidTr="00BC01DC">
        <w:tc>
          <w:tcPr>
            <w:tcW w:w="465" w:type="dxa"/>
            <w:tcBorders>
              <w:top w:val="single" w:sz="4" w:space="0" w:color="000000"/>
              <w:left w:val="single" w:sz="4" w:space="0" w:color="000000"/>
              <w:bottom w:val="single" w:sz="4" w:space="0" w:color="000000"/>
            </w:tcBorders>
            <w:shd w:val="clear" w:color="auto" w:fill="auto"/>
          </w:tcPr>
          <w:p w14:paraId="3D64EBC9" w14:textId="77777777" w:rsidR="00343A18" w:rsidRPr="00997333" w:rsidRDefault="00343A18" w:rsidP="0055795A">
            <w:pPr>
              <w:snapToGrid w:val="0"/>
              <w:spacing w:before="0"/>
              <w:rPr>
                <w:rFonts w:eastAsia="TimesNewRomanPSMT" w:cs="Arial"/>
                <w:bCs/>
                <w:i/>
              </w:rPr>
            </w:pPr>
          </w:p>
          <w:p w14:paraId="63B6662B" w14:textId="77777777" w:rsidR="00343A18" w:rsidRPr="00997333" w:rsidRDefault="00343A18"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77A6BE4" w14:textId="77777777" w:rsidR="00343A18" w:rsidRPr="00997333" w:rsidRDefault="00343A18" w:rsidP="0055795A">
            <w:pPr>
              <w:snapToGrid w:val="0"/>
              <w:spacing w:before="0"/>
              <w:rPr>
                <w:rFonts w:eastAsia="TimesNewRomanPSMT" w:cs="Arial"/>
                <w:bCs/>
                <w:i/>
                <w:lang w:val="ru-RU"/>
              </w:rPr>
            </w:pPr>
          </w:p>
          <w:p w14:paraId="5E89F5B9" w14:textId="77777777" w:rsidR="00343A18" w:rsidRPr="00997333" w:rsidRDefault="00343A18"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4A99F" w14:textId="77777777" w:rsidR="00343A18" w:rsidRPr="00997333" w:rsidRDefault="00343A18" w:rsidP="0055795A">
            <w:pPr>
              <w:snapToGrid w:val="0"/>
              <w:spacing w:before="0"/>
              <w:rPr>
                <w:rFonts w:eastAsia="TimesNewRomanPSMT" w:cs="Arial"/>
                <w:b/>
                <w:bCs/>
                <w:lang w:val="ru-RU"/>
              </w:rPr>
            </w:pPr>
          </w:p>
        </w:tc>
      </w:tr>
      <w:tr w:rsidR="0055619B" w:rsidRPr="00997333" w14:paraId="613DB99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2D84C6F5" w14:textId="77777777" w:rsidR="0055619B" w:rsidRPr="00997333" w:rsidRDefault="0055619B"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D179F9" w14:textId="77777777" w:rsidR="0055619B" w:rsidRPr="00997333" w:rsidRDefault="0055619B"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w:t>
            </w:r>
            <w:r w:rsidR="000A36BC" w:rsidRPr="00997333">
              <w:rPr>
                <w:rFonts w:eastAsia="TimesNewRomanPSMT" w:cs="Arial"/>
                <w:bCs/>
                <w:i/>
                <w:color w:val="00B0F0"/>
                <w:lang w:val="ru-RU"/>
              </w:rPr>
              <w:t xml:space="preserve"> или</w:t>
            </w:r>
            <w:r w:rsidRPr="00997333">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11E8C" w14:textId="77777777" w:rsidR="0055619B" w:rsidRPr="00997333" w:rsidRDefault="0055619B" w:rsidP="0055795A">
            <w:pPr>
              <w:snapToGrid w:val="0"/>
              <w:spacing w:before="0"/>
              <w:rPr>
                <w:rFonts w:eastAsia="TimesNewRomanPSMT" w:cs="Arial"/>
                <w:b/>
                <w:bCs/>
              </w:rPr>
            </w:pPr>
          </w:p>
        </w:tc>
      </w:tr>
      <w:tr w:rsidR="00343A18" w:rsidRPr="00997333" w14:paraId="3F53717C" w14:textId="77777777" w:rsidTr="00BC01DC">
        <w:tc>
          <w:tcPr>
            <w:tcW w:w="465" w:type="dxa"/>
            <w:tcBorders>
              <w:top w:val="single" w:sz="4" w:space="0" w:color="000000"/>
              <w:left w:val="single" w:sz="4" w:space="0" w:color="000000"/>
              <w:bottom w:val="single" w:sz="4" w:space="0" w:color="000000"/>
            </w:tcBorders>
            <w:shd w:val="clear" w:color="auto" w:fill="auto"/>
          </w:tcPr>
          <w:p w14:paraId="180518A4" w14:textId="77777777" w:rsidR="00343A18" w:rsidRPr="00997333" w:rsidRDefault="00343A18" w:rsidP="0055795A">
            <w:pPr>
              <w:snapToGrid w:val="0"/>
              <w:spacing w:before="0"/>
              <w:rPr>
                <w:rFonts w:eastAsia="TimesNewRomanPSMT" w:cs="Arial"/>
                <w:bCs/>
                <w:i/>
                <w:lang w:val="ru-RU"/>
              </w:rPr>
            </w:pPr>
          </w:p>
          <w:p w14:paraId="168F160F" w14:textId="77777777" w:rsidR="00343A18" w:rsidRPr="00997333" w:rsidRDefault="00343A18"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4E060F" w14:textId="77777777" w:rsidR="00343A18" w:rsidRPr="00997333" w:rsidRDefault="00343A18" w:rsidP="0055795A">
            <w:pPr>
              <w:snapToGrid w:val="0"/>
              <w:spacing w:before="0"/>
              <w:rPr>
                <w:rFonts w:eastAsia="TimesNewRomanPSMT" w:cs="Arial"/>
                <w:bCs/>
                <w:i/>
                <w:lang w:val="ru-RU"/>
              </w:rPr>
            </w:pPr>
          </w:p>
          <w:p w14:paraId="6E4B214C" w14:textId="77777777" w:rsidR="00343A18" w:rsidRPr="00997333" w:rsidRDefault="00343A18"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9551F" w14:textId="77777777" w:rsidR="00343A18" w:rsidRPr="00997333" w:rsidRDefault="00343A18" w:rsidP="0055795A">
            <w:pPr>
              <w:snapToGrid w:val="0"/>
              <w:spacing w:before="0"/>
              <w:rPr>
                <w:rFonts w:eastAsia="TimesNewRomanPSMT" w:cs="Arial"/>
                <w:b/>
                <w:bCs/>
              </w:rPr>
            </w:pPr>
          </w:p>
        </w:tc>
      </w:tr>
      <w:tr w:rsidR="00343A18" w:rsidRPr="00997333" w14:paraId="4CA8FED2" w14:textId="77777777" w:rsidTr="00BC01DC">
        <w:tc>
          <w:tcPr>
            <w:tcW w:w="465" w:type="dxa"/>
            <w:tcBorders>
              <w:top w:val="single" w:sz="4" w:space="0" w:color="000000"/>
              <w:left w:val="single" w:sz="4" w:space="0" w:color="000000"/>
              <w:bottom w:val="single" w:sz="4" w:space="0" w:color="000000"/>
            </w:tcBorders>
            <w:shd w:val="clear" w:color="auto" w:fill="auto"/>
          </w:tcPr>
          <w:p w14:paraId="7F35791C" w14:textId="77777777" w:rsidR="00343A18" w:rsidRPr="00997333" w:rsidRDefault="00343A18" w:rsidP="0055795A">
            <w:pPr>
              <w:snapToGrid w:val="0"/>
              <w:spacing w:before="0"/>
              <w:rPr>
                <w:rFonts w:eastAsia="TimesNewRomanPSMT" w:cs="Arial"/>
                <w:bCs/>
                <w:i/>
              </w:rPr>
            </w:pPr>
          </w:p>
          <w:p w14:paraId="417429EC"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791B3A" w14:textId="77777777" w:rsidR="00343A18" w:rsidRPr="00997333" w:rsidRDefault="00343A18" w:rsidP="0055795A">
            <w:pPr>
              <w:snapToGrid w:val="0"/>
              <w:spacing w:before="0"/>
              <w:rPr>
                <w:rFonts w:eastAsia="TimesNewRomanPSMT" w:cs="Arial"/>
                <w:bCs/>
                <w:i/>
              </w:rPr>
            </w:pPr>
          </w:p>
          <w:p w14:paraId="61164766" w14:textId="77777777" w:rsidR="00343A18" w:rsidRPr="00997333" w:rsidRDefault="00343A18"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E1143" w14:textId="77777777" w:rsidR="00343A18" w:rsidRPr="00997333" w:rsidRDefault="00343A18" w:rsidP="0055795A">
            <w:pPr>
              <w:snapToGrid w:val="0"/>
              <w:spacing w:before="0"/>
              <w:rPr>
                <w:rFonts w:eastAsia="TimesNewRomanPSMT" w:cs="Arial"/>
                <w:b/>
                <w:bCs/>
              </w:rPr>
            </w:pPr>
          </w:p>
        </w:tc>
      </w:tr>
      <w:tr w:rsidR="00343A18" w:rsidRPr="00997333" w14:paraId="50552FF8" w14:textId="77777777" w:rsidTr="00BC01DC">
        <w:tc>
          <w:tcPr>
            <w:tcW w:w="465" w:type="dxa"/>
            <w:tcBorders>
              <w:top w:val="single" w:sz="4" w:space="0" w:color="000000"/>
              <w:left w:val="single" w:sz="4" w:space="0" w:color="000000"/>
              <w:bottom w:val="single" w:sz="4" w:space="0" w:color="000000"/>
            </w:tcBorders>
            <w:shd w:val="clear" w:color="auto" w:fill="auto"/>
          </w:tcPr>
          <w:p w14:paraId="0A44A312" w14:textId="77777777" w:rsidR="00343A18" w:rsidRPr="00997333" w:rsidRDefault="00343A18" w:rsidP="0055795A">
            <w:pPr>
              <w:snapToGrid w:val="0"/>
              <w:spacing w:before="0"/>
              <w:rPr>
                <w:rFonts w:eastAsia="TimesNewRomanPSMT" w:cs="Arial"/>
                <w:bCs/>
                <w:i/>
              </w:rPr>
            </w:pPr>
          </w:p>
          <w:p w14:paraId="0630A8C8" w14:textId="77777777" w:rsidR="00343A18" w:rsidRPr="00997333" w:rsidRDefault="00343A18"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C7BFD3" w14:textId="77777777" w:rsidR="00343A18" w:rsidRPr="00997333" w:rsidRDefault="00343A18" w:rsidP="0055795A">
            <w:pPr>
              <w:snapToGrid w:val="0"/>
              <w:spacing w:before="0"/>
              <w:rPr>
                <w:rFonts w:eastAsia="TimesNewRomanPSMT" w:cs="Arial"/>
                <w:bCs/>
                <w:i/>
              </w:rPr>
            </w:pPr>
          </w:p>
          <w:p w14:paraId="7116B9D9" w14:textId="77777777" w:rsidR="00343A18" w:rsidRPr="00997333" w:rsidRDefault="00343A18"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49C84" w14:textId="77777777" w:rsidR="00343A18" w:rsidRPr="00997333" w:rsidRDefault="00343A18" w:rsidP="0055795A">
            <w:pPr>
              <w:snapToGrid w:val="0"/>
              <w:spacing w:before="0"/>
              <w:rPr>
                <w:rFonts w:eastAsia="TimesNewRomanPSMT" w:cs="Arial"/>
                <w:b/>
                <w:bCs/>
              </w:rPr>
            </w:pPr>
          </w:p>
        </w:tc>
      </w:tr>
      <w:tr w:rsidR="00343A18" w:rsidRPr="00997333" w14:paraId="2BBD52F0" w14:textId="77777777" w:rsidTr="00BC01DC">
        <w:tc>
          <w:tcPr>
            <w:tcW w:w="465" w:type="dxa"/>
            <w:tcBorders>
              <w:top w:val="single" w:sz="4" w:space="0" w:color="000000"/>
              <w:left w:val="single" w:sz="4" w:space="0" w:color="000000"/>
              <w:bottom w:val="single" w:sz="4" w:space="0" w:color="000000"/>
            </w:tcBorders>
            <w:shd w:val="clear" w:color="auto" w:fill="auto"/>
          </w:tcPr>
          <w:p w14:paraId="6F1E29E3" w14:textId="77777777" w:rsidR="00343A18" w:rsidRPr="00997333" w:rsidRDefault="00343A18"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9DFC6" w14:textId="77777777" w:rsidR="00343A18" w:rsidRPr="00997333" w:rsidRDefault="00343A18" w:rsidP="0055795A">
            <w:pPr>
              <w:snapToGrid w:val="0"/>
              <w:spacing w:before="0"/>
              <w:rPr>
                <w:rFonts w:eastAsia="TimesNewRomanPSMT" w:cs="Arial"/>
                <w:bCs/>
                <w:i/>
              </w:rPr>
            </w:pPr>
          </w:p>
          <w:p w14:paraId="0E4AA7F1" w14:textId="77777777" w:rsidR="00343A18" w:rsidRPr="00997333" w:rsidRDefault="00343A18"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198983" w14:textId="77777777" w:rsidR="00343A18" w:rsidRPr="00997333" w:rsidRDefault="00343A18" w:rsidP="0055795A">
            <w:pPr>
              <w:snapToGrid w:val="0"/>
              <w:spacing w:before="0"/>
              <w:rPr>
                <w:rFonts w:eastAsia="TimesNewRomanPSMT" w:cs="Arial"/>
                <w:b/>
                <w:bCs/>
              </w:rPr>
            </w:pPr>
          </w:p>
        </w:tc>
      </w:tr>
    </w:tbl>
    <w:p w14:paraId="19238DB1" w14:textId="77777777" w:rsidR="00343A18" w:rsidRPr="00997333" w:rsidRDefault="00343A18" w:rsidP="0055795A">
      <w:pPr>
        <w:spacing w:before="0"/>
        <w:rPr>
          <w:rFonts w:cs="Arial"/>
          <w:b/>
          <w:bCs/>
          <w:i/>
          <w:iCs/>
          <w:u w:val="single"/>
        </w:rPr>
      </w:pPr>
    </w:p>
    <w:p w14:paraId="03FF843D" w14:textId="77777777" w:rsidR="00343A18" w:rsidRPr="00997333" w:rsidRDefault="00343A18" w:rsidP="0055795A">
      <w:pPr>
        <w:spacing w:before="0"/>
        <w:rPr>
          <w:rFonts w:cs="Arial"/>
          <w:i/>
          <w:iCs/>
          <w:lang w:val="ru-RU"/>
        </w:rPr>
      </w:pPr>
      <w:r w:rsidRPr="00997333">
        <w:rPr>
          <w:rFonts w:cs="Arial"/>
          <w:b/>
          <w:bCs/>
          <w:i/>
          <w:iCs/>
          <w:u w:val="single"/>
        </w:rPr>
        <w:t>Напомена:</w:t>
      </w:r>
    </w:p>
    <w:p w14:paraId="7C80CFD4" w14:textId="77777777" w:rsidR="00343A18" w:rsidRPr="00997333" w:rsidRDefault="00343A18"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4B1F6A4" w14:textId="77777777" w:rsidR="00343A18" w:rsidRPr="00997333" w:rsidRDefault="00343A18" w:rsidP="0055795A">
      <w:pPr>
        <w:spacing w:before="0"/>
        <w:rPr>
          <w:rFonts w:cs="Arial"/>
          <w:i/>
          <w:iCs/>
          <w:lang w:val="ru-RU"/>
        </w:rPr>
      </w:pPr>
    </w:p>
    <w:p w14:paraId="6A4FF0E1" w14:textId="77777777" w:rsidR="000E75A0" w:rsidRPr="00997333" w:rsidRDefault="00BA2C2D" w:rsidP="0055795A">
      <w:pPr>
        <w:spacing w:before="0"/>
        <w:rPr>
          <w:rFonts w:eastAsia="TimesNewRomanPSMT" w:cs="Arial"/>
          <w:b/>
          <w:bCs/>
          <w:i/>
          <w:lang w:val="sr-Cyrl-CS"/>
        </w:rPr>
      </w:pPr>
      <w:r w:rsidRPr="00997333">
        <w:rPr>
          <w:rFonts w:eastAsia="TimesNewRomanPSMT" w:cs="Arial"/>
          <w:b/>
          <w:bCs/>
          <w:i/>
          <w:lang w:val="sr-Cyrl-CS"/>
        </w:rPr>
        <w:t xml:space="preserve">5) </w:t>
      </w:r>
      <w:r w:rsidR="000E75A0" w:rsidRPr="00997333">
        <w:rPr>
          <w:rFonts w:eastAsia="TimesNewRomanPSMT" w:cs="Arial"/>
          <w:b/>
          <w:bCs/>
          <w:i/>
          <w:lang w:val="sr-Cyrl-CS"/>
        </w:rPr>
        <w:t>ЦЕНА И КОМЕРЦИЈАЛНИ УСЛОВИ ПОНУДЕ</w:t>
      </w:r>
    </w:p>
    <w:p w14:paraId="17D8D8F5" w14:textId="77777777" w:rsidR="000E75A0" w:rsidRPr="00997333" w:rsidRDefault="000E75A0" w:rsidP="0055795A">
      <w:pPr>
        <w:spacing w:before="0"/>
        <w:jc w:val="center"/>
        <w:rPr>
          <w:rFonts w:cs="Arial"/>
          <w:bCs/>
          <w:i/>
          <w:iCs/>
          <w:lang w:val="sr-Cyrl-CS"/>
        </w:rPr>
      </w:pPr>
    </w:p>
    <w:p w14:paraId="7507F416" w14:textId="77777777" w:rsidR="000E75A0" w:rsidRPr="00997333" w:rsidRDefault="000E75A0"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997333" w14:paraId="3EB63F86" w14:textId="77777777" w:rsidTr="00922EDB">
        <w:trPr>
          <w:trHeight w:val="485"/>
        </w:trPr>
        <w:tc>
          <w:tcPr>
            <w:tcW w:w="5920" w:type="dxa"/>
            <w:shd w:val="clear" w:color="auto" w:fill="C6D9F1" w:themeFill="text2" w:themeFillTint="33"/>
            <w:vAlign w:val="center"/>
          </w:tcPr>
          <w:p w14:paraId="4D2BDBF7" w14:textId="77777777" w:rsidR="000E75A0" w:rsidRPr="00997333" w:rsidRDefault="000E75A0"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26A262D5" w14:textId="77777777" w:rsidR="000E75A0" w:rsidRPr="00997333" w:rsidRDefault="000E75A0"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E75A0" w:rsidRPr="00997333" w14:paraId="05C38236" w14:textId="77777777" w:rsidTr="00AF3AF8">
        <w:trPr>
          <w:trHeight w:val="440"/>
        </w:trPr>
        <w:tc>
          <w:tcPr>
            <w:tcW w:w="5920" w:type="dxa"/>
            <w:vAlign w:val="center"/>
          </w:tcPr>
          <w:p w14:paraId="70AFCFB8" w14:textId="77777777" w:rsidR="000E75A0" w:rsidRPr="00997333" w:rsidRDefault="000A36BC" w:rsidP="0055795A">
            <w:pPr>
              <w:spacing w:before="0"/>
              <w:ind w:left="-23"/>
              <w:jc w:val="center"/>
              <w:rPr>
                <w:rFonts w:cs="Arial"/>
                <w:b/>
                <w:lang w:val="sr-Cyrl-RS"/>
              </w:rPr>
            </w:pPr>
            <w:r w:rsidRPr="00997333">
              <w:rPr>
                <w:rFonts w:cs="Arial"/>
                <w:b/>
                <w:lang w:val="sr-Cyrl-RS"/>
              </w:rPr>
              <w:t>ЈН/8300/0013/2017</w:t>
            </w:r>
          </w:p>
          <w:p w14:paraId="23C0B018" w14:textId="77777777" w:rsidR="0029646F" w:rsidRPr="00997333" w:rsidRDefault="0029646F" w:rsidP="0055795A">
            <w:pPr>
              <w:spacing w:before="0"/>
              <w:ind w:left="-23"/>
              <w:jc w:val="center"/>
              <w:rPr>
                <w:rFonts w:cs="Arial"/>
                <w:b/>
                <w:i/>
                <w:lang w:val="sr-Cyrl-RS"/>
              </w:rPr>
            </w:pPr>
            <w:r w:rsidRPr="00997333">
              <w:rPr>
                <w:rFonts w:cs="Arial"/>
                <w:b/>
                <w:lang w:val="sr-Cyrl-RS"/>
              </w:rPr>
              <w:t>''</w:t>
            </w:r>
            <w:r w:rsidR="000D71C4" w:rsidRPr="00997333">
              <w:rPr>
                <w:rFonts w:cs="Arial"/>
                <w:b/>
                <w:lang w:val="sr-Cyrl-RS"/>
              </w:rPr>
              <w:t>Сеча растиња</w:t>
            </w:r>
            <w:r w:rsidR="000A36BC" w:rsidRPr="00997333">
              <w:rPr>
                <w:rFonts w:cs="Arial"/>
                <w:b/>
                <w:lang w:val="sr-Cyrl-RS"/>
              </w:rPr>
              <w:t>“ Партија 1 (један)- „Сеча растиња за ТЦ Краљево“</w:t>
            </w:r>
          </w:p>
        </w:tc>
        <w:tc>
          <w:tcPr>
            <w:tcW w:w="4394" w:type="dxa"/>
          </w:tcPr>
          <w:p w14:paraId="32305213" w14:textId="77777777" w:rsidR="000E75A0" w:rsidRPr="00997333" w:rsidRDefault="000E75A0" w:rsidP="0055795A">
            <w:pPr>
              <w:spacing w:before="0"/>
              <w:jc w:val="center"/>
              <w:rPr>
                <w:rFonts w:cs="Arial"/>
                <w:b/>
                <w:bCs/>
                <w:i/>
                <w:iCs/>
                <w:lang w:val="sr-Cyrl-CS"/>
              </w:rPr>
            </w:pPr>
          </w:p>
          <w:p w14:paraId="02C97614" w14:textId="77777777" w:rsidR="000E75A0" w:rsidRPr="00997333" w:rsidRDefault="000E75A0" w:rsidP="0055795A">
            <w:pPr>
              <w:spacing w:before="0"/>
              <w:jc w:val="center"/>
              <w:rPr>
                <w:rFonts w:cs="Arial"/>
                <w:b/>
                <w:bCs/>
                <w:i/>
                <w:iCs/>
                <w:lang w:val="sr-Cyrl-CS"/>
              </w:rPr>
            </w:pPr>
          </w:p>
        </w:tc>
      </w:tr>
    </w:tbl>
    <w:p w14:paraId="3866F3CA" w14:textId="77777777" w:rsidR="000E75A0" w:rsidRPr="00997333" w:rsidRDefault="000E75A0"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997333" w14:paraId="75BDD179" w14:textId="77777777" w:rsidTr="00EE0E8A">
        <w:trPr>
          <w:trHeight w:val="755"/>
        </w:trPr>
        <w:tc>
          <w:tcPr>
            <w:tcW w:w="5083" w:type="dxa"/>
            <w:shd w:val="clear" w:color="auto" w:fill="C6D9F1" w:themeFill="text2" w:themeFillTint="33"/>
            <w:vAlign w:val="center"/>
          </w:tcPr>
          <w:p w14:paraId="60A35042" w14:textId="77777777" w:rsidR="000E75A0" w:rsidRPr="00997333" w:rsidRDefault="000E75A0"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744AD442" w14:textId="77777777" w:rsidR="000E75A0" w:rsidRPr="00997333" w:rsidRDefault="000E75A0" w:rsidP="0055795A">
            <w:pPr>
              <w:spacing w:before="0"/>
              <w:jc w:val="center"/>
              <w:rPr>
                <w:rFonts w:cs="Arial"/>
                <w:b/>
                <w:bCs/>
                <w:i/>
                <w:iCs/>
                <w:lang w:val="sr-Cyrl-CS"/>
              </w:rPr>
            </w:pPr>
            <w:r w:rsidRPr="00997333">
              <w:rPr>
                <w:rFonts w:cs="Arial"/>
                <w:b/>
                <w:bCs/>
                <w:i/>
                <w:iCs/>
                <w:lang w:val="sr-Cyrl-CS"/>
              </w:rPr>
              <w:t>ПОНУДА ПОНУЂАЧА</w:t>
            </w:r>
          </w:p>
        </w:tc>
      </w:tr>
      <w:tr w:rsidR="000E75A0" w:rsidRPr="00997333" w14:paraId="460968C5" w14:textId="77777777" w:rsidTr="00803839">
        <w:trPr>
          <w:trHeight w:val="3251"/>
        </w:trPr>
        <w:tc>
          <w:tcPr>
            <w:tcW w:w="5083" w:type="dxa"/>
            <w:vAlign w:val="center"/>
          </w:tcPr>
          <w:p w14:paraId="0E1A0592" w14:textId="77777777" w:rsidR="000E75A0" w:rsidRPr="00997333" w:rsidRDefault="000E75A0"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17547A33" w14:textId="77777777" w:rsidR="000E75A0" w:rsidRPr="00997333" w:rsidRDefault="006D4AB8"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1EE0A6EF" w14:textId="77777777" w:rsidR="000E75A0" w:rsidRPr="00997333" w:rsidRDefault="000E75A0" w:rsidP="0055795A">
            <w:pPr>
              <w:spacing w:before="0"/>
              <w:jc w:val="center"/>
              <w:rPr>
                <w:rFonts w:cs="Arial"/>
                <w:b/>
                <w:bCs/>
                <w:i/>
                <w:iCs/>
                <w:lang w:val="sr-Cyrl-CS"/>
              </w:rPr>
            </w:pPr>
          </w:p>
          <w:p w14:paraId="2B70DF57" w14:textId="77777777" w:rsidR="00750A33" w:rsidRPr="00997333" w:rsidRDefault="00750A33" w:rsidP="0055795A">
            <w:pPr>
              <w:spacing w:before="0"/>
              <w:jc w:val="center"/>
              <w:rPr>
                <w:rFonts w:cs="Arial"/>
                <w:bCs/>
                <w:i/>
                <w:iCs/>
                <w:color w:val="00B0F0"/>
                <w:lang w:val="sr-Cyrl-CS"/>
              </w:rPr>
            </w:pPr>
          </w:p>
          <w:p w14:paraId="2434CF25" w14:textId="77777777" w:rsidR="00925BB7" w:rsidRPr="00997333" w:rsidRDefault="00925BB7" w:rsidP="0055795A">
            <w:pPr>
              <w:spacing w:before="0"/>
              <w:jc w:val="center"/>
              <w:rPr>
                <w:rFonts w:cs="Arial"/>
                <w:bCs/>
                <w:i/>
                <w:iCs/>
                <w:color w:val="00B0F0"/>
                <w:lang w:val="sr-Cyrl-CS"/>
              </w:rPr>
            </w:pPr>
          </w:p>
          <w:p w14:paraId="18FB7D4F" w14:textId="77777777" w:rsidR="00750A33" w:rsidRPr="00997333" w:rsidRDefault="00750A33" w:rsidP="0055795A">
            <w:pPr>
              <w:spacing w:before="0"/>
              <w:jc w:val="center"/>
              <w:rPr>
                <w:rFonts w:cs="Arial"/>
                <w:bCs/>
                <w:i/>
                <w:iCs/>
                <w:color w:val="00B0F0"/>
                <w:lang w:val="sr-Cyrl-CS"/>
              </w:rPr>
            </w:pPr>
          </w:p>
          <w:p w14:paraId="03030264" w14:textId="77777777" w:rsidR="00925BB7" w:rsidRPr="00997333" w:rsidRDefault="00925BB7" w:rsidP="0055795A">
            <w:pPr>
              <w:spacing w:before="0"/>
              <w:jc w:val="center"/>
              <w:rPr>
                <w:rFonts w:cs="Arial"/>
                <w:bCs/>
                <w:i/>
                <w:iCs/>
                <w:color w:val="00B0F0"/>
                <w:lang w:val="sr-Cyrl-CS"/>
              </w:rPr>
            </w:pPr>
          </w:p>
          <w:p w14:paraId="257F5CC5" w14:textId="77777777" w:rsidR="006D4AB8" w:rsidRPr="00997333" w:rsidRDefault="006D4AB8" w:rsidP="0055795A">
            <w:pPr>
              <w:spacing w:before="0"/>
              <w:jc w:val="center"/>
              <w:rPr>
                <w:rFonts w:cs="Arial"/>
                <w:bCs/>
                <w:iCs/>
                <w:lang w:val="sr-Cyrl-CS"/>
              </w:rPr>
            </w:pPr>
            <w:r w:rsidRPr="00997333">
              <w:rPr>
                <w:rFonts w:cs="Arial"/>
                <w:bCs/>
                <w:iCs/>
                <w:lang w:val="sr-Cyrl-CS"/>
              </w:rPr>
              <w:t>Сагласан за захтевом наручиоца</w:t>
            </w:r>
          </w:p>
          <w:p w14:paraId="2216AC04" w14:textId="77777777" w:rsidR="00750A33" w:rsidRPr="00997333" w:rsidRDefault="006D4AB8" w:rsidP="0055795A">
            <w:pPr>
              <w:spacing w:before="0"/>
              <w:jc w:val="center"/>
              <w:rPr>
                <w:rFonts w:cs="Arial"/>
                <w:bCs/>
                <w:i/>
                <w:iCs/>
                <w:color w:val="00B0F0"/>
                <w:lang w:val="sr-Cyrl-CS"/>
              </w:rPr>
            </w:pPr>
            <w:r w:rsidRPr="00997333">
              <w:rPr>
                <w:rFonts w:cs="Arial"/>
                <w:bCs/>
                <w:iCs/>
                <w:lang w:val="sr-Cyrl-CS"/>
              </w:rPr>
              <w:t>ДА/НЕ (заокружити)</w:t>
            </w:r>
            <w:r w:rsidR="00925BB7" w:rsidRPr="00997333">
              <w:rPr>
                <w:rFonts w:cs="Arial"/>
                <w:bCs/>
                <w:iCs/>
                <w:lang w:val="sr-Cyrl-CS"/>
              </w:rPr>
              <w:t>.</w:t>
            </w:r>
          </w:p>
          <w:p w14:paraId="5AD1D3A4" w14:textId="77777777" w:rsidR="00750A33" w:rsidRPr="00997333" w:rsidRDefault="00750A33" w:rsidP="0055795A">
            <w:pPr>
              <w:spacing w:before="0"/>
              <w:jc w:val="center"/>
              <w:rPr>
                <w:rFonts w:cs="Arial"/>
                <w:bCs/>
                <w:i/>
                <w:iCs/>
                <w:color w:val="00B0F0"/>
                <w:lang w:val="sr-Cyrl-CS"/>
              </w:rPr>
            </w:pPr>
          </w:p>
          <w:p w14:paraId="3EB131A4" w14:textId="77777777" w:rsidR="00750A33" w:rsidRPr="00997333" w:rsidRDefault="00750A33" w:rsidP="0055795A">
            <w:pPr>
              <w:spacing w:before="0"/>
              <w:jc w:val="center"/>
              <w:rPr>
                <w:rFonts w:cs="Arial"/>
                <w:bCs/>
                <w:i/>
                <w:iCs/>
                <w:color w:val="00B0F0"/>
                <w:lang w:val="sr-Cyrl-CS"/>
              </w:rPr>
            </w:pPr>
          </w:p>
          <w:p w14:paraId="2ECA2C1B" w14:textId="77777777" w:rsidR="00750A33" w:rsidRPr="00997333" w:rsidRDefault="00750A33" w:rsidP="0055795A">
            <w:pPr>
              <w:spacing w:before="0"/>
              <w:jc w:val="center"/>
              <w:rPr>
                <w:rFonts w:cs="Arial"/>
                <w:bCs/>
                <w:i/>
                <w:iCs/>
                <w:color w:val="00B0F0"/>
                <w:lang w:val="sr-Cyrl-CS"/>
              </w:rPr>
            </w:pPr>
          </w:p>
          <w:p w14:paraId="1D0AE53F" w14:textId="77777777" w:rsidR="000E75A0" w:rsidRPr="00997333" w:rsidRDefault="000E75A0" w:rsidP="0055795A">
            <w:pPr>
              <w:spacing w:before="0"/>
              <w:jc w:val="center"/>
              <w:rPr>
                <w:rFonts w:cs="Arial"/>
                <w:b/>
                <w:bCs/>
                <w:i/>
                <w:iCs/>
                <w:lang w:val="sr-Cyrl-CS"/>
              </w:rPr>
            </w:pPr>
          </w:p>
        </w:tc>
      </w:tr>
      <w:tr w:rsidR="000E75A0" w:rsidRPr="00997333" w14:paraId="705BF8DE" w14:textId="77777777" w:rsidTr="00EE0E8A">
        <w:tc>
          <w:tcPr>
            <w:tcW w:w="5083" w:type="dxa"/>
            <w:vAlign w:val="center"/>
          </w:tcPr>
          <w:p w14:paraId="720520F5" w14:textId="77777777" w:rsidR="000E75A0" w:rsidRPr="00997333" w:rsidRDefault="000E75A0" w:rsidP="0055795A">
            <w:pPr>
              <w:spacing w:before="0"/>
              <w:jc w:val="center"/>
              <w:rPr>
                <w:rFonts w:cs="Arial"/>
                <w:b/>
                <w:bCs/>
                <w:i/>
                <w:iCs/>
                <w:lang w:val="sr-Cyrl-CS"/>
              </w:rPr>
            </w:pPr>
            <w:r w:rsidRPr="00997333">
              <w:rPr>
                <w:rFonts w:cs="Arial"/>
                <w:b/>
                <w:bCs/>
                <w:i/>
                <w:iCs/>
                <w:lang w:val="sr-Cyrl-CS"/>
              </w:rPr>
              <w:t>РОК И</w:t>
            </w:r>
            <w:r w:rsidR="00DF169D" w:rsidRPr="00997333">
              <w:rPr>
                <w:rFonts w:cs="Arial"/>
                <w:b/>
                <w:bCs/>
                <w:i/>
                <w:iCs/>
                <w:lang w:val="sr-Cyrl-CS"/>
              </w:rPr>
              <w:t>ЗВРШЕЊА</w:t>
            </w:r>
            <w:r w:rsidRPr="00997333">
              <w:rPr>
                <w:rFonts w:cs="Arial"/>
                <w:b/>
                <w:bCs/>
                <w:i/>
                <w:iCs/>
                <w:lang w:val="sr-Cyrl-CS"/>
              </w:rPr>
              <w:t>:</w:t>
            </w:r>
          </w:p>
          <w:p w14:paraId="49CE5D93" w14:textId="77777777" w:rsidR="000E75A0" w:rsidRPr="00997333" w:rsidRDefault="006D4AB8" w:rsidP="0055795A">
            <w:pPr>
              <w:pStyle w:val="ListParagraph"/>
              <w:autoSpaceDE w:val="0"/>
              <w:autoSpaceDN w:val="0"/>
              <w:adjustRightInd w:val="0"/>
              <w:spacing w:before="0" w:after="0" w:line="240" w:lineRule="auto"/>
              <w:ind w:left="0"/>
              <w:contextualSpacing w:val="0"/>
              <w:rPr>
                <w:rFonts w:ascii="Arial" w:hAnsi="Arial" w:cs="Arial"/>
                <w:bCs/>
                <w:i/>
                <w:iCs/>
                <w:color w:val="00B0F0"/>
                <w:lang w:val="sr-Cyrl-CS"/>
              </w:rPr>
            </w:pPr>
            <w:r w:rsidRPr="00997333">
              <w:rPr>
                <w:rFonts w:ascii="Arial" w:hAnsi="Arial" w:cs="Arial"/>
                <w:lang w:val="sr-Cyrl-RS"/>
              </w:rPr>
              <w:t xml:space="preserve">не може бити дужи од </w:t>
            </w:r>
            <w:r w:rsidR="002C1746" w:rsidRPr="00997333">
              <w:rPr>
                <w:rFonts w:ascii="Arial" w:hAnsi="Arial" w:cs="Arial"/>
                <w:lang w:val="sr-Cyrl-RS"/>
              </w:rPr>
              <w:t>60 (шездесет) дана  од дана пријема наруџбенице Наручиоца. Рок ће бити дефи</w:t>
            </w:r>
            <w:r w:rsidR="00352B1E" w:rsidRPr="00997333">
              <w:rPr>
                <w:rFonts w:ascii="Arial" w:hAnsi="Arial" w:cs="Arial"/>
                <w:lang w:val="sr-Cyrl-RS"/>
              </w:rPr>
              <w:t>н</w:t>
            </w:r>
            <w:r w:rsidR="002C1746" w:rsidRPr="00997333">
              <w:rPr>
                <w:rFonts w:ascii="Arial" w:hAnsi="Arial" w:cs="Arial"/>
                <w:lang w:val="sr-Cyrl-RS"/>
              </w:rPr>
              <w:t>исан у свакој појединачној наруџбеници и не може бити дужи од 60 дана.</w:t>
            </w:r>
          </w:p>
        </w:tc>
        <w:tc>
          <w:tcPr>
            <w:tcW w:w="3936" w:type="dxa"/>
            <w:vAlign w:val="center"/>
          </w:tcPr>
          <w:p w14:paraId="0CE8B2F0" w14:textId="77777777" w:rsidR="000E75A0" w:rsidRPr="00997333" w:rsidRDefault="000E75A0" w:rsidP="0055795A">
            <w:pPr>
              <w:spacing w:before="0"/>
              <w:jc w:val="center"/>
              <w:rPr>
                <w:rFonts w:cs="Arial"/>
                <w:b/>
                <w:bCs/>
                <w:i/>
                <w:iCs/>
                <w:lang w:val="sr-Cyrl-CS"/>
              </w:rPr>
            </w:pPr>
          </w:p>
          <w:p w14:paraId="56254F31" w14:textId="77777777" w:rsidR="000E75A0" w:rsidRPr="00997333" w:rsidRDefault="006D4AB8"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E75A0" w:rsidRPr="00997333" w14:paraId="7437F99D" w14:textId="77777777" w:rsidTr="00EE0E8A">
        <w:trPr>
          <w:trHeight w:val="818"/>
        </w:trPr>
        <w:tc>
          <w:tcPr>
            <w:tcW w:w="5083" w:type="dxa"/>
            <w:vAlign w:val="center"/>
          </w:tcPr>
          <w:p w14:paraId="13675656" w14:textId="77777777" w:rsidR="006D4AB8" w:rsidRPr="00997333" w:rsidRDefault="000E75A0" w:rsidP="0055795A">
            <w:pPr>
              <w:spacing w:before="0"/>
              <w:jc w:val="center"/>
              <w:rPr>
                <w:rFonts w:cs="Arial"/>
                <w:b/>
                <w:bCs/>
                <w:i/>
                <w:iCs/>
                <w:lang w:val="sr-Cyrl-CS"/>
              </w:rPr>
            </w:pPr>
            <w:r w:rsidRPr="00997333">
              <w:rPr>
                <w:rFonts w:cs="Arial"/>
                <w:b/>
                <w:bCs/>
                <w:i/>
                <w:iCs/>
                <w:lang w:val="sr-Cyrl-CS"/>
              </w:rPr>
              <w:t>МЕСТО И</w:t>
            </w:r>
            <w:r w:rsidR="00750A33" w:rsidRPr="00997333">
              <w:rPr>
                <w:rFonts w:cs="Arial"/>
                <w:b/>
                <w:bCs/>
                <w:i/>
                <w:iCs/>
                <w:lang w:val="sr-Cyrl-CS"/>
              </w:rPr>
              <w:t>ЗВРШЕЊА</w:t>
            </w:r>
            <w:r w:rsidRPr="00997333">
              <w:rPr>
                <w:rFonts w:cs="Arial"/>
                <w:b/>
                <w:bCs/>
                <w:i/>
                <w:iCs/>
                <w:lang w:val="sr-Cyrl-CS"/>
              </w:rPr>
              <w:t xml:space="preserve">: </w:t>
            </w:r>
          </w:p>
          <w:p w14:paraId="7E67D41D" w14:textId="77777777" w:rsidR="0029646F" w:rsidRPr="00997333" w:rsidRDefault="0029646F"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 xml:space="preserve">учје </w:t>
            </w:r>
            <w:r w:rsidR="00241783" w:rsidRPr="00997333">
              <w:rPr>
                <w:rFonts w:cs="Arial"/>
                <w:lang w:val="ru-RU" w:eastAsia="ar-SA"/>
              </w:rPr>
              <w:t>Краљево</w:t>
            </w:r>
            <w:r w:rsidRPr="00997333">
              <w:rPr>
                <w:rFonts w:cs="Arial"/>
                <w:b/>
                <w:bCs/>
                <w:iCs/>
                <w:lang w:val="sr-Cyrl-CS"/>
              </w:rPr>
              <w:t xml:space="preserve"> </w:t>
            </w:r>
          </w:p>
          <w:p w14:paraId="7041698C" w14:textId="77777777" w:rsidR="000E75A0" w:rsidRPr="00997333" w:rsidRDefault="0029646F"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187B1A5F" w14:textId="77777777" w:rsidR="000E75A0" w:rsidRPr="00997333" w:rsidRDefault="000E75A0" w:rsidP="0055795A">
            <w:pPr>
              <w:spacing w:before="0"/>
              <w:jc w:val="center"/>
              <w:rPr>
                <w:rFonts w:cs="Arial"/>
                <w:bCs/>
                <w:iCs/>
                <w:lang w:val="sr-Cyrl-CS"/>
              </w:rPr>
            </w:pPr>
            <w:r w:rsidRPr="00997333">
              <w:rPr>
                <w:rFonts w:cs="Arial"/>
                <w:bCs/>
                <w:iCs/>
                <w:lang w:val="sr-Cyrl-CS"/>
              </w:rPr>
              <w:t>Сагласан за захтевом наручиоца</w:t>
            </w:r>
          </w:p>
          <w:p w14:paraId="45AF6163" w14:textId="77777777" w:rsidR="000E75A0" w:rsidRPr="00997333" w:rsidRDefault="000E75A0" w:rsidP="0055795A">
            <w:pPr>
              <w:spacing w:before="0"/>
              <w:jc w:val="center"/>
              <w:rPr>
                <w:rFonts w:cs="Arial"/>
                <w:b/>
                <w:bCs/>
                <w:iCs/>
                <w:lang w:val="sr-Cyrl-CS"/>
              </w:rPr>
            </w:pPr>
            <w:r w:rsidRPr="00997333">
              <w:rPr>
                <w:rFonts w:cs="Arial"/>
                <w:bCs/>
                <w:iCs/>
                <w:lang w:val="sr-Cyrl-CS"/>
              </w:rPr>
              <w:t>ДА/НЕ (заокружити)</w:t>
            </w:r>
          </w:p>
        </w:tc>
      </w:tr>
      <w:tr w:rsidR="000E75A0" w:rsidRPr="00997333" w14:paraId="28A878EC" w14:textId="77777777" w:rsidTr="00EE0E8A">
        <w:trPr>
          <w:trHeight w:val="800"/>
        </w:trPr>
        <w:tc>
          <w:tcPr>
            <w:tcW w:w="5083" w:type="dxa"/>
            <w:vAlign w:val="center"/>
          </w:tcPr>
          <w:p w14:paraId="226FF665" w14:textId="77777777" w:rsidR="000E75A0" w:rsidRPr="00997333" w:rsidRDefault="000E75A0" w:rsidP="0055795A">
            <w:pPr>
              <w:spacing w:before="0"/>
              <w:jc w:val="center"/>
              <w:rPr>
                <w:rFonts w:cs="Arial"/>
                <w:b/>
                <w:bCs/>
                <w:i/>
                <w:iCs/>
                <w:lang w:val="sr-Cyrl-CS"/>
              </w:rPr>
            </w:pPr>
            <w:r w:rsidRPr="00997333">
              <w:rPr>
                <w:rFonts w:cs="Arial"/>
                <w:b/>
                <w:bCs/>
                <w:i/>
                <w:iCs/>
                <w:lang w:val="sr-Cyrl-CS"/>
              </w:rPr>
              <w:t>РОК ВАЖЕЊА ПОНУДЕ:</w:t>
            </w:r>
          </w:p>
          <w:p w14:paraId="3C4C4BFF" w14:textId="77777777" w:rsidR="000E75A0" w:rsidRPr="00997333" w:rsidRDefault="000E75A0"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w:t>
            </w:r>
            <w:r w:rsidR="00FE6030" w:rsidRPr="00997333">
              <w:rPr>
                <w:rFonts w:cs="Arial"/>
                <w:bCs/>
                <w:iCs/>
                <w:lang w:val="sr-Cyrl-CS"/>
              </w:rPr>
              <w:t>9</w:t>
            </w:r>
            <w:r w:rsidRPr="00997333">
              <w:rPr>
                <w:rFonts w:cs="Arial"/>
                <w:bCs/>
                <w:iCs/>
                <w:lang w:val="sr-Cyrl-CS"/>
              </w:rPr>
              <w:t>0</w:t>
            </w:r>
            <w:r w:rsidR="00A51103" w:rsidRPr="00997333">
              <w:rPr>
                <w:rFonts w:cs="Arial"/>
                <w:bCs/>
                <w:iCs/>
                <w:lang w:val="sr-Cyrl-CS"/>
              </w:rPr>
              <w:t>(словима: деведесет)</w:t>
            </w:r>
            <w:r w:rsidRPr="00997333">
              <w:rPr>
                <w:rFonts w:cs="Arial"/>
                <w:bCs/>
                <w:iCs/>
                <w:lang w:val="sr-Cyrl-CS"/>
              </w:rPr>
              <w:t xml:space="preserve"> дана од дана отварања понуда</w:t>
            </w:r>
          </w:p>
        </w:tc>
        <w:tc>
          <w:tcPr>
            <w:tcW w:w="3936" w:type="dxa"/>
            <w:vAlign w:val="center"/>
          </w:tcPr>
          <w:p w14:paraId="560C3E2B" w14:textId="77777777" w:rsidR="000E75A0" w:rsidRPr="00997333" w:rsidRDefault="000E75A0" w:rsidP="0055795A">
            <w:pPr>
              <w:spacing w:before="0"/>
              <w:jc w:val="center"/>
              <w:rPr>
                <w:rFonts w:cs="Arial"/>
                <w:b/>
                <w:bCs/>
                <w:iCs/>
                <w:lang w:val="sr-Cyrl-CS"/>
              </w:rPr>
            </w:pPr>
          </w:p>
          <w:p w14:paraId="2EB9CADE" w14:textId="77777777" w:rsidR="000E75A0" w:rsidRPr="00997333" w:rsidRDefault="000E75A0"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E75A0" w:rsidRPr="00997333" w14:paraId="7578F10F" w14:textId="77777777" w:rsidTr="00EE0E8A">
        <w:tc>
          <w:tcPr>
            <w:tcW w:w="9019" w:type="dxa"/>
            <w:gridSpan w:val="2"/>
          </w:tcPr>
          <w:p w14:paraId="6233BA24" w14:textId="77777777" w:rsidR="000E75A0" w:rsidRPr="00997333" w:rsidRDefault="000E75A0" w:rsidP="0055795A">
            <w:pPr>
              <w:spacing w:before="0"/>
              <w:rPr>
                <w:rFonts w:cs="Arial"/>
                <w:bCs/>
                <w:iCs/>
                <w:lang w:val="sr-Cyrl-CS"/>
              </w:rPr>
            </w:pPr>
            <w:r w:rsidRPr="00997333">
              <w:rPr>
                <w:rFonts w:cs="Arial"/>
                <w:bCs/>
                <w:iCs/>
                <w:lang w:val="sr-Cyrl-CS"/>
              </w:rPr>
              <w:t xml:space="preserve">Понуда понуђача који не прихвата услове наручиоца за рок и начин плаћања, рок </w:t>
            </w:r>
            <w:r w:rsidR="00092A5F" w:rsidRPr="00997333">
              <w:rPr>
                <w:rFonts w:cs="Arial"/>
                <w:bCs/>
                <w:iCs/>
                <w:lang w:val="sr-Cyrl-CS"/>
              </w:rPr>
              <w:t>извршења</w:t>
            </w:r>
            <w:r w:rsidRPr="00997333">
              <w:rPr>
                <w:rFonts w:cs="Arial"/>
                <w:bCs/>
                <w:iCs/>
                <w:lang w:val="sr-Cyrl-CS"/>
              </w:rPr>
              <w:t>, место и</w:t>
            </w:r>
            <w:r w:rsidR="00092A5F" w:rsidRPr="00997333">
              <w:rPr>
                <w:rFonts w:cs="Arial"/>
                <w:bCs/>
                <w:iCs/>
                <w:lang w:val="sr-Cyrl-CS"/>
              </w:rPr>
              <w:t>звршења</w:t>
            </w:r>
            <w:r w:rsidRPr="00997333">
              <w:rPr>
                <w:rFonts w:cs="Arial"/>
                <w:bCs/>
                <w:iCs/>
                <w:lang w:val="sr-Cyrl-CS"/>
              </w:rPr>
              <w:t xml:space="preserve"> и рок важења понуде сматраће се неприхватљивом.</w:t>
            </w:r>
          </w:p>
        </w:tc>
      </w:tr>
    </w:tbl>
    <w:p w14:paraId="3BC4C190" w14:textId="77777777" w:rsidR="00BA2C2D" w:rsidRPr="00997333" w:rsidRDefault="00BA2C2D" w:rsidP="0055795A">
      <w:pPr>
        <w:spacing w:before="0"/>
        <w:rPr>
          <w:rFonts w:cs="Arial"/>
          <w:b/>
          <w:bCs/>
          <w:i/>
          <w:iCs/>
          <w:lang w:val="sr-Cyrl-CS"/>
        </w:rPr>
      </w:pPr>
    </w:p>
    <w:p w14:paraId="0642878F" w14:textId="77777777" w:rsidR="000E75A0" w:rsidRPr="00997333" w:rsidRDefault="00BA2C2D" w:rsidP="0055795A">
      <w:pPr>
        <w:spacing w:before="0"/>
        <w:rPr>
          <w:rFonts w:eastAsia="TimesNewRomanPSMT" w:cs="Arial"/>
          <w:bCs/>
          <w:lang w:val="sr-Cyrl-CS"/>
        </w:rPr>
      </w:pPr>
      <w:r w:rsidRPr="00997333">
        <w:rPr>
          <w:rFonts w:cs="Arial"/>
          <w:b/>
          <w:bCs/>
          <w:i/>
          <w:iCs/>
          <w:lang w:val="sr-Cyrl-CS"/>
        </w:rPr>
        <w:t xml:space="preserve">               </w:t>
      </w:r>
      <w:r w:rsidR="000E75A0" w:rsidRPr="00997333">
        <w:rPr>
          <w:rFonts w:eastAsia="TimesNewRomanPSMT" w:cs="Arial"/>
          <w:bCs/>
        </w:rPr>
        <w:t xml:space="preserve">Датум </w:t>
      </w:r>
      <w:r w:rsidR="000E75A0" w:rsidRPr="00997333">
        <w:rPr>
          <w:rFonts w:eastAsia="TimesNewRomanPSMT" w:cs="Arial"/>
          <w:bCs/>
        </w:rPr>
        <w:tab/>
      </w:r>
      <w:r w:rsidR="000E75A0" w:rsidRPr="00997333">
        <w:rPr>
          <w:rFonts w:eastAsia="TimesNewRomanPSMT" w:cs="Arial"/>
          <w:bCs/>
        </w:rPr>
        <w:tab/>
      </w:r>
      <w:r w:rsidR="000E75A0" w:rsidRPr="00997333">
        <w:rPr>
          <w:rFonts w:eastAsia="TimesNewRomanPSMT" w:cs="Arial"/>
          <w:bCs/>
        </w:rPr>
        <w:tab/>
      </w:r>
      <w:r w:rsidR="000E75A0" w:rsidRPr="00997333">
        <w:rPr>
          <w:rFonts w:eastAsia="TimesNewRomanPSMT" w:cs="Arial"/>
          <w:bCs/>
        </w:rPr>
        <w:tab/>
        <w:t xml:space="preserve">             </w:t>
      </w:r>
      <w:r w:rsidRPr="00997333">
        <w:rPr>
          <w:rFonts w:eastAsia="TimesNewRomanPSMT" w:cs="Arial"/>
          <w:bCs/>
          <w:lang w:val="sr-Cyrl-CS"/>
        </w:rPr>
        <w:t xml:space="preserve">                </w:t>
      </w:r>
      <w:r w:rsidR="000E75A0" w:rsidRPr="00997333">
        <w:rPr>
          <w:rFonts w:eastAsia="TimesNewRomanPSMT" w:cs="Arial"/>
          <w:bCs/>
          <w:lang w:val="sr-Cyrl-CS"/>
        </w:rPr>
        <w:t xml:space="preserve"> </w:t>
      </w:r>
      <w:r w:rsidRPr="00997333">
        <w:rPr>
          <w:rFonts w:eastAsia="TimesNewRomanPSMT" w:cs="Arial"/>
          <w:bCs/>
          <w:lang w:val="sr-Cyrl-CS"/>
        </w:rPr>
        <w:t xml:space="preserve">        </w:t>
      </w:r>
      <w:r w:rsidR="000E75A0" w:rsidRPr="00997333">
        <w:rPr>
          <w:rFonts w:eastAsia="TimesNewRomanPSMT" w:cs="Arial"/>
          <w:bCs/>
        </w:rPr>
        <w:t>Понуђач</w:t>
      </w:r>
    </w:p>
    <w:p w14:paraId="41572F0C" w14:textId="77777777" w:rsidR="000E75A0" w:rsidRPr="00997333" w:rsidRDefault="000E75A0" w:rsidP="0055795A">
      <w:pPr>
        <w:spacing w:before="0"/>
        <w:ind w:left="720" w:firstLine="720"/>
        <w:rPr>
          <w:rFonts w:eastAsia="TimesNewRomanPSMT" w:cs="Arial"/>
          <w:bCs/>
          <w:lang w:val="sr-Cyrl-CS"/>
        </w:rPr>
      </w:pPr>
    </w:p>
    <w:p w14:paraId="48B4BEBE" w14:textId="77777777" w:rsidR="000E75A0" w:rsidRPr="00997333" w:rsidRDefault="000E75A0" w:rsidP="0055795A">
      <w:pPr>
        <w:spacing w:before="0"/>
        <w:rPr>
          <w:rFonts w:eastAsia="TimesNewRomanPS-BoldMT" w:cs="Arial"/>
          <w:b/>
          <w:bCs/>
          <w:i/>
          <w:iCs/>
          <w:lang w:val="sr-Cyrl-CS"/>
        </w:rPr>
      </w:pPr>
      <w:r w:rsidRPr="00997333">
        <w:rPr>
          <w:rFonts w:eastAsia="TimesNewRomanPS-BoldMT" w:cs="Arial"/>
          <w:b/>
          <w:bCs/>
          <w:i/>
          <w:iCs/>
        </w:rPr>
        <w:t>________________________</w:t>
      </w:r>
      <w:r w:rsidR="00BA2C2D" w:rsidRPr="00997333">
        <w:rPr>
          <w:rFonts w:eastAsia="TimesNewRomanPS-BoldMT" w:cs="Arial"/>
          <w:b/>
          <w:bCs/>
          <w:i/>
          <w:iCs/>
          <w:lang w:val="sr-Cyrl-CS"/>
        </w:rPr>
        <w:t xml:space="preserve">          </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w:t>
      </w:r>
      <w:r w:rsidR="00BA2C2D" w:rsidRPr="00997333">
        <w:rPr>
          <w:rFonts w:eastAsia="TimesNewRomanPS-BoldMT" w:cs="Arial"/>
          <w:b/>
          <w:bCs/>
          <w:i/>
          <w:iCs/>
          <w:lang w:val="sr-Cyrl-CS"/>
        </w:rPr>
        <w:t>___</w:t>
      </w:r>
      <w:r w:rsidRPr="00997333">
        <w:rPr>
          <w:rFonts w:eastAsia="TimesNewRomanPS-BoldMT" w:cs="Arial"/>
          <w:b/>
          <w:bCs/>
          <w:i/>
          <w:iCs/>
          <w:lang w:val="sr-Cyrl-CS"/>
        </w:rPr>
        <w:t xml:space="preserve">__________________                                      </w:t>
      </w:r>
    </w:p>
    <w:p w14:paraId="590661A1" w14:textId="77777777" w:rsidR="00BA2C2D" w:rsidRPr="00997333" w:rsidRDefault="00BA2C2D" w:rsidP="0055795A">
      <w:pPr>
        <w:spacing w:before="0"/>
        <w:rPr>
          <w:rFonts w:cs="Arial"/>
          <w:b/>
          <w:bCs/>
          <w:i/>
          <w:iCs/>
          <w:u w:val="single"/>
        </w:rPr>
      </w:pPr>
    </w:p>
    <w:p w14:paraId="64DC38D3" w14:textId="77777777" w:rsidR="000E75A0" w:rsidRPr="00997333" w:rsidRDefault="000E75A0" w:rsidP="0055795A">
      <w:pPr>
        <w:spacing w:before="0"/>
        <w:rPr>
          <w:rFonts w:cs="Arial"/>
          <w:b/>
          <w:bCs/>
          <w:i/>
          <w:iCs/>
          <w:u w:val="single"/>
          <w:lang w:val="sr-Cyrl-RS"/>
        </w:rPr>
      </w:pPr>
      <w:r w:rsidRPr="00997333">
        <w:rPr>
          <w:rFonts w:cs="Arial"/>
          <w:b/>
          <w:bCs/>
          <w:i/>
          <w:iCs/>
          <w:u w:val="single"/>
        </w:rPr>
        <w:t>Напомене:</w:t>
      </w:r>
    </w:p>
    <w:p w14:paraId="6F7CE099" w14:textId="77777777" w:rsidR="00BA2C2D" w:rsidRPr="00997333" w:rsidRDefault="00BA2C2D"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24C147A4" w14:textId="77777777" w:rsidR="00BA2C2D" w:rsidRPr="00997333" w:rsidRDefault="00BA2C2D"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997333">
        <w:rPr>
          <w:rFonts w:eastAsia="TimesNewRomanPS-BoldMT" w:cs="Arial"/>
          <w:bCs/>
          <w:i/>
          <w:iCs/>
          <w:lang w:val="ru-RU"/>
        </w:rPr>
        <w:t>лагодити већем броју потписника</w:t>
      </w:r>
    </w:p>
    <w:p w14:paraId="25E6345F" w14:textId="77777777" w:rsidR="00302C53" w:rsidRPr="00997333" w:rsidRDefault="00302C53" w:rsidP="0055795A">
      <w:pPr>
        <w:spacing w:before="0"/>
        <w:jc w:val="left"/>
        <w:rPr>
          <w:rFonts w:cs="Arial"/>
          <w:b/>
        </w:rPr>
      </w:pPr>
      <w:r w:rsidRPr="00997333">
        <w:rPr>
          <w:rFonts w:cs="Arial"/>
        </w:rPr>
        <w:br w:type="page"/>
      </w:r>
    </w:p>
    <w:p w14:paraId="0B73F988"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1.1</w:t>
      </w:r>
    </w:p>
    <w:p w14:paraId="7B3881C9" w14:textId="77777777" w:rsidR="000A36BC" w:rsidRPr="00997333" w:rsidRDefault="000A36BC" w:rsidP="0055795A">
      <w:pPr>
        <w:spacing w:before="0"/>
        <w:rPr>
          <w:rFonts w:cs="Arial"/>
        </w:rPr>
      </w:pPr>
    </w:p>
    <w:p w14:paraId="41D802BE"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16EDFD48" w14:textId="77777777" w:rsidR="000A36BC" w:rsidRPr="00997333" w:rsidRDefault="000A36BC" w:rsidP="0055795A">
      <w:pPr>
        <w:spacing w:before="0"/>
        <w:rPr>
          <w:rStyle w:val="BookTitle"/>
          <w:rFonts w:cs="Arial"/>
        </w:rPr>
      </w:pPr>
    </w:p>
    <w:p w14:paraId="431A66DB"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2 (два) „Сеча растиња за ТЦ Београд“,</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66E8C622" w14:textId="77777777" w:rsidR="000A36BC" w:rsidRPr="00997333" w:rsidRDefault="000A36BC" w:rsidP="0055795A">
      <w:pPr>
        <w:spacing w:before="0"/>
        <w:rPr>
          <w:rFonts w:eastAsia="TimesNewRomanPS-BoldMT" w:cs="Arial"/>
          <w:bCs/>
          <w:color w:val="00B0F0"/>
        </w:rPr>
      </w:pPr>
    </w:p>
    <w:p w14:paraId="0B05F9BF"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7F4ABD5E"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0838AE59"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714FCD0F"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7AB9DA" w14:textId="77777777" w:rsidR="000A36BC" w:rsidRPr="00997333" w:rsidRDefault="000A36BC" w:rsidP="0055795A">
            <w:pPr>
              <w:snapToGrid w:val="0"/>
              <w:spacing w:before="0"/>
              <w:rPr>
                <w:rFonts w:cs="Arial"/>
                <w:b/>
                <w:bCs/>
                <w:i/>
                <w:iCs/>
              </w:rPr>
            </w:pPr>
          </w:p>
        </w:tc>
      </w:tr>
      <w:tr w:rsidR="000A36BC" w:rsidRPr="00997333" w14:paraId="4106B204"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0185511F"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85BBFE" w14:textId="77777777" w:rsidR="000A36BC" w:rsidRPr="00997333" w:rsidRDefault="000A36BC" w:rsidP="0055795A">
            <w:pPr>
              <w:snapToGrid w:val="0"/>
              <w:spacing w:before="0"/>
              <w:rPr>
                <w:rFonts w:cs="Arial"/>
                <w:b/>
                <w:bCs/>
                <w:i/>
                <w:iCs/>
              </w:rPr>
            </w:pPr>
          </w:p>
          <w:p w14:paraId="0F8A0626" w14:textId="77777777" w:rsidR="000A36BC" w:rsidRPr="00997333" w:rsidRDefault="000A36BC" w:rsidP="0055795A">
            <w:pPr>
              <w:spacing w:before="0"/>
              <w:rPr>
                <w:rFonts w:cs="Arial"/>
                <w:b/>
                <w:bCs/>
                <w:i/>
                <w:iCs/>
              </w:rPr>
            </w:pPr>
          </w:p>
          <w:p w14:paraId="3D1A9D06" w14:textId="77777777" w:rsidR="000A36BC" w:rsidRPr="00997333" w:rsidRDefault="000A36BC" w:rsidP="0055795A">
            <w:pPr>
              <w:spacing w:before="0"/>
              <w:rPr>
                <w:rFonts w:cs="Arial"/>
                <w:b/>
                <w:bCs/>
                <w:i/>
                <w:iCs/>
              </w:rPr>
            </w:pPr>
          </w:p>
        </w:tc>
      </w:tr>
      <w:tr w:rsidR="000A36BC" w:rsidRPr="00997333" w14:paraId="20077E5C"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38E81E31"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DB165E" w14:textId="77777777" w:rsidR="000A36BC" w:rsidRPr="00997333" w:rsidRDefault="000A36BC" w:rsidP="0055795A">
            <w:pPr>
              <w:snapToGrid w:val="0"/>
              <w:spacing w:before="0"/>
              <w:rPr>
                <w:rFonts w:cs="Arial"/>
                <w:b/>
                <w:bCs/>
                <w:i/>
                <w:iCs/>
              </w:rPr>
            </w:pPr>
          </w:p>
          <w:p w14:paraId="5EF5E272" w14:textId="77777777" w:rsidR="000A36BC" w:rsidRPr="00997333" w:rsidRDefault="000A36BC" w:rsidP="0055795A">
            <w:pPr>
              <w:spacing w:before="0"/>
              <w:rPr>
                <w:rFonts w:cs="Arial"/>
                <w:b/>
                <w:bCs/>
                <w:i/>
                <w:iCs/>
              </w:rPr>
            </w:pPr>
          </w:p>
          <w:p w14:paraId="19FD2880" w14:textId="77777777" w:rsidR="000A36BC" w:rsidRPr="00997333" w:rsidRDefault="000A36BC" w:rsidP="0055795A">
            <w:pPr>
              <w:spacing w:before="0"/>
              <w:rPr>
                <w:rFonts w:cs="Arial"/>
                <w:b/>
                <w:bCs/>
                <w:i/>
                <w:iCs/>
              </w:rPr>
            </w:pPr>
          </w:p>
        </w:tc>
      </w:tr>
      <w:tr w:rsidR="000A36BC" w:rsidRPr="00997333" w14:paraId="649FC000"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5A874A5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3AD66D" w14:textId="77777777" w:rsidR="000A36BC" w:rsidRPr="00997333" w:rsidRDefault="000A36BC" w:rsidP="0055795A">
            <w:pPr>
              <w:snapToGrid w:val="0"/>
              <w:spacing w:before="0"/>
              <w:rPr>
                <w:rFonts w:cs="Arial"/>
                <w:b/>
                <w:bCs/>
                <w:i/>
                <w:iCs/>
              </w:rPr>
            </w:pPr>
          </w:p>
          <w:p w14:paraId="5340D4A2" w14:textId="77777777" w:rsidR="000A36BC" w:rsidRPr="00997333" w:rsidRDefault="000A36BC" w:rsidP="0055795A">
            <w:pPr>
              <w:spacing w:before="0"/>
              <w:rPr>
                <w:rFonts w:cs="Arial"/>
                <w:b/>
                <w:bCs/>
                <w:i/>
                <w:iCs/>
              </w:rPr>
            </w:pPr>
          </w:p>
          <w:p w14:paraId="792A3E2A" w14:textId="77777777" w:rsidR="000A36BC" w:rsidRPr="00997333" w:rsidRDefault="000A36BC" w:rsidP="0055795A">
            <w:pPr>
              <w:spacing w:before="0"/>
              <w:rPr>
                <w:rFonts w:cs="Arial"/>
                <w:b/>
                <w:bCs/>
                <w:i/>
                <w:iCs/>
              </w:rPr>
            </w:pPr>
          </w:p>
        </w:tc>
      </w:tr>
      <w:tr w:rsidR="000A36BC" w:rsidRPr="00997333" w14:paraId="314A5771" w14:textId="77777777" w:rsidTr="00352D15">
        <w:tc>
          <w:tcPr>
            <w:tcW w:w="4621" w:type="dxa"/>
            <w:tcBorders>
              <w:top w:val="single" w:sz="4" w:space="0" w:color="000000"/>
              <w:left w:val="single" w:sz="4" w:space="0" w:color="000000"/>
              <w:bottom w:val="single" w:sz="4" w:space="0" w:color="000000"/>
            </w:tcBorders>
            <w:shd w:val="clear" w:color="auto" w:fill="auto"/>
          </w:tcPr>
          <w:p w14:paraId="5F95ABD2"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ED7FBE" w14:textId="77777777" w:rsidR="000A36BC" w:rsidRPr="00997333" w:rsidRDefault="000A36BC" w:rsidP="0055795A">
            <w:pPr>
              <w:snapToGrid w:val="0"/>
              <w:spacing w:before="0"/>
              <w:rPr>
                <w:rFonts w:cs="Arial"/>
                <w:b/>
                <w:bCs/>
                <w:i/>
                <w:iCs/>
                <w:lang w:val="ru-RU"/>
              </w:rPr>
            </w:pPr>
          </w:p>
        </w:tc>
      </w:tr>
      <w:tr w:rsidR="000A36BC" w:rsidRPr="00997333" w14:paraId="20C45C1F"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0C096577" w14:textId="77777777" w:rsidR="000A36BC" w:rsidRPr="00997333" w:rsidRDefault="000A36BC" w:rsidP="0055795A">
            <w:pPr>
              <w:spacing w:before="0"/>
              <w:rPr>
                <w:rFonts w:cs="Arial"/>
                <w:i/>
                <w:iCs/>
              </w:rPr>
            </w:pPr>
          </w:p>
          <w:p w14:paraId="5F8650C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D5FE98" w14:textId="77777777" w:rsidR="000A36BC" w:rsidRPr="00997333" w:rsidRDefault="000A36BC" w:rsidP="0055795A">
            <w:pPr>
              <w:snapToGrid w:val="0"/>
              <w:spacing w:before="0"/>
              <w:rPr>
                <w:rFonts w:cs="Arial"/>
                <w:b/>
                <w:bCs/>
                <w:i/>
                <w:iCs/>
              </w:rPr>
            </w:pPr>
          </w:p>
          <w:p w14:paraId="3294E350" w14:textId="77777777" w:rsidR="000A36BC" w:rsidRPr="00997333" w:rsidRDefault="000A36BC" w:rsidP="0055795A">
            <w:pPr>
              <w:spacing w:before="0"/>
              <w:rPr>
                <w:rFonts w:cs="Arial"/>
                <w:b/>
                <w:bCs/>
                <w:i/>
                <w:iCs/>
              </w:rPr>
            </w:pPr>
          </w:p>
          <w:p w14:paraId="14E14297" w14:textId="77777777" w:rsidR="000A36BC" w:rsidRPr="00997333" w:rsidRDefault="000A36BC" w:rsidP="0055795A">
            <w:pPr>
              <w:spacing w:before="0"/>
              <w:rPr>
                <w:rFonts w:cs="Arial"/>
                <w:b/>
                <w:bCs/>
                <w:i/>
                <w:iCs/>
              </w:rPr>
            </w:pPr>
          </w:p>
        </w:tc>
      </w:tr>
      <w:tr w:rsidR="000A36BC" w:rsidRPr="00997333" w14:paraId="0CD740FE" w14:textId="77777777" w:rsidTr="00352D15">
        <w:tc>
          <w:tcPr>
            <w:tcW w:w="4621" w:type="dxa"/>
            <w:tcBorders>
              <w:top w:val="single" w:sz="4" w:space="0" w:color="000000"/>
              <w:left w:val="single" w:sz="4" w:space="0" w:color="000000"/>
              <w:bottom w:val="single" w:sz="4" w:space="0" w:color="000000"/>
            </w:tcBorders>
            <w:shd w:val="clear" w:color="auto" w:fill="auto"/>
          </w:tcPr>
          <w:p w14:paraId="280ECCC2"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5AD1EA7E"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1DD092" w14:textId="77777777" w:rsidR="000A36BC" w:rsidRPr="00997333" w:rsidRDefault="000A36BC" w:rsidP="0055795A">
            <w:pPr>
              <w:snapToGrid w:val="0"/>
              <w:spacing w:before="0"/>
              <w:rPr>
                <w:rFonts w:cs="Arial"/>
                <w:b/>
                <w:bCs/>
                <w:i/>
                <w:iCs/>
                <w:lang w:val="ru-RU"/>
              </w:rPr>
            </w:pPr>
          </w:p>
        </w:tc>
      </w:tr>
      <w:tr w:rsidR="000A36BC" w:rsidRPr="00997333" w14:paraId="0CDD03A9"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38E4FC7B"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B6DAF7" w14:textId="77777777" w:rsidR="000A36BC" w:rsidRPr="00997333" w:rsidRDefault="000A36BC" w:rsidP="0055795A">
            <w:pPr>
              <w:snapToGrid w:val="0"/>
              <w:spacing w:before="0"/>
              <w:rPr>
                <w:rFonts w:cs="Arial"/>
                <w:b/>
                <w:bCs/>
                <w:i/>
                <w:iCs/>
              </w:rPr>
            </w:pPr>
          </w:p>
          <w:p w14:paraId="58FB1F3A" w14:textId="77777777" w:rsidR="000A36BC" w:rsidRPr="00997333" w:rsidRDefault="000A36BC" w:rsidP="0055795A">
            <w:pPr>
              <w:spacing w:before="0"/>
              <w:rPr>
                <w:rFonts w:cs="Arial"/>
                <w:b/>
                <w:bCs/>
                <w:i/>
                <w:iCs/>
              </w:rPr>
            </w:pPr>
          </w:p>
          <w:p w14:paraId="34E9EAAF" w14:textId="77777777" w:rsidR="000A36BC" w:rsidRPr="00997333" w:rsidRDefault="000A36BC" w:rsidP="0055795A">
            <w:pPr>
              <w:spacing w:before="0"/>
              <w:rPr>
                <w:rFonts w:cs="Arial"/>
                <w:b/>
                <w:bCs/>
                <w:i/>
                <w:iCs/>
              </w:rPr>
            </w:pPr>
          </w:p>
        </w:tc>
      </w:tr>
      <w:tr w:rsidR="000A36BC" w:rsidRPr="00997333" w14:paraId="1322AF50"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15E213D5"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F9704" w14:textId="77777777" w:rsidR="000A36BC" w:rsidRPr="00997333" w:rsidRDefault="000A36BC" w:rsidP="0055795A">
            <w:pPr>
              <w:snapToGrid w:val="0"/>
              <w:spacing w:before="0"/>
              <w:rPr>
                <w:rFonts w:cs="Arial"/>
                <w:b/>
                <w:bCs/>
                <w:i/>
                <w:iCs/>
              </w:rPr>
            </w:pPr>
          </w:p>
          <w:p w14:paraId="5FF1369D" w14:textId="77777777" w:rsidR="000A36BC" w:rsidRPr="00997333" w:rsidRDefault="000A36BC" w:rsidP="0055795A">
            <w:pPr>
              <w:spacing w:before="0"/>
              <w:rPr>
                <w:rFonts w:cs="Arial"/>
                <w:b/>
                <w:bCs/>
                <w:i/>
                <w:iCs/>
              </w:rPr>
            </w:pPr>
          </w:p>
          <w:p w14:paraId="43C90DC9" w14:textId="77777777" w:rsidR="000A36BC" w:rsidRPr="00997333" w:rsidRDefault="000A36BC" w:rsidP="0055795A">
            <w:pPr>
              <w:spacing w:before="0"/>
              <w:rPr>
                <w:rFonts w:cs="Arial"/>
                <w:b/>
                <w:bCs/>
                <w:i/>
                <w:iCs/>
              </w:rPr>
            </w:pPr>
          </w:p>
        </w:tc>
      </w:tr>
      <w:tr w:rsidR="000A36BC" w:rsidRPr="00997333" w14:paraId="310B4ADC"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34AC5AFE"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2B8E53" w14:textId="77777777" w:rsidR="000A36BC" w:rsidRPr="00997333" w:rsidRDefault="000A36BC" w:rsidP="0055795A">
            <w:pPr>
              <w:snapToGrid w:val="0"/>
              <w:spacing w:before="0"/>
              <w:rPr>
                <w:rFonts w:cs="Arial"/>
                <w:b/>
                <w:bCs/>
                <w:i/>
                <w:iCs/>
                <w:lang w:val="ru-RU"/>
              </w:rPr>
            </w:pPr>
          </w:p>
          <w:p w14:paraId="48FFEE01" w14:textId="77777777" w:rsidR="000A36BC" w:rsidRPr="00997333" w:rsidRDefault="000A36BC" w:rsidP="0055795A">
            <w:pPr>
              <w:spacing w:before="0"/>
              <w:rPr>
                <w:rFonts w:cs="Arial"/>
                <w:b/>
                <w:bCs/>
                <w:i/>
                <w:iCs/>
                <w:lang w:val="ru-RU"/>
              </w:rPr>
            </w:pPr>
          </w:p>
          <w:p w14:paraId="1D5A6CC4" w14:textId="77777777" w:rsidR="000A36BC" w:rsidRPr="00997333" w:rsidRDefault="000A36BC" w:rsidP="0055795A">
            <w:pPr>
              <w:spacing w:before="0"/>
              <w:rPr>
                <w:rFonts w:cs="Arial"/>
                <w:b/>
                <w:bCs/>
                <w:i/>
                <w:iCs/>
                <w:lang w:val="ru-RU"/>
              </w:rPr>
            </w:pPr>
          </w:p>
        </w:tc>
      </w:tr>
      <w:tr w:rsidR="000A36BC" w:rsidRPr="00997333" w14:paraId="4E803FDD"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1943A17B"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96B111" w14:textId="77777777" w:rsidR="000A36BC" w:rsidRPr="00997333" w:rsidRDefault="000A36BC" w:rsidP="0055795A">
            <w:pPr>
              <w:snapToGrid w:val="0"/>
              <w:spacing w:before="0"/>
              <w:ind w:firstLine="708"/>
              <w:rPr>
                <w:rFonts w:cs="Arial"/>
                <w:b/>
                <w:bCs/>
                <w:i/>
                <w:iCs/>
                <w:lang w:val="ru-RU"/>
              </w:rPr>
            </w:pPr>
          </w:p>
          <w:p w14:paraId="7A13BAA7" w14:textId="77777777" w:rsidR="000A36BC" w:rsidRPr="00997333" w:rsidRDefault="000A36BC" w:rsidP="0055795A">
            <w:pPr>
              <w:spacing w:before="0"/>
              <w:ind w:firstLine="708"/>
              <w:rPr>
                <w:rFonts w:cs="Arial"/>
                <w:b/>
                <w:bCs/>
                <w:i/>
                <w:iCs/>
                <w:lang w:val="ru-RU"/>
              </w:rPr>
            </w:pPr>
          </w:p>
          <w:p w14:paraId="61ECA4EF" w14:textId="77777777" w:rsidR="000A36BC" w:rsidRPr="00997333" w:rsidRDefault="000A36BC" w:rsidP="0055795A">
            <w:pPr>
              <w:spacing w:before="0"/>
              <w:ind w:firstLine="708"/>
              <w:rPr>
                <w:rFonts w:cs="Arial"/>
                <w:b/>
                <w:bCs/>
                <w:i/>
                <w:iCs/>
                <w:lang w:val="ru-RU"/>
              </w:rPr>
            </w:pPr>
          </w:p>
        </w:tc>
      </w:tr>
    </w:tbl>
    <w:p w14:paraId="291ECF5D" w14:textId="77777777" w:rsidR="000A36BC" w:rsidRPr="00997333" w:rsidRDefault="000A36BC" w:rsidP="0055795A">
      <w:pPr>
        <w:spacing w:before="0"/>
        <w:rPr>
          <w:rFonts w:cs="Arial"/>
        </w:rPr>
      </w:pPr>
    </w:p>
    <w:p w14:paraId="1E05E09A"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6286482A"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40E14952"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8B5364" w14:textId="77777777" w:rsidR="000A36BC" w:rsidRPr="00997333" w:rsidRDefault="000A36BC" w:rsidP="0055795A">
            <w:pPr>
              <w:snapToGrid w:val="0"/>
              <w:spacing w:before="0"/>
              <w:jc w:val="center"/>
              <w:rPr>
                <w:rFonts w:cs="Arial"/>
              </w:rPr>
            </w:pPr>
          </w:p>
          <w:p w14:paraId="000AFEE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7287CDC0"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C69620" w14:textId="77777777" w:rsidR="000A36BC" w:rsidRPr="00997333" w:rsidRDefault="000A36BC" w:rsidP="0055795A">
            <w:pPr>
              <w:snapToGrid w:val="0"/>
              <w:spacing w:before="0"/>
              <w:jc w:val="center"/>
              <w:rPr>
                <w:rFonts w:eastAsia="TimesNewRomanPSMT" w:cs="Arial"/>
                <w:b/>
                <w:bCs/>
              </w:rPr>
            </w:pPr>
          </w:p>
          <w:p w14:paraId="667A07BD"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2C3BBD32"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ED34C3" w14:textId="77777777" w:rsidR="000A36BC" w:rsidRPr="00997333" w:rsidRDefault="000A36BC" w:rsidP="0055795A">
            <w:pPr>
              <w:snapToGrid w:val="0"/>
              <w:spacing w:before="0"/>
              <w:jc w:val="center"/>
              <w:rPr>
                <w:rFonts w:eastAsia="TimesNewRomanPSMT" w:cs="Arial"/>
                <w:b/>
                <w:bCs/>
              </w:rPr>
            </w:pPr>
          </w:p>
          <w:p w14:paraId="4D0DF9FA"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0AD5E4AF" w14:textId="77777777" w:rsidR="000A36BC" w:rsidRPr="00997333" w:rsidRDefault="000A36BC" w:rsidP="0055795A">
      <w:pPr>
        <w:spacing w:before="0"/>
        <w:rPr>
          <w:rFonts w:cs="Arial"/>
          <w:b/>
          <w:i/>
          <w:iCs/>
          <w:lang w:val="ru-RU"/>
        </w:rPr>
      </w:pPr>
    </w:p>
    <w:p w14:paraId="4AB2C5EC"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75FB8FD"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3E489BF9" w14:textId="77777777" w:rsidR="000A36BC" w:rsidRPr="00997333" w:rsidRDefault="000A36BC" w:rsidP="0055795A">
      <w:pPr>
        <w:spacing w:before="0"/>
        <w:rPr>
          <w:rFonts w:eastAsia="TimesNewRomanPSMT" w:cs="Arial"/>
          <w:b/>
          <w:bCs/>
          <w:i/>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59E57AE4" w14:textId="77777777" w:rsidTr="00352D15">
        <w:tc>
          <w:tcPr>
            <w:tcW w:w="465" w:type="dxa"/>
            <w:tcBorders>
              <w:top w:val="single" w:sz="4" w:space="0" w:color="000000"/>
              <w:left w:val="single" w:sz="4" w:space="0" w:color="000000"/>
              <w:bottom w:val="single" w:sz="4" w:space="0" w:color="000000"/>
            </w:tcBorders>
            <w:shd w:val="clear" w:color="auto" w:fill="auto"/>
          </w:tcPr>
          <w:p w14:paraId="0294860A" w14:textId="77777777" w:rsidR="000A36BC" w:rsidRPr="00997333" w:rsidRDefault="000A36BC" w:rsidP="0055795A">
            <w:pPr>
              <w:snapToGrid w:val="0"/>
              <w:spacing w:before="0"/>
              <w:rPr>
                <w:rFonts w:cs="Arial"/>
              </w:rPr>
            </w:pPr>
          </w:p>
          <w:p w14:paraId="16E6D44C"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06B36F6" w14:textId="77777777" w:rsidR="000A36BC" w:rsidRPr="00997333" w:rsidRDefault="000A36BC" w:rsidP="0055795A">
            <w:pPr>
              <w:snapToGrid w:val="0"/>
              <w:spacing w:before="0"/>
              <w:rPr>
                <w:rFonts w:eastAsia="TimesNewRomanPSMT" w:cs="Arial"/>
                <w:bCs/>
                <w:i/>
              </w:rPr>
            </w:pPr>
          </w:p>
          <w:p w14:paraId="1C28538F"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1A66C5" w14:textId="77777777" w:rsidR="000A36BC" w:rsidRPr="00997333" w:rsidRDefault="000A36BC" w:rsidP="0055795A">
            <w:pPr>
              <w:snapToGrid w:val="0"/>
              <w:spacing w:before="0"/>
              <w:rPr>
                <w:rFonts w:eastAsia="TimesNewRomanPSMT" w:cs="Arial"/>
                <w:b/>
                <w:bCs/>
              </w:rPr>
            </w:pPr>
          </w:p>
        </w:tc>
      </w:tr>
      <w:tr w:rsidR="000A36BC" w:rsidRPr="00997333" w14:paraId="1DBEE707"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53A8692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D7AFD9"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20321" w14:textId="77777777" w:rsidR="000A36BC" w:rsidRPr="00997333" w:rsidRDefault="000A36BC" w:rsidP="0055795A">
            <w:pPr>
              <w:snapToGrid w:val="0"/>
              <w:spacing w:before="0"/>
              <w:rPr>
                <w:rFonts w:eastAsia="TimesNewRomanPSMT" w:cs="Arial"/>
                <w:b/>
                <w:bCs/>
              </w:rPr>
            </w:pPr>
          </w:p>
        </w:tc>
      </w:tr>
      <w:tr w:rsidR="000A36BC" w:rsidRPr="00997333" w14:paraId="60717799" w14:textId="77777777" w:rsidTr="00352D15">
        <w:tc>
          <w:tcPr>
            <w:tcW w:w="465" w:type="dxa"/>
            <w:tcBorders>
              <w:top w:val="single" w:sz="4" w:space="0" w:color="000000"/>
              <w:left w:val="single" w:sz="4" w:space="0" w:color="000000"/>
              <w:bottom w:val="single" w:sz="4" w:space="0" w:color="000000"/>
            </w:tcBorders>
            <w:shd w:val="clear" w:color="auto" w:fill="auto"/>
          </w:tcPr>
          <w:p w14:paraId="3FB1A972" w14:textId="77777777" w:rsidR="000A36BC" w:rsidRPr="00997333" w:rsidRDefault="000A36BC" w:rsidP="0055795A">
            <w:pPr>
              <w:snapToGrid w:val="0"/>
              <w:spacing w:before="0"/>
              <w:rPr>
                <w:rFonts w:eastAsia="TimesNewRomanPSMT" w:cs="Arial"/>
                <w:bCs/>
                <w:i/>
              </w:rPr>
            </w:pPr>
          </w:p>
          <w:p w14:paraId="1DBE533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8AD519" w14:textId="77777777" w:rsidR="000A36BC" w:rsidRPr="00997333" w:rsidRDefault="000A36BC" w:rsidP="0055795A">
            <w:pPr>
              <w:snapToGrid w:val="0"/>
              <w:spacing w:before="0"/>
              <w:rPr>
                <w:rFonts w:eastAsia="TimesNewRomanPSMT" w:cs="Arial"/>
                <w:bCs/>
                <w:i/>
              </w:rPr>
            </w:pPr>
          </w:p>
          <w:p w14:paraId="4E1DE67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E4607" w14:textId="77777777" w:rsidR="000A36BC" w:rsidRPr="00997333" w:rsidRDefault="000A36BC" w:rsidP="0055795A">
            <w:pPr>
              <w:snapToGrid w:val="0"/>
              <w:spacing w:before="0"/>
              <w:rPr>
                <w:rFonts w:eastAsia="TimesNewRomanPSMT" w:cs="Arial"/>
                <w:b/>
                <w:bCs/>
              </w:rPr>
            </w:pPr>
          </w:p>
        </w:tc>
      </w:tr>
      <w:tr w:rsidR="000A36BC" w:rsidRPr="00997333" w14:paraId="5ADCF151" w14:textId="77777777" w:rsidTr="00352D15">
        <w:tc>
          <w:tcPr>
            <w:tcW w:w="465" w:type="dxa"/>
            <w:tcBorders>
              <w:top w:val="single" w:sz="4" w:space="0" w:color="000000"/>
              <w:left w:val="single" w:sz="4" w:space="0" w:color="000000"/>
              <w:bottom w:val="single" w:sz="4" w:space="0" w:color="000000"/>
            </w:tcBorders>
            <w:shd w:val="clear" w:color="auto" w:fill="auto"/>
          </w:tcPr>
          <w:p w14:paraId="7C060890" w14:textId="77777777" w:rsidR="000A36BC" w:rsidRPr="00997333" w:rsidRDefault="000A36BC" w:rsidP="0055795A">
            <w:pPr>
              <w:snapToGrid w:val="0"/>
              <w:spacing w:before="0"/>
              <w:rPr>
                <w:rFonts w:eastAsia="TimesNewRomanPSMT" w:cs="Arial"/>
                <w:bCs/>
                <w:i/>
              </w:rPr>
            </w:pPr>
          </w:p>
          <w:p w14:paraId="0E83704E"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781AB4" w14:textId="77777777" w:rsidR="000A36BC" w:rsidRPr="00997333" w:rsidRDefault="000A36BC" w:rsidP="0055795A">
            <w:pPr>
              <w:snapToGrid w:val="0"/>
              <w:spacing w:before="0"/>
              <w:rPr>
                <w:rFonts w:eastAsia="TimesNewRomanPSMT" w:cs="Arial"/>
                <w:bCs/>
                <w:i/>
              </w:rPr>
            </w:pPr>
          </w:p>
          <w:p w14:paraId="11A5585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3AB921" w14:textId="77777777" w:rsidR="000A36BC" w:rsidRPr="00997333" w:rsidRDefault="000A36BC" w:rsidP="0055795A">
            <w:pPr>
              <w:snapToGrid w:val="0"/>
              <w:spacing w:before="0"/>
              <w:rPr>
                <w:rFonts w:eastAsia="TimesNewRomanPSMT" w:cs="Arial"/>
                <w:b/>
                <w:bCs/>
              </w:rPr>
            </w:pPr>
          </w:p>
        </w:tc>
      </w:tr>
      <w:tr w:rsidR="000A36BC" w:rsidRPr="00997333" w14:paraId="62B766DD" w14:textId="77777777" w:rsidTr="00352D15">
        <w:tc>
          <w:tcPr>
            <w:tcW w:w="465" w:type="dxa"/>
            <w:tcBorders>
              <w:top w:val="single" w:sz="4" w:space="0" w:color="000000"/>
              <w:left w:val="single" w:sz="4" w:space="0" w:color="000000"/>
              <w:bottom w:val="single" w:sz="4" w:space="0" w:color="000000"/>
            </w:tcBorders>
            <w:shd w:val="clear" w:color="auto" w:fill="auto"/>
          </w:tcPr>
          <w:p w14:paraId="69229175" w14:textId="77777777" w:rsidR="000A36BC" w:rsidRPr="00997333" w:rsidRDefault="000A36BC" w:rsidP="0055795A">
            <w:pPr>
              <w:snapToGrid w:val="0"/>
              <w:spacing w:before="0"/>
              <w:rPr>
                <w:rFonts w:eastAsia="TimesNewRomanPSMT" w:cs="Arial"/>
                <w:bCs/>
                <w:i/>
              </w:rPr>
            </w:pPr>
          </w:p>
          <w:p w14:paraId="6E3317F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2B05C5" w14:textId="77777777" w:rsidR="000A36BC" w:rsidRPr="00997333" w:rsidRDefault="000A36BC" w:rsidP="0055795A">
            <w:pPr>
              <w:snapToGrid w:val="0"/>
              <w:spacing w:before="0"/>
              <w:rPr>
                <w:rFonts w:eastAsia="TimesNewRomanPSMT" w:cs="Arial"/>
                <w:bCs/>
                <w:i/>
              </w:rPr>
            </w:pPr>
          </w:p>
          <w:p w14:paraId="42892278"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FC2F83" w14:textId="77777777" w:rsidR="000A36BC" w:rsidRPr="00997333" w:rsidRDefault="000A36BC" w:rsidP="0055795A">
            <w:pPr>
              <w:snapToGrid w:val="0"/>
              <w:spacing w:before="0"/>
              <w:rPr>
                <w:rFonts w:eastAsia="TimesNewRomanPSMT" w:cs="Arial"/>
                <w:b/>
                <w:bCs/>
              </w:rPr>
            </w:pPr>
          </w:p>
        </w:tc>
      </w:tr>
      <w:tr w:rsidR="000A36BC" w:rsidRPr="00997333" w14:paraId="77BD9A3D" w14:textId="77777777" w:rsidTr="00352D15">
        <w:tc>
          <w:tcPr>
            <w:tcW w:w="465" w:type="dxa"/>
            <w:tcBorders>
              <w:top w:val="single" w:sz="4" w:space="0" w:color="000000"/>
              <w:left w:val="single" w:sz="4" w:space="0" w:color="000000"/>
              <w:bottom w:val="single" w:sz="4" w:space="0" w:color="000000"/>
            </w:tcBorders>
            <w:shd w:val="clear" w:color="auto" w:fill="auto"/>
          </w:tcPr>
          <w:p w14:paraId="30F227EB"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F230F8" w14:textId="77777777" w:rsidR="000A36BC" w:rsidRPr="00997333" w:rsidRDefault="000A36BC" w:rsidP="0055795A">
            <w:pPr>
              <w:snapToGrid w:val="0"/>
              <w:spacing w:before="0"/>
              <w:rPr>
                <w:rFonts w:eastAsia="TimesNewRomanPSMT" w:cs="Arial"/>
                <w:bCs/>
                <w:i/>
              </w:rPr>
            </w:pPr>
          </w:p>
          <w:p w14:paraId="6A4D88B0"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1A5AC" w14:textId="77777777" w:rsidR="000A36BC" w:rsidRPr="00997333" w:rsidRDefault="000A36BC" w:rsidP="0055795A">
            <w:pPr>
              <w:snapToGrid w:val="0"/>
              <w:spacing w:before="0"/>
              <w:rPr>
                <w:rFonts w:eastAsia="TimesNewRomanPSMT" w:cs="Arial"/>
                <w:b/>
                <w:bCs/>
              </w:rPr>
            </w:pPr>
          </w:p>
        </w:tc>
      </w:tr>
      <w:tr w:rsidR="000A36BC" w:rsidRPr="00997333" w14:paraId="72D3DCFC" w14:textId="77777777" w:rsidTr="00352D15">
        <w:tc>
          <w:tcPr>
            <w:tcW w:w="465" w:type="dxa"/>
            <w:tcBorders>
              <w:top w:val="single" w:sz="4" w:space="0" w:color="000000"/>
              <w:left w:val="single" w:sz="4" w:space="0" w:color="000000"/>
              <w:bottom w:val="single" w:sz="4" w:space="0" w:color="000000"/>
            </w:tcBorders>
            <w:shd w:val="clear" w:color="auto" w:fill="auto"/>
          </w:tcPr>
          <w:p w14:paraId="3FD2FF6F"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9E271C" w14:textId="77777777" w:rsidR="000A36BC" w:rsidRPr="00997333" w:rsidRDefault="000A36BC" w:rsidP="0055795A">
            <w:pPr>
              <w:snapToGrid w:val="0"/>
              <w:spacing w:before="0"/>
              <w:rPr>
                <w:rFonts w:eastAsia="TimesNewRomanPSMT" w:cs="Arial"/>
                <w:bCs/>
                <w:i/>
                <w:lang w:val="ru-RU"/>
              </w:rPr>
            </w:pPr>
          </w:p>
          <w:p w14:paraId="7A4F123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ADF43" w14:textId="77777777" w:rsidR="000A36BC" w:rsidRPr="00997333" w:rsidRDefault="000A36BC" w:rsidP="0055795A">
            <w:pPr>
              <w:snapToGrid w:val="0"/>
              <w:spacing w:before="0"/>
              <w:rPr>
                <w:rFonts w:eastAsia="TimesNewRomanPSMT" w:cs="Arial"/>
                <w:b/>
                <w:bCs/>
                <w:lang w:val="ru-RU"/>
              </w:rPr>
            </w:pPr>
          </w:p>
        </w:tc>
      </w:tr>
      <w:tr w:rsidR="000A36BC" w:rsidRPr="00997333" w14:paraId="28D7D7B9" w14:textId="77777777" w:rsidTr="00352D15">
        <w:tc>
          <w:tcPr>
            <w:tcW w:w="465" w:type="dxa"/>
            <w:tcBorders>
              <w:top w:val="single" w:sz="4" w:space="0" w:color="000000"/>
              <w:left w:val="single" w:sz="4" w:space="0" w:color="000000"/>
              <w:bottom w:val="single" w:sz="4" w:space="0" w:color="000000"/>
            </w:tcBorders>
            <w:shd w:val="clear" w:color="auto" w:fill="auto"/>
          </w:tcPr>
          <w:p w14:paraId="44D1B2F9"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CBC503" w14:textId="77777777" w:rsidR="000A36BC" w:rsidRPr="00997333" w:rsidRDefault="000A36BC" w:rsidP="0055795A">
            <w:pPr>
              <w:snapToGrid w:val="0"/>
              <w:spacing w:before="0"/>
              <w:rPr>
                <w:rFonts w:eastAsia="TimesNewRomanPSMT" w:cs="Arial"/>
                <w:bCs/>
                <w:i/>
                <w:lang w:val="ru-RU"/>
              </w:rPr>
            </w:pPr>
          </w:p>
          <w:p w14:paraId="1351D3AB"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31F6DA" w14:textId="77777777" w:rsidR="000A36BC" w:rsidRPr="00997333" w:rsidRDefault="000A36BC" w:rsidP="0055795A">
            <w:pPr>
              <w:snapToGrid w:val="0"/>
              <w:spacing w:before="0"/>
              <w:rPr>
                <w:rFonts w:eastAsia="TimesNewRomanPSMT" w:cs="Arial"/>
                <w:b/>
                <w:bCs/>
                <w:lang w:val="ru-RU"/>
              </w:rPr>
            </w:pPr>
          </w:p>
        </w:tc>
      </w:tr>
      <w:tr w:rsidR="000A36BC" w:rsidRPr="00997333" w14:paraId="1E67CD36" w14:textId="77777777" w:rsidTr="00352D15">
        <w:tc>
          <w:tcPr>
            <w:tcW w:w="465" w:type="dxa"/>
            <w:tcBorders>
              <w:top w:val="single" w:sz="4" w:space="0" w:color="000000"/>
              <w:left w:val="single" w:sz="4" w:space="0" w:color="000000"/>
              <w:bottom w:val="single" w:sz="4" w:space="0" w:color="000000"/>
            </w:tcBorders>
            <w:shd w:val="clear" w:color="auto" w:fill="auto"/>
          </w:tcPr>
          <w:p w14:paraId="7B7B9577" w14:textId="77777777" w:rsidR="000A36BC" w:rsidRPr="00997333" w:rsidRDefault="000A36BC" w:rsidP="0055795A">
            <w:pPr>
              <w:snapToGrid w:val="0"/>
              <w:spacing w:before="0"/>
              <w:rPr>
                <w:rFonts w:eastAsia="TimesNewRomanPSMT" w:cs="Arial"/>
                <w:bCs/>
                <w:i/>
                <w:lang w:val="ru-RU"/>
              </w:rPr>
            </w:pPr>
          </w:p>
          <w:p w14:paraId="4F21FE73"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62B644E" w14:textId="77777777" w:rsidR="000A36BC" w:rsidRPr="00997333" w:rsidRDefault="000A36BC" w:rsidP="0055795A">
            <w:pPr>
              <w:snapToGrid w:val="0"/>
              <w:spacing w:before="0"/>
              <w:rPr>
                <w:rFonts w:eastAsia="TimesNewRomanPSMT" w:cs="Arial"/>
                <w:bCs/>
                <w:i/>
              </w:rPr>
            </w:pPr>
          </w:p>
          <w:p w14:paraId="29B3FF12"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D1D3E" w14:textId="77777777" w:rsidR="000A36BC" w:rsidRPr="00997333" w:rsidRDefault="000A36BC" w:rsidP="0055795A">
            <w:pPr>
              <w:snapToGrid w:val="0"/>
              <w:spacing w:before="0"/>
              <w:rPr>
                <w:rFonts w:eastAsia="TimesNewRomanPSMT" w:cs="Arial"/>
                <w:b/>
                <w:bCs/>
              </w:rPr>
            </w:pPr>
          </w:p>
        </w:tc>
      </w:tr>
      <w:tr w:rsidR="000A36BC" w:rsidRPr="00997333" w14:paraId="3CDECE86"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0F38437F"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21F6C"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FC6C98" w14:textId="77777777" w:rsidR="000A36BC" w:rsidRPr="00997333" w:rsidRDefault="000A36BC" w:rsidP="0055795A">
            <w:pPr>
              <w:snapToGrid w:val="0"/>
              <w:spacing w:before="0"/>
              <w:rPr>
                <w:rFonts w:eastAsia="TimesNewRomanPSMT" w:cs="Arial"/>
                <w:b/>
                <w:bCs/>
              </w:rPr>
            </w:pPr>
          </w:p>
        </w:tc>
      </w:tr>
      <w:tr w:rsidR="000A36BC" w:rsidRPr="00997333" w14:paraId="384430BF" w14:textId="77777777" w:rsidTr="00352D15">
        <w:tc>
          <w:tcPr>
            <w:tcW w:w="465" w:type="dxa"/>
            <w:tcBorders>
              <w:top w:val="single" w:sz="4" w:space="0" w:color="000000"/>
              <w:left w:val="single" w:sz="4" w:space="0" w:color="000000"/>
              <w:bottom w:val="single" w:sz="4" w:space="0" w:color="000000"/>
            </w:tcBorders>
            <w:shd w:val="clear" w:color="auto" w:fill="auto"/>
          </w:tcPr>
          <w:p w14:paraId="4AA5B336" w14:textId="77777777" w:rsidR="000A36BC" w:rsidRPr="00997333" w:rsidRDefault="000A36BC" w:rsidP="0055795A">
            <w:pPr>
              <w:snapToGrid w:val="0"/>
              <w:spacing w:before="0"/>
              <w:rPr>
                <w:rFonts w:eastAsia="TimesNewRomanPSMT" w:cs="Arial"/>
                <w:bCs/>
                <w:i/>
              </w:rPr>
            </w:pPr>
          </w:p>
          <w:p w14:paraId="51D8F1D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C37D8F" w14:textId="77777777" w:rsidR="000A36BC" w:rsidRPr="00997333" w:rsidRDefault="000A36BC" w:rsidP="0055795A">
            <w:pPr>
              <w:snapToGrid w:val="0"/>
              <w:spacing w:before="0"/>
              <w:rPr>
                <w:rFonts w:eastAsia="TimesNewRomanPSMT" w:cs="Arial"/>
                <w:bCs/>
                <w:i/>
              </w:rPr>
            </w:pPr>
          </w:p>
          <w:p w14:paraId="08B49B5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8EC0B" w14:textId="77777777" w:rsidR="000A36BC" w:rsidRPr="00997333" w:rsidRDefault="000A36BC" w:rsidP="0055795A">
            <w:pPr>
              <w:snapToGrid w:val="0"/>
              <w:spacing w:before="0"/>
              <w:rPr>
                <w:rFonts w:eastAsia="TimesNewRomanPSMT" w:cs="Arial"/>
                <w:b/>
                <w:bCs/>
              </w:rPr>
            </w:pPr>
          </w:p>
        </w:tc>
      </w:tr>
      <w:tr w:rsidR="000A36BC" w:rsidRPr="00997333" w14:paraId="1149A94A" w14:textId="77777777" w:rsidTr="00352D15">
        <w:tc>
          <w:tcPr>
            <w:tcW w:w="465" w:type="dxa"/>
            <w:tcBorders>
              <w:top w:val="single" w:sz="4" w:space="0" w:color="000000"/>
              <w:left w:val="single" w:sz="4" w:space="0" w:color="000000"/>
              <w:bottom w:val="single" w:sz="4" w:space="0" w:color="000000"/>
            </w:tcBorders>
            <w:shd w:val="clear" w:color="auto" w:fill="auto"/>
          </w:tcPr>
          <w:p w14:paraId="2B0EE58E" w14:textId="77777777" w:rsidR="000A36BC" w:rsidRPr="00997333" w:rsidRDefault="000A36BC" w:rsidP="0055795A">
            <w:pPr>
              <w:snapToGrid w:val="0"/>
              <w:spacing w:before="0"/>
              <w:rPr>
                <w:rFonts w:eastAsia="TimesNewRomanPSMT" w:cs="Arial"/>
                <w:bCs/>
                <w:i/>
              </w:rPr>
            </w:pPr>
          </w:p>
          <w:p w14:paraId="75894E14"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8538C6" w14:textId="77777777" w:rsidR="000A36BC" w:rsidRPr="00997333" w:rsidRDefault="000A36BC" w:rsidP="0055795A">
            <w:pPr>
              <w:snapToGrid w:val="0"/>
              <w:spacing w:before="0"/>
              <w:rPr>
                <w:rFonts w:eastAsia="TimesNewRomanPSMT" w:cs="Arial"/>
                <w:bCs/>
                <w:i/>
              </w:rPr>
            </w:pPr>
          </w:p>
          <w:p w14:paraId="24DFBFCD"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DD3F8" w14:textId="77777777" w:rsidR="000A36BC" w:rsidRPr="00997333" w:rsidRDefault="000A36BC" w:rsidP="0055795A">
            <w:pPr>
              <w:snapToGrid w:val="0"/>
              <w:spacing w:before="0"/>
              <w:rPr>
                <w:rFonts w:eastAsia="TimesNewRomanPSMT" w:cs="Arial"/>
                <w:b/>
                <w:bCs/>
              </w:rPr>
            </w:pPr>
          </w:p>
        </w:tc>
      </w:tr>
      <w:tr w:rsidR="000A36BC" w:rsidRPr="00997333" w14:paraId="6549662F" w14:textId="77777777" w:rsidTr="00352D15">
        <w:tc>
          <w:tcPr>
            <w:tcW w:w="465" w:type="dxa"/>
            <w:tcBorders>
              <w:top w:val="single" w:sz="4" w:space="0" w:color="000000"/>
              <w:left w:val="single" w:sz="4" w:space="0" w:color="000000"/>
              <w:bottom w:val="single" w:sz="4" w:space="0" w:color="000000"/>
            </w:tcBorders>
            <w:shd w:val="clear" w:color="auto" w:fill="auto"/>
          </w:tcPr>
          <w:p w14:paraId="51F02757" w14:textId="77777777" w:rsidR="000A36BC" w:rsidRPr="00997333" w:rsidRDefault="000A36BC" w:rsidP="0055795A">
            <w:pPr>
              <w:snapToGrid w:val="0"/>
              <w:spacing w:before="0"/>
              <w:rPr>
                <w:rFonts w:eastAsia="TimesNewRomanPSMT" w:cs="Arial"/>
                <w:bCs/>
                <w:i/>
              </w:rPr>
            </w:pPr>
          </w:p>
          <w:p w14:paraId="05221BE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9665D0" w14:textId="77777777" w:rsidR="000A36BC" w:rsidRPr="00997333" w:rsidRDefault="000A36BC" w:rsidP="0055795A">
            <w:pPr>
              <w:snapToGrid w:val="0"/>
              <w:spacing w:before="0"/>
              <w:rPr>
                <w:rFonts w:eastAsia="TimesNewRomanPSMT" w:cs="Arial"/>
                <w:bCs/>
                <w:i/>
              </w:rPr>
            </w:pPr>
          </w:p>
          <w:p w14:paraId="0CCC82B4"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EF854" w14:textId="77777777" w:rsidR="000A36BC" w:rsidRPr="00997333" w:rsidRDefault="000A36BC" w:rsidP="0055795A">
            <w:pPr>
              <w:snapToGrid w:val="0"/>
              <w:spacing w:before="0"/>
              <w:rPr>
                <w:rFonts w:eastAsia="TimesNewRomanPSMT" w:cs="Arial"/>
                <w:b/>
                <w:bCs/>
              </w:rPr>
            </w:pPr>
          </w:p>
        </w:tc>
      </w:tr>
      <w:tr w:rsidR="000A36BC" w:rsidRPr="00997333" w14:paraId="7544D7E9" w14:textId="77777777" w:rsidTr="00352D15">
        <w:tc>
          <w:tcPr>
            <w:tcW w:w="465" w:type="dxa"/>
            <w:tcBorders>
              <w:top w:val="single" w:sz="4" w:space="0" w:color="000000"/>
              <w:left w:val="single" w:sz="4" w:space="0" w:color="000000"/>
              <w:bottom w:val="single" w:sz="4" w:space="0" w:color="000000"/>
            </w:tcBorders>
            <w:shd w:val="clear" w:color="auto" w:fill="auto"/>
          </w:tcPr>
          <w:p w14:paraId="4BE217B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B42D2E" w14:textId="77777777" w:rsidR="000A36BC" w:rsidRPr="00997333" w:rsidRDefault="000A36BC" w:rsidP="0055795A">
            <w:pPr>
              <w:snapToGrid w:val="0"/>
              <w:spacing w:before="0"/>
              <w:rPr>
                <w:rFonts w:eastAsia="TimesNewRomanPSMT" w:cs="Arial"/>
                <w:bCs/>
                <w:i/>
              </w:rPr>
            </w:pPr>
          </w:p>
          <w:p w14:paraId="0A3620EB"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99DBA" w14:textId="77777777" w:rsidR="000A36BC" w:rsidRPr="00997333" w:rsidRDefault="000A36BC" w:rsidP="0055795A">
            <w:pPr>
              <w:snapToGrid w:val="0"/>
              <w:spacing w:before="0"/>
              <w:rPr>
                <w:rFonts w:eastAsia="TimesNewRomanPSMT" w:cs="Arial"/>
                <w:b/>
                <w:bCs/>
              </w:rPr>
            </w:pPr>
          </w:p>
        </w:tc>
      </w:tr>
      <w:tr w:rsidR="000A36BC" w:rsidRPr="00997333" w14:paraId="555EC874" w14:textId="77777777" w:rsidTr="00352D15">
        <w:tc>
          <w:tcPr>
            <w:tcW w:w="465" w:type="dxa"/>
            <w:tcBorders>
              <w:top w:val="single" w:sz="4" w:space="0" w:color="000000"/>
              <w:left w:val="single" w:sz="4" w:space="0" w:color="000000"/>
              <w:bottom w:val="single" w:sz="4" w:space="0" w:color="000000"/>
            </w:tcBorders>
            <w:shd w:val="clear" w:color="auto" w:fill="auto"/>
          </w:tcPr>
          <w:p w14:paraId="6D1C02B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A06D02" w14:textId="77777777" w:rsidR="000A36BC" w:rsidRPr="00997333" w:rsidRDefault="000A36BC" w:rsidP="0055795A">
            <w:pPr>
              <w:snapToGrid w:val="0"/>
              <w:spacing w:before="0"/>
              <w:rPr>
                <w:rFonts w:eastAsia="TimesNewRomanPSMT" w:cs="Arial"/>
                <w:bCs/>
                <w:i/>
                <w:lang w:val="ru-RU"/>
              </w:rPr>
            </w:pPr>
          </w:p>
          <w:p w14:paraId="3382D9CB"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EA0216" w14:textId="77777777" w:rsidR="000A36BC" w:rsidRPr="00997333" w:rsidRDefault="000A36BC" w:rsidP="0055795A">
            <w:pPr>
              <w:snapToGrid w:val="0"/>
              <w:spacing w:before="0"/>
              <w:rPr>
                <w:rFonts w:eastAsia="TimesNewRomanPSMT" w:cs="Arial"/>
                <w:b/>
                <w:bCs/>
                <w:lang w:val="ru-RU"/>
              </w:rPr>
            </w:pPr>
          </w:p>
        </w:tc>
      </w:tr>
      <w:tr w:rsidR="000A36BC" w:rsidRPr="00997333" w14:paraId="0DB60E64" w14:textId="77777777" w:rsidTr="00352D15">
        <w:tc>
          <w:tcPr>
            <w:tcW w:w="465" w:type="dxa"/>
            <w:tcBorders>
              <w:top w:val="single" w:sz="4" w:space="0" w:color="000000"/>
              <w:left w:val="single" w:sz="4" w:space="0" w:color="000000"/>
              <w:bottom w:val="single" w:sz="4" w:space="0" w:color="000000"/>
            </w:tcBorders>
            <w:shd w:val="clear" w:color="auto" w:fill="auto"/>
          </w:tcPr>
          <w:p w14:paraId="303CE86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BAC7E3A" w14:textId="77777777" w:rsidR="000A36BC" w:rsidRPr="00997333" w:rsidRDefault="000A36BC" w:rsidP="0055795A">
            <w:pPr>
              <w:snapToGrid w:val="0"/>
              <w:spacing w:before="0"/>
              <w:rPr>
                <w:rFonts w:eastAsia="TimesNewRomanPSMT" w:cs="Arial"/>
                <w:bCs/>
                <w:i/>
                <w:lang w:val="ru-RU"/>
              </w:rPr>
            </w:pPr>
          </w:p>
          <w:p w14:paraId="13734380"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14377" w14:textId="77777777" w:rsidR="000A36BC" w:rsidRPr="00997333" w:rsidRDefault="000A36BC" w:rsidP="0055795A">
            <w:pPr>
              <w:snapToGrid w:val="0"/>
              <w:spacing w:before="0"/>
              <w:rPr>
                <w:rFonts w:eastAsia="TimesNewRomanPSMT" w:cs="Arial"/>
                <w:b/>
                <w:bCs/>
                <w:lang w:val="ru-RU"/>
              </w:rPr>
            </w:pPr>
          </w:p>
        </w:tc>
      </w:tr>
    </w:tbl>
    <w:p w14:paraId="1C52C3DC" w14:textId="77777777" w:rsidR="000A36BC" w:rsidRPr="00997333" w:rsidRDefault="000A36BC" w:rsidP="0055795A">
      <w:pPr>
        <w:spacing w:before="0"/>
        <w:rPr>
          <w:rFonts w:cs="Arial"/>
          <w:b/>
          <w:bCs/>
          <w:i/>
          <w:iCs/>
          <w:u w:val="single"/>
          <w:lang w:val="ru-RU"/>
        </w:rPr>
      </w:pPr>
    </w:p>
    <w:p w14:paraId="2E3084DF"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16663076"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5DE359" w14:textId="77777777" w:rsidR="000A36BC" w:rsidRPr="00997333" w:rsidRDefault="000A36BC" w:rsidP="0055795A">
      <w:pPr>
        <w:spacing w:before="0"/>
        <w:rPr>
          <w:rFonts w:eastAsia="TimesNewRomanPSMT" w:cs="Arial"/>
          <w:b/>
          <w:bCs/>
          <w:lang w:val="ru-RU"/>
        </w:rPr>
      </w:pPr>
    </w:p>
    <w:p w14:paraId="51E7CE48"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44E19126" w14:textId="77777777" w:rsidR="000A36BC" w:rsidRPr="00997333" w:rsidRDefault="000A36BC" w:rsidP="0055795A">
      <w:pPr>
        <w:spacing w:before="0"/>
        <w:rPr>
          <w:rFonts w:eastAsia="TimesNewRomanPSMT" w:cs="Arial"/>
          <w:b/>
          <w:bCs/>
          <w:i/>
          <w:lang w:val="ru-RU"/>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2CC47BC4" w14:textId="77777777" w:rsidTr="00352D15">
        <w:tc>
          <w:tcPr>
            <w:tcW w:w="465" w:type="dxa"/>
            <w:tcBorders>
              <w:top w:val="single" w:sz="4" w:space="0" w:color="000000"/>
              <w:left w:val="single" w:sz="4" w:space="0" w:color="000000"/>
              <w:bottom w:val="single" w:sz="4" w:space="0" w:color="000000"/>
            </w:tcBorders>
            <w:shd w:val="clear" w:color="auto" w:fill="auto"/>
          </w:tcPr>
          <w:p w14:paraId="1C8A3559" w14:textId="77777777" w:rsidR="000A36BC" w:rsidRPr="00997333" w:rsidRDefault="000A36BC" w:rsidP="0055795A">
            <w:pPr>
              <w:snapToGrid w:val="0"/>
              <w:spacing w:before="0"/>
              <w:rPr>
                <w:rFonts w:cs="Arial"/>
              </w:rPr>
            </w:pPr>
          </w:p>
          <w:p w14:paraId="7D2D694D"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2DA43C" w14:textId="77777777" w:rsidR="000A36BC" w:rsidRPr="00997333" w:rsidRDefault="000A36BC" w:rsidP="0055795A">
            <w:pPr>
              <w:snapToGrid w:val="0"/>
              <w:spacing w:before="0"/>
              <w:rPr>
                <w:rFonts w:eastAsia="TimesNewRomanPSMT" w:cs="Arial"/>
                <w:bCs/>
                <w:i/>
                <w:lang w:val="ru-RU"/>
              </w:rPr>
            </w:pPr>
          </w:p>
          <w:p w14:paraId="3C0275F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4CC0A" w14:textId="77777777" w:rsidR="000A36BC" w:rsidRPr="00997333" w:rsidRDefault="000A36BC" w:rsidP="0055795A">
            <w:pPr>
              <w:snapToGrid w:val="0"/>
              <w:spacing w:before="0"/>
              <w:rPr>
                <w:rFonts w:eastAsia="TimesNewRomanPSMT" w:cs="Arial"/>
                <w:b/>
                <w:bCs/>
                <w:lang w:val="ru-RU"/>
              </w:rPr>
            </w:pPr>
          </w:p>
        </w:tc>
      </w:tr>
      <w:tr w:rsidR="000A36BC" w:rsidRPr="00997333" w14:paraId="2862907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08CCE9C5"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30DCB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F5FFF" w14:textId="77777777" w:rsidR="000A36BC" w:rsidRPr="00997333" w:rsidRDefault="000A36BC" w:rsidP="0055795A">
            <w:pPr>
              <w:snapToGrid w:val="0"/>
              <w:spacing w:before="0"/>
              <w:rPr>
                <w:rFonts w:eastAsia="TimesNewRomanPSMT" w:cs="Arial"/>
                <w:b/>
                <w:bCs/>
              </w:rPr>
            </w:pPr>
          </w:p>
        </w:tc>
      </w:tr>
      <w:tr w:rsidR="000A36BC" w:rsidRPr="00997333" w14:paraId="52225532" w14:textId="77777777" w:rsidTr="00352D15">
        <w:tc>
          <w:tcPr>
            <w:tcW w:w="465" w:type="dxa"/>
            <w:tcBorders>
              <w:top w:val="single" w:sz="4" w:space="0" w:color="000000"/>
              <w:left w:val="single" w:sz="4" w:space="0" w:color="000000"/>
              <w:bottom w:val="single" w:sz="4" w:space="0" w:color="000000"/>
            </w:tcBorders>
            <w:shd w:val="clear" w:color="auto" w:fill="auto"/>
          </w:tcPr>
          <w:p w14:paraId="684D862A" w14:textId="77777777" w:rsidR="000A36BC" w:rsidRPr="00997333" w:rsidRDefault="000A36BC" w:rsidP="0055795A">
            <w:pPr>
              <w:snapToGrid w:val="0"/>
              <w:spacing w:before="0"/>
              <w:rPr>
                <w:rFonts w:eastAsia="TimesNewRomanPSMT" w:cs="Arial"/>
                <w:bCs/>
                <w:i/>
                <w:lang w:val="ru-RU"/>
              </w:rPr>
            </w:pPr>
          </w:p>
          <w:p w14:paraId="0120DE0A"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F2E4DF" w14:textId="77777777" w:rsidR="000A36BC" w:rsidRPr="00997333" w:rsidRDefault="000A36BC" w:rsidP="0055795A">
            <w:pPr>
              <w:snapToGrid w:val="0"/>
              <w:spacing w:before="0"/>
              <w:rPr>
                <w:rFonts w:eastAsia="TimesNewRomanPSMT" w:cs="Arial"/>
                <w:bCs/>
                <w:i/>
                <w:lang w:val="ru-RU"/>
              </w:rPr>
            </w:pPr>
          </w:p>
          <w:p w14:paraId="5543248A"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DDAC29" w14:textId="77777777" w:rsidR="000A36BC" w:rsidRPr="00997333" w:rsidRDefault="000A36BC" w:rsidP="0055795A">
            <w:pPr>
              <w:snapToGrid w:val="0"/>
              <w:spacing w:before="0"/>
              <w:rPr>
                <w:rFonts w:eastAsia="TimesNewRomanPSMT" w:cs="Arial"/>
                <w:b/>
                <w:bCs/>
              </w:rPr>
            </w:pPr>
          </w:p>
        </w:tc>
      </w:tr>
      <w:tr w:rsidR="000A36BC" w:rsidRPr="00997333" w14:paraId="68F9B738" w14:textId="77777777" w:rsidTr="00352D15">
        <w:tc>
          <w:tcPr>
            <w:tcW w:w="465" w:type="dxa"/>
            <w:tcBorders>
              <w:top w:val="single" w:sz="4" w:space="0" w:color="000000"/>
              <w:left w:val="single" w:sz="4" w:space="0" w:color="000000"/>
              <w:bottom w:val="single" w:sz="4" w:space="0" w:color="000000"/>
            </w:tcBorders>
            <w:shd w:val="clear" w:color="auto" w:fill="auto"/>
          </w:tcPr>
          <w:p w14:paraId="0A2B30C4" w14:textId="77777777" w:rsidR="000A36BC" w:rsidRPr="00997333" w:rsidRDefault="000A36BC" w:rsidP="0055795A">
            <w:pPr>
              <w:snapToGrid w:val="0"/>
              <w:spacing w:before="0"/>
              <w:rPr>
                <w:rFonts w:eastAsia="TimesNewRomanPSMT" w:cs="Arial"/>
                <w:bCs/>
                <w:i/>
              </w:rPr>
            </w:pPr>
          </w:p>
          <w:p w14:paraId="35FA7B4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578BAF" w14:textId="77777777" w:rsidR="000A36BC" w:rsidRPr="00997333" w:rsidRDefault="000A36BC" w:rsidP="0055795A">
            <w:pPr>
              <w:snapToGrid w:val="0"/>
              <w:spacing w:before="0"/>
              <w:rPr>
                <w:rFonts w:eastAsia="TimesNewRomanPSMT" w:cs="Arial"/>
                <w:bCs/>
                <w:i/>
              </w:rPr>
            </w:pPr>
          </w:p>
          <w:p w14:paraId="6A96AA50"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0B4ED" w14:textId="77777777" w:rsidR="000A36BC" w:rsidRPr="00997333" w:rsidRDefault="000A36BC" w:rsidP="0055795A">
            <w:pPr>
              <w:snapToGrid w:val="0"/>
              <w:spacing w:before="0"/>
              <w:rPr>
                <w:rFonts w:eastAsia="TimesNewRomanPSMT" w:cs="Arial"/>
                <w:b/>
                <w:bCs/>
              </w:rPr>
            </w:pPr>
          </w:p>
        </w:tc>
      </w:tr>
      <w:tr w:rsidR="000A36BC" w:rsidRPr="00997333" w14:paraId="09290C7D" w14:textId="77777777" w:rsidTr="00352D15">
        <w:tc>
          <w:tcPr>
            <w:tcW w:w="465" w:type="dxa"/>
            <w:tcBorders>
              <w:top w:val="single" w:sz="4" w:space="0" w:color="000000"/>
              <w:left w:val="single" w:sz="4" w:space="0" w:color="000000"/>
              <w:bottom w:val="single" w:sz="4" w:space="0" w:color="000000"/>
            </w:tcBorders>
            <w:shd w:val="clear" w:color="auto" w:fill="auto"/>
          </w:tcPr>
          <w:p w14:paraId="4EF6D85A" w14:textId="77777777" w:rsidR="000A36BC" w:rsidRPr="00997333" w:rsidRDefault="000A36BC" w:rsidP="0055795A">
            <w:pPr>
              <w:snapToGrid w:val="0"/>
              <w:spacing w:before="0"/>
              <w:rPr>
                <w:rFonts w:eastAsia="TimesNewRomanPSMT" w:cs="Arial"/>
                <w:bCs/>
                <w:i/>
              </w:rPr>
            </w:pPr>
          </w:p>
          <w:p w14:paraId="6ED6DBF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C0B84B" w14:textId="77777777" w:rsidR="000A36BC" w:rsidRPr="00997333" w:rsidRDefault="000A36BC" w:rsidP="0055795A">
            <w:pPr>
              <w:snapToGrid w:val="0"/>
              <w:spacing w:before="0"/>
              <w:rPr>
                <w:rFonts w:eastAsia="TimesNewRomanPSMT" w:cs="Arial"/>
                <w:bCs/>
                <w:i/>
              </w:rPr>
            </w:pPr>
          </w:p>
          <w:p w14:paraId="536AE5F1"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44071" w14:textId="77777777" w:rsidR="000A36BC" w:rsidRPr="00997333" w:rsidRDefault="000A36BC" w:rsidP="0055795A">
            <w:pPr>
              <w:snapToGrid w:val="0"/>
              <w:spacing w:before="0"/>
              <w:rPr>
                <w:rFonts w:eastAsia="TimesNewRomanPSMT" w:cs="Arial"/>
                <w:b/>
                <w:bCs/>
              </w:rPr>
            </w:pPr>
          </w:p>
        </w:tc>
      </w:tr>
      <w:tr w:rsidR="000A36BC" w:rsidRPr="00997333" w14:paraId="7D052B97" w14:textId="77777777" w:rsidTr="00352D15">
        <w:tc>
          <w:tcPr>
            <w:tcW w:w="465" w:type="dxa"/>
            <w:tcBorders>
              <w:top w:val="single" w:sz="4" w:space="0" w:color="000000"/>
              <w:left w:val="single" w:sz="4" w:space="0" w:color="000000"/>
              <w:bottom w:val="single" w:sz="4" w:space="0" w:color="000000"/>
            </w:tcBorders>
            <w:shd w:val="clear" w:color="auto" w:fill="auto"/>
          </w:tcPr>
          <w:p w14:paraId="06D0DE4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ECB6A5" w14:textId="77777777" w:rsidR="000A36BC" w:rsidRPr="00997333" w:rsidRDefault="000A36BC" w:rsidP="0055795A">
            <w:pPr>
              <w:snapToGrid w:val="0"/>
              <w:spacing w:before="0"/>
              <w:rPr>
                <w:rFonts w:eastAsia="TimesNewRomanPSMT" w:cs="Arial"/>
                <w:bCs/>
                <w:i/>
              </w:rPr>
            </w:pPr>
          </w:p>
          <w:p w14:paraId="352791C9"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0AE8D" w14:textId="77777777" w:rsidR="000A36BC" w:rsidRPr="00997333" w:rsidRDefault="000A36BC" w:rsidP="0055795A">
            <w:pPr>
              <w:snapToGrid w:val="0"/>
              <w:spacing w:before="0"/>
              <w:rPr>
                <w:rFonts w:eastAsia="TimesNewRomanPSMT" w:cs="Arial"/>
                <w:b/>
                <w:bCs/>
              </w:rPr>
            </w:pPr>
          </w:p>
        </w:tc>
      </w:tr>
      <w:tr w:rsidR="000A36BC" w:rsidRPr="00997333" w14:paraId="4437DF0D" w14:textId="77777777" w:rsidTr="00352D15">
        <w:tc>
          <w:tcPr>
            <w:tcW w:w="465" w:type="dxa"/>
            <w:tcBorders>
              <w:top w:val="single" w:sz="4" w:space="0" w:color="000000"/>
              <w:left w:val="single" w:sz="4" w:space="0" w:color="000000"/>
              <w:bottom w:val="single" w:sz="4" w:space="0" w:color="000000"/>
            </w:tcBorders>
            <w:shd w:val="clear" w:color="auto" w:fill="auto"/>
          </w:tcPr>
          <w:p w14:paraId="4A662DED" w14:textId="77777777" w:rsidR="000A36BC" w:rsidRPr="00997333" w:rsidRDefault="000A36BC" w:rsidP="0055795A">
            <w:pPr>
              <w:snapToGrid w:val="0"/>
              <w:spacing w:before="0"/>
              <w:rPr>
                <w:rFonts w:eastAsia="TimesNewRomanPSMT" w:cs="Arial"/>
                <w:bCs/>
                <w:i/>
              </w:rPr>
            </w:pPr>
          </w:p>
          <w:p w14:paraId="4CFCB07E"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50BB1FC" w14:textId="77777777" w:rsidR="000A36BC" w:rsidRPr="00997333" w:rsidRDefault="000A36BC" w:rsidP="0055795A">
            <w:pPr>
              <w:snapToGrid w:val="0"/>
              <w:spacing w:before="0"/>
              <w:rPr>
                <w:rFonts w:eastAsia="TimesNewRomanPSMT" w:cs="Arial"/>
                <w:bCs/>
                <w:i/>
                <w:lang w:val="ru-RU"/>
              </w:rPr>
            </w:pPr>
          </w:p>
          <w:p w14:paraId="7CB7CCB6"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55CDA" w14:textId="77777777" w:rsidR="000A36BC" w:rsidRPr="00997333" w:rsidRDefault="000A36BC" w:rsidP="0055795A">
            <w:pPr>
              <w:snapToGrid w:val="0"/>
              <w:spacing w:before="0"/>
              <w:rPr>
                <w:rFonts w:eastAsia="TimesNewRomanPSMT" w:cs="Arial"/>
                <w:b/>
                <w:bCs/>
                <w:lang w:val="ru-RU"/>
              </w:rPr>
            </w:pPr>
          </w:p>
        </w:tc>
      </w:tr>
      <w:tr w:rsidR="000A36BC" w:rsidRPr="00997333" w14:paraId="1AD0CD7D"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2E74D6FB"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682C2E"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3C81C" w14:textId="77777777" w:rsidR="000A36BC" w:rsidRPr="00997333" w:rsidRDefault="000A36BC" w:rsidP="0055795A">
            <w:pPr>
              <w:snapToGrid w:val="0"/>
              <w:spacing w:before="0"/>
              <w:rPr>
                <w:rFonts w:eastAsia="TimesNewRomanPSMT" w:cs="Arial"/>
                <w:b/>
                <w:bCs/>
              </w:rPr>
            </w:pPr>
          </w:p>
        </w:tc>
      </w:tr>
      <w:tr w:rsidR="000A36BC" w:rsidRPr="00997333" w14:paraId="3D95410E" w14:textId="77777777" w:rsidTr="00352D15">
        <w:tc>
          <w:tcPr>
            <w:tcW w:w="465" w:type="dxa"/>
            <w:tcBorders>
              <w:top w:val="single" w:sz="4" w:space="0" w:color="000000"/>
              <w:left w:val="single" w:sz="4" w:space="0" w:color="000000"/>
              <w:bottom w:val="single" w:sz="4" w:space="0" w:color="000000"/>
            </w:tcBorders>
            <w:shd w:val="clear" w:color="auto" w:fill="auto"/>
          </w:tcPr>
          <w:p w14:paraId="5767FCCA" w14:textId="77777777" w:rsidR="000A36BC" w:rsidRPr="00997333" w:rsidRDefault="000A36BC" w:rsidP="0055795A">
            <w:pPr>
              <w:snapToGrid w:val="0"/>
              <w:spacing w:before="0"/>
              <w:rPr>
                <w:rFonts w:eastAsia="TimesNewRomanPSMT" w:cs="Arial"/>
                <w:bCs/>
                <w:i/>
                <w:lang w:val="ru-RU"/>
              </w:rPr>
            </w:pPr>
          </w:p>
          <w:p w14:paraId="4B59BD0E"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CB69C99" w14:textId="77777777" w:rsidR="000A36BC" w:rsidRPr="00997333" w:rsidRDefault="000A36BC" w:rsidP="0055795A">
            <w:pPr>
              <w:snapToGrid w:val="0"/>
              <w:spacing w:before="0"/>
              <w:rPr>
                <w:rFonts w:eastAsia="TimesNewRomanPSMT" w:cs="Arial"/>
                <w:bCs/>
                <w:i/>
                <w:lang w:val="ru-RU"/>
              </w:rPr>
            </w:pPr>
          </w:p>
          <w:p w14:paraId="14A2839C"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FABF9" w14:textId="77777777" w:rsidR="000A36BC" w:rsidRPr="00997333" w:rsidRDefault="000A36BC" w:rsidP="0055795A">
            <w:pPr>
              <w:snapToGrid w:val="0"/>
              <w:spacing w:before="0"/>
              <w:rPr>
                <w:rFonts w:eastAsia="TimesNewRomanPSMT" w:cs="Arial"/>
                <w:b/>
                <w:bCs/>
              </w:rPr>
            </w:pPr>
          </w:p>
        </w:tc>
      </w:tr>
      <w:tr w:rsidR="000A36BC" w:rsidRPr="00997333" w14:paraId="3C865FAD" w14:textId="77777777" w:rsidTr="00352D15">
        <w:tc>
          <w:tcPr>
            <w:tcW w:w="465" w:type="dxa"/>
            <w:tcBorders>
              <w:top w:val="single" w:sz="4" w:space="0" w:color="000000"/>
              <w:left w:val="single" w:sz="4" w:space="0" w:color="000000"/>
              <w:bottom w:val="single" w:sz="4" w:space="0" w:color="000000"/>
            </w:tcBorders>
            <w:shd w:val="clear" w:color="auto" w:fill="auto"/>
          </w:tcPr>
          <w:p w14:paraId="21ED8882" w14:textId="77777777" w:rsidR="000A36BC" w:rsidRPr="00997333" w:rsidRDefault="000A36BC" w:rsidP="0055795A">
            <w:pPr>
              <w:snapToGrid w:val="0"/>
              <w:spacing w:before="0"/>
              <w:rPr>
                <w:rFonts w:eastAsia="TimesNewRomanPSMT" w:cs="Arial"/>
                <w:bCs/>
                <w:i/>
              </w:rPr>
            </w:pPr>
          </w:p>
          <w:p w14:paraId="309AB59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3493C8" w14:textId="77777777" w:rsidR="000A36BC" w:rsidRPr="00997333" w:rsidRDefault="000A36BC" w:rsidP="0055795A">
            <w:pPr>
              <w:snapToGrid w:val="0"/>
              <w:spacing w:before="0"/>
              <w:rPr>
                <w:rFonts w:eastAsia="TimesNewRomanPSMT" w:cs="Arial"/>
                <w:bCs/>
                <w:i/>
              </w:rPr>
            </w:pPr>
          </w:p>
          <w:p w14:paraId="0E162F2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1BE0A9" w14:textId="77777777" w:rsidR="000A36BC" w:rsidRPr="00997333" w:rsidRDefault="000A36BC" w:rsidP="0055795A">
            <w:pPr>
              <w:snapToGrid w:val="0"/>
              <w:spacing w:before="0"/>
              <w:rPr>
                <w:rFonts w:eastAsia="TimesNewRomanPSMT" w:cs="Arial"/>
                <w:b/>
                <w:bCs/>
              </w:rPr>
            </w:pPr>
          </w:p>
        </w:tc>
      </w:tr>
      <w:tr w:rsidR="000A36BC" w:rsidRPr="00997333" w14:paraId="469B3532" w14:textId="77777777" w:rsidTr="00352D15">
        <w:tc>
          <w:tcPr>
            <w:tcW w:w="465" w:type="dxa"/>
            <w:tcBorders>
              <w:top w:val="single" w:sz="4" w:space="0" w:color="000000"/>
              <w:left w:val="single" w:sz="4" w:space="0" w:color="000000"/>
              <w:bottom w:val="single" w:sz="4" w:space="0" w:color="000000"/>
            </w:tcBorders>
            <w:shd w:val="clear" w:color="auto" w:fill="auto"/>
          </w:tcPr>
          <w:p w14:paraId="0A11571A" w14:textId="77777777" w:rsidR="000A36BC" w:rsidRPr="00997333" w:rsidRDefault="000A36BC" w:rsidP="0055795A">
            <w:pPr>
              <w:snapToGrid w:val="0"/>
              <w:spacing w:before="0"/>
              <w:rPr>
                <w:rFonts w:eastAsia="TimesNewRomanPSMT" w:cs="Arial"/>
                <w:bCs/>
                <w:i/>
              </w:rPr>
            </w:pPr>
          </w:p>
          <w:p w14:paraId="56473F7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5A627E" w14:textId="77777777" w:rsidR="000A36BC" w:rsidRPr="00997333" w:rsidRDefault="000A36BC" w:rsidP="0055795A">
            <w:pPr>
              <w:snapToGrid w:val="0"/>
              <w:spacing w:before="0"/>
              <w:rPr>
                <w:rFonts w:eastAsia="TimesNewRomanPSMT" w:cs="Arial"/>
                <w:bCs/>
                <w:i/>
              </w:rPr>
            </w:pPr>
          </w:p>
          <w:p w14:paraId="54814055"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DDE6F" w14:textId="77777777" w:rsidR="000A36BC" w:rsidRPr="00997333" w:rsidRDefault="000A36BC" w:rsidP="0055795A">
            <w:pPr>
              <w:snapToGrid w:val="0"/>
              <w:spacing w:before="0"/>
              <w:rPr>
                <w:rFonts w:eastAsia="TimesNewRomanPSMT" w:cs="Arial"/>
                <w:b/>
                <w:bCs/>
              </w:rPr>
            </w:pPr>
          </w:p>
        </w:tc>
      </w:tr>
      <w:tr w:rsidR="000A36BC" w:rsidRPr="00997333" w14:paraId="66B4A77E" w14:textId="77777777" w:rsidTr="00352D15">
        <w:tc>
          <w:tcPr>
            <w:tcW w:w="465" w:type="dxa"/>
            <w:tcBorders>
              <w:top w:val="single" w:sz="4" w:space="0" w:color="000000"/>
              <w:left w:val="single" w:sz="4" w:space="0" w:color="000000"/>
              <w:bottom w:val="single" w:sz="4" w:space="0" w:color="000000"/>
            </w:tcBorders>
            <w:shd w:val="clear" w:color="auto" w:fill="auto"/>
          </w:tcPr>
          <w:p w14:paraId="4B549628"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1151F4" w14:textId="77777777" w:rsidR="000A36BC" w:rsidRPr="00997333" w:rsidRDefault="000A36BC" w:rsidP="0055795A">
            <w:pPr>
              <w:snapToGrid w:val="0"/>
              <w:spacing w:before="0"/>
              <w:rPr>
                <w:rFonts w:eastAsia="TimesNewRomanPSMT" w:cs="Arial"/>
                <w:bCs/>
                <w:i/>
              </w:rPr>
            </w:pPr>
          </w:p>
          <w:p w14:paraId="3E81B3D0"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DC18EB" w14:textId="77777777" w:rsidR="000A36BC" w:rsidRPr="00997333" w:rsidRDefault="000A36BC" w:rsidP="0055795A">
            <w:pPr>
              <w:snapToGrid w:val="0"/>
              <w:spacing w:before="0"/>
              <w:rPr>
                <w:rFonts w:eastAsia="TimesNewRomanPSMT" w:cs="Arial"/>
                <w:b/>
                <w:bCs/>
              </w:rPr>
            </w:pPr>
          </w:p>
        </w:tc>
      </w:tr>
      <w:tr w:rsidR="000A36BC" w:rsidRPr="00997333" w14:paraId="4D8AC903" w14:textId="77777777" w:rsidTr="00352D15">
        <w:tc>
          <w:tcPr>
            <w:tcW w:w="465" w:type="dxa"/>
            <w:tcBorders>
              <w:top w:val="single" w:sz="4" w:space="0" w:color="000000"/>
              <w:left w:val="single" w:sz="4" w:space="0" w:color="000000"/>
              <w:bottom w:val="single" w:sz="4" w:space="0" w:color="000000"/>
            </w:tcBorders>
            <w:shd w:val="clear" w:color="auto" w:fill="auto"/>
          </w:tcPr>
          <w:p w14:paraId="3B8A687C" w14:textId="77777777" w:rsidR="000A36BC" w:rsidRPr="00997333" w:rsidRDefault="000A36BC" w:rsidP="0055795A">
            <w:pPr>
              <w:snapToGrid w:val="0"/>
              <w:spacing w:before="0"/>
              <w:rPr>
                <w:rFonts w:eastAsia="TimesNewRomanPSMT" w:cs="Arial"/>
                <w:bCs/>
                <w:i/>
              </w:rPr>
            </w:pPr>
          </w:p>
          <w:p w14:paraId="47D74379"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8445E69" w14:textId="77777777" w:rsidR="000A36BC" w:rsidRPr="00997333" w:rsidRDefault="000A36BC" w:rsidP="0055795A">
            <w:pPr>
              <w:snapToGrid w:val="0"/>
              <w:spacing w:before="0"/>
              <w:rPr>
                <w:rFonts w:eastAsia="TimesNewRomanPSMT" w:cs="Arial"/>
                <w:bCs/>
                <w:i/>
                <w:lang w:val="ru-RU"/>
              </w:rPr>
            </w:pPr>
          </w:p>
          <w:p w14:paraId="61E6B9BC"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04819" w14:textId="77777777" w:rsidR="000A36BC" w:rsidRPr="00997333" w:rsidRDefault="000A36BC" w:rsidP="0055795A">
            <w:pPr>
              <w:snapToGrid w:val="0"/>
              <w:spacing w:before="0"/>
              <w:rPr>
                <w:rFonts w:eastAsia="TimesNewRomanPSMT" w:cs="Arial"/>
                <w:b/>
                <w:bCs/>
                <w:lang w:val="ru-RU"/>
              </w:rPr>
            </w:pPr>
          </w:p>
        </w:tc>
      </w:tr>
      <w:tr w:rsidR="000A36BC" w:rsidRPr="00997333" w14:paraId="44E1EF6D"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604E6183"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9FFCE3C"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7A000" w14:textId="77777777" w:rsidR="000A36BC" w:rsidRPr="00997333" w:rsidRDefault="000A36BC" w:rsidP="0055795A">
            <w:pPr>
              <w:snapToGrid w:val="0"/>
              <w:spacing w:before="0"/>
              <w:rPr>
                <w:rFonts w:eastAsia="TimesNewRomanPSMT" w:cs="Arial"/>
                <w:b/>
                <w:bCs/>
              </w:rPr>
            </w:pPr>
          </w:p>
        </w:tc>
      </w:tr>
      <w:tr w:rsidR="000A36BC" w:rsidRPr="00997333" w14:paraId="3B9B129C" w14:textId="77777777" w:rsidTr="00352D15">
        <w:tc>
          <w:tcPr>
            <w:tcW w:w="465" w:type="dxa"/>
            <w:tcBorders>
              <w:top w:val="single" w:sz="4" w:space="0" w:color="000000"/>
              <w:left w:val="single" w:sz="4" w:space="0" w:color="000000"/>
              <w:bottom w:val="single" w:sz="4" w:space="0" w:color="000000"/>
            </w:tcBorders>
            <w:shd w:val="clear" w:color="auto" w:fill="auto"/>
          </w:tcPr>
          <w:p w14:paraId="2AAAF0C1" w14:textId="77777777" w:rsidR="000A36BC" w:rsidRPr="00997333" w:rsidRDefault="000A36BC" w:rsidP="0055795A">
            <w:pPr>
              <w:snapToGrid w:val="0"/>
              <w:spacing w:before="0"/>
              <w:rPr>
                <w:rFonts w:eastAsia="TimesNewRomanPSMT" w:cs="Arial"/>
                <w:bCs/>
                <w:i/>
                <w:lang w:val="ru-RU"/>
              </w:rPr>
            </w:pPr>
          </w:p>
          <w:p w14:paraId="7AE2F2E1"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8C889D" w14:textId="77777777" w:rsidR="000A36BC" w:rsidRPr="00997333" w:rsidRDefault="000A36BC" w:rsidP="0055795A">
            <w:pPr>
              <w:snapToGrid w:val="0"/>
              <w:spacing w:before="0"/>
              <w:rPr>
                <w:rFonts w:eastAsia="TimesNewRomanPSMT" w:cs="Arial"/>
                <w:bCs/>
                <w:i/>
                <w:lang w:val="ru-RU"/>
              </w:rPr>
            </w:pPr>
          </w:p>
          <w:p w14:paraId="7D61D802"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A8B100" w14:textId="77777777" w:rsidR="000A36BC" w:rsidRPr="00997333" w:rsidRDefault="000A36BC" w:rsidP="0055795A">
            <w:pPr>
              <w:snapToGrid w:val="0"/>
              <w:spacing w:before="0"/>
              <w:rPr>
                <w:rFonts w:eastAsia="TimesNewRomanPSMT" w:cs="Arial"/>
                <w:b/>
                <w:bCs/>
              </w:rPr>
            </w:pPr>
          </w:p>
        </w:tc>
      </w:tr>
      <w:tr w:rsidR="000A36BC" w:rsidRPr="00997333" w14:paraId="3F58D98A" w14:textId="77777777" w:rsidTr="00352D15">
        <w:tc>
          <w:tcPr>
            <w:tcW w:w="465" w:type="dxa"/>
            <w:tcBorders>
              <w:top w:val="single" w:sz="4" w:space="0" w:color="000000"/>
              <w:left w:val="single" w:sz="4" w:space="0" w:color="000000"/>
              <w:bottom w:val="single" w:sz="4" w:space="0" w:color="000000"/>
            </w:tcBorders>
            <w:shd w:val="clear" w:color="auto" w:fill="auto"/>
          </w:tcPr>
          <w:p w14:paraId="4725BAB2" w14:textId="77777777" w:rsidR="000A36BC" w:rsidRPr="00997333" w:rsidRDefault="000A36BC" w:rsidP="0055795A">
            <w:pPr>
              <w:snapToGrid w:val="0"/>
              <w:spacing w:before="0"/>
              <w:rPr>
                <w:rFonts w:eastAsia="TimesNewRomanPSMT" w:cs="Arial"/>
                <w:bCs/>
                <w:i/>
              </w:rPr>
            </w:pPr>
          </w:p>
          <w:p w14:paraId="0D78183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455F0D" w14:textId="77777777" w:rsidR="000A36BC" w:rsidRPr="00997333" w:rsidRDefault="000A36BC" w:rsidP="0055795A">
            <w:pPr>
              <w:snapToGrid w:val="0"/>
              <w:spacing w:before="0"/>
              <w:rPr>
                <w:rFonts w:eastAsia="TimesNewRomanPSMT" w:cs="Arial"/>
                <w:bCs/>
                <w:i/>
              </w:rPr>
            </w:pPr>
          </w:p>
          <w:p w14:paraId="275C5F9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C3D50" w14:textId="77777777" w:rsidR="000A36BC" w:rsidRPr="00997333" w:rsidRDefault="000A36BC" w:rsidP="0055795A">
            <w:pPr>
              <w:snapToGrid w:val="0"/>
              <w:spacing w:before="0"/>
              <w:rPr>
                <w:rFonts w:eastAsia="TimesNewRomanPSMT" w:cs="Arial"/>
                <w:b/>
                <w:bCs/>
              </w:rPr>
            </w:pPr>
          </w:p>
        </w:tc>
      </w:tr>
      <w:tr w:rsidR="000A36BC" w:rsidRPr="00997333" w14:paraId="08F266E0" w14:textId="77777777" w:rsidTr="00352D15">
        <w:tc>
          <w:tcPr>
            <w:tcW w:w="465" w:type="dxa"/>
            <w:tcBorders>
              <w:top w:val="single" w:sz="4" w:space="0" w:color="000000"/>
              <w:left w:val="single" w:sz="4" w:space="0" w:color="000000"/>
              <w:bottom w:val="single" w:sz="4" w:space="0" w:color="000000"/>
            </w:tcBorders>
            <w:shd w:val="clear" w:color="auto" w:fill="auto"/>
          </w:tcPr>
          <w:p w14:paraId="4E9E54CE" w14:textId="77777777" w:rsidR="000A36BC" w:rsidRPr="00997333" w:rsidRDefault="000A36BC" w:rsidP="0055795A">
            <w:pPr>
              <w:snapToGrid w:val="0"/>
              <w:spacing w:before="0"/>
              <w:rPr>
                <w:rFonts w:eastAsia="TimesNewRomanPSMT" w:cs="Arial"/>
                <w:bCs/>
                <w:i/>
              </w:rPr>
            </w:pPr>
          </w:p>
          <w:p w14:paraId="2B283C3A"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9B4B4C" w14:textId="77777777" w:rsidR="000A36BC" w:rsidRPr="00997333" w:rsidRDefault="000A36BC" w:rsidP="0055795A">
            <w:pPr>
              <w:snapToGrid w:val="0"/>
              <w:spacing w:before="0"/>
              <w:rPr>
                <w:rFonts w:eastAsia="TimesNewRomanPSMT" w:cs="Arial"/>
                <w:bCs/>
                <w:i/>
              </w:rPr>
            </w:pPr>
          </w:p>
          <w:p w14:paraId="7DA46E5C"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2AB1C4" w14:textId="77777777" w:rsidR="000A36BC" w:rsidRPr="00997333" w:rsidRDefault="000A36BC" w:rsidP="0055795A">
            <w:pPr>
              <w:snapToGrid w:val="0"/>
              <w:spacing w:before="0"/>
              <w:rPr>
                <w:rFonts w:eastAsia="TimesNewRomanPSMT" w:cs="Arial"/>
                <w:b/>
                <w:bCs/>
              </w:rPr>
            </w:pPr>
          </w:p>
        </w:tc>
      </w:tr>
      <w:tr w:rsidR="000A36BC" w:rsidRPr="00997333" w14:paraId="009F681D" w14:textId="77777777" w:rsidTr="00352D15">
        <w:tc>
          <w:tcPr>
            <w:tcW w:w="465" w:type="dxa"/>
            <w:tcBorders>
              <w:top w:val="single" w:sz="4" w:space="0" w:color="000000"/>
              <w:left w:val="single" w:sz="4" w:space="0" w:color="000000"/>
              <w:bottom w:val="single" w:sz="4" w:space="0" w:color="000000"/>
            </w:tcBorders>
            <w:shd w:val="clear" w:color="auto" w:fill="auto"/>
          </w:tcPr>
          <w:p w14:paraId="56615B7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FED7FE" w14:textId="77777777" w:rsidR="000A36BC" w:rsidRPr="00997333" w:rsidRDefault="000A36BC" w:rsidP="0055795A">
            <w:pPr>
              <w:snapToGrid w:val="0"/>
              <w:spacing w:before="0"/>
              <w:rPr>
                <w:rFonts w:eastAsia="TimesNewRomanPSMT" w:cs="Arial"/>
                <w:bCs/>
                <w:i/>
              </w:rPr>
            </w:pPr>
          </w:p>
          <w:p w14:paraId="1EB11D7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4312E" w14:textId="77777777" w:rsidR="000A36BC" w:rsidRPr="00997333" w:rsidRDefault="000A36BC" w:rsidP="0055795A">
            <w:pPr>
              <w:snapToGrid w:val="0"/>
              <w:spacing w:before="0"/>
              <w:rPr>
                <w:rFonts w:eastAsia="TimesNewRomanPSMT" w:cs="Arial"/>
                <w:b/>
                <w:bCs/>
              </w:rPr>
            </w:pPr>
          </w:p>
        </w:tc>
      </w:tr>
    </w:tbl>
    <w:p w14:paraId="7E69CF10" w14:textId="77777777" w:rsidR="000A36BC" w:rsidRPr="00997333" w:rsidRDefault="000A36BC" w:rsidP="0055795A">
      <w:pPr>
        <w:spacing w:before="0"/>
        <w:rPr>
          <w:rFonts w:cs="Arial"/>
          <w:b/>
          <w:bCs/>
          <w:i/>
          <w:iCs/>
          <w:u w:val="single"/>
        </w:rPr>
      </w:pPr>
    </w:p>
    <w:p w14:paraId="3C39914D"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0787F8FD"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667B65D" w14:textId="77777777" w:rsidR="000A36BC" w:rsidRPr="00997333" w:rsidRDefault="000A36BC" w:rsidP="0055795A">
      <w:pPr>
        <w:spacing w:before="0"/>
        <w:rPr>
          <w:rFonts w:cs="Arial"/>
          <w:i/>
          <w:iCs/>
          <w:lang w:val="ru-RU"/>
        </w:rPr>
      </w:pPr>
    </w:p>
    <w:p w14:paraId="53CBC6F4"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4B9C6F2F" w14:textId="77777777" w:rsidR="000A36BC" w:rsidRPr="00997333" w:rsidRDefault="000A36BC" w:rsidP="0055795A">
      <w:pPr>
        <w:spacing w:before="0"/>
        <w:jc w:val="center"/>
        <w:rPr>
          <w:rFonts w:cs="Arial"/>
          <w:bCs/>
          <w:i/>
          <w:iCs/>
          <w:lang w:val="sr-Cyrl-CS"/>
        </w:rPr>
      </w:pPr>
    </w:p>
    <w:p w14:paraId="4B62312B"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6FD0F0EB" w14:textId="77777777" w:rsidTr="00352D15">
        <w:trPr>
          <w:trHeight w:val="485"/>
        </w:trPr>
        <w:tc>
          <w:tcPr>
            <w:tcW w:w="5920" w:type="dxa"/>
            <w:shd w:val="clear" w:color="auto" w:fill="C6D9F1" w:themeFill="text2" w:themeFillTint="33"/>
            <w:vAlign w:val="center"/>
          </w:tcPr>
          <w:p w14:paraId="11052952"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0E0EFB72"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6EFAE4FC" w14:textId="77777777" w:rsidTr="00352D15">
        <w:trPr>
          <w:trHeight w:val="440"/>
        </w:trPr>
        <w:tc>
          <w:tcPr>
            <w:tcW w:w="5920" w:type="dxa"/>
            <w:vAlign w:val="center"/>
          </w:tcPr>
          <w:p w14:paraId="3DB76387"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3F720B22"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2 (два)- „Сеча растиња за ТЦ Београд“</w:t>
            </w:r>
          </w:p>
        </w:tc>
        <w:tc>
          <w:tcPr>
            <w:tcW w:w="4394" w:type="dxa"/>
          </w:tcPr>
          <w:p w14:paraId="1521F012" w14:textId="77777777" w:rsidR="000A36BC" w:rsidRPr="00997333" w:rsidRDefault="000A36BC" w:rsidP="0055795A">
            <w:pPr>
              <w:spacing w:before="0"/>
              <w:jc w:val="center"/>
              <w:rPr>
                <w:rFonts w:cs="Arial"/>
                <w:b/>
                <w:bCs/>
                <w:i/>
                <w:iCs/>
                <w:lang w:val="sr-Cyrl-CS"/>
              </w:rPr>
            </w:pPr>
          </w:p>
          <w:p w14:paraId="52039869" w14:textId="77777777" w:rsidR="000A36BC" w:rsidRPr="00997333" w:rsidRDefault="000A36BC" w:rsidP="0055795A">
            <w:pPr>
              <w:spacing w:before="0"/>
              <w:jc w:val="center"/>
              <w:rPr>
                <w:rFonts w:cs="Arial"/>
                <w:b/>
                <w:bCs/>
                <w:i/>
                <w:iCs/>
                <w:lang w:val="sr-Cyrl-CS"/>
              </w:rPr>
            </w:pPr>
          </w:p>
        </w:tc>
      </w:tr>
    </w:tbl>
    <w:p w14:paraId="2A2F8684"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629F8D9A" w14:textId="77777777" w:rsidTr="00352D15">
        <w:trPr>
          <w:trHeight w:val="755"/>
        </w:trPr>
        <w:tc>
          <w:tcPr>
            <w:tcW w:w="5083" w:type="dxa"/>
            <w:shd w:val="clear" w:color="auto" w:fill="C6D9F1" w:themeFill="text2" w:themeFillTint="33"/>
            <w:vAlign w:val="center"/>
          </w:tcPr>
          <w:p w14:paraId="7C48503D"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7D3B2FA3"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77130FEE" w14:textId="77777777" w:rsidTr="00352D15">
        <w:trPr>
          <w:trHeight w:val="2870"/>
        </w:trPr>
        <w:tc>
          <w:tcPr>
            <w:tcW w:w="5083" w:type="dxa"/>
            <w:vAlign w:val="center"/>
          </w:tcPr>
          <w:p w14:paraId="1E0843DC"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3E200C83" w14:textId="77777777" w:rsidR="000A36BC" w:rsidRPr="00997333" w:rsidRDefault="000A36BC"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6E8CE344" w14:textId="77777777" w:rsidR="000A36BC" w:rsidRPr="00997333" w:rsidRDefault="000A36BC" w:rsidP="0055795A">
            <w:pPr>
              <w:spacing w:before="0"/>
              <w:jc w:val="center"/>
              <w:rPr>
                <w:rFonts w:cs="Arial"/>
                <w:b/>
                <w:bCs/>
                <w:i/>
                <w:iCs/>
                <w:lang w:val="sr-Cyrl-CS"/>
              </w:rPr>
            </w:pPr>
          </w:p>
        </w:tc>
        <w:tc>
          <w:tcPr>
            <w:tcW w:w="3936" w:type="dxa"/>
            <w:vAlign w:val="center"/>
          </w:tcPr>
          <w:p w14:paraId="2DF79433" w14:textId="77777777" w:rsidR="000A36BC" w:rsidRPr="00997333" w:rsidRDefault="000A36BC" w:rsidP="0055795A">
            <w:pPr>
              <w:spacing w:before="0"/>
              <w:jc w:val="center"/>
              <w:rPr>
                <w:rFonts w:cs="Arial"/>
                <w:b/>
                <w:bCs/>
                <w:i/>
                <w:iCs/>
                <w:lang w:val="sr-Cyrl-CS"/>
              </w:rPr>
            </w:pPr>
          </w:p>
          <w:p w14:paraId="0DFD42F8" w14:textId="77777777" w:rsidR="000A36BC" w:rsidRPr="00997333" w:rsidRDefault="000A36BC" w:rsidP="0055795A">
            <w:pPr>
              <w:spacing w:before="0"/>
              <w:jc w:val="center"/>
              <w:rPr>
                <w:rFonts w:cs="Arial"/>
                <w:bCs/>
                <w:i/>
                <w:iCs/>
                <w:color w:val="00B0F0"/>
                <w:lang w:val="sr-Cyrl-CS"/>
              </w:rPr>
            </w:pPr>
          </w:p>
          <w:p w14:paraId="47FEE0C9" w14:textId="77777777" w:rsidR="000A36BC" w:rsidRPr="00997333" w:rsidRDefault="000A36BC" w:rsidP="0055795A">
            <w:pPr>
              <w:spacing w:before="0"/>
              <w:jc w:val="center"/>
              <w:rPr>
                <w:rFonts w:cs="Arial"/>
                <w:bCs/>
                <w:i/>
                <w:iCs/>
                <w:color w:val="00B0F0"/>
                <w:lang w:val="sr-Cyrl-CS"/>
              </w:rPr>
            </w:pPr>
          </w:p>
          <w:p w14:paraId="18025DCE" w14:textId="77777777" w:rsidR="000A36BC" w:rsidRPr="00997333" w:rsidRDefault="000A36BC" w:rsidP="0055795A">
            <w:pPr>
              <w:spacing w:before="0"/>
              <w:jc w:val="center"/>
              <w:rPr>
                <w:rFonts w:cs="Arial"/>
                <w:bCs/>
                <w:i/>
                <w:iCs/>
                <w:color w:val="00B0F0"/>
                <w:lang w:val="sr-Cyrl-CS"/>
              </w:rPr>
            </w:pPr>
          </w:p>
          <w:p w14:paraId="2DD5790F" w14:textId="77777777" w:rsidR="000A36BC" w:rsidRPr="00997333" w:rsidRDefault="000A36BC" w:rsidP="0055795A">
            <w:pPr>
              <w:spacing w:before="0"/>
              <w:jc w:val="center"/>
              <w:rPr>
                <w:rFonts w:cs="Arial"/>
                <w:bCs/>
                <w:i/>
                <w:iCs/>
                <w:color w:val="00B0F0"/>
                <w:lang w:val="sr-Cyrl-CS"/>
              </w:rPr>
            </w:pPr>
          </w:p>
          <w:p w14:paraId="71920A64"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0AA58548"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0AF6E4D0" w14:textId="77777777" w:rsidR="000A36BC" w:rsidRPr="00997333" w:rsidRDefault="000A36BC" w:rsidP="0055795A">
            <w:pPr>
              <w:spacing w:before="0"/>
              <w:jc w:val="center"/>
              <w:rPr>
                <w:rFonts w:cs="Arial"/>
                <w:bCs/>
                <w:i/>
                <w:iCs/>
                <w:color w:val="00B0F0"/>
                <w:lang w:val="sr-Cyrl-CS"/>
              </w:rPr>
            </w:pPr>
          </w:p>
          <w:p w14:paraId="3CB4C83E" w14:textId="77777777" w:rsidR="000A36BC" w:rsidRPr="00997333" w:rsidRDefault="000A36BC" w:rsidP="0055795A">
            <w:pPr>
              <w:spacing w:before="0"/>
              <w:jc w:val="center"/>
              <w:rPr>
                <w:rFonts w:cs="Arial"/>
                <w:bCs/>
                <w:i/>
                <w:iCs/>
                <w:color w:val="00B0F0"/>
                <w:lang w:val="sr-Cyrl-CS"/>
              </w:rPr>
            </w:pPr>
          </w:p>
          <w:p w14:paraId="7E72D3B4" w14:textId="77777777" w:rsidR="000A36BC" w:rsidRPr="00997333" w:rsidRDefault="000A36BC" w:rsidP="0055795A">
            <w:pPr>
              <w:spacing w:before="0"/>
              <w:jc w:val="center"/>
              <w:rPr>
                <w:rFonts w:cs="Arial"/>
                <w:bCs/>
                <w:i/>
                <w:iCs/>
                <w:color w:val="00B0F0"/>
                <w:lang w:val="sr-Cyrl-CS"/>
              </w:rPr>
            </w:pPr>
          </w:p>
          <w:p w14:paraId="163090C9" w14:textId="77777777" w:rsidR="000A36BC" w:rsidRPr="00997333" w:rsidRDefault="000A36BC" w:rsidP="0055795A">
            <w:pPr>
              <w:spacing w:before="0"/>
              <w:jc w:val="center"/>
              <w:rPr>
                <w:rFonts w:cs="Arial"/>
                <w:bCs/>
                <w:i/>
                <w:iCs/>
                <w:color w:val="00B0F0"/>
                <w:lang w:val="sr-Cyrl-CS"/>
              </w:rPr>
            </w:pPr>
          </w:p>
          <w:p w14:paraId="602F342D" w14:textId="77777777" w:rsidR="000A36BC" w:rsidRPr="00997333" w:rsidRDefault="000A36BC" w:rsidP="0055795A">
            <w:pPr>
              <w:spacing w:before="0"/>
              <w:jc w:val="center"/>
              <w:rPr>
                <w:rFonts w:cs="Arial"/>
                <w:bCs/>
                <w:i/>
                <w:iCs/>
                <w:color w:val="00B0F0"/>
                <w:lang w:val="sr-Cyrl-CS"/>
              </w:rPr>
            </w:pPr>
          </w:p>
          <w:p w14:paraId="0DF1954B" w14:textId="77777777" w:rsidR="000A36BC" w:rsidRPr="00997333" w:rsidRDefault="000A36BC" w:rsidP="0055795A">
            <w:pPr>
              <w:spacing w:before="0"/>
              <w:jc w:val="center"/>
              <w:rPr>
                <w:rFonts w:cs="Arial"/>
                <w:bCs/>
                <w:i/>
                <w:iCs/>
                <w:color w:val="00B0F0"/>
                <w:lang w:val="sr-Cyrl-CS"/>
              </w:rPr>
            </w:pPr>
          </w:p>
          <w:p w14:paraId="07F903CA" w14:textId="77777777" w:rsidR="000A36BC" w:rsidRPr="00997333" w:rsidRDefault="000A36BC" w:rsidP="0055795A">
            <w:pPr>
              <w:spacing w:before="0"/>
              <w:jc w:val="center"/>
              <w:rPr>
                <w:rFonts w:cs="Arial"/>
                <w:b/>
                <w:bCs/>
                <w:i/>
                <w:iCs/>
                <w:lang w:val="sr-Cyrl-CS"/>
              </w:rPr>
            </w:pPr>
          </w:p>
        </w:tc>
      </w:tr>
      <w:tr w:rsidR="000A36BC" w:rsidRPr="00997333" w14:paraId="08E7869B" w14:textId="77777777" w:rsidTr="00352D15">
        <w:tc>
          <w:tcPr>
            <w:tcW w:w="5083" w:type="dxa"/>
            <w:vAlign w:val="center"/>
          </w:tcPr>
          <w:p w14:paraId="31571C77"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75EBD692" w14:textId="77777777" w:rsidR="000A36BC" w:rsidRPr="00997333" w:rsidRDefault="002C1746" w:rsidP="0055795A">
            <w:pPr>
              <w:spacing w:before="0"/>
              <w:jc w:val="center"/>
              <w:rPr>
                <w:rFonts w:cs="Arial"/>
                <w:bCs/>
                <w:i/>
                <w:iCs/>
                <w:color w:val="00B0F0"/>
                <w:lang w:val="sr-Cyrl-CS"/>
              </w:rPr>
            </w:pPr>
            <w:r w:rsidRPr="00997333">
              <w:rPr>
                <w:rFonts w:cs="Arial"/>
                <w:lang w:val="sr-Cyrl-RS"/>
              </w:rPr>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r w:rsidR="00302C53" w:rsidRPr="00997333" w:rsidDel="00302C53">
              <w:rPr>
                <w:rFonts w:cs="Arial"/>
                <w:b/>
                <w:bCs/>
                <w:i/>
                <w:iCs/>
                <w:lang w:val="sr-Cyrl-CS"/>
              </w:rPr>
              <w:t xml:space="preserve"> </w:t>
            </w:r>
          </w:p>
        </w:tc>
        <w:tc>
          <w:tcPr>
            <w:tcW w:w="3936" w:type="dxa"/>
            <w:vAlign w:val="center"/>
          </w:tcPr>
          <w:p w14:paraId="73939AF8" w14:textId="77777777" w:rsidR="000A36BC" w:rsidRPr="00997333" w:rsidRDefault="000A36BC" w:rsidP="0055795A">
            <w:pPr>
              <w:spacing w:before="0"/>
              <w:jc w:val="center"/>
              <w:rPr>
                <w:rFonts w:cs="Arial"/>
                <w:b/>
                <w:bCs/>
                <w:i/>
                <w:iCs/>
                <w:lang w:val="sr-Cyrl-CS"/>
              </w:rPr>
            </w:pPr>
          </w:p>
          <w:p w14:paraId="00AD06B9"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28C24D0C" w14:textId="77777777" w:rsidTr="00352D15">
        <w:trPr>
          <w:trHeight w:val="818"/>
        </w:trPr>
        <w:tc>
          <w:tcPr>
            <w:tcW w:w="5083" w:type="dxa"/>
            <w:vAlign w:val="center"/>
          </w:tcPr>
          <w:p w14:paraId="35239FE8"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2BA6415"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Београд</w:t>
            </w:r>
            <w:r w:rsidRPr="00997333">
              <w:rPr>
                <w:rFonts w:cs="Arial"/>
                <w:b/>
                <w:bCs/>
                <w:iCs/>
                <w:lang w:val="sr-Cyrl-CS"/>
              </w:rPr>
              <w:t xml:space="preserve"> </w:t>
            </w:r>
          </w:p>
          <w:p w14:paraId="339E3ED4"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58DD07E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3284B937"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2B98F403" w14:textId="77777777" w:rsidTr="00352D15">
        <w:trPr>
          <w:trHeight w:val="800"/>
        </w:trPr>
        <w:tc>
          <w:tcPr>
            <w:tcW w:w="5083" w:type="dxa"/>
            <w:vAlign w:val="center"/>
          </w:tcPr>
          <w:p w14:paraId="41128593"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7E9B256D"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20F7BC50" w14:textId="77777777" w:rsidR="000A36BC" w:rsidRPr="00997333" w:rsidRDefault="000A36BC" w:rsidP="0055795A">
            <w:pPr>
              <w:spacing w:before="0"/>
              <w:jc w:val="center"/>
              <w:rPr>
                <w:rFonts w:cs="Arial"/>
                <w:b/>
                <w:bCs/>
                <w:iCs/>
                <w:lang w:val="sr-Cyrl-CS"/>
              </w:rPr>
            </w:pPr>
          </w:p>
          <w:p w14:paraId="5B000A53"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17109F9B" w14:textId="77777777" w:rsidTr="00352D15">
        <w:tc>
          <w:tcPr>
            <w:tcW w:w="9019" w:type="dxa"/>
            <w:gridSpan w:val="2"/>
          </w:tcPr>
          <w:p w14:paraId="25D5D31C"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3C7CD41" w14:textId="77777777" w:rsidR="000A36BC" w:rsidRPr="00997333" w:rsidRDefault="000A36BC" w:rsidP="0055795A">
      <w:pPr>
        <w:spacing w:before="0"/>
        <w:rPr>
          <w:rFonts w:cs="Arial"/>
          <w:b/>
          <w:bCs/>
          <w:i/>
          <w:iCs/>
          <w:lang w:val="sr-Cyrl-CS"/>
        </w:rPr>
      </w:pPr>
    </w:p>
    <w:p w14:paraId="531A2F8C"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2E9EEE4B" w14:textId="77777777" w:rsidR="000A36BC" w:rsidRPr="00997333" w:rsidRDefault="000A36BC" w:rsidP="0055795A">
      <w:pPr>
        <w:spacing w:before="0"/>
        <w:ind w:left="720" w:firstLine="720"/>
        <w:rPr>
          <w:rFonts w:eastAsia="TimesNewRomanPSMT" w:cs="Arial"/>
          <w:bCs/>
          <w:lang w:val="sr-Cyrl-CS"/>
        </w:rPr>
      </w:pPr>
    </w:p>
    <w:p w14:paraId="22288452"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076905CD" w14:textId="77777777" w:rsidR="000A36BC" w:rsidRPr="00997333" w:rsidRDefault="000A36BC" w:rsidP="0055795A">
      <w:pPr>
        <w:spacing w:before="0"/>
        <w:rPr>
          <w:rFonts w:cs="Arial"/>
          <w:b/>
          <w:bCs/>
          <w:i/>
          <w:iCs/>
          <w:u w:val="single"/>
        </w:rPr>
      </w:pPr>
    </w:p>
    <w:p w14:paraId="63102BF0"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7E72854D"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0A70E97D"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8BA2678" w14:textId="77777777" w:rsidR="00302C53" w:rsidRPr="00997333" w:rsidRDefault="00302C53" w:rsidP="0055795A">
      <w:pPr>
        <w:spacing w:before="0"/>
        <w:jc w:val="left"/>
        <w:rPr>
          <w:rFonts w:cs="Arial"/>
          <w:b/>
        </w:rPr>
      </w:pPr>
      <w:r w:rsidRPr="00997333">
        <w:rPr>
          <w:rFonts w:cs="Arial"/>
        </w:rPr>
        <w:br w:type="page"/>
      </w:r>
    </w:p>
    <w:p w14:paraId="08629D11"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1.2</w:t>
      </w:r>
    </w:p>
    <w:p w14:paraId="4A3055FD" w14:textId="77777777" w:rsidR="000A36BC" w:rsidRPr="00997333" w:rsidRDefault="000A36BC" w:rsidP="0055795A">
      <w:pPr>
        <w:spacing w:before="0"/>
        <w:rPr>
          <w:rFonts w:cs="Arial"/>
        </w:rPr>
      </w:pPr>
    </w:p>
    <w:p w14:paraId="3B5FA952"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5FEF8388" w14:textId="77777777" w:rsidR="000A36BC" w:rsidRPr="00997333" w:rsidRDefault="000A36BC" w:rsidP="0055795A">
      <w:pPr>
        <w:spacing w:before="0"/>
        <w:rPr>
          <w:rStyle w:val="BookTitle"/>
          <w:rFonts w:cs="Arial"/>
        </w:rPr>
      </w:pPr>
    </w:p>
    <w:p w14:paraId="0295E2F5"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3 (три) „Сеча растиња за ТЦ Ниш“,</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4B308FB8" w14:textId="77777777" w:rsidR="000A36BC" w:rsidRPr="00997333" w:rsidRDefault="000A36BC" w:rsidP="0055795A">
      <w:pPr>
        <w:spacing w:before="0"/>
        <w:rPr>
          <w:rFonts w:eastAsia="TimesNewRomanPS-BoldMT" w:cs="Arial"/>
          <w:bCs/>
          <w:color w:val="00B0F0"/>
        </w:rPr>
      </w:pPr>
    </w:p>
    <w:p w14:paraId="210660F6"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0CC2830E"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419A5117"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1D2A60B8"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CD21E5" w14:textId="77777777" w:rsidR="000A36BC" w:rsidRPr="00997333" w:rsidRDefault="000A36BC" w:rsidP="0055795A">
            <w:pPr>
              <w:snapToGrid w:val="0"/>
              <w:spacing w:before="0"/>
              <w:rPr>
                <w:rFonts w:cs="Arial"/>
                <w:b/>
                <w:bCs/>
                <w:i/>
                <w:iCs/>
              </w:rPr>
            </w:pPr>
          </w:p>
        </w:tc>
      </w:tr>
      <w:tr w:rsidR="000A36BC" w:rsidRPr="00997333" w14:paraId="0D70F483"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5825C5C8"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216F1C" w14:textId="77777777" w:rsidR="000A36BC" w:rsidRPr="00997333" w:rsidRDefault="000A36BC" w:rsidP="0055795A">
            <w:pPr>
              <w:snapToGrid w:val="0"/>
              <w:spacing w:before="0"/>
              <w:rPr>
                <w:rFonts w:cs="Arial"/>
                <w:b/>
                <w:bCs/>
                <w:i/>
                <w:iCs/>
              </w:rPr>
            </w:pPr>
          </w:p>
          <w:p w14:paraId="69B05CC3" w14:textId="77777777" w:rsidR="000A36BC" w:rsidRPr="00997333" w:rsidRDefault="000A36BC" w:rsidP="0055795A">
            <w:pPr>
              <w:spacing w:before="0"/>
              <w:rPr>
                <w:rFonts w:cs="Arial"/>
                <w:b/>
                <w:bCs/>
                <w:i/>
                <w:iCs/>
              </w:rPr>
            </w:pPr>
          </w:p>
          <w:p w14:paraId="2DE38BA5" w14:textId="77777777" w:rsidR="000A36BC" w:rsidRPr="00997333" w:rsidRDefault="000A36BC" w:rsidP="0055795A">
            <w:pPr>
              <w:spacing w:before="0"/>
              <w:rPr>
                <w:rFonts w:cs="Arial"/>
                <w:b/>
                <w:bCs/>
                <w:i/>
                <w:iCs/>
              </w:rPr>
            </w:pPr>
          </w:p>
        </w:tc>
      </w:tr>
      <w:tr w:rsidR="000A36BC" w:rsidRPr="00997333" w14:paraId="2363A1F6"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41610893"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92D814" w14:textId="77777777" w:rsidR="000A36BC" w:rsidRPr="00997333" w:rsidRDefault="000A36BC" w:rsidP="0055795A">
            <w:pPr>
              <w:snapToGrid w:val="0"/>
              <w:spacing w:before="0"/>
              <w:rPr>
                <w:rFonts w:cs="Arial"/>
                <w:b/>
                <w:bCs/>
                <w:i/>
                <w:iCs/>
              </w:rPr>
            </w:pPr>
          </w:p>
          <w:p w14:paraId="16784797" w14:textId="77777777" w:rsidR="000A36BC" w:rsidRPr="00997333" w:rsidRDefault="000A36BC" w:rsidP="0055795A">
            <w:pPr>
              <w:spacing w:before="0"/>
              <w:rPr>
                <w:rFonts w:cs="Arial"/>
                <w:b/>
                <w:bCs/>
                <w:i/>
                <w:iCs/>
              </w:rPr>
            </w:pPr>
          </w:p>
          <w:p w14:paraId="1F5F3AE8" w14:textId="77777777" w:rsidR="000A36BC" w:rsidRPr="00997333" w:rsidRDefault="000A36BC" w:rsidP="0055795A">
            <w:pPr>
              <w:spacing w:before="0"/>
              <w:rPr>
                <w:rFonts w:cs="Arial"/>
                <w:b/>
                <w:bCs/>
                <w:i/>
                <w:iCs/>
              </w:rPr>
            </w:pPr>
          </w:p>
        </w:tc>
      </w:tr>
      <w:tr w:rsidR="000A36BC" w:rsidRPr="00997333" w14:paraId="768F6062"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40491F6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458AE1" w14:textId="77777777" w:rsidR="000A36BC" w:rsidRPr="00997333" w:rsidRDefault="000A36BC" w:rsidP="0055795A">
            <w:pPr>
              <w:snapToGrid w:val="0"/>
              <w:spacing w:before="0"/>
              <w:rPr>
                <w:rFonts w:cs="Arial"/>
                <w:b/>
                <w:bCs/>
                <w:i/>
                <w:iCs/>
              </w:rPr>
            </w:pPr>
          </w:p>
          <w:p w14:paraId="16EDADE3" w14:textId="77777777" w:rsidR="000A36BC" w:rsidRPr="00997333" w:rsidRDefault="000A36BC" w:rsidP="0055795A">
            <w:pPr>
              <w:spacing w:before="0"/>
              <w:rPr>
                <w:rFonts w:cs="Arial"/>
                <w:b/>
                <w:bCs/>
                <w:i/>
                <w:iCs/>
              </w:rPr>
            </w:pPr>
          </w:p>
          <w:p w14:paraId="37349044" w14:textId="77777777" w:rsidR="000A36BC" w:rsidRPr="00997333" w:rsidRDefault="000A36BC" w:rsidP="0055795A">
            <w:pPr>
              <w:spacing w:before="0"/>
              <w:rPr>
                <w:rFonts w:cs="Arial"/>
                <w:b/>
                <w:bCs/>
                <w:i/>
                <w:iCs/>
              </w:rPr>
            </w:pPr>
          </w:p>
        </w:tc>
      </w:tr>
      <w:tr w:rsidR="000A36BC" w:rsidRPr="00997333" w14:paraId="4B880835" w14:textId="77777777" w:rsidTr="00352D15">
        <w:tc>
          <w:tcPr>
            <w:tcW w:w="4621" w:type="dxa"/>
            <w:tcBorders>
              <w:top w:val="single" w:sz="4" w:space="0" w:color="000000"/>
              <w:left w:val="single" w:sz="4" w:space="0" w:color="000000"/>
              <w:bottom w:val="single" w:sz="4" w:space="0" w:color="000000"/>
            </w:tcBorders>
            <w:shd w:val="clear" w:color="auto" w:fill="auto"/>
          </w:tcPr>
          <w:p w14:paraId="75718E14"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64867C" w14:textId="77777777" w:rsidR="000A36BC" w:rsidRPr="00997333" w:rsidRDefault="000A36BC" w:rsidP="0055795A">
            <w:pPr>
              <w:snapToGrid w:val="0"/>
              <w:spacing w:before="0"/>
              <w:rPr>
                <w:rFonts w:cs="Arial"/>
                <w:b/>
                <w:bCs/>
                <w:i/>
                <w:iCs/>
                <w:lang w:val="ru-RU"/>
              </w:rPr>
            </w:pPr>
          </w:p>
        </w:tc>
      </w:tr>
      <w:tr w:rsidR="000A36BC" w:rsidRPr="00997333" w14:paraId="57261FC8"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3CAFA5D5" w14:textId="77777777" w:rsidR="000A36BC" w:rsidRPr="00997333" w:rsidRDefault="000A36BC" w:rsidP="0055795A">
            <w:pPr>
              <w:spacing w:before="0"/>
              <w:rPr>
                <w:rFonts w:cs="Arial"/>
                <w:i/>
                <w:iCs/>
              </w:rPr>
            </w:pPr>
          </w:p>
          <w:p w14:paraId="3979A84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9AC13" w14:textId="77777777" w:rsidR="000A36BC" w:rsidRPr="00997333" w:rsidRDefault="000A36BC" w:rsidP="0055795A">
            <w:pPr>
              <w:snapToGrid w:val="0"/>
              <w:spacing w:before="0"/>
              <w:rPr>
                <w:rFonts w:cs="Arial"/>
                <w:b/>
                <w:bCs/>
                <w:i/>
                <w:iCs/>
              </w:rPr>
            </w:pPr>
          </w:p>
          <w:p w14:paraId="3E8B072E" w14:textId="77777777" w:rsidR="000A36BC" w:rsidRPr="00997333" w:rsidRDefault="000A36BC" w:rsidP="0055795A">
            <w:pPr>
              <w:spacing w:before="0"/>
              <w:rPr>
                <w:rFonts w:cs="Arial"/>
                <w:b/>
                <w:bCs/>
                <w:i/>
                <w:iCs/>
              </w:rPr>
            </w:pPr>
          </w:p>
          <w:p w14:paraId="769F44FA" w14:textId="77777777" w:rsidR="000A36BC" w:rsidRPr="00997333" w:rsidRDefault="000A36BC" w:rsidP="0055795A">
            <w:pPr>
              <w:spacing w:before="0"/>
              <w:rPr>
                <w:rFonts w:cs="Arial"/>
                <w:b/>
                <w:bCs/>
                <w:i/>
                <w:iCs/>
              </w:rPr>
            </w:pPr>
          </w:p>
        </w:tc>
      </w:tr>
      <w:tr w:rsidR="000A36BC" w:rsidRPr="00997333" w14:paraId="369AF773" w14:textId="77777777" w:rsidTr="00352D15">
        <w:tc>
          <w:tcPr>
            <w:tcW w:w="4621" w:type="dxa"/>
            <w:tcBorders>
              <w:top w:val="single" w:sz="4" w:space="0" w:color="000000"/>
              <w:left w:val="single" w:sz="4" w:space="0" w:color="000000"/>
              <w:bottom w:val="single" w:sz="4" w:space="0" w:color="000000"/>
            </w:tcBorders>
            <w:shd w:val="clear" w:color="auto" w:fill="auto"/>
          </w:tcPr>
          <w:p w14:paraId="6C9E2A53"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0ACA96DC"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0A2E32" w14:textId="77777777" w:rsidR="000A36BC" w:rsidRPr="00997333" w:rsidRDefault="000A36BC" w:rsidP="0055795A">
            <w:pPr>
              <w:snapToGrid w:val="0"/>
              <w:spacing w:before="0"/>
              <w:rPr>
                <w:rFonts w:cs="Arial"/>
                <w:b/>
                <w:bCs/>
                <w:i/>
                <w:iCs/>
                <w:lang w:val="ru-RU"/>
              </w:rPr>
            </w:pPr>
          </w:p>
        </w:tc>
      </w:tr>
      <w:tr w:rsidR="000A36BC" w:rsidRPr="00997333" w14:paraId="6EA4DCF6"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7213D4F6"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DDC791" w14:textId="77777777" w:rsidR="000A36BC" w:rsidRPr="00997333" w:rsidRDefault="000A36BC" w:rsidP="0055795A">
            <w:pPr>
              <w:snapToGrid w:val="0"/>
              <w:spacing w:before="0"/>
              <w:rPr>
                <w:rFonts w:cs="Arial"/>
                <w:b/>
                <w:bCs/>
                <w:i/>
                <w:iCs/>
              </w:rPr>
            </w:pPr>
          </w:p>
          <w:p w14:paraId="403DFC96" w14:textId="77777777" w:rsidR="000A36BC" w:rsidRPr="00997333" w:rsidRDefault="000A36BC" w:rsidP="0055795A">
            <w:pPr>
              <w:spacing w:before="0"/>
              <w:rPr>
                <w:rFonts w:cs="Arial"/>
                <w:b/>
                <w:bCs/>
                <w:i/>
                <w:iCs/>
              </w:rPr>
            </w:pPr>
          </w:p>
          <w:p w14:paraId="250FEA86" w14:textId="77777777" w:rsidR="000A36BC" w:rsidRPr="00997333" w:rsidRDefault="000A36BC" w:rsidP="0055795A">
            <w:pPr>
              <w:spacing w:before="0"/>
              <w:rPr>
                <w:rFonts w:cs="Arial"/>
                <w:b/>
                <w:bCs/>
                <w:i/>
                <w:iCs/>
              </w:rPr>
            </w:pPr>
          </w:p>
        </w:tc>
      </w:tr>
      <w:tr w:rsidR="000A36BC" w:rsidRPr="00997333" w14:paraId="5F2065D4"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45BDB1BE"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8A0EA" w14:textId="77777777" w:rsidR="000A36BC" w:rsidRPr="00997333" w:rsidRDefault="000A36BC" w:rsidP="0055795A">
            <w:pPr>
              <w:snapToGrid w:val="0"/>
              <w:spacing w:before="0"/>
              <w:rPr>
                <w:rFonts w:cs="Arial"/>
                <w:b/>
                <w:bCs/>
                <w:i/>
                <w:iCs/>
              </w:rPr>
            </w:pPr>
          </w:p>
          <w:p w14:paraId="7821F125" w14:textId="77777777" w:rsidR="000A36BC" w:rsidRPr="00997333" w:rsidRDefault="000A36BC" w:rsidP="0055795A">
            <w:pPr>
              <w:spacing w:before="0"/>
              <w:rPr>
                <w:rFonts w:cs="Arial"/>
                <w:b/>
                <w:bCs/>
                <w:i/>
                <w:iCs/>
              </w:rPr>
            </w:pPr>
          </w:p>
          <w:p w14:paraId="492D04DD" w14:textId="77777777" w:rsidR="000A36BC" w:rsidRPr="00997333" w:rsidRDefault="000A36BC" w:rsidP="0055795A">
            <w:pPr>
              <w:spacing w:before="0"/>
              <w:rPr>
                <w:rFonts w:cs="Arial"/>
                <w:b/>
                <w:bCs/>
                <w:i/>
                <w:iCs/>
              </w:rPr>
            </w:pPr>
          </w:p>
        </w:tc>
      </w:tr>
      <w:tr w:rsidR="000A36BC" w:rsidRPr="00997333" w14:paraId="08400462"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78EF6428"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E25330" w14:textId="77777777" w:rsidR="000A36BC" w:rsidRPr="00997333" w:rsidRDefault="000A36BC" w:rsidP="0055795A">
            <w:pPr>
              <w:snapToGrid w:val="0"/>
              <w:spacing w:before="0"/>
              <w:rPr>
                <w:rFonts w:cs="Arial"/>
                <w:b/>
                <w:bCs/>
                <w:i/>
                <w:iCs/>
                <w:lang w:val="ru-RU"/>
              </w:rPr>
            </w:pPr>
          </w:p>
          <w:p w14:paraId="0F9E0745" w14:textId="77777777" w:rsidR="000A36BC" w:rsidRPr="00997333" w:rsidRDefault="000A36BC" w:rsidP="0055795A">
            <w:pPr>
              <w:spacing w:before="0"/>
              <w:rPr>
                <w:rFonts w:cs="Arial"/>
                <w:b/>
                <w:bCs/>
                <w:i/>
                <w:iCs/>
                <w:lang w:val="ru-RU"/>
              </w:rPr>
            </w:pPr>
          </w:p>
          <w:p w14:paraId="3C89A9B3" w14:textId="77777777" w:rsidR="000A36BC" w:rsidRPr="00997333" w:rsidRDefault="000A36BC" w:rsidP="0055795A">
            <w:pPr>
              <w:spacing w:before="0"/>
              <w:rPr>
                <w:rFonts w:cs="Arial"/>
                <w:b/>
                <w:bCs/>
                <w:i/>
                <w:iCs/>
                <w:lang w:val="ru-RU"/>
              </w:rPr>
            </w:pPr>
          </w:p>
        </w:tc>
      </w:tr>
      <w:tr w:rsidR="000A36BC" w:rsidRPr="00997333" w14:paraId="28C87C5F"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1AF4DA9A"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7305DC" w14:textId="77777777" w:rsidR="000A36BC" w:rsidRPr="00997333" w:rsidRDefault="000A36BC" w:rsidP="0055795A">
            <w:pPr>
              <w:snapToGrid w:val="0"/>
              <w:spacing w:before="0"/>
              <w:ind w:firstLine="708"/>
              <w:rPr>
                <w:rFonts w:cs="Arial"/>
                <w:b/>
                <w:bCs/>
                <w:i/>
                <w:iCs/>
                <w:lang w:val="ru-RU"/>
              </w:rPr>
            </w:pPr>
          </w:p>
          <w:p w14:paraId="5DB4A070" w14:textId="77777777" w:rsidR="000A36BC" w:rsidRPr="00997333" w:rsidRDefault="000A36BC" w:rsidP="0055795A">
            <w:pPr>
              <w:spacing w:before="0"/>
              <w:ind w:firstLine="708"/>
              <w:rPr>
                <w:rFonts w:cs="Arial"/>
                <w:b/>
                <w:bCs/>
                <w:i/>
                <w:iCs/>
                <w:lang w:val="ru-RU"/>
              </w:rPr>
            </w:pPr>
          </w:p>
          <w:p w14:paraId="757BC885" w14:textId="77777777" w:rsidR="000A36BC" w:rsidRPr="00997333" w:rsidRDefault="000A36BC" w:rsidP="0055795A">
            <w:pPr>
              <w:spacing w:before="0"/>
              <w:ind w:firstLine="708"/>
              <w:rPr>
                <w:rFonts w:cs="Arial"/>
                <w:b/>
                <w:bCs/>
                <w:i/>
                <w:iCs/>
                <w:lang w:val="ru-RU"/>
              </w:rPr>
            </w:pPr>
          </w:p>
        </w:tc>
      </w:tr>
    </w:tbl>
    <w:p w14:paraId="2E580B46" w14:textId="77777777" w:rsidR="000A36BC" w:rsidRPr="00997333" w:rsidRDefault="000A36BC" w:rsidP="0055795A">
      <w:pPr>
        <w:spacing w:before="0"/>
        <w:rPr>
          <w:rFonts w:cs="Arial"/>
        </w:rPr>
      </w:pPr>
    </w:p>
    <w:p w14:paraId="02B55034"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00D29138"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19C399EF"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919B8E9" w14:textId="77777777" w:rsidR="000A36BC" w:rsidRPr="00997333" w:rsidRDefault="000A36BC" w:rsidP="0055795A">
            <w:pPr>
              <w:snapToGrid w:val="0"/>
              <w:spacing w:before="0"/>
              <w:jc w:val="center"/>
              <w:rPr>
                <w:rFonts w:cs="Arial"/>
              </w:rPr>
            </w:pPr>
          </w:p>
          <w:p w14:paraId="5AD7898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106E7316"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F5231D" w14:textId="77777777" w:rsidR="000A36BC" w:rsidRPr="00997333" w:rsidRDefault="000A36BC" w:rsidP="0055795A">
            <w:pPr>
              <w:snapToGrid w:val="0"/>
              <w:spacing w:before="0"/>
              <w:jc w:val="center"/>
              <w:rPr>
                <w:rFonts w:eastAsia="TimesNewRomanPSMT" w:cs="Arial"/>
                <w:b/>
                <w:bCs/>
              </w:rPr>
            </w:pPr>
          </w:p>
          <w:p w14:paraId="7A50FFB3"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0F15E421"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841CC9C" w14:textId="77777777" w:rsidR="000A36BC" w:rsidRPr="00997333" w:rsidRDefault="000A36BC" w:rsidP="0055795A">
            <w:pPr>
              <w:snapToGrid w:val="0"/>
              <w:spacing w:before="0"/>
              <w:jc w:val="center"/>
              <w:rPr>
                <w:rFonts w:eastAsia="TimesNewRomanPSMT" w:cs="Arial"/>
                <w:b/>
                <w:bCs/>
              </w:rPr>
            </w:pPr>
          </w:p>
          <w:p w14:paraId="0F5370AA"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55DD8C92" w14:textId="77777777" w:rsidR="000A36BC" w:rsidRPr="00997333" w:rsidRDefault="000A36BC" w:rsidP="0055795A">
      <w:pPr>
        <w:spacing w:before="0"/>
        <w:rPr>
          <w:rFonts w:cs="Arial"/>
          <w:b/>
          <w:i/>
          <w:iCs/>
          <w:lang w:val="ru-RU"/>
        </w:rPr>
      </w:pPr>
    </w:p>
    <w:p w14:paraId="2F669AED"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E52406E" w14:textId="77777777" w:rsidR="000A36BC" w:rsidRPr="00997333" w:rsidRDefault="000A36BC" w:rsidP="0055795A">
      <w:pPr>
        <w:spacing w:before="0"/>
        <w:rPr>
          <w:rFonts w:eastAsia="TimesNewRomanPSMT" w:cs="Arial"/>
          <w:bCs/>
        </w:rPr>
      </w:pPr>
    </w:p>
    <w:p w14:paraId="047E76A2"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0299E0F3"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7F17E875" w14:textId="77777777" w:rsidTr="00352D15">
        <w:tc>
          <w:tcPr>
            <w:tcW w:w="465" w:type="dxa"/>
            <w:tcBorders>
              <w:top w:val="single" w:sz="4" w:space="0" w:color="000000"/>
              <w:left w:val="single" w:sz="4" w:space="0" w:color="000000"/>
              <w:bottom w:val="single" w:sz="4" w:space="0" w:color="000000"/>
            </w:tcBorders>
            <w:shd w:val="clear" w:color="auto" w:fill="auto"/>
          </w:tcPr>
          <w:p w14:paraId="64577150" w14:textId="77777777" w:rsidR="000A36BC" w:rsidRPr="00997333" w:rsidRDefault="000A36BC" w:rsidP="0055795A">
            <w:pPr>
              <w:snapToGrid w:val="0"/>
              <w:spacing w:before="0"/>
              <w:rPr>
                <w:rFonts w:cs="Arial"/>
              </w:rPr>
            </w:pPr>
          </w:p>
          <w:p w14:paraId="09A2FC42"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CB43390" w14:textId="77777777" w:rsidR="000A36BC" w:rsidRPr="00997333" w:rsidRDefault="000A36BC" w:rsidP="0055795A">
            <w:pPr>
              <w:snapToGrid w:val="0"/>
              <w:spacing w:before="0"/>
              <w:rPr>
                <w:rFonts w:eastAsia="TimesNewRomanPSMT" w:cs="Arial"/>
                <w:bCs/>
                <w:i/>
              </w:rPr>
            </w:pPr>
          </w:p>
          <w:p w14:paraId="382AEF02"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1FF571" w14:textId="77777777" w:rsidR="000A36BC" w:rsidRPr="00997333" w:rsidRDefault="000A36BC" w:rsidP="0055795A">
            <w:pPr>
              <w:snapToGrid w:val="0"/>
              <w:spacing w:before="0"/>
              <w:rPr>
                <w:rFonts w:eastAsia="TimesNewRomanPSMT" w:cs="Arial"/>
                <w:b/>
                <w:bCs/>
              </w:rPr>
            </w:pPr>
          </w:p>
        </w:tc>
      </w:tr>
      <w:tr w:rsidR="000A36BC" w:rsidRPr="00997333" w14:paraId="705EF02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533DCCB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E4286F"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FDF86" w14:textId="77777777" w:rsidR="000A36BC" w:rsidRPr="00997333" w:rsidRDefault="000A36BC" w:rsidP="0055795A">
            <w:pPr>
              <w:snapToGrid w:val="0"/>
              <w:spacing w:before="0"/>
              <w:rPr>
                <w:rFonts w:eastAsia="TimesNewRomanPSMT" w:cs="Arial"/>
                <w:b/>
                <w:bCs/>
              </w:rPr>
            </w:pPr>
          </w:p>
        </w:tc>
      </w:tr>
      <w:tr w:rsidR="000A36BC" w:rsidRPr="00997333" w14:paraId="17F82B75" w14:textId="77777777" w:rsidTr="00352D15">
        <w:tc>
          <w:tcPr>
            <w:tcW w:w="465" w:type="dxa"/>
            <w:tcBorders>
              <w:top w:val="single" w:sz="4" w:space="0" w:color="000000"/>
              <w:left w:val="single" w:sz="4" w:space="0" w:color="000000"/>
              <w:bottom w:val="single" w:sz="4" w:space="0" w:color="000000"/>
            </w:tcBorders>
            <w:shd w:val="clear" w:color="auto" w:fill="auto"/>
          </w:tcPr>
          <w:p w14:paraId="05308F52" w14:textId="77777777" w:rsidR="000A36BC" w:rsidRPr="00997333" w:rsidRDefault="000A36BC" w:rsidP="0055795A">
            <w:pPr>
              <w:snapToGrid w:val="0"/>
              <w:spacing w:before="0"/>
              <w:rPr>
                <w:rFonts w:eastAsia="TimesNewRomanPSMT" w:cs="Arial"/>
                <w:bCs/>
                <w:i/>
              </w:rPr>
            </w:pPr>
          </w:p>
          <w:p w14:paraId="32F6ED4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F9378C" w14:textId="77777777" w:rsidR="000A36BC" w:rsidRPr="00997333" w:rsidRDefault="000A36BC" w:rsidP="0055795A">
            <w:pPr>
              <w:snapToGrid w:val="0"/>
              <w:spacing w:before="0"/>
              <w:rPr>
                <w:rFonts w:eastAsia="TimesNewRomanPSMT" w:cs="Arial"/>
                <w:bCs/>
                <w:i/>
              </w:rPr>
            </w:pPr>
          </w:p>
          <w:p w14:paraId="04D4DAA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D484D1" w14:textId="77777777" w:rsidR="000A36BC" w:rsidRPr="00997333" w:rsidRDefault="000A36BC" w:rsidP="0055795A">
            <w:pPr>
              <w:snapToGrid w:val="0"/>
              <w:spacing w:before="0"/>
              <w:rPr>
                <w:rFonts w:eastAsia="TimesNewRomanPSMT" w:cs="Arial"/>
                <w:b/>
                <w:bCs/>
              </w:rPr>
            </w:pPr>
          </w:p>
        </w:tc>
      </w:tr>
      <w:tr w:rsidR="000A36BC" w:rsidRPr="00997333" w14:paraId="16BCBD64" w14:textId="77777777" w:rsidTr="00352D15">
        <w:tc>
          <w:tcPr>
            <w:tcW w:w="465" w:type="dxa"/>
            <w:tcBorders>
              <w:top w:val="single" w:sz="4" w:space="0" w:color="000000"/>
              <w:left w:val="single" w:sz="4" w:space="0" w:color="000000"/>
              <w:bottom w:val="single" w:sz="4" w:space="0" w:color="000000"/>
            </w:tcBorders>
            <w:shd w:val="clear" w:color="auto" w:fill="auto"/>
          </w:tcPr>
          <w:p w14:paraId="26A7DFC7" w14:textId="77777777" w:rsidR="000A36BC" w:rsidRPr="00997333" w:rsidRDefault="000A36BC" w:rsidP="0055795A">
            <w:pPr>
              <w:snapToGrid w:val="0"/>
              <w:spacing w:before="0"/>
              <w:rPr>
                <w:rFonts w:eastAsia="TimesNewRomanPSMT" w:cs="Arial"/>
                <w:bCs/>
                <w:i/>
              </w:rPr>
            </w:pPr>
          </w:p>
          <w:p w14:paraId="1140989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2A43F3" w14:textId="77777777" w:rsidR="000A36BC" w:rsidRPr="00997333" w:rsidRDefault="000A36BC" w:rsidP="0055795A">
            <w:pPr>
              <w:snapToGrid w:val="0"/>
              <w:spacing w:before="0"/>
              <w:rPr>
                <w:rFonts w:eastAsia="TimesNewRomanPSMT" w:cs="Arial"/>
                <w:bCs/>
                <w:i/>
              </w:rPr>
            </w:pPr>
          </w:p>
          <w:p w14:paraId="4E7DA77B"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EEA3B" w14:textId="77777777" w:rsidR="000A36BC" w:rsidRPr="00997333" w:rsidRDefault="000A36BC" w:rsidP="0055795A">
            <w:pPr>
              <w:snapToGrid w:val="0"/>
              <w:spacing w:before="0"/>
              <w:rPr>
                <w:rFonts w:eastAsia="TimesNewRomanPSMT" w:cs="Arial"/>
                <w:b/>
                <w:bCs/>
              </w:rPr>
            </w:pPr>
          </w:p>
        </w:tc>
      </w:tr>
      <w:tr w:rsidR="000A36BC" w:rsidRPr="00997333" w14:paraId="093E7EAE" w14:textId="77777777" w:rsidTr="00352D15">
        <w:tc>
          <w:tcPr>
            <w:tcW w:w="465" w:type="dxa"/>
            <w:tcBorders>
              <w:top w:val="single" w:sz="4" w:space="0" w:color="000000"/>
              <w:left w:val="single" w:sz="4" w:space="0" w:color="000000"/>
              <w:bottom w:val="single" w:sz="4" w:space="0" w:color="000000"/>
            </w:tcBorders>
            <w:shd w:val="clear" w:color="auto" w:fill="auto"/>
          </w:tcPr>
          <w:p w14:paraId="61BA64A4" w14:textId="77777777" w:rsidR="000A36BC" w:rsidRPr="00997333" w:rsidRDefault="000A36BC" w:rsidP="0055795A">
            <w:pPr>
              <w:snapToGrid w:val="0"/>
              <w:spacing w:before="0"/>
              <w:rPr>
                <w:rFonts w:eastAsia="TimesNewRomanPSMT" w:cs="Arial"/>
                <w:bCs/>
                <w:i/>
              </w:rPr>
            </w:pPr>
          </w:p>
          <w:p w14:paraId="46B3D41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DBB756" w14:textId="77777777" w:rsidR="000A36BC" w:rsidRPr="00997333" w:rsidRDefault="000A36BC" w:rsidP="0055795A">
            <w:pPr>
              <w:snapToGrid w:val="0"/>
              <w:spacing w:before="0"/>
              <w:rPr>
                <w:rFonts w:eastAsia="TimesNewRomanPSMT" w:cs="Arial"/>
                <w:bCs/>
                <w:i/>
              </w:rPr>
            </w:pPr>
          </w:p>
          <w:p w14:paraId="371567A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369D54" w14:textId="77777777" w:rsidR="000A36BC" w:rsidRPr="00997333" w:rsidRDefault="000A36BC" w:rsidP="0055795A">
            <w:pPr>
              <w:snapToGrid w:val="0"/>
              <w:spacing w:before="0"/>
              <w:rPr>
                <w:rFonts w:eastAsia="TimesNewRomanPSMT" w:cs="Arial"/>
                <w:b/>
                <w:bCs/>
              </w:rPr>
            </w:pPr>
          </w:p>
        </w:tc>
      </w:tr>
      <w:tr w:rsidR="000A36BC" w:rsidRPr="00997333" w14:paraId="7887B09B" w14:textId="77777777" w:rsidTr="00352D15">
        <w:tc>
          <w:tcPr>
            <w:tcW w:w="465" w:type="dxa"/>
            <w:tcBorders>
              <w:top w:val="single" w:sz="4" w:space="0" w:color="000000"/>
              <w:left w:val="single" w:sz="4" w:space="0" w:color="000000"/>
              <w:bottom w:val="single" w:sz="4" w:space="0" w:color="000000"/>
            </w:tcBorders>
            <w:shd w:val="clear" w:color="auto" w:fill="auto"/>
          </w:tcPr>
          <w:p w14:paraId="3D8E808C"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E66290" w14:textId="77777777" w:rsidR="000A36BC" w:rsidRPr="00997333" w:rsidRDefault="000A36BC" w:rsidP="0055795A">
            <w:pPr>
              <w:snapToGrid w:val="0"/>
              <w:spacing w:before="0"/>
              <w:rPr>
                <w:rFonts w:eastAsia="TimesNewRomanPSMT" w:cs="Arial"/>
                <w:bCs/>
                <w:i/>
              </w:rPr>
            </w:pPr>
          </w:p>
          <w:p w14:paraId="075FF0C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4BA31" w14:textId="77777777" w:rsidR="000A36BC" w:rsidRPr="00997333" w:rsidRDefault="000A36BC" w:rsidP="0055795A">
            <w:pPr>
              <w:snapToGrid w:val="0"/>
              <w:spacing w:before="0"/>
              <w:rPr>
                <w:rFonts w:eastAsia="TimesNewRomanPSMT" w:cs="Arial"/>
                <w:b/>
                <w:bCs/>
              </w:rPr>
            </w:pPr>
          </w:p>
        </w:tc>
      </w:tr>
      <w:tr w:rsidR="000A36BC" w:rsidRPr="00997333" w14:paraId="6EBFE169" w14:textId="77777777" w:rsidTr="00352D15">
        <w:tc>
          <w:tcPr>
            <w:tcW w:w="465" w:type="dxa"/>
            <w:tcBorders>
              <w:top w:val="single" w:sz="4" w:space="0" w:color="000000"/>
              <w:left w:val="single" w:sz="4" w:space="0" w:color="000000"/>
              <w:bottom w:val="single" w:sz="4" w:space="0" w:color="000000"/>
            </w:tcBorders>
            <w:shd w:val="clear" w:color="auto" w:fill="auto"/>
          </w:tcPr>
          <w:p w14:paraId="088F1D1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5C2C68" w14:textId="77777777" w:rsidR="000A36BC" w:rsidRPr="00997333" w:rsidRDefault="000A36BC" w:rsidP="0055795A">
            <w:pPr>
              <w:snapToGrid w:val="0"/>
              <w:spacing w:before="0"/>
              <w:rPr>
                <w:rFonts w:eastAsia="TimesNewRomanPSMT" w:cs="Arial"/>
                <w:bCs/>
                <w:i/>
                <w:lang w:val="ru-RU"/>
              </w:rPr>
            </w:pPr>
          </w:p>
          <w:p w14:paraId="6C209A4C"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C5404" w14:textId="77777777" w:rsidR="000A36BC" w:rsidRPr="00997333" w:rsidRDefault="000A36BC" w:rsidP="0055795A">
            <w:pPr>
              <w:snapToGrid w:val="0"/>
              <w:spacing w:before="0"/>
              <w:rPr>
                <w:rFonts w:eastAsia="TimesNewRomanPSMT" w:cs="Arial"/>
                <w:b/>
                <w:bCs/>
                <w:lang w:val="ru-RU"/>
              </w:rPr>
            </w:pPr>
          </w:p>
        </w:tc>
      </w:tr>
      <w:tr w:rsidR="000A36BC" w:rsidRPr="00997333" w14:paraId="709D4929" w14:textId="77777777" w:rsidTr="00352D15">
        <w:tc>
          <w:tcPr>
            <w:tcW w:w="465" w:type="dxa"/>
            <w:tcBorders>
              <w:top w:val="single" w:sz="4" w:space="0" w:color="000000"/>
              <w:left w:val="single" w:sz="4" w:space="0" w:color="000000"/>
              <w:bottom w:val="single" w:sz="4" w:space="0" w:color="000000"/>
            </w:tcBorders>
            <w:shd w:val="clear" w:color="auto" w:fill="auto"/>
          </w:tcPr>
          <w:p w14:paraId="52376FA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C44DD6" w14:textId="77777777" w:rsidR="000A36BC" w:rsidRPr="00997333" w:rsidRDefault="000A36BC" w:rsidP="0055795A">
            <w:pPr>
              <w:snapToGrid w:val="0"/>
              <w:spacing w:before="0"/>
              <w:rPr>
                <w:rFonts w:eastAsia="TimesNewRomanPSMT" w:cs="Arial"/>
                <w:bCs/>
                <w:i/>
                <w:lang w:val="ru-RU"/>
              </w:rPr>
            </w:pPr>
          </w:p>
          <w:p w14:paraId="0CEAEC9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838BF7" w14:textId="77777777" w:rsidR="000A36BC" w:rsidRPr="00997333" w:rsidRDefault="000A36BC" w:rsidP="0055795A">
            <w:pPr>
              <w:snapToGrid w:val="0"/>
              <w:spacing w:before="0"/>
              <w:rPr>
                <w:rFonts w:eastAsia="TimesNewRomanPSMT" w:cs="Arial"/>
                <w:b/>
                <w:bCs/>
                <w:lang w:val="ru-RU"/>
              </w:rPr>
            </w:pPr>
          </w:p>
        </w:tc>
      </w:tr>
      <w:tr w:rsidR="000A36BC" w:rsidRPr="00997333" w14:paraId="76E421DD" w14:textId="77777777" w:rsidTr="00352D15">
        <w:tc>
          <w:tcPr>
            <w:tcW w:w="465" w:type="dxa"/>
            <w:tcBorders>
              <w:top w:val="single" w:sz="4" w:space="0" w:color="000000"/>
              <w:left w:val="single" w:sz="4" w:space="0" w:color="000000"/>
              <w:bottom w:val="single" w:sz="4" w:space="0" w:color="000000"/>
            </w:tcBorders>
            <w:shd w:val="clear" w:color="auto" w:fill="auto"/>
          </w:tcPr>
          <w:p w14:paraId="5D0CA034" w14:textId="77777777" w:rsidR="000A36BC" w:rsidRPr="00997333" w:rsidRDefault="000A36BC" w:rsidP="0055795A">
            <w:pPr>
              <w:snapToGrid w:val="0"/>
              <w:spacing w:before="0"/>
              <w:rPr>
                <w:rFonts w:eastAsia="TimesNewRomanPSMT" w:cs="Arial"/>
                <w:bCs/>
                <w:i/>
                <w:lang w:val="ru-RU"/>
              </w:rPr>
            </w:pPr>
          </w:p>
          <w:p w14:paraId="486AE3E6"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7B5D5CE" w14:textId="77777777" w:rsidR="000A36BC" w:rsidRPr="00997333" w:rsidRDefault="000A36BC" w:rsidP="0055795A">
            <w:pPr>
              <w:snapToGrid w:val="0"/>
              <w:spacing w:before="0"/>
              <w:rPr>
                <w:rFonts w:eastAsia="TimesNewRomanPSMT" w:cs="Arial"/>
                <w:bCs/>
                <w:i/>
              </w:rPr>
            </w:pPr>
          </w:p>
          <w:p w14:paraId="25D82537"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87F9A" w14:textId="77777777" w:rsidR="000A36BC" w:rsidRPr="00997333" w:rsidRDefault="000A36BC" w:rsidP="0055795A">
            <w:pPr>
              <w:snapToGrid w:val="0"/>
              <w:spacing w:before="0"/>
              <w:rPr>
                <w:rFonts w:eastAsia="TimesNewRomanPSMT" w:cs="Arial"/>
                <w:b/>
                <w:bCs/>
              </w:rPr>
            </w:pPr>
          </w:p>
        </w:tc>
      </w:tr>
      <w:tr w:rsidR="000A36BC" w:rsidRPr="00997333" w14:paraId="21B96C06"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28F42348"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FA4EB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A4F84" w14:textId="77777777" w:rsidR="000A36BC" w:rsidRPr="00997333" w:rsidRDefault="000A36BC" w:rsidP="0055795A">
            <w:pPr>
              <w:snapToGrid w:val="0"/>
              <w:spacing w:before="0"/>
              <w:rPr>
                <w:rFonts w:eastAsia="TimesNewRomanPSMT" w:cs="Arial"/>
                <w:b/>
                <w:bCs/>
              </w:rPr>
            </w:pPr>
          </w:p>
        </w:tc>
      </w:tr>
      <w:tr w:rsidR="000A36BC" w:rsidRPr="00997333" w14:paraId="30CF32DC" w14:textId="77777777" w:rsidTr="00352D15">
        <w:tc>
          <w:tcPr>
            <w:tcW w:w="465" w:type="dxa"/>
            <w:tcBorders>
              <w:top w:val="single" w:sz="4" w:space="0" w:color="000000"/>
              <w:left w:val="single" w:sz="4" w:space="0" w:color="000000"/>
              <w:bottom w:val="single" w:sz="4" w:space="0" w:color="000000"/>
            </w:tcBorders>
            <w:shd w:val="clear" w:color="auto" w:fill="auto"/>
          </w:tcPr>
          <w:p w14:paraId="6171D966" w14:textId="77777777" w:rsidR="000A36BC" w:rsidRPr="00997333" w:rsidRDefault="000A36BC" w:rsidP="0055795A">
            <w:pPr>
              <w:snapToGrid w:val="0"/>
              <w:spacing w:before="0"/>
              <w:rPr>
                <w:rFonts w:eastAsia="TimesNewRomanPSMT" w:cs="Arial"/>
                <w:bCs/>
                <w:i/>
              </w:rPr>
            </w:pPr>
          </w:p>
          <w:p w14:paraId="67AE193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0B0451" w14:textId="77777777" w:rsidR="000A36BC" w:rsidRPr="00997333" w:rsidRDefault="000A36BC" w:rsidP="0055795A">
            <w:pPr>
              <w:snapToGrid w:val="0"/>
              <w:spacing w:before="0"/>
              <w:rPr>
                <w:rFonts w:eastAsia="TimesNewRomanPSMT" w:cs="Arial"/>
                <w:bCs/>
                <w:i/>
              </w:rPr>
            </w:pPr>
          </w:p>
          <w:p w14:paraId="4AB15205"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4654F" w14:textId="77777777" w:rsidR="000A36BC" w:rsidRPr="00997333" w:rsidRDefault="000A36BC" w:rsidP="0055795A">
            <w:pPr>
              <w:snapToGrid w:val="0"/>
              <w:spacing w:before="0"/>
              <w:rPr>
                <w:rFonts w:eastAsia="TimesNewRomanPSMT" w:cs="Arial"/>
                <w:b/>
                <w:bCs/>
              </w:rPr>
            </w:pPr>
          </w:p>
        </w:tc>
      </w:tr>
      <w:tr w:rsidR="000A36BC" w:rsidRPr="00997333" w14:paraId="0C860E80" w14:textId="77777777" w:rsidTr="00352D15">
        <w:tc>
          <w:tcPr>
            <w:tcW w:w="465" w:type="dxa"/>
            <w:tcBorders>
              <w:top w:val="single" w:sz="4" w:space="0" w:color="000000"/>
              <w:left w:val="single" w:sz="4" w:space="0" w:color="000000"/>
              <w:bottom w:val="single" w:sz="4" w:space="0" w:color="000000"/>
            </w:tcBorders>
            <w:shd w:val="clear" w:color="auto" w:fill="auto"/>
          </w:tcPr>
          <w:p w14:paraId="17DEED61" w14:textId="77777777" w:rsidR="000A36BC" w:rsidRPr="00997333" w:rsidRDefault="000A36BC" w:rsidP="0055795A">
            <w:pPr>
              <w:snapToGrid w:val="0"/>
              <w:spacing w:before="0"/>
              <w:rPr>
                <w:rFonts w:eastAsia="TimesNewRomanPSMT" w:cs="Arial"/>
                <w:bCs/>
                <w:i/>
              </w:rPr>
            </w:pPr>
          </w:p>
          <w:p w14:paraId="5E45525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74C4F9" w14:textId="77777777" w:rsidR="000A36BC" w:rsidRPr="00997333" w:rsidRDefault="000A36BC" w:rsidP="0055795A">
            <w:pPr>
              <w:snapToGrid w:val="0"/>
              <w:spacing w:before="0"/>
              <w:rPr>
                <w:rFonts w:eastAsia="TimesNewRomanPSMT" w:cs="Arial"/>
                <w:bCs/>
                <w:i/>
              </w:rPr>
            </w:pPr>
          </w:p>
          <w:p w14:paraId="2EB5577B"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9C70C" w14:textId="77777777" w:rsidR="000A36BC" w:rsidRPr="00997333" w:rsidRDefault="000A36BC" w:rsidP="0055795A">
            <w:pPr>
              <w:snapToGrid w:val="0"/>
              <w:spacing w:before="0"/>
              <w:rPr>
                <w:rFonts w:eastAsia="TimesNewRomanPSMT" w:cs="Arial"/>
                <w:b/>
                <w:bCs/>
              </w:rPr>
            </w:pPr>
          </w:p>
        </w:tc>
      </w:tr>
      <w:tr w:rsidR="000A36BC" w:rsidRPr="00997333" w14:paraId="28247253" w14:textId="77777777" w:rsidTr="00352D15">
        <w:tc>
          <w:tcPr>
            <w:tcW w:w="465" w:type="dxa"/>
            <w:tcBorders>
              <w:top w:val="single" w:sz="4" w:space="0" w:color="000000"/>
              <w:left w:val="single" w:sz="4" w:space="0" w:color="000000"/>
              <w:bottom w:val="single" w:sz="4" w:space="0" w:color="000000"/>
            </w:tcBorders>
            <w:shd w:val="clear" w:color="auto" w:fill="auto"/>
          </w:tcPr>
          <w:p w14:paraId="0DE6F0C9" w14:textId="77777777" w:rsidR="000A36BC" w:rsidRPr="00997333" w:rsidRDefault="000A36BC" w:rsidP="0055795A">
            <w:pPr>
              <w:snapToGrid w:val="0"/>
              <w:spacing w:before="0"/>
              <w:rPr>
                <w:rFonts w:eastAsia="TimesNewRomanPSMT" w:cs="Arial"/>
                <w:bCs/>
                <w:i/>
              </w:rPr>
            </w:pPr>
          </w:p>
          <w:p w14:paraId="6FB00FE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5F1CA9" w14:textId="77777777" w:rsidR="000A36BC" w:rsidRPr="00997333" w:rsidRDefault="000A36BC" w:rsidP="0055795A">
            <w:pPr>
              <w:snapToGrid w:val="0"/>
              <w:spacing w:before="0"/>
              <w:rPr>
                <w:rFonts w:eastAsia="TimesNewRomanPSMT" w:cs="Arial"/>
                <w:bCs/>
                <w:i/>
              </w:rPr>
            </w:pPr>
          </w:p>
          <w:p w14:paraId="6BDB5017"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C743F" w14:textId="77777777" w:rsidR="000A36BC" w:rsidRPr="00997333" w:rsidRDefault="000A36BC" w:rsidP="0055795A">
            <w:pPr>
              <w:snapToGrid w:val="0"/>
              <w:spacing w:before="0"/>
              <w:rPr>
                <w:rFonts w:eastAsia="TimesNewRomanPSMT" w:cs="Arial"/>
                <w:b/>
                <w:bCs/>
              </w:rPr>
            </w:pPr>
          </w:p>
        </w:tc>
      </w:tr>
      <w:tr w:rsidR="000A36BC" w:rsidRPr="00997333" w14:paraId="57FF9AB5" w14:textId="77777777" w:rsidTr="00352D15">
        <w:tc>
          <w:tcPr>
            <w:tcW w:w="465" w:type="dxa"/>
            <w:tcBorders>
              <w:top w:val="single" w:sz="4" w:space="0" w:color="000000"/>
              <w:left w:val="single" w:sz="4" w:space="0" w:color="000000"/>
              <w:bottom w:val="single" w:sz="4" w:space="0" w:color="000000"/>
            </w:tcBorders>
            <w:shd w:val="clear" w:color="auto" w:fill="auto"/>
          </w:tcPr>
          <w:p w14:paraId="1942A10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28A9AB" w14:textId="77777777" w:rsidR="000A36BC" w:rsidRPr="00997333" w:rsidRDefault="000A36BC" w:rsidP="0055795A">
            <w:pPr>
              <w:snapToGrid w:val="0"/>
              <w:spacing w:before="0"/>
              <w:rPr>
                <w:rFonts w:eastAsia="TimesNewRomanPSMT" w:cs="Arial"/>
                <w:bCs/>
                <w:i/>
              </w:rPr>
            </w:pPr>
          </w:p>
          <w:p w14:paraId="2F01BEF8"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07EC42" w14:textId="77777777" w:rsidR="000A36BC" w:rsidRPr="00997333" w:rsidRDefault="000A36BC" w:rsidP="0055795A">
            <w:pPr>
              <w:snapToGrid w:val="0"/>
              <w:spacing w:before="0"/>
              <w:rPr>
                <w:rFonts w:eastAsia="TimesNewRomanPSMT" w:cs="Arial"/>
                <w:b/>
                <w:bCs/>
              </w:rPr>
            </w:pPr>
          </w:p>
        </w:tc>
      </w:tr>
      <w:tr w:rsidR="000A36BC" w:rsidRPr="00997333" w14:paraId="0401A22A" w14:textId="77777777" w:rsidTr="00352D15">
        <w:tc>
          <w:tcPr>
            <w:tcW w:w="465" w:type="dxa"/>
            <w:tcBorders>
              <w:top w:val="single" w:sz="4" w:space="0" w:color="000000"/>
              <w:left w:val="single" w:sz="4" w:space="0" w:color="000000"/>
              <w:bottom w:val="single" w:sz="4" w:space="0" w:color="000000"/>
            </w:tcBorders>
            <w:shd w:val="clear" w:color="auto" w:fill="auto"/>
          </w:tcPr>
          <w:p w14:paraId="03DEFFF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0ED4B7" w14:textId="77777777" w:rsidR="000A36BC" w:rsidRPr="00997333" w:rsidRDefault="000A36BC" w:rsidP="0055795A">
            <w:pPr>
              <w:snapToGrid w:val="0"/>
              <w:spacing w:before="0"/>
              <w:rPr>
                <w:rFonts w:eastAsia="TimesNewRomanPSMT" w:cs="Arial"/>
                <w:bCs/>
                <w:i/>
                <w:lang w:val="ru-RU"/>
              </w:rPr>
            </w:pPr>
          </w:p>
          <w:p w14:paraId="5D03417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3CCB8" w14:textId="77777777" w:rsidR="000A36BC" w:rsidRPr="00997333" w:rsidRDefault="000A36BC" w:rsidP="0055795A">
            <w:pPr>
              <w:snapToGrid w:val="0"/>
              <w:spacing w:before="0"/>
              <w:rPr>
                <w:rFonts w:eastAsia="TimesNewRomanPSMT" w:cs="Arial"/>
                <w:b/>
                <w:bCs/>
                <w:lang w:val="ru-RU"/>
              </w:rPr>
            </w:pPr>
          </w:p>
        </w:tc>
      </w:tr>
      <w:tr w:rsidR="000A36BC" w:rsidRPr="00997333" w14:paraId="30EADF35" w14:textId="77777777" w:rsidTr="00352D15">
        <w:tc>
          <w:tcPr>
            <w:tcW w:w="465" w:type="dxa"/>
            <w:tcBorders>
              <w:top w:val="single" w:sz="4" w:space="0" w:color="000000"/>
              <w:left w:val="single" w:sz="4" w:space="0" w:color="000000"/>
              <w:bottom w:val="single" w:sz="4" w:space="0" w:color="000000"/>
            </w:tcBorders>
            <w:shd w:val="clear" w:color="auto" w:fill="auto"/>
          </w:tcPr>
          <w:p w14:paraId="4DB6C746"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807B419" w14:textId="77777777" w:rsidR="000A36BC" w:rsidRPr="00997333" w:rsidRDefault="000A36BC" w:rsidP="0055795A">
            <w:pPr>
              <w:snapToGrid w:val="0"/>
              <w:spacing w:before="0"/>
              <w:rPr>
                <w:rFonts w:eastAsia="TimesNewRomanPSMT" w:cs="Arial"/>
                <w:bCs/>
                <w:i/>
                <w:lang w:val="ru-RU"/>
              </w:rPr>
            </w:pPr>
          </w:p>
          <w:p w14:paraId="5A9523F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15808" w14:textId="77777777" w:rsidR="000A36BC" w:rsidRPr="00997333" w:rsidRDefault="000A36BC" w:rsidP="0055795A">
            <w:pPr>
              <w:snapToGrid w:val="0"/>
              <w:spacing w:before="0"/>
              <w:rPr>
                <w:rFonts w:eastAsia="TimesNewRomanPSMT" w:cs="Arial"/>
                <w:b/>
                <w:bCs/>
                <w:lang w:val="ru-RU"/>
              </w:rPr>
            </w:pPr>
          </w:p>
        </w:tc>
      </w:tr>
    </w:tbl>
    <w:p w14:paraId="3D81C5DA" w14:textId="77777777" w:rsidR="000A36BC" w:rsidRPr="00997333" w:rsidRDefault="000A36BC" w:rsidP="0055795A">
      <w:pPr>
        <w:spacing w:before="0"/>
        <w:rPr>
          <w:rFonts w:cs="Arial"/>
          <w:b/>
          <w:bCs/>
          <w:i/>
          <w:iCs/>
          <w:u w:val="single"/>
          <w:lang w:val="ru-RU"/>
        </w:rPr>
      </w:pPr>
    </w:p>
    <w:p w14:paraId="36900E9E"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4F8D95BE"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B68BC5" w14:textId="77777777" w:rsidR="000A36BC" w:rsidRPr="00997333" w:rsidRDefault="000A36BC" w:rsidP="0055795A">
      <w:pPr>
        <w:spacing w:before="0"/>
        <w:rPr>
          <w:rFonts w:eastAsia="TimesNewRomanPSMT" w:cs="Arial"/>
          <w:b/>
          <w:bCs/>
          <w:lang w:val="ru-RU"/>
        </w:rPr>
      </w:pPr>
    </w:p>
    <w:p w14:paraId="471CADB4"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240A184" w14:textId="77777777" w:rsidR="000A36BC" w:rsidRPr="00997333" w:rsidRDefault="000A36BC" w:rsidP="0055795A">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0A36BC" w:rsidRPr="00997333" w14:paraId="64BC1453" w14:textId="77777777" w:rsidTr="00803839">
        <w:tc>
          <w:tcPr>
            <w:tcW w:w="465" w:type="dxa"/>
            <w:tcBorders>
              <w:top w:val="single" w:sz="4" w:space="0" w:color="000000"/>
              <w:left w:val="single" w:sz="4" w:space="0" w:color="000000"/>
              <w:bottom w:val="single" w:sz="4" w:space="0" w:color="000000"/>
            </w:tcBorders>
            <w:shd w:val="clear" w:color="auto" w:fill="auto"/>
          </w:tcPr>
          <w:p w14:paraId="74811799" w14:textId="77777777" w:rsidR="000A36BC" w:rsidRPr="00997333" w:rsidRDefault="000A36BC" w:rsidP="0055795A">
            <w:pPr>
              <w:snapToGrid w:val="0"/>
              <w:spacing w:before="0"/>
              <w:rPr>
                <w:rFonts w:cs="Arial"/>
              </w:rPr>
            </w:pPr>
          </w:p>
          <w:p w14:paraId="17732FD6"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FEE3E8" w14:textId="77777777" w:rsidR="000A36BC" w:rsidRPr="00997333" w:rsidRDefault="000A36BC" w:rsidP="0055795A">
            <w:pPr>
              <w:snapToGrid w:val="0"/>
              <w:spacing w:before="0"/>
              <w:rPr>
                <w:rFonts w:eastAsia="TimesNewRomanPSMT" w:cs="Arial"/>
                <w:bCs/>
                <w:i/>
                <w:lang w:val="ru-RU"/>
              </w:rPr>
            </w:pPr>
          </w:p>
          <w:p w14:paraId="257A19D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E2FC9" w14:textId="77777777" w:rsidR="000A36BC" w:rsidRPr="00997333" w:rsidRDefault="000A36BC" w:rsidP="0055795A">
            <w:pPr>
              <w:snapToGrid w:val="0"/>
              <w:spacing w:before="0"/>
              <w:rPr>
                <w:rFonts w:eastAsia="TimesNewRomanPSMT" w:cs="Arial"/>
                <w:b/>
                <w:bCs/>
                <w:lang w:val="ru-RU"/>
              </w:rPr>
            </w:pPr>
          </w:p>
        </w:tc>
      </w:tr>
      <w:tr w:rsidR="000A36BC" w:rsidRPr="00997333" w14:paraId="7D1E9200" w14:textId="77777777" w:rsidTr="00803839">
        <w:trPr>
          <w:trHeight w:val="557"/>
        </w:trPr>
        <w:tc>
          <w:tcPr>
            <w:tcW w:w="465" w:type="dxa"/>
            <w:tcBorders>
              <w:top w:val="single" w:sz="4" w:space="0" w:color="000000"/>
              <w:left w:val="single" w:sz="4" w:space="0" w:color="000000"/>
              <w:bottom w:val="single" w:sz="4" w:space="0" w:color="000000"/>
            </w:tcBorders>
            <w:shd w:val="clear" w:color="auto" w:fill="auto"/>
          </w:tcPr>
          <w:p w14:paraId="1E6499FB"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74064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20BDCF" w14:textId="77777777" w:rsidR="000A36BC" w:rsidRPr="00997333" w:rsidRDefault="000A36BC" w:rsidP="0055795A">
            <w:pPr>
              <w:snapToGrid w:val="0"/>
              <w:spacing w:before="0"/>
              <w:rPr>
                <w:rFonts w:eastAsia="TimesNewRomanPSMT" w:cs="Arial"/>
                <w:b/>
                <w:bCs/>
              </w:rPr>
            </w:pPr>
          </w:p>
        </w:tc>
      </w:tr>
      <w:tr w:rsidR="000A36BC" w:rsidRPr="00997333" w14:paraId="4FF3FD01" w14:textId="77777777" w:rsidTr="00803839">
        <w:tc>
          <w:tcPr>
            <w:tcW w:w="465" w:type="dxa"/>
            <w:tcBorders>
              <w:top w:val="single" w:sz="4" w:space="0" w:color="000000"/>
              <w:left w:val="single" w:sz="4" w:space="0" w:color="000000"/>
              <w:bottom w:val="single" w:sz="4" w:space="0" w:color="000000"/>
            </w:tcBorders>
            <w:shd w:val="clear" w:color="auto" w:fill="auto"/>
          </w:tcPr>
          <w:p w14:paraId="18D4081B" w14:textId="77777777" w:rsidR="000A36BC" w:rsidRPr="00997333" w:rsidRDefault="000A36BC" w:rsidP="0055795A">
            <w:pPr>
              <w:snapToGrid w:val="0"/>
              <w:spacing w:before="0"/>
              <w:rPr>
                <w:rFonts w:eastAsia="TimesNewRomanPSMT" w:cs="Arial"/>
                <w:bCs/>
                <w:i/>
                <w:lang w:val="ru-RU"/>
              </w:rPr>
            </w:pPr>
          </w:p>
          <w:p w14:paraId="1947C243"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0F43EA2" w14:textId="77777777" w:rsidR="000A36BC" w:rsidRPr="00997333" w:rsidRDefault="000A36BC" w:rsidP="0055795A">
            <w:pPr>
              <w:snapToGrid w:val="0"/>
              <w:spacing w:before="0"/>
              <w:rPr>
                <w:rFonts w:eastAsia="TimesNewRomanPSMT" w:cs="Arial"/>
                <w:bCs/>
                <w:i/>
                <w:lang w:val="ru-RU"/>
              </w:rPr>
            </w:pPr>
          </w:p>
          <w:p w14:paraId="6513B2D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C05119" w14:textId="77777777" w:rsidR="000A36BC" w:rsidRPr="00997333" w:rsidRDefault="000A36BC" w:rsidP="0055795A">
            <w:pPr>
              <w:snapToGrid w:val="0"/>
              <w:spacing w:before="0"/>
              <w:rPr>
                <w:rFonts w:eastAsia="TimesNewRomanPSMT" w:cs="Arial"/>
                <w:b/>
                <w:bCs/>
              </w:rPr>
            </w:pPr>
          </w:p>
        </w:tc>
      </w:tr>
      <w:tr w:rsidR="000A36BC" w:rsidRPr="00997333" w14:paraId="2C6E09EA" w14:textId="77777777" w:rsidTr="00803839">
        <w:tc>
          <w:tcPr>
            <w:tcW w:w="465" w:type="dxa"/>
            <w:tcBorders>
              <w:top w:val="single" w:sz="4" w:space="0" w:color="000000"/>
              <w:left w:val="single" w:sz="4" w:space="0" w:color="000000"/>
              <w:bottom w:val="single" w:sz="4" w:space="0" w:color="000000"/>
            </w:tcBorders>
            <w:shd w:val="clear" w:color="auto" w:fill="auto"/>
          </w:tcPr>
          <w:p w14:paraId="5E3DEFCB" w14:textId="77777777" w:rsidR="000A36BC" w:rsidRPr="00997333" w:rsidRDefault="000A36BC" w:rsidP="0055795A">
            <w:pPr>
              <w:snapToGrid w:val="0"/>
              <w:spacing w:before="0"/>
              <w:rPr>
                <w:rFonts w:eastAsia="TimesNewRomanPSMT" w:cs="Arial"/>
                <w:bCs/>
                <w:i/>
              </w:rPr>
            </w:pPr>
          </w:p>
          <w:p w14:paraId="0925362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9C7114" w14:textId="77777777" w:rsidR="000A36BC" w:rsidRPr="00997333" w:rsidRDefault="000A36BC" w:rsidP="0055795A">
            <w:pPr>
              <w:snapToGrid w:val="0"/>
              <w:spacing w:before="0"/>
              <w:rPr>
                <w:rFonts w:eastAsia="TimesNewRomanPSMT" w:cs="Arial"/>
                <w:bCs/>
                <w:i/>
              </w:rPr>
            </w:pPr>
          </w:p>
          <w:p w14:paraId="53AAFB75"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7DA69F" w14:textId="77777777" w:rsidR="000A36BC" w:rsidRPr="00997333" w:rsidRDefault="000A36BC" w:rsidP="0055795A">
            <w:pPr>
              <w:snapToGrid w:val="0"/>
              <w:spacing w:before="0"/>
              <w:rPr>
                <w:rFonts w:eastAsia="TimesNewRomanPSMT" w:cs="Arial"/>
                <w:b/>
                <w:bCs/>
              </w:rPr>
            </w:pPr>
          </w:p>
        </w:tc>
      </w:tr>
      <w:tr w:rsidR="000A36BC" w:rsidRPr="00997333" w14:paraId="10C181AE" w14:textId="77777777" w:rsidTr="00803839">
        <w:tc>
          <w:tcPr>
            <w:tcW w:w="465" w:type="dxa"/>
            <w:tcBorders>
              <w:top w:val="single" w:sz="4" w:space="0" w:color="000000"/>
              <w:left w:val="single" w:sz="4" w:space="0" w:color="000000"/>
              <w:bottom w:val="single" w:sz="4" w:space="0" w:color="000000"/>
            </w:tcBorders>
            <w:shd w:val="clear" w:color="auto" w:fill="auto"/>
          </w:tcPr>
          <w:p w14:paraId="147F1BEB" w14:textId="77777777" w:rsidR="000A36BC" w:rsidRPr="00997333" w:rsidRDefault="000A36BC" w:rsidP="0055795A">
            <w:pPr>
              <w:snapToGrid w:val="0"/>
              <w:spacing w:before="0"/>
              <w:rPr>
                <w:rFonts w:eastAsia="TimesNewRomanPSMT" w:cs="Arial"/>
                <w:bCs/>
                <w:i/>
              </w:rPr>
            </w:pPr>
          </w:p>
          <w:p w14:paraId="6B5ECBE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C14C56" w14:textId="77777777" w:rsidR="000A36BC" w:rsidRPr="00997333" w:rsidRDefault="000A36BC" w:rsidP="0055795A">
            <w:pPr>
              <w:snapToGrid w:val="0"/>
              <w:spacing w:before="0"/>
              <w:rPr>
                <w:rFonts w:eastAsia="TimesNewRomanPSMT" w:cs="Arial"/>
                <w:bCs/>
                <w:i/>
              </w:rPr>
            </w:pPr>
          </w:p>
          <w:p w14:paraId="489A5CFA"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DC593" w14:textId="77777777" w:rsidR="000A36BC" w:rsidRPr="00997333" w:rsidRDefault="000A36BC" w:rsidP="0055795A">
            <w:pPr>
              <w:snapToGrid w:val="0"/>
              <w:spacing w:before="0"/>
              <w:rPr>
                <w:rFonts w:eastAsia="TimesNewRomanPSMT" w:cs="Arial"/>
                <w:b/>
                <w:bCs/>
              </w:rPr>
            </w:pPr>
          </w:p>
        </w:tc>
      </w:tr>
      <w:tr w:rsidR="000A36BC" w:rsidRPr="00997333" w14:paraId="16CBD6E0" w14:textId="77777777" w:rsidTr="00803839">
        <w:tc>
          <w:tcPr>
            <w:tcW w:w="465" w:type="dxa"/>
            <w:tcBorders>
              <w:top w:val="single" w:sz="4" w:space="0" w:color="000000"/>
              <w:left w:val="single" w:sz="4" w:space="0" w:color="000000"/>
              <w:bottom w:val="single" w:sz="4" w:space="0" w:color="000000"/>
            </w:tcBorders>
            <w:shd w:val="clear" w:color="auto" w:fill="auto"/>
          </w:tcPr>
          <w:p w14:paraId="6A98AB8D"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FA3B07" w14:textId="77777777" w:rsidR="000A36BC" w:rsidRPr="00997333" w:rsidRDefault="000A36BC" w:rsidP="0055795A">
            <w:pPr>
              <w:snapToGrid w:val="0"/>
              <w:spacing w:before="0"/>
              <w:rPr>
                <w:rFonts w:eastAsia="TimesNewRomanPSMT" w:cs="Arial"/>
                <w:bCs/>
                <w:i/>
              </w:rPr>
            </w:pPr>
          </w:p>
          <w:p w14:paraId="03B77096"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66D37B" w14:textId="77777777" w:rsidR="000A36BC" w:rsidRPr="00997333" w:rsidRDefault="000A36BC" w:rsidP="0055795A">
            <w:pPr>
              <w:snapToGrid w:val="0"/>
              <w:spacing w:before="0"/>
              <w:rPr>
                <w:rFonts w:eastAsia="TimesNewRomanPSMT" w:cs="Arial"/>
                <w:b/>
                <w:bCs/>
              </w:rPr>
            </w:pPr>
          </w:p>
        </w:tc>
      </w:tr>
      <w:tr w:rsidR="000A36BC" w:rsidRPr="00997333" w14:paraId="234D5984" w14:textId="77777777" w:rsidTr="00803839">
        <w:tc>
          <w:tcPr>
            <w:tcW w:w="465" w:type="dxa"/>
            <w:tcBorders>
              <w:top w:val="single" w:sz="4" w:space="0" w:color="000000"/>
              <w:left w:val="single" w:sz="4" w:space="0" w:color="000000"/>
              <w:bottom w:val="single" w:sz="4" w:space="0" w:color="000000"/>
            </w:tcBorders>
            <w:shd w:val="clear" w:color="auto" w:fill="auto"/>
          </w:tcPr>
          <w:p w14:paraId="24FF03E7" w14:textId="77777777" w:rsidR="000A36BC" w:rsidRPr="00997333" w:rsidRDefault="000A36BC" w:rsidP="0055795A">
            <w:pPr>
              <w:snapToGrid w:val="0"/>
              <w:spacing w:before="0"/>
              <w:rPr>
                <w:rFonts w:eastAsia="TimesNewRomanPSMT" w:cs="Arial"/>
                <w:bCs/>
                <w:i/>
              </w:rPr>
            </w:pPr>
          </w:p>
          <w:p w14:paraId="6645750E"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1A88683" w14:textId="77777777" w:rsidR="000A36BC" w:rsidRPr="00997333" w:rsidRDefault="000A36BC" w:rsidP="0055795A">
            <w:pPr>
              <w:snapToGrid w:val="0"/>
              <w:spacing w:before="0"/>
              <w:rPr>
                <w:rFonts w:eastAsia="TimesNewRomanPSMT" w:cs="Arial"/>
                <w:bCs/>
                <w:i/>
                <w:lang w:val="ru-RU"/>
              </w:rPr>
            </w:pPr>
          </w:p>
          <w:p w14:paraId="093CFCB3"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B71FD8" w14:textId="77777777" w:rsidR="000A36BC" w:rsidRPr="00997333" w:rsidRDefault="000A36BC" w:rsidP="0055795A">
            <w:pPr>
              <w:snapToGrid w:val="0"/>
              <w:spacing w:before="0"/>
              <w:rPr>
                <w:rFonts w:eastAsia="TimesNewRomanPSMT" w:cs="Arial"/>
                <w:b/>
                <w:bCs/>
                <w:lang w:val="ru-RU"/>
              </w:rPr>
            </w:pPr>
          </w:p>
        </w:tc>
      </w:tr>
      <w:tr w:rsidR="000A36BC" w:rsidRPr="00997333" w14:paraId="6B3757C6" w14:textId="77777777" w:rsidTr="00803839">
        <w:trPr>
          <w:trHeight w:val="602"/>
        </w:trPr>
        <w:tc>
          <w:tcPr>
            <w:tcW w:w="465" w:type="dxa"/>
            <w:tcBorders>
              <w:top w:val="single" w:sz="4" w:space="0" w:color="000000"/>
              <w:left w:val="single" w:sz="4" w:space="0" w:color="000000"/>
              <w:bottom w:val="single" w:sz="4" w:space="0" w:color="000000"/>
            </w:tcBorders>
            <w:shd w:val="clear" w:color="auto" w:fill="auto"/>
          </w:tcPr>
          <w:p w14:paraId="696FF1B2"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6982437"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210B3" w14:textId="77777777" w:rsidR="000A36BC" w:rsidRPr="00997333" w:rsidRDefault="000A36BC" w:rsidP="0055795A">
            <w:pPr>
              <w:snapToGrid w:val="0"/>
              <w:spacing w:before="0"/>
              <w:rPr>
                <w:rFonts w:eastAsia="TimesNewRomanPSMT" w:cs="Arial"/>
                <w:b/>
                <w:bCs/>
              </w:rPr>
            </w:pPr>
          </w:p>
        </w:tc>
      </w:tr>
      <w:tr w:rsidR="000A36BC" w:rsidRPr="00997333" w14:paraId="0A89E4D7" w14:textId="77777777" w:rsidTr="00803839">
        <w:tc>
          <w:tcPr>
            <w:tcW w:w="465" w:type="dxa"/>
            <w:tcBorders>
              <w:top w:val="single" w:sz="4" w:space="0" w:color="000000"/>
              <w:left w:val="single" w:sz="4" w:space="0" w:color="000000"/>
              <w:bottom w:val="single" w:sz="4" w:space="0" w:color="000000"/>
            </w:tcBorders>
            <w:shd w:val="clear" w:color="auto" w:fill="auto"/>
          </w:tcPr>
          <w:p w14:paraId="452F4256" w14:textId="77777777" w:rsidR="000A36BC" w:rsidRPr="00997333" w:rsidRDefault="000A36BC" w:rsidP="0055795A">
            <w:pPr>
              <w:snapToGrid w:val="0"/>
              <w:spacing w:before="0"/>
              <w:rPr>
                <w:rFonts w:eastAsia="TimesNewRomanPSMT" w:cs="Arial"/>
                <w:bCs/>
                <w:i/>
                <w:lang w:val="ru-RU"/>
              </w:rPr>
            </w:pPr>
          </w:p>
          <w:p w14:paraId="4110BD60"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DE770" w14:textId="77777777" w:rsidR="000A36BC" w:rsidRPr="00997333" w:rsidRDefault="000A36BC" w:rsidP="0055795A">
            <w:pPr>
              <w:snapToGrid w:val="0"/>
              <w:spacing w:before="0"/>
              <w:rPr>
                <w:rFonts w:eastAsia="TimesNewRomanPSMT" w:cs="Arial"/>
                <w:bCs/>
                <w:i/>
                <w:lang w:val="ru-RU"/>
              </w:rPr>
            </w:pPr>
          </w:p>
          <w:p w14:paraId="73E48C2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E2880B" w14:textId="77777777" w:rsidR="000A36BC" w:rsidRPr="00997333" w:rsidRDefault="000A36BC" w:rsidP="0055795A">
            <w:pPr>
              <w:snapToGrid w:val="0"/>
              <w:spacing w:before="0"/>
              <w:rPr>
                <w:rFonts w:eastAsia="TimesNewRomanPSMT" w:cs="Arial"/>
                <w:b/>
                <w:bCs/>
              </w:rPr>
            </w:pPr>
          </w:p>
        </w:tc>
      </w:tr>
      <w:tr w:rsidR="000A36BC" w:rsidRPr="00997333" w14:paraId="7E9885F6" w14:textId="77777777" w:rsidTr="00803839">
        <w:tc>
          <w:tcPr>
            <w:tcW w:w="465" w:type="dxa"/>
            <w:tcBorders>
              <w:top w:val="single" w:sz="4" w:space="0" w:color="000000"/>
              <w:left w:val="single" w:sz="4" w:space="0" w:color="000000"/>
              <w:bottom w:val="single" w:sz="4" w:space="0" w:color="000000"/>
            </w:tcBorders>
            <w:shd w:val="clear" w:color="auto" w:fill="auto"/>
          </w:tcPr>
          <w:p w14:paraId="671CD396" w14:textId="77777777" w:rsidR="000A36BC" w:rsidRPr="00997333" w:rsidRDefault="000A36BC" w:rsidP="0055795A">
            <w:pPr>
              <w:snapToGrid w:val="0"/>
              <w:spacing w:before="0"/>
              <w:rPr>
                <w:rFonts w:eastAsia="TimesNewRomanPSMT" w:cs="Arial"/>
                <w:bCs/>
                <w:i/>
              </w:rPr>
            </w:pPr>
          </w:p>
          <w:p w14:paraId="57EE064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36AAB" w14:textId="77777777" w:rsidR="000A36BC" w:rsidRPr="00997333" w:rsidRDefault="000A36BC" w:rsidP="0055795A">
            <w:pPr>
              <w:snapToGrid w:val="0"/>
              <w:spacing w:before="0"/>
              <w:rPr>
                <w:rFonts w:eastAsia="TimesNewRomanPSMT" w:cs="Arial"/>
                <w:bCs/>
                <w:i/>
              </w:rPr>
            </w:pPr>
          </w:p>
          <w:p w14:paraId="23D007A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249DC" w14:textId="77777777" w:rsidR="000A36BC" w:rsidRPr="00997333" w:rsidRDefault="000A36BC" w:rsidP="0055795A">
            <w:pPr>
              <w:snapToGrid w:val="0"/>
              <w:spacing w:before="0"/>
              <w:rPr>
                <w:rFonts w:eastAsia="TimesNewRomanPSMT" w:cs="Arial"/>
                <w:b/>
                <w:bCs/>
              </w:rPr>
            </w:pPr>
          </w:p>
        </w:tc>
      </w:tr>
      <w:tr w:rsidR="000A36BC" w:rsidRPr="00997333" w14:paraId="7A98ECDE" w14:textId="77777777" w:rsidTr="00803839">
        <w:tc>
          <w:tcPr>
            <w:tcW w:w="465" w:type="dxa"/>
            <w:tcBorders>
              <w:top w:val="single" w:sz="4" w:space="0" w:color="000000"/>
              <w:left w:val="single" w:sz="4" w:space="0" w:color="000000"/>
              <w:bottom w:val="single" w:sz="4" w:space="0" w:color="000000"/>
            </w:tcBorders>
            <w:shd w:val="clear" w:color="auto" w:fill="auto"/>
          </w:tcPr>
          <w:p w14:paraId="3C58371D" w14:textId="77777777" w:rsidR="000A36BC" w:rsidRPr="00997333" w:rsidRDefault="000A36BC" w:rsidP="0055795A">
            <w:pPr>
              <w:snapToGrid w:val="0"/>
              <w:spacing w:before="0"/>
              <w:rPr>
                <w:rFonts w:eastAsia="TimesNewRomanPSMT" w:cs="Arial"/>
                <w:bCs/>
                <w:i/>
              </w:rPr>
            </w:pPr>
          </w:p>
          <w:p w14:paraId="1F471A0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BEEEEB" w14:textId="77777777" w:rsidR="000A36BC" w:rsidRPr="00997333" w:rsidRDefault="000A36BC" w:rsidP="0055795A">
            <w:pPr>
              <w:snapToGrid w:val="0"/>
              <w:spacing w:before="0"/>
              <w:rPr>
                <w:rFonts w:eastAsia="TimesNewRomanPSMT" w:cs="Arial"/>
                <w:bCs/>
                <w:i/>
              </w:rPr>
            </w:pPr>
          </w:p>
          <w:p w14:paraId="08E05576"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B4A2A" w14:textId="77777777" w:rsidR="000A36BC" w:rsidRPr="00997333" w:rsidRDefault="000A36BC" w:rsidP="0055795A">
            <w:pPr>
              <w:snapToGrid w:val="0"/>
              <w:spacing w:before="0"/>
              <w:rPr>
                <w:rFonts w:eastAsia="TimesNewRomanPSMT" w:cs="Arial"/>
                <w:b/>
                <w:bCs/>
              </w:rPr>
            </w:pPr>
          </w:p>
        </w:tc>
      </w:tr>
      <w:tr w:rsidR="000A36BC" w:rsidRPr="00997333" w14:paraId="6E6C69E4" w14:textId="77777777" w:rsidTr="00803839">
        <w:tc>
          <w:tcPr>
            <w:tcW w:w="465" w:type="dxa"/>
            <w:tcBorders>
              <w:top w:val="single" w:sz="4" w:space="0" w:color="000000"/>
              <w:left w:val="single" w:sz="4" w:space="0" w:color="000000"/>
              <w:bottom w:val="single" w:sz="4" w:space="0" w:color="000000"/>
            </w:tcBorders>
            <w:shd w:val="clear" w:color="auto" w:fill="auto"/>
          </w:tcPr>
          <w:p w14:paraId="57C4090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9ACEC6" w14:textId="77777777" w:rsidR="000A36BC" w:rsidRPr="00997333" w:rsidRDefault="000A36BC" w:rsidP="0055795A">
            <w:pPr>
              <w:snapToGrid w:val="0"/>
              <w:spacing w:before="0"/>
              <w:rPr>
                <w:rFonts w:eastAsia="TimesNewRomanPSMT" w:cs="Arial"/>
                <w:bCs/>
                <w:i/>
              </w:rPr>
            </w:pPr>
          </w:p>
          <w:p w14:paraId="4BFB401F"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D7B5F7" w14:textId="77777777" w:rsidR="000A36BC" w:rsidRPr="00997333" w:rsidRDefault="000A36BC" w:rsidP="0055795A">
            <w:pPr>
              <w:snapToGrid w:val="0"/>
              <w:spacing w:before="0"/>
              <w:rPr>
                <w:rFonts w:eastAsia="TimesNewRomanPSMT" w:cs="Arial"/>
                <w:b/>
                <w:bCs/>
              </w:rPr>
            </w:pPr>
          </w:p>
        </w:tc>
      </w:tr>
      <w:tr w:rsidR="000A36BC" w:rsidRPr="00997333" w14:paraId="7485DE1D" w14:textId="77777777" w:rsidTr="00803839">
        <w:tc>
          <w:tcPr>
            <w:tcW w:w="465" w:type="dxa"/>
            <w:tcBorders>
              <w:top w:val="single" w:sz="4" w:space="0" w:color="000000"/>
              <w:left w:val="single" w:sz="4" w:space="0" w:color="000000"/>
              <w:bottom w:val="single" w:sz="4" w:space="0" w:color="000000"/>
            </w:tcBorders>
            <w:shd w:val="clear" w:color="auto" w:fill="auto"/>
          </w:tcPr>
          <w:p w14:paraId="502753A1" w14:textId="77777777" w:rsidR="000A36BC" w:rsidRPr="00997333" w:rsidRDefault="000A36BC" w:rsidP="0055795A">
            <w:pPr>
              <w:snapToGrid w:val="0"/>
              <w:spacing w:before="0"/>
              <w:rPr>
                <w:rFonts w:eastAsia="TimesNewRomanPSMT" w:cs="Arial"/>
                <w:bCs/>
                <w:i/>
              </w:rPr>
            </w:pPr>
          </w:p>
          <w:p w14:paraId="0FC019FD"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7B1B1DC" w14:textId="77777777" w:rsidR="000A36BC" w:rsidRPr="00997333" w:rsidRDefault="000A36BC" w:rsidP="0055795A">
            <w:pPr>
              <w:snapToGrid w:val="0"/>
              <w:spacing w:before="0"/>
              <w:rPr>
                <w:rFonts w:eastAsia="TimesNewRomanPSMT" w:cs="Arial"/>
                <w:bCs/>
                <w:i/>
                <w:lang w:val="ru-RU"/>
              </w:rPr>
            </w:pPr>
          </w:p>
          <w:p w14:paraId="5701328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CCE5E" w14:textId="77777777" w:rsidR="000A36BC" w:rsidRPr="00997333" w:rsidRDefault="000A36BC" w:rsidP="0055795A">
            <w:pPr>
              <w:snapToGrid w:val="0"/>
              <w:spacing w:before="0"/>
              <w:rPr>
                <w:rFonts w:eastAsia="TimesNewRomanPSMT" w:cs="Arial"/>
                <w:b/>
                <w:bCs/>
                <w:lang w:val="ru-RU"/>
              </w:rPr>
            </w:pPr>
          </w:p>
        </w:tc>
      </w:tr>
      <w:tr w:rsidR="000A36BC" w:rsidRPr="00997333" w14:paraId="60A2A237" w14:textId="77777777" w:rsidTr="00803839">
        <w:trPr>
          <w:trHeight w:val="503"/>
        </w:trPr>
        <w:tc>
          <w:tcPr>
            <w:tcW w:w="465" w:type="dxa"/>
            <w:tcBorders>
              <w:top w:val="single" w:sz="4" w:space="0" w:color="000000"/>
              <w:left w:val="single" w:sz="4" w:space="0" w:color="000000"/>
              <w:bottom w:val="single" w:sz="4" w:space="0" w:color="000000"/>
            </w:tcBorders>
            <w:shd w:val="clear" w:color="auto" w:fill="auto"/>
          </w:tcPr>
          <w:p w14:paraId="4EA6E2F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5CFA4F"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BA2D5" w14:textId="77777777" w:rsidR="000A36BC" w:rsidRPr="00997333" w:rsidRDefault="000A36BC" w:rsidP="0055795A">
            <w:pPr>
              <w:snapToGrid w:val="0"/>
              <w:spacing w:before="0"/>
              <w:rPr>
                <w:rFonts w:eastAsia="TimesNewRomanPSMT" w:cs="Arial"/>
                <w:b/>
                <w:bCs/>
              </w:rPr>
            </w:pPr>
          </w:p>
        </w:tc>
      </w:tr>
      <w:tr w:rsidR="000A36BC" w:rsidRPr="00997333" w14:paraId="50681AE4" w14:textId="77777777" w:rsidTr="00803839">
        <w:tc>
          <w:tcPr>
            <w:tcW w:w="465" w:type="dxa"/>
            <w:tcBorders>
              <w:top w:val="single" w:sz="4" w:space="0" w:color="000000"/>
              <w:left w:val="single" w:sz="4" w:space="0" w:color="000000"/>
              <w:bottom w:val="single" w:sz="4" w:space="0" w:color="000000"/>
            </w:tcBorders>
            <w:shd w:val="clear" w:color="auto" w:fill="auto"/>
          </w:tcPr>
          <w:p w14:paraId="5A35F3D7" w14:textId="77777777" w:rsidR="000A36BC" w:rsidRPr="00997333" w:rsidRDefault="000A36BC" w:rsidP="0055795A">
            <w:pPr>
              <w:snapToGrid w:val="0"/>
              <w:spacing w:before="0"/>
              <w:rPr>
                <w:rFonts w:eastAsia="TimesNewRomanPSMT" w:cs="Arial"/>
                <w:bCs/>
                <w:i/>
                <w:lang w:val="ru-RU"/>
              </w:rPr>
            </w:pPr>
          </w:p>
          <w:p w14:paraId="62D87378"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D29FCE" w14:textId="77777777" w:rsidR="000A36BC" w:rsidRPr="00997333" w:rsidRDefault="000A36BC" w:rsidP="0055795A">
            <w:pPr>
              <w:snapToGrid w:val="0"/>
              <w:spacing w:before="0"/>
              <w:rPr>
                <w:rFonts w:eastAsia="TimesNewRomanPSMT" w:cs="Arial"/>
                <w:bCs/>
                <w:i/>
                <w:lang w:val="ru-RU"/>
              </w:rPr>
            </w:pPr>
          </w:p>
          <w:p w14:paraId="3F497A2D"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E0F01C" w14:textId="77777777" w:rsidR="000A36BC" w:rsidRPr="00997333" w:rsidRDefault="000A36BC" w:rsidP="0055795A">
            <w:pPr>
              <w:snapToGrid w:val="0"/>
              <w:spacing w:before="0"/>
              <w:rPr>
                <w:rFonts w:eastAsia="TimesNewRomanPSMT" w:cs="Arial"/>
                <w:b/>
                <w:bCs/>
              </w:rPr>
            </w:pPr>
          </w:p>
        </w:tc>
      </w:tr>
      <w:tr w:rsidR="000A36BC" w:rsidRPr="00997333" w14:paraId="3C9F47CD" w14:textId="77777777" w:rsidTr="00803839">
        <w:tc>
          <w:tcPr>
            <w:tcW w:w="465" w:type="dxa"/>
            <w:tcBorders>
              <w:top w:val="single" w:sz="4" w:space="0" w:color="000000"/>
              <w:left w:val="single" w:sz="4" w:space="0" w:color="000000"/>
              <w:bottom w:val="single" w:sz="4" w:space="0" w:color="000000"/>
            </w:tcBorders>
            <w:shd w:val="clear" w:color="auto" w:fill="auto"/>
          </w:tcPr>
          <w:p w14:paraId="44DC89ED" w14:textId="77777777" w:rsidR="000A36BC" w:rsidRPr="00997333" w:rsidRDefault="000A36BC" w:rsidP="0055795A">
            <w:pPr>
              <w:snapToGrid w:val="0"/>
              <w:spacing w:before="0"/>
              <w:rPr>
                <w:rFonts w:eastAsia="TimesNewRomanPSMT" w:cs="Arial"/>
                <w:bCs/>
                <w:i/>
              </w:rPr>
            </w:pPr>
          </w:p>
          <w:p w14:paraId="5BA41A05"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871240" w14:textId="77777777" w:rsidR="000A36BC" w:rsidRPr="00997333" w:rsidRDefault="000A36BC" w:rsidP="0055795A">
            <w:pPr>
              <w:snapToGrid w:val="0"/>
              <w:spacing w:before="0"/>
              <w:rPr>
                <w:rFonts w:eastAsia="TimesNewRomanPSMT" w:cs="Arial"/>
                <w:bCs/>
                <w:i/>
              </w:rPr>
            </w:pPr>
          </w:p>
          <w:p w14:paraId="75D3F252"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042228" w14:textId="77777777" w:rsidR="000A36BC" w:rsidRPr="00997333" w:rsidRDefault="000A36BC" w:rsidP="0055795A">
            <w:pPr>
              <w:snapToGrid w:val="0"/>
              <w:spacing w:before="0"/>
              <w:rPr>
                <w:rFonts w:eastAsia="TimesNewRomanPSMT" w:cs="Arial"/>
                <w:b/>
                <w:bCs/>
              </w:rPr>
            </w:pPr>
          </w:p>
        </w:tc>
      </w:tr>
      <w:tr w:rsidR="000A36BC" w:rsidRPr="00997333" w14:paraId="50D5CFB2" w14:textId="77777777" w:rsidTr="00803839">
        <w:tc>
          <w:tcPr>
            <w:tcW w:w="465" w:type="dxa"/>
            <w:tcBorders>
              <w:top w:val="single" w:sz="4" w:space="0" w:color="000000"/>
              <w:left w:val="single" w:sz="4" w:space="0" w:color="000000"/>
              <w:bottom w:val="single" w:sz="4" w:space="0" w:color="000000"/>
            </w:tcBorders>
            <w:shd w:val="clear" w:color="auto" w:fill="auto"/>
          </w:tcPr>
          <w:p w14:paraId="45925332" w14:textId="77777777" w:rsidR="000A36BC" w:rsidRPr="00997333" w:rsidRDefault="000A36BC" w:rsidP="0055795A">
            <w:pPr>
              <w:snapToGrid w:val="0"/>
              <w:spacing w:before="0"/>
              <w:rPr>
                <w:rFonts w:eastAsia="TimesNewRomanPSMT" w:cs="Arial"/>
                <w:bCs/>
                <w:i/>
              </w:rPr>
            </w:pPr>
          </w:p>
          <w:p w14:paraId="198E893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320973" w14:textId="77777777" w:rsidR="000A36BC" w:rsidRPr="00997333" w:rsidRDefault="000A36BC" w:rsidP="0055795A">
            <w:pPr>
              <w:snapToGrid w:val="0"/>
              <w:spacing w:before="0"/>
              <w:rPr>
                <w:rFonts w:eastAsia="TimesNewRomanPSMT" w:cs="Arial"/>
                <w:bCs/>
                <w:i/>
              </w:rPr>
            </w:pPr>
          </w:p>
          <w:p w14:paraId="76A142C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8C1A33" w14:textId="77777777" w:rsidR="000A36BC" w:rsidRPr="00997333" w:rsidRDefault="000A36BC" w:rsidP="0055795A">
            <w:pPr>
              <w:snapToGrid w:val="0"/>
              <w:spacing w:before="0"/>
              <w:rPr>
                <w:rFonts w:eastAsia="TimesNewRomanPSMT" w:cs="Arial"/>
                <w:b/>
                <w:bCs/>
              </w:rPr>
            </w:pPr>
          </w:p>
        </w:tc>
      </w:tr>
      <w:tr w:rsidR="000A36BC" w:rsidRPr="00997333" w14:paraId="3FAA90E5" w14:textId="77777777" w:rsidTr="00803839">
        <w:tc>
          <w:tcPr>
            <w:tcW w:w="465" w:type="dxa"/>
            <w:tcBorders>
              <w:top w:val="single" w:sz="4" w:space="0" w:color="000000"/>
              <w:left w:val="single" w:sz="4" w:space="0" w:color="000000"/>
              <w:bottom w:val="single" w:sz="4" w:space="0" w:color="000000"/>
            </w:tcBorders>
            <w:shd w:val="clear" w:color="auto" w:fill="auto"/>
          </w:tcPr>
          <w:p w14:paraId="358DD03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9545A" w14:textId="77777777" w:rsidR="000A36BC" w:rsidRPr="00997333" w:rsidRDefault="000A36BC" w:rsidP="0055795A">
            <w:pPr>
              <w:snapToGrid w:val="0"/>
              <w:spacing w:before="0"/>
              <w:rPr>
                <w:rFonts w:eastAsia="TimesNewRomanPSMT" w:cs="Arial"/>
                <w:bCs/>
                <w:i/>
              </w:rPr>
            </w:pPr>
          </w:p>
          <w:p w14:paraId="75A5C50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4908E" w14:textId="77777777" w:rsidR="000A36BC" w:rsidRPr="00997333" w:rsidRDefault="000A36BC" w:rsidP="0055795A">
            <w:pPr>
              <w:snapToGrid w:val="0"/>
              <w:spacing w:before="0"/>
              <w:rPr>
                <w:rFonts w:eastAsia="TimesNewRomanPSMT" w:cs="Arial"/>
                <w:b/>
                <w:bCs/>
              </w:rPr>
            </w:pPr>
          </w:p>
        </w:tc>
      </w:tr>
    </w:tbl>
    <w:p w14:paraId="0D857E08" w14:textId="77777777" w:rsidR="000A36BC" w:rsidRPr="00997333" w:rsidRDefault="000A36BC" w:rsidP="0055795A">
      <w:pPr>
        <w:spacing w:before="0"/>
        <w:rPr>
          <w:rFonts w:cs="Arial"/>
          <w:b/>
          <w:bCs/>
          <w:i/>
          <w:iCs/>
          <w:u w:val="single"/>
        </w:rPr>
      </w:pPr>
    </w:p>
    <w:p w14:paraId="5540AE67"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2D6F99C8"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6B6ADE" w14:textId="77777777" w:rsidR="000A36BC" w:rsidRPr="00997333" w:rsidRDefault="000A36BC" w:rsidP="0055795A">
      <w:pPr>
        <w:spacing w:before="0"/>
        <w:rPr>
          <w:rFonts w:cs="Arial"/>
          <w:i/>
          <w:iCs/>
          <w:lang w:val="ru-RU"/>
        </w:rPr>
      </w:pPr>
    </w:p>
    <w:p w14:paraId="0CEF9EFE"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5FB32FAB" w14:textId="77777777" w:rsidR="000A36BC" w:rsidRPr="00997333" w:rsidRDefault="000A36BC" w:rsidP="0055795A">
      <w:pPr>
        <w:spacing w:before="0"/>
        <w:jc w:val="center"/>
        <w:rPr>
          <w:rFonts w:cs="Arial"/>
          <w:bCs/>
          <w:i/>
          <w:iCs/>
          <w:lang w:val="sr-Cyrl-CS"/>
        </w:rPr>
      </w:pPr>
    </w:p>
    <w:p w14:paraId="78389234"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7B081A98" w14:textId="77777777" w:rsidTr="00352D15">
        <w:trPr>
          <w:trHeight w:val="485"/>
        </w:trPr>
        <w:tc>
          <w:tcPr>
            <w:tcW w:w="5920" w:type="dxa"/>
            <w:shd w:val="clear" w:color="auto" w:fill="C6D9F1" w:themeFill="text2" w:themeFillTint="33"/>
            <w:vAlign w:val="center"/>
          </w:tcPr>
          <w:p w14:paraId="2D4DC1FD"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1B17CC5F"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3A7BED66" w14:textId="77777777" w:rsidTr="00352D15">
        <w:trPr>
          <w:trHeight w:val="440"/>
        </w:trPr>
        <w:tc>
          <w:tcPr>
            <w:tcW w:w="5920" w:type="dxa"/>
            <w:vAlign w:val="center"/>
          </w:tcPr>
          <w:p w14:paraId="00F1415E"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42656846"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3 (три)- „Сеча растиња за ТЦ Ниш“</w:t>
            </w:r>
          </w:p>
        </w:tc>
        <w:tc>
          <w:tcPr>
            <w:tcW w:w="4394" w:type="dxa"/>
          </w:tcPr>
          <w:p w14:paraId="475E16F4" w14:textId="77777777" w:rsidR="000A36BC" w:rsidRPr="00997333" w:rsidRDefault="000A36BC" w:rsidP="0055795A">
            <w:pPr>
              <w:spacing w:before="0"/>
              <w:jc w:val="center"/>
              <w:rPr>
                <w:rFonts w:cs="Arial"/>
                <w:b/>
                <w:bCs/>
                <w:i/>
                <w:iCs/>
                <w:lang w:val="sr-Cyrl-CS"/>
              </w:rPr>
            </w:pPr>
          </w:p>
          <w:p w14:paraId="7FA3658E" w14:textId="77777777" w:rsidR="000A36BC" w:rsidRPr="00997333" w:rsidRDefault="000A36BC" w:rsidP="0055795A">
            <w:pPr>
              <w:spacing w:before="0"/>
              <w:jc w:val="center"/>
              <w:rPr>
                <w:rFonts w:cs="Arial"/>
                <w:b/>
                <w:bCs/>
                <w:i/>
                <w:iCs/>
                <w:lang w:val="sr-Cyrl-CS"/>
              </w:rPr>
            </w:pPr>
          </w:p>
        </w:tc>
      </w:tr>
    </w:tbl>
    <w:p w14:paraId="3F4F42CA"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42B021BA" w14:textId="77777777" w:rsidTr="00352D15">
        <w:trPr>
          <w:trHeight w:val="755"/>
        </w:trPr>
        <w:tc>
          <w:tcPr>
            <w:tcW w:w="5083" w:type="dxa"/>
            <w:shd w:val="clear" w:color="auto" w:fill="C6D9F1" w:themeFill="text2" w:themeFillTint="33"/>
            <w:vAlign w:val="center"/>
          </w:tcPr>
          <w:p w14:paraId="5EC205F7"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546BB29D"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379F8780" w14:textId="77777777" w:rsidTr="00803839">
        <w:trPr>
          <w:trHeight w:val="3109"/>
        </w:trPr>
        <w:tc>
          <w:tcPr>
            <w:tcW w:w="5083" w:type="dxa"/>
            <w:vAlign w:val="center"/>
          </w:tcPr>
          <w:p w14:paraId="7A0ABD99"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09189F68" w14:textId="77777777" w:rsidR="000A36BC" w:rsidRPr="00997333" w:rsidRDefault="000A36BC"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w:t>
            </w:r>
          </w:p>
        </w:tc>
        <w:tc>
          <w:tcPr>
            <w:tcW w:w="3936" w:type="dxa"/>
            <w:vAlign w:val="center"/>
          </w:tcPr>
          <w:p w14:paraId="10A7FFF9" w14:textId="77777777" w:rsidR="000A36BC" w:rsidRPr="00997333" w:rsidRDefault="000A36BC" w:rsidP="0055795A">
            <w:pPr>
              <w:spacing w:before="0"/>
              <w:jc w:val="center"/>
              <w:rPr>
                <w:rFonts w:cs="Arial"/>
                <w:b/>
                <w:bCs/>
                <w:i/>
                <w:iCs/>
                <w:lang w:val="sr-Cyrl-CS"/>
              </w:rPr>
            </w:pPr>
          </w:p>
          <w:p w14:paraId="1813A6DC" w14:textId="77777777" w:rsidR="000A36BC" w:rsidRPr="00997333" w:rsidRDefault="000A36BC" w:rsidP="0055795A">
            <w:pPr>
              <w:spacing w:before="0"/>
              <w:jc w:val="center"/>
              <w:rPr>
                <w:rFonts w:cs="Arial"/>
                <w:bCs/>
                <w:i/>
                <w:iCs/>
                <w:color w:val="00B0F0"/>
                <w:lang w:val="sr-Cyrl-CS"/>
              </w:rPr>
            </w:pPr>
          </w:p>
          <w:p w14:paraId="44F510A0" w14:textId="77777777" w:rsidR="000A36BC" w:rsidRPr="00997333" w:rsidRDefault="000A36BC" w:rsidP="0055795A">
            <w:pPr>
              <w:spacing w:before="0"/>
              <w:jc w:val="center"/>
              <w:rPr>
                <w:rFonts w:cs="Arial"/>
                <w:bCs/>
                <w:i/>
                <w:iCs/>
                <w:color w:val="00B0F0"/>
                <w:lang w:val="sr-Cyrl-CS"/>
              </w:rPr>
            </w:pPr>
          </w:p>
          <w:p w14:paraId="088BA7A4" w14:textId="77777777" w:rsidR="000A36BC" w:rsidRPr="00997333" w:rsidRDefault="000A36BC" w:rsidP="0055795A">
            <w:pPr>
              <w:spacing w:before="0"/>
              <w:jc w:val="center"/>
              <w:rPr>
                <w:rFonts w:cs="Arial"/>
                <w:bCs/>
                <w:i/>
                <w:iCs/>
                <w:color w:val="00B0F0"/>
                <w:lang w:val="sr-Cyrl-CS"/>
              </w:rPr>
            </w:pPr>
          </w:p>
          <w:p w14:paraId="70AAE610" w14:textId="77777777" w:rsidR="000A36BC" w:rsidRPr="00997333" w:rsidRDefault="000A36BC" w:rsidP="0055795A">
            <w:pPr>
              <w:spacing w:before="0"/>
              <w:jc w:val="center"/>
              <w:rPr>
                <w:rFonts w:cs="Arial"/>
                <w:bCs/>
                <w:i/>
                <w:iCs/>
                <w:color w:val="00B0F0"/>
                <w:lang w:val="sr-Cyrl-CS"/>
              </w:rPr>
            </w:pPr>
          </w:p>
          <w:p w14:paraId="6748E973"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7330C182"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307C852C" w14:textId="77777777" w:rsidR="000A36BC" w:rsidRPr="00997333" w:rsidRDefault="000A36BC" w:rsidP="0055795A">
            <w:pPr>
              <w:spacing w:before="0"/>
              <w:jc w:val="center"/>
              <w:rPr>
                <w:rFonts w:cs="Arial"/>
                <w:bCs/>
                <w:i/>
                <w:iCs/>
                <w:color w:val="00B0F0"/>
                <w:lang w:val="sr-Cyrl-CS"/>
              </w:rPr>
            </w:pPr>
          </w:p>
          <w:p w14:paraId="340DC705" w14:textId="77777777" w:rsidR="000A36BC" w:rsidRPr="00997333" w:rsidRDefault="000A36BC" w:rsidP="0055795A">
            <w:pPr>
              <w:spacing w:before="0"/>
              <w:jc w:val="center"/>
              <w:rPr>
                <w:rFonts w:cs="Arial"/>
                <w:bCs/>
                <w:i/>
                <w:iCs/>
                <w:color w:val="00B0F0"/>
                <w:lang w:val="sr-Cyrl-CS"/>
              </w:rPr>
            </w:pPr>
          </w:p>
          <w:p w14:paraId="0F98E316" w14:textId="77777777" w:rsidR="000A36BC" w:rsidRPr="00997333" w:rsidRDefault="000A36BC" w:rsidP="0055795A">
            <w:pPr>
              <w:spacing w:before="0"/>
              <w:jc w:val="center"/>
              <w:rPr>
                <w:rFonts w:cs="Arial"/>
                <w:bCs/>
                <w:i/>
                <w:iCs/>
                <w:color w:val="00B0F0"/>
                <w:lang w:val="sr-Cyrl-CS"/>
              </w:rPr>
            </w:pPr>
          </w:p>
          <w:p w14:paraId="774C756A" w14:textId="77777777" w:rsidR="000A36BC" w:rsidRPr="00997333" w:rsidRDefault="000A36BC" w:rsidP="0055795A">
            <w:pPr>
              <w:spacing w:before="0"/>
              <w:jc w:val="center"/>
              <w:rPr>
                <w:rFonts w:cs="Arial"/>
                <w:bCs/>
                <w:i/>
                <w:iCs/>
                <w:color w:val="00B0F0"/>
                <w:lang w:val="sr-Cyrl-CS"/>
              </w:rPr>
            </w:pPr>
          </w:p>
          <w:p w14:paraId="4B416D13" w14:textId="77777777" w:rsidR="000A36BC" w:rsidRPr="00997333" w:rsidRDefault="000A36BC" w:rsidP="0055795A">
            <w:pPr>
              <w:spacing w:before="0"/>
              <w:jc w:val="center"/>
              <w:rPr>
                <w:rFonts w:cs="Arial"/>
                <w:bCs/>
                <w:i/>
                <w:iCs/>
                <w:color w:val="00B0F0"/>
                <w:lang w:val="sr-Cyrl-CS"/>
              </w:rPr>
            </w:pPr>
          </w:p>
          <w:p w14:paraId="28025EA0" w14:textId="77777777" w:rsidR="000A36BC" w:rsidRPr="00997333" w:rsidRDefault="000A36BC" w:rsidP="0055795A">
            <w:pPr>
              <w:spacing w:before="0"/>
              <w:jc w:val="center"/>
              <w:rPr>
                <w:rFonts w:cs="Arial"/>
                <w:bCs/>
                <w:i/>
                <w:iCs/>
                <w:color w:val="00B0F0"/>
                <w:lang w:val="sr-Cyrl-CS"/>
              </w:rPr>
            </w:pPr>
          </w:p>
          <w:p w14:paraId="7DF4E91A" w14:textId="77777777" w:rsidR="000A36BC" w:rsidRPr="00997333" w:rsidRDefault="000A36BC" w:rsidP="0055795A">
            <w:pPr>
              <w:spacing w:before="0"/>
              <w:jc w:val="center"/>
              <w:rPr>
                <w:rFonts w:cs="Arial"/>
                <w:b/>
                <w:bCs/>
                <w:i/>
                <w:iCs/>
                <w:lang w:val="sr-Cyrl-CS"/>
              </w:rPr>
            </w:pPr>
          </w:p>
        </w:tc>
      </w:tr>
      <w:tr w:rsidR="000A36BC" w:rsidRPr="00997333" w14:paraId="0E8F15FD" w14:textId="77777777" w:rsidTr="00352D15">
        <w:tc>
          <w:tcPr>
            <w:tcW w:w="5083" w:type="dxa"/>
            <w:vAlign w:val="center"/>
          </w:tcPr>
          <w:p w14:paraId="7E1E197B"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63C477AC" w14:textId="77777777" w:rsidR="000A36BC" w:rsidRPr="00997333" w:rsidRDefault="002C1746" w:rsidP="0055795A">
            <w:pPr>
              <w:spacing w:before="0"/>
              <w:jc w:val="center"/>
              <w:rPr>
                <w:rFonts w:cs="Arial"/>
                <w:bCs/>
                <w:i/>
                <w:iCs/>
                <w:lang w:val="sr-Cyrl-CS"/>
              </w:rPr>
            </w:pPr>
            <w:r w:rsidRPr="00997333">
              <w:rPr>
                <w:rFonts w:cs="Arial"/>
                <w:lang w:val="sr-Cyrl-RS"/>
              </w:rPr>
              <w:t>не може бити дужи од 60 (шездесет) дана од дана пријема наруџбенице Наручиоца. Рок ће бити дефиисан у свакој појединачној наруџбеници и не може бити дужи од 60 дана.</w:t>
            </w:r>
          </w:p>
        </w:tc>
        <w:tc>
          <w:tcPr>
            <w:tcW w:w="3936" w:type="dxa"/>
            <w:vAlign w:val="center"/>
          </w:tcPr>
          <w:p w14:paraId="032FE239" w14:textId="77777777" w:rsidR="000A36BC" w:rsidRPr="00997333" w:rsidRDefault="000A36BC" w:rsidP="0055795A">
            <w:pPr>
              <w:spacing w:before="0"/>
              <w:jc w:val="center"/>
              <w:rPr>
                <w:rFonts w:cs="Arial"/>
                <w:b/>
                <w:bCs/>
                <w:i/>
                <w:iCs/>
                <w:lang w:val="sr-Cyrl-CS"/>
              </w:rPr>
            </w:pPr>
          </w:p>
          <w:p w14:paraId="5F0644ED"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31118D4D" w14:textId="77777777" w:rsidTr="00352D15">
        <w:trPr>
          <w:trHeight w:val="818"/>
        </w:trPr>
        <w:tc>
          <w:tcPr>
            <w:tcW w:w="5083" w:type="dxa"/>
            <w:vAlign w:val="center"/>
          </w:tcPr>
          <w:p w14:paraId="224B45E2"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CC4A0B4"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Ниш</w:t>
            </w:r>
            <w:r w:rsidRPr="00997333">
              <w:rPr>
                <w:rFonts w:cs="Arial"/>
                <w:b/>
                <w:bCs/>
                <w:iCs/>
                <w:lang w:val="sr-Cyrl-CS"/>
              </w:rPr>
              <w:t xml:space="preserve"> </w:t>
            </w:r>
          </w:p>
          <w:p w14:paraId="5E55FCAB"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23CB1FD0"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4290336C"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798E9F0E" w14:textId="77777777" w:rsidTr="00352D15">
        <w:trPr>
          <w:trHeight w:val="800"/>
        </w:trPr>
        <w:tc>
          <w:tcPr>
            <w:tcW w:w="5083" w:type="dxa"/>
            <w:vAlign w:val="center"/>
          </w:tcPr>
          <w:p w14:paraId="09669F5D"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40FC64D6"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2DB54C78" w14:textId="77777777" w:rsidR="000A36BC" w:rsidRPr="00997333" w:rsidRDefault="000A36BC" w:rsidP="0055795A">
            <w:pPr>
              <w:spacing w:before="0"/>
              <w:jc w:val="center"/>
              <w:rPr>
                <w:rFonts w:cs="Arial"/>
                <w:b/>
                <w:bCs/>
                <w:iCs/>
                <w:lang w:val="sr-Cyrl-CS"/>
              </w:rPr>
            </w:pPr>
          </w:p>
          <w:p w14:paraId="1F43728F"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0712DDD0" w14:textId="77777777" w:rsidTr="00352D15">
        <w:tc>
          <w:tcPr>
            <w:tcW w:w="9019" w:type="dxa"/>
            <w:gridSpan w:val="2"/>
          </w:tcPr>
          <w:p w14:paraId="6F78C462"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9D431ED" w14:textId="77777777" w:rsidR="000A36BC" w:rsidRPr="00997333" w:rsidRDefault="000A36BC" w:rsidP="0055795A">
      <w:pPr>
        <w:spacing w:before="0"/>
        <w:rPr>
          <w:rFonts w:cs="Arial"/>
          <w:b/>
          <w:bCs/>
          <w:i/>
          <w:iCs/>
          <w:lang w:val="sr-Cyrl-CS"/>
        </w:rPr>
      </w:pPr>
    </w:p>
    <w:p w14:paraId="5C8C483B"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0CBBF872" w14:textId="77777777" w:rsidR="000A36BC" w:rsidRPr="00997333" w:rsidRDefault="000A36BC" w:rsidP="0055795A">
      <w:pPr>
        <w:spacing w:before="0"/>
        <w:ind w:left="720" w:firstLine="720"/>
        <w:rPr>
          <w:rFonts w:eastAsia="TimesNewRomanPSMT" w:cs="Arial"/>
          <w:bCs/>
          <w:lang w:val="sr-Cyrl-CS"/>
        </w:rPr>
      </w:pPr>
    </w:p>
    <w:p w14:paraId="2236EE4E"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3060E55A" w14:textId="77777777" w:rsidR="000A36BC" w:rsidRPr="00997333" w:rsidRDefault="000A36BC" w:rsidP="0055795A">
      <w:pPr>
        <w:spacing w:before="0"/>
        <w:rPr>
          <w:rFonts w:cs="Arial"/>
          <w:b/>
          <w:bCs/>
          <w:i/>
          <w:iCs/>
          <w:u w:val="single"/>
        </w:rPr>
      </w:pPr>
    </w:p>
    <w:p w14:paraId="104B7E52"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3B39D45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34943BE4"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CA6056" w14:textId="77777777" w:rsidR="00803839" w:rsidRDefault="00803839">
      <w:pPr>
        <w:spacing w:before="0"/>
        <w:jc w:val="left"/>
        <w:rPr>
          <w:rFonts w:eastAsia="TimesNewRomanPS-BoldMT" w:cs="Arial"/>
          <w:bCs/>
          <w:i/>
          <w:iCs/>
          <w:lang w:val="sr-Cyrl-RS"/>
        </w:rPr>
      </w:pPr>
      <w:r>
        <w:rPr>
          <w:rFonts w:eastAsia="TimesNewRomanPS-BoldMT" w:cs="Arial"/>
          <w:bCs/>
          <w:i/>
          <w:iCs/>
          <w:lang w:val="sr-Cyrl-RS"/>
        </w:rPr>
        <w:br w:type="page"/>
      </w:r>
    </w:p>
    <w:p w14:paraId="2FDE9A29" w14:textId="77777777" w:rsidR="000A36BC" w:rsidRPr="00997333" w:rsidRDefault="000A36BC" w:rsidP="0055795A">
      <w:pPr>
        <w:pStyle w:val="KDObrazac"/>
        <w:spacing w:before="0"/>
        <w:rPr>
          <w:noProof/>
        </w:rPr>
      </w:pPr>
      <w:bookmarkStart w:id="250" w:name="_Toc442559925"/>
      <w:r w:rsidRPr="00997333">
        <w:lastRenderedPageBreak/>
        <w:t xml:space="preserve">ОБРАЗАЦ </w:t>
      </w:r>
      <w:r w:rsidRPr="00997333">
        <w:rPr>
          <w:lang w:val="sr-Cyrl-RS"/>
        </w:rPr>
        <w:t>1.3</w:t>
      </w:r>
    </w:p>
    <w:p w14:paraId="09CCE559" w14:textId="77777777" w:rsidR="000A36BC" w:rsidRPr="00997333" w:rsidRDefault="000A36BC" w:rsidP="0055795A">
      <w:pPr>
        <w:spacing w:before="0"/>
        <w:rPr>
          <w:rFonts w:cs="Arial"/>
        </w:rPr>
      </w:pPr>
    </w:p>
    <w:p w14:paraId="148741A1"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23ED7D1B" w14:textId="77777777" w:rsidR="000A36BC" w:rsidRPr="00997333" w:rsidRDefault="000A36BC" w:rsidP="0055795A">
      <w:pPr>
        <w:spacing w:before="0"/>
        <w:rPr>
          <w:rStyle w:val="BookTitle"/>
          <w:rFonts w:cs="Arial"/>
        </w:rPr>
      </w:pPr>
    </w:p>
    <w:p w14:paraId="68E53073"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4 (четири)- „Сеча растиња за ТЦ Нови Сад“,</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3B809C18" w14:textId="77777777" w:rsidR="000A36BC" w:rsidRPr="00997333" w:rsidRDefault="000A36BC" w:rsidP="0055795A">
      <w:pPr>
        <w:spacing w:before="0"/>
        <w:rPr>
          <w:rFonts w:eastAsia="TimesNewRomanPS-BoldMT" w:cs="Arial"/>
          <w:bCs/>
          <w:color w:val="00B0F0"/>
        </w:rPr>
      </w:pPr>
    </w:p>
    <w:p w14:paraId="4FF12946"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71C93320"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1CB21836"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4EBB4484"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405965" w14:textId="77777777" w:rsidR="000A36BC" w:rsidRPr="00997333" w:rsidRDefault="000A36BC" w:rsidP="0055795A">
            <w:pPr>
              <w:snapToGrid w:val="0"/>
              <w:spacing w:before="0"/>
              <w:rPr>
                <w:rFonts w:cs="Arial"/>
                <w:b/>
                <w:bCs/>
                <w:i/>
                <w:iCs/>
              </w:rPr>
            </w:pPr>
          </w:p>
        </w:tc>
      </w:tr>
      <w:tr w:rsidR="000A36BC" w:rsidRPr="00997333" w14:paraId="6C938C7F"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7757A303"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595CC" w14:textId="77777777" w:rsidR="000A36BC" w:rsidRPr="00997333" w:rsidRDefault="000A36BC" w:rsidP="0055795A">
            <w:pPr>
              <w:snapToGrid w:val="0"/>
              <w:spacing w:before="0"/>
              <w:rPr>
                <w:rFonts w:cs="Arial"/>
                <w:b/>
                <w:bCs/>
                <w:i/>
                <w:iCs/>
              </w:rPr>
            </w:pPr>
          </w:p>
          <w:p w14:paraId="6F20A453" w14:textId="77777777" w:rsidR="000A36BC" w:rsidRPr="00997333" w:rsidRDefault="000A36BC" w:rsidP="0055795A">
            <w:pPr>
              <w:spacing w:before="0"/>
              <w:rPr>
                <w:rFonts w:cs="Arial"/>
                <w:b/>
                <w:bCs/>
                <w:i/>
                <w:iCs/>
              </w:rPr>
            </w:pPr>
          </w:p>
          <w:p w14:paraId="524CEFAC" w14:textId="77777777" w:rsidR="000A36BC" w:rsidRPr="00997333" w:rsidRDefault="000A36BC" w:rsidP="0055795A">
            <w:pPr>
              <w:spacing w:before="0"/>
              <w:rPr>
                <w:rFonts w:cs="Arial"/>
                <w:b/>
                <w:bCs/>
                <w:i/>
                <w:iCs/>
              </w:rPr>
            </w:pPr>
          </w:p>
        </w:tc>
      </w:tr>
      <w:tr w:rsidR="000A36BC" w:rsidRPr="00997333" w14:paraId="1B0F87DB"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7381DD5E"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165B74" w14:textId="77777777" w:rsidR="000A36BC" w:rsidRPr="00997333" w:rsidRDefault="000A36BC" w:rsidP="0055795A">
            <w:pPr>
              <w:snapToGrid w:val="0"/>
              <w:spacing w:before="0"/>
              <w:rPr>
                <w:rFonts w:cs="Arial"/>
                <w:b/>
                <w:bCs/>
                <w:i/>
                <w:iCs/>
              </w:rPr>
            </w:pPr>
          </w:p>
          <w:p w14:paraId="6CBF582A" w14:textId="77777777" w:rsidR="000A36BC" w:rsidRPr="00997333" w:rsidRDefault="000A36BC" w:rsidP="0055795A">
            <w:pPr>
              <w:spacing w:before="0"/>
              <w:rPr>
                <w:rFonts w:cs="Arial"/>
                <w:b/>
                <w:bCs/>
                <w:i/>
                <w:iCs/>
              </w:rPr>
            </w:pPr>
          </w:p>
          <w:p w14:paraId="03A63A19" w14:textId="77777777" w:rsidR="000A36BC" w:rsidRPr="00997333" w:rsidRDefault="000A36BC" w:rsidP="0055795A">
            <w:pPr>
              <w:spacing w:before="0"/>
              <w:rPr>
                <w:rFonts w:cs="Arial"/>
                <w:b/>
                <w:bCs/>
                <w:i/>
                <w:iCs/>
              </w:rPr>
            </w:pPr>
          </w:p>
        </w:tc>
      </w:tr>
      <w:tr w:rsidR="000A36BC" w:rsidRPr="00997333" w14:paraId="29D83147"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3DDBADEE"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AC6757" w14:textId="77777777" w:rsidR="000A36BC" w:rsidRPr="00997333" w:rsidRDefault="000A36BC" w:rsidP="0055795A">
            <w:pPr>
              <w:snapToGrid w:val="0"/>
              <w:spacing w:before="0"/>
              <w:rPr>
                <w:rFonts w:cs="Arial"/>
                <w:b/>
                <w:bCs/>
                <w:i/>
                <w:iCs/>
              </w:rPr>
            </w:pPr>
          </w:p>
          <w:p w14:paraId="04055352" w14:textId="77777777" w:rsidR="000A36BC" w:rsidRPr="00997333" w:rsidRDefault="000A36BC" w:rsidP="0055795A">
            <w:pPr>
              <w:spacing w:before="0"/>
              <w:rPr>
                <w:rFonts w:cs="Arial"/>
                <w:b/>
                <w:bCs/>
                <w:i/>
                <w:iCs/>
              </w:rPr>
            </w:pPr>
          </w:p>
          <w:p w14:paraId="5B5A14AE" w14:textId="77777777" w:rsidR="000A36BC" w:rsidRPr="00997333" w:rsidRDefault="000A36BC" w:rsidP="0055795A">
            <w:pPr>
              <w:spacing w:before="0"/>
              <w:rPr>
                <w:rFonts w:cs="Arial"/>
                <w:b/>
                <w:bCs/>
                <w:i/>
                <w:iCs/>
              </w:rPr>
            </w:pPr>
          </w:p>
        </w:tc>
      </w:tr>
      <w:tr w:rsidR="000A36BC" w:rsidRPr="00997333" w14:paraId="21544977" w14:textId="77777777" w:rsidTr="00352D15">
        <w:tc>
          <w:tcPr>
            <w:tcW w:w="4621" w:type="dxa"/>
            <w:tcBorders>
              <w:top w:val="single" w:sz="4" w:space="0" w:color="000000"/>
              <w:left w:val="single" w:sz="4" w:space="0" w:color="000000"/>
              <w:bottom w:val="single" w:sz="4" w:space="0" w:color="000000"/>
            </w:tcBorders>
            <w:shd w:val="clear" w:color="auto" w:fill="auto"/>
          </w:tcPr>
          <w:p w14:paraId="65E73101"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4FE6C0" w14:textId="77777777" w:rsidR="000A36BC" w:rsidRPr="00997333" w:rsidRDefault="000A36BC" w:rsidP="0055795A">
            <w:pPr>
              <w:snapToGrid w:val="0"/>
              <w:spacing w:before="0"/>
              <w:rPr>
                <w:rFonts w:cs="Arial"/>
                <w:b/>
                <w:bCs/>
                <w:i/>
                <w:iCs/>
                <w:lang w:val="ru-RU"/>
              </w:rPr>
            </w:pPr>
          </w:p>
        </w:tc>
      </w:tr>
      <w:tr w:rsidR="000A36BC" w:rsidRPr="00997333" w14:paraId="7816A86E"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39931B7E" w14:textId="77777777" w:rsidR="000A36BC" w:rsidRPr="00997333" w:rsidRDefault="000A36BC" w:rsidP="0055795A">
            <w:pPr>
              <w:spacing w:before="0"/>
              <w:rPr>
                <w:rFonts w:cs="Arial"/>
                <w:i/>
                <w:iCs/>
              </w:rPr>
            </w:pPr>
          </w:p>
          <w:p w14:paraId="5B9292A1"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100CDF" w14:textId="77777777" w:rsidR="000A36BC" w:rsidRPr="00997333" w:rsidRDefault="000A36BC" w:rsidP="0055795A">
            <w:pPr>
              <w:snapToGrid w:val="0"/>
              <w:spacing w:before="0"/>
              <w:rPr>
                <w:rFonts w:cs="Arial"/>
                <w:b/>
                <w:bCs/>
                <w:i/>
                <w:iCs/>
              </w:rPr>
            </w:pPr>
          </w:p>
          <w:p w14:paraId="7FCA8D71" w14:textId="77777777" w:rsidR="000A36BC" w:rsidRPr="00997333" w:rsidRDefault="000A36BC" w:rsidP="0055795A">
            <w:pPr>
              <w:spacing w:before="0"/>
              <w:rPr>
                <w:rFonts w:cs="Arial"/>
                <w:b/>
                <w:bCs/>
                <w:i/>
                <w:iCs/>
              </w:rPr>
            </w:pPr>
          </w:p>
          <w:p w14:paraId="18A11E5E" w14:textId="77777777" w:rsidR="000A36BC" w:rsidRPr="00997333" w:rsidRDefault="000A36BC" w:rsidP="0055795A">
            <w:pPr>
              <w:spacing w:before="0"/>
              <w:rPr>
                <w:rFonts w:cs="Arial"/>
                <w:b/>
                <w:bCs/>
                <w:i/>
                <w:iCs/>
              </w:rPr>
            </w:pPr>
          </w:p>
        </w:tc>
      </w:tr>
      <w:tr w:rsidR="000A36BC" w:rsidRPr="00997333" w14:paraId="6FBF20AE" w14:textId="77777777" w:rsidTr="00352D15">
        <w:tc>
          <w:tcPr>
            <w:tcW w:w="4621" w:type="dxa"/>
            <w:tcBorders>
              <w:top w:val="single" w:sz="4" w:space="0" w:color="000000"/>
              <w:left w:val="single" w:sz="4" w:space="0" w:color="000000"/>
              <w:bottom w:val="single" w:sz="4" w:space="0" w:color="000000"/>
            </w:tcBorders>
            <w:shd w:val="clear" w:color="auto" w:fill="auto"/>
          </w:tcPr>
          <w:p w14:paraId="18486B37"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2D45DC26"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1B5600" w14:textId="77777777" w:rsidR="000A36BC" w:rsidRPr="00997333" w:rsidRDefault="000A36BC" w:rsidP="0055795A">
            <w:pPr>
              <w:snapToGrid w:val="0"/>
              <w:spacing w:before="0"/>
              <w:rPr>
                <w:rFonts w:cs="Arial"/>
                <w:b/>
                <w:bCs/>
                <w:i/>
                <w:iCs/>
                <w:lang w:val="ru-RU"/>
              </w:rPr>
            </w:pPr>
          </w:p>
        </w:tc>
      </w:tr>
      <w:tr w:rsidR="000A36BC" w:rsidRPr="00997333" w14:paraId="5AF8E9A7"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12559598"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58AEB9" w14:textId="77777777" w:rsidR="000A36BC" w:rsidRPr="00997333" w:rsidRDefault="000A36BC" w:rsidP="0055795A">
            <w:pPr>
              <w:snapToGrid w:val="0"/>
              <w:spacing w:before="0"/>
              <w:rPr>
                <w:rFonts w:cs="Arial"/>
                <w:b/>
                <w:bCs/>
                <w:i/>
                <w:iCs/>
              </w:rPr>
            </w:pPr>
          </w:p>
          <w:p w14:paraId="7D33EC7C" w14:textId="77777777" w:rsidR="000A36BC" w:rsidRPr="00997333" w:rsidRDefault="000A36BC" w:rsidP="0055795A">
            <w:pPr>
              <w:spacing w:before="0"/>
              <w:rPr>
                <w:rFonts w:cs="Arial"/>
                <w:b/>
                <w:bCs/>
                <w:i/>
                <w:iCs/>
              </w:rPr>
            </w:pPr>
          </w:p>
          <w:p w14:paraId="4C0445DC" w14:textId="77777777" w:rsidR="000A36BC" w:rsidRPr="00997333" w:rsidRDefault="000A36BC" w:rsidP="0055795A">
            <w:pPr>
              <w:spacing w:before="0"/>
              <w:rPr>
                <w:rFonts w:cs="Arial"/>
                <w:b/>
                <w:bCs/>
                <w:i/>
                <w:iCs/>
              </w:rPr>
            </w:pPr>
          </w:p>
        </w:tc>
      </w:tr>
      <w:tr w:rsidR="000A36BC" w:rsidRPr="00997333" w14:paraId="049722EE"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1A28989E"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739CEC" w14:textId="77777777" w:rsidR="000A36BC" w:rsidRPr="00997333" w:rsidRDefault="000A36BC" w:rsidP="0055795A">
            <w:pPr>
              <w:snapToGrid w:val="0"/>
              <w:spacing w:before="0"/>
              <w:rPr>
                <w:rFonts w:cs="Arial"/>
                <w:b/>
                <w:bCs/>
                <w:i/>
                <w:iCs/>
              </w:rPr>
            </w:pPr>
          </w:p>
          <w:p w14:paraId="4857D410" w14:textId="77777777" w:rsidR="000A36BC" w:rsidRPr="00997333" w:rsidRDefault="000A36BC" w:rsidP="0055795A">
            <w:pPr>
              <w:spacing w:before="0"/>
              <w:rPr>
                <w:rFonts w:cs="Arial"/>
                <w:b/>
                <w:bCs/>
                <w:i/>
                <w:iCs/>
              </w:rPr>
            </w:pPr>
          </w:p>
          <w:p w14:paraId="6C6F4AD8" w14:textId="77777777" w:rsidR="000A36BC" w:rsidRPr="00997333" w:rsidRDefault="000A36BC" w:rsidP="0055795A">
            <w:pPr>
              <w:spacing w:before="0"/>
              <w:rPr>
                <w:rFonts w:cs="Arial"/>
                <w:b/>
                <w:bCs/>
                <w:i/>
                <w:iCs/>
              </w:rPr>
            </w:pPr>
          </w:p>
        </w:tc>
      </w:tr>
      <w:tr w:rsidR="000A36BC" w:rsidRPr="00997333" w14:paraId="1875111F"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3523ABA6"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7CD912" w14:textId="77777777" w:rsidR="000A36BC" w:rsidRPr="00997333" w:rsidRDefault="000A36BC" w:rsidP="0055795A">
            <w:pPr>
              <w:snapToGrid w:val="0"/>
              <w:spacing w:before="0"/>
              <w:rPr>
                <w:rFonts w:cs="Arial"/>
                <w:b/>
                <w:bCs/>
                <w:i/>
                <w:iCs/>
                <w:lang w:val="ru-RU"/>
              </w:rPr>
            </w:pPr>
          </w:p>
          <w:p w14:paraId="34A0523E" w14:textId="77777777" w:rsidR="000A36BC" w:rsidRPr="00997333" w:rsidRDefault="000A36BC" w:rsidP="0055795A">
            <w:pPr>
              <w:spacing w:before="0"/>
              <w:rPr>
                <w:rFonts w:cs="Arial"/>
                <w:b/>
                <w:bCs/>
                <w:i/>
                <w:iCs/>
                <w:lang w:val="ru-RU"/>
              </w:rPr>
            </w:pPr>
          </w:p>
          <w:p w14:paraId="057FF20A" w14:textId="77777777" w:rsidR="000A36BC" w:rsidRPr="00997333" w:rsidRDefault="000A36BC" w:rsidP="0055795A">
            <w:pPr>
              <w:spacing w:before="0"/>
              <w:rPr>
                <w:rFonts w:cs="Arial"/>
                <w:b/>
                <w:bCs/>
                <w:i/>
                <w:iCs/>
                <w:lang w:val="ru-RU"/>
              </w:rPr>
            </w:pPr>
          </w:p>
        </w:tc>
      </w:tr>
      <w:tr w:rsidR="000A36BC" w:rsidRPr="00997333" w14:paraId="2846A6E6"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5E1EA189"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27E55A" w14:textId="77777777" w:rsidR="000A36BC" w:rsidRPr="00997333" w:rsidRDefault="000A36BC" w:rsidP="0055795A">
            <w:pPr>
              <w:snapToGrid w:val="0"/>
              <w:spacing w:before="0"/>
              <w:ind w:firstLine="708"/>
              <w:rPr>
                <w:rFonts w:cs="Arial"/>
                <w:b/>
                <w:bCs/>
                <w:i/>
                <w:iCs/>
                <w:lang w:val="ru-RU"/>
              </w:rPr>
            </w:pPr>
          </w:p>
          <w:p w14:paraId="0D968CB5" w14:textId="77777777" w:rsidR="000A36BC" w:rsidRPr="00997333" w:rsidRDefault="000A36BC" w:rsidP="0055795A">
            <w:pPr>
              <w:spacing w:before="0"/>
              <w:ind w:firstLine="708"/>
              <w:rPr>
                <w:rFonts w:cs="Arial"/>
                <w:b/>
                <w:bCs/>
                <w:i/>
                <w:iCs/>
                <w:lang w:val="ru-RU"/>
              </w:rPr>
            </w:pPr>
          </w:p>
          <w:p w14:paraId="63A0BB84" w14:textId="77777777" w:rsidR="000A36BC" w:rsidRPr="00997333" w:rsidRDefault="000A36BC" w:rsidP="0055795A">
            <w:pPr>
              <w:spacing w:before="0"/>
              <w:ind w:firstLine="708"/>
              <w:rPr>
                <w:rFonts w:cs="Arial"/>
                <w:b/>
                <w:bCs/>
                <w:i/>
                <w:iCs/>
                <w:lang w:val="ru-RU"/>
              </w:rPr>
            </w:pPr>
          </w:p>
        </w:tc>
      </w:tr>
    </w:tbl>
    <w:p w14:paraId="397D8744" w14:textId="77777777" w:rsidR="000A36BC" w:rsidRPr="00997333" w:rsidRDefault="000A36BC" w:rsidP="0055795A">
      <w:pPr>
        <w:spacing w:before="0"/>
        <w:rPr>
          <w:rFonts w:cs="Arial"/>
        </w:rPr>
      </w:pPr>
    </w:p>
    <w:p w14:paraId="1FBB2102"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68EE1361"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42BC89A3"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6A5F49" w14:textId="77777777" w:rsidR="000A36BC" w:rsidRPr="00997333" w:rsidRDefault="000A36BC" w:rsidP="0055795A">
            <w:pPr>
              <w:snapToGrid w:val="0"/>
              <w:spacing w:before="0"/>
              <w:jc w:val="center"/>
              <w:rPr>
                <w:rFonts w:cs="Arial"/>
              </w:rPr>
            </w:pPr>
          </w:p>
          <w:p w14:paraId="5BD62E56"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14CD300C"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F8F75F" w14:textId="77777777" w:rsidR="000A36BC" w:rsidRPr="00997333" w:rsidRDefault="000A36BC" w:rsidP="0055795A">
            <w:pPr>
              <w:snapToGrid w:val="0"/>
              <w:spacing w:before="0"/>
              <w:jc w:val="center"/>
              <w:rPr>
                <w:rFonts w:eastAsia="TimesNewRomanPSMT" w:cs="Arial"/>
                <w:b/>
                <w:bCs/>
              </w:rPr>
            </w:pPr>
          </w:p>
          <w:p w14:paraId="4B36EA74"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0B0A43CB"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B8EFEA" w14:textId="77777777" w:rsidR="000A36BC" w:rsidRPr="00997333" w:rsidRDefault="000A36BC" w:rsidP="0055795A">
            <w:pPr>
              <w:snapToGrid w:val="0"/>
              <w:spacing w:before="0"/>
              <w:jc w:val="center"/>
              <w:rPr>
                <w:rFonts w:eastAsia="TimesNewRomanPSMT" w:cs="Arial"/>
                <w:b/>
                <w:bCs/>
              </w:rPr>
            </w:pPr>
          </w:p>
          <w:p w14:paraId="37D89649"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23D76AFC" w14:textId="77777777" w:rsidR="000A36BC" w:rsidRPr="00997333" w:rsidRDefault="000A36BC" w:rsidP="0055795A">
      <w:pPr>
        <w:spacing w:before="0"/>
        <w:rPr>
          <w:rFonts w:cs="Arial"/>
          <w:b/>
          <w:i/>
          <w:iCs/>
          <w:lang w:val="ru-RU"/>
        </w:rPr>
      </w:pPr>
    </w:p>
    <w:p w14:paraId="1A300DC8"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8D6907"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0C03144D"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09F3D6F1" w14:textId="77777777" w:rsidTr="00352D15">
        <w:tc>
          <w:tcPr>
            <w:tcW w:w="465" w:type="dxa"/>
            <w:tcBorders>
              <w:top w:val="single" w:sz="4" w:space="0" w:color="000000"/>
              <w:left w:val="single" w:sz="4" w:space="0" w:color="000000"/>
              <w:bottom w:val="single" w:sz="4" w:space="0" w:color="000000"/>
            </w:tcBorders>
            <w:shd w:val="clear" w:color="auto" w:fill="auto"/>
          </w:tcPr>
          <w:p w14:paraId="6D2E90E2" w14:textId="77777777" w:rsidR="000A36BC" w:rsidRPr="00997333" w:rsidRDefault="000A36BC" w:rsidP="0055795A">
            <w:pPr>
              <w:snapToGrid w:val="0"/>
              <w:spacing w:before="0"/>
              <w:rPr>
                <w:rFonts w:cs="Arial"/>
              </w:rPr>
            </w:pPr>
          </w:p>
          <w:p w14:paraId="2E790FCF"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5604CA4" w14:textId="77777777" w:rsidR="000A36BC" w:rsidRPr="00997333" w:rsidRDefault="000A36BC" w:rsidP="0055795A">
            <w:pPr>
              <w:snapToGrid w:val="0"/>
              <w:spacing w:before="0"/>
              <w:rPr>
                <w:rFonts w:eastAsia="TimesNewRomanPSMT" w:cs="Arial"/>
                <w:bCs/>
                <w:i/>
              </w:rPr>
            </w:pPr>
          </w:p>
          <w:p w14:paraId="0A69249F"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AE90BE" w14:textId="77777777" w:rsidR="000A36BC" w:rsidRPr="00997333" w:rsidRDefault="000A36BC" w:rsidP="0055795A">
            <w:pPr>
              <w:snapToGrid w:val="0"/>
              <w:spacing w:before="0"/>
              <w:rPr>
                <w:rFonts w:eastAsia="TimesNewRomanPSMT" w:cs="Arial"/>
                <w:b/>
                <w:bCs/>
              </w:rPr>
            </w:pPr>
          </w:p>
        </w:tc>
      </w:tr>
      <w:tr w:rsidR="000A36BC" w:rsidRPr="00997333" w14:paraId="4E2481FB"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6A89903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6ECF2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DA29F" w14:textId="77777777" w:rsidR="000A36BC" w:rsidRPr="00997333" w:rsidRDefault="000A36BC" w:rsidP="0055795A">
            <w:pPr>
              <w:snapToGrid w:val="0"/>
              <w:spacing w:before="0"/>
              <w:rPr>
                <w:rFonts w:eastAsia="TimesNewRomanPSMT" w:cs="Arial"/>
                <w:b/>
                <w:bCs/>
              </w:rPr>
            </w:pPr>
          </w:p>
        </w:tc>
      </w:tr>
      <w:tr w:rsidR="000A36BC" w:rsidRPr="00997333" w14:paraId="177F1AB4" w14:textId="77777777" w:rsidTr="00352D15">
        <w:tc>
          <w:tcPr>
            <w:tcW w:w="465" w:type="dxa"/>
            <w:tcBorders>
              <w:top w:val="single" w:sz="4" w:space="0" w:color="000000"/>
              <w:left w:val="single" w:sz="4" w:space="0" w:color="000000"/>
              <w:bottom w:val="single" w:sz="4" w:space="0" w:color="000000"/>
            </w:tcBorders>
            <w:shd w:val="clear" w:color="auto" w:fill="auto"/>
          </w:tcPr>
          <w:p w14:paraId="699B5A50" w14:textId="77777777" w:rsidR="000A36BC" w:rsidRPr="00997333" w:rsidRDefault="000A36BC" w:rsidP="0055795A">
            <w:pPr>
              <w:snapToGrid w:val="0"/>
              <w:spacing w:before="0"/>
              <w:rPr>
                <w:rFonts w:eastAsia="TimesNewRomanPSMT" w:cs="Arial"/>
                <w:bCs/>
                <w:i/>
              </w:rPr>
            </w:pPr>
          </w:p>
          <w:p w14:paraId="07E4B0FE"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6B266" w14:textId="77777777" w:rsidR="000A36BC" w:rsidRPr="00997333" w:rsidRDefault="000A36BC" w:rsidP="0055795A">
            <w:pPr>
              <w:snapToGrid w:val="0"/>
              <w:spacing w:before="0"/>
              <w:rPr>
                <w:rFonts w:eastAsia="TimesNewRomanPSMT" w:cs="Arial"/>
                <w:bCs/>
                <w:i/>
              </w:rPr>
            </w:pPr>
          </w:p>
          <w:p w14:paraId="5DD6E0C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FC98" w14:textId="77777777" w:rsidR="000A36BC" w:rsidRPr="00997333" w:rsidRDefault="000A36BC" w:rsidP="0055795A">
            <w:pPr>
              <w:snapToGrid w:val="0"/>
              <w:spacing w:before="0"/>
              <w:rPr>
                <w:rFonts w:eastAsia="TimesNewRomanPSMT" w:cs="Arial"/>
                <w:b/>
                <w:bCs/>
              </w:rPr>
            </w:pPr>
          </w:p>
        </w:tc>
      </w:tr>
      <w:tr w:rsidR="000A36BC" w:rsidRPr="00997333" w14:paraId="0E70D41E" w14:textId="77777777" w:rsidTr="00352D15">
        <w:tc>
          <w:tcPr>
            <w:tcW w:w="465" w:type="dxa"/>
            <w:tcBorders>
              <w:top w:val="single" w:sz="4" w:space="0" w:color="000000"/>
              <w:left w:val="single" w:sz="4" w:space="0" w:color="000000"/>
              <w:bottom w:val="single" w:sz="4" w:space="0" w:color="000000"/>
            </w:tcBorders>
            <w:shd w:val="clear" w:color="auto" w:fill="auto"/>
          </w:tcPr>
          <w:p w14:paraId="023029CF" w14:textId="77777777" w:rsidR="000A36BC" w:rsidRPr="00997333" w:rsidRDefault="000A36BC" w:rsidP="0055795A">
            <w:pPr>
              <w:snapToGrid w:val="0"/>
              <w:spacing w:before="0"/>
              <w:rPr>
                <w:rFonts w:eastAsia="TimesNewRomanPSMT" w:cs="Arial"/>
                <w:bCs/>
                <w:i/>
              </w:rPr>
            </w:pPr>
          </w:p>
          <w:p w14:paraId="0CC0A971"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311337" w14:textId="77777777" w:rsidR="000A36BC" w:rsidRPr="00997333" w:rsidRDefault="000A36BC" w:rsidP="0055795A">
            <w:pPr>
              <w:snapToGrid w:val="0"/>
              <w:spacing w:before="0"/>
              <w:rPr>
                <w:rFonts w:eastAsia="TimesNewRomanPSMT" w:cs="Arial"/>
                <w:bCs/>
                <w:i/>
              </w:rPr>
            </w:pPr>
          </w:p>
          <w:p w14:paraId="33BB1A89"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5C41A" w14:textId="77777777" w:rsidR="000A36BC" w:rsidRPr="00997333" w:rsidRDefault="000A36BC" w:rsidP="0055795A">
            <w:pPr>
              <w:snapToGrid w:val="0"/>
              <w:spacing w:before="0"/>
              <w:rPr>
                <w:rFonts w:eastAsia="TimesNewRomanPSMT" w:cs="Arial"/>
                <w:b/>
                <w:bCs/>
              </w:rPr>
            </w:pPr>
          </w:p>
        </w:tc>
      </w:tr>
      <w:tr w:rsidR="000A36BC" w:rsidRPr="00997333" w14:paraId="69BDBA10" w14:textId="77777777" w:rsidTr="00352D15">
        <w:tc>
          <w:tcPr>
            <w:tcW w:w="465" w:type="dxa"/>
            <w:tcBorders>
              <w:top w:val="single" w:sz="4" w:space="0" w:color="000000"/>
              <w:left w:val="single" w:sz="4" w:space="0" w:color="000000"/>
              <w:bottom w:val="single" w:sz="4" w:space="0" w:color="000000"/>
            </w:tcBorders>
            <w:shd w:val="clear" w:color="auto" w:fill="auto"/>
          </w:tcPr>
          <w:p w14:paraId="19863EFE" w14:textId="77777777" w:rsidR="000A36BC" w:rsidRPr="00997333" w:rsidRDefault="000A36BC" w:rsidP="0055795A">
            <w:pPr>
              <w:snapToGrid w:val="0"/>
              <w:spacing w:before="0"/>
              <w:rPr>
                <w:rFonts w:eastAsia="TimesNewRomanPSMT" w:cs="Arial"/>
                <w:bCs/>
                <w:i/>
              </w:rPr>
            </w:pPr>
          </w:p>
          <w:p w14:paraId="4E2B63A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9BAFAC" w14:textId="77777777" w:rsidR="000A36BC" w:rsidRPr="00997333" w:rsidRDefault="000A36BC" w:rsidP="0055795A">
            <w:pPr>
              <w:snapToGrid w:val="0"/>
              <w:spacing w:before="0"/>
              <w:rPr>
                <w:rFonts w:eastAsia="TimesNewRomanPSMT" w:cs="Arial"/>
                <w:bCs/>
                <w:i/>
              </w:rPr>
            </w:pPr>
          </w:p>
          <w:p w14:paraId="7CAF52CA"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81294" w14:textId="77777777" w:rsidR="000A36BC" w:rsidRPr="00997333" w:rsidRDefault="000A36BC" w:rsidP="0055795A">
            <w:pPr>
              <w:snapToGrid w:val="0"/>
              <w:spacing w:before="0"/>
              <w:rPr>
                <w:rFonts w:eastAsia="TimesNewRomanPSMT" w:cs="Arial"/>
                <w:b/>
                <w:bCs/>
              </w:rPr>
            </w:pPr>
          </w:p>
        </w:tc>
      </w:tr>
      <w:tr w:rsidR="000A36BC" w:rsidRPr="00997333" w14:paraId="09798E5A" w14:textId="77777777" w:rsidTr="00352D15">
        <w:tc>
          <w:tcPr>
            <w:tcW w:w="465" w:type="dxa"/>
            <w:tcBorders>
              <w:top w:val="single" w:sz="4" w:space="0" w:color="000000"/>
              <w:left w:val="single" w:sz="4" w:space="0" w:color="000000"/>
              <w:bottom w:val="single" w:sz="4" w:space="0" w:color="000000"/>
            </w:tcBorders>
            <w:shd w:val="clear" w:color="auto" w:fill="auto"/>
          </w:tcPr>
          <w:p w14:paraId="2E97F33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5A8B68" w14:textId="77777777" w:rsidR="000A36BC" w:rsidRPr="00997333" w:rsidRDefault="000A36BC" w:rsidP="0055795A">
            <w:pPr>
              <w:snapToGrid w:val="0"/>
              <w:spacing w:before="0"/>
              <w:rPr>
                <w:rFonts w:eastAsia="TimesNewRomanPSMT" w:cs="Arial"/>
                <w:bCs/>
                <w:i/>
              </w:rPr>
            </w:pPr>
          </w:p>
          <w:p w14:paraId="2AA2C303"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026B4" w14:textId="77777777" w:rsidR="000A36BC" w:rsidRPr="00997333" w:rsidRDefault="000A36BC" w:rsidP="0055795A">
            <w:pPr>
              <w:snapToGrid w:val="0"/>
              <w:spacing w:before="0"/>
              <w:rPr>
                <w:rFonts w:eastAsia="TimesNewRomanPSMT" w:cs="Arial"/>
                <w:b/>
                <w:bCs/>
              </w:rPr>
            </w:pPr>
          </w:p>
        </w:tc>
      </w:tr>
      <w:tr w:rsidR="000A36BC" w:rsidRPr="00997333" w14:paraId="41CDB047" w14:textId="77777777" w:rsidTr="00352D15">
        <w:tc>
          <w:tcPr>
            <w:tcW w:w="465" w:type="dxa"/>
            <w:tcBorders>
              <w:top w:val="single" w:sz="4" w:space="0" w:color="000000"/>
              <w:left w:val="single" w:sz="4" w:space="0" w:color="000000"/>
              <w:bottom w:val="single" w:sz="4" w:space="0" w:color="000000"/>
            </w:tcBorders>
            <w:shd w:val="clear" w:color="auto" w:fill="auto"/>
          </w:tcPr>
          <w:p w14:paraId="1756C6B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1176BF" w14:textId="77777777" w:rsidR="000A36BC" w:rsidRPr="00997333" w:rsidRDefault="000A36BC" w:rsidP="0055795A">
            <w:pPr>
              <w:snapToGrid w:val="0"/>
              <w:spacing w:before="0"/>
              <w:rPr>
                <w:rFonts w:eastAsia="TimesNewRomanPSMT" w:cs="Arial"/>
                <w:bCs/>
                <w:i/>
                <w:lang w:val="ru-RU"/>
              </w:rPr>
            </w:pPr>
          </w:p>
          <w:p w14:paraId="740586A7"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BABE2" w14:textId="77777777" w:rsidR="000A36BC" w:rsidRPr="00997333" w:rsidRDefault="000A36BC" w:rsidP="0055795A">
            <w:pPr>
              <w:snapToGrid w:val="0"/>
              <w:spacing w:before="0"/>
              <w:rPr>
                <w:rFonts w:eastAsia="TimesNewRomanPSMT" w:cs="Arial"/>
                <w:b/>
                <w:bCs/>
                <w:lang w:val="ru-RU"/>
              </w:rPr>
            </w:pPr>
          </w:p>
        </w:tc>
      </w:tr>
      <w:tr w:rsidR="000A36BC" w:rsidRPr="00997333" w14:paraId="4D741265" w14:textId="77777777" w:rsidTr="00352D15">
        <w:tc>
          <w:tcPr>
            <w:tcW w:w="465" w:type="dxa"/>
            <w:tcBorders>
              <w:top w:val="single" w:sz="4" w:space="0" w:color="000000"/>
              <w:left w:val="single" w:sz="4" w:space="0" w:color="000000"/>
              <w:bottom w:val="single" w:sz="4" w:space="0" w:color="000000"/>
            </w:tcBorders>
            <w:shd w:val="clear" w:color="auto" w:fill="auto"/>
          </w:tcPr>
          <w:p w14:paraId="0AF06FF5"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03CD84" w14:textId="77777777" w:rsidR="000A36BC" w:rsidRPr="00997333" w:rsidRDefault="000A36BC" w:rsidP="0055795A">
            <w:pPr>
              <w:snapToGrid w:val="0"/>
              <w:spacing w:before="0"/>
              <w:rPr>
                <w:rFonts w:eastAsia="TimesNewRomanPSMT" w:cs="Arial"/>
                <w:bCs/>
                <w:i/>
                <w:lang w:val="ru-RU"/>
              </w:rPr>
            </w:pPr>
          </w:p>
          <w:p w14:paraId="3DF00DAE"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49A60D" w14:textId="77777777" w:rsidR="000A36BC" w:rsidRPr="00997333" w:rsidRDefault="000A36BC" w:rsidP="0055795A">
            <w:pPr>
              <w:snapToGrid w:val="0"/>
              <w:spacing w:before="0"/>
              <w:rPr>
                <w:rFonts w:eastAsia="TimesNewRomanPSMT" w:cs="Arial"/>
                <w:b/>
                <w:bCs/>
                <w:lang w:val="ru-RU"/>
              </w:rPr>
            </w:pPr>
          </w:p>
        </w:tc>
      </w:tr>
      <w:tr w:rsidR="000A36BC" w:rsidRPr="00997333" w14:paraId="36B8CF79" w14:textId="77777777" w:rsidTr="00352D15">
        <w:tc>
          <w:tcPr>
            <w:tcW w:w="465" w:type="dxa"/>
            <w:tcBorders>
              <w:top w:val="single" w:sz="4" w:space="0" w:color="000000"/>
              <w:left w:val="single" w:sz="4" w:space="0" w:color="000000"/>
              <w:bottom w:val="single" w:sz="4" w:space="0" w:color="000000"/>
            </w:tcBorders>
            <w:shd w:val="clear" w:color="auto" w:fill="auto"/>
          </w:tcPr>
          <w:p w14:paraId="78F28614" w14:textId="77777777" w:rsidR="000A36BC" w:rsidRPr="00997333" w:rsidRDefault="000A36BC" w:rsidP="0055795A">
            <w:pPr>
              <w:snapToGrid w:val="0"/>
              <w:spacing w:before="0"/>
              <w:rPr>
                <w:rFonts w:eastAsia="TimesNewRomanPSMT" w:cs="Arial"/>
                <w:bCs/>
                <w:i/>
                <w:lang w:val="ru-RU"/>
              </w:rPr>
            </w:pPr>
          </w:p>
          <w:p w14:paraId="0B0EA1DC"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B641A50" w14:textId="77777777" w:rsidR="000A36BC" w:rsidRPr="00997333" w:rsidRDefault="000A36BC" w:rsidP="0055795A">
            <w:pPr>
              <w:snapToGrid w:val="0"/>
              <w:spacing w:before="0"/>
              <w:rPr>
                <w:rFonts w:eastAsia="TimesNewRomanPSMT" w:cs="Arial"/>
                <w:bCs/>
                <w:i/>
              </w:rPr>
            </w:pPr>
          </w:p>
          <w:p w14:paraId="5A523B0A"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AFCF84" w14:textId="77777777" w:rsidR="000A36BC" w:rsidRPr="00997333" w:rsidRDefault="000A36BC" w:rsidP="0055795A">
            <w:pPr>
              <w:snapToGrid w:val="0"/>
              <w:spacing w:before="0"/>
              <w:rPr>
                <w:rFonts w:eastAsia="TimesNewRomanPSMT" w:cs="Arial"/>
                <w:b/>
                <w:bCs/>
              </w:rPr>
            </w:pPr>
          </w:p>
        </w:tc>
      </w:tr>
      <w:tr w:rsidR="000A36BC" w:rsidRPr="00997333" w14:paraId="5B21B9F8"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6AFC2A9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FB210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EBD51" w14:textId="77777777" w:rsidR="000A36BC" w:rsidRPr="00997333" w:rsidRDefault="000A36BC" w:rsidP="0055795A">
            <w:pPr>
              <w:snapToGrid w:val="0"/>
              <w:spacing w:before="0"/>
              <w:rPr>
                <w:rFonts w:eastAsia="TimesNewRomanPSMT" w:cs="Arial"/>
                <w:b/>
                <w:bCs/>
              </w:rPr>
            </w:pPr>
          </w:p>
        </w:tc>
      </w:tr>
      <w:tr w:rsidR="000A36BC" w:rsidRPr="00997333" w14:paraId="6CD8ED82" w14:textId="77777777" w:rsidTr="00352D15">
        <w:tc>
          <w:tcPr>
            <w:tcW w:w="465" w:type="dxa"/>
            <w:tcBorders>
              <w:top w:val="single" w:sz="4" w:space="0" w:color="000000"/>
              <w:left w:val="single" w:sz="4" w:space="0" w:color="000000"/>
              <w:bottom w:val="single" w:sz="4" w:space="0" w:color="000000"/>
            </w:tcBorders>
            <w:shd w:val="clear" w:color="auto" w:fill="auto"/>
          </w:tcPr>
          <w:p w14:paraId="37E84E5D" w14:textId="77777777" w:rsidR="000A36BC" w:rsidRPr="00997333" w:rsidRDefault="000A36BC" w:rsidP="0055795A">
            <w:pPr>
              <w:snapToGrid w:val="0"/>
              <w:spacing w:before="0"/>
              <w:rPr>
                <w:rFonts w:eastAsia="TimesNewRomanPSMT" w:cs="Arial"/>
                <w:bCs/>
                <w:i/>
              </w:rPr>
            </w:pPr>
          </w:p>
          <w:p w14:paraId="66131582"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D0042" w14:textId="77777777" w:rsidR="000A36BC" w:rsidRPr="00997333" w:rsidRDefault="000A36BC" w:rsidP="0055795A">
            <w:pPr>
              <w:snapToGrid w:val="0"/>
              <w:spacing w:before="0"/>
              <w:rPr>
                <w:rFonts w:eastAsia="TimesNewRomanPSMT" w:cs="Arial"/>
                <w:bCs/>
                <w:i/>
              </w:rPr>
            </w:pPr>
          </w:p>
          <w:p w14:paraId="2A6FAA43"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E38E5B" w14:textId="77777777" w:rsidR="000A36BC" w:rsidRPr="00997333" w:rsidRDefault="000A36BC" w:rsidP="0055795A">
            <w:pPr>
              <w:snapToGrid w:val="0"/>
              <w:spacing w:before="0"/>
              <w:rPr>
                <w:rFonts w:eastAsia="TimesNewRomanPSMT" w:cs="Arial"/>
                <w:b/>
                <w:bCs/>
              </w:rPr>
            </w:pPr>
          </w:p>
        </w:tc>
      </w:tr>
      <w:tr w:rsidR="000A36BC" w:rsidRPr="00997333" w14:paraId="630FEADF" w14:textId="77777777" w:rsidTr="00352D15">
        <w:tc>
          <w:tcPr>
            <w:tcW w:w="465" w:type="dxa"/>
            <w:tcBorders>
              <w:top w:val="single" w:sz="4" w:space="0" w:color="000000"/>
              <w:left w:val="single" w:sz="4" w:space="0" w:color="000000"/>
              <w:bottom w:val="single" w:sz="4" w:space="0" w:color="000000"/>
            </w:tcBorders>
            <w:shd w:val="clear" w:color="auto" w:fill="auto"/>
          </w:tcPr>
          <w:p w14:paraId="591C73C2" w14:textId="77777777" w:rsidR="000A36BC" w:rsidRPr="00997333" w:rsidRDefault="000A36BC" w:rsidP="0055795A">
            <w:pPr>
              <w:snapToGrid w:val="0"/>
              <w:spacing w:before="0"/>
              <w:rPr>
                <w:rFonts w:eastAsia="TimesNewRomanPSMT" w:cs="Arial"/>
                <w:bCs/>
                <w:i/>
              </w:rPr>
            </w:pPr>
          </w:p>
          <w:p w14:paraId="3391CA1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02D4C7" w14:textId="77777777" w:rsidR="000A36BC" w:rsidRPr="00997333" w:rsidRDefault="000A36BC" w:rsidP="0055795A">
            <w:pPr>
              <w:snapToGrid w:val="0"/>
              <w:spacing w:before="0"/>
              <w:rPr>
                <w:rFonts w:eastAsia="TimesNewRomanPSMT" w:cs="Arial"/>
                <w:bCs/>
                <w:i/>
              </w:rPr>
            </w:pPr>
          </w:p>
          <w:p w14:paraId="36A9E33C"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F41E6" w14:textId="77777777" w:rsidR="000A36BC" w:rsidRPr="00997333" w:rsidRDefault="000A36BC" w:rsidP="0055795A">
            <w:pPr>
              <w:snapToGrid w:val="0"/>
              <w:spacing w:before="0"/>
              <w:rPr>
                <w:rFonts w:eastAsia="TimesNewRomanPSMT" w:cs="Arial"/>
                <w:b/>
                <w:bCs/>
              </w:rPr>
            </w:pPr>
          </w:p>
        </w:tc>
      </w:tr>
      <w:tr w:rsidR="000A36BC" w:rsidRPr="00997333" w14:paraId="7C9C2324" w14:textId="77777777" w:rsidTr="00352D15">
        <w:tc>
          <w:tcPr>
            <w:tcW w:w="465" w:type="dxa"/>
            <w:tcBorders>
              <w:top w:val="single" w:sz="4" w:space="0" w:color="000000"/>
              <w:left w:val="single" w:sz="4" w:space="0" w:color="000000"/>
              <w:bottom w:val="single" w:sz="4" w:space="0" w:color="000000"/>
            </w:tcBorders>
            <w:shd w:val="clear" w:color="auto" w:fill="auto"/>
          </w:tcPr>
          <w:p w14:paraId="74B25070" w14:textId="77777777" w:rsidR="000A36BC" w:rsidRPr="00997333" w:rsidRDefault="000A36BC" w:rsidP="0055795A">
            <w:pPr>
              <w:snapToGrid w:val="0"/>
              <w:spacing w:before="0"/>
              <w:rPr>
                <w:rFonts w:eastAsia="TimesNewRomanPSMT" w:cs="Arial"/>
                <w:bCs/>
                <w:i/>
              </w:rPr>
            </w:pPr>
          </w:p>
          <w:p w14:paraId="77C4DA4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F81231" w14:textId="77777777" w:rsidR="000A36BC" w:rsidRPr="00997333" w:rsidRDefault="000A36BC" w:rsidP="0055795A">
            <w:pPr>
              <w:snapToGrid w:val="0"/>
              <w:spacing w:before="0"/>
              <w:rPr>
                <w:rFonts w:eastAsia="TimesNewRomanPSMT" w:cs="Arial"/>
                <w:bCs/>
                <w:i/>
              </w:rPr>
            </w:pPr>
          </w:p>
          <w:p w14:paraId="28DEC7A1"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3F90" w14:textId="77777777" w:rsidR="000A36BC" w:rsidRPr="00997333" w:rsidRDefault="000A36BC" w:rsidP="0055795A">
            <w:pPr>
              <w:snapToGrid w:val="0"/>
              <w:spacing w:before="0"/>
              <w:rPr>
                <w:rFonts w:eastAsia="TimesNewRomanPSMT" w:cs="Arial"/>
                <w:b/>
                <w:bCs/>
              </w:rPr>
            </w:pPr>
          </w:p>
        </w:tc>
      </w:tr>
      <w:tr w:rsidR="000A36BC" w:rsidRPr="00997333" w14:paraId="6FE9418E" w14:textId="77777777" w:rsidTr="00352D15">
        <w:tc>
          <w:tcPr>
            <w:tcW w:w="465" w:type="dxa"/>
            <w:tcBorders>
              <w:top w:val="single" w:sz="4" w:space="0" w:color="000000"/>
              <w:left w:val="single" w:sz="4" w:space="0" w:color="000000"/>
              <w:bottom w:val="single" w:sz="4" w:space="0" w:color="000000"/>
            </w:tcBorders>
            <w:shd w:val="clear" w:color="auto" w:fill="auto"/>
          </w:tcPr>
          <w:p w14:paraId="0CFD2640"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B116A0" w14:textId="77777777" w:rsidR="000A36BC" w:rsidRPr="00997333" w:rsidRDefault="000A36BC" w:rsidP="0055795A">
            <w:pPr>
              <w:snapToGrid w:val="0"/>
              <w:spacing w:before="0"/>
              <w:rPr>
                <w:rFonts w:eastAsia="TimesNewRomanPSMT" w:cs="Arial"/>
                <w:bCs/>
                <w:i/>
              </w:rPr>
            </w:pPr>
          </w:p>
          <w:p w14:paraId="32BDECDD"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34B3FA" w14:textId="77777777" w:rsidR="000A36BC" w:rsidRPr="00997333" w:rsidRDefault="000A36BC" w:rsidP="0055795A">
            <w:pPr>
              <w:snapToGrid w:val="0"/>
              <w:spacing w:before="0"/>
              <w:rPr>
                <w:rFonts w:eastAsia="TimesNewRomanPSMT" w:cs="Arial"/>
                <w:b/>
                <w:bCs/>
              </w:rPr>
            </w:pPr>
          </w:p>
        </w:tc>
      </w:tr>
      <w:tr w:rsidR="000A36BC" w:rsidRPr="00997333" w14:paraId="68156F43" w14:textId="77777777" w:rsidTr="00352D15">
        <w:tc>
          <w:tcPr>
            <w:tcW w:w="465" w:type="dxa"/>
            <w:tcBorders>
              <w:top w:val="single" w:sz="4" w:space="0" w:color="000000"/>
              <w:left w:val="single" w:sz="4" w:space="0" w:color="000000"/>
              <w:bottom w:val="single" w:sz="4" w:space="0" w:color="000000"/>
            </w:tcBorders>
            <w:shd w:val="clear" w:color="auto" w:fill="auto"/>
          </w:tcPr>
          <w:p w14:paraId="6284C63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B51FE6" w14:textId="77777777" w:rsidR="000A36BC" w:rsidRPr="00997333" w:rsidRDefault="000A36BC" w:rsidP="0055795A">
            <w:pPr>
              <w:snapToGrid w:val="0"/>
              <w:spacing w:before="0"/>
              <w:rPr>
                <w:rFonts w:eastAsia="TimesNewRomanPSMT" w:cs="Arial"/>
                <w:bCs/>
                <w:i/>
                <w:lang w:val="ru-RU"/>
              </w:rPr>
            </w:pPr>
          </w:p>
          <w:p w14:paraId="31956DF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81AB5" w14:textId="77777777" w:rsidR="000A36BC" w:rsidRPr="00997333" w:rsidRDefault="000A36BC" w:rsidP="0055795A">
            <w:pPr>
              <w:snapToGrid w:val="0"/>
              <w:spacing w:before="0"/>
              <w:rPr>
                <w:rFonts w:eastAsia="TimesNewRomanPSMT" w:cs="Arial"/>
                <w:b/>
                <w:bCs/>
                <w:lang w:val="ru-RU"/>
              </w:rPr>
            </w:pPr>
          </w:p>
        </w:tc>
      </w:tr>
      <w:tr w:rsidR="000A36BC" w:rsidRPr="00997333" w14:paraId="0916FF25" w14:textId="77777777" w:rsidTr="00352D15">
        <w:tc>
          <w:tcPr>
            <w:tcW w:w="465" w:type="dxa"/>
            <w:tcBorders>
              <w:top w:val="single" w:sz="4" w:space="0" w:color="000000"/>
              <w:left w:val="single" w:sz="4" w:space="0" w:color="000000"/>
              <w:bottom w:val="single" w:sz="4" w:space="0" w:color="000000"/>
            </w:tcBorders>
            <w:shd w:val="clear" w:color="auto" w:fill="auto"/>
          </w:tcPr>
          <w:p w14:paraId="195A518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8F783DC" w14:textId="77777777" w:rsidR="000A36BC" w:rsidRPr="00997333" w:rsidRDefault="000A36BC" w:rsidP="0055795A">
            <w:pPr>
              <w:snapToGrid w:val="0"/>
              <w:spacing w:before="0"/>
              <w:rPr>
                <w:rFonts w:eastAsia="TimesNewRomanPSMT" w:cs="Arial"/>
                <w:bCs/>
                <w:i/>
                <w:lang w:val="ru-RU"/>
              </w:rPr>
            </w:pPr>
          </w:p>
          <w:p w14:paraId="0A8A6F82"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486DE" w14:textId="77777777" w:rsidR="000A36BC" w:rsidRPr="00997333" w:rsidRDefault="000A36BC" w:rsidP="0055795A">
            <w:pPr>
              <w:snapToGrid w:val="0"/>
              <w:spacing w:before="0"/>
              <w:rPr>
                <w:rFonts w:eastAsia="TimesNewRomanPSMT" w:cs="Arial"/>
                <w:b/>
                <w:bCs/>
                <w:lang w:val="ru-RU"/>
              </w:rPr>
            </w:pPr>
          </w:p>
        </w:tc>
      </w:tr>
    </w:tbl>
    <w:p w14:paraId="5246D1BB" w14:textId="77777777" w:rsidR="000A36BC" w:rsidRPr="00997333" w:rsidRDefault="000A36BC" w:rsidP="0055795A">
      <w:pPr>
        <w:spacing w:before="0"/>
        <w:rPr>
          <w:rFonts w:cs="Arial"/>
          <w:b/>
          <w:bCs/>
          <w:i/>
          <w:iCs/>
          <w:u w:val="single"/>
          <w:lang w:val="ru-RU"/>
        </w:rPr>
      </w:pPr>
    </w:p>
    <w:p w14:paraId="01E8E1FB"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5E321500"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5C9165" w14:textId="77777777" w:rsidR="000A36BC" w:rsidRPr="00997333" w:rsidRDefault="000A36BC" w:rsidP="0055795A">
      <w:pPr>
        <w:spacing w:before="0"/>
        <w:rPr>
          <w:rFonts w:eastAsia="TimesNewRomanPSMT" w:cs="Arial"/>
          <w:b/>
          <w:bCs/>
          <w:lang w:val="ru-RU"/>
        </w:rPr>
      </w:pPr>
    </w:p>
    <w:p w14:paraId="7442ABDA"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3CC7B412"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61054128" w14:textId="77777777" w:rsidTr="00352D15">
        <w:tc>
          <w:tcPr>
            <w:tcW w:w="465" w:type="dxa"/>
            <w:tcBorders>
              <w:top w:val="single" w:sz="4" w:space="0" w:color="000000"/>
              <w:left w:val="single" w:sz="4" w:space="0" w:color="000000"/>
              <w:bottom w:val="single" w:sz="4" w:space="0" w:color="000000"/>
            </w:tcBorders>
            <w:shd w:val="clear" w:color="auto" w:fill="auto"/>
          </w:tcPr>
          <w:p w14:paraId="5453E357" w14:textId="77777777" w:rsidR="000A36BC" w:rsidRPr="00997333" w:rsidRDefault="000A36BC" w:rsidP="0055795A">
            <w:pPr>
              <w:snapToGrid w:val="0"/>
              <w:spacing w:before="0"/>
              <w:rPr>
                <w:rFonts w:cs="Arial"/>
              </w:rPr>
            </w:pPr>
          </w:p>
          <w:p w14:paraId="3145616A"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B6ED0F" w14:textId="77777777" w:rsidR="000A36BC" w:rsidRPr="00997333" w:rsidRDefault="000A36BC" w:rsidP="0055795A">
            <w:pPr>
              <w:snapToGrid w:val="0"/>
              <w:spacing w:before="0"/>
              <w:rPr>
                <w:rFonts w:eastAsia="TimesNewRomanPSMT" w:cs="Arial"/>
                <w:bCs/>
                <w:i/>
                <w:lang w:val="ru-RU"/>
              </w:rPr>
            </w:pPr>
          </w:p>
          <w:p w14:paraId="7DB13236"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032B0" w14:textId="77777777" w:rsidR="000A36BC" w:rsidRPr="00997333" w:rsidRDefault="000A36BC" w:rsidP="0055795A">
            <w:pPr>
              <w:snapToGrid w:val="0"/>
              <w:spacing w:before="0"/>
              <w:rPr>
                <w:rFonts w:eastAsia="TimesNewRomanPSMT" w:cs="Arial"/>
                <w:b/>
                <w:bCs/>
                <w:lang w:val="ru-RU"/>
              </w:rPr>
            </w:pPr>
          </w:p>
        </w:tc>
      </w:tr>
      <w:tr w:rsidR="000A36BC" w:rsidRPr="00997333" w14:paraId="0EFB28B1"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21A196B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F1FB5A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7E8D0" w14:textId="77777777" w:rsidR="000A36BC" w:rsidRPr="00997333" w:rsidRDefault="000A36BC" w:rsidP="0055795A">
            <w:pPr>
              <w:snapToGrid w:val="0"/>
              <w:spacing w:before="0"/>
              <w:rPr>
                <w:rFonts w:eastAsia="TimesNewRomanPSMT" w:cs="Arial"/>
                <w:b/>
                <w:bCs/>
              </w:rPr>
            </w:pPr>
          </w:p>
        </w:tc>
      </w:tr>
      <w:tr w:rsidR="000A36BC" w:rsidRPr="00997333" w14:paraId="060C7BA0" w14:textId="77777777" w:rsidTr="00352D15">
        <w:tc>
          <w:tcPr>
            <w:tcW w:w="465" w:type="dxa"/>
            <w:tcBorders>
              <w:top w:val="single" w:sz="4" w:space="0" w:color="000000"/>
              <w:left w:val="single" w:sz="4" w:space="0" w:color="000000"/>
              <w:bottom w:val="single" w:sz="4" w:space="0" w:color="000000"/>
            </w:tcBorders>
            <w:shd w:val="clear" w:color="auto" w:fill="auto"/>
          </w:tcPr>
          <w:p w14:paraId="5454B975" w14:textId="77777777" w:rsidR="000A36BC" w:rsidRPr="00997333" w:rsidRDefault="000A36BC" w:rsidP="0055795A">
            <w:pPr>
              <w:snapToGrid w:val="0"/>
              <w:spacing w:before="0"/>
              <w:rPr>
                <w:rFonts w:eastAsia="TimesNewRomanPSMT" w:cs="Arial"/>
                <w:bCs/>
                <w:i/>
                <w:lang w:val="ru-RU"/>
              </w:rPr>
            </w:pPr>
          </w:p>
          <w:p w14:paraId="515BAF52"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61B342" w14:textId="77777777" w:rsidR="000A36BC" w:rsidRPr="00997333" w:rsidRDefault="000A36BC" w:rsidP="0055795A">
            <w:pPr>
              <w:snapToGrid w:val="0"/>
              <w:spacing w:before="0"/>
              <w:rPr>
                <w:rFonts w:eastAsia="TimesNewRomanPSMT" w:cs="Arial"/>
                <w:bCs/>
                <w:i/>
                <w:lang w:val="ru-RU"/>
              </w:rPr>
            </w:pPr>
          </w:p>
          <w:p w14:paraId="5026B5FB"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203133" w14:textId="77777777" w:rsidR="000A36BC" w:rsidRPr="00997333" w:rsidRDefault="000A36BC" w:rsidP="0055795A">
            <w:pPr>
              <w:snapToGrid w:val="0"/>
              <w:spacing w:before="0"/>
              <w:rPr>
                <w:rFonts w:eastAsia="TimesNewRomanPSMT" w:cs="Arial"/>
                <w:b/>
                <w:bCs/>
              </w:rPr>
            </w:pPr>
          </w:p>
        </w:tc>
      </w:tr>
      <w:tr w:rsidR="000A36BC" w:rsidRPr="00997333" w14:paraId="38B26ACE" w14:textId="77777777" w:rsidTr="00352D15">
        <w:tc>
          <w:tcPr>
            <w:tcW w:w="465" w:type="dxa"/>
            <w:tcBorders>
              <w:top w:val="single" w:sz="4" w:space="0" w:color="000000"/>
              <w:left w:val="single" w:sz="4" w:space="0" w:color="000000"/>
              <w:bottom w:val="single" w:sz="4" w:space="0" w:color="000000"/>
            </w:tcBorders>
            <w:shd w:val="clear" w:color="auto" w:fill="auto"/>
          </w:tcPr>
          <w:p w14:paraId="27EF539C" w14:textId="77777777" w:rsidR="000A36BC" w:rsidRPr="00997333" w:rsidRDefault="000A36BC" w:rsidP="0055795A">
            <w:pPr>
              <w:snapToGrid w:val="0"/>
              <w:spacing w:before="0"/>
              <w:rPr>
                <w:rFonts w:eastAsia="TimesNewRomanPSMT" w:cs="Arial"/>
                <w:bCs/>
                <w:i/>
              </w:rPr>
            </w:pPr>
          </w:p>
          <w:p w14:paraId="2367612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650E8" w14:textId="77777777" w:rsidR="000A36BC" w:rsidRPr="00997333" w:rsidRDefault="000A36BC" w:rsidP="0055795A">
            <w:pPr>
              <w:snapToGrid w:val="0"/>
              <w:spacing w:before="0"/>
              <w:rPr>
                <w:rFonts w:eastAsia="TimesNewRomanPSMT" w:cs="Arial"/>
                <w:bCs/>
                <w:i/>
              </w:rPr>
            </w:pPr>
          </w:p>
          <w:p w14:paraId="1D5AC247"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DBEA25" w14:textId="77777777" w:rsidR="000A36BC" w:rsidRPr="00997333" w:rsidRDefault="000A36BC" w:rsidP="0055795A">
            <w:pPr>
              <w:snapToGrid w:val="0"/>
              <w:spacing w:before="0"/>
              <w:rPr>
                <w:rFonts w:eastAsia="TimesNewRomanPSMT" w:cs="Arial"/>
                <w:b/>
                <w:bCs/>
              </w:rPr>
            </w:pPr>
          </w:p>
        </w:tc>
      </w:tr>
      <w:tr w:rsidR="000A36BC" w:rsidRPr="00997333" w14:paraId="4A66A547" w14:textId="77777777" w:rsidTr="00352D15">
        <w:tc>
          <w:tcPr>
            <w:tcW w:w="465" w:type="dxa"/>
            <w:tcBorders>
              <w:top w:val="single" w:sz="4" w:space="0" w:color="000000"/>
              <w:left w:val="single" w:sz="4" w:space="0" w:color="000000"/>
              <w:bottom w:val="single" w:sz="4" w:space="0" w:color="000000"/>
            </w:tcBorders>
            <w:shd w:val="clear" w:color="auto" w:fill="auto"/>
          </w:tcPr>
          <w:p w14:paraId="2FB820C0" w14:textId="77777777" w:rsidR="000A36BC" w:rsidRPr="00997333" w:rsidRDefault="000A36BC" w:rsidP="0055795A">
            <w:pPr>
              <w:snapToGrid w:val="0"/>
              <w:spacing w:before="0"/>
              <w:rPr>
                <w:rFonts w:eastAsia="TimesNewRomanPSMT" w:cs="Arial"/>
                <w:bCs/>
                <w:i/>
              </w:rPr>
            </w:pPr>
          </w:p>
          <w:p w14:paraId="45CD3D44"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B43989" w14:textId="77777777" w:rsidR="000A36BC" w:rsidRPr="00997333" w:rsidRDefault="000A36BC" w:rsidP="0055795A">
            <w:pPr>
              <w:snapToGrid w:val="0"/>
              <w:spacing w:before="0"/>
              <w:rPr>
                <w:rFonts w:eastAsia="TimesNewRomanPSMT" w:cs="Arial"/>
                <w:bCs/>
                <w:i/>
              </w:rPr>
            </w:pPr>
          </w:p>
          <w:p w14:paraId="361022D3"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4BB6A" w14:textId="77777777" w:rsidR="000A36BC" w:rsidRPr="00997333" w:rsidRDefault="000A36BC" w:rsidP="0055795A">
            <w:pPr>
              <w:snapToGrid w:val="0"/>
              <w:spacing w:before="0"/>
              <w:rPr>
                <w:rFonts w:eastAsia="TimesNewRomanPSMT" w:cs="Arial"/>
                <w:b/>
                <w:bCs/>
              </w:rPr>
            </w:pPr>
          </w:p>
        </w:tc>
      </w:tr>
      <w:tr w:rsidR="000A36BC" w:rsidRPr="00997333" w14:paraId="4B60C6FA" w14:textId="77777777" w:rsidTr="00352D15">
        <w:tc>
          <w:tcPr>
            <w:tcW w:w="465" w:type="dxa"/>
            <w:tcBorders>
              <w:top w:val="single" w:sz="4" w:space="0" w:color="000000"/>
              <w:left w:val="single" w:sz="4" w:space="0" w:color="000000"/>
              <w:bottom w:val="single" w:sz="4" w:space="0" w:color="000000"/>
            </w:tcBorders>
            <w:shd w:val="clear" w:color="auto" w:fill="auto"/>
          </w:tcPr>
          <w:p w14:paraId="5EDF717A"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11499C" w14:textId="77777777" w:rsidR="000A36BC" w:rsidRPr="00997333" w:rsidRDefault="000A36BC" w:rsidP="0055795A">
            <w:pPr>
              <w:snapToGrid w:val="0"/>
              <w:spacing w:before="0"/>
              <w:rPr>
                <w:rFonts w:eastAsia="TimesNewRomanPSMT" w:cs="Arial"/>
                <w:bCs/>
                <w:i/>
              </w:rPr>
            </w:pPr>
          </w:p>
          <w:p w14:paraId="5B41BBEA"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2DC79" w14:textId="77777777" w:rsidR="000A36BC" w:rsidRPr="00997333" w:rsidRDefault="000A36BC" w:rsidP="0055795A">
            <w:pPr>
              <w:snapToGrid w:val="0"/>
              <w:spacing w:before="0"/>
              <w:rPr>
                <w:rFonts w:eastAsia="TimesNewRomanPSMT" w:cs="Arial"/>
                <w:b/>
                <w:bCs/>
              </w:rPr>
            </w:pPr>
          </w:p>
        </w:tc>
      </w:tr>
      <w:tr w:rsidR="000A36BC" w:rsidRPr="00997333" w14:paraId="2C1D8763" w14:textId="77777777" w:rsidTr="00352D15">
        <w:tc>
          <w:tcPr>
            <w:tcW w:w="465" w:type="dxa"/>
            <w:tcBorders>
              <w:top w:val="single" w:sz="4" w:space="0" w:color="000000"/>
              <w:left w:val="single" w:sz="4" w:space="0" w:color="000000"/>
              <w:bottom w:val="single" w:sz="4" w:space="0" w:color="000000"/>
            </w:tcBorders>
            <w:shd w:val="clear" w:color="auto" w:fill="auto"/>
          </w:tcPr>
          <w:p w14:paraId="5ABE476D" w14:textId="77777777" w:rsidR="000A36BC" w:rsidRPr="00997333" w:rsidRDefault="000A36BC" w:rsidP="0055795A">
            <w:pPr>
              <w:snapToGrid w:val="0"/>
              <w:spacing w:before="0"/>
              <w:rPr>
                <w:rFonts w:eastAsia="TimesNewRomanPSMT" w:cs="Arial"/>
                <w:bCs/>
                <w:i/>
              </w:rPr>
            </w:pPr>
          </w:p>
          <w:p w14:paraId="50C6FBEF"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CBBE9C5" w14:textId="77777777" w:rsidR="000A36BC" w:rsidRPr="00997333" w:rsidRDefault="000A36BC" w:rsidP="0055795A">
            <w:pPr>
              <w:snapToGrid w:val="0"/>
              <w:spacing w:before="0"/>
              <w:rPr>
                <w:rFonts w:eastAsia="TimesNewRomanPSMT" w:cs="Arial"/>
                <w:bCs/>
                <w:i/>
                <w:lang w:val="ru-RU"/>
              </w:rPr>
            </w:pPr>
          </w:p>
          <w:p w14:paraId="500424A0"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FDE3EB" w14:textId="77777777" w:rsidR="000A36BC" w:rsidRPr="00997333" w:rsidRDefault="000A36BC" w:rsidP="0055795A">
            <w:pPr>
              <w:snapToGrid w:val="0"/>
              <w:spacing w:before="0"/>
              <w:rPr>
                <w:rFonts w:eastAsia="TimesNewRomanPSMT" w:cs="Arial"/>
                <w:b/>
                <w:bCs/>
                <w:lang w:val="ru-RU"/>
              </w:rPr>
            </w:pPr>
          </w:p>
        </w:tc>
      </w:tr>
      <w:tr w:rsidR="000A36BC" w:rsidRPr="00997333" w14:paraId="6F14FBB9"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03DFB2B7"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7D7D07A"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5A26C" w14:textId="77777777" w:rsidR="000A36BC" w:rsidRPr="00997333" w:rsidRDefault="000A36BC" w:rsidP="0055795A">
            <w:pPr>
              <w:snapToGrid w:val="0"/>
              <w:spacing w:before="0"/>
              <w:rPr>
                <w:rFonts w:eastAsia="TimesNewRomanPSMT" w:cs="Arial"/>
                <w:b/>
                <w:bCs/>
              </w:rPr>
            </w:pPr>
          </w:p>
        </w:tc>
      </w:tr>
      <w:tr w:rsidR="000A36BC" w:rsidRPr="00997333" w14:paraId="2B144312" w14:textId="77777777" w:rsidTr="00352D15">
        <w:tc>
          <w:tcPr>
            <w:tcW w:w="465" w:type="dxa"/>
            <w:tcBorders>
              <w:top w:val="single" w:sz="4" w:space="0" w:color="000000"/>
              <w:left w:val="single" w:sz="4" w:space="0" w:color="000000"/>
              <w:bottom w:val="single" w:sz="4" w:space="0" w:color="000000"/>
            </w:tcBorders>
            <w:shd w:val="clear" w:color="auto" w:fill="auto"/>
          </w:tcPr>
          <w:p w14:paraId="1309D707" w14:textId="77777777" w:rsidR="000A36BC" w:rsidRPr="00997333" w:rsidRDefault="000A36BC" w:rsidP="0055795A">
            <w:pPr>
              <w:snapToGrid w:val="0"/>
              <w:spacing w:before="0"/>
              <w:rPr>
                <w:rFonts w:eastAsia="TimesNewRomanPSMT" w:cs="Arial"/>
                <w:bCs/>
                <w:i/>
                <w:lang w:val="ru-RU"/>
              </w:rPr>
            </w:pPr>
          </w:p>
          <w:p w14:paraId="7B8AF3E4"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BB758E" w14:textId="77777777" w:rsidR="000A36BC" w:rsidRPr="00997333" w:rsidRDefault="000A36BC" w:rsidP="0055795A">
            <w:pPr>
              <w:snapToGrid w:val="0"/>
              <w:spacing w:before="0"/>
              <w:rPr>
                <w:rFonts w:eastAsia="TimesNewRomanPSMT" w:cs="Arial"/>
                <w:bCs/>
                <w:i/>
                <w:lang w:val="ru-RU"/>
              </w:rPr>
            </w:pPr>
          </w:p>
          <w:p w14:paraId="5E9988A6"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C2DC2" w14:textId="77777777" w:rsidR="000A36BC" w:rsidRPr="00997333" w:rsidRDefault="000A36BC" w:rsidP="0055795A">
            <w:pPr>
              <w:snapToGrid w:val="0"/>
              <w:spacing w:before="0"/>
              <w:rPr>
                <w:rFonts w:eastAsia="TimesNewRomanPSMT" w:cs="Arial"/>
                <w:b/>
                <w:bCs/>
              </w:rPr>
            </w:pPr>
          </w:p>
        </w:tc>
      </w:tr>
      <w:tr w:rsidR="000A36BC" w:rsidRPr="00997333" w14:paraId="7DED47B8" w14:textId="77777777" w:rsidTr="00352D15">
        <w:tc>
          <w:tcPr>
            <w:tcW w:w="465" w:type="dxa"/>
            <w:tcBorders>
              <w:top w:val="single" w:sz="4" w:space="0" w:color="000000"/>
              <w:left w:val="single" w:sz="4" w:space="0" w:color="000000"/>
              <w:bottom w:val="single" w:sz="4" w:space="0" w:color="000000"/>
            </w:tcBorders>
            <w:shd w:val="clear" w:color="auto" w:fill="auto"/>
          </w:tcPr>
          <w:p w14:paraId="435DC9FA" w14:textId="77777777" w:rsidR="000A36BC" w:rsidRPr="00997333" w:rsidRDefault="000A36BC" w:rsidP="0055795A">
            <w:pPr>
              <w:snapToGrid w:val="0"/>
              <w:spacing w:before="0"/>
              <w:rPr>
                <w:rFonts w:eastAsia="TimesNewRomanPSMT" w:cs="Arial"/>
                <w:bCs/>
                <w:i/>
              </w:rPr>
            </w:pPr>
          </w:p>
          <w:p w14:paraId="001A5DC1"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8B781A" w14:textId="77777777" w:rsidR="000A36BC" w:rsidRPr="00997333" w:rsidRDefault="000A36BC" w:rsidP="0055795A">
            <w:pPr>
              <w:snapToGrid w:val="0"/>
              <w:spacing w:before="0"/>
              <w:rPr>
                <w:rFonts w:eastAsia="TimesNewRomanPSMT" w:cs="Arial"/>
                <w:bCs/>
                <w:i/>
              </w:rPr>
            </w:pPr>
          </w:p>
          <w:p w14:paraId="178B3FC3"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9D42B" w14:textId="77777777" w:rsidR="000A36BC" w:rsidRPr="00997333" w:rsidRDefault="000A36BC" w:rsidP="0055795A">
            <w:pPr>
              <w:snapToGrid w:val="0"/>
              <w:spacing w:before="0"/>
              <w:rPr>
                <w:rFonts w:eastAsia="TimesNewRomanPSMT" w:cs="Arial"/>
                <w:b/>
                <w:bCs/>
              </w:rPr>
            </w:pPr>
          </w:p>
        </w:tc>
      </w:tr>
      <w:tr w:rsidR="000A36BC" w:rsidRPr="00997333" w14:paraId="46D8BB8C" w14:textId="77777777" w:rsidTr="00352D15">
        <w:tc>
          <w:tcPr>
            <w:tcW w:w="465" w:type="dxa"/>
            <w:tcBorders>
              <w:top w:val="single" w:sz="4" w:space="0" w:color="000000"/>
              <w:left w:val="single" w:sz="4" w:space="0" w:color="000000"/>
              <w:bottom w:val="single" w:sz="4" w:space="0" w:color="000000"/>
            </w:tcBorders>
            <w:shd w:val="clear" w:color="auto" w:fill="auto"/>
          </w:tcPr>
          <w:p w14:paraId="12E568EA" w14:textId="77777777" w:rsidR="000A36BC" w:rsidRPr="00997333" w:rsidRDefault="000A36BC" w:rsidP="0055795A">
            <w:pPr>
              <w:snapToGrid w:val="0"/>
              <w:spacing w:before="0"/>
              <w:rPr>
                <w:rFonts w:eastAsia="TimesNewRomanPSMT" w:cs="Arial"/>
                <w:bCs/>
                <w:i/>
              </w:rPr>
            </w:pPr>
          </w:p>
          <w:p w14:paraId="05F69148"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303A71" w14:textId="77777777" w:rsidR="000A36BC" w:rsidRPr="00997333" w:rsidRDefault="000A36BC" w:rsidP="0055795A">
            <w:pPr>
              <w:snapToGrid w:val="0"/>
              <w:spacing w:before="0"/>
              <w:rPr>
                <w:rFonts w:eastAsia="TimesNewRomanPSMT" w:cs="Arial"/>
                <w:bCs/>
                <w:i/>
              </w:rPr>
            </w:pPr>
          </w:p>
          <w:p w14:paraId="583EDF3C"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6E6FF" w14:textId="77777777" w:rsidR="000A36BC" w:rsidRPr="00997333" w:rsidRDefault="000A36BC" w:rsidP="0055795A">
            <w:pPr>
              <w:snapToGrid w:val="0"/>
              <w:spacing w:before="0"/>
              <w:rPr>
                <w:rFonts w:eastAsia="TimesNewRomanPSMT" w:cs="Arial"/>
                <w:b/>
                <w:bCs/>
              </w:rPr>
            </w:pPr>
          </w:p>
        </w:tc>
      </w:tr>
      <w:tr w:rsidR="000A36BC" w:rsidRPr="00997333" w14:paraId="7AD28304" w14:textId="77777777" w:rsidTr="00352D15">
        <w:tc>
          <w:tcPr>
            <w:tcW w:w="465" w:type="dxa"/>
            <w:tcBorders>
              <w:top w:val="single" w:sz="4" w:space="0" w:color="000000"/>
              <w:left w:val="single" w:sz="4" w:space="0" w:color="000000"/>
              <w:bottom w:val="single" w:sz="4" w:space="0" w:color="000000"/>
            </w:tcBorders>
            <w:shd w:val="clear" w:color="auto" w:fill="auto"/>
          </w:tcPr>
          <w:p w14:paraId="039FCDE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AA6A1D" w14:textId="77777777" w:rsidR="000A36BC" w:rsidRPr="00997333" w:rsidRDefault="000A36BC" w:rsidP="0055795A">
            <w:pPr>
              <w:snapToGrid w:val="0"/>
              <w:spacing w:before="0"/>
              <w:rPr>
                <w:rFonts w:eastAsia="TimesNewRomanPSMT" w:cs="Arial"/>
                <w:bCs/>
                <w:i/>
              </w:rPr>
            </w:pPr>
          </w:p>
          <w:p w14:paraId="38B59C8C"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4381AD" w14:textId="77777777" w:rsidR="000A36BC" w:rsidRPr="00997333" w:rsidRDefault="000A36BC" w:rsidP="0055795A">
            <w:pPr>
              <w:snapToGrid w:val="0"/>
              <w:spacing w:before="0"/>
              <w:rPr>
                <w:rFonts w:eastAsia="TimesNewRomanPSMT" w:cs="Arial"/>
                <w:b/>
                <w:bCs/>
              </w:rPr>
            </w:pPr>
          </w:p>
        </w:tc>
      </w:tr>
      <w:tr w:rsidR="000A36BC" w:rsidRPr="00997333" w14:paraId="0B0AC009" w14:textId="77777777" w:rsidTr="00352D15">
        <w:tc>
          <w:tcPr>
            <w:tcW w:w="465" w:type="dxa"/>
            <w:tcBorders>
              <w:top w:val="single" w:sz="4" w:space="0" w:color="000000"/>
              <w:left w:val="single" w:sz="4" w:space="0" w:color="000000"/>
              <w:bottom w:val="single" w:sz="4" w:space="0" w:color="000000"/>
            </w:tcBorders>
            <w:shd w:val="clear" w:color="auto" w:fill="auto"/>
          </w:tcPr>
          <w:p w14:paraId="78F920FE" w14:textId="77777777" w:rsidR="000A36BC" w:rsidRPr="00997333" w:rsidRDefault="000A36BC" w:rsidP="0055795A">
            <w:pPr>
              <w:snapToGrid w:val="0"/>
              <w:spacing w:before="0"/>
              <w:rPr>
                <w:rFonts w:eastAsia="TimesNewRomanPSMT" w:cs="Arial"/>
                <w:bCs/>
                <w:i/>
              </w:rPr>
            </w:pPr>
          </w:p>
          <w:p w14:paraId="0873A9E3"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8491572" w14:textId="77777777" w:rsidR="000A36BC" w:rsidRPr="00997333" w:rsidRDefault="000A36BC" w:rsidP="0055795A">
            <w:pPr>
              <w:snapToGrid w:val="0"/>
              <w:spacing w:before="0"/>
              <w:rPr>
                <w:rFonts w:eastAsia="TimesNewRomanPSMT" w:cs="Arial"/>
                <w:bCs/>
                <w:i/>
                <w:lang w:val="ru-RU"/>
              </w:rPr>
            </w:pPr>
          </w:p>
          <w:p w14:paraId="06C8A82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E7D607" w14:textId="77777777" w:rsidR="000A36BC" w:rsidRPr="00997333" w:rsidRDefault="000A36BC" w:rsidP="0055795A">
            <w:pPr>
              <w:snapToGrid w:val="0"/>
              <w:spacing w:before="0"/>
              <w:rPr>
                <w:rFonts w:eastAsia="TimesNewRomanPSMT" w:cs="Arial"/>
                <w:b/>
                <w:bCs/>
                <w:lang w:val="ru-RU"/>
              </w:rPr>
            </w:pPr>
          </w:p>
        </w:tc>
      </w:tr>
      <w:tr w:rsidR="000A36BC" w:rsidRPr="00997333" w14:paraId="673E5FDD"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3675C58E"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289979"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49C56" w14:textId="77777777" w:rsidR="000A36BC" w:rsidRPr="00997333" w:rsidRDefault="000A36BC" w:rsidP="0055795A">
            <w:pPr>
              <w:snapToGrid w:val="0"/>
              <w:spacing w:before="0"/>
              <w:rPr>
                <w:rFonts w:eastAsia="TimesNewRomanPSMT" w:cs="Arial"/>
                <w:b/>
                <w:bCs/>
              </w:rPr>
            </w:pPr>
          </w:p>
        </w:tc>
      </w:tr>
      <w:tr w:rsidR="000A36BC" w:rsidRPr="00997333" w14:paraId="273D0860" w14:textId="77777777" w:rsidTr="00352D15">
        <w:tc>
          <w:tcPr>
            <w:tcW w:w="465" w:type="dxa"/>
            <w:tcBorders>
              <w:top w:val="single" w:sz="4" w:space="0" w:color="000000"/>
              <w:left w:val="single" w:sz="4" w:space="0" w:color="000000"/>
              <w:bottom w:val="single" w:sz="4" w:space="0" w:color="000000"/>
            </w:tcBorders>
            <w:shd w:val="clear" w:color="auto" w:fill="auto"/>
          </w:tcPr>
          <w:p w14:paraId="5EF08C35" w14:textId="77777777" w:rsidR="000A36BC" w:rsidRPr="00997333" w:rsidRDefault="000A36BC" w:rsidP="0055795A">
            <w:pPr>
              <w:snapToGrid w:val="0"/>
              <w:spacing w:before="0"/>
              <w:rPr>
                <w:rFonts w:eastAsia="TimesNewRomanPSMT" w:cs="Arial"/>
                <w:bCs/>
                <w:i/>
                <w:lang w:val="ru-RU"/>
              </w:rPr>
            </w:pPr>
          </w:p>
          <w:p w14:paraId="4D3FAECF"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222813" w14:textId="77777777" w:rsidR="000A36BC" w:rsidRPr="00997333" w:rsidRDefault="000A36BC" w:rsidP="0055795A">
            <w:pPr>
              <w:snapToGrid w:val="0"/>
              <w:spacing w:before="0"/>
              <w:rPr>
                <w:rFonts w:eastAsia="TimesNewRomanPSMT" w:cs="Arial"/>
                <w:bCs/>
                <w:i/>
                <w:lang w:val="ru-RU"/>
              </w:rPr>
            </w:pPr>
          </w:p>
          <w:p w14:paraId="7C681174"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283F4" w14:textId="77777777" w:rsidR="000A36BC" w:rsidRPr="00997333" w:rsidRDefault="000A36BC" w:rsidP="0055795A">
            <w:pPr>
              <w:snapToGrid w:val="0"/>
              <w:spacing w:before="0"/>
              <w:rPr>
                <w:rFonts w:eastAsia="TimesNewRomanPSMT" w:cs="Arial"/>
                <w:b/>
                <w:bCs/>
              </w:rPr>
            </w:pPr>
          </w:p>
        </w:tc>
      </w:tr>
      <w:tr w:rsidR="000A36BC" w:rsidRPr="00997333" w14:paraId="19A47BAC" w14:textId="77777777" w:rsidTr="00352D15">
        <w:tc>
          <w:tcPr>
            <w:tcW w:w="465" w:type="dxa"/>
            <w:tcBorders>
              <w:top w:val="single" w:sz="4" w:space="0" w:color="000000"/>
              <w:left w:val="single" w:sz="4" w:space="0" w:color="000000"/>
              <w:bottom w:val="single" w:sz="4" w:space="0" w:color="000000"/>
            </w:tcBorders>
            <w:shd w:val="clear" w:color="auto" w:fill="auto"/>
          </w:tcPr>
          <w:p w14:paraId="6B771175" w14:textId="77777777" w:rsidR="000A36BC" w:rsidRPr="00997333" w:rsidRDefault="000A36BC" w:rsidP="0055795A">
            <w:pPr>
              <w:snapToGrid w:val="0"/>
              <w:spacing w:before="0"/>
              <w:rPr>
                <w:rFonts w:eastAsia="TimesNewRomanPSMT" w:cs="Arial"/>
                <w:bCs/>
                <w:i/>
              </w:rPr>
            </w:pPr>
          </w:p>
          <w:p w14:paraId="51E5936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542DBB" w14:textId="77777777" w:rsidR="000A36BC" w:rsidRPr="00997333" w:rsidRDefault="000A36BC" w:rsidP="0055795A">
            <w:pPr>
              <w:snapToGrid w:val="0"/>
              <w:spacing w:before="0"/>
              <w:rPr>
                <w:rFonts w:eastAsia="TimesNewRomanPSMT" w:cs="Arial"/>
                <w:bCs/>
                <w:i/>
              </w:rPr>
            </w:pPr>
          </w:p>
          <w:p w14:paraId="0B6B46F0"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D1D29" w14:textId="77777777" w:rsidR="000A36BC" w:rsidRPr="00997333" w:rsidRDefault="000A36BC" w:rsidP="0055795A">
            <w:pPr>
              <w:snapToGrid w:val="0"/>
              <w:spacing w:before="0"/>
              <w:rPr>
                <w:rFonts w:eastAsia="TimesNewRomanPSMT" w:cs="Arial"/>
                <w:b/>
                <w:bCs/>
              </w:rPr>
            </w:pPr>
          </w:p>
        </w:tc>
      </w:tr>
      <w:tr w:rsidR="000A36BC" w:rsidRPr="00997333" w14:paraId="47D1F07B" w14:textId="77777777" w:rsidTr="00352D15">
        <w:tc>
          <w:tcPr>
            <w:tcW w:w="465" w:type="dxa"/>
            <w:tcBorders>
              <w:top w:val="single" w:sz="4" w:space="0" w:color="000000"/>
              <w:left w:val="single" w:sz="4" w:space="0" w:color="000000"/>
              <w:bottom w:val="single" w:sz="4" w:space="0" w:color="000000"/>
            </w:tcBorders>
            <w:shd w:val="clear" w:color="auto" w:fill="auto"/>
          </w:tcPr>
          <w:p w14:paraId="56293DCA" w14:textId="77777777" w:rsidR="000A36BC" w:rsidRPr="00997333" w:rsidRDefault="000A36BC" w:rsidP="0055795A">
            <w:pPr>
              <w:snapToGrid w:val="0"/>
              <w:spacing w:before="0"/>
              <w:rPr>
                <w:rFonts w:eastAsia="TimesNewRomanPSMT" w:cs="Arial"/>
                <w:bCs/>
                <w:i/>
              </w:rPr>
            </w:pPr>
          </w:p>
          <w:p w14:paraId="07345317"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6451A0" w14:textId="77777777" w:rsidR="000A36BC" w:rsidRPr="00997333" w:rsidRDefault="000A36BC" w:rsidP="0055795A">
            <w:pPr>
              <w:snapToGrid w:val="0"/>
              <w:spacing w:before="0"/>
              <w:rPr>
                <w:rFonts w:eastAsia="TimesNewRomanPSMT" w:cs="Arial"/>
                <w:bCs/>
                <w:i/>
              </w:rPr>
            </w:pPr>
          </w:p>
          <w:p w14:paraId="0C9C50C7"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39A43" w14:textId="77777777" w:rsidR="000A36BC" w:rsidRPr="00997333" w:rsidRDefault="000A36BC" w:rsidP="0055795A">
            <w:pPr>
              <w:snapToGrid w:val="0"/>
              <w:spacing w:before="0"/>
              <w:rPr>
                <w:rFonts w:eastAsia="TimesNewRomanPSMT" w:cs="Arial"/>
                <w:b/>
                <w:bCs/>
              </w:rPr>
            </w:pPr>
          </w:p>
        </w:tc>
      </w:tr>
      <w:tr w:rsidR="000A36BC" w:rsidRPr="00997333" w14:paraId="7962C1C0" w14:textId="77777777" w:rsidTr="00352D15">
        <w:tc>
          <w:tcPr>
            <w:tcW w:w="465" w:type="dxa"/>
            <w:tcBorders>
              <w:top w:val="single" w:sz="4" w:space="0" w:color="000000"/>
              <w:left w:val="single" w:sz="4" w:space="0" w:color="000000"/>
              <w:bottom w:val="single" w:sz="4" w:space="0" w:color="000000"/>
            </w:tcBorders>
            <w:shd w:val="clear" w:color="auto" w:fill="auto"/>
          </w:tcPr>
          <w:p w14:paraId="5C0366FD"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92DC9E" w14:textId="77777777" w:rsidR="000A36BC" w:rsidRPr="00997333" w:rsidRDefault="000A36BC" w:rsidP="0055795A">
            <w:pPr>
              <w:snapToGrid w:val="0"/>
              <w:spacing w:before="0"/>
              <w:rPr>
                <w:rFonts w:eastAsia="TimesNewRomanPSMT" w:cs="Arial"/>
                <w:bCs/>
                <w:i/>
              </w:rPr>
            </w:pPr>
          </w:p>
          <w:p w14:paraId="622651AB"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17F6C4" w14:textId="77777777" w:rsidR="000A36BC" w:rsidRPr="00997333" w:rsidRDefault="000A36BC" w:rsidP="0055795A">
            <w:pPr>
              <w:snapToGrid w:val="0"/>
              <w:spacing w:before="0"/>
              <w:rPr>
                <w:rFonts w:eastAsia="TimesNewRomanPSMT" w:cs="Arial"/>
                <w:b/>
                <w:bCs/>
              </w:rPr>
            </w:pPr>
          </w:p>
        </w:tc>
      </w:tr>
    </w:tbl>
    <w:p w14:paraId="5CAFC907" w14:textId="77777777" w:rsidR="000A36BC" w:rsidRPr="00997333" w:rsidRDefault="000A36BC" w:rsidP="0055795A">
      <w:pPr>
        <w:spacing w:before="0"/>
        <w:rPr>
          <w:rFonts w:cs="Arial"/>
          <w:b/>
          <w:bCs/>
          <w:i/>
          <w:iCs/>
          <w:u w:val="single"/>
        </w:rPr>
      </w:pPr>
    </w:p>
    <w:p w14:paraId="5EBFE922"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035FA428"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294E1A" w14:textId="77777777" w:rsidR="000A36BC" w:rsidRPr="00997333" w:rsidRDefault="000A36BC" w:rsidP="0055795A">
      <w:pPr>
        <w:spacing w:before="0"/>
        <w:rPr>
          <w:rFonts w:cs="Arial"/>
          <w:i/>
          <w:iCs/>
          <w:lang w:val="ru-RU"/>
        </w:rPr>
      </w:pPr>
    </w:p>
    <w:p w14:paraId="56A5FE6E"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391EAAA3" w14:textId="77777777" w:rsidR="000A36BC" w:rsidRPr="00997333" w:rsidRDefault="000A36BC" w:rsidP="0055795A">
      <w:pPr>
        <w:spacing w:before="0"/>
        <w:jc w:val="center"/>
        <w:rPr>
          <w:rFonts w:cs="Arial"/>
          <w:bCs/>
          <w:i/>
          <w:iCs/>
          <w:lang w:val="sr-Cyrl-CS"/>
        </w:rPr>
      </w:pPr>
    </w:p>
    <w:p w14:paraId="6884FF89"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4B878F1F" w14:textId="77777777" w:rsidTr="00352D15">
        <w:trPr>
          <w:trHeight w:val="485"/>
        </w:trPr>
        <w:tc>
          <w:tcPr>
            <w:tcW w:w="5920" w:type="dxa"/>
            <w:shd w:val="clear" w:color="auto" w:fill="C6D9F1" w:themeFill="text2" w:themeFillTint="33"/>
            <w:vAlign w:val="center"/>
          </w:tcPr>
          <w:p w14:paraId="514C202E"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707B76C0"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31C21D46" w14:textId="77777777" w:rsidTr="00352D15">
        <w:trPr>
          <w:trHeight w:val="440"/>
        </w:trPr>
        <w:tc>
          <w:tcPr>
            <w:tcW w:w="5920" w:type="dxa"/>
            <w:vAlign w:val="center"/>
          </w:tcPr>
          <w:p w14:paraId="2A8A7D57"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1DF74DB8"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4 (четири)- „Сеча растиња за ТЦ Нови Сад“</w:t>
            </w:r>
          </w:p>
        </w:tc>
        <w:tc>
          <w:tcPr>
            <w:tcW w:w="4394" w:type="dxa"/>
          </w:tcPr>
          <w:p w14:paraId="336D60E3" w14:textId="77777777" w:rsidR="000A36BC" w:rsidRPr="00997333" w:rsidRDefault="000A36BC" w:rsidP="0055795A">
            <w:pPr>
              <w:spacing w:before="0"/>
              <w:jc w:val="center"/>
              <w:rPr>
                <w:rFonts w:cs="Arial"/>
                <w:b/>
                <w:bCs/>
                <w:i/>
                <w:iCs/>
                <w:lang w:val="sr-Cyrl-CS"/>
              </w:rPr>
            </w:pPr>
          </w:p>
          <w:p w14:paraId="062AC487" w14:textId="77777777" w:rsidR="000A36BC" w:rsidRPr="00997333" w:rsidRDefault="000A36BC" w:rsidP="0055795A">
            <w:pPr>
              <w:spacing w:before="0"/>
              <w:jc w:val="center"/>
              <w:rPr>
                <w:rFonts w:cs="Arial"/>
                <w:b/>
                <w:bCs/>
                <w:i/>
                <w:iCs/>
                <w:lang w:val="sr-Cyrl-CS"/>
              </w:rPr>
            </w:pPr>
          </w:p>
        </w:tc>
      </w:tr>
    </w:tbl>
    <w:p w14:paraId="7EE9E30A"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16DDFC66" w14:textId="77777777" w:rsidTr="00352D15">
        <w:trPr>
          <w:trHeight w:val="755"/>
        </w:trPr>
        <w:tc>
          <w:tcPr>
            <w:tcW w:w="5083" w:type="dxa"/>
            <w:shd w:val="clear" w:color="auto" w:fill="C6D9F1" w:themeFill="text2" w:themeFillTint="33"/>
            <w:vAlign w:val="center"/>
          </w:tcPr>
          <w:p w14:paraId="6DB7E3F3"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42B0E214"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00D97670" w14:textId="77777777" w:rsidTr="00B92E11">
        <w:trPr>
          <w:trHeight w:val="3130"/>
        </w:trPr>
        <w:tc>
          <w:tcPr>
            <w:tcW w:w="5083" w:type="dxa"/>
            <w:vAlign w:val="center"/>
          </w:tcPr>
          <w:p w14:paraId="5D289471"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78D3A683" w14:textId="77777777" w:rsidR="000A36BC" w:rsidRPr="00997333" w:rsidRDefault="000A36BC" w:rsidP="0055795A">
            <w:pPr>
              <w:spacing w:before="0"/>
              <w:jc w:val="center"/>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6AA7EC45" w14:textId="77777777" w:rsidR="000A36BC" w:rsidRPr="00997333" w:rsidRDefault="000A36BC" w:rsidP="0055795A">
            <w:pPr>
              <w:spacing w:before="0"/>
              <w:jc w:val="center"/>
              <w:rPr>
                <w:rFonts w:cs="Arial"/>
                <w:b/>
                <w:bCs/>
                <w:i/>
                <w:iCs/>
                <w:lang w:val="sr-Cyrl-CS"/>
              </w:rPr>
            </w:pPr>
          </w:p>
          <w:p w14:paraId="471FF67F" w14:textId="77777777" w:rsidR="000A36BC" w:rsidRPr="00997333" w:rsidRDefault="000A36BC" w:rsidP="0055795A">
            <w:pPr>
              <w:spacing w:before="0"/>
              <w:jc w:val="center"/>
              <w:rPr>
                <w:rFonts w:cs="Arial"/>
                <w:bCs/>
                <w:i/>
                <w:iCs/>
                <w:color w:val="00B0F0"/>
                <w:lang w:val="sr-Cyrl-CS"/>
              </w:rPr>
            </w:pPr>
          </w:p>
          <w:p w14:paraId="30404167" w14:textId="77777777" w:rsidR="000A36BC" w:rsidRPr="00997333" w:rsidRDefault="000A36BC" w:rsidP="0055795A">
            <w:pPr>
              <w:spacing w:before="0"/>
              <w:jc w:val="center"/>
              <w:rPr>
                <w:rFonts w:cs="Arial"/>
                <w:bCs/>
                <w:i/>
                <w:iCs/>
                <w:color w:val="00B0F0"/>
                <w:lang w:val="sr-Cyrl-CS"/>
              </w:rPr>
            </w:pPr>
          </w:p>
          <w:p w14:paraId="2C19C909" w14:textId="77777777" w:rsidR="000A36BC" w:rsidRPr="00997333" w:rsidRDefault="000A36BC" w:rsidP="0055795A">
            <w:pPr>
              <w:spacing w:before="0"/>
              <w:jc w:val="center"/>
              <w:rPr>
                <w:rFonts w:cs="Arial"/>
                <w:bCs/>
                <w:i/>
                <w:iCs/>
                <w:color w:val="00B0F0"/>
                <w:lang w:val="sr-Cyrl-CS"/>
              </w:rPr>
            </w:pPr>
          </w:p>
          <w:p w14:paraId="74423615" w14:textId="77777777" w:rsidR="000A36BC" w:rsidRPr="00997333" w:rsidRDefault="000A36BC" w:rsidP="0055795A">
            <w:pPr>
              <w:spacing w:before="0"/>
              <w:jc w:val="center"/>
              <w:rPr>
                <w:rFonts w:cs="Arial"/>
                <w:bCs/>
                <w:i/>
                <w:iCs/>
                <w:color w:val="00B0F0"/>
                <w:lang w:val="sr-Cyrl-CS"/>
              </w:rPr>
            </w:pPr>
          </w:p>
          <w:p w14:paraId="2B21BF56"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48B61BE3" w14:textId="77777777" w:rsidR="000A36BC" w:rsidRPr="00997333" w:rsidRDefault="000A36BC" w:rsidP="0055795A">
            <w:pPr>
              <w:spacing w:before="0"/>
              <w:jc w:val="center"/>
              <w:rPr>
                <w:rFonts w:cs="Arial"/>
                <w:bCs/>
                <w:iCs/>
                <w:lang w:val="sr-Cyrl-CS"/>
              </w:rPr>
            </w:pPr>
            <w:r w:rsidRPr="00997333">
              <w:rPr>
                <w:rFonts w:cs="Arial"/>
                <w:bCs/>
                <w:iCs/>
                <w:lang w:val="sr-Cyrl-CS"/>
              </w:rPr>
              <w:t>ДА/НЕ (заокружити).</w:t>
            </w:r>
          </w:p>
          <w:p w14:paraId="0D589E8C" w14:textId="77777777" w:rsidR="000A36BC" w:rsidRPr="00997333" w:rsidRDefault="000A36BC" w:rsidP="0055795A">
            <w:pPr>
              <w:spacing w:before="0"/>
              <w:jc w:val="center"/>
              <w:rPr>
                <w:rFonts w:cs="Arial"/>
                <w:bCs/>
                <w:i/>
                <w:iCs/>
                <w:color w:val="00B0F0"/>
                <w:lang w:val="sr-Cyrl-CS"/>
              </w:rPr>
            </w:pPr>
          </w:p>
          <w:p w14:paraId="1BC7147D" w14:textId="77777777" w:rsidR="000A36BC" w:rsidRPr="00997333" w:rsidRDefault="000A36BC" w:rsidP="0055795A">
            <w:pPr>
              <w:spacing w:before="0"/>
              <w:jc w:val="center"/>
              <w:rPr>
                <w:rFonts w:cs="Arial"/>
                <w:bCs/>
                <w:i/>
                <w:iCs/>
                <w:color w:val="00B0F0"/>
                <w:lang w:val="sr-Cyrl-CS"/>
              </w:rPr>
            </w:pPr>
          </w:p>
          <w:p w14:paraId="3F69B8A8" w14:textId="77777777" w:rsidR="000A36BC" w:rsidRPr="00997333" w:rsidRDefault="000A36BC" w:rsidP="0055795A">
            <w:pPr>
              <w:spacing w:before="0"/>
              <w:jc w:val="center"/>
              <w:rPr>
                <w:rFonts w:cs="Arial"/>
                <w:bCs/>
                <w:i/>
                <w:iCs/>
                <w:color w:val="00B0F0"/>
                <w:lang w:val="sr-Cyrl-CS"/>
              </w:rPr>
            </w:pPr>
          </w:p>
          <w:p w14:paraId="55DDD62D" w14:textId="77777777" w:rsidR="000A36BC" w:rsidRPr="00997333" w:rsidRDefault="000A36BC" w:rsidP="0055795A">
            <w:pPr>
              <w:spacing w:before="0"/>
              <w:jc w:val="center"/>
              <w:rPr>
                <w:rFonts w:cs="Arial"/>
                <w:bCs/>
                <w:i/>
                <w:iCs/>
                <w:color w:val="00B0F0"/>
                <w:lang w:val="sr-Cyrl-CS"/>
              </w:rPr>
            </w:pPr>
          </w:p>
          <w:p w14:paraId="3A6E71B0" w14:textId="77777777" w:rsidR="000A36BC" w:rsidRPr="00997333" w:rsidRDefault="000A36BC" w:rsidP="0055795A">
            <w:pPr>
              <w:spacing w:before="0"/>
              <w:jc w:val="center"/>
              <w:rPr>
                <w:rFonts w:cs="Arial"/>
                <w:bCs/>
                <w:i/>
                <w:iCs/>
                <w:color w:val="00B0F0"/>
                <w:lang w:val="sr-Cyrl-CS"/>
              </w:rPr>
            </w:pPr>
          </w:p>
          <w:p w14:paraId="3A0C31A6" w14:textId="77777777" w:rsidR="000A36BC" w:rsidRPr="00997333" w:rsidRDefault="000A36BC" w:rsidP="0055795A">
            <w:pPr>
              <w:spacing w:before="0"/>
              <w:jc w:val="center"/>
              <w:rPr>
                <w:rFonts w:cs="Arial"/>
                <w:b/>
                <w:bCs/>
                <w:i/>
                <w:iCs/>
                <w:lang w:val="sr-Cyrl-CS"/>
              </w:rPr>
            </w:pPr>
          </w:p>
        </w:tc>
      </w:tr>
      <w:tr w:rsidR="000A36BC" w:rsidRPr="00997333" w14:paraId="34477457" w14:textId="77777777" w:rsidTr="00352D15">
        <w:tc>
          <w:tcPr>
            <w:tcW w:w="5083" w:type="dxa"/>
            <w:vAlign w:val="center"/>
          </w:tcPr>
          <w:p w14:paraId="31A164F4"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17AABC50" w14:textId="77777777" w:rsidR="000A36BC" w:rsidRPr="00997333" w:rsidRDefault="002C1746" w:rsidP="0055795A">
            <w:pPr>
              <w:spacing w:before="0"/>
              <w:jc w:val="center"/>
              <w:rPr>
                <w:rFonts w:cs="Arial"/>
                <w:bCs/>
                <w:i/>
                <w:iCs/>
                <w:color w:val="00B0F0"/>
                <w:lang w:val="sr-Cyrl-CS"/>
              </w:rPr>
            </w:pPr>
            <w:r w:rsidRPr="00997333">
              <w:rPr>
                <w:rFonts w:cs="Arial"/>
                <w:lang w:val="sr-Cyrl-RS"/>
              </w:rPr>
              <w:t>не може бити дужи од 60 (шездесет) дана  од дана пријема наруџбенице Наручиоца. Рок ће бити дефинисан у свакој појединачној наруџбеници и не може бити дужи од 60 дана.</w:t>
            </w:r>
          </w:p>
        </w:tc>
        <w:tc>
          <w:tcPr>
            <w:tcW w:w="3936" w:type="dxa"/>
            <w:vAlign w:val="center"/>
          </w:tcPr>
          <w:p w14:paraId="0C06F59C" w14:textId="77777777" w:rsidR="000A36BC" w:rsidRPr="00997333" w:rsidRDefault="000A36BC" w:rsidP="0055795A">
            <w:pPr>
              <w:spacing w:before="0"/>
              <w:jc w:val="center"/>
              <w:rPr>
                <w:rFonts w:cs="Arial"/>
                <w:b/>
                <w:bCs/>
                <w:i/>
                <w:iCs/>
                <w:lang w:val="sr-Cyrl-CS"/>
              </w:rPr>
            </w:pPr>
          </w:p>
          <w:p w14:paraId="020927C5"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0ACF4550" w14:textId="77777777" w:rsidTr="00352D15">
        <w:trPr>
          <w:trHeight w:val="818"/>
        </w:trPr>
        <w:tc>
          <w:tcPr>
            <w:tcW w:w="5083" w:type="dxa"/>
            <w:vAlign w:val="center"/>
          </w:tcPr>
          <w:p w14:paraId="3446FF8B"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22C646BC"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Нови Сад</w:t>
            </w:r>
            <w:r w:rsidRPr="00997333">
              <w:rPr>
                <w:rFonts w:cs="Arial"/>
                <w:b/>
                <w:bCs/>
                <w:iCs/>
                <w:lang w:val="sr-Cyrl-CS"/>
              </w:rPr>
              <w:t xml:space="preserve"> </w:t>
            </w:r>
          </w:p>
          <w:p w14:paraId="2B946437"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76D55FDE"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72CBAD96"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6FADD220" w14:textId="77777777" w:rsidTr="00352D15">
        <w:trPr>
          <w:trHeight w:val="800"/>
        </w:trPr>
        <w:tc>
          <w:tcPr>
            <w:tcW w:w="5083" w:type="dxa"/>
            <w:vAlign w:val="center"/>
          </w:tcPr>
          <w:p w14:paraId="4CA2BE3E"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1A69227F"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w:t>
            </w:r>
            <w:r w:rsidR="00B92E11" w:rsidRPr="00997333">
              <w:rPr>
                <w:rFonts w:cs="Arial"/>
                <w:bCs/>
                <w:iCs/>
                <w:lang w:val="en-GB"/>
              </w:rPr>
              <w:t xml:space="preserve"> </w:t>
            </w:r>
            <w:r w:rsidRPr="00997333">
              <w:rPr>
                <w:rFonts w:cs="Arial"/>
                <w:bCs/>
                <w:iCs/>
                <w:lang w:val="sr-Cyrl-CS"/>
              </w:rPr>
              <w:t>(словима: деведесет) дана од дана отварања понуда</w:t>
            </w:r>
          </w:p>
        </w:tc>
        <w:tc>
          <w:tcPr>
            <w:tcW w:w="3936" w:type="dxa"/>
            <w:vAlign w:val="center"/>
          </w:tcPr>
          <w:p w14:paraId="4E5D3109" w14:textId="77777777" w:rsidR="000A36BC" w:rsidRPr="00997333" w:rsidRDefault="000A36BC" w:rsidP="0055795A">
            <w:pPr>
              <w:spacing w:before="0"/>
              <w:jc w:val="center"/>
              <w:rPr>
                <w:rFonts w:cs="Arial"/>
                <w:b/>
                <w:bCs/>
                <w:iCs/>
                <w:lang w:val="sr-Cyrl-CS"/>
              </w:rPr>
            </w:pPr>
          </w:p>
          <w:p w14:paraId="682F0A5F"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42190813" w14:textId="77777777" w:rsidTr="00352D15">
        <w:tc>
          <w:tcPr>
            <w:tcW w:w="9019" w:type="dxa"/>
            <w:gridSpan w:val="2"/>
          </w:tcPr>
          <w:p w14:paraId="7A62F9E0"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557AAED" w14:textId="77777777" w:rsidR="000A36BC" w:rsidRPr="00997333" w:rsidRDefault="000A36BC" w:rsidP="0055795A">
      <w:pPr>
        <w:spacing w:before="0"/>
        <w:rPr>
          <w:rFonts w:cs="Arial"/>
          <w:b/>
          <w:bCs/>
          <w:i/>
          <w:iCs/>
          <w:lang w:val="sr-Cyrl-CS"/>
        </w:rPr>
      </w:pPr>
    </w:p>
    <w:p w14:paraId="1F4520C3"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3A06AA70" w14:textId="77777777" w:rsidR="000A36BC" w:rsidRPr="00997333" w:rsidRDefault="000A36BC" w:rsidP="0055795A">
      <w:pPr>
        <w:spacing w:before="0"/>
        <w:ind w:left="720" w:firstLine="720"/>
        <w:rPr>
          <w:rFonts w:eastAsia="TimesNewRomanPSMT" w:cs="Arial"/>
          <w:bCs/>
          <w:lang w:val="sr-Cyrl-CS"/>
        </w:rPr>
      </w:pPr>
    </w:p>
    <w:p w14:paraId="2CC55D1C"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2A91CD85" w14:textId="77777777" w:rsidR="000A36BC" w:rsidRPr="00997333" w:rsidRDefault="000A36BC" w:rsidP="0055795A">
      <w:pPr>
        <w:spacing w:before="0"/>
        <w:rPr>
          <w:rFonts w:cs="Arial"/>
          <w:b/>
          <w:bCs/>
          <w:i/>
          <w:iCs/>
          <w:u w:val="single"/>
        </w:rPr>
      </w:pPr>
    </w:p>
    <w:p w14:paraId="368632B2"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5553A62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051A6863"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1234A3F" w14:textId="77777777" w:rsidR="00B92E11" w:rsidRPr="00997333" w:rsidRDefault="00B92E11" w:rsidP="0055795A">
      <w:pPr>
        <w:spacing w:before="0"/>
        <w:jc w:val="left"/>
        <w:rPr>
          <w:rFonts w:cs="Arial"/>
          <w:b/>
        </w:rPr>
      </w:pPr>
      <w:r w:rsidRPr="00997333">
        <w:rPr>
          <w:rFonts w:cs="Arial"/>
        </w:rPr>
        <w:br w:type="page"/>
      </w:r>
    </w:p>
    <w:p w14:paraId="21E43A24" w14:textId="77777777" w:rsidR="000A36BC" w:rsidRPr="00997333" w:rsidRDefault="000A36BC" w:rsidP="0055795A">
      <w:pPr>
        <w:pStyle w:val="KDObrazac"/>
        <w:spacing w:before="0"/>
        <w:rPr>
          <w:noProof/>
        </w:rPr>
      </w:pPr>
      <w:r w:rsidRPr="00997333">
        <w:lastRenderedPageBreak/>
        <w:t xml:space="preserve">ОБРАЗАЦ </w:t>
      </w:r>
      <w:r w:rsidRPr="00997333">
        <w:rPr>
          <w:lang w:val="sr-Cyrl-RS"/>
        </w:rPr>
        <w:t>1.4</w:t>
      </w:r>
    </w:p>
    <w:p w14:paraId="4B973618" w14:textId="77777777" w:rsidR="000A36BC" w:rsidRPr="00997333" w:rsidRDefault="000A36BC" w:rsidP="0055795A">
      <w:pPr>
        <w:spacing w:before="0"/>
        <w:rPr>
          <w:rFonts w:cs="Arial"/>
        </w:rPr>
      </w:pPr>
    </w:p>
    <w:p w14:paraId="03030758" w14:textId="77777777" w:rsidR="000A36BC" w:rsidRPr="00997333" w:rsidRDefault="000A36BC" w:rsidP="0055795A">
      <w:pPr>
        <w:spacing w:before="0"/>
        <w:jc w:val="center"/>
        <w:rPr>
          <w:rStyle w:val="BookTitle"/>
          <w:rFonts w:cs="Arial"/>
        </w:rPr>
      </w:pPr>
      <w:r w:rsidRPr="00997333">
        <w:rPr>
          <w:rStyle w:val="BookTitle"/>
          <w:rFonts w:cs="Arial"/>
        </w:rPr>
        <w:t>ОБРАЗАЦ ПОНУДЕ</w:t>
      </w:r>
    </w:p>
    <w:p w14:paraId="263D7F88" w14:textId="77777777" w:rsidR="000A36BC" w:rsidRPr="00997333" w:rsidRDefault="000A36BC" w:rsidP="0055795A">
      <w:pPr>
        <w:spacing w:before="0"/>
        <w:rPr>
          <w:rStyle w:val="BookTitle"/>
          <w:rFonts w:cs="Arial"/>
        </w:rPr>
      </w:pPr>
    </w:p>
    <w:p w14:paraId="20523F9B" w14:textId="77777777" w:rsidR="000A36BC" w:rsidRPr="00997333" w:rsidRDefault="000A36BC" w:rsidP="0055795A">
      <w:pPr>
        <w:spacing w:before="0"/>
        <w:rPr>
          <w:rFonts w:eastAsia="TimesNewRomanPS-BoldMT" w:cs="Arial"/>
          <w:bCs/>
          <w:lang w:val="sr-Cyrl-RS"/>
        </w:rPr>
      </w:pPr>
      <w:r w:rsidRPr="00997333">
        <w:rPr>
          <w:rFonts w:eastAsia="TimesNewRomanPS-BoldMT" w:cs="Arial"/>
          <w:bCs/>
          <w:color w:val="000000"/>
        </w:rPr>
        <w:t>Понуда бр._________ од _______________ за  отворени поступак</w:t>
      </w:r>
      <w:r w:rsidRPr="00997333">
        <w:rPr>
          <w:rFonts w:cs="Arial"/>
        </w:rPr>
        <w:t xml:space="preserve"> </w:t>
      </w:r>
      <w:r w:rsidRPr="00997333">
        <w:rPr>
          <w:rFonts w:eastAsia="TimesNewRomanPS-BoldMT" w:cs="Arial"/>
          <w:bCs/>
          <w:color w:val="000000"/>
        </w:rPr>
        <w:t>јавне набавке</w:t>
      </w:r>
      <w:r w:rsidRPr="00997333">
        <w:rPr>
          <w:rFonts w:eastAsia="TimesNewRomanPS-BoldMT" w:cs="Arial"/>
          <w:bCs/>
          <w:color w:val="000000"/>
          <w:lang w:val="sr-Cyrl-RS"/>
        </w:rPr>
        <w:t xml:space="preserve"> </w:t>
      </w:r>
      <w:r w:rsidRPr="00997333">
        <w:rPr>
          <w:rFonts w:eastAsia="TimesNewRomanPS-BoldMT" w:cs="Arial"/>
          <w:bCs/>
          <w:color w:val="000000"/>
        </w:rPr>
        <w:t>услуга</w:t>
      </w:r>
      <w:r w:rsidRPr="00997333">
        <w:rPr>
          <w:rFonts w:eastAsia="TimesNewRomanPS-BoldMT" w:cs="Arial"/>
          <w:bCs/>
          <w:color w:val="000000"/>
          <w:lang w:val="sr-Cyrl-RS"/>
        </w:rPr>
        <w:t xml:space="preserve"> </w:t>
      </w:r>
      <w:r w:rsidRPr="00997333">
        <w:rPr>
          <w:rFonts w:eastAsia="TimesNewRomanPS-BoldMT" w:cs="Arial"/>
          <w:bCs/>
          <w:lang w:val="sr-Cyrl-RS"/>
        </w:rPr>
        <w:t>''Сеча растиња'', Партија 5 (пет) „Сеча растиња за ТЦ Крагујевац“,</w:t>
      </w:r>
      <w:r w:rsidRPr="00997333">
        <w:rPr>
          <w:rFonts w:eastAsia="TimesNewRomanPS-BoldMT" w:cs="Arial"/>
          <w:bCs/>
        </w:rPr>
        <w:t xml:space="preserve"> ради закључења оквирног споразума са једним понуђачем на период до две године</w:t>
      </w:r>
      <w:r w:rsidRPr="00997333">
        <w:rPr>
          <w:rFonts w:eastAsia="TimesNewRomanPS-BoldMT" w:cs="Arial"/>
          <w:bCs/>
          <w:lang w:val="sr-Cyrl-RS"/>
        </w:rPr>
        <w:t xml:space="preserve"> </w:t>
      </w:r>
      <w:r w:rsidRPr="00997333">
        <w:rPr>
          <w:rFonts w:eastAsia="TimesNewRomanPS-BoldMT" w:cs="Arial"/>
          <w:bCs/>
        </w:rPr>
        <w:t xml:space="preserve">ЈН бр. </w:t>
      </w:r>
      <w:r w:rsidRPr="00997333">
        <w:rPr>
          <w:rFonts w:eastAsia="TimesNewRomanPS-BoldMT" w:cs="Arial"/>
          <w:bCs/>
          <w:lang w:val="sr-Cyrl-RS"/>
        </w:rPr>
        <w:t>ЈН/8300/0013/2017</w:t>
      </w:r>
    </w:p>
    <w:p w14:paraId="0E5ED476" w14:textId="77777777" w:rsidR="000A36BC" w:rsidRPr="00997333" w:rsidRDefault="000A36BC" w:rsidP="0055795A">
      <w:pPr>
        <w:spacing w:before="0"/>
        <w:rPr>
          <w:rFonts w:eastAsia="TimesNewRomanPS-BoldMT" w:cs="Arial"/>
          <w:bCs/>
          <w:color w:val="00B0F0"/>
        </w:rPr>
      </w:pPr>
    </w:p>
    <w:p w14:paraId="67095A5A" w14:textId="77777777" w:rsidR="000A36BC" w:rsidRPr="00997333" w:rsidRDefault="000A36BC" w:rsidP="0055795A">
      <w:pPr>
        <w:spacing w:before="0"/>
        <w:rPr>
          <w:rFonts w:cs="Arial"/>
          <w:b/>
          <w:bCs/>
          <w:i/>
          <w:iCs/>
        </w:rPr>
      </w:pPr>
      <w:r w:rsidRPr="00997333">
        <w:rPr>
          <w:rFonts w:cs="Arial"/>
          <w:b/>
          <w:bCs/>
          <w:i/>
          <w:iCs/>
        </w:rPr>
        <w:t>1)ОПШТИ ПОДАЦИ О ПОНУЂАЧУ</w:t>
      </w:r>
    </w:p>
    <w:p w14:paraId="6CDC2455" w14:textId="77777777" w:rsidR="000A36BC" w:rsidRPr="00997333" w:rsidRDefault="000A36BC" w:rsidP="0055795A">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A36BC" w:rsidRPr="00997333" w14:paraId="19AA8960"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546AB176" w14:textId="77777777" w:rsidR="000A36BC" w:rsidRPr="00997333" w:rsidRDefault="000A36BC" w:rsidP="0055795A">
            <w:pPr>
              <w:spacing w:before="0"/>
              <w:rPr>
                <w:rFonts w:cs="Arial"/>
                <w:i/>
                <w:iCs/>
              </w:rPr>
            </w:pPr>
            <w:r w:rsidRPr="00997333">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26DAF4" w14:textId="77777777" w:rsidR="000A36BC" w:rsidRPr="00997333" w:rsidRDefault="000A36BC" w:rsidP="0055795A">
            <w:pPr>
              <w:snapToGrid w:val="0"/>
              <w:spacing w:before="0"/>
              <w:rPr>
                <w:rFonts w:cs="Arial"/>
                <w:b/>
                <w:bCs/>
                <w:i/>
                <w:iCs/>
              </w:rPr>
            </w:pPr>
          </w:p>
        </w:tc>
      </w:tr>
      <w:tr w:rsidR="000A36BC" w:rsidRPr="00997333" w14:paraId="63F681BB" w14:textId="77777777" w:rsidTr="00352D15">
        <w:trPr>
          <w:trHeight w:val="620"/>
        </w:trPr>
        <w:tc>
          <w:tcPr>
            <w:tcW w:w="4621" w:type="dxa"/>
            <w:tcBorders>
              <w:top w:val="single" w:sz="4" w:space="0" w:color="000000"/>
              <w:left w:val="single" w:sz="4" w:space="0" w:color="000000"/>
              <w:bottom w:val="single" w:sz="4" w:space="0" w:color="000000"/>
            </w:tcBorders>
            <w:shd w:val="clear" w:color="auto" w:fill="auto"/>
          </w:tcPr>
          <w:p w14:paraId="3E64ED55" w14:textId="77777777" w:rsidR="000A36BC" w:rsidRPr="00997333" w:rsidRDefault="000A36BC" w:rsidP="0055795A">
            <w:pPr>
              <w:spacing w:before="0"/>
              <w:rPr>
                <w:rFonts w:cs="Arial"/>
                <w:b/>
                <w:bCs/>
                <w:i/>
                <w:iCs/>
              </w:rPr>
            </w:pPr>
            <w:r w:rsidRPr="00997333">
              <w:rPr>
                <w:rFonts w:cs="Arial"/>
                <w:i/>
                <w:iCs/>
              </w:rPr>
              <w:t xml:space="preserve">Врста правног лица: </w:t>
            </w:r>
            <w:r w:rsidRPr="00997333">
              <w:rPr>
                <w:rFonts w:cs="Arial"/>
                <w:i/>
                <w:iCs/>
                <w:color w:val="00B0F0"/>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F1BE54" w14:textId="77777777" w:rsidR="000A36BC" w:rsidRPr="00997333" w:rsidRDefault="000A36BC" w:rsidP="0055795A">
            <w:pPr>
              <w:snapToGrid w:val="0"/>
              <w:spacing w:before="0"/>
              <w:rPr>
                <w:rFonts w:cs="Arial"/>
                <w:b/>
                <w:bCs/>
                <w:i/>
                <w:iCs/>
              </w:rPr>
            </w:pPr>
          </w:p>
          <w:p w14:paraId="151F7E4D" w14:textId="77777777" w:rsidR="000A36BC" w:rsidRPr="00997333" w:rsidRDefault="000A36BC" w:rsidP="0055795A">
            <w:pPr>
              <w:spacing w:before="0"/>
              <w:rPr>
                <w:rFonts w:cs="Arial"/>
                <w:b/>
                <w:bCs/>
                <w:i/>
                <w:iCs/>
              </w:rPr>
            </w:pPr>
          </w:p>
          <w:p w14:paraId="743D0505" w14:textId="77777777" w:rsidR="000A36BC" w:rsidRPr="00997333" w:rsidRDefault="000A36BC" w:rsidP="0055795A">
            <w:pPr>
              <w:spacing w:before="0"/>
              <w:rPr>
                <w:rFonts w:cs="Arial"/>
                <w:b/>
                <w:bCs/>
                <w:i/>
                <w:iCs/>
              </w:rPr>
            </w:pPr>
          </w:p>
        </w:tc>
      </w:tr>
      <w:tr w:rsidR="000A36BC" w:rsidRPr="00997333" w14:paraId="2A1BE176" w14:textId="77777777" w:rsidTr="00352D15">
        <w:trPr>
          <w:trHeight w:val="683"/>
        </w:trPr>
        <w:tc>
          <w:tcPr>
            <w:tcW w:w="4621" w:type="dxa"/>
            <w:tcBorders>
              <w:top w:val="single" w:sz="4" w:space="0" w:color="000000"/>
              <w:left w:val="single" w:sz="4" w:space="0" w:color="000000"/>
              <w:bottom w:val="single" w:sz="4" w:space="0" w:color="000000"/>
            </w:tcBorders>
            <w:shd w:val="clear" w:color="auto" w:fill="auto"/>
          </w:tcPr>
          <w:p w14:paraId="02DBD8F3" w14:textId="77777777" w:rsidR="000A36BC" w:rsidRPr="00997333" w:rsidRDefault="000A36BC" w:rsidP="0055795A">
            <w:pPr>
              <w:spacing w:before="0"/>
              <w:rPr>
                <w:rFonts w:cs="Arial"/>
                <w:b/>
                <w:bCs/>
                <w:i/>
                <w:iCs/>
              </w:rPr>
            </w:pPr>
            <w:r w:rsidRPr="00997333">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1E98FA" w14:textId="77777777" w:rsidR="000A36BC" w:rsidRPr="00997333" w:rsidRDefault="000A36BC" w:rsidP="0055795A">
            <w:pPr>
              <w:snapToGrid w:val="0"/>
              <w:spacing w:before="0"/>
              <w:rPr>
                <w:rFonts w:cs="Arial"/>
                <w:b/>
                <w:bCs/>
                <w:i/>
                <w:iCs/>
              </w:rPr>
            </w:pPr>
          </w:p>
          <w:p w14:paraId="7BDF7939" w14:textId="77777777" w:rsidR="000A36BC" w:rsidRPr="00997333" w:rsidRDefault="000A36BC" w:rsidP="0055795A">
            <w:pPr>
              <w:spacing w:before="0"/>
              <w:rPr>
                <w:rFonts w:cs="Arial"/>
                <w:b/>
                <w:bCs/>
                <w:i/>
                <w:iCs/>
              </w:rPr>
            </w:pPr>
          </w:p>
          <w:p w14:paraId="473A7EB6" w14:textId="77777777" w:rsidR="000A36BC" w:rsidRPr="00997333" w:rsidRDefault="000A36BC" w:rsidP="0055795A">
            <w:pPr>
              <w:spacing w:before="0"/>
              <w:rPr>
                <w:rFonts w:cs="Arial"/>
                <w:b/>
                <w:bCs/>
                <w:i/>
                <w:iCs/>
              </w:rPr>
            </w:pPr>
          </w:p>
        </w:tc>
      </w:tr>
      <w:tr w:rsidR="000A36BC" w:rsidRPr="00997333" w14:paraId="5F9E21EF" w14:textId="77777777" w:rsidTr="00352D15">
        <w:trPr>
          <w:trHeight w:val="647"/>
        </w:trPr>
        <w:tc>
          <w:tcPr>
            <w:tcW w:w="4621" w:type="dxa"/>
            <w:tcBorders>
              <w:top w:val="single" w:sz="4" w:space="0" w:color="000000"/>
              <w:left w:val="single" w:sz="4" w:space="0" w:color="000000"/>
              <w:bottom w:val="single" w:sz="4" w:space="0" w:color="000000"/>
            </w:tcBorders>
            <w:shd w:val="clear" w:color="auto" w:fill="auto"/>
          </w:tcPr>
          <w:p w14:paraId="0AA54170" w14:textId="77777777" w:rsidR="000A36BC" w:rsidRPr="00997333" w:rsidRDefault="000A36BC" w:rsidP="0055795A">
            <w:pPr>
              <w:spacing w:before="0"/>
              <w:rPr>
                <w:rFonts w:cs="Arial"/>
                <w:b/>
                <w:bCs/>
                <w:i/>
                <w:iCs/>
              </w:rPr>
            </w:pPr>
            <w:r w:rsidRPr="00997333">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CC29CD" w14:textId="77777777" w:rsidR="000A36BC" w:rsidRPr="00997333" w:rsidRDefault="000A36BC" w:rsidP="0055795A">
            <w:pPr>
              <w:snapToGrid w:val="0"/>
              <w:spacing w:before="0"/>
              <w:rPr>
                <w:rFonts w:cs="Arial"/>
                <w:b/>
                <w:bCs/>
                <w:i/>
                <w:iCs/>
              </w:rPr>
            </w:pPr>
          </w:p>
          <w:p w14:paraId="336C5538" w14:textId="77777777" w:rsidR="000A36BC" w:rsidRPr="00997333" w:rsidRDefault="000A36BC" w:rsidP="0055795A">
            <w:pPr>
              <w:spacing w:before="0"/>
              <w:rPr>
                <w:rFonts w:cs="Arial"/>
                <w:b/>
                <w:bCs/>
                <w:i/>
                <w:iCs/>
              </w:rPr>
            </w:pPr>
          </w:p>
          <w:p w14:paraId="5E0E2494" w14:textId="77777777" w:rsidR="000A36BC" w:rsidRPr="00997333" w:rsidRDefault="000A36BC" w:rsidP="0055795A">
            <w:pPr>
              <w:spacing w:before="0"/>
              <w:rPr>
                <w:rFonts w:cs="Arial"/>
                <w:b/>
                <w:bCs/>
                <w:i/>
                <w:iCs/>
              </w:rPr>
            </w:pPr>
          </w:p>
        </w:tc>
      </w:tr>
      <w:tr w:rsidR="000A36BC" w:rsidRPr="00997333" w14:paraId="5E2321D0" w14:textId="77777777" w:rsidTr="00352D15">
        <w:tc>
          <w:tcPr>
            <w:tcW w:w="4621" w:type="dxa"/>
            <w:tcBorders>
              <w:top w:val="single" w:sz="4" w:space="0" w:color="000000"/>
              <w:left w:val="single" w:sz="4" w:space="0" w:color="000000"/>
              <w:bottom w:val="single" w:sz="4" w:space="0" w:color="000000"/>
            </w:tcBorders>
            <w:shd w:val="clear" w:color="auto" w:fill="auto"/>
          </w:tcPr>
          <w:p w14:paraId="5088C004" w14:textId="77777777" w:rsidR="000A36BC" w:rsidRPr="00997333" w:rsidRDefault="000A36BC" w:rsidP="0055795A">
            <w:pPr>
              <w:spacing w:before="0"/>
              <w:rPr>
                <w:rFonts w:cs="Arial"/>
                <w:b/>
                <w:bCs/>
                <w:i/>
                <w:iCs/>
                <w:lang w:val="ru-RU"/>
              </w:rPr>
            </w:pPr>
            <w:r w:rsidRPr="00997333">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3B2C67" w14:textId="77777777" w:rsidR="000A36BC" w:rsidRPr="00997333" w:rsidRDefault="000A36BC" w:rsidP="0055795A">
            <w:pPr>
              <w:snapToGrid w:val="0"/>
              <w:spacing w:before="0"/>
              <w:rPr>
                <w:rFonts w:cs="Arial"/>
                <w:b/>
                <w:bCs/>
                <w:i/>
                <w:iCs/>
                <w:lang w:val="ru-RU"/>
              </w:rPr>
            </w:pPr>
          </w:p>
        </w:tc>
      </w:tr>
      <w:tr w:rsidR="000A36BC" w:rsidRPr="00997333" w14:paraId="1DC3CC87" w14:textId="77777777" w:rsidTr="00352D15">
        <w:trPr>
          <w:trHeight w:val="512"/>
        </w:trPr>
        <w:tc>
          <w:tcPr>
            <w:tcW w:w="4621" w:type="dxa"/>
            <w:tcBorders>
              <w:top w:val="single" w:sz="4" w:space="0" w:color="000000"/>
              <w:left w:val="single" w:sz="4" w:space="0" w:color="000000"/>
              <w:bottom w:val="single" w:sz="4" w:space="0" w:color="000000"/>
            </w:tcBorders>
            <w:shd w:val="clear" w:color="auto" w:fill="auto"/>
          </w:tcPr>
          <w:p w14:paraId="04D523D3" w14:textId="77777777" w:rsidR="000A36BC" w:rsidRPr="00997333" w:rsidRDefault="000A36BC" w:rsidP="0055795A">
            <w:pPr>
              <w:spacing w:before="0"/>
              <w:rPr>
                <w:rFonts w:cs="Arial"/>
                <w:i/>
                <w:iCs/>
              </w:rPr>
            </w:pPr>
          </w:p>
          <w:p w14:paraId="7FCC0168" w14:textId="77777777" w:rsidR="000A36BC" w:rsidRPr="00997333" w:rsidRDefault="000A36BC" w:rsidP="0055795A">
            <w:pPr>
              <w:spacing w:before="0"/>
              <w:rPr>
                <w:rFonts w:cs="Arial"/>
                <w:b/>
                <w:bCs/>
                <w:i/>
                <w:iCs/>
              </w:rPr>
            </w:pPr>
            <w:r w:rsidRPr="00997333">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5EF5FB" w14:textId="77777777" w:rsidR="000A36BC" w:rsidRPr="00997333" w:rsidRDefault="000A36BC" w:rsidP="0055795A">
            <w:pPr>
              <w:snapToGrid w:val="0"/>
              <w:spacing w:before="0"/>
              <w:rPr>
                <w:rFonts w:cs="Arial"/>
                <w:b/>
                <w:bCs/>
                <w:i/>
                <w:iCs/>
              </w:rPr>
            </w:pPr>
          </w:p>
          <w:p w14:paraId="660F7A1E" w14:textId="77777777" w:rsidR="000A36BC" w:rsidRPr="00997333" w:rsidRDefault="000A36BC" w:rsidP="0055795A">
            <w:pPr>
              <w:spacing w:before="0"/>
              <w:rPr>
                <w:rFonts w:cs="Arial"/>
                <w:b/>
                <w:bCs/>
                <w:i/>
                <w:iCs/>
              </w:rPr>
            </w:pPr>
          </w:p>
          <w:p w14:paraId="7ACCCC3A" w14:textId="77777777" w:rsidR="000A36BC" w:rsidRPr="00997333" w:rsidRDefault="000A36BC" w:rsidP="0055795A">
            <w:pPr>
              <w:spacing w:before="0"/>
              <w:rPr>
                <w:rFonts w:cs="Arial"/>
                <w:b/>
                <w:bCs/>
                <w:i/>
                <w:iCs/>
              </w:rPr>
            </w:pPr>
          </w:p>
        </w:tc>
      </w:tr>
      <w:tr w:rsidR="000A36BC" w:rsidRPr="00997333" w14:paraId="5189F56F" w14:textId="77777777" w:rsidTr="00352D15">
        <w:tc>
          <w:tcPr>
            <w:tcW w:w="4621" w:type="dxa"/>
            <w:tcBorders>
              <w:top w:val="single" w:sz="4" w:space="0" w:color="000000"/>
              <w:left w:val="single" w:sz="4" w:space="0" w:color="000000"/>
              <w:bottom w:val="single" w:sz="4" w:space="0" w:color="000000"/>
            </w:tcBorders>
            <w:shd w:val="clear" w:color="auto" w:fill="auto"/>
          </w:tcPr>
          <w:p w14:paraId="7B8A0977" w14:textId="77777777" w:rsidR="000A36BC" w:rsidRPr="00997333" w:rsidRDefault="000A36BC" w:rsidP="0055795A">
            <w:pPr>
              <w:spacing w:before="0"/>
              <w:rPr>
                <w:rFonts w:cs="Arial"/>
                <w:b/>
                <w:bCs/>
                <w:i/>
                <w:iCs/>
                <w:lang w:val="ru-RU"/>
              </w:rPr>
            </w:pPr>
            <w:r w:rsidRPr="00997333">
              <w:rPr>
                <w:rFonts w:cs="Arial"/>
                <w:i/>
                <w:iCs/>
                <w:lang w:val="ru-RU"/>
              </w:rPr>
              <w:t>Електронска адреса понуђача (</w:t>
            </w:r>
            <w:r w:rsidRPr="00997333">
              <w:rPr>
                <w:rFonts w:cs="Arial"/>
                <w:i/>
                <w:iCs/>
              </w:rPr>
              <w:t>e</w:t>
            </w:r>
            <w:r w:rsidRPr="00997333">
              <w:rPr>
                <w:rFonts w:cs="Arial"/>
                <w:i/>
                <w:iCs/>
                <w:lang w:val="ru-RU"/>
              </w:rPr>
              <w:t>-</w:t>
            </w:r>
            <w:r w:rsidRPr="00997333">
              <w:rPr>
                <w:rFonts w:cs="Arial"/>
                <w:i/>
                <w:iCs/>
              </w:rPr>
              <w:t>mail</w:t>
            </w:r>
            <w:r w:rsidRPr="00997333">
              <w:rPr>
                <w:rFonts w:cs="Arial"/>
                <w:i/>
                <w:iCs/>
                <w:lang w:val="ru-RU"/>
              </w:rPr>
              <w:t>):</w:t>
            </w:r>
          </w:p>
          <w:p w14:paraId="799A23CC" w14:textId="77777777" w:rsidR="000A36BC" w:rsidRPr="00997333" w:rsidRDefault="000A36BC" w:rsidP="0055795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5C35D5" w14:textId="77777777" w:rsidR="000A36BC" w:rsidRPr="00997333" w:rsidRDefault="000A36BC" w:rsidP="0055795A">
            <w:pPr>
              <w:snapToGrid w:val="0"/>
              <w:spacing w:before="0"/>
              <w:rPr>
                <w:rFonts w:cs="Arial"/>
                <w:b/>
                <w:bCs/>
                <w:i/>
                <w:iCs/>
                <w:lang w:val="ru-RU"/>
              </w:rPr>
            </w:pPr>
          </w:p>
        </w:tc>
      </w:tr>
      <w:tr w:rsidR="000A36BC" w:rsidRPr="00997333" w14:paraId="4F4A4BCE" w14:textId="77777777" w:rsidTr="00352D15">
        <w:trPr>
          <w:trHeight w:val="557"/>
        </w:trPr>
        <w:tc>
          <w:tcPr>
            <w:tcW w:w="4621" w:type="dxa"/>
            <w:tcBorders>
              <w:top w:val="single" w:sz="4" w:space="0" w:color="000000"/>
              <w:left w:val="single" w:sz="4" w:space="0" w:color="000000"/>
              <w:bottom w:val="single" w:sz="4" w:space="0" w:color="000000"/>
            </w:tcBorders>
            <w:shd w:val="clear" w:color="auto" w:fill="auto"/>
          </w:tcPr>
          <w:p w14:paraId="349980FC" w14:textId="77777777" w:rsidR="000A36BC" w:rsidRPr="00997333" w:rsidRDefault="000A36BC" w:rsidP="0055795A">
            <w:pPr>
              <w:spacing w:before="0"/>
              <w:rPr>
                <w:rFonts w:cs="Arial"/>
                <w:b/>
                <w:bCs/>
                <w:i/>
                <w:iCs/>
              </w:rPr>
            </w:pPr>
            <w:r w:rsidRPr="00997333">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F61F55" w14:textId="77777777" w:rsidR="000A36BC" w:rsidRPr="00997333" w:rsidRDefault="000A36BC" w:rsidP="0055795A">
            <w:pPr>
              <w:snapToGrid w:val="0"/>
              <w:spacing w:before="0"/>
              <w:rPr>
                <w:rFonts w:cs="Arial"/>
                <w:b/>
                <w:bCs/>
                <w:i/>
                <w:iCs/>
              </w:rPr>
            </w:pPr>
          </w:p>
          <w:p w14:paraId="201CED47" w14:textId="77777777" w:rsidR="000A36BC" w:rsidRPr="00997333" w:rsidRDefault="000A36BC" w:rsidP="0055795A">
            <w:pPr>
              <w:spacing w:before="0"/>
              <w:rPr>
                <w:rFonts w:cs="Arial"/>
                <w:b/>
                <w:bCs/>
                <w:i/>
                <w:iCs/>
              </w:rPr>
            </w:pPr>
          </w:p>
          <w:p w14:paraId="10C777C4" w14:textId="77777777" w:rsidR="000A36BC" w:rsidRPr="00997333" w:rsidRDefault="000A36BC" w:rsidP="0055795A">
            <w:pPr>
              <w:spacing w:before="0"/>
              <w:rPr>
                <w:rFonts w:cs="Arial"/>
                <w:b/>
                <w:bCs/>
                <w:i/>
                <w:iCs/>
              </w:rPr>
            </w:pPr>
          </w:p>
        </w:tc>
      </w:tr>
      <w:tr w:rsidR="000A36BC" w:rsidRPr="00997333" w14:paraId="3E791E6E" w14:textId="77777777" w:rsidTr="00352D15">
        <w:trPr>
          <w:trHeight w:val="530"/>
        </w:trPr>
        <w:tc>
          <w:tcPr>
            <w:tcW w:w="4621" w:type="dxa"/>
            <w:tcBorders>
              <w:top w:val="single" w:sz="4" w:space="0" w:color="000000"/>
              <w:left w:val="single" w:sz="4" w:space="0" w:color="000000"/>
              <w:bottom w:val="single" w:sz="4" w:space="0" w:color="000000"/>
            </w:tcBorders>
            <w:shd w:val="clear" w:color="auto" w:fill="auto"/>
          </w:tcPr>
          <w:p w14:paraId="704B011D" w14:textId="77777777" w:rsidR="000A36BC" w:rsidRPr="00997333" w:rsidRDefault="000A36BC" w:rsidP="0055795A">
            <w:pPr>
              <w:spacing w:before="0"/>
              <w:rPr>
                <w:rFonts w:cs="Arial"/>
                <w:b/>
                <w:bCs/>
                <w:i/>
                <w:iCs/>
              </w:rPr>
            </w:pPr>
            <w:r w:rsidRPr="00997333">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76A93A" w14:textId="77777777" w:rsidR="000A36BC" w:rsidRPr="00997333" w:rsidRDefault="000A36BC" w:rsidP="0055795A">
            <w:pPr>
              <w:snapToGrid w:val="0"/>
              <w:spacing w:before="0"/>
              <w:rPr>
                <w:rFonts w:cs="Arial"/>
                <w:b/>
                <w:bCs/>
                <w:i/>
                <w:iCs/>
              </w:rPr>
            </w:pPr>
          </w:p>
          <w:p w14:paraId="4B46DAEE" w14:textId="77777777" w:rsidR="000A36BC" w:rsidRPr="00997333" w:rsidRDefault="000A36BC" w:rsidP="0055795A">
            <w:pPr>
              <w:spacing w:before="0"/>
              <w:rPr>
                <w:rFonts w:cs="Arial"/>
                <w:b/>
                <w:bCs/>
                <w:i/>
                <w:iCs/>
              </w:rPr>
            </w:pPr>
          </w:p>
          <w:p w14:paraId="7849B386" w14:textId="77777777" w:rsidR="000A36BC" w:rsidRPr="00997333" w:rsidRDefault="000A36BC" w:rsidP="0055795A">
            <w:pPr>
              <w:spacing w:before="0"/>
              <w:rPr>
                <w:rFonts w:cs="Arial"/>
                <w:b/>
                <w:bCs/>
                <w:i/>
                <w:iCs/>
              </w:rPr>
            </w:pPr>
          </w:p>
        </w:tc>
      </w:tr>
      <w:tr w:rsidR="000A36BC" w:rsidRPr="00997333" w14:paraId="1DC6776C"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47913A73" w14:textId="77777777" w:rsidR="000A36BC" w:rsidRPr="00997333" w:rsidRDefault="000A36BC" w:rsidP="0055795A">
            <w:pPr>
              <w:spacing w:before="0"/>
              <w:rPr>
                <w:rFonts w:cs="Arial"/>
                <w:b/>
                <w:bCs/>
                <w:i/>
                <w:iCs/>
                <w:lang w:val="ru-RU"/>
              </w:rPr>
            </w:pPr>
            <w:r w:rsidRPr="00997333">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7C3B79" w14:textId="77777777" w:rsidR="000A36BC" w:rsidRPr="00997333" w:rsidRDefault="000A36BC" w:rsidP="0055795A">
            <w:pPr>
              <w:snapToGrid w:val="0"/>
              <w:spacing w:before="0"/>
              <w:rPr>
                <w:rFonts w:cs="Arial"/>
                <w:b/>
                <w:bCs/>
                <w:i/>
                <w:iCs/>
                <w:lang w:val="ru-RU"/>
              </w:rPr>
            </w:pPr>
          </w:p>
          <w:p w14:paraId="1E0267CD" w14:textId="77777777" w:rsidR="000A36BC" w:rsidRPr="00997333" w:rsidRDefault="000A36BC" w:rsidP="0055795A">
            <w:pPr>
              <w:spacing w:before="0"/>
              <w:rPr>
                <w:rFonts w:cs="Arial"/>
                <w:b/>
                <w:bCs/>
                <w:i/>
                <w:iCs/>
                <w:lang w:val="ru-RU"/>
              </w:rPr>
            </w:pPr>
          </w:p>
          <w:p w14:paraId="5D54EAF4" w14:textId="77777777" w:rsidR="000A36BC" w:rsidRPr="00997333" w:rsidRDefault="000A36BC" w:rsidP="0055795A">
            <w:pPr>
              <w:spacing w:before="0"/>
              <w:rPr>
                <w:rFonts w:cs="Arial"/>
                <w:b/>
                <w:bCs/>
                <w:i/>
                <w:iCs/>
                <w:lang w:val="ru-RU"/>
              </w:rPr>
            </w:pPr>
          </w:p>
        </w:tc>
      </w:tr>
      <w:tr w:rsidR="000A36BC" w:rsidRPr="00997333" w14:paraId="66AA9F08" w14:textId="77777777" w:rsidTr="00352D15">
        <w:trPr>
          <w:trHeight w:val="593"/>
        </w:trPr>
        <w:tc>
          <w:tcPr>
            <w:tcW w:w="4621" w:type="dxa"/>
            <w:tcBorders>
              <w:top w:val="single" w:sz="4" w:space="0" w:color="000000"/>
              <w:left w:val="single" w:sz="4" w:space="0" w:color="000000"/>
              <w:bottom w:val="single" w:sz="4" w:space="0" w:color="000000"/>
            </w:tcBorders>
            <w:shd w:val="clear" w:color="auto" w:fill="auto"/>
          </w:tcPr>
          <w:p w14:paraId="61E02979" w14:textId="77777777" w:rsidR="000A36BC" w:rsidRPr="00997333" w:rsidRDefault="000A36BC" w:rsidP="0055795A">
            <w:pPr>
              <w:spacing w:before="0"/>
              <w:rPr>
                <w:rFonts w:cs="Arial"/>
                <w:b/>
                <w:bCs/>
                <w:i/>
                <w:iCs/>
                <w:lang w:val="ru-RU"/>
              </w:rPr>
            </w:pPr>
            <w:r w:rsidRPr="00997333">
              <w:rPr>
                <w:rFonts w:cs="Arial"/>
                <w:i/>
                <w:iCs/>
                <w:lang w:val="ru-RU"/>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A3EC7B" w14:textId="77777777" w:rsidR="000A36BC" w:rsidRPr="00997333" w:rsidRDefault="000A36BC" w:rsidP="0055795A">
            <w:pPr>
              <w:snapToGrid w:val="0"/>
              <w:spacing w:before="0"/>
              <w:ind w:firstLine="708"/>
              <w:rPr>
                <w:rFonts w:cs="Arial"/>
                <w:b/>
                <w:bCs/>
                <w:i/>
                <w:iCs/>
                <w:lang w:val="ru-RU"/>
              </w:rPr>
            </w:pPr>
          </w:p>
          <w:p w14:paraId="7EB42F9A" w14:textId="77777777" w:rsidR="000A36BC" w:rsidRPr="00997333" w:rsidRDefault="000A36BC" w:rsidP="0055795A">
            <w:pPr>
              <w:spacing w:before="0"/>
              <w:ind w:firstLine="708"/>
              <w:rPr>
                <w:rFonts w:cs="Arial"/>
                <w:b/>
                <w:bCs/>
                <w:i/>
                <w:iCs/>
                <w:lang w:val="ru-RU"/>
              </w:rPr>
            </w:pPr>
          </w:p>
          <w:p w14:paraId="61933023" w14:textId="77777777" w:rsidR="000A36BC" w:rsidRPr="00997333" w:rsidRDefault="000A36BC" w:rsidP="0055795A">
            <w:pPr>
              <w:spacing w:before="0"/>
              <w:ind w:firstLine="708"/>
              <w:rPr>
                <w:rFonts w:cs="Arial"/>
                <w:b/>
                <w:bCs/>
                <w:i/>
                <w:iCs/>
                <w:lang w:val="ru-RU"/>
              </w:rPr>
            </w:pPr>
          </w:p>
        </w:tc>
      </w:tr>
    </w:tbl>
    <w:p w14:paraId="3AA3DA76" w14:textId="77777777" w:rsidR="000A36BC" w:rsidRPr="00997333" w:rsidRDefault="000A36BC" w:rsidP="0055795A">
      <w:pPr>
        <w:spacing w:before="0"/>
        <w:rPr>
          <w:rFonts w:cs="Arial"/>
        </w:rPr>
      </w:pPr>
    </w:p>
    <w:p w14:paraId="3B00B191" w14:textId="77777777" w:rsidR="000A36BC" w:rsidRPr="00997333" w:rsidRDefault="000A36BC" w:rsidP="0055795A">
      <w:pPr>
        <w:spacing w:before="0"/>
        <w:rPr>
          <w:rFonts w:eastAsia="TimesNewRomanPSMT" w:cs="Arial"/>
          <w:b/>
          <w:bCs/>
          <w:i/>
          <w:iCs/>
        </w:rPr>
      </w:pPr>
      <w:r w:rsidRPr="00997333">
        <w:rPr>
          <w:rFonts w:eastAsia="TimesNewRomanPSMT" w:cs="Arial"/>
          <w:b/>
          <w:bCs/>
          <w:i/>
          <w:iCs/>
        </w:rPr>
        <w:t xml:space="preserve">2) ПОНУДУ ПОДНОСИ: </w:t>
      </w:r>
    </w:p>
    <w:p w14:paraId="24A8D335"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9282"/>
      </w:tblGrid>
      <w:tr w:rsidR="000A36BC" w:rsidRPr="00997333" w14:paraId="1784EC9A"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BB4F53" w14:textId="77777777" w:rsidR="000A36BC" w:rsidRPr="00997333" w:rsidRDefault="000A36BC" w:rsidP="0055795A">
            <w:pPr>
              <w:snapToGrid w:val="0"/>
              <w:spacing w:before="0"/>
              <w:jc w:val="center"/>
              <w:rPr>
                <w:rFonts w:cs="Arial"/>
              </w:rPr>
            </w:pPr>
          </w:p>
          <w:p w14:paraId="5BDF1065" w14:textId="77777777" w:rsidR="000A36BC" w:rsidRPr="00997333" w:rsidRDefault="000A36BC" w:rsidP="0055795A">
            <w:pPr>
              <w:spacing w:before="0"/>
              <w:jc w:val="center"/>
              <w:rPr>
                <w:rFonts w:eastAsia="TimesNewRomanPSMT" w:cs="Arial"/>
                <w:b/>
                <w:bCs/>
              </w:rPr>
            </w:pPr>
            <w:r w:rsidRPr="00997333">
              <w:rPr>
                <w:rFonts w:eastAsia="TimesNewRomanPSMT" w:cs="Arial"/>
                <w:b/>
                <w:bCs/>
              </w:rPr>
              <w:t xml:space="preserve">А) САМОСТАЛНО </w:t>
            </w:r>
          </w:p>
        </w:tc>
      </w:tr>
      <w:tr w:rsidR="000A36BC" w:rsidRPr="00997333" w14:paraId="033D910B"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17597BA" w14:textId="77777777" w:rsidR="000A36BC" w:rsidRPr="00997333" w:rsidRDefault="000A36BC" w:rsidP="0055795A">
            <w:pPr>
              <w:snapToGrid w:val="0"/>
              <w:spacing w:before="0"/>
              <w:jc w:val="center"/>
              <w:rPr>
                <w:rFonts w:eastAsia="TimesNewRomanPSMT" w:cs="Arial"/>
                <w:b/>
                <w:bCs/>
              </w:rPr>
            </w:pPr>
          </w:p>
          <w:p w14:paraId="774A94DB" w14:textId="77777777" w:rsidR="000A36BC" w:rsidRPr="00997333" w:rsidRDefault="000A36BC" w:rsidP="0055795A">
            <w:pPr>
              <w:spacing w:before="0"/>
              <w:jc w:val="center"/>
              <w:rPr>
                <w:rFonts w:eastAsia="TimesNewRomanPSMT" w:cs="Arial"/>
                <w:b/>
                <w:bCs/>
              </w:rPr>
            </w:pPr>
            <w:r w:rsidRPr="00997333">
              <w:rPr>
                <w:rFonts w:eastAsia="TimesNewRomanPSMT" w:cs="Arial"/>
                <w:b/>
                <w:bCs/>
              </w:rPr>
              <w:t>Б) СА ПОДИЗВОЂАЧЕМ</w:t>
            </w:r>
          </w:p>
        </w:tc>
      </w:tr>
      <w:tr w:rsidR="000A36BC" w:rsidRPr="00997333" w14:paraId="4752DAB6" w14:textId="77777777" w:rsidTr="00352D1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F213A8" w14:textId="77777777" w:rsidR="000A36BC" w:rsidRPr="00997333" w:rsidRDefault="000A36BC" w:rsidP="0055795A">
            <w:pPr>
              <w:snapToGrid w:val="0"/>
              <w:spacing w:before="0"/>
              <w:jc w:val="center"/>
              <w:rPr>
                <w:rFonts w:eastAsia="TimesNewRomanPSMT" w:cs="Arial"/>
                <w:b/>
                <w:bCs/>
              </w:rPr>
            </w:pPr>
          </w:p>
          <w:p w14:paraId="40E90ADF" w14:textId="77777777" w:rsidR="000A36BC" w:rsidRPr="00997333" w:rsidRDefault="000A36BC" w:rsidP="0055795A">
            <w:pPr>
              <w:spacing w:before="0"/>
              <w:jc w:val="center"/>
              <w:rPr>
                <w:rFonts w:cs="Arial"/>
                <w:b/>
                <w:i/>
                <w:iCs/>
                <w:lang w:val="ru-RU"/>
              </w:rPr>
            </w:pPr>
            <w:r w:rsidRPr="00997333">
              <w:rPr>
                <w:rFonts w:eastAsia="TimesNewRomanPSMT" w:cs="Arial"/>
                <w:b/>
                <w:bCs/>
              </w:rPr>
              <w:t>В) КАО ЗАЈЕДНИЧКУ ПОНУДУ</w:t>
            </w:r>
          </w:p>
        </w:tc>
      </w:tr>
    </w:tbl>
    <w:p w14:paraId="509D5FD1" w14:textId="77777777" w:rsidR="000A36BC" w:rsidRPr="00997333" w:rsidRDefault="000A36BC" w:rsidP="0055795A">
      <w:pPr>
        <w:spacing w:before="0"/>
        <w:rPr>
          <w:rFonts w:cs="Arial"/>
          <w:b/>
          <w:i/>
          <w:iCs/>
          <w:lang w:val="ru-RU"/>
        </w:rPr>
      </w:pPr>
    </w:p>
    <w:p w14:paraId="4071BDC0" w14:textId="77777777" w:rsidR="000A36BC" w:rsidRPr="00997333" w:rsidRDefault="000A36BC" w:rsidP="0055795A">
      <w:pPr>
        <w:spacing w:before="0"/>
        <w:rPr>
          <w:rFonts w:eastAsia="TimesNewRomanPSMT" w:cs="Arial"/>
          <w:bCs/>
        </w:rPr>
      </w:pPr>
      <w:r w:rsidRPr="00997333">
        <w:rPr>
          <w:rFonts w:cs="Arial"/>
          <w:b/>
          <w:i/>
          <w:iCs/>
          <w:lang w:val="ru-RU"/>
        </w:rPr>
        <w:t>Напомена:</w:t>
      </w:r>
      <w:r w:rsidRPr="00997333">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6894D02" w14:textId="77777777" w:rsidR="000A36BC" w:rsidRPr="00997333" w:rsidRDefault="000A36BC" w:rsidP="0055795A">
      <w:pPr>
        <w:spacing w:before="0"/>
        <w:rPr>
          <w:rFonts w:eastAsia="TimesNewRomanPSMT" w:cs="Arial"/>
          <w:b/>
          <w:bCs/>
          <w:i/>
        </w:rPr>
      </w:pPr>
      <w:r w:rsidRPr="00997333">
        <w:rPr>
          <w:rFonts w:eastAsia="TimesNewRomanPSMT" w:cs="Arial"/>
          <w:b/>
          <w:bCs/>
          <w:i/>
          <w:lang w:val="sr-Cyrl-CS"/>
        </w:rPr>
        <w:lastRenderedPageBreak/>
        <w:t xml:space="preserve">3) </w:t>
      </w:r>
      <w:r w:rsidRPr="00997333">
        <w:rPr>
          <w:rFonts w:eastAsia="TimesNewRomanPSMT" w:cs="Arial"/>
          <w:b/>
          <w:bCs/>
          <w:i/>
        </w:rPr>
        <w:t xml:space="preserve">ПОДАЦИ О ПОДИЗВОЂАЧУ </w:t>
      </w:r>
    </w:p>
    <w:p w14:paraId="3C5C32E6" w14:textId="77777777" w:rsidR="000A36BC" w:rsidRPr="00997333" w:rsidRDefault="000A36BC" w:rsidP="0055795A">
      <w:pPr>
        <w:spacing w:before="0"/>
        <w:rPr>
          <w:rFonts w:cs="Arial"/>
        </w:rPr>
      </w:pPr>
      <w:r w:rsidRPr="00997333">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67B69541" w14:textId="77777777" w:rsidTr="00352D15">
        <w:tc>
          <w:tcPr>
            <w:tcW w:w="465" w:type="dxa"/>
            <w:tcBorders>
              <w:top w:val="single" w:sz="4" w:space="0" w:color="000000"/>
              <w:left w:val="single" w:sz="4" w:space="0" w:color="000000"/>
              <w:bottom w:val="single" w:sz="4" w:space="0" w:color="000000"/>
            </w:tcBorders>
            <w:shd w:val="clear" w:color="auto" w:fill="auto"/>
          </w:tcPr>
          <w:p w14:paraId="38196DFB" w14:textId="77777777" w:rsidR="000A36BC" w:rsidRPr="00997333" w:rsidRDefault="000A36BC" w:rsidP="0055795A">
            <w:pPr>
              <w:snapToGrid w:val="0"/>
              <w:spacing w:before="0"/>
              <w:rPr>
                <w:rFonts w:cs="Arial"/>
              </w:rPr>
            </w:pPr>
          </w:p>
          <w:p w14:paraId="429D1A83" w14:textId="77777777" w:rsidR="000A36BC" w:rsidRPr="00997333" w:rsidRDefault="000A36BC" w:rsidP="0055795A">
            <w:pPr>
              <w:spacing w:before="0"/>
              <w:rPr>
                <w:rFonts w:eastAsia="TimesNewRomanPSMT" w:cs="Arial"/>
                <w:bCs/>
                <w:i/>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00EF5C0" w14:textId="77777777" w:rsidR="000A36BC" w:rsidRPr="00997333" w:rsidRDefault="000A36BC" w:rsidP="0055795A">
            <w:pPr>
              <w:snapToGrid w:val="0"/>
              <w:spacing w:before="0"/>
              <w:rPr>
                <w:rFonts w:eastAsia="TimesNewRomanPSMT" w:cs="Arial"/>
                <w:bCs/>
                <w:i/>
              </w:rPr>
            </w:pPr>
          </w:p>
          <w:p w14:paraId="78F67846"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71181B" w14:textId="77777777" w:rsidR="000A36BC" w:rsidRPr="00997333" w:rsidRDefault="000A36BC" w:rsidP="0055795A">
            <w:pPr>
              <w:snapToGrid w:val="0"/>
              <w:spacing w:before="0"/>
              <w:rPr>
                <w:rFonts w:eastAsia="TimesNewRomanPSMT" w:cs="Arial"/>
                <w:b/>
                <w:bCs/>
              </w:rPr>
            </w:pPr>
          </w:p>
        </w:tc>
      </w:tr>
      <w:tr w:rsidR="000A36BC" w:rsidRPr="00997333" w14:paraId="773A93E4"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6288C976"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A58E75"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6E922" w14:textId="77777777" w:rsidR="000A36BC" w:rsidRPr="00997333" w:rsidRDefault="000A36BC" w:rsidP="0055795A">
            <w:pPr>
              <w:snapToGrid w:val="0"/>
              <w:spacing w:before="0"/>
              <w:rPr>
                <w:rFonts w:eastAsia="TimesNewRomanPSMT" w:cs="Arial"/>
                <w:b/>
                <w:bCs/>
              </w:rPr>
            </w:pPr>
          </w:p>
        </w:tc>
      </w:tr>
      <w:tr w:rsidR="000A36BC" w:rsidRPr="00997333" w14:paraId="6CFBBC44" w14:textId="77777777" w:rsidTr="00352D15">
        <w:tc>
          <w:tcPr>
            <w:tcW w:w="465" w:type="dxa"/>
            <w:tcBorders>
              <w:top w:val="single" w:sz="4" w:space="0" w:color="000000"/>
              <w:left w:val="single" w:sz="4" w:space="0" w:color="000000"/>
              <w:bottom w:val="single" w:sz="4" w:space="0" w:color="000000"/>
            </w:tcBorders>
            <w:shd w:val="clear" w:color="auto" w:fill="auto"/>
          </w:tcPr>
          <w:p w14:paraId="1D488A2A" w14:textId="77777777" w:rsidR="000A36BC" w:rsidRPr="00997333" w:rsidRDefault="000A36BC" w:rsidP="0055795A">
            <w:pPr>
              <w:snapToGrid w:val="0"/>
              <w:spacing w:before="0"/>
              <w:rPr>
                <w:rFonts w:eastAsia="TimesNewRomanPSMT" w:cs="Arial"/>
                <w:bCs/>
                <w:i/>
              </w:rPr>
            </w:pPr>
          </w:p>
          <w:p w14:paraId="02E93C50"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BB6E60" w14:textId="77777777" w:rsidR="000A36BC" w:rsidRPr="00997333" w:rsidRDefault="000A36BC" w:rsidP="0055795A">
            <w:pPr>
              <w:snapToGrid w:val="0"/>
              <w:spacing w:before="0"/>
              <w:rPr>
                <w:rFonts w:eastAsia="TimesNewRomanPSMT" w:cs="Arial"/>
                <w:bCs/>
                <w:i/>
              </w:rPr>
            </w:pPr>
          </w:p>
          <w:p w14:paraId="59864440"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520E5" w14:textId="77777777" w:rsidR="000A36BC" w:rsidRPr="00997333" w:rsidRDefault="000A36BC" w:rsidP="0055795A">
            <w:pPr>
              <w:snapToGrid w:val="0"/>
              <w:spacing w:before="0"/>
              <w:rPr>
                <w:rFonts w:eastAsia="TimesNewRomanPSMT" w:cs="Arial"/>
                <w:b/>
                <w:bCs/>
              </w:rPr>
            </w:pPr>
          </w:p>
        </w:tc>
      </w:tr>
      <w:tr w:rsidR="000A36BC" w:rsidRPr="00997333" w14:paraId="103154F9" w14:textId="77777777" w:rsidTr="00352D15">
        <w:tc>
          <w:tcPr>
            <w:tcW w:w="465" w:type="dxa"/>
            <w:tcBorders>
              <w:top w:val="single" w:sz="4" w:space="0" w:color="000000"/>
              <w:left w:val="single" w:sz="4" w:space="0" w:color="000000"/>
              <w:bottom w:val="single" w:sz="4" w:space="0" w:color="000000"/>
            </w:tcBorders>
            <w:shd w:val="clear" w:color="auto" w:fill="auto"/>
          </w:tcPr>
          <w:p w14:paraId="10727D0F" w14:textId="77777777" w:rsidR="000A36BC" w:rsidRPr="00997333" w:rsidRDefault="000A36BC" w:rsidP="0055795A">
            <w:pPr>
              <w:snapToGrid w:val="0"/>
              <w:spacing w:before="0"/>
              <w:rPr>
                <w:rFonts w:eastAsia="TimesNewRomanPSMT" w:cs="Arial"/>
                <w:bCs/>
                <w:i/>
              </w:rPr>
            </w:pPr>
          </w:p>
          <w:p w14:paraId="133461C6"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979AAE" w14:textId="77777777" w:rsidR="000A36BC" w:rsidRPr="00997333" w:rsidRDefault="000A36BC" w:rsidP="0055795A">
            <w:pPr>
              <w:snapToGrid w:val="0"/>
              <w:spacing w:before="0"/>
              <w:rPr>
                <w:rFonts w:eastAsia="TimesNewRomanPSMT" w:cs="Arial"/>
                <w:bCs/>
                <w:i/>
              </w:rPr>
            </w:pPr>
          </w:p>
          <w:p w14:paraId="6215F66D"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9B9F0B" w14:textId="77777777" w:rsidR="000A36BC" w:rsidRPr="00997333" w:rsidRDefault="000A36BC" w:rsidP="0055795A">
            <w:pPr>
              <w:snapToGrid w:val="0"/>
              <w:spacing w:before="0"/>
              <w:rPr>
                <w:rFonts w:eastAsia="TimesNewRomanPSMT" w:cs="Arial"/>
                <w:b/>
                <w:bCs/>
              </w:rPr>
            </w:pPr>
          </w:p>
        </w:tc>
      </w:tr>
      <w:tr w:rsidR="000A36BC" w:rsidRPr="00997333" w14:paraId="2A22576E" w14:textId="77777777" w:rsidTr="00352D15">
        <w:tc>
          <w:tcPr>
            <w:tcW w:w="465" w:type="dxa"/>
            <w:tcBorders>
              <w:top w:val="single" w:sz="4" w:space="0" w:color="000000"/>
              <w:left w:val="single" w:sz="4" w:space="0" w:color="000000"/>
              <w:bottom w:val="single" w:sz="4" w:space="0" w:color="000000"/>
            </w:tcBorders>
            <w:shd w:val="clear" w:color="auto" w:fill="auto"/>
          </w:tcPr>
          <w:p w14:paraId="4F957E31" w14:textId="77777777" w:rsidR="000A36BC" w:rsidRPr="00997333" w:rsidRDefault="000A36BC" w:rsidP="0055795A">
            <w:pPr>
              <w:snapToGrid w:val="0"/>
              <w:spacing w:before="0"/>
              <w:rPr>
                <w:rFonts w:eastAsia="TimesNewRomanPSMT" w:cs="Arial"/>
                <w:bCs/>
                <w:i/>
              </w:rPr>
            </w:pPr>
          </w:p>
          <w:p w14:paraId="3516FE4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26F4BD" w14:textId="77777777" w:rsidR="000A36BC" w:rsidRPr="00997333" w:rsidRDefault="000A36BC" w:rsidP="0055795A">
            <w:pPr>
              <w:snapToGrid w:val="0"/>
              <w:spacing w:before="0"/>
              <w:rPr>
                <w:rFonts w:eastAsia="TimesNewRomanPSMT" w:cs="Arial"/>
                <w:bCs/>
                <w:i/>
              </w:rPr>
            </w:pPr>
          </w:p>
          <w:p w14:paraId="4787E0E9"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C13DA" w14:textId="77777777" w:rsidR="000A36BC" w:rsidRPr="00997333" w:rsidRDefault="000A36BC" w:rsidP="0055795A">
            <w:pPr>
              <w:snapToGrid w:val="0"/>
              <w:spacing w:before="0"/>
              <w:rPr>
                <w:rFonts w:eastAsia="TimesNewRomanPSMT" w:cs="Arial"/>
                <w:b/>
                <w:bCs/>
              </w:rPr>
            </w:pPr>
          </w:p>
        </w:tc>
      </w:tr>
      <w:tr w:rsidR="000A36BC" w:rsidRPr="00997333" w14:paraId="1B472E71" w14:textId="77777777" w:rsidTr="00352D15">
        <w:tc>
          <w:tcPr>
            <w:tcW w:w="465" w:type="dxa"/>
            <w:tcBorders>
              <w:top w:val="single" w:sz="4" w:space="0" w:color="000000"/>
              <w:left w:val="single" w:sz="4" w:space="0" w:color="000000"/>
              <w:bottom w:val="single" w:sz="4" w:space="0" w:color="000000"/>
            </w:tcBorders>
            <w:shd w:val="clear" w:color="auto" w:fill="auto"/>
          </w:tcPr>
          <w:p w14:paraId="0280EA83"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B14502" w14:textId="77777777" w:rsidR="000A36BC" w:rsidRPr="00997333" w:rsidRDefault="000A36BC" w:rsidP="0055795A">
            <w:pPr>
              <w:snapToGrid w:val="0"/>
              <w:spacing w:before="0"/>
              <w:rPr>
                <w:rFonts w:eastAsia="TimesNewRomanPSMT" w:cs="Arial"/>
                <w:bCs/>
                <w:i/>
              </w:rPr>
            </w:pPr>
          </w:p>
          <w:p w14:paraId="79B13804"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EDD94" w14:textId="77777777" w:rsidR="000A36BC" w:rsidRPr="00997333" w:rsidRDefault="000A36BC" w:rsidP="0055795A">
            <w:pPr>
              <w:snapToGrid w:val="0"/>
              <w:spacing w:before="0"/>
              <w:rPr>
                <w:rFonts w:eastAsia="TimesNewRomanPSMT" w:cs="Arial"/>
                <w:b/>
                <w:bCs/>
              </w:rPr>
            </w:pPr>
          </w:p>
        </w:tc>
      </w:tr>
      <w:tr w:rsidR="000A36BC" w:rsidRPr="00997333" w14:paraId="2BC63B2A" w14:textId="77777777" w:rsidTr="00352D15">
        <w:tc>
          <w:tcPr>
            <w:tcW w:w="465" w:type="dxa"/>
            <w:tcBorders>
              <w:top w:val="single" w:sz="4" w:space="0" w:color="000000"/>
              <w:left w:val="single" w:sz="4" w:space="0" w:color="000000"/>
              <w:bottom w:val="single" w:sz="4" w:space="0" w:color="000000"/>
            </w:tcBorders>
            <w:shd w:val="clear" w:color="auto" w:fill="auto"/>
          </w:tcPr>
          <w:p w14:paraId="14CD56F5"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8DA76F" w14:textId="77777777" w:rsidR="000A36BC" w:rsidRPr="00997333" w:rsidRDefault="000A36BC" w:rsidP="0055795A">
            <w:pPr>
              <w:snapToGrid w:val="0"/>
              <w:spacing w:before="0"/>
              <w:rPr>
                <w:rFonts w:eastAsia="TimesNewRomanPSMT" w:cs="Arial"/>
                <w:bCs/>
                <w:i/>
                <w:lang w:val="ru-RU"/>
              </w:rPr>
            </w:pPr>
          </w:p>
          <w:p w14:paraId="695D0A2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5BD9FB" w14:textId="77777777" w:rsidR="000A36BC" w:rsidRPr="00997333" w:rsidRDefault="000A36BC" w:rsidP="0055795A">
            <w:pPr>
              <w:snapToGrid w:val="0"/>
              <w:spacing w:before="0"/>
              <w:rPr>
                <w:rFonts w:eastAsia="TimesNewRomanPSMT" w:cs="Arial"/>
                <w:b/>
                <w:bCs/>
                <w:lang w:val="ru-RU"/>
              </w:rPr>
            </w:pPr>
          </w:p>
        </w:tc>
      </w:tr>
      <w:tr w:rsidR="000A36BC" w:rsidRPr="00997333" w14:paraId="13F7F09D" w14:textId="77777777" w:rsidTr="00352D15">
        <w:tc>
          <w:tcPr>
            <w:tcW w:w="465" w:type="dxa"/>
            <w:tcBorders>
              <w:top w:val="single" w:sz="4" w:space="0" w:color="000000"/>
              <w:left w:val="single" w:sz="4" w:space="0" w:color="000000"/>
              <w:bottom w:val="single" w:sz="4" w:space="0" w:color="000000"/>
            </w:tcBorders>
            <w:shd w:val="clear" w:color="auto" w:fill="auto"/>
          </w:tcPr>
          <w:p w14:paraId="6ED890F3"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3D9A31" w14:textId="77777777" w:rsidR="000A36BC" w:rsidRPr="00997333" w:rsidRDefault="000A36BC" w:rsidP="0055795A">
            <w:pPr>
              <w:snapToGrid w:val="0"/>
              <w:spacing w:before="0"/>
              <w:rPr>
                <w:rFonts w:eastAsia="TimesNewRomanPSMT" w:cs="Arial"/>
                <w:bCs/>
                <w:i/>
                <w:lang w:val="ru-RU"/>
              </w:rPr>
            </w:pPr>
          </w:p>
          <w:p w14:paraId="2750EA1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317F92" w14:textId="77777777" w:rsidR="000A36BC" w:rsidRPr="00997333" w:rsidRDefault="000A36BC" w:rsidP="0055795A">
            <w:pPr>
              <w:snapToGrid w:val="0"/>
              <w:spacing w:before="0"/>
              <w:rPr>
                <w:rFonts w:eastAsia="TimesNewRomanPSMT" w:cs="Arial"/>
                <w:b/>
                <w:bCs/>
                <w:lang w:val="ru-RU"/>
              </w:rPr>
            </w:pPr>
          </w:p>
        </w:tc>
      </w:tr>
      <w:tr w:rsidR="000A36BC" w:rsidRPr="00997333" w14:paraId="477729D5" w14:textId="77777777" w:rsidTr="00352D15">
        <w:tc>
          <w:tcPr>
            <w:tcW w:w="465" w:type="dxa"/>
            <w:tcBorders>
              <w:top w:val="single" w:sz="4" w:space="0" w:color="000000"/>
              <w:left w:val="single" w:sz="4" w:space="0" w:color="000000"/>
              <w:bottom w:val="single" w:sz="4" w:space="0" w:color="000000"/>
            </w:tcBorders>
            <w:shd w:val="clear" w:color="auto" w:fill="auto"/>
          </w:tcPr>
          <w:p w14:paraId="29D67215" w14:textId="77777777" w:rsidR="000A36BC" w:rsidRPr="00997333" w:rsidRDefault="000A36BC" w:rsidP="0055795A">
            <w:pPr>
              <w:snapToGrid w:val="0"/>
              <w:spacing w:before="0"/>
              <w:rPr>
                <w:rFonts w:eastAsia="TimesNewRomanPSMT" w:cs="Arial"/>
                <w:bCs/>
                <w:i/>
                <w:lang w:val="ru-RU"/>
              </w:rPr>
            </w:pPr>
          </w:p>
          <w:p w14:paraId="22E34834" w14:textId="77777777" w:rsidR="000A36BC" w:rsidRPr="00997333" w:rsidRDefault="000A36BC" w:rsidP="0055795A">
            <w:pPr>
              <w:spacing w:before="0"/>
              <w:rPr>
                <w:rFonts w:eastAsia="TimesNewRomanPSMT" w:cs="Arial"/>
                <w:bCs/>
                <w:i/>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55ABB1" w14:textId="77777777" w:rsidR="000A36BC" w:rsidRPr="00997333" w:rsidRDefault="000A36BC" w:rsidP="0055795A">
            <w:pPr>
              <w:snapToGrid w:val="0"/>
              <w:spacing w:before="0"/>
              <w:rPr>
                <w:rFonts w:eastAsia="TimesNewRomanPSMT" w:cs="Arial"/>
                <w:bCs/>
                <w:i/>
              </w:rPr>
            </w:pPr>
          </w:p>
          <w:p w14:paraId="65A84CA3" w14:textId="77777777" w:rsidR="000A36BC" w:rsidRPr="00997333" w:rsidRDefault="000A36BC" w:rsidP="0055795A">
            <w:pPr>
              <w:spacing w:before="0"/>
              <w:rPr>
                <w:rFonts w:eastAsia="TimesNewRomanPSMT" w:cs="Arial"/>
                <w:b/>
                <w:bCs/>
              </w:rPr>
            </w:pPr>
            <w:r w:rsidRPr="00997333">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90F0EB" w14:textId="77777777" w:rsidR="000A36BC" w:rsidRPr="00997333" w:rsidRDefault="000A36BC" w:rsidP="0055795A">
            <w:pPr>
              <w:snapToGrid w:val="0"/>
              <w:spacing w:before="0"/>
              <w:rPr>
                <w:rFonts w:eastAsia="TimesNewRomanPSMT" w:cs="Arial"/>
                <w:b/>
                <w:bCs/>
              </w:rPr>
            </w:pPr>
          </w:p>
        </w:tc>
      </w:tr>
      <w:tr w:rsidR="000A36BC" w:rsidRPr="00997333" w14:paraId="31A6CAA9" w14:textId="77777777" w:rsidTr="00352D15">
        <w:trPr>
          <w:trHeight w:val="512"/>
        </w:trPr>
        <w:tc>
          <w:tcPr>
            <w:tcW w:w="465" w:type="dxa"/>
            <w:tcBorders>
              <w:top w:val="single" w:sz="4" w:space="0" w:color="000000"/>
              <w:left w:val="single" w:sz="4" w:space="0" w:color="000000"/>
              <w:bottom w:val="single" w:sz="4" w:space="0" w:color="000000"/>
            </w:tcBorders>
            <w:shd w:val="clear" w:color="auto" w:fill="auto"/>
          </w:tcPr>
          <w:p w14:paraId="418CAEA4"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149063" w14:textId="77777777" w:rsidR="000A36BC" w:rsidRPr="00997333" w:rsidRDefault="000A36BC" w:rsidP="0055795A">
            <w:pPr>
              <w:snapToGrid w:val="0"/>
              <w:spacing w:before="0"/>
              <w:rPr>
                <w:rFonts w:eastAsia="TimesNewRomanPSMT" w:cs="Arial"/>
                <w:bCs/>
                <w:i/>
              </w:rPr>
            </w:pPr>
            <w:r w:rsidRPr="00997333">
              <w:rPr>
                <w:rFonts w:eastAsia="TimesNewRomanPSMT" w:cs="Arial"/>
                <w:bCs/>
                <w:i/>
              </w:rPr>
              <w:t xml:space="preserve">Врста правног лица: </w:t>
            </w:r>
            <w:r w:rsidRPr="00997333">
              <w:rPr>
                <w:rFonts w:eastAsia="TimesNewRomanPSMT" w:cs="Arial"/>
                <w:bCs/>
                <w:i/>
                <w:color w:val="00B0F0"/>
              </w:rPr>
              <w:t>(микро, мало, средње, велико</w:t>
            </w:r>
            <w:r w:rsidRPr="00997333">
              <w:rPr>
                <w:rFonts w:eastAsia="TimesNewRomanPSMT" w:cs="Arial"/>
                <w:bCs/>
                <w:i/>
                <w:color w:val="00B0F0"/>
                <w:lang w:val="sr-Cyrl-RS"/>
              </w:rPr>
              <w:t xml:space="preserve"> или </w:t>
            </w:r>
            <w:r w:rsidRPr="00997333">
              <w:rPr>
                <w:rFonts w:eastAsia="TimesNewRomanPSMT" w:cs="Arial"/>
                <w:bCs/>
                <w:i/>
                <w:color w:val="00B0F0"/>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3F265" w14:textId="77777777" w:rsidR="000A36BC" w:rsidRPr="00997333" w:rsidRDefault="000A36BC" w:rsidP="0055795A">
            <w:pPr>
              <w:snapToGrid w:val="0"/>
              <w:spacing w:before="0"/>
              <w:rPr>
                <w:rFonts w:eastAsia="TimesNewRomanPSMT" w:cs="Arial"/>
                <w:b/>
                <w:bCs/>
              </w:rPr>
            </w:pPr>
          </w:p>
        </w:tc>
      </w:tr>
      <w:tr w:rsidR="000A36BC" w:rsidRPr="00997333" w14:paraId="6AEED211" w14:textId="77777777" w:rsidTr="00352D15">
        <w:tc>
          <w:tcPr>
            <w:tcW w:w="465" w:type="dxa"/>
            <w:tcBorders>
              <w:top w:val="single" w:sz="4" w:space="0" w:color="000000"/>
              <w:left w:val="single" w:sz="4" w:space="0" w:color="000000"/>
              <w:bottom w:val="single" w:sz="4" w:space="0" w:color="000000"/>
            </w:tcBorders>
            <w:shd w:val="clear" w:color="auto" w:fill="auto"/>
          </w:tcPr>
          <w:p w14:paraId="66B9712F" w14:textId="77777777" w:rsidR="000A36BC" w:rsidRPr="00997333" w:rsidRDefault="000A36BC" w:rsidP="0055795A">
            <w:pPr>
              <w:snapToGrid w:val="0"/>
              <w:spacing w:before="0"/>
              <w:rPr>
                <w:rFonts w:eastAsia="TimesNewRomanPSMT" w:cs="Arial"/>
                <w:bCs/>
                <w:i/>
              </w:rPr>
            </w:pPr>
          </w:p>
          <w:p w14:paraId="73381653"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BD70D4" w14:textId="77777777" w:rsidR="000A36BC" w:rsidRPr="00997333" w:rsidRDefault="000A36BC" w:rsidP="0055795A">
            <w:pPr>
              <w:snapToGrid w:val="0"/>
              <w:spacing w:before="0"/>
              <w:rPr>
                <w:rFonts w:eastAsia="TimesNewRomanPSMT" w:cs="Arial"/>
                <w:bCs/>
                <w:i/>
              </w:rPr>
            </w:pPr>
          </w:p>
          <w:p w14:paraId="039E4677"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207B6" w14:textId="77777777" w:rsidR="000A36BC" w:rsidRPr="00997333" w:rsidRDefault="000A36BC" w:rsidP="0055795A">
            <w:pPr>
              <w:snapToGrid w:val="0"/>
              <w:spacing w:before="0"/>
              <w:rPr>
                <w:rFonts w:eastAsia="TimesNewRomanPSMT" w:cs="Arial"/>
                <w:b/>
                <w:bCs/>
              </w:rPr>
            </w:pPr>
          </w:p>
        </w:tc>
      </w:tr>
      <w:tr w:rsidR="000A36BC" w:rsidRPr="00997333" w14:paraId="0DA47AAC" w14:textId="77777777" w:rsidTr="00352D15">
        <w:tc>
          <w:tcPr>
            <w:tcW w:w="465" w:type="dxa"/>
            <w:tcBorders>
              <w:top w:val="single" w:sz="4" w:space="0" w:color="000000"/>
              <w:left w:val="single" w:sz="4" w:space="0" w:color="000000"/>
              <w:bottom w:val="single" w:sz="4" w:space="0" w:color="000000"/>
            </w:tcBorders>
            <w:shd w:val="clear" w:color="auto" w:fill="auto"/>
          </w:tcPr>
          <w:p w14:paraId="66FDC72A" w14:textId="77777777" w:rsidR="000A36BC" w:rsidRPr="00997333" w:rsidRDefault="000A36BC" w:rsidP="0055795A">
            <w:pPr>
              <w:snapToGrid w:val="0"/>
              <w:spacing w:before="0"/>
              <w:rPr>
                <w:rFonts w:eastAsia="TimesNewRomanPSMT" w:cs="Arial"/>
                <w:bCs/>
                <w:i/>
              </w:rPr>
            </w:pPr>
          </w:p>
          <w:p w14:paraId="30CE932A"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F0843A" w14:textId="77777777" w:rsidR="000A36BC" w:rsidRPr="00997333" w:rsidRDefault="000A36BC" w:rsidP="0055795A">
            <w:pPr>
              <w:snapToGrid w:val="0"/>
              <w:spacing w:before="0"/>
              <w:rPr>
                <w:rFonts w:eastAsia="TimesNewRomanPSMT" w:cs="Arial"/>
                <w:bCs/>
                <w:i/>
              </w:rPr>
            </w:pPr>
          </w:p>
          <w:p w14:paraId="490D9A55"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E6930F" w14:textId="77777777" w:rsidR="000A36BC" w:rsidRPr="00997333" w:rsidRDefault="000A36BC" w:rsidP="0055795A">
            <w:pPr>
              <w:snapToGrid w:val="0"/>
              <w:spacing w:before="0"/>
              <w:rPr>
                <w:rFonts w:eastAsia="TimesNewRomanPSMT" w:cs="Arial"/>
                <w:b/>
                <w:bCs/>
              </w:rPr>
            </w:pPr>
          </w:p>
        </w:tc>
      </w:tr>
      <w:tr w:rsidR="000A36BC" w:rsidRPr="00997333" w14:paraId="3F16044B" w14:textId="77777777" w:rsidTr="00352D15">
        <w:tc>
          <w:tcPr>
            <w:tcW w:w="465" w:type="dxa"/>
            <w:tcBorders>
              <w:top w:val="single" w:sz="4" w:space="0" w:color="000000"/>
              <w:left w:val="single" w:sz="4" w:space="0" w:color="000000"/>
              <w:bottom w:val="single" w:sz="4" w:space="0" w:color="000000"/>
            </w:tcBorders>
            <w:shd w:val="clear" w:color="auto" w:fill="auto"/>
          </w:tcPr>
          <w:p w14:paraId="7A02D240" w14:textId="77777777" w:rsidR="000A36BC" w:rsidRPr="00997333" w:rsidRDefault="000A36BC" w:rsidP="0055795A">
            <w:pPr>
              <w:snapToGrid w:val="0"/>
              <w:spacing w:before="0"/>
              <w:rPr>
                <w:rFonts w:eastAsia="TimesNewRomanPSMT" w:cs="Arial"/>
                <w:bCs/>
                <w:i/>
              </w:rPr>
            </w:pPr>
          </w:p>
          <w:p w14:paraId="5948E32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400DFD" w14:textId="77777777" w:rsidR="000A36BC" w:rsidRPr="00997333" w:rsidRDefault="000A36BC" w:rsidP="0055795A">
            <w:pPr>
              <w:snapToGrid w:val="0"/>
              <w:spacing w:before="0"/>
              <w:rPr>
                <w:rFonts w:eastAsia="TimesNewRomanPSMT" w:cs="Arial"/>
                <w:bCs/>
                <w:i/>
              </w:rPr>
            </w:pPr>
          </w:p>
          <w:p w14:paraId="2065782E"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04B4F" w14:textId="77777777" w:rsidR="000A36BC" w:rsidRPr="00997333" w:rsidRDefault="000A36BC" w:rsidP="0055795A">
            <w:pPr>
              <w:snapToGrid w:val="0"/>
              <w:spacing w:before="0"/>
              <w:rPr>
                <w:rFonts w:eastAsia="TimesNewRomanPSMT" w:cs="Arial"/>
                <w:b/>
                <w:bCs/>
              </w:rPr>
            </w:pPr>
          </w:p>
        </w:tc>
      </w:tr>
      <w:tr w:rsidR="000A36BC" w:rsidRPr="00997333" w14:paraId="110674DA" w14:textId="77777777" w:rsidTr="00352D15">
        <w:tc>
          <w:tcPr>
            <w:tcW w:w="465" w:type="dxa"/>
            <w:tcBorders>
              <w:top w:val="single" w:sz="4" w:space="0" w:color="000000"/>
              <w:left w:val="single" w:sz="4" w:space="0" w:color="000000"/>
              <w:bottom w:val="single" w:sz="4" w:space="0" w:color="000000"/>
            </w:tcBorders>
            <w:shd w:val="clear" w:color="auto" w:fill="auto"/>
          </w:tcPr>
          <w:p w14:paraId="4AAF8EFB"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0D15F0" w14:textId="77777777" w:rsidR="000A36BC" w:rsidRPr="00997333" w:rsidRDefault="000A36BC" w:rsidP="0055795A">
            <w:pPr>
              <w:snapToGrid w:val="0"/>
              <w:spacing w:before="0"/>
              <w:rPr>
                <w:rFonts w:eastAsia="TimesNewRomanPSMT" w:cs="Arial"/>
                <w:bCs/>
                <w:i/>
              </w:rPr>
            </w:pPr>
          </w:p>
          <w:p w14:paraId="2D0F8177"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66D93" w14:textId="77777777" w:rsidR="000A36BC" w:rsidRPr="00997333" w:rsidRDefault="000A36BC" w:rsidP="0055795A">
            <w:pPr>
              <w:snapToGrid w:val="0"/>
              <w:spacing w:before="0"/>
              <w:rPr>
                <w:rFonts w:eastAsia="TimesNewRomanPSMT" w:cs="Arial"/>
                <w:b/>
                <w:bCs/>
              </w:rPr>
            </w:pPr>
          </w:p>
        </w:tc>
      </w:tr>
      <w:tr w:rsidR="000A36BC" w:rsidRPr="00997333" w14:paraId="5981D737" w14:textId="77777777" w:rsidTr="00352D15">
        <w:tc>
          <w:tcPr>
            <w:tcW w:w="465" w:type="dxa"/>
            <w:tcBorders>
              <w:top w:val="single" w:sz="4" w:space="0" w:color="000000"/>
              <w:left w:val="single" w:sz="4" w:space="0" w:color="000000"/>
              <w:bottom w:val="single" w:sz="4" w:space="0" w:color="000000"/>
            </w:tcBorders>
            <w:shd w:val="clear" w:color="auto" w:fill="auto"/>
          </w:tcPr>
          <w:p w14:paraId="3FBD7782"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9E856D" w14:textId="77777777" w:rsidR="000A36BC" w:rsidRPr="00997333" w:rsidRDefault="000A36BC" w:rsidP="0055795A">
            <w:pPr>
              <w:snapToGrid w:val="0"/>
              <w:spacing w:before="0"/>
              <w:rPr>
                <w:rFonts w:eastAsia="TimesNewRomanPSMT" w:cs="Arial"/>
                <w:bCs/>
                <w:i/>
                <w:lang w:val="ru-RU"/>
              </w:rPr>
            </w:pPr>
          </w:p>
          <w:p w14:paraId="76718035"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07ABE" w14:textId="77777777" w:rsidR="000A36BC" w:rsidRPr="00997333" w:rsidRDefault="000A36BC" w:rsidP="0055795A">
            <w:pPr>
              <w:snapToGrid w:val="0"/>
              <w:spacing w:before="0"/>
              <w:rPr>
                <w:rFonts w:eastAsia="TimesNewRomanPSMT" w:cs="Arial"/>
                <w:b/>
                <w:bCs/>
                <w:lang w:val="ru-RU"/>
              </w:rPr>
            </w:pPr>
          </w:p>
        </w:tc>
      </w:tr>
      <w:tr w:rsidR="000A36BC" w:rsidRPr="00997333" w14:paraId="2DBA5A1A" w14:textId="77777777" w:rsidTr="00352D15">
        <w:tc>
          <w:tcPr>
            <w:tcW w:w="465" w:type="dxa"/>
            <w:tcBorders>
              <w:top w:val="single" w:sz="4" w:space="0" w:color="000000"/>
              <w:left w:val="single" w:sz="4" w:space="0" w:color="000000"/>
              <w:bottom w:val="single" w:sz="4" w:space="0" w:color="000000"/>
            </w:tcBorders>
            <w:shd w:val="clear" w:color="auto" w:fill="auto"/>
          </w:tcPr>
          <w:p w14:paraId="652A2D1F"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11FDCB" w14:textId="77777777" w:rsidR="000A36BC" w:rsidRPr="00997333" w:rsidRDefault="000A36BC" w:rsidP="0055795A">
            <w:pPr>
              <w:snapToGrid w:val="0"/>
              <w:spacing w:before="0"/>
              <w:rPr>
                <w:rFonts w:eastAsia="TimesNewRomanPSMT" w:cs="Arial"/>
                <w:bCs/>
                <w:i/>
                <w:lang w:val="ru-RU"/>
              </w:rPr>
            </w:pPr>
          </w:p>
          <w:p w14:paraId="33420E11"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227A4C" w14:textId="77777777" w:rsidR="000A36BC" w:rsidRPr="00997333" w:rsidRDefault="000A36BC" w:rsidP="0055795A">
            <w:pPr>
              <w:snapToGrid w:val="0"/>
              <w:spacing w:before="0"/>
              <w:rPr>
                <w:rFonts w:eastAsia="TimesNewRomanPSMT" w:cs="Arial"/>
                <w:b/>
                <w:bCs/>
                <w:lang w:val="ru-RU"/>
              </w:rPr>
            </w:pPr>
          </w:p>
        </w:tc>
      </w:tr>
    </w:tbl>
    <w:p w14:paraId="611F5C87" w14:textId="77777777" w:rsidR="000A36BC" w:rsidRPr="00997333" w:rsidRDefault="000A36BC" w:rsidP="0055795A">
      <w:pPr>
        <w:spacing w:before="0"/>
        <w:rPr>
          <w:rFonts w:cs="Arial"/>
          <w:b/>
          <w:bCs/>
          <w:i/>
          <w:iCs/>
          <w:u w:val="single"/>
          <w:lang w:val="ru-RU"/>
        </w:rPr>
      </w:pPr>
    </w:p>
    <w:p w14:paraId="0B2D9305" w14:textId="77777777" w:rsidR="000A36BC" w:rsidRPr="00997333" w:rsidRDefault="000A36BC" w:rsidP="0055795A">
      <w:pPr>
        <w:spacing w:before="0"/>
        <w:rPr>
          <w:rFonts w:cs="Arial"/>
          <w:i/>
          <w:iCs/>
          <w:lang w:val="ru-RU"/>
        </w:rPr>
      </w:pPr>
      <w:r w:rsidRPr="00997333">
        <w:rPr>
          <w:rFonts w:cs="Arial"/>
          <w:b/>
          <w:bCs/>
          <w:i/>
          <w:iCs/>
          <w:u w:val="single"/>
          <w:lang w:val="ru-RU"/>
        </w:rPr>
        <w:t>Напомена:</w:t>
      </w:r>
    </w:p>
    <w:p w14:paraId="6E6DD079" w14:textId="77777777" w:rsidR="000A36BC" w:rsidRPr="00997333" w:rsidRDefault="000A36BC" w:rsidP="0055795A">
      <w:pPr>
        <w:spacing w:before="0"/>
        <w:rPr>
          <w:rFonts w:eastAsia="TimesNewRomanPSMT" w:cs="Arial"/>
          <w:b/>
          <w:bCs/>
          <w:lang w:val="ru-RU"/>
        </w:rPr>
      </w:pPr>
      <w:r w:rsidRPr="00997333">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5E3B1DD" w14:textId="77777777" w:rsidR="000A36BC" w:rsidRPr="00997333" w:rsidRDefault="000A36BC" w:rsidP="0055795A">
      <w:pPr>
        <w:spacing w:before="0"/>
        <w:rPr>
          <w:rFonts w:eastAsia="TimesNewRomanPSMT" w:cs="Arial"/>
          <w:b/>
          <w:bCs/>
          <w:lang w:val="ru-RU"/>
        </w:rPr>
      </w:pPr>
    </w:p>
    <w:p w14:paraId="0B2B212A" w14:textId="77777777" w:rsidR="000A36BC" w:rsidRPr="00997333" w:rsidRDefault="000A36BC" w:rsidP="0055795A">
      <w:pPr>
        <w:spacing w:before="0"/>
        <w:rPr>
          <w:rFonts w:eastAsia="TimesNewRomanPSMT" w:cs="Arial"/>
          <w:b/>
          <w:bCs/>
          <w:i/>
          <w:lang w:val="ru-RU"/>
        </w:rPr>
      </w:pPr>
      <w:r w:rsidRPr="00997333">
        <w:rPr>
          <w:rFonts w:eastAsia="TimesNewRomanPSMT" w:cs="Arial"/>
          <w:b/>
          <w:bCs/>
          <w:i/>
          <w:lang w:val="sr-Cyrl-CS"/>
        </w:rPr>
        <w:t xml:space="preserve">4) </w:t>
      </w:r>
      <w:r w:rsidRPr="00997333">
        <w:rPr>
          <w:rFonts w:eastAsia="TimesNewRomanPSMT" w:cs="Arial"/>
          <w:b/>
          <w:bCs/>
          <w:i/>
          <w:lang w:val="ru-RU"/>
        </w:rPr>
        <w:t>ПОДАЦИ ЧЛАНУ ГРУПЕ ПОНУЂАЧА</w:t>
      </w:r>
    </w:p>
    <w:p w14:paraId="10A3EC60" w14:textId="77777777" w:rsidR="000A36BC" w:rsidRPr="00997333" w:rsidRDefault="000A36BC" w:rsidP="0055795A">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A36BC" w:rsidRPr="00997333" w14:paraId="11733DB0" w14:textId="77777777" w:rsidTr="00352D15">
        <w:tc>
          <w:tcPr>
            <w:tcW w:w="465" w:type="dxa"/>
            <w:tcBorders>
              <w:top w:val="single" w:sz="4" w:space="0" w:color="000000"/>
              <w:left w:val="single" w:sz="4" w:space="0" w:color="000000"/>
              <w:bottom w:val="single" w:sz="4" w:space="0" w:color="000000"/>
            </w:tcBorders>
            <w:shd w:val="clear" w:color="auto" w:fill="auto"/>
          </w:tcPr>
          <w:p w14:paraId="7BAFE77A" w14:textId="77777777" w:rsidR="000A36BC" w:rsidRPr="00997333" w:rsidRDefault="000A36BC" w:rsidP="0055795A">
            <w:pPr>
              <w:snapToGrid w:val="0"/>
              <w:spacing w:before="0"/>
              <w:rPr>
                <w:rFonts w:cs="Arial"/>
              </w:rPr>
            </w:pPr>
          </w:p>
          <w:p w14:paraId="265033E6" w14:textId="77777777" w:rsidR="000A36BC" w:rsidRPr="00997333" w:rsidRDefault="000A36BC" w:rsidP="0055795A">
            <w:pPr>
              <w:spacing w:before="0"/>
              <w:rPr>
                <w:rFonts w:eastAsia="TimesNewRomanPSMT" w:cs="Arial"/>
                <w:bCs/>
                <w:i/>
                <w:lang w:val="ru-RU"/>
              </w:rPr>
            </w:pPr>
            <w:r w:rsidRPr="00997333">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DE3CCB4" w14:textId="77777777" w:rsidR="000A36BC" w:rsidRPr="00997333" w:rsidRDefault="000A36BC" w:rsidP="0055795A">
            <w:pPr>
              <w:snapToGrid w:val="0"/>
              <w:spacing w:before="0"/>
              <w:rPr>
                <w:rFonts w:eastAsia="TimesNewRomanPSMT" w:cs="Arial"/>
                <w:bCs/>
                <w:i/>
                <w:lang w:val="ru-RU"/>
              </w:rPr>
            </w:pPr>
          </w:p>
          <w:p w14:paraId="57310089"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E7E62" w14:textId="77777777" w:rsidR="000A36BC" w:rsidRPr="00997333" w:rsidRDefault="000A36BC" w:rsidP="0055795A">
            <w:pPr>
              <w:snapToGrid w:val="0"/>
              <w:spacing w:before="0"/>
              <w:rPr>
                <w:rFonts w:eastAsia="TimesNewRomanPSMT" w:cs="Arial"/>
                <w:b/>
                <w:bCs/>
                <w:lang w:val="ru-RU"/>
              </w:rPr>
            </w:pPr>
          </w:p>
        </w:tc>
      </w:tr>
      <w:tr w:rsidR="000A36BC" w:rsidRPr="00997333" w14:paraId="60273E80" w14:textId="77777777" w:rsidTr="00352D15">
        <w:trPr>
          <w:trHeight w:val="557"/>
        </w:trPr>
        <w:tc>
          <w:tcPr>
            <w:tcW w:w="465" w:type="dxa"/>
            <w:tcBorders>
              <w:top w:val="single" w:sz="4" w:space="0" w:color="000000"/>
              <w:left w:val="single" w:sz="4" w:space="0" w:color="000000"/>
              <w:bottom w:val="single" w:sz="4" w:space="0" w:color="000000"/>
            </w:tcBorders>
            <w:shd w:val="clear" w:color="auto" w:fill="auto"/>
          </w:tcPr>
          <w:p w14:paraId="0D12326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235183"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FAD0C0" w14:textId="77777777" w:rsidR="000A36BC" w:rsidRPr="00997333" w:rsidRDefault="000A36BC" w:rsidP="0055795A">
            <w:pPr>
              <w:snapToGrid w:val="0"/>
              <w:spacing w:before="0"/>
              <w:rPr>
                <w:rFonts w:eastAsia="TimesNewRomanPSMT" w:cs="Arial"/>
                <w:b/>
                <w:bCs/>
              </w:rPr>
            </w:pPr>
          </w:p>
        </w:tc>
      </w:tr>
      <w:tr w:rsidR="000A36BC" w:rsidRPr="00997333" w14:paraId="1FF8AC6F" w14:textId="77777777" w:rsidTr="00352D15">
        <w:tc>
          <w:tcPr>
            <w:tcW w:w="465" w:type="dxa"/>
            <w:tcBorders>
              <w:top w:val="single" w:sz="4" w:space="0" w:color="000000"/>
              <w:left w:val="single" w:sz="4" w:space="0" w:color="000000"/>
              <w:bottom w:val="single" w:sz="4" w:space="0" w:color="000000"/>
            </w:tcBorders>
            <w:shd w:val="clear" w:color="auto" w:fill="auto"/>
          </w:tcPr>
          <w:p w14:paraId="5C958BF1" w14:textId="77777777" w:rsidR="000A36BC" w:rsidRPr="00997333" w:rsidRDefault="000A36BC" w:rsidP="0055795A">
            <w:pPr>
              <w:snapToGrid w:val="0"/>
              <w:spacing w:before="0"/>
              <w:rPr>
                <w:rFonts w:eastAsia="TimesNewRomanPSMT" w:cs="Arial"/>
                <w:bCs/>
                <w:i/>
                <w:lang w:val="ru-RU"/>
              </w:rPr>
            </w:pPr>
          </w:p>
          <w:p w14:paraId="7026756A"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734DAF" w14:textId="77777777" w:rsidR="000A36BC" w:rsidRPr="00997333" w:rsidRDefault="000A36BC" w:rsidP="0055795A">
            <w:pPr>
              <w:snapToGrid w:val="0"/>
              <w:spacing w:before="0"/>
              <w:rPr>
                <w:rFonts w:eastAsia="TimesNewRomanPSMT" w:cs="Arial"/>
                <w:bCs/>
                <w:i/>
                <w:lang w:val="ru-RU"/>
              </w:rPr>
            </w:pPr>
          </w:p>
          <w:p w14:paraId="7877F4E2"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FA78CA" w14:textId="77777777" w:rsidR="000A36BC" w:rsidRPr="00997333" w:rsidRDefault="000A36BC" w:rsidP="0055795A">
            <w:pPr>
              <w:snapToGrid w:val="0"/>
              <w:spacing w:before="0"/>
              <w:rPr>
                <w:rFonts w:eastAsia="TimesNewRomanPSMT" w:cs="Arial"/>
                <w:b/>
                <w:bCs/>
              </w:rPr>
            </w:pPr>
          </w:p>
        </w:tc>
      </w:tr>
      <w:tr w:rsidR="000A36BC" w:rsidRPr="00997333" w14:paraId="40EC26B8" w14:textId="77777777" w:rsidTr="00352D15">
        <w:tc>
          <w:tcPr>
            <w:tcW w:w="465" w:type="dxa"/>
            <w:tcBorders>
              <w:top w:val="single" w:sz="4" w:space="0" w:color="000000"/>
              <w:left w:val="single" w:sz="4" w:space="0" w:color="000000"/>
              <w:bottom w:val="single" w:sz="4" w:space="0" w:color="000000"/>
            </w:tcBorders>
            <w:shd w:val="clear" w:color="auto" w:fill="auto"/>
          </w:tcPr>
          <w:p w14:paraId="21FBEA01" w14:textId="77777777" w:rsidR="000A36BC" w:rsidRPr="00997333" w:rsidRDefault="000A36BC" w:rsidP="0055795A">
            <w:pPr>
              <w:snapToGrid w:val="0"/>
              <w:spacing w:before="0"/>
              <w:rPr>
                <w:rFonts w:eastAsia="TimesNewRomanPSMT" w:cs="Arial"/>
                <w:bCs/>
                <w:i/>
              </w:rPr>
            </w:pPr>
          </w:p>
          <w:p w14:paraId="584CED5F"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3B3A85" w14:textId="77777777" w:rsidR="000A36BC" w:rsidRPr="00997333" w:rsidRDefault="000A36BC" w:rsidP="0055795A">
            <w:pPr>
              <w:snapToGrid w:val="0"/>
              <w:spacing w:before="0"/>
              <w:rPr>
                <w:rFonts w:eastAsia="TimesNewRomanPSMT" w:cs="Arial"/>
                <w:bCs/>
                <w:i/>
              </w:rPr>
            </w:pPr>
          </w:p>
          <w:p w14:paraId="6D40AE18"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63CE3F" w14:textId="77777777" w:rsidR="000A36BC" w:rsidRPr="00997333" w:rsidRDefault="000A36BC" w:rsidP="0055795A">
            <w:pPr>
              <w:snapToGrid w:val="0"/>
              <w:spacing w:before="0"/>
              <w:rPr>
                <w:rFonts w:eastAsia="TimesNewRomanPSMT" w:cs="Arial"/>
                <w:b/>
                <w:bCs/>
              </w:rPr>
            </w:pPr>
          </w:p>
        </w:tc>
      </w:tr>
      <w:tr w:rsidR="000A36BC" w:rsidRPr="00997333" w14:paraId="0C9766C5" w14:textId="77777777" w:rsidTr="00352D15">
        <w:tc>
          <w:tcPr>
            <w:tcW w:w="465" w:type="dxa"/>
            <w:tcBorders>
              <w:top w:val="single" w:sz="4" w:space="0" w:color="000000"/>
              <w:left w:val="single" w:sz="4" w:space="0" w:color="000000"/>
              <w:bottom w:val="single" w:sz="4" w:space="0" w:color="000000"/>
            </w:tcBorders>
            <w:shd w:val="clear" w:color="auto" w:fill="auto"/>
          </w:tcPr>
          <w:p w14:paraId="3E9646E6" w14:textId="77777777" w:rsidR="000A36BC" w:rsidRPr="00997333" w:rsidRDefault="000A36BC" w:rsidP="0055795A">
            <w:pPr>
              <w:snapToGrid w:val="0"/>
              <w:spacing w:before="0"/>
              <w:rPr>
                <w:rFonts w:eastAsia="TimesNewRomanPSMT" w:cs="Arial"/>
                <w:bCs/>
                <w:i/>
              </w:rPr>
            </w:pPr>
          </w:p>
          <w:p w14:paraId="262AA82B"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823F74" w14:textId="77777777" w:rsidR="000A36BC" w:rsidRPr="00997333" w:rsidRDefault="000A36BC" w:rsidP="0055795A">
            <w:pPr>
              <w:snapToGrid w:val="0"/>
              <w:spacing w:before="0"/>
              <w:rPr>
                <w:rFonts w:eastAsia="TimesNewRomanPSMT" w:cs="Arial"/>
                <w:bCs/>
                <w:i/>
              </w:rPr>
            </w:pPr>
          </w:p>
          <w:p w14:paraId="18C92A12"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FC1B6" w14:textId="77777777" w:rsidR="000A36BC" w:rsidRPr="00997333" w:rsidRDefault="000A36BC" w:rsidP="0055795A">
            <w:pPr>
              <w:snapToGrid w:val="0"/>
              <w:spacing w:before="0"/>
              <w:rPr>
                <w:rFonts w:eastAsia="TimesNewRomanPSMT" w:cs="Arial"/>
                <w:b/>
                <w:bCs/>
              </w:rPr>
            </w:pPr>
          </w:p>
        </w:tc>
      </w:tr>
      <w:tr w:rsidR="000A36BC" w:rsidRPr="00997333" w14:paraId="0F3013FE" w14:textId="77777777" w:rsidTr="00352D15">
        <w:tc>
          <w:tcPr>
            <w:tcW w:w="465" w:type="dxa"/>
            <w:tcBorders>
              <w:top w:val="single" w:sz="4" w:space="0" w:color="000000"/>
              <w:left w:val="single" w:sz="4" w:space="0" w:color="000000"/>
              <w:bottom w:val="single" w:sz="4" w:space="0" w:color="000000"/>
            </w:tcBorders>
            <w:shd w:val="clear" w:color="auto" w:fill="auto"/>
          </w:tcPr>
          <w:p w14:paraId="274E4C97"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DCF91A" w14:textId="77777777" w:rsidR="000A36BC" w:rsidRPr="00997333" w:rsidRDefault="000A36BC" w:rsidP="0055795A">
            <w:pPr>
              <w:snapToGrid w:val="0"/>
              <w:spacing w:before="0"/>
              <w:rPr>
                <w:rFonts w:eastAsia="TimesNewRomanPSMT" w:cs="Arial"/>
                <w:bCs/>
                <w:i/>
              </w:rPr>
            </w:pPr>
          </w:p>
          <w:p w14:paraId="154D0F6C"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5565D2" w14:textId="77777777" w:rsidR="000A36BC" w:rsidRPr="00997333" w:rsidRDefault="000A36BC" w:rsidP="0055795A">
            <w:pPr>
              <w:snapToGrid w:val="0"/>
              <w:spacing w:before="0"/>
              <w:rPr>
                <w:rFonts w:eastAsia="TimesNewRomanPSMT" w:cs="Arial"/>
                <w:b/>
                <w:bCs/>
              </w:rPr>
            </w:pPr>
          </w:p>
        </w:tc>
      </w:tr>
      <w:tr w:rsidR="000A36BC" w:rsidRPr="00997333" w14:paraId="43700939" w14:textId="77777777" w:rsidTr="00352D15">
        <w:tc>
          <w:tcPr>
            <w:tcW w:w="465" w:type="dxa"/>
            <w:tcBorders>
              <w:top w:val="single" w:sz="4" w:space="0" w:color="000000"/>
              <w:left w:val="single" w:sz="4" w:space="0" w:color="000000"/>
              <w:bottom w:val="single" w:sz="4" w:space="0" w:color="000000"/>
            </w:tcBorders>
            <w:shd w:val="clear" w:color="auto" w:fill="auto"/>
          </w:tcPr>
          <w:p w14:paraId="427B9D90" w14:textId="77777777" w:rsidR="000A36BC" w:rsidRPr="00997333" w:rsidRDefault="000A36BC" w:rsidP="0055795A">
            <w:pPr>
              <w:snapToGrid w:val="0"/>
              <w:spacing w:before="0"/>
              <w:rPr>
                <w:rFonts w:eastAsia="TimesNewRomanPSMT" w:cs="Arial"/>
                <w:bCs/>
                <w:i/>
              </w:rPr>
            </w:pPr>
          </w:p>
          <w:p w14:paraId="1B587030" w14:textId="77777777" w:rsidR="000A36BC" w:rsidRPr="00997333" w:rsidRDefault="000A36BC" w:rsidP="0055795A">
            <w:pPr>
              <w:spacing w:before="0"/>
              <w:rPr>
                <w:rFonts w:eastAsia="TimesNewRomanPSMT" w:cs="Arial"/>
                <w:bCs/>
                <w:i/>
                <w:lang w:val="ru-RU"/>
              </w:rPr>
            </w:pPr>
            <w:r w:rsidRPr="00997333">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AD490DE" w14:textId="77777777" w:rsidR="000A36BC" w:rsidRPr="00997333" w:rsidRDefault="000A36BC" w:rsidP="0055795A">
            <w:pPr>
              <w:snapToGrid w:val="0"/>
              <w:spacing w:before="0"/>
              <w:rPr>
                <w:rFonts w:eastAsia="TimesNewRomanPSMT" w:cs="Arial"/>
                <w:bCs/>
                <w:i/>
                <w:lang w:val="ru-RU"/>
              </w:rPr>
            </w:pPr>
          </w:p>
          <w:p w14:paraId="37C66DAA"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9E481" w14:textId="77777777" w:rsidR="000A36BC" w:rsidRPr="00997333" w:rsidRDefault="000A36BC" w:rsidP="0055795A">
            <w:pPr>
              <w:snapToGrid w:val="0"/>
              <w:spacing w:before="0"/>
              <w:rPr>
                <w:rFonts w:eastAsia="TimesNewRomanPSMT" w:cs="Arial"/>
                <w:b/>
                <w:bCs/>
                <w:lang w:val="ru-RU"/>
              </w:rPr>
            </w:pPr>
          </w:p>
        </w:tc>
      </w:tr>
      <w:tr w:rsidR="000A36BC" w:rsidRPr="00997333" w14:paraId="110620D5" w14:textId="77777777" w:rsidTr="00352D15">
        <w:trPr>
          <w:trHeight w:val="602"/>
        </w:trPr>
        <w:tc>
          <w:tcPr>
            <w:tcW w:w="465" w:type="dxa"/>
            <w:tcBorders>
              <w:top w:val="single" w:sz="4" w:space="0" w:color="000000"/>
              <w:left w:val="single" w:sz="4" w:space="0" w:color="000000"/>
              <w:bottom w:val="single" w:sz="4" w:space="0" w:color="000000"/>
            </w:tcBorders>
            <w:shd w:val="clear" w:color="auto" w:fill="auto"/>
          </w:tcPr>
          <w:p w14:paraId="3C1E99D0"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FF8CB0"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52AC1" w14:textId="77777777" w:rsidR="000A36BC" w:rsidRPr="00997333" w:rsidRDefault="000A36BC" w:rsidP="0055795A">
            <w:pPr>
              <w:snapToGrid w:val="0"/>
              <w:spacing w:before="0"/>
              <w:rPr>
                <w:rFonts w:eastAsia="TimesNewRomanPSMT" w:cs="Arial"/>
                <w:b/>
                <w:bCs/>
              </w:rPr>
            </w:pPr>
          </w:p>
        </w:tc>
      </w:tr>
      <w:tr w:rsidR="000A36BC" w:rsidRPr="00997333" w14:paraId="34F38543" w14:textId="77777777" w:rsidTr="00352D15">
        <w:tc>
          <w:tcPr>
            <w:tcW w:w="465" w:type="dxa"/>
            <w:tcBorders>
              <w:top w:val="single" w:sz="4" w:space="0" w:color="000000"/>
              <w:left w:val="single" w:sz="4" w:space="0" w:color="000000"/>
              <w:bottom w:val="single" w:sz="4" w:space="0" w:color="000000"/>
            </w:tcBorders>
            <w:shd w:val="clear" w:color="auto" w:fill="auto"/>
          </w:tcPr>
          <w:p w14:paraId="33264274" w14:textId="77777777" w:rsidR="000A36BC" w:rsidRPr="00997333" w:rsidRDefault="000A36BC" w:rsidP="0055795A">
            <w:pPr>
              <w:snapToGrid w:val="0"/>
              <w:spacing w:before="0"/>
              <w:rPr>
                <w:rFonts w:eastAsia="TimesNewRomanPSMT" w:cs="Arial"/>
                <w:bCs/>
                <w:i/>
                <w:lang w:val="ru-RU"/>
              </w:rPr>
            </w:pPr>
          </w:p>
          <w:p w14:paraId="5DD02305"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DC7094" w14:textId="77777777" w:rsidR="000A36BC" w:rsidRPr="00997333" w:rsidRDefault="000A36BC" w:rsidP="0055795A">
            <w:pPr>
              <w:snapToGrid w:val="0"/>
              <w:spacing w:before="0"/>
              <w:rPr>
                <w:rFonts w:eastAsia="TimesNewRomanPSMT" w:cs="Arial"/>
                <w:bCs/>
                <w:i/>
                <w:lang w:val="ru-RU"/>
              </w:rPr>
            </w:pPr>
          </w:p>
          <w:p w14:paraId="67D7979C"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E01E34" w14:textId="77777777" w:rsidR="000A36BC" w:rsidRPr="00997333" w:rsidRDefault="000A36BC" w:rsidP="0055795A">
            <w:pPr>
              <w:snapToGrid w:val="0"/>
              <w:spacing w:before="0"/>
              <w:rPr>
                <w:rFonts w:eastAsia="TimesNewRomanPSMT" w:cs="Arial"/>
                <w:b/>
                <w:bCs/>
              </w:rPr>
            </w:pPr>
          </w:p>
        </w:tc>
      </w:tr>
      <w:tr w:rsidR="000A36BC" w:rsidRPr="00997333" w14:paraId="24D62320" w14:textId="77777777" w:rsidTr="00352D15">
        <w:tc>
          <w:tcPr>
            <w:tcW w:w="465" w:type="dxa"/>
            <w:tcBorders>
              <w:top w:val="single" w:sz="4" w:space="0" w:color="000000"/>
              <w:left w:val="single" w:sz="4" w:space="0" w:color="000000"/>
              <w:bottom w:val="single" w:sz="4" w:space="0" w:color="000000"/>
            </w:tcBorders>
            <w:shd w:val="clear" w:color="auto" w:fill="auto"/>
          </w:tcPr>
          <w:p w14:paraId="7D4C230B" w14:textId="77777777" w:rsidR="000A36BC" w:rsidRPr="00997333" w:rsidRDefault="000A36BC" w:rsidP="0055795A">
            <w:pPr>
              <w:snapToGrid w:val="0"/>
              <w:spacing w:before="0"/>
              <w:rPr>
                <w:rFonts w:eastAsia="TimesNewRomanPSMT" w:cs="Arial"/>
                <w:bCs/>
                <w:i/>
              </w:rPr>
            </w:pPr>
          </w:p>
          <w:p w14:paraId="6CE956AD"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AF2A73" w14:textId="77777777" w:rsidR="000A36BC" w:rsidRPr="00997333" w:rsidRDefault="000A36BC" w:rsidP="0055795A">
            <w:pPr>
              <w:snapToGrid w:val="0"/>
              <w:spacing w:before="0"/>
              <w:rPr>
                <w:rFonts w:eastAsia="TimesNewRomanPSMT" w:cs="Arial"/>
                <w:bCs/>
                <w:i/>
              </w:rPr>
            </w:pPr>
          </w:p>
          <w:p w14:paraId="30FC6481"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883D3" w14:textId="77777777" w:rsidR="000A36BC" w:rsidRPr="00997333" w:rsidRDefault="000A36BC" w:rsidP="0055795A">
            <w:pPr>
              <w:snapToGrid w:val="0"/>
              <w:spacing w:before="0"/>
              <w:rPr>
                <w:rFonts w:eastAsia="TimesNewRomanPSMT" w:cs="Arial"/>
                <w:b/>
                <w:bCs/>
              </w:rPr>
            </w:pPr>
          </w:p>
        </w:tc>
      </w:tr>
      <w:tr w:rsidR="000A36BC" w:rsidRPr="00997333" w14:paraId="1D039405" w14:textId="77777777" w:rsidTr="00352D15">
        <w:tc>
          <w:tcPr>
            <w:tcW w:w="465" w:type="dxa"/>
            <w:tcBorders>
              <w:top w:val="single" w:sz="4" w:space="0" w:color="000000"/>
              <w:left w:val="single" w:sz="4" w:space="0" w:color="000000"/>
              <w:bottom w:val="single" w:sz="4" w:space="0" w:color="000000"/>
            </w:tcBorders>
            <w:shd w:val="clear" w:color="auto" w:fill="auto"/>
          </w:tcPr>
          <w:p w14:paraId="460E4490" w14:textId="77777777" w:rsidR="000A36BC" w:rsidRPr="00997333" w:rsidRDefault="000A36BC" w:rsidP="0055795A">
            <w:pPr>
              <w:snapToGrid w:val="0"/>
              <w:spacing w:before="0"/>
              <w:rPr>
                <w:rFonts w:eastAsia="TimesNewRomanPSMT" w:cs="Arial"/>
                <w:bCs/>
                <w:i/>
              </w:rPr>
            </w:pPr>
          </w:p>
          <w:p w14:paraId="2C691C29"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6A0E2F" w14:textId="77777777" w:rsidR="000A36BC" w:rsidRPr="00997333" w:rsidRDefault="000A36BC" w:rsidP="0055795A">
            <w:pPr>
              <w:snapToGrid w:val="0"/>
              <w:spacing w:before="0"/>
              <w:rPr>
                <w:rFonts w:eastAsia="TimesNewRomanPSMT" w:cs="Arial"/>
                <w:bCs/>
                <w:i/>
              </w:rPr>
            </w:pPr>
          </w:p>
          <w:p w14:paraId="1AAF113F"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54E24" w14:textId="77777777" w:rsidR="000A36BC" w:rsidRPr="00997333" w:rsidRDefault="000A36BC" w:rsidP="0055795A">
            <w:pPr>
              <w:snapToGrid w:val="0"/>
              <w:spacing w:before="0"/>
              <w:rPr>
                <w:rFonts w:eastAsia="TimesNewRomanPSMT" w:cs="Arial"/>
                <w:b/>
                <w:bCs/>
              </w:rPr>
            </w:pPr>
          </w:p>
        </w:tc>
      </w:tr>
      <w:tr w:rsidR="000A36BC" w:rsidRPr="00997333" w14:paraId="58F843AF" w14:textId="77777777" w:rsidTr="00352D15">
        <w:tc>
          <w:tcPr>
            <w:tcW w:w="465" w:type="dxa"/>
            <w:tcBorders>
              <w:top w:val="single" w:sz="4" w:space="0" w:color="000000"/>
              <w:left w:val="single" w:sz="4" w:space="0" w:color="000000"/>
              <w:bottom w:val="single" w:sz="4" w:space="0" w:color="000000"/>
            </w:tcBorders>
            <w:shd w:val="clear" w:color="auto" w:fill="auto"/>
          </w:tcPr>
          <w:p w14:paraId="2D524E9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9E01B3" w14:textId="77777777" w:rsidR="000A36BC" w:rsidRPr="00997333" w:rsidRDefault="000A36BC" w:rsidP="0055795A">
            <w:pPr>
              <w:snapToGrid w:val="0"/>
              <w:spacing w:before="0"/>
              <w:rPr>
                <w:rFonts w:eastAsia="TimesNewRomanPSMT" w:cs="Arial"/>
                <w:bCs/>
                <w:i/>
              </w:rPr>
            </w:pPr>
          </w:p>
          <w:p w14:paraId="4DB3F9C2"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15721" w14:textId="77777777" w:rsidR="000A36BC" w:rsidRPr="00997333" w:rsidRDefault="000A36BC" w:rsidP="0055795A">
            <w:pPr>
              <w:snapToGrid w:val="0"/>
              <w:spacing w:before="0"/>
              <w:rPr>
                <w:rFonts w:eastAsia="TimesNewRomanPSMT" w:cs="Arial"/>
                <w:b/>
                <w:bCs/>
              </w:rPr>
            </w:pPr>
          </w:p>
        </w:tc>
      </w:tr>
      <w:tr w:rsidR="000A36BC" w:rsidRPr="00997333" w14:paraId="0EC14A83" w14:textId="77777777" w:rsidTr="00352D15">
        <w:tc>
          <w:tcPr>
            <w:tcW w:w="465" w:type="dxa"/>
            <w:tcBorders>
              <w:top w:val="single" w:sz="4" w:space="0" w:color="000000"/>
              <w:left w:val="single" w:sz="4" w:space="0" w:color="000000"/>
              <w:bottom w:val="single" w:sz="4" w:space="0" w:color="000000"/>
            </w:tcBorders>
            <w:shd w:val="clear" w:color="auto" w:fill="auto"/>
          </w:tcPr>
          <w:p w14:paraId="47498157" w14:textId="77777777" w:rsidR="000A36BC" w:rsidRPr="00997333" w:rsidRDefault="000A36BC" w:rsidP="0055795A">
            <w:pPr>
              <w:snapToGrid w:val="0"/>
              <w:spacing w:before="0"/>
              <w:rPr>
                <w:rFonts w:eastAsia="TimesNewRomanPSMT" w:cs="Arial"/>
                <w:bCs/>
                <w:i/>
              </w:rPr>
            </w:pPr>
          </w:p>
          <w:p w14:paraId="69F3CE9B" w14:textId="77777777" w:rsidR="000A36BC" w:rsidRPr="00997333" w:rsidRDefault="000A36BC" w:rsidP="0055795A">
            <w:pPr>
              <w:spacing w:before="0"/>
              <w:rPr>
                <w:rFonts w:eastAsia="TimesNewRomanPSMT" w:cs="Arial"/>
                <w:bCs/>
                <w:i/>
                <w:lang w:val="ru-RU"/>
              </w:rPr>
            </w:pPr>
            <w:r w:rsidRPr="00997333">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49EEA5" w14:textId="77777777" w:rsidR="000A36BC" w:rsidRPr="00997333" w:rsidRDefault="000A36BC" w:rsidP="0055795A">
            <w:pPr>
              <w:snapToGrid w:val="0"/>
              <w:spacing w:before="0"/>
              <w:rPr>
                <w:rFonts w:eastAsia="TimesNewRomanPSMT" w:cs="Arial"/>
                <w:bCs/>
                <w:i/>
                <w:lang w:val="ru-RU"/>
              </w:rPr>
            </w:pPr>
          </w:p>
          <w:p w14:paraId="3454FDB8" w14:textId="77777777" w:rsidR="000A36BC" w:rsidRPr="00997333" w:rsidRDefault="000A36BC" w:rsidP="0055795A">
            <w:pPr>
              <w:spacing w:before="0"/>
              <w:rPr>
                <w:rFonts w:eastAsia="TimesNewRomanPSMT" w:cs="Arial"/>
                <w:b/>
                <w:bCs/>
                <w:lang w:val="ru-RU"/>
              </w:rPr>
            </w:pPr>
            <w:r w:rsidRPr="00997333">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64426" w14:textId="77777777" w:rsidR="000A36BC" w:rsidRPr="00997333" w:rsidRDefault="000A36BC" w:rsidP="0055795A">
            <w:pPr>
              <w:snapToGrid w:val="0"/>
              <w:spacing w:before="0"/>
              <w:rPr>
                <w:rFonts w:eastAsia="TimesNewRomanPSMT" w:cs="Arial"/>
                <w:b/>
                <w:bCs/>
                <w:lang w:val="ru-RU"/>
              </w:rPr>
            </w:pPr>
          </w:p>
        </w:tc>
      </w:tr>
      <w:tr w:rsidR="000A36BC" w:rsidRPr="00997333" w14:paraId="6CEEA3E8" w14:textId="77777777" w:rsidTr="00352D15">
        <w:trPr>
          <w:trHeight w:val="503"/>
        </w:trPr>
        <w:tc>
          <w:tcPr>
            <w:tcW w:w="465" w:type="dxa"/>
            <w:tcBorders>
              <w:top w:val="single" w:sz="4" w:space="0" w:color="000000"/>
              <w:left w:val="single" w:sz="4" w:space="0" w:color="000000"/>
              <w:bottom w:val="single" w:sz="4" w:space="0" w:color="000000"/>
            </w:tcBorders>
            <w:shd w:val="clear" w:color="auto" w:fill="auto"/>
          </w:tcPr>
          <w:p w14:paraId="28543BDD" w14:textId="77777777" w:rsidR="000A36BC" w:rsidRPr="00997333" w:rsidRDefault="000A36BC" w:rsidP="0055795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895092" w14:textId="77777777" w:rsidR="000A36BC" w:rsidRPr="00997333" w:rsidRDefault="000A36BC" w:rsidP="0055795A">
            <w:pPr>
              <w:snapToGrid w:val="0"/>
              <w:spacing w:before="0"/>
              <w:rPr>
                <w:rFonts w:eastAsia="TimesNewRomanPSMT" w:cs="Arial"/>
                <w:bCs/>
                <w:i/>
                <w:lang w:val="ru-RU"/>
              </w:rPr>
            </w:pPr>
            <w:r w:rsidRPr="00997333">
              <w:rPr>
                <w:rFonts w:eastAsia="TimesNewRomanPSMT" w:cs="Arial"/>
                <w:bCs/>
                <w:i/>
                <w:lang w:val="ru-RU"/>
              </w:rPr>
              <w:t xml:space="preserve">Врста правног лица: </w:t>
            </w:r>
            <w:r w:rsidRPr="00997333">
              <w:rPr>
                <w:rFonts w:eastAsia="TimesNewRomanPSMT" w:cs="Arial"/>
                <w:bCs/>
                <w:i/>
                <w:color w:val="00B0F0"/>
                <w:lang w:val="ru-RU"/>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4CF3A" w14:textId="77777777" w:rsidR="000A36BC" w:rsidRPr="00997333" w:rsidRDefault="000A36BC" w:rsidP="0055795A">
            <w:pPr>
              <w:snapToGrid w:val="0"/>
              <w:spacing w:before="0"/>
              <w:rPr>
                <w:rFonts w:eastAsia="TimesNewRomanPSMT" w:cs="Arial"/>
                <w:b/>
                <w:bCs/>
              </w:rPr>
            </w:pPr>
          </w:p>
        </w:tc>
      </w:tr>
      <w:tr w:rsidR="000A36BC" w:rsidRPr="00997333" w14:paraId="510125A4" w14:textId="77777777" w:rsidTr="00352D15">
        <w:tc>
          <w:tcPr>
            <w:tcW w:w="465" w:type="dxa"/>
            <w:tcBorders>
              <w:top w:val="single" w:sz="4" w:space="0" w:color="000000"/>
              <w:left w:val="single" w:sz="4" w:space="0" w:color="000000"/>
              <w:bottom w:val="single" w:sz="4" w:space="0" w:color="000000"/>
            </w:tcBorders>
            <w:shd w:val="clear" w:color="auto" w:fill="auto"/>
          </w:tcPr>
          <w:p w14:paraId="1A12F232" w14:textId="77777777" w:rsidR="000A36BC" w:rsidRPr="00997333" w:rsidRDefault="000A36BC" w:rsidP="0055795A">
            <w:pPr>
              <w:snapToGrid w:val="0"/>
              <w:spacing w:before="0"/>
              <w:rPr>
                <w:rFonts w:eastAsia="TimesNewRomanPSMT" w:cs="Arial"/>
                <w:bCs/>
                <w:i/>
                <w:lang w:val="ru-RU"/>
              </w:rPr>
            </w:pPr>
          </w:p>
          <w:p w14:paraId="63E225D4" w14:textId="77777777" w:rsidR="000A36BC" w:rsidRPr="00997333" w:rsidRDefault="000A36BC" w:rsidP="0055795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D222A9" w14:textId="77777777" w:rsidR="000A36BC" w:rsidRPr="00997333" w:rsidRDefault="000A36BC" w:rsidP="0055795A">
            <w:pPr>
              <w:snapToGrid w:val="0"/>
              <w:spacing w:before="0"/>
              <w:rPr>
                <w:rFonts w:eastAsia="TimesNewRomanPSMT" w:cs="Arial"/>
                <w:bCs/>
                <w:i/>
                <w:lang w:val="ru-RU"/>
              </w:rPr>
            </w:pPr>
          </w:p>
          <w:p w14:paraId="198895C6" w14:textId="77777777" w:rsidR="000A36BC" w:rsidRPr="00997333" w:rsidRDefault="000A36BC" w:rsidP="0055795A">
            <w:pPr>
              <w:spacing w:before="0"/>
              <w:rPr>
                <w:rFonts w:eastAsia="TimesNewRomanPSMT" w:cs="Arial"/>
                <w:b/>
                <w:bCs/>
              </w:rPr>
            </w:pPr>
            <w:r w:rsidRPr="00997333">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68175" w14:textId="77777777" w:rsidR="000A36BC" w:rsidRPr="00997333" w:rsidRDefault="000A36BC" w:rsidP="0055795A">
            <w:pPr>
              <w:snapToGrid w:val="0"/>
              <w:spacing w:before="0"/>
              <w:rPr>
                <w:rFonts w:eastAsia="TimesNewRomanPSMT" w:cs="Arial"/>
                <w:b/>
                <w:bCs/>
              </w:rPr>
            </w:pPr>
          </w:p>
        </w:tc>
      </w:tr>
      <w:tr w:rsidR="000A36BC" w:rsidRPr="00997333" w14:paraId="385442DC" w14:textId="77777777" w:rsidTr="00352D15">
        <w:tc>
          <w:tcPr>
            <w:tcW w:w="465" w:type="dxa"/>
            <w:tcBorders>
              <w:top w:val="single" w:sz="4" w:space="0" w:color="000000"/>
              <w:left w:val="single" w:sz="4" w:space="0" w:color="000000"/>
              <w:bottom w:val="single" w:sz="4" w:space="0" w:color="000000"/>
            </w:tcBorders>
            <w:shd w:val="clear" w:color="auto" w:fill="auto"/>
          </w:tcPr>
          <w:p w14:paraId="340DF100" w14:textId="77777777" w:rsidR="000A36BC" w:rsidRPr="00997333" w:rsidRDefault="000A36BC" w:rsidP="0055795A">
            <w:pPr>
              <w:snapToGrid w:val="0"/>
              <w:spacing w:before="0"/>
              <w:rPr>
                <w:rFonts w:eastAsia="TimesNewRomanPSMT" w:cs="Arial"/>
                <w:bCs/>
                <w:i/>
              </w:rPr>
            </w:pPr>
          </w:p>
          <w:p w14:paraId="15E36079"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8C2C5" w14:textId="77777777" w:rsidR="000A36BC" w:rsidRPr="00997333" w:rsidRDefault="000A36BC" w:rsidP="0055795A">
            <w:pPr>
              <w:snapToGrid w:val="0"/>
              <w:spacing w:before="0"/>
              <w:rPr>
                <w:rFonts w:eastAsia="TimesNewRomanPSMT" w:cs="Arial"/>
                <w:bCs/>
                <w:i/>
              </w:rPr>
            </w:pPr>
          </w:p>
          <w:p w14:paraId="3854DDFA" w14:textId="77777777" w:rsidR="000A36BC" w:rsidRPr="00997333" w:rsidRDefault="000A36BC" w:rsidP="0055795A">
            <w:pPr>
              <w:spacing w:before="0"/>
              <w:rPr>
                <w:rFonts w:eastAsia="TimesNewRomanPSMT" w:cs="Arial"/>
                <w:b/>
                <w:bCs/>
              </w:rPr>
            </w:pPr>
            <w:r w:rsidRPr="00997333">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D49491" w14:textId="77777777" w:rsidR="000A36BC" w:rsidRPr="00997333" w:rsidRDefault="000A36BC" w:rsidP="0055795A">
            <w:pPr>
              <w:snapToGrid w:val="0"/>
              <w:spacing w:before="0"/>
              <w:rPr>
                <w:rFonts w:eastAsia="TimesNewRomanPSMT" w:cs="Arial"/>
                <w:b/>
                <w:bCs/>
              </w:rPr>
            </w:pPr>
          </w:p>
        </w:tc>
      </w:tr>
      <w:tr w:rsidR="000A36BC" w:rsidRPr="00997333" w14:paraId="5C686A63" w14:textId="77777777" w:rsidTr="00352D15">
        <w:tc>
          <w:tcPr>
            <w:tcW w:w="465" w:type="dxa"/>
            <w:tcBorders>
              <w:top w:val="single" w:sz="4" w:space="0" w:color="000000"/>
              <w:left w:val="single" w:sz="4" w:space="0" w:color="000000"/>
              <w:bottom w:val="single" w:sz="4" w:space="0" w:color="000000"/>
            </w:tcBorders>
            <w:shd w:val="clear" w:color="auto" w:fill="auto"/>
          </w:tcPr>
          <w:p w14:paraId="1395D701" w14:textId="77777777" w:rsidR="000A36BC" w:rsidRPr="00997333" w:rsidRDefault="000A36BC" w:rsidP="0055795A">
            <w:pPr>
              <w:snapToGrid w:val="0"/>
              <w:spacing w:before="0"/>
              <w:rPr>
                <w:rFonts w:eastAsia="TimesNewRomanPSMT" w:cs="Arial"/>
                <w:bCs/>
                <w:i/>
              </w:rPr>
            </w:pPr>
          </w:p>
          <w:p w14:paraId="7665F61C" w14:textId="77777777" w:rsidR="000A36BC" w:rsidRPr="00997333" w:rsidRDefault="000A36BC" w:rsidP="0055795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9F8B94" w14:textId="77777777" w:rsidR="000A36BC" w:rsidRPr="00997333" w:rsidRDefault="000A36BC" w:rsidP="0055795A">
            <w:pPr>
              <w:snapToGrid w:val="0"/>
              <w:spacing w:before="0"/>
              <w:rPr>
                <w:rFonts w:eastAsia="TimesNewRomanPSMT" w:cs="Arial"/>
                <w:bCs/>
                <w:i/>
              </w:rPr>
            </w:pPr>
          </w:p>
          <w:p w14:paraId="43BA8CE6" w14:textId="77777777" w:rsidR="000A36BC" w:rsidRPr="00997333" w:rsidRDefault="000A36BC" w:rsidP="0055795A">
            <w:pPr>
              <w:spacing w:before="0"/>
              <w:rPr>
                <w:rFonts w:eastAsia="TimesNewRomanPSMT" w:cs="Arial"/>
                <w:b/>
                <w:bCs/>
              </w:rPr>
            </w:pPr>
            <w:r w:rsidRPr="00997333">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C2F1D" w14:textId="77777777" w:rsidR="000A36BC" w:rsidRPr="00997333" w:rsidRDefault="000A36BC" w:rsidP="0055795A">
            <w:pPr>
              <w:snapToGrid w:val="0"/>
              <w:spacing w:before="0"/>
              <w:rPr>
                <w:rFonts w:eastAsia="TimesNewRomanPSMT" w:cs="Arial"/>
                <w:b/>
                <w:bCs/>
              </w:rPr>
            </w:pPr>
          </w:p>
        </w:tc>
      </w:tr>
      <w:tr w:rsidR="000A36BC" w:rsidRPr="00997333" w14:paraId="396BCAA9" w14:textId="77777777" w:rsidTr="00352D15">
        <w:tc>
          <w:tcPr>
            <w:tcW w:w="465" w:type="dxa"/>
            <w:tcBorders>
              <w:top w:val="single" w:sz="4" w:space="0" w:color="000000"/>
              <w:left w:val="single" w:sz="4" w:space="0" w:color="000000"/>
              <w:bottom w:val="single" w:sz="4" w:space="0" w:color="000000"/>
            </w:tcBorders>
            <w:shd w:val="clear" w:color="auto" w:fill="auto"/>
          </w:tcPr>
          <w:p w14:paraId="2CC645A9" w14:textId="77777777" w:rsidR="000A36BC" w:rsidRPr="00997333" w:rsidRDefault="000A36BC" w:rsidP="0055795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6B3B3C" w14:textId="77777777" w:rsidR="000A36BC" w:rsidRPr="00997333" w:rsidRDefault="000A36BC" w:rsidP="0055795A">
            <w:pPr>
              <w:snapToGrid w:val="0"/>
              <w:spacing w:before="0"/>
              <w:rPr>
                <w:rFonts w:eastAsia="TimesNewRomanPSMT" w:cs="Arial"/>
                <w:bCs/>
                <w:i/>
              </w:rPr>
            </w:pPr>
          </w:p>
          <w:p w14:paraId="25CC5AA5" w14:textId="77777777" w:rsidR="000A36BC" w:rsidRPr="00997333" w:rsidRDefault="000A36BC" w:rsidP="0055795A">
            <w:pPr>
              <w:spacing w:before="0"/>
              <w:rPr>
                <w:rFonts w:eastAsia="TimesNewRomanPSMT" w:cs="Arial"/>
                <w:b/>
                <w:bCs/>
              </w:rPr>
            </w:pPr>
            <w:r w:rsidRPr="00997333">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E2A5C" w14:textId="77777777" w:rsidR="000A36BC" w:rsidRPr="00997333" w:rsidRDefault="000A36BC" w:rsidP="0055795A">
            <w:pPr>
              <w:snapToGrid w:val="0"/>
              <w:spacing w:before="0"/>
              <w:rPr>
                <w:rFonts w:eastAsia="TimesNewRomanPSMT" w:cs="Arial"/>
                <w:b/>
                <w:bCs/>
              </w:rPr>
            </w:pPr>
          </w:p>
        </w:tc>
      </w:tr>
    </w:tbl>
    <w:p w14:paraId="774A9AEB" w14:textId="77777777" w:rsidR="000A36BC" w:rsidRPr="00997333" w:rsidRDefault="000A36BC" w:rsidP="0055795A">
      <w:pPr>
        <w:spacing w:before="0"/>
        <w:rPr>
          <w:rFonts w:cs="Arial"/>
          <w:b/>
          <w:bCs/>
          <w:i/>
          <w:iCs/>
          <w:u w:val="single"/>
        </w:rPr>
      </w:pPr>
    </w:p>
    <w:p w14:paraId="04262E4C" w14:textId="77777777" w:rsidR="000A36BC" w:rsidRPr="00997333" w:rsidRDefault="000A36BC" w:rsidP="0055795A">
      <w:pPr>
        <w:spacing w:before="0"/>
        <w:rPr>
          <w:rFonts w:cs="Arial"/>
          <w:i/>
          <w:iCs/>
          <w:lang w:val="ru-RU"/>
        </w:rPr>
      </w:pPr>
      <w:r w:rsidRPr="00997333">
        <w:rPr>
          <w:rFonts w:cs="Arial"/>
          <w:b/>
          <w:bCs/>
          <w:i/>
          <w:iCs/>
          <w:u w:val="single"/>
        </w:rPr>
        <w:t>Напомена:</w:t>
      </w:r>
    </w:p>
    <w:p w14:paraId="47CAD614" w14:textId="77777777" w:rsidR="000A36BC" w:rsidRPr="00997333" w:rsidRDefault="000A36BC" w:rsidP="0055795A">
      <w:pPr>
        <w:spacing w:before="0"/>
        <w:rPr>
          <w:rFonts w:cs="Arial"/>
          <w:i/>
          <w:iCs/>
          <w:lang w:val="ru-RU"/>
        </w:rPr>
      </w:pPr>
      <w:r w:rsidRPr="00997333">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B838725" w14:textId="77777777" w:rsidR="000A36BC" w:rsidRPr="00997333" w:rsidRDefault="000A36BC" w:rsidP="0055795A">
      <w:pPr>
        <w:spacing w:before="0"/>
        <w:rPr>
          <w:rFonts w:cs="Arial"/>
          <w:i/>
          <w:iCs/>
          <w:lang w:val="ru-RU"/>
        </w:rPr>
      </w:pPr>
    </w:p>
    <w:p w14:paraId="0FE47408" w14:textId="77777777" w:rsidR="000A36BC" w:rsidRPr="00997333" w:rsidRDefault="000A36BC" w:rsidP="0055795A">
      <w:pPr>
        <w:spacing w:before="0"/>
        <w:rPr>
          <w:rFonts w:eastAsia="TimesNewRomanPSMT" w:cs="Arial"/>
          <w:b/>
          <w:bCs/>
          <w:i/>
          <w:lang w:val="sr-Cyrl-CS"/>
        </w:rPr>
      </w:pPr>
      <w:r w:rsidRPr="00997333">
        <w:rPr>
          <w:rFonts w:eastAsia="TimesNewRomanPSMT" w:cs="Arial"/>
          <w:b/>
          <w:bCs/>
          <w:i/>
          <w:lang w:val="sr-Cyrl-CS"/>
        </w:rPr>
        <w:t>5) ЦЕНА И КОМЕРЦИЈАЛНИ УСЛОВИ ПОНУДЕ</w:t>
      </w:r>
    </w:p>
    <w:p w14:paraId="4A44055D" w14:textId="77777777" w:rsidR="000A36BC" w:rsidRPr="00997333" w:rsidRDefault="000A36BC" w:rsidP="0055795A">
      <w:pPr>
        <w:spacing w:before="0"/>
        <w:jc w:val="center"/>
        <w:rPr>
          <w:rFonts w:cs="Arial"/>
          <w:bCs/>
          <w:i/>
          <w:iCs/>
          <w:lang w:val="sr-Cyrl-CS"/>
        </w:rPr>
      </w:pPr>
    </w:p>
    <w:p w14:paraId="2E8E8BF1"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A36BC" w:rsidRPr="00997333" w14:paraId="1335D8FC" w14:textId="77777777" w:rsidTr="00352D15">
        <w:trPr>
          <w:trHeight w:val="485"/>
        </w:trPr>
        <w:tc>
          <w:tcPr>
            <w:tcW w:w="5920" w:type="dxa"/>
            <w:shd w:val="clear" w:color="auto" w:fill="C6D9F1" w:themeFill="text2" w:themeFillTint="33"/>
            <w:vAlign w:val="center"/>
          </w:tcPr>
          <w:p w14:paraId="2D9B5725" w14:textId="77777777" w:rsidR="000A36BC" w:rsidRPr="00997333" w:rsidRDefault="000A36BC" w:rsidP="0055795A">
            <w:pPr>
              <w:spacing w:before="0"/>
              <w:jc w:val="center"/>
              <w:rPr>
                <w:rFonts w:cs="Arial"/>
                <w:b/>
                <w:bCs/>
                <w:i/>
                <w:iCs/>
                <w:lang w:val="sr-Cyrl-CS"/>
              </w:rPr>
            </w:pPr>
            <w:r w:rsidRPr="00997333">
              <w:rPr>
                <w:rFonts w:eastAsia="TimesNewRomanPSMT" w:cs="Arial"/>
                <w:b/>
                <w:bCs/>
              </w:rPr>
              <w:t xml:space="preserve">ПРЕДМЕТ </w:t>
            </w:r>
            <w:r w:rsidRPr="00997333">
              <w:rPr>
                <w:rFonts w:eastAsia="TimesNewRomanPSMT" w:cs="Arial"/>
                <w:b/>
                <w:bCs/>
                <w:lang w:val="sr-Cyrl-CS"/>
              </w:rPr>
              <w:t xml:space="preserve">И БРОЈ </w:t>
            </w:r>
            <w:r w:rsidRPr="00997333">
              <w:rPr>
                <w:rFonts w:eastAsia="TimesNewRomanPSMT" w:cs="Arial"/>
                <w:b/>
                <w:bCs/>
              </w:rPr>
              <w:t>НАБАВКЕ</w:t>
            </w:r>
          </w:p>
        </w:tc>
        <w:tc>
          <w:tcPr>
            <w:tcW w:w="4394" w:type="dxa"/>
            <w:shd w:val="clear" w:color="auto" w:fill="C6D9F1" w:themeFill="text2" w:themeFillTint="33"/>
            <w:vAlign w:val="center"/>
          </w:tcPr>
          <w:p w14:paraId="3B6B01EE"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УКУПНА ЦЕНА </w:t>
            </w:r>
            <w:r w:rsidRPr="00997333">
              <w:rPr>
                <w:rFonts w:eastAsia="Arial Unicode MS" w:cs="Arial"/>
                <w:b/>
                <w:bCs/>
                <w:i/>
                <w:iCs/>
                <w:kern w:val="1"/>
                <w:lang w:val="sr-Cyrl-CS" w:eastAsia="ar-SA"/>
              </w:rPr>
              <w:t xml:space="preserve">дин. </w:t>
            </w:r>
            <w:r w:rsidRPr="00997333">
              <w:rPr>
                <w:rFonts w:cs="Arial"/>
                <w:b/>
                <w:bCs/>
                <w:i/>
                <w:iCs/>
                <w:lang w:val="sr-Cyrl-CS"/>
              </w:rPr>
              <w:t>без ПДВ</w:t>
            </w:r>
          </w:p>
        </w:tc>
      </w:tr>
      <w:tr w:rsidR="000A36BC" w:rsidRPr="00997333" w14:paraId="02B3F28D" w14:textId="77777777" w:rsidTr="00352D15">
        <w:trPr>
          <w:trHeight w:val="440"/>
        </w:trPr>
        <w:tc>
          <w:tcPr>
            <w:tcW w:w="5920" w:type="dxa"/>
            <w:vAlign w:val="center"/>
          </w:tcPr>
          <w:p w14:paraId="13D20701" w14:textId="77777777" w:rsidR="000A36BC" w:rsidRPr="00997333" w:rsidRDefault="000A36BC" w:rsidP="0055795A">
            <w:pPr>
              <w:spacing w:before="0"/>
              <w:ind w:left="-23"/>
              <w:jc w:val="center"/>
              <w:rPr>
                <w:rFonts w:cs="Arial"/>
                <w:b/>
                <w:lang w:val="sr-Cyrl-RS"/>
              </w:rPr>
            </w:pPr>
            <w:r w:rsidRPr="00997333">
              <w:rPr>
                <w:rFonts w:cs="Arial"/>
                <w:b/>
                <w:lang w:val="sr-Cyrl-RS"/>
              </w:rPr>
              <w:t>ЈН/8300/0013/2017</w:t>
            </w:r>
          </w:p>
          <w:p w14:paraId="7B636177" w14:textId="77777777" w:rsidR="000A36BC" w:rsidRPr="00997333" w:rsidRDefault="000A36BC" w:rsidP="0055795A">
            <w:pPr>
              <w:spacing w:before="0"/>
              <w:ind w:left="-23"/>
              <w:jc w:val="center"/>
              <w:rPr>
                <w:rFonts w:cs="Arial"/>
                <w:b/>
                <w:i/>
                <w:lang w:val="sr-Cyrl-RS"/>
              </w:rPr>
            </w:pPr>
            <w:r w:rsidRPr="00997333">
              <w:rPr>
                <w:rFonts w:cs="Arial"/>
                <w:b/>
                <w:lang w:val="sr-Cyrl-RS"/>
              </w:rPr>
              <w:t>''Сеча растиња“ Партија 5 (пет)- „Сеча растиња за ТЦ Крагујевац“</w:t>
            </w:r>
          </w:p>
        </w:tc>
        <w:tc>
          <w:tcPr>
            <w:tcW w:w="4394" w:type="dxa"/>
          </w:tcPr>
          <w:p w14:paraId="2E9F0399" w14:textId="77777777" w:rsidR="000A36BC" w:rsidRPr="00997333" w:rsidRDefault="000A36BC" w:rsidP="0055795A">
            <w:pPr>
              <w:spacing w:before="0"/>
              <w:jc w:val="center"/>
              <w:rPr>
                <w:rFonts w:cs="Arial"/>
                <w:b/>
                <w:bCs/>
                <w:i/>
                <w:iCs/>
                <w:lang w:val="sr-Cyrl-CS"/>
              </w:rPr>
            </w:pPr>
          </w:p>
          <w:p w14:paraId="2559D7AE" w14:textId="77777777" w:rsidR="000A36BC" w:rsidRPr="00997333" w:rsidRDefault="000A36BC" w:rsidP="0055795A">
            <w:pPr>
              <w:spacing w:before="0"/>
              <w:jc w:val="center"/>
              <w:rPr>
                <w:rFonts w:cs="Arial"/>
                <w:b/>
                <w:bCs/>
                <w:i/>
                <w:iCs/>
                <w:lang w:val="sr-Cyrl-CS"/>
              </w:rPr>
            </w:pPr>
          </w:p>
        </w:tc>
      </w:tr>
    </w:tbl>
    <w:p w14:paraId="4C6CB183" w14:textId="77777777" w:rsidR="000A36BC" w:rsidRPr="00997333" w:rsidRDefault="000A36BC"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A36BC" w:rsidRPr="00997333" w14:paraId="19CD21B6" w14:textId="77777777" w:rsidTr="00352D15">
        <w:trPr>
          <w:trHeight w:val="755"/>
        </w:trPr>
        <w:tc>
          <w:tcPr>
            <w:tcW w:w="5083" w:type="dxa"/>
            <w:shd w:val="clear" w:color="auto" w:fill="C6D9F1" w:themeFill="text2" w:themeFillTint="33"/>
            <w:vAlign w:val="center"/>
          </w:tcPr>
          <w:p w14:paraId="00E2C178" w14:textId="77777777" w:rsidR="000A36BC" w:rsidRPr="00997333" w:rsidRDefault="000A36BC" w:rsidP="0055795A">
            <w:pPr>
              <w:spacing w:before="0"/>
              <w:jc w:val="center"/>
              <w:rPr>
                <w:rFonts w:cs="Arial"/>
                <w:b/>
                <w:bCs/>
                <w:i/>
                <w:iCs/>
                <w:lang w:val="sr-Cyrl-CS"/>
              </w:rPr>
            </w:pPr>
            <w:r w:rsidRPr="00997333">
              <w:rPr>
                <w:rFonts w:cs="Arial"/>
                <w:b/>
                <w:bCs/>
                <w:i/>
                <w:iCs/>
                <w:lang w:val="sr-Cyrl-CS"/>
              </w:rPr>
              <w:t>УСЛОВ НАРУЧИОЦА</w:t>
            </w:r>
          </w:p>
        </w:tc>
        <w:tc>
          <w:tcPr>
            <w:tcW w:w="3936" w:type="dxa"/>
            <w:shd w:val="clear" w:color="auto" w:fill="C6D9F1" w:themeFill="text2" w:themeFillTint="33"/>
            <w:vAlign w:val="center"/>
          </w:tcPr>
          <w:p w14:paraId="1624B8AA" w14:textId="77777777" w:rsidR="000A36BC" w:rsidRPr="00997333" w:rsidRDefault="000A36BC" w:rsidP="0055795A">
            <w:pPr>
              <w:spacing w:before="0"/>
              <w:jc w:val="center"/>
              <w:rPr>
                <w:rFonts w:cs="Arial"/>
                <w:b/>
                <w:bCs/>
                <w:i/>
                <w:iCs/>
                <w:lang w:val="sr-Cyrl-CS"/>
              </w:rPr>
            </w:pPr>
            <w:r w:rsidRPr="00997333">
              <w:rPr>
                <w:rFonts w:cs="Arial"/>
                <w:b/>
                <w:bCs/>
                <w:i/>
                <w:iCs/>
                <w:lang w:val="sr-Cyrl-CS"/>
              </w:rPr>
              <w:t>ПОНУДА ПОНУЂАЧА</w:t>
            </w:r>
          </w:p>
        </w:tc>
      </w:tr>
      <w:tr w:rsidR="000A36BC" w:rsidRPr="00997333" w14:paraId="7D5D0320" w14:textId="77777777" w:rsidTr="00352D15">
        <w:trPr>
          <w:trHeight w:val="2870"/>
        </w:trPr>
        <w:tc>
          <w:tcPr>
            <w:tcW w:w="5083" w:type="dxa"/>
            <w:vAlign w:val="center"/>
          </w:tcPr>
          <w:p w14:paraId="6D92FAD3" w14:textId="77777777" w:rsidR="000A36BC" w:rsidRPr="00997333" w:rsidRDefault="000A36BC" w:rsidP="0055795A">
            <w:pPr>
              <w:spacing w:before="0"/>
              <w:jc w:val="center"/>
              <w:rPr>
                <w:rFonts w:cs="Arial"/>
                <w:b/>
                <w:bCs/>
                <w:i/>
                <w:iCs/>
                <w:lang w:val="sr-Cyrl-CS"/>
              </w:rPr>
            </w:pPr>
            <w:r w:rsidRPr="00997333">
              <w:rPr>
                <w:rFonts w:cs="Arial"/>
                <w:b/>
                <w:bCs/>
                <w:i/>
                <w:iCs/>
                <w:lang w:val="sr-Cyrl-CS"/>
              </w:rPr>
              <w:lastRenderedPageBreak/>
              <w:t>РОК И НАЧИН ПЛАЋАЊА:</w:t>
            </w:r>
          </w:p>
          <w:p w14:paraId="3AAD5F96" w14:textId="77777777" w:rsidR="000A36BC" w:rsidRPr="00997333" w:rsidRDefault="000A36BC" w:rsidP="00803839">
            <w:pPr>
              <w:tabs>
                <w:tab w:val="left" w:pos="567"/>
              </w:tabs>
              <w:spacing w:before="0"/>
              <w:rPr>
                <w:rFonts w:cs="Arial"/>
                <w:b/>
                <w:bCs/>
                <w:i/>
                <w:iCs/>
                <w:lang w:val="sr-Cyrl-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tc>
        <w:tc>
          <w:tcPr>
            <w:tcW w:w="3936" w:type="dxa"/>
            <w:vAlign w:val="center"/>
          </w:tcPr>
          <w:p w14:paraId="2838C127" w14:textId="77777777" w:rsidR="000A36BC" w:rsidRPr="00997333" w:rsidRDefault="000A36BC" w:rsidP="0055795A">
            <w:pPr>
              <w:spacing w:before="0"/>
              <w:jc w:val="center"/>
              <w:rPr>
                <w:rFonts w:cs="Arial"/>
                <w:b/>
                <w:bCs/>
                <w:i/>
                <w:iCs/>
                <w:lang w:val="sr-Cyrl-CS"/>
              </w:rPr>
            </w:pPr>
          </w:p>
          <w:p w14:paraId="2456CFD5" w14:textId="77777777" w:rsidR="000A36BC" w:rsidRPr="00997333" w:rsidRDefault="000A36BC" w:rsidP="0055795A">
            <w:pPr>
              <w:spacing w:before="0"/>
              <w:jc w:val="center"/>
              <w:rPr>
                <w:rFonts w:cs="Arial"/>
                <w:bCs/>
                <w:i/>
                <w:iCs/>
                <w:color w:val="00B0F0"/>
                <w:lang w:val="sr-Cyrl-CS"/>
              </w:rPr>
            </w:pPr>
          </w:p>
          <w:p w14:paraId="316FEFFA" w14:textId="77777777" w:rsidR="000A36BC" w:rsidRPr="00997333" w:rsidRDefault="000A36BC" w:rsidP="0055795A">
            <w:pPr>
              <w:spacing w:before="0"/>
              <w:jc w:val="center"/>
              <w:rPr>
                <w:rFonts w:cs="Arial"/>
                <w:bCs/>
                <w:i/>
                <w:iCs/>
                <w:color w:val="00B0F0"/>
                <w:lang w:val="sr-Cyrl-CS"/>
              </w:rPr>
            </w:pPr>
          </w:p>
          <w:p w14:paraId="2E561C3E" w14:textId="77777777" w:rsidR="000A36BC" w:rsidRPr="00997333" w:rsidRDefault="000A36BC" w:rsidP="0055795A">
            <w:pPr>
              <w:spacing w:before="0"/>
              <w:jc w:val="center"/>
              <w:rPr>
                <w:rFonts w:cs="Arial"/>
                <w:bCs/>
                <w:i/>
                <w:iCs/>
                <w:color w:val="00B0F0"/>
                <w:lang w:val="sr-Cyrl-CS"/>
              </w:rPr>
            </w:pPr>
          </w:p>
          <w:p w14:paraId="388648DF" w14:textId="77777777" w:rsidR="000A36BC" w:rsidRPr="00997333" w:rsidRDefault="000A36BC" w:rsidP="0055795A">
            <w:pPr>
              <w:spacing w:before="0"/>
              <w:jc w:val="center"/>
              <w:rPr>
                <w:rFonts w:cs="Arial"/>
                <w:bCs/>
                <w:i/>
                <w:iCs/>
                <w:color w:val="00B0F0"/>
                <w:lang w:val="sr-Cyrl-CS"/>
              </w:rPr>
            </w:pPr>
          </w:p>
          <w:p w14:paraId="12A65E6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137FF1D5" w14:textId="77777777" w:rsidR="000A36BC" w:rsidRPr="00997333" w:rsidRDefault="000A36BC" w:rsidP="0055795A">
            <w:pPr>
              <w:spacing w:before="0"/>
              <w:jc w:val="center"/>
              <w:rPr>
                <w:rFonts w:cs="Arial"/>
                <w:bCs/>
                <w:i/>
                <w:iCs/>
                <w:color w:val="00B0F0"/>
                <w:lang w:val="sr-Cyrl-CS"/>
              </w:rPr>
            </w:pPr>
            <w:r w:rsidRPr="00997333">
              <w:rPr>
                <w:rFonts w:cs="Arial"/>
                <w:bCs/>
                <w:iCs/>
                <w:lang w:val="sr-Cyrl-CS"/>
              </w:rPr>
              <w:t>ДА/НЕ (заокружити).</w:t>
            </w:r>
          </w:p>
          <w:p w14:paraId="2E6D2124" w14:textId="77777777" w:rsidR="000A36BC" w:rsidRPr="00997333" w:rsidRDefault="000A36BC" w:rsidP="0055795A">
            <w:pPr>
              <w:spacing w:before="0"/>
              <w:jc w:val="center"/>
              <w:rPr>
                <w:rFonts w:cs="Arial"/>
                <w:bCs/>
                <w:i/>
                <w:iCs/>
                <w:color w:val="00B0F0"/>
                <w:lang w:val="sr-Cyrl-CS"/>
              </w:rPr>
            </w:pPr>
          </w:p>
          <w:p w14:paraId="2B9D34BA" w14:textId="77777777" w:rsidR="000A36BC" w:rsidRPr="00997333" w:rsidRDefault="000A36BC" w:rsidP="0055795A">
            <w:pPr>
              <w:spacing w:before="0"/>
              <w:jc w:val="center"/>
              <w:rPr>
                <w:rFonts w:cs="Arial"/>
                <w:bCs/>
                <w:i/>
                <w:iCs/>
                <w:color w:val="00B0F0"/>
                <w:lang w:val="sr-Cyrl-CS"/>
              </w:rPr>
            </w:pPr>
          </w:p>
          <w:p w14:paraId="48FC8475" w14:textId="77777777" w:rsidR="000A36BC" w:rsidRPr="00997333" w:rsidRDefault="000A36BC" w:rsidP="0055795A">
            <w:pPr>
              <w:spacing w:before="0"/>
              <w:jc w:val="center"/>
              <w:rPr>
                <w:rFonts w:cs="Arial"/>
                <w:bCs/>
                <w:i/>
                <w:iCs/>
                <w:color w:val="00B0F0"/>
                <w:lang w:val="sr-Cyrl-CS"/>
              </w:rPr>
            </w:pPr>
          </w:p>
          <w:p w14:paraId="1A7261E2" w14:textId="77777777" w:rsidR="000A36BC" w:rsidRPr="00997333" w:rsidRDefault="000A36BC" w:rsidP="0055795A">
            <w:pPr>
              <w:spacing w:before="0"/>
              <w:jc w:val="center"/>
              <w:rPr>
                <w:rFonts w:cs="Arial"/>
                <w:bCs/>
                <w:i/>
                <w:iCs/>
                <w:color w:val="00B0F0"/>
                <w:lang w:val="sr-Cyrl-CS"/>
              </w:rPr>
            </w:pPr>
          </w:p>
          <w:p w14:paraId="3121EBBA" w14:textId="77777777" w:rsidR="000A36BC" w:rsidRPr="00997333" w:rsidRDefault="000A36BC" w:rsidP="0055795A">
            <w:pPr>
              <w:spacing w:before="0"/>
              <w:jc w:val="center"/>
              <w:rPr>
                <w:rFonts w:cs="Arial"/>
                <w:b/>
                <w:bCs/>
                <w:i/>
                <w:iCs/>
                <w:lang w:val="sr-Cyrl-CS"/>
              </w:rPr>
            </w:pPr>
          </w:p>
        </w:tc>
      </w:tr>
      <w:tr w:rsidR="000A36BC" w:rsidRPr="00997333" w14:paraId="2E465AF3" w14:textId="77777777" w:rsidTr="00352D15">
        <w:tc>
          <w:tcPr>
            <w:tcW w:w="5083" w:type="dxa"/>
            <w:vAlign w:val="center"/>
          </w:tcPr>
          <w:p w14:paraId="744DEA8B" w14:textId="77777777" w:rsidR="002C1746" w:rsidRPr="00997333" w:rsidRDefault="002C1746" w:rsidP="0055795A">
            <w:pPr>
              <w:spacing w:before="0"/>
              <w:jc w:val="center"/>
              <w:rPr>
                <w:rFonts w:cs="Arial"/>
                <w:b/>
                <w:bCs/>
                <w:i/>
                <w:iCs/>
                <w:lang w:val="sr-Cyrl-CS"/>
              </w:rPr>
            </w:pPr>
            <w:r w:rsidRPr="00997333">
              <w:rPr>
                <w:rFonts w:cs="Arial"/>
                <w:b/>
                <w:bCs/>
                <w:i/>
                <w:iCs/>
                <w:lang w:val="sr-Cyrl-CS"/>
              </w:rPr>
              <w:t>РОК ИЗВРШЕЊА:</w:t>
            </w:r>
          </w:p>
          <w:p w14:paraId="6C2BC384" w14:textId="77777777" w:rsidR="000A36BC" w:rsidRPr="00997333" w:rsidRDefault="002C1746" w:rsidP="0055795A">
            <w:pPr>
              <w:spacing w:before="0"/>
              <w:jc w:val="center"/>
              <w:rPr>
                <w:rFonts w:cs="Arial"/>
                <w:bCs/>
                <w:i/>
                <w:iCs/>
                <w:lang w:val="sr-Cyrl-CS"/>
              </w:rPr>
            </w:pPr>
            <w:r w:rsidRPr="00997333">
              <w:rPr>
                <w:rFonts w:cs="Arial"/>
                <w:lang w:val="sr-Cyrl-RS"/>
              </w:rPr>
              <w:t>не може бити дужи од 60 (шездесет) дана  од дана пријема наруџбенице Наручиоца. Рок ће бити дефинисан у свакој појединачној наруџбеници и не може бити дужи од 60 дана.</w:t>
            </w:r>
          </w:p>
        </w:tc>
        <w:tc>
          <w:tcPr>
            <w:tcW w:w="3936" w:type="dxa"/>
            <w:vAlign w:val="center"/>
          </w:tcPr>
          <w:p w14:paraId="65F883E1" w14:textId="77777777" w:rsidR="000A36BC" w:rsidRPr="00997333" w:rsidRDefault="000A36BC" w:rsidP="0055795A">
            <w:pPr>
              <w:spacing w:before="0"/>
              <w:jc w:val="center"/>
              <w:rPr>
                <w:rFonts w:cs="Arial"/>
                <w:b/>
                <w:bCs/>
                <w:i/>
                <w:iCs/>
                <w:lang w:val="sr-Cyrl-CS"/>
              </w:rPr>
            </w:pPr>
          </w:p>
          <w:p w14:paraId="09E8425B" w14:textId="77777777" w:rsidR="000A36BC" w:rsidRPr="00997333" w:rsidRDefault="000A36BC" w:rsidP="0055795A">
            <w:pPr>
              <w:spacing w:before="0"/>
              <w:jc w:val="center"/>
              <w:rPr>
                <w:rFonts w:cs="Arial"/>
                <w:bCs/>
                <w:i/>
                <w:iCs/>
                <w:color w:val="00B0F0"/>
              </w:rPr>
            </w:pPr>
            <w:r w:rsidRPr="00997333">
              <w:rPr>
                <w:rFonts w:cs="Arial"/>
                <w:lang w:val="sr-Cyrl-RS"/>
              </w:rPr>
              <w:t xml:space="preserve">_______ дана  од дана пријема наруџбенице </w:t>
            </w:r>
          </w:p>
        </w:tc>
      </w:tr>
      <w:tr w:rsidR="000A36BC" w:rsidRPr="00997333" w14:paraId="29918B2C" w14:textId="77777777" w:rsidTr="00352D15">
        <w:trPr>
          <w:trHeight w:val="818"/>
        </w:trPr>
        <w:tc>
          <w:tcPr>
            <w:tcW w:w="5083" w:type="dxa"/>
            <w:vAlign w:val="center"/>
          </w:tcPr>
          <w:p w14:paraId="5C1BF777" w14:textId="77777777" w:rsidR="000A36BC" w:rsidRPr="00997333" w:rsidRDefault="000A36BC" w:rsidP="0055795A">
            <w:pPr>
              <w:spacing w:before="0"/>
              <w:jc w:val="center"/>
              <w:rPr>
                <w:rFonts w:cs="Arial"/>
                <w:b/>
                <w:bCs/>
                <w:i/>
                <w:iCs/>
                <w:lang w:val="sr-Cyrl-CS"/>
              </w:rPr>
            </w:pPr>
            <w:r w:rsidRPr="00997333">
              <w:rPr>
                <w:rFonts w:cs="Arial"/>
                <w:b/>
                <w:bCs/>
                <w:i/>
                <w:iCs/>
                <w:lang w:val="sr-Cyrl-CS"/>
              </w:rPr>
              <w:t xml:space="preserve">МЕСТО ИЗВРШЕЊА: </w:t>
            </w:r>
          </w:p>
          <w:p w14:paraId="37F16C3E" w14:textId="77777777" w:rsidR="000A36BC" w:rsidRPr="00997333" w:rsidRDefault="000A36BC" w:rsidP="0055795A">
            <w:pPr>
              <w:spacing w:before="0"/>
              <w:jc w:val="center"/>
              <w:rPr>
                <w:rFonts w:cs="Arial"/>
                <w:b/>
                <w:spacing w:val="4"/>
                <w:lang w:val="sr-Cyrl-CS"/>
              </w:rPr>
            </w:pPr>
            <w:r w:rsidRPr="00997333">
              <w:rPr>
                <w:rFonts w:cs="Arial"/>
                <w:lang w:val="ru-RU" w:eastAsia="ar-SA"/>
              </w:rPr>
              <w:t>Дистрибутивно под</w:t>
            </w:r>
            <w:r w:rsidRPr="00997333">
              <w:rPr>
                <w:rFonts w:cs="Arial"/>
                <w:lang w:val="sr-Cyrl-RS" w:eastAsia="ar-SA"/>
              </w:rPr>
              <w:t>р</w:t>
            </w:r>
            <w:r w:rsidRPr="00997333">
              <w:rPr>
                <w:rFonts w:cs="Arial"/>
                <w:lang w:val="ru-RU" w:eastAsia="ar-SA"/>
              </w:rPr>
              <w:t>учје Крагујевац</w:t>
            </w:r>
            <w:r w:rsidRPr="00997333">
              <w:rPr>
                <w:rFonts w:cs="Arial"/>
                <w:b/>
                <w:bCs/>
                <w:iCs/>
                <w:lang w:val="sr-Cyrl-CS"/>
              </w:rPr>
              <w:t xml:space="preserve"> </w:t>
            </w:r>
          </w:p>
          <w:p w14:paraId="43D26276" w14:textId="77777777" w:rsidR="000A36BC" w:rsidRPr="00997333" w:rsidRDefault="000A36BC" w:rsidP="0055795A">
            <w:pPr>
              <w:spacing w:before="0"/>
              <w:jc w:val="left"/>
              <w:rPr>
                <w:rFonts w:cs="Arial"/>
                <w:b/>
                <w:bCs/>
                <w:i/>
                <w:iCs/>
                <w:color w:val="00B0F0"/>
                <w:spacing w:val="4"/>
                <w:lang w:val="sr-Cyrl-CS"/>
              </w:rPr>
            </w:pPr>
            <w:r w:rsidRPr="00997333">
              <w:rPr>
                <w:rFonts w:cs="Arial"/>
                <w:spacing w:val="4"/>
                <w:lang w:val="sr-Cyrl-CS"/>
              </w:rPr>
              <w:t>(прецизније биће дефинисано конкретном Наруџбеницом)</w:t>
            </w:r>
          </w:p>
        </w:tc>
        <w:tc>
          <w:tcPr>
            <w:tcW w:w="3936" w:type="dxa"/>
            <w:vAlign w:val="center"/>
          </w:tcPr>
          <w:p w14:paraId="79181DD5" w14:textId="77777777" w:rsidR="000A36BC" w:rsidRPr="00997333" w:rsidRDefault="000A36BC" w:rsidP="0055795A">
            <w:pPr>
              <w:spacing w:before="0"/>
              <w:jc w:val="center"/>
              <w:rPr>
                <w:rFonts w:cs="Arial"/>
                <w:bCs/>
                <w:iCs/>
                <w:lang w:val="sr-Cyrl-CS"/>
              </w:rPr>
            </w:pPr>
            <w:r w:rsidRPr="00997333">
              <w:rPr>
                <w:rFonts w:cs="Arial"/>
                <w:bCs/>
                <w:iCs/>
                <w:lang w:val="sr-Cyrl-CS"/>
              </w:rPr>
              <w:t>Сагласан за захтевом наручиоца</w:t>
            </w:r>
          </w:p>
          <w:p w14:paraId="2D3D73D5" w14:textId="77777777" w:rsidR="000A36BC" w:rsidRPr="00997333" w:rsidRDefault="000A36BC" w:rsidP="0055795A">
            <w:pPr>
              <w:spacing w:before="0"/>
              <w:jc w:val="center"/>
              <w:rPr>
                <w:rFonts w:cs="Arial"/>
                <w:b/>
                <w:bCs/>
                <w:iCs/>
                <w:lang w:val="sr-Cyrl-CS"/>
              </w:rPr>
            </w:pPr>
            <w:r w:rsidRPr="00997333">
              <w:rPr>
                <w:rFonts w:cs="Arial"/>
                <w:bCs/>
                <w:iCs/>
                <w:lang w:val="sr-Cyrl-CS"/>
              </w:rPr>
              <w:t>ДА/НЕ (заокружити)</w:t>
            </w:r>
          </w:p>
        </w:tc>
      </w:tr>
      <w:tr w:rsidR="000A36BC" w:rsidRPr="00997333" w14:paraId="4C8C3C28" w14:textId="77777777" w:rsidTr="00352D15">
        <w:trPr>
          <w:trHeight w:val="800"/>
        </w:trPr>
        <w:tc>
          <w:tcPr>
            <w:tcW w:w="5083" w:type="dxa"/>
            <w:vAlign w:val="center"/>
          </w:tcPr>
          <w:p w14:paraId="4F94D3D3" w14:textId="77777777" w:rsidR="000A36BC" w:rsidRPr="00997333" w:rsidRDefault="000A36BC" w:rsidP="0055795A">
            <w:pPr>
              <w:spacing w:before="0"/>
              <w:jc w:val="center"/>
              <w:rPr>
                <w:rFonts w:cs="Arial"/>
                <w:b/>
                <w:bCs/>
                <w:i/>
                <w:iCs/>
                <w:lang w:val="sr-Cyrl-CS"/>
              </w:rPr>
            </w:pPr>
            <w:r w:rsidRPr="00997333">
              <w:rPr>
                <w:rFonts w:cs="Arial"/>
                <w:b/>
                <w:bCs/>
                <w:i/>
                <w:iCs/>
                <w:lang w:val="sr-Cyrl-CS"/>
              </w:rPr>
              <w:t>РОК ВАЖЕЊА ПОНУДЕ:</w:t>
            </w:r>
          </w:p>
          <w:p w14:paraId="1B8F3260" w14:textId="77777777" w:rsidR="000A36BC" w:rsidRPr="00997333" w:rsidRDefault="000A36BC" w:rsidP="0055795A">
            <w:pPr>
              <w:spacing w:before="0"/>
              <w:jc w:val="center"/>
              <w:rPr>
                <w:rFonts w:cs="Arial"/>
                <w:b/>
                <w:bCs/>
                <w:iCs/>
                <w:lang w:val="sr-Cyrl-CS"/>
              </w:rPr>
            </w:pPr>
            <w:r w:rsidRPr="00997333">
              <w:rPr>
                <w:rFonts w:cs="Arial"/>
                <w:bCs/>
                <w:iCs/>
                <w:lang w:val="sr-Cyrl-CS"/>
              </w:rPr>
              <w:t>не може бити краћ</w:t>
            </w:r>
            <w:r w:rsidRPr="00997333">
              <w:rPr>
                <w:rFonts w:cs="Arial"/>
                <w:bCs/>
                <w:iCs/>
              </w:rPr>
              <w:t>и</w:t>
            </w:r>
            <w:r w:rsidRPr="00997333">
              <w:rPr>
                <w:rFonts w:cs="Arial"/>
                <w:bCs/>
                <w:iCs/>
                <w:lang w:val="sr-Cyrl-CS"/>
              </w:rPr>
              <w:t xml:space="preserve"> од 90(словима: деведесет) дана од дана отварања понуда</w:t>
            </w:r>
          </w:p>
        </w:tc>
        <w:tc>
          <w:tcPr>
            <w:tcW w:w="3936" w:type="dxa"/>
            <w:vAlign w:val="center"/>
          </w:tcPr>
          <w:p w14:paraId="5F8C55DB" w14:textId="77777777" w:rsidR="000A36BC" w:rsidRPr="00997333" w:rsidRDefault="000A36BC" w:rsidP="0055795A">
            <w:pPr>
              <w:spacing w:before="0"/>
              <w:jc w:val="center"/>
              <w:rPr>
                <w:rFonts w:cs="Arial"/>
                <w:b/>
                <w:bCs/>
                <w:iCs/>
                <w:lang w:val="sr-Cyrl-CS"/>
              </w:rPr>
            </w:pPr>
          </w:p>
          <w:p w14:paraId="25C68941" w14:textId="77777777" w:rsidR="000A36BC" w:rsidRPr="00997333" w:rsidRDefault="000A36BC" w:rsidP="0055795A">
            <w:pPr>
              <w:spacing w:before="0"/>
              <w:jc w:val="center"/>
              <w:rPr>
                <w:rFonts w:cs="Arial"/>
                <w:b/>
                <w:bCs/>
                <w:iCs/>
                <w:lang w:val="sr-Cyrl-CS"/>
              </w:rPr>
            </w:pPr>
            <w:r w:rsidRPr="00997333">
              <w:rPr>
                <w:rFonts w:cs="Arial"/>
                <w:bCs/>
                <w:iCs/>
                <w:lang w:val="sr-Cyrl-CS"/>
              </w:rPr>
              <w:t>_____ дана од дана отварања понуда</w:t>
            </w:r>
          </w:p>
        </w:tc>
      </w:tr>
      <w:tr w:rsidR="000A36BC" w:rsidRPr="00997333" w14:paraId="264A8114" w14:textId="77777777" w:rsidTr="00352D15">
        <w:tc>
          <w:tcPr>
            <w:tcW w:w="9019" w:type="dxa"/>
            <w:gridSpan w:val="2"/>
          </w:tcPr>
          <w:p w14:paraId="3AECB78D" w14:textId="77777777" w:rsidR="000A36BC" w:rsidRPr="00997333" w:rsidRDefault="000A36BC" w:rsidP="0055795A">
            <w:pPr>
              <w:spacing w:before="0"/>
              <w:rPr>
                <w:rFonts w:cs="Arial"/>
                <w:bCs/>
                <w:iCs/>
                <w:lang w:val="sr-Cyrl-CS"/>
              </w:rPr>
            </w:pPr>
            <w:r w:rsidRPr="00997333">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346A27A" w14:textId="77777777" w:rsidR="000A36BC" w:rsidRPr="00997333" w:rsidRDefault="000A36BC" w:rsidP="0055795A">
      <w:pPr>
        <w:spacing w:before="0"/>
        <w:rPr>
          <w:rFonts w:cs="Arial"/>
          <w:b/>
          <w:bCs/>
          <w:i/>
          <w:iCs/>
          <w:lang w:val="sr-Cyrl-CS"/>
        </w:rPr>
      </w:pPr>
    </w:p>
    <w:p w14:paraId="17D3DD5E" w14:textId="77777777" w:rsidR="000A36BC" w:rsidRPr="00997333" w:rsidRDefault="000A36BC" w:rsidP="0055795A">
      <w:pPr>
        <w:spacing w:before="0"/>
        <w:rPr>
          <w:rFonts w:eastAsia="TimesNewRomanPSMT" w:cs="Arial"/>
          <w:bCs/>
          <w:lang w:val="sr-Cyrl-CS"/>
        </w:rPr>
      </w:pPr>
      <w:r w:rsidRPr="00997333">
        <w:rPr>
          <w:rFonts w:cs="Arial"/>
          <w:b/>
          <w:bCs/>
          <w:i/>
          <w:iCs/>
          <w:lang w:val="sr-Cyrl-CS"/>
        </w:rPr>
        <w:t xml:space="preserve">               </w:t>
      </w:r>
      <w:r w:rsidRPr="00997333">
        <w:rPr>
          <w:rFonts w:eastAsia="TimesNewRomanPSMT" w:cs="Arial"/>
          <w:bCs/>
        </w:rPr>
        <w:t xml:space="preserve">Датум </w:t>
      </w:r>
      <w:r w:rsidRPr="00997333">
        <w:rPr>
          <w:rFonts w:eastAsia="TimesNewRomanPSMT" w:cs="Arial"/>
          <w:bCs/>
        </w:rPr>
        <w:tab/>
      </w:r>
      <w:r w:rsidRPr="00997333">
        <w:rPr>
          <w:rFonts w:eastAsia="TimesNewRomanPSMT" w:cs="Arial"/>
          <w:bCs/>
        </w:rPr>
        <w:tab/>
      </w:r>
      <w:r w:rsidRPr="00997333">
        <w:rPr>
          <w:rFonts w:eastAsia="TimesNewRomanPSMT" w:cs="Arial"/>
          <w:bCs/>
        </w:rPr>
        <w:tab/>
      </w:r>
      <w:r w:rsidRPr="00997333">
        <w:rPr>
          <w:rFonts w:eastAsia="TimesNewRomanPSMT" w:cs="Arial"/>
          <w:bCs/>
        </w:rPr>
        <w:tab/>
        <w:t xml:space="preserve">             </w:t>
      </w:r>
      <w:r w:rsidRPr="00997333">
        <w:rPr>
          <w:rFonts w:eastAsia="TimesNewRomanPSMT" w:cs="Arial"/>
          <w:bCs/>
          <w:lang w:val="sr-Cyrl-CS"/>
        </w:rPr>
        <w:t xml:space="preserve">                         </w:t>
      </w:r>
      <w:r w:rsidRPr="00997333">
        <w:rPr>
          <w:rFonts w:eastAsia="TimesNewRomanPSMT" w:cs="Arial"/>
          <w:bCs/>
        </w:rPr>
        <w:t>Понуђач</w:t>
      </w:r>
    </w:p>
    <w:p w14:paraId="35E017B8" w14:textId="77777777" w:rsidR="000A36BC" w:rsidRPr="00997333" w:rsidRDefault="000A36BC" w:rsidP="0055795A">
      <w:pPr>
        <w:spacing w:before="0"/>
        <w:ind w:left="720" w:firstLine="720"/>
        <w:rPr>
          <w:rFonts w:eastAsia="TimesNewRomanPSMT" w:cs="Arial"/>
          <w:bCs/>
          <w:lang w:val="sr-Cyrl-CS"/>
        </w:rPr>
      </w:pPr>
    </w:p>
    <w:p w14:paraId="70FACD00" w14:textId="77777777" w:rsidR="000A36BC" w:rsidRPr="00997333" w:rsidRDefault="000A36BC" w:rsidP="0055795A">
      <w:pPr>
        <w:spacing w:before="0"/>
        <w:rPr>
          <w:rFonts w:eastAsia="TimesNewRomanPS-BoldMT" w:cs="Arial"/>
          <w:b/>
          <w:bCs/>
          <w:i/>
          <w:iCs/>
          <w:lang w:val="sr-Cyrl-CS"/>
        </w:rPr>
      </w:pPr>
      <w:r w:rsidRPr="00997333">
        <w:rPr>
          <w:rFonts w:eastAsia="TimesNewRomanPS-BoldMT" w:cs="Arial"/>
          <w:b/>
          <w:bCs/>
          <w:i/>
          <w:iCs/>
        </w:rPr>
        <w:t>________________________</w:t>
      </w:r>
      <w:r w:rsidRPr="00997333">
        <w:rPr>
          <w:rFonts w:eastAsia="TimesNewRomanPS-BoldMT" w:cs="Arial"/>
          <w:b/>
          <w:bCs/>
          <w:i/>
          <w:iCs/>
          <w:lang w:val="sr-Cyrl-CS"/>
        </w:rPr>
        <w:t xml:space="preserve">                  М.П.</w:t>
      </w:r>
      <w:r w:rsidRPr="00997333">
        <w:rPr>
          <w:rFonts w:eastAsia="TimesNewRomanPS-BoldMT" w:cs="Arial"/>
          <w:b/>
          <w:bCs/>
          <w:i/>
          <w:iCs/>
        </w:rPr>
        <w:tab/>
      </w:r>
      <w:r w:rsidRPr="00997333">
        <w:rPr>
          <w:rFonts w:eastAsia="TimesNewRomanPS-BoldMT" w:cs="Arial"/>
          <w:b/>
          <w:bCs/>
          <w:i/>
          <w:iCs/>
          <w:lang w:val="sr-Cyrl-CS"/>
        </w:rPr>
        <w:t xml:space="preserve">              _____________________                                      </w:t>
      </w:r>
    </w:p>
    <w:p w14:paraId="60976D10" w14:textId="77777777" w:rsidR="000A36BC" w:rsidRPr="00997333" w:rsidRDefault="000A36BC" w:rsidP="0055795A">
      <w:pPr>
        <w:spacing w:before="0"/>
        <w:rPr>
          <w:rFonts w:cs="Arial"/>
          <w:b/>
          <w:bCs/>
          <w:i/>
          <w:iCs/>
          <w:u w:val="single"/>
        </w:rPr>
      </w:pPr>
    </w:p>
    <w:p w14:paraId="2C3FE697" w14:textId="77777777" w:rsidR="000A36BC" w:rsidRPr="00997333" w:rsidRDefault="000A36BC" w:rsidP="0055795A">
      <w:pPr>
        <w:spacing w:before="0"/>
        <w:rPr>
          <w:rFonts w:cs="Arial"/>
          <w:b/>
          <w:bCs/>
          <w:i/>
          <w:iCs/>
          <w:u w:val="single"/>
          <w:lang w:val="sr-Cyrl-RS"/>
        </w:rPr>
      </w:pPr>
      <w:r w:rsidRPr="00997333">
        <w:rPr>
          <w:rFonts w:cs="Arial"/>
          <w:b/>
          <w:bCs/>
          <w:i/>
          <w:iCs/>
          <w:u w:val="single"/>
        </w:rPr>
        <w:t>Напомене:</w:t>
      </w:r>
    </w:p>
    <w:p w14:paraId="2A7DF84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Понуђач је обавезан да у обрасцу понуде попуни све комерцијалне услове (сва празна поља).</w:t>
      </w:r>
    </w:p>
    <w:p w14:paraId="3DAAE2A9" w14:textId="77777777" w:rsidR="000A36BC" w:rsidRPr="00997333" w:rsidRDefault="000A36BC" w:rsidP="0055795A">
      <w:pPr>
        <w:autoSpaceDE w:val="0"/>
        <w:autoSpaceDN w:val="0"/>
        <w:adjustRightInd w:val="0"/>
        <w:spacing w:before="0"/>
        <w:rPr>
          <w:rFonts w:eastAsia="TimesNewRomanPS-BoldMT" w:cs="Arial"/>
          <w:bCs/>
          <w:i/>
          <w:iCs/>
          <w:lang w:val="sr-Cyrl-RS"/>
        </w:rPr>
      </w:pPr>
      <w:r w:rsidRPr="00997333">
        <w:rPr>
          <w:rFonts w:eastAsia="TimesNewRomanPS-BoldMT" w:cs="Arial"/>
          <w:bCs/>
          <w:i/>
          <w:iCs/>
          <w:lang w:val="sr-Cyrl-RS"/>
        </w:rPr>
        <w:t xml:space="preserve">- </w:t>
      </w:r>
      <w:r w:rsidRPr="00997333">
        <w:rPr>
          <w:rFonts w:eastAsia="TimesNewRomanPS-BoldMT" w:cs="Arial"/>
          <w:bCs/>
          <w:i/>
          <w:iCs/>
          <w:lang w:val="ru-RU"/>
        </w:rPr>
        <w:t>Уколико понуђачи подносе заједничку понуду,</w:t>
      </w:r>
      <w:r w:rsidRPr="00997333">
        <w:rPr>
          <w:rFonts w:eastAsia="TimesNewRomanPS-BoldMT" w:cs="Arial"/>
          <w:bCs/>
          <w:i/>
          <w:iCs/>
          <w:lang w:val="sr-Cyrl-RS"/>
        </w:rPr>
        <w:t xml:space="preserve"> </w:t>
      </w:r>
      <w:r w:rsidRPr="00997333">
        <w:rPr>
          <w:rFonts w:eastAsia="TimesNewRomanPS-BoldMT" w:cs="Arial"/>
          <w:bCs/>
          <w:i/>
          <w:iCs/>
          <w:lang w:val="ru-RU"/>
        </w:rPr>
        <w:t>група понуђача може да о</w:t>
      </w:r>
      <w:r w:rsidRPr="00997333">
        <w:rPr>
          <w:rFonts w:eastAsia="TimesNewRomanPS-BoldMT" w:cs="Arial"/>
          <w:bCs/>
          <w:i/>
          <w:iCs/>
          <w:lang w:val="sr-Cyrl-RS"/>
        </w:rPr>
        <w:t>власти</w:t>
      </w:r>
      <w:r w:rsidRPr="00997333">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FC63493" w14:textId="77777777" w:rsidR="000A36BC" w:rsidRPr="00997333" w:rsidRDefault="000A36BC" w:rsidP="0055795A">
      <w:pPr>
        <w:pStyle w:val="KDObrazac"/>
        <w:spacing w:before="0"/>
      </w:pPr>
    </w:p>
    <w:p w14:paraId="51DBDAAC" w14:textId="77777777" w:rsidR="000A36BC" w:rsidRPr="00997333" w:rsidRDefault="000A36BC" w:rsidP="0055795A">
      <w:pPr>
        <w:pStyle w:val="KDObrazac"/>
        <w:spacing w:before="0"/>
      </w:pPr>
    </w:p>
    <w:p w14:paraId="7A60C834" w14:textId="77777777" w:rsidR="00B92E11" w:rsidRPr="00997333" w:rsidRDefault="00B92E11" w:rsidP="0055795A">
      <w:pPr>
        <w:spacing w:before="0"/>
        <w:jc w:val="left"/>
        <w:rPr>
          <w:rFonts w:cs="Arial"/>
          <w:b/>
        </w:rPr>
      </w:pPr>
      <w:r w:rsidRPr="00997333">
        <w:rPr>
          <w:rFonts w:cs="Arial"/>
        </w:rPr>
        <w:br w:type="page"/>
      </w:r>
    </w:p>
    <w:p w14:paraId="6DED7D48" w14:textId="77777777" w:rsidR="00343A18" w:rsidRPr="00997333" w:rsidRDefault="00343A18" w:rsidP="0055795A">
      <w:pPr>
        <w:pStyle w:val="KDObrazac"/>
        <w:spacing w:before="0"/>
      </w:pPr>
      <w:r w:rsidRPr="00997333">
        <w:lastRenderedPageBreak/>
        <w:t xml:space="preserve">ОБРАЗАЦ </w:t>
      </w:r>
      <w:r w:rsidR="00721434" w:rsidRPr="00997333">
        <w:rPr>
          <w:lang w:val="sr-Cyrl-RS"/>
        </w:rPr>
        <w:t>2</w:t>
      </w:r>
      <w:r w:rsidRPr="00997333">
        <w:t>.</w:t>
      </w:r>
      <w:bookmarkEnd w:id="250"/>
    </w:p>
    <w:p w14:paraId="4AEC1FE0" w14:textId="77777777" w:rsidR="00343A18" w:rsidRDefault="00343A18" w:rsidP="0055795A">
      <w:pPr>
        <w:spacing w:before="0"/>
        <w:jc w:val="center"/>
        <w:rPr>
          <w:rFonts w:cs="Arial"/>
          <w:b/>
        </w:rPr>
      </w:pPr>
      <w:r w:rsidRPr="00997333">
        <w:rPr>
          <w:rFonts w:cs="Arial"/>
          <w:b/>
        </w:rPr>
        <w:t>ОБРАЗАЦ СТРУК</w:t>
      </w:r>
      <w:r w:rsidR="00526B3F" w:rsidRPr="00997333">
        <w:rPr>
          <w:rFonts w:cs="Arial"/>
          <w:b/>
          <w:lang w:val="sr-Cyrl-RS"/>
        </w:rPr>
        <w:t>Т</w:t>
      </w:r>
      <w:r w:rsidRPr="00997333">
        <w:rPr>
          <w:rFonts w:cs="Arial"/>
          <w:b/>
        </w:rPr>
        <w:t>УТРЕ ЦЕНЕ</w:t>
      </w:r>
    </w:p>
    <w:p w14:paraId="3C9046B0" w14:textId="05F4A469" w:rsidR="00374534" w:rsidRPr="00374534" w:rsidRDefault="00374534" w:rsidP="0055795A">
      <w:pPr>
        <w:spacing w:before="0"/>
        <w:jc w:val="center"/>
        <w:rPr>
          <w:rFonts w:cs="Arial"/>
          <w:b/>
          <w:lang w:val="sr-Cyrl-RS"/>
        </w:rPr>
      </w:pPr>
      <w:r>
        <w:rPr>
          <w:rFonts w:cs="Arial"/>
          <w:b/>
          <w:lang w:val="sr-Cyrl-RS"/>
        </w:rPr>
        <w:t>ПАРТИЈА 1.</w:t>
      </w:r>
    </w:p>
    <w:p w14:paraId="5F8FC3CB" w14:textId="77777777" w:rsidR="00343A18" w:rsidRPr="00997333" w:rsidRDefault="00343A18" w:rsidP="0055795A">
      <w:pPr>
        <w:spacing w:before="0"/>
        <w:rPr>
          <w:rFonts w:cs="Arial"/>
        </w:rPr>
      </w:pPr>
    </w:p>
    <w:p w14:paraId="29572068" w14:textId="77777777" w:rsidR="00343A18" w:rsidRPr="00997333" w:rsidRDefault="00343A18" w:rsidP="0055795A">
      <w:pPr>
        <w:spacing w:before="0"/>
        <w:rPr>
          <w:rFonts w:cs="Arial"/>
        </w:rPr>
      </w:pPr>
    </w:p>
    <w:tbl>
      <w:tblPr>
        <w:tblW w:w="5384" w:type="pct"/>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913"/>
        <w:gridCol w:w="1274"/>
        <w:gridCol w:w="1274"/>
        <w:gridCol w:w="857"/>
        <w:gridCol w:w="794"/>
        <w:gridCol w:w="987"/>
        <w:gridCol w:w="1006"/>
      </w:tblGrid>
      <w:tr w:rsidR="00656252" w:rsidRPr="00997333" w14:paraId="565BA563" w14:textId="77777777" w:rsidTr="00B92E11">
        <w:tc>
          <w:tcPr>
            <w:tcW w:w="312" w:type="pct"/>
            <w:shd w:val="clear" w:color="auto" w:fill="C6D9F1" w:themeFill="text2" w:themeFillTint="33"/>
            <w:vAlign w:val="center"/>
          </w:tcPr>
          <w:p w14:paraId="0E831192" w14:textId="77777777" w:rsidR="002D5D85" w:rsidRPr="00997333" w:rsidRDefault="002D5D85" w:rsidP="0055795A">
            <w:pPr>
              <w:spacing w:before="0"/>
              <w:jc w:val="center"/>
              <w:rPr>
                <w:rFonts w:cs="Arial"/>
                <w:bCs/>
                <w:i/>
                <w:iCs/>
                <w:lang w:val="sr-Cyrl-CS"/>
              </w:rPr>
            </w:pPr>
            <w:r w:rsidRPr="00997333">
              <w:rPr>
                <w:rFonts w:cs="Arial"/>
                <w:bCs/>
                <w:i/>
                <w:iCs/>
                <w:lang w:val="sr-Cyrl-CS"/>
              </w:rPr>
              <w:t>Рбр</w:t>
            </w:r>
          </w:p>
        </w:tc>
        <w:tc>
          <w:tcPr>
            <w:tcW w:w="1499" w:type="pct"/>
            <w:shd w:val="clear" w:color="auto" w:fill="C6D9F1" w:themeFill="text2" w:themeFillTint="33"/>
            <w:vAlign w:val="center"/>
          </w:tcPr>
          <w:p w14:paraId="5545D512" w14:textId="77777777" w:rsidR="002D5D85" w:rsidRPr="00997333" w:rsidRDefault="00926D25" w:rsidP="0055795A">
            <w:pPr>
              <w:spacing w:before="0"/>
              <w:jc w:val="center"/>
              <w:rPr>
                <w:rFonts w:cs="Arial"/>
                <w:b/>
                <w:bCs/>
                <w:i/>
                <w:iCs/>
                <w:lang w:val="sr-Cyrl-CS"/>
              </w:rPr>
            </w:pPr>
            <w:r w:rsidRPr="00997333">
              <w:rPr>
                <w:rFonts w:cs="Arial"/>
                <w:b/>
                <w:bCs/>
                <w:i/>
                <w:iCs/>
                <w:lang w:val="sr-Cyrl-RS"/>
              </w:rPr>
              <w:t>Врста</w:t>
            </w:r>
            <w:r w:rsidR="002D5D85" w:rsidRPr="00997333">
              <w:rPr>
                <w:rFonts w:cs="Arial"/>
                <w:b/>
                <w:bCs/>
                <w:i/>
                <w:iCs/>
                <w:lang w:val="sr-Cyrl-CS"/>
              </w:rPr>
              <w:t xml:space="preserve"> услуге</w:t>
            </w:r>
          </w:p>
        </w:tc>
        <w:tc>
          <w:tcPr>
            <w:tcW w:w="656" w:type="pct"/>
            <w:shd w:val="clear" w:color="auto" w:fill="C6D9F1" w:themeFill="text2" w:themeFillTint="33"/>
            <w:vAlign w:val="center"/>
          </w:tcPr>
          <w:p w14:paraId="730BF4DE"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2CBDE6FB" w14:textId="77777777" w:rsidR="002D5D85" w:rsidRPr="00997333" w:rsidRDefault="002D5D85" w:rsidP="0055795A">
            <w:pPr>
              <w:spacing w:before="0"/>
              <w:jc w:val="center"/>
              <w:rPr>
                <w:rFonts w:cs="Arial"/>
                <w:b/>
                <w:bCs/>
                <w:i/>
                <w:iCs/>
                <w:lang w:val="sr-Cyrl-CS"/>
              </w:rPr>
            </w:pPr>
            <w:r w:rsidRPr="00997333">
              <w:rPr>
                <w:rFonts w:cs="Arial"/>
                <w:b/>
                <w:bCs/>
                <w:i/>
                <w:iCs/>
                <w:lang w:val="sr-Cyrl-CS"/>
              </w:rPr>
              <w:t>мере</w:t>
            </w:r>
          </w:p>
        </w:tc>
        <w:tc>
          <w:tcPr>
            <w:tcW w:w="656" w:type="pct"/>
            <w:shd w:val="clear" w:color="auto" w:fill="C6D9F1" w:themeFill="text2" w:themeFillTint="33"/>
            <w:vAlign w:val="center"/>
          </w:tcPr>
          <w:p w14:paraId="0C52E841" w14:textId="77777777" w:rsidR="002D5D85" w:rsidRPr="00997333" w:rsidRDefault="00926D25" w:rsidP="0055795A">
            <w:pPr>
              <w:spacing w:before="0"/>
              <w:jc w:val="center"/>
              <w:rPr>
                <w:rFonts w:cs="Arial"/>
                <w:b/>
                <w:bCs/>
                <w:i/>
                <w:iCs/>
                <w:lang w:val="sr-Cyrl-CS"/>
              </w:rPr>
            </w:pPr>
            <w:r w:rsidRPr="00997333">
              <w:rPr>
                <w:rFonts w:cs="Arial"/>
                <w:b/>
                <w:bCs/>
                <w:i/>
                <w:iCs/>
                <w:lang w:val="sr-Cyrl-CS"/>
              </w:rPr>
              <w:t>Обим (</w:t>
            </w:r>
            <w:r w:rsidR="00721434" w:rsidRPr="00997333">
              <w:rPr>
                <w:rFonts w:cs="Arial"/>
                <w:b/>
                <w:bCs/>
                <w:i/>
                <w:iCs/>
                <w:lang w:val="sr-Cyrl-CS"/>
              </w:rPr>
              <w:t xml:space="preserve">оквирна </w:t>
            </w:r>
            <w:r w:rsidRPr="00997333">
              <w:rPr>
                <w:rFonts w:cs="Arial"/>
                <w:b/>
                <w:bCs/>
                <w:i/>
                <w:iCs/>
                <w:lang w:val="sr-Cyrl-CS"/>
              </w:rPr>
              <w:t>количина)</w:t>
            </w:r>
          </w:p>
        </w:tc>
        <w:tc>
          <w:tcPr>
            <w:tcW w:w="441" w:type="pct"/>
            <w:shd w:val="clear" w:color="auto" w:fill="C6D9F1" w:themeFill="text2" w:themeFillTint="33"/>
            <w:vAlign w:val="center"/>
          </w:tcPr>
          <w:p w14:paraId="63A4BA83"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41941692" w14:textId="77777777" w:rsidR="002D5D85" w:rsidRPr="00997333" w:rsidRDefault="002D5D85" w:rsidP="0055795A">
            <w:pPr>
              <w:spacing w:before="0"/>
              <w:jc w:val="center"/>
              <w:rPr>
                <w:rFonts w:cs="Arial"/>
                <w:b/>
                <w:bCs/>
                <w:i/>
                <w:iCs/>
                <w:lang w:val="sr-Cyrl-CS"/>
              </w:rPr>
            </w:pPr>
            <w:r w:rsidRPr="00997333">
              <w:rPr>
                <w:rFonts w:cs="Arial"/>
                <w:b/>
                <w:bCs/>
                <w:i/>
                <w:iCs/>
                <w:lang w:val="sr-Cyrl-CS"/>
              </w:rPr>
              <w:t>цена без ПДВ</w:t>
            </w:r>
          </w:p>
          <w:p w14:paraId="6932B6DA"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409" w:type="pct"/>
            <w:shd w:val="clear" w:color="auto" w:fill="C6D9F1" w:themeFill="text2" w:themeFillTint="33"/>
            <w:vAlign w:val="center"/>
          </w:tcPr>
          <w:p w14:paraId="599DC4E7" w14:textId="77777777" w:rsidR="002D5D85" w:rsidRPr="00997333" w:rsidRDefault="002D5D85" w:rsidP="0055795A">
            <w:pPr>
              <w:spacing w:before="0"/>
              <w:jc w:val="center"/>
              <w:rPr>
                <w:rFonts w:cs="Arial"/>
                <w:b/>
                <w:bCs/>
                <w:i/>
                <w:iCs/>
                <w:lang w:val="sr-Cyrl-CS"/>
              </w:rPr>
            </w:pPr>
            <w:r w:rsidRPr="00997333">
              <w:rPr>
                <w:rFonts w:cs="Arial"/>
                <w:b/>
                <w:bCs/>
                <w:i/>
                <w:iCs/>
                <w:lang w:val="sr-Cyrl-CS"/>
              </w:rPr>
              <w:t>Јед.</w:t>
            </w:r>
          </w:p>
          <w:p w14:paraId="1497A77D" w14:textId="77777777" w:rsidR="002D5D85" w:rsidRPr="00997333" w:rsidRDefault="002D5D85" w:rsidP="0055795A">
            <w:pPr>
              <w:spacing w:before="0"/>
              <w:jc w:val="center"/>
              <w:rPr>
                <w:rFonts w:cs="Arial"/>
                <w:b/>
                <w:bCs/>
                <w:i/>
                <w:iCs/>
                <w:lang w:val="sr-Cyrl-CS"/>
              </w:rPr>
            </w:pPr>
            <w:r w:rsidRPr="00997333">
              <w:rPr>
                <w:rFonts w:cs="Arial"/>
                <w:b/>
                <w:bCs/>
                <w:i/>
                <w:iCs/>
                <w:lang w:val="sr-Cyrl-CS"/>
              </w:rPr>
              <w:t>цена са ПДВ</w:t>
            </w:r>
          </w:p>
          <w:p w14:paraId="19012A86"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508" w:type="pct"/>
            <w:shd w:val="clear" w:color="auto" w:fill="C6D9F1" w:themeFill="text2" w:themeFillTint="33"/>
            <w:vAlign w:val="center"/>
          </w:tcPr>
          <w:p w14:paraId="5CC90E6D" w14:textId="77777777" w:rsidR="002D5D85" w:rsidRPr="00997333" w:rsidRDefault="002D5D85" w:rsidP="0055795A">
            <w:pPr>
              <w:spacing w:before="0"/>
              <w:jc w:val="center"/>
              <w:rPr>
                <w:rFonts w:cs="Arial"/>
                <w:b/>
                <w:bCs/>
                <w:i/>
                <w:iCs/>
                <w:lang w:val="sr-Cyrl-CS"/>
              </w:rPr>
            </w:pPr>
            <w:r w:rsidRPr="00997333">
              <w:rPr>
                <w:rFonts w:cs="Arial"/>
                <w:b/>
                <w:bCs/>
                <w:i/>
                <w:iCs/>
                <w:lang w:val="sr-Cyrl-CS"/>
              </w:rPr>
              <w:t>Укупна цена без ПДВ</w:t>
            </w:r>
          </w:p>
          <w:p w14:paraId="283B4AD5"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c>
          <w:tcPr>
            <w:tcW w:w="518" w:type="pct"/>
            <w:shd w:val="clear" w:color="auto" w:fill="C6D9F1" w:themeFill="text2" w:themeFillTint="33"/>
            <w:vAlign w:val="center"/>
          </w:tcPr>
          <w:p w14:paraId="05B2A20D" w14:textId="77777777" w:rsidR="002D5D85" w:rsidRPr="00997333" w:rsidRDefault="002D5D85" w:rsidP="0055795A">
            <w:pPr>
              <w:spacing w:before="0"/>
              <w:jc w:val="center"/>
              <w:rPr>
                <w:rFonts w:cs="Arial"/>
                <w:b/>
                <w:bCs/>
                <w:i/>
                <w:iCs/>
                <w:lang w:val="sr-Cyrl-CS"/>
              </w:rPr>
            </w:pPr>
            <w:r w:rsidRPr="00997333">
              <w:rPr>
                <w:rFonts w:cs="Arial"/>
                <w:b/>
                <w:bCs/>
                <w:i/>
                <w:iCs/>
                <w:lang w:val="sr-Cyrl-CS"/>
              </w:rPr>
              <w:t>Укупна цена са ПДВ</w:t>
            </w:r>
          </w:p>
          <w:p w14:paraId="30FF89F1" w14:textId="77777777" w:rsidR="002D5D85" w:rsidRPr="00997333" w:rsidRDefault="002D5D85" w:rsidP="0055795A">
            <w:pPr>
              <w:spacing w:before="0"/>
              <w:jc w:val="center"/>
              <w:rPr>
                <w:rFonts w:cs="Arial"/>
                <w:b/>
                <w:bCs/>
                <w:i/>
                <w:iCs/>
                <w:lang w:val="sr-Cyrl-CS"/>
              </w:rPr>
            </w:pPr>
            <w:r w:rsidRPr="00997333">
              <w:rPr>
                <w:rFonts w:cs="Arial"/>
                <w:b/>
                <w:bCs/>
                <w:i/>
                <w:iCs/>
                <w:lang w:val="sr-Cyrl-CS"/>
              </w:rPr>
              <w:t xml:space="preserve">дин. </w:t>
            </w:r>
          </w:p>
        </w:tc>
      </w:tr>
      <w:tr w:rsidR="00656252" w:rsidRPr="00997333" w14:paraId="777A7B8D" w14:textId="77777777" w:rsidTr="00656252">
        <w:tc>
          <w:tcPr>
            <w:tcW w:w="312" w:type="pct"/>
            <w:shd w:val="clear" w:color="auto" w:fill="auto"/>
          </w:tcPr>
          <w:p w14:paraId="14E4A1B5" w14:textId="77777777" w:rsidR="002D5D85" w:rsidRPr="00997333" w:rsidRDefault="002D5D85" w:rsidP="0055795A">
            <w:pPr>
              <w:spacing w:before="0"/>
              <w:jc w:val="center"/>
              <w:rPr>
                <w:rFonts w:cs="Arial"/>
                <w:b/>
                <w:bCs/>
                <w:i/>
                <w:iCs/>
                <w:lang w:val="sr-Cyrl-CS"/>
              </w:rPr>
            </w:pPr>
            <w:r w:rsidRPr="00997333">
              <w:rPr>
                <w:rFonts w:cs="Arial"/>
                <w:b/>
                <w:bCs/>
                <w:i/>
                <w:iCs/>
                <w:lang w:val="sr-Cyrl-CS"/>
              </w:rPr>
              <w:t>(1)</w:t>
            </w:r>
          </w:p>
        </w:tc>
        <w:tc>
          <w:tcPr>
            <w:tcW w:w="1499" w:type="pct"/>
            <w:shd w:val="clear" w:color="auto" w:fill="auto"/>
          </w:tcPr>
          <w:p w14:paraId="221C4EF5" w14:textId="77777777" w:rsidR="002D5D85" w:rsidRPr="00997333" w:rsidRDefault="002D5D85" w:rsidP="0055795A">
            <w:pPr>
              <w:spacing w:before="0"/>
              <w:jc w:val="center"/>
              <w:rPr>
                <w:rFonts w:cs="Arial"/>
                <w:b/>
                <w:bCs/>
                <w:i/>
                <w:iCs/>
                <w:lang w:val="sr-Cyrl-CS"/>
              </w:rPr>
            </w:pPr>
            <w:r w:rsidRPr="00997333">
              <w:rPr>
                <w:rFonts w:cs="Arial"/>
                <w:b/>
                <w:bCs/>
                <w:i/>
                <w:iCs/>
                <w:lang w:val="sr-Cyrl-CS"/>
              </w:rPr>
              <w:t>(2)</w:t>
            </w:r>
          </w:p>
        </w:tc>
        <w:tc>
          <w:tcPr>
            <w:tcW w:w="656" w:type="pct"/>
            <w:shd w:val="clear" w:color="auto" w:fill="auto"/>
          </w:tcPr>
          <w:p w14:paraId="330DDB4E" w14:textId="77777777" w:rsidR="002D5D85" w:rsidRPr="00997333" w:rsidRDefault="002D5D85" w:rsidP="0055795A">
            <w:pPr>
              <w:spacing w:before="0"/>
              <w:jc w:val="center"/>
              <w:rPr>
                <w:rFonts w:cs="Arial"/>
                <w:b/>
                <w:bCs/>
                <w:i/>
                <w:iCs/>
                <w:lang w:val="sr-Cyrl-CS"/>
              </w:rPr>
            </w:pPr>
            <w:r w:rsidRPr="00997333">
              <w:rPr>
                <w:rFonts w:cs="Arial"/>
                <w:b/>
                <w:bCs/>
                <w:i/>
                <w:iCs/>
                <w:lang w:val="sr-Cyrl-CS"/>
              </w:rPr>
              <w:t>(3)</w:t>
            </w:r>
          </w:p>
        </w:tc>
        <w:tc>
          <w:tcPr>
            <w:tcW w:w="656" w:type="pct"/>
            <w:tcBorders>
              <w:bottom w:val="single" w:sz="4" w:space="0" w:color="auto"/>
            </w:tcBorders>
            <w:shd w:val="clear" w:color="auto" w:fill="auto"/>
          </w:tcPr>
          <w:p w14:paraId="35A3120F" w14:textId="77777777" w:rsidR="002D5D85" w:rsidRPr="00997333" w:rsidRDefault="002D5D85" w:rsidP="0055795A">
            <w:pPr>
              <w:spacing w:before="0"/>
              <w:jc w:val="center"/>
              <w:rPr>
                <w:rFonts w:cs="Arial"/>
                <w:b/>
                <w:bCs/>
                <w:i/>
                <w:iCs/>
                <w:lang w:val="sr-Cyrl-CS"/>
              </w:rPr>
            </w:pPr>
            <w:r w:rsidRPr="00997333">
              <w:rPr>
                <w:rFonts w:cs="Arial"/>
                <w:b/>
                <w:bCs/>
                <w:i/>
                <w:iCs/>
                <w:lang w:val="sr-Cyrl-CS"/>
              </w:rPr>
              <w:t>(4)</w:t>
            </w:r>
          </w:p>
        </w:tc>
        <w:tc>
          <w:tcPr>
            <w:tcW w:w="441" w:type="pct"/>
            <w:shd w:val="clear" w:color="auto" w:fill="auto"/>
          </w:tcPr>
          <w:p w14:paraId="4BF8914E" w14:textId="77777777" w:rsidR="002D5D85" w:rsidRPr="00997333" w:rsidRDefault="002D5D85" w:rsidP="0055795A">
            <w:pPr>
              <w:spacing w:before="0"/>
              <w:jc w:val="center"/>
              <w:rPr>
                <w:rFonts w:cs="Arial"/>
                <w:b/>
                <w:bCs/>
                <w:i/>
                <w:iCs/>
                <w:lang w:val="sr-Cyrl-CS"/>
              </w:rPr>
            </w:pPr>
            <w:r w:rsidRPr="00997333">
              <w:rPr>
                <w:rFonts w:cs="Arial"/>
                <w:b/>
                <w:bCs/>
                <w:i/>
                <w:iCs/>
                <w:lang w:val="sr-Cyrl-CS"/>
              </w:rPr>
              <w:t>(5)</w:t>
            </w:r>
          </w:p>
        </w:tc>
        <w:tc>
          <w:tcPr>
            <w:tcW w:w="409" w:type="pct"/>
            <w:shd w:val="clear" w:color="auto" w:fill="auto"/>
          </w:tcPr>
          <w:p w14:paraId="19EB3E98" w14:textId="77777777" w:rsidR="002D5D85" w:rsidRPr="00997333" w:rsidRDefault="002D5D85" w:rsidP="0055795A">
            <w:pPr>
              <w:spacing w:before="0"/>
              <w:jc w:val="center"/>
              <w:rPr>
                <w:rFonts w:cs="Arial"/>
                <w:b/>
                <w:bCs/>
                <w:i/>
                <w:iCs/>
                <w:lang w:val="sr-Cyrl-CS"/>
              </w:rPr>
            </w:pPr>
            <w:r w:rsidRPr="00997333">
              <w:rPr>
                <w:rFonts w:cs="Arial"/>
                <w:b/>
                <w:bCs/>
                <w:i/>
                <w:iCs/>
                <w:lang w:val="sr-Cyrl-CS"/>
              </w:rPr>
              <w:t>(6)</w:t>
            </w:r>
          </w:p>
        </w:tc>
        <w:tc>
          <w:tcPr>
            <w:tcW w:w="508" w:type="pct"/>
            <w:shd w:val="clear" w:color="auto" w:fill="auto"/>
          </w:tcPr>
          <w:p w14:paraId="70CD1E37" w14:textId="77777777" w:rsidR="002D5D85" w:rsidRPr="00997333" w:rsidRDefault="002D5D85" w:rsidP="0055795A">
            <w:pPr>
              <w:spacing w:before="0"/>
              <w:jc w:val="center"/>
              <w:rPr>
                <w:rFonts w:cs="Arial"/>
                <w:b/>
                <w:bCs/>
                <w:i/>
                <w:iCs/>
                <w:lang w:val="sr-Cyrl-CS"/>
              </w:rPr>
            </w:pPr>
            <w:r w:rsidRPr="00997333">
              <w:rPr>
                <w:rFonts w:cs="Arial"/>
                <w:b/>
                <w:bCs/>
                <w:i/>
                <w:iCs/>
                <w:lang w:val="sr-Cyrl-CS"/>
              </w:rPr>
              <w:t>(7)</w:t>
            </w:r>
          </w:p>
        </w:tc>
        <w:tc>
          <w:tcPr>
            <w:tcW w:w="518" w:type="pct"/>
            <w:shd w:val="clear" w:color="auto" w:fill="auto"/>
          </w:tcPr>
          <w:p w14:paraId="080D0B63" w14:textId="77777777" w:rsidR="002D5D85" w:rsidRPr="00997333" w:rsidRDefault="002D5D85" w:rsidP="0055795A">
            <w:pPr>
              <w:spacing w:before="0"/>
              <w:jc w:val="center"/>
              <w:rPr>
                <w:rFonts w:cs="Arial"/>
                <w:b/>
                <w:bCs/>
                <w:i/>
                <w:iCs/>
                <w:lang w:val="sr-Cyrl-CS"/>
              </w:rPr>
            </w:pPr>
            <w:r w:rsidRPr="00997333">
              <w:rPr>
                <w:rFonts w:cs="Arial"/>
                <w:b/>
                <w:bCs/>
                <w:i/>
                <w:iCs/>
                <w:lang w:val="sr-Cyrl-CS"/>
              </w:rPr>
              <w:t>(8)</w:t>
            </w:r>
          </w:p>
        </w:tc>
      </w:tr>
      <w:tr w:rsidR="00656252" w:rsidRPr="00997333" w14:paraId="25A3DB4C" w14:textId="77777777" w:rsidTr="00B92E11">
        <w:tc>
          <w:tcPr>
            <w:tcW w:w="312" w:type="pct"/>
            <w:shd w:val="clear" w:color="auto" w:fill="auto"/>
            <w:vAlign w:val="center"/>
          </w:tcPr>
          <w:p w14:paraId="30E2BEF8" w14:textId="77777777" w:rsidR="00E21298" w:rsidRPr="00997333" w:rsidRDefault="00E21298" w:rsidP="0055795A">
            <w:pPr>
              <w:spacing w:before="0"/>
              <w:jc w:val="center"/>
              <w:rPr>
                <w:rFonts w:cs="Arial"/>
                <w:b/>
                <w:bCs/>
                <w:i/>
                <w:iCs/>
                <w:lang w:val="sr-Cyrl-CS"/>
              </w:rPr>
            </w:pPr>
            <w:r w:rsidRPr="00997333">
              <w:rPr>
                <w:rFonts w:cs="Arial"/>
                <w:b/>
                <w:bCs/>
                <w:i/>
                <w:iCs/>
                <w:lang w:val="sr-Cyrl-CS"/>
              </w:rPr>
              <w:t>1.</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05C4F58E" w14:textId="77777777" w:rsidR="00E21298" w:rsidRPr="00997333" w:rsidRDefault="00E21298" w:rsidP="0055795A">
            <w:pPr>
              <w:spacing w:before="0"/>
              <w:jc w:val="left"/>
              <w:rPr>
                <w:rFonts w:cs="Arial"/>
                <w:bCs/>
                <w:i/>
                <w:iCs/>
                <w:lang w:val="sr-Cyrl-CS"/>
              </w:rPr>
            </w:pPr>
            <w:r w:rsidRPr="00997333">
              <w:rPr>
                <w:rFonts w:cs="Arial"/>
              </w:rPr>
              <w:t>Сеча растиња у зони мреже ниског напона коридором укупне ширине 2m (по 1 m од замишљене осе стубова односно трасе НН мреже изведене голим проводницима)</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00D0AAC"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F5F4A44" w14:textId="77777777" w:rsidR="00E21298" w:rsidRPr="00997333" w:rsidRDefault="00E21298" w:rsidP="0055795A">
            <w:pPr>
              <w:spacing w:before="0"/>
              <w:jc w:val="right"/>
              <w:rPr>
                <w:rFonts w:cs="Arial"/>
                <w:bCs/>
                <w:iCs/>
                <w:strike/>
                <w:lang w:val="sr-Cyrl-RS"/>
              </w:rPr>
            </w:pPr>
            <w:r w:rsidRPr="00997333">
              <w:rPr>
                <w:rFonts w:cs="Arial"/>
                <w:color w:val="000000"/>
              </w:rPr>
              <w:t>737,146</w:t>
            </w:r>
          </w:p>
        </w:tc>
        <w:tc>
          <w:tcPr>
            <w:tcW w:w="441" w:type="pct"/>
            <w:shd w:val="clear" w:color="auto" w:fill="auto"/>
            <w:vAlign w:val="center"/>
          </w:tcPr>
          <w:p w14:paraId="45B0EE31"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FAE9F53"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5922FE9B"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E8E56C7" w14:textId="77777777" w:rsidR="00E21298" w:rsidRPr="00997333" w:rsidRDefault="00E21298" w:rsidP="0055795A">
            <w:pPr>
              <w:spacing w:before="0"/>
              <w:jc w:val="center"/>
              <w:rPr>
                <w:rFonts w:cs="Arial"/>
                <w:b/>
                <w:bCs/>
                <w:i/>
                <w:iCs/>
              </w:rPr>
            </w:pPr>
          </w:p>
        </w:tc>
      </w:tr>
      <w:tr w:rsidR="00656252" w:rsidRPr="00997333" w14:paraId="71EE36F5" w14:textId="77777777" w:rsidTr="00B92E11">
        <w:tc>
          <w:tcPr>
            <w:tcW w:w="312" w:type="pct"/>
            <w:shd w:val="clear" w:color="auto" w:fill="auto"/>
            <w:vAlign w:val="center"/>
          </w:tcPr>
          <w:p w14:paraId="1A20C5A2" w14:textId="77777777" w:rsidR="00E21298" w:rsidRPr="00997333" w:rsidRDefault="00E21298" w:rsidP="0055795A">
            <w:pPr>
              <w:spacing w:before="0"/>
              <w:jc w:val="center"/>
              <w:rPr>
                <w:rFonts w:cs="Arial"/>
                <w:b/>
                <w:bCs/>
                <w:i/>
                <w:iCs/>
                <w:lang w:val="sr-Cyrl-CS"/>
              </w:rPr>
            </w:pPr>
            <w:r w:rsidRPr="00997333">
              <w:rPr>
                <w:rFonts w:cs="Arial"/>
                <w:b/>
                <w:bCs/>
                <w:i/>
                <w:iCs/>
                <w:lang w:val="sr-Cyrl-CS"/>
              </w:rPr>
              <w:t>2.</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764A9537" w14:textId="77777777" w:rsidR="00E21298" w:rsidRPr="00997333" w:rsidRDefault="00E21298" w:rsidP="0055795A">
            <w:pPr>
              <w:spacing w:before="0"/>
              <w:jc w:val="left"/>
              <w:rPr>
                <w:rFonts w:cs="Arial"/>
                <w:bCs/>
                <w:i/>
                <w:iCs/>
                <w:lang w:val="sr-Cyrl-CS"/>
              </w:rPr>
            </w:pPr>
            <w:r w:rsidRPr="00997333">
              <w:rPr>
                <w:rFonts w:cs="Arial"/>
              </w:rPr>
              <w:t>Сеча растиња у зони ДВ 10 kV коридором укупне ширине 10 m (пo 5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64B561E"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3338F8C" w14:textId="77777777" w:rsidR="00E21298" w:rsidRPr="00997333" w:rsidRDefault="00E21298" w:rsidP="0055795A">
            <w:pPr>
              <w:spacing w:before="0"/>
              <w:jc w:val="right"/>
              <w:rPr>
                <w:rFonts w:cs="Arial"/>
                <w:bCs/>
                <w:iCs/>
                <w:strike/>
                <w:lang w:val="sr-Cyrl-CS"/>
              </w:rPr>
            </w:pPr>
            <w:r w:rsidRPr="00997333">
              <w:rPr>
                <w:rFonts w:cs="Arial"/>
                <w:color w:val="000000"/>
              </w:rPr>
              <w:t>319,531</w:t>
            </w:r>
          </w:p>
        </w:tc>
        <w:tc>
          <w:tcPr>
            <w:tcW w:w="441" w:type="pct"/>
            <w:shd w:val="clear" w:color="auto" w:fill="auto"/>
            <w:vAlign w:val="center"/>
          </w:tcPr>
          <w:p w14:paraId="5C16AEBF"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6D3ABAC3"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011BC1D5"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0E7A694" w14:textId="77777777" w:rsidR="00E21298" w:rsidRPr="00997333" w:rsidRDefault="00E21298" w:rsidP="0055795A">
            <w:pPr>
              <w:spacing w:before="0"/>
              <w:jc w:val="center"/>
              <w:rPr>
                <w:rFonts w:cs="Arial"/>
                <w:b/>
                <w:bCs/>
                <w:i/>
                <w:iCs/>
              </w:rPr>
            </w:pPr>
          </w:p>
        </w:tc>
      </w:tr>
      <w:tr w:rsidR="00656252" w:rsidRPr="00997333" w14:paraId="1C8A736C" w14:textId="77777777" w:rsidTr="00B92E11">
        <w:tc>
          <w:tcPr>
            <w:tcW w:w="312" w:type="pct"/>
            <w:shd w:val="clear" w:color="auto" w:fill="auto"/>
            <w:vAlign w:val="center"/>
          </w:tcPr>
          <w:p w14:paraId="5ABF4D60" w14:textId="77777777" w:rsidR="00E21298" w:rsidRPr="00997333" w:rsidRDefault="00E21298" w:rsidP="0055795A">
            <w:pPr>
              <w:spacing w:before="0"/>
              <w:jc w:val="center"/>
              <w:rPr>
                <w:rFonts w:cs="Arial"/>
                <w:b/>
                <w:bCs/>
                <w:i/>
                <w:iCs/>
                <w:lang w:val="sr-Cyrl-CS"/>
              </w:rPr>
            </w:pPr>
            <w:r w:rsidRPr="00997333">
              <w:rPr>
                <w:rFonts w:cs="Arial"/>
                <w:b/>
                <w:bCs/>
                <w:i/>
                <w:iCs/>
                <w:lang w:val="sr-Cyrl-CS"/>
              </w:rPr>
              <w:t>3</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7808418D" w14:textId="77777777" w:rsidR="00E21298" w:rsidRPr="00997333" w:rsidRDefault="00E21298" w:rsidP="0055795A">
            <w:pPr>
              <w:spacing w:before="0"/>
              <w:jc w:val="left"/>
              <w:rPr>
                <w:rFonts w:cs="Arial"/>
                <w:bCs/>
                <w:i/>
                <w:iCs/>
                <w:lang w:val="sr-Cyrl-CS"/>
              </w:rPr>
            </w:pPr>
            <w:r w:rsidRPr="00997333">
              <w:rPr>
                <w:rFonts w:cs="Arial"/>
              </w:rPr>
              <w:t>Сеча растиња у зони ДВ 20 kV коридором укупне ширине 12 m (пo 6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FC7AAB7"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59ED2F48" w14:textId="77777777" w:rsidR="00E21298" w:rsidRPr="00997333" w:rsidRDefault="00E21298" w:rsidP="0055795A">
            <w:pPr>
              <w:spacing w:before="0"/>
              <w:jc w:val="right"/>
              <w:rPr>
                <w:rFonts w:cs="Arial"/>
                <w:bCs/>
                <w:iCs/>
                <w:strike/>
                <w:lang w:val="sr-Cyrl-CS"/>
              </w:rPr>
            </w:pPr>
            <w:r w:rsidRPr="00997333">
              <w:rPr>
                <w:rFonts w:cs="Arial"/>
                <w:color w:val="000000"/>
              </w:rPr>
              <w:t>55,402</w:t>
            </w:r>
          </w:p>
        </w:tc>
        <w:tc>
          <w:tcPr>
            <w:tcW w:w="441" w:type="pct"/>
            <w:shd w:val="clear" w:color="auto" w:fill="auto"/>
            <w:vAlign w:val="center"/>
          </w:tcPr>
          <w:p w14:paraId="7B3BC048"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3E4C964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B2DC8AF"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6789F77" w14:textId="77777777" w:rsidR="00E21298" w:rsidRPr="00997333" w:rsidRDefault="00E21298" w:rsidP="0055795A">
            <w:pPr>
              <w:spacing w:before="0"/>
              <w:jc w:val="center"/>
              <w:rPr>
                <w:rFonts w:cs="Arial"/>
                <w:b/>
                <w:bCs/>
                <w:i/>
                <w:iCs/>
              </w:rPr>
            </w:pPr>
          </w:p>
        </w:tc>
      </w:tr>
      <w:tr w:rsidR="00656252" w:rsidRPr="00997333" w14:paraId="4D2D1806" w14:textId="77777777" w:rsidTr="00B92E11">
        <w:tc>
          <w:tcPr>
            <w:tcW w:w="312" w:type="pct"/>
            <w:shd w:val="clear" w:color="auto" w:fill="auto"/>
            <w:vAlign w:val="center"/>
          </w:tcPr>
          <w:p w14:paraId="067AABE3" w14:textId="77777777" w:rsidR="00E21298" w:rsidRPr="00997333" w:rsidRDefault="00E21298" w:rsidP="0055795A">
            <w:pPr>
              <w:spacing w:before="0"/>
              <w:jc w:val="center"/>
              <w:rPr>
                <w:rFonts w:cs="Arial"/>
                <w:b/>
                <w:bCs/>
                <w:i/>
                <w:iCs/>
                <w:lang w:val="sr-Cyrl-CS"/>
              </w:rPr>
            </w:pPr>
            <w:r w:rsidRPr="00997333">
              <w:rPr>
                <w:rFonts w:cs="Arial"/>
                <w:b/>
                <w:bCs/>
                <w:i/>
                <w:iCs/>
                <w:lang w:val="sr-Cyrl-CS"/>
              </w:rPr>
              <w:t>4</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2B20D90A" w14:textId="77777777" w:rsidR="00E21298" w:rsidRPr="00997333" w:rsidRDefault="00E21298" w:rsidP="0055795A">
            <w:pPr>
              <w:spacing w:before="0"/>
              <w:jc w:val="left"/>
              <w:rPr>
                <w:rFonts w:cs="Arial"/>
                <w:bCs/>
                <w:i/>
                <w:iCs/>
                <w:lang w:val="sr-Cyrl-CS"/>
              </w:rPr>
            </w:pPr>
            <w:r w:rsidRPr="00997333">
              <w:rPr>
                <w:rFonts w:cs="Arial"/>
              </w:rPr>
              <w:t>Сеча растиња у зони ДВ 35kV коридором укупне ширине 15 m (пo 7,5 m од замишљене осе стубова односно трасе ДВ)</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2633299A"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13CFD20A" w14:textId="77777777" w:rsidR="00E21298" w:rsidRPr="00997333" w:rsidRDefault="00E21298" w:rsidP="0055795A">
            <w:pPr>
              <w:spacing w:before="0"/>
              <w:jc w:val="right"/>
              <w:rPr>
                <w:rFonts w:cs="Arial"/>
                <w:bCs/>
                <w:iCs/>
                <w:strike/>
                <w:lang w:val="sr-Cyrl-CS"/>
              </w:rPr>
            </w:pPr>
            <w:r w:rsidRPr="00997333">
              <w:rPr>
                <w:rFonts w:cs="Arial"/>
                <w:color w:val="000000"/>
              </w:rPr>
              <w:t>83,618</w:t>
            </w:r>
          </w:p>
        </w:tc>
        <w:tc>
          <w:tcPr>
            <w:tcW w:w="441" w:type="pct"/>
            <w:shd w:val="clear" w:color="auto" w:fill="auto"/>
            <w:vAlign w:val="center"/>
          </w:tcPr>
          <w:p w14:paraId="26B97BFD"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34D64EC9"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C993F80"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3E25DA1B" w14:textId="77777777" w:rsidR="00E21298" w:rsidRPr="00997333" w:rsidRDefault="00E21298" w:rsidP="0055795A">
            <w:pPr>
              <w:spacing w:before="0"/>
              <w:jc w:val="center"/>
              <w:rPr>
                <w:rFonts w:cs="Arial"/>
                <w:b/>
                <w:bCs/>
                <w:i/>
                <w:iCs/>
              </w:rPr>
            </w:pPr>
          </w:p>
        </w:tc>
      </w:tr>
      <w:tr w:rsidR="00656252" w:rsidRPr="00997333" w14:paraId="0D1A6F1C" w14:textId="77777777" w:rsidTr="00B92E11">
        <w:tc>
          <w:tcPr>
            <w:tcW w:w="312" w:type="pct"/>
            <w:shd w:val="clear" w:color="auto" w:fill="auto"/>
            <w:vAlign w:val="center"/>
          </w:tcPr>
          <w:p w14:paraId="55FF6C54" w14:textId="77777777" w:rsidR="00E21298" w:rsidRPr="00997333" w:rsidRDefault="00E21298" w:rsidP="0055795A">
            <w:pPr>
              <w:spacing w:before="0"/>
              <w:jc w:val="center"/>
              <w:rPr>
                <w:rFonts w:cs="Arial"/>
                <w:b/>
                <w:bCs/>
                <w:i/>
                <w:iCs/>
                <w:lang w:val="sr-Cyrl-CS"/>
              </w:rPr>
            </w:pPr>
            <w:r w:rsidRPr="00997333">
              <w:rPr>
                <w:rFonts w:cs="Arial"/>
                <w:b/>
                <w:bCs/>
                <w:i/>
                <w:iCs/>
                <w:lang w:val="sr-Cyrl-CS"/>
              </w:rPr>
              <w:t>5</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42EBBDAA" w14:textId="77777777" w:rsidR="00E21298" w:rsidRPr="00997333" w:rsidRDefault="00E21298" w:rsidP="0055795A">
            <w:pPr>
              <w:spacing w:before="0"/>
              <w:jc w:val="left"/>
              <w:rPr>
                <w:rFonts w:cs="Arial"/>
                <w:bCs/>
                <w:i/>
                <w:iCs/>
                <w:lang w:val="sr-Cyrl-CS"/>
              </w:rPr>
            </w:pPr>
            <w:r w:rsidRPr="00997333">
              <w:rPr>
                <w:rFonts w:cs="Arial"/>
              </w:rPr>
              <w:t>Сеча растиња у зони водова изведених СКС-ом коридором укупне ширине 1 m (по 0,5 m од замишљене осе стубова односно трасе вода)</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8D7F2DB" w14:textId="77777777" w:rsidR="00E21298" w:rsidRPr="00997333" w:rsidRDefault="00E21298" w:rsidP="0055795A">
            <w:pPr>
              <w:spacing w:before="0"/>
              <w:jc w:val="center"/>
              <w:rPr>
                <w:rFonts w:cs="Arial"/>
                <w:bCs/>
                <w:i/>
                <w:iCs/>
                <w:lang w:val="sr-Cyrl-CS"/>
              </w:rPr>
            </w:pPr>
            <w:r w:rsidRPr="00997333">
              <w:rPr>
                <w:rFonts w:cs="Arial"/>
              </w:rPr>
              <w:t>m коридора</w:t>
            </w:r>
          </w:p>
        </w:tc>
        <w:tc>
          <w:tcPr>
            <w:tcW w:w="656" w:type="pct"/>
            <w:tcBorders>
              <w:top w:val="single" w:sz="4" w:space="0" w:color="auto"/>
              <w:left w:val="nil"/>
              <w:bottom w:val="single" w:sz="4" w:space="0" w:color="auto"/>
              <w:right w:val="nil"/>
            </w:tcBorders>
            <w:shd w:val="clear" w:color="auto" w:fill="FFFFFF" w:themeFill="background1"/>
            <w:vAlign w:val="bottom"/>
          </w:tcPr>
          <w:p w14:paraId="3F8C9C11" w14:textId="77777777" w:rsidR="00E21298" w:rsidRPr="00997333" w:rsidRDefault="00E21298" w:rsidP="0055795A">
            <w:pPr>
              <w:spacing w:before="0"/>
              <w:jc w:val="right"/>
              <w:rPr>
                <w:rFonts w:cs="Arial"/>
                <w:bCs/>
                <w:iCs/>
                <w:strike/>
                <w:lang w:val="sr-Cyrl-CS"/>
              </w:rPr>
            </w:pPr>
            <w:r w:rsidRPr="00997333">
              <w:rPr>
                <w:rFonts w:cs="Arial"/>
                <w:color w:val="000000"/>
              </w:rPr>
              <w:t>156,819</w:t>
            </w:r>
          </w:p>
        </w:tc>
        <w:tc>
          <w:tcPr>
            <w:tcW w:w="441" w:type="pct"/>
            <w:shd w:val="clear" w:color="auto" w:fill="auto"/>
            <w:vAlign w:val="center"/>
          </w:tcPr>
          <w:p w14:paraId="104C1038"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5116F83A"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793DB8A3"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FE130D0" w14:textId="77777777" w:rsidR="00E21298" w:rsidRPr="00997333" w:rsidRDefault="00E21298" w:rsidP="0055795A">
            <w:pPr>
              <w:spacing w:before="0"/>
              <w:jc w:val="center"/>
              <w:rPr>
                <w:rFonts w:cs="Arial"/>
                <w:b/>
                <w:bCs/>
                <w:i/>
                <w:iCs/>
              </w:rPr>
            </w:pPr>
          </w:p>
        </w:tc>
      </w:tr>
      <w:tr w:rsidR="00656252" w:rsidRPr="00997333" w14:paraId="0D4CB80A" w14:textId="77777777" w:rsidTr="00B92E11">
        <w:tc>
          <w:tcPr>
            <w:tcW w:w="312" w:type="pct"/>
            <w:shd w:val="clear" w:color="auto" w:fill="auto"/>
            <w:vAlign w:val="center"/>
          </w:tcPr>
          <w:p w14:paraId="4A254CF4" w14:textId="77777777" w:rsidR="00E21298" w:rsidRPr="00997333" w:rsidRDefault="00E21298" w:rsidP="0055795A">
            <w:pPr>
              <w:spacing w:before="0"/>
              <w:jc w:val="center"/>
              <w:rPr>
                <w:rFonts w:cs="Arial"/>
                <w:b/>
                <w:bCs/>
                <w:i/>
                <w:iCs/>
                <w:lang w:val="sr-Cyrl-CS"/>
              </w:rPr>
            </w:pPr>
            <w:r w:rsidRPr="00997333">
              <w:rPr>
                <w:rFonts w:cs="Arial"/>
                <w:b/>
                <w:bCs/>
                <w:i/>
                <w:iCs/>
                <w:lang w:val="sr-Cyrl-CS"/>
              </w:rPr>
              <w:t>6</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40606EF" w14:textId="77777777" w:rsidR="00E21298" w:rsidRPr="00997333" w:rsidRDefault="00E21298" w:rsidP="0055795A">
            <w:pPr>
              <w:spacing w:before="0"/>
              <w:jc w:val="left"/>
              <w:rPr>
                <w:rFonts w:cs="Arial"/>
                <w:bCs/>
                <w:i/>
                <w:iCs/>
                <w:lang w:val="sr-Cyrl-CS"/>
              </w:rPr>
            </w:pPr>
            <w:r w:rsidRPr="00997333">
              <w:rPr>
                <w:rFonts w:cs="Arial"/>
              </w:rPr>
              <w:t>Ангажовање хидрауличне платформе са корпом која досеже до 12 m</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4644AD94" w14:textId="77777777" w:rsidR="00E21298" w:rsidRPr="00997333" w:rsidRDefault="00E21298" w:rsidP="0055795A">
            <w:pPr>
              <w:spacing w:before="0"/>
              <w:jc w:val="center"/>
              <w:rPr>
                <w:rFonts w:cs="Arial"/>
                <w:bCs/>
                <w:i/>
                <w:iCs/>
                <w:lang w:val="sr-Cyrl-CS"/>
              </w:rPr>
            </w:pPr>
            <w:r w:rsidRPr="00997333">
              <w:rPr>
                <w:rFonts w:cs="Arial"/>
              </w:rPr>
              <w:t>h (радни сат)</w:t>
            </w:r>
          </w:p>
        </w:tc>
        <w:tc>
          <w:tcPr>
            <w:tcW w:w="656" w:type="pct"/>
            <w:tcBorders>
              <w:top w:val="single" w:sz="4" w:space="0" w:color="auto"/>
              <w:left w:val="nil"/>
              <w:bottom w:val="single" w:sz="4" w:space="0" w:color="auto"/>
              <w:right w:val="nil"/>
            </w:tcBorders>
            <w:shd w:val="clear" w:color="auto" w:fill="FFFFFF" w:themeFill="background1"/>
            <w:vAlign w:val="bottom"/>
          </w:tcPr>
          <w:p w14:paraId="53C3EDCB" w14:textId="77777777" w:rsidR="00E21298" w:rsidRPr="00997333" w:rsidRDefault="00E21298" w:rsidP="0055795A">
            <w:pPr>
              <w:spacing w:before="0"/>
              <w:jc w:val="right"/>
              <w:rPr>
                <w:rFonts w:cs="Arial"/>
                <w:bCs/>
                <w:iCs/>
                <w:strike/>
                <w:lang w:val="sr-Cyrl-CS"/>
              </w:rPr>
            </w:pPr>
            <w:r w:rsidRPr="00997333">
              <w:rPr>
                <w:rFonts w:cs="Arial"/>
                <w:color w:val="000000"/>
              </w:rPr>
              <w:t>3,921</w:t>
            </w:r>
          </w:p>
        </w:tc>
        <w:tc>
          <w:tcPr>
            <w:tcW w:w="441" w:type="pct"/>
            <w:shd w:val="clear" w:color="auto" w:fill="auto"/>
            <w:vAlign w:val="center"/>
          </w:tcPr>
          <w:p w14:paraId="1E865539"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2802255"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28B1DA51"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A111B2F" w14:textId="77777777" w:rsidR="00E21298" w:rsidRPr="00997333" w:rsidRDefault="00E21298" w:rsidP="0055795A">
            <w:pPr>
              <w:spacing w:before="0"/>
              <w:jc w:val="center"/>
              <w:rPr>
                <w:rFonts w:cs="Arial"/>
                <w:b/>
                <w:bCs/>
                <w:i/>
                <w:iCs/>
              </w:rPr>
            </w:pPr>
          </w:p>
        </w:tc>
      </w:tr>
      <w:tr w:rsidR="00656252" w:rsidRPr="00997333" w14:paraId="3D6DBAD2" w14:textId="77777777" w:rsidTr="00B92E11">
        <w:tc>
          <w:tcPr>
            <w:tcW w:w="312" w:type="pct"/>
            <w:shd w:val="clear" w:color="auto" w:fill="auto"/>
            <w:vAlign w:val="center"/>
          </w:tcPr>
          <w:p w14:paraId="533D0291" w14:textId="77777777" w:rsidR="00E21298" w:rsidRPr="00997333" w:rsidRDefault="00E21298" w:rsidP="0055795A">
            <w:pPr>
              <w:spacing w:before="0"/>
              <w:jc w:val="center"/>
              <w:rPr>
                <w:rFonts w:cs="Arial"/>
                <w:b/>
                <w:bCs/>
                <w:i/>
                <w:iCs/>
                <w:lang w:val="sr-Cyrl-CS"/>
              </w:rPr>
            </w:pPr>
            <w:r w:rsidRPr="00997333">
              <w:rPr>
                <w:rFonts w:cs="Arial"/>
                <w:b/>
                <w:bCs/>
                <w:i/>
                <w:iCs/>
                <w:lang w:val="sr-Cyrl-CS"/>
              </w:rPr>
              <w:t>7</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66985196" w14:textId="77777777" w:rsidR="00E21298" w:rsidRPr="00997333" w:rsidRDefault="00E21298" w:rsidP="0055795A">
            <w:pPr>
              <w:spacing w:before="0"/>
              <w:jc w:val="left"/>
              <w:rPr>
                <w:rFonts w:cs="Arial"/>
                <w:bCs/>
                <w:i/>
                <w:iCs/>
                <w:lang w:val="sr-Cyrl-CS"/>
              </w:rPr>
            </w:pPr>
            <w:r w:rsidRPr="00997333">
              <w:rPr>
                <w:rFonts w:cs="Arial"/>
              </w:rPr>
              <w:t>Сеча дрвећа моторном тестером са кресањем грана и остављањем на страну: Fi до 20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7C7ECA52" w14:textId="77777777" w:rsidR="00E21298" w:rsidRPr="00997333" w:rsidRDefault="00E21298" w:rsidP="0055795A">
            <w:pPr>
              <w:spacing w:before="0"/>
              <w:jc w:val="center"/>
              <w:rPr>
                <w:rFonts w:cs="Arial"/>
                <w:bCs/>
                <w:i/>
                <w:iCs/>
                <w:lang w:val="sr-Cyrl-CS"/>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27249C09" w14:textId="77777777" w:rsidR="00E21298" w:rsidRPr="00997333" w:rsidRDefault="00E21298" w:rsidP="0055795A">
            <w:pPr>
              <w:spacing w:before="0"/>
              <w:jc w:val="right"/>
              <w:rPr>
                <w:rFonts w:cs="Arial"/>
                <w:bCs/>
                <w:iCs/>
                <w:strike/>
                <w:lang w:val="sr-Cyrl-CS"/>
              </w:rPr>
            </w:pPr>
            <w:r w:rsidRPr="00997333">
              <w:rPr>
                <w:rFonts w:cs="Arial"/>
                <w:color w:val="000000"/>
              </w:rPr>
              <w:t>1,658</w:t>
            </w:r>
          </w:p>
        </w:tc>
        <w:tc>
          <w:tcPr>
            <w:tcW w:w="441" w:type="pct"/>
            <w:shd w:val="clear" w:color="auto" w:fill="auto"/>
            <w:vAlign w:val="center"/>
          </w:tcPr>
          <w:p w14:paraId="4282BCA4"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2C8BC25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08AB2028"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27FD59E0" w14:textId="77777777" w:rsidR="00E21298" w:rsidRPr="00997333" w:rsidRDefault="00E21298" w:rsidP="0055795A">
            <w:pPr>
              <w:spacing w:before="0"/>
              <w:jc w:val="center"/>
              <w:rPr>
                <w:rFonts w:cs="Arial"/>
                <w:b/>
                <w:bCs/>
                <w:i/>
                <w:iCs/>
              </w:rPr>
            </w:pPr>
          </w:p>
        </w:tc>
      </w:tr>
      <w:tr w:rsidR="00656252" w:rsidRPr="00997333" w14:paraId="6BA1554D" w14:textId="77777777" w:rsidTr="00B92E11">
        <w:tc>
          <w:tcPr>
            <w:tcW w:w="312" w:type="pct"/>
            <w:shd w:val="clear" w:color="auto" w:fill="auto"/>
            <w:vAlign w:val="center"/>
          </w:tcPr>
          <w:p w14:paraId="35A4D8F7" w14:textId="77777777" w:rsidR="00E21298" w:rsidRPr="00997333" w:rsidRDefault="00E21298" w:rsidP="0055795A">
            <w:pPr>
              <w:spacing w:before="0"/>
              <w:jc w:val="center"/>
              <w:rPr>
                <w:rFonts w:cs="Arial"/>
                <w:b/>
                <w:bCs/>
                <w:i/>
                <w:iCs/>
                <w:lang w:val="sr-Cyrl-CS"/>
              </w:rPr>
            </w:pPr>
            <w:r w:rsidRPr="00997333">
              <w:rPr>
                <w:rFonts w:cs="Arial"/>
                <w:b/>
                <w:bCs/>
                <w:i/>
                <w:iCs/>
                <w:lang w:val="sr-Cyrl-CS"/>
              </w:rPr>
              <w:t>8</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0244AEF" w14:textId="77777777" w:rsidR="00E21298" w:rsidRPr="00997333" w:rsidDel="00526B3F" w:rsidRDefault="00E21298" w:rsidP="0055795A">
            <w:pPr>
              <w:spacing w:before="0"/>
              <w:jc w:val="left"/>
              <w:rPr>
                <w:rFonts w:cs="Arial"/>
                <w:lang w:val="sr-Cyrl-RS"/>
              </w:rPr>
            </w:pPr>
            <w:r w:rsidRPr="00997333">
              <w:rPr>
                <w:rFonts w:cs="Arial"/>
              </w:rPr>
              <w:t>Сеча дрвећа моторном тестером са кресањем грана и остављањем на страну: Fi 20-30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5B5B6613" w14:textId="77777777" w:rsidR="00E21298" w:rsidRPr="00997333" w:rsidDel="00526B3F" w:rsidRDefault="00E21298" w:rsidP="0055795A">
            <w:pPr>
              <w:spacing w:before="0"/>
              <w:jc w:val="center"/>
              <w:rPr>
                <w:rFonts w:cs="Arial"/>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5C67CA08" w14:textId="77777777" w:rsidR="00E21298" w:rsidRPr="00997333" w:rsidRDefault="00E21298" w:rsidP="0055795A">
            <w:pPr>
              <w:spacing w:before="0"/>
              <w:jc w:val="right"/>
              <w:rPr>
                <w:rFonts w:cs="Arial"/>
                <w:strike/>
                <w:lang w:eastAsia="ar-SA"/>
              </w:rPr>
            </w:pPr>
            <w:r w:rsidRPr="00997333">
              <w:rPr>
                <w:rFonts w:cs="Arial"/>
                <w:color w:val="000000"/>
              </w:rPr>
              <w:t>735</w:t>
            </w:r>
          </w:p>
        </w:tc>
        <w:tc>
          <w:tcPr>
            <w:tcW w:w="441" w:type="pct"/>
            <w:shd w:val="clear" w:color="auto" w:fill="auto"/>
            <w:vAlign w:val="center"/>
          </w:tcPr>
          <w:p w14:paraId="14BE7AA9"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6A74727E"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10594875"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4C3D6D92" w14:textId="77777777" w:rsidR="00E21298" w:rsidRPr="00997333" w:rsidRDefault="00E21298" w:rsidP="0055795A">
            <w:pPr>
              <w:spacing w:before="0"/>
              <w:jc w:val="center"/>
              <w:rPr>
                <w:rFonts w:cs="Arial"/>
                <w:b/>
                <w:bCs/>
                <w:i/>
                <w:iCs/>
              </w:rPr>
            </w:pPr>
          </w:p>
        </w:tc>
      </w:tr>
      <w:tr w:rsidR="00656252" w:rsidRPr="00997333" w14:paraId="19EF33CB" w14:textId="77777777" w:rsidTr="00B92E11">
        <w:tc>
          <w:tcPr>
            <w:tcW w:w="312" w:type="pct"/>
            <w:shd w:val="clear" w:color="auto" w:fill="auto"/>
            <w:vAlign w:val="center"/>
          </w:tcPr>
          <w:p w14:paraId="27524DF4" w14:textId="77777777" w:rsidR="00E21298" w:rsidRPr="00997333" w:rsidRDefault="00E21298" w:rsidP="0055795A">
            <w:pPr>
              <w:spacing w:before="0"/>
              <w:jc w:val="center"/>
              <w:rPr>
                <w:rFonts w:cs="Arial"/>
                <w:b/>
                <w:bCs/>
                <w:i/>
                <w:iCs/>
                <w:lang w:val="sr-Cyrl-CS"/>
              </w:rPr>
            </w:pPr>
            <w:r w:rsidRPr="00997333">
              <w:rPr>
                <w:rFonts w:cs="Arial"/>
                <w:b/>
                <w:bCs/>
                <w:i/>
                <w:iCs/>
                <w:lang w:val="sr-Cyrl-CS"/>
              </w:rPr>
              <w:t>9</w:t>
            </w:r>
          </w:p>
        </w:tc>
        <w:tc>
          <w:tcPr>
            <w:tcW w:w="1499" w:type="pct"/>
            <w:tcBorders>
              <w:top w:val="single" w:sz="6" w:space="0" w:color="auto"/>
              <w:left w:val="single" w:sz="6" w:space="0" w:color="auto"/>
              <w:bottom w:val="single" w:sz="6" w:space="0" w:color="auto"/>
              <w:right w:val="single" w:sz="6" w:space="0" w:color="auto"/>
            </w:tcBorders>
            <w:shd w:val="clear" w:color="auto" w:fill="FFFFFF"/>
          </w:tcPr>
          <w:p w14:paraId="1B856189" w14:textId="77777777" w:rsidR="00E21298" w:rsidRPr="00997333" w:rsidDel="00526B3F" w:rsidRDefault="00E21298" w:rsidP="0055795A">
            <w:pPr>
              <w:spacing w:before="0"/>
              <w:jc w:val="left"/>
              <w:rPr>
                <w:rFonts w:cs="Arial"/>
                <w:lang w:val="sr-Cyrl-RS"/>
              </w:rPr>
            </w:pPr>
            <w:r w:rsidRPr="00997333">
              <w:rPr>
                <w:rFonts w:cs="Arial"/>
              </w:rPr>
              <w:t xml:space="preserve">Сеча дрвећа моторном тестером са кресањем </w:t>
            </w:r>
            <w:r w:rsidRPr="00997333">
              <w:rPr>
                <w:rFonts w:cs="Arial"/>
              </w:rPr>
              <w:lastRenderedPageBreak/>
              <w:t>грана и остављањем на страну: Fi 30-50</w:t>
            </w:r>
          </w:p>
        </w:tc>
        <w:tc>
          <w:tcPr>
            <w:tcW w:w="656" w:type="pct"/>
            <w:tcBorders>
              <w:top w:val="single" w:sz="6" w:space="0" w:color="auto"/>
              <w:left w:val="single" w:sz="6" w:space="0" w:color="auto"/>
              <w:bottom w:val="single" w:sz="6" w:space="0" w:color="auto"/>
              <w:right w:val="single" w:sz="6" w:space="0" w:color="auto"/>
            </w:tcBorders>
            <w:shd w:val="clear" w:color="auto" w:fill="FFFFFF"/>
          </w:tcPr>
          <w:p w14:paraId="66FB7AB7" w14:textId="77777777" w:rsidR="00E21298" w:rsidRPr="00997333" w:rsidDel="00526B3F" w:rsidRDefault="00E21298" w:rsidP="0055795A">
            <w:pPr>
              <w:spacing w:before="0"/>
              <w:jc w:val="center"/>
              <w:rPr>
                <w:rFonts w:cs="Arial"/>
              </w:rPr>
            </w:pPr>
            <w:r w:rsidRPr="00997333">
              <w:rPr>
                <w:rFonts w:cs="Arial"/>
              </w:rPr>
              <w:lastRenderedPageBreak/>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589FB64A" w14:textId="77777777" w:rsidR="00E21298" w:rsidRPr="00997333" w:rsidRDefault="00E21298" w:rsidP="0055795A">
            <w:pPr>
              <w:spacing w:before="0"/>
              <w:jc w:val="right"/>
              <w:rPr>
                <w:rFonts w:cs="Arial"/>
                <w:strike/>
                <w:lang w:eastAsia="ar-SA"/>
              </w:rPr>
            </w:pPr>
            <w:r w:rsidRPr="00997333">
              <w:rPr>
                <w:rFonts w:cs="Arial"/>
                <w:color w:val="000000"/>
              </w:rPr>
              <w:t>329</w:t>
            </w:r>
          </w:p>
        </w:tc>
        <w:tc>
          <w:tcPr>
            <w:tcW w:w="441" w:type="pct"/>
            <w:shd w:val="clear" w:color="auto" w:fill="auto"/>
            <w:vAlign w:val="center"/>
          </w:tcPr>
          <w:p w14:paraId="02211FBC" w14:textId="77777777" w:rsidR="00E21298" w:rsidRPr="00997333" w:rsidRDefault="00E21298" w:rsidP="0055795A">
            <w:pPr>
              <w:spacing w:before="0"/>
              <w:jc w:val="center"/>
              <w:rPr>
                <w:rFonts w:cs="Arial"/>
                <w:b/>
                <w:bCs/>
                <w:i/>
                <w:iCs/>
              </w:rPr>
            </w:pPr>
          </w:p>
        </w:tc>
        <w:tc>
          <w:tcPr>
            <w:tcW w:w="409" w:type="pct"/>
            <w:shd w:val="clear" w:color="auto" w:fill="auto"/>
            <w:vAlign w:val="center"/>
          </w:tcPr>
          <w:p w14:paraId="4BCB2386" w14:textId="77777777" w:rsidR="00E21298" w:rsidRPr="00997333" w:rsidRDefault="00E21298" w:rsidP="0055795A">
            <w:pPr>
              <w:spacing w:before="0"/>
              <w:jc w:val="center"/>
              <w:rPr>
                <w:rFonts w:cs="Arial"/>
                <w:b/>
                <w:bCs/>
                <w:i/>
                <w:iCs/>
              </w:rPr>
            </w:pPr>
          </w:p>
        </w:tc>
        <w:tc>
          <w:tcPr>
            <w:tcW w:w="508" w:type="pct"/>
            <w:shd w:val="clear" w:color="auto" w:fill="auto"/>
            <w:vAlign w:val="center"/>
          </w:tcPr>
          <w:p w14:paraId="4B1E964F" w14:textId="77777777" w:rsidR="00E21298" w:rsidRPr="00997333" w:rsidRDefault="00E21298" w:rsidP="0055795A">
            <w:pPr>
              <w:spacing w:before="0"/>
              <w:jc w:val="center"/>
              <w:rPr>
                <w:rFonts w:cs="Arial"/>
                <w:b/>
                <w:bCs/>
                <w:i/>
                <w:iCs/>
              </w:rPr>
            </w:pPr>
          </w:p>
        </w:tc>
        <w:tc>
          <w:tcPr>
            <w:tcW w:w="518" w:type="pct"/>
            <w:shd w:val="clear" w:color="auto" w:fill="auto"/>
            <w:vAlign w:val="center"/>
          </w:tcPr>
          <w:p w14:paraId="6F79423E" w14:textId="77777777" w:rsidR="00E21298" w:rsidRPr="00997333" w:rsidRDefault="00E21298" w:rsidP="0055795A">
            <w:pPr>
              <w:spacing w:before="0"/>
              <w:jc w:val="center"/>
              <w:rPr>
                <w:rFonts w:cs="Arial"/>
                <w:b/>
                <w:bCs/>
                <w:i/>
                <w:iCs/>
              </w:rPr>
            </w:pPr>
          </w:p>
        </w:tc>
      </w:tr>
      <w:tr w:rsidR="00656252" w:rsidRPr="00997333" w14:paraId="4291B5DA" w14:textId="77777777" w:rsidTr="00B92E11">
        <w:tc>
          <w:tcPr>
            <w:tcW w:w="312" w:type="pct"/>
            <w:tcBorders>
              <w:bottom w:val="single" w:sz="4" w:space="0" w:color="auto"/>
            </w:tcBorders>
            <w:shd w:val="clear" w:color="auto" w:fill="auto"/>
            <w:vAlign w:val="center"/>
          </w:tcPr>
          <w:p w14:paraId="08A2C28C" w14:textId="77777777" w:rsidR="00E21298" w:rsidRPr="00997333" w:rsidRDefault="00E21298" w:rsidP="0055795A">
            <w:pPr>
              <w:spacing w:before="0"/>
              <w:jc w:val="center"/>
              <w:rPr>
                <w:rFonts w:cs="Arial"/>
                <w:b/>
                <w:bCs/>
                <w:i/>
                <w:iCs/>
                <w:lang w:val="sr-Cyrl-CS"/>
              </w:rPr>
            </w:pPr>
            <w:r w:rsidRPr="00997333">
              <w:rPr>
                <w:rFonts w:cs="Arial"/>
                <w:b/>
                <w:bCs/>
                <w:i/>
                <w:iCs/>
                <w:lang w:val="sr-Cyrl-CS"/>
              </w:rPr>
              <w:lastRenderedPageBreak/>
              <w:t>10</w:t>
            </w:r>
          </w:p>
        </w:tc>
        <w:tc>
          <w:tcPr>
            <w:tcW w:w="1499" w:type="pct"/>
            <w:tcBorders>
              <w:top w:val="single" w:sz="6" w:space="0" w:color="auto"/>
              <w:left w:val="single" w:sz="6" w:space="0" w:color="auto"/>
              <w:bottom w:val="single" w:sz="4" w:space="0" w:color="auto"/>
              <w:right w:val="single" w:sz="6" w:space="0" w:color="auto"/>
            </w:tcBorders>
            <w:shd w:val="clear" w:color="auto" w:fill="FFFFFF"/>
          </w:tcPr>
          <w:p w14:paraId="670E397E" w14:textId="77777777" w:rsidR="00E21298" w:rsidRPr="00997333" w:rsidDel="00526B3F" w:rsidRDefault="00E21298" w:rsidP="0055795A">
            <w:pPr>
              <w:spacing w:before="0"/>
              <w:jc w:val="left"/>
              <w:rPr>
                <w:rFonts w:cs="Arial"/>
                <w:lang w:val="sr-Cyrl-RS"/>
              </w:rPr>
            </w:pPr>
            <w:r w:rsidRPr="00997333">
              <w:rPr>
                <w:rFonts w:cs="Arial"/>
              </w:rPr>
              <w:t>Сеча дрвећа моторном тестером са кресањем грана и остављањем на страну: преко Fi 50</w:t>
            </w:r>
          </w:p>
        </w:tc>
        <w:tc>
          <w:tcPr>
            <w:tcW w:w="656" w:type="pct"/>
            <w:tcBorders>
              <w:top w:val="single" w:sz="6" w:space="0" w:color="auto"/>
              <w:left w:val="single" w:sz="6" w:space="0" w:color="auto"/>
              <w:bottom w:val="single" w:sz="4" w:space="0" w:color="auto"/>
              <w:right w:val="single" w:sz="6" w:space="0" w:color="auto"/>
            </w:tcBorders>
            <w:shd w:val="clear" w:color="auto" w:fill="FFFFFF"/>
          </w:tcPr>
          <w:p w14:paraId="27C07F4D" w14:textId="77777777" w:rsidR="00E21298" w:rsidRPr="00997333" w:rsidDel="00526B3F" w:rsidRDefault="00E21298" w:rsidP="0055795A">
            <w:pPr>
              <w:spacing w:before="0"/>
              <w:jc w:val="center"/>
              <w:rPr>
                <w:rFonts w:cs="Arial"/>
              </w:rPr>
            </w:pPr>
            <w:r w:rsidRPr="00997333">
              <w:rPr>
                <w:rFonts w:cs="Arial"/>
              </w:rPr>
              <w:t>ком</w:t>
            </w:r>
          </w:p>
        </w:tc>
        <w:tc>
          <w:tcPr>
            <w:tcW w:w="656" w:type="pct"/>
            <w:tcBorders>
              <w:top w:val="single" w:sz="4" w:space="0" w:color="auto"/>
              <w:left w:val="nil"/>
              <w:bottom w:val="single" w:sz="4" w:space="0" w:color="auto"/>
              <w:right w:val="nil"/>
            </w:tcBorders>
            <w:shd w:val="clear" w:color="auto" w:fill="FFFFFF" w:themeFill="background1"/>
            <w:vAlign w:val="bottom"/>
          </w:tcPr>
          <w:p w14:paraId="1EE06F5D" w14:textId="77777777" w:rsidR="00E21298" w:rsidRPr="00997333" w:rsidRDefault="00E21298" w:rsidP="0055795A">
            <w:pPr>
              <w:spacing w:before="0"/>
              <w:jc w:val="right"/>
              <w:rPr>
                <w:rFonts w:cs="Arial"/>
                <w:strike/>
                <w:lang w:eastAsia="ar-SA"/>
              </w:rPr>
            </w:pPr>
            <w:r w:rsidRPr="00997333">
              <w:rPr>
                <w:rFonts w:cs="Arial"/>
                <w:color w:val="000000"/>
              </w:rPr>
              <w:t>255</w:t>
            </w:r>
          </w:p>
        </w:tc>
        <w:tc>
          <w:tcPr>
            <w:tcW w:w="441" w:type="pct"/>
            <w:tcBorders>
              <w:bottom w:val="single" w:sz="4" w:space="0" w:color="auto"/>
            </w:tcBorders>
            <w:shd w:val="clear" w:color="auto" w:fill="auto"/>
            <w:vAlign w:val="center"/>
          </w:tcPr>
          <w:p w14:paraId="231CF3B7" w14:textId="77777777" w:rsidR="00E21298" w:rsidRPr="00997333" w:rsidRDefault="00E21298" w:rsidP="0055795A">
            <w:pPr>
              <w:spacing w:before="0"/>
              <w:jc w:val="center"/>
              <w:rPr>
                <w:rFonts w:cs="Arial"/>
                <w:b/>
                <w:bCs/>
                <w:i/>
                <w:iCs/>
              </w:rPr>
            </w:pPr>
          </w:p>
        </w:tc>
        <w:tc>
          <w:tcPr>
            <w:tcW w:w="409" w:type="pct"/>
            <w:tcBorders>
              <w:bottom w:val="single" w:sz="4" w:space="0" w:color="auto"/>
            </w:tcBorders>
            <w:shd w:val="clear" w:color="auto" w:fill="auto"/>
            <w:vAlign w:val="center"/>
          </w:tcPr>
          <w:p w14:paraId="28BE7E69" w14:textId="77777777" w:rsidR="00E21298" w:rsidRPr="00997333" w:rsidRDefault="00E21298" w:rsidP="0055795A">
            <w:pPr>
              <w:spacing w:before="0"/>
              <w:jc w:val="center"/>
              <w:rPr>
                <w:rFonts w:cs="Arial"/>
                <w:b/>
                <w:bCs/>
                <w:i/>
                <w:iCs/>
              </w:rPr>
            </w:pPr>
          </w:p>
        </w:tc>
        <w:tc>
          <w:tcPr>
            <w:tcW w:w="508" w:type="pct"/>
            <w:tcBorders>
              <w:bottom w:val="single" w:sz="4" w:space="0" w:color="auto"/>
            </w:tcBorders>
            <w:shd w:val="clear" w:color="auto" w:fill="auto"/>
            <w:vAlign w:val="center"/>
          </w:tcPr>
          <w:p w14:paraId="2F044E33" w14:textId="77777777" w:rsidR="00E21298" w:rsidRPr="00997333" w:rsidRDefault="00E21298" w:rsidP="0055795A">
            <w:pPr>
              <w:spacing w:before="0"/>
              <w:jc w:val="center"/>
              <w:rPr>
                <w:rFonts w:cs="Arial"/>
                <w:b/>
                <w:bCs/>
                <w:i/>
                <w:iCs/>
              </w:rPr>
            </w:pPr>
          </w:p>
        </w:tc>
        <w:tc>
          <w:tcPr>
            <w:tcW w:w="518" w:type="pct"/>
            <w:tcBorders>
              <w:bottom w:val="single" w:sz="4" w:space="0" w:color="auto"/>
            </w:tcBorders>
            <w:shd w:val="clear" w:color="auto" w:fill="auto"/>
            <w:vAlign w:val="center"/>
          </w:tcPr>
          <w:p w14:paraId="5338BC04" w14:textId="77777777" w:rsidR="00E21298" w:rsidRPr="00997333" w:rsidRDefault="00E21298" w:rsidP="0055795A">
            <w:pPr>
              <w:spacing w:before="0"/>
              <w:jc w:val="center"/>
              <w:rPr>
                <w:rFonts w:cs="Arial"/>
                <w:b/>
                <w:bCs/>
                <w:i/>
                <w:iCs/>
              </w:rPr>
            </w:pPr>
          </w:p>
        </w:tc>
      </w:tr>
      <w:tr w:rsidR="00656252" w:rsidRPr="00997333" w14:paraId="7488B0C0" w14:textId="77777777" w:rsidTr="00B92E11">
        <w:tc>
          <w:tcPr>
            <w:tcW w:w="312" w:type="pct"/>
            <w:tcBorders>
              <w:top w:val="single" w:sz="4" w:space="0" w:color="auto"/>
              <w:bottom w:val="single" w:sz="4" w:space="0" w:color="auto"/>
              <w:right w:val="single" w:sz="4" w:space="0" w:color="auto"/>
            </w:tcBorders>
            <w:shd w:val="clear" w:color="auto" w:fill="auto"/>
            <w:vAlign w:val="center"/>
          </w:tcPr>
          <w:p w14:paraId="6AFA4236" w14:textId="77777777" w:rsidR="00E21298" w:rsidRPr="00997333" w:rsidRDefault="00E21298" w:rsidP="0055795A">
            <w:pPr>
              <w:spacing w:before="0"/>
              <w:jc w:val="center"/>
              <w:rPr>
                <w:rFonts w:cs="Arial"/>
                <w:b/>
                <w:bCs/>
                <w:i/>
                <w:iCs/>
                <w:lang w:val="sr-Cyrl-CS"/>
              </w:rPr>
            </w:pPr>
            <w:r w:rsidRPr="00997333">
              <w:rPr>
                <w:rFonts w:cs="Arial"/>
                <w:b/>
                <w:bCs/>
                <w:i/>
                <w:iCs/>
                <w:lang w:val="sr-Cyrl-CS"/>
              </w:rPr>
              <w:t>11</w:t>
            </w:r>
          </w:p>
        </w:tc>
        <w:tc>
          <w:tcPr>
            <w:tcW w:w="1499" w:type="pct"/>
            <w:tcBorders>
              <w:top w:val="single" w:sz="4" w:space="0" w:color="auto"/>
              <w:left w:val="single" w:sz="4" w:space="0" w:color="auto"/>
              <w:bottom w:val="single" w:sz="4" w:space="0" w:color="auto"/>
              <w:right w:val="single" w:sz="4" w:space="0" w:color="auto"/>
            </w:tcBorders>
            <w:shd w:val="clear" w:color="auto" w:fill="FFFFFF"/>
          </w:tcPr>
          <w:p w14:paraId="1DCAFF8A" w14:textId="5DE9C7A1" w:rsidR="00E21298" w:rsidRPr="00DC0F51" w:rsidDel="00526B3F" w:rsidRDefault="00E21298" w:rsidP="00DC0F51">
            <w:pPr>
              <w:shd w:val="clear" w:color="auto" w:fill="FFFFFF"/>
              <w:spacing w:before="0"/>
              <w:ind w:left="29"/>
              <w:rPr>
                <w:rFonts w:cs="Arial"/>
              </w:rPr>
            </w:pPr>
            <w:r w:rsidRPr="00997333">
              <w:rPr>
                <w:rFonts w:cs="Arial"/>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r w:rsidRPr="00997333">
              <w:rPr>
                <w:rFonts w:cs="Arial"/>
              </w:rPr>
              <w:t>)</w:t>
            </w:r>
          </w:p>
        </w:tc>
        <w:tc>
          <w:tcPr>
            <w:tcW w:w="656" w:type="pct"/>
            <w:tcBorders>
              <w:top w:val="single" w:sz="4" w:space="0" w:color="auto"/>
              <w:left w:val="single" w:sz="4" w:space="0" w:color="auto"/>
              <w:bottom w:val="single" w:sz="4" w:space="0" w:color="auto"/>
              <w:right w:val="single" w:sz="4" w:space="0" w:color="auto"/>
            </w:tcBorders>
            <w:shd w:val="clear" w:color="auto" w:fill="FFFFFF"/>
          </w:tcPr>
          <w:p w14:paraId="0FBA1698" w14:textId="77777777" w:rsidR="00E21298" w:rsidRPr="00997333" w:rsidDel="00526B3F" w:rsidRDefault="00656252" w:rsidP="0055795A">
            <w:pPr>
              <w:spacing w:before="0"/>
              <w:jc w:val="center"/>
              <w:rPr>
                <w:rFonts w:cs="Arial"/>
                <w:lang w:val="sr-Cyrl-RS"/>
              </w:rPr>
            </w:pPr>
            <w:r w:rsidRPr="00997333">
              <w:rPr>
                <w:rFonts w:cs="Arial"/>
                <w:lang w:val="sr-Cyrl-RS"/>
              </w:rPr>
              <w:t>час</w:t>
            </w:r>
          </w:p>
        </w:tc>
        <w:tc>
          <w:tcPr>
            <w:tcW w:w="65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01874E" w14:textId="77777777" w:rsidR="00E21298" w:rsidRPr="00997333" w:rsidRDefault="00E21298" w:rsidP="0055795A">
            <w:pPr>
              <w:spacing w:before="0"/>
              <w:jc w:val="right"/>
              <w:rPr>
                <w:rFonts w:cs="Arial"/>
                <w:strike/>
                <w:lang w:eastAsia="ar-SA"/>
              </w:rPr>
            </w:pPr>
            <w:r w:rsidRPr="00997333">
              <w:rPr>
                <w:rFonts w:cs="Arial"/>
                <w:color w:val="000000"/>
              </w:rPr>
              <w:t>1,159</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14:paraId="62B09D1E" w14:textId="77777777" w:rsidR="00E21298" w:rsidRPr="00997333" w:rsidRDefault="00E21298" w:rsidP="0055795A">
            <w:pPr>
              <w:spacing w:before="0"/>
              <w:jc w:val="center"/>
              <w:rPr>
                <w:rFonts w:cs="Arial"/>
                <w:b/>
                <w:bCs/>
                <w:i/>
                <w:iCs/>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C886363" w14:textId="77777777" w:rsidR="00E21298" w:rsidRPr="00997333" w:rsidRDefault="00E21298" w:rsidP="0055795A">
            <w:pPr>
              <w:spacing w:before="0"/>
              <w:jc w:val="center"/>
              <w:rPr>
                <w:rFonts w:cs="Arial"/>
                <w:b/>
                <w:bCs/>
                <w:i/>
                <w:iCs/>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07599E7E" w14:textId="77777777" w:rsidR="00E21298" w:rsidRPr="00997333" w:rsidRDefault="00E21298" w:rsidP="0055795A">
            <w:pPr>
              <w:spacing w:before="0"/>
              <w:jc w:val="center"/>
              <w:rPr>
                <w:rFonts w:cs="Arial"/>
                <w:b/>
                <w:bCs/>
                <w:i/>
                <w:iCs/>
              </w:rPr>
            </w:pPr>
          </w:p>
        </w:tc>
        <w:tc>
          <w:tcPr>
            <w:tcW w:w="518" w:type="pct"/>
            <w:tcBorders>
              <w:top w:val="single" w:sz="4" w:space="0" w:color="auto"/>
              <w:left w:val="single" w:sz="4" w:space="0" w:color="auto"/>
              <w:bottom w:val="single" w:sz="4" w:space="0" w:color="auto"/>
            </w:tcBorders>
            <w:shd w:val="clear" w:color="auto" w:fill="auto"/>
            <w:vAlign w:val="center"/>
          </w:tcPr>
          <w:p w14:paraId="1421ECDE" w14:textId="77777777" w:rsidR="00E21298" w:rsidRPr="00997333" w:rsidRDefault="00E21298" w:rsidP="0055795A">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A6F9F" w:rsidRPr="00997333" w14:paraId="7B44C40A" w14:textId="77777777" w:rsidTr="00BE2EA9">
        <w:trPr>
          <w:trHeight w:val="418"/>
        </w:trPr>
        <w:tc>
          <w:tcPr>
            <w:tcW w:w="568" w:type="dxa"/>
            <w:vAlign w:val="center"/>
          </w:tcPr>
          <w:p w14:paraId="3AF1A71E" w14:textId="77777777" w:rsidR="007F7D7A" w:rsidRPr="00997333" w:rsidRDefault="007F7D7A" w:rsidP="0055795A">
            <w:pPr>
              <w:spacing w:before="0"/>
              <w:jc w:val="center"/>
              <w:rPr>
                <w:rFonts w:cs="Arial"/>
                <w:b/>
                <w:lang w:val="sr-Latn-CS"/>
              </w:rPr>
            </w:pPr>
            <w:r w:rsidRPr="00997333">
              <w:rPr>
                <w:rFonts w:cs="Arial"/>
                <w:b/>
              </w:rPr>
              <w:t>I</w:t>
            </w:r>
          </w:p>
        </w:tc>
        <w:tc>
          <w:tcPr>
            <w:tcW w:w="6740" w:type="dxa"/>
          </w:tcPr>
          <w:p w14:paraId="63A4FCFE" w14:textId="77777777" w:rsidR="007F7D7A" w:rsidRPr="00997333" w:rsidRDefault="007F7D7A" w:rsidP="0055795A">
            <w:pPr>
              <w:spacing w:before="0"/>
              <w:jc w:val="center"/>
              <w:rPr>
                <w:rFonts w:cs="Arial"/>
                <w:b/>
                <w:lang w:val="sr-Cyrl-RS"/>
              </w:rPr>
            </w:pPr>
            <w:r w:rsidRPr="00997333">
              <w:rPr>
                <w:rFonts w:cs="Arial"/>
                <w:b/>
              </w:rPr>
              <w:t>УКУПНО ПОНУЂЕНА ЦЕНА  без ПДВ динара</w:t>
            </w:r>
          </w:p>
          <w:p w14:paraId="4B8A86F9" w14:textId="77777777" w:rsidR="007F7D7A" w:rsidRPr="00997333" w:rsidRDefault="007F7D7A" w:rsidP="0055795A">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10" w:type="dxa"/>
          </w:tcPr>
          <w:p w14:paraId="1C68CB1C" w14:textId="77777777" w:rsidR="007F7D7A" w:rsidRPr="00997333" w:rsidRDefault="007F7D7A" w:rsidP="0055795A">
            <w:pPr>
              <w:spacing w:before="0"/>
              <w:rPr>
                <w:rFonts w:cs="Arial"/>
              </w:rPr>
            </w:pPr>
          </w:p>
        </w:tc>
      </w:tr>
      <w:tr w:rsidR="00FA6F9F" w:rsidRPr="00997333" w14:paraId="20E46DB9" w14:textId="77777777" w:rsidTr="00BE2EA9">
        <w:trPr>
          <w:trHeight w:val="610"/>
        </w:trPr>
        <w:tc>
          <w:tcPr>
            <w:tcW w:w="568" w:type="dxa"/>
            <w:tcBorders>
              <w:bottom w:val="single" w:sz="4" w:space="0" w:color="auto"/>
            </w:tcBorders>
            <w:vAlign w:val="center"/>
          </w:tcPr>
          <w:p w14:paraId="1821AFCB" w14:textId="77777777" w:rsidR="007F7D7A" w:rsidRPr="00997333" w:rsidRDefault="007F7D7A" w:rsidP="0055795A">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5F61B179" w14:textId="77777777" w:rsidR="007F7D7A" w:rsidRPr="00997333" w:rsidRDefault="007F7D7A" w:rsidP="0055795A">
            <w:pPr>
              <w:spacing w:before="0"/>
              <w:jc w:val="center"/>
              <w:rPr>
                <w:rFonts w:cs="Arial"/>
                <w:b/>
                <w:lang w:val="sr-Cyrl-RS"/>
              </w:rPr>
            </w:pPr>
            <w:r w:rsidRPr="00997333">
              <w:rPr>
                <w:rFonts w:cs="Arial"/>
                <w:b/>
              </w:rPr>
              <w:t>УКУПАН ИЗНОС  ПДВ динара</w:t>
            </w:r>
          </w:p>
        </w:tc>
        <w:tc>
          <w:tcPr>
            <w:tcW w:w="2610" w:type="dxa"/>
            <w:tcBorders>
              <w:bottom w:val="single" w:sz="4" w:space="0" w:color="auto"/>
              <w:right w:val="single" w:sz="4" w:space="0" w:color="auto"/>
            </w:tcBorders>
          </w:tcPr>
          <w:p w14:paraId="41E247AC" w14:textId="77777777" w:rsidR="007F7D7A" w:rsidRPr="00997333" w:rsidRDefault="007F7D7A" w:rsidP="0055795A">
            <w:pPr>
              <w:spacing w:before="0"/>
              <w:rPr>
                <w:rFonts w:cs="Arial"/>
              </w:rPr>
            </w:pPr>
          </w:p>
        </w:tc>
      </w:tr>
      <w:tr w:rsidR="00FA6F9F" w:rsidRPr="00997333" w14:paraId="101D0BBF" w14:textId="77777777" w:rsidTr="00BE2EA9">
        <w:trPr>
          <w:trHeight w:val="562"/>
        </w:trPr>
        <w:tc>
          <w:tcPr>
            <w:tcW w:w="568" w:type="dxa"/>
            <w:tcBorders>
              <w:bottom w:val="single" w:sz="4" w:space="0" w:color="auto"/>
            </w:tcBorders>
            <w:vAlign w:val="center"/>
          </w:tcPr>
          <w:p w14:paraId="76521CAF" w14:textId="77777777" w:rsidR="007F7D7A" w:rsidRPr="00997333" w:rsidRDefault="007F7D7A" w:rsidP="0055795A">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4723548B" w14:textId="77777777" w:rsidR="007F7D7A" w:rsidRPr="00997333" w:rsidRDefault="007F7D7A" w:rsidP="0055795A">
            <w:pPr>
              <w:spacing w:before="0"/>
              <w:jc w:val="center"/>
              <w:rPr>
                <w:rFonts w:cs="Arial"/>
                <w:b/>
              </w:rPr>
            </w:pPr>
            <w:r w:rsidRPr="00997333">
              <w:rPr>
                <w:rFonts w:cs="Arial"/>
                <w:b/>
              </w:rPr>
              <w:t>УКУПНО ПОНУЂЕНА ЦЕНА  са ПДВ</w:t>
            </w:r>
          </w:p>
          <w:p w14:paraId="316F32C9" w14:textId="77777777" w:rsidR="007F7D7A" w:rsidRPr="00997333" w:rsidRDefault="007F7D7A" w:rsidP="0055795A">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10" w:type="dxa"/>
            <w:tcBorders>
              <w:bottom w:val="single" w:sz="4" w:space="0" w:color="auto"/>
              <w:right w:val="single" w:sz="4" w:space="0" w:color="auto"/>
            </w:tcBorders>
          </w:tcPr>
          <w:p w14:paraId="11FC1E24" w14:textId="77777777" w:rsidR="007F7D7A" w:rsidRPr="00997333" w:rsidRDefault="007F7D7A" w:rsidP="0055795A">
            <w:pPr>
              <w:spacing w:before="0"/>
              <w:rPr>
                <w:rFonts w:cs="Arial"/>
              </w:rPr>
            </w:pPr>
          </w:p>
        </w:tc>
      </w:tr>
    </w:tbl>
    <w:p w14:paraId="4558487F" w14:textId="77777777" w:rsidR="00343A18" w:rsidRPr="00997333" w:rsidRDefault="00343A18" w:rsidP="0055795A">
      <w:pPr>
        <w:spacing w:before="0"/>
        <w:rPr>
          <w:rFonts w:cs="Arial"/>
        </w:rPr>
      </w:pPr>
    </w:p>
    <w:p w14:paraId="66E20D1F" w14:textId="77777777" w:rsidR="00343A18" w:rsidRPr="00997333" w:rsidRDefault="00343A18" w:rsidP="0055795A">
      <w:pPr>
        <w:widowControl w:val="0"/>
        <w:spacing w:before="0"/>
        <w:rPr>
          <w:rFonts w:eastAsia="Arial Unicode MS" w:cs="Arial"/>
        </w:rPr>
      </w:pPr>
    </w:p>
    <w:p w14:paraId="091E4810" w14:textId="77777777" w:rsidR="00343A18" w:rsidRPr="00997333" w:rsidRDefault="00343A18" w:rsidP="0055795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997333" w14:paraId="3EA5C399" w14:textId="77777777" w:rsidTr="00BC01DC">
        <w:trPr>
          <w:jc w:val="center"/>
        </w:trPr>
        <w:tc>
          <w:tcPr>
            <w:tcW w:w="3882" w:type="dxa"/>
          </w:tcPr>
          <w:p w14:paraId="69BF5392" w14:textId="77777777" w:rsidR="00343A18" w:rsidRPr="00997333" w:rsidRDefault="00343A18" w:rsidP="0055795A">
            <w:pPr>
              <w:spacing w:before="0"/>
              <w:jc w:val="center"/>
              <w:rPr>
                <w:rFonts w:cs="Arial"/>
              </w:rPr>
            </w:pPr>
            <w:r w:rsidRPr="00997333">
              <w:rPr>
                <w:rFonts w:cs="Arial"/>
              </w:rPr>
              <w:t>Датум:</w:t>
            </w:r>
          </w:p>
        </w:tc>
        <w:tc>
          <w:tcPr>
            <w:tcW w:w="2127" w:type="dxa"/>
          </w:tcPr>
          <w:p w14:paraId="6BF5E5FF" w14:textId="77777777" w:rsidR="00343A18" w:rsidRPr="00997333" w:rsidRDefault="00343A18" w:rsidP="0055795A">
            <w:pPr>
              <w:spacing w:before="0"/>
              <w:jc w:val="center"/>
              <w:rPr>
                <w:rFonts w:cs="Arial"/>
                <w:lang w:val="ru-RU"/>
              </w:rPr>
            </w:pPr>
          </w:p>
        </w:tc>
        <w:tc>
          <w:tcPr>
            <w:tcW w:w="4022" w:type="dxa"/>
          </w:tcPr>
          <w:p w14:paraId="53855F4C" w14:textId="77777777" w:rsidR="00343A18" w:rsidRPr="00997333" w:rsidRDefault="00343A18" w:rsidP="0055795A">
            <w:pPr>
              <w:spacing w:before="0"/>
              <w:jc w:val="center"/>
              <w:rPr>
                <w:rFonts w:cs="Arial"/>
                <w:lang w:val="sr-Cyrl-CS"/>
              </w:rPr>
            </w:pPr>
            <w:r w:rsidRPr="00997333">
              <w:rPr>
                <w:rFonts w:cs="Arial"/>
                <w:lang w:val="sr-Cyrl-CS"/>
              </w:rPr>
              <w:t>П</w:t>
            </w:r>
            <w:r w:rsidRPr="00997333">
              <w:rPr>
                <w:rFonts w:cs="Arial"/>
              </w:rPr>
              <w:t>онуђач</w:t>
            </w:r>
          </w:p>
        </w:tc>
      </w:tr>
      <w:tr w:rsidR="00FA6F9F" w:rsidRPr="00997333" w14:paraId="1C5AE6F5" w14:textId="77777777" w:rsidTr="00BC01DC">
        <w:trPr>
          <w:jc w:val="center"/>
        </w:trPr>
        <w:tc>
          <w:tcPr>
            <w:tcW w:w="3882" w:type="dxa"/>
          </w:tcPr>
          <w:p w14:paraId="784D8804" w14:textId="77777777" w:rsidR="00343A18" w:rsidRPr="00997333" w:rsidRDefault="00343A18" w:rsidP="0055795A">
            <w:pPr>
              <w:spacing w:before="0"/>
              <w:jc w:val="center"/>
              <w:rPr>
                <w:rFonts w:cs="Arial"/>
              </w:rPr>
            </w:pPr>
          </w:p>
        </w:tc>
        <w:tc>
          <w:tcPr>
            <w:tcW w:w="2127" w:type="dxa"/>
          </w:tcPr>
          <w:p w14:paraId="5167ED93" w14:textId="77777777" w:rsidR="00343A18" w:rsidRPr="00997333" w:rsidRDefault="00343A18" w:rsidP="0055795A">
            <w:pPr>
              <w:spacing w:before="0"/>
              <w:jc w:val="center"/>
              <w:rPr>
                <w:rFonts w:cs="Arial"/>
              </w:rPr>
            </w:pPr>
            <w:r w:rsidRPr="00997333">
              <w:rPr>
                <w:rFonts w:cs="Arial"/>
              </w:rPr>
              <w:t>М.П.</w:t>
            </w:r>
          </w:p>
        </w:tc>
        <w:tc>
          <w:tcPr>
            <w:tcW w:w="4022" w:type="dxa"/>
          </w:tcPr>
          <w:p w14:paraId="1B11FE71" w14:textId="77777777" w:rsidR="00343A18" w:rsidRPr="00997333" w:rsidRDefault="00343A18" w:rsidP="0055795A">
            <w:pPr>
              <w:spacing w:before="0"/>
              <w:jc w:val="center"/>
              <w:rPr>
                <w:rFonts w:cs="Arial"/>
                <w:lang w:val="ru-RU"/>
              </w:rPr>
            </w:pPr>
          </w:p>
        </w:tc>
      </w:tr>
      <w:tr w:rsidR="00FA6F9F" w:rsidRPr="00997333" w14:paraId="4B48CB2A" w14:textId="77777777" w:rsidTr="00BC01DC">
        <w:trPr>
          <w:jc w:val="center"/>
        </w:trPr>
        <w:tc>
          <w:tcPr>
            <w:tcW w:w="3882" w:type="dxa"/>
            <w:tcBorders>
              <w:bottom w:val="single" w:sz="4" w:space="0" w:color="auto"/>
            </w:tcBorders>
          </w:tcPr>
          <w:p w14:paraId="665AF76E" w14:textId="77777777" w:rsidR="00343A18" w:rsidRPr="00997333" w:rsidRDefault="00343A18" w:rsidP="0055795A">
            <w:pPr>
              <w:spacing w:before="0"/>
              <w:jc w:val="center"/>
              <w:rPr>
                <w:rFonts w:cs="Arial"/>
              </w:rPr>
            </w:pPr>
          </w:p>
        </w:tc>
        <w:tc>
          <w:tcPr>
            <w:tcW w:w="2127" w:type="dxa"/>
          </w:tcPr>
          <w:p w14:paraId="4AD31A2A"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1F9FA9FB" w14:textId="77777777" w:rsidR="00343A18" w:rsidRPr="00997333" w:rsidRDefault="00343A18" w:rsidP="0055795A">
            <w:pPr>
              <w:spacing w:before="0"/>
              <w:jc w:val="center"/>
              <w:rPr>
                <w:rFonts w:cs="Arial"/>
                <w:lang w:val="ru-RU"/>
              </w:rPr>
            </w:pPr>
          </w:p>
        </w:tc>
      </w:tr>
      <w:tr w:rsidR="00343A18" w:rsidRPr="00997333" w14:paraId="27B90F93" w14:textId="77777777" w:rsidTr="00BC01DC">
        <w:trPr>
          <w:trHeight w:val="389"/>
          <w:jc w:val="center"/>
        </w:trPr>
        <w:tc>
          <w:tcPr>
            <w:tcW w:w="3882" w:type="dxa"/>
            <w:tcBorders>
              <w:top w:val="single" w:sz="4" w:space="0" w:color="auto"/>
            </w:tcBorders>
          </w:tcPr>
          <w:p w14:paraId="42A6E0F3" w14:textId="77777777" w:rsidR="00343A18" w:rsidRPr="00997333" w:rsidRDefault="00343A18" w:rsidP="0055795A">
            <w:pPr>
              <w:spacing w:before="0"/>
              <w:jc w:val="center"/>
              <w:rPr>
                <w:rFonts w:cs="Arial"/>
              </w:rPr>
            </w:pPr>
          </w:p>
        </w:tc>
        <w:tc>
          <w:tcPr>
            <w:tcW w:w="2127" w:type="dxa"/>
          </w:tcPr>
          <w:p w14:paraId="1710AA30"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755DBA18" w14:textId="77777777" w:rsidR="00343A18" w:rsidRPr="00997333" w:rsidRDefault="00343A18" w:rsidP="0055795A">
            <w:pPr>
              <w:spacing w:before="0"/>
              <w:jc w:val="center"/>
              <w:rPr>
                <w:rFonts w:cs="Arial"/>
                <w:lang w:val="ru-RU"/>
              </w:rPr>
            </w:pPr>
          </w:p>
        </w:tc>
      </w:tr>
    </w:tbl>
    <w:p w14:paraId="019740C4" w14:textId="77777777" w:rsidR="00343A18" w:rsidRPr="00997333" w:rsidRDefault="00343A18" w:rsidP="0055795A">
      <w:pPr>
        <w:spacing w:before="0"/>
        <w:rPr>
          <w:rFonts w:cs="Arial"/>
          <w:b/>
          <w:lang w:val="sr-Latn-CS"/>
        </w:rPr>
      </w:pPr>
    </w:p>
    <w:p w14:paraId="229C41D2" w14:textId="77777777" w:rsidR="00343A18" w:rsidRPr="00997333" w:rsidRDefault="00343A18" w:rsidP="0055795A">
      <w:pPr>
        <w:spacing w:before="0"/>
        <w:rPr>
          <w:rFonts w:cs="Arial"/>
          <w:b/>
          <w:i/>
          <w:lang w:val="sr-Cyrl-CS"/>
        </w:rPr>
      </w:pPr>
      <w:r w:rsidRPr="00997333">
        <w:rPr>
          <w:rFonts w:cs="Arial"/>
          <w:b/>
          <w:i/>
          <w:lang w:val="sr-Cyrl-CS"/>
        </w:rPr>
        <w:t>Напомена:</w:t>
      </w:r>
    </w:p>
    <w:p w14:paraId="5F95EBFB" w14:textId="77777777" w:rsidR="00343A18" w:rsidRPr="00997333" w:rsidRDefault="00343A1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158AE799" w14:textId="77777777" w:rsidR="00110A20" w:rsidRPr="00997333" w:rsidRDefault="00343A1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0CE3877E" w14:textId="77777777" w:rsidR="00721434" w:rsidRPr="00997333" w:rsidRDefault="00721434" w:rsidP="0055795A">
      <w:pPr>
        <w:pStyle w:val="KDKomentar"/>
        <w:spacing w:before="0"/>
        <w:rPr>
          <w:rFonts w:cs="Arial"/>
          <w:b/>
          <w:color w:val="auto"/>
          <w:sz w:val="22"/>
          <w:szCs w:val="22"/>
          <w:lang w:val="sr-Latn-CS"/>
        </w:rPr>
      </w:pPr>
    </w:p>
    <w:p w14:paraId="0FD19503" w14:textId="77777777" w:rsidR="00721434" w:rsidRPr="00997333" w:rsidRDefault="00721434" w:rsidP="0055795A">
      <w:pPr>
        <w:pStyle w:val="KDKomentar"/>
        <w:spacing w:before="0"/>
        <w:rPr>
          <w:rFonts w:cs="Arial"/>
          <w:b/>
          <w:sz w:val="22"/>
          <w:szCs w:val="22"/>
          <w:lang w:val="sr-Latn-CS"/>
        </w:rPr>
      </w:pPr>
    </w:p>
    <w:p w14:paraId="764E5C51" w14:textId="77777777" w:rsidR="00721434" w:rsidRPr="00997333" w:rsidRDefault="00721434" w:rsidP="0055795A">
      <w:pPr>
        <w:pStyle w:val="KDKomentar"/>
        <w:spacing w:before="0"/>
        <w:rPr>
          <w:rFonts w:cs="Arial"/>
          <w:b/>
          <w:sz w:val="22"/>
          <w:szCs w:val="22"/>
          <w:lang w:val="sr-Latn-CS"/>
        </w:rPr>
      </w:pPr>
    </w:p>
    <w:p w14:paraId="37389386" w14:textId="77777777" w:rsidR="00343A18" w:rsidRPr="00997333" w:rsidRDefault="00343A18" w:rsidP="0055795A">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00535D05"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w:t>
      </w:r>
      <w:r w:rsidR="007E7BB8" w:rsidRPr="00997333">
        <w:rPr>
          <w:rFonts w:cs="Arial"/>
          <w:b/>
          <w:color w:val="auto"/>
          <w:sz w:val="22"/>
          <w:szCs w:val="22"/>
        </w:rPr>
        <w:t xml:space="preserve"> О</w:t>
      </w:r>
      <w:r w:rsidRPr="00997333">
        <w:rPr>
          <w:rFonts w:cs="Arial"/>
          <w:b/>
          <w:color w:val="auto"/>
          <w:sz w:val="22"/>
          <w:szCs w:val="22"/>
        </w:rPr>
        <w:t>брасца структуре цене</w:t>
      </w:r>
    </w:p>
    <w:p w14:paraId="10805E83" w14:textId="77777777" w:rsidR="00343A18" w:rsidRPr="00997333" w:rsidRDefault="00343A18" w:rsidP="0055795A">
      <w:pPr>
        <w:spacing w:before="0"/>
        <w:rPr>
          <w:rFonts w:cs="Arial"/>
          <w:b/>
        </w:rPr>
      </w:pPr>
    </w:p>
    <w:p w14:paraId="27B69179" w14:textId="77777777" w:rsidR="00343A18" w:rsidRPr="00997333" w:rsidRDefault="00343A18" w:rsidP="0055795A">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21F7862E" w14:textId="77777777" w:rsidR="000F683D" w:rsidRPr="00997333" w:rsidRDefault="000F683D" w:rsidP="0055795A">
      <w:pPr>
        <w:pStyle w:val="ListParagraph"/>
        <w:tabs>
          <w:tab w:val="left" w:pos="90"/>
        </w:tabs>
        <w:spacing w:before="0" w:after="0" w:line="240" w:lineRule="auto"/>
        <w:ind w:left="0"/>
        <w:rPr>
          <w:rFonts w:ascii="Arial" w:hAnsi="Arial" w:cs="Arial"/>
          <w:bCs/>
          <w:iCs/>
        </w:rPr>
      </w:pPr>
    </w:p>
    <w:p w14:paraId="2FE36788"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00FA439F" w:rsidRPr="00997333">
        <w:rPr>
          <w:rFonts w:ascii="Arial" w:hAnsi="Arial" w:cs="Arial"/>
          <w:bCs/>
          <w:iCs/>
          <w:lang w:val="sr-Cyrl-RS"/>
        </w:rPr>
        <w:t>извршену услугу</w:t>
      </w:r>
      <w:r w:rsidRPr="00997333">
        <w:rPr>
          <w:rFonts w:ascii="Arial" w:hAnsi="Arial" w:cs="Arial"/>
          <w:bCs/>
          <w:iCs/>
        </w:rPr>
        <w:t>;</w:t>
      </w:r>
    </w:p>
    <w:p w14:paraId="4207978F"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00FA439F" w:rsidRPr="00997333">
        <w:rPr>
          <w:rFonts w:ascii="Arial" w:hAnsi="Arial" w:cs="Arial"/>
          <w:bCs/>
          <w:iCs/>
          <w:lang w:val="sr-Cyrl-RS"/>
        </w:rPr>
        <w:t>извршену услугу</w:t>
      </w:r>
      <w:r w:rsidRPr="00997333">
        <w:rPr>
          <w:rFonts w:ascii="Arial" w:hAnsi="Arial" w:cs="Arial"/>
          <w:bCs/>
          <w:iCs/>
        </w:rPr>
        <w:t>;</w:t>
      </w:r>
    </w:p>
    <w:p w14:paraId="384E29E8"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00926D25" w:rsidRPr="00997333">
        <w:rPr>
          <w:rFonts w:ascii="Arial" w:hAnsi="Arial" w:cs="Arial"/>
          <w:bCs/>
          <w:iCs/>
        </w:rPr>
        <w:t>.) са тражени</w:t>
      </w:r>
      <w:r w:rsidRPr="00997333">
        <w:rPr>
          <w:rFonts w:ascii="Arial" w:hAnsi="Arial" w:cs="Arial"/>
          <w:bCs/>
          <w:iCs/>
        </w:rPr>
        <w:t>м</w:t>
      </w:r>
      <w:r w:rsidR="00926D25" w:rsidRPr="00997333">
        <w:rPr>
          <w:rFonts w:ascii="Arial" w:hAnsi="Arial" w:cs="Arial"/>
          <w:bCs/>
          <w:iCs/>
          <w:lang w:val="sr-Cyrl-RS"/>
        </w:rPr>
        <w:t xml:space="preserve"> обимом</w:t>
      </w:r>
      <w:r w:rsidR="00926D25" w:rsidRPr="00997333">
        <w:rPr>
          <w:rFonts w:ascii="Arial" w:hAnsi="Arial" w:cs="Arial"/>
          <w:bCs/>
          <w:iCs/>
        </w:rPr>
        <w:t>-</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29AA84C5" w14:textId="77777777" w:rsidR="00343A18" w:rsidRPr="00997333" w:rsidRDefault="00343A18" w:rsidP="0055795A">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00926D25" w:rsidRPr="00997333">
        <w:rPr>
          <w:rFonts w:ascii="Arial" w:hAnsi="Arial" w:cs="Arial"/>
          <w:bCs/>
          <w:iCs/>
        </w:rPr>
        <w:t>.) са тражени</w:t>
      </w:r>
      <w:r w:rsidRPr="00997333">
        <w:rPr>
          <w:rFonts w:ascii="Arial" w:hAnsi="Arial" w:cs="Arial"/>
          <w:bCs/>
          <w:iCs/>
        </w:rPr>
        <w:t>м</w:t>
      </w:r>
      <w:r w:rsidR="00926D25"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0DB44B17" w14:textId="77777777" w:rsidR="007E7BB8" w:rsidRPr="00997333" w:rsidRDefault="007E7BB8" w:rsidP="0055795A">
      <w:pPr>
        <w:pStyle w:val="ListParagraph"/>
        <w:tabs>
          <w:tab w:val="left" w:pos="90"/>
        </w:tabs>
        <w:suppressAutoHyphens/>
        <w:spacing w:before="0" w:after="0" w:line="240" w:lineRule="auto"/>
        <w:ind w:left="0"/>
        <w:contextualSpacing w:val="0"/>
        <w:rPr>
          <w:rFonts w:ascii="Arial" w:hAnsi="Arial" w:cs="Arial"/>
          <w:color w:val="00B0F0"/>
        </w:rPr>
      </w:pPr>
    </w:p>
    <w:p w14:paraId="58B17CCF" w14:textId="77777777" w:rsidR="00343A18" w:rsidRPr="00997333" w:rsidRDefault="00343A18" w:rsidP="0055795A">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2C0DE7AB" w14:textId="77777777" w:rsidR="00343A18" w:rsidRPr="00997333" w:rsidRDefault="00343A18" w:rsidP="0055795A">
      <w:pPr>
        <w:numPr>
          <w:ilvl w:val="0"/>
          <w:numId w:val="19"/>
        </w:numPr>
        <w:tabs>
          <w:tab w:val="left" w:pos="992"/>
        </w:tabs>
        <w:spacing w:before="0"/>
        <w:rPr>
          <w:rFonts w:cs="Arial"/>
        </w:rPr>
      </w:pPr>
      <w:r w:rsidRPr="00997333">
        <w:rPr>
          <w:rFonts w:cs="Arial"/>
        </w:rPr>
        <w:t>колоне бр. 5)</w:t>
      </w:r>
    </w:p>
    <w:p w14:paraId="2C7D5620" w14:textId="77777777" w:rsidR="00343A18" w:rsidRPr="00997333" w:rsidRDefault="00343A18" w:rsidP="0055795A">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5F5DDCA5" w14:textId="77777777" w:rsidR="00343A18" w:rsidRPr="00997333" w:rsidRDefault="00343A18" w:rsidP="0055795A">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2EE689AC" w14:textId="77777777" w:rsidR="00343A18" w:rsidRPr="00997333" w:rsidRDefault="00343A18" w:rsidP="0055795A">
      <w:pPr>
        <w:numPr>
          <w:ilvl w:val="0"/>
          <w:numId w:val="19"/>
        </w:numPr>
        <w:tabs>
          <w:tab w:val="left" w:pos="992"/>
        </w:tabs>
        <w:spacing w:before="0"/>
        <w:rPr>
          <w:rFonts w:cs="Arial"/>
        </w:rPr>
      </w:pPr>
      <w:r w:rsidRPr="00997333">
        <w:rPr>
          <w:rFonts w:cs="Arial"/>
        </w:rPr>
        <w:t>бр. II)</w:t>
      </w:r>
    </w:p>
    <w:p w14:paraId="5D3C5C41" w14:textId="77777777" w:rsidR="00343A18" w:rsidRPr="00997333" w:rsidRDefault="00343A18" w:rsidP="0055795A">
      <w:pPr>
        <w:tabs>
          <w:tab w:val="left" w:pos="992"/>
        </w:tabs>
        <w:spacing w:before="0"/>
        <w:rPr>
          <w:rFonts w:cs="Arial"/>
        </w:rPr>
      </w:pPr>
    </w:p>
    <w:p w14:paraId="6FAC2278" w14:textId="77777777" w:rsidR="00343A18" w:rsidRPr="00997333" w:rsidRDefault="00343A18" w:rsidP="0055795A">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00876242" w:rsidRPr="00997333">
        <w:rPr>
          <w:rFonts w:cs="Arial"/>
          <w:lang w:val="sr-Cyrl-RS"/>
        </w:rPr>
        <w:t xml:space="preserve"> </w:t>
      </w:r>
      <w:r w:rsidRPr="00997333">
        <w:rPr>
          <w:rFonts w:cs="Arial"/>
        </w:rPr>
        <w:t>обрасца структуре цене.</w:t>
      </w:r>
    </w:p>
    <w:p w14:paraId="39B35546" w14:textId="77777777" w:rsidR="00343A18" w:rsidRPr="00997333" w:rsidRDefault="00343A18" w:rsidP="0055795A">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2FDB25B0" w14:textId="77777777" w:rsidR="00537552" w:rsidRPr="00997333" w:rsidRDefault="00537552" w:rsidP="0055795A">
      <w:pPr>
        <w:spacing w:before="0"/>
        <w:rPr>
          <w:rFonts w:eastAsia="TimesNewRomanPS-BoldMT" w:cs="Arial"/>
        </w:rPr>
      </w:pPr>
    </w:p>
    <w:p w14:paraId="0541A0D1" w14:textId="77777777" w:rsidR="00537552" w:rsidRPr="00997333" w:rsidRDefault="00537552" w:rsidP="0055795A">
      <w:pPr>
        <w:spacing w:before="0"/>
        <w:rPr>
          <w:rFonts w:eastAsia="TimesNewRomanPS-BoldMT" w:cs="Arial"/>
        </w:rPr>
      </w:pPr>
    </w:p>
    <w:p w14:paraId="41C3172A" w14:textId="77777777" w:rsidR="007E7BB8" w:rsidRPr="00997333" w:rsidRDefault="007E7BB8" w:rsidP="0055795A">
      <w:pPr>
        <w:spacing w:before="0"/>
        <w:rPr>
          <w:rFonts w:eastAsia="TimesNewRomanPS-BoldMT" w:cs="Arial"/>
        </w:rPr>
      </w:pPr>
    </w:p>
    <w:p w14:paraId="745C8AA9" w14:textId="77777777" w:rsidR="007E7BB8" w:rsidRPr="00997333" w:rsidRDefault="007E7BB8" w:rsidP="0055795A">
      <w:pPr>
        <w:spacing w:before="0"/>
        <w:rPr>
          <w:rFonts w:eastAsia="TimesNewRomanPS-BoldMT" w:cs="Arial"/>
        </w:rPr>
      </w:pPr>
    </w:p>
    <w:p w14:paraId="1D405E85" w14:textId="77777777" w:rsidR="007E7BB8" w:rsidRPr="00997333" w:rsidRDefault="007E7BB8" w:rsidP="0055795A">
      <w:pPr>
        <w:spacing w:before="0"/>
        <w:rPr>
          <w:rFonts w:eastAsia="TimesNewRomanPS-BoldMT" w:cs="Arial"/>
        </w:rPr>
      </w:pPr>
    </w:p>
    <w:p w14:paraId="4976E829" w14:textId="77777777" w:rsidR="007E7BB8" w:rsidRPr="00997333" w:rsidRDefault="007E7BB8" w:rsidP="0055795A">
      <w:pPr>
        <w:spacing w:before="0"/>
        <w:rPr>
          <w:rFonts w:eastAsia="TimesNewRomanPS-BoldMT" w:cs="Arial"/>
        </w:rPr>
      </w:pPr>
    </w:p>
    <w:p w14:paraId="71B5508C" w14:textId="77777777" w:rsidR="007E7BB8" w:rsidRPr="00997333" w:rsidRDefault="007E7BB8" w:rsidP="0055795A">
      <w:pPr>
        <w:spacing w:before="0"/>
        <w:rPr>
          <w:rFonts w:eastAsia="TimesNewRomanPS-BoldMT" w:cs="Arial"/>
        </w:rPr>
      </w:pPr>
    </w:p>
    <w:p w14:paraId="53DFFB07" w14:textId="77777777" w:rsidR="007E7BB8" w:rsidRPr="00997333" w:rsidRDefault="007E7BB8" w:rsidP="0055795A">
      <w:pPr>
        <w:spacing w:before="0"/>
        <w:rPr>
          <w:rFonts w:eastAsia="TimesNewRomanPS-BoldMT" w:cs="Arial"/>
        </w:rPr>
      </w:pPr>
    </w:p>
    <w:p w14:paraId="52AE123C" w14:textId="77777777" w:rsidR="007E7BB8" w:rsidRPr="00997333" w:rsidRDefault="007E7BB8" w:rsidP="0055795A">
      <w:pPr>
        <w:spacing w:before="0"/>
        <w:rPr>
          <w:rFonts w:eastAsia="TimesNewRomanPS-BoldMT" w:cs="Arial"/>
        </w:rPr>
      </w:pPr>
    </w:p>
    <w:p w14:paraId="7AFE67B4" w14:textId="77777777" w:rsidR="002407BC" w:rsidRPr="00997333" w:rsidRDefault="002407BC" w:rsidP="0055795A">
      <w:pPr>
        <w:spacing w:before="0"/>
        <w:rPr>
          <w:rFonts w:eastAsia="TimesNewRomanPS-BoldMT" w:cs="Arial"/>
        </w:rPr>
      </w:pPr>
    </w:p>
    <w:p w14:paraId="0CDD516A" w14:textId="77777777" w:rsidR="002407BC" w:rsidRPr="00997333" w:rsidRDefault="002407BC" w:rsidP="0055795A">
      <w:pPr>
        <w:spacing w:before="0"/>
        <w:rPr>
          <w:rFonts w:eastAsia="TimesNewRomanPS-BoldMT" w:cs="Arial"/>
        </w:rPr>
      </w:pPr>
    </w:p>
    <w:p w14:paraId="21890E13" w14:textId="77777777" w:rsidR="002407BC" w:rsidRPr="00997333" w:rsidRDefault="002407BC" w:rsidP="0055795A">
      <w:pPr>
        <w:spacing w:before="0"/>
        <w:rPr>
          <w:rFonts w:eastAsia="TimesNewRomanPS-BoldMT" w:cs="Arial"/>
        </w:rPr>
      </w:pPr>
    </w:p>
    <w:p w14:paraId="21EDBC15" w14:textId="77777777" w:rsidR="002407BC" w:rsidRPr="00997333" w:rsidRDefault="002407BC" w:rsidP="0055795A">
      <w:pPr>
        <w:spacing w:before="0"/>
        <w:rPr>
          <w:rFonts w:eastAsia="TimesNewRomanPS-BoldMT" w:cs="Arial"/>
        </w:rPr>
      </w:pPr>
    </w:p>
    <w:p w14:paraId="3855288D" w14:textId="77777777" w:rsidR="002407BC" w:rsidRPr="00997333" w:rsidRDefault="002407BC" w:rsidP="0055795A">
      <w:pPr>
        <w:spacing w:before="0"/>
        <w:rPr>
          <w:rFonts w:eastAsia="TimesNewRomanPS-BoldMT" w:cs="Arial"/>
        </w:rPr>
      </w:pPr>
    </w:p>
    <w:p w14:paraId="36018888" w14:textId="77777777" w:rsidR="00537552" w:rsidRPr="00997333" w:rsidRDefault="00537552" w:rsidP="0055795A">
      <w:pPr>
        <w:spacing w:before="0"/>
        <w:rPr>
          <w:rFonts w:eastAsia="TimesNewRomanPS-BoldMT" w:cs="Arial"/>
        </w:rPr>
      </w:pPr>
    </w:p>
    <w:p w14:paraId="73DFA50A" w14:textId="77777777" w:rsidR="00110A20" w:rsidRPr="00997333" w:rsidRDefault="00110A20" w:rsidP="0055795A">
      <w:pPr>
        <w:spacing w:before="0"/>
        <w:rPr>
          <w:rFonts w:eastAsia="TimesNewRomanPS-BoldMT" w:cs="Arial"/>
        </w:rPr>
      </w:pPr>
    </w:p>
    <w:p w14:paraId="65CB7674" w14:textId="77777777" w:rsidR="00721434" w:rsidRPr="00997333" w:rsidRDefault="00721434" w:rsidP="0055795A">
      <w:pPr>
        <w:spacing w:before="0"/>
        <w:rPr>
          <w:rFonts w:eastAsia="TimesNewRomanPS-BoldMT" w:cs="Arial"/>
        </w:rPr>
      </w:pPr>
    </w:p>
    <w:p w14:paraId="498C29DD" w14:textId="77777777" w:rsidR="00721434" w:rsidRPr="00997333" w:rsidRDefault="00721434" w:rsidP="0055795A">
      <w:pPr>
        <w:spacing w:before="0"/>
        <w:rPr>
          <w:rFonts w:eastAsia="TimesNewRomanPS-BoldMT" w:cs="Arial"/>
        </w:rPr>
      </w:pPr>
    </w:p>
    <w:p w14:paraId="212EE871" w14:textId="77777777" w:rsidR="00721434" w:rsidRPr="00997333" w:rsidRDefault="00721434" w:rsidP="0055795A">
      <w:pPr>
        <w:spacing w:before="0"/>
        <w:rPr>
          <w:rFonts w:eastAsia="TimesNewRomanPS-BoldMT" w:cs="Arial"/>
        </w:rPr>
      </w:pPr>
    </w:p>
    <w:p w14:paraId="1F97F2C5" w14:textId="77777777" w:rsidR="00721434" w:rsidRPr="00997333" w:rsidRDefault="00721434" w:rsidP="0055795A">
      <w:pPr>
        <w:spacing w:before="0"/>
        <w:rPr>
          <w:rFonts w:eastAsia="TimesNewRomanPS-BoldMT" w:cs="Arial"/>
        </w:rPr>
      </w:pPr>
    </w:p>
    <w:p w14:paraId="2349407E" w14:textId="77777777" w:rsidR="00454069" w:rsidRPr="00997333" w:rsidRDefault="00454069" w:rsidP="0055795A">
      <w:pPr>
        <w:spacing w:before="0"/>
        <w:rPr>
          <w:rFonts w:eastAsia="TimesNewRomanPS-BoldMT" w:cs="Arial"/>
        </w:rPr>
      </w:pPr>
    </w:p>
    <w:p w14:paraId="4C3BDBD8" w14:textId="77777777" w:rsidR="0055795A" w:rsidRDefault="0055795A" w:rsidP="0055795A">
      <w:pPr>
        <w:spacing w:before="0"/>
        <w:jc w:val="left"/>
        <w:rPr>
          <w:rFonts w:cs="Arial"/>
        </w:rPr>
      </w:pPr>
      <w:bookmarkStart w:id="251" w:name="_Toc442559926"/>
      <w:r w:rsidRPr="00997333">
        <w:rPr>
          <w:rFonts w:cs="Arial"/>
        </w:rPr>
        <w:br w:type="page"/>
      </w:r>
    </w:p>
    <w:p w14:paraId="3D18C7F9" w14:textId="77777777" w:rsidR="00374534" w:rsidRPr="00374534" w:rsidRDefault="00374534" w:rsidP="00374534">
      <w:pPr>
        <w:spacing w:before="0"/>
        <w:jc w:val="center"/>
        <w:rPr>
          <w:rFonts w:cs="Arial"/>
          <w:b/>
        </w:rPr>
      </w:pPr>
      <w:r w:rsidRPr="00374534">
        <w:rPr>
          <w:rFonts w:cs="Arial"/>
          <w:b/>
        </w:rPr>
        <w:lastRenderedPageBreak/>
        <w:t>ОБРАЗАЦ СТРУК</w:t>
      </w:r>
      <w:r w:rsidRPr="00374534">
        <w:rPr>
          <w:rFonts w:cs="Arial"/>
          <w:b/>
          <w:lang w:val="sr-Cyrl-RS"/>
        </w:rPr>
        <w:t>Т</w:t>
      </w:r>
      <w:r w:rsidRPr="00374534">
        <w:rPr>
          <w:rFonts w:cs="Arial"/>
          <w:b/>
        </w:rPr>
        <w:t>УТРЕ ЦЕНЕ</w:t>
      </w:r>
    </w:p>
    <w:p w14:paraId="7ABC64A9" w14:textId="5766E1D4" w:rsidR="00374534" w:rsidRPr="00374534" w:rsidRDefault="00374534" w:rsidP="00374534">
      <w:pPr>
        <w:spacing w:before="0"/>
        <w:jc w:val="center"/>
        <w:rPr>
          <w:rFonts w:cs="Arial"/>
          <w:b/>
          <w:lang w:val="sr-Cyrl-RS"/>
        </w:rPr>
      </w:pPr>
      <w:r>
        <w:rPr>
          <w:rFonts w:cs="Arial"/>
          <w:b/>
          <w:lang w:val="sr-Cyrl-RS"/>
        </w:rPr>
        <w:t>ПАРТИЈА 2.</w:t>
      </w:r>
    </w:p>
    <w:p w14:paraId="5DBDC300" w14:textId="77777777" w:rsidR="0002540B" w:rsidRDefault="0002540B" w:rsidP="0055795A">
      <w:pPr>
        <w:spacing w:before="0"/>
        <w:jc w:val="left"/>
        <w:rPr>
          <w:rFonts w:cs="Arial"/>
        </w:rPr>
      </w:pPr>
    </w:p>
    <w:p w14:paraId="2E5CE70E" w14:textId="77777777" w:rsidR="00374534" w:rsidRDefault="00374534" w:rsidP="0055795A">
      <w:pPr>
        <w:spacing w:before="0"/>
        <w:jc w:val="left"/>
        <w:rPr>
          <w:rFonts w:cs="Arial"/>
        </w:rPr>
      </w:pPr>
    </w:p>
    <w:tbl>
      <w:tblPr>
        <w:tblW w:w="9773" w:type="dxa"/>
        <w:jc w:val="center"/>
        <w:tblLayout w:type="fixed"/>
        <w:tblCellMar>
          <w:left w:w="40" w:type="dxa"/>
          <w:right w:w="40" w:type="dxa"/>
        </w:tblCellMar>
        <w:tblLook w:val="0000" w:firstRow="0" w:lastRow="0" w:firstColumn="0" w:lastColumn="0" w:noHBand="0" w:noVBand="0"/>
      </w:tblPr>
      <w:tblGrid>
        <w:gridCol w:w="499"/>
        <w:gridCol w:w="2045"/>
        <w:gridCol w:w="991"/>
        <w:gridCol w:w="1213"/>
        <w:gridCol w:w="1263"/>
        <w:gridCol w:w="1263"/>
        <w:gridCol w:w="1223"/>
        <w:gridCol w:w="1276"/>
      </w:tblGrid>
      <w:tr w:rsidR="0002540B" w:rsidRPr="00997333" w14:paraId="563A5872" w14:textId="7EB1EB74" w:rsidTr="00374534">
        <w:trPr>
          <w:trHeight w:hRule="exact" w:val="118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D075211" w14:textId="77777777" w:rsidR="00374534" w:rsidRDefault="0002540B" w:rsidP="0002540B">
            <w:pPr>
              <w:spacing w:before="0"/>
              <w:rPr>
                <w:rFonts w:cs="Arial"/>
                <w:b/>
              </w:rPr>
            </w:pPr>
            <w:r w:rsidRPr="00374534">
              <w:rPr>
                <w:rFonts w:cs="Arial"/>
                <w:b/>
              </w:rPr>
              <w:t>Р</w:t>
            </w:r>
          </w:p>
          <w:p w14:paraId="17997891" w14:textId="2CE4394F" w:rsidR="0002540B" w:rsidRPr="00374534" w:rsidRDefault="0002540B" w:rsidP="0002540B">
            <w:pPr>
              <w:spacing w:before="0"/>
              <w:rPr>
                <w:rFonts w:cs="Arial"/>
                <w:b/>
              </w:rPr>
            </w:pPr>
            <w:r w:rsidRPr="00374534">
              <w:rPr>
                <w:rFonts w:cs="Arial"/>
                <w:b/>
              </w:rPr>
              <w:t>бр</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75B31A28" w14:textId="77777777" w:rsidR="0002540B" w:rsidRPr="00374534" w:rsidRDefault="0002540B" w:rsidP="0002540B">
            <w:pPr>
              <w:spacing w:before="0"/>
              <w:rPr>
                <w:rFonts w:cs="Arial"/>
                <w:b/>
              </w:rPr>
            </w:pPr>
            <w:r w:rsidRPr="00374534">
              <w:rPr>
                <w:rFonts w:cs="Arial"/>
                <w:b/>
              </w:rPr>
              <w:t>Врста услуге</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72FF554F" w14:textId="77777777" w:rsidR="0002540B" w:rsidRPr="00374534" w:rsidRDefault="0002540B" w:rsidP="0002540B">
            <w:pPr>
              <w:spacing w:before="0"/>
              <w:rPr>
                <w:rFonts w:cs="Arial"/>
                <w:b/>
              </w:rPr>
            </w:pPr>
            <w:r w:rsidRPr="00374534">
              <w:rPr>
                <w:rFonts w:cs="Arial"/>
                <w:b/>
              </w:rPr>
              <w:t>Јед. мере</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D401A44" w14:textId="77777777" w:rsidR="0002540B" w:rsidRPr="00374534" w:rsidRDefault="0002540B" w:rsidP="0002540B">
            <w:pPr>
              <w:spacing w:before="0"/>
              <w:rPr>
                <w:rFonts w:cs="Arial"/>
                <w:b/>
              </w:rPr>
            </w:pPr>
            <w:r w:rsidRPr="00374534">
              <w:rPr>
                <w:rFonts w:cs="Arial"/>
                <w:b/>
              </w:rPr>
              <w:t xml:space="preserve">Обим </w:t>
            </w:r>
          </w:p>
          <w:p w14:paraId="48789D60" w14:textId="1F3C9B1D" w:rsidR="0002540B" w:rsidRPr="00374534" w:rsidRDefault="0002540B" w:rsidP="0002540B">
            <w:pPr>
              <w:spacing w:before="0"/>
              <w:rPr>
                <w:rFonts w:cs="Arial"/>
                <w:b/>
              </w:rPr>
            </w:pPr>
            <w:r w:rsidRPr="00374534">
              <w:rPr>
                <w:rFonts w:cs="Arial"/>
                <w:b/>
              </w:rPr>
              <w:t>(оквирна количина)</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90DFCFA" w14:textId="77777777" w:rsidR="0002540B" w:rsidRPr="00374534" w:rsidRDefault="0002540B" w:rsidP="0002540B">
            <w:pPr>
              <w:spacing w:before="0"/>
              <w:rPr>
                <w:rFonts w:cs="Arial"/>
                <w:b/>
                <w:lang w:val="sr-Cyrl-RS"/>
              </w:rPr>
            </w:pPr>
            <w:r w:rsidRPr="00374534">
              <w:rPr>
                <w:rFonts w:cs="Arial"/>
                <w:b/>
                <w:lang w:val="sr-Cyrl-RS"/>
              </w:rPr>
              <w:t>Јединична цена</w:t>
            </w:r>
          </w:p>
          <w:p w14:paraId="6016E3CC" w14:textId="67824C3C" w:rsidR="0002540B" w:rsidRPr="00374534" w:rsidRDefault="0002540B" w:rsidP="0002540B">
            <w:pPr>
              <w:spacing w:before="0"/>
              <w:rPr>
                <w:rFonts w:cs="Arial"/>
                <w:b/>
                <w:lang w:val="sr-Cyrl-RS"/>
              </w:rPr>
            </w:pPr>
            <w:r w:rsidRPr="00374534">
              <w:rPr>
                <w:rFonts w:cs="Arial"/>
                <w:b/>
                <w:lang w:val="sr-Cyrl-RS"/>
              </w:rPr>
              <w:t>без ПДВ</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10E01AF" w14:textId="77777777" w:rsidR="0002540B" w:rsidRPr="00374534" w:rsidRDefault="0002540B" w:rsidP="0002540B">
            <w:pPr>
              <w:spacing w:before="0"/>
              <w:rPr>
                <w:rFonts w:cs="Arial"/>
                <w:b/>
                <w:lang w:val="sr-Cyrl-RS"/>
              </w:rPr>
            </w:pPr>
            <w:r w:rsidRPr="00374534">
              <w:rPr>
                <w:rFonts w:cs="Arial"/>
                <w:b/>
                <w:lang w:val="sr-Cyrl-RS"/>
              </w:rPr>
              <w:t>Јединична цена</w:t>
            </w:r>
          </w:p>
          <w:p w14:paraId="285C5770" w14:textId="2CDE5762" w:rsidR="0002540B" w:rsidRPr="00374534" w:rsidRDefault="00374534" w:rsidP="0002540B">
            <w:pPr>
              <w:spacing w:before="0"/>
              <w:rPr>
                <w:rFonts w:cs="Arial"/>
                <w:b/>
                <w:lang w:val="sr-Cyrl-RS"/>
              </w:rPr>
            </w:pPr>
            <w:r>
              <w:rPr>
                <w:rFonts w:cs="Arial"/>
                <w:b/>
                <w:lang w:val="sr-Cyrl-RS"/>
              </w:rPr>
              <w:t>с</w:t>
            </w:r>
            <w:r w:rsidR="0002540B" w:rsidRPr="00374534">
              <w:rPr>
                <w:rFonts w:cs="Arial"/>
                <w:b/>
                <w:lang w:val="sr-Cyrl-RS"/>
              </w:rPr>
              <w:t>а ПДВ</w:t>
            </w: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55653CCA" w14:textId="2AE82A98" w:rsidR="0002540B" w:rsidRPr="00374534" w:rsidRDefault="0002540B" w:rsidP="0002540B">
            <w:pPr>
              <w:spacing w:before="0"/>
              <w:rPr>
                <w:rFonts w:cs="Arial"/>
                <w:b/>
                <w:lang w:val="sr-Cyrl-RS"/>
              </w:rPr>
            </w:pPr>
            <w:r w:rsidRPr="00374534">
              <w:rPr>
                <w:rFonts w:cs="Arial"/>
                <w:b/>
                <w:lang w:val="sr-Cyrl-RS"/>
              </w:rPr>
              <w:t>Укупна цена без ПДВ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A2CDA2" w14:textId="3881537D" w:rsidR="0002540B" w:rsidRPr="00374534" w:rsidRDefault="00374534" w:rsidP="0002540B">
            <w:pPr>
              <w:spacing w:before="0"/>
              <w:rPr>
                <w:rFonts w:cs="Arial"/>
                <w:b/>
                <w:lang w:val="sr-Cyrl-RS"/>
              </w:rPr>
            </w:pPr>
            <w:r w:rsidRPr="00374534">
              <w:rPr>
                <w:rFonts w:cs="Arial"/>
                <w:b/>
                <w:lang w:val="sr-Cyrl-RS"/>
              </w:rPr>
              <w:t>Укупна цена са ПДВ</w:t>
            </w:r>
          </w:p>
        </w:tc>
      </w:tr>
      <w:tr w:rsidR="0002540B" w:rsidRPr="00997333" w14:paraId="2E7F2DBB" w14:textId="22B78982" w:rsidTr="00374534">
        <w:trPr>
          <w:trHeight w:hRule="exact" w:val="268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175FEED3" w14:textId="23F12A00" w:rsidR="0002540B" w:rsidRPr="00997333" w:rsidRDefault="0002540B" w:rsidP="0002540B">
            <w:pPr>
              <w:spacing w:before="0"/>
              <w:rPr>
                <w:rFonts w:cs="Arial"/>
              </w:rPr>
            </w:pPr>
            <w:r w:rsidRPr="00997333">
              <w:rPr>
                <w:rFonts w:cs="Arial"/>
              </w:rPr>
              <w:t>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659CD39" w14:textId="77777777" w:rsidR="0002540B" w:rsidRPr="00997333" w:rsidRDefault="0002540B" w:rsidP="00532948">
            <w:pPr>
              <w:spacing w:before="0"/>
              <w:jc w:val="center"/>
              <w:rPr>
                <w:rFonts w:cs="Arial"/>
              </w:rPr>
            </w:pPr>
            <w:r w:rsidRPr="00997333">
              <w:rPr>
                <w:rFonts w:cs="Arial"/>
              </w:rPr>
              <w:t>Сеча растиња у зони мреже ниског напона коридором укупне ширине 2 m (по 1m од замишљене осе стубова односно трасе НН мреже изведене голим проводницима)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E22E2DE"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2B662C5A" w14:textId="77777777" w:rsidR="0002540B" w:rsidRPr="00997333" w:rsidRDefault="0002540B" w:rsidP="0002540B">
            <w:pPr>
              <w:spacing w:before="0"/>
              <w:rPr>
                <w:rFonts w:cs="Arial"/>
              </w:rPr>
            </w:pPr>
          </w:p>
          <w:p w14:paraId="09C03A09" w14:textId="77777777" w:rsidR="0002540B" w:rsidRPr="00997333" w:rsidRDefault="0002540B" w:rsidP="0002540B">
            <w:pPr>
              <w:spacing w:before="0"/>
              <w:rPr>
                <w:rFonts w:cs="Arial"/>
              </w:rPr>
            </w:pPr>
            <w:r w:rsidRPr="00997333">
              <w:rPr>
                <w:rFonts w:cs="Arial"/>
              </w:rPr>
              <w:t>149.472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4D4E2FF"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E1CEA35"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71A29307"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2308E7" w14:textId="77777777" w:rsidR="0002540B" w:rsidRPr="00997333" w:rsidRDefault="0002540B" w:rsidP="0002540B">
            <w:pPr>
              <w:spacing w:before="0"/>
              <w:rPr>
                <w:rFonts w:cs="Arial"/>
              </w:rPr>
            </w:pPr>
          </w:p>
        </w:tc>
      </w:tr>
      <w:tr w:rsidR="0002540B" w:rsidRPr="00997333" w14:paraId="6DE02695" w14:textId="39198D77" w:rsidTr="00374534">
        <w:trPr>
          <w:trHeight w:hRule="exact" w:val="192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600A3D31" w14:textId="77777777" w:rsidR="0002540B" w:rsidRPr="00997333" w:rsidRDefault="0002540B" w:rsidP="0002540B">
            <w:pPr>
              <w:spacing w:before="0"/>
              <w:rPr>
                <w:rFonts w:cs="Arial"/>
              </w:rPr>
            </w:pPr>
            <w:r w:rsidRPr="00997333">
              <w:rPr>
                <w:rFonts w:cs="Arial"/>
              </w:rPr>
              <w:t>2.</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03DA6DFA" w14:textId="77777777" w:rsidR="0002540B" w:rsidRPr="00997333" w:rsidRDefault="0002540B" w:rsidP="00532948">
            <w:pPr>
              <w:spacing w:before="0"/>
              <w:jc w:val="center"/>
              <w:rPr>
                <w:rFonts w:cs="Arial"/>
              </w:rPr>
            </w:pPr>
            <w:r w:rsidRPr="00997333">
              <w:rPr>
                <w:rFonts w:cs="Arial"/>
              </w:rPr>
              <w:t>Сеча растиња у зони ДВ 10 kV</w:t>
            </w:r>
          </w:p>
          <w:p w14:paraId="6DB9B5E2" w14:textId="77777777" w:rsidR="0002540B" w:rsidRPr="00997333" w:rsidRDefault="0002540B" w:rsidP="00532948">
            <w:pPr>
              <w:spacing w:before="0"/>
              <w:jc w:val="center"/>
              <w:rPr>
                <w:rFonts w:cs="Arial"/>
              </w:rPr>
            </w:pPr>
            <w:r w:rsidRPr="00997333">
              <w:rPr>
                <w:rFonts w:cs="Arial"/>
              </w:rPr>
              <w:t>коридором укупне ширине 10 m (пo 5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883836F"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3855F531" w14:textId="77777777" w:rsidR="0002540B" w:rsidRPr="00997333" w:rsidRDefault="0002540B" w:rsidP="0002540B">
            <w:pPr>
              <w:spacing w:before="0"/>
              <w:rPr>
                <w:rFonts w:cs="Arial"/>
              </w:rPr>
            </w:pPr>
          </w:p>
          <w:p w14:paraId="54AC37A9" w14:textId="77777777" w:rsidR="0002540B" w:rsidRPr="00997333" w:rsidRDefault="0002540B" w:rsidP="0002540B">
            <w:pPr>
              <w:spacing w:before="0"/>
              <w:rPr>
                <w:rFonts w:cs="Arial"/>
              </w:rPr>
            </w:pPr>
            <w:r w:rsidRPr="00997333">
              <w:rPr>
                <w:rFonts w:cs="Arial"/>
              </w:rPr>
              <w:t>44.542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31CF23D"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6E05550"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E301B0D"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454D856" w14:textId="77777777" w:rsidR="0002540B" w:rsidRPr="00997333" w:rsidRDefault="0002540B" w:rsidP="0002540B">
            <w:pPr>
              <w:spacing w:before="0"/>
              <w:rPr>
                <w:rFonts w:cs="Arial"/>
              </w:rPr>
            </w:pPr>
          </w:p>
        </w:tc>
      </w:tr>
      <w:tr w:rsidR="0002540B" w:rsidRPr="00997333" w14:paraId="2ACB32B5" w14:textId="65FC275E" w:rsidTr="00374534">
        <w:trPr>
          <w:trHeight w:hRule="exact" w:val="1977"/>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B351A50" w14:textId="77777777" w:rsidR="0002540B" w:rsidRPr="00997333" w:rsidRDefault="0002540B" w:rsidP="0002540B">
            <w:pPr>
              <w:spacing w:before="0"/>
              <w:rPr>
                <w:rFonts w:cs="Arial"/>
              </w:rPr>
            </w:pPr>
            <w:r w:rsidRPr="00997333">
              <w:rPr>
                <w:rFonts w:cs="Arial"/>
              </w:rPr>
              <w:t>3</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4F3F5663" w14:textId="77777777" w:rsidR="0002540B" w:rsidRPr="00997333" w:rsidRDefault="0002540B" w:rsidP="00532948">
            <w:pPr>
              <w:spacing w:before="0"/>
              <w:jc w:val="center"/>
              <w:rPr>
                <w:rFonts w:cs="Arial"/>
              </w:rPr>
            </w:pPr>
            <w:r w:rsidRPr="00997333">
              <w:rPr>
                <w:rFonts w:cs="Arial"/>
              </w:rPr>
              <w:t>Сеча растиња у зони ДВ 20 kV коридором укупне ширине 12 m (пo 6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BE20050"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3832C991" w14:textId="77777777" w:rsidR="0002540B" w:rsidRPr="00997333" w:rsidRDefault="0002540B" w:rsidP="0002540B">
            <w:pPr>
              <w:spacing w:before="0"/>
              <w:rPr>
                <w:rFonts w:cs="Arial"/>
              </w:rPr>
            </w:pPr>
          </w:p>
          <w:p w14:paraId="0F6B849D" w14:textId="77777777" w:rsidR="0002540B" w:rsidRPr="00997333" w:rsidRDefault="0002540B" w:rsidP="0002540B">
            <w:pPr>
              <w:spacing w:before="0"/>
              <w:rPr>
                <w:rFonts w:cs="Arial"/>
              </w:rPr>
            </w:pPr>
            <w:r w:rsidRPr="00997333">
              <w:rPr>
                <w:rFonts w:cs="Arial"/>
              </w:rPr>
              <w:t>5.978</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10E7D1B"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FB80ECE"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4F7E8979"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7F2FF8" w14:textId="77777777" w:rsidR="0002540B" w:rsidRPr="00997333" w:rsidRDefault="0002540B" w:rsidP="0002540B">
            <w:pPr>
              <w:spacing w:before="0"/>
              <w:rPr>
                <w:rFonts w:cs="Arial"/>
              </w:rPr>
            </w:pPr>
          </w:p>
        </w:tc>
      </w:tr>
      <w:tr w:rsidR="0002540B" w:rsidRPr="00997333" w14:paraId="6A0E0BB0" w14:textId="4B60095F" w:rsidTr="00374534">
        <w:trPr>
          <w:trHeight w:hRule="exact" w:val="2132"/>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50652205" w14:textId="77777777" w:rsidR="0002540B" w:rsidRPr="00997333" w:rsidRDefault="0002540B" w:rsidP="0002540B">
            <w:pPr>
              <w:spacing w:before="0"/>
              <w:rPr>
                <w:rFonts w:cs="Arial"/>
              </w:rPr>
            </w:pPr>
            <w:r w:rsidRPr="00997333">
              <w:rPr>
                <w:rFonts w:cs="Arial"/>
              </w:rPr>
              <w:t>4</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52D6F29B" w14:textId="77777777" w:rsidR="0002540B" w:rsidRPr="00997333" w:rsidRDefault="0002540B" w:rsidP="00532948">
            <w:pPr>
              <w:spacing w:before="0"/>
              <w:jc w:val="center"/>
              <w:rPr>
                <w:rFonts w:cs="Arial"/>
              </w:rPr>
            </w:pPr>
            <w:r w:rsidRPr="00997333">
              <w:rPr>
                <w:rFonts w:cs="Arial"/>
              </w:rPr>
              <w:t>Сеча растиња у зони ДВ 35kV коридором укупне ширине 15 m (пo 7,5 m од замишљене осе стубова односно трасе ДВ)</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B260784"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CFB1950" w14:textId="77777777" w:rsidR="0002540B" w:rsidRPr="00997333" w:rsidRDefault="0002540B" w:rsidP="0002540B">
            <w:pPr>
              <w:spacing w:before="0"/>
              <w:rPr>
                <w:rFonts w:cs="Arial"/>
              </w:rPr>
            </w:pPr>
          </w:p>
          <w:p w14:paraId="6806DB0A" w14:textId="77777777" w:rsidR="0002540B" w:rsidRPr="00997333" w:rsidRDefault="0002540B" w:rsidP="0002540B">
            <w:pPr>
              <w:spacing w:before="0"/>
              <w:rPr>
                <w:rFonts w:cs="Arial"/>
              </w:rPr>
            </w:pPr>
            <w:r w:rsidRPr="00997333">
              <w:rPr>
                <w:rFonts w:cs="Arial"/>
              </w:rPr>
              <w:t>29.894</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E5CEC0C"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DD39257"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1DA2A776"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5457E8" w14:textId="77777777" w:rsidR="0002540B" w:rsidRPr="00997333" w:rsidRDefault="0002540B" w:rsidP="0002540B">
            <w:pPr>
              <w:spacing w:before="0"/>
              <w:rPr>
                <w:rFonts w:cs="Arial"/>
              </w:rPr>
            </w:pPr>
          </w:p>
        </w:tc>
      </w:tr>
      <w:tr w:rsidR="0002540B" w:rsidRPr="00997333" w14:paraId="7F06D4A7" w14:textId="44BD2351" w:rsidTr="00374534">
        <w:trPr>
          <w:trHeight w:hRule="exact" w:val="241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7E33ED9" w14:textId="77777777" w:rsidR="0002540B" w:rsidRPr="00997333" w:rsidRDefault="0002540B" w:rsidP="0002540B">
            <w:pPr>
              <w:spacing w:before="0"/>
              <w:rPr>
                <w:rFonts w:cs="Arial"/>
              </w:rPr>
            </w:pPr>
            <w:r w:rsidRPr="00997333">
              <w:rPr>
                <w:rFonts w:cs="Arial"/>
              </w:rPr>
              <w:t>5</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23EED17E" w14:textId="77777777" w:rsidR="0002540B" w:rsidRPr="00997333" w:rsidRDefault="0002540B" w:rsidP="00532948">
            <w:pPr>
              <w:spacing w:before="0"/>
              <w:jc w:val="center"/>
              <w:rPr>
                <w:rFonts w:cs="Arial"/>
              </w:rPr>
            </w:pPr>
            <w:r w:rsidRPr="00997333">
              <w:rPr>
                <w:rFonts w:cs="Arial"/>
              </w:rPr>
              <w:t>Сеча растиња у зони водова изведених СКС-ом коридором укупне ширине 1m (по 0,5 m од замишљене осе стубова односно трасе вода)</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BE78D44" w14:textId="77777777" w:rsidR="0002540B" w:rsidRPr="00997333" w:rsidRDefault="0002540B" w:rsidP="0002540B">
            <w:pPr>
              <w:spacing w:before="0"/>
              <w:rPr>
                <w:rFonts w:cs="Arial"/>
              </w:rPr>
            </w:pPr>
            <w:r w:rsidRPr="00997333">
              <w:rPr>
                <w:rFonts w:cs="Arial"/>
              </w:rPr>
              <w:t>m коридора</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D232FEA" w14:textId="77777777" w:rsidR="0002540B" w:rsidRPr="00997333" w:rsidRDefault="0002540B" w:rsidP="0002540B">
            <w:pPr>
              <w:spacing w:before="0"/>
              <w:rPr>
                <w:rFonts w:cs="Arial"/>
              </w:rPr>
            </w:pPr>
          </w:p>
          <w:p w14:paraId="69F1DF0D" w14:textId="77777777" w:rsidR="0002540B" w:rsidRPr="00997333" w:rsidRDefault="0002540B" w:rsidP="0002540B">
            <w:pPr>
              <w:spacing w:before="0"/>
              <w:rPr>
                <w:rFonts w:cs="Arial"/>
              </w:rPr>
            </w:pPr>
            <w:r w:rsidRPr="00997333">
              <w:rPr>
                <w:rFonts w:cs="Arial"/>
              </w:rPr>
              <w:t>112.402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A4020A5"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34DAC0E"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D58FBFD"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700B192" w14:textId="77777777" w:rsidR="0002540B" w:rsidRPr="00997333" w:rsidRDefault="0002540B" w:rsidP="0002540B">
            <w:pPr>
              <w:spacing w:before="0"/>
              <w:rPr>
                <w:rFonts w:cs="Arial"/>
              </w:rPr>
            </w:pPr>
          </w:p>
        </w:tc>
      </w:tr>
      <w:tr w:rsidR="0002540B" w:rsidRPr="00997333" w14:paraId="70B7068C" w14:textId="60A8EB07" w:rsidTr="00374534">
        <w:trPr>
          <w:trHeight w:hRule="exact" w:val="1296"/>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44191031" w14:textId="77777777" w:rsidR="0002540B" w:rsidRPr="00997333" w:rsidRDefault="0002540B" w:rsidP="0002540B">
            <w:pPr>
              <w:spacing w:before="0"/>
              <w:rPr>
                <w:rFonts w:cs="Arial"/>
              </w:rPr>
            </w:pPr>
            <w:r w:rsidRPr="00997333">
              <w:rPr>
                <w:rFonts w:cs="Arial"/>
              </w:rPr>
              <w:lastRenderedPageBreak/>
              <w:t>6</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108EF5A8" w14:textId="77777777" w:rsidR="0002540B" w:rsidRPr="00997333" w:rsidRDefault="0002540B" w:rsidP="00532948">
            <w:pPr>
              <w:spacing w:before="0"/>
              <w:jc w:val="center"/>
              <w:rPr>
                <w:rFonts w:cs="Arial"/>
              </w:rPr>
            </w:pPr>
            <w:r w:rsidRPr="00997333">
              <w:rPr>
                <w:rFonts w:cs="Arial"/>
              </w:rPr>
              <w:t>Ангажовање хидрауличне платформе са корпом која досеже до 12 m</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5772D6F1" w14:textId="77777777" w:rsidR="0002540B" w:rsidRPr="00997333" w:rsidRDefault="0002540B" w:rsidP="0002540B">
            <w:pPr>
              <w:spacing w:before="0"/>
              <w:rPr>
                <w:rFonts w:cs="Arial"/>
              </w:rPr>
            </w:pPr>
            <w:r w:rsidRPr="00997333">
              <w:rPr>
                <w:rFonts w:cs="Arial"/>
              </w:rPr>
              <w:t>h (радни сат)</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6BACBC22" w14:textId="77777777" w:rsidR="0002540B" w:rsidRPr="00997333" w:rsidRDefault="0002540B" w:rsidP="0002540B">
            <w:pPr>
              <w:spacing w:before="0"/>
              <w:rPr>
                <w:rFonts w:cs="Arial"/>
              </w:rPr>
            </w:pPr>
          </w:p>
          <w:p w14:paraId="5CBA435C" w14:textId="77777777" w:rsidR="0002540B" w:rsidRPr="00997333" w:rsidRDefault="0002540B" w:rsidP="0002540B">
            <w:pPr>
              <w:spacing w:before="0"/>
              <w:rPr>
                <w:rFonts w:cs="Arial"/>
              </w:rPr>
            </w:pPr>
            <w:r w:rsidRPr="00997333">
              <w:rPr>
                <w:rFonts w:cs="Arial"/>
              </w:rPr>
              <w:t>2.990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8BD207A"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4E7369E3"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59C37E86"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4D6633" w14:textId="77777777" w:rsidR="0002540B" w:rsidRPr="00997333" w:rsidRDefault="0002540B" w:rsidP="0002540B">
            <w:pPr>
              <w:spacing w:before="0"/>
              <w:rPr>
                <w:rFonts w:cs="Arial"/>
              </w:rPr>
            </w:pPr>
          </w:p>
        </w:tc>
      </w:tr>
      <w:tr w:rsidR="0002540B" w:rsidRPr="00997333" w14:paraId="2863B0DC" w14:textId="735699A0" w:rsidTr="00374534">
        <w:trPr>
          <w:trHeight w:hRule="exact" w:val="1575"/>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88318CE" w14:textId="77777777" w:rsidR="0002540B" w:rsidRPr="00997333" w:rsidRDefault="0002540B" w:rsidP="0002540B">
            <w:pPr>
              <w:spacing w:before="0"/>
              <w:rPr>
                <w:rFonts w:cs="Arial"/>
              </w:rPr>
            </w:pPr>
            <w:r w:rsidRPr="00997333">
              <w:rPr>
                <w:rFonts w:cs="Arial"/>
              </w:rPr>
              <w:t>7</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185B58B3"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до 20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36697E8"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1DE60B2" w14:textId="77777777" w:rsidR="0002540B" w:rsidRPr="00997333" w:rsidRDefault="0002540B" w:rsidP="0002540B">
            <w:pPr>
              <w:spacing w:before="0"/>
              <w:rPr>
                <w:rFonts w:cs="Arial"/>
              </w:rPr>
            </w:pPr>
          </w:p>
          <w:p w14:paraId="1B305619" w14:textId="77777777" w:rsidR="0002540B" w:rsidRPr="00997333" w:rsidRDefault="0002540B" w:rsidP="0002540B">
            <w:pPr>
              <w:spacing w:before="0"/>
              <w:rPr>
                <w:rFonts w:cs="Arial"/>
              </w:rPr>
            </w:pPr>
            <w:r w:rsidRPr="00997333">
              <w:rPr>
                <w:rFonts w:cs="Arial"/>
              </w:rPr>
              <w:t>874</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2FFFC26A"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34FA35B"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2B50B415"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508CEE" w14:textId="77777777" w:rsidR="0002540B" w:rsidRPr="00997333" w:rsidRDefault="0002540B" w:rsidP="0002540B">
            <w:pPr>
              <w:spacing w:before="0"/>
              <w:rPr>
                <w:rFonts w:cs="Arial"/>
              </w:rPr>
            </w:pPr>
          </w:p>
        </w:tc>
      </w:tr>
      <w:tr w:rsidR="0002540B" w:rsidRPr="00997333" w14:paraId="691A7904" w14:textId="193B5F67" w:rsidTr="00374534">
        <w:trPr>
          <w:trHeight w:hRule="exact" w:val="1554"/>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1384AF1B" w14:textId="77777777" w:rsidR="0002540B" w:rsidRPr="00997333" w:rsidRDefault="0002540B" w:rsidP="0002540B">
            <w:pPr>
              <w:spacing w:before="0"/>
              <w:rPr>
                <w:rFonts w:cs="Arial"/>
              </w:rPr>
            </w:pPr>
            <w:r w:rsidRPr="00997333">
              <w:rPr>
                <w:rFonts w:cs="Arial"/>
              </w:rPr>
              <w:t>8</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643E67B6"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20-30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491DA734"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11A459EC" w14:textId="77777777" w:rsidR="0002540B" w:rsidRPr="00997333" w:rsidRDefault="0002540B" w:rsidP="0002540B">
            <w:pPr>
              <w:spacing w:before="0"/>
              <w:rPr>
                <w:rFonts w:cs="Arial"/>
              </w:rPr>
            </w:pPr>
            <w:r w:rsidRPr="00997333">
              <w:rPr>
                <w:rFonts w:cs="Arial"/>
              </w:rPr>
              <w:t>272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7767D26B"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71AD2BE6"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31BF3324"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5C7BD33" w14:textId="77777777" w:rsidR="0002540B" w:rsidRPr="00997333" w:rsidRDefault="0002540B" w:rsidP="0002540B">
            <w:pPr>
              <w:spacing w:before="0"/>
              <w:rPr>
                <w:rFonts w:cs="Arial"/>
              </w:rPr>
            </w:pPr>
          </w:p>
        </w:tc>
      </w:tr>
      <w:tr w:rsidR="0002540B" w:rsidRPr="00997333" w14:paraId="31D94A5D" w14:textId="2AB20BA5" w:rsidTr="00374534">
        <w:trPr>
          <w:trHeight w:hRule="exact" w:val="1561"/>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7A176D4" w14:textId="77777777" w:rsidR="0002540B" w:rsidRPr="00997333" w:rsidRDefault="0002540B" w:rsidP="0002540B">
            <w:pPr>
              <w:spacing w:before="0"/>
              <w:rPr>
                <w:rFonts w:cs="Arial"/>
              </w:rPr>
            </w:pPr>
            <w:r w:rsidRPr="00997333">
              <w:rPr>
                <w:rFonts w:cs="Arial"/>
              </w:rPr>
              <w:t>9</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48587DD4" w14:textId="77777777" w:rsidR="0002540B" w:rsidRPr="00997333" w:rsidRDefault="0002540B" w:rsidP="00532948">
            <w:pPr>
              <w:spacing w:before="0"/>
              <w:jc w:val="center"/>
              <w:rPr>
                <w:rFonts w:cs="Arial"/>
              </w:rPr>
            </w:pPr>
            <w:r w:rsidRPr="00997333">
              <w:rPr>
                <w:rFonts w:cs="Arial"/>
              </w:rPr>
              <w:t>Сеча дрвећа моторном тестером са кресањем грана и остављањем на страну: Fi 30-50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05E00D8E" w14:textId="77777777" w:rsidR="0002540B" w:rsidRPr="00997333" w:rsidRDefault="0002540B" w:rsidP="0002540B">
            <w:pPr>
              <w:spacing w:before="0"/>
              <w:rPr>
                <w:rFonts w:cs="Arial"/>
              </w:rPr>
            </w:pPr>
            <w:r w:rsidRPr="00997333">
              <w:rPr>
                <w:rFonts w:cs="Arial"/>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F74A466" w14:textId="77777777" w:rsidR="0002540B" w:rsidRPr="00997333" w:rsidRDefault="0002540B" w:rsidP="0002540B">
            <w:pPr>
              <w:spacing w:before="0"/>
              <w:rPr>
                <w:rFonts w:cs="Arial"/>
              </w:rPr>
            </w:pPr>
          </w:p>
          <w:p w14:paraId="38D3D684" w14:textId="77777777" w:rsidR="0002540B" w:rsidRPr="00997333" w:rsidRDefault="0002540B" w:rsidP="0002540B">
            <w:pPr>
              <w:spacing w:before="0"/>
              <w:rPr>
                <w:rFonts w:cs="Arial"/>
              </w:rPr>
            </w:pPr>
            <w:r w:rsidRPr="00997333">
              <w:rPr>
                <w:rFonts w:cs="Arial"/>
              </w:rPr>
              <w:t>182</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47AD6E0" w14:textId="77777777" w:rsidR="0002540B" w:rsidRPr="00997333" w:rsidRDefault="0002540B" w:rsidP="0002540B">
            <w:pPr>
              <w:spacing w:before="0"/>
              <w:rPr>
                <w:rFonts w:cs="Arial"/>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35A563C7" w14:textId="77777777" w:rsidR="0002540B" w:rsidRPr="00997333" w:rsidRDefault="0002540B" w:rsidP="0002540B">
            <w:pPr>
              <w:spacing w:before="0"/>
              <w:rPr>
                <w:rFonts w:cs="Arial"/>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6701E5A0" w14:textId="77777777" w:rsidR="0002540B" w:rsidRPr="00997333" w:rsidRDefault="0002540B" w:rsidP="0002540B">
            <w:pPr>
              <w:spacing w:before="0"/>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B7582AD" w14:textId="77777777" w:rsidR="0002540B" w:rsidRPr="00997333" w:rsidRDefault="0002540B" w:rsidP="0002540B">
            <w:pPr>
              <w:spacing w:before="0"/>
              <w:rPr>
                <w:rFonts w:cs="Arial"/>
              </w:rPr>
            </w:pPr>
          </w:p>
        </w:tc>
      </w:tr>
      <w:tr w:rsidR="0002540B" w:rsidRPr="00997333" w14:paraId="58F462BC" w14:textId="3622D022" w:rsidTr="00532948">
        <w:trPr>
          <w:trHeight w:hRule="exact" w:val="1688"/>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7806A567" w14:textId="77777777" w:rsidR="0002540B" w:rsidRPr="00997333" w:rsidRDefault="0002540B" w:rsidP="0002540B">
            <w:pPr>
              <w:spacing w:before="0"/>
              <w:rPr>
                <w:rFonts w:cs="Arial"/>
              </w:rPr>
            </w:pPr>
            <w:r w:rsidRPr="00997333">
              <w:rPr>
                <w:rFonts w:cs="Arial"/>
                <w:i/>
                <w:iCs/>
                <w:color w:val="000000"/>
              </w:rPr>
              <w:t>10</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32045588" w14:textId="77777777" w:rsidR="0002540B" w:rsidRPr="00997333" w:rsidRDefault="0002540B" w:rsidP="00532948">
            <w:pPr>
              <w:spacing w:before="0"/>
              <w:jc w:val="center"/>
              <w:rPr>
                <w:rFonts w:cs="Arial"/>
              </w:rPr>
            </w:pPr>
            <w:r w:rsidRPr="00997333">
              <w:rPr>
                <w:rFonts w:cs="Arial"/>
                <w:color w:val="000000"/>
                <w:spacing w:val="-5"/>
                <w:lang w:val="sr-Cyrl-CS"/>
              </w:rPr>
              <w:t>Сеча дрвећа моторном тестером са</w:t>
            </w:r>
            <w:r w:rsidRPr="00997333">
              <w:rPr>
                <w:rFonts w:cs="Arial"/>
                <w:color w:val="000000"/>
                <w:spacing w:val="-6"/>
                <w:lang w:val="sr-Cyrl-CS"/>
              </w:rPr>
              <w:t xml:space="preserve"> кресањем грана и остављањем на </w:t>
            </w:r>
            <w:r w:rsidRPr="00997333">
              <w:rPr>
                <w:rFonts w:cs="Arial"/>
                <w:color w:val="000000"/>
                <w:lang w:val="sr-Cyrl-CS"/>
              </w:rPr>
              <w:t xml:space="preserve">страну: </w:t>
            </w:r>
            <w:r w:rsidRPr="00997333">
              <w:rPr>
                <w:rFonts w:cs="Arial"/>
                <w:b/>
                <w:bCs/>
                <w:color w:val="000000"/>
                <w:lang w:val="sr-Cyrl-CS"/>
              </w:rPr>
              <w:t xml:space="preserve">преко </w:t>
            </w:r>
            <w:r w:rsidRPr="00997333">
              <w:rPr>
                <w:rFonts w:cs="Arial"/>
                <w:b/>
                <w:bCs/>
                <w:color w:val="000000"/>
              </w:rPr>
              <w:t>Fi 50</w:t>
            </w: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6B5218A5" w14:textId="77777777" w:rsidR="0002540B" w:rsidRPr="00997333" w:rsidRDefault="0002540B" w:rsidP="0002540B">
            <w:pPr>
              <w:spacing w:before="0"/>
              <w:rPr>
                <w:rFonts w:cs="Arial"/>
              </w:rPr>
            </w:pPr>
            <w:r w:rsidRPr="00997333">
              <w:rPr>
                <w:rFonts w:cs="Arial"/>
                <w:color w:val="000000"/>
                <w:lang w:val="sr-Cyrl-CS"/>
              </w:rPr>
              <w:t>ком</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478874C4" w14:textId="77777777" w:rsidR="0002540B" w:rsidRPr="00997333" w:rsidRDefault="0002540B" w:rsidP="0002540B">
            <w:pPr>
              <w:spacing w:before="0"/>
              <w:rPr>
                <w:rFonts w:cs="Arial"/>
              </w:rPr>
            </w:pPr>
            <w:r w:rsidRPr="00997333">
              <w:rPr>
                <w:rFonts w:cs="Arial"/>
                <w:color w:val="000000"/>
              </w:rPr>
              <w:t>150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0E7786D1" w14:textId="77777777" w:rsidR="0002540B" w:rsidRPr="00997333" w:rsidRDefault="0002540B" w:rsidP="0002540B">
            <w:pPr>
              <w:spacing w:before="0"/>
              <w:rPr>
                <w:rFonts w:cs="Arial"/>
                <w:color w:val="000000"/>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61EFE4D8" w14:textId="77777777" w:rsidR="0002540B" w:rsidRPr="00997333" w:rsidRDefault="0002540B" w:rsidP="0002540B">
            <w:pPr>
              <w:spacing w:before="0"/>
              <w:rPr>
                <w:rFonts w:cs="Arial"/>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11891CDC" w14:textId="77777777" w:rsidR="0002540B" w:rsidRPr="00997333" w:rsidRDefault="0002540B" w:rsidP="0002540B">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0978569" w14:textId="77777777" w:rsidR="0002540B" w:rsidRPr="00997333" w:rsidRDefault="0002540B" w:rsidP="0002540B">
            <w:pPr>
              <w:spacing w:before="0"/>
              <w:rPr>
                <w:rFonts w:cs="Arial"/>
                <w:color w:val="000000"/>
              </w:rPr>
            </w:pPr>
          </w:p>
        </w:tc>
      </w:tr>
      <w:tr w:rsidR="0002540B" w:rsidRPr="00997333" w14:paraId="14A7FF2E" w14:textId="7FE5FDE8" w:rsidTr="00DC0F51">
        <w:trPr>
          <w:trHeight w:hRule="exact" w:val="6787"/>
          <w:jc w:val="center"/>
        </w:trPr>
        <w:tc>
          <w:tcPr>
            <w:tcW w:w="499" w:type="dxa"/>
            <w:tcBorders>
              <w:top w:val="single" w:sz="6" w:space="0" w:color="auto"/>
              <w:left w:val="single" w:sz="6" w:space="0" w:color="auto"/>
              <w:bottom w:val="single" w:sz="6" w:space="0" w:color="auto"/>
              <w:right w:val="single" w:sz="6" w:space="0" w:color="auto"/>
            </w:tcBorders>
            <w:shd w:val="clear" w:color="auto" w:fill="FFFFFF"/>
          </w:tcPr>
          <w:p w14:paraId="327CB6D7" w14:textId="77777777" w:rsidR="0002540B" w:rsidRPr="00997333" w:rsidRDefault="0002540B" w:rsidP="0002540B">
            <w:pPr>
              <w:spacing w:before="0"/>
              <w:rPr>
                <w:rFonts w:cs="Arial"/>
                <w:lang w:val="sr-Cyrl-RS"/>
              </w:rPr>
            </w:pPr>
            <w:r w:rsidRPr="00997333">
              <w:rPr>
                <w:rFonts w:cs="Arial"/>
                <w:lang w:val="sr-Cyrl-RS"/>
              </w:rPr>
              <w:lastRenderedPageBreak/>
              <w:t>11</w:t>
            </w:r>
          </w:p>
        </w:tc>
        <w:tc>
          <w:tcPr>
            <w:tcW w:w="2045" w:type="dxa"/>
            <w:tcBorders>
              <w:top w:val="single" w:sz="6" w:space="0" w:color="auto"/>
              <w:left w:val="single" w:sz="6" w:space="0" w:color="auto"/>
              <w:bottom w:val="single" w:sz="6" w:space="0" w:color="auto"/>
              <w:right w:val="single" w:sz="6" w:space="0" w:color="auto"/>
            </w:tcBorders>
            <w:shd w:val="clear" w:color="auto" w:fill="FFFFFF"/>
          </w:tcPr>
          <w:p w14:paraId="757F2933" w14:textId="77777777" w:rsidR="0002540B" w:rsidRPr="00997333" w:rsidRDefault="0002540B" w:rsidP="00532948">
            <w:pPr>
              <w:spacing w:before="0"/>
              <w:jc w:val="center"/>
              <w:rPr>
                <w:rFonts w:cs="Arial"/>
              </w:rPr>
            </w:pPr>
            <w:r w:rsidRPr="00997333">
              <w:rPr>
                <w:rFonts w:cs="Arial"/>
              </w:rPr>
              <w:t>Вредност НЧ за обрачун застоја</w:t>
            </w:r>
          </w:p>
          <w:p w14:paraId="2A5C743A" w14:textId="77777777" w:rsidR="0002540B" w:rsidRPr="00997333" w:rsidRDefault="0002540B" w:rsidP="00532948">
            <w:pPr>
              <w:spacing w:before="0"/>
              <w:jc w:val="center"/>
              <w:rPr>
                <w:rFonts w:cs="Arial"/>
              </w:rPr>
            </w:pPr>
            <w:r w:rsidRPr="00997333">
              <w:rPr>
                <w:rFonts w:cs="Arial"/>
              </w:rPr>
              <w:t>(позиција се користи само за обрачун</w:t>
            </w:r>
          </w:p>
          <w:p w14:paraId="37E3A1B9" w14:textId="77777777" w:rsidR="0002540B" w:rsidRPr="00997333" w:rsidRDefault="0002540B" w:rsidP="00532948">
            <w:pPr>
              <w:spacing w:before="0"/>
              <w:jc w:val="center"/>
              <w:rPr>
                <w:rFonts w:cs="Arial"/>
              </w:rPr>
            </w:pPr>
            <w:r w:rsidRPr="00997333">
              <w:rPr>
                <w:rFonts w:cs="Arial"/>
              </w:rPr>
              <w:t>изгубљеног радног времена приликом</w:t>
            </w:r>
          </w:p>
          <w:p w14:paraId="46DC627C" w14:textId="77777777" w:rsidR="00DC0F51" w:rsidRPr="00DC0F51" w:rsidRDefault="0002540B" w:rsidP="00DC0F51">
            <w:pPr>
              <w:shd w:val="clear" w:color="auto" w:fill="FFFFFF"/>
              <w:spacing w:before="0"/>
              <w:ind w:left="29"/>
              <w:rPr>
                <w:rFonts w:cs="Arial"/>
              </w:rPr>
            </w:pPr>
            <w:r w:rsidRPr="00997333">
              <w:rPr>
                <w:rFonts w:cs="Arial"/>
              </w:rPr>
              <w:t>преласка са једног на други објекат у току истог радног дана у оквиру истог погона -обрачун по ангажованом раднику</w:t>
            </w:r>
            <w:r w:rsidR="00DC0F51">
              <w:rPr>
                <w:rFonts w:cs="Arial"/>
                <w:lang w:val="sr-Cyrl-RS"/>
              </w:rPr>
              <w:t xml:space="preserve">, </w:t>
            </w:r>
            <w:r w:rsidR="00DC0F51">
              <w:rPr>
                <w:rFonts w:cs="Arial"/>
                <w:color w:val="000000"/>
                <w:lang w:val="sr-Cyrl-CS"/>
              </w:rPr>
              <w:t xml:space="preserve">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32C00914" w14:textId="6C9C6505" w:rsidR="0002540B" w:rsidRPr="00997333" w:rsidRDefault="0002540B" w:rsidP="00532948">
            <w:pPr>
              <w:spacing w:before="0"/>
              <w:jc w:val="center"/>
              <w:rPr>
                <w:rFonts w:cs="Arial"/>
              </w:rPr>
            </w:pPr>
            <w:r w:rsidRPr="00997333">
              <w:rPr>
                <w:rFonts w:cs="Arial"/>
              </w:rPr>
              <w:t>)</w:t>
            </w:r>
          </w:p>
          <w:p w14:paraId="0C291A10" w14:textId="77777777" w:rsidR="0002540B" w:rsidRPr="00997333" w:rsidRDefault="0002540B" w:rsidP="00532948">
            <w:pPr>
              <w:spacing w:before="0"/>
              <w:jc w:val="center"/>
              <w:rPr>
                <w:rFonts w:cs="Arial"/>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14:paraId="1FD98A77" w14:textId="77777777" w:rsidR="0002540B" w:rsidRPr="00997333" w:rsidRDefault="0002540B" w:rsidP="0002540B">
            <w:pPr>
              <w:spacing w:before="0"/>
              <w:rPr>
                <w:rFonts w:cs="Arial"/>
              </w:rPr>
            </w:pPr>
            <w:r w:rsidRPr="00997333">
              <w:rPr>
                <w:rFonts w:cs="Arial"/>
                <w:color w:val="000000"/>
                <w:lang w:val="sr-Cyrl-CS"/>
              </w:rPr>
              <w:t>час</w:t>
            </w:r>
          </w:p>
        </w:tc>
        <w:tc>
          <w:tcPr>
            <w:tcW w:w="1213" w:type="dxa"/>
            <w:tcBorders>
              <w:top w:val="single" w:sz="6" w:space="0" w:color="auto"/>
              <w:left w:val="single" w:sz="6" w:space="0" w:color="auto"/>
              <w:bottom w:val="single" w:sz="6" w:space="0" w:color="auto"/>
              <w:right w:val="single" w:sz="6" w:space="0" w:color="auto"/>
            </w:tcBorders>
            <w:shd w:val="clear" w:color="auto" w:fill="FFFFFF"/>
          </w:tcPr>
          <w:p w14:paraId="77A1C8F9" w14:textId="77777777" w:rsidR="0002540B" w:rsidRPr="00997333" w:rsidRDefault="0002540B" w:rsidP="0002540B">
            <w:pPr>
              <w:spacing w:before="0"/>
              <w:rPr>
                <w:rFonts w:cs="Arial"/>
              </w:rPr>
            </w:pPr>
            <w:r w:rsidRPr="00997333">
              <w:rPr>
                <w:rFonts w:cs="Arial"/>
                <w:color w:val="000000"/>
              </w:rPr>
              <w:t>270</w:t>
            </w: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1975875F" w14:textId="77777777" w:rsidR="0002540B" w:rsidRPr="00997333" w:rsidRDefault="0002540B" w:rsidP="0002540B">
            <w:pPr>
              <w:spacing w:before="0"/>
              <w:rPr>
                <w:rFonts w:cs="Arial"/>
                <w:color w:val="000000"/>
              </w:rPr>
            </w:pPr>
          </w:p>
        </w:tc>
        <w:tc>
          <w:tcPr>
            <w:tcW w:w="1263" w:type="dxa"/>
            <w:tcBorders>
              <w:top w:val="single" w:sz="6" w:space="0" w:color="auto"/>
              <w:left w:val="single" w:sz="6" w:space="0" w:color="auto"/>
              <w:bottom w:val="single" w:sz="6" w:space="0" w:color="auto"/>
              <w:right w:val="single" w:sz="6" w:space="0" w:color="auto"/>
            </w:tcBorders>
            <w:shd w:val="clear" w:color="auto" w:fill="FFFFFF"/>
          </w:tcPr>
          <w:p w14:paraId="51CB3319" w14:textId="77777777" w:rsidR="0002540B" w:rsidRPr="00997333" w:rsidRDefault="0002540B" w:rsidP="0002540B">
            <w:pPr>
              <w:spacing w:before="0"/>
              <w:rPr>
                <w:rFonts w:cs="Arial"/>
                <w:color w:val="000000"/>
              </w:rPr>
            </w:pPr>
          </w:p>
        </w:tc>
        <w:tc>
          <w:tcPr>
            <w:tcW w:w="1223" w:type="dxa"/>
            <w:tcBorders>
              <w:top w:val="single" w:sz="6" w:space="0" w:color="auto"/>
              <w:left w:val="single" w:sz="6" w:space="0" w:color="auto"/>
              <w:bottom w:val="single" w:sz="6" w:space="0" w:color="auto"/>
              <w:right w:val="single" w:sz="6" w:space="0" w:color="auto"/>
            </w:tcBorders>
            <w:shd w:val="clear" w:color="auto" w:fill="FFFFFF"/>
          </w:tcPr>
          <w:p w14:paraId="27ACB018" w14:textId="77777777" w:rsidR="0002540B" w:rsidRPr="00997333" w:rsidRDefault="0002540B" w:rsidP="0002540B">
            <w:pPr>
              <w:spacing w:before="0"/>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54ABBB9" w14:textId="77777777" w:rsidR="0002540B" w:rsidRPr="00997333" w:rsidRDefault="0002540B" w:rsidP="0002540B">
            <w:pPr>
              <w:spacing w:before="0"/>
              <w:rPr>
                <w:rFonts w:cs="Arial"/>
                <w:color w:val="000000"/>
              </w:rPr>
            </w:pPr>
          </w:p>
        </w:tc>
      </w:tr>
    </w:tbl>
    <w:p w14:paraId="4CA7345E" w14:textId="77777777" w:rsidR="0002540B" w:rsidRDefault="0002540B" w:rsidP="0055795A">
      <w:pPr>
        <w:spacing w:before="0"/>
        <w:jc w:val="left"/>
        <w:rPr>
          <w:rFonts w:cs="Arial"/>
        </w:rPr>
      </w:pPr>
    </w:p>
    <w:tbl>
      <w:tblPr>
        <w:tblpPr w:leftFromText="141" w:rightFromText="141" w:vertAnchor="text" w:horzAnchor="margin" w:tblpX="-435"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6740"/>
        <w:gridCol w:w="2600"/>
      </w:tblGrid>
      <w:tr w:rsidR="00374534" w:rsidRPr="00997333" w14:paraId="6BFBBAAE" w14:textId="77777777" w:rsidTr="00102EE0">
        <w:trPr>
          <w:trHeight w:val="418"/>
        </w:trPr>
        <w:tc>
          <w:tcPr>
            <w:tcW w:w="1003" w:type="dxa"/>
            <w:vAlign w:val="center"/>
          </w:tcPr>
          <w:p w14:paraId="2EE9B68F" w14:textId="77777777" w:rsidR="00374534" w:rsidRPr="00997333" w:rsidRDefault="00374534" w:rsidP="00102EE0">
            <w:pPr>
              <w:spacing w:before="0"/>
              <w:jc w:val="center"/>
              <w:rPr>
                <w:rFonts w:cs="Arial"/>
                <w:b/>
                <w:lang w:val="sr-Latn-CS"/>
              </w:rPr>
            </w:pPr>
            <w:r w:rsidRPr="00997333">
              <w:rPr>
                <w:rFonts w:cs="Arial"/>
                <w:b/>
              </w:rPr>
              <w:t>I</w:t>
            </w:r>
          </w:p>
        </w:tc>
        <w:tc>
          <w:tcPr>
            <w:tcW w:w="6740" w:type="dxa"/>
          </w:tcPr>
          <w:p w14:paraId="570D4904" w14:textId="77777777" w:rsidR="00374534" w:rsidRPr="00997333" w:rsidRDefault="00374534" w:rsidP="00102EE0">
            <w:pPr>
              <w:spacing w:before="0"/>
              <w:jc w:val="center"/>
              <w:rPr>
                <w:rFonts w:cs="Arial"/>
                <w:b/>
                <w:lang w:val="sr-Cyrl-RS"/>
              </w:rPr>
            </w:pPr>
            <w:r w:rsidRPr="00997333">
              <w:rPr>
                <w:rFonts w:cs="Arial"/>
                <w:b/>
              </w:rPr>
              <w:t>УКУПНО ПОНУЂЕНА ЦЕНА  без ПДВ динара</w:t>
            </w:r>
          </w:p>
          <w:p w14:paraId="33B6F9B8" w14:textId="77777777" w:rsidR="00374534" w:rsidRPr="00997333" w:rsidRDefault="00374534" w:rsidP="00102EE0">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0D96C477" w14:textId="77777777" w:rsidR="00374534" w:rsidRPr="00997333" w:rsidRDefault="00374534" w:rsidP="00102EE0">
            <w:pPr>
              <w:spacing w:before="0"/>
              <w:rPr>
                <w:rFonts w:cs="Arial"/>
              </w:rPr>
            </w:pPr>
          </w:p>
        </w:tc>
      </w:tr>
      <w:tr w:rsidR="00374534" w:rsidRPr="00997333" w14:paraId="3635E465" w14:textId="77777777" w:rsidTr="00102EE0">
        <w:trPr>
          <w:trHeight w:val="610"/>
        </w:trPr>
        <w:tc>
          <w:tcPr>
            <w:tcW w:w="1003" w:type="dxa"/>
            <w:tcBorders>
              <w:bottom w:val="single" w:sz="4" w:space="0" w:color="auto"/>
            </w:tcBorders>
            <w:vAlign w:val="center"/>
          </w:tcPr>
          <w:p w14:paraId="3335A0EB" w14:textId="77777777" w:rsidR="00374534" w:rsidRPr="00997333" w:rsidRDefault="00374534" w:rsidP="00102EE0">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2B6B2D04" w14:textId="77777777" w:rsidR="00374534" w:rsidRPr="00997333" w:rsidRDefault="00374534" w:rsidP="00102EE0">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49AABD88" w14:textId="77777777" w:rsidR="00374534" w:rsidRPr="00997333" w:rsidRDefault="00374534" w:rsidP="00102EE0">
            <w:pPr>
              <w:spacing w:before="0"/>
              <w:rPr>
                <w:rFonts w:cs="Arial"/>
              </w:rPr>
            </w:pPr>
          </w:p>
        </w:tc>
      </w:tr>
      <w:tr w:rsidR="00374534" w:rsidRPr="00997333" w14:paraId="537D0D24" w14:textId="77777777" w:rsidTr="00102EE0">
        <w:trPr>
          <w:trHeight w:val="562"/>
        </w:trPr>
        <w:tc>
          <w:tcPr>
            <w:tcW w:w="1003" w:type="dxa"/>
            <w:tcBorders>
              <w:bottom w:val="single" w:sz="4" w:space="0" w:color="auto"/>
            </w:tcBorders>
            <w:vAlign w:val="center"/>
          </w:tcPr>
          <w:p w14:paraId="4C87D64D" w14:textId="77777777" w:rsidR="00374534" w:rsidRPr="00997333" w:rsidRDefault="00374534" w:rsidP="00102EE0">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12351920" w14:textId="77777777" w:rsidR="00374534" w:rsidRPr="00997333" w:rsidRDefault="00374534" w:rsidP="00102EE0">
            <w:pPr>
              <w:spacing w:before="0"/>
              <w:jc w:val="center"/>
              <w:rPr>
                <w:rFonts w:cs="Arial"/>
                <w:b/>
              </w:rPr>
            </w:pPr>
            <w:r w:rsidRPr="00997333">
              <w:rPr>
                <w:rFonts w:cs="Arial"/>
                <w:b/>
              </w:rPr>
              <w:t>УКУПНО ПОНУЂЕНА ЦЕНА  са ПДВ</w:t>
            </w:r>
          </w:p>
          <w:p w14:paraId="1A11893D" w14:textId="77777777" w:rsidR="00374534" w:rsidRPr="00997333" w:rsidRDefault="00374534" w:rsidP="00102EE0">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2DCAADDF" w14:textId="77777777" w:rsidR="00374534" w:rsidRPr="00997333" w:rsidRDefault="00374534" w:rsidP="00102EE0">
            <w:pPr>
              <w:spacing w:before="0"/>
              <w:rPr>
                <w:rFonts w:cs="Arial"/>
              </w:rPr>
            </w:pPr>
          </w:p>
        </w:tc>
      </w:tr>
    </w:tbl>
    <w:p w14:paraId="4590E645" w14:textId="77777777" w:rsidR="0002540B" w:rsidRDefault="0002540B" w:rsidP="0055795A">
      <w:pPr>
        <w:spacing w:before="0"/>
        <w:jc w:val="left"/>
        <w:rPr>
          <w:rFonts w:cs="Arial"/>
        </w:rPr>
      </w:pPr>
    </w:p>
    <w:p w14:paraId="17E3B44D" w14:textId="77777777" w:rsidR="00374534" w:rsidRPr="00997333" w:rsidRDefault="00374534" w:rsidP="0037453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74534" w:rsidRPr="00997333" w14:paraId="78E45262" w14:textId="77777777" w:rsidTr="00DC0F51">
        <w:trPr>
          <w:jc w:val="center"/>
        </w:trPr>
        <w:tc>
          <w:tcPr>
            <w:tcW w:w="3882" w:type="dxa"/>
          </w:tcPr>
          <w:p w14:paraId="1588B010" w14:textId="77777777" w:rsidR="00374534" w:rsidRPr="00997333" w:rsidRDefault="00374534" w:rsidP="00DC0F51">
            <w:pPr>
              <w:spacing w:before="0"/>
              <w:jc w:val="center"/>
              <w:rPr>
                <w:rFonts w:cs="Arial"/>
              </w:rPr>
            </w:pPr>
            <w:r w:rsidRPr="00997333">
              <w:rPr>
                <w:rFonts w:cs="Arial"/>
              </w:rPr>
              <w:t>Датум:</w:t>
            </w:r>
          </w:p>
        </w:tc>
        <w:tc>
          <w:tcPr>
            <w:tcW w:w="2127" w:type="dxa"/>
          </w:tcPr>
          <w:p w14:paraId="37D7113B" w14:textId="77777777" w:rsidR="00374534" w:rsidRPr="00997333" w:rsidRDefault="00374534" w:rsidP="00DC0F51">
            <w:pPr>
              <w:spacing w:before="0"/>
              <w:jc w:val="center"/>
              <w:rPr>
                <w:rFonts w:cs="Arial"/>
                <w:lang w:val="ru-RU"/>
              </w:rPr>
            </w:pPr>
          </w:p>
        </w:tc>
        <w:tc>
          <w:tcPr>
            <w:tcW w:w="4022" w:type="dxa"/>
          </w:tcPr>
          <w:p w14:paraId="50BCDFD8" w14:textId="77777777" w:rsidR="00374534" w:rsidRPr="00997333" w:rsidRDefault="00374534" w:rsidP="00DC0F51">
            <w:pPr>
              <w:spacing w:before="0"/>
              <w:jc w:val="center"/>
              <w:rPr>
                <w:rFonts w:cs="Arial"/>
                <w:lang w:val="sr-Cyrl-CS"/>
              </w:rPr>
            </w:pPr>
            <w:r w:rsidRPr="00997333">
              <w:rPr>
                <w:rFonts w:cs="Arial"/>
                <w:lang w:val="sr-Cyrl-CS"/>
              </w:rPr>
              <w:t>П</w:t>
            </w:r>
            <w:r w:rsidRPr="00997333">
              <w:rPr>
                <w:rFonts w:cs="Arial"/>
              </w:rPr>
              <w:t>онуђач</w:t>
            </w:r>
          </w:p>
        </w:tc>
      </w:tr>
      <w:tr w:rsidR="00374534" w:rsidRPr="00997333" w14:paraId="75F5749F" w14:textId="77777777" w:rsidTr="00DC0F51">
        <w:trPr>
          <w:jc w:val="center"/>
        </w:trPr>
        <w:tc>
          <w:tcPr>
            <w:tcW w:w="3882" w:type="dxa"/>
          </w:tcPr>
          <w:p w14:paraId="6A396F89" w14:textId="77777777" w:rsidR="00374534" w:rsidRPr="00997333" w:rsidRDefault="00374534" w:rsidP="00DC0F51">
            <w:pPr>
              <w:spacing w:before="0"/>
              <w:jc w:val="center"/>
              <w:rPr>
                <w:rFonts w:cs="Arial"/>
              </w:rPr>
            </w:pPr>
          </w:p>
        </w:tc>
        <w:tc>
          <w:tcPr>
            <w:tcW w:w="2127" w:type="dxa"/>
          </w:tcPr>
          <w:p w14:paraId="3878D760" w14:textId="77777777" w:rsidR="00374534" w:rsidRPr="00997333" w:rsidRDefault="00374534" w:rsidP="00DC0F51">
            <w:pPr>
              <w:spacing w:before="0"/>
              <w:jc w:val="center"/>
              <w:rPr>
                <w:rFonts w:cs="Arial"/>
              </w:rPr>
            </w:pPr>
            <w:r w:rsidRPr="00997333">
              <w:rPr>
                <w:rFonts w:cs="Arial"/>
              </w:rPr>
              <w:t>М.П.</w:t>
            </w:r>
          </w:p>
        </w:tc>
        <w:tc>
          <w:tcPr>
            <w:tcW w:w="4022" w:type="dxa"/>
          </w:tcPr>
          <w:p w14:paraId="0EEB5A57" w14:textId="77777777" w:rsidR="00374534" w:rsidRPr="00997333" w:rsidRDefault="00374534" w:rsidP="00DC0F51">
            <w:pPr>
              <w:spacing w:before="0"/>
              <w:jc w:val="center"/>
              <w:rPr>
                <w:rFonts w:cs="Arial"/>
                <w:lang w:val="ru-RU"/>
              </w:rPr>
            </w:pPr>
          </w:p>
        </w:tc>
      </w:tr>
      <w:tr w:rsidR="00374534" w:rsidRPr="00997333" w14:paraId="7D03B325" w14:textId="77777777" w:rsidTr="00DC0F51">
        <w:trPr>
          <w:jc w:val="center"/>
        </w:trPr>
        <w:tc>
          <w:tcPr>
            <w:tcW w:w="3882" w:type="dxa"/>
            <w:tcBorders>
              <w:bottom w:val="single" w:sz="4" w:space="0" w:color="auto"/>
            </w:tcBorders>
          </w:tcPr>
          <w:p w14:paraId="648800BB" w14:textId="77777777" w:rsidR="00374534" w:rsidRPr="00997333" w:rsidRDefault="00374534" w:rsidP="00DC0F51">
            <w:pPr>
              <w:spacing w:before="0"/>
              <w:jc w:val="center"/>
              <w:rPr>
                <w:rFonts w:cs="Arial"/>
              </w:rPr>
            </w:pPr>
          </w:p>
        </w:tc>
        <w:tc>
          <w:tcPr>
            <w:tcW w:w="2127" w:type="dxa"/>
          </w:tcPr>
          <w:p w14:paraId="5090E145" w14:textId="77777777" w:rsidR="00374534" w:rsidRPr="00997333" w:rsidRDefault="00374534" w:rsidP="00DC0F51">
            <w:pPr>
              <w:spacing w:before="0"/>
              <w:jc w:val="center"/>
              <w:rPr>
                <w:rFonts w:cs="Arial"/>
                <w:lang w:val="ru-RU"/>
              </w:rPr>
            </w:pPr>
          </w:p>
        </w:tc>
        <w:tc>
          <w:tcPr>
            <w:tcW w:w="4022" w:type="dxa"/>
            <w:tcBorders>
              <w:bottom w:val="single" w:sz="4" w:space="0" w:color="auto"/>
            </w:tcBorders>
          </w:tcPr>
          <w:p w14:paraId="611EFE03" w14:textId="77777777" w:rsidR="00374534" w:rsidRPr="00997333" w:rsidRDefault="00374534" w:rsidP="00DC0F51">
            <w:pPr>
              <w:spacing w:before="0"/>
              <w:jc w:val="center"/>
              <w:rPr>
                <w:rFonts w:cs="Arial"/>
                <w:lang w:val="ru-RU"/>
              </w:rPr>
            </w:pPr>
          </w:p>
        </w:tc>
      </w:tr>
      <w:tr w:rsidR="00374534" w:rsidRPr="00997333" w14:paraId="6746C5AB" w14:textId="77777777" w:rsidTr="00DC0F51">
        <w:trPr>
          <w:trHeight w:val="389"/>
          <w:jc w:val="center"/>
        </w:trPr>
        <w:tc>
          <w:tcPr>
            <w:tcW w:w="3882" w:type="dxa"/>
            <w:tcBorders>
              <w:top w:val="single" w:sz="4" w:space="0" w:color="auto"/>
            </w:tcBorders>
          </w:tcPr>
          <w:p w14:paraId="11FC8E87" w14:textId="77777777" w:rsidR="00374534" w:rsidRPr="00997333" w:rsidRDefault="00374534" w:rsidP="00DC0F51">
            <w:pPr>
              <w:spacing w:before="0"/>
              <w:jc w:val="center"/>
              <w:rPr>
                <w:rFonts w:cs="Arial"/>
              </w:rPr>
            </w:pPr>
          </w:p>
        </w:tc>
        <w:tc>
          <w:tcPr>
            <w:tcW w:w="2127" w:type="dxa"/>
          </w:tcPr>
          <w:p w14:paraId="20F47CBA" w14:textId="77777777" w:rsidR="00374534" w:rsidRPr="00997333" w:rsidRDefault="00374534" w:rsidP="00DC0F51">
            <w:pPr>
              <w:spacing w:before="0"/>
              <w:jc w:val="center"/>
              <w:rPr>
                <w:rFonts w:cs="Arial"/>
                <w:lang w:val="ru-RU"/>
              </w:rPr>
            </w:pPr>
          </w:p>
        </w:tc>
        <w:tc>
          <w:tcPr>
            <w:tcW w:w="4022" w:type="dxa"/>
            <w:tcBorders>
              <w:top w:val="single" w:sz="4" w:space="0" w:color="auto"/>
            </w:tcBorders>
          </w:tcPr>
          <w:p w14:paraId="5E61C170" w14:textId="77777777" w:rsidR="00374534" w:rsidRPr="00997333" w:rsidRDefault="00374534" w:rsidP="00DC0F51">
            <w:pPr>
              <w:spacing w:before="0"/>
              <w:jc w:val="center"/>
              <w:rPr>
                <w:rFonts w:cs="Arial"/>
                <w:lang w:val="ru-RU"/>
              </w:rPr>
            </w:pPr>
          </w:p>
        </w:tc>
      </w:tr>
    </w:tbl>
    <w:p w14:paraId="211A251D" w14:textId="77777777" w:rsidR="00374534" w:rsidRPr="00997333" w:rsidRDefault="00374534" w:rsidP="00374534">
      <w:pPr>
        <w:spacing w:before="0"/>
        <w:rPr>
          <w:rFonts w:cs="Arial"/>
          <w:b/>
          <w:lang w:val="sr-Latn-CS"/>
        </w:rPr>
      </w:pPr>
    </w:p>
    <w:p w14:paraId="030E83E9" w14:textId="77777777" w:rsidR="00374534" w:rsidRPr="00997333" w:rsidRDefault="00374534" w:rsidP="00374534">
      <w:pPr>
        <w:spacing w:before="0"/>
        <w:rPr>
          <w:rFonts w:cs="Arial"/>
          <w:b/>
          <w:i/>
          <w:lang w:val="sr-Cyrl-CS"/>
        </w:rPr>
      </w:pPr>
      <w:r w:rsidRPr="00997333">
        <w:rPr>
          <w:rFonts w:cs="Arial"/>
          <w:b/>
          <w:i/>
          <w:lang w:val="sr-Cyrl-CS"/>
        </w:rPr>
        <w:t>Напомена:</w:t>
      </w:r>
    </w:p>
    <w:p w14:paraId="5EE721DD" w14:textId="77777777" w:rsidR="00374534" w:rsidRPr="00997333" w:rsidRDefault="00374534" w:rsidP="00374534">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640AF92C" w14:textId="77777777" w:rsidR="00374534" w:rsidRPr="00997333" w:rsidRDefault="00374534" w:rsidP="00374534">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1405EE52" w14:textId="77777777" w:rsidR="00374534" w:rsidRPr="00997333" w:rsidRDefault="00374534" w:rsidP="00374534">
      <w:pPr>
        <w:pStyle w:val="KDKomentar"/>
        <w:spacing w:before="0"/>
        <w:rPr>
          <w:rFonts w:cs="Arial"/>
          <w:b/>
          <w:color w:val="auto"/>
          <w:sz w:val="22"/>
          <w:szCs w:val="22"/>
          <w:lang w:val="sr-Latn-CS"/>
        </w:rPr>
      </w:pPr>
    </w:p>
    <w:p w14:paraId="42947164" w14:textId="77777777" w:rsidR="00374534" w:rsidRPr="00997333" w:rsidRDefault="00374534" w:rsidP="00374534">
      <w:pPr>
        <w:pStyle w:val="KDKomentar"/>
        <w:spacing w:before="0"/>
        <w:rPr>
          <w:rFonts w:cs="Arial"/>
          <w:b/>
          <w:sz w:val="22"/>
          <w:szCs w:val="22"/>
          <w:lang w:val="sr-Latn-CS"/>
        </w:rPr>
      </w:pPr>
    </w:p>
    <w:p w14:paraId="53CEEC9B" w14:textId="77777777" w:rsidR="00374534" w:rsidRPr="00997333" w:rsidRDefault="00374534" w:rsidP="00374534">
      <w:pPr>
        <w:pStyle w:val="KDKomentar"/>
        <w:spacing w:before="0"/>
        <w:rPr>
          <w:rFonts w:cs="Arial"/>
          <w:b/>
          <w:sz w:val="22"/>
          <w:szCs w:val="22"/>
          <w:lang w:val="sr-Latn-CS"/>
        </w:rPr>
      </w:pPr>
    </w:p>
    <w:p w14:paraId="4457E9FF" w14:textId="77777777" w:rsidR="00374534" w:rsidRPr="00997333" w:rsidRDefault="00374534" w:rsidP="00374534">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7BB8C6DB" w14:textId="77777777" w:rsidR="00374534" w:rsidRPr="00997333" w:rsidRDefault="00374534" w:rsidP="00374534">
      <w:pPr>
        <w:spacing w:before="0"/>
        <w:rPr>
          <w:rFonts w:cs="Arial"/>
          <w:b/>
        </w:rPr>
      </w:pPr>
    </w:p>
    <w:p w14:paraId="7AB1BCFC" w14:textId="77777777" w:rsidR="00374534" w:rsidRPr="00997333" w:rsidRDefault="00374534" w:rsidP="00374534">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0FAC1273" w14:textId="77777777" w:rsidR="00374534" w:rsidRPr="00997333" w:rsidRDefault="00374534" w:rsidP="00374534">
      <w:pPr>
        <w:pStyle w:val="ListParagraph"/>
        <w:tabs>
          <w:tab w:val="left" w:pos="90"/>
        </w:tabs>
        <w:spacing w:before="0" w:after="0" w:line="240" w:lineRule="auto"/>
        <w:ind w:left="0"/>
        <w:rPr>
          <w:rFonts w:ascii="Arial" w:hAnsi="Arial" w:cs="Arial"/>
          <w:bCs/>
          <w:iCs/>
        </w:rPr>
      </w:pPr>
    </w:p>
    <w:p w14:paraId="574C85D7"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lastRenderedPageBreak/>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2DB76E8F"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71193B8A"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700E03EF"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64B9C9C1" w14:textId="77777777" w:rsidR="00374534" w:rsidRPr="00997333" w:rsidRDefault="00374534" w:rsidP="00374534">
      <w:pPr>
        <w:pStyle w:val="ListParagraph"/>
        <w:tabs>
          <w:tab w:val="left" w:pos="90"/>
        </w:tabs>
        <w:suppressAutoHyphens/>
        <w:spacing w:before="0" w:after="0" w:line="240" w:lineRule="auto"/>
        <w:ind w:left="0"/>
        <w:contextualSpacing w:val="0"/>
        <w:rPr>
          <w:rFonts w:ascii="Arial" w:hAnsi="Arial" w:cs="Arial"/>
          <w:color w:val="00B0F0"/>
        </w:rPr>
      </w:pPr>
    </w:p>
    <w:p w14:paraId="467DDA8A" w14:textId="77777777" w:rsidR="00374534" w:rsidRPr="00997333" w:rsidRDefault="00374534" w:rsidP="00374534">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6535A969" w14:textId="77777777" w:rsidR="00374534" w:rsidRPr="00997333" w:rsidRDefault="00374534" w:rsidP="00374534">
      <w:pPr>
        <w:numPr>
          <w:ilvl w:val="0"/>
          <w:numId w:val="19"/>
        </w:numPr>
        <w:tabs>
          <w:tab w:val="left" w:pos="992"/>
        </w:tabs>
        <w:spacing w:before="0"/>
        <w:rPr>
          <w:rFonts w:cs="Arial"/>
        </w:rPr>
      </w:pPr>
      <w:r w:rsidRPr="00997333">
        <w:rPr>
          <w:rFonts w:cs="Arial"/>
        </w:rPr>
        <w:t>колоне бр. 5)</w:t>
      </w:r>
    </w:p>
    <w:p w14:paraId="56B113B5" w14:textId="77777777" w:rsidR="00374534" w:rsidRPr="00997333" w:rsidRDefault="00374534" w:rsidP="00374534">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624DFC8A" w14:textId="77777777" w:rsidR="00374534" w:rsidRPr="00997333" w:rsidRDefault="00374534" w:rsidP="00374534">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64DE28A6" w14:textId="77777777" w:rsidR="00374534" w:rsidRPr="00997333" w:rsidRDefault="00374534" w:rsidP="00374534">
      <w:pPr>
        <w:numPr>
          <w:ilvl w:val="0"/>
          <w:numId w:val="19"/>
        </w:numPr>
        <w:tabs>
          <w:tab w:val="left" w:pos="992"/>
        </w:tabs>
        <w:spacing w:before="0"/>
        <w:rPr>
          <w:rFonts w:cs="Arial"/>
        </w:rPr>
      </w:pPr>
      <w:r w:rsidRPr="00997333">
        <w:rPr>
          <w:rFonts w:cs="Arial"/>
        </w:rPr>
        <w:t>бр. II)</w:t>
      </w:r>
    </w:p>
    <w:p w14:paraId="39CA6570" w14:textId="77777777" w:rsidR="00374534" w:rsidRPr="00997333" w:rsidRDefault="00374534" w:rsidP="00374534">
      <w:pPr>
        <w:tabs>
          <w:tab w:val="left" w:pos="992"/>
        </w:tabs>
        <w:spacing w:before="0"/>
        <w:rPr>
          <w:rFonts w:cs="Arial"/>
        </w:rPr>
      </w:pPr>
    </w:p>
    <w:p w14:paraId="24A23A34" w14:textId="77777777" w:rsidR="00374534" w:rsidRPr="00997333" w:rsidRDefault="00374534" w:rsidP="00374534">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7DA1A691" w14:textId="03524B28" w:rsidR="0002540B" w:rsidRPr="00DC0F51" w:rsidRDefault="00374534" w:rsidP="00DC0F51">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3D800847" w14:textId="77777777" w:rsidR="0002540B" w:rsidRDefault="0002540B" w:rsidP="0055795A">
      <w:pPr>
        <w:spacing w:before="0"/>
        <w:jc w:val="left"/>
        <w:rPr>
          <w:rFonts w:cs="Arial"/>
        </w:rPr>
      </w:pPr>
    </w:p>
    <w:p w14:paraId="73CA7284" w14:textId="77777777" w:rsidR="0002540B" w:rsidRDefault="0002540B" w:rsidP="0055795A">
      <w:pPr>
        <w:spacing w:before="0"/>
        <w:jc w:val="left"/>
        <w:rPr>
          <w:rFonts w:cs="Arial"/>
        </w:rPr>
      </w:pPr>
    </w:p>
    <w:p w14:paraId="38983348" w14:textId="77777777" w:rsidR="0002540B" w:rsidRDefault="0002540B" w:rsidP="0055795A">
      <w:pPr>
        <w:spacing w:before="0"/>
        <w:jc w:val="left"/>
        <w:rPr>
          <w:rFonts w:cs="Arial"/>
        </w:rPr>
      </w:pPr>
    </w:p>
    <w:p w14:paraId="41F4186A" w14:textId="42F756DA" w:rsidR="0002540B" w:rsidRPr="00532948" w:rsidRDefault="00532948" w:rsidP="00532948">
      <w:pPr>
        <w:spacing w:before="0"/>
        <w:jc w:val="center"/>
        <w:rPr>
          <w:rFonts w:cs="Arial"/>
          <w:b/>
          <w:lang w:val="sr-Cyrl-RS"/>
        </w:rPr>
      </w:pPr>
      <w:r w:rsidRPr="00532948">
        <w:rPr>
          <w:rFonts w:cs="Arial"/>
          <w:b/>
          <w:lang w:val="sr-Cyrl-RS"/>
        </w:rPr>
        <w:t>ОБРАЗАЦ СТРУКТУРЕ ЦЕНЕ</w:t>
      </w:r>
    </w:p>
    <w:p w14:paraId="46158760" w14:textId="25CBAF08" w:rsidR="00532948" w:rsidRPr="00532948" w:rsidRDefault="00532948" w:rsidP="00532948">
      <w:pPr>
        <w:spacing w:before="0"/>
        <w:jc w:val="center"/>
        <w:rPr>
          <w:rFonts w:cs="Arial"/>
          <w:b/>
          <w:lang w:val="sr-Cyrl-RS"/>
        </w:rPr>
      </w:pPr>
      <w:r w:rsidRPr="00532948">
        <w:rPr>
          <w:rFonts w:cs="Arial"/>
          <w:b/>
          <w:lang w:val="sr-Cyrl-RS"/>
        </w:rPr>
        <w:t>ПАРТИЈА 3.</w:t>
      </w:r>
    </w:p>
    <w:tbl>
      <w:tblPr>
        <w:tblW w:w="9308" w:type="dxa"/>
        <w:tblInd w:w="40" w:type="dxa"/>
        <w:tblLayout w:type="fixed"/>
        <w:tblCellMar>
          <w:left w:w="40" w:type="dxa"/>
          <w:right w:w="40" w:type="dxa"/>
        </w:tblCellMar>
        <w:tblLook w:val="0000" w:firstRow="0" w:lastRow="0" w:firstColumn="0" w:lastColumn="0" w:noHBand="0" w:noVBand="0"/>
      </w:tblPr>
      <w:tblGrid>
        <w:gridCol w:w="475"/>
        <w:gridCol w:w="2242"/>
        <w:gridCol w:w="1346"/>
        <w:gridCol w:w="1559"/>
        <w:gridCol w:w="851"/>
        <w:gridCol w:w="992"/>
        <w:gridCol w:w="992"/>
        <w:gridCol w:w="851"/>
      </w:tblGrid>
      <w:tr w:rsidR="00102EE0" w:rsidRPr="00997333" w14:paraId="37C321D0" w14:textId="139073A6" w:rsidTr="00102EE0">
        <w:trPr>
          <w:trHeight w:hRule="exact" w:val="1008"/>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DC7DB80" w14:textId="77777777" w:rsidR="00102EE0" w:rsidRPr="00102EE0" w:rsidRDefault="00102EE0" w:rsidP="00DC0F51">
            <w:pPr>
              <w:shd w:val="clear" w:color="auto" w:fill="FFFFFF"/>
              <w:spacing w:before="0"/>
              <w:jc w:val="center"/>
              <w:rPr>
                <w:rFonts w:cs="Arial"/>
                <w:b/>
                <w:i/>
              </w:rPr>
            </w:pPr>
            <w:r w:rsidRPr="00102EE0">
              <w:rPr>
                <w:rFonts w:cs="Arial"/>
                <w:b/>
                <w:i/>
                <w:iCs/>
                <w:color w:val="000000"/>
                <w:lang w:val="sr-Cyrl-CS"/>
              </w:rPr>
              <w:t>Рбр</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73C94F2" w14:textId="77777777" w:rsidR="00102EE0" w:rsidRPr="00102EE0" w:rsidRDefault="00102EE0" w:rsidP="00DC0F51">
            <w:pPr>
              <w:shd w:val="clear" w:color="auto" w:fill="FFFFFF"/>
              <w:spacing w:before="0"/>
              <w:jc w:val="center"/>
              <w:rPr>
                <w:rFonts w:cs="Arial"/>
                <w:b/>
                <w:i/>
              </w:rPr>
            </w:pPr>
            <w:r w:rsidRPr="00102EE0">
              <w:rPr>
                <w:rFonts w:cs="Arial"/>
                <w:b/>
                <w:i/>
                <w:iCs/>
                <w:color w:val="000000"/>
                <w:lang w:val="sr-Cyrl-CS"/>
              </w:rPr>
              <w:t>Врста услуге</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3A2ABA6B" w14:textId="77777777" w:rsidR="00102EE0" w:rsidRPr="00102EE0" w:rsidRDefault="00102EE0" w:rsidP="00102EE0">
            <w:pPr>
              <w:shd w:val="clear" w:color="auto" w:fill="FFFFFF"/>
              <w:spacing w:before="0"/>
              <w:ind w:right="682"/>
              <w:rPr>
                <w:rFonts w:cs="Arial"/>
                <w:b/>
                <w:i/>
              </w:rPr>
            </w:pPr>
            <w:r w:rsidRPr="00102EE0">
              <w:rPr>
                <w:rFonts w:cs="Arial"/>
                <w:b/>
                <w:i/>
                <w:iCs/>
                <w:color w:val="000000"/>
                <w:lang w:val="sr-Cyrl-CS"/>
              </w:rPr>
              <w:t>Јед. мере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80C1A1" w14:textId="7C7C8522" w:rsidR="00102EE0" w:rsidRPr="00102EE0" w:rsidRDefault="00102EE0" w:rsidP="00102EE0">
            <w:pPr>
              <w:shd w:val="clear" w:color="auto" w:fill="FFFFFF"/>
              <w:spacing w:before="0"/>
              <w:ind w:right="326"/>
              <w:jc w:val="center"/>
              <w:rPr>
                <w:rFonts w:cs="Arial"/>
                <w:b/>
                <w:i/>
                <w:iCs/>
                <w:color w:val="000000"/>
                <w:lang w:val="sr-Cyrl-CS"/>
              </w:rPr>
            </w:pPr>
            <w:r w:rsidRPr="00102EE0">
              <w:rPr>
                <w:rFonts w:cs="Arial"/>
                <w:b/>
                <w:i/>
                <w:iCs/>
                <w:color w:val="000000"/>
                <w:lang w:val="sr-Cyrl-CS"/>
              </w:rPr>
              <w:t>Обим</w:t>
            </w:r>
          </w:p>
          <w:p w14:paraId="143E5EAF" w14:textId="500C61C3" w:rsidR="00102EE0" w:rsidRPr="00102EE0" w:rsidRDefault="00102EE0" w:rsidP="00102EE0">
            <w:pPr>
              <w:shd w:val="clear" w:color="auto" w:fill="FFFFFF"/>
              <w:spacing w:before="0"/>
              <w:ind w:right="326"/>
              <w:jc w:val="center"/>
              <w:rPr>
                <w:rFonts w:cs="Arial"/>
                <w:b/>
                <w:i/>
              </w:rPr>
            </w:pPr>
            <w:r w:rsidRPr="00102EE0">
              <w:rPr>
                <w:rFonts w:cs="Arial"/>
                <w:b/>
                <w:i/>
                <w:iCs/>
                <w:color w:val="000000"/>
                <w:lang w:val="sr-Cyrl-CS"/>
              </w:rPr>
              <w:t>(оквирна количина)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7A2E2D8" w14:textId="77777777"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Јед.</w:t>
            </w:r>
          </w:p>
          <w:p w14:paraId="3DECB9DF" w14:textId="56997ECB"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Цена</w:t>
            </w:r>
          </w:p>
          <w:p w14:paraId="3151B95E" w14:textId="4232960D" w:rsidR="00102EE0" w:rsidRPr="00102EE0" w:rsidRDefault="00102EE0" w:rsidP="00102EE0">
            <w:pPr>
              <w:shd w:val="clear" w:color="auto" w:fill="FFFFFF"/>
              <w:spacing w:before="0"/>
              <w:ind w:right="-465"/>
              <w:rPr>
                <w:rFonts w:cs="Arial"/>
                <w:b/>
                <w:i/>
                <w:iCs/>
                <w:color w:val="000000"/>
                <w:lang w:val="sr-Cyrl-RS"/>
              </w:rPr>
            </w:pPr>
            <w:r w:rsidRPr="00102EE0">
              <w:rPr>
                <w:rFonts w:cs="Arial"/>
                <w:b/>
                <w:i/>
                <w:iCs/>
                <w:color w:val="000000"/>
                <w:lang w:val="sr-Cyrl-RS"/>
              </w:rPr>
              <w:t xml:space="preserve">без </w:t>
            </w:r>
          </w:p>
          <w:p w14:paraId="6CFDDFD8" w14:textId="306CE032" w:rsidR="00102EE0" w:rsidRPr="00102EE0" w:rsidRDefault="00102EE0" w:rsidP="00102EE0">
            <w:pPr>
              <w:shd w:val="clear" w:color="auto" w:fill="FFFFFF"/>
              <w:spacing w:before="0"/>
              <w:ind w:right="-465"/>
              <w:rPr>
                <w:rFonts w:cs="Arial"/>
                <w:b/>
                <w:i/>
                <w:iCs/>
                <w:color w:val="000000"/>
                <w:lang w:val="sr-Cyrl-CS"/>
              </w:rPr>
            </w:pPr>
            <w:r w:rsidRPr="00102EE0">
              <w:rPr>
                <w:rFonts w:cs="Arial"/>
                <w:b/>
                <w:i/>
                <w:iCs/>
                <w:color w:val="000000"/>
                <w:lang w:val="sr-Cyrl-RS"/>
              </w:rPr>
              <w:t>ПДВ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7335689" w14:textId="664BE196"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Јед</w:t>
            </w:r>
          </w:p>
          <w:p w14:paraId="1556D450" w14:textId="77777777"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Цена</w:t>
            </w:r>
          </w:p>
          <w:p w14:paraId="3F1BCE3D" w14:textId="67C107D8"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Са</w:t>
            </w:r>
          </w:p>
          <w:p w14:paraId="10911DF9" w14:textId="7356C900" w:rsidR="00102EE0" w:rsidRPr="00102EE0" w:rsidRDefault="00102EE0" w:rsidP="00AB792E">
            <w:pPr>
              <w:shd w:val="clear" w:color="auto" w:fill="FFFFFF"/>
              <w:spacing w:before="0"/>
              <w:ind w:right="326"/>
              <w:jc w:val="center"/>
              <w:rPr>
                <w:rFonts w:cs="Arial"/>
                <w:b/>
                <w:i/>
                <w:iCs/>
                <w:color w:val="000000"/>
                <w:lang w:val="sr-Cyrl-CS"/>
              </w:rPr>
            </w:pPr>
            <w:r w:rsidRPr="00102EE0">
              <w:rPr>
                <w:rFonts w:cs="Arial"/>
                <w:b/>
                <w:i/>
                <w:iCs/>
                <w:color w:val="000000"/>
                <w:lang w:val="sr-Cyrl-CS"/>
              </w:rPr>
              <w:t>ПДВ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23802E4" w14:textId="77777777"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Укупна</w:t>
            </w:r>
          </w:p>
          <w:p w14:paraId="79D3B3F3" w14:textId="77989FD0"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Цена</w:t>
            </w:r>
          </w:p>
          <w:p w14:paraId="3537E16E" w14:textId="3190AB3A"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Без</w:t>
            </w:r>
          </w:p>
          <w:p w14:paraId="26823A42" w14:textId="1605A93D" w:rsidR="00102EE0" w:rsidRPr="00102EE0" w:rsidRDefault="00102EE0" w:rsidP="00AB792E">
            <w:pPr>
              <w:shd w:val="clear" w:color="auto" w:fill="FFFFFF"/>
              <w:spacing w:before="0"/>
              <w:ind w:left="102" w:right="-40"/>
              <w:jc w:val="center"/>
              <w:rPr>
                <w:rFonts w:cs="Arial"/>
                <w:b/>
                <w:i/>
                <w:iCs/>
                <w:color w:val="000000"/>
                <w:lang w:val="sr-Cyrl-CS"/>
              </w:rPr>
            </w:pPr>
            <w:r w:rsidRPr="00102EE0">
              <w:rPr>
                <w:rFonts w:cs="Arial"/>
                <w:b/>
                <w:i/>
                <w:iCs/>
                <w:color w:val="000000"/>
                <w:lang w:val="sr-Cyrl-CS"/>
              </w:rPr>
              <w:t>ПДВ</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3295BD" w14:textId="081A2C4F"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Укупна</w:t>
            </w:r>
          </w:p>
          <w:p w14:paraId="50A73512" w14:textId="6F228CFE"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Цена</w:t>
            </w:r>
          </w:p>
          <w:p w14:paraId="5FEF8101" w14:textId="1B87D241"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Са</w:t>
            </w:r>
          </w:p>
          <w:p w14:paraId="27B1589C" w14:textId="0234E766" w:rsidR="00102EE0" w:rsidRPr="00102EE0" w:rsidRDefault="00102EE0" w:rsidP="00AB792E">
            <w:pPr>
              <w:shd w:val="clear" w:color="auto" w:fill="FFFFFF"/>
              <w:spacing w:before="0"/>
              <w:ind w:left="-40" w:right="-182"/>
              <w:jc w:val="center"/>
              <w:rPr>
                <w:rFonts w:cs="Arial"/>
                <w:b/>
                <w:i/>
                <w:iCs/>
                <w:color w:val="000000"/>
                <w:lang w:val="sr-Cyrl-CS"/>
              </w:rPr>
            </w:pPr>
            <w:r w:rsidRPr="00102EE0">
              <w:rPr>
                <w:rFonts w:cs="Arial"/>
                <w:b/>
                <w:i/>
                <w:iCs/>
                <w:color w:val="000000"/>
                <w:lang w:val="sr-Cyrl-CS"/>
              </w:rPr>
              <w:t>ПДВ</w:t>
            </w:r>
          </w:p>
        </w:tc>
      </w:tr>
      <w:tr w:rsidR="00102EE0" w:rsidRPr="00997333" w14:paraId="0459BCD6" w14:textId="59A12014" w:rsidTr="00102EE0">
        <w:trPr>
          <w:trHeight w:hRule="exact" w:val="2960"/>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3F4F1EB" w14:textId="39ABE355" w:rsidR="00102EE0" w:rsidRPr="00997333" w:rsidRDefault="00102EE0" w:rsidP="00DC0F51">
            <w:pPr>
              <w:shd w:val="clear" w:color="auto" w:fill="FFFFFF"/>
              <w:spacing w:before="0"/>
              <w:jc w:val="center"/>
              <w:rPr>
                <w:rFonts w:cs="Arial"/>
              </w:rPr>
            </w:pPr>
            <w:r w:rsidRPr="00997333">
              <w:rPr>
                <w:rFonts w:cs="Arial"/>
                <w:i/>
                <w:iCs/>
                <w:color w:val="000000"/>
              </w:rPr>
              <w:t>1.</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6F1978A" w14:textId="77777777" w:rsidR="00102EE0" w:rsidRPr="00997333" w:rsidRDefault="00102EE0" w:rsidP="00DC0F51">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роводницима)</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2D4F7ACD"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D26D314" w14:textId="77777777" w:rsidR="00102EE0" w:rsidRPr="00997333" w:rsidRDefault="00102EE0" w:rsidP="00DC0F51">
            <w:pPr>
              <w:shd w:val="clear" w:color="auto" w:fill="FFFFFF"/>
              <w:spacing w:before="0"/>
              <w:jc w:val="center"/>
              <w:rPr>
                <w:rFonts w:cs="Arial"/>
                <w:color w:val="000000"/>
              </w:rPr>
            </w:pPr>
          </w:p>
          <w:p w14:paraId="357C807B"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174.948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95A05B"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F9C84B4"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DF5581"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5587D14" w14:textId="77777777" w:rsidR="00102EE0" w:rsidRPr="00997333" w:rsidRDefault="00102EE0" w:rsidP="00DC0F51">
            <w:pPr>
              <w:shd w:val="clear" w:color="auto" w:fill="FFFFFF"/>
              <w:spacing w:before="0"/>
              <w:jc w:val="center"/>
              <w:rPr>
                <w:rFonts w:cs="Arial"/>
                <w:color w:val="000000"/>
              </w:rPr>
            </w:pPr>
          </w:p>
        </w:tc>
      </w:tr>
      <w:tr w:rsidR="00102EE0" w:rsidRPr="00997333" w14:paraId="3EEE61AC" w14:textId="7EC32B9F" w:rsidTr="00102EE0">
        <w:trPr>
          <w:trHeight w:hRule="exact" w:val="1853"/>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01AE2288" w14:textId="77777777" w:rsidR="00102EE0" w:rsidRPr="00997333" w:rsidRDefault="00102EE0" w:rsidP="00DC0F51">
            <w:pPr>
              <w:shd w:val="clear" w:color="auto" w:fill="FFFFFF"/>
              <w:spacing w:before="0"/>
              <w:jc w:val="center"/>
              <w:rPr>
                <w:rFonts w:cs="Arial"/>
              </w:rPr>
            </w:pPr>
            <w:r w:rsidRPr="00997333">
              <w:rPr>
                <w:rFonts w:cs="Arial"/>
                <w:i/>
                <w:iCs/>
                <w:color w:val="000000"/>
              </w:rPr>
              <w:t>2.</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106F6525" w14:textId="77777777" w:rsidR="00102EE0" w:rsidRPr="00997333" w:rsidRDefault="00102EE0" w:rsidP="00DC0F51">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1C87F69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70BC78A" w14:textId="77777777" w:rsidR="00102EE0" w:rsidRPr="00997333" w:rsidRDefault="00102EE0" w:rsidP="00DC0F51">
            <w:pPr>
              <w:shd w:val="clear" w:color="auto" w:fill="FFFFFF"/>
              <w:spacing w:before="0"/>
              <w:jc w:val="center"/>
              <w:rPr>
                <w:rFonts w:cs="Arial"/>
                <w:color w:val="000000"/>
              </w:rPr>
            </w:pPr>
          </w:p>
          <w:p w14:paraId="09F2B3F5"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99,732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A69FC6A"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E0BAA89"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298922A"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06D7E48" w14:textId="77777777" w:rsidR="00102EE0" w:rsidRPr="00997333" w:rsidRDefault="00102EE0" w:rsidP="00DC0F51">
            <w:pPr>
              <w:shd w:val="clear" w:color="auto" w:fill="FFFFFF"/>
              <w:spacing w:before="0"/>
              <w:jc w:val="center"/>
              <w:rPr>
                <w:rFonts w:cs="Arial"/>
                <w:color w:val="000000"/>
              </w:rPr>
            </w:pPr>
          </w:p>
        </w:tc>
      </w:tr>
      <w:tr w:rsidR="00102EE0" w:rsidRPr="00997333" w14:paraId="0265F682" w14:textId="23924C07" w:rsidTr="00102EE0">
        <w:trPr>
          <w:trHeight w:hRule="exact" w:val="1852"/>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A25C8A4" w14:textId="77777777" w:rsidR="00102EE0" w:rsidRPr="00997333" w:rsidRDefault="00102EE0" w:rsidP="00DC0F51">
            <w:pPr>
              <w:shd w:val="clear" w:color="auto" w:fill="FFFFFF"/>
              <w:spacing w:before="0"/>
              <w:jc w:val="center"/>
              <w:rPr>
                <w:rFonts w:cs="Arial"/>
              </w:rPr>
            </w:pPr>
            <w:r w:rsidRPr="00997333">
              <w:rPr>
                <w:rFonts w:cs="Arial"/>
                <w:i/>
                <w:iCs/>
                <w:color w:val="000000"/>
              </w:rPr>
              <w:t>3</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68F2E84" w14:textId="77777777" w:rsidR="00102EE0" w:rsidRPr="00997333" w:rsidRDefault="00102EE0" w:rsidP="00DC0F51">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DF8703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EF5EE55" w14:textId="77777777" w:rsidR="00102EE0" w:rsidRPr="00997333" w:rsidRDefault="00102EE0" w:rsidP="00DC0F51">
            <w:pPr>
              <w:shd w:val="clear" w:color="auto" w:fill="FFFFFF"/>
              <w:spacing w:before="0"/>
              <w:jc w:val="center"/>
              <w:rPr>
                <w:rFonts w:cs="Arial"/>
                <w:color w:val="000000"/>
              </w:rPr>
            </w:pPr>
          </w:p>
          <w:p w14:paraId="6BC5128F" w14:textId="77777777" w:rsidR="00102EE0" w:rsidRPr="00997333" w:rsidRDefault="00102EE0" w:rsidP="00DC0F51">
            <w:pPr>
              <w:shd w:val="clear" w:color="auto" w:fill="FFFFFF"/>
              <w:spacing w:before="0"/>
              <w:jc w:val="center"/>
              <w:rPr>
                <w:rFonts w:cs="Arial"/>
                <w:lang w:val="sr-Cyrl-RS"/>
              </w:rPr>
            </w:pPr>
            <w:r w:rsidRPr="00997333">
              <w:rPr>
                <w:rFonts w:cs="Arial"/>
                <w:color w:val="000000"/>
                <w:lang w:val="sr-Cyrl-RS"/>
              </w:rPr>
              <w:t>596</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60C0EA7"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48E66C2"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7D1F8D1"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E7B610A" w14:textId="77777777" w:rsidR="00102EE0" w:rsidRPr="00997333" w:rsidRDefault="00102EE0" w:rsidP="00DC0F51">
            <w:pPr>
              <w:shd w:val="clear" w:color="auto" w:fill="FFFFFF"/>
              <w:spacing w:before="0"/>
              <w:jc w:val="center"/>
              <w:rPr>
                <w:rFonts w:cs="Arial"/>
                <w:color w:val="000000"/>
              </w:rPr>
            </w:pPr>
          </w:p>
        </w:tc>
      </w:tr>
      <w:tr w:rsidR="00102EE0" w:rsidRPr="00997333" w14:paraId="15CF28B7" w14:textId="1E4694D3" w:rsidTr="00102EE0">
        <w:trPr>
          <w:trHeight w:hRule="exact" w:val="1835"/>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1CAE84C3" w14:textId="77777777" w:rsidR="00102EE0" w:rsidRPr="00997333" w:rsidRDefault="00102EE0" w:rsidP="00DC0F51">
            <w:pPr>
              <w:shd w:val="clear" w:color="auto" w:fill="FFFFFF"/>
              <w:spacing w:before="0"/>
              <w:jc w:val="center"/>
              <w:rPr>
                <w:rFonts w:cs="Arial"/>
              </w:rPr>
            </w:pPr>
            <w:r w:rsidRPr="00997333">
              <w:rPr>
                <w:rFonts w:cs="Arial"/>
                <w:i/>
                <w:iCs/>
                <w:color w:val="000000"/>
              </w:rPr>
              <w:lastRenderedPageBreak/>
              <w:t>4</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E27F4C5" w14:textId="77777777" w:rsidR="00102EE0" w:rsidRPr="00997333" w:rsidRDefault="00102EE0" w:rsidP="00DC0F51">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 xml:space="preserve">15 m (пo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DE628CC"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1B7DE12"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14.479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181ED49"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8C11B4"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A68B267"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4C8347A"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1A931DE1" w14:textId="5F91ED48" w:rsidTr="00102EE0">
        <w:trPr>
          <w:trHeight w:hRule="exact" w:val="2414"/>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759B598" w14:textId="77777777" w:rsidR="00102EE0" w:rsidRPr="00997333" w:rsidRDefault="00102EE0" w:rsidP="00DC0F51">
            <w:pPr>
              <w:shd w:val="clear" w:color="auto" w:fill="FFFFFF"/>
              <w:spacing w:before="0"/>
              <w:jc w:val="center"/>
              <w:rPr>
                <w:rFonts w:cs="Arial"/>
              </w:rPr>
            </w:pPr>
            <w:r w:rsidRPr="00997333">
              <w:rPr>
                <w:rFonts w:cs="Arial"/>
                <w:i/>
                <w:iCs/>
                <w:color w:val="000000"/>
              </w:rPr>
              <w:t>5</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57985C23" w14:textId="77777777" w:rsidR="00102EE0" w:rsidRPr="00997333" w:rsidRDefault="00102EE0" w:rsidP="00DC0F51">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74CB9705" w14:textId="77777777" w:rsidR="00102EE0" w:rsidRDefault="00102EE0" w:rsidP="00102EE0">
            <w:pPr>
              <w:shd w:val="clear" w:color="auto" w:fill="FFFFFF"/>
              <w:spacing w:before="0"/>
              <w:rPr>
                <w:rFonts w:cs="Arial"/>
                <w:color w:val="000000"/>
              </w:rPr>
            </w:pPr>
          </w:p>
          <w:p w14:paraId="0B139557" w14:textId="77777777" w:rsidR="00102EE0" w:rsidRPr="00997333" w:rsidRDefault="00102EE0" w:rsidP="00102EE0">
            <w:pPr>
              <w:shd w:val="clear" w:color="auto" w:fill="FFFFFF"/>
              <w:spacing w:before="0"/>
              <w:rPr>
                <w:rFonts w:cs="Arial"/>
              </w:rPr>
            </w:pPr>
            <w:r w:rsidRPr="00997333">
              <w:rPr>
                <w:rFonts w:cs="Arial"/>
                <w:color w:val="000000"/>
              </w:rPr>
              <w:t xml:space="preserve">m </w:t>
            </w:r>
            <w:r w:rsidRPr="00997333">
              <w:rPr>
                <w:rFonts w:cs="Arial"/>
                <w:color w:val="000000"/>
                <w:lang w:val="sr-Cyrl-CS"/>
              </w:rPr>
              <w:t>коридора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954F04B" w14:textId="77777777" w:rsidR="00102EE0" w:rsidRPr="00997333" w:rsidRDefault="00102EE0" w:rsidP="00DC0F51">
            <w:pPr>
              <w:shd w:val="clear" w:color="auto" w:fill="FFFFFF"/>
              <w:spacing w:before="0"/>
              <w:jc w:val="center"/>
              <w:rPr>
                <w:rFonts w:cs="Arial"/>
              </w:rPr>
            </w:pPr>
            <w:r w:rsidRPr="00997333">
              <w:rPr>
                <w:rFonts w:cs="Arial"/>
                <w:color w:val="000000"/>
              </w:rPr>
              <w:t>7.465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5335A92"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63AB68F" w14:textId="77777777" w:rsidR="00102EE0" w:rsidRPr="00997333" w:rsidRDefault="00102EE0"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376B029" w14:textId="77777777" w:rsidR="00102EE0" w:rsidRPr="00997333" w:rsidRDefault="00102EE0" w:rsidP="00DC0F51">
            <w:pPr>
              <w:shd w:val="clear" w:color="auto" w:fill="FFFFFF"/>
              <w:spacing w:before="0"/>
              <w:jc w:val="center"/>
              <w:rPr>
                <w:rFonts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C48CF80" w14:textId="77777777" w:rsidR="00102EE0" w:rsidRPr="00997333" w:rsidRDefault="00102EE0" w:rsidP="00DC0F51">
            <w:pPr>
              <w:shd w:val="clear" w:color="auto" w:fill="FFFFFF"/>
              <w:spacing w:before="0"/>
              <w:jc w:val="center"/>
              <w:rPr>
                <w:rFonts w:cs="Arial"/>
                <w:color w:val="000000"/>
              </w:rPr>
            </w:pPr>
          </w:p>
        </w:tc>
      </w:tr>
      <w:tr w:rsidR="00102EE0" w:rsidRPr="00997333" w14:paraId="7B2EEDA4" w14:textId="104D545E" w:rsidTr="00102EE0">
        <w:trPr>
          <w:trHeight w:hRule="exact" w:val="1594"/>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18EDEFCC" w14:textId="77777777" w:rsidR="00102EE0" w:rsidRPr="00997333" w:rsidRDefault="00102EE0" w:rsidP="00DC0F51">
            <w:pPr>
              <w:shd w:val="clear" w:color="auto" w:fill="FFFFFF"/>
              <w:spacing w:before="0"/>
              <w:jc w:val="center"/>
              <w:rPr>
                <w:rFonts w:cs="Arial"/>
              </w:rPr>
            </w:pPr>
            <w:r w:rsidRPr="00997333">
              <w:rPr>
                <w:rFonts w:cs="Arial"/>
                <w:i/>
                <w:iCs/>
                <w:color w:val="000000"/>
              </w:rPr>
              <w:t>6</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7B151B47" w14:textId="77777777" w:rsidR="00102EE0" w:rsidRPr="00997333" w:rsidRDefault="00102EE0" w:rsidP="00DC0F51">
            <w:pPr>
              <w:shd w:val="clear" w:color="auto" w:fill="FFFFFF"/>
              <w:spacing w:before="0"/>
              <w:ind w:right="15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73C47F81" w14:textId="77777777" w:rsidR="00102EE0" w:rsidRPr="00997333" w:rsidRDefault="00102EE0" w:rsidP="00102EE0">
            <w:pPr>
              <w:shd w:val="clear" w:color="auto" w:fill="FFFFFF"/>
              <w:spacing w:before="0"/>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5C7CDC"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6</w:t>
            </w:r>
            <w:r w:rsidRPr="00997333">
              <w:rPr>
                <w:rFonts w:cs="Arial"/>
                <w:color w:val="000000"/>
              </w:rPr>
              <w:t>49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86D08E3"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ECBBFAB"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E336DD1"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1AA5F29"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0B6C7F1C" w14:textId="0011668A" w:rsidTr="00102EE0">
        <w:trPr>
          <w:trHeight w:hRule="exact" w:val="1701"/>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25FB818" w14:textId="77777777" w:rsidR="00102EE0" w:rsidRPr="00997333" w:rsidRDefault="00102EE0" w:rsidP="00DC0F51">
            <w:pPr>
              <w:shd w:val="clear" w:color="auto" w:fill="FFFFFF"/>
              <w:spacing w:before="0"/>
              <w:jc w:val="center"/>
              <w:rPr>
                <w:rFonts w:cs="Arial"/>
              </w:rPr>
            </w:pPr>
            <w:r w:rsidRPr="00997333">
              <w:rPr>
                <w:rFonts w:cs="Arial"/>
                <w:i/>
                <w:iCs/>
                <w:color w:val="000000"/>
              </w:rPr>
              <w:t>7</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3D2652F3" w14:textId="77777777" w:rsidR="00102EE0" w:rsidRPr="00997333" w:rsidRDefault="00102EE0"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b/>
                <w:bCs/>
                <w:color w:val="000000"/>
              </w:rPr>
              <w:t>20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2491324"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86FFDE8"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1</w:t>
            </w:r>
            <w:r w:rsidRPr="00997333">
              <w:rPr>
                <w:rFonts w:cs="Arial"/>
                <w:color w:val="000000"/>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2F882A2"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466515B"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B293117"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69769EB"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0A462000" w14:textId="69C7262B" w:rsidTr="00102EE0">
        <w:trPr>
          <w:trHeight w:hRule="exact" w:val="1716"/>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5C5506C6" w14:textId="77777777" w:rsidR="00102EE0" w:rsidRPr="00997333" w:rsidRDefault="00102EE0" w:rsidP="00DC0F51">
            <w:pPr>
              <w:shd w:val="clear" w:color="auto" w:fill="FFFFFF"/>
              <w:spacing w:before="0"/>
              <w:jc w:val="center"/>
              <w:rPr>
                <w:rFonts w:cs="Arial"/>
              </w:rPr>
            </w:pPr>
            <w:r w:rsidRPr="00997333">
              <w:rPr>
                <w:rFonts w:cs="Arial"/>
                <w:i/>
                <w:iCs/>
                <w:color w:val="000000"/>
              </w:rPr>
              <w:t>8</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44F1BD36" w14:textId="77777777" w:rsidR="00102EE0" w:rsidRPr="00997333" w:rsidRDefault="00102EE0"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08F48DF2"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8F641C6"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6</w:t>
            </w:r>
            <w:r w:rsidRPr="00997333">
              <w:rPr>
                <w:rFonts w:cs="Arial"/>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262ADAA"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FF4273D"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3A2274"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8102BAC"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11F125D9" w14:textId="3F68161D" w:rsidTr="00102EE0">
        <w:trPr>
          <w:trHeight w:hRule="exact" w:val="1995"/>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3F465606" w14:textId="77777777" w:rsidR="00102EE0" w:rsidRPr="00997333" w:rsidRDefault="00102EE0" w:rsidP="00DC0F51">
            <w:pPr>
              <w:shd w:val="clear" w:color="auto" w:fill="FFFFFF"/>
              <w:spacing w:before="0"/>
              <w:jc w:val="center"/>
              <w:rPr>
                <w:rFonts w:cs="Arial"/>
              </w:rPr>
            </w:pPr>
            <w:r w:rsidRPr="00997333">
              <w:rPr>
                <w:rFonts w:cs="Arial"/>
                <w:i/>
                <w:iCs/>
                <w:color w:val="000000"/>
              </w:rPr>
              <w:t>9</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85EFC99" w14:textId="77777777" w:rsidR="00102EE0" w:rsidRPr="00997333" w:rsidRDefault="00102EE0" w:rsidP="00DC0F51">
            <w:pPr>
              <w:shd w:val="clear" w:color="auto" w:fill="FFFFFF"/>
              <w:spacing w:before="0"/>
              <w:ind w:right="518" w:firstLine="10"/>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color w:val="000000"/>
              </w:rPr>
              <w:t>Fi 30-50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3F0D39F2"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974D3E0"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3DD118"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D0F681F"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A500B25"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7252BF5"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7A9866B9" w14:textId="08140C2E" w:rsidTr="00102EE0">
        <w:trPr>
          <w:trHeight w:hRule="exact" w:val="1839"/>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6B45B7D7" w14:textId="77777777" w:rsidR="00102EE0" w:rsidRPr="00997333" w:rsidRDefault="00102EE0" w:rsidP="00DC0F51">
            <w:pPr>
              <w:shd w:val="clear" w:color="auto" w:fill="FFFFFF"/>
              <w:spacing w:before="0"/>
              <w:jc w:val="center"/>
              <w:rPr>
                <w:rFonts w:cs="Arial"/>
              </w:rPr>
            </w:pPr>
            <w:r w:rsidRPr="00997333">
              <w:rPr>
                <w:rFonts w:cs="Arial"/>
                <w:i/>
                <w:iCs/>
                <w:color w:val="000000"/>
              </w:rPr>
              <w:t>10</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6CAAB448" w14:textId="77777777" w:rsidR="00102EE0" w:rsidRPr="00997333" w:rsidRDefault="00102EE0"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Fi 50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BD30DB0" w14:textId="77777777" w:rsidR="00102EE0" w:rsidRPr="00997333" w:rsidRDefault="00102EE0" w:rsidP="00102EE0">
            <w:pPr>
              <w:shd w:val="clear" w:color="auto" w:fill="FFFFFF"/>
              <w:spacing w:before="0"/>
              <w:rPr>
                <w:rFonts w:cs="Arial"/>
              </w:rPr>
            </w:pPr>
            <w:r w:rsidRPr="00997333">
              <w:rPr>
                <w:rFonts w:cs="Arial"/>
                <w:color w:val="000000"/>
                <w:lang w:val="sr-Cyrl-CS"/>
              </w:rPr>
              <w:t>ком</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AC1098F"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BAFC4B1"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B94EDC6"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FBF26B8"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42400B4" w14:textId="77777777" w:rsidR="00102EE0" w:rsidRPr="00997333" w:rsidRDefault="00102EE0" w:rsidP="00DC0F51">
            <w:pPr>
              <w:shd w:val="clear" w:color="auto" w:fill="FFFFFF"/>
              <w:spacing w:before="0"/>
              <w:jc w:val="center"/>
              <w:rPr>
                <w:rFonts w:cs="Arial"/>
                <w:color w:val="000000"/>
                <w:lang w:val="sr-Cyrl-RS"/>
              </w:rPr>
            </w:pPr>
          </w:p>
        </w:tc>
      </w:tr>
      <w:tr w:rsidR="00102EE0" w:rsidRPr="00997333" w14:paraId="3AF27FF2" w14:textId="743BB182" w:rsidTr="00DC0F51">
        <w:trPr>
          <w:trHeight w:hRule="exact" w:val="8379"/>
        </w:trPr>
        <w:tc>
          <w:tcPr>
            <w:tcW w:w="475" w:type="dxa"/>
            <w:tcBorders>
              <w:top w:val="single" w:sz="6" w:space="0" w:color="auto"/>
              <w:left w:val="single" w:sz="6" w:space="0" w:color="auto"/>
              <w:bottom w:val="single" w:sz="6" w:space="0" w:color="auto"/>
              <w:right w:val="single" w:sz="6" w:space="0" w:color="auto"/>
            </w:tcBorders>
            <w:shd w:val="clear" w:color="auto" w:fill="FFFFFF"/>
          </w:tcPr>
          <w:p w14:paraId="43A9B4C1" w14:textId="77777777" w:rsidR="00102EE0" w:rsidRPr="00997333" w:rsidRDefault="00102EE0" w:rsidP="00DC0F51">
            <w:pPr>
              <w:shd w:val="clear" w:color="auto" w:fill="FFFFFF"/>
              <w:spacing w:before="0"/>
              <w:jc w:val="center"/>
              <w:rPr>
                <w:rFonts w:cs="Arial"/>
              </w:rPr>
            </w:pPr>
            <w:r w:rsidRPr="00997333">
              <w:rPr>
                <w:rFonts w:cs="Arial"/>
                <w:i/>
                <w:iCs/>
                <w:color w:val="000000"/>
              </w:rPr>
              <w:lastRenderedPageBreak/>
              <w:t>11</w:t>
            </w:r>
          </w:p>
        </w:tc>
        <w:tc>
          <w:tcPr>
            <w:tcW w:w="2242" w:type="dxa"/>
            <w:tcBorders>
              <w:top w:val="single" w:sz="6" w:space="0" w:color="auto"/>
              <w:left w:val="single" w:sz="6" w:space="0" w:color="auto"/>
              <w:bottom w:val="single" w:sz="6" w:space="0" w:color="auto"/>
              <w:right w:val="single" w:sz="6" w:space="0" w:color="auto"/>
            </w:tcBorders>
            <w:shd w:val="clear" w:color="auto" w:fill="FFFFFF"/>
          </w:tcPr>
          <w:p w14:paraId="07C43C7A" w14:textId="77777777" w:rsidR="00DC0F51" w:rsidRPr="00DC0F51" w:rsidRDefault="00102EE0"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6088192B" w14:textId="329AF452" w:rsidR="00102EE0" w:rsidRPr="00997333" w:rsidRDefault="00102EE0" w:rsidP="00DC0F51">
            <w:pPr>
              <w:shd w:val="clear" w:color="auto" w:fill="FFFFFF"/>
              <w:spacing w:before="0"/>
              <w:ind w:right="125"/>
              <w:rPr>
                <w:rFonts w:cs="Arial"/>
              </w:rPr>
            </w:pP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603A6448" w14:textId="77777777" w:rsidR="00102EE0" w:rsidRPr="00997333" w:rsidRDefault="00102EE0" w:rsidP="00102EE0">
            <w:pPr>
              <w:shd w:val="clear" w:color="auto" w:fill="FFFFFF"/>
              <w:spacing w:before="0"/>
              <w:rPr>
                <w:rFonts w:cs="Arial"/>
              </w:rPr>
            </w:pPr>
            <w:r w:rsidRPr="00997333">
              <w:rPr>
                <w:rFonts w:cs="Arial"/>
                <w:color w:val="000000"/>
                <w:lang w:val="sr-Cyrl-CS"/>
              </w:rPr>
              <w:t>час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B25F9F2" w14:textId="77777777" w:rsidR="00102EE0" w:rsidRPr="00997333" w:rsidRDefault="00102EE0"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A5CE27"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647A87D" w14:textId="77777777" w:rsidR="00102EE0" w:rsidRPr="00997333" w:rsidRDefault="00102EE0"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F06DCFE" w14:textId="77777777" w:rsidR="00102EE0" w:rsidRPr="00997333" w:rsidRDefault="00102EE0" w:rsidP="00DC0F51">
            <w:pPr>
              <w:shd w:val="clear" w:color="auto" w:fill="FFFFFF"/>
              <w:spacing w:before="0"/>
              <w:jc w:val="center"/>
              <w:rPr>
                <w:rFonts w:cs="Arial"/>
                <w:color w:val="000000"/>
                <w:lang w:val="sr-Cyrl-RS"/>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115CA4E" w14:textId="77777777" w:rsidR="00102EE0" w:rsidRPr="00997333" w:rsidRDefault="00102EE0" w:rsidP="00DC0F51">
            <w:pPr>
              <w:shd w:val="clear" w:color="auto" w:fill="FFFFFF"/>
              <w:spacing w:before="0"/>
              <w:jc w:val="center"/>
              <w:rPr>
                <w:rFonts w:cs="Arial"/>
                <w:color w:val="000000"/>
                <w:lang w:val="sr-Cyrl-RS"/>
              </w:rPr>
            </w:pPr>
          </w:p>
        </w:tc>
      </w:tr>
    </w:tbl>
    <w:p w14:paraId="4C596A62" w14:textId="77777777" w:rsidR="0002540B" w:rsidRDefault="0002540B" w:rsidP="0055795A">
      <w:pPr>
        <w:spacing w:before="0"/>
        <w:jc w:val="left"/>
        <w:rPr>
          <w:rFonts w:cs="Arial"/>
        </w:rPr>
      </w:pPr>
    </w:p>
    <w:p w14:paraId="1D52FD35" w14:textId="77777777" w:rsidR="0002540B" w:rsidRDefault="0002540B" w:rsidP="0055795A">
      <w:pPr>
        <w:spacing w:before="0"/>
        <w:jc w:val="left"/>
        <w:rPr>
          <w:rFonts w:cs="Arial"/>
        </w:rPr>
      </w:pPr>
    </w:p>
    <w:p w14:paraId="13C8984C" w14:textId="77777777" w:rsidR="0002540B" w:rsidRDefault="0002540B" w:rsidP="0055795A">
      <w:pPr>
        <w:spacing w:before="0"/>
        <w:jc w:val="left"/>
        <w:rPr>
          <w:rFonts w:cs="Arial"/>
        </w:rPr>
      </w:pPr>
    </w:p>
    <w:p w14:paraId="11875E60" w14:textId="77777777" w:rsidR="0002540B" w:rsidRDefault="0002540B" w:rsidP="0055795A">
      <w:pPr>
        <w:spacing w:before="0"/>
        <w:jc w:val="left"/>
        <w:rPr>
          <w:rFonts w:cs="Arial"/>
        </w:rPr>
      </w:pPr>
    </w:p>
    <w:p w14:paraId="113C3649" w14:textId="77777777" w:rsidR="0002540B" w:rsidRDefault="0002540B" w:rsidP="0055795A">
      <w:pPr>
        <w:spacing w:before="0"/>
        <w:jc w:val="left"/>
        <w:rPr>
          <w:rFonts w:cs="Arial"/>
        </w:rPr>
      </w:pPr>
    </w:p>
    <w:p w14:paraId="4DFB44D8" w14:textId="77777777" w:rsidR="0002540B" w:rsidRDefault="0002540B" w:rsidP="0055795A">
      <w:pPr>
        <w:spacing w:before="0"/>
        <w:jc w:val="left"/>
        <w:rPr>
          <w:rFonts w:cs="Arial"/>
        </w:rPr>
      </w:pPr>
    </w:p>
    <w:p w14:paraId="18CF94D7" w14:textId="77777777" w:rsidR="00532948" w:rsidRDefault="00532948" w:rsidP="00532948">
      <w:pPr>
        <w:spacing w:before="0"/>
        <w:jc w:val="left"/>
        <w:rPr>
          <w:rFonts w:cs="Arial"/>
        </w:rPr>
      </w:pPr>
    </w:p>
    <w:tbl>
      <w:tblPr>
        <w:tblpPr w:leftFromText="141" w:rightFromText="141" w:vertAnchor="text" w:horzAnchor="margin" w:tblpX="-435"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6740"/>
        <w:gridCol w:w="2600"/>
      </w:tblGrid>
      <w:tr w:rsidR="00532948" w:rsidRPr="00997333" w14:paraId="1F7F5DB9" w14:textId="77777777" w:rsidTr="00DC0F51">
        <w:trPr>
          <w:trHeight w:val="418"/>
        </w:trPr>
        <w:tc>
          <w:tcPr>
            <w:tcW w:w="1003" w:type="dxa"/>
            <w:vAlign w:val="center"/>
          </w:tcPr>
          <w:p w14:paraId="6E8DB14D" w14:textId="77777777" w:rsidR="00532948" w:rsidRPr="00997333" w:rsidRDefault="00532948" w:rsidP="00DC0F51">
            <w:pPr>
              <w:spacing w:before="0"/>
              <w:jc w:val="center"/>
              <w:rPr>
                <w:rFonts w:cs="Arial"/>
                <w:b/>
                <w:lang w:val="sr-Latn-CS"/>
              </w:rPr>
            </w:pPr>
            <w:r w:rsidRPr="00997333">
              <w:rPr>
                <w:rFonts w:cs="Arial"/>
                <w:b/>
              </w:rPr>
              <w:t>I</w:t>
            </w:r>
          </w:p>
        </w:tc>
        <w:tc>
          <w:tcPr>
            <w:tcW w:w="6740" w:type="dxa"/>
          </w:tcPr>
          <w:p w14:paraId="4CD7D5D3" w14:textId="77777777" w:rsidR="00532948" w:rsidRPr="00997333" w:rsidRDefault="00532948" w:rsidP="00DC0F51">
            <w:pPr>
              <w:spacing w:before="0"/>
              <w:jc w:val="center"/>
              <w:rPr>
                <w:rFonts w:cs="Arial"/>
                <w:b/>
                <w:lang w:val="sr-Cyrl-RS"/>
              </w:rPr>
            </w:pPr>
            <w:r w:rsidRPr="00997333">
              <w:rPr>
                <w:rFonts w:cs="Arial"/>
                <w:b/>
              </w:rPr>
              <w:t>УКУПНО ПОНУЂЕНА ЦЕНА  без ПДВ динара</w:t>
            </w:r>
          </w:p>
          <w:p w14:paraId="0F32ED6D" w14:textId="77777777" w:rsidR="00532948" w:rsidRPr="00997333" w:rsidRDefault="00532948" w:rsidP="00DC0F51">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2FCB260C" w14:textId="77777777" w:rsidR="00532948" w:rsidRPr="00997333" w:rsidRDefault="00532948" w:rsidP="00DC0F51">
            <w:pPr>
              <w:spacing w:before="0"/>
              <w:rPr>
                <w:rFonts w:cs="Arial"/>
              </w:rPr>
            </w:pPr>
          </w:p>
        </w:tc>
      </w:tr>
      <w:tr w:rsidR="00532948" w:rsidRPr="00997333" w14:paraId="42892E82" w14:textId="77777777" w:rsidTr="00DC0F51">
        <w:trPr>
          <w:trHeight w:val="610"/>
        </w:trPr>
        <w:tc>
          <w:tcPr>
            <w:tcW w:w="1003" w:type="dxa"/>
            <w:tcBorders>
              <w:bottom w:val="single" w:sz="4" w:space="0" w:color="auto"/>
            </w:tcBorders>
            <w:vAlign w:val="center"/>
          </w:tcPr>
          <w:p w14:paraId="743B40FE" w14:textId="77777777" w:rsidR="00532948" w:rsidRPr="00997333" w:rsidRDefault="00532948" w:rsidP="00DC0F51">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203958B8" w14:textId="77777777" w:rsidR="00532948" w:rsidRPr="00997333" w:rsidRDefault="00532948" w:rsidP="00DC0F51">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530D5BD7" w14:textId="77777777" w:rsidR="00532948" w:rsidRPr="00997333" w:rsidRDefault="00532948" w:rsidP="00DC0F51">
            <w:pPr>
              <w:spacing w:before="0"/>
              <w:rPr>
                <w:rFonts w:cs="Arial"/>
              </w:rPr>
            </w:pPr>
          </w:p>
        </w:tc>
      </w:tr>
      <w:tr w:rsidR="00532948" w:rsidRPr="00997333" w14:paraId="314A7B1C" w14:textId="77777777" w:rsidTr="00DC0F51">
        <w:trPr>
          <w:trHeight w:val="562"/>
        </w:trPr>
        <w:tc>
          <w:tcPr>
            <w:tcW w:w="1003" w:type="dxa"/>
            <w:tcBorders>
              <w:bottom w:val="single" w:sz="4" w:space="0" w:color="auto"/>
            </w:tcBorders>
            <w:vAlign w:val="center"/>
          </w:tcPr>
          <w:p w14:paraId="23C9FE2E" w14:textId="77777777" w:rsidR="00532948" w:rsidRPr="00997333" w:rsidRDefault="00532948" w:rsidP="00DC0F51">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1728F318" w14:textId="77777777" w:rsidR="00532948" w:rsidRPr="00997333" w:rsidRDefault="00532948" w:rsidP="00DC0F51">
            <w:pPr>
              <w:spacing w:before="0"/>
              <w:jc w:val="center"/>
              <w:rPr>
                <w:rFonts w:cs="Arial"/>
                <w:b/>
              </w:rPr>
            </w:pPr>
            <w:r w:rsidRPr="00997333">
              <w:rPr>
                <w:rFonts w:cs="Arial"/>
                <w:b/>
              </w:rPr>
              <w:t>УКУПНО ПОНУЂЕНА ЦЕНА  са ПДВ</w:t>
            </w:r>
          </w:p>
          <w:p w14:paraId="1902A508" w14:textId="77777777" w:rsidR="00532948" w:rsidRPr="00997333" w:rsidRDefault="00532948" w:rsidP="00DC0F51">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1581D80F" w14:textId="77777777" w:rsidR="00532948" w:rsidRPr="00997333" w:rsidRDefault="00532948" w:rsidP="00DC0F51">
            <w:pPr>
              <w:spacing w:before="0"/>
              <w:rPr>
                <w:rFonts w:cs="Arial"/>
              </w:rPr>
            </w:pPr>
          </w:p>
        </w:tc>
      </w:tr>
    </w:tbl>
    <w:p w14:paraId="1161BBD7" w14:textId="77777777" w:rsidR="00532948" w:rsidRDefault="00532948" w:rsidP="00532948">
      <w:pPr>
        <w:spacing w:before="0"/>
        <w:jc w:val="left"/>
        <w:rPr>
          <w:rFonts w:cs="Arial"/>
        </w:rPr>
      </w:pPr>
    </w:p>
    <w:p w14:paraId="6D6FD256" w14:textId="77777777" w:rsidR="00532948" w:rsidRPr="00997333" w:rsidRDefault="00532948" w:rsidP="0053294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32948" w:rsidRPr="00997333" w14:paraId="359E0AB3" w14:textId="77777777" w:rsidTr="00DC0F51">
        <w:trPr>
          <w:jc w:val="center"/>
        </w:trPr>
        <w:tc>
          <w:tcPr>
            <w:tcW w:w="3882" w:type="dxa"/>
          </w:tcPr>
          <w:p w14:paraId="75E52606" w14:textId="77777777" w:rsidR="00532948" w:rsidRPr="00997333" w:rsidRDefault="00532948" w:rsidP="00DC0F51">
            <w:pPr>
              <w:spacing w:before="0"/>
              <w:jc w:val="center"/>
              <w:rPr>
                <w:rFonts w:cs="Arial"/>
              </w:rPr>
            </w:pPr>
            <w:r w:rsidRPr="00997333">
              <w:rPr>
                <w:rFonts w:cs="Arial"/>
              </w:rPr>
              <w:t>Датум:</w:t>
            </w:r>
          </w:p>
        </w:tc>
        <w:tc>
          <w:tcPr>
            <w:tcW w:w="2127" w:type="dxa"/>
          </w:tcPr>
          <w:p w14:paraId="72F0ACE3" w14:textId="77777777" w:rsidR="00532948" w:rsidRPr="00997333" w:rsidRDefault="00532948" w:rsidP="00DC0F51">
            <w:pPr>
              <w:spacing w:before="0"/>
              <w:jc w:val="center"/>
              <w:rPr>
                <w:rFonts w:cs="Arial"/>
                <w:lang w:val="ru-RU"/>
              </w:rPr>
            </w:pPr>
          </w:p>
        </w:tc>
        <w:tc>
          <w:tcPr>
            <w:tcW w:w="4022" w:type="dxa"/>
          </w:tcPr>
          <w:p w14:paraId="16257249" w14:textId="77777777" w:rsidR="00532948" w:rsidRPr="00997333" w:rsidRDefault="00532948" w:rsidP="00DC0F51">
            <w:pPr>
              <w:spacing w:before="0"/>
              <w:jc w:val="center"/>
              <w:rPr>
                <w:rFonts w:cs="Arial"/>
                <w:lang w:val="sr-Cyrl-CS"/>
              </w:rPr>
            </w:pPr>
            <w:r w:rsidRPr="00997333">
              <w:rPr>
                <w:rFonts w:cs="Arial"/>
                <w:lang w:val="sr-Cyrl-CS"/>
              </w:rPr>
              <w:t>П</w:t>
            </w:r>
            <w:r w:rsidRPr="00997333">
              <w:rPr>
                <w:rFonts w:cs="Arial"/>
              </w:rPr>
              <w:t>онуђач</w:t>
            </w:r>
          </w:p>
        </w:tc>
      </w:tr>
      <w:tr w:rsidR="00532948" w:rsidRPr="00997333" w14:paraId="01BA50A6" w14:textId="77777777" w:rsidTr="00DC0F51">
        <w:trPr>
          <w:jc w:val="center"/>
        </w:trPr>
        <w:tc>
          <w:tcPr>
            <w:tcW w:w="3882" w:type="dxa"/>
          </w:tcPr>
          <w:p w14:paraId="0B0D4701" w14:textId="77777777" w:rsidR="00532948" w:rsidRPr="00997333" w:rsidRDefault="00532948" w:rsidP="00DC0F51">
            <w:pPr>
              <w:spacing w:before="0"/>
              <w:jc w:val="center"/>
              <w:rPr>
                <w:rFonts w:cs="Arial"/>
              </w:rPr>
            </w:pPr>
          </w:p>
        </w:tc>
        <w:tc>
          <w:tcPr>
            <w:tcW w:w="2127" w:type="dxa"/>
          </w:tcPr>
          <w:p w14:paraId="176999E7" w14:textId="77777777" w:rsidR="00532948" w:rsidRPr="00997333" w:rsidRDefault="00532948" w:rsidP="00DC0F51">
            <w:pPr>
              <w:spacing w:before="0"/>
              <w:jc w:val="center"/>
              <w:rPr>
                <w:rFonts w:cs="Arial"/>
              </w:rPr>
            </w:pPr>
            <w:r w:rsidRPr="00997333">
              <w:rPr>
                <w:rFonts w:cs="Arial"/>
              </w:rPr>
              <w:t>М.П.</w:t>
            </w:r>
          </w:p>
        </w:tc>
        <w:tc>
          <w:tcPr>
            <w:tcW w:w="4022" w:type="dxa"/>
          </w:tcPr>
          <w:p w14:paraId="4941F0A9" w14:textId="77777777" w:rsidR="00532948" w:rsidRPr="00997333" w:rsidRDefault="00532948" w:rsidP="00DC0F51">
            <w:pPr>
              <w:spacing w:before="0"/>
              <w:jc w:val="center"/>
              <w:rPr>
                <w:rFonts w:cs="Arial"/>
                <w:lang w:val="ru-RU"/>
              </w:rPr>
            </w:pPr>
          </w:p>
        </w:tc>
      </w:tr>
      <w:tr w:rsidR="00532948" w:rsidRPr="00997333" w14:paraId="1462B2FE" w14:textId="77777777" w:rsidTr="00DC0F51">
        <w:trPr>
          <w:jc w:val="center"/>
        </w:trPr>
        <w:tc>
          <w:tcPr>
            <w:tcW w:w="3882" w:type="dxa"/>
            <w:tcBorders>
              <w:bottom w:val="single" w:sz="4" w:space="0" w:color="auto"/>
            </w:tcBorders>
          </w:tcPr>
          <w:p w14:paraId="63B4AE32" w14:textId="77777777" w:rsidR="00532948" w:rsidRPr="00997333" w:rsidRDefault="00532948" w:rsidP="00DC0F51">
            <w:pPr>
              <w:spacing w:before="0"/>
              <w:jc w:val="center"/>
              <w:rPr>
                <w:rFonts w:cs="Arial"/>
              </w:rPr>
            </w:pPr>
          </w:p>
        </w:tc>
        <w:tc>
          <w:tcPr>
            <w:tcW w:w="2127" w:type="dxa"/>
          </w:tcPr>
          <w:p w14:paraId="258B8F5B" w14:textId="77777777" w:rsidR="00532948" w:rsidRPr="00997333" w:rsidRDefault="00532948" w:rsidP="00DC0F51">
            <w:pPr>
              <w:spacing w:before="0"/>
              <w:jc w:val="center"/>
              <w:rPr>
                <w:rFonts w:cs="Arial"/>
                <w:lang w:val="ru-RU"/>
              </w:rPr>
            </w:pPr>
          </w:p>
        </w:tc>
        <w:tc>
          <w:tcPr>
            <w:tcW w:w="4022" w:type="dxa"/>
            <w:tcBorders>
              <w:bottom w:val="single" w:sz="4" w:space="0" w:color="auto"/>
            </w:tcBorders>
          </w:tcPr>
          <w:p w14:paraId="760762B5" w14:textId="77777777" w:rsidR="00532948" w:rsidRPr="00997333" w:rsidRDefault="00532948" w:rsidP="00DC0F51">
            <w:pPr>
              <w:spacing w:before="0"/>
              <w:jc w:val="center"/>
              <w:rPr>
                <w:rFonts w:cs="Arial"/>
                <w:lang w:val="ru-RU"/>
              </w:rPr>
            </w:pPr>
          </w:p>
        </w:tc>
      </w:tr>
      <w:tr w:rsidR="00532948" w:rsidRPr="00997333" w14:paraId="4D0A15CE" w14:textId="77777777" w:rsidTr="00DC0F51">
        <w:trPr>
          <w:trHeight w:val="389"/>
          <w:jc w:val="center"/>
        </w:trPr>
        <w:tc>
          <w:tcPr>
            <w:tcW w:w="3882" w:type="dxa"/>
            <w:tcBorders>
              <w:top w:val="single" w:sz="4" w:space="0" w:color="auto"/>
            </w:tcBorders>
          </w:tcPr>
          <w:p w14:paraId="297969DB" w14:textId="77777777" w:rsidR="00532948" w:rsidRPr="00997333" w:rsidRDefault="00532948" w:rsidP="00DC0F51">
            <w:pPr>
              <w:spacing w:before="0"/>
              <w:jc w:val="center"/>
              <w:rPr>
                <w:rFonts w:cs="Arial"/>
              </w:rPr>
            </w:pPr>
          </w:p>
        </w:tc>
        <w:tc>
          <w:tcPr>
            <w:tcW w:w="2127" w:type="dxa"/>
          </w:tcPr>
          <w:p w14:paraId="31DEB726" w14:textId="77777777" w:rsidR="00532948" w:rsidRPr="00997333" w:rsidRDefault="00532948" w:rsidP="00DC0F51">
            <w:pPr>
              <w:spacing w:before="0"/>
              <w:jc w:val="center"/>
              <w:rPr>
                <w:rFonts w:cs="Arial"/>
                <w:lang w:val="ru-RU"/>
              </w:rPr>
            </w:pPr>
          </w:p>
        </w:tc>
        <w:tc>
          <w:tcPr>
            <w:tcW w:w="4022" w:type="dxa"/>
            <w:tcBorders>
              <w:top w:val="single" w:sz="4" w:space="0" w:color="auto"/>
            </w:tcBorders>
          </w:tcPr>
          <w:p w14:paraId="4824F64F" w14:textId="77777777" w:rsidR="00532948" w:rsidRPr="00997333" w:rsidRDefault="00532948" w:rsidP="00DC0F51">
            <w:pPr>
              <w:spacing w:before="0"/>
              <w:jc w:val="center"/>
              <w:rPr>
                <w:rFonts w:cs="Arial"/>
                <w:lang w:val="ru-RU"/>
              </w:rPr>
            </w:pPr>
          </w:p>
        </w:tc>
      </w:tr>
    </w:tbl>
    <w:p w14:paraId="16F36943" w14:textId="77777777" w:rsidR="00532948" w:rsidRPr="00997333" w:rsidRDefault="00532948" w:rsidP="00532948">
      <w:pPr>
        <w:spacing w:before="0"/>
        <w:rPr>
          <w:rFonts w:cs="Arial"/>
          <w:b/>
          <w:lang w:val="sr-Latn-CS"/>
        </w:rPr>
      </w:pPr>
    </w:p>
    <w:p w14:paraId="1319F89F" w14:textId="77777777" w:rsidR="00532948" w:rsidRPr="00997333" w:rsidRDefault="00532948" w:rsidP="00532948">
      <w:pPr>
        <w:spacing w:before="0"/>
        <w:rPr>
          <w:rFonts w:cs="Arial"/>
          <w:b/>
          <w:i/>
          <w:lang w:val="sr-Cyrl-CS"/>
        </w:rPr>
      </w:pPr>
      <w:r w:rsidRPr="00997333">
        <w:rPr>
          <w:rFonts w:cs="Arial"/>
          <w:b/>
          <w:i/>
          <w:lang w:val="sr-Cyrl-CS"/>
        </w:rPr>
        <w:lastRenderedPageBreak/>
        <w:t>Напомена:</w:t>
      </w:r>
    </w:p>
    <w:p w14:paraId="6663B7F6" w14:textId="77777777" w:rsidR="00532948" w:rsidRPr="00997333" w:rsidRDefault="00532948" w:rsidP="00532948">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1A954E28" w14:textId="77777777" w:rsidR="00532948" w:rsidRPr="00997333" w:rsidRDefault="00532948" w:rsidP="00532948">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6CE41CAF" w14:textId="77777777" w:rsidR="00532948" w:rsidRPr="00997333" w:rsidRDefault="00532948" w:rsidP="00532948">
      <w:pPr>
        <w:pStyle w:val="KDKomentar"/>
        <w:spacing w:before="0"/>
        <w:rPr>
          <w:rFonts w:cs="Arial"/>
          <w:b/>
          <w:color w:val="auto"/>
          <w:sz w:val="22"/>
          <w:szCs w:val="22"/>
          <w:lang w:val="sr-Latn-CS"/>
        </w:rPr>
      </w:pPr>
    </w:p>
    <w:p w14:paraId="062D62B5" w14:textId="77777777" w:rsidR="00532948" w:rsidRPr="00997333" w:rsidRDefault="00532948" w:rsidP="00532948">
      <w:pPr>
        <w:pStyle w:val="KDKomentar"/>
        <w:spacing w:before="0"/>
        <w:rPr>
          <w:rFonts w:cs="Arial"/>
          <w:b/>
          <w:sz w:val="22"/>
          <w:szCs w:val="22"/>
          <w:lang w:val="sr-Latn-CS"/>
        </w:rPr>
      </w:pPr>
    </w:p>
    <w:p w14:paraId="16307A6B" w14:textId="77777777" w:rsidR="00532948" w:rsidRPr="00997333" w:rsidRDefault="00532948" w:rsidP="00532948">
      <w:pPr>
        <w:pStyle w:val="KDKomentar"/>
        <w:spacing w:before="0"/>
        <w:rPr>
          <w:rFonts w:cs="Arial"/>
          <w:b/>
          <w:sz w:val="22"/>
          <w:szCs w:val="22"/>
          <w:lang w:val="sr-Latn-CS"/>
        </w:rPr>
      </w:pPr>
    </w:p>
    <w:p w14:paraId="5CD52B58" w14:textId="77777777" w:rsidR="00532948" w:rsidRPr="00997333" w:rsidRDefault="00532948" w:rsidP="00532948">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78ECABF4" w14:textId="77777777" w:rsidR="00532948" w:rsidRPr="00997333" w:rsidRDefault="00532948" w:rsidP="00532948">
      <w:pPr>
        <w:spacing w:before="0"/>
        <w:rPr>
          <w:rFonts w:cs="Arial"/>
          <w:b/>
        </w:rPr>
      </w:pPr>
    </w:p>
    <w:p w14:paraId="2A8D9971" w14:textId="77777777" w:rsidR="00532948" w:rsidRPr="00997333" w:rsidRDefault="00532948" w:rsidP="00532948">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54449D0" w14:textId="77777777" w:rsidR="00532948" w:rsidRPr="00997333" w:rsidRDefault="00532948" w:rsidP="00532948">
      <w:pPr>
        <w:pStyle w:val="ListParagraph"/>
        <w:tabs>
          <w:tab w:val="left" w:pos="90"/>
        </w:tabs>
        <w:spacing w:before="0" w:after="0" w:line="240" w:lineRule="auto"/>
        <w:ind w:left="0"/>
        <w:rPr>
          <w:rFonts w:ascii="Arial" w:hAnsi="Arial" w:cs="Arial"/>
          <w:bCs/>
          <w:iCs/>
        </w:rPr>
      </w:pPr>
    </w:p>
    <w:p w14:paraId="77D06828"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1138BE32"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48E53AC9"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1D0D1AD2"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1ACAB00D" w14:textId="77777777" w:rsidR="00532948" w:rsidRPr="00997333" w:rsidRDefault="00532948" w:rsidP="00532948">
      <w:pPr>
        <w:pStyle w:val="ListParagraph"/>
        <w:tabs>
          <w:tab w:val="left" w:pos="90"/>
        </w:tabs>
        <w:suppressAutoHyphens/>
        <w:spacing w:before="0" w:after="0" w:line="240" w:lineRule="auto"/>
        <w:ind w:left="0"/>
        <w:contextualSpacing w:val="0"/>
        <w:rPr>
          <w:rFonts w:ascii="Arial" w:hAnsi="Arial" w:cs="Arial"/>
          <w:color w:val="00B0F0"/>
        </w:rPr>
      </w:pPr>
    </w:p>
    <w:p w14:paraId="6CD09A51" w14:textId="77777777" w:rsidR="00532948" w:rsidRPr="00997333" w:rsidRDefault="00532948" w:rsidP="00532948">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19BD0D17" w14:textId="77777777" w:rsidR="00532948" w:rsidRPr="00997333" w:rsidRDefault="00532948" w:rsidP="00532948">
      <w:pPr>
        <w:numPr>
          <w:ilvl w:val="0"/>
          <w:numId w:val="19"/>
        </w:numPr>
        <w:tabs>
          <w:tab w:val="left" w:pos="992"/>
        </w:tabs>
        <w:spacing w:before="0"/>
        <w:rPr>
          <w:rFonts w:cs="Arial"/>
        </w:rPr>
      </w:pPr>
      <w:r w:rsidRPr="00997333">
        <w:rPr>
          <w:rFonts w:cs="Arial"/>
        </w:rPr>
        <w:t>колоне бр. 5)</w:t>
      </w:r>
    </w:p>
    <w:p w14:paraId="04ABE1FB" w14:textId="77777777" w:rsidR="00532948" w:rsidRPr="00997333" w:rsidRDefault="00532948" w:rsidP="00532948">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51091D9E" w14:textId="77777777" w:rsidR="00532948" w:rsidRPr="00997333" w:rsidRDefault="00532948" w:rsidP="00532948">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65C22285" w14:textId="77777777" w:rsidR="00532948" w:rsidRPr="00997333" w:rsidRDefault="00532948" w:rsidP="00532948">
      <w:pPr>
        <w:numPr>
          <w:ilvl w:val="0"/>
          <w:numId w:val="19"/>
        </w:numPr>
        <w:tabs>
          <w:tab w:val="left" w:pos="992"/>
        </w:tabs>
        <w:spacing w:before="0"/>
        <w:rPr>
          <w:rFonts w:cs="Arial"/>
        </w:rPr>
      </w:pPr>
      <w:r w:rsidRPr="00997333">
        <w:rPr>
          <w:rFonts w:cs="Arial"/>
        </w:rPr>
        <w:t>бр. II)</w:t>
      </w:r>
    </w:p>
    <w:p w14:paraId="63B32646" w14:textId="77777777" w:rsidR="00532948" w:rsidRPr="00997333" w:rsidRDefault="00532948" w:rsidP="00532948">
      <w:pPr>
        <w:tabs>
          <w:tab w:val="left" w:pos="992"/>
        </w:tabs>
        <w:spacing w:before="0"/>
        <w:rPr>
          <w:rFonts w:cs="Arial"/>
        </w:rPr>
      </w:pPr>
    </w:p>
    <w:p w14:paraId="6AD04316" w14:textId="77777777" w:rsidR="00532948" w:rsidRPr="00997333" w:rsidRDefault="00532948" w:rsidP="00532948">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52AAA644" w14:textId="77777777" w:rsidR="00532948" w:rsidRPr="00997333" w:rsidRDefault="00532948" w:rsidP="00532948">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77B96188" w14:textId="77777777" w:rsidR="00532948" w:rsidRPr="00997333" w:rsidRDefault="00532948" w:rsidP="00532948">
      <w:pPr>
        <w:spacing w:before="0"/>
        <w:rPr>
          <w:rFonts w:eastAsia="TimesNewRomanPS-BoldMT" w:cs="Arial"/>
        </w:rPr>
      </w:pPr>
    </w:p>
    <w:p w14:paraId="3B8CE065" w14:textId="77777777" w:rsidR="0002540B" w:rsidRDefault="0002540B" w:rsidP="0055795A">
      <w:pPr>
        <w:spacing w:before="0"/>
        <w:jc w:val="left"/>
        <w:rPr>
          <w:rFonts w:cs="Arial"/>
        </w:rPr>
      </w:pPr>
    </w:p>
    <w:p w14:paraId="268958F0" w14:textId="77777777" w:rsidR="0002540B" w:rsidRDefault="0002540B" w:rsidP="0055795A">
      <w:pPr>
        <w:spacing w:before="0"/>
        <w:jc w:val="left"/>
        <w:rPr>
          <w:rFonts w:cs="Arial"/>
        </w:rPr>
      </w:pPr>
    </w:p>
    <w:p w14:paraId="7E25A548" w14:textId="77777777" w:rsidR="0002540B" w:rsidRDefault="0002540B" w:rsidP="0055795A">
      <w:pPr>
        <w:spacing w:before="0"/>
        <w:jc w:val="left"/>
        <w:rPr>
          <w:rFonts w:cs="Arial"/>
        </w:rPr>
      </w:pPr>
    </w:p>
    <w:p w14:paraId="0542C0E8" w14:textId="77777777" w:rsidR="0002540B" w:rsidRDefault="0002540B" w:rsidP="0055795A">
      <w:pPr>
        <w:spacing w:before="0"/>
        <w:jc w:val="left"/>
        <w:rPr>
          <w:rFonts w:cs="Arial"/>
        </w:rPr>
      </w:pPr>
    </w:p>
    <w:p w14:paraId="6CEF4099" w14:textId="77777777" w:rsidR="0002540B" w:rsidRDefault="0002540B" w:rsidP="0055795A">
      <w:pPr>
        <w:spacing w:before="0"/>
        <w:jc w:val="left"/>
        <w:rPr>
          <w:rFonts w:cs="Arial"/>
        </w:rPr>
      </w:pPr>
    </w:p>
    <w:p w14:paraId="412B60DF" w14:textId="25DDDFFC" w:rsidR="00532948" w:rsidRDefault="00532948" w:rsidP="00532948">
      <w:pPr>
        <w:spacing w:before="0"/>
        <w:rPr>
          <w:rFonts w:cs="Arial"/>
        </w:rPr>
      </w:pPr>
    </w:p>
    <w:p w14:paraId="71C41583" w14:textId="212BD774" w:rsidR="00532948" w:rsidRPr="00532948" w:rsidRDefault="00532948" w:rsidP="00532948">
      <w:pPr>
        <w:spacing w:before="0"/>
        <w:jc w:val="center"/>
        <w:rPr>
          <w:rFonts w:cs="Arial"/>
          <w:b/>
          <w:lang w:val="sr-Cyrl-RS"/>
        </w:rPr>
      </w:pPr>
      <w:r w:rsidRPr="00532948">
        <w:rPr>
          <w:rFonts w:cs="Arial"/>
          <w:b/>
          <w:lang w:val="sr-Cyrl-RS"/>
        </w:rPr>
        <w:t>ОБРАЗАЦ СТРУКТУРЕ ЦЕНЕ</w:t>
      </w:r>
    </w:p>
    <w:p w14:paraId="4BE69E23" w14:textId="71A34F73" w:rsidR="00532948" w:rsidRPr="00532948" w:rsidRDefault="00532948" w:rsidP="00532948">
      <w:pPr>
        <w:spacing w:before="0"/>
        <w:jc w:val="center"/>
        <w:rPr>
          <w:rFonts w:cs="Arial"/>
          <w:b/>
          <w:lang w:val="sr-Cyrl-RS"/>
        </w:rPr>
      </w:pPr>
      <w:r w:rsidRPr="00532948">
        <w:rPr>
          <w:rFonts w:cs="Arial"/>
          <w:b/>
          <w:lang w:val="sr-Cyrl-RS"/>
        </w:rPr>
        <w:t>ПАРТИЈА 4.</w:t>
      </w:r>
    </w:p>
    <w:p w14:paraId="0BCF2C29" w14:textId="77777777" w:rsidR="00532948" w:rsidRPr="00532948" w:rsidRDefault="00532948" w:rsidP="00532948">
      <w:pPr>
        <w:spacing w:before="0"/>
        <w:rPr>
          <w:rFonts w:cs="Arial"/>
          <w:lang w:val="sr-Cyrl-RS"/>
        </w:rPr>
      </w:pPr>
    </w:p>
    <w:p w14:paraId="6E5226A7" w14:textId="77777777" w:rsidR="00532948" w:rsidRPr="00997333" w:rsidRDefault="00532948" w:rsidP="00532948">
      <w:pPr>
        <w:spacing w:before="0"/>
        <w:rPr>
          <w:rFonts w:cs="Arial"/>
        </w:rPr>
      </w:pPr>
    </w:p>
    <w:tbl>
      <w:tblPr>
        <w:tblW w:w="10016" w:type="dxa"/>
        <w:tblInd w:w="40" w:type="dxa"/>
        <w:tblLayout w:type="fixed"/>
        <w:tblCellMar>
          <w:left w:w="40" w:type="dxa"/>
          <w:right w:w="40" w:type="dxa"/>
        </w:tblCellMar>
        <w:tblLook w:val="0000" w:firstRow="0" w:lastRow="0" w:firstColumn="0" w:lastColumn="0" w:noHBand="0" w:noVBand="0"/>
      </w:tblPr>
      <w:tblGrid>
        <w:gridCol w:w="803"/>
        <w:gridCol w:w="3118"/>
        <w:gridCol w:w="993"/>
        <w:gridCol w:w="1275"/>
        <w:gridCol w:w="851"/>
        <w:gridCol w:w="992"/>
        <w:gridCol w:w="992"/>
        <w:gridCol w:w="992"/>
      </w:tblGrid>
      <w:tr w:rsidR="00532948" w:rsidRPr="00997333" w14:paraId="71F719EE" w14:textId="30ABD240" w:rsidTr="00AB792E">
        <w:trPr>
          <w:trHeight w:hRule="exact" w:val="127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0164EE6" w14:textId="77777777" w:rsidR="00AB792E" w:rsidRPr="00AB792E" w:rsidRDefault="00AB792E" w:rsidP="00DC0F51">
            <w:pPr>
              <w:shd w:val="clear" w:color="auto" w:fill="FFFFFF"/>
              <w:spacing w:before="0"/>
              <w:jc w:val="center"/>
              <w:rPr>
                <w:rFonts w:cs="Arial"/>
                <w:b/>
                <w:i/>
                <w:iCs/>
                <w:color w:val="000000"/>
                <w:lang w:val="sr-Cyrl-CS"/>
              </w:rPr>
            </w:pPr>
          </w:p>
          <w:p w14:paraId="02DDB782" w14:textId="77777777" w:rsidR="00AB792E" w:rsidRPr="00AB792E" w:rsidRDefault="00AB792E" w:rsidP="00DC0F51">
            <w:pPr>
              <w:shd w:val="clear" w:color="auto" w:fill="FFFFFF"/>
              <w:spacing w:before="0"/>
              <w:jc w:val="center"/>
              <w:rPr>
                <w:rFonts w:cs="Arial"/>
                <w:b/>
                <w:i/>
                <w:iCs/>
                <w:color w:val="000000"/>
                <w:lang w:val="sr-Cyrl-CS"/>
              </w:rPr>
            </w:pPr>
          </w:p>
          <w:p w14:paraId="383016B1" w14:textId="77777777" w:rsidR="00532948" w:rsidRPr="00AB792E" w:rsidRDefault="00532948" w:rsidP="00DC0F51">
            <w:pPr>
              <w:shd w:val="clear" w:color="auto" w:fill="FFFFFF"/>
              <w:spacing w:before="0"/>
              <w:jc w:val="center"/>
              <w:rPr>
                <w:rFonts w:cs="Arial"/>
                <w:b/>
              </w:rPr>
            </w:pPr>
            <w:r w:rsidRPr="00AB792E">
              <w:rPr>
                <w:rFonts w:cs="Arial"/>
                <w:b/>
                <w:i/>
                <w:iCs/>
                <w:color w:val="000000"/>
                <w:lang w:val="sr-Cyrl-CS"/>
              </w:rPr>
              <w:t>Рбр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670B1BA" w14:textId="77777777" w:rsidR="00AB792E" w:rsidRPr="00AB792E" w:rsidRDefault="00AB792E" w:rsidP="00DC0F51">
            <w:pPr>
              <w:shd w:val="clear" w:color="auto" w:fill="FFFFFF"/>
              <w:spacing w:before="0"/>
              <w:jc w:val="center"/>
              <w:rPr>
                <w:rFonts w:cs="Arial"/>
                <w:b/>
                <w:i/>
                <w:iCs/>
                <w:color w:val="000000"/>
                <w:lang w:val="sr-Cyrl-CS"/>
              </w:rPr>
            </w:pPr>
          </w:p>
          <w:p w14:paraId="2C5EE8D0" w14:textId="77777777" w:rsidR="00AB792E" w:rsidRPr="00AB792E" w:rsidRDefault="00AB792E" w:rsidP="00DC0F51">
            <w:pPr>
              <w:shd w:val="clear" w:color="auto" w:fill="FFFFFF"/>
              <w:spacing w:before="0"/>
              <w:jc w:val="center"/>
              <w:rPr>
                <w:rFonts w:cs="Arial"/>
                <w:b/>
                <w:i/>
                <w:iCs/>
                <w:color w:val="000000"/>
                <w:lang w:val="sr-Cyrl-CS"/>
              </w:rPr>
            </w:pPr>
          </w:p>
          <w:p w14:paraId="27E34950" w14:textId="77777777" w:rsidR="00532948" w:rsidRPr="00AB792E" w:rsidRDefault="00532948" w:rsidP="00DC0F51">
            <w:pPr>
              <w:shd w:val="clear" w:color="auto" w:fill="FFFFFF"/>
              <w:spacing w:before="0"/>
              <w:jc w:val="center"/>
              <w:rPr>
                <w:rFonts w:cs="Arial"/>
                <w:b/>
              </w:rPr>
            </w:pPr>
            <w:r w:rsidRPr="00AB792E">
              <w:rPr>
                <w:rFonts w:cs="Arial"/>
                <w:b/>
                <w:i/>
                <w:iCs/>
                <w:color w:val="000000"/>
                <w:lang w:val="sr-Cyrl-CS"/>
              </w:rPr>
              <w:t>Врста услуге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03331F68" w14:textId="77777777" w:rsidR="00AB792E" w:rsidRPr="00AB792E" w:rsidRDefault="00AB792E" w:rsidP="00532948">
            <w:pPr>
              <w:shd w:val="clear" w:color="auto" w:fill="FFFFFF"/>
              <w:spacing w:before="0"/>
              <w:ind w:right="224"/>
              <w:jc w:val="center"/>
              <w:rPr>
                <w:rFonts w:cs="Arial"/>
                <w:b/>
                <w:i/>
                <w:iCs/>
                <w:color w:val="000000"/>
                <w:lang w:val="sr-Cyrl-CS"/>
              </w:rPr>
            </w:pPr>
          </w:p>
          <w:p w14:paraId="5B4879AC" w14:textId="77777777" w:rsidR="00AB792E" w:rsidRPr="00AB792E" w:rsidRDefault="00AB792E" w:rsidP="00532948">
            <w:pPr>
              <w:shd w:val="clear" w:color="auto" w:fill="FFFFFF"/>
              <w:spacing w:before="0"/>
              <w:ind w:right="224"/>
              <w:jc w:val="center"/>
              <w:rPr>
                <w:rFonts w:cs="Arial"/>
                <w:b/>
                <w:i/>
                <w:iCs/>
                <w:color w:val="000000"/>
                <w:lang w:val="sr-Cyrl-CS"/>
              </w:rPr>
            </w:pPr>
          </w:p>
          <w:p w14:paraId="558040B4" w14:textId="77777777" w:rsidR="00532948" w:rsidRPr="00AB792E" w:rsidRDefault="00532948" w:rsidP="00532948">
            <w:pPr>
              <w:shd w:val="clear" w:color="auto" w:fill="FFFFFF"/>
              <w:spacing w:before="0"/>
              <w:ind w:right="224"/>
              <w:jc w:val="center"/>
              <w:rPr>
                <w:rFonts w:cs="Arial"/>
                <w:b/>
              </w:rPr>
            </w:pPr>
            <w:r w:rsidRPr="00AB792E">
              <w:rPr>
                <w:rFonts w:cs="Arial"/>
                <w:b/>
                <w:i/>
                <w:iCs/>
                <w:color w:val="000000"/>
                <w:lang w:val="sr-Cyrl-CS"/>
              </w:rPr>
              <w:t>Јед. мере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278110D" w14:textId="77777777" w:rsidR="00AB792E" w:rsidRPr="00AB792E" w:rsidRDefault="00AB792E" w:rsidP="00532948">
            <w:pPr>
              <w:shd w:val="clear" w:color="auto" w:fill="FFFFFF"/>
              <w:spacing w:before="0"/>
              <w:ind w:left="-40"/>
              <w:jc w:val="center"/>
              <w:rPr>
                <w:rFonts w:cs="Arial"/>
                <w:b/>
                <w:i/>
              </w:rPr>
            </w:pPr>
          </w:p>
          <w:p w14:paraId="7CEBB629" w14:textId="2B9157AA" w:rsidR="00532948" w:rsidRPr="00AB792E" w:rsidRDefault="00532948" w:rsidP="00532948">
            <w:pPr>
              <w:shd w:val="clear" w:color="auto" w:fill="FFFFFF"/>
              <w:spacing w:before="0"/>
              <w:ind w:left="-40"/>
              <w:jc w:val="center"/>
              <w:rPr>
                <w:rFonts w:cs="Arial"/>
                <w:b/>
                <w:i/>
              </w:rPr>
            </w:pPr>
            <w:r w:rsidRPr="00AB792E">
              <w:rPr>
                <w:rFonts w:cs="Arial"/>
                <w:b/>
                <w:i/>
              </w:rPr>
              <w:t>Обим</w:t>
            </w:r>
          </w:p>
          <w:p w14:paraId="343F0D89" w14:textId="51E50091" w:rsidR="00532948" w:rsidRPr="00AB792E" w:rsidRDefault="00532948" w:rsidP="00532948">
            <w:pPr>
              <w:shd w:val="clear" w:color="auto" w:fill="FFFFFF"/>
              <w:spacing w:before="0"/>
              <w:ind w:left="-40"/>
              <w:jc w:val="center"/>
              <w:rPr>
                <w:rFonts w:cs="Arial"/>
                <w:b/>
              </w:rPr>
            </w:pPr>
            <w:r w:rsidRPr="00AB792E">
              <w:rPr>
                <w:rFonts w:cs="Arial"/>
                <w:b/>
                <w:i/>
              </w:rPr>
              <w:t>(оквирна количина</w:t>
            </w:r>
            <w:r w:rsidR="00AB792E">
              <w:rPr>
                <w:rFonts w:cs="Arial"/>
                <w:b/>
                <w:i/>
                <w:iCs/>
                <w:color w:val="000000"/>
                <w:lang w:val="sr-Cyrl-CS"/>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18DC1AC" w14:textId="77777777" w:rsidR="00AB792E" w:rsidRPr="00AB792E" w:rsidRDefault="00AB792E" w:rsidP="00AB792E">
            <w:pPr>
              <w:shd w:val="clear" w:color="auto" w:fill="FFFFFF"/>
              <w:spacing w:before="0"/>
              <w:ind w:left="-182" w:firstLine="132"/>
              <w:jc w:val="center"/>
              <w:rPr>
                <w:rFonts w:cs="Arial"/>
                <w:b/>
                <w:i/>
                <w:lang w:val="sr-Cyrl-RS"/>
              </w:rPr>
            </w:pPr>
          </w:p>
          <w:p w14:paraId="293D8CF5" w14:textId="77777777" w:rsidR="00532948" w:rsidRPr="00AB792E" w:rsidRDefault="00532948" w:rsidP="00AB792E">
            <w:pPr>
              <w:shd w:val="clear" w:color="auto" w:fill="FFFFFF"/>
              <w:spacing w:before="0"/>
              <w:ind w:left="-182" w:firstLine="132"/>
              <w:jc w:val="center"/>
              <w:rPr>
                <w:rFonts w:cs="Arial"/>
                <w:b/>
                <w:i/>
                <w:lang w:val="sr-Cyrl-RS"/>
              </w:rPr>
            </w:pPr>
            <w:r w:rsidRPr="00AB792E">
              <w:rPr>
                <w:rFonts w:cs="Arial"/>
                <w:b/>
                <w:i/>
                <w:lang w:val="sr-Cyrl-RS"/>
              </w:rPr>
              <w:t>Јед.</w:t>
            </w:r>
          </w:p>
          <w:p w14:paraId="7AE7EF8F" w14:textId="1EBD9A24"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6D9F879" w14:textId="2AEB2698"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1C0DA094" w14:textId="1C561E0A"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2EDE4BDE" w14:textId="77777777" w:rsidR="00AB792E" w:rsidRPr="00AB792E" w:rsidRDefault="00AB792E" w:rsidP="00532948">
            <w:pPr>
              <w:shd w:val="clear" w:color="auto" w:fill="FFFFFF"/>
              <w:spacing w:before="0"/>
              <w:ind w:left="-182" w:firstLine="132"/>
              <w:rPr>
                <w:rFonts w:cs="Arial"/>
                <w:b/>
                <w:i/>
                <w:lang w:val="sr-Cyrl-RS"/>
              </w:rPr>
            </w:pPr>
          </w:p>
          <w:p w14:paraId="3BA43AC1" w14:textId="77777777" w:rsidR="00532948" w:rsidRPr="00AB792E" w:rsidRDefault="00532948" w:rsidP="00532948">
            <w:pPr>
              <w:shd w:val="clear" w:color="auto" w:fill="FFFFFF"/>
              <w:spacing w:before="0"/>
              <w:ind w:left="-607" w:firstLine="274"/>
              <w:rPr>
                <w:rFonts w:cs="Arial"/>
                <w:b/>
                <w:i/>
                <w:lang w:val="sr-Cyrl-RS"/>
              </w:rPr>
            </w:pPr>
          </w:p>
          <w:p w14:paraId="18A8A0E9" w14:textId="77777777" w:rsidR="00532948" w:rsidRPr="00AB792E" w:rsidRDefault="00532948" w:rsidP="00532948">
            <w:pPr>
              <w:shd w:val="clear" w:color="auto" w:fill="FFFFFF"/>
              <w:spacing w:before="0"/>
              <w:ind w:left="-40"/>
              <w:rPr>
                <w:rFonts w:cs="Arial"/>
                <w:b/>
                <w:i/>
                <w:lang w:val="sr-Cyrl-RS"/>
              </w:rPr>
            </w:pPr>
          </w:p>
          <w:p w14:paraId="755EA463" w14:textId="6E4A08B9" w:rsidR="00532948" w:rsidRPr="00AB792E" w:rsidRDefault="00532948" w:rsidP="00532948">
            <w:pPr>
              <w:shd w:val="clear" w:color="auto" w:fill="FFFFFF"/>
              <w:spacing w:before="0"/>
              <w:ind w:left="-40"/>
              <w:rPr>
                <w:rFonts w:cs="Arial"/>
                <w:b/>
                <w:i/>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F064496" w14:textId="0C8ACC64" w:rsidR="00AB792E" w:rsidRPr="00AB792E" w:rsidRDefault="00AB792E" w:rsidP="00532948">
            <w:pPr>
              <w:shd w:val="clear" w:color="auto" w:fill="FFFFFF"/>
              <w:spacing w:before="0"/>
              <w:ind w:left="-40"/>
              <w:rPr>
                <w:rFonts w:cs="Arial"/>
                <w:b/>
                <w:i/>
              </w:rPr>
            </w:pPr>
          </w:p>
          <w:p w14:paraId="171DA040"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Јед.</w:t>
            </w:r>
          </w:p>
          <w:p w14:paraId="669976B6"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86C1E8D"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56DCD96B"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43CFD4A5" w14:textId="77777777" w:rsidR="00532948" w:rsidRPr="00AB792E" w:rsidRDefault="00532948" w:rsidP="00AB792E">
            <w:pPr>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C33B929" w14:textId="77777777" w:rsidR="00AB792E" w:rsidRPr="00AB792E" w:rsidRDefault="00AB792E" w:rsidP="00AB792E">
            <w:pPr>
              <w:shd w:val="clear" w:color="auto" w:fill="FFFFFF"/>
              <w:spacing w:before="0"/>
              <w:ind w:left="-182" w:firstLine="132"/>
              <w:jc w:val="center"/>
              <w:rPr>
                <w:rFonts w:cs="Arial"/>
                <w:b/>
                <w:i/>
                <w:lang w:val="sr-Cyrl-RS"/>
              </w:rPr>
            </w:pPr>
          </w:p>
          <w:p w14:paraId="12505F91" w14:textId="367E042C"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Укупна</w:t>
            </w:r>
          </w:p>
          <w:p w14:paraId="306F053C"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2E28942F"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65C98A31"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7A7D998E" w14:textId="77777777" w:rsidR="00532948" w:rsidRPr="00AB792E" w:rsidRDefault="00532948" w:rsidP="00532948">
            <w:pPr>
              <w:shd w:val="clear" w:color="auto" w:fill="FFFFFF"/>
              <w:spacing w:before="0"/>
              <w:ind w:left="-40"/>
              <w:rPr>
                <w:rFonts w:cs="Arial"/>
                <w:b/>
                <w:i/>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5351DC" w14:textId="77777777" w:rsidR="00AB792E" w:rsidRPr="00AB792E" w:rsidRDefault="00AB792E" w:rsidP="00AB792E">
            <w:pPr>
              <w:shd w:val="clear" w:color="auto" w:fill="FFFFFF"/>
              <w:spacing w:before="0"/>
              <w:ind w:left="-182" w:firstLine="132"/>
              <w:jc w:val="center"/>
              <w:rPr>
                <w:rFonts w:cs="Arial"/>
                <w:b/>
                <w:i/>
                <w:lang w:val="sr-Cyrl-RS"/>
              </w:rPr>
            </w:pPr>
          </w:p>
          <w:p w14:paraId="7FC75FB3" w14:textId="46C77080"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Укупна</w:t>
            </w:r>
          </w:p>
          <w:p w14:paraId="1EAF576E"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Цена</w:t>
            </w:r>
          </w:p>
          <w:p w14:paraId="47B9E51C"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Без</w:t>
            </w:r>
          </w:p>
          <w:p w14:paraId="41974E52" w14:textId="77777777" w:rsidR="00AB792E" w:rsidRPr="00AB792E" w:rsidRDefault="00AB792E" w:rsidP="00AB792E">
            <w:pPr>
              <w:shd w:val="clear" w:color="auto" w:fill="FFFFFF"/>
              <w:spacing w:before="0"/>
              <w:ind w:left="-182" w:firstLine="132"/>
              <w:jc w:val="center"/>
              <w:rPr>
                <w:rFonts w:cs="Arial"/>
                <w:b/>
                <w:i/>
                <w:lang w:val="sr-Cyrl-RS"/>
              </w:rPr>
            </w:pPr>
            <w:r w:rsidRPr="00AB792E">
              <w:rPr>
                <w:rFonts w:cs="Arial"/>
                <w:b/>
                <w:i/>
                <w:lang w:val="sr-Cyrl-RS"/>
              </w:rPr>
              <w:t>ПДВ</w:t>
            </w:r>
          </w:p>
          <w:p w14:paraId="4AADA6DC" w14:textId="77777777" w:rsidR="00532948" w:rsidRPr="00AB792E" w:rsidRDefault="00532948" w:rsidP="00532948">
            <w:pPr>
              <w:shd w:val="clear" w:color="auto" w:fill="FFFFFF"/>
              <w:spacing w:before="0"/>
              <w:ind w:left="-40"/>
              <w:rPr>
                <w:rFonts w:cs="Arial"/>
                <w:b/>
                <w:i/>
              </w:rPr>
            </w:pPr>
          </w:p>
        </w:tc>
      </w:tr>
      <w:tr w:rsidR="00532948" w:rsidRPr="00997333" w14:paraId="00661D7A" w14:textId="02E715F3" w:rsidTr="00AB792E">
        <w:trPr>
          <w:trHeight w:hRule="exact" w:val="1848"/>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FAAC582" w14:textId="51D610FA" w:rsidR="00532948" w:rsidRPr="00997333" w:rsidRDefault="00532948" w:rsidP="00DC0F51">
            <w:pPr>
              <w:shd w:val="clear" w:color="auto" w:fill="FFFFFF"/>
              <w:spacing w:before="0"/>
              <w:jc w:val="center"/>
              <w:rPr>
                <w:rFonts w:cs="Arial"/>
              </w:rPr>
            </w:pPr>
            <w:r w:rsidRPr="00997333">
              <w:rPr>
                <w:rFonts w:cs="Arial"/>
                <w:i/>
                <w:i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567E46B" w14:textId="77777777" w:rsidR="00532948" w:rsidRPr="00997333" w:rsidRDefault="00532948" w:rsidP="00DC0F51">
            <w:pPr>
              <w:shd w:val="clear" w:color="auto" w:fill="FFFFFF"/>
              <w:spacing w:before="0"/>
              <w:ind w:right="355" w:firstLine="10"/>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 xml:space="preserve"> m</w:t>
            </w:r>
            <w:r w:rsidRPr="00997333">
              <w:rPr>
                <w:rFonts w:cs="Arial"/>
                <w:color w:val="000000"/>
                <w:spacing w:val="-3"/>
                <w:lang w:val="sr-Cyrl-CS"/>
              </w:rPr>
              <w:t xml:space="preserve"> </w:t>
            </w:r>
            <w:r w:rsidRPr="00997333">
              <w:rPr>
                <w:rFonts w:cs="Arial"/>
                <w:color w:val="000000"/>
                <w:spacing w:val="-1"/>
                <w:lang w:val="sr-Cyrl-CS"/>
              </w:rPr>
              <w:t xml:space="preserve">(по </w:t>
            </w:r>
            <w:r w:rsidRPr="00997333">
              <w:rPr>
                <w:rFonts w:cs="Arial"/>
                <w:color w:val="000000"/>
                <w:spacing w:val="-1"/>
              </w:rPr>
              <w:t>1 m</w:t>
            </w:r>
            <w:r w:rsidRPr="00997333">
              <w:rPr>
                <w:rFonts w:cs="Arial"/>
                <w:color w:val="000000"/>
                <w:spacing w:val="-1"/>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DB2AEB1"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AE4A3A1" w14:textId="77777777" w:rsidR="00532948" w:rsidRPr="00997333" w:rsidRDefault="00532948" w:rsidP="00DC0F51">
            <w:pPr>
              <w:shd w:val="clear" w:color="auto" w:fill="FFFFFF"/>
              <w:spacing w:before="0"/>
              <w:jc w:val="center"/>
              <w:rPr>
                <w:rFonts w:cs="Arial"/>
              </w:rPr>
            </w:pPr>
            <w:r w:rsidRPr="00997333">
              <w:rPr>
                <w:rFonts w:cs="Arial"/>
                <w:color w:val="000000"/>
              </w:rPr>
              <w:t>124.582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7E6AA55"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22C8115"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6E10F6B"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641BE73" w14:textId="77777777" w:rsidR="00532948" w:rsidRPr="00997333" w:rsidRDefault="00532948" w:rsidP="00DC0F51">
            <w:pPr>
              <w:shd w:val="clear" w:color="auto" w:fill="FFFFFF"/>
              <w:spacing w:before="0"/>
              <w:jc w:val="center"/>
              <w:rPr>
                <w:rFonts w:cs="Arial"/>
                <w:color w:val="000000"/>
              </w:rPr>
            </w:pPr>
          </w:p>
        </w:tc>
      </w:tr>
      <w:tr w:rsidR="00532948" w:rsidRPr="00997333" w14:paraId="663D7892" w14:textId="5334444E" w:rsidTr="00AB792E">
        <w:trPr>
          <w:trHeight w:hRule="exact" w:val="142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68857775" w14:textId="77777777" w:rsidR="00532948" w:rsidRPr="00997333" w:rsidRDefault="00532948" w:rsidP="00DC0F51">
            <w:pPr>
              <w:shd w:val="clear" w:color="auto" w:fill="FFFFFF"/>
              <w:spacing w:before="0"/>
              <w:jc w:val="center"/>
              <w:rPr>
                <w:rFonts w:cs="Arial"/>
              </w:rPr>
            </w:pPr>
            <w:r w:rsidRPr="00997333">
              <w:rPr>
                <w:rFonts w:cs="Arial"/>
                <w:i/>
                <w:iCs/>
                <w:color w:val="000000"/>
              </w:rPr>
              <w:lastRenderedPageBreak/>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344AECD" w14:textId="77777777" w:rsidR="00532948" w:rsidRPr="00997333" w:rsidRDefault="00532948" w:rsidP="00DC0F51">
            <w:pPr>
              <w:shd w:val="clear" w:color="auto" w:fill="FFFFFF"/>
              <w:spacing w:before="0"/>
              <w:ind w:right="163"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CF2DAE4"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BC456A9"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1</w:t>
            </w:r>
            <w:r w:rsidRPr="00997333">
              <w:rPr>
                <w:rFonts w:cs="Arial"/>
                <w:color w:val="000000"/>
              </w:rPr>
              <w:t>5.512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C1AAEAF"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2F8EB1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745E600"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72D3EED"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1B7BA845" w14:textId="3DD3D4BA" w:rsidTr="00AB792E">
        <w:trPr>
          <w:trHeight w:hRule="exact" w:val="127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5F475786" w14:textId="77777777" w:rsidR="00532948" w:rsidRPr="00997333" w:rsidRDefault="00532948" w:rsidP="00DC0F51">
            <w:pPr>
              <w:shd w:val="clear" w:color="auto" w:fill="FFFFFF"/>
              <w:spacing w:before="0"/>
              <w:jc w:val="center"/>
              <w:rPr>
                <w:rFonts w:cs="Arial"/>
              </w:rPr>
            </w:pPr>
            <w:r w:rsidRPr="00997333">
              <w:rPr>
                <w:rFonts w:cs="Arial"/>
                <w:i/>
                <w:iCs/>
                <w:color w:val="000000"/>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EF58B64" w14:textId="77777777" w:rsidR="00532948" w:rsidRPr="00997333" w:rsidRDefault="00532948" w:rsidP="00DC0F51">
            <w:pPr>
              <w:shd w:val="clear" w:color="auto" w:fill="FFFFFF"/>
              <w:spacing w:before="0"/>
              <w:ind w:right="173"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CF161C1"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13400E92"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4</w:t>
            </w:r>
            <w:r w:rsidRPr="00997333">
              <w:rPr>
                <w:rFonts w:cs="Arial"/>
                <w:color w:val="000000"/>
              </w:rPr>
              <w:t>1.531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819753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A3227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AD0F1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294BA1E"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C1453E7" w14:textId="1EB4BC82" w:rsidTr="00AB792E">
        <w:trPr>
          <w:trHeight w:hRule="exact" w:val="1416"/>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71F31F81" w14:textId="77777777" w:rsidR="00532948" w:rsidRPr="00997333" w:rsidRDefault="00532948" w:rsidP="00DC0F51">
            <w:pPr>
              <w:shd w:val="clear" w:color="auto" w:fill="FFFFFF"/>
              <w:spacing w:before="0"/>
              <w:jc w:val="center"/>
              <w:rPr>
                <w:rFonts w:cs="Arial"/>
              </w:rPr>
            </w:pPr>
            <w:r w:rsidRPr="00997333">
              <w:rPr>
                <w:rFonts w:cs="Arial"/>
                <w:i/>
                <w:i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170C79CC" w14:textId="77777777" w:rsidR="00532948" w:rsidRPr="00997333" w:rsidRDefault="00532948" w:rsidP="00DC0F51">
            <w:pPr>
              <w:shd w:val="clear" w:color="auto" w:fill="FFFFFF"/>
              <w:spacing w:before="0"/>
              <w:ind w:right="221" w:firstLine="10"/>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4"/>
                <w:lang w:val="sr-Cyrl-CS"/>
              </w:rPr>
              <w:t xml:space="preserve">коридором укупне ширине </w:t>
            </w:r>
            <w:r w:rsidRPr="00997333">
              <w:rPr>
                <w:rFonts w:cs="Arial"/>
                <w:color w:val="000000"/>
                <w:spacing w:val="-4"/>
              </w:rPr>
              <w:t>15m (</w:t>
            </w:r>
            <w:r w:rsidRPr="00997333">
              <w:rPr>
                <w:rFonts w:cs="Arial"/>
                <w:color w:val="000000"/>
                <w:spacing w:val="-4"/>
                <w:lang w:val="sr-Cyrl-RS"/>
              </w:rPr>
              <w:t>п</w:t>
            </w:r>
            <w:r w:rsidRPr="00997333">
              <w:rPr>
                <w:rFonts w:cs="Arial"/>
                <w:color w:val="000000"/>
                <w:spacing w:val="-4"/>
              </w:rPr>
              <w:t xml:space="preserve">o 7,5 </w:t>
            </w:r>
            <w:r w:rsidRPr="00997333">
              <w:rPr>
                <w:rFonts w:cs="Arial"/>
                <w:color w:val="000000"/>
                <w:spacing w:val="-5"/>
              </w:rPr>
              <w:t xml:space="preserve">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4A94A2B"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D8F4343"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3.</w:t>
            </w:r>
            <w:r w:rsidRPr="00997333">
              <w:rPr>
                <w:rFonts w:cs="Arial"/>
                <w:color w:val="000000"/>
              </w:rPr>
              <w:t>245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6F965E8A"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A8517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7FBEF5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6B09622"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5C8FED49" w14:textId="0F7C44BC" w:rsidTr="00AB792E">
        <w:trPr>
          <w:trHeight w:hRule="exact" w:val="156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2E3BAC8" w14:textId="77777777" w:rsidR="00532948" w:rsidRPr="00997333" w:rsidRDefault="00532948" w:rsidP="00DC0F51">
            <w:pPr>
              <w:shd w:val="clear" w:color="auto" w:fill="FFFFFF"/>
              <w:spacing w:before="0"/>
              <w:jc w:val="center"/>
              <w:rPr>
                <w:rFonts w:cs="Arial"/>
              </w:rPr>
            </w:pPr>
            <w:r w:rsidRPr="00997333">
              <w:rPr>
                <w:rFonts w:cs="Arial"/>
                <w:i/>
                <w:i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658159DA" w14:textId="77777777" w:rsidR="00532948" w:rsidRPr="00997333" w:rsidRDefault="00532948" w:rsidP="00DC0F51">
            <w:pPr>
              <w:shd w:val="clear" w:color="auto" w:fill="FFFFFF"/>
              <w:spacing w:before="0"/>
              <w:ind w:right="144"/>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E61002D" w14:textId="77777777" w:rsidR="00532948" w:rsidRPr="00997333" w:rsidRDefault="00532948" w:rsidP="00DC0F51">
            <w:pPr>
              <w:shd w:val="clear" w:color="auto" w:fill="FFFFFF"/>
              <w:spacing w:before="0"/>
              <w:jc w:val="center"/>
              <w:rPr>
                <w:rFonts w:cs="Arial"/>
              </w:rPr>
            </w:pPr>
            <w:r w:rsidRPr="00997333">
              <w:rPr>
                <w:rFonts w:cs="Arial"/>
                <w:color w:val="000000"/>
              </w:rPr>
              <w:t xml:space="preserve">m </w:t>
            </w:r>
            <w:r w:rsidRPr="00997333">
              <w:rPr>
                <w:rFonts w:cs="Arial"/>
                <w:color w:val="000000"/>
                <w:lang w:val="sr-Cyrl-CS"/>
              </w:rPr>
              <w:t>коридора</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5A507B1D" w14:textId="77777777" w:rsidR="00532948" w:rsidRPr="00997333" w:rsidRDefault="00532948" w:rsidP="00DC0F51">
            <w:pPr>
              <w:shd w:val="clear" w:color="auto" w:fill="FFFFFF"/>
              <w:spacing w:before="0"/>
              <w:jc w:val="center"/>
              <w:rPr>
                <w:rFonts w:cs="Arial"/>
              </w:rPr>
            </w:pPr>
            <w:r w:rsidRPr="00997333">
              <w:rPr>
                <w:rFonts w:cs="Arial"/>
                <w:color w:val="000000"/>
              </w:rPr>
              <w:t>18.963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56F5DB8"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4091F89"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1E91C3D"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D65A47C" w14:textId="77777777" w:rsidR="00532948" w:rsidRPr="00997333" w:rsidRDefault="00532948" w:rsidP="00DC0F51">
            <w:pPr>
              <w:shd w:val="clear" w:color="auto" w:fill="FFFFFF"/>
              <w:spacing w:before="0"/>
              <w:jc w:val="center"/>
              <w:rPr>
                <w:rFonts w:cs="Arial"/>
                <w:color w:val="000000"/>
              </w:rPr>
            </w:pPr>
          </w:p>
        </w:tc>
      </w:tr>
      <w:tr w:rsidR="00532948" w:rsidRPr="00997333" w14:paraId="3ED5A901" w14:textId="2F63E7C3" w:rsidTr="00AB792E">
        <w:trPr>
          <w:trHeight w:hRule="exact" w:val="990"/>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188EFCFD" w14:textId="77777777" w:rsidR="00532948" w:rsidRPr="00997333" w:rsidRDefault="00532948" w:rsidP="00DC0F51">
            <w:pPr>
              <w:shd w:val="clear" w:color="auto" w:fill="FFFFFF"/>
              <w:spacing w:before="0"/>
              <w:jc w:val="center"/>
              <w:rPr>
                <w:rFonts w:cs="Arial"/>
              </w:rPr>
            </w:pPr>
            <w:r w:rsidRPr="00997333">
              <w:rPr>
                <w:rFonts w:cs="Arial"/>
                <w:i/>
                <w:i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408C25DD" w14:textId="77777777" w:rsidR="00532948" w:rsidRPr="00997333" w:rsidRDefault="00532948" w:rsidP="00DC0F51">
            <w:pPr>
              <w:shd w:val="clear" w:color="auto" w:fill="FFFFFF"/>
              <w:spacing w:before="0"/>
              <w:ind w:right="144"/>
              <w:rPr>
                <w:rFonts w:cs="Arial"/>
              </w:rPr>
            </w:pPr>
            <w:r w:rsidRPr="00997333">
              <w:rPr>
                <w:rFonts w:cs="Arial"/>
                <w:color w:val="000000"/>
                <w:lang w:val="sr-Cyrl-CS"/>
              </w:rPr>
              <w:t xml:space="preserve">Ангажовање хидрауличне платформе са корпом која досеже до </w:t>
            </w:r>
            <w:r w:rsidRPr="00997333">
              <w:rPr>
                <w:rFonts w:cs="Arial"/>
                <w:color w:val="000000"/>
              </w:rPr>
              <w:t>12 m</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5B9572B7" w14:textId="77777777" w:rsidR="00532948" w:rsidRPr="00997333" w:rsidRDefault="00532948" w:rsidP="00DC0F51">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0F5EB1BF" w14:textId="77777777" w:rsidR="00532948" w:rsidRPr="00997333" w:rsidRDefault="00532948" w:rsidP="00DC0F51">
            <w:pPr>
              <w:shd w:val="clear" w:color="auto" w:fill="FFFFFF"/>
              <w:spacing w:before="0"/>
              <w:jc w:val="center"/>
              <w:rPr>
                <w:rFonts w:cs="Arial"/>
              </w:rPr>
            </w:pPr>
            <w:r w:rsidRPr="00997333">
              <w:rPr>
                <w:rFonts w:cs="Arial"/>
                <w:color w:val="000000"/>
              </w:rPr>
              <w:t>2.205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061FE176"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326E14D"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A1F66E0" w14:textId="77777777" w:rsidR="00532948" w:rsidRPr="00997333" w:rsidRDefault="00532948" w:rsidP="00DC0F51">
            <w:pPr>
              <w:shd w:val="clear" w:color="auto" w:fill="FFFFFF"/>
              <w:spacing w:before="0"/>
              <w:jc w:val="center"/>
              <w:rPr>
                <w:rFonts w:cs="Arial"/>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6BEFEF4" w14:textId="77777777" w:rsidR="00532948" w:rsidRPr="00997333" w:rsidRDefault="00532948" w:rsidP="00DC0F51">
            <w:pPr>
              <w:shd w:val="clear" w:color="auto" w:fill="FFFFFF"/>
              <w:spacing w:before="0"/>
              <w:jc w:val="center"/>
              <w:rPr>
                <w:rFonts w:cs="Arial"/>
                <w:color w:val="000000"/>
              </w:rPr>
            </w:pPr>
          </w:p>
        </w:tc>
      </w:tr>
      <w:tr w:rsidR="00532948" w:rsidRPr="00997333" w14:paraId="30792330" w14:textId="0847ABB0" w:rsidTr="00AB792E">
        <w:trPr>
          <w:trHeight w:hRule="exact" w:val="113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25C1632E" w14:textId="77777777" w:rsidR="00532948" w:rsidRPr="00997333" w:rsidRDefault="00532948" w:rsidP="00DC0F51">
            <w:pPr>
              <w:shd w:val="clear" w:color="auto" w:fill="FFFFFF"/>
              <w:spacing w:before="0"/>
              <w:jc w:val="center"/>
              <w:rPr>
                <w:rFonts w:cs="Arial"/>
              </w:rPr>
            </w:pPr>
            <w:r w:rsidRPr="00997333">
              <w:rPr>
                <w:rFonts w:cs="Arial"/>
                <w:i/>
                <w:iCs/>
                <w:color w:val="000000"/>
              </w:rPr>
              <w:t>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706B10F" w14:textId="77777777" w:rsidR="00532948" w:rsidRPr="00997333" w:rsidRDefault="00532948"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3"/>
                <w:lang w:val="sr-Cyrl-CS"/>
              </w:rPr>
              <w:t xml:space="preserve">кресањем грана и остављањем иа </w:t>
            </w:r>
            <w:r w:rsidRPr="00997333">
              <w:rPr>
                <w:rFonts w:cs="Arial"/>
                <w:color w:val="000000"/>
                <w:lang w:val="sr-Cyrl-CS"/>
              </w:rPr>
              <w:t xml:space="preserve">страну: </w:t>
            </w:r>
            <w:r w:rsidRPr="00997333">
              <w:rPr>
                <w:rFonts w:cs="Arial"/>
                <w:color w:val="000000"/>
              </w:rPr>
              <w:t xml:space="preserve">Fi </w:t>
            </w:r>
            <w:r w:rsidRPr="00997333">
              <w:rPr>
                <w:rFonts w:cs="Arial"/>
                <w:color w:val="000000"/>
                <w:lang w:val="sr-Cyrl-CS"/>
              </w:rPr>
              <w:t xml:space="preserve">до </w:t>
            </w:r>
            <w:r w:rsidRPr="00997333">
              <w:rPr>
                <w:rFonts w:cs="Arial"/>
                <w:color w:val="000000"/>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6C33BA8"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2AD46025"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19</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C8F9EC4"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D358A8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68A4A07"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09238A2"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DB10E3A" w14:textId="44937372" w:rsidTr="00AB792E">
        <w:trPr>
          <w:trHeight w:hRule="exact" w:val="1134"/>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3247C7AC" w14:textId="77777777" w:rsidR="00532948" w:rsidRPr="00997333" w:rsidRDefault="00532948" w:rsidP="00DC0F51">
            <w:pPr>
              <w:shd w:val="clear" w:color="auto" w:fill="FFFFFF"/>
              <w:spacing w:before="0"/>
              <w:jc w:val="center"/>
              <w:rPr>
                <w:rFonts w:cs="Arial"/>
              </w:rPr>
            </w:pPr>
            <w:r w:rsidRPr="00997333">
              <w:rPr>
                <w:rFonts w:cs="Arial"/>
                <w:i/>
                <w:iCs/>
                <w:color w:val="000000"/>
              </w:rPr>
              <w:t>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6C3E628" w14:textId="77777777" w:rsidR="00532948" w:rsidRPr="00997333" w:rsidRDefault="00532948" w:rsidP="00DC0F51">
            <w:pPr>
              <w:shd w:val="clear" w:color="auto" w:fill="FFFFFF"/>
              <w:spacing w:before="0"/>
              <w:ind w:right="518"/>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20-30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246149C0"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43570D96"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8</w:t>
            </w:r>
            <w:r w:rsidRPr="00997333">
              <w:rPr>
                <w:rFonts w:cs="Arial"/>
                <w:color w:val="000000"/>
              </w:rPr>
              <w:t>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2784F5D"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3A4FAA7"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0B30714"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7C0B906"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50397BFA" w14:textId="6787087F" w:rsidTr="00AB792E">
        <w:trPr>
          <w:trHeight w:hRule="exact" w:val="1122"/>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C7BC601" w14:textId="77777777" w:rsidR="00532948" w:rsidRPr="00997333" w:rsidRDefault="00532948" w:rsidP="00DC0F51">
            <w:pPr>
              <w:shd w:val="clear" w:color="auto" w:fill="FFFFFF"/>
              <w:spacing w:before="0"/>
              <w:jc w:val="center"/>
              <w:rPr>
                <w:rFonts w:cs="Arial"/>
              </w:rPr>
            </w:pPr>
            <w:r w:rsidRPr="00997333">
              <w:rPr>
                <w:rFonts w:cs="Arial"/>
                <w:i/>
                <w:iCs/>
                <w:color w:val="000000"/>
              </w:rPr>
              <w:t>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0367BC74" w14:textId="77777777" w:rsidR="00532948" w:rsidRPr="00997333" w:rsidRDefault="00532948"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w:t>
            </w:r>
            <w:r w:rsidRPr="00997333">
              <w:rPr>
                <w:rFonts w:cs="Arial"/>
                <w:b/>
                <w:bCs/>
                <w:color w:val="000000"/>
              </w:rPr>
              <w:t>Fi 30-50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3DB5686F"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374504C"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4</w:t>
            </w:r>
            <w:r w:rsidRPr="00997333">
              <w:rPr>
                <w:rFonts w:cs="Arial"/>
                <w:color w:val="000000"/>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CC1CE5F"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0607A6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6F5E8D5"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25DF0DD"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2E83695F" w14:textId="28EE2A60" w:rsidTr="00AB792E">
        <w:trPr>
          <w:trHeight w:hRule="exact" w:val="1291"/>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48561623" w14:textId="77777777" w:rsidR="00532948" w:rsidRPr="00997333" w:rsidRDefault="00532948" w:rsidP="00DC0F51">
            <w:pPr>
              <w:shd w:val="clear" w:color="auto" w:fill="FFFFFF"/>
              <w:spacing w:before="0"/>
              <w:jc w:val="center"/>
              <w:rPr>
                <w:rFonts w:cs="Arial"/>
              </w:rPr>
            </w:pPr>
            <w:r w:rsidRPr="00997333">
              <w:rPr>
                <w:rFonts w:cs="Arial"/>
                <w:i/>
                <w:iCs/>
                <w:color w:val="000000"/>
              </w:rPr>
              <w:t>10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299C2145" w14:textId="77777777" w:rsidR="00532948" w:rsidRPr="00997333" w:rsidRDefault="00532948" w:rsidP="00DC0F51">
            <w:pPr>
              <w:shd w:val="clear" w:color="auto" w:fill="FFFFFF"/>
              <w:spacing w:before="0"/>
              <w:ind w:right="509"/>
              <w:rPr>
                <w:rFonts w:cs="Arial"/>
              </w:rPr>
            </w:pPr>
            <w:r w:rsidRPr="00997333">
              <w:rPr>
                <w:rFonts w:cs="Arial"/>
                <w:color w:val="000000"/>
                <w:spacing w:val="-5"/>
                <w:lang w:val="sr-Cyrl-CS"/>
              </w:rPr>
              <w:t xml:space="preserve">Сеча дрвећа моторном тестером са </w:t>
            </w:r>
            <w:r w:rsidRPr="00997333">
              <w:rPr>
                <w:rFonts w:cs="Arial"/>
                <w:color w:val="000000"/>
                <w:spacing w:val="-4"/>
                <w:lang w:val="sr-Cyrl-CS"/>
              </w:rPr>
              <w:t xml:space="preserve">кресањем грана и остављањем на </w:t>
            </w:r>
            <w:r w:rsidRPr="00997333">
              <w:rPr>
                <w:rFonts w:cs="Arial"/>
                <w:color w:val="000000"/>
                <w:lang w:val="sr-Cyrl-CS"/>
              </w:rPr>
              <w:t xml:space="preserve">страну: преко </w:t>
            </w:r>
            <w:r w:rsidRPr="00997333">
              <w:rPr>
                <w:rFonts w:cs="Arial"/>
                <w:color w:val="000000"/>
              </w:rPr>
              <w:t xml:space="preserve">Fi </w:t>
            </w:r>
            <w:r w:rsidRPr="00997333">
              <w:rPr>
                <w:rFonts w:cs="Arial"/>
                <w:b/>
                <w:bCs/>
                <w:color w:val="000000"/>
              </w:rPr>
              <w:t>50</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65B524C3"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ком</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71503EBA"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64D7528"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20BE4C"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0ABE3159"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53DC616B" w14:textId="77777777" w:rsidR="00532948" w:rsidRPr="00997333" w:rsidRDefault="00532948" w:rsidP="00DC0F51">
            <w:pPr>
              <w:shd w:val="clear" w:color="auto" w:fill="FFFFFF"/>
              <w:spacing w:before="0"/>
              <w:jc w:val="center"/>
              <w:rPr>
                <w:rFonts w:cs="Arial"/>
                <w:color w:val="000000"/>
                <w:lang w:val="sr-Cyrl-RS"/>
              </w:rPr>
            </w:pPr>
          </w:p>
        </w:tc>
      </w:tr>
      <w:tr w:rsidR="00532948" w:rsidRPr="00997333" w14:paraId="7B92707B" w14:textId="489216B8" w:rsidTr="00DC0F51">
        <w:trPr>
          <w:trHeight w:hRule="exact" w:val="5969"/>
        </w:trPr>
        <w:tc>
          <w:tcPr>
            <w:tcW w:w="803" w:type="dxa"/>
            <w:tcBorders>
              <w:top w:val="single" w:sz="6" w:space="0" w:color="auto"/>
              <w:left w:val="single" w:sz="6" w:space="0" w:color="auto"/>
              <w:bottom w:val="single" w:sz="6" w:space="0" w:color="auto"/>
              <w:right w:val="single" w:sz="6" w:space="0" w:color="auto"/>
            </w:tcBorders>
            <w:shd w:val="clear" w:color="auto" w:fill="FFFFFF"/>
          </w:tcPr>
          <w:p w14:paraId="026E2879" w14:textId="77777777" w:rsidR="00532948" w:rsidRPr="00997333" w:rsidRDefault="00532948" w:rsidP="00DC0F51">
            <w:pPr>
              <w:shd w:val="clear" w:color="auto" w:fill="FFFFFF"/>
              <w:spacing w:before="0"/>
              <w:jc w:val="center"/>
              <w:rPr>
                <w:rFonts w:cs="Arial"/>
              </w:rPr>
            </w:pPr>
            <w:r w:rsidRPr="00997333">
              <w:rPr>
                <w:rFonts w:cs="Arial"/>
                <w:i/>
                <w:iCs/>
                <w:color w:val="000000"/>
              </w:rPr>
              <w:lastRenderedPageBreak/>
              <w:t>11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14:paraId="57135DF5" w14:textId="5B910C90" w:rsidR="00532948" w:rsidRPr="00997333" w:rsidRDefault="00532948"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tc>
        <w:tc>
          <w:tcPr>
            <w:tcW w:w="993" w:type="dxa"/>
            <w:tcBorders>
              <w:top w:val="single" w:sz="6" w:space="0" w:color="auto"/>
              <w:left w:val="single" w:sz="6" w:space="0" w:color="auto"/>
              <w:bottom w:val="single" w:sz="6" w:space="0" w:color="auto"/>
              <w:right w:val="single" w:sz="6" w:space="0" w:color="auto"/>
            </w:tcBorders>
            <w:shd w:val="clear" w:color="auto" w:fill="FFFFFF"/>
          </w:tcPr>
          <w:p w14:paraId="1D085C18" w14:textId="77777777" w:rsidR="00532948" w:rsidRPr="00997333" w:rsidRDefault="00532948" w:rsidP="00DC0F51">
            <w:pPr>
              <w:shd w:val="clear" w:color="auto" w:fill="FFFFFF"/>
              <w:spacing w:before="0"/>
              <w:jc w:val="center"/>
              <w:rPr>
                <w:rFonts w:cs="Arial"/>
              </w:rPr>
            </w:pPr>
            <w:r w:rsidRPr="00997333">
              <w:rPr>
                <w:rFonts w:cs="Arial"/>
                <w:color w:val="000000"/>
                <w:lang w:val="sr-Cyrl-CS"/>
              </w:rPr>
              <w:t>час</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14:paraId="64C1D843" w14:textId="77777777" w:rsidR="00532948" w:rsidRPr="00997333" w:rsidRDefault="00532948" w:rsidP="00DC0F51">
            <w:pPr>
              <w:shd w:val="clear" w:color="auto" w:fill="FFFFFF"/>
              <w:spacing w:before="0"/>
              <w:jc w:val="center"/>
              <w:rPr>
                <w:rFonts w:cs="Arial"/>
              </w:rPr>
            </w:pPr>
            <w:r w:rsidRPr="00997333">
              <w:rPr>
                <w:rFonts w:cs="Arial"/>
                <w:color w:val="000000"/>
                <w:lang w:val="sr-Cyrl-RS"/>
              </w:rPr>
              <w:t>2</w:t>
            </w:r>
            <w:r w:rsidRPr="00997333">
              <w:rPr>
                <w:rFonts w:cs="Arial"/>
                <w:color w:val="000000"/>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1C5D4A6E"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26601F0"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9059A0B" w14:textId="77777777" w:rsidR="00532948" w:rsidRPr="00997333" w:rsidRDefault="00532948" w:rsidP="00DC0F51">
            <w:pPr>
              <w:shd w:val="clear" w:color="auto" w:fill="FFFFFF"/>
              <w:spacing w:before="0"/>
              <w:jc w:val="center"/>
              <w:rPr>
                <w:rFonts w:cs="Arial"/>
                <w:color w:val="000000"/>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77E6A4F" w14:textId="77777777" w:rsidR="00532948" w:rsidRPr="00997333" w:rsidRDefault="00532948" w:rsidP="00DC0F51">
            <w:pPr>
              <w:shd w:val="clear" w:color="auto" w:fill="FFFFFF"/>
              <w:spacing w:before="0"/>
              <w:jc w:val="center"/>
              <w:rPr>
                <w:rFonts w:cs="Arial"/>
                <w:color w:val="000000"/>
                <w:lang w:val="sr-Cyrl-RS"/>
              </w:rPr>
            </w:pPr>
          </w:p>
        </w:tc>
      </w:tr>
    </w:tbl>
    <w:p w14:paraId="3BF21F56" w14:textId="77777777" w:rsidR="00532948" w:rsidRPr="00997333" w:rsidRDefault="00532948" w:rsidP="00532948">
      <w:pPr>
        <w:shd w:val="clear" w:color="auto" w:fill="FFFFFF"/>
        <w:spacing w:before="0"/>
        <w:ind w:left="29"/>
        <w:rPr>
          <w:rFonts w:cs="Arial"/>
          <w:b/>
          <w:color w:val="000000"/>
          <w:spacing w:val="-4"/>
          <w:lang w:val="sr-Cyrl-CS"/>
        </w:rPr>
      </w:pPr>
    </w:p>
    <w:p w14:paraId="15BFDBEF" w14:textId="77777777" w:rsidR="00AB792E" w:rsidRDefault="00AB792E" w:rsidP="00AB792E">
      <w:pPr>
        <w:spacing w:before="0"/>
        <w:jc w:val="left"/>
        <w:rPr>
          <w:rFonts w:cs="Arial"/>
        </w:rPr>
      </w:pPr>
    </w:p>
    <w:tbl>
      <w:tblPr>
        <w:tblpPr w:leftFromText="141" w:rightFromText="141" w:vertAnchor="text" w:horzAnchor="margin" w:tblpX="-14" w:tblpY="2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740"/>
        <w:gridCol w:w="2600"/>
      </w:tblGrid>
      <w:tr w:rsidR="00AB792E" w:rsidRPr="00997333" w14:paraId="37E16DAD" w14:textId="77777777" w:rsidTr="00AB792E">
        <w:trPr>
          <w:trHeight w:val="418"/>
        </w:trPr>
        <w:tc>
          <w:tcPr>
            <w:tcW w:w="582" w:type="dxa"/>
            <w:vAlign w:val="center"/>
          </w:tcPr>
          <w:p w14:paraId="7C651565" w14:textId="77777777" w:rsidR="00AB792E" w:rsidRPr="00997333" w:rsidRDefault="00AB792E" w:rsidP="00AB792E">
            <w:pPr>
              <w:spacing w:before="0"/>
              <w:jc w:val="center"/>
              <w:rPr>
                <w:rFonts w:cs="Arial"/>
                <w:b/>
                <w:lang w:val="sr-Latn-CS"/>
              </w:rPr>
            </w:pPr>
            <w:r w:rsidRPr="00997333">
              <w:rPr>
                <w:rFonts w:cs="Arial"/>
                <w:b/>
              </w:rPr>
              <w:t>I</w:t>
            </w:r>
          </w:p>
        </w:tc>
        <w:tc>
          <w:tcPr>
            <w:tcW w:w="6740" w:type="dxa"/>
          </w:tcPr>
          <w:p w14:paraId="4CF2BF06" w14:textId="77777777" w:rsidR="00AB792E" w:rsidRPr="00997333" w:rsidRDefault="00AB792E" w:rsidP="00AB792E">
            <w:pPr>
              <w:spacing w:before="0"/>
              <w:jc w:val="center"/>
              <w:rPr>
                <w:rFonts w:cs="Arial"/>
                <w:b/>
                <w:lang w:val="sr-Cyrl-RS"/>
              </w:rPr>
            </w:pPr>
            <w:r w:rsidRPr="00997333">
              <w:rPr>
                <w:rFonts w:cs="Arial"/>
                <w:b/>
              </w:rPr>
              <w:t>УКУПНО ПОНУЂЕНА ЦЕНА  без ПДВ динара</w:t>
            </w:r>
          </w:p>
          <w:p w14:paraId="1797226C" w14:textId="77777777" w:rsidR="00AB792E" w:rsidRPr="00997333" w:rsidRDefault="00AB792E" w:rsidP="00AB792E">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1C104986" w14:textId="77777777" w:rsidR="00AB792E" w:rsidRPr="00997333" w:rsidRDefault="00AB792E" w:rsidP="00AB792E">
            <w:pPr>
              <w:spacing w:before="0"/>
              <w:rPr>
                <w:rFonts w:cs="Arial"/>
              </w:rPr>
            </w:pPr>
          </w:p>
        </w:tc>
      </w:tr>
      <w:tr w:rsidR="00AB792E" w:rsidRPr="00997333" w14:paraId="1AFC8280" w14:textId="77777777" w:rsidTr="00AB792E">
        <w:trPr>
          <w:trHeight w:val="610"/>
        </w:trPr>
        <w:tc>
          <w:tcPr>
            <w:tcW w:w="582" w:type="dxa"/>
            <w:tcBorders>
              <w:bottom w:val="single" w:sz="4" w:space="0" w:color="auto"/>
            </w:tcBorders>
            <w:vAlign w:val="center"/>
          </w:tcPr>
          <w:p w14:paraId="5E395113" w14:textId="77777777" w:rsidR="00AB792E" w:rsidRPr="00997333" w:rsidRDefault="00AB792E" w:rsidP="00AB792E">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57E82DD4" w14:textId="77777777" w:rsidR="00AB792E" w:rsidRPr="00997333" w:rsidRDefault="00AB792E" w:rsidP="00AB792E">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0132F563" w14:textId="77777777" w:rsidR="00AB792E" w:rsidRPr="00997333" w:rsidRDefault="00AB792E" w:rsidP="00AB792E">
            <w:pPr>
              <w:spacing w:before="0"/>
              <w:rPr>
                <w:rFonts w:cs="Arial"/>
              </w:rPr>
            </w:pPr>
          </w:p>
        </w:tc>
      </w:tr>
      <w:tr w:rsidR="00AB792E" w:rsidRPr="00997333" w14:paraId="0FAEB39C" w14:textId="77777777" w:rsidTr="00AB792E">
        <w:trPr>
          <w:trHeight w:val="562"/>
        </w:trPr>
        <w:tc>
          <w:tcPr>
            <w:tcW w:w="582" w:type="dxa"/>
            <w:tcBorders>
              <w:bottom w:val="single" w:sz="4" w:space="0" w:color="auto"/>
            </w:tcBorders>
            <w:vAlign w:val="center"/>
          </w:tcPr>
          <w:p w14:paraId="6427306E" w14:textId="77777777" w:rsidR="00AB792E" w:rsidRPr="00997333" w:rsidRDefault="00AB792E" w:rsidP="00AB792E">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4E79DFB0" w14:textId="77777777" w:rsidR="00AB792E" w:rsidRPr="00997333" w:rsidRDefault="00AB792E" w:rsidP="00AB792E">
            <w:pPr>
              <w:spacing w:before="0"/>
              <w:jc w:val="center"/>
              <w:rPr>
                <w:rFonts w:cs="Arial"/>
                <w:b/>
              </w:rPr>
            </w:pPr>
            <w:r w:rsidRPr="00997333">
              <w:rPr>
                <w:rFonts w:cs="Arial"/>
                <w:b/>
              </w:rPr>
              <w:t>УКУПНО ПОНУЂЕНА ЦЕНА  са ПДВ</w:t>
            </w:r>
          </w:p>
          <w:p w14:paraId="34873E80" w14:textId="77777777" w:rsidR="00AB792E" w:rsidRPr="00997333" w:rsidRDefault="00AB792E" w:rsidP="00AB792E">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43758CFE" w14:textId="77777777" w:rsidR="00AB792E" w:rsidRPr="00997333" w:rsidRDefault="00AB792E" w:rsidP="00AB792E">
            <w:pPr>
              <w:spacing w:before="0"/>
              <w:rPr>
                <w:rFonts w:cs="Arial"/>
              </w:rPr>
            </w:pPr>
          </w:p>
        </w:tc>
      </w:tr>
    </w:tbl>
    <w:p w14:paraId="3C2D1827" w14:textId="77777777" w:rsidR="00AB792E" w:rsidRDefault="00AB792E" w:rsidP="00AB792E">
      <w:pPr>
        <w:spacing w:before="0"/>
        <w:jc w:val="left"/>
        <w:rPr>
          <w:rFonts w:cs="Arial"/>
        </w:rPr>
      </w:pPr>
    </w:p>
    <w:p w14:paraId="290457A7" w14:textId="77777777" w:rsidR="00AB792E" w:rsidRPr="00997333" w:rsidRDefault="00AB792E" w:rsidP="00AB792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B792E" w:rsidRPr="00997333" w14:paraId="7CE78AEC" w14:textId="77777777" w:rsidTr="00DC0F51">
        <w:trPr>
          <w:jc w:val="center"/>
        </w:trPr>
        <w:tc>
          <w:tcPr>
            <w:tcW w:w="3882" w:type="dxa"/>
          </w:tcPr>
          <w:p w14:paraId="26A36016" w14:textId="77777777" w:rsidR="00AB792E" w:rsidRPr="00997333" w:rsidRDefault="00AB792E" w:rsidP="00DC0F51">
            <w:pPr>
              <w:spacing w:before="0"/>
              <w:jc w:val="center"/>
              <w:rPr>
                <w:rFonts w:cs="Arial"/>
              </w:rPr>
            </w:pPr>
            <w:r w:rsidRPr="00997333">
              <w:rPr>
                <w:rFonts w:cs="Arial"/>
              </w:rPr>
              <w:t>Датум:</w:t>
            </w:r>
          </w:p>
        </w:tc>
        <w:tc>
          <w:tcPr>
            <w:tcW w:w="2127" w:type="dxa"/>
          </w:tcPr>
          <w:p w14:paraId="64A9EB3B" w14:textId="77777777" w:rsidR="00AB792E" w:rsidRPr="00997333" w:rsidRDefault="00AB792E" w:rsidP="00DC0F51">
            <w:pPr>
              <w:spacing w:before="0"/>
              <w:jc w:val="center"/>
              <w:rPr>
                <w:rFonts w:cs="Arial"/>
                <w:lang w:val="ru-RU"/>
              </w:rPr>
            </w:pPr>
          </w:p>
        </w:tc>
        <w:tc>
          <w:tcPr>
            <w:tcW w:w="4022" w:type="dxa"/>
          </w:tcPr>
          <w:p w14:paraId="65B21BF6" w14:textId="77777777" w:rsidR="00AB792E" w:rsidRPr="00997333" w:rsidRDefault="00AB792E" w:rsidP="00DC0F51">
            <w:pPr>
              <w:spacing w:before="0"/>
              <w:jc w:val="center"/>
              <w:rPr>
                <w:rFonts w:cs="Arial"/>
                <w:lang w:val="sr-Cyrl-CS"/>
              </w:rPr>
            </w:pPr>
            <w:r w:rsidRPr="00997333">
              <w:rPr>
                <w:rFonts w:cs="Arial"/>
                <w:lang w:val="sr-Cyrl-CS"/>
              </w:rPr>
              <w:t>П</w:t>
            </w:r>
            <w:r w:rsidRPr="00997333">
              <w:rPr>
                <w:rFonts w:cs="Arial"/>
              </w:rPr>
              <w:t>онуђач</w:t>
            </w:r>
          </w:p>
        </w:tc>
      </w:tr>
      <w:tr w:rsidR="00AB792E" w:rsidRPr="00997333" w14:paraId="29539D1B" w14:textId="77777777" w:rsidTr="00DC0F51">
        <w:trPr>
          <w:jc w:val="center"/>
        </w:trPr>
        <w:tc>
          <w:tcPr>
            <w:tcW w:w="3882" w:type="dxa"/>
          </w:tcPr>
          <w:p w14:paraId="59C988C7" w14:textId="77777777" w:rsidR="00AB792E" w:rsidRPr="00997333" w:rsidRDefault="00AB792E" w:rsidP="00DC0F51">
            <w:pPr>
              <w:spacing w:before="0"/>
              <w:jc w:val="center"/>
              <w:rPr>
                <w:rFonts w:cs="Arial"/>
              </w:rPr>
            </w:pPr>
          </w:p>
        </w:tc>
        <w:tc>
          <w:tcPr>
            <w:tcW w:w="2127" w:type="dxa"/>
          </w:tcPr>
          <w:p w14:paraId="23911CAD" w14:textId="77777777" w:rsidR="00AB792E" w:rsidRPr="00997333" w:rsidRDefault="00AB792E" w:rsidP="00DC0F51">
            <w:pPr>
              <w:spacing w:before="0"/>
              <w:jc w:val="center"/>
              <w:rPr>
                <w:rFonts w:cs="Arial"/>
              </w:rPr>
            </w:pPr>
            <w:r w:rsidRPr="00997333">
              <w:rPr>
                <w:rFonts w:cs="Arial"/>
              </w:rPr>
              <w:t>М.П.</w:t>
            </w:r>
          </w:p>
        </w:tc>
        <w:tc>
          <w:tcPr>
            <w:tcW w:w="4022" w:type="dxa"/>
          </w:tcPr>
          <w:p w14:paraId="1105DF49" w14:textId="77777777" w:rsidR="00AB792E" w:rsidRPr="00997333" w:rsidRDefault="00AB792E" w:rsidP="00DC0F51">
            <w:pPr>
              <w:spacing w:before="0"/>
              <w:jc w:val="center"/>
              <w:rPr>
                <w:rFonts w:cs="Arial"/>
                <w:lang w:val="ru-RU"/>
              </w:rPr>
            </w:pPr>
          </w:p>
        </w:tc>
      </w:tr>
      <w:tr w:rsidR="00AB792E" w:rsidRPr="00997333" w14:paraId="6241312C" w14:textId="77777777" w:rsidTr="00DC0F51">
        <w:trPr>
          <w:jc w:val="center"/>
        </w:trPr>
        <w:tc>
          <w:tcPr>
            <w:tcW w:w="3882" w:type="dxa"/>
            <w:tcBorders>
              <w:bottom w:val="single" w:sz="4" w:space="0" w:color="auto"/>
            </w:tcBorders>
          </w:tcPr>
          <w:p w14:paraId="07BEE762" w14:textId="77777777" w:rsidR="00AB792E" w:rsidRPr="00997333" w:rsidRDefault="00AB792E" w:rsidP="00DC0F51">
            <w:pPr>
              <w:spacing w:before="0"/>
              <w:jc w:val="center"/>
              <w:rPr>
                <w:rFonts w:cs="Arial"/>
              </w:rPr>
            </w:pPr>
          </w:p>
        </w:tc>
        <w:tc>
          <w:tcPr>
            <w:tcW w:w="2127" w:type="dxa"/>
          </w:tcPr>
          <w:p w14:paraId="41BF5485" w14:textId="77777777" w:rsidR="00AB792E" w:rsidRPr="00997333" w:rsidRDefault="00AB792E" w:rsidP="00DC0F51">
            <w:pPr>
              <w:spacing w:before="0"/>
              <w:jc w:val="center"/>
              <w:rPr>
                <w:rFonts w:cs="Arial"/>
                <w:lang w:val="ru-RU"/>
              </w:rPr>
            </w:pPr>
          </w:p>
        </w:tc>
        <w:tc>
          <w:tcPr>
            <w:tcW w:w="4022" w:type="dxa"/>
            <w:tcBorders>
              <w:bottom w:val="single" w:sz="4" w:space="0" w:color="auto"/>
            </w:tcBorders>
          </w:tcPr>
          <w:p w14:paraId="641A5BD0" w14:textId="77777777" w:rsidR="00AB792E" w:rsidRPr="00997333" w:rsidRDefault="00AB792E" w:rsidP="00DC0F51">
            <w:pPr>
              <w:spacing w:before="0"/>
              <w:jc w:val="center"/>
              <w:rPr>
                <w:rFonts w:cs="Arial"/>
                <w:lang w:val="ru-RU"/>
              </w:rPr>
            </w:pPr>
          </w:p>
        </w:tc>
      </w:tr>
      <w:tr w:rsidR="00AB792E" w:rsidRPr="00997333" w14:paraId="6051555A" w14:textId="77777777" w:rsidTr="00DC0F51">
        <w:trPr>
          <w:trHeight w:val="389"/>
          <w:jc w:val="center"/>
        </w:trPr>
        <w:tc>
          <w:tcPr>
            <w:tcW w:w="3882" w:type="dxa"/>
            <w:tcBorders>
              <w:top w:val="single" w:sz="4" w:space="0" w:color="auto"/>
            </w:tcBorders>
          </w:tcPr>
          <w:p w14:paraId="7A08536D" w14:textId="77777777" w:rsidR="00AB792E" w:rsidRPr="00997333" w:rsidRDefault="00AB792E" w:rsidP="00DC0F51">
            <w:pPr>
              <w:spacing w:before="0"/>
              <w:jc w:val="center"/>
              <w:rPr>
                <w:rFonts w:cs="Arial"/>
              </w:rPr>
            </w:pPr>
          </w:p>
        </w:tc>
        <w:tc>
          <w:tcPr>
            <w:tcW w:w="2127" w:type="dxa"/>
          </w:tcPr>
          <w:p w14:paraId="2C7572C3" w14:textId="77777777" w:rsidR="00AB792E" w:rsidRPr="00997333" w:rsidRDefault="00AB792E" w:rsidP="00DC0F51">
            <w:pPr>
              <w:spacing w:before="0"/>
              <w:jc w:val="center"/>
              <w:rPr>
                <w:rFonts w:cs="Arial"/>
                <w:lang w:val="ru-RU"/>
              </w:rPr>
            </w:pPr>
          </w:p>
        </w:tc>
        <w:tc>
          <w:tcPr>
            <w:tcW w:w="4022" w:type="dxa"/>
            <w:tcBorders>
              <w:top w:val="single" w:sz="4" w:space="0" w:color="auto"/>
            </w:tcBorders>
          </w:tcPr>
          <w:p w14:paraId="30C0678D" w14:textId="77777777" w:rsidR="00AB792E" w:rsidRPr="00997333" w:rsidRDefault="00AB792E" w:rsidP="00DC0F51">
            <w:pPr>
              <w:spacing w:before="0"/>
              <w:jc w:val="center"/>
              <w:rPr>
                <w:rFonts w:cs="Arial"/>
                <w:lang w:val="ru-RU"/>
              </w:rPr>
            </w:pPr>
          </w:p>
        </w:tc>
      </w:tr>
    </w:tbl>
    <w:p w14:paraId="2B444253" w14:textId="77777777" w:rsidR="00AB792E" w:rsidRPr="00997333" w:rsidRDefault="00AB792E" w:rsidP="00AB792E">
      <w:pPr>
        <w:spacing w:before="0"/>
        <w:rPr>
          <w:rFonts w:cs="Arial"/>
          <w:b/>
          <w:lang w:val="sr-Latn-CS"/>
        </w:rPr>
      </w:pPr>
    </w:p>
    <w:p w14:paraId="74B141D1" w14:textId="77777777" w:rsidR="00AB792E" w:rsidRPr="00997333" w:rsidRDefault="00AB792E" w:rsidP="00AB792E">
      <w:pPr>
        <w:spacing w:before="0"/>
        <w:rPr>
          <w:rFonts w:cs="Arial"/>
          <w:b/>
          <w:i/>
          <w:lang w:val="sr-Cyrl-CS"/>
        </w:rPr>
      </w:pPr>
      <w:r w:rsidRPr="00997333">
        <w:rPr>
          <w:rFonts w:cs="Arial"/>
          <w:b/>
          <w:i/>
          <w:lang w:val="sr-Cyrl-CS"/>
        </w:rPr>
        <w:t>Напомена:</w:t>
      </w:r>
    </w:p>
    <w:p w14:paraId="4F36DCB2" w14:textId="77777777" w:rsidR="00AB792E" w:rsidRPr="00997333" w:rsidRDefault="00AB792E" w:rsidP="00AB792E">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06BD768E" w14:textId="77777777" w:rsidR="00AB792E" w:rsidRPr="00997333" w:rsidRDefault="00AB792E" w:rsidP="00AB792E">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2D79C98E" w14:textId="77777777" w:rsidR="00AB792E" w:rsidRPr="00997333" w:rsidRDefault="00AB792E" w:rsidP="00AB792E">
      <w:pPr>
        <w:pStyle w:val="KDKomentar"/>
        <w:spacing w:before="0"/>
        <w:rPr>
          <w:rFonts w:cs="Arial"/>
          <w:b/>
          <w:color w:val="auto"/>
          <w:sz w:val="22"/>
          <w:szCs w:val="22"/>
          <w:lang w:val="sr-Latn-CS"/>
        </w:rPr>
      </w:pPr>
    </w:p>
    <w:p w14:paraId="34360741" w14:textId="77777777" w:rsidR="00AB792E" w:rsidRPr="00997333" w:rsidRDefault="00AB792E" w:rsidP="00AB792E">
      <w:pPr>
        <w:pStyle w:val="KDKomentar"/>
        <w:spacing w:before="0"/>
        <w:rPr>
          <w:rFonts w:cs="Arial"/>
          <w:b/>
          <w:sz w:val="22"/>
          <w:szCs w:val="22"/>
          <w:lang w:val="sr-Latn-CS"/>
        </w:rPr>
      </w:pPr>
    </w:p>
    <w:p w14:paraId="17C12B12" w14:textId="77777777" w:rsidR="00AB792E" w:rsidRPr="00997333" w:rsidRDefault="00AB792E" w:rsidP="00AB792E">
      <w:pPr>
        <w:pStyle w:val="KDKomentar"/>
        <w:spacing w:before="0"/>
        <w:rPr>
          <w:rFonts w:cs="Arial"/>
          <w:b/>
          <w:sz w:val="22"/>
          <w:szCs w:val="22"/>
          <w:lang w:val="sr-Latn-CS"/>
        </w:rPr>
      </w:pPr>
    </w:p>
    <w:p w14:paraId="689E1EF0" w14:textId="77777777" w:rsidR="00AB792E" w:rsidRPr="00997333" w:rsidRDefault="00AB792E" w:rsidP="00AB792E">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1515CF62" w14:textId="77777777" w:rsidR="00AB792E" w:rsidRPr="00997333" w:rsidRDefault="00AB792E" w:rsidP="00AB792E">
      <w:pPr>
        <w:spacing w:before="0"/>
        <w:rPr>
          <w:rFonts w:cs="Arial"/>
          <w:b/>
        </w:rPr>
      </w:pPr>
    </w:p>
    <w:p w14:paraId="00C18F30" w14:textId="77777777" w:rsidR="00AB792E" w:rsidRPr="00997333" w:rsidRDefault="00AB792E" w:rsidP="00AB792E">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C9EDAD7" w14:textId="77777777" w:rsidR="00AB792E" w:rsidRPr="00997333" w:rsidRDefault="00AB792E" w:rsidP="00AB792E">
      <w:pPr>
        <w:pStyle w:val="ListParagraph"/>
        <w:tabs>
          <w:tab w:val="left" w:pos="90"/>
        </w:tabs>
        <w:spacing w:before="0" w:after="0" w:line="240" w:lineRule="auto"/>
        <w:ind w:left="0"/>
        <w:rPr>
          <w:rFonts w:ascii="Arial" w:hAnsi="Arial" w:cs="Arial"/>
          <w:bCs/>
          <w:iCs/>
        </w:rPr>
      </w:pPr>
    </w:p>
    <w:p w14:paraId="153E18A4"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0A4402D7"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6E2DB739"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lastRenderedPageBreak/>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6ADB0858"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6FDBF926" w14:textId="77777777" w:rsidR="00AB792E" w:rsidRPr="00997333" w:rsidRDefault="00AB792E" w:rsidP="00AB792E">
      <w:pPr>
        <w:pStyle w:val="ListParagraph"/>
        <w:tabs>
          <w:tab w:val="left" w:pos="90"/>
        </w:tabs>
        <w:suppressAutoHyphens/>
        <w:spacing w:before="0" w:after="0" w:line="240" w:lineRule="auto"/>
        <w:ind w:left="0"/>
        <w:contextualSpacing w:val="0"/>
        <w:rPr>
          <w:rFonts w:ascii="Arial" w:hAnsi="Arial" w:cs="Arial"/>
          <w:color w:val="00B0F0"/>
        </w:rPr>
      </w:pPr>
    </w:p>
    <w:p w14:paraId="64F21745" w14:textId="77777777" w:rsidR="00AB792E" w:rsidRPr="00997333" w:rsidRDefault="00AB792E" w:rsidP="00AB792E">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3673A4A2" w14:textId="77777777" w:rsidR="00AB792E" w:rsidRPr="00997333" w:rsidRDefault="00AB792E" w:rsidP="00AB792E">
      <w:pPr>
        <w:numPr>
          <w:ilvl w:val="0"/>
          <w:numId w:val="19"/>
        </w:numPr>
        <w:tabs>
          <w:tab w:val="left" w:pos="992"/>
        </w:tabs>
        <w:spacing w:before="0"/>
        <w:rPr>
          <w:rFonts w:cs="Arial"/>
        </w:rPr>
      </w:pPr>
      <w:r w:rsidRPr="00997333">
        <w:rPr>
          <w:rFonts w:cs="Arial"/>
        </w:rPr>
        <w:t>колоне бр. 5)</w:t>
      </w:r>
    </w:p>
    <w:p w14:paraId="0D7FAA47" w14:textId="77777777" w:rsidR="00AB792E" w:rsidRPr="00997333" w:rsidRDefault="00AB792E" w:rsidP="00AB792E">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75B42DF2" w14:textId="77777777" w:rsidR="00AB792E" w:rsidRPr="00997333" w:rsidRDefault="00AB792E" w:rsidP="00AB792E">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1C539A0C" w14:textId="77777777" w:rsidR="00AB792E" w:rsidRPr="00997333" w:rsidRDefault="00AB792E" w:rsidP="00AB792E">
      <w:pPr>
        <w:numPr>
          <w:ilvl w:val="0"/>
          <w:numId w:val="19"/>
        </w:numPr>
        <w:tabs>
          <w:tab w:val="left" w:pos="992"/>
        </w:tabs>
        <w:spacing w:before="0"/>
        <w:rPr>
          <w:rFonts w:cs="Arial"/>
        </w:rPr>
      </w:pPr>
      <w:r w:rsidRPr="00997333">
        <w:rPr>
          <w:rFonts w:cs="Arial"/>
        </w:rPr>
        <w:t>бр. II)</w:t>
      </w:r>
    </w:p>
    <w:p w14:paraId="4E497F06" w14:textId="77777777" w:rsidR="00AB792E" w:rsidRPr="00997333" w:rsidRDefault="00AB792E" w:rsidP="00AB792E">
      <w:pPr>
        <w:tabs>
          <w:tab w:val="left" w:pos="992"/>
        </w:tabs>
        <w:spacing w:before="0"/>
        <w:rPr>
          <w:rFonts w:cs="Arial"/>
        </w:rPr>
      </w:pPr>
    </w:p>
    <w:p w14:paraId="749AD9A6" w14:textId="77777777" w:rsidR="00AB792E" w:rsidRPr="00997333" w:rsidRDefault="00AB792E" w:rsidP="00AB792E">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739CB8A7" w14:textId="77777777" w:rsidR="00AB792E" w:rsidRPr="00997333" w:rsidRDefault="00AB792E" w:rsidP="00AB792E">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5E64C88A" w14:textId="77777777" w:rsidR="00AB792E" w:rsidRPr="00997333" w:rsidRDefault="00AB792E" w:rsidP="00AB792E">
      <w:pPr>
        <w:spacing w:before="0"/>
        <w:rPr>
          <w:rFonts w:eastAsia="TimesNewRomanPS-BoldMT" w:cs="Arial"/>
        </w:rPr>
      </w:pPr>
    </w:p>
    <w:p w14:paraId="5B6E494C" w14:textId="77777777" w:rsidR="00AB792E" w:rsidRDefault="00AB792E" w:rsidP="00AB792E">
      <w:pPr>
        <w:spacing w:before="0"/>
        <w:jc w:val="left"/>
        <w:rPr>
          <w:rFonts w:cs="Arial"/>
        </w:rPr>
      </w:pPr>
    </w:p>
    <w:p w14:paraId="30FEC96B" w14:textId="77777777" w:rsidR="00AB792E" w:rsidRDefault="00AB792E" w:rsidP="00AB792E">
      <w:pPr>
        <w:spacing w:before="0"/>
        <w:jc w:val="left"/>
        <w:rPr>
          <w:rFonts w:cs="Arial"/>
        </w:rPr>
      </w:pPr>
    </w:p>
    <w:p w14:paraId="3981DB6C" w14:textId="77777777" w:rsidR="00AB792E" w:rsidRDefault="00AB792E" w:rsidP="00AB792E">
      <w:pPr>
        <w:spacing w:before="0"/>
        <w:jc w:val="left"/>
        <w:rPr>
          <w:rFonts w:cs="Arial"/>
        </w:rPr>
      </w:pPr>
    </w:p>
    <w:p w14:paraId="52A8FB6F" w14:textId="77777777" w:rsidR="00532948" w:rsidRPr="00997333" w:rsidRDefault="00532948" w:rsidP="00532948">
      <w:pPr>
        <w:spacing w:before="0"/>
        <w:jc w:val="left"/>
        <w:rPr>
          <w:rFonts w:cs="Arial"/>
          <w:b/>
          <w:color w:val="000000"/>
          <w:spacing w:val="-4"/>
          <w:lang w:val="sr-Cyrl-CS"/>
        </w:rPr>
      </w:pPr>
      <w:r w:rsidRPr="00997333">
        <w:rPr>
          <w:rFonts w:cs="Arial"/>
          <w:b/>
          <w:color w:val="000000"/>
          <w:spacing w:val="-4"/>
          <w:lang w:val="sr-Cyrl-CS"/>
        </w:rPr>
        <w:br w:type="page"/>
      </w:r>
    </w:p>
    <w:p w14:paraId="32045D4B" w14:textId="461BB962" w:rsidR="0002540B" w:rsidRPr="00A779FE" w:rsidRDefault="00A779FE" w:rsidP="00A779FE">
      <w:pPr>
        <w:spacing w:before="0"/>
        <w:jc w:val="center"/>
        <w:rPr>
          <w:rFonts w:cs="Arial"/>
          <w:b/>
          <w:lang w:val="sr-Cyrl-RS"/>
        </w:rPr>
      </w:pPr>
      <w:r w:rsidRPr="00A779FE">
        <w:rPr>
          <w:rFonts w:cs="Arial"/>
          <w:b/>
          <w:lang w:val="sr-Cyrl-RS"/>
        </w:rPr>
        <w:lastRenderedPageBreak/>
        <w:t>ОБРАЗАЦ СТРУКТУРЕ ЦЕНЕ</w:t>
      </w:r>
    </w:p>
    <w:p w14:paraId="1270FDBA" w14:textId="2590FBE1" w:rsidR="00A779FE" w:rsidRDefault="00A779FE" w:rsidP="00A779FE">
      <w:pPr>
        <w:spacing w:before="0"/>
        <w:jc w:val="center"/>
        <w:rPr>
          <w:rFonts w:cs="Arial"/>
          <w:b/>
          <w:lang w:val="sr-Cyrl-RS"/>
        </w:rPr>
      </w:pPr>
      <w:r w:rsidRPr="00A779FE">
        <w:rPr>
          <w:rFonts w:cs="Arial"/>
          <w:b/>
          <w:lang w:val="sr-Cyrl-RS"/>
        </w:rPr>
        <w:t>ПАРТИЈА 5.</w:t>
      </w:r>
    </w:p>
    <w:p w14:paraId="30A3CBDB" w14:textId="77777777" w:rsidR="00A779FE" w:rsidRPr="00A779FE" w:rsidRDefault="00A779FE" w:rsidP="00A779FE">
      <w:pPr>
        <w:spacing w:before="0"/>
        <w:jc w:val="center"/>
        <w:rPr>
          <w:rFonts w:cs="Arial"/>
          <w:b/>
          <w:lang w:val="sr-Cyrl-RS"/>
        </w:rPr>
      </w:pPr>
    </w:p>
    <w:tbl>
      <w:tblPr>
        <w:tblW w:w="10585" w:type="dxa"/>
        <w:tblInd w:w="-789" w:type="dxa"/>
        <w:tblLayout w:type="fixed"/>
        <w:tblCellMar>
          <w:left w:w="40" w:type="dxa"/>
          <w:right w:w="40" w:type="dxa"/>
        </w:tblCellMar>
        <w:tblLook w:val="0000" w:firstRow="0" w:lastRow="0" w:firstColumn="0" w:lastColumn="0" w:noHBand="0" w:noVBand="0"/>
      </w:tblPr>
      <w:tblGrid>
        <w:gridCol w:w="661"/>
        <w:gridCol w:w="2126"/>
        <w:gridCol w:w="1418"/>
        <w:gridCol w:w="1276"/>
        <w:gridCol w:w="1276"/>
        <w:gridCol w:w="1276"/>
        <w:gridCol w:w="1276"/>
        <w:gridCol w:w="1276"/>
      </w:tblGrid>
      <w:tr w:rsidR="00AB792E" w:rsidRPr="00997333" w14:paraId="33BE5DA6" w14:textId="2FDA452F" w:rsidTr="00AB792E">
        <w:trPr>
          <w:trHeight w:hRule="exact" w:val="160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4791BCC6" w14:textId="77777777" w:rsidR="00AB792E" w:rsidRPr="00AB792E" w:rsidRDefault="00AB792E" w:rsidP="00DC0F51">
            <w:pPr>
              <w:shd w:val="clear" w:color="auto" w:fill="FFFFFF"/>
              <w:spacing w:before="0"/>
              <w:jc w:val="center"/>
              <w:rPr>
                <w:rFonts w:cs="Arial"/>
                <w:b/>
              </w:rPr>
            </w:pPr>
            <w:r w:rsidRPr="00AB792E">
              <w:rPr>
                <w:rFonts w:cs="Arial"/>
                <w:b/>
                <w:i/>
                <w:iCs/>
                <w:color w:val="000000"/>
                <w:lang w:val="sr-Cyrl-CS"/>
              </w:rPr>
              <w:t>Рбр</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03CC4D" w14:textId="77777777" w:rsidR="00AB792E" w:rsidRPr="00AB792E" w:rsidRDefault="00AB792E" w:rsidP="00DC0F51">
            <w:pPr>
              <w:shd w:val="clear" w:color="auto" w:fill="FFFFFF"/>
              <w:spacing w:before="0"/>
              <w:jc w:val="center"/>
              <w:rPr>
                <w:rFonts w:cs="Arial"/>
                <w:b/>
              </w:rPr>
            </w:pPr>
            <w:r w:rsidRPr="00AB792E">
              <w:rPr>
                <w:rFonts w:cs="Arial"/>
                <w:b/>
                <w:i/>
                <w:iCs/>
                <w:color w:val="000000"/>
                <w:lang w:val="sr-Cyrl-CS"/>
              </w:rPr>
              <w:t>Врста услуге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5C16DAE" w14:textId="77777777" w:rsidR="00AB792E" w:rsidRPr="00AB792E" w:rsidRDefault="00AB792E" w:rsidP="00AB792E">
            <w:pPr>
              <w:jc w:val="center"/>
              <w:rPr>
                <w:rFonts w:cs="Arial"/>
                <w:b/>
                <w:i/>
              </w:rPr>
            </w:pPr>
            <w:r w:rsidRPr="00AB792E">
              <w:rPr>
                <w:rFonts w:cs="Arial"/>
                <w:b/>
                <w:i/>
              </w:rPr>
              <w:t>Јед. мере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997F87" w14:textId="77777777" w:rsidR="00AB792E" w:rsidRPr="00AB792E" w:rsidRDefault="00AB792E" w:rsidP="00AB792E">
            <w:pPr>
              <w:jc w:val="center"/>
              <w:rPr>
                <w:rFonts w:cs="Arial"/>
                <w:b/>
                <w:i/>
              </w:rPr>
            </w:pPr>
            <w:r w:rsidRPr="00AB792E">
              <w:rPr>
                <w:rFonts w:cs="Arial"/>
                <w:b/>
                <w:i/>
              </w:rPr>
              <w:t>Обим (оквирна количина)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41092F1" w14:textId="77777777" w:rsidR="00AB792E" w:rsidRPr="00AB792E" w:rsidRDefault="00AB792E" w:rsidP="00AB792E">
            <w:pPr>
              <w:spacing w:before="0"/>
              <w:jc w:val="center"/>
              <w:rPr>
                <w:rFonts w:cs="Arial"/>
                <w:b/>
                <w:i/>
                <w:lang w:val="sr-Cyrl-RS"/>
              </w:rPr>
            </w:pPr>
            <w:r w:rsidRPr="00AB792E">
              <w:rPr>
                <w:rFonts w:cs="Arial"/>
                <w:b/>
                <w:i/>
                <w:lang w:val="sr-Cyrl-RS"/>
              </w:rPr>
              <w:t>Јед.</w:t>
            </w:r>
          </w:p>
          <w:p w14:paraId="7AE2098E"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4C957CE7" w14:textId="01B52F83" w:rsidR="00AB792E" w:rsidRPr="00AB792E" w:rsidRDefault="00AB792E" w:rsidP="00AB792E">
            <w:pPr>
              <w:spacing w:before="0"/>
              <w:jc w:val="center"/>
              <w:rPr>
                <w:rFonts w:cs="Arial"/>
                <w:b/>
                <w:i/>
                <w:lang w:val="sr-Cyrl-RS"/>
              </w:rPr>
            </w:pPr>
            <w:r>
              <w:rPr>
                <w:rFonts w:cs="Arial"/>
                <w:b/>
                <w:i/>
                <w:lang w:val="sr-Cyrl-RS"/>
              </w:rPr>
              <w:t>б</w:t>
            </w:r>
            <w:r w:rsidRPr="00AB792E">
              <w:rPr>
                <w:rFonts w:cs="Arial"/>
                <w:b/>
                <w:i/>
                <w:lang w:val="sr-Cyrl-RS"/>
              </w:rPr>
              <w:t>ез</w:t>
            </w:r>
          </w:p>
          <w:p w14:paraId="1DE58E8D" w14:textId="55BE5C82" w:rsidR="00AB792E" w:rsidRPr="00AB792E" w:rsidRDefault="00AB792E" w:rsidP="00AB792E">
            <w:pPr>
              <w:spacing w:before="0"/>
              <w:jc w:val="center"/>
              <w:rPr>
                <w:rFonts w:cs="Arial"/>
                <w:b/>
                <w:i/>
                <w:lang w:val="sr-Cyrl-RS"/>
              </w:rPr>
            </w:pPr>
            <w:r w:rsidRPr="00AB792E">
              <w:rPr>
                <w:rFonts w:cs="Arial"/>
                <w:b/>
                <w:i/>
                <w:lang w:val="sr-Cyrl-RS"/>
              </w:rPr>
              <w:t>ПДВ</w:t>
            </w:r>
          </w:p>
          <w:p w14:paraId="649820DD" w14:textId="77777777" w:rsidR="00AB792E" w:rsidRPr="00AB792E" w:rsidRDefault="00AB792E" w:rsidP="00DC0F51">
            <w:pPr>
              <w:jc w:val="left"/>
              <w:rPr>
                <w:rFonts w:cs="Arial"/>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01DB590" w14:textId="77777777" w:rsidR="00AB792E" w:rsidRPr="00AB792E" w:rsidRDefault="00AB792E" w:rsidP="00AB792E">
            <w:pPr>
              <w:spacing w:before="0"/>
              <w:jc w:val="center"/>
              <w:rPr>
                <w:rFonts w:cs="Arial"/>
                <w:b/>
                <w:i/>
                <w:lang w:val="sr-Cyrl-RS"/>
              </w:rPr>
            </w:pPr>
            <w:r w:rsidRPr="00AB792E">
              <w:rPr>
                <w:rFonts w:cs="Arial"/>
                <w:b/>
                <w:i/>
                <w:lang w:val="sr-Cyrl-RS"/>
              </w:rPr>
              <w:t>Јед.</w:t>
            </w:r>
          </w:p>
          <w:p w14:paraId="7ECB227C"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51F6F2B2" w14:textId="21636520" w:rsidR="00AB792E" w:rsidRPr="00AB792E" w:rsidRDefault="00AB792E" w:rsidP="00AB792E">
            <w:pPr>
              <w:spacing w:before="0"/>
              <w:jc w:val="center"/>
              <w:rPr>
                <w:rFonts w:cs="Arial"/>
                <w:b/>
                <w:i/>
                <w:lang w:val="sr-Cyrl-RS"/>
              </w:rPr>
            </w:pPr>
            <w:r>
              <w:rPr>
                <w:rFonts w:cs="Arial"/>
                <w:b/>
                <w:i/>
                <w:lang w:val="sr-Cyrl-RS"/>
              </w:rPr>
              <w:t>са</w:t>
            </w:r>
          </w:p>
          <w:p w14:paraId="09C9760D"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24020F04" w14:textId="77777777" w:rsidR="00AB792E" w:rsidRPr="00997333" w:rsidRDefault="00AB792E" w:rsidP="00DC0F51">
            <w:pPr>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35AE198" w14:textId="4994A38F" w:rsidR="00AB792E" w:rsidRPr="00AB792E" w:rsidRDefault="00AB792E" w:rsidP="00AB792E">
            <w:pPr>
              <w:spacing w:before="0"/>
              <w:jc w:val="center"/>
              <w:rPr>
                <w:rFonts w:cs="Arial"/>
                <w:b/>
                <w:i/>
                <w:lang w:val="sr-Cyrl-RS"/>
              </w:rPr>
            </w:pPr>
            <w:r>
              <w:rPr>
                <w:rFonts w:cs="Arial"/>
                <w:b/>
                <w:i/>
                <w:lang w:val="sr-Cyrl-RS"/>
              </w:rPr>
              <w:t>Укупна</w:t>
            </w:r>
          </w:p>
          <w:p w14:paraId="608D6F24"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2CED99A3" w14:textId="33B34AF9" w:rsidR="00AB792E" w:rsidRPr="00AB792E" w:rsidRDefault="00AB792E" w:rsidP="00AB792E">
            <w:pPr>
              <w:spacing w:before="0"/>
              <w:jc w:val="center"/>
              <w:rPr>
                <w:rFonts w:cs="Arial"/>
                <w:b/>
                <w:i/>
                <w:lang w:val="sr-Cyrl-RS"/>
              </w:rPr>
            </w:pPr>
            <w:r>
              <w:rPr>
                <w:rFonts w:cs="Arial"/>
                <w:b/>
                <w:i/>
                <w:lang w:val="sr-Cyrl-RS"/>
              </w:rPr>
              <w:t>б</w:t>
            </w:r>
            <w:r w:rsidRPr="00AB792E">
              <w:rPr>
                <w:rFonts w:cs="Arial"/>
                <w:b/>
                <w:i/>
                <w:lang w:val="sr-Cyrl-RS"/>
              </w:rPr>
              <w:t>ез</w:t>
            </w:r>
          </w:p>
          <w:p w14:paraId="322BC8B9"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459C6E16" w14:textId="77777777" w:rsidR="00AB792E" w:rsidRPr="00997333" w:rsidRDefault="00AB792E" w:rsidP="00DC0F51">
            <w:pPr>
              <w:jc w:val="left"/>
              <w:rPr>
                <w:rFonts w:cs="Arial"/>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538B13" w14:textId="34AE1B9A" w:rsidR="00AB792E" w:rsidRPr="00AB792E" w:rsidRDefault="00AB792E" w:rsidP="00AB792E">
            <w:pPr>
              <w:spacing w:before="0"/>
              <w:jc w:val="center"/>
              <w:rPr>
                <w:rFonts w:cs="Arial"/>
                <w:b/>
                <w:i/>
                <w:lang w:val="sr-Cyrl-RS"/>
              </w:rPr>
            </w:pPr>
            <w:r>
              <w:rPr>
                <w:rFonts w:cs="Arial"/>
                <w:b/>
                <w:i/>
                <w:lang w:val="sr-Cyrl-RS"/>
              </w:rPr>
              <w:t>Укупна</w:t>
            </w:r>
          </w:p>
          <w:p w14:paraId="2E0B47D9" w14:textId="77777777" w:rsidR="00AB792E" w:rsidRPr="00AB792E" w:rsidRDefault="00AB792E" w:rsidP="00AB792E">
            <w:pPr>
              <w:spacing w:before="0"/>
              <w:jc w:val="center"/>
              <w:rPr>
                <w:rFonts w:cs="Arial"/>
                <w:b/>
                <w:i/>
                <w:lang w:val="sr-Cyrl-RS"/>
              </w:rPr>
            </w:pPr>
            <w:r w:rsidRPr="00AB792E">
              <w:rPr>
                <w:rFonts w:cs="Arial"/>
                <w:b/>
                <w:i/>
                <w:lang w:val="sr-Cyrl-RS"/>
              </w:rPr>
              <w:t>Цена</w:t>
            </w:r>
          </w:p>
          <w:p w14:paraId="01D0118C" w14:textId="00500C00" w:rsidR="00AB792E" w:rsidRPr="00AB792E" w:rsidRDefault="00AB792E" w:rsidP="00AB792E">
            <w:pPr>
              <w:spacing w:before="0"/>
              <w:jc w:val="center"/>
              <w:rPr>
                <w:rFonts w:cs="Arial"/>
                <w:b/>
                <w:i/>
                <w:lang w:val="sr-Cyrl-RS"/>
              </w:rPr>
            </w:pPr>
            <w:r>
              <w:rPr>
                <w:rFonts w:cs="Arial"/>
                <w:b/>
                <w:i/>
                <w:lang w:val="sr-Cyrl-RS"/>
              </w:rPr>
              <w:t>са</w:t>
            </w:r>
          </w:p>
          <w:p w14:paraId="263DE6CD" w14:textId="77777777" w:rsidR="00AB792E" w:rsidRPr="00AB792E" w:rsidRDefault="00AB792E" w:rsidP="00AB792E">
            <w:pPr>
              <w:spacing w:before="0"/>
              <w:jc w:val="center"/>
              <w:rPr>
                <w:rFonts w:cs="Arial"/>
                <w:b/>
                <w:i/>
                <w:lang w:val="sr-Cyrl-RS"/>
              </w:rPr>
            </w:pPr>
            <w:r w:rsidRPr="00AB792E">
              <w:rPr>
                <w:rFonts w:cs="Arial"/>
                <w:b/>
                <w:i/>
                <w:lang w:val="sr-Cyrl-RS"/>
              </w:rPr>
              <w:t>ПДВ</w:t>
            </w:r>
          </w:p>
          <w:p w14:paraId="639CE4FA" w14:textId="77777777" w:rsidR="00AB792E" w:rsidRPr="00997333" w:rsidRDefault="00AB792E" w:rsidP="00DC0F51">
            <w:pPr>
              <w:jc w:val="left"/>
              <w:rPr>
                <w:rFonts w:cs="Arial"/>
              </w:rPr>
            </w:pPr>
          </w:p>
        </w:tc>
      </w:tr>
      <w:tr w:rsidR="00AB792E" w:rsidRPr="00997333" w14:paraId="63103972" w14:textId="150940E9" w:rsidTr="00AB792E">
        <w:trPr>
          <w:trHeight w:hRule="exact" w:val="2982"/>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91B69AB" w14:textId="77777777" w:rsidR="00AB792E" w:rsidRPr="00997333" w:rsidRDefault="00AB792E" w:rsidP="00DC0F51">
            <w:pPr>
              <w:shd w:val="clear" w:color="auto" w:fill="FFFFFF"/>
              <w:spacing w:before="0"/>
              <w:jc w:val="center"/>
              <w:rPr>
                <w:rFonts w:cs="Arial"/>
              </w:rPr>
            </w:pPr>
            <w:r w:rsidRPr="00997333">
              <w:rPr>
                <w:rFonts w:cs="Arial"/>
                <w:i/>
                <w:iCs/>
                <w:color w:val="000000"/>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B1A016" w14:textId="77777777" w:rsidR="00AB792E" w:rsidRPr="00997333" w:rsidRDefault="00AB792E" w:rsidP="00DC0F51">
            <w:pPr>
              <w:shd w:val="clear" w:color="auto" w:fill="FFFFFF"/>
              <w:spacing w:before="0"/>
              <w:ind w:right="355"/>
              <w:rPr>
                <w:rFonts w:cs="Arial"/>
              </w:rPr>
            </w:pPr>
            <w:r w:rsidRPr="00997333">
              <w:rPr>
                <w:rFonts w:cs="Arial"/>
                <w:color w:val="000000"/>
                <w:spacing w:val="-3"/>
                <w:lang w:val="sr-Cyrl-CS"/>
              </w:rPr>
              <w:t>Сеча растиња у зони мреже ниског напона коридором укупне ширине 2</w:t>
            </w:r>
            <w:r w:rsidRPr="00997333">
              <w:rPr>
                <w:rFonts w:cs="Arial"/>
                <w:color w:val="000000"/>
                <w:spacing w:val="-3"/>
              </w:rPr>
              <w:t>m</w:t>
            </w:r>
            <w:r w:rsidRPr="00997333">
              <w:rPr>
                <w:rFonts w:cs="Arial"/>
                <w:color w:val="000000"/>
                <w:spacing w:val="-3"/>
                <w:lang w:val="sr-Cyrl-CS"/>
              </w:rPr>
              <w:t xml:space="preserve"> </w:t>
            </w:r>
            <w:r w:rsidRPr="00997333">
              <w:rPr>
                <w:rFonts w:cs="Arial"/>
                <w:color w:val="000000"/>
                <w:lang w:val="sr-Cyrl-CS"/>
              </w:rPr>
              <w:t xml:space="preserve">(по </w:t>
            </w:r>
            <w:r w:rsidRPr="00997333">
              <w:rPr>
                <w:rFonts w:cs="Arial"/>
                <w:color w:val="000000"/>
              </w:rPr>
              <w:t>1 m</w:t>
            </w:r>
            <w:r w:rsidRPr="00997333">
              <w:rPr>
                <w:rFonts w:cs="Arial"/>
                <w:color w:val="000000"/>
                <w:lang w:val="sr-Cyrl-CS"/>
              </w:rPr>
              <w:t xml:space="preserve"> од замишљене осе стубова </w:t>
            </w:r>
            <w:r w:rsidRPr="00997333">
              <w:rPr>
                <w:rFonts w:cs="Arial"/>
                <w:color w:val="000000"/>
                <w:spacing w:val="-3"/>
                <w:lang w:val="sr-Cyrl-CS"/>
              </w:rPr>
              <w:t xml:space="preserve">односно трасе НН мреже изведене </w:t>
            </w:r>
            <w:r w:rsidRPr="00997333">
              <w:rPr>
                <w:rFonts w:cs="Arial"/>
                <w:color w:val="000000"/>
                <w:lang w:val="sr-Cyrl-CS"/>
              </w:rPr>
              <w:t>голим проводницима)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857331A"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4502E63" w14:textId="77777777" w:rsidR="00AB792E" w:rsidRPr="00997333" w:rsidRDefault="00AB792E" w:rsidP="00DC0F51">
            <w:pPr>
              <w:shd w:val="clear" w:color="auto" w:fill="FFFFFF"/>
              <w:spacing w:before="0"/>
              <w:jc w:val="center"/>
              <w:rPr>
                <w:rFonts w:cs="Arial"/>
              </w:rPr>
            </w:pPr>
            <w:r w:rsidRPr="00997333">
              <w:rPr>
                <w:rFonts w:cs="Arial"/>
                <w:color w:val="000000"/>
              </w:rPr>
              <w:t>39.762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DE718C5"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7341126"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DD27D9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F0BE850" w14:textId="77777777" w:rsidR="00AB792E" w:rsidRPr="00997333" w:rsidRDefault="00AB792E" w:rsidP="00DC0F51">
            <w:pPr>
              <w:shd w:val="clear" w:color="auto" w:fill="FFFFFF"/>
              <w:spacing w:before="0"/>
              <w:jc w:val="center"/>
              <w:rPr>
                <w:rFonts w:cs="Arial"/>
                <w:color w:val="000000"/>
              </w:rPr>
            </w:pPr>
          </w:p>
        </w:tc>
      </w:tr>
      <w:tr w:rsidR="00AB792E" w:rsidRPr="00997333" w14:paraId="33900041" w14:textId="26DC0B59" w:rsidTr="00AB792E">
        <w:trPr>
          <w:trHeight w:hRule="exact" w:val="197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078AE13" w14:textId="77777777" w:rsidR="00AB792E" w:rsidRPr="00997333" w:rsidRDefault="00AB792E" w:rsidP="00DC0F51">
            <w:pPr>
              <w:shd w:val="clear" w:color="auto" w:fill="FFFFFF"/>
              <w:spacing w:before="0"/>
              <w:jc w:val="center"/>
              <w:rPr>
                <w:rFonts w:cs="Arial"/>
              </w:rPr>
            </w:pPr>
            <w:r w:rsidRPr="00997333">
              <w:rPr>
                <w:rFonts w:cs="Arial"/>
                <w:i/>
                <w:iCs/>
                <w:color w:val="000000"/>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0BAB258" w14:textId="77777777" w:rsidR="00AB792E" w:rsidRPr="00997333" w:rsidRDefault="00AB792E" w:rsidP="00DC0F51">
            <w:pPr>
              <w:shd w:val="clear" w:color="auto" w:fill="FFFFFF"/>
              <w:spacing w:before="0"/>
              <w:ind w:right="173"/>
              <w:rPr>
                <w:rFonts w:cs="Arial"/>
              </w:rPr>
            </w:pPr>
            <w:r w:rsidRPr="00997333">
              <w:rPr>
                <w:rFonts w:cs="Arial"/>
                <w:color w:val="000000"/>
                <w:lang w:val="sr-Cyrl-CS"/>
              </w:rPr>
              <w:t xml:space="preserve">Сеча растиња у зони ДВ </w:t>
            </w:r>
            <w:r w:rsidRPr="00997333">
              <w:rPr>
                <w:rFonts w:cs="Arial"/>
                <w:color w:val="000000"/>
              </w:rPr>
              <w:t xml:space="preserve">10kV </w:t>
            </w:r>
            <w:r w:rsidRPr="00997333">
              <w:rPr>
                <w:rFonts w:cs="Arial"/>
                <w:color w:val="000000"/>
                <w:spacing w:val="-5"/>
                <w:lang w:val="sr-Cyrl-CS"/>
              </w:rPr>
              <w:t xml:space="preserve">коридором укупне ширине </w:t>
            </w:r>
            <w:r w:rsidRPr="00997333">
              <w:rPr>
                <w:rFonts w:cs="Arial"/>
                <w:color w:val="000000"/>
                <w:spacing w:val="-5"/>
              </w:rPr>
              <w:t>10 m</w:t>
            </w:r>
            <w:r w:rsidRPr="00997333">
              <w:rPr>
                <w:rFonts w:cs="Arial"/>
                <w:color w:val="000000"/>
                <w:spacing w:val="-5"/>
                <w:lang w:val="sr-Cyrl-RS"/>
              </w:rPr>
              <w:t xml:space="preserve"> </w:t>
            </w:r>
            <w:r w:rsidRPr="00997333">
              <w:rPr>
                <w:rFonts w:cs="Arial"/>
                <w:color w:val="000000"/>
                <w:spacing w:val="-5"/>
              </w:rPr>
              <w:t xml:space="preserve"> (</w:t>
            </w:r>
            <w:r w:rsidRPr="00997333">
              <w:rPr>
                <w:rFonts w:cs="Arial"/>
                <w:color w:val="000000"/>
                <w:spacing w:val="-5"/>
                <w:lang w:val="sr-Cyrl-RS"/>
              </w:rPr>
              <w:t>п</w:t>
            </w:r>
            <w:r w:rsidRPr="00997333">
              <w:rPr>
                <w:rFonts w:cs="Arial"/>
                <w:color w:val="000000"/>
                <w:spacing w:val="-5"/>
              </w:rPr>
              <w:t xml:space="preserve">o 5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0558B097"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67B4EEF" w14:textId="77777777" w:rsidR="00AB792E" w:rsidRPr="00997333" w:rsidRDefault="00AB792E" w:rsidP="00DC0F51">
            <w:pPr>
              <w:shd w:val="clear" w:color="auto" w:fill="FFFFFF"/>
              <w:spacing w:before="0"/>
              <w:jc w:val="center"/>
              <w:rPr>
                <w:rFonts w:cs="Arial"/>
              </w:rPr>
            </w:pPr>
            <w:r w:rsidRPr="00997333">
              <w:rPr>
                <w:rFonts w:cs="Arial"/>
                <w:color w:val="000000"/>
              </w:rPr>
              <w:t>22.671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6E0D33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920618B"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F64579"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2AC1758" w14:textId="77777777" w:rsidR="00AB792E" w:rsidRPr="00997333" w:rsidRDefault="00AB792E" w:rsidP="00DC0F51">
            <w:pPr>
              <w:shd w:val="clear" w:color="auto" w:fill="FFFFFF"/>
              <w:spacing w:before="0"/>
              <w:jc w:val="center"/>
              <w:rPr>
                <w:rFonts w:cs="Arial"/>
                <w:color w:val="000000"/>
              </w:rPr>
            </w:pPr>
          </w:p>
        </w:tc>
      </w:tr>
      <w:tr w:rsidR="00AB792E" w:rsidRPr="00997333" w14:paraId="66328EB7" w14:textId="7F0865C7" w:rsidTr="00AB792E">
        <w:trPr>
          <w:trHeight w:hRule="exact" w:val="1975"/>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6667C1B" w14:textId="77777777" w:rsidR="00AB792E" w:rsidRPr="00997333" w:rsidRDefault="00AB792E" w:rsidP="00DC0F51">
            <w:pPr>
              <w:shd w:val="clear" w:color="auto" w:fill="FFFFFF"/>
              <w:spacing w:before="0"/>
              <w:jc w:val="center"/>
              <w:rPr>
                <w:rFonts w:cs="Arial"/>
              </w:rPr>
            </w:pPr>
            <w:r w:rsidRPr="00997333">
              <w:rPr>
                <w:rFonts w:cs="Arial"/>
                <w:i/>
                <w:iCs/>
                <w:color w:val="000000"/>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4B3DE05" w14:textId="77777777" w:rsidR="00AB792E" w:rsidRPr="00997333" w:rsidRDefault="00AB792E" w:rsidP="00DC0F51">
            <w:pPr>
              <w:shd w:val="clear" w:color="auto" w:fill="FFFFFF"/>
              <w:spacing w:before="0"/>
              <w:ind w:right="163"/>
              <w:rPr>
                <w:rFonts w:cs="Arial"/>
              </w:rPr>
            </w:pPr>
            <w:r w:rsidRPr="00997333">
              <w:rPr>
                <w:rFonts w:cs="Arial"/>
                <w:color w:val="000000"/>
                <w:lang w:val="sr-Cyrl-CS"/>
              </w:rPr>
              <w:t xml:space="preserve">Сеча растиња у зони ДВ </w:t>
            </w:r>
            <w:r w:rsidRPr="00997333">
              <w:rPr>
                <w:rFonts w:cs="Arial"/>
                <w:color w:val="000000"/>
              </w:rPr>
              <w:t xml:space="preserve">20kV </w:t>
            </w:r>
            <w:r w:rsidRPr="00997333">
              <w:rPr>
                <w:rFonts w:cs="Arial"/>
                <w:color w:val="000000"/>
                <w:spacing w:val="-5"/>
                <w:lang w:val="sr-Cyrl-CS"/>
              </w:rPr>
              <w:t xml:space="preserve">коридором укупне ширине </w:t>
            </w:r>
            <w:r w:rsidRPr="00997333">
              <w:rPr>
                <w:rFonts w:cs="Arial"/>
                <w:color w:val="000000"/>
                <w:spacing w:val="-5"/>
              </w:rPr>
              <w:t>12 m</w:t>
            </w:r>
            <w:r w:rsidRPr="00997333">
              <w:rPr>
                <w:rFonts w:cs="Arial"/>
                <w:color w:val="000000"/>
                <w:spacing w:val="-5"/>
                <w:lang w:val="sr-Cyrl-RS"/>
              </w:rPr>
              <w:t xml:space="preserve"> </w:t>
            </w:r>
            <w:r w:rsidRPr="00997333">
              <w:rPr>
                <w:rFonts w:cs="Arial"/>
                <w:color w:val="000000"/>
                <w:spacing w:val="-5"/>
              </w:rPr>
              <w:t xml:space="preserve"> (пo 6 m </w:t>
            </w:r>
            <w:r w:rsidRPr="00997333">
              <w:rPr>
                <w:rFonts w:cs="Arial"/>
                <w:color w:val="000000"/>
                <w:spacing w:val="-3"/>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35920DC"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D4E76DC" w14:textId="77777777" w:rsidR="00AB792E" w:rsidRPr="00997333" w:rsidRDefault="00AB792E" w:rsidP="00DC0F51">
            <w:pPr>
              <w:shd w:val="clear" w:color="auto" w:fill="FFFFFF"/>
              <w:spacing w:before="0"/>
              <w:jc w:val="center"/>
              <w:rPr>
                <w:rFonts w:cs="Arial"/>
              </w:rPr>
            </w:pPr>
            <w:r w:rsidRPr="00997333">
              <w:rPr>
                <w:rFonts w:cs="Arial"/>
                <w:color w:val="000000"/>
              </w:rPr>
              <w:t>139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4F604BC"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8BFC211"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B416AB8"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0358932" w14:textId="77777777" w:rsidR="00AB792E" w:rsidRPr="00997333" w:rsidRDefault="00AB792E" w:rsidP="00DC0F51">
            <w:pPr>
              <w:shd w:val="clear" w:color="auto" w:fill="FFFFFF"/>
              <w:spacing w:before="0"/>
              <w:jc w:val="center"/>
              <w:rPr>
                <w:rFonts w:cs="Arial"/>
                <w:color w:val="000000"/>
              </w:rPr>
            </w:pPr>
          </w:p>
        </w:tc>
      </w:tr>
      <w:tr w:rsidR="00AB792E" w:rsidRPr="00997333" w14:paraId="74BF7EA9" w14:textId="20DCE70F" w:rsidTr="00AB792E">
        <w:trPr>
          <w:trHeight w:hRule="exact" w:val="214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C99F68C" w14:textId="77777777" w:rsidR="00AB792E" w:rsidRPr="00997333" w:rsidRDefault="00AB792E" w:rsidP="00DC0F51">
            <w:pPr>
              <w:shd w:val="clear" w:color="auto" w:fill="FFFFFF"/>
              <w:spacing w:before="0"/>
              <w:jc w:val="center"/>
              <w:rPr>
                <w:rFonts w:cs="Arial"/>
              </w:rPr>
            </w:pPr>
            <w:r w:rsidRPr="00997333">
              <w:rPr>
                <w:rFonts w:cs="Arial"/>
                <w:i/>
                <w:iCs/>
                <w:color w:val="000000"/>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9941A32" w14:textId="77777777" w:rsidR="00AB792E" w:rsidRPr="00997333" w:rsidRDefault="00AB792E" w:rsidP="00DC0F51">
            <w:pPr>
              <w:shd w:val="clear" w:color="auto" w:fill="FFFFFF"/>
              <w:spacing w:before="0"/>
              <w:ind w:right="221" w:firstLine="19"/>
              <w:rPr>
                <w:rFonts w:cs="Arial"/>
              </w:rPr>
            </w:pPr>
            <w:r w:rsidRPr="00997333">
              <w:rPr>
                <w:rFonts w:cs="Arial"/>
                <w:color w:val="000000"/>
                <w:lang w:val="sr-Cyrl-CS"/>
              </w:rPr>
              <w:t xml:space="preserve">Сеча растиња у зони ДВ </w:t>
            </w:r>
            <w:r w:rsidRPr="00997333">
              <w:rPr>
                <w:rFonts w:cs="Arial"/>
                <w:color w:val="000000"/>
              </w:rPr>
              <w:t xml:space="preserve">35kV </w:t>
            </w:r>
            <w:r w:rsidRPr="00997333">
              <w:rPr>
                <w:rFonts w:cs="Arial"/>
                <w:color w:val="000000"/>
                <w:spacing w:val="-5"/>
                <w:lang w:val="sr-Cyrl-CS"/>
              </w:rPr>
              <w:t xml:space="preserve">коридором укупне ширине </w:t>
            </w:r>
            <w:r w:rsidRPr="00997333">
              <w:rPr>
                <w:rFonts w:cs="Arial"/>
                <w:color w:val="000000"/>
                <w:spacing w:val="-5"/>
              </w:rPr>
              <w:t>15 m (</w:t>
            </w:r>
            <w:r w:rsidRPr="00997333">
              <w:rPr>
                <w:rFonts w:cs="Arial"/>
                <w:color w:val="000000"/>
                <w:spacing w:val="-5"/>
                <w:lang w:val="sr-Cyrl-RS"/>
              </w:rPr>
              <w:t>п</w:t>
            </w:r>
            <w:r w:rsidRPr="00997333">
              <w:rPr>
                <w:rFonts w:cs="Arial"/>
                <w:color w:val="000000"/>
                <w:spacing w:val="-5"/>
              </w:rPr>
              <w:t xml:space="preserve">o 7,5 m </w:t>
            </w:r>
            <w:r w:rsidRPr="00997333">
              <w:rPr>
                <w:rFonts w:cs="Arial"/>
                <w:color w:val="000000"/>
                <w:spacing w:val="-5"/>
                <w:lang w:val="sr-Cyrl-CS"/>
              </w:rPr>
              <w:t xml:space="preserve">од замишљене осе стубова односно </w:t>
            </w:r>
            <w:r w:rsidRPr="00997333">
              <w:rPr>
                <w:rFonts w:cs="Arial"/>
                <w:color w:val="000000"/>
                <w:lang w:val="sr-Cyrl-CS"/>
              </w:rPr>
              <w:t>трасе ДВ)</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1BDD8FD"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B3A403F" w14:textId="77777777" w:rsidR="00AB792E" w:rsidRPr="00997333" w:rsidRDefault="00AB792E" w:rsidP="00DC0F51">
            <w:pPr>
              <w:shd w:val="clear" w:color="auto" w:fill="FFFFFF"/>
              <w:spacing w:before="0"/>
              <w:jc w:val="center"/>
              <w:rPr>
                <w:rFonts w:cs="Arial"/>
              </w:rPr>
            </w:pPr>
            <w:r w:rsidRPr="00997333">
              <w:rPr>
                <w:rFonts w:cs="Arial"/>
                <w:color w:val="000000"/>
                <w:lang w:val="sr-Cyrl-RS"/>
              </w:rPr>
              <w:t>5.</w:t>
            </w:r>
            <w:r w:rsidRPr="00997333">
              <w:rPr>
                <w:rFonts w:cs="Arial"/>
                <w:color w:val="000000"/>
              </w:rPr>
              <w:t>680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23C7F69"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8844044"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E7CD843"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598DE26"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0A3EA15C" w14:textId="648F4CC4" w:rsidTr="00AB792E">
        <w:trPr>
          <w:trHeight w:hRule="exact" w:val="2260"/>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16B0810" w14:textId="77777777" w:rsidR="00AB792E" w:rsidRPr="00997333" w:rsidRDefault="00AB792E" w:rsidP="00DC0F51">
            <w:pPr>
              <w:shd w:val="clear" w:color="auto" w:fill="FFFFFF"/>
              <w:spacing w:before="0"/>
              <w:jc w:val="center"/>
              <w:rPr>
                <w:rFonts w:cs="Arial"/>
              </w:rPr>
            </w:pPr>
            <w:r w:rsidRPr="00997333">
              <w:rPr>
                <w:rFonts w:cs="Arial"/>
                <w:i/>
                <w:iCs/>
                <w:color w:val="000000"/>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2213298" w14:textId="77777777" w:rsidR="00AB792E" w:rsidRPr="00997333" w:rsidRDefault="00AB792E" w:rsidP="00DC0F51">
            <w:pPr>
              <w:shd w:val="clear" w:color="auto" w:fill="FFFFFF"/>
              <w:spacing w:before="0"/>
              <w:ind w:right="134" w:firstLine="10"/>
              <w:rPr>
                <w:rFonts w:cs="Arial"/>
              </w:rPr>
            </w:pPr>
            <w:r w:rsidRPr="00997333">
              <w:rPr>
                <w:rFonts w:cs="Arial"/>
                <w:color w:val="000000"/>
                <w:spacing w:val="-5"/>
                <w:lang w:val="sr-Cyrl-CS"/>
              </w:rPr>
              <w:t xml:space="preserve">Сеча растиња у зони водова изведених </w:t>
            </w:r>
            <w:r w:rsidRPr="00997333">
              <w:rPr>
                <w:rFonts w:cs="Arial"/>
                <w:color w:val="000000"/>
                <w:spacing w:val="-1"/>
                <w:lang w:val="sr-Cyrl-CS"/>
              </w:rPr>
              <w:t>СКС-ом коридором укупне ширине 1</w:t>
            </w:r>
            <w:r w:rsidRPr="00997333">
              <w:rPr>
                <w:rFonts w:cs="Arial"/>
                <w:color w:val="000000"/>
                <w:spacing w:val="-1"/>
              </w:rPr>
              <w:t>m</w:t>
            </w:r>
            <w:r w:rsidRPr="00997333">
              <w:rPr>
                <w:rFonts w:cs="Arial"/>
                <w:color w:val="000000"/>
                <w:spacing w:val="-1"/>
                <w:lang w:val="sr-Cyrl-CS"/>
              </w:rPr>
              <w:t xml:space="preserve"> (по </w:t>
            </w:r>
            <w:r w:rsidRPr="00997333">
              <w:rPr>
                <w:rFonts w:cs="Arial"/>
                <w:color w:val="000000"/>
                <w:spacing w:val="-1"/>
              </w:rPr>
              <w:t xml:space="preserve">0,5 m </w:t>
            </w:r>
            <w:r w:rsidRPr="00997333">
              <w:rPr>
                <w:rFonts w:cs="Arial"/>
                <w:color w:val="000000"/>
                <w:spacing w:val="-1"/>
                <w:lang w:val="sr-Cyrl-CS"/>
              </w:rPr>
              <w:t xml:space="preserve">од замишљене осе стубова </w:t>
            </w:r>
            <w:r w:rsidRPr="00997333">
              <w:rPr>
                <w:rFonts w:cs="Arial"/>
                <w:color w:val="000000"/>
                <w:lang w:val="sr-Cyrl-CS"/>
              </w:rPr>
              <w:t>односно трасе вода)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E9EB089" w14:textId="77777777" w:rsidR="00AB792E" w:rsidRPr="00997333" w:rsidRDefault="00AB792E" w:rsidP="00DC0F51">
            <w:pPr>
              <w:shd w:val="clear" w:color="auto" w:fill="FFFFFF"/>
              <w:spacing w:before="0"/>
              <w:jc w:val="center"/>
              <w:rPr>
                <w:rFonts w:cs="Arial"/>
              </w:rPr>
            </w:pPr>
            <w:r w:rsidRPr="00997333">
              <w:rPr>
                <w:rFonts w:cs="Arial"/>
                <w:color w:val="000000"/>
              </w:rPr>
              <w:t>m</w:t>
            </w:r>
            <w:r w:rsidRPr="00997333">
              <w:rPr>
                <w:rFonts w:cs="Arial"/>
                <w:color w:val="000000"/>
                <w:lang w:val="sr-Cyrl-CS"/>
              </w:rPr>
              <w:t xml:space="preserve"> коридора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E73DE6" w14:textId="77777777" w:rsidR="00AB792E" w:rsidRPr="00997333" w:rsidRDefault="00AB792E" w:rsidP="00DC0F51">
            <w:pPr>
              <w:shd w:val="clear" w:color="auto" w:fill="FFFFFF"/>
              <w:spacing w:before="0"/>
              <w:jc w:val="center"/>
              <w:rPr>
                <w:rFonts w:cs="Arial"/>
              </w:rPr>
            </w:pPr>
            <w:r w:rsidRPr="00997333">
              <w:rPr>
                <w:rFonts w:cs="Arial"/>
                <w:color w:val="000000"/>
              </w:rPr>
              <w:t>3.394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1EF2AF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B1F0CB5"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21AD8FF"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880E9CC" w14:textId="77777777" w:rsidR="00AB792E" w:rsidRPr="00997333" w:rsidRDefault="00AB792E" w:rsidP="00DC0F51">
            <w:pPr>
              <w:shd w:val="clear" w:color="auto" w:fill="FFFFFF"/>
              <w:spacing w:before="0"/>
              <w:jc w:val="center"/>
              <w:rPr>
                <w:rFonts w:cs="Arial"/>
                <w:color w:val="000000"/>
              </w:rPr>
            </w:pPr>
          </w:p>
        </w:tc>
      </w:tr>
      <w:tr w:rsidR="00AB792E" w:rsidRPr="00997333" w14:paraId="207357DC" w14:textId="349614D8" w:rsidTr="00AB792E">
        <w:trPr>
          <w:trHeight w:hRule="exact" w:val="171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FC1031E" w14:textId="77777777" w:rsidR="00AB792E" w:rsidRPr="00997333" w:rsidRDefault="00AB792E" w:rsidP="00DC0F51">
            <w:pPr>
              <w:shd w:val="clear" w:color="auto" w:fill="FFFFFF"/>
              <w:spacing w:before="0"/>
              <w:jc w:val="center"/>
              <w:rPr>
                <w:rFonts w:cs="Arial"/>
              </w:rPr>
            </w:pPr>
            <w:r w:rsidRPr="00997333">
              <w:rPr>
                <w:rFonts w:cs="Arial"/>
                <w:i/>
                <w:iCs/>
                <w:color w:val="000000"/>
              </w:rPr>
              <w:lastRenderedPageBreak/>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AA14E52" w14:textId="77777777" w:rsidR="00AB792E" w:rsidRPr="00E47D94" w:rsidRDefault="00AB792E" w:rsidP="00DC0F51">
            <w:pPr>
              <w:shd w:val="clear" w:color="auto" w:fill="FFFFFF"/>
              <w:spacing w:before="0"/>
              <w:ind w:right="144"/>
              <w:rPr>
                <w:rFonts w:cs="Arial"/>
              </w:rPr>
            </w:pPr>
            <w:r w:rsidRPr="00E47D94">
              <w:rPr>
                <w:rFonts w:cs="Arial"/>
                <w:color w:val="000000"/>
                <w:lang w:val="sr-Cyrl-CS"/>
              </w:rPr>
              <w:t xml:space="preserve">Ангажовање хидрауличне платформе са корпом која досеже до </w:t>
            </w:r>
            <w:r w:rsidRPr="00E47D94">
              <w:rPr>
                <w:rFonts w:cs="Arial"/>
                <w:color w:val="000000"/>
              </w:rPr>
              <w:t>1</w:t>
            </w:r>
            <w:r w:rsidRPr="00E47D94">
              <w:rPr>
                <w:rFonts w:cs="Arial"/>
                <w:color w:val="000000"/>
                <w:lang w:val="sr-Cyrl-CS"/>
              </w:rPr>
              <w:t>2</w:t>
            </w:r>
            <w:r w:rsidRPr="00E47D94">
              <w:rPr>
                <w:rFonts w:cs="Arial"/>
                <w:color w:val="000000"/>
              </w:rPr>
              <w:t xml:space="preserve"> 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29467103" w14:textId="77777777" w:rsidR="00AB792E" w:rsidRPr="00997333" w:rsidRDefault="00AB792E" w:rsidP="00DC0F51">
            <w:pPr>
              <w:shd w:val="clear" w:color="auto" w:fill="FFFFFF"/>
              <w:spacing w:before="0"/>
              <w:jc w:val="center"/>
              <w:rPr>
                <w:rFonts w:cs="Arial"/>
              </w:rPr>
            </w:pPr>
            <w:r w:rsidRPr="00997333">
              <w:rPr>
                <w:rFonts w:cs="Arial"/>
                <w:color w:val="000000"/>
                <w:spacing w:val="-5"/>
              </w:rPr>
              <w:t xml:space="preserve">h </w:t>
            </w:r>
            <w:r w:rsidRPr="00997333">
              <w:rPr>
                <w:rFonts w:cs="Arial"/>
                <w:color w:val="000000"/>
                <w:spacing w:val="-5"/>
                <w:lang w:val="sr-Cyrl-CS"/>
              </w:rPr>
              <w:t>(радни сат)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6A5609" w14:textId="77777777" w:rsidR="00AB792E" w:rsidRPr="00997333" w:rsidRDefault="00AB792E" w:rsidP="00DC0F51">
            <w:pPr>
              <w:shd w:val="clear" w:color="auto" w:fill="FFFFFF"/>
              <w:spacing w:before="0"/>
              <w:jc w:val="center"/>
              <w:rPr>
                <w:rFonts w:cs="Arial"/>
              </w:rPr>
            </w:pPr>
            <w:r w:rsidRPr="00997333">
              <w:rPr>
                <w:rFonts w:cs="Arial"/>
                <w:color w:val="000000"/>
              </w:rPr>
              <w:t>52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618BE42"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8283CEC"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3A55B6" w14:textId="77777777" w:rsidR="00AB792E" w:rsidRPr="00997333" w:rsidRDefault="00AB792E" w:rsidP="00DC0F51">
            <w:pPr>
              <w:shd w:val="clear" w:color="auto" w:fill="FFFFFF"/>
              <w:spacing w:before="0"/>
              <w:jc w:val="center"/>
              <w:rPr>
                <w:rFonts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CAA8539" w14:textId="77777777" w:rsidR="00AB792E" w:rsidRPr="00997333" w:rsidRDefault="00AB792E" w:rsidP="00DC0F51">
            <w:pPr>
              <w:shd w:val="clear" w:color="auto" w:fill="FFFFFF"/>
              <w:spacing w:before="0"/>
              <w:jc w:val="center"/>
              <w:rPr>
                <w:rFonts w:cs="Arial"/>
                <w:color w:val="000000"/>
              </w:rPr>
            </w:pPr>
          </w:p>
        </w:tc>
      </w:tr>
      <w:tr w:rsidR="00AB792E" w:rsidRPr="00997333" w14:paraId="5DB62874" w14:textId="34C5C4FB" w:rsidTr="00AB792E">
        <w:trPr>
          <w:trHeight w:hRule="exact" w:val="171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3FE5C6E" w14:textId="77777777" w:rsidR="00AB792E" w:rsidRPr="00997333" w:rsidRDefault="00AB792E" w:rsidP="00DC0F51">
            <w:pPr>
              <w:shd w:val="clear" w:color="auto" w:fill="FFFFFF"/>
              <w:spacing w:before="0"/>
              <w:jc w:val="center"/>
              <w:rPr>
                <w:rFonts w:cs="Arial"/>
                <w:i/>
                <w:iCs/>
                <w:color w:val="000000"/>
              </w:rPr>
            </w:pPr>
            <w:r w:rsidRPr="00997333">
              <w:rPr>
                <w:rFonts w:cs="Arial"/>
                <w:color w:val="000000"/>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02CA2B4" w14:textId="77777777" w:rsidR="00AB792E" w:rsidRPr="00E47D94" w:rsidRDefault="00AB792E" w:rsidP="00DC0F51">
            <w:pPr>
              <w:shd w:val="clear" w:color="auto" w:fill="FFFFFF"/>
              <w:spacing w:before="0"/>
              <w:ind w:right="144"/>
              <w:rPr>
                <w:rFonts w:cs="Arial"/>
                <w:color w:val="000000"/>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color w:val="000000"/>
              </w:rPr>
              <w:t xml:space="preserve">Fi </w:t>
            </w:r>
            <w:r w:rsidRPr="00E47D94">
              <w:rPr>
                <w:rFonts w:cs="Arial"/>
                <w:color w:val="000000"/>
                <w:lang w:val="sr-Cyrl-CS"/>
              </w:rPr>
              <w:t xml:space="preserve">до </w:t>
            </w:r>
            <w:r w:rsidRPr="00E47D94">
              <w:rPr>
                <w:rFonts w:cs="Arial"/>
                <w:b/>
                <w:bCs/>
                <w:color w:val="000000"/>
              </w:rPr>
              <w:t>20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B6ABCD0" w14:textId="77777777" w:rsidR="00AB792E" w:rsidRPr="00997333" w:rsidRDefault="00AB792E" w:rsidP="00DC0F51">
            <w:pPr>
              <w:shd w:val="clear" w:color="auto" w:fill="FFFFFF"/>
              <w:spacing w:before="0"/>
              <w:jc w:val="center"/>
              <w:rPr>
                <w:rFonts w:cs="Arial"/>
                <w:color w:val="000000"/>
                <w:spacing w:val="-5"/>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DA6735" w14:textId="77777777" w:rsidR="00AB792E" w:rsidRPr="00997333" w:rsidRDefault="00AB792E" w:rsidP="00DC0F51">
            <w:pPr>
              <w:shd w:val="clear" w:color="auto" w:fill="FFFFFF"/>
              <w:spacing w:before="0"/>
              <w:jc w:val="center"/>
              <w:rPr>
                <w:rFonts w:cs="Arial"/>
                <w:color w:val="000000"/>
              </w:rPr>
            </w:pPr>
            <w:r w:rsidRPr="00997333">
              <w:rPr>
                <w:rFonts w:cs="Arial"/>
                <w:color w:val="000000"/>
                <w:lang w:val="sr-Cyrl-RS"/>
              </w:rPr>
              <w:t>5</w:t>
            </w:r>
            <w:r w:rsidRPr="00997333">
              <w:rPr>
                <w:rFonts w:cs="Arial"/>
                <w:color w:val="000000"/>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E338883"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665D11C"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E263199"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222B2F8"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52621840" w14:textId="28388925" w:rsidTr="00AB792E">
        <w:trPr>
          <w:trHeight w:hRule="exact" w:val="1538"/>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303ADFEE" w14:textId="77777777" w:rsidR="00AB792E" w:rsidRPr="00997333" w:rsidRDefault="00AB792E" w:rsidP="00DC0F51">
            <w:pPr>
              <w:shd w:val="clear" w:color="auto" w:fill="FFFFFF"/>
              <w:spacing w:before="0"/>
              <w:jc w:val="center"/>
              <w:rPr>
                <w:rFonts w:cs="Arial"/>
                <w:color w:val="000000"/>
              </w:rPr>
            </w:pPr>
            <w:r w:rsidRPr="00997333">
              <w:rPr>
                <w:rFonts w:cs="Arial"/>
                <w:i/>
                <w:iCs/>
                <w:color w:val="000000"/>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DAD759E"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20-30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6286052A"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A810322"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4</w:t>
            </w:r>
            <w:r w:rsidRPr="00997333">
              <w:rPr>
                <w:rFonts w:cs="Arial"/>
                <w:color w:val="000000"/>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D01FE91"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A80C02E"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61D0A66"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BF21AFF"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2976FB90" w14:textId="32027836" w:rsidTr="00AB792E">
        <w:trPr>
          <w:trHeight w:hRule="exact" w:val="1716"/>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849347B"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t>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B6F155F"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rPr>
              <w:t>Fi 30-50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7F93AA4F"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F99FDE"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2</w:t>
            </w:r>
            <w:r w:rsidRPr="00997333">
              <w:rPr>
                <w:rFonts w:cs="Arial"/>
                <w:color w:val="000000"/>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02541FC"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6739CCA"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EB1BB46"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3CA85B6"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78FB752A" w14:textId="2B7865A5" w:rsidTr="00AB792E">
        <w:trPr>
          <w:trHeight w:hRule="exact" w:val="1981"/>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49D9D13"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9FD2F8" w14:textId="77777777" w:rsidR="00AB792E" w:rsidRPr="00E47D94" w:rsidRDefault="00AB792E" w:rsidP="00DC0F51">
            <w:pPr>
              <w:shd w:val="clear" w:color="auto" w:fill="FFFFFF"/>
              <w:spacing w:before="0"/>
              <w:ind w:right="144"/>
              <w:rPr>
                <w:rFonts w:cs="Arial"/>
                <w:color w:val="000000"/>
                <w:spacing w:val="-5"/>
                <w:lang w:val="sr-Cyrl-CS"/>
              </w:rPr>
            </w:pPr>
            <w:r w:rsidRPr="00E47D94">
              <w:rPr>
                <w:rFonts w:cs="Arial"/>
                <w:color w:val="000000"/>
                <w:spacing w:val="-5"/>
                <w:lang w:val="sr-Cyrl-CS"/>
              </w:rPr>
              <w:t xml:space="preserve">Сеча дрвећа моторном тестером са </w:t>
            </w:r>
            <w:r w:rsidRPr="00E47D94">
              <w:rPr>
                <w:rFonts w:cs="Arial"/>
                <w:color w:val="000000"/>
                <w:spacing w:val="-4"/>
                <w:lang w:val="sr-Cyrl-CS"/>
              </w:rPr>
              <w:t xml:space="preserve">кресањем грана и остављањем на </w:t>
            </w:r>
            <w:r w:rsidRPr="00E47D94">
              <w:rPr>
                <w:rFonts w:cs="Arial"/>
                <w:color w:val="000000"/>
                <w:lang w:val="sr-Cyrl-CS"/>
              </w:rPr>
              <w:t xml:space="preserve">страну: </w:t>
            </w:r>
            <w:r w:rsidRPr="00E47D94">
              <w:rPr>
                <w:rFonts w:cs="Arial"/>
                <w:b/>
                <w:bCs/>
                <w:color w:val="000000"/>
                <w:lang w:val="sr-Cyrl-CS"/>
              </w:rPr>
              <w:t xml:space="preserve">преко </w:t>
            </w:r>
            <w:r w:rsidRPr="00E47D94">
              <w:rPr>
                <w:rFonts w:cs="Arial"/>
                <w:b/>
                <w:bCs/>
                <w:color w:val="000000"/>
              </w:rPr>
              <w:t>Fi 50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376D519B"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77E07528"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CB09DA5"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18161E8"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3C820AF"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4E02C34" w14:textId="77777777" w:rsidR="00AB792E" w:rsidRPr="00997333" w:rsidRDefault="00AB792E" w:rsidP="00DC0F51">
            <w:pPr>
              <w:shd w:val="clear" w:color="auto" w:fill="FFFFFF"/>
              <w:spacing w:before="0"/>
              <w:jc w:val="center"/>
              <w:rPr>
                <w:rFonts w:cs="Arial"/>
                <w:color w:val="000000"/>
                <w:lang w:val="sr-Cyrl-RS"/>
              </w:rPr>
            </w:pPr>
          </w:p>
        </w:tc>
      </w:tr>
      <w:tr w:rsidR="00AB792E" w:rsidRPr="00997333" w14:paraId="4DD6C902" w14:textId="670CA8BF" w:rsidTr="00DC07F0">
        <w:trPr>
          <w:trHeight w:hRule="exact" w:val="908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1CAD35A" w14:textId="77777777" w:rsidR="00AB792E" w:rsidRPr="00997333" w:rsidRDefault="00AB792E" w:rsidP="00DC0F51">
            <w:pPr>
              <w:shd w:val="clear" w:color="auto" w:fill="FFFFFF"/>
              <w:spacing w:before="0"/>
              <w:jc w:val="center"/>
              <w:rPr>
                <w:rFonts w:cs="Arial"/>
                <w:i/>
                <w:iCs/>
                <w:color w:val="000000"/>
              </w:rPr>
            </w:pPr>
            <w:r w:rsidRPr="00997333">
              <w:rPr>
                <w:rFonts w:cs="Arial"/>
                <w:i/>
                <w:iCs/>
                <w:color w:val="000000"/>
              </w:rPr>
              <w:lastRenderedPageBreak/>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00CF758B" w14:textId="77777777" w:rsidR="00DC0F51" w:rsidRPr="00DC0F51" w:rsidRDefault="00AB792E" w:rsidP="00DC0F51">
            <w:pPr>
              <w:shd w:val="clear" w:color="auto" w:fill="FFFFFF"/>
              <w:spacing w:before="0"/>
              <w:ind w:left="29"/>
              <w:rPr>
                <w:rFonts w:cs="Arial"/>
              </w:rPr>
            </w:pPr>
            <w:r w:rsidRPr="00997333">
              <w:rPr>
                <w:rFonts w:cs="Arial"/>
                <w:color w:val="000000"/>
                <w:lang w:val="sr-Cyrl-CS"/>
              </w:rPr>
              <w:t>Вредност НЧ за обрачун застоја (позиција се користи само за обрачун изгубљеног радног времена приликом преласка са једног на други објекат у току истог радног дана у оквиру истог погона -обрачун по ангажованом раднику</w:t>
            </w:r>
            <w:r w:rsidR="00DC0F51">
              <w:rPr>
                <w:rFonts w:cs="Arial"/>
                <w:color w:val="000000"/>
                <w:lang w:val="sr-Cyrl-CS"/>
              </w:rPr>
              <w:t xml:space="preserve">, а на основу записнички констатованог стања између </w:t>
            </w:r>
            <w:r w:rsidR="00DC0F51">
              <w:rPr>
                <w:rFonts w:cs="Arial"/>
                <w:spacing w:val="-4"/>
                <w:lang w:val="sr-Cyrl-CS"/>
              </w:rPr>
              <w:t>о</w:t>
            </w:r>
            <w:r w:rsidR="00DC0F51" w:rsidRPr="00997333">
              <w:rPr>
                <w:rFonts w:cs="Arial"/>
                <w:spacing w:val="-4"/>
                <w:lang w:val="sr-Cyrl-CS"/>
              </w:rPr>
              <w:t>дговорно</w:t>
            </w:r>
            <w:r w:rsidR="00DC0F51">
              <w:rPr>
                <w:rFonts w:cs="Arial"/>
                <w:spacing w:val="-4"/>
                <w:lang w:val="sr-Cyrl-CS"/>
              </w:rPr>
              <w:t>г</w:t>
            </w:r>
            <w:r w:rsidR="00DC0F51" w:rsidRPr="00997333">
              <w:rPr>
                <w:rFonts w:cs="Arial"/>
                <w:spacing w:val="-4"/>
                <w:lang w:val="sr-Cyrl-CS"/>
              </w:rPr>
              <w:t xml:space="preserve"> лице за праћење и контролу реализације оквирног споразума или наруџбеница по оквирном споразуму са </w:t>
            </w:r>
            <w:r w:rsidR="00DC0F51">
              <w:rPr>
                <w:rFonts w:cs="Arial"/>
                <w:spacing w:val="-4"/>
                <w:lang w:val="sr-Cyrl-CS"/>
              </w:rPr>
              <w:t>стране Корисника услуге и о</w:t>
            </w:r>
            <w:r w:rsidR="00DC0F51" w:rsidRPr="00997333">
              <w:rPr>
                <w:rFonts w:cs="Arial"/>
                <w:spacing w:val="-4"/>
                <w:lang w:val="sr-Cyrl-CS"/>
              </w:rPr>
              <w:t>дговорно</w:t>
            </w:r>
            <w:r w:rsidR="00DC0F51">
              <w:rPr>
                <w:rFonts w:cs="Arial"/>
                <w:spacing w:val="-4"/>
                <w:lang w:val="sr-Cyrl-CS"/>
              </w:rPr>
              <w:t>г лица</w:t>
            </w:r>
            <w:r w:rsidR="00DC0F51" w:rsidRPr="00997333">
              <w:rPr>
                <w:rFonts w:cs="Arial"/>
                <w:spacing w:val="-4"/>
                <w:lang w:val="sr-Cyrl-CS"/>
              </w:rPr>
              <w:t xml:space="preserve"> за праћење и контролу реализације оквирног споразума или наруџбеница по оквирном споразуму са </w:t>
            </w:r>
            <w:r w:rsidR="00DC0F51">
              <w:rPr>
                <w:rFonts w:cs="Arial"/>
                <w:spacing w:val="-4"/>
                <w:lang w:val="sr-Cyrl-CS"/>
              </w:rPr>
              <w:t>стране Пружаоца услуге)</w:t>
            </w:r>
          </w:p>
          <w:p w14:paraId="3D1B10B7" w14:textId="6AE774C2" w:rsidR="00AB792E" w:rsidRDefault="00AB792E" w:rsidP="00DC07F0">
            <w:pPr>
              <w:shd w:val="clear" w:color="auto" w:fill="FFFFFF"/>
              <w:spacing w:before="0"/>
              <w:ind w:right="115"/>
              <w:rPr>
                <w:rFonts w:cs="Arial"/>
                <w:color w:val="000000"/>
                <w:lang w:val="sr-Cyrl-CS"/>
              </w:rPr>
            </w:pPr>
          </w:p>
          <w:p w14:paraId="432E866A" w14:textId="77777777" w:rsidR="00DC07F0" w:rsidRPr="00997333" w:rsidRDefault="00DC07F0" w:rsidP="00DC07F0">
            <w:pPr>
              <w:shd w:val="clear" w:color="auto" w:fill="FFFFFF"/>
              <w:spacing w:before="0"/>
              <w:ind w:right="115"/>
              <w:rPr>
                <w:rFonts w:cs="Arial"/>
                <w:color w:val="000000"/>
                <w:lang w:val="sr-Cyrl-CS"/>
              </w:rPr>
            </w:pPr>
          </w:p>
          <w:p w14:paraId="525D2155" w14:textId="77777777" w:rsidR="00AB792E" w:rsidRPr="00997333" w:rsidRDefault="00AB792E" w:rsidP="00DC0F51">
            <w:pPr>
              <w:shd w:val="clear" w:color="auto" w:fill="FFFFFF"/>
              <w:spacing w:before="0"/>
              <w:ind w:right="144"/>
              <w:rPr>
                <w:rFonts w:cs="Arial"/>
                <w:color w:val="000000"/>
                <w:spacing w:val="-5"/>
                <w:lang w:val="sr-Cyrl-C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59D4A673" w14:textId="77777777" w:rsidR="00AB792E" w:rsidRPr="00997333" w:rsidRDefault="00AB792E" w:rsidP="00DC0F51">
            <w:pPr>
              <w:shd w:val="clear" w:color="auto" w:fill="FFFFFF"/>
              <w:spacing w:before="0"/>
              <w:jc w:val="center"/>
              <w:rPr>
                <w:rFonts w:cs="Arial"/>
                <w:color w:val="000000"/>
                <w:lang w:val="sr-Cyrl-CS"/>
              </w:rPr>
            </w:pPr>
            <w:r w:rsidRPr="00997333">
              <w:rPr>
                <w:rFonts w:cs="Arial"/>
                <w:color w:val="000000"/>
                <w:lang w:val="sr-Cyrl-CS"/>
              </w:rPr>
              <w:t>час</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4E026B2F" w14:textId="77777777" w:rsidR="00AB792E" w:rsidRPr="00997333" w:rsidRDefault="00AB792E" w:rsidP="00DC0F51">
            <w:pPr>
              <w:shd w:val="clear" w:color="auto" w:fill="FFFFFF"/>
              <w:spacing w:before="0"/>
              <w:jc w:val="center"/>
              <w:rPr>
                <w:rFonts w:cs="Arial"/>
                <w:color w:val="000000"/>
                <w:lang w:val="sr-Cyrl-RS"/>
              </w:rPr>
            </w:pPr>
            <w:r w:rsidRPr="00997333">
              <w:rPr>
                <w:rFonts w:cs="Arial"/>
                <w:color w:val="000000"/>
                <w:lang w:val="sr-Cyrl-RS"/>
              </w:rPr>
              <w:t>165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B0EE11E"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28475388"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57A077B4" w14:textId="77777777" w:rsidR="00AB792E" w:rsidRPr="00997333" w:rsidRDefault="00AB792E" w:rsidP="00DC0F51">
            <w:pPr>
              <w:shd w:val="clear" w:color="auto" w:fill="FFFFFF"/>
              <w:spacing w:before="0"/>
              <w:jc w:val="center"/>
              <w:rPr>
                <w:rFonts w:cs="Arial"/>
                <w:color w:val="000000"/>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6BB289C4" w14:textId="77777777" w:rsidR="00AB792E" w:rsidRPr="00997333" w:rsidRDefault="00AB792E" w:rsidP="00DC0F51">
            <w:pPr>
              <w:shd w:val="clear" w:color="auto" w:fill="FFFFFF"/>
              <w:spacing w:before="0"/>
              <w:jc w:val="center"/>
              <w:rPr>
                <w:rFonts w:cs="Arial"/>
                <w:color w:val="000000"/>
                <w:lang w:val="sr-Cyrl-RS"/>
              </w:rPr>
            </w:pPr>
          </w:p>
        </w:tc>
      </w:tr>
    </w:tbl>
    <w:p w14:paraId="6C7BDA50" w14:textId="77777777" w:rsidR="0002540B" w:rsidRDefault="0002540B" w:rsidP="0055795A">
      <w:pPr>
        <w:spacing w:before="0"/>
        <w:jc w:val="left"/>
        <w:rPr>
          <w:rFonts w:cs="Arial"/>
        </w:rPr>
      </w:pPr>
    </w:p>
    <w:p w14:paraId="6673279F" w14:textId="77777777" w:rsidR="0002540B" w:rsidRDefault="0002540B" w:rsidP="0055795A">
      <w:pPr>
        <w:spacing w:before="0"/>
        <w:jc w:val="left"/>
        <w:rPr>
          <w:rFonts w:cs="Arial"/>
        </w:rPr>
      </w:pPr>
    </w:p>
    <w:p w14:paraId="6AC3E2A4" w14:textId="77777777" w:rsidR="0002540B" w:rsidRDefault="0002540B" w:rsidP="0055795A">
      <w:pPr>
        <w:spacing w:before="0"/>
        <w:jc w:val="left"/>
        <w:rPr>
          <w:rFonts w:cs="Arial"/>
        </w:rPr>
      </w:pPr>
    </w:p>
    <w:p w14:paraId="77DA8C49" w14:textId="77777777" w:rsidR="0002540B" w:rsidRDefault="0002540B" w:rsidP="0055795A">
      <w:pPr>
        <w:spacing w:before="0"/>
        <w:jc w:val="left"/>
        <w:rPr>
          <w:rFonts w:cs="Arial"/>
        </w:rPr>
      </w:pPr>
    </w:p>
    <w:p w14:paraId="1644BD24" w14:textId="77777777" w:rsidR="0002540B" w:rsidRDefault="0002540B" w:rsidP="0055795A">
      <w:pPr>
        <w:spacing w:before="0"/>
        <w:jc w:val="left"/>
        <w:rPr>
          <w:rFonts w:cs="Arial"/>
        </w:rPr>
      </w:pPr>
    </w:p>
    <w:p w14:paraId="6618C1DA" w14:textId="77777777" w:rsidR="0002540B" w:rsidRDefault="0002540B" w:rsidP="0055795A">
      <w:pPr>
        <w:spacing w:before="0"/>
        <w:jc w:val="left"/>
        <w:rPr>
          <w:rFonts w:cs="Arial"/>
        </w:rPr>
      </w:pPr>
    </w:p>
    <w:p w14:paraId="5ED1B5BD" w14:textId="77777777" w:rsidR="0002540B" w:rsidRDefault="0002540B" w:rsidP="0055795A">
      <w:pPr>
        <w:spacing w:before="0"/>
        <w:jc w:val="left"/>
        <w:rPr>
          <w:rFonts w:cs="Arial"/>
        </w:rPr>
      </w:pPr>
    </w:p>
    <w:p w14:paraId="2E3602EE" w14:textId="77777777" w:rsidR="0002540B" w:rsidRDefault="0002540B" w:rsidP="0055795A">
      <w:pPr>
        <w:spacing w:before="0"/>
        <w:jc w:val="left"/>
        <w:rPr>
          <w:rFonts w:cs="Arial"/>
        </w:rPr>
      </w:pPr>
    </w:p>
    <w:p w14:paraId="6BE9DF06" w14:textId="77777777" w:rsidR="00A779FE" w:rsidRDefault="00A779FE" w:rsidP="00A779FE">
      <w:pPr>
        <w:spacing w:before="0"/>
        <w:jc w:val="left"/>
        <w:rPr>
          <w:rFonts w:cs="Arial"/>
        </w:rPr>
      </w:pPr>
    </w:p>
    <w:tbl>
      <w:tblPr>
        <w:tblpPr w:leftFromText="141" w:rightFromText="141" w:vertAnchor="text" w:horzAnchor="margin" w:tblpX="-14" w:tblpY="281"/>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6740"/>
        <w:gridCol w:w="2600"/>
      </w:tblGrid>
      <w:tr w:rsidR="00A779FE" w:rsidRPr="00997333" w14:paraId="5F160B51" w14:textId="77777777" w:rsidTr="00DC0F51">
        <w:trPr>
          <w:trHeight w:val="418"/>
        </w:trPr>
        <w:tc>
          <w:tcPr>
            <w:tcW w:w="582" w:type="dxa"/>
            <w:vAlign w:val="center"/>
          </w:tcPr>
          <w:p w14:paraId="061DE125" w14:textId="77777777" w:rsidR="00A779FE" w:rsidRPr="00997333" w:rsidRDefault="00A779FE" w:rsidP="00DC0F51">
            <w:pPr>
              <w:spacing w:before="0"/>
              <w:jc w:val="center"/>
              <w:rPr>
                <w:rFonts w:cs="Arial"/>
                <w:b/>
                <w:lang w:val="sr-Latn-CS"/>
              </w:rPr>
            </w:pPr>
            <w:r w:rsidRPr="00997333">
              <w:rPr>
                <w:rFonts w:cs="Arial"/>
                <w:b/>
              </w:rPr>
              <w:t>I</w:t>
            </w:r>
          </w:p>
        </w:tc>
        <w:tc>
          <w:tcPr>
            <w:tcW w:w="6740" w:type="dxa"/>
          </w:tcPr>
          <w:p w14:paraId="4352F493" w14:textId="77777777" w:rsidR="00A779FE" w:rsidRPr="00997333" w:rsidRDefault="00A779FE" w:rsidP="00DC0F51">
            <w:pPr>
              <w:spacing w:before="0"/>
              <w:jc w:val="center"/>
              <w:rPr>
                <w:rFonts w:cs="Arial"/>
                <w:b/>
                <w:lang w:val="sr-Cyrl-RS"/>
              </w:rPr>
            </w:pPr>
            <w:r w:rsidRPr="00997333">
              <w:rPr>
                <w:rFonts w:cs="Arial"/>
                <w:b/>
              </w:rPr>
              <w:t>УКУПНО ПОНУЂЕНА ЦЕНА  без ПДВ динара</w:t>
            </w:r>
          </w:p>
          <w:p w14:paraId="607D84B7" w14:textId="77777777" w:rsidR="00A779FE" w:rsidRPr="00997333" w:rsidRDefault="00A779FE" w:rsidP="00DC0F51">
            <w:pPr>
              <w:spacing w:before="0"/>
              <w:jc w:val="center"/>
              <w:rPr>
                <w:rFonts w:cs="Arial"/>
                <w:b/>
              </w:rPr>
            </w:pPr>
            <w:r w:rsidRPr="00997333">
              <w:rPr>
                <w:rFonts w:cs="Arial"/>
                <w:b/>
              </w:rPr>
              <w:t xml:space="preserve">(збир колоне бр. </w:t>
            </w:r>
            <w:r w:rsidRPr="00997333">
              <w:rPr>
                <w:rFonts w:cs="Arial"/>
                <w:b/>
                <w:lang w:val="sr-Cyrl-CS"/>
              </w:rPr>
              <w:t>7</w:t>
            </w:r>
            <w:r w:rsidRPr="00997333">
              <w:rPr>
                <w:rFonts w:cs="Arial"/>
                <w:b/>
              </w:rPr>
              <w:t>)</w:t>
            </w:r>
          </w:p>
        </w:tc>
        <w:tc>
          <w:tcPr>
            <w:tcW w:w="2600" w:type="dxa"/>
          </w:tcPr>
          <w:p w14:paraId="4A594E1A" w14:textId="77777777" w:rsidR="00A779FE" w:rsidRPr="00997333" w:rsidRDefault="00A779FE" w:rsidP="00DC0F51">
            <w:pPr>
              <w:spacing w:before="0"/>
              <w:rPr>
                <w:rFonts w:cs="Arial"/>
              </w:rPr>
            </w:pPr>
          </w:p>
        </w:tc>
      </w:tr>
      <w:tr w:rsidR="00A779FE" w:rsidRPr="00997333" w14:paraId="57FC2A38" w14:textId="77777777" w:rsidTr="00DC0F51">
        <w:trPr>
          <w:trHeight w:val="610"/>
        </w:trPr>
        <w:tc>
          <w:tcPr>
            <w:tcW w:w="582" w:type="dxa"/>
            <w:tcBorders>
              <w:bottom w:val="single" w:sz="4" w:space="0" w:color="auto"/>
            </w:tcBorders>
            <w:vAlign w:val="center"/>
          </w:tcPr>
          <w:p w14:paraId="6BBD1464" w14:textId="77777777" w:rsidR="00A779FE" w:rsidRPr="00997333" w:rsidRDefault="00A779FE" w:rsidP="00DC0F51">
            <w:pPr>
              <w:spacing w:before="0"/>
              <w:jc w:val="center"/>
              <w:rPr>
                <w:rFonts w:cs="Arial"/>
                <w:b/>
                <w:lang w:val="sr-Latn-CS"/>
              </w:rPr>
            </w:pPr>
            <w:r w:rsidRPr="00997333">
              <w:rPr>
                <w:rFonts w:cs="Arial"/>
                <w:b/>
                <w:lang w:val="sr-Latn-CS"/>
              </w:rPr>
              <w:t>II</w:t>
            </w:r>
          </w:p>
        </w:tc>
        <w:tc>
          <w:tcPr>
            <w:tcW w:w="6740" w:type="dxa"/>
            <w:tcBorders>
              <w:bottom w:val="single" w:sz="4" w:space="0" w:color="auto"/>
              <w:right w:val="single" w:sz="4" w:space="0" w:color="auto"/>
            </w:tcBorders>
          </w:tcPr>
          <w:p w14:paraId="4FC424BB" w14:textId="77777777" w:rsidR="00A779FE" w:rsidRPr="00997333" w:rsidRDefault="00A779FE" w:rsidP="00DC0F51">
            <w:pPr>
              <w:spacing w:before="0"/>
              <w:jc w:val="center"/>
              <w:rPr>
                <w:rFonts w:cs="Arial"/>
                <w:b/>
                <w:lang w:val="sr-Cyrl-RS"/>
              </w:rPr>
            </w:pPr>
            <w:r w:rsidRPr="00997333">
              <w:rPr>
                <w:rFonts w:cs="Arial"/>
                <w:b/>
              </w:rPr>
              <w:t>УКУПАН ИЗНОС  ПДВ динара</w:t>
            </w:r>
          </w:p>
        </w:tc>
        <w:tc>
          <w:tcPr>
            <w:tcW w:w="2600" w:type="dxa"/>
            <w:tcBorders>
              <w:bottom w:val="single" w:sz="4" w:space="0" w:color="auto"/>
              <w:right w:val="single" w:sz="4" w:space="0" w:color="auto"/>
            </w:tcBorders>
          </w:tcPr>
          <w:p w14:paraId="32C2030F" w14:textId="77777777" w:rsidR="00A779FE" w:rsidRPr="00997333" w:rsidRDefault="00A779FE" w:rsidP="00DC0F51">
            <w:pPr>
              <w:spacing w:before="0"/>
              <w:rPr>
                <w:rFonts w:cs="Arial"/>
              </w:rPr>
            </w:pPr>
          </w:p>
        </w:tc>
      </w:tr>
      <w:tr w:rsidR="00A779FE" w:rsidRPr="00997333" w14:paraId="393BD617" w14:textId="77777777" w:rsidTr="00DC0F51">
        <w:trPr>
          <w:trHeight w:val="562"/>
        </w:trPr>
        <w:tc>
          <w:tcPr>
            <w:tcW w:w="582" w:type="dxa"/>
            <w:tcBorders>
              <w:bottom w:val="single" w:sz="4" w:space="0" w:color="auto"/>
            </w:tcBorders>
            <w:vAlign w:val="center"/>
          </w:tcPr>
          <w:p w14:paraId="7FEC8307" w14:textId="77777777" w:rsidR="00A779FE" w:rsidRPr="00997333" w:rsidRDefault="00A779FE" w:rsidP="00DC0F51">
            <w:pPr>
              <w:spacing w:before="0"/>
              <w:jc w:val="center"/>
              <w:rPr>
                <w:rFonts w:cs="Arial"/>
                <w:b/>
                <w:lang w:val="sr-Latn-CS"/>
              </w:rPr>
            </w:pPr>
            <w:r w:rsidRPr="00997333">
              <w:rPr>
                <w:rFonts w:cs="Arial"/>
                <w:b/>
                <w:lang w:val="sr-Latn-CS"/>
              </w:rPr>
              <w:t>III</w:t>
            </w:r>
          </w:p>
        </w:tc>
        <w:tc>
          <w:tcPr>
            <w:tcW w:w="6740" w:type="dxa"/>
            <w:tcBorders>
              <w:bottom w:val="single" w:sz="4" w:space="0" w:color="auto"/>
              <w:right w:val="single" w:sz="4" w:space="0" w:color="auto"/>
            </w:tcBorders>
          </w:tcPr>
          <w:p w14:paraId="2F6B97D5" w14:textId="77777777" w:rsidR="00A779FE" w:rsidRPr="00997333" w:rsidRDefault="00A779FE" w:rsidP="00DC0F51">
            <w:pPr>
              <w:spacing w:before="0"/>
              <w:jc w:val="center"/>
              <w:rPr>
                <w:rFonts w:cs="Arial"/>
                <w:b/>
              </w:rPr>
            </w:pPr>
            <w:r w:rsidRPr="00997333">
              <w:rPr>
                <w:rFonts w:cs="Arial"/>
                <w:b/>
              </w:rPr>
              <w:t>УКУПНО ПОНУЂЕНА ЦЕНА  са ПДВ</w:t>
            </w:r>
          </w:p>
          <w:p w14:paraId="4DAC9C9F" w14:textId="77777777" w:rsidR="00A779FE" w:rsidRPr="00997333" w:rsidRDefault="00A779FE" w:rsidP="00DC0F51">
            <w:pPr>
              <w:spacing w:before="0"/>
              <w:jc w:val="center"/>
              <w:rPr>
                <w:rFonts w:cs="Arial"/>
                <w:b/>
                <w:lang w:val="sr-Cyrl-RS"/>
              </w:rPr>
            </w:pPr>
            <w:r w:rsidRPr="00997333">
              <w:rPr>
                <w:rFonts w:cs="Arial"/>
                <w:b/>
              </w:rPr>
              <w:t>(ред. бр.</w:t>
            </w:r>
            <w:r w:rsidRPr="00997333">
              <w:rPr>
                <w:rFonts w:cs="Arial"/>
                <w:b/>
                <w:lang w:val="sr-Latn-CS"/>
              </w:rPr>
              <w:t>I</w:t>
            </w:r>
            <w:r w:rsidRPr="00997333">
              <w:rPr>
                <w:rFonts w:cs="Arial"/>
                <w:b/>
              </w:rPr>
              <w:t>+ред.бр.</w:t>
            </w:r>
            <w:r w:rsidRPr="00997333">
              <w:rPr>
                <w:rFonts w:cs="Arial"/>
                <w:b/>
                <w:lang w:val="sr-Latn-CS"/>
              </w:rPr>
              <w:t>II</w:t>
            </w:r>
            <w:r w:rsidRPr="00997333">
              <w:rPr>
                <w:rFonts w:cs="Arial"/>
                <w:b/>
              </w:rPr>
              <w:t>) динара</w:t>
            </w:r>
          </w:p>
        </w:tc>
        <w:tc>
          <w:tcPr>
            <w:tcW w:w="2600" w:type="dxa"/>
            <w:tcBorders>
              <w:bottom w:val="single" w:sz="4" w:space="0" w:color="auto"/>
              <w:right w:val="single" w:sz="4" w:space="0" w:color="auto"/>
            </w:tcBorders>
          </w:tcPr>
          <w:p w14:paraId="72015C38" w14:textId="77777777" w:rsidR="00A779FE" w:rsidRPr="00997333" w:rsidRDefault="00A779FE" w:rsidP="00DC0F51">
            <w:pPr>
              <w:spacing w:before="0"/>
              <w:rPr>
                <w:rFonts w:cs="Arial"/>
              </w:rPr>
            </w:pPr>
          </w:p>
        </w:tc>
      </w:tr>
    </w:tbl>
    <w:p w14:paraId="47911309" w14:textId="77777777" w:rsidR="00A779FE" w:rsidRDefault="00A779FE" w:rsidP="00A779FE">
      <w:pPr>
        <w:spacing w:before="0"/>
        <w:jc w:val="left"/>
        <w:rPr>
          <w:rFonts w:cs="Arial"/>
        </w:rPr>
      </w:pPr>
    </w:p>
    <w:p w14:paraId="23942294" w14:textId="77777777" w:rsidR="00A779FE" w:rsidRPr="00997333" w:rsidRDefault="00A779FE" w:rsidP="00A779F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779FE" w:rsidRPr="00997333" w14:paraId="213DF442" w14:textId="77777777" w:rsidTr="00DC0F51">
        <w:trPr>
          <w:jc w:val="center"/>
        </w:trPr>
        <w:tc>
          <w:tcPr>
            <w:tcW w:w="3882" w:type="dxa"/>
          </w:tcPr>
          <w:p w14:paraId="04FF473C" w14:textId="77777777" w:rsidR="00A779FE" w:rsidRPr="00997333" w:rsidRDefault="00A779FE" w:rsidP="00DC0F51">
            <w:pPr>
              <w:spacing w:before="0"/>
              <w:jc w:val="center"/>
              <w:rPr>
                <w:rFonts w:cs="Arial"/>
              </w:rPr>
            </w:pPr>
            <w:r w:rsidRPr="00997333">
              <w:rPr>
                <w:rFonts w:cs="Arial"/>
              </w:rPr>
              <w:t>Датум:</w:t>
            </w:r>
          </w:p>
        </w:tc>
        <w:tc>
          <w:tcPr>
            <w:tcW w:w="2127" w:type="dxa"/>
          </w:tcPr>
          <w:p w14:paraId="505C7681" w14:textId="77777777" w:rsidR="00A779FE" w:rsidRPr="00997333" w:rsidRDefault="00A779FE" w:rsidP="00DC0F51">
            <w:pPr>
              <w:spacing w:before="0"/>
              <w:jc w:val="center"/>
              <w:rPr>
                <w:rFonts w:cs="Arial"/>
                <w:lang w:val="ru-RU"/>
              </w:rPr>
            </w:pPr>
          </w:p>
        </w:tc>
        <w:tc>
          <w:tcPr>
            <w:tcW w:w="4022" w:type="dxa"/>
          </w:tcPr>
          <w:p w14:paraId="063B0510" w14:textId="77777777" w:rsidR="00A779FE" w:rsidRPr="00997333" w:rsidRDefault="00A779FE" w:rsidP="00DC0F51">
            <w:pPr>
              <w:spacing w:before="0"/>
              <w:jc w:val="center"/>
              <w:rPr>
                <w:rFonts w:cs="Arial"/>
                <w:lang w:val="sr-Cyrl-CS"/>
              </w:rPr>
            </w:pPr>
            <w:r w:rsidRPr="00997333">
              <w:rPr>
                <w:rFonts w:cs="Arial"/>
                <w:lang w:val="sr-Cyrl-CS"/>
              </w:rPr>
              <w:t>П</w:t>
            </w:r>
            <w:r w:rsidRPr="00997333">
              <w:rPr>
                <w:rFonts w:cs="Arial"/>
              </w:rPr>
              <w:t>онуђач</w:t>
            </w:r>
          </w:p>
        </w:tc>
      </w:tr>
      <w:tr w:rsidR="00A779FE" w:rsidRPr="00997333" w14:paraId="7CF43F2F" w14:textId="77777777" w:rsidTr="00DC0F51">
        <w:trPr>
          <w:jc w:val="center"/>
        </w:trPr>
        <w:tc>
          <w:tcPr>
            <w:tcW w:w="3882" w:type="dxa"/>
          </w:tcPr>
          <w:p w14:paraId="60D0395A" w14:textId="77777777" w:rsidR="00A779FE" w:rsidRPr="00997333" w:rsidRDefault="00A779FE" w:rsidP="00DC0F51">
            <w:pPr>
              <w:spacing w:before="0"/>
              <w:jc w:val="center"/>
              <w:rPr>
                <w:rFonts w:cs="Arial"/>
              </w:rPr>
            </w:pPr>
          </w:p>
        </w:tc>
        <w:tc>
          <w:tcPr>
            <w:tcW w:w="2127" w:type="dxa"/>
          </w:tcPr>
          <w:p w14:paraId="2F35266F" w14:textId="77777777" w:rsidR="00A779FE" w:rsidRPr="00997333" w:rsidRDefault="00A779FE" w:rsidP="00DC0F51">
            <w:pPr>
              <w:spacing w:before="0"/>
              <w:jc w:val="center"/>
              <w:rPr>
                <w:rFonts w:cs="Arial"/>
              </w:rPr>
            </w:pPr>
            <w:r w:rsidRPr="00997333">
              <w:rPr>
                <w:rFonts w:cs="Arial"/>
              </w:rPr>
              <w:t>М.П.</w:t>
            </w:r>
          </w:p>
        </w:tc>
        <w:tc>
          <w:tcPr>
            <w:tcW w:w="4022" w:type="dxa"/>
          </w:tcPr>
          <w:p w14:paraId="25104A04" w14:textId="77777777" w:rsidR="00A779FE" w:rsidRPr="00997333" w:rsidRDefault="00A779FE" w:rsidP="00DC0F51">
            <w:pPr>
              <w:spacing w:before="0"/>
              <w:jc w:val="center"/>
              <w:rPr>
                <w:rFonts w:cs="Arial"/>
                <w:lang w:val="ru-RU"/>
              </w:rPr>
            </w:pPr>
          </w:p>
        </w:tc>
      </w:tr>
      <w:tr w:rsidR="00A779FE" w:rsidRPr="00997333" w14:paraId="13ED59F8" w14:textId="77777777" w:rsidTr="00DC0F51">
        <w:trPr>
          <w:jc w:val="center"/>
        </w:trPr>
        <w:tc>
          <w:tcPr>
            <w:tcW w:w="3882" w:type="dxa"/>
            <w:tcBorders>
              <w:bottom w:val="single" w:sz="4" w:space="0" w:color="auto"/>
            </w:tcBorders>
          </w:tcPr>
          <w:p w14:paraId="4128F612" w14:textId="77777777" w:rsidR="00A779FE" w:rsidRPr="00997333" w:rsidRDefault="00A779FE" w:rsidP="00DC0F51">
            <w:pPr>
              <w:spacing w:before="0"/>
              <w:jc w:val="center"/>
              <w:rPr>
                <w:rFonts w:cs="Arial"/>
              </w:rPr>
            </w:pPr>
          </w:p>
        </w:tc>
        <w:tc>
          <w:tcPr>
            <w:tcW w:w="2127" w:type="dxa"/>
          </w:tcPr>
          <w:p w14:paraId="5B74DE17" w14:textId="77777777" w:rsidR="00A779FE" w:rsidRPr="00997333" w:rsidRDefault="00A779FE" w:rsidP="00DC0F51">
            <w:pPr>
              <w:spacing w:before="0"/>
              <w:jc w:val="center"/>
              <w:rPr>
                <w:rFonts w:cs="Arial"/>
                <w:lang w:val="ru-RU"/>
              </w:rPr>
            </w:pPr>
          </w:p>
        </w:tc>
        <w:tc>
          <w:tcPr>
            <w:tcW w:w="4022" w:type="dxa"/>
            <w:tcBorders>
              <w:bottom w:val="single" w:sz="4" w:space="0" w:color="auto"/>
            </w:tcBorders>
          </w:tcPr>
          <w:p w14:paraId="2D78F21F" w14:textId="77777777" w:rsidR="00A779FE" w:rsidRPr="00997333" w:rsidRDefault="00A779FE" w:rsidP="00DC0F51">
            <w:pPr>
              <w:spacing w:before="0"/>
              <w:jc w:val="center"/>
              <w:rPr>
                <w:rFonts w:cs="Arial"/>
                <w:lang w:val="ru-RU"/>
              </w:rPr>
            </w:pPr>
          </w:p>
        </w:tc>
      </w:tr>
      <w:tr w:rsidR="00A779FE" w:rsidRPr="00997333" w14:paraId="4FC6A263" w14:textId="77777777" w:rsidTr="00DC0F51">
        <w:trPr>
          <w:trHeight w:val="389"/>
          <w:jc w:val="center"/>
        </w:trPr>
        <w:tc>
          <w:tcPr>
            <w:tcW w:w="3882" w:type="dxa"/>
            <w:tcBorders>
              <w:top w:val="single" w:sz="4" w:space="0" w:color="auto"/>
            </w:tcBorders>
          </w:tcPr>
          <w:p w14:paraId="13A1363E" w14:textId="77777777" w:rsidR="00A779FE" w:rsidRPr="00997333" w:rsidRDefault="00A779FE" w:rsidP="00DC0F51">
            <w:pPr>
              <w:spacing w:before="0"/>
              <w:jc w:val="center"/>
              <w:rPr>
                <w:rFonts w:cs="Arial"/>
              </w:rPr>
            </w:pPr>
          </w:p>
        </w:tc>
        <w:tc>
          <w:tcPr>
            <w:tcW w:w="2127" w:type="dxa"/>
          </w:tcPr>
          <w:p w14:paraId="2AAAB660" w14:textId="77777777" w:rsidR="00A779FE" w:rsidRPr="00997333" w:rsidRDefault="00A779FE" w:rsidP="00DC0F51">
            <w:pPr>
              <w:spacing w:before="0"/>
              <w:jc w:val="center"/>
              <w:rPr>
                <w:rFonts w:cs="Arial"/>
                <w:lang w:val="ru-RU"/>
              </w:rPr>
            </w:pPr>
          </w:p>
        </w:tc>
        <w:tc>
          <w:tcPr>
            <w:tcW w:w="4022" w:type="dxa"/>
            <w:tcBorders>
              <w:top w:val="single" w:sz="4" w:space="0" w:color="auto"/>
            </w:tcBorders>
          </w:tcPr>
          <w:p w14:paraId="72235025" w14:textId="77777777" w:rsidR="00A779FE" w:rsidRPr="00997333" w:rsidRDefault="00A779FE" w:rsidP="00DC0F51">
            <w:pPr>
              <w:spacing w:before="0"/>
              <w:jc w:val="center"/>
              <w:rPr>
                <w:rFonts w:cs="Arial"/>
                <w:lang w:val="ru-RU"/>
              </w:rPr>
            </w:pPr>
          </w:p>
        </w:tc>
      </w:tr>
    </w:tbl>
    <w:p w14:paraId="12508F0D" w14:textId="77777777" w:rsidR="00A779FE" w:rsidRPr="00997333" w:rsidRDefault="00A779FE" w:rsidP="00A779FE">
      <w:pPr>
        <w:spacing w:before="0"/>
        <w:rPr>
          <w:rFonts w:cs="Arial"/>
          <w:b/>
          <w:lang w:val="sr-Latn-CS"/>
        </w:rPr>
      </w:pPr>
    </w:p>
    <w:p w14:paraId="378CAC75" w14:textId="77777777" w:rsidR="00A779FE" w:rsidRPr="00997333" w:rsidRDefault="00A779FE" w:rsidP="00A779FE">
      <w:pPr>
        <w:spacing w:before="0"/>
        <w:rPr>
          <w:rFonts w:cs="Arial"/>
          <w:b/>
          <w:i/>
          <w:lang w:val="sr-Cyrl-CS"/>
        </w:rPr>
      </w:pPr>
      <w:r w:rsidRPr="00997333">
        <w:rPr>
          <w:rFonts w:cs="Arial"/>
          <w:b/>
          <w:i/>
          <w:lang w:val="sr-Cyrl-CS"/>
        </w:rPr>
        <w:t>Напомена:</w:t>
      </w:r>
    </w:p>
    <w:p w14:paraId="2AC0C9F7" w14:textId="77777777" w:rsidR="00A779FE" w:rsidRPr="00997333" w:rsidRDefault="00A779FE" w:rsidP="00A779FE">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w:t>
      </w:r>
    </w:p>
    <w:p w14:paraId="4110CAD1" w14:textId="77777777" w:rsidR="00A779FE" w:rsidRPr="00997333" w:rsidRDefault="00A779FE" w:rsidP="00A779FE">
      <w:pPr>
        <w:pStyle w:val="KDKomentar"/>
        <w:spacing w:before="0"/>
        <w:rPr>
          <w:rFonts w:eastAsia="TimesNewRomanPS-BoldMT" w:cs="Arial"/>
          <w:color w:val="auto"/>
          <w:sz w:val="22"/>
          <w:szCs w:val="22"/>
        </w:rPr>
      </w:pPr>
      <w:r w:rsidRPr="00997333">
        <w:rPr>
          <w:rFonts w:eastAsia="TimesNewRomanPS-BoldMT" w:cs="Arial"/>
          <w:color w:val="auto"/>
          <w:sz w:val="22"/>
          <w:szCs w:val="22"/>
          <w:lang w:val="sr-Cyrl-CS"/>
        </w:rPr>
        <w:t xml:space="preserve">- </w:t>
      </w:r>
      <w:r w:rsidRPr="00997333">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C4195B5" w14:textId="77777777" w:rsidR="00A779FE" w:rsidRPr="00997333" w:rsidRDefault="00A779FE" w:rsidP="00A779FE">
      <w:pPr>
        <w:pStyle w:val="KDKomentar"/>
        <w:spacing w:before="0"/>
        <w:rPr>
          <w:rFonts w:cs="Arial"/>
          <w:b/>
          <w:color w:val="auto"/>
          <w:sz w:val="22"/>
          <w:szCs w:val="22"/>
          <w:lang w:val="sr-Latn-CS"/>
        </w:rPr>
      </w:pPr>
    </w:p>
    <w:p w14:paraId="3B191C2B" w14:textId="77777777" w:rsidR="00A779FE" w:rsidRPr="00997333" w:rsidRDefault="00A779FE" w:rsidP="00A779FE">
      <w:pPr>
        <w:pStyle w:val="KDKomentar"/>
        <w:spacing w:before="0"/>
        <w:rPr>
          <w:rFonts w:cs="Arial"/>
          <w:b/>
          <w:sz w:val="22"/>
          <w:szCs w:val="22"/>
          <w:lang w:val="sr-Latn-CS"/>
        </w:rPr>
      </w:pPr>
    </w:p>
    <w:p w14:paraId="4D5A682D" w14:textId="77777777" w:rsidR="00A779FE" w:rsidRPr="00997333" w:rsidRDefault="00A779FE" w:rsidP="00A779FE">
      <w:pPr>
        <w:pStyle w:val="KDKomentar"/>
        <w:spacing w:before="0"/>
        <w:rPr>
          <w:rFonts w:cs="Arial"/>
          <w:b/>
          <w:sz w:val="22"/>
          <w:szCs w:val="22"/>
          <w:lang w:val="sr-Latn-CS"/>
        </w:rPr>
      </w:pPr>
    </w:p>
    <w:p w14:paraId="205B55EC" w14:textId="77777777" w:rsidR="00A779FE" w:rsidRPr="00997333" w:rsidRDefault="00A779FE" w:rsidP="00A779FE">
      <w:pPr>
        <w:pStyle w:val="KDKomentar"/>
        <w:spacing w:before="0"/>
        <w:rPr>
          <w:rFonts w:cs="Arial"/>
          <w:color w:val="auto"/>
          <w:sz w:val="22"/>
          <w:szCs w:val="22"/>
          <w:lang w:val="sr-Latn-CS"/>
        </w:rPr>
      </w:pPr>
      <w:r w:rsidRPr="00997333">
        <w:rPr>
          <w:rFonts w:cs="Arial"/>
          <w:b/>
          <w:color w:val="auto"/>
          <w:sz w:val="22"/>
          <w:szCs w:val="22"/>
          <w:lang w:val="sr-Latn-CS"/>
        </w:rPr>
        <w:t>Упутство</w:t>
      </w:r>
      <w:r w:rsidRPr="00997333">
        <w:rPr>
          <w:rFonts w:cs="Arial"/>
          <w:b/>
          <w:color w:val="auto"/>
          <w:sz w:val="22"/>
          <w:szCs w:val="22"/>
          <w:lang w:val="sr-Cyrl-RS"/>
        </w:rPr>
        <w:t xml:space="preserve"> з</w:t>
      </w:r>
      <w:r w:rsidRPr="00997333">
        <w:rPr>
          <w:rFonts w:cs="Arial"/>
          <w:b/>
          <w:color w:val="auto"/>
          <w:sz w:val="22"/>
          <w:szCs w:val="22"/>
          <w:lang w:val="sr-Latn-CS"/>
        </w:rPr>
        <w:t>а попуњавањ</w:t>
      </w:r>
      <w:r w:rsidRPr="00997333">
        <w:rPr>
          <w:rFonts w:cs="Arial"/>
          <w:b/>
          <w:color w:val="auto"/>
          <w:sz w:val="22"/>
          <w:szCs w:val="22"/>
        </w:rPr>
        <w:t>е Обрасца структуре цене</w:t>
      </w:r>
    </w:p>
    <w:p w14:paraId="6AFC14D3" w14:textId="77777777" w:rsidR="00A779FE" w:rsidRPr="00997333" w:rsidRDefault="00A779FE" w:rsidP="00A779FE">
      <w:pPr>
        <w:spacing w:before="0"/>
        <w:rPr>
          <w:rFonts w:cs="Arial"/>
          <w:b/>
        </w:rPr>
      </w:pPr>
    </w:p>
    <w:p w14:paraId="63B7D78A" w14:textId="77777777" w:rsidR="00A779FE" w:rsidRPr="00997333" w:rsidRDefault="00A779FE" w:rsidP="00A779FE">
      <w:pPr>
        <w:pStyle w:val="ListParagraph"/>
        <w:tabs>
          <w:tab w:val="left" w:pos="90"/>
        </w:tabs>
        <w:spacing w:before="0" w:after="0" w:line="240" w:lineRule="auto"/>
        <w:ind w:left="0"/>
        <w:rPr>
          <w:rFonts w:ascii="Arial" w:hAnsi="Arial" w:cs="Arial"/>
          <w:bCs/>
          <w:iCs/>
        </w:rPr>
      </w:pPr>
      <w:r w:rsidRPr="00997333">
        <w:rPr>
          <w:rFonts w:ascii="Arial" w:hAnsi="Arial" w:cs="Arial"/>
          <w:bCs/>
          <w:iCs/>
        </w:rPr>
        <w:t>Понуђач треба да попун</w:t>
      </w:r>
      <w:r w:rsidRPr="00997333">
        <w:rPr>
          <w:rFonts w:ascii="Arial" w:hAnsi="Arial" w:cs="Arial"/>
          <w:bCs/>
          <w:iCs/>
          <w:lang w:val="sr-Cyrl-CS"/>
        </w:rPr>
        <w:t>и</w:t>
      </w:r>
      <w:r w:rsidRPr="00997333">
        <w:rPr>
          <w:rFonts w:ascii="Arial" w:hAnsi="Arial" w:cs="Arial"/>
          <w:bCs/>
          <w:iCs/>
        </w:rPr>
        <w:t xml:space="preserve"> образац структуре цене </w:t>
      </w:r>
      <w:r w:rsidRPr="00997333">
        <w:rPr>
          <w:rFonts w:ascii="Arial" w:hAnsi="Arial" w:cs="Arial"/>
          <w:bCs/>
          <w:iCs/>
          <w:lang w:val="sr-Cyrl-CS"/>
        </w:rPr>
        <w:t>на следећи начин</w:t>
      </w:r>
      <w:r w:rsidRPr="00997333">
        <w:rPr>
          <w:rFonts w:ascii="Arial" w:hAnsi="Arial" w:cs="Arial"/>
          <w:bCs/>
          <w:iCs/>
        </w:rPr>
        <w:t>:</w:t>
      </w:r>
    </w:p>
    <w:p w14:paraId="1ED4B0C3" w14:textId="77777777" w:rsidR="00A779FE" w:rsidRPr="00997333" w:rsidRDefault="00A779FE" w:rsidP="00A779FE">
      <w:pPr>
        <w:pStyle w:val="ListParagraph"/>
        <w:tabs>
          <w:tab w:val="left" w:pos="90"/>
        </w:tabs>
        <w:spacing w:before="0" w:after="0" w:line="240" w:lineRule="auto"/>
        <w:ind w:left="0"/>
        <w:rPr>
          <w:rFonts w:ascii="Arial" w:hAnsi="Arial" w:cs="Arial"/>
          <w:bCs/>
          <w:iCs/>
        </w:rPr>
      </w:pPr>
    </w:p>
    <w:p w14:paraId="608DE455"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 xml:space="preserve">у колону 5. </w:t>
      </w:r>
      <w:r w:rsidRPr="00997333">
        <w:rPr>
          <w:rFonts w:ascii="Arial" w:hAnsi="Arial" w:cs="Arial"/>
          <w:bCs/>
          <w:iCs/>
        </w:rPr>
        <w:t xml:space="preserve">уписати колико износи јединична цена без ПДВ за </w:t>
      </w:r>
      <w:r w:rsidRPr="00997333">
        <w:rPr>
          <w:rFonts w:ascii="Arial" w:hAnsi="Arial" w:cs="Arial"/>
          <w:bCs/>
          <w:iCs/>
          <w:lang w:val="sr-Cyrl-RS"/>
        </w:rPr>
        <w:t>извршену услугу</w:t>
      </w:r>
      <w:r w:rsidRPr="00997333">
        <w:rPr>
          <w:rFonts w:ascii="Arial" w:hAnsi="Arial" w:cs="Arial"/>
          <w:bCs/>
          <w:iCs/>
        </w:rPr>
        <w:t>;</w:t>
      </w:r>
    </w:p>
    <w:p w14:paraId="3E7D7343"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6</w:t>
      </w:r>
      <w:r w:rsidRPr="00997333">
        <w:rPr>
          <w:rFonts w:ascii="Arial" w:hAnsi="Arial" w:cs="Arial"/>
          <w:bCs/>
          <w:iCs/>
        </w:rPr>
        <w:t xml:space="preserve">. уписати колико износи јединична цена са ПДВ за </w:t>
      </w:r>
      <w:r w:rsidRPr="00997333">
        <w:rPr>
          <w:rFonts w:ascii="Arial" w:hAnsi="Arial" w:cs="Arial"/>
          <w:bCs/>
          <w:iCs/>
          <w:lang w:val="sr-Cyrl-RS"/>
        </w:rPr>
        <w:t>извршену услугу</w:t>
      </w:r>
      <w:r w:rsidRPr="00997333">
        <w:rPr>
          <w:rFonts w:ascii="Arial" w:hAnsi="Arial" w:cs="Arial"/>
          <w:bCs/>
          <w:iCs/>
        </w:rPr>
        <w:t>;</w:t>
      </w:r>
    </w:p>
    <w:p w14:paraId="6DBB97C5"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rPr>
        <w:t xml:space="preserve">у колону </w:t>
      </w:r>
      <w:r w:rsidRPr="00997333">
        <w:rPr>
          <w:rFonts w:ascii="Arial" w:hAnsi="Arial" w:cs="Arial"/>
          <w:bCs/>
          <w:iCs/>
          <w:lang w:val="sr-Cyrl-CS"/>
        </w:rPr>
        <w:t>7</w:t>
      </w:r>
      <w:r w:rsidRPr="0099733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97333">
        <w:rPr>
          <w:rFonts w:ascii="Arial" w:hAnsi="Arial" w:cs="Arial"/>
          <w:bCs/>
          <w:iCs/>
          <w:lang w:val="sr-Cyrl-CS"/>
        </w:rPr>
        <w:t>5</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-количином (која је наведена у колони </w:t>
      </w:r>
      <w:r w:rsidRPr="00997333">
        <w:rPr>
          <w:rFonts w:ascii="Arial" w:hAnsi="Arial" w:cs="Arial"/>
          <w:bCs/>
          <w:iCs/>
          <w:lang w:val="sr-Cyrl-CS"/>
        </w:rPr>
        <w:t>4</w:t>
      </w:r>
      <w:r w:rsidRPr="00997333">
        <w:rPr>
          <w:rFonts w:ascii="Arial" w:hAnsi="Arial" w:cs="Arial"/>
          <w:bCs/>
          <w:iCs/>
        </w:rPr>
        <w:t xml:space="preserve">.); </w:t>
      </w:r>
    </w:p>
    <w:p w14:paraId="50BA56E1"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bCs/>
          <w:iCs/>
        </w:rPr>
      </w:pPr>
      <w:r w:rsidRPr="00997333">
        <w:rPr>
          <w:rFonts w:ascii="Arial" w:hAnsi="Arial" w:cs="Arial"/>
          <w:bCs/>
          <w:iCs/>
          <w:lang w:val="sr-Cyrl-CS"/>
        </w:rPr>
        <w:t>у колону 8</w:t>
      </w:r>
      <w:r w:rsidRPr="0099733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97333">
        <w:rPr>
          <w:rFonts w:ascii="Arial" w:hAnsi="Arial" w:cs="Arial"/>
          <w:bCs/>
          <w:iCs/>
          <w:lang w:val="sr-Cyrl-CS"/>
        </w:rPr>
        <w:t>6</w:t>
      </w:r>
      <w:r w:rsidRPr="00997333">
        <w:rPr>
          <w:rFonts w:ascii="Arial" w:hAnsi="Arial" w:cs="Arial"/>
          <w:bCs/>
          <w:iCs/>
        </w:rPr>
        <w:t>.) са траженим</w:t>
      </w:r>
      <w:r w:rsidRPr="00997333">
        <w:rPr>
          <w:rFonts w:ascii="Arial" w:hAnsi="Arial" w:cs="Arial"/>
          <w:bCs/>
          <w:iCs/>
          <w:lang w:val="sr-Cyrl-RS"/>
        </w:rPr>
        <w:t xml:space="preserve"> обимом-</w:t>
      </w:r>
      <w:r w:rsidRPr="00997333">
        <w:rPr>
          <w:rFonts w:ascii="Arial" w:hAnsi="Arial" w:cs="Arial"/>
          <w:bCs/>
          <w:iCs/>
        </w:rPr>
        <w:t xml:space="preserve"> количином (која је наведена у колони </w:t>
      </w:r>
      <w:r w:rsidRPr="00997333">
        <w:rPr>
          <w:rFonts w:ascii="Arial" w:hAnsi="Arial" w:cs="Arial"/>
          <w:bCs/>
          <w:iCs/>
          <w:lang w:val="sr-Cyrl-CS"/>
        </w:rPr>
        <w:t>4</w:t>
      </w:r>
      <w:r w:rsidRPr="00997333">
        <w:rPr>
          <w:rFonts w:ascii="Arial" w:hAnsi="Arial" w:cs="Arial"/>
          <w:bCs/>
          <w:iCs/>
        </w:rPr>
        <w:t>.).</w:t>
      </w:r>
    </w:p>
    <w:p w14:paraId="17A3C863" w14:textId="77777777" w:rsidR="00A779FE" w:rsidRPr="00997333" w:rsidRDefault="00A779FE" w:rsidP="00A779FE">
      <w:pPr>
        <w:pStyle w:val="ListParagraph"/>
        <w:tabs>
          <w:tab w:val="left" w:pos="90"/>
        </w:tabs>
        <w:suppressAutoHyphens/>
        <w:spacing w:before="0" w:after="0" w:line="240" w:lineRule="auto"/>
        <w:ind w:left="0"/>
        <w:contextualSpacing w:val="0"/>
        <w:rPr>
          <w:rFonts w:ascii="Arial" w:hAnsi="Arial" w:cs="Arial"/>
          <w:color w:val="00B0F0"/>
        </w:rPr>
      </w:pPr>
    </w:p>
    <w:p w14:paraId="014B3EDB" w14:textId="77777777" w:rsidR="00A779FE" w:rsidRPr="00997333" w:rsidRDefault="00A779FE" w:rsidP="00A779FE">
      <w:pPr>
        <w:numPr>
          <w:ilvl w:val="0"/>
          <w:numId w:val="19"/>
        </w:numPr>
        <w:tabs>
          <w:tab w:val="left" w:pos="992"/>
        </w:tabs>
        <w:spacing w:before="0"/>
        <w:rPr>
          <w:rFonts w:cs="Arial"/>
        </w:rPr>
      </w:pPr>
      <w:r w:rsidRPr="00997333">
        <w:rPr>
          <w:rFonts w:cs="Arial"/>
        </w:rPr>
        <w:t>у ред бр. I – уписује се укупно понуђена цена за све позиције  без ПДВ (збир</w:t>
      </w:r>
    </w:p>
    <w:p w14:paraId="3EB71693" w14:textId="77777777" w:rsidR="00A779FE" w:rsidRPr="00997333" w:rsidRDefault="00A779FE" w:rsidP="00A779FE">
      <w:pPr>
        <w:numPr>
          <w:ilvl w:val="0"/>
          <w:numId w:val="19"/>
        </w:numPr>
        <w:tabs>
          <w:tab w:val="left" w:pos="992"/>
        </w:tabs>
        <w:spacing w:before="0"/>
        <w:rPr>
          <w:rFonts w:cs="Arial"/>
        </w:rPr>
      </w:pPr>
      <w:r w:rsidRPr="00997333">
        <w:rPr>
          <w:rFonts w:cs="Arial"/>
        </w:rPr>
        <w:t>колоне бр. 5)</w:t>
      </w:r>
    </w:p>
    <w:p w14:paraId="10E9D608" w14:textId="77777777" w:rsidR="00A779FE" w:rsidRPr="00997333" w:rsidRDefault="00A779FE" w:rsidP="00A779FE">
      <w:pPr>
        <w:numPr>
          <w:ilvl w:val="0"/>
          <w:numId w:val="19"/>
        </w:numPr>
        <w:tabs>
          <w:tab w:val="left" w:pos="992"/>
        </w:tabs>
        <w:spacing w:before="0"/>
        <w:rPr>
          <w:rFonts w:cs="Arial"/>
        </w:rPr>
      </w:pPr>
      <w:r w:rsidRPr="00997333">
        <w:rPr>
          <w:rFonts w:cs="Arial"/>
        </w:rPr>
        <w:t xml:space="preserve">у ред бр. II – уписује се укупан износ ПДВ </w:t>
      </w:r>
    </w:p>
    <w:p w14:paraId="75C49A90" w14:textId="77777777" w:rsidR="00A779FE" w:rsidRPr="00997333" w:rsidRDefault="00A779FE" w:rsidP="00A779FE">
      <w:pPr>
        <w:numPr>
          <w:ilvl w:val="0"/>
          <w:numId w:val="19"/>
        </w:numPr>
        <w:tabs>
          <w:tab w:val="left" w:pos="992"/>
        </w:tabs>
        <w:spacing w:before="0"/>
        <w:rPr>
          <w:rFonts w:cs="Arial"/>
        </w:rPr>
      </w:pPr>
      <w:r w:rsidRPr="00997333">
        <w:rPr>
          <w:rFonts w:cs="Arial"/>
        </w:rPr>
        <w:t>у ред бр. III – уписује се укупно понуђена цена са ПДВ (ред бр. I + ред.</w:t>
      </w:r>
    </w:p>
    <w:p w14:paraId="126A8638" w14:textId="77777777" w:rsidR="00A779FE" w:rsidRPr="00997333" w:rsidRDefault="00A779FE" w:rsidP="00A779FE">
      <w:pPr>
        <w:numPr>
          <w:ilvl w:val="0"/>
          <w:numId w:val="19"/>
        </w:numPr>
        <w:tabs>
          <w:tab w:val="left" w:pos="992"/>
        </w:tabs>
        <w:spacing w:before="0"/>
        <w:rPr>
          <w:rFonts w:cs="Arial"/>
        </w:rPr>
      </w:pPr>
      <w:r w:rsidRPr="00997333">
        <w:rPr>
          <w:rFonts w:cs="Arial"/>
        </w:rPr>
        <w:t>бр. II)</w:t>
      </w:r>
    </w:p>
    <w:p w14:paraId="1BABC838" w14:textId="77777777" w:rsidR="00A779FE" w:rsidRPr="00997333" w:rsidRDefault="00A779FE" w:rsidP="00A779FE">
      <w:pPr>
        <w:tabs>
          <w:tab w:val="left" w:pos="992"/>
        </w:tabs>
        <w:spacing w:before="0"/>
        <w:rPr>
          <w:rFonts w:cs="Arial"/>
        </w:rPr>
      </w:pPr>
    </w:p>
    <w:p w14:paraId="282CD6D3" w14:textId="77777777" w:rsidR="00A779FE" w:rsidRPr="00997333" w:rsidRDefault="00A779FE" w:rsidP="00A779FE">
      <w:pPr>
        <w:numPr>
          <w:ilvl w:val="0"/>
          <w:numId w:val="20"/>
        </w:numPr>
        <w:tabs>
          <w:tab w:val="left" w:pos="992"/>
        </w:tabs>
        <w:spacing w:before="0"/>
        <w:rPr>
          <w:rFonts w:cs="Arial"/>
        </w:rPr>
      </w:pPr>
      <w:r w:rsidRPr="00997333">
        <w:rPr>
          <w:rFonts w:cs="Arial"/>
        </w:rPr>
        <w:t>на место предвиђено за место и датум уписује се место и датум попуњавања</w:t>
      </w:r>
      <w:r w:rsidRPr="00997333">
        <w:rPr>
          <w:rFonts w:cs="Arial"/>
          <w:lang w:val="sr-Cyrl-RS"/>
        </w:rPr>
        <w:t xml:space="preserve"> </w:t>
      </w:r>
      <w:r w:rsidRPr="00997333">
        <w:rPr>
          <w:rFonts w:cs="Arial"/>
        </w:rPr>
        <w:t>обрасца структуре цене.</w:t>
      </w:r>
    </w:p>
    <w:p w14:paraId="5B3A2542" w14:textId="77777777" w:rsidR="00A779FE" w:rsidRPr="00997333" w:rsidRDefault="00A779FE" w:rsidP="00A779FE">
      <w:pPr>
        <w:numPr>
          <w:ilvl w:val="0"/>
          <w:numId w:val="20"/>
        </w:numPr>
        <w:tabs>
          <w:tab w:val="left" w:pos="992"/>
        </w:tabs>
        <w:spacing w:before="0"/>
        <w:rPr>
          <w:rFonts w:cs="Arial"/>
        </w:rPr>
      </w:pPr>
      <w:r w:rsidRPr="00997333">
        <w:rPr>
          <w:rFonts w:cs="Arial"/>
        </w:rPr>
        <w:t>на  место предвиђено за печат и потпис понуђач печатом оверава и потписује образац структуре цене.</w:t>
      </w:r>
    </w:p>
    <w:p w14:paraId="60B42F30" w14:textId="77777777" w:rsidR="00A779FE" w:rsidRPr="00997333" w:rsidRDefault="00A779FE" w:rsidP="00A779FE">
      <w:pPr>
        <w:spacing w:before="0"/>
        <w:rPr>
          <w:rFonts w:eastAsia="TimesNewRomanPS-BoldMT" w:cs="Arial"/>
        </w:rPr>
      </w:pPr>
    </w:p>
    <w:p w14:paraId="7B8338F3" w14:textId="77777777" w:rsidR="00A779FE" w:rsidRDefault="00A779FE" w:rsidP="00A779FE">
      <w:pPr>
        <w:spacing w:before="0"/>
        <w:jc w:val="left"/>
        <w:rPr>
          <w:rFonts w:cs="Arial"/>
        </w:rPr>
      </w:pPr>
    </w:p>
    <w:p w14:paraId="691B342F" w14:textId="77777777" w:rsidR="0002540B" w:rsidRDefault="0002540B" w:rsidP="0055795A">
      <w:pPr>
        <w:spacing w:before="0"/>
        <w:jc w:val="left"/>
        <w:rPr>
          <w:rFonts w:cs="Arial"/>
        </w:rPr>
      </w:pPr>
    </w:p>
    <w:p w14:paraId="69883419" w14:textId="77777777" w:rsidR="00A779FE" w:rsidRDefault="00A779FE" w:rsidP="0055795A">
      <w:pPr>
        <w:spacing w:before="0"/>
        <w:jc w:val="left"/>
        <w:rPr>
          <w:rFonts w:cs="Arial"/>
        </w:rPr>
      </w:pPr>
    </w:p>
    <w:p w14:paraId="29439B0B" w14:textId="77777777" w:rsidR="00A779FE" w:rsidRDefault="00A779FE" w:rsidP="0055795A">
      <w:pPr>
        <w:spacing w:before="0"/>
        <w:jc w:val="left"/>
        <w:rPr>
          <w:rFonts w:cs="Arial"/>
        </w:rPr>
      </w:pPr>
    </w:p>
    <w:p w14:paraId="219FC76B" w14:textId="77777777" w:rsidR="00A779FE" w:rsidRDefault="00A779FE" w:rsidP="0055795A">
      <w:pPr>
        <w:spacing w:before="0"/>
        <w:jc w:val="left"/>
        <w:rPr>
          <w:rFonts w:cs="Arial"/>
        </w:rPr>
      </w:pPr>
    </w:p>
    <w:p w14:paraId="09B22639" w14:textId="77777777" w:rsidR="00A779FE" w:rsidRDefault="00A779FE" w:rsidP="0055795A">
      <w:pPr>
        <w:spacing w:before="0"/>
        <w:jc w:val="left"/>
        <w:rPr>
          <w:rFonts w:cs="Arial"/>
        </w:rPr>
      </w:pPr>
    </w:p>
    <w:p w14:paraId="5EA80DEB" w14:textId="77777777" w:rsidR="0002540B" w:rsidRPr="00997333" w:rsidRDefault="0002540B" w:rsidP="0055795A">
      <w:pPr>
        <w:spacing w:before="0"/>
        <w:jc w:val="left"/>
        <w:rPr>
          <w:rFonts w:cs="Arial"/>
          <w:b/>
        </w:rPr>
      </w:pPr>
    </w:p>
    <w:p w14:paraId="2F6DBE8B" w14:textId="77777777" w:rsidR="00343A18" w:rsidRPr="00997333" w:rsidRDefault="00343A18" w:rsidP="0055795A">
      <w:pPr>
        <w:pStyle w:val="KDObrazac"/>
        <w:spacing w:before="0"/>
      </w:pPr>
      <w:r w:rsidRPr="00997333">
        <w:t xml:space="preserve">ОБРАЗАЦ </w:t>
      </w:r>
      <w:r w:rsidR="00721434" w:rsidRPr="00997333">
        <w:rPr>
          <w:lang w:val="sr-Cyrl-RS"/>
        </w:rPr>
        <w:t>3</w:t>
      </w:r>
      <w:r w:rsidRPr="00997333">
        <w:t>.</w:t>
      </w:r>
      <w:bookmarkEnd w:id="251"/>
    </w:p>
    <w:p w14:paraId="2033A281" w14:textId="77777777" w:rsidR="00343A18" w:rsidRPr="00997333" w:rsidRDefault="00343A18" w:rsidP="0055795A">
      <w:pPr>
        <w:spacing w:before="0"/>
        <w:rPr>
          <w:rFonts w:cs="Arial"/>
          <w:lang w:val="sr-Cyrl-CS"/>
        </w:rPr>
      </w:pPr>
    </w:p>
    <w:p w14:paraId="77EDF7B1" w14:textId="77777777" w:rsidR="007E7BB8" w:rsidRPr="00997333" w:rsidRDefault="007E7BB8" w:rsidP="0055795A">
      <w:pPr>
        <w:spacing w:before="0"/>
        <w:rPr>
          <w:rFonts w:cs="Arial"/>
          <w:lang w:val="sr-Latn-CS"/>
        </w:rPr>
      </w:pPr>
    </w:p>
    <w:p w14:paraId="7F44306A" w14:textId="77777777" w:rsidR="00343A18" w:rsidRPr="00997333" w:rsidRDefault="007E7BB8" w:rsidP="0055795A">
      <w:pPr>
        <w:tabs>
          <w:tab w:val="left" w:pos="6870"/>
        </w:tabs>
        <w:spacing w:before="0"/>
        <w:rPr>
          <w:rFonts w:cs="Arial"/>
        </w:rPr>
      </w:pPr>
      <w:r w:rsidRPr="00997333">
        <w:rPr>
          <w:rFonts w:cs="Arial"/>
          <w:lang w:val="sr-Latn-CS"/>
        </w:rPr>
        <w:tab/>
      </w:r>
    </w:p>
    <w:p w14:paraId="76026118" w14:textId="77777777" w:rsidR="00343A18" w:rsidRPr="00997333" w:rsidRDefault="00343A18" w:rsidP="0055795A">
      <w:pPr>
        <w:spacing w:before="0"/>
        <w:ind w:left="-180" w:right="-360" w:firstLine="720"/>
        <w:rPr>
          <w:rFonts w:cs="Arial"/>
          <w:lang w:val="ru-RU"/>
        </w:rPr>
      </w:pPr>
    </w:p>
    <w:p w14:paraId="5453C908" w14:textId="77777777" w:rsidR="00343A18" w:rsidRPr="00997333" w:rsidRDefault="00343A18" w:rsidP="0055795A">
      <w:pPr>
        <w:spacing w:before="0"/>
        <w:ind w:right="-360"/>
        <w:rPr>
          <w:rFonts w:cs="Arial"/>
          <w:lang w:val="ru-RU"/>
        </w:rPr>
      </w:pPr>
      <w:r w:rsidRPr="00997333">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D5426BA" w14:textId="77777777" w:rsidR="00343A18" w:rsidRPr="00997333" w:rsidRDefault="00343A18" w:rsidP="0055795A">
      <w:pPr>
        <w:spacing w:before="0"/>
        <w:rPr>
          <w:rFonts w:cs="Arial"/>
          <w:lang w:val="ru-RU"/>
        </w:rPr>
      </w:pPr>
    </w:p>
    <w:p w14:paraId="105E79DA" w14:textId="77777777" w:rsidR="00343A18" w:rsidRPr="00997333" w:rsidRDefault="00343A18" w:rsidP="0055795A">
      <w:pPr>
        <w:spacing w:before="0"/>
        <w:jc w:val="center"/>
        <w:rPr>
          <w:rFonts w:cs="Arial"/>
          <w:b/>
          <w:lang w:val="ru-RU"/>
        </w:rPr>
      </w:pPr>
      <w:r w:rsidRPr="00997333">
        <w:rPr>
          <w:rFonts w:cs="Arial"/>
          <w:b/>
          <w:lang w:val="ru-RU"/>
        </w:rPr>
        <w:t>ИЗЈАВУ О НЕЗАВИСНОЈ ПОНУДИ</w:t>
      </w:r>
      <w:r w:rsidR="00352D15" w:rsidRPr="00997333">
        <w:rPr>
          <w:rFonts w:cs="Arial"/>
          <w:b/>
          <w:lang w:val="ru-RU"/>
        </w:rPr>
        <w:t xml:space="preserve"> ЗА ПАРТИЈУ__________</w:t>
      </w:r>
    </w:p>
    <w:p w14:paraId="1375503A" w14:textId="77777777" w:rsidR="00343A18" w:rsidRPr="00997333" w:rsidRDefault="00343A18" w:rsidP="0055795A">
      <w:pPr>
        <w:spacing w:before="0"/>
        <w:jc w:val="center"/>
        <w:rPr>
          <w:rFonts w:cs="Arial"/>
          <w:b/>
          <w:lang w:val="ru-RU"/>
        </w:rPr>
      </w:pPr>
    </w:p>
    <w:p w14:paraId="1693851C" w14:textId="77777777" w:rsidR="00343A18" w:rsidRPr="00997333" w:rsidRDefault="00343A18" w:rsidP="0055795A">
      <w:pPr>
        <w:spacing w:before="0"/>
        <w:jc w:val="center"/>
        <w:rPr>
          <w:rFonts w:cs="Arial"/>
          <w:b/>
          <w:lang w:val="ru-RU"/>
        </w:rPr>
      </w:pPr>
    </w:p>
    <w:p w14:paraId="346633F4" w14:textId="77777777" w:rsidR="00535D05" w:rsidRPr="00997333" w:rsidRDefault="00535D05" w:rsidP="0055795A">
      <w:pPr>
        <w:spacing w:before="0"/>
        <w:rPr>
          <w:rFonts w:cs="Arial"/>
          <w:lang w:val="ru-RU"/>
        </w:rPr>
      </w:pPr>
      <w:r w:rsidRPr="00997333">
        <w:rPr>
          <w:rFonts w:cs="Arial"/>
          <w:lang w:val="ru-RU"/>
        </w:rPr>
        <w:t>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споразума са једним понуђачем на период до две године  ЈН бр.</w:t>
      </w:r>
      <w:r w:rsidR="009B61D6" w:rsidRPr="00997333">
        <w:rPr>
          <w:rFonts w:cs="Arial"/>
        </w:rPr>
        <w:t>JН/8300/0013/2017</w:t>
      </w:r>
      <w:r w:rsidR="00352D15" w:rsidRPr="00997333">
        <w:rPr>
          <w:rFonts w:cs="Arial"/>
          <w:lang w:val="sr-Cyrl-RS"/>
        </w:rPr>
        <w:t xml:space="preserve">, Партија__________ </w:t>
      </w:r>
      <w:r w:rsidRPr="00997333">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FE3D4A2" w14:textId="77777777" w:rsidR="00250DFB" w:rsidRPr="00997333" w:rsidRDefault="00250DFB" w:rsidP="0055795A">
      <w:pPr>
        <w:spacing w:before="0"/>
        <w:jc w:val="left"/>
        <w:rPr>
          <w:rFonts w:cs="Arial"/>
          <w:lang w:val="ru-RU"/>
        </w:rPr>
      </w:pPr>
    </w:p>
    <w:p w14:paraId="72611F25" w14:textId="77777777" w:rsidR="00343A18" w:rsidRPr="00997333" w:rsidRDefault="00343A18" w:rsidP="0055795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338838E6" w14:textId="77777777" w:rsidTr="00BC01DC">
        <w:trPr>
          <w:jc w:val="center"/>
        </w:trPr>
        <w:tc>
          <w:tcPr>
            <w:tcW w:w="3882" w:type="dxa"/>
          </w:tcPr>
          <w:p w14:paraId="12F4B58C" w14:textId="77777777" w:rsidR="00343A18" w:rsidRPr="00997333" w:rsidRDefault="00343A18" w:rsidP="0055795A">
            <w:pPr>
              <w:spacing w:before="0"/>
              <w:jc w:val="center"/>
              <w:rPr>
                <w:rFonts w:cs="Arial"/>
              </w:rPr>
            </w:pPr>
            <w:r w:rsidRPr="00997333">
              <w:rPr>
                <w:rFonts w:cs="Arial"/>
              </w:rPr>
              <w:t>Датум:</w:t>
            </w:r>
          </w:p>
        </w:tc>
        <w:tc>
          <w:tcPr>
            <w:tcW w:w="2127" w:type="dxa"/>
          </w:tcPr>
          <w:p w14:paraId="50E56CF0" w14:textId="77777777" w:rsidR="00343A18" w:rsidRPr="00997333" w:rsidRDefault="00343A18" w:rsidP="0055795A">
            <w:pPr>
              <w:spacing w:before="0"/>
              <w:jc w:val="center"/>
              <w:rPr>
                <w:rFonts w:cs="Arial"/>
                <w:lang w:val="ru-RU"/>
              </w:rPr>
            </w:pPr>
          </w:p>
        </w:tc>
        <w:tc>
          <w:tcPr>
            <w:tcW w:w="4022" w:type="dxa"/>
          </w:tcPr>
          <w:p w14:paraId="0C910C0E" w14:textId="77777777" w:rsidR="00343A18" w:rsidRPr="00997333" w:rsidRDefault="00343A18" w:rsidP="0055795A">
            <w:pPr>
              <w:spacing w:before="0"/>
              <w:jc w:val="center"/>
              <w:rPr>
                <w:rFonts w:cs="Arial"/>
              </w:rPr>
            </w:pPr>
            <w:r w:rsidRPr="00997333">
              <w:rPr>
                <w:rFonts w:cs="Arial"/>
                <w:lang w:val="sr-Cyrl-CS"/>
              </w:rPr>
              <w:t>П</w:t>
            </w:r>
            <w:r w:rsidRPr="00997333">
              <w:rPr>
                <w:rFonts w:cs="Arial"/>
              </w:rPr>
              <w:t>онуђач/члан групе</w:t>
            </w:r>
          </w:p>
        </w:tc>
      </w:tr>
      <w:tr w:rsidR="00343A18" w:rsidRPr="00997333" w14:paraId="79C6C2B3" w14:textId="77777777" w:rsidTr="00BC01DC">
        <w:trPr>
          <w:jc w:val="center"/>
        </w:trPr>
        <w:tc>
          <w:tcPr>
            <w:tcW w:w="3882" w:type="dxa"/>
          </w:tcPr>
          <w:p w14:paraId="0BFB91CB" w14:textId="77777777" w:rsidR="00343A18" w:rsidRPr="00997333" w:rsidRDefault="00343A18" w:rsidP="0055795A">
            <w:pPr>
              <w:spacing w:before="0"/>
              <w:jc w:val="center"/>
              <w:rPr>
                <w:rFonts w:cs="Arial"/>
              </w:rPr>
            </w:pPr>
          </w:p>
        </w:tc>
        <w:tc>
          <w:tcPr>
            <w:tcW w:w="2127" w:type="dxa"/>
          </w:tcPr>
          <w:p w14:paraId="4D14E21A" w14:textId="77777777" w:rsidR="00343A18" w:rsidRPr="00997333" w:rsidRDefault="00343A18" w:rsidP="0055795A">
            <w:pPr>
              <w:spacing w:before="0"/>
              <w:jc w:val="center"/>
              <w:rPr>
                <w:rFonts w:cs="Arial"/>
              </w:rPr>
            </w:pPr>
            <w:r w:rsidRPr="00997333">
              <w:rPr>
                <w:rFonts w:cs="Arial"/>
              </w:rPr>
              <w:t>М.П.</w:t>
            </w:r>
          </w:p>
        </w:tc>
        <w:tc>
          <w:tcPr>
            <w:tcW w:w="4022" w:type="dxa"/>
          </w:tcPr>
          <w:p w14:paraId="3532D29E" w14:textId="77777777" w:rsidR="00343A18" w:rsidRPr="00997333" w:rsidRDefault="00343A18" w:rsidP="0055795A">
            <w:pPr>
              <w:spacing w:before="0"/>
              <w:jc w:val="center"/>
              <w:rPr>
                <w:rFonts w:cs="Arial"/>
                <w:lang w:val="ru-RU"/>
              </w:rPr>
            </w:pPr>
          </w:p>
        </w:tc>
      </w:tr>
      <w:tr w:rsidR="00343A18" w:rsidRPr="00997333" w14:paraId="02117711" w14:textId="77777777" w:rsidTr="00BC01DC">
        <w:trPr>
          <w:jc w:val="center"/>
        </w:trPr>
        <w:tc>
          <w:tcPr>
            <w:tcW w:w="3882" w:type="dxa"/>
            <w:tcBorders>
              <w:bottom w:val="single" w:sz="4" w:space="0" w:color="auto"/>
            </w:tcBorders>
          </w:tcPr>
          <w:p w14:paraId="59283BEC" w14:textId="77777777" w:rsidR="00343A18" w:rsidRPr="00997333" w:rsidRDefault="00343A18" w:rsidP="0055795A">
            <w:pPr>
              <w:spacing w:before="0"/>
              <w:jc w:val="center"/>
              <w:rPr>
                <w:rFonts w:cs="Arial"/>
              </w:rPr>
            </w:pPr>
          </w:p>
        </w:tc>
        <w:tc>
          <w:tcPr>
            <w:tcW w:w="2127" w:type="dxa"/>
          </w:tcPr>
          <w:p w14:paraId="778F9FFA"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5BF93274" w14:textId="77777777" w:rsidR="00343A18" w:rsidRPr="00997333" w:rsidRDefault="00343A18" w:rsidP="0055795A">
            <w:pPr>
              <w:spacing w:before="0"/>
              <w:jc w:val="center"/>
              <w:rPr>
                <w:rFonts w:cs="Arial"/>
                <w:lang w:val="ru-RU"/>
              </w:rPr>
            </w:pPr>
          </w:p>
        </w:tc>
      </w:tr>
      <w:tr w:rsidR="00343A18" w:rsidRPr="00997333" w14:paraId="537A5C7B" w14:textId="77777777" w:rsidTr="00BC01DC">
        <w:trPr>
          <w:trHeight w:val="389"/>
          <w:jc w:val="center"/>
        </w:trPr>
        <w:tc>
          <w:tcPr>
            <w:tcW w:w="3882" w:type="dxa"/>
            <w:tcBorders>
              <w:top w:val="single" w:sz="4" w:space="0" w:color="auto"/>
            </w:tcBorders>
          </w:tcPr>
          <w:p w14:paraId="7311825E" w14:textId="77777777" w:rsidR="00343A18" w:rsidRPr="00997333" w:rsidRDefault="00343A18" w:rsidP="0055795A">
            <w:pPr>
              <w:spacing w:before="0"/>
              <w:jc w:val="center"/>
              <w:rPr>
                <w:rFonts w:cs="Arial"/>
              </w:rPr>
            </w:pPr>
          </w:p>
          <w:p w14:paraId="01C33D07" w14:textId="77777777" w:rsidR="00343A18" w:rsidRPr="00997333" w:rsidRDefault="00343A18" w:rsidP="0055795A">
            <w:pPr>
              <w:spacing w:before="0"/>
              <w:jc w:val="center"/>
              <w:rPr>
                <w:rFonts w:cs="Arial"/>
              </w:rPr>
            </w:pPr>
          </w:p>
        </w:tc>
        <w:tc>
          <w:tcPr>
            <w:tcW w:w="2127" w:type="dxa"/>
          </w:tcPr>
          <w:p w14:paraId="3A08D6BD"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0022D60D" w14:textId="77777777" w:rsidR="00343A18" w:rsidRPr="00997333" w:rsidRDefault="00343A18" w:rsidP="0055795A">
            <w:pPr>
              <w:spacing w:before="0"/>
              <w:jc w:val="center"/>
              <w:rPr>
                <w:rFonts w:cs="Arial"/>
                <w:lang w:val="ru-RU"/>
              </w:rPr>
            </w:pPr>
          </w:p>
        </w:tc>
      </w:tr>
    </w:tbl>
    <w:p w14:paraId="183AB786"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1F9F5391" w14:textId="77777777" w:rsidR="00343A18" w:rsidRPr="00997333" w:rsidRDefault="00343A18" w:rsidP="0055795A">
      <w:pPr>
        <w:spacing w:before="0"/>
        <w:jc w:val="center"/>
        <w:rPr>
          <w:rFonts w:cs="Arial"/>
          <w:b/>
          <w:lang w:val="ru-RU"/>
        </w:rPr>
      </w:pPr>
    </w:p>
    <w:p w14:paraId="3E55AAE2" w14:textId="77777777" w:rsidR="00343A18" w:rsidRPr="00997333" w:rsidRDefault="00343A18" w:rsidP="0055795A">
      <w:pPr>
        <w:spacing w:before="0"/>
        <w:jc w:val="center"/>
        <w:rPr>
          <w:rFonts w:cs="Arial"/>
          <w:b/>
          <w:lang w:val="ru-RU"/>
        </w:rPr>
      </w:pPr>
    </w:p>
    <w:p w14:paraId="77896555" w14:textId="77777777" w:rsidR="00721434" w:rsidRPr="00997333" w:rsidRDefault="00721434" w:rsidP="0055795A">
      <w:pPr>
        <w:spacing w:before="0"/>
        <w:rPr>
          <w:rFonts w:cs="Arial"/>
          <w:i/>
        </w:rPr>
      </w:pPr>
      <w:bookmarkStart w:id="252" w:name="_Toc442559928"/>
      <w:r w:rsidRPr="00997333">
        <w:rPr>
          <w:rFonts w:cs="Arial"/>
          <w:b/>
          <w:i/>
          <w:lang w:val="ru-RU"/>
        </w:rPr>
        <w:t>Напомена:</w:t>
      </w:r>
      <w:r w:rsidRPr="00997333">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D0167C9" w14:textId="77777777" w:rsidR="00721434" w:rsidRPr="00997333" w:rsidRDefault="00721434" w:rsidP="0055795A">
      <w:pPr>
        <w:spacing w:before="0"/>
        <w:rPr>
          <w:rFonts w:cs="Arial"/>
          <w:i/>
        </w:rPr>
      </w:pPr>
      <w:r w:rsidRPr="00997333">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9F7783D" w14:textId="77777777" w:rsidR="00721434" w:rsidRPr="00997333" w:rsidRDefault="00721434" w:rsidP="0055795A">
      <w:pPr>
        <w:spacing w:before="0"/>
        <w:rPr>
          <w:rFonts w:cs="Arial"/>
          <w:i/>
        </w:rPr>
      </w:pPr>
      <w:r w:rsidRPr="00997333">
        <w:rPr>
          <w:rFonts w:cs="Arial"/>
          <w:i/>
        </w:rPr>
        <w:t>(У случају да понуду даје група понуђача образац копирати у потребном броју примерака).</w:t>
      </w:r>
    </w:p>
    <w:p w14:paraId="55CC9D7E" w14:textId="77777777" w:rsidR="001B2163" w:rsidRPr="00997333" w:rsidRDefault="001B2163" w:rsidP="0055795A">
      <w:pPr>
        <w:spacing w:before="0"/>
        <w:rPr>
          <w:rFonts w:cs="Arial"/>
        </w:rPr>
      </w:pPr>
    </w:p>
    <w:p w14:paraId="25C2C2BE" w14:textId="77777777" w:rsidR="001B2163" w:rsidRPr="00997333" w:rsidRDefault="001B2163" w:rsidP="0055795A">
      <w:pPr>
        <w:spacing w:before="0"/>
        <w:rPr>
          <w:rFonts w:cs="Arial"/>
        </w:rPr>
      </w:pPr>
    </w:p>
    <w:p w14:paraId="3BB5AFF1" w14:textId="77777777" w:rsidR="00803839" w:rsidRDefault="00803839">
      <w:pPr>
        <w:spacing w:before="0"/>
        <w:jc w:val="left"/>
        <w:rPr>
          <w:rFonts w:cs="Arial"/>
        </w:rPr>
      </w:pPr>
      <w:r>
        <w:rPr>
          <w:rFonts w:cs="Arial"/>
        </w:rPr>
        <w:br w:type="page"/>
      </w:r>
    </w:p>
    <w:p w14:paraId="442B7DE0" w14:textId="77777777" w:rsidR="00343A18" w:rsidRPr="00997333" w:rsidRDefault="00343A18" w:rsidP="0055795A">
      <w:pPr>
        <w:pStyle w:val="KDObrazac"/>
        <w:spacing w:before="0"/>
      </w:pPr>
      <w:r w:rsidRPr="00997333">
        <w:lastRenderedPageBreak/>
        <w:t>ОБРАЗАЦ</w:t>
      </w:r>
      <w:bookmarkEnd w:id="252"/>
      <w:r w:rsidR="00721434" w:rsidRPr="00997333">
        <w:t xml:space="preserve"> 4.</w:t>
      </w:r>
    </w:p>
    <w:p w14:paraId="5388E599" w14:textId="77777777" w:rsidR="00343A18" w:rsidRPr="00997333" w:rsidRDefault="00343A18" w:rsidP="0055795A">
      <w:pPr>
        <w:pStyle w:val="KDParagraf"/>
        <w:spacing w:before="0"/>
        <w:rPr>
          <w:rFonts w:cs="Arial"/>
        </w:rPr>
      </w:pPr>
    </w:p>
    <w:p w14:paraId="45DCF5A6" w14:textId="77777777" w:rsidR="00343A18" w:rsidRPr="00997333" w:rsidRDefault="00343A18" w:rsidP="0055795A">
      <w:pPr>
        <w:pStyle w:val="KDParagraf"/>
        <w:spacing w:before="0"/>
        <w:rPr>
          <w:rFonts w:cs="Arial"/>
        </w:rPr>
      </w:pPr>
    </w:p>
    <w:p w14:paraId="48C8BDB1" w14:textId="77777777" w:rsidR="00343A18" w:rsidRPr="00997333" w:rsidRDefault="00343A18" w:rsidP="0055795A">
      <w:pPr>
        <w:pStyle w:val="KDParagraf"/>
        <w:spacing w:before="0"/>
        <w:rPr>
          <w:rFonts w:cs="Arial"/>
        </w:rPr>
      </w:pPr>
    </w:p>
    <w:p w14:paraId="582207B7" w14:textId="77777777" w:rsidR="00343A18" w:rsidRPr="00997333" w:rsidRDefault="00343A18" w:rsidP="0055795A">
      <w:pPr>
        <w:pStyle w:val="Title"/>
        <w:spacing w:before="0"/>
        <w:jc w:val="right"/>
        <w:rPr>
          <w:rFonts w:cs="Arial"/>
          <w:b w:val="0"/>
          <w:caps/>
          <w:sz w:val="22"/>
          <w:szCs w:val="22"/>
        </w:rPr>
      </w:pPr>
    </w:p>
    <w:p w14:paraId="2C8EDE35" w14:textId="77777777" w:rsidR="00343A18" w:rsidRPr="00997333" w:rsidRDefault="00343A18" w:rsidP="0055795A">
      <w:pPr>
        <w:spacing w:before="0"/>
        <w:rPr>
          <w:rFonts w:cs="Arial"/>
          <w:lang w:val="ru-RU"/>
        </w:rPr>
      </w:pPr>
      <w:r w:rsidRPr="00997333">
        <w:rPr>
          <w:rFonts w:cs="Arial"/>
          <w:lang w:val="ru-RU"/>
        </w:rPr>
        <w:t>На основу члана 75. став 2. Закона о јавним набавкама („Службени гласник РС“ бр.124/2012, 14/15  и 68/15)</w:t>
      </w:r>
      <w:r w:rsidRPr="00997333">
        <w:rPr>
          <w:rFonts w:cs="Arial"/>
        </w:rPr>
        <w:t xml:space="preserve"> као </w:t>
      </w:r>
      <w:r w:rsidRPr="00997333">
        <w:rPr>
          <w:rFonts w:cs="Arial"/>
          <w:lang w:val="ru-RU"/>
        </w:rPr>
        <w:t>понуђач/подизвођач дајем:</w:t>
      </w:r>
    </w:p>
    <w:p w14:paraId="7FEF7237" w14:textId="77777777" w:rsidR="00343A18" w:rsidRPr="00997333" w:rsidRDefault="00343A18" w:rsidP="0055795A">
      <w:pPr>
        <w:spacing w:before="0"/>
        <w:rPr>
          <w:rFonts w:cs="Arial"/>
          <w:lang w:val="ru-RU"/>
        </w:rPr>
      </w:pPr>
    </w:p>
    <w:p w14:paraId="1FFD9574" w14:textId="77777777" w:rsidR="00343A18" w:rsidRPr="00997333" w:rsidRDefault="00343A18" w:rsidP="0055795A">
      <w:pPr>
        <w:spacing w:before="0"/>
        <w:rPr>
          <w:rFonts w:cs="Arial"/>
          <w:lang w:val="ru-RU"/>
        </w:rPr>
      </w:pPr>
    </w:p>
    <w:p w14:paraId="5E5B4527" w14:textId="77777777" w:rsidR="00343A18" w:rsidRPr="00997333" w:rsidRDefault="00343A18" w:rsidP="0055795A">
      <w:pPr>
        <w:spacing w:before="0"/>
        <w:jc w:val="center"/>
        <w:rPr>
          <w:rFonts w:cs="Arial"/>
          <w:b/>
          <w:lang w:val="ru-RU"/>
        </w:rPr>
      </w:pPr>
      <w:bookmarkStart w:id="253" w:name="_Toc442559929"/>
      <w:r w:rsidRPr="00997333">
        <w:rPr>
          <w:rFonts w:cs="Arial"/>
          <w:b/>
          <w:lang w:val="ru-RU"/>
        </w:rPr>
        <w:t>И З Ј А В У</w:t>
      </w:r>
      <w:bookmarkEnd w:id="253"/>
    </w:p>
    <w:p w14:paraId="6E78C3FB" w14:textId="77777777" w:rsidR="00343A18" w:rsidRPr="00997333" w:rsidRDefault="00343A18" w:rsidP="0055795A">
      <w:pPr>
        <w:spacing w:before="0"/>
        <w:rPr>
          <w:rFonts w:cs="Arial"/>
        </w:rPr>
      </w:pPr>
    </w:p>
    <w:p w14:paraId="2A0353B8" w14:textId="77777777" w:rsidR="00343A18" w:rsidRPr="00997333" w:rsidRDefault="00343A18" w:rsidP="0055795A">
      <w:pPr>
        <w:spacing w:before="0"/>
        <w:rPr>
          <w:rFonts w:cs="Arial"/>
        </w:rPr>
      </w:pPr>
    </w:p>
    <w:p w14:paraId="5CAF8419" w14:textId="77777777" w:rsidR="00535D05" w:rsidRPr="00997333" w:rsidRDefault="00535D05" w:rsidP="0055795A">
      <w:pPr>
        <w:tabs>
          <w:tab w:val="left" w:pos="6028"/>
        </w:tabs>
        <w:autoSpaceDE w:val="0"/>
        <w:autoSpaceDN w:val="0"/>
        <w:adjustRightInd w:val="0"/>
        <w:spacing w:before="0"/>
        <w:rPr>
          <w:rFonts w:cs="Arial"/>
          <w:lang w:val="ru-RU"/>
        </w:rPr>
      </w:pPr>
      <w:r w:rsidRPr="00997333">
        <w:rPr>
          <w:rFonts w:cs="Arial"/>
          <w:lang w:val="ru-RU"/>
        </w:rPr>
        <w:t xml:space="preserve">којом изричито наводимо да смо у свом досадашњем раду и при састављању Понуде  број: ______________ за јавну набавку услуга </w:t>
      </w:r>
      <w:r w:rsidR="00BD05F9" w:rsidRPr="00997333">
        <w:rPr>
          <w:rFonts w:cs="Arial"/>
          <w:lang w:val="sr-Cyrl-RS"/>
        </w:rPr>
        <w:t>''</w:t>
      </w:r>
      <w:r w:rsidR="000D71C4" w:rsidRPr="00997333">
        <w:rPr>
          <w:rFonts w:cs="Arial"/>
          <w:lang w:val="sr-Cyrl-RS"/>
        </w:rPr>
        <w:t>Сеча растиња</w:t>
      </w:r>
      <w:r w:rsidR="00BD05F9" w:rsidRPr="00997333">
        <w:rPr>
          <w:rFonts w:cs="Arial"/>
          <w:lang w:val="sr-Cyrl-RS"/>
        </w:rPr>
        <w:t>''</w:t>
      </w:r>
      <w:r w:rsidRPr="00997333">
        <w:rPr>
          <w:rFonts w:cs="Arial"/>
          <w:lang w:val="ru-RU"/>
        </w:rPr>
        <w:t xml:space="preserve"> у отвореном поступку ради закључења оквирног споразума са једним</w:t>
      </w:r>
      <w:r w:rsidR="00BD05F9" w:rsidRPr="00997333">
        <w:rPr>
          <w:rFonts w:cs="Arial"/>
          <w:lang w:val="ru-RU"/>
        </w:rPr>
        <w:t xml:space="preserve"> </w:t>
      </w:r>
      <w:r w:rsidRPr="00997333">
        <w:rPr>
          <w:rFonts w:cs="Arial"/>
          <w:lang w:val="ru-RU"/>
        </w:rPr>
        <w:t xml:space="preserve"> понуђачем на период до две године, јавне набавке ЈН бр.</w:t>
      </w:r>
      <w:r w:rsidR="00241783" w:rsidRPr="00997333">
        <w:rPr>
          <w:rFonts w:cs="Arial"/>
        </w:rPr>
        <w:t xml:space="preserve"> </w:t>
      </w:r>
      <w:r w:rsidR="009B61D6" w:rsidRPr="00997333">
        <w:rPr>
          <w:rFonts w:cs="Arial"/>
        </w:rPr>
        <w:t>JН/8300/0013/2017</w:t>
      </w:r>
      <w:r w:rsidRPr="00997333">
        <w:rPr>
          <w:rFonts w:cs="Arial"/>
          <w:lang w:val="ru-RU"/>
        </w:rPr>
        <w:t xml:space="preserve"> </w:t>
      </w:r>
      <w:r w:rsidR="00352D15" w:rsidRPr="00997333">
        <w:rPr>
          <w:rFonts w:cs="Arial"/>
          <w:lang w:val="ru-RU"/>
        </w:rPr>
        <w:t xml:space="preserve">за Партију ___________ </w:t>
      </w:r>
      <w:r w:rsidRPr="00997333">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546B8D25" w14:textId="77777777" w:rsidR="00535D05" w:rsidRPr="00997333" w:rsidRDefault="00535D05" w:rsidP="0055795A">
      <w:pPr>
        <w:tabs>
          <w:tab w:val="left" w:pos="6028"/>
        </w:tabs>
        <w:autoSpaceDE w:val="0"/>
        <w:autoSpaceDN w:val="0"/>
        <w:adjustRightInd w:val="0"/>
        <w:spacing w:before="0"/>
        <w:ind w:left="360"/>
        <w:rPr>
          <w:rFonts w:cs="Arial"/>
          <w:lang w:val="ru-RU"/>
        </w:rPr>
      </w:pPr>
    </w:p>
    <w:p w14:paraId="3D12AB05"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1037ABD9"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p w14:paraId="42C84CD1" w14:textId="77777777" w:rsidR="00343A18" w:rsidRPr="00997333" w:rsidRDefault="00343A18" w:rsidP="0055795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1A6E978A" w14:textId="77777777" w:rsidTr="00BC01DC">
        <w:trPr>
          <w:jc w:val="center"/>
        </w:trPr>
        <w:tc>
          <w:tcPr>
            <w:tcW w:w="3882" w:type="dxa"/>
          </w:tcPr>
          <w:p w14:paraId="1937D57B" w14:textId="77777777" w:rsidR="00343A18" w:rsidRPr="00997333" w:rsidRDefault="00343A18" w:rsidP="0055795A">
            <w:pPr>
              <w:spacing w:before="0"/>
              <w:jc w:val="center"/>
              <w:rPr>
                <w:rFonts w:cs="Arial"/>
              </w:rPr>
            </w:pPr>
            <w:r w:rsidRPr="00997333">
              <w:rPr>
                <w:rFonts w:cs="Arial"/>
              </w:rPr>
              <w:t>Датум:</w:t>
            </w:r>
          </w:p>
        </w:tc>
        <w:tc>
          <w:tcPr>
            <w:tcW w:w="2127" w:type="dxa"/>
          </w:tcPr>
          <w:p w14:paraId="0E058436" w14:textId="77777777" w:rsidR="00343A18" w:rsidRPr="00997333" w:rsidRDefault="00343A18" w:rsidP="0055795A">
            <w:pPr>
              <w:spacing w:before="0"/>
              <w:jc w:val="center"/>
              <w:rPr>
                <w:rFonts w:cs="Arial"/>
                <w:lang w:val="ru-RU"/>
              </w:rPr>
            </w:pPr>
          </w:p>
        </w:tc>
        <w:tc>
          <w:tcPr>
            <w:tcW w:w="4022" w:type="dxa"/>
          </w:tcPr>
          <w:p w14:paraId="04ADCBC2" w14:textId="77777777" w:rsidR="00343A18" w:rsidRPr="00997333" w:rsidRDefault="00343A18" w:rsidP="0055795A">
            <w:pPr>
              <w:spacing w:before="0"/>
              <w:jc w:val="center"/>
              <w:rPr>
                <w:rFonts w:cs="Arial"/>
                <w:lang w:val="sr-Cyrl-CS"/>
              </w:rPr>
            </w:pPr>
            <w:r w:rsidRPr="00997333">
              <w:rPr>
                <w:rFonts w:cs="Arial"/>
                <w:lang w:val="sr-Cyrl-CS"/>
              </w:rPr>
              <w:t>П</w:t>
            </w:r>
            <w:r w:rsidRPr="00997333">
              <w:rPr>
                <w:rFonts w:cs="Arial"/>
              </w:rPr>
              <w:t>онуђач</w:t>
            </w:r>
            <w:r w:rsidRPr="00997333">
              <w:rPr>
                <w:rFonts w:cs="Arial"/>
                <w:lang w:val="sr-Cyrl-CS"/>
              </w:rPr>
              <w:t>/члан групе</w:t>
            </w:r>
            <w:r w:rsidR="00CB4BBF" w:rsidRPr="00997333">
              <w:rPr>
                <w:rFonts w:cs="Arial"/>
                <w:lang w:val="sr-Cyrl-CS"/>
              </w:rPr>
              <w:t>/Подизвођач</w:t>
            </w:r>
          </w:p>
        </w:tc>
      </w:tr>
      <w:tr w:rsidR="00343A18" w:rsidRPr="00997333" w14:paraId="105DA96A" w14:textId="77777777" w:rsidTr="00BC01DC">
        <w:trPr>
          <w:jc w:val="center"/>
        </w:trPr>
        <w:tc>
          <w:tcPr>
            <w:tcW w:w="3882" w:type="dxa"/>
          </w:tcPr>
          <w:p w14:paraId="1FB8363E" w14:textId="77777777" w:rsidR="00343A18" w:rsidRPr="00997333" w:rsidRDefault="00343A18" w:rsidP="0055795A">
            <w:pPr>
              <w:spacing w:before="0"/>
              <w:jc w:val="center"/>
              <w:rPr>
                <w:rFonts w:cs="Arial"/>
              </w:rPr>
            </w:pPr>
          </w:p>
        </w:tc>
        <w:tc>
          <w:tcPr>
            <w:tcW w:w="2127" w:type="dxa"/>
          </w:tcPr>
          <w:p w14:paraId="7905A955" w14:textId="77777777" w:rsidR="00343A18" w:rsidRPr="00997333" w:rsidRDefault="00343A18" w:rsidP="0055795A">
            <w:pPr>
              <w:spacing w:before="0"/>
              <w:jc w:val="center"/>
              <w:rPr>
                <w:rFonts w:cs="Arial"/>
              </w:rPr>
            </w:pPr>
            <w:r w:rsidRPr="00997333">
              <w:rPr>
                <w:rFonts w:cs="Arial"/>
              </w:rPr>
              <w:t>М.П.</w:t>
            </w:r>
          </w:p>
        </w:tc>
        <w:tc>
          <w:tcPr>
            <w:tcW w:w="4022" w:type="dxa"/>
          </w:tcPr>
          <w:p w14:paraId="693E26A6" w14:textId="77777777" w:rsidR="00343A18" w:rsidRPr="00997333" w:rsidRDefault="00343A18" w:rsidP="0055795A">
            <w:pPr>
              <w:spacing w:before="0"/>
              <w:jc w:val="center"/>
              <w:rPr>
                <w:rFonts w:cs="Arial"/>
                <w:lang w:val="ru-RU"/>
              </w:rPr>
            </w:pPr>
          </w:p>
        </w:tc>
      </w:tr>
      <w:tr w:rsidR="00343A18" w:rsidRPr="00997333" w14:paraId="2C8FBF9C" w14:textId="77777777" w:rsidTr="00BC01DC">
        <w:trPr>
          <w:jc w:val="center"/>
        </w:trPr>
        <w:tc>
          <w:tcPr>
            <w:tcW w:w="3882" w:type="dxa"/>
            <w:tcBorders>
              <w:bottom w:val="single" w:sz="4" w:space="0" w:color="auto"/>
            </w:tcBorders>
          </w:tcPr>
          <w:p w14:paraId="74390BB1" w14:textId="77777777" w:rsidR="00343A18" w:rsidRPr="00997333" w:rsidRDefault="00343A18" w:rsidP="0055795A">
            <w:pPr>
              <w:spacing w:before="0"/>
              <w:jc w:val="center"/>
              <w:rPr>
                <w:rFonts w:cs="Arial"/>
              </w:rPr>
            </w:pPr>
          </w:p>
        </w:tc>
        <w:tc>
          <w:tcPr>
            <w:tcW w:w="2127" w:type="dxa"/>
          </w:tcPr>
          <w:p w14:paraId="4B826A61"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6537E66D" w14:textId="77777777" w:rsidR="00343A18" w:rsidRPr="00997333" w:rsidRDefault="00343A18" w:rsidP="0055795A">
            <w:pPr>
              <w:spacing w:before="0"/>
              <w:jc w:val="center"/>
              <w:rPr>
                <w:rFonts w:cs="Arial"/>
                <w:lang w:val="ru-RU"/>
              </w:rPr>
            </w:pPr>
          </w:p>
        </w:tc>
      </w:tr>
      <w:tr w:rsidR="00343A18" w:rsidRPr="00997333" w14:paraId="134509DA" w14:textId="77777777" w:rsidTr="00BC01DC">
        <w:trPr>
          <w:trHeight w:val="389"/>
          <w:jc w:val="center"/>
        </w:trPr>
        <w:tc>
          <w:tcPr>
            <w:tcW w:w="3882" w:type="dxa"/>
            <w:tcBorders>
              <w:top w:val="single" w:sz="4" w:space="0" w:color="auto"/>
            </w:tcBorders>
          </w:tcPr>
          <w:p w14:paraId="21B69F9C" w14:textId="77777777" w:rsidR="00343A18" w:rsidRPr="00997333" w:rsidRDefault="00343A18" w:rsidP="0055795A">
            <w:pPr>
              <w:spacing w:before="0"/>
              <w:jc w:val="center"/>
              <w:rPr>
                <w:rFonts w:cs="Arial"/>
              </w:rPr>
            </w:pPr>
          </w:p>
          <w:p w14:paraId="7615F8A3" w14:textId="77777777" w:rsidR="00343A18" w:rsidRPr="00997333" w:rsidRDefault="00343A18" w:rsidP="0055795A">
            <w:pPr>
              <w:spacing w:before="0"/>
              <w:jc w:val="center"/>
              <w:rPr>
                <w:rFonts w:cs="Arial"/>
              </w:rPr>
            </w:pPr>
          </w:p>
        </w:tc>
        <w:tc>
          <w:tcPr>
            <w:tcW w:w="2127" w:type="dxa"/>
          </w:tcPr>
          <w:p w14:paraId="43F084AB"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7D1E6CE8" w14:textId="77777777" w:rsidR="00343A18" w:rsidRPr="00997333" w:rsidRDefault="00343A18" w:rsidP="0055795A">
            <w:pPr>
              <w:spacing w:before="0"/>
              <w:jc w:val="center"/>
              <w:rPr>
                <w:rFonts w:cs="Arial"/>
                <w:lang w:val="ru-RU"/>
              </w:rPr>
            </w:pPr>
          </w:p>
        </w:tc>
      </w:tr>
    </w:tbl>
    <w:p w14:paraId="5A97B68D" w14:textId="77777777" w:rsidR="00BD05F9" w:rsidRPr="00997333" w:rsidRDefault="00BD05F9" w:rsidP="0055795A">
      <w:pPr>
        <w:spacing w:before="0"/>
        <w:rPr>
          <w:rFonts w:cs="Arial"/>
          <w:i/>
          <w:lang w:val="sr-Cyrl-CS"/>
        </w:rPr>
      </w:pPr>
      <w:r w:rsidRPr="00997333">
        <w:rPr>
          <w:rFonts w:cs="Arial"/>
          <w:b/>
          <w:i/>
        </w:rPr>
        <w:t>Напомена:</w:t>
      </w:r>
      <w:r w:rsidRPr="00997333">
        <w:rPr>
          <w:rFonts w:cs="Arial"/>
          <w:i/>
        </w:rPr>
        <w:t xml:space="preserve"> Уколико </w:t>
      </w:r>
      <w:r w:rsidRPr="00997333">
        <w:rPr>
          <w:rFonts w:cs="Arial"/>
          <w:i/>
          <w:lang w:val="sr-Cyrl-CS"/>
        </w:rPr>
        <w:t xml:space="preserve">заједничку </w:t>
      </w:r>
      <w:r w:rsidRPr="00997333">
        <w:rPr>
          <w:rFonts w:cs="Arial"/>
          <w:i/>
        </w:rPr>
        <w:t xml:space="preserve">понуду подноси група понуђача Изјава </w:t>
      </w:r>
      <w:r w:rsidRPr="00997333">
        <w:rPr>
          <w:rFonts w:cs="Arial"/>
          <w:i/>
          <w:lang w:val="sr-Cyrl-CS"/>
        </w:rPr>
        <w:t xml:space="preserve">се доставља за сваког члана групе понуђача. Изјава </w:t>
      </w:r>
      <w:r w:rsidRPr="00997333">
        <w:rPr>
          <w:rFonts w:cs="Arial"/>
          <w:i/>
        </w:rPr>
        <w:t>мора бити попуњена, потписана од стране овлашћеног лица</w:t>
      </w:r>
      <w:r w:rsidRPr="00997333">
        <w:rPr>
          <w:rFonts w:cs="Arial"/>
          <w:i/>
          <w:lang w:val="sr-Cyrl-CS"/>
        </w:rPr>
        <w:t xml:space="preserve"> за заступање</w:t>
      </w:r>
      <w:r w:rsidRPr="00997333">
        <w:rPr>
          <w:rFonts w:cs="Arial"/>
          <w:i/>
        </w:rPr>
        <w:t xml:space="preserve"> понуђача из групе понуђача и оверена печатом. </w:t>
      </w:r>
    </w:p>
    <w:p w14:paraId="09432E92" w14:textId="77777777" w:rsidR="00BD05F9" w:rsidRPr="00997333" w:rsidRDefault="00BD05F9" w:rsidP="0055795A">
      <w:pPr>
        <w:spacing w:before="0"/>
        <w:rPr>
          <w:rFonts w:cs="Arial"/>
          <w:i/>
        </w:rPr>
      </w:pPr>
      <w:r w:rsidRPr="00997333">
        <w:rPr>
          <w:rFonts w:eastAsia="Calibri" w:cs="Arial"/>
          <w:i/>
        </w:rPr>
        <w:t xml:space="preserve">У случају да понуђач подноси понуду са подизвођачем, Изјава </w:t>
      </w:r>
      <w:r w:rsidRPr="00997333">
        <w:rPr>
          <w:rFonts w:eastAsia="Calibri" w:cs="Arial"/>
          <w:i/>
          <w:lang w:val="sr-Cyrl-CS"/>
        </w:rPr>
        <w:t xml:space="preserve">се доставља за понуђача и сваког подизвођача. Изјава </w:t>
      </w:r>
      <w:r w:rsidRPr="00997333">
        <w:rPr>
          <w:rFonts w:eastAsia="Calibri" w:cs="Arial"/>
          <w:i/>
        </w:rPr>
        <w:t xml:space="preserve">мора бити </w:t>
      </w:r>
      <w:r w:rsidRPr="00997333">
        <w:rPr>
          <w:rFonts w:eastAsia="Calibri" w:cs="Arial"/>
          <w:i/>
          <w:lang w:val="sr-Cyrl-CS"/>
        </w:rPr>
        <w:t>попуњена,</w:t>
      </w:r>
      <w:r w:rsidRPr="00997333">
        <w:rPr>
          <w:rFonts w:eastAsia="Calibri" w:cs="Arial"/>
          <w:i/>
        </w:rPr>
        <w:t xml:space="preserve"> потписана</w:t>
      </w:r>
      <w:r w:rsidRPr="00997333">
        <w:rPr>
          <w:rFonts w:eastAsia="Calibri" w:cs="Arial"/>
          <w:i/>
          <w:lang w:val="sr-Cyrl-CS"/>
        </w:rPr>
        <w:t xml:space="preserve"> и оверена</w:t>
      </w:r>
      <w:r w:rsidRPr="00997333">
        <w:rPr>
          <w:rFonts w:eastAsia="Calibri" w:cs="Arial"/>
          <w:i/>
        </w:rPr>
        <w:t xml:space="preserve"> од стране овлашћеног лица за заступање </w:t>
      </w:r>
      <w:r w:rsidRPr="00997333">
        <w:rPr>
          <w:rFonts w:eastAsia="Calibri" w:cs="Arial"/>
          <w:i/>
          <w:lang w:val="sr-Cyrl-CS"/>
        </w:rPr>
        <w:t>понуђача/подизво</w:t>
      </w:r>
      <w:r w:rsidRPr="00997333">
        <w:rPr>
          <w:rFonts w:eastAsia="Calibri" w:cs="Arial"/>
          <w:i/>
        </w:rPr>
        <w:t>ђача</w:t>
      </w:r>
      <w:r w:rsidRPr="00997333">
        <w:rPr>
          <w:rFonts w:eastAsia="Calibri" w:cs="Arial"/>
          <w:i/>
          <w:lang w:val="sr-Cyrl-CS"/>
        </w:rPr>
        <w:t xml:space="preserve"> и оверена печатом.</w:t>
      </w:r>
    </w:p>
    <w:p w14:paraId="715E475D" w14:textId="77777777" w:rsidR="00BD05F9" w:rsidRPr="00997333" w:rsidRDefault="00BD05F9" w:rsidP="0055795A">
      <w:pPr>
        <w:spacing w:before="0"/>
        <w:rPr>
          <w:rFonts w:cs="Arial"/>
          <w:lang w:val="sr-Cyrl-CS"/>
        </w:rPr>
      </w:pPr>
      <w:r w:rsidRPr="00997333">
        <w:rPr>
          <w:rFonts w:cs="Arial"/>
          <w:i/>
        </w:rPr>
        <w:t>Приликом подношења понуде овај образац копирати у потребном броју примерака.</w:t>
      </w:r>
    </w:p>
    <w:p w14:paraId="48E4C10E" w14:textId="77777777" w:rsidR="00343A18" w:rsidRPr="00997333" w:rsidRDefault="00343A18" w:rsidP="0055795A">
      <w:pPr>
        <w:spacing w:before="0"/>
        <w:rPr>
          <w:rFonts w:cs="Arial"/>
          <w:lang w:val="sr-Cyrl-CS"/>
        </w:rPr>
      </w:pPr>
    </w:p>
    <w:p w14:paraId="0ACF231C" w14:textId="77777777" w:rsidR="00343A18" w:rsidRPr="00997333" w:rsidRDefault="00343A18" w:rsidP="0055795A">
      <w:pPr>
        <w:spacing w:before="0"/>
        <w:rPr>
          <w:rFonts w:cs="Arial"/>
        </w:rPr>
      </w:pPr>
    </w:p>
    <w:p w14:paraId="4782A7A9" w14:textId="77777777" w:rsidR="000F683D" w:rsidRPr="00997333" w:rsidRDefault="000F683D" w:rsidP="0055795A">
      <w:pPr>
        <w:spacing w:before="0"/>
        <w:rPr>
          <w:rFonts w:cs="Arial"/>
        </w:rPr>
      </w:pPr>
    </w:p>
    <w:p w14:paraId="7A66EAF6" w14:textId="77777777" w:rsidR="0042687E" w:rsidRPr="00997333" w:rsidRDefault="0042687E" w:rsidP="0055795A">
      <w:pPr>
        <w:spacing w:before="0"/>
        <w:rPr>
          <w:rFonts w:cs="Arial"/>
        </w:rPr>
      </w:pPr>
    </w:p>
    <w:p w14:paraId="5950E723" w14:textId="77777777" w:rsidR="000F683D" w:rsidRPr="00997333" w:rsidRDefault="000F683D" w:rsidP="0055795A">
      <w:pPr>
        <w:spacing w:before="0"/>
        <w:rPr>
          <w:rFonts w:cs="Arial"/>
        </w:rPr>
      </w:pPr>
    </w:p>
    <w:p w14:paraId="0FC008A7" w14:textId="77777777" w:rsidR="000F683D" w:rsidRPr="00997333" w:rsidRDefault="000F683D" w:rsidP="0055795A">
      <w:pPr>
        <w:spacing w:before="0"/>
        <w:rPr>
          <w:rFonts w:cs="Arial"/>
        </w:rPr>
      </w:pPr>
    </w:p>
    <w:p w14:paraId="5518A776" w14:textId="77777777" w:rsidR="00E56962" w:rsidRPr="00997333" w:rsidRDefault="00E56962" w:rsidP="0055795A">
      <w:pPr>
        <w:spacing w:before="0"/>
        <w:rPr>
          <w:rFonts w:cs="Arial"/>
        </w:rPr>
      </w:pPr>
    </w:p>
    <w:p w14:paraId="2DDD4DEF" w14:textId="77777777" w:rsidR="00BD05F9" w:rsidRPr="00997333" w:rsidRDefault="00BD05F9" w:rsidP="0055795A">
      <w:pPr>
        <w:spacing w:before="0"/>
        <w:rPr>
          <w:rFonts w:cs="Arial"/>
        </w:rPr>
      </w:pPr>
    </w:p>
    <w:p w14:paraId="1E038B2A" w14:textId="77777777" w:rsidR="0055795A" w:rsidRPr="00997333" w:rsidRDefault="0055795A" w:rsidP="0055795A">
      <w:pPr>
        <w:spacing w:before="0"/>
        <w:jc w:val="left"/>
        <w:rPr>
          <w:rFonts w:cs="Arial"/>
          <w:b/>
        </w:rPr>
      </w:pPr>
      <w:bookmarkStart w:id="254" w:name="_Toc442559940"/>
      <w:r w:rsidRPr="00997333">
        <w:rPr>
          <w:rFonts w:cs="Arial"/>
        </w:rPr>
        <w:br w:type="page"/>
      </w:r>
    </w:p>
    <w:p w14:paraId="08FE8CB9" w14:textId="77777777" w:rsidR="00343A18" w:rsidRPr="00997333" w:rsidRDefault="00343A18" w:rsidP="0055795A">
      <w:pPr>
        <w:pStyle w:val="KDObrazac"/>
        <w:spacing w:before="0"/>
        <w:rPr>
          <w:lang w:val="sr-Cyrl-RS"/>
        </w:rPr>
      </w:pPr>
      <w:r w:rsidRPr="00997333">
        <w:lastRenderedPageBreak/>
        <w:t xml:space="preserve">ОБРАЗАЦ </w:t>
      </w:r>
      <w:bookmarkEnd w:id="254"/>
      <w:r w:rsidR="00BD05F9" w:rsidRPr="00997333">
        <w:rPr>
          <w:lang w:val="sr-Cyrl-RS"/>
        </w:rPr>
        <w:t>5.</w:t>
      </w:r>
    </w:p>
    <w:p w14:paraId="28694D1B" w14:textId="77777777" w:rsidR="00343A18" w:rsidRPr="00997333" w:rsidRDefault="00343A18" w:rsidP="0055795A">
      <w:pPr>
        <w:spacing w:before="0"/>
        <w:rPr>
          <w:rFonts w:cs="Arial"/>
        </w:rPr>
      </w:pPr>
    </w:p>
    <w:p w14:paraId="6ABFCB9D" w14:textId="77777777" w:rsidR="00343A18" w:rsidRPr="00997333" w:rsidRDefault="00343A18" w:rsidP="0055795A">
      <w:pPr>
        <w:spacing w:before="0"/>
        <w:jc w:val="center"/>
        <w:rPr>
          <w:rFonts w:cs="Arial"/>
          <w:b/>
        </w:rPr>
      </w:pPr>
    </w:p>
    <w:p w14:paraId="5AF338D3" w14:textId="77777777" w:rsidR="00343A18" w:rsidRPr="00997333" w:rsidRDefault="00343A18" w:rsidP="0055795A">
      <w:pPr>
        <w:spacing w:before="0"/>
        <w:jc w:val="center"/>
        <w:rPr>
          <w:rFonts w:cs="Arial"/>
          <w:b/>
          <w:lang w:val="sr-Cyrl-RS"/>
        </w:rPr>
      </w:pPr>
      <w:r w:rsidRPr="00997333">
        <w:rPr>
          <w:rFonts w:cs="Arial"/>
          <w:b/>
        </w:rPr>
        <w:t xml:space="preserve">СПИСАК </w:t>
      </w:r>
      <w:r w:rsidR="00FD6BCE" w:rsidRPr="00997333">
        <w:rPr>
          <w:rFonts w:cs="Arial"/>
          <w:b/>
          <w:lang w:val="sr-Cyrl-RS"/>
        </w:rPr>
        <w:t>ИЗВРШЕНИХ УСЛУГА</w:t>
      </w:r>
      <w:r w:rsidRPr="00997333">
        <w:rPr>
          <w:rFonts w:cs="Arial"/>
          <w:b/>
        </w:rPr>
        <w:t>– СТРУЧНЕ РЕФЕРЕНЦЕ</w:t>
      </w:r>
      <w:r w:rsidR="00352D15" w:rsidRPr="00997333">
        <w:rPr>
          <w:rFonts w:cs="Arial"/>
          <w:b/>
          <w:lang w:val="sr-Cyrl-RS"/>
        </w:rPr>
        <w:t>, ПАРТИЈА ________</w:t>
      </w:r>
    </w:p>
    <w:p w14:paraId="3FD7DAFB" w14:textId="77777777" w:rsidR="00343A18" w:rsidRPr="00997333" w:rsidRDefault="00343A18" w:rsidP="0055795A">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997333" w14:paraId="49D4C428" w14:textId="77777777" w:rsidTr="00BC01DC">
        <w:tc>
          <w:tcPr>
            <w:tcW w:w="213" w:type="pct"/>
            <w:shd w:val="clear" w:color="auto" w:fill="auto"/>
          </w:tcPr>
          <w:p w14:paraId="56F8B157" w14:textId="77777777" w:rsidR="00343A18" w:rsidRPr="00997333" w:rsidRDefault="00343A18" w:rsidP="0055795A">
            <w:pPr>
              <w:spacing w:before="0"/>
              <w:jc w:val="center"/>
              <w:rPr>
                <w:rFonts w:eastAsia="Calibri" w:cs="Arial"/>
                <w:b/>
                <w:bCs/>
                <w:iCs/>
              </w:rPr>
            </w:pPr>
          </w:p>
        </w:tc>
        <w:tc>
          <w:tcPr>
            <w:tcW w:w="951" w:type="pct"/>
            <w:shd w:val="clear" w:color="auto" w:fill="auto"/>
          </w:tcPr>
          <w:p w14:paraId="1DB82E80" w14:textId="77777777" w:rsidR="00343A18" w:rsidRPr="00997333" w:rsidRDefault="00343A18" w:rsidP="0055795A">
            <w:pPr>
              <w:spacing w:before="0"/>
              <w:jc w:val="center"/>
              <w:rPr>
                <w:rFonts w:eastAsia="Calibri" w:cs="Arial"/>
                <w:bCs/>
                <w:iCs/>
              </w:rPr>
            </w:pPr>
          </w:p>
          <w:p w14:paraId="3DDC9A73" w14:textId="77777777" w:rsidR="00343A18" w:rsidRPr="00997333" w:rsidRDefault="00343A18" w:rsidP="0055795A">
            <w:pPr>
              <w:spacing w:before="0"/>
              <w:jc w:val="center"/>
              <w:rPr>
                <w:rFonts w:eastAsia="Calibri" w:cs="Arial"/>
                <w:bCs/>
                <w:iCs/>
                <w:lang w:val="sr-Cyrl-RS"/>
              </w:rPr>
            </w:pPr>
            <w:r w:rsidRPr="00997333">
              <w:rPr>
                <w:rFonts w:eastAsia="Calibri" w:cs="Arial"/>
                <w:bCs/>
                <w:iCs/>
              </w:rPr>
              <w:t>Референтни наручилац</w:t>
            </w:r>
            <w:r w:rsidR="000C67B2" w:rsidRPr="00997333">
              <w:rPr>
                <w:rFonts w:eastAsia="Calibri" w:cs="Arial"/>
                <w:bCs/>
                <w:iCs/>
                <w:lang w:val="sr-Cyrl-RS"/>
              </w:rPr>
              <w:t xml:space="preserve"> односно </w:t>
            </w:r>
            <w:r w:rsidR="00FD6BCE" w:rsidRPr="00997333">
              <w:rPr>
                <w:rFonts w:eastAsia="Calibri" w:cs="Arial"/>
                <w:bCs/>
                <w:iCs/>
                <w:lang w:val="sr-Cyrl-RS"/>
              </w:rPr>
              <w:t>корисник услуга</w:t>
            </w:r>
          </w:p>
        </w:tc>
        <w:tc>
          <w:tcPr>
            <w:tcW w:w="908" w:type="pct"/>
            <w:shd w:val="clear" w:color="auto" w:fill="auto"/>
          </w:tcPr>
          <w:p w14:paraId="531DFF39" w14:textId="77777777" w:rsidR="00343A18" w:rsidRPr="00997333" w:rsidRDefault="00343A18" w:rsidP="0055795A">
            <w:pPr>
              <w:spacing w:before="0"/>
              <w:jc w:val="center"/>
              <w:rPr>
                <w:rFonts w:eastAsia="Calibri" w:cs="Arial"/>
                <w:bCs/>
                <w:iCs/>
              </w:rPr>
            </w:pPr>
          </w:p>
          <w:p w14:paraId="40D5188E" w14:textId="77777777" w:rsidR="00343A18" w:rsidRPr="00997333" w:rsidRDefault="00343A18" w:rsidP="0055795A">
            <w:pPr>
              <w:spacing w:before="0"/>
              <w:jc w:val="center"/>
              <w:rPr>
                <w:rFonts w:eastAsia="Calibri" w:cs="Arial"/>
                <w:b/>
                <w:bCs/>
                <w:iCs/>
              </w:rPr>
            </w:pPr>
            <w:r w:rsidRPr="00997333">
              <w:rPr>
                <w:rFonts w:eastAsia="Calibri" w:cs="Arial"/>
                <w:bCs/>
                <w:iCs/>
                <w:lang w:val="ru-RU"/>
              </w:rPr>
              <w:t>Лице за контакт</w:t>
            </w:r>
            <w:r w:rsidRPr="00997333">
              <w:rPr>
                <w:rFonts w:eastAsia="Calibri" w:cs="Arial"/>
                <w:bCs/>
                <w:iCs/>
              </w:rPr>
              <w:t xml:space="preserve"> и број телефона</w:t>
            </w:r>
          </w:p>
        </w:tc>
        <w:tc>
          <w:tcPr>
            <w:tcW w:w="923" w:type="pct"/>
            <w:shd w:val="clear" w:color="auto" w:fill="auto"/>
          </w:tcPr>
          <w:p w14:paraId="4A1BDA2D" w14:textId="77777777" w:rsidR="00343A18" w:rsidRPr="00997333" w:rsidRDefault="00343A18" w:rsidP="0055795A">
            <w:pPr>
              <w:spacing w:before="0"/>
              <w:jc w:val="center"/>
              <w:rPr>
                <w:rFonts w:eastAsia="Calibri" w:cs="Arial"/>
                <w:bCs/>
                <w:iCs/>
              </w:rPr>
            </w:pPr>
          </w:p>
          <w:p w14:paraId="298DBAFA" w14:textId="77777777" w:rsidR="00343A18" w:rsidRPr="00997333" w:rsidRDefault="00343A18" w:rsidP="0055795A">
            <w:pPr>
              <w:spacing w:before="0"/>
              <w:jc w:val="center"/>
              <w:rPr>
                <w:rFonts w:eastAsia="Calibri" w:cs="Arial"/>
                <w:b/>
                <w:bCs/>
                <w:iCs/>
              </w:rPr>
            </w:pPr>
            <w:r w:rsidRPr="00997333">
              <w:rPr>
                <w:rFonts w:eastAsia="Calibri" w:cs="Arial"/>
                <w:bCs/>
                <w:iCs/>
              </w:rPr>
              <w:t>Број и датум закључења уговора</w:t>
            </w:r>
          </w:p>
        </w:tc>
        <w:tc>
          <w:tcPr>
            <w:tcW w:w="859" w:type="pct"/>
            <w:shd w:val="clear" w:color="auto" w:fill="auto"/>
            <w:vAlign w:val="center"/>
          </w:tcPr>
          <w:p w14:paraId="3D4ADF5D" w14:textId="77777777" w:rsidR="00343A18" w:rsidRPr="00997333" w:rsidRDefault="00343A18" w:rsidP="0055795A">
            <w:pPr>
              <w:spacing w:before="0"/>
              <w:jc w:val="center"/>
              <w:rPr>
                <w:rFonts w:eastAsia="Calibri" w:cs="Arial"/>
                <w:bCs/>
                <w:iCs/>
                <w:lang w:val="sr-Cyrl-CS"/>
              </w:rPr>
            </w:pPr>
          </w:p>
          <w:p w14:paraId="7C67C4C1" w14:textId="77777777" w:rsidR="00343A18" w:rsidRPr="00997333" w:rsidRDefault="00343A18" w:rsidP="0055795A">
            <w:pPr>
              <w:spacing w:before="0"/>
              <w:jc w:val="center"/>
              <w:rPr>
                <w:rFonts w:eastAsia="Calibri" w:cs="Arial"/>
                <w:bCs/>
                <w:iCs/>
              </w:rPr>
            </w:pPr>
            <w:r w:rsidRPr="00997333">
              <w:rPr>
                <w:rFonts w:eastAsia="Calibri" w:cs="Arial"/>
                <w:bCs/>
                <w:iCs/>
                <w:lang w:val="sr-Cyrl-CS"/>
              </w:rPr>
              <w:t xml:space="preserve">Датум </w:t>
            </w:r>
            <w:r w:rsidRPr="00997333">
              <w:rPr>
                <w:rFonts w:eastAsia="Calibri" w:cs="Arial"/>
                <w:bCs/>
                <w:iCs/>
              </w:rPr>
              <w:t>реализације уговора</w:t>
            </w:r>
          </w:p>
          <w:p w14:paraId="33F41561" w14:textId="77777777" w:rsidR="00343A18" w:rsidRPr="00997333" w:rsidRDefault="00343A18" w:rsidP="0055795A">
            <w:pPr>
              <w:spacing w:before="0"/>
              <w:jc w:val="center"/>
              <w:rPr>
                <w:rFonts w:eastAsia="Calibri" w:cs="Arial"/>
                <w:b/>
                <w:bCs/>
                <w:iCs/>
              </w:rPr>
            </w:pPr>
          </w:p>
        </w:tc>
        <w:tc>
          <w:tcPr>
            <w:tcW w:w="1145" w:type="pct"/>
          </w:tcPr>
          <w:p w14:paraId="35E4E80E" w14:textId="77777777" w:rsidR="00343A18" w:rsidRPr="00997333" w:rsidRDefault="00343A18" w:rsidP="0055795A">
            <w:pPr>
              <w:spacing w:before="0"/>
              <w:jc w:val="center"/>
              <w:rPr>
                <w:rFonts w:eastAsia="Calibri" w:cs="Arial"/>
                <w:bCs/>
                <w:iCs/>
              </w:rPr>
            </w:pPr>
          </w:p>
          <w:p w14:paraId="29A7354F" w14:textId="77777777" w:rsidR="00343A18" w:rsidRPr="00997333" w:rsidRDefault="00343A18" w:rsidP="0055795A">
            <w:pPr>
              <w:spacing w:before="0"/>
              <w:jc w:val="center"/>
              <w:rPr>
                <w:rFonts w:eastAsia="Calibri" w:cs="Arial"/>
                <w:bCs/>
                <w:iCs/>
              </w:rPr>
            </w:pPr>
            <w:r w:rsidRPr="00997333">
              <w:rPr>
                <w:rFonts w:eastAsia="Calibri" w:cs="Arial"/>
                <w:bCs/>
                <w:iCs/>
              </w:rPr>
              <w:t xml:space="preserve">Вредност </w:t>
            </w:r>
            <w:r w:rsidR="00FD6BCE" w:rsidRPr="00997333">
              <w:rPr>
                <w:rFonts w:eastAsia="Calibri" w:cs="Arial"/>
                <w:bCs/>
                <w:iCs/>
                <w:lang w:val="sr-Cyrl-RS"/>
              </w:rPr>
              <w:t>извршених услуга</w:t>
            </w:r>
            <w:r w:rsidRPr="00997333">
              <w:rPr>
                <w:rFonts w:eastAsia="Calibri" w:cs="Arial"/>
                <w:bCs/>
                <w:iCs/>
              </w:rPr>
              <w:t xml:space="preserve"> без ПДВ</w:t>
            </w:r>
          </w:p>
          <w:p w14:paraId="0EB4D179" w14:textId="77777777" w:rsidR="00657291" w:rsidRPr="00997333" w:rsidRDefault="00657291" w:rsidP="0055795A">
            <w:pPr>
              <w:spacing w:before="0"/>
              <w:jc w:val="center"/>
              <w:rPr>
                <w:rFonts w:eastAsia="Calibri" w:cs="Arial"/>
                <w:bCs/>
                <w:iCs/>
                <w:lang w:val="sr-Cyrl-RS"/>
              </w:rPr>
            </w:pPr>
            <w:r w:rsidRPr="00997333">
              <w:rPr>
                <w:rFonts w:eastAsia="Calibri" w:cs="Arial"/>
                <w:bCs/>
                <w:iCs/>
                <w:lang w:val="sr-Cyrl-RS"/>
              </w:rPr>
              <w:t>Дин</w:t>
            </w:r>
          </w:p>
        </w:tc>
      </w:tr>
      <w:tr w:rsidR="00343A18" w:rsidRPr="00997333" w14:paraId="15E1B899" w14:textId="77777777" w:rsidTr="00BC01DC">
        <w:tc>
          <w:tcPr>
            <w:tcW w:w="213" w:type="pct"/>
            <w:shd w:val="clear" w:color="auto" w:fill="auto"/>
          </w:tcPr>
          <w:p w14:paraId="02760B07" w14:textId="77777777" w:rsidR="00343A18" w:rsidRPr="00997333" w:rsidRDefault="00343A18" w:rsidP="0055795A">
            <w:pPr>
              <w:spacing w:before="0"/>
              <w:jc w:val="center"/>
              <w:rPr>
                <w:rFonts w:eastAsia="Calibri" w:cs="Arial"/>
                <w:bCs/>
                <w:iCs/>
              </w:rPr>
            </w:pPr>
          </w:p>
          <w:p w14:paraId="0591AC84" w14:textId="77777777" w:rsidR="00343A18" w:rsidRPr="00997333" w:rsidRDefault="00343A18" w:rsidP="0055795A">
            <w:pPr>
              <w:spacing w:before="0"/>
              <w:jc w:val="center"/>
              <w:rPr>
                <w:rFonts w:eastAsia="Calibri" w:cs="Arial"/>
                <w:bCs/>
                <w:iCs/>
              </w:rPr>
            </w:pPr>
            <w:r w:rsidRPr="00997333">
              <w:rPr>
                <w:rFonts w:eastAsia="Calibri" w:cs="Arial"/>
                <w:bCs/>
                <w:iCs/>
              </w:rPr>
              <w:t>1.</w:t>
            </w:r>
          </w:p>
        </w:tc>
        <w:tc>
          <w:tcPr>
            <w:tcW w:w="951" w:type="pct"/>
            <w:shd w:val="clear" w:color="auto" w:fill="auto"/>
          </w:tcPr>
          <w:p w14:paraId="4093F46F" w14:textId="77777777" w:rsidR="00343A18" w:rsidRPr="00997333" w:rsidRDefault="00343A18" w:rsidP="0055795A">
            <w:pPr>
              <w:spacing w:before="0"/>
              <w:jc w:val="center"/>
              <w:rPr>
                <w:rFonts w:eastAsia="Calibri" w:cs="Arial"/>
                <w:b/>
                <w:bCs/>
                <w:iCs/>
              </w:rPr>
            </w:pPr>
          </w:p>
          <w:p w14:paraId="071524CE" w14:textId="77777777" w:rsidR="00343A18" w:rsidRPr="00997333" w:rsidRDefault="00343A18" w:rsidP="0055795A">
            <w:pPr>
              <w:spacing w:before="0"/>
              <w:jc w:val="center"/>
              <w:rPr>
                <w:rFonts w:eastAsia="Calibri" w:cs="Arial"/>
                <w:b/>
                <w:bCs/>
                <w:iCs/>
              </w:rPr>
            </w:pPr>
          </w:p>
          <w:p w14:paraId="513198E6" w14:textId="77777777" w:rsidR="00343A18" w:rsidRPr="00997333" w:rsidRDefault="00343A18" w:rsidP="0055795A">
            <w:pPr>
              <w:spacing w:before="0"/>
              <w:jc w:val="center"/>
              <w:rPr>
                <w:rFonts w:eastAsia="Calibri" w:cs="Arial"/>
                <w:b/>
                <w:bCs/>
                <w:iCs/>
              </w:rPr>
            </w:pPr>
          </w:p>
        </w:tc>
        <w:tc>
          <w:tcPr>
            <w:tcW w:w="908" w:type="pct"/>
            <w:shd w:val="clear" w:color="auto" w:fill="auto"/>
          </w:tcPr>
          <w:p w14:paraId="76C393E1" w14:textId="77777777" w:rsidR="00343A18" w:rsidRPr="00997333" w:rsidRDefault="00343A18" w:rsidP="0055795A">
            <w:pPr>
              <w:spacing w:before="0"/>
              <w:jc w:val="center"/>
              <w:rPr>
                <w:rFonts w:eastAsia="Calibri" w:cs="Arial"/>
                <w:b/>
                <w:bCs/>
                <w:iCs/>
              </w:rPr>
            </w:pPr>
          </w:p>
        </w:tc>
        <w:tc>
          <w:tcPr>
            <w:tcW w:w="923" w:type="pct"/>
            <w:shd w:val="clear" w:color="auto" w:fill="auto"/>
          </w:tcPr>
          <w:p w14:paraId="480D2742" w14:textId="77777777" w:rsidR="00343A18" w:rsidRPr="00997333" w:rsidRDefault="00343A18" w:rsidP="0055795A">
            <w:pPr>
              <w:spacing w:before="0"/>
              <w:jc w:val="center"/>
              <w:rPr>
                <w:rFonts w:eastAsia="Calibri" w:cs="Arial"/>
                <w:b/>
                <w:bCs/>
                <w:iCs/>
              </w:rPr>
            </w:pPr>
          </w:p>
        </w:tc>
        <w:tc>
          <w:tcPr>
            <w:tcW w:w="859" w:type="pct"/>
            <w:shd w:val="clear" w:color="auto" w:fill="auto"/>
          </w:tcPr>
          <w:p w14:paraId="3BA7E705" w14:textId="77777777" w:rsidR="00343A18" w:rsidRPr="00997333" w:rsidRDefault="00343A18" w:rsidP="0055795A">
            <w:pPr>
              <w:spacing w:before="0"/>
              <w:jc w:val="center"/>
              <w:rPr>
                <w:rFonts w:eastAsia="Calibri" w:cs="Arial"/>
                <w:b/>
                <w:bCs/>
                <w:iCs/>
              </w:rPr>
            </w:pPr>
          </w:p>
        </w:tc>
        <w:tc>
          <w:tcPr>
            <w:tcW w:w="1145" w:type="pct"/>
          </w:tcPr>
          <w:p w14:paraId="33566EB4" w14:textId="77777777" w:rsidR="00343A18" w:rsidRPr="00997333" w:rsidRDefault="00343A18" w:rsidP="0055795A">
            <w:pPr>
              <w:spacing w:before="0"/>
              <w:jc w:val="center"/>
              <w:rPr>
                <w:rFonts w:eastAsia="Calibri" w:cs="Arial"/>
                <w:b/>
                <w:bCs/>
                <w:iCs/>
              </w:rPr>
            </w:pPr>
          </w:p>
        </w:tc>
      </w:tr>
      <w:tr w:rsidR="00343A18" w:rsidRPr="00997333" w14:paraId="1A28E895" w14:textId="77777777" w:rsidTr="00BC01DC">
        <w:tc>
          <w:tcPr>
            <w:tcW w:w="213" w:type="pct"/>
            <w:shd w:val="clear" w:color="auto" w:fill="auto"/>
          </w:tcPr>
          <w:p w14:paraId="0F738AD2" w14:textId="77777777" w:rsidR="00343A18" w:rsidRPr="00997333" w:rsidRDefault="00343A18" w:rsidP="0055795A">
            <w:pPr>
              <w:spacing w:before="0"/>
              <w:jc w:val="center"/>
              <w:rPr>
                <w:rFonts w:eastAsia="Calibri" w:cs="Arial"/>
                <w:bCs/>
                <w:iCs/>
              </w:rPr>
            </w:pPr>
          </w:p>
          <w:p w14:paraId="5EA14778" w14:textId="77777777" w:rsidR="00343A18" w:rsidRPr="00997333" w:rsidRDefault="00343A18" w:rsidP="0055795A">
            <w:pPr>
              <w:spacing w:before="0"/>
              <w:jc w:val="center"/>
              <w:rPr>
                <w:rFonts w:eastAsia="Calibri" w:cs="Arial"/>
                <w:bCs/>
                <w:iCs/>
              </w:rPr>
            </w:pPr>
            <w:r w:rsidRPr="00997333">
              <w:rPr>
                <w:rFonts w:eastAsia="Calibri" w:cs="Arial"/>
                <w:bCs/>
                <w:iCs/>
              </w:rPr>
              <w:t>2.</w:t>
            </w:r>
          </w:p>
        </w:tc>
        <w:tc>
          <w:tcPr>
            <w:tcW w:w="951" w:type="pct"/>
            <w:shd w:val="clear" w:color="auto" w:fill="auto"/>
          </w:tcPr>
          <w:p w14:paraId="6C3FB4BC" w14:textId="77777777" w:rsidR="00343A18" w:rsidRPr="00997333" w:rsidRDefault="00343A18" w:rsidP="0055795A">
            <w:pPr>
              <w:spacing w:before="0"/>
              <w:jc w:val="center"/>
              <w:rPr>
                <w:rFonts w:eastAsia="Calibri" w:cs="Arial"/>
                <w:b/>
                <w:bCs/>
                <w:iCs/>
              </w:rPr>
            </w:pPr>
          </w:p>
          <w:p w14:paraId="630590F2" w14:textId="77777777" w:rsidR="00343A18" w:rsidRPr="00997333" w:rsidRDefault="00343A18" w:rsidP="0055795A">
            <w:pPr>
              <w:spacing w:before="0"/>
              <w:jc w:val="center"/>
              <w:rPr>
                <w:rFonts w:eastAsia="Calibri" w:cs="Arial"/>
                <w:b/>
                <w:bCs/>
                <w:iCs/>
              </w:rPr>
            </w:pPr>
          </w:p>
          <w:p w14:paraId="67968F78" w14:textId="77777777" w:rsidR="00343A18" w:rsidRPr="00997333" w:rsidRDefault="00343A18" w:rsidP="0055795A">
            <w:pPr>
              <w:spacing w:before="0"/>
              <w:jc w:val="center"/>
              <w:rPr>
                <w:rFonts w:eastAsia="Calibri" w:cs="Arial"/>
                <w:b/>
                <w:bCs/>
                <w:iCs/>
              </w:rPr>
            </w:pPr>
          </w:p>
        </w:tc>
        <w:tc>
          <w:tcPr>
            <w:tcW w:w="908" w:type="pct"/>
            <w:shd w:val="clear" w:color="auto" w:fill="auto"/>
          </w:tcPr>
          <w:p w14:paraId="160ADC97" w14:textId="77777777" w:rsidR="00343A18" w:rsidRPr="00997333" w:rsidRDefault="00343A18" w:rsidP="0055795A">
            <w:pPr>
              <w:spacing w:before="0"/>
              <w:jc w:val="center"/>
              <w:rPr>
                <w:rFonts w:eastAsia="Calibri" w:cs="Arial"/>
                <w:b/>
                <w:bCs/>
                <w:iCs/>
              </w:rPr>
            </w:pPr>
          </w:p>
        </w:tc>
        <w:tc>
          <w:tcPr>
            <w:tcW w:w="923" w:type="pct"/>
            <w:shd w:val="clear" w:color="auto" w:fill="auto"/>
          </w:tcPr>
          <w:p w14:paraId="39BD5935" w14:textId="77777777" w:rsidR="00343A18" w:rsidRPr="00997333" w:rsidRDefault="00343A18" w:rsidP="0055795A">
            <w:pPr>
              <w:spacing w:before="0"/>
              <w:jc w:val="center"/>
              <w:rPr>
                <w:rFonts w:eastAsia="Calibri" w:cs="Arial"/>
                <w:b/>
                <w:bCs/>
                <w:iCs/>
              </w:rPr>
            </w:pPr>
          </w:p>
        </w:tc>
        <w:tc>
          <w:tcPr>
            <w:tcW w:w="859" w:type="pct"/>
            <w:shd w:val="clear" w:color="auto" w:fill="auto"/>
          </w:tcPr>
          <w:p w14:paraId="3014239E" w14:textId="77777777" w:rsidR="00343A18" w:rsidRPr="00997333" w:rsidRDefault="00343A18" w:rsidP="0055795A">
            <w:pPr>
              <w:spacing w:before="0"/>
              <w:jc w:val="center"/>
              <w:rPr>
                <w:rFonts w:eastAsia="Calibri" w:cs="Arial"/>
                <w:b/>
                <w:bCs/>
                <w:iCs/>
              </w:rPr>
            </w:pPr>
          </w:p>
        </w:tc>
        <w:tc>
          <w:tcPr>
            <w:tcW w:w="1145" w:type="pct"/>
          </w:tcPr>
          <w:p w14:paraId="0FA72451" w14:textId="77777777" w:rsidR="00343A18" w:rsidRPr="00997333" w:rsidRDefault="00343A18" w:rsidP="0055795A">
            <w:pPr>
              <w:spacing w:before="0"/>
              <w:jc w:val="center"/>
              <w:rPr>
                <w:rFonts w:eastAsia="Calibri" w:cs="Arial"/>
                <w:b/>
                <w:bCs/>
                <w:iCs/>
              </w:rPr>
            </w:pPr>
          </w:p>
        </w:tc>
      </w:tr>
      <w:tr w:rsidR="00343A18" w:rsidRPr="00997333" w14:paraId="16074F6F" w14:textId="77777777" w:rsidTr="00BC01DC">
        <w:tc>
          <w:tcPr>
            <w:tcW w:w="213" w:type="pct"/>
            <w:shd w:val="clear" w:color="auto" w:fill="auto"/>
          </w:tcPr>
          <w:p w14:paraId="2E6F559A" w14:textId="77777777" w:rsidR="00343A18" w:rsidRPr="00997333" w:rsidRDefault="00343A18" w:rsidP="0055795A">
            <w:pPr>
              <w:spacing w:before="0"/>
              <w:jc w:val="center"/>
              <w:rPr>
                <w:rFonts w:eastAsia="Calibri" w:cs="Arial"/>
                <w:bCs/>
                <w:iCs/>
              </w:rPr>
            </w:pPr>
          </w:p>
          <w:p w14:paraId="0033B4A3" w14:textId="77777777" w:rsidR="00343A18" w:rsidRPr="00997333" w:rsidRDefault="00343A18" w:rsidP="0055795A">
            <w:pPr>
              <w:spacing w:before="0"/>
              <w:jc w:val="center"/>
              <w:rPr>
                <w:rFonts w:eastAsia="Calibri" w:cs="Arial"/>
                <w:bCs/>
                <w:iCs/>
              </w:rPr>
            </w:pPr>
            <w:r w:rsidRPr="00997333">
              <w:rPr>
                <w:rFonts w:eastAsia="Calibri" w:cs="Arial"/>
                <w:bCs/>
                <w:iCs/>
              </w:rPr>
              <w:t>3.</w:t>
            </w:r>
          </w:p>
        </w:tc>
        <w:tc>
          <w:tcPr>
            <w:tcW w:w="951" w:type="pct"/>
            <w:shd w:val="clear" w:color="auto" w:fill="auto"/>
          </w:tcPr>
          <w:p w14:paraId="5AA593D3" w14:textId="77777777" w:rsidR="00343A18" w:rsidRPr="00997333" w:rsidRDefault="00343A18" w:rsidP="0055795A">
            <w:pPr>
              <w:spacing w:before="0"/>
              <w:jc w:val="center"/>
              <w:rPr>
                <w:rFonts w:eastAsia="Calibri" w:cs="Arial"/>
                <w:b/>
                <w:bCs/>
                <w:iCs/>
              </w:rPr>
            </w:pPr>
          </w:p>
          <w:p w14:paraId="1D24F1DA" w14:textId="77777777" w:rsidR="00343A18" w:rsidRPr="00997333" w:rsidRDefault="00343A18" w:rsidP="0055795A">
            <w:pPr>
              <w:spacing w:before="0"/>
              <w:jc w:val="center"/>
              <w:rPr>
                <w:rFonts w:eastAsia="Calibri" w:cs="Arial"/>
                <w:b/>
                <w:bCs/>
                <w:iCs/>
              </w:rPr>
            </w:pPr>
          </w:p>
          <w:p w14:paraId="2D5F0526" w14:textId="77777777" w:rsidR="00343A18" w:rsidRPr="00997333" w:rsidRDefault="00343A18" w:rsidP="0055795A">
            <w:pPr>
              <w:spacing w:before="0"/>
              <w:jc w:val="center"/>
              <w:rPr>
                <w:rFonts w:eastAsia="Calibri" w:cs="Arial"/>
                <w:b/>
                <w:bCs/>
                <w:iCs/>
              </w:rPr>
            </w:pPr>
          </w:p>
        </w:tc>
        <w:tc>
          <w:tcPr>
            <w:tcW w:w="908" w:type="pct"/>
            <w:shd w:val="clear" w:color="auto" w:fill="auto"/>
          </w:tcPr>
          <w:p w14:paraId="31554B30" w14:textId="77777777" w:rsidR="00343A18" w:rsidRPr="00997333" w:rsidRDefault="00343A18" w:rsidP="0055795A">
            <w:pPr>
              <w:spacing w:before="0"/>
              <w:jc w:val="center"/>
              <w:rPr>
                <w:rFonts w:eastAsia="Calibri" w:cs="Arial"/>
                <w:b/>
                <w:bCs/>
                <w:iCs/>
              </w:rPr>
            </w:pPr>
          </w:p>
        </w:tc>
        <w:tc>
          <w:tcPr>
            <w:tcW w:w="923" w:type="pct"/>
            <w:shd w:val="clear" w:color="auto" w:fill="auto"/>
          </w:tcPr>
          <w:p w14:paraId="303235BF" w14:textId="77777777" w:rsidR="00343A18" w:rsidRPr="00997333" w:rsidRDefault="00343A18" w:rsidP="0055795A">
            <w:pPr>
              <w:spacing w:before="0"/>
              <w:jc w:val="center"/>
              <w:rPr>
                <w:rFonts w:eastAsia="Calibri" w:cs="Arial"/>
                <w:b/>
                <w:bCs/>
                <w:iCs/>
              </w:rPr>
            </w:pPr>
          </w:p>
        </w:tc>
        <w:tc>
          <w:tcPr>
            <w:tcW w:w="859" w:type="pct"/>
            <w:shd w:val="clear" w:color="auto" w:fill="auto"/>
          </w:tcPr>
          <w:p w14:paraId="1144BAE7" w14:textId="77777777" w:rsidR="00343A18" w:rsidRPr="00997333" w:rsidRDefault="00343A18" w:rsidP="0055795A">
            <w:pPr>
              <w:spacing w:before="0"/>
              <w:jc w:val="center"/>
              <w:rPr>
                <w:rFonts w:eastAsia="Calibri" w:cs="Arial"/>
                <w:b/>
                <w:bCs/>
                <w:iCs/>
              </w:rPr>
            </w:pPr>
          </w:p>
        </w:tc>
        <w:tc>
          <w:tcPr>
            <w:tcW w:w="1145" w:type="pct"/>
          </w:tcPr>
          <w:p w14:paraId="14C2F395" w14:textId="77777777" w:rsidR="00343A18" w:rsidRPr="00997333" w:rsidRDefault="00343A18" w:rsidP="0055795A">
            <w:pPr>
              <w:spacing w:before="0"/>
              <w:jc w:val="center"/>
              <w:rPr>
                <w:rFonts w:eastAsia="Calibri" w:cs="Arial"/>
                <w:b/>
                <w:bCs/>
                <w:iCs/>
              </w:rPr>
            </w:pPr>
          </w:p>
        </w:tc>
      </w:tr>
      <w:tr w:rsidR="00343A18" w:rsidRPr="00997333" w14:paraId="05D2EB60" w14:textId="77777777" w:rsidTr="00BC01DC">
        <w:tc>
          <w:tcPr>
            <w:tcW w:w="213" w:type="pct"/>
            <w:shd w:val="clear" w:color="auto" w:fill="auto"/>
          </w:tcPr>
          <w:p w14:paraId="317F008F" w14:textId="77777777" w:rsidR="00343A18" w:rsidRPr="00997333" w:rsidRDefault="00343A18" w:rsidP="0055795A">
            <w:pPr>
              <w:spacing w:before="0"/>
              <w:jc w:val="center"/>
              <w:rPr>
                <w:rFonts w:eastAsia="Calibri" w:cs="Arial"/>
                <w:bCs/>
                <w:iCs/>
              </w:rPr>
            </w:pPr>
          </w:p>
          <w:p w14:paraId="7045405E" w14:textId="77777777" w:rsidR="00343A18" w:rsidRPr="00997333" w:rsidRDefault="00343A18" w:rsidP="0055795A">
            <w:pPr>
              <w:spacing w:before="0"/>
              <w:jc w:val="center"/>
              <w:rPr>
                <w:rFonts w:eastAsia="Calibri" w:cs="Arial"/>
                <w:bCs/>
                <w:iCs/>
              </w:rPr>
            </w:pPr>
            <w:r w:rsidRPr="00997333">
              <w:rPr>
                <w:rFonts w:eastAsia="Calibri" w:cs="Arial"/>
                <w:bCs/>
                <w:iCs/>
              </w:rPr>
              <w:t>4.</w:t>
            </w:r>
          </w:p>
        </w:tc>
        <w:tc>
          <w:tcPr>
            <w:tcW w:w="951" w:type="pct"/>
            <w:shd w:val="clear" w:color="auto" w:fill="auto"/>
          </w:tcPr>
          <w:p w14:paraId="2BC34EDC" w14:textId="77777777" w:rsidR="00343A18" w:rsidRPr="00997333" w:rsidRDefault="00343A18" w:rsidP="0055795A">
            <w:pPr>
              <w:spacing w:before="0"/>
              <w:jc w:val="center"/>
              <w:rPr>
                <w:rFonts w:eastAsia="Calibri" w:cs="Arial"/>
                <w:b/>
                <w:bCs/>
                <w:iCs/>
              </w:rPr>
            </w:pPr>
          </w:p>
          <w:p w14:paraId="7EB5195F" w14:textId="77777777" w:rsidR="00343A18" w:rsidRPr="00997333" w:rsidRDefault="00343A18" w:rsidP="0055795A">
            <w:pPr>
              <w:spacing w:before="0"/>
              <w:jc w:val="center"/>
              <w:rPr>
                <w:rFonts w:eastAsia="Calibri" w:cs="Arial"/>
                <w:b/>
                <w:bCs/>
                <w:iCs/>
              </w:rPr>
            </w:pPr>
          </w:p>
          <w:p w14:paraId="049B4E59" w14:textId="77777777" w:rsidR="00343A18" w:rsidRPr="00997333" w:rsidRDefault="00343A18" w:rsidP="0055795A">
            <w:pPr>
              <w:spacing w:before="0"/>
              <w:jc w:val="center"/>
              <w:rPr>
                <w:rFonts w:eastAsia="Calibri" w:cs="Arial"/>
                <w:b/>
                <w:bCs/>
                <w:iCs/>
              </w:rPr>
            </w:pPr>
          </w:p>
        </w:tc>
        <w:tc>
          <w:tcPr>
            <w:tcW w:w="908" w:type="pct"/>
            <w:shd w:val="clear" w:color="auto" w:fill="auto"/>
          </w:tcPr>
          <w:p w14:paraId="5519511F" w14:textId="77777777" w:rsidR="00343A18" w:rsidRPr="00997333" w:rsidRDefault="00343A18" w:rsidP="0055795A">
            <w:pPr>
              <w:spacing w:before="0"/>
              <w:jc w:val="center"/>
              <w:rPr>
                <w:rFonts w:eastAsia="Calibri" w:cs="Arial"/>
                <w:b/>
                <w:bCs/>
                <w:iCs/>
              </w:rPr>
            </w:pPr>
          </w:p>
        </w:tc>
        <w:tc>
          <w:tcPr>
            <w:tcW w:w="923" w:type="pct"/>
            <w:shd w:val="clear" w:color="auto" w:fill="auto"/>
          </w:tcPr>
          <w:p w14:paraId="4749F338" w14:textId="77777777" w:rsidR="00343A18" w:rsidRPr="00997333" w:rsidRDefault="00343A18" w:rsidP="0055795A">
            <w:pPr>
              <w:spacing w:before="0"/>
              <w:jc w:val="center"/>
              <w:rPr>
                <w:rFonts w:eastAsia="Calibri" w:cs="Arial"/>
                <w:b/>
                <w:bCs/>
                <w:iCs/>
              </w:rPr>
            </w:pPr>
          </w:p>
        </w:tc>
        <w:tc>
          <w:tcPr>
            <w:tcW w:w="859" w:type="pct"/>
            <w:shd w:val="clear" w:color="auto" w:fill="auto"/>
          </w:tcPr>
          <w:p w14:paraId="7B0486D4" w14:textId="77777777" w:rsidR="00343A18" w:rsidRPr="00997333" w:rsidRDefault="00343A18" w:rsidP="0055795A">
            <w:pPr>
              <w:spacing w:before="0"/>
              <w:jc w:val="center"/>
              <w:rPr>
                <w:rFonts w:eastAsia="Calibri" w:cs="Arial"/>
                <w:b/>
                <w:bCs/>
                <w:iCs/>
              </w:rPr>
            </w:pPr>
          </w:p>
        </w:tc>
        <w:tc>
          <w:tcPr>
            <w:tcW w:w="1145" w:type="pct"/>
          </w:tcPr>
          <w:p w14:paraId="77B56AE6" w14:textId="77777777" w:rsidR="00343A18" w:rsidRPr="00997333" w:rsidRDefault="00343A18" w:rsidP="0055795A">
            <w:pPr>
              <w:spacing w:before="0"/>
              <w:jc w:val="center"/>
              <w:rPr>
                <w:rFonts w:eastAsia="Calibri" w:cs="Arial"/>
                <w:b/>
                <w:bCs/>
                <w:iCs/>
              </w:rPr>
            </w:pPr>
          </w:p>
        </w:tc>
      </w:tr>
      <w:tr w:rsidR="00343A18" w:rsidRPr="00997333" w14:paraId="2EA6F727" w14:textId="77777777" w:rsidTr="00BC01DC">
        <w:tc>
          <w:tcPr>
            <w:tcW w:w="213" w:type="pct"/>
            <w:shd w:val="clear" w:color="auto" w:fill="auto"/>
          </w:tcPr>
          <w:p w14:paraId="079C720F" w14:textId="77777777" w:rsidR="00343A18" w:rsidRPr="00997333" w:rsidRDefault="00343A18" w:rsidP="0055795A">
            <w:pPr>
              <w:spacing w:before="0"/>
              <w:jc w:val="center"/>
              <w:rPr>
                <w:rFonts w:eastAsia="Calibri" w:cs="Arial"/>
                <w:bCs/>
                <w:iCs/>
              </w:rPr>
            </w:pPr>
          </w:p>
          <w:p w14:paraId="17D0550F" w14:textId="77777777" w:rsidR="00343A18" w:rsidRPr="00997333" w:rsidRDefault="00343A18" w:rsidP="0055795A">
            <w:pPr>
              <w:spacing w:before="0"/>
              <w:jc w:val="center"/>
              <w:rPr>
                <w:rFonts w:eastAsia="Calibri" w:cs="Arial"/>
                <w:bCs/>
                <w:iCs/>
              </w:rPr>
            </w:pPr>
            <w:r w:rsidRPr="00997333">
              <w:rPr>
                <w:rFonts w:eastAsia="Calibri" w:cs="Arial"/>
                <w:bCs/>
                <w:iCs/>
              </w:rPr>
              <w:t>5.</w:t>
            </w:r>
          </w:p>
        </w:tc>
        <w:tc>
          <w:tcPr>
            <w:tcW w:w="951" w:type="pct"/>
            <w:shd w:val="clear" w:color="auto" w:fill="auto"/>
          </w:tcPr>
          <w:p w14:paraId="2E5BEF5A" w14:textId="77777777" w:rsidR="00343A18" w:rsidRPr="00997333" w:rsidRDefault="00343A18" w:rsidP="0055795A">
            <w:pPr>
              <w:spacing w:before="0"/>
              <w:jc w:val="center"/>
              <w:rPr>
                <w:rFonts w:eastAsia="Calibri" w:cs="Arial"/>
                <w:b/>
                <w:bCs/>
                <w:iCs/>
              </w:rPr>
            </w:pPr>
          </w:p>
          <w:p w14:paraId="17FA0D70" w14:textId="77777777" w:rsidR="00343A18" w:rsidRPr="00997333" w:rsidRDefault="00343A18" w:rsidP="0055795A">
            <w:pPr>
              <w:spacing w:before="0"/>
              <w:jc w:val="center"/>
              <w:rPr>
                <w:rFonts w:eastAsia="Calibri" w:cs="Arial"/>
                <w:b/>
                <w:bCs/>
                <w:iCs/>
              </w:rPr>
            </w:pPr>
          </w:p>
          <w:p w14:paraId="6EE24EF0" w14:textId="77777777" w:rsidR="00343A18" w:rsidRPr="00997333" w:rsidRDefault="00343A18" w:rsidP="0055795A">
            <w:pPr>
              <w:spacing w:before="0"/>
              <w:jc w:val="center"/>
              <w:rPr>
                <w:rFonts w:eastAsia="Calibri" w:cs="Arial"/>
                <w:b/>
                <w:bCs/>
                <w:iCs/>
              </w:rPr>
            </w:pPr>
          </w:p>
        </w:tc>
        <w:tc>
          <w:tcPr>
            <w:tcW w:w="908" w:type="pct"/>
            <w:shd w:val="clear" w:color="auto" w:fill="auto"/>
          </w:tcPr>
          <w:p w14:paraId="7AFB3170" w14:textId="77777777" w:rsidR="00343A18" w:rsidRPr="00997333" w:rsidRDefault="00343A18" w:rsidP="0055795A">
            <w:pPr>
              <w:spacing w:before="0"/>
              <w:jc w:val="center"/>
              <w:rPr>
                <w:rFonts w:eastAsia="Calibri" w:cs="Arial"/>
                <w:b/>
                <w:bCs/>
                <w:iCs/>
              </w:rPr>
            </w:pPr>
          </w:p>
        </w:tc>
        <w:tc>
          <w:tcPr>
            <w:tcW w:w="923" w:type="pct"/>
            <w:shd w:val="clear" w:color="auto" w:fill="auto"/>
          </w:tcPr>
          <w:p w14:paraId="11A49764" w14:textId="77777777" w:rsidR="00343A18" w:rsidRPr="00997333" w:rsidRDefault="00343A18" w:rsidP="0055795A">
            <w:pPr>
              <w:spacing w:before="0"/>
              <w:jc w:val="center"/>
              <w:rPr>
                <w:rFonts w:eastAsia="Calibri" w:cs="Arial"/>
                <w:b/>
                <w:bCs/>
                <w:iCs/>
              </w:rPr>
            </w:pPr>
          </w:p>
        </w:tc>
        <w:tc>
          <w:tcPr>
            <w:tcW w:w="859" w:type="pct"/>
            <w:shd w:val="clear" w:color="auto" w:fill="auto"/>
          </w:tcPr>
          <w:p w14:paraId="72509AFC" w14:textId="77777777" w:rsidR="00343A18" w:rsidRPr="00997333" w:rsidRDefault="00343A18" w:rsidP="0055795A">
            <w:pPr>
              <w:spacing w:before="0"/>
              <w:jc w:val="center"/>
              <w:rPr>
                <w:rFonts w:eastAsia="Calibri" w:cs="Arial"/>
                <w:b/>
                <w:bCs/>
                <w:iCs/>
              </w:rPr>
            </w:pPr>
          </w:p>
        </w:tc>
        <w:tc>
          <w:tcPr>
            <w:tcW w:w="1145" w:type="pct"/>
          </w:tcPr>
          <w:p w14:paraId="1956B693" w14:textId="77777777" w:rsidR="00343A18" w:rsidRPr="00997333" w:rsidRDefault="00343A18" w:rsidP="0055795A">
            <w:pPr>
              <w:spacing w:before="0"/>
              <w:jc w:val="center"/>
              <w:rPr>
                <w:rFonts w:eastAsia="Calibri" w:cs="Arial"/>
                <w:b/>
                <w:bCs/>
                <w:iCs/>
              </w:rPr>
            </w:pPr>
          </w:p>
        </w:tc>
      </w:tr>
      <w:tr w:rsidR="00343A18" w:rsidRPr="00997333" w14:paraId="00577C30"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6644D29" w14:textId="77777777" w:rsidR="00343A18" w:rsidRPr="00997333" w:rsidRDefault="00343A18" w:rsidP="0055795A">
            <w:pPr>
              <w:spacing w:before="0"/>
              <w:jc w:val="center"/>
              <w:rPr>
                <w:rFonts w:eastAsia="Calibri" w:cs="Arial"/>
                <w:b/>
                <w:bCs/>
                <w:iCs/>
              </w:rPr>
            </w:pPr>
          </w:p>
        </w:tc>
        <w:tc>
          <w:tcPr>
            <w:tcW w:w="859" w:type="pct"/>
            <w:shd w:val="clear" w:color="auto" w:fill="auto"/>
          </w:tcPr>
          <w:p w14:paraId="60F10E5C" w14:textId="77777777" w:rsidR="00343A18" w:rsidRPr="00997333" w:rsidRDefault="00343A18" w:rsidP="0055795A">
            <w:pPr>
              <w:spacing w:before="0"/>
              <w:jc w:val="center"/>
              <w:rPr>
                <w:rFonts w:eastAsia="Calibri" w:cs="Arial"/>
                <w:b/>
                <w:bCs/>
                <w:iCs/>
              </w:rPr>
            </w:pPr>
          </w:p>
          <w:p w14:paraId="1AC0D1EA" w14:textId="77777777" w:rsidR="00343A18" w:rsidRPr="00997333" w:rsidRDefault="00343A18" w:rsidP="0055795A">
            <w:pPr>
              <w:spacing w:before="0"/>
              <w:jc w:val="center"/>
              <w:rPr>
                <w:rFonts w:eastAsia="Calibri" w:cs="Arial"/>
                <w:b/>
                <w:bCs/>
                <w:iCs/>
              </w:rPr>
            </w:pPr>
            <w:r w:rsidRPr="00997333">
              <w:rPr>
                <w:rFonts w:eastAsia="Calibri" w:cs="Arial"/>
                <w:b/>
                <w:bCs/>
                <w:iCs/>
              </w:rPr>
              <w:t>Укупна вредност</w:t>
            </w:r>
          </w:p>
          <w:p w14:paraId="7241C676" w14:textId="77777777" w:rsidR="00343A18" w:rsidRPr="00997333" w:rsidRDefault="00FD6BCE" w:rsidP="0055795A">
            <w:pPr>
              <w:spacing w:before="0"/>
              <w:jc w:val="center"/>
              <w:rPr>
                <w:rFonts w:eastAsia="Calibri" w:cs="Arial"/>
                <w:b/>
                <w:bCs/>
                <w:iCs/>
              </w:rPr>
            </w:pPr>
            <w:r w:rsidRPr="00997333">
              <w:rPr>
                <w:rFonts w:eastAsia="Calibri" w:cs="Arial"/>
                <w:b/>
                <w:bCs/>
                <w:iCs/>
                <w:lang w:val="sr-Cyrl-RS"/>
              </w:rPr>
              <w:t>извршених услуга</w:t>
            </w:r>
            <w:r w:rsidR="00343A18" w:rsidRPr="00997333">
              <w:rPr>
                <w:rFonts w:eastAsia="Calibri" w:cs="Arial"/>
                <w:b/>
                <w:bCs/>
                <w:iCs/>
              </w:rPr>
              <w:t xml:space="preserve"> без</w:t>
            </w:r>
          </w:p>
          <w:p w14:paraId="60678F81" w14:textId="77777777" w:rsidR="00343A18" w:rsidRPr="00997333" w:rsidRDefault="00343A18" w:rsidP="0055795A">
            <w:pPr>
              <w:spacing w:before="0"/>
              <w:jc w:val="center"/>
              <w:rPr>
                <w:rFonts w:eastAsia="Calibri" w:cs="Arial"/>
                <w:b/>
                <w:bCs/>
                <w:iCs/>
              </w:rPr>
            </w:pPr>
            <w:r w:rsidRPr="00997333">
              <w:rPr>
                <w:rFonts w:eastAsia="Calibri" w:cs="Arial"/>
                <w:b/>
                <w:bCs/>
                <w:iCs/>
              </w:rPr>
              <w:t>ПДВ</w:t>
            </w:r>
          </w:p>
          <w:p w14:paraId="7FF944C4" w14:textId="77777777" w:rsidR="00343A18" w:rsidRPr="00997333" w:rsidRDefault="00FA6F9F" w:rsidP="0055795A">
            <w:pPr>
              <w:spacing w:before="0"/>
              <w:jc w:val="center"/>
              <w:rPr>
                <w:rFonts w:eastAsia="Calibri" w:cs="Arial"/>
                <w:b/>
                <w:bCs/>
                <w:iCs/>
              </w:rPr>
            </w:pPr>
            <w:r w:rsidRPr="00997333">
              <w:rPr>
                <w:rFonts w:eastAsia="Calibri" w:cs="Arial"/>
                <w:b/>
                <w:bCs/>
                <w:iCs/>
                <w:lang w:val="sr-Cyrl-RS"/>
              </w:rPr>
              <w:t>Дин</w:t>
            </w:r>
          </w:p>
        </w:tc>
        <w:tc>
          <w:tcPr>
            <w:tcW w:w="1145" w:type="pct"/>
          </w:tcPr>
          <w:p w14:paraId="18D00B8A" w14:textId="77777777" w:rsidR="00343A18" w:rsidRPr="00997333" w:rsidRDefault="00343A18" w:rsidP="0055795A">
            <w:pPr>
              <w:spacing w:before="0"/>
              <w:ind w:left="720"/>
              <w:jc w:val="center"/>
              <w:rPr>
                <w:rFonts w:eastAsia="Calibri" w:cs="Arial"/>
                <w:b/>
                <w:bCs/>
                <w:iCs/>
              </w:rPr>
            </w:pPr>
          </w:p>
        </w:tc>
      </w:tr>
    </w:tbl>
    <w:p w14:paraId="3743E2C1" w14:textId="77777777" w:rsidR="00343A18" w:rsidRPr="00997333" w:rsidRDefault="00343A18" w:rsidP="0055795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670A8E01" w14:textId="77777777" w:rsidTr="00BC01DC">
        <w:trPr>
          <w:jc w:val="center"/>
        </w:trPr>
        <w:tc>
          <w:tcPr>
            <w:tcW w:w="3882" w:type="dxa"/>
          </w:tcPr>
          <w:p w14:paraId="425ECB20" w14:textId="77777777" w:rsidR="00343A18" w:rsidRPr="00997333" w:rsidRDefault="00343A18" w:rsidP="0055795A">
            <w:pPr>
              <w:spacing w:before="0"/>
              <w:jc w:val="center"/>
              <w:rPr>
                <w:rFonts w:cs="Arial"/>
              </w:rPr>
            </w:pPr>
            <w:r w:rsidRPr="00997333">
              <w:rPr>
                <w:rFonts w:cs="Arial"/>
              </w:rPr>
              <w:t>Датум:</w:t>
            </w:r>
          </w:p>
        </w:tc>
        <w:tc>
          <w:tcPr>
            <w:tcW w:w="2127" w:type="dxa"/>
          </w:tcPr>
          <w:p w14:paraId="49A357A7" w14:textId="77777777" w:rsidR="00343A18" w:rsidRPr="00997333" w:rsidRDefault="00343A18" w:rsidP="0055795A">
            <w:pPr>
              <w:spacing w:before="0"/>
              <w:jc w:val="center"/>
              <w:rPr>
                <w:rFonts w:cs="Arial"/>
                <w:lang w:val="ru-RU"/>
              </w:rPr>
            </w:pPr>
          </w:p>
        </w:tc>
        <w:tc>
          <w:tcPr>
            <w:tcW w:w="4022" w:type="dxa"/>
          </w:tcPr>
          <w:p w14:paraId="1A667105"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6D5F2D74" w14:textId="77777777" w:rsidTr="00BC01DC">
        <w:trPr>
          <w:jc w:val="center"/>
        </w:trPr>
        <w:tc>
          <w:tcPr>
            <w:tcW w:w="3882" w:type="dxa"/>
          </w:tcPr>
          <w:p w14:paraId="1AF69741" w14:textId="77777777" w:rsidR="00343A18" w:rsidRPr="00997333" w:rsidRDefault="00343A18" w:rsidP="0055795A">
            <w:pPr>
              <w:spacing w:before="0"/>
              <w:jc w:val="center"/>
              <w:rPr>
                <w:rFonts w:cs="Arial"/>
              </w:rPr>
            </w:pPr>
          </w:p>
        </w:tc>
        <w:tc>
          <w:tcPr>
            <w:tcW w:w="2127" w:type="dxa"/>
          </w:tcPr>
          <w:p w14:paraId="011558C2" w14:textId="77777777" w:rsidR="00343A18" w:rsidRPr="00997333" w:rsidRDefault="00343A18" w:rsidP="0055795A">
            <w:pPr>
              <w:spacing w:before="0"/>
              <w:jc w:val="center"/>
              <w:rPr>
                <w:rFonts w:cs="Arial"/>
              </w:rPr>
            </w:pPr>
            <w:r w:rsidRPr="00997333">
              <w:rPr>
                <w:rFonts w:cs="Arial"/>
              </w:rPr>
              <w:t>М.П.</w:t>
            </w:r>
          </w:p>
        </w:tc>
        <w:tc>
          <w:tcPr>
            <w:tcW w:w="4022" w:type="dxa"/>
          </w:tcPr>
          <w:p w14:paraId="2AFAAA2C" w14:textId="77777777" w:rsidR="00343A18" w:rsidRPr="00997333" w:rsidRDefault="00343A18" w:rsidP="0055795A">
            <w:pPr>
              <w:spacing w:before="0"/>
              <w:jc w:val="center"/>
              <w:rPr>
                <w:rFonts w:cs="Arial"/>
                <w:lang w:val="ru-RU"/>
              </w:rPr>
            </w:pPr>
          </w:p>
        </w:tc>
      </w:tr>
      <w:tr w:rsidR="00343A18" w:rsidRPr="00997333" w14:paraId="110E966E" w14:textId="77777777" w:rsidTr="00BC01DC">
        <w:trPr>
          <w:jc w:val="center"/>
        </w:trPr>
        <w:tc>
          <w:tcPr>
            <w:tcW w:w="3882" w:type="dxa"/>
            <w:tcBorders>
              <w:bottom w:val="single" w:sz="4" w:space="0" w:color="auto"/>
            </w:tcBorders>
          </w:tcPr>
          <w:p w14:paraId="775FADD1" w14:textId="77777777" w:rsidR="00343A18" w:rsidRPr="00997333" w:rsidRDefault="00343A18" w:rsidP="0055795A">
            <w:pPr>
              <w:spacing w:before="0"/>
              <w:jc w:val="center"/>
              <w:rPr>
                <w:rFonts w:cs="Arial"/>
              </w:rPr>
            </w:pPr>
          </w:p>
        </w:tc>
        <w:tc>
          <w:tcPr>
            <w:tcW w:w="2127" w:type="dxa"/>
          </w:tcPr>
          <w:p w14:paraId="2C9C1819"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7B554395" w14:textId="77777777" w:rsidR="00343A18" w:rsidRPr="00997333" w:rsidRDefault="00343A18" w:rsidP="0055795A">
            <w:pPr>
              <w:spacing w:before="0"/>
              <w:jc w:val="center"/>
              <w:rPr>
                <w:rFonts w:cs="Arial"/>
                <w:lang w:val="ru-RU"/>
              </w:rPr>
            </w:pPr>
          </w:p>
        </w:tc>
      </w:tr>
      <w:tr w:rsidR="00343A18" w:rsidRPr="00997333" w14:paraId="481869E2" w14:textId="77777777" w:rsidTr="00BC01DC">
        <w:trPr>
          <w:trHeight w:val="389"/>
          <w:jc w:val="center"/>
        </w:trPr>
        <w:tc>
          <w:tcPr>
            <w:tcW w:w="3882" w:type="dxa"/>
            <w:tcBorders>
              <w:top w:val="single" w:sz="4" w:space="0" w:color="auto"/>
            </w:tcBorders>
          </w:tcPr>
          <w:p w14:paraId="77ADB1A1" w14:textId="77777777" w:rsidR="00343A18" w:rsidRPr="00997333" w:rsidRDefault="00343A18" w:rsidP="0055795A">
            <w:pPr>
              <w:spacing w:before="0"/>
              <w:jc w:val="center"/>
              <w:rPr>
                <w:rFonts w:cs="Arial"/>
              </w:rPr>
            </w:pPr>
          </w:p>
        </w:tc>
        <w:tc>
          <w:tcPr>
            <w:tcW w:w="2127" w:type="dxa"/>
          </w:tcPr>
          <w:p w14:paraId="5D846C1E"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3C3493D7" w14:textId="77777777" w:rsidR="00343A18" w:rsidRPr="00997333" w:rsidRDefault="00343A18" w:rsidP="0055795A">
            <w:pPr>
              <w:spacing w:before="0"/>
              <w:jc w:val="center"/>
              <w:rPr>
                <w:rFonts w:cs="Arial"/>
                <w:lang w:val="ru-RU"/>
              </w:rPr>
            </w:pPr>
          </w:p>
        </w:tc>
      </w:tr>
    </w:tbl>
    <w:p w14:paraId="6BA2E794" w14:textId="77777777" w:rsidR="00343A18" w:rsidRPr="00997333" w:rsidRDefault="00343A18" w:rsidP="0055795A">
      <w:pPr>
        <w:spacing w:before="0"/>
        <w:rPr>
          <w:rFonts w:eastAsia="Symbol" w:cs="Arial"/>
          <w:b/>
          <w:bCs/>
          <w:i/>
          <w:kern w:val="28"/>
        </w:rPr>
      </w:pPr>
      <w:r w:rsidRPr="00997333">
        <w:rPr>
          <w:rFonts w:eastAsia="Symbol" w:cs="Arial"/>
          <w:b/>
          <w:bCs/>
          <w:i/>
          <w:kern w:val="28"/>
        </w:rPr>
        <w:t xml:space="preserve">Напомена: </w:t>
      </w:r>
    </w:p>
    <w:p w14:paraId="639B08DB" w14:textId="77777777" w:rsidR="00343A18" w:rsidRPr="00997333" w:rsidRDefault="00343A18" w:rsidP="0055795A">
      <w:pPr>
        <w:spacing w:before="0"/>
        <w:rPr>
          <w:rFonts w:eastAsia="TimesNewRomanPS-BoldMT" w:cs="Arial"/>
          <w:i/>
          <w:lang w:val="sr-Cyrl-CS"/>
        </w:rPr>
      </w:pPr>
      <w:r w:rsidRPr="00997333">
        <w:rPr>
          <w:rFonts w:eastAsia="TimesNewRomanPS-BoldMT" w:cs="Arial"/>
          <w:i/>
        </w:rPr>
        <w:t xml:space="preserve">Уколико </w:t>
      </w:r>
      <w:r w:rsidRPr="00997333">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97333">
        <w:rPr>
          <w:rFonts w:eastAsia="TimesNewRomanPS-BoldMT" w:cs="Arial"/>
          <w:i/>
        </w:rPr>
        <w:t>.</w:t>
      </w:r>
    </w:p>
    <w:p w14:paraId="4DAFAF92" w14:textId="77777777" w:rsidR="00657291" w:rsidRPr="00997333" w:rsidRDefault="00657291" w:rsidP="0055795A">
      <w:pPr>
        <w:spacing w:before="0"/>
        <w:rPr>
          <w:rFonts w:cs="Arial"/>
          <w:lang w:val="sr-Cyrl-CS"/>
        </w:rPr>
      </w:pPr>
      <w:bookmarkStart w:id="255" w:name="_Toc442559941"/>
      <w:r w:rsidRPr="00997333">
        <w:rPr>
          <w:rFonts w:cs="Arial"/>
          <w:i/>
        </w:rPr>
        <w:t>Приликом подношења понуде овај образац копирати у потребном броју примерака.</w:t>
      </w:r>
    </w:p>
    <w:p w14:paraId="67EF5119" w14:textId="77777777" w:rsidR="00657291" w:rsidRPr="00997333" w:rsidRDefault="00657291" w:rsidP="0055795A">
      <w:pPr>
        <w:spacing w:before="0"/>
        <w:rPr>
          <w:rFonts w:cs="Arial"/>
          <w:b/>
          <w:bCs/>
          <w:kern w:val="28"/>
          <w:lang w:val="sr-Cyrl-CS" w:eastAsia="ar-SA"/>
        </w:rPr>
      </w:pPr>
      <w:r w:rsidRPr="00997333">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3071CD9" w14:textId="77777777" w:rsidR="0042687E" w:rsidRPr="00997333" w:rsidRDefault="0042687E" w:rsidP="0055795A">
      <w:pPr>
        <w:spacing w:before="0"/>
        <w:rPr>
          <w:rFonts w:cs="Arial"/>
        </w:rPr>
      </w:pPr>
    </w:p>
    <w:p w14:paraId="22EA98D6" w14:textId="77777777" w:rsidR="00803839" w:rsidRDefault="00803839">
      <w:pPr>
        <w:spacing w:before="0"/>
        <w:jc w:val="left"/>
        <w:rPr>
          <w:rFonts w:cs="Arial"/>
        </w:rPr>
      </w:pPr>
      <w:r>
        <w:rPr>
          <w:rFonts w:cs="Arial"/>
        </w:rPr>
        <w:br w:type="page"/>
      </w:r>
    </w:p>
    <w:p w14:paraId="1CF601B7" w14:textId="77777777" w:rsidR="00BD05F9" w:rsidRPr="00997333" w:rsidRDefault="00BD05F9" w:rsidP="0055795A">
      <w:pPr>
        <w:spacing w:before="0"/>
        <w:rPr>
          <w:rFonts w:cs="Arial"/>
        </w:rPr>
      </w:pPr>
    </w:p>
    <w:p w14:paraId="24AC9742" w14:textId="77777777" w:rsidR="00343A18" w:rsidRPr="00997333" w:rsidRDefault="00343A18" w:rsidP="0055795A">
      <w:pPr>
        <w:pStyle w:val="KDObrazac"/>
        <w:spacing w:before="0"/>
        <w:rPr>
          <w:lang w:val="sr-Cyrl-RS"/>
        </w:rPr>
      </w:pPr>
      <w:r w:rsidRPr="00997333">
        <w:t xml:space="preserve">ОБРАЗАЦ </w:t>
      </w:r>
      <w:bookmarkEnd w:id="255"/>
      <w:r w:rsidR="00BD05F9" w:rsidRPr="00997333">
        <w:rPr>
          <w:lang w:val="sr-Cyrl-RS"/>
        </w:rPr>
        <w:t>6.</w:t>
      </w:r>
    </w:p>
    <w:p w14:paraId="0C338749" w14:textId="77777777" w:rsidR="00343A18" w:rsidRPr="00997333" w:rsidRDefault="00343A18" w:rsidP="0055795A">
      <w:pPr>
        <w:spacing w:before="0"/>
        <w:jc w:val="center"/>
        <w:rPr>
          <w:rFonts w:cs="Arial"/>
          <w:b/>
          <w:lang w:val="sr-Cyrl-RS"/>
        </w:rPr>
      </w:pPr>
      <w:r w:rsidRPr="00997333">
        <w:rPr>
          <w:rFonts w:cs="Arial"/>
          <w:b/>
        </w:rPr>
        <w:t>ПОТВРДА О РЕФЕРЕНТНИМ НАБАВКАМА</w:t>
      </w:r>
      <w:r w:rsidR="00352D15" w:rsidRPr="00997333">
        <w:rPr>
          <w:rFonts w:cs="Arial"/>
          <w:b/>
          <w:lang w:val="sr-Cyrl-RS"/>
        </w:rPr>
        <w:t xml:space="preserve"> ПАРТИЈА _____________</w:t>
      </w:r>
    </w:p>
    <w:p w14:paraId="2FD9B9DC" w14:textId="77777777" w:rsidR="0042687E" w:rsidRPr="00997333" w:rsidRDefault="0042687E" w:rsidP="0055795A">
      <w:pPr>
        <w:spacing w:before="0"/>
        <w:jc w:val="center"/>
        <w:rPr>
          <w:rFonts w:cs="Arial"/>
          <w:lang w:val="sr-Cyrl-RS"/>
        </w:rPr>
      </w:pPr>
    </w:p>
    <w:p w14:paraId="4EBC0B8E" w14:textId="77777777" w:rsidR="00343A18" w:rsidRPr="00997333" w:rsidRDefault="00343A18" w:rsidP="0055795A">
      <w:pPr>
        <w:tabs>
          <w:tab w:val="left" w:pos="0"/>
          <w:tab w:val="left" w:pos="330"/>
          <w:tab w:val="left" w:pos="540"/>
        </w:tabs>
        <w:spacing w:before="0"/>
        <w:jc w:val="left"/>
        <w:rPr>
          <w:rFonts w:eastAsia="Calibri" w:cs="Arial"/>
        </w:rPr>
      </w:pPr>
      <w:r w:rsidRPr="00997333">
        <w:rPr>
          <w:rFonts w:eastAsia="Calibri" w:cs="Arial"/>
          <w:lang w:val="ru-RU"/>
        </w:rPr>
        <w:t>Наручилац</w:t>
      </w:r>
      <w:r w:rsidR="000C67B2" w:rsidRPr="00997333">
        <w:rPr>
          <w:rFonts w:eastAsia="Calibri" w:cs="Arial"/>
          <w:lang w:val="ru-RU"/>
        </w:rPr>
        <w:t xml:space="preserve"> односно </w:t>
      </w:r>
      <w:r w:rsidR="00FD6BCE" w:rsidRPr="00997333">
        <w:rPr>
          <w:rFonts w:eastAsia="Calibri" w:cs="Arial"/>
          <w:lang w:val="ru-RU"/>
        </w:rPr>
        <w:t>корисник</w:t>
      </w:r>
      <w:r w:rsidRPr="00997333">
        <w:rPr>
          <w:rFonts w:eastAsia="Calibri" w:cs="Arial"/>
          <w:lang w:val="ru-RU"/>
        </w:rPr>
        <w:t xml:space="preserve"> предметних </w:t>
      </w:r>
      <w:r w:rsidR="00FD6BCE" w:rsidRPr="00997333">
        <w:rPr>
          <w:rFonts w:eastAsia="Calibri" w:cs="Arial"/>
          <w:lang w:val="ru-RU"/>
        </w:rPr>
        <w:t>услуга</w:t>
      </w:r>
      <w:r w:rsidRPr="00997333">
        <w:rPr>
          <w:rFonts w:eastAsia="Calibri" w:cs="Arial"/>
          <w:lang w:val="ru-RU"/>
        </w:rPr>
        <w:t xml:space="preserve">: </w:t>
      </w:r>
    </w:p>
    <w:p w14:paraId="1F14303D" w14:textId="77777777" w:rsidR="00343A18" w:rsidRPr="00997333" w:rsidRDefault="00343A18" w:rsidP="0055795A">
      <w:pPr>
        <w:tabs>
          <w:tab w:val="left" w:pos="0"/>
          <w:tab w:val="left" w:pos="330"/>
          <w:tab w:val="left" w:pos="540"/>
        </w:tabs>
        <w:spacing w:before="0"/>
        <w:ind w:left="6"/>
        <w:rPr>
          <w:rFonts w:eastAsia="Calibri" w:cs="Arial"/>
        </w:rPr>
      </w:pPr>
      <w:r w:rsidRPr="00997333">
        <w:rPr>
          <w:rFonts w:eastAsia="Calibri" w:cs="Arial"/>
        </w:rPr>
        <w:t xml:space="preserve">                                                  _________________________________________</w:t>
      </w:r>
      <w:r w:rsidR="000F683D" w:rsidRPr="00997333">
        <w:rPr>
          <w:rFonts w:eastAsia="Calibri" w:cs="Arial"/>
        </w:rPr>
        <w:t>_________________________</w:t>
      </w:r>
    </w:p>
    <w:p w14:paraId="648B4BFB" w14:textId="77777777" w:rsidR="00343A18" w:rsidRPr="00997333" w:rsidRDefault="00343A18" w:rsidP="0055795A">
      <w:pPr>
        <w:tabs>
          <w:tab w:val="left" w:pos="0"/>
          <w:tab w:val="left" w:pos="330"/>
          <w:tab w:val="left" w:pos="540"/>
        </w:tabs>
        <w:spacing w:before="0"/>
        <w:ind w:left="6"/>
        <w:jc w:val="center"/>
        <w:rPr>
          <w:rFonts w:eastAsia="Calibri" w:cs="Arial"/>
        </w:rPr>
      </w:pPr>
      <w:r w:rsidRPr="00997333">
        <w:rPr>
          <w:rFonts w:cs="Arial"/>
          <w:bCs/>
          <w:kern w:val="28"/>
        </w:rPr>
        <w:t>(назив и седиште наручиоца)</w:t>
      </w:r>
    </w:p>
    <w:p w14:paraId="4EEEC263" w14:textId="77777777" w:rsidR="00343A18" w:rsidRPr="00997333" w:rsidRDefault="00343A18" w:rsidP="0055795A">
      <w:pPr>
        <w:spacing w:before="0"/>
        <w:jc w:val="left"/>
        <w:rPr>
          <w:rFonts w:cs="Arial"/>
        </w:rPr>
      </w:pPr>
      <w:r w:rsidRPr="00997333">
        <w:rPr>
          <w:rFonts w:cs="Arial"/>
        </w:rPr>
        <w:t>Лице за контакт:      _________________________________________</w:t>
      </w:r>
      <w:r w:rsidR="000F683D" w:rsidRPr="00997333">
        <w:rPr>
          <w:rFonts w:cs="Arial"/>
        </w:rPr>
        <w:t>__________________________</w:t>
      </w:r>
    </w:p>
    <w:p w14:paraId="38A42083" w14:textId="77777777" w:rsidR="00343A18" w:rsidRPr="00997333" w:rsidRDefault="00343A18" w:rsidP="0055795A">
      <w:pPr>
        <w:spacing w:before="0"/>
        <w:jc w:val="center"/>
        <w:rPr>
          <w:rFonts w:cs="Arial"/>
        </w:rPr>
      </w:pPr>
      <w:r w:rsidRPr="00997333">
        <w:rPr>
          <w:rFonts w:cs="Arial"/>
        </w:rPr>
        <w:t>(име, презиме,  контакт телефон)</w:t>
      </w:r>
    </w:p>
    <w:p w14:paraId="0B80258C" w14:textId="77777777" w:rsidR="00343A18" w:rsidRPr="00997333" w:rsidRDefault="00343A18" w:rsidP="0055795A">
      <w:pPr>
        <w:spacing w:before="0"/>
        <w:jc w:val="left"/>
        <w:rPr>
          <w:rFonts w:cs="Arial"/>
        </w:rPr>
      </w:pPr>
      <w:r w:rsidRPr="00997333">
        <w:rPr>
          <w:rFonts w:cs="Arial"/>
        </w:rPr>
        <w:t>Овим путем потврђујем да је _________________________________________</w:t>
      </w:r>
      <w:r w:rsidR="000F683D" w:rsidRPr="00997333">
        <w:rPr>
          <w:rFonts w:cs="Arial"/>
        </w:rPr>
        <w:t>_________________________</w:t>
      </w:r>
    </w:p>
    <w:p w14:paraId="4E2D2B2C" w14:textId="77777777" w:rsidR="00343A18" w:rsidRPr="00997333" w:rsidRDefault="00343A18" w:rsidP="0055795A">
      <w:pPr>
        <w:spacing w:before="0"/>
        <w:jc w:val="center"/>
        <w:rPr>
          <w:rFonts w:cs="Arial"/>
        </w:rPr>
      </w:pPr>
      <w:r w:rsidRPr="00997333">
        <w:rPr>
          <w:rFonts w:cs="Arial"/>
        </w:rPr>
        <w:t>(навести назив седиште  понуђача)</w:t>
      </w:r>
    </w:p>
    <w:p w14:paraId="35DE237B" w14:textId="77777777" w:rsidR="00343A18" w:rsidRPr="00997333" w:rsidRDefault="00343A18" w:rsidP="0055795A">
      <w:pPr>
        <w:spacing w:before="0"/>
        <w:rPr>
          <w:rFonts w:cs="Arial"/>
        </w:rPr>
      </w:pPr>
      <w:r w:rsidRPr="00997333">
        <w:rPr>
          <w:rFonts w:cs="Arial"/>
        </w:rPr>
        <w:t xml:space="preserve">за наше потребе извршио: </w:t>
      </w:r>
    </w:p>
    <w:p w14:paraId="26040020" w14:textId="77777777" w:rsidR="00343A18" w:rsidRPr="00997333" w:rsidRDefault="00343A18" w:rsidP="0055795A">
      <w:pPr>
        <w:spacing w:before="0"/>
        <w:rPr>
          <w:rFonts w:cs="Arial"/>
        </w:rPr>
      </w:pPr>
      <w:r w:rsidRPr="00997333">
        <w:rPr>
          <w:rFonts w:cs="Arial"/>
        </w:rPr>
        <w:t>_________________________________________</w:t>
      </w:r>
      <w:r w:rsidR="000F683D" w:rsidRPr="00997333">
        <w:rPr>
          <w:rFonts w:cs="Arial"/>
        </w:rPr>
        <w:t>_________________________</w:t>
      </w:r>
    </w:p>
    <w:p w14:paraId="02858852" w14:textId="77777777" w:rsidR="00343A18" w:rsidRPr="00997333" w:rsidRDefault="00343A18" w:rsidP="0055795A">
      <w:pPr>
        <w:spacing w:before="0"/>
        <w:rPr>
          <w:rFonts w:cs="Arial"/>
        </w:rPr>
      </w:pPr>
      <w:r w:rsidRPr="00997333">
        <w:rPr>
          <w:rFonts w:cs="Arial"/>
        </w:rPr>
        <w:t xml:space="preserve">                                                  (навести) </w:t>
      </w:r>
    </w:p>
    <w:p w14:paraId="57CB6A35" w14:textId="77777777" w:rsidR="00343A18" w:rsidRPr="00997333" w:rsidRDefault="00343A18" w:rsidP="0055795A">
      <w:pPr>
        <w:spacing w:before="0"/>
        <w:rPr>
          <w:rFonts w:cs="Arial"/>
          <w:lang w:val="sr-Cyrl-RS"/>
        </w:rPr>
      </w:pPr>
      <w:r w:rsidRPr="00997333">
        <w:rPr>
          <w:rFonts w:cs="Arial"/>
        </w:rPr>
        <w:t>у уго</w:t>
      </w:r>
      <w:r w:rsidR="00EE0E8A" w:rsidRPr="00997333">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997333" w14:paraId="7B86FC5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1B66AD8" w14:textId="77777777" w:rsidR="00343A18" w:rsidRPr="00997333" w:rsidRDefault="0055795A" w:rsidP="0055795A">
            <w:pPr>
              <w:spacing w:before="0"/>
              <w:jc w:val="center"/>
              <w:rPr>
                <w:rFonts w:eastAsia="Calibri" w:cs="Arial"/>
              </w:rPr>
            </w:pPr>
            <w:r w:rsidRPr="00997333">
              <w:rPr>
                <w:rFonts w:eastAsia="Calibri" w:cs="Arial"/>
                <w:lang w:val="sr-Cyrl-RS"/>
              </w:rPr>
              <w:t>Број и д</w:t>
            </w:r>
            <w:r w:rsidR="00343A18" w:rsidRPr="00997333">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2DA70D" w14:textId="77777777" w:rsidR="00343A18" w:rsidRPr="00997333" w:rsidRDefault="00343A18" w:rsidP="0055795A">
            <w:pPr>
              <w:spacing w:before="0"/>
              <w:jc w:val="center"/>
              <w:rPr>
                <w:rFonts w:eastAsia="Calibri" w:cs="Arial"/>
              </w:rPr>
            </w:pPr>
            <w:r w:rsidRPr="00997333">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6E7B9B" w14:textId="77777777" w:rsidR="00343A18" w:rsidRPr="00997333" w:rsidRDefault="00343A18" w:rsidP="0055795A">
            <w:pPr>
              <w:spacing w:before="0"/>
              <w:jc w:val="center"/>
              <w:rPr>
                <w:rFonts w:eastAsia="Calibri" w:cs="Arial"/>
              </w:rPr>
            </w:pPr>
            <w:r w:rsidRPr="00997333">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188DA00" w14:textId="77777777" w:rsidR="00343A18" w:rsidRPr="00997333" w:rsidRDefault="00343A18" w:rsidP="0055795A">
            <w:pPr>
              <w:spacing w:before="0"/>
              <w:jc w:val="center"/>
              <w:rPr>
                <w:rFonts w:eastAsia="Calibri" w:cs="Arial"/>
              </w:rPr>
            </w:pPr>
            <w:r w:rsidRPr="00997333">
              <w:rPr>
                <w:rFonts w:eastAsia="Calibri" w:cs="Arial"/>
              </w:rPr>
              <w:t xml:space="preserve">Вредност </w:t>
            </w:r>
            <w:r w:rsidR="00FD6BCE" w:rsidRPr="00997333">
              <w:rPr>
                <w:rFonts w:eastAsia="Calibri" w:cs="Arial"/>
                <w:lang w:val="sr-Cyrl-RS"/>
              </w:rPr>
              <w:t>извршених услуга</w:t>
            </w:r>
            <w:r w:rsidRPr="00997333">
              <w:rPr>
                <w:rFonts w:eastAsia="Calibri" w:cs="Arial"/>
              </w:rPr>
              <w:t xml:space="preserve"> без ПДВ</w:t>
            </w:r>
          </w:p>
          <w:p w14:paraId="3A201308" w14:textId="77777777" w:rsidR="00657291" w:rsidRPr="00997333" w:rsidRDefault="00657291" w:rsidP="0055795A">
            <w:pPr>
              <w:spacing w:before="0"/>
              <w:jc w:val="center"/>
              <w:rPr>
                <w:rFonts w:eastAsia="Calibri" w:cs="Arial"/>
                <w:lang w:val="sr-Cyrl-RS"/>
              </w:rPr>
            </w:pPr>
            <w:r w:rsidRPr="00997333">
              <w:rPr>
                <w:rFonts w:eastAsia="Calibri" w:cs="Arial"/>
                <w:lang w:val="sr-Cyrl-RS"/>
              </w:rPr>
              <w:t>Дин</w:t>
            </w:r>
          </w:p>
        </w:tc>
      </w:tr>
      <w:tr w:rsidR="00343A18" w:rsidRPr="00997333" w14:paraId="085A3F4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48C4931"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4E08258"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3F51D86"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7A4FF4" w14:textId="77777777" w:rsidR="00343A18" w:rsidRPr="00997333" w:rsidRDefault="00343A18" w:rsidP="0055795A">
            <w:pPr>
              <w:spacing w:before="0"/>
              <w:rPr>
                <w:rFonts w:eastAsia="Calibri" w:cs="Arial"/>
              </w:rPr>
            </w:pPr>
          </w:p>
        </w:tc>
      </w:tr>
      <w:tr w:rsidR="00343A18" w:rsidRPr="00997333" w14:paraId="2473216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93A2F2F"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30CDE2"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57063C"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96E8F0" w14:textId="77777777" w:rsidR="00343A18" w:rsidRPr="00997333" w:rsidRDefault="00343A18" w:rsidP="0055795A">
            <w:pPr>
              <w:spacing w:before="0"/>
              <w:rPr>
                <w:rFonts w:eastAsia="Calibri" w:cs="Arial"/>
              </w:rPr>
            </w:pPr>
          </w:p>
        </w:tc>
      </w:tr>
      <w:tr w:rsidR="00343A18" w:rsidRPr="00997333" w14:paraId="0713D3C6"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FD5E4BA"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BB4B21F"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E224785"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1EA7AF" w14:textId="77777777" w:rsidR="00343A18" w:rsidRPr="00997333" w:rsidRDefault="00343A18" w:rsidP="0055795A">
            <w:pPr>
              <w:spacing w:before="0"/>
              <w:rPr>
                <w:rFonts w:eastAsia="Calibri" w:cs="Arial"/>
              </w:rPr>
            </w:pPr>
          </w:p>
        </w:tc>
      </w:tr>
      <w:tr w:rsidR="00343A18" w:rsidRPr="00997333" w14:paraId="5A5D917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EAFF553" w14:textId="77777777" w:rsidR="00343A18" w:rsidRPr="00997333" w:rsidRDefault="00343A18" w:rsidP="0055795A">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F6332F0" w14:textId="77777777" w:rsidR="00343A18" w:rsidRPr="00997333" w:rsidRDefault="00343A18" w:rsidP="0055795A">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BA60D75" w14:textId="77777777" w:rsidR="00343A18" w:rsidRPr="00997333" w:rsidRDefault="00343A18" w:rsidP="0055795A">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C5F2D67" w14:textId="77777777" w:rsidR="00343A18" w:rsidRPr="00997333" w:rsidRDefault="00343A18" w:rsidP="0055795A">
            <w:pPr>
              <w:spacing w:before="0"/>
              <w:rPr>
                <w:rFonts w:eastAsia="Calibri" w:cs="Arial"/>
              </w:rPr>
            </w:pPr>
          </w:p>
        </w:tc>
      </w:tr>
    </w:tbl>
    <w:p w14:paraId="52A2AC9E" w14:textId="77777777" w:rsidR="00343A18" w:rsidRPr="00997333" w:rsidRDefault="00343A18" w:rsidP="0055795A">
      <w:pPr>
        <w:spacing w:before="0"/>
        <w:rPr>
          <w:rFonts w:eastAsia="TimesNewRomanPS-BoldMT" w:cs="Arial"/>
          <w:b/>
          <w:bCs/>
          <w:i/>
          <w:iCs/>
        </w:rPr>
      </w:pPr>
      <w:r w:rsidRPr="00997333">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2DF98C1F" w14:textId="77777777" w:rsidTr="00BC01DC">
        <w:trPr>
          <w:jc w:val="center"/>
        </w:trPr>
        <w:tc>
          <w:tcPr>
            <w:tcW w:w="3882" w:type="dxa"/>
          </w:tcPr>
          <w:p w14:paraId="45C50530" w14:textId="77777777" w:rsidR="00C02270" w:rsidRPr="00997333" w:rsidRDefault="00C02270" w:rsidP="0055795A">
            <w:pPr>
              <w:spacing w:before="0"/>
              <w:jc w:val="center"/>
              <w:rPr>
                <w:rFonts w:cs="Arial"/>
              </w:rPr>
            </w:pPr>
          </w:p>
          <w:p w14:paraId="3264C978" w14:textId="77777777" w:rsidR="00343A18" w:rsidRPr="00997333" w:rsidRDefault="00343A18" w:rsidP="0055795A">
            <w:pPr>
              <w:spacing w:before="0"/>
              <w:jc w:val="center"/>
              <w:rPr>
                <w:rFonts w:cs="Arial"/>
              </w:rPr>
            </w:pPr>
            <w:r w:rsidRPr="00997333">
              <w:rPr>
                <w:rFonts w:cs="Arial"/>
              </w:rPr>
              <w:t>Датум:</w:t>
            </w:r>
          </w:p>
        </w:tc>
        <w:tc>
          <w:tcPr>
            <w:tcW w:w="2127" w:type="dxa"/>
          </w:tcPr>
          <w:p w14:paraId="5F91E1ED" w14:textId="77777777" w:rsidR="00343A18" w:rsidRPr="00997333" w:rsidRDefault="00343A18" w:rsidP="0055795A">
            <w:pPr>
              <w:spacing w:before="0"/>
              <w:jc w:val="center"/>
              <w:rPr>
                <w:rFonts w:cs="Arial"/>
                <w:lang w:val="ru-RU"/>
              </w:rPr>
            </w:pPr>
          </w:p>
        </w:tc>
        <w:tc>
          <w:tcPr>
            <w:tcW w:w="4022" w:type="dxa"/>
          </w:tcPr>
          <w:p w14:paraId="7A95190F" w14:textId="77777777" w:rsidR="00C02270" w:rsidRPr="00997333" w:rsidRDefault="00C02270" w:rsidP="0055795A">
            <w:pPr>
              <w:spacing w:before="0"/>
              <w:jc w:val="center"/>
              <w:rPr>
                <w:rFonts w:cs="Arial"/>
                <w:lang w:val="sr-Cyrl-CS"/>
              </w:rPr>
            </w:pPr>
          </w:p>
          <w:p w14:paraId="44EF5E18" w14:textId="77777777" w:rsidR="00343A18" w:rsidRPr="00997333" w:rsidRDefault="00343A18" w:rsidP="0055795A">
            <w:pPr>
              <w:spacing w:before="0"/>
              <w:jc w:val="center"/>
              <w:rPr>
                <w:rFonts w:cs="Arial"/>
                <w:lang w:val="ru-RU"/>
              </w:rPr>
            </w:pPr>
            <w:r w:rsidRPr="00997333">
              <w:rPr>
                <w:rFonts w:cs="Arial"/>
                <w:lang w:val="sr-Cyrl-CS"/>
              </w:rPr>
              <w:t>Наручилац</w:t>
            </w:r>
            <w:r w:rsidR="000C67B2" w:rsidRPr="00997333">
              <w:rPr>
                <w:rFonts w:cs="Arial"/>
                <w:lang w:val="sr-Cyrl-CS"/>
              </w:rPr>
              <w:t>/</w:t>
            </w:r>
            <w:r w:rsidR="00FD6BCE" w:rsidRPr="00997333">
              <w:rPr>
                <w:rFonts w:cs="Arial"/>
                <w:lang w:val="sr-Cyrl-CS"/>
              </w:rPr>
              <w:t>корисник услуга</w:t>
            </w:r>
            <w:r w:rsidRPr="00997333">
              <w:rPr>
                <w:rFonts w:cs="Arial"/>
                <w:lang w:val="sr-Cyrl-CS"/>
              </w:rPr>
              <w:t>:</w:t>
            </w:r>
          </w:p>
        </w:tc>
      </w:tr>
      <w:tr w:rsidR="00343A18" w:rsidRPr="00997333" w14:paraId="0A8FBD32" w14:textId="77777777" w:rsidTr="00BC01DC">
        <w:trPr>
          <w:jc w:val="center"/>
        </w:trPr>
        <w:tc>
          <w:tcPr>
            <w:tcW w:w="3882" w:type="dxa"/>
          </w:tcPr>
          <w:p w14:paraId="59814D17" w14:textId="77777777" w:rsidR="00343A18" w:rsidRPr="00997333" w:rsidRDefault="00343A18" w:rsidP="0055795A">
            <w:pPr>
              <w:spacing w:before="0"/>
              <w:jc w:val="center"/>
              <w:rPr>
                <w:rFonts w:cs="Arial"/>
              </w:rPr>
            </w:pPr>
          </w:p>
        </w:tc>
        <w:tc>
          <w:tcPr>
            <w:tcW w:w="2127" w:type="dxa"/>
          </w:tcPr>
          <w:p w14:paraId="50773E4D" w14:textId="77777777" w:rsidR="00343A18" w:rsidRPr="00997333" w:rsidRDefault="00343A18" w:rsidP="0055795A">
            <w:pPr>
              <w:spacing w:before="0"/>
              <w:jc w:val="center"/>
              <w:rPr>
                <w:rFonts w:cs="Arial"/>
              </w:rPr>
            </w:pPr>
            <w:r w:rsidRPr="00997333">
              <w:rPr>
                <w:rFonts w:cs="Arial"/>
              </w:rPr>
              <w:t>М.П.</w:t>
            </w:r>
          </w:p>
        </w:tc>
        <w:tc>
          <w:tcPr>
            <w:tcW w:w="4022" w:type="dxa"/>
          </w:tcPr>
          <w:p w14:paraId="099DECBD" w14:textId="77777777" w:rsidR="00343A18" w:rsidRPr="00997333" w:rsidRDefault="00343A18" w:rsidP="0055795A">
            <w:pPr>
              <w:spacing w:before="0"/>
              <w:jc w:val="center"/>
              <w:rPr>
                <w:rFonts w:cs="Arial"/>
                <w:lang w:val="ru-RU"/>
              </w:rPr>
            </w:pPr>
          </w:p>
        </w:tc>
      </w:tr>
      <w:tr w:rsidR="00343A18" w:rsidRPr="00997333" w14:paraId="7F365BEA" w14:textId="77777777" w:rsidTr="00BC01DC">
        <w:trPr>
          <w:jc w:val="center"/>
        </w:trPr>
        <w:tc>
          <w:tcPr>
            <w:tcW w:w="3882" w:type="dxa"/>
            <w:tcBorders>
              <w:bottom w:val="single" w:sz="4" w:space="0" w:color="auto"/>
            </w:tcBorders>
          </w:tcPr>
          <w:p w14:paraId="4759D2EC" w14:textId="77777777" w:rsidR="00343A18" w:rsidRPr="00997333" w:rsidRDefault="00343A18" w:rsidP="0055795A">
            <w:pPr>
              <w:spacing w:before="0"/>
              <w:jc w:val="center"/>
              <w:rPr>
                <w:rFonts w:cs="Arial"/>
              </w:rPr>
            </w:pPr>
          </w:p>
        </w:tc>
        <w:tc>
          <w:tcPr>
            <w:tcW w:w="2127" w:type="dxa"/>
          </w:tcPr>
          <w:p w14:paraId="5BFD8492"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27D3B0E7" w14:textId="77777777" w:rsidR="00343A18" w:rsidRPr="00997333" w:rsidRDefault="00343A18" w:rsidP="0055795A">
            <w:pPr>
              <w:spacing w:before="0"/>
              <w:jc w:val="center"/>
              <w:rPr>
                <w:rFonts w:cs="Arial"/>
                <w:lang w:val="ru-RU"/>
              </w:rPr>
            </w:pPr>
          </w:p>
        </w:tc>
      </w:tr>
      <w:tr w:rsidR="00343A18" w:rsidRPr="00997333" w14:paraId="517925C7" w14:textId="77777777" w:rsidTr="00BC01DC">
        <w:trPr>
          <w:trHeight w:val="389"/>
          <w:jc w:val="center"/>
        </w:trPr>
        <w:tc>
          <w:tcPr>
            <w:tcW w:w="3882" w:type="dxa"/>
            <w:tcBorders>
              <w:top w:val="single" w:sz="4" w:space="0" w:color="auto"/>
            </w:tcBorders>
          </w:tcPr>
          <w:p w14:paraId="63712394" w14:textId="77777777" w:rsidR="00343A18" w:rsidRPr="00997333" w:rsidRDefault="00343A18" w:rsidP="0055795A">
            <w:pPr>
              <w:spacing w:before="0"/>
              <w:jc w:val="center"/>
              <w:rPr>
                <w:rFonts w:cs="Arial"/>
              </w:rPr>
            </w:pPr>
          </w:p>
        </w:tc>
        <w:tc>
          <w:tcPr>
            <w:tcW w:w="2127" w:type="dxa"/>
          </w:tcPr>
          <w:p w14:paraId="066EE379"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6719525A" w14:textId="77777777" w:rsidR="00343A18" w:rsidRPr="00997333" w:rsidRDefault="00343A18" w:rsidP="0055795A">
            <w:pPr>
              <w:spacing w:before="0"/>
              <w:jc w:val="center"/>
              <w:rPr>
                <w:rFonts w:cs="Arial"/>
                <w:lang w:val="ru-RU"/>
              </w:rPr>
            </w:pPr>
          </w:p>
        </w:tc>
      </w:tr>
    </w:tbl>
    <w:p w14:paraId="2FAB3064" w14:textId="77777777" w:rsidR="00343A18" w:rsidRPr="00997333" w:rsidRDefault="00343A18" w:rsidP="0055795A">
      <w:pPr>
        <w:tabs>
          <w:tab w:val="left" w:pos="4999"/>
        </w:tabs>
        <w:spacing w:before="0"/>
        <w:rPr>
          <w:rFonts w:eastAsia="TimesNewRomanPS-BoldMT" w:cs="Arial"/>
          <w:b/>
          <w:bCs/>
          <w:i/>
          <w:iCs/>
        </w:rPr>
      </w:pPr>
    </w:p>
    <w:p w14:paraId="556C31C9" w14:textId="77777777" w:rsidR="00343A18" w:rsidRPr="00997333" w:rsidRDefault="00343A18" w:rsidP="0055795A">
      <w:pPr>
        <w:spacing w:before="0"/>
        <w:rPr>
          <w:rFonts w:cs="Arial"/>
          <w:b/>
          <w:i/>
        </w:rPr>
      </w:pPr>
      <w:r w:rsidRPr="00997333">
        <w:rPr>
          <w:rFonts w:cs="Arial"/>
          <w:b/>
          <w:i/>
        </w:rPr>
        <w:t>НАПОМЕНА:</w:t>
      </w:r>
    </w:p>
    <w:p w14:paraId="32BED479" w14:textId="77777777" w:rsidR="00343A18" w:rsidRPr="00997333" w:rsidRDefault="00343A18" w:rsidP="0055795A">
      <w:pPr>
        <w:spacing w:before="0"/>
        <w:rPr>
          <w:rFonts w:cs="Arial"/>
          <w:i/>
        </w:rPr>
      </w:pPr>
      <w:r w:rsidRPr="00997333">
        <w:rPr>
          <w:rFonts w:cs="Arial"/>
          <w:i/>
        </w:rPr>
        <w:t>Приликом подношења понуде овај образац копирати у потребном броју примерака.</w:t>
      </w:r>
    </w:p>
    <w:p w14:paraId="5DE9E160" w14:textId="77777777" w:rsidR="00657291" w:rsidRPr="00997333" w:rsidRDefault="00657291" w:rsidP="0055795A">
      <w:pPr>
        <w:spacing w:before="0"/>
        <w:rPr>
          <w:rFonts w:cs="Arial"/>
          <w:i/>
        </w:rPr>
      </w:pPr>
      <w:r w:rsidRPr="00997333">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077FB49" w14:textId="77777777" w:rsidR="00657291" w:rsidRPr="00997333" w:rsidRDefault="00657291" w:rsidP="0055795A">
      <w:pPr>
        <w:spacing w:before="0"/>
        <w:rPr>
          <w:rFonts w:cs="Arial"/>
          <w:lang w:val="sr-Cyrl-CS"/>
        </w:rPr>
      </w:pPr>
    </w:p>
    <w:p w14:paraId="45F01070" w14:textId="77777777" w:rsidR="00110A20" w:rsidRPr="00997333" w:rsidRDefault="00110A20" w:rsidP="0055795A">
      <w:pPr>
        <w:spacing w:before="0"/>
        <w:rPr>
          <w:rFonts w:cs="Arial"/>
        </w:rPr>
      </w:pPr>
    </w:p>
    <w:p w14:paraId="25B36857" w14:textId="77777777" w:rsidR="00803839" w:rsidRDefault="00803839">
      <w:pPr>
        <w:spacing w:before="0"/>
        <w:jc w:val="left"/>
        <w:rPr>
          <w:rFonts w:cs="Arial"/>
        </w:rPr>
      </w:pPr>
      <w:r>
        <w:rPr>
          <w:rFonts w:cs="Arial"/>
        </w:rPr>
        <w:br w:type="page"/>
      </w:r>
    </w:p>
    <w:p w14:paraId="6EB6884D" w14:textId="77777777" w:rsidR="00343A18" w:rsidRPr="00997333" w:rsidRDefault="00343A18" w:rsidP="0055795A">
      <w:pPr>
        <w:pStyle w:val="KDObrazac"/>
        <w:spacing w:before="0"/>
        <w:rPr>
          <w:lang w:val="sr-Cyrl-RS"/>
        </w:rPr>
      </w:pPr>
      <w:bookmarkStart w:id="256" w:name="_Toc442559942"/>
      <w:r w:rsidRPr="00997333">
        <w:lastRenderedPageBreak/>
        <w:t xml:space="preserve">ОБРАЗАЦ </w:t>
      </w:r>
      <w:bookmarkEnd w:id="256"/>
      <w:r w:rsidR="00BD05F9" w:rsidRPr="00997333">
        <w:rPr>
          <w:lang w:val="sr-Cyrl-RS"/>
        </w:rPr>
        <w:t>7.</w:t>
      </w:r>
    </w:p>
    <w:p w14:paraId="6B97E2BD" w14:textId="77777777" w:rsidR="00343A18" w:rsidRPr="00997333" w:rsidRDefault="00343A18" w:rsidP="0055795A">
      <w:pPr>
        <w:spacing w:before="0"/>
        <w:rPr>
          <w:rFonts w:cs="Arial"/>
        </w:rPr>
      </w:pPr>
    </w:p>
    <w:p w14:paraId="3CE254BC" w14:textId="77777777" w:rsidR="00343A18" w:rsidRPr="00997333" w:rsidRDefault="00343A18" w:rsidP="0055795A">
      <w:pPr>
        <w:spacing w:before="0"/>
        <w:jc w:val="center"/>
        <w:rPr>
          <w:rFonts w:cs="Arial"/>
        </w:rPr>
      </w:pPr>
      <w:r w:rsidRPr="00997333">
        <w:rPr>
          <w:rFonts w:cs="Arial"/>
          <w:b/>
        </w:rPr>
        <w:t>ИЗЈАВА ПОНУЂАЧА – КАДРОВСКИ КАПАЦИТЕТ</w:t>
      </w:r>
    </w:p>
    <w:p w14:paraId="51D995AD" w14:textId="77777777" w:rsidR="00343A18" w:rsidRPr="00997333" w:rsidRDefault="00343A18" w:rsidP="0055795A">
      <w:pPr>
        <w:spacing w:before="0"/>
        <w:rPr>
          <w:rFonts w:cs="Arial"/>
        </w:rPr>
      </w:pPr>
    </w:p>
    <w:p w14:paraId="234FDE79" w14:textId="77777777" w:rsidR="00343A18" w:rsidRPr="00997333" w:rsidRDefault="00343A18" w:rsidP="0055795A">
      <w:pPr>
        <w:spacing w:before="0"/>
        <w:rPr>
          <w:rFonts w:cs="Arial"/>
        </w:rPr>
      </w:pPr>
      <w:r w:rsidRPr="00997333">
        <w:rPr>
          <w:rFonts w:cs="Arial"/>
        </w:rPr>
        <w:t>На основу члана 77. став 4. Закона о јавним набавкама („Службени гла</w:t>
      </w:r>
      <w:r w:rsidR="00617EDE" w:rsidRPr="00997333">
        <w:rPr>
          <w:rFonts w:cs="Arial"/>
          <w:lang w:val="sr-Cyrl-RS"/>
        </w:rPr>
        <w:t>с</w:t>
      </w:r>
      <w:r w:rsidRPr="00997333">
        <w:rPr>
          <w:rFonts w:cs="Arial"/>
        </w:rPr>
        <w:t xml:space="preserve">ник РС“, бр.124/12, 14/15 и 68/15) </w:t>
      </w:r>
      <w:r w:rsidRPr="00997333">
        <w:rPr>
          <w:rFonts w:cs="Arial"/>
          <w:noProof/>
          <w:lang w:val="sr-Cyrl-CS"/>
        </w:rPr>
        <w:t xml:space="preserve">Понуђач </w:t>
      </w:r>
      <w:r w:rsidRPr="00997333">
        <w:rPr>
          <w:rFonts w:cs="Arial"/>
          <w:noProof/>
          <w:lang w:val="sr-Latn-CS"/>
        </w:rPr>
        <w:t xml:space="preserve">даје </w:t>
      </w:r>
      <w:r w:rsidRPr="00997333">
        <w:rPr>
          <w:rFonts w:cs="Arial"/>
        </w:rPr>
        <w:t xml:space="preserve">следећу </w:t>
      </w:r>
    </w:p>
    <w:p w14:paraId="4A168C84" w14:textId="77777777" w:rsidR="00343A18" w:rsidRPr="00997333" w:rsidRDefault="00343A18" w:rsidP="0055795A">
      <w:pPr>
        <w:spacing w:before="0"/>
        <w:rPr>
          <w:rFonts w:cs="Arial"/>
        </w:rPr>
      </w:pPr>
    </w:p>
    <w:p w14:paraId="5E198582" w14:textId="77777777" w:rsidR="00343A18" w:rsidRPr="00997333" w:rsidRDefault="00343A18" w:rsidP="0055795A">
      <w:pPr>
        <w:spacing w:before="0"/>
        <w:jc w:val="center"/>
        <w:rPr>
          <w:rFonts w:cs="Arial"/>
        </w:rPr>
      </w:pPr>
      <w:r w:rsidRPr="00997333">
        <w:rPr>
          <w:rFonts w:cs="Arial"/>
        </w:rPr>
        <w:t>ИЗЈАВУ О КАДРОВСКОМ КАПАЦИТЕТУ</w:t>
      </w:r>
      <w:r w:rsidR="00352D15" w:rsidRPr="00997333">
        <w:rPr>
          <w:rFonts w:cs="Arial"/>
          <w:lang w:val="sr-Cyrl-RS"/>
        </w:rPr>
        <w:t xml:space="preserve"> ЗА ПАРТИЈУ __________</w:t>
      </w:r>
      <w:r w:rsidRPr="00997333">
        <w:rPr>
          <w:rFonts w:cs="Arial"/>
        </w:rPr>
        <w:t xml:space="preserve"> </w:t>
      </w:r>
    </w:p>
    <w:p w14:paraId="1423B91A" w14:textId="77777777" w:rsidR="00343A18" w:rsidRPr="00997333" w:rsidRDefault="00343A18" w:rsidP="0055795A">
      <w:pPr>
        <w:spacing w:before="0"/>
        <w:rPr>
          <w:rFonts w:cs="Arial"/>
        </w:rPr>
      </w:pPr>
    </w:p>
    <w:p w14:paraId="3980CB00" w14:textId="77777777" w:rsidR="00343A18" w:rsidRPr="00997333" w:rsidRDefault="00BD05F9" w:rsidP="0055795A">
      <w:pPr>
        <w:spacing w:before="0"/>
        <w:rPr>
          <w:rFonts w:cs="Arial"/>
          <w:noProof/>
        </w:rPr>
      </w:pPr>
      <w:r w:rsidRPr="00997333">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997333">
        <w:rPr>
          <w:rFonts w:cs="Arial"/>
          <w:noProof/>
          <w:lang w:val="sr-Cyrl-RS"/>
        </w:rPr>
        <w:t xml:space="preserve"> </w:t>
      </w:r>
      <w:r w:rsidR="00352D15" w:rsidRPr="00997333">
        <w:rPr>
          <w:rFonts w:cs="Arial"/>
          <w:noProof/>
          <w:lang w:val="sr-Cyrl-CS"/>
        </w:rPr>
        <w:t>ЈН/8300/0013/2017</w:t>
      </w:r>
      <w:r w:rsidRPr="00997333">
        <w:rPr>
          <w:rFonts w:cs="Arial"/>
          <w:noProof/>
        </w:rPr>
        <w:t xml:space="preserve">, односно да смо у могућности да ангажујемо </w:t>
      </w:r>
      <w:r w:rsidRPr="00997333">
        <w:rPr>
          <w:rFonts w:cs="Arial"/>
        </w:rPr>
        <w:t>(по основу радног односа или неког другог облика ангажовања ван радног односа, предвиђеног члановима 197-202 Закона о раду("Сл. гласник РС", бр. 24/2005, 61/2005, 54/2009, 32/2013 и 75/2014)) следећа лица</w:t>
      </w:r>
      <w:r w:rsidRPr="00997333">
        <w:rPr>
          <w:rFonts w:cs="Arial"/>
          <w:noProof/>
        </w:rPr>
        <w:t xml:space="preserve"> која ће бити ангажована ради извршења </w:t>
      </w:r>
      <w:r w:rsidR="00AF2918" w:rsidRPr="00997333">
        <w:rPr>
          <w:rFonts w:cs="Arial"/>
          <w:noProof/>
          <w:lang w:val="sr-Cyrl-RS"/>
        </w:rPr>
        <w:t>оквирног споразума</w:t>
      </w:r>
      <w:r w:rsidRPr="00997333">
        <w:rPr>
          <w:rFonts w:cs="Arial"/>
          <w:noProof/>
        </w:rPr>
        <w:t>:</w:t>
      </w:r>
    </w:p>
    <w:p w14:paraId="1CF88D74" w14:textId="77777777" w:rsidR="00343A18" w:rsidRPr="00997333" w:rsidRDefault="00343A18" w:rsidP="0055795A">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997333" w14:paraId="3AB063BB" w14:textId="77777777" w:rsidTr="00E56962">
        <w:tc>
          <w:tcPr>
            <w:tcW w:w="494" w:type="pct"/>
            <w:shd w:val="clear" w:color="auto" w:fill="auto"/>
          </w:tcPr>
          <w:p w14:paraId="06575570" w14:textId="77777777" w:rsidR="00343A18" w:rsidRPr="00997333" w:rsidRDefault="00343A18" w:rsidP="0055795A">
            <w:pPr>
              <w:tabs>
                <w:tab w:val="left" w:pos="8098"/>
              </w:tabs>
              <w:spacing w:before="0"/>
              <w:outlineLvl w:val="0"/>
              <w:rPr>
                <w:rFonts w:cs="Arial"/>
                <w:bCs/>
                <w:kern w:val="28"/>
              </w:rPr>
            </w:pPr>
          </w:p>
        </w:tc>
        <w:tc>
          <w:tcPr>
            <w:tcW w:w="1731" w:type="pct"/>
            <w:shd w:val="clear" w:color="auto" w:fill="auto"/>
            <w:vAlign w:val="center"/>
          </w:tcPr>
          <w:p w14:paraId="5F75694D" w14:textId="77777777" w:rsidR="00343A18" w:rsidRPr="00997333" w:rsidRDefault="00343A18" w:rsidP="0055795A">
            <w:pPr>
              <w:spacing w:before="0"/>
              <w:jc w:val="center"/>
              <w:rPr>
                <w:rFonts w:eastAsia="Calibri" w:cs="Arial"/>
                <w:b/>
              </w:rPr>
            </w:pPr>
          </w:p>
          <w:p w14:paraId="365590FB" w14:textId="77777777" w:rsidR="00343A18" w:rsidRPr="00997333" w:rsidRDefault="00343A18" w:rsidP="0055795A">
            <w:pPr>
              <w:spacing w:before="0"/>
              <w:jc w:val="center"/>
              <w:rPr>
                <w:rFonts w:eastAsia="Calibri" w:cs="Arial"/>
                <w:b/>
              </w:rPr>
            </w:pPr>
            <w:r w:rsidRPr="00997333">
              <w:rPr>
                <w:rFonts w:eastAsia="Calibri" w:cs="Arial"/>
                <w:b/>
              </w:rPr>
              <w:t>Захтевани кадровски капацитет</w:t>
            </w:r>
          </w:p>
          <w:p w14:paraId="0BA7B724" w14:textId="77777777" w:rsidR="00343A18" w:rsidRPr="00997333" w:rsidRDefault="00343A18" w:rsidP="0055795A">
            <w:pPr>
              <w:spacing w:before="0"/>
              <w:rPr>
                <w:rFonts w:eastAsia="Calibri" w:cs="Arial"/>
                <w:b/>
              </w:rPr>
            </w:pPr>
          </w:p>
        </w:tc>
        <w:tc>
          <w:tcPr>
            <w:tcW w:w="1286" w:type="pct"/>
            <w:shd w:val="clear" w:color="auto" w:fill="auto"/>
            <w:vAlign w:val="center"/>
          </w:tcPr>
          <w:p w14:paraId="3C299E45" w14:textId="77777777" w:rsidR="00343A18" w:rsidRPr="00997333" w:rsidRDefault="00343A18" w:rsidP="0055795A">
            <w:pPr>
              <w:spacing w:before="0"/>
              <w:jc w:val="center"/>
              <w:rPr>
                <w:rFonts w:eastAsia="Calibri" w:cs="Arial"/>
                <w:b/>
              </w:rPr>
            </w:pPr>
            <w:r w:rsidRPr="00997333">
              <w:rPr>
                <w:rFonts w:eastAsia="Calibri" w:cs="Arial"/>
                <w:b/>
              </w:rPr>
              <w:t>Име и презиме запосленог</w:t>
            </w:r>
          </w:p>
        </w:tc>
        <w:tc>
          <w:tcPr>
            <w:tcW w:w="1489" w:type="pct"/>
            <w:shd w:val="clear" w:color="auto" w:fill="auto"/>
            <w:vAlign w:val="center"/>
          </w:tcPr>
          <w:p w14:paraId="23A98DC4" w14:textId="77777777" w:rsidR="00343A18" w:rsidRPr="00997333" w:rsidRDefault="00343A18" w:rsidP="0055795A">
            <w:pPr>
              <w:spacing w:before="0"/>
              <w:jc w:val="center"/>
              <w:rPr>
                <w:rFonts w:eastAsia="Calibri" w:cs="Arial"/>
                <w:b/>
              </w:rPr>
            </w:pPr>
            <w:r w:rsidRPr="00997333">
              <w:rPr>
                <w:rFonts w:eastAsia="Calibri" w:cs="Arial"/>
                <w:b/>
              </w:rPr>
              <w:t>Врста и степен стручне спреме</w:t>
            </w:r>
          </w:p>
        </w:tc>
      </w:tr>
      <w:tr w:rsidR="00343A18" w:rsidRPr="00997333" w14:paraId="10A3B210" w14:textId="77777777" w:rsidTr="00E56962">
        <w:trPr>
          <w:trHeight w:val="192"/>
        </w:trPr>
        <w:tc>
          <w:tcPr>
            <w:tcW w:w="494" w:type="pct"/>
            <w:shd w:val="clear" w:color="auto" w:fill="auto"/>
          </w:tcPr>
          <w:p w14:paraId="1BEEDA5F"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7" w:name="_Toc442559943"/>
            <w:bookmarkEnd w:id="257"/>
          </w:p>
        </w:tc>
        <w:tc>
          <w:tcPr>
            <w:tcW w:w="1731" w:type="pct"/>
            <w:shd w:val="clear" w:color="auto" w:fill="auto"/>
          </w:tcPr>
          <w:p w14:paraId="353C3565" w14:textId="77777777" w:rsidR="00343A18" w:rsidRPr="00997333" w:rsidRDefault="00343A18" w:rsidP="0055795A">
            <w:pPr>
              <w:spacing w:before="0"/>
              <w:rPr>
                <w:rFonts w:cs="Arial"/>
              </w:rPr>
            </w:pPr>
          </w:p>
        </w:tc>
        <w:tc>
          <w:tcPr>
            <w:tcW w:w="1286" w:type="pct"/>
            <w:shd w:val="clear" w:color="auto" w:fill="auto"/>
          </w:tcPr>
          <w:p w14:paraId="61D93716"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65232733" w14:textId="77777777" w:rsidR="00343A18" w:rsidRPr="00997333" w:rsidRDefault="00343A18" w:rsidP="0055795A">
            <w:pPr>
              <w:tabs>
                <w:tab w:val="left" w:pos="8098"/>
              </w:tabs>
              <w:spacing w:before="0"/>
              <w:outlineLvl w:val="0"/>
              <w:rPr>
                <w:rFonts w:cs="Arial"/>
                <w:bCs/>
                <w:kern w:val="28"/>
                <w:highlight w:val="yellow"/>
              </w:rPr>
            </w:pPr>
          </w:p>
        </w:tc>
      </w:tr>
      <w:tr w:rsidR="00343A18" w:rsidRPr="00997333" w14:paraId="2DC18411" w14:textId="77777777" w:rsidTr="00E56962">
        <w:trPr>
          <w:trHeight w:val="192"/>
        </w:trPr>
        <w:tc>
          <w:tcPr>
            <w:tcW w:w="494" w:type="pct"/>
            <w:shd w:val="clear" w:color="auto" w:fill="auto"/>
          </w:tcPr>
          <w:p w14:paraId="72F2BDD1"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8" w:name="_Toc442559944"/>
            <w:bookmarkEnd w:id="258"/>
          </w:p>
        </w:tc>
        <w:tc>
          <w:tcPr>
            <w:tcW w:w="1731" w:type="pct"/>
            <w:shd w:val="clear" w:color="auto" w:fill="auto"/>
          </w:tcPr>
          <w:p w14:paraId="6568E8FE" w14:textId="77777777" w:rsidR="00343A18" w:rsidRPr="00997333" w:rsidRDefault="00343A18" w:rsidP="0055795A">
            <w:pPr>
              <w:spacing w:before="0"/>
              <w:rPr>
                <w:rFonts w:eastAsia="MS Mincho" w:cs="Arial"/>
                <w:b/>
                <w:bCs/>
              </w:rPr>
            </w:pPr>
          </w:p>
        </w:tc>
        <w:tc>
          <w:tcPr>
            <w:tcW w:w="1286" w:type="pct"/>
            <w:shd w:val="clear" w:color="auto" w:fill="auto"/>
          </w:tcPr>
          <w:p w14:paraId="04BF5209"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3ABADD1D" w14:textId="77777777" w:rsidR="00343A18" w:rsidRPr="00997333" w:rsidRDefault="00343A18" w:rsidP="0055795A">
            <w:pPr>
              <w:tabs>
                <w:tab w:val="left" w:pos="8098"/>
              </w:tabs>
              <w:spacing w:before="0"/>
              <w:outlineLvl w:val="0"/>
              <w:rPr>
                <w:rFonts w:cs="Arial"/>
                <w:bCs/>
                <w:kern w:val="28"/>
                <w:highlight w:val="yellow"/>
              </w:rPr>
            </w:pPr>
          </w:p>
        </w:tc>
      </w:tr>
      <w:tr w:rsidR="00343A18" w:rsidRPr="00997333" w14:paraId="47F547CA" w14:textId="77777777" w:rsidTr="00E56962">
        <w:trPr>
          <w:trHeight w:val="192"/>
        </w:trPr>
        <w:tc>
          <w:tcPr>
            <w:tcW w:w="494" w:type="pct"/>
            <w:shd w:val="clear" w:color="auto" w:fill="auto"/>
          </w:tcPr>
          <w:p w14:paraId="73F4548B" w14:textId="77777777" w:rsidR="00343A18" w:rsidRPr="00997333" w:rsidRDefault="00343A18" w:rsidP="0055795A">
            <w:pPr>
              <w:numPr>
                <w:ilvl w:val="0"/>
                <w:numId w:val="13"/>
              </w:numPr>
              <w:tabs>
                <w:tab w:val="left" w:pos="8098"/>
              </w:tabs>
              <w:spacing w:before="0"/>
              <w:jc w:val="left"/>
              <w:outlineLvl w:val="0"/>
              <w:rPr>
                <w:rFonts w:cs="Arial"/>
                <w:bCs/>
                <w:kern w:val="28"/>
              </w:rPr>
            </w:pPr>
            <w:bookmarkStart w:id="259" w:name="_Toc442559945"/>
            <w:bookmarkEnd w:id="259"/>
          </w:p>
        </w:tc>
        <w:tc>
          <w:tcPr>
            <w:tcW w:w="1731" w:type="pct"/>
            <w:shd w:val="clear" w:color="auto" w:fill="auto"/>
          </w:tcPr>
          <w:p w14:paraId="7F5C4690" w14:textId="77777777" w:rsidR="00343A18" w:rsidRPr="00997333" w:rsidRDefault="00343A18" w:rsidP="0055795A">
            <w:pPr>
              <w:spacing w:before="0"/>
              <w:rPr>
                <w:rFonts w:eastAsia="MS Mincho" w:cs="Arial"/>
                <w:b/>
                <w:bCs/>
              </w:rPr>
            </w:pPr>
          </w:p>
        </w:tc>
        <w:tc>
          <w:tcPr>
            <w:tcW w:w="1286" w:type="pct"/>
            <w:shd w:val="clear" w:color="auto" w:fill="auto"/>
          </w:tcPr>
          <w:p w14:paraId="120BFC13" w14:textId="77777777" w:rsidR="00343A18" w:rsidRPr="00997333" w:rsidRDefault="00343A18" w:rsidP="0055795A">
            <w:pPr>
              <w:tabs>
                <w:tab w:val="left" w:pos="8098"/>
              </w:tabs>
              <w:spacing w:before="0"/>
              <w:outlineLvl w:val="0"/>
              <w:rPr>
                <w:rFonts w:cs="Arial"/>
                <w:bCs/>
                <w:kern w:val="28"/>
                <w:highlight w:val="yellow"/>
              </w:rPr>
            </w:pPr>
          </w:p>
        </w:tc>
        <w:tc>
          <w:tcPr>
            <w:tcW w:w="1489" w:type="pct"/>
            <w:shd w:val="clear" w:color="auto" w:fill="auto"/>
          </w:tcPr>
          <w:p w14:paraId="70D21ED2" w14:textId="77777777" w:rsidR="00343A18" w:rsidRPr="00997333" w:rsidRDefault="00343A18" w:rsidP="0055795A">
            <w:pPr>
              <w:tabs>
                <w:tab w:val="left" w:pos="8098"/>
              </w:tabs>
              <w:spacing w:before="0"/>
              <w:outlineLvl w:val="0"/>
              <w:rPr>
                <w:rFonts w:cs="Arial"/>
                <w:bCs/>
                <w:kern w:val="28"/>
                <w:highlight w:val="yellow"/>
              </w:rPr>
            </w:pPr>
          </w:p>
        </w:tc>
      </w:tr>
      <w:tr w:rsidR="00BD05F9" w:rsidRPr="00997333" w14:paraId="3386A6E0" w14:textId="77777777" w:rsidTr="00E56962">
        <w:trPr>
          <w:trHeight w:val="192"/>
        </w:trPr>
        <w:tc>
          <w:tcPr>
            <w:tcW w:w="494" w:type="pct"/>
            <w:shd w:val="clear" w:color="auto" w:fill="auto"/>
          </w:tcPr>
          <w:p w14:paraId="27CFE0A2"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CE96EEE" w14:textId="77777777" w:rsidR="00BD05F9" w:rsidRPr="00997333" w:rsidRDefault="00BD05F9" w:rsidP="0055795A">
            <w:pPr>
              <w:spacing w:before="0"/>
              <w:rPr>
                <w:rFonts w:eastAsia="MS Mincho" w:cs="Arial"/>
                <w:b/>
                <w:bCs/>
              </w:rPr>
            </w:pPr>
          </w:p>
        </w:tc>
        <w:tc>
          <w:tcPr>
            <w:tcW w:w="1286" w:type="pct"/>
            <w:shd w:val="clear" w:color="auto" w:fill="auto"/>
          </w:tcPr>
          <w:p w14:paraId="5251969F"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1F0C3CD6" w14:textId="77777777" w:rsidR="00BD05F9" w:rsidRPr="00997333" w:rsidRDefault="00BD05F9" w:rsidP="0055795A">
            <w:pPr>
              <w:tabs>
                <w:tab w:val="left" w:pos="8098"/>
              </w:tabs>
              <w:spacing w:before="0"/>
              <w:outlineLvl w:val="0"/>
              <w:rPr>
                <w:rFonts w:cs="Arial"/>
                <w:bCs/>
                <w:kern w:val="28"/>
                <w:highlight w:val="yellow"/>
              </w:rPr>
            </w:pPr>
          </w:p>
        </w:tc>
      </w:tr>
      <w:tr w:rsidR="00BD05F9" w:rsidRPr="00997333" w14:paraId="0B170DD0" w14:textId="77777777" w:rsidTr="00E56962">
        <w:trPr>
          <w:trHeight w:val="192"/>
        </w:trPr>
        <w:tc>
          <w:tcPr>
            <w:tcW w:w="494" w:type="pct"/>
            <w:shd w:val="clear" w:color="auto" w:fill="auto"/>
          </w:tcPr>
          <w:p w14:paraId="4FBC9DA4"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1F8743F" w14:textId="77777777" w:rsidR="00BD05F9" w:rsidRPr="00997333" w:rsidRDefault="00BD05F9" w:rsidP="0055795A">
            <w:pPr>
              <w:spacing w:before="0"/>
              <w:rPr>
                <w:rFonts w:eastAsia="MS Mincho" w:cs="Arial"/>
                <w:b/>
                <w:bCs/>
              </w:rPr>
            </w:pPr>
          </w:p>
        </w:tc>
        <w:tc>
          <w:tcPr>
            <w:tcW w:w="1286" w:type="pct"/>
            <w:shd w:val="clear" w:color="auto" w:fill="auto"/>
          </w:tcPr>
          <w:p w14:paraId="03905C4C"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5431870E" w14:textId="77777777" w:rsidR="00BD05F9" w:rsidRPr="00997333" w:rsidRDefault="00BD05F9" w:rsidP="0055795A">
            <w:pPr>
              <w:tabs>
                <w:tab w:val="left" w:pos="8098"/>
              </w:tabs>
              <w:spacing w:before="0"/>
              <w:outlineLvl w:val="0"/>
              <w:rPr>
                <w:rFonts w:cs="Arial"/>
                <w:bCs/>
                <w:kern w:val="28"/>
                <w:highlight w:val="yellow"/>
              </w:rPr>
            </w:pPr>
          </w:p>
        </w:tc>
      </w:tr>
      <w:tr w:rsidR="00BD05F9" w:rsidRPr="00997333" w14:paraId="3CE47D95" w14:textId="77777777" w:rsidTr="00E56962">
        <w:trPr>
          <w:trHeight w:val="192"/>
        </w:trPr>
        <w:tc>
          <w:tcPr>
            <w:tcW w:w="494" w:type="pct"/>
            <w:shd w:val="clear" w:color="auto" w:fill="auto"/>
          </w:tcPr>
          <w:p w14:paraId="0E79A35B" w14:textId="77777777" w:rsidR="00BD05F9" w:rsidRPr="00997333" w:rsidRDefault="00BD05F9"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B7C95C6" w14:textId="77777777" w:rsidR="00BD05F9" w:rsidRPr="00997333" w:rsidRDefault="00BD05F9" w:rsidP="0055795A">
            <w:pPr>
              <w:spacing w:before="0"/>
              <w:rPr>
                <w:rFonts w:eastAsia="MS Mincho" w:cs="Arial"/>
                <w:b/>
                <w:bCs/>
              </w:rPr>
            </w:pPr>
          </w:p>
        </w:tc>
        <w:tc>
          <w:tcPr>
            <w:tcW w:w="1286" w:type="pct"/>
            <w:shd w:val="clear" w:color="auto" w:fill="auto"/>
          </w:tcPr>
          <w:p w14:paraId="258AC438" w14:textId="77777777" w:rsidR="00BD05F9" w:rsidRPr="00997333" w:rsidRDefault="00BD05F9" w:rsidP="0055795A">
            <w:pPr>
              <w:tabs>
                <w:tab w:val="left" w:pos="8098"/>
              </w:tabs>
              <w:spacing w:before="0"/>
              <w:outlineLvl w:val="0"/>
              <w:rPr>
                <w:rFonts w:cs="Arial"/>
                <w:bCs/>
                <w:kern w:val="28"/>
                <w:highlight w:val="yellow"/>
              </w:rPr>
            </w:pPr>
          </w:p>
        </w:tc>
        <w:tc>
          <w:tcPr>
            <w:tcW w:w="1489" w:type="pct"/>
            <w:shd w:val="clear" w:color="auto" w:fill="auto"/>
          </w:tcPr>
          <w:p w14:paraId="57965269" w14:textId="77777777" w:rsidR="00BD05F9" w:rsidRPr="00997333" w:rsidRDefault="00BD05F9" w:rsidP="0055795A">
            <w:pPr>
              <w:tabs>
                <w:tab w:val="left" w:pos="8098"/>
              </w:tabs>
              <w:spacing w:before="0"/>
              <w:outlineLvl w:val="0"/>
              <w:rPr>
                <w:rFonts w:cs="Arial"/>
                <w:bCs/>
                <w:kern w:val="28"/>
                <w:highlight w:val="yellow"/>
              </w:rPr>
            </w:pPr>
          </w:p>
        </w:tc>
      </w:tr>
      <w:tr w:rsidR="00FA6F9F" w:rsidRPr="00997333" w14:paraId="6259FD4A" w14:textId="77777777" w:rsidTr="00E56962">
        <w:trPr>
          <w:trHeight w:val="192"/>
        </w:trPr>
        <w:tc>
          <w:tcPr>
            <w:tcW w:w="494" w:type="pct"/>
            <w:shd w:val="clear" w:color="auto" w:fill="auto"/>
          </w:tcPr>
          <w:p w14:paraId="24B28523"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FAA588B" w14:textId="77777777" w:rsidR="00FA6F9F" w:rsidRPr="00997333" w:rsidRDefault="00FA6F9F" w:rsidP="0055795A">
            <w:pPr>
              <w:spacing w:before="0"/>
              <w:rPr>
                <w:rFonts w:eastAsia="MS Mincho" w:cs="Arial"/>
                <w:b/>
                <w:bCs/>
              </w:rPr>
            </w:pPr>
          </w:p>
        </w:tc>
        <w:tc>
          <w:tcPr>
            <w:tcW w:w="1286" w:type="pct"/>
            <w:shd w:val="clear" w:color="auto" w:fill="auto"/>
          </w:tcPr>
          <w:p w14:paraId="7513BB9D"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11115E43"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7EC035C1" w14:textId="77777777" w:rsidTr="00E56962">
        <w:trPr>
          <w:trHeight w:val="192"/>
        </w:trPr>
        <w:tc>
          <w:tcPr>
            <w:tcW w:w="494" w:type="pct"/>
            <w:shd w:val="clear" w:color="auto" w:fill="auto"/>
          </w:tcPr>
          <w:p w14:paraId="3156EEA1"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F0D5BCB" w14:textId="77777777" w:rsidR="00FA6F9F" w:rsidRPr="00997333" w:rsidRDefault="00FA6F9F" w:rsidP="0055795A">
            <w:pPr>
              <w:spacing w:before="0"/>
              <w:rPr>
                <w:rFonts w:eastAsia="MS Mincho" w:cs="Arial"/>
                <w:b/>
                <w:bCs/>
              </w:rPr>
            </w:pPr>
          </w:p>
        </w:tc>
        <w:tc>
          <w:tcPr>
            <w:tcW w:w="1286" w:type="pct"/>
            <w:shd w:val="clear" w:color="auto" w:fill="auto"/>
          </w:tcPr>
          <w:p w14:paraId="6E877B9F"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E9E6CC9"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110A37F7" w14:textId="77777777" w:rsidTr="00E56962">
        <w:trPr>
          <w:trHeight w:val="192"/>
        </w:trPr>
        <w:tc>
          <w:tcPr>
            <w:tcW w:w="494" w:type="pct"/>
            <w:shd w:val="clear" w:color="auto" w:fill="auto"/>
          </w:tcPr>
          <w:p w14:paraId="2EDB2C0B"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9357073" w14:textId="77777777" w:rsidR="00FA6F9F" w:rsidRPr="00997333" w:rsidRDefault="00FA6F9F" w:rsidP="0055795A">
            <w:pPr>
              <w:spacing w:before="0"/>
              <w:rPr>
                <w:rFonts w:eastAsia="MS Mincho" w:cs="Arial"/>
                <w:b/>
                <w:bCs/>
              </w:rPr>
            </w:pPr>
          </w:p>
        </w:tc>
        <w:tc>
          <w:tcPr>
            <w:tcW w:w="1286" w:type="pct"/>
            <w:shd w:val="clear" w:color="auto" w:fill="auto"/>
          </w:tcPr>
          <w:p w14:paraId="0227A613"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461AE684"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6C4A0B05" w14:textId="77777777" w:rsidTr="00E56962">
        <w:trPr>
          <w:trHeight w:val="192"/>
        </w:trPr>
        <w:tc>
          <w:tcPr>
            <w:tcW w:w="494" w:type="pct"/>
            <w:shd w:val="clear" w:color="auto" w:fill="auto"/>
          </w:tcPr>
          <w:p w14:paraId="5011B953"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2FF80A4" w14:textId="77777777" w:rsidR="00FA6F9F" w:rsidRPr="00997333" w:rsidRDefault="00FA6F9F" w:rsidP="0055795A">
            <w:pPr>
              <w:spacing w:before="0"/>
              <w:rPr>
                <w:rFonts w:eastAsia="MS Mincho" w:cs="Arial"/>
                <w:b/>
                <w:bCs/>
              </w:rPr>
            </w:pPr>
          </w:p>
        </w:tc>
        <w:tc>
          <w:tcPr>
            <w:tcW w:w="1286" w:type="pct"/>
            <w:shd w:val="clear" w:color="auto" w:fill="auto"/>
          </w:tcPr>
          <w:p w14:paraId="2EF6E51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0BFE1E6"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25BC6BD0" w14:textId="77777777" w:rsidTr="00E56962">
        <w:trPr>
          <w:trHeight w:val="192"/>
        </w:trPr>
        <w:tc>
          <w:tcPr>
            <w:tcW w:w="494" w:type="pct"/>
            <w:shd w:val="clear" w:color="auto" w:fill="auto"/>
          </w:tcPr>
          <w:p w14:paraId="6F95B02E"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C94CE2B" w14:textId="77777777" w:rsidR="00FA6F9F" w:rsidRPr="00997333" w:rsidRDefault="00FA6F9F" w:rsidP="0055795A">
            <w:pPr>
              <w:spacing w:before="0"/>
              <w:rPr>
                <w:rFonts w:eastAsia="MS Mincho" w:cs="Arial"/>
                <w:b/>
                <w:bCs/>
              </w:rPr>
            </w:pPr>
          </w:p>
        </w:tc>
        <w:tc>
          <w:tcPr>
            <w:tcW w:w="1286" w:type="pct"/>
            <w:shd w:val="clear" w:color="auto" w:fill="auto"/>
          </w:tcPr>
          <w:p w14:paraId="53B63265"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0FB82051"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510AFEB5" w14:textId="77777777" w:rsidTr="00E56962">
        <w:trPr>
          <w:trHeight w:val="192"/>
        </w:trPr>
        <w:tc>
          <w:tcPr>
            <w:tcW w:w="494" w:type="pct"/>
            <w:shd w:val="clear" w:color="auto" w:fill="auto"/>
          </w:tcPr>
          <w:p w14:paraId="4880E0BB"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33A3B6E" w14:textId="77777777" w:rsidR="00FA6F9F" w:rsidRPr="00997333" w:rsidRDefault="00FA6F9F" w:rsidP="0055795A">
            <w:pPr>
              <w:spacing w:before="0"/>
              <w:rPr>
                <w:rFonts w:eastAsia="MS Mincho" w:cs="Arial"/>
                <w:b/>
                <w:bCs/>
              </w:rPr>
            </w:pPr>
          </w:p>
        </w:tc>
        <w:tc>
          <w:tcPr>
            <w:tcW w:w="1286" w:type="pct"/>
            <w:shd w:val="clear" w:color="auto" w:fill="auto"/>
          </w:tcPr>
          <w:p w14:paraId="3C06A81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666BCFAD"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4C45DFAC" w14:textId="77777777" w:rsidTr="00E56962">
        <w:trPr>
          <w:trHeight w:val="192"/>
        </w:trPr>
        <w:tc>
          <w:tcPr>
            <w:tcW w:w="494" w:type="pct"/>
            <w:shd w:val="clear" w:color="auto" w:fill="auto"/>
          </w:tcPr>
          <w:p w14:paraId="2DDA3DF2"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8873EBD" w14:textId="77777777" w:rsidR="00FA6F9F" w:rsidRPr="00997333" w:rsidRDefault="00FA6F9F" w:rsidP="0055795A">
            <w:pPr>
              <w:spacing w:before="0"/>
              <w:rPr>
                <w:rFonts w:eastAsia="MS Mincho" w:cs="Arial"/>
                <w:b/>
                <w:bCs/>
              </w:rPr>
            </w:pPr>
          </w:p>
        </w:tc>
        <w:tc>
          <w:tcPr>
            <w:tcW w:w="1286" w:type="pct"/>
            <w:shd w:val="clear" w:color="auto" w:fill="auto"/>
          </w:tcPr>
          <w:p w14:paraId="677E999F"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7ED8551B"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5EB6E6CE" w14:textId="77777777" w:rsidTr="00E56962">
        <w:trPr>
          <w:trHeight w:val="192"/>
        </w:trPr>
        <w:tc>
          <w:tcPr>
            <w:tcW w:w="494" w:type="pct"/>
            <w:shd w:val="clear" w:color="auto" w:fill="auto"/>
          </w:tcPr>
          <w:p w14:paraId="2FA2B4DC"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0011A91" w14:textId="77777777" w:rsidR="00FA6F9F" w:rsidRPr="00997333" w:rsidRDefault="00FA6F9F" w:rsidP="0055795A">
            <w:pPr>
              <w:spacing w:before="0"/>
              <w:rPr>
                <w:rFonts w:eastAsia="MS Mincho" w:cs="Arial"/>
                <w:b/>
                <w:bCs/>
              </w:rPr>
            </w:pPr>
          </w:p>
        </w:tc>
        <w:tc>
          <w:tcPr>
            <w:tcW w:w="1286" w:type="pct"/>
            <w:shd w:val="clear" w:color="auto" w:fill="auto"/>
          </w:tcPr>
          <w:p w14:paraId="1564DA76"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591D93AB" w14:textId="77777777" w:rsidR="00FA6F9F" w:rsidRPr="00997333" w:rsidRDefault="00FA6F9F" w:rsidP="0055795A">
            <w:pPr>
              <w:tabs>
                <w:tab w:val="left" w:pos="8098"/>
              </w:tabs>
              <w:spacing w:before="0"/>
              <w:outlineLvl w:val="0"/>
              <w:rPr>
                <w:rFonts w:cs="Arial"/>
                <w:bCs/>
                <w:kern w:val="28"/>
                <w:highlight w:val="yellow"/>
              </w:rPr>
            </w:pPr>
          </w:p>
        </w:tc>
      </w:tr>
      <w:tr w:rsidR="00FA6F9F" w:rsidRPr="00997333" w14:paraId="46410331" w14:textId="77777777" w:rsidTr="00E56962">
        <w:trPr>
          <w:trHeight w:val="192"/>
        </w:trPr>
        <w:tc>
          <w:tcPr>
            <w:tcW w:w="494" w:type="pct"/>
            <w:shd w:val="clear" w:color="auto" w:fill="auto"/>
          </w:tcPr>
          <w:p w14:paraId="29C144F4" w14:textId="77777777" w:rsidR="00FA6F9F" w:rsidRPr="00997333" w:rsidRDefault="00FA6F9F"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67F0F7E" w14:textId="77777777" w:rsidR="00FA6F9F" w:rsidRPr="00997333" w:rsidRDefault="00FA6F9F" w:rsidP="0055795A">
            <w:pPr>
              <w:spacing w:before="0"/>
              <w:rPr>
                <w:rFonts w:eastAsia="MS Mincho" w:cs="Arial"/>
                <w:b/>
                <w:bCs/>
              </w:rPr>
            </w:pPr>
          </w:p>
        </w:tc>
        <w:tc>
          <w:tcPr>
            <w:tcW w:w="1286" w:type="pct"/>
            <w:shd w:val="clear" w:color="auto" w:fill="auto"/>
          </w:tcPr>
          <w:p w14:paraId="0382403A" w14:textId="77777777" w:rsidR="00FA6F9F" w:rsidRPr="00997333" w:rsidRDefault="00FA6F9F" w:rsidP="0055795A">
            <w:pPr>
              <w:tabs>
                <w:tab w:val="left" w:pos="8098"/>
              </w:tabs>
              <w:spacing w:before="0"/>
              <w:outlineLvl w:val="0"/>
              <w:rPr>
                <w:rFonts w:cs="Arial"/>
                <w:bCs/>
                <w:kern w:val="28"/>
                <w:highlight w:val="yellow"/>
              </w:rPr>
            </w:pPr>
          </w:p>
        </w:tc>
        <w:tc>
          <w:tcPr>
            <w:tcW w:w="1489" w:type="pct"/>
            <w:shd w:val="clear" w:color="auto" w:fill="auto"/>
          </w:tcPr>
          <w:p w14:paraId="36E69077" w14:textId="77777777" w:rsidR="00FA6F9F" w:rsidRPr="00997333" w:rsidRDefault="00FA6F9F" w:rsidP="0055795A">
            <w:pPr>
              <w:tabs>
                <w:tab w:val="left" w:pos="8098"/>
              </w:tabs>
              <w:spacing w:before="0"/>
              <w:outlineLvl w:val="0"/>
              <w:rPr>
                <w:rFonts w:cs="Arial"/>
                <w:bCs/>
                <w:kern w:val="28"/>
                <w:highlight w:val="yellow"/>
              </w:rPr>
            </w:pPr>
          </w:p>
        </w:tc>
      </w:tr>
      <w:tr w:rsidR="00E56962" w:rsidRPr="00997333" w14:paraId="210DB086" w14:textId="77777777" w:rsidTr="00E56962">
        <w:trPr>
          <w:trHeight w:val="192"/>
        </w:trPr>
        <w:tc>
          <w:tcPr>
            <w:tcW w:w="494" w:type="pct"/>
            <w:shd w:val="clear" w:color="auto" w:fill="auto"/>
          </w:tcPr>
          <w:p w14:paraId="4724401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4BBDBFE" w14:textId="77777777" w:rsidR="00E56962" w:rsidRPr="00997333" w:rsidRDefault="00E56962" w:rsidP="0055795A">
            <w:pPr>
              <w:spacing w:before="0"/>
              <w:rPr>
                <w:rFonts w:eastAsia="MS Mincho" w:cs="Arial"/>
                <w:b/>
                <w:bCs/>
              </w:rPr>
            </w:pPr>
          </w:p>
        </w:tc>
        <w:tc>
          <w:tcPr>
            <w:tcW w:w="1286" w:type="pct"/>
            <w:shd w:val="clear" w:color="auto" w:fill="auto"/>
          </w:tcPr>
          <w:p w14:paraId="45F3821B"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9D30FB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C221E8F" w14:textId="77777777" w:rsidTr="00E56962">
        <w:trPr>
          <w:trHeight w:val="192"/>
        </w:trPr>
        <w:tc>
          <w:tcPr>
            <w:tcW w:w="494" w:type="pct"/>
            <w:shd w:val="clear" w:color="auto" w:fill="auto"/>
          </w:tcPr>
          <w:p w14:paraId="2539D98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759CEA7" w14:textId="77777777" w:rsidR="00E56962" w:rsidRPr="00997333" w:rsidRDefault="00E56962" w:rsidP="0055795A">
            <w:pPr>
              <w:spacing w:before="0"/>
              <w:rPr>
                <w:rFonts w:eastAsia="MS Mincho" w:cs="Arial"/>
                <w:b/>
                <w:bCs/>
              </w:rPr>
            </w:pPr>
          </w:p>
        </w:tc>
        <w:tc>
          <w:tcPr>
            <w:tcW w:w="1286" w:type="pct"/>
            <w:shd w:val="clear" w:color="auto" w:fill="auto"/>
          </w:tcPr>
          <w:p w14:paraId="0B59BDA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CCC7E9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6F6FC3" w14:textId="77777777" w:rsidTr="00E56962">
        <w:trPr>
          <w:trHeight w:val="192"/>
        </w:trPr>
        <w:tc>
          <w:tcPr>
            <w:tcW w:w="494" w:type="pct"/>
            <w:shd w:val="clear" w:color="auto" w:fill="auto"/>
          </w:tcPr>
          <w:p w14:paraId="63FB1F6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3F088E3" w14:textId="77777777" w:rsidR="00E56962" w:rsidRPr="00997333" w:rsidRDefault="00E56962" w:rsidP="0055795A">
            <w:pPr>
              <w:spacing w:before="0"/>
              <w:rPr>
                <w:rFonts w:eastAsia="MS Mincho" w:cs="Arial"/>
                <w:b/>
                <w:bCs/>
              </w:rPr>
            </w:pPr>
          </w:p>
        </w:tc>
        <w:tc>
          <w:tcPr>
            <w:tcW w:w="1286" w:type="pct"/>
            <w:shd w:val="clear" w:color="auto" w:fill="auto"/>
          </w:tcPr>
          <w:p w14:paraId="2DC0377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21CC99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5918ECA" w14:textId="77777777" w:rsidTr="00E56962">
        <w:trPr>
          <w:trHeight w:val="192"/>
        </w:trPr>
        <w:tc>
          <w:tcPr>
            <w:tcW w:w="494" w:type="pct"/>
            <w:shd w:val="clear" w:color="auto" w:fill="auto"/>
          </w:tcPr>
          <w:p w14:paraId="7F1F82F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6F08350" w14:textId="77777777" w:rsidR="00E56962" w:rsidRPr="00997333" w:rsidRDefault="00E56962" w:rsidP="0055795A">
            <w:pPr>
              <w:spacing w:before="0"/>
              <w:rPr>
                <w:rFonts w:eastAsia="MS Mincho" w:cs="Arial"/>
                <w:b/>
                <w:bCs/>
              </w:rPr>
            </w:pPr>
          </w:p>
        </w:tc>
        <w:tc>
          <w:tcPr>
            <w:tcW w:w="1286" w:type="pct"/>
            <w:shd w:val="clear" w:color="auto" w:fill="auto"/>
          </w:tcPr>
          <w:p w14:paraId="03EA93D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935873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038BFB2" w14:textId="77777777" w:rsidTr="00E56962">
        <w:trPr>
          <w:trHeight w:val="192"/>
        </w:trPr>
        <w:tc>
          <w:tcPr>
            <w:tcW w:w="494" w:type="pct"/>
            <w:shd w:val="clear" w:color="auto" w:fill="auto"/>
          </w:tcPr>
          <w:p w14:paraId="6C1FC99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A85FA48" w14:textId="77777777" w:rsidR="00E56962" w:rsidRPr="00997333" w:rsidRDefault="00E56962" w:rsidP="0055795A">
            <w:pPr>
              <w:spacing w:before="0"/>
              <w:rPr>
                <w:rFonts w:eastAsia="MS Mincho" w:cs="Arial"/>
                <w:b/>
                <w:bCs/>
              </w:rPr>
            </w:pPr>
          </w:p>
        </w:tc>
        <w:tc>
          <w:tcPr>
            <w:tcW w:w="1286" w:type="pct"/>
            <w:shd w:val="clear" w:color="auto" w:fill="auto"/>
          </w:tcPr>
          <w:p w14:paraId="20DF4DD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1B9CEA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F5C7D8B" w14:textId="77777777" w:rsidTr="00E56962">
        <w:trPr>
          <w:trHeight w:val="192"/>
        </w:trPr>
        <w:tc>
          <w:tcPr>
            <w:tcW w:w="494" w:type="pct"/>
            <w:shd w:val="clear" w:color="auto" w:fill="auto"/>
          </w:tcPr>
          <w:p w14:paraId="5C1ED4E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5DA4F1A" w14:textId="77777777" w:rsidR="00E56962" w:rsidRPr="00997333" w:rsidRDefault="00E56962" w:rsidP="0055795A">
            <w:pPr>
              <w:spacing w:before="0"/>
              <w:rPr>
                <w:rFonts w:eastAsia="MS Mincho" w:cs="Arial"/>
                <w:b/>
                <w:bCs/>
              </w:rPr>
            </w:pPr>
          </w:p>
        </w:tc>
        <w:tc>
          <w:tcPr>
            <w:tcW w:w="1286" w:type="pct"/>
            <w:shd w:val="clear" w:color="auto" w:fill="auto"/>
          </w:tcPr>
          <w:p w14:paraId="4319603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F8D6B5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10949ED" w14:textId="77777777" w:rsidTr="00E56962">
        <w:trPr>
          <w:trHeight w:val="192"/>
        </w:trPr>
        <w:tc>
          <w:tcPr>
            <w:tcW w:w="494" w:type="pct"/>
            <w:shd w:val="clear" w:color="auto" w:fill="auto"/>
          </w:tcPr>
          <w:p w14:paraId="0A48FE2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D4B3B5E" w14:textId="77777777" w:rsidR="00E56962" w:rsidRPr="00997333" w:rsidRDefault="00E56962" w:rsidP="0055795A">
            <w:pPr>
              <w:spacing w:before="0"/>
              <w:rPr>
                <w:rFonts w:eastAsia="MS Mincho" w:cs="Arial"/>
                <w:b/>
                <w:bCs/>
              </w:rPr>
            </w:pPr>
          </w:p>
        </w:tc>
        <w:tc>
          <w:tcPr>
            <w:tcW w:w="1286" w:type="pct"/>
            <w:shd w:val="clear" w:color="auto" w:fill="auto"/>
          </w:tcPr>
          <w:p w14:paraId="3A31622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38E9C27"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05F69EE" w14:textId="77777777" w:rsidTr="00E56962">
        <w:trPr>
          <w:trHeight w:val="192"/>
        </w:trPr>
        <w:tc>
          <w:tcPr>
            <w:tcW w:w="494" w:type="pct"/>
            <w:shd w:val="clear" w:color="auto" w:fill="auto"/>
          </w:tcPr>
          <w:p w14:paraId="3C65E70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C5DFBBF" w14:textId="77777777" w:rsidR="00E56962" w:rsidRPr="00997333" w:rsidRDefault="00E56962" w:rsidP="0055795A">
            <w:pPr>
              <w:spacing w:before="0"/>
              <w:rPr>
                <w:rFonts w:eastAsia="MS Mincho" w:cs="Arial"/>
                <w:b/>
                <w:bCs/>
              </w:rPr>
            </w:pPr>
          </w:p>
        </w:tc>
        <w:tc>
          <w:tcPr>
            <w:tcW w:w="1286" w:type="pct"/>
            <w:shd w:val="clear" w:color="auto" w:fill="auto"/>
          </w:tcPr>
          <w:p w14:paraId="2C8FAB4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EAB657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32871E2" w14:textId="77777777" w:rsidTr="00E56962">
        <w:trPr>
          <w:trHeight w:val="192"/>
        </w:trPr>
        <w:tc>
          <w:tcPr>
            <w:tcW w:w="494" w:type="pct"/>
            <w:shd w:val="clear" w:color="auto" w:fill="auto"/>
          </w:tcPr>
          <w:p w14:paraId="576FAD0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24E7A2D" w14:textId="77777777" w:rsidR="00E56962" w:rsidRPr="00997333" w:rsidRDefault="00E56962" w:rsidP="0055795A">
            <w:pPr>
              <w:spacing w:before="0"/>
              <w:rPr>
                <w:rFonts w:eastAsia="MS Mincho" w:cs="Arial"/>
                <w:b/>
                <w:bCs/>
              </w:rPr>
            </w:pPr>
          </w:p>
        </w:tc>
        <w:tc>
          <w:tcPr>
            <w:tcW w:w="1286" w:type="pct"/>
            <w:shd w:val="clear" w:color="auto" w:fill="auto"/>
          </w:tcPr>
          <w:p w14:paraId="47B201D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2FE5C52"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EF3336A" w14:textId="77777777" w:rsidTr="00E56962">
        <w:trPr>
          <w:trHeight w:val="192"/>
        </w:trPr>
        <w:tc>
          <w:tcPr>
            <w:tcW w:w="494" w:type="pct"/>
            <w:shd w:val="clear" w:color="auto" w:fill="auto"/>
          </w:tcPr>
          <w:p w14:paraId="01A5B882"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DA3F8B1" w14:textId="77777777" w:rsidR="00E56962" w:rsidRPr="00997333" w:rsidRDefault="00E56962" w:rsidP="0055795A">
            <w:pPr>
              <w:spacing w:before="0"/>
              <w:rPr>
                <w:rFonts w:eastAsia="MS Mincho" w:cs="Arial"/>
                <w:b/>
                <w:bCs/>
              </w:rPr>
            </w:pPr>
          </w:p>
        </w:tc>
        <w:tc>
          <w:tcPr>
            <w:tcW w:w="1286" w:type="pct"/>
            <w:shd w:val="clear" w:color="auto" w:fill="auto"/>
          </w:tcPr>
          <w:p w14:paraId="2688714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B6D661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BF9D738" w14:textId="77777777" w:rsidTr="00E56962">
        <w:trPr>
          <w:trHeight w:val="192"/>
        </w:trPr>
        <w:tc>
          <w:tcPr>
            <w:tcW w:w="494" w:type="pct"/>
            <w:shd w:val="clear" w:color="auto" w:fill="auto"/>
          </w:tcPr>
          <w:p w14:paraId="23082AE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B63692B" w14:textId="77777777" w:rsidR="00E56962" w:rsidRPr="00997333" w:rsidRDefault="00E56962" w:rsidP="0055795A">
            <w:pPr>
              <w:spacing w:before="0"/>
              <w:rPr>
                <w:rFonts w:eastAsia="MS Mincho" w:cs="Arial"/>
                <w:b/>
                <w:bCs/>
              </w:rPr>
            </w:pPr>
          </w:p>
        </w:tc>
        <w:tc>
          <w:tcPr>
            <w:tcW w:w="1286" w:type="pct"/>
            <w:shd w:val="clear" w:color="auto" w:fill="auto"/>
          </w:tcPr>
          <w:p w14:paraId="7FC64A6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20F23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73E0954" w14:textId="77777777" w:rsidTr="00E56962">
        <w:trPr>
          <w:trHeight w:val="192"/>
        </w:trPr>
        <w:tc>
          <w:tcPr>
            <w:tcW w:w="494" w:type="pct"/>
            <w:shd w:val="clear" w:color="auto" w:fill="auto"/>
          </w:tcPr>
          <w:p w14:paraId="0AC236B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7B9ED3C" w14:textId="77777777" w:rsidR="00E56962" w:rsidRPr="00997333" w:rsidRDefault="00E56962" w:rsidP="0055795A">
            <w:pPr>
              <w:spacing w:before="0"/>
              <w:rPr>
                <w:rFonts w:eastAsia="MS Mincho" w:cs="Arial"/>
                <w:b/>
                <w:bCs/>
              </w:rPr>
            </w:pPr>
          </w:p>
        </w:tc>
        <w:tc>
          <w:tcPr>
            <w:tcW w:w="1286" w:type="pct"/>
            <w:shd w:val="clear" w:color="auto" w:fill="auto"/>
          </w:tcPr>
          <w:p w14:paraId="12CF001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A42943F"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7BBD663" w14:textId="77777777" w:rsidTr="00E56962">
        <w:trPr>
          <w:trHeight w:val="192"/>
        </w:trPr>
        <w:tc>
          <w:tcPr>
            <w:tcW w:w="494" w:type="pct"/>
            <w:shd w:val="clear" w:color="auto" w:fill="auto"/>
          </w:tcPr>
          <w:p w14:paraId="01F8D08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165A6C9" w14:textId="77777777" w:rsidR="00E56962" w:rsidRPr="00997333" w:rsidRDefault="00E56962" w:rsidP="0055795A">
            <w:pPr>
              <w:spacing w:before="0"/>
              <w:rPr>
                <w:rFonts w:eastAsia="MS Mincho" w:cs="Arial"/>
                <w:b/>
                <w:bCs/>
              </w:rPr>
            </w:pPr>
          </w:p>
        </w:tc>
        <w:tc>
          <w:tcPr>
            <w:tcW w:w="1286" w:type="pct"/>
            <w:shd w:val="clear" w:color="auto" w:fill="auto"/>
          </w:tcPr>
          <w:p w14:paraId="73BC46A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8EEAEF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BFCFFD" w14:textId="77777777" w:rsidTr="00E56962">
        <w:trPr>
          <w:trHeight w:val="192"/>
        </w:trPr>
        <w:tc>
          <w:tcPr>
            <w:tcW w:w="494" w:type="pct"/>
            <w:shd w:val="clear" w:color="auto" w:fill="auto"/>
          </w:tcPr>
          <w:p w14:paraId="1C1C4977"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43B283C" w14:textId="77777777" w:rsidR="00E56962" w:rsidRPr="00997333" w:rsidRDefault="00E56962" w:rsidP="0055795A">
            <w:pPr>
              <w:spacing w:before="0"/>
              <w:rPr>
                <w:rFonts w:eastAsia="MS Mincho" w:cs="Arial"/>
                <w:b/>
                <w:bCs/>
              </w:rPr>
            </w:pPr>
          </w:p>
        </w:tc>
        <w:tc>
          <w:tcPr>
            <w:tcW w:w="1286" w:type="pct"/>
            <w:shd w:val="clear" w:color="auto" w:fill="auto"/>
          </w:tcPr>
          <w:p w14:paraId="6C833CA4"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1BA5E4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70F30B8" w14:textId="77777777" w:rsidTr="00E56962">
        <w:trPr>
          <w:trHeight w:val="192"/>
        </w:trPr>
        <w:tc>
          <w:tcPr>
            <w:tcW w:w="494" w:type="pct"/>
            <w:shd w:val="clear" w:color="auto" w:fill="auto"/>
          </w:tcPr>
          <w:p w14:paraId="0A9B02F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7CD9757" w14:textId="77777777" w:rsidR="00E56962" w:rsidRPr="00997333" w:rsidRDefault="00E56962" w:rsidP="0055795A">
            <w:pPr>
              <w:spacing w:before="0"/>
              <w:rPr>
                <w:rFonts w:eastAsia="MS Mincho" w:cs="Arial"/>
                <w:b/>
                <w:bCs/>
              </w:rPr>
            </w:pPr>
          </w:p>
        </w:tc>
        <w:tc>
          <w:tcPr>
            <w:tcW w:w="1286" w:type="pct"/>
            <w:shd w:val="clear" w:color="auto" w:fill="auto"/>
          </w:tcPr>
          <w:p w14:paraId="2533EE1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4421AE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FFA5601" w14:textId="77777777" w:rsidTr="00E56962">
        <w:trPr>
          <w:trHeight w:val="192"/>
        </w:trPr>
        <w:tc>
          <w:tcPr>
            <w:tcW w:w="494" w:type="pct"/>
            <w:shd w:val="clear" w:color="auto" w:fill="auto"/>
          </w:tcPr>
          <w:p w14:paraId="6CCCAEA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35606A8" w14:textId="77777777" w:rsidR="00E56962" w:rsidRPr="00997333" w:rsidRDefault="00E56962" w:rsidP="0055795A">
            <w:pPr>
              <w:spacing w:before="0"/>
              <w:rPr>
                <w:rFonts w:eastAsia="MS Mincho" w:cs="Arial"/>
                <w:b/>
                <w:bCs/>
              </w:rPr>
            </w:pPr>
          </w:p>
        </w:tc>
        <w:tc>
          <w:tcPr>
            <w:tcW w:w="1286" w:type="pct"/>
            <w:shd w:val="clear" w:color="auto" w:fill="auto"/>
          </w:tcPr>
          <w:p w14:paraId="164A0C6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1CAE68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5C69239" w14:textId="77777777" w:rsidTr="00E56962">
        <w:trPr>
          <w:trHeight w:val="192"/>
        </w:trPr>
        <w:tc>
          <w:tcPr>
            <w:tcW w:w="494" w:type="pct"/>
            <w:shd w:val="clear" w:color="auto" w:fill="auto"/>
          </w:tcPr>
          <w:p w14:paraId="51C24E7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2648E680" w14:textId="77777777" w:rsidR="00E56962" w:rsidRPr="00997333" w:rsidRDefault="00E56962" w:rsidP="0055795A">
            <w:pPr>
              <w:spacing w:before="0"/>
              <w:rPr>
                <w:rFonts w:eastAsia="MS Mincho" w:cs="Arial"/>
                <w:b/>
                <w:bCs/>
              </w:rPr>
            </w:pPr>
          </w:p>
        </w:tc>
        <w:tc>
          <w:tcPr>
            <w:tcW w:w="1286" w:type="pct"/>
            <w:shd w:val="clear" w:color="auto" w:fill="auto"/>
          </w:tcPr>
          <w:p w14:paraId="55BF89FA"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01D0E9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B71E73B" w14:textId="77777777" w:rsidTr="00E56962">
        <w:trPr>
          <w:trHeight w:val="192"/>
        </w:trPr>
        <w:tc>
          <w:tcPr>
            <w:tcW w:w="494" w:type="pct"/>
            <w:shd w:val="clear" w:color="auto" w:fill="auto"/>
          </w:tcPr>
          <w:p w14:paraId="0DE471D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FF03CD8" w14:textId="77777777" w:rsidR="00E56962" w:rsidRPr="00997333" w:rsidRDefault="00E56962" w:rsidP="0055795A">
            <w:pPr>
              <w:spacing w:before="0"/>
              <w:rPr>
                <w:rFonts w:eastAsia="MS Mincho" w:cs="Arial"/>
                <w:b/>
                <w:bCs/>
              </w:rPr>
            </w:pPr>
          </w:p>
        </w:tc>
        <w:tc>
          <w:tcPr>
            <w:tcW w:w="1286" w:type="pct"/>
            <w:shd w:val="clear" w:color="auto" w:fill="auto"/>
          </w:tcPr>
          <w:p w14:paraId="0E5AE7FD"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0828D4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71693F5" w14:textId="77777777" w:rsidTr="00E56962">
        <w:trPr>
          <w:trHeight w:val="192"/>
        </w:trPr>
        <w:tc>
          <w:tcPr>
            <w:tcW w:w="494" w:type="pct"/>
            <w:shd w:val="clear" w:color="auto" w:fill="auto"/>
          </w:tcPr>
          <w:p w14:paraId="1BC09C8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7409AB7" w14:textId="77777777" w:rsidR="00E56962" w:rsidRPr="00997333" w:rsidRDefault="00E56962" w:rsidP="0055795A">
            <w:pPr>
              <w:spacing w:before="0"/>
              <w:rPr>
                <w:rFonts w:eastAsia="MS Mincho" w:cs="Arial"/>
                <w:b/>
                <w:bCs/>
              </w:rPr>
            </w:pPr>
          </w:p>
        </w:tc>
        <w:tc>
          <w:tcPr>
            <w:tcW w:w="1286" w:type="pct"/>
            <w:shd w:val="clear" w:color="auto" w:fill="auto"/>
          </w:tcPr>
          <w:p w14:paraId="147C2B82"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A9DE993"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24B4706" w14:textId="77777777" w:rsidTr="00E56962">
        <w:trPr>
          <w:trHeight w:val="192"/>
        </w:trPr>
        <w:tc>
          <w:tcPr>
            <w:tcW w:w="494" w:type="pct"/>
            <w:shd w:val="clear" w:color="auto" w:fill="auto"/>
          </w:tcPr>
          <w:p w14:paraId="5836D2A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A3D2B49" w14:textId="77777777" w:rsidR="00E56962" w:rsidRPr="00997333" w:rsidRDefault="00E56962" w:rsidP="0055795A">
            <w:pPr>
              <w:spacing w:before="0"/>
              <w:rPr>
                <w:rFonts w:eastAsia="MS Mincho" w:cs="Arial"/>
                <w:b/>
                <w:bCs/>
              </w:rPr>
            </w:pPr>
          </w:p>
        </w:tc>
        <w:tc>
          <w:tcPr>
            <w:tcW w:w="1286" w:type="pct"/>
            <w:shd w:val="clear" w:color="auto" w:fill="auto"/>
          </w:tcPr>
          <w:p w14:paraId="27B273B3"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0D6E4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8CFD73A" w14:textId="77777777" w:rsidTr="00E56962">
        <w:trPr>
          <w:trHeight w:val="192"/>
        </w:trPr>
        <w:tc>
          <w:tcPr>
            <w:tcW w:w="494" w:type="pct"/>
            <w:shd w:val="clear" w:color="auto" w:fill="auto"/>
          </w:tcPr>
          <w:p w14:paraId="6CF0666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D946FBA" w14:textId="77777777" w:rsidR="00E56962" w:rsidRPr="00997333" w:rsidRDefault="00E56962" w:rsidP="0055795A">
            <w:pPr>
              <w:spacing w:before="0"/>
              <w:rPr>
                <w:rFonts w:eastAsia="MS Mincho" w:cs="Arial"/>
                <w:b/>
                <w:bCs/>
              </w:rPr>
            </w:pPr>
          </w:p>
        </w:tc>
        <w:tc>
          <w:tcPr>
            <w:tcW w:w="1286" w:type="pct"/>
            <w:shd w:val="clear" w:color="auto" w:fill="auto"/>
          </w:tcPr>
          <w:p w14:paraId="228F205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7D8876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EE2E6F8" w14:textId="77777777" w:rsidTr="00E56962">
        <w:trPr>
          <w:trHeight w:val="192"/>
        </w:trPr>
        <w:tc>
          <w:tcPr>
            <w:tcW w:w="494" w:type="pct"/>
            <w:shd w:val="clear" w:color="auto" w:fill="auto"/>
          </w:tcPr>
          <w:p w14:paraId="5880D79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1DB77B9" w14:textId="77777777" w:rsidR="00E56962" w:rsidRPr="00997333" w:rsidRDefault="00E56962" w:rsidP="0055795A">
            <w:pPr>
              <w:spacing w:before="0"/>
              <w:rPr>
                <w:rFonts w:eastAsia="MS Mincho" w:cs="Arial"/>
                <w:b/>
                <w:bCs/>
              </w:rPr>
            </w:pPr>
          </w:p>
        </w:tc>
        <w:tc>
          <w:tcPr>
            <w:tcW w:w="1286" w:type="pct"/>
            <w:shd w:val="clear" w:color="auto" w:fill="auto"/>
          </w:tcPr>
          <w:p w14:paraId="3B8CD31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248A0B5E"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72D0A3D" w14:textId="77777777" w:rsidTr="00E56962">
        <w:trPr>
          <w:trHeight w:val="192"/>
        </w:trPr>
        <w:tc>
          <w:tcPr>
            <w:tcW w:w="494" w:type="pct"/>
            <w:shd w:val="clear" w:color="auto" w:fill="auto"/>
          </w:tcPr>
          <w:p w14:paraId="41C39F6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8C7B839" w14:textId="77777777" w:rsidR="00E56962" w:rsidRPr="00997333" w:rsidRDefault="00E56962" w:rsidP="0055795A">
            <w:pPr>
              <w:spacing w:before="0"/>
              <w:rPr>
                <w:rFonts w:eastAsia="MS Mincho" w:cs="Arial"/>
                <w:b/>
                <w:bCs/>
              </w:rPr>
            </w:pPr>
          </w:p>
        </w:tc>
        <w:tc>
          <w:tcPr>
            <w:tcW w:w="1286" w:type="pct"/>
            <w:shd w:val="clear" w:color="auto" w:fill="auto"/>
          </w:tcPr>
          <w:p w14:paraId="70F308D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6A731C4"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F5343F4" w14:textId="77777777" w:rsidTr="00E56962">
        <w:trPr>
          <w:trHeight w:val="192"/>
        </w:trPr>
        <w:tc>
          <w:tcPr>
            <w:tcW w:w="494" w:type="pct"/>
            <w:shd w:val="clear" w:color="auto" w:fill="auto"/>
          </w:tcPr>
          <w:p w14:paraId="25EE9E6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E409463" w14:textId="77777777" w:rsidR="00E56962" w:rsidRPr="00997333" w:rsidRDefault="00E56962" w:rsidP="0055795A">
            <w:pPr>
              <w:spacing w:before="0"/>
              <w:rPr>
                <w:rFonts w:eastAsia="MS Mincho" w:cs="Arial"/>
                <w:b/>
                <w:bCs/>
              </w:rPr>
            </w:pPr>
          </w:p>
        </w:tc>
        <w:tc>
          <w:tcPr>
            <w:tcW w:w="1286" w:type="pct"/>
            <w:shd w:val="clear" w:color="auto" w:fill="auto"/>
          </w:tcPr>
          <w:p w14:paraId="1E897D2C"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B93C75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19AAED7" w14:textId="77777777" w:rsidTr="00E56962">
        <w:trPr>
          <w:trHeight w:val="192"/>
        </w:trPr>
        <w:tc>
          <w:tcPr>
            <w:tcW w:w="494" w:type="pct"/>
            <w:shd w:val="clear" w:color="auto" w:fill="auto"/>
          </w:tcPr>
          <w:p w14:paraId="086297F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96CE500" w14:textId="77777777" w:rsidR="00E56962" w:rsidRPr="00997333" w:rsidRDefault="00E56962" w:rsidP="0055795A">
            <w:pPr>
              <w:spacing w:before="0"/>
              <w:rPr>
                <w:rFonts w:eastAsia="MS Mincho" w:cs="Arial"/>
                <w:b/>
                <w:bCs/>
              </w:rPr>
            </w:pPr>
          </w:p>
        </w:tc>
        <w:tc>
          <w:tcPr>
            <w:tcW w:w="1286" w:type="pct"/>
            <w:shd w:val="clear" w:color="auto" w:fill="auto"/>
          </w:tcPr>
          <w:p w14:paraId="719A1E0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07E8AA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FE4DC2C" w14:textId="77777777" w:rsidTr="00E56962">
        <w:trPr>
          <w:trHeight w:val="192"/>
        </w:trPr>
        <w:tc>
          <w:tcPr>
            <w:tcW w:w="494" w:type="pct"/>
            <w:shd w:val="clear" w:color="auto" w:fill="auto"/>
          </w:tcPr>
          <w:p w14:paraId="36325D73"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537DB78" w14:textId="77777777" w:rsidR="00E56962" w:rsidRPr="00997333" w:rsidRDefault="00E56962" w:rsidP="0055795A">
            <w:pPr>
              <w:spacing w:before="0"/>
              <w:rPr>
                <w:rFonts w:eastAsia="MS Mincho" w:cs="Arial"/>
                <w:b/>
                <w:bCs/>
              </w:rPr>
            </w:pPr>
          </w:p>
        </w:tc>
        <w:tc>
          <w:tcPr>
            <w:tcW w:w="1286" w:type="pct"/>
            <w:shd w:val="clear" w:color="auto" w:fill="auto"/>
          </w:tcPr>
          <w:p w14:paraId="0AEB6A8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619D8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1B36249" w14:textId="77777777" w:rsidTr="00E56962">
        <w:trPr>
          <w:trHeight w:val="192"/>
        </w:trPr>
        <w:tc>
          <w:tcPr>
            <w:tcW w:w="494" w:type="pct"/>
            <w:shd w:val="clear" w:color="auto" w:fill="auto"/>
          </w:tcPr>
          <w:p w14:paraId="79DF4A30"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62E1B36" w14:textId="77777777" w:rsidR="00E56962" w:rsidRPr="00997333" w:rsidRDefault="00E56962" w:rsidP="0055795A">
            <w:pPr>
              <w:spacing w:before="0"/>
              <w:rPr>
                <w:rFonts w:eastAsia="MS Mincho" w:cs="Arial"/>
                <w:b/>
                <w:bCs/>
              </w:rPr>
            </w:pPr>
          </w:p>
        </w:tc>
        <w:tc>
          <w:tcPr>
            <w:tcW w:w="1286" w:type="pct"/>
            <w:shd w:val="clear" w:color="auto" w:fill="auto"/>
          </w:tcPr>
          <w:p w14:paraId="31D69F3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1A5D39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C8B71E8" w14:textId="77777777" w:rsidTr="00E56962">
        <w:trPr>
          <w:trHeight w:val="192"/>
        </w:trPr>
        <w:tc>
          <w:tcPr>
            <w:tcW w:w="494" w:type="pct"/>
            <w:shd w:val="clear" w:color="auto" w:fill="auto"/>
          </w:tcPr>
          <w:p w14:paraId="79CE4BDB"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A40F961" w14:textId="77777777" w:rsidR="00E56962" w:rsidRPr="00997333" w:rsidRDefault="00E56962" w:rsidP="0055795A">
            <w:pPr>
              <w:spacing w:before="0"/>
              <w:rPr>
                <w:rFonts w:eastAsia="MS Mincho" w:cs="Arial"/>
                <w:b/>
                <w:bCs/>
              </w:rPr>
            </w:pPr>
          </w:p>
        </w:tc>
        <w:tc>
          <w:tcPr>
            <w:tcW w:w="1286" w:type="pct"/>
            <w:shd w:val="clear" w:color="auto" w:fill="auto"/>
          </w:tcPr>
          <w:p w14:paraId="29AC02F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6F97F0A"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01E836B" w14:textId="77777777" w:rsidTr="00E56962">
        <w:trPr>
          <w:trHeight w:val="192"/>
        </w:trPr>
        <w:tc>
          <w:tcPr>
            <w:tcW w:w="494" w:type="pct"/>
            <w:shd w:val="clear" w:color="auto" w:fill="auto"/>
          </w:tcPr>
          <w:p w14:paraId="3C9DB1D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08BD4A5F" w14:textId="77777777" w:rsidR="00E56962" w:rsidRPr="00997333" w:rsidRDefault="00E56962" w:rsidP="0055795A">
            <w:pPr>
              <w:spacing w:before="0"/>
              <w:rPr>
                <w:rFonts w:eastAsia="MS Mincho" w:cs="Arial"/>
                <w:b/>
                <w:bCs/>
              </w:rPr>
            </w:pPr>
          </w:p>
        </w:tc>
        <w:tc>
          <w:tcPr>
            <w:tcW w:w="1286" w:type="pct"/>
            <w:shd w:val="clear" w:color="auto" w:fill="auto"/>
          </w:tcPr>
          <w:p w14:paraId="60DAE53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899675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0ED1366" w14:textId="77777777" w:rsidTr="00E56962">
        <w:trPr>
          <w:trHeight w:val="192"/>
        </w:trPr>
        <w:tc>
          <w:tcPr>
            <w:tcW w:w="494" w:type="pct"/>
            <w:shd w:val="clear" w:color="auto" w:fill="auto"/>
          </w:tcPr>
          <w:p w14:paraId="6DA481A6"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B0EBF14" w14:textId="77777777" w:rsidR="00E56962" w:rsidRPr="00997333" w:rsidRDefault="00E56962" w:rsidP="0055795A">
            <w:pPr>
              <w:spacing w:before="0"/>
              <w:rPr>
                <w:rFonts w:eastAsia="MS Mincho" w:cs="Arial"/>
                <w:b/>
                <w:bCs/>
              </w:rPr>
            </w:pPr>
          </w:p>
        </w:tc>
        <w:tc>
          <w:tcPr>
            <w:tcW w:w="1286" w:type="pct"/>
            <w:shd w:val="clear" w:color="auto" w:fill="auto"/>
          </w:tcPr>
          <w:p w14:paraId="5FC5532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01501A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2067CF0" w14:textId="77777777" w:rsidTr="00E56962">
        <w:trPr>
          <w:trHeight w:val="192"/>
        </w:trPr>
        <w:tc>
          <w:tcPr>
            <w:tcW w:w="494" w:type="pct"/>
            <w:shd w:val="clear" w:color="auto" w:fill="auto"/>
          </w:tcPr>
          <w:p w14:paraId="120DFE9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DEC5B64" w14:textId="77777777" w:rsidR="00E56962" w:rsidRPr="00997333" w:rsidRDefault="00E56962" w:rsidP="0055795A">
            <w:pPr>
              <w:spacing w:before="0"/>
              <w:rPr>
                <w:rFonts w:eastAsia="MS Mincho" w:cs="Arial"/>
                <w:b/>
                <w:bCs/>
              </w:rPr>
            </w:pPr>
          </w:p>
        </w:tc>
        <w:tc>
          <w:tcPr>
            <w:tcW w:w="1286" w:type="pct"/>
            <w:shd w:val="clear" w:color="auto" w:fill="auto"/>
          </w:tcPr>
          <w:p w14:paraId="2F7AED3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9EA067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3CA85B6" w14:textId="77777777" w:rsidTr="00E56962">
        <w:trPr>
          <w:trHeight w:val="192"/>
        </w:trPr>
        <w:tc>
          <w:tcPr>
            <w:tcW w:w="494" w:type="pct"/>
            <w:shd w:val="clear" w:color="auto" w:fill="auto"/>
          </w:tcPr>
          <w:p w14:paraId="0DF3D32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DF7B849" w14:textId="77777777" w:rsidR="00E56962" w:rsidRPr="00997333" w:rsidRDefault="00E56962" w:rsidP="0055795A">
            <w:pPr>
              <w:spacing w:before="0"/>
              <w:rPr>
                <w:rFonts w:eastAsia="MS Mincho" w:cs="Arial"/>
                <w:b/>
                <w:bCs/>
              </w:rPr>
            </w:pPr>
          </w:p>
        </w:tc>
        <w:tc>
          <w:tcPr>
            <w:tcW w:w="1286" w:type="pct"/>
            <w:shd w:val="clear" w:color="auto" w:fill="auto"/>
          </w:tcPr>
          <w:p w14:paraId="0365A8CE"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E09A9F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645D1B6" w14:textId="77777777" w:rsidTr="00E56962">
        <w:trPr>
          <w:trHeight w:val="192"/>
        </w:trPr>
        <w:tc>
          <w:tcPr>
            <w:tcW w:w="494" w:type="pct"/>
            <w:shd w:val="clear" w:color="auto" w:fill="auto"/>
          </w:tcPr>
          <w:p w14:paraId="0B7838EA"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E2C196A" w14:textId="77777777" w:rsidR="00E56962" w:rsidRPr="00997333" w:rsidRDefault="00E56962" w:rsidP="0055795A">
            <w:pPr>
              <w:spacing w:before="0"/>
              <w:rPr>
                <w:rFonts w:eastAsia="MS Mincho" w:cs="Arial"/>
                <w:b/>
                <w:bCs/>
              </w:rPr>
            </w:pPr>
          </w:p>
        </w:tc>
        <w:tc>
          <w:tcPr>
            <w:tcW w:w="1286" w:type="pct"/>
            <w:shd w:val="clear" w:color="auto" w:fill="auto"/>
          </w:tcPr>
          <w:p w14:paraId="1CD7B80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ABB80B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40C80B3" w14:textId="77777777" w:rsidTr="00E56962">
        <w:trPr>
          <w:trHeight w:val="192"/>
        </w:trPr>
        <w:tc>
          <w:tcPr>
            <w:tcW w:w="494" w:type="pct"/>
            <w:shd w:val="clear" w:color="auto" w:fill="auto"/>
          </w:tcPr>
          <w:p w14:paraId="5F8AF5C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104ACA3" w14:textId="77777777" w:rsidR="00E56962" w:rsidRPr="00997333" w:rsidRDefault="00E56962" w:rsidP="0055795A">
            <w:pPr>
              <w:spacing w:before="0"/>
              <w:rPr>
                <w:rFonts w:eastAsia="MS Mincho" w:cs="Arial"/>
                <w:b/>
                <w:bCs/>
              </w:rPr>
            </w:pPr>
          </w:p>
        </w:tc>
        <w:tc>
          <w:tcPr>
            <w:tcW w:w="1286" w:type="pct"/>
            <w:shd w:val="clear" w:color="auto" w:fill="auto"/>
          </w:tcPr>
          <w:p w14:paraId="5B5FCA0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04D615B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FAE5166" w14:textId="77777777" w:rsidTr="00E56962">
        <w:trPr>
          <w:trHeight w:val="192"/>
        </w:trPr>
        <w:tc>
          <w:tcPr>
            <w:tcW w:w="494" w:type="pct"/>
            <w:shd w:val="clear" w:color="auto" w:fill="auto"/>
          </w:tcPr>
          <w:p w14:paraId="0EB21DBC"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22B6C71" w14:textId="77777777" w:rsidR="00E56962" w:rsidRPr="00997333" w:rsidRDefault="00E56962" w:rsidP="0055795A">
            <w:pPr>
              <w:spacing w:before="0"/>
              <w:rPr>
                <w:rFonts w:eastAsia="MS Mincho" w:cs="Arial"/>
                <w:b/>
                <w:bCs/>
              </w:rPr>
            </w:pPr>
          </w:p>
        </w:tc>
        <w:tc>
          <w:tcPr>
            <w:tcW w:w="1286" w:type="pct"/>
            <w:shd w:val="clear" w:color="auto" w:fill="auto"/>
          </w:tcPr>
          <w:p w14:paraId="36EC1F44"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B7842FB"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C6274C8" w14:textId="77777777" w:rsidTr="00E56962">
        <w:trPr>
          <w:trHeight w:val="192"/>
        </w:trPr>
        <w:tc>
          <w:tcPr>
            <w:tcW w:w="494" w:type="pct"/>
            <w:shd w:val="clear" w:color="auto" w:fill="auto"/>
          </w:tcPr>
          <w:p w14:paraId="0D75BB6E"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8A42AB9" w14:textId="77777777" w:rsidR="00E56962" w:rsidRPr="00997333" w:rsidRDefault="00E56962" w:rsidP="0055795A">
            <w:pPr>
              <w:spacing w:before="0"/>
              <w:rPr>
                <w:rFonts w:eastAsia="MS Mincho" w:cs="Arial"/>
                <w:b/>
                <w:bCs/>
              </w:rPr>
            </w:pPr>
          </w:p>
        </w:tc>
        <w:tc>
          <w:tcPr>
            <w:tcW w:w="1286" w:type="pct"/>
            <w:shd w:val="clear" w:color="auto" w:fill="auto"/>
          </w:tcPr>
          <w:p w14:paraId="4D07EB26"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3D4F908"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7D8D2003" w14:textId="77777777" w:rsidTr="00E56962">
        <w:trPr>
          <w:trHeight w:val="192"/>
        </w:trPr>
        <w:tc>
          <w:tcPr>
            <w:tcW w:w="494" w:type="pct"/>
            <w:shd w:val="clear" w:color="auto" w:fill="auto"/>
          </w:tcPr>
          <w:p w14:paraId="4827046F"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BE1DFC2" w14:textId="77777777" w:rsidR="00E56962" w:rsidRPr="00997333" w:rsidRDefault="00E56962" w:rsidP="0055795A">
            <w:pPr>
              <w:spacing w:before="0"/>
              <w:rPr>
                <w:rFonts w:eastAsia="MS Mincho" w:cs="Arial"/>
                <w:b/>
                <w:bCs/>
              </w:rPr>
            </w:pPr>
          </w:p>
        </w:tc>
        <w:tc>
          <w:tcPr>
            <w:tcW w:w="1286" w:type="pct"/>
            <w:shd w:val="clear" w:color="auto" w:fill="auto"/>
          </w:tcPr>
          <w:p w14:paraId="4351C941"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33A289CC"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6E7A930" w14:textId="77777777" w:rsidTr="00E56962">
        <w:trPr>
          <w:trHeight w:val="192"/>
        </w:trPr>
        <w:tc>
          <w:tcPr>
            <w:tcW w:w="494" w:type="pct"/>
            <w:shd w:val="clear" w:color="auto" w:fill="auto"/>
          </w:tcPr>
          <w:p w14:paraId="2A12092E"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10F6E761" w14:textId="77777777" w:rsidR="00E56962" w:rsidRPr="00997333" w:rsidRDefault="00E56962" w:rsidP="0055795A">
            <w:pPr>
              <w:spacing w:before="0"/>
              <w:rPr>
                <w:rFonts w:eastAsia="MS Mincho" w:cs="Arial"/>
                <w:b/>
                <w:bCs/>
              </w:rPr>
            </w:pPr>
          </w:p>
        </w:tc>
        <w:tc>
          <w:tcPr>
            <w:tcW w:w="1286" w:type="pct"/>
            <w:shd w:val="clear" w:color="auto" w:fill="auto"/>
          </w:tcPr>
          <w:p w14:paraId="6B173A85"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2CE8B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59FD8E64" w14:textId="77777777" w:rsidTr="00E56962">
        <w:trPr>
          <w:trHeight w:val="192"/>
        </w:trPr>
        <w:tc>
          <w:tcPr>
            <w:tcW w:w="494" w:type="pct"/>
            <w:shd w:val="clear" w:color="auto" w:fill="auto"/>
          </w:tcPr>
          <w:p w14:paraId="10527D0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4792CF7B" w14:textId="77777777" w:rsidR="00E56962" w:rsidRPr="00997333" w:rsidRDefault="00E56962" w:rsidP="0055795A">
            <w:pPr>
              <w:spacing w:before="0"/>
              <w:rPr>
                <w:rFonts w:eastAsia="MS Mincho" w:cs="Arial"/>
                <w:b/>
                <w:bCs/>
              </w:rPr>
            </w:pPr>
          </w:p>
        </w:tc>
        <w:tc>
          <w:tcPr>
            <w:tcW w:w="1286" w:type="pct"/>
            <w:shd w:val="clear" w:color="auto" w:fill="auto"/>
          </w:tcPr>
          <w:p w14:paraId="662E710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EB32776"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2E928235" w14:textId="77777777" w:rsidTr="00E56962">
        <w:trPr>
          <w:trHeight w:val="192"/>
        </w:trPr>
        <w:tc>
          <w:tcPr>
            <w:tcW w:w="494" w:type="pct"/>
            <w:shd w:val="clear" w:color="auto" w:fill="auto"/>
          </w:tcPr>
          <w:p w14:paraId="6F4C78D4"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3C4496F" w14:textId="77777777" w:rsidR="00E56962" w:rsidRPr="00997333" w:rsidRDefault="00E56962" w:rsidP="0055795A">
            <w:pPr>
              <w:spacing w:before="0"/>
              <w:rPr>
                <w:rFonts w:eastAsia="MS Mincho" w:cs="Arial"/>
                <w:b/>
                <w:bCs/>
              </w:rPr>
            </w:pPr>
          </w:p>
        </w:tc>
        <w:tc>
          <w:tcPr>
            <w:tcW w:w="1286" w:type="pct"/>
            <w:shd w:val="clear" w:color="auto" w:fill="auto"/>
          </w:tcPr>
          <w:p w14:paraId="7C42213B"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001C295"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47B7DCC1" w14:textId="77777777" w:rsidTr="00E56962">
        <w:trPr>
          <w:trHeight w:val="192"/>
        </w:trPr>
        <w:tc>
          <w:tcPr>
            <w:tcW w:w="494" w:type="pct"/>
            <w:shd w:val="clear" w:color="auto" w:fill="auto"/>
          </w:tcPr>
          <w:p w14:paraId="4599E7F2"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C640DB3" w14:textId="77777777" w:rsidR="00E56962" w:rsidRPr="00997333" w:rsidRDefault="00E56962" w:rsidP="0055795A">
            <w:pPr>
              <w:spacing w:before="0"/>
              <w:rPr>
                <w:rFonts w:eastAsia="MS Mincho" w:cs="Arial"/>
                <w:b/>
                <w:bCs/>
              </w:rPr>
            </w:pPr>
          </w:p>
        </w:tc>
        <w:tc>
          <w:tcPr>
            <w:tcW w:w="1286" w:type="pct"/>
            <w:shd w:val="clear" w:color="auto" w:fill="auto"/>
          </w:tcPr>
          <w:p w14:paraId="656E5D3F"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5FC3631"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2635C9D" w14:textId="77777777" w:rsidTr="00E56962">
        <w:trPr>
          <w:trHeight w:val="192"/>
        </w:trPr>
        <w:tc>
          <w:tcPr>
            <w:tcW w:w="494" w:type="pct"/>
            <w:shd w:val="clear" w:color="auto" w:fill="auto"/>
          </w:tcPr>
          <w:p w14:paraId="739CA19D"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5AF10B81" w14:textId="77777777" w:rsidR="00E56962" w:rsidRPr="00997333" w:rsidRDefault="00E56962" w:rsidP="0055795A">
            <w:pPr>
              <w:spacing w:before="0"/>
              <w:rPr>
                <w:rFonts w:eastAsia="MS Mincho" w:cs="Arial"/>
                <w:b/>
                <w:bCs/>
              </w:rPr>
            </w:pPr>
          </w:p>
        </w:tc>
        <w:tc>
          <w:tcPr>
            <w:tcW w:w="1286" w:type="pct"/>
            <w:shd w:val="clear" w:color="auto" w:fill="auto"/>
          </w:tcPr>
          <w:p w14:paraId="6C533D4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50630929"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61D77B6C" w14:textId="77777777" w:rsidTr="00E56962">
        <w:trPr>
          <w:trHeight w:val="192"/>
        </w:trPr>
        <w:tc>
          <w:tcPr>
            <w:tcW w:w="494" w:type="pct"/>
            <w:shd w:val="clear" w:color="auto" w:fill="auto"/>
          </w:tcPr>
          <w:p w14:paraId="38E4AA09"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375BDB30" w14:textId="77777777" w:rsidR="00E56962" w:rsidRPr="00997333" w:rsidRDefault="00E56962" w:rsidP="0055795A">
            <w:pPr>
              <w:spacing w:before="0"/>
              <w:rPr>
                <w:rFonts w:eastAsia="MS Mincho" w:cs="Arial"/>
                <w:b/>
                <w:bCs/>
              </w:rPr>
            </w:pPr>
          </w:p>
        </w:tc>
        <w:tc>
          <w:tcPr>
            <w:tcW w:w="1286" w:type="pct"/>
            <w:shd w:val="clear" w:color="auto" w:fill="auto"/>
          </w:tcPr>
          <w:p w14:paraId="59F48898"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152905FD"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06AF1433" w14:textId="77777777" w:rsidTr="00E56962">
        <w:trPr>
          <w:trHeight w:val="192"/>
        </w:trPr>
        <w:tc>
          <w:tcPr>
            <w:tcW w:w="494" w:type="pct"/>
            <w:shd w:val="clear" w:color="auto" w:fill="auto"/>
          </w:tcPr>
          <w:p w14:paraId="22A6C723"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73324894" w14:textId="77777777" w:rsidR="00E56962" w:rsidRPr="00997333" w:rsidRDefault="00E56962" w:rsidP="0055795A">
            <w:pPr>
              <w:spacing w:before="0"/>
              <w:rPr>
                <w:rFonts w:eastAsia="MS Mincho" w:cs="Arial"/>
                <w:b/>
                <w:bCs/>
              </w:rPr>
            </w:pPr>
          </w:p>
        </w:tc>
        <w:tc>
          <w:tcPr>
            <w:tcW w:w="1286" w:type="pct"/>
            <w:shd w:val="clear" w:color="auto" w:fill="auto"/>
          </w:tcPr>
          <w:p w14:paraId="6B173ED0"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75D1A4E0"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35A6A419" w14:textId="77777777" w:rsidTr="00E56962">
        <w:trPr>
          <w:trHeight w:val="192"/>
        </w:trPr>
        <w:tc>
          <w:tcPr>
            <w:tcW w:w="494" w:type="pct"/>
            <w:shd w:val="clear" w:color="auto" w:fill="auto"/>
          </w:tcPr>
          <w:p w14:paraId="05A68E85"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1B63B50" w14:textId="77777777" w:rsidR="00E56962" w:rsidRPr="00997333" w:rsidRDefault="00E56962" w:rsidP="0055795A">
            <w:pPr>
              <w:spacing w:before="0"/>
              <w:rPr>
                <w:rFonts w:eastAsia="MS Mincho" w:cs="Arial"/>
                <w:b/>
                <w:bCs/>
              </w:rPr>
            </w:pPr>
          </w:p>
        </w:tc>
        <w:tc>
          <w:tcPr>
            <w:tcW w:w="1286" w:type="pct"/>
            <w:shd w:val="clear" w:color="auto" w:fill="auto"/>
          </w:tcPr>
          <w:p w14:paraId="270E5257"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6B79AB1F" w14:textId="77777777" w:rsidR="00E56962" w:rsidRPr="00997333" w:rsidRDefault="00E56962" w:rsidP="0055795A">
            <w:pPr>
              <w:tabs>
                <w:tab w:val="left" w:pos="8098"/>
              </w:tabs>
              <w:spacing w:before="0"/>
              <w:outlineLvl w:val="0"/>
              <w:rPr>
                <w:rFonts w:cs="Arial"/>
                <w:bCs/>
                <w:kern w:val="28"/>
                <w:highlight w:val="yellow"/>
              </w:rPr>
            </w:pPr>
          </w:p>
        </w:tc>
      </w:tr>
      <w:tr w:rsidR="00E56962" w:rsidRPr="00997333" w14:paraId="1AF92AF6" w14:textId="77777777" w:rsidTr="00E56962">
        <w:trPr>
          <w:trHeight w:val="192"/>
        </w:trPr>
        <w:tc>
          <w:tcPr>
            <w:tcW w:w="494" w:type="pct"/>
            <w:shd w:val="clear" w:color="auto" w:fill="auto"/>
          </w:tcPr>
          <w:p w14:paraId="54F212D8" w14:textId="77777777" w:rsidR="00E56962" w:rsidRPr="00997333" w:rsidRDefault="00E56962" w:rsidP="0055795A">
            <w:pPr>
              <w:numPr>
                <w:ilvl w:val="0"/>
                <w:numId w:val="13"/>
              </w:numPr>
              <w:tabs>
                <w:tab w:val="left" w:pos="8098"/>
              </w:tabs>
              <w:spacing w:before="0"/>
              <w:jc w:val="left"/>
              <w:outlineLvl w:val="0"/>
              <w:rPr>
                <w:rFonts w:cs="Arial"/>
                <w:bCs/>
                <w:kern w:val="28"/>
              </w:rPr>
            </w:pPr>
          </w:p>
        </w:tc>
        <w:tc>
          <w:tcPr>
            <w:tcW w:w="1731" w:type="pct"/>
            <w:shd w:val="clear" w:color="auto" w:fill="auto"/>
          </w:tcPr>
          <w:p w14:paraId="65C9D869" w14:textId="77777777" w:rsidR="00E56962" w:rsidRPr="00997333" w:rsidRDefault="00E56962" w:rsidP="0055795A">
            <w:pPr>
              <w:spacing w:before="0"/>
              <w:rPr>
                <w:rFonts w:eastAsia="MS Mincho" w:cs="Arial"/>
                <w:b/>
                <w:bCs/>
              </w:rPr>
            </w:pPr>
          </w:p>
        </w:tc>
        <w:tc>
          <w:tcPr>
            <w:tcW w:w="1286" w:type="pct"/>
            <w:shd w:val="clear" w:color="auto" w:fill="auto"/>
          </w:tcPr>
          <w:p w14:paraId="0B801C39" w14:textId="77777777" w:rsidR="00E56962" w:rsidRPr="00997333" w:rsidRDefault="00E56962" w:rsidP="0055795A">
            <w:pPr>
              <w:tabs>
                <w:tab w:val="left" w:pos="8098"/>
              </w:tabs>
              <w:spacing w:before="0"/>
              <w:outlineLvl w:val="0"/>
              <w:rPr>
                <w:rFonts w:cs="Arial"/>
                <w:bCs/>
                <w:kern w:val="28"/>
                <w:highlight w:val="yellow"/>
              </w:rPr>
            </w:pPr>
          </w:p>
        </w:tc>
        <w:tc>
          <w:tcPr>
            <w:tcW w:w="1489" w:type="pct"/>
            <w:shd w:val="clear" w:color="auto" w:fill="auto"/>
          </w:tcPr>
          <w:p w14:paraId="4CC775A5" w14:textId="77777777" w:rsidR="00E56962" w:rsidRPr="00997333" w:rsidRDefault="00E56962" w:rsidP="0055795A">
            <w:pPr>
              <w:tabs>
                <w:tab w:val="left" w:pos="8098"/>
              </w:tabs>
              <w:spacing w:before="0"/>
              <w:outlineLvl w:val="0"/>
              <w:rPr>
                <w:rFonts w:cs="Arial"/>
                <w:bCs/>
                <w:kern w:val="28"/>
                <w:highlight w:val="yellow"/>
              </w:rPr>
            </w:pPr>
          </w:p>
        </w:tc>
      </w:tr>
    </w:tbl>
    <w:p w14:paraId="63F1E80C" w14:textId="77777777" w:rsidR="00343A18" w:rsidRPr="00997333" w:rsidRDefault="00343A18" w:rsidP="0055795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5F646E77" w14:textId="77777777" w:rsidTr="00BC01DC">
        <w:trPr>
          <w:jc w:val="center"/>
        </w:trPr>
        <w:tc>
          <w:tcPr>
            <w:tcW w:w="3882" w:type="dxa"/>
          </w:tcPr>
          <w:p w14:paraId="525FF58A" w14:textId="77777777" w:rsidR="00343A18" w:rsidRPr="00997333" w:rsidRDefault="00343A18" w:rsidP="0055795A">
            <w:pPr>
              <w:spacing w:before="0"/>
              <w:jc w:val="center"/>
              <w:rPr>
                <w:rFonts w:cs="Arial"/>
              </w:rPr>
            </w:pPr>
            <w:r w:rsidRPr="00997333">
              <w:rPr>
                <w:rFonts w:cs="Arial"/>
              </w:rPr>
              <w:t>Датум:</w:t>
            </w:r>
          </w:p>
        </w:tc>
        <w:tc>
          <w:tcPr>
            <w:tcW w:w="2127" w:type="dxa"/>
          </w:tcPr>
          <w:p w14:paraId="465B9F86" w14:textId="77777777" w:rsidR="00343A18" w:rsidRPr="00997333" w:rsidRDefault="00343A18" w:rsidP="0055795A">
            <w:pPr>
              <w:spacing w:before="0"/>
              <w:jc w:val="center"/>
              <w:rPr>
                <w:rFonts w:cs="Arial"/>
                <w:lang w:val="ru-RU"/>
              </w:rPr>
            </w:pPr>
          </w:p>
        </w:tc>
        <w:tc>
          <w:tcPr>
            <w:tcW w:w="4022" w:type="dxa"/>
          </w:tcPr>
          <w:p w14:paraId="4403C334"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36D0A70E" w14:textId="77777777" w:rsidTr="00BC01DC">
        <w:trPr>
          <w:jc w:val="center"/>
        </w:trPr>
        <w:tc>
          <w:tcPr>
            <w:tcW w:w="3882" w:type="dxa"/>
          </w:tcPr>
          <w:p w14:paraId="2AEEBD7F" w14:textId="77777777" w:rsidR="00343A18" w:rsidRPr="00997333" w:rsidRDefault="00343A18" w:rsidP="0055795A">
            <w:pPr>
              <w:spacing w:before="0"/>
              <w:jc w:val="center"/>
              <w:rPr>
                <w:rFonts w:cs="Arial"/>
              </w:rPr>
            </w:pPr>
          </w:p>
        </w:tc>
        <w:tc>
          <w:tcPr>
            <w:tcW w:w="2127" w:type="dxa"/>
          </w:tcPr>
          <w:p w14:paraId="23E88B0D" w14:textId="77777777" w:rsidR="00343A18" w:rsidRPr="00997333" w:rsidRDefault="00343A18" w:rsidP="0055795A">
            <w:pPr>
              <w:spacing w:before="0"/>
              <w:jc w:val="center"/>
              <w:rPr>
                <w:rFonts w:cs="Arial"/>
              </w:rPr>
            </w:pPr>
            <w:r w:rsidRPr="00997333">
              <w:rPr>
                <w:rFonts w:cs="Arial"/>
              </w:rPr>
              <w:t>М.П.</w:t>
            </w:r>
          </w:p>
        </w:tc>
        <w:tc>
          <w:tcPr>
            <w:tcW w:w="4022" w:type="dxa"/>
          </w:tcPr>
          <w:p w14:paraId="2B2B4A5D" w14:textId="77777777" w:rsidR="00343A18" w:rsidRPr="00997333" w:rsidRDefault="00343A18" w:rsidP="0055795A">
            <w:pPr>
              <w:spacing w:before="0"/>
              <w:jc w:val="center"/>
              <w:rPr>
                <w:rFonts w:cs="Arial"/>
                <w:lang w:val="ru-RU"/>
              </w:rPr>
            </w:pPr>
          </w:p>
        </w:tc>
      </w:tr>
      <w:tr w:rsidR="00343A18" w:rsidRPr="00997333" w14:paraId="056A7AD1" w14:textId="77777777" w:rsidTr="00BC01DC">
        <w:trPr>
          <w:jc w:val="center"/>
        </w:trPr>
        <w:tc>
          <w:tcPr>
            <w:tcW w:w="3882" w:type="dxa"/>
            <w:tcBorders>
              <w:bottom w:val="single" w:sz="4" w:space="0" w:color="auto"/>
            </w:tcBorders>
          </w:tcPr>
          <w:p w14:paraId="7DA592AF" w14:textId="77777777" w:rsidR="00343A18" w:rsidRPr="00997333" w:rsidRDefault="00343A18" w:rsidP="0055795A">
            <w:pPr>
              <w:spacing w:before="0"/>
              <w:jc w:val="center"/>
              <w:rPr>
                <w:rFonts w:cs="Arial"/>
              </w:rPr>
            </w:pPr>
          </w:p>
        </w:tc>
        <w:tc>
          <w:tcPr>
            <w:tcW w:w="2127" w:type="dxa"/>
          </w:tcPr>
          <w:p w14:paraId="53F9322B"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1A06795C" w14:textId="77777777" w:rsidR="00343A18" w:rsidRPr="00997333" w:rsidRDefault="00343A18" w:rsidP="0055795A">
            <w:pPr>
              <w:spacing w:before="0"/>
              <w:jc w:val="center"/>
              <w:rPr>
                <w:rFonts w:cs="Arial"/>
                <w:lang w:val="ru-RU"/>
              </w:rPr>
            </w:pPr>
          </w:p>
        </w:tc>
      </w:tr>
      <w:tr w:rsidR="00343A18" w:rsidRPr="00997333" w14:paraId="3492F262" w14:textId="77777777" w:rsidTr="00BC01DC">
        <w:trPr>
          <w:trHeight w:val="389"/>
          <w:jc w:val="center"/>
        </w:trPr>
        <w:tc>
          <w:tcPr>
            <w:tcW w:w="3882" w:type="dxa"/>
            <w:tcBorders>
              <w:top w:val="single" w:sz="4" w:space="0" w:color="auto"/>
            </w:tcBorders>
          </w:tcPr>
          <w:p w14:paraId="60F666D6" w14:textId="77777777" w:rsidR="00343A18" w:rsidRPr="00997333" w:rsidRDefault="00343A18" w:rsidP="0055795A">
            <w:pPr>
              <w:spacing w:before="0"/>
              <w:jc w:val="center"/>
              <w:rPr>
                <w:rFonts w:cs="Arial"/>
              </w:rPr>
            </w:pPr>
          </w:p>
        </w:tc>
        <w:tc>
          <w:tcPr>
            <w:tcW w:w="2127" w:type="dxa"/>
          </w:tcPr>
          <w:p w14:paraId="67D40172"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4B486D39" w14:textId="77777777" w:rsidR="00343A18" w:rsidRPr="00997333" w:rsidRDefault="00343A18" w:rsidP="0055795A">
            <w:pPr>
              <w:spacing w:before="0"/>
              <w:jc w:val="center"/>
              <w:rPr>
                <w:rFonts w:cs="Arial"/>
                <w:lang w:val="ru-RU"/>
              </w:rPr>
            </w:pPr>
          </w:p>
        </w:tc>
      </w:tr>
    </w:tbl>
    <w:p w14:paraId="046968CE" w14:textId="77777777" w:rsidR="00343A18" w:rsidRPr="00997333" w:rsidRDefault="00343A18" w:rsidP="0055795A">
      <w:pPr>
        <w:spacing w:before="0"/>
        <w:rPr>
          <w:rFonts w:cs="Arial"/>
          <w:b/>
          <w:i/>
          <w:lang w:val="sr-Cyrl-CS"/>
        </w:rPr>
      </w:pPr>
      <w:r w:rsidRPr="00997333">
        <w:rPr>
          <w:rFonts w:cs="Arial"/>
          <w:b/>
          <w:i/>
          <w:lang w:val="sr-Cyrl-CS"/>
        </w:rPr>
        <w:t>Напомена:</w:t>
      </w:r>
    </w:p>
    <w:p w14:paraId="5AE65A16" w14:textId="77777777" w:rsidR="00343A18" w:rsidRPr="00997333" w:rsidRDefault="00343A18" w:rsidP="0055795A">
      <w:pPr>
        <w:pStyle w:val="KDKomentar"/>
        <w:spacing w:before="0"/>
        <w:rPr>
          <w:rFonts w:cs="Arial"/>
          <w:i w:val="0"/>
          <w:color w:val="auto"/>
          <w:sz w:val="22"/>
          <w:szCs w:val="22"/>
          <w:lang w:val="sr-Cyrl-CS"/>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97333">
        <w:rPr>
          <w:rFonts w:cs="Arial"/>
          <w:color w:val="auto"/>
          <w:sz w:val="22"/>
          <w:szCs w:val="22"/>
          <w:lang w:val="sr-Cyrl-CS"/>
        </w:rPr>
        <w:t xml:space="preserve">Изјава </w:t>
      </w:r>
      <w:r w:rsidRPr="00997333">
        <w:rPr>
          <w:rFonts w:cs="Arial"/>
          <w:color w:val="auto"/>
          <w:sz w:val="22"/>
          <w:szCs w:val="22"/>
        </w:rPr>
        <w:t>мора бити попуњена, потписана од стране овлашћеног лица</w:t>
      </w:r>
      <w:r w:rsidRPr="00997333">
        <w:rPr>
          <w:rFonts w:cs="Arial"/>
          <w:color w:val="auto"/>
          <w:sz w:val="22"/>
          <w:szCs w:val="22"/>
          <w:lang w:val="sr-Cyrl-CS"/>
        </w:rPr>
        <w:t xml:space="preserve"> за заступање</w:t>
      </w:r>
      <w:r w:rsidRPr="00997333">
        <w:rPr>
          <w:rFonts w:cs="Arial"/>
          <w:color w:val="auto"/>
          <w:sz w:val="22"/>
          <w:szCs w:val="22"/>
        </w:rPr>
        <w:t xml:space="preserve"> понуђача из групе понуђача и оверена печатом.</w:t>
      </w:r>
    </w:p>
    <w:p w14:paraId="521AE11F" w14:textId="77777777" w:rsidR="00343A18" w:rsidRPr="00997333" w:rsidRDefault="00343A18" w:rsidP="0055795A">
      <w:pPr>
        <w:spacing w:before="0"/>
        <w:rPr>
          <w:rFonts w:cs="Arial"/>
          <w:i/>
        </w:rPr>
      </w:pPr>
      <w:r w:rsidRPr="00997333">
        <w:rPr>
          <w:rFonts w:cs="Arial"/>
          <w:i/>
        </w:rPr>
        <w:t>Приликом подношења понуде овај образац копирати у потребном броју примерака.</w:t>
      </w:r>
    </w:p>
    <w:p w14:paraId="6C3B4803" w14:textId="77777777" w:rsidR="00E56962" w:rsidRPr="00997333" w:rsidRDefault="00E56962" w:rsidP="0055795A">
      <w:pPr>
        <w:spacing w:before="0"/>
        <w:rPr>
          <w:rFonts w:cs="Arial"/>
          <w:i/>
        </w:rPr>
      </w:pPr>
    </w:p>
    <w:p w14:paraId="39468E8E" w14:textId="77777777" w:rsidR="00E56962" w:rsidRPr="00997333" w:rsidRDefault="00E56962" w:rsidP="0055795A">
      <w:pPr>
        <w:spacing w:before="0"/>
        <w:rPr>
          <w:rFonts w:cs="Arial"/>
          <w:i/>
        </w:rPr>
      </w:pPr>
    </w:p>
    <w:p w14:paraId="62D7B3FA" w14:textId="77777777" w:rsidR="00E56962" w:rsidRPr="00997333" w:rsidRDefault="00E56962" w:rsidP="0055795A">
      <w:pPr>
        <w:spacing w:before="0"/>
        <w:rPr>
          <w:rFonts w:cs="Arial"/>
          <w:i/>
        </w:rPr>
      </w:pPr>
    </w:p>
    <w:p w14:paraId="08206839" w14:textId="77777777" w:rsidR="00803839" w:rsidRDefault="00803839">
      <w:pPr>
        <w:spacing w:before="0"/>
        <w:jc w:val="left"/>
        <w:rPr>
          <w:rFonts w:cs="Arial"/>
          <w:i/>
        </w:rPr>
      </w:pPr>
      <w:r>
        <w:rPr>
          <w:rFonts w:cs="Arial"/>
          <w:i/>
        </w:rPr>
        <w:br w:type="page"/>
      </w:r>
    </w:p>
    <w:p w14:paraId="5E4B037C" w14:textId="77777777" w:rsidR="00343A18" w:rsidRPr="00997333" w:rsidRDefault="00343A18" w:rsidP="0055795A">
      <w:pPr>
        <w:pStyle w:val="KDObrazac"/>
        <w:spacing w:before="0"/>
        <w:rPr>
          <w:lang w:val="sr-Cyrl-RS"/>
        </w:rPr>
      </w:pPr>
      <w:bookmarkStart w:id="260" w:name="_Toc442559946"/>
      <w:r w:rsidRPr="00997333">
        <w:lastRenderedPageBreak/>
        <w:t xml:space="preserve">ОБРАЗАЦ </w:t>
      </w:r>
      <w:bookmarkEnd w:id="260"/>
      <w:r w:rsidR="00BD05F9" w:rsidRPr="00997333">
        <w:rPr>
          <w:lang w:val="sr-Cyrl-RS"/>
        </w:rPr>
        <w:t>8.</w:t>
      </w:r>
    </w:p>
    <w:p w14:paraId="7ED18F66" w14:textId="77777777" w:rsidR="00343A18" w:rsidRPr="00997333" w:rsidRDefault="00617EDE" w:rsidP="0055795A">
      <w:pPr>
        <w:spacing w:before="0"/>
        <w:jc w:val="center"/>
        <w:rPr>
          <w:rFonts w:cs="Arial"/>
          <w:b/>
          <w:bCs/>
          <w:iCs/>
        </w:rPr>
      </w:pPr>
      <w:r w:rsidRPr="00997333">
        <w:rPr>
          <w:rFonts w:cs="Arial"/>
          <w:b/>
          <w:bCs/>
          <w:iCs/>
          <w:lang w:val="sr-Cyrl-RS"/>
        </w:rPr>
        <w:t xml:space="preserve">                                                                                                            </w:t>
      </w:r>
    </w:p>
    <w:p w14:paraId="487736B6" w14:textId="77777777" w:rsidR="0042687E" w:rsidRPr="00997333" w:rsidRDefault="0042687E" w:rsidP="0055795A">
      <w:pPr>
        <w:spacing w:before="0"/>
        <w:jc w:val="center"/>
        <w:rPr>
          <w:rFonts w:cs="Arial"/>
          <w:b/>
          <w:bCs/>
          <w:iCs/>
        </w:rPr>
      </w:pPr>
    </w:p>
    <w:p w14:paraId="207ACB4C" w14:textId="77777777" w:rsidR="00343A18" w:rsidRPr="00997333" w:rsidRDefault="00343A18" w:rsidP="0055795A">
      <w:pPr>
        <w:spacing w:before="0"/>
        <w:jc w:val="center"/>
        <w:rPr>
          <w:rFonts w:cs="Arial"/>
        </w:rPr>
      </w:pPr>
      <w:r w:rsidRPr="00997333">
        <w:rPr>
          <w:rFonts w:cs="Arial"/>
          <w:b/>
        </w:rPr>
        <w:t>ИЗЈАВА ПОНУЂАЧА – ТЕХНИЧКИ  КАПАЦИТЕТ</w:t>
      </w:r>
    </w:p>
    <w:p w14:paraId="21D5DAA8" w14:textId="77777777" w:rsidR="00343A18" w:rsidRPr="00997333" w:rsidRDefault="00343A18" w:rsidP="0055795A">
      <w:pPr>
        <w:spacing w:before="0"/>
        <w:rPr>
          <w:rFonts w:cs="Arial"/>
        </w:rPr>
      </w:pPr>
    </w:p>
    <w:p w14:paraId="243233C7" w14:textId="77777777" w:rsidR="00343A18" w:rsidRPr="00997333" w:rsidRDefault="00343A18" w:rsidP="0055795A">
      <w:pPr>
        <w:spacing w:before="0"/>
        <w:rPr>
          <w:rFonts w:cs="Arial"/>
        </w:rPr>
      </w:pPr>
      <w:r w:rsidRPr="00997333">
        <w:rPr>
          <w:rFonts w:cs="Arial"/>
        </w:rPr>
        <w:t>На основу члана 77. став 4. Закона о јавним набавкама („Службени гла</w:t>
      </w:r>
      <w:r w:rsidR="00617EDE" w:rsidRPr="00997333">
        <w:rPr>
          <w:rFonts w:cs="Arial"/>
          <w:lang w:val="sr-Cyrl-RS"/>
        </w:rPr>
        <w:t>с</w:t>
      </w:r>
      <w:r w:rsidRPr="00997333">
        <w:rPr>
          <w:rFonts w:cs="Arial"/>
        </w:rPr>
        <w:t xml:space="preserve">ник РС“, бр.124/12, 14/15 и 68/15) </w:t>
      </w:r>
      <w:r w:rsidRPr="00997333">
        <w:rPr>
          <w:rFonts w:cs="Arial"/>
          <w:noProof/>
          <w:lang w:val="sr-Cyrl-CS"/>
        </w:rPr>
        <w:t xml:space="preserve">Понуђач </w:t>
      </w:r>
      <w:r w:rsidRPr="00997333">
        <w:rPr>
          <w:rFonts w:cs="Arial"/>
          <w:noProof/>
          <w:lang w:val="sr-Latn-CS"/>
        </w:rPr>
        <w:t xml:space="preserve">даје </w:t>
      </w:r>
      <w:r w:rsidRPr="00997333">
        <w:rPr>
          <w:rFonts w:cs="Arial"/>
        </w:rPr>
        <w:t xml:space="preserve">следећу </w:t>
      </w:r>
    </w:p>
    <w:p w14:paraId="34F91D7B" w14:textId="77777777" w:rsidR="00343A18" w:rsidRPr="00997333" w:rsidRDefault="00343A18" w:rsidP="0055795A">
      <w:pPr>
        <w:spacing w:before="0"/>
        <w:rPr>
          <w:rFonts w:cs="Arial"/>
        </w:rPr>
      </w:pPr>
    </w:p>
    <w:p w14:paraId="53ECB666" w14:textId="77777777" w:rsidR="00343A18" w:rsidRPr="00997333" w:rsidRDefault="00343A18" w:rsidP="0055795A">
      <w:pPr>
        <w:spacing w:before="0"/>
        <w:jc w:val="center"/>
        <w:rPr>
          <w:rFonts w:cs="Arial"/>
          <w:b/>
          <w:lang w:val="sr-Cyrl-RS"/>
        </w:rPr>
      </w:pPr>
      <w:r w:rsidRPr="00997333">
        <w:rPr>
          <w:rFonts w:cs="Arial"/>
          <w:b/>
        </w:rPr>
        <w:t>ИЗЈАВУ О ТЕХНИЧКОМ КАПАЦИТЕТУ ПОНУЂАЧА</w:t>
      </w:r>
      <w:r w:rsidR="00352D15" w:rsidRPr="00997333">
        <w:rPr>
          <w:rFonts w:cs="Arial"/>
          <w:b/>
          <w:lang w:val="sr-Cyrl-RS"/>
        </w:rPr>
        <w:t xml:space="preserve"> ЗА ПАРТИЈУ _____________</w:t>
      </w:r>
    </w:p>
    <w:p w14:paraId="3B1E422B" w14:textId="77777777" w:rsidR="00343A18" w:rsidRPr="00997333" w:rsidRDefault="00343A18" w:rsidP="0055795A">
      <w:pPr>
        <w:spacing w:before="0"/>
        <w:rPr>
          <w:rFonts w:cs="Arial"/>
        </w:rPr>
      </w:pPr>
    </w:p>
    <w:p w14:paraId="12DD40AB" w14:textId="77777777" w:rsidR="00343A18" w:rsidRPr="00997333" w:rsidRDefault="00BD05F9" w:rsidP="0055795A">
      <w:pPr>
        <w:spacing w:before="0"/>
        <w:rPr>
          <w:rFonts w:cs="Arial"/>
          <w:color w:val="00B0F0"/>
          <w:lang w:val="sr-Cyrl-CS"/>
        </w:rPr>
      </w:pPr>
      <w:r w:rsidRPr="00997333">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97333">
        <w:rPr>
          <w:rFonts w:cs="Arial"/>
          <w:lang w:val="sr-Cyrl-CS"/>
        </w:rPr>
        <w:t xml:space="preserve"> </w:t>
      </w:r>
      <w:r w:rsidR="00352D15" w:rsidRPr="00997333">
        <w:rPr>
          <w:rFonts w:cs="Arial"/>
          <w:lang w:val="sr-Cyrl-CS"/>
        </w:rPr>
        <w:t>ЈН/8300/0013/2017</w:t>
      </w:r>
      <w:r w:rsidRPr="00997333">
        <w:rPr>
          <w:rFonts w:cs="Arial"/>
        </w:rPr>
        <w:t>, односно да имамо на располагању:</w:t>
      </w:r>
    </w:p>
    <w:p w14:paraId="4D0699D1" w14:textId="77777777" w:rsidR="006D4AB8" w:rsidRPr="00997333" w:rsidRDefault="006D4AB8" w:rsidP="0055795A">
      <w:pPr>
        <w:spacing w:before="0"/>
        <w:rPr>
          <w:rFonts w:cs="Arial"/>
          <w:lang w:val="sr-Cyrl-CS"/>
        </w:rPr>
      </w:pPr>
    </w:p>
    <w:p w14:paraId="1147BB86"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7F1B9E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F76A66B"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5DB313C"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4FCA6E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B9B0F0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69B9093"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90630D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D8D89D7"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9EDEB19"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76110CC"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11CE3F79"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3065C4DF"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4B3E7687"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3655F8E1"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1B398F6E" w14:textId="77777777" w:rsidR="006D4AB8" w:rsidRPr="00997333" w:rsidRDefault="006D4AB8"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0A403193"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5BBA9A3C"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20BBD4BA" w14:textId="77777777" w:rsidR="00FA6F9F" w:rsidRPr="00997333" w:rsidRDefault="00FA6F9F" w:rsidP="0055795A">
      <w:pPr>
        <w:pStyle w:val="BodyText"/>
        <w:numPr>
          <w:ilvl w:val="0"/>
          <w:numId w:val="20"/>
        </w:numPr>
        <w:spacing w:before="0"/>
        <w:rPr>
          <w:rFonts w:cs="Arial"/>
          <w:sz w:val="22"/>
          <w:szCs w:val="22"/>
          <w:lang w:eastAsia="zh-CN"/>
        </w:rPr>
      </w:pPr>
      <w:r w:rsidRPr="00997333">
        <w:rPr>
          <w:rFonts w:cs="Arial"/>
          <w:sz w:val="22"/>
          <w:szCs w:val="22"/>
          <w:lang w:eastAsia="zh-CN"/>
        </w:rPr>
        <w:t>________________________________________________</w:t>
      </w:r>
    </w:p>
    <w:p w14:paraId="60DCB0BF" w14:textId="77777777" w:rsidR="00343A18" w:rsidRPr="00997333" w:rsidRDefault="00343A18" w:rsidP="0055795A">
      <w:pPr>
        <w:pStyle w:val="BodyText"/>
        <w:spacing w:before="0"/>
        <w:rPr>
          <w:rFonts w:cs="Arial"/>
          <w:sz w:val="22"/>
          <w:szCs w:val="22"/>
          <w:lang w:eastAsia="zh-CN"/>
        </w:rPr>
      </w:pPr>
    </w:p>
    <w:p w14:paraId="0D756CAD" w14:textId="77777777" w:rsidR="00343A18" w:rsidRPr="00997333" w:rsidRDefault="00343A18" w:rsidP="0055795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7333" w14:paraId="3FAF1FE5" w14:textId="77777777" w:rsidTr="00BC01DC">
        <w:trPr>
          <w:jc w:val="center"/>
        </w:trPr>
        <w:tc>
          <w:tcPr>
            <w:tcW w:w="3882" w:type="dxa"/>
          </w:tcPr>
          <w:p w14:paraId="6CD6E1CA" w14:textId="77777777" w:rsidR="00343A18" w:rsidRPr="00997333" w:rsidRDefault="00343A18" w:rsidP="0055795A">
            <w:pPr>
              <w:spacing w:before="0"/>
              <w:jc w:val="center"/>
              <w:rPr>
                <w:rFonts w:cs="Arial"/>
              </w:rPr>
            </w:pPr>
            <w:r w:rsidRPr="00997333">
              <w:rPr>
                <w:rFonts w:cs="Arial"/>
              </w:rPr>
              <w:t>Датум:</w:t>
            </w:r>
          </w:p>
        </w:tc>
        <w:tc>
          <w:tcPr>
            <w:tcW w:w="2127" w:type="dxa"/>
          </w:tcPr>
          <w:p w14:paraId="0AA10463" w14:textId="77777777" w:rsidR="00343A18" w:rsidRPr="00997333" w:rsidRDefault="00343A18" w:rsidP="0055795A">
            <w:pPr>
              <w:spacing w:before="0"/>
              <w:jc w:val="center"/>
              <w:rPr>
                <w:rFonts w:cs="Arial"/>
                <w:lang w:val="ru-RU"/>
              </w:rPr>
            </w:pPr>
          </w:p>
        </w:tc>
        <w:tc>
          <w:tcPr>
            <w:tcW w:w="4022" w:type="dxa"/>
          </w:tcPr>
          <w:p w14:paraId="5E320322" w14:textId="77777777" w:rsidR="00343A18" w:rsidRPr="00997333" w:rsidRDefault="00343A18" w:rsidP="0055795A">
            <w:pPr>
              <w:spacing w:before="0"/>
              <w:jc w:val="center"/>
              <w:rPr>
                <w:rFonts w:cs="Arial"/>
                <w:lang w:val="ru-RU"/>
              </w:rPr>
            </w:pPr>
            <w:r w:rsidRPr="00997333">
              <w:rPr>
                <w:rFonts w:cs="Arial"/>
                <w:lang w:val="sr-Cyrl-CS"/>
              </w:rPr>
              <w:t>П</w:t>
            </w:r>
            <w:r w:rsidRPr="00997333">
              <w:rPr>
                <w:rFonts w:cs="Arial"/>
              </w:rPr>
              <w:t>онуђач</w:t>
            </w:r>
            <w:r w:rsidRPr="00997333">
              <w:rPr>
                <w:rFonts w:cs="Arial"/>
                <w:lang w:val="ru-RU"/>
              </w:rPr>
              <w:t>:</w:t>
            </w:r>
          </w:p>
        </w:tc>
      </w:tr>
      <w:tr w:rsidR="00343A18" w:rsidRPr="00997333" w14:paraId="39EC6F82" w14:textId="77777777" w:rsidTr="00BC01DC">
        <w:trPr>
          <w:jc w:val="center"/>
        </w:trPr>
        <w:tc>
          <w:tcPr>
            <w:tcW w:w="3882" w:type="dxa"/>
          </w:tcPr>
          <w:p w14:paraId="3C67674A" w14:textId="77777777" w:rsidR="00343A18" w:rsidRPr="00997333" w:rsidRDefault="00343A18" w:rsidP="0055795A">
            <w:pPr>
              <w:spacing w:before="0"/>
              <w:jc w:val="center"/>
              <w:rPr>
                <w:rFonts w:cs="Arial"/>
              </w:rPr>
            </w:pPr>
          </w:p>
        </w:tc>
        <w:tc>
          <w:tcPr>
            <w:tcW w:w="2127" w:type="dxa"/>
          </w:tcPr>
          <w:p w14:paraId="65F24637" w14:textId="77777777" w:rsidR="00343A18" w:rsidRPr="00997333" w:rsidRDefault="00343A18" w:rsidP="0055795A">
            <w:pPr>
              <w:spacing w:before="0"/>
              <w:jc w:val="center"/>
              <w:rPr>
                <w:rFonts w:cs="Arial"/>
              </w:rPr>
            </w:pPr>
            <w:r w:rsidRPr="00997333">
              <w:rPr>
                <w:rFonts w:cs="Arial"/>
              </w:rPr>
              <w:t>М.П.</w:t>
            </w:r>
          </w:p>
        </w:tc>
        <w:tc>
          <w:tcPr>
            <w:tcW w:w="4022" w:type="dxa"/>
          </w:tcPr>
          <w:p w14:paraId="1A7C9EFF" w14:textId="77777777" w:rsidR="00343A18" w:rsidRPr="00997333" w:rsidRDefault="00343A18" w:rsidP="0055795A">
            <w:pPr>
              <w:spacing w:before="0"/>
              <w:jc w:val="center"/>
              <w:rPr>
                <w:rFonts w:cs="Arial"/>
                <w:lang w:val="ru-RU"/>
              </w:rPr>
            </w:pPr>
          </w:p>
        </w:tc>
      </w:tr>
      <w:tr w:rsidR="00343A18" w:rsidRPr="00997333" w14:paraId="21DDE0FC" w14:textId="77777777" w:rsidTr="00BC01DC">
        <w:trPr>
          <w:jc w:val="center"/>
        </w:trPr>
        <w:tc>
          <w:tcPr>
            <w:tcW w:w="3882" w:type="dxa"/>
            <w:tcBorders>
              <w:bottom w:val="single" w:sz="4" w:space="0" w:color="auto"/>
            </w:tcBorders>
          </w:tcPr>
          <w:p w14:paraId="3E7EA405" w14:textId="77777777" w:rsidR="00343A18" w:rsidRPr="00997333" w:rsidRDefault="00343A18" w:rsidP="0055795A">
            <w:pPr>
              <w:spacing w:before="0"/>
              <w:jc w:val="center"/>
              <w:rPr>
                <w:rFonts w:cs="Arial"/>
              </w:rPr>
            </w:pPr>
          </w:p>
        </w:tc>
        <w:tc>
          <w:tcPr>
            <w:tcW w:w="2127" w:type="dxa"/>
          </w:tcPr>
          <w:p w14:paraId="1B672CD5" w14:textId="77777777" w:rsidR="00343A18" w:rsidRPr="00997333" w:rsidRDefault="00343A18" w:rsidP="0055795A">
            <w:pPr>
              <w:spacing w:before="0"/>
              <w:jc w:val="center"/>
              <w:rPr>
                <w:rFonts w:cs="Arial"/>
                <w:lang w:val="ru-RU"/>
              </w:rPr>
            </w:pPr>
          </w:p>
        </w:tc>
        <w:tc>
          <w:tcPr>
            <w:tcW w:w="4022" w:type="dxa"/>
            <w:tcBorders>
              <w:bottom w:val="single" w:sz="4" w:space="0" w:color="auto"/>
            </w:tcBorders>
          </w:tcPr>
          <w:p w14:paraId="602FB920" w14:textId="77777777" w:rsidR="00343A18" w:rsidRPr="00997333" w:rsidRDefault="00343A18" w:rsidP="0055795A">
            <w:pPr>
              <w:spacing w:before="0"/>
              <w:jc w:val="center"/>
              <w:rPr>
                <w:rFonts w:cs="Arial"/>
                <w:lang w:val="ru-RU"/>
              </w:rPr>
            </w:pPr>
          </w:p>
        </w:tc>
      </w:tr>
      <w:tr w:rsidR="00343A18" w:rsidRPr="00997333" w14:paraId="7C62BBF4" w14:textId="77777777" w:rsidTr="00BC01DC">
        <w:trPr>
          <w:trHeight w:val="389"/>
          <w:jc w:val="center"/>
        </w:trPr>
        <w:tc>
          <w:tcPr>
            <w:tcW w:w="3882" w:type="dxa"/>
            <w:tcBorders>
              <w:top w:val="single" w:sz="4" w:space="0" w:color="auto"/>
            </w:tcBorders>
          </w:tcPr>
          <w:p w14:paraId="580CEDA6" w14:textId="77777777" w:rsidR="00343A18" w:rsidRPr="00997333" w:rsidRDefault="00343A18" w:rsidP="0055795A">
            <w:pPr>
              <w:spacing w:before="0"/>
              <w:jc w:val="center"/>
              <w:rPr>
                <w:rFonts w:cs="Arial"/>
              </w:rPr>
            </w:pPr>
          </w:p>
        </w:tc>
        <w:tc>
          <w:tcPr>
            <w:tcW w:w="2127" w:type="dxa"/>
          </w:tcPr>
          <w:p w14:paraId="0305EBCD" w14:textId="77777777" w:rsidR="00343A18" w:rsidRPr="00997333" w:rsidRDefault="00343A18" w:rsidP="0055795A">
            <w:pPr>
              <w:spacing w:before="0"/>
              <w:jc w:val="center"/>
              <w:rPr>
                <w:rFonts w:cs="Arial"/>
                <w:lang w:val="ru-RU"/>
              </w:rPr>
            </w:pPr>
          </w:p>
        </w:tc>
        <w:tc>
          <w:tcPr>
            <w:tcW w:w="4022" w:type="dxa"/>
            <w:tcBorders>
              <w:top w:val="single" w:sz="4" w:space="0" w:color="auto"/>
            </w:tcBorders>
          </w:tcPr>
          <w:p w14:paraId="1533B991" w14:textId="77777777" w:rsidR="00343A18" w:rsidRPr="00997333" w:rsidRDefault="00343A18" w:rsidP="0055795A">
            <w:pPr>
              <w:spacing w:before="0"/>
              <w:jc w:val="center"/>
              <w:rPr>
                <w:rFonts w:cs="Arial"/>
                <w:lang w:val="ru-RU"/>
              </w:rPr>
            </w:pPr>
          </w:p>
        </w:tc>
      </w:tr>
    </w:tbl>
    <w:p w14:paraId="72D16D08" w14:textId="77777777" w:rsidR="00343A18" w:rsidRPr="00997333" w:rsidRDefault="00343A18" w:rsidP="0055795A">
      <w:pPr>
        <w:tabs>
          <w:tab w:val="left" w:pos="0"/>
          <w:tab w:val="left" w:pos="122"/>
        </w:tabs>
        <w:spacing w:before="0"/>
        <w:contextualSpacing/>
        <w:rPr>
          <w:rFonts w:cs="Arial"/>
          <w:lang w:val="ru-RU"/>
        </w:rPr>
      </w:pPr>
    </w:p>
    <w:p w14:paraId="6750D399" w14:textId="77777777" w:rsidR="00343A18" w:rsidRPr="00997333" w:rsidRDefault="00343A18" w:rsidP="0055795A">
      <w:pPr>
        <w:spacing w:before="0"/>
        <w:rPr>
          <w:rFonts w:cs="Arial"/>
          <w:b/>
          <w:i/>
          <w:lang w:val="sr-Cyrl-CS"/>
        </w:rPr>
      </w:pPr>
      <w:r w:rsidRPr="00997333">
        <w:rPr>
          <w:rFonts w:cs="Arial"/>
          <w:b/>
          <w:i/>
          <w:lang w:val="sr-Cyrl-CS"/>
        </w:rPr>
        <w:t>Напомена:</w:t>
      </w:r>
    </w:p>
    <w:p w14:paraId="22D292FD" w14:textId="77777777" w:rsidR="00343A18" w:rsidRPr="00997333" w:rsidRDefault="00343A18" w:rsidP="0055795A">
      <w:pPr>
        <w:pStyle w:val="KDKomentar"/>
        <w:spacing w:before="0"/>
        <w:rPr>
          <w:rFonts w:cs="Arial"/>
          <w:i w:val="0"/>
          <w:color w:val="auto"/>
          <w:sz w:val="22"/>
          <w:szCs w:val="22"/>
          <w:lang w:val="sr-Cyrl-CS"/>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97333">
        <w:rPr>
          <w:rFonts w:cs="Arial"/>
          <w:color w:val="auto"/>
          <w:sz w:val="22"/>
          <w:szCs w:val="22"/>
          <w:lang w:val="sr-Cyrl-CS"/>
        </w:rPr>
        <w:t xml:space="preserve">Изјава </w:t>
      </w:r>
      <w:r w:rsidRPr="00997333">
        <w:rPr>
          <w:rFonts w:cs="Arial"/>
          <w:color w:val="auto"/>
          <w:sz w:val="22"/>
          <w:szCs w:val="22"/>
        </w:rPr>
        <w:t>мора бити попуњена, потписана од стране овлашћеног лица</w:t>
      </w:r>
      <w:r w:rsidRPr="00997333">
        <w:rPr>
          <w:rFonts w:cs="Arial"/>
          <w:color w:val="auto"/>
          <w:sz w:val="22"/>
          <w:szCs w:val="22"/>
          <w:lang w:val="sr-Cyrl-CS"/>
        </w:rPr>
        <w:t xml:space="preserve"> за заступање</w:t>
      </w:r>
      <w:r w:rsidRPr="00997333">
        <w:rPr>
          <w:rFonts w:cs="Arial"/>
          <w:color w:val="auto"/>
          <w:sz w:val="22"/>
          <w:szCs w:val="22"/>
        </w:rPr>
        <w:t xml:space="preserve"> понуђача из групе понуђача и оверена печатом.</w:t>
      </w:r>
    </w:p>
    <w:p w14:paraId="035DB7CD" w14:textId="77777777" w:rsidR="00343A18" w:rsidRPr="00997333" w:rsidRDefault="00343A18" w:rsidP="0055795A">
      <w:pPr>
        <w:spacing w:before="0"/>
        <w:rPr>
          <w:rFonts w:cs="Arial"/>
          <w:color w:val="00B0F0"/>
        </w:rPr>
      </w:pPr>
    </w:p>
    <w:p w14:paraId="3D60D651" w14:textId="77777777" w:rsidR="007E7BB8" w:rsidRPr="00997333" w:rsidRDefault="00343A18" w:rsidP="0055795A">
      <w:pPr>
        <w:pStyle w:val="KDObrazac"/>
        <w:spacing w:before="0"/>
        <w:rPr>
          <w:lang w:val="sr-Cyrl-RS"/>
        </w:rPr>
      </w:pPr>
      <w:r w:rsidRPr="00997333">
        <w:rPr>
          <w:color w:val="00B0F0"/>
        </w:rPr>
        <w:br w:type="page"/>
      </w:r>
    </w:p>
    <w:p w14:paraId="470AA6A9" w14:textId="77777777" w:rsidR="001243F2" w:rsidRPr="00997333" w:rsidRDefault="001243F2" w:rsidP="0055795A">
      <w:pPr>
        <w:pStyle w:val="KDObrazac"/>
        <w:spacing w:before="0"/>
        <w:rPr>
          <w:lang w:val="sr-Cyrl-RS"/>
        </w:rPr>
      </w:pPr>
      <w:r w:rsidRPr="00997333">
        <w:lastRenderedPageBreak/>
        <w:t xml:space="preserve">ОБРАЗАЦ </w:t>
      </w:r>
      <w:r w:rsidRPr="00997333">
        <w:rPr>
          <w:lang w:val="sr-Cyrl-RS"/>
        </w:rPr>
        <w:t>9.</w:t>
      </w:r>
    </w:p>
    <w:p w14:paraId="7EA874F0" w14:textId="77777777" w:rsidR="007E7BB8" w:rsidRPr="00997333" w:rsidRDefault="007E7BB8" w:rsidP="0055795A">
      <w:pPr>
        <w:spacing w:before="0"/>
        <w:rPr>
          <w:rFonts w:cs="Arial"/>
          <w:lang w:val="sr-Cyrl-CS"/>
        </w:rPr>
      </w:pPr>
    </w:p>
    <w:p w14:paraId="1F9B0956" w14:textId="77777777" w:rsidR="007E7BB8" w:rsidRPr="00997333" w:rsidRDefault="007E7BB8" w:rsidP="0055795A">
      <w:pPr>
        <w:spacing w:before="0"/>
        <w:jc w:val="center"/>
        <w:rPr>
          <w:rFonts w:cs="Arial"/>
          <w:b/>
          <w:lang w:val="sr-Cyrl-RS"/>
        </w:rPr>
      </w:pPr>
      <w:r w:rsidRPr="00997333">
        <w:rPr>
          <w:rFonts w:cs="Arial"/>
          <w:b/>
        </w:rPr>
        <w:t>ОБРАЗАЦ ТРОШКОВА ПРИПРЕМЕ ПОНУДЕ</w:t>
      </w:r>
      <w:r w:rsidR="00352D15" w:rsidRPr="00997333">
        <w:rPr>
          <w:rFonts w:cs="Arial"/>
          <w:b/>
          <w:lang w:val="sr-Cyrl-RS"/>
        </w:rPr>
        <w:t xml:space="preserve"> </w:t>
      </w:r>
    </w:p>
    <w:p w14:paraId="19C1DC52" w14:textId="77777777" w:rsidR="007E7BB8" w:rsidRPr="00997333" w:rsidRDefault="007E7BB8" w:rsidP="0055795A">
      <w:pPr>
        <w:spacing w:before="0"/>
        <w:jc w:val="center"/>
        <w:rPr>
          <w:rFonts w:cs="Arial"/>
          <w:lang w:val="sr-Cyrl-RS"/>
        </w:rPr>
      </w:pPr>
      <w:r w:rsidRPr="00997333">
        <w:rPr>
          <w:rFonts w:cs="Arial"/>
        </w:rPr>
        <w:t xml:space="preserve">за јавну набавку </w:t>
      </w:r>
      <w:r w:rsidR="00FD6BCE" w:rsidRPr="00997333">
        <w:rPr>
          <w:rFonts w:cs="Arial"/>
          <w:lang w:val="sr-Cyrl-RS"/>
        </w:rPr>
        <w:t>услуга</w:t>
      </w:r>
      <w:r w:rsidRPr="00997333">
        <w:rPr>
          <w:rFonts w:cs="Arial"/>
        </w:rPr>
        <w:t>:</w:t>
      </w:r>
      <w:r w:rsidR="0055795A" w:rsidRPr="00997333">
        <w:rPr>
          <w:rFonts w:cs="Arial"/>
          <w:lang w:val="sr-Cyrl-RS"/>
        </w:rPr>
        <w:t xml:space="preserve"> </w:t>
      </w:r>
      <w:r w:rsidR="000D71C4" w:rsidRPr="00997333">
        <w:rPr>
          <w:rFonts w:cs="Arial"/>
          <w:lang w:val="sr-Cyrl-RS"/>
        </w:rPr>
        <w:t>Сеча растиња</w:t>
      </w:r>
      <w:r w:rsidR="00352D15" w:rsidRPr="00997333">
        <w:rPr>
          <w:rFonts w:cs="Arial"/>
          <w:lang w:val="sr-Cyrl-RS"/>
        </w:rPr>
        <w:t>, Партија_________</w:t>
      </w:r>
    </w:p>
    <w:p w14:paraId="3D2DF27B" w14:textId="77777777" w:rsidR="007E7BB8" w:rsidRPr="00997333" w:rsidRDefault="006825F2" w:rsidP="0055795A">
      <w:pPr>
        <w:spacing w:before="0"/>
        <w:jc w:val="center"/>
        <w:rPr>
          <w:rFonts w:cs="Arial"/>
          <w:lang w:val="sr-Cyrl-RS"/>
        </w:rPr>
      </w:pPr>
      <w:r w:rsidRPr="00997333">
        <w:rPr>
          <w:rFonts w:cs="Arial"/>
        </w:rPr>
        <w:t>ЈН</w:t>
      </w:r>
      <w:r w:rsidR="007E7BB8" w:rsidRPr="00997333">
        <w:rPr>
          <w:rFonts w:cs="Arial"/>
        </w:rPr>
        <w:t xml:space="preserve"> бр. </w:t>
      </w:r>
      <w:r w:rsidR="00352D15" w:rsidRPr="00997333">
        <w:rPr>
          <w:rFonts w:cs="Arial"/>
          <w:lang w:val="sr-Cyrl-RS"/>
        </w:rPr>
        <w:t>ЈН/8300/0013/2017</w:t>
      </w:r>
    </w:p>
    <w:p w14:paraId="26BC3778" w14:textId="77777777" w:rsidR="007E7BB8" w:rsidRPr="00997333" w:rsidRDefault="007E7BB8" w:rsidP="0055795A">
      <w:pPr>
        <w:tabs>
          <w:tab w:val="left" w:pos="0"/>
        </w:tabs>
        <w:spacing w:before="0"/>
        <w:rPr>
          <w:rFonts w:cs="Arial"/>
          <w:lang w:val="ru-RU"/>
        </w:rPr>
      </w:pPr>
      <w:r w:rsidRPr="00997333">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DA8C7D2" w14:textId="77777777" w:rsidR="007E7BB8" w:rsidRPr="00997333" w:rsidRDefault="007E7BB8" w:rsidP="0055795A">
      <w:pPr>
        <w:tabs>
          <w:tab w:val="left" w:pos="0"/>
        </w:tabs>
        <w:spacing w:before="0"/>
        <w:jc w:val="center"/>
        <w:rPr>
          <w:rFonts w:cs="Arial"/>
          <w:lang w:val="ru-RU"/>
        </w:rPr>
      </w:pPr>
      <w:r w:rsidRPr="00997333">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97333" w14:paraId="7628229F" w14:textId="77777777" w:rsidTr="00BE2EA9">
        <w:trPr>
          <w:trHeight w:val="749"/>
          <w:tblCellSpacing w:w="20" w:type="dxa"/>
        </w:trPr>
        <w:tc>
          <w:tcPr>
            <w:tcW w:w="5323" w:type="dxa"/>
            <w:shd w:val="clear" w:color="auto" w:fill="auto"/>
            <w:vAlign w:val="center"/>
          </w:tcPr>
          <w:p w14:paraId="6F0672DE" w14:textId="77777777" w:rsidR="007E7BB8" w:rsidRPr="00997333" w:rsidRDefault="007E7BB8" w:rsidP="0055795A">
            <w:pPr>
              <w:spacing w:before="0"/>
              <w:jc w:val="center"/>
              <w:rPr>
                <w:rFonts w:cs="Arial"/>
              </w:rPr>
            </w:pPr>
            <w:r w:rsidRPr="00997333">
              <w:rPr>
                <w:rFonts w:cs="Arial"/>
              </w:rPr>
              <w:t>трошкови прибављања средстава обезбеђења</w:t>
            </w:r>
          </w:p>
        </w:tc>
        <w:tc>
          <w:tcPr>
            <w:tcW w:w="4260" w:type="dxa"/>
            <w:shd w:val="clear" w:color="auto" w:fill="auto"/>
          </w:tcPr>
          <w:p w14:paraId="65719599" w14:textId="77777777" w:rsidR="007E7BB8" w:rsidRPr="00997333" w:rsidRDefault="007E7BB8" w:rsidP="0055795A">
            <w:pPr>
              <w:spacing w:before="0"/>
              <w:rPr>
                <w:rFonts w:cs="Arial"/>
              </w:rPr>
            </w:pPr>
          </w:p>
          <w:p w14:paraId="5184FE99" w14:textId="77777777" w:rsidR="007E7BB8" w:rsidRPr="00997333" w:rsidRDefault="007E7BB8" w:rsidP="0055795A">
            <w:pPr>
              <w:spacing w:before="0"/>
              <w:rPr>
                <w:rFonts w:cs="Arial"/>
              </w:rPr>
            </w:pPr>
            <w:r w:rsidRPr="00997333">
              <w:rPr>
                <w:rFonts w:cs="Arial"/>
              </w:rPr>
              <w:t xml:space="preserve">__________ динара </w:t>
            </w:r>
          </w:p>
        </w:tc>
      </w:tr>
      <w:tr w:rsidR="007E7BB8" w:rsidRPr="00997333" w14:paraId="7A05170E" w14:textId="77777777" w:rsidTr="00BE2EA9">
        <w:trPr>
          <w:trHeight w:val="307"/>
          <w:tblCellSpacing w:w="20" w:type="dxa"/>
        </w:trPr>
        <w:tc>
          <w:tcPr>
            <w:tcW w:w="5323" w:type="dxa"/>
            <w:shd w:val="clear" w:color="auto" w:fill="auto"/>
            <w:vAlign w:val="center"/>
          </w:tcPr>
          <w:p w14:paraId="7CC5354E" w14:textId="77777777" w:rsidR="007E7BB8" w:rsidRPr="00997333" w:rsidRDefault="007E7BB8" w:rsidP="0055795A">
            <w:pPr>
              <w:spacing w:before="0"/>
              <w:jc w:val="center"/>
              <w:rPr>
                <w:rFonts w:cs="Arial"/>
              </w:rPr>
            </w:pPr>
            <w:r w:rsidRPr="00997333">
              <w:rPr>
                <w:rFonts w:cs="Arial"/>
              </w:rPr>
              <w:t>Укупни трошкови без ПДВ</w:t>
            </w:r>
          </w:p>
        </w:tc>
        <w:tc>
          <w:tcPr>
            <w:tcW w:w="4260" w:type="dxa"/>
            <w:shd w:val="clear" w:color="auto" w:fill="auto"/>
          </w:tcPr>
          <w:p w14:paraId="349AE1CE" w14:textId="77777777" w:rsidR="007E7BB8" w:rsidRPr="00997333" w:rsidRDefault="007E7BB8" w:rsidP="0055795A">
            <w:pPr>
              <w:spacing w:before="0"/>
              <w:rPr>
                <w:rFonts w:cs="Arial"/>
              </w:rPr>
            </w:pPr>
          </w:p>
          <w:p w14:paraId="34D5680A" w14:textId="77777777" w:rsidR="007E7BB8" w:rsidRPr="00997333" w:rsidRDefault="007E7BB8" w:rsidP="0055795A">
            <w:pPr>
              <w:spacing w:before="0"/>
              <w:rPr>
                <w:rFonts w:cs="Arial"/>
              </w:rPr>
            </w:pPr>
            <w:r w:rsidRPr="00997333">
              <w:rPr>
                <w:rFonts w:cs="Arial"/>
              </w:rPr>
              <w:t>__________ динара</w:t>
            </w:r>
          </w:p>
        </w:tc>
      </w:tr>
      <w:tr w:rsidR="007E7BB8" w:rsidRPr="00997333" w14:paraId="678DCB15" w14:textId="77777777" w:rsidTr="00BE2EA9">
        <w:trPr>
          <w:trHeight w:val="433"/>
          <w:tblCellSpacing w:w="20" w:type="dxa"/>
        </w:trPr>
        <w:tc>
          <w:tcPr>
            <w:tcW w:w="5323" w:type="dxa"/>
            <w:shd w:val="clear" w:color="auto" w:fill="auto"/>
            <w:vAlign w:val="center"/>
          </w:tcPr>
          <w:p w14:paraId="3052629B" w14:textId="77777777" w:rsidR="007E7BB8" w:rsidRPr="00997333" w:rsidRDefault="007E7BB8" w:rsidP="0055795A">
            <w:pPr>
              <w:autoSpaceDE w:val="0"/>
              <w:autoSpaceDN w:val="0"/>
              <w:adjustRightInd w:val="0"/>
              <w:spacing w:before="0"/>
              <w:jc w:val="center"/>
              <w:rPr>
                <w:rFonts w:cs="Arial"/>
              </w:rPr>
            </w:pPr>
            <w:r w:rsidRPr="00997333">
              <w:rPr>
                <w:rFonts w:cs="Arial"/>
              </w:rPr>
              <w:t>ПДВ</w:t>
            </w:r>
          </w:p>
        </w:tc>
        <w:tc>
          <w:tcPr>
            <w:tcW w:w="4260" w:type="dxa"/>
            <w:shd w:val="clear" w:color="auto" w:fill="auto"/>
          </w:tcPr>
          <w:p w14:paraId="639DAB26" w14:textId="77777777" w:rsidR="007E7BB8" w:rsidRPr="00997333" w:rsidRDefault="007E7BB8" w:rsidP="0055795A">
            <w:pPr>
              <w:spacing w:before="0"/>
              <w:rPr>
                <w:rFonts w:cs="Arial"/>
              </w:rPr>
            </w:pPr>
          </w:p>
          <w:p w14:paraId="32BBBEA7" w14:textId="77777777" w:rsidR="007E7BB8" w:rsidRPr="00997333" w:rsidRDefault="007E7BB8" w:rsidP="0055795A">
            <w:pPr>
              <w:spacing w:before="0"/>
              <w:rPr>
                <w:rFonts w:cs="Arial"/>
              </w:rPr>
            </w:pPr>
            <w:r w:rsidRPr="00997333">
              <w:rPr>
                <w:rFonts w:cs="Arial"/>
              </w:rPr>
              <w:t>__________ динара</w:t>
            </w:r>
          </w:p>
        </w:tc>
      </w:tr>
      <w:tr w:rsidR="007E7BB8" w:rsidRPr="00997333" w14:paraId="1D2A2B9A" w14:textId="77777777" w:rsidTr="00BE2EA9">
        <w:trPr>
          <w:trHeight w:val="190"/>
          <w:tblCellSpacing w:w="20" w:type="dxa"/>
        </w:trPr>
        <w:tc>
          <w:tcPr>
            <w:tcW w:w="5323" w:type="dxa"/>
            <w:shd w:val="clear" w:color="auto" w:fill="auto"/>
          </w:tcPr>
          <w:p w14:paraId="45B4CA3B" w14:textId="77777777" w:rsidR="007E7BB8" w:rsidRPr="00997333" w:rsidRDefault="007E7BB8" w:rsidP="0055795A">
            <w:pPr>
              <w:spacing w:before="0"/>
              <w:jc w:val="center"/>
              <w:rPr>
                <w:rFonts w:cs="Arial"/>
              </w:rPr>
            </w:pPr>
          </w:p>
          <w:p w14:paraId="43BF1EF6" w14:textId="77777777" w:rsidR="007E7BB8" w:rsidRPr="00997333" w:rsidRDefault="007E7BB8" w:rsidP="0055795A">
            <w:pPr>
              <w:spacing w:before="0"/>
              <w:jc w:val="center"/>
              <w:rPr>
                <w:rFonts w:cs="Arial"/>
              </w:rPr>
            </w:pPr>
            <w:r w:rsidRPr="00997333">
              <w:rPr>
                <w:rFonts w:cs="Arial"/>
              </w:rPr>
              <w:t>Укупни  трошкови са ПДВ</w:t>
            </w:r>
          </w:p>
        </w:tc>
        <w:tc>
          <w:tcPr>
            <w:tcW w:w="4260" w:type="dxa"/>
            <w:shd w:val="clear" w:color="auto" w:fill="auto"/>
          </w:tcPr>
          <w:p w14:paraId="1613A1EE" w14:textId="77777777" w:rsidR="007E7BB8" w:rsidRPr="00997333" w:rsidRDefault="007E7BB8" w:rsidP="0055795A">
            <w:pPr>
              <w:spacing w:before="0"/>
              <w:rPr>
                <w:rFonts w:cs="Arial"/>
              </w:rPr>
            </w:pPr>
          </w:p>
          <w:p w14:paraId="0A37E3C8" w14:textId="77777777" w:rsidR="007E7BB8" w:rsidRPr="00997333" w:rsidRDefault="007E7BB8" w:rsidP="0055795A">
            <w:pPr>
              <w:spacing w:before="0"/>
              <w:rPr>
                <w:rFonts w:cs="Arial"/>
              </w:rPr>
            </w:pPr>
            <w:r w:rsidRPr="00997333">
              <w:rPr>
                <w:rFonts w:cs="Arial"/>
              </w:rPr>
              <w:t>__________ динара</w:t>
            </w:r>
          </w:p>
        </w:tc>
      </w:tr>
    </w:tbl>
    <w:p w14:paraId="75D77268" w14:textId="77777777" w:rsidR="007E7BB8" w:rsidRPr="00997333" w:rsidRDefault="007E7BB8" w:rsidP="0055795A">
      <w:pPr>
        <w:tabs>
          <w:tab w:val="left" w:pos="0"/>
        </w:tabs>
        <w:spacing w:before="0"/>
        <w:rPr>
          <w:rFonts w:cs="Arial"/>
          <w:lang w:val="ru-RU"/>
        </w:rPr>
      </w:pPr>
      <w:r w:rsidRPr="00997333">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54CFA36" w14:textId="77777777" w:rsidR="007E7BB8" w:rsidRPr="00997333" w:rsidRDefault="007E7BB8" w:rsidP="0055795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97333" w14:paraId="74E7887F" w14:textId="77777777" w:rsidTr="00BE2EA9">
        <w:trPr>
          <w:jc w:val="center"/>
        </w:trPr>
        <w:tc>
          <w:tcPr>
            <w:tcW w:w="3882" w:type="dxa"/>
          </w:tcPr>
          <w:p w14:paraId="5527E253" w14:textId="77777777" w:rsidR="007E7BB8" w:rsidRPr="00997333" w:rsidRDefault="007E7BB8" w:rsidP="0055795A">
            <w:pPr>
              <w:spacing w:before="0"/>
              <w:jc w:val="center"/>
              <w:rPr>
                <w:rFonts w:cs="Arial"/>
              </w:rPr>
            </w:pPr>
            <w:r w:rsidRPr="00997333">
              <w:rPr>
                <w:rFonts w:cs="Arial"/>
              </w:rPr>
              <w:t>Датум:</w:t>
            </w:r>
          </w:p>
        </w:tc>
        <w:tc>
          <w:tcPr>
            <w:tcW w:w="2127" w:type="dxa"/>
          </w:tcPr>
          <w:p w14:paraId="76227BE4" w14:textId="77777777" w:rsidR="007E7BB8" w:rsidRPr="00997333" w:rsidRDefault="007E7BB8" w:rsidP="0055795A">
            <w:pPr>
              <w:spacing w:before="0"/>
              <w:jc w:val="center"/>
              <w:rPr>
                <w:rFonts w:cs="Arial"/>
                <w:lang w:val="ru-RU"/>
              </w:rPr>
            </w:pPr>
          </w:p>
        </w:tc>
        <w:tc>
          <w:tcPr>
            <w:tcW w:w="4022" w:type="dxa"/>
          </w:tcPr>
          <w:p w14:paraId="23F7CFB1" w14:textId="77777777" w:rsidR="007E7BB8" w:rsidRPr="00997333" w:rsidRDefault="007E7BB8" w:rsidP="0055795A">
            <w:pPr>
              <w:spacing w:before="0"/>
              <w:jc w:val="center"/>
              <w:rPr>
                <w:rFonts w:cs="Arial"/>
                <w:lang w:val="sr-Cyrl-CS"/>
              </w:rPr>
            </w:pPr>
            <w:r w:rsidRPr="00997333">
              <w:rPr>
                <w:rFonts w:cs="Arial"/>
                <w:lang w:val="sr-Cyrl-CS"/>
              </w:rPr>
              <w:t>П</w:t>
            </w:r>
            <w:r w:rsidRPr="00997333">
              <w:rPr>
                <w:rFonts w:cs="Arial"/>
              </w:rPr>
              <w:t>онуђач</w:t>
            </w:r>
          </w:p>
        </w:tc>
      </w:tr>
      <w:tr w:rsidR="007E7BB8" w:rsidRPr="00997333" w14:paraId="66E2548F" w14:textId="77777777" w:rsidTr="00BE2EA9">
        <w:trPr>
          <w:jc w:val="center"/>
        </w:trPr>
        <w:tc>
          <w:tcPr>
            <w:tcW w:w="3882" w:type="dxa"/>
          </w:tcPr>
          <w:p w14:paraId="716C701D" w14:textId="77777777" w:rsidR="007E7BB8" w:rsidRPr="00997333" w:rsidRDefault="007E7BB8" w:rsidP="0055795A">
            <w:pPr>
              <w:spacing w:before="0"/>
              <w:jc w:val="center"/>
              <w:rPr>
                <w:rFonts w:cs="Arial"/>
              </w:rPr>
            </w:pPr>
          </w:p>
        </w:tc>
        <w:tc>
          <w:tcPr>
            <w:tcW w:w="2127" w:type="dxa"/>
          </w:tcPr>
          <w:p w14:paraId="6815EBAA" w14:textId="77777777" w:rsidR="007E7BB8" w:rsidRPr="00997333" w:rsidRDefault="007E7BB8" w:rsidP="0055795A">
            <w:pPr>
              <w:spacing w:before="0"/>
              <w:jc w:val="center"/>
              <w:rPr>
                <w:rFonts w:cs="Arial"/>
              </w:rPr>
            </w:pPr>
            <w:r w:rsidRPr="00997333">
              <w:rPr>
                <w:rFonts w:cs="Arial"/>
              </w:rPr>
              <w:t>М.П.</w:t>
            </w:r>
          </w:p>
        </w:tc>
        <w:tc>
          <w:tcPr>
            <w:tcW w:w="4022" w:type="dxa"/>
          </w:tcPr>
          <w:p w14:paraId="2BFEBE96" w14:textId="77777777" w:rsidR="007E7BB8" w:rsidRPr="00997333" w:rsidRDefault="007E7BB8" w:rsidP="0055795A">
            <w:pPr>
              <w:spacing w:before="0"/>
              <w:jc w:val="center"/>
              <w:rPr>
                <w:rFonts w:cs="Arial"/>
                <w:lang w:val="ru-RU"/>
              </w:rPr>
            </w:pPr>
          </w:p>
        </w:tc>
      </w:tr>
      <w:tr w:rsidR="007E7BB8" w:rsidRPr="00997333" w14:paraId="203779AF" w14:textId="77777777" w:rsidTr="00BE2EA9">
        <w:trPr>
          <w:jc w:val="center"/>
        </w:trPr>
        <w:tc>
          <w:tcPr>
            <w:tcW w:w="3882" w:type="dxa"/>
            <w:tcBorders>
              <w:bottom w:val="single" w:sz="4" w:space="0" w:color="auto"/>
            </w:tcBorders>
          </w:tcPr>
          <w:p w14:paraId="13D2EA83" w14:textId="77777777" w:rsidR="007E7BB8" w:rsidRPr="00997333" w:rsidRDefault="007E7BB8" w:rsidP="0055795A">
            <w:pPr>
              <w:spacing w:before="0"/>
              <w:jc w:val="center"/>
              <w:rPr>
                <w:rFonts w:cs="Arial"/>
              </w:rPr>
            </w:pPr>
          </w:p>
        </w:tc>
        <w:tc>
          <w:tcPr>
            <w:tcW w:w="2127" w:type="dxa"/>
          </w:tcPr>
          <w:p w14:paraId="1D7B6109" w14:textId="77777777" w:rsidR="007E7BB8" w:rsidRPr="00997333" w:rsidRDefault="007E7BB8" w:rsidP="0055795A">
            <w:pPr>
              <w:spacing w:before="0"/>
              <w:jc w:val="center"/>
              <w:rPr>
                <w:rFonts w:cs="Arial"/>
                <w:lang w:val="ru-RU"/>
              </w:rPr>
            </w:pPr>
          </w:p>
        </w:tc>
        <w:tc>
          <w:tcPr>
            <w:tcW w:w="4022" w:type="dxa"/>
            <w:tcBorders>
              <w:bottom w:val="single" w:sz="4" w:space="0" w:color="auto"/>
            </w:tcBorders>
          </w:tcPr>
          <w:p w14:paraId="214647A6" w14:textId="77777777" w:rsidR="007E7BB8" w:rsidRPr="00997333" w:rsidRDefault="007E7BB8" w:rsidP="0055795A">
            <w:pPr>
              <w:spacing w:before="0"/>
              <w:jc w:val="center"/>
              <w:rPr>
                <w:rFonts w:cs="Arial"/>
                <w:lang w:val="ru-RU"/>
              </w:rPr>
            </w:pPr>
          </w:p>
        </w:tc>
      </w:tr>
      <w:tr w:rsidR="007E7BB8" w:rsidRPr="00997333" w14:paraId="7D392D72" w14:textId="77777777" w:rsidTr="00BE2EA9">
        <w:trPr>
          <w:trHeight w:val="389"/>
          <w:jc w:val="center"/>
        </w:trPr>
        <w:tc>
          <w:tcPr>
            <w:tcW w:w="3882" w:type="dxa"/>
            <w:tcBorders>
              <w:top w:val="single" w:sz="4" w:space="0" w:color="auto"/>
            </w:tcBorders>
          </w:tcPr>
          <w:p w14:paraId="0B43E1E7" w14:textId="77777777" w:rsidR="007E7BB8" w:rsidRPr="00997333" w:rsidRDefault="007E7BB8" w:rsidP="0055795A">
            <w:pPr>
              <w:spacing w:before="0"/>
              <w:jc w:val="center"/>
              <w:rPr>
                <w:rFonts w:cs="Arial"/>
              </w:rPr>
            </w:pPr>
          </w:p>
        </w:tc>
        <w:tc>
          <w:tcPr>
            <w:tcW w:w="2127" w:type="dxa"/>
          </w:tcPr>
          <w:p w14:paraId="463E1EA7" w14:textId="77777777" w:rsidR="007E7BB8" w:rsidRPr="00997333" w:rsidRDefault="007E7BB8" w:rsidP="0055795A">
            <w:pPr>
              <w:spacing w:before="0"/>
              <w:jc w:val="center"/>
              <w:rPr>
                <w:rFonts w:cs="Arial"/>
                <w:lang w:val="ru-RU"/>
              </w:rPr>
            </w:pPr>
          </w:p>
        </w:tc>
        <w:tc>
          <w:tcPr>
            <w:tcW w:w="4022" w:type="dxa"/>
            <w:tcBorders>
              <w:top w:val="single" w:sz="4" w:space="0" w:color="auto"/>
            </w:tcBorders>
          </w:tcPr>
          <w:p w14:paraId="582ACE4C" w14:textId="77777777" w:rsidR="007E7BB8" w:rsidRPr="00997333" w:rsidRDefault="007E7BB8" w:rsidP="0055795A">
            <w:pPr>
              <w:spacing w:before="0"/>
              <w:jc w:val="center"/>
              <w:rPr>
                <w:rFonts w:cs="Arial"/>
                <w:lang w:val="ru-RU"/>
              </w:rPr>
            </w:pPr>
          </w:p>
        </w:tc>
      </w:tr>
    </w:tbl>
    <w:p w14:paraId="15916793" w14:textId="77777777" w:rsidR="007E7BB8" w:rsidRPr="00997333" w:rsidRDefault="007E7BB8" w:rsidP="0055795A">
      <w:pPr>
        <w:tabs>
          <w:tab w:val="left" w:pos="0"/>
        </w:tabs>
        <w:spacing w:before="0"/>
        <w:rPr>
          <w:rFonts w:cs="Arial"/>
          <w:b/>
          <w:i/>
          <w:lang w:val="ru-RU"/>
        </w:rPr>
      </w:pPr>
      <w:r w:rsidRPr="00997333">
        <w:rPr>
          <w:rFonts w:cs="Arial"/>
          <w:b/>
          <w:i/>
          <w:lang w:val="ru-RU"/>
        </w:rPr>
        <w:t>Напомена:</w:t>
      </w:r>
    </w:p>
    <w:p w14:paraId="063F414E" w14:textId="77777777" w:rsidR="007E7BB8" w:rsidRPr="00997333" w:rsidRDefault="007E7BB8" w:rsidP="0055795A">
      <w:pPr>
        <w:spacing w:before="0"/>
        <w:rPr>
          <w:rFonts w:cs="Arial"/>
          <w:i/>
          <w:lang w:val="ru-RU"/>
        </w:rPr>
      </w:pPr>
      <w:r w:rsidRPr="00997333">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3B90B14" w14:textId="77777777" w:rsidR="007E7BB8" w:rsidRPr="00997333" w:rsidRDefault="007E7BB8" w:rsidP="0055795A">
      <w:pPr>
        <w:tabs>
          <w:tab w:val="left" w:pos="0"/>
        </w:tabs>
        <w:spacing w:before="0"/>
        <w:rPr>
          <w:rFonts w:cs="Arial"/>
          <w:i/>
          <w:lang w:val="ru-RU"/>
        </w:rPr>
      </w:pPr>
      <w:r w:rsidRPr="00997333">
        <w:rPr>
          <w:rFonts w:cs="Arial"/>
          <w:i/>
        </w:rPr>
        <w:t>-</w:t>
      </w:r>
      <w:r w:rsidRPr="00997333">
        <w:rPr>
          <w:rFonts w:cs="Arial"/>
          <w:i/>
          <w:lang w:val="sr-Latn-CS"/>
        </w:rPr>
        <w:t>остале трошкове припреме и подношења понуде</w:t>
      </w:r>
      <w:r w:rsidRPr="00997333">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CEACB85" w14:textId="77777777" w:rsidR="007E7BB8" w:rsidRPr="00997333" w:rsidRDefault="007E7BB8" w:rsidP="0055795A">
      <w:pPr>
        <w:spacing w:before="0"/>
        <w:rPr>
          <w:rFonts w:cs="Arial"/>
          <w:i/>
          <w:lang w:val="ru-RU"/>
        </w:rPr>
      </w:pPr>
      <w:r w:rsidRPr="00997333">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68E6B35" w14:textId="77777777" w:rsidR="007E7BB8" w:rsidRPr="00997333" w:rsidRDefault="007E7BB8" w:rsidP="0055795A">
      <w:pPr>
        <w:pStyle w:val="KDKomentar"/>
        <w:spacing w:before="0"/>
        <w:rPr>
          <w:rFonts w:eastAsia="TimesNewRomanPS-BoldMT" w:cs="Arial"/>
          <w:color w:val="auto"/>
          <w:sz w:val="22"/>
          <w:szCs w:val="22"/>
        </w:rPr>
      </w:pPr>
      <w:r w:rsidRPr="00997333">
        <w:rPr>
          <w:rFonts w:eastAsia="TimesNewRomanPS-BoldMT" w:cs="Arial"/>
          <w:color w:val="auto"/>
          <w:sz w:val="22"/>
          <w:szCs w:val="22"/>
        </w:rPr>
        <w:t xml:space="preserve">-Уколико </w:t>
      </w:r>
      <w:r w:rsidRPr="00997333">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97333">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0B3AB71" w14:textId="77777777" w:rsidR="00925E05" w:rsidRPr="00997333" w:rsidRDefault="007E7BB8" w:rsidP="0055795A">
      <w:pPr>
        <w:pStyle w:val="KDObrazac"/>
        <w:spacing w:before="0"/>
      </w:pPr>
      <w:r w:rsidRPr="00997333">
        <w:rPr>
          <w:lang w:val="sr-Latn-CS"/>
        </w:rPr>
        <w:br w:type="page"/>
      </w:r>
      <w:r w:rsidR="00925E05" w:rsidRPr="00997333">
        <w:rPr>
          <w:lang w:val="sr-Cyrl-RS"/>
        </w:rPr>
        <w:lastRenderedPageBreak/>
        <w:t xml:space="preserve">ПРИЛОГ </w:t>
      </w:r>
      <w:r w:rsidR="00925E05" w:rsidRPr="00997333">
        <w:t xml:space="preserve"> </w:t>
      </w:r>
      <w:r w:rsidR="001243F2" w:rsidRPr="00997333">
        <w:t>1</w:t>
      </w:r>
    </w:p>
    <w:p w14:paraId="67C4EA10" w14:textId="77777777" w:rsidR="00932668" w:rsidRPr="00997333" w:rsidRDefault="00932668" w:rsidP="0055795A">
      <w:pPr>
        <w:pStyle w:val="NoSpacing"/>
        <w:suppressAutoHyphens w:val="0"/>
        <w:spacing w:before="0"/>
        <w:jc w:val="center"/>
        <w:rPr>
          <w:rFonts w:cs="Arial"/>
          <w:sz w:val="22"/>
          <w:szCs w:val="22"/>
          <w:lang w:val="sr-Latn-CS"/>
        </w:rPr>
      </w:pPr>
    </w:p>
    <w:p w14:paraId="085443C1" w14:textId="77777777" w:rsidR="00932668" w:rsidRPr="00997333" w:rsidRDefault="00932668" w:rsidP="0055795A">
      <w:pPr>
        <w:pStyle w:val="NoSpacing"/>
        <w:suppressAutoHyphens w:val="0"/>
        <w:spacing w:before="0"/>
        <w:jc w:val="center"/>
        <w:rPr>
          <w:rFonts w:cs="Arial"/>
          <w:sz w:val="22"/>
          <w:szCs w:val="22"/>
          <w:lang w:val="sr-Latn-CS"/>
        </w:rPr>
      </w:pPr>
    </w:p>
    <w:p w14:paraId="23B7F1B9" w14:textId="77777777" w:rsidR="00932668" w:rsidRPr="00997333" w:rsidRDefault="00932668" w:rsidP="0055795A">
      <w:pPr>
        <w:pStyle w:val="NoSpacing"/>
        <w:suppressAutoHyphens w:val="0"/>
        <w:spacing w:before="0"/>
        <w:jc w:val="center"/>
        <w:rPr>
          <w:rFonts w:cs="Arial"/>
          <w:b/>
          <w:sz w:val="22"/>
          <w:szCs w:val="22"/>
          <w:lang w:val="sr-Cyrl-RS"/>
        </w:rPr>
      </w:pPr>
      <w:r w:rsidRPr="00997333">
        <w:rPr>
          <w:rFonts w:cs="Arial"/>
          <w:b/>
          <w:sz w:val="22"/>
          <w:szCs w:val="22"/>
        </w:rPr>
        <w:t>СПОРАЗУМ  УЧЕСНИКА ЗАЈЕДНИЧКЕ ПОНУДЕ</w:t>
      </w:r>
      <w:r w:rsidR="00352D15" w:rsidRPr="00997333">
        <w:rPr>
          <w:rFonts w:cs="Arial"/>
          <w:b/>
          <w:sz w:val="22"/>
          <w:szCs w:val="22"/>
          <w:lang w:val="sr-Cyrl-RS"/>
        </w:rPr>
        <w:t xml:space="preserve"> ЗА ПАРТИЈУ ______________</w:t>
      </w:r>
    </w:p>
    <w:p w14:paraId="62C0F8EF" w14:textId="77777777" w:rsidR="00932668" w:rsidRPr="00997333" w:rsidRDefault="00932668" w:rsidP="0055795A">
      <w:pPr>
        <w:pStyle w:val="NoSpacing"/>
        <w:suppressAutoHyphens w:val="0"/>
        <w:spacing w:before="0"/>
        <w:jc w:val="center"/>
        <w:rPr>
          <w:rFonts w:cs="Arial"/>
          <w:b/>
          <w:sz w:val="22"/>
          <w:szCs w:val="22"/>
        </w:rPr>
      </w:pPr>
    </w:p>
    <w:p w14:paraId="201AC18B" w14:textId="77777777" w:rsidR="00932668" w:rsidRPr="00997333" w:rsidRDefault="00932668" w:rsidP="0055795A">
      <w:pPr>
        <w:pStyle w:val="NoSpacing"/>
        <w:spacing w:before="0"/>
        <w:rPr>
          <w:rFonts w:cs="Arial"/>
          <w:i/>
          <w:sz w:val="22"/>
          <w:szCs w:val="22"/>
        </w:rPr>
      </w:pPr>
      <w:r w:rsidRPr="00997333">
        <w:rPr>
          <w:rFonts w:cs="Arial"/>
          <w:i/>
          <w:sz w:val="22"/>
          <w:szCs w:val="22"/>
        </w:rPr>
        <w:t xml:space="preserve">На основу члана 81. Закона о јавним набавкама </w:t>
      </w:r>
      <w:r w:rsidRPr="00997333">
        <w:rPr>
          <w:rFonts w:eastAsia="TimesNewRomanPSMT" w:cs="Arial"/>
          <w:i/>
          <w:sz w:val="22"/>
          <w:szCs w:val="22"/>
          <w:lang w:val="ru-RU" w:eastAsia="en-US"/>
        </w:rPr>
        <w:t xml:space="preserve">(„Сл. </w:t>
      </w:r>
      <w:r w:rsidRPr="00997333">
        <w:rPr>
          <w:rFonts w:eastAsia="TimesNewRomanPSMT" w:cs="Arial"/>
          <w:i/>
          <w:sz w:val="22"/>
          <w:szCs w:val="22"/>
          <w:lang w:val="sr-Cyrl-RS" w:eastAsia="en-US"/>
        </w:rPr>
        <w:t>г</w:t>
      </w:r>
      <w:r w:rsidRPr="00997333">
        <w:rPr>
          <w:rFonts w:eastAsia="TimesNewRomanPSMT" w:cs="Arial"/>
          <w:i/>
          <w:sz w:val="22"/>
          <w:szCs w:val="22"/>
          <w:lang w:val="ru-RU" w:eastAsia="en-US"/>
        </w:rPr>
        <w:t>ласник РС” бр. 1</w:t>
      </w:r>
      <w:r w:rsidRPr="00997333">
        <w:rPr>
          <w:rFonts w:eastAsia="TimesNewRomanPSMT" w:cs="Arial"/>
          <w:i/>
          <w:sz w:val="22"/>
          <w:szCs w:val="22"/>
          <w:lang w:val="sr-Cyrl-RS" w:eastAsia="en-US"/>
        </w:rPr>
        <w:t>24</w:t>
      </w:r>
      <w:r w:rsidRPr="00997333">
        <w:rPr>
          <w:rFonts w:eastAsia="TimesNewRomanPSMT" w:cs="Arial"/>
          <w:i/>
          <w:sz w:val="22"/>
          <w:szCs w:val="22"/>
          <w:lang w:val="ru-RU" w:eastAsia="en-US"/>
        </w:rPr>
        <w:t>/20</w:t>
      </w:r>
      <w:r w:rsidRPr="00997333">
        <w:rPr>
          <w:rFonts w:eastAsia="TimesNewRomanPSMT" w:cs="Arial"/>
          <w:i/>
          <w:sz w:val="22"/>
          <w:szCs w:val="22"/>
          <w:lang w:val="sr-Cyrl-RS" w:eastAsia="en-US"/>
        </w:rPr>
        <w:t>12</w:t>
      </w:r>
      <w:r w:rsidRPr="00997333">
        <w:rPr>
          <w:rFonts w:eastAsia="TimesNewRomanPSMT" w:cs="Arial"/>
          <w:i/>
          <w:sz w:val="22"/>
          <w:szCs w:val="22"/>
          <w:lang w:val="ru-RU" w:eastAsia="en-US"/>
        </w:rPr>
        <w:t>, 14/15, 68/15</w:t>
      </w:r>
      <w:r w:rsidRPr="00997333">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97333" w14:paraId="515302F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D7FA75F" w14:textId="77777777" w:rsidR="00932668" w:rsidRPr="00997333" w:rsidRDefault="00932668" w:rsidP="0055795A">
            <w:pPr>
              <w:pStyle w:val="NoSpacing"/>
              <w:spacing w:before="0"/>
              <w:rPr>
                <w:rFonts w:cs="Arial"/>
                <w:sz w:val="22"/>
                <w:szCs w:val="22"/>
              </w:rPr>
            </w:pPr>
            <w:r w:rsidRPr="00997333">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544B1FD" w14:textId="77777777" w:rsidR="00932668" w:rsidRPr="00997333" w:rsidRDefault="00932668" w:rsidP="0055795A">
            <w:pPr>
              <w:pStyle w:val="NoSpacing"/>
              <w:spacing w:before="0"/>
              <w:rPr>
                <w:rFonts w:cs="Arial"/>
                <w:sz w:val="22"/>
                <w:szCs w:val="22"/>
              </w:rPr>
            </w:pPr>
            <w:r w:rsidRPr="00997333">
              <w:rPr>
                <w:rFonts w:cs="Arial"/>
                <w:sz w:val="22"/>
                <w:szCs w:val="22"/>
              </w:rPr>
              <w:t>НАЗИВ И СЕДИШТЕ ЧЛАНА ГРУПЕ ПОНУЂАЧА</w:t>
            </w:r>
          </w:p>
          <w:p w14:paraId="176D25E2" w14:textId="77777777" w:rsidR="00932668" w:rsidRPr="00997333" w:rsidRDefault="00932668" w:rsidP="0055795A">
            <w:pPr>
              <w:pStyle w:val="NoSpacing"/>
              <w:spacing w:before="0"/>
              <w:rPr>
                <w:rFonts w:cs="Arial"/>
                <w:sz w:val="22"/>
                <w:szCs w:val="22"/>
              </w:rPr>
            </w:pPr>
          </w:p>
        </w:tc>
      </w:tr>
      <w:tr w:rsidR="00932668" w:rsidRPr="00997333" w14:paraId="674979A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8A518CA" w14:textId="77777777" w:rsidR="00932668" w:rsidRPr="00997333" w:rsidRDefault="00932668" w:rsidP="0055795A">
            <w:pPr>
              <w:pStyle w:val="NoSpacing"/>
              <w:spacing w:before="0"/>
              <w:rPr>
                <w:rFonts w:cs="Arial"/>
                <w:i/>
                <w:sz w:val="22"/>
                <w:szCs w:val="22"/>
              </w:rPr>
            </w:pPr>
            <w:r w:rsidRPr="00997333">
              <w:rPr>
                <w:rFonts w:cs="Arial"/>
                <w:i/>
                <w:sz w:val="22"/>
                <w:szCs w:val="22"/>
              </w:rPr>
              <w:t>1. Члан</w:t>
            </w:r>
            <w:r w:rsidRPr="00997333">
              <w:rPr>
                <w:rFonts w:cs="Arial"/>
                <w:i/>
                <w:sz w:val="22"/>
                <w:szCs w:val="22"/>
                <w:lang w:val="sr-Cyrl-RS"/>
              </w:rPr>
              <w:t>у</w:t>
            </w:r>
            <w:r w:rsidRPr="00997333">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B4E887" w14:textId="77777777" w:rsidR="00932668" w:rsidRPr="00997333" w:rsidRDefault="00932668" w:rsidP="0055795A">
            <w:pPr>
              <w:pStyle w:val="NoSpacing"/>
              <w:spacing w:before="0"/>
              <w:rPr>
                <w:rFonts w:cs="Arial"/>
                <w:sz w:val="22"/>
                <w:szCs w:val="22"/>
              </w:rPr>
            </w:pPr>
          </w:p>
        </w:tc>
      </w:tr>
      <w:tr w:rsidR="00932668" w:rsidRPr="00997333" w14:paraId="1E65388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8CCEA31" w14:textId="77777777" w:rsidR="00932668" w:rsidRPr="00997333" w:rsidRDefault="00932668" w:rsidP="0055795A">
            <w:pPr>
              <w:pStyle w:val="NoSpacing"/>
              <w:spacing w:before="0"/>
              <w:rPr>
                <w:rFonts w:cs="Arial"/>
                <w:i/>
                <w:sz w:val="22"/>
                <w:szCs w:val="22"/>
              </w:rPr>
            </w:pPr>
            <w:r w:rsidRPr="00997333">
              <w:rPr>
                <w:rFonts w:cs="Arial"/>
                <w:i/>
                <w:sz w:val="22"/>
                <w:szCs w:val="22"/>
                <w:lang w:val="sr-Cyrl-RS"/>
              </w:rPr>
              <w:t>2.</w:t>
            </w:r>
            <w:r w:rsidRPr="00997333">
              <w:rPr>
                <w:rFonts w:cs="Arial"/>
                <w:i/>
                <w:sz w:val="22"/>
                <w:szCs w:val="22"/>
              </w:rPr>
              <w:t xml:space="preserve"> O</w:t>
            </w:r>
            <w:r w:rsidRPr="00997333">
              <w:rPr>
                <w:rFonts w:cs="Arial"/>
                <w:i/>
                <w:sz w:val="22"/>
                <w:szCs w:val="22"/>
                <w:lang w:val="sr-Cyrl-RS"/>
              </w:rPr>
              <w:t>пис послова</w:t>
            </w:r>
            <w:r w:rsidRPr="00997333">
              <w:rPr>
                <w:rFonts w:cs="Arial"/>
                <w:i/>
                <w:sz w:val="22"/>
                <w:szCs w:val="22"/>
              </w:rPr>
              <w:t xml:space="preserve"> сваког од понуђача из групе понуђача </w:t>
            </w:r>
            <w:r w:rsidRPr="00997333">
              <w:rPr>
                <w:rFonts w:cs="Arial"/>
                <w:i/>
                <w:sz w:val="22"/>
                <w:szCs w:val="22"/>
                <w:lang w:val="sr-Cyrl-RS"/>
              </w:rPr>
              <w:t>у</w:t>
            </w:r>
            <w:r w:rsidRPr="00997333">
              <w:rPr>
                <w:rFonts w:cs="Arial"/>
                <w:i/>
                <w:sz w:val="22"/>
                <w:szCs w:val="22"/>
              </w:rPr>
              <w:t xml:space="preserve"> извршењ</w:t>
            </w:r>
            <w:r w:rsidRPr="00997333">
              <w:rPr>
                <w:rFonts w:cs="Arial"/>
                <w:i/>
                <w:sz w:val="22"/>
                <w:szCs w:val="22"/>
                <w:lang w:val="sr-Cyrl-RS"/>
              </w:rPr>
              <w:t>у</w:t>
            </w:r>
            <w:r w:rsidRPr="00997333">
              <w:rPr>
                <w:rFonts w:cs="Arial"/>
                <w:i/>
                <w:sz w:val="22"/>
                <w:szCs w:val="22"/>
              </w:rPr>
              <w:t xml:space="preserve"> </w:t>
            </w:r>
            <w:r w:rsidR="00024FAA" w:rsidRPr="00997333">
              <w:rPr>
                <w:rFonts w:cs="Arial"/>
                <w:i/>
                <w:sz w:val="22"/>
                <w:szCs w:val="22"/>
                <w:lang w:val="sr-Cyrl-RS"/>
              </w:rPr>
              <w:t>оквирног споразума</w:t>
            </w:r>
            <w:r w:rsidRPr="00997333">
              <w:rPr>
                <w:rFonts w:cs="Arial"/>
                <w:i/>
                <w:sz w:val="22"/>
                <w:szCs w:val="22"/>
              </w:rPr>
              <w:t>:</w:t>
            </w:r>
          </w:p>
          <w:p w14:paraId="38410A35" w14:textId="77777777" w:rsidR="00932668" w:rsidRPr="00997333" w:rsidRDefault="00932668" w:rsidP="0055795A">
            <w:pPr>
              <w:pStyle w:val="NoSpacing"/>
              <w:spacing w:before="0"/>
              <w:rPr>
                <w:rFonts w:cs="Arial"/>
                <w:i/>
                <w:sz w:val="22"/>
                <w:szCs w:val="22"/>
                <w:lang w:val="sr-Cyrl-RS"/>
              </w:rPr>
            </w:pPr>
          </w:p>
          <w:p w14:paraId="323153C5" w14:textId="77777777" w:rsidR="00932668" w:rsidRPr="00997333" w:rsidRDefault="00932668" w:rsidP="0055795A">
            <w:pPr>
              <w:pStyle w:val="NoSpacing"/>
              <w:spacing w:before="0"/>
              <w:rPr>
                <w:rFonts w:cs="Arial"/>
                <w:i/>
                <w:sz w:val="22"/>
                <w:szCs w:val="22"/>
                <w:lang w:val="sr-Cyrl-RS"/>
              </w:rPr>
            </w:pPr>
          </w:p>
          <w:p w14:paraId="29676F1B" w14:textId="77777777" w:rsidR="00932668" w:rsidRPr="00997333"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01E1DAD" w14:textId="77777777" w:rsidR="00932668" w:rsidRPr="00997333" w:rsidRDefault="00932668" w:rsidP="0055795A">
            <w:pPr>
              <w:pStyle w:val="NoSpacing"/>
              <w:spacing w:before="0"/>
              <w:rPr>
                <w:rFonts w:cs="Arial"/>
                <w:sz w:val="22"/>
                <w:szCs w:val="22"/>
              </w:rPr>
            </w:pPr>
          </w:p>
        </w:tc>
      </w:tr>
      <w:tr w:rsidR="00932668" w:rsidRPr="00997333" w14:paraId="729D203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C36AC93" w14:textId="77777777" w:rsidR="00932668" w:rsidRPr="00997333" w:rsidRDefault="00932668" w:rsidP="0055795A">
            <w:pPr>
              <w:pStyle w:val="NoSpacing"/>
              <w:spacing w:before="0"/>
              <w:rPr>
                <w:rFonts w:cs="Arial"/>
                <w:i/>
                <w:sz w:val="22"/>
                <w:szCs w:val="22"/>
                <w:lang w:val="sr-Cyrl-RS"/>
              </w:rPr>
            </w:pPr>
            <w:r w:rsidRPr="00997333">
              <w:rPr>
                <w:rFonts w:cs="Arial"/>
                <w:i/>
                <w:sz w:val="22"/>
                <w:szCs w:val="22"/>
                <w:lang w:val="sr-Cyrl-RS"/>
              </w:rPr>
              <w:t>3.Друго:</w:t>
            </w:r>
          </w:p>
          <w:p w14:paraId="48874C3C" w14:textId="77777777" w:rsidR="00932668" w:rsidRPr="00997333" w:rsidRDefault="00932668" w:rsidP="0055795A">
            <w:pPr>
              <w:pStyle w:val="NoSpacing"/>
              <w:spacing w:before="0"/>
              <w:rPr>
                <w:rFonts w:cs="Arial"/>
                <w:i/>
                <w:sz w:val="22"/>
                <w:szCs w:val="22"/>
                <w:lang w:val="sr-Cyrl-RS"/>
              </w:rPr>
            </w:pPr>
          </w:p>
          <w:p w14:paraId="0984628E" w14:textId="77777777" w:rsidR="00932668" w:rsidRPr="00997333" w:rsidRDefault="00932668" w:rsidP="0055795A">
            <w:pPr>
              <w:pStyle w:val="NoSpacing"/>
              <w:spacing w:before="0"/>
              <w:rPr>
                <w:rFonts w:cs="Arial"/>
                <w:i/>
                <w:sz w:val="22"/>
                <w:szCs w:val="22"/>
                <w:lang w:val="sr-Cyrl-RS"/>
              </w:rPr>
            </w:pPr>
          </w:p>
          <w:p w14:paraId="36C5A360" w14:textId="77777777" w:rsidR="00932668" w:rsidRPr="00997333" w:rsidRDefault="00932668" w:rsidP="0055795A">
            <w:pPr>
              <w:pStyle w:val="NoSpacing"/>
              <w:spacing w:before="0"/>
              <w:rPr>
                <w:rFonts w:cs="Arial"/>
                <w:i/>
                <w:sz w:val="22"/>
                <w:szCs w:val="22"/>
                <w:lang w:val="sr-Cyrl-RS"/>
              </w:rPr>
            </w:pPr>
          </w:p>
          <w:p w14:paraId="57195FC8" w14:textId="77777777" w:rsidR="00932668" w:rsidRPr="00997333" w:rsidRDefault="00932668" w:rsidP="0055795A">
            <w:pPr>
              <w:pStyle w:val="NoSpacing"/>
              <w:spacing w:before="0"/>
              <w:rPr>
                <w:rFonts w:cs="Arial"/>
                <w:i/>
                <w:sz w:val="22"/>
                <w:szCs w:val="22"/>
                <w:lang w:val="sr-Cyrl-RS"/>
              </w:rPr>
            </w:pPr>
          </w:p>
          <w:p w14:paraId="037C678F" w14:textId="77777777" w:rsidR="00932668" w:rsidRPr="00997333" w:rsidRDefault="00932668" w:rsidP="0055795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69D7BA4" w14:textId="77777777" w:rsidR="00932668" w:rsidRPr="00997333" w:rsidRDefault="00932668" w:rsidP="0055795A">
            <w:pPr>
              <w:pStyle w:val="NoSpacing"/>
              <w:spacing w:before="0"/>
              <w:rPr>
                <w:rFonts w:cs="Arial"/>
                <w:sz w:val="22"/>
                <w:szCs w:val="22"/>
              </w:rPr>
            </w:pPr>
          </w:p>
        </w:tc>
      </w:tr>
    </w:tbl>
    <w:p w14:paraId="10EA9FF3" w14:textId="77777777" w:rsidR="00932668" w:rsidRPr="00997333" w:rsidRDefault="00932668" w:rsidP="0055795A">
      <w:pPr>
        <w:tabs>
          <w:tab w:val="num" w:pos="360"/>
        </w:tabs>
        <w:spacing w:before="0"/>
        <w:rPr>
          <w:rFonts w:cs="Arial"/>
          <w:i/>
          <w:spacing w:val="2"/>
          <w:lang w:val="sr-Cyrl-RS"/>
        </w:rPr>
      </w:pPr>
    </w:p>
    <w:p w14:paraId="1406F463"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Потпис одговорног лица члана групе понуђача:</w:t>
      </w:r>
    </w:p>
    <w:p w14:paraId="69DA3BE6"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______________________</w:t>
      </w:r>
    </w:p>
    <w:p w14:paraId="7438E0C3" w14:textId="77777777" w:rsidR="00932668" w:rsidRPr="00997333" w:rsidRDefault="00932668" w:rsidP="0055795A">
      <w:pPr>
        <w:tabs>
          <w:tab w:val="num" w:pos="360"/>
        </w:tabs>
        <w:spacing w:before="0"/>
        <w:rPr>
          <w:rFonts w:cs="Arial"/>
          <w:i/>
          <w:lang w:val="sr-Cyrl-CS"/>
        </w:rPr>
      </w:pPr>
      <w:r w:rsidRPr="00997333">
        <w:rPr>
          <w:rFonts w:cs="Arial"/>
          <w:i/>
          <w:lang w:val="sr-Cyrl-CS"/>
        </w:rPr>
        <w:t xml:space="preserve">                                       м.п.</w:t>
      </w:r>
    </w:p>
    <w:p w14:paraId="45137C7F"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Потпис одговорног лица члана групе понуђача:</w:t>
      </w:r>
    </w:p>
    <w:p w14:paraId="179BDE18" w14:textId="77777777" w:rsidR="00932668" w:rsidRPr="00997333" w:rsidRDefault="00932668" w:rsidP="0055795A">
      <w:pPr>
        <w:pStyle w:val="NoSpacing"/>
        <w:framePr w:hSpace="180" w:wrap="around" w:vAnchor="text" w:hAnchor="margin" w:y="194"/>
        <w:spacing w:before="0"/>
        <w:rPr>
          <w:rFonts w:cs="Arial"/>
          <w:i/>
          <w:sz w:val="22"/>
          <w:szCs w:val="22"/>
        </w:rPr>
      </w:pPr>
      <w:r w:rsidRPr="00997333">
        <w:rPr>
          <w:rFonts w:cs="Arial"/>
          <w:i/>
          <w:sz w:val="22"/>
          <w:szCs w:val="22"/>
        </w:rPr>
        <w:t>______________________</w:t>
      </w:r>
    </w:p>
    <w:p w14:paraId="51A3FCE9" w14:textId="77777777" w:rsidR="00932668" w:rsidRPr="00997333" w:rsidRDefault="00932668" w:rsidP="0055795A">
      <w:pPr>
        <w:tabs>
          <w:tab w:val="num" w:pos="360"/>
        </w:tabs>
        <w:spacing w:before="0"/>
        <w:rPr>
          <w:rFonts w:cs="Arial"/>
          <w:i/>
          <w:lang w:val="sr-Cyrl-CS"/>
        </w:rPr>
      </w:pPr>
      <w:r w:rsidRPr="00997333">
        <w:rPr>
          <w:rFonts w:cs="Arial"/>
          <w:i/>
          <w:lang w:val="sr-Cyrl-CS"/>
        </w:rPr>
        <w:t xml:space="preserve">                                       м.п.</w:t>
      </w:r>
    </w:p>
    <w:p w14:paraId="1B2A4758" w14:textId="77777777" w:rsidR="00932668" w:rsidRPr="00997333" w:rsidRDefault="00932668" w:rsidP="0055795A">
      <w:pPr>
        <w:spacing w:before="0"/>
        <w:rPr>
          <w:rFonts w:cs="Arial"/>
          <w:spacing w:val="4"/>
          <w:lang w:val="sr-Cyrl-RS"/>
        </w:rPr>
      </w:pPr>
      <w:r w:rsidRPr="00997333">
        <w:rPr>
          <w:rFonts w:cs="Arial"/>
          <w:lang w:val="sr-Cyrl-CS"/>
        </w:rPr>
        <w:t xml:space="preserve">        </w:t>
      </w:r>
      <w:r w:rsidRPr="00997333">
        <w:rPr>
          <w:rFonts w:cs="Arial"/>
          <w:spacing w:val="4"/>
          <w:lang w:val="sr-Cyrl-CS"/>
        </w:rPr>
        <w:t xml:space="preserve">Датум:                                                                                                  </w:t>
      </w:r>
      <w:r w:rsidRPr="00997333">
        <w:rPr>
          <w:rFonts w:cs="Arial"/>
          <w:spacing w:val="2"/>
          <w:lang w:val="sr-Latn-CS"/>
        </w:rPr>
        <w:t xml:space="preserve">    </w:t>
      </w:r>
    </w:p>
    <w:p w14:paraId="3FFFC67F" w14:textId="77777777" w:rsidR="00FD2693" w:rsidRPr="00997333" w:rsidRDefault="00932668" w:rsidP="0055795A">
      <w:pPr>
        <w:tabs>
          <w:tab w:val="num" w:pos="360"/>
        </w:tabs>
        <w:spacing w:before="0"/>
        <w:rPr>
          <w:rFonts w:cs="Arial"/>
          <w:spacing w:val="2"/>
          <w:lang w:val="sr-Latn-CS"/>
        </w:rPr>
      </w:pPr>
      <w:r w:rsidRPr="00997333">
        <w:rPr>
          <w:rFonts w:cs="Arial"/>
          <w:spacing w:val="2"/>
          <w:lang w:val="sr-Cyrl-CS"/>
        </w:rPr>
        <w:t xml:space="preserve">___________                                     </w:t>
      </w:r>
      <w:r w:rsidRPr="00997333">
        <w:rPr>
          <w:rFonts w:cs="Arial"/>
          <w:spacing w:val="2"/>
          <w:lang w:val="sr-Latn-CS"/>
        </w:rPr>
        <w:t xml:space="preserve">                  </w:t>
      </w:r>
    </w:p>
    <w:p w14:paraId="526ED392" w14:textId="77777777" w:rsidR="001243F2" w:rsidRPr="00997333" w:rsidRDefault="001243F2" w:rsidP="0055795A">
      <w:pPr>
        <w:tabs>
          <w:tab w:val="num" w:pos="360"/>
        </w:tabs>
        <w:spacing w:before="0"/>
        <w:rPr>
          <w:rFonts w:cs="Arial"/>
          <w:spacing w:val="2"/>
          <w:lang w:val="sr-Latn-CS"/>
        </w:rPr>
      </w:pPr>
    </w:p>
    <w:p w14:paraId="00B7754A" w14:textId="77777777" w:rsidR="001243F2" w:rsidRPr="00997333" w:rsidRDefault="001243F2" w:rsidP="0055795A">
      <w:pPr>
        <w:tabs>
          <w:tab w:val="num" w:pos="360"/>
        </w:tabs>
        <w:spacing w:before="0"/>
        <w:rPr>
          <w:rFonts w:cs="Arial"/>
          <w:spacing w:val="2"/>
          <w:lang w:val="sr-Cyrl-RS"/>
        </w:rPr>
      </w:pPr>
    </w:p>
    <w:p w14:paraId="191B44EB" w14:textId="77777777" w:rsidR="00803839" w:rsidRDefault="00803839">
      <w:pPr>
        <w:spacing w:before="0"/>
        <w:jc w:val="left"/>
        <w:rPr>
          <w:rFonts w:cs="Arial"/>
          <w:spacing w:val="2"/>
          <w:lang w:val="sr-Cyrl-RS"/>
        </w:rPr>
      </w:pPr>
      <w:r>
        <w:rPr>
          <w:rFonts w:cs="Arial"/>
          <w:spacing w:val="2"/>
          <w:lang w:val="sr-Cyrl-RS"/>
        </w:rPr>
        <w:br w:type="page"/>
      </w:r>
    </w:p>
    <w:p w14:paraId="462FA538" w14:textId="77777777" w:rsidR="001243F2" w:rsidRPr="00997333" w:rsidRDefault="001243F2" w:rsidP="0055795A">
      <w:pPr>
        <w:pStyle w:val="Heading2"/>
        <w:spacing w:before="0"/>
        <w:jc w:val="right"/>
        <w:rPr>
          <w:rFonts w:cs="Arial"/>
        </w:rPr>
      </w:pPr>
      <w:r w:rsidRPr="00997333">
        <w:rPr>
          <w:rFonts w:cs="Arial"/>
        </w:rPr>
        <w:lastRenderedPageBreak/>
        <w:t>ПРИЛОГ 2</w:t>
      </w:r>
    </w:p>
    <w:p w14:paraId="2CE21D04" w14:textId="77777777" w:rsidR="001243F2" w:rsidRPr="00997333" w:rsidRDefault="001243F2" w:rsidP="0055795A">
      <w:pPr>
        <w:spacing w:before="0"/>
        <w:rPr>
          <w:rFonts w:cs="Arial"/>
          <w:color w:val="00B0F0"/>
        </w:rPr>
      </w:pPr>
    </w:p>
    <w:p w14:paraId="797FDF24" w14:textId="77777777" w:rsidR="001243F2" w:rsidRPr="00997333" w:rsidRDefault="001243F2" w:rsidP="0055795A">
      <w:pPr>
        <w:spacing w:before="0"/>
        <w:rPr>
          <w:rFonts w:cs="Arial"/>
          <w:spacing w:val="2"/>
          <w:lang w:val="sr-Cyrl-CS"/>
        </w:rPr>
      </w:pPr>
      <w:r w:rsidRPr="00997333">
        <w:rPr>
          <w:rFonts w:cs="Arial"/>
          <w:spacing w:val="2"/>
          <w:lang w:val="sr-Cyrl-CS"/>
        </w:rPr>
        <w:t xml:space="preserve">ЈАВНО ПРЕДУЗЕЋЕ „ЕЛЕКТРОПРИВРЕДА СРБИЈЕˮ БЕОГРАД   </w:t>
      </w:r>
    </w:p>
    <w:p w14:paraId="39A06D3A" w14:textId="77777777" w:rsidR="001243F2" w:rsidRPr="00997333" w:rsidRDefault="001243F2" w:rsidP="0055795A">
      <w:pPr>
        <w:spacing w:before="0"/>
        <w:rPr>
          <w:rFonts w:cs="Arial"/>
          <w:spacing w:val="2"/>
          <w:lang w:val="sr-Cyrl-CS"/>
        </w:rPr>
      </w:pPr>
      <w:r w:rsidRPr="00997333">
        <w:rPr>
          <w:rFonts w:cs="Arial"/>
          <w:spacing w:val="2"/>
          <w:lang w:val="sr-Cyrl-CS"/>
        </w:rPr>
        <w:t>Улица _______________</w:t>
      </w:r>
    </w:p>
    <w:p w14:paraId="5A8B1B5E" w14:textId="77777777" w:rsidR="001243F2" w:rsidRPr="00997333" w:rsidRDefault="001243F2" w:rsidP="0055795A">
      <w:pPr>
        <w:spacing w:before="0"/>
        <w:rPr>
          <w:rFonts w:cs="Arial"/>
          <w:spacing w:val="2"/>
          <w:lang w:val="sr-Cyrl-CS"/>
        </w:rPr>
      </w:pPr>
      <w:r w:rsidRPr="00997333">
        <w:rPr>
          <w:rFonts w:cs="Arial"/>
          <w:spacing w:val="2"/>
          <w:lang w:val="sr-Cyrl-CS"/>
        </w:rPr>
        <w:t xml:space="preserve">Број: </w:t>
      </w:r>
    </w:p>
    <w:p w14:paraId="25A5C210" w14:textId="77777777" w:rsidR="001243F2" w:rsidRPr="00997333" w:rsidRDefault="001243F2" w:rsidP="0055795A">
      <w:pPr>
        <w:spacing w:before="0"/>
        <w:rPr>
          <w:rFonts w:cs="Arial"/>
          <w:spacing w:val="2"/>
          <w:lang w:val="sr-Cyrl-CS"/>
        </w:rPr>
      </w:pPr>
      <w:r w:rsidRPr="00997333">
        <w:rPr>
          <w:rFonts w:cs="Arial"/>
          <w:spacing w:val="2"/>
          <w:lang w:val="sr-Cyrl-CS"/>
        </w:rPr>
        <w:t>Место, датум:</w:t>
      </w:r>
    </w:p>
    <w:p w14:paraId="63129C47" w14:textId="77777777" w:rsidR="001243F2" w:rsidRPr="00997333" w:rsidRDefault="001243F2" w:rsidP="0055795A">
      <w:pPr>
        <w:spacing w:before="0"/>
        <w:jc w:val="right"/>
        <w:rPr>
          <w:rFonts w:cs="Arial"/>
          <w:spacing w:val="2"/>
          <w:lang w:val="sr-Cyrl-CS"/>
        </w:rPr>
      </w:pPr>
    </w:p>
    <w:p w14:paraId="5C024009" w14:textId="77777777" w:rsidR="001243F2" w:rsidRPr="00997333" w:rsidRDefault="001243F2" w:rsidP="0055795A">
      <w:pPr>
        <w:spacing w:before="0"/>
        <w:jc w:val="right"/>
        <w:rPr>
          <w:rFonts w:cs="Arial"/>
          <w:spacing w:val="2"/>
          <w:lang w:val="sr-Cyrl-CS"/>
        </w:rPr>
      </w:pPr>
    </w:p>
    <w:p w14:paraId="5D5F76DA" w14:textId="77777777" w:rsidR="001243F2" w:rsidRPr="00997333" w:rsidRDefault="001243F2" w:rsidP="0055795A">
      <w:pPr>
        <w:spacing w:before="0"/>
        <w:jc w:val="right"/>
        <w:rPr>
          <w:rFonts w:cs="Arial"/>
          <w:spacing w:val="2"/>
          <w:lang w:val="sr-Cyrl-CS"/>
        </w:rPr>
      </w:pPr>
      <w:r w:rsidRPr="00997333">
        <w:rPr>
          <w:rFonts w:cs="Arial"/>
          <w:spacing w:val="2"/>
          <w:lang w:val="sr-Cyrl-CS"/>
        </w:rPr>
        <w:t xml:space="preserve">Назив и адреса </w:t>
      </w:r>
      <w:r w:rsidR="00AF4529" w:rsidRPr="00997333">
        <w:rPr>
          <w:rFonts w:cs="Arial"/>
          <w:spacing w:val="2"/>
          <w:lang w:val="sr-Cyrl-CS"/>
        </w:rPr>
        <w:t>Пружаоца услуге</w:t>
      </w:r>
    </w:p>
    <w:p w14:paraId="325F8461" w14:textId="77777777" w:rsidR="001243F2" w:rsidRPr="00997333" w:rsidRDefault="001243F2" w:rsidP="0055795A">
      <w:pPr>
        <w:spacing w:before="0"/>
        <w:jc w:val="right"/>
        <w:rPr>
          <w:rFonts w:cs="Arial"/>
          <w:spacing w:val="2"/>
          <w:lang w:val="sr-Cyrl-CS"/>
        </w:rPr>
      </w:pPr>
    </w:p>
    <w:p w14:paraId="15664865" w14:textId="77777777" w:rsidR="001243F2" w:rsidRPr="00997333" w:rsidRDefault="001243F2" w:rsidP="0055795A">
      <w:pPr>
        <w:spacing w:before="0"/>
        <w:rPr>
          <w:rFonts w:cs="Arial"/>
          <w:spacing w:val="2"/>
          <w:lang w:val="sr-Cyrl-CS"/>
        </w:rPr>
      </w:pPr>
    </w:p>
    <w:p w14:paraId="0FF4054A" w14:textId="77777777" w:rsidR="001243F2" w:rsidRPr="00997333" w:rsidRDefault="001243F2" w:rsidP="0055795A">
      <w:pPr>
        <w:spacing w:before="0"/>
        <w:rPr>
          <w:rFonts w:cs="Arial"/>
          <w:spacing w:val="2"/>
          <w:lang w:val="sr-Cyrl-CS"/>
        </w:rPr>
      </w:pPr>
    </w:p>
    <w:p w14:paraId="1F7B9D02" w14:textId="77777777" w:rsidR="001243F2" w:rsidRPr="00997333" w:rsidRDefault="001243F2" w:rsidP="0055795A">
      <w:pPr>
        <w:spacing w:before="0"/>
        <w:rPr>
          <w:rFonts w:cs="Arial"/>
          <w:spacing w:val="2"/>
          <w:lang w:val="sr-Cyrl-CS"/>
        </w:rPr>
      </w:pPr>
      <w:r w:rsidRPr="00997333">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w:t>
      </w:r>
      <w:r w:rsidR="00352D15" w:rsidRPr="00997333">
        <w:rPr>
          <w:rFonts w:cs="Arial"/>
          <w:spacing w:val="2"/>
          <w:lang w:val="sr-Cyrl-CS"/>
        </w:rPr>
        <w:t xml:space="preserve"> по ЈН/8300/0013/2017, за Партију_________,</w:t>
      </w:r>
      <w:r w:rsidRPr="00997333">
        <w:rPr>
          <w:rFonts w:cs="Arial"/>
          <w:spacing w:val="2"/>
          <w:lang w:val="sr-Cyrl-CS"/>
        </w:rPr>
        <w:t xml:space="preserve"> издаје се:</w:t>
      </w:r>
    </w:p>
    <w:p w14:paraId="6443273F" w14:textId="77777777" w:rsidR="001243F2" w:rsidRPr="00997333" w:rsidRDefault="001243F2" w:rsidP="0055795A">
      <w:pPr>
        <w:spacing w:before="0"/>
        <w:rPr>
          <w:rFonts w:cs="Arial"/>
          <w:b/>
          <w:caps/>
          <w:lang w:val="sr-Cyrl-CS"/>
        </w:rPr>
      </w:pPr>
    </w:p>
    <w:p w14:paraId="7F458DB3" w14:textId="77777777" w:rsidR="001243F2" w:rsidRPr="00997333" w:rsidRDefault="001243F2" w:rsidP="0055795A">
      <w:pPr>
        <w:spacing w:before="0"/>
        <w:jc w:val="center"/>
        <w:rPr>
          <w:rFonts w:cs="Arial"/>
          <w:b/>
          <w:caps/>
          <w:lang w:val="sr-Cyrl-CS"/>
        </w:rPr>
      </w:pPr>
      <w:r w:rsidRPr="00997333">
        <w:rPr>
          <w:rFonts w:cs="Arial"/>
          <w:b/>
          <w:caps/>
          <w:lang w:val="sr-Cyrl-CS"/>
        </w:rPr>
        <w:t>Н  а  р  у џ  б  е  н   и   ц   а</w:t>
      </w:r>
      <w:r w:rsidR="00E82F3B" w:rsidRPr="00997333">
        <w:rPr>
          <w:rFonts w:cs="Arial"/>
          <w:b/>
          <w:caps/>
          <w:lang w:val="sr-Cyrl-CS"/>
        </w:rPr>
        <w:t xml:space="preserve"> </w:t>
      </w:r>
    </w:p>
    <w:p w14:paraId="2A5A08DC" w14:textId="77777777" w:rsidR="0055795A" w:rsidRPr="00997333" w:rsidRDefault="0055795A" w:rsidP="0055795A">
      <w:pPr>
        <w:spacing w:before="0"/>
        <w:jc w:val="center"/>
        <w:rPr>
          <w:rFonts w:cs="Arial"/>
          <w:b/>
          <w:caps/>
          <w:lang w:val="sr-Cyrl-CS"/>
        </w:rPr>
      </w:pPr>
      <w:r w:rsidRPr="00997333">
        <w:rPr>
          <w:rFonts w:cs="Arial"/>
          <w:b/>
          <w:caps/>
          <w:lang w:val="sr-Cyrl-CS"/>
        </w:rPr>
        <w:t>број _______</w:t>
      </w:r>
    </w:p>
    <w:p w14:paraId="5B12AB13" w14:textId="77777777" w:rsidR="0055795A" w:rsidRPr="00997333" w:rsidRDefault="0055795A" w:rsidP="0055795A">
      <w:pPr>
        <w:spacing w:before="0"/>
        <w:jc w:val="center"/>
        <w:rPr>
          <w:rFonts w:cs="Arial"/>
          <w:b/>
          <w:caps/>
          <w:lang w:val="sr-Cyrl-CS"/>
        </w:rPr>
      </w:pPr>
    </w:p>
    <w:p w14:paraId="7639D8DB" w14:textId="77777777" w:rsidR="0055795A" w:rsidRPr="00997333" w:rsidRDefault="0055795A" w:rsidP="0055795A">
      <w:pPr>
        <w:spacing w:before="0"/>
        <w:rPr>
          <w:rFonts w:cs="Arial"/>
          <w:lang w:val="sr-Cyrl-CS"/>
        </w:rPr>
      </w:pPr>
      <w:r w:rsidRPr="00997333">
        <w:rPr>
          <w:rFonts w:cs="Arial"/>
          <w:lang w:val="sr-Cyrl-CS"/>
        </w:rPr>
        <w:t xml:space="preserve">Од укупне вредности оквирног споразума у износу од ________________ динара, без ПДВ, </w:t>
      </w:r>
      <w:r w:rsidR="009606B1" w:rsidRPr="00997333">
        <w:rPr>
          <w:rFonts w:cs="Arial"/>
          <w:lang w:val="sr-Cyrl-CS"/>
        </w:rPr>
        <w:t>укључујући и изос ове наруџбенице, утрошено је _________________ динара, без ПДВ, тако да преостаје ______________ динара без ПДВ.</w:t>
      </w:r>
    </w:p>
    <w:p w14:paraId="24414B69" w14:textId="77777777" w:rsidR="001243F2" w:rsidRPr="00997333" w:rsidRDefault="001243F2" w:rsidP="0055795A">
      <w:pPr>
        <w:spacing w:before="0"/>
        <w:jc w:val="center"/>
        <w:rPr>
          <w:rFonts w:cs="Arial"/>
          <w:b/>
          <w:caps/>
          <w:lang w:val="sr-Cyrl-CS"/>
        </w:rPr>
      </w:pPr>
    </w:p>
    <w:p w14:paraId="77F6CCBD" w14:textId="77777777" w:rsidR="001243F2" w:rsidRPr="00997333" w:rsidRDefault="001243F2" w:rsidP="0055795A">
      <w:pPr>
        <w:spacing w:before="0"/>
        <w:rPr>
          <w:rFonts w:cs="Arial"/>
          <w:lang w:val="sr-Cyrl-CS"/>
        </w:rPr>
      </w:pPr>
      <w:r w:rsidRPr="00997333">
        <w:rPr>
          <w:rFonts w:cs="Arial"/>
          <w:lang w:val="sr-Cyrl-CS"/>
        </w:rPr>
        <w:t>Молимо Вас да нам у складу са Вашом прихваћеном понудом</w:t>
      </w:r>
      <w:r w:rsidR="00AF4529" w:rsidRPr="00997333">
        <w:rPr>
          <w:rFonts w:cs="Arial"/>
        </w:rPr>
        <w:t xml:space="preserve"> </w:t>
      </w:r>
      <w:r w:rsidRPr="00997333">
        <w:rPr>
          <w:rFonts w:cs="Arial"/>
          <w:lang w:val="sr-Cyrl-CS"/>
        </w:rPr>
        <w:t xml:space="preserve">бр. ___________од _______________. године </w:t>
      </w:r>
      <w:r w:rsidR="00AF4529" w:rsidRPr="00997333">
        <w:rPr>
          <w:rFonts w:cs="Arial"/>
          <w:lang w:val="sr-Cyrl-RS"/>
        </w:rPr>
        <w:t>пружите</w:t>
      </w:r>
      <w:r w:rsidRPr="00997333">
        <w:rPr>
          <w:rFonts w:cs="Arial"/>
          <w:lang w:val="sr-Cyrl-CS"/>
        </w:rPr>
        <w:t xml:space="preserve"> следеће </w:t>
      </w:r>
      <w:r w:rsidR="00AF4529" w:rsidRPr="00997333">
        <w:rPr>
          <w:rFonts w:cs="Arial"/>
          <w:lang w:val="sr-Cyrl-CS"/>
        </w:rPr>
        <w:t>услуге</w:t>
      </w:r>
      <w:r w:rsidRPr="00997333">
        <w:rPr>
          <w:rFonts w:cs="Arial"/>
          <w:lang w:val="sr-Cyrl-CS"/>
        </w:rPr>
        <w:t>:</w:t>
      </w:r>
    </w:p>
    <w:p w14:paraId="52196772" w14:textId="77777777" w:rsidR="001243F2" w:rsidRPr="00997333" w:rsidRDefault="001243F2" w:rsidP="0055795A">
      <w:pPr>
        <w:spacing w:before="0"/>
        <w:rPr>
          <w:rFonts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276"/>
        <w:gridCol w:w="1089"/>
        <w:gridCol w:w="1813"/>
        <w:gridCol w:w="1439"/>
        <w:gridCol w:w="1535"/>
      </w:tblGrid>
      <w:tr w:rsidR="009606B1" w:rsidRPr="00997333" w14:paraId="2E7EEACF" w14:textId="77777777" w:rsidTr="009606B1">
        <w:tc>
          <w:tcPr>
            <w:tcW w:w="480" w:type="pct"/>
            <w:shd w:val="clear" w:color="auto" w:fill="C6D9F1"/>
            <w:vAlign w:val="center"/>
          </w:tcPr>
          <w:p w14:paraId="33A252C3" w14:textId="77777777" w:rsidR="009606B1" w:rsidRPr="00997333" w:rsidRDefault="009606B1" w:rsidP="0055795A">
            <w:pPr>
              <w:spacing w:before="0"/>
              <w:jc w:val="center"/>
              <w:rPr>
                <w:rFonts w:cs="Arial"/>
                <w:bCs/>
                <w:i/>
                <w:iCs/>
                <w:lang w:val="sr-Cyrl-CS"/>
              </w:rPr>
            </w:pPr>
            <w:r w:rsidRPr="00997333">
              <w:rPr>
                <w:rFonts w:cs="Arial"/>
                <w:bCs/>
                <w:i/>
                <w:iCs/>
                <w:lang w:val="sr-Cyrl-CS"/>
              </w:rPr>
              <w:t>Р. Бр.</w:t>
            </w:r>
          </w:p>
        </w:tc>
        <w:tc>
          <w:tcPr>
            <w:tcW w:w="1262" w:type="pct"/>
            <w:shd w:val="clear" w:color="auto" w:fill="C6D9F1"/>
            <w:vAlign w:val="center"/>
          </w:tcPr>
          <w:p w14:paraId="754DCE37" w14:textId="77777777" w:rsidR="009606B1" w:rsidRPr="00997333" w:rsidRDefault="009606B1" w:rsidP="0055795A">
            <w:pPr>
              <w:spacing w:before="0"/>
              <w:jc w:val="center"/>
              <w:rPr>
                <w:rFonts w:cs="Arial"/>
                <w:b/>
                <w:bCs/>
                <w:i/>
                <w:iCs/>
                <w:lang w:val="sr-Cyrl-CS"/>
              </w:rPr>
            </w:pPr>
            <w:r w:rsidRPr="00997333">
              <w:rPr>
                <w:rFonts w:cs="Arial"/>
                <w:b/>
                <w:bCs/>
                <w:i/>
                <w:iCs/>
                <w:lang w:val="sr-Cyrl-CS"/>
              </w:rPr>
              <w:t>Позиција</w:t>
            </w:r>
          </w:p>
        </w:tc>
        <w:tc>
          <w:tcPr>
            <w:tcW w:w="604" w:type="pct"/>
            <w:shd w:val="clear" w:color="auto" w:fill="C6D9F1"/>
            <w:vAlign w:val="center"/>
          </w:tcPr>
          <w:p w14:paraId="44ED09D8" w14:textId="77777777" w:rsidR="009606B1" w:rsidRPr="00997333" w:rsidRDefault="009606B1" w:rsidP="0055795A">
            <w:pPr>
              <w:spacing w:before="0"/>
              <w:jc w:val="center"/>
              <w:rPr>
                <w:rFonts w:cs="Arial"/>
                <w:b/>
                <w:bCs/>
                <w:i/>
                <w:iCs/>
                <w:lang w:val="sr-Cyrl-CS"/>
              </w:rPr>
            </w:pPr>
            <w:r w:rsidRPr="00997333">
              <w:rPr>
                <w:rFonts w:cs="Arial"/>
                <w:b/>
                <w:bCs/>
                <w:i/>
                <w:iCs/>
                <w:lang w:val="sr-Cyrl-CS"/>
              </w:rPr>
              <w:t>Јед.</w:t>
            </w:r>
          </w:p>
          <w:p w14:paraId="549F72AB" w14:textId="77777777" w:rsidR="009606B1" w:rsidRPr="00997333" w:rsidRDefault="009606B1" w:rsidP="0055795A">
            <w:pPr>
              <w:spacing w:before="0"/>
              <w:jc w:val="center"/>
              <w:rPr>
                <w:rFonts w:cs="Arial"/>
                <w:b/>
                <w:bCs/>
                <w:i/>
                <w:iCs/>
                <w:lang w:val="sr-Cyrl-CS"/>
              </w:rPr>
            </w:pPr>
            <w:r w:rsidRPr="00997333">
              <w:rPr>
                <w:rFonts w:cs="Arial"/>
                <w:b/>
                <w:bCs/>
                <w:i/>
                <w:iCs/>
                <w:lang w:val="sr-Cyrl-CS"/>
              </w:rPr>
              <w:t>мере</w:t>
            </w:r>
          </w:p>
        </w:tc>
        <w:tc>
          <w:tcPr>
            <w:tcW w:w="1005" w:type="pct"/>
            <w:shd w:val="clear" w:color="auto" w:fill="C6D9F1"/>
            <w:vAlign w:val="center"/>
          </w:tcPr>
          <w:p w14:paraId="03FEE3BD" w14:textId="77777777" w:rsidR="009606B1" w:rsidRPr="00997333" w:rsidRDefault="009606B1" w:rsidP="0055795A">
            <w:pPr>
              <w:spacing w:before="0"/>
              <w:jc w:val="center"/>
              <w:rPr>
                <w:rFonts w:cs="Arial"/>
                <w:b/>
                <w:bCs/>
                <w:i/>
                <w:iCs/>
                <w:lang w:val="sr-Cyrl-CS"/>
              </w:rPr>
            </w:pPr>
            <w:r w:rsidRPr="00997333">
              <w:rPr>
                <w:rFonts w:cs="Arial"/>
                <w:b/>
                <w:bCs/>
                <w:i/>
                <w:iCs/>
                <w:lang w:val="sr-Cyrl-CS"/>
              </w:rPr>
              <w:t>количина</w:t>
            </w:r>
          </w:p>
        </w:tc>
        <w:tc>
          <w:tcPr>
            <w:tcW w:w="798" w:type="pct"/>
            <w:shd w:val="clear" w:color="auto" w:fill="C6D9F1"/>
            <w:vAlign w:val="center"/>
          </w:tcPr>
          <w:p w14:paraId="6473866D" w14:textId="77777777" w:rsidR="009606B1" w:rsidRPr="00997333" w:rsidRDefault="009606B1" w:rsidP="0055795A">
            <w:pPr>
              <w:spacing w:before="0"/>
              <w:jc w:val="center"/>
              <w:rPr>
                <w:rFonts w:cs="Arial"/>
                <w:b/>
                <w:bCs/>
                <w:i/>
                <w:iCs/>
                <w:lang w:val="sr-Cyrl-CS"/>
              </w:rPr>
            </w:pPr>
            <w:r w:rsidRPr="00997333">
              <w:rPr>
                <w:rFonts w:cs="Arial"/>
                <w:b/>
                <w:bCs/>
                <w:i/>
                <w:iCs/>
                <w:lang w:val="sr-Cyrl-CS"/>
              </w:rPr>
              <w:t>Јед.</w:t>
            </w:r>
          </w:p>
          <w:p w14:paraId="3EF8E95A" w14:textId="77777777" w:rsidR="009606B1" w:rsidRPr="00997333" w:rsidRDefault="009606B1" w:rsidP="0055795A">
            <w:pPr>
              <w:spacing w:before="0"/>
              <w:jc w:val="center"/>
              <w:rPr>
                <w:rFonts w:cs="Arial"/>
                <w:b/>
                <w:bCs/>
                <w:i/>
                <w:iCs/>
                <w:lang w:val="sr-Cyrl-CS"/>
              </w:rPr>
            </w:pPr>
            <w:r w:rsidRPr="00997333">
              <w:rPr>
                <w:rFonts w:cs="Arial"/>
                <w:b/>
                <w:bCs/>
                <w:i/>
                <w:iCs/>
                <w:lang w:val="sr-Cyrl-CS"/>
              </w:rPr>
              <w:t>цена без ПДВ</w:t>
            </w:r>
          </w:p>
          <w:p w14:paraId="6E1CEECB" w14:textId="77777777" w:rsidR="009606B1" w:rsidRPr="00997333" w:rsidRDefault="009606B1" w:rsidP="0055795A">
            <w:pPr>
              <w:spacing w:before="0"/>
              <w:jc w:val="center"/>
              <w:rPr>
                <w:rFonts w:cs="Arial"/>
                <w:b/>
                <w:bCs/>
                <w:i/>
                <w:iCs/>
                <w:lang w:val="sr-Cyrl-CS"/>
              </w:rPr>
            </w:pPr>
            <w:r w:rsidRPr="00997333">
              <w:rPr>
                <w:rFonts w:cs="Arial"/>
                <w:b/>
                <w:bCs/>
                <w:i/>
                <w:iCs/>
                <w:lang w:val="sr-Cyrl-CS"/>
              </w:rPr>
              <w:t xml:space="preserve">дин. </w:t>
            </w:r>
          </w:p>
        </w:tc>
        <w:tc>
          <w:tcPr>
            <w:tcW w:w="851" w:type="pct"/>
            <w:shd w:val="clear" w:color="auto" w:fill="C6D9F1"/>
            <w:vAlign w:val="center"/>
          </w:tcPr>
          <w:p w14:paraId="6701DE6D" w14:textId="77777777" w:rsidR="009606B1" w:rsidRPr="00997333" w:rsidRDefault="009606B1" w:rsidP="0055795A">
            <w:pPr>
              <w:spacing w:before="0"/>
              <w:jc w:val="center"/>
              <w:rPr>
                <w:rFonts w:cs="Arial"/>
                <w:b/>
                <w:bCs/>
                <w:i/>
                <w:iCs/>
                <w:lang w:val="sr-Cyrl-CS"/>
              </w:rPr>
            </w:pPr>
            <w:r w:rsidRPr="00997333">
              <w:rPr>
                <w:rFonts w:cs="Arial"/>
                <w:b/>
                <w:bCs/>
                <w:i/>
                <w:iCs/>
                <w:lang w:val="sr-Cyrl-CS"/>
              </w:rPr>
              <w:t>Укупна цена без ПДВ</w:t>
            </w:r>
          </w:p>
          <w:p w14:paraId="4DBEDF07" w14:textId="77777777" w:rsidR="009606B1" w:rsidRPr="00997333" w:rsidRDefault="009606B1" w:rsidP="0055795A">
            <w:pPr>
              <w:spacing w:before="0"/>
              <w:jc w:val="center"/>
              <w:rPr>
                <w:rFonts w:cs="Arial"/>
                <w:b/>
                <w:bCs/>
                <w:i/>
                <w:iCs/>
                <w:lang w:val="sr-Cyrl-CS"/>
              </w:rPr>
            </w:pPr>
            <w:r w:rsidRPr="00997333">
              <w:rPr>
                <w:rFonts w:cs="Arial"/>
                <w:b/>
                <w:bCs/>
                <w:i/>
                <w:iCs/>
                <w:lang w:val="sr-Cyrl-CS"/>
              </w:rPr>
              <w:t>дин.</w:t>
            </w:r>
          </w:p>
        </w:tc>
      </w:tr>
      <w:tr w:rsidR="009606B1" w:rsidRPr="00997333" w14:paraId="498865FC" w14:textId="77777777" w:rsidTr="009606B1">
        <w:tc>
          <w:tcPr>
            <w:tcW w:w="480" w:type="pct"/>
            <w:shd w:val="clear" w:color="auto" w:fill="auto"/>
          </w:tcPr>
          <w:p w14:paraId="5602C3D1" w14:textId="77777777" w:rsidR="009606B1" w:rsidRPr="00997333" w:rsidRDefault="009606B1" w:rsidP="0055795A">
            <w:pPr>
              <w:spacing w:before="0"/>
              <w:jc w:val="center"/>
              <w:rPr>
                <w:rFonts w:cs="Arial"/>
                <w:b/>
                <w:bCs/>
                <w:i/>
                <w:iCs/>
                <w:lang w:val="sr-Cyrl-CS"/>
              </w:rPr>
            </w:pPr>
            <w:r w:rsidRPr="00997333">
              <w:rPr>
                <w:rFonts w:cs="Arial"/>
                <w:b/>
                <w:bCs/>
                <w:i/>
                <w:iCs/>
                <w:lang w:val="sr-Cyrl-CS"/>
              </w:rPr>
              <w:t>(1)</w:t>
            </w:r>
          </w:p>
        </w:tc>
        <w:tc>
          <w:tcPr>
            <w:tcW w:w="1262" w:type="pct"/>
            <w:shd w:val="clear" w:color="auto" w:fill="auto"/>
          </w:tcPr>
          <w:p w14:paraId="431F00BE" w14:textId="77777777" w:rsidR="009606B1" w:rsidRPr="00997333" w:rsidRDefault="009606B1" w:rsidP="0055795A">
            <w:pPr>
              <w:spacing w:before="0"/>
              <w:jc w:val="center"/>
              <w:rPr>
                <w:rFonts w:cs="Arial"/>
                <w:b/>
                <w:bCs/>
                <w:i/>
                <w:iCs/>
                <w:lang w:val="sr-Cyrl-CS"/>
              </w:rPr>
            </w:pPr>
            <w:r w:rsidRPr="00997333">
              <w:rPr>
                <w:rFonts w:cs="Arial"/>
                <w:b/>
                <w:bCs/>
                <w:i/>
                <w:iCs/>
                <w:lang w:val="sr-Cyrl-CS"/>
              </w:rPr>
              <w:t>(2)</w:t>
            </w:r>
          </w:p>
        </w:tc>
        <w:tc>
          <w:tcPr>
            <w:tcW w:w="604" w:type="pct"/>
            <w:shd w:val="clear" w:color="auto" w:fill="auto"/>
          </w:tcPr>
          <w:p w14:paraId="176C4E5F" w14:textId="77777777" w:rsidR="009606B1" w:rsidRPr="00997333" w:rsidRDefault="009606B1" w:rsidP="0055795A">
            <w:pPr>
              <w:spacing w:before="0"/>
              <w:jc w:val="center"/>
              <w:rPr>
                <w:rFonts w:cs="Arial"/>
                <w:b/>
                <w:bCs/>
                <w:i/>
                <w:iCs/>
                <w:lang w:val="sr-Cyrl-CS"/>
              </w:rPr>
            </w:pPr>
            <w:r w:rsidRPr="00997333">
              <w:rPr>
                <w:rFonts w:cs="Arial"/>
                <w:b/>
                <w:bCs/>
                <w:i/>
                <w:iCs/>
                <w:lang w:val="sr-Cyrl-CS"/>
              </w:rPr>
              <w:t>(3)</w:t>
            </w:r>
          </w:p>
        </w:tc>
        <w:tc>
          <w:tcPr>
            <w:tcW w:w="1005" w:type="pct"/>
            <w:shd w:val="clear" w:color="auto" w:fill="auto"/>
          </w:tcPr>
          <w:p w14:paraId="310741B8" w14:textId="77777777" w:rsidR="009606B1" w:rsidRPr="00997333" w:rsidRDefault="009606B1" w:rsidP="0055795A">
            <w:pPr>
              <w:spacing w:before="0"/>
              <w:jc w:val="center"/>
              <w:rPr>
                <w:rFonts w:cs="Arial"/>
                <w:b/>
                <w:bCs/>
                <w:i/>
                <w:iCs/>
                <w:lang w:val="sr-Cyrl-CS"/>
              </w:rPr>
            </w:pPr>
            <w:r w:rsidRPr="00997333">
              <w:rPr>
                <w:rFonts w:cs="Arial"/>
                <w:b/>
                <w:bCs/>
                <w:i/>
                <w:iCs/>
                <w:lang w:val="sr-Cyrl-CS"/>
              </w:rPr>
              <w:t>(4)</w:t>
            </w:r>
          </w:p>
        </w:tc>
        <w:tc>
          <w:tcPr>
            <w:tcW w:w="798" w:type="pct"/>
            <w:shd w:val="clear" w:color="auto" w:fill="auto"/>
          </w:tcPr>
          <w:p w14:paraId="7E70F3F3" w14:textId="77777777" w:rsidR="009606B1" w:rsidRPr="00997333" w:rsidRDefault="009606B1" w:rsidP="0055795A">
            <w:pPr>
              <w:spacing w:before="0"/>
              <w:jc w:val="center"/>
              <w:rPr>
                <w:rFonts w:cs="Arial"/>
                <w:b/>
                <w:bCs/>
                <w:i/>
                <w:iCs/>
                <w:lang w:val="sr-Cyrl-CS"/>
              </w:rPr>
            </w:pPr>
            <w:r w:rsidRPr="00997333">
              <w:rPr>
                <w:rFonts w:cs="Arial"/>
                <w:b/>
                <w:bCs/>
                <w:i/>
                <w:iCs/>
                <w:lang w:val="sr-Cyrl-CS"/>
              </w:rPr>
              <w:t>(5)</w:t>
            </w:r>
          </w:p>
        </w:tc>
        <w:tc>
          <w:tcPr>
            <w:tcW w:w="851" w:type="pct"/>
            <w:shd w:val="clear" w:color="auto" w:fill="auto"/>
          </w:tcPr>
          <w:p w14:paraId="4E4BB5C0" w14:textId="77777777" w:rsidR="009606B1" w:rsidRPr="00997333" w:rsidRDefault="009606B1" w:rsidP="0055795A">
            <w:pPr>
              <w:spacing w:before="0"/>
              <w:jc w:val="center"/>
              <w:rPr>
                <w:rFonts w:cs="Arial"/>
                <w:b/>
                <w:bCs/>
                <w:i/>
                <w:iCs/>
                <w:lang w:val="sr-Cyrl-CS"/>
              </w:rPr>
            </w:pPr>
            <w:r w:rsidRPr="00997333">
              <w:rPr>
                <w:rFonts w:cs="Arial"/>
                <w:b/>
                <w:bCs/>
                <w:i/>
                <w:iCs/>
                <w:lang w:val="sr-Cyrl-CS"/>
              </w:rPr>
              <w:t>(7)</w:t>
            </w:r>
          </w:p>
        </w:tc>
      </w:tr>
      <w:tr w:rsidR="009606B1" w:rsidRPr="00997333" w14:paraId="7D209F17" w14:textId="77777777" w:rsidTr="009606B1">
        <w:tc>
          <w:tcPr>
            <w:tcW w:w="480" w:type="pct"/>
            <w:shd w:val="clear" w:color="auto" w:fill="auto"/>
            <w:vAlign w:val="center"/>
          </w:tcPr>
          <w:p w14:paraId="10BD4938" w14:textId="77777777" w:rsidR="009606B1" w:rsidRPr="00997333" w:rsidRDefault="009606B1" w:rsidP="0055795A">
            <w:pPr>
              <w:spacing w:before="0"/>
              <w:jc w:val="center"/>
              <w:rPr>
                <w:rFonts w:cs="Arial"/>
                <w:b/>
                <w:bCs/>
                <w:i/>
                <w:iCs/>
                <w:lang w:val="sr-Cyrl-CS"/>
              </w:rPr>
            </w:pPr>
            <w:r w:rsidRPr="00997333">
              <w:rPr>
                <w:rFonts w:cs="Arial"/>
                <w:b/>
                <w:bCs/>
                <w:i/>
                <w:iCs/>
                <w:lang w:val="sr-Cyrl-CS"/>
              </w:rPr>
              <w:t>1.</w:t>
            </w:r>
          </w:p>
        </w:tc>
        <w:tc>
          <w:tcPr>
            <w:tcW w:w="1262" w:type="pct"/>
            <w:shd w:val="clear" w:color="auto" w:fill="auto"/>
          </w:tcPr>
          <w:p w14:paraId="48AEA68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F38A525"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6B247D8A"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71F11622"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48EB120F" w14:textId="77777777" w:rsidR="009606B1" w:rsidRPr="00997333" w:rsidRDefault="009606B1" w:rsidP="0055795A">
            <w:pPr>
              <w:spacing w:before="0"/>
              <w:jc w:val="center"/>
              <w:rPr>
                <w:rFonts w:cs="Arial"/>
                <w:b/>
                <w:bCs/>
                <w:i/>
                <w:iCs/>
              </w:rPr>
            </w:pPr>
          </w:p>
        </w:tc>
      </w:tr>
      <w:tr w:rsidR="009606B1" w:rsidRPr="00997333" w14:paraId="54601A98" w14:textId="77777777" w:rsidTr="009606B1">
        <w:tc>
          <w:tcPr>
            <w:tcW w:w="480" w:type="pct"/>
            <w:shd w:val="clear" w:color="auto" w:fill="auto"/>
            <w:vAlign w:val="center"/>
          </w:tcPr>
          <w:p w14:paraId="678426CB"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3D13A3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1CB4706F"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514A1B3B"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3037629"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56D8C08F" w14:textId="77777777" w:rsidR="009606B1" w:rsidRPr="00997333" w:rsidRDefault="009606B1" w:rsidP="0055795A">
            <w:pPr>
              <w:spacing w:before="0"/>
              <w:jc w:val="center"/>
              <w:rPr>
                <w:rFonts w:cs="Arial"/>
                <w:b/>
                <w:bCs/>
                <w:i/>
                <w:iCs/>
              </w:rPr>
            </w:pPr>
          </w:p>
        </w:tc>
      </w:tr>
      <w:tr w:rsidR="009606B1" w:rsidRPr="00997333" w14:paraId="3F99928C" w14:textId="77777777" w:rsidTr="009606B1">
        <w:tc>
          <w:tcPr>
            <w:tcW w:w="480" w:type="pct"/>
            <w:shd w:val="clear" w:color="auto" w:fill="auto"/>
            <w:vAlign w:val="center"/>
          </w:tcPr>
          <w:p w14:paraId="05E92199"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BBA9F08"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173D571"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73D01A3A"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118B1C88"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0D251D1" w14:textId="77777777" w:rsidR="009606B1" w:rsidRPr="00997333" w:rsidRDefault="009606B1" w:rsidP="0055795A">
            <w:pPr>
              <w:spacing w:before="0"/>
              <w:jc w:val="center"/>
              <w:rPr>
                <w:rFonts w:cs="Arial"/>
                <w:b/>
                <w:bCs/>
                <w:i/>
                <w:iCs/>
              </w:rPr>
            </w:pPr>
          </w:p>
        </w:tc>
      </w:tr>
      <w:tr w:rsidR="009606B1" w:rsidRPr="00997333" w14:paraId="60350FE3" w14:textId="77777777" w:rsidTr="009606B1">
        <w:tc>
          <w:tcPr>
            <w:tcW w:w="480" w:type="pct"/>
            <w:shd w:val="clear" w:color="auto" w:fill="auto"/>
            <w:vAlign w:val="center"/>
          </w:tcPr>
          <w:p w14:paraId="0197D39D"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389DDDD7"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1B54569A"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0D8B1A8E"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C866D70"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3C212FD7" w14:textId="77777777" w:rsidR="009606B1" w:rsidRPr="00997333" w:rsidRDefault="009606B1" w:rsidP="0055795A">
            <w:pPr>
              <w:spacing w:before="0"/>
              <w:jc w:val="center"/>
              <w:rPr>
                <w:rFonts w:cs="Arial"/>
                <w:b/>
                <w:bCs/>
                <w:i/>
                <w:iCs/>
              </w:rPr>
            </w:pPr>
          </w:p>
        </w:tc>
      </w:tr>
      <w:tr w:rsidR="009606B1" w:rsidRPr="00997333" w14:paraId="7B7E13DD" w14:textId="77777777" w:rsidTr="009606B1">
        <w:tc>
          <w:tcPr>
            <w:tcW w:w="480" w:type="pct"/>
            <w:shd w:val="clear" w:color="auto" w:fill="auto"/>
            <w:vAlign w:val="center"/>
          </w:tcPr>
          <w:p w14:paraId="6EAF6DED"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5B18FD9B"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8C5FB59"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0E486F95"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0BED7056"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EFB587A" w14:textId="77777777" w:rsidR="009606B1" w:rsidRPr="00997333" w:rsidRDefault="009606B1" w:rsidP="0055795A">
            <w:pPr>
              <w:spacing w:before="0"/>
              <w:jc w:val="center"/>
              <w:rPr>
                <w:rFonts w:cs="Arial"/>
                <w:b/>
                <w:bCs/>
                <w:i/>
                <w:iCs/>
              </w:rPr>
            </w:pPr>
          </w:p>
        </w:tc>
      </w:tr>
      <w:tr w:rsidR="009606B1" w:rsidRPr="00997333" w14:paraId="7A82C20A" w14:textId="77777777" w:rsidTr="009606B1">
        <w:tc>
          <w:tcPr>
            <w:tcW w:w="480" w:type="pct"/>
            <w:shd w:val="clear" w:color="auto" w:fill="auto"/>
            <w:vAlign w:val="center"/>
          </w:tcPr>
          <w:p w14:paraId="2ECCF36E"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07A39D67"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ADA351D"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103451F6"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4238F53A"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1E248804" w14:textId="77777777" w:rsidR="009606B1" w:rsidRPr="00997333" w:rsidRDefault="009606B1" w:rsidP="0055795A">
            <w:pPr>
              <w:spacing w:before="0"/>
              <w:jc w:val="center"/>
              <w:rPr>
                <w:rFonts w:cs="Arial"/>
                <w:b/>
                <w:bCs/>
                <w:i/>
                <w:iCs/>
              </w:rPr>
            </w:pPr>
          </w:p>
        </w:tc>
      </w:tr>
      <w:tr w:rsidR="009606B1" w:rsidRPr="00997333" w14:paraId="699BEF60" w14:textId="77777777" w:rsidTr="009606B1">
        <w:tc>
          <w:tcPr>
            <w:tcW w:w="480" w:type="pct"/>
            <w:shd w:val="clear" w:color="auto" w:fill="auto"/>
            <w:vAlign w:val="center"/>
          </w:tcPr>
          <w:p w14:paraId="055AE981"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0BBCB4AF"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616C679A"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16CF6A78"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2E344A2C"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70E45E3" w14:textId="77777777" w:rsidR="009606B1" w:rsidRPr="00997333" w:rsidRDefault="009606B1" w:rsidP="0055795A">
            <w:pPr>
              <w:spacing w:before="0"/>
              <w:jc w:val="center"/>
              <w:rPr>
                <w:rFonts w:cs="Arial"/>
                <w:b/>
                <w:bCs/>
                <w:i/>
                <w:iCs/>
              </w:rPr>
            </w:pPr>
          </w:p>
        </w:tc>
      </w:tr>
      <w:tr w:rsidR="009606B1" w:rsidRPr="00997333" w14:paraId="12A66D9A" w14:textId="77777777" w:rsidTr="009606B1">
        <w:tc>
          <w:tcPr>
            <w:tcW w:w="480" w:type="pct"/>
            <w:shd w:val="clear" w:color="auto" w:fill="auto"/>
            <w:vAlign w:val="center"/>
          </w:tcPr>
          <w:p w14:paraId="1E3B34E1"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60687101"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21C42854"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7D4BE6BE"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63E00B1F"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25178718" w14:textId="77777777" w:rsidR="009606B1" w:rsidRPr="00997333" w:rsidRDefault="009606B1" w:rsidP="0055795A">
            <w:pPr>
              <w:spacing w:before="0"/>
              <w:jc w:val="center"/>
              <w:rPr>
                <w:rFonts w:cs="Arial"/>
                <w:b/>
                <w:bCs/>
                <w:i/>
                <w:iCs/>
              </w:rPr>
            </w:pPr>
          </w:p>
        </w:tc>
      </w:tr>
      <w:tr w:rsidR="009606B1" w:rsidRPr="00997333" w14:paraId="7CCCBA83" w14:textId="77777777" w:rsidTr="009606B1">
        <w:tc>
          <w:tcPr>
            <w:tcW w:w="480" w:type="pct"/>
            <w:shd w:val="clear" w:color="auto" w:fill="auto"/>
            <w:vAlign w:val="center"/>
          </w:tcPr>
          <w:p w14:paraId="15C7642C" w14:textId="77777777" w:rsidR="009606B1" w:rsidRPr="00997333" w:rsidRDefault="009606B1" w:rsidP="0055795A">
            <w:pPr>
              <w:spacing w:before="0"/>
              <w:jc w:val="center"/>
              <w:rPr>
                <w:rFonts w:cs="Arial"/>
                <w:b/>
                <w:bCs/>
                <w:i/>
                <w:iCs/>
                <w:lang w:val="sr-Cyrl-CS"/>
              </w:rPr>
            </w:pPr>
          </w:p>
        </w:tc>
        <w:tc>
          <w:tcPr>
            <w:tcW w:w="1262" w:type="pct"/>
            <w:shd w:val="clear" w:color="auto" w:fill="auto"/>
          </w:tcPr>
          <w:p w14:paraId="1D5A9A71" w14:textId="77777777" w:rsidR="009606B1" w:rsidRPr="00997333" w:rsidRDefault="009606B1" w:rsidP="0055795A">
            <w:pPr>
              <w:spacing w:before="0"/>
              <w:jc w:val="center"/>
              <w:rPr>
                <w:rFonts w:cs="Arial"/>
                <w:bCs/>
                <w:i/>
                <w:iCs/>
                <w:lang w:val="sr-Cyrl-CS"/>
              </w:rPr>
            </w:pPr>
          </w:p>
        </w:tc>
        <w:tc>
          <w:tcPr>
            <w:tcW w:w="604" w:type="pct"/>
            <w:shd w:val="clear" w:color="auto" w:fill="auto"/>
            <w:vAlign w:val="center"/>
          </w:tcPr>
          <w:p w14:paraId="37E3AC34" w14:textId="77777777" w:rsidR="009606B1" w:rsidRPr="00997333" w:rsidRDefault="009606B1" w:rsidP="0055795A">
            <w:pPr>
              <w:spacing w:before="0"/>
              <w:jc w:val="center"/>
              <w:rPr>
                <w:rFonts w:cs="Arial"/>
                <w:bCs/>
                <w:i/>
                <w:iCs/>
                <w:lang w:val="sr-Cyrl-CS"/>
              </w:rPr>
            </w:pPr>
          </w:p>
        </w:tc>
        <w:tc>
          <w:tcPr>
            <w:tcW w:w="1005" w:type="pct"/>
            <w:shd w:val="clear" w:color="auto" w:fill="auto"/>
            <w:vAlign w:val="center"/>
          </w:tcPr>
          <w:p w14:paraId="345227D9" w14:textId="77777777" w:rsidR="009606B1" w:rsidRPr="00997333" w:rsidRDefault="009606B1" w:rsidP="0055795A">
            <w:pPr>
              <w:spacing w:before="0"/>
              <w:jc w:val="center"/>
              <w:rPr>
                <w:rFonts w:cs="Arial"/>
                <w:bCs/>
                <w:i/>
                <w:iCs/>
                <w:lang w:val="sr-Cyrl-CS"/>
              </w:rPr>
            </w:pPr>
          </w:p>
        </w:tc>
        <w:tc>
          <w:tcPr>
            <w:tcW w:w="798" w:type="pct"/>
            <w:shd w:val="clear" w:color="auto" w:fill="auto"/>
            <w:vAlign w:val="center"/>
          </w:tcPr>
          <w:p w14:paraId="4ECF8B52" w14:textId="77777777" w:rsidR="009606B1" w:rsidRPr="00997333" w:rsidRDefault="009606B1" w:rsidP="0055795A">
            <w:pPr>
              <w:spacing w:before="0"/>
              <w:jc w:val="center"/>
              <w:rPr>
                <w:rFonts w:cs="Arial"/>
                <w:b/>
                <w:bCs/>
                <w:i/>
                <w:iCs/>
              </w:rPr>
            </w:pPr>
          </w:p>
        </w:tc>
        <w:tc>
          <w:tcPr>
            <w:tcW w:w="851" w:type="pct"/>
            <w:shd w:val="clear" w:color="auto" w:fill="auto"/>
            <w:vAlign w:val="center"/>
          </w:tcPr>
          <w:p w14:paraId="0B209A51" w14:textId="77777777" w:rsidR="009606B1" w:rsidRPr="00997333" w:rsidRDefault="009606B1" w:rsidP="0055795A">
            <w:pPr>
              <w:spacing w:before="0"/>
              <w:jc w:val="center"/>
              <w:rPr>
                <w:rFonts w:cs="Arial"/>
                <w:b/>
                <w:bCs/>
                <w:i/>
                <w:iCs/>
              </w:rPr>
            </w:pPr>
          </w:p>
        </w:tc>
      </w:tr>
      <w:tr w:rsidR="009606B1" w:rsidRPr="00997333" w14:paraId="345038EC" w14:textId="77777777" w:rsidTr="009606B1">
        <w:tc>
          <w:tcPr>
            <w:tcW w:w="4149" w:type="pct"/>
            <w:gridSpan w:val="5"/>
            <w:shd w:val="clear" w:color="auto" w:fill="auto"/>
            <w:vAlign w:val="center"/>
          </w:tcPr>
          <w:p w14:paraId="551C306B" w14:textId="77777777" w:rsidR="009606B1" w:rsidRPr="00997333" w:rsidRDefault="009606B1" w:rsidP="009606B1">
            <w:pPr>
              <w:spacing w:before="0"/>
              <w:jc w:val="right"/>
              <w:rPr>
                <w:rFonts w:cs="Arial"/>
                <w:b/>
                <w:bCs/>
                <w:i/>
                <w:iCs/>
                <w:lang w:val="sr-Cyrl-RS"/>
              </w:rPr>
            </w:pPr>
            <w:r w:rsidRPr="00997333">
              <w:rPr>
                <w:rFonts w:cs="Arial"/>
                <w:b/>
                <w:bCs/>
                <w:i/>
                <w:iCs/>
                <w:lang w:val="sr-Cyrl-RS"/>
              </w:rPr>
              <w:t xml:space="preserve">Укупно: </w:t>
            </w:r>
          </w:p>
        </w:tc>
        <w:tc>
          <w:tcPr>
            <w:tcW w:w="851" w:type="pct"/>
            <w:shd w:val="clear" w:color="auto" w:fill="auto"/>
            <w:vAlign w:val="center"/>
          </w:tcPr>
          <w:p w14:paraId="357A6A63" w14:textId="77777777" w:rsidR="009606B1" w:rsidRPr="00997333" w:rsidRDefault="009606B1" w:rsidP="009606B1">
            <w:pPr>
              <w:spacing w:before="0"/>
              <w:jc w:val="right"/>
              <w:rPr>
                <w:rFonts w:cs="Arial"/>
                <w:b/>
                <w:bCs/>
                <w:i/>
                <w:iCs/>
              </w:rPr>
            </w:pPr>
          </w:p>
        </w:tc>
      </w:tr>
    </w:tbl>
    <w:p w14:paraId="04A4913A" w14:textId="77777777" w:rsidR="009606B1" w:rsidRPr="00997333" w:rsidRDefault="009606B1" w:rsidP="009606B1">
      <w:pPr>
        <w:spacing w:before="0"/>
        <w:rPr>
          <w:rFonts w:eastAsia="Calibri" w:cs="Arial"/>
          <w:lang w:val="sr-Cyrl-RS"/>
        </w:rPr>
      </w:pPr>
    </w:p>
    <w:p w14:paraId="3864093B" w14:textId="77777777" w:rsidR="009606B1" w:rsidRPr="00997333" w:rsidRDefault="009606B1" w:rsidP="009606B1">
      <w:pPr>
        <w:spacing w:before="0"/>
        <w:rPr>
          <w:rFonts w:eastAsia="Calibri" w:cs="Arial"/>
          <w:lang w:val="sr-Cyrl-RS"/>
        </w:rPr>
      </w:pPr>
      <w:r w:rsidRPr="00997333">
        <w:rPr>
          <w:rFonts w:eastAsia="Calibri" w:cs="Arial"/>
          <w:lang w:val="sr-Cyrl-RS"/>
        </w:rPr>
        <w:t>На цену Услуге обрачунава се припадајући порез на додату вредност у складу са прописима Републике Србије.</w:t>
      </w:r>
    </w:p>
    <w:p w14:paraId="70C2E7E2" w14:textId="77777777" w:rsidR="001243F2" w:rsidRPr="00997333" w:rsidRDefault="001243F2" w:rsidP="0055795A">
      <w:pPr>
        <w:spacing w:before="0"/>
        <w:rPr>
          <w:rFonts w:cs="Arial"/>
          <w:lang w:val="sr-Cyrl-CS"/>
        </w:rPr>
      </w:pPr>
    </w:p>
    <w:p w14:paraId="0046C5F0" w14:textId="77777777" w:rsidR="001243F2" w:rsidRPr="00997333" w:rsidRDefault="001243F2" w:rsidP="0055795A">
      <w:pPr>
        <w:spacing w:before="0"/>
        <w:jc w:val="center"/>
        <w:rPr>
          <w:rFonts w:cs="Arial"/>
          <w:b/>
          <w:bCs/>
          <w:i/>
          <w:iCs/>
          <w:u w:val="single"/>
          <w:lang w:val="sr-Cyrl-CS"/>
        </w:rPr>
      </w:pPr>
      <w:r w:rsidRPr="00997333">
        <w:rPr>
          <w:rFonts w:cs="Arial"/>
          <w:b/>
          <w:bCs/>
          <w:i/>
          <w:iCs/>
          <w:u w:val="single"/>
          <w:lang w:val="sr-Cyrl-CS"/>
        </w:rPr>
        <w:t>КОМЕРЦИЈАЛНИ УСЛОВИ</w:t>
      </w:r>
    </w:p>
    <w:p w14:paraId="36242CFA" w14:textId="77777777" w:rsidR="001243F2" w:rsidRPr="00997333" w:rsidRDefault="001243F2" w:rsidP="0055795A">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997333" w14:paraId="0040E32C" w14:textId="77777777" w:rsidTr="009B5CE8">
        <w:trPr>
          <w:trHeight w:val="602"/>
        </w:trPr>
        <w:tc>
          <w:tcPr>
            <w:tcW w:w="9437" w:type="dxa"/>
            <w:shd w:val="clear" w:color="auto" w:fill="C6D9F1"/>
            <w:vAlign w:val="center"/>
          </w:tcPr>
          <w:p w14:paraId="24DE53C8" w14:textId="77777777" w:rsidR="001243F2" w:rsidRPr="00997333" w:rsidRDefault="001243F2" w:rsidP="0055795A">
            <w:pPr>
              <w:spacing w:before="0"/>
              <w:jc w:val="center"/>
              <w:rPr>
                <w:rFonts w:cs="Arial"/>
                <w:b/>
                <w:bCs/>
                <w:i/>
                <w:iCs/>
                <w:lang w:val="sr-Cyrl-CS"/>
              </w:rPr>
            </w:pPr>
            <w:r w:rsidRPr="00997333">
              <w:rPr>
                <w:rFonts w:cs="Arial"/>
                <w:b/>
                <w:bCs/>
                <w:i/>
                <w:iCs/>
                <w:lang w:val="sr-Cyrl-CS"/>
              </w:rPr>
              <w:t>УСЛОВ НАРУЧИОЦА</w:t>
            </w:r>
          </w:p>
        </w:tc>
      </w:tr>
      <w:tr w:rsidR="001243F2" w:rsidRPr="00997333" w14:paraId="1C0F4B98" w14:textId="77777777" w:rsidTr="009B5CE8">
        <w:trPr>
          <w:trHeight w:val="770"/>
        </w:trPr>
        <w:tc>
          <w:tcPr>
            <w:tcW w:w="9437" w:type="dxa"/>
            <w:vAlign w:val="center"/>
          </w:tcPr>
          <w:p w14:paraId="5457B559" w14:textId="77777777" w:rsidR="001243F2" w:rsidRPr="00997333" w:rsidRDefault="001243F2" w:rsidP="0055795A">
            <w:pPr>
              <w:spacing w:before="0"/>
              <w:jc w:val="left"/>
              <w:rPr>
                <w:rFonts w:cs="Arial"/>
                <w:b/>
                <w:bCs/>
                <w:i/>
                <w:iCs/>
                <w:lang w:val="sr-Cyrl-CS"/>
              </w:rPr>
            </w:pPr>
            <w:r w:rsidRPr="00997333">
              <w:rPr>
                <w:rFonts w:cs="Arial"/>
                <w:b/>
                <w:bCs/>
                <w:i/>
                <w:iCs/>
                <w:lang w:val="sr-Cyrl-CS"/>
              </w:rPr>
              <w:t>РОК И НАЧИН ПЛАЋАЊА:</w:t>
            </w:r>
          </w:p>
          <w:p w14:paraId="43D4F12C" w14:textId="77777777" w:rsidR="001243F2" w:rsidRPr="00997333" w:rsidRDefault="001243F2" w:rsidP="0055795A">
            <w:pPr>
              <w:spacing w:before="0"/>
              <w:jc w:val="left"/>
              <w:rPr>
                <w:rFonts w:cs="Arial"/>
                <w:bCs/>
                <w:i/>
                <w:iCs/>
                <w:lang w:val="sr-Cyrl-CS"/>
              </w:rPr>
            </w:pPr>
            <w:r w:rsidRPr="00997333">
              <w:rPr>
                <w:rFonts w:cs="Arial"/>
                <w:bCs/>
                <w:i/>
                <w:iCs/>
                <w:lang w:val="sr-Cyrl-CS"/>
              </w:rPr>
              <w:t>У складу са Оквирним споразумом</w:t>
            </w:r>
          </w:p>
          <w:p w14:paraId="5B35050B" w14:textId="77777777" w:rsidR="001243F2" w:rsidRPr="00997333" w:rsidRDefault="001243F2" w:rsidP="0055795A">
            <w:pPr>
              <w:spacing w:before="0"/>
              <w:jc w:val="center"/>
              <w:rPr>
                <w:rFonts w:cs="Arial"/>
                <w:b/>
                <w:bCs/>
                <w:i/>
                <w:iCs/>
                <w:lang w:val="sr-Cyrl-CS"/>
              </w:rPr>
            </w:pPr>
          </w:p>
        </w:tc>
      </w:tr>
      <w:tr w:rsidR="001243F2" w:rsidRPr="00997333" w14:paraId="1B251197" w14:textId="77777777" w:rsidTr="009B5CE8">
        <w:trPr>
          <w:trHeight w:val="770"/>
        </w:trPr>
        <w:tc>
          <w:tcPr>
            <w:tcW w:w="9437" w:type="dxa"/>
            <w:vAlign w:val="center"/>
          </w:tcPr>
          <w:p w14:paraId="11D3BC78" w14:textId="77777777" w:rsidR="001243F2" w:rsidRPr="00997333" w:rsidRDefault="001243F2" w:rsidP="0055795A">
            <w:pPr>
              <w:spacing w:before="0"/>
              <w:jc w:val="left"/>
              <w:rPr>
                <w:rFonts w:cs="Arial"/>
                <w:b/>
                <w:bCs/>
                <w:i/>
                <w:iCs/>
                <w:lang w:val="sr-Cyrl-CS"/>
              </w:rPr>
            </w:pPr>
            <w:r w:rsidRPr="00997333">
              <w:rPr>
                <w:rFonts w:cs="Arial"/>
                <w:b/>
                <w:bCs/>
                <w:i/>
                <w:iCs/>
                <w:lang w:val="sr-Cyrl-CS"/>
              </w:rPr>
              <w:lastRenderedPageBreak/>
              <w:t xml:space="preserve">РОК </w:t>
            </w:r>
            <w:r w:rsidR="002707A3" w:rsidRPr="00997333">
              <w:rPr>
                <w:rFonts w:cs="Arial"/>
                <w:b/>
                <w:bCs/>
                <w:i/>
                <w:iCs/>
                <w:lang w:val="sr-Cyrl-CS"/>
              </w:rPr>
              <w:t>ИЗВРШЕЊА УСЛУГЕ</w:t>
            </w:r>
            <w:r w:rsidRPr="00997333">
              <w:rPr>
                <w:rFonts w:cs="Arial"/>
                <w:b/>
                <w:bCs/>
                <w:i/>
                <w:iCs/>
                <w:lang w:val="sr-Cyrl-CS"/>
              </w:rPr>
              <w:t>:</w:t>
            </w:r>
          </w:p>
          <w:p w14:paraId="02F20E8E" w14:textId="77777777" w:rsidR="001243F2" w:rsidRPr="00997333" w:rsidRDefault="001243F2" w:rsidP="0055795A">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997333">
              <w:rPr>
                <w:rFonts w:ascii="Arial" w:eastAsia="Times New Roman" w:hAnsi="Arial" w:cs="Arial"/>
                <w:i/>
                <w:spacing w:val="4"/>
                <w:lang w:val="sr-Cyrl-CS"/>
              </w:rPr>
              <w:t>најдуже до .....</w:t>
            </w:r>
            <w:r w:rsidRPr="00997333">
              <w:rPr>
                <w:rFonts w:ascii="Arial" w:eastAsia="Times New Roman" w:hAnsi="Arial" w:cs="Arial"/>
                <w:bCs/>
                <w:i/>
                <w:iCs/>
                <w:lang w:val="sr-Cyrl-CS"/>
              </w:rPr>
              <w:t xml:space="preserve"> дана</w:t>
            </w:r>
            <w:r w:rsidR="00E56962" w:rsidRPr="00997333">
              <w:rPr>
                <w:rFonts w:ascii="Arial" w:eastAsia="Times New Roman" w:hAnsi="Arial" w:cs="Arial"/>
                <w:bCs/>
                <w:i/>
                <w:iCs/>
                <w:lang w:val="sr-Cyrl-CS"/>
              </w:rPr>
              <w:t xml:space="preserve"> </w:t>
            </w:r>
            <w:r w:rsidRPr="00997333">
              <w:rPr>
                <w:rFonts w:ascii="Arial" w:eastAsia="Times New Roman" w:hAnsi="Arial" w:cs="Arial"/>
                <w:bCs/>
                <w:i/>
                <w:iCs/>
                <w:lang w:val="sr-Cyrl-CS"/>
              </w:rPr>
              <w:t xml:space="preserve">од дана </w:t>
            </w:r>
            <w:r w:rsidR="00E56962" w:rsidRPr="00997333">
              <w:rPr>
                <w:rFonts w:ascii="Arial" w:eastAsia="Times New Roman" w:hAnsi="Arial" w:cs="Arial"/>
                <w:bCs/>
                <w:i/>
                <w:iCs/>
                <w:lang w:val="sr-Cyrl-CS"/>
              </w:rPr>
              <w:t xml:space="preserve">пријема </w:t>
            </w:r>
            <w:r w:rsidRPr="00997333">
              <w:rPr>
                <w:rFonts w:ascii="Arial" w:eastAsia="Times New Roman" w:hAnsi="Arial" w:cs="Arial"/>
                <w:bCs/>
                <w:i/>
                <w:iCs/>
                <w:lang w:val="sr-Cyrl-CS"/>
              </w:rPr>
              <w:t xml:space="preserve"> наруџбенице</w:t>
            </w:r>
          </w:p>
        </w:tc>
      </w:tr>
      <w:tr w:rsidR="001243F2" w:rsidRPr="00997333" w14:paraId="3DF3BAB4" w14:textId="77777777" w:rsidTr="009B5CE8">
        <w:trPr>
          <w:trHeight w:val="761"/>
        </w:trPr>
        <w:tc>
          <w:tcPr>
            <w:tcW w:w="9437" w:type="dxa"/>
            <w:vAlign w:val="center"/>
          </w:tcPr>
          <w:p w14:paraId="78208394" w14:textId="7105FED8" w:rsidR="001243F2" w:rsidRPr="00997333" w:rsidRDefault="00A779FE" w:rsidP="0055795A">
            <w:pPr>
              <w:spacing w:before="0"/>
              <w:rPr>
                <w:rFonts w:cs="Arial"/>
                <w:bCs/>
                <w:i/>
                <w:iCs/>
                <w:lang w:val="sr-Cyrl-CS"/>
              </w:rPr>
            </w:pPr>
            <w:r>
              <w:rPr>
                <w:rFonts w:cs="Arial"/>
                <w:b/>
                <w:bCs/>
                <w:i/>
                <w:iCs/>
                <w:lang w:val="sr-Cyrl-CS"/>
              </w:rPr>
              <w:t>МЕСТО ИЗВРШЕЊА УСЛУГЕ</w:t>
            </w:r>
            <w:r w:rsidR="001243F2" w:rsidRPr="00997333">
              <w:rPr>
                <w:rFonts w:cs="Arial"/>
                <w:b/>
                <w:bCs/>
                <w:i/>
                <w:iCs/>
                <w:lang w:val="sr-Cyrl-CS"/>
              </w:rPr>
              <w:t xml:space="preserve">: </w:t>
            </w:r>
            <w:r w:rsidR="001243F2" w:rsidRPr="00997333">
              <w:rPr>
                <w:rFonts w:cs="Arial"/>
                <w:bCs/>
                <w:i/>
                <w:iCs/>
                <w:lang w:val="sr-Cyrl-CS"/>
              </w:rPr>
              <w:t xml:space="preserve">локација .............................._________________(навести) </w:t>
            </w:r>
          </w:p>
          <w:p w14:paraId="1264BEAD" w14:textId="77777777" w:rsidR="001243F2" w:rsidRPr="00997333" w:rsidRDefault="001243F2" w:rsidP="0055795A">
            <w:pPr>
              <w:spacing w:before="0"/>
              <w:rPr>
                <w:rFonts w:cs="Arial"/>
                <w:b/>
                <w:bCs/>
                <w:i/>
                <w:iCs/>
                <w:lang w:val="sr-Cyrl-CS"/>
              </w:rPr>
            </w:pPr>
          </w:p>
        </w:tc>
      </w:tr>
    </w:tbl>
    <w:p w14:paraId="4A4E6CA6" w14:textId="77777777" w:rsidR="001243F2" w:rsidRPr="00997333" w:rsidRDefault="001243F2" w:rsidP="0055795A">
      <w:pPr>
        <w:spacing w:before="0"/>
        <w:rPr>
          <w:rFonts w:cs="Arial"/>
          <w:caps/>
          <w:lang w:val="sr-Cyrl-CS"/>
        </w:rPr>
      </w:pPr>
    </w:p>
    <w:p w14:paraId="3DAAED4D" w14:textId="77777777" w:rsidR="001243F2" w:rsidRPr="00997333" w:rsidRDefault="001243F2" w:rsidP="0055795A">
      <w:pPr>
        <w:spacing w:before="0"/>
        <w:rPr>
          <w:rFonts w:cs="Arial"/>
          <w:b/>
          <w:caps/>
          <w:lang w:val="sr-Cyrl-CS"/>
        </w:rPr>
      </w:pPr>
    </w:p>
    <w:p w14:paraId="615E8A5F" w14:textId="77777777" w:rsidR="001243F2" w:rsidRPr="00997333" w:rsidRDefault="001243F2" w:rsidP="0055795A">
      <w:pPr>
        <w:tabs>
          <w:tab w:val="left" w:pos="720"/>
        </w:tabs>
        <w:suppressAutoHyphens/>
        <w:spacing w:before="0"/>
        <w:jc w:val="center"/>
        <w:rPr>
          <w:rFonts w:eastAsia="Arial Unicode MS" w:cs="Arial"/>
          <w:kern w:val="1"/>
          <w:lang w:val="ru-RU" w:eastAsia="ar-SA"/>
        </w:rPr>
      </w:pP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Pr="00997333">
        <w:rPr>
          <w:rFonts w:cs="Arial"/>
          <w:b/>
          <w:caps/>
          <w:lang w:val="sr-Cyrl-CS"/>
        </w:rPr>
        <w:tab/>
      </w:r>
      <w:r w:rsidR="009606B1" w:rsidRPr="00997333">
        <w:rPr>
          <w:rFonts w:cs="Arial"/>
          <w:b/>
          <w:caps/>
          <w:lang w:val="sr-Cyrl-CS"/>
        </w:rPr>
        <w:t xml:space="preserve">              </w:t>
      </w:r>
      <w:r w:rsidRPr="00997333">
        <w:rPr>
          <w:rFonts w:eastAsia="Arial Unicode MS" w:cs="Arial"/>
          <w:kern w:val="1"/>
          <w:lang w:val="ru-RU" w:eastAsia="ar-SA"/>
        </w:rPr>
        <w:t>в.д. директ</w:t>
      </w:r>
      <w:r w:rsidRPr="00997333">
        <w:rPr>
          <w:rFonts w:eastAsia="Arial Unicode MS" w:cs="Arial"/>
          <w:kern w:val="1"/>
          <w:lang w:eastAsia="ar-SA"/>
        </w:rPr>
        <w:t>o</w:t>
      </w:r>
      <w:r w:rsidRPr="00997333">
        <w:rPr>
          <w:rFonts w:eastAsia="Arial Unicode MS" w:cs="Arial"/>
          <w:kern w:val="1"/>
          <w:lang w:val="ru-RU" w:eastAsia="ar-SA"/>
        </w:rPr>
        <w:t>ра ЈП ЕПС</w:t>
      </w:r>
    </w:p>
    <w:p w14:paraId="02EF51D5" w14:textId="77777777" w:rsidR="001243F2" w:rsidRPr="00997333" w:rsidRDefault="001243F2" w:rsidP="0055795A">
      <w:pPr>
        <w:tabs>
          <w:tab w:val="left" w:pos="720"/>
        </w:tabs>
        <w:suppressAutoHyphens/>
        <w:spacing w:before="0"/>
        <w:jc w:val="center"/>
        <w:rPr>
          <w:rFonts w:eastAsia="Arial Unicode MS" w:cs="Arial"/>
          <w:kern w:val="1"/>
          <w:lang w:val="ru-RU" w:eastAsia="ar-SA"/>
        </w:rPr>
      </w:pPr>
      <w:r w:rsidRPr="00997333">
        <w:rPr>
          <w:rFonts w:eastAsia="Arial Unicode MS" w:cs="Arial"/>
          <w:kern w:val="1"/>
          <w:lang w:val="ru-RU" w:eastAsia="ar-SA"/>
        </w:rPr>
        <w:t xml:space="preserve">                                                                                      ______</w:t>
      </w:r>
      <w:r w:rsidR="009606B1" w:rsidRPr="00997333">
        <w:rPr>
          <w:rFonts w:eastAsia="Arial Unicode MS" w:cs="Arial"/>
          <w:kern w:val="1"/>
          <w:lang w:val="ru-RU" w:eastAsia="ar-SA"/>
        </w:rPr>
        <w:t>______</w:t>
      </w:r>
      <w:r w:rsidRPr="00997333">
        <w:rPr>
          <w:rFonts w:eastAsia="Arial Unicode MS" w:cs="Arial"/>
          <w:kern w:val="1"/>
          <w:lang w:val="ru-RU" w:eastAsia="ar-SA"/>
        </w:rPr>
        <w:t>_____________</w:t>
      </w:r>
    </w:p>
    <w:p w14:paraId="3222FA66" w14:textId="77777777" w:rsidR="001243F2" w:rsidRPr="00997333" w:rsidRDefault="001243F2" w:rsidP="0055795A">
      <w:pPr>
        <w:spacing w:before="0"/>
        <w:rPr>
          <w:rFonts w:cs="Arial"/>
        </w:rPr>
      </w:pPr>
    </w:p>
    <w:p w14:paraId="02ECE05F" w14:textId="77777777" w:rsidR="001243F2" w:rsidRPr="00997333" w:rsidRDefault="001243F2" w:rsidP="0055795A">
      <w:pPr>
        <w:spacing w:before="0"/>
        <w:rPr>
          <w:rFonts w:cs="Arial"/>
        </w:rPr>
      </w:pPr>
    </w:p>
    <w:p w14:paraId="5468414D" w14:textId="77777777" w:rsidR="001243F2" w:rsidRPr="00997333" w:rsidRDefault="001243F2" w:rsidP="0055795A">
      <w:pPr>
        <w:spacing w:before="0"/>
        <w:rPr>
          <w:rFonts w:cs="Arial"/>
        </w:rPr>
      </w:pPr>
      <w:r w:rsidRPr="00997333">
        <w:rPr>
          <w:rFonts w:cs="Arial"/>
        </w:rPr>
        <w:t>Доставити:</w:t>
      </w:r>
    </w:p>
    <w:p w14:paraId="3E9E07EF"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Наслову</w:t>
      </w:r>
    </w:p>
    <w:p w14:paraId="4FA327F3"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Лицу за праћење извршења Оквирног споразума</w:t>
      </w:r>
    </w:p>
    <w:p w14:paraId="41408419"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Сектору за набавке и комерцијалне послове</w:t>
      </w:r>
      <w:r w:rsidR="001243F2" w:rsidRPr="00997333">
        <w:rPr>
          <w:rFonts w:ascii="Arial" w:hAnsi="Arial" w:cs="Arial"/>
          <w:noProof/>
        </w:rPr>
        <w:t xml:space="preserve"> (оригинал)</w:t>
      </w:r>
    </w:p>
    <w:p w14:paraId="63187F5B"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Економско-финансијском сектору (оригинал)</w:t>
      </w:r>
    </w:p>
    <w:p w14:paraId="3DDAC2D1"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lang w:val="sr-Cyrl-RS"/>
        </w:rPr>
      </w:pPr>
      <w:r w:rsidRPr="00997333">
        <w:rPr>
          <w:rFonts w:ascii="Arial" w:hAnsi="Arial" w:cs="Arial"/>
          <w:noProof/>
          <w:lang w:val="sr-Cyrl-RS"/>
        </w:rPr>
        <w:t>Служби за план и аналитику</w:t>
      </w:r>
    </w:p>
    <w:p w14:paraId="0C708FF7" w14:textId="77777777" w:rsidR="001243F2" w:rsidRPr="00997333" w:rsidRDefault="001243F2"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Сектор</w:t>
      </w:r>
      <w:r w:rsidR="00352D15" w:rsidRPr="00997333">
        <w:rPr>
          <w:rFonts w:ascii="Arial" w:hAnsi="Arial" w:cs="Arial"/>
          <w:noProof/>
          <w:lang w:val="sr-Cyrl-RS"/>
        </w:rPr>
        <w:t>у</w:t>
      </w:r>
      <w:r w:rsidRPr="00997333">
        <w:rPr>
          <w:rFonts w:ascii="Arial" w:hAnsi="Arial" w:cs="Arial"/>
          <w:noProof/>
        </w:rPr>
        <w:t xml:space="preserve"> за правне послове</w:t>
      </w:r>
    </w:p>
    <w:p w14:paraId="554FA782" w14:textId="77777777" w:rsidR="00352D15"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Служби</w:t>
      </w:r>
      <w:r w:rsidRPr="00997333">
        <w:rPr>
          <w:rFonts w:ascii="Arial" w:hAnsi="Arial" w:cs="Arial"/>
          <w:noProof/>
          <w:lang w:val="sr-Cyrl-RS"/>
        </w:rPr>
        <w:t xml:space="preserve"> за </w:t>
      </w:r>
      <w:r w:rsidR="001243F2" w:rsidRPr="00997333">
        <w:rPr>
          <w:rFonts w:ascii="Arial" w:hAnsi="Arial" w:cs="Arial"/>
          <w:noProof/>
        </w:rPr>
        <w:t>комерц</w:t>
      </w:r>
      <w:r w:rsidRPr="00997333">
        <w:rPr>
          <w:rFonts w:ascii="Arial" w:hAnsi="Arial" w:cs="Arial"/>
          <w:noProof/>
        </w:rPr>
        <w:t>ијалне послове</w:t>
      </w:r>
    </w:p>
    <w:p w14:paraId="6BDA0994" w14:textId="77777777" w:rsidR="001243F2" w:rsidRPr="00997333" w:rsidRDefault="00352D15" w:rsidP="0055795A">
      <w:pPr>
        <w:pStyle w:val="ListParagraph"/>
        <w:numPr>
          <w:ilvl w:val="0"/>
          <w:numId w:val="33"/>
        </w:numPr>
        <w:tabs>
          <w:tab w:val="left" w:pos="567"/>
        </w:tabs>
        <w:spacing w:before="0" w:after="0" w:line="240" w:lineRule="auto"/>
        <w:rPr>
          <w:rFonts w:ascii="Arial" w:hAnsi="Arial" w:cs="Arial"/>
          <w:noProof/>
        </w:rPr>
      </w:pPr>
      <w:r w:rsidRPr="00997333">
        <w:rPr>
          <w:rFonts w:ascii="Arial" w:hAnsi="Arial" w:cs="Arial"/>
          <w:noProof/>
        </w:rPr>
        <w:t>Архиви</w:t>
      </w:r>
      <w:r w:rsidR="001243F2" w:rsidRPr="00997333">
        <w:rPr>
          <w:rFonts w:ascii="Arial" w:hAnsi="Arial" w:cs="Arial"/>
          <w:noProof/>
        </w:rPr>
        <w:t xml:space="preserve"> (оригинал)</w:t>
      </w:r>
    </w:p>
    <w:p w14:paraId="26AE6D6D" w14:textId="77777777" w:rsidR="001243F2" w:rsidRPr="00997333" w:rsidRDefault="001243F2" w:rsidP="0055795A">
      <w:pPr>
        <w:pStyle w:val="Heading2"/>
        <w:spacing w:before="0"/>
        <w:ind w:left="0" w:firstLine="0"/>
        <w:jc w:val="right"/>
        <w:rPr>
          <w:rFonts w:cs="Arial"/>
          <w:lang w:val="sr-Cyrl-CS"/>
        </w:rPr>
      </w:pPr>
    </w:p>
    <w:p w14:paraId="0CA8AF6A" w14:textId="77777777" w:rsidR="001243F2" w:rsidRPr="00997333" w:rsidRDefault="001243F2" w:rsidP="0055795A">
      <w:pPr>
        <w:tabs>
          <w:tab w:val="num" w:pos="360"/>
        </w:tabs>
        <w:spacing w:before="0"/>
        <w:rPr>
          <w:rFonts w:cs="Arial"/>
          <w:spacing w:val="2"/>
          <w:lang w:val="sr-Cyrl-RS"/>
        </w:rPr>
      </w:pPr>
    </w:p>
    <w:p w14:paraId="3E5E2D8E" w14:textId="77777777" w:rsidR="00110A20" w:rsidRPr="00997333" w:rsidRDefault="00110A20" w:rsidP="0055795A">
      <w:pPr>
        <w:spacing w:before="0"/>
        <w:rPr>
          <w:rFonts w:cs="Arial"/>
          <w:b/>
        </w:rPr>
      </w:pPr>
    </w:p>
    <w:p w14:paraId="3E067555" w14:textId="77777777" w:rsidR="001243F2" w:rsidRPr="00997333" w:rsidRDefault="001243F2" w:rsidP="0055795A">
      <w:pPr>
        <w:spacing w:before="0"/>
        <w:rPr>
          <w:rFonts w:cs="Arial"/>
          <w:b/>
        </w:rPr>
      </w:pPr>
    </w:p>
    <w:p w14:paraId="18D00211" w14:textId="77777777" w:rsidR="001243F2" w:rsidRPr="00997333" w:rsidRDefault="001243F2" w:rsidP="0055795A">
      <w:pPr>
        <w:spacing w:before="0"/>
        <w:rPr>
          <w:rFonts w:cs="Arial"/>
          <w:b/>
        </w:rPr>
      </w:pPr>
    </w:p>
    <w:p w14:paraId="7EEC04E3" w14:textId="77777777" w:rsidR="001243F2" w:rsidRPr="00997333" w:rsidRDefault="001243F2" w:rsidP="0055795A">
      <w:pPr>
        <w:spacing w:before="0"/>
        <w:rPr>
          <w:rFonts w:cs="Arial"/>
          <w:b/>
        </w:rPr>
      </w:pPr>
    </w:p>
    <w:p w14:paraId="3F8479F1" w14:textId="77777777" w:rsidR="001243F2" w:rsidRPr="00997333" w:rsidRDefault="001243F2" w:rsidP="0055795A">
      <w:pPr>
        <w:spacing w:before="0"/>
        <w:rPr>
          <w:rFonts w:cs="Arial"/>
          <w:b/>
        </w:rPr>
      </w:pPr>
    </w:p>
    <w:p w14:paraId="5846E798" w14:textId="77777777" w:rsidR="001243F2" w:rsidRPr="00997333" w:rsidRDefault="001243F2" w:rsidP="0055795A">
      <w:pPr>
        <w:spacing w:before="0"/>
        <w:rPr>
          <w:rFonts w:cs="Arial"/>
          <w:b/>
        </w:rPr>
      </w:pPr>
    </w:p>
    <w:p w14:paraId="332F9247" w14:textId="77777777" w:rsidR="001243F2" w:rsidRPr="00997333" w:rsidRDefault="001243F2" w:rsidP="0055795A">
      <w:pPr>
        <w:spacing w:before="0"/>
        <w:rPr>
          <w:rFonts w:cs="Arial"/>
          <w:b/>
        </w:rPr>
      </w:pPr>
    </w:p>
    <w:p w14:paraId="430B8263" w14:textId="77777777" w:rsidR="001243F2" w:rsidRPr="00997333" w:rsidRDefault="001243F2" w:rsidP="0055795A">
      <w:pPr>
        <w:spacing w:before="0"/>
        <w:rPr>
          <w:rFonts w:cs="Arial"/>
          <w:b/>
        </w:rPr>
      </w:pPr>
    </w:p>
    <w:p w14:paraId="2B95EC94" w14:textId="77777777" w:rsidR="001243F2" w:rsidRPr="00997333" w:rsidRDefault="001243F2" w:rsidP="0055795A">
      <w:pPr>
        <w:spacing w:before="0"/>
        <w:rPr>
          <w:rFonts w:cs="Arial"/>
          <w:b/>
        </w:rPr>
      </w:pPr>
    </w:p>
    <w:p w14:paraId="31A1B0B9" w14:textId="77777777" w:rsidR="001243F2" w:rsidRPr="00997333" w:rsidRDefault="001243F2" w:rsidP="0055795A">
      <w:pPr>
        <w:spacing w:before="0"/>
        <w:rPr>
          <w:rFonts w:cs="Arial"/>
          <w:b/>
        </w:rPr>
      </w:pPr>
    </w:p>
    <w:p w14:paraId="23058393" w14:textId="77777777" w:rsidR="001243F2" w:rsidRPr="00997333" w:rsidRDefault="001243F2" w:rsidP="0055795A">
      <w:pPr>
        <w:spacing w:before="0"/>
        <w:rPr>
          <w:rFonts w:cs="Arial"/>
          <w:b/>
        </w:rPr>
      </w:pPr>
    </w:p>
    <w:p w14:paraId="25955421" w14:textId="77777777" w:rsidR="001243F2" w:rsidRPr="00997333" w:rsidRDefault="001243F2" w:rsidP="0055795A">
      <w:pPr>
        <w:spacing w:before="0"/>
        <w:rPr>
          <w:rFonts w:cs="Arial"/>
          <w:b/>
        </w:rPr>
      </w:pPr>
    </w:p>
    <w:p w14:paraId="6CC93287" w14:textId="77777777" w:rsidR="001243F2" w:rsidRPr="00997333" w:rsidRDefault="001243F2" w:rsidP="0055795A">
      <w:pPr>
        <w:spacing w:before="0"/>
        <w:rPr>
          <w:rFonts w:cs="Arial"/>
          <w:b/>
        </w:rPr>
      </w:pPr>
    </w:p>
    <w:p w14:paraId="7DA45C40" w14:textId="77777777" w:rsidR="001243F2" w:rsidRPr="00997333" w:rsidRDefault="001243F2" w:rsidP="0055795A">
      <w:pPr>
        <w:spacing w:before="0"/>
        <w:rPr>
          <w:rFonts w:cs="Arial"/>
          <w:b/>
        </w:rPr>
      </w:pPr>
    </w:p>
    <w:p w14:paraId="25740328" w14:textId="77777777" w:rsidR="006D4AB8" w:rsidRPr="00997333" w:rsidRDefault="006D4AB8" w:rsidP="0055795A">
      <w:pPr>
        <w:spacing w:before="0"/>
        <w:rPr>
          <w:rFonts w:cs="Arial"/>
          <w:b/>
        </w:rPr>
      </w:pPr>
    </w:p>
    <w:p w14:paraId="6EA9CB67" w14:textId="77777777" w:rsidR="006D4AB8" w:rsidRPr="00997333" w:rsidRDefault="006D4AB8" w:rsidP="0055795A">
      <w:pPr>
        <w:spacing w:before="0"/>
        <w:rPr>
          <w:rFonts w:cs="Arial"/>
          <w:b/>
        </w:rPr>
      </w:pPr>
    </w:p>
    <w:p w14:paraId="02ED1F44" w14:textId="77777777" w:rsidR="006D4AB8" w:rsidRPr="00997333" w:rsidRDefault="006D4AB8" w:rsidP="0055795A">
      <w:pPr>
        <w:spacing w:before="0"/>
        <w:rPr>
          <w:rFonts w:cs="Arial"/>
          <w:b/>
        </w:rPr>
      </w:pPr>
    </w:p>
    <w:p w14:paraId="5DD51618" w14:textId="77777777" w:rsidR="006D4AB8" w:rsidRPr="00997333" w:rsidRDefault="006D4AB8" w:rsidP="0055795A">
      <w:pPr>
        <w:spacing w:before="0"/>
        <w:rPr>
          <w:rFonts w:cs="Arial"/>
          <w:b/>
        </w:rPr>
      </w:pPr>
    </w:p>
    <w:p w14:paraId="52BD7EDF" w14:textId="77777777" w:rsidR="006D4AB8" w:rsidRPr="00997333" w:rsidRDefault="006D4AB8" w:rsidP="0055795A">
      <w:pPr>
        <w:spacing w:before="0"/>
        <w:rPr>
          <w:rFonts w:cs="Arial"/>
          <w:b/>
        </w:rPr>
      </w:pPr>
    </w:p>
    <w:p w14:paraId="4AB90DEC" w14:textId="77777777" w:rsidR="00803839" w:rsidRDefault="00803839">
      <w:pPr>
        <w:spacing w:before="0"/>
        <w:jc w:val="left"/>
        <w:rPr>
          <w:rFonts w:cs="Arial"/>
          <w:b/>
        </w:rPr>
      </w:pPr>
      <w:r>
        <w:rPr>
          <w:rFonts w:cs="Arial"/>
          <w:b/>
        </w:rPr>
        <w:br w:type="page"/>
      </w:r>
    </w:p>
    <w:p w14:paraId="3857F991" w14:textId="77777777" w:rsidR="001243F2" w:rsidRPr="00997333" w:rsidRDefault="001243F2" w:rsidP="0055795A">
      <w:pPr>
        <w:pStyle w:val="Heading2"/>
        <w:spacing w:before="0"/>
        <w:jc w:val="right"/>
        <w:rPr>
          <w:rFonts w:cs="Arial"/>
        </w:rPr>
      </w:pPr>
      <w:r w:rsidRPr="00997333">
        <w:rPr>
          <w:rFonts w:cs="Arial"/>
        </w:rPr>
        <w:lastRenderedPageBreak/>
        <w:t>ПРИЛОГ 3</w:t>
      </w:r>
    </w:p>
    <w:p w14:paraId="220DF98F" w14:textId="77777777" w:rsidR="001243F2" w:rsidRPr="00997333" w:rsidRDefault="001243F2" w:rsidP="0055795A">
      <w:pPr>
        <w:spacing w:before="0"/>
        <w:rPr>
          <w:rFonts w:cs="Arial"/>
          <w:color w:val="00B0F0"/>
        </w:rPr>
      </w:pPr>
    </w:p>
    <w:p w14:paraId="0D2B9A2D" w14:textId="77777777" w:rsidR="00BC492C" w:rsidRPr="00997333" w:rsidRDefault="00BC492C" w:rsidP="0055795A">
      <w:pPr>
        <w:spacing w:before="0"/>
        <w:jc w:val="center"/>
        <w:rPr>
          <w:rFonts w:cs="Arial"/>
          <w:lang w:val="sr-Cyrl-RS"/>
        </w:rPr>
      </w:pPr>
      <w:r w:rsidRPr="00997333">
        <w:rPr>
          <w:rFonts w:cs="Arial"/>
        </w:rPr>
        <w:t>ЗАПИСНИК О ПРУЖЕНИМ УСЛУГАМА</w:t>
      </w:r>
      <w:r w:rsidR="00352D15" w:rsidRPr="00997333">
        <w:rPr>
          <w:rFonts w:cs="Arial"/>
          <w:lang w:val="sr-Cyrl-RS"/>
        </w:rPr>
        <w:t xml:space="preserve"> ЗА ПАРТИЈУ _____________</w:t>
      </w:r>
    </w:p>
    <w:p w14:paraId="5CC65ECD" w14:textId="77777777" w:rsidR="00BC492C" w:rsidRPr="00997333" w:rsidRDefault="00BC492C" w:rsidP="0055795A">
      <w:pPr>
        <w:spacing w:before="0"/>
        <w:rPr>
          <w:rFonts w:cs="Arial"/>
        </w:rPr>
      </w:pPr>
    </w:p>
    <w:p w14:paraId="412FCFFD" w14:textId="77777777" w:rsidR="00BC492C" w:rsidRPr="00997333" w:rsidRDefault="00BC492C" w:rsidP="0055795A">
      <w:pPr>
        <w:spacing w:before="0"/>
        <w:rPr>
          <w:rFonts w:cs="Arial"/>
        </w:rPr>
      </w:pPr>
      <w:r w:rsidRPr="00997333">
        <w:rPr>
          <w:rFonts w:cs="Arial"/>
        </w:rPr>
        <w:tab/>
      </w:r>
      <w:r w:rsidRPr="00997333">
        <w:rPr>
          <w:rFonts w:cs="Arial"/>
        </w:rPr>
        <w:tab/>
      </w:r>
      <w:r w:rsidRPr="00997333">
        <w:rPr>
          <w:rFonts w:cs="Arial"/>
        </w:rPr>
        <w:tab/>
        <w:t>Датум ___________</w:t>
      </w:r>
    </w:p>
    <w:p w14:paraId="624AFDDE" w14:textId="77777777" w:rsidR="00BC492C" w:rsidRPr="00997333" w:rsidRDefault="00BC492C" w:rsidP="0055795A">
      <w:pPr>
        <w:spacing w:before="0"/>
        <w:rPr>
          <w:rFonts w:cs="Arial"/>
        </w:rPr>
      </w:pPr>
    </w:p>
    <w:p w14:paraId="71FA0922" w14:textId="77777777" w:rsidR="00BC492C" w:rsidRPr="00997333" w:rsidRDefault="00BC492C" w:rsidP="0055795A">
      <w:pPr>
        <w:tabs>
          <w:tab w:val="left" w:pos="720"/>
          <w:tab w:val="left" w:pos="1440"/>
          <w:tab w:val="left" w:pos="2160"/>
          <w:tab w:val="left" w:pos="2880"/>
          <w:tab w:val="left" w:pos="3600"/>
          <w:tab w:val="left" w:pos="5085"/>
        </w:tabs>
        <w:spacing w:before="0"/>
        <w:rPr>
          <w:rFonts w:cs="Arial"/>
          <w:lang w:val="sr-Cyrl-RS"/>
        </w:rPr>
      </w:pPr>
      <w:r w:rsidRPr="00997333">
        <w:rPr>
          <w:rFonts w:cs="Arial"/>
        </w:rPr>
        <w:tab/>
        <w:t>ПР</w:t>
      </w:r>
      <w:r w:rsidRPr="00997333">
        <w:rPr>
          <w:rFonts w:cs="Arial"/>
          <w:lang w:val="sr-Cyrl-RS"/>
        </w:rPr>
        <w:t>УЖАЛАЦ УСЛУГА</w:t>
      </w:r>
      <w:r w:rsidRPr="00997333">
        <w:rPr>
          <w:rFonts w:cs="Arial"/>
        </w:rPr>
        <w:t>:</w:t>
      </w:r>
      <w:r w:rsidRPr="00997333">
        <w:rPr>
          <w:rFonts w:cs="Arial"/>
        </w:rPr>
        <w:tab/>
      </w:r>
      <w:r w:rsidRPr="00997333">
        <w:rPr>
          <w:rFonts w:cs="Arial"/>
        </w:rPr>
        <w:tab/>
      </w:r>
      <w:r w:rsidRPr="00997333">
        <w:rPr>
          <w:rFonts w:cs="Arial"/>
          <w:lang w:val="sr-Cyrl-RS"/>
        </w:rPr>
        <w:t xml:space="preserve">      КОРИСНИК УСЛУГА:</w:t>
      </w:r>
    </w:p>
    <w:p w14:paraId="203D553D" w14:textId="77777777" w:rsidR="00BC492C" w:rsidRPr="00997333" w:rsidRDefault="00BC492C" w:rsidP="0055795A">
      <w:pPr>
        <w:spacing w:before="0"/>
        <w:rPr>
          <w:rFonts w:cs="Arial"/>
        </w:rPr>
      </w:pPr>
      <w:r w:rsidRPr="00997333">
        <w:rPr>
          <w:rFonts w:cs="Arial"/>
          <w:lang w:val="sr-Cyrl-RS"/>
        </w:rPr>
        <w:t>_________________________</w:t>
      </w:r>
      <w:r w:rsidRPr="00997333">
        <w:rPr>
          <w:rFonts w:cs="Arial"/>
        </w:rPr>
        <w:tab/>
      </w:r>
      <w:r w:rsidRPr="00997333">
        <w:rPr>
          <w:rFonts w:cs="Arial"/>
        </w:rPr>
        <w:tab/>
      </w:r>
      <w:r w:rsidRPr="00997333">
        <w:rPr>
          <w:rFonts w:cs="Arial"/>
          <w:lang w:val="sr-Cyrl-RS"/>
        </w:rPr>
        <w:t xml:space="preserve">        </w:t>
      </w:r>
      <w:r w:rsidRPr="00997333">
        <w:rPr>
          <w:rFonts w:cs="Arial"/>
        </w:rPr>
        <w:t>___________________________</w:t>
      </w:r>
    </w:p>
    <w:p w14:paraId="6BFBD09C" w14:textId="77777777" w:rsidR="00BC492C" w:rsidRPr="00997333" w:rsidRDefault="00BC492C" w:rsidP="0055795A">
      <w:pPr>
        <w:spacing w:before="0"/>
        <w:rPr>
          <w:rFonts w:cs="Arial"/>
        </w:rPr>
      </w:pPr>
      <w:r w:rsidRPr="00997333">
        <w:rPr>
          <w:rFonts w:cs="Arial"/>
        </w:rPr>
        <w:t xml:space="preserve">    (Назив правног  лица) </w:t>
      </w:r>
      <w:r w:rsidRPr="00997333">
        <w:rPr>
          <w:rFonts w:cs="Arial"/>
        </w:rPr>
        <w:tab/>
      </w:r>
      <w:r w:rsidRPr="00997333">
        <w:rPr>
          <w:rFonts w:cs="Arial"/>
        </w:rPr>
        <w:tab/>
      </w:r>
      <w:r w:rsidRPr="00997333">
        <w:rPr>
          <w:rFonts w:cs="Arial"/>
        </w:rPr>
        <w:tab/>
      </w:r>
      <w:r w:rsidRPr="00997333">
        <w:rPr>
          <w:rFonts w:cs="Arial"/>
          <w:lang w:val="sr-Cyrl-RS"/>
        </w:rPr>
        <w:t xml:space="preserve">       </w:t>
      </w:r>
      <w:r w:rsidRPr="00997333">
        <w:rPr>
          <w:rFonts w:cs="Arial"/>
        </w:rPr>
        <w:t>(Назив организационог дела ЈП ЕПС)</w:t>
      </w:r>
    </w:p>
    <w:p w14:paraId="367EED81" w14:textId="77777777" w:rsidR="00BC492C" w:rsidRPr="00997333" w:rsidRDefault="00BC492C" w:rsidP="0055795A">
      <w:pPr>
        <w:spacing w:before="0"/>
        <w:rPr>
          <w:rFonts w:cs="Arial"/>
        </w:rPr>
      </w:pPr>
    </w:p>
    <w:p w14:paraId="3E6A3904" w14:textId="77777777" w:rsidR="00BC492C" w:rsidRPr="00997333" w:rsidRDefault="00BC492C" w:rsidP="0055795A">
      <w:pPr>
        <w:spacing w:before="0"/>
        <w:rPr>
          <w:rFonts w:cs="Arial"/>
        </w:rPr>
      </w:pPr>
    </w:p>
    <w:p w14:paraId="0C1A2F6A" w14:textId="77777777" w:rsidR="00BC492C" w:rsidRPr="00997333" w:rsidRDefault="00BC492C" w:rsidP="0055795A">
      <w:pPr>
        <w:tabs>
          <w:tab w:val="center" w:pos="4514"/>
        </w:tabs>
        <w:spacing w:before="0"/>
        <w:rPr>
          <w:rFonts w:cs="Arial"/>
          <w:lang w:val="sr-Cyrl-RS"/>
        </w:rPr>
      </w:pPr>
      <w:r w:rsidRPr="00997333">
        <w:rPr>
          <w:rFonts w:cs="Arial"/>
          <w:lang w:val="sr-Cyrl-RS"/>
        </w:rPr>
        <w:t>__________________________</w:t>
      </w:r>
      <w:r w:rsidRPr="00997333">
        <w:rPr>
          <w:rFonts w:cs="Arial"/>
          <w:lang w:val="sr-Cyrl-RS"/>
        </w:rPr>
        <w:tab/>
        <w:t xml:space="preserve">                      ______________________________</w:t>
      </w:r>
    </w:p>
    <w:p w14:paraId="6399AAA1" w14:textId="77777777" w:rsidR="00BC492C" w:rsidRPr="00997333" w:rsidRDefault="00BC492C" w:rsidP="0055795A">
      <w:pPr>
        <w:spacing w:before="0"/>
        <w:rPr>
          <w:rFonts w:cs="Arial"/>
        </w:rPr>
      </w:pPr>
      <w:r w:rsidRPr="00997333">
        <w:rPr>
          <w:rFonts w:cs="Arial"/>
        </w:rPr>
        <w:t xml:space="preserve">(Адреса правног  лица) </w:t>
      </w:r>
      <w:r w:rsidRPr="00997333">
        <w:rPr>
          <w:rFonts w:cs="Arial"/>
        </w:rPr>
        <w:tab/>
      </w:r>
      <w:r w:rsidRPr="00997333">
        <w:rPr>
          <w:rFonts w:cs="Arial"/>
        </w:rPr>
        <w:tab/>
      </w:r>
      <w:r w:rsidRPr="00997333">
        <w:rPr>
          <w:rFonts w:cs="Arial"/>
        </w:rPr>
        <w:tab/>
        <w:t xml:space="preserve">      (Адреса организационог дела ЈП ЕПС)</w:t>
      </w:r>
    </w:p>
    <w:p w14:paraId="1933DA60" w14:textId="77777777" w:rsidR="00BC492C" w:rsidRPr="00997333" w:rsidRDefault="00BC492C" w:rsidP="0055795A">
      <w:pPr>
        <w:spacing w:before="0"/>
        <w:rPr>
          <w:rFonts w:cs="Arial"/>
        </w:rPr>
      </w:pPr>
    </w:p>
    <w:p w14:paraId="754D6053" w14:textId="77777777" w:rsidR="00BC492C" w:rsidRPr="00997333" w:rsidRDefault="00BC492C" w:rsidP="0055795A">
      <w:pPr>
        <w:spacing w:before="0"/>
        <w:rPr>
          <w:rFonts w:cs="Arial"/>
        </w:rPr>
      </w:pPr>
    </w:p>
    <w:p w14:paraId="34754CFC" w14:textId="77777777" w:rsidR="00BC492C" w:rsidRPr="00997333" w:rsidRDefault="00BC492C" w:rsidP="0055795A">
      <w:pPr>
        <w:spacing w:before="0"/>
        <w:rPr>
          <w:rFonts w:cs="Arial"/>
        </w:rPr>
      </w:pPr>
      <w:r w:rsidRPr="00997333">
        <w:rPr>
          <w:rFonts w:cs="Arial"/>
        </w:rPr>
        <w:t xml:space="preserve">Број </w:t>
      </w:r>
      <w:r w:rsidR="00AF2918" w:rsidRPr="00997333">
        <w:rPr>
          <w:rFonts w:cs="Arial"/>
          <w:lang w:val="sr-Cyrl-RS"/>
        </w:rPr>
        <w:t>Наруџбенице</w:t>
      </w:r>
      <w:r w:rsidRPr="00997333">
        <w:rPr>
          <w:rFonts w:cs="Arial"/>
        </w:rPr>
        <w:t>/Датум:      __________________________________________</w:t>
      </w:r>
    </w:p>
    <w:p w14:paraId="13172AB4" w14:textId="77777777" w:rsidR="00BC492C" w:rsidRPr="00997333" w:rsidRDefault="00BC492C" w:rsidP="0055795A">
      <w:pPr>
        <w:spacing w:before="0"/>
        <w:rPr>
          <w:rFonts w:cs="Arial"/>
        </w:rPr>
      </w:pPr>
      <w:r w:rsidRPr="00997333">
        <w:rPr>
          <w:rFonts w:cs="Arial"/>
        </w:rPr>
        <w:t>Број налога за набавку (НЗН):  ________________________</w:t>
      </w:r>
    </w:p>
    <w:p w14:paraId="7ACDF5FB" w14:textId="77777777" w:rsidR="00BC492C" w:rsidRPr="00997333" w:rsidRDefault="00BC492C" w:rsidP="0055795A">
      <w:pPr>
        <w:spacing w:before="0"/>
        <w:rPr>
          <w:rFonts w:cs="Arial"/>
        </w:rPr>
      </w:pPr>
      <w:r w:rsidRPr="00997333">
        <w:rPr>
          <w:rFonts w:cs="Arial"/>
        </w:rPr>
        <w:t>Место извршене услуге:  __________________________</w:t>
      </w:r>
    </w:p>
    <w:p w14:paraId="4A62A009" w14:textId="77777777" w:rsidR="00BC492C" w:rsidRPr="00997333" w:rsidRDefault="00BC492C" w:rsidP="0055795A">
      <w:pPr>
        <w:spacing w:before="0"/>
        <w:rPr>
          <w:rFonts w:cs="Arial"/>
        </w:rPr>
      </w:pPr>
      <w:r w:rsidRPr="00997333">
        <w:rPr>
          <w:rFonts w:cs="Arial"/>
        </w:rPr>
        <w:t>Објекат: ______________________________________________________</w:t>
      </w:r>
    </w:p>
    <w:p w14:paraId="44A24ADE" w14:textId="77777777" w:rsidR="00BC492C" w:rsidRPr="00997333" w:rsidRDefault="00BC492C" w:rsidP="0055795A">
      <w:pPr>
        <w:spacing w:before="0"/>
        <w:rPr>
          <w:rFonts w:cs="Arial"/>
        </w:rPr>
      </w:pPr>
    </w:p>
    <w:p w14:paraId="211EF912" w14:textId="77777777" w:rsidR="00BC492C" w:rsidRPr="00997333" w:rsidRDefault="00BC492C" w:rsidP="0055795A">
      <w:pPr>
        <w:spacing w:before="0"/>
        <w:rPr>
          <w:rFonts w:cs="Arial"/>
        </w:rPr>
      </w:pPr>
    </w:p>
    <w:p w14:paraId="3C45F9E3" w14:textId="77777777" w:rsidR="00BC492C" w:rsidRPr="00997333" w:rsidRDefault="00BC492C" w:rsidP="0055795A">
      <w:pPr>
        <w:spacing w:before="0"/>
        <w:rPr>
          <w:rFonts w:cs="Arial"/>
        </w:rPr>
      </w:pPr>
      <w:r w:rsidRPr="00997333">
        <w:rPr>
          <w:rFonts w:cs="Arial"/>
        </w:rPr>
        <w:t xml:space="preserve">А) ДЕТАЉНА СПЕЦИФИКАЦИЈА УСЛУГЕ: </w:t>
      </w:r>
    </w:p>
    <w:p w14:paraId="639044D7" w14:textId="77777777" w:rsidR="00BC492C" w:rsidRPr="00997333" w:rsidRDefault="00BC492C" w:rsidP="0055795A">
      <w:pPr>
        <w:spacing w:before="0"/>
        <w:rPr>
          <w:rFonts w:cs="Arial"/>
        </w:rPr>
      </w:pPr>
    </w:p>
    <w:p w14:paraId="30ADE1F8" w14:textId="77777777" w:rsidR="00BC492C" w:rsidRPr="00997333" w:rsidRDefault="00BC492C" w:rsidP="0055795A">
      <w:pPr>
        <w:spacing w:before="0"/>
        <w:rPr>
          <w:rFonts w:cs="Arial"/>
        </w:rPr>
      </w:pPr>
      <w:r w:rsidRPr="00997333">
        <w:rPr>
          <w:rFonts w:cs="Arial"/>
        </w:rPr>
        <w:t xml:space="preserve">Укупна вредност извршених услуга по спецификацији (без ПДВ) </w:t>
      </w:r>
    </w:p>
    <w:p w14:paraId="19C2B638" w14:textId="77777777" w:rsidR="00BC492C" w:rsidRPr="00997333" w:rsidRDefault="00BC492C" w:rsidP="0055795A">
      <w:pPr>
        <w:spacing w:before="0"/>
        <w:rPr>
          <w:rFonts w:cs="Arial"/>
        </w:rPr>
      </w:pPr>
    </w:p>
    <w:p w14:paraId="5DD554FD" w14:textId="77777777" w:rsidR="00BC492C" w:rsidRPr="00997333" w:rsidRDefault="00BC492C" w:rsidP="0055795A">
      <w:pPr>
        <w:spacing w:before="0"/>
        <w:rPr>
          <w:rFonts w:cs="Arial"/>
        </w:rPr>
      </w:pPr>
      <w:r w:rsidRPr="00997333">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2A5529" w14:textId="77777777" w:rsidR="00BC492C" w:rsidRPr="00997333" w:rsidRDefault="00BC492C" w:rsidP="0055795A">
      <w:pPr>
        <w:spacing w:before="0"/>
        <w:rPr>
          <w:rFonts w:cs="Arial"/>
        </w:rPr>
      </w:pPr>
      <w:r w:rsidRPr="00997333">
        <w:rPr>
          <w:rFonts w:cs="Arial"/>
        </w:rPr>
        <w:t xml:space="preserve">Предмет уговора </w:t>
      </w:r>
      <w:r w:rsidRPr="00997333">
        <w:rPr>
          <w:rFonts w:cs="Arial"/>
          <w:lang w:val="sr-Cyrl-RS"/>
        </w:rPr>
        <w:t>(</w:t>
      </w:r>
      <w:r w:rsidRPr="00997333">
        <w:rPr>
          <w:rFonts w:cs="Arial"/>
        </w:rPr>
        <w:t>услуге) одговара траженим техничким карактеристикама.</w:t>
      </w:r>
      <w:r w:rsidRPr="00997333">
        <w:rPr>
          <w:rFonts w:cs="Arial"/>
        </w:rPr>
        <w:tab/>
      </w:r>
    </w:p>
    <w:p w14:paraId="5F11EB45" w14:textId="77777777" w:rsidR="00BC492C" w:rsidRPr="00997333" w:rsidRDefault="00BC492C" w:rsidP="0055795A">
      <w:pPr>
        <w:spacing w:before="0"/>
        <w:rPr>
          <w:rFonts w:cs="Arial"/>
        </w:rPr>
      </w:pPr>
    </w:p>
    <w:p w14:paraId="4D7BAD0D" w14:textId="77777777" w:rsidR="00BC492C" w:rsidRPr="00997333" w:rsidRDefault="00BC492C" w:rsidP="0055795A">
      <w:pPr>
        <w:spacing w:before="0"/>
        <w:rPr>
          <w:rFonts w:cs="Arial"/>
        </w:rPr>
      </w:pPr>
    </w:p>
    <w:p w14:paraId="1CAAB6A6" w14:textId="77777777" w:rsidR="00BC492C" w:rsidRPr="00997333" w:rsidRDefault="00BC492C" w:rsidP="0055795A">
      <w:pPr>
        <w:spacing w:before="0"/>
        <w:rPr>
          <w:rFonts w:cs="Arial"/>
        </w:rPr>
      </w:pPr>
      <w:r w:rsidRPr="00997333">
        <w:rPr>
          <w:rFonts w:cs="Arial"/>
        </w:rPr>
        <w:t>□ ДА</w:t>
      </w:r>
    </w:p>
    <w:p w14:paraId="5C2DB97F" w14:textId="77777777" w:rsidR="00BC492C" w:rsidRPr="00997333" w:rsidRDefault="00BC492C" w:rsidP="0055795A">
      <w:pPr>
        <w:spacing w:before="0"/>
        <w:rPr>
          <w:rFonts w:cs="Arial"/>
        </w:rPr>
      </w:pPr>
      <w:r w:rsidRPr="00997333">
        <w:rPr>
          <w:rFonts w:cs="Arial"/>
        </w:rPr>
        <w:t>□ НЕ</w:t>
      </w:r>
    </w:p>
    <w:p w14:paraId="61322A01" w14:textId="77777777" w:rsidR="00AF2918" w:rsidRPr="00997333" w:rsidRDefault="00BC492C" w:rsidP="0055795A">
      <w:pPr>
        <w:spacing w:before="0"/>
        <w:rPr>
          <w:rFonts w:cs="Arial"/>
        </w:rPr>
      </w:pPr>
      <w:r w:rsidRPr="00997333">
        <w:rPr>
          <w:rFonts w:cs="Arial"/>
        </w:rPr>
        <w:t xml:space="preserve">Предмет </w:t>
      </w:r>
      <w:r w:rsidR="00AF2918" w:rsidRPr="00997333">
        <w:rPr>
          <w:rFonts w:cs="Arial"/>
          <w:lang w:val="sr-Cyrl-RS"/>
        </w:rPr>
        <w:t xml:space="preserve">наруџбенице </w:t>
      </w:r>
      <w:r w:rsidRPr="00997333">
        <w:rPr>
          <w:rFonts w:cs="Arial"/>
        </w:rPr>
        <w:t xml:space="preserve">нема видљивих оштећења </w:t>
      </w:r>
      <w:r w:rsidRPr="00997333">
        <w:rPr>
          <w:rFonts w:cs="Arial"/>
        </w:rPr>
        <w:tab/>
      </w:r>
    </w:p>
    <w:p w14:paraId="5C8265A4" w14:textId="77777777" w:rsidR="00BC492C" w:rsidRPr="00997333" w:rsidRDefault="00BC492C" w:rsidP="0055795A">
      <w:pPr>
        <w:spacing w:before="0"/>
        <w:rPr>
          <w:rFonts w:cs="Arial"/>
        </w:rPr>
      </w:pPr>
      <w:r w:rsidRPr="00997333">
        <w:rPr>
          <w:rFonts w:cs="Arial"/>
        </w:rPr>
        <w:t>□ ДА</w:t>
      </w:r>
    </w:p>
    <w:p w14:paraId="11823965" w14:textId="77777777" w:rsidR="00BC492C" w:rsidRPr="00997333" w:rsidRDefault="00BC492C" w:rsidP="0055795A">
      <w:pPr>
        <w:spacing w:before="0"/>
        <w:rPr>
          <w:rFonts w:cs="Arial"/>
        </w:rPr>
      </w:pPr>
      <w:r w:rsidRPr="00997333">
        <w:rPr>
          <w:rFonts w:cs="Arial"/>
        </w:rPr>
        <w:t>□ НЕ</w:t>
      </w:r>
    </w:p>
    <w:p w14:paraId="4BE091FC" w14:textId="77777777" w:rsidR="00BC492C" w:rsidRPr="00997333" w:rsidRDefault="00BC492C" w:rsidP="0055795A">
      <w:pPr>
        <w:spacing w:before="0"/>
        <w:rPr>
          <w:rFonts w:cs="Arial"/>
        </w:rPr>
      </w:pPr>
    </w:p>
    <w:p w14:paraId="014D5687" w14:textId="77777777" w:rsidR="00BC492C" w:rsidRPr="00997333" w:rsidRDefault="00BC492C" w:rsidP="0055795A">
      <w:pPr>
        <w:spacing w:before="0"/>
        <w:rPr>
          <w:rFonts w:cs="Arial"/>
        </w:rPr>
      </w:pPr>
      <w:r w:rsidRPr="00997333">
        <w:rPr>
          <w:rFonts w:cs="Arial"/>
        </w:rPr>
        <w:t>Укупан број позиција из спецификације:                            Број улаза:</w:t>
      </w:r>
    </w:p>
    <w:p w14:paraId="0EFD34B0" w14:textId="77777777" w:rsidR="00BC492C" w:rsidRPr="00997333" w:rsidRDefault="00BC492C" w:rsidP="0055795A">
      <w:pPr>
        <w:spacing w:before="0"/>
        <w:rPr>
          <w:rFonts w:cs="Arial"/>
        </w:rPr>
      </w:pPr>
      <w:r w:rsidRPr="00997333">
        <w:rPr>
          <w:rFonts w:cs="Arial"/>
        </w:rPr>
        <w:t>___________________________________________________________________</w:t>
      </w:r>
    </w:p>
    <w:p w14:paraId="22DB0DE5" w14:textId="77777777" w:rsidR="00BC492C" w:rsidRPr="00997333" w:rsidRDefault="00BC492C" w:rsidP="0055795A">
      <w:pPr>
        <w:spacing w:before="0"/>
        <w:rPr>
          <w:rFonts w:cs="Arial"/>
        </w:rPr>
      </w:pPr>
    </w:p>
    <w:p w14:paraId="48B0D3E2" w14:textId="77777777" w:rsidR="00BC492C" w:rsidRPr="00997333" w:rsidRDefault="00BC492C" w:rsidP="0055795A">
      <w:pPr>
        <w:spacing w:before="0"/>
        <w:rPr>
          <w:rFonts w:cs="Arial"/>
        </w:rPr>
      </w:pPr>
      <w:r w:rsidRPr="00997333">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BD6473" w14:textId="77777777" w:rsidR="00BC492C" w:rsidRPr="00997333" w:rsidRDefault="00BC492C" w:rsidP="0055795A">
      <w:pPr>
        <w:spacing w:before="0"/>
        <w:rPr>
          <w:rFonts w:cs="Arial"/>
        </w:rPr>
      </w:pPr>
    </w:p>
    <w:p w14:paraId="76C35BC0" w14:textId="77777777" w:rsidR="00BC492C" w:rsidRPr="00997333" w:rsidRDefault="00BC492C" w:rsidP="0055795A">
      <w:pPr>
        <w:spacing w:before="0"/>
        <w:rPr>
          <w:rFonts w:cs="Arial"/>
        </w:rPr>
      </w:pPr>
    </w:p>
    <w:p w14:paraId="3FA3DBFF" w14:textId="77777777" w:rsidR="00BC492C" w:rsidRPr="00997333" w:rsidRDefault="00BC492C" w:rsidP="0055795A">
      <w:pPr>
        <w:spacing w:before="0"/>
        <w:rPr>
          <w:rFonts w:cs="Arial"/>
        </w:rPr>
      </w:pPr>
      <w:r w:rsidRPr="00997333">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C3B9A3C" w14:textId="77777777" w:rsidR="00BC492C" w:rsidRPr="00997333" w:rsidRDefault="00BC492C" w:rsidP="0055795A">
      <w:pPr>
        <w:spacing w:before="0"/>
        <w:rPr>
          <w:rFonts w:cs="Arial"/>
        </w:rPr>
      </w:pPr>
    </w:p>
    <w:p w14:paraId="6598A60B" w14:textId="77777777" w:rsidR="00BC492C" w:rsidRPr="00997333" w:rsidRDefault="00BC492C" w:rsidP="0055795A">
      <w:pPr>
        <w:spacing w:before="0"/>
        <w:rPr>
          <w:rFonts w:cs="Arial"/>
        </w:rPr>
      </w:pPr>
    </w:p>
    <w:p w14:paraId="2C26E151" w14:textId="77777777" w:rsidR="00BC492C" w:rsidRPr="00997333" w:rsidRDefault="00BC492C" w:rsidP="0055795A">
      <w:pPr>
        <w:spacing w:before="0"/>
        <w:rPr>
          <w:rFonts w:cs="Arial"/>
        </w:rPr>
      </w:pPr>
      <w:r w:rsidRPr="00997333">
        <w:rPr>
          <w:rFonts w:cs="Arial"/>
        </w:rPr>
        <w:t>Б) Да су услуга</w:t>
      </w:r>
      <w:r w:rsidRPr="00997333">
        <w:rPr>
          <w:rFonts w:cs="Arial"/>
          <w:lang w:val="sr-Cyrl-RS"/>
        </w:rPr>
        <w:t>(е)</w:t>
      </w:r>
      <w:r w:rsidRPr="00997333">
        <w:rPr>
          <w:rFonts w:cs="Arial"/>
        </w:rPr>
        <w:t xml:space="preserve"> извршени у обиму, квалитету, уговореном року и сагласно </w:t>
      </w:r>
      <w:r w:rsidR="00AF2918" w:rsidRPr="00997333">
        <w:rPr>
          <w:rFonts w:cs="Arial"/>
          <w:lang w:val="sr-Cyrl-RS"/>
        </w:rPr>
        <w:t>наруџбеници</w:t>
      </w:r>
      <w:r w:rsidRPr="00997333">
        <w:rPr>
          <w:rFonts w:cs="Arial"/>
        </w:rPr>
        <w:t xml:space="preserve"> потврђују:</w:t>
      </w:r>
    </w:p>
    <w:p w14:paraId="6A9EBAC9" w14:textId="77777777" w:rsidR="00BC492C" w:rsidRPr="00997333" w:rsidRDefault="00BC492C" w:rsidP="0055795A">
      <w:pPr>
        <w:spacing w:before="0"/>
        <w:rPr>
          <w:rFonts w:cs="Arial"/>
        </w:rPr>
      </w:pPr>
    </w:p>
    <w:p w14:paraId="6670B378" w14:textId="77777777" w:rsidR="00BC492C" w:rsidRPr="00997333" w:rsidRDefault="00BC492C" w:rsidP="0055795A">
      <w:pPr>
        <w:spacing w:before="0"/>
        <w:rPr>
          <w:rFonts w:cs="Arial"/>
        </w:rPr>
      </w:pPr>
      <w:r w:rsidRPr="00997333">
        <w:rPr>
          <w:rFonts w:cs="Arial"/>
        </w:rPr>
        <w:t xml:space="preserve">    ПР</w:t>
      </w:r>
      <w:r w:rsidRPr="00997333">
        <w:rPr>
          <w:rFonts w:cs="Arial"/>
          <w:lang w:val="sr-Cyrl-RS"/>
        </w:rPr>
        <w:t>УЖАЛАЦ</w:t>
      </w:r>
      <w:r w:rsidRPr="00997333">
        <w:rPr>
          <w:rFonts w:cs="Arial"/>
        </w:rPr>
        <w:t>:</w:t>
      </w:r>
      <w:r w:rsidRPr="00997333">
        <w:rPr>
          <w:rFonts w:cs="Arial"/>
        </w:rPr>
        <w:tab/>
        <w:t xml:space="preserve">            К</w:t>
      </w:r>
      <w:r w:rsidRPr="00997333">
        <w:rPr>
          <w:rFonts w:cs="Arial"/>
          <w:lang w:val="sr-Cyrl-RS"/>
        </w:rPr>
        <w:t>ОРИСНИК</w:t>
      </w:r>
      <w:r w:rsidRPr="00997333">
        <w:rPr>
          <w:rFonts w:cs="Arial"/>
        </w:rPr>
        <w:t>:                 ОВЕРА НАДЗОРНОГ ОРГАНА 2</w:t>
      </w:r>
    </w:p>
    <w:p w14:paraId="0CA1E581" w14:textId="77777777" w:rsidR="00BC492C" w:rsidRPr="00997333" w:rsidRDefault="00BC492C" w:rsidP="0055795A">
      <w:pPr>
        <w:spacing w:before="0"/>
        <w:rPr>
          <w:rFonts w:cs="Arial"/>
        </w:rPr>
      </w:pPr>
    </w:p>
    <w:p w14:paraId="39EE3059" w14:textId="77777777" w:rsidR="00BC492C" w:rsidRPr="00997333" w:rsidRDefault="00BC492C" w:rsidP="0055795A">
      <w:pPr>
        <w:spacing w:before="0"/>
        <w:rPr>
          <w:rFonts w:cs="Arial"/>
        </w:rPr>
      </w:pPr>
      <w:r w:rsidRPr="00997333">
        <w:rPr>
          <w:rFonts w:cs="Arial"/>
        </w:rPr>
        <w:t>_______________</w:t>
      </w:r>
      <w:r w:rsidRPr="00997333">
        <w:rPr>
          <w:rFonts w:cs="Arial"/>
        </w:rPr>
        <w:tab/>
        <w:t>____________________         __________________________</w:t>
      </w:r>
    </w:p>
    <w:p w14:paraId="01C19FCD" w14:textId="28ECFB1D" w:rsidR="00BC492C" w:rsidRPr="00290653" w:rsidRDefault="00BC492C" w:rsidP="0055795A">
      <w:pPr>
        <w:spacing w:before="0"/>
        <w:rPr>
          <w:rFonts w:cs="Arial"/>
          <w:lang w:val="sr-Cyrl-RS"/>
        </w:rPr>
      </w:pPr>
      <w:r w:rsidRPr="00997333">
        <w:rPr>
          <w:rFonts w:cs="Arial"/>
        </w:rPr>
        <w:t xml:space="preserve">    (Име и презиме)          </w:t>
      </w:r>
    </w:p>
    <w:p w14:paraId="7C1C2A4D" w14:textId="77777777" w:rsidR="00BC492C" w:rsidRPr="00997333" w:rsidRDefault="00BC492C" w:rsidP="0055795A">
      <w:pPr>
        <w:spacing w:before="0"/>
        <w:rPr>
          <w:rFonts w:cs="Arial"/>
        </w:rPr>
      </w:pPr>
      <w:r w:rsidRPr="00997333">
        <w:rPr>
          <w:rFonts w:cs="Arial"/>
        </w:rPr>
        <w:t xml:space="preserve">                                      </w:t>
      </w:r>
      <w:r w:rsidRPr="00997333">
        <w:rPr>
          <w:rFonts w:cs="Arial"/>
          <w:lang w:val="sr-Cyrl-RS"/>
        </w:rPr>
        <w:t xml:space="preserve">                                         </w:t>
      </w:r>
      <w:r w:rsidRPr="00997333">
        <w:rPr>
          <w:rFonts w:cs="Arial"/>
        </w:rPr>
        <w:t xml:space="preserve">  </w:t>
      </w:r>
      <w:r w:rsidRPr="00997333">
        <w:rPr>
          <w:rFonts w:cs="Arial"/>
          <w:lang w:val="sr-Cyrl-RS"/>
        </w:rPr>
        <w:t xml:space="preserve">   </w:t>
      </w:r>
      <w:r w:rsidRPr="00997333">
        <w:rPr>
          <w:rFonts w:cs="Arial"/>
        </w:rPr>
        <w:t>Одговорно лице по Решењу</w:t>
      </w:r>
    </w:p>
    <w:p w14:paraId="5F8FB9F8" w14:textId="77777777" w:rsidR="00BC492C" w:rsidRPr="00997333" w:rsidRDefault="00BC492C" w:rsidP="0055795A">
      <w:pPr>
        <w:spacing w:before="0"/>
        <w:rPr>
          <w:rFonts w:cs="Arial"/>
        </w:rPr>
      </w:pPr>
      <w:r w:rsidRPr="00997333">
        <w:rPr>
          <w:rFonts w:cs="Arial"/>
        </w:rPr>
        <w:t xml:space="preserve">                                              </w:t>
      </w:r>
      <w:r w:rsidRPr="00997333">
        <w:rPr>
          <w:rFonts w:cs="Arial"/>
          <w:lang w:val="sr-Cyrl-RS"/>
        </w:rPr>
        <w:t xml:space="preserve">                                               </w:t>
      </w:r>
      <w:r w:rsidRPr="00997333">
        <w:rPr>
          <w:rFonts w:cs="Arial"/>
        </w:rPr>
        <w:t xml:space="preserve"> </w:t>
      </w:r>
      <w:r w:rsidRPr="00997333">
        <w:rPr>
          <w:rFonts w:cs="Arial"/>
          <w:lang w:val="sr-Cyrl-RS"/>
        </w:rPr>
        <w:t>(</w:t>
      </w:r>
      <w:r w:rsidRPr="00997333">
        <w:rPr>
          <w:rFonts w:cs="Arial"/>
        </w:rPr>
        <w:t>Име и презиме)</w:t>
      </w:r>
    </w:p>
    <w:p w14:paraId="27DE4287" w14:textId="77777777" w:rsidR="00BC492C" w:rsidRPr="00997333" w:rsidRDefault="00BC492C" w:rsidP="0055795A">
      <w:pPr>
        <w:spacing w:before="0"/>
        <w:rPr>
          <w:rFonts w:cs="Arial"/>
        </w:rPr>
      </w:pPr>
    </w:p>
    <w:p w14:paraId="14AAE9F2" w14:textId="77777777" w:rsidR="00BC492C" w:rsidRPr="00997333" w:rsidRDefault="00BC492C" w:rsidP="0055795A">
      <w:pPr>
        <w:spacing w:before="0"/>
        <w:rPr>
          <w:rFonts w:cs="Arial"/>
        </w:rPr>
      </w:pPr>
      <w:r w:rsidRPr="00997333">
        <w:rPr>
          <w:rFonts w:cs="Arial"/>
        </w:rPr>
        <w:t>____________________</w:t>
      </w:r>
      <w:r w:rsidRPr="00997333">
        <w:rPr>
          <w:rFonts w:cs="Arial"/>
        </w:rPr>
        <w:tab/>
        <w:t>_____________________        __________________________</w:t>
      </w:r>
    </w:p>
    <w:p w14:paraId="7BDDA587" w14:textId="3799B6CB" w:rsidR="00BC492C" w:rsidRPr="00997333" w:rsidRDefault="00BC492C" w:rsidP="0055795A">
      <w:pPr>
        <w:spacing w:before="0"/>
        <w:rPr>
          <w:rFonts w:cs="Arial"/>
        </w:rPr>
      </w:pPr>
      <w:r w:rsidRPr="00997333">
        <w:rPr>
          <w:rFonts w:cs="Arial"/>
        </w:rPr>
        <w:t xml:space="preserve">    (Потпис)</w:t>
      </w:r>
      <w:r w:rsidRPr="00997333">
        <w:rPr>
          <w:rFonts w:cs="Arial"/>
        </w:rPr>
        <w:tab/>
      </w:r>
      <w:r w:rsidRPr="00997333">
        <w:rPr>
          <w:rFonts w:cs="Arial"/>
        </w:rPr>
        <w:tab/>
      </w:r>
      <w:r w:rsidRPr="00997333">
        <w:rPr>
          <w:rFonts w:cs="Arial"/>
        </w:rPr>
        <w:tab/>
        <w:t xml:space="preserve">        (Потпис)                                (Потпис)</w:t>
      </w:r>
    </w:p>
    <w:p w14:paraId="01242A3A" w14:textId="77777777" w:rsidR="00BC492C" w:rsidRPr="00997333" w:rsidRDefault="00BC492C" w:rsidP="0055795A">
      <w:pPr>
        <w:spacing w:before="0"/>
        <w:rPr>
          <w:rFonts w:cs="Arial"/>
        </w:rPr>
      </w:pPr>
    </w:p>
    <w:p w14:paraId="6374A20C" w14:textId="77777777" w:rsidR="00BC492C" w:rsidRPr="00997333" w:rsidRDefault="00BC492C" w:rsidP="0055795A">
      <w:pPr>
        <w:spacing w:before="0"/>
        <w:rPr>
          <w:rFonts w:cs="Arial"/>
        </w:rPr>
      </w:pPr>
    </w:p>
    <w:p w14:paraId="0C79A24C" w14:textId="77777777" w:rsidR="00BC492C" w:rsidRPr="00997333" w:rsidRDefault="00BC492C" w:rsidP="0055795A">
      <w:pPr>
        <w:spacing w:before="0"/>
        <w:rPr>
          <w:rFonts w:cs="Arial"/>
        </w:rPr>
      </w:pPr>
      <w:r w:rsidRPr="00997333">
        <w:rPr>
          <w:rFonts w:cs="Arial"/>
        </w:rPr>
        <w:t>1)  у случају да се услуга односи на већи број МТ, уз Записник приложити посебну спецификацију по МТ</w:t>
      </w:r>
    </w:p>
    <w:p w14:paraId="3153E6D2" w14:textId="03B97287" w:rsidR="00E82F3B" w:rsidRPr="00997333" w:rsidRDefault="00BC492C" w:rsidP="0055795A">
      <w:pPr>
        <w:shd w:val="clear" w:color="auto" w:fill="FFFFFF"/>
        <w:spacing w:before="0"/>
        <w:ind w:left="29"/>
        <w:rPr>
          <w:rFonts w:cs="Arial"/>
          <w:color w:val="FF0000"/>
        </w:rPr>
      </w:pPr>
      <w:r w:rsidRPr="00997333">
        <w:rPr>
          <w:rFonts w:cs="Arial"/>
        </w:rPr>
        <w:t xml:space="preserve">2)   </w:t>
      </w:r>
      <w:r w:rsidR="00E82F3B" w:rsidRPr="00E47D94">
        <w:rPr>
          <w:rFonts w:cs="Arial"/>
          <w:lang w:val="sr-Cyrl-RS"/>
        </w:rPr>
        <w:t xml:space="preserve">потписује </w:t>
      </w:r>
      <w:r w:rsidR="00E82F3B" w:rsidRPr="00E47D94">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E47D94">
        <w:rPr>
          <w:rFonts w:cs="Arial"/>
          <w:spacing w:val="-4"/>
          <w:lang w:val="sr-Cyrl-CS"/>
        </w:rPr>
        <w:t xml:space="preserve"> са сарадницима</w:t>
      </w:r>
    </w:p>
    <w:p w14:paraId="7ACADC61" w14:textId="77777777" w:rsidR="00BC492C" w:rsidRPr="00E47D94" w:rsidRDefault="00BC492C" w:rsidP="0055795A">
      <w:pPr>
        <w:spacing w:before="0"/>
        <w:rPr>
          <w:rFonts w:cs="Arial"/>
          <w:lang w:val="sr-Cyrl-RS"/>
        </w:rPr>
      </w:pPr>
    </w:p>
    <w:p w14:paraId="53756A20" w14:textId="77777777" w:rsidR="00BC492C" w:rsidRPr="00997333" w:rsidRDefault="00BC492C" w:rsidP="0055795A">
      <w:pPr>
        <w:spacing w:before="0"/>
        <w:rPr>
          <w:rFonts w:cs="Arial"/>
          <w:color w:val="00B0F0"/>
        </w:rPr>
      </w:pPr>
    </w:p>
    <w:p w14:paraId="5A753540" w14:textId="77777777" w:rsidR="00BC492C" w:rsidRPr="00997333" w:rsidRDefault="00BC492C" w:rsidP="0055795A">
      <w:pPr>
        <w:spacing w:before="0"/>
        <w:rPr>
          <w:rFonts w:cs="Arial"/>
          <w:color w:val="00B0F0"/>
        </w:rPr>
      </w:pPr>
    </w:p>
    <w:p w14:paraId="5D88BA1B" w14:textId="77777777" w:rsidR="00BC492C" w:rsidRPr="00997333" w:rsidRDefault="00BC492C" w:rsidP="0055795A">
      <w:pPr>
        <w:spacing w:before="0"/>
        <w:rPr>
          <w:rFonts w:cs="Arial"/>
          <w:color w:val="00B0F0"/>
        </w:rPr>
      </w:pPr>
    </w:p>
    <w:p w14:paraId="61588030" w14:textId="77777777" w:rsidR="003A45FC" w:rsidRPr="00997333" w:rsidRDefault="003A45FC" w:rsidP="0055795A">
      <w:pPr>
        <w:spacing w:before="0"/>
        <w:rPr>
          <w:rFonts w:cs="Arial"/>
          <w:color w:val="00B0F0"/>
        </w:rPr>
      </w:pPr>
    </w:p>
    <w:p w14:paraId="1B3A9E3C" w14:textId="77777777" w:rsidR="001243F2" w:rsidRPr="00997333" w:rsidRDefault="001243F2" w:rsidP="0055795A">
      <w:pPr>
        <w:spacing w:before="0"/>
        <w:rPr>
          <w:rFonts w:cs="Arial"/>
          <w:color w:val="00B0F0"/>
        </w:rPr>
      </w:pPr>
    </w:p>
    <w:p w14:paraId="32D533BF" w14:textId="77777777" w:rsidR="001243F2" w:rsidRPr="00997333" w:rsidRDefault="001243F2" w:rsidP="0055795A">
      <w:pPr>
        <w:spacing w:before="0"/>
        <w:rPr>
          <w:rFonts w:cs="Arial"/>
          <w:color w:val="00B0F0"/>
        </w:rPr>
      </w:pPr>
    </w:p>
    <w:p w14:paraId="382EF8F5" w14:textId="77777777" w:rsidR="001243F2" w:rsidRPr="00997333" w:rsidRDefault="001243F2" w:rsidP="0055795A">
      <w:pPr>
        <w:spacing w:before="0"/>
        <w:rPr>
          <w:rFonts w:cs="Arial"/>
          <w:color w:val="00B0F0"/>
        </w:rPr>
      </w:pPr>
    </w:p>
    <w:p w14:paraId="7D11AF49" w14:textId="77777777" w:rsidR="001243F2" w:rsidRPr="00997333" w:rsidRDefault="001243F2" w:rsidP="0055795A">
      <w:pPr>
        <w:spacing w:before="0"/>
        <w:rPr>
          <w:rFonts w:cs="Arial"/>
          <w:color w:val="00B0F0"/>
        </w:rPr>
      </w:pPr>
    </w:p>
    <w:p w14:paraId="2A7E6D05" w14:textId="77777777" w:rsidR="001243F2" w:rsidRPr="00997333" w:rsidRDefault="001243F2" w:rsidP="0055795A">
      <w:pPr>
        <w:spacing w:before="0"/>
        <w:rPr>
          <w:rFonts w:cs="Arial"/>
          <w:color w:val="00B0F0"/>
        </w:rPr>
      </w:pPr>
    </w:p>
    <w:p w14:paraId="4F292910" w14:textId="77777777" w:rsidR="00AF4529" w:rsidRPr="00997333" w:rsidRDefault="00AF4529" w:rsidP="0055795A">
      <w:pPr>
        <w:spacing w:before="0"/>
        <w:rPr>
          <w:rFonts w:cs="Arial"/>
          <w:color w:val="00B0F0"/>
        </w:rPr>
      </w:pPr>
    </w:p>
    <w:p w14:paraId="79193941" w14:textId="77777777" w:rsidR="00AF4529" w:rsidRPr="00997333" w:rsidRDefault="00AF4529" w:rsidP="0055795A">
      <w:pPr>
        <w:spacing w:before="0"/>
        <w:rPr>
          <w:rFonts w:cs="Arial"/>
          <w:color w:val="00B0F0"/>
        </w:rPr>
      </w:pPr>
    </w:p>
    <w:p w14:paraId="57B668C6" w14:textId="77777777" w:rsidR="00AF4529" w:rsidRPr="00997333" w:rsidRDefault="00AF4529" w:rsidP="0055795A">
      <w:pPr>
        <w:spacing w:before="0"/>
        <w:rPr>
          <w:rFonts w:cs="Arial"/>
          <w:color w:val="00B0F0"/>
        </w:rPr>
      </w:pPr>
    </w:p>
    <w:p w14:paraId="0BDE5F01" w14:textId="77777777" w:rsidR="00AF4529" w:rsidRPr="00997333" w:rsidRDefault="00AF4529" w:rsidP="0055795A">
      <w:pPr>
        <w:spacing w:before="0"/>
        <w:rPr>
          <w:rFonts w:cs="Arial"/>
          <w:color w:val="00B0F0"/>
        </w:rPr>
      </w:pPr>
    </w:p>
    <w:p w14:paraId="6CEF727E" w14:textId="77777777" w:rsidR="00AF4529" w:rsidRPr="00997333" w:rsidRDefault="00AF4529" w:rsidP="0055795A">
      <w:pPr>
        <w:spacing w:before="0"/>
        <w:rPr>
          <w:rFonts w:cs="Arial"/>
          <w:color w:val="00B0F0"/>
        </w:rPr>
      </w:pPr>
    </w:p>
    <w:p w14:paraId="39083067" w14:textId="77777777" w:rsidR="00AF4529" w:rsidRPr="00997333" w:rsidRDefault="00AF4529" w:rsidP="0055795A">
      <w:pPr>
        <w:spacing w:before="0"/>
        <w:rPr>
          <w:rFonts w:cs="Arial"/>
          <w:color w:val="00B0F0"/>
        </w:rPr>
      </w:pPr>
    </w:p>
    <w:p w14:paraId="0A35B72A" w14:textId="77777777" w:rsidR="00AF4529" w:rsidRPr="00997333" w:rsidRDefault="00AF4529" w:rsidP="0055795A">
      <w:pPr>
        <w:spacing w:before="0"/>
        <w:rPr>
          <w:rFonts w:cs="Arial"/>
          <w:color w:val="00B0F0"/>
        </w:rPr>
      </w:pPr>
    </w:p>
    <w:p w14:paraId="49C06E45" w14:textId="77777777" w:rsidR="00AF4529" w:rsidRPr="00997333" w:rsidRDefault="00AF4529" w:rsidP="0055795A">
      <w:pPr>
        <w:spacing w:before="0"/>
        <w:rPr>
          <w:rFonts w:cs="Arial"/>
          <w:color w:val="00B0F0"/>
        </w:rPr>
      </w:pPr>
    </w:p>
    <w:p w14:paraId="765326C1" w14:textId="77777777" w:rsidR="00AF4529" w:rsidRPr="00997333" w:rsidRDefault="00AF4529" w:rsidP="0055795A">
      <w:pPr>
        <w:spacing w:before="0"/>
        <w:rPr>
          <w:rFonts w:cs="Arial"/>
          <w:color w:val="00B0F0"/>
        </w:rPr>
      </w:pPr>
    </w:p>
    <w:p w14:paraId="6F02A436" w14:textId="77777777" w:rsidR="00AF4529" w:rsidRPr="00997333" w:rsidRDefault="00AF4529" w:rsidP="0055795A">
      <w:pPr>
        <w:spacing w:before="0"/>
        <w:rPr>
          <w:rFonts w:cs="Arial"/>
          <w:color w:val="00B0F0"/>
        </w:rPr>
      </w:pPr>
    </w:p>
    <w:p w14:paraId="53628D3F" w14:textId="77777777" w:rsidR="00AF4529" w:rsidRPr="00997333" w:rsidRDefault="00AF4529" w:rsidP="0055795A">
      <w:pPr>
        <w:spacing w:before="0"/>
        <w:rPr>
          <w:rFonts w:cs="Arial"/>
          <w:color w:val="00B0F0"/>
        </w:rPr>
      </w:pPr>
    </w:p>
    <w:p w14:paraId="06D19DCE" w14:textId="77777777" w:rsidR="00AF4529" w:rsidRPr="00997333" w:rsidRDefault="00AF4529" w:rsidP="0055795A">
      <w:pPr>
        <w:spacing w:before="0"/>
        <w:rPr>
          <w:rFonts w:cs="Arial"/>
          <w:color w:val="00B0F0"/>
        </w:rPr>
      </w:pPr>
    </w:p>
    <w:p w14:paraId="329F9B3D" w14:textId="77777777" w:rsidR="00AF4529" w:rsidRPr="00997333" w:rsidRDefault="00AF4529" w:rsidP="0055795A">
      <w:pPr>
        <w:spacing w:before="0"/>
        <w:rPr>
          <w:rFonts w:cs="Arial"/>
          <w:color w:val="00B0F0"/>
        </w:rPr>
      </w:pPr>
    </w:p>
    <w:p w14:paraId="30133DDD" w14:textId="77777777" w:rsidR="00AF4529" w:rsidRPr="00997333" w:rsidRDefault="00AF4529" w:rsidP="0055795A">
      <w:pPr>
        <w:spacing w:before="0"/>
        <w:rPr>
          <w:rFonts w:cs="Arial"/>
          <w:color w:val="00B0F0"/>
        </w:rPr>
      </w:pPr>
    </w:p>
    <w:p w14:paraId="6D3924CB" w14:textId="77777777" w:rsidR="00AF4529" w:rsidRPr="00997333" w:rsidRDefault="00AF4529" w:rsidP="0055795A">
      <w:pPr>
        <w:spacing w:before="0"/>
        <w:rPr>
          <w:rFonts w:cs="Arial"/>
          <w:color w:val="00B0F0"/>
        </w:rPr>
      </w:pPr>
    </w:p>
    <w:p w14:paraId="444573F6" w14:textId="77777777" w:rsidR="00AF4529" w:rsidRPr="00997333" w:rsidRDefault="00AF4529" w:rsidP="0055795A">
      <w:pPr>
        <w:spacing w:before="0"/>
        <w:rPr>
          <w:rFonts w:cs="Arial"/>
          <w:color w:val="00B0F0"/>
        </w:rPr>
      </w:pPr>
    </w:p>
    <w:p w14:paraId="377E73B8" w14:textId="77777777" w:rsidR="00AF4529" w:rsidRPr="00997333" w:rsidRDefault="00AF4529" w:rsidP="0055795A">
      <w:pPr>
        <w:spacing w:before="0"/>
        <w:rPr>
          <w:rFonts w:cs="Arial"/>
          <w:color w:val="00B0F0"/>
        </w:rPr>
      </w:pPr>
    </w:p>
    <w:p w14:paraId="092A1B09" w14:textId="77777777" w:rsidR="00AF4529" w:rsidRPr="00997333" w:rsidRDefault="00AF4529" w:rsidP="0055795A">
      <w:pPr>
        <w:spacing w:before="0"/>
        <w:rPr>
          <w:rFonts w:cs="Arial"/>
          <w:color w:val="00B0F0"/>
        </w:rPr>
      </w:pPr>
    </w:p>
    <w:p w14:paraId="2F5BDCCC" w14:textId="77777777" w:rsidR="00AF4529" w:rsidRPr="00997333" w:rsidRDefault="00AF4529" w:rsidP="0055795A">
      <w:pPr>
        <w:spacing w:before="0"/>
        <w:rPr>
          <w:rFonts w:cs="Arial"/>
          <w:color w:val="00B0F0"/>
        </w:rPr>
      </w:pPr>
    </w:p>
    <w:p w14:paraId="72323E3F" w14:textId="77777777" w:rsidR="00AF4529" w:rsidRPr="00997333" w:rsidRDefault="00AF4529" w:rsidP="0055795A">
      <w:pPr>
        <w:spacing w:before="0"/>
        <w:rPr>
          <w:rFonts w:cs="Arial"/>
          <w:color w:val="00B0F0"/>
        </w:rPr>
      </w:pPr>
    </w:p>
    <w:p w14:paraId="0C8AE350" w14:textId="77777777" w:rsidR="00AF4529" w:rsidRPr="00997333" w:rsidRDefault="00AF4529" w:rsidP="0055795A">
      <w:pPr>
        <w:spacing w:before="0"/>
        <w:rPr>
          <w:rFonts w:cs="Arial"/>
          <w:color w:val="00B0F0"/>
        </w:rPr>
      </w:pPr>
    </w:p>
    <w:p w14:paraId="473F213F" w14:textId="77777777" w:rsidR="00803839" w:rsidRDefault="00803839">
      <w:pPr>
        <w:spacing w:before="0"/>
        <w:jc w:val="left"/>
        <w:rPr>
          <w:rFonts w:cs="Arial"/>
          <w:color w:val="00B0F0"/>
        </w:rPr>
      </w:pPr>
      <w:r>
        <w:rPr>
          <w:rFonts w:cs="Arial"/>
          <w:color w:val="00B0F0"/>
        </w:rPr>
        <w:br w:type="page"/>
      </w:r>
    </w:p>
    <w:p w14:paraId="5BEB35AB" w14:textId="77777777" w:rsidR="00AF4529" w:rsidRPr="00997333" w:rsidRDefault="00AF4529" w:rsidP="0055795A">
      <w:pPr>
        <w:pStyle w:val="Heading2"/>
        <w:spacing w:before="0"/>
        <w:rPr>
          <w:rFonts w:eastAsia="Calibri" w:cs="Arial"/>
          <w:noProof/>
        </w:rPr>
      </w:pPr>
      <w:r w:rsidRPr="00997333">
        <w:rPr>
          <w:rFonts w:eastAsia="Calibri" w:cs="Arial"/>
          <w:noProof/>
        </w:rPr>
        <w:lastRenderedPageBreak/>
        <w:t>8. МОДЕЛ</w:t>
      </w:r>
      <w:r w:rsidR="00C1629A" w:rsidRPr="00997333">
        <w:rPr>
          <w:rFonts w:eastAsia="Calibri" w:cs="Arial"/>
          <w:noProof/>
          <w:lang w:val="sr-Cyrl-RS"/>
        </w:rPr>
        <w:t>И</w:t>
      </w:r>
      <w:r w:rsidR="00C1629A" w:rsidRPr="00997333">
        <w:rPr>
          <w:rFonts w:eastAsia="Calibri" w:cs="Arial"/>
          <w:noProof/>
        </w:rPr>
        <w:t xml:space="preserve"> ОКВИРНИХ</w:t>
      </w:r>
      <w:r w:rsidRPr="00997333">
        <w:rPr>
          <w:rFonts w:eastAsia="Calibri" w:cs="Arial"/>
          <w:noProof/>
        </w:rPr>
        <w:t xml:space="preserve"> СПОРАЗУМА</w:t>
      </w:r>
    </w:p>
    <w:p w14:paraId="6976BB68" w14:textId="77777777" w:rsidR="00AF4529" w:rsidRPr="00997333" w:rsidRDefault="00AF4529" w:rsidP="0055795A">
      <w:pPr>
        <w:spacing w:before="0"/>
        <w:rPr>
          <w:rFonts w:cs="Arial"/>
          <w:color w:val="00B0F0"/>
        </w:rPr>
      </w:pPr>
    </w:p>
    <w:p w14:paraId="0B008044" w14:textId="77777777" w:rsidR="003A45FC" w:rsidRPr="00997333" w:rsidRDefault="00C1629A" w:rsidP="0055795A">
      <w:pPr>
        <w:spacing w:before="0"/>
        <w:rPr>
          <w:rFonts w:cs="Arial"/>
          <w:i/>
        </w:rPr>
      </w:pPr>
      <w:r w:rsidRPr="00997333">
        <w:rPr>
          <w:rFonts w:cs="Arial"/>
          <w:i/>
        </w:rPr>
        <w:t>У складу са датим Моделима</w:t>
      </w:r>
      <w:r w:rsidR="003A45FC" w:rsidRPr="00997333">
        <w:rPr>
          <w:rFonts w:cs="Arial"/>
          <w:i/>
        </w:rPr>
        <w:t xml:space="preserve"> </w:t>
      </w:r>
      <w:r w:rsidRPr="00997333">
        <w:rPr>
          <w:rFonts w:cs="Arial"/>
          <w:i/>
          <w:lang w:val="sr-Cyrl-RS"/>
        </w:rPr>
        <w:t>оквирних</w:t>
      </w:r>
      <w:r w:rsidR="003A45FC" w:rsidRPr="00997333">
        <w:rPr>
          <w:rFonts w:cs="Arial"/>
          <w:i/>
          <w:lang w:val="sr-Cyrl-RS"/>
        </w:rPr>
        <w:t xml:space="preserve"> споразума</w:t>
      </w:r>
      <w:r w:rsidR="003A45FC" w:rsidRPr="00997333">
        <w:rPr>
          <w:rFonts w:cs="Arial"/>
          <w:i/>
        </w:rPr>
        <w:t xml:space="preserve"> и елементима најповољније понуде биће закључен</w:t>
      </w:r>
      <w:r w:rsidRPr="00997333">
        <w:rPr>
          <w:rFonts w:cs="Arial"/>
          <w:i/>
          <w:lang w:val="sr-Cyrl-RS"/>
        </w:rPr>
        <w:t>и</w:t>
      </w:r>
      <w:r w:rsidR="003A45FC" w:rsidRPr="00997333">
        <w:rPr>
          <w:rFonts w:cs="Arial"/>
          <w:i/>
        </w:rPr>
        <w:t xml:space="preserve"> </w:t>
      </w:r>
      <w:r w:rsidR="003A45FC" w:rsidRPr="00997333">
        <w:rPr>
          <w:rFonts w:cs="Arial"/>
          <w:i/>
          <w:lang w:val="sr-Cyrl-RS"/>
        </w:rPr>
        <w:t>Оквирни споразум</w:t>
      </w:r>
      <w:r w:rsidRPr="00997333">
        <w:rPr>
          <w:rFonts w:cs="Arial"/>
          <w:i/>
          <w:lang w:val="sr-Cyrl-RS"/>
        </w:rPr>
        <w:t>и</w:t>
      </w:r>
      <w:r w:rsidR="003A45FC" w:rsidRPr="00997333">
        <w:rPr>
          <w:rFonts w:cs="Arial"/>
          <w:i/>
        </w:rPr>
        <w:t xml:space="preserve">. Понуђач дати Модел </w:t>
      </w:r>
      <w:r w:rsidR="003A45FC" w:rsidRPr="00997333">
        <w:rPr>
          <w:rFonts w:cs="Arial"/>
          <w:i/>
          <w:lang w:val="sr-Cyrl-RS"/>
        </w:rPr>
        <w:t>оквирног споразума</w:t>
      </w:r>
      <w:r w:rsidR="003A45FC" w:rsidRPr="00997333">
        <w:rPr>
          <w:rFonts w:cs="Arial"/>
          <w:i/>
        </w:rPr>
        <w:t xml:space="preserve"> потписује, оверава и доставља у понуди.</w:t>
      </w:r>
    </w:p>
    <w:p w14:paraId="2D45715E" w14:textId="77777777" w:rsidR="003A45FC" w:rsidRPr="00997333" w:rsidRDefault="003A45FC" w:rsidP="0055795A">
      <w:pPr>
        <w:spacing w:before="0"/>
        <w:rPr>
          <w:rFonts w:cs="Arial"/>
        </w:rPr>
      </w:pPr>
    </w:p>
    <w:p w14:paraId="5C1AF39F" w14:textId="77777777" w:rsidR="003A45FC" w:rsidRPr="00997333" w:rsidRDefault="003A45FC" w:rsidP="0055795A">
      <w:pPr>
        <w:spacing w:before="0"/>
        <w:rPr>
          <w:rFonts w:cs="Arial"/>
        </w:rPr>
      </w:pPr>
      <w:r w:rsidRPr="00997333">
        <w:rPr>
          <w:rFonts w:cs="Arial"/>
          <w:b/>
        </w:rPr>
        <w:t>СТРАНЕ</w:t>
      </w:r>
      <w:r w:rsidRPr="00997333">
        <w:rPr>
          <w:rFonts w:cs="Arial"/>
          <w:b/>
          <w:lang w:val="sr-Cyrl-RS"/>
        </w:rPr>
        <w:t xml:space="preserve"> У ОКВИРНОМ СПОРАЗУМУ</w:t>
      </w:r>
      <w:r w:rsidRPr="00997333">
        <w:rPr>
          <w:rFonts w:cs="Arial"/>
          <w:b/>
        </w:rPr>
        <w:t>:</w:t>
      </w:r>
    </w:p>
    <w:p w14:paraId="1100F7C0" w14:textId="77777777" w:rsidR="001D04CE" w:rsidRPr="00997333" w:rsidRDefault="001D04CE" w:rsidP="0055795A">
      <w:pPr>
        <w:spacing w:before="0"/>
        <w:rPr>
          <w:rFonts w:cs="Arial"/>
        </w:rPr>
      </w:pPr>
    </w:p>
    <w:p w14:paraId="6D2D442F" w14:textId="77777777" w:rsidR="003A45FC" w:rsidRPr="00997333" w:rsidRDefault="003A45FC" w:rsidP="0055795A">
      <w:pPr>
        <w:spacing w:before="0"/>
        <w:rPr>
          <w:rFonts w:cs="Arial"/>
        </w:rPr>
      </w:pPr>
      <w:r w:rsidRPr="00997333">
        <w:rPr>
          <w:rFonts w:cs="Arial"/>
          <w:lang w:val="sr-Cyrl-RS"/>
        </w:rPr>
        <w:t xml:space="preserve">1. </w:t>
      </w:r>
      <w:r w:rsidRPr="00997333">
        <w:rPr>
          <w:rFonts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C1629A" w:rsidRPr="00997333">
        <w:rPr>
          <w:rFonts w:cs="Arial"/>
          <w:lang w:val="sr-Cyrl-RS"/>
        </w:rPr>
        <w:t>Милорад Грчић</w:t>
      </w:r>
      <w:r w:rsidRPr="00997333">
        <w:rPr>
          <w:rFonts w:cs="Arial"/>
        </w:rPr>
        <w:t xml:space="preserve">, </w:t>
      </w:r>
      <w:r w:rsidR="00C1629A" w:rsidRPr="00997333">
        <w:rPr>
          <w:rFonts w:cs="Arial"/>
          <w:lang w:val="sr-Cyrl-RS"/>
        </w:rPr>
        <w:t xml:space="preserve">в.д. </w:t>
      </w:r>
      <w:r w:rsidRPr="00997333">
        <w:rPr>
          <w:rFonts w:cs="Arial"/>
        </w:rPr>
        <w:t>директор</w:t>
      </w:r>
      <w:r w:rsidR="00C1629A" w:rsidRPr="00997333">
        <w:rPr>
          <w:rFonts w:cs="Arial"/>
          <w:lang w:val="sr-Cyrl-RS"/>
        </w:rPr>
        <w:t>а</w:t>
      </w:r>
      <w:r w:rsidRPr="00997333">
        <w:rPr>
          <w:rFonts w:cs="Arial"/>
        </w:rPr>
        <w:t xml:space="preserve"> (у даљем тексту: К</w:t>
      </w:r>
      <w:r w:rsidRPr="00997333">
        <w:rPr>
          <w:rFonts w:cs="Arial"/>
          <w:lang w:val="sr-Cyrl-RS"/>
        </w:rPr>
        <w:t>орисник услуге</w:t>
      </w:r>
      <w:r w:rsidRPr="00997333">
        <w:rPr>
          <w:rFonts w:cs="Arial"/>
        </w:rPr>
        <w:t>)</w:t>
      </w:r>
    </w:p>
    <w:p w14:paraId="7C9DAB31" w14:textId="77777777" w:rsidR="003A45FC" w:rsidRPr="00997333" w:rsidRDefault="003A45FC" w:rsidP="0055795A">
      <w:pPr>
        <w:spacing w:before="0"/>
        <w:rPr>
          <w:rFonts w:cs="Arial"/>
        </w:rPr>
      </w:pPr>
      <w:r w:rsidRPr="00997333">
        <w:rPr>
          <w:rFonts w:cs="Arial"/>
        </w:rPr>
        <w:t>и</w:t>
      </w:r>
    </w:p>
    <w:p w14:paraId="47BD7B33" w14:textId="77777777" w:rsidR="003A45FC" w:rsidRPr="00997333" w:rsidRDefault="003A45FC" w:rsidP="0055795A">
      <w:pPr>
        <w:spacing w:before="0"/>
        <w:rPr>
          <w:rFonts w:eastAsia="Calibri" w:cs="Arial"/>
        </w:rPr>
      </w:pPr>
      <w:r w:rsidRPr="00997333">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997333">
        <w:rPr>
          <w:rFonts w:eastAsia="Calibri" w:cs="Arial"/>
          <w:lang w:val="sr-Cyrl-RS"/>
        </w:rPr>
        <w:t>ужалац услуге</w:t>
      </w:r>
      <w:r w:rsidRPr="00997333">
        <w:rPr>
          <w:rFonts w:eastAsia="Calibri" w:cs="Arial"/>
        </w:rPr>
        <w:t xml:space="preserve">) </w:t>
      </w:r>
    </w:p>
    <w:p w14:paraId="4B2C2BDE" w14:textId="77777777" w:rsidR="003A45FC" w:rsidRPr="00997333" w:rsidRDefault="003A45FC" w:rsidP="0055795A">
      <w:pPr>
        <w:spacing w:before="0"/>
        <w:rPr>
          <w:rFonts w:cs="Arial"/>
        </w:rPr>
      </w:pPr>
    </w:p>
    <w:p w14:paraId="789BC367" w14:textId="77777777" w:rsidR="003A45FC" w:rsidRPr="00997333" w:rsidRDefault="003A45FC" w:rsidP="0055795A">
      <w:pPr>
        <w:spacing w:before="0"/>
        <w:rPr>
          <w:rFonts w:eastAsia="Calibri" w:cs="Arial"/>
          <w:lang w:val="sr-Cyrl-BA"/>
        </w:rPr>
      </w:pPr>
      <w:r w:rsidRPr="00997333">
        <w:rPr>
          <w:rFonts w:eastAsia="Calibri" w:cs="Arial"/>
        </w:rPr>
        <w:t>2а)________________________________________из</w:t>
      </w:r>
      <w:r w:rsidRPr="00997333">
        <w:rPr>
          <w:rFonts w:eastAsia="Calibri" w:cs="Arial"/>
        </w:rPr>
        <w:tab/>
        <w:t>_____________, улица</w:t>
      </w:r>
    </w:p>
    <w:p w14:paraId="0AA44BDE" w14:textId="77777777" w:rsidR="003A45FC" w:rsidRPr="00997333" w:rsidRDefault="003A45FC" w:rsidP="0055795A">
      <w:pPr>
        <w:spacing w:before="0"/>
        <w:rPr>
          <w:rFonts w:eastAsia="Calibri" w:cs="Arial"/>
        </w:rPr>
      </w:pPr>
      <w:r w:rsidRPr="00997333">
        <w:rPr>
          <w:rFonts w:eastAsia="Calibri" w:cs="Arial"/>
        </w:rPr>
        <w:t xml:space="preserve"> ___________________ бр. ___, ПИБ: _____________, матични број _____________, </w:t>
      </w:r>
      <w:r w:rsidRPr="00997333">
        <w:rPr>
          <w:rFonts w:cs="Arial"/>
        </w:rPr>
        <w:t xml:space="preserve">Текући рачун </w:t>
      </w:r>
      <w:r w:rsidRPr="00997333">
        <w:rPr>
          <w:rFonts w:cs="Arial"/>
          <w:lang w:val="sr-Latn-RS"/>
        </w:rPr>
        <w:t>____________,</w:t>
      </w:r>
      <w:r w:rsidRPr="00997333">
        <w:rPr>
          <w:rFonts w:cs="Arial"/>
        </w:rPr>
        <w:t xml:space="preserve"> </w:t>
      </w:r>
      <w:r w:rsidRPr="00997333">
        <w:rPr>
          <w:rFonts w:cs="Arial"/>
          <w:lang w:val="sr-Cyrl-RS"/>
        </w:rPr>
        <w:t xml:space="preserve">банка </w:t>
      </w:r>
      <w:r w:rsidRPr="00997333">
        <w:rPr>
          <w:rFonts w:cs="Arial"/>
        </w:rPr>
        <w:t xml:space="preserve">______________ </w:t>
      </w:r>
      <w:r w:rsidRPr="00997333">
        <w:rPr>
          <w:rFonts w:cs="Arial"/>
          <w:lang w:val="sr-Cyrl-RS"/>
        </w:rPr>
        <w:t>,</w:t>
      </w:r>
      <w:r w:rsidRPr="00997333">
        <w:rPr>
          <w:rFonts w:eastAsia="Calibri" w:cs="Arial"/>
        </w:rPr>
        <w:t>кога заступа __________________________, (члан групе понуђача или подизвођач)</w:t>
      </w:r>
    </w:p>
    <w:p w14:paraId="5BFF4A74" w14:textId="77777777" w:rsidR="003A45FC" w:rsidRPr="00997333" w:rsidRDefault="003A45FC" w:rsidP="0055795A">
      <w:pPr>
        <w:spacing w:before="0"/>
        <w:rPr>
          <w:rFonts w:eastAsia="Calibri" w:cs="Arial"/>
          <w:lang w:val="sr-Cyrl-BA"/>
        </w:rPr>
      </w:pPr>
      <w:r w:rsidRPr="00997333">
        <w:rPr>
          <w:rFonts w:eastAsia="Calibri" w:cs="Arial"/>
        </w:rPr>
        <w:t>2б)_______________________________________из</w:t>
      </w:r>
      <w:r w:rsidRPr="00997333">
        <w:rPr>
          <w:rFonts w:eastAsia="Calibri" w:cs="Arial"/>
        </w:rPr>
        <w:tab/>
        <w:t>_____________, улица</w:t>
      </w:r>
    </w:p>
    <w:p w14:paraId="6BD836EE" w14:textId="77777777" w:rsidR="003A45FC" w:rsidRPr="00997333" w:rsidRDefault="003A45FC" w:rsidP="0055795A">
      <w:pPr>
        <w:spacing w:before="0"/>
        <w:rPr>
          <w:rFonts w:eastAsia="Calibri" w:cs="Arial"/>
        </w:rPr>
      </w:pPr>
      <w:r w:rsidRPr="00997333">
        <w:rPr>
          <w:rFonts w:eastAsia="Calibri" w:cs="Arial"/>
        </w:rPr>
        <w:t xml:space="preserve"> ___________________ бр. ___, ПИБ: _____________, матични број _____________, </w:t>
      </w:r>
    </w:p>
    <w:p w14:paraId="60C02CCA" w14:textId="77777777" w:rsidR="003A45FC" w:rsidRPr="00997333" w:rsidRDefault="003A45FC" w:rsidP="0055795A">
      <w:pPr>
        <w:spacing w:before="0"/>
        <w:rPr>
          <w:rFonts w:eastAsia="Calibri" w:cs="Arial"/>
        </w:rPr>
      </w:pPr>
      <w:r w:rsidRPr="00997333">
        <w:rPr>
          <w:rFonts w:cs="Arial"/>
        </w:rPr>
        <w:t xml:space="preserve">Текући рачун </w:t>
      </w:r>
      <w:r w:rsidRPr="00997333">
        <w:rPr>
          <w:rFonts w:cs="Arial"/>
          <w:lang w:val="sr-Latn-RS"/>
        </w:rPr>
        <w:t>____________,</w:t>
      </w:r>
      <w:r w:rsidRPr="00997333">
        <w:rPr>
          <w:rFonts w:cs="Arial"/>
        </w:rPr>
        <w:t xml:space="preserve"> </w:t>
      </w:r>
      <w:r w:rsidRPr="00997333">
        <w:rPr>
          <w:rFonts w:cs="Arial"/>
          <w:lang w:val="sr-Cyrl-RS"/>
        </w:rPr>
        <w:t xml:space="preserve">банка </w:t>
      </w:r>
      <w:r w:rsidRPr="00997333">
        <w:rPr>
          <w:rFonts w:cs="Arial"/>
        </w:rPr>
        <w:t xml:space="preserve">______________ </w:t>
      </w:r>
      <w:r w:rsidRPr="00997333">
        <w:rPr>
          <w:rFonts w:cs="Arial"/>
          <w:lang w:val="sr-Cyrl-RS"/>
        </w:rPr>
        <w:t>,</w:t>
      </w:r>
      <w:r w:rsidRPr="00997333">
        <w:rPr>
          <w:rFonts w:eastAsia="Calibri" w:cs="Arial"/>
        </w:rPr>
        <w:t>кога  заступа _______________________, (члан групе понуђача или подизвођач)</w:t>
      </w:r>
    </w:p>
    <w:p w14:paraId="4783239D" w14:textId="77777777" w:rsidR="003A45FC" w:rsidRPr="00997333" w:rsidRDefault="003A45FC" w:rsidP="0055795A">
      <w:pPr>
        <w:spacing w:before="0"/>
        <w:rPr>
          <w:rFonts w:eastAsia="Calibri" w:cs="Arial"/>
        </w:rPr>
      </w:pPr>
    </w:p>
    <w:p w14:paraId="0CFA1CE6" w14:textId="77777777" w:rsidR="003A45FC" w:rsidRPr="00997333" w:rsidRDefault="003A45FC" w:rsidP="0055795A">
      <w:pPr>
        <w:spacing w:before="0"/>
        <w:rPr>
          <w:rFonts w:cs="Arial"/>
        </w:rPr>
      </w:pPr>
      <w:r w:rsidRPr="00997333">
        <w:rPr>
          <w:rFonts w:cs="Arial"/>
        </w:rPr>
        <w:t>(у даљем тексту заједно: стране)</w:t>
      </w:r>
    </w:p>
    <w:p w14:paraId="72335561" w14:textId="77777777" w:rsidR="003A45FC" w:rsidRPr="00997333" w:rsidRDefault="003A45FC" w:rsidP="0055795A">
      <w:pPr>
        <w:spacing w:before="0"/>
        <w:rPr>
          <w:rFonts w:cs="Arial"/>
        </w:rPr>
      </w:pPr>
    </w:p>
    <w:p w14:paraId="365F626D" w14:textId="77777777" w:rsidR="003A45FC" w:rsidRPr="00997333" w:rsidRDefault="003A45FC" w:rsidP="0055795A">
      <w:pPr>
        <w:spacing w:before="0"/>
        <w:rPr>
          <w:rFonts w:cs="Arial"/>
        </w:rPr>
      </w:pPr>
      <w:r w:rsidRPr="00997333">
        <w:rPr>
          <w:rFonts w:cs="Arial"/>
        </w:rPr>
        <w:t>закључиле су у Београду, дана __________.године следећи:</w:t>
      </w:r>
    </w:p>
    <w:p w14:paraId="044FB091" w14:textId="77777777" w:rsidR="003A45FC" w:rsidRPr="00997333" w:rsidRDefault="003A45FC" w:rsidP="0055795A">
      <w:pPr>
        <w:spacing w:before="0"/>
        <w:rPr>
          <w:rFonts w:cs="Arial"/>
        </w:rPr>
      </w:pPr>
    </w:p>
    <w:p w14:paraId="00354A4D" w14:textId="77777777" w:rsidR="00AF4529" w:rsidRPr="00997333" w:rsidRDefault="00AF4529" w:rsidP="0055795A">
      <w:pPr>
        <w:tabs>
          <w:tab w:val="left" w:pos="567"/>
        </w:tabs>
        <w:spacing w:before="0"/>
        <w:jc w:val="center"/>
        <w:rPr>
          <w:rFonts w:eastAsia="Calibri" w:cs="Arial"/>
          <w:b/>
          <w:noProof/>
          <w:lang w:val="sr-Latn-RS"/>
        </w:rPr>
      </w:pPr>
      <w:r w:rsidRPr="00997333">
        <w:rPr>
          <w:rFonts w:eastAsia="Calibri" w:cs="Arial"/>
          <w:b/>
          <w:noProof/>
        </w:rPr>
        <w:t xml:space="preserve">ОКВИРНИ СПОРАЗУМ </w:t>
      </w:r>
      <w:r w:rsidRPr="00997333">
        <w:rPr>
          <w:rFonts w:eastAsia="Calibri" w:cs="Arial"/>
          <w:b/>
          <w:noProof/>
          <w:lang w:val="sr-Cyrl-RS"/>
        </w:rPr>
        <w:t>О ПРУЖАЊУ УСЛУГ</w:t>
      </w:r>
      <w:r w:rsidRPr="00997333">
        <w:rPr>
          <w:rFonts w:eastAsia="Calibri" w:cs="Arial"/>
          <w:b/>
          <w:noProof/>
          <w:lang w:val="sr-Latn-RS"/>
        </w:rPr>
        <w:t>A</w:t>
      </w:r>
    </w:p>
    <w:p w14:paraId="1770121D" w14:textId="77777777" w:rsidR="00C1629A" w:rsidRPr="00997333" w:rsidRDefault="00C1629A" w:rsidP="0055795A">
      <w:pPr>
        <w:tabs>
          <w:tab w:val="left" w:pos="567"/>
        </w:tabs>
        <w:spacing w:before="0"/>
        <w:jc w:val="center"/>
        <w:rPr>
          <w:rFonts w:eastAsia="Calibri" w:cs="Arial"/>
          <w:b/>
          <w:noProof/>
          <w:lang w:val="sr-Cyrl-RS"/>
        </w:rPr>
      </w:pPr>
      <w:r w:rsidRPr="00997333">
        <w:rPr>
          <w:rFonts w:eastAsia="Calibri" w:cs="Arial"/>
          <w:b/>
          <w:noProof/>
          <w:lang w:val="sr-Cyrl-RS"/>
        </w:rPr>
        <w:t>ПАРТИЈА ___ - СЕЧА РАСТИЊА ЗА ДИСТРИБУТИВНО ПОДРУЧЈЕ _______</w:t>
      </w:r>
    </w:p>
    <w:p w14:paraId="4173A779" w14:textId="77777777" w:rsidR="003A45FC" w:rsidRPr="00997333" w:rsidRDefault="003A45FC" w:rsidP="0055795A">
      <w:pPr>
        <w:spacing w:before="0"/>
        <w:rPr>
          <w:rFonts w:cs="Arial"/>
        </w:rPr>
      </w:pPr>
    </w:p>
    <w:p w14:paraId="0CEC9300" w14:textId="77777777" w:rsidR="003A45FC" w:rsidRPr="00997333" w:rsidRDefault="003A45FC" w:rsidP="0055795A">
      <w:pPr>
        <w:spacing w:before="0"/>
        <w:rPr>
          <w:rFonts w:cs="Arial"/>
        </w:rPr>
      </w:pPr>
      <w:r w:rsidRPr="00997333">
        <w:rPr>
          <w:rFonts w:cs="Arial"/>
        </w:rPr>
        <w:t>Уговорне стране констатују:</w:t>
      </w:r>
    </w:p>
    <w:p w14:paraId="6AD01BF9" w14:textId="77777777" w:rsidR="003A45FC" w:rsidRPr="00997333" w:rsidRDefault="00AF4529" w:rsidP="0055795A">
      <w:pPr>
        <w:spacing w:before="0"/>
        <w:rPr>
          <w:rFonts w:cs="Arial"/>
          <w:lang w:val="ru-RU"/>
        </w:rPr>
      </w:pPr>
      <w:r w:rsidRPr="00997333">
        <w:rPr>
          <w:rFonts w:cs="Arial"/>
          <w:lang w:val="ru-RU"/>
        </w:rPr>
        <w:t xml:space="preserve">- </w:t>
      </w:r>
      <w:r w:rsidR="003A45FC" w:rsidRPr="00997333">
        <w:rPr>
          <w:rFonts w:cs="Arial"/>
          <w:lang w:val="ru-RU"/>
        </w:rPr>
        <w:t>да је Наручилац</w:t>
      </w:r>
      <w:r w:rsidRPr="00997333">
        <w:rPr>
          <w:rFonts w:cs="Arial"/>
          <w:lang w:val="ru-RU"/>
        </w:rPr>
        <w:t xml:space="preserve"> (у даљем тексту: Корисник услуге)</w:t>
      </w:r>
      <w:r w:rsidR="003A45FC" w:rsidRPr="00997333">
        <w:rPr>
          <w:rFonts w:cs="Arial"/>
          <w:lang w:val="ru-RU"/>
        </w:rPr>
        <w:t xml:space="preserve"> у складу са Конкурсном документацијом а сагласно члану 3</w:t>
      </w:r>
      <w:r w:rsidR="003A45FC" w:rsidRPr="00997333">
        <w:rPr>
          <w:rFonts w:cs="Arial"/>
          <w:lang w:val="sr-Cyrl-RS"/>
        </w:rPr>
        <w:t>2</w:t>
      </w:r>
      <w:r w:rsidR="003A45FC" w:rsidRPr="00997333">
        <w:rPr>
          <w:rFonts w:cs="Arial"/>
          <w:lang w:val="ru-RU"/>
        </w:rPr>
        <w:t xml:space="preserve">. </w:t>
      </w:r>
      <w:r w:rsidR="003A45FC" w:rsidRPr="00997333">
        <w:rPr>
          <w:rFonts w:cs="Arial"/>
          <w:lang w:val="sr-Cyrl-RS"/>
        </w:rPr>
        <w:t>и 40.</w:t>
      </w:r>
      <w:r w:rsidR="003A45FC" w:rsidRPr="00997333">
        <w:rPr>
          <w:rFonts w:cs="Arial"/>
          <w:lang w:val="ru-RU"/>
        </w:rPr>
        <w:t xml:space="preserve">Закона о јавним набавкама („Сл.гласник РС“, бр.124/2012,14/2015 и 68/2015) (даље Закон) спровео </w:t>
      </w:r>
      <w:r w:rsidR="003A45FC" w:rsidRPr="00997333">
        <w:rPr>
          <w:rFonts w:cs="Arial"/>
          <w:lang w:val="sr-Cyrl-RS"/>
        </w:rPr>
        <w:t xml:space="preserve">отворени </w:t>
      </w:r>
      <w:r w:rsidR="003A45FC" w:rsidRPr="00997333">
        <w:rPr>
          <w:rFonts w:cs="Arial"/>
          <w:lang w:val="ru-RU"/>
        </w:rPr>
        <w:t>поступак</w:t>
      </w:r>
      <w:r w:rsidR="003A45FC" w:rsidRPr="00997333">
        <w:rPr>
          <w:rFonts w:cs="Arial"/>
          <w:lang w:val="sr-Cyrl-RS"/>
        </w:rPr>
        <w:t xml:space="preserve"> </w:t>
      </w:r>
      <w:r w:rsidR="003A45FC" w:rsidRPr="00997333">
        <w:rPr>
          <w:rFonts w:cs="Arial"/>
          <w:lang w:val="ru-RU"/>
        </w:rPr>
        <w:t xml:space="preserve">јавне набавке </w:t>
      </w:r>
      <w:r w:rsidR="003A45FC" w:rsidRPr="00997333">
        <w:rPr>
          <w:rFonts w:cs="Arial"/>
          <w:lang w:val="sr-Cyrl-RS"/>
        </w:rPr>
        <w:t>ради закључења оквирног споразума са једним</w:t>
      </w:r>
      <w:r w:rsidR="003A45FC" w:rsidRPr="00997333">
        <w:rPr>
          <w:rFonts w:cs="Arial"/>
          <w:color w:val="00B0F0"/>
          <w:lang w:val="sr-Cyrl-RS"/>
        </w:rPr>
        <w:t xml:space="preserve"> </w:t>
      </w:r>
      <w:r w:rsidR="003A45FC" w:rsidRPr="00997333">
        <w:rPr>
          <w:rFonts w:cs="Arial"/>
          <w:lang w:val="sr-Cyrl-RS"/>
        </w:rPr>
        <w:t>понуђачем</w:t>
      </w:r>
      <w:r w:rsidR="003A45FC" w:rsidRPr="00997333">
        <w:rPr>
          <w:rFonts w:cs="Arial"/>
          <w:color w:val="00B0F0"/>
          <w:lang w:val="sr-Cyrl-RS"/>
        </w:rPr>
        <w:t xml:space="preserve"> </w:t>
      </w:r>
      <w:r w:rsidR="003A45FC" w:rsidRPr="00997333">
        <w:rPr>
          <w:rFonts w:cs="Arial"/>
          <w:lang w:val="sr-Cyrl-RS"/>
        </w:rPr>
        <w:t>на период до две</w:t>
      </w:r>
      <w:r w:rsidR="003A45FC" w:rsidRPr="00997333">
        <w:rPr>
          <w:rFonts w:cs="Arial"/>
          <w:color w:val="00B0F0"/>
          <w:lang w:val="sr-Cyrl-RS"/>
        </w:rPr>
        <w:t xml:space="preserve"> </w:t>
      </w:r>
      <w:r w:rsidR="003A45FC" w:rsidRPr="00997333">
        <w:rPr>
          <w:rFonts w:cs="Arial"/>
          <w:lang w:val="sr-Cyrl-RS"/>
        </w:rPr>
        <w:t xml:space="preserve">године </w:t>
      </w:r>
      <w:r w:rsidRPr="00997333">
        <w:rPr>
          <w:rFonts w:cs="Arial"/>
          <w:lang w:val="ru-RU"/>
        </w:rPr>
        <w:t xml:space="preserve">бр. </w:t>
      </w:r>
      <w:r w:rsidR="009B61D6" w:rsidRPr="00997333">
        <w:rPr>
          <w:rFonts w:cs="Arial"/>
          <w:lang w:val="sr-Latn-RS"/>
        </w:rPr>
        <w:t>JН/8300/0013/2017</w:t>
      </w:r>
      <w:r w:rsidR="00C1629A" w:rsidRPr="00997333">
        <w:rPr>
          <w:rFonts w:cs="Arial"/>
          <w:lang w:val="sr-Cyrl-RS"/>
        </w:rPr>
        <w:t xml:space="preserve"> </w:t>
      </w:r>
      <w:r w:rsidR="003A45FC" w:rsidRPr="00997333">
        <w:rPr>
          <w:rFonts w:cs="Arial"/>
          <w:lang w:val="ru-RU"/>
        </w:rPr>
        <w:t xml:space="preserve">ради набавке услуга и то </w:t>
      </w:r>
      <w:r w:rsidRPr="00997333">
        <w:rPr>
          <w:rFonts w:cs="Arial"/>
          <w:lang w:val="ru-RU"/>
        </w:rPr>
        <w:t>''</w:t>
      </w:r>
      <w:r w:rsidR="000D71C4" w:rsidRPr="00997333">
        <w:rPr>
          <w:rFonts w:cs="Arial"/>
          <w:lang w:val="ru-RU"/>
        </w:rPr>
        <w:t>Сеча растиња</w:t>
      </w:r>
      <w:r w:rsidRPr="00997333">
        <w:rPr>
          <w:rFonts w:cs="Arial"/>
          <w:lang w:val="ru-RU"/>
        </w:rPr>
        <w:t>''.</w:t>
      </w:r>
    </w:p>
    <w:p w14:paraId="4CCE0968" w14:textId="77777777" w:rsidR="003A45FC" w:rsidRPr="00997333" w:rsidRDefault="00AF4529" w:rsidP="0055795A">
      <w:pPr>
        <w:spacing w:before="0"/>
        <w:rPr>
          <w:rFonts w:cs="Arial"/>
          <w:lang w:val="ru-RU"/>
        </w:rPr>
      </w:pPr>
      <w:r w:rsidRPr="00997333">
        <w:rPr>
          <w:rFonts w:cs="Arial"/>
          <w:lang w:val="ru-RU"/>
        </w:rPr>
        <w:t>-</w:t>
      </w:r>
      <w:r w:rsidR="003A45FC" w:rsidRPr="00997333">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997333">
        <w:rPr>
          <w:rFonts w:cs="Arial"/>
          <w:lang w:val="sr-Cyrl-RS"/>
        </w:rPr>
        <w:t>П</w:t>
      </w:r>
      <w:r w:rsidR="003A45FC" w:rsidRPr="00997333">
        <w:rPr>
          <w:rFonts w:cs="Arial"/>
          <w:lang w:val="ru-RU"/>
        </w:rPr>
        <w:t>орталу Службених гласила и база прописа</w:t>
      </w:r>
      <w:r w:rsidR="003A45FC" w:rsidRPr="00997333">
        <w:rPr>
          <w:rFonts w:cs="Arial"/>
          <w:lang w:val="sr-Cyrl-RS"/>
        </w:rPr>
        <w:t>.</w:t>
      </w:r>
    </w:p>
    <w:p w14:paraId="174BAEA1" w14:textId="77777777" w:rsidR="00AF4529" w:rsidRPr="00997333" w:rsidRDefault="00AF4529" w:rsidP="0055795A">
      <w:pPr>
        <w:spacing w:before="0"/>
        <w:rPr>
          <w:rFonts w:eastAsia="Arial Unicode MS" w:cs="Arial"/>
          <w:lang w:val="sr-Cyrl-CS"/>
        </w:rPr>
      </w:pPr>
      <w:r w:rsidRPr="00997333">
        <w:rPr>
          <w:rFonts w:cs="Arial"/>
          <w:lang w:val="ru-RU"/>
        </w:rPr>
        <w:t>-</w:t>
      </w:r>
      <w:r w:rsidRPr="00997333">
        <w:rPr>
          <w:rFonts w:eastAsia="Arial Unicode MS" w:cs="Arial"/>
        </w:rPr>
        <w:t xml:space="preserve"> </w:t>
      </w:r>
      <w:r w:rsidRPr="00997333">
        <w:rPr>
          <w:rFonts w:eastAsia="Arial Unicode MS" w:cs="Arial"/>
          <w:lang w:val="sr-Cyrl-RS"/>
        </w:rPr>
        <w:t>н</w:t>
      </w:r>
      <w:r w:rsidRPr="00997333">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997333">
        <w:rPr>
          <w:rFonts w:eastAsia="Arial Unicode MS" w:cs="Arial"/>
        </w:rPr>
        <w:t>______</w:t>
      </w:r>
      <w:r w:rsidRPr="00997333">
        <w:rPr>
          <w:rFonts w:eastAsia="Arial Unicode MS" w:cs="Arial"/>
          <w:lang w:val="sr-Cyrl-CS"/>
        </w:rPr>
        <w:t xml:space="preserve">. године, </w:t>
      </w:r>
      <w:r w:rsidRPr="00997333">
        <w:rPr>
          <w:rFonts w:eastAsia="Arial Unicode MS" w:cs="Arial"/>
        </w:rPr>
        <w:t>Понуђач</w:t>
      </w:r>
      <w:r w:rsidRPr="00997333">
        <w:rPr>
          <w:rFonts w:eastAsia="Arial Unicode MS" w:cs="Arial"/>
          <w:color w:val="FF0000"/>
        </w:rPr>
        <w:t xml:space="preserve"> </w:t>
      </w:r>
      <w:r w:rsidRPr="00997333">
        <w:rPr>
          <w:rFonts w:eastAsia="Arial Unicode MS" w:cs="Arial"/>
          <w:lang w:val="sr-Cyrl-CS"/>
        </w:rPr>
        <w:t>(</w:t>
      </w:r>
      <w:r w:rsidRPr="00997333">
        <w:rPr>
          <w:rFonts w:eastAsia="Arial Unicode MS" w:cs="Arial"/>
        </w:rPr>
        <w:t xml:space="preserve"> даљем тексту: </w:t>
      </w:r>
      <w:r w:rsidRPr="00997333">
        <w:rPr>
          <w:rFonts w:eastAsia="Arial Unicode MS" w:cs="Arial"/>
          <w:lang w:val="sr-Cyrl-RS"/>
        </w:rPr>
        <w:t>Пружалац услуге</w:t>
      </w:r>
      <w:r w:rsidRPr="00997333">
        <w:rPr>
          <w:rFonts w:eastAsia="Arial Unicode MS" w:cs="Arial"/>
        </w:rPr>
        <w:t xml:space="preserve">) је </w:t>
      </w:r>
      <w:r w:rsidRPr="00997333">
        <w:rPr>
          <w:rFonts w:eastAsia="Arial Unicode MS" w:cs="Arial"/>
          <w:lang w:val="sr-Cyrl-CS"/>
        </w:rPr>
        <w:t>доставио понуду број:______________ од  ____________ године (у даљем тексту: Понуда). (</w:t>
      </w:r>
      <w:r w:rsidRPr="00997333">
        <w:rPr>
          <w:rFonts w:eastAsia="Arial Unicode MS" w:cs="Arial"/>
          <w:i/>
          <w:lang w:val="sr-Cyrl-CS"/>
        </w:rPr>
        <w:t>уписује Пружалац услуге</w:t>
      </w:r>
      <w:r w:rsidRPr="00997333">
        <w:rPr>
          <w:rFonts w:eastAsia="Arial Unicode MS" w:cs="Arial"/>
          <w:lang w:val="sr-Cyrl-CS"/>
        </w:rPr>
        <w:t>).</w:t>
      </w:r>
    </w:p>
    <w:p w14:paraId="4D7713C7" w14:textId="77777777" w:rsidR="003A45FC" w:rsidRPr="00997333" w:rsidRDefault="00AF4529" w:rsidP="0055795A">
      <w:pPr>
        <w:spacing w:before="0"/>
        <w:rPr>
          <w:rFonts w:cs="Arial"/>
          <w:lang w:val="ru-RU"/>
        </w:rPr>
      </w:pPr>
      <w:r w:rsidRPr="00997333">
        <w:rPr>
          <w:rFonts w:cs="Arial"/>
          <w:lang w:val="ru-RU"/>
        </w:rPr>
        <w:t xml:space="preserve">- </w:t>
      </w:r>
      <w:r w:rsidR="003A45FC" w:rsidRPr="00997333">
        <w:rPr>
          <w:rFonts w:cs="Arial"/>
          <w:lang w:val="ru-RU"/>
        </w:rPr>
        <w:t xml:space="preserve">да је </w:t>
      </w:r>
      <w:r w:rsidRPr="00997333">
        <w:rPr>
          <w:rFonts w:cs="Arial"/>
          <w:lang w:val="ru-RU"/>
        </w:rPr>
        <w:t>Корисник услуге</w:t>
      </w:r>
      <w:r w:rsidR="003A45FC" w:rsidRPr="00997333">
        <w:rPr>
          <w:rFonts w:cs="Arial"/>
          <w:lang w:val="ru-RU"/>
        </w:rPr>
        <w:t xml:space="preserve"> својом Одлуком о </w:t>
      </w:r>
      <w:r w:rsidR="003A45FC" w:rsidRPr="00997333">
        <w:rPr>
          <w:rFonts w:cs="Arial"/>
          <w:lang w:val="sr-Cyrl-RS"/>
        </w:rPr>
        <w:t>закључењу оквирног споразума</w:t>
      </w:r>
      <w:r w:rsidR="00C1629A" w:rsidRPr="00997333">
        <w:rPr>
          <w:rFonts w:cs="Arial"/>
          <w:lang w:val="sr-Cyrl-RS"/>
        </w:rPr>
        <w:t xml:space="preserve"> за Партију _____ ЈП ЕПС</w:t>
      </w:r>
      <w:r w:rsidR="003A45FC" w:rsidRPr="00997333">
        <w:rPr>
          <w:rFonts w:cs="Arial"/>
          <w:lang w:val="ru-RU"/>
        </w:rPr>
        <w:t xml:space="preserve"> бр. ____________ од __.__.___. године изабрао понуду </w:t>
      </w:r>
      <w:r w:rsidRPr="00997333">
        <w:rPr>
          <w:rFonts w:cs="Arial"/>
          <w:lang w:val="ru-RU"/>
        </w:rPr>
        <w:t>Пружаоца услуге</w:t>
      </w:r>
    </w:p>
    <w:p w14:paraId="6C3EA975" w14:textId="77777777" w:rsidR="003A45FC" w:rsidRPr="00997333" w:rsidRDefault="00AF4529" w:rsidP="0055795A">
      <w:pPr>
        <w:spacing w:before="0"/>
        <w:rPr>
          <w:rFonts w:cs="Arial"/>
          <w:lang w:val="ru-RU"/>
        </w:rPr>
      </w:pPr>
      <w:r w:rsidRPr="00997333">
        <w:rPr>
          <w:rFonts w:cs="Arial"/>
          <w:lang w:val="sr-Cyrl-RS"/>
        </w:rPr>
        <w:t xml:space="preserve">- </w:t>
      </w:r>
      <w:r w:rsidR="003A45FC" w:rsidRPr="00997333">
        <w:rPr>
          <w:rFonts w:cs="Arial"/>
          <w:lang w:val="sr-Cyrl-RS"/>
        </w:rPr>
        <w:t>да овај Оквирни споразум не представља обавезу Корисника услуге</w:t>
      </w:r>
    </w:p>
    <w:p w14:paraId="3AF7EA7C" w14:textId="77777777" w:rsidR="003A45FC" w:rsidRPr="00997333" w:rsidRDefault="00AF4529" w:rsidP="0055795A">
      <w:pPr>
        <w:spacing w:before="0"/>
        <w:rPr>
          <w:rFonts w:cs="Arial"/>
          <w:lang w:val="ru-RU"/>
        </w:rPr>
      </w:pPr>
      <w:r w:rsidRPr="00997333">
        <w:rPr>
          <w:rFonts w:cs="Arial"/>
          <w:lang w:val="sr-Cyrl-RS"/>
        </w:rPr>
        <w:t xml:space="preserve">- </w:t>
      </w:r>
      <w:r w:rsidR="003A45FC" w:rsidRPr="00997333">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sidRPr="00997333">
        <w:rPr>
          <w:rFonts w:cs="Arial"/>
          <w:lang w:val="sr-Cyrl-RS"/>
        </w:rPr>
        <w:t xml:space="preserve"> услуге.</w:t>
      </w:r>
    </w:p>
    <w:p w14:paraId="53EB6FFC" w14:textId="77777777" w:rsidR="003A45FC" w:rsidRDefault="003A45FC" w:rsidP="0055795A">
      <w:pPr>
        <w:spacing w:before="0"/>
        <w:rPr>
          <w:rFonts w:cs="Arial"/>
          <w:lang w:val="sr-Cyrl-BA"/>
        </w:rPr>
      </w:pPr>
    </w:p>
    <w:p w14:paraId="2A1218AC" w14:textId="77777777" w:rsidR="00A779FE" w:rsidRPr="00997333" w:rsidRDefault="00A779FE" w:rsidP="0055795A">
      <w:pPr>
        <w:spacing w:before="0"/>
        <w:rPr>
          <w:rFonts w:cs="Arial"/>
          <w:lang w:val="sr-Cyrl-BA"/>
        </w:rPr>
      </w:pPr>
    </w:p>
    <w:p w14:paraId="0A3407B1" w14:textId="77777777" w:rsidR="003A45FC" w:rsidRPr="00997333" w:rsidRDefault="003A45FC" w:rsidP="0055795A">
      <w:pPr>
        <w:spacing w:before="0"/>
        <w:rPr>
          <w:rFonts w:cs="Arial"/>
          <w:b/>
          <w:lang w:val="sr-Cyrl-RS"/>
        </w:rPr>
      </w:pPr>
      <w:r w:rsidRPr="00997333">
        <w:rPr>
          <w:rFonts w:cs="Arial"/>
          <w:b/>
        </w:rPr>
        <w:lastRenderedPageBreak/>
        <w:t xml:space="preserve">ПРЕДМЕТ  </w:t>
      </w:r>
      <w:r w:rsidRPr="00997333">
        <w:rPr>
          <w:rFonts w:cs="Arial"/>
          <w:b/>
          <w:lang w:val="sr-Cyrl-RS"/>
        </w:rPr>
        <w:t>ОКВИРНОГ СПОРАЗУМА</w:t>
      </w:r>
    </w:p>
    <w:p w14:paraId="0917CF6C" w14:textId="77777777" w:rsidR="003A45FC" w:rsidRPr="00997333" w:rsidRDefault="003A45FC" w:rsidP="0055795A">
      <w:pPr>
        <w:spacing w:before="0"/>
        <w:jc w:val="center"/>
        <w:rPr>
          <w:rFonts w:cs="Arial"/>
          <w:b/>
        </w:rPr>
      </w:pPr>
      <w:r w:rsidRPr="00997333">
        <w:rPr>
          <w:rFonts w:cs="Arial"/>
          <w:b/>
        </w:rPr>
        <w:t>Члан 1.</w:t>
      </w:r>
    </w:p>
    <w:p w14:paraId="717D0599" w14:textId="77777777" w:rsidR="003A45FC" w:rsidRPr="00997333" w:rsidRDefault="003A45FC" w:rsidP="0055795A">
      <w:pPr>
        <w:spacing w:before="0"/>
        <w:rPr>
          <w:rFonts w:eastAsia="Calibri" w:cs="Arial"/>
          <w:lang w:val="sr-Cyrl-RS"/>
        </w:rPr>
      </w:pPr>
      <w:r w:rsidRPr="00997333">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sidRPr="00997333">
        <w:rPr>
          <w:rFonts w:eastAsia="Calibri" w:cs="Arial"/>
        </w:rPr>
        <w:t xml:space="preserve"> сече растиња за дистрибутивно подручје </w:t>
      </w:r>
      <w:r w:rsidR="00C1629A" w:rsidRPr="00997333">
        <w:rPr>
          <w:rFonts w:eastAsia="Calibri" w:cs="Arial"/>
          <w:lang w:val="sr-Cyrl-RS"/>
        </w:rPr>
        <w:t>______________</w:t>
      </w:r>
      <w:r w:rsidR="000462B7" w:rsidRPr="00997333">
        <w:rPr>
          <w:rFonts w:eastAsia="Calibri" w:cs="Arial"/>
        </w:rPr>
        <w:t xml:space="preserve"> ( у даљем тексту: </w:t>
      </w:r>
      <w:r w:rsidR="000462B7" w:rsidRPr="00997333">
        <w:rPr>
          <w:rFonts w:eastAsia="Calibri" w:cs="Arial"/>
          <w:lang w:val="sr-Cyrl-RS"/>
        </w:rPr>
        <w:t>Услуге)</w:t>
      </w:r>
      <w:r w:rsidRPr="00997333">
        <w:rPr>
          <w:rFonts w:eastAsia="Calibri" w:cs="Arial"/>
          <w:lang w:val="sr-Cyrl-RS"/>
        </w:rPr>
        <w:t>.</w:t>
      </w:r>
    </w:p>
    <w:p w14:paraId="644CB498" w14:textId="77777777" w:rsidR="003A45FC" w:rsidRPr="00997333" w:rsidRDefault="003A45FC" w:rsidP="0055795A">
      <w:pPr>
        <w:spacing w:before="0"/>
        <w:rPr>
          <w:rFonts w:eastAsia="Calibri" w:cs="Arial"/>
        </w:rPr>
      </w:pPr>
      <w:r w:rsidRPr="00997333">
        <w:rPr>
          <w:rFonts w:eastAsia="Calibri" w:cs="Arial"/>
        </w:rPr>
        <w:t>Пр</w:t>
      </w:r>
      <w:r w:rsidRPr="00997333">
        <w:rPr>
          <w:rFonts w:eastAsia="Calibri" w:cs="Arial"/>
          <w:lang w:val="sr-Cyrl-RS"/>
        </w:rPr>
        <w:t xml:space="preserve">ужалац </w:t>
      </w:r>
      <w:r w:rsidR="000462B7" w:rsidRPr="00997333">
        <w:rPr>
          <w:rFonts w:eastAsia="Calibri" w:cs="Arial"/>
          <w:lang w:val="sr-Cyrl-RS"/>
        </w:rPr>
        <w:t xml:space="preserve">услуге </w:t>
      </w:r>
      <w:r w:rsidRPr="00997333">
        <w:rPr>
          <w:rFonts w:eastAsia="Calibri" w:cs="Arial"/>
        </w:rPr>
        <w:t>се обавезује да за потребе К</w:t>
      </w:r>
      <w:r w:rsidRPr="00997333">
        <w:rPr>
          <w:rFonts w:eastAsia="Calibri" w:cs="Arial"/>
          <w:lang w:val="sr-Cyrl-RS"/>
        </w:rPr>
        <w:t>орисника</w:t>
      </w:r>
      <w:r w:rsidR="00B55420" w:rsidRPr="00997333">
        <w:rPr>
          <w:rFonts w:eastAsia="Calibri" w:cs="Arial"/>
          <w:lang w:val="sr-Cyrl-RS"/>
        </w:rPr>
        <w:t xml:space="preserve"> услуге</w:t>
      </w:r>
      <w:r w:rsidRPr="00997333">
        <w:rPr>
          <w:rFonts w:eastAsia="Calibri" w:cs="Arial"/>
          <w:lang w:val="sr-Cyrl-RS"/>
        </w:rPr>
        <w:t>, по настанку истих, а на основу издатих наруџбеница</w:t>
      </w:r>
      <w:r w:rsidRPr="00997333">
        <w:rPr>
          <w:rFonts w:eastAsia="Calibri" w:cs="Arial"/>
        </w:rPr>
        <w:t xml:space="preserve"> и</w:t>
      </w:r>
      <w:r w:rsidRPr="00997333">
        <w:rPr>
          <w:rFonts w:eastAsia="Calibri" w:cs="Arial"/>
          <w:lang w:val="sr-Cyrl-RS"/>
        </w:rPr>
        <w:t>зврши уговорене услуге</w:t>
      </w:r>
      <w:r w:rsidRPr="00997333">
        <w:rPr>
          <w:rFonts w:eastAsia="Calibri" w:cs="Arial"/>
        </w:rPr>
        <w:t xml:space="preserve"> из става 1.</w:t>
      </w:r>
      <w:r w:rsidR="00C1629A" w:rsidRPr="00997333">
        <w:rPr>
          <w:rFonts w:eastAsia="Calibri" w:cs="Arial"/>
          <w:lang w:val="sr-Cyrl-RS"/>
        </w:rPr>
        <w:t xml:space="preserve"> </w:t>
      </w:r>
      <w:r w:rsidRPr="00997333">
        <w:rPr>
          <w:rFonts w:eastAsia="Calibri" w:cs="Arial"/>
        </w:rPr>
        <w:t>овог члана у уговореном року</w:t>
      </w:r>
      <w:r w:rsidR="000462B7" w:rsidRPr="00997333">
        <w:rPr>
          <w:rFonts w:eastAsia="Calibri" w:cs="Arial"/>
          <w:lang w:val="sr-Cyrl-RS"/>
        </w:rPr>
        <w:t xml:space="preserve"> дефинисаном у наруџбеници</w:t>
      </w:r>
      <w:r w:rsidRPr="00997333">
        <w:rPr>
          <w:rFonts w:eastAsia="Calibri" w:cs="Arial"/>
        </w:rPr>
        <w:t xml:space="preserve">, у свему према </w:t>
      </w:r>
      <w:r w:rsidR="00E03219" w:rsidRPr="00997333">
        <w:rPr>
          <w:rFonts w:eastAsia="Calibri" w:cs="Arial"/>
        </w:rPr>
        <w:t xml:space="preserve">Конкурсној документацији за предметну јавну набавку, </w:t>
      </w:r>
      <w:r w:rsidRPr="00997333">
        <w:rPr>
          <w:rFonts w:eastAsia="Calibri" w:cs="Arial"/>
        </w:rPr>
        <w:t>Понуди Пр</w:t>
      </w:r>
      <w:r w:rsidRPr="00997333">
        <w:rPr>
          <w:rFonts w:eastAsia="Calibri" w:cs="Arial"/>
          <w:lang w:val="sr-Cyrl-RS"/>
        </w:rPr>
        <w:t>ужаоца</w:t>
      </w:r>
      <w:r w:rsidR="00B55420" w:rsidRPr="00997333">
        <w:rPr>
          <w:rFonts w:eastAsia="Calibri" w:cs="Arial"/>
          <w:lang w:val="sr-Cyrl-RS"/>
        </w:rPr>
        <w:t xml:space="preserve"> услуге</w:t>
      </w:r>
      <w:r w:rsidRPr="00997333">
        <w:rPr>
          <w:rFonts w:eastAsia="Calibri" w:cs="Arial"/>
        </w:rPr>
        <w:t xml:space="preserve"> број_______ од _____године,</w:t>
      </w:r>
      <w:r w:rsidRPr="00997333">
        <w:rPr>
          <w:rFonts w:eastAsia="Calibri" w:cs="Arial"/>
          <w:lang w:val="sr-Cyrl-RS"/>
        </w:rPr>
        <w:t xml:space="preserve"> </w:t>
      </w:r>
      <w:r w:rsidR="00E03219" w:rsidRPr="00997333">
        <w:rPr>
          <w:rFonts w:eastAsia="Calibri" w:cs="Arial"/>
        </w:rPr>
        <w:t>Обрасцу структуре цене, који као Прилог 1, Прилог 2 и</w:t>
      </w:r>
      <w:r w:rsidRPr="00997333">
        <w:rPr>
          <w:rFonts w:eastAsia="Calibri" w:cs="Arial"/>
        </w:rPr>
        <w:t xml:space="preserve"> Прилог 3 ,</w:t>
      </w:r>
      <w:r w:rsidRPr="00997333">
        <w:rPr>
          <w:rFonts w:eastAsia="Calibri" w:cs="Arial"/>
          <w:lang w:val="sr-Cyrl-RS"/>
        </w:rPr>
        <w:t xml:space="preserve"> </w:t>
      </w:r>
      <w:r w:rsidRPr="00997333">
        <w:rPr>
          <w:rFonts w:eastAsia="Calibri" w:cs="Arial"/>
        </w:rPr>
        <w:t xml:space="preserve">чине саставни део овог </w:t>
      </w:r>
      <w:r w:rsidRPr="00997333">
        <w:rPr>
          <w:rFonts w:eastAsia="Calibri" w:cs="Arial"/>
          <w:lang w:val="sr-Cyrl-RS"/>
        </w:rPr>
        <w:t>Оквирног споразума</w:t>
      </w:r>
      <w:r w:rsidRPr="00997333">
        <w:rPr>
          <w:rFonts w:eastAsia="Calibri" w:cs="Arial"/>
        </w:rPr>
        <w:t>.</w:t>
      </w:r>
    </w:p>
    <w:p w14:paraId="6DB9085A" w14:textId="77777777" w:rsidR="003A45FC" w:rsidRPr="00997333" w:rsidRDefault="003A45FC" w:rsidP="0055795A">
      <w:pPr>
        <w:spacing w:before="0"/>
        <w:jc w:val="center"/>
        <w:rPr>
          <w:rFonts w:cs="Arial"/>
        </w:rPr>
      </w:pPr>
      <w:r w:rsidRPr="00997333">
        <w:rPr>
          <w:rFonts w:cs="Arial"/>
          <w:b/>
        </w:rPr>
        <w:t>Члан 2</w:t>
      </w:r>
      <w:r w:rsidRPr="00997333">
        <w:rPr>
          <w:rFonts w:cs="Arial"/>
        </w:rPr>
        <w:t>.</w:t>
      </w:r>
    </w:p>
    <w:p w14:paraId="6E825C6E" w14:textId="77777777" w:rsidR="003A45FC" w:rsidRPr="00997333" w:rsidRDefault="003A45FC" w:rsidP="0055795A">
      <w:pPr>
        <w:spacing w:before="0"/>
        <w:rPr>
          <w:rFonts w:eastAsia="Calibri" w:cs="Arial"/>
        </w:rPr>
      </w:pPr>
      <w:r w:rsidRPr="00997333">
        <w:rPr>
          <w:rFonts w:eastAsia="Calibri" w:cs="Arial"/>
        </w:rPr>
        <w:t xml:space="preserve">Овај </w:t>
      </w:r>
      <w:r w:rsidRPr="00997333">
        <w:rPr>
          <w:rFonts w:eastAsia="Calibri" w:cs="Arial"/>
          <w:lang w:val="sr-Cyrl-RS"/>
        </w:rPr>
        <w:t>Оквирни споразум</w:t>
      </w:r>
      <w:r w:rsidRPr="00997333">
        <w:rPr>
          <w:rFonts w:eastAsia="Calibri" w:cs="Arial"/>
        </w:rPr>
        <w:t xml:space="preserve"> и његови прилози сачињени су на српском језику.</w:t>
      </w:r>
    </w:p>
    <w:p w14:paraId="1A20CBFE" w14:textId="77777777" w:rsidR="003A45FC" w:rsidRPr="00997333" w:rsidRDefault="003A45FC" w:rsidP="0055795A">
      <w:pPr>
        <w:spacing w:before="0"/>
        <w:rPr>
          <w:rFonts w:eastAsia="Calibri" w:cs="Arial"/>
        </w:rPr>
      </w:pPr>
      <w:r w:rsidRPr="00997333">
        <w:rPr>
          <w:rFonts w:eastAsia="Calibri" w:cs="Arial"/>
        </w:rPr>
        <w:t xml:space="preserve">На овај </w:t>
      </w:r>
      <w:r w:rsidRPr="00997333">
        <w:rPr>
          <w:rFonts w:eastAsia="Calibri" w:cs="Arial"/>
          <w:lang w:val="sr-Cyrl-RS"/>
        </w:rPr>
        <w:t>Оквирни споразум</w:t>
      </w:r>
      <w:r w:rsidRPr="00997333">
        <w:rPr>
          <w:rFonts w:eastAsia="Calibri" w:cs="Arial"/>
        </w:rPr>
        <w:t xml:space="preserve"> примењују се закони Републике Србије. У случају спора меродавно је право Републике Србије.</w:t>
      </w:r>
    </w:p>
    <w:p w14:paraId="773E95A1" w14:textId="77777777" w:rsidR="003A45FC" w:rsidRPr="00997333" w:rsidRDefault="003A45FC" w:rsidP="0055795A">
      <w:pPr>
        <w:spacing w:before="0"/>
        <w:rPr>
          <w:rFonts w:eastAsia="Calibri" w:cs="Arial"/>
        </w:rPr>
      </w:pPr>
    </w:p>
    <w:p w14:paraId="36FF30D5" w14:textId="77777777" w:rsidR="003A45FC" w:rsidRPr="00997333" w:rsidRDefault="003A45FC" w:rsidP="0055795A">
      <w:pPr>
        <w:spacing w:before="0"/>
        <w:rPr>
          <w:rFonts w:cs="Arial"/>
          <w:b/>
          <w:lang w:val="sr-Cyrl-RS"/>
        </w:rPr>
      </w:pPr>
      <w:r w:rsidRPr="00997333">
        <w:rPr>
          <w:rFonts w:cs="Arial"/>
          <w:b/>
          <w:lang w:val="sr-Cyrl-RS"/>
        </w:rPr>
        <w:t>ВР</w:t>
      </w:r>
      <w:r w:rsidR="00A01D62" w:rsidRPr="00997333">
        <w:rPr>
          <w:rFonts w:cs="Arial"/>
          <w:b/>
          <w:lang w:val="sr-Cyrl-RS"/>
        </w:rPr>
        <w:t>ЕД</w:t>
      </w:r>
      <w:r w:rsidRPr="00997333">
        <w:rPr>
          <w:rFonts w:cs="Arial"/>
          <w:b/>
          <w:lang w:val="sr-Cyrl-RS"/>
        </w:rPr>
        <w:t>НОСТ ОКВИРНОГ СПОРАЗУМА</w:t>
      </w:r>
    </w:p>
    <w:p w14:paraId="77013238" w14:textId="77777777" w:rsidR="003A45FC" w:rsidRPr="00997333" w:rsidRDefault="003A45FC" w:rsidP="0055795A">
      <w:pPr>
        <w:spacing w:before="0"/>
        <w:jc w:val="center"/>
        <w:rPr>
          <w:rFonts w:cs="Arial"/>
          <w:b/>
        </w:rPr>
      </w:pPr>
      <w:r w:rsidRPr="00997333">
        <w:rPr>
          <w:rFonts w:cs="Arial"/>
          <w:b/>
        </w:rPr>
        <w:t>Члан 3.</w:t>
      </w:r>
    </w:p>
    <w:p w14:paraId="3BD9225E" w14:textId="13494059" w:rsidR="003A45FC" w:rsidRPr="00A779FE" w:rsidRDefault="003A45FC" w:rsidP="0055795A">
      <w:pPr>
        <w:spacing w:before="0"/>
        <w:rPr>
          <w:rFonts w:cs="Arial"/>
          <w:lang w:val="sr-Cyrl-RS"/>
        </w:rPr>
      </w:pPr>
      <w:r w:rsidRPr="00997333">
        <w:rPr>
          <w:rFonts w:cs="Arial"/>
        </w:rPr>
        <w:t xml:space="preserve">Укупна вредност </w:t>
      </w:r>
      <w:r w:rsidRPr="00997333">
        <w:rPr>
          <w:rFonts w:cs="Arial"/>
          <w:lang w:val="sr-Cyrl-RS"/>
        </w:rPr>
        <w:t>овог Оквирног споразума</w:t>
      </w:r>
      <w:r w:rsidRPr="00997333">
        <w:rPr>
          <w:rFonts w:cs="Arial"/>
        </w:rPr>
        <w:t xml:space="preserve"> из члана 1.</w:t>
      </w:r>
      <w:r w:rsidR="00C1629A" w:rsidRPr="00997333">
        <w:rPr>
          <w:rFonts w:cs="Arial"/>
          <w:lang w:val="sr-Cyrl-RS"/>
        </w:rPr>
        <w:t xml:space="preserve"> </w:t>
      </w:r>
      <w:r w:rsidRPr="00997333">
        <w:rPr>
          <w:rFonts w:cs="Arial"/>
          <w:lang w:val="sr-Cyrl-RS"/>
        </w:rPr>
        <w:t>без обрачунатог ПДВ</w:t>
      </w:r>
      <w:r w:rsidRPr="00997333">
        <w:rPr>
          <w:rFonts w:cs="Arial"/>
        </w:rPr>
        <w:t xml:space="preserve"> износи </w:t>
      </w:r>
      <w:r w:rsidR="00C1629A" w:rsidRPr="00997333">
        <w:rPr>
          <w:rFonts w:cs="Arial"/>
          <w:lang w:val="sr-Cyrl-RS"/>
        </w:rPr>
        <w:t>____________</w:t>
      </w:r>
      <w:r w:rsidR="00FA6F9F" w:rsidRPr="00997333">
        <w:rPr>
          <w:rFonts w:cs="Arial"/>
          <w:lang w:val="sr-Cyrl-RS"/>
        </w:rPr>
        <w:t xml:space="preserve"> </w:t>
      </w:r>
      <w:r w:rsidRPr="00997333">
        <w:rPr>
          <w:rFonts w:cs="Arial"/>
        </w:rPr>
        <w:t>(словима:</w:t>
      </w:r>
      <w:r w:rsidR="00241783" w:rsidRPr="00997333">
        <w:rPr>
          <w:rFonts w:cs="Arial"/>
          <w:lang w:val="sr-Cyrl-RS"/>
        </w:rPr>
        <w:t xml:space="preserve"> </w:t>
      </w:r>
      <w:r w:rsidR="001C6F61">
        <w:rPr>
          <w:rFonts w:cs="Arial"/>
          <w:lang w:val="sr-Cyrl-RS"/>
        </w:rPr>
        <w:t>) што представља процењену вреност јавне набавке за Партију_____________.</w:t>
      </w:r>
    </w:p>
    <w:p w14:paraId="14083D54" w14:textId="77777777" w:rsidR="003A45FC" w:rsidRPr="00997333" w:rsidRDefault="003A45FC" w:rsidP="0055795A">
      <w:pPr>
        <w:spacing w:before="0"/>
        <w:rPr>
          <w:rFonts w:cs="Arial"/>
          <w:lang w:val="sr-Cyrl-RS"/>
        </w:rPr>
      </w:pPr>
      <w:r w:rsidRPr="00997333">
        <w:rPr>
          <w:rFonts w:cs="Arial"/>
          <w:lang w:val="sr-Cyrl-RS"/>
        </w:rPr>
        <w:t>Корисник услуга није у обавези да реализује целокупну вредност Оквирног споразума.</w:t>
      </w:r>
    </w:p>
    <w:p w14:paraId="1B257671" w14:textId="77777777" w:rsidR="003A45FC" w:rsidRPr="00997333" w:rsidRDefault="003A45FC" w:rsidP="0055795A">
      <w:pPr>
        <w:spacing w:before="0"/>
        <w:rPr>
          <w:rFonts w:eastAsia="Calibri" w:cs="Arial"/>
          <w:lang w:val="sr-Cyrl-RS"/>
        </w:rPr>
      </w:pPr>
      <w:r w:rsidRPr="00997333">
        <w:rPr>
          <w:rFonts w:cs="Arial"/>
          <w:lang w:val="sr-Cyrl-RS"/>
        </w:rPr>
        <w:t>Стране су сагласне да је обим услуга</w:t>
      </w:r>
      <w:r w:rsidRPr="00997333">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73D8600" w14:textId="77777777" w:rsidR="003A45FC" w:rsidRPr="00997333" w:rsidRDefault="003A45FC" w:rsidP="0055795A">
      <w:pPr>
        <w:spacing w:before="0"/>
        <w:rPr>
          <w:rFonts w:eastAsia="Calibri" w:cs="Arial"/>
          <w:lang w:val="sr-Cyrl-RS"/>
        </w:rPr>
      </w:pPr>
      <w:r w:rsidRPr="00997333">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sidRPr="00997333">
        <w:rPr>
          <w:rFonts w:eastAsia="Calibri" w:cs="Arial"/>
          <w:lang w:val="sr-Cyrl-RS"/>
        </w:rPr>
        <w:t>а по основу издатих Наруџбеница.</w:t>
      </w:r>
    </w:p>
    <w:p w14:paraId="5E4A6346" w14:textId="77777777" w:rsidR="003A45FC" w:rsidRPr="00997333" w:rsidRDefault="003A45FC" w:rsidP="0055795A">
      <w:pPr>
        <w:spacing w:before="0"/>
        <w:rPr>
          <w:rFonts w:eastAsia="Calibri" w:cs="Arial"/>
          <w:lang w:val="sr-Cyrl-RS"/>
        </w:rPr>
      </w:pPr>
      <w:r w:rsidRPr="00997333">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66CF53E3" w14:textId="77777777" w:rsidR="003A45FC" w:rsidRPr="00997333" w:rsidRDefault="003A45FC" w:rsidP="0055795A">
      <w:pPr>
        <w:spacing w:before="0"/>
        <w:rPr>
          <w:rFonts w:eastAsia="Calibri" w:cs="Arial"/>
          <w:lang w:val="sr-Cyrl-RS"/>
        </w:rPr>
      </w:pPr>
      <w:r w:rsidRPr="00997333">
        <w:rPr>
          <w:rFonts w:eastAsia="Calibri" w:cs="Arial"/>
          <w:lang w:val="sr-Cyrl-RS"/>
        </w:rPr>
        <w:t xml:space="preserve">Цена је фиксна односно не може се мењати за све време извршења Услуге. </w:t>
      </w:r>
    </w:p>
    <w:p w14:paraId="3AD2150A" w14:textId="77777777" w:rsidR="00C02270" w:rsidRPr="00997333" w:rsidRDefault="00C02270" w:rsidP="0055795A">
      <w:pPr>
        <w:spacing w:before="0"/>
        <w:rPr>
          <w:rFonts w:eastAsia="Calibri" w:cs="Arial"/>
          <w:lang w:val="sr-Cyrl-RS"/>
        </w:rPr>
      </w:pPr>
      <w:r w:rsidRPr="00997333">
        <w:rPr>
          <w:rFonts w:cs="Arial"/>
        </w:rPr>
        <w:t>У цену су урачунати сви трошкови везани за реализацију Услуге</w:t>
      </w:r>
      <w:r w:rsidRPr="00997333">
        <w:rPr>
          <w:rFonts w:cs="Arial"/>
          <w:lang w:val="sr-Cyrl-RS"/>
        </w:rPr>
        <w:t>.</w:t>
      </w:r>
    </w:p>
    <w:p w14:paraId="287DF7DA" w14:textId="77777777" w:rsidR="003A45FC" w:rsidRPr="00997333" w:rsidRDefault="003A45FC" w:rsidP="0055795A">
      <w:pPr>
        <w:spacing w:before="0"/>
        <w:rPr>
          <w:rFonts w:eastAsia="Calibri" w:cs="Arial"/>
        </w:rPr>
      </w:pPr>
    </w:p>
    <w:p w14:paraId="039A2A29" w14:textId="77777777" w:rsidR="003A45FC" w:rsidRPr="00997333" w:rsidRDefault="003A45FC" w:rsidP="0055795A">
      <w:pPr>
        <w:spacing w:before="0"/>
        <w:rPr>
          <w:rFonts w:eastAsia="Calibri" w:cs="Arial"/>
          <w:b/>
          <w:lang w:val="sr-Cyrl-RS"/>
        </w:rPr>
      </w:pPr>
      <w:r w:rsidRPr="00997333">
        <w:rPr>
          <w:rFonts w:eastAsia="Calibri" w:cs="Arial"/>
          <w:b/>
          <w:lang w:val="sr-Cyrl-RS"/>
        </w:rPr>
        <w:t>НАЧИН ИЗДАВАЊА НАРУЏБЕНИЦА</w:t>
      </w:r>
    </w:p>
    <w:p w14:paraId="4C5010B4" w14:textId="77777777" w:rsidR="003A45FC" w:rsidRPr="00997333" w:rsidRDefault="003A45FC" w:rsidP="0055795A">
      <w:pPr>
        <w:spacing w:before="0"/>
        <w:jc w:val="center"/>
        <w:rPr>
          <w:rFonts w:cs="Arial"/>
          <w:b/>
        </w:rPr>
      </w:pPr>
      <w:r w:rsidRPr="00997333">
        <w:rPr>
          <w:rFonts w:cs="Arial"/>
          <w:b/>
        </w:rPr>
        <w:t>Члан 4.</w:t>
      </w:r>
    </w:p>
    <w:p w14:paraId="369DB0DE" w14:textId="77777777" w:rsidR="003A45FC" w:rsidRPr="00997333" w:rsidRDefault="003A45FC" w:rsidP="0055795A">
      <w:pPr>
        <w:spacing w:before="0"/>
        <w:rPr>
          <w:rFonts w:eastAsia="Calibri" w:cs="Arial"/>
          <w:lang w:val="sr-Cyrl-RS"/>
        </w:rPr>
      </w:pPr>
      <w:r w:rsidRPr="00997333">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sidRPr="00997333">
        <w:rPr>
          <w:rFonts w:eastAsia="Calibri" w:cs="Arial"/>
          <w:lang w:val="sr-Cyrl-RS"/>
        </w:rPr>
        <w:t xml:space="preserve"> услуге</w:t>
      </w:r>
      <w:r w:rsidRPr="00997333">
        <w:rPr>
          <w:rFonts w:eastAsia="Calibri" w:cs="Arial"/>
          <w:lang w:val="sr-Cyrl-RS"/>
        </w:rPr>
        <w:t xml:space="preserve"> ће упутити Пружаоцу</w:t>
      </w:r>
      <w:r w:rsidR="000B0A59" w:rsidRPr="00997333">
        <w:rPr>
          <w:rFonts w:eastAsia="Calibri" w:cs="Arial"/>
          <w:lang w:val="sr-Cyrl-RS"/>
        </w:rPr>
        <w:t xml:space="preserve"> услуге</w:t>
      </w:r>
      <w:r w:rsidRPr="00997333">
        <w:rPr>
          <w:rFonts w:eastAsia="Calibri" w:cs="Arial"/>
          <w:lang w:val="sr-Cyrl-RS"/>
        </w:rPr>
        <w:t xml:space="preserve"> (поштом,</w:t>
      </w:r>
      <w:r w:rsidRPr="00997333">
        <w:rPr>
          <w:rFonts w:eastAsia="Calibri" w:cs="Arial"/>
        </w:rPr>
        <w:t xml:space="preserve"> </w:t>
      </w:r>
      <w:r w:rsidRPr="00997333">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A970891" w14:textId="77777777" w:rsidR="003A45FC" w:rsidRPr="00997333" w:rsidRDefault="003A45FC" w:rsidP="0055795A">
      <w:pPr>
        <w:spacing w:before="0"/>
        <w:rPr>
          <w:rFonts w:eastAsia="Calibri" w:cs="Arial"/>
        </w:rPr>
      </w:pPr>
    </w:p>
    <w:p w14:paraId="6F308D4C" w14:textId="77777777" w:rsidR="003A45FC" w:rsidRPr="00997333" w:rsidRDefault="003A45FC" w:rsidP="0055795A">
      <w:pPr>
        <w:spacing w:before="0"/>
        <w:rPr>
          <w:rFonts w:cs="Arial"/>
          <w:b/>
        </w:rPr>
      </w:pPr>
      <w:r w:rsidRPr="00997333">
        <w:rPr>
          <w:rFonts w:cs="Arial"/>
          <w:b/>
        </w:rPr>
        <w:t>ИЗДАВАЊЕ РАЧУНА И ПЛАЋАЊЕ</w:t>
      </w:r>
    </w:p>
    <w:p w14:paraId="34A988A8"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5</w:t>
      </w:r>
      <w:r w:rsidRPr="00997333">
        <w:rPr>
          <w:rFonts w:cs="Arial"/>
          <w:b/>
        </w:rPr>
        <w:t>.</w:t>
      </w:r>
    </w:p>
    <w:p w14:paraId="66EC6C2C"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Плаћање </w:t>
      </w:r>
      <w:r w:rsidRPr="00997333">
        <w:rPr>
          <w:rFonts w:eastAsia="Calibri" w:cs="Arial"/>
        </w:rPr>
        <w:t>рачуна/ситуација</w:t>
      </w:r>
      <w:r w:rsidRPr="00997333">
        <w:rPr>
          <w:rFonts w:eastAsia="Calibri" w:cs="Arial"/>
          <w:lang w:val="sr-Latn-CS"/>
        </w:rPr>
        <w:t xml:space="preserve"> који су предмет ове јавне набавке </w:t>
      </w:r>
      <w:r w:rsidRPr="00997333">
        <w:rPr>
          <w:rFonts w:eastAsia="Calibri" w:cs="Arial"/>
          <w:lang w:val="sr-Cyrl-RS"/>
        </w:rPr>
        <w:t>Корисник услуге</w:t>
      </w:r>
      <w:r w:rsidRPr="00997333">
        <w:rPr>
          <w:rFonts w:eastAsia="Calibri" w:cs="Arial"/>
          <w:lang w:val="sr-Latn-CS"/>
        </w:rPr>
        <w:t xml:space="preserve"> ће извршити на текући рачун </w:t>
      </w:r>
      <w:r w:rsidRPr="00997333">
        <w:rPr>
          <w:rFonts w:eastAsia="Calibri" w:cs="Arial"/>
          <w:lang w:val="sr-Cyrl-RS"/>
        </w:rPr>
        <w:t>Пружаоца услуге</w:t>
      </w:r>
      <w:r w:rsidRPr="00997333">
        <w:rPr>
          <w:rFonts w:eastAsia="Calibri" w:cs="Arial"/>
          <w:lang w:val="sr-Latn-CS"/>
        </w:rPr>
        <w:t xml:space="preserve">, сукцесивно, након извршења </w:t>
      </w:r>
      <w:r w:rsidRPr="00997333">
        <w:rPr>
          <w:rFonts w:eastAsia="Calibri" w:cs="Arial"/>
          <w:lang w:val="sr-Cyrl-RS"/>
        </w:rPr>
        <w:t>услуге по издатој наруџбеници</w:t>
      </w:r>
      <w:r w:rsidRPr="00997333">
        <w:rPr>
          <w:rFonts w:eastAsia="Calibri" w:cs="Arial"/>
          <w:lang w:val="sr-Latn-CS"/>
        </w:rPr>
        <w:t xml:space="preserve"> и потписивања Записника о </w:t>
      </w:r>
      <w:r w:rsidRPr="00997333">
        <w:rPr>
          <w:rFonts w:eastAsia="Calibri" w:cs="Arial"/>
          <w:lang w:val="sr-Cyrl-RS"/>
        </w:rPr>
        <w:t>пруженим услугама</w:t>
      </w:r>
      <w:r w:rsidRPr="00997333">
        <w:rPr>
          <w:rFonts w:eastAsia="Calibri" w:cs="Arial"/>
          <w:lang w:val="sr-Latn-CS"/>
        </w:rPr>
        <w:t xml:space="preserve"> од стране овлашћених представника </w:t>
      </w:r>
      <w:r w:rsidRPr="00997333">
        <w:rPr>
          <w:rFonts w:eastAsia="Calibri" w:cs="Arial"/>
          <w:lang w:val="sr-Cyrl-RS"/>
        </w:rPr>
        <w:t>Корисника услуге и Пружаоца услуге</w:t>
      </w:r>
      <w:r w:rsidRPr="00997333">
        <w:rPr>
          <w:rFonts w:eastAsia="Calibri" w:cs="Arial"/>
          <w:lang w:val="sr-Latn-CS"/>
        </w:rPr>
        <w:t xml:space="preserve"> без примедби, у року до 45</w:t>
      </w:r>
      <w:r w:rsidRPr="00997333">
        <w:rPr>
          <w:rFonts w:eastAsia="Calibri" w:cs="Arial"/>
        </w:rPr>
        <w:t xml:space="preserve"> (словима: четрдесетпет)</w:t>
      </w:r>
      <w:r w:rsidRPr="00997333">
        <w:rPr>
          <w:rFonts w:eastAsia="Calibri" w:cs="Arial"/>
          <w:lang w:val="sr-Latn-CS"/>
        </w:rPr>
        <w:t xml:space="preserve"> дана од дана пријема исправног рачуна</w:t>
      </w:r>
      <w:r w:rsidRPr="00997333">
        <w:rPr>
          <w:rFonts w:eastAsia="Calibri" w:cs="Arial"/>
        </w:rPr>
        <w:t>/ситуације</w:t>
      </w:r>
      <w:r w:rsidRPr="00997333">
        <w:rPr>
          <w:rFonts w:eastAsia="Calibri" w:cs="Arial"/>
          <w:lang w:val="sr-Latn-CS"/>
        </w:rPr>
        <w:t xml:space="preserve">. </w:t>
      </w:r>
    </w:p>
    <w:p w14:paraId="16FEB758" w14:textId="77777777" w:rsidR="006D4AB8" w:rsidRPr="00997333" w:rsidRDefault="006D4AB8" w:rsidP="0055795A">
      <w:pPr>
        <w:tabs>
          <w:tab w:val="left" w:pos="567"/>
        </w:tabs>
        <w:spacing w:before="0"/>
        <w:rPr>
          <w:rFonts w:eastAsia="Calibri" w:cs="Arial"/>
          <w:i/>
        </w:rPr>
      </w:pPr>
    </w:p>
    <w:p w14:paraId="44CC58E6"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Обрачун </w:t>
      </w:r>
      <w:r w:rsidRPr="00997333">
        <w:rPr>
          <w:rFonts w:eastAsia="Calibri" w:cs="Arial"/>
          <w:lang w:val="sr-Cyrl-RS"/>
        </w:rPr>
        <w:t>пружених услуга</w:t>
      </w:r>
      <w:r w:rsidRPr="00997333">
        <w:rPr>
          <w:rFonts w:eastAsia="Calibri" w:cs="Arial"/>
          <w:lang w:val="sr-Latn-CS"/>
        </w:rPr>
        <w:t xml:space="preserve">, вршиће се према јединичним ценама из Обрасца структуре цене </w:t>
      </w:r>
      <w:r w:rsidRPr="00997333">
        <w:rPr>
          <w:rFonts w:eastAsia="Calibri" w:cs="Arial"/>
        </w:rPr>
        <w:t>оквирног споразума</w:t>
      </w:r>
      <w:r w:rsidRPr="00997333">
        <w:rPr>
          <w:rFonts w:eastAsia="Calibri" w:cs="Arial"/>
          <w:lang w:val="sr-Cyrl-RS"/>
        </w:rPr>
        <w:t xml:space="preserve"> </w:t>
      </w:r>
      <w:r w:rsidRPr="00997333">
        <w:rPr>
          <w:rFonts w:eastAsia="Calibri" w:cs="Arial"/>
        </w:rPr>
        <w:t>и</w:t>
      </w:r>
      <w:r w:rsidRPr="00997333">
        <w:rPr>
          <w:rFonts w:eastAsia="Calibri" w:cs="Arial"/>
          <w:lang w:val="sr-Latn-CS"/>
        </w:rPr>
        <w:t xml:space="preserve"> количинама дефинисаним у конкретној наруџбеници. </w:t>
      </w:r>
      <w:r w:rsidR="00AF2918" w:rsidRPr="00997333">
        <w:rPr>
          <w:rFonts w:eastAsia="Calibri" w:cs="Arial"/>
          <w:lang w:val="sr-Cyrl-RS"/>
        </w:rPr>
        <w:t>Пружаоцу услуге</w:t>
      </w:r>
      <w:r w:rsidRPr="00997333">
        <w:rPr>
          <w:rFonts w:eastAsia="Calibri" w:cs="Arial"/>
          <w:lang w:val="sr-Latn-CS"/>
        </w:rPr>
        <w:t xml:space="preserve"> није дозвољено да захтева аванс.</w:t>
      </w:r>
    </w:p>
    <w:p w14:paraId="6E7B56A7"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Обрачун </w:t>
      </w:r>
      <w:r w:rsidRPr="00997333">
        <w:rPr>
          <w:rFonts w:eastAsia="Calibri" w:cs="Arial"/>
          <w:lang w:val="sr-Cyrl-RS"/>
        </w:rPr>
        <w:t>пружених услуга</w:t>
      </w:r>
      <w:r w:rsidRPr="00997333">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0CB8427A"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Износ на рачуну мора бити идентичан са износом на наруџбеници.</w:t>
      </w:r>
    </w:p>
    <w:p w14:paraId="13DAF4E6"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t xml:space="preserve">Уколико на основу једне наруџбенице </w:t>
      </w:r>
      <w:r w:rsidR="00AF2918" w:rsidRPr="00997333">
        <w:rPr>
          <w:rFonts w:eastAsia="Calibri" w:cs="Arial"/>
          <w:lang w:val="sr-Cyrl-RS"/>
        </w:rPr>
        <w:t>Пружалац услуге</w:t>
      </w:r>
      <w:r w:rsidRPr="00997333">
        <w:rPr>
          <w:rFonts w:eastAsia="Calibri" w:cs="Arial"/>
          <w:lang w:val="sr-Latn-CS"/>
        </w:rPr>
        <w:t xml:space="preserve"> изда више рачуна, збир њихових износа мора да буде идентичан са износом на наруџбеници.</w:t>
      </w:r>
    </w:p>
    <w:p w14:paraId="51F1E655" w14:textId="77777777" w:rsidR="006D4AB8" w:rsidRPr="00997333" w:rsidRDefault="006D4AB8" w:rsidP="0055795A">
      <w:pPr>
        <w:tabs>
          <w:tab w:val="left" w:pos="567"/>
        </w:tabs>
        <w:spacing w:before="0"/>
        <w:rPr>
          <w:rFonts w:eastAsia="Calibri" w:cs="Arial"/>
          <w:lang w:val="sr-Latn-CS"/>
        </w:rPr>
      </w:pPr>
      <w:r w:rsidRPr="00997333">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481E2F5C" w14:textId="77777777" w:rsidR="006D4AB8" w:rsidRPr="00997333" w:rsidRDefault="006D4AB8" w:rsidP="0055795A">
      <w:pPr>
        <w:tabs>
          <w:tab w:val="left" w:pos="567"/>
        </w:tabs>
        <w:spacing w:before="0"/>
        <w:rPr>
          <w:rFonts w:eastAsia="Calibri" w:cs="Arial"/>
        </w:rPr>
      </w:pPr>
    </w:p>
    <w:p w14:paraId="490BA627" w14:textId="77777777" w:rsidR="006D4AB8" w:rsidRPr="00997333" w:rsidRDefault="006D4AB8" w:rsidP="0055795A">
      <w:pPr>
        <w:tabs>
          <w:tab w:val="left" w:pos="567"/>
        </w:tabs>
        <w:spacing w:before="0"/>
        <w:rPr>
          <w:rFonts w:eastAsia="Calibri" w:cs="Arial"/>
          <w:lang w:val="sr-Latn-CS"/>
        </w:rPr>
      </w:pPr>
      <w:r w:rsidRPr="00997333">
        <w:rPr>
          <w:rFonts w:eastAsia="Calibri" w:cs="Arial"/>
        </w:rPr>
        <w:t>Сва п</w:t>
      </w:r>
      <w:r w:rsidRPr="00997333">
        <w:rPr>
          <w:rFonts w:eastAsia="Calibri" w:cs="Arial"/>
          <w:lang w:val="sr-Cyrl-CS"/>
        </w:rPr>
        <w:t>лаћањ</w:t>
      </w:r>
      <w:r w:rsidRPr="00997333">
        <w:rPr>
          <w:rFonts w:eastAsia="Calibri" w:cs="Arial"/>
        </w:rPr>
        <w:t>а</w:t>
      </w:r>
      <w:r w:rsidRPr="00997333">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Корисник услуге.</w:t>
      </w:r>
    </w:p>
    <w:p w14:paraId="5EF1F5D1" w14:textId="77777777" w:rsidR="006D4AB8" w:rsidRPr="00997333" w:rsidRDefault="006D4AB8" w:rsidP="0055795A">
      <w:pPr>
        <w:tabs>
          <w:tab w:val="left" w:pos="567"/>
        </w:tabs>
        <w:spacing w:before="0"/>
        <w:rPr>
          <w:rFonts w:eastAsia="Calibri" w:cs="Arial"/>
          <w:lang w:val="sr-Cyrl-CS"/>
        </w:rPr>
      </w:pPr>
    </w:p>
    <w:p w14:paraId="03702FFE" w14:textId="77777777" w:rsidR="006D4AB8" w:rsidRPr="00997333" w:rsidRDefault="006D4AB8" w:rsidP="0055795A">
      <w:pPr>
        <w:tabs>
          <w:tab w:val="left" w:pos="567"/>
        </w:tabs>
        <w:spacing w:before="0"/>
        <w:rPr>
          <w:rFonts w:eastAsia="Calibri" w:cs="Arial"/>
          <w:lang w:val="sr-Cyrl-CS"/>
        </w:rPr>
      </w:pPr>
      <w:r w:rsidRPr="00997333">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997333">
        <w:rPr>
          <w:rFonts w:eastAsia="Calibri" w:cs="Arial"/>
          <w:lang w:val="sr-Cyrl-RS"/>
        </w:rPr>
        <w:t>Пружаоца услуге</w:t>
      </w:r>
      <w:r w:rsidRPr="00997333">
        <w:rPr>
          <w:rFonts w:eastAsia="Calibri" w:cs="Arial"/>
          <w:lang w:val="sr-Cyrl-CS"/>
        </w:rPr>
        <w:t xml:space="preserve"> и надзорног органа.</w:t>
      </w:r>
    </w:p>
    <w:p w14:paraId="01EDC751" w14:textId="77777777" w:rsidR="006D4AB8" w:rsidRPr="00997333" w:rsidRDefault="006D4AB8" w:rsidP="0055795A">
      <w:pPr>
        <w:tabs>
          <w:tab w:val="left" w:pos="567"/>
        </w:tabs>
        <w:spacing w:before="0"/>
        <w:rPr>
          <w:rFonts w:eastAsia="Calibri" w:cs="Arial"/>
          <w:lang w:val="sr-Cyrl-CS"/>
        </w:rPr>
      </w:pPr>
    </w:p>
    <w:p w14:paraId="1A043011" w14:textId="77777777" w:rsidR="006D4AB8" w:rsidRPr="00997333" w:rsidRDefault="006D4AB8" w:rsidP="0055795A">
      <w:pPr>
        <w:tabs>
          <w:tab w:val="left" w:pos="567"/>
        </w:tabs>
        <w:spacing w:before="0"/>
        <w:rPr>
          <w:rFonts w:eastAsia="Calibri" w:cs="Arial"/>
        </w:rPr>
      </w:pPr>
      <w:r w:rsidRPr="00997333">
        <w:rPr>
          <w:rFonts w:eastAsia="Calibri" w:cs="Arial"/>
          <w:lang w:val="sr-Cyrl-CS"/>
        </w:rPr>
        <w:t>Плаћање ће се вршити у динарима</w:t>
      </w:r>
      <w:r w:rsidRPr="00997333">
        <w:rPr>
          <w:rFonts w:eastAsia="Calibri" w:cs="Arial"/>
        </w:rPr>
        <w:t>.</w:t>
      </w:r>
    </w:p>
    <w:p w14:paraId="2DB4B427" w14:textId="77777777" w:rsidR="006D4AB8" w:rsidRPr="00997333" w:rsidRDefault="006D4AB8" w:rsidP="0055795A">
      <w:pPr>
        <w:tabs>
          <w:tab w:val="left" w:pos="567"/>
        </w:tabs>
        <w:spacing w:before="0"/>
        <w:rPr>
          <w:rFonts w:eastAsia="Calibri" w:cs="Arial"/>
          <w:lang w:val="sr-Cyrl-CS"/>
        </w:rPr>
      </w:pPr>
    </w:p>
    <w:p w14:paraId="086FFA96" w14:textId="77777777" w:rsidR="006D4AB8" w:rsidRPr="00997333" w:rsidRDefault="006D4AB8" w:rsidP="0055795A">
      <w:pPr>
        <w:tabs>
          <w:tab w:val="left" w:pos="567"/>
        </w:tabs>
        <w:spacing w:before="0"/>
        <w:rPr>
          <w:rFonts w:eastAsia="Calibri" w:cs="Arial"/>
        </w:rPr>
      </w:pPr>
      <w:r w:rsidRPr="00997333">
        <w:rPr>
          <w:rFonts w:eastAsia="Calibri" w:cs="Arial"/>
        </w:rPr>
        <w:t xml:space="preserve">Уз сваки рачун се доставља, Потписане и оверене ситуације/рачуна и </w:t>
      </w:r>
      <w:r w:rsidRPr="00997333">
        <w:rPr>
          <w:rFonts w:eastAsia="Calibri" w:cs="Arial"/>
          <w:lang w:val="sr-Cyrl-RS"/>
        </w:rPr>
        <w:t>потписан з</w:t>
      </w:r>
      <w:r w:rsidRPr="00997333">
        <w:rPr>
          <w:rFonts w:eastAsia="Calibri" w:cs="Arial"/>
        </w:rPr>
        <w:t xml:space="preserve">аписник о </w:t>
      </w:r>
      <w:r w:rsidRPr="00997333">
        <w:rPr>
          <w:rFonts w:eastAsia="Calibri" w:cs="Arial"/>
          <w:lang w:val="sr-Cyrl-RS"/>
        </w:rPr>
        <w:t>пруженим услугама-без примедби</w:t>
      </w:r>
      <w:r w:rsidRPr="00997333">
        <w:rPr>
          <w:rFonts w:eastAsia="Calibri" w:cs="Arial"/>
          <w:lang w:val="sr-Cyrl-CS"/>
        </w:rPr>
        <w:t>, копију наруџбенице</w:t>
      </w:r>
      <w:r w:rsidRPr="00997333">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4AED0BBB" w14:textId="77777777" w:rsidR="006D4AB8" w:rsidRPr="00997333" w:rsidRDefault="006D4AB8" w:rsidP="0055795A">
      <w:pPr>
        <w:tabs>
          <w:tab w:val="left" w:pos="567"/>
        </w:tabs>
        <w:spacing w:before="0"/>
        <w:rPr>
          <w:rFonts w:eastAsia="Calibri" w:cs="Arial"/>
        </w:rPr>
      </w:pPr>
      <w:r w:rsidRPr="00997333">
        <w:rPr>
          <w:rFonts w:eastAsia="Calibri" w:cs="Arial"/>
          <w:lang w:val="sr-Cyrl-BA"/>
        </w:rPr>
        <w:t>Пружалац услуге</w:t>
      </w:r>
      <w:r w:rsidRPr="00997333">
        <w:rPr>
          <w:rFonts w:eastAsia="Calibri" w:cs="Arial"/>
        </w:rPr>
        <w:t xml:space="preserve"> је обавезан да достави Грађевинску књигу којa је оверенa од стране одговорног лица </w:t>
      </w:r>
      <w:r w:rsidRPr="00997333">
        <w:rPr>
          <w:rFonts w:eastAsia="Calibri" w:cs="Arial"/>
          <w:lang w:val="sr-Cyrl-RS"/>
        </w:rPr>
        <w:t>Пружаоца услуге</w:t>
      </w:r>
      <w:r w:rsidRPr="00997333">
        <w:rPr>
          <w:rFonts w:eastAsia="Calibri" w:cs="Arial"/>
        </w:rPr>
        <w:t xml:space="preserve"> и лица за контролу </w:t>
      </w:r>
      <w:r w:rsidRPr="00997333">
        <w:rPr>
          <w:rFonts w:eastAsia="Calibri" w:cs="Arial"/>
          <w:lang w:val="sr-Cyrl-RS"/>
        </w:rPr>
        <w:t>пружања услуге</w:t>
      </w:r>
      <w:r w:rsidRPr="00997333">
        <w:rPr>
          <w:rFonts w:eastAsia="Calibri" w:cs="Arial"/>
        </w:rPr>
        <w:t xml:space="preserve"> овлашћеног од стране </w:t>
      </w:r>
      <w:r w:rsidRPr="00997333">
        <w:rPr>
          <w:rFonts w:eastAsia="Calibri" w:cs="Arial"/>
          <w:lang w:val="sr-Cyrl-RS"/>
        </w:rPr>
        <w:t>Корисника услуге</w:t>
      </w:r>
      <w:r w:rsidRPr="00997333">
        <w:rPr>
          <w:rFonts w:eastAsia="Calibri" w:cs="Arial"/>
        </w:rPr>
        <w:t xml:space="preserve"> / Надзорног органа одмах после завршетка </w:t>
      </w:r>
      <w:r w:rsidRPr="00997333">
        <w:rPr>
          <w:rFonts w:eastAsia="Calibri" w:cs="Arial"/>
          <w:lang w:val="sr-Cyrl-RS"/>
        </w:rPr>
        <w:t>пружања услуге</w:t>
      </w:r>
      <w:r w:rsidRPr="00997333">
        <w:rPr>
          <w:rFonts w:eastAsia="Calibri" w:cs="Arial"/>
        </w:rPr>
        <w:t xml:space="preserve"> по свакој појединачној наруџбеници, а најкасније уз достављени рачун/ситуацију. </w:t>
      </w:r>
    </w:p>
    <w:p w14:paraId="13FD2B49" w14:textId="4CE3FF23" w:rsidR="000462B7" w:rsidRDefault="000462B7" w:rsidP="0055795A">
      <w:pPr>
        <w:spacing w:before="0"/>
        <w:rPr>
          <w:rFonts w:cs="Arial"/>
          <w:b/>
        </w:rPr>
      </w:pPr>
    </w:p>
    <w:p w14:paraId="7704E8F4" w14:textId="77777777" w:rsidR="000C3788" w:rsidRPr="00997333" w:rsidRDefault="000C3788" w:rsidP="000C3788">
      <w:pPr>
        <w:autoSpaceDE w:val="0"/>
        <w:autoSpaceDN w:val="0"/>
        <w:adjustRightInd w:val="0"/>
        <w:spacing w:before="0"/>
        <w:ind w:right="-426"/>
        <w:rPr>
          <w:rFonts w:cs="Arial"/>
          <w:b/>
          <w:bCs/>
          <w:lang w:val="sr-Cyrl-RS"/>
        </w:rPr>
      </w:pPr>
      <w:r w:rsidRPr="00997333">
        <w:rPr>
          <w:rFonts w:eastAsia="Calibri" w:cs="Arial"/>
          <w:lang w:val="sr-Cyrl-RS"/>
        </w:rPr>
        <w:t>Р</w:t>
      </w:r>
      <w:r w:rsidRPr="00997333">
        <w:rPr>
          <w:rFonts w:eastAsia="Calibri" w:cs="Arial"/>
        </w:rPr>
        <w:t xml:space="preserve">ачун се </w:t>
      </w:r>
      <w:r w:rsidRPr="00997333">
        <w:rPr>
          <w:rFonts w:eastAsia="Calibri" w:cs="Arial"/>
          <w:lang w:val="sr-Latn-CS"/>
        </w:rPr>
        <w:t>доставља на адресу</w:t>
      </w:r>
      <w:r w:rsidRPr="00997333">
        <w:rPr>
          <w:rFonts w:cs="Arial"/>
          <w:b/>
          <w:bCs/>
        </w:rPr>
        <w:t xml:space="preserve"> Техничког центра</w:t>
      </w:r>
      <w:r w:rsidRPr="00997333">
        <w:rPr>
          <w:rFonts w:cs="Arial"/>
        </w:rPr>
        <w:t xml:space="preserve"> </w:t>
      </w:r>
      <w:r w:rsidRPr="00997333">
        <w:rPr>
          <w:rFonts w:cs="Arial"/>
          <w:b/>
          <w:bCs/>
        </w:rPr>
        <w:t xml:space="preserve">где се изводе радови, </w:t>
      </w:r>
      <w:r w:rsidRPr="00997333">
        <w:rPr>
          <w:rFonts w:cs="Arial"/>
          <w:b/>
          <w:bCs/>
          <w:lang w:val="sr-Cyrl-RS"/>
        </w:rPr>
        <w:t>односно на следеће адресе:</w:t>
      </w:r>
    </w:p>
    <w:p w14:paraId="1269BD6C" w14:textId="77777777" w:rsidR="000C3788" w:rsidRPr="00997333" w:rsidRDefault="000C3788" w:rsidP="000C3788">
      <w:pPr>
        <w:autoSpaceDE w:val="0"/>
        <w:autoSpaceDN w:val="0"/>
        <w:adjustRightInd w:val="0"/>
        <w:spacing w:before="0"/>
        <w:ind w:right="-426"/>
        <w:rPr>
          <w:rFonts w:cs="Arial"/>
          <w:b/>
          <w:bCs/>
          <w:lang w:val="sr-Cyrl-RS"/>
        </w:rPr>
      </w:pPr>
    </w:p>
    <w:p w14:paraId="7D94978C" w14:textId="77777777" w:rsidR="000C3788" w:rsidRPr="00997333" w:rsidRDefault="000C3788" w:rsidP="000C3788">
      <w:pPr>
        <w:spacing w:before="0"/>
        <w:jc w:val="left"/>
        <w:rPr>
          <w:rFonts w:cs="Arial"/>
        </w:rPr>
      </w:pPr>
      <w:r w:rsidRPr="00997333">
        <w:rPr>
          <w:rFonts w:cs="Arial"/>
        </w:rPr>
        <w:t>1. ТЦ Београд: Масарикова 1-3, 11000 Београд</w:t>
      </w:r>
    </w:p>
    <w:p w14:paraId="4886C25B" w14:textId="77777777" w:rsidR="000C3788" w:rsidRPr="00997333" w:rsidRDefault="000C3788" w:rsidP="000C3788">
      <w:pPr>
        <w:spacing w:before="0"/>
        <w:jc w:val="left"/>
        <w:rPr>
          <w:rFonts w:cs="Arial"/>
        </w:rPr>
      </w:pPr>
      <w:r w:rsidRPr="00997333">
        <w:rPr>
          <w:rFonts w:cs="Arial"/>
        </w:rPr>
        <w:t>2. ТЦ Нови Сад: Булевар oслобођења 100, 21000 Нови Сад</w:t>
      </w:r>
    </w:p>
    <w:p w14:paraId="74DAF77F" w14:textId="77777777" w:rsidR="000C3788" w:rsidRPr="00997333" w:rsidRDefault="000C3788" w:rsidP="000C3788">
      <w:pPr>
        <w:spacing w:before="0"/>
        <w:jc w:val="left"/>
        <w:rPr>
          <w:rFonts w:cs="Arial"/>
        </w:rPr>
      </w:pPr>
      <w:r w:rsidRPr="00997333">
        <w:rPr>
          <w:rFonts w:cs="Arial"/>
        </w:rPr>
        <w:t>3. ТЦ Крагујевац: Слободе 7, 34000 Крагујевац</w:t>
      </w:r>
    </w:p>
    <w:p w14:paraId="0F55A632" w14:textId="77777777" w:rsidR="000C3788" w:rsidRPr="00997333" w:rsidRDefault="000C3788" w:rsidP="000C3788">
      <w:pPr>
        <w:spacing w:before="0"/>
        <w:jc w:val="left"/>
        <w:rPr>
          <w:rFonts w:cs="Arial"/>
        </w:rPr>
      </w:pPr>
      <w:r w:rsidRPr="00997333">
        <w:rPr>
          <w:rFonts w:cs="Arial"/>
        </w:rPr>
        <w:t>4.ТЦ Краљево: Димитрија Туцовића 5, 36000 Краљево</w:t>
      </w:r>
    </w:p>
    <w:p w14:paraId="63D584BC" w14:textId="104F2093" w:rsidR="000C3788" w:rsidRDefault="000C3788" w:rsidP="000C3788">
      <w:pPr>
        <w:autoSpaceDE w:val="0"/>
        <w:autoSpaceDN w:val="0"/>
        <w:adjustRightInd w:val="0"/>
        <w:spacing w:before="0"/>
        <w:ind w:right="-426"/>
        <w:rPr>
          <w:rFonts w:cs="Arial"/>
        </w:rPr>
      </w:pPr>
      <w:r w:rsidRPr="00997333">
        <w:rPr>
          <w:rFonts w:cs="Arial"/>
        </w:rPr>
        <w:t>5. ТЦ Ниш: Булевар Зорана Ђинђића 46а, 18000 Ниш</w:t>
      </w:r>
    </w:p>
    <w:p w14:paraId="46A16598" w14:textId="5691C15F" w:rsidR="000C3788" w:rsidRDefault="000C3788" w:rsidP="000C3788">
      <w:pPr>
        <w:autoSpaceDE w:val="0"/>
        <w:autoSpaceDN w:val="0"/>
        <w:adjustRightInd w:val="0"/>
        <w:spacing w:before="0"/>
        <w:ind w:right="-426"/>
        <w:rPr>
          <w:rFonts w:cs="Arial"/>
        </w:rPr>
      </w:pPr>
    </w:p>
    <w:p w14:paraId="30B44EA0" w14:textId="4ABAA8B5" w:rsidR="000C3788" w:rsidRPr="00997333" w:rsidRDefault="000C3788" w:rsidP="000C3788">
      <w:pPr>
        <w:autoSpaceDE w:val="0"/>
        <w:autoSpaceDN w:val="0"/>
        <w:adjustRightInd w:val="0"/>
        <w:spacing w:before="0"/>
        <w:ind w:right="-426"/>
        <w:rPr>
          <w:rFonts w:eastAsia="Calibri" w:cs="Arial"/>
          <w:lang w:val="sr-Cyrl-RS"/>
        </w:rPr>
      </w:pPr>
      <w:r w:rsidRPr="000C3788">
        <w:rPr>
          <w:rFonts w:eastAsia="Calibri" w:cs="Arial"/>
          <w:lang w:val="sr-Latn-CS"/>
        </w:rPr>
        <w:t xml:space="preserve">у коме обавезно наводи број оквирног споразума и број наруџбенице по коме </w:t>
      </w:r>
      <w:r w:rsidRPr="000C3788">
        <w:rPr>
          <w:rFonts w:eastAsia="Calibri" w:cs="Arial"/>
          <w:lang w:val="sr-Cyrl-RS"/>
        </w:rPr>
        <w:t>су пружене услуге</w:t>
      </w:r>
    </w:p>
    <w:p w14:paraId="61BFC212" w14:textId="77777777" w:rsidR="000C3788" w:rsidRPr="00997333" w:rsidRDefault="000C3788" w:rsidP="0055795A">
      <w:pPr>
        <w:spacing w:before="0"/>
        <w:rPr>
          <w:rFonts w:cs="Arial"/>
          <w:b/>
        </w:rPr>
      </w:pPr>
    </w:p>
    <w:p w14:paraId="72723C19" w14:textId="77777777" w:rsidR="003A45FC" w:rsidRPr="00997333" w:rsidRDefault="003A45FC" w:rsidP="0055795A">
      <w:pPr>
        <w:spacing w:before="0"/>
        <w:rPr>
          <w:rFonts w:cs="Arial"/>
          <w:b/>
          <w:lang w:val="sr-Cyrl-RS"/>
        </w:rPr>
      </w:pPr>
      <w:r w:rsidRPr="00997333">
        <w:rPr>
          <w:rFonts w:cs="Arial"/>
          <w:b/>
        </w:rPr>
        <w:t xml:space="preserve">РОК И МЕСТО </w:t>
      </w:r>
      <w:r w:rsidRPr="00997333">
        <w:rPr>
          <w:rFonts w:cs="Arial"/>
          <w:b/>
          <w:lang w:val="sr-Cyrl-RS"/>
        </w:rPr>
        <w:t>ИЗВРШЕЊА</w:t>
      </w:r>
    </w:p>
    <w:p w14:paraId="23788E35"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6</w:t>
      </w:r>
      <w:r w:rsidRPr="00997333">
        <w:rPr>
          <w:rFonts w:cs="Arial"/>
          <w:b/>
        </w:rPr>
        <w:t>.</w:t>
      </w:r>
    </w:p>
    <w:p w14:paraId="62F45C4C" w14:textId="77777777" w:rsidR="00CB46E8" w:rsidRPr="00997333"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r w:rsidRPr="00997333">
        <w:rPr>
          <w:rFonts w:ascii="Arial" w:hAnsi="Arial" w:cs="Arial"/>
          <w:lang w:val="sr-Cyrl-RS"/>
        </w:rPr>
        <w:t>Пружалац услуге је обавезан да услугу изврши у року _____(словима:___________) дана  од дана пријема наруџбенице Наручиоца.</w:t>
      </w:r>
    </w:p>
    <w:p w14:paraId="5385AFAB" w14:textId="77777777" w:rsidR="00CB46E8" w:rsidRPr="00997333" w:rsidRDefault="00CB46E8" w:rsidP="0055795A">
      <w:pPr>
        <w:pStyle w:val="ListParagraph"/>
        <w:autoSpaceDE w:val="0"/>
        <w:autoSpaceDN w:val="0"/>
        <w:adjustRightInd w:val="0"/>
        <w:spacing w:before="0" w:after="0" w:line="240" w:lineRule="auto"/>
        <w:ind w:left="0"/>
        <w:contextualSpacing w:val="0"/>
        <w:rPr>
          <w:rFonts w:ascii="Arial" w:hAnsi="Arial" w:cs="Arial"/>
          <w:lang w:val="sr-Cyrl-RS"/>
        </w:rPr>
      </w:pPr>
    </w:p>
    <w:p w14:paraId="4AB107B7" w14:textId="77777777" w:rsidR="00CB46E8" w:rsidRPr="00997333" w:rsidRDefault="00CB46E8" w:rsidP="0055795A">
      <w:pPr>
        <w:spacing w:before="0"/>
        <w:rPr>
          <w:rFonts w:cs="Arial"/>
          <w:b/>
        </w:rPr>
      </w:pPr>
      <w:r w:rsidRPr="00997333">
        <w:rPr>
          <w:rFonts w:cs="Arial"/>
          <w:lang w:val="sr-Cyrl-RS"/>
        </w:rPr>
        <w:t>Дани у којима је Пружалац услуге био спр</w:t>
      </w:r>
      <w:r w:rsidR="00A76808" w:rsidRPr="00997333">
        <w:rPr>
          <w:rFonts w:cs="Arial"/>
          <w:lang w:val="sr-Cyrl-RS"/>
        </w:rPr>
        <w:t>е</w:t>
      </w:r>
      <w:r w:rsidRPr="00997333">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0481D419" w14:textId="77777777" w:rsidR="003A45FC" w:rsidRPr="00997333" w:rsidRDefault="003A45FC" w:rsidP="0055795A">
      <w:pPr>
        <w:spacing w:before="0"/>
        <w:rPr>
          <w:rFonts w:cs="Arial"/>
        </w:rPr>
      </w:pPr>
      <w:r w:rsidRPr="00997333">
        <w:rPr>
          <w:rFonts w:cs="Arial"/>
        </w:rPr>
        <w:t>У случају да Пр</w:t>
      </w:r>
      <w:r w:rsidRPr="00997333">
        <w:rPr>
          <w:rFonts w:cs="Arial"/>
          <w:lang w:val="sr-Cyrl-RS"/>
        </w:rPr>
        <w:t>ужалац</w:t>
      </w:r>
      <w:r w:rsidR="00CB46E8" w:rsidRPr="00997333">
        <w:rPr>
          <w:rFonts w:cs="Arial"/>
          <w:lang w:val="sr-Cyrl-RS"/>
        </w:rPr>
        <w:t xml:space="preserve"> услуге</w:t>
      </w:r>
      <w:r w:rsidRPr="00997333">
        <w:rPr>
          <w:rFonts w:cs="Arial"/>
          <w:lang w:val="sr-Cyrl-RS"/>
        </w:rPr>
        <w:t xml:space="preserve"> </w:t>
      </w:r>
      <w:r w:rsidRPr="00997333">
        <w:rPr>
          <w:rFonts w:cs="Arial"/>
        </w:rPr>
        <w:t xml:space="preserve">не изврши </w:t>
      </w:r>
      <w:r w:rsidRPr="00997333">
        <w:rPr>
          <w:rFonts w:cs="Arial"/>
          <w:lang w:val="sr-Cyrl-RS"/>
        </w:rPr>
        <w:t>услугу</w:t>
      </w:r>
      <w:r w:rsidRPr="00997333">
        <w:rPr>
          <w:rFonts w:cs="Arial"/>
        </w:rPr>
        <w:t xml:space="preserve"> у уговореном</w:t>
      </w:r>
      <w:r w:rsidRPr="00997333">
        <w:rPr>
          <w:rFonts w:cs="Arial"/>
          <w:color w:val="00B0F0"/>
        </w:rPr>
        <w:t xml:space="preserve"> </w:t>
      </w:r>
      <w:r w:rsidRPr="00997333">
        <w:rPr>
          <w:rFonts w:cs="Arial"/>
        </w:rPr>
        <w:t>року, К</w:t>
      </w:r>
      <w:r w:rsidRPr="00997333">
        <w:rPr>
          <w:rFonts w:cs="Arial"/>
          <w:lang w:val="sr-Cyrl-RS"/>
        </w:rPr>
        <w:t>орисник</w:t>
      </w:r>
      <w:r w:rsidRPr="00997333">
        <w:rPr>
          <w:rFonts w:cs="Arial"/>
        </w:rPr>
        <w:t xml:space="preserve"> има право на наплату уговорне казне и банкарске гаранције за добро извршење посла у целости, као и право на раскид </w:t>
      </w:r>
      <w:r w:rsidRPr="00997333">
        <w:rPr>
          <w:rFonts w:cs="Arial"/>
          <w:lang w:val="sr-Cyrl-RS"/>
        </w:rPr>
        <w:t>Оквирног споразума</w:t>
      </w:r>
      <w:r w:rsidRPr="00997333">
        <w:rPr>
          <w:rFonts w:cs="Arial"/>
        </w:rPr>
        <w:t>.</w:t>
      </w:r>
    </w:p>
    <w:p w14:paraId="03B263AE" w14:textId="77777777" w:rsidR="00803839" w:rsidRDefault="00803839" w:rsidP="0055795A">
      <w:pPr>
        <w:spacing w:before="0"/>
        <w:jc w:val="center"/>
        <w:rPr>
          <w:rFonts w:cs="Arial"/>
          <w:b/>
        </w:rPr>
      </w:pPr>
    </w:p>
    <w:p w14:paraId="6DA6BE35" w14:textId="77777777" w:rsidR="00CB46E8" w:rsidRPr="00997333" w:rsidRDefault="00CB46E8" w:rsidP="0055795A">
      <w:pPr>
        <w:spacing w:before="0"/>
        <w:jc w:val="center"/>
        <w:rPr>
          <w:rFonts w:cs="Arial"/>
          <w:b/>
        </w:rPr>
      </w:pPr>
      <w:r w:rsidRPr="00997333">
        <w:rPr>
          <w:rFonts w:cs="Arial"/>
          <w:b/>
        </w:rPr>
        <w:t xml:space="preserve">Члан </w:t>
      </w:r>
      <w:r w:rsidRPr="00997333">
        <w:rPr>
          <w:rFonts w:cs="Arial"/>
          <w:b/>
          <w:lang w:val="sr-Cyrl-RS"/>
        </w:rPr>
        <w:t>7</w:t>
      </w:r>
      <w:r w:rsidRPr="00997333">
        <w:rPr>
          <w:rFonts w:cs="Arial"/>
          <w:b/>
        </w:rPr>
        <w:t>.</w:t>
      </w:r>
    </w:p>
    <w:p w14:paraId="30DBF9B5" w14:textId="6B2B6D37" w:rsidR="00CB46E8" w:rsidRPr="00997333" w:rsidRDefault="00B70056" w:rsidP="0055795A">
      <w:pPr>
        <w:spacing w:before="0"/>
        <w:rPr>
          <w:rFonts w:cs="Arial"/>
          <w:lang w:eastAsia="zh-CN"/>
        </w:rPr>
      </w:pPr>
      <w:r w:rsidRPr="00997333">
        <w:rPr>
          <w:rFonts w:cs="Arial"/>
          <w:lang w:val="sr-Cyrl-CS" w:eastAsia="zh-CN"/>
        </w:rPr>
        <w:t xml:space="preserve">Место извршења услуге је </w:t>
      </w:r>
      <w:r w:rsidR="00CB46E8" w:rsidRPr="00997333">
        <w:rPr>
          <w:rFonts w:cs="Arial"/>
          <w:lang w:val="ru-RU" w:eastAsia="ar-SA"/>
        </w:rPr>
        <w:t>дистрибутивно под</w:t>
      </w:r>
      <w:r w:rsidR="00CB46E8" w:rsidRPr="00997333">
        <w:rPr>
          <w:rFonts w:cs="Arial"/>
          <w:lang w:val="sr-Cyrl-RS" w:eastAsia="ar-SA"/>
        </w:rPr>
        <w:t>р</w:t>
      </w:r>
      <w:r w:rsidRPr="00997333">
        <w:rPr>
          <w:rFonts w:cs="Arial"/>
          <w:lang w:val="ru-RU" w:eastAsia="ar-SA"/>
        </w:rPr>
        <w:t>учје _______________</w:t>
      </w:r>
      <w:r w:rsidR="00CB46E8" w:rsidRPr="00997333">
        <w:rPr>
          <w:rFonts w:cs="Arial"/>
          <w:lang w:val="sr-Cyrl-RS" w:eastAsia="ar-SA"/>
        </w:rPr>
        <w:t xml:space="preserve">, прецизније </w:t>
      </w:r>
      <w:r w:rsidR="001C6F61">
        <w:rPr>
          <w:rFonts w:cs="Arial"/>
          <w:lang w:val="sr-Cyrl-RS" w:eastAsia="ar-SA"/>
        </w:rPr>
        <w:t>ће бити</w:t>
      </w:r>
      <w:r w:rsidR="00CB46E8" w:rsidRPr="00997333">
        <w:rPr>
          <w:rFonts w:cs="Arial"/>
          <w:lang w:val="sr-Cyrl-CS" w:eastAsia="zh-CN"/>
        </w:rPr>
        <w:t xml:space="preserve"> дефинисано у конкретној наруџбеници.</w:t>
      </w:r>
    </w:p>
    <w:p w14:paraId="02075160" w14:textId="77777777" w:rsidR="00CB46E8" w:rsidRDefault="00CB46E8" w:rsidP="0055795A">
      <w:pPr>
        <w:spacing w:before="0"/>
        <w:rPr>
          <w:rFonts w:cs="Arial"/>
          <w:lang w:val="sr-Cyrl-BA"/>
        </w:rPr>
      </w:pPr>
    </w:p>
    <w:p w14:paraId="7C09B529" w14:textId="77777777" w:rsidR="001C6F61" w:rsidRDefault="001C6F61" w:rsidP="0055795A">
      <w:pPr>
        <w:spacing w:before="0"/>
        <w:rPr>
          <w:rFonts w:cs="Arial"/>
          <w:lang w:val="sr-Cyrl-BA"/>
        </w:rPr>
      </w:pPr>
    </w:p>
    <w:p w14:paraId="1B77F28A" w14:textId="77777777" w:rsidR="001C6F61" w:rsidRDefault="001C6F61" w:rsidP="0055795A">
      <w:pPr>
        <w:spacing w:before="0"/>
        <w:rPr>
          <w:rFonts w:cs="Arial"/>
          <w:lang w:val="sr-Cyrl-BA"/>
        </w:rPr>
      </w:pPr>
    </w:p>
    <w:p w14:paraId="63A0495C" w14:textId="77777777" w:rsidR="001C6F61" w:rsidRPr="00997333" w:rsidRDefault="001C6F61" w:rsidP="0055795A">
      <w:pPr>
        <w:spacing w:before="0"/>
        <w:rPr>
          <w:rFonts w:cs="Arial"/>
          <w:lang w:val="sr-Cyrl-BA"/>
        </w:rPr>
      </w:pPr>
    </w:p>
    <w:p w14:paraId="6DC98153" w14:textId="77777777" w:rsidR="003A45FC" w:rsidRPr="00997333" w:rsidRDefault="003A45FC" w:rsidP="0055795A">
      <w:pPr>
        <w:spacing w:before="0"/>
        <w:rPr>
          <w:rFonts w:cs="Arial"/>
          <w:b/>
        </w:rPr>
      </w:pPr>
      <w:r w:rsidRPr="00997333">
        <w:rPr>
          <w:rFonts w:cs="Arial"/>
          <w:b/>
        </w:rPr>
        <w:lastRenderedPageBreak/>
        <w:t>КВАЛИТАТИВНИ И КВАНТИТАТИВНИ ПРИЈЕМ</w:t>
      </w:r>
    </w:p>
    <w:p w14:paraId="667348DC" w14:textId="77777777" w:rsidR="003A45FC" w:rsidRPr="00997333" w:rsidRDefault="003A45FC" w:rsidP="0055795A">
      <w:pPr>
        <w:spacing w:before="0"/>
        <w:jc w:val="center"/>
        <w:rPr>
          <w:rFonts w:cs="Arial"/>
          <w:b/>
        </w:rPr>
      </w:pPr>
      <w:r w:rsidRPr="00997333">
        <w:rPr>
          <w:rFonts w:cs="Arial"/>
          <w:b/>
        </w:rPr>
        <w:t xml:space="preserve">Члан </w:t>
      </w:r>
      <w:r w:rsidR="00CB46E8" w:rsidRPr="00997333">
        <w:rPr>
          <w:rFonts w:cs="Arial"/>
          <w:b/>
          <w:lang w:val="sr-Cyrl-RS"/>
        </w:rPr>
        <w:t>8</w:t>
      </w:r>
      <w:r w:rsidRPr="00997333">
        <w:rPr>
          <w:rFonts w:cs="Arial"/>
          <w:b/>
        </w:rPr>
        <w:t>.</w:t>
      </w:r>
    </w:p>
    <w:p w14:paraId="6FBF0C7E" w14:textId="77777777" w:rsidR="00CB46E8" w:rsidRPr="00997333" w:rsidRDefault="00CB46E8" w:rsidP="0055795A">
      <w:pPr>
        <w:spacing w:before="0"/>
        <w:rPr>
          <w:rFonts w:cs="Arial"/>
          <w:shd w:val="clear" w:color="auto" w:fill="FFFFFF"/>
          <w:lang w:val="ru-RU"/>
        </w:rPr>
      </w:pPr>
      <w:r w:rsidRPr="00997333">
        <w:rPr>
          <w:rFonts w:cs="Arial"/>
          <w:shd w:val="clear" w:color="auto" w:fill="FFFFFF"/>
          <w:lang w:val="ru-RU"/>
        </w:rPr>
        <w:t>Пружалац услуге је у обавези да услуге изведе у складу са Техничком спецификацијом и Обрасцем структуре цене, Законом о безбедности и здрављу на раду</w:t>
      </w:r>
      <w:r w:rsidRPr="00997333">
        <w:rPr>
          <w:rFonts w:cs="Arial"/>
          <w:shd w:val="clear" w:color="auto" w:fill="FFFFFF"/>
        </w:rPr>
        <w:t xml:space="preserve"> </w:t>
      </w:r>
      <w:r w:rsidRPr="00997333">
        <w:rPr>
          <w:rFonts w:cs="Arial"/>
          <w:shd w:val="clear" w:color="auto" w:fill="FFFFFF"/>
          <w:lang w:val="ru-RU"/>
        </w:rPr>
        <w:t>и другим важећим подзаконским актима, стандардима, препорукама и техничким прописима и правилима струке за ову врсту делатности.</w:t>
      </w:r>
    </w:p>
    <w:p w14:paraId="0F4F1F2F" w14:textId="77777777" w:rsidR="00CB46E8" w:rsidRPr="00997333" w:rsidRDefault="00CB46E8" w:rsidP="0055795A">
      <w:pPr>
        <w:spacing w:before="0"/>
        <w:rPr>
          <w:rFonts w:cs="Arial"/>
          <w:lang w:val="ru-RU" w:eastAsia="ar-SA"/>
        </w:rPr>
      </w:pPr>
    </w:p>
    <w:p w14:paraId="696C06A5" w14:textId="77777777" w:rsidR="00CB46E8" w:rsidRPr="00997333" w:rsidRDefault="00CB46E8" w:rsidP="0055795A">
      <w:pPr>
        <w:spacing w:before="0"/>
        <w:rPr>
          <w:rFonts w:cs="Arial"/>
          <w:lang w:val="ru-RU" w:eastAsia="ar-SA"/>
        </w:rPr>
      </w:pPr>
      <w:r w:rsidRPr="00997333">
        <w:rPr>
          <w:rFonts w:cs="Arial"/>
          <w:lang w:val="ru-RU" w:eastAsia="ar-SA"/>
        </w:rPr>
        <w:t>Пружалац услуге се обавезује да води грађевински дневник.</w:t>
      </w:r>
    </w:p>
    <w:p w14:paraId="7047C719" w14:textId="77777777" w:rsidR="00CB46E8" w:rsidRPr="00997333" w:rsidRDefault="00CB46E8" w:rsidP="0055795A">
      <w:pPr>
        <w:shd w:val="clear" w:color="auto" w:fill="FFFFFF"/>
        <w:spacing w:before="0"/>
        <w:ind w:left="29"/>
        <w:rPr>
          <w:rFonts w:cs="Arial"/>
        </w:rPr>
      </w:pPr>
      <w:r w:rsidRPr="00997333">
        <w:rPr>
          <w:rFonts w:cs="Arial"/>
          <w:lang w:val="ru-RU" w:eastAsia="ar-SA"/>
        </w:rPr>
        <w:t xml:space="preserve">Корисник услуге ће именовати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00E82F3B" w:rsidRPr="00997333">
        <w:rPr>
          <w:rFonts w:cs="Arial"/>
          <w:spacing w:val="-4"/>
          <w:lang w:val="sr-Cyrl-CS"/>
        </w:rPr>
        <w:t>.</w:t>
      </w:r>
    </w:p>
    <w:p w14:paraId="0CADFE26" w14:textId="77777777" w:rsidR="00CB46E8" w:rsidRPr="00997333" w:rsidRDefault="00CB46E8" w:rsidP="0055795A">
      <w:pPr>
        <w:shd w:val="clear" w:color="auto" w:fill="FFFFFF"/>
        <w:spacing w:before="0"/>
        <w:ind w:left="29"/>
        <w:rPr>
          <w:rFonts w:cs="Arial"/>
        </w:rPr>
      </w:pPr>
      <w:r w:rsidRPr="00997333">
        <w:rPr>
          <w:rFonts w:cs="Arial"/>
          <w:lang w:val="sr-Cyrl-RS" w:eastAsia="ar-SA"/>
        </w:rPr>
        <w:t>Пружалац услуге</w:t>
      </w:r>
      <w:r w:rsidRPr="00997333">
        <w:rPr>
          <w:rFonts w:cs="Arial"/>
          <w:lang w:eastAsia="ar-SA"/>
        </w:rPr>
        <w:t xml:space="preserve"> је дужан да преко </w:t>
      </w:r>
      <w:r w:rsidR="00E82F3B" w:rsidRPr="00997333">
        <w:rPr>
          <w:rFonts w:cs="Arial"/>
          <w:spacing w:val="-4"/>
          <w:lang w:val="sr-Cyrl-CS"/>
        </w:rPr>
        <w:t>Одговорног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 </w:t>
      </w:r>
      <w:r w:rsidRPr="00997333">
        <w:rPr>
          <w:rFonts w:cs="Arial"/>
          <w:lang w:eastAsia="ar-SA"/>
        </w:rPr>
        <w:t xml:space="preserve">обавести </w:t>
      </w:r>
      <w:r w:rsidRPr="00997333">
        <w:rPr>
          <w:rFonts w:cs="Arial"/>
          <w:lang w:val="sr-Cyrl-RS" w:eastAsia="ar-SA"/>
        </w:rPr>
        <w:t>Корисника услуге</w:t>
      </w:r>
      <w:r w:rsidRPr="00997333">
        <w:rPr>
          <w:rFonts w:cs="Arial"/>
          <w:lang w:eastAsia="ar-SA"/>
        </w:rPr>
        <w:t xml:space="preserve"> о </w:t>
      </w:r>
      <w:r w:rsidRPr="00997333">
        <w:rPr>
          <w:rFonts w:cs="Arial"/>
          <w:lang w:val="sr-Cyrl-RS" w:eastAsia="ar-SA"/>
        </w:rPr>
        <w:t>пруженим услугама</w:t>
      </w:r>
      <w:r w:rsidRPr="00997333">
        <w:rPr>
          <w:rFonts w:cs="Arial"/>
          <w:lang w:eastAsia="ar-SA"/>
        </w:rPr>
        <w:t xml:space="preserve"> по конкретној наруџбеници, у виду захтева за примопредају </w:t>
      </w:r>
      <w:r w:rsidRPr="00997333">
        <w:rPr>
          <w:rFonts w:cs="Arial"/>
          <w:lang w:val="sr-Cyrl-RS" w:eastAsia="ar-SA"/>
        </w:rPr>
        <w:t>пружених услуга</w:t>
      </w:r>
      <w:r w:rsidRPr="00997333">
        <w:rPr>
          <w:rFonts w:cs="Arial"/>
          <w:lang w:eastAsia="ar-SA"/>
        </w:rPr>
        <w:t xml:space="preserve"> који уписује, а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eastAsia="ar-SA"/>
        </w:rPr>
        <w:t xml:space="preserve"> </w:t>
      </w:r>
      <w:r w:rsidR="002C1746" w:rsidRPr="00997333">
        <w:rPr>
          <w:rFonts w:cs="Arial"/>
          <w:spacing w:val="-4"/>
          <w:lang w:val="sr-Cyrl-CS"/>
        </w:rPr>
        <w:t xml:space="preserve">са сарадницима </w:t>
      </w:r>
      <w:r w:rsidRPr="00997333">
        <w:rPr>
          <w:rFonts w:cs="Arial"/>
          <w:lang w:eastAsia="ar-SA"/>
        </w:rPr>
        <w:t>потврђује у Грађевинском дневнику.</w:t>
      </w:r>
    </w:p>
    <w:p w14:paraId="09FBB939" w14:textId="77777777" w:rsidR="00CB46E8" w:rsidRPr="00997333" w:rsidRDefault="00CB46E8" w:rsidP="0055795A">
      <w:pPr>
        <w:shd w:val="clear" w:color="auto" w:fill="FFFFFF"/>
        <w:spacing w:before="0"/>
        <w:ind w:left="29"/>
        <w:rPr>
          <w:rFonts w:cs="Arial"/>
        </w:rPr>
      </w:pPr>
      <w:r w:rsidRPr="00997333">
        <w:rPr>
          <w:rFonts w:cs="Arial"/>
          <w:lang w:eastAsia="ar-SA"/>
        </w:rPr>
        <w:t xml:space="preserve">Примопредају </w:t>
      </w:r>
      <w:r w:rsidRPr="00997333">
        <w:rPr>
          <w:rFonts w:cs="Arial"/>
          <w:lang w:val="sr-Cyrl-RS" w:eastAsia="ar-SA"/>
        </w:rPr>
        <w:t>пружених услуга</w:t>
      </w:r>
      <w:r w:rsidRPr="00997333">
        <w:rPr>
          <w:rFonts w:cs="Arial"/>
          <w:lang w:eastAsia="ar-SA"/>
        </w:rPr>
        <w:t xml:space="preserve"> врши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Pr="00997333">
        <w:rPr>
          <w:rFonts w:cs="Arial"/>
          <w:lang w:eastAsia="ar-SA"/>
        </w:rPr>
        <w:t xml:space="preserve">. </w:t>
      </w:r>
      <w:r w:rsidR="00E82F3B" w:rsidRPr="00997333">
        <w:rPr>
          <w:rFonts w:cs="Arial"/>
          <w:spacing w:val="-4"/>
          <w:lang w:val="sr-Cyrl-CS"/>
        </w:rPr>
        <w:t>Одговорно лице за праћење и контролу реализације оквирног споразума или наруџбеница по оквирном споразуму</w:t>
      </w:r>
      <w:r w:rsidR="002C1746" w:rsidRPr="00997333">
        <w:rPr>
          <w:rFonts w:cs="Arial"/>
          <w:spacing w:val="-4"/>
          <w:lang w:val="sr-Cyrl-CS"/>
        </w:rPr>
        <w:t xml:space="preserve"> са сарадницима</w:t>
      </w:r>
      <w:r w:rsidRPr="00997333">
        <w:rPr>
          <w:rFonts w:cs="Arial"/>
          <w:lang w:eastAsia="ar-SA"/>
        </w:rPr>
        <w:t xml:space="preserve"> је дужан да без одлагања, а најкасније у року од 24 сата, по пријему обавештења изврши преглед </w:t>
      </w:r>
      <w:r w:rsidRPr="00997333">
        <w:rPr>
          <w:rFonts w:cs="Arial"/>
          <w:lang w:val="sr-Cyrl-RS" w:eastAsia="ar-SA"/>
        </w:rPr>
        <w:t>пружених услуга</w:t>
      </w:r>
      <w:r w:rsidRPr="00997333">
        <w:rPr>
          <w:rFonts w:cs="Arial"/>
          <w:lang w:eastAsia="ar-SA"/>
        </w:rPr>
        <w:t xml:space="preserve"> и уколико констатује да су </w:t>
      </w:r>
      <w:r w:rsidRPr="00997333">
        <w:rPr>
          <w:rFonts w:cs="Arial"/>
          <w:lang w:val="sr-Cyrl-RS" w:eastAsia="ar-SA"/>
        </w:rPr>
        <w:t>услуге пружене</w:t>
      </w:r>
      <w:r w:rsidRPr="00997333">
        <w:rPr>
          <w:rFonts w:cs="Arial"/>
          <w:lang w:eastAsia="ar-SA"/>
        </w:rPr>
        <w:t xml:space="preserve"> у свему према овом оквирном споразуму, односно наруџбеници, приступа примопредаји </w:t>
      </w:r>
      <w:r w:rsidRPr="00997333">
        <w:rPr>
          <w:rFonts w:cs="Arial"/>
          <w:lang w:val="sr-Cyrl-RS" w:eastAsia="ar-SA"/>
        </w:rPr>
        <w:t>пружених услуга</w:t>
      </w:r>
      <w:r w:rsidRPr="00997333">
        <w:rPr>
          <w:rFonts w:cs="Arial"/>
          <w:lang w:eastAsia="ar-SA"/>
        </w:rPr>
        <w:t xml:space="preserve">, о чему сачињава Записник о </w:t>
      </w:r>
      <w:r w:rsidRPr="00997333">
        <w:rPr>
          <w:rFonts w:cs="Arial"/>
          <w:lang w:val="sr-Cyrl-RS" w:eastAsia="ar-SA"/>
        </w:rPr>
        <w:t>пруженим услугама</w:t>
      </w:r>
      <w:r w:rsidRPr="00997333">
        <w:rPr>
          <w:rFonts w:cs="Arial"/>
          <w:lang w:eastAsia="ar-SA"/>
        </w:rPr>
        <w:t xml:space="preserve"> и коначном обрачуну, који потписује.   </w:t>
      </w:r>
    </w:p>
    <w:p w14:paraId="18FD62C7" w14:textId="77777777" w:rsidR="00CB46E8" w:rsidRPr="00997333" w:rsidRDefault="00CB46E8" w:rsidP="0055795A">
      <w:pPr>
        <w:spacing w:before="0"/>
        <w:rPr>
          <w:rFonts w:eastAsia="Arial Unicode MS" w:cs="Arial"/>
        </w:rPr>
      </w:pPr>
    </w:p>
    <w:p w14:paraId="4BC32011" w14:textId="77777777" w:rsidR="00CB46E8" w:rsidRPr="00997333" w:rsidRDefault="00CB46E8" w:rsidP="0055795A">
      <w:pPr>
        <w:spacing w:before="0"/>
        <w:rPr>
          <w:rFonts w:cs="Arial"/>
          <w:lang w:eastAsia="ar-SA"/>
        </w:rPr>
      </w:pPr>
      <w:r w:rsidRPr="00997333">
        <w:rPr>
          <w:rFonts w:eastAsia="Arial Unicode MS" w:cs="Arial"/>
        </w:rPr>
        <w:t xml:space="preserve">За случај </w:t>
      </w:r>
      <w:r w:rsidRPr="00997333">
        <w:rPr>
          <w:rFonts w:eastAsia="Arial Unicode MS" w:cs="Arial"/>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997333">
        <w:rPr>
          <w:rFonts w:cs="Arial"/>
          <w:lang w:val="sr-Cyrl-RS" w:eastAsia="ar-SA"/>
        </w:rPr>
        <w:t>Пружалац услуге</w:t>
      </w:r>
      <w:r w:rsidRPr="00997333">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17B219B9" w14:textId="77777777" w:rsidR="003A45FC" w:rsidRPr="00997333" w:rsidRDefault="00CB46E8" w:rsidP="0055795A">
      <w:pPr>
        <w:spacing w:before="0"/>
        <w:rPr>
          <w:rFonts w:cs="Arial"/>
          <w:b/>
          <w:lang w:eastAsia="ar-SA"/>
        </w:rPr>
      </w:pPr>
      <w:r w:rsidRPr="00997333">
        <w:rPr>
          <w:rFonts w:cs="Arial"/>
          <w:lang w:eastAsia="ar-SA"/>
        </w:rPr>
        <w:t xml:space="preserve">Када </w:t>
      </w:r>
      <w:r w:rsidRPr="00997333">
        <w:rPr>
          <w:rFonts w:cs="Arial"/>
          <w:lang w:val="sr-Cyrl-RS"/>
        </w:rPr>
        <w:t>Пружалац услуге</w:t>
      </w:r>
      <w:r w:rsidRPr="00997333">
        <w:rPr>
          <w:rFonts w:cs="Arial"/>
          <w:lang w:eastAsia="ar-SA"/>
        </w:rPr>
        <w:t xml:space="preserve"> отклони све евентуалне примедбе и недостатке у датим роковима, комисија ће извршити поново пријем </w:t>
      </w:r>
      <w:r w:rsidRPr="00997333">
        <w:rPr>
          <w:rFonts w:cs="Arial"/>
          <w:lang w:val="sr-Cyrl-RS"/>
        </w:rPr>
        <w:t>пружених услуга</w:t>
      </w:r>
      <w:r w:rsidRPr="00997333">
        <w:rPr>
          <w:rFonts w:cs="Arial"/>
          <w:lang w:eastAsia="ar-SA"/>
        </w:rPr>
        <w:t xml:space="preserve"> и то констатовати новим Записником. Тек тада се сматра да је пријем </w:t>
      </w:r>
      <w:r w:rsidRPr="00997333">
        <w:rPr>
          <w:rFonts w:cs="Arial"/>
          <w:lang w:val="sr-Cyrl-RS"/>
        </w:rPr>
        <w:t>пружених услуга</w:t>
      </w:r>
      <w:r w:rsidRPr="00997333">
        <w:rPr>
          <w:rFonts w:cs="Arial"/>
          <w:lang w:eastAsia="ar-SA"/>
        </w:rPr>
        <w:t xml:space="preserve"> извршен успешно и да су </w:t>
      </w:r>
      <w:r w:rsidRPr="00997333">
        <w:rPr>
          <w:rFonts w:cs="Arial"/>
          <w:lang w:val="sr-Cyrl-RS"/>
        </w:rPr>
        <w:t xml:space="preserve">пружене услуге </w:t>
      </w:r>
      <w:r w:rsidRPr="00997333">
        <w:rPr>
          <w:rFonts w:cs="Arial"/>
          <w:lang w:eastAsia="ar-SA"/>
        </w:rPr>
        <w:t xml:space="preserve"> примљен</w:t>
      </w:r>
      <w:r w:rsidRPr="00997333">
        <w:rPr>
          <w:rFonts w:cs="Arial"/>
          <w:lang w:val="sr-Cyrl-RS"/>
        </w:rPr>
        <w:t>е</w:t>
      </w:r>
      <w:r w:rsidRPr="00997333">
        <w:rPr>
          <w:rFonts w:cs="Arial"/>
          <w:lang w:eastAsia="ar-SA"/>
        </w:rPr>
        <w:t xml:space="preserve"> од стране </w:t>
      </w:r>
      <w:r w:rsidRPr="00997333">
        <w:rPr>
          <w:rFonts w:cs="Arial"/>
          <w:lang w:val="sr-Cyrl-RS"/>
        </w:rPr>
        <w:t>Корисника услуге</w:t>
      </w:r>
      <w:r w:rsidRPr="00997333">
        <w:rPr>
          <w:rFonts w:cs="Arial"/>
          <w:lang w:eastAsia="ar-SA"/>
        </w:rPr>
        <w:t xml:space="preserve"> односно да је </w:t>
      </w:r>
      <w:r w:rsidRPr="00997333">
        <w:rPr>
          <w:rFonts w:cs="Arial"/>
          <w:lang w:val="sr-Cyrl-RS"/>
        </w:rPr>
        <w:t>пружање услуга</w:t>
      </w:r>
      <w:r w:rsidRPr="00997333">
        <w:rPr>
          <w:rFonts w:cs="Arial"/>
          <w:lang w:eastAsia="ar-SA"/>
        </w:rPr>
        <w:t xml:space="preserve"> према конкретној појединачној наруџбеници завршено</w:t>
      </w:r>
      <w:r w:rsidRPr="00997333">
        <w:rPr>
          <w:rFonts w:cs="Arial"/>
          <w:b/>
          <w:lang w:eastAsia="ar-SA"/>
        </w:rPr>
        <w:t>.</w:t>
      </w:r>
    </w:p>
    <w:p w14:paraId="2691971D" w14:textId="77777777" w:rsidR="00B70056" w:rsidRPr="00997333" w:rsidRDefault="00B70056" w:rsidP="0055795A">
      <w:pPr>
        <w:spacing w:before="0"/>
        <w:rPr>
          <w:rFonts w:cs="Arial"/>
        </w:rPr>
      </w:pPr>
    </w:p>
    <w:p w14:paraId="3A5F0342" w14:textId="77777777" w:rsidR="003A45FC" w:rsidRPr="00997333" w:rsidRDefault="003A45FC" w:rsidP="0055795A">
      <w:pPr>
        <w:spacing w:before="0"/>
        <w:rPr>
          <w:rFonts w:cs="Arial"/>
          <w:b/>
        </w:rPr>
      </w:pPr>
      <w:r w:rsidRPr="00997333">
        <w:rPr>
          <w:rFonts w:cs="Arial"/>
          <w:b/>
        </w:rPr>
        <w:t>СРЕДСТВА ФИНАНСИЈСКОГ ОБЕЗБЕЂЕЊА</w:t>
      </w:r>
    </w:p>
    <w:p w14:paraId="6A0CDF01" w14:textId="77777777" w:rsidR="003A45FC" w:rsidRPr="00997333" w:rsidRDefault="003A45FC" w:rsidP="0055795A">
      <w:pPr>
        <w:spacing w:before="0"/>
        <w:jc w:val="center"/>
        <w:rPr>
          <w:rFonts w:cs="Arial"/>
          <w:b/>
        </w:rPr>
      </w:pPr>
      <w:r w:rsidRPr="00997333">
        <w:rPr>
          <w:rFonts w:cs="Arial"/>
          <w:b/>
        </w:rPr>
        <w:t xml:space="preserve">Члан </w:t>
      </w:r>
      <w:r w:rsidRPr="00997333">
        <w:rPr>
          <w:rFonts w:cs="Arial"/>
          <w:b/>
          <w:lang w:val="sr-Cyrl-RS"/>
        </w:rPr>
        <w:t>9</w:t>
      </w:r>
      <w:r w:rsidRPr="00997333">
        <w:rPr>
          <w:rFonts w:cs="Arial"/>
          <w:b/>
        </w:rPr>
        <w:t>.</w:t>
      </w:r>
    </w:p>
    <w:p w14:paraId="0AD41603" w14:textId="77777777" w:rsidR="00CB46E8" w:rsidRPr="00997333" w:rsidRDefault="003A45FC" w:rsidP="0055795A">
      <w:pPr>
        <w:spacing w:before="0"/>
        <w:rPr>
          <w:rFonts w:eastAsia="Arial Unicode MS" w:cs="Arial"/>
        </w:rPr>
      </w:pPr>
      <w:r w:rsidRPr="00997333">
        <w:rPr>
          <w:rFonts w:cs="Arial"/>
          <w:lang w:val="sr-Cyrl-CS"/>
        </w:rPr>
        <w:t xml:space="preserve">Пружалац услуге </w:t>
      </w:r>
      <w:r w:rsidR="00CB46E8" w:rsidRPr="00997333">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sidRPr="00997333">
        <w:rPr>
          <w:rFonts w:eastAsia="Arial Unicode MS" w:cs="Arial"/>
          <w:lang w:val="sr-Cyrl-RS"/>
        </w:rPr>
        <w:t>пружања услуге</w:t>
      </w:r>
      <w:r w:rsidR="00CB46E8" w:rsidRPr="00997333">
        <w:rPr>
          <w:rFonts w:eastAsia="Arial Unicode M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B46E8" w:rsidRPr="00997333">
        <w:rPr>
          <w:rFonts w:eastAsia="Arial Unicode MS" w:cs="Arial"/>
          <w:lang w:val="sr-Cyrl-RS"/>
        </w:rPr>
        <w:t xml:space="preserve"> (у даљем тексту: ЗОО)</w:t>
      </w:r>
      <w:r w:rsidR="00CB46E8" w:rsidRPr="00997333">
        <w:rPr>
          <w:rFonts w:eastAsia="Arial Unicode MS" w:cs="Arial"/>
        </w:rPr>
        <w:t xml:space="preserve">  преда Наручиоцу СФО за добро извршење посла.</w:t>
      </w:r>
    </w:p>
    <w:p w14:paraId="055D331B" w14:textId="77777777" w:rsidR="00CB46E8" w:rsidRPr="00997333" w:rsidRDefault="00CB46E8" w:rsidP="0055795A">
      <w:pPr>
        <w:spacing w:before="0"/>
        <w:rPr>
          <w:rFonts w:eastAsia="Arial Unicode MS" w:cs="Arial"/>
        </w:rPr>
      </w:pPr>
      <w:r w:rsidRPr="00997333">
        <w:rPr>
          <w:rFonts w:eastAsia="Arial Unicode MS" w:cs="Arial"/>
          <w:lang w:val="sr-Cyrl-RS"/>
        </w:rPr>
        <w:t>Пружалац услуге</w:t>
      </w:r>
      <w:r w:rsidRPr="00997333">
        <w:rPr>
          <w:rFonts w:eastAsia="Arial Unicode MS" w:cs="Arial"/>
        </w:rPr>
        <w:t xml:space="preserve"> је дужан да </w:t>
      </w:r>
      <w:r w:rsidRPr="00997333">
        <w:rPr>
          <w:rFonts w:eastAsia="Arial Unicode MS" w:cs="Arial"/>
          <w:lang w:val="sr-Cyrl-RS"/>
        </w:rPr>
        <w:t>Кориснику услуге</w:t>
      </w:r>
      <w:r w:rsidRPr="00997333">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637E4742" w14:textId="77777777" w:rsidR="00CB46E8" w:rsidRPr="00997333" w:rsidRDefault="00CB46E8" w:rsidP="0055795A">
      <w:pPr>
        <w:spacing w:before="0"/>
        <w:rPr>
          <w:rFonts w:eastAsia="Arial Unicode MS" w:cs="Arial"/>
        </w:rPr>
      </w:pPr>
      <w:r w:rsidRPr="00997333">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808E82" w14:textId="77777777" w:rsidR="00CB46E8" w:rsidRPr="00997333" w:rsidRDefault="00CB46E8" w:rsidP="0055795A">
      <w:pPr>
        <w:spacing w:before="0"/>
        <w:rPr>
          <w:rFonts w:eastAsia="Arial Unicode MS" w:cs="Arial"/>
        </w:rPr>
      </w:pPr>
      <w:r w:rsidRPr="00997333">
        <w:rPr>
          <w:rFonts w:eastAsia="Arial Unicode MS" w:cs="Arial"/>
          <w:lang w:val="sr-Cyrl-RS"/>
        </w:rPr>
        <w:t>Корисник услуге</w:t>
      </w:r>
      <w:r w:rsidRPr="00997333">
        <w:rPr>
          <w:rFonts w:eastAsia="Arial Unicode MS" w:cs="Arial"/>
        </w:rPr>
        <w:t xml:space="preserve"> ће уновчити дату банкарску гаранцију за добро извршење посла у случају да </w:t>
      </w:r>
      <w:r w:rsidR="002707A3" w:rsidRPr="00997333">
        <w:rPr>
          <w:rFonts w:eastAsia="Arial Unicode MS" w:cs="Arial"/>
          <w:lang w:val="sr-Cyrl-RS"/>
        </w:rPr>
        <w:t>Пружалац услуге</w:t>
      </w:r>
      <w:r w:rsidRPr="00997333">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24E801C5" w14:textId="77777777" w:rsidR="00CB46E8" w:rsidRPr="00997333" w:rsidRDefault="00CB46E8" w:rsidP="0055795A">
      <w:pPr>
        <w:spacing w:before="0"/>
        <w:rPr>
          <w:rFonts w:eastAsia="Arial Unicode MS" w:cs="Arial"/>
        </w:rPr>
      </w:pPr>
      <w:r w:rsidRPr="00997333">
        <w:rPr>
          <w:rFonts w:eastAsia="Arial Unicode M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98B5CF" w14:textId="6FA5ADA3" w:rsidR="003A45FC" w:rsidRPr="00997333" w:rsidRDefault="00CB46E8" w:rsidP="0055795A">
      <w:pPr>
        <w:spacing w:before="0"/>
        <w:rPr>
          <w:rFonts w:cs="Arial"/>
          <w:lang w:val="sr-Cyrl-CS"/>
        </w:rPr>
      </w:pPr>
      <w:r w:rsidRPr="00997333">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97333">
        <w:rPr>
          <w:rFonts w:eastAsia="Arial Unicode MS" w:cs="Arial"/>
          <w:lang w:val="sr-Cyrl-RS"/>
        </w:rPr>
        <w:t>Сталне арбитраже</w:t>
      </w:r>
      <w:r w:rsidRPr="00997333">
        <w:rPr>
          <w:rFonts w:eastAsia="Arial Unicode MS" w:cs="Arial"/>
        </w:rPr>
        <w:t xml:space="preserve"> при П</w:t>
      </w:r>
      <w:r w:rsidRPr="00997333">
        <w:rPr>
          <w:rFonts w:eastAsia="Arial Unicode MS" w:cs="Arial"/>
          <w:lang w:val="sr-Cyrl-RS"/>
        </w:rPr>
        <w:t>ривредној комори Ср</w:t>
      </w:r>
      <w:r w:rsidR="001C6F61">
        <w:rPr>
          <w:rFonts w:eastAsia="Arial Unicode MS" w:cs="Arial"/>
          <w:lang w:val="sr-Cyrl-RS"/>
        </w:rPr>
        <w:t>би</w:t>
      </w:r>
      <w:r w:rsidRPr="00997333">
        <w:rPr>
          <w:rFonts w:eastAsia="Arial Unicode MS" w:cs="Arial"/>
          <w:lang w:val="sr-Cyrl-RS"/>
        </w:rPr>
        <w:t>је</w:t>
      </w:r>
      <w:r w:rsidRPr="00997333">
        <w:rPr>
          <w:rFonts w:eastAsia="Arial Unicode MS" w:cs="Arial"/>
        </w:rPr>
        <w:t xml:space="preserve"> уз примену Правилника </w:t>
      </w:r>
      <w:r w:rsidRPr="00997333">
        <w:rPr>
          <w:rFonts w:eastAsia="Arial Unicode MS" w:cs="Arial"/>
          <w:lang w:val="sr-Cyrl-RS"/>
        </w:rPr>
        <w:t>Привредне коморе Србије</w:t>
      </w:r>
      <w:r w:rsidRPr="00997333">
        <w:rPr>
          <w:rFonts w:eastAsia="Arial Unicode MS" w:cs="Arial"/>
        </w:rPr>
        <w:t xml:space="preserve"> и процесног и материјалног права Републике Србије.</w:t>
      </w:r>
      <w:r w:rsidR="003A45FC" w:rsidRPr="00997333">
        <w:rPr>
          <w:rFonts w:cs="Arial"/>
          <w:lang w:val="sr-Cyrl-CS"/>
        </w:rPr>
        <w:t xml:space="preserve"> </w:t>
      </w:r>
    </w:p>
    <w:p w14:paraId="4483BED5" w14:textId="77777777" w:rsidR="003A45FC" w:rsidRPr="00997333" w:rsidRDefault="003A45FC" w:rsidP="0055795A">
      <w:pPr>
        <w:spacing w:before="0"/>
        <w:rPr>
          <w:rFonts w:cs="Arial"/>
          <w:lang w:val="sr-Cyrl-CS"/>
        </w:rPr>
      </w:pPr>
      <w:r w:rsidRPr="00997333">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997333">
        <w:rPr>
          <w:rFonts w:cs="Arial"/>
          <w:lang w:val="sr-Cyrl-CS"/>
        </w:rPr>
        <w:t xml:space="preserve">ило коју од уговорених Услуга. </w:t>
      </w:r>
    </w:p>
    <w:p w14:paraId="077583D1" w14:textId="77777777" w:rsidR="000C3788" w:rsidRDefault="000C3788" w:rsidP="0055795A">
      <w:pPr>
        <w:spacing w:before="0"/>
        <w:jc w:val="center"/>
        <w:rPr>
          <w:rFonts w:cs="Arial"/>
          <w:b/>
        </w:rPr>
      </w:pPr>
    </w:p>
    <w:p w14:paraId="0D3CDC4E" w14:textId="3424EBC4" w:rsidR="003A45FC" w:rsidRPr="00997333" w:rsidRDefault="003A45FC" w:rsidP="0055795A">
      <w:pPr>
        <w:spacing w:before="0"/>
        <w:jc w:val="center"/>
        <w:rPr>
          <w:rFonts w:cs="Arial"/>
        </w:rPr>
      </w:pPr>
      <w:r w:rsidRPr="00997333">
        <w:rPr>
          <w:rFonts w:cs="Arial"/>
          <w:b/>
        </w:rPr>
        <w:t>Члан 1</w:t>
      </w:r>
      <w:r w:rsidR="0084192C" w:rsidRPr="00997333">
        <w:rPr>
          <w:rFonts w:cs="Arial"/>
          <w:b/>
          <w:lang w:val="sr-Cyrl-RS"/>
        </w:rPr>
        <w:t>0</w:t>
      </w:r>
      <w:r w:rsidRPr="00997333">
        <w:rPr>
          <w:rFonts w:cs="Arial"/>
        </w:rPr>
        <w:t>.</w:t>
      </w:r>
    </w:p>
    <w:p w14:paraId="72DC5787" w14:textId="77777777" w:rsidR="003A45FC" w:rsidRPr="00997333" w:rsidRDefault="003A45FC" w:rsidP="0055795A">
      <w:pPr>
        <w:spacing w:before="0"/>
        <w:rPr>
          <w:rFonts w:cs="Arial"/>
        </w:rPr>
      </w:pPr>
      <w:r w:rsidRPr="00997333">
        <w:rPr>
          <w:rFonts w:cs="Arial"/>
        </w:rPr>
        <w:t>Достављање средстава финансијског обезбеђења из члана</w:t>
      </w:r>
      <w:r w:rsidR="0084192C" w:rsidRPr="00997333">
        <w:rPr>
          <w:rFonts w:cs="Arial"/>
          <w:lang w:val="sr-Cyrl-RS"/>
        </w:rPr>
        <w:t xml:space="preserve"> 9</w:t>
      </w:r>
      <w:r w:rsidRPr="00997333">
        <w:rPr>
          <w:rFonts w:cs="Arial"/>
          <w:lang w:val="sr-Cyrl-RS"/>
        </w:rPr>
        <w:t>.</w:t>
      </w:r>
      <w:r w:rsidRPr="00997333">
        <w:rPr>
          <w:rFonts w:cs="Arial"/>
        </w:rPr>
        <w:t xml:space="preserve"> представља одложни услов, тако да правно дејство овог </w:t>
      </w:r>
      <w:r w:rsidRPr="00997333">
        <w:rPr>
          <w:rFonts w:cs="Arial"/>
          <w:lang w:val="sr-Cyrl-RS"/>
        </w:rPr>
        <w:t>Оквирног споразума</w:t>
      </w:r>
      <w:r w:rsidRPr="00997333">
        <w:rPr>
          <w:rFonts w:cs="Arial"/>
        </w:rPr>
        <w:t xml:space="preserve"> не настаје док се одложни услов не испуни.</w:t>
      </w:r>
    </w:p>
    <w:p w14:paraId="0A16C2EB" w14:textId="77777777" w:rsidR="003A45FC" w:rsidRPr="00997333" w:rsidRDefault="003A45FC" w:rsidP="0055795A">
      <w:pPr>
        <w:spacing w:before="0"/>
        <w:rPr>
          <w:rFonts w:cs="Arial"/>
        </w:rPr>
      </w:pPr>
      <w:r w:rsidRPr="00997333">
        <w:rPr>
          <w:rFonts w:cs="Arial"/>
        </w:rPr>
        <w:t>Уколико се средство финансијског обезбеђења не достави у остављеном року, сматраће се да је Пр</w:t>
      </w:r>
      <w:r w:rsidRPr="00997333">
        <w:rPr>
          <w:rFonts w:cs="Arial"/>
          <w:lang w:val="sr-Cyrl-RS"/>
        </w:rPr>
        <w:t>ужала</w:t>
      </w:r>
      <w:r w:rsidR="00CB46E8" w:rsidRPr="00997333">
        <w:rPr>
          <w:rFonts w:cs="Arial"/>
        </w:rPr>
        <w:t>ц</w:t>
      </w:r>
      <w:r w:rsidR="00CB46E8" w:rsidRPr="00997333">
        <w:rPr>
          <w:rFonts w:cs="Arial"/>
          <w:lang w:val="sr-Cyrl-RS"/>
        </w:rPr>
        <w:t xml:space="preserve"> </w:t>
      </w:r>
      <w:r w:rsidR="00CB46E8" w:rsidRPr="00997333">
        <w:rPr>
          <w:rFonts w:cs="Arial"/>
        </w:rPr>
        <w:t>услуге</w:t>
      </w:r>
      <w:r w:rsidR="00EB057B" w:rsidRPr="00997333">
        <w:rPr>
          <w:rFonts w:cs="Arial"/>
          <w:lang w:val="sr-Cyrl-RS"/>
        </w:rPr>
        <w:t xml:space="preserve"> </w:t>
      </w:r>
      <w:r w:rsidRPr="00997333">
        <w:rPr>
          <w:rFonts w:cs="Arial"/>
        </w:rPr>
        <w:t xml:space="preserve">одбио да закључи </w:t>
      </w:r>
      <w:r w:rsidRPr="00997333">
        <w:rPr>
          <w:rFonts w:cs="Arial"/>
          <w:lang w:val="sr-Cyrl-RS"/>
        </w:rPr>
        <w:t>Оквирни споразум, осим уколико у наведеном року у потпуности није испунио своју уговорну обавезу.</w:t>
      </w:r>
    </w:p>
    <w:p w14:paraId="26406200" w14:textId="77777777" w:rsidR="00803839" w:rsidRDefault="00803839" w:rsidP="0055795A">
      <w:pPr>
        <w:spacing w:before="0"/>
        <w:jc w:val="left"/>
        <w:rPr>
          <w:rFonts w:eastAsia="Arial Unicode MS" w:cs="Arial"/>
          <w:b/>
          <w:lang w:val="sr-Cyrl-CS"/>
        </w:rPr>
      </w:pPr>
    </w:p>
    <w:p w14:paraId="0EFC6F6C" w14:textId="77777777" w:rsidR="0084192C" w:rsidRPr="00997333" w:rsidRDefault="0084192C" w:rsidP="0055795A">
      <w:pPr>
        <w:spacing w:before="0"/>
        <w:jc w:val="left"/>
        <w:rPr>
          <w:rFonts w:eastAsia="Arial Unicode MS" w:cs="Arial"/>
          <w:b/>
          <w:color w:val="00B0F0"/>
          <w:lang w:val="sr-Cyrl-CS"/>
        </w:rPr>
      </w:pPr>
      <w:r w:rsidRPr="00997333">
        <w:rPr>
          <w:rFonts w:eastAsia="Arial Unicode MS" w:cs="Arial"/>
          <w:b/>
          <w:lang w:val="sr-Cyrl-CS"/>
        </w:rPr>
        <w:t>ОБАВЕЗЕ КОРИСНИКА УСЛУГЕ</w:t>
      </w:r>
    </w:p>
    <w:p w14:paraId="054B3869"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11.</w:t>
      </w:r>
    </w:p>
    <w:p w14:paraId="31BFD422"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Обавезе </w:t>
      </w:r>
      <w:r w:rsidR="00EF11B0" w:rsidRPr="00997333">
        <w:rPr>
          <w:rFonts w:eastAsia="Arial Unicode MS" w:cs="Arial"/>
        </w:rPr>
        <w:t>K</w:t>
      </w:r>
      <w:r w:rsidR="00EF11B0" w:rsidRPr="00997333">
        <w:rPr>
          <w:rFonts w:eastAsia="Arial Unicode MS" w:cs="Arial"/>
          <w:lang w:val="sr-Cyrl-RS"/>
        </w:rPr>
        <w:t>орисника услуге</w:t>
      </w:r>
      <w:r w:rsidRPr="00997333">
        <w:rPr>
          <w:rFonts w:eastAsia="Arial Unicode MS" w:cs="Arial"/>
          <w:lang w:val="sr-Cyrl-CS"/>
        </w:rPr>
        <w:t xml:space="preserve"> су </w:t>
      </w:r>
      <w:r w:rsidRPr="00997333">
        <w:rPr>
          <w:rFonts w:eastAsia="Arial Unicode MS" w:cs="Arial"/>
        </w:rPr>
        <w:t>да</w:t>
      </w:r>
      <w:r w:rsidRPr="00997333">
        <w:rPr>
          <w:rFonts w:eastAsia="Arial Unicode MS" w:cs="Arial"/>
          <w:lang w:val="sr-Cyrl-CS"/>
        </w:rPr>
        <w:t>:</w:t>
      </w:r>
    </w:p>
    <w:p w14:paraId="2739FAD7"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 xml:space="preserve">у писаној форми обавести </w:t>
      </w:r>
      <w:r w:rsidRPr="00997333">
        <w:rPr>
          <w:rFonts w:eastAsia="Arial Unicode MS" w:cs="Arial"/>
          <w:lang w:val="sr-Cyrl-RS"/>
        </w:rPr>
        <w:t>Пружаоца услуге</w:t>
      </w:r>
      <w:r w:rsidRPr="00997333">
        <w:rPr>
          <w:rFonts w:eastAsia="Arial Unicode MS" w:cs="Arial"/>
          <w:lang w:val="sr-Latn-CS"/>
        </w:rPr>
        <w:t xml:space="preserve"> о лицу задуженом за реализацију овог</w:t>
      </w:r>
      <w:r w:rsidRPr="00997333">
        <w:rPr>
          <w:rFonts w:eastAsia="Arial Unicode MS" w:cs="Arial"/>
        </w:rPr>
        <w:t xml:space="preserve"> Оквирног споразума</w:t>
      </w:r>
      <w:r w:rsidRPr="00997333">
        <w:rPr>
          <w:rFonts w:eastAsia="Arial Unicode MS" w:cs="Arial"/>
          <w:lang w:val="sr-Cyrl-CS"/>
        </w:rPr>
        <w:t>,</w:t>
      </w:r>
    </w:p>
    <w:p w14:paraId="7658BF74" w14:textId="38BEB6B8" w:rsidR="0084192C" w:rsidRPr="00997333" w:rsidRDefault="001C6F61" w:rsidP="0055795A">
      <w:pPr>
        <w:numPr>
          <w:ilvl w:val="0"/>
          <w:numId w:val="27"/>
        </w:numPr>
        <w:spacing w:before="0"/>
        <w:rPr>
          <w:rFonts w:eastAsia="Arial Unicode MS" w:cs="Arial"/>
          <w:lang w:val="sr-Latn-CS"/>
        </w:rPr>
      </w:pPr>
      <w:r w:rsidRPr="001C6F61">
        <w:rPr>
          <w:rFonts w:eastAsia="Arial Unicode MS" w:cs="Arial"/>
          <w:lang w:val="sr-Cyrl-RS"/>
        </w:rPr>
        <w:t>Пружаоца услуга</w:t>
      </w:r>
      <w:r w:rsidRPr="001C6F61">
        <w:rPr>
          <w:rFonts w:eastAsia="Arial Unicode MS" w:cs="Arial"/>
        </w:rPr>
        <w:t xml:space="preserve"> пре увођења у посао упозна са начином и местом </w:t>
      </w:r>
      <w:r w:rsidRPr="001C6F61">
        <w:rPr>
          <w:rFonts w:eastAsia="Arial Unicode MS" w:cs="Arial"/>
          <w:lang w:val="sr-Cyrl-RS"/>
        </w:rPr>
        <w:t>извршења обавезе</w:t>
      </w:r>
      <w:r w:rsidRPr="001C6F61">
        <w:rPr>
          <w:rFonts w:eastAsia="Arial Unicode MS" w:cs="Arial"/>
        </w:rPr>
        <w:t xml:space="preserve"> и датумом и термином планираног искључења</w:t>
      </w:r>
      <w:r w:rsidRPr="001C6F61">
        <w:rPr>
          <w:rFonts w:eastAsia="Arial Unicode MS" w:cs="Arial"/>
          <w:lang w:val="sr-Cyrl-RS"/>
        </w:rPr>
        <w:t xml:space="preserve"> ради извршења посла по наруџбеници</w:t>
      </w:r>
      <w:r w:rsidR="0084192C" w:rsidRPr="00997333">
        <w:rPr>
          <w:rFonts w:eastAsia="Arial Unicode MS" w:cs="Arial"/>
          <w:lang w:val="sr-Cyrl-CS"/>
        </w:rPr>
        <w:t>,</w:t>
      </w:r>
    </w:p>
    <w:p w14:paraId="45B5AB91"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Cyrl-RS"/>
        </w:rPr>
        <w:t>да благовремено уведе Пружаоца услуге у посао,</w:t>
      </w:r>
    </w:p>
    <w:p w14:paraId="6583BF3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именује лице одговорно за безбедност и здравље на раду</w:t>
      </w:r>
      <w:r w:rsidRPr="00997333">
        <w:rPr>
          <w:rFonts w:eastAsia="Arial Unicode MS" w:cs="Arial"/>
          <w:lang w:val="sr-Cyrl-CS"/>
        </w:rPr>
        <w:t>,</w:t>
      </w:r>
    </w:p>
    <w:p w14:paraId="0A4B0C7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Cyrl-CS"/>
        </w:rPr>
        <w:t>н</w:t>
      </w:r>
      <w:r w:rsidRPr="00997333">
        <w:rPr>
          <w:rFonts w:eastAsia="Arial Unicode MS" w:cs="Arial"/>
          <w:lang w:val="sr-Latn-CS"/>
        </w:rPr>
        <w:t xml:space="preserve">акон </w:t>
      </w:r>
      <w:r w:rsidRPr="00997333">
        <w:rPr>
          <w:rFonts w:eastAsia="Arial Unicode MS" w:cs="Arial"/>
          <w:lang w:val="sr-Cyrl-RS"/>
        </w:rPr>
        <w:t>извршења услуга</w:t>
      </w:r>
      <w:r w:rsidRPr="00997333">
        <w:rPr>
          <w:rFonts w:eastAsia="Arial Unicode MS" w:cs="Arial"/>
          <w:lang w:val="sr-Latn-CS"/>
        </w:rPr>
        <w:t xml:space="preserve"> формира заједно са </w:t>
      </w:r>
      <w:r w:rsidRPr="00997333">
        <w:rPr>
          <w:rFonts w:eastAsia="Arial Unicode MS" w:cs="Arial"/>
          <w:lang w:val="sr-Cyrl-RS"/>
        </w:rPr>
        <w:t xml:space="preserve">Пружаоцем услуге </w:t>
      </w:r>
      <w:r w:rsidRPr="00997333">
        <w:rPr>
          <w:rFonts w:eastAsia="Arial Unicode MS" w:cs="Arial"/>
          <w:lang w:val="sr-Latn-CS"/>
        </w:rPr>
        <w:t xml:space="preserve"> </w:t>
      </w:r>
      <w:r w:rsidRPr="00997333">
        <w:rPr>
          <w:rFonts w:eastAsia="Arial Unicode MS" w:cs="Arial"/>
        </w:rPr>
        <w:t>К</w:t>
      </w:r>
      <w:r w:rsidRPr="00997333">
        <w:rPr>
          <w:rFonts w:eastAsia="Arial Unicode MS" w:cs="Arial"/>
          <w:lang w:val="sr-Latn-CS"/>
        </w:rPr>
        <w:t xml:space="preserve">омисију за </w:t>
      </w:r>
      <w:r w:rsidRPr="00997333">
        <w:rPr>
          <w:rFonts w:eastAsia="Arial Unicode MS" w:cs="Arial"/>
          <w:lang w:val="sr-Cyrl-RS"/>
        </w:rPr>
        <w:t>пријем</w:t>
      </w:r>
      <w:r w:rsidRPr="00997333">
        <w:rPr>
          <w:rFonts w:eastAsia="Arial Unicode MS" w:cs="Arial"/>
          <w:lang w:val="sr-Latn-CS"/>
        </w:rPr>
        <w:t xml:space="preserve"> </w:t>
      </w:r>
      <w:r w:rsidRPr="00997333">
        <w:rPr>
          <w:rFonts w:eastAsia="Arial Unicode MS" w:cs="Arial"/>
          <w:lang w:val="sr-Cyrl-RS"/>
        </w:rPr>
        <w:t>пружених услуга</w:t>
      </w:r>
      <w:r w:rsidRPr="00997333">
        <w:rPr>
          <w:rFonts w:eastAsia="Arial Unicode MS" w:cs="Arial"/>
          <w:lang w:val="sr-Cyrl-CS"/>
        </w:rPr>
        <w:t>,</w:t>
      </w:r>
    </w:p>
    <w:p w14:paraId="7C297A74" w14:textId="77777777" w:rsidR="0084192C" w:rsidRPr="00997333" w:rsidRDefault="0084192C" w:rsidP="0055795A">
      <w:pPr>
        <w:numPr>
          <w:ilvl w:val="0"/>
          <w:numId w:val="27"/>
        </w:numPr>
        <w:spacing w:before="0"/>
        <w:rPr>
          <w:rFonts w:eastAsia="Arial Unicode MS" w:cs="Arial"/>
          <w:lang w:val="sr-Latn-CS"/>
        </w:rPr>
      </w:pPr>
      <w:r w:rsidRPr="00997333">
        <w:rPr>
          <w:rFonts w:eastAsia="Arial Unicode MS" w:cs="Arial"/>
          <w:lang w:val="sr-Latn-CS"/>
        </w:rPr>
        <w:t xml:space="preserve">редовно измирује обавезе према </w:t>
      </w:r>
      <w:r w:rsidRPr="00997333">
        <w:rPr>
          <w:rFonts w:eastAsia="Arial Unicode MS" w:cs="Arial"/>
          <w:lang w:val="sr-Cyrl-RS"/>
        </w:rPr>
        <w:t>Пружаоцу услуге</w:t>
      </w:r>
      <w:r w:rsidRPr="00997333">
        <w:rPr>
          <w:rFonts w:eastAsia="Arial Unicode MS" w:cs="Arial"/>
          <w:lang w:val="sr-Latn-CS"/>
        </w:rPr>
        <w:t xml:space="preserve"> за </w:t>
      </w:r>
      <w:r w:rsidRPr="00997333">
        <w:rPr>
          <w:rFonts w:eastAsia="Arial Unicode MS" w:cs="Arial"/>
          <w:lang w:val="sr-Cyrl-RS"/>
        </w:rPr>
        <w:t>пружене услуге</w:t>
      </w:r>
      <w:r w:rsidRPr="00997333">
        <w:rPr>
          <w:rFonts w:eastAsia="Arial Unicode MS" w:cs="Arial"/>
          <w:lang w:val="sr-Latn-CS"/>
        </w:rPr>
        <w:t xml:space="preserve"> на основу </w:t>
      </w:r>
      <w:r w:rsidRPr="00997333">
        <w:rPr>
          <w:rFonts w:eastAsia="Arial Unicode MS" w:cs="Arial"/>
          <w:lang w:val="sr-Cyrl-RS"/>
        </w:rPr>
        <w:t>ситуација/рачуна</w:t>
      </w:r>
      <w:r w:rsidRPr="00997333">
        <w:rPr>
          <w:rFonts w:eastAsia="Arial Unicode MS" w:cs="Arial"/>
          <w:lang w:val="sr-Cyrl-CS"/>
        </w:rPr>
        <w:t>,</w:t>
      </w:r>
    </w:p>
    <w:p w14:paraId="5E4BBCCF" w14:textId="77777777" w:rsidR="0084192C" w:rsidRPr="00997333" w:rsidRDefault="0084192C" w:rsidP="0055795A">
      <w:pPr>
        <w:pStyle w:val="ListParagraph"/>
        <w:numPr>
          <w:ilvl w:val="0"/>
          <w:numId w:val="27"/>
        </w:numPr>
        <w:spacing w:before="0" w:after="0" w:line="240" w:lineRule="auto"/>
        <w:rPr>
          <w:rFonts w:ascii="Arial" w:hAnsi="Arial" w:cs="Arial"/>
        </w:rPr>
      </w:pPr>
      <w:r w:rsidRPr="00997333">
        <w:rPr>
          <w:rFonts w:ascii="Arial" w:eastAsia="Arial Unicode MS" w:hAnsi="Arial" w:cs="Arial"/>
          <w:lang w:val="sr-Latn-CS"/>
        </w:rPr>
        <w:t xml:space="preserve">да испуни и друге обавезе у току </w:t>
      </w:r>
      <w:r w:rsidRPr="00997333">
        <w:rPr>
          <w:rFonts w:ascii="Arial" w:eastAsia="Arial Unicode MS" w:hAnsi="Arial" w:cs="Arial"/>
          <w:lang w:val="sr-Cyrl-RS"/>
        </w:rPr>
        <w:t>пружања услуга</w:t>
      </w:r>
      <w:r w:rsidRPr="00997333">
        <w:rPr>
          <w:rFonts w:ascii="Arial" w:eastAsia="Arial Unicode MS" w:hAnsi="Arial" w:cs="Arial"/>
          <w:lang w:val="sr-Latn-CS"/>
        </w:rPr>
        <w:t xml:space="preserve"> према појединачним наруџбеницама у току трајања </w:t>
      </w:r>
      <w:r w:rsidRPr="00997333">
        <w:rPr>
          <w:rFonts w:ascii="Arial" w:eastAsia="Arial Unicode MS" w:hAnsi="Arial" w:cs="Arial"/>
          <w:lang w:val="sr-Cyrl-CS"/>
        </w:rPr>
        <w:t>О</w:t>
      </w:r>
      <w:r w:rsidRPr="00997333">
        <w:rPr>
          <w:rFonts w:ascii="Arial" w:eastAsia="Arial Unicode MS" w:hAnsi="Arial" w:cs="Arial"/>
          <w:lang w:val="sr-Latn-CS"/>
        </w:rPr>
        <w:t>квирног споразума, у складу са важећим прописима</w:t>
      </w:r>
      <w:r w:rsidRPr="00997333">
        <w:rPr>
          <w:rFonts w:ascii="Arial" w:eastAsia="Arial Unicode MS" w:hAnsi="Arial" w:cs="Arial"/>
          <w:lang w:val="sr-Cyrl-CS"/>
        </w:rPr>
        <w:t>.</w:t>
      </w:r>
    </w:p>
    <w:p w14:paraId="1A973708" w14:textId="77777777" w:rsidR="0055795A" w:rsidRPr="00997333" w:rsidRDefault="0055795A" w:rsidP="0055795A">
      <w:pPr>
        <w:pStyle w:val="ListParagraph"/>
        <w:spacing w:before="0" w:after="0" w:line="240" w:lineRule="auto"/>
        <w:ind w:left="420"/>
        <w:rPr>
          <w:rFonts w:ascii="Arial" w:hAnsi="Arial" w:cs="Arial"/>
        </w:rPr>
      </w:pPr>
    </w:p>
    <w:p w14:paraId="3626DB9D" w14:textId="77777777" w:rsidR="0084192C" w:rsidRPr="00997333" w:rsidRDefault="0084192C" w:rsidP="0055795A">
      <w:pPr>
        <w:spacing w:before="0"/>
        <w:jc w:val="center"/>
        <w:rPr>
          <w:rFonts w:eastAsia="Arial Unicode MS" w:cs="Arial"/>
          <w:b/>
        </w:rPr>
      </w:pPr>
      <w:r w:rsidRPr="00997333">
        <w:rPr>
          <w:rFonts w:eastAsia="Arial Unicode MS" w:cs="Arial"/>
          <w:b/>
          <w:lang w:val="sr-Cyrl-CS"/>
        </w:rPr>
        <w:t>ОБАВЕЗЕ ПРУЖАОЦА УСЛУГЕ</w:t>
      </w:r>
    </w:p>
    <w:p w14:paraId="0BC3E83C"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12.</w:t>
      </w:r>
    </w:p>
    <w:p w14:paraId="75B1033C"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Обавезе Пружаоца услуге су да:</w:t>
      </w:r>
    </w:p>
    <w:p w14:paraId="22D612E7" w14:textId="77777777" w:rsidR="0084192C" w:rsidRPr="00997333" w:rsidRDefault="0084192C" w:rsidP="0055795A">
      <w:pPr>
        <w:numPr>
          <w:ilvl w:val="0"/>
          <w:numId w:val="28"/>
        </w:numPr>
        <w:spacing w:before="0"/>
        <w:ind w:left="450" w:hanging="450"/>
        <w:contextualSpacing/>
        <w:rPr>
          <w:rFonts w:eastAsia="Arial Unicode MS" w:cs="Arial"/>
          <w:lang w:val="sr-Cyrl-CS"/>
        </w:rPr>
      </w:pPr>
      <w:r w:rsidRPr="00997333">
        <w:rPr>
          <w:rFonts w:eastAsia="Arial Unicode MS" w:cs="Arial"/>
          <w:lang w:val="sr-Cyrl-CS"/>
        </w:rPr>
        <w:t>да се приликом пружања услуга из члана 1. овог оквирног споразума придржава прописаних норми за ову врсту посла;</w:t>
      </w:r>
    </w:p>
    <w:p w14:paraId="099FF65F"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Cyrl-RS"/>
        </w:rPr>
        <w:t>д</w:t>
      </w:r>
      <w:r w:rsidRPr="00997333">
        <w:rPr>
          <w:rFonts w:eastAsia="Arial Unicode MS" w:cs="Arial"/>
          <w:lang w:val="sr-Latn-CS"/>
        </w:rPr>
        <w:t xml:space="preserve">а за време </w:t>
      </w:r>
      <w:r w:rsidRPr="00997333">
        <w:rPr>
          <w:rFonts w:eastAsia="Arial Unicode MS" w:cs="Arial"/>
          <w:lang w:val="sr-Cyrl-RS"/>
        </w:rPr>
        <w:t>пружања услуга</w:t>
      </w:r>
      <w:r w:rsidRPr="00997333">
        <w:rPr>
          <w:rFonts w:eastAsia="Arial Unicode MS" w:cs="Arial"/>
          <w:lang w:val="sr-Latn-CS"/>
        </w:rPr>
        <w:t xml:space="preserve">  редовно води грађевинску књигу и дневник;</w:t>
      </w:r>
    </w:p>
    <w:p w14:paraId="58BB54CE"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уговорeне </w:t>
      </w:r>
      <w:r w:rsidRPr="00997333">
        <w:rPr>
          <w:rFonts w:eastAsia="Arial Unicode MS" w:cs="Arial"/>
          <w:lang w:val="sr-Cyrl-RS"/>
        </w:rPr>
        <w:t>услуге</w:t>
      </w:r>
      <w:r w:rsidRPr="00997333">
        <w:rPr>
          <w:rFonts w:eastAsia="Arial Unicode MS" w:cs="Arial"/>
          <w:lang w:val="sr-Latn-CS"/>
        </w:rPr>
        <w:t xml:space="preserve"> из члана 1. овог </w:t>
      </w:r>
      <w:r w:rsidRPr="00997333">
        <w:rPr>
          <w:rFonts w:eastAsia="Arial Unicode MS" w:cs="Arial"/>
        </w:rPr>
        <w:t>Оквирног споразума</w:t>
      </w:r>
      <w:r w:rsidRPr="00997333">
        <w:rPr>
          <w:rFonts w:eastAsia="Arial Unicode MS" w:cs="Arial"/>
          <w:lang w:val="sr-Latn-CS"/>
        </w:rPr>
        <w:t xml:space="preserve"> изврши у року;</w:t>
      </w:r>
    </w:p>
    <w:p w14:paraId="25B148D1"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се у току извршавања обавеза из </w:t>
      </w:r>
      <w:r w:rsidRPr="00997333">
        <w:rPr>
          <w:rFonts w:eastAsia="Arial Unicode MS" w:cs="Arial"/>
        </w:rPr>
        <w:t>Оквирног споразума</w:t>
      </w:r>
      <w:r w:rsidRPr="00997333">
        <w:rPr>
          <w:rFonts w:eastAsia="Arial Unicode MS" w:cs="Arial"/>
          <w:lang w:val="sr-Latn-CS"/>
        </w:rPr>
        <w:t xml:space="preserve">, уздржава од понашања које би могло имати негативан утицај на углед </w:t>
      </w:r>
      <w:r w:rsidRPr="00997333">
        <w:rPr>
          <w:rFonts w:eastAsia="Arial Unicode MS" w:cs="Arial"/>
          <w:lang w:val="sr-Cyrl-RS"/>
        </w:rPr>
        <w:t>Корисника углуге</w:t>
      </w:r>
      <w:r w:rsidRPr="00997333">
        <w:rPr>
          <w:rFonts w:eastAsia="Arial Unicode MS" w:cs="Arial"/>
          <w:lang w:val="sr-Latn-CS"/>
        </w:rPr>
        <w:t xml:space="preserve"> или које би могло нарушити поверење које </w:t>
      </w:r>
      <w:r w:rsidRPr="00997333">
        <w:rPr>
          <w:rFonts w:eastAsia="Arial Unicode MS" w:cs="Arial"/>
          <w:lang w:val="sr-Cyrl-RS"/>
        </w:rPr>
        <w:t>Корисник услуге</w:t>
      </w:r>
      <w:r w:rsidRPr="00997333">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D433592"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366AEBFF" w14:textId="77777777" w:rsidR="00A21E02" w:rsidRPr="00997333" w:rsidRDefault="00A21E02" w:rsidP="0055795A">
      <w:pPr>
        <w:numPr>
          <w:ilvl w:val="0"/>
          <w:numId w:val="28"/>
        </w:numPr>
        <w:spacing w:before="0"/>
        <w:rPr>
          <w:rFonts w:eastAsia="Arial Unicode MS" w:cs="Arial"/>
          <w:lang w:val="sr-Latn-CS"/>
        </w:rPr>
      </w:pPr>
      <w:r w:rsidRPr="00997333">
        <w:rPr>
          <w:rFonts w:cs="Arial"/>
          <w:lang w:val="sr-Cyrl-CS"/>
        </w:rPr>
        <w:t xml:space="preserve">да шумарски инжењер </w:t>
      </w:r>
      <w:r w:rsidR="00870A69" w:rsidRPr="00997333">
        <w:rPr>
          <w:rFonts w:cs="Arial"/>
          <w:lang w:val="sr-Cyrl-CS"/>
        </w:rPr>
        <w:t>Пружаоца</w:t>
      </w:r>
      <w:r w:rsidRPr="00997333">
        <w:rPr>
          <w:rFonts w:cs="Arial"/>
          <w:lang w:val="sr-Cyrl-CS"/>
        </w:rPr>
        <w:t xml:space="preserve"> услуге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w:t>
      </w:r>
      <w:r w:rsidRPr="00997333">
        <w:rPr>
          <w:rFonts w:cs="Arial"/>
          <w:lang w:val="sr-Cyrl-CS"/>
        </w:rPr>
        <w:lastRenderedPageBreak/>
        <w:t>растиња испоштоване одредбе важећег Правилника о шумском реду (Сл.гласник РС, број 38/2011)</w:t>
      </w:r>
    </w:p>
    <w:p w14:paraId="3EEC53D4" w14:textId="77777777" w:rsidR="0084192C" w:rsidRPr="00997333" w:rsidRDefault="0084192C" w:rsidP="0055795A">
      <w:pPr>
        <w:numPr>
          <w:ilvl w:val="0"/>
          <w:numId w:val="28"/>
        </w:numPr>
        <w:spacing w:before="0"/>
        <w:rPr>
          <w:rFonts w:eastAsia="Arial Unicode MS" w:cs="Arial"/>
          <w:lang w:val="sr-Latn-CS"/>
        </w:rPr>
      </w:pPr>
      <w:r w:rsidRPr="0099733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997333">
        <w:rPr>
          <w:rFonts w:cs="Arial"/>
        </w:rPr>
        <w:t xml:space="preserve"> </w:t>
      </w:r>
      <w:r w:rsidRPr="00997333">
        <w:rPr>
          <w:rFonts w:cs="Arial"/>
          <w:lang w:val="sr-Cyrl-RS"/>
        </w:rPr>
        <w:t xml:space="preserve">Остало растиње (шибље, грање...) које остане након преузимања дрвне масе (стабла) </w:t>
      </w:r>
      <w:r w:rsidR="00386CA6" w:rsidRPr="00997333">
        <w:rPr>
          <w:rFonts w:cs="Arial"/>
          <w:lang w:val="sr-Cyrl-RS"/>
        </w:rPr>
        <w:t xml:space="preserve">као </w:t>
      </w:r>
      <w:r w:rsidRPr="00997333">
        <w:rPr>
          <w:rFonts w:cs="Arial"/>
          <w:lang w:val="sr-Cyrl-RS"/>
        </w:rPr>
        <w:t>и посечено растиње са јавних површина,  Пружалац услуге је дужан да уклони о свом трошку;</w:t>
      </w:r>
    </w:p>
    <w:p w14:paraId="0B58BCB8"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lang w:val="sr-Latn-CS"/>
        </w:rPr>
        <w:t xml:space="preserve">да одговара за сву штету коју причини на </w:t>
      </w:r>
      <w:r w:rsidRPr="00997333">
        <w:rPr>
          <w:rFonts w:eastAsia="Arial Unicode MS" w:cs="Arial"/>
          <w:lang w:val="sr-Cyrl-RS"/>
        </w:rPr>
        <w:t xml:space="preserve">објекту, </w:t>
      </w:r>
      <w:r w:rsidRPr="00997333">
        <w:rPr>
          <w:rFonts w:eastAsia="Arial Unicode MS" w:cs="Arial"/>
          <w:lang w:val="sr-Latn-CS"/>
        </w:rPr>
        <w:t xml:space="preserve">опреми </w:t>
      </w:r>
      <w:r w:rsidRPr="00997333">
        <w:rPr>
          <w:rFonts w:eastAsia="Arial Unicode MS" w:cs="Arial"/>
          <w:lang w:val="sr-Cyrl-RS"/>
        </w:rPr>
        <w:t>Корисника услуге</w:t>
      </w:r>
      <w:r w:rsidRPr="00997333">
        <w:rPr>
          <w:rFonts w:eastAsia="Arial Unicode MS" w:cs="Arial"/>
          <w:lang w:val="sr-Latn-CS"/>
        </w:rPr>
        <w:t xml:space="preserve"> и трећим лицима приликом </w:t>
      </w:r>
      <w:r w:rsidRPr="00997333">
        <w:rPr>
          <w:rFonts w:eastAsia="Arial Unicode MS" w:cs="Arial"/>
          <w:lang w:val="sr-Cyrl-RS"/>
        </w:rPr>
        <w:t>пружања услуге</w:t>
      </w:r>
      <w:r w:rsidRPr="00997333">
        <w:rPr>
          <w:rFonts w:eastAsia="Arial Unicode MS" w:cs="Arial"/>
          <w:lang w:val="sr-Latn-CS"/>
        </w:rPr>
        <w:t xml:space="preserve"> које су предмет овог Оквирног споразума; </w:t>
      </w:r>
    </w:p>
    <w:p w14:paraId="664C8402" w14:textId="77777777" w:rsidR="0084192C" w:rsidRPr="00997333" w:rsidRDefault="0084192C" w:rsidP="0055795A">
      <w:pPr>
        <w:numPr>
          <w:ilvl w:val="0"/>
          <w:numId w:val="28"/>
        </w:numPr>
        <w:spacing w:before="0"/>
        <w:rPr>
          <w:rFonts w:eastAsia="Arial Unicode MS" w:cs="Arial"/>
          <w:lang w:val="sr-Latn-CS"/>
        </w:rPr>
      </w:pPr>
      <w:r w:rsidRPr="00997333">
        <w:rPr>
          <w:rFonts w:eastAsia="Arial Unicode MS" w:cs="Arial"/>
        </w:rPr>
        <w:t>и све друге обавезе у складу са вежећом законском регулативом.</w:t>
      </w:r>
    </w:p>
    <w:p w14:paraId="20711E2A" w14:textId="3078259B" w:rsidR="0084192C" w:rsidRPr="00997333" w:rsidRDefault="0084192C" w:rsidP="0055795A">
      <w:pPr>
        <w:spacing w:before="0"/>
        <w:rPr>
          <w:rFonts w:eastAsia="Arial Unicode MS" w:cs="Arial"/>
          <w:lang w:val="sr-Latn-CS"/>
        </w:rPr>
      </w:pPr>
      <w:r w:rsidRPr="00997333">
        <w:rPr>
          <w:rFonts w:cs="Arial"/>
          <w:lang w:val="ru-RU"/>
        </w:rPr>
        <w:t>Пружалац услуге се обавезује да за послове из члана 1. овог Оквирног споразума ангажује стручно оспособљена лица</w:t>
      </w:r>
      <w:r w:rsidR="001C6F61">
        <w:rPr>
          <w:rFonts w:cs="Arial"/>
          <w:lang w:val="ru-RU"/>
        </w:rPr>
        <w:t xml:space="preserve">, </w:t>
      </w:r>
      <w:r w:rsidR="001C6F61" w:rsidRPr="001C6F61">
        <w:rPr>
          <w:rFonts w:cs="Arial"/>
          <w:lang w:val="sr-Cyrl-RS"/>
        </w:rPr>
        <w:t>сагласно позитивним прописима обучена за безбедан и здрав рад, обучена за правилну и безбедну употребу прописно атестираних и испитаних средстава за рад која примењују у обављању предметних послова, упозната са ризицима по безбедност и здравље на раду при обављаљу послова којима се испуњавају обвезе из оквирног споразума и по свакј наруџбеници појединачно</w:t>
      </w:r>
      <w:r w:rsidR="00761B72">
        <w:rPr>
          <w:rFonts w:cs="Arial"/>
          <w:lang w:val="ru-RU"/>
        </w:rPr>
        <w:t xml:space="preserve"> </w:t>
      </w:r>
      <w:r w:rsidRPr="00997333">
        <w:rPr>
          <w:rFonts w:cs="Arial"/>
          <w:lang w:val="ru-RU"/>
        </w:rPr>
        <w:t>.</w:t>
      </w:r>
    </w:p>
    <w:p w14:paraId="2E9EF824" w14:textId="77777777" w:rsidR="00803839" w:rsidRDefault="00803839" w:rsidP="0055795A">
      <w:pPr>
        <w:spacing w:before="0"/>
        <w:jc w:val="center"/>
        <w:rPr>
          <w:rFonts w:eastAsia="Arial Unicode MS" w:cs="Arial"/>
          <w:b/>
          <w:lang w:val="sr-Cyrl-CS"/>
        </w:rPr>
      </w:pPr>
    </w:p>
    <w:p w14:paraId="23A2507A"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13.</w:t>
      </w:r>
    </w:p>
    <w:p w14:paraId="24F6122B"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Пружалац услуге је дужан да без одлагања писмено обавести Корисника услуге о било којој промени у вези са </w:t>
      </w:r>
      <w:r w:rsidRPr="00997333">
        <w:rPr>
          <w:rFonts w:eastAsia="Arial Unicode MS" w:cs="Arial"/>
        </w:rPr>
        <w:t xml:space="preserve">битним елементима овог </w:t>
      </w:r>
      <w:r w:rsidRPr="00997333">
        <w:rPr>
          <w:rFonts w:eastAsia="Arial Unicode MS" w:cs="Arial"/>
          <w:lang w:val="sr-Cyrl-CS"/>
        </w:rPr>
        <w:t>Оквирног споразума</w:t>
      </w:r>
      <w:r w:rsidRPr="00997333">
        <w:rPr>
          <w:rFonts w:eastAsia="Arial Unicode MS" w:cs="Arial"/>
        </w:rPr>
        <w:t>,</w:t>
      </w:r>
      <w:r w:rsidRPr="00997333">
        <w:rPr>
          <w:rFonts w:eastAsia="Arial Unicode MS" w:cs="Arial"/>
          <w:lang w:val="sr-Cyrl-CS"/>
        </w:rPr>
        <w:t xml:space="preserve"> која наступи </w:t>
      </w:r>
      <w:r w:rsidRPr="00997333">
        <w:rPr>
          <w:rFonts w:eastAsia="Arial Unicode MS" w:cs="Arial"/>
        </w:rPr>
        <w:t xml:space="preserve">након </w:t>
      </w:r>
      <w:r w:rsidRPr="00997333">
        <w:rPr>
          <w:rFonts w:eastAsia="Arial Unicode MS" w:cs="Arial"/>
          <w:lang w:val="sr-Cyrl-CS"/>
        </w:rPr>
        <w:t>закључења овог Оквирног споразума, односно током важења овог Оквирног споразума  и да је документује на прописани начин.</w:t>
      </w:r>
    </w:p>
    <w:p w14:paraId="0F23B7CB" w14:textId="77777777" w:rsidR="00EB057B" w:rsidRPr="00997333" w:rsidRDefault="00EB057B" w:rsidP="0055795A">
      <w:pPr>
        <w:spacing w:before="0"/>
        <w:rPr>
          <w:rFonts w:cs="Arial"/>
          <w:b/>
        </w:rPr>
      </w:pPr>
    </w:p>
    <w:p w14:paraId="684E94C0" w14:textId="77777777" w:rsidR="0084192C" w:rsidRPr="00997333" w:rsidRDefault="0084192C" w:rsidP="0055795A">
      <w:pPr>
        <w:spacing w:before="0"/>
        <w:rPr>
          <w:rFonts w:cs="Arial"/>
          <w:b/>
          <w:lang w:val="sr-Cyrl-RS"/>
        </w:rPr>
      </w:pPr>
      <w:r w:rsidRPr="00997333">
        <w:rPr>
          <w:rFonts w:cs="Arial"/>
          <w:b/>
        </w:rPr>
        <w:t>УГОВОРНА КАЗНА ЗБОГ КАШЊЕЊА У И</w:t>
      </w:r>
      <w:r w:rsidRPr="00997333">
        <w:rPr>
          <w:rFonts w:cs="Arial"/>
          <w:b/>
          <w:lang w:val="sr-Cyrl-RS"/>
        </w:rPr>
        <w:t>ЗВРШЕЊУ</w:t>
      </w:r>
    </w:p>
    <w:p w14:paraId="29AD77D2" w14:textId="77777777" w:rsidR="0084192C" w:rsidRPr="00997333" w:rsidRDefault="0084192C" w:rsidP="0055795A">
      <w:pPr>
        <w:spacing w:before="0"/>
        <w:jc w:val="center"/>
        <w:rPr>
          <w:rFonts w:cs="Arial"/>
          <w:b/>
        </w:rPr>
      </w:pPr>
      <w:r w:rsidRPr="00997333">
        <w:rPr>
          <w:rFonts w:cs="Arial"/>
          <w:b/>
        </w:rPr>
        <w:t>Члан 1</w:t>
      </w:r>
      <w:r w:rsidRPr="00997333">
        <w:rPr>
          <w:rFonts w:cs="Arial"/>
          <w:b/>
          <w:lang w:val="sr-Cyrl-RS"/>
        </w:rPr>
        <w:t>4</w:t>
      </w:r>
      <w:r w:rsidRPr="00997333">
        <w:rPr>
          <w:rFonts w:cs="Arial"/>
          <w:b/>
        </w:rPr>
        <w:t>.</w:t>
      </w:r>
    </w:p>
    <w:p w14:paraId="7EDA869B" w14:textId="77777777" w:rsidR="0084192C" w:rsidRPr="00997333" w:rsidRDefault="0084192C" w:rsidP="0055795A">
      <w:pPr>
        <w:spacing w:before="0"/>
        <w:rPr>
          <w:rFonts w:cs="Arial"/>
          <w:lang w:val="sr-Cyrl-CS"/>
        </w:rPr>
      </w:pPr>
      <w:r w:rsidRPr="00997333">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206AE7EA" w14:textId="77777777" w:rsidR="00EB057B" w:rsidRPr="00997333" w:rsidRDefault="00EB057B" w:rsidP="0055795A">
      <w:pPr>
        <w:spacing w:before="0"/>
        <w:rPr>
          <w:rFonts w:cs="Arial"/>
        </w:rPr>
      </w:pPr>
    </w:p>
    <w:p w14:paraId="404FBC5F" w14:textId="77777777" w:rsidR="0084192C" w:rsidRPr="00997333" w:rsidRDefault="0084192C" w:rsidP="0055795A">
      <w:pPr>
        <w:spacing w:before="0"/>
        <w:rPr>
          <w:rFonts w:cs="Arial"/>
          <w:lang w:val="sr-Cyrl-RS"/>
        </w:rPr>
      </w:pPr>
      <w:r w:rsidRPr="00997333">
        <w:rPr>
          <w:rFonts w:cs="Arial"/>
        </w:rPr>
        <w:t xml:space="preserve">Уговорна казна се обрачунава од првог дана од истека </w:t>
      </w:r>
      <w:r w:rsidRPr="00997333">
        <w:rPr>
          <w:rFonts w:cs="Arial"/>
          <w:lang w:val="sr-Cyrl-RS"/>
        </w:rPr>
        <w:t>рока дефинисаног појединачном Наруџбеницом</w:t>
      </w:r>
      <w:r w:rsidRPr="00997333">
        <w:rPr>
          <w:rFonts w:cs="Arial"/>
        </w:rPr>
        <w:t xml:space="preserve"> и износи 0,5% </w:t>
      </w:r>
      <w:r w:rsidRPr="00997333">
        <w:rPr>
          <w:rFonts w:eastAsia="Arial Unicode MS" w:cs="Arial"/>
          <w:lang w:val="sr-Cyrl-CS"/>
        </w:rPr>
        <w:t xml:space="preserve">од </w:t>
      </w:r>
      <w:r w:rsidRPr="00997333">
        <w:rPr>
          <w:rFonts w:cs="Arial"/>
          <w:lang w:val="sr-Cyrl-RS"/>
        </w:rPr>
        <w:t>вредности неизвршених услуга сваке Наруџбенице посебно</w:t>
      </w:r>
      <w:r w:rsidRPr="00997333">
        <w:rPr>
          <w:rFonts w:cs="Arial"/>
        </w:rPr>
        <w:t xml:space="preserve">, а највише до 10% вредности </w:t>
      </w:r>
      <w:r w:rsidRPr="00997333">
        <w:rPr>
          <w:rFonts w:cs="Arial"/>
          <w:lang w:val="sr-Cyrl-RS"/>
        </w:rPr>
        <w:t>Наруџбенице</w:t>
      </w:r>
      <w:r w:rsidRPr="00997333">
        <w:rPr>
          <w:rFonts w:cs="Arial"/>
        </w:rPr>
        <w:t>,</w:t>
      </w:r>
      <w:r w:rsidRPr="00997333">
        <w:rPr>
          <w:rFonts w:cs="Arial"/>
          <w:lang w:val="sr-Cyrl-RS"/>
        </w:rPr>
        <w:t xml:space="preserve"> </w:t>
      </w:r>
      <w:r w:rsidRPr="00997333">
        <w:rPr>
          <w:rFonts w:cs="Arial"/>
        </w:rPr>
        <w:t>без пореза на додату вредност</w:t>
      </w:r>
      <w:r w:rsidRPr="00997333">
        <w:rPr>
          <w:rFonts w:cs="Arial"/>
          <w:lang w:val="sr-Cyrl-RS"/>
        </w:rPr>
        <w:t>.</w:t>
      </w:r>
    </w:p>
    <w:p w14:paraId="4DFA6379"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9C7066E" w14:textId="77777777" w:rsidR="0084192C" w:rsidRPr="00997333" w:rsidRDefault="0084192C" w:rsidP="0055795A">
      <w:pPr>
        <w:spacing w:before="0"/>
        <w:jc w:val="left"/>
        <w:rPr>
          <w:rFonts w:cs="Arial"/>
          <w:b/>
        </w:rPr>
      </w:pPr>
    </w:p>
    <w:p w14:paraId="034E6BE7" w14:textId="77777777" w:rsidR="0084192C" w:rsidRPr="00997333" w:rsidRDefault="0084192C" w:rsidP="0055795A">
      <w:pPr>
        <w:spacing w:before="0"/>
        <w:jc w:val="left"/>
        <w:rPr>
          <w:rFonts w:cs="Arial"/>
          <w:b/>
        </w:rPr>
      </w:pPr>
      <w:r w:rsidRPr="00997333">
        <w:rPr>
          <w:rFonts w:cs="Arial"/>
          <w:b/>
        </w:rPr>
        <w:t>БЕЗБЕДНОСТ И ЗДРАВЉЕ НА РАДУ</w:t>
      </w:r>
    </w:p>
    <w:p w14:paraId="728E2A66"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15.</w:t>
      </w:r>
    </w:p>
    <w:p w14:paraId="52FD6EB6"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све послове које обавља у циљу реализације овог </w:t>
      </w:r>
      <w:r w:rsidRPr="00997333">
        <w:rPr>
          <w:rFonts w:cs="Arial"/>
          <w:lang w:val="sr-Cyrl-RS"/>
        </w:rPr>
        <w:t>Оквирног споразума</w:t>
      </w:r>
      <w:r w:rsidRPr="00997333">
        <w:rPr>
          <w:rFonts w:cs="Arial"/>
        </w:rPr>
        <w:t xml:space="preserve">, обавља поштујући прописе и ратификоване међународне конвенције о безбедности и здрављу на раду у Републици Србији. </w:t>
      </w:r>
      <w:r w:rsidRPr="00997333">
        <w:rPr>
          <w:rFonts w:cs="Arial"/>
          <w:lang w:val="sr-Cyrl-RS"/>
        </w:rPr>
        <w:t>Пружалац услуге</w:t>
      </w:r>
      <w:r w:rsidRPr="00997333">
        <w:rPr>
          <w:rFonts w:cs="Arial"/>
        </w:rPr>
        <w:t xml:space="preserve"> је дужан да поштује и акте које донесе </w:t>
      </w:r>
      <w:r w:rsidRPr="00997333">
        <w:rPr>
          <w:rFonts w:cs="Arial"/>
          <w:lang w:val="sr-Cyrl-RS"/>
        </w:rPr>
        <w:t>Корисник услуге</w:t>
      </w:r>
      <w:r w:rsidRPr="00997333">
        <w:rPr>
          <w:rFonts w:cs="Arial"/>
        </w:rPr>
        <w:t xml:space="preserve">, односно </w:t>
      </w:r>
      <w:r w:rsidRPr="00997333">
        <w:rPr>
          <w:rFonts w:cs="Arial"/>
          <w:lang w:val="sr-Cyrl-RS"/>
        </w:rPr>
        <w:t>С</w:t>
      </w:r>
      <w:r w:rsidRPr="00997333">
        <w:rPr>
          <w:rFonts w:cs="Arial"/>
        </w:rPr>
        <w:t xml:space="preserve">тране закључе из области безбедности и здравља на раду у складу са прописима, ради реализације овог </w:t>
      </w:r>
      <w:r w:rsidRPr="00997333">
        <w:rPr>
          <w:rFonts w:cs="Arial"/>
          <w:lang w:val="sr-Cyrl-RS"/>
        </w:rPr>
        <w:t>Оквирног споразума</w:t>
      </w:r>
      <w:r w:rsidRPr="00997333">
        <w:rPr>
          <w:rFonts w:cs="Arial"/>
        </w:rPr>
        <w:t>.</w:t>
      </w:r>
    </w:p>
    <w:p w14:paraId="5F8D1CFF"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997333">
        <w:rPr>
          <w:rFonts w:cs="Arial"/>
          <w:lang w:val="sr-Cyrl-RS"/>
        </w:rPr>
        <w:t>Оквирног споразума</w:t>
      </w:r>
      <w:r w:rsidRPr="00997333">
        <w:rPr>
          <w:rFonts w:cs="Arial"/>
        </w:rPr>
        <w:t xml:space="preserve">, технологије рада и стеченог искуствa, неопходно спровести како би се заштитили запослени код </w:t>
      </w:r>
      <w:r w:rsidRPr="00997333">
        <w:rPr>
          <w:rFonts w:cs="Arial"/>
          <w:lang w:val="sr-Cyrl-RS"/>
        </w:rPr>
        <w:t>Пружаоца услуге</w:t>
      </w:r>
      <w:r w:rsidRPr="00997333">
        <w:rPr>
          <w:rFonts w:cs="Arial"/>
        </w:rPr>
        <w:t>, трећа лица и имовина.</w:t>
      </w:r>
    </w:p>
    <w:p w14:paraId="439E5D85" w14:textId="77777777" w:rsidR="0084192C" w:rsidRPr="00997333" w:rsidRDefault="0084192C" w:rsidP="0055795A">
      <w:pPr>
        <w:spacing w:before="0"/>
        <w:rPr>
          <w:rFonts w:cs="Arial"/>
        </w:rPr>
      </w:pPr>
      <w:r w:rsidRPr="00997333">
        <w:rPr>
          <w:rFonts w:cs="Arial"/>
        </w:rPr>
        <w:t xml:space="preserve">У случају било каквог кршења обавезе наведене у ставу 1. и 2. овог члана </w:t>
      </w:r>
      <w:r w:rsidRPr="00997333">
        <w:rPr>
          <w:rFonts w:cs="Arial"/>
          <w:lang w:val="sr-Cyrl-RS"/>
        </w:rPr>
        <w:t>Корисник услуге</w:t>
      </w:r>
      <w:r w:rsidRPr="00997333">
        <w:rPr>
          <w:rFonts w:cs="Arial"/>
        </w:rPr>
        <w:t xml:space="preserve"> може раскинути овај </w:t>
      </w:r>
      <w:r w:rsidRPr="00997333">
        <w:rPr>
          <w:rFonts w:cs="Arial"/>
          <w:lang w:val="sr-Cyrl-RS"/>
        </w:rPr>
        <w:t>Оквирни споразум</w:t>
      </w:r>
      <w:r w:rsidRPr="00997333">
        <w:rPr>
          <w:rFonts w:cs="Arial"/>
        </w:rPr>
        <w:t>.</w:t>
      </w:r>
    </w:p>
    <w:p w14:paraId="2D768CF6" w14:textId="77777777" w:rsidR="0084192C" w:rsidRPr="00997333" w:rsidRDefault="0084192C" w:rsidP="0055795A">
      <w:pPr>
        <w:spacing w:before="0"/>
        <w:jc w:val="center"/>
        <w:rPr>
          <w:rFonts w:cs="Arial"/>
          <w:b/>
        </w:rPr>
      </w:pPr>
    </w:p>
    <w:p w14:paraId="0E0E92FE" w14:textId="77777777" w:rsidR="00A779FE" w:rsidRDefault="00A779FE" w:rsidP="0055795A">
      <w:pPr>
        <w:spacing w:before="0"/>
        <w:jc w:val="center"/>
        <w:rPr>
          <w:rFonts w:cs="Arial"/>
          <w:b/>
        </w:rPr>
      </w:pPr>
    </w:p>
    <w:p w14:paraId="6029CAC0" w14:textId="77777777" w:rsidR="00A779FE" w:rsidRDefault="00A779FE" w:rsidP="0055795A">
      <w:pPr>
        <w:spacing w:before="0"/>
        <w:jc w:val="center"/>
        <w:rPr>
          <w:rFonts w:cs="Arial"/>
          <w:b/>
        </w:rPr>
      </w:pPr>
    </w:p>
    <w:p w14:paraId="3E541598" w14:textId="77777777" w:rsidR="00A779FE" w:rsidRDefault="00A779FE" w:rsidP="0055795A">
      <w:pPr>
        <w:spacing w:before="0"/>
        <w:jc w:val="center"/>
        <w:rPr>
          <w:rFonts w:cs="Arial"/>
          <w:b/>
        </w:rPr>
      </w:pPr>
    </w:p>
    <w:p w14:paraId="380A8472" w14:textId="77777777" w:rsidR="0084192C" w:rsidRPr="00997333" w:rsidRDefault="0084192C" w:rsidP="0055795A">
      <w:pPr>
        <w:spacing w:before="0"/>
        <w:jc w:val="center"/>
        <w:rPr>
          <w:rFonts w:cs="Arial"/>
          <w:b/>
          <w:lang w:val="sr-Cyrl-RS"/>
        </w:rPr>
      </w:pPr>
      <w:r w:rsidRPr="00997333">
        <w:rPr>
          <w:rFonts w:cs="Arial"/>
          <w:b/>
        </w:rPr>
        <w:lastRenderedPageBreak/>
        <w:t xml:space="preserve">Члан </w:t>
      </w:r>
      <w:r w:rsidRPr="00997333">
        <w:rPr>
          <w:rFonts w:cs="Arial"/>
          <w:b/>
          <w:lang w:val="sr-Cyrl-RS"/>
        </w:rPr>
        <w:t>16.</w:t>
      </w:r>
    </w:p>
    <w:p w14:paraId="0687E368" w14:textId="77777777" w:rsidR="0084192C" w:rsidRPr="00997333" w:rsidRDefault="0084192C" w:rsidP="0055795A">
      <w:pPr>
        <w:spacing w:before="0"/>
        <w:rPr>
          <w:rFonts w:cs="Arial"/>
        </w:rPr>
      </w:pPr>
      <w:r w:rsidRPr="00997333">
        <w:rPr>
          <w:rFonts w:cs="Arial"/>
        </w:rPr>
        <w:t xml:space="preserve">Права и обавезе </w:t>
      </w:r>
      <w:r w:rsidRPr="00997333">
        <w:rPr>
          <w:rFonts w:cs="Arial"/>
          <w:lang w:val="sr-Cyrl-RS"/>
        </w:rPr>
        <w:t>С</w:t>
      </w:r>
      <w:r w:rsidRPr="00997333">
        <w:rPr>
          <w:rFonts w:cs="Arial"/>
        </w:rPr>
        <w:t xml:space="preserve">трана у вези са безбедности и здрављем на раду дефинисане су у Прилогу о безбедности и здрављу на раду, који је саставни део овог </w:t>
      </w:r>
      <w:r w:rsidRPr="00997333">
        <w:rPr>
          <w:rFonts w:cs="Arial"/>
          <w:lang w:val="sr-Cyrl-RS"/>
        </w:rPr>
        <w:t>Оквирног споразума</w:t>
      </w:r>
      <w:r w:rsidRPr="00997333">
        <w:rPr>
          <w:rFonts w:cs="Arial"/>
        </w:rPr>
        <w:t>.</w:t>
      </w:r>
    </w:p>
    <w:p w14:paraId="262BC607" w14:textId="77777777" w:rsidR="00803839" w:rsidRDefault="00803839" w:rsidP="0055795A">
      <w:pPr>
        <w:spacing w:before="0"/>
        <w:jc w:val="center"/>
        <w:rPr>
          <w:rFonts w:cs="Arial"/>
          <w:b/>
        </w:rPr>
      </w:pPr>
    </w:p>
    <w:p w14:paraId="7858CBB0"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17.</w:t>
      </w:r>
    </w:p>
    <w:p w14:paraId="018B1448"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колективно осигура своје запослене у случају повреде на раду, професионалних обољења и обољења у вези са радом.</w:t>
      </w:r>
    </w:p>
    <w:p w14:paraId="4F95ACA7" w14:textId="77777777" w:rsidR="0084192C" w:rsidRPr="00997333" w:rsidRDefault="0084192C" w:rsidP="0055795A">
      <w:pPr>
        <w:spacing w:before="0"/>
        <w:jc w:val="center"/>
        <w:rPr>
          <w:rFonts w:cs="Arial"/>
        </w:rPr>
      </w:pPr>
    </w:p>
    <w:p w14:paraId="3C0D59BD"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18.</w:t>
      </w:r>
    </w:p>
    <w:p w14:paraId="67386925"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w:t>
      </w:r>
      <w:r w:rsidRPr="00997333">
        <w:rPr>
          <w:rFonts w:cs="Arial"/>
          <w:lang w:val="sr-Cyrl-RS"/>
        </w:rPr>
        <w:t>Корисник услуге</w:t>
      </w:r>
      <w:r w:rsidRPr="00997333">
        <w:rPr>
          <w:rFonts w:cs="Arial"/>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sidRPr="00997333">
        <w:rPr>
          <w:rFonts w:cs="Arial"/>
          <w:lang w:val="sr-Cyrl-RS"/>
        </w:rPr>
        <w:t>Пружаоца услуге</w:t>
      </w:r>
      <w:r w:rsidRPr="00997333">
        <w:rPr>
          <w:rFonts w:cs="Arial"/>
        </w:rPr>
        <w:t xml:space="preserve">, односно његових запослених, као и других лица које ангажовао </w:t>
      </w:r>
      <w:r w:rsidRPr="00997333">
        <w:rPr>
          <w:rFonts w:cs="Arial"/>
          <w:lang w:val="sr-Cyrl-RS"/>
        </w:rPr>
        <w:t>Пружалац услуге</w:t>
      </w:r>
      <w:r w:rsidRPr="00997333">
        <w:rPr>
          <w:rFonts w:cs="Arial"/>
        </w:rPr>
        <w:t xml:space="preserve">, ради обављања послова који су предмет овог </w:t>
      </w:r>
      <w:r w:rsidRPr="00997333">
        <w:rPr>
          <w:rFonts w:cs="Arial"/>
          <w:lang w:val="sr-Cyrl-RS"/>
        </w:rPr>
        <w:t>Оквирног споразума</w:t>
      </w:r>
      <w:r w:rsidRPr="00997333">
        <w:rPr>
          <w:rFonts w:cs="Arial"/>
        </w:rPr>
        <w:t>.</w:t>
      </w:r>
    </w:p>
    <w:p w14:paraId="7A26A733" w14:textId="77777777" w:rsidR="0084192C" w:rsidRPr="00997333" w:rsidRDefault="0084192C" w:rsidP="0055795A">
      <w:pPr>
        <w:spacing w:before="0"/>
        <w:rPr>
          <w:rFonts w:cs="Arial"/>
        </w:rPr>
      </w:pPr>
      <w:r w:rsidRPr="00997333">
        <w:rPr>
          <w:rFonts w:cs="Arial"/>
        </w:rPr>
        <w:t xml:space="preserve">Под штетом, у смислу става 1. овог члана, подразумева се нематеријална штета настала услед смрти или повреде запосленог код </w:t>
      </w:r>
      <w:r w:rsidRPr="00997333">
        <w:rPr>
          <w:rFonts w:cs="Arial"/>
          <w:lang w:val="sr-Cyrl-RS"/>
        </w:rPr>
        <w:t>Корисника услуге</w:t>
      </w:r>
      <w:r w:rsidRPr="00997333">
        <w:rPr>
          <w:rFonts w:cs="Arial"/>
        </w:rPr>
        <w:t xml:space="preserve">, штета настала на имовини </w:t>
      </w:r>
      <w:r w:rsidRPr="00997333">
        <w:rPr>
          <w:rFonts w:cs="Arial"/>
          <w:lang w:val="sr-Cyrl-RS"/>
        </w:rPr>
        <w:t>Корисника услуге</w:t>
      </w:r>
      <w:r w:rsidRPr="00997333">
        <w:rPr>
          <w:rFonts w:cs="Arial"/>
        </w:rPr>
        <w:t xml:space="preserve">, као и сви други трошкови и накнаде које је имао </w:t>
      </w:r>
      <w:r w:rsidRPr="00997333">
        <w:rPr>
          <w:rFonts w:cs="Arial"/>
          <w:lang w:val="sr-Cyrl-RS"/>
        </w:rPr>
        <w:t>Корисник услуге</w:t>
      </w:r>
      <w:r w:rsidRPr="00997333">
        <w:rPr>
          <w:rFonts w:cs="Arial"/>
        </w:rPr>
        <w:t xml:space="preserve"> ради отклањања последица настале штете.</w:t>
      </w:r>
    </w:p>
    <w:p w14:paraId="37E94BE9" w14:textId="77777777" w:rsidR="00803839" w:rsidRDefault="00803839" w:rsidP="0055795A">
      <w:pPr>
        <w:spacing w:before="0"/>
        <w:jc w:val="center"/>
        <w:rPr>
          <w:rFonts w:cs="Arial"/>
          <w:b/>
        </w:rPr>
      </w:pPr>
    </w:p>
    <w:p w14:paraId="0C11F134" w14:textId="77777777" w:rsidR="0084192C" w:rsidRPr="00997333" w:rsidRDefault="0084192C" w:rsidP="0055795A">
      <w:pPr>
        <w:spacing w:before="0"/>
        <w:jc w:val="center"/>
        <w:rPr>
          <w:rFonts w:cs="Arial"/>
          <w:b/>
          <w:lang w:val="sr-Cyrl-RS"/>
        </w:rPr>
      </w:pPr>
      <w:r w:rsidRPr="00997333">
        <w:rPr>
          <w:rFonts w:cs="Arial"/>
          <w:b/>
        </w:rPr>
        <w:t xml:space="preserve">Члан </w:t>
      </w:r>
      <w:r w:rsidRPr="00997333">
        <w:rPr>
          <w:rFonts w:cs="Arial"/>
          <w:b/>
          <w:lang w:val="sr-Cyrl-RS"/>
        </w:rPr>
        <w:t>19.</w:t>
      </w:r>
    </w:p>
    <w:p w14:paraId="275F1D47"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997333">
        <w:rPr>
          <w:rFonts w:cs="Arial"/>
          <w:lang w:val="sr-Cyrl-RS"/>
        </w:rPr>
        <w:t>Корисника услуге</w:t>
      </w:r>
      <w:r w:rsidRPr="00997333">
        <w:rPr>
          <w:rFonts w:cs="Arial"/>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6F2E7EA" w14:textId="77777777" w:rsidR="0084192C" w:rsidRPr="00997333" w:rsidRDefault="0084192C" w:rsidP="0055795A">
      <w:pPr>
        <w:spacing w:before="0"/>
        <w:rPr>
          <w:rFonts w:cs="Arial"/>
        </w:rPr>
      </w:pPr>
      <w:r w:rsidRPr="00997333">
        <w:rPr>
          <w:rFonts w:cs="Arial"/>
          <w:lang w:val="sr-Cyrl-RS"/>
        </w:rPr>
        <w:t>Пружалац услуге</w:t>
      </w:r>
      <w:r w:rsidRPr="00997333">
        <w:rPr>
          <w:rFonts w:cs="Arial"/>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997333">
        <w:rPr>
          <w:rFonts w:cs="Arial"/>
          <w:lang w:val="sr-Cyrl-RS"/>
        </w:rPr>
        <w:t>Корисника услуге</w:t>
      </w:r>
      <w:r w:rsidRPr="00997333">
        <w:rPr>
          <w:rFonts w:cs="Arial"/>
        </w:rPr>
        <w:t xml:space="preserve"> за спровођење контроле примене превентивних мера за безбедан и здрав рад.</w:t>
      </w:r>
    </w:p>
    <w:p w14:paraId="2FB7BB8C" w14:textId="77777777" w:rsidR="00386CA6" w:rsidRPr="00997333" w:rsidRDefault="00386CA6" w:rsidP="0055795A">
      <w:pPr>
        <w:spacing w:before="0"/>
        <w:rPr>
          <w:rFonts w:cs="Arial"/>
          <w:b/>
        </w:rPr>
      </w:pPr>
    </w:p>
    <w:p w14:paraId="36A2C4E6" w14:textId="77777777" w:rsidR="0084192C" w:rsidRPr="00997333" w:rsidRDefault="0084192C" w:rsidP="0055795A">
      <w:pPr>
        <w:spacing w:before="0"/>
        <w:rPr>
          <w:rFonts w:cs="Arial"/>
          <w:b/>
        </w:rPr>
      </w:pPr>
      <w:r w:rsidRPr="00997333">
        <w:rPr>
          <w:rFonts w:cs="Arial"/>
          <w:b/>
        </w:rPr>
        <w:t xml:space="preserve">ВИША СИЛА </w:t>
      </w:r>
    </w:p>
    <w:p w14:paraId="1D6879A2"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20.</w:t>
      </w:r>
    </w:p>
    <w:p w14:paraId="4C0EF9AB" w14:textId="77777777" w:rsidR="0084192C" w:rsidRPr="00997333" w:rsidRDefault="0084192C" w:rsidP="0055795A">
      <w:pPr>
        <w:spacing w:before="0"/>
        <w:rPr>
          <w:rFonts w:cs="Arial"/>
        </w:rPr>
      </w:pPr>
      <w:r w:rsidRPr="00997333">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97333">
        <w:rPr>
          <w:rFonts w:cs="Arial"/>
          <w:lang w:val="sr-Cyrl-CS"/>
        </w:rPr>
        <w:t>за</w:t>
      </w:r>
      <w:r w:rsidRPr="00997333">
        <w:rPr>
          <w:rFonts w:cs="Arial"/>
        </w:rPr>
        <w:t xml:space="preserve"> накнаду штете за делимично или потпуно неизвршење уговорених обавеза</w:t>
      </w:r>
      <w:r w:rsidRPr="00997333">
        <w:rPr>
          <w:rFonts w:cs="Arial"/>
          <w:lang w:val="sr-Cyrl-CS"/>
        </w:rPr>
        <w:t xml:space="preserve">, за </w:t>
      </w:r>
      <w:r w:rsidRPr="00997333">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97333">
        <w:rPr>
          <w:rFonts w:cs="Arial"/>
          <w:lang w:val="sr-Cyrl-CS"/>
        </w:rPr>
        <w:t>,</w:t>
      </w:r>
      <w:r w:rsidRPr="00997333">
        <w:rPr>
          <w:rFonts w:cs="Arial"/>
        </w:rPr>
        <w:t xml:space="preserve"> одлаже се за време њеног трајања. </w:t>
      </w:r>
    </w:p>
    <w:p w14:paraId="758CE956" w14:textId="77777777" w:rsidR="0084192C" w:rsidRPr="00997333" w:rsidRDefault="0084192C" w:rsidP="0055795A">
      <w:pPr>
        <w:spacing w:before="0"/>
        <w:rPr>
          <w:rFonts w:cs="Arial"/>
          <w:lang w:val="hr-HR"/>
        </w:rPr>
      </w:pPr>
      <w:r w:rsidRPr="00997333">
        <w:rPr>
          <w:rFonts w:cs="Arial"/>
          <w:lang w:val="sr-Cyrl-RS"/>
        </w:rPr>
        <w:t>С</w:t>
      </w:r>
      <w:r w:rsidRPr="00997333">
        <w:rPr>
          <w:rFonts w:cs="Arial"/>
        </w:rPr>
        <w:t>трана којој је извршавање уговорних обавеза онемогућено услед дејства више силе је у обавези да одмах</w:t>
      </w:r>
      <w:r w:rsidRPr="00997333">
        <w:rPr>
          <w:rFonts w:cs="Arial"/>
          <w:lang w:val="hr-HR"/>
        </w:rPr>
        <w:t xml:space="preserve">, </w:t>
      </w:r>
      <w:r w:rsidRPr="00997333">
        <w:rPr>
          <w:rFonts w:cs="Arial"/>
        </w:rPr>
        <w:t>без одлагања</w:t>
      </w:r>
      <w:r w:rsidRPr="00997333">
        <w:rPr>
          <w:rFonts w:cs="Arial"/>
          <w:lang w:val="hr-HR"/>
        </w:rPr>
        <w:t>, а најкасније у року од 48 (</w:t>
      </w:r>
      <w:r w:rsidR="002B49F3" w:rsidRPr="00997333">
        <w:rPr>
          <w:rFonts w:cs="Arial"/>
          <w:lang w:val="sr-Cyrl-RS"/>
        </w:rPr>
        <w:t>словима:</w:t>
      </w:r>
      <w:r w:rsidRPr="00997333">
        <w:rPr>
          <w:rFonts w:cs="Arial"/>
          <w:lang w:val="hr-HR"/>
        </w:rPr>
        <w:t xml:space="preserve">четрдесетосам) часова, од часа наступања случаја више силе, писаним путем обавести другу </w:t>
      </w:r>
      <w:r w:rsidRPr="00997333">
        <w:rPr>
          <w:rFonts w:cs="Arial"/>
        </w:rPr>
        <w:t>страну о настанку</w:t>
      </w:r>
      <w:r w:rsidRPr="00997333">
        <w:rPr>
          <w:rFonts w:cs="Arial"/>
          <w:lang w:val="hr-HR"/>
        </w:rPr>
        <w:t xml:space="preserve"> више силе</w:t>
      </w:r>
      <w:r w:rsidRPr="00997333">
        <w:rPr>
          <w:rFonts w:cs="Arial"/>
        </w:rPr>
        <w:t xml:space="preserve"> и њеном процењеном или очекиваном трајању</w:t>
      </w:r>
      <w:r w:rsidRPr="00997333">
        <w:rPr>
          <w:rFonts w:cs="Arial"/>
          <w:lang w:val="hr-HR"/>
        </w:rPr>
        <w:t>, уз достављање доказа о постојању више силе.</w:t>
      </w:r>
    </w:p>
    <w:p w14:paraId="39E08EBD" w14:textId="77777777" w:rsidR="0084192C" w:rsidRPr="00997333" w:rsidRDefault="0084192C" w:rsidP="0055795A">
      <w:pPr>
        <w:spacing w:before="0"/>
        <w:rPr>
          <w:rFonts w:cs="Arial"/>
        </w:rPr>
      </w:pPr>
      <w:r w:rsidRPr="00997333">
        <w:rPr>
          <w:rFonts w:cs="Arial"/>
        </w:rPr>
        <w:t>За време трајања више силе свака страна сноси своје трошкове</w:t>
      </w:r>
      <w:r w:rsidRPr="00997333">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97333">
        <w:rPr>
          <w:rFonts w:cs="Arial"/>
        </w:rPr>
        <w:t>.</w:t>
      </w:r>
    </w:p>
    <w:p w14:paraId="76D0C44B" w14:textId="77777777" w:rsidR="0084192C" w:rsidRDefault="0084192C" w:rsidP="0055795A">
      <w:pPr>
        <w:spacing w:before="0"/>
        <w:rPr>
          <w:rFonts w:cs="Arial"/>
        </w:rPr>
      </w:pPr>
      <w:r w:rsidRPr="00997333">
        <w:rPr>
          <w:rFonts w:cs="Arial"/>
        </w:rPr>
        <w:t>Уколико деловање више силе траје дуже од 30 (</w:t>
      </w:r>
      <w:r w:rsidR="002B49F3" w:rsidRPr="00997333">
        <w:rPr>
          <w:rFonts w:cs="Arial"/>
          <w:lang w:val="sr-Cyrl-RS"/>
        </w:rPr>
        <w:t>словима:</w:t>
      </w:r>
      <w:r w:rsidRPr="00997333">
        <w:rPr>
          <w:rFonts w:cs="Arial"/>
        </w:rPr>
        <w:t xml:space="preserve">тридесет) календарских дана, стране ће се договорити о даљем поступању у извршавању одредаба овог </w:t>
      </w:r>
      <w:r w:rsidRPr="00997333">
        <w:rPr>
          <w:rFonts w:cs="Arial"/>
          <w:lang w:val="sr-Cyrl-RS"/>
        </w:rPr>
        <w:t>Оквирног споразума</w:t>
      </w:r>
      <w:r w:rsidRPr="00997333">
        <w:rPr>
          <w:rFonts w:cs="Arial"/>
        </w:rPr>
        <w:t xml:space="preserve"> –одлагању испуњења и о томе ће закључити анекс овог </w:t>
      </w:r>
      <w:r w:rsidRPr="00997333">
        <w:rPr>
          <w:rFonts w:cs="Arial"/>
          <w:lang w:val="sr-Cyrl-RS"/>
        </w:rPr>
        <w:t>Оквирног споразума</w:t>
      </w:r>
      <w:r w:rsidRPr="00997333">
        <w:rPr>
          <w:rFonts w:cs="Arial"/>
        </w:rPr>
        <w:t xml:space="preserve">, или ће се договорити о раскиду овог </w:t>
      </w:r>
      <w:r w:rsidRPr="00997333">
        <w:rPr>
          <w:rFonts w:cs="Arial"/>
          <w:lang w:val="sr-Cyrl-RS"/>
        </w:rPr>
        <w:t>Оквирног споразума</w:t>
      </w:r>
      <w:r w:rsidRPr="00997333">
        <w:rPr>
          <w:rFonts w:cs="Arial"/>
        </w:rPr>
        <w:t xml:space="preserve">, с тим да у случају раскида </w:t>
      </w:r>
      <w:r w:rsidRPr="00997333">
        <w:rPr>
          <w:rFonts w:cs="Arial"/>
          <w:lang w:val="sr-Cyrl-RS"/>
        </w:rPr>
        <w:t>Оквирног споразума</w:t>
      </w:r>
      <w:r w:rsidRPr="00997333">
        <w:rPr>
          <w:rFonts w:cs="Arial"/>
        </w:rPr>
        <w:t xml:space="preserve"> </w:t>
      </w:r>
      <w:r w:rsidRPr="00997333">
        <w:rPr>
          <w:rFonts w:cs="Arial"/>
          <w:lang w:val="sr-Cyrl-CS"/>
        </w:rPr>
        <w:t xml:space="preserve">по овом основу – </w:t>
      </w:r>
      <w:r w:rsidRPr="00997333">
        <w:rPr>
          <w:rFonts w:cs="Arial"/>
        </w:rPr>
        <w:t>ни једна од страна не стиче право на накнаду било какве штете.</w:t>
      </w:r>
    </w:p>
    <w:p w14:paraId="42077711" w14:textId="77777777" w:rsidR="00803839" w:rsidRDefault="00803839" w:rsidP="0055795A">
      <w:pPr>
        <w:spacing w:before="0"/>
        <w:rPr>
          <w:rFonts w:cs="Arial"/>
          <w:lang w:val="sr-Cyrl-CS"/>
        </w:rPr>
      </w:pPr>
    </w:p>
    <w:p w14:paraId="0C477411" w14:textId="77777777" w:rsidR="001C6F61" w:rsidRPr="00997333" w:rsidRDefault="001C6F61" w:rsidP="0055795A">
      <w:pPr>
        <w:spacing w:before="0"/>
        <w:rPr>
          <w:rFonts w:cs="Arial"/>
          <w:lang w:val="sr-Cyrl-CS"/>
        </w:rPr>
      </w:pPr>
    </w:p>
    <w:p w14:paraId="336FB0E7"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 xml:space="preserve">ЛИЦА ЗАДУЖЕНА ЗА РЕАЛИЗАЦИЈУ ОКВИРНОГ СПОРАЗУМА </w:t>
      </w:r>
    </w:p>
    <w:p w14:paraId="5EE24CB5"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21.</w:t>
      </w:r>
    </w:p>
    <w:p w14:paraId="2AA59DD6" w14:textId="77777777" w:rsidR="0084192C" w:rsidRPr="00997333" w:rsidRDefault="0084192C" w:rsidP="0055795A">
      <w:pPr>
        <w:spacing w:before="0"/>
        <w:rPr>
          <w:rFonts w:eastAsia="Arial Unicode MS" w:cs="Arial"/>
          <w:lang w:val="sr-Cyrl-RS"/>
        </w:rPr>
      </w:pPr>
      <w:r w:rsidRPr="00997333">
        <w:rPr>
          <w:rFonts w:eastAsia="Arial Unicode MS" w:cs="Arial"/>
          <w:lang w:val="sr-Cyrl-RS"/>
        </w:rPr>
        <w:t>Овлашћени представник за праћење реализације Услуга из члана 1. овог Оквирног споразума за:</w:t>
      </w:r>
    </w:p>
    <w:p w14:paraId="2EA4EBAB" w14:textId="77777777" w:rsidR="0084192C" w:rsidRPr="00997333" w:rsidRDefault="0084192C" w:rsidP="0055795A">
      <w:pPr>
        <w:spacing w:before="0"/>
        <w:rPr>
          <w:rFonts w:eastAsia="Arial Unicode MS" w:cs="Arial"/>
          <w:lang w:val="sr-Cyrl-RS"/>
        </w:rPr>
      </w:pPr>
      <w:r w:rsidRPr="00997333">
        <w:rPr>
          <w:rFonts w:eastAsia="Arial Unicode MS" w:cs="Arial"/>
          <w:lang w:val="sr-Cyrl-RS"/>
        </w:rPr>
        <w:t>Корисника услуге је:___________________________.</w:t>
      </w:r>
    </w:p>
    <w:p w14:paraId="5F5A5DDF" w14:textId="7E117E91" w:rsidR="0084192C" w:rsidRPr="00A779FE" w:rsidRDefault="0084192C" w:rsidP="0055795A">
      <w:pPr>
        <w:spacing w:before="0"/>
        <w:rPr>
          <w:rFonts w:eastAsia="Arial Unicode MS" w:cs="Arial"/>
          <w:lang w:val="sr-Cyrl-RS"/>
        </w:rPr>
      </w:pPr>
      <w:r w:rsidRPr="00997333">
        <w:rPr>
          <w:rFonts w:eastAsia="Arial Unicode MS" w:cs="Arial"/>
          <w:lang w:val="sr-Cyrl-RS"/>
        </w:rPr>
        <w:t>Пружаоца услуге је:______________________.</w:t>
      </w:r>
    </w:p>
    <w:p w14:paraId="28D02262" w14:textId="77777777" w:rsidR="0084192C" w:rsidRPr="00997333" w:rsidRDefault="0084192C" w:rsidP="0055795A">
      <w:pPr>
        <w:spacing w:before="0"/>
        <w:rPr>
          <w:rFonts w:eastAsia="Arial Unicode MS" w:cs="Arial"/>
          <w:lang w:val="sr-Cyrl-CS"/>
        </w:rPr>
      </w:pPr>
      <w:r w:rsidRPr="00997333">
        <w:rPr>
          <w:rFonts w:cs="Arial"/>
          <w:lang w:val="sr-Cyrl-RS"/>
        </w:rPr>
        <w:t xml:space="preserve">Корисник услуге </w:t>
      </w:r>
      <w:r w:rsidRPr="00997333">
        <w:rPr>
          <w:rFonts w:cs="Arial"/>
        </w:rPr>
        <w:t xml:space="preserve">у складу са својим интерним актима именује лице задужено за издавање наруџбеница и контролу </w:t>
      </w:r>
      <w:r w:rsidRPr="00997333">
        <w:rPr>
          <w:rFonts w:cs="Arial"/>
          <w:lang w:val="sr-Cyrl-RS"/>
        </w:rPr>
        <w:t>извршења услуга</w:t>
      </w:r>
      <w:r w:rsidRPr="00997333">
        <w:rPr>
          <w:rFonts w:cs="Arial"/>
        </w:rPr>
        <w:t xml:space="preserve"> / Надзорни орган и комуникацију са задуженим лицима </w:t>
      </w:r>
      <w:r w:rsidRPr="00997333">
        <w:rPr>
          <w:rFonts w:cs="Arial"/>
          <w:lang w:val="sr-Cyrl-RS"/>
        </w:rPr>
        <w:t>Пружаоца услуга</w:t>
      </w:r>
      <w:r w:rsidRPr="00997333">
        <w:rPr>
          <w:rFonts w:cs="Arial"/>
        </w:rPr>
        <w:t>.</w:t>
      </w:r>
    </w:p>
    <w:p w14:paraId="53C3D26E"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Именовани је дужан да врши следеће послове:</w:t>
      </w:r>
    </w:p>
    <w:p w14:paraId="1A6CB515"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 xml:space="preserve">праћење степена и динамике реализације </w:t>
      </w:r>
      <w:r w:rsidRPr="00997333">
        <w:rPr>
          <w:rFonts w:eastAsia="Arial Unicode MS" w:cs="Arial"/>
        </w:rPr>
        <w:t>Наруџбенице</w:t>
      </w:r>
      <w:r w:rsidRPr="00997333">
        <w:rPr>
          <w:rFonts w:eastAsia="Arial Unicode MS" w:cs="Arial"/>
          <w:lang w:val="sr-Latn-CS"/>
        </w:rPr>
        <w:t>;</w:t>
      </w:r>
    </w:p>
    <w:p w14:paraId="576BA86A"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 xml:space="preserve">праћење датума истека </w:t>
      </w:r>
      <w:r w:rsidRPr="00997333">
        <w:rPr>
          <w:rFonts w:eastAsia="Arial Unicode MS" w:cs="Arial"/>
        </w:rPr>
        <w:t>Наруџбенице</w:t>
      </w:r>
      <w:r w:rsidRPr="00997333">
        <w:rPr>
          <w:rFonts w:eastAsia="Arial Unicode MS" w:cs="Arial"/>
          <w:lang w:val="sr-Latn-CS"/>
        </w:rPr>
        <w:t>;</w:t>
      </w:r>
    </w:p>
    <w:p w14:paraId="5828D6C7" w14:textId="77777777" w:rsidR="0084192C" w:rsidRPr="00997333" w:rsidRDefault="0084192C" w:rsidP="0055795A">
      <w:pPr>
        <w:numPr>
          <w:ilvl w:val="0"/>
          <w:numId w:val="29"/>
        </w:numPr>
        <w:spacing w:before="0"/>
        <w:rPr>
          <w:rFonts w:eastAsia="Arial Unicode MS" w:cs="Arial"/>
          <w:lang w:val="sr-Latn-CS"/>
        </w:rPr>
      </w:pPr>
      <w:r w:rsidRPr="00997333">
        <w:rPr>
          <w:rFonts w:eastAsia="Arial Unicode MS" w:cs="Arial"/>
          <w:lang w:val="sr-Latn-CS"/>
        </w:rPr>
        <w:t>праћење усаглашености уговорених и реализованих позиција и евентуалних одступања.</w:t>
      </w:r>
    </w:p>
    <w:p w14:paraId="31C47C31" w14:textId="77777777" w:rsidR="0084192C" w:rsidRPr="00997333" w:rsidRDefault="0084192C" w:rsidP="0055795A">
      <w:pPr>
        <w:spacing w:before="0"/>
        <w:rPr>
          <w:rFonts w:cs="Arial"/>
        </w:rPr>
      </w:pPr>
    </w:p>
    <w:p w14:paraId="59DD2CDB" w14:textId="77777777" w:rsidR="0084192C" w:rsidRPr="00997333" w:rsidRDefault="0084192C" w:rsidP="0055795A">
      <w:pPr>
        <w:spacing w:before="0"/>
        <w:rPr>
          <w:rFonts w:cs="Arial"/>
          <w:b/>
          <w:lang w:val="sr-Cyrl-RS"/>
        </w:rPr>
      </w:pPr>
      <w:r w:rsidRPr="00997333">
        <w:rPr>
          <w:rFonts w:cs="Arial"/>
          <w:b/>
        </w:rPr>
        <w:t xml:space="preserve">РАСКИД </w:t>
      </w:r>
      <w:r w:rsidRPr="00997333">
        <w:rPr>
          <w:rFonts w:cs="Arial"/>
          <w:b/>
          <w:lang w:val="sr-Cyrl-RS"/>
        </w:rPr>
        <w:t>ОКВИРНОГ СПОРАЗУМА</w:t>
      </w:r>
    </w:p>
    <w:p w14:paraId="150EAB39"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22</w:t>
      </w:r>
      <w:r w:rsidRPr="00997333">
        <w:rPr>
          <w:rFonts w:cs="Arial"/>
          <w:b/>
        </w:rPr>
        <w:t>.</w:t>
      </w:r>
    </w:p>
    <w:p w14:paraId="6ECB5F21" w14:textId="77777777" w:rsidR="0084192C" w:rsidRPr="00997333" w:rsidRDefault="0084192C" w:rsidP="0055795A">
      <w:pPr>
        <w:spacing w:before="0"/>
        <w:rPr>
          <w:rFonts w:cs="Arial"/>
          <w:lang w:val="sr-Cyrl-CS"/>
        </w:rPr>
      </w:pPr>
      <w:r w:rsidRPr="00997333">
        <w:rPr>
          <w:rFonts w:cs="Arial"/>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писану опомену.</w:t>
      </w:r>
    </w:p>
    <w:p w14:paraId="0B0D6263" w14:textId="77777777" w:rsidR="0084192C" w:rsidRPr="00997333" w:rsidRDefault="0084192C" w:rsidP="0055795A">
      <w:pPr>
        <w:spacing w:before="0"/>
        <w:rPr>
          <w:rFonts w:cs="Arial"/>
          <w:lang w:val="sr-Cyrl-CS"/>
        </w:rPr>
      </w:pPr>
      <w:r w:rsidRPr="00997333">
        <w:rPr>
          <w:rFonts w:cs="Arial"/>
          <w:lang w:val="sr-Cyrl-CS"/>
        </w:rPr>
        <w:t>Ако Пружалац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(словима:пет) дана да једнострано раскине овој Оквирни споразум по правилима о раскиду Оквирног споразума због неиспуњења.</w:t>
      </w:r>
    </w:p>
    <w:p w14:paraId="1B842AF0" w14:textId="77777777" w:rsidR="0084192C" w:rsidRPr="00997333" w:rsidRDefault="0084192C" w:rsidP="0055795A">
      <w:pPr>
        <w:spacing w:before="0"/>
        <w:rPr>
          <w:rFonts w:cs="Arial"/>
          <w:lang w:val="sr-Cyrl-CS"/>
        </w:rPr>
      </w:pPr>
      <w:r w:rsidRPr="00997333">
        <w:rPr>
          <w:rFonts w:cs="Arial"/>
          <w:lang w:val="sr-Cyrl-CS"/>
        </w:rPr>
        <w:t xml:space="preserve">У случају раскида овог </w:t>
      </w:r>
      <w:r w:rsidRPr="00997333">
        <w:rPr>
          <w:rFonts w:cs="Arial"/>
          <w:lang w:val="sr-Cyrl-RS"/>
        </w:rPr>
        <w:t>Оквирног споразума</w:t>
      </w:r>
      <w:r w:rsidRPr="00997333">
        <w:rPr>
          <w:rFonts w:cs="Arial"/>
          <w:lang w:val="sr-Cyrl-CS"/>
        </w:rPr>
        <w:t>, у смислу овог члана, стране ће измирити своје обавезе настале до дана раскида.</w:t>
      </w:r>
    </w:p>
    <w:p w14:paraId="386FEACA" w14:textId="77777777" w:rsidR="0084192C" w:rsidRDefault="0084192C" w:rsidP="0055795A">
      <w:pPr>
        <w:spacing w:before="0"/>
        <w:rPr>
          <w:rFonts w:cs="Arial"/>
          <w:lang w:val="sr-Cyrl-CS"/>
        </w:rPr>
      </w:pPr>
      <w:r w:rsidRPr="00997333">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388F2AAA" w14:textId="77777777" w:rsidR="00803839" w:rsidRPr="00997333" w:rsidRDefault="00803839" w:rsidP="0055795A">
      <w:pPr>
        <w:spacing w:before="0"/>
        <w:rPr>
          <w:rFonts w:cs="Arial"/>
          <w:lang w:val="sr-Cyrl-CS"/>
        </w:rPr>
      </w:pPr>
    </w:p>
    <w:p w14:paraId="67648915"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23</w:t>
      </w:r>
      <w:r w:rsidRPr="00997333">
        <w:rPr>
          <w:rFonts w:cs="Arial"/>
          <w:b/>
        </w:rPr>
        <w:t>.</w:t>
      </w:r>
    </w:p>
    <w:p w14:paraId="16EBD5DB" w14:textId="77777777" w:rsidR="0084192C" w:rsidRPr="00997333" w:rsidRDefault="0084192C" w:rsidP="0055795A">
      <w:pPr>
        <w:spacing w:before="0"/>
        <w:rPr>
          <w:rFonts w:cs="Arial"/>
        </w:rPr>
      </w:pPr>
      <w:r w:rsidRPr="00997333">
        <w:rPr>
          <w:rFonts w:cs="Arial"/>
        </w:rPr>
        <w:t>Пружалац</w:t>
      </w:r>
      <w:r w:rsidRPr="00997333">
        <w:rPr>
          <w:rFonts w:cs="Arial"/>
          <w:lang w:val="sr-Cyrl-RS"/>
        </w:rPr>
        <w:t xml:space="preserve"> услуге</w:t>
      </w:r>
      <w:r w:rsidRPr="00997333">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997333">
        <w:rPr>
          <w:rFonts w:cs="Arial"/>
          <w:lang w:val="sr-Cyrl-RS"/>
        </w:rPr>
        <w:t>Оквирног споразума</w:t>
      </w:r>
      <w:r w:rsidRPr="00997333">
        <w:rPr>
          <w:rFonts w:cs="Arial"/>
        </w:rPr>
        <w:t>.</w:t>
      </w:r>
    </w:p>
    <w:p w14:paraId="7077E342" w14:textId="77777777" w:rsidR="0084192C" w:rsidRPr="00997333" w:rsidRDefault="0084192C" w:rsidP="0055795A">
      <w:pPr>
        <w:spacing w:before="0"/>
        <w:rPr>
          <w:rFonts w:cs="Arial"/>
        </w:rPr>
      </w:pPr>
      <w:r w:rsidRPr="00997333">
        <w:rPr>
          <w:rFonts w:cs="Arial"/>
        </w:rPr>
        <w:t>Информације, подаци и документација које је Корисник</w:t>
      </w:r>
      <w:r w:rsidRPr="00997333">
        <w:rPr>
          <w:rFonts w:cs="Arial"/>
          <w:lang w:val="sr-Cyrl-RS"/>
        </w:rPr>
        <w:t xml:space="preserve"> услуге</w:t>
      </w:r>
      <w:r w:rsidRPr="00997333">
        <w:rPr>
          <w:rFonts w:cs="Arial"/>
        </w:rPr>
        <w:t xml:space="preserve"> доставио Пр</w:t>
      </w:r>
      <w:r w:rsidRPr="00997333">
        <w:rPr>
          <w:rFonts w:cs="Arial"/>
          <w:lang w:val="sr-Cyrl-RS"/>
        </w:rPr>
        <w:t>ужаоцу услуге</w:t>
      </w:r>
      <w:r w:rsidRPr="00997333">
        <w:rPr>
          <w:rFonts w:cs="Arial"/>
        </w:rPr>
        <w:t xml:space="preserve"> у извршавању предмета овог </w:t>
      </w:r>
      <w:r w:rsidRPr="00997333">
        <w:rPr>
          <w:rFonts w:cs="Arial"/>
          <w:lang w:val="sr-Cyrl-RS"/>
        </w:rPr>
        <w:t>Оквирног споразума</w:t>
      </w:r>
      <w:r w:rsidRPr="00997333">
        <w:rPr>
          <w:rFonts w:cs="Arial"/>
        </w:rPr>
        <w:t>,</w:t>
      </w:r>
      <w:r w:rsidRPr="00997333">
        <w:rPr>
          <w:rFonts w:cs="Arial"/>
          <w:lang w:val="sr-Cyrl-RS"/>
        </w:rPr>
        <w:t xml:space="preserve"> </w:t>
      </w:r>
      <w:r w:rsidRPr="00997333">
        <w:rPr>
          <w:rFonts w:cs="Arial"/>
        </w:rPr>
        <w:t>Пр</w:t>
      </w:r>
      <w:r w:rsidRPr="00997333">
        <w:rPr>
          <w:rFonts w:cs="Arial"/>
          <w:lang w:val="sr-Cyrl-RS"/>
        </w:rPr>
        <w:t>ужалац услуге</w:t>
      </w:r>
      <w:r w:rsidRPr="00997333">
        <w:rPr>
          <w:rFonts w:cs="Arial"/>
        </w:rPr>
        <w:t xml:space="preserve"> не може стављати на располагање трећим лицима, без претходне писане сагласности К</w:t>
      </w:r>
      <w:r w:rsidRPr="00997333">
        <w:rPr>
          <w:rFonts w:cs="Arial"/>
          <w:lang w:val="sr-Cyrl-RS"/>
        </w:rPr>
        <w:t>орисника услуге, осим у случајевима предвиђеним одговарајућим прописима</w:t>
      </w:r>
      <w:r w:rsidRPr="00997333">
        <w:rPr>
          <w:rFonts w:cs="Arial"/>
        </w:rPr>
        <w:t xml:space="preserve">. </w:t>
      </w:r>
    </w:p>
    <w:p w14:paraId="42565DBA" w14:textId="77777777" w:rsidR="00803839" w:rsidRDefault="00803839" w:rsidP="0055795A">
      <w:pPr>
        <w:spacing w:before="0"/>
        <w:jc w:val="center"/>
        <w:rPr>
          <w:rFonts w:cs="Arial"/>
          <w:b/>
        </w:rPr>
      </w:pPr>
    </w:p>
    <w:p w14:paraId="00FED963" w14:textId="77777777" w:rsidR="00A779FE" w:rsidRDefault="00A779FE" w:rsidP="0055795A">
      <w:pPr>
        <w:spacing w:before="0"/>
        <w:jc w:val="center"/>
        <w:rPr>
          <w:rFonts w:cs="Arial"/>
          <w:b/>
        </w:rPr>
      </w:pPr>
    </w:p>
    <w:p w14:paraId="06568111" w14:textId="77777777" w:rsidR="0084192C" w:rsidRPr="00997333" w:rsidRDefault="0084192C" w:rsidP="0055795A">
      <w:pPr>
        <w:spacing w:before="0"/>
        <w:jc w:val="center"/>
        <w:rPr>
          <w:rFonts w:cs="Arial"/>
          <w:b/>
        </w:rPr>
      </w:pPr>
      <w:r w:rsidRPr="00997333">
        <w:rPr>
          <w:rFonts w:cs="Arial"/>
          <w:b/>
        </w:rPr>
        <w:t xml:space="preserve">Члан </w:t>
      </w:r>
      <w:r w:rsidRPr="00997333">
        <w:rPr>
          <w:rFonts w:cs="Arial"/>
          <w:b/>
          <w:lang w:val="sr-Cyrl-RS"/>
        </w:rPr>
        <w:t>24</w:t>
      </w:r>
      <w:r w:rsidRPr="00997333">
        <w:rPr>
          <w:rFonts w:cs="Arial"/>
          <w:b/>
        </w:rPr>
        <w:t>.</w:t>
      </w:r>
    </w:p>
    <w:p w14:paraId="3FA20A25" w14:textId="77777777" w:rsidR="0084192C" w:rsidRPr="00997333" w:rsidRDefault="0084192C" w:rsidP="0055795A">
      <w:pPr>
        <w:spacing w:before="0"/>
        <w:rPr>
          <w:rFonts w:cs="Arial"/>
          <w:lang w:val="sr-Cyrl-CS"/>
        </w:rPr>
      </w:pPr>
      <w:r w:rsidRPr="00997333">
        <w:rPr>
          <w:rFonts w:cs="Arial"/>
        </w:rPr>
        <w:t xml:space="preserve">Уколико у току трајања обавеза из овог </w:t>
      </w:r>
      <w:r w:rsidRPr="00997333">
        <w:rPr>
          <w:rFonts w:cs="Arial"/>
          <w:lang w:val="sr-Cyrl-RS"/>
        </w:rPr>
        <w:t>Оквирног споразума</w:t>
      </w:r>
      <w:r w:rsidRPr="00997333">
        <w:rPr>
          <w:rFonts w:cs="Arial"/>
        </w:rPr>
        <w:t xml:space="preserve"> дође до статусних промена код страна, права и обавезе прелазе на одговарајућег правног следбеника.</w:t>
      </w:r>
    </w:p>
    <w:p w14:paraId="466C0449" w14:textId="77777777" w:rsidR="0084192C" w:rsidRDefault="0084192C" w:rsidP="0055795A">
      <w:pPr>
        <w:spacing w:before="0"/>
        <w:rPr>
          <w:rFonts w:cs="Arial"/>
          <w:lang w:val="ru-RU"/>
        </w:rPr>
      </w:pPr>
      <w:r w:rsidRPr="00997333">
        <w:rPr>
          <w:rFonts w:cs="Arial"/>
          <w:lang w:val="ru-RU"/>
        </w:rPr>
        <w:t xml:space="preserve">Након закључења </w:t>
      </w:r>
      <w:r w:rsidRPr="00997333">
        <w:rPr>
          <w:rFonts w:cs="Arial"/>
        </w:rPr>
        <w:t xml:space="preserve">и ступања на правну снагу </w:t>
      </w:r>
      <w:r w:rsidRPr="00997333">
        <w:rPr>
          <w:rFonts w:cs="Arial"/>
          <w:lang w:val="ru-RU"/>
        </w:rPr>
        <w:t xml:space="preserve">овог Оквирног споразума, Корисник услуге може да дозволи, а </w:t>
      </w:r>
      <w:r w:rsidRPr="00997333">
        <w:rPr>
          <w:rFonts w:cs="Arial"/>
        </w:rPr>
        <w:t>Пр</w:t>
      </w:r>
      <w:r w:rsidRPr="00997333">
        <w:rPr>
          <w:rFonts w:cs="Arial"/>
          <w:lang w:val="sr-Cyrl-RS"/>
        </w:rPr>
        <w:t>ужалац услуге</w:t>
      </w:r>
      <w:r w:rsidRPr="00997333">
        <w:rPr>
          <w:rFonts w:cs="Arial"/>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2D9E3439" w14:textId="77777777" w:rsidR="00A779FE" w:rsidRDefault="00A779FE" w:rsidP="0055795A">
      <w:pPr>
        <w:spacing w:before="0"/>
        <w:rPr>
          <w:rFonts w:cs="Arial"/>
          <w:lang w:val="ru-RU"/>
        </w:rPr>
      </w:pPr>
    </w:p>
    <w:p w14:paraId="294647F3" w14:textId="77777777" w:rsidR="00A779FE" w:rsidRDefault="00A779FE" w:rsidP="0055795A">
      <w:pPr>
        <w:spacing w:before="0"/>
        <w:rPr>
          <w:rFonts w:cs="Arial"/>
          <w:lang w:val="ru-RU"/>
        </w:rPr>
      </w:pPr>
    </w:p>
    <w:p w14:paraId="0E5CA099" w14:textId="77777777" w:rsidR="00A779FE" w:rsidRDefault="00A779FE" w:rsidP="0055795A">
      <w:pPr>
        <w:spacing w:before="0"/>
        <w:rPr>
          <w:rFonts w:cs="Arial"/>
          <w:lang w:val="ru-RU"/>
        </w:rPr>
      </w:pPr>
    </w:p>
    <w:p w14:paraId="1289CA47" w14:textId="77777777" w:rsidR="00A779FE" w:rsidRDefault="00A779FE" w:rsidP="0055795A">
      <w:pPr>
        <w:spacing w:before="0"/>
        <w:rPr>
          <w:rFonts w:cs="Arial"/>
          <w:lang w:val="ru-RU"/>
        </w:rPr>
      </w:pPr>
    </w:p>
    <w:p w14:paraId="4B21BE37" w14:textId="77777777" w:rsidR="00A779FE" w:rsidRDefault="00A779FE" w:rsidP="0055795A">
      <w:pPr>
        <w:spacing w:before="0"/>
        <w:rPr>
          <w:rFonts w:cs="Arial"/>
          <w:lang w:val="ru-RU"/>
        </w:rPr>
      </w:pPr>
    </w:p>
    <w:p w14:paraId="688B1533" w14:textId="77777777" w:rsidR="00A779FE" w:rsidRDefault="00A779FE" w:rsidP="0055795A">
      <w:pPr>
        <w:spacing w:before="0"/>
        <w:rPr>
          <w:rFonts w:cs="Arial"/>
          <w:lang w:val="ru-RU"/>
        </w:rPr>
      </w:pPr>
    </w:p>
    <w:p w14:paraId="3AB941D6" w14:textId="77777777" w:rsidR="00A779FE" w:rsidRDefault="00A779FE" w:rsidP="0055795A">
      <w:pPr>
        <w:spacing w:before="0"/>
        <w:rPr>
          <w:rFonts w:cs="Arial"/>
          <w:lang w:val="ru-RU"/>
        </w:rPr>
      </w:pPr>
    </w:p>
    <w:p w14:paraId="701F6F54" w14:textId="77777777" w:rsidR="00A779FE" w:rsidRDefault="00A779FE" w:rsidP="0055795A">
      <w:pPr>
        <w:spacing w:before="0"/>
        <w:rPr>
          <w:rFonts w:cs="Arial"/>
          <w:lang w:val="ru-RU"/>
        </w:rPr>
      </w:pPr>
    </w:p>
    <w:p w14:paraId="5328A46A" w14:textId="77777777" w:rsidR="00A779FE" w:rsidRPr="00A779FE" w:rsidRDefault="00A779FE" w:rsidP="00A779FE">
      <w:pPr>
        <w:spacing w:before="0"/>
        <w:rPr>
          <w:rFonts w:cs="Arial"/>
          <w:b/>
        </w:rPr>
      </w:pPr>
      <w:r w:rsidRPr="00A779FE">
        <w:rPr>
          <w:rFonts w:cs="Arial"/>
          <w:b/>
        </w:rPr>
        <w:t>НАКНАДА ШТЕТЕ</w:t>
      </w:r>
    </w:p>
    <w:p w14:paraId="5938518B" w14:textId="77777777" w:rsidR="00A779FE" w:rsidRPr="00A779FE" w:rsidRDefault="00A779FE" w:rsidP="00A779FE">
      <w:pPr>
        <w:spacing w:before="0"/>
        <w:rPr>
          <w:rFonts w:cs="Arial"/>
          <w:b/>
        </w:rPr>
      </w:pPr>
    </w:p>
    <w:p w14:paraId="609D35EF" w14:textId="5A912C48" w:rsidR="00A779FE" w:rsidRPr="00A779FE" w:rsidRDefault="00A779FE" w:rsidP="00A779FE">
      <w:pPr>
        <w:spacing w:before="0"/>
        <w:jc w:val="center"/>
        <w:rPr>
          <w:rFonts w:cs="Arial"/>
        </w:rPr>
      </w:pPr>
      <w:r w:rsidRPr="00A779FE">
        <w:rPr>
          <w:rFonts w:cs="Arial"/>
          <w:b/>
        </w:rPr>
        <w:t>Члан 2</w:t>
      </w:r>
      <w:r>
        <w:rPr>
          <w:rFonts w:cs="Arial"/>
          <w:b/>
        </w:rPr>
        <w:t>5</w:t>
      </w:r>
      <w:r w:rsidRPr="00A779FE">
        <w:rPr>
          <w:rFonts w:cs="Arial"/>
        </w:rPr>
        <w:t>.</w:t>
      </w:r>
    </w:p>
    <w:p w14:paraId="0A2AF602" w14:textId="60DB9A0C" w:rsidR="00A779FE" w:rsidRPr="00A779FE" w:rsidRDefault="00A779FE" w:rsidP="00A779FE">
      <w:pPr>
        <w:spacing w:before="0"/>
        <w:rPr>
          <w:rFonts w:cs="Arial"/>
        </w:rPr>
      </w:pPr>
      <w:r w:rsidRPr="00A779F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w:t>
      </w:r>
      <w:r>
        <w:rPr>
          <w:rFonts w:cs="Arial"/>
        </w:rPr>
        <w:t xml:space="preserve"> обавеза преузетих овим Оквирним споразумом</w:t>
      </w:r>
      <w:r w:rsidRPr="00A779FE">
        <w:rPr>
          <w:rFonts w:cs="Arial"/>
        </w:rPr>
        <w:t>.</w:t>
      </w:r>
    </w:p>
    <w:p w14:paraId="2D2C5896" w14:textId="77777777" w:rsidR="00A779FE" w:rsidRPr="00A779FE" w:rsidRDefault="00A779FE" w:rsidP="00A779FE">
      <w:pPr>
        <w:spacing w:before="0"/>
        <w:rPr>
          <w:rFonts w:cs="Arial"/>
        </w:rPr>
      </w:pPr>
      <w:r w:rsidRPr="00A779F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194F2C44" w14:textId="6475F5B4" w:rsidR="00A779FE" w:rsidRPr="00A779FE" w:rsidRDefault="00393845" w:rsidP="00A779FE">
      <w:pPr>
        <w:spacing w:before="0"/>
        <w:rPr>
          <w:rFonts w:cs="Arial"/>
        </w:rPr>
      </w:pPr>
      <w:r>
        <w:rPr>
          <w:rFonts w:cs="Arial"/>
        </w:rPr>
        <w:t xml:space="preserve">Ниједна </w:t>
      </w:r>
      <w:r>
        <w:rPr>
          <w:rFonts w:cs="Arial"/>
          <w:lang w:val="sr-Cyrl-RS"/>
        </w:rPr>
        <w:t xml:space="preserve"> у споразуму</w:t>
      </w:r>
      <w:r w:rsidR="00A779FE" w:rsidRPr="00A779FE">
        <w:rPr>
          <w:rFonts w:cs="Arial"/>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842F592" w14:textId="77777777" w:rsidR="00A779FE" w:rsidRDefault="00A779FE" w:rsidP="0055795A">
      <w:pPr>
        <w:spacing w:before="0"/>
        <w:rPr>
          <w:rFonts w:cs="Arial"/>
          <w:lang w:val="ru-RU"/>
        </w:rPr>
      </w:pPr>
    </w:p>
    <w:p w14:paraId="0BD38FAD" w14:textId="77777777" w:rsidR="00A779FE" w:rsidRPr="00997333" w:rsidRDefault="00A779FE" w:rsidP="0055795A">
      <w:pPr>
        <w:spacing w:before="0"/>
        <w:rPr>
          <w:rFonts w:cs="Arial"/>
          <w:lang w:val="ru-RU"/>
        </w:rPr>
      </w:pPr>
    </w:p>
    <w:p w14:paraId="38ED2C00" w14:textId="77777777" w:rsidR="00803839" w:rsidRDefault="00803839" w:rsidP="0055795A">
      <w:pPr>
        <w:spacing w:before="0"/>
        <w:jc w:val="left"/>
        <w:rPr>
          <w:rFonts w:eastAsia="Arial Unicode MS" w:cs="Arial"/>
          <w:b/>
          <w:lang w:val="sr-Cyrl-CS"/>
        </w:rPr>
      </w:pPr>
    </w:p>
    <w:p w14:paraId="7DBDE0C6"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РЕШАВАЊЕ СПОРОВА</w:t>
      </w:r>
    </w:p>
    <w:p w14:paraId="786517E5" w14:textId="26E44480"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 xml:space="preserve">Члан </w:t>
      </w:r>
      <w:r w:rsidRPr="00997333">
        <w:rPr>
          <w:rFonts w:eastAsia="Arial Unicode MS" w:cs="Arial"/>
          <w:b/>
        </w:rPr>
        <w:t>2</w:t>
      </w:r>
      <w:r w:rsidR="00393845">
        <w:rPr>
          <w:rFonts w:eastAsia="Arial Unicode MS" w:cs="Arial"/>
          <w:b/>
          <w:lang w:val="sr-Cyrl-RS"/>
        </w:rPr>
        <w:t>6</w:t>
      </w:r>
      <w:r w:rsidRPr="00997333">
        <w:rPr>
          <w:rFonts w:eastAsia="Arial Unicode MS" w:cs="Arial"/>
          <w:b/>
          <w:lang w:val="sr-Cyrl-CS"/>
        </w:rPr>
        <w:t>.</w:t>
      </w:r>
    </w:p>
    <w:p w14:paraId="595291B8"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4FAD1E7A" w14:textId="77777777" w:rsidR="0084192C" w:rsidRPr="00997333" w:rsidRDefault="0084192C" w:rsidP="0055795A">
      <w:pPr>
        <w:spacing w:before="0"/>
        <w:rPr>
          <w:rFonts w:cs="Arial"/>
        </w:rPr>
      </w:pPr>
      <w:r w:rsidRPr="00997333">
        <w:rPr>
          <w:rFonts w:eastAsia="Arial Unicode MS" w:cs="Arial"/>
          <w:lang w:val="sr-Cyrl-CS"/>
        </w:rPr>
        <w:t>У случају да настали спор не може да се реши мирним путем, за спорове из овог оквирног споразума биће надлежан је Привредни суд у Београду /</w:t>
      </w:r>
      <w:r w:rsidRPr="00997333">
        <w:rPr>
          <w:rFonts w:cs="Arial"/>
          <w:lang w:val="sr-Cyrl-RS"/>
        </w:rPr>
        <w:t>Стална</w:t>
      </w:r>
      <w:r w:rsidRPr="00997333">
        <w:rPr>
          <w:rFonts w:cs="Arial"/>
        </w:rPr>
        <w:t xml:space="preserve"> арбитража при Привредној комори Србије, уз примену њеног Правилник.</w:t>
      </w:r>
    </w:p>
    <w:p w14:paraId="3F7717F8" w14:textId="77777777" w:rsidR="0084192C" w:rsidRPr="00997333" w:rsidRDefault="0084192C" w:rsidP="0055795A">
      <w:pPr>
        <w:spacing w:before="0"/>
        <w:rPr>
          <w:rFonts w:cs="Arial"/>
        </w:rPr>
      </w:pPr>
      <w:r w:rsidRPr="00997333">
        <w:rPr>
          <w:rFonts w:cs="Arial"/>
        </w:rPr>
        <w:t>У случају спора примењује се материјално и процесно право Републике Србије, а поступак се води на српском језику.</w:t>
      </w:r>
    </w:p>
    <w:p w14:paraId="56DF6347" w14:textId="77777777" w:rsidR="00B70056" w:rsidRPr="00997333" w:rsidRDefault="00B70056" w:rsidP="0055795A">
      <w:pPr>
        <w:spacing w:before="0"/>
        <w:jc w:val="left"/>
        <w:rPr>
          <w:rFonts w:eastAsia="Arial Unicode MS" w:cs="Arial"/>
          <w:b/>
          <w:lang w:val="sr-Cyrl-CS"/>
        </w:rPr>
      </w:pPr>
    </w:p>
    <w:p w14:paraId="52F080FF" w14:textId="77777777" w:rsidR="0084192C" w:rsidRPr="00997333" w:rsidRDefault="0084192C" w:rsidP="0055795A">
      <w:pPr>
        <w:spacing w:before="0"/>
        <w:jc w:val="left"/>
        <w:rPr>
          <w:rFonts w:eastAsia="Arial Unicode MS" w:cs="Arial"/>
          <w:b/>
          <w:lang w:val="sr-Cyrl-CS"/>
        </w:rPr>
      </w:pPr>
      <w:r w:rsidRPr="00997333">
        <w:rPr>
          <w:rFonts w:eastAsia="Arial Unicode MS" w:cs="Arial"/>
          <w:b/>
          <w:lang w:val="sr-Cyrl-CS"/>
        </w:rPr>
        <w:t>ЗАВРШНЕ ОДРЕДБЕ</w:t>
      </w:r>
    </w:p>
    <w:p w14:paraId="6F91872F" w14:textId="7E15D86B" w:rsidR="0084192C" w:rsidRPr="00997333" w:rsidRDefault="0084192C" w:rsidP="0055795A">
      <w:pPr>
        <w:spacing w:before="0"/>
        <w:jc w:val="center"/>
        <w:rPr>
          <w:rFonts w:eastAsia="Arial Unicode MS" w:cs="Arial"/>
          <w:b/>
        </w:rPr>
      </w:pPr>
      <w:r w:rsidRPr="00997333">
        <w:rPr>
          <w:rFonts w:eastAsia="Arial Unicode MS" w:cs="Arial"/>
          <w:b/>
        </w:rPr>
        <w:t>Члан 2</w:t>
      </w:r>
      <w:r w:rsidR="00393845">
        <w:rPr>
          <w:rFonts w:eastAsia="Arial Unicode MS" w:cs="Arial"/>
          <w:b/>
          <w:lang w:val="sr-Cyrl-RS"/>
        </w:rPr>
        <w:t>7</w:t>
      </w:r>
      <w:r w:rsidRPr="00997333">
        <w:rPr>
          <w:rFonts w:eastAsia="Arial Unicode MS" w:cs="Arial"/>
          <w:b/>
        </w:rPr>
        <w:t>.</w:t>
      </w:r>
    </w:p>
    <w:p w14:paraId="3CFBFA07" w14:textId="77777777" w:rsidR="0084192C" w:rsidRPr="00997333" w:rsidRDefault="0084192C" w:rsidP="0055795A">
      <w:pPr>
        <w:spacing w:before="0"/>
        <w:rPr>
          <w:rFonts w:eastAsia="Arial Unicode MS" w:cs="Arial"/>
          <w:b/>
          <w:lang w:val="sr-Cyrl-CS"/>
        </w:rPr>
      </w:pPr>
      <w:r w:rsidRPr="00997333">
        <w:rPr>
          <w:rFonts w:cs="Arial"/>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29B3C45F" w14:textId="77777777" w:rsidR="002B49F3" w:rsidRPr="00997333" w:rsidRDefault="002B49F3" w:rsidP="0055795A">
      <w:pPr>
        <w:spacing w:before="0"/>
        <w:jc w:val="center"/>
        <w:rPr>
          <w:rFonts w:eastAsia="Arial Unicode MS" w:cs="Arial"/>
          <w:b/>
        </w:rPr>
      </w:pPr>
    </w:p>
    <w:p w14:paraId="70814494" w14:textId="0A76D454" w:rsidR="0084192C" w:rsidRPr="00997333" w:rsidRDefault="0084192C" w:rsidP="0055795A">
      <w:pPr>
        <w:spacing w:before="0"/>
        <w:jc w:val="center"/>
        <w:rPr>
          <w:rFonts w:eastAsia="Arial Unicode MS" w:cs="Arial"/>
          <w:b/>
        </w:rPr>
      </w:pPr>
      <w:r w:rsidRPr="00997333">
        <w:rPr>
          <w:rFonts w:eastAsia="Arial Unicode MS" w:cs="Arial"/>
          <w:b/>
        </w:rPr>
        <w:t>Члан 2</w:t>
      </w:r>
      <w:r w:rsidR="00393845">
        <w:rPr>
          <w:rFonts w:eastAsia="Arial Unicode MS" w:cs="Arial"/>
          <w:b/>
          <w:lang w:val="sr-Cyrl-RS"/>
        </w:rPr>
        <w:t>8</w:t>
      </w:r>
      <w:r w:rsidRPr="00997333">
        <w:rPr>
          <w:rFonts w:eastAsia="Arial Unicode MS" w:cs="Arial"/>
          <w:b/>
        </w:rPr>
        <w:t>.</w:t>
      </w:r>
    </w:p>
    <w:p w14:paraId="2A30DA54" w14:textId="77777777" w:rsidR="0084192C" w:rsidRDefault="0084192C" w:rsidP="0055795A">
      <w:pPr>
        <w:spacing w:before="0"/>
        <w:rPr>
          <w:rFonts w:eastAsia="Arial Unicode MS" w:cs="Arial"/>
          <w:lang w:val="sr-Cyrl-CS"/>
        </w:rPr>
      </w:pPr>
      <w:r w:rsidRPr="00997333">
        <w:rPr>
          <w:rFonts w:eastAsia="Arial Unicode MS" w:cs="Arial"/>
          <w:lang w:val="sr-Cyrl-CS"/>
        </w:rPr>
        <w:t>Неважење било које одредбе овог Оквирног споразума  неће имати утицаја на важење ост</w:t>
      </w:r>
      <w:r w:rsidR="00803839">
        <w:rPr>
          <w:rFonts w:eastAsia="Arial Unicode MS" w:cs="Arial"/>
          <w:lang w:val="sr-Cyrl-CS"/>
        </w:rPr>
        <w:t>алих одредби Оквирног споразума</w:t>
      </w:r>
      <w:r w:rsidRPr="00997333">
        <w:rPr>
          <w:rFonts w:eastAsia="Arial Unicode MS" w:cs="Arial"/>
          <w:lang w:val="sr-Cyrl-CS"/>
        </w:rPr>
        <w:t>, уколико битно не утиче на реализацију овог Оквирног споразума</w:t>
      </w:r>
      <w:r w:rsidR="00803839">
        <w:rPr>
          <w:rFonts w:eastAsia="Arial Unicode MS" w:cs="Arial"/>
          <w:lang w:val="sr-Cyrl-CS"/>
        </w:rPr>
        <w:t>.</w:t>
      </w:r>
    </w:p>
    <w:p w14:paraId="2F348608" w14:textId="77777777" w:rsidR="00803839" w:rsidRPr="00997333" w:rsidRDefault="00803839" w:rsidP="0055795A">
      <w:pPr>
        <w:spacing w:before="0"/>
        <w:rPr>
          <w:rFonts w:eastAsia="Arial Unicode MS" w:cs="Arial"/>
          <w:lang w:val="sr-Cyrl-CS"/>
        </w:rPr>
      </w:pPr>
    </w:p>
    <w:p w14:paraId="0D06BF9E" w14:textId="504B4EFD"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 xml:space="preserve">Члан </w:t>
      </w:r>
      <w:r w:rsidRPr="00997333">
        <w:rPr>
          <w:rFonts w:eastAsia="Arial Unicode MS" w:cs="Arial"/>
          <w:b/>
        </w:rPr>
        <w:t>2</w:t>
      </w:r>
      <w:r w:rsidR="00393845">
        <w:rPr>
          <w:rFonts w:eastAsia="Arial Unicode MS" w:cs="Arial"/>
          <w:b/>
          <w:lang w:val="sr-Cyrl-RS"/>
        </w:rPr>
        <w:t>9</w:t>
      </w:r>
      <w:r w:rsidRPr="00997333">
        <w:rPr>
          <w:rFonts w:eastAsia="Arial Unicode MS" w:cs="Arial"/>
          <w:b/>
          <w:lang w:val="sr-Cyrl-CS"/>
        </w:rPr>
        <w:t>.</w:t>
      </w:r>
    </w:p>
    <w:p w14:paraId="56F1DAA7"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Овај оквирни споразум се сматра закљученим, када га потпишу законски заступници, а ступа на снагу када Пружалац услуге</w:t>
      </w:r>
      <w:r w:rsidRPr="00997333">
        <w:rPr>
          <w:rFonts w:eastAsia="Arial Unicode MS" w:cs="Arial"/>
        </w:rPr>
        <w:t xml:space="preserve"> </w:t>
      </w:r>
      <w:r w:rsidRPr="00997333">
        <w:rPr>
          <w:rFonts w:eastAsia="Arial Unicode MS" w:cs="Arial"/>
          <w:lang w:val="sr-Cyrl-CS"/>
        </w:rPr>
        <w:t>испуни одложни услов и достави средство обезбеђења из члана 9. овог Оквирног споразума.</w:t>
      </w:r>
    </w:p>
    <w:p w14:paraId="0F017684" w14:textId="65B2C29F" w:rsidR="0084192C" w:rsidRPr="00A779FE" w:rsidRDefault="0084192C" w:rsidP="00A779FE">
      <w:pPr>
        <w:spacing w:before="0"/>
        <w:rPr>
          <w:rFonts w:eastAsia="Arial Unicode MS" w:cs="Arial"/>
          <w:lang w:val="sr-Cyrl-CS"/>
        </w:rPr>
      </w:pPr>
      <w:r w:rsidRPr="00997333">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997333">
        <w:rPr>
          <w:rFonts w:eastAsia="Arial Unicode MS" w:cs="Arial"/>
          <w:lang w:val="sr-Cyrl-CS"/>
        </w:rPr>
        <w:t>из члана 2</w:t>
      </w:r>
      <w:r w:rsidRPr="00997333">
        <w:rPr>
          <w:rFonts w:eastAsia="Arial Unicode MS" w:cs="Arial"/>
        </w:rPr>
        <w:t>.</w:t>
      </w:r>
      <w:r w:rsidRPr="00997333">
        <w:rPr>
          <w:rFonts w:eastAsia="Arial Unicode MS" w:cs="Arial"/>
          <w:lang w:val="sr-Cyrl-CS"/>
        </w:rPr>
        <w:t xml:space="preserve"> овог Оквирног споразума</w:t>
      </w:r>
    </w:p>
    <w:p w14:paraId="462C4C9E" w14:textId="77777777" w:rsidR="0084192C" w:rsidRPr="00997333" w:rsidRDefault="0084192C" w:rsidP="0055795A">
      <w:pPr>
        <w:tabs>
          <w:tab w:val="left" w:pos="567"/>
        </w:tabs>
        <w:spacing w:before="0"/>
        <w:rPr>
          <w:rFonts w:cs="Arial"/>
        </w:rPr>
      </w:pPr>
      <w:r w:rsidRPr="00997333">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2C8418C0" w14:textId="77777777" w:rsidR="00803839" w:rsidRDefault="00803839" w:rsidP="0055795A">
      <w:pPr>
        <w:spacing w:before="0"/>
        <w:jc w:val="center"/>
        <w:rPr>
          <w:rFonts w:eastAsia="Arial Unicode MS" w:cs="Arial"/>
          <w:b/>
          <w:lang w:val="sr-Cyrl-CS"/>
        </w:rPr>
      </w:pPr>
    </w:p>
    <w:p w14:paraId="03CEC6F3" w14:textId="77777777" w:rsidR="00393845" w:rsidRDefault="00393845" w:rsidP="0055795A">
      <w:pPr>
        <w:spacing w:before="0"/>
        <w:jc w:val="center"/>
        <w:rPr>
          <w:rFonts w:eastAsia="Arial Unicode MS" w:cs="Arial"/>
          <w:b/>
          <w:lang w:val="sr-Cyrl-CS"/>
        </w:rPr>
      </w:pPr>
    </w:p>
    <w:p w14:paraId="2EB30E87" w14:textId="77777777" w:rsidR="00393845" w:rsidRDefault="00393845" w:rsidP="0055795A">
      <w:pPr>
        <w:spacing w:before="0"/>
        <w:jc w:val="center"/>
        <w:rPr>
          <w:rFonts w:eastAsia="Arial Unicode MS" w:cs="Arial"/>
          <w:b/>
          <w:lang w:val="sr-Cyrl-CS"/>
        </w:rPr>
      </w:pPr>
    </w:p>
    <w:p w14:paraId="62B63EF0" w14:textId="5EEEA221" w:rsidR="0084192C" w:rsidRPr="00997333" w:rsidRDefault="00393845" w:rsidP="0055795A">
      <w:pPr>
        <w:spacing w:before="0"/>
        <w:jc w:val="center"/>
        <w:rPr>
          <w:rFonts w:eastAsia="Arial Unicode MS" w:cs="Arial"/>
          <w:b/>
          <w:lang w:val="sr-Cyrl-CS"/>
        </w:rPr>
      </w:pPr>
      <w:r>
        <w:rPr>
          <w:rFonts w:eastAsia="Arial Unicode MS" w:cs="Arial"/>
          <w:b/>
          <w:lang w:val="sr-Cyrl-CS"/>
        </w:rPr>
        <w:lastRenderedPageBreak/>
        <w:t>Члан 30</w:t>
      </w:r>
      <w:r w:rsidR="0084192C" w:rsidRPr="00997333">
        <w:rPr>
          <w:rFonts w:eastAsia="Arial Unicode MS" w:cs="Arial"/>
          <w:b/>
          <w:lang w:val="sr-Cyrl-CS"/>
        </w:rPr>
        <w:t>.</w:t>
      </w:r>
    </w:p>
    <w:p w14:paraId="04995814" w14:textId="77777777" w:rsidR="0084192C" w:rsidRPr="00997333" w:rsidRDefault="0084192C" w:rsidP="0055795A">
      <w:pPr>
        <w:spacing w:before="0"/>
        <w:rPr>
          <w:rFonts w:eastAsia="Arial Unicode MS" w:cs="Arial"/>
          <w:lang w:val="sr-Cyrl-CS"/>
        </w:rPr>
      </w:pPr>
      <w:r w:rsidRPr="00997333">
        <w:rPr>
          <w:rFonts w:eastAsia="Arial Unicode MS" w:cs="Arial"/>
          <w:lang w:val="sr-Cyrl-CS"/>
        </w:rPr>
        <w:t xml:space="preserve">Саставни део овог Оквирног споразума чине </w:t>
      </w:r>
      <w:r w:rsidRPr="00997333">
        <w:rPr>
          <w:rFonts w:eastAsia="Arial Unicode MS" w:cs="Arial"/>
        </w:rPr>
        <w:t>П</w:t>
      </w:r>
      <w:r w:rsidRPr="00997333">
        <w:rPr>
          <w:rFonts w:eastAsia="Arial Unicode MS" w:cs="Arial"/>
          <w:lang w:val="sr-Cyrl-CS"/>
        </w:rPr>
        <w:t xml:space="preserve">рилози: </w:t>
      </w:r>
    </w:p>
    <w:p w14:paraId="09D4B768" w14:textId="77777777" w:rsidR="0084192C" w:rsidRPr="00997333" w:rsidRDefault="0084192C" w:rsidP="0055795A">
      <w:pPr>
        <w:numPr>
          <w:ilvl w:val="0"/>
          <w:numId w:val="30"/>
        </w:numPr>
        <w:spacing w:before="0"/>
        <w:rPr>
          <w:rFonts w:eastAsia="Arial Unicode MS" w:cs="Arial"/>
          <w:lang w:val="sr-Latn-CS"/>
        </w:rPr>
      </w:pPr>
      <w:r w:rsidRPr="00997333">
        <w:rPr>
          <w:rFonts w:eastAsia="Arial Unicode MS" w:cs="Arial"/>
          <w:lang w:val="sr-Latn-CS"/>
        </w:rPr>
        <w:t xml:space="preserve">Конкурсна документације за јавну набавку број </w:t>
      </w:r>
      <w:r w:rsidRPr="00997333">
        <w:rPr>
          <w:rFonts w:eastAsia="Arial Unicode MS" w:cs="Arial"/>
        </w:rPr>
        <w:t>________</w:t>
      </w:r>
    </w:p>
    <w:p w14:paraId="408CD6D7" w14:textId="77777777" w:rsidR="0084192C" w:rsidRPr="000C3788" w:rsidRDefault="0084192C" w:rsidP="0055795A">
      <w:pPr>
        <w:numPr>
          <w:ilvl w:val="0"/>
          <w:numId w:val="30"/>
        </w:numPr>
        <w:spacing w:before="0"/>
        <w:rPr>
          <w:rFonts w:eastAsia="Arial Unicode MS" w:cs="Arial"/>
          <w:lang w:val="sr-Latn-CS"/>
        </w:rPr>
      </w:pPr>
      <w:r w:rsidRPr="00997333">
        <w:rPr>
          <w:rFonts w:eastAsia="Arial Unicode MS" w:cs="Arial"/>
          <w:lang w:val="sr-Latn-CS"/>
        </w:rPr>
        <w:t xml:space="preserve">Понуда </w:t>
      </w:r>
      <w:r w:rsidRPr="00997333">
        <w:rPr>
          <w:rFonts w:eastAsia="Arial Unicode MS" w:cs="Arial"/>
          <w:lang w:val="sr-Cyrl-RS"/>
        </w:rPr>
        <w:t>Пружаоца услуге</w:t>
      </w:r>
      <w:r w:rsidRPr="00997333">
        <w:rPr>
          <w:rFonts w:eastAsia="Arial Unicode MS" w:cs="Arial"/>
          <w:lang w:val="sr-Latn-CS"/>
        </w:rPr>
        <w:t xml:space="preserve">, број ________ од __________. године, која је код </w:t>
      </w:r>
      <w:r w:rsidRPr="00997333">
        <w:rPr>
          <w:rFonts w:eastAsia="Arial Unicode MS" w:cs="Arial"/>
          <w:lang w:val="sr-Cyrl-RS"/>
        </w:rPr>
        <w:t>Корисника услуге</w:t>
      </w:r>
      <w:r w:rsidRPr="00997333">
        <w:rPr>
          <w:rFonts w:eastAsia="Arial Unicode MS" w:cs="Arial"/>
          <w:lang w:val="sr-Latn-CS"/>
        </w:rPr>
        <w:t xml:space="preserve"> заведена под бројем _________ дана ___________. године. (не </w:t>
      </w:r>
      <w:r w:rsidRPr="000C3788">
        <w:rPr>
          <w:rFonts w:eastAsia="Arial Unicode MS" w:cs="Arial"/>
          <w:lang w:val="sr-Latn-CS"/>
        </w:rPr>
        <w:t>попуњава понуђач)</w:t>
      </w:r>
    </w:p>
    <w:p w14:paraId="761AC993"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Образац структуре цене</w:t>
      </w:r>
    </w:p>
    <w:p w14:paraId="7CB3F393"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Уговор о чувању пословне тајне и поверљивих информација</w:t>
      </w:r>
    </w:p>
    <w:p w14:paraId="1E945341" w14:textId="77777777" w:rsidR="00EB057B" w:rsidRPr="000C3788" w:rsidRDefault="00EB057B" w:rsidP="0055795A">
      <w:pPr>
        <w:numPr>
          <w:ilvl w:val="0"/>
          <w:numId w:val="30"/>
        </w:numPr>
        <w:spacing w:before="0"/>
        <w:rPr>
          <w:rFonts w:eastAsia="Arial Unicode MS" w:cs="Arial"/>
          <w:lang w:val="sr-Latn-CS"/>
        </w:rPr>
      </w:pPr>
      <w:r w:rsidRPr="000C3788">
        <w:rPr>
          <w:rFonts w:eastAsia="Arial Unicode MS" w:cs="Arial"/>
          <w:lang w:val="sr-Latn-CS"/>
        </w:rPr>
        <w:t>Прилог о безбедности и здрављу на раду</w:t>
      </w:r>
    </w:p>
    <w:p w14:paraId="3B4A9A0A" w14:textId="77777777" w:rsidR="0084192C" w:rsidRPr="000C3788" w:rsidRDefault="0084192C" w:rsidP="0055795A">
      <w:pPr>
        <w:numPr>
          <w:ilvl w:val="0"/>
          <w:numId w:val="30"/>
        </w:numPr>
        <w:spacing w:before="0"/>
        <w:rPr>
          <w:rFonts w:eastAsia="Arial Unicode MS" w:cs="Arial"/>
          <w:lang w:val="sr-Latn-CS"/>
        </w:rPr>
      </w:pPr>
      <w:r w:rsidRPr="000C3788">
        <w:rPr>
          <w:rFonts w:eastAsia="Arial Unicode MS" w:cs="Arial"/>
        </w:rPr>
        <w:t>Споразум о заједничком наступању</w:t>
      </w:r>
    </w:p>
    <w:p w14:paraId="380438AA" w14:textId="77777777" w:rsidR="00803839" w:rsidRDefault="00803839" w:rsidP="0055795A">
      <w:pPr>
        <w:spacing w:before="0"/>
        <w:jc w:val="center"/>
        <w:rPr>
          <w:rFonts w:eastAsia="Arial Unicode MS" w:cs="Arial"/>
          <w:b/>
          <w:lang w:val="sr-Cyrl-CS"/>
        </w:rPr>
      </w:pPr>
    </w:p>
    <w:p w14:paraId="14FEB318" w14:textId="77777777" w:rsidR="0084192C" w:rsidRPr="00997333" w:rsidRDefault="0084192C" w:rsidP="0055795A">
      <w:pPr>
        <w:spacing w:before="0"/>
        <w:jc w:val="center"/>
        <w:rPr>
          <w:rFonts w:eastAsia="Arial Unicode MS" w:cs="Arial"/>
          <w:b/>
          <w:lang w:val="sr-Cyrl-CS"/>
        </w:rPr>
      </w:pPr>
      <w:r w:rsidRPr="00997333">
        <w:rPr>
          <w:rFonts w:eastAsia="Arial Unicode MS" w:cs="Arial"/>
          <w:b/>
          <w:lang w:val="sr-Cyrl-CS"/>
        </w:rPr>
        <w:t>Члан 30.</w:t>
      </w:r>
    </w:p>
    <w:p w14:paraId="6E219A11" w14:textId="3BC73E6D" w:rsidR="00803839" w:rsidRDefault="0084192C" w:rsidP="00A779FE">
      <w:pPr>
        <w:spacing w:before="0"/>
        <w:rPr>
          <w:rFonts w:eastAsia="Arial Unicode MS" w:cs="Arial"/>
          <w:b/>
          <w:lang w:val="sr-Cyrl-CS"/>
        </w:rPr>
      </w:pPr>
      <w:r w:rsidRPr="00997333">
        <w:rPr>
          <w:rFonts w:cs="Arial"/>
        </w:rPr>
        <w:t>На односе страна</w:t>
      </w:r>
      <w:r w:rsidRPr="00997333">
        <w:rPr>
          <w:rFonts w:cs="Arial"/>
          <w:lang w:val="sr-Cyrl-CS"/>
        </w:rPr>
        <w:t>,</w:t>
      </w:r>
      <w:r w:rsidRPr="00997333">
        <w:rPr>
          <w:rFonts w:cs="Arial"/>
        </w:rPr>
        <w:t xml:space="preserve"> који нису уређени овим </w:t>
      </w:r>
      <w:r w:rsidRPr="00997333">
        <w:rPr>
          <w:rFonts w:cs="Arial"/>
          <w:lang w:val="sr-Cyrl-RS"/>
        </w:rPr>
        <w:t>Оквирним споразумом</w:t>
      </w:r>
      <w:r w:rsidRPr="00997333">
        <w:rPr>
          <w:rFonts w:cs="Arial"/>
          <w:lang w:val="sr-Cyrl-CS"/>
        </w:rPr>
        <w:t>,</w:t>
      </w:r>
      <w:r w:rsidRPr="00997333">
        <w:rPr>
          <w:rFonts w:cs="Arial"/>
        </w:rPr>
        <w:t xml:space="preserve"> примењују се одговарајуће одредбе ЗОО</w:t>
      </w:r>
      <w:r w:rsidRPr="00997333">
        <w:rPr>
          <w:rFonts w:cs="Arial"/>
          <w:lang w:val="pt-BR"/>
        </w:rPr>
        <w:t xml:space="preserve"> и других </w:t>
      </w:r>
      <w:r w:rsidRPr="00997333">
        <w:rPr>
          <w:rFonts w:cs="Arial"/>
          <w:lang w:val="sr-Cyrl-CS"/>
        </w:rPr>
        <w:t xml:space="preserve">закона, подзаконских аката, стандарда и </w:t>
      </w:r>
      <w:r w:rsidRPr="00997333">
        <w:rPr>
          <w:rFonts w:cs="Arial"/>
          <w:lang w:val="ru-RU"/>
        </w:rPr>
        <w:t>техни</w:t>
      </w:r>
      <w:r w:rsidRPr="00997333">
        <w:rPr>
          <w:rFonts w:cs="Arial"/>
          <w:lang w:val="sr-Cyrl-CS"/>
        </w:rPr>
        <w:t>ч</w:t>
      </w:r>
      <w:r w:rsidRPr="00997333">
        <w:rPr>
          <w:rFonts w:cs="Arial"/>
          <w:lang w:val="ru-RU"/>
        </w:rPr>
        <w:t>ки</w:t>
      </w:r>
      <w:r w:rsidRPr="00997333">
        <w:rPr>
          <w:rFonts w:cs="Arial"/>
          <w:lang w:val="sr-Cyrl-CS"/>
        </w:rPr>
        <w:t xml:space="preserve">х </w:t>
      </w:r>
      <w:r w:rsidRPr="00997333">
        <w:rPr>
          <w:rFonts w:cs="Arial"/>
          <w:lang w:val="ru-RU"/>
        </w:rPr>
        <w:t>норматива Републике Србије</w:t>
      </w:r>
      <w:r w:rsidRPr="00997333">
        <w:rPr>
          <w:rFonts w:cs="Arial"/>
          <w:lang w:val="sr-Cyrl-CS"/>
        </w:rPr>
        <w:t xml:space="preserve"> – примењивих с обзиром на предмет овог Оквирног споразума.</w:t>
      </w:r>
    </w:p>
    <w:p w14:paraId="1A2071DE" w14:textId="77777777" w:rsidR="0084192C" w:rsidRPr="00997333" w:rsidRDefault="0084192C" w:rsidP="0055795A">
      <w:pPr>
        <w:spacing w:before="0"/>
        <w:jc w:val="center"/>
        <w:rPr>
          <w:rFonts w:eastAsia="Arial Unicode MS" w:cs="Arial"/>
          <w:lang w:val="sr-Cyrl-CS"/>
        </w:rPr>
      </w:pPr>
      <w:r w:rsidRPr="00997333">
        <w:rPr>
          <w:rFonts w:eastAsia="Arial Unicode MS" w:cs="Arial"/>
          <w:b/>
          <w:lang w:val="sr-Cyrl-CS"/>
        </w:rPr>
        <w:t>Члан 31</w:t>
      </w:r>
      <w:r w:rsidRPr="00997333">
        <w:rPr>
          <w:rFonts w:eastAsia="Arial Unicode MS" w:cs="Arial"/>
          <w:lang w:val="sr-Cyrl-CS"/>
        </w:rPr>
        <w:t>.</w:t>
      </w:r>
    </w:p>
    <w:p w14:paraId="1615504C" w14:textId="14A18C6A" w:rsidR="00B70056" w:rsidRPr="00997333" w:rsidRDefault="0084192C" w:rsidP="0055795A">
      <w:pPr>
        <w:spacing w:before="0"/>
        <w:rPr>
          <w:rFonts w:eastAsia="Arial Unicode MS" w:cs="Arial"/>
          <w:lang w:val="sr-Cyrl-CS"/>
        </w:rPr>
      </w:pPr>
      <w:r w:rsidRPr="00997333">
        <w:rPr>
          <w:rFonts w:eastAsia="Arial Unicode MS" w:cs="Arial"/>
        </w:rPr>
        <w:t xml:space="preserve">Овај </w:t>
      </w:r>
      <w:r w:rsidRPr="00997333">
        <w:rPr>
          <w:rFonts w:eastAsia="Arial Unicode MS" w:cs="Arial"/>
          <w:lang w:val="sr-Cyrl-CS"/>
        </w:rPr>
        <w:t>Оквирни споразум је сачињен у 6 (словима: шест) истоветних при</w:t>
      </w:r>
      <w:r w:rsidR="00A779FE">
        <w:rPr>
          <w:rFonts w:eastAsia="Arial Unicode MS" w:cs="Arial"/>
          <w:lang w:val="sr-Cyrl-CS"/>
        </w:rPr>
        <w:t xml:space="preserve">мерака од којих свакој </w:t>
      </w:r>
      <w:r w:rsidRPr="00997333">
        <w:rPr>
          <w:rFonts w:eastAsia="Arial Unicode MS" w:cs="Arial"/>
          <w:lang w:val="sr-Cyrl-CS"/>
        </w:rPr>
        <w:t xml:space="preserve"> страни</w:t>
      </w:r>
      <w:r w:rsidR="00A779FE">
        <w:rPr>
          <w:rFonts w:eastAsia="Arial Unicode MS" w:cs="Arial"/>
          <w:lang w:val="sr-Cyrl-CS"/>
        </w:rPr>
        <w:t xml:space="preserve"> у споразуму</w:t>
      </w:r>
      <w:r w:rsidRPr="00997333">
        <w:rPr>
          <w:rFonts w:eastAsia="Arial Unicode MS" w:cs="Arial"/>
          <w:lang w:val="sr-Cyrl-CS"/>
        </w:rPr>
        <w:t xml:space="preserve"> припада по 3 (словима: три) </w:t>
      </w:r>
      <w:r w:rsidRPr="00997333">
        <w:rPr>
          <w:rFonts w:eastAsia="Arial Unicode MS" w:cs="Arial"/>
        </w:rPr>
        <w:t xml:space="preserve"> идентична </w:t>
      </w:r>
      <w:r w:rsidRPr="00997333">
        <w:rPr>
          <w:rFonts w:eastAsia="Arial Unicode MS" w:cs="Arial"/>
          <w:lang w:val="sr-Cyrl-CS"/>
        </w:rPr>
        <w:t>примерка.</w:t>
      </w:r>
    </w:p>
    <w:p w14:paraId="4AB629A2" w14:textId="77777777" w:rsidR="00B70056" w:rsidRPr="00997333" w:rsidRDefault="00B70056" w:rsidP="0055795A">
      <w:pPr>
        <w:spacing w:before="0"/>
        <w:rPr>
          <w:rFonts w:eastAsia="Arial Unicode MS" w:cs="Arial"/>
          <w:lang w:val="sr-Cyrl-CS"/>
        </w:rPr>
      </w:pPr>
    </w:p>
    <w:p w14:paraId="49680444" w14:textId="7B635610" w:rsidR="001F4B94" w:rsidRPr="000C3788" w:rsidRDefault="000C3788" w:rsidP="000C3788">
      <w:pPr>
        <w:spacing w:before="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 xml:space="preserve">ЗА </w:t>
      </w:r>
      <w:r w:rsidR="00100023" w:rsidRPr="000C3788">
        <w:rPr>
          <w:rFonts w:eastAsia="Arial Unicode MS" w:cs="Arial"/>
          <w:lang w:val="sr-Cyrl-CS"/>
        </w:rPr>
        <w:t>КОРИСНИКА УСЛУГЕ</w:t>
      </w:r>
      <w:r w:rsidR="001F4B94" w:rsidRPr="000C3788">
        <w:rPr>
          <w:rFonts w:eastAsia="Arial Unicode MS" w:cs="Arial"/>
          <w:lang w:val="sr-Cyrl-CS"/>
        </w:rPr>
        <w:t xml:space="preserve">                                                      ЗА  </w:t>
      </w:r>
      <w:r w:rsidR="00100023" w:rsidRPr="000C3788">
        <w:rPr>
          <w:rFonts w:eastAsia="Arial Unicode MS" w:cs="Arial"/>
          <w:lang w:val="sr-Cyrl-CS"/>
        </w:rPr>
        <w:t>ПРУЖАОЦА УСЛУГЕ</w:t>
      </w:r>
    </w:p>
    <w:p w14:paraId="36788B6E" w14:textId="77777777" w:rsidR="001F4B94" w:rsidRPr="000C3788" w:rsidRDefault="001F4B94" w:rsidP="0055795A">
      <w:pPr>
        <w:spacing w:before="0"/>
        <w:rPr>
          <w:rFonts w:eastAsia="Arial Unicode MS" w:cs="Arial"/>
          <w:lang w:val="sr-Cyrl-CS"/>
        </w:rPr>
      </w:pPr>
      <w:r w:rsidRPr="000C3788">
        <w:rPr>
          <w:rFonts w:eastAsia="Arial Unicode MS" w:cs="Arial"/>
          <w:lang w:val="sr-Cyrl-CS"/>
        </w:rPr>
        <w:t xml:space="preserve">              Јавно предузеће                                                                            назив</w:t>
      </w:r>
    </w:p>
    <w:p w14:paraId="4989D5EC" w14:textId="77777777" w:rsidR="001F4B94" w:rsidRPr="000C3788" w:rsidRDefault="001F4B94" w:rsidP="0055795A">
      <w:pPr>
        <w:spacing w:before="0"/>
        <w:rPr>
          <w:rFonts w:eastAsia="Arial Unicode MS" w:cs="Arial"/>
          <w:color w:val="00B0F0"/>
          <w:lang w:val="sr-Cyrl-CS"/>
        </w:rPr>
      </w:pPr>
      <w:r w:rsidRPr="000C3788">
        <w:rPr>
          <w:rFonts w:eastAsia="Arial Unicode MS" w:cs="Arial"/>
          <w:lang w:val="sr-Cyrl-CS"/>
        </w:rPr>
        <w:t>„Електропривреда Србије“ Београд</w:t>
      </w:r>
    </w:p>
    <w:p w14:paraId="47E0AC34" w14:textId="77777777" w:rsidR="001F4B94" w:rsidRPr="000C3788" w:rsidRDefault="001F4B94" w:rsidP="0055795A">
      <w:pPr>
        <w:spacing w:before="0"/>
        <w:rPr>
          <w:rFonts w:eastAsia="Arial Unicode MS" w:cs="Arial"/>
          <w:lang w:val="sr-Cyrl-CS"/>
        </w:rPr>
      </w:pPr>
    </w:p>
    <w:p w14:paraId="113B2F32" w14:textId="21391F2F" w:rsidR="001F4B94" w:rsidRPr="000C3788" w:rsidRDefault="000C3788" w:rsidP="0055795A">
      <w:pPr>
        <w:spacing w:before="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 xml:space="preserve"> _______________________                 М.П                            ______________________</w:t>
      </w:r>
    </w:p>
    <w:p w14:paraId="268E3EA6" w14:textId="2756084F" w:rsidR="001F4B94" w:rsidRPr="000C3788" w:rsidRDefault="000C3788" w:rsidP="0055795A">
      <w:pPr>
        <w:spacing w:before="0"/>
        <w:ind w:firstLine="720"/>
        <w:rPr>
          <w:rFonts w:eastAsia="Arial Unicode MS" w:cs="Arial"/>
          <w:lang w:val="sr-Cyrl-CS"/>
        </w:rPr>
      </w:pPr>
      <w:r>
        <w:rPr>
          <w:rFonts w:eastAsia="Arial Unicode MS" w:cs="Arial"/>
          <w:lang w:val="sr-Latn-RS"/>
        </w:rPr>
        <w:t xml:space="preserve">    </w:t>
      </w:r>
      <w:r w:rsidR="001F4B94" w:rsidRPr="000C3788">
        <w:rPr>
          <w:rFonts w:eastAsia="Arial Unicode MS" w:cs="Arial"/>
          <w:lang w:val="sr-Cyrl-CS"/>
        </w:rPr>
        <w:t>Милорад Грчић</w:t>
      </w:r>
    </w:p>
    <w:p w14:paraId="02FD575F" w14:textId="15E1449A" w:rsidR="00A779FE" w:rsidRPr="00A779FE" w:rsidRDefault="001F4B94" w:rsidP="0055795A">
      <w:pPr>
        <w:spacing w:before="0"/>
        <w:rPr>
          <w:rFonts w:eastAsia="Arial Unicode MS" w:cs="Arial"/>
          <w:lang w:val="sr-Cyrl-CS"/>
        </w:rPr>
      </w:pPr>
      <w:r w:rsidRPr="000C3788">
        <w:rPr>
          <w:rFonts w:eastAsia="Arial Unicode MS" w:cs="Arial"/>
          <w:lang w:val="sr-Cyrl-CS"/>
        </w:rPr>
        <w:t xml:space="preserve">            </w:t>
      </w:r>
      <w:r w:rsidR="000C3788">
        <w:rPr>
          <w:rFonts w:eastAsia="Arial Unicode MS" w:cs="Arial"/>
          <w:lang w:val="sr-Latn-RS"/>
        </w:rPr>
        <w:t xml:space="preserve">   </w:t>
      </w:r>
      <w:r w:rsidRPr="000C3788">
        <w:rPr>
          <w:rFonts w:eastAsia="Arial Unicode MS" w:cs="Arial"/>
          <w:lang w:val="sr-Cyrl-CS"/>
        </w:rPr>
        <w:t xml:space="preserve"> в.д. директора</w:t>
      </w:r>
    </w:p>
    <w:p w14:paraId="4C0D8BBD" w14:textId="77777777" w:rsidR="00A779FE" w:rsidRDefault="00A779FE" w:rsidP="0055795A">
      <w:pPr>
        <w:spacing w:before="0"/>
        <w:rPr>
          <w:rFonts w:cs="Arial"/>
          <w:lang w:val="sr-Cyrl-RS"/>
        </w:rPr>
      </w:pPr>
    </w:p>
    <w:p w14:paraId="3EB69C4B" w14:textId="77777777" w:rsidR="00A779FE" w:rsidRDefault="00A779FE" w:rsidP="0055795A">
      <w:pPr>
        <w:spacing w:before="0"/>
        <w:rPr>
          <w:rFonts w:cs="Arial"/>
          <w:lang w:val="sr-Cyrl-RS"/>
        </w:rPr>
      </w:pPr>
    </w:p>
    <w:p w14:paraId="7E96B06D" w14:textId="77777777" w:rsidR="00A779FE" w:rsidRDefault="00A779FE" w:rsidP="0055795A">
      <w:pPr>
        <w:spacing w:before="0"/>
        <w:rPr>
          <w:rFonts w:cs="Arial"/>
          <w:lang w:val="sr-Cyrl-RS"/>
        </w:rPr>
      </w:pPr>
    </w:p>
    <w:p w14:paraId="176DCF86" w14:textId="77777777" w:rsidR="00A779FE" w:rsidRDefault="00A779FE" w:rsidP="0055795A">
      <w:pPr>
        <w:spacing w:before="0"/>
        <w:rPr>
          <w:rFonts w:cs="Arial"/>
          <w:lang w:val="sr-Cyrl-RS"/>
        </w:rPr>
      </w:pPr>
    </w:p>
    <w:p w14:paraId="26411801" w14:textId="77777777" w:rsidR="00393845" w:rsidRDefault="00393845" w:rsidP="0055795A">
      <w:pPr>
        <w:spacing w:before="0"/>
        <w:rPr>
          <w:rFonts w:cs="Arial"/>
          <w:lang w:val="sr-Cyrl-RS"/>
        </w:rPr>
      </w:pPr>
    </w:p>
    <w:p w14:paraId="2A42925D" w14:textId="77777777" w:rsidR="00393845" w:rsidRDefault="00393845" w:rsidP="0055795A">
      <w:pPr>
        <w:spacing w:before="0"/>
        <w:rPr>
          <w:rFonts w:cs="Arial"/>
          <w:lang w:val="sr-Cyrl-RS"/>
        </w:rPr>
      </w:pPr>
    </w:p>
    <w:p w14:paraId="56F5D5DF" w14:textId="77777777" w:rsidR="00393845" w:rsidRDefault="00393845" w:rsidP="0055795A">
      <w:pPr>
        <w:spacing w:before="0"/>
        <w:rPr>
          <w:rFonts w:cs="Arial"/>
          <w:lang w:val="sr-Cyrl-RS"/>
        </w:rPr>
      </w:pPr>
    </w:p>
    <w:p w14:paraId="301AAEEB" w14:textId="77777777" w:rsidR="00393845" w:rsidRDefault="00393845" w:rsidP="0055795A">
      <w:pPr>
        <w:spacing w:before="0"/>
        <w:rPr>
          <w:rFonts w:cs="Arial"/>
          <w:lang w:val="sr-Cyrl-RS"/>
        </w:rPr>
      </w:pPr>
    </w:p>
    <w:p w14:paraId="0AB53E39" w14:textId="77777777" w:rsidR="00393845" w:rsidRDefault="00393845" w:rsidP="0055795A">
      <w:pPr>
        <w:spacing w:before="0"/>
        <w:rPr>
          <w:rFonts w:cs="Arial"/>
          <w:lang w:val="sr-Cyrl-RS"/>
        </w:rPr>
      </w:pPr>
    </w:p>
    <w:p w14:paraId="6620C3CE" w14:textId="77777777" w:rsidR="00393845" w:rsidRDefault="00393845" w:rsidP="0055795A">
      <w:pPr>
        <w:spacing w:before="0"/>
        <w:rPr>
          <w:rFonts w:cs="Arial"/>
          <w:lang w:val="sr-Cyrl-RS"/>
        </w:rPr>
      </w:pPr>
    </w:p>
    <w:p w14:paraId="1204B165" w14:textId="77777777" w:rsidR="00393845" w:rsidRDefault="00393845" w:rsidP="0055795A">
      <w:pPr>
        <w:spacing w:before="0"/>
        <w:rPr>
          <w:rFonts w:cs="Arial"/>
          <w:lang w:val="sr-Cyrl-RS"/>
        </w:rPr>
      </w:pPr>
    </w:p>
    <w:p w14:paraId="59163752" w14:textId="77777777" w:rsidR="00393845" w:rsidRDefault="00393845" w:rsidP="0055795A">
      <w:pPr>
        <w:spacing w:before="0"/>
        <w:rPr>
          <w:rFonts w:cs="Arial"/>
          <w:lang w:val="sr-Cyrl-RS"/>
        </w:rPr>
      </w:pPr>
    </w:p>
    <w:p w14:paraId="44553781" w14:textId="77777777" w:rsidR="00393845" w:rsidRDefault="00393845" w:rsidP="0055795A">
      <w:pPr>
        <w:spacing w:before="0"/>
        <w:rPr>
          <w:rFonts w:cs="Arial"/>
          <w:lang w:val="sr-Cyrl-RS"/>
        </w:rPr>
      </w:pPr>
    </w:p>
    <w:p w14:paraId="143F2D3A" w14:textId="77777777" w:rsidR="00393845" w:rsidRDefault="00393845" w:rsidP="0055795A">
      <w:pPr>
        <w:spacing w:before="0"/>
        <w:rPr>
          <w:rFonts w:cs="Arial"/>
          <w:lang w:val="sr-Cyrl-RS"/>
        </w:rPr>
      </w:pPr>
    </w:p>
    <w:p w14:paraId="56B6C9FC" w14:textId="77777777" w:rsidR="00393845" w:rsidRDefault="00393845" w:rsidP="0055795A">
      <w:pPr>
        <w:spacing w:before="0"/>
        <w:rPr>
          <w:rFonts w:cs="Arial"/>
          <w:lang w:val="sr-Cyrl-RS"/>
        </w:rPr>
      </w:pPr>
    </w:p>
    <w:p w14:paraId="3D6FA010" w14:textId="77777777" w:rsidR="00393845" w:rsidRDefault="00393845" w:rsidP="0055795A">
      <w:pPr>
        <w:spacing w:before="0"/>
        <w:rPr>
          <w:rFonts w:cs="Arial"/>
          <w:lang w:val="sr-Cyrl-RS"/>
        </w:rPr>
      </w:pPr>
    </w:p>
    <w:p w14:paraId="7E5C65A4" w14:textId="77777777" w:rsidR="00393845" w:rsidRDefault="00393845" w:rsidP="0055795A">
      <w:pPr>
        <w:spacing w:before="0"/>
        <w:rPr>
          <w:rFonts w:cs="Arial"/>
          <w:lang w:val="sr-Cyrl-RS"/>
        </w:rPr>
      </w:pPr>
    </w:p>
    <w:p w14:paraId="39B450FF" w14:textId="77777777" w:rsidR="00393845" w:rsidRDefault="00393845" w:rsidP="0055795A">
      <w:pPr>
        <w:spacing w:before="0"/>
        <w:rPr>
          <w:rFonts w:cs="Arial"/>
          <w:lang w:val="sr-Cyrl-RS"/>
        </w:rPr>
      </w:pPr>
    </w:p>
    <w:p w14:paraId="55940966" w14:textId="77777777" w:rsidR="00393845" w:rsidRDefault="00393845" w:rsidP="0055795A">
      <w:pPr>
        <w:spacing w:before="0"/>
        <w:rPr>
          <w:rFonts w:cs="Arial"/>
          <w:lang w:val="sr-Cyrl-RS"/>
        </w:rPr>
      </w:pPr>
    </w:p>
    <w:p w14:paraId="2B3961D3" w14:textId="77777777" w:rsidR="00393845" w:rsidRDefault="00393845" w:rsidP="0055795A">
      <w:pPr>
        <w:spacing w:before="0"/>
        <w:rPr>
          <w:rFonts w:cs="Arial"/>
          <w:lang w:val="sr-Cyrl-RS"/>
        </w:rPr>
      </w:pPr>
    </w:p>
    <w:p w14:paraId="536AB856" w14:textId="77777777" w:rsidR="00393845" w:rsidRDefault="00393845" w:rsidP="0055795A">
      <w:pPr>
        <w:spacing w:before="0"/>
        <w:rPr>
          <w:rFonts w:cs="Arial"/>
          <w:lang w:val="sr-Cyrl-RS"/>
        </w:rPr>
      </w:pPr>
    </w:p>
    <w:p w14:paraId="402EAF88" w14:textId="77777777" w:rsidR="00393845" w:rsidRDefault="00393845" w:rsidP="0055795A">
      <w:pPr>
        <w:spacing w:before="0"/>
        <w:rPr>
          <w:rFonts w:cs="Arial"/>
          <w:lang w:val="sr-Cyrl-RS"/>
        </w:rPr>
      </w:pPr>
    </w:p>
    <w:p w14:paraId="5A10CAA6" w14:textId="77777777" w:rsidR="00393845" w:rsidRDefault="00393845" w:rsidP="0055795A">
      <w:pPr>
        <w:spacing w:before="0"/>
        <w:rPr>
          <w:rFonts w:cs="Arial"/>
          <w:lang w:val="sr-Cyrl-RS"/>
        </w:rPr>
      </w:pPr>
    </w:p>
    <w:p w14:paraId="513B1EC4" w14:textId="77777777" w:rsidR="00393845" w:rsidRDefault="00393845" w:rsidP="0055795A">
      <w:pPr>
        <w:spacing w:before="0"/>
        <w:rPr>
          <w:rFonts w:cs="Arial"/>
          <w:lang w:val="sr-Cyrl-RS"/>
        </w:rPr>
      </w:pPr>
    </w:p>
    <w:p w14:paraId="64182496" w14:textId="77777777" w:rsidR="00393845" w:rsidRDefault="00393845" w:rsidP="0055795A">
      <w:pPr>
        <w:spacing w:before="0"/>
        <w:rPr>
          <w:rFonts w:cs="Arial"/>
          <w:lang w:val="sr-Cyrl-RS"/>
        </w:rPr>
      </w:pPr>
    </w:p>
    <w:p w14:paraId="0D40711A" w14:textId="77777777" w:rsidR="00393845" w:rsidRDefault="00393845" w:rsidP="0055795A">
      <w:pPr>
        <w:spacing w:before="0"/>
        <w:rPr>
          <w:rFonts w:cs="Arial"/>
          <w:lang w:val="sr-Cyrl-RS"/>
        </w:rPr>
      </w:pPr>
    </w:p>
    <w:p w14:paraId="7C3FA76B" w14:textId="77777777" w:rsidR="00393845" w:rsidRDefault="00393845" w:rsidP="0055795A">
      <w:pPr>
        <w:spacing w:before="0"/>
        <w:rPr>
          <w:rFonts w:cs="Arial"/>
          <w:lang w:val="sr-Cyrl-RS"/>
        </w:rPr>
      </w:pPr>
    </w:p>
    <w:p w14:paraId="31069DD2" w14:textId="77777777" w:rsidR="00393845" w:rsidRDefault="00393845" w:rsidP="0055795A">
      <w:pPr>
        <w:spacing w:before="0"/>
        <w:rPr>
          <w:rFonts w:cs="Arial"/>
          <w:lang w:val="sr-Cyrl-RS"/>
        </w:rPr>
      </w:pPr>
    </w:p>
    <w:p w14:paraId="65E15522" w14:textId="77777777" w:rsidR="00393845" w:rsidRPr="000C3788" w:rsidRDefault="00393845" w:rsidP="0055795A">
      <w:pPr>
        <w:spacing w:before="0"/>
        <w:rPr>
          <w:rFonts w:cs="Arial"/>
          <w:lang w:val="sr-Cyrl-RS"/>
        </w:rPr>
      </w:pPr>
    </w:p>
    <w:p w14:paraId="34FD0865" w14:textId="77777777" w:rsidR="00010DAF" w:rsidRPr="00997333" w:rsidRDefault="00010DAF" w:rsidP="0055795A">
      <w:pPr>
        <w:spacing w:before="0"/>
        <w:jc w:val="center"/>
        <w:rPr>
          <w:rFonts w:cs="Arial"/>
          <w:b/>
        </w:rPr>
      </w:pPr>
      <w:r w:rsidRPr="00997333">
        <w:rPr>
          <w:rFonts w:cs="Arial"/>
          <w:b/>
        </w:rPr>
        <w:t>МОДЕЛ УГОВОРА</w:t>
      </w:r>
    </w:p>
    <w:p w14:paraId="6A37CFC6" w14:textId="77777777" w:rsidR="00010DAF" w:rsidRPr="00997333" w:rsidRDefault="00010DAF" w:rsidP="0055795A">
      <w:pPr>
        <w:spacing w:before="0"/>
        <w:jc w:val="center"/>
        <w:rPr>
          <w:rFonts w:cs="Arial"/>
          <w:b/>
        </w:rPr>
      </w:pPr>
      <w:r w:rsidRPr="00997333">
        <w:rPr>
          <w:rFonts w:cs="Arial"/>
          <w:b/>
        </w:rPr>
        <w:t>о чувању пословне тајне и поверљивих информација</w:t>
      </w:r>
    </w:p>
    <w:p w14:paraId="7A2ACAE6" w14:textId="77777777" w:rsidR="00010DAF" w:rsidRPr="00997333" w:rsidRDefault="00010DAF" w:rsidP="0055795A">
      <w:pPr>
        <w:spacing w:before="0"/>
        <w:rPr>
          <w:rFonts w:cs="Arial"/>
          <w:b/>
        </w:rPr>
      </w:pPr>
    </w:p>
    <w:p w14:paraId="56B6CFF1" w14:textId="77777777" w:rsidR="00010DAF" w:rsidRPr="00997333" w:rsidRDefault="00010DAF" w:rsidP="0055795A">
      <w:pPr>
        <w:spacing w:before="0"/>
        <w:rPr>
          <w:rFonts w:eastAsia="Calibri" w:cs="Arial"/>
          <w:lang w:val="sr-Cyrl-RS"/>
        </w:rPr>
      </w:pPr>
      <w:r w:rsidRPr="00997333">
        <w:rPr>
          <w:rFonts w:eastAsia="Calibri" w:cs="Arial"/>
        </w:rPr>
        <w:t>Закључен између</w:t>
      </w:r>
      <w:r w:rsidR="00537F3F" w:rsidRPr="00997333">
        <w:rPr>
          <w:rFonts w:eastAsia="Calibri" w:cs="Arial"/>
          <w:lang w:val="sr-Cyrl-RS"/>
        </w:rPr>
        <w:t>:</w:t>
      </w:r>
    </w:p>
    <w:p w14:paraId="3E542A17" w14:textId="77777777" w:rsidR="00010DAF" w:rsidRPr="00997333" w:rsidRDefault="00010DAF" w:rsidP="0055795A">
      <w:pPr>
        <w:spacing w:before="0"/>
        <w:rPr>
          <w:rFonts w:eastAsia="Calibri" w:cs="Arial"/>
        </w:rPr>
      </w:pPr>
    </w:p>
    <w:p w14:paraId="3DDF9085" w14:textId="77777777" w:rsidR="00010DAF" w:rsidRPr="00997333" w:rsidRDefault="00010DAF" w:rsidP="0055795A">
      <w:pPr>
        <w:pStyle w:val="ListParagraph"/>
        <w:numPr>
          <w:ilvl w:val="0"/>
          <w:numId w:val="25"/>
        </w:numPr>
        <w:spacing w:before="0" w:after="0" w:line="240" w:lineRule="auto"/>
        <w:ind w:left="0" w:firstLine="0"/>
        <w:rPr>
          <w:rFonts w:ascii="Arial" w:hAnsi="Arial" w:cs="Arial"/>
        </w:rPr>
      </w:pPr>
      <w:r w:rsidRPr="0099733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997333">
        <w:rPr>
          <w:rFonts w:ascii="Arial" w:hAnsi="Arial" w:cs="Arial"/>
          <w:lang w:val="sr-Cyrl-RS"/>
        </w:rPr>
        <w:t>Милорад Грчић, в.д. директора</w:t>
      </w:r>
      <w:r w:rsidRPr="00997333">
        <w:rPr>
          <w:rFonts w:ascii="Arial" w:hAnsi="Arial" w:cs="Arial"/>
        </w:rPr>
        <w:t xml:space="preserve"> (у даљем тексту: К</w:t>
      </w:r>
      <w:r w:rsidR="001F07CF" w:rsidRPr="00997333">
        <w:rPr>
          <w:rFonts w:ascii="Arial" w:hAnsi="Arial" w:cs="Arial"/>
          <w:lang w:val="sr-Cyrl-RS"/>
        </w:rPr>
        <w:t>орисник услуге</w:t>
      </w:r>
      <w:r w:rsidRPr="00997333">
        <w:rPr>
          <w:rFonts w:ascii="Arial" w:hAnsi="Arial" w:cs="Arial"/>
        </w:rPr>
        <w:t xml:space="preserve">), </w:t>
      </w:r>
    </w:p>
    <w:p w14:paraId="44B801D4" w14:textId="77777777" w:rsidR="00010DAF" w:rsidRPr="00997333" w:rsidRDefault="00010DAF" w:rsidP="0055795A">
      <w:pPr>
        <w:spacing w:before="0"/>
        <w:rPr>
          <w:rFonts w:eastAsia="Calibri" w:cs="Arial"/>
        </w:rPr>
      </w:pPr>
      <w:r w:rsidRPr="00997333">
        <w:rPr>
          <w:rFonts w:eastAsia="Calibri" w:cs="Arial"/>
        </w:rPr>
        <w:t>и</w:t>
      </w:r>
    </w:p>
    <w:p w14:paraId="622AEEBE" w14:textId="77777777" w:rsidR="00010DAF" w:rsidRPr="00997333" w:rsidRDefault="00010DAF" w:rsidP="0055795A">
      <w:pPr>
        <w:spacing w:before="0"/>
        <w:rPr>
          <w:rFonts w:eastAsia="Calibri" w:cs="Arial"/>
        </w:rPr>
      </w:pPr>
    </w:p>
    <w:p w14:paraId="2415C8DD" w14:textId="77777777" w:rsidR="00010DAF" w:rsidRPr="00997333" w:rsidRDefault="00010DAF" w:rsidP="0055795A">
      <w:pPr>
        <w:pStyle w:val="ListParagraph"/>
        <w:numPr>
          <w:ilvl w:val="0"/>
          <w:numId w:val="25"/>
        </w:numPr>
        <w:spacing w:before="0" w:after="0" w:line="240" w:lineRule="auto"/>
        <w:ind w:left="0" w:firstLine="0"/>
        <w:rPr>
          <w:rFonts w:ascii="Arial" w:hAnsi="Arial" w:cs="Arial"/>
        </w:rPr>
      </w:pPr>
      <w:r w:rsidRPr="0099733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997333">
        <w:rPr>
          <w:rFonts w:ascii="Arial" w:hAnsi="Arial" w:cs="Arial"/>
          <w:lang w:val="sr-Cyrl-RS"/>
        </w:rPr>
        <w:t>ужалац услуге)</w:t>
      </w:r>
      <w:r w:rsidRPr="00997333">
        <w:rPr>
          <w:rFonts w:ascii="Arial" w:hAnsi="Arial" w:cs="Arial"/>
        </w:rPr>
        <w:t xml:space="preserve">, </w:t>
      </w:r>
    </w:p>
    <w:p w14:paraId="72C797F4" w14:textId="77777777" w:rsidR="00010DAF" w:rsidRPr="00997333" w:rsidRDefault="00010DAF" w:rsidP="0055795A">
      <w:pPr>
        <w:spacing w:before="0"/>
        <w:rPr>
          <w:rFonts w:eastAsia="Calibri" w:cs="Arial"/>
        </w:rPr>
      </w:pPr>
    </w:p>
    <w:p w14:paraId="6E1D6B64" w14:textId="77777777" w:rsidR="00010DAF" w:rsidRPr="00997333" w:rsidRDefault="00010DAF" w:rsidP="0055795A">
      <w:pPr>
        <w:spacing w:before="0"/>
        <w:rPr>
          <w:rFonts w:eastAsia="Calibri" w:cs="Arial"/>
        </w:rPr>
      </w:pPr>
      <w:r w:rsidRPr="00997333">
        <w:rPr>
          <w:rFonts w:eastAsia="Calibri" w:cs="Arial"/>
        </w:rPr>
        <w:t>чланови групе /подизвођачи _________________________________________________</w:t>
      </w:r>
    </w:p>
    <w:p w14:paraId="79ADCFFD" w14:textId="77777777" w:rsidR="00010DAF" w:rsidRPr="00997333" w:rsidRDefault="00010DAF" w:rsidP="0055795A">
      <w:pPr>
        <w:spacing w:before="0"/>
        <w:rPr>
          <w:rFonts w:eastAsia="Calibri" w:cs="Arial"/>
        </w:rPr>
      </w:pPr>
      <w:r w:rsidRPr="00997333">
        <w:rPr>
          <w:rFonts w:eastAsia="Calibri" w:cs="Arial"/>
        </w:rPr>
        <w:t xml:space="preserve">_________________________________________________________________________, </w:t>
      </w:r>
    </w:p>
    <w:p w14:paraId="1C111612" w14:textId="77777777" w:rsidR="00010DAF" w:rsidRPr="00997333" w:rsidRDefault="00010DAF" w:rsidP="0055795A">
      <w:pPr>
        <w:spacing w:before="0"/>
        <w:rPr>
          <w:rFonts w:eastAsia="Calibri" w:cs="Arial"/>
        </w:rPr>
      </w:pPr>
    </w:p>
    <w:p w14:paraId="56887F70" w14:textId="77777777" w:rsidR="00010DAF" w:rsidRPr="00997333" w:rsidRDefault="00010DAF" w:rsidP="0055795A">
      <w:pPr>
        <w:spacing w:before="0"/>
        <w:rPr>
          <w:rFonts w:eastAsia="Calibri" w:cs="Arial"/>
        </w:rPr>
      </w:pPr>
      <w:r w:rsidRPr="00997333">
        <w:rPr>
          <w:rFonts w:eastAsia="Calibri" w:cs="Arial"/>
        </w:rPr>
        <w:t>заједнички назив Стране.</w:t>
      </w:r>
    </w:p>
    <w:p w14:paraId="4D8DCFCB" w14:textId="77777777" w:rsidR="00010DAF" w:rsidRPr="00997333" w:rsidRDefault="00010DAF" w:rsidP="0055795A">
      <w:pPr>
        <w:spacing w:before="0"/>
        <w:rPr>
          <w:rFonts w:eastAsia="Calibri" w:cs="Arial"/>
        </w:rPr>
      </w:pPr>
    </w:p>
    <w:p w14:paraId="54696BFF" w14:textId="77777777" w:rsidR="00010DAF" w:rsidRPr="00997333" w:rsidRDefault="00010DAF" w:rsidP="0055795A">
      <w:pPr>
        <w:spacing w:before="0"/>
        <w:jc w:val="center"/>
        <w:rPr>
          <w:rFonts w:eastAsia="Calibri" w:cs="Arial"/>
          <w:b/>
        </w:rPr>
      </w:pPr>
      <w:r w:rsidRPr="00997333">
        <w:rPr>
          <w:rFonts w:eastAsia="Calibri" w:cs="Arial"/>
          <w:b/>
        </w:rPr>
        <w:t>Члан 1.</w:t>
      </w:r>
    </w:p>
    <w:p w14:paraId="6B60F9E3" w14:textId="77777777" w:rsidR="00010DAF" w:rsidRPr="00997333" w:rsidRDefault="00010DAF" w:rsidP="0055795A">
      <w:pPr>
        <w:spacing w:before="0"/>
        <w:rPr>
          <w:rFonts w:eastAsia="Calibri" w:cs="Arial"/>
          <w:lang w:val="sr-Cyrl-RS"/>
        </w:rPr>
      </w:pPr>
      <w:r w:rsidRPr="00997333">
        <w:rPr>
          <w:rFonts w:eastAsia="Calibri" w:cs="Arial"/>
        </w:rPr>
        <w:t xml:space="preserve">Стране су се договориле да у вези са </w:t>
      </w:r>
      <w:r w:rsidR="00582CC0" w:rsidRPr="00997333">
        <w:rPr>
          <w:rFonts w:eastAsia="Calibri" w:cs="Arial"/>
          <w:lang w:val="sr-Cyrl-RS"/>
        </w:rPr>
        <w:t xml:space="preserve">јавном </w:t>
      </w:r>
      <w:r w:rsidRPr="00997333">
        <w:rPr>
          <w:rFonts w:eastAsia="Calibri" w:cs="Arial"/>
        </w:rPr>
        <w:t xml:space="preserve">набавком </w:t>
      </w:r>
      <w:r w:rsidR="00582CC0" w:rsidRPr="00997333">
        <w:rPr>
          <w:rFonts w:eastAsia="Calibri" w:cs="Arial"/>
          <w:lang w:val="sr-Cyrl-RS"/>
        </w:rPr>
        <w:t>услуга</w:t>
      </w:r>
      <w:r w:rsidRPr="00997333">
        <w:rPr>
          <w:rFonts w:eastAsia="Calibri" w:cs="Arial"/>
        </w:rPr>
        <w:t>„</w:t>
      </w:r>
      <w:r w:rsidR="000D71C4" w:rsidRPr="00997333">
        <w:rPr>
          <w:rFonts w:eastAsia="Calibri" w:cs="Arial"/>
          <w:lang w:val="sr-Cyrl-RS"/>
        </w:rPr>
        <w:t>Сеча растиња</w:t>
      </w:r>
      <w:r w:rsidRPr="00997333">
        <w:rPr>
          <w:rFonts w:eastAsia="Calibri" w:cs="Arial"/>
        </w:rPr>
        <w:t>“,</w:t>
      </w:r>
      <w:r w:rsidR="00B70056" w:rsidRPr="00997333">
        <w:rPr>
          <w:rFonts w:eastAsia="Calibri" w:cs="Arial"/>
          <w:lang w:val="sr-Cyrl-RS"/>
        </w:rPr>
        <w:t xml:space="preserve"> Партија____________</w:t>
      </w:r>
      <w:r w:rsidRPr="00997333">
        <w:rPr>
          <w:rFonts w:eastAsia="Calibri" w:cs="Arial"/>
        </w:rPr>
        <w:t xml:space="preserve"> Јавна набавка број </w:t>
      </w:r>
      <w:r w:rsidR="00B70056" w:rsidRPr="00997333">
        <w:rPr>
          <w:rFonts w:eastAsia="Calibri" w:cs="Arial"/>
        </w:rPr>
        <w:t>J</w:t>
      </w:r>
      <w:r w:rsidR="00B70056" w:rsidRPr="00997333">
        <w:rPr>
          <w:rFonts w:eastAsia="Calibri" w:cs="Arial"/>
          <w:lang w:val="sr-Cyrl-RS"/>
        </w:rPr>
        <w:t>Н/8300/0013/2017</w:t>
      </w:r>
      <w:r w:rsidRPr="00997333">
        <w:rPr>
          <w:rFonts w:eastAsia="Calibri" w:cs="Arial"/>
        </w:rPr>
        <w:t xml:space="preserve"> (у даљем тексту: </w:t>
      </w:r>
      <w:r w:rsidR="00100023" w:rsidRPr="00997333">
        <w:rPr>
          <w:rFonts w:eastAsia="Calibri" w:cs="Arial"/>
          <w:lang w:val="sr-Cyrl-RS"/>
        </w:rPr>
        <w:t>Услуга</w:t>
      </w:r>
      <w:r w:rsidRPr="00997333">
        <w:rPr>
          <w:rFonts w:eastAsia="Calibri"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25F7B05" w14:textId="77777777" w:rsidR="00E90D64" w:rsidRPr="00997333" w:rsidRDefault="00E90D64" w:rsidP="0055795A">
      <w:pPr>
        <w:spacing w:before="0"/>
        <w:rPr>
          <w:rFonts w:eastAsia="Calibri" w:cs="Arial"/>
        </w:rPr>
      </w:pPr>
    </w:p>
    <w:p w14:paraId="23FF248B" w14:textId="77777777" w:rsidR="00010DAF" w:rsidRPr="00997333" w:rsidRDefault="00010DAF" w:rsidP="0055795A">
      <w:pPr>
        <w:spacing w:before="0"/>
        <w:rPr>
          <w:rFonts w:eastAsia="Calibri" w:cs="Arial"/>
        </w:rPr>
      </w:pPr>
      <w:r w:rsidRPr="00997333">
        <w:rPr>
          <w:rFonts w:eastAsia="Calibri" w:cs="Arial"/>
        </w:rPr>
        <w:t xml:space="preserve">Овај Уговор представља прилог </w:t>
      </w:r>
      <w:r w:rsidR="00E90D64" w:rsidRPr="00997333">
        <w:rPr>
          <w:rFonts w:eastAsia="Calibri" w:cs="Arial"/>
          <w:lang w:val="sr-Cyrl-RS"/>
        </w:rPr>
        <w:t>Оквирном споразуму</w:t>
      </w:r>
      <w:r w:rsidR="00B70056" w:rsidRPr="00997333">
        <w:rPr>
          <w:rFonts w:eastAsia="Calibri" w:cs="Arial"/>
        </w:rPr>
        <w:t xml:space="preserve"> број _______</w:t>
      </w:r>
      <w:r w:rsidRPr="00997333">
        <w:rPr>
          <w:rFonts w:eastAsia="Calibri" w:cs="Arial"/>
        </w:rPr>
        <w:t>од ____</w:t>
      </w:r>
      <w:r w:rsidR="00B70056" w:rsidRPr="00997333">
        <w:rPr>
          <w:rFonts w:eastAsia="Calibri" w:cs="Arial"/>
          <w:lang w:val="sr-Cyrl-RS"/>
        </w:rPr>
        <w:t>___</w:t>
      </w:r>
      <w:r w:rsidRPr="00997333">
        <w:rPr>
          <w:rFonts w:eastAsia="Calibri" w:cs="Arial"/>
        </w:rPr>
        <w:t xml:space="preserve">. године. </w:t>
      </w:r>
    </w:p>
    <w:p w14:paraId="0E29A50B" w14:textId="77777777" w:rsidR="00803839" w:rsidRDefault="00803839" w:rsidP="0055795A">
      <w:pPr>
        <w:spacing w:before="0"/>
        <w:jc w:val="center"/>
        <w:rPr>
          <w:rFonts w:eastAsia="Calibri" w:cs="Arial"/>
          <w:b/>
        </w:rPr>
      </w:pPr>
    </w:p>
    <w:p w14:paraId="6EAD587B" w14:textId="77777777" w:rsidR="00010DAF" w:rsidRPr="00997333" w:rsidRDefault="00010DAF" w:rsidP="0055795A">
      <w:pPr>
        <w:spacing w:before="0"/>
        <w:jc w:val="center"/>
        <w:rPr>
          <w:rFonts w:eastAsia="Calibri" w:cs="Arial"/>
          <w:b/>
        </w:rPr>
      </w:pPr>
      <w:r w:rsidRPr="00997333">
        <w:rPr>
          <w:rFonts w:eastAsia="Calibri" w:cs="Arial"/>
          <w:b/>
        </w:rPr>
        <w:t>Члан 2.</w:t>
      </w:r>
    </w:p>
    <w:p w14:paraId="0B285D73" w14:textId="77777777" w:rsidR="00100023" w:rsidRPr="00997333" w:rsidRDefault="00100023" w:rsidP="0055795A">
      <w:pPr>
        <w:tabs>
          <w:tab w:val="left" w:pos="567"/>
        </w:tabs>
        <w:spacing w:before="0"/>
        <w:rPr>
          <w:rFonts w:cs="Arial"/>
        </w:rPr>
      </w:pPr>
      <w:r w:rsidRPr="00997333">
        <w:rPr>
          <w:rFonts w:cs="Arial"/>
        </w:rPr>
        <w:t xml:space="preserve">Стране су сaгласне да термини који се користе, односно проистичу из овог уговорног односа имају следеће значење: </w:t>
      </w:r>
    </w:p>
    <w:p w14:paraId="2695B482" w14:textId="77777777" w:rsidR="00100023" w:rsidRPr="00997333" w:rsidRDefault="00100023" w:rsidP="0055795A">
      <w:pPr>
        <w:tabs>
          <w:tab w:val="left" w:pos="567"/>
        </w:tabs>
        <w:spacing w:before="0"/>
        <w:rPr>
          <w:rFonts w:cs="Arial"/>
        </w:rPr>
      </w:pPr>
    </w:p>
    <w:p w14:paraId="583AADC0" w14:textId="77777777" w:rsidR="00100023" w:rsidRPr="00997333" w:rsidRDefault="00100023" w:rsidP="0055795A">
      <w:pPr>
        <w:tabs>
          <w:tab w:val="left" w:pos="567"/>
        </w:tabs>
        <w:spacing w:before="0"/>
        <w:rPr>
          <w:rFonts w:cs="Arial"/>
        </w:rPr>
      </w:pPr>
      <w:r w:rsidRPr="0099733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E288660" w14:textId="77777777" w:rsidR="00100023" w:rsidRPr="00997333" w:rsidRDefault="00100023" w:rsidP="0055795A">
      <w:pPr>
        <w:tabs>
          <w:tab w:val="left" w:pos="567"/>
        </w:tabs>
        <w:spacing w:before="0"/>
        <w:rPr>
          <w:rFonts w:cs="Arial"/>
        </w:rPr>
      </w:pPr>
    </w:p>
    <w:p w14:paraId="53B7F2BB" w14:textId="77777777" w:rsidR="00100023" w:rsidRPr="00997333" w:rsidRDefault="00100023" w:rsidP="0055795A">
      <w:pPr>
        <w:tabs>
          <w:tab w:val="left" w:pos="567"/>
        </w:tabs>
        <w:spacing w:before="0"/>
        <w:rPr>
          <w:rFonts w:cs="Arial"/>
        </w:rPr>
      </w:pPr>
      <w:r w:rsidRPr="00997333">
        <w:rPr>
          <w:rFonts w:cs="Arial"/>
        </w:rPr>
        <w:t xml:space="preserve">Држалац пословне тајне – лице које на основу закона контролише коришћење пословне тајне; </w:t>
      </w:r>
    </w:p>
    <w:p w14:paraId="52E7D250" w14:textId="77777777" w:rsidR="00100023" w:rsidRPr="00997333" w:rsidRDefault="00100023" w:rsidP="0055795A">
      <w:pPr>
        <w:tabs>
          <w:tab w:val="left" w:pos="567"/>
        </w:tabs>
        <w:spacing w:before="0"/>
        <w:rPr>
          <w:rFonts w:cs="Arial"/>
        </w:rPr>
      </w:pPr>
    </w:p>
    <w:p w14:paraId="227C33DC" w14:textId="77777777" w:rsidR="00100023" w:rsidRPr="00997333" w:rsidRDefault="00100023" w:rsidP="0055795A">
      <w:pPr>
        <w:tabs>
          <w:tab w:val="left" w:pos="567"/>
        </w:tabs>
        <w:spacing w:before="0"/>
        <w:rPr>
          <w:rFonts w:cs="Arial"/>
        </w:rPr>
      </w:pPr>
      <w:r w:rsidRPr="0099733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1DE4EE0" w14:textId="77777777" w:rsidR="00100023" w:rsidRPr="00997333" w:rsidRDefault="00100023" w:rsidP="0055795A">
      <w:pPr>
        <w:tabs>
          <w:tab w:val="left" w:pos="567"/>
        </w:tabs>
        <w:spacing w:before="0"/>
        <w:rPr>
          <w:rFonts w:cs="Arial"/>
        </w:rPr>
      </w:pPr>
    </w:p>
    <w:p w14:paraId="18849396" w14:textId="77777777" w:rsidR="00100023" w:rsidRPr="00997333" w:rsidRDefault="00100023" w:rsidP="0055795A">
      <w:pPr>
        <w:tabs>
          <w:tab w:val="left" w:pos="567"/>
        </w:tabs>
        <w:spacing w:before="0"/>
        <w:rPr>
          <w:rFonts w:cs="Arial"/>
        </w:rPr>
      </w:pPr>
      <w:r w:rsidRPr="0099733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1E9B6A" w14:textId="77777777" w:rsidR="00100023" w:rsidRPr="00997333" w:rsidRDefault="00100023" w:rsidP="0055795A">
      <w:pPr>
        <w:tabs>
          <w:tab w:val="left" w:pos="567"/>
        </w:tabs>
        <w:spacing w:before="0"/>
        <w:rPr>
          <w:rFonts w:cs="Arial"/>
        </w:rPr>
      </w:pPr>
      <w:r w:rsidRPr="00997333">
        <w:rPr>
          <w:rFonts w:cs="Arial"/>
        </w:rPr>
        <w:tab/>
      </w:r>
    </w:p>
    <w:p w14:paraId="7E3CF4A4" w14:textId="77777777" w:rsidR="00100023" w:rsidRPr="00997333" w:rsidRDefault="00100023" w:rsidP="0055795A">
      <w:pPr>
        <w:tabs>
          <w:tab w:val="left" w:pos="567"/>
        </w:tabs>
        <w:spacing w:before="0"/>
        <w:rPr>
          <w:rFonts w:cs="Arial"/>
        </w:rPr>
      </w:pPr>
      <w:r w:rsidRPr="00997333">
        <w:rPr>
          <w:rFonts w:cs="Arial"/>
        </w:rPr>
        <w:t>Давалац – Страна која је Држалац пословне тајне, која Примаоцу уступа податке који представљају пословну тајну;</w:t>
      </w:r>
    </w:p>
    <w:p w14:paraId="03822E32" w14:textId="77777777" w:rsidR="00100023" w:rsidRPr="00997333" w:rsidRDefault="00100023" w:rsidP="0055795A">
      <w:pPr>
        <w:tabs>
          <w:tab w:val="left" w:pos="567"/>
        </w:tabs>
        <w:spacing w:before="0"/>
        <w:rPr>
          <w:rFonts w:cs="Arial"/>
        </w:rPr>
      </w:pPr>
    </w:p>
    <w:p w14:paraId="3432D5F5" w14:textId="77777777" w:rsidR="00100023" w:rsidRPr="00997333" w:rsidRDefault="00100023" w:rsidP="0055795A">
      <w:pPr>
        <w:tabs>
          <w:tab w:val="left" w:pos="567"/>
        </w:tabs>
        <w:spacing w:before="0"/>
        <w:rPr>
          <w:rFonts w:cs="Arial"/>
        </w:rPr>
      </w:pPr>
      <w:r w:rsidRPr="00997333">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1D46EEC6" w14:textId="77777777" w:rsidR="00100023" w:rsidRPr="00997333" w:rsidRDefault="00100023" w:rsidP="0055795A">
      <w:pPr>
        <w:tabs>
          <w:tab w:val="left" w:pos="567"/>
        </w:tabs>
        <w:spacing w:before="0"/>
        <w:rPr>
          <w:rFonts w:cs="Arial"/>
        </w:rPr>
      </w:pPr>
    </w:p>
    <w:p w14:paraId="4542E271" w14:textId="77777777" w:rsidR="00100023" w:rsidRPr="00997333" w:rsidRDefault="00100023" w:rsidP="0055795A">
      <w:pPr>
        <w:tabs>
          <w:tab w:val="left" w:pos="567"/>
        </w:tabs>
        <w:spacing w:before="0"/>
        <w:rPr>
          <w:rFonts w:cs="Arial"/>
        </w:rPr>
      </w:pPr>
      <w:r w:rsidRPr="0099733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1F5F1F4" w14:textId="77777777" w:rsidR="00100023" w:rsidRPr="00997333" w:rsidRDefault="00100023" w:rsidP="0055795A">
      <w:pPr>
        <w:tabs>
          <w:tab w:val="left" w:pos="567"/>
        </w:tabs>
        <w:spacing w:before="0"/>
        <w:rPr>
          <w:rFonts w:cs="Arial"/>
        </w:rPr>
      </w:pPr>
    </w:p>
    <w:p w14:paraId="434FDC81" w14:textId="77777777" w:rsidR="00100023" w:rsidRPr="00997333" w:rsidRDefault="00100023" w:rsidP="0055795A">
      <w:pPr>
        <w:tabs>
          <w:tab w:val="left" w:pos="567"/>
        </w:tabs>
        <w:spacing w:before="0"/>
        <w:rPr>
          <w:rFonts w:cs="Arial"/>
        </w:rPr>
      </w:pPr>
      <w:r w:rsidRPr="0099733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9CB29E9" w14:textId="77777777" w:rsidR="00100023" w:rsidRPr="00997333" w:rsidRDefault="00100023" w:rsidP="0055795A">
      <w:pPr>
        <w:tabs>
          <w:tab w:val="left" w:pos="567"/>
        </w:tabs>
        <w:spacing w:before="0"/>
        <w:rPr>
          <w:rFonts w:cs="Arial"/>
          <w:b/>
        </w:rPr>
      </w:pPr>
    </w:p>
    <w:p w14:paraId="3213C2CF" w14:textId="77777777" w:rsidR="00100023" w:rsidRPr="00997333" w:rsidRDefault="00100023" w:rsidP="0055795A">
      <w:pPr>
        <w:tabs>
          <w:tab w:val="left" w:pos="567"/>
        </w:tabs>
        <w:spacing w:before="0"/>
        <w:jc w:val="center"/>
        <w:rPr>
          <w:rFonts w:cs="Arial"/>
          <w:b/>
        </w:rPr>
      </w:pPr>
      <w:r w:rsidRPr="00997333">
        <w:rPr>
          <w:rFonts w:cs="Arial"/>
          <w:b/>
        </w:rPr>
        <w:t>Члан 3.</w:t>
      </w:r>
    </w:p>
    <w:p w14:paraId="3B256002" w14:textId="77777777" w:rsidR="00100023" w:rsidRPr="00997333" w:rsidRDefault="00100023" w:rsidP="0055795A">
      <w:pPr>
        <w:tabs>
          <w:tab w:val="left" w:pos="567"/>
        </w:tabs>
        <w:spacing w:before="0"/>
        <w:rPr>
          <w:rFonts w:cs="Arial"/>
        </w:rPr>
      </w:pPr>
      <w:r w:rsidRPr="0099733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97333">
        <w:rPr>
          <w:rFonts w:cs="Arial"/>
          <w:lang w:val="sr-Cyrl-RS"/>
        </w:rPr>
        <w:t xml:space="preserve">Корисника услуге </w:t>
      </w:r>
      <w:r w:rsidRPr="00997333">
        <w:rPr>
          <w:rFonts w:cs="Arial"/>
        </w:rPr>
        <w:t xml:space="preserve">и </w:t>
      </w:r>
      <w:r w:rsidRPr="00997333">
        <w:rPr>
          <w:rFonts w:cs="Arial"/>
          <w:lang w:val="sr-Cyrl-RS"/>
        </w:rPr>
        <w:t>Пружаоца услуге</w:t>
      </w:r>
      <w:r w:rsidRPr="00997333">
        <w:rPr>
          <w:rFonts w:cs="Arial"/>
        </w:rPr>
        <w:t>.</w:t>
      </w:r>
    </w:p>
    <w:p w14:paraId="23E0FA48" w14:textId="77777777" w:rsidR="00100023" w:rsidRPr="00997333" w:rsidRDefault="00100023" w:rsidP="0055795A">
      <w:pPr>
        <w:tabs>
          <w:tab w:val="left" w:pos="567"/>
        </w:tabs>
        <w:spacing w:before="0"/>
        <w:rPr>
          <w:rFonts w:cs="Arial"/>
        </w:rPr>
      </w:pPr>
    </w:p>
    <w:p w14:paraId="08EE4F90" w14:textId="77777777" w:rsidR="00100023" w:rsidRPr="00997333" w:rsidRDefault="00100023" w:rsidP="0055795A">
      <w:pPr>
        <w:tabs>
          <w:tab w:val="left" w:pos="567"/>
        </w:tabs>
        <w:spacing w:before="0"/>
        <w:rPr>
          <w:rFonts w:cs="Arial"/>
        </w:rPr>
      </w:pPr>
      <w:r w:rsidRPr="0099733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96EEBA7" w14:textId="77777777" w:rsidR="00100023" w:rsidRPr="00997333" w:rsidRDefault="00100023" w:rsidP="0055795A">
      <w:pPr>
        <w:tabs>
          <w:tab w:val="left" w:pos="567"/>
        </w:tabs>
        <w:spacing w:before="0"/>
        <w:rPr>
          <w:rFonts w:cs="Arial"/>
        </w:rPr>
      </w:pPr>
    </w:p>
    <w:p w14:paraId="6F53432D" w14:textId="77777777" w:rsidR="00100023" w:rsidRPr="00997333" w:rsidRDefault="00100023" w:rsidP="0055795A">
      <w:pPr>
        <w:tabs>
          <w:tab w:val="left" w:pos="567"/>
        </w:tabs>
        <w:spacing w:before="0"/>
        <w:rPr>
          <w:rFonts w:cs="Arial"/>
        </w:rPr>
      </w:pPr>
      <w:r w:rsidRPr="0099733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845098F" w14:textId="77777777" w:rsidR="00100023" w:rsidRPr="00997333" w:rsidRDefault="00100023" w:rsidP="0055795A">
      <w:pPr>
        <w:tabs>
          <w:tab w:val="left" w:pos="567"/>
        </w:tabs>
        <w:spacing w:before="0"/>
        <w:rPr>
          <w:rFonts w:cs="Arial"/>
        </w:rPr>
      </w:pPr>
    </w:p>
    <w:p w14:paraId="3B8CA8AA" w14:textId="77777777" w:rsidR="00100023" w:rsidRPr="00997333" w:rsidRDefault="00100023" w:rsidP="0055795A">
      <w:pPr>
        <w:tabs>
          <w:tab w:val="left" w:pos="567"/>
        </w:tabs>
        <w:spacing w:before="0"/>
        <w:rPr>
          <w:rFonts w:cs="Arial"/>
        </w:rPr>
      </w:pPr>
      <w:r w:rsidRPr="00997333">
        <w:rPr>
          <w:rFonts w:cs="Arial"/>
        </w:rPr>
        <w:t xml:space="preserve">Осим ако изричито није другачије уређено, </w:t>
      </w:r>
    </w:p>
    <w:p w14:paraId="1E2F42F3"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ниједна страна неће користити пословну тајну или поверљиве информације друге стране, </w:t>
      </w:r>
    </w:p>
    <w:p w14:paraId="162818CE"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B4C56FA"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AB17AE1" w14:textId="77777777" w:rsidR="00100023" w:rsidRPr="00997333" w:rsidRDefault="00100023" w:rsidP="0055795A">
      <w:pPr>
        <w:tabs>
          <w:tab w:val="left" w:pos="567"/>
        </w:tabs>
        <w:spacing w:before="0"/>
        <w:rPr>
          <w:rFonts w:cs="Arial"/>
          <w:b/>
        </w:rPr>
      </w:pPr>
    </w:p>
    <w:p w14:paraId="65C3DD35" w14:textId="77777777" w:rsidR="00100023" w:rsidRPr="00997333" w:rsidRDefault="00100023" w:rsidP="0055795A">
      <w:pPr>
        <w:tabs>
          <w:tab w:val="left" w:pos="567"/>
        </w:tabs>
        <w:spacing w:before="0"/>
        <w:jc w:val="center"/>
        <w:rPr>
          <w:rFonts w:cs="Arial"/>
          <w:b/>
        </w:rPr>
      </w:pPr>
      <w:r w:rsidRPr="00997333">
        <w:rPr>
          <w:rFonts w:cs="Arial"/>
          <w:b/>
        </w:rPr>
        <w:t>Члан 4.</w:t>
      </w:r>
    </w:p>
    <w:p w14:paraId="260A216F" w14:textId="77777777" w:rsidR="00100023" w:rsidRPr="00997333" w:rsidRDefault="00100023" w:rsidP="0055795A">
      <w:pPr>
        <w:tabs>
          <w:tab w:val="left" w:pos="567"/>
        </w:tabs>
        <w:spacing w:before="0"/>
        <w:rPr>
          <w:rFonts w:cs="Arial"/>
        </w:rPr>
      </w:pPr>
      <w:r w:rsidRPr="0099733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DB1575E" w14:textId="77777777" w:rsidR="00100023" w:rsidRPr="00997333" w:rsidRDefault="00100023" w:rsidP="0055795A">
      <w:pPr>
        <w:tabs>
          <w:tab w:val="left" w:pos="567"/>
        </w:tabs>
        <w:spacing w:before="0"/>
        <w:rPr>
          <w:rFonts w:cs="Arial"/>
        </w:rPr>
      </w:pPr>
    </w:p>
    <w:p w14:paraId="4771AC41" w14:textId="77777777" w:rsidR="00100023" w:rsidRPr="00997333" w:rsidRDefault="00100023" w:rsidP="0055795A">
      <w:pPr>
        <w:tabs>
          <w:tab w:val="left" w:pos="567"/>
        </w:tabs>
        <w:spacing w:before="0"/>
        <w:rPr>
          <w:rFonts w:cs="Arial"/>
        </w:rPr>
      </w:pPr>
      <w:r w:rsidRPr="0099733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EEA243C" w14:textId="77777777" w:rsidR="00100023" w:rsidRPr="00997333" w:rsidRDefault="00100023" w:rsidP="0055795A">
      <w:pPr>
        <w:tabs>
          <w:tab w:val="left" w:pos="567"/>
        </w:tabs>
        <w:spacing w:before="0"/>
        <w:rPr>
          <w:rFonts w:cs="Arial"/>
        </w:rPr>
      </w:pPr>
    </w:p>
    <w:p w14:paraId="277CFDD8" w14:textId="77777777" w:rsidR="00100023" w:rsidRPr="00997333" w:rsidRDefault="00100023" w:rsidP="0055795A">
      <w:pPr>
        <w:tabs>
          <w:tab w:val="left" w:pos="567"/>
        </w:tabs>
        <w:spacing w:before="0"/>
        <w:rPr>
          <w:rFonts w:cs="Arial"/>
        </w:rPr>
      </w:pPr>
      <w:r w:rsidRPr="00997333">
        <w:rPr>
          <w:rFonts w:cs="Arial"/>
        </w:rPr>
        <w:t>Обавеза из претходног става не постоји у случајевима:</w:t>
      </w:r>
    </w:p>
    <w:p w14:paraId="01231E9D" w14:textId="77777777" w:rsidR="00100023" w:rsidRPr="00997333" w:rsidRDefault="00100023" w:rsidP="0055795A">
      <w:pPr>
        <w:tabs>
          <w:tab w:val="left" w:pos="567"/>
        </w:tabs>
        <w:spacing w:before="0"/>
        <w:rPr>
          <w:rFonts w:cs="Arial"/>
        </w:rPr>
      </w:pPr>
    </w:p>
    <w:p w14:paraId="3B5A2A07" w14:textId="77777777" w:rsidR="00100023" w:rsidRPr="00997333" w:rsidRDefault="00100023" w:rsidP="0055795A">
      <w:pPr>
        <w:tabs>
          <w:tab w:val="left" w:pos="567"/>
        </w:tabs>
        <w:spacing w:before="0"/>
        <w:rPr>
          <w:rFonts w:cs="Arial"/>
        </w:rPr>
      </w:pPr>
      <w:r w:rsidRPr="00997333">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D0B22D8" w14:textId="77777777" w:rsidR="00100023" w:rsidRPr="00997333" w:rsidRDefault="00100023" w:rsidP="0055795A">
      <w:pPr>
        <w:tabs>
          <w:tab w:val="left" w:pos="567"/>
        </w:tabs>
        <w:spacing w:before="0"/>
        <w:rPr>
          <w:rFonts w:cs="Arial"/>
        </w:rPr>
      </w:pPr>
      <w:r w:rsidRPr="00997333">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F445E4E" w14:textId="77777777" w:rsidR="00100023" w:rsidRPr="00997333" w:rsidRDefault="00100023" w:rsidP="0055795A">
      <w:pPr>
        <w:tabs>
          <w:tab w:val="left" w:pos="567"/>
        </w:tabs>
        <w:spacing w:before="0"/>
        <w:rPr>
          <w:rFonts w:cs="Arial"/>
        </w:rPr>
      </w:pPr>
      <w:r w:rsidRPr="00997333">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CE2CC1F" w14:textId="77777777" w:rsidR="00100023" w:rsidRPr="00997333" w:rsidRDefault="00100023" w:rsidP="0055795A">
      <w:pPr>
        <w:tabs>
          <w:tab w:val="left" w:pos="567"/>
        </w:tabs>
        <w:spacing w:before="0"/>
        <w:rPr>
          <w:rFonts w:cs="Arial"/>
        </w:rPr>
      </w:pPr>
      <w:r w:rsidRPr="00997333">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3BDAFC8" w14:textId="77777777" w:rsidR="00100023" w:rsidRPr="00997333" w:rsidRDefault="00100023" w:rsidP="0055795A">
      <w:pPr>
        <w:tabs>
          <w:tab w:val="left" w:pos="567"/>
        </w:tabs>
        <w:spacing w:before="0"/>
        <w:rPr>
          <w:rFonts w:cs="Arial"/>
        </w:rPr>
      </w:pPr>
    </w:p>
    <w:p w14:paraId="3F0D6280" w14:textId="77777777" w:rsidR="00100023" w:rsidRPr="00997333" w:rsidRDefault="00100023" w:rsidP="0055795A">
      <w:pPr>
        <w:tabs>
          <w:tab w:val="left" w:pos="567"/>
        </w:tabs>
        <w:spacing w:before="0"/>
        <w:rPr>
          <w:rFonts w:cs="Arial"/>
        </w:rPr>
      </w:pPr>
      <w:r w:rsidRPr="0099733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F888FFA"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било познато Примаоцу у време одавања, </w:t>
      </w:r>
    </w:p>
    <w:p w14:paraId="350874F7"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дошло до јавности, али не кривицом Примаоца, </w:t>
      </w:r>
    </w:p>
    <w:p w14:paraId="207BE70C"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примљено правним путем без ограничења употребе од треће стране која је овлашћена да ода, </w:t>
      </w:r>
    </w:p>
    <w:p w14:paraId="4C5B7D7E"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CEA2536"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је писмено одобрено да се објави од стране Даваоца.</w:t>
      </w:r>
    </w:p>
    <w:p w14:paraId="6DA26BAC" w14:textId="77777777" w:rsidR="00100023" w:rsidRPr="00997333" w:rsidRDefault="00100023" w:rsidP="0055795A">
      <w:pPr>
        <w:tabs>
          <w:tab w:val="left" w:pos="567"/>
        </w:tabs>
        <w:spacing w:before="0"/>
        <w:rPr>
          <w:rFonts w:cs="Arial"/>
          <w:b/>
        </w:rPr>
      </w:pPr>
    </w:p>
    <w:p w14:paraId="0B09846C" w14:textId="77777777" w:rsidR="00100023" w:rsidRPr="00997333" w:rsidRDefault="00100023" w:rsidP="0055795A">
      <w:pPr>
        <w:tabs>
          <w:tab w:val="left" w:pos="567"/>
        </w:tabs>
        <w:spacing w:before="0"/>
        <w:jc w:val="center"/>
        <w:rPr>
          <w:rFonts w:cs="Arial"/>
          <w:b/>
        </w:rPr>
      </w:pPr>
      <w:r w:rsidRPr="00997333">
        <w:rPr>
          <w:rFonts w:cs="Arial"/>
          <w:b/>
        </w:rPr>
        <w:t>Члан 5.</w:t>
      </w:r>
    </w:p>
    <w:p w14:paraId="0729DC1C" w14:textId="77777777" w:rsidR="00100023" w:rsidRPr="00997333" w:rsidRDefault="00100023" w:rsidP="0055795A">
      <w:pPr>
        <w:tabs>
          <w:tab w:val="left" w:pos="567"/>
        </w:tabs>
        <w:spacing w:before="0"/>
        <w:rPr>
          <w:rFonts w:cs="Arial"/>
        </w:rPr>
      </w:pPr>
      <w:r w:rsidRPr="0099733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BEDCC7A" w14:textId="77777777" w:rsidR="00100023" w:rsidRPr="00997333" w:rsidRDefault="00100023" w:rsidP="0055795A">
      <w:pPr>
        <w:tabs>
          <w:tab w:val="left" w:pos="567"/>
        </w:tabs>
        <w:spacing w:before="0"/>
        <w:rPr>
          <w:rFonts w:cs="Arial"/>
          <w:b/>
        </w:rPr>
      </w:pPr>
    </w:p>
    <w:p w14:paraId="1CCA47E7" w14:textId="77777777" w:rsidR="00100023" w:rsidRPr="00997333" w:rsidRDefault="00100023" w:rsidP="0055795A">
      <w:pPr>
        <w:tabs>
          <w:tab w:val="left" w:pos="567"/>
        </w:tabs>
        <w:spacing w:before="0"/>
        <w:jc w:val="center"/>
        <w:rPr>
          <w:rFonts w:cs="Arial"/>
          <w:b/>
        </w:rPr>
      </w:pPr>
      <w:r w:rsidRPr="00997333">
        <w:rPr>
          <w:rFonts w:cs="Arial"/>
          <w:b/>
        </w:rPr>
        <w:t>Члан 6.</w:t>
      </w:r>
    </w:p>
    <w:p w14:paraId="17352BD5" w14:textId="77777777" w:rsidR="00100023" w:rsidRPr="00997333" w:rsidRDefault="00100023" w:rsidP="0055795A">
      <w:pPr>
        <w:tabs>
          <w:tab w:val="left" w:pos="567"/>
        </w:tabs>
        <w:spacing w:before="0"/>
        <w:rPr>
          <w:rFonts w:cs="Arial"/>
        </w:rPr>
      </w:pPr>
      <w:r w:rsidRPr="00997333">
        <w:rPr>
          <w:rFonts w:cs="Arial"/>
        </w:rPr>
        <w:t>Свака од Страна је обавезна да одреди:</w:t>
      </w:r>
    </w:p>
    <w:p w14:paraId="6DDF45B8"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име и презиме лица задужених за размену пословне тајне (у даљем тексту: Задужено лице),</w:t>
      </w:r>
    </w:p>
    <w:p w14:paraId="29829EA7"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поштанску адресу за размену докумената у папирном облику, кад се подаци размењују у папирном облику</w:t>
      </w:r>
    </w:p>
    <w:p w14:paraId="130D3B6C"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е-маил адресу за размену електронских докумената, кад се подаци достављају коришћењем интернет-а</w:t>
      </w:r>
    </w:p>
    <w:p w14:paraId="7DAD4E09" w14:textId="77777777" w:rsidR="00100023" w:rsidRPr="00997333" w:rsidRDefault="00100023" w:rsidP="0055795A">
      <w:pPr>
        <w:tabs>
          <w:tab w:val="left" w:pos="567"/>
        </w:tabs>
        <w:spacing w:before="0"/>
        <w:rPr>
          <w:rFonts w:cs="Arial"/>
        </w:rPr>
      </w:pPr>
      <w:r w:rsidRPr="00997333">
        <w:rPr>
          <w:rFonts w:cs="Arial"/>
        </w:rPr>
        <w:t>•</w:t>
      </w:r>
      <w:r w:rsidRPr="00997333">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C97AB1F" w14:textId="77777777" w:rsidR="00100023" w:rsidRPr="00997333" w:rsidRDefault="00100023" w:rsidP="0055795A">
      <w:pPr>
        <w:tabs>
          <w:tab w:val="left" w:pos="567"/>
        </w:tabs>
        <w:spacing w:before="0"/>
        <w:rPr>
          <w:rFonts w:cs="Arial"/>
        </w:rPr>
      </w:pPr>
    </w:p>
    <w:p w14:paraId="618CCE34" w14:textId="77777777" w:rsidR="00100023" w:rsidRPr="00997333" w:rsidRDefault="00100023" w:rsidP="0055795A">
      <w:pPr>
        <w:tabs>
          <w:tab w:val="left" w:pos="567"/>
        </w:tabs>
        <w:spacing w:before="0"/>
        <w:rPr>
          <w:rFonts w:cs="Arial"/>
        </w:rPr>
      </w:pPr>
      <w:r w:rsidRPr="00997333">
        <w:rPr>
          <w:rFonts w:cs="Arial"/>
        </w:rPr>
        <w:t xml:space="preserve">Размена података који представљају пословну тајну не може почети пре испуњења обавеза из претходног става. </w:t>
      </w:r>
    </w:p>
    <w:p w14:paraId="71CF8A2A" w14:textId="77777777" w:rsidR="00100023" w:rsidRPr="00997333" w:rsidRDefault="00100023" w:rsidP="0055795A">
      <w:pPr>
        <w:tabs>
          <w:tab w:val="left" w:pos="567"/>
        </w:tabs>
        <w:spacing w:before="0"/>
        <w:rPr>
          <w:rFonts w:cs="Arial"/>
        </w:rPr>
      </w:pPr>
    </w:p>
    <w:p w14:paraId="41F44EF7" w14:textId="77777777" w:rsidR="00100023" w:rsidRPr="00997333" w:rsidRDefault="00100023" w:rsidP="0055795A">
      <w:pPr>
        <w:tabs>
          <w:tab w:val="left" w:pos="567"/>
        </w:tabs>
        <w:spacing w:before="0"/>
        <w:rPr>
          <w:rFonts w:cs="Arial"/>
        </w:rPr>
      </w:pPr>
      <w:r w:rsidRPr="00997333">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4862E2C" w14:textId="77777777" w:rsidR="00100023" w:rsidRPr="00997333" w:rsidRDefault="00100023" w:rsidP="0055795A">
      <w:pPr>
        <w:tabs>
          <w:tab w:val="left" w:pos="567"/>
        </w:tabs>
        <w:spacing w:before="0"/>
        <w:rPr>
          <w:rFonts w:cs="Arial"/>
          <w:b/>
        </w:rPr>
      </w:pPr>
    </w:p>
    <w:p w14:paraId="3AA64306" w14:textId="77777777" w:rsidR="00100023" w:rsidRPr="00997333" w:rsidRDefault="00100023" w:rsidP="0055795A">
      <w:pPr>
        <w:tabs>
          <w:tab w:val="left" w:pos="567"/>
        </w:tabs>
        <w:spacing w:before="0"/>
        <w:jc w:val="center"/>
        <w:rPr>
          <w:rFonts w:cs="Arial"/>
          <w:b/>
        </w:rPr>
      </w:pPr>
      <w:r w:rsidRPr="00997333">
        <w:rPr>
          <w:rFonts w:cs="Arial"/>
          <w:b/>
        </w:rPr>
        <w:t>Члан 7.</w:t>
      </w:r>
    </w:p>
    <w:p w14:paraId="17660C62" w14:textId="77777777" w:rsidR="00100023" w:rsidRPr="00997333" w:rsidRDefault="00100023" w:rsidP="0055795A">
      <w:pPr>
        <w:tabs>
          <w:tab w:val="left" w:pos="567"/>
        </w:tabs>
        <w:spacing w:before="0"/>
        <w:rPr>
          <w:rFonts w:cs="Arial"/>
        </w:rPr>
      </w:pPr>
      <w:r w:rsidRPr="0099733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F5BEDA" w14:textId="77777777" w:rsidR="00100023" w:rsidRPr="00997333" w:rsidRDefault="00100023" w:rsidP="0055795A">
      <w:pPr>
        <w:tabs>
          <w:tab w:val="left" w:pos="567"/>
        </w:tabs>
        <w:spacing w:before="0"/>
        <w:rPr>
          <w:rFonts w:cs="Arial"/>
        </w:rPr>
      </w:pPr>
    </w:p>
    <w:p w14:paraId="2EA79454" w14:textId="77777777" w:rsidR="00100023" w:rsidRPr="00997333" w:rsidRDefault="00100023" w:rsidP="0055795A">
      <w:pPr>
        <w:tabs>
          <w:tab w:val="left" w:pos="567"/>
        </w:tabs>
        <w:spacing w:before="0"/>
        <w:rPr>
          <w:rFonts w:cs="Arial"/>
        </w:rPr>
      </w:pPr>
      <w:r w:rsidRPr="00997333">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F219E7" w14:textId="77777777" w:rsidR="00100023" w:rsidRPr="00997333" w:rsidRDefault="00100023" w:rsidP="0055795A">
      <w:pPr>
        <w:tabs>
          <w:tab w:val="left" w:pos="567"/>
        </w:tabs>
        <w:spacing w:before="0"/>
        <w:rPr>
          <w:rFonts w:cs="Arial"/>
        </w:rPr>
      </w:pPr>
    </w:p>
    <w:p w14:paraId="7BD8A661" w14:textId="77777777" w:rsidR="00100023" w:rsidRPr="00997333" w:rsidRDefault="00100023" w:rsidP="0055795A">
      <w:pPr>
        <w:tabs>
          <w:tab w:val="left" w:pos="567"/>
        </w:tabs>
        <w:spacing w:before="0"/>
        <w:rPr>
          <w:rFonts w:cs="Arial"/>
        </w:rPr>
      </w:pPr>
      <w:r w:rsidRPr="0099733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173D3FE" w14:textId="77777777" w:rsidR="00100023" w:rsidRPr="00997333" w:rsidRDefault="00100023" w:rsidP="0055795A">
      <w:pPr>
        <w:tabs>
          <w:tab w:val="left" w:pos="567"/>
        </w:tabs>
        <w:spacing w:before="0"/>
        <w:rPr>
          <w:rFonts w:cs="Arial"/>
          <w:b/>
        </w:rPr>
      </w:pPr>
    </w:p>
    <w:p w14:paraId="1398A1C0" w14:textId="77777777" w:rsidR="00100023" w:rsidRPr="00997333" w:rsidRDefault="00100023" w:rsidP="0055795A">
      <w:pPr>
        <w:tabs>
          <w:tab w:val="left" w:pos="567"/>
        </w:tabs>
        <w:spacing w:before="0"/>
        <w:jc w:val="center"/>
        <w:rPr>
          <w:rFonts w:cs="Arial"/>
          <w:b/>
        </w:rPr>
      </w:pPr>
      <w:r w:rsidRPr="00997333">
        <w:rPr>
          <w:rFonts w:cs="Arial"/>
          <w:b/>
        </w:rPr>
        <w:t>Члан 8.</w:t>
      </w:r>
    </w:p>
    <w:p w14:paraId="6181FA7F" w14:textId="77777777" w:rsidR="00100023" w:rsidRPr="00997333" w:rsidRDefault="00100023" w:rsidP="0055795A">
      <w:pPr>
        <w:tabs>
          <w:tab w:val="left" w:pos="567"/>
        </w:tabs>
        <w:spacing w:before="0"/>
        <w:rPr>
          <w:rFonts w:cs="Arial"/>
        </w:rPr>
      </w:pPr>
      <w:r w:rsidRPr="0099733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273B95F" w14:textId="77777777" w:rsidR="00100023" w:rsidRPr="00997333" w:rsidRDefault="00100023" w:rsidP="0055795A">
      <w:pPr>
        <w:tabs>
          <w:tab w:val="left" w:pos="567"/>
        </w:tabs>
        <w:spacing w:before="0"/>
        <w:rPr>
          <w:rFonts w:cs="Arial"/>
        </w:rPr>
      </w:pPr>
    </w:p>
    <w:p w14:paraId="3C9B462E" w14:textId="77777777" w:rsidR="00100023" w:rsidRPr="00997333" w:rsidRDefault="00100023" w:rsidP="0055795A">
      <w:pPr>
        <w:tabs>
          <w:tab w:val="left" w:pos="567"/>
        </w:tabs>
        <w:spacing w:before="0"/>
        <w:rPr>
          <w:rFonts w:cs="Arial"/>
        </w:rPr>
      </w:pPr>
      <w:r w:rsidRPr="0099733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BE0364B" w14:textId="77777777" w:rsidR="00100023" w:rsidRPr="00997333" w:rsidRDefault="00100023" w:rsidP="0055795A">
      <w:pPr>
        <w:tabs>
          <w:tab w:val="left" w:pos="567"/>
        </w:tabs>
        <w:spacing w:before="0"/>
        <w:rPr>
          <w:rFonts w:cs="Arial"/>
        </w:rPr>
      </w:pPr>
    </w:p>
    <w:p w14:paraId="538F9E15" w14:textId="77777777" w:rsidR="00100023" w:rsidRPr="00997333" w:rsidRDefault="00100023" w:rsidP="0055795A">
      <w:pPr>
        <w:tabs>
          <w:tab w:val="left" w:pos="567"/>
        </w:tabs>
        <w:spacing w:before="0"/>
        <w:rPr>
          <w:rFonts w:cs="Arial"/>
        </w:rPr>
      </w:pPr>
      <w:r w:rsidRPr="0099733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7B0665E" w14:textId="77777777" w:rsidR="00100023" w:rsidRPr="00997333" w:rsidRDefault="00100023" w:rsidP="0055795A">
      <w:pPr>
        <w:tabs>
          <w:tab w:val="left" w:pos="567"/>
        </w:tabs>
        <w:spacing w:before="0"/>
        <w:rPr>
          <w:rFonts w:cs="Arial"/>
        </w:rPr>
      </w:pPr>
    </w:p>
    <w:p w14:paraId="5553FCB6"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 xml:space="preserve">За </w:t>
      </w:r>
      <w:r w:rsidRPr="00997333">
        <w:rPr>
          <w:rFonts w:eastAsia="Calibri" w:cs="Arial"/>
          <w:noProof/>
          <w:lang w:val="sr-Cyrl-RS"/>
        </w:rPr>
        <w:t>Корисника услуге</w:t>
      </w:r>
      <w:r w:rsidRPr="00997333">
        <w:rPr>
          <w:rFonts w:eastAsia="Calibri" w:cs="Arial"/>
          <w:noProof/>
        </w:rPr>
        <w:t>:</w:t>
      </w:r>
    </w:p>
    <w:p w14:paraId="1212C6C9" w14:textId="77777777" w:rsidR="00E90D64" w:rsidRPr="00997333" w:rsidRDefault="00E90D64" w:rsidP="0055795A">
      <w:pPr>
        <w:tabs>
          <w:tab w:val="left" w:pos="567"/>
        </w:tabs>
        <w:spacing w:before="0"/>
        <w:jc w:val="center"/>
        <w:rPr>
          <w:rFonts w:eastAsia="Calibri" w:cs="Arial"/>
          <w:noProof/>
        </w:rPr>
      </w:pPr>
    </w:p>
    <w:p w14:paraId="7560B960"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Пословна тајна</w:t>
      </w:r>
    </w:p>
    <w:p w14:paraId="1AB48619" w14:textId="77777777" w:rsidR="00E90D64" w:rsidRPr="00997333" w:rsidRDefault="00E90D64" w:rsidP="0055795A">
      <w:pPr>
        <w:tabs>
          <w:tab w:val="left" w:pos="567"/>
        </w:tabs>
        <w:spacing w:before="0"/>
        <w:jc w:val="center"/>
        <w:rPr>
          <w:rFonts w:eastAsia="Calibri" w:cs="Arial"/>
          <w:noProof/>
          <w:lang w:val="sr-Cyrl-RS"/>
        </w:rPr>
      </w:pPr>
      <w:r w:rsidRPr="00997333">
        <w:rPr>
          <w:rFonts w:eastAsia="Calibri" w:cs="Arial"/>
          <w:noProof/>
        </w:rPr>
        <w:t>Јавно предузеће „Електропривреда Србије“</w:t>
      </w:r>
      <w:r w:rsidRPr="00997333">
        <w:rPr>
          <w:rFonts w:eastAsia="Calibri" w:cs="Arial"/>
          <w:noProof/>
          <w:lang w:val="sr-Cyrl-RS"/>
        </w:rPr>
        <w:t xml:space="preserve"> Београд</w:t>
      </w:r>
    </w:p>
    <w:p w14:paraId="1A89280E"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Улица царице Милице бр. 2. Београд</w:t>
      </w:r>
    </w:p>
    <w:p w14:paraId="1AD252B1"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или:</w:t>
      </w:r>
    </w:p>
    <w:p w14:paraId="11BB0D38"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Поверљиво</w:t>
      </w:r>
    </w:p>
    <w:p w14:paraId="4FF6EAAB" w14:textId="77777777" w:rsidR="00E90D64" w:rsidRPr="00997333" w:rsidRDefault="00E90D64" w:rsidP="0055795A">
      <w:pPr>
        <w:tabs>
          <w:tab w:val="left" w:pos="567"/>
        </w:tabs>
        <w:spacing w:before="0"/>
        <w:jc w:val="center"/>
        <w:rPr>
          <w:rFonts w:eastAsia="Calibri" w:cs="Arial"/>
          <w:noProof/>
          <w:lang w:val="sr-Cyrl-RS"/>
        </w:rPr>
      </w:pPr>
      <w:r w:rsidRPr="00997333">
        <w:rPr>
          <w:rFonts w:eastAsia="Calibri" w:cs="Arial"/>
          <w:noProof/>
        </w:rPr>
        <w:t>Јавно предузеће „Електропривреда Србије“</w:t>
      </w:r>
      <w:r w:rsidRPr="00997333">
        <w:rPr>
          <w:rFonts w:eastAsia="Calibri" w:cs="Arial"/>
          <w:noProof/>
          <w:lang w:val="sr-Cyrl-RS"/>
        </w:rPr>
        <w:t xml:space="preserve"> Београд</w:t>
      </w:r>
    </w:p>
    <w:p w14:paraId="4E958D58"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Улица царице Милице бр. 2. Београд</w:t>
      </w:r>
    </w:p>
    <w:p w14:paraId="5A5C4009" w14:textId="77777777" w:rsidR="00E90D64" w:rsidRPr="00997333" w:rsidRDefault="00E90D64" w:rsidP="0055795A">
      <w:pPr>
        <w:tabs>
          <w:tab w:val="left" w:pos="567"/>
        </w:tabs>
        <w:spacing w:before="0"/>
        <w:rPr>
          <w:rFonts w:eastAsia="Calibri" w:cs="Arial"/>
          <w:noProof/>
        </w:rPr>
      </w:pPr>
    </w:p>
    <w:p w14:paraId="201175A9"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 xml:space="preserve">За </w:t>
      </w:r>
      <w:r w:rsidRPr="00997333">
        <w:rPr>
          <w:rFonts w:eastAsia="Calibri" w:cs="Arial"/>
          <w:noProof/>
          <w:lang w:val="sr-Cyrl-RS"/>
        </w:rPr>
        <w:t>Пружаоца услуге</w:t>
      </w:r>
      <w:r w:rsidRPr="00997333">
        <w:rPr>
          <w:rFonts w:eastAsia="Calibri" w:cs="Arial"/>
          <w:noProof/>
        </w:rPr>
        <w:t>:</w:t>
      </w:r>
    </w:p>
    <w:p w14:paraId="58DB8672" w14:textId="77777777" w:rsidR="00E90D64" w:rsidRPr="00997333" w:rsidRDefault="00E90D64" w:rsidP="0055795A">
      <w:pPr>
        <w:tabs>
          <w:tab w:val="left" w:pos="567"/>
        </w:tabs>
        <w:spacing w:before="0"/>
        <w:jc w:val="center"/>
        <w:rPr>
          <w:rFonts w:eastAsia="Calibri" w:cs="Arial"/>
          <w:noProof/>
        </w:rPr>
      </w:pPr>
    </w:p>
    <w:p w14:paraId="78C1AA23"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Пословна тајна</w:t>
      </w:r>
    </w:p>
    <w:p w14:paraId="38A9020B"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w:t>
      </w:r>
    </w:p>
    <w:p w14:paraId="46C02741"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w:t>
      </w:r>
    </w:p>
    <w:p w14:paraId="54AEB87C"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или:</w:t>
      </w:r>
    </w:p>
    <w:p w14:paraId="4DE85F03"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Поверљиво</w:t>
      </w:r>
    </w:p>
    <w:p w14:paraId="6691DA7E"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w:t>
      </w:r>
    </w:p>
    <w:p w14:paraId="0477FCE7" w14:textId="77777777" w:rsidR="00E90D64" w:rsidRPr="00997333" w:rsidRDefault="00E90D64" w:rsidP="0055795A">
      <w:pPr>
        <w:tabs>
          <w:tab w:val="left" w:pos="567"/>
        </w:tabs>
        <w:spacing w:before="0"/>
        <w:jc w:val="center"/>
        <w:rPr>
          <w:rFonts w:eastAsia="Calibri" w:cs="Arial"/>
          <w:noProof/>
        </w:rPr>
      </w:pPr>
      <w:r w:rsidRPr="00997333">
        <w:rPr>
          <w:rFonts w:eastAsia="Calibri" w:cs="Arial"/>
          <w:noProof/>
        </w:rPr>
        <w:t>__________________</w:t>
      </w:r>
    </w:p>
    <w:p w14:paraId="0A2DD754" w14:textId="77777777" w:rsidR="00100023" w:rsidRPr="00997333" w:rsidRDefault="00100023" w:rsidP="0055795A">
      <w:pPr>
        <w:tabs>
          <w:tab w:val="left" w:pos="567"/>
        </w:tabs>
        <w:spacing w:before="0"/>
        <w:rPr>
          <w:rFonts w:cs="Arial"/>
        </w:rPr>
      </w:pPr>
    </w:p>
    <w:p w14:paraId="1BAA67D7" w14:textId="77777777" w:rsidR="00100023" w:rsidRPr="00997333" w:rsidRDefault="00100023" w:rsidP="0055795A">
      <w:pPr>
        <w:tabs>
          <w:tab w:val="left" w:pos="567"/>
        </w:tabs>
        <w:spacing w:before="0"/>
        <w:rPr>
          <w:rFonts w:cs="Arial"/>
        </w:rPr>
      </w:pPr>
      <w:r w:rsidRPr="0099733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sidRPr="00997333">
        <w:rPr>
          <w:rFonts w:cs="Arial"/>
          <w:lang w:val="sr-Cyrl-RS"/>
        </w:rPr>
        <w:t xml:space="preserve">словима: </w:t>
      </w:r>
      <w:r w:rsidRPr="0099733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735E7107" w14:textId="77777777" w:rsidR="00100023" w:rsidRPr="00997333" w:rsidRDefault="00100023" w:rsidP="0055795A">
      <w:pPr>
        <w:tabs>
          <w:tab w:val="left" w:pos="567"/>
        </w:tabs>
        <w:spacing w:before="0"/>
        <w:jc w:val="center"/>
        <w:rPr>
          <w:rFonts w:cs="Arial"/>
          <w:b/>
        </w:rPr>
      </w:pPr>
    </w:p>
    <w:p w14:paraId="09231627" w14:textId="77777777" w:rsidR="00100023" w:rsidRPr="00997333" w:rsidRDefault="00100023" w:rsidP="0055795A">
      <w:pPr>
        <w:tabs>
          <w:tab w:val="left" w:pos="567"/>
        </w:tabs>
        <w:spacing w:before="0"/>
        <w:jc w:val="center"/>
        <w:rPr>
          <w:rFonts w:cs="Arial"/>
          <w:b/>
        </w:rPr>
      </w:pPr>
      <w:r w:rsidRPr="00997333">
        <w:rPr>
          <w:rFonts w:cs="Arial"/>
          <w:b/>
        </w:rPr>
        <w:t>Члан 9.</w:t>
      </w:r>
    </w:p>
    <w:p w14:paraId="22158C58" w14:textId="77777777" w:rsidR="00100023" w:rsidRPr="00997333" w:rsidRDefault="00100023" w:rsidP="0055795A">
      <w:pPr>
        <w:tabs>
          <w:tab w:val="left" w:pos="567"/>
        </w:tabs>
        <w:spacing w:before="0"/>
        <w:rPr>
          <w:rFonts w:cs="Arial"/>
        </w:rPr>
      </w:pPr>
      <w:r w:rsidRPr="0099733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FB5CBF5" w14:textId="77777777" w:rsidR="00100023" w:rsidRPr="00997333" w:rsidRDefault="00100023" w:rsidP="0055795A">
      <w:pPr>
        <w:tabs>
          <w:tab w:val="left" w:pos="567"/>
        </w:tabs>
        <w:spacing w:before="0"/>
        <w:rPr>
          <w:rFonts w:cs="Arial"/>
        </w:rPr>
      </w:pPr>
    </w:p>
    <w:p w14:paraId="6C5E547C" w14:textId="77777777" w:rsidR="00100023" w:rsidRPr="00997333" w:rsidRDefault="00100023" w:rsidP="0055795A">
      <w:pPr>
        <w:tabs>
          <w:tab w:val="left" w:pos="567"/>
        </w:tabs>
        <w:spacing w:before="0"/>
        <w:rPr>
          <w:rFonts w:cs="Arial"/>
        </w:rPr>
      </w:pPr>
      <w:r w:rsidRPr="00997333">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DC1B1F" w14:textId="77777777" w:rsidR="00100023" w:rsidRPr="00997333" w:rsidRDefault="00100023" w:rsidP="0055795A">
      <w:pPr>
        <w:tabs>
          <w:tab w:val="left" w:pos="567"/>
        </w:tabs>
        <w:spacing w:before="0"/>
        <w:jc w:val="center"/>
        <w:rPr>
          <w:rFonts w:cs="Arial"/>
          <w:b/>
        </w:rPr>
      </w:pPr>
      <w:r w:rsidRPr="00997333">
        <w:rPr>
          <w:rFonts w:cs="Arial"/>
          <w:b/>
        </w:rPr>
        <w:t>Члан 10.</w:t>
      </w:r>
    </w:p>
    <w:p w14:paraId="0C095AB1" w14:textId="77777777" w:rsidR="00100023" w:rsidRPr="00997333" w:rsidRDefault="00100023" w:rsidP="0055795A">
      <w:pPr>
        <w:tabs>
          <w:tab w:val="left" w:pos="567"/>
        </w:tabs>
        <w:spacing w:before="0"/>
        <w:rPr>
          <w:rFonts w:cs="Arial"/>
        </w:rPr>
      </w:pPr>
      <w:r w:rsidRPr="0099733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E8F777" w14:textId="77777777" w:rsidR="00100023" w:rsidRPr="00997333" w:rsidRDefault="00100023" w:rsidP="0055795A">
      <w:pPr>
        <w:tabs>
          <w:tab w:val="left" w:pos="567"/>
        </w:tabs>
        <w:spacing w:before="0"/>
        <w:rPr>
          <w:rFonts w:cs="Arial"/>
        </w:rPr>
      </w:pPr>
    </w:p>
    <w:p w14:paraId="4D6A6ECA" w14:textId="77777777" w:rsidR="00100023" w:rsidRPr="00997333" w:rsidRDefault="00100023" w:rsidP="0055795A">
      <w:pPr>
        <w:tabs>
          <w:tab w:val="left" w:pos="567"/>
        </w:tabs>
        <w:spacing w:before="0"/>
        <w:rPr>
          <w:rFonts w:cs="Arial"/>
        </w:rPr>
      </w:pPr>
      <w:r w:rsidRPr="00997333">
        <w:rPr>
          <w:rFonts w:cs="Arial"/>
        </w:rPr>
        <w:t xml:space="preserve">Најкасније у року од </w:t>
      </w:r>
      <w:r w:rsidR="00FE1F72" w:rsidRPr="00997333">
        <w:rPr>
          <w:rFonts w:cs="Arial"/>
          <w:lang w:val="sr-Cyrl-RS"/>
        </w:rPr>
        <w:t>30 (словима:</w:t>
      </w:r>
      <w:r w:rsidR="00FE1F72" w:rsidRPr="00997333">
        <w:rPr>
          <w:rFonts w:cs="Arial"/>
        </w:rPr>
        <w:t>тридесет</w:t>
      </w:r>
      <w:r w:rsidRPr="0099733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7291E11" w14:textId="77777777" w:rsidR="00100023" w:rsidRPr="00997333" w:rsidRDefault="00100023" w:rsidP="0055795A">
      <w:pPr>
        <w:tabs>
          <w:tab w:val="left" w:pos="567"/>
        </w:tabs>
        <w:spacing w:before="0"/>
        <w:rPr>
          <w:rFonts w:cs="Arial"/>
          <w:b/>
        </w:rPr>
      </w:pPr>
    </w:p>
    <w:p w14:paraId="4F732E1E" w14:textId="77777777" w:rsidR="00100023" w:rsidRPr="00997333" w:rsidRDefault="00100023" w:rsidP="0055795A">
      <w:pPr>
        <w:tabs>
          <w:tab w:val="left" w:pos="567"/>
        </w:tabs>
        <w:spacing w:before="0"/>
        <w:jc w:val="center"/>
        <w:rPr>
          <w:rFonts w:cs="Arial"/>
          <w:b/>
        </w:rPr>
      </w:pPr>
      <w:r w:rsidRPr="00997333">
        <w:rPr>
          <w:rFonts w:cs="Arial"/>
          <w:b/>
        </w:rPr>
        <w:t>Члан 11.</w:t>
      </w:r>
    </w:p>
    <w:p w14:paraId="10BD1ABB" w14:textId="77777777" w:rsidR="00100023" w:rsidRPr="00997333" w:rsidRDefault="00100023" w:rsidP="0055795A">
      <w:pPr>
        <w:tabs>
          <w:tab w:val="left" w:pos="567"/>
        </w:tabs>
        <w:spacing w:before="0"/>
        <w:rPr>
          <w:rFonts w:cs="Arial"/>
        </w:rPr>
      </w:pPr>
      <w:r w:rsidRPr="0099733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1B725A4" w14:textId="77777777" w:rsidR="00100023" w:rsidRPr="00997333" w:rsidRDefault="00100023" w:rsidP="0055795A">
      <w:pPr>
        <w:tabs>
          <w:tab w:val="left" w:pos="567"/>
        </w:tabs>
        <w:spacing w:before="0"/>
        <w:rPr>
          <w:rFonts w:cs="Arial"/>
          <w:b/>
        </w:rPr>
      </w:pPr>
    </w:p>
    <w:p w14:paraId="2A2BD6C7" w14:textId="77777777" w:rsidR="00100023" w:rsidRPr="00997333" w:rsidRDefault="00100023" w:rsidP="0055795A">
      <w:pPr>
        <w:tabs>
          <w:tab w:val="left" w:pos="567"/>
        </w:tabs>
        <w:spacing w:before="0"/>
        <w:jc w:val="center"/>
        <w:rPr>
          <w:rFonts w:cs="Arial"/>
          <w:b/>
        </w:rPr>
      </w:pPr>
      <w:r w:rsidRPr="00997333">
        <w:rPr>
          <w:rFonts w:cs="Arial"/>
          <w:b/>
        </w:rPr>
        <w:t>Члан 12.</w:t>
      </w:r>
    </w:p>
    <w:p w14:paraId="6EDB4DBB" w14:textId="77777777" w:rsidR="00100023" w:rsidRPr="00997333" w:rsidRDefault="00100023" w:rsidP="0055795A">
      <w:pPr>
        <w:tabs>
          <w:tab w:val="left" w:pos="567"/>
        </w:tabs>
        <w:spacing w:before="0"/>
        <w:rPr>
          <w:rFonts w:cs="Arial"/>
        </w:rPr>
      </w:pPr>
      <w:r w:rsidRPr="0099733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E41FD09" w14:textId="77777777" w:rsidR="00100023" w:rsidRPr="00997333" w:rsidRDefault="00100023" w:rsidP="0055795A">
      <w:pPr>
        <w:tabs>
          <w:tab w:val="left" w:pos="567"/>
        </w:tabs>
        <w:spacing w:before="0"/>
        <w:rPr>
          <w:rFonts w:cs="Arial"/>
        </w:rPr>
      </w:pPr>
    </w:p>
    <w:p w14:paraId="74953714" w14:textId="77777777" w:rsidR="00100023" w:rsidRPr="00997333" w:rsidRDefault="00100023" w:rsidP="0055795A">
      <w:pPr>
        <w:tabs>
          <w:tab w:val="left" w:pos="567"/>
        </w:tabs>
        <w:spacing w:before="0"/>
        <w:rPr>
          <w:rFonts w:cs="Arial"/>
        </w:rPr>
      </w:pPr>
      <w:r w:rsidRPr="0099733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B6F015D" w14:textId="77777777" w:rsidR="00100023" w:rsidRPr="00997333" w:rsidRDefault="00100023" w:rsidP="0055795A">
      <w:pPr>
        <w:tabs>
          <w:tab w:val="left" w:pos="567"/>
        </w:tabs>
        <w:spacing w:before="0"/>
        <w:rPr>
          <w:rFonts w:cs="Arial"/>
        </w:rPr>
      </w:pPr>
    </w:p>
    <w:p w14:paraId="0C941372" w14:textId="77777777" w:rsidR="00100023" w:rsidRPr="00997333" w:rsidRDefault="00100023" w:rsidP="0055795A">
      <w:pPr>
        <w:tabs>
          <w:tab w:val="left" w:pos="567"/>
        </w:tabs>
        <w:spacing w:before="0"/>
        <w:rPr>
          <w:rFonts w:cs="Arial"/>
        </w:rPr>
      </w:pPr>
      <w:r w:rsidRPr="0099733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7BABAE8" w14:textId="77777777" w:rsidR="00100023" w:rsidRPr="00997333" w:rsidRDefault="00100023" w:rsidP="0055795A">
      <w:pPr>
        <w:tabs>
          <w:tab w:val="left" w:pos="567"/>
        </w:tabs>
        <w:spacing w:before="0"/>
        <w:rPr>
          <w:rFonts w:cs="Arial"/>
          <w:b/>
        </w:rPr>
      </w:pPr>
    </w:p>
    <w:p w14:paraId="41A11C7D" w14:textId="77777777" w:rsidR="00100023" w:rsidRPr="00997333" w:rsidRDefault="00100023" w:rsidP="0055795A">
      <w:pPr>
        <w:tabs>
          <w:tab w:val="left" w:pos="567"/>
        </w:tabs>
        <w:spacing w:before="0"/>
        <w:jc w:val="center"/>
        <w:rPr>
          <w:rFonts w:cs="Arial"/>
          <w:b/>
        </w:rPr>
      </w:pPr>
      <w:r w:rsidRPr="00997333">
        <w:rPr>
          <w:rFonts w:cs="Arial"/>
          <w:b/>
        </w:rPr>
        <w:t>Члан 13.</w:t>
      </w:r>
    </w:p>
    <w:p w14:paraId="5CCEC8D1" w14:textId="77777777" w:rsidR="00E90D64" w:rsidRPr="00997333" w:rsidRDefault="00E90D64" w:rsidP="0055795A">
      <w:pPr>
        <w:spacing w:before="0"/>
        <w:rPr>
          <w:rFonts w:cs="Arial"/>
          <w:lang w:val="sr-Cyrl-RS"/>
        </w:rPr>
      </w:pPr>
      <w:r w:rsidRPr="0099733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997333">
        <w:rPr>
          <w:rFonts w:cs="Arial"/>
        </w:rPr>
        <w:t>(</w:t>
      </w:r>
      <w:r w:rsidRPr="00997333">
        <w:rPr>
          <w:rFonts w:cs="Arial"/>
          <w:lang w:val="sr-Cyrl-RS"/>
        </w:rPr>
        <w:t>Сталне арбитраже</w:t>
      </w:r>
      <w:r w:rsidRPr="00997333">
        <w:rPr>
          <w:rFonts w:cs="Arial"/>
        </w:rPr>
        <w:t xml:space="preserve"> при Привредној комори Србије са местом арбитраже у Београду, уз примену њеног Правилника)</w:t>
      </w:r>
      <w:r w:rsidRPr="00997333">
        <w:rPr>
          <w:rFonts w:cs="Arial"/>
          <w:i/>
        </w:rPr>
        <w:t xml:space="preserve">[напомена: коначан текст у Уговору зависи од тога да ли је изабран домаћи или страни </w:t>
      </w:r>
      <w:r w:rsidR="002707A3" w:rsidRPr="00997333">
        <w:rPr>
          <w:rFonts w:cs="Arial"/>
          <w:i/>
          <w:lang w:val="sr-Cyrl-RS"/>
        </w:rPr>
        <w:t>Пружаоца услуге)</w:t>
      </w:r>
    </w:p>
    <w:p w14:paraId="03FAD8DD" w14:textId="77777777" w:rsidR="00100023" w:rsidRPr="00997333" w:rsidRDefault="00100023" w:rsidP="0055795A">
      <w:pPr>
        <w:tabs>
          <w:tab w:val="left" w:pos="567"/>
        </w:tabs>
        <w:spacing w:before="0"/>
        <w:rPr>
          <w:rFonts w:cs="Arial"/>
          <w:b/>
        </w:rPr>
      </w:pPr>
    </w:p>
    <w:p w14:paraId="495E4F15" w14:textId="77777777" w:rsidR="00100023" w:rsidRPr="00997333" w:rsidRDefault="00100023" w:rsidP="0055795A">
      <w:pPr>
        <w:tabs>
          <w:tab w:val="left" w:pos="567"/>
        </w:tabs>
        <w:spacing w:before="0"/>
        <w:jc w:val="center"/>
        <w:rPr>
          <w:rFonts w:cs="Arial"/>
          <w:b/>
        </w:rPr>
      </w:pPr>
      <w:r w:rsidRPr="00997333">
        <w:rPr>
          <w:rFonts w:cs="Arial"/>
          <w:b/>
        </w:rPr>
        <w:t>Члан 14.</w:t>
      </w:r>
    </w:p>
    <w:p w14:paraId="420CA654" w14:textId="77777777" w:rsidR="00100023" w:rsidRPr="00997333" w:rsidRDefault="00100023" w:rsidP="0055795A">
      <w:pPr>
        <w:tabs>
          <w:tab w:val="left" w:pos="567"/>
        </w:tabs>
        <w:spacing w:before="0"/>
        <w:rPr>
          <w:rFonts w:cs="Arial"/>
        </w:rPr>
      </w:pPr>
      <w:r w:rsidRPr="0099733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A55CC37" w14:textId="77777777" w:rsidR="00100023" w:rsidRPr="00997333" w:rsidRDefault="00100023" w:rsidP="0055795A">
      <w:pPr>
        <w:tabs>
          <w:tab w:val="left" w:pos="567"/>
        </w:tabs>
        <w:spacing w:before="0"/>
        <w:rPr>
          <w:rFonts w:cs="Arial"/>
          <w:b/>
        </w:rPr>
      </w:pPr>
    </w:p>
    <w:p w14:paraId="488842CE" w14:textId="77777777" w:rsidR="00100023" w:rsidRPr="00997333" w:rsidRDefault="00100023" w:rsidP="0055795A">
      <w:pPr>
        <w:tabs>
          <w:tab w:val="left" w:pos="567"/>
        </w:tabs>
        <w:spacing w:before="0"/>
        <w:jc w:val="center"/>
        <w:rPr>
          <w:rFonts w:cs="Arial"/>
          <w:b/>
        </w:rPr>
      </w:pPr>
      <w:r w:rsidRPr="00997333">
        <w:rPr>
          <w:rFonts w:cs="Arial"/>
          <w:b/>
        </w:rPr>
        <w:t>Члан 15.</w:t>
      </w:r>
    </w:p>
    <w:p w14:paraId="2E77B72C" w14:textId="77777777" w:rsidR="00100023" w:rsidRPr="00997333" w:rsidRDefault="00100023" w:rsidP="0055795A">
      <w:pPr>
        <w:tabs>
          <w:tab w:val="left" w:pos="567"/>
        </w:tabs>
        <w:spacing w:before="0"/>
        <w:rPr>
          <w:rFonts w:cs="Arial"/>
        </w:rPr>
      </w:pPr>
      <w:r w:rsidRPr="00997333">
        <w:rPr>
          <w:rFonts w:cs="Arial"/>
        </w:rPr>
        <w:t>На све што није регулисано одредбама овог Уговора, примениће се одредбе</w:t>
      </w:r>
      <w:r w:rsidRPr="00997333">
        <w:rPr>
          <w:rFonts w:cs="Arial"/>
          <w:lang w:val="sr-Cyrl-RS"/>
        </w:rPr>
        <w:t xml:space="preserve"> ЗОО и</w:t>
      </w:r>
      <w:r w:rsidRPr="00997333">
        <w:rPr>
          <w:rFonts w:cs="Arial"/>
        </w:rPr>
        <w:t xml:space="preserve"> позитивноправних прописа Републике Србије применљивих, с обзиром на предмет Уговора. </w:t>
      </w:r>
    </w:p>
    <w:p w14:paraId="41BAE0C3" w14:textId="77777777" w:rsidR="00100023" w:rsidRDefault="00100023" w:rsidP="0055795A">
      <w:pPr>
        <w:tabs>
          <w:tab w:val="left" w:pos="567"/>
        </w:tabs>
        <w:spacing w:before="0"/>
        <w:rPr>
          <w:rFonts w:cs="Arial"/>
          <w:b/>
        </w:rPr>
      </w:pPr>
    </w:p>
    <w:p w14:paraId="00316A7B" w14:textId="77777777" w:rsidR="00A779FE" w:rsidRDefault="00A779FE" w:rsidP="0055795A">
      <w:pPr>
        <w:tabs>
          <w:tab w:val="left" w:pos="567"/>
        </w:tabs>
        <w:spacing w:before="0"/>
        <w:rPr>
          <w:rFonts w:cs="Arial"/>
          <w:b/>
        </w:rPr>
      </w:pPr>
    </w:p>
    <w:p w14:paraId="02CE9015" w14:textId="77777777" w:rsidR="00A779FE" w:rsidRPr="00997333" w:rsidRDefault="00A779FE" w:rsidP="0055795A">
      <w:pPr>
        <w:tabs>
          <w:tab w:val="left" w:pos="567"/>
        </w:tabs>
        <w:spacing w:before="0"/>
        <w:rPr>
          <w:rFonts w:cs="Arial"/>
          <w:b/>
        </w:rPr>
      </w:pPr>
    </w:p>
    <w:p w14:paraId="394D6125" w14:textId="77777777" w:rsidR="00100023" w:rsidRPr="00997333" w:rsidRDefault="00100023" w:rsidP="0055795A">
      <w:pPr>
        <w:tabs>
          <w:tab w:val="left" w:pos="567"/>
        </w:tabs>
        <w:spacing w:before="0"/>
        <w:jc w:val="center"/>
        <w:rPr>
          <w:rFonts w:cs="Arial"/>
          <w:b/>
        </w:rPr>
      </w:pPr>
      <w:r w:rsidRPr="00997333">
        <w:rPr>
          <w:rFonts w:cs="Arial"/>
          <w:b/>
        </w:rPr>
        <w:t>Члан 16.</w:t>
      </w:r>
    </w:p>
    <w:p w14:paraId="6894AD25" w14:textId="77777777" w:rsidR="00100023" w:rsidRPr="00997333" w:rsidRDefault="00100023" w:rsidP="0055795A">
      <w:pPr>
        <w:tabs>
          <w:tab w:val="left" w:pos="567"/>
        </w:tabs>
        <w:spacing w:before="0"/>
        <w:rPr>
          <w:rFonts w:cs="Arial"/>
        </w:rPr>
      </w:pPr>
      <w:r w:rsidRPr="00997333">
        <w:rPr>
          <w:rFonts w:cs="Arial"/>
        </w:rPr>
        <w:t xml:space="preserve">Овај Уговор се сматра закљученим на дан када су га потписали </w:t>
      </w:r>
      <w:r w:rsidRPr="00997333">
        <w:rPr>
          <w:rFonts w:cs="Arial"/>
          <w:lang w:val="sr-Cyrl-RS"/>
        </w:rPr>
        <w:t>законски</w:t>
      </w:r>
      <w:r w:rsidRPr="00997333">
        <w:rPr>
          <w:rFonts w:cs="Arial"/>
        </w:rPr>
        <w:t xml:space="preserve"> заступници обе Стране, а ако га </w:t>
      </w:r>
      <w:r w:rsidRPr="00997333">
        <w:rPr>
          <w:rFonts w:cs="Arial"/>
          <w:lang w:val="sr-Cyrl-RS"/>
        </w:rPr>
        <w:t>законски</w:t>
      </w:r>
      <w:r w:rsidRPr="00997333">
        <w:rPr>
          <w:rFonts w:cs="Arial"/>
        </w:rPr>
        <w:t xml:space="preserve"> заступници нису потписали на исти дан, Уговор се сматра закљученим на дан другог потписа по временском редоследу.</w:t>
      </w:r>
    </w:p>
    <w:p w14:paraId="2AC34314" w14:textId="77777777" w:rsidR="00100023" w:rsidRPr="00997333" w:rsidRDefault="00100023" w:rsidP="0055795A">
      <w:pPr>
        <w:tabs>
          <w:tab w:val="left" w:pos="567"/>
        </w:tabs>
        <w:spacing w:before="0"/>
        <w:rPr>
          <w:rFonts w:cs="Arial"/>
        </w:rPr>
      </w:pPr>
      <w:r w:rsidRPr="00997333">
        <w:rPr>
          <w:rFonts w:cs="Arial"/>
        </w:rPr>
        <w:t>Обавезе према очувању поверљивости пословне тајне и поверљивих информација које су претходно дефинисане важе трајно.</w:t>
      </w:r>
    </w:p>
    <w:p w14:paraId="1FF1198E" w14:textId="77777777" w:rsidR="00100023" w:rsidRPr="00997333" w:rsidRDefault="00100023" w:rsidP="0055795A">
      <w:pPr>
        <w:tabs>
          <w:tab w:val="left" w:pos="567"/>
        </w:tabs>
        <w:spacing w:before="0"/>
        <w:rPr>
          <w:rFonts w:cs="Arial"/>
          <w:b/>
        </w:rPr>
      </w:pPr>
    </w:p>
    <w:p w14:paraId="7F6E1467" w14:textId="77777777" w:rsidR="00100023" w:rsidRPr="00997333" w:rsidRDefault="00100023" w:rsidP="0055795A">
      <w:pPr>
        <w:tabs>
          <w:tab w:val="left" w:pos="567"/>
        </w:tabs>
        <w:spacing w:before="0"/>
        <w:rPr>
          <w:rFonts w:cs="Arial"/>
          <w:b/>
        </w:rPr>
      </w:pPr>
    </w:p>
    <w:p w14:paraId="3D11BFFC" w14:textId="77777777" w:rsidR="00100023" w:rsidRPr="00997333" w:rsidRDefault="00100023" w:rsidP="0055795A">
      <w:pPr>
        <w:tabs>
          <w:tab w:val="left" w:pos="567"/>
        </w:tabs>
        <w:spacing w:before="0"/>
        <w:jc w:val="center"/>
        <w:rPr>
          <w:rFonts w:cs="Arial"/>
          <w:b/>
        </w:rPr>
      </w:pPr>
      <w:r w:rsidRPr="00997333">
        <w:rPr>
          <w:rFonts w:cs="Arial"/>
          <w:b/>
        </w:rPr>
        <w:t>Члан 17.</w:t>
      </w:r>
    </w:p>
    <w:p w14:paraId="6CFEF718" w14:textId="77777777" w:rsidR="00100023" w:rsidRPr="00997333" w:rsidRDefault="00100023" w:rsidP="0055795A">
      <w:pPr>
        <w:tabs>
          <w:tab w:val="left" w:pos="567"/>
        </w:tabs>
        <w:spacing w:before="0"/>
        <w:rPr>
          <w:rFonts w:cs="Arial"/>
        </w:rPr>
      </w:pPr>
      <w:r w:rsidRPr="00997333">
        <w:rPr>
          <w:rFonts w:cs="Arial"/>
        </w:rPr>
        <w:t>Овај Уговор је потписан у 6 (</w:t>
      </w:r>
      <w:r w:rsidR="00FE1F72" w:rsidRPr="00997333">
        <w:rPr>
          <w:rFonts w:cs="Arial"/>
          <w:lang w:val="sr-Cyrl-RS"/>
        </w:rPr>
        <w:t>словима:</w:t>
      </w:r>
      <w:r w:rsidRPr="00997333">
        <w:rPr>
          <w:rFonts w:cs="Arial"/>
        </w:rPr>
        <w:t>шест) истоветних примерака од којих свака Уговорна страна задржава по 3 (словима: три) идентична примерка Уговора.</w:t>
      </w:r>
    </w:p>
    <w:p w14:paraId="0C5A37AD" w14:textId="77777777" w:rsidR="00100023" w:rsidRPr="00997333" w:rsidRDefault="00100023" w:rsidP="0055795A">
      <w:pPr>
        <w:tabs>
          <w:tab w:val="left" w:pos="567"/>
        </w:tabs>
        <w:spacing w:before="0"/>
        <w:rPr>
          <w:rFonts w:cs="Arial"/>
        </w:rPr>
      </w:pPr>
    </w:p>
    <w:p w14:paraId="7C16A74F" w14:textId="77777777" w:rsidR="00100023" w:rsidRPr="00997333" w:rsidRDefault="00100023" w:rsidP="0055795A">
      <w:pPr>
        <w:tabs>
          <w:tab w:val="left" w:pos="567"/>
        </w:tabs>
        <w:spacing w:before="0"/>
        <w:rPr>
          <w:rFonts w:cs="Arial"/>
        </w:rPr>
      </w:pPr>
      <w:r w:rsidRPr="00997333">
        <w:rPr>
          <w:rFonts w:cs="Arial"/>
          <w:lang w:val="sr-Cyrl-RS"/>
        </w:rPr>
        <w:t>Стране</w:t>
      </w:r>
      <w:r w:rsidRPr="0099733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C1D7C23" w14:textId="77777777" w:rsidR="00010DAF" w:rsidRPr="000C3788" w:rsidRDefault="00010DAF" w:rsidP="0055795A">
      <w:pPr>
        <w:spacing w:before="0"/>
        <w:rPr>
          <w:rFonts w:eastAsia="Calibri" w:cs="Arial"/>
          <w:color w:val="00B0F0"/>
        </w:rPr>
      </w:pPr>
    </w:p>
    <w:p w14:paraId="622FF6B2"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ЗА КОРИСНИКА УСЛУГЕ                                                      ЗА  ПРУЖАОЦА УСЛУГЕ</w:t>
      </w:r>
    </w:p>
    <w:p w14:paraId="6517FC67"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Јавно предузеће                                                                            назив</w:t>
      </w:r>
    </w:p>
    <w:p w14:paraId="643AF147" w14:textId="77777777" w:rsidR="00E90D64" w:rsidRPr="000C3788" w:rsidRDefault="00E90D64" w:rsidP="0055795A">
      <w:pPr>
        <w:spacing w:before="0"/>
        <w:rPr>
          <w:rFonts w:eastAsia="Arial Unicode MS" w:cs="Arial"/>
          <w:color w:val="00B0F0"/>
          <w:lang w:val="sr-Cyrl-CS"/>
        </w:rPr>
      </w:pPr>
      <w:r w:rsidRPr="000C3788">
        <w:rPr>
          <w:rFonts w:eastAsia="Arial Unicode MS" w:cs="Arial"/>
          <w:lang w:val="sr-Cyrl-CS"/>
        </w:rPr>
        <w:t>„Електропривреда Србије“ Београд</w:t>
      </w:r>
    </w:p>
    <w:p w14:paraId="44472648" w14:textId="77777777" w:rsidR="00E90D64" w:rsidRPr="000C3788" w:rsidRDefault="00E90D64" w:rsidP="0055795A">
      <w:pPr>
        <w:spacing w:before="0"/>
        <w:rPr>
          <w:rFonts w:eastAsia="Arial Unicode MS" w:cs="Arial"/>
          <w:lang w:val="sr-Cyrl-CS"/>
        </w:rPr>
      </w:pPr>
    </w:p>
    <w:p w14:paraId="78946ACD"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_______________________                 М.П                            ______________________</w:t>
      </w:r>
    </w:p>
    <w:p w14:paraId="70D221B9" w14:textId="77777777" w:rsidR="00E90D64" w:rsidRPr="000C3788" w:rsidRDefault="00E90D64" w:rsidP="0055795A">
      <w:pPr>
        <w:spacing w:before="0"/>
        <w:ind w:firstLine="720"/>
        <w:rPr>
          <w:rFonts w:eastAsia="Arial Unicode MS" w:cs="Arial"/>
          <w:lang w:val="sr-Cyrl-CS"/>
        </w:rPr>
      </w:pPr>
      <w:r w:rsidRPr="000C3788">
        <w:rPr>
          <w:rFonts w:eastAsia="Arial Unicode MS" w:cs="Arial"/>
          <w:lang w:val="sr-Cyrl-CS"/>
        </w:rPr>
        <w:t>Милорад Грчић</w:t>
      </w:r>
    </w:p>
    <w:p w14:paraId="48649BBC" w14:textId="77777777" w:rsidR="00E90D64" w:rsidRPr="000C3788" w:rsidRDefault="00E90D64" w:rsidP="0055795A">
      <w:pPr>
        <w:spacing w:before="0"/>
        <w:rPr>
          <w:rFonts w:eastAsia="Arial Unicode MS" w:cs="Arial"/>
          <w:lang w:val="sr-Cyrl-CS"/>
        </w:rPr>
      </w:pPr>
      <w:r w:rsidRPr="000C3788">
        <w:rPr>
          <w:rFonts w:eastAsia="Arial Unicode MS" w:cs="Arial"/>
          <w:lang w:val="sr-Cyrl-CS"/>
        </w:rPr>
        <w:t xml:space="preserve">             в.д. директора</w:t>
      </w:r>
    </w:p>
    <w:p w14:paraId="56B759EE" w14:textId="77777777" w:rsidR="00010DAF" w:rsidRPr="00997333" w:rsidRDefault="00010DAF" w:rsidP="0055795A">
      <w:pPr>
        <w:spacing w:before="0"/>
        <w:rPr>
          <w:rFonts w:eastAsia="Calibri" w:cs="Arial"/>
          <w:b/>
          <w:color w:val="00B0F0"/>
        </w:rPr>
      </w:pPr>
      <w:r w:rsidRPr="00997333">
        <w:rPr>
          <w:rFonts w:eastAsia="Calibri" w:cs="Arial"/>
          <w:b/>
          <w:color w:val="00B0F0"/>
        </w:rPr>
        <w:t xml:space="preserve"> </w:t>
      </w:r>
    </w:p>
    <w:p w14:paraId="5301E91C" w14:textId="77777777" w:rsidR="00010DAF" w:rsidRPr="00997333" w:rsidRDefault="00010DAF" w:rsidP="0055795A">
      <w:pPr>
        <w:spacing w:before="0"/>
        <w:rPr>
          <w:rFonts w:eastAsia="Calibri" w:cs="Arial"/>
          <w:b/>
          <w:color w:val="00B0F0"/>
        </w:rPr>
      </w:pPr>
    </w:p>
    <w:p w14:paraId="0B58B55C" w14:textId="77777777" w:rsidR="00110A20" w:rsidRPr="00997333" w:rsidRDefault="00110A20" w:rsidP="0055795A">
      <w:pPr>
        <w:spacing w:before="0"/>
        <w:rPr>
          <w:rFonts w:eastAsia="Calibri" w:cs="Arial"/>
          <w:b/>
          <w:color w:val="00B0F0"/>
        </w:rPr>
      </w:pPr>
    </w:p>
    <w:p w14:paraId="65324A42" w14:textId="77777777" w:rsidR="00110A20" w:rsidRPr="00997333" w:rsidRDefault="00110A20" w:rsidP="0055795A">
      <w:pPr>
        <w:spacing w:before="0"/>
        <w:rPr>
          <w:rFonts w:eastAsia="Calibri" w:cs="Arial"/>
          <w:b/>
          <w:color w:val="00B0F0"/>
        </w:rPr>
      </w:pPr>
    </w:p>
    <w:p w14:paraId="5557BCE3" w14:textId="77777777" w:rsidR="00110A20" w:rsidRPr="00997333" w:rsidRDefault="00110A20" w:rsidP="0055795A">
      <w:pPr>
        <w:spacing w:before="0"/>
        <w:rPr>
          <w:rFonts w:eastAsia="Calibri" w:cs="Arial"/>
          <w:b/>
          <w:color w:val="00B0F0"/>
        </w:rPr>
      </w:pPr>
    </w:p>
    <w:p w14:paraId="21F6346C" w14:textId="77777777" w:rsidR="00110A20" w:rsidRPr="00997333" w:rsidRDefault="00110A20" w:rsidP="0055795A">
      <w:pPr>
        <w:spacing w:before="0"/>
        <w:rPr>
          <w:rFonts w:eastAsia="Calibri" w:cs="Arial"/>
          <w:b/>
          <w:color w:val="00B0F0"/>
        </w:rPr>
      </w:pPr>
    </w:p>
    <w:p w14:paraId="7D45D28C" w14:textId="77777777" w:rsidR="00110A20" w:rsidRPr="00997333" w:rsidRDefault="00110A20" w:rsidP="0055795A">
      <w:pPr>
        <w:spacing w:before="0"/>
        <w:rPr>
          <w:rFonts w:eastAsia="Calibri" w:cs="Arial"/>
          <w:b/>
          <w:color w:val="00B0F0"/>
        </w:rPr>
      </w:pPr>
    </w:p>
    <w:p w14:paraId="7AAB315A" w14:textId="77777777" w:rsidR="00110A20" w:rsidRPr="00997333" w:rsidRDefault="00110A20" w:rsidP="0055795A">
      <w:pPr>
        <w:spacing w:before="0"/>
        <w:rPr>
          <w:rFonts w:eastAsia="Calibri" w:cs="Arial"/>
          <w:b/>
          <w:color w:val="00B0F0"/>
        </w:rPr>
      </w:pPr>
    </w:p>
    <w:p w14:paraId="14914A80" w14:textId="77777777" w:rsidR="00110A20" w:rsidRPr="00997333" w:rsidRDefault="00110A20" w:rsidP="0055795A">
      <w:pPr>
        <w:spacing w:before="0"/>
        <w:rPr>
          <w:rFonts w:eastAsia="Calibri" w:cs="Arial"/>
          <w:b/>
          <w:color w:val="00B0F0"/>
        </w:rPr>
      </w:pPr>
    </w:p>
    <w:p w14:paraId="24E3CD45" w14:textId="77777777" w:rsidR="00110A20" w:rsidRPr="00997333" w:rsidRDefault="00110A20" w:rsidP="0055795A">
      <w:pPr>
        <w:spacing w:before="0"/>
        <w:rPr>
          <w:rFonts w:eastAsia="Calibri" w:cs="Arial"/>
          <w:b/>
          <w:color w:val="00B0F0"/>
        </w:rPr>
      </w:pPr>
    </w:p>
    <w:p w14:paraId="52468F74" w14:textId="77777777" w:rsidR="00110A20" w:rsidRPr="00997333" w:rsidRDefault="00110A20" w:rsidP="0055795A">
      <w:pPr>
        <w:spacing w:before="0"/>
        <w:rPr>
          <w:rFonts w:eastAsia="Calibri" w:cs="Arial"/>
          <w:b/>
          <w:color w:val="00B0F0"/>
        </w:rPr>
      </w:pPr>
    </w:p>
    <w:p w14:paraId="77FA489A" w14:textId="77777777" w:rsidR="00110A20" w:rsidRPr="00997333" w:rsidRDefault="00110A20" w:rsidP="0055795A">
      <w:pPr>
        <w:spacing w:before="0"/>
        <w:rPr>
          <w:rFonts w:eastAsia="Calibri" w:cs="Arial"/>
          <w:b/>
          <w:color w:val="00B0F0"/>
        </w:rPr>
      </w:pPr>
    </w:p>
    <w:p w14:paraId="57C038A0" w14:textId="77777777" w:rsidR="00110A20" w:rsidRPr="00997333" w:rsidRDefault="00110A20" w:rsidP="0055795A">
      <w:pPr>
        <w:spacing w:before="0"/>
        <w:rPr>
          <w:rFonts w:eastAsia="Calibri" w:cs="Arial"/>
          <w:b/>
          <w:color w:val="00B0F0"/>
        </w:rPr>
      </w:pPr>
    </w:p>
    <w:p w14:paraId="0449358F" w14:textId="77777777" w:rsidR="00110A20" w:rsidRPr="00997333" w:rsidRDefault="00110A20" w:rsidP="0055795A">
      <w:pPr>
        <w:spacing w:before="0"/>
        <w:rPr>
          <w:rFonts w:eastAsia="Calibri" w:cs="Arial"/>
          <w:b/>
          <w:color w:val="00B0F0"/>
        </w:rPr>
      </w:pPr>
    </w:p>
    <w:p w14:paraId="079863DA" w14:textId="77777777" w:rsidR="00110A20" w:rsidRPr="00997333" w:rsidRDefault="00110A20" w:rsidP="0055795A">
      <w:pPr>
        <w:spacing w:before="0"/>
        <w:rPr>
          <w:rFonts w:eastAsia="Calibri" w:cs="Arial"/>
          <w:b/>
          <w:color w:val="00B0F0"/>
        </w:rPr>
      </w:pPr>
    </w:p>
    <w:p w14:paraId="7C3B5ECF" w14:textId="77777777" w:rsidR="00DE3D6D" w:rsidRPr="00997333" w:rsidRDefault="00DE3D6D" w:rsidP="0055795A">
      <w:pPr>
        <w:spacing w:before="0"/>
        <w:rPr>
          <w:rFonts w:eastAsia="Calibri" w:cs="Arial"/>
          <w:b/>
          <w:color w:val="00B0F0"/>
        </w:rPr>
      </w:pPr>
    </w:p>
    <w:p w14:paraId="0CB12962" w14:textId="77777777" w:rsidR="00DE3D6D" w:rsidRPr="00997333" w:rsidRDefault="00DE3D6D" w:rsidP="0055795A">
      <w:pPr>
        <w:spacing w:before="0"/>
        <w:rPr>
          <w:rFonts w:eastAsia="Calibri" w:cs="Arial"/>
          <w:b/>
          <w:color w:val="00B0F0"/>
        </w:rPr>
      </w:pPr>
    </w:p>
    <w:p w14:paraId="038D4396" w14:textId="77777777" w:rsidR="00DE3D6D" w:rsidRPr="00997333" w:rsidRDefault="00DE3D6D" w:rsidP="0055795A">
      <w:pPr>
        <w:spacing w:before="0"/>
        <w:rPr>
          <w:rFonts w:eastAsia="Calibri" w:cs="Arial"/>
          <w:b/>
          <w:color w:val="00B0F0"/>
        </w:rPr>
      </w:pPr>
    </w:p>
    <w:p w14:paraId="5D6680B2" w14:textId="77777777" w:rsidR="00DE3D6D" w:rsidRPr="00997333" w:rsidRDefault="00DE3D6D" w:rsidP="0055795A">
      <w:pPr>
        <w:spacing w:before="0"/>
        <w:rPr>
          <w:rFonts w:eastAsia="Calibri" w:cs="Arial"/>
          <w:b/>
          <w:color w:val="00B0F0"/>
        </w:rPr>
      </w:pPr>
    </w:p>
    <w:p w14:paraId="40641723" w14:textId="77777777" w:rsidR="00DE3D6D" w:rsidRPr="00997333" w:rsidRDefault="00DE3D6D" w:rsidP="0055795A">
      <w:pPr>
        <w:spacing w:before="0"/>
        <w:rPr>
          <w:rFonts w:eastAsia="Calibri" w:cs="Arial"/>
          <w:b/>
          <w:color w:val="00B0F0"/>
        </w:rPr>
      </w:pPr>
    </w:p>
    <w:p w14:paraId="5AD877D3" w14:textId="77777777" w:rsidR="00DE3D6D" w:rsidRPr="00997333" w:rsidRDefault="00DE3D6D" w:rsidP="0055795A">
      <w:pPr>
        <w:spacing w:before="0"/>
        <w:rPr>
          <w:rFonts w:eastAsia="Calibri" w:cs="Arial"/>
          <w:b/>
          <w:color w:val="00B0F0"/>
        </w:rPr>
      </w:pPr>
    </w:p>
    <w:p w14:paraId="3D79B8E3" w14:textId="77777777" w:rsidR="00110A20" w:rsidRPr="00997333" w:rsidRDefault="00110A20" w:rsidP="0055795A">
      <w:pPr>
        <w:spacing w:before="0"/>
        <w:rPr>
          <w:rFonts w:eastAsia="Calibri" w:cs="Arial"/>
          <w:b/>
          <w:color w:val="00B0F0"/>
        </w:rPr>
      </w:pPr>
    </w:p>
    <w:p w14:paraId="01B6B123" w14:textId="77777777" w:rsidR="00803839" w:rsidRDefault="00803839">
      <w:pPr>
        <w:spacing w:before="0"/>
        <w:jc w:val="left"/>
        <w:rPr>
          <w:rFonts w:cs="Arial"/>
          <w:b/>
        </w:rPr>
      </w:pPr>
      <w:r>
        <w:rPr>
          <w:rFonts w:cs="Arial"/>
          <w:b/>
        </w:rPr>
        <w:br w:type="page"/>
      </w:r>
    </w:p>
    <w:p w14:paraId="58B648EE" w14:textId="77777777" w:rsidR="00E90D64" w:rsidRPr="00997333" w:rsidRDefault="00E90D64" w:rsidP="00803839">
      <w:pPr>
        <w:tabs>
          <w:tab w:val="left" w:pos="567"/>
        </w:tabs>
        <w:spacing w:before="0"/>
        <w:jc w:val="center"/>
        <w:rPr>
          <w:rFonts w:cs="Arial"/>
          <w:b/>
        </w:rPr>
      </w:pPr>
      <w:r w:rsidRPr="00997333">
        <w:rPr>
          <w:rFonts w:cs="Arial"/>
          <w:b/>
        </w:rPr>
        <w:lastRenderedPageBreak/>
        <w:t>Прилог о безбедности и здрављу на раду</w:t>
      </w:r>
    </w:p>
    <w:p w14:paraId="6418BBA9" w14:textId="77777777" w:rsidR="00E90D64" w:rsidRPr="00997333" w:rsidRDefault="00E90D64" w:rsidP="0055795A">
      <w:pPr>
        <w:tabs>
          <w:tab w:val="left" w:pos="567"/>
        </w:tabs>
        <w:spacing w:before="0"/>
        <w:rPr>
          <w:rFonts w:cs="Arial"/>
        </w:rPr>
      </w:pPr>
    </w:p>
    <w:p w14:paraId="23E43423" w14:textId="77777777" w:rsidR="00E90D64" w:rsidRPr="00997333" w:rsidRDefault="00E90D64" w:rsidP="0055795A">
      <w:pPr>
        <w:tabs>
          <w:tab w:val="left" w:pos="567"/>
        </w:tabs>
        <w:spacing w:before="0"/>
        <w:rPr>
          <w:rFonts w:cs="Arial"/>
        </w:rPr>
      </w:pPr>
      <w:r w:rsidRPr="00997333">
        <w:rPr>
          <w:rFonts w:cs="Arial"/>
          <w:lang w:val="sr-Cyrl-RS"/>
        </w:rPr>
        <w:t>Оквирног споразума</w:t>
      </w:r>
      <w:r w:rsidR="00B70056" w:rsidRPr="00997333">
        <w:rPr>
          <w:rFonts w:cs="Arial"/>
          <w:lang w:val="sr-Cyrl-RS"/>
        </w:rPr>
        <w:t xml:space="preserve"> ЈН/8300/0013/2017- „Сеча растиња“, Партија _______________</w:t>
      </w:r>
      <w:r w:rsidRPr="00997333">
        <w:rPr>
          <w:rFonts w:cs="Arial"/>
        </w:rPr>
        <w:t xml:space="preserve"> бр. </w:t>
      </w:r>
      <w:r w:rsidR="00B70056" w:rsidRPr="00997333">
        <w:rPr>
          <w:rFonts w:cs="Arial"/>
          <w:lang w:val="sr-Cyrl-RS"/>
        </w:rPr>
        <w:t xml:space="preserve">___________ </w:t>
      </w:r>
      <w:r w:rsidRPr="00997333">
        <w:rPr>
          <w:rFonts w:cs="Arial"/>
        </w:rPr>
        <w:t>од</w:t>
      </w:r>
      <w:r w:rsidR="00B70056" w:rsidRPr="00997333">
        <w:rPr>
          <w:rFonts w:cs="Arial"/>
          <w:lang w:val="sr-Cyrl-RS"/>
        </w:rPr>
        <w:t xml:space="preserve"> __________ </w:t>
      </w:r>
      <w:r w:rsidRPr="00997333">
        <w:rPr>
          <w:rFonts w:cs="Arial"/>
        </w:rPr>
        <w:t>године (даље:Прилог о БЗР)</w:t>
      </w:r>
    </w:p>
    <w:p w14:paraId="04B0F238" w14:textId="77777777" w:rsidR="00E90D64" w:rsidRPr="00997333" w:rsidRDefault="00E90D64" w:rsidP="0055795A">
      <w:pPr>
        <w:tabs>
          <w:tab w:val="left" w:pos="567"/>
        </w:tabs>
        <w:spacing w:before="0"/>
        <w:rPr>
          <w:rFonts w:cs="Arial"/>
        </w:rPr>
      </w:pPr>
    </w:p>
    <w:p w14:paraId="1348F71C" w14:textId="77777777" w:rsidR="00E90D64" w:rsidRPr="00997333" w:rsidRDefault="00E90D64" w:rsidP="0055795A">
      <w:pPr>
        <w:tabs>
          <w:tab w:val="left" w:pos="567"/>
        </w:tabs>
        <w:spacing w:before="0"/>
        <w:rPr>
          <w:rFonts w:cs="Arial"/>
        </w:rPr>
      </w:pPr>
    </w:p>
    <w:p w14:paraId="713C9974" w14:textId="77777777" w:rsidR="00E90D64" w:rsidRPr="00997333" w:rsidRDefault="00E90D64" w:rsidP="0055795A">
      <w:pPr>
        <w:numPr>
          <w:ilvl w:val="0"/>
          <w:numId w:val="31"/>
        </w:numPr>
        <w:tabs>
          <w:tab w:val="left" w:pos="567"/>
        </w:tabs>
        <w:spacing w:before="0"/>
        <w:rPr>
          <w:rFonts w:cs="Arial"/>
        </w:rPr>
      </w:pPr>
      <w:r w:rsidRPr="00997333">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sidRPr="00997333">
        <w:rPr>
          <w:rFonts w:eastAsia="Calibri" w:cs="Arial"/>
          <w:noProof/>
          <w:lang w:val="sr-Cyrl-RS"/>
        </w:rPr>
        <w:t>Корисник услуге</w:t>
      </w:r>
      <w:r w:rsidRPr="00997333">
        <w:rPr>
          <w:rFonts w:eastAsia="Calibri" w:cs="Arial"/>
          <w:noProof/>
        </w:rPr>
        <w:t>)</w:t>
      </w:r>
    </w:p>
    <w:p w14:paraId="3CD7DE64" w14:textId="77777777" w:rsidR="00E90D64" w:rsidRPr="00997333" w:rsidRDefault="00E90D64" w:rsidP="0055795A">
      <w:pPr>
        <w:numPr>
          <w:ilvl w:val="0"/>
          <w:numId w:val="31"/>
        </w:numPr>
        <w:tabs>
          <w:tab w:val="left" w:pos="567"/>
        </w:tabs>
        <w:spacing w:before="0"/>
        <w:rPr>
          <w:rFonts w:cs="Arial"/>
        </w:rPr>
      </w:pPr>
      <w:r w:rsidRPr="00997333">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sidRPr="00997333">
        <w:rPr>
          <w:rFonts w:cs="Arial"/>
          <w:lang w:val="sr-Cyrl-RS"/>
        </w:rPr>
        <w:t>Пружалац услуге</w:t>
      </w:r>
      <w:r w:rsidRPr="00997333">
        <w:rPr>
          <w:rFonts w:cs="Arial"/>
        </w:rPr>
        <w:t>)</w:t>
      </w:r>
    </w:p>
    <w:p w14:paraId="407B87DB" w14:textId="77777777" w:rsidR="00E90D64" w:rsidRPr="00997333" w:rsidRDefault="00E90D64" w:rsidP="0055795A">
      <w:pPr>
        <w:tabs>
          <w:tab w:val="left" w:pos="567"/>
        </w:tabs>
        <w:spacing w:before="0"/>
        <w:rPr>
          <w:rFonts w:cs="Arial"/>
        </w:rPr>
      </w:pPr>
    </w:p>
    <w:p w14:paraId="5E17BB1E" w14:textId="77777777" w:rsidR="00E90D64" w:rsidRPr="00997333" w:rsidRDefault="00E90D64" w:rsidP="0055795A">
      <w:pPr>
        <w:tabs>
          <w:tab w:val="left" w:pos="567"/>
        </w:tabs>
        <w:spacing w:before="0"/>
        <w:rPr>
          <w:rFonts w:cs="Arial"/>
        </w:rPr>
      </w:pPr>
      <w:r w:rsidRPr="00997333">
        <w:rPr>
          <w:rFonts w:cs="Arial"/>
        </w:rPr>
        <w:t>За потребе овог Прилога о БЗР заједно названи: Стране</w:t>
      </w:r>
    </w:p>
    <w:p w14:paraId="4F725094" w14:textId="77777777" w:rsidR="00E90D64" w:rsidRPr="00997333" w:rsidRDefault="00E90D64" w:rsidP="0055795A">
      <w:pPr>
        <w:tabs>
          <w:tab w:val="left" w:pos="567"/>
        </w:tabs>
        <w:spacing w:before="0"/>
        <w:rPr>
          <w:rFonts w:cs="Arial"/>
        </w:rPr>
      </w:pPr>
    </w:p>
    <w:p w14:paraId="6F8A2012" w14:textId="77777777" w:rsidR="00E90D64" w:rsidRPr="00997333" w:rsidRDefault="00E90D64" w:rsidP="0055795A">
      <w:pPr>
        <w:tabs>
          <w:tab w:val="left" w:pos="567"/>
        </w:tabs>
        <w:spacing w:before="0"/>
        <w:rPr>
          <w:rFonts w:cs="Arial"/>
        </w:rPr>
      </w:pPr>
    </w:p>
    <w:p w14:paraId="20FD385E" w14:textId="77777777" w:rsidR="00E90D64" w:rsidRPr="00997333" w:rsidRDefault="00E90D64" w:rsidP="0055795A">
      <w:pPr>
        <w:tabs>
          <w:tab w:val="left" w:pos="567"/>
        </w:tabs>
        <w:spacing w:before="0"/>
        <w:rPr>
          <w:rFonts w:cs="Arial"/>
        </w:rPr>
      </w:pPr>
    </w:p>
    <w:p w14:paraId="2D68424B" w14:textId="77777777" w:rsidR="00E90D64" w:rsidRPr="00997333" w:rsidRDefault="00E90D64" w:rsidP="0055795A">
      <w:pPr>
        <w:tabs>
          <w:tab w:val="left" w:pos="567"/>
        </w:tabs>
        <w:spacing w:before="0"/>
        <w:rPr>
          <w:rFonts w:cs="Arial"/>
        </w:rPr>
      </w:pPr>
      <w:r w:rsidRPr="00997333">
        <w:rPr>
          <w:rFonts w:cs="Arial"/>
        </w:rPr>
        <w:t>Уводне одредбе</w:t>
      </w:r>
    </w:p>
    <w:p w14:paraId="13C4106A" w14:textId="77777777" w:rsidR="00E90D64" w:rsidRPr="00997333" w:rsidRDefault="00E90D64" w:rsidP="0055795A">
      <w:pPr>
        <w:tabs>
          <w:tab w:val="left" w:pos="567"/>
        </w:tabs>
        <w:spacing w:before="0"/>
        <w:rPr>
          <w:rFonts w:cs="Arial"/>
        </w:rPr>
      </w:pPr>
    </w:p>
    <w:p w14:paraId="63B66BD3" w14:textId="77777777" w:rsidR="00E90D64" w:rsidRPr="00997333" w:rsidRDefault="00E90D64" w:rsidP="0055795A">
      <w:pPr>
        <w:tabs>
          <w:tab w:val="left" w:pos="567"/>
        </w:tabs>
        <w:spacing w:before="0"/>
        <w:rPr>
          <w:rFonts w:cs="Arial"/>
        </w:rPr>
      </w:pPr>
      <w:r w:rsidRPr="00997333">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sidRPr="00997333">
        <w:rPr>
          <w:rFonts w:cs="Arial"/>
          <w:lang w:val="sr-Cyrl-RS"/>
        </w:rPr>
        <w:t>услуге</w:t>
      </w:r>
      <w:r w:rsidRPr="00997333">
        <w:rPr>
          <w:rFonts w:cs="Arial"/>
        </w:rPr>
        <w:t xml:space="preserve"> кој</w:t>
      </w:r>
      <w:r w:rsidR="002707A3" w:rsidRPr="00997333">
        <w:rPr>
          <w:rFonts w:cs="Arial"/>
          <w:lang w:val="sr-Cyrl-RS"/>
        </w:rPr>
        <w:t>е</w:t>
      </w:r>
      <w:r w:rsidRPr="00997333">
        <w:rPr>
          <w:rFonts w:cs="Arial"/>
        </w:rPr>
        <w:t xml:space="preserve"> су предмет Оквирног споразума.</w:t>
      </w:r>
    </w:p>
    <w:p w14:paraId="68537C21" w14:textId="77777777" w:rsidR="00E90D64" w:rsidRPr="00997333" w:rsidRDefault="00E90D64" w:rsidP="0055795A">
      <w:pPr>
        <w:tabs>
          <w:tab w:val="left" w:pos="567"/>
        </w:tabs>
        <w:spacing w:before="0"/>
        <w:rPr>
          <w:rFonts w:cs="Arial"/>
        </w:rPr>
      </w:pPr>
    </w:p>
    <w:p w14:paraId="65CDEF34" w14:textId="77777777" w:rsidR="00E90D64" w:rsidRPr="00997333" w:rsidRDefault="00E90D64" w:rsidP="0055795A">
      <w:pPr>
        <w:tabs>
          <w:tab w:val="left" w:pos="567"/>
        </w:tabs>
        <w:spacing w:before="0"/>
        <w:rPr>
          <w:rFonts w:cs="Arial"/>
        </w:rPr>
      </w:pPr>
      <w:r w:rsidRPr="00997333">
        <w:rPr>
          <w:rFonts w:cs="Arial"/>
        </w:rPr>
        <w:t>Стране су сагласне:</w:t>
      </w:r>
    </w:p>
    <w:p w14:paraId="285E8957" w14:textId="77777777" w:rsidR="00E90D64" w:rsidRPr="00997333" w:rsidRDefault="00E90D64" w:rsidP="0055795A">
      <w:pPr>
        <w:tabs>
          <w:tab w:val="left" w:pos="567"/>
        </w:tabs>
        <w:spacing w:before="0"/>
        <w:rPr>
          <w:rFonts w:cs="Arial"/>
        </w:rPr>
      </w:pPr>
      <w:r w:rsidRPr="00997333">
        <w:rPr>
          <w:rFonts w:cs="Arial"/>
        </w:rPr>
        <w:t>i.</w:t>
      </w:r>
      <w:r w:rsidRPr="00997333">
        <w:rPr>
          <w:rFonts w:cs="Arial"/>
        </w:rPr>
        <w:tab/>
        <w:t xml:space="preserve">Да је Пословна политика </w:t>
      </w:r>
      <w:r w:rsidRPr="00997333">
        <w:rPr>
          <w:rFonts w:cs="Arial"/>
          <w:lang w:val="sr-Cyrl-RS"/>
        </w:rPr>
        <w:t>Корисника услуге</w:t>
      </w:r>
      <w:r w:rsidRPr="00997333">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14:paraId="4DC79437" w14:textId="77777777" w:rsidR="00E90D64" w:rsidRPr="00997333" w:rsidRDefault="00E90D64" w:rsidP="0055795A">
      <w:pPr>
        <w:tabs>
          <w:tab w:val="left" w:pos="567"/>
        </w:tabs>
        <w:spacing w:before="0"/>
        <w:rPr>
          <w:rFonts w:cs="Arial"/>
        </w:rPr>
      </w:pPr>
    </w:p>
    <w:p w14:paraId="7C8DD200" w14:textId="77777777" w:rsidR="00E90D64" w:rsidRPr="00997333" w:rsidRDefault="00E90D64" w:rsidP="0055795A">
      <w:pPr>
        <w:tabs>
          <w:tab w:val="left" w:pos="567"/>
        </w:tabs>
        <w:spacing w:before="0"/>
        <w:rPr>
          <w:rFonts w:cs="Arial"/>
        </w:rPr>
      </w:pPr>
      <w:r w:rsidRPr="00997333">
        <w:rPr>
          <w:rFonts w:cs="Arial"/>
        </w:rPr>
        <w:t>ii.</w:t>
      </w:r>
      <w:r w:rsidRPr="00997333">
        <w:rPr>
          <w:rFonts w:cs="Arial"/>
        </w:rPr>
        <w:tab/>
        <w:t xml:space="preserve">Да </w:t>
      </w:r>
      <w:r w:rsidRPr="00997333">
        <w:rPr>
          <w:rFonts w:cs="Arial"/>
          <w:lang w:val="sr-Cyrl-RS"/>
        </w:rPr>
        <w:t>Корисник услуге</w:t>
      </w:r>
      <w:r w:rsidRPr="00997333">
        <w:rPr>
          <w:rFonts w:cs="Arial"/>
        </w:rPr>
        <w:t xml:space="preserve"> захтева од </w:t>
      </w:r>
      <w:r w:rsidRPr="00997333">
        <w:rPr>
          <w:rFonts w:cs="Arial"/>
          <w:lang w:val="sr-Cyrl-RS"/>
        </w:rPr>
        <w:t>Пружаоца услуге</w:t>
      </w:r>
      <w:r w:rsidRPr="00997333">
        <w:rPr>
          <w:rFonts w:cs="Arial"/>
        </w:rPr>
        <w:t xml:space="preserve"> да се приликом </w:t>
      </w:r>
      <w:r w:rsidRPr="00997333">
        <w:rPr>
          <w:rFonts w:cs="Arial"/>
          <w:lang w:val="sr-Cyrl-RS"/>
        </w:rPr>
        <w:t>пружања услуга</w:t>
      </w:r>
      <w:r w:rsidRPr="00997333">
        <w:rPr>
          <w:rFonts w:cs="Arial"/>
        </w:rPr>
        <w:t xml:space="preserve"> кој</w:t>
      </w:r>
      <w:r w:rsidRPr="00997333">
        <w:rPr>
          <w:rFonts w:cs="Arial"/>
          <w:lang w:val="sr-Cyrl-RS"/>
        </w:rPr>
        <w:t>е</w:t>
      </w:r>
      <w:r w:rsidRPr="00997333">
        <w:rPr>
          <w:rFonts w:cs="Arial"/>
        </w:rPr>
        <w:t xml:space="preserve"> су предмет овог Оквирног споразума, доследно придржава Пословне политике </w:t>
      </w:r>
      <w:r w:rsidRPr="00997333">
        <w:rPr>
          <w:rFonts w:cs="Arial"/>
          <w:lang w:val="sr-Cyrl-RS"/>
        </w:rPr>
        <w:t>Корисника услуге</w:t>
      </w:r>
      <w:r w:rsidRPr="00997333">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997333">
        <w:rPr>
          <w:rFonts w:cs="Arial"/>
          <w:lang w:val="sr-Cyrl-RS"/>
        </w:rPr>
        <w:t>Корисника услуге</w:t>
      </w:r>
      <w:r w:rsidRPr="00997333">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sidRPr="00997333">
        <w:rPr>
          <w:rFonts w:cs="Arial"/>
          <w:lang w:val="sr-Cyrl-RS"/>
        </w:rPr>
        <w:t>Корисника услуге</w:t>
      </w:r>
      <w:r w:rsidRPr="00997333">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7BE49E7" w14:textId="77777777" w:rsidR="00E90D64" w:rsidRPr="00997333" w:rsidRDefault="00E90D64" w:rsidP="0055795A">
      <w:pPr>
        <w:tabs>
          <w:tab w:val="left" w:pos="567"/>
        </w:tabs>
        <w:spacing w:before="0"/>
        <w:rPr>
          <w:rFonts w:cs="Arial"/>
        </w:rPr>
      </w:pPr>
    </w:p>
    <w:p w14:paraId="0A25FF29" w14:textId="77777777" w:rsidR="00E90D64" w:rsidRPr="00997333" w:rsidRDefault="00E90D64" w:rsidP="0055795A">
      <w:pPr>
        <w:tabs>
          <w:tab w:val="left" w:pos="567"/>
        </w:tabs>
        <w:spacing w:before="0"/>
        <w:rPr>
          <w:rFonts w:cs="Arial"/>
        </w:rPr>
      </w:pPr>
      <w:r w:rsidRPr="00997333">
        <w:rPr>
          <w:rFonts w:cs="Arial"/>
        </w:rPr>
        <w:t>iii.</w:t>
      </w:r>
      <w:r w:rsidRPr="00997333">
        <w:rPr>
          <w:rFonts w:cs="Arial"/>
        </w:rPr>
        <w:tab/>
        <w:t xml:space="preserve">Да </w:t>
      </w:r>
      <w:r w:rsidRPr="00997333">
        <w:rPr>
          <w:rFonts w:cs="Arial"/>
          <w:lang w:val="sr-Cyrl-RS"/>
        </w:rPr>
        <w:t>Пружалац услуге</w:t>
      </w:r>
      <w:r w:rsidRPr="00997333">
        <w:rPr>
          <w:rFonts w:cs="Arial"/>
        </w:rPr>
        <w:t xml:space="preserve"> прихвата захтеве </w:t>
      </w:r>
      <w:r w:rsidRPr="00997333">
        <w:rPr>
          <w:rFonts w:cs="Arial"/>
          <w:lang w:val="sr-Cyrl-RS"/>
        </w:rPr>
        <w:t>Корисника услуге</w:t>
      </w:r>
      <w:r w:rsidRPr="00997333">
        <w:rPr>
          <w:rFonts w:cs="Arial"/>
        </w:rPr>
        <w:t xml:space="preserve"> из тачке ii става другог Уводних одредби.</w:t>
      </w:r>
    </w:p>
    <w:p w14:paraId="6EBA6C02" w14:textId="77777777" w:rsidR="00E90D64" w:rsidRPr="00997333" w:rsidRDefault="00E90D64" w:rsidP="0055795A">
      <w:pPr>
        <w:tabs>
          <w:tab w:val="left" w:pos="567"/>
        </w:tabs>
        <w:spacing w:before="0"/>
        <w:rPr>
          <w:rFonts w:cs="Arial"/>
        </w:rPr>
      </w:pPr>
    </w:p>
    <w:p w14:paraId="00CE77B3" w14:textId="77777777" w:rsidR="00E90D64" w:rsidRPr="00997333" w:rsidRDefault="00E90D64" w:rsidP="0055795A">
      <w:pPr>
        <w:tabs>
          <w:tab w:val="left" w:pos="567"/>
        </w:tabs>
        <w:spacing w:before="0"/>
        <w:rPr>
          <w:rFonts w:cs="Arial"/>
        </w:rPr>
      </w:pPr>
    </w:p>
    <w:p w14:paraId="0BD2C1F5" w14:textId="77777777" w:rsidR="00E90D64" w:rsidRPr="00997333" w:rsidRDefault="00E90D64" w:rsidP="0055795A">
      <w:pPr>
        <w:tabs>
          <w:tab w:val="left" w:pos="567"/>
        </w:tabs>
        <w:spacing w:before="0"/>
        <w:rPr>
          <w:rFonts w:cs="Arial"/>
        </w:rPr>
      </w:pPr>
      <w:r w:rsidRPr="00997333">
        <w:rPr>
          <w:rFonts w:cs="Arial"/>
        </w:rPr>
        <w:t>1.</w:t>
      </w:r>
      <w:r w:rsidRPr="00997333">
        <w:rPr>
          <w:rFonts w:cs="Arial"/>
        </w:rPr>
        <w:tab/>
        <w:t xml:space="preserve">Предмет овог Прилога о БЗР је дефинисање права </w:t>
      </w:r>
      <w:r w:rsidRPr="00997333">
        <w:rPr>
          <w:rFonts w:cs="Arial"/>
          <w:lang w:val="sr-Cyrl-RS"/>
        </w:rPr>
        <w:t>Корисника услуге</w:t>
      </w:r>
      <w:r w:rsidRPr="00997333">
        <w:rPr>
          <w:rFonts w:cs="Arial"/>
        </w:rPr>
        <w:t xml:space="preserve"> и права и обавеза </w:t>
      </w:r>
      <w:r w:rsidRPr="00997333">
        <w:rPr>
          <w:rFonts w:cs="Arial"/>
          <w:lang w:val="sr-Cyrl-RS"/>
        </w:rPr>
        <w:t>Пружаоца услге</w:t>
      </w:r>
      <w:r w:rsidRPr="00997333">
        <w:rPr>
          <w:rFonts w:cs="Arial"/>
        </w:rPr>
        <w:t xml:space="preserve">, као и његових запослених и других лица која ангажује приликом </w:t>
      </w:r>
      <w:r w:rsidRPr="00997333">
        <w:rPr>
          <w:rFonts w:cs="Arial"/>
          <w:lang w:val="sr-Cyrl-RS"/>
        </w:rPr>
        <w:t>пружања услуга</w:t>
      </w:r>
      <w:r w:rsidRPr="00997333">
        <w:rPr>
          <w:rFonts w:cs="Arial"/>
        </w:rPr>
        <w:t xml:space="preserve"> које су предмет Оквирног споразума, а у вези безбедности и здравља на раду (у даљем тексту: БЗР).</w:t>
      </w:r>
    </w:p>
    <w:p w14:paraId="2F6782C3" w14:textId="77777777" w:rsidR="00E90D64" w:rsidRPr="00997333" w:rsidRDefault="00E90D64" w:rsidP="0055795A">
      <w:pPr>
        <w:tabs>
          <w:tab w:val="left" w:pos="567"/>
        </w:tabs>
        <w:spacing w:before="0"/>
        <w:rPr>
          <w:rFonts w:cs="Arial"/>
        </w:rPr>
      </w:pPr>
    </w:p>
    <w:p w14:paraId="31103F01" w14:textId="77777777" w:rsidR="00E90D64" w:rsidRPr="00997333" w:rsidRDefault="00E90D64" w:rsidP="0055795A">
      <w:pPr>
        <w:tabs>
          <w:tab w:val="left" w:pos="567"/>
        </w:tabs>
        <w:spacing w:before="0"/>
        <w:rPr>
          <w:rFonts w:cs="Arial"/>
        </w:rPr>
      </w:pPr>
      <w:r w:rsidRPr="00997333">
        <w:rPr>
          <w:rFonts w:cs="Arial"/>
        </w:rPr>
        <w:t>2.</w:t>
      </w:r>
      <w:r w:rsidRPr="00997333">
        <w:rPr>
          <w:rFonts w:cs="Arial"/>
        </w:rPr>
        <w:tab/>
        <w:t xml:space="preserve">   </w:t>
      </w:r>
      <w:r w:rsidRPr="00997333">
        <w:rPr>
          <w:rFonts w:cs="Arial"/>
          <w:lang w:val="sr-Cyrl-RS"/>
        </w:rPr>
        <w:t>Пружалац услуге</w:t>
      </w:r>
      <w:r w:rsidRPr="00997333">
        <w:rPr>
          <w:rFonts w:cs="Arial"/>
        </w:rPr>
        <w:t xml:space="preserve">, његови запослени и сва друга лица која ангажује, дужни су да у току припрема за </w:t>
      </w:r>
      <w:r w:rsidRPr="00997333">
        <w:rPr>
          <w:rFonts w:cs="Arial"/>
          <w:lang w:val="sr-Cyrl-RS"/>
        </w:rPr>
        <w:t>пружање услуга</w:t>
      </w:r>
      <w:r w:rsidRPr="00997333">
        <w:rPr>
          <w:rFonts w:cs="Arial"/>
        </w:rPr>
        <w:t xml:space="preserve"> и кој</w:t>
      </w:r>
      <w:r w:rsidRPr="00997333">
        <w:rPr>
          <w:rFonts w:cs="Arial"/>
          <w:lang w:val="sr-Cyrl-RS"/>
        </w:rPr>
        <w:t>е</w:t>
      </w:r>
      <w:r w:rsidRPr="00997333">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sidRPr="00997333">
        <w:rPr>
          <w:rFonts w:cs="Arial"/>
          <w:lang w:val="sr-Cyrl-RS"/>
        </w:rPr>
        <w:t>Корисника услуге</w:t>
      </w:r>
      <w:r w:rsidRPr="00997333">
        <w:rPr>
          <w:rFonts w:cs="Arial"/>
        </w:rPr>
        <w:t>.</w:t>
      </w:r>
    </w:p>
    <w:p w14:paraId="574DE87C" w14:textId="77777777" w:rsidR="00E90D64" w:rsidRPr="00997333" w:rsidRDefault="00E90D64" w:rsidP="0055795A">
      <w:pPr>
        <w:tabs>
          <w:tab w:val="left" w:pos="567"/>
        </w:tabs>
        <w:spacing w:before="0"/>
        <w:rPr>
          <w:rFonts w:cs="Arial"/>
        </w:rPr>
      </w:pPr>
    </w:p>
    <w:p w14:paraId="62DCBA71" w14:textId="77777777" w:rsidR="00E90D64" w:rsidRPr="00997333" w:rsidRDefault="00E90D64" w:rsidP="0055795A">
      <w:pPr>
        <w:tabs>
          <w:tab w:val="left" w:pos="567"/>
        </w:tabs>
        <w:spacing w:before="0"/>
        <w:rPr>
          <w:rFonts w:cs="Arial"/>
        </w:rPr>
      </w:pPr>
      <w:r w:rsidRPr="00997333">
        <w:rPr>
          <w:rFonts w:cs="Arial"/>
        </w:rPr>
        <w:t>3.</w:t>
      </w:r>
      <w:r w:rsidRPr="00997333">
        <w:rPr>
          <w:rFonts w:cs="Arial"/>
        </w:rPr>
        <w:tab/>
      </w:r>
      <w:r w:rsidR="00764EDC" w:rsidRPr="00997333">
        <w:rPr>
          <w:rFonts w:cs="Arial"/>
          <w:lang w:val="sr-Cyrl-RS"/>
        </w:rPr>
        <w:t>Пружалац услуге</w:t>
      </w:r>
      <w:r w:rsidRPr="00997333">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sidRPr="00997333">
        <w:rPr>
          <w:rFonts w:cs="Arial"/>
          <w:lang w:val="sr-Cyrl-RS"/>
        </w:rPr>
        <w:t>пружање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 суседних објеката, пролазника или учесника у саобраћају.</w:t>
      </w:r>
    </w:p>
    <w:p w14:paraId="48E97E08" w14:textId="77777777" w:rsidR="00E90D64" w:rsidRPr="00997333" w:rsidRDefault="00E90D64" w:rsidP="0055795A">
      <w:pPr>
        <w:tabs>
          <w:tab w:val="left" w:pos="567"/>
        </w:tabs>
        <w:spacing w:before="0"/>
        <w:rPr>
          <w:rFonts w:cs="Arial"/>
        </w:rPr>
      </w:pPr>
    </w:p>
    <w:p w14:paraId="4094D1D9" w14:textId="77777777" w:rsidR="00E90D64" w:rsidRPr="00997333" w:rsidRDefault="00E90D64" w:rsidP="0055795A">
      <w:pPr>
        <w:tabs>
          <w:tab w:val="left" w:pos="567"/>
        </w:tabs>
        <w:spacing w:before="0"/>
        <w:rPr>
          <w:rFonts w:cs="Arial"/>
        </w:rPr>
      </w:pPr>
      <w:r w:rsidRPr="00997333">
        <w:rPr>
          <w:rFonts w:cs="Arial"/>
        </w:rPr>
        <w:t>4.</w:t>
      </w:r>
      <w:r w:rsidRPr="00997333">
        <w:rPr>
          <w:rFonts w:cs="Arial"/>
        </w:rPr>
        <w:tab/>
      </w:r>
      <w:r w:rsidR="00764EDC" w:rsidRPr="00997333">
        <w:rPr>
          <w:rFonts w:cs="Arial"/>
          <w:lang w:val="sr-Cyrl-RS"/>
        </w:rPr>
        <w:t>Пружалац услуге</w:t>
      </w:r>
      <w:r w:rsidRPr="00997333">
        <w:rPr>
          <w:rFonts w:cs="Arial"/>
        </w:rPr>
        <w:t xml:space="preserve">,  дужан је да обавести запослене и друга лица која ангажује приликом </w:t>
      </w:r>
      <w:r w:rsidR="00764EDC" w:rsidRPr="00997333">
        <w:rPr>
          <w:rFonts w:cs="Arial"/>
          <w:lang w:val="sr-Cyrl-RS"/>
        </w:rPr>
        <w:t>пружања услуге</w:t>
      </w:r>
      <w:r w:rsidRPr="00997333">
        <w:rPr>
          <w:rFonts w:cs="Arial"/>
        </w:rPr>
        <w:t xml:space="preserve"> које су предмет Оквирног споразума о обавезама из овог Прилога о БЗР (подизвођаче, кооперанте, повезана лица).</w:t>
      </w:r>
    </w:p>
    <w:p w14:paraId="28433C9D" w14:textId="77777777" w:rsidR="00E90D64" w:rsidRPr="00997333" w:rsidRDefault="00E90D64" w:rsidP="0055795A">
      <w:pPr>
        <w:tabs>
          <w:tab w:val="left" w:pos="567"/>
        </w:tabs>
        <w:spacing w:before="0"/>
        <w:rPr>
          <w:rFonts w:cs="Arial"/>
        </w:rPr>
      </w:pPr>
    </w:p>
    <w:p w14:paraId="36791127" w14:textId="77777777" w:rsidR="00E90D64" w:rsidRPr="00997333" w:rsidRDefault="00E90D64" w:rsidP="0055795A">
      <w:pPr>
        <w:tabs>
          <w:tab w:val="left" w:pos="567"/>
        </w:tabs>
        <w:spacing w:before="0"/>
        <w:rPr>
          <w:rFonts w:cs="Arial"/>
        </w:rPr>
      </w:pPr>
    </w:p>
    <w:p w14:paraId="5D93CEE5" w14:textId="77777777" w:rsidR="00E90D64" w:rsidRPr="00997333" w:rsidRDefault="00E90D64" w:rsidP="0055795A">
      <w:pPr>
        <w:tabs>
          <w:tab w:val="left" w:pos="567"/>
        </w:tabs>
        <w:spacing w:before="0"/>
        <w:rPr>
          <w:rFonts w:cs="Arial"/>
        </w:rPr>
      </w:pPr>
      <w:r w:rsidRPr="00997333">
        <w:rPr>
          <w:rFonts w:cs="Arial"/>
        </w:rPr>
        <w:t>5.</w:t>
      </w:r>
      <w:r w:rsidRPr="00997333">
        <w:rPr>
          <w:rFonts w:cs="Arial"/>
        </w:rPr>
        <w:tab/>
      </w:r>
      <w:r w:rsidR="00764EDC" w:rsidRPr="00997333">
        <w:rPr>
          <w:rFonts w:cs="Arial"/>
          <w:lang w:val="sr-Cyrl-RS"/>
        </w:rPr>
        <w:t>Пружалац услуге</w:t>
      </w:r>
      <w:r w:rsidRPr="00997333">
        <w:rPr>
          <w:rFonts w:cs="Arial"/>
        </w:rPr>
        <w:t xml:space="preserve">, његови запослени и сва друга лица која ангажује, дужни су да се у току припрема за </w:t>
      </w:r>
      <w:r w:rsidR="00764EDC" w:rsidRPr="00997333">
        <w:rPr>
          <w:rFonts w:cs="Arial"/>
          <w:lang w:val="sr-Cyrl-RS"/>
        </w:rPr>
        <w:t>пружање услуге</w:t>
      </w:r>
      <w:r w:rsidRPr="00997333">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sidRPr="00997333">
        <w:rPr>
          <w:rFonts w:cs="Arial"/>
          <w:lang w:val="sr-Cyrl-RS"/>
        </w:rPr>
        <w:t>Корисника услуге</w:t>
      </w:r>
      <w:r w:rsidRPr="00997333">
        <w:rPr>
          <w:rFonts w:cs="Arial"/>
        </w:rPr>
        <w:t>, а посебно су дужни да се придржавају следећих правила:</w:t>
      </w:r>
    </w:p>
    <w:p w14:paraId="0A751D35" w14:textId="77777777" w:rsidR="00E90D64" w:rsidRPr="00997333" w:rsidRDefault="00E90D64" w:rsidP="0055795A">
      <w:pPr>
        <w:tabs>
          <w:tab w:val="left" w:pos="567"/>
        </w:tabs>
        <w:spacing w:before="0"/>
        <w:rPr>
          <w:rFonts w:cs="Arial"/>
        </w:rPr>
      </w:pPr>
    </w:p>
    <w:p w14:paraId="49EE30F4" w14:textId="77777777" w:rsidR="00E90D64" w:rsidRPr="00997333" w:rsidRDefault="00E90D64" w:rsidP="0055795A">
      <w:pPr>
        <w:tabs>
          <w:tab w:val="left" w:pos="567"/>
        </w:tabs>
        <w:spacing w:before="0"/>
        <w:rPr>
          <w:rFonts w:cs="Arial"/>
        </w:rPr>
      </w:pPr>
      <w:r w:rsidRPr="00997333">
        <w:rPr>
          <w:rFonts w:cs="Arial"/>
        </w:rPr>
        <w:t>5.1. забрањено је избегавање примене и/или ометање спровођења мера БЗР;</w:t>
      </w:r>
    </w:p>
    <w:p w14:paraId="51D8CB0B" w14:textId="77777777" w:rsidR="00E90D64" w:rsidRPr="00997333" w:rsidRDefault="00E90D64" w:rsidP="0055795A">
      <w:pPr>
        <w:tabs>
          <w:tab w:val="left" w:pos="567"/>
        </w:tabs>
        <w:spacing w:before="0"/>
        <w:rPr>
          <w:rFonts w:cs="Arial"/>
        </w:rPr>
      </w:pPr>
      <w:r w:rsidRPr="00997333">
        <w:rPr>
          <w:rFonts w:cs="Arial"/>
        </w:rPr>
        <w:t>5.2. обавезно је поштовање правила коришћења средстава и опреме за личну заштиту на раду;</w:t>
      </w:r>
    </w:p>
    <w:p w14:paraId="04F24D00" w14:textId="77777777" w:rsidR="00E90D64" w:rsidRPr="00997333" w:rsidRDefault="00E90D64" w:rsidP="0055795A">
      <w:pPr>
        <w:tabs>
          <w:tab w:val="left" w:pos="567"/>
        </w:tabs>
        <w:spacing w:before="0"/>
        <w:rPr>
          <w:rFonts w:cs="Arial"/>
        </w:rPr>
      </w:pPr>
      <w:r w:rsidRPr="00997333">
        <w:rPr>
          <w:rFonts w:cs="Arial"/>
        </w:rPr>
        <w:t xml:space="preserve">5.3. процедуре </w:t>
      </w:r>
      <w:r w:rsidR="00764EDC" w:rsidRPr="00997333">
        <w:rPr>
          <w:rFonts w:cs="Arial"/>
          <w:lang w:val="sr-Cyrl-RS"/>
        </w:rPr>
        <w:t>Корисника услуге</w:t>
      </w:r>
      <w:r w:rsidRPr="00997333">
        <w:rPr>
          <w:rFonts w:cs="Arial"/>
        </w:rPr>
        <w:t xml:space="preserve"> за спровођење система контроле приступа и дозвола за рад увек морају да буду испоштоване;</w:t>
      </w:r>
    </w:p>
    <w:p w14:paraId="5E80B0F8" w14:textId="77777777" w:rsidR="00E90D64" w:rsidRPr="00997333" w:rsidRDefault="00E90D64" w:rsidP="0055795A">
      <w:pPr>
        <w:tabs>
          <w:tab w:val="left" w:pos="567"/>
        </w:tabs>
        <w:spacing w:before="0"/>
        <w:rPr>
          <w:rFonts w:cs="Arial"/>
        </w:rPr>
      </w:pPr>
      <w:r w:rsidRPr="00997333">
        <w:rPr>
          <w:rFonts w:cs="Arial"/>
        </w:rPr>
        <w:t>5.4. процедуре за изолацију и закључавање извора енергије и радних флуида увек морају да буду испоштоване;</w:t>
      </w:r>
    </w:p>
    <w:p w14:paraId="0A120E3C" w14:textId="77777777" w:rsidR="00E90D64" w:rsidRPr="00997333" w:rsidRDefault="00E90D64" w:rsidP="0055795A">
      <w:pPr>
        <w:tabs>
          <w:tab w:val="left" w:pos="567"/>
        </w:tabs>
        <w:spacing w:before="0"/>
        <w:rPr>
          <w:rFonts w:cs="Arial"/>
        </w:rPr>
      </w:pPr>
      <w:r w:rsidRPr="00997333">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1B8DC1A" w14:textId="77777777" w:rsidR="00E90D64" w:rsidRPr="00997333" w:rsidRDefault="00E90D64" w:rsidP="0055795A">
      <w:pPr>
        <w:tabs>
          <w:tab w:val="left" w:pos="567"/>
        </w:tabs>
        <w:spacing w:before="0"/>
        <w:rPr>
          <w:rFonts w:cs="Arial"/>
        </w:rPr>
      </w:pPr>
      <w:r w:rsidRPr="00997333">
        <w:rPr>
          <w:rFonts w:cs="Arial"/>
        </w:rPr>
        <w:t xml:space="preserve">5.6. забрањено је уношење оружја унутар локација </w:t>
      </w:r>
      <w:r w:rsidR="00764EDC" w:rsidRPr="00997333">
        <w:rPr>
          <w:rFonts w:cs="Arial"/>
          <w:lang w:val="sr-Cyrl-RS"/>
        </w:rPr>
        <w:t>Корисника услуге</w:t>
      </w:r>
      <w:r w:rsidRPr="00997333">
        <w:rPr>
          <w:rFonts w:cs="Arial"/>
        </w:rPr>
        <w:t>, као и неовлашћено фотографисање;</w:t>
      </w:r>
    </w:p>
    <w:p w14:paraId="5BE0B626" w14:textId="77777777" w:rsidR="00E90D64" w:rsidRPr="00997333" w:rsidRDefault="00E90D64" w:rsidP="0055795A">
      <w:pPr>
        <w:tabs>
          <w:tab w:val="left" w:pos="567"/>
        </w:tabs>
        <w:spacing w:before="0"/>
        <w:rPr>
          <w:rFonts w:cs="Arial"/>
        </w:rPr>
      </w:pPr>
      <w:r w:rsidRPr="00997333">
        <w:rPr>
          <w:rFonts w:cs="Arial"/>
        </w:rPr>
        <w:t>5.7. обавезно је придржавање правила и сигнализације безбедности у саобраћају.</w:t>
      </w:r>
    </w:p>
    <w:p w14:paraId="56B8AE70" w14:textId="77777777" w:rsidR="00E90D64" w:rsidRPr="00997333" w:rsidRDefault="00E90D64" w:rsidP="0055795A">
      <w:pPr>
        <w:tabs>
          <w:tab w:val="left" w:pos="567"/>
        </w:tabs>
        <w:spacing w:before="0"/>
        <w:rPr>
          <w:rFonts w:cs="Arial"/>
        </w:rPr>
      </w:pPr>
    </w:p>
    <w:p w14:paraId="0608E857" w14:textId="77777777" w:rsidR="00E90D64" w:rsidRPr="00997333" w:rsidRDefault="00E90D64" w:rsidP="0055795A">
      <w:pPr>
        <w:tabs>
          <w:tab w:val="left" w:pos="567"/>
        </w:tabs>
        <w:spacing w:before="0"/>
        <w:rPr>
          <w:rFonts w:cs="Arial"/>
        </w:rPr>
      </w:pPr>
      <w:r w:rsidRPr="00997333">
        <w:rPr>
          <w:rFonts w:cs="Arial"/>
        </w:rPr>
        <w:t>6.</w:t>
      </w:r>
      <w:r w:rsidRPr="00997333">
        <w:rPr>
          <w:rFonts w:cs="Arial"/>
        </w:rPr>
        <w:tab/>
      </w:r>
      <w:r w:rsidR="00764EDC" w:rsidRPr="00997333">
        <w:rPr>
          <w:rFonts w:cs="Arial"/>
          <w:lang w:val="sr-Cyrl-RS"/>
        </w:rPr>
        <w:t>Пружалац услуге</w:t>
      </w:r>
      <w:r w:rsidRPr="00997333">
        <w:rPr>
          <w:rFonts w:cs="Arial"/>
        </w:rPr>
        <w:t xml:space="preserve">  је искључиво одговоран за безбедност и здравље својих запослених и свих других лица која ангажује приликом </w:t>
      </w:r>
      <w:r w:rsidR="002707A3" w:rsidRPr="00997333">
        <w:rPr>
          <w:rFonts w:cs="Arial"/>
          <w:lang w:val="sr-Cyrl-RS"/>
        </w:rPr>
        <w:t>пружања услуга</w:t>
      </w:r>
      <w:r w:rsidRPr="00997333">
        <w:rPr>
          <w:rFonts w:cs="Arial"/>
        </w:rPr>
        <w:t xml:space="preserve"> које су предмет Оквирног споразума.</w:t>
      </w:r>
    </w:p>
    <w:p w14:paraId="1EC6096E" w14:textId="77777777" w:rsidR="00E90D64" w:rsidRPr="00997333" w:rsidRDefault="00E90D64" w:rsidP="0055795A">
      <w:pPr>
        <w:tabs>
          <w:tab w:val="left" w:pos="567"/>
        </w:tabs>
        <w:spacing w:before="0"/>
        <w:rPr>
          <w:rFonts w:cs="Arial"/>
        </w:rPr>
      </w:pPr>
      <w:r w:rsidRPr="00997333">
        <w:rPr>
          <w:rFonts w:cs="Arial"/>
        </w:rPr>
        <w:t xml:space="preserve">У случају непоштовања правила БЗР, </w:t>
      </w:r>
      <w:r w:rsidR="00764EDC" w:rsidRPr="00997333">
        <w:rPr>
          <w:rFonts w:cs="Arial"/>
          <w:lang w:val="sr-Cyrl-RS"/>
        </w:rPr>
        <w:t>Корисник услуге</w:t>
      </w:r>
      <w:r w:rsidRPr="00997333">
        <w:rPr>
          <w:rFonts w:cs="Arial"/>
        </w:rPr>
        <w:t xml:space="preserve"> неће сносити никакву  одговорност нити исплатити накнаде/трошкове </w:t>
      </w:r>
      <w:r w:rsidR="00764EDC" w:rsidRPr="00997333">
        <w:rPr>
          <w:rFonts w:cs="Arial"/>
          <w:lang w:val="sr-Cyrl-RS"/>
        </w:rPr>
        <w:t>Пружаоцу услуге</w:t>
      </w:r>
      <w:r w:rsidRPr="00997333">
        <w:rPr>
          <w:rFonts w:cs="Arial"/>
        </w:rPr>
        <w:t xml:space="preserve"> по питању повреда на раду, односно оштећења средстава за рад.</w:t>
      </w:r>
    </w:p>
    <w:p w14:paraId="2E6480CD" w14:textId="77777777" w:rsidR="00E90D64" w:rsidRPr="00997333" w:rsidRDefault="00E90D64" w:rsidP="0055795A">
      <w:pPr>
        <w:tabs>
          <w:tab w:val="left" w:pos="567"/>
        </w:tabs>
        <w:spacing w:before="0"/>
        <w:rPr>
          <w:rFonts w:cs="Arial"/>
        </w:rPr>
      </w:pPr>
    </w:p>
    <w:p w14:paraId="60AE0905" w14:textId="77777777" w:rsidR="00E90D64" w:rsidRPr="00997333" w:rsidRDefault="00E90D64" w:rsidP="0055795A">
      <w:pPr>
        <w:tabs>
          <w:tab w:val="left" w:pos="567"/>
        </w:tabs>
        <w:spacing w:before="0"/>
        <w:rPr>
          <w:rFonts w:cs="Arial"/>
        </w:rPr>
      </w:pPr>
      <w:r w:rsidRPr="00997333">
        <w:rPr>
          <w:rFonts w:cs="Arial"/>
        </w:rPr>
        <w:t>7.</w:t>
      </w:r>
      <w:r w:rsidRPr="00997333">
        <w:rPr>
          <w:rFonts w:cs="Arial"/>
        </w:rPr>
        <w:tab/>
        <w:t xml:space="preserve">  </w:t>
      </w:r>
      <w:r w:rsidR="00764EDC" w:rsidRPr="00997333">
        <w:rPr>
          <w:rFonts w:cs="Arial"/>
          <w:lang w:val="sr-Cyrl-RS"/>
        </w:rPr>
        <w:t>Пружалац услуге</w:t>
      </w:r>
      <w:r w:rsidR="00764EDC" w:rsidRPr="00997333">
        <w:rPr>
          <w:rFonts w:cs="Arial"/>
        </w:rPr>
        <w:t xml:space="preserve">  </w:t>
      </w:r>
      <w:r w:rsidRPr="00997333">
        <w:rPr>
          <w:rFonts w:cs="Arial"/>
        </w:rPr>
        <w:t>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0F9CE8C6" w14:textId="77777777" w:rsidR="00E90D64" w:rsidRPr="00997333" w:rsidRDefault="00E90D64" w:rsidP="0055795A">
      <w:pPr>
        <w:tabs>
          <w:tab w:val="left" w:pos="567"/>
        </w:tabs>
        <w:spacing w:before="0"/>
        <w:rPr>
          <w:rFonts w:cs="Arial"/>
        </w:rPr>
      </w:pPr>
    </w:p>
    <w:p w14:paraId="119AB33F" w14:textId="77777777" w:rsidR="00E90D64" w:rsidRPr="00997333" w:rsidRDefault="00E90D64" w:rsidP="0055795A">
      <w:pPr>
        <w:tabs>
          <w:tab w:val="left" w:pos="567"/>
        </w:tabs>
        <w:spacing w:before="0"/>
        <w:rPr>
          <w:rFonts w:cs="Arial"/>
        </w:rPr>
      </w:pPr>
      <w:r w:rsidRPr="00997333">
        <w:rPr>
          <w:rFonts w:cs="Arial"/>
        </w:rPr>
        <w:t>8.</w:t>
      </w:r>
      <w:r w:rsidRPr="00997333">
        <w:rPr>
          <w:rFonts w:cs="Arial"/>
        </w:rPr>
        <w:tab/>
      </w:r>
      <w:r w:rsidR="00764EDC" w:rsidRPr="00997333">
        <w:rPr>
          <w:rFonts w:cs="Arial"/>
          <w:lang w:val="sr-Cyrl-RS"/>
        </w:rPr>
        <w:t>Пружалац услуге</w:t>
      </w:r>
      <w:r w:rsidRPr="00997333">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w:t>
      </w:r>
      <w:r w:rsidRPr="00997333">
        <w:rPr>
          <w:rFonts w:cs="Arial"/>
        </w:rPr>
        <w:lastRenderedPageBreak/>
        <w:t xml:space="preserve">која ће бити коришћена за </w:t>
      </w:r>
      <w:r w:rsidR="00764EDC" w:rsidRPr="00997333">
        <w:rPr>
          <w:rFonts w:cs="Arial"/>
          <w:lang w:val="sr-Cyrl-RS"/>
        </w:rPr>
        <w:t>пружање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sidRPr="00997333">
        <w:rPr>
          <w:rFonts w:cs="Arial"/>
          <w:lang w:val="sr-Cyrl-RS"/>
        </w:rPr>
        <w:t>Корисника услуге</w:t>
      </w:r>
      <w:r w:rsidRPr="00997333">
        <w:rPr>
          <w:rFonts w:cs="Arial"/>
        </w:rPr>
        <w:t>.</w:t>
      </w:r>
    </w:p>
    <w:p w14:paraId="76DB3E04" w14:textId="77777777" w:rsidR="00E90D64" w:rsidRPr="00997333" w:rsidRDefault="00E90D64" w:rsidP="0055795A">
      <w:pPr>
        <w:tabs>
          <w:tab w:val="left" w:pos="567"/>
        </w:tabs>
        <w:spacing w:before="0"/>
        <w:rPr>
          <w:rFonts w:cs="Arial"/>
        </w:rPr>
      </w:pPr>
    </w:p>
    <w:p w14:paraId="53E72041" w14:textId="77777777" w:rsidR="00E90D64" w:rsidRPr="00997333" w:rsidRDefault="00E90D64" w:rsidP="0055795A">
      <w:pPr>
        <w:tabs>
          <w:tab w:val="left" w:pos="567"/>
        </w:tabs>
        <w:spacing w:before="0"/>
        <w:rPr>
          <w:rFonts w:cs="Arial"/>
        </w:rPr>
      </w:pPr>
    </w:p>
    <w:p w14:paraId="64CD40BE" w14:textId="77777777" w:rsidR="00E90D64" w:rsidRPr="00997333" w:rsidRDefault="00E90D64" w:rsidP="0055795A">
      <w:pPr>
        <w:tabs>
          <w:tab w:val="left" w:pos="567"/>
        </w:tabs>
        <w:spacing w:before="0"/>
        <w:rPr>
          <w:rFonts w:cs="Arial"/>
        </w:rPr>
      </w:pPr>
      <w:r w:rsidRPr="00997333">
        <w:rPr>
          <w:rFonts w:cs="Arial"/>
        </w:rPr>
        <w:t xml:space="preserve">Уколико </w:t>
      </w:r>
      <w:r w:rsidR="00764EDC" w:rsidRPr="00997333">
        <w:rPr>
          <w:rFonts w:cs="Arial"/>
          <w:lang w:val="sr-Cyrl-RS"/>
        </w:rPr>
        <w:t>Корисник услуге</w:t>
      </w:r>
      <w:r w:rsidRPr="00997333">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sidRPr="00997333">
        <w:rPr>
          <w:rFonts w:cs="Arial"/>
          <w:lang w:val="sr-Cyrl-RS"/>
        </w:rPr>
        <w:t>Корисника услуге</w:t>
      </w:r>
      <w:r w:rsidRPr="00997333">
        <w:rPr>
          <w:rFonts w:cs="Arial"/>
        </w:rPr>
        <w:t xml:space="preserve"> неће бити дозвољено.</w:t>
      </w:r>
    </w:p>
    <w:p w14:paraId="31399EC7" w14:textId="77777777" w:rsidR="00E90D64" w:rsidRPr="00997333" w:rsidRDefault="00E90D64" w:rsidP="0055795A">
      <w:pPr>
        <w:tabs>
          <w:tab w:val="left" w:pos="567"/>
        </w:tabs>
        <w:spacing w:before="0"/>
        <w:rPr>
          <w:rFonts w:cs="Arial"/>
        </w:rPr>
      </w:pPr>
    </w:p>
    <w:p w14:paraId="0A8D0566" w14:textId="77777777" w:rsidR="00E90D64" w:rsidRPr="00997333" w:rsidRDefault="00E90D64" w:rsidP="0055795A">
      <w:pPr>
        <w:tabs>
          <w:tab w:val="left" w:pos="567"/>
        </w:tabs>
        <w:spacing w:before="0"/>
        <w:rPr>
          <w:rFonts w:cs="Arial"/>
        </w:rPr>
      </w:pPr>
    </w:p>
    <w:p w14:paraId="5F14CA02" w14:textId="77777777" w:rsidR="00E90D64" w:rsidRPr="00997333" w:rsidRDefault="00E90D64" w:rsidP="0055795A">
      <w:pPr>
        <w:tabs>
          <w:tab w:val="left" w:pos="567"/>
        </w:tabs>
        <w:spacing w:before="0"/>
        <w:rPr>
          <w:rFonts w:cs="Arial"/>
        </w:rPr>
      </w:pPr>
      <w:r w:rsidRPr="00997333">
        <w:rPr>
          <w:rFonts w:cs="Arial"/>
        </w:rPr>
        <w:t xml:space="preserve">9. </w:t>
      </w:r>
      <w:r w:rsidR="00764EDC" w:rsidRPr="00997333">
        <w:rPr>
          <w:rFonts w:cs="Arial"/>
          <w:lang w:val="sr-Cyrl-RS"/>
        </w:rPr>
        <w:t>Пружалац услуге</w:t>
      </w:r>
      <w:r w:rsidR="00764EDC" w:rsidRPr="00997333">
        <w:rPr>
          <w:rFonts w:cs="Arial"/>
        </w:rPr>
        <w:t xml:space="preserve">  </w:t>
      </w:r>
      <w:r w:rsidRPr="00997333">
        <w:rPr>
          <w:rFonts w:cs="Arial"/>
        </w:rPr>
        <w:t xml:space="preserve">дужан је да </w:t>
      </w:r>
      <w:r w:rsidR="00764EDC" w:rsidRPr="00997333">
        <w:rPr>
          <w:rFonts w:cs="Arial"/>
          <w:lang w:val="sr-Cyrl-RS"/>
        </w:rPr>
        <w:t>Кориснику услуге</w:t>
      </w:r>
      <w:r w:rsidRPr="00997333">
        <w:rPr>
          <w:rFonts w:cs="Arial"/>
        </w:rPr>
        <w:t xml:space="preserve"> најкасније 3 (словима:три) дана пре датума почетка </w:t>
      </w:r>
      <w:r w:rsidR="00764EDC" w:rsidRPr="00997333">
        <w:rPr>
          <w:rFonts w:cs="Arial"/>
          <w:lang w:val="sr-Cyrl-RS"/>
        </w:rPr>
        <w:t>пружања услуге</w:t>
      </w:r>
      <w:r w:rsidRPr="00997333">
        <w:rPr>
          <w:rFonts w:cs="Arial"/>
        </w:rPr>
        <w:t>, достави:</w:t>
      </w:r>
    </w:p>
    <w:p w14:paraId="3B969228" w14:textId="77777777" w:rsidR="00E90D64" w:rsidRPr="00997333" w:rsidRDefault="00E90D64" w:rsidP="0055795A">
      <w:pPr>
        <w:tabs>
          <w:tab w:val="left" w:pos="567"/>
        </w:tabs>
        <w:spacing w:before="0"/>
        <w:rPr>
          <w:rFonts w:cs="Arial"/>
        </w:rPr>
      </w:pPr>
    </w:p>
    <w:p w14:paraId="1A71E3CC" w14:textId="77777777" w:rsidR="00E90D64" w:rsidRPr="00997333" w:rsidRDefault="00E90D64" w:rsidP="0055795A">
      <w:pPr>
        <w:tabs>
          <w:tab w:val="left" w:pos="567"/>
        </w:tabs>
        <w:spacing w:before="0"/>
        <w:rPr>
          <w:rFonts w:cs="Arial"/>
        </w:rPr>
      </w:pPr>
      <w:r w:rsidRPr="00997333">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1E3CC5BB" w14:textId="77777777" w:rsidR="00E90D64" w:rsidRPr="00997333" w:rsidRDefault="00E90D64" w:rsidP="0055795A">
      <w:pPr>
        <w:tabs>
          <w:tab w:val="left" w:pos="567"/>
        </w:tabs>
        <w:spacing w:before="0"/>
        <w:rPr>
          <w:rFonts w:cs="Arial"/>
        </w:rPr>
      </w:pPr>
      <w:r w:rsidRPr="00997333">
        <w:rPr>
          <w:rFonts w:cs="Arial"/>
        </w:rPr>
        <w:tab/>
        <w:t xml:space="preserve">9.2. списак средстава за рад која ће бити ангажована за </w:t>
      </w:r>
      <w:r w:rsidR="00764EDC" w:rsidRPr="00997333">
        <w:rPr>
          <w:rFonts w:cs="Arial"/>
          <w:lang w:val="sr-Cyrl-RS"/>
        </w:rPr>
        <w:t>пружање услуга</w:t>
      </w:r>
      <w:r w:rsidRPr="00997333">
        <w:rPr>
          <w:rFonts w:cs="Arial"/>
        </w:rPr>
        <w:t>, и</w:t>
      </w:r>
    </w:p>
    <w:p w14:paraId="1C7A4864" w14:textId="77777777" w:rsidR="00E90D64" w:rsidRPr="00997333" w:rsidRDefault="00E90D64" w:rsidP="0055795A">
      <w:pPr>
        <w:tabs>
          <w:tab w:val="left" w:pos="567"/>
        </w:tabs>
        <w:spacing w:before="0"/>
        <w:rPr>
          <w:rFonts w:cs="Arial"/>
        </w:rPr>
      </w:pPr>
      <w:r w:rsidRPr="00997333">
        <w:rPr>
          <w:rFonts w:cs="Arial"/>
        </w:rPr>
        <w:tab/>
        <w:t xml:space="preserve">9.3. податке о лицу за БЗР код </w:t>
      </w:r>
      <w:r w:rsidR="00764EDC" w:rsidRPr="00997333">
        <w:rPr>
          <w:rFonts w:cs="Arial"/>
          <w:lang w:val="sr-Cyrl-RS"/>
        </w:rPr>
        <w:t>Пружалаоца услуге</w:t>
      </w:r>
      <w:r w:rsidR="00764EDC" w:rsidRPr="00997333">
        <w:rPr>
          <w:rFonts w:cs="Arial"/>
        </w:rPr>
        <w:t xml:space="preserve">  </w:t>
      </w:r>
      <w:r w:rsidRPr="00997333">
        <w:rPr>
          <w:rFonts w:cs="Arial"/>
        </w:rPr>
        <w:t xml:space="preserve">. </w:t>
      </w:r>
    </w:p>
    <w:p w14:paraId="1A37D350" w14:textId="77777777" w:rsidR="00E90D64" w:rsidRPr="00997333" w:rsidRDefault="00E90D64" w:rsidP="0055795A">
      <w:pPr>
        <w:tabs>
          <w:tab w:val="left" w:pos="567"/>
        </w:tabs>
        <w:spacing w:before="0"/>
        <w:rPr>
          <w:rFonts w:cs="Arial"/>
        </w:rPr>
      </w:pPr>
      <w:r w:rsidRPr="00997333">
        <w:rPr>
          <w:rFonts w:cs="Arial"/>
        </w:rPr>
        <w:tab/>
      </w:r>
    </w:p>
    <w:p w14:paraId="6AB25344" w14:textId="77777777" w:rsidR="00E90D64" w:rsidRPr="00997333" w:rsidRDefault="00E90D64" w:rsidP="0055795A">
      <w:pPr>
        <w:tabs>
          <w:tab w:val="left" w:pos="567"/>
        </w:tabs>
        <w:spacing w:before="0"/>
        <w:rPr>
          <w:rFonts w:cs="Arial"/>
        </w:rPr>
      </w:pPr>
      <w:r w:rsidRPr="00997333">
        <w:rPr>
          <w:rFonts w:cs="Arial"/>
        </w:rPr>
        <w:t xml:space="preserve">Уз списак лица из става 9.1. ове тачке, </w:t>
      </w:r>
      <w:r w:rsidR="00764EDC" w:rsidRPr="00997333">
        <w:rPr>
          <w:rFonts w:cs="Arial"/>
          <w:lang w:val="sr-Cyrl-RS"/>
        </w:rPr>
        <w:t>Пружалац услуге</w:t>
      </w:r>
      <w:r w:rsidR="00764EDC" w:rsidRPr="00997333">
        <w:rPr>
          <w:rFonts w:cs="Arial"/>
        </w:rPr>
        <w:t xml:space="preserve">  </w:t>
      </w:r>
      <w:r w:rsidRPr="00997333">
        <w:rPr>
          <w:rFonts w:cs="Arial"/>
        </w:rPr>
        <w:t>је дужан да достави   доказе о:</w:t>
      </w:r>
    </w:p>
    <w:p w14:paraId="5631422D" w14:textId="77777777" w:rsidR="00E90D64" w:rsidRPr="00997333" w:rsidRDefault="00E90D64" w:rsidP="0055795A">
      <w:pPr>
        <w:tabs>
          <w:tab w:val="left" w:pos="567"/>
        </w:tabs>
        <w:spacing w:before="0"/>
        <w:rPr>
          <w:rFonts w:cs="Arial"/>
        </w:rPr>
      </w:pPr>
      <w:r w:rsidRPr="00997333">
        <w:rPr>
          <w:rFonts w:cs="Arial"/>
        </w:rPr>
        <w:t>9.1.1. извршеном оспособљавању запослених за безбедан и здрав рад,</w:t>
      </w:r>
    </w:p>
    <w:p w14:paraId="3AC49675" w14:textId="77777777" w:rsidR="00E90D64" w:rsidRPr="00997333" w:rsidRDefault="00E90D64" w:rsidP="0055795A">
      <w:pPr>
        <w:tabs>
          <w:tab w:val="left" w:pos="567"/>
        </w:tabs>
        <w:spacing w:before="0"/>
        <w:rPr>
          <w:rFonts w:cs="Arial"/>
        </w:rPr>
      </w:pPr>
      <w:r w:rsidRPr="00997333">
        <w:rPr>
          <w:rFonts w:cs="Arial"/>
        </w:rPr>
        <w:t>9.1.2. извршеним лекарским прегледима запослених,</w:t>
      </w:r>
    </w:p>
    <w:p w14:paraId="22CCE5BD" w14:textId="77777777" w:rsidR="00E90D64" w:rsidRPr="00997333" w:rsidRDefault="00E90D64" w:rsidP="0055795A">
      <w:pPr>
        <w:tabs>
          <w:tab w:val="left" w:pos="567"/>
        </w:tabs>
        <w:spacing w:before="0"/>
        <w:rPr>
          <w:rFonts w:cs="Arial"/>
        </w:rPr>
      </w:pPr>
      <w:r w:rsidRPr="00997333">
        <w:rPr>
          <w:rFonts w:cs="Arial"/>
        </w:rPr>
        <w:t>9.1.3. извршеним прегледима и испитивањима опреме за рад и</w:t>
      </w:r>
    </w:p>
    <w:p w14:paraId="29965855" w14:textId="77777777" w:rsidR="00E90D64" w:rsidRPr="00997333" w:rsidRDefault="00E90D64" w:rsidP="0055795A">
      <w:pPr>
        <w:tabs>
          <w:tab w:val="left" w:pos="567"/>
        </w:tabs>
        <w:spacing w:before="0"/>
        <w:rPr>
          <w:rFonts w:cs="Arial"/>
        </w:rPr>
      </w:pPr>
      <w:r w:rsidRPr="00997333">
        <w:rPr>
          <w:rFonts w:cs="Arial"/>
        </w:rPr>
        <w:t>9.1.4. коришћењу средстава и опреме за личну заштиту на раду.</w:t>
      </w:r>
    </w:p>
    <w:p w14:paraId="07C77219" w14:textId="77777777" w:rsidR="00E90D64" w:rsidRPr="00997333" w:rsidRDefault="00E90D64" w:rsidP="0055795A">
      <w:pPr>
        <w:tabs>
          <w:tab w:val="left" w:pos="567"/>
        </w:tabs>
        <w:spacing w:before="0"/>
        <w:rPr>
          <w:rFonts w:cs="Arial"/>
        </w:rPr>
      </w:pPr>
    </w:p>
    <w:p w14:paraId="0970EBEC" w14:textId="77777777" w:rsidR="00E90D64" w:rsidRPr="00997333" w:rsidRDefault="00E90D64" w:rsidP="0055795A">
      <w:pPr>
        <w:tabs>
          <w:tab w:val="left" w:pos="567"/>
        </w:tabs>
        <w:spacing w:before="0"/>
        <w:rPr>
          <w:rFonts w:cs="Arial"/>
        </w:rPr>
      </w:pPr>
      <w:r w:rsidRPr="00997333">
        <w:rPr>
          <w:rFonts w:cs="Arial"/>
        </w:rPr>
        <w:t xml:space="preserve">10. </w:t>
      </w:r>
      <w:r w:rsidR="00764EDC" w:rsidRPr="00997333">
        <w:rPr>
          <w:rFonts w:cs="Arial"/>
          <w:lang w:val="sr-Cyrl-RS"/>
        </w:rPr>
        <w:t>Корисник услуге</w:t>
      </w:r>
      <w:r w:rsidRPr="00997333">
        <w:rPr>
          <w:rFonts w:cs="Arial"/>
        </w:rPr>
        <w:t xml:space="preserve"> има право да врши контролу примене превентивних мера за безбедан и здрав рад приликом </w:t>
      </w:r>
      <w:r w:rsidR="00764EDC" w:rsidRPr="00997333">
        <w:rPr>
          <w:rFonts w:cs="Arial"/>
          <w:lang w:val="sr-Cyrl-RS"/>
        </w:rPr>
        <w:t>пружања услуга</w:t>
      </w:r>
      <w:r w:rsidRPr="00997333">
        <w:rPr>
          <w:rFonts w:cs="Arial"/>
        </w:rPr>
        <w:t xml:space="preserve"> кој</w:t>
      </w:r>
      <w:r w:rsidR="00764EDC" w:rsidRPr="00997333">
        <w:rPr>
          <w:rFonts w:cs="Arial"/>
          <w:lang w:val="sr-Cyrl-RS"/>
        </w:rPr>
        <w:t>е</w:t>
      </w:r>
      <w:r w:rsidRPr="00997333">
        <w:rPr>
          <w:rFonts w:cs="Arial"/>
        </w:rPr>
        <w:t xml:space="preserve"> су предмет Оквирног споразума.</w:t>
      </w:r>
    </w:p>
    <w:p w14:paraId="4C17711C" w14:textId="77777777" w:rsidR="00E90D64" w:rsidRPr="00997333" w:rsidRDefault="00E90D64" w:rsidP="0055795A">
      <w:pPr>
        <w:tabs>
          <w:tab w:val="left" w:pos="567"/>
        </w:tabs>
        <w:spacing w:before="0"/>
        <w:rPr>
          <w:rFonts w:cs="Arial"/>
        </w:rPr>
      </w:pPr>
    </w:p>
    <w:p w14:paraId="3A5B17BD" w14:textId="77777777" w:rsidR="00E90D64" w:rsidRPr="00997333" w:rsidRDefault="00764EDC" w:rsidP="0055795A">
      <w:pPr>
        <w:tabs>
          <w:tab w:val="left" w:pos="567"/>
        </w:tabs>
        <w:spacing w:before="0"/>
        <w:rPr>
          <w:rFonts w:cs="Arial"/>
        </w:rPr>
      </w:pPr>
      <w:r w:rsidRPr="00997333">
        <w:rPr>
          <w:rFonts w:cs="Arial"/>
          <w:lang w:val="sr-Cyrl-RS"/>
        </w:rPr>
        <w:t>Пружалац услуге</w:t>
      </w:r>
      <w:r w:rsidRPr="00997333">
        <w:rPr>
          <w:rFonts w:cs="Arial"/>
        </w:rPr>
        <w:t xml:space="preserve">  </w:t>
      </w:r>
      <w:r w:rsidR="00E90D64" w:rsidRPr="00997333">
        <w:rPr>
          <w:rFonts w:cs="Arial"/>
        </w:rPr>
        <w:t xml:space="preserve">, дужан </w:t>
      </w:r>
      <w:r w:rsidRPr="00997333">
        <w:rPr>
          <w:rFonts w:cs="Arial"/>
        </w:rPr>
        <w:t>је да лицу одређеном од стране Корисника услуге</w:t>
      </w:r>
      <w:r w:rsidR="00E90D64" w:rsidRPr="00997333">
        <w:rPr>
          <w:rFonts w:cs="Arial"/>
        </w:rPr>
        <w:t xml:space="preserve"> омогући перманенто могућност за спровођење контроле примене превентивних мера за безбедан и здрав рад.</w:t>
      </w:r>
    </w:p>
    <w:p w14:paraId="53AA7BF6" w14:textId="77777777" w:rsidR="00E90D64" w:rsidRPr="00997333" w:rsidRDefault="00E90D64" w:rsidP="0055795A">
      <w:pPr>
        <w:tabs>
          <w:tab w:val="left" w:pos="567"/>
        </w:tabs>
        <w:spacing w:before="0"/>
        <w:rPr>
          <w:rFonts w:cs="Arial"/>
        </w:rPr>
      </w:pPr>
    </w:p>
    <w:p w14:paraId="4E625F16" w14:textId="77777777" w:rsidR="00E90D64" w:rsidRPr="00997333" w:rsidRDefault="00764EDC" w:rsidP="0055795A">
      <w:pPr>
        <w:tabs>
          <w:tab w:val="left" w:pos="567"/>
        </w:tabs>
        <w:spacing w:before="0"/>
        <w:rPr>
          <w:rFonts w:cs="Arial"/>
        </w:rPr>
      </w:pPr>
      <w:r w:rsidRPr="00997333">
        <w:rPr>
          <w:rFonts w:cs="Arial"/>
          <w:lang w:val="sr-Cyrl-RS"/>
        </w:rPr>
        <w:t>Корисник услуге</w:t>
      </w:r>
      <w:r w:rsidR="00E90D64" w:rsidRPr="00997333">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sidRPr="00997333">
        <w:rPr>
          <w:rFonts w:cs="Arial"/>
          <w:lang w:val="sr-Cyrl-RS"/>
        </w:rPr>
        <w:t>пружања услуге</w:t>
      </w:r>
      <w:r w:rsidR="00E90D64" w:rsidRPr="00997333">
        <w:rPr>
          <w:rFonts w:cs="Arial"/>
        </w:rPr>
        <w:t xml:space="preserve">, док се не отклоне уочени недостаци и о томе одмах обавести </w:t>
      </w:r>
      <w:r w:rsidRPr="00997333">
        <w:rPr>
          <w:rFonts w:cs="Arial"/>
          <w:lang w:val="sr-Cyrl-RS"/>
        </w:rPr>
        <w:t>Корисника услуге</w:t>
      </w:r>
      <w:r w:rsidR="00E90D64" w:rsidRPr="00997333">
        <w:rPr>
          <w:rFonts w:cs="Arial"/>
        </w:rPr>
        <w:t xml:space="preserve"> као и надлежну инспекцијску службу.</w:t>
      </w:r>
      <w:r w:rsidR="00E90D64" w:rsidRPr="00997333">
        <w:rPr>
          <w:rFonts w:cs="Arial"/>
        </w:rPr>
        <w:tab/>
      </w:r>
    </w:p>
    <w:p w14:paraId="2EE6BD37" w14:textId="77777777" w:rsidR="00E90D64" w:rsidRPr="00997333" w:rsidRDefault="00E90D64" w:rsidP="0055795A">
      <w:pPr>
        <w:tabs>
          <w:tab w:val="left" w:pos="567"/>
        </w:tabs>
        <w:spacing w:before="0"/>
        <w:rPr>
          <w:rFonts w:cs="Arial"/>
        </w:rPr>
      </w:pPr>
    </w:p>
    <w:p w14:paraId="64F5A1DF" w14:textId="77777777" w:rsidR="00E90D64" w:rsidRPr="00997333" w:rsidRDefault="00764EDC" w:rsidP="0055795A">
      <w:pPr>
        <w:tabs>
          <w:tab w:val="left" w:pos="567"/>
        </w:tabs>
        <w:spacing w:before="0"/>
        <w:rPr>
          <w:rFonts w:cs="Arial"/>
        </w:rPr>
      </w:pPr>
      <w:r w:rsidRPr="00997333">
        <w:rPr>
          <w:rFonts w:cs="Arial"/>
          <w:lang w:val="sr-Cyrl-RS"/>
        </w:rPr>
        <w:t>Пружалац услуге</w:t>
      </w:r>
      <w:r w:rsidRPr="00997333">
        <w:rPr>
          <w:rFonts w:cs="Arial"/>
        </w:rPr>
        <w:t xml:space="preserve">  </w:t>
      </w:r>
      <w:r w:rsidR="00E90D64" w:rsidRPr="00997333">
        <w:rPr>
          <w:rFonts w:cs="Arial"/>
        </w:rPr>
        <w:t xml:space="preserve">се обавезује да поступи по налогу </w:t>
      </w:r>
      <w:r w:rsidRPr="00997333">
        <w:rPr>
          <w:rFonts w:cs="Arial"/>
          <w:lang w:val="sr-Cyrl-RS"/>
        </w:rPr>
        <w:t>Корисника услуге</w:t>
      </w:r>
      <w:r w:rsidR="00E90D64" w:rsidRPr="00997333">
        <w:rPr>
          <w:rFonts w:cs="Arial"/>
        </w:rPr>
        <w:t xml:space="preserve"> из става 3. ове тачке.</w:t>
      </w:r>
    </w:p>
    <w:p w14:paraId="3E4FDF5F" w14:textId="77777777" w:rsidR="00E90D64" w:rsidRPr="00997333" w:rsidRDefault="00E90D64" w:rsidP="0055795A">
      <w:pPr>
        <w:tabs>
          <w:tab w:val="left" w:pos="567"/>
        </w:tabs>
        <w:spacing w:before="0"/>
        <w:rPr>
          <w:rFonts w:cs="Arial"/>
        </w:rPr>
      </w:pPr>
    </w:p>
    <w:p w14:paraId="193926EA" w14:textId="77777777" w:rsidR="00E90D64" w:rsidRPr="00997333" w:rsidRDefault="00E90D64" w:rsidP="0055795A">
      <w:pPr>
        <w:tabs>
          <w:tab w:val="left" w:pos="567"/>
        </w:tabs>
        <w:spacing w:before="0"/>
        <w:rPr>
          <w:rFonts w:cs="Arial"/>
        </w:rPr>
      </w:pPr>
      <w:r w:rsidRPr="00997333">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096ABF6" w14:textId="77777777" w:rsidR="00E90D64" w:rsidRPr="00997333" w:rsidRDefault="00E90D64" w:rsidP="0055795A">
      <w:pPr>
        <w:tabs>
          <w:tab w:val="left" w:pos="567"/>
        </w:tabs>
        <w:spacing w:before="0"/>
        <w:rPr>
          <w:rFonts w:cs="Arial"/>
        </w:rPr>
      </w:pPr>
    </w:p>
    <w:p w14:paraId="6F4FC4BF" w14:textId="77777777" w:rsidR="00E90D64" w:rsidRPr="00997333" w:rsidRDefault="00E90D64" w:rsidP="0055795A">
      <w:pPr>
        <w:tabs>
          <w:tab w:val="left" w:pos="567"/>
        </w:tabs>
        <w:spacing w:before="0"/>
        <w:rPr>
          <w:rFonts w:cs="Arial"/>
        </w:rPr>
      </w:pPr>
      <w:r w:rsidRPr="00997333">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23BBF0F" w14:textId="77777777" w:rsidR="00E90D64" w:rsidRPr="00997333" w:rsidRDefault="00E90D64" w:rsidP="0055795A">
      <w:pPr>
        <w:tabs>
          <w:tab w:val="left" w:pos="567"/>
        </w:tabs>
        <w:spacing w:before="0"/>
        <w:rPr>
          <w:rFonts w:cs="Arial"/>
        </w:rPr>
      </w:pPr>
    </w:p>
    <w:p w14:paraId="291D7D0A" w14:textId="77777777" w:rsidR="00E90D64" w:rsidRPr="00997333" w:rsidRDefault="00E90D64" w:rsidP="0055795A">
      <w:pPr>
        <w:tabs>
          <w:tab w:val="left" w:pos="567"/>
        </w:tabs>
        <w:spacing w:before="0"/>
        <w:rPr>
          <w:rFonts w:cs="Arial"/>
        </w:rPr>
      </w:pPr>
      <w:r w:rsidRPr="00997333">
        <w:rPr>
          <w:rFonts w:cs="Arial"/>
        </w:rPr>
        <w:t>Нaчин oствaривaњa сaрaдњe из ст. 1. и 2. oве тачке утврђуjе се спoрaзумoм.</w:t>
      </w:r>
    </w:p>
    <w:p w14:paraId="6B52B342" w14:textId="77777777" w:rsidR="00E90D64" w:rsidRPr="00997333" w:rsidRDefault="00E90D64" w:rsidP="0055795A">
      <w:pPr>
        <w:tabs>
          <w:tab w:val="left" w:pos="567"/>
        </w:tabs>
        <w:spacing w:before="0"/>
        <w:rPr>
          <w:rFonts w:cs="Arial"/>
        </w:rPr>
      </w:pPr>
      <w:r w:rsidRPr="00997333">
        <w:rPr>
          <w:rFonts w:cs="Arial"/>
        </w:rPr>
        <w:t xml:space="preserve">Спoрaзумoм у писменој форми, из стaвa 3. oве тачке, из реда запослених код </w:t>
      </w:r>
      <w:r w:rsidR="00764EDC" w:rsidRPr="00997333">
        <w:rPr>
          <w:rFonts w:cs="Arial"/>
          <w:lang w:val="sr-Cyrl-RS"/>
        </w:rPr>
        <w:t>Корисника услуге</w:t>
      </w:r>
      <w:r w:rsidRPr="00997333">
        <w:rPr>
          <w:rFonts w:cs="Arial"/>
        </w:rPr>
        <w:t xml:space="preserve"> oдрeђуje сe лицe зa кooрдинaциjу спрoвoђeњa зajeдничких мeрa кojимa сe oбeзбeђуje бeзбeднoст и здрaвљe свих зaпoслeних.</w:t>
      </w:r>
    </w:p>
    <w:p w14:paraId="5EB3E7E1" w14:textId="77777777" w:rsidR="00E90D64" w:rsidRPr="00997333" w:rsidRDefault="00E90D64" w:rsidP="0055795A">
      <w:pPr>
        <w:tabs>
          <w:tab w:val="left" w:pos="567"/>
        </w:tabs>
        <w:spacing w:before="0"/>
        <w:rPr>
          <w:rFonts w:cs="Arial"/>
        </w:rPr>
      </w:pPr>
    </w:p>
    <w:p w14:paraId="36D39B26" w14:textId="77777777" w:rsidR="00E90D64" w:rsidRPr="00997333" w:rsidRDefault="00E90D64" w:rsidP="0055795A">
      <w:pPr>
        <w:tabs>
          <w:tab w:val="left" w:pos="567"/>
        </w:tabs>
        <w:spacing w:before="0"/>
        <w:rPr>
          <w:rFonts w:cs="Arial"/>
        </w:rPr>
      </w:pPr>
      <w:r w:rsidRPr="00997333">
        <w:rPr>
          <w:rFonts w:cs="Arial"/>
        </w:rPr>
        <w:lastRenderedPageBreak/>
        <w:t>12.</w:t>
      </w:r>
      <w:r w:rsidRPr="00997333">
        <w:rPr>
          <w:rFonts w:cs="Arial"/>
        </w:rPr>
        <w:tab/>
      </w:r>
      <w:r w:rsidR="00764EDC" w:rsidRPr="00997333">
        <w:rPr>
          <w:rFonts w:cs="Arial"/>
          <w:lang w:val="sr-Cyrl-RS"/>
        </w:rPr>
        <w:t>Пружалац услуге</w:t>
      </w:r>
      <w:r w:rsidR="00764EDC" w:rsidRPr="00997333">
        <w:rPr>
          <w:rFonts w:cs="Arial"/>
        </w:rPr>
        <w:t xml:space="preserve">  </w:t>
      </w:r>
      <w:r w:rsidRPr="00997333">
        <w:rPr>
          <w:rFonts w:cs="Arial"/>
        </w:rPr>
        <w:t xml:space="preserve">,  дужан је да благовремено извештава </w:t>
      </w:r>
      <w:r w:rsidR="00764EDC" w:rsidRPr="00997333">
        <w:rPr>
          <w:rFonts w:cs="Arial"/>
          <w:lang w:val="sr-Cyrl-RS"/>
        </w:rPr>
        <w:t>Корисника</w:t>
      </w:r>
      <w:r w:rsidRPr="00997333">
        <w:rPr>
          <w:rFonts w:cs="Arial"/>
        </w:rPr>
        <w:t xml:space="preserve"> услуге о свим догађајима из области БЗР који су настали приликом </w:t>
      </w:r>
      <w:r w:rsidR="00764EDC" w:rsidRPr="00997333">
        <w:rPr>
          <w:rFonts w:cs="Arial"/>
          <w:lang w:val="sr-Cyrl-RS"/>
        </w:rPr>
        <w:t>пружања услуге</w:t>
      </w:r>
      <w:r w:rsidRPr="00997333">
        <w:rPr>
          <w:rFonts w:cs="Arial"/>
        </w:rPr>
        <w:t xml:space="preserve">, који су предмет Оквирног споразума, а нарочито о свим опасностима, опасним појавама и ризицима. </w:t>
      </w:r>
    </w:p>
    <w:p w14:paraId="6EF3D6AC" w14:textId="77777777" w:rsidR="00E90D64" w:rsidRPr="00997333" w:rsidRDefault="00E90D64" w:rsidP="0055795A">
      <w:pPr>
        <w:tabs>
          <w:tab w:val="left" w:pos="567"/>
        </w:tabs>
        <w:spacing w:before="0"/>
        <w:rPr>
          <w:rFonts w:cs="Arial"/>
        </w:rPr>
      </w:pPr>
    </w:p>
    <w:p w14:paraId="1B7F6478" w14:textId="77777777" w:rsidR="00E90D64" w:rsidRPr="00997333" w:rsidRDefault="00E90D64" w:rsidP="0055795A">
      <w:pPr>
        <w:tabs>
          <w:tab w:val="left" w:pos="567"/>
        </w:tabs>
        <w:spacing w:before="0"/>
        <w:rPr>
          <w:rFonts w:cs="Arial"/>
        </w:rPr>
      </w:pPr>
      <w:r w:rsidRPr="00997333">
        <w:rPr>
          <w:rFonts w:cs="Arial"/>
        </w:rPr>
        <w:t xml:space="preserve">13. </w:t>
      </w:r>
      <w:r w:rsidRPr="00997333">
        <w:rPr>
          <w:rFonts w:cs="Arial"/>
        </w:rPr>
        <w:tab/>
      </w:r>
      <w:r w:rsidR="00764EDC" w:rsidRPr="00997333">
        <w:rPr>
          <w:rFonts w:cs="Arial"/>
          <w:lang w:val="sr-Cyrl-RS"/>
        </w:rPr>
        <w:t>Пружалац услуге</w:t>
      </w:r>
      <w:r w:rsidR="00764EDC" w:rsidRPr="00997333">
        <w:rPr>
          <w:rFonts w:cs="Arial"/>
        </w:rPr>
        <w:t xml:space="preserve">  </w:t>
      </w:r>
      <w:r w:rsidRPr="00997333">
        <w:rPr>
          <w:rFonts w:cs="Arial"/>
        </w:rPr>
        <w:t xml:space="preserve">, дужан је да </w:t>
      </w:r>
      <w:r w:rsidR="00764EDC" w:rsidRPr="00997333">
        <w:rPr>
          <w:rFonts w:cs="Arial"/>
          <w:lang w:val="sr-Cyrl-RS"/>
        </w:rPr>
        <w:t>Кориснику услуге</w:t>
      </w:r>
      <w:r w:rsidRPr="00997333">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sidRPr="00997333">
        <w:rPr>
          <w:rFonts w:cs="Arial"/>
          <w:lang w:val="sr-Cyrl-RS"/>
        </w:rPr>
        <w:t>пружања услуге</w:t>
      </w:r>
      <w:r w:rsidRPr="00997333">
        <w:rPr>
          <w:rFonts w:cs="Arial"/>
        </w:rPr>
        <w:t xml:space="preserve"> које су предмет Оквирног споразума  а који се повредио приликом </w:t>
      </w:r>
      <w:r w:rsidR="00764EDC" w:rsidRPr="00997333">
        <w:rPr>
          <w:rFonts w:cs="Arial"/>
          <w:lang w:val="sr-Cyrl-RS"/>
        </w:rPr>
        <w:t>пружања услуге</w:t>
      </w:r>
      <w:r w:rsidRPr="00997333">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013E1D4C" w14:textId="77777777" w:rsidR="00E90D64" w:rsidRPr="00997333" w:rsidRDefault="00E90D64" w:rsidP="0055795A">
      <w:pPr>
        <w:tabs>
          <w:tab w:val="left" w:pos="567"/>
        </w:tabs>
        <w:spacing w:before="0"/>
        <w:rPr>
          <w:rFonts w:cs="Arial"/>
        </w:rPr>
      </w:pPr>
    </w:p>
    <w:p w14:paraId="46F6ADF2" w14:textId="77777777" w:rsidR="00E90D64" w:rsidRPr="00997333" w:rsidRDefault="00E90D64" w:rsidP="0055795A">
      <w:pPr>
        <w:spacing w:before="0"/>
        <w:rPr>
          <w:rFonts w:eastAsia="Arial Unicode MS" w:cs="Arial"/>
          <w:lang w:val="sr-Cyrl-RS"/>
        </w:rPr>
      </w:pPr>
      <w:r w:rsidRPr="00997333">
        <w:rPr>
          <w:rFonts w:cs="Arial"/>
        </w:rPr>
        <w:t>14. Овај Прилог о БЗР је сачињен у  6 (словима: шест) истоветних примерака од којих свака Страна задржава по 3 (словима: три) примерка</w:t>
      </w:r>
      <w:r w:rsidRPr="00997333">
        <w:rPr>
          <w:rFonts w:cs="Arial"/>
          <w:lang w:val="sr-Cyrl-RS"/>
        </w:rPr>
        <w:t>.</w:t>
      </w:r>
    </w:p>
    <w:p w14:paraId="007C05BE" w14:textId="77777777" w:rsidR="00E90D64" w:rsidRPr="00997333" w:rsidRDefault="00E90D64" w:rsidP="0055795A">
      <w:pPr>
        <w:pStyle w:val="KDParagraf"/>
        <w:spacing w:before="0"/>
        <w:rPr>
          <w:rFonts w:cs="Arial"/>
        </w:rPr>
      </w:pPr>
    </w:p>
    <w:sectPr w:rsidR="00E90D64" w:rsidRPr="00997333"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F7E1D" w14:textId="77777777" w:rsidR="00D40320" w:rsidRDefault="00D40320">
      <w:r>
        <w:separator/>
      </w:r>
    </w:p>
    <w:p w14:paraId="71261418" w14:textId="77777777" w:rsidR="00D40320" w:rsidRDefault="00D40320"/>
  </w:endnote>
  <w:endnote w:type="continuationSeparator" w:id="0">
    <w:p w14:paraId="46687BCB" w14:textId="77777777" w:rsidR="00D40320" w:rsidRDefault="00D40320">
      <w:r>
        <w:continuationSeparator/>
      </w:r>
    </w:p>
    <w:p w14:paraId="31620080" w14:textId="77777777" w:rsidR="00D40320" w:rsidRDefault="00D40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3622E" w14:textId="77777777" w:rsidR="00DC0F51" w:rsidRDefault="00DC0F5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A49DE" w14:textId="77777777" w:rsidR="00DC0F51" w:rsidRDefault="00DC0F51" w:rsidP="00841BE7">
    <w:pPr>
      <w:pStyle w:val="Footer"/>
      <w:ind w:right="360"/>
    </w:pPr>
  </w:p>
  <w:p w14:paraId="6D20843D" w14:textId="77777777" w:rsidR="00DC0F51" w:rsidRDefault="00DC0F5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B6AF" w14:textId="712E6145" w:rsidR="00DC0F51" w:rsidRPr="00EC5BB4" w:rsidRDefault="00DC0F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4A35">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4A35">
      <w:rPr>
        <w:rStyle w:val="PageNumber"/>
        <w:rFonts w:cs="Arial"/>
        <w:b/>
        <w:noProof/>
        <w:szCs w:val="24"/>
      </w:rPr>
      <w:t>105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BFA2" w14:textId="41863C20" w:rsidR="00DC0F51" w:rsidRPr="00EC5BB4" w:rsidRDefault="00DC0F5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4A35">
      <w:rPr>
        <w:rStyle w:val="PageNumber"/>
        <w:rFonts w:cs="Arial"/>
        <w:b/>
        <w:noProof/>
        <w:szCs w:val="24"/>
      </w:rPr>
      <w:t>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4A35">
      <w:rPr>
        <w:rStyle w:val="PageNumber"/>
        <w:rFonts w:cs="Arial"/>
        <w:b/>
        <w:noProof/>
        <w:szCs w:val="24"/>
      </w:rPr>
      <w:t>105</w:t>
    </w:r>
    <w:r w:rsidRPr="00EC5BB4">
      <w:rPr>
        <w:rStyle w:val="PageNumber"/>
        <w:rFonts w:cs="Arial"/>
        <w:b/>
        <w:szCs w:val="24"/>
      </w:rPr>
      <w:fldChar w:fldCharType="end"/>
    </w:r>
  </w:p>
  <w:p w14:paraId="5EBA7C7F" w14:textId="77777777" w:rsidR="00DC0F51" w:rsidRDefault="00DC0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55596" w14:textId="77777777" w:rsidR="00D40320" w:rsidRDefault="00D40320">
      <w:r>
        <w:separator/>
      </w:r>
    </w:p>
    <w:p w14:paraId="64410860" w14:textId="77777777" w:rsidR="00D40320" w:rsidRDefault="00D40320"/>
  </w:footnote>
  <w:footnote w:type="continuationSeparator" w:id="0">
    <w:p w14:paraId="333C1B80" w14:textId="77777777" w:rsidR="00D40320" w:rsidRDefault="00D40320">
      <w:r>
        <w:continuationSeparator/>
      </w:r>
    </w:p>
    <w:p w14:paraId="23F7CFD9" w14:textId="77777777" w:rsidR="00D40320" w:rsidRDefault="00D403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134C" w14:textId="77777777" w:rsidR="00DC0F51" w:rsidRDefault="00DC0F51" w:rsidP="004276AD">
    <w:pPr>
      <w:pStyle w:val="Header"/>
      <w:rPr>
        <w:sz w:val="20"/>
      </w:rPr>
    </w:pPr>
  </w:p>
  <w:p w14:paraId="07392D72" w14:textId="77777777" w:rsidR="00DC0F51" w:rsidRPr="00113B84" w:rsidRDefault="00DC0F51" w:rsidP="00000E2F">
    <w:pPr>
      <w:pStyle w:val="Header"/>
      <w:ind w:left="-450" w:right="-421"/>
      <w:rPr>
        <w:szCs w:val="24"/>
      </w:rPr>
    </w:pPr>
    <w:r w:rsidRPr="00113B84">
      <w:rPr>
        <w:szCs w:val="24"/>
      </w:rPr>
      <w:t>ЈП „Е</w:t>
    </w:r>
    <w:r>
      <w:rPr>
        <w:szCs w:val="24"/>
      </w:rPr>
      <w:t>лектропривреда Србије“ Београд           Конкурсна документација JN/8300/00</w:t>
    </w:r>
    <w:r>
      <w:rPr>
        <w:szCs w:val="24"/>
        <w:lang w:val="sr-Cyrl-RS"/>
      </w:rPr>
      <w:t>13</w:t>
    </w:r>
    <w:r>
      <w:rPr>
        <w:szCs w:val="24"/>
      </w:rPr>
      <w:t>/2017</w:t>
    </w:r>
  </w:p>
  <w:p w14:paraId="379111EE" w14:textId="77777777" w:rsidR="00DC0F51" w:rsidRPr="00974B6A" w:rsidRDefault="00DC0F51" w:rsidP="00974B6A">
    <w:pPr>
      <w:pStyle w:val="Header"/>
      <w:jc w:val="right"/>
      <w:rPr>
        <w:lang w:val="sr-Cyrl-RS"/>
      </w:rPr>
    </w:pPr>
    <w:r>
      <w:rPr>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ABC4" w14:textId="77777777" w:rsidR="00DC0F51" w:rsidRDefault="00DC0F51" w:rsidP="004276AD">
    <w:pPr>
      <w:pStyle w:val="Header"/>
    </w:pPr>
  </w:p>
  <w:p w14:paraId="4D526FF2" w14:textId="77777777" w:rsidR="00DC0F51" w:rsidRPr="000D71C4" w:rsidRDefault="00DC0F51" w:rsidP="000D71C4">
    <w:pPr>
      <w:pStyle w:val="Header"/>
      <w:ind w:left="-450" w:right="-421"/>
      <w:rPr>
        <w:szCs w:val="24"/>
      </w:rPr>
    </w:pPr>
    <w:r w:rsidRPr="00113B84">
      <w:rPr>
        <w:szCs w:val="24"/>
      </w:rPr>
      <w:t>ЈП „Е</w:t>
    </w:r>
    <w:r>
      <w:rPr>
        <w:szCs w:val="24"/>
      </w:rPr>
      <w:t>лектропривреда Србије“ Београд           Конкурсна документација J</w:t>
    </w:r>
    <w:r>
      <w:rPr>
        <w:szCs w:val="24"/>
        <w:lang w:val="sr-Cyrl-RS"/>
      </w:rPr>
      <w:t>Н</w:t>
    </w:r>
    <w:r>
      <w:rPr>
        <w:szCs w:val="24"/>
      </w:rPr>
      <w:t>/8300/00</w:t>
    </w:r>
    <w:r>
      <w:rPr>
        <w:szCs w:val="24"/>
        <w:lang w:val="sr-Cyrl-RS"/>
      </w:rPr>
      <w:t>13</w:t>
    </w:r>
    <w:r>
      <w:rPr>
        <w:szCs w:val="24"/>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E41F6C"/>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50"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C177147"/>
    <w:multiLevelType w:val="hybridMultilevel"/>
    <w:tmpl w:val="D18C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7D7D59"/>
    <w:multiLevelType w:val="hybridMultilevel"/>
    <w:tmpl w:val="3462DCCE"/>
    <w:lvl w:ilvl="0" w:tplc="B5A61AC2">
      <w:start w:val="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76496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048D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D33A28"/>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42677F"/>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0269D5"/>
    <w:multiLevelType w:val="singleLevel"/>
    <w:tmpl w:val="E034E7D2"/>
    <w:lvl w:ilvl="0">
      <w:start w:val="2017"/>
      <w:numFmt w:val="decimal"/>
      <w:lvlText w:val="%1."/>
      <w:legacy w:legacy="1" w:legacySpace="0" w:legacyIndent="614"/>
      <w:lvlJc w:val="left"/>
      <w:rPr>
        <w:rFonts w:ascii="Arial" w:hAnsi="Arial" w:cs="Arial" w:hint="default"/>
      </w:r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6"/>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0"/>
  </w:num>
  <w:num w:numId="8">
    <w:abstractNumId w:val="75"/>
  </w:num>
  <w:num w:numId="9">
    <w:abstractNumId w:val="70"/>
  </w:num>
  <w:num w:numId="10">
    <w:abstractNumId w:val="62"/>
  </w:num>
  <w:num w:numId="11">
    <w:abstractNumId w:val="59"/>
  </w:num>
  <w:num w:numId="12">
    <w:abstractNumId w:val="78"/>
  </w:num>
  <w:num w:numId="13">
    <w:abstractNumId w:val="71"/>
  </w:num>
  <w:num w:numId="14">
    <w:abstractNumId w:val="65"/>
  </w:num>
  <w:num w:numId="15">
    <w:abstractNumId w:val="89"/>
  </w:num>
  <w:num w:numId="16">
    <w:abstractNumId w:val="94"/>
  </w:num>
  <w:num w:numId="17">
    <w:abstractNumId w:val="89"/>
  </w:num>
  <w:num w:numId="18">
    <w:abstractNumId w:val="51"/>
  </w:num>
  <w:num w:numId="19">
    <w:abstractNumId w:val="77"/>
  </w:num>
  <w:num w:numId="20">
    <w:abstractNumId w:val="60"/>
  </w:num>
  <w:num w:numId="21">
    <w:abstractNumId w:val="82"/>
  </w:num>
  <w:num w:numId="22">
    <w:abstractNumId w:val="93"/>
  </w:num>
  <w:num w:numId="23">
    <w:abstractNumId w:val="69"/>
  </w:num>
  <w:num w:numId="24">
    <w:abstractNumId w:val="79"/>
  </w:num>
  <w:num w:numId="25">
    <w:abstractNumId w:val="91"/>
  </w:num>
  <w:num w:numId="26">
    <w:abstractNumId w:val="76"/>
  </w:num>
  <w:num w:numId="27">
    <w:abstractNumId w:val="88"/>
  </w:num>
  <w:num w:numId="28">
    <w:abstractNumId w:val="54"/>
  </w:num>
  <w:num w:numId="29">
    <w:abstractNumId w:val="84"/>
  </w:num>
  <w:num w:numId="30">
    <w:abstractNumId w:val="50"/>
  </w:num>
  <w:num w:numId="31">
    <w:abstractNumId w:val="83"/>
  </w:num>
  <w:num w:numId="32">
    <w:abstractNumId w:val="67"/>
  </w:num>
  <w:num w:numId="33">
    <w:abstractNumId w:val="63"/>
  </w:num>
  <w:num w:numId="34">
    <w:abstractNumId w:val="68"/>
  </w:num>
  <w:num w:numId="35">
    <w:abstractNumId w:val="49"/>
  </w:num>
  <w:num w:numId="36">
    <w:abstractNumId w:val="74"/>
  </w:num>
  <w:num w:numId="37">
    <w:abstractNumId w:val="81"/>
  </w:num>
  <w:num w:numId="38">
    <w:abstractNumId w:val="92"/>
  </w:num>
  <w:num w:numId="39">
    <w:abstractNumId w:val="98"/>
  </w:num>
  <w:num w:numId="40">
    <w:abstractNumId w:val="5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831"/>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A1C"/>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9F6"/>
    <w:rsid w:val="00022CB5"/>
    <w:rsid w:val="00023057"/>
    <w:rsid w:val="00023308"/>
    <w:rsid w:val="00023BFF"/>
    <w:rsid w:val="00023D09"/>
    <w:rsid w:val="00024FAA"/>
    <w:rsid w:val="0002512F"/>
    <w:rsid w:val="00025304"/>
    <w:rsid w:val="000254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A6E"/>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BBD"/>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CA"/>
    <w:rsid w:val="000A36B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788"/>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C4"/>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4F"/>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252"/>
    <w:rsid w:val="00102340"/>
    <w:rsid w:val="001029A5"/>
    <w:rsid w:val="00102AC1"/>
    <w:rsid w:val="00102EE0"/>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4B"/>
    <w:rsid w:val="001243C5"/>
    <w:rsid w:val="001243F2"/>
    <w:rsid w:val="001252A3"/>
    <w:rsid w:val="0012591A"/>
    <w:rsid w:val="0012595E"/>
    <w:rsid w:val="001259A0"/>
    <w:rsid w:val="00125F8B"/>
    <w:rsid w:val="001265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3F"/>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57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43"/>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140"/>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4D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6F61"/>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38"/>
    <w:rsid w:val="001E77A5"/>
    <w:rsid w:val="001F05D3"/>
    <w:rsid w:val="001F07CF"/>
    <w:rsid w:val="001F0B61"/>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0E5"/>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783"/>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C8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5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9F3"/>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DA"/>
    <w:rsid w:val="002C00D1"/>
    <w:rsid w:val="002C042F"/>
    <w:rsid w:val="002C083C"/>
    <w:rsid w:val="002C0C5C"/>
    <w:rsid w:val="002C0D84"/>
    <w:rsid w:val="002C11D7"/>
    <w:rsid w:val="002C174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A3"/>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17"/>
    <w:rsid w:val="003003A5"/>
    <w:rsid w:val="00300AC5"/>
    <w:rsid w:val="00300AF6"/>
    <w:rsid w:val="0030144A"/>
    <w:rsid w:val="00301691"/>
    <w:rsid w:val="00302472"/>
    <w:rsid w:val="00302473"/>
    <w:rsid w:val="003024F5"/>
    <w:rsid w:val="0030251B"/>
    <w:rsid w:val="003025B9"/>
    <w:rsid w:val="0030297F"/>
    <w:rsid w:val="00302ACB"/>
    <w:rsid w:val="00302C53"/>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3C"/>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B1E"/>
    <w:rsid w:val="00352C3A"/>
    <w:rsid w:val="00352D15"/>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1BD"/>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53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1DE"/>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0D13"/>
    <w:rsid w:val="003916EB"/>
    <w:rsid w:val="00391789"/>
    <w:rsid w:val="003917AE"/>
    <w:rsid w:val="003918E7"/>
    <w:rsid w:val="00391CCF"/>
    <w:rsid w:val="00391D2E"/>
    <w:rsid w:val="00392596"/>
    <w:rsid w:val="00392978"/>
    <w:rsid w:val="00392CF4"/>
    <w:rsid w:val="00392DE4"/>
    <w:rsid w:val="00392E30"/>
    <w:rsid w:val="003934F1"/>
    <w:rsid w:val="00393845"/>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C73"/>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DF9"/>
    <w:rsid w:val="003F14D2"/>
    <w:rsid w:val="003F2182"/>
    <w:rsid w:val="003F21FF"/>
    <w:rsid w:val="003F2910"/>
    <w:rsid w:val="003F2EF6"/>
    <w:rsid w:val="003F3107"/>
    <w:rsid w:val="003F3479"/>
    <w:rsid w:val="003F348E"/>
    <w:rsid w:val="003F36EE"/>
    <w:rsid w:val="003F3999"/>
    <w:rsid w:val="003F3BA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741"/>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4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A35"/>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05"/>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3B02"/>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B3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4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4F"/>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95A"/>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AA8"/>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946"/>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8BB"/>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4E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252"/>
    <w:rsid w:val="0065684C"/>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F7F"/>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2E9"/>
    <w:rsid w:val="006825F2"/>
    <w:rsid w:val="006828A6"/>
    <w:rsid w:val="00682C79"/>
    <w:rsid w:val="0068305D"/>
    <w:rsid w:val="00683068"/>
    <w:rsid w:val="0068310D"/>
    <w:rsid w:val="00683CE7"/>
    <w:rsid w:val="00684031"/>
    <w:rsid w:val="006841FC"/>
    <w:rsid w:val="006842CD"/>
    <w:rsid w:val="00684392"/>
    <w:rsid w:val="00684815"/>
    <w:rsid w:val="00684A0A"/>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3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65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34"/>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29"/>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7D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72"/>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B96"/>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29"/>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68C"/>
    <w:rsid w:val="00896A1D"/>
    <w:rsid w:val="00896DC8"/>
    <w:rsid w:val="00897218"/>
    <w:rsid w:val="00897674"/>
    <w:rsid w:val="00897711"/>
    <w:rsid w:val="00897A36"/>
    <w:rsid w:val="00897D3B"/>
    <w:rsid w:val="008A0536"/>
    <w:rsid w:val="008A1111"/>
    <w:rsid w:val="008A1998"/>
    <w:rsid w:val="008A1EF4"/>
    <w:rsid w:val="008A22E4"/>
    <w:rsid w:val="008A2347"/>
    <w:rsid w:val="008A242E"/>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28F"/>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2C"/>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729"/>
    <w:rsid w:val="009009DC"/>
    <w:rsid w:val="00900A0D"/>
    <w:rsid w:val="00900F5C"/>
    <w:rsid w:val="0090162E"/>
    <w:rsid w:val="00901AF9"/>
    <w:rsid w:val="00901E64"/>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6B1"/>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6A"/>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A47"/>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333"/>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1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1D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7C7"/>
    <w:rsid w:val="009C18C6"/>
    <w:rsid w:val="009C2690"/>
    <w:rsid w:val="009C2E94"/>
    <w:rsid w:val="009C3715"/>
    <w:rsid w:val="009C37D9"/>
    <w:rsid w:val="009C3D6D"/>
    <w:rsid w:val="009C41B8"/>
    <w:rsid w:val="009C478F"/>
    <w:rsid w:val="009C4AAA"/>
    <w:rsid w:val="009C4AF7"/>
    <w:rsid w:val="009C51AF"/>
    <w:rsid w:val="009C52E7"/>
    <w:rsid w:val="009C5F6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840"/>
    <w:rsid w:val="009F5F2C"/>
    <w:rsid w:val="009F6DCE"/>
    <w:rsid w:val="009F6DDE"/>
    <w:rsid w:val="009F71A8"/>
    <w:rsid w:val="009F736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8DE"/>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103"/>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9F7"/>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9FE"/>
    <w:rsid w:val="00A77B63"/>
    <w:rsid w:val="00A77E2B"/>
    <w:rsid w:val="00A77E54"/>
    <w:rsid w:val="00A77FAC"/>
    <w:rsid w:val="00A800E6"/>
    <w:rsid w:val="00A8038D"/>
    <w:rsid w:val="00A80511"/>
    <w:rsid w:val="00A80538"/>
    <w:rsid w:val="00A8054F"/>
    <w:rsid w:val="00A80C99"/>
    <w:rsid w:val="00A80FEA"/>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1C1"/>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92E"/>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BE6"/>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B9A"/>
    <w:rsid w:val="00B677C8"/>
    <w:rsid w:val="00B67A37"/>
    <w:rsid w:val="00B67C02"/>
    <w:rsid w:val="00B67C31"/>
    <w:rsid w:val="00B70056"/>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11"/>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3BC"/>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88B"/>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CF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29A"/>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3C"/>
    <w:rsid w:val="00C37399"/>
    <w:rsid w:val="00C37A3F"/>
    <w:rsid w:val="00C40127"/>
    <w:rsid w:val="00C405D0"/>
    <w:rsid w:val="00C409D6"/>
    <w:rsid w:val="00C4115F"/>
    <w:rsid w:val="00C41DAF"/>
    <w:rsid w:val="00C41DCD"/>
    <w:rsid w:val="00C41F7B"/>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F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DDC"/>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DF"/>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29"/>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254"/>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32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F3"/>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7F0"/>
    <w:rsid w:val="00DC0F51"/>
    <w:rsid w:val="00DC1208"/>
    <w:rsid w:val="00DC1A49"/>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1E85"/>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21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C"/>
    <w:rsid w:val="00E17917"/>
    <w:rsid w:val="00E17970"/>
    <w:rsid w:val="00E17D1D"/>
    <w:rsid w:val="00E206C6"/>
    <w:rsid w:val="00E2093A"/>
    <w:rsid w:val="00E20A1C"/>
    <w:rsid w:val="00E20A58"/>
    <w:rsid w:val="00E2129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D94"/>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559"/>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F3B"/>
    <w:rsid w:val="00E83492"/>
    <w:rsid w:val="00E837C0"/>
    <w:rsid w:val="00E83C2A"/>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4B4"/>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1B0"/>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63"/>
    <w:rsid w:val="00EF6815"/>
    <w:rsid w:val="00EF686A"/>
    <w:rsid w:val="00EF6DAD"/>
    <w:rsid w:val="00EF6F76"/>
    <w:rsid w:val="00EF76A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01"/>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3BE"/>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70"/>
    <w:rsid w:val="00FE1780"/>
    <w:rsid w:val="00FE1844"/>
    <w:rsid w:val="00FE1B9D"/>
    <w:rsid w:val="00FE1D17"/>
    <w:rsid w:val="00FE1F72"/>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B13E"/>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1276140">
      <w:bodyDiv w:val="1"/>
      <w:marLeft w:val="0"/>
      <w:marRight w:val="0"/>
      <w:marTop w:val="0"/>
      <w:marBottom w:val="0"/>
      <w:divBdr>
        <w:top w:val="none" w:sz="0" w:space="0" w:color="auto"/>
        <w:left w:val="none" w:sz="0" w:space="0" w:color="auto"/>
        <w:bottom w:val="none" w:sz="0" w:space="0" w:color="auto"/>
        <w:right w:val="none" w:sz="0" w:space="0" w:color="auto"/>
      </w:divBdr>
      <w:divsChild>
        <w:div w:id="1667515911">
          <w:marLeft w:val="0"/>
          <w:marRight w:val="0"/>
          <w:marTop w:val="0"/>
          <w:marBottom w:val="0"/>
          <w:divBdr>
            <w:top w:val="none" w:sz="0" w:space="0" w:color="auto"/>
            <w:left w:val="none" w:sz="0" w:space="0" w:color="auto"/>
            <w:bottom w:val="none" w:sz="0" w:space="0" w:color="auto"/>
            <w:right w:val="none" w:sz="0" w:space="0" w:color="auto"/>
          </w:divBdr>
          <w:divsChild>
            <w:div w:id="182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ana.dras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dras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sanja.alikalf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sanja.alikalf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sanja.alikalf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mso-contentType ?>
<FormTemplates xmlns="http://schemas.microsoft.com/sharepoint/v3/contenttype/forms">
  <Display>DocumentLibraryForm</Display>
  <Edit>DocumentLibraryForm</Edit>
  <New>DocumentLibraryForm</New>
</FormTemplates>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A1D7-FE0B-447A-97B9-F7B3FC9A3EBC}"/>
</file>

<file path=customXml/itemProps10.xml><?xml version="1.0" encoding="utf-8"?>
<ds:datastoreItem xmlns:ds="http://schemas.openxmlformats.org/officeDocument/2006/customXml" ds:itemID="{852022BD-D5DD-4B20-88BB-8FE58AE7F94A}"/>
</file>

<file path=customXml/itemProps100.xml><?xml version="1.0" encoding="utf-8"?>
<ds:datastoreItem xmlns:ds="http://schemas.openxmlformats.org/officeDocument/2006/customXml" ds:itemID="{C7FA4B41-CDA0-4620-B950-DEB65376C756}"/>
</file>

<file path=customXml/itemProps101.xml><?xml version="1.0" encoding="utf-8"?>
<ds:datastoreItem xmlns:ds="http://schemas.openxmlformats.org/officeDocument/2006/customXml" ds:itemID="{E3D35A19-37A9-48A4-B7EB-0A2ABC7C3C0C}"/>
</file>

<file path=customXml/itemProps102.xml><?xml version="1.0" encoding="utf-8"?>
<ds:datastoreItem xmlns:ds="http://schemas.openxmlformats.org/officeDocument/2006/customXml" ds:itemID="{E9293F6E-A227-472D-9B55-C8CB7B533341}"/>
</file>

<file path=customXml/itemProps103.xml><?xml version="1.0" encoding="utf-8"?>
<ds:datastoreItem xmlns:ds="http://schemas.openxmlformats.org/officeDocument/2006/customXml" ds:itemID="{B1BB626F-E63A-4E92-AD09-9F3FDE153541}"/>
</file>

<file path=customXml/itemProps104.xml><?xml version="1.0" encoding="utf-8"?>
<ds:datastoreItem xmlns:ds="http://schemas.openxmlformats.org/officeDocument/2006/customXml" ds:itemID="{68FD6A59-ED6E-4D1A-88A3-DEA3EA2296B7}"/>
</file>

<file path=customXml/itemProps105.xml><?xml version="1.0" encoding="utf-8"?>
<ds:datastoreItem xmlns:ds="http://schemas.openxmlformats.org/officeDocument/2006/customXml" ds:itemID="{EC07ADBB-5F28-46C0-BE3D-B3BC1959AA2B}"/>
</file>

<file path=customXml/itemProps106.xml><?xml version="1.0" encoding="utf-8"?>
<ds:datastoreItem xmlns:ds="http://schemas.openxmlformats.org/officeDocument/2006/customXml" ds:itemID="{BE375393-09FF-4E86-9236-7099D2BEB0E0}"/>
</file>

<file path=customXml/itemProps107.xml><?xml version="1.0" encoding="utf-8"?>
<ds:datastoreItem xmlns:ds="http://schemas.openxmlformats.org/officeDocument/2006/customXml" ds:itemID="{65E19E1A-5175-440F-AF4E-4317160FDA40}"/>
</file>

<file path=customXml/itemProps108.xml><?xml version="1.0" encoding="utf-8"?>
<ds:datastoreItem xmlns:ds="http://schemas.openxmlformats.org/officeDocument/2006/customXml" ds:itemID="{38D8C137-B472-4178-B19A-D7B1C57F43D6}"/>
</file>

<file path=customXml/itemProps109.xml><?xml version="1.0" encoding="utf-8"?>
<ds:datastoreItem xmlns:ds="http://schemas.openxmlformats.org/officeDocument/2006/customXml" ds:itemID="{9FEC5368-BA05-4D1B-BB95-2C46655C9908}"/>
</file>

<file path=customXml/itemProps11.xml><?xml version="1.0" encoding="utf-8"?>
<ds:datastoreItem xmlns:ds="http://schemas.openxmlformats.org/officeDocument/2006/customXml" ds:itemID="{3FE0A74D-FF82-4517-B09C-2779AC586AF3}"/>
</file>

<file path=customXml/itemProps110.xml><?xml version="1.0" encoding="utf-8"?>
<ds:datastoreItem xmlns:ds="http://schemas.openxmlformats.org/officeDocument/2006/customXml" ds:itemID="{ABAB052C-0DC5-4291-860E-88A5984A7E38}"/>
</file>

<file path=customXml/itemProps111.xml><?xml version="1.0" encoding="utf-8"?>
<ds:datastoreItem xmlns:ds="http://schemas.openxmlformats.org/officeDocument/2006/customXml" ds:itemID="{9ABD89DF-6255-4F6D-BD74-83704DB297BB}"/>
</file>

<file path=customXml/itemProps112.xml><?xml version="1.0" encoding="utf-8"?>
<ds:datastoreItem xmlns:ds="http://schemas.openxmlformats.org/officeDocument/2006/customXml" ds:itemID="{D15B535A-664C-4999-A357-AE3FFA01AC21}"/>
</file>

<file path=customXml/itemProps113.xml><?xml version="1.0" encoding="utf-8"?>
<ds:datastoreItem xmlns:ds="http://schemas.openxmlformats.org/officeDocument/2006/customXml" ds:itemID="{B2F7E154-043E-4629-BAD7-1E606EE4BFF8}"/>
</file>

<file path=customXml/itemProps114.xml><?xml version="1.0" encoding="utf-8"?>
<ds:datastoreItem xmlns:ds="http://schemas.openxmlformats.org/officeDocument/2006/customXml" ds:itemID="{3A5AC1E9-D77B-45DE-9EBA-93FEDE975B25}"/>
</file>

<file path=customXml/itemProps115.xml><?xml version="1.0" encoding="utf-8"?>
<ds:datastoreItem xmlns:ds="http://schemas.openxmlformats.org/officeDocument/2006/customXml" ds:itemID="{AD5899D5-572F-405B-BE99-630505126EB7}"/>
</file>

<file path=customXml/itemProps116.xml><?xml version="1.0" encoding="utf-8"?>
<ds:datastoreItem xmlns:ds="http://schemas.openxmlformats.org/officeDocument/2006/customXml" ds:itemID="{08B18DED-198B-43AF-95B5-B2B889F707AB}"/>
</file>

<file path=customXml/itemProps117.xml><?xml version="1.0" encoding="utf-8"?>
<ds:datastoreItem xmlns:ds="http://schemas.openxmlformats.org/officeDocument/2006/customXml" ds:itemID="{8D770C38-6E2E-4E11-8332-41D1E3CFFEB1}"/>
</file>

<file path=customXml/itemProps118.xml><?xml version="1.0" encoding="utf-8"?>
<ds:datastoreItem xmlns:ds="http://schemas.openxmlformats.org/officeDocument/2006/customXml" ds:itemID="{A4614233-FF29-4A25-8165-51E61B05D3E3}"/>
</file>

<file path=customXml/itemProps119.xml><?xml version="1.0" encoding="utf-8"?>
<ds:datastoreItem xmlns:ds="http://schemas.openxmlformats.org/officeDocument/2006/customXml" ds:itemID="{FE07D751-B913-4863-A347-3D537A97483D}"/>
</file>

<file path=customXml/itemProps12.xml><?xml version="1.0" encoding="utf-8"?>
<ds:datastoreItem xmlns:ds="http://schemas.openxmlformats.org/officeDocument/2006/customXml" ds:itemID="{D803A93F-1E1B-40C2-948B-34C8BB22B23F}"/>
</file>

<file path=customXml/itemProps120.xml><?xml version="1.0" encoding="utf-8"?>
<ds:datastoreItem xmlns:ds="http://schemas.openxmlformats.org/officeDocument/2006/customXml" ds:itemID="{0C93FEA0-4377-4A23-9F6F-41F04E1DB5F7}"/>
</file>

<file path=customXml/itemProps121.xml><?xml version="1.0" encoding="utf-8"?>
<ds:datastoreItem xmlns:ds="http://schemas.openxmlformats.org/officeDocument/2006/customXml" ds:itemID="{43009B54-2DF9-43F8-8A55-17D2CE0D9AB4}"/>
</file>

<file path=customXml/itemProps122.xml><?xml version="1.0" encoding="utf-8"?>
<ds:datastoreItem xmlns:ds="http://schemas.openxmlformats.org/officeDocument/2006/customXml" ds:itemID="{D1C03A36-39AA-4BAF-B126-B789B28FED9B}"/>
</file>

<file path=customXml/itemProps123.xml><?xml version="1.0" encoding="utf-8"?>
<ds:datastoreItem xmlns:ds="http://schemas.openxmlformats.org/officeDocument/2006/customXml" ds:itemID="{85BA24C5-D80C-46C8-A8DF-B4FAA202FFBE}"/>
</file>

<file path=customXml/itemProps124.xml><?xml version="1.0" encoding="utf-8"?>
<ds:datastoreItem xmlns:ds="http://schemas.openxmlformats.org/officeDocument/2006/customXml" ds:itemID="{BE32FB04-3D11-4755-BF67-62EA0C8B2116}"/>
</file>

<file path=customXml/itemProps125.xml><?xml version="1.0" encoding="utf-8"?>
<ds:datastoreItem xmlns:ds="http://schemas.openxmlformats.org/officeDocument/2006/customXml" ds:itemID="{013E3394-10BF-42B7-BC04-A67A1BAD59E2}"/>
</file>

<file path=customXml/itemProps126.xml><?xml version="1.0" encoding="utf-8"?>
<ds:datastoreItem xmlns:ds="http://schemas.openxmlformats.org/officeDocument/2006/customXml" ds:itemID="{B4AB2018-58EB-418F-99D8-7CE375E37DEA}"/>
</file>

<file path=customXml/itemProps127.xml><?xml version="1.0" encoding="utf-8"?>
<ds:datastoreItem xmlns:ds="http://schemas.openxmlformats.org/officeDocument/2006/customXml" ds:itemID="{FF92D00F-02D5-4118-947E-8472F631A921}"/>
</file>

<file path=customXml/itemProps128.xml><?xml version="1.0" encoding="utf-8"?>
<ds:datastoreItem xmlns:ds="http://schemas.openxmlformats.org/officeDocument/2006/customXml" ds:itemID="{2A33BE0E-06D8-4AE2-83B0-C803A6D7C43E}"/>
</file>

<file path=customXml/itemProps129.xml><?xml version="1.0" encoding="utf-8"?>
<ds:datastoreItem xmlns:ds="http://schemas.openxmlformats.org/officeDocument/2006/customXml" ds:itemID="{77777905-6D45-43D2-BA36-D1D2F59B70D1}"/>
</file>

<file path=customXml/itemProps13.xml><?xml version="1.0" encoding="utf-8"?>
<ds:datastoreItem xmlns:ds="http://schemas.openxmlformats.org/officeDocument/2006/customXml" ds:itemID="{EFD46F6C-67A1-4F6A-B8F2-05E740B0B434}"/>
</file>

<file path=customXml/itemProps130.xml><?xml version="1.0" encoding="utf-8"?>
<ds:datastoreItem xmlns:ds="http://schemas.openxmlformats.org/officeDocument/2006/customXml" ds:itemID="{735B83E3-3FD8-4171-8B4C-806DC9FA7CA3}"/>
</file>

<file path=customXml/itemProps131.xml><?xml version="1.0" encoding="utf-8"?>
<ds:datastoreItem xmlns:ds="http://schemas.openxmlformats.org/officeDocument/2006/customXml" ds:itemID="{06588051-732A-473D-8A70-00F53D185983}"/>
</file>

<file path=customXml/itemProps132.xml><?xml version="1.0" encoding="utf-8"?>
<ds:datastoreItem xmlns:ds="http://schemas.openxmlformats.org/officeDocument/2006/customXml" ds:itemID="{10ADA6CB-45CC-423D-9466-F579378940DB}"/>
</file>

<file path=customXml/itemProps133.xml><?xml version="1.0" encoding="utf-8"?>
<ds:datastoreItem xmlns:ds="http://schemas.openxmlformats.org/officeDocument/2006/customXml" ds:itemID="{1C3A31D1-FCC9-466C-9666-F440F4A0F20F}"/>
</file>

<file path=customXml/itemProps134.xml><?xml version="1.0" encoding="utf-8"?>
<ds:datastoreItem xmlns:ds="http://schemas.openxmlformats.org/officeDocument/2006/customXml" ds:itemID="{730B8109-3EB3-4E79-A17C-43B6149E219E}"/>
</file>

<file path=customXml/itemProps135.xml><?xml version="1.0" encoding="utf-8"?>
<ds:datastoreItem xmlns:ds="http://schemas.openxmlformats.org/officeDocument/2006/customXml" ds:itemID="{441A744C-10BF-4C2C-A1B0-42B4DB3688FA}"/>
</file>

<file path=customXml/itemProps136.xml><?xml version="1.0" encoding="utf-8"?>
<ds:datastoreItem xmlns:ds="http://schemas.openxmlformats.org/officeDocument/2006/customXml" ds:itemID="{784D3D74-50D2-4395-98CC-F717B8440043}"/>
</file>

<file path=customXml/itemProps137.xml><?xml version="1.0" encoding="utf-8"?>
<ds:datastoreItem xmlns:ds="http://schemas.openxmlformats.org/officeDocument/2006/customXml" ds:itemID="{B3488C7E-66AC-4158-9637-607E3AAA09B2}"/>
</file>

<file path=customXml/itemProps138.xml><?xml version="1.0" encoding="utf-8"?>
<ds:datastoreItem xmlns:ds="http://schemas.openxmlformats.org/officeDocument/2006/customXml" ds:itemID="{204D18DB-0CD1-484E-B7A5-8216CCC0C428}"/>
</file>

<file path=customXml/itemProps139.xml><?xml version="1.0" encoding="utf-8"?>
<ds:datastoreItem xmlns:ds="http://schemas.openxmlformats.org/officeDocument/2006/customXml" ds:itemID="{FF088021-E66F-4737-9AEE-2349219EB0AF}"/>
</file>

<file path=customXml/itemProps14.xml><?xml version="1.0" encoding="utf-8"?>
<ds:datastoreItem xmlns:ds="http://schemas.openxmlformats.org/officeDocument/2006/customXml" ds:itemID="{2835CC98-8789-4295-93BB-561F0BD6547E}"/>
</file>

<file path=customXml/itemProps140.xml><?xml version="1.0" encoding="utf-8"?>
<ds:datastoreItem xmlns:ds="http://schemas.openxmlformats.org/officeDocument/2006/customXml" ds:itemID="{6C8D4A30-C834-4959-B162-A9AD798EFD4E}"/>
</file>

<file path=customXml/itemProps141.xml><?xml version="1.0" encoding="utf-8"?>
<ds:datastoreItem xmlns:ds="http://schemas.openxmlformats.org/officeDocument/2006/customXml" ds:itemID="{4BDDD29C-B128-439F-A064-074AEDBBB0D4}"/>
</file>

<file path=customXml/itemProps142.xml><?xml version="1.0" encoding="utf-8"?>
<ds:datastoreItem xmlns:ds="http://schemas.openxmlformats.org/officeDocument/2006/customXml" ds:itemID="{0094F760-0D32-4B0E-A519-CA7177DD3963}"/>
</file>

<file path=customXml/itemProps143.xml><?xml version="1.0" encoding="utf-8"?>
<ds:datastoreItem xmlns:ds="http://schemas.openxmlformats.org/officeDocument/2006/customXml" ds:itemID="{0DB7829E-7156-474D-B28F-5C36FE0F542C}"/>
</file>

<file path=customXml/itemProps144.xml><?xml version="1.0" encoding="utf-8"?>
<ds:datastoreItem xmlns:ds="http://schemas.openxmlformats.org/officeDocument/2006/customXml" ds:itemID="{CF08A365-6F74-4862-907D-6D6974FCC7A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FC678CE2-6542-47A0-8FBE-4FD17BD88645}"/>
</file>

<file path=customXml/itemProps147.xml><?xml version="1.0" encoding="utf-8"?>
<ds:datastoreItem xmlns:ds="http://schemas.openxmlformats.org/officeDocument/2006/customXml" ds:itemID="{F0AFD0B4-83DA-454C-A5B9-F558482CAC55}"/>
</file>

<file path=customXml/itemProps148.xml><?xml version="1.0" encoding="utf-8"?>
<ds:datastoreItem xmlns:ds="http://schemas.openxmlformats.org/officeDocument/2006/customXml" ds:itemID="{D7678093-55EA-470D-9BE7-EB1F9966754B}"/>
</file>

<file path=customXml/itemProps149.xml><?xml version="1.0" encoding="utf-8"?>
<ds:datastoreItem xmlns:ds="http://schemas.openxmlformats.org/officeDocument/2006/customXml" ds:itemID="{988E6BBC-51BF-4096-96C7-0CF48DB1A4BA}"/>
</file>

<file path=customXml/itemProps15.xml><?xml version="1.0" encoding="utf-8"?>
<ds:datastoreItem xmlns:ds="http://schemas.openxmlformats.org/officeDocument/2006/customXml" ds:itemID="{B8AB40F3-C711-47A7-BDE5-0657B195FAFA}"/>
</file>

<file path=customXml/itemProps150.xml><?xml version="1.0" encoding="utf-8"?>
<ds:datastoreItem xmlns:ds="http://schemas.openxmlformats.org/officeDocument/2006/customXml" ds:itemID="{5357BDBA-48E2-4FBC-AB48-225910872E37}"/>
</file>

<file path=customXml/itemProps151.xml><?xml version="1.0" encoding="utf-8"?>
<ds:datastoreItem xmlns:ds="http://schemas.openxmlformats.org/officeDocument/2006/customXml" ds:itemID="{CA684ABE-5ACC-4E7C-9E8D-F188F6669EAB}"/>
</file>

<file path=customXml/itemProps152.xml><?xml version="1.0" encoding="utf-8"?>
<ds:datastoreItem xmlns:ds="http://schemas.openxmlformats.org/officeDocument/2006/customXml" ds:itemID="{212F8526-647D-436B-8E08-1C45C779A18C}"/>
</file>

<file path=customXml/itemProps153.xml><?xml version="1.0" encoding="utf-8"?>
<ds:datastoreItem xmlns:ds="http://schemas.openxmlformats.org/officeDocument/2006/customXml" ds:itemID="{B779D618-5B58-4688-AE03-4CB7ECF668A9}"/>
</file>

<file path=customXml/itemProps154.xml><?xml version="1.0" encoding="utf-8"?>
<ds:datastoreItem xmlns:ds="http://schemas.openxmlformats.org/officeDocument/2006/customXml" ds:itemID="{50251FE8-191A-4602-AB55-9B6BC5C3C579}"/>
</file>

<file path=customXml/itemProps155.xml><?xml version="1.0" encoding="utf-8"?>
<ds:datastoreItem xmlns:ds="http://schemas.openxmlformats.org/officeDocument/2006/customXml" ds:itemID="{772A6E0C-60B2-436D-BDC7-8240CC86FCB9}"/>
</file>

<file path=customXml/itemProps156.xml><?xml version="1.0" encoding="utf-8"?>
<ds:datastoreItem xmlns:ds="http://schemas.openxmlformats.org/officeDocument/2006/customXml" ds:itemID="{E6A638E8-7B4F-4DFE-9BB5-FE6FBA5EA4EF}"/>
</file>

<file path=customXml/itemProps157.xml><?xml version="1.0" encoding="utf-8"?>
<ds:datastoreItem xmlns:ds="http://schemas.openxmlformats.org/officeDocument/2006/customXml" ds:itemID="{FA829622-D2A6-4694-8877-01213CAD838E}"/>
</file>

<file path=customXml/itemProps158.xml><?xml version="1.0" encoding="utf-8"?>
<ds:datastoreItem xmlns:ds="http://schemas.openxmlformats.org/officeDocument/2006/customXml" ds:itemID="{705DDD6C-78A4-4A20-A191-6909FC1A5E99}"/>
</file>

<file path=customXml/itemProps159.xml><?xml version="1.0" encoding="utf-8"?>
<ds:datastoreItem xmlns:ds="http://schemas.openxmlformats.org/officeDocument/2006/customXml" ds:itemID="{9D5A517A-0878-469B-8843-D037F32BF5F5}"/>
</file>

<file path=customXml/itemProps16.xml><?xml version="1.0" encoding="utf-8"?>
<ds:datastoreItem xmlns:ds="http://schemas.openxmlformats.org/officeDocument/2006/customXml" ds:itemID="{C419939A-5FE5-4B25-ADE9-E5EA4630054B}"/>
</file>

<file path=customXml/itemProps160.xml><?xml version="1.0" encoding="utf-8"?>
<ds:datastoreItem xmlns:ds="http://schemas.openxmlformats.org/officeDocument/2006/customXml" ds:itemID="{20A1D1A1-F0BD-4E3F-A81D-FFE3AC42086C}"/>
</file>

<file path=customXml/itemProps17.xml><?xml version="1.0" encoding="utf-8"?>
<ds:datastoreItem xmlns:ds="http://schemas.openxmlformats.org/officeDocument/2006/customXml" ds:itemID="{8207D792-7678-4B8A-A1CF-7DEFDB385D50}"/>
</file>

<file path=customXml/itemProps18.xml><?xml version="1.0" encoding="utf-8"?>
<ds:datastoreItem xmlns:ds="http://schemas.openxmlformats.org/officeDocument/2006/customXml" ds:itemID="{23EAE19D-B58A-4F77-98D8-FC3F0DB5569A}"/>
</file>

<file path=customXml/itemProps19.xml><?xml version="1.0" encoding="utf-8"?>
<ds:datastoreItem xmlns:ds="http://schemas.openxmlformats.org/officeDocument/2006/customXml" ds:itemID="{51D9B2DF-ED0F-4502-9B45-28090EF00842}"/>
</file>

<file path=customXml/itemProps2.xml><?xml version="1.0" encoding="utf-8"?>
<ds:datastoreItem xmlns:ds="http://schemas.openxmlformats.org/officeDocument/2006/customXml" ds:itemID="{6323B16B-E568-4668-A5DE-D552D0DD80A4}"/>
</file>

<file path=customXml/itemProps20.xml><?xml version="1.0" encoding="utf-8"?>
<ds:datastoreItem xmlns:ds="http://schemas.openxmlformats.org/officeDocument/2006/customXml" ds:itemID="{577EAFCB-E70D-47C5-90B5-4F9EB168DF9B}"/>
</file>

<file path=customXml/itemProps21.xml><?xml version="1.0" encoding="utf-8"?>
<ds:datastoreItem xmlns:ds="http://schemas.openxmlformats.org/officeDocument/2006/customXml" ds:itemID="{95840429-AE4C-4C8D-9654-206542928386}"/>
</file>

<file path=customXml/itemProps22.xml><?xml version="1.0" encoding="utf-8"?>
<ds:datastoreItem xmlns:ds="http://schemas.openxmlformats.org/officeDocument/2006/customXml" ds:itemID="{323E0539-8397-4047-893C-EFA038934BA5}"/>
</file>

<file path=customXml/itemProps23.xml><?xml version="1.0" encoding="utf-8"?>
<ds:datastoreItem xmlns:ds="http://schemas.openxmlformats.org/officeDocument/2006/customXml" ds:itemID="{A07439E9-50E3-4510-A57B-44FCB353C097}"/>
</file>

<file path=customXml/itemProps24.xml><?xml version="1.0" encoding="utf-8"?>
<ds:datastoreItem xmlns:ds="http://schemas.openxmlformats.org/officeDocument/2006/customXml" ds:itemID="{02EB35D7-E8A0-4D75-81C4-4B924E497D94}"/>
</file>

<file path=customXml/itemProps25.xml><?xml version="1.0" encoding="utf-8"?>
<ds:datastoreItem xmlns:ds="http://schemas.openxmlformats.org/officeDocument/2006/customXml" ds:itemID="{F7D1063F-D641-4CDC-94F7-4F1632207662}"/>
</file>

<file path=customXml/itemProps26.xml><?xml version="1.0" encoding="utf-8"?>
<ds:datastoreItem xmlns:ds="http://schemas.openxmlformats.org/officeDocument/2006/customXml" ds:itemID="{1A8D0D59-76D1-4AB1-8AAD-B88A0FCFE8BD}"/>
</file>

<file path=customXml/itemProps27.xml><?xml version="1.0" encoding="utf-8"?>
<ds:datastoreItem xmlns:ds="http://schemas.openxmlformats.org/officeDocument/2006/customXml" ds:itemID="{D7EB6D5A-FFE6-4378-AF2B-9DF5A3F18D1B}"/>
</file>

<file path=customXml/itemProps28.xml><?xml version="1.0" encoding="utf-8"?>
<ds:datastoreItem xmlns:ds="http://schemas.openxmlformats.org/officeDocument/2006/customXml" ds:itemID="{53B89EBD-230D-45A9-8744-89C0EFB8A8D5}"/>
</file>

<file path=customXml/itemProps29.xml><?xml version="1.0" encoding="utf-8"?>
<ds:datastoreItem xmlns:ds="http://schemas.openxmlformats.org/officeDocument/2006/customXml" ds:itemID="{8E3361C7-BD21-4C07-B871-74BE7442A2E3}"/>
</file>

<file path=customXml/itemProps3.xml><?xml version="1.0" encoding="utf-8"?>
<ds:datastoreItem xmlns:ds="http://schemas.openxmlformats.org/officeDocument/2006/customXml" ds:itemID="{4AEB6E6A-FF96-49B2-ACF8-DECB247944B2}"/>
</file>

<file path=customXml/itemProps30.xml><?xml version="1.0" encoding="utf-8"?>
<ds:datastoreItem xmlns:ds="http://schemas.openxmlformats.org/officeDocument/2006/customXml" ds:itemID="{A0A90963-A51F-4A60-AF94-24E5D88F78FA}"/>
</file>

<file path=customXml/itemProps31.xml><?xml version="1.0" encoding="utf-8"?>
<ds:datastoreItem xmlns:ds="http://schemas.openxmlformats.org/officeDocument/2006/customXml" ds:itemID="{EBD802B2-EC00-4F78-9E2A-B41DE872B259}"/>
</file>

<file path=customXml/itemProps32.xml><?xml version="1.0" encoding="utf-8"?>
<ds:datastoreItem xmlns:ds="http://schemas.openxmlformats.org/officeDocument/2006/customXml" ds:itemID="{36848A28-3190-4248-AA24-B98E96DA80A3}"/>
</file>

<file path=customXml/itemProps33.xml><?xml version="1.0" encoding="utf-8"?>
<ds:datastoreItem xmlns:ds="http://schemas.openxmlformats.org/officeDocument/2006/customXml" ds:itemID="{D9F12854-A3C5-4BF9-B918-2CF7EAE2367B}"/>
</file>

<file path=customXml/itemProps34.xml><?xml version="1.0" encoding="utf-8"?>
<ds:datastoreItem xmlns:ds="http://schemas.openxmlformats.org/officeDocument/2006/customXml" ds:itemID="{5899502C-82BA-43C1-89A6-2A03015E3713}"/>
</file>

<file path=customXml/itemProps35.xml><?xml version="1.0" encoding="utf-8"?>
<ds:datastoreItem xmlns:ds="http://schemas.openxmlformats.org/officeDocument/2006/customXml" ds:itemID="{E34C1F98-0287-4B94-AA1A-FFFE7B28B88B}"/>
</file>

<file path=customXml/itemProps36.xml><?xml version="1.0" encoding="utf-8"?>
<ds:datastoreItem xmlns:ds="http://schemas.openxmlformats.org/officeDocument/2006/customXml" ds:itemID="{55162842-11D4-4FCB-943A-05F9971A8CCD}"/>
</file>

<file path=customXml/itemProps37.xml><?xml version="1.0" encoding="utf-8"?>
<ds:datastoreItem xmlns:ds="http://schemas.openxmlformats.org/officeDocument/2006/customXml" ds:itemID="{04414283-4993-441F-A1D2-514F0817AE00}"/>
</file>

<file path=customXml/itemProps38.xml><?xml version="1.0" encoding="utf-8"?>
<ds:datastoreItem xmlns:ds="http://schemas.openxmlformats.org/officeDocument/2006/customXml" ds:itemID="{012E561F-3A97-4E6A-9769-1358083DBBC9}"/>
</file>

<file path=customXml/itemProps39.xml><?xml version="1.0" encoding="utf-8"?>
<ds:datastoreItem xmlns:ds="http://schemas.openxmlformats.org/officeDocument/2006/customXml" ds:itemID="{E926B2F0-FB45-4C2B-A68F-CBDD1DDE6024}"/>
</file>

<file path=customXml/itemProps4.xml><?xml version="1.0" encoding="utf-8"?>
<ds:datastoreItem xmlns:ds="http://schemas.openxmlformats.org/officeDocument/2006/customXml" ds:itemID="{47B81756-9412-4190-9F63-D6EF4D2D8F67}"/>
</file>

<file path=customXml/itemProps40.xml><?xml version="1.0" encoding="utf-8"?>
<ds:datastoreItem xmlns:ds="http://schemas.openxmlformats.org/officeDocument/2006/customXml" ds:itemID="{146617F6-9713-4BB6-887F-E815E2F3DED6}"/>
</file>

<file path=customXml/itemProps41.xml><?xml version="1.0" encoding="utf-8"?>
<ds:datastoreItem xmlns:ds="http://schemas.openxmlformats.org/officeDocument/2006/customXml" ds:itemID="{E367F47D-7E65-440D-9A11-CB2982D98CCF}"/>
</file>

<file path=customXml/itemProps42.xml><?xml version="1.0" encoding="utf-8"?>
<ds:datastoreItem xmlns:ds="http://schemas.openxmlformats.org/officeDocument/2006/customXml" ds:itemID="{EB16DD99-AAA4-482D-A567-1BCEB7F2835A}"/>
</file>

<file path=customXml/itemProps43.xml><?xml version="1.0" encoding="utf-8"?>
<ds:datastoreItem xmlns:ds="http://schemas.openxmlformats.org/officeDocument/2006/customXml" ds:itemID="{11DD7E94-3E80-47A3-95FC-35A92ECF0D5F}"/>
</file>

<file path=customXml/itemProps44.xml><?xml version="1.0" encoding="utf-8"?>
<ds:datastoreItem xmlns:ds="http://schemas.openxmlformats.org/officeDocument/2006/customXml" ds:itemID="{18F98FA6-8CF1-4453-A4C0-4F7541CE660E}"/>
</file>

<file path=customXml/itemProps45.xml><?xml version="1.0" encoding="utf-8"?>
<ds:datastoreItem xmlns:ds="http://schemas.openxmlformats.org/officeDocument/2006/customXml" ds:itemID="{E0FBC423-260F-4F3D-8EC1-201ACD16F16C}"/>
</file>

<file path=customXml/itemProps46.xml><?xml version="1.0" encoding="utf-8"?>
<ds:datastoreItem xmlns:ds="http://schemas.openxmlformats.org/officeDocument/2006/customXml" ds:itemID="{A6121472-524B-433A-9174-F002EDAD295E}"/>
</file>

<file path=customXml/itemProps47.xml><?xml version="1.0" encoding="utf-8"?>
<ds:datastoreItem xmlns:ds="http://schemas.openxmlformats.org/officeDocument/2006/customXml" ds:itemID="{81389A1C-6AEE-4305-82BF-851744BF9670}"/>
</file>

<file path=customXml/itemProps48.xml><?xml version="1.0" encoding="utf-8"?>
<ds:datastoreItem xmlns:ds="http://schemas.openxmlformats.org/officeDocument/2006/customXml" ds:itemID="{F30830F9-D314-4EA2-BB86-8502AD261D0F}"/>
</file>

<file path=customXml/itemProps49.xml><?xml version="1.0" encoding="utf-8"?>
<ds:datastoreItem xmlns:ds="http://schemas.openxmlformats.org/officeDocument/2006/customXml" ds:itemID="{D772C637-BC5F-4C39-A7C8-A51CDFDCEC58}"/>
</file>

<file path=customXml/itemProps5.xml><?xml version="1.0" encoding="utf-8"?>
<ds:datastoreItem xmlns:ds="http://schemas.openxmlformats.org/officeDocument/2006/customXml" ds:itemID="{20F2B91F-20AF-48EB-9580-46F5162D3026}"/>
</file>

<file path=customXml/itemProps50.xml><?xml version="1.0" encoding="utf-8"?>
<ds:datastoreItem xmlns:ds="http://schemas.openxmlformats.org/officeDocument/2006/customXml" ds:itemID="{17D2171E-151B-4643-AAFF-CB591E5250FF}"/>
</file>

<file path=customXml/itemProps51.xml><?xml version="1.0" encoding="utf-8"?>
<ds:datastoreItem xmlns:ds="http://schemas.openxmlformats.org/officeDocument/2006/customXml" ds:itemID="{438E28F4-A1A5-4724-8A29-76E76CFDD629}"/>
</file>

<file path=customXml/itemProps52.xml><?xml version="1.0" encoding="utf-8"?>
<ds:datastoreItem xmlns:ds="http://schemas.openxmlformats.org/officeDocument/2006/customXml" ds:itemID="{A5C66186-5B52-4544-AC72-1FEBE7C09C85}"/>
</file>

<file path=customXml/itemProps53.xml><?xml version="1.0" encoding="utf-8"?>
<ds:datastoreItem xmlns:ds="http://schemas.openxmlformats.org/officeDocument/2006/customXml" ds:itemID="{468F7305-741F-489D-A4EF-BFA83CEDDF66}"/>
</file>

<file path=customXml/itemProps54.xml><?xml version="1.0" encoding="utf-8"?>
<ds:datastoreItem xmlns:ds="http://schemas.openxmlformats.org/officeDocument/2006/customXml" ds:itemID="{331441AC-DFB1-4F8F-9174-8AFD63605F6B}"/>
</file>

<file path=customXml/itemProps55.xml><?xml version="1.0" encoding="utf-8"?>
<ds:datastoreItem xmlns:ds="http://schemas.openxmlformats.org/officeDocument/2006/customXml" ds:itemID="{C1C6EE2F-A484-4621-8862-D380E7670DF1}"/>
</file>

<file path=customXml/itemProps56.xml><?xml version="1.0" encoding="utf-8"?>
<ds:datastoreItem xmlns:ds="http://schemas.openxmlformats.org/officeDocument/2006/customXml" ds:itemID="{4A29B756-631A-404A-8E28-F3397DCE69F6}"/>
</file>

<file path=customXml/itemProps57.xml><?xml version="1.0" encoding="utf-8"?>
<ds:datastoreItem xmlns:ds="http://schemas.openxmlformats.org/officeDocument/2006/customXml" ds:itemID="{39AC176F-5F88-4612-8ECD-93E825D52023}"/>
</file>

<file path=customXml/itemProps58.xml><?xml version="1.0" encoding="utf-8"?>
<ds:datastoreItem xmlns:ds="http://schemas.openxmlformats.org/officeDocument/2006/customXml" ds:itemID="{75F5167D-E89E-49B8-A451-4ECC50E988E6}"/>
</file>

<file path=customXml/itemProps59.xml><?xml version="1.0" encoding="utf-8"?>
<ds:datastoreItem xmlns:ds="http://schemas.openxmlformats.org/officeDocument/2006/customXml" ds:itemID="{416850FA-290F-4FD1-AFED-BE4CE9F4D555}"/>
</file>

<file path=customXml/itemProps6.xml><?xml version="1.0" encoding="utf-8"?>
<ds:datastoreItem xmlns:ds="http://schemas.openxmlformats.org/officeDocument/2006/customXml" ds:itemID="{A9E25D6E-249F-4051-BA12-DA40B59F7BBB}"/>
</file>

<file path=customXml/itemProps60.xml><?xml version="1.0" encoding="utf-8"?>
<ds:datastoreItem xmlns:ds="http://schemas.openxmlformats.org/officeDocument/2006/customXml" ds:itemID="{886ABBAB-EEC9-48BE-B99C-5C1E4E433259}"/>
</file>

<file path=customXml/itemProps61.xml><?xml version="1.0" encoding="utf-8"?>
<ds:datastoreItem xmlns:ds="http://schemas.openxmlformats.org/officeDocument/2006/customXml" ds:itemID="{11AEE170-A948-4805-B8FC-C0EC2C5D5137}"/>
</file>

<file path=customXml/itemProps62.xml><?xml version="1.0" encoding="utf-8"?>
<ds:datastoreItem xmlns:ds="http://schemas.openxmlformats.org/officeDocument/2006/customXml" ds:itemID="{5E4F444D-C208-423D-A9C2-30C8C0396F4C}"/>
</file>

<file path=customXml/itemProps63.xml><?xml version="1.0" encoding="utf-8"?>
<ds:datastoreItem xmlns:ds="http://schemas.openxmlformats.org/officeDocument/2006/customXml" ds:itemID="{BB4EA9C4-C796-4FCE-A7FB-A86ACE1551C2}"/>
</file>

<file path=customXml/itemProps64.xml><?xml version="1.0" encoding="utf-8"?>
<ds:datastoreItem xmlns:ds="http://schemas.openxmlformats.org/officeDocument/2006/customXml" ds:itemID="{7A74AFF5-9F52-4449-B77F-125FC465C38E}"/>
</file>

<file path=customXml/itemProps65.xml><?xml version="1.0" encoding="utf-8"?>
<ds:datastoreItem xmlns:ds="http://schemas.openxmlformats.org/officeDocument/2006/customXml" ds:itemID="{DD7F0D9C-7F28-4B1D-AF03-2E0B45FCA84F}"/>
</file>

<file path=customXml/itemProps66.xml><?xml version="1.0" encoding="utf-8"?>
<ds:datastoreItem xmlns:ds="http://schemas.openxmlformats.org/officeDocument/2006/customXml" ds:itemID="{4ADDC606-B1EC-4502-B2EF-CC83FD630074}"/>
</file>

<file path=customXml/itemProps67.xml><?xml version="1.0" encoding="utf-8"?>
<ds:datastoreItem xmlns:ds="http://schemas.openxmlformats.org/officeDocument/2006/customXml" ds:itemID="{E8568283-8377-46FB-9A41-EFA15DAA1702}"/>
</file>

<file path=customXml/itemProps68.xml><?xml version="1.0" encoding="utf-8"?>
<ds:datastoreItem xmlns:ds="http://schemas.openxmlformats.org/officeDocument/2006/customXml" ds:itemID="{3AE35CA3-C6E8-435D-A404-9521972A52B0}"/>
</file>

<file path=customXml/itemProps69.xml><?xml version="1.0" encoding="utf-8"?>
<ds:datastoreItem xmlns:ds="http://schemas.openxmlformats.org/officeDocument/2006/customXml" ds:itemID="{1642DBED-8EE3-4544-9A23-6193E47C47C7}"/>
</file>

<file path=customXml/itemProps7.xml><?xml version="1.0" encoding="utf-8"?>
<ds:datastoreItem xmlns:ds="http://schemas.openxmlformats.org/officeDocument/2006/customXml" ds:itemID="{AE3E1B19-24F9-488B-9C1B-50EB35E5E3D5}"/>
</file>

<file path=customXml/itemProps70.xml><?xml version="1.0" encoding="utf-8"?>
<ds:datastoreItem xmlns:ds="http://schemas.openxmlformats.org/officeDocument/2006/customXml" ds:itemID="{6D80B788-7730-493A-BDA0-406F951EBE30}"/>
</file>

<file path=customXml/itemProps71.xml><?xml version="1.0" encoding="utf-8"?>
<ds:datastoreItem xmlns:ds="http://schemas.openxmlformats.org/officeDocument/2006/customXml" ds:itemID="{11D46800-5BC3-4152-8B95-419F0D850DBF}"/>
</file>

<file path=customXml/itemProps72.xml><?xml version="1.0" encoding="utf-8"?>
<ds:datastoreItem xmlns:ds="http://schemas.openxmlformats.org/officeDocument/2006/customXml" ds:itemID="{6D520ED9-4A12-4E90-8C9B-93A8CB180788}"/>
</file>

<file path=customXml/itemProps73.xml><?xml version="1.0" encoding="utf-8"?>
<ds:datastoreItem xmlns:ds="http://schemas.openxmlformats.org/officeDocument/2006/customXml" ds:itemID="{D316B65B-A471-41D2-9612-8D8E3F2DF335}"/>
</file>

<file path=customXml/itemProps74.xml><?xml version="1.0" encoding="utf-8"?>
<ds:datastoreItem xmlns:ds="http://schemas.openxmlformats.org/officeDocument/2006/customXml" ds:itemID="{B5B42705-63C6-46B0-A2BA-26B7321CEB3D}"/>
</file>

<file path=customXml/itemProps75.xml><?xml version="1.0" encoding="utf-8"?>
<ds:datastoreItem xmlns:ds="http://schemas.openxmlformats.org/officeDocument/2006/customXml" ds:itemID="{032C9ECB-CCE2-4E3B-94F7-E2D40B44276C}"/>
</file>

<file path=customXml/itemProps76.xml><?xml version="1.0" encoding="utf-8"?>
<ds:datastoreItem xmlns:ds="http://schemas.openxmlformats.org/officeDocument/2006/customXml" ds:itemID="{DAAC0AA0-FA33-47CD-9C94-599E02605B3C}"/>
</file>

<file path=customXml/itemProps77.xml><?xml version="1.0" encoding="utf-8"?>
<ds:datastoreItem xmlns:ds="http://schemas.openxmlformats.org/officeDocument/2006/customXml" ds:itemID="{22190731-645B-4645-B43B-C6FA34E768EB}"/>
</file>

<file path=customXml/itemProps78.xml><?xml version="1.0" encoding="utf-8"?>
<ds:datastoreItem xmlns:ds="http://schemas.openxmlformats.org/officeDocument/2006/customXml" ds:itemID="{862F4746-5707-4F90-AA2E-37B718C80C06}"/>
</file>

<file path=customXml/itemProps79.xml><?xml version="1.0" encoding="utf-8"?>
<ds:datastoreItem xmlns:ds="http://schemas.openxmlformats.org/officeDocument/2006/customXml" ds:itemID="{C68A16A2-770B-4CC7-A36E-4AB98D35AED5}"/>
</file>

<file path=customXml/itemProps8.xml><?xml version="1.0" encoding="utf-8"?>
<ds:datastoreItem xmlns:ds="http://schemas.openxmlformats.org/officeDocument/2006/customXml" ds:itemID="{9B28A119-F271-40F1-97D3-62551C256630}"/>
</file>

<file path=customXml/itemProps80.xml><?xml version="1.0" encoding="utf-8"?>
<ds:datastoreItem xmlns:ds="http://schemas.openxmlformats.org/officeDocument/2006/customXml" ds:itemID="{DE01585F-86CA-4F7B-9309-24EC8BCE19D6}"/>
</file>

<file path=customXml/itemProps81.xml><?xml version="1.0" encoding="utf-8"?>
<ds:datastoreItem xmlns:ds="http://schemas.openxmlformats.org/officeDocument/2006/customXml" ds:itemID="{0AB78D1E-1B48-4E2A-B240-6CA97ECEA61A}"/>
</file>

<file path=customXml/itemProps82.xml><?xml version="1.0" encoding="utf-8"?>
<ds:datastoreItem xmlns:ds="http://schemas.openxmlformats.org/officeDocument/2006/customXml" ds:itemID="{466AE520-37E3-4EA7-A6F4-6F0604CED55C}"/>
</file>

<file path=customXml/itemProps83.xml><?xml version="1.0" encoding="utf-8"?>
<ds:datastoreItem xmlns:ds="http://schemas.openxmlformats.org/officeDocument/2006/customXml" ds:itemID="{10206FA8-5465-4F8D-9C6F-140803FB9A4D}"/>
</file>

<file path=customXml/itemProps84.xml><?xml version="1.0" encoding="utf-8"?>
<ds:datastoreItem xmlns:ds="http://schemas.openxmlformats.org/officeDocument/2006/customXml" ds:itemID="{91A348B7-FB49-4F27-B54E-6BD7C6B970FB}"/>
</file>

<file path=customXml/itemProps85.xml><?xml version="1.0" encoding="utf-8"?>
<ds:datastoreItem xmlns:ds="http://schemas.openxmlformats.org/officeDocument/2006/customXml" ds:itemID="{ABE3ACB2-29AF-4438-B213-34582B6F7CD9}"/>
</file>

<file path=customXml/itemProps86.xml><?xml version="1.0" encoding="utf-8"?>
<ds:datastoreItem xmlns:ds="http://schemas.openxmlformats.org/officeDocument/2006/customXml" ds:itemID="{11B25BF8-3B94-4D61-A287-3C2A27A826E9}"/>
</file>

<file path=customXml/itemProps87.xml><?xml version="1.0" encoding="utf-8"?>
<ds:datastoreItem xmlns:ds="http://schemas.openxmlformats.org/officeDocument/2006/customXml" ds:itemID="{84D8AF0E-2E5A-4D62-9BAE-5D18FAEC6C73}"/>
</file>

<file path=customXml/itemProps88.xml><?xml version="1.0" encoding="utf-8"?>
<ds:datastoreItem xmlns:ds="http://schemas.openxmlformats.org/officeDocument/2006/customXml" ds:itemID="{F6E6902C-A33D-4469-A7D2-17C996321A20}"/>
</file>

<file path=customXml/itemProps89.xml><?xml version="1.0" encoding="utf-8"?>
<ds:datastoreItem xmlns:ds="http://schemas.openxmlformats.org/officeDocument/2006/customXml" ds:itemID="{EFFDCEAD-9CA5-4DBC-99B1-678CEBF90909}"/>
</file>

<file path=customXml/itemProps9.xml><?xml version="1.0" encoding="utf-8"?>
<ds:datastoreItem xmlns:ds="http://schemas.openxmlformats.org/officeDocument/2006/customXml" ds:itemID="{9A417740-3A70-488D-8FB8-6BAA1A643B9C}"/>
</file>

<file path=customXml/itemProps90.xml><?xml version="1.0" encoding="utf-8"?>
<ds:datastoreItem xmlns:ds="http://schemas.openxmlformats.org/officeDocument/2006/customXml" ds:itemID="{7630AC58-1C8D-4780-8CBB-4F17A94E1439}"/>
</file>

<file path=customXml/itemProps91.xml><?xml version="1.0" encoding="utf-8"?>
<ds:datastoreItem xmlns:ds="http://schemas.openxmlformats.org/officeDocument/2006/customXml" ds:itemID="{AFD096B2-5583-4237-B555-8D87B7F30518}"/>
</file>

<file path=customXml/itemProps92.xml><?xml version="1.0" encoding="utf-8"?>
<ds:datastoreItem xmlns:ds="http://schemas.openxmlformats.org/officeDocument/2006/customXml" ds:itemID="{B22E53BC-4E61-40F5-A55B-322FEA805F34}"/>
</file>

<file path=customXml/itemProps93.xml><?xml version="1.0" encoding="utf-8"?>
<ds:datastoreItem xmlns:ds="http://schemas.openxmlformats.org/officeDocument/2006/customXml" ds:itemID="{EBE35FDA-8790-49CA-B307-DBDA5950764D}"/>
</file>

<file path=customXml/itemProps94.xml><?xml version="1.0" encoding="utf-8"?>
<ds:datastoreItem xmlns:ds="http://schemas.openxmlformats.org/officeDocument/2006/customXml" ds:itemID="{2ACF8F51-612D-4899-8CB9-6648B5281480}"/>
</file>

<file path=customXml/itemProps95.xml><?xml version="1.0" encoding="utf-8"?>
<ds:datastoreItem xmlns:ds="http://schemas.openxmlformats.org/officeDocument/2006/customXml" ds:itemID="{64016020-4EA9-4166-897D-4D53D7B1C0D9}"/>
</file>

<file path=customXml/itemProps96.xml><?xml version="1.0" encoding="utf-8"?>
<ds:datastoreItem xmlns:ds="http://schemas.openxmlformats.org/officeDocument/2006/customXml" ds:itemID="{3A68FF58-F6C7-437E-B6C8-4613DBF0DFD3}"/>
</file>

<file path=customXml/itemProps97.xml><?xml version="1.0" encoding="utf-8"?>
<ds:datastoreItem xmlns:ds="http://schemas.openxmlformats.org/officeDocument/2006/customXml" ds:itemID="{F2A0EE6A-4B98-45B4-916E-395A70F06E14}"/>
</file>

<file path=customXml/itemProps98.xml><?xml version="1.0" encoding="utf-8"?>
<ds:datastoreItem xmlns:ds="http://schemas.openxmlformats.org/officeDocument/2006/customXml" ds:itemID="{6D70550A-D8F0-4110-BB8E-D36A12F7C21B}"/>
</file>

<file path=customXml/itemProps99.xml><?xml version="1.0" encoding="utf-8"?>
<ds:datastoreItem xmlns:ds="http://schemas.openxmlformats.org/officeDocument/2006/customXml" ds:itemID="{3CE82EC7-097E-4B56-A8CA-EBC5E68763AA}"/>
</file>

<file path=docProps/app.xml><?xml version="1.0" encoding="utf-8"?>
<Properties xmlns="http://schemas.openxmlformats.org/officeDocument/2006/extended-properties" xmlns:vt="http://schemas.openxmlformats.org/officeDocument/2006/docPropsVTypes">
  <Template>Normal</Template>
  <TotalTime>0</TotalTime>
  <Pages>1</Pages>
  <Words>28570</Words>
  <Characters>162851</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Ana Draskovic</cp:lastModifiedBy>
  <cp:revision>4</cp:revision>
  <cp:lastPrinted>2017-10-11T11:04:00Z</cp:lastPrinted>
  <dcterms:created xsi:type="dcterms:W3CDTF">2017-10-11T11:05:00Z</dcterms:created>
  <dcterms:modified xsi:type="dcterms:W3CDTF">2017-10-11T11:13:00Z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