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131658" w:rsidP="00C31A1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307F94"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FF165B" w:rsidRPr="00FF165B" w:rsidRDefault="00FF165B" w:rsidP="00FF165B">
      <w:pPr>
        <w:spacing w:before="0"/>
        <w:jc w:val="center"/>
        <w:rPr>
          <w:rFonts w:cs="Arial"/>
          <w:b/>
          <w:lang w:val="sr-Latn-RS"/>
        </w:rPr>
      </w:pPr>
      <w:r w:rsidRPr="00FF165B">
        <w:rPr>
          <w:rFonts w:cs="Arial"/>
          <w:b/>
          <w:lang w:val="sr-Latn-RS"/>
        </w:rPr>
        <w:t>КОНКУРСНА ДОКУМЕНТАЦИЈА</w:t>
      </w:r>
    </w:p>
    <w:p w:rsidR="00FF165B" w:rsidRPr="00FF165B" w:rsidRDefault="00FF165B" w:rsidP="00FF165B">
      <w:pPr>
        <w:spacing w:before="0"/>
        <w:jc w:val="center"/>
        <w:rPr>
          <w:rFonts w:cs="Arial"/>
          <w:b/>
          <w:lang w:val="sr-Latn-RS"/>
        </w:rPr>
      </w:pPr>
      <w:r w:rsidRPr="00FF165B">
        <w:rPr>
          <w:rFonts w:cs="Arial"/>
          <w:b/>
          <w:lang w:val="sr-Latn-RS"/>
        </w:rPr>
        <w:t>у отвореном поступку</w:t>
      </w:r>
    </w:p>
    <w:p w:rsidR="00FF165B" w:rsidRPr="00FF165B" w:rsidRDefault="00FF165B" w:rsidP="00FF165B">
      <w:pPr>
        <w:spacing w:before="0"/>
        <w:jc w:val="center"/>
        <w:rPr>
          <w:rFonts w:cs="Arial"/>
          <w:b/>
          <w:lang w:val="sr-Latn-RS"/>
        </w:rPr>
      </w:pPr>
      <w:r w:rsidRPr="00FF165B">
        <w:rPr>
          <w:rFonts w:cs="Arial"/>
          <w:b/>
          <w:lang w:val="sr-Latn-RS"/>
        </w:rPr>
        <w:t>ради закључења оквирног споразума са једним понуђачем на период до две године</w:t>
      </w:r>
    </w:p>
    <w:p w:rsidR="000B1C98" w:rsidRPr="000E03E3" w:rsidRDefault="00FF165B" w:rsidP="00FF165B">
      <w:pPr>
        <w:spacing w:before="0"/>
        <w:jc w:val="center"/>
        <w:rPr>
          <w:rFonts w:cs="Arial"/>
          <w:b/>
          <w:lang w:val="sr-Cyrl-CS"/>
        </w:rPr>
      </w:pPr>
      <w:r w:rsidRPr="00FF165B">
        <w:rPr>
          <w:rFonts w:cs="Arial"/>
          <w:b/>
          <w:lang w:val="sr-Latn-RS"/>
        </w:rPr>
        <w:t xml:space="preserve">за јавну набавку </w:t>
      </w:r>
      <w:r>
        <w:rPr>
          <w:rFonts w:cs="Arial"/>
          <w:b/>
          <w:lang w:val="sr-Cyrl-RS"/>
        </w:rPr>
        <w:t>добара</w:t>
      </w:r>
      <w:r w:rsidRPr="00FF165B">
        <w:rPr>
          <w:rFonts w:cs="Arial"/>
          <w:b/>
          <w:lang w:val="sr-Latn-RS"/>
        </w:rPr>
        <w:t xml:space="preserve"> бр. ЈН/8</w:t>
      </w:r>
      <w:r>
        <w:rPr>
          <w:rFonts w:cs="Arial"/>
          <w:b/>
          <w:lang w:val="sr-Latn-RS"/>
        </w:rPr>
        <w:t>4</w:t>
      </w:r>
      <w:r w:rsidRPr="00FF165B">
        <w:rPr>
          <w:rFonts w:cs="Arial"/>
          <w:b/>
          <w:lang w:val="sr-Latn-RS"/>
        </w:rPr>
        <w:t>00/008</w:t>
      </w:r>
      <w:r>
        <w:rPr>
          <w:rFonts w:cs="Arial"/>
          <w:b/>
          <w:lang w:val="sr-Latn-RS"/>
        </w:rPr>
        <w:t>4</w:t>
      </w:r>
      <w:r w:rsidRPr="00FF165B">
        <w:rPr>
          <w:rFonts w:cs="Arial"/>
          <w:b/>
          <w:lang w:val="sr-Latn-RS"/>
        </w:rPr>
        <w:t>/201</w:t>
      </w:r>
      <w:r>
        <w:rPr>
          <w:rFonts w:cs="Arial"/>
          <w:b/>
          <w:lang w:val="sr-Latn-RS"/>
        </w:rPr>
        <w:t>7</w:t>
      </w:r>
    </w:p>
    <w:p w:rsidR="000B1C98" w:rsidRPr="000E03E3" w:rsidRDefault="000B1C98" w:rsidP="000B1C98">
      <w:pPr>
        <w:spacing w:before="0"/>
        <w:jc w:val="center"/>
        <w:rPr>
          <w:rFonts w:cs="Arial"/>
          <w:b/>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5F3FC4" w:rsidRDefault="00FF165B" w:rsidP="000B1C98">
      <w:pPr>
        <w:spacing w:before="0"/>
        <w:jc w:val="center"/>
        <w:rPr>
          <w:rFonts w:ascii="Times New Roman" w:hAnsi="Times New Roman"/>
          <w:b/>
          <w:lang w:val="sr-Cyrl-RS"/>
        </w:rPr>
      </w:pPr>
      <w:r w:rsidRPr="005F3FC4">
        <w:rPr>
          <w:rFonts w:cs="Arial"/>
          <w:b/>
          <w:lang w:val="sr-Cyrl-RS"/>
        </w:rPr>
        <w:t>Косилице и тримери</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FF165B" w:rsidRPr="00FF165B">
        <w:rPr>
          <w:rFonts w:cs="Arial"/>
          <w:lang w:val="sr-Latn-RS"/>
        </w:rPr>
        <w:t>ЈН/8400/0084/2017</w:t>
      </w:r>
    </w:p>
    <w:p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Pr="00C24BFB">
        <w:rPr>
          <w:rFonts w:eastAsia="Arial Unicode MS" w:cs="Arial"/>
          <w:kern w:val="2"/>
          <w:lang w:val="ru-RU"/>
        </w:rPr>
        <w:t>.12.01.</w:t>
      </w:r>
      <w:r w:rsidR="008A6E83" w:rsidRPr="00C24BFB">
        <w:rPr>
          <w:rFonts w:eastAsia="Arial Unicode MS" w:cs="Arial"/>
          <w:kern w:val="2"/>
          <w:lang w:val="ru-RU"/>
        </w:rPr>
        <w:t>406342</w:t>
      </w:r>
      <w:r w:rsidRPr="00C24BFB">
        <w:rPr>
          <w:rFonts w:eastAsia="Arial Unicode MS" w:cs="Arial"/>
          <w:kern w:val="2"/>
          <w:lang w:val="ru-RU"/>
        </w:rPr>
        <w:t>/3-1</w:t>
      </w:r>
      <w:r w:rsidR="008A6E83" w:rsidRPr="00C24BFB">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C24BFB"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C24BFB">
        <w:rPr>
          <w:rFonts w:cs="Arial"/>
          <w:lang w:val="sr-Cyrl-RS"/>
        </w:rPr>
        <w:t xml:space="preserve">(заведено у ЈП ЕПС број </w:t>
      </w:r>
      <w:r w:rsidR="00FD6315" w:rsidRPr="00C24BFB">
        <w:rPr>
          <w:rFonts w:eastAsia="Arial Unicode MS" w:cs="Arial"/>
          <w:lang w:val="ru-RU"/>
        </w:rPr>
        <w:t>Е.10.20.</w:t>
      </w:r>
      <w:r w:rsidR="00567130" w:rsidRPr="00C24BFB">
        <w:rPr>
          <w:rFonts w:eastAsia="Arial Unicode MS" w:cs="Arial"/>
          <w:kern w:val="2"/>
          <w:lang w:val="ru-RU"/>
        </w:rPr>
        <w:t xml:space="preserve"> 406342</w:t>
      </w:r>
      <w:r w:rsidR="00FD6315" w:rsidRPr="00BC6E2A">
        <w:rPr>
          <w:rFonts w:eastAsia="Arial Unicode MS" w:cs="Arial"/>
          <w:lang w:val="ru-RU"/>
        </w:rPr>
        <w:t>/</w:t>
      </w:r>
      <w:r w:rsidR="00F23BA6" w:rsidRPr="00BC6E2A">
        <w:rPr>
          <w:rFonts w:eastAsia="Arial Unicode MS" w:cs="Arial"/>
        </w:rPr>
        <w:t>1</w:t>
      </w:r>
      <w:r w:rsidR="002D61E8">
        <w:rPr>
          <w:rFonts w:eastAsia="Arial Unicode MS" w:cs="Arial"/>
          <w:lang w:val="sr-Cyrl-RS"/>
        </w:rPr>
        <w:t>2</w:t>
      </w:r>
      <w:bookmarkStart w:id="0" w:name="_GoBack"/>
      <w:bookmarkEnd w:id="0"/>
      <w:r w:rsidR="0081219F">
        <w:rPr>
          <w:rFonts w:eastAsia="Arial Unicode MS" w:cs="Arial"/>
          <w:lang w:val="sr-Cyrl-RS"/>
        </w:rPr>
        <w:t>-17</w:t>
      </w:r>
      <w:r w:rsidR="00FD6315" w:rsidRPr="00BC6E2A">
        <w:rPr>
          <w:rFonts w:eastAsia="Arial Unicode MS" w:cs="Arial"/>
        </w:rPr>
        <w:t xml:space="preserve"> </w:t>
      </w:r>
      <w:r w:rsidRPr="00BC6E2A">
        <w:rPr>
          <w:rFonts w:cs="Arial"/>
          <w:lang w:val="sr-Cyrl-RS"/>
        </w:rPr>
        <w:t>од</w:t>
      </w:r>
      <w:r w:rsidR="00D53455" w:rsidRPr="00BC6E2A">
        <w:rPr>
          <w:rFonts w:cs="Arial"/>
          <w:lang w:val="sr-Cyrl-RS"/>
        </w:rPr>
        <w:t xml:space="preserve"> </w:t>
      </w:r>
      <w:r w:rsidR="002147DE" w:rsidRPr="00BC6E2A">
        <w:rPr>
          <w:rFonts w:eastAsia="Arial Unicode MS" w:cs="Arial"/>
          <w:lang w:val="ru-RU"/>
        </w:rPr>
        <w:t>1</w:t>
      </w:r>
      <w:r w:rsidR="00F23BA6" w:rsidRPr="00BC6E2A">
        <w:rPr>
          <w:rFonts w:eastAsia="Arial Unicode MS" w:cs="Arial"/>
        </w:rPr>
        <w:t>3</w:t>
      </w:r>
      <w:r w:rsidR="002147DE" w:rsidRPr="00BC6E2A">
        <w:rPr>
          <w:rFonts w:eastAsia="Arial Unicode MS" w:cs="Arial"/>
          <w:lang w:val="ru-RU"/>
        </w:rPr>
        <w:t>.</w:t>
      </w:r>
      <w:r w:rsidR="00D53455" w:rsidRPr="00BC6E2A">
        <w:rPr>
          <w:rFonts w:eastAsia="Arial Unicode MS" w:cs="Arial"/>
          <w:lang w:val="ru-RU"/>
        </w:rPr>
        <w:t>0</w:t>
      </w:r>
      <w:r w:rsidR="00F23BA6" w:rsidRPr="00BC6E2A">
        <w:rPr>
          <w:rFonts w:eastAsia="Arial Unicode MS" w:cs="Arial"/>
        </w:rPr>
        <w:t>2</w:t>
      </w:r>
      <w:r w:rsidR="00F218A0" w:rsidRPr="00BC6E2A">
        <w:rPr>
          <w:rFonts w:eastAsia="Arial Unicode MS" w:cs="Arial"/>
          <w:lang w:val="ru-RU"/>
        </w:rPr>
        <w:t>.</w:t>
      </w:r>
      <w:r w:rsidR="00FD6315" w:rsidRPr="00BC6E2A">
        <w:rPr>
          <w:rFonts w:eastAsia="Arial Unicode MS" w:cs="Arial"/>
          <w:lang w:val="ru-RU"/>
        </w:rPr>
        <w:t>201</w:t>
      </w:r>
      <w:r w:rsidR="00F23BA6" w:rsidRPr="00BC6E2A">
        <w:rPr>
          <w:rFonts w:eastAsia="Arial Unicode MS" w:cs="Arial"/>
        </w:rPr>
        <w:t>8</w:t>
      </w:r>
      <w:r w:rsidR="00F218A0" w:rsidRPr="00BC6E2A">
        <w:rPr>
          <w:rFonts w:eastAsia="Arial Unicode MS" w:cs="Arial"/>
          <w:lang w:val="ru-RU"/>
        </w:rPr>
        <w:t>.</w:t>
      </w:r>
      <w:r w:rsidRPr="00BC6E2A">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526165" w:rsidRDefault="004520B2" w:rsidP="000B1C98">
      <w:pPr>
        <w:spacing w:before="0"/>
        <w:jc w:val="center"/>
        <w:rPr>
          <w:rFonts w:cs="Arial"/>
          <w:lang w:val="sr-Cyrl-RS"/>
        </w:rPr>
      </w:pPr>
      <w:r w:rsidRPr="00526165">
        <w:rPr>
          <w:rFonts w:cs="Arial"/>
          <w:lang w:val="sr-Cyrl-RS"/>
        </w:rPr>
        <w:t>Ниш</w:t>
      </w:r>
      <w:r w:rsidR="000B1C98" w:rsidRPr="00526165">
        <w:rPr>
          <w:rFonts w:cs="Arial"/>
          <w:lang w:val="sr-Cyrl-RS"/>
        </w:rPr>
        <w:t xml:space="preserve">,  </w:t>
      </w:r>
      <w:r w:rsidR="00F23BA6">
        <w:rPr>
          <w:rFonts w:cs="Arial"/>
          <w:lang w:val="sr-Cyrl-RS"/>
        </w:rPr>
        <w:t>Фебруар</w:t>
      </w:r>
      <w:r w:rsidR="008E3CE9" w:rsidRPr="00526165">
        <w:rPr>
          <w:rFonts w:cs="Arial"/>
          <w:lang w:val="sr-Cyrl-RS"/>
        </w:rPr>
        <w:t xml:space="preserve">, </w:t>
      </w:r>
      <w:r w:rsidR="000B1C98" w:rsidRPr="00526165">
        <w:rPr>
          <w:rFonts w:cs="Arial"/>
          <w:lang w:val="sr-Cyrl-CS"/>
        </w:rPr>
        <w:t>201</w:t>
      </w:r>
      <w:r w:rsidR="00F23BA6">
        <w:rPr>
          <w:rFonts w:cs="Arial"/>
          <w:lang w:val="sr-Cyrl-RS"/>
        </w:rPr>
        <w:t>8</w:t>
      </w:r>
      <w:r w:rsidR="000B1C98" w:rsidRPr="00526165">
        <w:rPr>
          <w:rFonts w:cs="Arial"/>
          <w:lang w:val="sr-Cyrl-CS"/>
        </w:rPr>
        <w:t>.</w:t>
      </w:r>
      <w:r w:rsidR="000B1C98" w:rsidRPr="00526165">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8A6E8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8A6E83">
        <w:rPr>
          <w:rFonts w:eastAsia="Arial Unicode MS" w:cs="Arial"/>
          <w:kern w:val="2"/>
          <w:lang w:val="ru-RU"/>
        </w:rPr>
        <w:t>12.01.</w:t>
      </w:r>
      <w:r w:rsidR="008A6E83" w:rsidRPr="008A6E83">
        <w:rPr>
          <w:rFonts w:eastAsia="Arial Unicode MS" w:cs="Arial"/>
          <w:kern w:val="2"/>
          <w:lang w:val="ru-RU"/>
        </w:rPr>
        <w:t>406342</w:t>
      </w:r>
      <w:r w:rsidRPr="008A6E83">
        <w:rPr>
          <w:rFonts w:eastAsia="Arial Unicode MS" w:cs="Arial"/>
          <w:kern w:val="2"/>
          <w:lang w:val="ru-RU"/>
        </w:rPr>
        <w:t>/2-1</w:t>
      </w:r>
      <w:r w:rsidR="008A6E83" w:rsidRPr="008A6E83">
        <w:rPr>
          <w:rFonts w:eastAsia="Arial Unicode MS" w:cs="Arial"/>
          <w:kern w:val="2"/>
          <w:lang w:val="ru-RU"/>
        </w:rPr>
        <w:t>7</w:t>
      </w:r>
      <w:r w:rsidRPr="008A6E83">
        <w:rPr>
          <w:rFonts w:eastAsia="Arial Unicode MS" w:cs="Arial"/>
          <w:kern w:val="2"/>
          <w:lang w:val="ru-RU"/>
        </w:rPr>
        <w:t xml:space="preserve"> </w:t>
      </w:r>
      <w:r w:rsidRPr="008A6E83">
        <w:rPr>
          <w:rFonts w:cs="Arial"/>
          <w:lang w:val="sr-Cyrl-RS"/>
        </w:rPr>
        <w:t xml:space="preserve">од </w:t>
      </w:r>
      <w:r w:rsidR="008A6E83" w:rsidRPr="008A6E83">
        <w:rPr>
          <w:rFonts w:cs="Arial"/>
          <w:lang w:val="sr-Cyrl-RS"/>
        </w:rPr>
        <w:t>11.09</w:t>
      </w:r>
      <w:r w:rsidRPr="008A6E83">
        <w:rPr>
          <w:rFonts w:cs="Arial"/>
          <w:lang w:val="sr-Cyrl-RS"/>
        </w:rPr>
        <w:t>.201</w:t>
      </w:r>
      <w:r w:rsidR="008A6E83" w:rsidRPr="008A6E83">
        <w:rPr>
          <w:rFonts w:cs="Arial"/>
          <w:lang w:val="sr-Cyrl-RS"/>
        </w:rPr>
        <w:t>7</w:t>
      </w:r>
      <w:r w:rsidRPr="008A6E83">
        <w:rPr>
          <w:rFonts w:cs="Arial"/>
          <w:lang w:val="sr-Cyrl-RS"/>
        </w:rPr>
        <w:t>.године</w:t>
      </w:r>
      <w:r w:rsidRPr="008A6E83">
        <w:rPr>
          <w:rFonts w:eastAsia="Arial Unicode MS" w:cs="Arial"/>
          <w:lang w:val="sr-Latn-RS"/>
        </w:rPr>
        <w:t>,</w:t>
      </w:r>
      <w:r w:rsidRPr="008A6E83">
        <w:rPr>
          <w:rFonts w:eastAsia="Arial Unicode MS" w:cs="Arial"/>
          <w:lang w:val="ru-RU"/>
        </w:rPr>
        <w:t xml:space="preserve"> Решења о образовању комисије за јавну набавку број </w:t>
      </w:r>
      <w:r w:rsidRPr="008A6E83">
        <w:rPr>
          <w:rFonts w:eastAsia="Arial Unicode MS" w:cs="Arial"/>
          <w:kern w:val="2"/>
          <w:lang w:val="ru-RU"/>
        </w:rPr>
        <w:t>12.01.</w:t>
      </w:r>
      <w:r w:rsidR="008A6E83" w:rsidRPr="008A6E83">
        <w:rPr>
          <w:rFonts w:eastAsia="Arial Unicode MS" w:cs="Arial"/>
          <w:kern w:val="2"/>
          <w:lang w:val="ru-RU"/>
        </w:rPr>
        <w:t xml:space="preserve"> 406342</w:t>
      </w:r>
      <w:r w:rsidRPr="008A6E83">
        <w:rPr>
          <w:rFonts w:eastAsia="Arial Unicode MS" w:cs="Arial"/>
          <w:kern w:val="2"/>
          <w:lang w:val="ru-RU"/>
        </w:rPr>
        <w:t>/3-1</w:t>
      </w:r>
      <w:r w:rsidR="008A6E83" w:rsidRPr="008A6E83">
        <w:rPr>
          <w:rFonts w:eastAsia="Arial Unicode MS" w:cs="Arial"/>
          <w:kern w:val="2"/>
          <w:lang w:val="ru-RU"/>
        </w:rPr>
        <w:t>7</w:t>
      </w:r>
      <w:r w:rsidRPr="008A6E83">
        <w:rPr>
          <w:rFonts w:eastAsia="Arial Unicode MS" w:cs="Arial"/>
          <w:kern w:val="2"/>
          <w:lang w:val="ru-RU"/>
        </w:rPr>
        <w:t xml:space="preserve"> </w:t>
      </w:r>
      <w:r w:rsidRPr="008A6E83">
        <w:rPr>
          <w:rFonts w:cs="Arial"/>
          <w:lang w:val="sr-Cyrl-RS"/>
        </w:rPr>
        <w:t xml:space="preserve">од </w:t>
      </w:r>
      <w:r w:rsidR="008A6E83" w:rsidRPr="008A6E83">
        <w:rPr>
          <w:rFonts w:cs="Arial"/>
          <w:lang w:val="sr-Cyrl-RS"/>
        </w:rPr>
        <w:t>11.09.2017</w:t>
      </w:r>
      <w:r w:rsidRPr="008A6E83">
        <w:rPr>
          <w:rFonts w:cs="Arial"/>
          <w:lang w:val="sr-Cyrl-RS"/>
        </w:rPr>
        <w:t>. године</w:t>
      </w:r>
      <w:r w:rsidRPr="008A6E83">
        <w:rPr>
          <w:rFonts w:eastAsia="Arial Unicode MS" w:cs="Arial"/>
          <w:lang w:val="ru-RU"/>
        </w:rPr>
        <w:t>,</w:t>
      </w:r>
      <w:r w:rsidRPr="008A6E83">
        <w:rPr>
          <w:rFonts w:eastAsia="Arial Unicode MS" w:cs="Arial"/>
          <w:lang w:val="sr-Cyrl-RS"/>
        </w:rPr>
        <w:t xml:space="preserve"> </w:t>
      </w:r>
      <w:r w:rsidRPr="008A6E8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6E3BC8">
        <w:rPr>
          <w:b/>
          <w:lang w:val="ru-RU"/>
        </w:rPr>
        <w:t>8400/0084/2017</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6D6E39">
            <w:pPr>
              <w:tabs>
                <w:tab w:val="left" w:pos="360"/>
                <w:tab w:val="left" w:pos="567"/>
                <w:tab w:val="right" w:leader="dot" w:pos="9639"/>
              </w:tabs>
              <w:spacing w:before="0"/>
              <w:rPr>
                <w:rFonts w:cs="Arial"/>
                <w:color w:val="FF0000"/>
              </w:rPr>
            </w:pPr>
            <w:r w:rsidRPr="008B7E2E">
              <w:rPr>
                <w:rFonts w:cs="Arial"/>
                <w:lang w:val="sr-Cyrl-CS"/>
              </w:rPr>
              <w:t xml:space="preserve">Обрасци ( 1 </w:t>
            </w:r>
            <w:r w:rsidRPr="00CF25D3">
              <w:rPr>
                <w:rFonts w:cs="Arial"/>
                <w:lang w:val="sr-Cyrl-CS"/>
              </w:rPr>
              <w:t xml:space="preserve">- </w:t>
            </w:r>
            <w:r w:rsidR="006D6E39" w:rsidRPr="00CF25D3">
              <w:rPr>
                <w:rFonts w:cs="Arial"/>
                <w:lang w:val="sr-Cyrl-RS"/>
              </w:rPr>
              <w:t>6</w:t>
            </w:r>
            <w:r w:rsidRPr="00CF25D3">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2477CE" w:rsidP="004B6B27">
            <w:pPr>
              <w:tabs>
                <w:tab w:val="left" w:pos="360"/>
                <w:tab w:val="left" w:pos="567"/>
                <w:tab w:val="right" w:leader="dot" w:pos="9639"/>
              </w:tabs>
              <w:spacing w:before="0"/>
              <w:jc w:val="center"/>
              <w:rPr>
                <w:rFonts w:cs="Arial"/>
                <w:lang w:val="sr-Cyrl-RS"/>
              </w:rPr>
            </w:pPr>
            <w:r>
              <w:rPr>
                <w:rFonts w:cs="Arial"/>
                <w:lang w:val="sr-Cyrl-RS"/>
              </w:rPr>
              <w:t>8</w:t>
            </w:r>
            <w:r w:rsidR="004B6B27" w:rsidRPr="000E03E3">
              <w:rPr>
                <w:rFonts w:cs="Arial"/>
                <w:lang w:val="sr-Cyrl-RS"/>
              </w:rPr>
              <w:t>.</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B21121"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Pr="00526165">
        <w:rPr>
          <w:rFonts w:cs="Arial"/>
          <w:bCs/>
          <w:noProof/>
          <w:lang w:val="sr-Cyrl-CS"/>
        </w:rPr>
        <w:t>:</w:t>
      </w:r>
      <w:r w:rsidR="00CC162B" w:rsidRPr="00526165">
        <w:rPr>
          <w:rFonts w:cs="Arial"/>
          <w:bCs/>
          <w:noProof/>
          <w:lang w:val="sr-Cyrl-CS"/>
        </w:rPr>
        <w:t xml:space="preserve"> </w:t>
      </w:r>
      <w:r w:rsidR="00B21121">
        <w:rPr>
          <w:rFonts w:cs="Arial"/>
          <w:bCs/>
          <w:noProof/>
        </w:rPr>
        <w:t>51</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 xml:space="preserve">Улица царице Милице бр. 2 Београд, (у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435DCB"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6E3BC8" w:rsidP="004C48CE">
            <w:pPr>
              <w:jc w:val="center"/>
              <w:rPr>
                <w:rFonts w:cs="Arial"/>
                <w:lang w:val="sr-Cyrl-CS" w:eastAsia="sr-Latn-CS"/>
              </w:rPr>
            </w:pPr>
            <w:r>
              <w:rPr>
                <w:rFonts w:cs="Arial"/>
                <w:lang w:val="sr-Cyrl-RS"/>
              </w:rPr>
              <w:t>Косилице и тримери</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6E3BC8">
              <w:rPr>
                <w:rFonts w:eastAsia="TimesNewRomanPSMT" w:cs="Arial"/>
                <w:bCs/>
                <w:lang w:val="sr-Cyrl-RS"/>
              </w:rPr>
              <w:t>није</w:t>
            </w:r>
            <w:r w:rsidRPr="000E03E3">
              <w:rPr>
                <w:rFonts w:eastAsia="TimesNewRomanPSMT" w:cs="Arial"/>
                <w:bCs/>
                <w:lang w:val="sr-Cyrl-RS"/>
              </w:rPr>
              <w:t xml:space="preserve"> обликована по партијама </w:t>
            </w:r>
          </w:p>
          <w:p w:rsidR="00FF0255" w:rsidRPr="000E03E3" w:rsidRDefault="00FF0255" w:rsidP="000E03E3">
            <w:pPr>
              <w:tabs>
                <w:tab w:val="left" w:pos="720"/>
              </w:tabs>
              <w:spacing w:before="0"/>
              <w:jc w:val="left"/>
              <w:rPr>
                <w:rFonts w:cs="Arial"/>
                <w:lang w:val="sr-Latn-CS"/>
              </w:rPr>
            </w:pP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435DCB" w:rsidP="009125B5">
            <w:pPr>
              <w:spacing w:before="0"/>
              <w:jc w:val="center"/>
              <w:rPr>
                <w:rFonts w:cs="Arial"/>
                <w:lang w:val="sr-Cyrl-RS"/>
              </w:rPr>
            </w:pPr>
            <w:hyperlink r:id="rId14"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w:t>
            </w:r>
            <w:r w:rsidR="006E73D4">
              <w:rPr>
                <w:rFonts w:cs="Arial"/>
                <w:color w:val="0070C0"/>
              </w:rPr>
              <w:t>2</w:t>
            </w:r>
            <w:r w:rsidRPr="000E03E3">
              <w:rPr>
                <w:rFonts w:cs="Arial"/>
                <w:color w:val="0070C0"/>
              </w:rPr>
              <w:t>@</w:t>
            </w:r>
            <w:r w:rsidR="006E73D4" w:rsidRPr="000E03E3">
              <w:rPr>
                <w:rFonts w:cs="Arial"/>
                <w:color w:val="0070C0"/>
              </w:rPr>
              <w:t xml:space="preserve"> eps.rs</w:t>
            </w:r>
          </w:p>
          <w:p w:rsidR="009125B5" w:rsidRPr="000E03E3" w:rsidRDefault="006E73D4" w:rsidP="009125B5">
            <w:pPr>
              <w:spacing w:before="0"/>
              <w:jc w:val="center"/>
              <w:rPr>
                <w:rFonts w:cs="Arial"/>
                <w:color w:val="0070C0"/>
              </w:rPr>
            </w:pPr>
            <w:r w:rsidRPr="000E03E3">
              <w:rPr>
                <w:rFonts w:cs="Arial"/>
                <w:color w:val="0070C0"/>
              </w:rPr>
              <w:t>suzana.slavkovic</w:t>
            </w:r>
            <w:r w:rsidR="009125B5" w:rsidRPr="000E03E3">
              <w:rPr>
                <w:rFonts w:cs="Arial"/>
                <w:color w:val="0070C0"/>
              </w:rPr>
              <w:t xml:space="preserve">@eps.rs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rPr>
      </w:pPr>
    </w:p>
    <w:p w:rsidR="00EB1942" w:rsidRPr="00EB1942" w:rsidRDefault="00EB1942" w:rsidP="000C50A0">
      <w:pPr>
        <w:spacing w:before="0"/>
        <w:rPr>
          <w:rFonts w:cs="Arial"/>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8A6E83">
      <w:pPr>
        <w:suppressAutoHyphens/>
        <w:spacing w:before="0"/>
        <w:ind w:left="284"/>
        <w:rPr>
          <w:rFonts w:cs="Arial"/>
          <w:lang w:val="sr-Cyrl-RS"/>
        </w:rPr>
      </w:pPr>
      <w:r w:rsidRPr="000E03E3">
        <w:rPr>
          <w:rFonts w:cs="Arial"/>
          <w:lang w:val="sr-Cyrl-RS"/>
        </w:rPr>
        <w:t xml:space="preserve">Опис предмета јавне набавке: </w:t>
      </w:r>
      <w:r w:rsidR="006E3BC8">
        <w:rPr>
          <w:rFonts w:cs="Arial"/>
          <w:lang w:val="sr-Cyrl-RS"/>
        </w:rPr>
        <w:t>Косилице и тримери</w:t>
      </w:r>
    </w:p>
    <w:p w:rsidR="009125B5" w:rsidRPr="000E03E3" w:rsidRDefault="009125B5" w:rsidP="008A6E83">
      <w:pPr>
        <w:tabs>
          <w:tab w:val="left" w:pos="1134"/>
        </w:tabs>
        <w:spacing w:before="0"/>
        <w:ind w:left="284"/>
        <w:rPr>
          <w:rFonts w:cs="Arial"/>
          <w:lang w:val="sr-Latn-RS"/>
        </w:rPr>
      </w:pPr>
      <w:r w:rsidRPr="000E03E3">
        <w:rPr>
          <w:rFonts w:cs="Arial"/>
          <w:lang w:val="sr-Cyrl-RS"/>
        </w:rPr>
        <w:t xml:space="preserve">Назив из општег речника набавке: </w:t>
      </w:r>
      <w:r w:rsidR="006E3BC8" w:rsidRPr="006E3BC8">
        <w:rPr>
          <w:rFonts w:cs="Arial"/>
          <w:lang w:val="sr-Cyrl-RS"/>
        </w:rPr>
        <w:t>Пољопривредне машине</w:t>
      </w:r>
      <w:r w:rsidR="00E836A6">
        <w:rPr>
          <w:rFonts w:cs="Arial"/>
          <w:lang w:val="sr-Cyrl-RS"/>
        </w:rPr>
        <w:t xml:space="preserve"> </w:t>
      </w:r>
      <w:r w:rsidRPr="000E03E3">
        <w:rPr>
          <w:rFonts w:cs="Arial"/>
          <w:lang w:val="sr-Cyrl-RS"/>
        </w:rPr>
        <w:t>Ознака из општег речника набавке:</w:t>
      </w:r>
      <w:r w:rsidRPr="000E03E3">
        <w:rPr>
          <w:rFonts w:cs="Arial"/>
          <w:lang w:val="sr-Latn-RS"/>
        </w:rPr>
        <w:t xml:space="preserve"> </w:t>
      </w:r>
      <w:r w:rsidR="006E3BC8" w:rsidRPr="006E3BC8">
        <w:rPr>
          <w:rFonts w:cs="Arial"/>
          <w:lang w:val="sr-Cyrl-RS"/>
        </w:rPr>
        <w:t>16000000</w:t>
      </w:r>
    </w:p>
    <w:p w:rsidR="009125B5" w:rsidRPr="000E03E3" w:rsidRDefault="009125B5" w:rsidP="008A6E83">
      <w:pPr>
        <w:tabs>
          <w:tab w:val="left" w:pos="1134"/>
        </w:tabs>
        <w:spacing w:before="0"/>
        <w:ind w:left="284"/>
        <w:rPr>
          <w:rFonts w:cs="Arial"/>
          <w:lang w:val="sr-Cyrl-RS"/>
        </w:rPr>
      </w:pPr>
      <w:r w:rsidRPr="000E03E3">
        <w:rPr>
          <w:rFonts w:cs="Arial"/>
          <w:lang w:val="sr-Cyrl-RS"/>
        </w:rPr>
        <w:t xml:space="preserve">Детаљни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8A6E83">
      <w:pPr>
        <w:spacing w:before="0"/>
        <w:ind w:left="270"/>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8A6E83">
      <w:pPr>
        <w:spacing w:before="0"/>
        <w:ind w:left="270"/>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8A6E83">
      <w:pPr>
        <w:spacing w:before="0"/>
        <w:ind w:left="270"/>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8A6E83">
      <w:pPr>
        <w:spacing w:before="0"/>
        <w:ind w:left="270"/>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и сл.</w:t>
      </w:r>
      <w:bookmarkEnd w:id="10"/>
      <w:r w:rsidRPr="000E03E3">
        <w:rPr>
          <w:rFonts w:cs="Arial"/>
          <w:lang w:val="sr-Cyrl-C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6E3BC8">
        <w:rPr>
          <w:rFonts w:cs="Arial"/>
          <w:lang w:val="sr-Cyrl-RS"/>
        </w:rPr>
        <w:t>Косилице и тримери</w:t>
      </w:r>
    </w:p>
    <w:p w:rsidR="008504D2" w:rsidRDefault="00060563" w:rsidP="008504D2">
      <w:pPr>
        <w:tabs>
          <w:tab w:val="left" w:pos="1134"/>
        </w:tabs>
        <w:spacing w:before="0"/>
        <w:ind w:left="284"/>
        <w:rPr>
          <w:rFonts w:ascii="Times New Roman" w:hAnsi="Times New Roman"/>
        </w:rPr>
      </w:pPr>
      <w:r w:rsidRPr="000E03E3">
        <w:rPr>
          <w:rFonts w:cs="Arial"/>
          <w:lang w:val="sr-Cyrl-CS" w:eastAsia="sr-Latn-CS"/>
        </w:rPr>
        <w:t xml:space="preserve"> </w:t>
      </w:r>
      <w:r w:rsidR="00307F94" w:rsidRPr="000E03E3">
        <w:rPr>
          <w:rFonts w:cs="Arial"/>
          <w:lang w:val="sr-Cyrl-CS" w:eastAsia="sr-Latn-CS"/>
        </w:rPr>
        <w:t xml:space="preserve">(ОРН: </w:t>
      </w:r>
      <w:r w:rsidR="006E3BC8" w:rsidRPr="006E3BC8">
        <w:rPr>
          <w:rFonts w:cs="Arial"/>
          <w:lang w:val="sr-Cyrl-RS"/>
        </w:rPr>
        <w:t>16000000</w:t>
      </w:r>
      <w:r w:rsidR="008504D2" w:rsidRPr="000E03E3">
        <w:rPr>
          <w:rFonts w:ascii="Times New Roman" w:hAnsi="Times New Roman"/>
          <w:lang w:val="sr-Cyrl-CS"/>
        </w:rPr>
        <w:t xml:space="preserve"> </w:t>
      </w:r>
      <w:r w:rsidR="006E3BC8">
        <w:rPr>
          <w:rFonts w:ascii="Times New Roman" w:hAnsi="Times New Roman"/>
          <w:lang w:val="sr-Cyrl-CS"/>
        </w:rPr>
        <w:t>)</w:t>
      </w: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Pr="00A400A4" w:rsidRDefault="00A400A4" w:rsidP="008504D2">
      <w:pPr>
        <w:tabs>
          <w:tab w:val="left" w:pos="1134"/>
        </w:tabs>
        <w:spacing w:before="0"/>
        <w:ind w:left="284"/>
        <w:rPr>
          <w:rFonts w:cs="Arial"/>
        </w:rPr>
      </w:pPr>
    </w:p>
    <w:p w:rsidR="00307F94" w:rsidRDefault="00307F94" w:rsidP="0032186E">
      <w:pPr>
        <w:pStyle w:val="Naslov1"/>
        <w:spacing w:before="120" w:after="0"/>
        <w:rPr>
          <w:szCs w:val="22"/>
          <w:lang w:val="en-US"/>
        </w:rPr>
      </w:pPr>
      <w:r w:rsidRPr="000E03E3">
        <w:rPr>
          <w:szCs w:val="22"/>
        </w:rPr>
        <w:lastRenderedPageBreak/>
        <w:t>3.2 Квалитет и техничке карактеристике (спецификације)</w:t>
      </w:r>
    </w:p>
    <w:p w:rsidR="00A400A4" w:rsidRPr="00A400A4" w:rsidRDefault="00A400A4" w:rsidP="00A400A4">
      <w:pPr>
        <w:rPr>
          <w:lang w:eastAsia="ar-SA"/>
        </w:rPr>
      </w:pPr>
    </w:p>
    <w:p w:rsidR="008D3DA0" w:rsidRPr="00A400A4" w:rsidRDefault="008D3DA0" w:rsidP="00924A22">
      <w:pPr>
        <w:numPr>
          <w:ilvl w:val="0"/>
          <w:numId w:val="18"/>
        </w:numPr>
        <w:tabs>
          <w:tab w:val="num" w:pos="851"/>
        </w:tabs>
        <w:spacing w:after="120"/>
        <w:ind w:left="850" w:hanging="425"/>
        <w:rPr>
          <w:rFonts w:cs="Arial"/>
          <w:b/>
          <w:u w:val="single"/>
          <w:lang w:val="sr-Cyrl-CS"/>
        </w:rPr>
      </w:pPr>
      <w:r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Pr="000E03E3">
        <w:rPr>
          <w:rFonts w:cs="Arial"/>
          <w:b/>
          <w:u w:val="single"/>
          <w:lang w:val="sr-Cyrl-CS"/>
        </w:rPr>
        <w:t xml:space="preserve"> и потребна количина:</w:t>
      </w:r>
    </w:p>
    <w:p w:rsidR="00A400A4" w:rsidRDefault="00A400A4" w:rsidP="00A400A4">
      <w:pPr>
        <w:spacing w:after="120"/>
        <w:rPr>
          <w:rFonts w:cs="Arial"/>
          <w:b/>
          <w:u w:val="single"/>
        </w:rPr>
      </w:pPr>
    </w:p>
    <w:p w:rsidR="00A400A4" w:rsidRPr="00A400A4" w:rsidRDefault="00A400A4" w:rsidP="00A400A4">
      <w:pPr>
        <w:spacing w:after="120"/>
        <w:rPr>
          <w:rFonts w:cs="Arial"/>
          <w:b/>
        </w:rPr>
      </w:pPr>
    </w:p>
    <w:p w:rsidR="00A400A4" w:rsidRDefault="00A400A4" w:rsidP="00A400A4">
      <w:pPr>
        <w:spacing w:after="120"/>
        <w:jc w:val="center"/>
        <w:rPr>
          <w:rFonts w:cs="Arial"/>
          <w:b/>
          <w:lang w:val="sr-Cyrl-RS"/>
        </w:rPr>
      </w:pPr>
      <w:r w:rsidRPr="00A400A4">
        <w:rPr>
          <w:rFonts w:cs="Arial"/>
          <w:b/>
        </w:rPr>
        <w:t>Косилице и тримери</w:t>
      </w:r>
    </w:p>
    <w:tbl>
      <w:tblPr>
        <w:tblStyle w:val="Koordinatnamreatabele"/>
        <w:tblW w:w="0" w:type="auto"/>
        <w:tblLayout w:type="fixed"/>
        <w:tblLook w:val="04A0" w:firstRow="1" w:lastRow="0" w:firstColumn="1" w:lastColumn="0" w:noHBand="0" w:noVBand="1"/>
      </w:tblPr>
      <w:tblGrid>
        <w:gridCol w:w="576"/>
        <w:gridCol w:w="1375"/>
        <w:gridCol w:w="896"/>
        <w:gridCol w:w="1089"/>
        <w:gridCol w:w="850"/>
        <w:gridCol w:w="822"/>
        <w:gridCol w:w="879"/>
        <w:gridCol w:w="1134"/>
        <w:gridCol w:w="851"/>
        <w:gridCol w:w="937"/>
      </w:tblGrid>
      <w:tr w:rsidR="003151E3" w:rsidRPr="003151E3" w:rsidTr="00703A20">
        <w:trPr>
          <w:trHeight w:val="1140"/>
        </w:trPr>
        <w:tc>
          <w:tcPr>
            <w:tcW w:w="576" w:type="dxa"/>
            <w:hideMark/>
          </w:tcPr>
          <w:p w:rsidR="003151E3" w:rsidRPr="00703A20" w:rsidRDefault="003151E3" w:rsidP="00703A20">
            <w:pPr>
              <w:spacing w:after="120"/>
              <w:jc w:val="center"/>
              <w:rPr>
                <w:rFonts w:cs="Arial"/>
                <w:bCs/>
                <w:sz w:val="16"/>
                <w:szCs w:val="16"/>
              </w:rPr>
            </w:pPr>
            <w:r w:rsidRPr="00703A20">
              <w:rPr>
                <w:rFonts w:cs="Arial"/>
                <w:bCs/>
                <w:sz w:val="16"/>
                <w:szCs w:val="16"/>
              </w:rPr>
              <w:t>Р.бр</w:t>
            </w:r>
          </w:p>
        </w:tc>
        <w:tc>
          <w:tcPr>
            <w:tcW w:w="1375" w:type="dxa"/>
            <w:hideMark/>
          </w:tcPr>
          <w:p w:rsidR="003151E3" w:rsidRPr="00703A20" w:rsidRDefault="003151E3" w:rsidP="003151E3">
            <w:pPr>
              <w:spacing w:after="120"/>
              <w:jc w:val="center"/>
              <w:rPr>
                <w:rFonts w:cs="Arial"/>
                <w:bCs/>
                <w:sz w:val="16"/>
                <w:szCs w:val="16"/>
                <w:lang w:val="sr-Cyrl-RS"/>
              </w:rPr>
            </w:pPr>
            <w:r w:rsidRPr="00703A20">
              <w:rPr>
                <w:rFonts w:cs="Arial"/>
                <w:bCs/>
                <w:sz w:val="16"/>
                <w:szCs w:val="16"/>
              </w:rPr>
              <w:t>Назив</w:t>
            </w:r>
            <w:r w:rsidR="00703A20" w:rsidRPr="00703A20">
              <w:rPr>
                <w:rFonts w:cs="Arial"/>
                <w:bCs/>
                <w:sz w:val="16"/>
                <w:szCs w:val="16"/>
                <w:lang w:val="sr-Cyrl-RS"/>
              </w:rPr>
              <w:t xml:space="preserve"> добара</w:t>
            </w:r>
          </w:p>
        </w:tc>
        <w:tc>
          <w:tcPr>
            <w:tcW w:w="896" w:type="dxa"/>
            <w:hideMark/>
          </w:tcPr>
          <w:p w:rsidR="003151E3" w:rsidRPr="00703A20" w:rsidRDefault="00703A20" w:rsidP="003151E3">
            <w:pPr>
              <w:spacing w:after="120"/>
              <w:jc w:val="center"/>
              <w:rPr>
                <w:rFonts w:cs="Arial"/>
                <w:bCs/>
                <w:sz w:val="16"/>
                <w:szCs w:val="16"/>
              </w:rPr>
            </w:pPr>
            <w:r w:rsidRPr="00703A20">
              <w:rPr>
                <w:rFonts w:cs="Arial"/>
                <w:bCs/>
                <w:sz w:val="16"/>
                <w:szCs w:val="16"/>
                <w:lang w:val="sr-Cyrl-RS"/>
              </w:rPr>
              <w:t>Т</w:t>
            </w:r>
            <w:r w:rsidR="003151E3" w:rsidRPr="00703A20">
              <w:rPr>
                <w:rFonts w:cs="Arial"/>
                <w:bCs/>
                <w:sz w:val="16"/>
                <w:szCs w:val="16"/>
              </w:rPr>
              <w:t>ежина по ком.(kg)</w:t>
            </w:r>
          </w:p>
        </w:tc>
        <w:tc>
          <w:tcPr>
            <w:tcW w:w="1089" w:type="dxa"/>
            <w:hideMark/>
          </w:tcPr>
          <w:p w:rsidR="003151E3" w:rsidRPr="00703A20" w:rsidRDefault="003151E3" w:rsidP="003151E3">
            <w:pPr>
              <w:spacing w:after="120"/>
              <w:jc w:val="center"/>
              <w:rPr>
                <w:rFonts w:cs="Arial"/>
                <w:bCs/>
                <w:sz w:val="16"/>
                <w:szCs w:val="16"/>
              </w:rPr>
            </w:pPr>
            <w:r w:rsidRPr="00703A20">
              <w:rPr>
                <w:rFonts w:cs="Arial"/>
                <w:bCs/>
                <w:sz w:val="16"/>
                <w:szCs w:val="16"/>
              </w:rPr>
              <w:t>Тип мотора (излазна снага/снага кошења) (ks)</w:t>
            </w:r>
          </w:p>
        </w:tc>
        <w:tc>
          <w:tcPr>
            <w:tcW w:w="850" w:type="dxa"/>
            <w:hideMark/>
          </w:tcPr>
          <w:p w:rsidR="003151E3" w:rsidRPr="00703A20" w:rsidRDefault="003151E3" w:rsidP="003151E3">
            <w:pPr>
              <w:spacing w:after="120"/>
              <w:jc w:val="center"/>
              <w:rPr>
                <w:rFonts w:cs="Arial"/>
                <w:bCs/>
                <w:sz w:val="16"/>
                <w:szCs w:val="16"/>
              </w:rPr>
            </w:pPr>
            <w:r w:rsidRPr="00703A20">
              <w:rPr>
                <w:rFonts w:cs="Arial"/>
                <w:bCs/>
                <w:sz w:val="16"/>
                <w:szCs w:val="16"/>
              </w:rPr>
              <w:t>Ширина ножа (cm)</w:t>
            </w:r>
          </w:p>
        </w:tc>
        <w:tc>
          <w:tcPr>
            <w:tcW w:w="822" w:type="dxa"/>
            <w:hideMark/>
          </w:tcPr>
          <w:p w:rsidR="003151E3" w:rsidRPr="00703A20" w:rsidRDefault="003151E3" w:rsidP="003151E3">
            <w:pPr>
              <w:spacing w:after="120"/>
              <w:jc w:val="center"/>
              <w:rPr>
                <w:rFonts w:cs="Arial"/>
                <w:bCs/>
                <w:sz w:val="16"/>
                <w:szCs w:val="16"/>
              </w:rPr>
            </w:pPr>
            <w:r w:rsidRPr="00703A20">
              <w:rPr>
                <w:rFonts w:cs="Arial"/>
                <w:bCs/>
                <w:sz w:val="16"/>
                <w:szCs w:val="16"/>
              </w:rPr>
              <w:t>Површина травњака (m2)</w:t>
            </w:r>
          </w:p>
        </w:tc>
        <w:tc>
          <w:tcPr>
            <w:tcW w:w="879" w:type="dxa"/>
            <w:hideMark/>
          </w:tcPr>
          <w:p w:rsidR="003151E3" w:rsidRPr="00703A20" w:rsidRDefault="003151E3" w:rsidP="003151E3">
            <w:pPr>
              <w:spacing w:after="120"/>
              <w:jc w:val="center"/>
              <w:rPr>
                <w:rFonts w:cs="Arial"/>
                <w:bCs/>
                <w:sz w:val="16"/>
                <w:szCs w:val="16"/>
              </w:rPr>
            </w:pPr>
            <w:r w:rsidRPr="00703A20">
              <w:rPr>
                <w:rFonts w:cs="Arial"/>
                <w:bCs/>
                <w:sz w:val="16"/>
                <w:szCs w:val="16"/>
              </w:rPr>
              <w:t>Висина кошења (cm)</w:t>
            </w:r>
          </w:p>
        </w:tc>
        <w:tc>
          <w:tcPr>
            <w:tcW w:w="1134" w:type="dxa"/>
            <w:hideMark/>
          </w:tcPr>
          <w:p w:rsidR="003151E3" w:rsidRPr="00703A20" w:rsidRDefault="003151E3" w:rsidP="003151E3">
            <w:pPr>
              <w:spacing w:after="120"/>
              <w:jc w:val="center"/>
              <w:rPr>
                <w:rFonts w:cs="Arial"/>
                <w:bCs/>
                <w:sz w:val="16"/>
                <w:szCs w:val="16"/>
              </w:rPr>
            </w:pPr>
            <w:r w:rsidRPr="00703A20">
              <w:rPr>
                <w:rFonts w:cs="Arial"/>
                <w:bCs/>
                <w:sz w:val="16"/>
                <w:szCs w:val="16"/>
              </w:rPr>
              <w:t>Запремина сакупљача за траву (l)</w:t>
            </w:r>
          </w:p>
        </w:tc>
        <w:tc>
          <w:tcPr>
            <w:tcW w:w="851" w:type="dxa"/>
            <w:hideMark/>
          </w:tcPr>
          <w:p w:rsidR="003151E3" w:rsidRPr="00703A20" w:rsidRDefault="003151E3" w:rsidP="003151E3">
            <w:pPr>
              <w:spacing w:after="120"/>
              <w:jc w:val="center"/>
              <w:rPr>
                <w:rFonts w:cs="Arial"/>
                <w:bCs/>
                <w:sz w:val="16"/>
                <w:szCs w:val="16"/>
              </w:rPr>
            </w:pPr>
            <w:r w:rsidRPr="00703A20">
              <w:rPr>
                <w:rFonts w:cs="Arial"/>
                <w:bCs/>
                <w:sz w:val="16"/>
                <w:szCs w:val="16"/>
              </w:rPr>
              <w:t>Додатно</w:t>
            </w:r>
          </w:p>
        </w:tc>
        <w:tc>
          <w:tcPr>
            <w:tcW w:w="937" w:type="dxa"/>
            <w:hideMark/>
          </w:tcPr>
          <w:p w:rsidR="003151E3" w:rsidRPr="00703A20" w:rsidRDefault="003151E3" w:rsidP="003151E3">
            <w:pPr>
              <w:spacing w:after="120"/>
              <w:jc w:val="center"/>
              <w:rPr>
                <w:rFonts w:cs="Arial"/>
                <w:bCs/>
                <w:sz w:val="16"/>
                <w:szCs w:val="16"/>
              </w:rPr>
            </w:pPr>
            <w:r w:rsidRPr="00703A20">
              <w:rPr>
                <w:rFonts w:cs="Arial"/>
                <w:bCs/>
                <w:sz w:val="16"/>
                <w:szCs w:val="16"/>
              </w:rPr>
              <w:t>Оквирна количина (koм)</w:t>
            </w:r>
          </w:p>
        </w:tc>
      </w:tr>
      <w:tr w:rsidR="003151E3" w:rsidRPr="003151E3" w:rsidTr="00703A20">
        <w:trPr>
          <w:trHeight w:val="315"/>
        </w:trPr>
        <w:tc>
          <w:tcPr>
            <w:tcW w:w="576" w:type="dxa"/>
            <w:hideMark/>
          </w:tcPr>
          <w:p w:rsidR="003151E3" w:rsidRPr="00703A20" w:rsidRDefault="003151E3" w:rsidP="003151E3">
            <w:pPr>
              <w:spacing w:after="120"/>
              <w:jc w:val="center"/>
              <w:rPr>
                <w:rFonts w:cs="Arial"/>
                <w:bCs/>
                <w:sz w:val="16"/>
                <w:szCs w:val="16"/>
              </w:rPr>
            </w:pPr>
            <w:r w:rsidRPr="00703A20">
              <w:rPr>
                <w:rFonts w:cs="Arial"/>
                <w:bCs/>
                <w:sz w:val="16"/>
                <w:szCs w:val="16"/>
              </w:rPr>
              <w:t>1</w:t>
            </w:r>
          </w:p>
        </w:tc>
        <w:tc>
          <w:tcPr>
            <w:tcW w:w="1375" w:type="dxa"/>
            <w:hideMark/>
          </w:tcPr>
          <w:p w:rsidR="003151E3" w:rsidRPr="00703A20" w:rsidRDefault="003151E3" w:rsidP="003151E3">
            <w:pPr>
              <w:spacing w:after="120"/>
              <w:jc w:val="center"/>
              <w:rPr>
                <w:rFonts w:cs="Arial"/>
                <w:bCs/>
                <w:sz w:val="16"/>
                <w:szCs w:val="16"/>
              </w:rPr>
            </w:pPr>
            <w:r w:rsidRPr="00703A20">
              <w:rPr>
                <w:rFonts w:cs="Arial"/>
                <w:bCs/>
                <w:sz w:val="16"/>
                <w:szCs w:val="16"/>
              </w:rPr>
              <w:t>2</w:t>
            </w:r>
          </w:p>
        </w:tc>
        <w:tc>
          <w:tcPr>
            <w:tcW w:w="896" w:type="dxa"/>
            <w:hideMark/>
          </w:tcPr>
          <w:p w:rsidR="003151E3" w:rsidRPr="00703A20" w:rsidRDefault="003151E3" w:rsidP="003151E3">
            <w:pPr>
              <w:spacing w:after="120"/>
              <w:jc w:val="center"/>
              <w:rPr>
                <w:rFonts w:cs="Arial"/>
                <w:bCs/>
                <w:sz w:val="16"/>
                <w:szCs w:val="16"/>
              </w:rPr>
            </w:pPr>
            <w:r w:rsidRPr="00703A20">
              <w:rPr>
                <w:rFonts w:cs="Arial"/>
                <w:bCs/>
                <w:sz w:val="16"/>
                <w:szCs w:val="16"/>
              </w:rPr>
              <w:t>3</w:t>
            </w:r>
          </w:p>
        </w:tc>
        <w:tc>
          <w:tcPr>
            <w:tcW w:w="1089" w:type="dxa"/>
            <w:hideMark/>
          </w:tcPr>
          <w:p w:rsidR="003151E3" w:rsidRPr="00703A20" w:rsidRDefault="003151E3" w:rsidP="003151E3">
            <w:pPr>
              <w:spacing w:after="120"/>
              <w:jc w:val="center"/>
              <w:rPr>
                <w:rFonts w:cs="Arial"/>
                <w:bCs/>
                <w:sz w:val="16"/>
                <w:szCs w:val="16"/>
              </w:rPr>
            </w:pPr>
            <w:r w:rsidRPr="00703A20">
              <w:rPr>
                <w:rFonts w:cs="Arial"/>
                <w:bCs/>
                <w:sz w:val="16"/>
                <w:szCs w:val="16"/>
              </w:rPr>
              <w:t>4</w:t>
            </w:r>
          </w:p>
        </w:tc>
        <w:tc>
          <w:tcPr>
            <w:tcW w:w="850" w:type="dxa"/>
            <w:hideMark/>
          </w:tcPr>
          <w:p w:rsidR="003151E3" w:rsidRPr="00703A20" w:rsidRDefault="003151E3" w:rsidP="003151E3">
            <w:pPr>
              <w:spacing w:after="120"/>
              <w:jc w:val="center"/>
              <w:rPr>
                <w:rFonts w:cs="Arial"/>
                <w:bCs/>
                <w:sz w:val="16"/>
                <w:szCs w:val="16"/>
              </w:rPr>
            </w:pPr>
            <w:r w:rsidRPr="00703A20">
              <w:rPr>
                <w:rFonts w:cs="Arial"/>
                <w:bCs/>
                <w:sz w:val="16"/>
                <w:szCs w:val="16"/>
              </w:rPr>
              <w:t>5</w:t>
            </w:r>
          </w:p>
        </w:tc>
        <w:tc>
          <w:tcPr>
            <w:tcW w:w="822" w:type="dxa"/>
            <w:hideMark/>
          </w:tcPr>
          <w:p w:rsidR="003151E3" w:rsidRPr="00703A20" w:rsidRDefault="003151E3" w:rsidP="003151E3">
            <w:pPr>
              <w:spacing w:after="120"/>
              <w:jc w:val="center"/>
              <w:rPr>
                <w:rFonts w:cs="Arial"/>
                <w:bCs/>
                <w:sz w:val="16"/>
                <w:szCs w:val="16"/>
              </w:rPr>
            </w:pPr>
            <w:r w:rsidRPr="00703A20">
              <w:rPr>
                <w:rFonts w:cs="Arial"/>
                <w:bCs/>
                <w:sz w:val="16"/>
                <w:szCs w:val="16"/>
              </w:rPr>
              <w:t>6</w:t>
            </w:r>
          </w:p>
        </w:tc>
        <w:tc>
          <w:tcPr>
            <w:tcW w:w="879" w:type="dxa"/>
            <w:hideMark/>
          </w:tcPr>
          <w:p w:rsidR="003151E3" w:rsidRPr="00703A20" w:rsidRDefault="003151E3" w:rsidP="003151E3">
            <w:pPr>
              <w:spacing w:after="120"/>
              <w:jc w:val="center"/>
              <w:rPr>
                <w:rFonts w:cs="Arial"/>
                <w:bCs/>
                <w:sz w:val="16"/>
                <w:szCs w:val="16"/>
              </w:rPr>
            </w:pPr>
            <w:r w:rsidRPr="00703A20">
              <w:rPr>
                <w:rFonts w:cs="Arial"/>
                <w:bCs/>
                <w:sz w:val="16"/>
                <w:szCs w:val="16"/>
              </w:rPr>
              <w:t>7</w:t>
            </w:r>
          </w:p>
        </w:tc>
        <w:tc>
          <w:tcPr>
            <w:tcW w:w="1134" w:type="dxa"/>
            <w:hideMark/>
          </w:tcPr>
          <w:p w:rsidR="003151E3" w:rsidRPr="00703A20" w:rsidRDefault="003151E3" w:rsidP="003151E3">
            <w:pPr>
              <w:spacing w:after="120"/>
              <w:jc w:val="center"/>
              <w:rPr>
                <w:rFonts w:cs="Arial"/>
                <w:bCs/>
                <w:sz w:val="16"/>
                <w:szCs w:val="16"/>
              </w:rPr>
            </w:pPr>
            <w:r w:rsidRPr="00703A20">
              <w:rPr>
                <w:rFonts w:cs="Arial"/>
                <w:bCs/>
                <w:sz w:val="16"/>
                <w:szCs w:val="16"/>
              </w:rPr>
              <w:t>8</w:t>
            </w:r>
          </w:p>
        </w:tc>
        <w:tc>
          <w:tcPr>
            <w:tcW w:w="851" w:type="dxa"/>
            <w:hideMark/>
          </w:tcPr>
          <w:p w:rsidR="003151E3" w:rsidRPr="00703A20" w:rsidRDefault="003151E3" w:rsidP="003151E3">
            <w:pPr>
              <w:spacing w:after="120"/>
              <w:jc w:val="center"/>
              <w:rPr>
                <w:rFonts w:cs="Arial"/>
                <w:bCs/>
                <w:sz w:val="16"/>
                <w:szCs w:val="16"/>
              </w:rPr>
            </w:pPr>
            <w:r w:rsidRPr="00703A20">
              <w:rPr>
                <w:rFonts w:cs="Arial"/>
                <w:bCs/>
                <w:sz w:val="16"/>
                <w:szCs w:val="16"/>
              </w:rPr>
              <w:t>9</w:t>
            </w:r>
          </w:p>
        </w:tc>
        <w:tc>
          <w:tcPr>
            <w:tcW w:w="937" w:type="dxa"/>
            <w:hideMark/>
          </w:tcPr>
          <w:p w:rsidR="003151E3" w:rsidRPr="00703A20" w:rsidRDefault="003151E3" w:rsidP="003151E3">
            <w:pPr>
              <w:spacing w:after="120"/>
              <w:jc w:val="center"/>
              <w:rPr>
                <w:rFonts w:cs="Arial"/>
                <w:bCs/>
                <w:sz w:val="16"/>
                <w:szCs w:val="16"/>
              </w:rPr>
            </w:pPr>
            <w:r w:rsidRPr="00703A20">
              <w:rPr>
                <w:rFonts w:cs="Arial"/>
                <w:bCs/>
                <w:sz w:val="16"/>
                <w:szCs w:val="16"/>
              </w:rPr>
              <w:t>10</w:t>
            </w:r>
          </w:p>
        </w:tc>
      </w:tr>
      <w:tr w:rsidR="0063133C" w:rsidRPr="003151E3" w:rsidTr="00703A20">
        <w:trPr>
          <w:trHeight w:val="915"/>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1</w:t>
            </w:r>
          </w:p>
        </w:tc>
        <w:tc>
          <w:tcPr>
            <w:tcW w:w="1375" w:type="dxa"/>
            <w:hideMark/>
          </w:tcPr>
          <w:p w:rsidR="0063133C" w:rsidRPr="00703A20" w:rsidRDefault="00C24BFB" w:rsidP="00E37B36">
            <w:pPr>
              <w:rPr>
                <w:rFonts w:cs="Arial"/>
                <w:sz w:val="16"/>
                <w:szCs w:val="16"/>
              </w:rPr>
            </w:pPr>
            <w:r w:rsidRPr="00703A20">
              <w:rPr>
                <w:rFonts w:cs="Arial"/>
                <w:sz w:val="16"/>
                <w:szCs w:val="16"/>
              </w:rPr>
              <w:t>K</w:t>
            </w:r>
            <w:r w:rsidR="0063133C" w:rsidRPr="00703A20">
              <w:rPr>
                <w:rFonts w:cs="Arial"/>
                <w:sz w:val="16"/>
                <w:szCs w:val="16"/>
              </w:rPr>
              <w:t>осилица самоходна</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3.0 до 3.5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48 до 51</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1400</w:t>
            </w:r>
            <w:r w:rsidRPr="00703A20">
              <w:rPr>
                <w:rFonts w:cs="Arial"/>
                <w:bCs/>
                <w:sz w:val="16"/>
                <w:szCs w:val="16"/>
                <w:lang w:val="sr-Cyrl-RS"/>
              </w:rPr>
              <w:t xml:space="preserve"> </w:t>
            </w:r>
            <w:r w:rsidRPr="00703A20">
              <w:rPr>
                <w:rFonts w:cs="Arial"/>
                <w:bCs/>
                <w:sz w:val="16"/>
                <w:szCs w:val="16"/>
              </w:rPr>
              <w:t>до 1800</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25 до 75</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55 до 60</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централно подешавање висине кошења</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r>
      <w:tr w:rsidR="0063133C" w:rsidRPr="003151E3" w:rsidTr="00703A20">
        <w:trPr>
          <w:trHeight w:val="465"/>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2</w:t>
            </w:r>
          </w:p>
        </w:tc>
        <w:tc>
          <w:tcPr>
            <w:tcW w:w="1375" w:type="dxa"/>
            <w:hideMark/>
          </w:tcPr>
          <w:p w:rsidR="0063133C" w:rsidRPr="00703A20" w:rsidRDefault="00C24BFB" w:rsidP="00E37B36">
            <w:pPr>
              <w:rPr>
                <w:rFonts w:cs="Arial"/>
                <w:sz w:val="16"/>
                <w:szCs w:val="16"/>
              </w:rPr>
            </w:pPr>
            <w:r w:rsidRPr="00703A20">
              <w:rPr>
                <w:rFonts w:cs="Arial"/>
                <w:sz w:val="16"/>
                <w:szCs w:val="16"/>
              </w:rPr>
              <w:t>K</w:t>
            </w:r>
            <w:r w:rsidR="0063133C" w:rsidRPr="00703A20">
              <w:rPr>
                <w:rFonts w:cs="Arial"/>
                <w:sz w:val="16"/>
                <w:szCs w:val="16"/>
              </w:rPr>
              <w:t>осилица самоходна</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3.2 до 3.5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48 до 51</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r>
      <w:tr w:rsidR="0063133C" w:rsidRPr="003151E3" w:rsidTr="00703A20">
        <w:trPr>
          <w:trHeight w:val="114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c>
          <w:tcPr>
            <w:tcW w:w="1375" w:type="dxa"/>
            <w:hideMark/>
          </w:tcPr>
          <w:p w:rsidR="0063133C" w:rsidRPr="00703A20" w:rsidRDefault="00C24BFB" w:rsidP="00E37B36">
            <w:pPr>
              <w:rPr>
                <w:rFonts w:cs="Arial"/>
                <w:sz w:val="16"/>
                <w:szCs w:val="16"/>
              </w:rPr>
            </w:pPr>
            <w:r w:rsidRPr="00703A20">
              <w:rPr>
                <w:rFonts w:cs="Arial"/>
                <w:sz w:val="16"/>
                <w:szCs w:val="16"/>
              </w:rPr>
              <w:t>M</w:t>
            </w:r>
            <w:r w:rsidR="0063133C" w:rsidRPr="00703A20">
              <w:rPr>
                <w:rFonts w:cs="Arial"/>
                <w:sz w:val="16"/>
                <w:szCs w:val="16"/>
              </w:rPr>
              <w:t>оторне тестере  са антивибрационим системом</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4.5 до 5.0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3.4 до 4.0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мач од 40 до 45 cm</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r w:rsidR="0063133C" w:rsidRPr="003151E3" w:rsidTr="00703A20">
        <w:trPr>
          <w:trHeight w:val="114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c>
          <w:tcPr>
            <w:tcW w:w="1375" w:type="dxa"/>
            <w:hideMark/>
          </w:tcPr>
          <w:p w:rsidR="0063133C" w:rsidRPr="00703A20" w:rsidRDefault="00C24BFB" w:rsidP="00C24BFB">
            <w:pPr>
              <w:rPr>
                <w:rFonts w:cs="Arial"/>
                <w:sz w:val="16"/>
                <w:szCs w:val="16"/>
              </w:rPr>
            </w:pPr>
            <w:r w:rsidRPr="00703A20">
              <w:rPr>
                <w:rFonts w:cs="Arial"/>
                <w:sz w:val="16"/>
                <w:szCs w:val="16"/>
              </w:rPr>
              <w:t>M</w:t>
            </w:r>
            <w:r w:rsidR="0063133C" w:rsidRPr="00703A20">
              <w:rPr>
                <w:rFonts w:cs="Arial"/>
                <w:sz w:val="16"/>
                <w:szCs w:val="16"/>
              </w:rPr>
              <w:t>оторне тестере са антивибрационим системом</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5.2 до 6.0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4.5 до 5.0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мач од 40 до 50 cm</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r w:rsidR="0063133C" w:rsidRPr="003151E3" w:rsidTr="00703A20">
        <w:trPr>
          <w:trHeight w:val="69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5</w:t>
            </w:r>
          </w:p>
        </w:tc>
        <w:tc>
          <w:tcPr>
            <w:tcW w:w="1375" w:type="dxa"/>
            <w:hideMark/>
          </w:tcPr>
          <w:p w:rsidR="0063133C" w:rsidRPr="00703A20" w:rsidRDefault="0063133C" w:rsidP="00E37B36">
            <w:pPr>
              <w:rPr>
                <w:rFonts w:cs="Arial"/>
                <w:sz w:val="16"/>
                <w:szCs w:val="16"/>
              </w:rPr>
            </w:pPr>
            <w:r w:rsidRPr="00703A20">
              <w:rPr>
                <w:rFonts w:cs="Arial"/>
                <w:sz w:val="16"/>
                <w:szCs w:val="16"/>
              </w:rPr>
              <w:t>Тримери за кошење густе траве</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7.0 до 7.8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2.1 до 2.3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 </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bl>
    <w:p w:rsidR="008A6E83" w:rsidRDefault="008A6E83" w:rsidP="00A400A4">
      <w:pPr>
        <w:spacing w:after="120"/>
        <w:jc w:val="center"/>
        <w:rPr>
          <w:rFonts w:cs="Arial"/>
          <w:b/>
          <w:lang w:val="sr-Cyrl-RS"/>
        </w:rPr>
      </w:pPr>
    </w:p>
    <w:p w:rsidR="000F1AB6" w:rsidRDefault="000F1AB6" w:rsidP="00A400A4">
      <w:pPr>
        <w:spacing w:after="120"/>
        <w:jc w:val="center"/>
        <w:rPr>
          <w:rFonts w:cs="Arial"/>
          <w:b/>
          <w:lang w:val="sr-Cyrl-RS"/>
        </w:rPr>
      </w:pPr>
    </w:p>
    <w:p w:rsidR="00897A3B" w:rsidRPr="00897A3B" w:rsidRDefault="00897A3B" w:rsidP="00897A3B">
      <w:pPr>
        <w:spacing w:before="60"/>
        <w:rPr>
          <w:lang w:eastAsia="ar-SA"/>
        </w:rPr>
      </w:pPr>
      <w:r w:rsidRPr="00897A3B">
        <w:rPr>
          <w:rFonts w:cs="Arial"/>
          <w:lang w:val="sr-Cyrl-RS"/>
        </w:rPr>
        <w:t>Напомена</w:t>
      </w:r>
      <w:r w:rsidRPr="00897A3B">
        <w:rPr>
          <w:lang w:val="sr-Cyrl-RS" w:eastAsia="ar-SA"/>
        </w:rPr>
        <w:t>:</w:t>
      </w:r>
    </w:p>
    <w:p w:rsidR="008A6E83" w:rsidRPr="00897A3B" w:rsidRDefault="00897A3B" w:rsidP="00897A3B">
      <w:pPr>
        <w:spacing w:after="120"/>
        <w:rPr>
          <w:rFonts w:cs="Arial"/>
          <w:lang w:val="sr-Cyrl-RS"/>
        </w:rPr>
      </w:pPr>
      <w:r w:rsidRPr="00897A3B">
        <w:rPr>
          <w:rFonts w:cs="Arial"/>
          <w:lang w:val="sr-Cyrl-RS"/>
        </w:rPr>
        <w:t xml:space="preserve">Понуђач је у обавези да достави </w:t>
      </w:r>
      <w:r w:rsidR="00E47806">
        <w:rPr>
          <w:rFonts w:cs="Arial"/>
        </w:rPr>
        <w:t xml:space="preserve"> </w:t>
      </w:r>
      <w:r w:rsidR="00E47806">
        <w:rPr>
          <w:rFonts w:cs="Arial"/>
          <w:lang w:val="sr-Cyrl-RS"/>
        </w:rPr>
        <w:t xml:space="preserve"> у</w:t>
      </w:r>
      <w:r w:rsidR="003306F4">
        <w:rPr>
          <w:rFonts w:cs="Arial"/>
          <w:lang w:val="sr-Cyrl-RS"/>
        </w:rPr>
        <w:t>з</w:t>
      </w:r>
      <w:r w:rsidR="00E47806">
        <w:rPr>
          <w:rFonts w:cs="Arial"/>
          <w:lang w:val="sr-Cyrl-RS"/>
        </w:rPr>
        <w:t xml:space="preserve"> понуду </w:t>
      </w:r>
      <w:r w:rsidRPr="00897A3B">
        <w:rPr>
          <w:rFonts w:cs="Arial"/>
          <w:lang w:val="sr-Cyrl-RS"/>
        </w:rPr>
        <w:t>извод из каталога  и сервисно упутство</w:t>
      </w:r>
      <w:r>
        <w:rPr>
          <w:rFonts w:cs="Arial"/>
          <w:lang w:val="sr-Cyrl-RS"/>
        </w:rPr>
        <w:t xml:space="preserve"> на српском језику</w:t>
      </w:r>
      <w:r w:rsidRPr="00897A3B">
        <w:rPr>
          <w:rFonts w:cs="Arial"/>
          <w:lang w:val="sr-Cyrl-RS"/>
        </w:rPr>
        <w:t xml:space="preserve"> за св</w:t>
      </w:r>
      <w:r>
        <w:rPr>
          <w:rFonts w:cs="Arial"/>
          <w:lang w:val="sr-Cyrl-RS"/>
        </w:rPr>
        <w:t xml:space="preserve">е наведене ставке . Понуда која не садржи тражену документацију биће одбијена као неприхватљива. </w:t>
      </w:r>
    </w:p>
    <w:p w:rsidR="008A6E83" w:rsidRDefault="008A6E83" w:rsidP="00A400A4">
      <w:pPr>
        <w:spacing w:after="120"/>
        <w:jc w:val="center"/>
        <w:rPr>
          <w:rFonts w:cs="Arial"/>
          <w:b/>
          <w:lang w:val="sr-Cyrl-RS"/>
        </w:rPr>
      </w:pPr>
    </w:p>
    <w:p w:rsidR="008A6E83" w:rsidRDefault="008A6E83" w:rsidP="00A400A4">
      <w:pPr>
        <w:spacing w:after="120"/>
        <w:jc w:val="center"/>
        <w:rPr>
          <w:rFonts w:cs="Arial"/>
          <w:b/>
          <w:lang w:val="sr-Cyrl-RS"/>
        </w:rPr>
      </w:pPr>
    </w:p>
    <w:tbl>
      <w:tblPr>
        <w:tblpPr w:leftFromText="141" w:rightFromText="141" w:vertAnchor="text" w:tblpY="1"/>
        <w:tblOverlap w:val="never"/>
        <w:tblW w:w="128" w:type="pct"/>
        <w:tblLayout w:type="fixed"/>
        <w:tblLook w:val="04A0" w:firstRow="1" w:lastRow="0" w:firstColumn="1" w:lastColumn="0" w:noHBand="0" w:noVBand="1"/>
      </w:tblPr>
      <w:tblGrid>
        <w:gridCol w:w="241"/>
      </w:tblGrid>
      <w:tr w:rsidR="00A400A4" w:rsidRPr="004C0F67" w:rsidTr="00CC19A9">
        <w:trPr>
          <w:trHeight w:val="300"/>
        </w:trPr>
        <w:tc>
          <w:tcPr>
            <w:tcW w:w="5000" w:type="pct"/>
            <w:tcBorders>
              <w:top w:val="nil"/>
              <w:left w:val="nil"/>
              <w:bottom w:val="nil"/>
              <w:right w:val="nil"/>
            </w:tcBorders>
            <w:shd w:val="clear" w:color="auto" w:fill="auto"/>
            <w:noWrap/>
            <w:vAlign w:val="bottom"/>
          </w:tcPr>
          <w:p w:rsidR="00A400A4" w:rsidRPr="004C0F67" w:rsidRDefault="00A400A4" w:rsidP="00A400A4">
            <w:pPr>
              <w:spacing w:before="0"/>
              <w:rPr>
                <w:rFonts w:cs="Arial"/>
                <w:color w:val="000000"/>
                <w:sz w:val="20"/>
                <w:szCs w:val="20"/>
                <w:lang w:eastAsia="sr-Latn-RS"/>
              </w:rPr>
            </w:pPr>
          </w:p>
        </w:tc>
      </w:tr>
      <w:tr w:rsidR="00A400A4" w:rsidRPr="004C0F67" w:rsidTr="00A400A4">
        <w:trPr>
          <w:trHeight w:val="300"/>
        </w:trPr>
        <w:tc>
          <w:tcPr>
            <w:tcW w:w="5000" w:type="pct"/>
            <w:tcBorders>
              <w:top w:val="nil"/>
              <w:left w:val="nil"/>
              <w:bottom w:val="nil"/>
              <w:right w:val="nil"/>
            </w:tcBorders>
            <w:shd w:val="clear" w:color="auto" w:fill="auto"/>
            <w:noWrap/>
            <w:vAlign w:val="bottom"/>
          </w:tcPr>
          <w:p w:rsidR="00A400A4" w:rsidRPr="004C0F67" w:rsidRDefault="00A400A4" w:rsidP="006C2D1B">
            <w:pPr>
              <w:spacing w:before="0"/>
              <w:rPr>
                <w:rFonts w:cs="Arial"/>
                <w:color w:val="000000"/>
                <w:sz w:val="20"/>
                <w:szCs w:val="20"/>
                <w:lang w:eastAsia="sr-Latn-RS"/>
              </w:rPr>
            </w:pPr>
          </w:p>
        </w:tc>
      </w:tr>
      <w:tr w:rsidR="00A400A4" w:rsidRPr="004C0F67" w:rsidTr="00A400A4">
        <w:trPr>
          <w:trHeight w:val="300"/>
        </w:trPr>
        <w:tc>
          <w:tcPr>
            <w:tcW w:w="5000" w:type="pct"/>
            <w:tcBorders>
              <w:top w:val="nil"/>
              <w:left w:val="nil"/>
              <w:bottom w:val="nil"/>
              <w:right w:val="nil"/>
            </w:tcBorders>
            <w:shd w:val="clear" w:color="auto" w:fill="auto"/>
            <w:noWrap/>
            <w:vAlign w:val="bottom"/>
          </w:tcPr>
          <w:p w:rsidR="00A400A4" w:rsidRDefault="00A400A4" w:rsidP="006C2D1B">
            <w:pPr>
              <w:spacing w:before="0"/>
              <w:rPr>
                <w:rFonts w:cs="Arial"/>
                <w:color w:val="000000"/>
                <w:sz w:val="20"/>
                <w:szCs w:val="20"/>
                <w:lang w:eastAsia="sr-Latn-RS"/>
              </w:rPr>
            </w:pPr>
          </w:p>
        </w:tc>
      </w:tr>
    </w:tbl>
    <w:p w:rsidR="00307F94" w:rsidRDefault="00307F94" w:rsidP="006C2D1B">
      <w:pPr>
        <w:pStyle w:val="Naslov1"/>
        <w:spacing w:before="120" w:after="0"/>
        <w:rPr>
          <w:szCs w:val="22"/>
          <w:lang w:val="en-US"/>
        </w:rPr>
      </w:pPr>
      <w:r w:rsidRPr="000E03E3">
        <w:rPr>
          <w:szCs w:val="22"/>
        </w:rPr>
        <w:t>3.</w:t>
      </w:r>
      <w:r w:rsidR="00591F2D">
        <w:rPr>
          <w:szCs w:val="22"/>
          <w:lang w:val="sr-Cyrl-R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A400A4" w:rsidRDefault="00A400A4" w:rsidP="006C2D1B">
      <w:pPr>
        <w:rPr>
          <w:lang w:eastAsia="ar-SA"/>
        </w:rPr>
      </w:pPr>
    </w:p>
    <w:p w:rsidR="0093735B" w:rsidRDefault="0093735B" w:rsidP="00EA3C9C">
      <w:pPr>
        <w:spacing w:after="120"/>
        <w:rPr>
          <w:rFonts w:cs="Arial"/>
          <w:lang w:val="sr-Cyrl-CS"/>
        </w:rPr>
      </w:pPr>
      <w:bookmarkStart w:id="14" w:name="_Toc441651542"/>
      <w:bookmarkStart w:id="15" w:name="_Toc442559880"/>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626664" w:rsidRPr="00C95EB3">
        <w:rPr>
          <w:rFonts w:cs="Arial"/>
          <w:lang w:val="sr-Cyrl-RS"/>
        </w:rPr>
        <w:t xml:space="preserve">максимално </w:t>
      </w:r>
      <w:r w:rsidR="00B95949">
        <w:rPr>
          <w:rFonts w:cs="Arial"/>
        </w:rPr>
        <w:t>7</w:t>
      </w:r>
      <w:r w:rsidRPr="00C95EB3">
        <w:rPr>
          <w:rFonts w:cs="Arial"/>
          <w:lang w:val="sr-Cyrl-RS"/>
        </w:rPr>
        <w:t xml:space="preserve"> </w:t>
      </w:r>
      <w:r w:rsidR="00060A6E" w:rsidRPr="00C95EB3">
        <w:rPr>
          <w:rFonts w:cs="Arial"/>
          <w:lang w:val="sr-Cyrl-RS"/>
        </w:rPr>
        <w:t>(</w:t>
      </w:r>
      <w:r w:rsidR="005417D3">
        <w:rPr>
          <w:rFonts w:cs="Arial"/>
          <w:lang w:val="sr-Cyrl-RS"/>
        </w:rPr>
        <w:t>словима</w:t>
      </w:r>
      <w:r w:rsidR="005417D3" w:rsidRPr="005417D3">
        <w:rPr>
          <w:rFonts w:cs="Arial"/>
        </w:rPr>
        <w:t>:</w:t>
      </w:r>
      <w:r w:rsidR="00B95949">
        <w:rPr>
          <w:rFonts w:cs="Arial"/>
          <w:lang w:val="sr-Cyrl-RS"/>
        </w:rPr>
        <w:t>седам</w:t>
      </w:r>
      <w:r w:rsidR="00060A6E" w:rsidRPr="00C95EB3">
        <w:rPr>
          <w:rFonts w:cs="Arial"/>
          <w:lang w:val="sr-Cyrl-RS"/>
        </w:rPr>
        <w:t>)</w:t>
      </w:r>
      <w:r w:rsidR="00131658">
        <w:rPr>
          <w:rFonts w:cs="Arial"/>
        </w:rPr>
        <w:t xml:space="preserve"> </w:t>
      </w:r>
      <w:r w:rsidRPr="000B1D84">
        <w:rPr>
          <w:rFonts w:cs="Arial"/>
          <w:lang w:val="sr-Cyrl-RS"/>
        </w:rPr>
        <w:t>дан</w:t>
      </w:r>
      <w:r w:rsidR="00133DDA" w:rsidRPr="00F33C2E">
        <w:rPr>
          <w:rFonts w:cs="Arial"/>
          <w:lang w:val="sr-Cyrl-CS"/>
        </w:rPr>
        <w:t>а</w:t>
      </w:r>
      <w:r w:rsidR="00133DDA" w:rsidRPr="00F33C2E">
        <w:rPr>
          <w:rFonts w:cs="Arial"/>
        </w:rPr>
        <w:t xml:space="preserve"> </w:t>
      </w:r>
      <w:r w:rsidRPr="000E03E3">
        <w:rPr>
          <w:rFonts w:cs="Arial"/>
          <w:lang w:val="sr-Cyrl-RS"/>
        </w:rPr>
        <w:t xml:space="preserve">од дана </w:t>
      </w:r>
      <w:r w:rsidRPr="000E03E3">
        <w:rPr>
          <w:rFonts w:cs="Arial"/>
          <w:lang w:val="sr-Cyrl-CS"/>
        </w:rPr>
        <w:t>пријема Наруџбенице.</w:t>
      </w:r>
    </w:p>
    <w:p w:rsidR="00B95949" w:rsidRPr="000E03E3" w:rsidRDefault="00B95949" w:rsidP="006C2D1B">
      <w:pPr>
        <w:spacing w:after="120"/>
        <w:rPr>
          <w:rFonts w:cs="Arial"/>
          <w:lang w:val="sr-Cyrl-CS"/>
        </w:rPr>
      </w:pPr>
      <w:r>
        <w:rPr>
          <w:rFonts w:cs="Arial"/>
          <w:lang w:val="sr-Cyrl-CS"/>
        </w:rPr>
        <w:t>Нару</w:t>
      </w:r>
      <w:r w:rsidRPr="000E03E3">
        <w:rPr>
          <w:rFonts w:cs="Arial"/>
          <w:lang w:val="sr-Cyrl-CS"/>
        </w:rPr>
        <w:t>џ</w:t>
      </w:r>
      <w:r>
        <w:rPr>
          <w:rFonts w:cs="Arial"/>
          <w:lang w:val="sr-Cyrl-CS"/>
        </w:rPr>
        <w:t>беница може бити упућена факсом или електронском поштом.</w:t>
      </w:r>
    </w:p>
    <w:p w:rsidR="00307F94" w:rsidRPr="000E03E3" w:rsidRDefault="00307F94" w:rsidP="006C2D1B">
      <w:pPr>
        <w:rPr>
          <w:rFonts w:cs="Arial"/>
          <w:color w:val="FF0000"/>
          <w:lang w:val="sr-Cyrl-CS"/>
        </w:rPr>
      </w:pPr>
    </w:p>
    <w:p w:rsidR="00307F94" w:rsidRPr="000E03E3" w:rsidRDefault="00307F94" w:rsidP="006C2D1B">
      <w:pPr>
        <w:pStyle w:val="Naslov1"/>
        <w:spacing w:before="120" w:after="0"/>
        <w:rPr>
          <w:szCs w:val="22"/>
          <w:lang w:val="sr-Cyrl-RS"/>
        </w:rPr>
      </w:pPr>
      <w:r w:rsidRPr="000E03E3">
        <w:rPr>
          <w:szCs w:val="22"/>
        </w:rPr>
        <w:lastRenderedPageBreak/>
        <w:t>3.</w:t>
      </w:r>
      <w:r w:rsidR="00591F2D">
        <w:rPr>
          <w:szCs w:val="22"/>
          <w:lang w:val="sr-Cyrl-RS"/>
        </w:rPr>
        <w:t>4</w:t>
      </w:r>
      <w:r w:rsidRPr="000E03E3">
        <w:rPr>
          <w:szCs w:val="22"/>
        </w:rPr>
        <w:t xml:space="preserve">. Место </w:t>
      </w:r>
      <w:bookmarkEnd w:id="14"/>
      <w:bookmarkEnd w:id="15"/>
      <w:r w:rsidR="00A709E3" w:rsidRPr="000E03E3">
        <w:rPr>
          <w:szCs w:val="22"/>
        </w:rPr>
        <w:t>испоруке добара</w:t>
      </w:r>
    </w:p>
    <w:p w:rsidR="000765D0" w:rsidRPr="00C55300" w:rsidRDefault="000765D0" w:rsidP="006C2D1B">
      <w:pPr>
        <w:tabs>
          <w:tab w:val="left" w:pos="720"/>
        </w:tabs>
        <w:spacing w:before="0"/>
        <w:rPr>
          <w:rFonts w:cs="Arial"/>
          <w:lang w:val="sr-Cyrl-RS"/>
        </w:rPr>
      </w:pPr>
    </w:p>
    <w:p w:rsidR="000765D0" w:rsidRPr="00C55300" w:rsidRDefault="000765D0" w:rsidP="006C2D1B">
      <w:pPr>
        <w:tabs>
          <w:tab w:val="left" w:pos="720"/>
        </w:tabs>
        <w:spacing w:before="0"/>
        <w:rPr>
          <w:rFonts w:cs="Arial"/>
          <w:lang w:val="sr-Cyrl-RS"/>
        </w:rPr>
      </w:pPr>
    </w:p>
    <w:p w:rsidR="00AE22D1" w:rsidRPr="00AE22D1" w:rsidRDefault="00AE22D1" w:rsidP="00AE22D1">
      <w:pPr>
        <w:spacing w:before="60"/>
        <w:rPr>
          <w:lang w:eastAsia="ar-SA"/>
        </w:rPr>
      </w:pPr>
      <w:r w:rsidRPr="00AE22D1">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AE22D1" w:rsidRDefault="00AE22D1" w:rsidP="00AE22D1">
      <w:pPr>
        <w:spacing w:before="60"/>
        <w:rPr>
          <w:sz w:val="24"/>
          <w:szCs w:val="24"/>
          <w:u w:val="single"/>
          <w:lang w:eastAsia="ar-SA"/>
        </w:rPr>
      </w:pPr>
    </w:p>
    <w:p w:rsidR="00AE22D1" w:rsidRDefault="00AE22D1" w:rsidP="00AE22D1">
      <w:pPr>
        <w:rPr>
          <w:lang w:val="sr-Cyrl-CS"/>
        </w:rPr>
      </w:pPr>
      <w:r>
        <w:rPr>
          <w:lang w:val="sr-Cyrl-CS"/>
        </w:rPr>
        <w:t>-Одсек за техничке услуге Ниш-  Булевар Зорана Ђинђића 46 а, 18000 Ниш</w:t>
      </w:r>
    </w:p>
    <w:p w:rsidR="00AE22D1" w:rsidRDefault="00AE22D1" w:rsidP="00AE22D1">
      <w:pPr>
        <w:rPr>
          <w:lang w:val="sr-Cyrl-CS"/>
        </w:rPr>
      </w:pPr>
      <w:r>
        <w:rPr>
          <w:lang w:val="sr-Cyrl-CS"/>
        </w:rPr>
        <w:t>-Одсек за техничке услуге  Зајечар- Чупићева бб., 19000 Зајечар</w:t>
      </w:r>
    </w:p>
    <w:p w:rsidR="00AE22D1" w:rsidRDefault="00AE22D1" w:rsidP="00AE22D1">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AE22D1" w:rsidRDefault="00AE22D1" w:rsidP="00AE22D1">
      <w:pPr>
        <w:rPr>
          <w:lang w:val="sr-Cyrl-CS"/>
        </w:rPr>
      </w:pPr>
      <w:r>
        <w:rPr>
          <w:lang w:val="sr-Cyrl-CS"/>
        </w:rPr>
        <w:t>-Одсек за техничке услуге  Врање- Маричка 8, 17500 Врање</w:t>
      </w:r>
    </w:p>
    <w:p w:rsidR="00AE22D1" w:rsidRDefault="00AE22D1" w:rsidP="00AE22D1">
      <w:pPr>
        <w:rPr>
          <w:lang w:val="sr-Cyrl-CS"/>
        </w:rPr>
      </w:pPr>
      <w:r>
        <w:rPr>
          <w:lang w:val="sr-Cyrl-CS"/>
        </w:rPr>
        <w:t>-Одсек за техничке услуге  Лесковац- Влајкова 30,16000 Лесковац</w:t>
      </w:r>
    </w:p>
    <w:p w:rsidR="00AE22D1" w:rsidRDefault="00AE22D1" w:rsidP="00AE22D1">
      <w:r>
        <w:rPr>
          <w:lang w:val="sr-Cyrl-CS"/>
        </w:rPr>
        <w:t>-Одсек за техничке услуге  Пирот- Лазе Лазаревића бб(стари пут за Лесковац),18300 Пирот</w:t>
      </w:r>
    </w:p>
    <w:p w:rsidR="00AE22D1" w:rsidRDefault="00AE22D1" w:rsidP="00AE22D1"/>
    <w:p w:rsidR="00591F2D" w:rsidRPr="00591F2D" w:rsidRDefault="00591F2D" w:rsidP="006C2D1B">
      <w:pPr>
        <w:tabs>
          <w:tab w:val="left" w:pos="720"/>
        </w:tabs>
        <w:spacing w:before="0"/>
        <w:rPr>
          <w:rFonts w:cs="Arial"/>
          <w:lang w:val="sr-Cyrl-RS"/>
        </w:rPr>
      </w:pPr>
    </w:p>
    <w:p w:rsidR="00307F94" w:rsidRPr="007531DE" w:rsidRDefault="009173D8" w:rsidP="006C2D1B">
      <w:pPr>
        <w:tabs>
          <w:tab w:val="left" w:pos="0"/>
        </w:tabs>
        <w:spacing w:before="0"/>
        <w:rPr>
          <w:b/>
        </w:rPr>
      </w:pPr>
      <w:r w:rsidRPr="007531DE">
        <w:rPr>
          <w:b/>
        </w:rPr>
        <w:t>3.</w:t>
      </w:r>
      <w:r w:rsidR="002D01EB">
        <w:rPr>
          <w:b/>
          <w:lang w:val="sr-Cyrl-RS"/>
        </w:rPr>
        <w:t>5</w:t>
      </w:r>
      <w:r w:rsidR="00307F94" w:rsidRPr="007531DE">
        <w:rPr>
          <w:b/>
        </w:rPr>
        <w:t>. Квалитативни и квантитативни пријем</w:t>
      </w:r>
    </w:p>
    <w:p w:rsidR="0016191D" w:rsidRPr="000E03E3" w:rsidRDefault="0016191D" w:rsidP="006C2D1B">
      <w:pPr>
        <w:autoSpaceDE w:val="0"/>
        <w:autoSpaceDN w:val="0"/>
        <w:adjustRightInd w:val="0"/>
        <w:spacing w:before="0"/>
        <w:ind w:right="-43"/>
        <w:rPr>
          <w:color w:val="339966"/>
        </w:rPr>
      </w:pPr>
    </w:p>
    <w:p w:rsidR="00E377BB" w:rsidRPr="000E03E3" w:rsidRDefault="00E377BB" w:rsidP="005417D3">
      <w:pPr>
        <w:pStyle w:val="Uvlprpasutekstu"/>
        <w:ind w:firstLine="0"/>
        <w:jc w:val="both"/>
        <w:rPr>
          <w:rFonts w:cs="Arial"/>
          <w:sz w:val="22"/>
          <w:szCs w:val="22"/>
          <w:lang w:val="sr-Cyrl-CS"/>
        </w:rPr>
      </w:pPr>
      <w:bookmarkStart w:id="16" w:name="_Toc441651543"/>
      <w:bookmarkStart w:id="17" w:name="_Toc442559881"/>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945B75" w:rsidRPr="00B94567" w:rsidRDefault="00945B75" w:rsidP="005417D3">
      <w:pPr>
        <w:pStyle w:val="Uvlprpasutekstu"/>
        <w:ind w:firstLine="0"/>
        <w:jc w:val="both"/>
        <w:rPr>
          <w:rFonts w:cs="Arial"/>
          <w:color w:val="000000"/>
          <w:sz w:val="22"/>
          <w:szCs w:val="22"/>
          <w:lang w:val="sr-Cyrl-RS"/>
        </w:rPr>
      </w:pPr>
      <w:r w:rsidRPr="000E03E3">
        <w:rPr>
          <w:rFonts w:cs="Arial"/>
          <w:color w:val="000000"/>
          <w:sz w:val="22"/>
          <w:szCs w:val="22"/>
          <w:lang w:val="sr-Cyrl-CS"/>
        </w:rPr>
        <w:t>Записник из претходног става потписују обе стране</w:t>
      </w:r>
      <w:r w:rsidR="00B94567">
        <w:rPr>
          <w:rFonts w:cs="Arial"/>
          <w:color w:val="000000"/>
          <w:sz w:val="22"/>
          <w:szCs w:val="22"/>
          <w:lang w:val="en-US"/>
        </w:rPr>
        <w:t xml:space="preserve"> </w:t>
      </w:r>
      <w:r w:rsidR="00B94567">
        <w:rPr>
          <w:rFonts w:cs="Arial"/>
          <w:color w:val="000000"/>
          <w:sz w:val="22"/>
          <w:szCs w:val="22"/>
          <w:lang w:val="sr-Cyrl-RS"/>
        </w:rPr>
        <w:t>у споразуму.</w:t>
      </w:r>
    </w:p>
    <w:p w:rsidR="00945B75" w:rsidRDefault="004223E9" w:rsidP="005417D3">
      <w:pPr>
        <w:pStyle w:val="Uvlprpasutekstu"/>
        <w:ind w:firstLine="0"/>
        <w:jc w:val="both"/>
        <w:rPr>
          <w:rFonts w:cs="Arial"/>
          <w:color w:val="000000"/>
          <w:sz w:val="22"/>
          <w:szCs w:val="22"/>
          <w:lang w:val="sr-Cyrl-RS"/>
        </w:rPr>
      </w:pPr>
      <w:r w:rsidRPr="000E03E3">
        <w:rPr>
          <w:rFonts w:cs="Arial"/>
          <w:sz w:val="22"/>
          <w:szCs w:val="22"/>
        </w:rPr>
        <w:t>Понуђач</w:t>
      </w:r>
      <w:r w:rsidRPr="000E03E3">
        <w:rPr>
          <w:rFonts w:cs="Arial"/>
          <w:sz w:val="22"/>
          <w:szCs w:val="22"/>
          <w:lang w:val="sr-Cyrl-CS"/>
        </w:rPr>
        <w:t xml:space="preserve"> </w:t>
      </w:r>
      <w:r w:rsidR="00945B75" w:rsidRPr="000E03E3">
        <w:rPr>
          <w:rFonts w:cs="Arial"/>
          <w:sz w:val="22"/>
          <w:szCs w:val="22"/>
        </w:rPr>
        <w:t xml:space="preserve">је обавезан да предмет </w:t>
      </w:r>
      <w:r w:rsidR="00C27FA1">
        <w:rPr>
          <w:rFonts w:cs="Arial"/>
          <w:sz w:val="22"/>
          <w:szCs w:val="22"/>
          <w:lang w:val="sr-Cyrl-CS"/>
        </w:rPr>
        <w:t>Оквирног</w:t>
      </w:r>
      <w:r w:rsidR="00945B75" w:rsidRPr="000E03E3">
        <w:rPr>
          <w:rFonts w:cs="Arial"/>
          <w:sz w:val="22"/>
          <w:szCs w:val="22"/>
          <w:lang w:val="sr-Cyrl-CS"/>
        </w:rPr>
        <w:t xml:space="preserve"> споразума</w:t>
      </w:r>
      <w:r w:rsidR="00945B75" w:rsidRPr="000E03E3">
        <w:rPr>
          <w:rFonts w:cs="Arial"/>
          <w:sz w:val="22"/>
          <w:szCs w:val="22"/>
        </w:rPr>
        <w:t xml:space="preserve"> реализује у складу са</w:t>
      </w:r>
      <w:r w:rsidR="00945B75"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 </w:t>
      </w:r>
    </w:p>
    <w:p w:rsidR="0007225C" w:rsidRPr="00024C25" w:rsidRDefault="0007225C" w:rsidP="0007225C">
      <w:pPr>
        <w:tabs>
          <w:tab w:val="left" w:pos="0"/>
          <w:tab w:val="left" w:pos="567"/>
        </w:tabs>
        <w:rPr>
          <w:rFonts w:cs="Arial"/>
          <w:color w:val="000000" w:themeColor="text1"/>
        </w:rPr>
      </w:pPr>
      <w:r w:rsidRPr="00024C25">
        <w:rPr>
          <w:rFonts w:cs="Arial"/>
          <w:color w:val="000000" w:themeColor="text1"/>
        </w:rPr>
        <w:t xml:space="preserve">Ако дође до било каквог квантитативног или квалитативног одступања </w:t>
      </w:r>
      <w:r w:rsidRPr="00024C25">
        <w:rPr>
          <w:rFonts w:cs="Arial"/>
          <w:color w:val="000000" w:themeColor="text1"/>
          <w:lang w:val="sr-Cyrl-RS"/>
        </w:rPr>
        <w:t xml:space="preserve">Продавац </w:t>
      </w:r>
      <w:r w:rsidRPr="00024C25">
        <w:rPr>
          <w:rFonts w:cs="Arial"/>
          <w:color w:val="000000" w:themeColor="text1"/>
        </w:rPr>
        <w:t>се обавезује да их отклони у року од 3 (</w:t>
      </w:r>
      <w:r w:rsidRPr="00024C25">
        <w:rPr>
          <w:rFonts w:cs="Arial"/>
          <w:color w:val="000000" w:themeColor="text1"/>
          <w:lang w:val="sr-Cyrl-RS"/>
        </w:rPr>
        <w:t>словима</w:t>
      </w:r>
      <w:r w:rsidRPr="00024C25">
        <w:rPr>
          <w:color w:val="000000" w:themeColor="text1"/>
          <w:lang w:val="sr-Cyrl-CS"/>
        </w:rPr>
        <w:t>:</w:t>
      </w:r>
      <w:r w:rsidRPr="00024C25">
        <w:rPr>
          <w:rFonts w:cs="Arial"/>
          <w:color w:val="000000" w:themeColor="text1"/>
          <w:lang w:val="sr-Cyrl-RS"/>
        </w:rPr>
        <w:t xml:space="preserve"> </w:t>
      </w:r>
      <w:r w:rsidRPr="00024C25">
        <w:rPr>
          <w:rFonts w:cs="Arial"/>
          <w:color w:val="000000" w:themeColor="text1"/>
        </w:rPr>
        <w:t>три) дана</w:t>
      </w:r>
      <w:r w:rsidRPr="00024C25">
        <w:rPr>
          <w:rFonts w:cs="Arial"/>
          <w:bCs/>
          <w:iCs/>
          <w:color w:val="000000" w:themeColor="text1"/>
          <w:lang w:eastAsia="ar-SA"/>
        </w:rPr>
        <w:t xml:space="preserve"> </w:t>
      </w:r>
      <w:r w:rsidRPr="00024C25">
        <w:rPr>
          <w:rFonts w:cs="Arial"/>
          <w:bCs/>
          <w:iCs/>
          <w:color w:val="000000" w:themeColor="text1"/>
          <w:lang w:val="sr-Cyrl-CS"/>
        </w:rPr>
        <w:t xml:space="preserve">од дана сачињавања записника о </w:t>
      </w:r>
      <w:r w:rsidRPr="00024C25">
        <w:rPr>
          <w:color w:val="000000" w:themeColor="text1"/>
          <w:lang w:val="sr-Cyrl-CS" w:eastAsia="sr-Latn-CS"/>
        </w:rPr>
        <w:t>квантитативном и квалитативном пријему добара</w:t>
      </w:r>
      <w:r w:rsidRPr="00024C25">
        <w:rPr>
          <w:rFonts w:cs="Arial"/>
          <w:color w:val="000000" w:themeColor="text1"/>
        </w:rPr>
        <w:t>,  у супротном К</w:t>
      </w:r>
      <w:r w:rsidRPr="00024C25">
        <w:rPr>
          <w:rFonts w:cs="Arial"/>
          <w:color w:val="000000" w:themeColor="text1"/>
          <w:lang w:val="sr-Cyrl-RS"/>
        </w:rPr>
        <w:t xml:space="preserve">упац </w:t>
      </w:r>
      <w:r w:rsidRPr="00024C25">
        <w:rPr>
          <w:rFonts w:cs="Arial"/>
          <w:color w:val="000000" w:themeColor="text1"/>
        </w:rPr>
        <w:t>може раскинути овај оквирни споразум и реализовати средство финансијског обезбеђења  за добро извршење посла.</w:t>
      </w:r>
    </w:p>
    <w:p w:rsidR="007531DE" w:rsidRDefault="007531DE"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307F94" w:rsidRDefault="00307F94" w:rsidP="00924A22">
      <w:pPr>
        <w:pStyle w:val="Naslov1"/>
        <w:numPr>
          <w:ilvl w:val="0"/>
          <w:numId w:val="12"/>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E47BA2" w:rsidRDefault="00E47BA2" w:rsidP="00E47BA2">
      <w:pPr>
        <w:rPr>
          <w:lang w:val="sr-Cyrl-RS" w:eastAsia="ar-SA"/>
        </w:rPr>
      </w:pPr>
    </w:p>
    <w:p w:rsidR="005F2379" w:rsidRDefault="005F2379" w:rsidP="00E47BA2">
      <w:pPr>
        <w:rPr>
          <w:lang w:val="sr-Cyrl-RS" w:eastAsia="ar-SA"/>
        </w:rPr>
      </w:pPr>
    </w:p>
    <w:p w:rsidR="005F2379" w:rsidRDefault="005F2379"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E03E3" w:rsidRDefault="005F2379" w:rsidP="004C0CE0">
            <w:pPr>
              <w:jc w:val="center"/>
              <w:rPr>
                <w:rFonts w:cs="Arial"/>
                <w:b/>
              </w:rPr>
            </w:pPr>
            <w:r w:rsidRPr="000E03E3">
              <w:rPr>
                <w:rFonts w:cs="Arial"/>
                <w:b/>
              </w:rPr>
              <w:t>Ред. бр.</w:t>
            </w:r>
          </w:p>
        </w:tc>
        <w:tc>
          <w:tcPr>
            <w:tcW w:w="8430"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Pr="000E03E3" w:rsidRDefault="005F2379" w:rsidP="004C0CE0">
            <w:pPr>
              <w:jc w:val="center"/>
              <w:rPr>
                <w:rFonts w:cs="Arial"/>
                <w:b/>
                <w:color w:val="FF0000"/>
              </w:rPr>
            </w:pPr>
            <w:r w:rsidRPr="000E03E3">
              <w:rPr>
                <w:rFonts w:cs="Arial"/>
                <w:b/>
              </w:rPr>
              <w:t>ЗА УЧЕШЋЕ У ПОСТУПКУ ЈАВНЕ НАБАВКЕ ИЗ ЧЛАНА 75. ЗАКОНА</w:t>
            </w:r>
          </w:p>
          <w:p w:rsidR="005F2379" w:rsidRPr="000E03E3"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1.</w:t>
            </w:r>
          </w:p>
        </w:tc>
        <w:tc>
          <w:tcPr>
            <w:tcW w:w="8430" w:type="dxa"/>
            <w:vAlign w:val="center"/>
          </w:tcPr>
          <w:p w:rsidR="00880AA7" w:rsidRDefault="005F2379" w:rsidP="004C0CE0">
            <w:pPr>
              <w:autoSpaceDE w:val="0"/>
              <w:autoSpaceDN w:val="0"/>
              <w:adjustRightInd w:val="0"/>
              <w:rPr>
                <w:rFonts w:cs="Arial"/>
                <w:b/>
                <w:u w:val="single"/>
                <w:lang w:val="sr-Cyrl-RS"/>
              </w:rPr>
            </w:pPr>
            <w:r w:rsidRPr="000E03E3">
              <w:rPr>
                <w:rFonts w:cs="Arial"/>
                <w:b/>
                <w:u w:val="single"/>
              </w:rPr>
              <w:t>Услов:</w:t>
            </w:r>
          </w:p>
          <w:p w:rsidR="005F2379" w:rsidRPr="000E03E3" w:rsidRDefault="005F2379" w:rsidP="004C0CE0">
            <w:pPr>
              <w:autoSpaceDE w:val="0"/>
              <w:autoSpaceDN w:val="0"/>
              <w:adjustRightInd w:val="0"/>
              <w:rPr>
                <w:rFonts w:cs="Arial"/>
              </w:rPr>
            </w:pP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882D13">
        <w:trPr>
          <w:trHeight w:val="715"/>
          <w:jc w:val="center"/>
        </w:trPr>
        <w:tc>
          <w:tcPr>
            <w:tcW w:w="729" w:type="dxa"/>
            <w:vAlign w:val="center"/>
          </w:tcPr>
          <w:p w:rsidR="005F2379" w:rsidRPr="000E03E3" w:rsidRDefault="005F2379" w:rsidP="004C0CE0">
            <w:pPr>
              <w:jc w:val="center"/>
              <w:rPr>
                <w:rFonts w:cs="Arial"/>
              </w:rPr>
            </w:pPr>
            <w:r w:rsidRPr="000E03E3">
              <w:rPr>
                <w:rFonts w:cs="Arial"/>
              </w:rPr>
              <w:t>2.</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0E03E3">
              <w:rPr>
                <w:rFonts w:cs="Arial"/>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805D1A" w:rsidRDefault="005F2379" w:rsidP="00805D1A">
            <w:pPr>
              <w:rPr>
                <w:rFonts w:cs="Arial"/>
                <w:lang w:val="sr-Cyrl-CS"/>
              </w:rPr>
            </w:pPr>
          </w:p>
        </w:tc>
      </w:tr>
      <w:tr w:rsidR="005F2379" w:rsidRPr="000E03E3" w:rsidTr="004C0CE0">
        <w:trPr>
          <w:trHeight w:val="70"/>
          <w:jc w:val="center"/>
        </w:trPr>
        <w:tc>
          <w:tcPr>
            <w:tcW w:w="729" w:type="dxa"/>
            <w:vAlign w:val="center"/>
          </w:tcPr>
          <w:p w:rsidR="005F2379" w:rsidRPr="000E03E3" w:rsidRDefault="005F2379" w:rsidP="004C0CE0">
            <w:pPr>
              <w:jc w:val="center"/>
              <w:rPr>
                <w:rFonts w:cs="Arial"/>
              </w:rPr>
            </w:pPr>
            <w:r w:rsidRPr="000E03E3">
              <w:rPr>
                <w:rFonts w:cs="Arial"/>
              </w:rPr>
              <w:lastRenderedPageBreak/>
              <w:t>3.</w:t>
            </w:r>
          </w:p>
        </w:tc>
        <w:tc>
          <w:tcPr>
            <w:tcW w:w="8430"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 xml:space="preserve">У случају да понуђач подноси понуду са подизвођачем, ове доказе </w:t>
            </w:r>
            <w:r w:rsidRPr="000E03E3">
              <w:rPr>
                <w:rFonts w:cs="Arial"/>
                <w:i/>
                <w:lang w:val="ru-RU"/>
              </w:rPr>
              <w:lastRenderedPageBreak/>
              <w:t>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lastRenderedPageBreak/>
              <w:t xml:space="preserve">4. </w:t>
            </w:r>
          </w:p>
        </w:tc>
        <w:tc>
          <w:tcPr>
            <w:tcW w:w="8430" w:type="dxa"/>
          </w:tcPr>
          <w:p w:rsidR="00882D13" w:rsidRDefault="005F2379" w:rsidP="004C0CE0">
            <w:pPr>
              <w:snapToGrid w:val="0"/>
              <w:rPr>
                <w:rFonts w:cs="Arial"/>
                <w:b/>
                <w:u w:val="single"/>
                <w:lang w:val="sr-Cyrl-RS"/>
              </w:rPr>
            </w:pPr>
            <w:r w:rsidRPr="000E03E3">
              <w:rPr>
                <w:rFonts w:cs="Arial"/>
                <w:b/>
                <w:u w:val="single"/>
              </w:rPr>
              <w:t>Услов:</w:t>
            </w:r>
            <w:r>
              <w:rPr>
                <w:rFonts w:cs="Arial"/>
                <w:b/>
                <w:u w:val="single"/>
                <w:lang w:val="sr-Cyrl-RS"/>
              </w:rPr>
              <w:t xml:space="preserve"> </w:t>
            </w:r>
          </w:p>
          <w:p w:rsidR="005F2379" w:rsidRPr="000E03E3" w:rsidRDefault="005F2379" w:rsidP="004C0CE0">
            <w:pPr>
              <w:snapToGrid w:val="0"/>
              <w:rPr>
                <w:rFonts w:cs="Arial"/>
              </w:rPr>
            </w:pP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Потписан и оверен Образац изјаве на основу члана 75. став 2. ЗЈН (Образац 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E03E3" w:rsidRDefault="005F2379" w:rsidP="004C0CE0">
            <w:pPr>
              <w:snapToGrid w:val="0"/>
              <w:ind w:left="720"/>
              <w:rPr>
                <w:rFonts w:cs="Arial"/>
                <w:lang w:val="sr-Cyrl-CS"/>
              </w:rPr>
            </w:pPr>
          </w:p>
        </w:tc>
      </w:tr>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0E03E3" w:rsidRDefault="001B6155" w:rsidP="004C0CE0">
            <w:pPr>
              <w:ind w:right="-180"/>
              <w:jc w:val="center"/>
              <w:rPr>
                <w:rFonts w:cs="Arial"/>
                <w:b/>
                <w:i/>
                <w:lang w:val="sr-Cyrl-CS"/>
              </w:rPr>
            </w:pPr>
            <w:r w:rsidRPr="000E03E3">
              <w:rPr>
                <w:rFonts w:cs="Arial"/>
                <w:b/>
                <w:lang w:val="sr-Cyrl-CS"/>
              </w:rPr>
              <w:t xml:space="preserve">4.2  ДОДАТНИ УСЛОВИ </w:t>
            </w:r>
          </w:p>
          <w:p w:rsidR="001B6155" w:rsidRPr="000E03E3" w:rsidRDefault="001B6155" w:rsidP="004C0CE0">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1B6155" w:rsidRPr="000E03E3" w:rsidRDefault="001B6155" w:rsidP="004C0CE0">
            <w:pPr>
              <w:snapToGrid w:val="0"/>
              <w:jc w:val="center"/>
              <w:rPr>
                <w:rFonts w:cs="Arial"/>
                <w:lang w:val="sr-Cyrl-RS"/>
              </w:rPr>
            </w:pPr>
          </w:p>
        </w:tc>
      </w:tr>
      <w:tr w:rsidR="001B6155" w:rsidRPr="000E03E3" w:rsidTr="004C0CE0">
        <w:trPr>
          <w:jc w:val="center"/>
        </w:trPr>
        <w:tc>
          <w:tcPr>
            <w:tcW w:w="729" w:type="dxa"/>
            <w:vAlign w:val="center"/>
          </w:tcPr>
          <w:p w:rsidR="001B6155" w:rsidRPr="000E03E3" w:rsidRDefault="001B6155" w:rsidP="004C0CE0">
            <w:pPr>
              <w:jc w:val="center"/>
              <w:rPr>
                <w:rFonts w:cs="Arial"/>
              </w:rPr>
            </w:pPr>
            <w:r w:rsidRPr="000E03E3">
              <w:rPr>
                <w:rFonts w:cs="Arial"/>
                <w:lang w:val="sr-Cyrl-RS"/>
              </w:rPr>
              <w:t>5</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0E03E3" w:rsidRDefault="001B6155" w:rsidP="004C0CE0">
            <w:pPr>
              <w:pStyle w:val="Style21"/>
              <w:widowControl/>
              <w:spacing w:line="250" w:lineRule="exact"/>
              <w:ind w:firstLine="5"/>
              <w:rPr>
                <w:rStyle w:val="FontStyle92"/>
                <w:b/>
                <w:sz w:val="22"/>
                <w:szCs w:val="22"/>
                <w:lang w:val="sr-Cyrl-CS" w:eastAsia="sr-Cyrl-CS"/>
              </w:rPr>
            </w:pPr>
          </w:p>
          <w:p w:rsidR="001B6155" w:rsidRPr="00545DB7" w:rsidRDefault="001B6155" w:rsidP="005417D3">
            <w:pPr>
              <w:pStyle w:val="Pasussalistom"/>
              <w:autoSpaceDE w:val="0"/>
              <w:autoSpaceDN w:val="0"/>
              <w:adjustRightInd w:val="0"/>
              <w:ind w:left="94"/>
              <w:jc w:val="both"/>
              <w:rPr>
                <w:rFonts w:cs="Arial"/>
                <w:b/>
                <w:u w:val="single"/>
                <w:lang w:val="sr-Cyrl-RS"/>
              </w:rPr>
            </w:pPr>
            <w:r w:rsidRPr="00545DB7">
              <w:rPr>
                <w:rFonts w:cs="Arial"/>
                <w:b/>
                <w:u w:val="single"/>
                <w:lang w:val="sr-Cyrl-RS"/>
              </w:rPr>
              <w:t>Услов:</w:t>
            </w:r>
          </w:p>
          <w:p w:rsidR="001B6155" w:rsidRPr="00545DB7" w:rsidRDefault="00591F2D" w:rsidP="005417D3">
            <w:pPr>
              <w:pStyle w:val="Pasussalistom"/>
              <w:autoSpaceDE w:val="0"/>
              <w:autoSpaceDN w:val="0"/>
              <w:adjustRightInd w:val="0"/>
              <w:ind w:left="94"/>
              <w:jc w:val="both"/>
              <w:rPr>
                <w:rFonts w:cs="Arial"/>
                <w:lang w:val="sr-Cyrl-RS"/>
              </w:rPr>
            </w:pPr>
            <w:r>
              <w:rPr>
                <w:rFonts w:cs="Arial"/>
                <w:lang w:val="sr-Cyrl-RS"/>
              </w:rPr>
              <w:t>1.</w:t>
            </w:r>
            <w:r w:rsidR="001B6155" w:rsidRPr="00545DB7">
              <w:rPr>
                <w:rFonts w:cs="Arial"/>
                <w:lang w:val="sr-Cyrl-RS"/>
              </w:rPr>
              <w:t xml:space="preserve">Понуђач располаже неопходним пословним капацитетом ако је у </w:t>
            </w:r>
            <w:r w:rsidR="001B6155" w:rsidRPr="00423F3D">
              <w:rPr>
                <w:rFonts w:cs="Arial"/>
                <w:b/>
                <w:lang w:val="sr-Cyrl-RS"/>
              </w:rPr>
              <w:t xml:space="preserve">периоду за три </w:t>
            </w:r>
            <w:r w:rsidR="008818F8">
              <w:rPr>
                <w:rFonts w:cs="Arial"/>
                <w:b/>
                <w:lang w:val="sr-Cyrl-RS"/>
              </w:rPr>
              <w:t xml:space="preserve"> последње </w:t>
            </w:r>
            <w:r w:rsidR="001B6155" w:rsidRPr="00423F3D">
              <w:rPr>
                <w:rFonts w:cs="Arial"/>
                <w:b/>
                <w:lang w:val="sr-Cyrl-RS"/>
              </w:rPr>
              <w:t xml:space="preserve">пословне године </w:t>
            </w:r>
            <w:r w:rsidR="001B6155" w:rsidRPr="00545DB7">
              <w:rPr>
                <w:rFonts w:cs="Arial"/>
                <w:lang w:val="sr-Cyrl-RS"/>
              </w:rPr>
              <w:t xml:space="preserve">испоручио добра  која су  предмет набавке у </w:t>
            </w:r>
            <w:r>
              <w:rPr>
                <w:rFonts w:cs="Arial"/>
                <w:lang w:val="sr-Cyrl-RS"/>
              </w:rPr>
              <w:t xml:space="preserve">минималној </w:t>
            </w:r>
            <w:r w:rsidR="001B6155" w:rsidRPr="00545DB7">
              <w:rPr>
                <w:rFonts w:cs="Arial"/>
                <w:lang w:val="sr-Cyrl-RS"/>
              </w:rPr>
              <w:t>вредности</w:t>
            </w:r>
            <w:r>
              <w:rPr>
                <w:rFonts w:cs="Arial"/>
                <w:lang w:val="sr-Cyrl-RS"/>
              </w:rPr>
              <w:t xml:space="preserve">  </w:t>
            </w:r>
            <w:r w:rsidR="001B6155" w:rsidRPr="00545DB7">
              <w:rPr>
                <w:rFonts w:cs="Arial"/>
                <w:lang w:val="sr-Cyrl-RS"/>
              </w:rPr>
              <w:t>1.000.000,00 РСД</w:t>
            </w:r>
            <w:r w:rsidR="001B6155" w:rsidRPr="00545DB7">
              <w:rPr>
                <w:rFonts w:cs="Arial"/>
              </w:rPr>
              <w:t xml:space="preserve"> </w:t>
            </w:r>
            <w:r w:rsidR="001B6155" w:rsidRPr="00545DB7">
              <w:rPr>
                <w:rFonts w:cs="Arial"/>
                <w:lang w:val="sr-Cyrl-RS"/>
              </w:rPr>
              <w:t>без ПДВ-а</w:t>
            </w:r>
          </w:p>
          <w:p w:rsidR="001B6155" w:rsidRPr="00545DB7" w:rsidRDefault="001B6155" w:rsidP="005417D3">
            <w:pPr>
              <w:pStyle w:val="Pasussalistom"/>
              <w:autoSpaceDE w:val="0"/>
              <w:autoSpaceDN w:val="0"/>
              <w:adjustRightInd w:val="0"/>
              <w:ind w:left="94"/>
              <w:jc w:val="both"/>
              <w:rPr>
                <w:rFonts w:cs="Arial"/>
                <w:b/>
                <w:u w:val="single"/>
                <w:lang w:val="sr-Cyrl-RS"/>
              </w:rPr>
            </w:pPr>
            <w:r w:rsidRPr="00545DB7">
              <w:rPr>
                <w:rFonts w:cs="Arial"/>
                <w:b/>
                <w:u w:val="single"/>
                <w:lang w:val="sr-Cyrl-RS"/>
              </w:rPr>
              <w:t>Доказ:</w:t>
            </w:r>
          </w:p>
          <w:p w:rsidR="001B6155" w:rsidRPr="00545DB7" w:rsidRDefault="001B6155" w:rsidP="005417D3">
            <w:pPr>
              <w:pStyle w:val="Pasussalistom"/>
              <w:autoSpaceDE w:val="0"/>
              <w:autoSpaceDN w:val="0"/>
              <w:adjustRightInd w:val="0"/>
              <w:ind w:left="94"/>
              <w:jc w:val="both"/>
              <w:rPr>
                <w:rFonts w:cs="Arial"/>
                <w:lang w:val="sr-Cyrl-RS"/>
              </w:rPr>
            </w:pPr>
            <w:r w:rsidRPr="00545DB7">
              <w:rPr>
                <w:rFonts w:cs="Arial"/>
                <w:lang w:val="sr-Cyrl-RS"/>
              </w:rPr>
              <w:t xml:space="preserve"> Пословни капацитет доказује достављањем следећих докумената:</w:t>
            </w:r>
          </w:p>
          <w:p w:rsidR="001B6155" w:rsidRPr="00545DB7" w:rsidRDefault="00591F2D" w:rsidP="005417D3">
            <w:pPr>
              <w:pStyle w:val="Pasussalistom"/>
              <w:autoSpaceDE w:val="0"/>
              <w:autoSpaceDN w:val="0"/>
              <w:adjustRightInd w:val="0"/>
              <w:ind w:left="94"/>
              <w:jc w:val="both"/>
              <w:rPr>
                <w:rFonts w:cs="Arial"/>
                <w:lang w:val="sr-Cyrl-RS"/>
              </w:rPr>
            </w:pPr>
            <w:r>
              <w:rPr>
                <w:rFonts w:cs="Arial"/>
                <w:lang w:val="sr-Cyrl-RS"/>
              </w:rPr>
              <w:t>1.</w:t>
            </w:r>
            <w:r w:rsidR="001B6155" w:rsidRPr="00545DB7">
              <w:rPr>
                <w:rFonts w:cs="Arial"/>
                <w:lang w:val="sr-Cyrl-RS"/>
              </w:rPr>
              <w:t>Референтна листа, са доказима: 1) потврде купаца и</w:t>
            </w:r>
            <w:r w:rsidR="00537E86">
              <w:rPr>
                <w:rFonts w:cs="Arial"/>
                <w:lang w:val="sr-Cyrl-RS"/>
              </w:rPr>
              <w:t>ли</w:t>
            </w:r>
            <w:r w:rsidR="001B6155" w:rsidRPr="00545DB7">
              <w:rPr>
                <w:rFonts w:cs="Arial"/>
                <w:lang w:val="sr-Cyrl-RS"/>
              </w:rPr>
              <w:t xml:space="preserve"> 2) купопродајни уговори или рачуни обострано потписани </w:t>
            </w:r>
          </w:p>
          <w:p w:rsidR="001B6155" w:rsidRPr="000E03E3" w:rsidRDefault="001B6155" w:rsidP="004C0CE0">
            <w:pPr>
              <w:autoSpaceDE w:val="0"/>
              <w:autoSpaceDN w:val="0"/>
              <w:adjustRightInd w:val="0"/>
              <w:rPr>
                <w:rFonts w:cs="Arial"/>
                <w:noProof/>
                <w:lang w:val="sr-Cyrl-RS"/>
              </w:rPr>
            </w:pPr>
          </w:p>
        </w:tc>
      </w:tr>
    </w:tbl>
    <w:p w:rsidR="00DC7D12" w:rsidRDefault="00DC7D12" w:rsidP="00B13CD3">
      <w:pPr>
        <w:spacing w:before="0"/>
        <w:rPr>
          <w:rFonts w:cs="Arial"/>
          <w:lang w:val="sr-Cyrl-CS" w:eastAsia="zh-CN"/>
        </w:rPr>
      </w:pPr>
    </w:p>
    <w:p w:rsidR="00DC7D12" w:rsidRPr="00DC7D12" w:rsidRDefault="00DC7D12" w:rsidP="00C24BFB">
      <w:pPr>
        <w:tabs>
          <w:tab w:val="left" w:pos="0"/>
        </w:tabs>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w:t>
      </w:r>
      <w:r w:rsidRPr="00591F2D">
        <w:rPr>
          <w:rFonts w:eastAsia="TimesNewRomanPSMT" w:cs="Arial"/>
          <w:bCs/>
          <w:u w:val="single"/>
          <w:lang w:val="sr-Cyrl-RS"/>
        </w:rPr>
        <w:t>тачака 1</w:t>
      </w:r>
      <w:r w:rsidRPr="00591F2D">
        <w:rPr>
          <w:rFonts w:eastAsia="TimesNewRomanPSMT" w:cs="Arial"/>
          <w:bCs/>
          <w:u w:val="single"/>
          <w:lang w:val="sr-Cyrl-CS"/>
        </w:rPr>
        <w:t>-</w:t>
      </w:r>
      <w:r w:rsidR="00591F2D" w:rsidRPr="00591F2D">
        <w:rPr>
          <w:rFonts w:eastAsia="TimesNewRomanPSMT" w:cs="Arial"/>
          <w:bCs/>
          <w:u w:val="single"/>
          <w:lang w:val="sr-Cyrl-CS"/>
        </w:rPr>
        <w:t>5</w:t>
      </w:r>
      <w:r w:rsidRPr="00591F2D">
        <w:rPr>
          <w:rFonts w:eastAsia="TimesNewRomanPSMT" w:cs="Arial"/>
          <w:bCs/>
          <w:u w:val="single"/>
          <w:lang w:val="sr-Cyrl-CS"/>
        </w:rPr>
        <w:t xml:space="preserve">  </w:t>
      </w:r>
      <w:r w:rsidRPr="00591F2D">
        <w:rPr>
          <w:rFonts w:eastAsia="TimesNewRomanPSMT" w:cs="Arial"/>
          <w:bCs/>
          <w:u w:val="single"/>
          <w:lang w:val="sr-Cyrl-RS"/>
        </w:rPr>
        <w:t>овог обрасца</w:t>
      </w:r>
      <w:r w:rsidRPr="00591F2D">
        <w:rPr>
          <w:rFonts w:eastAsia="TimesNewRomanPSMT" w:cs="Arial"/>
          <w:bCs/>
          <w:u w:val="single"/>
          <w:lang w:val="ru-RU"/>
        </w:rPr>
        <w:t>, биће одбијена као не</w:t>
      </w:r>
      <w:r w:rsidRPr="00591F2D">
        <w:rPr>
          <w:rFonts w:eastAsia="TimesNewRomanPSMT" w:cs="Arial"/>
          <w:bCs/>
          <w:u w:val="single"/>
          <w:lang w:val="sr-Cyrl-RS"/>
        </w:rPr>
        <w:t>прихватљива</w:t>
      </w:r>
      <w:r w:rsidRPr="00591F2D">
        <w:rPr>
          <w:rFonts w:eastAsia="TimesNewRomanPSMT" w:cs="Arial"/>
          <w:bCs/>
          <w:u w:val="single"/>
          <w:lang w:val="ru-RU"/>
        </w:rPr>
        <w:t>.</w:t>
      </w:r>
    </w:p>
    <w:p w:rsidR="00DC7D12" w:rsidRPr="00DC7D12" w:rsidRDefault="00DC7D12" w:rsidP="00C24BFB">
      <w:pPr>
        <w:tabs>
          <w:tab w:val="left" w:pos="0"/>
        </w:tabs>
        <w:rPr>
          <w:rFonts w:eastAsia="TimesNewRomanPSMT" w:cs="Arial"/>
          <w:bCs/>
          <w:u w:val="single"/>
          <w:lang w:val="ru-RU"/>
        </w:rPr>
      </w:pPr>
    </w:p>
    <w:p w:rsidR="00DC7D12" w:rsidRPr="00DC7D12" w:rsidRDefault="00DC7D12" w:rsidP="00C24BFB">
      <w:pPr>
        <w:tabs>
          <w:tab w:val="left" w:pos="0"/>
        </w:tabs>
        <w:spacing w:before="0" w:after="120"/>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0C57E1">
        <w:rPr>
          <w:rFonts w:cs="Arial"/>
          <w:lang w:val="sr-Cyrl-RS"/>
        </w:rPr>
        <w:t>закључењу</w:t>
      </w:r>
      <w:r w:rsidRPr="00DC7D12">
        <w:rPr>
          <w:rFonts w:cs="Arial"/>
          <w:lang w:val="sr-Cyrl-CS"/>
        </w:rPr>
        <w:t xml:space="preserve">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C24BFB">
      <w:pPr>
        <w:tabs>
          <w:tab w:val="left" w:pos="0"/>
        </w:tabs>
        <w:spacing w:before="0" w:after="120"/>
        <w:rPr>
          <w:rFonts w:cs="Arial"/>
          <w:lang w:val="sr-Latn-CS"/>
        </w:rPr>
      </w:pPr>
      <w:r w:rsidRPr="00DC7D12">
        <w:rPr>
          <w:rFonts w:cs="Arial"/>
          <w:lang w:val="sr-Cyrl-CS"/>
        </w:rPr>
        <w:lastRenderedPageBreak/>
        <w:t>Ако понуђач у остављеном, примереном року који не може бити краћи од</w:t>
      </w:r>
      <w:r w:rsidR="00EA3C9C">
        <w:rPr>
          <w:rFonts w:cs="Arial"/>
        </w:rPr>
        <w:t xml:space="preserve"> 5</w:t>
      </w:r>
      <w:r w:rsidR="00EA3C9C">
        <w:rPr>
          <w:rFonts w:cs="Arial"/>
          <w:lang w:val="sr-Cyrl-RS"/>
        </w:rPr>
        <w:t>(словима</w:t>
      </w:r>
      <w:r w:rsidR="00EA3C9C" w:rsidRPr="00DC7D12">
        <w:rPr>
          <w:rFonts w:cs="Arial"/>
          <w:lang w:val="sr-Cyrl-CS"/>
        </w:rPr>
        <w:t>:</w:t>
      </w:r>
      <w:r w:rsidRPr="00DC7D12">
        <w:rPr>
          <w:rFonts w:cs="Arial"/>
          <w:lang w:val="sr-Cyrl-CS"/>
        </w:rPr>
        <w:t xml:space="preserve"> пет</w:t>
      </w:r>
      <w:r w:rsidR="00EA3C9C">
        <w:rPr>
          <w:rFonts w:cs="Arial"/>
          <w:lang w:val="sr-Cyrl-CS"/>
        </w:rPr>
        <w:t>)</w:t>
      </w:r>
      <w:r w:rsidRPr="00DC7D12">
        <w:rPr>
          <w:rFonts w:cs="Arial"/>
          <w:lang w:val="sr-Cyrl-CS"/>
        </w:rPr>
        <w:t xml:space="preserve">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C24BFB">
      <w:pPr>
        <w:tabs>
          <w:tab w:val="left" w:pos="0"/>
        </w:tabs>
        <w:spacing w:before="0" w:after="120"/>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C24BFB">
      <w:pPr>
        <w:tabs>
          <w:tab w:val="left" w:pos="0"/>
        </w:tabs>
        <w:spacing w:before="0" w:after="120"/>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C24BFB">
      <w:pPr>
        <w:tabs>
          <w:tab w:val="left" w:pos="0"/>
        </w:tabs>
        <w:spacing w:before="0" w:after="120"/>
        <w:rPr>
          <w:rFonts w:cs="Arial"/>
          <w:lang w:val="sr-Cyrl-CS"/>
        </w:rPr>
      </w:pPr>
      <w:r w:rsidRPr="00DC7D12">
        <w:rPr>
          <w:rFonts w:cs="Arial"/>
          <w:lang w:val="sr-Cyrl-CS"/>
        </w:rPr>
        <w:t>1)извод из регистра надлежног органа:</w:t>
      </w:r>
    </w:p>
    <w:p w:rsidR="00DC7D12" w:rsidRPr="00DC7D12" w:rsidRDefault="00DC7D12" w:rsidP="00C24BFB">
      <w:pPr>
        <w:tabs>
          <w:tab w:val="left" w:pos="0"/>
        </w:tabs>
        <w:spacing w:before="0" w:after="120"/>
        <w:rPr>
          <w:rFonts w:cs="Arial"/>
          <w:lang w:val="sr-Cyrl-CS"/>
        </w:rPr>
      </w:pPr>
      <w:r w:rsidRPr="00DC7D12">
        <w:rPr>
          <w:rFonts w:cs="Arial"/>
          <w:lang w:val="sr-Cyrl-CS"/>
        </w:rPr>
        <w:t xml:space="preserve">-извод из регистра АПР: </w:t>
      </w:r>
      <w:hyperlink r:id="rId15" w:history="1">
        <w:r w:rsidRPr="00DC7D12">
          <w:rPr>
            <w:rFonts w:cs="Arial"/>
            <w:lang w:val="sr-Cyrl-CS"/>
          </w:rPr>
          <w:t>www.apr.gov.rs</w:t>
        </w:r>
      </w:hyperlink>
      <w:r w:rsidRPr="00DC7D12">
        <w:rPr>
          <w:rFonts w:cs="Arial"/>
          <w:lang w:val="sr-Cyrl-CS"/>
        </w:rPr>
        <w:t xml:space="preserve">  </w:t>
      </w:r>
    </w:p>
    <w:p w:rsidR="00DC7D12" w:rsidRPr="00DC7D12" w:rsidRDefault="00DC7D12" w:rsidP="00C24BFB">
      <w:pPr>
        <w:tabs>
          <w:tab w:val="left" w:pos="0"/>
        </w:tabs>
        <w:spacing w:before="0" w:after="120"/>
        <w:rPr>
          <w:rFonts w:cs="Arial"/>
          <w:lang w:val="sr-Cyrl-CS"/>
        </w:rPr>
      </w:pPr>
      <w:r w:rsidRPr="00DC7D12">
        <w:rPr>
          <w:rFonts w:cs="Arial"/>
          <w:lang w:val="sr-Cyrl-CS"/>
        </w:rPr>
        <w:t>2)докази из члана 75. став 1. тачка 1) ,2) и 4) ЗЈН</w:t>
      </w:r>
    </w:p>
    <w:p w:rsidR="00DC7D12" w:rsidRPr="00DC7D12" w:rsidRDefault="00DC7D12" w:rsidP="00C24BFB">
      <w:pPr>
        <w:tabs>
          <w:tab w:val="left" w:pos="0"/>
        </w:tabs>
        <w:spacing w:before="0" w:after="120"/>
        <w:rPr>
          <w:rFonts w:cs="Arial"/>
          <w:lang w:val="sr-Cyrl-RS"/>
        </w:rPr>
      </w:pPr>
      <w:r w:rsidRPr="00DC7D12">
        <w:rPr>
          <w:rFonts w:cs="Arial"/>
          <w:lang w:val="sr-Cyrl-CS"/>
        </w:rPr>
        <w:t xml:space="preserve">-регистар понуђача: </w:t>
      </w:r>
      <w:hyperlink r:id="rId16" w:history="1">
        <w:r w:rsidRPr="00DC7D12">
          <w:rPr>
            <w:rFonts w:cs="Arial"/>
            <w:lang w:val="sr-Cyrl-CS"/>
          </w:rPr>
          <w:t>www.apr.gov.rs</w:t>
        </w:r>
      </w:hyperlink>
    </w:p>
    <w:p w:rsidR="00DC7D12" w:rsidRPr="00DC7D12" w:rsidRDefault="00DC7D12" w:rsidP="00C24BFB">
      <w:pPr>
        <w:tabs>
          <w:tab w:val="left" w:pos="0"/>
        </w:tabs>
        <w:spacing w:before="0" w:after="120"/>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C24BFB">
      <w:pPr>
        <w:tabs>
          <w:tab w:val="left" w:pos="0"/>
        </w:tabs>
        <w:spacing w:before="0" w:after="120"/>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C24BFB">
      <w:pPr>
        <w:tabs>
          <w:tab w:val="left" w:pos="0"/>
        </w:tabs>
        <w:spacing w:before="0" w:after="120"/>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C24BFB">
      <w:pPr>
        <w:tabs>
          <w:tab w:val="left" w:pos="0"/>
        </w:tabs>
        <w:spacing w:before="0" w:after="120"/>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C24BFB">
      <w:pPr>
        <w:tabs>
          <w:tab w:val="left" w:pos="0"/>
        </w:tabs>
        <w:spacing w:before="0" w:after="120"/>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w:t>
      </w:r>
      <w:r w:rsidR="004C6DAA">
        <w:rPr>
          <w:rFonts w:cs="Arial"/>
          <w:lang w:val="sr-Cyrl-CS"/>
        </w:rPr>
        <w:t>5 (</w:t>
      </w:r>
      <w:r w:rsidR="00771BFD" w:rsidRPr="00771BFD">
        <w:rPr>
          <w:rFonts w:cs="Arial"/>
          <w:lang w:val="sr-Cyrl-RS"/>
        </w:rPr>
        <w:t>словима</w:t>
      </w:r>
      <w:r w:rsidR="00771BFD" w:rsidRPr="00771BFD">
        <w:rPr>
          <w:rFonts w:cs="Arial"/>
        </w:rPr>
        <w:t>:</w:t>
      </w:r>
      <w:r w:rsidRPr="00DC7D12">
        <w:rPr>
          <w:rFonts w:cs="Arial"/>
          <w:lang w:val="sr-Cyrl-CS"/>
        </w:rPr>
        <w:t>пет</w:t>
      </w:r>
      <w:r w:rsidR="004C6DAA">
        <w:rPr>
          <w:rFonts w:cs="Arial"/>
          <w:lang w:val="sr-Cyrl-CS"/>
        </w:rPr>
        <w:t>)</w:t>
      </w:r>
      <w:r w:rsidRPr="00DC7D12">
        <w:rPr>
          <w:rFonts w:cs="Arial"/>
          <w:lang w:val="sr-Cyrl-CS"/>
        </w:rPr>
        <w:t xml:space="preserve">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C24BFB">
      <w:pPr>
        <w:tabs>
          <w:tab w:val="left" w:pos="0"/>
          <w:tab w:val="left" w:pos="330"/>
        </w:tabs>
        <w:spacing w:before="0" w:after="120"/>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w:t>
      </w:r>
      <w:r w:rsidR="00114615">
        <w:rPr>
          <w:rFonts w:eastAsia="TimesNewRomanPSMT" w:cs="Arial"/>
          <w:bCs/>
          <w:lang w:val="sr-Cyrl-RS"/>
        </w:rPr>
        <w:t>закључењу</w:t>
      </w:r>
      <w:r w:rsidRPr="00DC7D12">
        <w:rPr>
          <w:rFonts w:eastAsia="TimesNewRomanPSMT" w:cs="Arial"/>
          <w:bCs/>
          <w:lang w:val="sr-Cyrl-RS"/>
        </w:rPr>
        <w:t xml:space="preserve">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C24BFB">
      <w:pPr>
        <w:tabs>
          <w:tab w:val="left" w:pos="0"/>
          <w:tab w:val="left" w:pos="330"/>
        </w:tabs>
        <w:spacing w:before="0" w:after="120"/>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C24BFB">
      <w:pPr>
        <w:tabs>
          <w:tab w:val="left" w:pos="0"/>
          <w:tab w:val="left" w:pos="330"/>
        </w:tabs>
        <w:spacing w:before="0" w:after="120"/>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w:t>
      </w:r>
      <w:r w:rsidR="00771BFD" w:rsidRPr="00771BFD">
        <w:rPr>
          <w:rFonts w:cs="Arial"/>
          <w:lang w:val="sr-Cyrl-RS"/>
        </w:rPr>
        <w:t>словима</w:t>
      </w:r>
      <w:r w:rsidR="00771BFD" w:rsidRPr="00771BFD">
        <w:rPr>
          <w:rFonts w:cs="Arial"/>
        </w:rPr>
        <w:t>:</w:t>
      </w:r>
      <w:r w:rsidRPr="00DC7D12">
        <w:rPr>
          <w:rFonts w:eastAsia="TimesNewRomanPSMT" w:cs="Arial"/>
          <w:bCs/>
          <w:lang w:val="sr-Cyrl-RS"/>
        </w:rPr>
        <w:t>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C24BFB">
      <w:pPr>
        <w:tabs>
          <w:tab w:val="left" w:pos="0"/>
          <w:tab w:val="left" w:pos="330"/>
        </w:tabs>
        <w:spacing w:before="0" w:after="120"/>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w:t>
      </w:r>
      <w:r w:rsidR="00771BFD" w:rsidRPr="00771BFD">
        <w:rPr>
          <w:rFonts w:cs="Arial"/>
          <w:lang w:val="sr-Cyrl-RS"/>
        </w:rPr>
        <w:t>словима</w:t>
      </w:r>
      <w:r w:rsidR="00771BFD" w:rsidRPr="00771BFD">
        <w:rPr>
          <w:rFonts w:cs="Arial"/>
        </w:rPr>
        <w:t>:</w:t>
      </w:r>
      <w:r w:rsidRPr="00DC7D12">
        <w:rPr>
          <w:rFonts w:eastAsia="TimesNewRomanPSMT" w:cs="Arial"/>
          <w:bCs/>
          <w:lang w:val="sr-Cyrl-RS"/>
        </w:rPr>
        <w:t>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Default="00307F94" w:rsidP="00BE7496">
      <w:pPr>
        <w:pStyle w:val="KDPodnaslov1"/>
        <w:spacing w:before="0"/>
        <w:rPr>
          <w:rFonts w:cs="Arial"/>
          <w:szCs w:val="22"/>
          <w:lang w:val="en-U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t xml:space="preserve">5. КРИТЕРИЈУМ ЗА ДОДЕЛУ </w:t>
      </w:r>
      <w:bookmarkEnd w:id="187"/>
      <w:r w:rsidR="00C27FA1">
        <w:rPr>
          <w:rFonts w:cs="Arial"/>
          <w:szCs w:val="22"/>
          <w:lang w:val="sr-Cyrl-CS"/>
        </w:rPr>
        <w:t>ОКВИРНОГ</w:t>
      </w:r>
      <w:r w:rsidRPr="000E03E3">
        <w:rPr>
          <w:rFonts w:cs="Arial"/>
          <w:szCs w:val="22"/>
          <w:lang w:val="sr-Cyrl-CS"/>
        </w:rPr>
        <w:t xml:space="preserve"> СПОРАЗУМА</w:t>
      </w:r>
    </w:p>
    <w:p w:rsidR="002F1ED1" w:rsidRDefault="002F1ED1" w:rsidP="00BE7496">
      <w:pPr>
        <w:pStyle w:val="KDPodnaslov1"/>
        <w:spacing w:before="0"/>
        <w:rPr>
          <w:rFonts w:cs="Arial"/>
          <w:szCs w:val="22"/>
          <w:lang w:val="en-US"/>
        </w:rPr>
      </w:pPr>
    </w:p>
    <w:p w:rsidR="002F1ED1" w:rsidRDefault="002F1ED1" w:rsidP="002F1ED1">
      <w:pPr>
        <w:pStyle w:val="KDPodnaslov1"/>
        <w:spacing w:before="0"/>
        <w:rPr>
          <w:rFonts w:cs="Arial"/>
          <w:szCs w:val="22"/>
          <w:lang w:val="sr-Cyrl-CS"/>
        </w:rPr>
      </w:pPr>
    </w:p>
    <w:p w:rsidR="0007225C" w:rsidRDefault="0007225C" w:rsidP="0007225C">
      <w:pPr>
        <w:tabs>
          <w:tab w:val="left" w:pos="1134"/>
        </w:tabs>
        <w:spacing w:before="0"/>
        <w:rPr>
          <w:rFonts w:cs="Arial"/>
          <w:b/>
          <w:lang w:val="ru-RU" w:eastAsia="x-none"/>
        </w:rPr>
      </w:pPr>
      <w:r>
        <w:rPr>
          <w:rFonts w:cs="Arial"/>
          <w:lang w:val="ru-RU" w:eastAsia="x-none"/>
        </w:rPr>
        <w:t xml:space="preserve">Избор најповољније понуде ће се извршити применом критеријума </w:t>
      </w:r>
      <w:r>
        <w:rPr>
          <w:rFonts w:cs="Arial"/>
          <w:b/>
          <w:lang w:val="ru-RU" w:eastAsia="x-none"/>
        </w:rPr>
        <w:t>„Најнижа понуђена цена“.</w:t>
      </w:r>
    </w:p>
    <w:p w:rsidR="0007225C" w:rsidRDefault="0007225C" w:rsidP="0007225C">
      <w:pPr>
        <w:tabs>
          <w:tab w:val="left" w:pos="1134"/>
        </w:tabs>
        <w:spacing w:before="0"/>
        <w:rPr>
          <w:rFonts w:cs="Arial"/>
          <w:lang w:val="sr-Cyrl-CS" w:eastAsia="x-none"/>
        </w:rPr>
      </w:pPr>
      <w:r>
        <w:rPr>
          <w:rFonts w:cs="Arial"/>
          <w:lang w:val="ru-RU" w:eastAsia="x-none"/>
        </w:rPr>
        <w:t>Критеријум за оцењивање понуда</w:t>
      </w:r>
      <w:r>
        <w:rPr>
          <w:rFonts w:cs="Arial"/>
          <w:b/>
          <w:lang w:val="ru-RU" w:eastAsia="x-none"/>
        </w:rPr>
        <w:t xml:space="preserve"> Најнижа понуђена цена, </w:t>
      </w:r>
      <w:r>
        <w:rPr>
          <w:rFonts w:cs="Arial"/>
          <w:lang w:val="ru-RU" w:eastAsia="x-none"/>
        </w:rPr>
        <w:t>заснива се на понуђеној цени</w:t>
      </w:r>
      <w:r>
        <w:rPr>
          <w:rFonts w:cs="Arial"/>
          <w:lang w:val="sr-Cyrl-CS" w:eastAsia="x-none"/>
        </w:rPr>
        <w:t xml:space="preserve"> као једином критеријуму</w:t>
      </w:r>
      <w:r>
        <w:rPr>
          <w:rFonts w:cs="Arial"/>
          <w:lang w:val="ru-RU" w:eastAsia="x-none"/>
        </w:rPr>
        <w:t>.</w:t>
      </w:r>
    </w:p>
    <w:p w:rsidR="0007225C" w:rsidRDefault="0007225C" w:rsidP="0007225C">
      <w:pPr>
        <w:tabs>
          <w:tab w:val="left" w:pos="567"/>
        </w:tabs>
        <w:spacing w:before="0"/>
        <w:rPr>
          <w:rFonts w:cs="Arial"/>
          <w:lang w:val="sr-Cyrl-CS"/>
        </w:rPr>
      </w:pPr>
      <w:r>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225C" w:rsidRDefault="0007225C" w:rsidP="0007225C">
      <w:pPr>
        <w:rPr>
          <w:rFonts w:cs="Arial"/>
          <w:lang w:val="sr-Cyrl-CS"/>
        </w:rPr>
      </w:pPr>
      <w:r>
        <w:rPr>
          <w:rFonts w:cs="Arial"/>
          <w:lang w:val="sr-Cyrl-CS"/>
        </w:rPr>
        <w:t>Понуда пoнуђaчa чиja je врeднoст пoнудe прeкo прoцeњeнe врeднoсти ће се рангирати, и она је у том смислу прихватљива.</w:t>
      </w:r>
    </w:p>
    <w:p w:rsidR="0081498F" w:rsidRPr="00B80489" w:rsidRDefault="0081498F" w:rsidP="00621752">
      <w:pPr>
        <w:pStyle w:val="KDParagraf"/>
        <w:spacing w:before="0"/>
        <w:rPr>
          <w:rFonts w:cs="Arial"/>
          <w:color w:val="FF0000"/>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lastRenderedPageBreak/>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r w:rsidRPr="00666AEA">
        <w:rPr>
          <w:lang w:val="ru-RU"/>
        </w:rPr>
        <w:t xml:space="preserve">“,  </w:t>
      </w:r>
      <w:r w:rsidR="004625EC" w:rsidRPr="00666AEA">
        <w:rPr>
          <w:b/>
          <w:lang w:val="ru-RU"/>
        </w:rPr>
        <w:t>Служба за набавке ТЦ</w:t>
      </w:r>
      <w:r w:rsidRPr="00666AEA">
        <w:rPr>
          <w:b/>
          <w:lang w:val="ru-RU"/>
        </w:rPr>
        <w:t>, одељење за набавке Ниш,</w:t>
      </w:r>
      <w:r w:rsidRPr="00666AEA">
        <w:rPr>
          <w:lang w:val="ru-RU"/>
        </w:rPr>
        <w:t xml:space="preserve"> </w:t>
      </w:r>
      <w:r w:rsidRPr="00666AEA">
        <w:rPr>
          <w:b/>
          <w:lang w:val="ru-RU"/>
        </w:rPr>
        <w:t xml:space="preserve">адреса </w:t>
      </w:r>
      <w:r w:rsidR="001D5CB3" w:rsidRPr="00666AEA">
        <w:rPr>
          <w:b/>
          <w:lang w:val="ru-RU"/>
        </w:rPr>
        <w:t>Милоша Обилића</w:t>
      </w:r>
      <w:r w:rsidR="00D166AC" w:rsidRPr="00666AEA">
        <w:rPr>
          <w:b/>
          <w:lang w:val="ru-RU"/>
        </w:rPr>
        <w:t xml:space="preserve"> </w:t>
      </w:r>
      <w:r w:rsidRPr="00666AEA">
        <w:rPr>
          <w:b/>
          <w:lang w:val="ru-RU"/>
        </w:rPr>
        <w:t xml:space="preserve">бр. </w:t>
      </w:r>
      <w:r w:rsidR="001D5CB3" w:rsidRPr="00666AEA">
        <w:rPr>
          <w:b/>
          <w:lang w:val="ru-RU"/>
        </w:rPr>
        <w:t>3</w:t>
      </w:r>
      <w:r w:rsidR="00D166AC" w:rsidRPr="00666AEA">
        <w:rPr>
          <w:b/>
          <w:lang w:val="ru-RU"/>
        </w:rPr>
        <w:t>6</w:t>
      </w:r>
      <w:r w:rsidR="000476F6" w:rsidRPr="00666AEA">
        <w:rPr>
          <w:b/>
          <w:lang w:val="ru-RU"/>
        </w:rPr>
        <w:t>,</w:t>
      </w:r>
      <w:r w:rsidRPr="00666AEA">
        <w:rPr>
          <w:b/>
          <w:lang w:val="ru-RU"/>
        </w:rPr>
        <w:t xml:space="preserve"> </w:t>
      </w:r>
      <w:r w:rsidR="000476F6" w:rsidRPr="00666AEA">
        <w:rPr>
          <w:b/>
          <w:lang w:val="ru-RU"/>
        </w:rPr>
        <w:t xml:space="preserve">18 </w:t>
      </w:r>
      <w:r w:rsidR="001D5CB3" w:rsidRPr="00666AEA">
        <w:rPr>
          <w:b/>
          <w:lang w:val="ru-RU"/>
        </w:rPr>
        <w:t>4</w:t>
      </w:r>
      <w:r w:rsidR="000476F6" w:rsidRPr="00666AEA">
        <w:rPr>
          <w:b/>
          <w:lang w:val="ru-RU"/>
        </w:rPr>
        <w:t xml:space="preserve">00 </w:t>
      </w:r>
      <w:r w:rsidR="001D5CB3" w:rsidRPr="00666AEA">
        <w:rPr>
          <w:b/>
          <w:lang w:val="ru-RU"/>
        </w:rPr>
        <w:t>Прокупље</w:t>
      </w:r>
      <w:r w:rsidRPr="00666AEA">
        <w:rPr>
          <w:lang w:val="ru-RU"/>
        </w:rPr>
        <w:t xml:space="preserve"> - са назнаком: „Понуда за јавну набавку </w:t>
      </w:r>
      <w:r w:rsidR="00060563" w:rsidRPr="00666AEA">
        <w:rPr>
          <w:lang w:val="ru-RU"/>
        </w:rPr>
        <w:t>добара</w:t>
      </w:r>
      <w:r w:rsidR="00882D13">
        <w:t>:</w:t>
      </w:r>
      <w:r w:rsidRPr="000E03E3">
        <w:rPr>
          <w:lang w:val="ru-RU"/>
        </w:rPr>
        <w:t xml:space="preserve"> </w:t>
      </w:r>
      <w:r w:rsidR="00CF279F" w:rsidRPr="00CF279F">
        <w:rPr>
          <w:rFonts w:cs="Arial"/>
          <w:b/>
          <w:lang w:val="sr-Cyrl-CS"/>
        </w:rPr>
        <w:t>Косилице и тримери</w:t>
      </w:r>
      <w:r w:rsidR="001D572E" w:rsidRPr="000E03E3">
        <w:rPr>
          <w:rFonts w:cs="Arial"/>
          <w:lang w:val="sr-Cyrl-CS"/>
        </w:rPr>
        <w:t xml:space="preserve"> </w:t>
      </w:r>
      <w:r w:rsidRPr="000E03E3">
        <w:rPr>
          <w:lang w:val="ru-RU"/>
        </w:rPr>
        <w:t xml:space="preserve">- Јавна набавка број </w:t>
      </w:r>
      <w:r w:rsidR="006E3BC8">
        <w:rPr>
          <w:b/>
        </w:rPr>
        <w:t>8400/0084/</w:t>
      </w:r>
      <w:r w:rsidR="00CF279F">
        <w:rPr>
          <w:b/>
          <w:lang w:val="sr-Cyrl-RS"/>
        </w:rPr>
        <w:t>2017</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6" w:name="_Toc441651579"/>
      <w:bookmarkStart w:id="207" w:name="_Toc442559890"/>
      <w:r w:rsidRPr="000E03E3">
        <w:rPr>
          <w:rFonts w:cs="Arial"/>
          <w:szCs w:val="22"/>
        </w:rPr>
        <w:t>Обавезна садржина понуде</w:t>
      </w:r>
      <w:bookmarkEnd w:id="206"/>
      <w:bookmarkEnd w:id="207"/>
    </w:p>
    <w:p w:rsidR="004C33C7" w:rsidRDefault="004C33C7" w:rsidP="004C33C7">
      <w:pPr>
        <w:rPr>
          <w:lang w:val="sr-Cyrl-RS" w:eastAsia="x-none"/>
        </w:rPr>
      </w:pPr>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5A0338" w:rsidRPr="00F66DEE" w:rsidRDefault="005A0338" w:rsidP="00D140B6">
      <w:pPr>
        <w:pStyle w:val="KDNabrajanje"/>
        <w:numPr>
          <w:ilvl w:val="0"/>
          <w:numId w:val="43"/>
        </w:numPr>
        <w:tabs>
          <w:tab w:val="clear" w:pos="567"/>
          <w:tab w:val="num" w:pos="426"/>
        </w:tabs>
        <w:spacing w:before="0"/>
        <w:rPr>
          <w:rFonts w:cs="Arial"/>
          <w:sz w:val="22"/>
          <w:szCs w:val="22"/>
        </w:rPr>
      </w:pPr>
      <w:r w:rsidRPr="00F66DEE">
        <w:rPr>
          <w:rFonts w:cs="Arial"/>
          <w:sz w:val="22"/>
          <w:szCs w:val="22"/>
          <w:lang w:val="sr-Cyrl-RS"/>
        </w:rPr>
        <w:t>Споразум  о заједничком извршењу набавке</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966172"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147006" w:rsidRPr="00D140B6" w:rsidRDefault="00D140B6" w:rsidP="00D140B6">
      <w:pPr>
        <w:pStyle w:val="KDNabrajanje"/>
        <w:numPr>
          <w:ilvl w:val="0"/>
          <w:numId w:val="43"/>
        </w:numPr>
        <w:tabs>
          <w:tab w:val="clear" w:pos="360"/>
          <w:tab w:val="clear" w:pos="567"/>
          <w:tab w:val="num" w:pos="284"/>
          <w:tab w:val="num" w:pos="426"/>
        </w:tabs>
        <w:spacing w:before="0"/>
        <w:rPr>
          <w:rFonts w:cs="Arial"/>
          <w:sz w:val="22"/>
          <w:szCs w:val="22"/>
        </w:rPr>
      </w:pPr>
      <w:r w:rsidRPr="00D140B6">
        <w:rPr>
          <w:rFonts w:cs="Arial"/>
          <w:sz w:val="22"/>
          <w:szCs w:val="22"/>
          <w:lang w:val="sr-Cyrl-RS"/>
        </w:rPr>
        <w:t xml:space="preserve"> Извод из к</w:t>
      </w:r>
      <w:r w:rsidR="00147006" w:rsidRPr="00D140B6">
        <w:rPr>
          <w:rFonts w:cs="Arial"/>
          <w:sz w:val="22"/>
          <w:szCs w:val="22"/>
          <w:lang w:val="sr-Cyrl-RS"/>
        </w:rPr>
        <w:t>аталог</w:t>
      </w:r>
      <w:r w:rsidRPr="00D140B6">
        <w:rPr>
          <w:rFonts w:cs="Arial"/>
          <w:sz w:val="22"/>
          <w:szCs w:val="22"/>
          <w:lang w:val="sr-Cyrl-RS"/>
        </w:rPr>
        <w:t xml:space="preserve">а </w:t>
      </w:r>
      <w:r w:rsidR="00147006" w:rsidRPr="00D140B6">
        <w:rPr>
          <w:rFonts w:cs="Arial"/>
          <w:sz w:val="22"/>
          <w:szCs w:val="22"/>
          <w:lang w:val="sr-Cyrl-RS"/>
        </w:rPr>
        <w:t xml:space="preserve"> понуђених добара</w:t>
      </w:r>
    </w:p>
    <w:p w:rsidR="00147006" w:rsidRPr="001A62BE" w:rsidRDefault="00537E86" w:rsidP="00D140B6">
      <w:pPr>
        <w:pStyle w:val="KDNabrajanje"/>
        <w:numPr>
          <w:ilvl w:val="0"/>
          <w:numId w:val="43"/>
        </w:numPr>
        <w:tabs>
          <w:tab w:val="clear" w:pos="360"/>
          <w:tab w:val="clear" w:pos="567"/>
          <w:tab w:val="num" w:pos="284"/>
          <w:tab w:val="num" w:pos="426"/>
        </w:tabs>
        <w:spacing w:before="0"/>
        <w:rPr>
          <w:rFonts w:cs="Arial"/>
          <w:sz w:val="22"/>
          <w:szCs w:val="22"/>
        </w:rPr>
      </w:pPr>
      <w:r>
        <w:rPr>
          <w:rFonts w:cs="Arial"/>
          <w:sz w:val="22"/>
          <w:szCs w:val="22"/>
          <w:lang w:val="sr-Cyrl-RS"/>
        </w:rPr>
        <w:t xml:space="preserve"> </w:t>
      </w:r>
      <w:r w:rsidR="00147006" w:rsidRPr="00D140B6">
        <w:rPr>
          <w:rFonts w:cs="Arial"/>
          <w:sz w:val="22"/>
          <w:szCs w:val="22"/>
          <w:lang w:val="sr-Cyrl-RS"/>
        </w:rPr>
        <w:t>Сервисно упутство на српском језику</w:t>
      </w:r>
    </w:p>
    <w:p w:rsidR="001A62BE" w:rsidRPr="00D140B6" w:rsidRDefault="003610C3" w:rsidP="00D140B6">
      <w:pPr>
        <w:pStyle w:val="KDNabrajanje"/>
        <w:numPr>
          <w:ilvl w:val="0"/>
          <w:numId w:val="43"/>
        </w:numPr>
        <w:tabs>
          <w:tab w:val="clear" w:pos="360"/>
          <w:tab w:val="clear" w:pos="567"/>
          <w:tab w:val="num" w:pos="284"/>
          <w:tab w:val="num" w:pos="426"/>
        </w:tabs>
        <w:spacing w:before="0"/>
        <w:rPr>
          <w:rFonts w:cs="Arial"/>
          <w:sz w:val="22"/>
          <w:szCs w:val="22"/>
        </w:rPr>
      </w:pPr>
      <w:r>
        <w:rPr>
          <w:rFonts w:cs="Arial"/>
          <w:sz w:val="22"/>
          <w:szCs w:val="22"/>
          <w:lang w:val="sr-Cyrl-RS"/>
        </w:rPr>
        <w:t xml:space="preserve"> </w:t>
      </w:r>
      <w:r w:rsidR="001A62BE">
        <w:rPr>
          <w:rFonts w:cs="Arial"/>
          <w:sz w:val="22"/>
          <w:szCs w:val="22"/>
          <w:lang w:val="sr-Cyrl-RS"/>
        </w:rPr>
        <w:t>Меница за озбиљност понуде</w:t>
      </w:r>
    </w:p>
    <w:p w:rsidR="00307F94" w:rsidRPr="00E62625" w:rsidRDefault="00307F94" w:rsidP="007F0706">
      <w:pPr>
        <w:pStyle w:val="KDNabrajanje"/>
        <w:numPr>
          <w:ilvl w:val="0"/>
          <w:numId w:val="0"/>
        </w:numPr>
        <w:tabs>
          <w:tab w:val="clear" w:pos="567"/>
        </w:tabs>
        <w:spacing w:before="0"/>
        <w:rPr>
          <w:rFonts w:cs="Arial"/>
          <w:sz w:val="22"/>
          <w:szCs w:val="22"/>
        </w:rPr>
      </w:pPr>
      <w:r w:rsidRPr="00E62625">
        <w:rPr>
          <w:rFonts w:cs="Arial"/>
          <w:sz w:val="22"/>
          <w:szCs w:val="22"/>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08" w:name="_Toc441651580"/>
      <w:bookmarkStart w:id="209" w:name="_Toc442559891"/>
      <w:r w:rsidRPr="000E03E3">
        <w:rPr>
          <w:rFonts w:cs="Arial"/>
          <w:szCs w:val="22"/>
        </w:rPr>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DD2D2A" w:rsidRDefault="00307F94" w:rsidP="008D2B23">
      <w:pPr>
        <w:pStyle w:val="KDParagraf"/>
        <w:spacing w:before="0"/>
        <w:rPr>
          <w:rFonts w:eastAsia="Calibri"/>
          <w:b/>
          <w:lang w:val="sr-Cyrl-RS"/>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4625EC" w:rsidRPr="00DD2D2A">
        <w:rPr>
          <w:b/>
          <w:lang w:val="ru-RU"/>
        </w:rPr>
        <w:t>Служба за набавке ТЦ</w:t>
      </w:r>
      <w:r w:rsidRPr="00DD2D2A">
        <w:rPr>
          <w:rFonts w:cs="Arial"/>
          <w:b/>
          <w:lang w:val="sr-Cyrl-CS"/>
        </w:rPr>
        <w:t xml:space="preserve">, одељење за набавке Ниш, </w:t>
      </w:r>
      <w:r w:rsidRPr="00DD2D2A">
        <w:rPr>
          <w:rFonts w:cs="Arial"/>
          <w:b/>
          <w:lang w:val="ru-RU"/>
        </w:rPr>
        <w:t xml:space="preserve">ул. </w:t>
      </w:r>
      <w:r w:rsidR="00F85353" w:rsidRPr="00DD2D2A">
        <w:rPr>
          <w:b/>
          <w:lang w:val="ru-RU"/>
        </w:rPr>
        <w:t>Милоша Обилића бр. 36 ,18 400 Прокупље</w:t>
      </w:r>
      <w:r w:rsidR="00B54C95" w:rsidRPr="00DD2D2A">
        <w:rPr>
          <w:rFonts w:eastAsia="Calibri"/>
          <w:b/>
          <w:lang w:val="sr-Cyrl-RS"/>
        </w:rPr>
        <w:t xml:space="preserve">, </w:t>
      </w:r>
      <w:r w:rsidR="00F85353" w:rsidRPr="00DD2D2A">
        <w:rPr>
          <w:rFonts w:eastAsia="Calibri"/>
          <w:lang w:val="sr-Cyrl-RS"/>
        </w:rPr>
        <w:t>у сали за састанке.</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 xml:space="preserve">Наручилац ће у року од </w:t>
      </w:r>
      <w:r w:rsidR="00771BFD">
        <w:rPr>
          <w:rFonts w:cs="Arial"/>
          <w:lang w:val="ru-RU"/>
        </w:rPr>
        <w:t>3(</w:t>
      </w:r>
      <w:r w:rsidR="00771BFD" w:rsidRPr="00771BFD">
        <w:rPr>
          <w:rFonts w:cs="Arial"/>
          <w:lang w:val="sr-Cyrl-RS"/>
        </w:rPr>
        <w:t>словима</w:t>
      </w:r>
      <w:r w:rsidR="00771BFD" w:rsidRPr="00771BFD">
        <w:rPr>
          <w:rFonts w:cs="Arial"/>
        </w:rPr>
        <w:t>:</w:t>
      </w:r>
      <w:r w:rsidR="00771BFD">
        <w:rPr>
          <w:rFonts w:cs="Arial"/>
          <w:lang w:val="ru-RU"/>
        </w:rPr>
        <w:t xml:space="preserve"> </w:t>
      </w:r>
      <w:r w:rsidRPr="000E03E3">
        <w:rPr>
          <w:rFonts w:cs="Arial"/>
          <w:lang w:val="ru-RU"/>
        </w:rPr>
        <w:t>три</w:t>
      </w:r>
      <w:r w:rsidR="00771BFD">
        <w:rPr>
          <w:rFonts w:cs="Arial"/>
          <w:lang w:val="ru-RU"/>
        </w:rPr>
        <w:t>)</w:t>
      </w:r>
      <w:r w:rsidRPr="000E03E3">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B91B6B" w:rsidRPr="00403B80">
        <w:rPr>
          <w:rFonts w:cs="Arial"/>
          <w:b/>
          <w:lang w:val="sr-Cyrl-CS"/>
        </w:rPr>
        <w:t>Косилице и тримери</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6E3BC8">
        <w:rPr>
          <w:lang w:val="sr-Latn-CS"/>
        </w:rPr>
        <w:t>8400/0084/2017</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B91B6B" w:rsidRPr="00403B80">
        <w:rPr>
          <w:rFonts w:cs="Arial"/>
          <w:b/>
          <w:lang w:val="sr-Cyrl-CS"/>
        </w:rPr>
        <w:t>Косилице и тримери</w:t>
      </w:r>
      <w:r w:rsidR="00B91B6B" w:rsidRPr="00B91B6B">
        <w:rPr>
          <w:rFonts w:cs="Arial"/>
          <w:lang w:val="sr-Cyrl-CS"/>
        </w:rPr>
        <w:t xml:space="preserve"> </w:t>
      </w:r>
      <w:r w:rsidR="00CD15C1" w:rsidRPr="000E03E3">
        <w:rPr>
          <w:lang w:val="ru-RU"/>
        </w:rPr>
        <w:t xml:space="preserve"> </w:t>
      </w:r>
      <w:r w:rsidRPr="000E03E3">
        <w:rPr>
          <w:lang w:val="ru-RU"/>
        </w:rPr>
        <w:t xml:space="preserve">- Јавна набавка број </w:t>
      </w:r>
      <w:r w:rsidR="006E3BC8">
        <w:t>8400/0084/2017</w:t>
      </w:r>
      <w:r w:rsidRPr="000E03E3">
        <w:rPr>
          <w:lang w:val="ru-RU"/>
        </w:rPr>
        <w:t>– НЕ ОТВАРАТИ“.</w:t>
      </w:r>
    </w:p>
    <w:p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3"/>
      <w:bookmarkStart w:id="215" w:name="_Toc442559894"/>
      <w:r w:rsidRPr="000E03E3">
        <w:rPr>
          <w:rFonts w:cs="Arial"/>
          <w:szCs w:val="22"/>
          <w:lang w:val="ru-RU"/>
        </w:rPr>
        <w:t>П</w:t>
      </w:r>
      <w:r w:rsidRPr="000E03E3">
        <w:rPr>
          <w:rFonts w:cs="Arial"/>
          <w:szCs w:val="22"/>
        </w:rPr>
        <w:t>артије</w:t>
      </w:r>
      <w:bookmarkEnd w:id="214"/>
      <w:bookmarkEnd w:id="215"/>
    </w:p>
    <w:p w:rsidR="002E2C7E" w:rsidRPr="000E03E3" w:rsidRDefault="002E2C7E" w:rsidP="006E3BC8">
      <w:pPr>
        <w:pStyle w:val="KDParagraf"/>
        <w:spacing w:before="0"/>
        <w:rPr>
          <w:rFonts w:cs="Arial"/>
        </w:rPr>
      </w:pPr>
      <w:r w:rsidRPr="000E03E3">
        <w:rPr>
          <w:rFonts w:cs="Arial"/>
        </w:rPr>
        <w:t>Јавна наба</w:t>
      </w:r>
      <w:r w:rsidR="007F0706">
        <w:rPr>
          <w:rFonts w:cs="Arial"/>
          <w:lang w:val="sr-Cyrl-RS"/>
        </w:rPr>
        <w:t>в</w:t>
      </w:r>
      <w:r w:rsidRPr="000E03E3">
        <w:rPr>
          <w:rFonts w:cs="Arial"/>
        </w:rPr>
        <w:t>ка</w:t>
      </w:r>
      <w:r w:rsidR="006E3BC8">
        <w:rPr>
          <w:rFonts w:cs="Arial"/>
          <w:lang w:val="sr-Cyrl-RS"/>
        </w:rPr>
        <w:t xml:space="preserve"> није</w:t>
      </w:r>
      <w:r w:rsidRPr="000E03E3">
        <w:rPr>
          <w:rFonts w:cs="Arial"/>
        </w:rPr>
        <w:t xml:space="preserve"> обликована по партијама</w:t>
      </w:r>
      <w:r w:rsidR="006E3BC8">
        <w:rPr>
          <w:rFonts w:cs="Arial"/>
          <w:lang w:val="sr-Cyrl-RS"/>
        </w:rPr>
        <w:t>.</w:t>
      </w:r>
      <w:r w:rsidRPr="000E03E3">
        <w:rPr>
          <w:rFonts w:cs="Arial"/>
        </w:rPr>
        <w:t xml:space="preserve"> </w:t>
      </w:r>
    </w:p>
    <w:p w:rsidR="00307F94" w:rsidRPr="000E03E3" w:rsidRDefault="00307F94" w:rsidP="00924A22">
      <w:pPr>
        <w:pStyle w:val="KDPodnaslov2"/>
        <w:numPr>
          <w:ilvl w:val="1"/>
          <w:numId w:val="17"/>
        </w:numPr>
        <w:spacing w:before="0"/>
        <w:jc w:val="both"/>
        <w:rPr>
          <w:rFonts w:cs="Arial"/>
          <w:szCs w:val="22"/>
        </w:rPr>
      </w:pPr>
      <w:bookmarkStart w:id="216" w:name="_Toc441651584"/>
      <w:bookmarkStart w:id="217" w:name="_Toc442559895"/>
      <w:r w:rsidRPr="000E03E3">
        <w:rPr>
          <w:rFonts w:cs="Arial"/>
          <w:szCs w:val="22"/>
        </w:rPr>
        <w:t>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341994">
      <w:pPr>
        <w:keepNext/>
        <w:numPr>
          <w:ilvl w:val="1"/>
          <w:numId w:val="17"/>
        </w:numPr>
        <w:tabs>
          <w:tab w:val="left" w:pos="426"/>
        </w:tabs>
        <w:spacing w:before="0"/>
        <w:ind w:left="0" w:firstLine="0"/>
        <w:jc w:val="left"/>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w:t>
      </w:r>
      <w:r w:rsidR="00BB5610">
        <w:rPr>
          <w:rFonts w:cs="Arial"/>
          <w:lang w:val="sr-Cyrl-RS"/>
        </w:rPr>
        <w:t>словима</w:t>
      </w:r>
      <w:r w:rsidR="00BB5610" w:rsidRPr="006870B8">
        <w:rPr>
          <w:rFonts w:cs="Arial"/>
          <w:lang w:val="sr-Latn-CS"/>
        </w:rPr>
        <w:t>:</w:t>
      </w:r>
      <w:r w:rsidR="00BB5610">
        <w:rPr>
          <w:rFonts w:cs="Arial"/>
          <w:lang w:val="sr-Cyrl-RS"/>
        </w:rPr>
        <w:t>п</w:t>
      </w:r>
      <w:r w:rsidR="00A07CE9">
        <w:rPr>
          <w:rFonts w:cs="Arial"/>
          <w:lang w:val="sr-Cyrl-RS"/>
        </w:rPr>
        <w:t>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924A22">
      <w:pPr>
        <w:pStyle w:val="KDPodnaslov2"/>
        <w:numPr>
          <w:ilvl w:val="1"/>
          <w:numId w:val="17"/>
        </w:numPr>
        <w:spacing w:before="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4625EC" w:rsidRDefault="00682489" w:rsidP="00682489">
      <w:pPr>
        <w:rPr>
          <w:b/>
        </w:rPr>
      </w:pPr>
      <w:r w:rsidRPr="004625EC">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682A6C" w:rsidRPr="00682A6C" w:rsidRDefault="00685700" w:rsidP="00E62625">
      <w:pPr>
        <w:rPr>
          <w:rFonts w:cs="Arial"/>
          <w:color w:val="FF0000"/>
          <w:lang w:val="sr-Cyrl-CS"/>
        </w:rPr>
      </w:pPr>
      <w:bookmarkStart w:id="222" w:name="_Toc441651588"/>
      <w:bookmarkStart w:id="223"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131658">
        <w:rPr>
          <w:rFonts w:cs="Arial"/>
        </w:rPr>
        <w:t>7</w:t>
      </w:r>
      <w:r w:rsidR="00632531" w:rsidRPr="00C95EB3">
        <w:rPr>
          <w:rFonts w:cs="Arial"/>
          <w:lang w:val="sr-Cyrl-CS"/>
        </w:rPr>
        <w:t>(</w:t>
      </w:r>
      <w:r w:rsidR="00771BFD" w:rsidRPr="00771BFD">
        <w:rPr>
          <w:rFonts w:cs="Arial"/>
          <w:lang w:val="sr-Cyrl-RS"/>
        </w:rPr>
        <w:t>словима</w:t>
      </w:r>
      <w:r w:rsidR="00771BFD" w:rsidRPr="00771BFD">
        <w:rPr>
          <w:rFonts w:cs="Arial"/>
        </w:rPr>
        <w:t>:</w:t>
      </w:r>
      <w:r w:rsidR="00131658">
        <w:rPr>
          <w:rFonts w:cs="Arial"/>
          <w:lang w:val="sr-Cyrl-RS"/>
        </w:rPr>
        <w:t>седам</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r w:rsidR="001B1BA5" w:rsidRPr="001B1BA5">
        <w:t xml:space="preserve"> </w:t>
      </w:r>
    </w:p>
    <w:p w:rsidR="00685700" w:rsidRPr="00EE5964" w:rsidRDefault="00682A6C" w:rsidP="00682A6C">
      <w:pPr>
        <w:spacing w:before="0" w:after="120"/>
        <w:rPr>
          <w:rFonts w:cs="Arial"/>
          <w:lang w:val="sr-Cyrl-CS"/>
        </w:rPr>
      </w:pPr>
      <w:r w:rsidRPr="00EE5964">
        <w:rPr>
          <w:rFonts w:cs="Arial"/>
          <w:lang w:val="sr-Cyrl-CS"/>
        </w:rPr>
        <w:t xml:space="preserve">Након закључења Оквирног споразума, Наручилац ће упутити </w:t>
      </w:r>
      <w:r w:rsidR="00E62625" w:rsidRPr="00EE5964">
        <w:rPr>
          <w:rFonts w:cs="Arial"/>
        </w:rPr>
        <w:t xml:space="preserve"> </w:t>
      </w:r>
      <w:r w:rsidR="00E62625" w:rsidRPr="00EE5964">
        <w:rPr>
          <w:rFonts w:cs="Arial"/>
          <w:lang w:val="sr-Cyrl-RS"/>
        </w:rPr>
        <w:t>Продавцу добара</w:t>
      </w:r>
      <w:r w:rsidRPr="00EE5964">
        <w:rPr>
          <w:rFonts w:cs="Arial"/>
          <w:lang w:val="sr-Cyrl-CS"/>
        </w:rPr>
        <w:t xml:space="preserve"> (поштом, мејлом) Наруџбеницу која садржи опис </w:t>
      </w:r>
      <w:r w:rsidR="00E62625" w:rsidRPr="00EE5964">
        <w:rPr>
          <w:rFonts w:cs="Arial"/>
          <w:lang w:val="sr-Cyrl-CS"/>
        </w:rPr>
        <w:t>добара</w:t>
      </w:r>
      <w:r w:rsidRPr="00EE5964">
        <w:rPr>
          <w:rFonts w:cs="Arial"/>
          <w:lang w:val="sr-Cyrl-CS"/>
        </w:rPr>
        <w:t xml:space="preserve">, </w:t>
      </w:r>
      <w:r w:rsidR="00E62625" w:rsidRPr="00EE5964">
        <w:rPr>
          <w:rFonts w:cs="Arial"/>
          <w:lang w:val="sr-Cyrl-CS"/>
        </w:rPr>
        <w:t>количину</w:t>
      </w:r>
      <w:r w:rsidRPr="00EE5964">
        <w:rPr>
          <w:rFonts w:cs="Arial"/>
          <w:lang w:val="sr-Cyrl-CS"/>
        </w:rPr>
        <w:t xml:space="preserve">, јединичне цене, место </w:t>
      </w:r>
      <w:r w:rsidR="00E62625" w:rsidRPr="00EE5964">
        <w:rPr>
          <w:rFonts w:cs="Arial"/>
          <w:lang w:val="sr-Cyrl-CS"/>
        </w:rPr>
        <w:t>испоруке</w:t>
      </w:r>
      <w:r w:rsidRPr="00EE5964">
        <w:rPr>
          <w:rFonts w:cs="Arial"/>
          <w:lang w:val="sr-Cyrl-CS"/>
        </w:rPr>
        <w:t>, рок и</w:t>
      </w:r>
      <w:r w:rsidR="00E62625" w:rsidRPr="00EE5964">
        <w:rPr>
          <w:rFonts w:cs="Arial"/>
          <w:lang w:val="sr-Cyrl-CS"/>
        </w:rPr>
        <w:t xml:space="preserve">споруке </w:t>
      </w:r>
      <w:r w:rsidRPr="00EE5964">
        <w:rPr>
          <w:rFonts w:cs="Arial"/>
          <w:lang w:val="sr-Cyrl-CS"/>
        </w:rPr>
        <w:t xml:space="preserve"> и друге услове, у складу са Оквирним споразумом.</w:t>
      </w: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DD2D2A">
      <w:pPr>
        <w:spacing w:before="0" w:after="160" w:line="259" w:lineRule="auto"/>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591F2D">
        <w:rPr>
          <w:rFonts w:eastAsia="Calibri" w:cs="Arial"/>
          <w:lang w:val="sr-Cyrl-CS"/>
        </w:rPr>
        <w:t xml:space="preserve">24 </w:t>
      </w:r>
      <w:r w:rsidR="00C55300">
        <w:rPr>
          <w:rFonts w:eastAsia="Calibri" w:cs="Arial"/>
          <w:lang w:val="sr-Cyrl-CS"/>
        </w:rPr>
        <w:t xml:space="preserve"> </w:t>
      </w:r>
      <w:r w:rsidR="00632531">
        <w:rPr>
          <w:rFonts w:eastAsia="Calibri" w:cs="Arial"/>
          <w:lang w:val="sr-Cyrl-CS"/>
        </w:rPr>
        <w:t>(</w:t>
      </w:r>
      <w:r w:rsidR="00771BFD" w:rsidRPr="00771BFD">
        <w:rPr>
          <w:rFonts w:cs="Arial"/>
          <w:lang w:val="sr-Cyrl-RS"/>
        </w:rPr>
        <w:t>словима</w:t>
      </w:r>
      <w:r w:rsidR="00771BFD" w:rsidRPr="00771BFD">
        <w:rPr>
          <w:rFonts w:cs="Arial"/>
        </w:rPr>
        <w:t>:</w:t>
      </w:r>
      <w:r w:rsidR="00591F2D">
        <w:rPr>
          <w:rFonts w:eastAsia="Calibri" w:cs="Arial"/>
          <w:lang w:val="sr-Cyrl-CS"/>
        </w:rPr>
        <w:t>двадесет четири</w:t>
      </w:r>
      <w:r w:rsidR="00632531">
        <w:rPr>
          <w:rFonts w:eastAsia="Calibri" w:cs="Arial"/>
          <w:lang w:val="sr-Cyrl-CS"/>
        </w:rPr>
        <w:t>)</w:t>
      </w:r>
      <w:r w:rsidRPr="000E03E3">
        <w:rPr>
          <w:rFonts w:eastAsia="Calibri" w:cs="Arial"/>
          <w:lang w:val="ru-RU"/>
        </w:rPr>
        <w:t xml:space="preserve"> месец</w:t>
      </w:r>
      <w:r w:rsidR="00591F2D">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E351A6" w:rsidRPr="000E03E3"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A15E7A">
        <w:rPr>
          <w:rFonts w:cs="Arial"/>
          <w:bCs/>
          <w:color w:val="000000"/>
        </w:rPr>
        <w:t xml:space="preserve"> </w:t>
      </w:r>
      <w:r w:rsidR="00BB1BB5">
        <w:rPr>
          <w:rFonts w:cs="Arial"/>
          <w:bCs/>
          <w:color w:val="000000"/>
          <w:lang w:val="sr-Cyrl-RS"/>
        </w:rPr>
        <w:t>од</w:t>
      </w:r>
      <w:r w:rsidR="00A15E7A">
        <w:rPr>
          <w:rFonts w:cs="Arial"/>
          <w:bCs/>
          <w:color w:val="000000"/>
        </w:rPr>
        <w:t xml:space="preserve"> 45</w:t>
      </w:r>
      <w:r w:rsidR="00BB1BB5">
        <w:rPr>
          <w:rFonts w:cs="Arial"/>
          <w:bCs/>
          <w:color w:val="000000"/>
          <w:lang w:val="sr-Cyrl-RS"/>
        </w:rPr>
        <w:t xml:space="preserve"> дана </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00463" w:rsidRPr="0007225C" w:rsidRDefault="00800463" w:rsidP="00800463">
      <w:pPr>
        <w:shd w:val="clear" w:color="auto" w:fill="FFFFFF"/>
        <w:spacing w:before="100" w:beforeAutospacing="1" w:after="100" w:afterAutospacing="1"/>
        <w:ind w:hanging="360"/>
        <w:rPr>
          <w:rFonts w:cs="Arial"/>
          <w:sz w:val="24"/>
          <w:szCs w:val="24"/>
          <w:lang w:val="sr-Latn-CS" w:eastAsia="sr-Latn-CS"/>
        </w:rPr>
      </w:pPr>
      <w:r w:rsidRPr="0007225C">
        <w:rPr>
          <w:rFonts w:cs="Arial"/>
          <w:lang w:val="sr-Cyrl-RS" w:eastAsia="sr-Latn-CS"/>
        </w:rPr>
        <w:lastRenderedPageBreak/>
        <w:t xml:space="preserve">       Уз рачун, који гласи на Јавно предузеће „Електропривреда Србије“, Царице Милице 2</w:t>
      </w:r>
      <w:r w:rsidRPr="0007225C">
        <w:rPr>
          <w:rFonts w:cs="Arial"/>
          <w:lang w:val="sr-Latn-RS" w:eastAsia="sr-Latn-CS"/>
        </w:rPr>
        <w:t>,</w:t>
      </w:r>
      <w:r w:rsidRPr="0007225C">
        <w:rPr>
          <w:rFonts w:cs="Arial"/>
          <w:lang w:val="sr-Cyrl-RS" w:eastAsia="sr-Latn-CS"/>
        </w:rPr>
        <w:t xml:space="preserve"> 11000 Београд, ПИБ 103920327, а доставља се на адресу купца:  Јавно предузеће „Електропривреда Србије“, Технички центар Ниш, Булевар др Зорана Ђинђића 46а, 18000 Ниш, </w:t>
      </w:r>
      <w:r w:rsidRPr="0007225C">
        <w:rPr>
          <w:rFonts w:cs="Arial"/>
          <w:lang w:val="sr-Latn-RS" w:eastAsia="sr-Latn-CS"/>
        </w:rPr>
        <w:t>у к</w:t>
      </w:r>
      <w:r w:rsidRPr="0007225C">
        <w:rPr>
          <w:rFonts w:cs="Arial"/>
          <w:lang w:val="sr-Cyrl-RS" w:eastAsia="sr-Latn-CS"/>
        </w:rPr>
        <w:t>оме</w:t>
      </w:r>
      <w:r w:rsidRPr="0007225C">
        <w:rPr>
          <w:rFonts w:cs="Arial"/>
          <w:lang w:val="sr-Latn-RS" w:eastAsia="sr-Latn-CS"/>
        </w:rPr>
        <w:t xml:space="preserve"> се обавезно наводи број оквирног споразума по коме су </w:t>
      </w:r>
      <w:r w:rsidRPr="0007225C">
        <w:rPr>
          <w:rFonts w:cs="Arial"/>
          <w:lang w:val="sr-Cyrl-CS" w:eastAsia="sr-Latn-CS"/>
        </w:rPr>
        <w:t>испоручена добра</w:t>
      </w:r>
      <w:r w:rsidRPr="0007225C">
        <w:rPr>
          <w:rFonts w:cs="Arial"/>
          <w:lang w:val="sr-Latn-RS" w:eastAsia="sr-Latn-CS"/>
        </w:rPr>
        <w:t>, Пр</w:t>
      </w:r>
      <w:r w:rsidRPr="0007225C">
        <w:rPr>
          <w:rFonts w:cs="Arial"/>
          <w:lang w:val="sr-Cyrl-RS" w:eastAsia="sr-Latn-CS"/>
        </w:rPr>
        <w:t>одавац</w:t>
      </w:r>
      <w:r w:rsidRPr="0007225C">
        <w:rPr>
          <w:rFonts w:cs="Arial"/>
          <w:lang w:val="sr-Latn-RS" w:eastAsia="sr-Latn-CS"/>
        </w:rPr>
        <w:t xml:space="preserve"> је обавезан да достави копију наруџбенице и  </w:t>
      </w:r>
      <w:r w:rsidRPr="0007225C">
        <w:rPr>
          <w:rFonts w:cs="Arial"/>
          <w:lang w:val="sr-Cyrl-CS" w:eastAsia="sr-Latn-CS"/>
        </w:rPr>
        <w:t xml:space="preserve">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Pr="0007225C">
        <w:rPr>
          <w:rFonts w:cs="Arial"/>
          <w:lang w:val="sr-Cyrl-RS" w:eastAsia="sr-Latn-CS"/>
        </w:rPr>
        <w:t>Купца</w:t>
      </w:r>
      <w:r w:rsidRPr="0007225C">
        <w:rPr>
          <w:rFonts w:cs="Arial"/>
          <w:lang w:val="sr-Cyrl-CS" w:eastAsia="sr-Latn-CS"/>
        </w:rPr>
        <w:t>, које је примило предметна добра.</w:t>
      </w:r>
      <w:r w:rsidRPr="0007225C">
        <w:rPr>
          <w:rFonts w:cs="Arial"/>
          <w:lang w:val="sr-Cyrl-RS" w:eastAsia="sr-Latn-CS"/>
        </w:rPr>
        <w:t xml:space="preserve">“ </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w:t>
      </w:r>
      <w:r w:rsidRPr="004C6DAA">
        <w:rPr>
          <w:rFonts w:cs="Arial"/>
          <w:lang w:val="sr-Cyrl-CS"/>
        </w:rPr>
        <w:t xml:space="preserve">једне наруџбенице изда више рачуна, њихов збир мора бити идентичан са износом на наруџбеници. </w:t>
      </w:r>
      <w:r w:rsidRPr="004C6DAA">
        <w:rPr>
          <w:rFonts w:cs="Arial"/>
        </w:rPr>
        <w:t xml:space="preserve">Обрачун </w:t>
      </w:r>
      <w:r w:rsidRPr="004C6DAA">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 xml:space="preserve">ће се извршавати финансијске обавезе, а у складу са законом и општим и посебним актима </w:t>
      </w:r>
      <w:r w:rsidR="0069780E">
        <w:rPr>
          <w:rFonts w:cs="Arial"/>
          <w:lang w:val="sr-Cyrl-CS"/>
        </w:rPr>
        <w:t>Купца</w:t>
      </w:r>
      <w:r w:rsidRPr="000E03E3">
        <w:rPr>
          <w:rFonts w:cs="Arial"/>
          <w:lang w:val="sr-Cyrl-CS"/>
        </w:rPr>
        <w:t>.</w:t>
      </w:r>
    </w:p>
    <w:p w:rsidR="008E1914" w:rsidRPr="000E03E3" w:rsidRDefault="008E1914"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 xml:space="preserve">У испостављеном рачуну, </w:t>
      </w:r>
      <w:r w:rsidR="00F85353">
        <w:rPr>
          <w:rFonts w:cs="Arial"/>
          <w:lang w:val="sr-Cyrl-CS"/>
        </w:rPr>
        <w:t>Продавац</w:t>
      </w:r>
      <w:r w:rsidRPr="000E03E3">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Default="00531B30" w:rsidP="00531B30">
      <w:pPr>
        <w:pStyle w:val="KDPodnaslov2"/>
        <w:tabs>
          <w:tab w:val="clear" w:pos="567"/>
          <w:tab w:val="num" w:pos="749"/>
        </w:tabs>
        <w:spacing w:before="0"/>
        <w:ind w:left="284" w:hanging="284"/>
        <w:jc w:val="both"/>
        <w:rPr>
          <w:rFonts w:cs="Arial"/>
          <w:szCs w:val="22"/>
          <w:lang w:val="sr-Cyrl-RS"/>
        </w:rPr>
      </w:pPr>
      <w:bookmarkStart w:id="224" w:name="_Toc441651589"/>
      <w:bookmarkStart w:id="225"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4C6DAA" w:rsidRPr="004C6DAA" w:rsidRDefault="004C6DAA" w:rsidP="004C6DAA">
      <w:pPr>
        <w:rPr>
          <w:lang w:val="sr-Cyrl-RS" w:eastAsia="x-none"/>
        </w:rPr>
      </w:pPr>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892549">
        <w:rPr>
          <w:rFonts w:cs="Arial"/>
          <w:lang w:val="sr-Cyrl-RS"/>
        </w:rPr>
        <w:t>120</w:t>
      </w:r>
      <w:r w:rsidRPr="00697E4F">
        <w:rPr>
          <w:rFonts w:cs="Arial"/>
          <w:lang w:val="ru-RU"/>
        </w:rPr>
        <w:t xml:space="preserve"> (</w:t>
      </w:r>
      <w:r w:rsidR="00771BFD" w:rsidRPr="00771BFD">
        <w:rPr>
          <w:rFonts w:cs="Arial"/>
          <w:lang w:val="sr-Cyrl-RS"/>
        </w:rPr>
        <w:t>словима</w:t>
      </w:r>
      <w:r w:rsidR="00771BFD" w:rsidRPr="00771BFD">
        <w:rPr>
          <w:rFonts w:cs="Arial"/>
        </w:rPr>
        <w:t>:</w:t>
      </w:r>
      <w:r w:rsidR="00892549">
        <w:rPr>
          <w:rFonts w:cs="Arial"/>
          <w:lang w:val="sr-Cyrl-RS"/>
        </w:rPr>
        <w:t>сто</w:t>
      </w:r>
      <w:r w:rsidR="008A5590" w:rsidRPr="00697E4F">
        <w:rPr>
          <w:rFonts w:cs="Arial"/>
          <w:lang w:val="sr-Cyrl-RS"/>
        </w:rPr>
        <w:t>дв</w:t>
      </w:r>
      <w:r w:rsidR="00892549">
        <w:rPr>
          <w:rFonts w:cs="Arial"/>
          <w:lang w:val="sr-Cyrl-RS"/>
        </w:rPr>
        <w:t>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Pr="00131658" w:rsidRDefault="0046426A" w:rsidP="008D2B23">
      <w:pPr>
        <w:spacing w:before="0"/>
        <w:rPr>
          <w:rFonts w:cs="Arial"/>
          <w:lang w:val="sr-Cyrl-RS"/>
        </w:rPr>
      </w:pPr>
    </w:p>
    <w:p w:rsidR="0046426A" w:rsidRPr="004C6DAA" w:rsidRDefault="0046426A" w:rsidP="0046426A">
      <w:pPr>
        <w:tabs>
          <w:tab w:val="left" w:pos="567"/>
          <w:tab w:val="left" w:pos="709"/>
        </w:tabs>
        <w:spacing w:before="0" w:after="120"/>
        <w:rPr>
          <w:rFonts w:cs="Arial"/>
          <w:b/>
          <w:lang w:val="sr-Cyrl-CS"/>
        </w:rPr>
      </w:pPr>
      <w:r w:rsidRPr="004C6DAA">
        <w:rPr>
          <w:rFonts w:cs="Arial"/>
          <w:b/>
          <w:lang w:val="sr-Cyrl-RS"/>
        </w:rPr>
        <w:t>6.1</w:t>
      </w:r>
      <w:r w:rsidR="00531B30" w:rsidRPr="004C6DAA">
        <w:rPr>
          <w:rFonts w:cs="Arial"/>
          <w:b/>
          <w:lang w:val="sr-Cyrl-RS"/>
        </w:rPr>
        <w:t>7</w:t>
      </w:r>
      <w:r w:rsidRPr="004C6DAA">
        <w:rPr>
          <w:rFonts w:cs="Arial"/>
          <w:b/>
          <w:lang w:val="sr-Cyrl-CS"/>
        </w:rPr>
        <w:t>.</w:t>
      </w:r>
      <w:r w:rsidRPr="004C6DAA">
        <w:rPr>
          <w:rFonts w:cs="Arial"/>
          <w:b/>
          <w:lang w:val="sr-Latn-RS"/>
        </w:rPr>
        <w:t xml:space="preserve">  </w:t>
      </w:r>
      <w:r w:rsidRPr="004C6DAA">
        <w:rPr>
          <w:rFonts w:cs="Arial"/>
          <w:b/>
          <w:lang w:val="sr-Cyrl-CS"/>
        </w:rPr>
        <w:t>Средства финансијског обезбеђења</w:t>
      </w:r>
    </w:p>
    <w:p w:rsidR="0034548E" w:rsidRPr="004C6DAA" w:rsidRDefault="0069780E" w:rsidP="0034548E">
      <w:pPr>
        <w:tabs>
          <w:tab w:val="left" w:pos="567"/>
          <w:tab w:val="left" w:pos="709"/>
        </w:tabs>
        <w:spacing w:before="0" w:after="120"/>
        <w:rPr>
          <w:rFonts w:cs="Arial"/>
          <w:lang w:val="sr-Cyrl-CS"/>
        </w:rPr>
      </w:pPr>
      <w:r w:rsidRPr="0069780E">
        <w:rPr>
          <w:rFonts w:cs="Arial"/>
          <w:lang w:val="sr-Cyrl-CS"/>
        </w:rPr>
        <w:t>Купац</w:t>
      </w:r>
      <w:r w:rsidR="0034548E" w:rsidRPr="004C6DAA">
        <w:rPr>
          <w:rFonts w:cs="Arial"/>
          <w:lang w:val="sr-Cyrl-CS"/>
        </w:rPr>
        <w:t xml:space="preserve">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оквирног споразума или по извршењу).</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Члан групе понуђача може бити налогодавац СФО.</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СФО морају да буду у валути у којој је и понуда.</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 xml:space="preserve">Ако се за време трајања оквирног споразума промене рокови за извршење уговорне обавезе, важност  СФО мора се продужити. </w:t>
      </w:r>
    </w:p>
    <w:p w:rsidR="000218A3" w:rsidRDefault="000218A3" w:rsidP="00390341">
      <w:pPr>
        <w:tabs>
          <w:tab w:val="left" w:pos="284"/>
          <w:tab w:val="left" w:pos="330"/>
          <w:tab w:val="left" w:pos="630"/>
        </w:tabs>
        <w:spacing w:before="0" w:after="120"/>
        <w:rPr>
          <w:rFonts w:cs="Arial"/>
          <w:b/>
          <w:color w:val="FF0000"/>
          <w:lang w:val="sr-Cyrl-RS"/>
        </w:rPr>
      </w:pPr>
    </w:p>
    <w:p w:rsidR="000218A3" w:rsidRPr="0007225C" w:rsidRDefault="00390341" w:rsidP="00390341">
      <w:pPr>
        <w:tabs>
          <w:tab w:val="left" w:pos="284"/>
          <w:tab w:val="left" w:pos="330"/>
          <w:tab w:val="left" w:pos="630"/>
        </w:tabs>
        <w:spacing w:before="0" w:after="120"/>
        <w:rPr>
          <w:rFonts w:cs="Arial"/>
          <w:b/>
          <w:lang w:val="sr-Cyrl-RS"/>
        </w:rPr>
      </w:pPr>
      <w:r w:rsidRPr="0007225C">
        <w:rPr>
          <w:rFonts w:cs="Arial"/>
          <w:b/>
        </w:rPr>
        <w:lastRenderedPageBreak/>
        <w:t>СФО</w:t>
      </w:r>
      <w:r w:rsidRPr="0007225C">
        <w:rPr>
          <w:rFonts w:cs="Arial"/>
          <w:b/>
          <w:lang w:val="sr-Latn-CS"/>
        </w:rPr>
        <w:t xml:space="preserve"> </w:t>
      </w:r>
      <w:r w:rsidRPr="0007225C">
        <w:rPr>
          <w:rFonts w:cs="Arial"/>
          <w:b/>
        </w:rPr>
        <w:t>за</w:t>
      </w:r>
      <w:r w:rsidRPr="0007225C">
        <w:rPr>
          <w:rFonts w:cs="Arial"/>
          <w:b/>
          <w:lang w:val="sr-Latn-CS"/>
        </w:rPr>
        <w:t xml:space="preserve"> </w:t>
      </w:r>
      <w:r w:rsidRPr="0007225C">
        <w:rPr>
          <w:rFonts w:cs="Arial"/>
          <w:b/>
          <w:lang w:val="sr-Cyrl-RS"/>
        </w:rPr>
        <w:t>озбиљност понуде</w:t>
      </w:r>
    </w:p>
    <w:p w:rsidR="00390341" w:rsidRPr="0007225C" w:rsidRDefault="000218A3" w:rsidP="00390341">
      <w:pPr>
        <w:tabs>
          <w:tab w:val="left" w:pos="284"/>
          <w:tab w:val="left" w:pos="330"/>
          <w:tab w:val="left" w:pos="630"/>
        </w:tabs>
        <w:spacing w:before="0" w:after="120"/>
        <w:rPr>
          <w:rFonts w:eastAsia="TimesNewRomanPSMT" w:cs="Arial"/>
          <w:b/>
          <w:u w:val="single"/>
          <w:lang w:val="sr-Cyrl-RS"/>
        </w:rPr>
      </w:pPr>
      <w:r w:rsidRPr="0007225C">
        <w:rPr>
          <w:rFonts w:cs="Arial"/>
          <w:b/>
          <w:lang w:val="sr-Cyrl-CS"/>
        </w:rPr>
        <w:t xml:space="preserve">Меница као гаранција </w:t>
      </w:r>
      <w:r w:rsidRPr="0007225C">
        <w:rPr>
          <w:rFonts w:cs="Arial"/>
          <w:b/>
        </w:rPr>
        <w:t>за</w:t>
      </w:r>
      <w:r w:rsidRPr="0007225C">
        <w:rPr>
          <w:rFonts w:cs="Arial"/>
          <w:b/>
          <w:lang w:val="sr-Latn-CS"/>
        </w:rPr>
        <w:t xml:space="preserve"> </w:t>
      </w:r>
      <w:r w:rsidRPr="0007225C">
        <w:rPr>
          <w:rFonts w:cs="Arial"/>
          <w:b/>
          <w:lang w:val="sr-Cyrl-RS"/>
        </w:rPr>
        <w:t>озбиљност понуде</w:t>
      </w:r>
    </w:p>
    <w:p w:rsidR="00390341" w:rsidRPr="0007225C" w:rsidRDefault="00390341" w:rsidP="00390341">
      <w:pPr>
        <w:tabs>
          <w:tab w:val="left" w:pos="284"/>
          <w:tab w:val="left" w:pos="567"/>
        </w:tabs>
        <w:rPr>
          <w:rFonts w:eastAsia="Calibri" w:cs="Arial"/>
          <w:b/>
          <w:bCs/>
          <w:lang w:val="sr-Cyrl-ME"/>
        </w:rPr>
      </w:pPr>
      <w:r w:rsidRPr="0007225C">
        <w:rPr>
          <w:rFonts w:cs="Arial"/>
          <w:lang w:val="sr-Cyrl-RS"/>
        </w:rPr>
        <w:t>Понуђач</w:t>
      </w:r>
      <w:r w:rsidRPr="0007225C">
        <w:rPr>
          <w:rFonts w:cs="Arial"/>
        </w:rPr>
        <w:t xml:space="preserve"> је обавезан да у тренутку </w:t>
      </w:r>
      <w:r w:rsidRPr="0007225C">
        <w:rPr>
          <w:rFonts w:cs="Arial"/>
          <w:lang w:val="sr-Cyrl-RS"/>
        </w:rPr>
        <w:t>подношења понуде</w:t>
      </w:r>
      <w:r w:rsidRPr="0007225C">
        <w:rPr>
          <w:rFonts w:cs="Arial"/>
        </w:rPr>
        <w:t xml:space="preserve"> преда:</w:t>
      </w:r>
    </w:p>
    <w:p w:rsidR="00390341" w:rsidRPr="0007225C" w:rsidRDefault="00390341" w:rsidP="00390341">
      <w:pPr>
        <w:numPr>
          <w:ilvl w:val="0"/>
          <w:numId w:val="53"/>
        </w:numPr>
        <w:ind w:left="284" w:firstLine="0"/>
        <w:rPr>
          <w:rFonts w:cs="Arial"/>
          <w:lang w:val="sr-Latn-CS"/>
        </w:rPr>
      </w:pPr>
      <w:r w:rsidRPr="0007225C">
        <w:rPr>
          <w:rFonts w:cs="Arial"/>
        </w:rPr>
        <w:t>бланко</w:t>
      </w:r>
      <w:r w:rsidRPr="0007225C">
        <w:rPr>
          <w:rFonts w:cs="Arial"/>
          <w:lang w:val="sr-Latn-CS"/>
        </w:rPr>
        <w:t xml:space="preserve"> </w:t>
      </w:r>
      <w:r w:rsidRPr="0007225C">
        <w:rPr>
          <w:rFonts w:cs="Arial"/>
        </w:rPr>
        <w:t>сопствену</w:t>
      </w:r>
      <w:r w:rsidRPr="0007225C">
        <w:rPr>
          <w:rFonts w:cs="Arial"/>
          <w:lang w:val="sr-Latn-CS"/>
        </w:rPr>
        <w:t xml:space="preserve"> </w:t>
      </w:r>
      <w:r w:rsidRPr="0007225C">
        <w:rPr>
          <w:rFonts w:cs="Arial"/>
        </w:rPr>
        <w:t>меницу</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добро</w:t>
      </w:r>
      <w:r w:rsidRPr="0007225C">
        <w:rPr>
          <w:rFonts w:cs="Arial"/>
          <w:lang w:val="sr-Latn-CS"/>
        </w:rPr>
        <w:t xml:space="preserve"> </w:t>
      </w:r>
      <w:r w:rsidRPr="0007225C">
        <w:rPr>
          <w:rFonts w:cs="Arial"/>
          <w:lang w:val="sr-Cyrl-RS"/>
        </w:rPr>
        <w:t>озбиљност понуде</w:t>
      </w:r>
      <w:r w:rsidRPr="0007225C">
        <w:rPr>
          <w:rFonts w:cs="Arial"/>
          <w:lang w:val="sr-Latn-CS"/>
        </w:rPr>
        <w:t xml:space="preserve"> </w:t>
      </w:r>
      <w:r w:rsidRPr="0007225C">
        <w:rPr>
          <w:rFonts w:cs="Arial"/>
        </w:rPr>
        <w:t>која</w:t>
      </w:r>
      <w:r w:rsidRPr="0007225C">
        <w:rPr>
          <w:rFonts w:cs="Arial"/>
          <w:lang w:val="sr-Latn-CS"/>
        </w:rPr>
        <w:t xml:space="preserve"> </w:t>
      </w:r>
      <w:r w:rsidRPr="0007225C">
        <w:rPr>
          <w:rFonts w:cs="Arial"/>
        </w:rPr>
        <w:t>је</w:t>
      </w:r>
      <w:r w:rsidRPr="0007225C">
        <w:rPr>
          <w:rFonts w:cs="Arial"/>
          <w:lang w:val="sr-Latn-CS"/>
        </w:rPr>
        <w:t xml:space="preserve"> </w:t>
      </w:r>
      <w:r w:rsidRPr="0007225C">
        <w:rPr>
          <w:rFonts w:cs="Arial"/>
        </w:rPr>
        <w:t>неопозива</w:t>
      </w:r>
      <w:r w:rsidRPr="0007225C">
        <w:rPr>
          <w:rFonts w:cs="Arial"/>
          <w:lang w:val="sr-Latn-CS"/>
        </w:rPr>
        <w:t xml:space="preserve">, </w:t>
      </w:r>
      <w:r w:rsidRPr="0007225C">
        <w:rPr>
          <w:rFonts w:cs="Arial"/>
        </w:rPr>
        <w:t>без</w:t>
      </w:r>
      <w:r w:rsidRPr="0007225C">
        <w:rPr>
          <w:rFonts w:cs="Arial"/>
          <w:lang w:val="sr-Latn-CS"/>
        </w:rPr>
        <w:t xml:space="preserve"> </w:t>
      </w:r>
      <w:r w:rsidRPr="0007225C">
        <w:rPr>
          <w:rFonts w:cs="Arial"/>
        </w:rPr>
        <w:t>права</w:t>
      </w:r>
      <w:r w:rsidRPr="0007225C">
        <w:rPr>
          <w:rFonts w:cs="Arial"/>
          <w:lang w:val="sr-Latn-CS"/>
        </w:rPr>
        <w:t xml:space="preserve"> </w:t>
      </w:r>
      <w:r w:rsidRPr="0007225C">
        <w:rPr>
          <w:rFonts w:cs="Arial"/>
        </w:rPr>
        <w:t>протеста</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наплатива</w:t>
      </w:r>
      <w:r w:rsidRPr="0007225C">
        <w:rPr>
          <w:rFonts w:cs="Arial"/>
          <w:lang w:val="sr-Latn-CS"/>
        </w:rPr>
        <w:t xml:space="preserve"> </w:t>
      </w:r>
      <w:r w:rsidRPr="0007225C">
        <w:rPr>
          <w:rFonts w:cs="Arial"/>
        </w:rPr>
        <w:t>на</w:t>
      </w:r>
      <w:r w:rsidRPr="0007225C">
        <w:rPr>
          <w:rFonts w:cs="Arial"/>
          <w:lang w:val="sr-Latn-CS"/>
        </w:rPr>
        <w:t xml:space="preserve"> </w:t>
      </w:r>
      <w:r w:rsidRPr="0007225C">
        <w:rPr>
          <w:rFonts w:cs="Arial"/>
        </w:rPr>
        <w:t>први</w:t>
      </w:r>
      <w:r w:rsidRPr="0007225C">
        <w:rPr>
          <w:rFonts w:cs="Arial"/>
          <w:lang w:val="sr-Latn-CS"/>
        </w:rPr>
        <w:t xml:space="preserve"> </w:t>
      </w:r>
      <w:r w:rsidRPr="0007225C">
        <w:rPr>
          <w:rFonts w:cs="Arial"/>
        </w:rPr>
        <w:t>позив</w:t>
      </w:r>
      <w:r w:rsidRPr="0007225C">
        <w:rPr>
          <w:rFonts w:cs="Arial"/>
          <w:lang w:val="sr-Latn-CS"/>
        </w:rPr>
        <w:t xml:space="preserve">, </w:t>
      </w:r>
      <w:r w:rsidRPr="0007225C">
        <w:rPr>
          <w:rFonts w:cs="Arial"/>
        </w:rPr>
        <w:t>потписана</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оверена</w:t>
      </w:r>
      <w:r w:rsidRPr="0007225C">
        <w:rPr>
          <w:rFonts w:cs="Arial"/>
          <w:lang w:val="sr-Latn-CS"/>
        </w:rPr>
        <w:t xml:space="preserve"> </w:t>
      </w:r>
      <w:r w:rsidRPr="0007225C">
        <w:rPr>
          <w:rFonts w:cs="Arial"/>
        </w:rPr>
        <w:t>службеним</w:t>
      </w:r>
      <w:r w:rsidRPr="0007225C">
        <w:rPr>
          <w:rFonts w:cs="Arial"/>
          <w:lang w:val="sr-Latn-CS"/>
        </w:rPr>
        <w:t xml:space="preserve"> </w:t>
      </w:r>
      <w:r w:rsidRPr="0007225C">
        <w:rPr>
          <w:rFonts w:cs="Arial"/>
        </w:rPr>
        <w:t>печатом</w:t>
      </w:r>
      <w:r w:rsidRPr="0007225C">
        <w:rPr>
          <w:rFonts w:cs="Arial"/>
          <w:lang w:val="sr-Latn-CS"/>
        </w:rPr>
        <w:t xml:space="preserve"> </w:t>
      </w:r>
      <w:r w:rsidRPr="0007225C">
        <w:rPr>
          <w:rFonts w:cs="Arial"/>
        </w:rPr>
        <w:t>од</w:t>
      </w:r>
      <w:r w:rsidRPr="0007225C">
        <w:rPr>
          <w:rFonts w:cs="Arial"/>
          <w:lang w:val="sr-Latn-CS"/>
        </w:rPr>
        <w:t xml:space="preserve"> </w:t>
      </w:r>
      <w:r w:rsidRPr="0007225C">
        <w:rPr>
          <w:rFonts w:cs="Arial"/>
        </w:rPr>
        <w:t>стране</w:t>
      </w:r>
      <w:r w:rsidRPr="0007225C">
        <w:rPr>
          <w:rFonts w:cs="Arial"/>
          <w:lang w:val="sr-Latn-CS"/>
        </w:rPr>
        <w:t xml:space="preserve"> </w:t>
      </w:r>
      <w:r w:rsidRPr="0007225C">
        <w:rPr>
          <w:rFonts w:cs="Arial"/>
        </w:rPr>
        <w:t>овлашћеног</w:t>
      </w:r>
      <w:r w:rsidRPr="0007225C">
        <w:rPr>
          <w:rFonts w:cs="Arial"/>
          <w:lang w:val="sr-Latn-CS"/>
        </w:rPr>
        <w:t xml:space="preserve">  </w:t>
      </w:r>
      <w:r w:rsidRPr="0007225C">
        <w:rPr>
          <w:rFonts w:cs="Arial"/>
        </w:rPr>
        <w:t>лица</w:t>
      </w:r>
      <w:r w:rsidRPr="0007225C">
        <w:rPr>
          <w:rFonts w:cs="Arial"/>
          <w:lang w:val="sr-Latn-CS"/>
        </w:rPr>
        <w:t>,</w:t>
      </w:r>
    </w:p>
    <w:p w:rsidR="00390341" w:rsidRPr="0007225C" w:rsidRDefault="00390341" w:rsidP="00390341">
      <w:pPr>
        <w:numPr>
          <w:ilvl w:val="0"/>
          <w:numId w:val="53"/>
        </w:numPr>
        <w:ind w:left="284" w:firstLine="0"/>
        <w:rPr>
          <w:rFonts w:cs="Arial"/>
          <w:lang w:val="sr-Latn-CS"/>
        </w:rPr>
      </w:pPr>
      <w:r w:rsidRPr="0007225C">
        <w:rPr>
          <w:rFonts w:cs="Arial"/>
          <w:lang w:val="sr-Cyrl-RS"/>
        </w:rPr>
        <w:t>м</w:t>
      </w:r>
      <w:r w:rsidRPr="0007225C">
        <w:rPr>
          <w:rFonts w:cs="Arial"/>
        </w:rPr>
        <w:t>енично</w:t>
      </w:r>
      <w:r w:rsidRPr="0007225C">
        <w:rPr>
          <w:rFonts w:cs="Arial"/>
          <w:lang w:val="sr-Latn-CS"/>
        </w:rPr>
        <w:t xml:space="preserve"> </w:t>
      </w:r>
      <w:r w:rsidRPr="0007225C">
        <w:rPr>
          <w:rFonts w:cs="Arial"/>
        </w:rPr>
        <w:t>писмо</w:t>
      </w:r>
      <w:r w:rsidRPr="0007225C">
        <w:rPr>
          <w:rFonts w:cs="Arial"/>
          <w:lang w:val="sr-Latn-CS"/>
        </w:rPr>
        <w:t xml:space="preserve"> – </w:t>
      </w:r>
      <w:r w:rsidRPr="0007225C">
        <w:rPr>
          <w:rFonts w:cs="Arial"/>
        </w:rPr>
        <w:t>овлашћење</w:t>
      </w:r>
      <w:r w:rsidRPr="0007225C">
        <w:rPr>
          <w:rFonts w:cs="Arial"/>
          <w:lang w:val="sr-Latn-CS"/>
        </w:rPr>
        <w:t xml:space="preserve"> </w:t>
      </w:r>
      <w:r w:rsidRPr="0007225C">
        <w:rPr>
          <w:rFonts w:cs="Arial"/>
        </w:rPr>
        <w:t>којим</w:t>
      </w:r>
      <w:r w:rsidRPr="0007225C">
        <w:rPr>
          <w:rFonts w:cs="Arial"/>
          <w:lang w:val="sr-Latn-CS"/>
        </w:rPr>
        <w:t xml:space="preserve">  </w:t>
      </w:r>
      <w:r w:rsidRPr="0007225C">
        <w:rPr>
          <w:rFonts w:eastAsia="Calibri"/>
          <w:lang w:val="sr-Cyrl-RS"/>
        </w:rPr>
        <w:t>Понуђач</w:t>
      </w:r>
      <w:r w:rsidRPr="0007225C">
        <w:rPr>
          <w:rFonts w:cs="Arial"/>
        </w:rPr>
        <w:t xml:space="preserve"> овлашћује</w:t>
      </w:r>
      <w:r w:rsidRPr="0007225C">
        <w:rPr>
          <w:rFonts w:cs="Arial"/>
          <w:lang w:val="sr-Latn-CS"/>
        </w:rPr>
        <w:t xml:space="preserve"> </w:t>
      </w:r>
      <w:r w:rsidRPr="0007225C">
        <w:rPr>
          <w:rFonts w:cs="Arial"/>
          <w:lang w:val="sr-Cyrl-RS"/>
        </w:rPr>
        <w:t>Наручиоца</w:t>
      </w:r>
      <w:r w:rsidRPr="0007225C">
        <w:rPr>
          <w:rFonts w:cs="Arial"/>
          <w:lang w:val="sr-Latn-CS"/>
        </w:rPr>
        <w:t xml:space="preserve"> </w:t>
      </w:r>
      <w:r w:rsidRPr="0007225C">
        <w:rPr>
          <w:rFonts w:cs="Arial"/>
        </w:rPr>
        <w:t>да</w:t>
      </w:r>
      <w:r w:rsidRPr="0007225C">
        <w:rPr>
          <w:rFonts w:cs="Arial"/>
          <w:lang w:val="sr-Latn-CS"/>
        </w:rPr>
        <w:t xml:space="preserve"> </w:t>
      </w:r>
      <w:r w:rsidRPr="0007225C">
        <w:rPr>
          <w:rFonts w:cs="Arial"/>
        </w:rPr>
        <w:t>може</w:t>
      </w:r>
      <w:r w:rsidRPr="0007225C">
        <w:rPr>
          <w:rFonts w:cs="Arial"/>
          <w:lang w:val="sr-Latn-CS"/>
        </w:rPr>
        <w:t xml:space="preserve"> </w:t>
      </w:r>
      <w:r w:rsidRPr="0007225C">
        <w:rPr>
          <w:rFonts w:cs="Arial"/>
        </w:rPr>
        <w:t>наплатити</w:t>
      </w:r>
      <w:r w:rsidRPr="0007225C">
        <w:rPr>
          <w:rFonts w:cs="Arial"/>
          <w:lang w:val="sr-Latn-CS"/>
        </w:rPr>
        <w:t xml:space="preserve"> </w:t>
      </w:r>
      <w:r w:rsidRPr="0007225C">
        <w:rPr>
          <w:rFonts w:cs="Arial"/>
        </w:rPr>
        <w:t>меницу</w:t>
      </w:r>
      <w:r w:rsidRPr="0007225C">
        <w:rPr>
          <w:rFonts w:cs="Arial"/>
          <w:lang w:val="sr-Latn-CS"/>
        </w:rPr>
        <w:t xml:space="preserve">  </w:t>
      </w:r>
      <w:r w:rsidRPr="0007225C">
        <w:rPr>
          <w:rFonts w:cs="Arial"/>
        </w:rPr>
        <w:t>на</w:t>
      </w:r>
      <w:r w:rsidRPr="0007225C">
        <w:rPr>
          <w:rFonts w:cs="Arial"/>
          <w:lang w:val="sr-Latn-CS"/>
        </w:rPr>
        <w:t xml:space="preserve"> </w:t>
      </w:r>
      <w:r w:rsidRPr="0007225C">
        <w:rPr>
          <w:rFonts w:cs="Arial"/>
        </w:rPr>
        <w:t>износ</w:t>
      </w:r>
      <w:r w:rsidRPr="0007225C">
        <w:rPr>
          <w:rFonts w:cs="Arial"/>
          <w:lang w:val="sr-Latn-CS"/>
        </w:rPr>
        <w:t xml:space="preserve"> </w:t>
      </w:r>
      <w:r w:rsidRPr="0007225C">
        <w:rPr>
          <w:rFonts w:cs="Arial"/>
        </w:rPr>
        <w:t>од</w:t>
      </w:r>
      <w:r w:rsidRPr="0007225C">
        <w:rPr>
          <w:rFonts w:cs="Arial"/>
          <w:lang w:val="sr-Latn-CS"/>
        </w:rPr>
        <w:t xml:space="preserve"> 10 % </w:t>
      </w:r>
      <w:r w:rsidRPr="0007225C">
        <w:rPr>
          <w:rFonts w:cs="Arial"/>
        </w:rPr>
        <w:t>од</w:t>
      </w:r>
      <w:r w:rsidRPr="0007225C">
        <w:rPr>
          <w:rFonts w:cs="Arial"/>
          <w:lang w:val="sr-Latn-CS"/>
        </w:rPr>
        <w:t xml:space="preserve"> </w:t>
      </w:r>
      <w:r w:rsidRPr="0007225C">
        <w:rPr>
          <w:rFonts w:cs="Arial"/>
        </w:rPr>
        <w:t>вредности</w:t>
      </w:r>
      <w:r w:rsidRPr="0007225C">
        <w:rPr>
          <w:rFonts w:cs="Arial"/>
          <w:lang w:val="sr-Latn-CS"/>
        </w:rPr>
        <w:t xml:space="preserve"> </w:t>
      </w:r>
      <w:r w:rsidRPr="0007225C">
        <w:rPr>
          <w:rFonts w:cs="Arial"/>
        </w:rPr>
        <w:t>оквирног споразума</w:t>
      </w:r>
      <w:r w:rsidRPr="0007225C">
        <w:rPr>
          <w:rFonts w:cs="Arial"/>
          <w:lang w:val="sr-Latn-CS"/>
        </w:rPr>
        <w:t xml:space="preserve"> (</w:t>
      </w:r>
      <w:r w:rsidRPr="0007225C">
        <w:rPr>
          <w:rFonts w:cs="Arial"/>
        </w:rPr>
        <w:t>без</w:t>
      </w:r>
      <w:r w:rsidRPr="0007225C">
        <w:rPr>
          <w:rFonts w:cs="Arial"/>
          <w:lang w:val="sr-Latn-CS"/>
        </w:rPr>
        <w:t xml:space="preserve"> </w:t>
      </w:r>
      <w:r w:rsidRPr="0007225C">
        <w:rPr>
          <w:rFonts w:cs="Arial"/>
        </w:rPr>
        <w:t>ПДВ</w:t>
      </w:r>
      <w:r w:rsidRPr="0007225C">
        <w:rPr>
          <w:rFonts w:cs="Arial"/>
          <w:lang w:val="sr-Latn-CS"/>
        </w:rPr>
        <w:t>-</w:t>
      </w:r>
      <w:r w:rsidRPr="0007225C">
        <w:rPr>
          <w:rFonts w:cs="Arial"/>
        </w:rPr>
        <w:t>а</w:t>
      </w:r>
      <w:r w:rsidRPr="0007225C">
        <w:rPr>
          <w:rFonts w:cs="Arial"/>
          <w:lang w:val="sr-Latn-CS"/>
        </w:rPr>
        <w:t xml:space="preserve">) </w:t>
      </w:r>
      <w:r w:rsidRPr="0007225C">
        <w:rPr>
          <w:rFonts w:cs="Arial"/>
        </w:rPr>
        <w:t>са</w:t>
      </w:r>
      <w:r w:rsidRPr="0007225C">
        <w:rPr>
          <w:rFonts w:cs="Arial"/>
          <w:lang w:val="sr-Latn-CS"/>
        </w:rPr>
        <w:t xml:space="preserve"> </w:t>
      </w:r>
      <w:r w:rsidRPr="0007225C">
        <w:rPr>
          <w:rFonts w:cs="Arial"/>
        </w:rPr>
        <w:t>роком</w:t>
      </w:r>
      <w:r w:rsidRPr="0007225C">
        <w:rPr>
          <w:rFonts w:cs="Arial"/>
          <w:lang w:val="sr-Latn-CS"/>
        </w:rPr>
        <w:t xml:space="preserve"> </w:t>
      </w:r>
      <w:r w:rsidRPr="0007225C">
        <w:rPr>
          <w:rFonts w:cs="Arial"/>
        </w:rPr>
        <w:t>важења</w:t>
      </w:r>
      <w:r w:rsidRPr="0007225C">
        <w:rPr>
          <w:rFonts w:cs="Arial"/>
          <w:lang w:val="sr-Latn-CS"/>
        </w:rPr>
        <w:t xml:space="preserve"> </w:t>
      </w:r>
      <w:r w:rsidRPr="0007225C">
        <w:rPr>
          <w:rFonts w:cs="Arial"/>
          <w:lang w:val="sr-Cyrl-RS"/>
        </w:rPr>
        <w:t>3</w:t>
      </w:r>
      <w:r w:rsidRPr="0007225C">
        <w:rPr>
          <w:rFonts w:cs="Arial"/>
          <w:lang w:val="sr-Latn-CS"/>
        </w:rPr>
        <w:t>0</w:t>
      </w:r>
      <w:r w:rsidRPr="0007225C">
        <w:rPr>
          <w:rFonts w:cs="Arial"/>
          <w:lang w:val="sr-Cyrl-RS"/>
        </w:rPr>
        <w:t xml:space="preserve"> (</w:t>
      </w:r>
      <w:r w:rsidR="0007225C" w:rsidRPr="0007225C">
        <w:rPr>
          <w:rFonts w:cs="Arial"/>
          <w:lang w:val="sr-Cyrl-RS"/>
        </w:rPr>
        <w:t>словима</w:t>
      </w:r>
      <w:r w:rsidR="0007225C" w:rsidRPr="0007225C">
        <w:rPr>
          <w:rFonts w:cs="Arial"/>
        </w:rPr>
        <w:t>:</w:t>
      </w:r>
      <w:r w:rsidRPr="0007225C">
        <w:rPr>
          <w:rFonts w:cs="Arial"/>
          <w:lang w:val="sr-Cyrl-RS"/>
        </w:rPr>
        <w:t>тридесет)</w:t>
      </w:r>
      <w:r w:rsidRPr="0007225C">
        <w:rPr>
          <w:rFonts w:cs="Arial"/>
          <w:lang w:val="sr-Latn-CS"/>
        </w:rPr>
        <w:t xml:space="preserve"> </w:t>
      </w:r>
      <w:r w:rsidRPr="0007225C">
        <w:rPr>
          <w:rFonts w:cs="Arial"/>
        </w:rPr>
        <w:t>дана</w:t>
      </w:r>
      <w:r w:rsidRPr="0007225C">
        <w:rPr>
          <w:rFonts w:cs="Arial"/>
          <w:lang w:val="sr-Latn-CS"/>
        </w:rPr>
        <w:t xml:space="preserve"> </w:t>
      </w:r>
      <w:r w:rsidRPr="0007225C">
        <w:rPr>
          <w:rFonts w:cs="Arial"/>
        </w:rPr>
        <w:t>дужим</w:t>
      </w:r>
      <w:r w:rsidRPr="0007225C">
        <w:rPr>
          <w:rFonts w:cs="Arial"/>
          <w:lang w:val="sr-Latn-CS"/>
        </w:rPr>
        <w:t xml:space="preserve"> </w:t>
      </w:r>
      <w:r w:rsidRPr="0007225C">
        <w:rPr>
          <w:rFonts w:cs="Arial"/>
        </w:rPr>
        <w:t>од</w:t>
      </w:r>
      <w:r w:rsidRPr="0007225C">
        <w:rPr>
          <w:rFonts w:cs="Arial"/>
          <w:lang w:val="sr-Latn-CS"/>
        </w:rPr>
        <w:t xml:space="preserve"> </w:t>
      </w:r>
      <w:r w:rsidRPr="0007225C">
        <w:rPr>
          <w:rFonts w:cs="Arial"/>
        </w:rPr>
        <w:t>рока важења оквирног споразума</w:t>
      </w:r>
      <w:r w:rsidRPr="0007225C">
        <w:rPr>
          <w:rFonts w:cs="Arial"/>
          <w:lang w:val="sr-Latn-CS"/>
        </w:rPr>
        <w:t xml:space="preserve">, </w:t>
      </w:r>
      <w:r w:rsidRPr="0007225C">
        <w:rPr>
          <w:rFonts w:cs="Arial"/>
        </w:rPr>
        <w:t>с</w:t>
      </w:r>
      <w:r w:rsidRPr="0007225C">
        <w:rPr>
          <w:rFonts w:cs="Arial"/>
          <w:lang w:val="sr-Latn-CS"/>
        </w:rPr>
        <w:t xml:space="preserve"> </w:t>
      </w:r>
      <w:r w:rsidRPr="0007225C">
        <w:rPr>
          <w:rFonts w:cs="Arial"/>
        </w:rPr>
        <w:t>тим</w:t>
      </w:r>
      <w:r w:rsidRPr="0007225C">
        <w:rPr>
          <w:rFonts w:cs="Arial"/>
          <w:lang w:val="sr-Latn-CS"/>
        </w:rPr>
        <w:t xml:space="preserve"> </w:t>
      </w:r>
      <w:r w:rsidRPr="0007225C">
        <w:rPr>
          <w:rFonts w:cs="Arial"/>
        </w:rPr>
        <w:t>да</w:t>
      </w:r>
      <w:r w:rsidRPr="0007225C">
        <w:rPr>
          <w:rFonts w:cs="Arial"/>
          <w:lang w:val="sr-Latn-CS"/>
        </w:rPr>
        <w:t xml:space="preserve"> </w:t>
      </w:r>
      <w:r w:rsidRPr="0007225C">
        <w:rPr>
          <w:rFonts w:cs="Arial"/>
        </w:rPr>
        <w:t>евентуални</w:t>
      </w:r>
      <w:r w:rsidRPr="0007225C">
        <w:rPr>
          <w:rFonts w:cs="Arial"/>
          <w:lang w:val="sr-Latn-CS"/>
        </w:rPr>
        <w:t xml:space="preserve"> </w:t>
      </w:r>
      <w:r w:rsidRPr="0007225C">
        <w:rPr>
          <w:rFonts w:cs="Arial"/>
        </w:rPr>
        <w:t>продужетак</w:t>
      </w:r>
      <w:r w:rsidRPr="0007225C">
        <w:rPr>
          <w:rFonts w:cs="Arial"/>
          <w:lang w:val="sr-Latn-CS"/>
        </w:rPr>
        <w:t xml:space="preserve"> </w:t>
      </w:r>
      <w:r w:rsidRPr="0007225C">
        <w:rPr>
          <w:rFonts w:cs="Arial"/>
        </w:rPr>
        <w:t>рока</w:t>
      </w:r>
      <w:r w:rsidRPr="0007225C">
        <w:rPr>
          <w:rFonts w:cs="Arial"/>
          <w:lang w:val="sr-Latn-CS"/>
        </w:rPr>
        <w:t xml:space="preserve"> </w:t>
      </w:r>
      <w:r w:rsidRPr="0007225C">
        <w:rPr>
          <w:rFonts w:cs="Arial"/>
          <w:lang w:val="sr-Cyrl-RS"/>
        </w:rPr>
        <w:t>важења понуде</w:t>
      </w:r>
      <w:r w:rsidRPr="0007225C">
        <w:rPr>
          <w:rFonts w:cs="Arial"/>
          <w:lang w:val="sr-Latn-CS"/>
        </w:rPr>
        <w:t xml:space="preserve"> </w:t>
      </w:r>
      <w:r w:rsidRPr="0007225C">
        <w:rPr>
          <w:rFonts w:cs="Arial"/>
        </w:rPr>
        <w:t>има</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последицу</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продужење</w:t>
      </w:r>
      <w:r w:rsidRPr="0007225C">
        <w:rPr>
          <w:rFonts w:cs="Arial"/>
          <w:lang w:val="sr-Latn-CS"/>
        </w:rPr>
        <w:t xml:space="preserve"> </w:t>
      </w:r>
      <w:r w:rsidRPr="0007225C">
        <w:rPr>
          <w:rFonts w:cs="Arial"/>
        </w:rPr>
        <w:t>рока</w:t>
      </w:r>
      <w:r w:rsidRPr="0007225C">
        <w:rPr>
          <w:rFonts w:cs="Arial"/>
          <w:lang w:val="sr-Latn-CS"/>
        </w:rPr>
        <w:t xml:space="preserve"> </w:t>
      </w:r>
      <w:r w:rsidRPr="0007225C">
        <w:rPr>
          <w:rFonts w:cs="Arial"/>
        </w:rPr>
        <w:t>важења</w:t>
      </w:r>
      <w:r w:rsidRPr="0007225C">
        <w:rPr>
          <w:rFonts w:cs="Arial"/>
          <w:lang w:val="sr-Latn-CS"/>
        </w:rPr>
        <w:t xml:space="preserve"> </w:t>
      </w:r>
      <w:r w:rsidRPr="0007225C">
        <w:rPr>
          <w:rFonts w:cs="Arial"/>
        </w:rPr>
        <w:t>менице</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меничног</w:t>
      </w:r>
      <w:r w:rsidRPr="0007225C">
        <w:rPr>
          <w:rFonts w:cs="Arial"/>
          <w:lang w:val="sr-Latn-CS"/>
        </w:rPr>
        <w:t xml:space="preserve"> </w:t>
      </w:r>
      <w:r w:rsidRPr="0007225C">
        <w:rPr>
          <w:rFonts w:cs="Arial"/>
        </w:rPr>
        <w:t>овлашћења</w:t>
      </w:r>
      <w:r w:rsidRPr="0007225C">
        <w:rPr>
          <w:rFonts w:cs="Arial"/>
          <w:lang w:val="sr-Latn-CS"/>
        </w:rPr>
        <w:t xml:space="preserve">, </w:t>
      </w:r>
    </w:p>
    <w:p w:rsidR="00390341" w:rsidRPr="0007225C" w:rsidRDefault="00390341" w:rsidP="00390341">
      <w:pPr>
        <w:numPr>
          <w:ilvl w:val="0"/>
          <w:numId w:val="53"/>
        </w:numPr>
        <w:ind w:left="284" w:firstLine="0"/>
        <w:rPr>
          <w:rFonts w:cs="Arial"/>
          <w:lang w:val="sr-Latn-CS"/>
        </w:rPr>
      </w:pPr>
      <w:r w:rsidRPr="0007225C">
        <w:rPr>
          <w:rFonts w:cs="Arial"/>
        </w:rPr>
        <w:t>фотокопију</w:t>
      </w:r>
      <w:r w:rsidRPr="0007225C">
        <w:rPr>
          <w:rFonts w:cs="Arial"/>
          <w:lang w:val="sr-Latn-CS"/>
        </w:rPr>
        <w:t xml:space="preserve"> </w:t>
      </w:r>
      <w:r w:rsidRPr="0007225C">
        <w:rPr>
          <w:rFonts w:cs="Arial"/>
        </w:rPr>
        <w:t>важећег</w:t>
      </w:r>
      <w:r w:rsidRPr="0007225C">
        <w:rPr>
          <w:rFonts w:cs="Arial"/>
          <w:lang w:val="sr-Latn-CS"/>
        </w:rPr>
        <w:t xml:space="preserve"> </w:t>
      </w:r>
      <w:r w:rsidRPr="0007225C">
        <w:rPr>
          <w:rFonts w:cs="Arial"/>
        </w:rPr>
        <w:t>Картона</w:t>
      </w:r>
      <w:r w:rsidRPr="0007225C">
        <w:rPr>
          <w:rFonts w:cs="Arial"/>
          <w:lang w:val="sr-Latn-CS"/>
        </w:rPr>
        <w:t xml:space="preserve"> </w:t>
      </w:r>
      <w:r w:rsidRPr="0007225C">
        <w:rPr>
          <w:rFonts w:cs="Arial"/>
        </w:rPr>
        <w:t>депонованих</w:t>
      </w:r>
      <w:r w:rsidRPr="0007225C">
        <w:rPr>
          <w:rFonts w:cs="Arial"/>
          <w:lang w:val="sr-Latn-CS"/>
        </w:rPr>
        <w:t xml:space="preserve"> </w:t>
      </w:r>
      <w:r w:rsidRPr="0007225C">
        <w:rPr>
          <w:rFonts w:cs="Arial"/>
        </w:rPr>
        <w:t>потписа</w:t>
      </w:r>
      <w:r w:rsidRPr="0007225C">
        <w:rPr>
          <w:rFonts w:cs="Arial"/>
          <w:lang w:val="sr-Latn-CS"/>
        </w:rPr>
        <w:t xml:space="preserve"> </w:t>
      </w:r>
      <w:r w:rsidRPr="0007225C">
        <w:rPr>
          <w:rFonts w:cs="Arial"/>
        </w:rPr>
        <w:t>овлашћених</w:t>
      </w:r>
      <w:r w:rsidRPr="0007225C">
        <w:rPr>
          <w:rFonts w:cs="Arial"/>
          <w:lang w:val="sr-Latn-CS"/>
        </w:rPr>
        <w:t xml:space="preserve"> </w:t>
      </w:r>
      <w:r w:rsidRPr="0007225C">
        <w:rPr>
          <w:rFonts w:cs="Arial"/>
        </w:rPr>
        <w:t>лица</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располагање</w:t>
      </w:r>
      <w:r w:rsidRPr="0007225C">
        <w:rPr>
          <w:rFonts w:cs="Arial"/>
          <w:lang w:val="sr-Latn-CS"/>
        </w:rPr>
        <w:t xml:space="preserve"> </w:t>
      </w:r>
      <w:r w:rsidRPr="0007225C">
        <w:rPr>
          <w:rFonts w:cs="Arial"/>
        </w:rPr>
        <w:t>новчаним</w:t>
      </w:r>
      <w:r w:rsidRPr="0007225C">
        <w:rPr>
          <w:rFonts w:cs="Arial"/>
          <w:lang w:val="sr-Latn-CS"/>
        </w:rPr>
        <w:t xml:space="preserve"> </w:t>
      </w:r>
      <w:r w:rsidRPr="0007225C">
        <w:rPr>
          <w:rFonts w:cs="Arial"/>
        </w:rPr>
        <w:t>средствима</w:t>
      </w:r>
      <w:r w:rsidRPr="0007225C">
        <w:rPr>
          <w:rFonts w:cs="Arial"/>
          <w:lang w:val="sr-Latn-CS"/>
        </w:rPr>
        <w:t xml:space="preserve"> </w:t>
      </w:r>
      <w:r w:rsidRPr="0007225C">
        <w:rPr>
          <w:rFonts w:cs="Arial"/>
        </w:rPr>
        <w:t>понуђача</w:t>
      </w:r>
      <w:r w:rsidRPr="0007225C">
        <w:rPr>
          <w:rFonts w:cs="Arial"/>
          <w:lang w:val="sr-Cyrl-RS"/>
        </w:rPr>
        <w:t xml:space="preserve"> код пословне банке,</w:t>
      </w:r>
      <w:r w:rsidRPr="0007225C">
        <w:rPr>
          <w:rFonts w:cs="Arial"/>
          <w:lang w:val="sr-Latn-CS"/>
        </w:rPr>
        <w:t xml:space="preserve"> </w:t>
      </w:r>
      <w:r w:rsidRPr="0007225C">
        <w:rPr>
          <w:rFonts w:cs="Arial"/>
        </w:rPr>
        <w:t>оверену од стране</w:t>
      </w:r>
      <w:r w:rsidRPr="0007225C">
        <w:rPr>
          <w:rFonts w:cs="Arial"/>
          <w:lang w:val="sr-Latn-CS"/>
        </w:rPr>
        <w:t xml:space="preserve">  </w:t>
      </w:r>
      <w:r w:rsidRPr="0007225C">
        <w:rPr>
          <w:rFonts w:cs="Arial"/>
        </w:rPr>
        <w:t>пословне</w:t>
      </w:r>
      <w:r w:rsidRPr="0007225C">
        <w:rPr>
          <w:rFonts w:cs="Arial"/>
          <w:lang w:val="sr-Latn-CS"/>
        </w:rPr>
        <w:t xml:space="preserve"> </w:t>
      </w:r>
      <w:r w:rsidRPr="0007225C">
        <w:rPr>
          <w:rFonts w:cs="Arial"/>
        </w:rPr>
        <w:t>банке</w:t>
      </w:r>
      <w:r w:rsidRPr="0007225C">
        <w:rPr>
          <w:rFonts w:cs="Arial"/>
          <w:lang w:val="sr-Latn-CS"/>
        </w:rPr>
        <w:t xml:space="preserve"> </w:t>
      </w:r>
      <w:r w:rsidRPr="0007225C">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07225C">
        <w:rPr>
          <w:rFonts w:cs="Arial"/>
        </w:rPr>
        <w:t>,</w:t>
      </w:r>
    </w:p>
    <w:p w:rsidR="00390341" w:rsidRPr="0007225C" w:rsidRDefault="00390341" w:rsidP="00390341">
      <w:pPr>
        <w:numPr>
          <w:ilvl w:val="0"/>
          <w:numId w:val="53"/>
        </w:numPr>
        <w:ind w:left="284" w:firstLine="0"/>
        <w:rPr>
          <w:rFonts w:cs="Arial"/>
        </w:rPr>
      </w:pPr>
      <w:r w:rsidRPr="0007225C">
        <w:rPr>
          <w:rFonts w:cs="Arial"/>
        </w:rPr>
        <w:t>фотокопију ОП обрасца</w:t>
      </w:r>
      <w:r w:rsidRPr="0007225C">
        <w:rPr>
          <w:rFonts w:cs="Arial"/>
          <w:lang w:val="sr-Cyrl-RS"/>
        </w:rPr>
        <w:t>,</w:t>
      </w:r>
    </w:p>
    <w:p w:rsidR="00390341" w:rsidRPr="0007225C" w:rsidRDefault="00390341" w:rsidP="00390341">
      <w:pPr>
        <w:numPr>
          <w:ilvl w:val="0"/>
          <w:numId w:val="53"/>
        </w:numPr>
        <w:ind w:left="284" w:firstLine="0"/>
        <w:rPr>
          <w:rFonts w:cs="Arial"/>
        </w:rPr>
      </w:pPr>
      <w:r w:rsidRPr="0007225C">
        <w:rPr>
          <w:rFonts w:cs="Arial"/>
          <w:lang w:val="sr-Cyrl-RS"/>
        </w:rPr>
        <w:t>д</w:t>
      </w:r>
      <w:r w:rsidRPr="0007225C">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07225C">
        <w:rPr>
          <w:rFonts w:cs="Arial"/>
          <w:lang w:val="sr-Cyrl-RS"/>
        </w:rPr>
        <w:t>је</w:t>
      </w:r>
      <w:r w:rsidRPr="0007225C">
        <w:rPr>
          <w:rFonts w:cs="Arial"/>
        </w:rPr>
        <w:t xml:space="preserve"> изврши</w:t>
      </w:r>
      <w:r w:rsidRPr="0007225C">
        <w:rPr>
          <w:rFonts w:cs="Arial"/>
          <w:lang w:val="sr-Cyrl-RS"/>
        </w:rPr>
        <w:t>ла</w:t>
      </w:r>
      <w:r w:rsidRPr="0007225C">
        <w:rPr>
          <w:rFonts w:cs="Arial"/>
        </w:rPr>
        <w:t xml:space="preserve"> регистрацију менице или извод са интернет странице Регистра меница и овлашћења НБС)</w:t>
      </w:r>
      <w:r w:rsidRPr="0007225C">
        <w:rPr>
          <w:rFonts w:cs="Arial"/>
          <w:lang w:val="sr-Cyrl-RS"/>
        </w:rPr>
        <w:t>.</w:t>
      </w:r>
      <w:r w:rsidRPr="0007225C">
        <w:rPr>
          <w:rFonts w:cs="Arial"/>
        </w:rPr>
        <w:t xml:space="preserve"> </w:t>
      </w:r>
    </w:p>
    <w:p w:rsidR="00390341" w:rsidRPr="0007225C" w:rsidRDefault="00390341" w:rsidP="00390341">
      <w:pPr>
        <w:spacing w:before="0"/>
        <w:rPr>
          <w:rFonts w:eastAsia="TimesNewRomanPSMT" w:cs="Arial"/>
          <w:lang w:val="sr-Cyrl-RS"/>
        </w:rPr>
      </w:pPr>
    </w:p>
    <w:p w:rsidR="00390341" w:rsidRPr="0007225C" w:rsidRDefault="00390341" w:rsidP="00390341">
      <w:pPr>
        <w:spacing w:before="0" w:line="276" w:lineRule="auto"/>
        <w:rPr>
          <w:rFonts w:cs="Arial"/>
        </w:rPr>
      </w:pPr>
      <w:r w:rsidRPr="0007225C">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07225C">
        <w:rPr>
          <w:rFonts w:cs="Arial"/>
          <w:lang w:val="sr-Cyrl-RS"/>
        </w:rPr>
        <w:t xml:space="preserve">оквирни споразум </w:t>
      </w:r>
      <w:r w:rsidRPr="0007225C">
        <w:rPr>
          <w:rFonts w:cs="Arial"/>
        </w:rPr>
        <w:t>када је његова понуда изабрана као најповољнија</w:t>
      </w:r>
      <w:r w:rsidRPr="0007225C">
        <w:rPr>
          <w:rFonts w:cs="Arial"/>
          <w:lang w:val="sr-Cyrl-RS"/>
        </w:rPr>
        <w:t xml:space="preserve"> </w:t>
      </w:r>
      <w:r w:rsidRPr="0007225C">
        <w:rPr>
          <w:rFonts w:cs="Arial"/>
        </w:rPr>
        <w:t xml:space="preserve">или не достави средство финансијског обезбеђења које је захтевано </w:t>
      </w:r>
      <w:r w:rsidRPr="0007225C">
        <w:rPr>
          <w:rFonts w:cs="Arial"/>
          <w:lang w:val="sr-Cyrl-RS"/>
        </w:rPr>
        <w:t>Оквирним споразумом</w:t>
      </w:r>
      <w:r w:rsidRPr="0007225C">
        <w:rPr>
          <w:rFonts w:cs="Arial"/>
        </w:rPr>
        <w:t>, Наручилац има право да изврши наплату бланко сопствене менице  за  озбиљност  понуде.</w:t>
      </w:r>
    </w:p>
    <w:p w:rsidR="00390341" w:rsidRPr="0007225C" w:rsidRDefault="00390341" w:rsidP="00390341">
      <w:pPr>
        <w:spacing w:before="0" w:line="276" w:lineRule="auto"/>
        <w:rPr>
          <w:rFonts w:cs="Arial"/>
          <w:lang w:val="sr-Cyrl-RS"/>
        </w:rPr>
      </w:pPr>
      <w:r w:rsidRPr="0007225C">
        <w:rPr>
          <w:rFonts w:cs="Arial"/>
        </w:rPr>
        <w:t xml:space="preserve">Меница ће бити враћена </w:t>
      </w:r>
      <w:r w:rsidRPr="0007225C">
        <w:rPr>
          <w:rFonts w:cs="Arial"/>
          <w:lang w:val="sr-Cyrl-RS"/>
        </w:rPr>
        <w:t>Понуђачу</w:t>
      </w:r>
      <w:r w:rsidRPr="0007225C">
        <w:rPr>
          <w:rFonts w:cs="Arial"/>
        </w:rPr>
        <w:t xml:space="preserve"> у року од осам</w:t>
      </w:r>
      <w:r w:rsidR="0007225C" w:rsidRPr="0007225C">
        <w:rPr>
          <w:rFonts w:cs="Arial"/>
          <w:lang w:val="sr-Cyrl-RS"/>
        </w:rPr>
        <w:t xml:space="preserve"> </w:t>
      </w:r>
      <w:r w:rsidRPr="0007225C">
        <w:rPr>
          <w:rFonts w:cs="Arial"/>
        </w:rPr>
        <w:t xml:space="preserve">дана од дана предаје </w:t>
      </w:r>
      <w:r w:rsidRPr="0007225C">
        <w:rPr>
          <w:rFonts w:cs="Arial"/>
          <w:lang w:val="sr-Cyrl-RS"/>
        </w:rPr>
        <w:t>наручиоцу</w:t>
      </w:r>
      <w:r w:rsidRPr="0007225C">
        <w:rPr>
          <w:rFonts w:cs="Arial"/>
        </w:rPr>
        <w:t xml:space="preserve"> средства финансијског обезбеђења која су захтевана у </w:t>
      </w:r>
      <w:r w:rsidRPr="0007225C">
        <w:rPr>
          <w:rFonts w:cs="Arial"/>
          <w:lang w:val="sr-Cyrl-RS"/>
        </w:rPr>
        <w:t>О</w:t>
      </w:r>
      <w:r w:rsidRPr="0007225C">
        <w:rPr>
          <w:rFonts w:cs="Arial"/>
        </w:rPr>
        <w:t>кв</w:t>
      </w:r>
      <w:r w:rsidRPr="0007225C">
        <w:rPr>
          <w:rFonts w:cs="Arial"/>
          <w:lang w:val="sr-Cyrl-RS"/>
        </w:rPr>
        <w:t>ирном споразуму.</w:t>
      </w:r>
    </w:p>
    <w:p w:rsidR="00390341" w:rsidRPr="0007225C" w:rsidRDefault="00390341" w:rsidP="00390341">
      <w:pPr>
        <w:spacing w:before="0" w:line="276" w:lineRule="auto"/>
        <w:rPr>
          <w:rFonts w:cs="Arial"/>
          <w:lang w:val="sr-Cyrl-RS"/>
        </w:rPr>
      </w:pPr>
      <w:r w:rsidRPr="0007225C">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390341" w:rsidRPr="0007225C" w:rsidRDefault="00390341" w:rsidP="00390341">
      <w:pPr>
        <w:spacing w:before="0" w:line="276" w:lineRule="auto"/>
        <w:rPr>
          <w:rFonts w:eastAsia="TimesNewRomanPSMT" w:cs="Arial"/>
          <w:lang w:val="sr-Cyrl-RS"/>
        </w:rPr>
      </w:pPr>
      <w:r w:rsidRPr="0007225C">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9780E" w:rsidRDefault="0069780E" w:rsidP="00131658">
      <w:pPr>
        <w:tabs>
          <w:tab w:val="left" w:pos="0"/>
        </w:tabs>
        <w:spacing w:before="0" w:after="120"/>
        <w:rPr>
          <w:rFonts w:cs="Arial"/>
          <w:b/>
          <w:lang w:val="sr-Cyrl-CS"/>
        </w:rPr>
      </w:pPr>
    </w:p>
    <w:p w:rsidR="0034548E" w:rsidRPr="004C6DAA" w:rsidRDefault="0034548E" w:rsidP="00131658">
      <w:pPr>
        <w:tabs>
          <w:tab w:val="left" w:pos="0"/>
        </w:tabs>
        <w:spacing w:before="0" w:after="120"/>
        <w:rPr>
          <w:rFonts w:cs="Arial"/>
          <w:b/>
          <w:lang w:val="sr-Cyrl-CS"/>
        </w:rPr>
      </w:pPr>
      <w:r w:rsidRPr="004C6DAA">
        <w:rPr>
          <w:rFonts w:cs="Arial"/>
          <w:b/>
          <w:lang w:val="sr-Cyrl-CS"/>
        </w:rPr>
        <w:t>СФО за добро извршење посла</w:t>
      </w:r>
    </w:p>
    <w:p w:rsidR="0034548E" w:rsidRPr="004C6DAA" w:rsidRDefault="0069780E" w:rsidP="0034548E">
      <w:pPr>
        <w:tabs>
          <w:tab w:val="left" w:pos="567"/>
          <w:tab w:val="left" w:pos="709"/>
        </w:tabs>
        <w:spacing w:before="0" w:after="120"/>
        <w:rPr>
          <w:rFonts w:cs="Arial"/>
          <w:lang w:val="sr-Cyrl-CS"/>
        </w:rPr>
      </w:pPr>
      <w:r w:rsidRPr="001B6FE7">
        <w:rPr>
          <w:rFonts w:cs="Arial"/>
          <w:lang w:val="sr-Cyrl-CS"/>
        </w:rPr>
        <w:t>П</w:t>
      </w:r>
      <w:r>
        <w:rPr>
          <w:rFonts w:cs="Arial"/>
          <w:lang w:val="sr-Cyrl-RS"/>
        </w:rPr>
        <w:t>родавац</w:t>
      </w:r>
      <w:r w:rsidRPr="004C6DAA">
        <w:rPr>
          <w:rFonts w:cs="Arial"/>
          <w:lang w:val="sr-Cyrl-CS"/>
        </w:rPr>
        <w:t xml:space="preserve"> </w:t>
      </w:r>
      <w:r w:rsidR="0034548E" w:rsidRPr="004C6DAA">
        <w:rPr>
          <w:rFonts w:cs="Arial"/>
          <w:lang w:val="sr-Cyrl-CS"/>
        </w:rPr>
        <w:t>је дужан да у року од 5</w:t>
      </w:r>
      <w:r w:rsidR="004C6DAA" w:rsidRPr="004C6DAA">
        <w:rPr>
          <w:rFonts w:cs="Arial"/>
          <w:lang w:val="sr-Cyrl-CS"/>
        </w:rPr>
        <w:t>(</w:t>
      </w:r>
      <w:r w:rsidR="00771BFD" w:rsidRPr="00771BFD">
        <w:rPr>
          <w:rFonts w:cs="Arial"/>
          <w:lang w:val="sr-Cyrl-RS"/>
        </w:rPr>
        <w:t>словима</w:t>
      </w:r>
      <w:r w:rsidR="00771BFD" w:rsidRPr="00771BFD">
        <w:rPr>
          <w:rFonts w:cs="Arial"/>
        </w:rPr>
        <w:t>:</w:t>
      </w:r>
      <w:r w:rsidR="004C6DAA" w:rsidRPr="004C6DAA">
        <w:rPr>
          <w:rFonts w:cs="Arial"/>
          <w:lang w:val="sr-Cyrl-CS"/>
        </w:rPr>
        <w:t>пет)</w:t>
      </w:r>
      <w:r w:rsidR="0034548E" w:rsidRPr="004C6DAA">
        <w:rPr>
          <w:rFonts w:cs="Arial"/>
          <w:lang w:val="sr-Cyrl-CS"/>
        </w:rPr>
        <w:t xml:space="preserve"> дана од закључења оквирног споразума  достави следеће средство финансијског обезбеђења:</w:t>
      </w:r>
    </w:p>
    <w:p w:rsidR="004625EC" w:rsidRDefault="004625EC" w:rsidP="0034548E">
      <w:pPr>
        <w:tabs>
          <w:tab w:val="left" w:pos="567"/>
          <w:tab w:val="left" w:pos="709"/>
        </w:tabs>
        <w:spacing w:before="0" w:after="120"/>
        <w:rPr>
          <w:rFonts w:cs="Arial"/>
          <w:b/>
          <w:lang w:val="sr-Cyrl-CS"/>
        </w:rPr>
      </w:pPr>
    </w:p>
    <w:p w:rsidR="007D61A3" w:rsidRDefault="007D61A3" w:rsidP="0034548E">
      <w:pPr>
        <w:tabs>
          <w:tab w:val="left" w:pos="567"/>
          <w:tab w:val="left" w:pos="709"/>
        </w:tabs>
        <w:spacing w:before="0" w:after="120"/>
        <w:rPr>
          <w:rFonts w:cs="Arial"/>
          <w:b/>
          <w:lang w:val="sr-Cyrl-CS"/>
        </w:rPr>
      </w:pPr>
    </w:p>
    <w:p w:rsidR="0034548E" w:rsidRPr="004C6DAA" w:rsidRDefault="0034548E" w:rsidP="0034548E">
      <w:pPr>
        <w:tabs>
          <w:tab w:val="left" w:pos="567"/>
          <w:tab w:val="left" w:pos="709"/>
        </w:tabs>
        <w:spacing w:before="0" w:after="120"/>
        <w:rPr>
          <w:rFonts w:cs="Arial"/>
          <w:b/>
          <w:lang w:val="sr-Cyrl-CS"/>
        </w:rPr>
      </w:pPr>
      <w:r w:rsidRPr="004C6DAA">
        <w:rPr>
          <w:rFonts w:cs="Arial"/>
          <w:b/>
          <w:lang w:val="sr-Cyrl-CS"/>
        </w:rPr>
        <w:t>Меница</w:t>
      </w:r>
      <w:r w:rsidR="000D59D3" w:rsidRPr="000D59D3">
        <w:rPr>
          <w:rFonts w:cs="Arial"/>
          <w:b/>
          <w:lang w:val="sr-Cyrl-CS"/>
        </w:rPr>
        <w:t xml:space="preserve"> </w:t>
      </w:r>
      <w:r w:rsidR="000D59D3" w:rsidRPr="004C6DAA">
        <w:rPr>
          <w:rFonts w:cs="Arial"/>
          <w:b/>
          <w:lang w:val="sr-Cyrl-CS"/>
        </w:rPr>
        <w:t>као гаранција</w:t>
      </w:r>
      <w:r w:rsidRPr="004C6DAA">
        <w:rPr>
          <w:rFonts w:cs="Arial"/>
          <w:b/>
          <w:lang w:val="sr-Cyrl-CS"/>
        </w:rPr>
        <w:t xml:space="preserve"> за добро извршење посла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П</w:t>
      </w:r>
      <w:r>
        <w:rPr>
          <w:rFonts w:cs="Arial"/>
          <w:lang w:val="sr-Cyrl-RS"/>
        </w:rPr>
        <w:t>родавац</w:t>
      </w:r>
      <w:r w:rsidRPr="001B6FE7">
        <w:rPr>
          <w:rFonts w:cs="Arial"/>
          <w:lang w:val="sr-Latn-CS"/>
        </w:rPr>
        <w:t xml:space="preserve"> </w:t>
      </w:r>
      <w:r w:rsidRPr="001B6FE7">
        <w:rPr>
          <w:rFonts w:cs="Arial"/>
          <w:lang w:val="sr-Cyrl-CS"/>
        </w:rPr>
        <w:t xml:space="preserve">се обавезује да као средство финансијског обезбеђења преда </w:t>
      </w:r>
      <w:r>
        <w:rPr>
          <w:rFonts w:cs="Arial"/>
          <w:lang w:val="sr-Cyrl-CS"/>
        </w:rPr>
        <w:t>Купцу</w:t>
      </w:r>
      <w:r w:rsidRPr="001B6FE7">
        <w:rPr>
          <w:rFonts w:cs="Arial"/>
          <w:lang w:val="sr-Cyrl-CS"/>
        </w:rPr>
        <w:t>:</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lastRenderedPageBreak/>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F30408">
        <w:rPr>
          <w:rFonts w:cs="Arial"/>
          <w:lang w:val="sr-Cyrl-CS"/>
        </w:rPr>
        <w:t>3</w:t>
      </w:r>
      <w:r w:rsidRPr="001B6FE7">
        <w:rPr>
          <w:rFonts w:cs="Arial"/>
          <w:lang w:val="sr-Cyrl-CS"/>
        </w:rPr>
        <w:t>0(</w:t>
      </w:r>
      <w:r>
        <w:rPr>
          <w:rFonts w:eastAsia="Calibri" w:cs="Arial"/>
          <w:lang w:val="sr-Cyrl-CS"/>
        </w:rPr>
        <w:t xml:space="preserve">словима </w:t>
      </w:r>
      <w:r w:rsidRPr="001B6FE7">
        <w:t>:</w:t>
      </w:r>
      <w:r>
        <w:rPr>
          <w:lang w:val="sr-Cyrl-RS"/>
        </w:rPr>
        <w:t xml:space="preserve"> </w:t>
      </w:r>
      <w:r w:rsidR="00F30408">
        <w:rPr>
          <w:lang w:val="sr-Cyrl-RS"/>
        </w:rPr>
        <w:t>три</w:t>
      </w:r>
      <w:r w:rsidRPr="001B6FE7">
        <w:rPr>
          <w:rFonts w:cs="Arial"/>
          <w:lang w:val="sr-Cyrl-CS"/>
        </w:rPr>
        <w:t>дес</w:t>
      </w:r>
      <w:r w:rsidR="00D70611">
        <w:rPr>
          <w:rFonts w:cs="Arial"/>
          <w:lang w:val="sr-Cyrl-CS"/>
        </w:rPr>
        <w:t>е</w:t>
      </w:r>
      <w:r w:rsidRPr="001B6FE7">
        <w:rPr>
          <w:rFonts w:cs="Arial"/>
          <w:lang w:val="sr-Cyrl-CS"/>
        </w:rPr>
        <w:t xml:space="preserve">т) дана дужим од рока важења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w:t>
      </w:r>
      <w:r w:rsidR="006F11EF">
        <w:rPr>
          <w:rFonts w:cs="Arial"/>
          <w:lang w:val="sr-Cyrl-CS"/>
        </w:rPr>
        <w:t>Продавца</w:t>
      </w:r>
      <w:r w:rsidRPr="001B6FE7">
        <w:rPr>
          <w:rFonts w:cs="Arial"/>
          <w:lang w:val="sr-Cyrl-C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69780E" w:rsidRDefault="0069780E" w:rsidP="0069780E">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0218A3" w:rsidRPr="001B6FE7" w:rsidRDefault="000218A3" w:rsidP="0069780E">
      <w:pPr>
        <w:tabs>
          <w:tab w:val="left" w:pos="567"/>
          <w:tab w:val="left" w:pos="709"/>
        </w:tabs>
        <w:spacing w:before="0" w:after="120"/>
        <w:rPr>
          <w:rFonts w:cs="Arial"/>
          <w:lang w:val="sr-Cyrl-CS"/>
        </w:rPr>
      </w:pPr>
    </w:p>
    <w:p w:rsidR="000218A3" w:rsidRPr="009961DF" w:rsidRDefault="000218A3" w:rsidP="000218A3">
      <w:pPr>
        <w:tabs>
          <w:tab w:val="left" w:pos="0"/>
        </w:tabs>
        <w:spacing w:before="0" w:after="120"/>
        <w:rPr>
          <w:rFonts w:cs="Arial"/>
          <w:color w:val="FF0000"/>
          <w:lang w:val="sr-Cyrl-CS"/>
        </w:rPr>
      </w:pPr>
      <w:r w:rsidRPr="009961DF">
        <w:rPr>
          <w:rFonts w:cs="Arial"/>
          <w:b/>
          <w:lang w:val="sr-Cyrl-CS"/>
        </w:rPr>
        <w:t>СФО за отклањање недостатака у гарантном року</w:t>
      </w:r>
    </w:p>
    <w:p w:rsidR="0046426A" w:rsidRPr="004C6DAA" w:rsidRDefault="0046426A" w:rsidP="0046426A">
      <w:pPr>
        <w:spacing w:before="0" w:after="120"/>
        <w:rPr>
          <w:rFonts w:cs="Arial"/>
          <w:lang w:val="sr-Cyrl-CS"/>
        </w:rPr>
      </w:pPr>
      <w:r w:rsidRPr="004C6DAA">
        <w:rPr>
          <w:rFonts w:cs="Arial"/>
          <w:b/>
          <w:lang w:val="sr-Cyrl-CS"/>
        </w:rPr>
        <w:t>Меница као гаранција за отклањање недостатака у гарантном року</w:t>
      </w:r>
      <w:r w:rsidRPr="004C6DAA">
        <w:rPr>
          <w:rFonts w:cs="Arial"/>
          <w:lang w:val="sr-Cyrl-CS"/>
        </w:rPr>
        <w:t xml:space="preserve"> </w:t>
      </w:r>
    </w:p>
    <w:p w:rsidR="0069780E" w:rsidRPr="001B6FE7" w:rsidRDefault="0069780E" w:rsidP="0069780E">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69780E" w:rsidRPr="001B6FE7" w:rsidRDefault="0069780E" w:rsidP="0069780E">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69780E" w:rsidRPr="001B6FE7" w:rsidRDefault="0069780E" w:rsidP="0069780E">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F30408">
        <w:rPr>
          <w:rFonts w:cs="Arial"/>
          <w:lang w:val="sr-Cyrl-RS"/>
        </w:rPr>
        <w:t>30</w:t>
      </w:r>
      <w:r w:rsidRPr="001B6FE7">
        <w:rPr>
          <w:rFonts w:cs="Arial"/>
          <w:lang w:val="sr-Cyrl-RS"/>
        </w:rPr>
        <w:t>(</w:t>
      </w:r>
      <w:r w:rsidR="00F30408">
        <w:rPr>
          <w:rFonts w:cs="Arial"/>
          <w:lang w:val="sr-Cyrl-RS"/>
        </w:rPr>
        <w:t>словима</w:t>
      </w:r>
      <w:r w:rsidR="00F30408" w:rsidRPr="001B6FE7">
        <w:rPr>
          <w:rFonts w:cs="Arial"/>
          <w:lang w:val="sr-Latn-CS"/>
        </w:rPr>
        <w:t>:</w:t>
      </w:r>
      <w:r w:rsidR="00F30408">
        <w:rPr>
          <w:rFonts w:cs="Arial"/>
          <w:lang w:val="sr-Cyrl-RS"/>
        </w:rPr>
        <w:t>три</w:t>
      </w:r>
      <w:r w:rsidRPr="001B6FE7">
        <w:rPr>
          <w:rFonts w:cs="Arial"/>
          <w:lang w:val="sr-Cyrl-RS"/>
        </w:rPr>
        <w:t>десет)</w:t>
      </w:r>
      <w:r w:rsidRPr="001B6FE7">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69780E" w:rsidRPr="001B6FE7" w:rsidRDefault="0069780E" w:rsidP="0069780E">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69780E" w:rsidRPr="001B6FE7" w:rsidRDefault="0069780E" w:rsidP="0069780E">
      <w:pPr>
        <w:spacing w:before="0"/>
        <w:rPr>
          <w:rFonts w:cs="Arial"/>
          <w:lang w:val="sr-Cyrl-CS"/>
        </w:rPr>
      </w:pPr>
      <w:r w:rsidRPr="001B6FE7">
        <w:rPr>
          <w:rFonts w:cs="Arial"/>
          <w:lang w:val="sr-Cyrl-CS"/>
        </w:rPr>
        <w:t>- фотокопију ОП обрасца</w:t>
      </w:r>
    </w:p>
    <w:p w:rsidR="0069780E" w:rsidRPr="001B6FE7" w:rsidRDefault="0069780E" w:rsidP="0069780E">
      <w:pPr>
        <w:spacing w:before="0"/>
        <w:rPr>
          <w:rFonts w:cs="Arial"/>
          <w:lang w:val="sr-Cyrl-CS"/>
        </w:rPr>
      </w:pPr>
      <w:r w:rsidRPr="001B6FE7">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69780E" w:rsidRPr="001B6FE7" w:rsidRDefault="0069780E" w:rsidP="0069780E">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1D7BFD" w:rsidRPr="007B7F95" w:rsidRDefault="001D7BFD" w:rsidP="001D7BFD">
      <w:pPr>
        <w:spacing w:after="120"/>
        <w:rPr>
          <w:rFonts w:cs="Arial"/>
          <w:lang w:val="sr-Cyrl-CS" w:eastAsia="sr-Latn-CS"/>
        </w:rPr>
      </w:pPr>
      <w:r w:rsidRPr="007B7F95">
        <w:rPr>
          <w:rFonts w:cs="Arial"/>
          <w:lang w:val="sr-Latn-CS" w:eastAsia="sr-Latn-CS"/>
        </w:rPr>
        <w:lastRenderedPageBreak/>
        <w:t xml:space="preserve">Бланко сопствена меница за отклањање недостатака у гарантном року, доставља се </w:t>
      </w:r>
      <w:r w:rsidRPr="007B7F95">
        <w:rPr>
          <w:rFonts w:cs="Arial"/>
          <w:lang w:val="sr-Cyrl-RS" w:eastAsia="sr-Latn-CS"/>
        </w:rPr>
        <w:t xml:space="preserve">најкасније приликом овере </w:t>
      </w:r>
      <w:r w:rsidRPr="007B7F95">
        <w:rPr>
          <w:rFonts w:cs="Arial"/>
          <w:lang w:val="sr-Latn-CS" w:eastAsia="sr-Latn-CS"/>
        </w:rPr>
        <w:t xml:space="preserve"> </w:t>
      </w:r>
      <w:r w:rsidRPr="007B7F95">
        <w:rPr>
          <w:rFonts w:cs="Arial"/>
          <w:lang w:val="sr-Cyrl-CS" w:eastAsia="sr-Latn-CS"/>
        </w:rPr>
        <w:t xml:space="preserve">Записника о квантитативном и квалитативном пријему добара - без примедби </w:t>
      </w:r>
      <w:r w:rsidRPr="007B7F95">
        <w:rPr>
          <w:rFonts w:cs="Arial"/>
          <w:lang w:val="sr-Cyrl-RS" w:eastAsia="sr-Latn-CS"/>
        </w:rPr>
        <w:t>по првој издатој наруџбеници</w:t>
      </w:r>
      <w:r w:rsidRPr="007B7F95">
        <w:rPr>
          <w:rFonts w:cs="Arial"/>
          <w:lang w:val="sr-Cyrl-CS" w:eastAsia="sr-Latn-CS"/>
        </w:rPr>
        <w:t>.</w:t>
      </w:r>
    </w:p>
    <w:p w:rsidR="0069780E" w:rsidRPr="001B6FE7" w:rsidRDefault="0069780E" w:rsidP="0069780E">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Pr="00B4787B">
        <w:rPr>
          <w:rFonts w:eastAsia="TimesNewRomanPSMT" w:cs="Arial"/>
          <w:lang w:val="sr-Cyrl-CS"/>
        </w:rPr>
        <w:t>10(</w:t>
      </w:r>
      <w:r w:rsidRPr="00B4787B">
        <w:rPr>
          <w:rFonts w:eastAsia="Calibri" w:cs="Arial"/>
          <w:lang w:val="sr-Cyrl-CS"/>
        </w:rPr>
        <w:t>словима</w:t>
      </w:r>
      <w:r w:rsidRPr="00B4787B">
        <w:t>:</w:t>
      </w:r>
      <w:r w:rsidRPr="00B4787B">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69780E" w:rsidRDefault="0069780E" w:rsidP="0069780E">
      <w:pPr>
        <w:spacing w:before="0"/>
        <w:rPr>
          <w:rFonts w:cs="Arial"/>
          <w:lang w:val="sr-Cyrl-R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800463" w:rsidRDefault="00800463" w:rsidP="0069780E">
      <w:pPr>
        <w:spacing w:before="0"/>
        <w:rPr>
          <w:rFonts w:cs="Arial"/>
          <w:lang w:val="sr-Cyrl-RS"/>
        </w:rPr>
      </w:pPr>
    </w:p>
    <w:p w:rsidR="00800463" w:rsidRDefault="00800463" w:rsidP="0069780E">
      <w:pPr>
        <w:spacing w:before="0"/>
        <w:rPr>
          <w:rFonts w:cs="Arial"/>
          <w:lang w:val="sr-Cyrl-RS"/>
        </w:rPr>
      </w:pPr>
    </w:p>
    <w:p w:rsidR="00800463" w:rsidRPr="00805121" w:rsidRDefault="00800463" w:rsidP="00800463">
      <w:pPr>
        <w:tabs>
          <w:tab w:val="left" w:pos="567"/>
          <w:tab w:val="left" w:pos="851"/>
        </w:tabs>
        <w:spacing w:before="0"/>
        <w:outlineLvl w:val="2"/>
        <w:rPr>
          <w:rFonts w:eastAsia="TimesNewRomanPSMT" w:cs="Arial"/>
          <w:b/>
          <w:bCs/>
          <w:iCs/>
          <w:sz w:val="24"/>
          <w:szCs w:val="24"/>
        </w:rPr>
      </w:pPr>
      <w:r>
        <w:rPr>
          <w:rFonts w:eastAsia="TimesNewRomanPSMT" w:cs="Arial"/>
          <w:b/>
          <w:bCs/>
          <w:iCs/>
          <w:sz w:val="24"/>
          <w:szCs w:val="24"/>
          <w:lang w:val="sr-Cyrl-RS"/>
        </w:rPr>
        <w:t xml:space="preserve">                           </w:t>
      </w:r>
      <w:r w:rsidRPr="00805121">
        <w:rPr>
          <w:rFonts w:eastAsia="TimesNewRomanPSMT" w:cs="Arial"/>
          <w:b/>
          <w:bCs/>
          <w:iCs/>
          <w:sz w:val="24"/>
          <w:szCs w:val="24"/>
        </w:rPr>
        <w:t>Достављање средства финансијског обезбеђења</w:t>
      </w:r>
    </w:p>
    <w:p w:rsidR="00800463" w:rsidRPr="00805121" w:rsidRDefault="00800463" w:rsidP="00800463">
      <w:pPr>
        <w:tabs>
          <w:tab w:val="left" w:pos="284"/>
          <w:tab w:val="left" w:pos="567"/>
          <w:tab w:val="left" w:pos="709"/>
        </w:tabs>
        <w:ind w:left="284"/>
        <w:rPr>
          <w:lang w:val="sr-Cyrl-RS"/>
        </w:rPr>
      </w:pPr>
      <w:r w:rsidRPr="00805121">
        <w:rPr>
          <w:lang w:val="sr-Cyrl-RS"/>
        </w:rPr>
        <w:t xml:space="preserve">Средство финансијског обезбеђења за добро извршење посла гласи на: 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1B177A" w:rsidRPr="001B177A">
        <w:rPr>
          <w:rFonts w:eastAsia="Arial Unicode MS" w:cs="Arial"/>
          <w:iCs/>
          <w:kern w:val="1"/>
          <w:lang w:val="sr-Cyrl-RS" w:eastAsia="ar-SA"/>
        </w:rPr>
        <w:t xml:space="preserve"> </w:t>
      </w:r>
      <w:r w:rsidR="001B177A">
        <w:rPr>
          <w:rFonts w:eastAsia="Arial Unicode MS" w:cs="Arial"/>
          <w:iCs/>
          <w:kern w:val="1"/>
          <w:lang w:eastAsia="ar-SA"/>
        </w:rPr>
        <w:t xml:space="preserve">, </w:t>
      </w:r>
      <w:r w:rsidR="001B177A" w:rsidRPr="008E3D7B">
        <w:rPr>
          <w:rFonts w:eastAsia="Arial Unicode MS" w:cs="Arial"/>
          <w:iCs/>
          <w:kern w:val="1"/>
          <w:lang w:val="sr-Cyrl-RS" w:eastAsia="ar-SA"/>
        </w:rPr>
        <w:t xml:space="preserve">ПИБ 103920327 </w:t>
      </w:r>
      <w:r w:rsidR="001B177A" w:rsidRPr="008E3D7B">
        <w:rPr>
          <w:lang w:val="sr-Cyrl-RS"/>
        </w:rPr>
        <w:t xml:space="preserve"> </w:t>
      </w:r>
      <w:r w:rsidRPr="00805121">
        <w:rPr>
          <w:lang w:val="sr-Cyrl-RS"/>
        </w:rPr>
        <w:t xml:space="preserve"> и доставља се лично или поштом на адресу: </w:t>
      </w:r>
    </w:p>
    <w:p w:rsidR="00800463" w:rsidRPr="00390790" w:rsidRDefault="00800463" w:rsidP="00800463">
      <w:pPr>
        <w:suppressAutoHyphens/>
        <w:spacing w:line="100" w:lineRule="atLeast"/>
        <w:jc w:val="center"/>
        <w:rPr>
          <w:rFonts w:cs="Arial"/>
          <w:b/>
        </w:rPr>
      </w:pPr>
      <w:r w:rsidRPr="00390790">
        <w:rPr>
          <w:b/>
          <w:lang w:val="sr-Cyrl-RS"/>
        </w:rPr>
        <w:t>Јавно предузеће „Електропривреда Србије“ Београд</w:t>
      </w:r>
    </w:p>
    <w:p w:rsidR="00800463" w:rsidRPr="00390790" w:rsidRDefault="00800463" w:rsidP="00800463">
      <w:pPr>
        <w:suppressAutoHyphens/>
        <w:spacing w:line="100" w:lineRule="atLeast"/>
        <w:rPr>
          <w:rFonts w:cs="Arial"/>
          <w:b/>
          <w:lang w:val="sr-Cyrl-RS"/>
        </w:rPr>
      </w:pPr>
      <w:r w:rsidRPr="00390790">
        <w:rPr>
          <w:rFonts w:cs="Arial"/>
          <w:b/>
        </w:rPr>
        <w:t xml:space="preserve">                                                </w:t>
      </w:r>
      <w:r w:rsidRPr="00390790">
        <w:rPr>
          <w:rFonts w:cs="Arial"/>
          <w:b/>
          <w:lang w:val="sr-Cyrl-RS"/>
        </w:rPr>
        <w:t xml:space="preserve">    Одељење за набавке ТЦ Ниш</w:t>
      </w:r>
    </w:p>
    <w:p w:rsidR="00800463" w:rsidRPr="00390790" w:rsidRDefault="00800463" w:rsidP="00800463">
      <w:pPr>
        <w:suppressAutoHyphens/>
        <w:spacing w:line="100" w:lineRule="atLeast"/>
        <w:jc w:val="center"/>
        <w:rPr>
          <w:rFonts w:cs="Arial"/>
          <w:b/>
          <w:lang w:val="sr-Latn-CS"/>
        </w:rPr>
      </w:pPr>
      <w:r w:rsidRPr="00390790">
        <w:rPr>
          <w:rFonts w:cs="Arial"/>
          <w:b/>
        </w:rPr>
        <w:t>Бул</w:t>
      </w:r>
      <w:r>
        <w:rPr>
          <w:rFonts w:cs="Arial"/>
          <w:b/>
          <w:lang w:val="sr-Cyrl-RS"/>
        </w:rPr>
        <w:t xml:space="preserve">евар </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0463" w:rsidRPr="00805121" w:rsidRDefault="00800463" w:rsidP="00800463">
      <w:pPr>
        <w:tabs>
          <w:tab w:val="left" w:pos="1134"/>
        </w:tabs>
        <w:jc w:val="center"/>
        <w:rPr>
          <w:rFonts w:cs="Arial"/>
          <w:b/>
          <w:lang w:val="sr-Cyrl-RS"/>
        </w:rPr>
      </w:pPr>
      <w:r w:rsidRPr="00390790">
        <w:rPr>
          <w:i/>
        </w:rPr>
        <w:t>са</w:t>
      </w:r>
      <w:r w:rsidRPr="00390790">
        <w:rPr>
          <w:i/>
          <w:lang w:val="sr-Latn-CS"/>
        </w:rPr>
        <w:t xml:space="preserve"> </w:t>
      </w:r>
      <w:r w:rsidRPr="00390790">
        <w:rPr>
          <w:i/>
        </w:rPr>
        <w:t>назнаком</w:t>
      </w:r>
      <w:r w:rsidRPr="00390790">
        <w:rPr>
          <w:i/>
          <w:lang w:val="sr-Latn-CS"/>
        </w:rPr>
        <w:t>:</w:t>
      </w:r>
      <w:r w:rsidRPr="00390790">
        <w:rPr>
          <w:b/>
          <w:lang w:val="sr-Latn-CS"/>
        </w:rPr>
        <w:t xml:space="preserve"> </w:t>
      </w:r>
      <w:r w:rsidRPr="00390790">
        <w:rPr>
          <w:b/>
        </w:rPr>
        <w:t>Средство</w:t>
      </w:r>
      <w:r w:rsidRPr="00390790">
        <w:rPr>
          <w:b/>
          <w:lang w:val="sr-Latn-CS"/>
        </w:rPr>
        <w:t xml:space="preserve"> </w:t>
      </w:r>
      <w:r w:rsidRPr="00390790">
        <w:rPr>
          <w:b/>
        </w:rPr>
        <w:t>финансијског</w:t>
      </w:r>
      <w:r w:rsidRPr="00390790">
        <w:rPr>
          <w:b/>
          <w:lang w:val="sr-Latn-CS"/>
        </w:rPr>
        <w:t xml:space="preserve"> </w:t>
      </w:r>
      <w:r w:rsidRPr="00390790">
        <w:rPr>
          <w:b/>
        </w:rPr>
        <w:t>обезбеђења</w:t>
      </w:r>
      <w:r w:rsidRPr="00390790">
        <w:rPr>
          <w:b/>
          <w:lang w:val="sr-Latn-CS"/>
        </w:rPr>
        <w:t xml:space="preserve"> </w:t>
      </w:r>
      <w:r w:rsidRPr="00390790">
        <w:rPr>
          <w:b/>
        </w:rPr>
        <w:t>за</w:t>
      </w:r>
      <w:r w:rsidRPr="00390790">
        <w:rPr>
          <w:b/>
          <w:lang w:val="sr-Latn-CS"/>
        </w:rPr>
        <w:t xml:space="preserve"> </w:t>
      </w:r>
      <w:r w:rsidRPr="00390790">
        <w:rPr>
          <w:b/>
        </w:rPr>
        <w:t>ЈН</w:t>
      </w:r>
      <w:r w:rsidRPr="00390790">
        <w:rPr>
          <w:b/>
          <w:lang w:val="sr-Latn-CS"/>
        </w:rPr>
        <w:t xml:space="preserve"> </w:t>
      </w:r>
      <w:r w:rsidRPr="00390790">
        <w:rPr>
          <w:b/>
        </w:rPr>
        <w:t>бр</w:t>
      </w:r>
      <w:r w:rsidRPr="00390790">
        <w:rPr>
          <w:b/>
          <w:lang w:val="sr-Cyrl-RS"/>
        </w:rPr>
        <w:t>.</w:t>
      </w:r>
      <w:r w:rsidRPr="00390790">
        <w:rPr>
          <w:rFonts w:cs="Arial"/>
          <w:b/>
          <w:lang w:val="sr-Cyrl-RS"/>
        </w:rPr>
        <w:t xml:space="preserve"> ЈН</w:t>
      </w:r>
      <w:r w:rsidRPr="00390790">
        <w:rPr>
          <w:rFonts w:cs="Arial"/>
          <w:b/>
        </w:rPr>
        <w:t>/</w:t>
      </w:r>
      <w:r w:rsidRPr="00390790">
        <w:rPr>
          <w:rFonts w:cs="Arial"/>
          <w:b/>
          <w:lang w:val="sr-Cyrl-ME"/>
        </w:rPr>
        <w:t>84</w:t>
      </w:r>
      <w:r w:rsidRPr="00390790">
        <w:rPr>
          <w:rFonts w:cs="Arial"/>
          <w:b/>
        </w:rPr>
        <w:t>00/0</w:t>
      </w:r>
      <w:r w:rsidRPr="00390790">
        <w:rPr>
          <w:rFonts w:cs="Arial"/>
          <w:b/>
          <w:lang w:val="sr-Cyrl-RS"/>
        </w:rPr>
        <w:t>0</w:t>
      </w:r>
      <w:r>
        <w:rPr>
          <w:rFonts w:cs="Arial"/>
          <w:b/>
          <w:lang w:val="sr-Cyrl-RS"/>
        </w:rPr>
        <w:t>84</w:t>
      </w:r>
      <w:r w:rsidRPr="00805121">
        <w:rPr>
          <w:rFonts w:cs="Arial"/>
          <w:b/>
        </w:rPr>
        <w:t>/201</w:t>
      </w:r>
      <w:r w:rsidRPr="00805121">
        <w:rPr>
          <w:rFonts w:cs="Arial"/>
          <w:b/>
          <w:lang w:val="sr-Cyrl-RS"/>
        </w:rPr>
        <w:t>7</w:t>
      </w:r>
    </w:p>
    <w:p w:rsidR="00800463" w:rsidRPr="00805121" w:rsidRDefault="00800463" w:rsidP="00800463">
      <w:pPr>
        <w:ind w:left="1571"/>
        <w:rPr>
          <w:rFonts w:cs="Arial"/>
        </w:rPr>
      </w:pPr>
    </w:p>
    <w:p w:rsidR="00800463" w:rsidRPr="00466ABE" w:rsidRDefault="00800463" w:rsidP="00800463">
      <w:pPr>
        <w:tabs>
          <w:tab w:val="left" w:pos="567"/>
          <w:tab w:val="left" w:pos="709"/>
        </w:tabs>
        <w:spacing w:after="120"/>
        <w:ind w:left="284"/>
        <w:rPr>
          <w:rFonts w:cs="Arial"/>
          <w:b/>
          <w:lang w:val="sr-Cyrl-RS"/>
        </w:rPr>
      </w:pPr>
      <w:r w:rsidRPr="00805121">
        <w:rPr>
          <w:rFonts w:cs="Arial"/>
          <w:bCs/>
        </w:rPr>
        <w:t>Средство</w:t>
      </w:r>
      <w:r w:rsidRPr="00805121">
        <w:rPr>
          <w:rFonts w:cs="Arial"/>
          <w:bCs/>
          <w:lang w:val="sr-Latn-CS"/>
        </w:rPr>
        <w:t xml:space="preserve"> </w:t>
      </w:r>
      <w:r w:rsidRPr="00805121">
        <w:rPr>
          <w:rFonts w:cs="Arial"/>
          <w:bCs/>
        </w:rPr>
        <w:t>финансијског</w:t>
      </w:r>
      <w:r w:rsidRPr="00805121">
        <w:rPr>
          <w:rFonts w:cs="Arial"/>
          <w:bCs/>
          <w:lang w:val="sr-Latn-CS"/>
        </w:rPr>
        <w:t xml:space="preserve"> </w:t>
      </w:r>
      <w:r w:rsidRPr="00805121">
        <w:rPr>
          <w:rFonts w:cs="Arial"/>
          <w:bCs/>
        </w:rPr>
        <w:t>обезбеђења</w:t>
      </w:r>
      <w:r w:rsidRPr="00805121">
        <w:rPr>
          <w:rFonts w:cs="Arial"/>
          <w:bCs/>
          <w:lang w:val="sr-Latn-CS"/>
        </w:rPr>
        <w:t xml:space="preserve"> </w:t>
      </w:r>
      <w:r w:rsidRPr="00805121">
        <w:rPr>
          <w:rFonts w:cs="Arial"/>
          <w:bCs/>
        </w:rPr>
        <w:t>за</w:t>
      </w:r>
      <w:r w:rsidRPr="00805121">
        <w:rPr>
          <w:rFonts w:cs="Arial"/>
          <w:bCs/>
          <w:lang w:val="sr-Latn-CS"/>
        </w:rPr>
        <w:t xml:space="preserve"> </w:t>
      </w:r>
      <w:r w:rsidRPr="00805121">
        <w:rPr>
          <w:rFonts w:cs="Arial"/>
          <w:bCs/>
        </w:rPr>
        <w:t>отклањање</w:t>
      </w:r>
      <w:r w:rsidRPr="00805121">
        <w:rPr>
          <w:rFonts w:cs="Arial"/>
          <w:bCs/>
          <w:lang w:val="sr-Latn-CS"/>
        </w:rPr>
        <w:t xml:space="preserve"> </w:t>
      </w:r>
      <w:r w:rsidRPr="00805121">
        <w:rPr>
          <w:rFonts w:cs="Arial"/>
          <w:bCs/>
        </w:rPr>
        <w:t>недостатака</w:t>
      </w:r>
      <w:r w:rsidRPr="00805121">
        <w:rPr>
          <w:rFonts w:cs="Arial"/>
          <w:bCs/>
          <w:lang w:val="sr-Latn-CS"/>
        </w:rPr>
        <w:t xml:space="preserve"> </w:t>
      </w:r>
      <w:r w:rsidRPr="00805121">
        <w:rPr>
          <w:rFonts w:cs="Arial"/>
          <w:bCs/>
        </w:rPr>
        <w:t>у</w:t>
      </w:r>
      <w:r w:rsidRPr="00805121">
        <w:rPr>
          <w:rFonts w:cs="Arial"/>
          <w:bCs/>
          <w:lang w:val="sr-Latn-CS"/>
        </w:rPr>
        <w:t xml:space="preserve"> </w:t>
      </w:r>
      <w:r w:rsidRPr="00805121">
        <w:rPr>
          <w:rFonts w:cs="Arial"/>
          <w:bCs/>
        </w:rPr>
        <w:t>гарантном</w:t>
      </w:r>
      <w:r w:rsidRPr="00805121">
        <w:rPr>
          <w:rFonts w:cs="Arial"/>
          <w:bCs/>
          <w:lang w:val="sr-Latn-CS"/>
        </w:rPr>
        <w:t xml:space="preserve"> </w:t>
      </w:r>
      <w:r w:rsidRPr="00805121">
        <w:rPr>
          <w:rFonts w:cs="Arial"/>
          <w:bCs/>
        </w:rPr>
        <w:t>року</w:t>
      </w:r>
      <w:r w:rsidRPr="00805121">
        <w:rPr>
          <w:rFonts w:cs="Arial"/>
          <w:bCs/>
          <w:lang w:val="sr-Latn-CS"/>
        </w:rPr>
        <w:t xml:space="preserve">  </w:t>
      </w:r>
      <w:r w:rsidRPr="00805121">
        <w:rPr>
          <w:rFonts w:cs="Arial"/>
          <w:bCs/>
        </w:rPr>
        <w:t>гласи</w:t>
      </w:r>
      <w:r w:rsidRPr="00805121">
        <w:rPr>
          <w:rFonts w:cs="Arial"/>
          <w:bCs/>
          <w:lang w:val="sr-Latn-CS"/>
        </w:rPr>
        <w:t xml:space="preserve"> </w:t>
      </w:r>
      <w:r w:rsidRPr="00805121">
        <w:rPr>
          <w:rFonts w:cs="Arial"/>
          <w:bCs/>
        </w:rPr>
        <w:t>на</w:t>
      </w:r>
      <w:r w:rsidRPr="00805121">
        <w:rPr>
          <w:rFonts w:cs="Arial"/>
          <w:b/>
          <w:bCs/>
          <w:lang w:val="sr-Latn-CS"/>
        </w:rPr>
        <w:t xml:space="preserve"> </w:t>
      </w:r>
      <w:r w:rsidRPr="00805121">
        <w:rPr>
          <w:lang w:val="sr-Cyrl-RS"/>
        </w:rPr>
        <w:t xml:space="preserve">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1B177A">
        <w:rPr>
          <w:rFonts w:eastAsia="Arial Unicode MS" w:cs="Arial"/>
          <w:iCs/>
          <w:kern w:val="1"/>
          <w:lang w:eastAsia="ar-SA"/>
        </w:rPr>
        <w:t>,</w:t>
      </w:r>
      <w:r w:rsidR="001B177A" w:rsidRPr="001B177A">
        <w:rPr>
          <w:rFonts w:eastAsia="Arial Unicode MS" w:cs="Arial"/>
          <w:iCs/>
          <w:kern w:val="1"/>
          <w:lang w:val="sr-Cyrl-RS" w:eastAsia="ar-SA"/>
        </w:rPr>
        <w:t xml:space="preserve"> </w:t>
      </w:r>
      <w:r w:rsidR="001B177A" w:rsidRPr="008E3D7B">
        <w:rPr>
          <w:rFonts w:eastAsia="Arial Unicode MS" w:cs="Arial"/>
          <w:iCs/>
          <w:kern w:val="1"/>
          <w:lang w:val="sr-Cyrl-RS" w:eastAsia="ar-SA"/>
        </w:rPr>
        <w:t xml:space="preserve">ПИБ 103920327 </w:t>
      </w:r>
      <w:r w:rsidR="001B177A" w:rsidRPr="008E3D7B">
        <w:rPr>
          <w:lang w:val="sr-Cyrl-RS"/>
        </w:rPr>
        <w:t xml:space="preserve"> </w:t>
      </w:r>
      <w:r w:rsidRPr="00805121">
        <w:rPr>
          <w:rFonts w:cs="Arial"/>
          <w:b/>
          <w:lang w:val="sr-Latn-CS"/>
        </w:rPr>
        <w:t xml:space="preserve"> </w:t>
      </w:r>
      <w:r w:rsidRPr="00805121">
        <w:rPr>
          <w:rFonts w:cs="Arial"/>
        </w:rPr>
        <w:t>и</w:t>
      </w:r>
      <w:r w:rsidRPr="00805121">
        <w:rPr>
          <w:rFonts w:cs="Arial"/>
          <w:lang w:val="sr-Latn-CS"/>
        </w:rPr>
        <w:t xml:space="preserve"> </w:t>
      </w:r>
      <w:r w:rsidRPr="00805121">
        <w:rPr>
          <w:rFonts w:cs="Arial"/>
        </w:rPr>
        <w:t>доставља</w:t>
      </w:r>
      <w:r w:rsidRPr="00805121">
        <w:rPr>
          <w:rFonts w:cs="Arial"/>
          <w:lang w:val="sr-Latn-CS"/>
        </w:rPr>
        <w:t xml:space="preserve"> </w:t>
      </w:r>
      <w:r w:rsidRPr="00805121">
        <w:rPr>
          <w:rFonts w:cs="Arial"/>
        </w:rPr>
        <w:t>се</w:t>
      </w:r>
      <w:r w:rsidRPr="00805121">
        <w:rPr>
          <w:rFonts w:cs="Arial"/>
          <w:lang w:val="sr-Latn-CS"/>
        </w:rPr>
        <w:t xml:space="preserve"> </w:t>
      </w:r>
      <w:r w:rsidRPr="00805121">
        <w:rPr>
          <w:rFonts w:cs="Arial"/>
        </w:rPr>
        <w:t>лично</w:t>
      </w:r>
      <w:r w:rsidRPr="00805121">
        <w:rPr>
          <w:rFonts w:cs="Arial"/>
          <w:lang w:val="sr-Latn-CS"/>
        </w:rPr>
        <w:t xml:space="preserve"> </w:t>
      </w:r>
      <w:r w:rsidRPr="00466ABE">
        <w:rPr>
          <w:rFonts w:cs="Arial"/>
          <w:lang w:val="sr-Latn-CS"/>
        </w:rPr>
        <w:t xml:space="preserve"> </w:t>
      </w:r>
      <w:r w:rsidRPr="00466ABE">
        <w:rPr>
          <w:rFonts w:cs="Arial"/>
        </w:rPr>
        <w:t>или</w:t>
      </w:r>
      <w:r w:rsidRPr="00466ABE">
        <w:rPr>
          <w:rFonts w:cs="Arial"/>
          <w:lang w:val="sr-Latn-CS"/>
        </w:rPr>
        <w:t xml:space="preserve"> </w:t>
      </w:r>
      <w:r w:rsidRPr="00466ABE">
        <w:rPr>
          <w:rFonts w:cs="Arial"/>
        </w:rPr>
        <w:t>поштом</w:t>
      </w:r>
      <w:r w:rsidRPr="00466ABE">
        <w:rPr>
          <w:rFonts w:cs="Arial"/>
          <w:lang w:val="sr-Latn-CS"/>
        </w:rPr>
        <w:t xml:space="preserve"> </w:t>
      </w:r>
      <w:r w:rsidRPr="00466ABE">
        <w:rPr>
          <w:rFonts w:cs="Arial"/>
        </w:rPr>
        <w:t>на</w:t>
      </w:r>
      <w:r w:rsidRPr="00466ABE">
        <w:rPr>
          <w:rFonts w:cs="Arial"/>
          <w:lang w:val="sr-Latn-CS"/>
        </w:rPr>
        <w:t xml:space="preserve"> </w:t>
      </w:r>
      <w:r w:rsidRPr="00466ABE">
        <w:rPr>
          <w:rFonts w:cs="Arial"/>
        </w:rPr>
        <w:t>адресу</w:t>
      </w:r>
      <w:r w:rsidRPr="00466ABE">
        <w:rPr>
          <w:rFonts w:cs="Arial"/>
          <w:lang w:val="sr-Latn-CS"/>
        </w:rPr>
        <w:t xml:space="preserve"> </w:t>
      </w:r>
      <w:r w:rsidRPr="00466ABE">
        <w:rPr>
          <w:rFonts w:cs="Arial"/>
        </w:rPr>
        <w:t>корисника</w:t>
      </w:r>
      <w:r w:rsidRPr="00466ABE">
        <w:rPr>
          <w:rFonts w:cs="Arial"/>
          <w:lang w:val="sr-Latn-CS"/>
        </w:rPr>
        <w:t xml:space="preserve"> оквирног споразума:</w:t>
      </w:r>
      <w:r w:rsidRPr="00466ABE">
        <w:rPr>
          <w:rFonts w:cs="Arial"/>
          <w:b/>
          <w:lang w:val="sr-Latn-CS"/>
        </w:rPr>
        <w:t xml:space="preserve"> </w:t>
      </w:r>
    </w:p>
    <w:p w:rsidR="00800463" w:rsidRPr="00805121" w:rsidRDefault="00800463" w:rsidP="00800463">
      <w:pPr>
        <w:suppressAutoHyphens/>
        <w:spacing w:line="100" w:lineRule="atLeast"/>
        <w:jc w:val="center"/>
        <w:rPr>
          <w:rFonts w:cs="Arial"/>
          <w:b/>
        </w:rPr>
      </w:pPr>
      <w:r w:rsidRPr="00805121">
        <w:rPr>
          <w:b/>
          <w:lang w:val="sr-Cyrl-RS"/>
        </w:rPr>
        <w:t>Јавно предузеће „Електропривреда Србије“ Београд</w:t>
      </w:r>
    </w:p>
    <w:p w:rsidR="00800463" w:rsidRPr="00390790" w:rsidRDefault="00800463" w:rsidP="00800463">
      <w:pPr>
        <w:suppressAutoHyphens/>
        <w:spacing w:line="100" w:lineRule="atLeast"/>
        <w:rPr>
          <w:rFonts w:cs="Arial"/>
          <w:b/>
          <w:lang w:val="sr-Cyrl-RS"/>
        </w:rPr>
      </w:pPr>
      <w:r w:rsidRPr="00593237">
        <w:rPr>
          <w:rFonts w:cs="Arial"/>
          <w:b/>
          <w:color w:val="00B050"/>
        </w:rPr>
        <w:t xml:space="preserve">                                                </w:t>
      </w:r>
      <w:r>
        <w:rPr>
          <w:rFonts w:cs="Arial"/>
          <w:b/>
          <w:color w:val="00B050"/>
          <w:lang w:val="sr-Cyrl-RS"/>
        </w:rPr>
        <w:t xml:space="preserve">       </w:t>
      </w:r>
      <w:r>
        <w:rPr>
          <w:rFonts w:cs="Arial"/>
          <w:b/>
          <w:color w:val="00B050"/>
        </w:rPr>
        <w:t xml:space="preserve"> </w:t>
      </w:r>
      <w:r w:rsidRPr="00F1219B">
        <w:rPr>
          <w:rFonts w:cs="Arial"/>
          <w:b/>
          <w:lang w:val="sr-Cyrl-RS"/>
        </w:rPr>
        <w:t xml:space="preserve">Технички центар </w:t>
      </w:r>
      <w:r w:rsidRPr="00390790">
        <w:rPr>
          <w:rFonts w:cs="Arial"/>
          <w:b/>
          <w:lang w:val="sr-Cyrl-RS"/>
        </w:rPr>
        <w:t>Ниш</w:t>
      </w:r>
    </w:p>
    <w:p w:rsidR="00800463" w:rsidRPr="00390790" w:rsidRDefault="00800463" w:rsidP="00800463">
      <w:pPr>
        <w:suppressAutoHyphens/>
        <w:spacing w:line="100" w:lineRule="atLeast"/>
        <w:jc w:val="center"/>
        <w:rPr>
          <w:rFonts w:cs="Arial"/>
          <w:b/>
          <w:lang w:val="sr-Latn-CS"/>
        </w:rPr>
      </w:pPr>
      <w:r w:rsidRPr="00390790">
        <w:rPr>
          <w:rFonts w:cs="Arial"/>
          <w:b/>
        </w:rPr>
        <w:t>Бул</w:t>
      </w:r>
      <w:r>
        <w:rPr>
          <w:rFonts w:cs="Arial"/>
          <w:b/>
          <w:lang w:val="sr-Cyrl-RS"/>
        </w:rPr>
        <w:t>евар</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0463" w:rsidRPr="00805121" w:rsidRDefault="00800463" w:rsidP="00800463">
      <w:pPr>
        <w:tabs>
          <w:tab w:val="left" w:pos="1134"/>
        </w:tabs>
        <w:jc w:val="center"/>
        <w:rPr>
          <w:rFonts w:cs="Arial"/>
          <w:b/>
          <w:lang w:val="sr-Cyrl-RS"/>
        </w:rPr>
      </w:pPr>
      <w:r w:rsidRPr="00805121">
        <w:rPr>
          <w:i/>
        </w:rPr>
        <w:t>са</w:t>
      </w:r>
      <w:r w:rsidRPr="00805121">
        <w:rPr>
          <w:i/>
          <w:lang w:val="sr-Latn-CS"/>
        </w:rPr>
        <w:t xml:space="preserve"> </w:t>
      </w:r>
      <w:r w:rsidRPr="00805121">
        <w:rPr>
          <w:i/>
        </w:rPr>
        <w:t>назнаком</w:t>
      </w:r>
      <w:r w:rsidRPr="00805121">
        <w:rPr>
          <w:i/>
          <w:lang w:val="sr-Latn-CS"/>
        </w:rPr>
        <w:t>:</w:t>
      </w:r>
      <w:r w:rsidRPr="00805121">
        <w:rPr>
          <w:b/>
          <w:lang w:val="sr-Latn-CS"/>
        </w:rPr>
        <w:t xml:space="preserve"> </w:t>
      </w:r>
      <w:r w:rsidRPr="00805121">
        <w:rPr>
          <w:b/>
        </w:rPr>
        <w:t>Средство</w:t>
      </w:r>
      <w:r w:rsidRPr="00805121">
        <w:rPr>
          <w:b/>
          <w:lang w:val="sr-Latn-CS"/>
        </w:rPr>
        <w:t xml:space="preserve"> </w:t>
      </w:r>
      <w:r w:rsidRPr="00805121">
        <w:rPr>
          <w:b/>
        </w:rPr>
        <w:t>финансијског</w:t>
      </w:r>
      <w:r w:rsidRPr="00805121">
        <w:rPr>
          <w:b/>
          <w:lang w:val="sr-Latn-CS"/>
        </w:rPr>
        <w:t xml:space="preserve"> </w:t>
      </w:r>
      <w:r w:rsidRPr="00805121">
        <w:rPr>
          <w:b/>
        </w:rPr>
        <w:t>обезбеђења</w:t>
      </w:r>
      <w:r w:rsidRPr="00805121">
        <w:rPr>
          <w:b/>
          <w:lang w:val="sr-Latn-CS"/>
        </w:rPr>
        <w:t xml:space="preserve"> </w:t>
      </w:r>
      <w:r w:rsidRPr="00805121">
        <w:rPr>
          <w:b/>
        </w:rPr>
        <w:t>за</w:t>
      </w:r>
      <w:r w:rsidRPr="00805121">
        <w:rPr>
          <w:b/>
          <w:lang w:val="sr-Latn-CS"/>
        </w:rPr>
        <w:t xml:space="preserve"> </w:t>
      </w:r>
      <w:r w:rsidRPr="00805121">
        <w:rPr>
          <w:b/>
        </w:rPr>
        <w:t>ЈН</w:t>
      </w:r>
      <w:r w:rsidRPr="00805121">
        <w:rPr>
          <w:b/>
          <w:lang w:val="sr-Latn-CS"/>
        </w:rPr>
        <w:t xml:space="preserve"> </w:t>
      </w:r>
      <w:r w:rsidRPr="00805121">
        <w:rPr>
          <w:b/>
        </w:rPr>
        <w:t>бр</w:t>
      </w:r>
      <w:r w:rsidRPr="00805121">
        <w:rPr>
          <w:b/>
          <w:lang w:val="sr-Cyrl-RS"/>
        </w:rPr>
        <w:t>.</w:t>
      </w:r>
      <w:r w:rsidRPr="00805121">
        <w:rPr>
          <w:rFonts w:cs="Arial"/>
          <w:b/>
          <w:lang w:val="sr-Cyrl-RS"/>
        </w:rPr>
        <w:t xml:space="preserve"> ЈН</w:t>
      </w:r>
      <w:r w:rsidRPr="00805121">
        <w:rPr>
          <w:rFonts w:cs="Arial"/>
          <w:b/>
        </w:rPr>
        <w:t>/</w:t>
      </w:r>
      <w:r w:rsidRPr="00805121">
        <w:rPr>
          <w:rFonts w:cs="Arial"/>
          <w:b/>
          <w:lang w:val="sr-Cyrl-ME"/>
        </w:rPr>
        <w:t>84</w:t>
      </w:r>
      <w:r w:rsidRPr="00805121">
        <w:rPr>
          <w:rFonts w:cs="Arial"/>
          <w:b/>
        </w:rPr>
        <w:t>00/0</w:t>
      </w:r>
      <w:r w:rsidRPr="00805121">
        <w:rPr>
          <w:rFonts w:cs="Arial"/>
          <w:b/>
          <w:lang w:val="sr-Cyrl-RS"/>
        </w:rPr>
        <w:t>0</w:t>
      </w:r>
      <w:r>
        <w:rPr>
          <w:rFonts w:cs="Arial"/>
          <w:b/>
          <w:lang w:val="sr-Cyrl-RS"/>
        </w:rPr>
        <w:t>84</w:t>
      </w:r>
      <w:r w:rsidRPr="00805121">
        <w:rPr>
          <w:rFonts w:cs="Arial"/>
          <w:b/>
        </w:rPr>
        <w:t>/201</w:t>
      </w:r>
      <w:r w:rsidRPr="00805121">
        <w:rPr>
          <w:rFonts w:cs="Arial"/>
          <w:b/>
          <w:lang w:val="sr-Cyrl-RS"/>
        </w:rPr>
        <w:t>7</w:t>
      </w:r>
    </w:p>
    <w:p w:rsidR="00800463" w:rsidRDefault="00800463" w:rsidP="0069780E">
      <w:pPr>
        <w:spacing w:before="0"/>
        <w:rPr>
          <w:rFonts w:cs="Arial"/>
          <w:lang w:val="sr-Cyrl-RS"/>
        </w:rPr>
      </w:pPr>
    </w:p>
    <w:p w:rsidR="00800463" w:rsidRDefault="00800463" w:rsidP="0069780E">
      <w:pPr>
        <w:spacing w:before="0"/>
        <w:rPr>
          <w:rFonts w:cs="Arial"/>
          <w:lang w:val="sr-Cyrl-RS"/>
        </w:rPr>
      </w:pPr>
    </w:p>
    <w:p w:rsidR="00307F94" w:rsidRDefault="00060A6E" w:rsidP="00060A6E">
      <w:pPr>
        <w:pStyle w:val="KDPodnaslov2"/>
        <w:tabs>
          <w:tab w:val="clear" w:pos="567"/>
          <w:tab w:val="left" w:pos="0"/>
        </w:tabs>
        <w:spacing w:before="0"/>
        <w:jc w:val="both"/>
        <w:rPr>
          <w:rFonts w:cs="Arial"/>
          <w:szCs w:val="22"/>
          <w:lang w:val="sr-Cyrl-RS"/>
        </w:rPr>
      </w:pPr>
      <w:r>
        <w:rPr>
          <w:rFonts w:cs="Arial"/>
          <w:szCs w:val="22"/>
          <w:lang w:val="sr-Cyrl-RS"/>
        </w:rPr>
        <w:t>6.18.</w:t>
      </w:r>
      <w:r w:rsidR="00307F94" w:rsidRPr="000E03E3">
        <w:rPr>
          <w:rFonts w:cs="Arial"/>
          <w:szCs w:val="22"/>
        </w:rPr>
        <w:t>Начин означавања поверљивих података у понуди</w:t>
      </w:r>
    </w:p>
    <w:p w:rsidR="00E606D1" w:rsidRPr="00E606D1" w:rsidRDefault="00E606D1" w:rsidP="00E606D1">
      <w:pPr>
        <w:rPr>
          <w:lang w:val="sr-Cyrl-RS" w:eastAsia="x-none"/>
        </w:rPr>
      </w:pP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lastRenderedPageBreak/>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6" w:name="_Toc441651602"/>
      <w:bookmarkStart w:id="227" w:name="_Toc442559913"/>
      <w:r>
        <w:rPr>
          <w:rFonts w:cs="Arial"/>
          <w:szCs w:val="22"/>
          <w:lang w:val="sr-Cyrl-RS"/>
        </w:rPr>
        <w:t>6.22.</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A86A22">
        <w:rPr>
          <w:rFonts w:cs="Arial"/>
          <w:lang w:val="ru-RU"/>
        </w:rPr>
        <w:t xml:space="preserve"> </w:t>
      </w:r>
      <w:r w:rsidR="00F3519A" w:rsidRPr="00A86A22">
        <w:rPr>
          <w:rFonts w:cs="Arial"/>
          <w:b/>
          <w:color w:val="000000"/>
          <w:lang w:val="ru-RU"/>
        </w:rPr>
        <w:t>“</w:t>
      </w:r>
      <w:r w:rsidRPr="000E03E3">
        <w:rPr>
          <w:rFonts w:cs="Arial"/>
          <w:lang w:val="ru-RU"/>
        </w:rPr>
        <w:t xml:space="preserve"> </w:t>
      </w:r>
      <w:r w:rsidR="00A86A22" w:rsidRPr="00A86A22">
        <w:rPr>
          <w:rFonts w:cs="Arial"/>
          <w:b/>
          <w:lang w:val="ru-RU"/>
        </w:rPr>
        <w:t>Косилице и тримери</w:t>
      </w:r>
      <w:r w:rsidR="00F3519A" w:rsidRPr="000E03E3">
        <w:rPr>
          <w:rFonts w:cs="Arial"/>
          <w:b/>
          <w:lang w:val="sr-Cyrl-CS"/>
        </w:rPr>
        <w:t xml:space="preserve"> </w:t>
      </w:r>
      <w:r w:rsidR="00F3519A" w:rsidRPr="00A86A22">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6E3BC8">
        <w:rPr>
          <w:b/>
          <w:lang w:val="sr-Latn-CS"/>
        </w:rPr>
        <w:t>8400/0084/2017</w:t>
      </w:r>
      <w:r w:rsidR="00A86A22">
        <w:rPr>
          <w:b/>
          <w:lang w:val="sr-Cyrl-RS"/>
        </w:rPr>
        <w:t xml:space="preserve"> </w:t>
      </w:r>
      <w:r w:rsidR="00F3519A" w:rsidRPr="000E03E3">
        <w:rPr>
          <w:rFonts w:cs="Arial"/>
          <w:b/>
          <w:lang w:val="sr-Cyrl-RS"/>
        </w:rPr>
        <w:t>за партију</w:t>
      </w:r>
      <w:r w:rsidR="00F3519A" w:rsidRPr="000E03E3">
        <w:rPr>
          <w:b/>
          <w:color w:val="008000"/>
          <w:lang w:val="ru-RU"/>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r w:rsidR="00FB2F1F" w:rsidRPr="000E03E3">
        <w:rPr>
          <w:rFonts w:cs="Arial"/>
          <w:color w:val="00B0F0"/>
          <w:lang w:val="sr-Cyrl-RS"/>
        </w:rPr>
        <w:t xml:space="preserve"> </w:t>
      </w:r>
      <w:hyperlink r:id="rId17" w:history="1">
        <w:r w:rsidR="00B26CB4" w:rsidRPr="00B26CB4">
          <w:rPr>
            <w:rStyle w:val="Hiperveza"/>
            <w:rFonts w:cs="Arial"/>
            <w:color w:val="4F81BD" w:themeColor="accent1"/>
          </w:rPr>
          <w:t>suzana.slavkovic@eps.rs</w:t>
        </w:r>
      </w:hyperlink>
      <w:r w:rsidR="00B26CB4" w:rsidRPr="00B26CB4">
        <w:rPr>
          <w:rFonts w:cs="Arial"/>
          <w:color w:val="4F81BD" w:themeColor="accent1"/>
        </w:rPr>
        <w:t xml:space="preserve">, </w:t>
      </w:r>
      <w:r w:rsidR="006C076D" w:rsidRPr="00B26CB4">
        <w:rPr>
          <w:rFonts w:cs="Arial"/>
          <w:color w:val="4F81BD" w:themeColor="accent1"/>
        </w:rPr>
        <w:t>s</w:t>
      </w:r>
      <w:r w:rsidR="00F3519A" w:rsidRPr="00B26CB4">
        <w:rPr>
          <w:rFonts w:cs="Arial"/>
          <w:color w:val="4F81BD" w:themeColor="accent1"/>
        </w:rPr>
        <w:t>uzana.</w:t>
      </w:r>
      <w:r w:rsidR="006C076D" w:rsidRPr="00B26CB4">
        <w:rPr>
          <w:rFonts w:cs="Arial"/>
          <w:color w:val="4F81BD" w:themeColor="accent1"/>
        </w:rPr>
        <w:t>s</w:t>
      </w:r>
      <w:r w:rsidR="00F3519A" w:rsidRPr="00B26CB4">
        <w:rPr>
          <w:rFonts w:cs="Arial"/>
          <w:color w:val="4F81BD" w:themeColor="accent1"/>
        </w:rPr>
        <w:t>lavkovic</w:t>
      </w:r>
      <w:r w:rsidR="006C076D" w:rsidRPr="00B26CB4">
        <w:rPr>
          <w:rFonts w:cs="Arial"/>
          <w:color w:val="4F81BD" w:themeColor="accent1"/>
        </w:rPr>
        <w:t>2</w:t>
      </w:r>
      <w:r w:rsidR="00F3519A" w:rsidRPr="00B26CB4">
        <w:rPr>
          <w:rFonts w:cs="Arial"/>
          <w:color w:val="4F81BD" w:themeColor="accent1"/>
        </w:rPr>
        <w:t xml:space="preserve">@eps.rs </w:t>
      </w:r>
      <w:r w:rsidR="00D90190" w:rsidRPr="00B26CB4">
        <w:rPr>
          <w:rFonts w:cs="Arial"/>
          <w:color w:val="4F81BD" w:themeColor="accent1"/>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 xml:space="preserve">Наручилац ће у року од </w:t>
      </w:r>
      <w:r w:rsidR="007F0706">
        <w:rPr>
          <w:rFonts w:cs="Arial"/>
          <w:lang w:val="ru-RU"/>
        </w:rPr>
        <w:t>3 (словима</w:t>
      </w:r>
      <w:r w:rsidR="007F0706" w:rsidRPr="00DC7D12">
        <w:rPr>
          <w:rFonts w:cs="Arial"/>
          <w:lang w:val="sr-Cyrl-CS"/>
        </w:rPr>
        <w:t>:</w:t>
      </w:r>
      <w:r w:rsidR="007F0706">
        <w:rPr>
          <w:rFonts w:cs="Arial"/>
          <w:lang w:val="sr-Cyrl-CS"/>
        </w:rPr>
        <w:t xml:space="preserve"> </w:t>
      </w:r>
      <w:r w:rsidRPr="000E03E3">
        <w:rPr>
          <w:rFonts w:cs="Arial"/>
          <w:lang w:val="ru-RU"/>
        </w:rPr>
        <w:t>три</w:t>
      </w:r>
      <w:r w:rsidR="007F0706">
        <w:rPr>
          <w:rFonts w:cs="Arial"/>
          <w:lang w:val="ru-RU"/>
        </w:rPr>
        <w:t xml:space="preserve">) </w:t>
      </w:r>
      <w:r w:rsidRPr="000E03E3">
        <w:rPr>
          <w:rFonts w:cs="Arial"/>
          <w:lang w:val="ru-RU"/>
        </w:rPr>
        <w:t>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w:t>
      </w:r>
      <w:r w:rsidR="007F0706">
        <w:rPr>
          <w:rFonts w:cs="Arial"/>
          <w:lang w:val="ru-RU"/>
        </w:rPr>
        <w:t xml:space="preserve"> 8</w:t>
      </w:r>
      <w:r w:rsidRPr="000E03E3">
        <w:rPr>
          <w:rFonts w:cs="Arial"/>
          <w:lang w:val="ru-RU"/>
        </w:rPr>
        <w:t xml:space="preserve"> </w:t>
      </w:r>
      <w:r w:rsidR="007F0706">
        <w:rPr>
          <w:rFonts w:cs="Arial"/>
          <w:lang w:val="ru-RU"/>
        </w:rPr>
        <w:t xml:space="preserve"> (словима</w:t>
      </w:r>
      <w:r w:rsidR="007F0706" w:rsidRPr="00DC7D12">
        <w:rPr>
          <w:rFonts w:cs="Arial"/>
          <w:lang w:val="sr-Cyrl-CS"/>
        </w:rPr>
        <w:t>:</w:t>
      </w:r>
      <w:r w:rsidRPr="000E03E3">
        <w:rPr>
          <w:rFonts w:cs="Arial"/>
          <w:lang w:val="ru-RU"/>
        </w:rPr>
        <w:t>осам</w:t>
      </w:r>
      <w:r w:rsidR="007F0706">
        <w:rPr>
          <w:rFonts w:cs="Arial"/>
          <w:lang w:val="ru-RU"/>
        </w:rPr>
        <w:t>)</w:t>
      </w:r>
      <w:r w:rsidRPr="000E03E3">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lastRenderedPageBreak/>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8" w:name="_Toc441651603"/>
      <w:bookmarkStart w:id="229" w:name="_Toc442559914"/>
      <w:r>
        <w:rPr>
          <w:rFonts w:cs="Arial"/>
          <w:szCs w:val="22"/>
          <w:lang w:val="sr-Cyrl-RS"/>
        </w:rPr>
        <w:t>6.23.</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 xml:space="preserve">добра </w:t>
      </w:r>
      <w:r w:rsidR="00663AC7" w:rsidRPr="00DA0785">
        <w:rPr>
          <w:rFonts w:cs="Arial"/>
          <w:b/>
          <w:lang w:val="sr-Cyrl-RS"/>
        </w:rPr>
        <w:t>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30" w:name="_Toc442559917"/>
      <w:bookmarkStart w:id="231" w:name="_Toc441651606"/>
      <w:r>
        <w:rPr>
          <w:rFonts w:cs="Arial"/>
          <w:szCs w:val="22"/>
          <w:lang w:val="sr-Cyrl-RS"/>
        </w:rPr>
        <w:t>6.25.</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1858EF">
        <w:rPr>
          <w:rFonts w:cs="Arial"/>
          <w:lang w:val="sr-Cyrl-RS"/>
        </w:rPr>
        <w:t>закључењу</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00771BFD" w:rsidRPr="00771BFD">
        <w:rPr>
          <w:rFonts w:cs="Arial"/>
          <w:lang w:val="sr-Cyrl-RS"/>
        </w:rPr>
        <w:t>словима</w:t>
      </w:r>
      <w:r w:rsidR="00771BFD" w:rsidRPr="00771BFD">
        <w:rPr>
          <w:rFonts w:cs="Arial"/>
        </w:rPr>
        <w:t>:</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lastRenderedPageBreak/>
        <w:t>Одлуку</w:t>
      </w:r>
      <w:r w:rsidRPr="000E03E3">
        <w:rPr>
          <w:rFonts w:cs="Arial"/>
          <w:lang w:val="sr-Latn-CS"/>
        </w:rPr>
        <w:t xml:space="preserve"> </w:t>
      </w:r>
      <w:r w:rsidRPr="000E03E3">
        <w:rPr>
          <w:rFonts w:cs="Arial"/>
        </w:rPr>
        <w:t>о</w:t>
      </w:r>
      <w:r w:rsidRPr="000E03E3">
        <w:rPr>
          <w:rFonts w:cs="Arial"/>
          <w:lang w:val="sr-Latn-CS"/>
        </w:rPr>
        <w:t xml:space="preserve"> </w:t>
      </w:r>
      <w:r w:rsidR="00892549">
        <w:rPr>
          <w:rFonts w:cs="Arial"/>
          <w:lang w:val="sr-Cyrl-RS"/>
        </w:rPr>
        <w:t>закључењу</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00771BFD" w:rsidRPr="00771BFD">
        <w:rPr>
          <w:rFonts w:cs="Arial"/>
          <w:lang w:val="sr-Cyrl-RS"/>
        </w:rPr>
        <w:t>словима</w:t>
      </w:r>
      <w:r w:rsidR="00771BFD" w:rsidRPr="00771BFD">
        <w:rPr>
          <w:rFonts w:cs="Arial"/>
        </w:rPr>
        <w:t>:</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2" w:name="_Toc441651607"/>
      <w:bookmarkStart w:id="233"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4" w:name="_Toc441651608"/>
      <w:bookmarkStart w:id="235" w:name="_Toc442559919"/>
      <w:r>
        <w:rPr>
          <w:rFonts w:cs="Arial"/>
          <w:szCs w:val="22"/>
          <w:lang w:val="sr-Cyrl-RS"/>
        </w:rPr>
        <w:t>6.28.</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FF172E">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007F0706">
        <w:rPr>
          <w:rFonts w:cs="Arial"/>
          <w:lang w:val="sr-Cyrl-RS"/>
        </w:rPr>
        <w:t>2(словима</w:t>
      </w:r>
      <w:r w:rsidR="007F0706" w:rsidRPr="00DC7D12">
        <w:rPr>
          <w:rFonts w:cs="Arial"/>
          <w:lang w:val="sr-Cyrl-CS"/>
        </w:rPr>
        <w:t>:</w:t>
      </w:r>
      <w:r w:rsidRPr="000E03E3">
        <w:rPr>
          <w:rFonts w:cs="Arial"/>
        </w:rPr>
        <w:t>два</w:t>
      </w:r>
      <w:r w:rsidRPr="000E03E3">
        <w:rPr>
          <w:rFonts w:cs="Arial"/>
          <w:lang w:val="sr-Latn-CS"/>
        </w:rPr>
        <w:t xml:space="preserve"> </w:t>
      </w:r>
      <w:r w:rsidR="007F0706">
        <w:rPr>
          <w:rFonts w:cs="Arial"/>
          <w:lang w:val="sr-Cyrl-RS"/>
        </w:rPr>
        <w:t>)</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6" w:name="_Toc441651609"/>
      <w:bookmarkStart w:id="237"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lastRenderedPageBreak/>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004625EC" w:rsidRPr="0072343F">
        <w:rPr>
          <w:lang w:val="ru-RU"/>
        </w:rPr>
        <w:t>Служба за набавке ТЦ</w:t>
      </w:r>
      <w:r w:rsidRPr="0072343F">
        <w:rPr>
          <w:lang w:val="sr-Latn-CS"/>
        </w:rPr>
        <w:t xml:space="preserve">, </w:t>
      </w:r>
      <w:r w:rsidRPr="0072343F">
        <w:t>Одељење</w:t>
      </w:r>
      <w:r w:rsidRPr="0072343F">
        <w:rPr>
          <w:lang w:val="sr-Latn-CS"/>
        </w:rPr>
        <w:t xml:space="preserve"> </w:t>
      </w:r>
      <w:r w:rsidRPr="0072343F">
        <w:t>за</w:t>
      </w:r>
      <w:r w:rsidRPr="0072343F">
        <w:rPr>
          <w:lang w:val="sr-Latn-CS"/>
        </w:rPr>
        <w:t xml:space="preserve"> </w:t>
      </w:r>
      <w:r w:rsidRPr="0072343F">
        <w:t>набавке</w:t>
      </w:r>
      <w:r w:rsidRPr="0072343F">
        <w:rPr>
          <w:lang w:val="sr-Latn-CS"/>
        </w:rPr>
        <w:t xml:space="preserve"> </w:t>
      </w:r>
      <w:r w:rsidRPr="0072343F">
        <w:rPr>
          <w:lang w:val="sr-Cyrl-CS"/>
        </w:rPr>
        <w:t xml:space="preserve">Ниш, </w:t>
      </w:r>
      <w:r w:rsidRPr="0072343F">
        <w:t>адреса</w:t>
      </w:r>
      <w:r w:rsidRPr="0072343F">
        <w:rPr>
          <w:lang w:val="sr-Latn-CS"/>
        </w:rPr>
        <w:t xml:space="preserve"> </w:t>
      </w:r>
      <w:r w:rsidR="009E581D" w:rsidRPr="0072343F">
        <w:rPr>
          <w:b/>
          <w:lang w:val="sr-Cyrl-CS"/>
        </w:rPr>
        <w:t>Милоша Обилића</w:t>
      </w:r>
      <w:r w:rsidRPr="0072343F">
        <w:rPr>
          <w:b/>
          <w:lang w:val="sr-Cyrl-CS"/>
        </w:rPr>
        <w:t xml:space="preserve"> бр. </w:t>
      </w:r>
      <w:r w:rsidR="009E581D" w:rsidRPr="0072343F">
        <w:rPr>
          <w:b/>
          <w:lang w:val="sr-Cyrl-CS"/>
        </w:rPr>
        <w:t>3</w:t>
      </w:r>
      <w:r w:rsidRPr="0072343F">
        <w:rPr>
          <w:b/>
          <w:lang w:val="sr-Cyrl-CS"/>
        </w:rPr>
        <w:t>6</w:t>
      </w:r>
      <w:r w:rsidRPr="0072343F">
        <w:rPr>
          <w:b/>
          <w:lang w:val="sr-Latn-CS"/>
        </w:rPr>
        <w:t xml:space="preserve"> </w:t>
      </w:r>
      <w:r w:rsidR="00DC7D27" w:rsidRPr="0072343F">
        <w:rPr>
          <w:b/>
          <w:lang w:val="sr-Cyrl-RS"/>
        </w:rPr>
        <w:t>,18400 Прокупље</w:t>
      </w:r>
      <w:r w:rsidR="00DC7D27" w:rsidRPr="0072343F">
        <w:rPr>
          <w:lang w:val="sr-Cyrl-RS"/>
        </w:rPr>
        <w:t xml:space="preserve">, </w:t>
      </w:r>
      <w:r w:rsidRPr="0072343F">
        <w:t>са</w:t>
      </w:r>
      <w:r w:rsidRPr="0072343F">
        <w:rPr>
          <w:lang w:val="sr-Latn-CS"/>
        </w:rPr>
        <w:t xml:space="preserve"> </w:t>
      </w:r>
      <w:r w:rsidRPr="0072343F">
        <w:t>назнаком</w:t>
      </w:r>
      <w:r w:rsidRPr="0072343F">
        <w:rPr>
          <w:lang w:val="sr-Latn-CS"/>
        </w:rPr>
        <w:t xml:space="preserve"> </w:t>
      </w:r>
      <w:r w:rsidRPr="0072343F">
        <w:t>Захтев</w:t>
      </w:r>
      <w:r w:rsidRPr="0072343F">
        <w:rPr>
          <w:lang w:val="sr-Latn-CS"/>
        </w:rPr>
        <w:t xml:space="preserve"> </w:t>
      </w:r>
      <w:r w:rsidRPr="0072343F">
        <w:t>за</w:t>
      </w:r>
      <w:r w:rsidRPr="0072343F">
        <w:rPr>
          <w:lang w:val="sr-Latn-CS"/>
        </w:rPr>
        <w:t xml:space="preserve"> </w:t>
      </w:r>
      <w:r w:rsidRPr="0072343F">
        <w:t>заштиту</w:t>
      </w:r>
      <w:r w:rsidRPr="0072343F">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A86A22" w:rsidRPr="00A86A22">
        <w:rPr>
          <w:rFonts w:cs="Arial"/>
          <w:b/>
          <w:lang w:val="sr-Cyrl-CS"/>
        </w:rPr>
        <w:t>Косилице и тримери</w:t>
      </w:r>
      <w:r w:rsidR="002A6CEC" w:rsidRPr="000E03E3">
        <w:rPr>
          <w:rFonts w:cs="Arial"/>
          <w:lang w:val="sr-Cyrl-CS"/>
        </w:rPr>
        <w:t xml:space="preserve"> ЈН бр </w:t>
      </w:r>
      <w:r w:rsidR="006E3BC8">
        <w:rPr>
          <w:rFonts w:cs="Arial"/>
          <w:lang w:val="sr-Cyrl-CS"/>
        </w:rPr>
        <w:t>8400/0084/2017</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BF7D07" w:rsidRDefault="00BF7D07" w:rsidP="00F30080">
      <w:pPr>
        <w:rPr>
          <w:lang w:val="sr-Cyrl-CS"/>
        </w:rPr>
      </w:pPr>
    </w:p>
    <w:p w:rsidR="00307F94" w:rsidRPr="000E03E3" w:rsidRDefault="00307F94" w:rsidP="006C076D">
      <w:pPr>
        <w:rPr>
          <w:lang w:val="sr-Latn-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r w:rsidR="006C076D">
        <w:t xml:space="preserve"> </w:t>
      </w:r>
      <w:r w:rsidRPr="000E03E3">
        <w:rPr>
          <w:lang w:val="sr-Latn-CS"/>
        </w:rPr>
        <w:t xml:space="preserve">e-mail: </w:t>
      </w:r>
      <w:hyperlink r:id="rId19" w:history="1">
        <w:r w:rsidR="00B26CB4" w:rsidRPr="00B26CB4">
          <w:rPr>
            <w:rStyle w:val="Hiperveza"/>
            <w:rFonts w:cs="Arial"/>
            <w:color w:val="4F81BD" w:themeColor="accent1"/>
          </w:rPr>
          <w:t>suzana.slavkovic@eps.rs</w:t>
        </w:r>
      </w:hyperlink>
      <w:r w:rsidR="00B26CB4" w:rsidRPr="00B26CB4">
        <w:rPr>
          <w:rFonts w:cs="Arial"/>
          <w:color w:val="4F81BD" w:themeColor="accent1"/>
        </w:rPr>
        <w:t xml:space="preserve">, </w:t>
      </w:r>
      <w:r w:rsidR="006C076D" w:rsidRPr="00B26CB4">
        <w:rPr>
          <w:rFonts w:cs="Arial"/>
          <w:color w:val="4F81BD" w:themeColor="accent1"/>
        </w:rPr>
        <w:t xml:space="preserve">suzana.slavkovic2@eps.rs  </w:t>
      </w: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72343F" w:rsidRPr="0072343F">
        <w:rPr>
          <w:rFonts w:cs="Arial"/>
          <w:lang w:val="ru-RU"/>
        </w:rPr>
        <w:t xml:space="preserve"> </w:t>
      </w:r>
      <w:r w:rsidR="0072343F" w:rsidRPr="000E03E3">
        <w:rPr>
          <w:rFonts w:cs="Arial"/>
          <w:lang w:val="ru-RU"/>
        </w:rPr>
        <w:t>у времену од 08 до 15 часова</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B26CB4">
        <w:rPr>
          <w:lang w:val="sr-Latn-CS"/>
        </w:rPr>
        <w:t>7 (</w:t>
      </w:r>
      <w:r w:rsidR="00771BFD" w:rsidRPr="00B26CB4">
        <w:rPr>
          <w:rFonts w:cs="Arial"/>
          <w:lang w:val="sr-Cyrl-RS"/>
        </w:rPr>
        <w:t>словима</w:t>
      </w:r>
      <w:r w:rsidR="00771BFD" w:rsidRPr="00B26CB4">
        <w:rPr>
          <w:rFonts w:cs="Arial"/>
        </w:rPr>
        <w:t>:</w:t>
      </w:r>
      <w:r w:rsidRPr="00B26CB4">
        <w:t>седам</w:t>
      </w:r>
      <w:r w:rsidRPr="00B26CB4">
        <w:rPr>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FF172E">
        <w:rPr>
          <w:lang w:val="sr-Cyrl-RS"/>
        </w:rPr>
        <w:t>закључењу</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B5622">
        <w:rPr>
          <w:lang w:val="sr-Latn-CS"/>
        </w:rPr>
        <w:t>10 (</w:t>
      </w:r>
      <w:r w:rsidR="00771BFD" w:rsidRPr="000B5622">
        <w:rPr>
          <w:rFonts w:cs="Arial"/>
          <w:lang w:val="sr-Cyrl-RS"/>
        </w:rPr>
        <w:t>словима</w:t>
      </w:r>
      <w:r w:rsidR="00771BFD" w:rsidRPr="000B5622">
        <w:rPr>
          <w:rFonts w:cs="Arial"/>
        </w:rPr>
        <w:t>:</w:t>
      </w:r>
      <w:r w:rsidRPr="000B5622">
        <w:t>десет</w:t>
      </w:r>
      <w:r w:rsidRPr="000B5622">
        <w:rPr>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2</w:t>
      </w:r>
      <w:r w:rsidR="000B5622" w:rsidRPr="000B5622">
        <w:rPr>
          <w:rFonts w:cs="Arial"/>
          <w:lang w:val="sr-Cyrl-RS"/>
        </w:rPr>
        <w:t xml:space="preserve"> (словима</w:t>
      </w:r>
      <w:r w:rsidR="000B5622" w:rsidRPr="000B5622">
        <w:rPr>
          <w:rFonts w:cs="Arial"/>
        </w:rPr>
        <w:t>:</w:t>
      </w:r>
      <w:r w:rsidR="000B5622">
        <w:rPr>
          <w:lang w:val="sr-Cyrl-RS"/>
        </w:rPr>
        <w:t xml:space="preserve"> </w:t>
      </w:r>
      <w:r w:rsidRPr="000E03E3">
        <w:t>два</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lastRenderedPageBreak/>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3(</w:t>
      </w:r>
      <w:r w:rsidR="000B5622" w:rsidRPr="000B5622">
        <w:rPr>
          <w:rFonts w:cs="Arial"/>
          <w:lang w:val="sr-Cyrl-RS"/>
        </w:rPr>
        <w:t>словима</w:t>
      </w:r>
      <w:r w:rsidR="000B5622" w:rsidRPr="000B5622">
        <w:rPr>
          <w:rFonts w:cs="Arial"/>
        </w:rPr>
        <w:t>:</w:t>
      </w:r>
      <w:r w:rsidRPr="000B5622">
        <w:t>три</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3(</w:t>
      </w:r>
      <w:r w:rsidR="000B5622" w:rsidRPr="000B5622">
        <w:rPr>
          <w:rFonts w:cs="Arial"/>
          <w:lang w:val="sr-Cyrl-RS"/>
        </w:rPr>
        <w:t>словима</w:t>
      </w:r>
      <w:r w:rsidR="000B5622" w:rsidRPr="000B5622">
        <w:rPr>
          <w:rFonts w:cs="Arial"/>
        </w:rPr>
        <w:t>:</w:t>
      </w:r>
      <w:r w:rsidRPr="000E03E3">
        <w:t>три</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7C347D">
        <w:rPr>
          <w:lang w:val="sr-Cyrl-RS"/>
        </w:rPr>
        <w:t>840000842017</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6E3BC8">
        <w:rPr>
          <w:lang w:val="sr-Cyrl-CS"/>
        </w:rPr>
        <w:t>8400/0084/2017</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DE1004" w:rsidRPr="00DE1004" w:rsidRDefault="00DE1004" w:rsidP="0031435B">
      <w:pPr>
        <w:rPr>
          <w:lang w:val="sr-Cyrl-RS"/>
        </w:rPr>
      </w:pPr>
    </w:p>
    <w:p w:rsidR="009924F9" w:rsidRPr="00DE1004" w:rsidRDefault="009924F9" w:rsidP="007E3CFC">
      <w:pPr>
        <w:rPr>
          <w:lang w:val="sr-Cyrl-RS"/>
        </w:rPr>
      </w:pPr>
      <w:r w:rsidRPr="00DE1004">
        <w:t>1) 120.000</w:t>
      </w:r>
      <w:r w:rsidRPr="00DE1004">
        <w:rPr>
          <w:lang w:val="sr-Cyrl-RS"/>
        </w:rPr>
        <w:t>,00</w:t>
      </w:r>
      <w:r w:rsidRPr="00DE1004">
        <w:t xml:space="preserve"> динара ако се захтев за заштиту права подноси пре отварања понуда</w:t>
      </w:r>
      <w:r w:rsidR="00DE1004" w:rsidRPr="00DE1004">
        <w:rPr>
          <w:lang w:val="sr-Cyrl-RS"/>
        </w:rPr>
        <w:t xml:space="preserve"> и ако процењена вредност  није већа од 120.000.000,00 </w:t>
      </w:r>
      <w:r w:rsidRPr="00DE1004">
        <w:t xml:space="preserve"> </w:t>
      </w:r>
      <w:r w:rsidR="00DE1004" w:rsidRPr="00DE1004">
        <w:rPr>
          <w:lang w:val="sr-Cyrl-RS"/>
        </w:rPr>
        <w:t>динара</w:t>
      </w:r>
    </w:p>
    <w:p w:rsidR="009924F9" w:rsidRPr="00DE1004" w:rsidRDefault="009924F9" w:rsidP="007E3CFC">
      <w:pPr>
        <w:rPr>
          <w:lang w:val="sr-Cyrl-RS"/>
        </w:rPr>
      </w:pPr>
      <w:r w:rsidRPr="00DE1004">
        <w:t xml:space="preserve">2) </w:t>
      </w:r>
      <w:r w:rsidRPr="00DE1004">
        <w:rPr>
          <w:lang w:val="sr-Cyrl-RS"/>
        </w:rPr>
        <w:t>120.000,00 динара</w:t>
      </w:r>
      <w:r w:rsidR="00DE1004" w:rsidRPr="00DE1004">
        <w:rPr>
          <w:lang w:val="sr-Cyrl-RS"/>
        </w:rPr>
        <w:t xml:space="preserve"> ако </w:t>
      </w:r>
      <w:r w:rsidRPr="00DE1004">
        <w:t xml:space="preserve"> се захтев за заштиту права подноси након отварања понуда</w:t>
      </w:r>
      <w:r w:rsidR="00DE1004" w:rsidRPr="00DE1004">
        <w:rPr>
          <w:lang w:val="sr-Cyrl-RS"/>
        </w:rPr>
        <w:t xml:space="preserve"> и ако процењена вредност није већа од 120.000.000,00 </w:t>
      </w:r>
      <w:r w:rsidR="00DE1004" w:rsidRPr="00DE1004">
        <w:t xml:space="preserve"> </w:t>
      </w:r>
      <w:r w:rsidR="00DE1004" w:rsidRPr="00DE1004">
        <w:rPr>
          <w:lang w:val="sr-Cyrl-RS"/>
        </w:rPr>
        <w:t>динара</w:t>
      </w:r>
    </w:p>
    <w:p w:rsidR="009924F9" w:rsidRDefault="009924F9" w:rsidP="0031435B">
      <w:pPr>
        <w:rPr>
          <w:lang w:val="sr-Latn-CS"/>
        </w:rPr>
      </w:pP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lastRenderedPageBreak/>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lastRenderedPageBreak/>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723"/>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lastRenderedPageBreak/>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lastRenderedPageBreak/>
              <w:t>NBSRRSBGXXX</w:t>
            </w:r>
          </w:p>
          <w:p w:rsidR="00307F94" w:rsidRPr="000E03E3" w:rsidRDefault="00307F94" w:rsidP="00886827">
            <w:pPr>
              <w:pStyle w:val="KDParagraf"/>
              <w:spacing w:before="0"/>
              <w:rPr>
                <w:rFonts w:cs="Arial"/>
              </w:rPr>
            </w:pPr>
            <w:r w:rsidRPr="000E03E3">
              <w:rPr>
                <w:rFonts w:cs="Arial"/>
              </w:rPr>
              <w:lastRenderedPageBreak/>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lastRenderedPageBreak/>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001D1052">
        <w:rPr>
          <w:rFonts w:cs="Arial"/>
          <w:bCs/>
          <w:lang w:val="sr-Cyrl-RS"/>
        </w:rPr>
        <w:t>8(</w:t>
      </w:r>
      <w:r w:rsidR="00771BFD" w:rsidRPr="00771BFD">
        <w:rPr>
          <w:rFonts w:cs="Arial"/>
          <w:lang w:val="sr-Cyrl-RS"/>
        </w:rPr>
        <w:t>словима</w:t>
      </w:r>
      <w:r w:rsidR="00771BFD" w:rsidRPr="00771BFD">
        <w:rPr>
          <w:rFonts w:cs="Arial"/>
        </w:rPr>
        <w:t>:</w:t>
      </w:r>
      <w:r w:rsidRPr="000E03E3">
        <w:rPr>
          <w:rFonts w:cs="Arial"/>
          <w:bCs/>
        </w:rPr>
        <w:t>осам</w:t>
      </w:r>
      <w:r w:rsidR="001D1052">
        <w:rPr>
          <w:rFonts w:cs="Arial"/>
          <w:bCs/>
          <w:lang w:val="sr-Cyrl-RS"/>
        </w:rPr>
        <w:t>)</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307F94" w:rsidRPr="000D4058" w:rsidRDefault="00307F94" w:rsidP="007E3AF6">
      <w:pPr>
        <w:spacing w:before="0"/>
        <w:rPr>
          <w:rFonts w:cs="Arial"/>
          <w:lang w:val="sr-Latn-CS"/>
        </w:rPr>
      </w:pPr>
      <w:r w:rsidRPr="000E03E3">
        <w:rPr>
          <w:rFonts w:cs="Arial"/>
          <w:bCs/>
        </w:rPr>
        <w:t>Понуђач</w:t>
      </w:r>
      <w:r w:rsidRPr="000E03E3">
        <w:rPr>
          <w:rFonts w:cs="Arial"/>
          <w:bCs/>
          <w:lang w:val="sr-Latn-CS"/>
        </w:rPr>
        <w:t xml:space="preserve"> </w:t>
      </w:r>
      <w:r w:rsidR="00FF172E">
        <w:rPr>
          <w:rFonts w:cs="Arial"/>
          <w:bCs/>
          <w:lang w:val="sr-Cyrl-RS"/>
        </w:rPr>
        <w:t xml:space="preserve">коме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4C6DAA">
        <w:rPr>
          <w:rFonts w:cs="Arial"/>
          <w:bCs/>
        </w:rPr>
        <w:t>највише</w:t>
      </w:r>
      <w:r w:rsidRPr="004C6DAA">
        <w:rPr>
          <w:rFonts w:cs="Arial"/>
          <w:bCs/>
          <w:lang w:val="sr-Latn-CS"/>
        </w:rPr>
        <w:t xml:space="preserve"> </w:t>
      </w:r>
      <w:r w:rsidR="004C6DAA" w:rsidRPr="004C6DAA">
        <w:rPr>
          <w:rFonts w:cs="Arial"/>
          <w:bCs/>
          <w:lang w:val="sr-Cyrl-RS"/>
        </w:rPr>
        <w:t>5</w:t>
      </w:r>
      <w:r w:rsidR="00632531" w:rsidRPr="004C6DAA">
        <w:rPr>
          <w:rFonts w:cs="Arial"/>
          <w:bCs/>
          <w:lang w:val="sr-Cyrl-RS"/>
        </w:rPr>
        <w:t>(</w:t>
      </w:r>
      <w:r w:rsidR="00771BFD" w:rsidRPr="00771BFD">
        <w:rPr>
          <w:rFonts w:cs="Arial"/>
          <w:lang w:val="sr-Cyrl-RS"/>
        </w:rPr>
        <w:t>словима</w:t>
      </w:r>
      <w:r w:rsidR="00771BFD" w:rsidRPr="00771BFD">
        <w:rPr>
          <w:rFonts w:cs="Arial"/>
        </w:rPr>
        <w:t>:</w:t>
      </w:r>
      <w:r w:rsidR="004C6DAA" w:rsidRPr="004C6DAA">
        <w:rPr>
          <w:rFonts w:cs="Arial"/>
          <w:bCs/>
          <w:lang w:val="sr-Cyrl-RS"/>
        </w:rPr>
        <w:t>пет</w:t>
      </w:r>
      <w:r w:rsidR="00632531" w:rsidRPr="004C6DAA">
        <w:rPr>
          <w:rFonts w:cs="Arial"/>
          <w:bCs/>
          <w:lang w:val="sr-Cyrl-RS"/>
        </w:rPr>
        <w:t>)</w:t>
      </w:r>
      <w:r w:rsidR="000D4058" w:rsidRPr="004C6DAA">
        <w:rPr>
          <w:rFonts w:cs="Arial"/>
          <w:bCs/>
          <w:lang w:val="sr-Cyrl-RS"/>
        </w:rPr>
        <w:t xml:space="preserve"> </w:t>
      </w:r>
      <w:r w:rsidRPr="004C6DAA">
        <w:rPr>
          <w:rFonts w:cs="Arial"/>
          <w:bCs/>
        </w:rPr>
        <w:t>дана</w:t>
      </w:r>
      <w:r w:rsidRPr="004C6DAA">
        <w:rPr>
          <w:rFonts w:cs="Arial"/>
          <w:bCs/>
          <w:lang w:val="sr-Latn-CS"/>
        </w:rPr>
        <w:t xml:space="preserve"> </w:t>
      </w:r>
      <w:r w:rsidRPr="004C6DAA">
        <w:rPr>
          <w:rFonts w:cs="Arial"/>
          <w:bCs/>
        </w:rPr>
        <w:t>од</w:t>
      </w:r>
      <w:r w:rsidRPr="004C6DAA">
        <w:rPr>
          <w:rFonts w:cs="Arial"/>
          <w:bCs/>
          <w:lang w:val="sr-Latn-CS"/>
        </w:rPr>
        <w:t xml:space="preserve"> </w:t>
      </w:r>
      <w:r w:rsidRPr="004C6DAA">
        <w:rPr>
          <w:rFonts w:cs="Arial"/>
          <w:bCs/>
        </w:rPr>
        <w:t>дана</w:t>
      </w:r>
      <w:r w:rsidRPr="004C6DAA">
        <w:rPr>
          <w:rFonts w:cs="Arial"/>
          <w:bCs/>
          <w:lang w:val="sr-Latn-CS"/>
        </w:rPr>
        <w:t xml:space="preserve"> </w:t>
      </w:r>
      <w:r w:rsidRPr="004C6DAA">
        <w:rPr>
          <w:rFonts w:cs="Arial"/>
          <w:bCs/>
        </w:rPr>
        <w:t>закључења</w:t>
      </w:r>
      <w:r w:rsidRPr="004C6DAA">
        <w:rPr>
          <w:rFonts w:cs="Arial"/>
          <w:bCs/>
          <w:lang w:val="sr-Latn-CS"/>
        </w:rPr>
        <w:t xml:space="preserve"> </w:t>
      </w:r>
      <w:r w:rsidR="00C27FA1" w:rsidRPr="004C6DAA">
        <w:rPr>
          <w:rFonts w:cs="Arial"/>
          <w:bCs/>
        </w:rPr>
        <w:t>Оквирног</w:t>
      </w:r>
      <w:r w:rsidRPr="004C6DAA">
        <w:rPr>
          <w:rFonts w:cs="Arial"/>
          <w:bCs/>
          <w:lang w:val="sr-Latn-CS"/>
        </w:rPr>
        <w:t xml:space="preserve"> </w:t>
      </w:r>
      <w:r w:rsidRPr="004C6DAA">
        <w:rPr>
          <w:rFonts w:cs="Arial"/>
          <w:bCs/>
        </w:rPr>
        <w:t>споразума</w:t>
      </w:r>
      <w:r w:rsidRPr="004C6DAA">
        <w:rPr>
          <w:rFonts w:cs="Arial"/>
          <w:bCs/>
          <w:lang w:val="sr-Latn-CS"/>
        </w:rPr>
        <w:t xml:space="preserve"> </w:t>
      </w:r>
      <w:r w:rsidRPr="004C6DAA">
        <w:rPr>
          <w:rFonts w:cs="Arial"/>
          <w:bCs/>
        </w:rPr>
        <w:t>достави</w:t>
      </w:r>
      <w:r w:rsidRPr="004C6DAA">
        <w:rPr>
          <w:rFonts w:cs="Arial"/>
          <w:bCs/>
          <w:lang w:val="sr-Latn-CS"/>
        </w:rPr>
        <w:t xml:space="preserve"> </w:t>
      </w:r>
      <w:r w:rsidR="004C6DAA" w:rsidRPr="004C6DAA">
        <w:rPr>
          <w:rFonts w:cs="Arial"/>
          <w:bCs/>
          <w:lang w:val="sr-Cyrl-RS"/>
        </w:rPr>
        <w:t xml:space="preserve">меницу </w:t>
      </w:r>
      <w:r w:rsidRPr="004C6DAA">
        <w:rPr>
          <w:rFonts w:cs="Arial"/>
          <w:bCs/>
        </w:rPr>
        <w:t>за</w:t>
      </w:r>
      <w:r w:rsidRPr="004C6DAA">
        <w:rPr>
          <w:rFonts w:cs="Arial"/>
          <w:bCs/>
          <w:lang w:val="sr-Latn-CS"/>
        </w:rPr>
        <w:t xml:space="preserve"> </w:t>
      </w:r>
      <w:r w:rsidRPr="004C6DAA">
        <w:rPr>
          <w:rFonts w:cs="Arial"/>
          <w:bCs/>
        </w:rPr>
        <w:t>добро</w:t>
      </w:r>
      <w:r w:rsidRPr="004C6DAA">
        <w:rPr>
          <w:rFonts w:cs="Arial"/>
          <w:bCs/>
          <w:lang w:val="sr-Latn-CS"/>
        </w:rPr>
        <w:t xml:space="preserve"> </w:t>
      </w:r>
      <w:r w:rsidRPr="004C6DAA">
        <w:rPr>
          <w:rFonts w:cs="Arial"/>
          <w:bCs/>
        </w:rPr>
        <w:t>извршење</w:t>
      </w:r>
      <w:r w:rsidRPr="004C6DAA">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rsidR="00307F94" w:rsidRPr="000E03E3" w:rsidRDefault="00307F94" w:rsidP="0028540C">
      <w:pPr>
        <w:rPr>
          <w:rFonts w:cs="Arial"/>
          <w:bCs/>
          <w:lang w:val="sr-Latn-CS"/>
        </w:rPr>
      </w:pPr>
      <w:r w:rsidRPr="000E03E3">
        <w:rPr>
          <w:rFonts w:cs="Arial"/>
          <w:bCs/>
        </w:rPr>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40" w:name="_Toc441651611"/>
      <w:bookmarkStart w:id="241" w:name="_Toc442559922"/>
    </w:p>
    <w:p w:rsidR="00307F94" w:rsidRDefault="00987851" w:rsidP="00CF16EA">
      <w:pPr>
        <w:pStyle w:val="KDPodnaslov2"/>
        <w:tabs>
          <w:tab w:val="clear" w:pos="567"/>
          <w:tab w:val="left" w:pos="120"/>
        </w:tabs>
        <w:spacing w:before="0"/>
        <w:jc w:val="both"/>
        <w:rPr>
          <w:rFonts w:cs="Arial"/>
          <w:szCs w:val="22"/>
          <w:lang w:val="sr-Cyrl-CS"/>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C27FA1">
        <w:rPr>
          <w:rFonts w:cs="Arial"/>
          <w:szCs w:val="22"/>
          <w:lang w:val="sr-Cyrl-CS"/>
        </w:rPr>
        <w:t>Оквирног</w:t>
      </w:r>
      <w:r w:rsidR="00307F94" w:rsidRPr="000E03E3">
        <w:rPr>
          <w:rFonts w:cs="Arial"/>
          <w:szCs w:val="22"/>
          <w:lang w:val="sr-Cyrl-CS"/>
        </w:rPr>
        <w:t xml:space="preserve"> споразума</w:t>
      </w:r>
    </w:p>
    <w:p w:rsidR="00B45446" w:rsidRDefault="00B45446" w:rsidP="00B45446">
      <w:pPr>
        <w:rPr>
          <w:lang w:val="sr-Cyrl-CS" w:eastAsia="x-none"/>
        </w:rPr>
      </w:pPr>
    </w:p>
    <w:p w:rsidR="00B45446" w:rsidRDefault="00B45446" w:rsidP="00B45446">
      <w:pPr>
        <w:rPr>
          <w:rFonts w:eastAsia="Calibri"/>
          <w:lang w:val="sr-Cyrl-RS"/>
        </w:rPr>
      </w:pPr>
      <w:r>
        <w:rPr>
          <w:rFonts w:eastAsia="Calibri"/>
          <w:lang w:val="sr-Cyrl-RS"/>
        </w:rPr>
        <w:t>Купац</w:t>
      </w:r>
      <w:r w:rsidRPr="008E3D7B">
        <w:rPr>
          <w:rFonts w:eastAsia="Calibri"/>
          <w:lang w:val="sr-Cyrl-RS"/>
        </w:rPr>
        <w:t xml:space="preserve"> може након закључења </w:t>
      </w:r>
      <w:r>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8E3D7B">
        <w:rPr>
          <w:rFonts w:eastAsia="Calibri"/>
          <w:lang w:val="sr-Cyrl-RS"/>
        </w:rPr>
        <w:t xml:space="preserve">о јавној набавци без спровођења поступка јавне набавке повећати обим предмета набавке, с тим да се вредност </w:t>
      </w:r>
      <w:r>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8E3D7B">
        <w:rPr>
          <w:rFonts w:eastAsia="Calibri"/>
          <w:lang w:val="sr-Cyrl-RS"/>
        </w:rPr>
        <w:t xml:space="preserve">може повећати максимално до 5 % од укупне вредности првобитно </w:t>
      </w:r>
      <w:r>
        <w:rPr>
          <w:rFonts w:cs="Arial"/>
          <w:lang w:val="sr-Cyrl-CS"/>
        </w:rPr>
        <w:t>Оквирног</w:t>
      </w:r>
      <w:r w:rsidRPr="000E03E3">
        <w:rPr>
          <w:rFonts w:cs="Arial"/>
          <w:lang w:val="sr-Cyrl-CS"/>
        </w:rPr>
        <w:t xml:space="preserve"> споразума</w:t>
      </w:r>
      <w:r w:rsidRPr="008E3D7B">
        <w:rPr>
          <w:rFonts w:eastAsia="Calibri"/>
          <w:lang w:val="sr-Cyrl-RS"/>
        </w:rPr>
        <w:t>.</w:t>
      </w:r>
    </w:p>
    <w:p w:rsidR="00B45446" w:rsidRDefault="00B45446" w:rsidP="00CF16EA">
      <w:pPr>
        <w:spacing w:before="0"/>
        <w:rPr>
          <w:rFonts w:cs="Arial"/>
          <w:lang w:val="sr-Cyrl-RS"/>
        </w:rPr>
      </w:pPr>
    </w:p>
    <w:p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B45446" w:rsidP="006C25AC">
      <w:pPr>
        <w:rPr>
          <w:rFonts w:cs="Arial"/>
          <w:lang w:val="sr-Latn-CS"/>
        </w:rPr>
      </w:pPr>
      <w:r>
        <w:rPr>
          <w:rFonts w:cs="Arial"/>
          <w:lang w:val="sr-Cyrl-RS"/>
        </w:rPr>
        <w:t>Стране у споразуму</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сагласне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се</w:t>
      </w:r>
      <w:r w:rsidR="00307F94" w:rsidRPr="000E03E3">
        <w:rPr>
          <w:rFonts w:cs="Arial"/>
          <w:lang w:val="sr-Latn-CS"/>
        </w:rPr>
        <w:t xml:space="preserve"> </w:t>
      </w:r>
      <w:r w:rsidR="00307F94" w:rsidRPr="000E03E3">
        <w:rPr>
          <w:rFonts w:cs="Arial"/>
        </w:rPr>
        <w:t>евентуалне</w:t>
      </w:r>
      <w:r w:rsidR="00307F94" w:rsidRPr="000E03E3">
        <w:rPr>
          <w:rFonts w:cs="Arial"/>
          <w:lang w:val="sr-Latn-CS"/>
        </w:rPr>
        <w:t xml:space="preserve"> </w:t>
      </w:r>
      <w:r w:rsidR="00307F94" w:rsidRPr="000E03E3">
        <w:rPr>
          <w:rFonts w:cs="Arial"/>
        </w:rPr>
        <w:t>измене</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допуне</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изврше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писаној</w:t>
      </w:r>
      <w:r w:rsidR="00307F94" w:rsidRPr="000E03E3">
        <w:rPr>
          <w:rFonts w:cs="Arial"/>
          <w:lang w:val="sr-Latn-CS"/>
        </w:rPr>
        <w:t xml:space="preserve"> </w:t>
      </w:r>
      <w:r w:rsidR="00307F94" w:rsidRPr="000E03E3">
        <w:rPr>
          <w:rFonts w:cs="Arial"/>
        </w:rPr>
        <w:t>форми</w:t>
      </w:r>
      <w:r w:rsidR="00307F94" w:rsidRPr="000E03E3">
        <w:rPr>
          <w:rFonts w:cs="Arial"/>
          <w:lang w:val="sr-Latn-CS"/>
        </w:rPr>
        <w:t xml:space="preserve"> – </w:t>
      </w:r>
      <w:r w:rsidR="00307F94" w:rsidRPr="000E03E3">
        <w:rPr>
          <w:rFonts w:cs="Arial"/>
        </w:rPr>
        <w:t>закључивањем</w:t>
      </w:r>
      <w:r w:rsidR="00307F94" w:rsidRPr="000E03E3">
        <w:rPr>
          <w:rFonts w:cs="Arial"/>
          <w:lang w:val="sr-Latn-CS"/>
        </w:rPr>
        <w:t xml:space="preserve"> </w:t>
      </w:r>
      <w:r w:rsidR="00307F94" w:rsidRPr="000E03E3">
        <w:rPr>
          <w:rFonts w:cs="Arial"/>
        </w:rPr>
        <w:t>анекса</w:t>
      </w:r>
      <w:r w:rsidR="00307F94" w:rsidRPr="000E03E3">
        <w:rPr>
          <w:rFonts w:cs="Arial"/>
          <w:lang w:val="sr-Latn-CS"/>
        </w:rPr>
        <w:t xml:space="preserve">  </w:t>
      </w:r>
      <w:r w:rsidR="00307F94" w:rsidRPr="000E03E3">
        <w:rPr>
          <w:rFonts w:cs="Arial"/>
        </w:rPr>
        <w:t>уз</w:t>
      </w:r>
      <w:r w:rsidR="00307F94" w:rsidRPr="000E03E3">
        <w:rPr>
          <w:rFonts w:cs="Arial"/>
          <w:lang w:val="sr-Latn-CS"/>
        </w:rPr>
        <w:t xml:space="preserve"> </w:t>
      </w:r>
      <w:r w:rsidR="00307F94" w:rsidRPr="000E03E3">
        <w:rPr>
          <w:rFonts w:cs="Arial"/>
          <w:lang w:val="sr-Cyrl-CS"/>
        </w:rPr>
        <w:t>оквирни споразум</w:t>
      </w:r>
      <w:r w:rsidR="00307F94"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B51837" w:rsidRDefault="00B51837" w:rsidP="00AB3671">
      <w:pPr>
        <w:spacing w:before="0"/>
        <w:ind w:left="2880" w:firstLine="720"/>
        <w:rPr>
          <w:rFonts w:cs="Arial"/>
          <w:b/>
          <w:lang w:val="sr-Latn-CS" w:eastAsia="sr-Latn-CS"/>
        </w:rPr>
      </w:pPr>
    </w:p>
    <w:p w:rsidR="00B51837" w:rsidRDefault="00B51837" w:rsidP="00AB3671">
      <w:pPr>
        <w:spacing w:before="0"/>
        <w:ind w:left="2880" w:firstLine="720"/>
        <w:rPr>
          <w:rFonts w:cs="Arial"/>
          <w:b/>
          <w:lang w:val="sr-Latn-CS" w:eastAsia="sr-Latn-CS"/>
        </w:rPr>
      </w:pPr>
    </w:p>
    <w:p w:rsidR="00B51837" w:rsidRDefault="00B51837" w:rsidP="00AB3671">
      <w:pPr>
        <w:spacing w:before="0"/>
        <w:ind w:left="2880" w:firstLine="720"/>
        <w:rPr>
          <w:rFonts w:cs="Arial"/>
          <w:b/>
          <w:lang w:val="sr-Latn-C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5104B9"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2" w:name="_Toc442559924"/>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2"/>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A86A22" w:rsidRPr="00A86A22">
        <w:rPr>
          <w:rFonts w:cs="Arial"/>
          <w:b/>
          <w:lang w:val="sr-Cyrl-RS"/>
        </w:rPr>
        <w:t>Косилице и тримери</w:t>
      </w:r>
      <w:r w:rsidR="00083A5F" w:rsidRPr="000E03E3">
        <w:rPr>
          <w:rFonts w:cs="Arial"/>
          <w:b/>
        </w:rPr>
        <w:t>”</w:t>
      </w:r>
      <w:r w:rsidR="00083A5F" w:rsidRPr="000E03E3">
        <w:rPr>
          <w:rFonts w:cs="Arial"/>
          <w:b/>
          <w:lang w:val="sr-Cyrl-RS"/>
        </w:rPr>
        <w:t xml:space="preserve"> бр.</w:t>
      </w:r>
      <w:r w:rsidR="00083A5F" w:rsidRPr="000E03E3">
        <w:rPr>
          <w:rFonts w:cs="Arial"/>
          <w:lang w:val="sr-Cyrl-RS"/>
        </w:rPr>
        <w:t xml:space="preserve"> Ј</w:t>
      </w:r>
      <w:r w:rsidR="00083A5F" w:rsidRPr="000E03E3">
        <w:rPr>
          <w:rFonts w:cs="Arial"/>
          <w:lang w:val="sr-Cyrl-CS"/>
        </w:rPr>
        <w:t>Н/</w:t>
      </w:r>
      <w:r w:rsidR="006E3BC8">
        <w:rPr>
          <w:rFonts w:cs="Arial"/>
          <w:color w:val="000000"/>
          <w:lang w:val="sr-Cyrl-CS"/>
        </w:rPr>
        <w:t>8400/0084/2017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E66F6F" w:rsidRDefault="00E66F6F" w:rsidP="00343A18">
      <w:pPr>
        <w:spacing w:before="0"/>
        <w:rPr>
          <w:rFonts w:cs="Arial"/>
          <w:b/>
          <w:bCs/>
          <w:i/>
          <w:lang w:val="sr-Cyrl-CS"/>
        </w:rPr>
      </w:pPr>
    </w:p>
    <w:p w:rsidR="00307F94" w:rsidRPr="000E03E3" w:rsidRDefault="00307F94" w:rsidP="00343A18">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287AB3" w:rsidRDefault="00287AB3" w:rsidP="00BA2C2D">
      <w:pPr>
        <w:spacing w:before="0"/>
        <w:rPr>
          <w:rFonts w:cs="Arial"/>
          <w:b/>
          <w:bCs/>
          <w:i/>
          <w:lang w:val="sr-Cyrl-CS"/>
        </w:rPr>
      </w:pPr>
    </w:p>
    <w:p w:rsidR="00287AB3" w:rsidRDefault="00287AB3" w:rsidP="00BA2C2D">
      <w:pPr>
        <w:spacing w:before="0"/>
        <w:rPr>
          <w:rFonts w:cs="Arial"/>
          <w:b/>
          <w:bCs/>
          <w:i/>
          <w:lang w:val="sr-Cyrl-CS"/>
        </w:rPr>
      </w:pPr>
    </w:p>
    <w:p w:rsidR="00287AB3" w:rsidRDefault="00287AB3" w:rsidP="00BA2C2D">
      <w:pPr>
        <w:spacing w:before="0"/>
        <w:rPr>
          <w:rFonts w:cs="Arial"/>
          <w:b/>
          <w:bCs/>
          <w:i/>
          <w:lang w:val="sr-Cyrl-CS"/>
        </w:rPr>
      </w:pPr>
    </w:p>
    <w:p w:rsidR="00287AB3" w:rsidRDefault="00287AB3" w:rsidP="00BA2C2D">
      <w:pPr>
        <w:spacing w:before="0"/>
        <w:rPr>
          <w:rFonts w:cs="Arial"/>
          <w:b/>
          <w:bCs/>
          <w:i/>
        </w:rPr>
      </w:pPr>
    </w:p>
    <w:p w:rsidR="00B26CB4" w:rsidRDefault="00B26CB4" w:rsidP="00BA2C2D">
      <w:pPr>
        <w:spacing w:before="0"/>
        <w:rPr>
          <w:rFonts w:cs="Arial"/>
          <w:b/>
          <w:bCs/>
          <w:i/>
          <w:lang w:val="sr-Cyrl-RS"/>
        </w:rPr>
      </w:pPr>
    </w:p>
    <w:p w:rsidR="00DA1089" w:rsidRPr="00DA1089" w:rsidRDefault="00DA1089" w:rsidP="00BA2C2D">
      <w:pPr>
        <w:spacing w:before="0"/>
        <w:rPr>
          <w:rFonts w:cs="Arial"/>
          <w:b/>
          <w:bCs/>
          <w:i/>
          <w:lang w:val="sr-Cyrl-RS"/>
        </w:rPr>
      </w:pPr>
    </w:p>
    <w:p w:rsidR="00287AB3" w:rsidRDefault="00287AB3" w:rsidP="00BA2C2D">
      <w:pPr>
        <w:spacing w:before="0"/>
        <w:rPr>
          <w:rFonts w:cs="Arial"/>
          <w:b/>
          <w:bCs/>
          <w:i/>
          <w:lang w:val="sr-Cyrl-CS"/>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E62625" w:rsidRDefault="00E62625" w:rsidP="00CC4BF7">
      <w:pPr>
        <w:tabs>
          <w:tab w:val="left" w:pos="720"/>
        </w:tabs>
        <w:spacing w:before="0"/>
        <w:jc w:val="left"/>
        <w:rPr>
          <w:rFonts w:cs="Arial"/>
          <w:b/>
        </w:rPr>
      </w:pPr>
      <w:r w:rsidRPr="00E62625">
        <w:rPr>
          <w:rFonts w:cs="Arial"/>
          <w:b/>
          <w:lang w:val="sr-Cyrl-CS"/>
        </w:rPr>
        <w:t>Косилице и тримери</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4"/>
        <w:gridCol w:w="3975"/>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E62625" w:rsidRDefault="00E62625" w:rsidP="00175AFD">
            <w:pPr>
              <w:tabs>
                <w:tab w:val="left" w:pos="720"/>
              </w:tabs>
              <w:spacing w:before="0"/>
              <w:jc w:val="left"/>
              <w:rPr>
                <w:rFonts w:cs="Arial"/>
                <w:lang w:val="sr-Cyrl-RS"/>
              </w:rPr>
            </w:pPr>
            <w:r w:rsidRPr="00E62625">
              <w:rPr>
                <w:rFonts w:cs="Arial"/>
                <w:lang w:val="sr-Cyrl-RS"/>
              </w:rPr>
              <w:t>Косилице и тримери</w:t>
            </w: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w:t>
            </w:r>
            <w:r w:rsidR="006E3BC8">
              <w:rPr>
                <w:rFonts w:cs="Arial"/>
                <w:lang w:val="sr-Cyrl-CS"/>
              </w:rPr>
              <w:t>8400/0084/2017</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052279" w:rsidRPr="00531B30" w:rsidRDefault="00052279" w:rsidP="00531B30">
            <w:pPr>
              <w:pStyle w:val="Tekstkomentara"/>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издат</w:t>
            </w:r>
            <w:r w:rsidR="009A37FB">
              <w:rPr>
                <w:rFonts w:cs="Arial"/>
                <w:bCs/>
                <w:color w:val="000000"/>
                <w:sz w:val="22"/>
                <w:szCs w:val="22"/>
                <w:lang w:val="sr-Cyrl-RS"/>
              </w:rPr>
              <w:t>их</w:t>
            </w:r>
            <w:r w:rsidRPr="00531B30">
              <w:rPr>
                <w:rFonts w:cs="Arial"/>
                <w:bCs/>
                <w:color w:val="000000"/>
                <w:sz w:val="22"/>
                <w:szCs w:val="22"/>
                <w:lang w:val="sr-Cyrl-RS"/>
              </w:rPr>
              <w:t xml:space="preserve"> Наруџбениц</w:t>
            </w:r>
            <w:r w:rsidR="009A37FB">
              <w:rPr>
                <w:rFonts w:cs="Arial"/>
                <w:bCs/>
                <w:color w:val="000000"/>
                <w:sz w:val="22"/>
                <w:szCs w:val="22"/>
                <w:lang w:val="sr-Cyrl-RS"/>
              </w:rPr>
              <w:t>а</w:t>
            </w:r>
            <w:r w:rsidRPr="00531B30">
              <w:rPr>
                <w:rFonts w:cs="Arial"/>
                <w:bCs/>
                <w:color w:val="000000"/>
                <w:sz w:val="22"/>
                <w:szCs w:val="22"/>
                <w:lang w:val="sr-Cyrl-RS"/>
              </w:rPr>
              <w:t xml:space="preserve">,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року</w:t>
            </w:r>
            <w:r w:rsidR="00A15E7A">
              <w:rPr>
                <w:rFonts w:cs="Arial"/>
                <w:bCs/>
                <w:color w:val="000000"/>
                <w:sz w:val="22"/>
                <w:szCs w:val="22"/>
                <w:lang w:val="en-US"/>
              </w:rPr>
              <w:t xml:space="preserve"> od 45</w:t>
            </w:r>
            <w:r w:rsidRPr="00531B30">
              <w:rPr>
                <w:rFonts w:cs="Arial"/>
                <w:bCs/>
                <w:color w:val="000000"/>
                <w:sz w:val="22"/>
                <w:szCs w:val="22"/>
                <w:lang w:val="sr-Cyrl-RS"/>
              </w:rPr>
              <w:t xml:space="preserve"> дана </w:t>
            </w:r>
            <w:r w:rsidR="00A15E7A">
              <w:rPr>
                <w:rFonts w:cs="Arial"/>
                <w:bCs/>
                <w:color w:val="000000"/>
                <w:sz w:val="22"/>
                <w:szCs w:val="22"/>
                <w:lang w:val="sr-Cyrl-RS"/>
              </w:rPr>
              <w:t xml:space="preserve">од дана </w:t>
            </w:r>
            <w:r w:rsidR="00A15E7A">
              <w:rPr>
                <w:rFonts w:cs="Arial"/>
                <w:bCs/>
                <w:color w:val="000000"/>
                <w:sz w:val="22"/>
                <w:szCs w:val="22"/>
                <w:lang w:val="en-US"/>
              </w:rPr>
              <w:t xml:space="preserve"> </w:t>
            </w:r>
            <w:r w:rsidRPr="00531B30">
              <w:rPr>
                <w:rFonts w:cs="Arial"/>
                <w:bCs/>
                <w:color w:val="000000"/>
                <w:sz w:val="22"/>
                <w:szCs w:val="22"/>
                <w:lang w:val="sr-Cyrl-RS"/>
              </w:rPr>
              <w:t xml:space="preserve">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rsidR="007761CE" w:rsidRPr="000E03E3" w:rsidRDefault="007761CE" w:rsidP="00B73685">
            <w:pPr>
              <w:rPr>
                <w:rFonts w:cs="Arial"/>
                <w:highlight w:val="red"/>
                <w:lang w:val="sr-Cyrl-CS" w:eastAsia="sr-Latn-CS"/>
              </w:rPr>
            </w:pPr>
          </w:p>
          <w:p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3D1681" w:rsidRDefault="003D1681" w:rsidP="003D1681">
            <w:pPr>
              <w:jc w:val="center"/>
              <w:rPr>
                <w:lang w:val="sr-Latn-RS"/>
              </w:rPr>
            </w:pPr>
            <w:r>
              <w:rPr>
                <w:lang w:val="sr-Cyrl-CS"/>
              </w:rPr>
              <w:t>Сагласан за захтевом наручиоца</w:t>
            </w:r>
          </w:p>
          <w:p w:rsidR="003D1681" w:rsidRDefault="003D1681" w:rsidP="003D1681">
            <w:pPr>
              <w:jc w:val="center"/>
              <w:rPr>
                <w:lang w:val="sr-Latn-RS"/>
              </w:rPr>
            </w:pPr>
            <w:r>
              <w:rPr>
                <w:lang w:val="sr-Cyrl-CS"/>
              </w:rPr>
              <w:t> </w:t>
            </w:r>
          </w:p>
          <w:p w:rsidR="003D1681" w:rsidRDefault="003D1681" w:rsidP="003D1681">
            <w:pPr>
              <w:jc w:val="center"/>
              <w:rPr>
                <w:lang w:val="sr-Latn-RS"/>
              </w:rPr>
            </w:pPr>
            <w:r>
              <w:rPr>
                <w:lang w:val="sr-Cyrl-CS"/>
              </w:rPr>
              <w:t>ДА   /   НЕ</w:t>
            </w:r>
          </w:p>
          <w:p w:rsidR="00307F94" w:rsidRPr="000E03E3" w:rsidRDefault="003D1681" w:rsidP="003D1681">
            <w:pPr>
              <w:spacing w:before="0"/>
              <w:rPr>
                <w:rFonts w:cs="Arial"/>
                <w:highlight w:val="red"/>
                <w:lang w:val="sr-Cyrl-CS"/>
              </w:rPr>
            </w:pPr>
            <w:r>
              <w:t xml:space="preserve">                   </w:t>
            </w:r>
            <w:r>
              <w:rPr>
                <w:lang w:val="sr-Cyrl-CS"/>
              </w:rPr>
              <w:t>(заокружити)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131658">
              <w:rPr>
                <w:rFonts w:cs="Arial"/>
                <w:lang w:val="sr-Cyrl-CS"/>
              </w:rPr>
              <w:t>7</w:t>
            </w:r>
            <w:r w:rsidR="00740289" w:rsidRPr="009B7AF9">
              <w:rPr>
                <w:rFonts w:cs="Arial"/>
                <w:lang w:val="sr-Cyrl-CS"/>
              </w:rPr>
              <w:t xml:space="preserve"> </w:t>
            </w:r>
            <w:r w:rsidR="00A07CE9" w:rsidRPr="009B7AF9">
              <w:rPr>
                <w:rFonts w:cs="Arial"/>
                <w:lang w:val="sr-Cyrl-CS"/>
              </w:rPr>
              <w:t>(</w:t>
            </w:r>
            <w:r w:rsidR="00771BFD" w:rsidRPr="00771BFD">
              <w:rPr>
                <w:rFonts w:cs="Arial"/>
                <w:lang w:val="sr-Cyrl-RS"/>
              </w:rPr>
              <w:t>словима</w:t>
            </w:r>
            <w:r w:rsidR="00771BFD" w:rsidRPr="00771BFD">
              <w:rPr>
                <w:rFonts w:cs="Arial"/>
              </w:rPr>
              <w:t>:</w:t>
            </w:r>
            <w:r w:rsidR="00131658">
              <w:rPr>
                <w:rFonts w:cs="Arial"/>
                <w:lang w:val="sr-Cyrl-CS"/>
              </w:rPr>
              <w:t>седам</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2A4F7D" w:rsidRPr="00740289" w:rsidRDefault="002A4F7D" w:rsidP="00006026">
            <w:pPr>
              <w:spacing w:before="0"/>
              <w:jc w:val="center"/>
              <w:rPr>
                <w:rFonts w:cs="Arial"/>
                <w:b/>
                <w:lang w:val="sr-Cyrl-CS"/>
              </w:rPr>
            </w:pPr>
          </w:p>
          <w:p w:rsidR="00AE22D1" w:rsidRDefault="00AE22D1" w:rsidP="00AE22D1">
            <w:pPr>
              <w:spacing w:before="60"/>
              <w:rPr>
                <w:lang w:eastAsia="ar-SA"/>
              </w:rPr>
            </w:pPr>
            <w:r w:rsidRPr="00AE22D1">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AE22D1" w:rsidRPr="00AE22D1" w:rsidRDefault="00AE22D1" w:rsidP="00AE22D1">
            <w:pPr>
              <w:spacing w:before="60"/>
              <w:rPr>
                <w:lang w:eastAsia="ar-SA"/>
              </w:rPr>
            </w:pPr>
          </w:p>
          <w:p w:rsidR="00AE22D1" w:rsidRPr="00AE22D1" w:rsidRDefault="00AE22D1" w:rsidP="00AE22D1">
            <w:pPr>
              <w:tabs>
                <w:tab w:val="left" w:pos="284"/>
              </w:tabs>
              <w:spacing w:before="0"/>
              <w:ind w:left="-142"/>
              <w:rPr>
                <w:rFonts w:cs="Arial"/>
                <w:iCs/>
                <w:lang w:val="sr-Cyrl-CS"/>
              </w:rPr>
            </w:pPr>
            <w:r>
              <w:rPr>
                <w:rFonts w:cs="Arial"/>
                <w:iCs/>
              </w:rPr>
              <w:t xml:space="preserve">  </w:t>
            </w:r>
            <w:r w:rsidRPr="00AE22D1">
              <w:rPr>
                <w:rFonts w:cs="Arial"/>
                <w:iCs/>
                <w:lang w:val="sr-Cyrl-CS"/>
              </w:rPr>
              <w:t xml:space="preserve">ЈП ЕПС ТЦ Ниш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Одсек за техничке услуге  Ниш</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-Одсек за техничке услуге  Зајечар</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xml:space="preserve">-Одсек за техничке услуге  Прокупље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-Одсек за техничке услуге  Врање</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xml:space="preserve">-Одсек за техничке услуге  Лесковац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lastRenderedPageBreak/>
              <w:t>-Одсек за техничке услуге Пирот</w:t>
            </w:r>
          </w:p>
          <w:p w:rsidR="004015C9" w:rsidRPr="00740289" w:rsidRDefault="004015C9" w:rsidP="00892549">
            <w:pPr>
              <w:rPr>
                <w:rFonts w:cs="Arial"/>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E52548" w:rsidRDefault="00E52548" w:rsidP="00E52548">
            <w:pPr>
              <w:jc w:val="center"/>
              <w:rPr>
                <w:lang w:val="sr-Latn-RS"/>
              </w:rPr>
            </w:pPr>
            <w:r>
              <w:rPr>
                <w:lang w:val="sr-Cyrl-CS"/>
              </w:rPr>
              <w:t>Сагласан за захтевом наручиоца</w:t>
            </w:r>
          </w:p>
          <w:p w:rsidR="00E52548" w:rsidRDefault="00E52548" w:rsidP="00E52548">
            <w:pPr>
              <w:jc w:val="center"/>
              <w:rPr>
                <w:lang w:val="sr-Latn-RS"/>
              </w:rPr>
            </w:pPr>
            <w:r>
              <w:rPr>
                <w:lang w:val="sr-Cyrl-CS"/>
              </w:rPr>
              <w:t> </w:t>
            </w:r>
          </w:p>
          <w:p w:rsidR="00E52548" w:rsidRDefault="00E52548" w:rsidP="00E52548">
            <w:pPr>
              <w:jc w:val="center"/>
              <w:rPr>
                <w:lang w:val="sr-Latn-RS"/>
              </w:rPr>
            </w:pPr>
            <w:r>
              <w:rPr>
                <w:lang w:val="sr-Cyrl-CS"/>
              </w:rPr>
              <w:t>ДА   /   НЕ</w:t>
            </w:r>
          </w:p>
          <w:p w:rsidR="004015C9" w:rsidRPr="000E03E3" w:rsidRDefault="00E52548" w:rsidP="00E52548">
            <w:pPr>
              <w:rPr>
                <w:rFonts w:cs="Arial"/>
                <w:color w:val="FF0000"/>
                <w:lang w:val="sr-Cyrl-CS"/>
              </w:rPr>
            </w:pPr>
            <w:r>
              <w:t xml:space="preserve">                    </w:t>
            </w:r>
            <w:r>
              <w:rPr>
                <w:lang w:val="sr-Cyrl-CS"/>
              </w:rPr>
              <w:t>(заокружити)</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lastRenderedPageBreak/>
              <w:t>ГАРАНТНИ РОК:</w:t>
            </w:r>
          </w:p>
          <w:p w:rsidR="00CC4BF7" w:rsidRPr="000E03E3" w:rsidRDefault="00097A36" w:rsidP="00E62625">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E62625" w:rsidRPr="00131658">
              <w:rPr>
                <w:rFonts w:eastAsia="Calibri" w:cs="Arial"/>
                <w:lang w:val="sr-Cyrl-RS"/>
              </w:rPr>
              <w:t xml:space="preserve">24 </w:t>
            </w:r>
            <w:r w:rsidR="00886DE3" w:rsidRPr="00131658">
              <w:rPr>
                <w:rFonts w:eastAsia="Calibri" w:cs="Arial"/>
                <w:lang w:val="sr-Cyrl-CS"/>
              </w:rPr>
              <w:t>(</w:t>
            </w:r>
            <w:r w:rsidR="00771BFD" w:rsidRPr="00771BFD">
              <w:rPr>
                <w:rFonts w:cs="Arial"/>
                <w:lang w:val="sr-Cyrl-RS"/>
              </w:rPr>
              <w:t>словима</w:t>
            </w:r>
            <w:r w:rsidR="00771BFD" w:rsidRPr="00771BFD">
              <w:rPr>
                <w:rFonts w:cs="Arial"/>
              </w:rPr>
              <w:t>:</w:t>
            </w:r>
            <w:r w:rsidR="00886DE3" w:rsidRPr="00131658">
              <w:rPr>
                <w:rFonts w:eastAsia="Calibri" w:cs="Arial"/>
                <w:lang w:val="sr-Cyrl-CS"/>
              </w:rPr>
              <w:t>два</w:t>
            </w:r>
            <w:r w:rsidR="00E62625" w:rsidRPr="00131658">
              <w:rPr>
                <w:rFonts w:eastAsia="Calibri" w:cs="Arial"/>
                <w:lang w:val="sr-Cyrl-CS"/>
              </w:rPr>
              <w:t>десетчетири</w:t>
            </w:r>
            <w:r w:rsidR="00886DE3" w:rsidRPr="00131658">
              <w:rPr>
                <w:rFonts w:eastAsia="Calibri" w:cs="Arial"/>
                <w:lang w:val="sr-Cyrl-CS"/>
              </w:rPr>
              <w:t>)</w:t>
            </w:r>
            <w:r w:rsidR="00E62625" w:rsidRPr="00131658">
              <w:rPr>
                <w:rFonts w:eastAsia="Calibri" w:cs="Arial"/>
                <w:lang w:val="sr-Cyrl-CS"/>
              </w:rPr>
              <w:t xml:space="preserve"> </w:t>
            </w:r>
            <w:r w:rsidR="00CC4BF7" w:rsidRPr="00131658">
              <w:rPr>
                <w:rFonts w:eastAsia="Calibri" w:cs="Arial"/>
                <w:lang w:val="ru-RU"/>
              </w:rPr>
              <w:t>месец</w:t>
            </w:r>
            <w:r w:rsidR="00E62625" w:rsidRPr="00131658">
              <w:rPr>
                <w:rFonts w:eastAsia="Calibri" w:cs="Arial"/>
                <w:lang w:val="sr-Cyrl-RS"/>
              </w:rPr>
              <w:t xml:space="preserve">а </w:t>
            </w:r>
            <w:r w:rsidR="00CC4BF7" w:rsidRPr="00131658">
              <w:rPr>
                <w:rFonts w:eastAsia="Calibri" w:cs="Arial"/>
                <w:lang w:val="ru-RU"/>
              </w:rPr>
              <w:t>од дана потписивања</w:t>
            </w:r>
            <w:r w:rsidR="00CC4BF7" w:rsidRPr="000E03E3">
              <w:rPr>
                <w:rFonts w:eastAsia="Calibri" w:cs="Arial"/>
                <w:lang w:val="ru-RU"/>
              </w:rPr>
              <w:t xml:space="preserve">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t>РОК ВАЖЕЊА ПОНУДЕ:</w:t>
            </w:r>
          </w:p>
          <w:p w:rsidR="005F69CE" w:rsidRPr="004741DD" w:rsidRDefault="004741DD" w:rsidP="00892549">
            <w:pPr>
              <w:spacing w:before="0"/>
              <w:rPr>
                <w:rFonts w:cs="Arial"/>
                <w:bCs/>
                <w:iCs/>
                <w:lang w:val="sr-Cyrl-CS"/>
              </w:rPr>
            </w:pPr>
            <w:r>
              <w:rPr>
                <w:rFonts w:cs="Arial"/>
                <w:bCs/>
                <w:iCs/>
                <w:lang w:val="sr-Cyrl-CS"/>
              </w:rPr>
              <w:t>Н</w:t>
            </w:r>
            <w:r w:rsidR="005F69CE" w:rsidRPr="004741DD">
              <w:rPr>
                <w:rFonts w:cs="Arial"/>
                <w:bCs/>
                <w:iCs/>
                <w:lang w:val="sr-Cyrl-CS"/>
              </w:rPr>
              <w:t>е</w:t>
            </w:r>
            <w:r w:rsidR="00892549">
              <w:rPr>
                <w:rFonts w:cs="Arial"/>
                <w:bCs/>
                <w:iCs/>
                <w:lang w:val="sr-Cyrl-CS"/>
              </w:rPr>
              <w:t xml:space="preserve"> </w:t>
            </w:r>
            <w:r w:rsidR="005F69CE" w:rsidRPr="004741DD">
              <w:rPr>
                <w:rFonts w:cs="Arial"/>
                <w:bCs/>
                <w:iCs/>
                <w:lang w:val="sr-Cyrl-CS"/>
              </w:rPr>
              <w:t>мож</w:t>
            </w:r>
            <w:r w:rsidR="00142B98" w:rsidRPr="004741DD">
              <w:rPr>
                <w:rFonts w:cs="Arial"/>
                <w:bCs/>
                <w:iCs/>
                <w:lang w:val="sr-Cyrl-CS"/>
              </w:rPr>
              <w:t>е бити кра</w:t>
            </w:r>
            <w:r w:rsidR="00142B98" w:rsidRPr="00697E4F">
              <w:rPr>
                <w:rFonts w:cs="Arial"/>
                <w:bCs/>
                <w:iCs/>
                <w:lang w:val="sr-Cyrl-CS"/>
              </w:rPr>
              <w:t xml:space="preserve">ћи од </w:t>
            </w:r>
            <w:r w:rsidR="00892549">
              <w:rPr>
                <w:rFonts w:cs="Arial"/>
                <w:bCs/>
                <w:iCs/>
                <w:lang w:val="sr-Cyrl-CS"/>
              </w:rPr>
              <w:t>1</w:t>
            </w:r>
            <w:r w:rsidR="00892549">
              <w:rPr>
                <w:rFonts w:cs="Arial"/>
                <w:bCs/>
                <w:iCs/>
                <w:lang w:val="sr-Cyrl-RS"/>
              </w:rPr>
              <w:t>20</w:t>
            </w:r>
            <w:r w:rsidR="008A5590" w:rsidRPr="00697E4F">
              <w:rPr>
                <w:rFonts w:cs="Arial"/>
                <w:bCs/>
                <w:iCs/>
              </w:rPr>
              <w:t>(</w:t>
            </w:r>
            <w:r w:rsidR="00771BFD" w:rsidRPr="00771BFD">
              <w:rPr>
                <w:rFonts w:cs="Arial"/>
                <w:lang w:val="sr-Cyrl-RS"/>
              </w:rPr>
              <w:t>словима</w:t>
            </w:r>
            <w:r w:rsidR="00771BFD" w:rsidRPr="00771BFD">
              <w:rPr>
                <w:rFonts w:cs="Arial"/>
              </w:rPr>
              <w:t>:</w:t>
            </w:r>
            <w:r w:rsidR="00892549">
              <w:rPr>
                <w:rFonts w:cs="Arial"/>
                <w:lang w:val="sr-Cyrl-RS"/>
              </w:rPr>
              <w:t>сто</w:t>
            </w:r>
            <w:r w:rsidR="008A5590" w:rsidRPr="00697E4F">
              <w:rPr>
                <w:rFonts w:cs="Arial"/>
                <w:bCs/>
                <w:iCs/>
              </w:rPr>
              <w:t>дв</w:t>
            </w:r>
            <w:r w:rsidR="00892549">
              <w:rPr>
                <w:rFonts w:cs="Arial"/>
                <w:bCs/>
                <w:iCs/>
                <w:lang w:val="sr-Cyrl-RS"/>
              </w:rPr>
              <w:t>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847288" w:rsidRPr="000E03E3" w:rsidRDefault="00847288" w:rsidP="00834859">
      <w:pPr>
        <w:pStyle w:val="KDObrazac"/>
        <w:spacing w:before="0"/>
        <w:jc w:val="both"/>
        <w:sectPr w:rsidR="00847288" w:rsidRPr="000E03E3" w:rsidSect="00930DAC">
          <w:headerReference w:type="default" r:id="rId20"/>
          <w:footerReference w:type="even" r:id="rId21"/>
          <w:footerReference w:type="default" r:id="rId22"/>
          <w:headerReference w:type="first" r:id="rId23"/>
          <w:footerReference w:type="first" r:id="rId24"/>
          <w:footnotePr>
            <w:pos w:val="beneathText"/>
          </w:footnotePr>
          <w:pgSz w:w="11909" w:h="16834" w:code="9"/>
          <w:pgMar w:top="1440" w:right="1440" w:bottom="1440" w:left="1276" w:header="142" w:footer="436" w:gutter="0"/>
          <w:cols w:space="708"/>
          <w:docGrid w:linePitch="360"/>
        </w:sectPr>
      </w:pPr>
    </w:p>
    <w:p w:rsidR="00847288" w:rsidRPr="000E03E3" w:rsidRDefault="00847288" w:rsidP="005375D6">
      <w:pPr>
        <w:pStyle w:val="Naslov3"/>
        <w:jc w:val="right"/>
        <w:rPr>
          <w:rFonts w:cs="Arial"/>
          <w:b/>
          <w:bCs/>
          <w:sz w:val="22"/>
          <w:szCs w:val="22"/>
          <w:lang w:val="en-US" w:eastAsia="en-US"/>
        </w:rPr>
      </w:pPr>
      <w:bookmarkStart w:id="244" w:name="_Toc442559926"/>
      <w:bookmarkEnd w:id="243"/>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847288" w:rsidRPr="000E03E3" w:rsidRDefault="00847288" w:rsidP="00847288">
      <w:pPr>
        <w:spacing w:before="0"/>
        <w:jc w:val="left"/>
        <w:rPr>
          <w:rFonts w:cs="Arial"/>
          <w:lang w:val="sr-Cyrl-CS"/>
        </w:rPr>
      </w:pPr>
    </w:p>
    <w:p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rPr>
      </w:pP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w:t>
      </w:r>
    </w:p>
    <w:p w:rsidR="00847288" w:rsidRPr="000E03E3" w:rsidRDefault="00847288" w:rsidP="00847288">
      <w:pPr>
        <w:spacing w:before="0"/>
        <w:jc w:val="center"/>
        <w:rPr>
          <w:rFonts w:eastAsia="Calibri" w:cs="Arial"/>
          <w:lang w:val="sr-Cyrl-CS"/>
        </w:rPr>
      </w:pPr>
    </w:p>
    <w:p w:rsidR="00847288" w:rsidRDefault="00847288" w:rsidP="00847288">
      <w:pPr>
        <w:spacing w:before="0"/>
        <w:jc w:val="left"/>
        <w:rPr>
          <w:rFonts w:eastAsia="Calibri" w:cs="Arial"/>
          <w:u w:val="single"/>
          <w:lang w:val="sr-Cyrl-RS"/>
        </w:rPr>
      </w:pPr>
      <w:r w:rsidRPr="000E03E3">
        <w:rPr>
          <w:rFonts w:eastAsia="Calibri" w:cs="Arial"/>
          <w:u w:val="single"/>
          <w:lang w:val="sr-Latn-RS"/>
        </w:rPr>
        <w:t>Понуђач треба да попуни образац структуре цене. на следећи начин:</w:t>
      </w:r>
    </w:p>
    <w:p w:rsidR="001A0520" w:rsidRPr="001A0520" w:rsidRDefault="001A0520" w:rsidP="00847288">
      <w:pPr>
        <w:spacing w:before="0"/>
        <w:jc w:val="left"/>
        <w:rPr>
          <w:rFonts w:eastAsia="Calibri" w:cs="Arial"/>
          <w:u w:val="single"/>
          <w:lang w:val="sr-Cyrl-RS"/>
        </w:rPr>
      </w:pPr>
    </w:p>
    <w:p w:rsidR="00E93095" w:rsidRPr="001A0520" w:rsidRDefault="001A0520" w:rsidP="001A0520">
      <w:pPr>
        <w:spacing w:before="0"/>
        <w:rPr>
          <w:rFonts w:eastAsia="Calibri" w:cs="Arial"/>
          <w:u w:val="single"/>
          <w:lang w:val="sr-Cyrl-RS"/>
        </w:rPr>
      </w:pPr>
      <w:r w:rsidRPr="001A0520">
        <w:rPr>
          <w:rFonts w:eastAsia="Calibri" w:cs="Arial"/>
          <w:iCs/>
          <w:lang w:val="sr-Cyrl-RS"/>
        </w:rPr>
        <w:t>-у колон</w:t>
      </w:r>
      <w:r w:rsidR="00DB5247">
        <w:rPr>
          <w:rFonts w:eastAsia="Calibri" w:cs="Arial"/>
          <w:iCs/>
          <w:lang w:val="sr-Cyrl-RS"/>
        </w:rPr>
        <w:t>ама</w:t>
      </w:r>
      <w:r w:rsidRPr="001A0520">
        <w:rPr>
          <w:rFonts w:eastAsia="Calibri" w:cs="Arial"/>
          <w:iCs/>
          <w:lang w:val="sr-Cyrl-RS"/>
        </w:rPr>
        <w:t xml:space="preserve">  п</w:t>
      </w:r>
      <w:r w:rsidRPr="001A0520">
        <w:rPr>
          <w:rFonts w:eastAsia="Calibri" w:cs="Arial"/>
          <w:iCs/>
        </w:rPr>
        <w:t>од редним бројем</w:t>
      </w:r>
      <w:r w:rsidRPr="001A0520">
        <w:rPr>
          <w:rFonts w:eastAsia="Calibri" w:cs="Arial"/>
          <w:iCs/>
          <w:lang w:val="sr-Cyrl-RS"/>
        </w:rPr>
        <w:t xml:space="preserve"> 2</w:t>
      </w:r>
      <w:r w:rsidR="00DB5247">
        <w:rPr>
          <w:rFonts w:eastAsia="Calibri" w:cs="Arial"/>
          <w:iCs/>
          <w:lang w:val="sr-Cyrl-RS"/>
        </w:rPr>
        <w:t>,</w:t>
      </w:r>
      <w:r w:rsidR="00DB5247" w:rsidRPr="001A0520">
        <w:rPr>
          <w:rFonts w:eastAsia="Calibri" w:cs="Arial"/>
          <w:iCs/>
          <w:lang w:val="sr-Cyrl-RS"/>
        </w:rPr>
        <w:t xml:space="preserve"> </w:t>
      </w:r>
      <w:r w:rsidRPr="001A0520">
        <w:rPr>
          <w:rFonts w:eastAsia="Calibri" w:cs="Arial"/>
          <w:iCs/>
          <w:lang w:val="sr-Cyrl-RS"/>
        </w:rPr>
        <w:t>- уписати   понуђени модел добара у складу са техничком спецификацијом</w:t>
      </w:r>
    </w:p>
    <w:p w:rsidR="00847288" w:rsidRPr="001A0520" w:rsidRDefault="00E93095" w:rsidP="001A0520">
      <w:pPr>
        <w:autoSpaceDE w:val="0"/>
        <w:autoSpaceDN w:val="0"/>
        <w:spacing w:before="0"/>
        <w:rPr>
          <w:rFonts w:eastAsia="Calibri" w:cs="Arial"/>
          <w:iCs/>
          <w:lang w:val="sr-Cyrl-RS"/>
        </w:rPr>
      </w:pPr>
      <w:r w:rsidRPr="001A0520">
        <w:rPr>
          <w:rFonts w:eastAsia="Calibri" w:cs="Arial"/>
          <w:iCs/>
          <w:lang w:val="sr-Cyrl-RS"/>
        </w:rPr>
        <w:t>-у колон</w:t>
      </w:r>
      <w:r w:rsidR="00DB5247">
        <w:rPr>
          <w:rFonts w:eastAsia="Calibri" w:cs="Arial"/>
          <w:iCs/>
          <w:lang w:val="sr-Cyrl-RS"/>
        </w:rPr>
        <w:t>ама</w:t>
      </w:r>
      <w:r w:rsidRPr="001A0520">
        <w:rPr>
          <w:rFonts w:eastAsia="Calibri" w:cs="Arial"/>
          <w:iCs/>
          <w:lang w:val="sr-Cyrl-RS"/>
        </w:rPr>
        <w:t xml:space="preserve">  п</w:t>
      </w:r>
      <w:r w:rsidRPr="001A0520">
        <w:rPr>
          <w:rFonts w:eastAsia="Calibri" w:cs="Arial"/>
          <w:iCs/>
        </w:rPr>
        <w:t>од редним бројем</w:t>
      </w:r>
      <w:r w:rsidRPr="001A0520">
        <w:rPr>
          <w:rFonts w:eastAsia="Calibri" w:cs="Arial"/>
          <w:iCs/>
          <w:lang w:val="sr-Cyrl-RS"/>
        </w:rPr>
        <w:t xml:space="preserve"> </w:t>
      </w:r>
      <w:r w:rsidR="00DB5247">
        <w:rPr>
          <w:rFonts w:eastAsia="Calibri" w:cs="Arial"/>
          <w:iCs/>
          <w:lang w:val="sr-Cyrl-RS"/>
        </w:rPr>
        <w:t>3,4,5,6,7,8,9</w:t>
      </w:r>
      <w:r w:rsidRPr="001A0520">
        <w:rPr>
          <w:rFonts w:eastAsia="Calibri" w:cs="Arial"/>
          <w:iCs/>
          <w:lang w:val="sr-Cyrl-RS"/>
        </w:rPr>
        <w:t xml:space="preserve"> - уписати  </w:t>
      </w:r>
      <w:r w:rsidR="001A0520" w:rsidRPr="001A0520">
        <w:rPr>
          <w:rFonts w:eastAsia="Calibri" w:cs="Arial"/>
          <w:iCs/>
          <w:lang w:val="sr-Cyrl-RS"/>
        </w:rPr>
        <w:t>тражене податке</w:t>
      </w:r>
      <w:r w:rsidRPr="001A0520">
        <w:rPr>
          <w:rFonts w:eastAsia="Calibri" w:cs="Arial"/>
          <w:iCs/>
          <w:lang w:val="sr-Cyrl-RS"/>
        </w:rPr>
        <w:t xml:space="preserve"> у складу са техничком спецификацијом</w:t>
      </w:r>
    </w:p>
    <w:p w:rsidR="00847288" w:rsidRPr="001A0520" w:rsidRDefault="00847288" w:rsidP="001A0520">
      <w:pPr>
        <w:spacing w:before="0"/>
        <w:rPr>
          <w:rFonts w:eastAsia="Calibri" w:cs="Arial"/>
          <w:iCs/>
          <w:u w:val="single"/>
          <w:lang w:val="sr-Cyrl-R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11</w:t>
      </w:r>
      <w:r w:rsidRPr="001A0520">
        <w:rPr>
          <w:rFonts w:eastAsia="Calibri" w:cs="Arial"/>
          <w:iCs/>
        </w:rPr>
        <w:t xml:space="preserve">– </w:t>
      </w:r>
      <w:r w:rsidRPr="001A0520">
        <w:rPr>
          <w:rFonts w:eastAsia="Calibri" w:cs="Arial"/>
          <w:iCs/>
          <w:lang w:val="sr-Cyrl-RS"/>
        </w:rPr>
        <w:t xml:space="preserve">уписати јединичну цена </w:t>
      </w:r>
      <w:r w:rsidRPr="001A0520">
        <w:rPr>
          <w:rFonts w:eastAsia="Calibri" w:cs="Arial"/>
          <w:iCs/>
        </w:rPr>
        <w:t>без ПДВ-а</w:t>
      </w:r>
    </w:p>
    <w:p w:rsidR="00847288" w:rsidRPr="001A0520" w:rsidRDefault="00847288" w:rsidP="001A0520">
      <w:pPr>
        <w:spacing w:before="0"/>
        <w:rPr>
          <w:rFonts w:eastAsia="Calibri" w:cs="Arial"/>
          <w:iCs/>
          <w:u w:val="single"/>
          <w:lang w:val="sr-Cyrl-R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12</w:t>
      </w:r>
      <w:r w:rsidRPr="001A0520">
        <w:rPr>
          <w:rFonts w:eastAsia="Calibri" w:cs="Arial"/>
          <w:iCs/>
        </w:rPr>
        <w:t xml:space="preserve"> –</w:t>
      </w:r>
      <w:r w:rsidRPr="001A0520">
        <w:rPr>
          <w:rFonts w:eastAsia="Calibri" w:cs="Arial"/>
          <w:iCs/>
          <w:lang w:val="sr-Cyrl-RS"/>
        </w:rPr>
        <w:t xml:space="preserve"> уписати јединичну цена </w:t>
      </w:r>
      <w:r w:rsidRPr="001A0520">
        <w:rPr>
          <w:rFonts w:eastAsia="Calibri" w:cs="Arial"/>
          <w:iCs/>
        </w:rPr>
        <w:t>са ПДВ-ом</w:t>
      </w:r>
    </w:p>
    <w:p w:rsidR="00847288" w:rsidRPr="001A0520" w:rsidRDefault="00847288" w:rsidP="001A0520">
      <w:pPr>
        <w:autoSpaceDE w:val="0"/>
        <w:autoSpaceDN w:val="0"/>
        <w:spacing w:before="0"/>
        <w:rPr>
          <w:rFonts w:eastAsia="Calibri" w:cs="Arial"/>
          <w:iC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13</w:t>
      </w:r>
      <w:r w:rsidRPr="001A0520">
        <w:rPr>
          <w:rFonts w:eastAsia="Calibri" w:cs="Arial"/>
          <w:iCs/>
        </w:rPr>
        <w:t xml:space="preserve">– уписати </w:t>
      </w:r>
      <w:r w:rsidRPr="001A0520">
        <w:rPr>
          <w:rFonts w:eastAsia="Calibri" w:cs="Arial"/>
          <w:iCs/>
          <w:lang w:val="sr-Latn-RS"/>
        </w:rPr>
        <w:t>укупну цену</w:t>
      </w:r>
      <w:r w:rsidRPr="001A0520">
        <w:rPr>
          <w:rFonts w:eastAsia="Calibri" w:cs="Arial"/>
          <w:iCs/>
          <w:lang w:val="sr-Cyrl-RS"/>
        </w:rPr>
        <w:t xml:space="preserve"> без ПДВ-а </w:t>
      </w:r>
      <w:r w:rsidRPr="001A0520">
        <w:rPr>
          <w:rFonts w:eastAsia="Calibri" w:cs="Arial"/>
          <w:iCs/>
        </w:rPr>
        <w:t xml:space="preserve">(формира се множењем колоне </w:t>
      </w:r>
      <w:r w:rsidR="00FC5063" w:rsidRPr="001A0520">
        <w:rPr>
          <w:rFonts w:eastAsia="Calibri" w:cs="Arial"/>
          <w:iCs/>
        </w:rPr>
        <w:t>10</w:t>
      </w:r>
      <w:r w:rsidRPr="001A0520">
        <w:rPr>
          <w:rFonts w:eastAsia="Calibri" w:cs="Arial"/>
          <w:iCs/>
          <w:lang w:val="sr-Cyrl-RS"/>
        </w:rPr>
        <w:t xml:space="preserve">- оквирна количина и колоне </w:t>
      </w:r>
      <w:r w:rsidR="00FC5063" w:rsidRPr="001A0520">
        <w:rPr>
          <w:rFonts w:eastAsia="Calibri" w:cs="Arial"/>
          <w:iCs/>
        </w:rPr>
        <w:t>11</w:t>
      </w:r>
      <w:r w:rsidRPr="001A0520">
        <w:rPr>
          <w:rFonts w:eastAsia="Calibri" w:cs="Arial"/>
          <w:iCs/>
          <w:lang w:val="sr-Cyrl-RS"/>
        </w:rPr>
        <w:t xml:space="preserve">- јединична цена </w:t>
      </w:r>
      <w:r w:rsidRPr="001A0520">
        <w:rPr>
          <w:rFonts w:eastAsia="Calibri" w:cs="Arial"/>
          <w:iCs/>
        </w:rPr>
        <w:t>без ПДВ-а);</w:t>
      </w:r>
    </w:p>
    <w:p w:rsidR="00847288" w:rsidRPr="001A0520" w:rsidRDefault="00847288" w:rsidP="001A0520">
      <w:pPr>
        <w:autoSpaceDE w:val="0"/>
        <w:autoSpaceDN w:val="0"/>
        <w:spacing w:before="0"/>
        <w:rPr>
          <w:rFonts w:eastAsia="Calibri" w:cs="Arial"/>
          <w:iC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14</w:t>
      </w:r>
      <w:r w:rsidRPr="001A0520">
        <w:rPr>
          <w:rFonts w:eastAsia="Calibri" w:cs="Arial"/>
          <w:iCs/>
          <w:lang w:val="sr-Cyrl-RS"/>
        </w:rPr>
        <w:t xml:space="preserve"> </w:t>
      </w:r>
      <w:r w:rsidRPr="001A0520">
        <w:rPr>
          <w:rFonts w:eastAsia="Calibri" w:cs="Arial"/>
          <w:iCs/>
        </w:rPr>
        <w:t xml:space="preserve">– уписати </w:t>
      </w:r>
      <w:r w:rsidRPr="001A0520">
        <w:rPr>
          <w:rFonts w:eastAsia="Calibri" w:cs="Arial"/>
          <w:iCs/>
          <w:lang w:val="sr-Latn-RS"/>
        </w:rPr>
        <w:t>укупну цену</w:t>
      </w:r>
      <w:r w:rsidRPr="001A0520">
        <w:rPr>
          <w:rFonts w:eastAsia="Calibri" w:cs="Arial"/>
          <w:iCs/>
          <w:lang w:val="sr-Cyrl-RS"/>
        </w:rPr>
        <w:t xml:space="preserve"> са ПДВ-ом </w:t>
      </w:r>
      <w:r w:rsidRPr="001A0520">
        <w:rPr>
          <w:rFonts w:eastAsia="Calibri" w:cs="Arial"/>
          <w:iCs/>
        </w:rPr>
        <w:t xml:space="preserve">(формира се множењем колоне </w:t>
      </w:r>
      <w:r w:rsidR="00FC5063" w:rsidRPr="001A0520">
        <w:rPr>
          <w:rFonts w:eastAsia="Calibri" w:cs="Arial"/>
          <w:iCs/>
        </w:rPr>
        <w:t>10</w:t>
      </w:r>
      <w:r w:rsidRPr="001A0520">
        <w:rPr>
          <w:rFonts w:eastAsia="Calibri" w:cs="Arial"/>
          <w:iCs/>
          <w:lang w:val="sr-Cyrl-RS"/>
        </w:rPr>
        <w:t xml:space="preserve">- оквирна количина и колоне </w:t>
      </w:r>
      <w:r w:rsidR="00FC5063" w:rsidRPr="001A0520">
        <w:rPr>
          <w:rFonts w:eastAsia="Calibri" w:cs="Arial"/>
          <w:iCs/>
        </w:rPr>
        <w:t>12</w:t>
      </w:r>
      <w:r w:rsidRPr="001A0520">
        <w:rPr>
          <w:rFonts w:eastAsia="Calibri" w:cs="Arial"/>
          <w:iCs/>
          <w:lang w:val="sr-Cyrl-RS"/>
        </w:rPr>
        <w:t xml:space="preserve">- јединична цена </w:t>
      </w:r>
      <w:r w:rsidRPr="001A0520">
        <w:rPr>
          <w:rFonts w:eastAsia="Calibri" w:cs="Arial"/>
          <w:iCs/>
        </w:rPr>
        <w:t>са ПДВ-</w:t>
      </w:r>
      <w:r w:rsidRPr="001A0520">
        <w:rPr>
          <w:rFonts w:eastAsia="Calibri" w:cs="Arial"/>
          <w:iCs/>
          <w:lang w:val="sr-Cyrl-RS"/>
        </w:rPr>
        <w:t>ом</w:t>
      </w:r>
      <w:r w:rsidRPr="001A0520">
        <w:rPr>
          <w:rFonts w:eastAsia="Calibri" w:cs="Arial"/>
          <w:iCs/>
        </w:rPr>
        <w:t>).</w:t>
      </w:r>
    </w:p>
    <w:p w:rsidR="00847288" w:rsidRPr="000E03E3" w:rsidRDefault="00847288" w:rsidP="001A0520">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 xml:space="preserve">понуђеног добра </w:t>
      </w:r>
      <w:r w:rsidRPr="000E03E3">
        <w:rPr>
          <w:rFonts w:eastAsia="Calibri" w:cs="Arial"/>
          <w:lang w:val="sr-Latn-RS"/>
        </w:rPr>
        <w:t>без ПДВ-а (збир колоне бр</w:t>
      </w:r>
      <w:r w:rsidRPr="00567130">
        <w:rPr>
          <w:rFonts w:eastAsia="Calibri" w:cs="Arial"/>
          <w:lang w:val="sr-Latn-RS"/>
        </w:rPr>
        <w:t>.</w:t>
      </w:r>
      <w:r w:rsidR="00567130" w:rsidRPr="00567130">
        <w:rPr>
          <w:rFonts w:eastAsia="Calibri" w:cs="Arial"/>
        </w:rPr>
        <w:t>13</w:t>
      </w:r>
      <w:r w:rsidRPr="00567130">
        <w:rPr>
          <w:rFonts w:eastAsia="Calibri" w:cs="Arial"/>
          <w:lang w:val="sr-Latn-RS"/>
        </w:rPr>
        <w:t>)</w:t>
      </w:r>
    </w:p>
    <w:p w:rsidR="00847288" w:rsidRPr="000E03E3" w:rsidRDefault="00847288" w:rsidP="001A0520">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1A0520">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1A0520">
      <w:pPr>
        <w:spacing w:before="0"/>
        <w:rPr>
          <w:rFonts w:eastAsia="Calibri" w:cs="Arial"/>
          <w:caps/>
          <w:lang w:val="sr-Cyrl-CS" w:eastAsia="x-none"/>
        </w:rPr>
      </w:pPr>
    </w:p>
    <w:p w:rsidR="00847288" w:rsidRPr="000E03E3" w:rsidRDefault="00847288" w:rsidP="001A0520">
      <w:pPr>
        <w:spacing w:before="0"/>
        <w:rPr>
          <w:rFonts w:eastAsia="Calibri" w:cs="Arial"/>
          <w:lang w:val="sr-Cyrl-RS"/>
        </w:rPr>
      </w:pPr>
    </w:p>
    <w:p w:rsidR="00847288" w:rsidRPr="000E03E3" w:rsidRDefault="00847288" w:rsidP="001A0520">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1A0520">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1A0520">
      <w:pPr>
        <w:spacing w:before="0"/>
        <w:rPr>
          <w:rFonts w:cs="Arial"/>
          <w:color w:val="FF0000"/>
          <w:lang w:val="sr-Cyrl-CS"/>
        </w:rPr>
      </w:pPr>
    </w:p>
    <w:p w:rsidR="00D046A6" w:rsidRPr="000E03E3" w:rsidRDefault="00D046A6" w:rsidP="00847288">
      <w:pPr>
        <w:spacing w:before="0"/>
        <w:jc w:val="center"/>
        <w:rPr>
          <w:rFonts w:cs="Arial"/>
          <w:b/>
          <w:lang w:val="bs-Cyrl-BA"/>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E62625" w:rsidRDefault="000A39CB" w:rsidP="00DA3027">
      <w:pPr>
        <w:spacing w:before="0" w:after="160" w:line="256" w:lineRule="auto"/>
        <w:jc w:val="left"/>
        <w:rPr>
          <w:rFonts w:eastAsia="Calibri" w:cs="Arial"/>
          <w:b/>
          <w:color w:val="000000"/>
          <w:lang w:val="sr-Cyrl-CS" w:eastAsia="sr-Cyrl-CS"/>
        </w:rPr>
      </w:pPr>
      <w:r w:rsidRPr="000A39CB">
        <w:rPr>
          <w:rFonts w:eastAsia="Calibri" w:cs="Arial"/>
          <w:b/>
          <w:lang w:val="sr-Cyrl-RS"/>
        </w:rPr>
        <w:lastRenderedPageBreak/>
        <w:t>Косилице и тримери</w:t>
      </w:r>
    </w:p>
    <w:tbl>
      <w:tblPr>
        <w:tblW w:w="5001" w:type="pct"/>
        <w:tblLayout w:type="fixed"/>
        <w:tblLook w:val="04A0" w:firstRow="1" w:lastRow="0" w:firstColumn="1" w:lastColumn="0" w:noHBand="0" w:noVBand="1"/>
      </w:tblPr>
      <w:tblGrid>
        <w:gridCol w:w="533"/>
        <w:gridCol w:w="1984"/>
        <w:gridCol w:w="995"/>
        <w:gridCol w:w="1205"/>
        <w:gridCol w:w="921"/>
        <w:gridCol w:w="992"/>
        <w:gridCol w:w="850"/>
        <w:gridCol w:w="859"/>
        <w:gridCol w:w="984"/>
        <w:gridCol w:w="992"/>
        <w:gridCol w:w="850"/>
        <w:gridCol w:w="850"/>
        <w:gridCol w:w="1001"/>
        <w:gridCol w:w="1157"/>
      </w:tblGrid>
      <w:tr w:rsidR="005472C7" w:rsidRPr="007E2591" w:rsidTr="009E537C">
        <w:trPr>
          <w:trHeight w:val="85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Р.бр.</w:t>
            </w:r>
          </w:p>
        </w:tc>
        <w:tc>
          <w:tcPr>
            <w:tcW w:w="700" w:type="pct"/>
            <w:tcBorders>
              <w:top w:val="single" w:sz="4" w:space="0" w:color="auto"/>
              <w:left w:val="nil"/>
              <w:bottom w:val="single" w:sz="4" w:space="0" w:color="auto"/>
              <w:right w:val="single" w:sz="4" w:space="0" w:color="auto"/>
            </w:tcBorders>
            <w:shd w:val="clear" w:color="auto" w:fill="auto"/>
            <w:hideMark/>
          </w:tcPr>
          <w:p w:rsidR="009E537C" w:rsidRDefault="009E537C" w:rsidP="009E537C">
            <w:pPr>
              <w:jc w:val="left"/>
              <w:rPr>
                <w:sz w:val="16"/>
                <w:szCs w:val="16"/>
                <w:lang w:val="sr-Cyrl-RS"/>
              </w:rPr>
            </w:pPr>
          </w:p>
          <w:p w:rsidR="00D046A6" w:rsidRPr="007E2591" w:rsidRDefault="00D046A6" w:rsidP="009E537C">
            <w:pPr>
              <w:jc w:val="left"/>
              <w:rPr>
                <w:sz w:val="16"/>
                <w:szCs w:val="16"/>
                <w:lang w:val="sr-Cyrl-RS"/>
              </w:rPr>
            </w:pPr>
            <w:r w:rsidRPr="007E2591">
              <w:rPr>
                <w:sz w:val="16"/>
                <w:szCs w:val="16"/>
              </w:rPr>
              <w:t>Назив</w:t>
            </w:r>
            <w:r w:rsidR="00CB7161" w:rsidRPr="007E2591">
              <w:rPr>
                <w:sz w:val="16"/>
                <w:szCs w:val="16"/>
                <w:lang w:val="sr-Cyrl-RS"/>
              </w:rPr>
              <w:t xml:space="preserve"> добара</w:t>
            </w:r>
          </w:p>
        </w:tc>
        <w:tc>
          <w:tcPr>
            <w:tcW w:w="351" w:type="pct"/>
            <w:tcBorders>
              <w:top w:val="single" w:sz="4" w:space="0" w:color="auto"/>
              <w:left w:val="nil"/>
              <w:bottom w:val="single" w:sz="4" w:space="0" w:color="auto"/>
              <w:right w:val="single" w:sz="4" w:space="0" w:color="auto"/>
            </w:tcBorders>
            <w:shd w:val="clear" w:color="auto" w:fill="auto"/>
            <w:hideMark/>
          </w:tcPr>
          <w:p w:rsidR="00D046A6" w:rsidRPr="007E2591" w:rsidRDefault="00866FB0" w:rsidP="009E537C">
            <w:pPr>
              <w:jc w:val="left"/>
              <w:rPr>
                <w:sz w:val="16"/>
                <w:szCs w:val="16"/>
              </w:rPr>
            </w:pPr>
            <w:r>
              <w:rPr>
                <w:sz w:val="16"/>
                <w:szCs w:val="16"/>
                <w:lang w:val="sr-Cyrl-RS"/>
              </w:rPr>
              <w:t>Т</w:t>
            </w:r>
            <w:r w:rsidR="00D046A6" w:rsidRPr="007E2591">
              <w:rPr>
                <w:sz w:val="16"/>
                <w:szCs w:val="16"/>
              </w:rPr>
              <w:t>ежина по ком.(kg)</w:t>
            </w:r>
          </w:p>
        </w:tc>
        <w:tc>
          <w:tcPr>
            <w:tcW w:w="425"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Тип мотора (излазна снага/снага кошења) (ks)</w:t>
            </w:r>
          </w:p>
        </w:tc>
        <w:tc>
          <w:tcPr>
            <w:tcW w:w="325"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Ширина ножа (cm)</w:t>
            </w:r>
          </w:p>
        </w:tc>
        <w:tc>
          <w:tcPr>
            <w:tcW w:w="35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Површина травњака (m2)</w:t>
            </w:r>
          </w:p>
        </w:tc>
        <w:tc>
          <w:tcPr>
            <w:tcW w:w="30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Висина кошења (cm)</w:t>
            </w:r>
          </w:p>
        </w:tc>
        <w:tc>
          <w:tcPr>
            <w:tcW w:w="303"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Запремина сакупљача за траву (l)</w:t>
            </w:r>
          </w:p>
        </w:tc>
        <w:tc>
          <w:tcPr>
            <w:tcW w:w="347"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Додатно</w:t>
            </w:r>
          </w:p>
        </w:tc>
        <w:tc>
          <w:tcPr>
            <w:tcW w:w="35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Оквирна количина (koм)</w:t>
            </w:r>
          </w:p>
        </w:tc>
        <w:tc>
          <w:tcPr>
            <w:tcW w:w="300"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val="sr-Cyrl-RS" w:eastAsia="sr-Cyrl-CS"/>
              </w:rPr>
            </w:pPr>
            <w:r w:rsidRPr="005472C7">
              <w:rPr>
                <w:rFonts w:eastAsia="Calibri" w:cs="Arial"/>
                <w:sz w:val="16"/>
                <w:szCs w:val="16"/>
                <w:lang w:eastAsia="sr-Cyrl-CS"/>
              </w:rPr>
              <w:t xml:space="preserve">Јединична цена </w:t>
            </w:r>
            <w:r w:rsidR="005472C7" w:rsidRPr="005472C7">
              <w:rPr>
                <w:rFonts w:eastAsia="Calibri" w:cs="Arial"/>
                <w:sz w:val="16"/>
                <w:szCs w:val="16"/>
                <w:lang w:val="sr-Cyrl-RS" w:eastAsia="sr-Cyrl-CS"/>
              </w:rPr>
              <w:t>без</w:t>
            </w:r>
            <w:r w:rsidRPr="005472C7">
              <w:rPr>
                <w:rFonts w:eastAsia="Calibri" w:cs="Arial"/>
                <w:sz w:val="16"/>
                <w:szCs w:val="16"/>
                <w:lang w:eastAsia="sr-Cyrl-CS"/>
              </w:rPr>
              <w:t xml:space="preserve"> ПДВ-</w:t>
            </w:r>
            <w:r w:rsidR="005472C7" w:rsidRPr="005472C7">
              <w:rPr>
                <w:rFonts w:eastAsia="Calibri" w:cs="Arial"/>
                <w:sz w:val="16"/>
                <w:szCs w:val="16"/>
                <w:lang w:val="sr-Cyrl-RS" w:eastAsia="sr-Cyrl-CS"/>
              </w:rPr>
              <w:t>а</w:t>
            </w:r>
          </w:p>
        </w:tc>
        <w:tc>
          <w:tcPr>
            <w:tcW w:w="300"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cs="Arial"/>
                <w:bCs/>
                <w:sz w:val="16"/>
                <w:szCs w:val="16"/>
                <w:lang w:val="sr-Cyrl-RS"/>
              </w:rPr>
              <w:t>Јединична цена са ПДВ-ом</w:t>
            </w:r>
          </w:p>
        </w:tc>
        <w:tc>
          <w:tcPr>
            <w:tcW w:w="353"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eastAsia="Calibri" w:cs="Arial"/>
                <w:sz w:val="16"/>
                <w:szCs w:val="16"/>
                <w:lang w:eastAsia="sr-Cyrl-CS"/>
              </w:rPr>
              <w:t>Укупна цена без ПДВ-а</w:t>
            </w:r>
          </w:p>
        </w:tc>
        <w:tc>
          <w:tcPr>
            <w:tcW w:w="408"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eastAsia="Calibri" w:cs="Arial"/>
                <w:sz w:val="16"/>
                <w:szCs w:val="16"/>
                <w:lang w:eastAsia="sr-Cyrl-CS"/>
              </w:rPr>
              <w:t>Укупна цена са ПДВ-ом)</w:t>
            </w:r>
          </w:p>
        </w:tc>
      </w:tr>
      <w:tr w:rsidR="005472C7" w:rsidRPr="007E2591" w:rsidTr="00680828">
        <w:trPr>
          <w:trHeight w:val="431"/>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1</w:t>
            </w:r>
          </w:p>
        </w:tc>
        <w:tc>
          <w:tcPr>
            <w:tcW w:w="70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2</w:t>
            </w:r>
          </w:p>
        </w:tc>
        <w:tc>
          <w:tcPr>
            <w:tcW w:w="351"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3</w:t>
            </w:r>
          </w:p>
        </w:tc>
        <w:tc>
          <w:tcPr>
            <w:tcW w:w="425"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4</w:t>
            </w:r>
          </w:p>
        </w:tc>
        <w:tc>
          <w:tcPr>
            <w:tcW w:w="325"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5</w:t>
            </w:r>
          </w:p>
        </w:tc>
        <w:tc>
          <w:tcPr>
            <w:tcW w:w="35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6</w:t>
            </w:r>
          </w:p>
        </w:tc>
        <w:tc>
          <w:tcPr>
            <w:tcW w:w="30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7</w:t>
            </w:r>
          </w:p>
        </w:tc>
        <w:tc>
          <w:tcPr>
            <w:tcW w:w="303"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8</w:t>
            </w:r>
          </w:p>
        </w:tc>
        <w:tc>
          <w:tcPr>
            <w:tcW w:w="347"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9</w:t>
            </w:r>
          </w:p>
        </w:tc>
        <w:tc>
          <w:tcPr>
            <w:tcW w:w="35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10</w:t>
            </w:r>
          </w:p>
        </w:tc>
        <w:tc>
          <w:tcPr>
            <w:tcW w:w="300" w:type="pct"/>
            <w:tcBorders>
              <w:top w:val="single" w:sz="4" w:space="0" w:color="auto"/>
              <w:left w:val="nil"/>
              <w:bottom w:val="single" w:sz="4" w:space="0" w:color="auto"/>
              <w:right w:val="single" w:sz="4" w:space="0" w:color="auto"/>
            </w:tcBorders>
            <w:vAlign w:val="center"/>
          </w:tcPr>
          <w:p w:rsidR="00D046A6" w:rsidRPr="00680828" w:rsidRDefault="00680828" w:rsidP="00680828">
            <w:pPr>
              <w:spacing w:before="0" w:line="257" w:lineRule="auto"/>
              <w:jc w:val="center"/>
              <w:rPr>
                <w:rFonts w:eastAsia="Calibri" w:cs="Arial"/>
                <w:sz w:val="16"/>
                <w:szCs w:val="16"/>
                <w:lang w:val="sr-Cyrl-RS" w:eastAsia="sr-Cyrl-CS"/>
              </w:rPr>
            </w:pPr>
            <w:r w:rsidRPr="00680828">
              <w:rPr>
                <w:rFonts w:eastAsia="Calibri" w:cs="Arial"/>
                <w:sz w:val="16"/>
                <w:szCs w:val="16"/>
                <w:lang w:val="sr-Cyrl-RS" w:eastAsia="sr-Cyrl-CS"/>
              </w:rPr>
              <w:t>11</w:t>
            </w:r>
          </w:p>
        </w:tc>
        <w:tc>
          <w:tcPr>
            <w:tcW w:w="300"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6" w:lineRule="auto"/>
              <w:jc w:val="center"/>
              <w:rPr>
                <w:rFonts w:eastAsia="Calibri" w:cs="Arial"/>
                <w:sz w:val="16"/>
                <w:szCs w:val="16"/>
                <w:lang w:eastAsia="sr-Cyrl-CS"/>
              </w:rPr>
            </w:pPr>
            <w:r w:rsidRPr="00680828">
              <w:rPr>
                <w:rFonts w:eastAsia="Calibri" w:cs="Arial"/>
                <w:sz w:val="16"/>
                <w:szCs w:val="16"/>
                <w:lang w:eastAsia="sr-Cyrl-CS"/>
              </w:rPr>
              <w:t>12</w:t>
            </w:r>
          </w:p>
        </w:tc>
        <w:tc>
          <w:tcPr>
            <w:tcW w:w="353"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7" w:lineRule="auto"/>
              <w:jc w:val="center"/>
              <w:rPr>
                <w:rFonts w:eastAsia="Calibri" w:cs="Arial"/>
                <w:sz w:val="16"/>
                <w:szCs w:val="16"/>
                <w:lang w:eastAsia="sr-Cyrl-CS"/>
              </w:rPr>
            </w:pPr>
            <w:r w:rsidRPr="00680828">
              <w:rPr>
                <w:rFonts w:eastAsia="Calibri" w:cs="Arial"/>
                <w:sz w:val="16"/>
                <w:szCs w:val="16"/>
                <w:lang w:eastAsia="sr-Cyrl-CS"/>
              </w:rPr>
              <w:t>13</w:t>
            </w:r>
            <w:r w:rsidRPr="00680828">
              <w:rPr>
                <w:rFonts w:cs="Arial"/>
                <w:sz w:val="16"/>
                <w:szCs w:val="16"/>
                <w:lang w:val="sr-Latn-RS"/>
              </w:rPr>
              <w:t>= 10*11</w:t>
            </w:r>
          </w:p>
        </w:tc>
        <w:tc>
          <w:tcPr>
            <w:tcW w:w="408"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7" w:lineRule="auto"/>
              <w:jc w:val="center"/>
              <w:rPr>
                <w:rFonts w:eastAsia="Calibri" w:cs="Arial"/>
                <w:sz w:val="16"/>
                <w:szCs w:val="16"/>
                <w:lang w:eastAsia="sr-Cyrl-CS"/>
              </w:rPr>
            </w:pPr>
            <w:r w:rsidRPr="00680828">
              <w:rPr>
                <w:rFonts w:eastAsia="Calibri" w:cs="Arial"/>
                <w:sz w:val="16"/>
                <w:szCs w:val="16"/>
                <w:lang w:eastAsia="sr-Cyrl-CS"/>
              </w:rPr>
              <w:t>14</w:t>
            </w:r>
            <w:r w:rsidRPr="00680828">
              <w:rPr>
                <w:rFonts w:cs="Arial"/>
                <w:sz w:val="16"/>
                <w:szCs w:val="16"/>
                <w:lang w:val="sr-Latn-RS"/>
              </w:rPr>
              <w:t>= 10*12</w:t>
            </w:r>
          </w:p>
        </w:tc>
      </w:tr>
      <w:tr w:rsidR="005472C7" w:rsidRPr="007E2591" w:rsidTr="005472C7">
        <w:trPr>
          <w:trHeight w:val="822"/>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1</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rPr>
              <w:t>K</w:t>
            </w:r>
            <w:r w:rsidR="00E51674" w:rsidRPr="007E2591">
              <w:rPr>
                <w:sz w:val="16"/>
                <w:szCs w:val="16"/>
              </w:rPr>
              <w:t>осилица самоходна</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782"/>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2</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rPr>
              <w:t>K</w:t>
            </w:r>
            <w:r w:rsidR="00E51674" w:rsidRPr="007E2591">
              <w:rPr>
                <w:sz w:val="16"/>
                <w:szCs w:val="16"/>
              </w:rPr>
              <w:t>осилица самоходна</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994"/>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lang w:val="sr-Cyrl-RS"/>
              </w:rPr>
              <w:t>М</w:t>
            </w:r>
            <w:r w:rsidR="00E51674" w:rsidRPr="007E2591">
              <w:rPr>
                <w:sz w:val="16"/>
                <w:szCs w:val="16"/>
              </w:rPr>
              <w:t>оторне тестере  са антивибрационим системом</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837"/>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lang w:val="sr-Cyrl-RS"/>
              </w:rPr>
              <w:t>М</w:t>
            </w:r>
            <w:r w:rsidR="00E51674" w:rsidRPr="007E2591">
              <w:rPr>
                <w:sz w:val="16"/>
                <w:szCs w:val="16"/>
              </w:rPr>
              <w:t>оторне тестере са антивибрационим системом</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lastRenderedPageBreak/>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766"/>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lastRenderedPageBreak/>
              <w:t>5</w:t>
            </w:r>
          </w:p>
        </w:tc>
        <w:tc>
          <w:tcPr>
            <w:tcW w:w="700" w:type="pct"/>
            <w:tcBorders>
              <w:top w:val="nil"/>
              <w:left w:val="nil"/>
              <w:bottom w:val="single" w:sz="4" w:space="0" w:color="auto"/>
              <w:right w:val="single" w:sz="4" w:space="0" w:color="auto"/>
            </w:tcBorders>
            <w:shd w:val="clear" w:color="auto" w:fill="auto"/>
          </w:tcPr>
          <w:p w:rsidR="00856709" w:rsidRPr="007E2591" w:rsidRDefault="00E51674" w:rsidP="00856709">
            <w:pPr>
              <w:rPr>
                <w:sz w:val="16"/>
                <w:szCs w:val="16"/>
                <w:lang w:val="sr-Cyrl-RS"/>
              </w:rPr>
            </w:pPr>
            <w:r w:rsidRPr="007E2591">
              <w:rPr>
                <w:sz w:val="16"/>
                <w:szCs w:val="16"/>
              </w:rPr>
              <w:t>Тримери за кошење густе траве</w:t>
            </w:r>
            <w:r w:rsidR="00856709" w:rsidRPr="007E2591">
              <w:rPr>
                <w:sz w:val="16"/>
                <w:szCs w:val="16"/>
                <w:lang w:val="sr-Cyrl-RS"/>
              </w:rPr>
              <w:t xml:space="preserve"> </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E51674" w:rsidRPr="007E2591" w:rsidRDefault="00E51674" w:rsidP="00E51674">
            <w:pPr>
              <w:rPr>
                <w:sz w:val="16"/>
                <w:szCs w:val="16"/>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bl>
    <w:p w:rsidR="004A4184" w:rsidRPr="007E2591" w:rsidRDefault="004A4184" w:rsidP="004A4184">
      <w:pPr>
        <w:spacing w:before="0" w:after="160" w:line="256" w:lineRule="auto"/>
        <w:jc w:val="left"/>
        <w:rPr>
          <w:rFonts w:eastAsia="Calibri" w:cs="Arial"/>
          <w:b/>
          <w:color w:val="000000"/>
          <w:sz w:val="16"/>
          <w:szCs w:val="16"/>
          <w:lang w:val="sr-Cyrl-CS" w:eastAsia="sr-Cyrl-CS"/>
        </w:rPr>
      </w:pPr>
    </w:p>
    <w:p w:rsidR="001A0520" w:rsidRPr="007E2591" w:rsidRDefault="001A0520" w:rsidP="004A4184">
      <w:pPr>
        <w:spacing w:before="0" w:after="160" w:line="256" w:lineRule="auto"/>
        <w:jc w:val="left"/>
        <w:rPr>
          <w:rFonts w:eastAsia="Calibri" w:cs="Arial"/>
          <w:b/>
          <w:color w:val="000000"/>
          <w:sz w:val="16"/>
          <w:szCs w:val="16"/>
          <w:lang w:val="sr-Cyrl-CS" w:eastAsia="sr-Cyrl-CS"/>
        </w:rPr>
      </w:pPr>
    </w:p>
    <w:p w:rsidR="00E62625" w:rsidRPr="007E2591" w:rsidRDefault="00E62625" w:rsidP="00DA3027">
      <w:pPr>
        <w:spacing w:before="0" w:after="160" w:line="256" w:lineRule="auto"/>
        <w:jc w:val="left"/>
        <w:rPr>
          <w:rFonts w:eastAsia="Calibri" w:cs="Arial"/>
          <w:b/>
          <w:color w:val="000000"/>
          <w:sz w:val="16"/>
          <w:szCs w:val="16"/>
          <w:lang w:val="sr-Cyrl-CS" w:eastAsia="sr-Cyrl-C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99"/>
        <w:gridCol w:w="4451"/>
      </w:tblGrid>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УКУПНО ПОНУЂЕНА ЦЕНА без ПДВ-а</w:t>
            </w:r>
          </w:p>
          <w:p w:rsidR="004A4184" w:rsidRPr="007E2591" w:rsidRDefault="004A4184" w:rsidP="00FC5063">
            <w:pPr>
              <w:spacing w:before="0"/>
              <w:jc w:val="left"/>
              <w:rPr>
                <w:rFonts w:cs="Arial"/>
                <w:b/>
                <w:bCs/>
                <w:color w:val="000000"/>
                <w:sz w:val="16"/>
                <w:szCs w:val="16"/>
                <w:lang w:val="sr-Latn-RS"/>
              </w:rPr>
            </w:pPr>
            <w:r w:rsidRPr="007E2591">
              <w:rPr>
                <w:rFonts w:cs="Arial"/>
                <w:b/>
                <w:bCs/>
                <w:color w:val="000000"/>
                <w:sz w:val="16"/>
                <w:szCs w:val="16"/>
                <w:lang w:val="sr-Cyrl-CS"/>
              </w:rPr>
              <w:t xml:space="preserve">(Укупна цена из колоне </w:t>
            </w:r>
            <w:r w:rsidR="00FC5063" w:rsidRPr="007E2591">
              <w:rPr>
                <w:rFonts w:cs="Arial"/>
                <w:b/>
                <w:bCs/>
                <w:color w:val="000000"/>
                <w:sz w:val="16"/>
                <w:szCs w:val="16"/>
                <w:lang w:val="sr-Latn-RS"/>
              </w:rPr>
              <w:t>13</w:t>
            </w:r>
            <w:r w:rsidRPr="007E2591">
              <w:rPr>
                <w:rFonts w:cs="Arial"/>
                <w:b/>
                <w:bCs/>
                <w:color w:val="000000"/>
                <w:sz w:val="16"/>
                <w:szCs w:val="16"/>
                <w:lang w:val="sr-Cyrl-CS"/>
              </w:rPr>
              <w:t xml:space="preserve"> )</w:t>
            </w:r>
          </w:p>
        </w:tc>
        <w:tc>
          <w:tcPr>
            <w:tcW w:w="4451" w:type="dxa"/>
          </w:tcPr>
          <w:p w:rsidR="004A4184" w:rsidRPr="007E2591" w:rsidRDefault="004A4184" w:rsidP="004A4184">
            <w:pPr>
              <w:spacing w:before="0"/>
              <w:jc w:val="center"/>
              <w:rPr>
                <w:rFonts w:cs="Arial"/>
                <w:b/>
                <w:color w:val="000000"/>
                <w:sz w:val="16"/>
                <w:szCs w:val="16"/>
              </w:rPr>
            </w:pPr>
          </w:p>
        </w:tc>
      </w:tr>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УКУПАН ИЗНОС ПДВ-а (стопа ПДВ-а 20%)</w:t>
            </w:r>
          </w:p>
          <w:p w:rsidR="004A4184" w:rsidRPr="007E2591" w:rsidRDefault="004A4184" w:rsidP="004A4184">
            <w:pPr>
              <w:spacing w:before="0"/>
              <w:jc w:val="left"/>
              <w:rPr>
                <w:rFonts w:cs="Arial"/>
                <w:b/>
                <w:bCs/>
                <w:color w:val="000000"/>
                <w:sz w:val="16"/>
                <w:szCs w:val="16"/>
                <w:lang w:val="sr-Latn-RS"/>
              </w:rPr>
            </w:pPr>
            <w:r w:rsidRPr="007E2591">
              <w:rPr>
                <w:rFonts w:cs="Arial"/>
                <w:b/>
                <w:bCs/>
                <w:color w:val="000000"/>
                <w:sz w:val="16"/>
                <w:szCs w:val="16"/>
                <w:lang w:val="sr-Cyrl-CS"/>
              </w:rPr>
              <w:t>(ред бр. I х 20%)</w:t>
            </w:r>
          </w:p>
        </w:tc>
        <w:tc>
          <w:tcPr>
            <w:tcW w:w="4451" w:type="dxa"/>
          </w:tcPr>
          <w:p w:rsidR="004A4184" w:rsidRPr="007E2591" w:rsidRDefault="004A4184" w:rsidP="004A4184">
            <w:pPr>
              <w:spacing w:before="0"/>
              <w:jc w:val="center"/>
              <w:rPr>
                <w:rFonts w:cs="Arial"/>
                <w:b/>
                <w:color w:val="000000"/>
                <w:sz w:val="16"/>
                <w:szCs w:val="16"/>
              </w:rPr>
            </w:pPr>
          </w:p>
        </w:tc>
      </w:tr>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III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УКУПНО ПОНУЂЕНА ЦЕНА са ПДВ-ом</w:t>
            </w:r>
          </w:p>
          <w:p w:rsidR="004A4184" w:rsidRPr="007E2591" w:rsidRDefault="004A4184" w:rsidP="004A4184">
            <w:pPr>
              <w:spacing w:before="0"/>
              <w:jc w:val="left"/>
              <w:rPr>
                <w:rFonts w:cs="Arial"/>
                <w:b/>
                <w:bCs/>
                <w:color w:val="000000"/>
                <w:sz w:val="16"/>
                <w:szCs w:val="16"/>
              </w:rPr>
            </w:pPr>
            <w:r w:rsidRPr="007E2591">
              <w:rPr>
                <w:rFonts w:cs="Arial"/>
                <w:b/>
                <w:bCs/>
                <w:color w:val="000000"/>
                <w:sz w:val="16"/>
                <w:szCs w:val="16"/>
                <w:lang w:val="sr-Cyrl-CS"/>
              </w:rPr>
              <w:t>(ред. бр. I +</w:t>
            </w:r>
            <w:r w:rsidRPr="007E2591">
              <w:rPr>
                <w:rFonts w:cs="Arial"/>
                <w:b/>
                <w:bCs/>
                <w:color w:val="000000"/>
                <w:sz w:val="16"/>
                <w:szCs w:val="16"/>
              </w:rPr>
              <w:t xml:space="preserve"> </w:t>
            </w:r>
            <w:r w:rsidRPr="007E2591">
              <w:rPr>
                <w:rFonts w:cs="Arial"/>
                <w:b/>
                <w:bCs/>
                <w:color w:val="000000"/>
                <w:sz w:val="16"/>
                <w:szCs w:val="16"/>
                <w:lang w:val="sr-Cyrl-CS"/>
              </w:rPr>
              <w:t>ред.бр. II)</w:t>
            </w:r>
          </w:p>
        </w:tc>
        <w:tc>
          <w:tcPr>
            <w:tcW w:w="4451" w:type="dxa"/>
          </w:tcPr>
          <w:p w:rsidR="004A4184" w:rsidRPr="007E2591" w:rsidRDefault="004A4184" w:rsidP="004A4184">
            <w:pPr>
              <w:spacing w:before="0"/>
              <w:jc w:val="center"/>
              <w:rPr>
                <w:rFonts w:cs="Arial"/>
                <w:b/>
                <w:color w:val="000000"/>
                <w:sz w:val="16"/>
                <w:szCs w:val="16"/>
              </w:rPr>
            </w:pPr>
          </w:p>
        </w:tc>
      </w:tr>
    </w:tbl>
    <w:p w:rsidR="004A4184" w:rsidRPr="004A4184" w:rsidRDefault="004A4184" w:rsidP="004A4184">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4A4184" w:rsidRPr="00B8563B" w:rsidTr="004A4184">
        <w:trPr>
          <w:jc w:val="center"/>
        </w:trPr>
        <w:tc>
          <w:tcPr>
            <w:tcW w:w="3882" w:type="dxa"/>
            <w:hideMark/>
          </w:tcPr>
          <w:p w:rsidR="004A4184" w:rsidRPr="00B8563B" w:rsidRDefault="004A4184" w:rsidP="004A4184">
            <w:pPr>
              <w:spacing w:before="0"/>
              <w:jc w:val="center"/>
              <w:rPr>
                <w:rFonts w:cs="Arial"/>
              </w:rPr>
            </w:pPr>
            <w:r w:rsidRPr="00B8563B">
              <w:rPr>
                <w:rFonts w:cs="Arial"/>
              </w:rPr>
              <w:t>Датум:</w:t>
            </w:r>
          </w:p>
        </w:tc>
        <w:tc>
          <w:tcPr>
            <w:tcW w:w="2127" w:type="dxa"/>
          </w:tcPr>
          <w:p w:rsidR="004A4184" w:rsidRPr="00B8563B" w:rsidRDefault="004A4184" w:rsidP="004A4184">
            <w:pPr>
              <w:spacing w:before="0"/>
              <w:jc w:val="center"/>
              <w:rPr>
                <w:rFonts w:cs="Arial"/>
                <w:lang w:val="ru-RU"/>
              </w:rPr>
            </w:pPr>
          </w:p>
        </w:tc>
        <w:tc>
          <w:tcPr>
            <w:tcW w:w="4022" w:type="dxa"/>
            <w:hideMark/>
          </w:tcPr>
          <w:p w:rsidR="004A4184" w:rsidRPr="00B8563B" w:rsidRDefault="004A4184" w:rsidP="004A4184">
            <w:pPr>
              <w:spacing w:before="0"/>
              <w:jc w:val="center"/>
              <w:rPr>
                <w:rFonts w:cs="Arial"/>
                <w:lang w:val="sr-Cyrl-CS"/>
              </w:rPr>
            </w:pPr>
            <w:r w:rsidRPr="00B8563B">
              <w:rPr>
                <w:rFonts w:cs="Arial"/>
                <w:lang w:val="sr-Cyrl-CS"/>
              </w:rPr>
              <w:t>П</w:t>
            </w:r>
            <w:r w:rsidRPr="00B8563B">
              <w:rPr>
                <w:rFonts w:cs="Arial"/>
              </w:rPr>
              <w:t>онуђач</w:t>
            </w:r>
          </w:p>
        </w:tc>
      </w:tr>
      <w:tr w:rsidR="004A4184" w:rsidRPr="00B8563B" w:rsidTr="004A4184">
        <w:trPr>
          <w:jc w:val="center"/>
        </w:trPr>
        <w:tc>
          <w:tcPr>
            <w:tcW w:w="3882" w:type="dxa"/>
          </w:tcPr>
          <w:p w:rsidR="004A4184" w:rsidRPr="00B8563B" w:rsidRDefault="004A4184" w:rsidP="004A4184">
            <w:pPr>
              <w:spacing w:before="0"/>
              <w:jc w:val="center"/>
              <w:rPr>
                <w:rFonts w:cs="Arial"/>
              </w:rPr>
            </w:pPr>
          </w:p>
        </w:tc>
        <w:tc>
          <w:tcPr>
            <w:tcW w:w="2127" w:type="dxa"/>
            <w:hideMark/>
          </w:tcPr>
          <w:p w:rsidR="004A4184" w:rsidRPr="00B8563B" w:rsidRDefault="004A4184" w:rsidP="004A4184">
            <w:pPr>
              <w:spacing w:before="0"/>
              <w:jc w:val="center"/>
              <w:rPr>
                <w:rFonts w:cs="Arial"/>
              </w:rPr>
            </w:pPr>
            <w:r w:rsidRPr="00B8563B">
              <w:rPr>
                <w:rFonts w:cs="Arial"/>
              </w:rPr>
              <w:t>М.П.</w:t>
            </w:r>
          </w:p>
        </w:tc>
        <w:tc>
          <w:tcPr>
            <w:tcW w:w="4022" w:type="dxa"/>
          </w:tcPr>
          <w:p w:rsidR="004A4184" w:rsidRPr="00B8563B" w:rsidRDefault="004A4184" w:rsidP="004A4184">
            <w:pPr>
              <w:spacing w:before="0"/>
              <w:jc w:val="center"/>
              <w:rPr>
                <w:rFonts w:cs="Arial"/>
                <w:lang w:val="ru-RU"/>
              </w:rPr>
            </w:pPr>
          </w:p>
        </w:tc>
      </w:tr>
      <w:tr w:rsidR="004A4184" w:rsidRPr="00B8563B" w:rsidTr="004A4184">
        <w:trPr>
          <w:jc w:val="center"/>
        </w:trPr>
        <w:tc>
          <w:tcPr>
            <w:tcW w:w="3882" w:type="dxa"/>
            <w:tcBorders>
              <w:top w:val="nil"/>
              <w:left w:val="nil"/>
              <w:bottom w:val="single" w:sz="4" w:space="0" w:color="auto"/>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nil"/>
              <w:left w:val="nil"/>
              <w:bottom w:val="single" w:sz="4" w:space="0" w:color="auto"/>
              <w:right w:val="nil"/>
            </w:tcBorders>
          </w:tcPr>
          <w:p w:rsidR="004A4184" w:rsidRPr="00B8563B" w:rsidRDefault="004A4184" w:rsidP="004A4184">
            <w:pPr>
              <w:spacing w:before="0"/>
              <w:jc w:val="center"/>
              <w:rPr>
                <w:rFonts w:cs="Arial"/>
                <w:color w:val="FF0000"/>
                <w:lang w:val="ru-RU"/>
              </w:rPr>
            </w:pPr>
          </w:p>
        </w:tc>
      </w:tr>
      <w:tr w:rsidR="004A4184" w:rsidRPr="00B8563B" w:rsidTr="004A4184">
        <w:trPr>
          <w:trHeight w:val="389"/>
          <w:jc w:val="center"/>
        </w:trPr>
        <w:tc>
          <w:tcPr>
            <w:tcW w:w="3882" w:type="dxa"/>
            <w:tcBorders>
              <w:top w:val="single" w:sz="4" w:space="0" w:color="auto"/>
              <w:left w:val="nil"/>
              <w:bottom w:val="nil"/>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single" w:sz="4" w:space="0" w:color="auto"/>
              <w:left w:val="nil"/>
              <w:bottom w:val="nil"/>
              <w:right w:val="nil"/>
            </w:tcBorders>
          </w:tcPr>
          <w:p w:rsidR="004A4184" w:rsidRPr="00B8563B" w:rsidRDefault="004A4184" w:rsidP="004A4184">
            <w:pPr>
              <w:spacing w:before="0"/>
              <w:jc w:val="center"/>
              <w:rPr>
                <w:rFonts w:cs="Arial"/>
                <w:color w:val="FF0000"/>
                <w:lang w:val="ru-RU"/>
              </w:rPr>
            </w:pPr>
          </w:p>
        </w:tc>
      </w:tr>
    </w:tbl>
    <w:p w:rsidR="004A4184" w:rsidRPr="00B8563B" w:rsidRDefault="004A4184" w:rsidP="004A4184">
      <w:pPr>
        <w:spacing w:before="0"/>
        <w:rPr>
          <w:rFonts w:cs="Arial"/>
          <w:b/>
          <w:i/>
          <w:lang w:val="sr-Cyrl-CS"/>
        </w:rPr>
      </w:pPr>
      <w:r w:rsidRPr="00B8563B">
        <w:rPr>
          <w:rFonts w:cs="Arial"/>
          <w:b/>
          <w:i/>
          <w:lang w:val="sr-Cyrl-ME"/>
        </w:rPr>
        <w:t>Н</w:t>
      </w:r>
      <w:r w:rsidRPr="00B8563B">
        <w:rPr>
          <w:rFonts w:cs="Arial"/>
          <w:b/>
          <w:i/>
          <w:lang w:val="sr-Cyrl-CS"/>
        </w:rPr>
        <w:t>апомена:</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4A4184" w:rsidRPr="00B8563B" w:rsidRDefault="004A4184" w:rsidP="004A4184">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4A4184" w:rsidRPr="00B8563B" w:rsidRDefault="004A4184" w:rsidP="004A4184">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4A4184" w:rsidRPr="00B8563B" w:rsidRDefault="004A4184" w:rsidP="004A4184">
      <w:pPr>
        <w:spacing w:before="0" w:after="160" w:line="256" w:lineRule="auto"/>
        <w:jc w:val="left"/>
        <w:rPr>
          <w:rFonts w:eastAsia="Calibri" w:cs="Arial"/>
          <w:b/>
          <w:lang w:val="sr-Cyrl-R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307F94" w:rsidRPr="000E03E3" w:rsidRDefault="00307F94" w:rsidP="00F110FD">
      <w:pPr>
        <w:pStyle w:val="KDObrazac"/>
        <w:spacing w:before="0"/>
        <w:rPr>
          <w:lang w:val="sr-Cyrl-CS"/>
        </w:rPr>
      </w:pPr>
      <w:r w:rsidRPr="000E03E3">
        <w:lastRenderedPageBreak/>
        <w:t>ОБРАЗАЦ 3.</w:t>
      </w:r>
      <w:bookmarkEnd w:id="244"/>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00187B74" w:rsidRPr="000E03E3">
        <w:rPr>
          <w:rFonts w:cs="Arial"/>
          <w:lang w:val="ru-RU"/>
        </w:rPr>
        <w:t>:</w:t>
      </w:r>
      <w:r w:rsidRPr="000E03E3">
        <w:rPr>
          <w:rFonts w:cs="Arial"/>
          <w:lang w:val="ru-RU"/>
        </w:rPr>
        <w:t xml:space="preserve"> </w:t>
      </w:r>
      <w:r w:rsidR="00B91B6B">
        <w:rPr>
          <w:rFonts w:cs="Arial"/>
          <w:lang w:val="sr-Cyrl-CS"/>
        </w:rPr>
        <w:t>Косилице и тримери</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6E3BC8">
        <w:rPr>
          <w:rFonts w:cs="Arial"/>
        </w:rPr>
        <w:t>8400/0084/2017</w:t>
      </w:r>
      <w:r w:rsidR="00F47F63">
        <w:rPr>
          <w:rFonts w:cs="Arial"/>
          <w:lang w:val="sr-Cyrl-RS"/>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страници Наручиоца дана</w:t>
      </w:r>
      <w:r w:rsidRPr="000E03E3">
        <w:rPr>
          <w:rFonts w:cs="Arial"/>
          <w:lang w:val="ru-RU"/>
        </w:rPr>
        <w:t xml:space="preserve"> </w:t>
      </w:r>
      <w:r w:rsidR="00F23BA6" w:rsidRPr="00F23BA6">
        <w:rPr>
          <w:rFonts w:cs="Arial"/>
          <w:lang w:val="sr-Cyrl-RS"/>
        </w:rPr>
        <w:t>1</w:t>
      </w:r>
      <w:r w:rsidR="00B67E7C" w:rsidRPr="00F23BA6">
        <w:rPr>
          <w:rFonts w:cs="Arial"/>
        </w:rPr>
        <w:t>3.0</w:t>
      </w:r>
      <w:r w:rsidR="00F23BA6" w:rsidRPr="00F23BA6">
        <w:rPr>
          <w:rFonts w:cs="Arial"/>
          <w:lang w:val="sr-Cyrl-RS"/>
        </w:rPr>
        <w:t>2</w:t>
      </w:r>
      <w:r w:rsidR="00B67E7C" w:rsidRPr="00F23BA6">
        <w:rPr>
          <w:rFonts w:cs="Arial"/>
        </w:rPr>
        <w:t>.201</w:t>
      </w:r>
      <w:r w:rsidR="00F23BA6" w:rsidRPr="00F23BA6">
        <w:rPr>
          <w:rFonts w:cs="Arial"/>
          <w:lang w:val="sr-Cyrl-RS"/>
        </w:rPr>
        <w:t>8</w:t>
      </w:r>
      <w:r w:rsidR="007C1644" w:rsidRPr="00F23BA6">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890A30" w:rsidRDefault="00890A30" w:rsidP="00343A18">
      <w:pPr>
        <w:pStyle w:val="KDObrazac"/>
        <w:spacing w:before="0"/>
      </w:pPr>
    </w:p>
    <w:p w:rsidR="00B51837" w:rsidRDefault="00B51837" w:rsidP="00343A18">
      <w:pPr>
        <w:pStyle w:val="KDObrazac"/>
        <w:spacing w:before="0"/>
      </w:pPr>
    </w:p>
    <w:p w:rsidR="00B51837" w:rsidRDefault="00B51837" w:rsidP="00343A18">
      <w:pPr>
        <w:pStyle w:val="KDObrazac"/>
        <w:spacing w:before="0"/>
      </w:pPr>
    </w:p>
    <w:p w:rsidR="004A31E8" w:rsidRDefault="004A31E8"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B91B6B" w:rsidRPr="000E03E3">
        <w:rPr>
          <w:rFonts w:cs="Arial"/>
          <w:b/>
          <w:i/>
        </w:rPr>
        <w:t>:</w:t>
      </w:r>
      <w:r w:rsidR="00441CF1" w:rsidRPr="000E03E3">
        <w:rPr>
          <w:rFonts w:cs="Arial"/>
          <w:lang w:val="ru-RU"/>
        </w:rPr>
        <w:t xml:space="preserve"> </w:t>
      </w:r>
      <w:r w:rsidR="00B91B6B" w:rsidRPr="00B91B6B">
        <w:rPr>
          <w:rFonts w:cs="Arial"/>
          <w:b/>
          <w:lang w:val="ru-RU"/>
        </w:rPr>
        <w:t>„</w:t>
      </w:r>
      <w:r w:rsidR="00B91B6B" w:rsidRPr="00B91B6B">
        <w:rPr>
          <w:rFonts w:cs="Arial"/>
          <w:b/>
          <w:lang w:val="sr-Cyrl-CS"/>
        </w:rPr>
        <w:t>Косилице и тримери</w:t>
      </w:r>
      <w:r w:rsidR="00B91B6B" w:rsidRPr="000E03E3">
        <w:rPr>
          <w:rFonts w:cs="Arial"/>
          <w:lang w:val="ru-RU"/>
        </w:rPr>
        <w:t xml:space="preserve">“ </w:t>
      </w:r>
      <w:r w:rsidR="001D572E" w:rsidRPr="000E03E3">
        <w:rPr>
          <w:rFonts w:cs="Arial"/>
          <w:lang w:val="sr-Cyrl-CS"/>
        </w:rPr>
        <w:t xml:space="preserve"> </w:t>
      </w:r>
      <w:r w:rsidRPr="000E03E3">
        <w:rPr>
          <w:rFonts w:cs="Arial"/>
          <w:lang w:val="ru-RU"/>
        </w:rPr>
        <w:t xml:space="preserve">у отвореном поступку јавне набавке ЈН бр. </w:t>
      </w:r>
      <w:r w:rsidR="006E3BC8">
        <w:rPr>
          <w:rFonts w:cs="Arial"/>
        </w:rPr>
        <w:t>8400/0084/2017</w:t>
      </w:r>
      <w:r w:rsidR="00B91B6B">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6B617A" w:rsidRDefault="006B617A" w:rsidP="00343A18">
      <w:pPr>
        <w:pStyle w:val="KDObrazac"/>
        <w:rPr>
          <w:lang w:val="sr-Cyrl-RS"/>
        </w:rPr>
      </w:pPr>
    </w:p>
    <w:p w:rsidR="004A31E8" w:rsidRDefault="004A31E8" w:rsidP="00343A18">
      <w:pPr>
        <w:pStyle w:val="KDObrazac"/>
        <w:rPr>
          <w:lang w:val="sr-Cyrl-RS"/>
        </w:rPr>
      </w:pPr>
    </w:p>
    <w:p w:rsidR="004A31E8" w:rsidRDefault="004A31E8"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r w:rsidR="00367727">
        <w:rPr>
          <w:rFonts w:cs="Arial"/>
          <w:lang w:val="sr-Cyrl-CS"/>
        </w:rPr>
        <w:t xml:space="preserve"> </w:t>
      </w:r>
      <w:r w:rsidR="00B91B6B" w:rsidRPr="00B91B6B">
        <w:rPr>
          <w:rFonts w:cs="Arial"/>
          <w:lang w:val="sr-Cyrl-CS"/>
        </w:rPr>
        <w:t xml:space="preserve">„Косилице и тримери“  </w:t>
      </w:r>
      <w:r w:rsidR="003B1339" w:rsidRPr="000E03E3">
        <w:rPr>
          <w:rFonts w:cs="Arial"/>
          <w:lang w:val="sr-Cyrl-CS"/>
        </w:rPr>
        <w:t xml:space="preserve"> ЈН бр.</w:t>
      </w:r>
      <w:r w:rsidR="006E3BC8">
        <w:rPr>
          <w:rFonts w:cs="Arial"/>
          <w:lang w:val="sr-Cyrl-CS"/>
        </w:rPr>
        <w:t>8400/0084/2017</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t xml:space="preserve">                               </w:t>
      </w:r>
    </w:p>
    <w:p w:rsidR="00E149C2" w:rsidRDefault="00E149C2" w:rsidP="00FD2DD2">
      <w:pPr>
        <w:tabs>
          <w:tab w:val="num" w:pos="360"/>
        </w:tabs>
        <w:jc w:val="right"/>
        <w:rPr>
          <w:rFonts w:cs="Arial"/>
          <w:b/>
          <w:bCs/>
          <w:caps/>
          <w:kern w:val="28"/>
          <w:lang w:val="sr-Cyrl-RS" w:eastAsia="x-none"/>
        </w:rPr>
      </w:pPr>
    </w:p>
    <w:p w:rsidR="00E149C2" w:rsidRDefault="00E149C2" w:rsidP="00FD2DD2">
      <w:pPr>
        <w:tabs>
          <w:tab w:val="num" w:pos="360"/>
        </w:tabs>
        <w:jc w:val="right"/>
        <w:rPr>
          <w:rFonts w:cs="Arial"/>
          <w:b/>
          <w:bCs/>
          <w:caps/>
          <w:kern w:val="28"/>
          <w:lang w:val="sr-Cyrl-RS" w:eastAsia="x-none"/>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lastRenderedPageBreak/>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Pr="008D69AF" w:rsidRDefault="00B91B6B" w:rsidP="00554A00">
      <w:pPr>
        <w:spacing w:before="0"/>
        <w:jc w:val="center"/>
        <w:rPr>
          <w:rFonts w:cs="Arial"/>
        </w:rPr>
      </w:pPr>
      <w:r w:rsidRPr="00B91B6B">
        <w:rPr>
          <w:rFonts w:cs="Arial"/>
          <w:b/>
        </w:rPr>
        <w:t>„Косилице и тримери“</w:t>
      </w:r>
      <w:r w:rsidRPr="00B91B6B">
        <w:rPr>
          <w:rFonts w:cs="Arial"/>
        </w:rPr>
        <w:t xml:space="preserve"> </w:t>
      </w:r>
      <w:r w:rsidR="00554A00" w:rsidRPr="000E03E3">
        <w:rPr>
          <w:rFonts w:cs="Arial"/>
          <w:lang w:val="sr-Cyrl-RS"/>
        </w:rPr>
        <w:t>,</w:t>
      </w:r>
      <w:r w:rsidR="00554A00" w:rsidRPr="000E03E3">
        <w:rPr>
          <w:rFonts w:cs="Arial"/>
          <w:b/>
          <w:lang w:val="sr-Cyrl-CS"/>
        </w:rPr>
        <w:t xml:space="preserve"> ЈН бр.</w:t>
      </w:r>
      <w:r w:rsidR="00554A00" w:rsidRPr="000E03E3">
        <w:rPr>
          <w:rFonts w:cs="Arial"/>
          <w:b/>
          <w:lang w:val="sr-Cyrl-ME"/>
        </w:rPr>
        <w:t xml:space="preserve"> </w:t>
      </w:r>
      <w:r w:rsidR="00554A00" w:rsidRPr="000E03E3">
        <w:rPr>
          <w:rFonts w:cs="Arial"/>
          <w:b/>
          <w:lang w:val="sr-Cyrl-RS"/>
        </w:rPr>
        <w:t>Ј</w:t>
      </w:r>
      <w:r w:rsidR="00554A00" w:rsidRPr="000E03E3">
        <w:rPr>
          <w:rFonts w:cs="Arial"/>
          <w:b/>
          <w:lang w:val="sr-Cyrl-CS"/>
        </w:rPr>
        <w:t>Н/8</w:t>
      </w:r>
      <w:r w:rsidR="004E5661">
        <w:rPr>
          <w:rFonts w:cs="Arial"/>
          <w:b/>
          <w:lang w:val="sr-Cyrl-CS"/>
        </w:rPr>
        <w:t>4</w:t>
      </w:r>
      <w:r w:rsidR="00554A00" w:rsidRPr="000E03E3">
        <w:rPr>
          <w:rFonts w:cs="Arial"/>
          <w:b/>
          <w:lang w:val="sr-Cyrl-CS"/>
        </w:rPr>
        <w:t>00/00</w:t>
      </w:r>
      <w:r w:rsidR="004E5661">
        <w:rPr>
          <w:rFonts w:cs="Arial"/>
          <w:b/>
          <w:lang w:val="sr-Cyrl-CS"/>
        </w:rPr>
        <w:t>8</w:t>
      </w:r>
      <w:r w:rsidR="00554A00" w:rsidRPr="000E03E3">
        <w:rPr>
          <w:rFonts w:cs="Arial"/>
          <w:b/>
          <w:lang w:val="sr-Cyrl-CS"/>
        </w:rPr>
        <w:t>4/201</w:t>
      </w:r>
      <w:r w:rsidR="004E5661">
        <w:rPr>
          <w:rFonts w:cs="Arial"/>
          <w:b/>
          <w:lang w:val="sr-Cyrl-CS"/>
        </w:rPr>
        <w:t>7</w:t>
      </w:r>
      <w:r w:rsidR="00554A00" w:rsidRPr="000E03E3">
        <w:rPr>
          <w:rFonts w:cs="Arial"/>
          <w:b/>
          <w:lang w:val="sr-Cyrl-CS"/>
        </w:rPr>
        <w:t>,</w:t>
      </w:r>
      <w:r w:rsidR="00554A00" w:rsidRPr="000E03E3">
        <w:rPr>
          <w:rFonts w:cs="Arial"/>
          <w:lang w:val="sr-Cyrl-CS"/>
        </w:rPr>
        <w:t xml:space="preserve"> </w:t>
      </w:r>
    </w:p>
    <w:p w:rsidR="00403B80" w:rsidRDefault="00403B80" w:rsidP="00554A00">
      <w:pPr>
        <w:spacing w:before="0"/>
        <w:jc w:val="center"/>
        <w:rPr>
          <w:rFonts w:cs="Arial"/>
        </w:rPr>
      </w:pPr>
    </w:p>
    <w:p w:rsidR="00554A00" w:rsidRPr="000E03E3" w:rsidRDefault="00554A00" w:rsidP="00554A00">
      <w:pPr>
        <w:spacing w:before="0"/>
        <w:rPr>
          <w:rFonts w:cs="Arial"/>
          <w:lang w:val="sr-Cyrl-CS"/>
        </w:rPr>
      </w:pPr>
      <w:r w:rsidRPr="000E03E3">
        <w:rPr>
          <w:rFonts w:cs="Arial"/>
          <w:lang w:val="sr-Cyrl-CS"/>
        </w:rPr>
        <w:t xml:space="preserve">Понуђач је, у току </w:t>
      </w:r>
      <w:r w:rsidR="00E66F6F">
        <w:rPr>
          <w:rFonts w:cs="Arial"/>
          <w:lang w:val="sr-Cyrl-CS"/>
        </w:rPr>
        <w:t xml:space="preserve">три  последње пословне </w:t>
      </w:r>
      <w:r w:rsidRPr="000E03E3">
        <w:rPr>
          <w:rFonts w:cs="Arial"/>
          <w:lang w:val="sr-Cyrl-CS"/>
        </w:rPr>
        <w:t>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00D40A1A">
              <w:rPr>
                <w:rFonts w:cs="Arial"/>
                <w:lang w:val="sr-Cyrl-CS"/>
              </w:rPr>
              <w:t xml:space="preserve"> </w:t>
            </w:r>
            <w:r w:rsidR="00D40A1A" w:rsidRPr="00D40A1A">
              <w:rPr>
                <w:rFonts w:cs="Arial"/>
                <w:b/>
                <w:lang w:val="sr-Cyrl-CS"/>
              </w:rPr>
              <w:t>последње три пословне</w:t>
            </w:r>
            <w:r w:rsidR="00E42EFF">
              <w:rPr>
                <w:rFonts w:cs="Arial"/>
                <w:b/>
                <w:lang w:val="sr-Cyrl-CS"/>
              </w:rPr>
              <w:t xml:space="preserve"> године</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924A22">
      <w:pPr>
        <w:numPr>
          <w:ilvl w:val="0"/>
          <w:numId w:val="19"/>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924A22">
      <w:pPr>
        <w:numPr>
          <w:ilvl w:val="0"/>
          <w:numId w:val="19"/>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924A22">
      <w:pPr>
        <w:numPr>
          <w:ilvl w:val="0"/>
          <w:numId w:val="19"/>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367727" w:rsidRDefault="00367727" w:rsidP="00554A00">
      <w:pPr>
        <w:suppressAutoHyphens/>
        <w:spacing w:before="0"/>
        <w:jc w:val="right"/>
        <w:rPr>
          <w:rFonts w:cs="Arial"/>
          <w:b/>
          <w:lang w:val="ru-RU"/>
        </w:rPr>
      </w:pPr>
    </w:p>
    <w:p w:rsidR="00554A00" w:rsidRPr="000E03E3" w:rsidRDefault="00554A00" w:rsidP="00554A0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ПОТВРДА О РЕФЕРЕНТНИМ НАБАВКАМА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sr-Cyrl-RS" w:eastAsia="sr-Latn-CS"/>
        </w:rPr>
        <w:t> </w:t>
      </w:r>
    </w:p>
    <w:p w:rsidR="007A7630" w:rsidRPr="007A7630" w:rsidRDefault="007A7630" w:rsidP="00722BFE">
      <w:pPr>
        <w:shd w:val="clear" w:color="auto" w:fill="FFFFFF"/>
        <w:spacing w:before="0"/>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ru-RU" w:eastAsia="sr-Latn-CS"/>
        </w:rPr>
        <w:t xml:space="preserve">Наручилац односно купац предметних добара: </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__________________________________________________________________</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(назив и седиште наручиоца)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Лице за </w:t>
      </w:r>
      <w:r w:rsidR="00722BFE">
        <w:rPr>
          <w:rFonts w:cs="Arial"/>
          <w:color w:val="212121"/>
          <w:shd w:val="clear" w:color="auto" w:fill="FFFFFF"/>
          <w:lang w:val="sr-Cyrl-RS" w:eastAsia="sr-Latn-CS"/>
        </w:rPr>
        <w:t xml:space="preserve">  контакт</w:t>
      </w:r>
      <w:r w:rsidR="00722BFE">
        <w:rPr>
          <w:rFonts w:cs="Arial"/>
          <w:color w:val="212121"/>
          <w:shd w:val="clear" w:color="auto" w:fill="FFFFFF"/>
          <w:lang w:eastAsia="sr-Latn-CS"/>
        </w:rPr>
        <w:t>:</w:t>
      </w:r>
      <w:r w:rsidR="00722BFE">
        <w:rPr>
          <w:rFonts w:cs="Arial"/>
          <w:color w:val="212121"/>
          <w:shd w:val="clear" w:color="auto" w:fill="FFFFFF"/>
          <w:lang w:val="sr-Cyrl-RS" w:eastAsia="sr-Latn-CS"/>
        </w:rPr>
        <w:t xml:space="preserve">     </w:t>
      </w:r>
      <w:r w:rsidRPr="007A7630">
        <w:rPr>
          <w:rFonts w:cs="Arial"/>
          <w:color w:val="212121"/>
          <w:shd w:val="clear" w:color="auto" w:fill="FFFFFF"/>
          <w:lang w:eastAsia="sr-Latn-CS"/>
        </w:rPr>
        <w:t>______________________________________________________________</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(име, презиме,  контакт телефон)</w:t>
      </w:r>
    </w:p>
    <w:p w:rsidR="007A7630" w:rsidRPr="007A7630" w:rsidRDefault="007A7630" w:rsidP="00F273D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Овим путем потврђујем да је </w:t>
      </w:r>
      <w:r w:rsidR="00F273D0">
        <w:rPr>
          <w:rFonts w:cs="Arial"/>
          <w:color w:val="212121"/>
          <w:shd w:val="clear" w:color="auto" w:fill="FFFFFF"/>
          <w:lang w:eastAsia="sr-Latn-CS"/>
        </w:rPr>
        <w:t xml:space="preserve">            </w:t>
      </w:r>
      <w:r w:rsidRPr="007A7630">
        <w:rPr>
          <w:rFonts w:cs="Arial"/>
          <w:color w:val="212121"/>
          <w:shd w:val="clear" w:color="auto" w:fill="FFFFFF"/>
          <w:lang w:eastAsia="sr-Latn-CS"/>
        </w:rPr>
        <w:t>__________________________________________________________________</w:t>
      </w:r>
      <w:r w:rsidR="00F273D0" w:rsidRPr="007A7630">
        <w:rPr>
          <w:rFonts w:cs="Arial"/>
          <w:color w:val="212121"/>
          <w:shd w:val="clear" w:color="auto" w:fill="FFFFFF"/>
          <w:lang w:eastAsia="sr-Latn-CS"/>
        </w:rPr>
        <w:t>_____________</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(навести назив седиште  понуђача)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за наше потребе и</w:t>
      </w:r>
      <w:r w:rsidRPr="007A7630">
        <w:rPr>
          <w:rFonts w:cs="Arial"/>
          <w:color w:val="212121"/>
          <w:shd w:val="clear" w:color="auto" w:fill="FFFFFF"/>
          <w:lang w:val="sr-Cyrl-RS" w:eastAsia="sr-Latn-CS"/>
        </w:rPr>
        <w:t>споручио/пружио услуге</w:t>
      </w:r>
      <w:r w:rsidRPr="007A7630">
        <w:rPr>
          <w:rFonts w:cs="Arial"/>
          <w:color w:val="212121"/>
          <w:shd w:val="clear" w:color="auto" w:fill="FFFFFF"/>
          <w:lang w:eastAsia="sr-Latn-CS"/>
        </w:rPr>
        <w:t xml:space="preserve">: </w:t>
      </w:r>
    </w:p>
    <w:p w:rsidR="007A7630" w:rsidRPr="007A7630" w:rsidRDefault="00F273D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_____________________________________________________________________________ </w:t>
      </w:r>
      <w:r w:rsidR="007A7630" w:rsidRPr="007A7630">
        <w:rPr>
          <w:rFonts w:cs="Arial"/>
          <w:color w:val="212121"/>
          <w:shd w:val="clear" w:color="auto" w:fill="FFFFFF"/>
          <w:lang w:eastAsia="sr-Latn-CS"/>
        </w:rPr>
        <w:t>(навести)</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у уговореном року, обиму и квалитету и да </w:t>
      </w:r>
      <w:r w:rsidRPr="007A7630">
        <w:rPr>
          <w:rFonts w:cs="Arial"/>
          <w:color w:val="212121"/>
          <w:shd w:val="clear" w:color="auto" w:fill="FFFFFF"/>
          <w:lang w:val="sr-Cyrl-RS" w:eastAsia="sr-Latn-CS"/>
        </w:rPr>
        <w:t>до дана издавања ове Потврде</w:t>
      </w:r>
      <w:r w:rsidRPr="007A7630">
        <w:rPr>
          <w:rFonts w:cs="Arial"/>
          <w:color w:val="212121"/>
          <w:shd w:val="clear" w:color="auto" w:fill="FFFFFF"/>
          <w:lang w:eastAsia="sr-Latn-CS"/>
        </w:rPr>
        <w:t xml:space="preserve"> није </w:t>
      </w:r>
      <w:r w:rsidRPr="007A7630">
        <w:rPr>
          <w:rFonts w:cs="Arial"/>
          <w:color w:val="212121"/>
          <w:shd w:val="clear" w:color="auto" w:fill="FFFFFF"/>
          <w:lang w:val="sr-Cyrl-RS" w:eastAsia="sr-Latn-CS"/>
        </w:rPr>
        <w:t>прекршио своје обавезе из гарантног рока</w:t>
      </w:r>
    </w:p>
    <w:tbl>
      <w:tblPr>
        <w:tblpPr w:leftFromText="189" w:rightFromText="189" w:vertAnchor="text"/>
        <w:tblW w:w="0" w:type="auto"/>
        <w:tblCellMar>
          <w:left w:w="0" w:type="dxa"/>
          <w:right w:w="0" w:type="dxa"/>
        </w:tblCellMar>
        <w:tblLook w:val="04A0" w:firstRow="1" w:lastRow="0" w:firstColumn="1" w:lastColumn="0" w:noHBand="0" w:noVBand="1"/>
      </w:tblPr>
      <w:tblGrid>
        <w:gridCol w:w="2313"/>
        <w:gridCol w:w="2308"/>
        <w:gridCol w:w="2645"/>
        <w:gridCol w:w="2580"/>
      </w:tblGrid>
      <w:tr w:rsidR="007A7630" w:rsidRPr="007A7630" w:rsidTr="007A7630">
        <w:trPr>
          <w:trHeight w:val="1074"/>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Cyrl-RS" w:eastAsia="sr-Latn-CS"/>
              </w:rPr>
              <w:t>Број и д</w:t>
            </w:r>
            <w:r w:rsidRPr="007A7630">
              <w:rPr>
                <w:rFonts w:cs="Arial"/>
                <w:lang w:val="sr-Latn-CS" w:eastAsia="sr-Latn-CS"/>
              </w:rPr>
              <w:t>атум  закључења уговора</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Датум реализације уговора</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Вредност уговора без ПДВ Дин./е</w:t>
            </w:r>
            <w:r w:rsidRPr="007A7630">
              <w:rPr>
                <w:rFonts w:cs="Arial"/>
                <w:lang w:val="sr-Cyrl-RS" w:eastAsia="sr-Latn-CS"/>
              </w:rPr>
              <w:t>уро</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Вредност и</w:t>
            </w:r>
            <w:r w:rsidRPr="007A7630">
              <w:rPr>
                <w:rFonts w:cs="Arial"/>
                <w:lang w:val="sr-Cyrl-RS" w:eastAsia="sr-Latn-CS"/>
              </w:rPr>
              <w:t>споручених добара</w:t>
            </w:r>
            <w:r w:rsidRPr="007A7630">
              <w:rPr>
                <w:rFonts w:cs="Arial"/>
                <w:lang w:val="sr-Latn-CS" w:eastAsia="sr-Latn-CS"/>
              </w:rPr>
              <w:t>/пружених услуга без ПДВ</w:t>
            </w:r>
          </w:p>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Дин/е</w:t>
            </w:r>
            <w:r w:rsidRPr="007A7630">
              <w:rPr>
                <w:rFonts w:cs="Arial"/>
                <w:lang w:val="sr-Cyrl-RS" w:eastAsia="sr-Latn-CS"/>
              </w:rPr>
              <w:t>уро</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bl>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            </w:t>
      </w:r>
    </w:p>
    <w:tbl>
      <w:tblPr>
        <w:tblW w:w="10032" w:type="dxa"/>
        <w:jc w:val="center"/>
        <w:tblCellMar>
          <w:left w:w="0" w:type="dxa"/>
          <w:right w:w="0" w:type="dxa"/>
        </w:tblCellMar>
        <w:tblLook w:val="04A0" w:firstRow="1" w:lastRow="0" w:firstColumn="1" w:lastColumn="0" w:noHBand="0" w:noVBand="1"/>
      </w:tblPr>
      <w:tblGrid>
        <w:gridCol w:w="3883"/>
        <w:gridCol w:w="2127"/>
        <w:gridCol w:w="4022"/>
      </w:tblGrid>
      <w:tr w:rsidR="007A7630" w:rsidRPr="007A7630" w:rsidTr="007A7630">
        <w:trPr>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Датум:</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Cyrl-CS" w:eastAsia="sr-Latn-CS"/>
              </w:rPr>
              <w:t>Наручилац/купац добара:</w:t>
            </w:r>
          </w:p>
        </w:tc>
      </w:tr>
      <w:tr w:rsidR="007A7630" w:rsidRPr="007A7630" w:rsidTr="007A7630">
        <w:trPr>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М.П.</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r w:rsidR="007A7630" w:rsidRPr="007A7630" w:rsidTr="007A7630">
        <w:trPr>
          <w:jc w:val="center"/>
        </w:trPr>
        <w:tc>
          <w:tcPr>
            <w:tcW w:w="3882" w:type="dxa"/>
            <w:tcBorders>
              <w:top w:val="nil"/>
              <w:left w:val="nil"/>
              <w:bottom w:val="single" w:sz="8" w:space="0" w:color="auto"/>
              <w:right w:val="nil"/>
            </w:tcBorders>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Borders>
              <w:top w:val="nil"/>
              <w:left w:val="nil"/>
              <w:bottom w:val="single" w:sz="8" w:space="0" w:color="auto"/>
              <w:right w:val="nil"/>
            </w:tcBorders>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r w:rsidR="007A7630" w:rsidRPr="007A7630" w:rsidTr="007A7630">
        <w:trPr>
          <w:trHeight w:val="389"/>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bl>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НАПОМЕНА: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Приликом подношења понуде овај образац копирати у потребном броју примерака.</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Уколико је референтни уговор закључен у страној валути, у поступку стручне оцене понуда наручилац ће извршити прерачун (вредности испоручених добара) у динаре по средњем курсу Народне Банке Србије на дан закључења референтног уговора.</w:t>
      </w:r>
    </w:p>
    <w:p w:rsidR="00554A00" w:rsidRPr="000E03E3" w:rsidRDefault="00554A00" w:rsidP="00B32D74">
      <w:pPr>
        <w:tabs>
          <w:tab w:val="num" w:pos="360"/>
        </w:tabs>
        <w:rPr>
          <w:rFonts w:cs="Arial"/>
          <w:spacing w:val="2"/>
          <w:lang w:val="sr-Cyrl-CS"/>
        </w:rPr>
      </w:pPr>
    </w:p>
    <w:p w:rsidR="002A7F7E" w:rsidRDefault="00D62FBC" w:rsidP="00B32D74">
      <w:pPr>
        <w:tabs>
          <w:tab w:val="num" w:pos="360"/>
        </w:tabs>
        <w:rPr>
          <w:rFonts w:cs="Arial"/>
          <w:spacing w:val="2"/>
          <w:lang w:val="sr-Cyrl-CS"/>
        </w:rPr>
      </w:pPr>
      <w:r>
        <w:rPr>
          <w:rFonts w:cs="Arial"/>
          <w:spacing w:val="2"/>
          <w:lang w:val="sr-Cyrl-CS"/>
        </w:rPr>
        <w:t xml:space="preserve"> </w:t>
      </w:r>
    </w:p>
    <w:p w:rsidR="00131658" w:rsidRDefault="00131658" w:rsidP="005121E6">
      <w:pPr>
        <w:jc w:val="right"/>
        <w:outlineLvl w:val="1"/>
        <w:rPr>
          <w:rFonts w:cs="Arial"/>
          <w:b/>
          <w:sz w:val="24"/>
          <w:szCs w:val="24"/>
        </w:rPr>
      </w:pPr>
      <w:bookmarkStart w:id="249" w:name="_Toc442559947"/>
    </w:p>
    <w:p w:rsidR="00722BFE" w:rsidRPr="00722BFE" w:rsidRDefault="00722BFE" w:rsidP="005121E6">
      <w:pPr>
        <w:jc w:val="right"/>
        <w:outlineLvl w:val="1"/>
        <w:rPr>
          <w:rFonts w:cs="Arial"/>
          <w:b/>
          <w:sz w:val="24"/>
          <w:szCs w:val="24"/>
        </w:rPr>
      </w:pPr>
    </w:p>
    <w:bookmarkEnd w:id="249"/>
    <w:p w:rsidR="00307F94" w:rsidRPr="00C563A9" w:rsidRDefault="00307F94" w:rsidP="007A7630">
      <w:pPr>
        <w:tabs>
          <w:tab w:val="num" w:pos="360"/>
        </w:tabs>
        <w:jc w:val="center"/>
        <w:rPr>
          <w:rFonts w:cs="Arial"/>
          <w:b/>
          <w:lang w:val="sr-Cyrl-CS"/>
        </w:rPr>
      </w:pPr>
      <w:r w:rsidRPr="00C563A9">
        <w:rPr>
          <w:rFonts w:cs="Arial"/>
          <w:b/>
          <w:lang w:val="sr-Cyrl-CS"/>
        </w:rPr>
        <w:lastRenderedPageBreak/>
        <w:t>МОДЕЛ</w:t>
      </w:r>
      <w:r w:rsidRPr="00C563A9">
        <w:rPr>
          <w:rFonts w:cs="Arial"/>
          <w:b/>
          <w:lang w:val="sr-Latn-CS"/>
        </w:rPr>
        <w:t xml:space="preserve"> </w:t>
      </w:r>
      <w:r w:rsidR="00C27FA1" w:rsidRPr="00C563A9">
        <w:rPr>
          <w:rFonts w:cs="Arial"/>
          <w:b/>
          <w:lang w:val="sr-Cyrl-CS"/>
        </w:rPr>
        <w:t>ОКВИРНОГ</w:t>
      </w:r>
      <w:r w:rsidRPr="00C563A9">
        <w:rPr>
          <w:rFonts w:cs="Arial"/>
          <w:b/>
          <w:lang w:val="sr-Cyrl-CS"/>
        </w:rPr>
        <w:t xml:space="preserve"> СПОРАЗУМА</w:t>
      </w:r>
    </w:p>
    <w:p w:rsidR="001B6FE7" w:rsidRDefault="001B6FE7" w:rsidP="00170AFB">
      <w:pPr>
        <w:pStyle w:val="KDParagraf"/>
        <w:spacing w:before="0"/>
        <w:jc w:val="center"/>
        <w:rPr>
          <w:rFonts w:cs="Arial"/>
          <w:lang w:val="sr-Cyrl-CS"/>
        </w:rPr>
      </w:pPr>
    </w:p>
    <w:p w:rsidR="001B6FE7" w:rsidRDefault="001B6FE7" w:rsidP="00170AFB">
      <w:pPr>
        <w:pStyle w:val="KDParagraf"/>
        <w:spacing w:before="0"/>
        <w:jc w:val="center"/>
        <w:rPr>
          <w:rFonts w:cs="Arial"/>
          <w:lang w:val="sr-Cyrl-CS"/>
        </w:rPr>
      </w:pPr>
    </w:p>
    <w:p w:rsidR="001B6FE7" w:rsidRPr="001B6FE7" w:rsidRDefault="001B6FE7" w:rsidP="001B6FE7">
      <w:pPr>
        <w:rPr>
          <w:lang w:val="sr-Cyrl-CS"/>
        </w:rPr>
      </w:pPr>
      <w:r w:rsidRPr="001B6FE7">
        <w:rPr>
          <w:lang w:val="sr-Cyrl-CS"/>
        </w:rPr>
        <w:t xml:space="preserve">Стране у Оквирном споразуму:  </w:t>
      </w:r>
    </w:p>
    <w:p w:rsidR="001B6FE7" w:rsidRPr="001B6FE7" w:rsidRDefault="001B6FE7" w:rsidP="001B6FE7">
      <w:pPr>
        <w:rPr>
          <w:lang w:val="sr-Cyrl-CS"/>
        </w:rPr>
      </w:pPr>
    </w:p>
    <w:p w:rsidR="001B6FE7" w:rsidRPr="001B6FE7" w:rsidRDefault="001B6FE7" w:rsidP="001B6FE7">
      <w:pPr>
        <w:rPr>
          <w:lang w:val="sr-Cyrl-CS"/>
        </w:rPr>
      </w:pPr>
      <w:r w:rsidRPr="001B6FE7">
        <w:rPr>
          <w:lang w:val="sr-Cyrl-CS"/>
        </w:rPr>
        <w:t>1.Јавно предузеће „Електропривреда Србије“Београд, Улица царице Милице бр. 2,</w:t>
      </w:r>
      <w:r w:rsidR="00C563A9">
        <w:rPr>
          <w:lang w:val="sr-Cyrl-CS"/>
        </w:rPr>
        <w:t xml:space="preserve"> </w:t>
      </w:r>
      <w:r w:rsidR="00C563A9" w:rsidRPr="00BB5E60">
        <w:rPr>
          <w:lang w:val="sr-Cyrl-CS"/>
        </w:rPr>
        <w:t>Београд</w:t>
      </w:r>
      <w:r w:rsidR="00BB5E60">
        <w:rPr>
          <w:lang w:val="sr-Cyrl-CS"/>
        </w:rPr>
        <w:t xml:space="preserve"> </w:t>
      </w:r>
      <w:r w:rsidR="00BB5E60" w:rsidRPr="00BB5E60">
        <w:rPr>
          <w:rFonts w:cs="Arial"/>
          <w:lang w:val="sr-Latn-RS"/>
        </w:rPr>
        <w:t>11000,</w:t>
      </w:r>
      <w:r w:rsidR="00C563A9" w:rsidRPr="00BB5E60">
        <w:rPr>
          <w:lang w:val="sr-Cyrl-CS"/>
        </w:rPr>
        <w:t>,</w:t>
      </w:r>
      <w:r w:rsidRPr="001B6FE7">
        <w:rPr>
          <w:lang w:val="sr-Cyrl-CS"/>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1B6FE7" w:rsidRPr="001B6FE7" w:rsidRDefault="001B6FE7" w:rsidP="001B6FE7">
      <w:pPr>
        <w:rPr>
          <w:lang w:val="sr-Cyrl-CS"/>
        </w:rPr>
      </w:pPr>
      <w:r w:rsidRPr="001B6FE7">
        <w:rPr>
          <w:lang w:val="sr-Cyrl-CS"/>
        </w:rPr>
        <w:t xml:space="preserve">     и</w:t>
      </w: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lang w:val="sr-Latn-CS"/>
        </w:rPr>
        <w:tab/>
        <w:t xml:space="preserve">__________________________________________  </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 (</w:t>
      </w:r>
      <w:r w:rsidRPr="001B6FE7">
        <w:rPr>
          <w:rFonts w:cs="Arial"/>
        </w:rPr>
        <w:t>у</w:t>
      </w:r>
      <w:r w:rsidRPr="001B6FE7">
        <w:rPr>
          <w:rFonts w:cs="Arial"/>
          <w:lang w:val="sr-Latn-CS"/>
        </w:rPr>
        <w:t xml:space="preserve"> </w:t>
      </w:r>
      <w:r w:rsidRPr="001B6FE7">
        <w:rPr>
          <w:rFonts w:cs="Arial"/>
        </w:rPr>
        <w:t>даљем</w:t>
      </w:r>
      <w:r w:rsidRPr="001B6FE7">
        <w:rPr>
          <w:rFonts w:cs="Arial"/>
          <w:lang w:val="sr-Latn-CS"/>
        </w:rPr>
        <w:t xml:space="preserve"> </w:t>
      </w:r>
      <w:r w:rsidRPr="001B6FE7">
        <w:rPr>
          <w:rFonts w:cs="Arial"/>
        </w:rPr>
        <w:t>тексту</w:t>
      </w:r>
      <w:r w:rsidRPr="001B6FE7">
        <w:rPr>
          <w:rFonts w:cs="Arial"/>
          <w:lang w:val="sr-Latn-CS"/>
        </w:rPr>
        <w:t xml:space="preserve">: </w:t>
      </w:r>
      <w:r w:rsidRPr="001B6FE7">
        <w:rPr>
          <w:rFonts w:cs="Arial"/>
          <w:lang w:val="sr-Cyrl-CS"/>
        </w:rPr>
        <w:t>Продавац</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rPr>
        <w:t>а</w:t>
      </w:r>
      <w:r w:rsidRPr="001B6FE7">
        <w:rPr>
          <w:rFonts w:cs="Arial"/>
          <w:lang w:val="sr-Latn-CS"/>
        </w:rPr>
        <w:t>)________________________________________</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__________________________, (</w:t>
      </w:r>
      <w:r w:rsidRPr="001B6FE7">
        <w:rPr>
          <w:rFonts w:cs="Arial"/>
        </w:rPr>
        <w:t>члан</w:t>
      </w:r>
      <w:r w:rsidRPr="001B6FE7">
        <w:rPr>
          <w:rFonts w:cs="Arial"/>
          <w:lang w:val="sr-Latn-CS"/>
        </w:rPr>
        <w:t xml:space="preserve"> </w:t>
      </w:r>
      <w:r w:rsidRPr="001B6FE7">
        <w:rPr>
          <w:rFonts w:cs="Arial"/>
        </w:rPr>
        <w:t>групе</w:t>
      </w:r>
      <w:r w:rsidRPr="001B6FE7">
        <w:rPr>
          <w:rFonts w:cs="Arial"/>
          <w:lang w:val="sr-Latn-CS"/>
        </w:rPr>
        <w:t xml:space="preserve"> </w:t>
      </w:r>
      <w:r w:rsidRPr="001B6FE7">
        <w:rPr>
          <w:rFonts w:cs="Arial"/>
        </w:rPr>
        <w:t>понуђача</w:t>
      </w:r>
      <w:r w:rsidRPr="001B6FE7">
        <w:rPr>
          <w:rFonts w:cs="Arial"/>
          <w:lang w:val="sr-Latn-CS"/>
        </w:rPr>
        <w:t xml:space="preserve"> </w:t>
      </w:r>
      <w:r w:rsidRPr="001B6FE7">
        <w:rPr>
          <w:rFonts w:cs="Arial"/>
        </w:rPr>
        <w:t>или</w:t>
      </w:r>
      <w:r w:rsidRPr="001B6FE7">
        <w:rPr>
          <w:rFonts w:cs="Arial"/>
          <w:lang w:val="sr-Latn-CS"/>
        </w:rPr>
        <w:t xml:space="preserve"> </w:t>
      </w:r>
      <w:r w:rsidRPr="001B6FE7">
        <w:rPr>
          <w:rFonts w:cs="Arial"/>
        </w:rPr>
        <w:t>подизвођач</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rPr>
        <w:t>б</w:t>
      </w:r>
      <w:r w:rsidRPr="001B6FE7">
        <w:rPr>
          <w:rFonts w:cs="Arial"/>
          <w:lang w:val="sr-Latn-CS"/>
        </w:rPr>
        <w:t>)_______________________________________</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 (</w:t>
      </w:r>
      <w:r w:rsidRPr="001B6FE7">
        <w:rPr>
          <w:rFonts w:cs="Arial"/>
        </w:rPr>
        <w:t>члан</w:t>
      </w:r>
      <w:r w:rsidRPr="001B6FE7">
        <w:rPr>
          <w:rFonts w:cs="Arial"/>
          <w:lang w:val="sr-Latn-CS"/>
        </w:rPr>
        <w:t xml:space="preserve"> </w:t>
      </w:r>
      <w:r w:rsidRPr="001B6FE7">
        <w:rPr>
          <w:rFonts w:cs="Arial"/>
        </w:rPr>
        <w:t>групе</w:t>
      </w:r>
      <w:r w:rsidRPr="001B6FE7">
        <w:rPr>
          <w:rFonts w:cs="Arial"/>
          <w:lang w:val="sr-Latn-CS"/>
        </w:rPr>
        <w:t xml:space="preserve"> </w:t>
      </w:r>
      <w:r w:rsidRPr="001B6FE7">
        <w:rPr>
          <w:rFonts w:cs="Arial"/>
        </w:rPr>
        <w:t>понуђача</w:t>
      </w:r>
      <w:r w:rsidRPr="001B6FE7">
        <w:rPr>
          <w:rFonts w:cs="Arial"/>
          <w:lang w:val="sr-Latn-CS"/>
        </w:rPr>
        <w:t xml:space="preserve"> </w:t>
      </w:r>
      <w:r w:rsidRPr="001B6FE7">
        <w:rPr>
          <w:rFonts w:cs="Arial"/>
        </w:rPr>
        <w:t>или</w:t>
      </w:r>
      <w:r w:rsidRPr="001B6FE7">
        <w:rPr>
          <w:rFonts w:cs="Arial"/>
          <w:lang w:val="sr-Latn-CS"/>
        </w:rPr>
        <w:t xml:space="preserve"> </w:t>
      </w:r>
      <w:r w:rsidRPr="001B6FE7">
        <w:rPr>
          <w:rFonts w:cs="Arial"/>
        </w:rPr>
        <w:t>подизвођач</w:t>
      </w:r>
      <w:r w:rsidRPr="001B6FE7">
        <w:rPr>
          <w:rFonts w:cs="Arial"/>
          <w:lang w:val="sr-Latn-CS"/>
        </w:rPr>
        <w:t xml:space="preserve">) </w:t>
      </w:r>
    </w:p>
    <w:p w:rsidR="001B6FE7" w:rsidRPr="001B6FE7" w:rsidRDefault="001B6FE7" w:rsidP="001B6FE7">
      <w:pPr>
        <w:tabs>
          <w:tab w:val="left" w:pos="567"/>
        </w:tabs>
        <w:spacing w:before="0"/>
        <w:rPr>
          <w:rFonts w:cs="Arial"/>
          <w:lang w:val="sr-Latn-CS"/>
        </w:rPr>
      </w:pPr>
      <w:r w:rsidRPr="001B6FE7">
        <w:rPr>
          <w:rFonts w:cs="Arial"/>
          <w:lang w:val="sr-Latn-CS"/>
        </w:rPr>
        <w:t xml:space="preserve">          (</w:t>
      </w:r>
      <w:r w:rsidRPr="001B6FE7">
        <w:rPr>
          <w:rFonts w:cs="Arial"/>
        </w:rPr>
        <w:t>попунити</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заокружити</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понудом</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p>
    <w:p w:rsidR="001B6FE7" w:rsidRPr="001B6FE7" w:rsidRDefault="001B6FE7" w:rsidP="001D1052">
      <w:pPr>
        <w:tabs>
          <w:tab w:val="left" w:pos="567"/>
        </w:tabs>
        <w:spacing w:before="0"/>
        <w:rPr>
          <w:rFonts w:cs="Arial"/>
          <w:lang w:val="sr-Latn-CS"/>
        </w:rPr>
      </w:pPr>
      <w:r w:rsidRPr="001B6FE7">
        <w:rPr>
          <w:rFonts w:cs="Arial"/>
          <w:lang w:val="sr-Latn-CS"/>
        </w:rPr>
        <w:t>У случају да је поднета понуда са подизвођачем:</w:t>
      </w:r>
    </w:p>
    <w:p w:rsidR="001B6FE7" w:rsidRPr="001B6FE7" w:rsidRDefault="001B6FE7" w:rsidP="001D1052">
      <w:pPr>
        <w:tabs>
          <w:tab w:val="left" w:pos="567"/>
        </w:tabs>
        <w:spacing w:before="0"/>
        <w:rPr>
          <w:rFonts w:cs="Arial"/>
          <w:lang w:val="sr-Latn-CS"/>
        </w:rPr>
      </w:pPr>
      <w:r w:rsidRPr="001B6FE7">
        <w:rPr>
          <w:rFonts w:cs="Arial"/>
          <w:lang w:val="sr-Cyrl-RS"/>
        </w:rPr>
        <w:t>Понуђач</w:t>
      </w:r>
      <w:r w:rsidRPr="001B6FE7">
        <w:rPr>
          <w:rFonts w:cs="Arial"/>
          <w:lang w:val="sr-Latn-CS"/>
        </w:rPr>
        <w:t xml:space="preserve"> је део набавке која је предмет овог оквирног споразума и то ...................................................................................................................................</w:t>
      </w:r>
    </w:p>
    <w:p w:rsidR="001B6FE7" w:rsidRPr="001B6FE7" w:rsidRDefault="001B6FE7" w:rsidP="001D1052">
      <w:pPr>
        <w:tabs>
          <w:tab w:val="left" w:pos="567"/>
        </w:tabs>
        <w:spacing w:before="0"/>
        <w:rPr>
          <w:rFonts w:cs="Arial"/>
          <w:lang w:val="sr-Latn-CS"/>
        </w:rPr>
      </w:pPr>
      <w:r w:rsidRPr="001B6FE7">
        <w:rPr>
          <w:rFonts w:cs="Arial"/>
          <w:lang w:val="sr-Latn-CS"/>
        </w:rPr>
        <w:t xml:space="preserve">                 (навести део предмета набавке који ће извршити подизвођач)</w:t>
      </w:r>
    </w:p>
    <w:p w:rsidR="001B6FE7" w:rsidRPr="001B6FE7" w:rsidRDefault="001B6FE7" w:rsidP="001D1052">
      <w:pPr>
        <w:tabs>
          <w:tab w:val="left" w:pos="567"/>
        </w:tabs>
        <w:spacing w:before="0"/>
        <w:rPr>
          <w:rFonts w:cs="Arial"/>
          <w:lang w:val="sr-Latn-CS"/>
        </w:rPr>
      </w:pPr>
      <w:r w:rsidRPr="001B6FE7">
        <w:rPr>
          <w:rFonts w:cs="Arial"/>
          <w:lang w:val="sr-Latn-CS"/>
        </w:rPr>
        <w:t>поверио подизвођачу  ..........................................................................................</w:t>
      </w:r>
    </w:p>
    <w:p w:rsidR="001B6FE7" w:rsidRPr="001B6FE7" w:rsidRDefault="001B6FE7" w:rsidP="001D1052">
      <w:pPr>
        <w:tabs>
          <w:tab w:val="left" w:pos="567"/>
        </w:tabs>
        <w:spacing w:before="0"/>
        <w:rPr>
          <w:rFonts w:cs="Arial"/>
          <w:lang w:val="sr-Latn-CS"/>
        </w:rPr>
      </w:pPr>
      <w:r w:rsidRPr="001B6FE7">
        <w:rPr>
          <w:rFonts w:cs="Arial"/>
          <w:lang w:val="sr-Latn-CS"/>
        </w:rPr>
        <w:t xml:space="preserve">                                                  (навести скраћено пословно име подизвођача)</w:t>
      </w:r>
    </w:p>
    <w:p w:rsidR="001B6FE7" w:rsidRPr="001B6FE7" w:rsidRDefault="001B6FE7" w:rsidP="001D1052">
      <w:pPr>
        <w:tabs>
          <w:tab w:val="left" w:pos="567"/>
        </w:tabs>
        <w:spacing w:before="0"/>
        <w:rPr>
          <w:rFonts w:cs="Arial"/>
          <w:lang w:val="sr-Latn-CS"/>
        </w:rPr>
      </w:pPr>
      <w:r w:rsidRPr="001B6FE7">
        <w:rPr>
          <w:rFonts w:cs="Arial"/>
          <w:lang w:val="sr-Latn-CS"/>
        </w:rPr>
        <w:t>а која чини ................% од укупне вредности набавке.</w:t>
      </w:r>
    </w:p>
    <w:p w:rsidR="001B6FE7" w:rsidRPr="001B6FE7" w:rsidRDefault="001B6FE7" w:rsidP="001D1052">
      <w:pPr>
        <w:tabs>
          <w:tab w:val="left" w:pos="567"/>
        </w:tabs>
        <w:spacing w:before="0"/>
        <w:rPr>
          <w:rFonts w:cs="Arial"/>
          <w:lang w:val="sr-Latn-CS"/>
        </w:rPr>
      </w:pPr>
      <w:r w:rsidRPr="001B6FE7">
        <w:rPr>
          <w:rFonts w:cs="Arial"/>
          <w:lang w:val="sr-Cyrl-RS"/>
        </w:rPr>
        <w:t>Понуђач</w:t>
      </w:r>
      <w:r w:rsidRPr="001B6FE7">
        <w:rPr>
          <w:rFonts w:cs="Arial"/>
          <w:lang w:val="sr-Latn-CS"/>
        </w:rPr>
        <w:t xml:space="preserve"> одговара Наручиоцу за уредн</w:t>
      </w:r>
      <w:r w:rsidRPr="001B6FE7">
        <w:rPr>
          <w:rFonts w:cs="Arial"/>
          <w:lang w:val="sr-Cyrl-RS"/>
        </w:rPr>
        <w:t>у</w:t>
      </w:r>
      <w:r w:rsidRPr="001B6FE7">
        <w:rPr>
          <w:rFonts w:cs="Arial"/>
          <w:lang w:val="sr-Latn-CS"/>
        </w:rPr>
        <w:t xml:space="preserve"> </w:t>
      </w:r>
      <w:r w:rsidRPr="001B6FE7">
        <w:rPr>
          <w:rFonts w:cs="Arial"/>
          <w:lang w:val="sr-Cyrl-RS"/>
        </w:rPr>
        <w:t>реализацију</w:t>
      </w:r>
      <w:r w:rsidRPr="001B6FE7">
        <w:rPr>
          <w:rFonts w:cs="Arial"/>
          <w:lang w:val="sr-Latn-CS"/>
        </w:rPr>
        <w:t xml:space="preserve"> дела набавке који је поверио подизвођачу.</w:t>
      </w:r>
    </w:p>
    <w:p w:rsidR="001B6FE7" w:rsidRPr="001B6FE7" w:rsidRDefault="001B6FE7" w:rsidP="001D1052">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У случају да је поднета заједничка понуда:</w:t>
      </w:r>
    </w:p>
    <w:p w:rsidR="001B6FE7" w:rsidRPr="001B6FE7" w:rsidRDefault="001B6FE7" w:rsidP="001B6FE7">
      <w:pPr>
        <w:tabs>
          <w:tab w:val="left" w:pos="567"/>
        </w:tabs>
        <w:spacing w:before="0"/>
        <w:rPr>
          <w:rFonts w:cs="Arial"/>
          <w:lang w:val="sr-Latn-CS"/>
        </w:rPr>
      </w:pPr>
      <w:r w:rsidRPr="001B6FE7">
        <w:rPr>
          <w:rFonts w:cs="Arial"/>
          <w:lang w:val="sr-Latn-CS"/>
        </w:rPr>
        <w:t>На основу закљученог Споразума о заједничко</w:t>
      </w:r>
      <w:r w:rsidRPr="001B6FE7">
        <w:rPr>
          <w:rFonts w:cs="Arial"/>
          <w:lang w:val="sr-Cyrl-RS"/>
        </w:rPr>
        <w:t xml:space="preserve">ј </w:t>
      </w:r>
      <w:r w:rsidRPr="001B6FE7">
        <w:rPr>
          <w:rFonts w:cs="Arial"/>
          <w:lang w:val="sr-Latn-CS"/>
        </w:rPr>
        <w:t xml:space="preserve"> </w:t>
      </w:r>
      <w:r w:rsidRPr="001B6FE7">
        <w:rPr>
          <w:rFonts w:cs="Arial"/>
          <w:lang w:val="sr-Cyrl-RS"/>
        </w:rPr>
        <w:t>реализацији</w:t>
      </w:r>
      <w:r w:rsidRPr="001B6FE7">
        <w:rPr>
          <w:rFonts w:cs="Arial"/>
          <w:lang w:val="sr-Latn-CS"/>
        </w:rPr>
        <w:t xml:space="preserve"> јавне набавке број _________од ____________године, ради учешћа у отвореном поступку јавне набавке </w:t>
      </w:r>
      <w:r w:rsidRPr="001B6FE7">
        <w:rPr>
          <w:rFonts w:cs="Arial"/>
          <w:lang w:val="sr-Cyrl-RS"/>
        </w:rPr>
        <w:t>добара</w:t>
      </w:r>
      <w:r w:rsidRPr="001B6FE7">
        <w:rPr>
          <w:rFonts w:cs="Arial"/>
          <w:lang w:val="sr-Latn-CS"/>
        </w:rPr>
        <w:t xml:space="preserve">: </w:t>
      </w:r>
      <w:r w:rsidRPr="000E03E3">
        <w:rPr>
          <w:rFonts w:cs="Arial"/>
          <w:b/>
          <w:lang w:val="sr-Cyrl-CS"/>
        </w:rPr>
        <w:t>„</w:t>
      </w:r>
      <w:r>
        <w:rPr>
          <w:rFonts w:cs="Arial"/>
          <w:b/>
          <w:lang w:val="sr-Cyrl-CS"/>
        </w:rPr>
        <w:t>Косилице и тримери</w:t>
      </w:r>
      <w:r w:rsidRPr="000E03E3">
        <w:rPr>
          <w:rFonts w:cs="Arial"/>
          <w:b/>
          <w:lang w:val="sr-Cyrl-RS"/>
        </w:rPr>
        <w:t>“</w:t>
      </w:r>
      <w:r>
        <w:rPr>
          <w:rFonts w:cs="Arial"/>
          <w:b/>
          <w:lang w:val="sr-Cyrl-RS"/>
        </w:rPr>
        <w:t xml:space="preserve"> </w:t>
      </w:r>
      <w:r w:rsidRPr="001B6FE7">
        <w:rPr>
          <w:rFonts w:cs="Arial"/>
          <w:lang w:val="sr-Latn-CS"/>
        </w:rPr>
        <w:t>бр.</w:t>
      </w:r>
      <w:r>
        <w:rPr>
          <w:rFonts w:cs="Arial"/>
          <w:lang w:val="sr-Cyrl-RS"/>
        </w:rPr>
        <w:t xml:space="preserve"> </w:t>
      </w:r>
      <w:r w:rsidRPr="001B6FE7">
        <w:rPr>
          <w:rFonts w:cs="Arial"/>
          <w:lang w:val="sr-Cyrl-CS"/>
        </w:rPr>
        <w:t>8400/00</w:t>
      </w:r>
      <w:r>
        <w:rPr>
          <w:rFonts w:cs="Arial"/>
          <w:lang w:val="sr-Cyrl-CS"/>
        </w:rPr>
        <w:t>84</w:t>
      </w:r>
      <w:r w:rsidRPr="001B6FE7">
        <w:rPr>
          <w:rFonts w:cs="Arial"/>
          <w:lang w:val="sr-Cyrl-CS"/>
        </w:rPr>
        <w:t>/2017</w:t>
      </w:r>
      <w:r>
        <w:rPr>
          <w:rFonts w:cs="Arial"/>
          <w:lang w:val="sr-Cyrl-CS"/>
        </w:rPr>
        <w:t xml:space="preserve"> </w:t>
      </w:r>
      <w:r w:rsidRPr="001B6FE7">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 xml:space="preserve">Понуђачи из групе понуђача  одговарају неограничено солидарно према Наручиоцу </w:t>
      </w:r>
      <w:r w:rsidRPr="001B6FE7">
        <w:rPr>
          <w:rFonts w:cs="Arial"/>
          <w:lang w:val="sr-Cyrl-RS"/>
        </w:rPr>
        <w:t>добара</w:t>
      </w:r>
      <w:r w:rsidRPr="001B6FE7">
        <w:rPr>
          <w:rFonts w:cs="Arial"/>
          <w:lang w:val="sr-Latn-CS"/>
        </w:rPr>
        <w:t>.</w:t>
      </w:r>
    </w:p>
    <w:p w:rsidR="001B6FE7" w:rsidRPr="001B6FE7" w:rsidRDefault="001B6FE7" w:rsidP="001B6FE7">
      <w:pPr>
        <w:tabs>
          <w:tab w:val="left" w:pos="567"/>
        </w:tabs>
        <w:spacing w:before="0"/>
        <w:rPr>
          <w:rFonts w:cs="Arial"/>
          <w:lang w:val="sr-Latn-CS"/>
        </w:rPr>
      </w:pPr>
      <w:r w:rsidRPr="001B6FE7">
        <w:rPr>
          <w:rFonts w:cs="Arial"/>
          <w:lang w:val="sr-Latn-CS"/>
        </w:rPr>
        <w:t>Споразум о заједничко</w:t>
      </w:r>
      <w:r w:rsidRPr="001B6FE7">
        <w:rPr>
          <w:rFonts w:cs="Arial"/>
          <w:lang w:val="sr-Cyrl-RS"/>
        </w:rPr>
        <w:t>ј</w:t>
      </w:r>
      <w:r w:rsidRPr="001B6FE7">
        <w:rPr>
          <w:rFonts w:cs="Arial"/>
          <w:lang w:val="sr-Latn-CS"/>
        </w:rPr>
        <w:t xml:space="preserve"> </w:t>
      </w:r>
      <w:r w:rsidRPr="001B6FE7">
        <w:rPr>
          <w:rFonts w:cs="Arial"/>
          <w:lang w:val="sr-Cyrl-RS"/>
        </w:rPr>
        <w:t>реализацији</w:t>
      </w:r>
      <w:r w:rsidRPr="001B6FE7">
        <w:rPr>
          <w:rFonts w:cs="Arial"/>
          <w:lang w:val="sr-Latn-CS"/>
        </w:rPr>
        <w:t xml:space="preserve"> јавне набавке бр. </w:t>
      </w:r>
      <w:r w:rsidRPr="001B6FE7">
        <w:rPr>
          <w:rFonts w:cs="Arial"/>
          <w:lang w:val="sr-Cyrl-CS"/>
        </w:rPr>
        <w:t>8400/00</w:t>
      </w:r>
      <w:r w:rsidR="00D62FBC">
        <w:rPr>
          <w:rFonts w:cs="Arial"/>
          <w:lang w:val="sr-Cyrl-CS"/>
        </w:rPr>
        <w:t>84</w:t>
      </w:r>
      <w:r w:rsidRPr="001B6FE7">
        <w:rPr>
          <w:rFonts w:cs="Arial"/>
          <w:lang w:val="sr-Cyrl-CS"/>
        </w:rPr>
        <w:t>/2017</w:t>
      </w:r>
      <w:r w:rsidRPr="001B6FE7">
        <w:rPr>
          <w:rFonts w:cs="Arial"/>
          <w:lang w:val="sr-Latn-CS"/>
        </w:rPr>
        <w:t xml:space="preserve"> је саставни део овог оквирног споразума.</w:t>
      </w:r>
    </w:p>
    <w:p w:rsidR="001B6FE7" w:rsidRPr="001B6FE7" w:rsidRDefault="001B6FE7" w:rsidP="001B6FE7">
      <w:pPr>
        <w:rPr>
          <w:lang w:val="sr-Cyrl-CS"/>
        </w:rPr>
      </w:pPr>
    </w:p>
    <w:p w:rsidR="001B6FE7" w:rsidRPr="001B6FE7" w:rsidRDefault="001B6FE7" w:rsidP="001B6FE7">
      <w:pPr>
        <w:jc w:val="center"/>
        <w:rPr>
          <w:lang w:val="sr-Cyrl-CS"/>
        </w:rPr>
      </w:pPr>
    </w:p>
    <w:p w:rsidR="00D62FBC" w:rsidRDefault="00D62FBC" w:rsidP="001B6FE7">
      <w:pPr>
        <w:jc w:val="center"/>
        <w:rPr>
          <w:lang w:val="sr-Cyrl-CS"/>
        </w:rPr>
      </w:pPr>
    </w:p>
    <w:p w:rsidR="00B26CB4" w:rsidRDefault="00B26CB4" w:rsidP="001B6FE7">
      <w:pPr>
        <w:jc w:val="center"/>
      </w:pPr>
    </w:p>
    <w:p w:rsidR="00B26CB4" w:rsidRDefault="00B26CB4" w:rsidP="001B6FE7">
      <w:pPr>
        <w:jc w:val="center"/>
      </w:pPr>
    </w:p>
    <w:p w:rsidR="001B6FE7" w:rsidRPr="001B6FE7" w:rsidRDefault="001B6FE7" w:rsidP="001B6FE7">
      <w:pPr>
        <w:jc w:val="center"/>
        <w:rPr>
          <w:lang w:val="sr-Cyrl-CS"/>
        </w:rPr>
      </w:pPr>
      <w:r w:rsidRPr="001B6FE7">
        <w:rPr>
          <w:lang w:val="sr-Cyrl-CS"/>
        </w:rPr>
        <w:lastRenderedPageBreak/>
        <w:t>ОКВИРНИ СПОРАЗУМ</w:t>
      </w:r>
    </w:p>
    <w:p w:rsidR="001B6FE7" w:rsidRPr="001B6FE7" w:rsidRDefault="001B6FE7" w:rsidP="001B6FE7">
      <w:pPr>
        <w:rPr>
          <w:lang w:val="sr-Cyrl-CS"/>
        </w:rPr>
      </w:pPr>
    </w:p>
    <w:p w:rsidR="001B6FE7" w:rsidRPr="001B6FE7" w:rsidRDefault="00747867" w:rsidP="001B6FE7">
      <w:pPr>
        <w:rPr>
          <w:lang w:val="sr-Cyrl-CS"/>
        </w:rPr>
      </w:pPr>
      <w:r>
        <w:rPr>
          <w:lang w:val="sr-Cyrl-CS"/>
        </w:rPr>
        <w:t xml:space="preserve">               </w:t>
      </w:r>
      <w:r w:rsidR="001B6FE7" w:rsidRPr="001B6FE7">
        <w:rPr>
          <w:lang w:val="sr-Cyrl-CS"/>
        </w:rPr>
        <w:t xml:space="preserve">о испоруци добара: </w:t>
      </w:r>
      <w:r w:rsidR="001B6FE7" w:rsidRPr="000E03E3">
        <w:rPr>
          <w:rFonts w:cs="Arial"/>
          <w:b/>
          <w:lang w:val="sr-Cyrl-CS"/>
        </w:rPr>
        <w:t>„</w:t>
      </w:r>
      <w:r w:rsidR="001B6FE7">
        <w:rPr>
          <w:rFonts w:cs="Arial"/>
          <w:b/>
          <w:lang w:val="sr-Cyrl-CS"/>
        </w:rPr>
        <w:t>Косилице и тримери</w:t>
      </w:r>
      <w:r w:rsidR="001B6FE7" w:rsidRPr="000E03E3">
        <w:rPr>
          <w:rFonts w:cs="Arial"/>
          <w:b/>
          <w:lang w:val="sr-Cyrl-RS"/>
        </w:rPr>
        <w:t>“</w:t>
      </w:r>
      <w:r w:rsidR="001B6FE7">
        <w:rPr>
          <w:rFonts w:cs="Arial"/>
          <w:b/>
          <w:lang w:val="sr-Cyrl-RS"/>
        </w:rPr>
        <w:t xml:space="preserve"> </w:t>
      </w:r>
      <w:r w:rsidR="001B6FE7" w:rsidRPr="001B6FE7">
        <w:rPr>
          <w:lang w:val="sr-Cyrl-CS"/>
        </w:rPr>
        <w:t>ЈН бр.8400/00</w:t>
      </w:r>
      <w:r w:rsidR="001B6FE7">
        <w:rPr>
          <w:lang w:val="sr-Cyrl-CS"/>
        </w:rPr>
        <w:t>84</w:t>
      </w:r>
      <w:r w:rsidR="001B6FE7" w:rsidRPr="001B6FE7">
        <w:rPr>
          <w:lang w:val="sr-Cyrl-CS"/>
        </w:rPr>
        <w:t>/2017</w:t>
      </w:r>
    </w:p>
    <w:p w:rsidR="001B6FE7" w:rsidRPr="001B6FE7" w:rsidRDefault="001B6FE7" w:rsidP="001B6FE7">
      <w:pPr>
        <w:rPr>
          <w:lang w:val="sr-Cyrl-CS"/>
        </w:rPr>
      </w:pPr>
    </w:p>
    <w:p w:rsidR="001B6FE7" w:rsidRPr="001B6FE7" w:rsidRDefault="001B6FE7" w:rsidP="001B6FE7"/>
    <w:p w:rsidR="001B6FE7" w:rsidRPr="001B6FE7" w:rsidRDefault="001B6FE7" w:rsidP="001B6FE7">
      <w:pPr>
        <w:rPr>
          <w:lang w:val="sr-Cyrl-RS"/>
        </w:rPr>
      </w:pPr>
      <w:r w:rsidRPr="001B6FE7">
        <w:t>УВОДНЕ ОДРЕДБЕ</w:t>
      </w:r>
    </w:p>
    <w:p w:rsidR="001B6FE7" w:rsidRPr="001B6FE7" w:rsidRDefault="001B6FE7" w:rsidP="001B6FE7">
      <w:pPr>
        <w:rPr>
          <w:lang w:val="sr-Cyrl-RS"/>
        </w:rPr>
      </w:pPr>
    </w:p>
    <w:p w:rsidR="001B6FE7" w:rsidRPr="001B6FE7" w:rsidRDefault="001B6FE7" w:rsidP="001B6FE7">
      <w:pPr>
        <w:rPr>
          <w:lang w:val="sr-Cyrl-RS"/>
        </w:rPr>
      </w:pPr>
      <w:r w:rsidRPr="001B6FE7">
        <w:rPr>
          <w:lang w:val="sr-Cyrl-RS"/>
        </w:rPr>
        <w:t>С</w:t>
      </w:r>
      <w:r w:rsidRPr="001B6FE7">
        <w:t>тране</w:t>
      </w:r>
      <w:r w:rsidRPr="001B6FE7">
        <w:rPr>
          <w:lang w:val="sr-Cyrl-RS"/>
        </w:rPr>
        <w:t xml:space="preserve"> у споразуму </w:t>
      </w:r>
      <w:r w:rsidRPr="001B6FE7">
        <w:t xml:space="preserve"> констатују:</w:t>
      </w:r>
    </w:p>
    <w:p w:rsidR="001B6FE7" w:rsidRPr="001B6FE7" w:rsidRDefault="001B6FE7" w:rsidP="001B6FE7">
      <w:pPr>
        <w:rPr>
          <w:lang w:val="sr-Cyrl-RS"/>
        </w:rPr>
      </w:pPr>
    </w:p>
    <w:p w:rsidR="001B6FE7" w:rsidRPr="001B6FE7" w:rsidRDefault="001B6FE7" w:rsidP="001B6FE7">
      <w:pPr>
        <w:tabs>
          <w:tab w:val="left" w:pos="567"/>
        </w:tabs>
        <w:spacing w:after="120"/>
        <w:rPr>
          <w:rFonts w:cs="Arial"/>
          <w:lang w:val="sr-Latn-CS"/>
        </w:rPr>
      </w:pPr>
      <w:r w:rsidRPr="001B6FE7">
        <w:rPr>
          <w:rFonts w:cs="Arial"/>
          <w:lang w:val="sr-Latn-CS"/>
        </w:rPr>
        <w:t xml:space="preserve">● </w:t>
      </w:r>
      <w:r w:rsidRPr="001B6FE7">
        <w:rPr>
          <w:rFonts w:cs="Arial"/>
        </w:rPr>
        <w:t>да</w:t>
      </w:r>
      <w:r w:rsidRPr="001B6FE7">
        <w:rPr>
          <w:rFonts w:cs="Arial"/>
          <w:lang w:val="sr-Latn-CS"/>
        </w:rPr>
        <w:t xml:space="preserve"> </w:t>
      </w:r>
      <w:r w:rsidRPr="001B6FE7">
        <w:rPr>
          <w:rFonts w:cs="Arial"/>
        </w:rPr>
        <w:t>је</w:t>
      </w:r>
      <w:r w:rsidRPr="001B6FE7">
        <w:rPr>
          <w:rFonts w:cs="Arial"/>
          <w:lang w:val="sr-Latn-CS"/>
        </w:rPr>
        <w:t xml:space="preserve"> </w:t>
      </w:r>
      <w:r w:rsidRPr="001B6FE7">
        <w:rPr>
          <w:rFonts w:cs="Arial"/>
          <w:lang w:val="sr-Cyrl-CS"/>
        </w:rPr>
        <w:t>Купац</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w:t>
      </w:r>
      <w:r w:rsidRPr="001B6FE7">
        <w:rPr>
          <w:rFonts w:cs="Arial"/>
          <w:lang w:val="sr-Cyrl-RS"/>
        </w:rPr>
        <w:t xml:space="preserve"> </w:t>
      </w:r>
      <w:r w:rsidRPr="001B6FE7">
        <w:rPr>
          <w:rFonts w:cs="Arial"/>
          <w:lang w:val="sr-Latn-CS"/>
        </w:rPr>
        <w:t>32.</w:t>
      </w:r>
      <w:r w:rsidRPr="001B6FE7">
        <w:rPr>
          <w:rFonts w:cs="Arial"/>
          <w:lang w:val="sr-Cyrl-RS"/>
        </w:rPr>
        <w:t xml:space="preserve"> и 40.</w:t>
      </w:r>
      <w:r w:rsidRPr="001B6FE7">
        <w:rPr>
          <w:rFonts w:cs="Arial"/>
          <w:lang w:val="sr-Latn-CS"/>
        </w:rPr>
        <w:t xml:space="preserve"> </w:t>
      </w:r>
      <w:r w:rsidRPr="001B6FE7">
        <w:rPr>
          <w:rFonts w:cs="Arial"/>
        </w:rPr>
        <w:t>Закона</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rPr>
        <w:t>јавним</w:t>
      </w:r>
      <w:r w:rsidRPr="001B6FE7">
        <w:rPr>
          <w:rFonts w:cs="Arial"/>
          <w:lang w:val="sr-Latn-CS"/>
        </w:rPr>
        <w:t xml:space="preserve"> </w:t>
      </w:r>
      <w:r w:rsidRPr="001B6FE7">
        <w:rPr>
          <w:rFonts w:cs="Arial"/>
        </w:rPr>
        <w:t>набавкама</w:t>
      </w:r>
      <w:r w:rsidRPr="001B6FE7">
        <w:rPr>
          <w:rFonts w:cs="Arial"/>
          <w:lang w:val="sr-Latn-CS"/>
        </w:rPr>
        <w:t xml:space="preserve"> („</w:t>
      </w:r>
      <w:r w:rsidRPr="001B6FE7">
        <w:rPr>
          <w:rFonts w:cs="Arial"/>
        </w:rPr>
        <w:t>Сл</w:t>
      </w:r>
      <w:r w:rsidRPr="001B6FE7">
        <w:rPr>
          <w:rFonts w:cs="Arial"/>
          <w:lang w:val="sr-Latn-CS"/>
        </w:rPr>
        <w:t xml:space="preserve">. </w:t>
      </w:r>
      <w:r w:rsidRPr="001B6FE7">
        <w:rPr>
          <w:rFonts w:cs="Arial"/>
        </w:rPr>
        <w:t>гласник</w:t>
      </w:r>
      <w:r w:rsidRPr="001B6FE7">
        <w:rPr>
          <w:rFonts w:cs="Arial"/>
          <w:lang w:val="sr-Latn-CS"/>
        </w:rPr>
        <w:t xml:space="preserve"> </w:t>
      </w:r>
      <w:r w:rsidRPr="001B6FE7">
        <w:rPr>
          <w:rFonts w:cs="Arial"/>
        </w:rPr>
        <w:t>РС</w:t>
      </w:r>
      <w:r w:rsidRPr="001B6FE7">
        <w:rPr>
          <w:rFonts w:cs="Arial"/>
          <w:lang w:val="sr-Latn-CS"/>
        </w:rPr>
        <w:t xml:space="preserve">” </w:t>
      </w:r>
      <w:r w:rsidRPr="001B6FE7">
        <w:rPr>
          <w:rFonts w:cs="Arial"/>
        </w:rPr>
        <w:t>бр</w:t>
      </w:r>
      <w:r w:rsidRPr="001B6FE7">
        <w:rPr>
          <w:rFonts w:cs="Arial"/>
          <w:lang w:val="sr-Latn-CS"/>
        </w:rPr>
        <w:t xml:space="preserve">. 124/12, 14/15 </w:t>
      </w:r>
      <w:r w:rsidRPr="001B6FE7">
        <w:rPr>
          <w:rFonts w:cs="Arial"/>
        </w:rPr>
        <w:t>и</w:t>
      </w:r>
      <w:r w:rsidRPr="001B6FE7">
        <w:rPr>
          <w:rFonts w:cs="Arial"/>
          <w:lang w:val="sr-Latn-CS"/>
        </w:rPr>
        <w:t xml:space="preserve"> 68/15),</w:t>
      </w:r>
      <w:r w:rsidRPr="001B6FE7">
        <w:rPr>
          <w:rFonts w:cs="Arial"/>
          <w:lang w:val="sr-Cyrl-RS"/>
        </w:rPr>
        <w:t xml:space="preserve"> у даљем текст: Закон,</w:t>
      </w:r>
      <w:r w:rsidRPr="001B6FE7">
        <w:rPr>
          <w:rFonts w:cs="Arial"/>
          <w:lang w:val="sr-Latn-CS"/>
        </w:rPr>
        <w:t xml:space="preserve"> </w:t>
      </w:r>
      <w:r w:rsidRPr="001B6FE7">
        <w:rPr>
          <w:rFonts w:cs="Arial"/>
        </w:rPr>
        <w:t>спровео</w:t>
      </w:r>
      <w:r w:rsidRPr="001B6FE7">
        <w:rPr>
          <w:rFonts w:cs="Arial"/>
          <w:lang w:val="sr-Latn-CS"/>
        </w:rPr>
        <w:t xml:space="preserve"> </w:t>
      </w:r>
      <w:r w:rsidRPr="001B6FE7">
        <w:rPr>
          <w:rFonts w:cs="Arial"/>
        </w:rPr>
        <w:t>отворени</w:t>
      </w:r>
      <w:r w:rsidRPr="001B6FE7">
        <w:rPr>
          <w:rFonts w:cs="Arial"/>
          <w:lang w:val="sr-Latn-CS"/>
        </w:rPr>
        <w:t xml:space="preserve"> </w:t>
      </w:r>
      <w:r w:rsidRPr="001B6FE7">
        <w:rPr>
          <w:rFonts w:cs="Arial"/>
        </w:rPr>
        <w:t>поступак</w:t>
      </w:r>
      <w:r w:rsidRPr="001B6FE7">
        <w:rPr>
          <w:rFonts w:cs="Arial"/>
          <w:lang w:val="sr-Latn-CS"/>
        </w:rPr>
        <w:t xml:space="preserve"> </w:t>
      </w:r>
      <w:r w:rsidRPr="001B6FE7">
        <w:rPr>
          <w:rFonts w:cs="Arial"/>
        </w:rPr>
        <w:t>јавне</w:t>
      </w:r>
      <w:r w:rsidRPr="001B6FE7">
        <w:rPr>
          <w:rFonts w:cs="Arial"/>
          <w:lang w:val="sr-Latn-CS"/>
        </w:rPr>
        <w:t xml:space="preserve"> </w:t>
      </w:r>
      <w:r w:rsidRPr="001B6FE7">
        <w:rPr>
          <w:rFonts w:cs="Arial"/>
        </w:rPr>
        <w:t>набавке</w:t>
      </w:r>
      <w:r w:rsidRPr="001B6FE7">
        <w:rPr>
          <w:rFonts w:cs="Arial"/>
          <w:lang w:val="sr-Latn-CS"/>
        </w:rPr>
        <w:t xml:space="preserve"> </w:t>
      </w:r>
      <w:r w:rsidRPr="001B6FE7">
        <w:rPr>
          <w:rFonts w:cs="Arial"/>
        </w:rPr>
        <w:t>бр</w:t>
      </w:r>
      <w:r w:rsidRPr="001B6FE7">
        <w:rPr>
          <w:rFonts w:cs="Arial"/>
          <w:lang w:val="sr-Latn-CS"/>
        </w:rPr>
        <w:t xml:space="preserve">. </w:t>
      </w:r>
      <w:r w:rsidRPr="001B6FE7">
        <w:rPr>
          <w:rFonts w:cs="Arial"/>
          <w:lang w:val="sr-Cyrl-CS"/>
        </w:rPr>
        <w:t>8400/</w:t>
      </w:r>
      <w:r w:rsidRPr="001B6FE7">
        <w:rPr>
          <w:lang w:val="sr-Cyrl-CS"/>
        </w:rPr>
        <w:t>00</w:t>
      </w:r>
      <w:r w:rsidR="001D1052">
        <w:rPr>
          <w:lang w:val="sr-Cyrl-CS"/>
        </w:rPr>
        <w:t>84</w:t>
      </w:r>
      <w:r w:rsidRPr="001B6FE7">
        <w:rPr>
          <w:lang w:val="sr-Cyrl-CS"/>
        </w:rPr>
        <w:t xml:space="preserve">/2017 </w:t>
      </w:r>
      <w:r w:rsidRPr="001B6FE7">
        <w:rPr>
          <w:rFonts w:cs="Arial"/>
        </w:rPr>
        <w:t>ради</w:t>
      </w:r>
      <w:r w:rsidRPr="001B6FE7">
        <w:rPr>
          <w:rFonts w:cs="Arial"/>
          <w:lang w:val="sr-Cyrl-RS"/>
        </w:rPr>
        <w:t xml:space="preserve"> закључења оквирног споразума са једним понуђачем на период до две године, и то</w:t>
      </w:r>
      <w:r w:rsidRPr="001B6FE7">
        <w:rPr>
          <w:rFonts w:cs="Arial"/>
          <w:lang w:val="sr-Latn-CS"/>
        </w:rPr>
        <w:t xml:space="preserve"> </w:t>
      </w:r>
      <w:r w:rsidRPr="001B6FE7">
        <w:rPr>
          <w:rFonts w:cs="Arial"/>
          <w:lang w:val="sr-Cyrl-RS"/>
        </w:rPr>
        <w:t xml:space="preserve">јавне </w:t>
      </w:r>
      <w:r w:rsidRPr="001B6FE7">
        <w:rPr>
          <w:rFonts w:cs="Arial"/>
        </w:rPr>
        <w:t>набавке</w:t>
      </w:r>
      <w:r w:rsidRPr="001B6FE7">
        <w:rPr>
          <w:rFonts w:cs="Arial"/>
          <w:lang w:val="sr-Latn-CS"/>
        </w:rPr>
        <w:t xml:space="preserve"> </w:t>
      </w:r>
      <w:r w:rsidRPr="001B6FE7">
        <w:rPr>
          <w:rFonts w:cs="Arial"/>
          <w:lang w:val="sr-Cyrl-CS"/>
        </w:rPr>
        <w:t>добара</w:t>
      </w:r>
      <w:r w:rsidRPr="001B6FE7">
        <w:rPr>
          <w:lang w:val="sr-Cyrl-CS"/>
        </w:rPr>
        <w:t>:</w:t>
      </w:r>
      <w:r w:rsidRPr="001B6FE7">
        <w:rPr>
          <w:rFonts w:cs="Arial"/>
          <w:lang w:val="sr-Latn-CS"/>
        </w:rPr>
        <w:t xml:space="preserve"> </w:t>
      </w:r>
      <w:r w:rsidRPr="001B6FE7">
        <w:rPr>
          <w:lang w:val="sr-Cyrl-CS"/>
        </w:rPr>
        <w:t>„</w:t>
      </w:r>
      <w:r>
        <w:rPr>
          <w:rFonts w:cs="Arial"/>
          <w:b/>
          <w:lang w:val="sr-Cyrl-RS"/>
        </w:rPr>
        <w:t xml:space="preserve">Косилице и тримери </w:t>
      </w:r>
      <w:r w:rsidRPr="001B6FE7">
        <w:rPr>
          <w:lang w:val="sr-Cyrl-CS"/>
        </w:rPr>
        <w:t xml:space="preserve">“  </w:t>
      </w:r>
      <w:r w:rsidRPr="001B6FE7">
        <w:rPr>
          <w:rFonts w:cs="Arial"/>
          <w:lang w:val="sr-Latn-CS"/>
        </w:rPr>
        <w:t>(</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Купац</w:t>
      </w:r>
      <w:r w:rsidRPr="001B6FE7">
        <w:rPr>
          <w:rFonts w:cs="Arial"/>
          <w:lang w:val="sr-Latn-CS"/>
        </w:rPr>
        <w:t>);</w:t>
      </w:r>
    </w:p>
    <w:p w:rsidR="001B6FE7" w:rsidRPr="001B6FE7" w:rsidRDefault="001B6FE7" w:rsidP="001B6FE7">
      <w:pPr>
        <w:rPr>
          <w:rFonts w:cs="Arial"/>
          <w:lang w:val="sr-Latn-CS"/>
        </w:rPr>
      </w:pPr>
      <w:r w:rsidRPr="001B6FE7">
        <w:rPr>
          <w:rFonts w:cs="Arial"/>
          <w:lang w:val="sr-Latn-CS"/>
        </w:rPr>
        <w:t xml:space="preserve">● </w:t>
      </w:r>
      <w:r w:rsidRPr="001B6FE7">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Pr="001B6FE7">
        <w:rPr>
          <w:lang w:val="ru-RU"/>
        </w:rPr>
        <w:t>и</w:t>
      </w:r>
      <w:r w:rsidRPr="001B6FE7">
        <w:rPr>
          <w:lang w:val="sr-Cyrl-RS"/>
        </w:rPr>
        <w:t xml:space="preserve"> на интернет страници Наручиоца дана </w:t>
      </w:r>
      <w:r w:rsidR="00F23BA6" w:rsidRPr="00F23BA6">
        <w:rPr>
          <w:lang w:val="sr-Cyrl-RS"/>
        </w:rPr>
        <w:t>1</w:t>
      </w:r>
      <w:r w:rsidRPr="00F23BA6">
        <w:rPr>
          <w:lang w:val="sr-Cyrl-RS"/>
        </w:rPr>
        <w:t>3.0</w:t>
      </w:r>
      <w:r w:rsidR="00F23BA6" w:rsidRPr="00F23BA6">
        <w:rPr>
          <w:lang w:val="sr-Cyrl-RS"/>
        </w:rPr>
        <w:t>2</w:t>
      </w:r>
      <w:r w:rsidRPr="00F23BA6">
        <w:rPr>
          <w:lang w:val="sr-Cyrl-RS"/>
        </w:rPr>
        <w:t>.201</w:t>
      </w:r>
      <w:r w:rsidR="00F23BA6" w:rsidRPr="00F23BA6">
        <w:rPr>
          <w:lang w:val="sr-Cyrl-RS"/>
        </w:rPr>
        <w:t>8</w:t>
      </w:r>
      <w:r w:rsidRPr="00F23BA6">
        <w:rPr>
          <w:lang w:val="sr-Cyrl-RS"/>
        </w:rPr>
        <w:t xml:space="preserve"> </w:t>
      </w:r>
      <w:r w:rsidRPr="001B6FE7">
        <w:rPr>
          <w:lang w:val="sr-Cyrl-RS"/>
        </w:rPr>
        <w:t xml:space="preserve">године, доставио Понуду бр._________ од __.__.____. године. </w:t>
      </w:r>
      <w:r w:rsidRPr="001B6FE7">
        <w:rPr>
          <w:rFonts w:cs="Arial"/>
          <w:lang w:val="sr-Latn-CS"/>
        </w:rPr>
        <w:t xml:space="preserve"> (</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Продавац</w:t>
      </w:r>
      <w:r w:rsidRPr="001B6FE7">
        <w:rPr>
          <w:rFonts w:cs="Arial"/>
          <w:lang w:val="sr-Latn-CS"/>
        </w:rPr>
        <w:t>)</w:t>
      </w:r>
    </w:p>
    <w:p w:rsidR="001B6FE7" w:rsidRPr="001B6FE7" w:rsidRDefault="001B6FE7" w:rsidP="001B6FE7">
      <w:pPr>
        <w:tabs>
          <w:tab w:val="left" w:pos="567"/>
        </w:tabs>
        <w:spacing w:after="120"/>
        <w:rPr>
          <w:rFonts w:cs="Arial"/>
          <w:lang w:val="sr-Latn-CS"/>
        </w:rPr>
      </w:pPr>
      <w:r w:rsidRPr="001B6FE7">
        <w:rPr>
          <w:rFonts w:cs="Arial"/>
          <w:lang w:val="sr-Latn-CS"/>
        </w:rPr>
        <w:t xml:space="preserve">● </w:t>
      </w:r>
      <w:r w:rsidRPr="001B6FE7">
        <w:rPr>
          <w:rFonts w:cs="Arial"/>
        </w:rPr>
        <w:t>да</w:t>
      </w:r>
      <w:r w:rsidRPr="001B6FE7">
        <w:rPr>
          <w:rFonts w:cs="Arial"/>
          <w:lang w:val="sr-Latn-CS"/>
        </w:rPr>
        <w:t xml:space="preserve"> </w:t>
      </w:r>
      <w:r w:rsidRPr="001B6FE7">
        <w:rPr>
          <w:rFonts w:cs="Arial"/>
        </w:rPr>
        <w:t>је</w:t>
      </w:r>
      <w:r w:rsidRPr="001B6FE7">
        <w:rPr>
          <w:rFonts w:cs="Arial"/>
          <w:lang w:val="sr-Latn-CS"/>
        </w:rPr>
        <w:t xml:space="preserve"> </w:t>
      </w:r>
      <w:r w:rsidRPr="001B6FE7">
        <w:rPr>
          <w:rFonts w:cs="Arial"/>
          <w:lang w:val="sr-Cyrl-CS"/>
        </w:rPr>
        <w:t>Купац</w:t>
      </w:r>
      <w:r w:rsidRPr="001B6FE7">
        <w:rPr>
          <w:rFonts w:cs="Arial"/>
          <w:lang w:val="sr-Latn-CS"/>
        </w:rPr>
        <w:t xml:space="preserve"> </w:t>
      </w:r>
      <w:r w:rsidRPr="001B6FE7">
        <w:rPr>
          <w:rFonts w:cs="Arial"/>
        </w:rPr>
        <w:t>на</w:t>
      </w:r>
      <w:r w:rsidRPr="001B6FE7">
        <w:rPr>
          <w:rFonts w:cs="Arial"/>
          <w:lang w:val="sr-Latn-CS"/>
        </w:rPr>
        <w:t xml:space="preserve"> </w:t>
      </w:r>
      <w:r w:rsidRPr="001B6FE7">
        <w:rPr>
          <w:rFonts w:cs="Arial"/>
        </w:rPr>
        <w:t>основу</w:t>
      </w:r>
      <w:r w:rsidRPr="001B6FE7">
        <w:rPr>
          <w:rFonts w:cs="Arial"/>
          <w:lang w:val="sr-Latn-CS"/>
        </w:rPr>
        <w:t xml:space="preserve"> </w:t>
      </w:r>
      <w:r w:rsidRPr="001B6FE7">
        <w:rPr>
          <w:rFonts w:cs="Arial"/>
        </w:rPr>
        <w:t>Извештаја</w:t>
      </w:r>
      <w:r w:rsidRPr="001B6FE7">
        <w:rPr>
          <w:rFonts w:cs="Arial"/>
          <w:lang w:val="sr-Latn-CS"/>
        </w:rPr>
        <w:t xml:space="preserve"> </w:t>
      </w:r>
      <w:r w:rsidRPr="001B6FE7">
        <w:rPr>
          <w:rFonts w:cs="Arial"/>
        </w:rPr>
        <w:t>комисије</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rPr>
        <w:t>стручној</w:t>
      </w:r>
      <w:r w:rsidRPr="001B6FE7">
        <w:rPr>
          <w:rFonts w:cs="Arial"/>
          <w:lang w:val="sr-Latn-CS"/>
        </w:rPr>
        <w:t xml:space="preserve"> </w:t>
      </w:r>
      <w:r w:rsidRPr="001B6FE7">
        <w:rPr>
          <w:rFonts w:cs="Arial"/>
        </w:rPr>
        <w:t>оцени</w:t>
      </w:r>
      <w:r w:rsidRPr="001B6FE7">
        <w:rPr>
          <w:rFonts w:cs="Arial"/>
          <w:lang w:val="sr-Latn-CS"/>
        </w:rPr>
        <w:t xml:space="preserve"> </w:t>
      </w:r>
      <w:r w:rsidRPr="001B6FE7">
        <w:rPr>
          <w:rFonts w:cs="Arial"/>
        </w:rPr>
        <w:t>понуда</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105. </w:t>
      </w:r>
      <w:r w:rsidRPr="001B6FE7">
        <w:rPr>
          <w:rFonts w:cs="Arial"/>
        </w:rPr>
        <w:t>ЗЈН</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Одлуке</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lang w:val="sr-Cyrl-RS"/>
        </w:rPr>
        <w:t xml:space="preserve">закључењу </w:t>
      </w:r>
      <w:r w:rsidRPr="001B6FE7">
        <w:rPr>
          <w:rFonts w:cs="Arial"/>
          <w:lang w:val="sr-Cyrl-CS"/>
        </w:rPr>
        <w:t>Оквирног споразума</w:t>
      </w:r>
      <w:r w:rsidRPr="001B6FE7">
        <w:rPr>
          <w:rFonts w:cs="Arial"/>
          <w:lang w:val="sr-Latn-CS"/>
        </w:rPr>
        <w:t xml:space="preserve"> </w:t>
      </w:r>
      <w:r w:rsidRPr="001B6FE7">
        <w:rPr>
          <w:rFonts w:cs="Arial"/>
        </w:rPr>
        <w:t>бр</w:t>
      </w:r>
      <w:r w:rsidRPr="001B6FE7">
        <w:rPr>
          <w:rFonts w:cs="Arial"/>
          <w:lang w:val="sr-Latn-CS"/>
        </w:rPr>
        <w:t xml:space="preserve">. ________ </w:t>
      </w:r>
      <w:r w:rsidRPr="001B6FE7">
        <w:rPr>
          <w:rFonts w:cs="Arial"/>
        </w:rPr>
        <w:t>од</w:t>
      </w:r>
      <w:r w:rsidRPr="001B6FE7">
        <w:rPr>
          <w:rFonts w:cs="Arial"/>
          <w:lang w:val="sr-Latn-CS"/>
        </w:rPr>
        <w:t xml:space="preserve"> __.__.___. </w:t>
      </w:r>
      <w:r w:rsidRPr="001B6FE7">
        <w:rPr>
          <w:rFonts w:cs="Arial"/>
        </w:rPr>
        <w:t>године</w:t>
      </w:r>
      <w:r w:rsidRPr="001B6FE7">
        <w:rPr>
          <w:rFonts w:cs="Arial"/>
          <w:lang w:val="sr-Latn-CS"/>
        </w:rPr>
        <w:t xml:space="preserve"> </w:t>
      </w:r>
      <w:r w:rsidRPr="001B6FE7">
        <w:rPr>
          <w:rFonts w:cs="Arial"/>
        </w:rPr>
        <w:t>донете</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108. </w:t>
      </w:r>
      <w:r w:rsidRPr="001B6FE7">
        <w:rPr>
          <w:rFonts w:cs="Arial"/>
        </w:rPr>
        <w:t>З</w:t>
      </w:r>
      <w:r w:rsidRPr="001B6FE7">
        <w:rPr>
          <w:rFonts w:cs="Arial"/>
          <w:lang w:val="sr-Cyrl-RS"/>
        </w:rPr>
        <w:t>акона</w:t>
      </w:r>
      <w:r w:rsidRPr="001B6FE7">
        <w:rPr>
          <w:rFonts w:cs="Arial"/>
          <w:lang w:val="sr-Latn-CS"/>
        </w:rPr>
        <w:t xml:space="preserve">, </w:t>
      </w:r>
      <w:r w:rsidRPr="001B6FE7">
        <w:rPr>
          <w:rFonts w:cs="Arial"/>
        </w:rPr>
        <w:t>доделио</w:t>
      </w:r>
      <w:r w:rsidRPr="001B6FE7">
        <w:rPr>
          <w:rFonts w:cs="Arial"/>
          <w:lang w:val="sr-Latn-CS"/>
        </w:rPr>
        <w:t xml:space="preserve"> je </w:t>
      </w:r>
      <w:r w:rsidRPr="001B6FE7">
        <w:rPr>
          <w:rFonts w:cs="Arial"/>
          <w:lang w:val="sr-Cyrl-CS"/>
        </w:rPr>
        <w:t>Оквирни споразум</w:t>
      </w:r>
      <w:r w:rsidRPr="001B6FE7">
        <w:rPr>
          <w:rFonts w:cs="Arial"/>
          <w:lang w:val="sr-Latn-CS"/>
        </w:rPr>
        <w:t xml:space="preserve"> </w:t>
      </w:r>
      <w:r w:rsidRPr="001B6FE7">
        <w:rPr>
          <w:rFonts w:cs="Arial"/>
          <w:lang w:val="sr-Cyrl-CS"/>
        </w:rPr>
        <w:t>Продавцу</w:t>
      </w:r>
      <w:r w:rsidRPr="001B6FE7">
        <w:rPr>
          <w:rFonts w:cs="Arial"/>
          <w:lang w:val="sr-Latn-CS"/>
        </w:rPr>
        <w:t xml:space="preserve"> (</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Купац</w:t>
      </w:r>
      <w:r w:rsidRPr="001B6FE7">
        <w:rPr>
          <w:rFonts w:cs="Arial"/>
          <w:lang w:val="sr-Latn-CS"/>
        </w:rPr>
        <w:t>)</w:t>
      </w:r>
    </w:p>
    <w:p w:rsidR="001B6FE7" w:rsidRPr="001B6FE7" w:rsidRDefault="001B6FE7" w:rsidP="001B6FE7">
      <w:pPr>
        <w:tabs>
          <w:tab w:val="left" w:pos="567"/>
        </w:tabs>
        <w:spacing w:after="120"/>
        <w:rPr>
          <w:rFonts w:cs="Arial"/>
          <w:lang w:val="sr-Latn-RS"/>
        </w:rPr>
      </w:pPr>
      <w:r w:rsidRPr="001B6FE7">
        <w:rPr>
          <w:rFonts w:cs="Arial"/>
          <w:lang w:val="sr-Cyrl-RS"/>
        </w:rPr>
        <w:t>●</w:t>
      </w:r>
      <w:r w:rsidRPr="001B6FE7">
        <w:rPr>
          <w:rFonts w:cs="Arial"/>
          <w:lang w:val="sr-Latn-RS"/>
        </w:rPr>
        <w:t xml:space="preserve"> овај Oквирни споразум не представља обавезу </w:t>
      </w:r>
      <w:r w:rsidRPr="001B6FE7">
        <w:rPr>
          <w:rFonts w:cs="Arial"/>
          <w:lang w:val="sr-Cyrl-RS"/>
        </w:rPr>
        <w:t xml:space="preserve">Купцу </w:t>
      </w:r>
      <w:r w:rsidRPr="001B6FE7">
        <w:rPr>
          <w:rFonts w:cs="Arial"/>
          <w:lang w:val="sr-Latn-RS"/>
        </w:rPr>
        <w:t xml:space="preserve">на издавање наруџбеница; </w:t>
      </w:r>
    </w:p>
    <w:p w:rsidR="001B6FE7" w:rsidRPr="001B6FE7" w:rsidRDefault="001B6FE7" w:rsidP="001B6FE7">
      <w:pPr>
        <w:tabs>
          <w:tab w:val="left" w:pos="567"/>
        </w:tabs>
        <w:spacing w:after="120"/>
        <w:rPr>
          <w:rFonts w:cs="Arial"/>
          <w:lang w:val="sr-Latn-RS"/>
        </w:rPr>
      </w:pPr>
      <w:r w:rsidRPr="001B6FE7">
        <w:rPr>
          <w:rFonts w:cs="Arial"/>
          <w:lang w:val="sr-Cyrl-RS"/>
        </w:rPr>
        <w:t>●</w:t>
      </w:r>
      <w:r w:rsidRPr="001B6FE7">
        <w:rPr>
          <w:rFonts w:cs="Arial"/>
          <w:lang w:val="sr-Latn-RS"/>
        </w:rPr>
        <w:t xml:space="preserve"> обавеза настаје издавањем Наруџбенице на основу овог Oквирног споразума;</w:t>
      </w:r>
    </w:p>
    <w:p w:rsidR="001B6FE7" w:rsidRPr="001B6FE7" w:rsidRDefault="001B6FE7" w:rsidP="001B6FE7">
      <w:pPr>
        <w:tabs>
          <w:tab w:val="left" w:pos="567"/>
        </w:tabs>
        <w:spacing w:after="120"/>
        <w:rPr>
          <w:rFonts w:cs="Arial"/>
          <w:lang w:val="sr-Cyrl-RS"/>
        </w:rPr>
      </w:pPr>
      <w:r w:rsidRPr="001B6FE7">
        <w:rPr>
          <w:rFonts w:cs="Arial"/>
          <w:lang w:val="sr-Cyrl-RS"/>
        </w:rPr>
        <w:t>● наруџбеница мора да садржи битне елементе Уговора, а у складу са одредбама овог Оквирног споразума</w:t>
      </w:r>
    </w:p>
    <w:p w:rsidR="001B6FE7" w:rsidRPr="001B6FE7" w:rsidRDefault="001B6FE7" w:rsidP="00090C8A">
      <w:pPr>
        <w:tabs>
          <w:tab w:val="left" w:pos="567"/>
        </w:tabs>
        <w:spacing w:after="120"/>
        <w:jc w:val="left"/>
        <w:rPr>
          <w:rFonts w:cs="Arial"/>
          <w:lang w:val="sr-Cyrl-RS"/>
        </w:rPr>
      </w:pPr>
    </w:p>
    <w:p w:rsidR="00747867" w:rsidRPr="00E37B36" w:rsidRDefault="001B6FE7" w:rsidP="00090C8A">
      <w:pPr>
        <w:tabs>
          <w:tab w:val="left" w:pos="567"/>
        </w:tabs>
        <w:spacing w:after="120"/>
        <w:jc w:val="left"/>
        <w:rPr>
          <w:rFonts w:eastAsia="Calibri"/>
          <w:color w:val="FF0000"/>
          <w:lang w:val="sr-Latn-CS"/>
        </w:rPr>
      </w:pPr>
      <w:r w:rsidRPr="001B6FE7">
        <w:rPr>
          <w:rFonts w:cs="Arial"/>
        </w:rPr>
        <w:t>ПРЕДМЕТ</w:t>
      </w:r>
      <w:r w:rsidRPr="001B6FE7">
        <w:rPr>
          <w:rFonts w:cs="Arial"/>
          <w:lang w:val="sr-Latn-CS"/>
        </w:rPr>
        <w:t xml:space="preserve">  </w:t>
      </w:r>
      <w:r w:rsidRPr="001B6FE7">
        <w:rPr>
          <w:rFonts w:cs="Arial"/>
          <w:lang w:val="sr-Cyrl-CS"/>
        </w:rPr>
        <w:t>ОКВИРНОГ СПОРАЗУМА</w:t>
      </w:r>
      <w:r w:rsidR="00747867" w:rsidRPr="00E37B36">
        <w:rPr>
          <w:rFonts w:eastAsia="Calibri"/>
          <w:color w:val="FF0000"/>
          <w:lang w:val="sr-Cyrl-CS"/>
        </w:rPr>
        <w:t xml:space="preserve">           </w:t>
      </w:r>
    </w:p>
    <w:p w:rsidR="00747867" w:rsidRDefault="00747867" w:rsidP="001B6FE7">
      <w:pPr>
        <w:tabs>
          <w:tab w:val="left" w:pos="567"/>
        </w:tabs>
        <w:spacing w:after="120"/>
        <w:rPr>
          <w:rFonts w:cs="Arial"/>
          <w:lang w:val="sr-Cyrl-CS"/>
        </w:rPr>
      </w:pPr>
    </w:p>
    <w:p w:rsidR="001B6FE7" w:rsidRPr="001B6FE7" w:rsidRDefault="001B6FE7" w:rsidP="001D1052">
      <w:pPr>
        <w:tabs>
          <w:tab w:val="left" w:pos="567"/>
        </w:tabs>
        <w:spacing w:after="120"/>
        <w:jc w:val="left"/>
        <w:rPr>
          <w:rFonts w:cs="Arial"/>
          <w:lang w:val="sr-Cyrl-RS"/>
        </w:rPr>
      </w:pPr>
      <w:r w:rsidRPr="001B6FE7">
        <w:rPr>
          <w:rFonts w:cs="Arial"/>
        </w:rPr>
        <w:t>Члан</w:t>
      </w:r>
      <w:r w:rsidRPr="001B6FE7">
        <w:rPr>
          <w:rFonts w:cs="Arial"/>
          <w:lang w:val="sr-Latn-CS"/>
        </w:rPr>
        <w:t xml:space="preserve"> 1.</w:t>
      </w:r>
    </w:p>
    <w:p w:rsidR="001B6FE7" w:rsidRPr="001B6FE7" w:rsidRDefault="001B6FE7" w:rsidP="001B6FE7">
      <w:pPr>
        <w:tabs>
          <w:tab w:val="left" w:pos="567"/>
        </w:tabs>
        <w:spacing w:after="120"/>
        <w:rPr>
          <w:rFonts w:cs="Arial"/>
          <w:lang w:val="sr-Cyrl-CS"/>
        </w:rPr>
      </w:pPr>
      <w:r w:rsidRPr="001B6FE7">
        <w:rPr>
          <w:rFonts w:cs="Arial"/>
        </w:rPr>
        <w:t>Предмет</w:t>
      </w:r>
      <w:r w:rsidRPr="001B6FE7">
        <w:rPr>
          <w:rFonts w:cs="Arial"/>
          <w:lang w:val="sr-Latn-CS"/>
        </w:rPr>
        <w:t xml:space="preserve"> </w:t>
      </w:r>
      <w:r w:rsidRPr="001B6FE7">
        <w:rPr>
          <w:rFonts w:cs="Arial"/>
        </w:rPr>
        <w:t>овог</w:t>
      </w:r>
      <w:r w:rsidRPr="001B6FE7">
        <w:rPr>
          <w:rFonts w:cs="Arial"/>
          <w:lang w:val="sr-Latn-CS"/>
        </w:rPr>
        <w:t xml:space="preserve"> </w:t>
      </w:r>
      <w:r w:rsidRPr="001B6FE7">
        <w:rPr>
          <w:rFonts w:cs="Arial"/>
          <w:lang w:val="sr-Cyrl-CS"/>
        </w:rPr>
        <w:t>Оквирног споразума</w:t>
      </w:r>
      <w:r w:rsidRPr="001B6FE7">
        <w:rPr>
          <w:rFonts w:cs="Arial"/>
          <w:lang w:val="sr-Latn-CS"/>
        </w:rPr>
        <w:t xml:space="preserve"> </w:t>
      </w:r>
      <w:r w:rsidRPr="001B6FE7">
        <w:rPr>
          <w:rFonts w:cs="Arial"/>
        </w:rPr>
        <w:t xml:space="preserve">je </w:t>
      </w:r>
      <w:r w:rsidRPr="001B6FE7">
        <w:rPr>
          <w:rFonts w:cs="Arial"/>
          <w:lang w:val="sr-Cyrl-RS"/>
        </w:rPr>
        <w:t>купопродаја</w:t>
      </w:r>
      <w:r w:rsidRPr="001B6FE7">
        <w:rPr>
          <w:rFonts w:cs="Arial"/>
          <w:lang w:val="sr-Latn-CS"/>
        </w:rPr>
        <w:t xml:space="preserve"> </w:t>
      </w:r>
      <w:r w:rsidRPr="001B6FE7">
        <w:rPr>
          <w:rFonts w:cs="Arial"/>
          <w:lang w:val="sr-Cyrl-CS"/>
        </w:rPr>
        <w:t>добара</w:t>
      </w:r>
      <w:r w:rsidRPr="001B6FE7">
        <w:rPr>
          <w:rFonts w:cs="Arial"/>
          <w:lang w:val="sr-Latn-CS"/>
        </w:rPr>
        <w:t xml:space="preserve"> </w:t>
      </w:r>
      <w:r w:rsidR="00BA26EC" w:rsidRPr="001B6FE7">
        <w:t>:</w:t>
      </w:r>
      <w:r w:rsidR="00BA26EC">
        <w:rPr>
          <w:lang w:val="sr-Cyrl-RS"/>
        </w:rPr>
        <w:t xml:space="preserve"> </w:t>
      </w:r>
      <w:r w:rsidRPr="001B6FE7">
        <w:rPr>
          <w:rFonts w:cs="Arial"/>
          <w:b/>
          <w:lang w:val="sr-Cyrl-CS"/>
        </w:rPr>
        <w:t>Косилице и тримери</w:t>
      </w:r>
      <w:r w:rsidRPr="001B6FE7">
        <w:rPr>
          <w:rFonts w:cs="Arial"/>
          <w:lang w:val="sr-Cyrl-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Понудом</w:t>
      </w:r>
      <w:r w:rsidRPr="001B6FE7">
        <w:rPr>
          <w:rFonts w:cs="Arial"/>
          <w:lang w:val="sr-Latn-CS"/>
        </w:rPr>
        <w:t xml:space="preserve"> </w:t>
      </w:r>
      <w:r w:rsidRPr="001B6FE7">
        <w:rPr>
          <w:rFonts w:cs="Arial"/>
        </w:rPr>
        <w:t>бр</w:t>
      </w:r>
      <w:r w:rsidRPr="001B6FE7">
        <w:rPr>
          <w:rFonts w:cs="Arial"/>
          <w:lang w:val="sr-Latn-CS"/>
        </w:rPr>
        <w:t xml:space="preserve">. ________, </w:t>
      </w:r>
      <w:r w:rsidRPr="001B6FE7">
        <w:rPr>
          <w:rFonts w:cs="Arial"/>
        </w:rPr>
        <w:t>од</w:t>
      </w:r>
      <w:r w:rsidRPr="001B6FE7">
        <w:rPr>
          <w:rFonts w:cs="Arial"/>
          <w:lang w:val="sr-Latn-CS"/>
        </w:rPr>
        <w:t xml:space="preserve"> </w:t>
      </w:r>
      <w:r w:rsidRPr="001B6FE7">
        <w:rPr>
          <w:rFonts w:cs="Arial"/>
        </w:rPr>
        <w:t>дана</w:t>
      </w:r>
      <w:r w:rsidRPr="001B6FE7">
        <w:rPr>
          <w:rFonts w:cs="Arial"/>
          <w:lang w:val="sr-Latn-CS"/>
        </w:rPr>
        <w:t xml:space="preserve"> _________, </w:t>
      </w:r>
      <w:r w:rsidRPr="001B6FE7">
        <w:rPr>
          <w:rFonts w:cs="Arial"/>
        </w:rPr>
        <w:t>Обрасцем</w:t>
      </w:r>
      <w:r w:rsidRPr="001B6FE7">
        <w:rPr>
          <w:rFonts w:cs="Arial"/>
          <w:lang w:val="sr-Latn-CS"/>
        </w:rPr>
        <w:t xml:space="preserve"> </w:t>
      </w:r>
      <w:r w:rsidRPr="001B6FE7">
        <w:rPr>
          <w:rFonts w:cs="Arial"/>
        </w:rPr>
        <w:t>структуре</w:t>
      </w:r>
      <w:r w:rsidRPr="001B6FE7">
        <w:rPr>
          <w:rFonts w:cs="Arial"/>
          <w:lang w:val="sr-Latn-CS"/>
        </w:rPr>
        <w:t xml:space="preserve"> </w:t>
      </w:r>
      <w:r w:rsidRPr="001B6FE7">
        <w:rPr>
          <w:rFonts w:cs="Arial"/>
        </w:rPr>
        <w:t>цене</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Техничком</w:t>
      </w:r>
      <w:r w:rsidRPr="001B6FE7">
        <w:rPr>
          <w:rFonts w:cs="Arial"/>
          <w:lang w:val="sr-Latn-CS"/>
        </w:rPr>
        <w:t xml:space="preserve"> </w:t>
      </w:r>
      <w:r w:rsidRPr="001B6FE7">
        <w:rPr>
          <w:rFonts w:cs="Arial"/>
        </w:rPr>
        <w:t>спецификацијом</w:t>
      </w:r>
      <w:r w:rsidRPr="001B6FE7">
        <w:rPr>
          <w:rFonts w:cs="Arial"/>
          <w:lang w:val="sr-Latn-CS"/>
        </w:rPr>
        <w:t xml:space="preserve"> </w:t>
      </w:r>
      <w:r w:rsidRPr="001B6FE7">
        <w:rPr>
          <w:rFonts w:cs="Arial"/>
        </w:rPr>
        <w:t>конкурсне</w:t>
      </w:r>
      <w:r w:rsidRPr="001B6FE7">
        <w:rPr>
          <w:rFonts w:cs="Arial"/>
          <w:lang w:val="sr-Latn-CS"/>
        </w:rPr>
        <w:t xml:space="preserve"> </w:t>
      </w:r>
      <w:r w:rsidRPr="001B6FE7">
        <w:rPr>
          <w:rFonts w:cs="Arial"/>
        </w:rPr>
        <w:t>документације</w:t>
      </w:r>
      <w:r w:rsidRPr="001B6FE7">
        <w:rPr>
          <w:rFonts w:cs="Arial"/>
          <w:lang w:val="sr-Latn-CS"/>
        </w:rPr>
        <w:t xml:space="preserve"> </w:t>
      </w:r>
      <w:r w:rsidRPr="001B6FE7">
        <w:rPr>
          <w:rFonts w:cs="Arial"/>
        </w:rPr>
        <w:t>за</w:t>
      </w:r>
      <w:r w:rsidRPr="001B6FE7">
        <w:rPr>
          <w:rFonts w:cs="Arial"/>
          <w:lang w:val="sr-Latn-CS"/>
        </w:rPr>
        <w:t xml:space="preserve"> </w:t>
      </w:r>
      <w:r w:rsidRPr="001B6FE7">
        <w:rPr>
          <w:rFonts w:cs="Arial"/>
        </w:rPr>
        <w:t>ЈН</w:t>
      </w:r>
      <w:r w:rsidRPr="001B6FE7">
        <w:rPr>
          <w:rFonts w:cs="Arial"/>
          <w:lang w:val="sr-Latn-CS"/>
        </w:rPr>
        <w:t xml:space="preserve"> </w:t>
      </w:r>
      <w:r w:rsidRPr="001B6FE7">
        <w:rPr>
          <w:rFonts w:cs="Arial"/>
        </w:rPr>
        <w:t>бр</w:t>
      </w:r>
      <w:r w:rsidRPr="001B6FE7">
        <w:rPr>
          <w:rFonts w:cs="Arial"/>
          <w:lang w:val="sr-Latn-CS"/>
        </w:rPr>
        <w:t xml:space="preserve">. </w:t>
      </w:r>
      <w:r w:rsidRPr="001B6FE7">
        <w:rPr>
          <w:rFonts w:cs="Arial"/>
          <w:lang w:val="sr-Cyrl-CS"/>
        </w:rPr>
        <w:t>8400/0084/2017</w:t>
      </w:r>
      <w:r w:rsidRPr="001B6FE7">
        <w:rPr>
          <w:rFonts w:cs="Arial"/>
          <w:lang w:val="sr-Latn-CS"/>
        </w:rPr>
        <w:t xml:space="preserve"> </w:t>
      </w:r>
      <w:r w:rsidRPr="001B6FE7">
        <w:rPr>
          <w:rFonts w:cs="Arial"/>
        </w:rPr>
        <w:t>које</w:t>
      </w:r>
      <w:r w:rsidRPr="001B6FE7">
        <w:rPr>
          <w:rFonts w:cs="Arial"/>
          <w:lang w:val="sr-Latn-CS"/>
        </w:rPr>
        <w:t xml:space="preserve"> </w:t>
      </w:r>
      <w:r w:rsidRPr="001B6FE7">
        <w:rPr>
          <w:rFonts w:cs="Arial"/>
        </w:rPr>
        <w:t>су</w:t>
      </w:r>
      <w:r w:rsidRPr="001B6FE7">
        <w:rPr>
          <w:rFonts w:cs="Arial"/>
          <w:lang w:val="sr-Latn-CS"/>
        </w:rPr>
        <w:t xml:space="preserve"> </w:t>
      </w:r>
      <w:r w:rsidRPr="001B6FE7">
        <w:rPr>
          <w:rFonts w:cs="Arial"/>
        </w:rPr>
        <w:t>саставни</w:t>
      </w:r>
      <w:r w:rsidRPr="001B6FE7">
        <w:rPr>
          <w:rFonts w:cs="Arial"/>
          <w:lang w:val="sr-Latn-CS"/>
        </w:rPr>
        <w:t xml:space="preserve"> </w:t>
      </w:r>
      <w:r w:rsidRPr="001B6FE7">
        <w:rPr>
          <w:rFonts w:cs="Arial"/>
        </w:rPr>
        <w:t>део</w:t>
      </w:r>
      <w:r w:rsidRPr="001B6FE7">
        <w:rPr>
          <w:rFonts w:cs="Arial"/>
          <w:lang w:val="sr-Latn-CS"/>
        </w:rPr>
        <w:t xml:space="preserve"> </w:t>
      </w:r>
      <w:r w:rsidRPr="001B6FE7">
        <w:rPr>
          <w:rFonts w:cs="Arial"/>
        </w:rPr>
        <w:t>овог</w:t>
      </w:r>
      <w:r w:rsidRPr="001B6FE7">
        <w:rPr>
          <w:rFonts w:cs="Arial"/>
          <w:lang w:val="sr-Latn-CS"/>
        </w:rPr>
        <w:t xml:space="preserve"> </w:t>
      </w:r>
      <w:r w:rsidRPr="001B6FE7">
        <w:rPr>
          <w:rFonts w:cs="Arial"/>
          <w:lang w:val="sr-Cyrl-CS"/>
        </w:rPr>
        <w:t>Оквирног споразума</w:t>
      </w:r>
      <w:r w:rsidRPr="001B6FE7">
        <w:rPr>
          <w:rFonts w:cs="Arial"/>
          <w:lang w:val="sr-Latn-CS"/>
        </w:rPr>
        <w:t xml:space="preserve">. </w:t>
      </w:r>
    </w:p>
    <w:p w:rsidR="001B6FE7" w:rsidRPr="001B6FE7" w:rsidRDefault="001B6FE7" w:rsidP="00E37B36">
      <w:pPr>
        <w:tabs>
          <w:tab w:val="left" w:pos="567"/>
        </w:tabs>
        <w:spacing w:after="120"/>
        <w:jc w:val="left"/>
        <w:rPr>
          <w:rFonts w:cs="Arial"/>
          <w:lang w:val="sr-Cyrl-CS"/>
        </w:rPr>
      </w:pPr>
      <w:r w:rsidRPr="001B6FE7">
        <w:rPr>
          <w:rFonts w:cs="Arial"/>
          <w:lang w:val="sr-Cyrl-CS"/>
        </w:rPr>
        <w:t>Члан 2.</w:t>
      </w:r>
    </w:p>
    <w:p w:rsidR="001B6FE7" w:rsidRPr="001B6FE7" w:rsidRDefault="001B6FE7" w:rsidP="001B6FE7">
      <w:pPr>
        <w:autoSpaceDE w:val="0"/>
        <w:autoSpaceDN w:val="0"/>
        <w:adjustRightInd w:val="0"/>
        <w:spacing w:after="120"/>
        <w:rPr>
          <w:rFonts w:cs="Arial"/>
          <w:lang w:val="sr-Latn-CS"/>
        </w:rPr>
      </w:pPr>
      <w:r w:rsidRPr="001B6FE7">
        <w:rPr>
          <w:rFonts w:cs="Arial"/>
          <w:lang w:val="sr-Cyrl-CS"/>
        </w:rPr>
        <w:t>Овај</w:t>
      </w:r>
      <w:r w:rsidRPr="001B6FE7">
        <w:rPr>
          <w:rFonts w:cs="Arial"/>
          <w:lang w:val="sr-Latn-CS"/>
        </w:rPr>
        <w:t xml:space="preserve"> </w:t>
      </w:r>
      <w:r w:rsidRPr="001B6FE7">
        <w:rPr>
          <w:rFonts w:cs="Arial"/>
          <w:lang w:val="sr-Cyrl-CS"/>
        </w:rPr>
        <w:t>Оквирни</w:t>
      </w:r>
      <w:r w:rsidRPr="001B6FE7">
        <w:rPr>
          <w:rFonts w:cs="Arial"/>
          <w:lang w:val="sr-Latn-CS"/>
        </w:rPr>
        <w:t xml:space="preserve"> </w:t>
      </w:r>
      <w:r w:rsidRPr="001B6FE7">
        <w:rPr>
          <w:rFonts w:cs="Arial"/>
          <w:lang w:val="sr-Cyrl-CS"/>
        </w:rPr>
        <w:t>споразум</w:t>
      </w:r>
      <w:r w:rsidRPr="001B6FE7">
        <w:rPr>
          <w:rFonts w:cs="Arial"/>
          <w:lang w:val="sr-Latn-CS"/>
        </w:rPr>
        <w:t xml:space="preserve"> </w:t>
      </w:r>
      <w:r w:rsidRPr="001B6FE7">
        <w:rPr>
          <w:rFonts w:cs="Arial"/>
          <w:lang w:val="sr-Cyrl-CS"/>
        </w:rPr>
        <w:t>се</w:t>
      </w:r>
      <w:r w:rsidRPr="001B6FE7">
        <w:rPr>
          <w:rFonts w:cs="Arial"/>
          <w:lang w:val="sr-Latn-CS"/>
        </w:rPr>
        <w:t xml:space="preserve"> </w:t>
      </w:r>
      <w:r w:rsidRPr="001B6FE7">
        <w:rPr>
          <w:rFonts w:cs="Arial"/>
          <w:lang w:val="sr-Cyrl-CS"/>
        </w:rPr>
        <w:t>закључује</w:t>
      </w:r>
      <w:r w:rsidRPr="001B6FE7">
        <w:rPr>
          <w:rFonts w:cs="Arial"/>
          <w:lang w:val="sr-Latn-CS"/>
        </w:rPr>
        <w:t xml:space="preserve"> </w:t>
      </w:r>
      <w:r w:rsidRPr="001B6FE7">
        <w:rPr>
          <w:rFonts w:cs="Arial"/>
          <w:lang w:val="sr-Cyrl-CS"/>
        </w:rPr>
        <w:t>до</w:t>
      </w:r>
      <w:r w:rsidRPr="001B6FE7">
        <w:rPr>
          <w:rFonts w:cs="Arial"/>
          <w:lang w:val="sr-Latn-CS"/>
        </w:rPr>
        <w:t xml:space="preserve"> </w:t>
      </w:r>
      <w:r w:rsidRPr="001B6FE7">
        <w:rPr>
          <w:rFonts w:cs="Arial"/>
          <w:lang w:val="sr-Cyrl-RS"/>
        </w:rPr>
        <w:t>утрошка вредности и</w:t>
      </w:r>
      <w:r w:rsidRPr="001B6FE7">
        <w:rPr>
          <w:rFonts w:cs="Arial"/>
          <w:lang w:val="sr-Cyrl-CS"/>
        </w:rPr>
        <w:t>з Оквирног споразума</w:t>
      </w:r>
      <w:r w:rsidRPr="001B6FE7">
        <w:rPr>
          <w:rFonts w:cs="Arial"/>
          <w:lang w:val="sr-Latn-CS"/>
        </w:rPr>
        <w:t xml:space="preserve">, </w:t>
      </w:r>
      <w:r w:rsidRPr="001B6FE7">
        <w:rPr>
          <w:rFonts w:cs="Arial"/>
          <w:lang w:val="sr-Cyrl-CS"/>
        </w:rPr>
        <w:t>а</w:t>
      </w:r>
      <w:r w:rsidRPr="001B6FE7">
        <w:rPr>
          <w:rFonts w:cs="Arial"/>
          <w:lang w:val="sr-Latn-CS"/>
        </w:rPr>
        <w:t xml:space="preserve"> </w:t>
      </w:r>
      <w:r w:rsidRPr="001B6FE7">
        <w:rPr>
          <w:rFonts w:cs="Arial"/>
          <w:lang w:val="sr-Cyrl-CS"/>
        </w:rPr>
        <w:t>најдуже</w:t>
      </w:r>
      <w:r w:rsidRPr="001B6FE7">
        <w:rPr>
          <w:rFonts w:cs="Arial"/>
          <w:lang w:val="sr-Latn-CS"/>
        </w:rPr>
        <w:t xml:space="preserve"> </w:t>
      </w:r>
      <w:r w:rsidRPr="001B6FE7">
        <w:rPr>
          <w:rFonts w:cs="Arial"/>
          <w:lang w:val="sr-Cyrl-CS"/>
        </w:rPr>
        <w:t>на</w:t>
      </w:r>
      <w:r w:rsidRPr="001B6FE7">
        <w:rPr>
          <w:rFonts w:cs="Arial"/>
          <w:lang w:val="sr-Latn-CS"/>
        </w:rPr>
        <w:t xml:space="preserve"> </w:t>
      </w:r>
      <w:r w:rsidRPr="001B6FE7">
        <w:rPr>
          <w:rFonts w:cs="Arial"/>
          <w:lang w:val="sr-Cyrl-CS"/>
        </w:rPr>
        <w:t>период</w:t>
      </w:r>
      <w:r w:rsidRPr="001B6FE7">
        <w:rPr>
          <w:rFonts w:cs="Arial"/>
          <w:lang w:val="sr-Latn-CS"/>
        </w:rPr>
        <w:t xml:space="preserve"> </w:t>
      </w:r>
      <w:r w:rsidRPr="001B6FE7">
        <w:rPr>
          <w:rFonts w:cs="Arial"/>
          <w:lang w:val="sr-Cyrl-CS"/>
        </w:rPr>
        <w:t>од</w:t>
      </w:r>
      <w:r w:rsidRPr="001B6FE7">
        <w:rPr>
          <w:rFonts w:cs="Arial"/>
          <w:lang w:val="sr-Latn-CS"/>
        </w:rPr>
        <w:t xml:space="preserve"> </w:t>
      </w:r>
      <w:r w:rsidRPr="001B6FE7">
        <w:rPr>
          <w:rFonts w:cs="Arial"/>
          <w:lang w:val="sr-Cyrl-CS"/>
        </w:rPr>
        <w:t>две</w:t>
      </w:r>
      <w:r w:rsidRPr="001B6FE7">
        <w:rPr>
          <w:rFonts w:cs="Arial"/>
          <w:lang w:val="sr-Latn-CS"/>
        </w:rPr>
        <w:t xml:space="preserve"> </w:t>
      </w:r>
      <w:r w:rsidRPr="001B6FE7">
        <w:rPr>
          <w:rFonts w:cs="Arial"/>
          <w:lang w:val="sr-Cyrl-CS"/>
        </w:rPr>
        <w:t>године</w:t>
      </w:r>
      <w:r w:rsidRPr="001B6FE7">
        <w:rPr>
          <w:rFonts w:cs="Arial"/>
          <w:lang w:val="sr-Latn-CS"/>
        </w:rPr>
        <w:t xml:space="preserve"> </w:t>
      </w:r>
      <w:r w:rsidRPr="001B6FE7">
        <w:rPr>
          <w:rFonts w:cs="Arial"/>
          <w:lang w:val="sr-Cyrl-CS"/>
        </w:rPr>
        <w:t>од</w:t>
      </w:r>
      <w:r w:rsidRPr="001B6FE7">
        <w:rPr>
          <w:rFonts w:cs="Arial"/>
          <w:lang w:val="sr-Latn-CS"/>
        </w:rPr>
        <w:t xml:space="preserve"> </w:t>
      </w:r>
      <w:r w:rsidRPr="001B6FE7">
        <w:rPr>
          <w:rFonts w:cs="Arial"/>
          <w:lang w:val="sr-Cyrl-CS"/>
        </w:rPr>
        <w:t>дана</w:t>
      </w:r>
      <w:r w:rsidRPr="001B6FE7">
        <w:rPr>
          <w:rFonts w:cs="Arial"/>
          <w:lang w:val="sr-Latn-CS"/>
        </w:rPr>
        <w:t xml:space="preserve"> </w:t>
      </w:r>
      <w:r w:rsidRPr="001B6FE7">
        <w:rPr>
          <w:rFonts w:cs="Arial"/>
          <w:lang w:val="sr-Cyrl-CS"/>
        </w:rPr>
        <w:t>потписивања</w:t>
      </w:r>
      <w:r w:rsidRPr="001B6FE7">
        <w:rPr>
          <w:rFonts w:cs="Arial"/>
          <w:lang w:val="sr-Latn-CS"/>
        </w:rPr>
        <w:t xml:space="preserve"> </w:t>
      </w:r>
      <w:r w:rsidRPr="001B6FE7">
        <w:rPr>
          <w:rFonts w:cs="Arial"/>
          <w:lang w:val="sr-Cyrl-CS"/>
        </w:rPr>
        <w:t>овлашћених</w:t>
      </w:r>
      <w:r w:rsidRPr="001B6FE7">
        <w:rPr>
          <w:rFonts w:cs="Arial"/>
          <w:lang w:val="sr-Latn-CS"/>
        </w:rPr>
        <w:t xml:space="preserve"> </w:t>
      </w:r>
      <w:r w:rsidRPr="001B6FE7">
        <w:rPr>
          <w:rFonts w:cs="Arial"/>
          <w:lang w:val="sr-Cyrl-CS"/>
        </w:rPr>
        <w:t>лица</w:t>
      </w:r>
      <w:r w:rsidRPr="001B6FE7">
        <w:rPr>
          <w:rFonts w:cs="Arial"/>
          <w:lang w:val="sr-Latn-CS"/>
        </w:rPr>
        <w:t xml:space="preserve"> </w:t>
      </w:r>
      <w:r w:rsidRPr="001B6FE7">
        <w:rPr>
          <w:rFonts w:cs="Arial"/>
          <w:lang w:val="sr-Cyrl-CS"/>
        </w:rPr>
        <w:t>страна</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оквирном</w:t>
      </w:r>
      <w:r w:rsidRPr="001B6FE7">
        <w:rPr>
          <w:rFonts w:cs="Arial"/>
          <w:lang w:val="sr-Latn-CS"/>
        </w:rPr>
        <w:t xml:space="preserve"> </w:t>
      </w:r>
      <w:r w:rsidRPr="001B6FE7">
        <w:rPr>
          <w:rFonts w:cs="Arial"/>
          <w:lang w:val="sr-Cyrl-CS"/>
        </w:rPr>
        <w:t>споразуму</w:t>
      </w:r>
      <w:r w:rsidRPr="001B6FE7">
        <w:rPr>
          <w:rFonts w:cs="Arial"/>
          <w:lang w:val="sr-Latn-CS"/>
        </w:rPr>
        <w:t xml:space="preserve">. </w:t>
      </w:r>
    </w:p>
    <w:p w:rsidR="001B6FE7" w:rsidRPr="001B6FE7" w:rsidRDefault="001B6FE7" w:rsidP="001B6FE7">
      <w:pPr>
        <w:autoSpaceDE w:val="0"/>
        <w:autoSpaceDN w:val="0"/>
        <w:adjustRightInd w:val="0"/>
        <w:spacing w:after="120"/>
        <w:rPr>
          <w:rFonts w:cs="Arial"/>
          <w:lang w:val="sr-Cyrl-CS"/>
        </w:rPr>
      </w:pPr>
      <w:r w:rsidRPr="001B6FE7">
        <w:rPr>
          <w:rFonts w:cs="Arial"/>
          <w:lang w:val="sr-Cyrl-CS"/>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1B6FE7" w:rsidRPr="001B6FE7" w:rsidRDefault="001B6FE7" w:rsidP="001B6FE7">
      <w:pPr>
        <w:spacing w:after="120"/>
        <w:rPr>
          <w:lang w:val="sr-Cyrl-CS"/>
        </w:rPr>
      </w:pPr>
    </w:p>
    <w:p w:rsidR="00090C8A" w:rsidRDefault="00090C8A" w:rsidP="001B6FE7">
      <w:pPr>
        <w:spacing w:after="120"/>
        <w:rPr>
          <w:lang w:val="sr-Cyrl-CS"/>
        </w:rPr>
      </w:pPr>
    </w:p>
    <w:p w:rsidR="00024C25" w:rsidRDefault="00024C25" w:rsidP="001B6FE7">
      <w:pPr>
        <w:spacing w:after="120"/>
        <w:rPr>
          <w:lang w:val="sr-Cyrl-CS"/>
        </w:rPr>
      </w:pPr>
    </w:p>
    <w:p w:rsidR="00E149C2" w:rsidRDefault="00E149C2" w:rsidP="001B6FE7">
      <w:pPr>
        <w:spacing w:after="120"/>
        <w:rPr>
          <w:lang w:val="sr-Cyrl-CS"/>
        </w:rPr>
      </w:pPr>
    </w:p>
    <w:p w:rsidR="001B6FE7" w:rsidRPr="001B6FE7" w:rsidRDefault="001B6FE7" w:rsidP="001B6FE7">
      <w:pPr>
        <w:spacing w:after="120"/>
        <w:rPr>
          <w:lang w:val="sr-Cyrl-CS"/>
        </w:rPr>
      </w:pPr>
      <w:r w:rsidRPr="001B6FE7">
        <w:rPr>
          <w:lang w:val="sr-Cyrl-CS"/>
        </w:rPr>
        <w:lastRenderedPageBreak/>
        <w:t>ВРЕДНОСТ ОКВИРНОГ СПОРАЗУМА</w:t>
      </w:r>
    </w:p>
    <w:p w:rsidR="001B6FE7" w:rsidRPr="001B6FE7" w:rsidRDefault="001B6FE7" w:rsidP="001D1052">
      <w:pPr>
        <w:keepNext/>
        <w:tabs>
          <w:tab w:val="num" w:pos="0"/>
        </w:tabs>
        <w:suppressAutoHyphens/>
        <w:spacing w:after="120"/>
        <w:jc w:val="left"/>
        <w:outlineLvl w:val="0"/>
        <w:rPr>
          <w:lang w:val="sr-Cyrl-CS"/>
        </w:rPr>
      </w:pPr>
      <w:r w:rsidRPr="001B6FE7">
        <w:rPr>
          <w:lang w:val="sr-Latn-CS"/>
        </w:rPr>
        <w:t xml:space="preserve">Члан. </w:t>
      </w:r>
      <w:r w:rsidRPr="001B6FE7">
        <w:rPr>
          <w:lang w:val="sr-Cyrl-CS"/>
        </w:rPr>
        <w:t>3.</w:t>
      </w:r>
    </w:p>
    <w:p w:rsidR="00F14ADE" w:rsidRDefault="00F14ADE" w:rsidP="00F14ADE">
      <w:pPr>
        <w:rPr>
          <w:lang w:val="sr-Cyrl-RS"/>
        </w:rPr>
      </w:pPr>
      <w:r>
        <w:rPr>
          <w:lang w:val="sr-Cyrl-CS"/>
        </w:rPr>
        <w:t xml:space="preserve">Укупна вредност овог Оквирног споразума  представља процењену вредност </w:t>
      </w:r>
      <w:r>
        <w:rPr>
          <w:lang w:val="sr-Cyrl-RS"/>
        </w:rPr>
        <w:t xml:space="preserve">јавне набавке </w:t>
      </w:r>
      <w:r>
        <w:rPr>
          <w:lang w:val="sr-Cyrl-CS"/>
        </w:rPr>
        <w:t>без обрачунатог ПДВ-а</w:t>
      </w:r>
      <w:r>
        <w:rPr>
          <w:lang w:val="sr-Cyrl-RS"/>
        </w:rPr>
        <w:t xml:space="preserve">. </w:t>
      </w:r>
    </w:p>
    <w:p w:rsidR="001B6FE7" w:rsidRPr="001B6FE7" w:rsidRDefault="001B6FE7" w:rsidP="001B6FE7">
      <w:pPr>
        <w:tabs>
          <w:tab w:val="left" w:pos="0"/>
        </w:tabs>
        <w:spacing w:after="120"/>
        <w:rPr>
          <w:rFonts w:cs="Arial"/>
          <w:lang w:val="sr-Cyrl-CS"/>
        </w:rPr>
      </w:pPr>
      <w:r w:rsidRPr="001B6FE7">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306F4" w:rsidRPr="00B45446" w:rsidRDefault="003306F4" w:rsidP="003306F4">
      <w:pPr>
        <w:rPr>
          <w:lang w:val="sr-Cyrl-CS"/>
        </w:rPr>
      </w:pPr>
      <w:r w:rsidRPr="00B45446">
        <w:rPr>
          <w:rFonts w:cs="Arial"/>
          <w:lang w:val="ru-RU"/>
        </w:rPr>
        <w:t>Јединичне цене исказане су у Обрасцу структуре цене Продавца</w:t>
      </w:r>
      <w:r w:rsidRPr="00B45446">
        <w:rPr>
          <w:lang w:val="sr-Cyrl-CS"/>
        </w:rPr>
        <w:t xml:space="preserve"> .</w:t>
      </w:r>
    </w:p>
    <w:p w:rsidR="001B6FE7" w:rsidRPr="001B6FE7" w:rsidRDefault="001B6FE7" w:rsidP="001B6FE7">
      <w:pPr>
        <w:tabs>
          <w:tab w:val="left" w:pos="284"/>
        </w:tabs>
        <w:spacing w:after="120"/>
        <w:rPr>
          <w:rFonts w:cs="Arial"/>
          <w:lang w:val="sr-Cyrl-CS"/>
        </w:rPr>
      </w:pPr>
      <w:r w:rsidRPr="001B6FE7">
        <w:rPr>
          <w:rFonts w:cs="Arial"/>
          <w:lang w:val="sr-Cyrl-CS"/>
        </w:rPr>
        <w:t xml:space="preserve">Јединичне цене из обрасца структуре цене укључују све трошкове реализације предмета Оквирног споразума из Члана 1. до места испоруке и све зависне трошкове транспорта, осигурања, трошкови прибављања средстава финансијског обезбеђења и др. </w:t>
      </w:r>
    </w:p>
    <w:p w:rsidR="001B6FE7" w:rsidRPr="001B6FE7" w:rsidRDefault="001B6FE7" w:rsidP="001B6FE7">
      <w:pPr>
        <w:tabs>
          <w:tab w:val="left" w:pos="284"/>
        </w:tabs>
        <w:spacing w:after="120"/>
        <w:rPr>
          <w:rFonts w:cs="Arial"/>
          <w:lang w:val="sr-Cyrl-CS"/>
        </w:rPr>
      </w:pPr>
    </w:p>
    <w:p w:rsidR="001B6FE7" w:rsidRPr="001B6FE7" w:rsidRDefault="001B6FE7" w:rsidP="001B6FE7">
      <w:pPr>
        <w:spacing w:after="120"/>
        <w:rPr>
          <w:rFonts w:cs="Arial"/>
          <w:lang w:val="sr-Cyrl-RS"/>
        </w:rPr>
      </w:pPr>
      <w:r w:rsidRPr="001B6FE7">
        <w:rPr>
          <w:rFonts w:cs="Arial"/>
        </w:rPr>
        <w:t>НАЧИН ИЗДАВАЊА НАРУЏБЕНИЦА</w:t>
      </w:r>
    </w:p>
    <w:p w:rsidR="001B6FE7" w:rsidRPr="001B6FE7" w:rsidRDefault="001B6FE7" w:rsidP="001D1052">
      <w:pPr>
        <w:spacing w:after="120"/>
        <w:rPr>
          <w:rFonts w:cs="Arial"/>
        </w:rPr>
      </w:pPr>
      <w:r w:rsidRPr="001B6FE7">
        <w:rPr>
          <w:rFonts w:cs="Arial"/>
        </w:rPr>
        <w:t xml:space="preserve">Члан </w:t>
      </w:r>
      <w:r w:rsidRPr="001B6FE7">
        <w:rPr>
          <w:rFonts w:cs="Arial"/>
          <w:lang w:val="sr-Cyrl-CS"/>
        </w:rPr>
        <w:t>4</w:t>
      </w:r>
      <w:r w:rsidRPr="001B6FE7">
        <w:rPr>
          <w:rFonts w:cs="Arial"/>
        </w:rPr>
        <w:t>.</w:t>
      </w:r>
    </w:p>
    <w:p w:rsidR="001B6FE7" w:rsidRPr="001B6FE7" w:rsidRDefault="001B6FE7" w:rsidP="001B6FE7">
      <w:pPr>
        <w:spacing w:after="120"/>
        <w:rPr>
          <w:rFonts w:cs="Arial"/>
          <w:lang w:val="sr-Cyrl-CS"/>
        </w:rPr>
      </w:pPr>
      <w:r w:rsidRPr="001B6FE7">
        <w:rPr>
          <w:rFonts w:cs="Arial"/>
        </w:rPr>
        <w:t xml:space="preserve">Након закључења Оквирног споразума, када настане потреба </w:t>
      </w:r>
      <w:r w:rsidRPr="001B6FE7">
        <w:rPr>
          <w:rFonts w:cs="Arial"/>
          <w:lang w:val="sr-Cyrl-CS"/>
        </w:rPr>
        <w:t>Купца</w:t>
      </w:r>
      <w:r w:rsidRPr="001B6FE7">
        <w:rPr>
          <w:rFonts w:cs="Arial"/>
        </w:rPr>
        <w:t xml:space="preserve"> за предметом </w:t>
      </w:r>
      <w:r w:rsidRPr="001B6FE7">
        <w:rPr>
          <w:rFonts w:cs="Arial"/>
          <w:lang w:val="sr-Cyrl-RS"/>
        </w:rPr>
        <w:t>оквирног споразума</w:t>
      </w:r>
      <w:r w:rsidRPr="001B6FE7">
        <w:rPr>
          <w:rFonts w:cs="Arial"/>
        </w:rPr>
        <w:t xml:space="preserve">, </w:t>
      </w:r>
      <w:r w:rsidRPr="001B6FE7">
        <w:rPr>
          <w:rFonts w:cs="Arial"/>
          <w:lang w:val="sr-Cyrl-CS"/>
        </w:rPr>
        <w:t>Купац</w:t>
      </w:r>
      <w:r w:rsidRPr="001B6FE7">
        <w:rPr>
          <w:rFonts w:cs="Arial"/>
        </w:rPr>
        <w:t xml:space="preserve"> ће упутити </w:t>
      </w:r>
      <w:r w:rsidRPr="001B6FE7">
        <w:rPr>
          <w:rFonts w:cs="Arial"/>
          <w:lang w:val="sr-Cyrl-CS"/>
        </w:rPr>
        <w:t>Продавцу</w:t>
      </w:r>
      <w:r w:rsidRPr="001B6FE7">
        <w:rPr>
          <w:rFonts w:cs="Arial"/>
        </w:rPr>
        <w:t xml:space="preserve"> (поштом, мејлом) Наруџбеницу која садржи опис </w:t>
      </w:r>
      <w:r w:rsidRPr="001B6FE7">
        <w:rPr>
          <w:rFonts w:cs="Arial"/>
          <w:lang w:val="sr-Cyrl-CS"/>
        </w:rPr>
        <w:t>добара</w:t>
      </w:r>
      <w:r w:rsidRPr="001B6FE7">
        <w:rPr>
          <w:rFonts w:cs="Arial"/>
        </w:rPr>
        <w:t>, обим, цене, место и</w:t>
      </w:r>
      <w:r w:rsidRPr="001B6FE7">
        <w:rPr>
          <w:rFonts w:cs="Arial"/>
          <w:lang w:val="sr-Cyrl-CS"/>
        </w:rPr>
        <w:t>споруке</w:t>
      </w:r>
      <w:r w:rsidRPr="001B6FE7">
        <w:rPr>
          <w:rFonts w:cs="Arial"/>
        </w:rPr>
        <w:t xml:space="preserve">, рок </w:t>
      </w:r>
      <w:r w:rsidRPr="001B6FE7">
        <w:rPr>
          <w:rFonts w:cs="Arial"/>
          <w:lang w:val="sr-Cyrl-CS"/>
        </w:rPr>
        <w:t>испоруке</w:t>
      </w:r>
      <w:r w:rsidRPr="001B6FE7">
        <w:rPr>
          <w:rFonts w:cs="Arial"/>
        </w:rPr>
        <w:t xml:space="preserve"> и друге услове, у складу са Оквирним споразумом.</w:t>
      </w:r>
    </w:p>
    <w:p w:rsidR="001B6FE7" w:rsidRPr="001B6FE7" w:rsidRDefault="001B6FE7" w:rsidP="001B6FE7">
      <w:pPr>
        <w:spacing w:after="120"/>
        <w:rPr>
          <w:rFonts w:cs="Arial"/>
          <w:lang w:val="sr-Cyrl-CS"/>
        </w:rPr>
      </w:pPr>
      <w:r w:rsidRPr="001B6FE7">
        <w:rPr>
          <w:rFonts w:cs="Arial"/>
          <w:lang w:val="sr-Cyrl-CS"/>
        </w:rPr>
        <w:t>При издавању појединачне Наруџбенице не могу се мењати битни услови из овог Оквирног споразума.</w:t>
      </w:r>
    </w:p>
    <w:p w:rsidR="001B6FE7" w:rsidRPr="001B6FE7" w:rsidRDefault="001B6FE7" w:rsidP="001B6FE7">
      <w:pPr>
        <w:spacing w:after="120"/>
        <w:rPr>
          <w:rFonts w:cs="Arial"/>
          <w:lang w:val="sr-Cyrl-CS"/>
        </w:rPr>
      </w:pPr>
    </w:p>
    <w:p w:rsidR="001B6FE7" w:rsidRPr="001B6FE7" w:rsidRDefault="001B6FE7" w:rsidP="001B6FE7">
      <w:pPr>
        <w:shd w:val="clear" w:color="auto" w:fill="FFFFFF"/>
        <w:spacing w:after="120"/>
        <w:rPr>
          <w:rFonts w:cs="Arial"/>
        </w:rPr>
      </w:pPr>
      <w:r w:rsidRPr="001B6FE7">
        <w:rPr>
          <w:rFonts w:cs="Arial"/>
          <w:lang w:val="ru-RU"/>
        </w:rPr>
        <w:t>РОК И МЕСТО ИСПОРУКЕ ДОБАРА</w:t>
      </w:r>
    </w:p>
    <w:p w:rsidR="001B6FE7" w:rsidRPr="001B6FE7" w:rsidRDefault="001B6FE7" w:rsidP="001D1052">
      <w:pPr>
        <w:keepNext/>
        <w:tabs>
          <w:tab w:val="num" w:pos="0"/>
        </w:tabs>
        <w:suppressAutoHyphens/>
        <w:spacing w:after="120"/>
        <w:jc w:val="left"/>
        <w:outlineLvl w:val="0"/>
        <w:rPr>
          <w:lang w:val="sr-Cyrl-RS"/>
        </w:rPr>
      </w:pPr>
      <w:r w:rsidRPr="001B6FE7">
        <w:rPr>
          <w:lang w:val="sr-Latn-CS"/>
        </w:rPr>
        <w:t xml:space="preserve">Члан. </w:t>
      </w:r>
      <w:r w:rsidRPr="001B6FE7">
        <w:rPr>
          <w:lang w:val="ru-RU"/>
        </w:rPr>
        <w:t>5.</w:t>
      </w:r>
    </w:p>
    <w:p w:rsidR="001B6FE7" w:rsidRPr="001B6FE7" w:rsidRDefault="001B6FE7" w:rsidP="00771BFD">
      <w:pPr>
        <w:tabs>
          <w:tab w:val="left" w:pos="720"/>
        </w:tabs>
        <w:spacing w:before="0"/>
        <w:jc w:val="left"/>
        <w:rPr>
          <w:rFonts w:cs="Arial"/>
          <w:lang w:val="sr-Cyrl-CS"/>
        </w:rPr>
      </w:pPr>
      <w:r w:rsidRPr="001B6FE7">
        <w:rPr>
          <w:rFonts w:cs="Arial"/>
          <w:lang w:val="sr-Cyrl-RS"/>
        </w:rPr>
        <w:t xml:space="preserve">Рок за </w:t>
      </w:r>
      <w:r w:rsidRPr="001B6FE7">
        <w:rPr>
          <w:rFonts w:cs="Arial"/>
          <w:lang w:val="sr-Cyrl-CS"/>
        </w:rPr>
        <w:t>испоруку добара</w:t>
      </w:r>
      <w:r w:rsidRPr="001B6FE7">
        <w:rPr>
          <w:rFonts w:cs="Arial"/>
        </w:rPr>
        <w:t xml:space="preserve"> </w:t>
      </w:r>
      <w:r w:rsidRPr="001B6FE7">
        <w:rPr>
          <w:rFonts w:cs="Arial"/>
          <w:lang w:val="sr-Cyrl-RS"/>
        </w:rPr>
        <w:t>је</w:t>
      </w:r>
      <w:r w:rsidRPr="001B6FE7">
        <w:rPr>
          <w:rFonts w:cs="Arial"/>
          <w:lang w:val="sr-Cyrl-CS"/>
        </w:rPr>
        <w:t xml:space="preserve"> ___ (максим</w:t>
      </w:r>
      <w:r w:rsidR="001D1052">
        <w:rPr>
          <w:rFonts w:cs="Arial"/>
          <w:lang w:val="sr-Cyrl-CS"/>
        </w:rPr>
        <w:t>ално 7</w:t>
      </w:r>
      <w:r w:rsidR="00771BFD">
        <w:rPr>
          <w:rFonts w:cs="Arial"/>
          <w:lang w:val="sr-Cyrl-CS"/>
        </w:rPr>
        <w:t xml:space="preserve"> словима</w:t>
      </w:r>
      <w:r w:rsidR="00771BFD" w:rsidRPr="001B6FE7">
        <w:t>:</w:t>
      </w:r>
      <w:r w:rsidR="001D1052">
        <w:rPr>
          <w:rFonts w:cs="Arial"/>
          <w:lang w:val="sr-Cyrl-CS"/>
        </w:rPr>
        <w:t xml:space="preserve"> седам</w:t>
      </w:r>
      <w:r w:rsidRPr="001B6FE7">
        <w:rPr>
          <w:rFonts w:cs="Arial"/>
          <w:lang w:val="sr-Cyrl-CS"/>
        </w:rPr>
        <w:t>)</w:t>
      </w:r>
      <w:r w:rsidRPr="001B6FE7">
        <w:rPr>
          <w:rFonts w:cs="Arial"/>
          <w:lang w:val="sr-Cyrl-RS"/>
        </w:rPr>
        <w:t xml:space="preserve"> дан</w:t>
      </w:r>
      <w:r w:rsidRPr="001B6FE7">
        <w:rPr>
          <w:rFonts w:cs="Arial"/>
          <w:lang w:val="sr-Cyrl-CS"/>
        </w:rPr>
        <w:t xml:space="preserve">а </w:t>
      </w:r>
      <w:r w:rsidRPr="001B6FE7">
        <w:rPr>
          <w:rFonts w:cs="Arial"/>
          <w:lang w:val="sr-Cyrl-RS"/>
        </w:rPr>
        <w:t xml:space="preserve">од дана </w:t>
      </w:r>
      <w:r w:rsidRPr="001B6FE7">
        <w:rPr>
          <w:rFonts w:cs="Arial"/>
          <w:lang w:val="sr-Cyrl-CS"/>
        </w:rPr>
        <w:t>пријема Наруџбенице.</w:t>
      </w:r>
    </w:p>
    <w:p w:rsidR="00EE32B4" w:rsidRPr="00EE32B4" w:rsidRDefault="00EE32B4" w:rsidP="00EE32B4">
      <w:pPr>
        <w:spacing w:before="60"/>
        <w:rPr>
          <w:lang w:val="sr-Cyrl-RS" w:eastAsia="ar-SA"/>
        </w:rPr>
      </w:pPr>
      <w:r w:rsidRPr="00EE32B4">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1B6FE7" w:rsidRPr="001B6FE7" w:rsidRDefault="001B6FE7" w:rsidP="001B6FE7">
      <w:pPr>
        <w:tabs>
          <w:tab w:val="left" w:pos="720"/>
        </w:tabs>
        <w:spacing w:before="0"/>
        <w:rPr>
          <w:rFonts w:cs="Arial"/>
          <w:iCs/>
          <w:lang w:val="sr-Cyrl-CS"/>
        </w:rPr>
      </w:pPr>
    </w:p>
    <w:p w:rsidR="00EE32B4" w:rsidRDefault="001B6FE7" w:rsidP="00EE32B4">
      <w:pPr>
        <w:rPr>
          <w:rFonts w:cs="Arial"/>
          <w:iCs/>
        </w:rPr>
      </w:pPr>
      <w:r w:rsidRPr="001B6FE7">
        <w:rPr>
          <w:rFonts w:cs="Arial"/>
          <w:iCs/>
          <w:lang w:val="sr-Cyrl-CS"/>
        </w:rPr>
        <w:t xml:space="preserve">ЈП ЕПС ТЦ Ниш </w:t>
      </w:r>
    </w:p>
    <w:p w:rsidR="00EE32B4" w:rsidRDefault="00EE32B4" w:rsidP="00EE32B4">
      <w:pPr>
        <w:rPr>
          <w:lang w:val="sr-Cyrl-CS"/>
        </w:rPr>
      </w:pPr>
      <w:r>
        <w:rPr>
          <w:lang w:val="sr-Cyrl-CS"/>
        </w:rPr>
        <w:t>-Одсек за техничке услуге Ниш-  Булевар Зорана Ђинђића 46 а, 18000 Ниш</w:t>
      </w:r>
    </w:p>
    <w:p w:rsidR="00EE32B4" w:rsidRDefault="00EE32B4" w:rsidP="00EE32B4">
      <w:pPr>
        <w:rPr>
          <w:lang w:val="sr-Cyrl-CS"/>
        </w:rPr>
      </w:pPr>
      <w:r>
        <w:rPr>
          <w:lang w:val="sr-Cyrl-CS"/>
        </w:rPr>
        <w:t>-Одсек за техничке услуге  Зајечар- Чупићева бб., 19000 Зајечар</w:t>
      </w:r>
    </w:p>
    <w:p w:rsidR="00EE32B4" w:rsidRDefault="00EE32B4" w:rsidP="00EE32B4">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EE32B4" w:rsidRDefault="00EE32B4" w:rsidP="00EE32B4">
      <w:pPr>
        <w:rPr>
          <w:lang w:val="sr-Cyrl-CS"/>
        </w:rPr>
      </w:pPr>
      <w:r>
        <w:rPr>
          <w:lang w:val="sr-Cyrl-CS"/>
        </w:rPr>
        <w:t>-Одсек за техничке услуге  Врање- Маричка 8, 17500 Врање</w:t>
      </w:r>
    </w:p>
    <w:p w:rsidR="00EE32B4" w:rsidRDefault="00EE32B4" w:rsidP="00EE32B4">
      <w:pPr>
        <w:rPr>
          <w:lang w:val="sr-Cyrl-CS"/>
        </w:rPr>
      </w:pPr>
      <w:r>
        <w:rPr>
          <w:lang w:val="sr-Cyrl-CS"/>
        </w:rPr>
        <w:t>-Одсек за техничке услуге  Лесковац- Влајкова 30,16000 Лесковац</w:t>
      </w:r>
    </w:p>
    <w:p w:rsidR="00EE32B4" w:rsidRDefault="00EE32B4" w:rsidP="00EE32B4">
      <w:r>
        <w:rPr>
          <w:lang w:val="sr-Cyrl-CS"/>
        </w:rPr>
        <w:t>-Одсек за техничке услуге  Пирот- Лазе Лазаревића бб(стари пут за Лесковац),18300 Пирот</w:t>
      </w:r>
    </w:p>
    <w:p w:rsidR="00EE32B4" w:rsidRDefault="00EE32B4" w:rsidP="00EE32B4"/>
    <w:p w:rsidR="001B6FE7" w:rsidRPr="001B6FE7" w:rsidRDefault="001B6FE7" w:rsidP="00EE32B4">
      <w:pPr>
        <w:tabs>
          <w:tab w:val="left" w:pos="284"/>
        </w:tabs>
        <w:spacing w:before="0"/>
        <w:rPr>
          <w:rFonts w:cs="Arial"/>
          <w:lang w:val="sr-Cyrl-CS"/>
        </w:rPr>
      </w:pPr>
      <w:r w:rsidRPr="001B6FE7">
        <w:rPr>
          <w:rFonts w:cs="Arial"/>
        </w:rPr>
        <w:t>ГАРАНТНИ РОК</w:t>
      </w:r>
    </w:p>
    <w:p w:rsidR="001B6FE7" w:rsidRPr="001B6FE7" w:rsidRDefault="001B6FE7" w:rsidP="001D1052">
      <w:pPr>
        <w:spacing w:after="120"/>
        <w:jc w:val="left"/>
        <w:rPr>
          <w:rFonts w:cs="Arial"/>
        </w:rPr>
      </w:pPr>
      <w:r w:rsidRPr="001B6FE7">
        <w:rPr>
          <w:rFonts w:cs="Arial"/>
          <w:lang w:val="sr-Cyrl-CS"/>
        </w:rPr>
        <w:t xml:space="preserve"> </w:t>
      </w:r>
      <w:r w:rsidRPr="001B6FE7">
        <w:rPr>
          <w:rFonts w:cs="Arial"/>
        </w:rPr>
        <w:t xml:space="preserve">Члан </w:t>
      </w:r>
      <w:r w:rsidRPr="001B6FE7">
        <w:rPr>
          <w:rFonts w:cs="Arial"/>
          <w:lang w:val="sr-Cyrl-CS"/>
        </w:rPr>
        <w:t>6</w:t>
      </w:r>
      <w:r w:rsidRPr="001B6FE7">
        <w:rPr>
          <w:rFonts w:cs="Arial"/>
        </w:rPr>
        <w:t>.</w:t>
      </w:r>
    </w:p>
    <w:p w:rsidR="001B6FE7" w:rsidRDefault="001B6FE7" w:rsidP="001B6FE7">
      <w:pPr>
        <w:spacing w:after="120"/>
        <w:rPr>
          <w:rFonts w:cs="Arial"/>
        </w:rPr>
      </w:pPr>
      <w:r w:rsidRPr="001B6FE7">
        <w:rPr>
          <w:rFonts w:cs="Arial"/>
          <w:lang w:val="sl-SI"/>
        </w:rPr>
        <w:t xml:space="preserve">Продавац на испоручена добра из члана 1. овог Оквирног споразума, даје гарантни рок </w:t>
      </w:r>
      <w:r w:rsidRPr="001B6FE7">
        <w:rPr>
          <w:rFonts w:eastAsia="Calibri" w:cs="Arial"/>
          <w:lang w:val="ru-RU"/>
        </w:rPr>
        <w:t xml:space="preserve"> од_____  </w:t>
      </w:r>
      <w:r w:rsidRPr="00B4787B">
        <w:rPr>
          <w:rFonts w:eastAsia="Calibri" w:cs="Arial"/>
          <w:lang w:val="ru-RU"/>
        </w:rPr>
        <w:t xml:space="preserve">(минимум </w:t>
      </w:r>
      <w:r w:rsidRPr="00B4787B">
        <w:rPr>
          <w:rFonts w:eastAsia="Calibri" w:cs="Arial"/>
          <w:lang w:val="sr-Cyrl-CS"/>
        </w:rPr>
        <w:t>24</w:t>
      </w:r>
      <w:r w:rsidR="00771BFD" w:rsidRPr="00B4787B">
        <w:rPr>
          <w:rFonts w:eastAsia="Calibri" w:cs="Arial"/>
          <w:lang w:val="sr-Cyrl-CS"/>
        </w:rPr>
        <w:t xml:space="preserve"> словима</w:t>
      </w:r>
      <w:r w:rsidR="001D1052" w:rsidRPr="00B4787B">
        <w:rPr>
          <w:rFonts w:eastAsia="Calibri" w:cs="Arial"/>
          <w:lang w:val="sr-Cyrl-CS"/>
        </w:rPr>
        <w:t xml:space="preserve"> </w:t>
      </w:r>
      <w:r w:rsidR="00771BFD" w:rsidRPr="00B4787B">
        <w:t>:</w:t>
      </w:r>
      <w:r w:rsidR="001D1052" w:rsidRPr="00B4787B">
        <w:rPr>
          <w:rFonts w:eastAsia="Calibri" w:cs="Arial"/>
          <w:lang w:val="sr-Cyrl-CS"/>
        </w:rPr>
        <w:t>двадесетчетири</w:t>
      </w:r>
      <w:r w:rsidRPr="00B4787B">
        <w:rPr>
          <w:rFonts w:eastAsia="Calibri" w:cs="Arial"/>
          <w:lang w:val="sr-Cyrl-CS"/>
        </w:rPr>
        <w:t xml:space="preserve">) </w:t>
      </w:r>
      <w:r w:rsidRPr="001B6FE7">
        <w:rPr>
          <w:rFonts w:eastAsia="Calibri" w:cs="Arial"/>
          <w:lang w:val="ru-RU"/>
        </w:rPr>
        <w:t xml:space="preserve">месеца  од дана потписивања </w:t>
      </w:r>
      <w:r w:rsidRPr="001B6FE7">
        <w:rPr>
          <w:rFonts w:cs="Arial"/>
          <w:bCs/>
          <w:iCs/>
          <w:lang w:val="sr-Cyrl-CS"/>
        </w:rPr>
        <w:t xml:space="preserve">Записника </w:t>
      </w:r>
      <w:r w:rsidRPr="001B6FE7">
        <w:rPr>
          <w:rFonts w:cs="Arial"/>
          <w:iCs/>
          <w:lang w:val="ru-RU"/>
        </w:rPr>
        <w:t>о квантитативном и квалитативном пријему добара,</w:t>
      </w:r>
      <w:r w:rsidRPr="001B6FE7">
        <w:rPr>
          <w:rFonts w:cs="Arial"/>
          <w:lang w:val="sr-Cyrl-CS"/>
        </w:rPr>
        <w:t xml:space="preserve"> без примедби.</w:t>
      </w:r>
    </w:p>
    <w:p w:rsidR="00D451CF" w:rsidRPr="00D451CF" w:rsidRDefault="00D451CF" w:rsidP="001B6FE7">
      <w:pPr>
        <w:spacing w:after="120"/>
        <w:rPr>
          <w:rFonts w:eastAsia="Calibri" w:cs="Arial"/>
        </w:rPr>
      </w:pPr>
    </w:p>
    <w:p w:rsidR="00E149C2" w:rsidRDefault="00E149C2" w:rsidP="001B6FE7">
      <w:pPr>
        <w:spacing w:before="0" w:after="200" w:line="276" w:lineRule="auto"/>
        <w:jc w:val="left"/>
        <w:rPr>
          <w:rFonts w:eastAsia="Calibri"/>
          <w:lang w:val="ru-RU"/>
        </w:rPr>
      </w:pPr>
    </w:p>
    <w:p w:rsidR="001B6FE7" w:rsidRPr="001B6FE7" w:rsidRDefault="001B6FE7" w:rsidP="001B6FE7">
      <w:pPr>
        <w:spacing w:before="0" w:after="200" w:line="276" w:lineRule="auto"/>
        <w:jc w:val="left"/>
        <w:rPr>
          <w:rFonts w:eastAsia="Calibri"/>
          <w:lang w:val="sr-Cyrl-RS"/>
        </w:rPr>
      </w:pPr>
      <w:r w:rsidRPr="001B6FE7">
        <w:rPr>
          <w:rFonts w:eastAsia="Calibri"/>
          <w:lang w:val="ru-RU"/>
        </w:rPr>
        <w:lastRenderedPageBreak/>
        <w:t>НАЧИН</w:t>
      </w:r>
      <w:r w:rsidRPr="001B6FE7">
        <w:rPr>
          <w:rFonts w:eastAsia="Calibri"/>
          <w:lang w:val="sr-Latn-CS"/>
        </w:rPr>
        <w:t xml:space="preserve"> </w:t>
      </w:r>
      <w:r w:rsidRPr="001B6FE7">
        <w:rPr>
          <w:rFonts w:eastAsia="Calibri"/>
          <w:lang w:val="ru-RU"/>
        </w:rPr>
        <w:t>ПЛАЋАЊА</w:t>
      </w:r>
    </w:p>
    <w:p w:rsidR="001B6FE7" w:rsidRPr="001B6FE7" w:rsidRDefault="001B6FE7" w:rsidP="001B6FE7">
      <w:pPr>
        <w:spacing w:before="0" w:after="200" w:line="276" w:lineRule="auto"/>
        <w:jc w:val="left"/>
        <w:rPr>
          <w:rFonts w:eastAsia="Calibri"/>
          <w:lang w:val="sr-Cyrl-RS"/>
        </w:rPr>
      </w:pPr>
      <w:r w:rsidRPr="001B6FE7">
        <w:rPr>
          <w:rFonts w:eastAsia="Calibri"/>
          <w:lang w:val="ru-RU"/>
        </w:rPr>
        <w:t>Члан</w:t>
      </w:r>
      <w:r w:rsidRPr="001B6FE7">
        <w:rPr>
          <w:rFonts w:eastAsia="Calibri"/>
          <w:lang w:val="sr-Latn-CS"/>
        </w:rPr>
        <w:t xml:space="preserve"> </w:t>
      </w:r>
      <w:r w:rsidRPr="001B6FE7">
        <w:rPr>
          <w:rFonts w:eastAsia="Calibri"/>
          <w:lang w:val="sr-Cyrl-CS"/>
        </w:rPr>
        <w:t>7</w:t>
      </w:r>
      <w:r w:rsidRPr="001B6FE7">
        <w:rPr>
          <w:rFonts w:eastAsia="Calibri"/>
          <w:lang w:val="sr-Latn-CS"/>
        </w:rPr>
        <w:t>.</w:t>
      </w:r>
    </w:p>
    <w:p w:rsidR="001B6FE7" w:rsidRDefault="001B6FE7" w:rsidP="001B6FE7">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07225C">
        <w:rPr>
          <w:rFonts w:cs="Arial"/>
          <w:bCs/>
          <w:color w:val="000000"/>
          <w:lang w:val="sr-Cyrl-RS"/>
        </w:rPr>
        <w:t xml:space="preserve"> </w:t>
      </w:r>
      <w:r w:rsidR="009575AA">
        <w:rPr>
          <w:rFonts w:cs="Arial"/>
          <w:bCs/>
          <w:color w:val="000000"/>
          <w:lang w:val="sr-Cyrl-RS"/>
        </w:rPr>
        <w:t>од 45 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800463" w:rsidRPr="00024C25" w:rsidRDefault="00800463" w:rsidP="00800463">
      <w:pPr>
        <w:shd w:val="clear" w:color="auto" w:fill="FFFFFF"/>
        <w:spacing w:before="100" w:beforeAutospacing="1" w:after="100" w:afterAutospacing="1"/>
        <w:ind w:hanging="360"/>
        <w:rPr>
          <w:rFonts w:cs="Arial"/>
          <w:color w:val="000000" w:themeColor="text1"/>
          <w:sz w:val="24"/>
          <w:szCs w:val="24"/>
          <w:lang w:val="sr-Latn-CS" w:eastAsia="sr-Latn-CS"/>
        </w:rPr>
      </w:pPr>
      <w:r w:rsidRPr="00024C25">
        <w:rPr>
          <w:rFonts w:ascii="Calibri" w:hAnsi="Calibri" w:cs="Calibri"/>
          <w:color w:val="000000" w:themeColor="text1"/>
          <w:lang w:val="sr-Cyrl-RS" w:eastAsia="sr-Latn-CS"/>
        </w:rPr>
        <w:t xml:space="preserve">        </w:t>
      </w:r>
      <w:r w:rsidRPr="00024C25">
        <w:rPr>
          <w:rFonts w:cs="Arial"/>
          <w:color w:val="000000" w:themeColor="text1"/>
          <w:lang w:val="sr-Cyrl-RS" w:eastAsia="sr-Latn-CS"/>
        </w:rPr>
        <w:t>Уз рачун, који гласи на Јавно предузеће „Електропривреда Србије“, Царице Милице 2</w:t>
      </w:r>
      <w:r w:rsidRPr="00024C25">
        <w:rPr>
          <w:rFonts w:cs="Arial"/>
          <w:color w:val="000000" w:themeColor="text1"/>
          <w:lang w:val="sr-Latn-RS" w:eastAsia="sr-Latn-CS"/>
        </w:rPr>
        <w:t>,</w:t>
      </w:r>
      <w:r w:rsidRPr="00024C25">
        <w:rPr>
          <w:rFonts w:cs="Arial"/>
          <w:color w:val="000000" w:themeColor="text1"/>
          <w:lang w:val="sr-Cyrl-RS" w:eastAsia="sr-Latn-CS"/>
        </w:rPr>
        <w:t xml:space="preserve"> 11000 Београд, ПИБ 103920327, а доставља се на адресу купца:  Јавно предузеће „Електропривреда Србије“, Технички центар Ниш, Булевар др Зорана Ђинђића 46а, 18000 Ниш, </w:t>
      </w:r>
      <w:r w:rsidRPr="00024C25">
        <w:rPr>
          <w:rFonts w:cs="Arial"/>
          <w:color w:val="000000" w:themeColor="text1"/>
          <w:lang w:val="sr-Latn-RS" w:eastAsia="sr-Latn-CS"/>
        </w:rPr>
        <w:t>у к</w:t>
      </w:r>
      <w:r w:rsidRPr="00024C25">
        <w:rPr>
          <w:rFonts w:cs="Arial"/>
          <w:color w:val="000000" w:themeColor="text1"/>
          <w:lang w:val="sr-Cyrl-RS" w:eastAsia="sr-Latn-CS"/>
        </w:rPr>
        <w:t>оме</w:t>
      </w:r>
      <w:r w:rsidRPr="00024C25">
        <w:rPr>
          <w:rFonts w:cs="Arial"/>
          <w:color w:val="000000" w:themeColor="text1"/>
          <w:lang w:val="sr-Latn-RS" w:eastAsia="sr-Latn-CS"/>
        </w:rPr>
        <w:t xml:space="preserve"> се обавезно наводи број оквирног споразума по коме су </w:t>
      </w:r>
      <w:r w:rsidRPr="00024C25">
        <w:rPr>
          <w:rFonts w:cs="Arial"/>
          <w:color w:val="000000" w:themeColor="text1"/>
          <w:lang w:val="sr-Cyrl-CS" w:eastAsia="sr-Latn-CS"/>
        </w:rPr>
        <w:t>испоручена добра</w:t>
      </w:r>
      <w:r w:rsidRPr="00024C25">
        <w:rPr>
          <w:rFonts w:cs="Arial"/>
          <w:color w:val="000000" w:themeColor="text1"/>
          <w:lang w:val="sr-Latn-RS" w:eastAsia="sr-Latn-CS"/>
        </w:rPr>
        <w:t>, Пр</w:t>
      </w:r>
      <w:r w:rsidRPr="00024C25">
        <w:rPr>
          <w:rFonts w:cs="Arial"/>
          <w:color w:val="000000" w:themeColor="text1"/>
          <w:lang w:val="sr-Cyrl-RS" w:eastAsia="sr-Latn-CS"/>
        </w:rPr>
        <w:t>одавац</w:t>
      </w:r>
      <w:r w:rsidRPr="00024C25">
        <w:rPr>
          <w:rFonts w:cs="Arial"/>
          <w:color w:val="000000" w:themeColor="text1"/>
          <w:lang w:val="sr-Latn-RS" w:eastAsia="sr-Latn-CS"/>
        </w:rPr>
        <w:t xml:space="preserve"> је обавезан да достави копију наруџбенице и  </w:t>
      </w:r>
      <w:r w:rsidRPr="00024C25">
        <w:rPr>
          <w:rFonts w:cs="Arial"/>
          <w:color w:val="000000" w:themeColor="text1"/>
          <w:lang w:val="sr-Cyrl-CS" w:eastAsia="sr-Latn-CS"/>
        </w:rPr>
        <w:t xml:space="preserve">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Pr="00024C25">
        <w:rPr>
          <w:rFonts w:cs="Arial"/>
          <w:color w:val="000000" w:themeColor="text1"/>
          <w:lang w:val="sr-Cyrl-RS" w:eastAsia="sr-Latn-CS"/>
        </w:rPr>
        <w:t>Купца</w:t>
      </w:r>
      <w:r w:rsidRPr="00024C25">
        <w:rPr>
          <w:rFonts w:cs="Arial"/>
          <w:color w:val="000000" w:themeColor="text1"/>
          <w:lang w:val="sr-Cyrl-CS" w:eastAsia="sr-Latn-CS"/>
        </w:rPr>
        <w:t>, које је примило предметна добра.</w:t>
      </w:r>
      <w:r w:rsidRPr="00024C25">
        <w:rPr>
          <w:rFonts w:cs="Arial"/>
          <w:color w:val="000000" w:themeColor="text1"/>
          <w:lang w:val="sr-Cyrl-RS" w:eastAsia="sr-Latn-CS"/>
        </w:rPr>
        <w:t xml:space="preserve">“ </w:t>
      </w:r>
    </w:p>
    <w:p w:rsidR="001B6FE7" w:rsidRPr="000E03E3" w:rsidRDefault="001B6FE7" w:rsidP="001B6FE7">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1B6FE7" w:rsidRPr="000E03E3" w:rsidRDefault="001B6FE7" w:rsidP="001B6FE7">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 према свим укупно издатим појединачним наруџбеницама не сме бити већи од вредности на коју се закључује оквирни споразум. </w:t>
      </w:r>
    </w:p>
    <w:p w:rsidR="001B6FE7" w:rsidRPr="00716425" w:rsidRDefault="001B6FE7" w:rsidP="001B6FE7">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 xml:space="preserve">им и посебним актима </w:t>
      </w:r>
      <w:r w:rsidRPr="00716425">
        <w:rPr>
          <w:rFonts w:cs="Arial"/>
          <w:lang w:val="sr-Cyrl-CS"/>
        </w:rPr>
        <w:t>Купца.</w:t>
      </w:r>
    </w:p>
    <w:p w:rsidR="009575AA" w:rsidRDefault="009575AA"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RS"/>
        </w:rPr>
      </w:pPr>
      <w:r w:rsidRPr="001B6FE7">
        <w:rPr>
          <w:rFonts w:eastAsia="Calibri"/>
        </w:rPr>
        <w:t xml:space="preserve">КВАНТИТАТИВНИ </w:t>
      </w:r>
      <w:r w:rsidRPr="001B6FE7">
        <w:rPr>
          <w:rFonts w:eastAsia="Calibri"/>
          <w:lang w:val="sr-Cyrl-RS"/>
        </w:rPr>
        <w:t xml:space="preserve">И </w:t>
      </w:r>
      <w:r w:rsidRPr="001B6FE7">
        <w:rPr>
          <w:rFonts w:eastAsia="Calibri"/>
        </w:rPr>
        <w:t>КВАЛИТАТИВНИ</w:t>
      </w:r>
      <w:r w:rsidRPr="001B6FE7">
        <w:rPr>
          <w:rFonts w:eastAsia="Calibri"/>
          <w:lang w:val="sr-Latn-CS"/>
        </w:rPr>
        <w:t xml:space="preserve"> </w:t>
      </w:r>
      <w:r w:rsidRPr="001B6FE7">
        <w:rPr>
          <w:rFonts w:eastAsia="Calibri"/>
        </w:rPr>
        <w:t>ПРИЈЕМ</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8</w:t>
      </w:r>
      <w:r w:rsidRPr="001B6FE7">
        <w:rPr>
          <w:rFonts w:eastAsia="Calibri"/>
          <w:lang w:val="sr-Latn-CS"/>
        </w:rPr>
        <w:t>.</w:t>
      </w:r>
    </w:p>
    <w:p w:rsidR="001B6FE7" w:rsidRPr="001B6FE7" w:rsidRDefault="001B6FE7" w:rsidP="001B6FE7">
      <w:pPr>
        <w:spacing w:before="0" w:after="200" w:line="276" w:lineRule="auto"/>
        <w:rPr>
          <w:rFonts w:eastAsia="Calibri"/>
          <w:lang w:val="sr-Cyrl-CS" w:eastAsia="sr-Latn-CS"/>
        </w:rPr>
      </w:pPr>
      <w:r w:rsidRPr="001B6FE7">
        <w:rPr>
          <w:rFonts w:eastAsia="Calibri"/>
          <w:lang w:val="sr-Cyrl-CS" w:eastAsia="sr-Latn-CS"/>
        </w:rPr>
        <w:t>Стране у споразуму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1B6FE7" w:rsidRPr="001B6FE7" w:rsidRDefault="001B6FE7" w:rsidP="001B6FE7">
      <w:pPr>
        <w:spacing w:before="0" w:after="200" w:line="276" w:lineRule="auto"/>
        <w:jc w:val="left"/>
        <w:rPr>
          <w:rFonts w:eastAsia="Calibri"/>
          <w:lang w:val="sr-Cyrl-CS" w:eastAsia="sr-Latn-CS"/>
        </w:rPr>
      </w:pPr>
      <w:r w:rsidRPr="001B6FE7">
        <w:rPr>
          <w:rFonts w:eastAsia="Calibri"/>
          <w:lang w:val="sr-Cyrl-CS" w:eastAsia="sr-Latn-CS"/>
        </w:rPr>
        <w:t>Записник из претходног става потписују обе стране у споразуму.</w:t>
      </w:r>
    </w:p>
    <w:p w:rsidR="001B6FE7" w:rsidRDefault="001B6FE7" w:rsidP="001B6FE7">
      <w:pPr>
        <w:spacing w:before="0" w:after="200" w:line="276" w:lineRule="auto"/>
        <w:rPr>
          <w:rFonts w:eastAsia="Calibri"/>
          <w:lang w:val="sr-Cyrl-RS" w:eastAsia="sr-Latn-CS"/>
        </w:rPr>
      </w:pPr>
      <w:r w:rsidRPr="001B6FE7">
        <w:rPr>
          <w:rFonts w:eastAsia="Calibri"/>
          <w:lang w:val="sr-Cyrl-CS" w:eastAsia="sr-Latn-CS"/>
        </w:rPr>
        <w:t xml:space="preserve">Продавац </w:t>
      </w:r>
      <w:r w:rsidRPr="001B6FE7">
        <w:rPr>
          <w:rFonts w:eastAsia="Calibri"/>
          <w:lang w:val="sr-Latn-CS" w:eastAsia="sr-Latn-CS"/>
        </w:rPr>
        <w:t xml:space="preserve">је обавезан да предмет </w:t>
      </w:r>
      <w:r w:rsidRPr="001B6FE7">
        <w:rPr>
          <w:rFonts w:eastAsia="Calibri"/>
          <w:lang w:val="sr-Cyrl-CS" w:eastAsia="sr-Latn-CS"/>
        </w:rPr>
        <w:t>Оквирног споразума</w:t>
      </w:r>
      <w:r w:rsidRPr="001B6FE7">
        <w:rPr>
          <w:rFonts w:eastAsia="Calibri"/>
          <w:lang w:val="sr-Latn-CS"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1B6FE7">
        <w:rPr>
          <w:rFonts w:eastAsia="Calibri"/>
          <w:lang w:val="sr-Cyrl-RS" w:eastAsia="sr-Latn-CS"/>
        </w:rPr>
        <w:t>.</w:t>
      </w:r>
    </w:p>
    <w:p w:rsidR="00414FC1" w:rsidRPr="00024C25" w:rsidRDefault="00414FC1" w:rsidP="00414FC1">
      <w:pPr>
        <w:tabs>
          <w:tab w:val="left" w:pos="0"/>
          <w:tab w:val="left" w:pos="567"/>
        </w:tabs>
        <w:rPr>
          <w:rFonts w:cs="Arial"/>
          <w:color w:val="000000" w:themeColor="text1"/>
        </w:rPr>
      </w:pPr>
      <w:r w:rsidRPr="00024C25">
        <w:rPr>
          <w:rFonts w:cs="Arial"/>
          <w:color w:val="000000" w:themeColor="text1"/>
        </w:rPr>
        <w:t xml:space="preserve">Ако дође до било каквог квантитативног или квалитативног одступања </w:t>
      </w:r>
      <w:r w:rsidRPr="00024C25">
        <w:rPr>
          <w:rFonts w:cs="Arial"/>
          <w:color w:val="000000" w:themeColor="text1"/>
          <w:lang w:val="sr-Cyrl-RS"/>
        </w:rPr>
        <w:t xml:space="preserve">Продавац </w:t>
      </w:r>
      <w:r w:rsidRPr="00024C25">
        <w:rPr>
          <w:rFonts w:cs="Arial"/>
          <w:color w:val="000000" w:themeColor="text1"/>
        </w:rPr>
        <w:t>се обавезује да их отклони у року од 3 (</w:t>
      </w:r>
      <w:r w:rsidRPr="00024C25">
        <w:rPr>
          <w:rFonts w:cs="Arial"/>
          <w:color w:val="000000" w:themeColor="text1"/>
          <w:lang w:val="sr-Cyrl-RS"/>
        </w:rPr>
        <w:t>словима</w:t>
      </w:r>
      <w:r w:rsidRPr="00024C25">
        <w:rPr>
          <w:color w:val="000000" w:themeColor="text1"/>
          <w:lang w:val="sr-Cyrl-CS"/>
        </w:rPr>
        <w:t>:</w:t>
      </w:r>
      <w:r w:rsidRPr="00024C25">
        <w:rPr>
          <w:rFonts w:cs="Arial"/>
          <w:color w:val="000000" w:themeColor="text1"/>
          <w:lang w:val="sr-Cyrl-RS"/>
        </w:rPr>
        <w:t xml:space="preserve"> </w:t>
      </w:r>
      <w:r w:rsidRPr="00024C25">
        <w:rPr>
          <w:rFonts w:cs="Arial"/>
          <w:color w:val="000000" w:themeColor="text1"/>
        </w:rPr>
        <w:t>три) дана</w:t>
      </w:r>
      <w:r w:rsidRPr="00024C25">
        <w:rPr>
          <w:rFonts w:cs="Arial"/>
          <w:bCs/>
          <w:iCs/>
          <w:color w:val="000000" w:themeColor="text1"/>
          <w:lang w:eastAsia="ar-SA"/>
        </w:rPr>
        <w:t xml:space="preserve"> </w:t>
      </w:r>
      <w:r w:rsidRPr="00024C25">
        <w:rPr>
          <w:rFonts w:cs="Arial"/>
          <w:bCs/>
          <w:iCs/>
          <w:color w:val="000000" w:themeColor="text1"/>
          <w:lang w:val="sr-Cyrl-CS"/>
        </w:rPr>
        <w:t xml:space="preserve">од дана сачињавања записника о </w:t>
      </w:r>
      <w:r w:rsidRPr="00024C25">
        <w:rPr>
          <w:color w:val="000000" w:themeColor="text1"/>
          <w:lang w:val="sr-Cyrl-CS" w:eastAsia="sr-Latn-CS"/>
        </w:rPr>
        <w:t>квантитативном и квалитативном пријему добара</w:t>
      </w:r>
      <w:r w:rsidRPr="00024C25">
        <w:rPr>
          <w:rFonts w:cs="Arial"/>
          <w:color w:val="000000" w:themeColor="text1"/>
        </w:rPr>
        <w:t>,  у супротном К</w:t>
      </w:r>
      <w:r w:rsidRPr="00024C25">
        <w:rPr>
          <w:rFonts w:cs="Arial"/>
          <w:color w:val="000000" w:themeColor="text1"/>
          <w:lang w:val="sr-Cyrl-RS"/>
        </w:rPr>
        <w:t xml:space="preserve">упац </w:t>
      </w:r>
      <w:r w:rsidRPr="00024C25">
        <w:rPr>
          <w:rFonts w:cs="Arial"/>
          <w:color w:val="000000" w:themeColor="text1"/>
        </w:rPr>
        <w:t>може раскинути овај оквирни споразум и реализовати средство финансијског обезбеђења  за добро извршење посла.</w:t>
      </w:r>
    </w:p>
    <w:p w:rsidR="00024C25" w:rsidRPr="001B6FE7" w:rsidRDefault="00024C25" w:rsidP="001B6FE7">
      <w:pPr>
        <w:spacing w:before="0" w:after="200" w:line="276" w:lineRule="auto"/>
        <w:rPr>
          <w:rFonts w:eastAsia="Calibri"/>
          <w:lang w:val="sr-Cyrl-RS" w:eastAsia="sr-Latn-CS"/>
        </w:rPr>
      </w:pPr>
    </w:p>
    <w:p w:rsidR="00B45446" w:rsidRDefault="00B45446" w:rsidP="001B6FE7">
      <w:pPr>
        <w:tabs>
          <w:tab w:val="left" w:pos="567"/>
        </w:tabs>
        <w:spacing w:after="120"/>
        <w:rPr>
          <w:rFonts w:cs="Arial"/>
          <w:lang w:val="sr-Cyrl-RS"/>
        </w:rPr>
      </w:pPr>
    </w:p>
    <w:p w:rsidR="00B45446" w:rsidRDefault="00B45446" w:rsidP="001B6FE7">
      <w:pPr>
        <w:tabs>
          <w:tab w:val="left" w:pos="567"/>
        </w:tabs>
        <w:spacing w:after="120"/>
        <w:rPr>
          <w:rFonts w:cs="Arial"/>
          <w:lang w:val="sr-Cyrl-RS"/>
        </w:rPr>
      </w:pPr>
    </w:p>
    <w:p w:rsidR="00B45446" w:rsidRDefault="00B45446" w:rsidP="001B6FE7">
      <w:pPr>
        <w:tabs>
          <w:tab w:val="left" w:pos="567"/>
        </w:tabs>
        <w:spacing w:after="120"/>
        <w:rPr>
          <w:rFonts w:cs="Arial"/>
          <w:lang w:val="sr-Cyrl-RS"/>
        </w:rPr>
      </w:pPr>
    </w:p>
    <w:p w:rsidR="001B6FE7" w:rsidRPr="001B6FE7" w:rsidRDefault="001B6FE7" w:rsidP="001B6FE7">
      <w:pPr>
        <w:tabs>
          <w:tab w:val="left" w:pos="567"/>
        </w:tabs>
        <w:spacing w:after="120"/>
        <w:rPr>
          <w:rFonts w:cs="Arial"/>
          <w:lang w:val="sr-Cyrl-RS"/>
        </w:rPr>
      </w:pPr>
      <w:r w:rsidRPr="001B6FE7">
        <w:rPr>
          <w:rFonts w:cs="Arial"/>
        </w:rPr>
        <w:lastRenderedPageBreak/>
        <w:t>СРЕДСТВА</w:t>
      </w:r>
      <w:r w:rsidRPr="001B6FE7">
        <w:rPr>
          <w:rFonts w:cs="Arial"/>
          <w:lang w:val="sr-Latn-CS"/>
        </w:rPr>
        <w:t xml:space="preserve"> </w:t>
      </w:r>
      <w:r w:rsidRPr="001B6FE7">
        <w:rPr>
          <w:rFonts w:cs="Arial"/>
        </w:rPr>
        <w:t>ФИНАНСИЈСКОГ</w:t>
      </w:r>
      <w:r w:rsidRPr="001B6FE7">
        <w:rPr>
          <w:rFonts w:cs="Arial"/>
          <w:lang w:val="sr-Latn-CS"/>
        </w:rPr>
        <w:t xml:space="preserve"> </w:t>
      </w:r>
      <w:r w:rsidRPr="001B6FE7">
        <w:rPr>
          <w:rFonts w:cs="Arial"/>
        </w:rPr>
        <w:t>ОБЕЗБЕЂЕЊА</w:t>
      </w:r>
      <w:r w:rsidRPr="001B6FE7">
        <w:rPr>
          <w:rFonts w:cs="Arial"/>
          <w:lang w:val="sr-Latn-CS"/>
        </w:rPr>
        <w:t xml:space="preserve"> </w:t>
      </w:r>
    </w:p>
    <w:p w:rsidR="001B6FE7" w:rsidRPr="001B6FE7" w:rsidRDefault="001B6FE7" w:rsidP="001B6FE7">
      <w:pPr>
        <w:tabs>
          <w:tab w:val="left" w:pos="567"/>
        </w:tabs>
        <w:spacing w:after="120"/>
        <w:jc w:val="left"/>
        <w:rPr>
          <w:rFonts w:cs="Arial"/>
          <w:lang w:val="sr-Cyrl-RS"/>
        </w:rPr>
      </w:pPr>
      <w:r w:rsidRPr="001B6FE7">
        <w:rPr>
          <w:rFonts w:cs="Arial"/>
        </w:rPr>
        <w:t>Члан</w:t>
      </w:r>
      <w:r w:rsidRPr="001B6FE7">
        <w:rPr>
          <w:rFonts w:cs="Arial"/>
          <w:lang w:val="sr-Latn-CS"/>
        </w:rPr>
        <w:t xml:space="preserve"> </w:t>
      </w:r>
      <w:r w:rsidRPr="001B6FE7">
        <w:rPr>
          <w:rFonts w:cs="Arial"/>
          <w:lang w:val="sr-Cyrl-CS"/>
        </w:rPr>
        <w:t>9</w:t>
      </w:r>
      <w:r w:rsidRPr="001B6FE7">
        <w:rPr>
          <w:rFonts w:cs="Arial"/>
          <w:lang w:val="sr-Latn-CS"/>
        </w:rPr>
        <w:t>.</w:t>
      </w:r>
    </w:p>
    <w:p w:rsidR="001B6FE7" w:rsidRPr="001B6FE7" w:rsidRDefault="001B6FE7" w:rsidP="001B6FE7">
      <w:pPr>
        <w:tabs>
          <w:tab w:val="left" w:pos="567"/>
          <w:tab w:val="left" w:pos="709"/>
        </w:tabs>
        <w:spacing w:before="0" w:after="120"/>
        <w:rPr>
          <w:rFonts w:cs="Arial"/>
          <w:color w:val="FF0000"/>
          <w:lang w:val="sr-Cyrl-CS"/>
        </w:rPr>
      </w:pP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 xml:space="preserve">Меница за добро извршење посла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П</w:t>
      </w:r>
      <w:r w:rsidR="0069780E">
        <w:rPr>
          <w:rFonts w:cs="Arial"/>
          <w:lang w:val="sr-Cyrl-RS"/>
        </w:rPr>
        <w:t>родавац</w:t>
      </w:r>
      <w:r w:rsidRPr="001B6FE7">
        <w:rPr>
          <w:rFonts w:cs="Arial"/>
          <w:lang w:val="sr-Latn-CS"/>
        </w:rPr>
        <w:t xml:space="preserve"> </w:t>
      </w:r>
      <w:r w:rsidRPr="001B6FE7">
        <w:rPr>
          <w:rFonts w:cs="Arial"/>
          <w:lang w:val="sr-Cyrl-CS"/>
        </w:rPr>
        <w:t xml:space="preserve">се обавезује да као средство финансијског обезбеђења преда </w:t>
      </w:r>
      <w:r w:rsidR="0069780E">
        <w:rPr>
          <w:rFonts w:cs="Arial"/>
          <w:lang w:val="sr-Cyrl-CS"/>
        </w:rPr>
        <w:t>Купцу</w:t>
      </w:r>
      <w:r w:rsidR="00BE2876">
        <w:rPr>
          <w:rFonts w:cs="Arial"/>
          <w:lang w:val="sr-Cyrl-CS"/>
        </w:rPr>
        <w:t xml:space="preserve"> у року од </w:t>
      </w:r>
      <w:r w:rsidR="00BE2876" w:rsidRPr="004B4832">
        <w:rPr>
          <w:rFonts w:cs="Arial"/>
          <w:lang w:val="sr-Cyrl-CS"/>
        </w:rPr>
        <w:t>5(словима:пет</w:t>
      </w:r>
      <w:r w:rsidR="004B4832" w:rsidRPr="004B4832">
        <w:rPr>
          <w:rFonts w:cs="Arial"/>
          <w:lang w:val="sr-Cyrl-CS"/>
        </w:rPr>
        <w:t>)</w:t>
      </w:r>
      <w:r w:rsidR="00BE2876" w:rsidRPr="004B4832">
        <w:rPr>
          <w:rFonts w:cs="Arial"/>
          <w:lang w:val="sr-Cyrl-CS"/>
        </w:rPr>
        <w:t xml:space="preserve"> дана</w:t>
      </w:r>
      <w:r w:rsidRPr="004B4832">
        <w:rPr>
          <w:rFonts w:cs="Arial"/>
          <w:lang w:val="sr-Cyrl-CS"/>
        </w:rPr>
        <w:t>:</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Менично писмо – овлашћење којим </w:t>
      </w:r>
      <w:r w:rsidR="0069780E" w:rsidRPr="001B6FE7">
        <w:rPr>
          <w:rFonts w:cs="Arial"/>
          <w:lang w:val="sr-Cyrl-CS"/>
        </w:rPr>
        <w:t>П</w:t>
      </w:r>
      <w:r w:rsidR="0069780E">
        <w:rPr>
          <w:rFonts w:cs="Arial"/>
          <w:lang w:val="sr-Cyrl-RS"/>
        </w:rPr>
        <w:t>родавац</w:t>
      </w:r>
      <w:r w:rsidR="0069780E" w:rsidRPr="001B6FE7">
        <w:rPr>
          <w:rFonts w:cs="Arial"/>
          <w:lang w:val="sr-Cyrl-CS"/>
        </w:rPr>
        <w:t xml:space="preserve"> </w:t>
      </w:r>
      <w:r w:rsidRPr="001B6FE7">
        <w:rPr>
          <w:rFonts w:cs="Arial"/>
          <w:lang w:val="sr-Cyrl-CS"/>
        </w:rPr>
        <w:t xml:space="preserve">овлашћује </w:t>
      </w:r>
      <w:r w:rsidR="0069780E">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F30408">
        <w:rPr>
          <w:rFonts w:cs="Arial"/>
          <w:lang w:val="sr-Cyrl-CS"/>
        </w:rPr>
        <w:t>30</w:t>
      </w:r>
      <w:r w:rsidRPr="001B6FE7">
        <w:rPr>
          <w:rFonts w:cs="Arial"/>
          <w:lang w:val="sr-Cyrl-CS"/>
        </w:rPr>
        <w:t>(</w:t>
      </w:r>
      <w:r w:rsidR="00771BFD">
        <w:rPr>
          <w:rFonts w:eastAsia="Calibri" w:cs="Arial"/>
          <w:lang w:val="sr-Cyrl-CS"/>
        </w:rPr>
        <w:t xml:space="preserve">словима </w:t>
      </w:r>
      <w:r w:rsidR="00771BFD" w:rsidRPr="001B6FE7">
        <w:t>:</w:t>
      </w:r>
      <w:r w:rsidR="00771BFD">
        <w:rPr>
          <w:lang w:val="sr-Cyrl-RS"/>
        </w:rPr>
        <w:t xml:space="preserve"> </w:t>
      </w:r>
      <w:r w:rsidR="00F30408">
        <w:rPr>
          <w:lang w:val="sr-Cyrl-RS"/>
        </w:rPr>
        <w:t>три</w:t>
      </w:r>
      <w:r w:rsidRPr="001B6FE7">
        <w:rPr>
          <w:rFonts w:cs="Arial"/>
          <w:lang w:val="sr-Cyrl-CS"/>
        </w:rPr>
        <w:t>дес</w:t>
      </w:r>
      <w:r w:rsidR="00BE2876">
        <w:rPr>
          <w:rFonts w:cs="Arial"/>
          <w:lang w:val="sr-Cyrl-CS"/>
        </w:rPr>
        <w:t>е</w:t>
      </w:r>
      <w:r w:rsidRPr="001B6FE7">
        <w:rPr>
          <w:rFonts w:cs="Arial"/>
          <w:lang w:val="sr-Cyrl-CS"/>
        </w:rPr>
        <w:t xml:space="preserve">т) дана дужим од рока важења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w:t>
      </w:r>
      <w:r w:rsidR="00AA5D3E">
        <w:rPr>
          <w:rFonts w:cs="Arial"/>
          <w:lang w:val="sr-Cyrl-CS"/>
        </w:rPr>
        <w:t>Продавца</w:t>
      </w:r>
      <w:r w:rsidRPr="001B6FE7">
        <w:rPr>
          <w:rFonts w:cs="Arial"/>
          <w:lang w:val="sr-Cyrl-C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 xml:space="preserve">По истеку важности оквирног споразума, уколико је </w:t>
      </w:r>
      <w:r w:rsidR="0069780E" w:rsidRPr="001B6FE7">
        <w:rPr>
          <w:rFonts w:cs="Arial"/>
          <w:lang w:val="sr-Cyrl-CS"/>
        </w:rPr>
        <w:t>П</w:t>
      </w:r>
      <w:r w:rsidR="0069780E">
        <w:rPr>
          <w:rFonts w:cs="Arial"/>
          <w:lang w:val="sr-Cyrl-RS"/>
        </w:rPr>
        <w:t>родавац</w:t>
      </w:r>
      <w:r w:rsidRPr="001B6FE7">
        <w:rPr>
          <w:rFonts w:cs="Arial"/>
          <w:lang w:val="sr-Cyrl-CS"/>
        </w:rPr>
        <w:t xml:space="preserve"> испунио све  уговорне обавезе, </w:t>
      </w:r>
      <w:r w:rsidR="0069780E">
        <w:rPr>
          <w:rFonts w:cs="Arial"/>
          <w:lang w:val="sr-Cyrl-CS"/>
        </w:rPr>
        <w:t>Купац</w:t>
      </w:r>
      <w:r w:rsidRPr="001B6FE7">
        <w:rPr>
          <w:rFonts w:cs="Arial"/>
          <w:lang w:val="sr-Cyrl-CS"/>
        </w:rPr>
        <w:t xml:space="preserve"> је у обавези да врати достављену бланко сопствену меницу.</w:t>
      </w:r>
    </w:p>
    <w:p w:rsidR="001B6FE7" w:rsidRPr="001B6FE7" w:rsidRDefault="001B6FE7" w:rsidP="001B6FE7">
      <w:pPr>
        <w:spacing w:before="0" w:after="60"/>
        <w:rPr>
          <w:rFonts w:eastAsia="TimesNewRomanPSMT" w:cs="Arial"/>
          <w:bCs/>
          <w:iCs/>
          <w:color w:val="000000"/>
        </w:rPr>
      </w:pPr>
    </w:p>
    <w:p w:rsidR="001B6FE7" w:rsidRPr="001B6FE7" w:rsidRDefault="001B6FE7" w:rsidP="00623C9E">
      <w:pPr>
        <w:tabs>
          <w:tab w:val="left" w:pos="567"/>
        </w:tabs>
        <w:spacing w:before="0"/>
        <w:jc w:val="left"/>
        <w:rPr>
          <w:rFonts w:cs="Arial"/>
          <w:lang w:val="sr-Cyrl-RS"/>
        </w:rPr>
      </w:pPr>
      <w:r w:rsidRPr="001B6FE7">
        <w:rPr>
          <w:rFonts w:cs="Arial"/>
          <w:lang w:val="sr-Cyrl-CS"/>
        </w:rPr>
        <w:t>Члан</w:t>
      </w:r>
      <w:r w:rsidRPr="001B6FE7">
        <w:rPr>
          <w:rFonts w:cs="Arial"/>
          <w:lang w:val="sr-Latn-CS"/>
        </w:rPr>
        <w:t xml:space="preserve"> 10.</w:t>
      </w:r>
    </w:p>
    <w:p w:rsidR="001B6FE7" w:rsidRPr="001B6FE7" w:rsidRDefault="001B6FE7" w:rsidP="001B6FE7">
      <w:pPr>
        <w:tabs>
          <w:tab w:val="left" w:pos="567"/>
        </w:tabs>
        <w:spacing w:before="0"/>
        <w:jc w:val="center"/>
        <w:rPr>
          <w:rFonts w:cs="Arial"/>
          <w:lang w:val="sr-Cyrl-RS"/>
        </w:rPr>
      </w:pPr>
    </w:p>
    <w:p w:rsidR="001B6FE7" w:rsidRPr="001B6FE7" w:rsidRDefault="001B6FE7" w:rsidP="001B6FE7">
      <w:pPr>
        <w:spacing w:before="0" w:after="120"/>
        <w:rPr>
          <w:rFonts w:cs="Arial"/>
        </w:rPr>
      </w:pPr>
      <w:r w:rsidRPr="001B6FE7">
        <w:rPr>
          <w:rFonts w:cs="Arial"/>
          <w:lang w:val="sr-Cyrl-CS"/>
        </w:rPr>
        <w:t xml:space="preserve">Меница као гаранција за отклањање недостатака у гарантном року </w:t>
      </w:r>
    </w:p>
    <w:p w:rsidR="001B6FE7" w:rsidRPr="001B6FE7" w:rsidRDefault="001B6FE7" w:rsidP="001B6FE7">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1B6FE7" w:rsidRPr="001B6FE7" w:rsidRDefault="001B6FE7" w:rsidP="001B6FE7">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sidR="009E1328">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1B6FE7" w:rsidRPr="001B6FE7" w:rsidRDefault="001B6FE7" w:rsidP="001B6FE7">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F30408">
        <w:rPr>
          <w:rFonts w:cs="Arial"/>
          <w:lang w:val="sr-Cyrl-RS"/>
        </w:rPr>
        <w:t>3</w:t>
      </w:r>
      <w:r w:rsidRPr="001B6FE7">
        <w:rPr>
          <w:rFonts w:cs="Arial"/>
          <w:lang w:val="sr-Latn-CS"/>
        </w:rPr>
        <w:t>0</w:t>
      </w:r>
      <w:r w:rsidRPr="001B6FE7">
        <w:rPr>
          <w:rFonts w:cs="Arial"/>
          <w:lang w:val="sr-Cyrl-RS"/>
        </w:rPr>
        <w:t>(</w:t>
      </w:r>
      <w:r w:rsidR="00F30408">
        <w:rPr>
          <w:rFonts w:cs="Arial"/>
          <w:lang w:val="sr-Cyrl-RS"/>
        </w:rPr>
        <w:t>словима</w:t>
      </w:r>
      <w:r w:rsidR="00F30408" w:rsidRPr="001B6FE7">
        <w:rPr>
          <w:rFonts w:cs="Arial"/>
          <w:lang w:val="sr-Latn-CS"/>
        </w:rPr>
        <w:t>:</w:t>
      </w:r>
      <w:r w:rsidR="00F30408">
        <w:rPr>
          <w:rFonts w:cs="Arial"/>
          <w:lang w:val="sr-Cyrl-RS"/>
        </w:rPr>
        <w:t>три</w:t>
      </w:r>
      <w:r w:rsidRPr="001B6FE7">
        <w:rPr>
          <w:rFonts w:cs="Arial"/>
          <w:lang w:val="sr-Cyrl-RS"/>
        </w:rPr>
        <w:t>десет)</w:t>
      </w:r>
      <w:r w:rsidRPr="001B6FE7">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1B6FE7" w:rsidRPr="001B6FE7" w:rsidRDefault="001B6FE7" w:rsidP="001B6FE7">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1B6FE7" w:rsidRPr="001B6FE7" w:rsidRDefault="001B6FE7" w:rsidP="001B6FE7">
      <w:pPr>
        <w:spacing w:before="0"/>
        <w:rPr>
          <w:rFonts w:cs="Arial"/>
          <w:lang w:val="sr-Cyrl-CS"/>
        </w:rPr>
      </w:pPr>
      <w:r w:rsidRPr="001B6FE7">
        <w:rPr>
          <w:rFonts w:cs="Arial"/>
          <w:lang w:val="sr-Cyrl-CS"/>
        </w:rPr>
        <w:t>- фотокопију ОП обрасца</w:t>
      </w:r>
    </w:p>
    <w:p w:rsidR="001B6FE7" w:rsidRPr="001B6FE7" w:rsidRDefault="001B6FE7" w:rsidP="001B6FE7">
      <w:pPr>
        <w:spacing w:before="0"/>
        <w:rPr>
          <w:rFonts w:cs="Arial"/>
          <w:lang w:val="sr-Cyrl-CS"/>
        </w:rPr>
      </w:pPr>
      <w:r w:rsidRPr="001B6FE7">
        <w:rPr>
          <w:rFonts w:cs="Arial"/>
          <w:lang w:val="sr-Cyrl-CS"/>
        </w:rPr>
        <w:lastRenderedPageBreak/>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B6FE7" w:rsidRPr="001B6FE7" w:rsidRDefault="001B6FE7" w:rsidP="001B6FE7">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D40A1A" w:rsidRPr="00B45446" w:rsidRDefault="00D40A1A" w:rsidP="00D40A1A">
      <w:pPr>
        <w:spacing w:after="120"/>
        <w:rPr>
          <w:rFonts w:cs="Arial"/>
          <w:lang w:val="sr-Cyrl-CS" w:eastAsia="sr-Latn-CS"/>
        </w:rPr>
      </w:pPr>
      <w:r w:rsidRPr="00B45446">
        <w:rPr>
          <w:rFonts w:cs="Arial"/>
          <w:lang w:val="sr-Latn-CS" w:eastAsia="sr-Latn-CS"/>
        </w:rPr>
        <w:t xml:space="preserve">Бланко сопствена меница за отклањање недостатака у гарантном року, доставља се </w:t>
      </w:r>
      <w:r w:rsidRPr="00B45446">
        <w:rPr>
          <w:rFonts w:cs="Arial"/>
          <w:lang w:val="sr-Cyrl-RS" w:eastAsia="sr-Latn-CS"/>
        </w:rPr>
        <w:t xml:space="preserve">најкасније приликом овере </w:t>
      </w:r>
      <w:r w:rsidRPr="00B45446">
        <w:rPr>
          <w:rFonts w:cs="Arial"/>
          <w:lang w:val="sr-Latn-CS" w:eastAsia="sr-Latn-CS"/>
        </w:rPr>
        <w:t xml:space="preserve"> </w:t>
      </w:r>
      <w:r w:rsidRPr="00B45446">
        <w:rPr>
          <w:rFonts w:cs="Arial"/>
          <w:lang w:val="sr-Cyrl-CS" w:eastAsia="sr-Latn-CS"/>
        </w:rPr>
        <w:t xml:space="preserve">Записника о квантитативном и квалитативном пријему добара - без примедби </w:t>
      </w:r>
      <w:r w:rsidRPr="00B45446">
        <w:rPr>
          <w:rFonts w:cs="Arial"/>
          <w:lang w:val="sr-Cyrl-RS" w:eastAsia="sr-Latn-CS"/>
        </w:rPr>
        <w:t>по првој издатој наруџбеници</w:t>
      </w:r>
      <w:r w:rsidRPr="00B45446">
        <w:rPr>
          <w:rFonts w:cs="Arial"/>
          <w:lang w:val="sr-Cyrl-CS" w:eastAsia="sr-Latn-CS"/>
        </w:rPr>
        <w:t>.</w:t>
      </w:r>
    </w:p>
    <w:p w:rsidR="001B6FE7" w:rsidRPr="001B6FE7" w:rsidRDefault="001B6FE7" w:rsidP="001B6FE7">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00F30408">
        <w:rPr>
          <w:rFonts w:eastAsia="TimesNewRomanPSMT" w:cs="Arial"/>
          <w:lang w:val="sr-Cyrl-CS"/>
        </w:rPr>
        <w:t>1</w:t>
      </w:r>
      <w:r w:rsidRPr="00B4787B">
        <w:rPr>
          <w:rFonts w:eastAsia="TimesNewRomanPSMT" w:cs="Arial"/>
          <w:lang w:val="sr-Cyrl-CS"/>
        </w:rPr>
        <w:t>0(</w:t>
      </w:r>
      <w:r w:rsidR="00771BFD" w:rsidRPr="00B4787B">
        <w:rPr>
          <w:rFonts w:eastAsia="Calibri" w:cs="Arial"/>
          <w:lang w:val="sr-Cyrl-CS"/>
        </w:rPr>
        <w:t xml:space="preserve">словима </w:t>
      </w:r>
      <w:r w:rsidR="00771BFD" w:rsidRPr="00B4787B">
        <w:t>:</w:t>
      </w:r>
      <w:r w:rsidR="00F30408" w:rsidRPr="00B4787B">
        <w:rPr>
          <w:rFonts w:eastAsia="TimesNewRomanPSMT" w:cs="Arial"/>
          <w:lang w:val="sr-Cyrl-CS"/>
        </w:rPr>
        <w:t xml:space="preserve"> </w:t>
      </w:r>
      <w:r w:rsidRPr="00B4787B">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1B6FE7" w:rsidRPr="001B6FE7" w:rsidRDefault="001B6FE7" w:rsidP="001B6FE7">
      <w:pPr>
        <w:spacing w:before="0"/>
        <w:rPr>
          <w:rFonts w:cs="Arial"/>
          <w:lang w:val="sr-Latn-C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1B6FE7" w:rsidRPr="001B6FE7" w:rsidRDefault="001B6FE7"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CS"/>
        </w:rPr>
      </w:pPr>
      <w:r w:rsidRPr="001B6FE7">
        <w:rPr>
          <w:rFonts w:eastAsia="Calibri"/>
        </w:rPr>
        <w:t>УГОВОРНА</w:t>
      </w:r>
      <w:r w:rsidRPr="001B6FE7">
        <w:rPr>
          <w:rFonts w:eastAsia="Calibri"/>
          <w:lang w:val="sr-Latn-CS"/>
        </w:rPr>
        <w:t xml:space="preserve"> </w:t>
      </w:r>
      <w:r w:rsidRPr="001B6FE7">
        <w:rPr>
          <w:rFonts w:eastAsia="Calibri"/>
        </w:rPr>
        <w:t>КАЗНА</w:t>
      </w:r>
      <w:r w:rsidRPr="001B6FE7">
        <w:rPr>
          <w:rFonts w:eastAsia="Calibri"/>
          <w:lang w:val="sr-Latn-CS"/>
        </w:rPr>
        <w:t xml:space="preserve"> </w:t>
      </w:r>
      <w:r w:rsidRPr="001B6FE7">
        <w:rPr>
          <w:rFonts w:eastAsia="Calibri"/>
        </w:rPr>
        <w:t>ЗБОГ</w:t>
      </w:r>
      <w:r w:rsidRPr="001B6FE7">
        <w:rPr>
          <w:rFonts w:eastAsia="Calibri"/>
          <w:lang w:val="sr-Latn-CS"/>
        </w:rPr>
        <w:t xml:space="preserve"> </w:t>
      </w:r>
      <w:r w:rsidRPr="001B6FE7">
        <w:rPr>
          <w:rFonts w:eastAsia="Calibri"/>
        </w:rPr>
        <w:t>ЗАКАШЊЕЊА</w:t>
      </w:r>
      <w:r w:rsidRPr="001B6FE7">
        <w:rPr>
          <w:rFonts w:eastAsia="Calibri"/>
          <w:lang w:val="sr-Latn-CS"/>
        </w:rPr>
        <w:t xml:space="preserve"> </w:t>
      </w:r>
      <w:r w:rsidRPr="001B6FE7">
        <w:rPr>
          <w:rFonts w:eastAsia="Calibri"/>
          <w:lang w:val="sr-Cyrl-CS"/>
        </w:rPr>
        <w:t>У ИСПОРУЦИ ДОБАРА</w:t>
      </w:r>
    </w:p>
    <w:p w:rsidR="001B6FE7" w:rsidRPr="001B6FE7" w:rsidRDefault="001B6FE7" w:rsidP="001B6FE7">
      <w:pPr>
        <w:spacing w:before="0" w:after="200" w:line="276" w:lineRule="auto"/>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11</w:t>
      </w:r>
      <w:r w:rsidRPr="001B6FE7">
        <w:rPr>
          <w:rFonts w:eastAsia="Calibri"/>
          <w:lang w:val="sr-Latn-CS"/>
        </w:rPr>
        <w:t>.</w:t>
      </w:r>
    </w:p>
    <w:p w:rsidR="001B6FE7" w:rsidRPr="001B6FE7" w:rsidRDefault="001B6FE7" w:rsidP="001B6FE7">
      <w:pPr>
        <w:spacing w:before="0" w:after="200" w:line="276" w:lineRule="auto"/>
        <w:rPr>
          <w:rFonts w:eastAsia="Calibri"/>
          <w:lang w:val="sr-Cyrl-CS"/>
        </w:rPr>
      </w:pPr>
      <w:r w:rsidRPr="001B6FE7">
        <w:rPr>
          <w:rFonts w:eastAsia="Calibri"/>
        </w:rPr>
        <w:t xml:space="preserve">Уколико </w:t>
      </w:r>
      <w:r w:rsidRPr="001B6FE7">
        <w:rPr>
          <w:rFonts w:eastAsia="Calibri"/>
          <w:lang w:val="sr-Cyrl-CS"/>
        </w:rPr>
        <w:t>Продавац</w:t>
      </w:r>
      <w:r w:rsidRPr="001B6FE7">
        <w:rPr>
          <w:rFonts w:eastAsia="Calibri"/>
        </w:rPr>
        <w:t xml:space="preserve"> у уговореном року  не </w:t>
      </w:r>
      <w:r w:rsidRPr="001B6FE7">
        <w:rPr>
          <w:rFonts w:eastAsia="Calibri"/>
          <w:lang w:val="sr-Cyrl-CS"/>
        </w:rPr>
        <w:t>испоручи добра</w:t>
      </w:r>
      <w:r w:rsidRPr="001B6FE7">
        <w:rPr>
          <w:rFonts w:eastAsia="Calibri"/>
        </w:rPr>
        <w:t xml:space="preserve">  из члана 1. овог Оквирног споразума, </w:t>
      </w:r>
      <w:r w:rsidRPr="001B6FE7">
        <w:rPr>
          <w:rFonts w:eastAsia="Calibri"/>
          <w:lang w:val="sr-Cyrl-CS"/>
        </w:rPr>
        <w:t>Куп</w:t>
      </w:r>
      <w:r w:rsidRPr="001B6FE7">
        <w:rPr>
          <w:rFonts w:eastAsia="Calibri"/>
        </w:rPr>
        <w:t xml:space="preserve">ац има право да наплати уговорну казну и то 0,1 % од вредности </w:t>
      </w:r>
      <w:r w:rsidRPr="001B6FE7">
        <w:rPr>
          <w:rFonts w:eastAsia="Calibri"/>
          <w:lang w:val="sr-Cyrl-CS"/>
        </w:rPr>
        <w:t xml:space="preserve">појединачне наруџбенице без ПДВ-а </w:t>
      </w:r>
      <w:r w:rsidRPr="001B6FE7">
        <w:rPr>
          <w:rFonts w:eastAsia="Calibri"/>
        </w:rPr>
        <w:t xml:space="preserve">за сваки дан закашњења, а највише у укупном износу од 10% вредности </w:t>
      </w:r>
      <w:r w:rsidRPr="001B6FE7">
        <w:rPr>
          <w:rFonts w:eastAsia="Calibri"/>
          <w:lang w:val="sr-Cyrl-CS"/>
        </w:rPr>
        <w:t>појединачне наруџбенице</w:t>
      </w:r>
      <w:r w:rsidRPr="001B6FE7">
        <w:rPr>
          <w:rFonts w:eastAsia="Calibri"/>
        </w:rPr>
        <w:t xml:space="preserve"> без ПДВ-а</w:t>
      </w:r>
      <w:r w:rsidRPr="001B6FE7">
        <w:rPr>
          <w:rFonts w:eastAsia="Calibri"/>
          <w:lang w:val="sr-Cyrl-CS"/>
        </w:rPr>
        <w:t>.</w:t>
      </w:r>
    </w:p>
    <w:p w:rsidR="001B6FE7" w:rsidRDefault="001B6FE7" w:rsidP="001B6FE7">
      <w:pPr>
        <w:spacing w:before="0" w:after="200" w:line="276" w:lineRule="auto"/>
        <w:rPr>
          <w:rFonts w:eastAsia="Calibri"/>
          <w:lang w:val="sr-Cyrl-R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доцње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захтева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испуњење</w:t>
      </w:r>
      <w:r w:rsidRPr="001B6FE7">
        <w:rPr>
          <w:rFonts w:eastAsia="Calibri"/>
          <w:lang w:val="sr-Latn-CS"/>
        </w:rPr>
        <w:t xml:space="preserve"> </w:t>
      </w:r>
      <w:r w:rsidRPr="001B6FE7">
        <w:rPr>
          <w:rFonts w:eastAsia="Calibri"/>
        </w:rPr>
        <w:t>уговорне</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уговорну</w:t>
      </w:r>
      <w:r w:rsidRPr="001B6FE7">
        <w:rPr>
          <w:rFonts w:eastAsia="Calibri"/>
          <w:lang w:val="sr-Latn-CS"/>
        </w:rPr>
        <w:t xml:space="preserve"> </w:t>
      </w:r>
      <w:r w:rsidRPr="001B6FE7">
        <w:rPr>
          <w:rFonts w:eastAsia="Calibri"/>
        </w:rPr>
        <w:t>казну</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одлагања</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најкасније</w:t>
      </w:r>
      <w:r w:rsidRPr="001B6FE7">
        <w:rPr>
          <w:rFonts w:eastAsia="Calibri"/>
          <w:lang w:val="sr-Latn-CS"/>
        </w:rPr>
        <w:t xml:space="preserve"> </w:t>
      </w:r>
      <w:r w:rsidRPr="001B6FE7">
        <w:rPr>
          <w:rFonts w:eastAsia="Calibri"/>
        </w:rPr>
        <w:t>пре</w:t>
      </w:r>
      <w:r w:rsidRPr="001B6FE7">
        <w:rPr>
          <w:rFonts w:eastAsia="Calibri"/>
          <w:lang w:val="sr-Latn-CS"/>
        </w:rPr>
        <w:t xml:space="preserve"> </w:t>
      </w:r>
      <w:r w:rsidRPr="001B6FE7">
        <w:rPr>
          <w:rFonts w:eastAsia="Calibri"/>
        </w:rPr>
        <w:t>пријема</w:t>
      </w:r>
      <w:r w:rsidRPr="001B6FE7">
        <w:rPr>
          <w:rFonts w:eastAsia="Calibri"/>
          <w:lang w:val="sr-Latn-CS"/>
        </w:rPr>
        <w:t xml:space="preserve"> </w:t>
      </w:r>
      <w:r w:rsidRPr="001B6FE7">
        <w:rPr>
          <w:rFonts w:eastAsia="Calibri"/>
        </w:rPr>
        <w:t>предмета</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саопшти</w:t>
      </w:r>
      <w:r w:rsidRPr="001B6FE7">
        <w:rPr>
          <w:rFonts w:eastAsia="Calibri"/>
          <w:lang w:val="sr-Latn-CS"/>
        </w:rPr>
        <w:t xml:space="preserve"> </w:t>
      </w:r>
      <w:r w:rsidRPr="001B6FE7">
        <w:rPr>
          <w:rFonts w:eastAsia="Calibri"/>
          <w:lang w:val="sr-Cyrl-CS"/>
        </w:rPr>
        <w:t>Продавцу</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задржава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уговорну</w:t>
      </w:r>
      <w:r w:rsidRPr="001B6FE7">
        <w:rPr>
          <w:rFonts w:eastAsia="Calibri"/>
          <w:lang w:val="sr-Latn-CS"/>
        </w:rPr>
        <w:t xml:space="preserve"> </w:t>
      </w:r>
      <w:r w:rsidRPr="001B6FE7">
        <w:rPr>
          <w:rFonts w:eastAsia="Calibri"/>
        </w:rPr>
        <w:t>казну</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до</w:t>
      </w:r>
      <w:r w:rsidRPr="001B6FE7">
        <w:rPr>
          <w:rFonts w:eastAsia="Calibri"/>
          <w:lang w:val="sr-Latn-CS"/>
        </w:rPr>
        <w:t xml:space="preserve"> </w:t>
      </w:r>
      <w:r w:rsidRPr="001B6FE7">
        <w:rPr>
          <w:rFonts w:eastAsia="Calibri"/>
        </w:rPr>
        <w:t>закашњења</w:t>
      </w:r>
      <w:r w:rsidRPr="001B6FE7">
        <w:rPr>
          <w:rFonts w:eastAsia="Calibri"/>
          <w:lang w:val="sr-Latn-CS"/>
        </w:rPr>
        <w:t xml:space="preserve"> </w:t>
      </w:r>
      <w:r w:rsidRPr="001B6FE7">
        <w:rPr>
          <w:rFonts w:eastAsia="Calibri"/>
        </w:rPr>
        <w:t>није</w:t>
      </w:r>
      <w:r w:rsidRPr="001B6FE7">
        <w:rPr>
          <w:rFonts w:eastAsia="Calibri"/>
          <w:lang w:val="sr-Latn-CS"/>
        </w:rPr>
        <w:t xml:space="preserve"> </w:t>
      </w:r>
      <w:r w:rsidRPr="001B6FE7">
        <w:rPr>
          <w:rFonts w:eastAsia="Calibri"/>
        </w:rPr>
        <w:t>дошло</w:t>
      </w:r>
      <w:r w:rsidRPr="001B6FE7">
        <w:rPr>
          <w:rFonts w:eastAsia="Calibri"/>
          <w:lang w:val="sr-Latn-CS"/>
        </w:rPr>
        <w:t xml:space="preserve"> </w:t>
      </w:r>
      <w:r w:rsidRPr="001B6FE7">
        <w:rPr>
          <w:rFonts w:eastAsia="Calibri"/>
        </w:rPr>
        <w:t>кривицом</w:t>
      </w:r>
      <w:r w:rsidRPr="001B6FE7">
        <w:rPr>
          <w:rFonts w:eastAsia="Calibri"/>
          <w:lang w:val="sr-Latn-CS"/>
        </w:rPr>
        <w:t xml:space="preserve"> </w:t>
      </w:r>
      <w:r w:rsidRPr="001B6FE7">
        <w:rPr>
          <w:rFonts w:eastAsia="Calibri"/>
          <w:lang w:val="sr-Cyrl-CS"/>
        </w:rPr>
        <w:t>Купца</w:t>
      </w:r>
      <w:r w:rsidRPr="001B6FE7">
        <w:rPr>
          <w:rFonts w:eastAsia="Calibri"/>
          <w:lang w:val="sr-Latn-CS"/>
        </w:rPr>
        <w:t xml:space="preserve">, </w:t>
      </w:r>
      <w:r w:rsidRPr="001B6FE7">
        <w:rPr>
          <w:rFonts w:eastAsia="Calibri"/>
        </w:rPr>
        <w:t>нити</w:t>
      </w:r>
      <w:r w:rsidRPr="001B6FE7">
        <w:rPr>
          <w:rFonts w:eastAsia="Calibri"/>
          <w:lang w:val="sr-Latn-CS"/>
        </w:rPr>
        <w:t xml:space="preserve"> </w:t>
      </w:r>
      <w:r w:rsidRPr="001B6FE7">
        <w:rPr>
          <w:rFonts w:eastAsia="Calibri"/>
        </w:rPr>
        <w:t>услед</w:t>
      </w:r>
      <w:r w:rsidRPr="001B6FE7">
        <w:rPr>
          <w:rFonts w:eastAsia="Calibri"/>
          <w:lang w:val="sr-Latn-CS"/>
        </w:rPr>
        <w:t xml:space="preserve"> </w:t>
      </w:r>
      <w:r w:rsidRPr="001B6FE7">
        <w:rPr>
          <w:rFonts w:eastAsia="Calibri"/>
        </w:rPr>
        <w:t>дејства</w:t>
      </w:r>
      <w:r w:rsidRPr="001B6FE7">
        <w:rPr>
          <w:rFonts w:eastAsia="Calibri"/>
          <w:lang w:val="sr-Latn-CS"/>
        </w:rPr>
        <w:t xml:space="preserve"> </w:t>
      </w:r>
      <w:r w:rsidRPr="001B6FE7">
        <w:rPr>
          <w:rFonts w:eastAsia="Calibri"/>
        </w:rPr>
        <w:t>више</w:t>
      </w:r>
      <w:r w:rsidRPr="001B6FE7">
        <w:rPr>
          <w:rFonts w:eastAsia="Calibri"/>
          <w:lang w:val="sr-Latn-CS"/>
        </w:rPr>
        <w:t xml:space="preserve"> </w:t>
      </w:r>
      <w:r w:rsidRPr="001B6FE7">
        <w:rPr>
          <w:rFonts w:eastAsia="Calibri"/>
        </w:rPr>
        <w:t>силе</w:t>
      </w:r>
      <w:r w:rsidRPr="001B6FE7">
        <w:rPr>
          <w:rFonts w:eastAsia="Calibri"/>
          <w:lang w:val="sr-Latn-CS"/>
        </w:rPr>
        <w:t>.</w:t>
      </w:r>
    </w:p>
    <w:p w:rsidR="00800463" w:rsidRPr="00334D2B" w:rsidRDefault="00800463" w:rsidP="00800463">
      <w:pPr>
        <w:autoSpaceDE w:val="0"/>
        <w:autoSpaceDN w:val="0"/>
        <w:adjustRightInd w:val="0"/>
        <w:spacing w:before="0"/>
        <w:rPr>
          <w:rFonts w:cs="Arial"/>
          <w:lang w:val="sr-Cyrl-RS" w:eastAsia="sr-Latn-CS"/>
        </w:rPr>
      </w:pPr>
      <w:r w:rsidRPr="00334D2B">
        <w:rPr>
          <w:rFonts w:cs="Arial"/>
          <w:lang w:eastAsia="sr-Latn-CS"/>
        </w:rPr>
        <w:t xml:space="preserve">Плаћање </w:t>
      </w:r>
      <w:r w:rsidRPr="00334D2B">
        <w:rPr>
          <w:rFonts w:cs="Arial"/>
          <w:lang w:val="sr-Cyrl-RS" w:eastAsia="sr-Latn-CS"/>
        </w:rPr>
        <w:t>уговорне казне</w:t>
      </w:r>
      <w:r w:rsidRPr="00334D2B">
        <w:rPr>
          <w:rFonts w:cs="Arial"/>
          <w:lang w:eastAsia="sr-Latn-CS"/>
        </w:rPr>
        <w:t xml:space="preserve">  у складу са претходним ставом доспева у року од 10 (словима: десет) дана од дана </w:t>
      </w:r>
      <w:r w:rsidRPr="00334D2B">
        <w:rPr>
          <w:rFonts w:cs="Arial"/>
          <w:lang w:val="sr-Cyrl-RS" w:eastAsia="sr-Latn-CS"/>
        </w:rPr>
        <w:t>пријема</w:t>
      </w:r>
      <w:r w:rsidRPr="00334D2B">
        <w:rPr>
          <w:rFonts w:cs="Arial"/>
          <w:lang w:eastAsia="sr-Latn-CS"/>
        </w:rPr>
        <w:t xml:space="preserve"> рачуна од стране </w:t>
      </w:r>
      <w:r w:rsidRPr="00334D2B">
        <w:rPr>
          <w:rFonts w:cs="Arial"/>
          <w:lang w:val="sr-Cyrl-RS" w:eastAsia="sr-Latn-CS"/>
        </w:rPr>
        <w:t>Пруж</w:t>
      </w:r>
      <w:r w:rsidR="0007225C">
        <w:rPr>
          <w:rFonts w:cs="Arial"/>
          <w:lang w:val="sr-Cyrl-RS" w:eastAsia="sr-Latn-CS"/>
        </w:rPr>
        <w:t>а</w:t>
      </w:r>
      <w:r w:rsidRPr="00334D2B">
        <w:rPr>
          <w:rFonts w:cs="Arial"/>
          <w:lang w:val="sr-Cyrl-RS" w:eastAsia="sr-Latn-CS"/>
        </w:rPr>
        <w:t xml:space="preserve">оца </w:t>
      </w:r>
      <w:r w:rsidRPr="00334D2B">
        <w:rPr>
          <w:rFonts w:cs="Arial"/>
          <w:lang w:eastAsia="sr-Latn-CS"/>
        </w:rPr>
        <w:t>услуге за уговорн</w:t>
      </w:r>
      <w:r w:rsidRPr="00334D2B">
        <w:rPr>
          <w:rFonts w:cs="Arial"/>
          <w:lang w:val="sr-Cyrl-RS" w:eastAsia="sr-Latn-CS"/>
        </w:rPr>
        <w:t>у</w:t>
      </w:r>
      <w:r w:rsidRPr="00334D2B">
        <w:rPr>
          <w:rFonts w:cs="Arial"/>
          <w:lang w:eastAsia="sr-Latn-CS"/>
        </w:rPr>
        <w:t xml:space="preserve"> </w:t>
      </w:r>
      <w:r w:rsidRPr="00334D2B">
        <w:rPr>
          <w:rFonts w:cs="Arial"/>
          <w:lang w:val="sr-Cyrl-RS" w:eastAsia="sr-Latn-CS"/>
        </w:rPr>
        <w:t>казну</w:t>
      </w:r>
      <w:r w:rsidRPr="00334D2B">
        <w:rPr>
          <w:rFonts w:cs="Arial"/>
          <w:lang w:eastAsia="sr-Latn-CS"/>
        </w:rPr>
        <w:t>.</w:t>
      </w:r>
    </w:p>
    <w:p w:rsidR="001B6FE7" w:rsidRPr="001B6FE7" w:rsidRDefault="001B6FE7" w:rsidP="001B6FE7">
      <w:pPr>
        <w:spacing w:before="0" w:after="200" w:line="276" w:lineRule="auto"/>
        <w:rPr>
          <w:rFonts w:eastAsia="Calibri"/>
          <w:lang w:val="sr-Cyrl-CS"/>
        </w:rPr>
      </w:pPr>
      <w:r w:rsidRPr="001B6FE7">
        <w:rPr>
          <w:rFonts w:eastAsia="Calibri"/>
        </w:rPr>
        <w:t>Наплатом</w:t>
      </w:r>
      <w:r w:rsidRPr="001B6FE7">
        <w:rPr>
          <w:rFonts w:eastAsia="Calibri"/>
          <w:lang w:val="sr-Latn-CS"/>
        </w:rPr>
        <w:t xml:space="preserve"> </w:t>
      </w:r>
      <w:r w:rsidRPr="001B6FE7">
        <w:rPr>
          <w:rFonts w:eastAsia="Calibri"/>
        </w:rPr>
        <w:t>уговорне</w:t>
      </w:r>
      <w:r w:rsidRPr="001B6FE7">
        <w:rPr>
          <w:rFonts w:eastAsia="Calibri"/>
          <w:lang w:val="sr-Latn-CS"/>
        </w:rPr>
        <w:t xml:space="preserve"> </w:t>
      </w:r>
      <w:r w:rsidRPr="001B6FE7">
        <w:rPr>
          <w:rFonts w:eastAsia="Calibri"/>
        </w:rPr>
        <w:t>казне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губи</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накнаду</w:t>
      </w:r>
      <w:r w:rsidRPr="001B6FE7">
        <w:rPr>
          <w:rFonts w:eastAsia="Calibri"/>
          <w:lang w:val="sr-Latn-CS"/>
        </w:rPr>
        <w:t xml:space="preserve"> </w:t>
      </w:r>
      <w:r w:rsidRPr="001B6FE7">
        <w:rPr>
          <w:rFonts w:eastAsia="Calibri"/>
        </w:rPr>
        <w:t>штете</w:t>
      </w:r>
      <w:r w:rsidRPr="001B6FE7">
        <w:rPr>
          <w:rFonts w:eastAsia="Calibri"/>
          <w:lang w:val="sr-Latn-CS"/>
        </w:rPr>
        <w:t xml:space="preserve">.  </w:t>
      </w:r>
    </w:p>
    <w:p w:rsidR="001B6FE7" w:rsidRPr="001B6FE7" w:rsidRDefault="001B6FE7" w:rsidP="001B6FE7">
      <w:pPr>
        <w:spacing w:before="0" w:after="200" w:line="276" w:lineRule="auto"/>
        <w:rPr>
          <w:rFonts w:eastAsia="Calibri"/>
          <w:lang w:val="sr-Cyrl-CS"/>
        </w:rPr>
      </w:pPr>
      <w:r w:rsidRPr="001B6FE7">
        <w:rPr>
          <w:rFonts w:eastAsia="Calibri"/>
          <w:lang w:val="sr-Cyrl-CS"/>
        </w:rPr>
        <w:t xml:space="preserve">У случају закашњења из става 1. овог члана, првенствено се обрачунава уговорна казна, док се </w:t>
      </w:r>
      <w:r w:rsidR="0012531F">
        <w:rPr>
          <w:rFonts w:eastAsia="Calibri"/>
          <w:lang w:val="sr-Cyrl-CS"/>
        </w:rPr>
        <w:t>Меница</w:t>
      </w:r>
      <w:r w:rsidRPr="001B6FE7">
        <w:rPr>
          <w:rFonts w:eastAsia="Calibri"/>
          <w:lang w:val="sr-Cyrl-CS"/>
        </w:rPr>
        <w:t xml:space="preserve"> као гаранција за добро извршење посла наплаћује под условима из члана 9. овог Оквирног споразума.</w:t>
      </w:r>
    </w:p>
    <w:p w:rsidR="001B6FE7" w:rsidRPr="001B6FE7" w:rsidRDefault="001B6FE7" w:rsidP="001B6FE7">
      <w:pPr>
        <w:spacing w:before="0" w:after="200" w:line="276" w:lineRule="auto"/>
        <w:jc w:val="left"/>
        <w:rPr>
          <w:rFonts w:eastAsia="Calibri"/>
          <w:lang w:val="sr-Cyrl-CS"/>
        </w:rPr>
      </w:pPr>
      <w:r w:rsidRPr="001B6FE7">
        <w:rPr>
          <w:rFonts w:eastAsia="Calibri"/>
          <w:lang w:val="sr-Cyrl-CS"/>
        </w:rPr>
        <w:t>ВАЖНОСТ ОКВИРНОГ СПОРАЗУМА</w:t>
      </w:r>
    </w:p>
    <w:p w:rsidR="001B6FE7" w:rsidRPr="001B6FE7" w:rsidRDefault="001B6FE7" w:rsidP="001B6FE7">
      <w:pPr>
        <w:spacing w:before="0" w:after="200" w:line="276" w:lineRule="auto"/>
        <w:rPr>
          <w:rFonts w:eastAsia="Calibri"/>
          <w:lang w:val="sr-Cyrl-CS"/>
        </w:rPr>
      </w:pPr>
      <w:r w:rsidRPr="001B6FE7">
        <w:rPr>
          <w:rFonts w:eastAsia="Calibri"/>
          <w:lang w:val="sr-Cyrl-CS"/>
        </w:rPr>
        <w:t>Члан 12.</w:t>
      </w:r>
    </w:p>
    <w:p w:rsidR="001B6FE7" w:rsidRPr="001B6FE7" w:rsidRDefault="001B6FE7" w:rsidP="001B6FE7">
      <w:pPr>
        <w:spacing w:before="0" w:after="200" w:line="276" w:lineRule="auto"/>
        <w:rPr>
          <w:rFonts w:eastAsia="Calibri"/>
          <w:lang w:val="ru-RU"/>
        </w:rPr>
      </w:pPr>
      <w:r w:rsidRPr="001B6FE7">
        <w:rPr>
          <w:rFonts w:eastAsia="Calibri"/>
        </w:rPr>
        <w:t>Оквирни споразум</w:t>
      </w:r>
      <w:r w:rsidRPr="001B6FE7">
        <w:rPr>
          <w:rFonts w:eastAsia="Calibri"/>
          <w:lang w:val="ru-RU"/>
        </w:rPr>
        <w:t xml:space="preserve"> се сматра закљученим</w:t>
      </w:r>
      <w:r w:rsidRPr="001B6FE7">
        <w:rPr>
          <w:rFonts w:eastAsia="Calibri"/>
        </w:rPr>
        <w:t>, под одложним условом,</w:t>
      </w:r>
      <w:r w:rsidRPr="001B6FE7">
        <w:rPr>
          <w:rFonts w:eastAsia="Calibri"/>
          <w:lang w:val="ru-RU"/>
        </w:rPr>
        <w:t xml:space="preserve"> након потписивања од стране </w:t>
      </w:r>
      <w:r w:rsidRPr="001B6FE7">
        <w:rPr>
          <w:rFonts w:eastAsia="Calibri"/>
        </w:rPr>
        <w:t>овлашћених</w:t>
      </w:r>
      <w:r w:rsidRPr="001B6FE7">
        <w:rPr>
          <w:rFonts w:eastAsia="Calibri"/>
          <w:lang w:val="ru-RU"/>
        </w:rPr>
        <w:t xml:space="preserve"> лица </w:t>
      </w:r>
      <w:r w:rsidRPr="00B4787B">
        <w:rPr>
          <w:rFonts w:eastAsia="Calibri"/>
          <w:lang w:val="ru-RU"/>
        </w:rPr>
        <w:t>страна у споразуму</w:t>
      </w:r>
      <w:r w:rsidRPr="001B6FE7">
        <w:rPr>
          <w:rFonts w:eastAsia="Calibri"/>
          <w:lang w:val="ru-RU"/>
        </w:rPr>
        <w:t xml:space="preserve">, а ступа на </w:t>
      </w:r>
      <w:r w:rsidRPr="001B6FE7">
        <w:rPr>
          <w:rFonts w:eastAsia="Calibri"/>
        </w:rPr>
        <w:t xml:space="preserve">правну </w:t>
      </w:r>
      <w:r w:rsidRPr="001B6FE7">
        <w:rPr>
          <w:rFonts w:eastAsia="Calibri"/>
          <w:lang w:val="ru-RU"/>
        </w:rPr>
        <w:t xml:space="preserve">снагу када </w:t>
      </w:r>
      <w:r w:rsidRPr="001B6FE7">
        <w:rPr>
          <w:rFonts w:eastAsia="Calibri"/>
          <w:lang w:val="sr-Cyrl-CS"/>
        </w:rPr>
        <w:t>Продавац</w:t>
      </w:r>
      <w:r w:rsidRPr="001B6FE7">
        <w:rPr>
          <w:rFonts w:eastAsia="Calibri"/>
          <w:lang w:val="ru-RU"/>
        </w:rPr>
        <w:t xml:space="preserve"> испуни одложни услов и достави у уговореном року средство финансијског обезбеђења за добро извршење посла.</w:t>
      </w:r>
    </w:p>
    <w:p w:rsidR="001B6FE7" w:rsidRPr="001B6FE7" w:rsidRDefault="001B6FE7" w:rsidP="001B6FE7">
      <w:pPr>
        <w:spacing w:before="0" w:after="200" w:line="276" w:lineRule="auto"/>
        <w:rPr>
          <w:rFonts w:eastAsia="Calibri"/>
          <w:lang w:val="sr-Cyrl-CS"/>
        </w:rPr>
      </w:pPr>
      <w:r w:rsidRPr="001B6FE7">
        <w:rPr>
          <w:rFonts w:eastAsia="Calibri"/>
          <w:lang w:val="sr-Cyrl-CS"/>
        </w:rPr>
        <w:t>Овај Оквирни споразум се закључује на одређено време, почев од дана закључења овог Оквирног споразума до утрошка вредности из овог Оквирног споразума, а најкасније 24(</w:t>
      </w:r>
      <w:r w:rsidR="00771BFD">
        <w:rPr>
          <w:rFonts w:eastAsia="Calibri" w:cs="Arial"/>
          <w:lang w:val="sr-Cyrl-CS"/>
        </w:rPr>
        <w:t xml:space="preserve">словима </w:t>
      </w:r>
      <w:r w:rsidR="00771BFD" w:rsidRPr="001B6FE7">
        <w:t>:</w:t>
      </w:r>
      <w:r w:rsidR="00771BFD">
        <w:rPr>
          <w:lang w:val="sr-Cyrl-RS"/>
        </w:rPr>
        <w:t xml:space="preserve"> </w:t>
      </w:r>
      <w:r w:rsidRPr="001B6FE7">
        <w:rPr>
          <w:rFonts w:eastAsia="Calibri"/>
          <w:lang w:val="sr-Cyrl-CS"/>
        </w:rPr>
        <w:t>двадесетчетири) месеца од дана закључења овог Оквирног 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lastRenderedPageBreak/>
        <w:t>ИЗМЕНЕ</w:t>
      </w:r>
      <w:r w:rsidRPr="001B6FE7">
        <w:rPr>
          <w:rFonts w:eastAsia="Calibri"/>
          <w:lang w:val="sr-Latn-CS"/>
        </w:rPr>
        <w:t xml:space="preserve"> </w:t>
      </w:r>
      <w:r w:rsidRPr="001B6FE7">
        <w:rPr>
          <w:rFonts w:eastAsia="Calibri"/>
        </w:rPr>
        <w:t>ТОКОМ</w:t>
      </w:r>
      <w:r w:rsidRPr="001B6FE7">
        <w:rPr>
          <w:rFonts w:eastAsia="Calibri"/>
          <w:lang w:val="sr-Latn-CS"/>
        </w:rPr>
        <w:t xml:space="preserve"> </w:t>
      </w:r>
      <w:r w:rsidRPr="001B6FE7">
        <w:rPr>
          <w:rFonts w:eastAsia="Calibri"/>
        </w:rPr>
        <w:t>ТРАЈАЊА</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Pr="001B6FE7">
        <w:rPr>
          <w:rFonts w:eastAsia="Calibri"/>
          <w:lang w:val="sr-Cyrl-CS"/>
        </w:rPr>
        <w:t>3</w:t>
      </w:r>
      <w:r w:rsidRPr="001B6FE7">
        <w:rPr>
          <w:rFonts w:eastAsia="Calibri"/>
          <w:lang w:val="sr-Latn-CS"/>
        </w:rPr>
        <w:t>.</w:t>
      </w:r>
    </w:p>
    <w:p w:rsidR="001B6FE7" w:rsidRPr="001B6FE7" w:rsidRDefault="001B6FE7" w:rsidP="001B6FE7">
      <w:pPr>
        <w:spacing w:before="0" w:after="200" w:line="276" w:lineRule="auto"/>
        <w:rPr>
          <w:rFonts w:eastAsia="Calibri"/>
          <w:lang w:val="sr-Latn-RS"/>
        </w:rPr>
      </w:pPr>
      <w:r w:rsidRPr="001B6FE7">
        <w:rPr>
          <w:rFonts w:eastAsia="Calibri"/>
          <w:lang w:val="sr-Cyrl-CS"/>
        </w:rPr>
        <w:t xml:space="preserve">Купац </w:t>
      </w:r>
      <w:r w:rsidRPr="001B6FE7">
        <w:rPr>
          <w:rFonts w:eastAsia="Calibri"/>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1B6FE7" w:rsidRPr="001B6FE7" w:rsidRDefault="001B6FE7" w:rsidP="001B6FE7">
      <w:pPr>
        <w:spacing w:before="0" w:after="200" w:line="276" w:lineRule="auto"/>
        <w:rPr>
          <w:rFonts w:eastAsia="Calibri"/>
          <w:lang w:val="sr-Cyrl-RS"/>
        </w:rPr>
      </w:pPr>
      <w:r w:rsidRPr="00567130">
        <w:rPr>
          <w:rFonts w:eastAsia="Calibri"/>
          <w:lang w:val="sr-Latn-RS"/>
        </w:rPr>
        <w:t>Сваку измену Оквирног споразума до које дође у току трајања Оквирног споразума, стране</w:t>
      </w:r>
      <w:r w:rsidR="00747867" w:rsidRPr="00567130">
        <w:rPr>
          <w:rFonts w:eastAsia="Calibri"/>
          <w:lang w:val="sr-Cyrl-RS"/>
        </w:rPr>
        <w:t xml:space="preserve"> у споразуму </w:t>
      </w:r>
      <w:r w:rsidRPr="00567130">
        <w:rPr>
          <w:rFonts w:eastAsia="Calibri"/>
          <w:lang w:val="sr-Latn-RS"/>
        </w:rPr>
        <w:t xml:space="preserve"> ће дефинисати </w:t>
      </w:r>
      <w:r w:rsidRPr="001B6FE7">
        <w:rPr>
          <w:rFonts w:eastAsia="Calibri"/>
          <w:lang w:val="sr-Latn-RS"/>
        </w:rPr>
        <w:t>закључивањем Анекса Оквирног споразума</w:t>
      </w:r>
      <w:r w:rsidRPr="001B6FE7">
        <w:rPr>
          <w:rFonts w:eastAsia="Calibri"/>
          <w:lang w:val="sr-Cyrl-RS"/>
        </w:rPr>
        <w:t>, сходно члану 115</w:t>
      </w:r>
      <w:r w:rsidRPr="001B6FE7">
        <w:rPr>
          <w:rFonts w:eastAsia="Calibri"/>
        </w:rPr>
        <w:t>.</w:t>
      </w:r>
      <w:r w:rsidRPr="001B6FE7">
        <w:rPr>
          <w:rFonts w:eastAsia="Calibri"/>
          <w:lang w:val="sr-Cyrl-RS"/>
        </w:rPr>
        <w:t xml:space="preserve"> Закона о јавним набавкама.</w:t>
      </w:r>
    </w:p>
    <w:p w:rsidR="001B6FE7" w:rsidRPr="001B6FE7" w:rsidRDefault="001B6FE7" w:rsidP="001B6FE7">
      <w:pPr>
        <w:spacing w:before="0" w:after="200" w:line="276" w:lineRule="auto"/>
        <w:jc w:val="left"/>
        <w:rPr>
          <w:rFonts w:eastAsia="Calibri"/>
          <w:lang w:val="sr-Cyrl-RS"/>
        </w:rPr>
      </w:pPr>
      <w:r w:rsidRPr="001B6FE7">
        <w:rPr>
          <w:rFonts w:eastAsia="Calibri"/>
        </w:rPr>
        <w:t>ВИША</w:t>
      </w:r>
      <w:r w:rsidRPr="001B6FE7">
        <w:rPr>
          <w:rFonts w:eastAsia="Calibri"/>
          <w:lang w:val="sr-Latn-CS"/>
        </w:rPr>
        <w:t xml:space="preserve"> </w:t>
      </w:r>
      <w:r w:rsidRPr="001B6FE7">
        <w:rPr>
          <w:rFonts w:eastAsia="Calibri"/>
        </w:rPr>
        <w:t>СИЛА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Pr="001B6FE7">
        <w:rPr>
          <w:rFonts w:eastAsia="Calibri"/>
          <w:lang w:val="sr-Cyrl-CS"/>
        </w:rPr>
        <w:t>4</w:t>
      </w:r>
      <w:r w:rsidRPr="001B6FE7">
        <w:rPr>
          <w:rFonts w:eastAsia="Calibri"/>
          <w:lang w:val="sr-Latn-CS"/>
        </w:rPr>
        <w:t>.</w:t>
      </w:r>
    </w:p>
    <w:p w:rsidR="00800463" w:rsidRPr="002A3170" w:rsidRDefault="00800463" w:rsidP="00800463">
      <w:pPr>
        <w:spacing w:before="0" w:line="276" w:lineRule="auto"/>
        <w:rPr>
          <w:rFonts w:cs="Arial"/>
          <w:lang w:val="sr-Cyrl-CS"/>
        </w:rPr>
      </w:pPr>
      <w:r w:rsidRPr="002A317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00463" w:rsidRPr="002A3170" w:rsidRDefault="00800463" w:rsidP="00800463">
      <w:pPr>
        <w:spacing w:before="0" w:line="276" w:lineRule="auto"/>
        <w:rPr>
          <w:rFonts w:cs="Arial"/>
          <w:lang w:val="hr-HR"/>
        </w:rPr>
      </w:pPr>
      <w:r w:rsidRPr="002A3170">
        <w:rPr>
          <w:rFonts w:cs="Arial"/>
          <w:lang w:val="sr-Cyrl-RS"/>
        </w:rPr>
        <w:t>С</w:t>
      </w:r>
      <w:r w:rsidRPr="002A3170">
        <w:rPr>
          <w:rFonts w:cs="Arial"/>
          <w:lang w:val="sr-Cyrl-CS"/>
        </w:rPr>
        <w:t>трана којој је извршавање уговорних обавеза онемогућено услед дејства више силе је у обавези да одмах</w:t>
      </w:r>
      <w:r w:rsidRPr="002A3170">
        <w:rPr>
          <w:rFonts w:cs="Arial"/>
          <w:lang w:val="hr-HR"/>
        </w:rPr>
        <w:t xml:space="preserve">, </w:t>
      </w:r>
      <w:r w:rsidRPr="002A3170">
        <w:rPr>
          <w:rFonts w:cs="Arial"/>
          <w:lang w:val="sr-Cyrl-CS"/>
        </w:rPr>
        <w:t>без одлагања</w:t>
      </w:r>
      <w:r w:rsidRPr="002A3170">
        <w:rPr>
          <w:rFonts w:cs="Arial"/>
          <w:lang w:val="hr-HR"/>
        </w:rPr>
        <w:t>, а најкасније у року од 48 (</w:t>
      </w:r>
      <w:r w:rsidRPr="002A3170">
        <w:rPr>
          <w:rFonts w:cs="Arial"/>
          <w:lang w:val="sr-Cyrl-RS"/>
        </w:rPr>
        <w:t>словима</w:t>
      </w:r>
      <w:r w:rsidRPr="002A3170">
        <w:rPr>
          <w:rFonts w:eastAsia="Calibri"/>
          <w:lang w:val="sr-Latn-RS"/>
        </w:rPr>
        <w:t>:</w:t>
      </w:r>
      <w:r w:rsidRPr="002A3170">
        <w:rPr>
          <w:rFonts w:cs="Arial"/>
          <w:lang w:val="hr-HR"/>
        </w:rPr>
        <w:t xml:space="preserve">четрдесетосам) часова, од часа наступања случаја више силе, писаним путем обавести другу </w:t>
      </w:r>
      <w:r w:rsidRPr="002A3170">
        <w:rPr>
          <w:rFonts w:cs="Arial"/>
          <w:lang w:val="sr-Cyrl-CS"/>
        </w:rPr>
        <w:t>страну о настанку</w:t>
      </w:r>
      <w:r w:rsidRPr="002A3170">
        <w:rPr>
          <w:rFonts w:cs="Arial"/>
          <w:lang w:val="hr-HR"/>
        </w:rPr>
        <w:t xml:space="preserve"> више силе</w:t>
      </w:r>
      <w:r w:rsidRPr="002A3170">
        <w:rPr>
          <w:rFonts w:cs="Arial"/>
          <w:lang w:val="sr-Cyrl-CS"/>
        </w:rPr>
        <w:t xml:space="preserve"> и њеном процењеном или очекиваном трајању</w:t>
      </w:r>
      <w:r w:rsidRPr="002A3170">
        <w:rPr>
          <w:rFonts w:cs="Arial"/>
          <w:lang w:val="hr-HR"/>
        </w:rPr>
        <w:t>, уз достављање доказа о постојању више силе.</w:t>
      </w:r>
    </w:p>
    <w:p w:rsidR="00800463" w:rsidRPr="002A3170" w:rsidRDefault="00800463" w:rsidP="00800463">
      <w:pPr>
        <w:spacing w:before="0" w:line="276" w:lineRule="auto"/>
        <w:rPr>
          <w:rFonts w:cs="Arial"/>
          <w:lang w:val="hr-HR"/>
        </w:rPr>
      </w:pP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свака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сноси</w:t>
      </w:r>
      <w:r w:rsidRPr="002A3170">
        <w:rPr>
          <w:rFonts w:cs="Arial"/>
          <w:lang w:val="hr-HR"/>
        </w:rPr>
        <w:t xml:space="preserve"> </w:t>
      </w:r>
      <w:r w:rsidRPr="002A3170">
        <w:rPr>
          <w:rFonts w:cs="Arial"/>
        </w:rPr>
        <w:t>своје</w:t>
      </w:r>
      <w:r w:rsidRPr="002A3170">
        <w:rPr>
          <w:rFonts w:cs="Arial"/>
          <w:lang w:val="hr-HR"/>
        </w:rPr>
        <w:t xml:space="preserve"> </w:t>
      </w:r>
      <w:r w:rsidRPr="002A3170">
        <w:rPr>
          <w:rFonts w:cs="Arial"/>
        </w:rPr>
        <w:t>трошкове</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један</w:t>
      </w:r>
      <w:r w:rsidRPr="002A3170">
        <w:rPr>
          <w:rFonts w:cs="Arial"/>
          <w:lang w:val="hr-HR"/>
        </w:rPr>
        <w:t xml:space="preserve"> </w:t>
      </w:r>
      <w:r w:rsidRPr="002A3170">
        <w:rPr>
          <w:rFonts w:cs="Arial"/>
        </w:rPr>
        <w:t>трошак</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губитак</w:t>
      </w:r>
      <w:r w:rsidRPr="002A3170">
        <w:rPr>
          <w:rFonts w:cs="Arial"/>
          <w:lang w:val="hr-HR"/>
        </w:rPr>
        <w:t xml:space="preserve"> </w:t>
      </w:r>
      <w:r w:rsidRPr="002A3170">
        <w:rPr>
          <w:rFonts w:cs="Arial"/>
        </w:rPr>
        <w:t>једне</w:t>
      </w:r>
      <w:r w:rsidRPr="002A3170">
        <w:rPr>
          <w:rFonts w:cs="Arial"/>
          <w:lang w:val="hr-HR"/>
        </w:rPr>
        <w:t xml:space="preserve"> </w:t>
      </w:r>
      <w:r w:rsidRPr="002A3170">
        <w:rPr>
          <w:rFonts w:cs="Arial"/>
        </w:rPr>
        <w:t>и</w:t>
      </w:r>
      <w:r w:rsidRPr="002A3170">
        <w:rPr>
          <w:rFonts w:cs="Arial"/>
          <w:lang w:val="hr-HR"/>
        </w:rPr>
        <w:t>/</w:t>
      </w:r>
      <w:r w:rsidRPr="002A3170">
        <w:rPr>
          <w:rFonts w:cs="Arial"/>
        </w:rPr>
        <w:t>или</w:t>
      </w:r>
      <w:r w:rsidRPr="002A3170">
        <w:rPr>
          <w:rFonts w:cs="Arial"/>
          <w:lang w:val="hr-HR"/>
        </w:rPr>
        <w:t xml:space="preserve"> </w:t>
      </w:r>
      <w:r w:rsidRPr="002A3170">
        <w:rPr>
          <w:rFonts w:cs="Arial"/>
        </w:rPr>
        <w:t>обе</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који</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настао</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вези</w:t>
      </w:r>
      <w:r w:rsidRPr="002A3170">
        <w:rPr>
          <w:rFonts w:cs="Arial"/>
          <w:lang w:val="hr-HR"/>
        </w:rPr>
        <w:t xml:space="preserve"> </w:t>
      </w:r>
      <w:r w:rsidRPr="002A3170">
        <w:rPr>
          <w:rFonts w:cs="Arial"/>
        </w:rPr>
        <w:t>дејства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сматра</w:t>
      </w:r>
      <w:r w:rsidRPr="002A3170">
        <w:rPr>
          <w:rFonts w:cs="Arial"/>
          <w:lang w:val="hr-HR"/>
        </w:rPr>
        <w:t xml:space="preserve"> </w:t>
      </w:r>
      <w:r w:rsidRPr="002A3170">
        <w:rPr>
          <w:rFonts w:cs="Arial"/>
        </w:rPr>
        <w:t>штетом</w:t>
      </w:r>
      <w:r w:rsidRPr="002A3170">
        <w:rPr>
          <w:rFonts w:cs="Arial"/>
          <w:lang w:val="hr-HR"/>
        </w:rPr>
        <w:t xml:space="preserve"> </w:t>
      </w:r>
      <w:r w:rsidRPr="002A3170">
        <w:rPr>
          <w:rFonts w:cs="Arial"/>
        </w:rPr>
        <w:t>коју</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обавезна</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надокнади</w:t>
      </w:r>
      <w:r w:rsidRPr="002A3170">
        <w:rPr>
          <w:rFonts w:cs="Arial"/>
          <w:lang w:val="hr-HR"/>
        </w:rPr>
        <w:t xml:space="preserve"> </w:t>
      </w:r>
      <w:r w:rsidRPr="002A3170">
        <w:rPr>
          <w:rFonts w:cs="Arial"/>
        </w:rPr>
        <w:t>друга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њеном</w:t>
      </w:r>
      <w:r w:rsidRPr="002A3170">
        <w:rPr>
          <w:rFonts w:cs="Arial"/>
          <w:lang w:val="hr-HR"/>
        </w:rPr>
        <w:t xml:space="preserve"> </w:t>
      </w:r>
      <w:r w:rsidRPr="002A3170">
        <w:rPr>
          <w:rFonts w:cs="Arial"/>
        </w:rPr>
        <w:t>престанку</w:t>
      </w:r>
      <w:r w:rsidRPr="002A3170">
        <w:rPr>
          <w:rFonts w:cs="Arial"/>
          <w:lang w:val="hr-HR"/>
        </w:rPr>
        <w:t>.</w:t>
      </w:r>
    </w:p>
    <w:p w:rsidR="00800463" w:rsidRDefault="00800463" w:rsidP="00800463">
      <w:pPr>
        <w:spacing w:before="0" w:line="276" w:lineRule="auto"/>
        <w:rPr>
          <w:rFonts w:cs="Arial"/>
          <w:lang w:val="sr-Cyrl-CS"/>
        </w:rPr>
      </w:pPr>
      <w:r w:rsidRPr="002A3170">
        <w:rPr>
          <w:rFonts w:cs="Arial"/>
        </w:rPr>
        <w:t>Уколико</w:t>
      </w:r>
      <w:r w:rsidRPr="002A3170">
        <w:rPr>
          <w:rFonts w:cs="Arial"/>
          <w:lang w:val="hr-HR"/>
        </w:rPr>
        <w:t xml:space="preserve"> </w:t>
      </w:r>
      <w:r w:rsidRPr="002A3170">
        <w:rPr>
          <w:rFonts w:cs="Arial"/>
        </w:rPr>
        <w:t>деловање</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траје</w:t>
      </w:r>
      <w:r w:rsidRPr="002A3170">
        <w:rPr>
          <w:rFonts w:cs="Arial"/>
          <w:lang w:val="hr-HR"/>
        </w:rPr>
        <w:t xml:space="preserve"> </w:t>
      </w:r>
      <w:r w:rsidRPr="002A3170">
        <w:rPr>
          <w:rFonts w:cs="Arial"/>
        </w:rPr>
        <w:t>дуже</w:t>
      </w:r>
      <w:r w:rsidRPr="002A3170">
        <w:rPr>
          <w:rFonts w:cs="Arial"/>
          <w:lang w:val="hr-HR"/>
        </w:rPr>
        <w:t xml:space="preserve"> </w:t>
      </w:r>
      <w:r w:rsidRPr="002A3170">
        <w:rPr>
          <w:rFonts w:cs="Arial"/>
        </w:rPr>
        <w:t>од</w:t>
      </w:r>
      <w:r w:rsidRPr="002A3170">
        <w:rPr>
          <w:rFonts w:cs="Arial"/>
          <w:lang w:val="hr-HR"/>
        </w:rPr>
        <w:t xml:space="preserve"> 30 (</w:t>
      </w:r>
      <w:r w:rsidRPr="002A3170">
        <w:rPr>
          <w:rFonts w:cs="Arial"/>
          <w:lang w:val="sr-Cyrl-RS"/>
        </w:rPr>
        <w:t>словима</w:t>
      </w:r>
      <w:r w:rsidRPr="002A3170">
        <w:rPr>
          <w:rFonts w:eastAsia="Calibri"/>
          <w:lang w:val="sr-Latn-RS"/>
        </w:rPr>
        <w:t>:</w:t>
      </w:r>
      <w:r w:rsidRPr="002A3170">
        <w:rPr>
          <w:rFonts w:cs="Arial"/>
        </w:rPr>
        <w:t>тридесет</w:t>
      </w:r>
      <w:r w:rsidRPr="002A3170">
        <w:rPr>
          <w:rFonts w:cs="Arial"/>
          <w:lang w:val="hr-HR"/>
        </w:rPr>
        <w:t xml:space="preserve">) </w:t>
      </w:r>
      <w:r w:rsidRPr="002A3170">
        <w:rPr>
          <w:rFonts w:cs="Arial"/>
        </w:rPr>
        <w:t>календарских</w:t>
      </w:r>
      <w:r w:rsidRPr="002A3170">
        <w:rPr>
          <w:rFonts w:cs="Arial"/>
          <w:lang w:val="hr-HR"/>
        </w:rPr>
        <w:t xml:space="preserve"> </w:t>
      </w:r>
      <w:r w:rsidRPr="002A3170">
        <w:rPr>
          <w:rFonts w:cs="Arial"/>
        </w:rPr>
        <w:t>дана</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даљем</w:t>
      </w:r>
      <w:r w:rsidRPr="002A3170">
        <w:rPr>
          <w:rFonts w:cs="Arial"/>
          <w:lang w:val="hr-HR"/>
        </w:rPr>
        <w:t xml:space="preserve"> </w:t>
      </w:r>
      <w:r w:rsidRPr="002A3170">
        <w:rPr>
          <w:rFonts w:cs="Arial"/>
        </w:rPr>
        <w:t>поступању</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извршавању</w:t>
      </w:r>
      <w:r w:rsidRPr="002A3170">
        <w:rPr>
          <w:rFonts w:cs="Arial"/>
          <w:lang w:val="hr-HR"/>
        </w:rPr>
        <w:t xml:space="preserve"> </w:t>
      </w:r>
      <w:r w:rsidRPr="002A3170">
        <w:rPr>
          <w:rFonts w:cs="Arial"/>
        </w:rPr>
        <w:t>одредаба</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одлагању</w:t>
      </w:r>
      <w:r w:rsidRPr="002A3170">
        <w:rPr>
          <w:rFonts w:cs="Arial"/>
          <w:lang w:val="hr-HR"/>
        </w:rPr>
        <w:t xml:space="preserve"> </w:t>
      </w:r>
      <w:r w:rsidRPr="002A3170">
        <w:rPr>
          <w:rFonts w:cs="Arial"/>
        </w:rPr>
        <w:t>испуњења</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томе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закључити</w:t>
      </w:r>
      <w:r w:rsidRPr="002A3170">
        <w:rPr>
          <w:rFonts w:cs="Arial"/>
          <w:lang w:val="hr-HR"/>
        </w:rPr>
        <w:t xml:space="preserve"> </w:t>
      </w:r>
      <w:r w:rsidRPr="002A3170">
        <w:rPr>
          <w:rFonts w:cs="Arial"/>
        </w:rPr>
        <w:t>анекс</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раскиду</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с</w:t>
      </w:r>
      <w:r w:rsidRPr="002A3170">
        <w:rPr>
          <w:rFonts w:cs="Arial"/>
          <w:lang w:val="hr-HR"/>
        </w:rPr>
        <w:t xml:space="preserve"> </w:t>
      </w:r>
      <w:r w:rsidRPr="002A3170">
        <w:rPr>
          <w:rFonts w:cs="Arial"/>
        </w:rPr>
        <w:t>тим</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случају</w:t>
      </w:r>
      <w:r w:rsidRPr="002A3170">
        <w:rPr>
          <w:rFonts w:cs="Arial"/>
          <w:lang w:val="hr-HR"/>
        </w:rPr>
        <w:t xml:space="preserve"> </w:t>
      </w:r>
      <w:r w:rsidRPr="002A3170">
        <w:rPr>
          <w:rFonts w:cs="Arial"/>
        </w:rPr>
        <w:t>раскида</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овом</w:t>
      </w:r>
      <w:r w:rsidRPr="002A3170">
        <w:rPr>
          <w:rFonts w:cs="Arial"/>
          <w:lang w:val="hr-HR"/>
        </w:rPr>
        <w:t xml:space="preserve"> </w:t>
      </w:r>
      <w:r w:rsidRPr="002A3170">
        <w:rPr>
          <w:rFonts w:cs="Arial"/>
        </w:rPr>
        <w:t>основу</w:t>
      </w:r>
      <w:r w:rsidRPr="002A3170">
        <w:rPr>
          <w:rFonts w:cs="Arial"/>
          <w:lang w:val="hr-HR"/>
        </w:rPr>
        <w:t xml:space="preserve"> – </w:t>
      </w:r>
      <w:r w:rsidRPr="002A3170">
        <w:rPr>
          <w:rFonts w:cs="Arial"/>
        </w:rPr>
        <w:t>ни</w:t>
      </w:r>
      <w:r w:rsidRPr="002A3170">
        <w:rPr>
          <w:rFonts w:cs="Arial"/>
          <w:lang w:val="hr-HR"/>
        </w:rPr>
        <w:t xml:space="preserve"> </w:t>
      </w:r>
      <w:r w:rsidRPr="002A3170">
        <w:rPr>
          <w:rFonts w:cs="Arial"/>
        </w:rPr>
        <w:t>једна</w:t>
      </w:r>
      <w:r w:rsidRPr="002A3170">
        <w:rPr>
          <w:rFonts w:cs="Arial"/>
          <w:lang w:val="hr-HR"/>
        </w:rPr>
        <w:t xml:space="preserve"> </w:t>
      </w:r>
      <w:r w:rsidRPr="002A3170">
        <w:rPr>
          <w:rFonts w:cs="Arial"/>
        </w:rPr>
        <w:t>од</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стиче</w:t>
      </w:r>
      <w:r w:rsidRPr="002A3170">
        <w:rPr>
          <w:rFonts w:cs="Arial"/>
          <w:lang w:val="hr-HR"/>
        </w:rPr>
        <w:t xml:space="preserve"> </w:t>
      </w:r>
      <w:r w:rsidRPr="002A3170">
        <w:rPr>
          <w:rFonts w:cs="Arial"/>
        </w:rPr>
        <w:t>право</w:t>
      </w:r>
      <w:r w:rsidRPr="002A3170">
        <w:rPr>
          <w:rFonts w:cs="Arial"/>
          <w:lang w:val="hr-HR"/>
        </w:rPr>
        <w:t xml:space="preserve"> </w:t>
      </w:r>
      <w:r w:rsidRPr="002A3170">
        <w:rPr>
          <w:rFonts w:cs="Arial"/>
        </w:rPr>
        <w:t>на</w:t>
      </w:r>
      <w:r w:rsidRPr="002A3170">
        <w:rPr>
          <w:rFonts w:cs="Arial"/>
          <w:lang w:val="hr-HR"/>
        </w:rPr>
        <w:t xml:space="preserve"> </w:t>
      </w:r>
      <w:r w:rsidRPr="002A3170">
        <w:rPr>
          <w:rFonts w:cs="Arial"/>
        </w:rPr>
        <w:t>накнаду</w:t>
      </w:r>
      <w:r w:rsidRPr="002A3170">
        <w:rPr>
          <w:rFonts w:cs="Arial"/>
          <w:lang w:val="hr-HR"/>
        </w:rPr>
        <w:t xml:space="preserve"> </w:t>
      </w:r>
      <w:r w:rsidRPr="002A3170">
        <w:rPr>
          <w:rFonts w:cs="Arial"/>
        </w:rPr>
        <w:t>било</w:t>
      </w:r>
      <w:r w:rsidRPr="002A3170">
        <w:rPr>
          <w:rFonts w:cs="Arial"/>
          <w:lang w:val="hr-HR"/>
        </w:rPr>
        <w:t xml:space="preserve"> </w:t>
      </w:r>
      <w:r w:rsidRPr="002A3170">
        <w:rPr>
          <w:rFonts w:cs="Arial"/>
        </w:rPr>
        <w:t>какве</w:t>
      </w:r>
      <w:r w:rsidRPr="002A3170">
        <w:rPr>
          <w:rFonts w:cs="Arial"/>
          <w:lang w:val="hr-HR"/>
        </w:rPr>
        <w:t xml:space="preserve"> </w:t>
      </w:r>
      <w:r w:rsidRPr="002A3170">
        <w:rPr>
          <w:rFonts w:cs="Arial"/>
        </w:rPr>
        <w:t>штете</w:t>
      </w:r>
      <w:r w:rsidRPr="002A3170">
        <w:rPr>
          <w:rFonts w:cs="Arial"/>
          <w:lang w:val="hr-HR"/>
        </w:rPr>
        <w:t>.</w:t>
      </w:r>
    </w:p>
    <w:p w:rsidR="00800463" w:rsidRPr="00E96B1F" w:rsidRDefault="00800463" w:rsidP="00800463">
      <w:pPr>
        <w:rPr>
          <w:rFonts w:cs="Arial"/>
          <w:b/>
          <w:lang w:val="sr-Cyrl-CS"/>
        </w:rPr>
      </w:pPr>
      <w:r w:rsidRPr="00E96B1F">
        <w:rPr>
          <w:rFonts w:cs="Arial"/>
          <w:lang w:val="sr-Cyrl-CS"/>
        </w:rPr>
        <w:t>НАКНАДА ШТЕТЕ</w:t>
      </w:r>
    </w:p>
    <w:p w:rsidR="00800463" w:rsidRDefault="00800463" w:rsidP="00800463">
      <w:pPr>
        <w:rPr>
          <w:rFonts w:cs="Arial"/>
          <w:lang w:val="sr-Cyrl-RS"/>
        </w:rPr>
      </w:pPr>
      <w:r w:rsidRPr="00E96B1F">
        <w:rPr>
          <w:rFonts w:cs="Arial"/>
          <w:lang w:val="sr-Cyrl-CS"/>
        </w:rPr>
        <w:t>Члан 1</w:t>
      </w:r>
      <w:r>
        <w:rPr>
          <w:rFonts w:cs="Arial"/>
          <w:lang w:val="sr-Cyrl-RS"/>
        </w:rPr>
        <w:t>5</w:t>
      </w:r>
      <w:r w:rsidRPr="00E96B1F">
        <w:rPr>
          <w:rFonts w:cs="Arial"/>
          <w:lang w:val="sr-Cyrl-RS"/>
        </w:rPr>
        <w:t>.</w:t>
      </w:r>
    </w:p>
    <w:p w:rsidR="00800463" w:rsidRPr="00E96B1F" w:rsidRDefault="00800463" w:rsidP="00800463">
      <w:pPr>
        <w:rPr>
          <w:rFonts w:cs="Arial"/>
        </w:rPr>
      </w:pPr>
    </w:p>
    <w:p w:rsidR="00800463" w:rsidRPr="00E96B1F" w:rsidRDefault="00800463" w:rsidP="00800463">
      <w:pPr>
        <w:pStyle w:val="KDParagraf"/>
        <w:tabs>
          <w:tab w:val="clear" w:pos="567"/>
          <w:tab w:val="left" w:pos="0"/>
        </w:tabs>
        <w:spacing w:before="0"/>
        <w:rPr>
          <w:rFonts w:cs="Arial"/>
          <w:lang w:val="sr-Cyrl-RS"/>
        </w:rPr>
      </w:pPr>
      <w:r w:rsidRPr="00E96B1F">
        <w:rPr>
          <w:rFonts w:cs="Arial"/>
          <w:lang w:val="sr-Cyrl-CS"/>
        </w:rPr>
        <w:t>Продавац</w:t>
      </w:r>
      <w:r w:rsidRPr="00E96B1F">
        <w:rPr>
          <w:rFonts w:cs="Arial"/>
          <w:lang w:val="sr-Cyrl-RS"/>
        </w:rPr>
        <w:t xml:space="preserve"> је у складу са З</w:t>
      </w:r>
      <w:r w:rsidRPr="00E96B1F">
        <w:rPr>
          <w:rFonts w:cs="Arial"/>
          <w:lang w:val="sr-Cyrl-CS"/>
        </w:rPr>
        <w:t>ОО</w:t>
      </w:r>
      <w:r w:rsidRPr="00E96B1F">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800463" w:rsidRPr="00E96B1F" w:rsidRDefault="00800463" w:rsidP="00800463">
      <w:pPr>
        <w:pStyle w:val="KDParagraf"/>
        <w:tabs>
          <w:tab w:val="clear" w:pos="567"/>
          <w:tab w:val="left" w:pos="0"/>
        </w:tabs>
        <w:spacing w:before="0"/>
        <w:rPr>
          <w:rFonts w:cs="Arial"/>
          <w:lang w:val="sr-Cyrl-ME"/>
        </w:rPr>
      </w:pPr>
      <w:r w:rsidRPr="00E96B1F">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96B1F">
        <w:rPr>
          <w:rFonts w:cs="Arial"/>
          <w:lang w:val="sr-Cyrl-CS"/>
        </w:rPr>
        <w:t>Продавац</w:t>
      </w:r>
      <w:r w:rsidRPr="00E96B1F">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(словима</w:t>
      </w:r>
      <w:r w:rsidRPr="00E96B1F">
        <w:rPr>
          <w:rFonts w:eastAsia="Calibri"/>
        </w:rPr>
        <w:t>:</w:t>
      </w:r>
      <w:r w:rsidRPr="00E96B1F">
        <w:rPr>
          <w:rFonts w:cs="Arial"/>
          <w:lang w:val="sr-Cyrl-RS"/>
        </w:rPr>
        <w:t xml:space="preserve">петнаест) дана од датума </w:t>
      </w:r>
      <w:r w:rsidRPr="00024C25">
        <w:rPr>
          <w:rFonts w:cs="Arial"/>
          <w:color w:val="000000" w:themeColor="text1"/>
          <w:lang w:val="sr-Cyrl-RS"/>
        </w:rPr>
        <w:t xml:space="preserve">пријема </w:t>
      </w:r>
      <w:r w:rsidRPr="00E96B1F">
        <w:rPr>
          <w:rFonts w:cs="Arial"/>
          <w:lang w:val="sr-Cyrl-RS"/>
        </w:rPr>
        <w:t>истог.</w:t>
      </w:r>
      <w:r w:rsidRPr="00E96B1F">
        <w:rPr>
          <w:rFonts w:cs="Arial"/>
          <w:lang w:val="sr-Cyrl-ME"/>
        </w:rPr>
        <w:t xml:space="preserve"> </w:t>
      </w:r>
    </w:p>
    <w:p w:rsidR="00800463" w:rsidRPr="00E96B1F" w:rsidRDefault="00800463" w:rsidP="00800463">
      <w:pPr>
        <w:pStyle w:val="KDParagraf"/>
        <w:tabs>
          <w:tab w:val="clear" w:pos="567"/>
          <w:tab w:val="left" w:pos="0"/>
        </w:tabs>
        <w:spacing w:before="0"/>
        <w:rPr>
          <w:rFonts w:cs="Arial"/>
          <w:lang w:val="sr-Cyrl-RS"/>
        </w:rPr>
      </w:pPr>
    </w:p>
    <w:p w:rsidR="00800463" w:rsidRPr="00E96B1F" w:rsidRDefault="00800463" w:rsidP="00800463">
      <w:pPr>
        <w:pStyle w:val="KDParagraf"/>
        <w:tabs>
          <w:tab w:val="clear" w:pos="567"/>
          <w:tab w:val="left" w:pos="0"/>
        </w:tabs>
        <w:spacing w:before="0"/>
        <w:rPr>
          <w:rFonts w:cs="Arial"/>
          <w:lang w:val="sr-Cyrl-RS"/>
        </w:rPr>
      </w:pPr>
      <w:r w:rsidRPr="00E96B1F">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w:t>
      </w:r>
      <w:r w:rsidRPr="00E96B1F">
        <w:rPr>
          <w:rFonts w:cs="Arial"/>
          <w:lang w:val="sr-Cyrl-RS"/>
        </w:rPr>
        <w:lastRenderedPageBreak/>
        <w:t xml:space="preserve">груба непажња или поступање изван професионалних стандарда за ову врсту добара на страни Продавца. </w:t>
      </w:r>
    </w:p>
    <w:p w:rsidR="00551914" w:rsidRDefault="00551914"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CS"/>
        </w:rPr>
      </w:pPr>
      <w:r w:rsidRPr="001B6FE7">
        <w:rPr>
          <w:rFonts w:eastAsia="Calibri"/>
        </w:rPr>
        <w:t>РАСКИД</w:t>
      </w:r>
      <w:r w:rsidRPr="001B6FE7">
        <w:rPr>
          <w:rFonts w:eastAsia="Calibri"/>
          <w:lang w:val="sr-Latn-CS"/>
        </w:rPr>
        <w:t xml:space="preserve"> </w:t>
      </w:r>
      <w:r w:rsidRPr="001B6FE7">
        <w:rPr>
          <w:rFonts w:eastAsia="Calibri"/>
          <w:lang w:val="sr-Cyrl-CS"/>
        </w:rPr>
        <w:t>ОКВИРНОГ 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00800463">
        <w:rPr>
          <w:rFonts w:eastAsia="Calibri"/>
          <w:lang w:val="sr-Cyrl-CS"/>
        </w:rPr>
        <w:t>6</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Свака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lang w:val="sr-Cyrl-RS"/>
        </w:rPr>
        <w:t>страна у споразуму</w:t>
      </w:r>
      <w:r w:rsidRPr="001B6FE7">
        <w:rPr>
          <w:rFonts w:eastAsia="Calibri"/>
          <w:lang w:val="sr-Latn-CS"/>
        </w:rPr>
        <w:t xml:space="preserve">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друга</w:t>
      </w:r>
      <w:r w:rsidRPr="001B6FE7">
        <w:rPr>
          <w:rFonts w:eastAsia="Calibri"/>
          <w:lang w:val="sr-Latn-CS"/>
        </w:rPr>
        <w:t xml:space="preserve"> </w:t>
      </w:r>
      <w:r w:rsidRPr="001B6FE7">
        <w:rPr>
          <w:rFonts w:eastAsia="Calibri"/>
        </w:rPr>
        <w:t>страна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протеку</w:t>
      </w:r>
      <w:r w:rsidRPr="001B6FE7">
        <w:rPr>
          <w:rFonts w:eastAsia="Calibri"/>
          <w:lang w:val="sr-Latn-CS"/>
        </w:rPr>
        <w:t xml:space="preserve"> </w:t>
      </w:r>
      <w:r w:rsidRPr="001B6FE7">
        <w:rPr>
          <w:rFonts w:eastAsia="Calibri"/>
        </w:rPr>
        <w:t>рока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осам</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пријема</w:t>
      </w:r>
      <w:r w:rsidRPr="001B6FE7">
        <w:rPr>
          <w:rFonts w:eastAsia="Calibri"/>
          <w:lang w:val="sr-Latn-CS"/>
        </w:rPr>
        <w:t xml:space="preserve"> </w:t>
      </w:r>
      <w:r w:rsidRPr="001B6FE7">
        <w:rPr>
          <w:rFonts w:eastAsia="Calibri"/>
        </w:rPr>
        <w:t>писмене</w:t>
      </w:r>
      <w:r w:rsidRPr="001B6FE7">
        <w:rPr>
          <w:rFonts w:eastAsia="Calibri"/>
          <w:lang w:val="sr-Latn-CS"/>
        </w:rPr>
        <w:t xml:space="preserve"> </w:t>
      </w:r>
      <w:r w:rsidRPr="001B6FE7">
        <w:rPr>
          <w:rFonts w:eastAsia="Calibri"/>
        </w:rPr>
        <w:t>опомене</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испуњава</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поступи</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примедбама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исте</w:t>
      </w:r>
      <w:r w:rsidRPr="001B6FE7">
        <w:rPr>
          <w:rFonts w:eastAsia="Calibri"/>
          <w:lang w:val="sr-Latn-CS"/>
        </w:rPr>
        <w:t xml:space="preserve"> </w:t>
      </w:r>
      <w:r w:rsidRPr="001B6FE7">
        <w:rPr>
          <w:rFonts w:eastAsia="Calibri"/>
        </w:rPr>
        <w:t>опомене</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претходног</w:t>
      </w:r>
      <w:r w:rsidRPr="001B6FE7">
        <w:rPr>
          <w:rFonts w:eastAsia="Calibri"/>
          <w:lang w:val="sr-Latn-CS"/>
        </w:rPr>
        <w:t xml:space="preserve"> </w:t>
      </w:r>
      <w:r w:rsidRPr="001B6FE7">
        <w:rPr>
          <w:rFonts w:eastAsia="Calibri"/>
        </w:rPr>
        <w:t>става</w:t>
      </w:r>
      <w:r w:rsidRPr="001B6FE7">
        <w:rPr>
          <w:rFonts w:eastAsia="Calibri"/>
          <w:lang w:val="sr-Latn-CS"/>
        </w:rPr>
        <w:t xml:space="preserve">, </w:t>
      </w:r>
      <w:r w:rsidRPr="00567130">
        <w:rPr>
          <w:rFonts w:eastAsia="Calibri"/>
        </w:rPr>
        <w:t>страна</w:t>
      </w:r>
      <w:r w:rsidR="00DF4CDC" w:rsidRPr="00567130">
        <w:rPr>
          <w:rFonts w:eastAsia="Calibri"/>
          <w:lang w:val="sr-Cyrl-RS"/>
        </w:rPr>
        <w:t xml:space="preserve"> у споразуму </w:t>
      </w:r>
      <w:r w:rsidRPr="00567130">
        <w:rPr>
          <w:rFonts w:eastAsia="Calibri"/>
          <w:lang w:val="sr-Latn-CS"/>
        </w:rPr>
        <w:t xml:space="preserve"> </w:t>
      </w:r>
      <w:r w:rsidRPr="00567130">
        <w:rPr>
          <w:rFonts w:eastAsia="Calibri"/>
        </w:rPr>
        <w:t>која</w:t>
      </w:r>
      <w:r w:rsidRPr="00567130">
        <w:rPr>
          <w:rFonts w:eastAsia="Calibri"/>
          <w:lang w:val="sr-Latn-CS"/>
        </w:rPr>
        <w:t xml:space="preserve"> </w:t>
      </w:r>
      <w:r w:rsidRPr="00567130">
        <w:rPr>
          <w:rFonts w:eastAsia="Calibri"/>
        </w:rPr>
        <w:t>је</w:t>
      </w:r>
      <w:r w:rsidRPr="00567130">
        <w:rPr>
          <w:rFonts w:eastAsia="Calibri"/>
          <w:lang w:val="sr-Latn-CS"/>
        </w:rPr>
        <w:t xml:space="preserve"> </w:t>
      </w:r>
      <w:r w:rsidRPr="00567130">
        <w:rPr>
          <w:rFonts w:eastAsia="Calibri"/>
        </w:rPr>
        <w:t>доставила</w:t>
      </w:r>
      <w:r w:rsidRPr="00567130">
        <w:rPr>
          <w:rFonts w:eastAsia="Calibri"/>
          <w:lang w:val="sr-Latn-CS"/>
        </w:rPr>
        <w:t xml:space="preserve"> </w:t>
      </w:r>
      <w:r w:rsidRPr="00567130">
        <w:rPr>
          <w:rFonts w:eastAsia="Calibri"/>
        </w:rPr>
        <w:t>опомену</w:t>
      </w:r>
      <w:r w:rsidRPr="00567130">
        <w:rPr>
          <w:rFonts w:eastAsia="Calibri"/>
          <w:lang w:val="sr-Latn-CS"/>
        </w:rPr>
        <w:t xml:space="preserve">, </w:t>
      </w:r>
      <w:r w:rsidRPr="00567130">
        <w:rPr>
          <w:rFonts w:eastAsia="Calibri"/>
        </w:rPr>
        <w:t>писменим</w:t>
      </w:r>
      <w:r w:rsidRPr="00567130">
        <w:rPr>
          <w:rFonts w:eastAsia="Calibri"/>
          <w:lang w:val="sr-Latn-CS"/>
        </w:rPr>
        <w:t xml:space="preserve"> </w:t>
      </w:r>
      <w:r w:rsidRPr="00567130">
        <w:rPr>
          <w:rFonts w:eastAsia="Calibri"/>
        </w:rPr>
        <w:t>путем</w:t>
      </w:r>
      <w:r w:rsidRPr="00567130">
        <w:rPr>
          <w:rFonts w:eastAsia="Calibri"/>
          <w:lang w:val="sr-Latn-CS"/>
        </w:rPr>
        <w:t xml:space="preserve"> </w:t>
      </w:r>
      <w:r w:rsidRPr="00567130">
        <w:rPr>
          <w:rFonts w:eastAsia="Calibri"/>
        </w:rPr>
        <w:t>обавештава</w:t>
      </w:r>
      <w:r w:rsidRPr="00567130">
        <w:rPr>
          <w:rFonts w:eastAsia="Calibri"/>
          <w:lang w:val="sr-Latn-CS"/>
        </w:rPr>
        <w:t xml:space="preserve"> </w:t>
      </w:r>
      <w:r w:rsidRPr="00567130">
        <w:rPr>
          <w:rFonts w:eastAsia="Calibri"/>
        </w:rPr>
        <w:t>другу</w:t>
      </w:r>
      <w:r w:rsidRPr="00567130">
        <w:rPr>
          <w:rFonts w:eastAsia="Calibri"/>
          <w:lang w:val="sr-Latn-CS"/>
        </w:rPr>
        <w:t xml:space="preserve"> </w:t>
      </w:r>
      <w:r w:rsidRPr="00567130">
        <w:rPr>
          <w:rFonts w:eastAsia="Calibri"/>
        </w:rPr>
        <w:t>страну</w:t>
      </w:r>
      <w:r w:rsidR="00DF4CDC" w:rsidRPr="00567130">
        <w:rPr>
          <w:rFonts w:eastAsia="Calibri"/>
          <w:lang w:val="sr-Cyrl-RS"/>
        </w:rPr>
        <w:t xml:space="preserve"> у споразуму</w:t>
      </w:r>
      <w:r w:rsidRPr="00567130">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су</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стекли</w:t>
      </w:r>
      <w:r w:rsidRPr="001B6FE7">
        <w:rPr>
          <w:rFonts w:eastAsia="Calibri"/>
          <w:lang w:val="sr-Latn-CS"/>
        </w:rPr>
        <w:t xml:space="preserve"> </w:t>
      </w:r>
      <w:r w:rsidRPr="001B6FE7">
        <w:rPr>
          <w:rFonts w:eastAsia="Calibri"/>
        </w:rPr>
        <w:t>услови</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услед</w:t>
      </w:r>
      <w:r w:rsidRPr="001B6FE7">
        <w:rPr>
          <w:rFonts w:eastAsia="Calibri"/>
          <w:lang w:val="sr-Latn-CS"/>
        </w:rPr>
        <w:t xml:space="preserve"> </w:t>
      </w:r>
      <w:r w:rsidRPr="001B6FE7">
        <w:rPr>
          <w:rFonts w:eastAsia="Calibri"/>
        </w:rPr>
        <w:t>чега</w:t>
      </w:r>
      <w:r w:rsidRPr="001B6FE7">
        <w:rPr>
          <w:rFonts w:eastAsia="Calibri"/>
          <w:lang w:val="sr-Latn-CS"/>
        </w:rPr>
        <w:t xml:space="preserve"> </w:t>
      </w:r>
      <w:r w:rsidRPr="001B6FE7">
        <w:rPr>
          <w:rFonts w:eastAsia="Calibri"/>
        </w:rPr>
        <w:t>сматра</w:t>
      </w:r>
      <w:r w:rsidRPr="001B6FE7">
        <w:rPr>
          <w:rFonts w:eastAsia="Calibri"/>
          <w:lang w:val="sr-Latn-CS"/>
        </w:rPr>
        <w:t xml:space="preserve"> </w:t>
      </w:r>
      <w:r w:rsidRPr="001B6FE7">
        <w:rPr>
          <w:rFonts w:eastAsia="Calibri"/>
        </w:rPr>
        <w:t>овај</w:t>
      </w:r>
      <w:r w:rsidRPr="001B6FE7">
        <w:rPr>
          <w:rFonts w:eastAsia="Calibri"/>
          <w:lang w:val="sr-Latn-CS"/>
        </w:rPr>
        <w:t xml:space="preserve"> </w:t>
      </w:r>
      <w:r w:rsidRPr="001B6FE7">
        <w:rPr>
          <w:rFonts w:eastAsia="Calibri"/>
        </w:rPr>
        <w:t>оквирни</w:t>
      </w:r>
      <w:r w:rsidRPr="001B6FE7">
        <w:rPr>
          <w:rFonts w:eastAsia="Calibri"/>
          <w:lang w:val="sr-Latn-CS"/>
        </w:rPr>
        <w:t xml:space="preserve"> </w:t>
      </w:r>
      <w:r w:rsidRPr="001B6FE7">
        <w:rPr>
          <w:rFonts w:eastAsia="Calibri"/>
        </w:rPr>
        <w:t>споразум</w:t>
      </w:r>
      <w:r w:rsidRPr="001B6FE7">
        <w:rPr>
          <w:rFonts w:eastAsia="Calibri"/>
          <w:lang w:val="sr-Latn-CS"/>
        </w:rPr>
        <w:t xml:space="preserve"> </w:t>
      </w:r>
      <w:r w:rsidRPr="001B6FE7">
        <w:rPr>
          <w:rFonts w:eastAsia="Calibri"/>
        </w:rPr>
        <w:t>раскинутим</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ЛИЦЕ</w:t>
      </w:r>
      <w:r w:rsidRPr="001B6FE7">
        <w:rPr>
          <w:rFonts w:eastAsia="Calibri"/>
          <w:lang w:val="sr-Latn-CS"/>
        </w:rPr>
        <w:t xml:space="preserve"> </w:t>
      </w:r>
      <w:r w:rsidRPr="001B6FE7">
        <w:rPr>
          <w:rFonts w:eastAsia="Calibri"/>
        </w:rPr>
        <w:t>ЗАДУЖЕНО</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ПРАЋЕЊЕ</w:t>
      </w:r>
      <w:r w:rsidRPr="001B6FE7">
        <w:rPr>
          <w:rFonts w:eastAsia="Calibri"/>
          <w:lang w:val="sr-Latn-CS"/>
        </w:rPr>
        <w:t xml:space="preserve"> </w:t>
      </w:r>
      <w:r w:rsidRPr="001B6FE7">
        <w:rPr>
          <w:rFonts w:eastAsia="Calibri"/>
        </w:rPr>
        <w:t>РЕАЛИЗАЦИЈ</w:t>
      </w:r>
      <w:r w:rsidRPr="001B6FE7">
        <w:rPr>
          <w:rFonts w:eastAsia="Calibri"/>
          <w:lang w:val="sr-Cyrl-CS"/>
        </w:rPr>
        <w:t>Е ОКВИРНОГ СПОРАЗУМА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rPr>
        <w:t>1</w:t>
      </w:r>
      <w:r w:rsidR="00800463">
        <w:rPr>
          <w:rFonts w:eastAsia="Calibri"/>
          <w:lang w:val="sr-Cyrl-CS"/>
        </w:rPr>
        <w:t>7</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lang w:val="sr-Cyrl-CS"/>
        </w:rPr>
        <w:t>Купац</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складу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својим</w:t>
      </w:r>
      <w:r w:rsidRPr="001B6FE7">
        <w:rPr>
          <w:rFonts w:eastAsia="Calibri"/>
          <w:lang w:val="sr-Latn-CS"/>
        </w:rPr>
        <w:t xml:space="preserve"> </w:t>
      </w:r>
      <w:r w:rsidRPr="001B6FE7">
        <w:rPr>
          <w:rFonts w:eastAsia="Calibri"/>
        </w:rPr>
        <w:t>интерним</w:t>
      </w:r>
      <w:r w:rsidRPr="001B6FE7">
        <w:rPr>
          <w:rFonts w:eastAsia="Calibri"/>
          <w:lang w:val="sr-Latn-CS"/>
        </w:rPr>
        <w:t xml:space="preserve"> </w:t>
      </w:r>
      <w:r w:rsidRPr="001B6FE7">
        <w:rPr>
          <w:rFonts w:eastAsia="Calibri"/>
        </w:rPr>
        <w:t>актима</w:t>
      </w:r>
      <w:r w:rsidRPr="001B6FE7">
        <w:rPr>
          <w:rFonts w:eastAsia="Calibri"/>
          <w:lang w:val="sr-Latn-CS"/>
        </w:rPr>
        <w:t xml:space="preserve"> </w:t>
      </w:r>
      <w:r w:rsidRPr="001B6FE7">
        <w:rPr>
          <w:rFonts w:eastAsia="Calibri"/>
        </w:rPr>
        <w:t>именује</w:t>
      </w:r>
      <w:r w:rsidRPr="001B6FE7">
        <w:rPr>
          <w:rFonts w:eastAsia="Calibri"/>
          <w:lang w:val="sr-Latn-CS"/>
        </w:rPr>
        <w:t xml:space="preserve"> </w:t>
      </w:r>
      <w:r w:rsidRPr="001B6FE7">
        <w:rPr>
          <w:rFonts w:eastAsia="Calibri"/>
        </w:rPr>
        <w:t>лица</w:t>
      </w:r>
      <w:r w:rsidRPr="001B6FE7">
        <w:rPr>
          <w:rFonts w:eastAsia="Calibri"/>
          <w:lang w:val="sr-Latn-CS"/>
        </w:rPr>
        <w:t xml:space="preserve"> </w:t>
      </w:r>
      <w:r w:rsidRPr="001B6FE7">
        <w:rPr>
          <w:rFonts w:eastAsia="Calibri"/>
        </w:rPr>
        <w:t>задужена</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праћење</w:t>
      </w:r>
      <w:r w:rsidRPr="001B6FE7">
        <w:rPr>
          <w:rFonts w:eastAsia="Calibri"/>
          <w:lang w:val="sr-Latn-CS"/>
        </w:rPr>
        <w:t xml:space="preserve"> </w:t>
      </w:r>
      <w:r w:rsidRPr="001B6FE7">
        <w:rPr>
          <w:rFonts w:eastAsia="Calibri"/>
        </w:rPr>
        <w:t>реализације</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комуникацију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задуженим</w:t>
      </w:r>
      <w:r w:rsidRPr="001B6FE7">
        <w:rPr>
          <w:rFonts w:eastAsia="Calibri"/>
          <w:lang w:val="sr-Latn-CS"/>
        </w:rPr>
        <w:t xml:space="preserve"> </w:t>
      </w:r>
      <w:r w:rsidRPr="001B6FE7">
        <w:rPr>
          <w:rFonts w:eastAsia="Calibri"/>
        </w:rPr>
        <w:t>лицима</w:t>
      </w:r>
      <w:r w:rsidRPr="001B6FE7">
        <w:rPr>
          <w:rFonts w:eastAsia="Calibri"/>
          <w:lang w:val="sr-Latn-CS"/>
        </w:rPr>
        <w:t xml:space="preserve"> </w:t>
      </w:r>
      <w:r w:rsidRPr="001B6FE7">
        <w:rPr>
          <w:rFonts w:eastAsia="Calibri"/>
          <w:lang w:val="sr-Cyrl-CS"/>
        </w:rPr>
        <w:t>Продавца добара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ЗАВРШНЕ</w:t>
      </w:r>
      <w:r w:rsidRPr="001B6FE7">
        <w:rPr>
          <w:rFonts w:eastAsia="Calibri"/>
          <w:lang w:val="sr-Latn-CS"/>
        </w:rPr>
        <w:t xml:space="preserve"> </w:t>
      </w:r>
      <w:r w:rsidRPr="001B6FE7">
        <w:rPr>
          <w:rFonts w:eastAsia="Calibri"/>
        </w:rPr>
        <w:t>ОДРЕДБЕ</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w:t>
      </w:r>
      <w:r w:rsidR="00800463">
        <w:rPr>
          <w:rFonts w:eastAsia="Calibri"/>
          <w:lang w:val="sr-Cyrl-CS"/>
        </w:rPr>
        <w:t>8</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Продавац</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дужан</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одлагања</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најкасније</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року</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567130">
        <w:rPr>
          <w:rFonts w:eastAsia="Calibri"/>
          <w:lang w:val="sr-Latn-CS"/>
        </w:rPr>
        <w:t>5</w:t>
      </w:r>
      <w:r w:rsidRPr="00567130">
        <w:rPr>
          <w:rFonts w:eastAsia="Calibri"/>
          <w:lang w:val="sr-Cyrl-RS"/>
        </w:rPr>
        <w:t>(</w:t>
      </w:r>
      <w:r w:rsidR="00747867" w:rsidRPr="00567130">
        <w:rPr>
          <w:rFonts w:eastAsia="Calibri"/>
          <w:lang w:val="sr-Cyrl-RS"/>
        </w:rPr>
        <w:t xml:space="preserve"> словима</w:t>
      </w:r>
      <w:r w:rsidR="00747867" w:rsidRPr="00567130">
        <w:rPr>
          <w:rFonts w:eastAsia="Calibri"/>
        </w:rPr>
        <w:t>:</w:t>
      </w:r>
      <w:r w:rsidRPr="00567130">
        <w:rPr>
          <w:rFonts w:eastAsia="Calibri"/>
          <w:lang w:val="sr-Cyrl-RS"/>
        </w:rPr>
        <w:t>пет)</w:t>
      </w:r>
      <w:r w:rsidRPr="00567130">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настанка</w:t>
      </w:r>
      <w:r w:rsidRPr="001B6FE7">
        <w:rPr>
          <w:rFonts w:eastAsia="Calibri"/>
          <w:lang w:val="sr-Latn-CS"/>
        </w:rPr>
        <w:t xml:space="preserve"> </w:t>
      </w:r>
      <w:r w:rsidRPr="001B6FE7">
        <w:rPr>
          <w:rFonts w:eastAsia="Calibri"/>
        </w:rPr>
        <w:t>промене</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било</w:t>
      </w:r>
      <w:r w:rsidRPr="001B6FE7">
        <w:rPr>
          <w:rFonts w:eastAsia="Calibri"/>
          <w:lang w:val="sr-Latn-CS"/>
        </w:rPr>
        <w:t xml:space="preserve"> </w:t>
      </w:r>
      <w:r w:rsidRPr="001B6FE7">
        <w:rPr>
          <w:rFonts w:eastAsia="Calibri"/>
        </w:rPr>
        <w:t>којем</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података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вези</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испуњеношћу</w:t>
      </w:r>
      <w:r w:rsidRPr="001B6FE7">
        <w:rPr>
          <w:rFonts w:eastAsia="Calibri"/>
          <w:lang w:val="sr-Latn-CS"/>
        </w:rPr>
        <w:t xml:space="preserve"> </w:t>
      </w:r>
      <w:r w:rsidRPr="001B6FE7">
        <w:rPr>
          <w:rFonts w:eastAsia="Calibri"/>
        </w:rPr>
        <w:t>услова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поступка</w:t>
      </w:r>
      <w:r w:rsidRPr="001B6FE7">
        <w:rPr>
          <w:rFonts w:eastAsia="Calibri"/>
          <w:lang w:val="sr-Latn-CS"/>
        </w:rPr>
        <w:t xml:space="preserve"> </w:t>
      </w:r>
      <w:r w:rsidRPr="001B6FE7">
        <w:rPr>
          <w:rFonts w:eastAsia="Calibri"/>
        </w:rPr>
        <w:t>јавне</w:t>
      </w:r>
      <w:r w:rsidRPr="001B6FE7">
        <w:rPr>
          <w:rFonts w:eastAsia="Calibri"/>
          <w:lang w:val="sr-Latn-CS"/>
        </w:rPr>
        <w:t xml:space="preserve"> </w:t>
      </w:r>
      <w:r w:rsidRPr="001B6FE7">
        <w:rPr>
          <w:rFonts w:eastAsia="Calibri"/>
        </w:rPr>
        <w:t>набавке</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насталој</w:t>
      </w:r>
      <w:r w:rsidRPr="001B6FE7">
        <w:rPr>
          <w:rFonts w:eastAsia="Calibri"/>
          <w:lang w:val="sr-Latn-CS"/>
        </w:rPr>
        <w:t xml:space="preserve"> </w:t>
      </w:r>
      <w:r w:rsidRPr="001B6FE7">
        <w:rPr>
          <w:rFonts w:eastAsia="Calibri"/>
        </w:rPr>
        <w:t>промени</w:t>
      </w:r>
      <w:r w:rsidRPr="001B6FE7">
        <w:rPr>
          <w:rFonts w:eastAsia="Calibri"/>
          <w:lang w:val="sr-Latn-CS"/>
        </w:rPr>
        <w:t xml:space="preserve"> </w:t>
      </w:r>
      <w:r w:rsidRPr="001B6FE7">
        <w:rPr>
          <w:rFonts w:eastAsia="Calibri"/>
        </w:rPr>
        <w:t>писмено</w:t>
      </w:r>
      <w:r w:rsidRPr="001B6FE7">
        <w:rPr>
          <w:rFonts w:eastAsia="Calibri"/>
          <w:lang w:val="sr-Latn-CS"/>
        </w:rPr>
        <w:t xml:space="preserve"> </w:t>
      </w:r>
      <w:r w:rsidRPr="001B6FE7">
        <w:rPr>
          <w:rFonts w:eastAsia="Calibri"/>
        </w:rPr>
        <w:t>обавести</w:t>
      </w:r>
      <w:r w:rsidRPr="001B6FE7">
        <w:rPr>
          <w:rFonts w:eastAsia="Calibri"/>
          <w:lang w:val="sr-Latn-CS"/>
        </w:rPr>
        <w:t xml:space="preserve"> </w:t>
      </w:r>
      <w:r w:rsidRPr="001B6FE7">
        <w:rPr>
          <w:rFonts w:eastAsia="Calibri"/>
          <w:lang w:val="sr-Cyrl-CS"/>
        </w:rPr>
        <w:t>Купца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документује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прописан</w:t>
      </w:r>
      <w:r w:rsidRPr="001B6FE7">
        <w:rPr>
          <w:rFonts w:eastAsia="Calibri"/>
          <w:lang w:val="sr-Latn-CS"/>
        </w:rPr>
        <w:t xml:space="preserve"> </w:t>
      </w:r>
      <w:r w:rsidRPr="001B6FE7">
        <w:rPr>
          <w:rFonts w:eastAsia="Calibri"/>
        </w:rPr>
        <w:t>начин</w:t>
      </w:r>
      <w:r w:rsidRPr="001B6FE7">
        <w:rPr>
          <w:rFonts w:eastAsia="Calibri"/>
          <w:lang w:val="sr-Latn-CS"/>
        </w:rPr>
        <w:t>.</w:t>
      </w:r>
    </w:p>
    <w:p w:rsidR="001B6FE7" w:rsidRPr="001B6FE7" w:rsidRDefault="00747867" w:rsidP="001B6FE7">
      <w:pPr>
        <w:spacing w:before="0" w:after="200" w:line="276" w:lineRule="auto"/>
        <w:rPr>
          <w:rFonts w:eastAsia="Calibri"/>
          <w:lang w:val="sr-Cyrl-RS"/>
        </w:rPr>
      </w:pPr>
      <w:r w:rsidRPr="00567130">
        <w:rPr>
          <w:rFonts w:eastAsia="Calibri"/>
          <w:lang w:val="sr-Cyrl-RS"/>
        </w:rPr>
        <w:t>С</w:t>
      </w:r>
      <w:r w:rsidR="001B6FE7" w:rsidRPr="00567130">
        <w:rPr>
          <w:rFonts w:eastAsia="Calibri"/>
        </w:rPr>
        <w:t>тране</w:t>
      </w:r>
      <w:r w:rsidRPr="00567130">
        <w:rPr>
          <w:rFonts w:eastAsia="Calibri"/>
          <w:lang w:val="sr-Cyrl-RS"/>
        </w:rPr>
        <w:t xml:space="preserve"> у споразуму</w:t>
      </w:r>
      <w:r w:rsidR="001B6FE7" w:rsidRPr="00567130">
        <w:rPr>
          <w:rFonts w:eastAsia="Calibri"/>
          <w:lang w:val="sr-Latn-CS"/>
        </w:rPr>
        <w:t xml:space="preserve"> </w:t>
      </w:r>
      <w:r w:rsidR="001B6FE7" w:rsidRPr="001B6FE7">
        <w:rPr>
          <w:rFonts w:eastAsia="Calibri"/>
        </w:rPr>
        <w:t>су</w:t>
      </w:r>
      <w:r w:rsidR="001B6FE7" w:rsidRPr="001B6FE7">
        <w:rPr>
          <w:rFonts w:eastAsia="Calibri"/>
          <w:lang w:val="sr-Latn-CS"/>
        </w:rPr>
        <w:t xml:space="preserve"> </w:t>
      </w:r>
      <w:r w:rsidR="001B6FE7" w:rsidRPr="001B6FE7">
        <w:rPr>
          <w:rFonts w:eastAsia="Calibri"/>
        </w:rPr>
        <w:t>обавезне</w:t>
      </w:r>
      <w:r w:rsidR="001B6FE7" w:rsidRPr="001B6FE7">
        <w:rPr>
          <w:rFonts w:eastAsia="Calibri"/>
          <w:lang w:val="sr-Latn-CS"/>
        </w:rPr>
        <w:t xml:space="preserve"> </w:t>
      </w:r>
      <w:r w:rsidR="001B6FE7" w:rsidRPr="001B6FE7">
        <w:rPr>
          <w:rFonts w:eastAsia="Calibri"/>
        </w:rPr>
        <w:t>да</w:t>
      </w:r>
      <w:r w:rsidR="001B6FE7" w:rsidRPr="001B6FE7">
        <w:rPr>
          <w:rFonts w:eastAsia="Calibri"/>
          <w:lang w:val="sr-Latn-CS"/>
        </w:rPr>
        <w:t xml:space="preserve"> </w:t>
      </w:r>
      <w:r w:rsidR="001B6FE7" w:rsidRPr="001B6FE7">
        <w:rPr>
          <w:rFonts w:eastAsia="Calibri"/>
        </w:rPr>
        <w:t>једна</w:t>
      </w:r>
      <w:r w:rsidR="001B6FE7" w:rsidRPr="001B6FE7">
        <w:rPr>
          <w:rFonts w:eastAsia="Calibri"/>
          <w:lang w:val="sr-Latn-CS"/>
        </w:rPr>
        <w:t xml:space="preserve"> </w:t>
      </w:r>
      <w:r w:rsidR="001B6FE7" w:rsidRPr="001B6FE7">
        <w:rPr>
          <w:rFonts w:eastAsia="Calibri"/>
        </w:rPr>
        <w:t>другу</w:t>
      </w:r>
      <w:r w:rsidR="001B6FE7" w:rsidRPr="001B6FE7">
        <w:rPr>
          <w:rFonts w:eastAsia="Calibri"/>
          <w:lang w:val="sr-Latn-CS"/>
        </w:rPr>
        <w:t xml:space="preserve"> </w:t>
      </w:r>
      <w:r w:rsidR="001B6FE7" w:rsidRPr="001B6FE7">
        <w:rPr>
          <w:rFonts w:eastAsia="Calibri"/>
        </w:rPr>
        <w:t>без</w:t>
      </w:r>
      <w:r w:rsidR="001B6FE7" w:rsidRPr="001B6FE7">
        <w:rPr>
          <w:rFonts w:eastAsia="Calibri"/>
          <w:lang w:val="sr-Latn-CS"/>
        </w:rPr>
        <w:t xml:space="preserve"> </w:t>
      </w:r>
      <w:r w:rsidR="001B6FE7" w:rsidRPr="001B6FE7">
        <w:rPr>
          <w:rFonts w:eastAsia="Calibri"/>
        </w:rPr>
        <w:t>одлагања</w:t>
      </w:r>
      <w:r w:rsidR="001B6FE7" w:rsidRPr="001B6FE7">
        <w:rPr>
          <w:rFonts w:eastAsia="Calibri"/>
          <w:lang w:val="sr-Latn-CS"/>
        </w:rPr>
        <w:t xml:space="preserve"> </w:t>
      </w:r>
      <w:r w:rsidR="001B6FE7" w:rsidRPr="001B6FE7">
        <w:rPr>
          <w:rFonts w:eastAsia="Calibri"/>
        </w:rPr>
        <w:t>обавесте</w:t>
      </w:r>
      <w:r w:rsidR="001B6FE7" w:rsidRPr="001B6FE7">
        <w:rPr>
          <w:rFonts w:eastAsia="Calibri"/>
          <w:lang w:val="sr-Latn-CS"/>
        </w:rPr>
        <w:t xml:space="preserve"> </w:t>
      </w:r>
      <w:r w:rsidR="001B6FE7" w:rsidRPr="001B6FE7">
        <w:rPr>
          <w:rFonts w:eastAsia="Calibri"/>
        </w:rPr>
        <w:t>о</w:t>
      </w:r>
      <w:r w:rsidR="001B6FE7" w:rsidRPr="001B6FE7">
        <w:rPr>
          <w:rFonts w:eastAsia="Calibri"/>
          <w:lang w:val="sr-Latn-CS"/>
        </w:rPr>
        <w:t xml:space="preserve"> </w:t>
      </w:r>
      <w:r w:rsidR="001B6FE7" w:rsidRPr="001B6FE7">
        <w:rPr>
          <w:rFonts w:eastAsia="Calibri"/>
        </w:rPr>
        <w:t>свим</w:t>
      </w:r>
      <w:r w:rsidR="001B6FE7" w:rsidRPr="001B6FE7">
        <w:rPr>
          <w:rFonts w:eastAsia="Calibri"/>
          <w:lang w:val="sr-Latn-CS"/>
        </w:rPr>
        <w:t xml:space="preserve"> </w:t>
      </w:r>
      <w:r w:rsidR="001B6FE7" w:rsidRPr="001B6FE7">
        <w:rPr>
          <w:rFonts w:eastAsia="Calibri"/>
        </w:rPr>
        <w:t>променама</w:t>
      </w:r>
      <w:r w:rsidR="001B6FE7" w:rsidRPr="001B6FE7">
        <w:rPr>
          <w:rFonts w:eastAsia="Calibri"/>
          <w:lang w:val="sr-Latn-CS"/>
        </w:rPr>
        <w:t xml:space="preserve"> </w:t>
      </w:r>
      <w:r w:rsidR="001B6FE7" w:rsidRPr="001B6FE7">
        <w:rPr>
          <w:rFonts w:eastAsia="Calibri"/>
        </w:rPr>
        <w:t>које</w:t>
      </w:r>
      <w:r w:rsidR="001B6FE7" w:rsidRPr="001B6FE7">
        <w:rPr>
          <w:rFonts w:eastAsia="Calibri"/>
          <w:lang w:val="sr-Latn-CS"/>
        </w:rPr>
        <w:t xml:space="preserve"> </w:t>
      </w:r>
      <w:r w:rsidR="001B6FE7" w:rsidRPr="001B6FE7">
        <w:rPr>
          <w:rFonts w:eastAsia="Calibri"/>
        </w:rPr>
        <w:t>могу</w:t>
      </w:r>
      <w:r w:rsidR="001B6FE7" w:rsidRPr="001B6FE7">
        <w:rPr>
          <w:rFonts w:eastAsia="Calibri"/>
          <w:lang w:val="sr-Latn-CS"/>
        </w:rPr>
        <w:t xml:space="preserve"> </w:t>
      </w:r>
      <w:r w:rsidR="001B6FE7" w:rsidRPr="001B6FE7">
        <w:rPr>
          <w:rFonts w:eastAsia="Calibri"/>
        </w:rPr>
        <w:t>утицати</w:t>
      </w:r>
      <w:r w:rsidR="001B6FE7" w:rsidRPr="001B6FE7">
        <w:rPr>
          <w:rFonts w:eastAsia="Calibri"/>
          <w:lang w:val="sr-Latn-CS"/>
        </w:rPr>
        <w:t xml:space="preserve"> </w:t>
      </w:r>
      <w:r w:rsidR="001B6FE7" w:rsidRPr="001B6FE7">
        <w:rPr>
          <w:rFonts w:eastAsia="Calibri"/>
        </w:rPr>
        <w:t>на</w:t>
      </w:r>
      <w:r w:rsidR="001B6FE7" w:rsidRPr="001B6FE7">
        <w:rPr>
          <w:rFonts w:eastAsia="Calibri"/>
          <w:lang w:val="sr-Latn-CS"/>
        </w:rPr>
        <w:t xml:space="preserve"> </w:t>
      </w:r>
      <w:r w:rsidR="001B6FE7" w:rsidRPr="001B6FE7">
        <w:rPr>
          <w:rFonts w:eastAsia="Calibri"/>
        </w:rPr>
        <w:t>реализацију</w:t>
      </w:r>
      <w:r w:rsidR="001B6FE7" w:rsidRPr="001B6FE7">
        <w:rPr>
          <w:rFonts w:eastAsia="Calibri"/>
          <w:lang w:val="sr-Latn-CS"/>
        </w:rPr>
        <w:t xml:space="preserve"> </w:t>
      </w:r>
      <w:r w:rsidR="001B6FE7" w:rsidRPr="001B6FE7">
        <w:rPr>
          <w:rFonts w:eastAsia="Calibri"/>
        </w:rPr>
        <w:t>овог</w:t>
      </w:r>
      <w:r w:rsidR="001B6FE7" w:rsidRPr="001B6FE7">
        <w:rPr>
          <w:rFonts w:eastAsia="Calibri"/>
          <w:lang w:val="sr-Latn-CS"/>
        </w:rPr>
        <w:t xml:space="preserve">  </w:t>
      </w:r>
      <w:r w:rsidR="001B6FE7" w:rsidRPr="001B6FE7">
        <w:rPr>
          <w:rFonts w:eastAsia="Calibri"/>
          <w:lang w:val="sr-Cyrl-CS"/>
        </w:rPr>
        <w:t>Оквирног споразума</w:t>
      </w:r>
      <w:r w:rsidR="001B6FE7" w:rsidRPr="001B6FE7">
        <w:rPr>
          <w:rFonts w:eastAsia="Calibri"/>
          <w:lang w:val="sr-Latn-CS"/>
        </w:rPr>
        <w:t>.</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w:t>
      </w:r>
      <w:r w:rsidR="00800463">
        <w:rPr>
          <w:rFonts w:eastAsia="Calibri"/>
          <w:lang w:val="sr-Cyrl-CS"/>
        </w:rPr>
        <w:t>9</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Уколико</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току</w:t>
      </w:r>
      <w:r w:rsidRPr="001B6FE7">
        <w:rPr>
          <w:rFonts w:eastAsia="Calibri"/>
          <w:lang w:val="sr-Latn-CS"/>
        </w:rPr>
        <w:t xml:space="preserve"> </w:t>
      </w:r>
      <w:r w:rsidRPr="001B6FE7">
        <w:rPr>
          <w:rFonts w:eastAsia="Calibri"/>
        </w:rPr>
        <w:t>трајања</w:t>
      </w:r>
      <w:r w:rsidRPr="001B6FE7">
        <w:rPr>
          <w:rFonts w:eastAsia="Calibri"/>
          <w:lang w:val="sr-Latn-CS"/>
        </w:rPr>
        <w:t xml:space="preserve"> </w:t>
      </w:r>
      <w:r w:rsidRPr="001B6FE7">
        <w:rPr>
          <w:rFonts w:eastAsia="Calibri"/>
        </w:rPr>
        <w:t>обавеза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дође</w:t>
      </w:r>
      <w:r w:rsidRPr="001B6FE7">
        <w:rPr>
          <w:rFonts w:eastAsia="Calibri"/>
          <w:lang w:val="sr-Latn-CS"/>
        </w:rPr>
        <w:t xml:space="preserve"> </w:t>
      </w:r>
      <w:r w:rsidRPr="001B6FE7">
        <w:rPr>
          <w:rFonts w:eastAsia="Calibri"/>
        </w:rPr>
        <w:t>до</w:t>
      </w:r>
      <w:r w:rsidRPr="001B6FE7">
        <w:rPr>
          <w:rFonts w:eastAsia="Calibri"/>
          <w:lang w:val="sr-Latn-CS"/>
        </w:rPr>
        <w:t xml:space="preserve"> </w:t>
      </w:r>
      <w:r w:rsidRPr="001B6FE7">
        <w:rPr>
          <w:rFonts w:eastAsia="Calibri"/>
        </w:rPr>
        <w:t>статусних</w:t>
      </w:r>
      <w:r w:rsidRPr="001B6FE7">
        <w:rPr>
          <w:rFonts w:eastAsia="Calibri"/>
          <w:lang w:val="sr-Latn-CS"/>
        </w:rPr>
        <w:t xml:space="preserve"> </w:t>
      </w:r>
      <w:r w:rsidRPr="001B6FE7">
        <w:rPr>
          <w:rFonts w:eastAsia="Calibri"/>
        </w:rPr>
        <w:t>промена</w:t>
      </w:r>
      <w:r w:rsidRPr="001B6FE7">
        <w:rPr>
          <w:rFonts w:eastAsia="Calibri"/>
          <w:lang w:val="sr-Latn-CS"/>
        </w:rPr>
        <w:t xml:space="preserve"> </w:t>
      </w:r>
      <w:r w:rsidRPr="001B6FE7">
        <w:rPr>
          <w:rFonts w:eastAsia="Calibri"/>
        </w:rPr>
        <w:t>код</w:t>
      </w:r>
      <w:r w:rsidRPr="001B6FE7">
        <w:rPr>
          <w:rFonts w:eastAsia="Calibri"/>
          <w:lang w:val="sr-Latn-CS"/>
        </w:rPr>
        <w:t xml:space="preserve"> </w:t>
      </w:r>
      <w:r w:rsidRPr="00567130">
        <w:rPr>
          <w:rFonts w:eastAsia="Calibri"/>
        </w:rPr>
        <w:t>страна</w:t>
      </w:r>
      <w:r w:rsidR="00747867" w:rsidRPr="00567130">
        <w:rPr>
          <w:rFonts w:eastAsia="Calibri"/>
          <w:lang w:val="sr-Cyrl-RS"/>
        </w:rPr>
        <w:t xml:space="preserve"> у споразуму</w:t>
      </w:r>
      <w:r w:rsidRPr="00567130">
        <w:rPr>
          <w:rFonts w:eastAsia="Calibri"/>
          <w:lang w:val="sr-Latn-CS"/>
        </w:rPr>
        <w:t xml:space="preserve">, </w:t>
      </w:r>
      <w:r w:rsidRPr="001B6FE7">
        <w:rPr>
          <w:rFonts w:eastAsia="Calibri"/>
        </w:rPr>
        <w:t>права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прелазе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одговарајућег</w:t>
      </w:r>
      <w:r w:rsidRPr="001B6FE7">
        <w:rPr>
          <w:rFonts w:eastAsia="Calibri"/>
          <w:lang w:val="sr-Latn-CS"/>
        </w:rPr>
        <w:t xml:space="preserve"> </w:t>
      </w:r>
      <w:r w:rsidRPr="001B6FE7">
        <w:rPr>
          <w:rFonts w:eastAsia="Calibri"/>
        </w:rPr>
        <w:t>правног</w:t>
      </w:r>
      <w:r w:rsidRPr="001B6FE7">
        <w:rPr>
          <w:rFonts w:eastAsia="Calibri"/>
          <w:lang w:val="sr-Latn-CS"/>
        </w:rPr>
        <w:t xml:space="preserve"> </w:t>
      </w:r>
      <w:r w:rsidRPr="001B6FE7">
        <w:rPr>
          <w:rFonts w:eastAsia="Calibri"/>
        </w:rPr>
        <w:t>следбеника</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rPr>
        <w:t>Након</w:t>
      </w:r>
      <w:r w:rsidRPr="001B6FE7">
        <w:rPr>
          <w:rFonts w:eastAsia="Calibri"/>
          <w:lang w:val="sr-Latn-CS"/>
        </w:rPr>
        <w:t xml:space="preserve"> </w:t>
      </w:r>
      <w:r w:rsidRPr="001B6FE7">
        <w:rPr>
          <w:rFonts w:eastAsia="Calibri"/>
        </w:rPr>
        <w:t>закључења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ступања</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правну</w:t>
      </w:r>
      <w:r w:rsidRPr="001B6FE7">
        <w:rPr>
          <w:rFonts w:eastAsia="Calibri"/>
          <w:lang w:val="sr-Latn-CS"/>
        </w:rPr>
        <w:t xml:space="preserve"> </w:t>
      </w:r>
      <w:r w:rsidRPr="001B6FE7">
        <w:rPr>
          <w:rFonts w:eastAsia="Calibri"/>
        </w:rPr>
        <w:t>снагу</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може</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дозволи</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lang w:val="sr-Cyrl-CS"/>
        </w:rPr>
        <w:t>Продавац</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обавезан</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прихвати</w:t>
      </w:r>
      <w:r w:rsidRPr="001B6FE7">
        <w:rPr>
          <w:rFonts w:eastAsia="Calibri"/>
          <w:lang w:val="sr-Latn-CS"/>
        </w:rPr>
        <w:t xml:space="preserve"> </w:t>
      </w:r>
      <w:r w:rsidRPr="001B6FE7">
        <w:rPr>
          <w:rFonts w:eastAsia="Calibri"/>
        </w:rPr>
        <w:t>промену</w:t>
      </w:r>
      <w:r w:rsidRPr="001B6FE7">
        <w:rPr>
          <w:rFonts w:eastAsia="Calibri"/>
          <w:lang w:val="sr-Latn-CS"/>
        </w:rPr>
        <w:t xml:space="preserve"> </w:t>
      </w:r>
      <w:r w:rsidRPr="00567130">
        <w:rPr>
          <w:rFonts w:eastAsia="Calibri"/>
        </w:rPr>
        <w:t>страна</w:t>
      </w:r>
      <w:r w:rsidR="00747867" w:rsidRPr="00567130">
        <w:rPr>
          <w:rFonts w:eastAsia="Calibri"/>
          <w:lang w:val="sr-Cyrl-RS"/>
        </w:rPr>
        <w:t xml:space="preserve"> у споразуму</w:t>
      </w:r>
      <w:r w:rsidRPr="00567130">
        <w:rPr>
          <w:rFonts w:eastAsia="Calibri"/>
          <w:lang w:val="sr-Latn-CS"/>
        </w:rPr>
        <w:t xml:space="preserve"> </w:t>
      </w:r>
      <w:r w:rsidRPr="001B6FE7">
        <w:rPr>
          <w:rFonts w:eastAsia="Calibri"/>
        </w:rPr>
        <w:t>због</w:t>
      </w:r>
      <w:r w:rsidRPr="001B6FE7">
        <w:rPr>
          <w:rFonts w:eastAsia="Calibri"/>
          <w:lang w:val="sr-Latn-CS"/>
        </w:rPr>
        <w:t xml:space="preserve"> </w:t>
      </w:r>
      <w:r w:rsidRPr="001B6FE7">
        <w:rPr>
          <w:rFonts w:eastAsia="Calibri"/>
        </w:rPr>
        <w:t>статусних</w:t>
      </w:r>
      <w:r w:rsidRPr="001B6FE7">
        <w:rPr>
          <w:rFonts w:eastAsia="Calibri"/>
          <w:lang w:val="sr-Latn-CS"/>
        </w:rPr>
        <w:t xml:space="preserve"> </w:t>
      </w:r>
      <w:r w:rsidRPr="001B6FE7">
        <w:rPr>
          <w:rFonts w:eastAsia="Calibri"/>
        </w:rPr>
        <w:t>промена</w:t>
      </w:r>
      <w:r w:rsidRPr="001B6FE7">
        <w:rPr>
          <w:rFonts w:eastAsia="Calibri"/>
          <w:lang w:val="sr-Latn-CS"/>
        </w:rPr>
        <w:t xml:space="preserve"> </w:t>
      </w:r>
      <w:r w:rsidRPr="001B6FE7">
        <w:rPr>
          <w:rFonts w:eastAsia="Calibri"/>
        </w:rPr>
        <w:t>код</w:t>
      </w:r>
      <w:r w:rsidRPr="001B6FE7">
        <w:rPr>
          <w:rFonts w:eastAsia="Calibri"/>
          <w:lang w:val="sr-Latn-CS"/>
        </w:rPr>
        <w:t xml:space="preserve"> </w:t>
      </w:r>
      <w:r w:rsidR="00090C8A">
        <w:rPr>
          <w:rFonts w:eastAsia="Calibri"/>
          <w:lang w:val="sr-Cyrl-CS"/>
        </w:rPr>
        <w:t>Купца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складу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Уговором</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статусној</w:t>
      </w:r>
      <w:r w:rsidRPr="001B6FE7">
        <w:rPr>
          <w:rFonts w:eastAsia="Calibri"/>
          <w:lang w:val="sr-Latn-CS"/>
        </w:rPr>
        <w:t xml:space="preserve"> </w:t>
      </w:r>
      <w:r w:rsidRPr="001B6FE7">
        <w:rPr>
          <w:rFonts w:eastAsia="Calibri"/>
        </w:rPr>
        <w:t>промени</w:t>
      </w:r>
      <w:r w:rsidRPr="001B6FE7">
        <w:rPr>
          <w:rFonts w:eastAsia="Calibri"/>
          <w:lang w:val="sr-Latn-CS"/>
        </w:rPr>
        <w:t>.</w:t>
      </w:r>
    </w:p>
    <w:p w:rsidR="001B6FE7" w:rsidRPr="001B6FE7" w:rsidRDefault="001B6FE7" w:rsidP="001B6FE7">
      <w:pPr>
        <w:spacing w:before="0" w:after="200" w:line="276" w:lineRule="auto"/>
        <w:jc w:val="left"/>
        <w:rPr>
          <w:rFonts w:eastAsia="Calibri"/>
        </w:rPr>
      </w:pPr>
      <w:r w:rsidRPr="001B6FE7">
        <w:rPr>
          <w:rFonts w:eastAsia="Calibri"/>
        </w:rPr>
        <w:t>Члан</w:t>
      </w:r>
      <w:r w:rsidRPr="001B6FE7">
        <w:rPr>
          <w:rFonts w:eastAsia="Calibri"/>
          <w:lang w:val="sr-Latn-CS"/>
        </w:rPr>
        <w:t xml:space="preserve"> </w:t>
      </w:r>
      <w:r w:rsidR="00800463">
        <w:rPr>
          <w:rFonts w:eastAsia="Calibri"/>
          <w:lang w:val="sr-Cyrl-CS"/>
        </w:rPr>
        <w:t>20</w:t>
      </w:r>
      <w:r w:rsidRPr="001B6FE7">
        <w:rPr>
          <w:rFonts w:eastAsia="Calibri"/>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Продавац</w:t>
      </w:r>
      <w:r w:rsidRPr="001B6FE7">
        <w:rPr>
          <w:rFonts w:eastAsia="Calibri"/>
          <w:lang w:val="sr-Latn-CS"/>
        </w:rPr>
        <w:t xml:space="preserve"> </w:t>
      </w:r>
      <w:r w:rsidRPr="001B6FE7">
        <w:rPr>
          <w:rFonts w:eastAsia="Calibri"/>
          <w:lang w:val="sr-Cyrl-CS"/>
        </w:rPr>
        <w:t>је</w:t>
      </w:r>
      <w:r w:rsidRPr="001B6FE7">
        <w:rPr>
          <w:rFonts w:eastAsia="Calibri"/>
          <w:lang w:val="sr-Latn-CS"/>
        </w:rPr>
        <w:t xml:space="preserve"> </w:t>
      </w:r>
      <w:r w:rsidRPr="001B6FE7">
        <w:rPr>
          <w:rFonts w:eastAsia="Calibri"/>
          <w:lang w:val="sr-Cyrl-CS"/>
        </w:rPr>
        <w:t>обавезан</w:t>
      </w:r>
      <w:r w:rsidRPr="001B6FE7">
        <w:rPr>
          <w:rFonts w:eastAsia="Calibri"/>
          <w:lang w:val="sr-Latn-CS"/>
        </w:rPr>
        <w:t xml:space="preserve"> </w:t>
      </w:r>
      <w:r w:rsidRPr="001B6FE7">
        <w:rPr>
          <w:rFonts w:eastAsia="Calibri"/>
          <w:lang w:val="sr-Cyrl-CS"/>
        </w:rPr>
        <w:t>да</w:t>
      </w:r>
      <w:r w:rsidRPr="001B6FE7">
        <w:rPr>
          <w:rFonts w:eastAsia="Calibri"/>
          <w:lang w:val="sr-Latn-CS"/>
        </w:rPr>
        <w:t xml:space="preserve"> </w:t>
      </w:r>
      <w:r w:rsidRPr="001B6FE7">
        <w:rPr>
          <w:rFonts w:eastAsia="Calibri"/>
          <w:lang w:val="sr-Cyrl-CS"/>
        </w:rPr>
        <w:t>чува</w:t>
      </w:r>
      <w:r w:rsidRPr="001B6FE7">
        <w:rPr>
          <w:rFonts w:eastAsia="Calibri"/>
          <w:lang w:val="sr-Latn-CS"/>
        </w:rPr>
        <w:t xml:space="preserve"> </w:t>
      </w:r>
      <w:r w:rsidRPr="001B6FE7">
        <w:rPr>
          <w:rFonts w:eastAsia="Calibri"/>
          <w:lang w:val="sr-Cyrl-CS"/>
        </w:rPr>
        <w:t>поверљивост</w:t>
      </w:r>
      <w:r w:rsidRPr="001B6FE7">
        <w:rPr>
          <w:rFonts w:eastAsia="Calibri"/>
          <w:lang w:val="sr-Latn-CS"/>
        </w:rPr>
        <w:t xml:space="preserve"> </w:t>
      </w:r>
      <w:r w:rsidRPr="001B6FE7">
        <w:rPr>
          <w:rFonts w:eastAsia="Calibri"/>
          <w:lang w:val="sr-Cyrl-CS"/>
        </w:rPr>
        <w:t>свих</w:t>
      </w:r>
      <w:r w:rsidRPr="001B6FE7">
        <w:rPr>
          <w:rFonts w:eastAsia="Calibri"/>
          <w:lang w:val="sr-Latn-CS"/>
        </w:rPr>
        <w:t xml:space="preserve"> </w:t>
      </w:r>
      <w:r w:rsidRPr="001B6FE7">
        <w:rPr>
          <w:rFonts w:eastAsia="Calibri"/>
          <w:lang w:val="sr-Cyrl-CS"/>
        </w:rPr>
        <w:t>података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информација</w:t>
      </w:r>
      <w:r w:rsidRPr="001B6FE7">
        <w:rPr>
          <w:rFonts w:eastAsia="Calibri"/>
          <w:lang w:val="sr-Latn-CS"/>
        </w:rPr>
        <w:t xml:space="preserve"> </w:t>
      </w:r>
      <w:r w:rsidRPr="001B6FE7">
        <w:rPr>
          <w:rFonts w:eastAsia="Calibri"/>
          <w:lang w:val="sr-Cyrl-CS"/>
        </w:rPr>
        <w:t>садржаних</w:t>
      </w:r>
      <w:r w:rsidRPr="001B6FE7">
        <w:rPr>
          <w:rFonts w:eastAsia="Calibri"/>
          <w:lang w:val="sr-Latn-CS"/>
        </w:rPr>
        <w:t xml:space="preserve"> </w:t>
      </w:r>
      <w:r w:rsidRPr="001B6FE7">
        <w:rPr>
          <w:rFonts w:eastAsia="Calibri"/>
          <w:lang w:val="sr-Cyrl-CS"/>
        </w:rPr>
        <w:t>у</w:t>
      </w:r>
      <w:r w:rsidRPr="001B6FE7">
        <w:rPr>
          <w:rFonts w:eastAsia="Calibri"/>
          <w:lang w:val="sr-Latn-CS"/>
        </w:rPr>
        <w:t xml:space="preserve"> </w:t>
      </w:r>
      <w:r w:rsidRPr="001B6FE7">
        <w:rPr>
          <w:rFonts w:eastAsia="Calibri"/>
          <w:lang w:val="sr-Cyrl-CS"/>
        </w:rPr>
        <w:t>документацији</w:t>
      </w:r>
      <w:r w:rsidRPr="001B6FE7">
        <w:rPr>
          <w:rFonts w:eastAsia="Calibri"/>
          <w:lang w:val="sr-Latn-CS"/>
        </w:rPr>
        <w:t xml:space="preserve">, </w:t>
      </w:r>
      <w:r w:rsidRPr="001B6FE7">
        <w:rPr>
          <w:rFonts w:eastAsia="Calibri"/>
          <w:lang w:val="sr-Cyrl-CS"/>
        </w:rPr>
        <w:t>извештајима</w:t>
      </w:r>
      <w:r w:rsidRPr="001B6FE7">
        <w:rPr>
          <w:rFonts w:eastAsia="Calibri"/>
          <w:lang w:val="sr-Latn-CS"/>
        </w:rPr>
        <w:t xml:space="preserve">, </w:t>
      </w:r>
      <w:r w:rsidRPr="001B6FE7">
        <w:rPr>
          <w:rFonts w:eastAsia="Calibri"/>
          <w:lang w:val="sr-Cyrl-CS"/>
        </w:rPr>
        <w:t>техничким</w:t>
      </w:r>
      <w:r w:rsidRPr="001B6FE7">
        <w:rPr>
          <w:rFonts w:eastAsia="Calibri"/>
          <w:lang w:val="sr-Latn-CS"/>
        </w:rPr>
        <w:t xml:space="preserve"> </w:t>
      </w:r>
      <w:r w:rsidRPr="001B6FE7">
        <w:rPr>
          <w:rFonts w:eastAsia="Calibri"/>
          <w:lang w:val="sr-Cyrl-CS"/>
        </w:rPr>
        <w:t>подацима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обавештењима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да</w:t>
      </w:r>
      <w:r w:rsidRPr="001B6FE7">
        <w:rPr>
          <w:rFonts w:eastAsia="Calibri"/>
          <w:lang w:val="sr-Latn-CS"/>
        </w:rPr>
        <w:t xml:space="preserve"> </w:t>
      </w:r>
      <w:r w:rsidRPr="001B6FE7">
        <w:rPr>
          <w:rFonts w:eastAsia="Calibri"/>
          <w:lang w:val="sr-Cyrl-CS"/>
        </w:rPr>
        <w:t>их</w:t>
      </w:r>
      <w:r w:rsidRPr="001B6FE7">
        <w:rPr>
          <w:rFonts w:eastAsia="Calibri"/>
          <w:lang w:val="sr-Latn-CS"/>
        </w:rPr>
        <w:t xml:space="preserve"> </w:t>
      </w:r>
      <w:r w:rsidRPr="001B6FE7">
        <w:rPr>
          <w:rFonts w:eastAsia="Calibri"/>
          <w:lang w:val="sr-Cyrl-CS"/>
        </w:rPr>
        <w:t>користи</w:t>
      </w:r>
      <w:r w:rsidRPr="001B6FE7">
        <w:rPr>
          <w:rFonts w:eastAsia="Calibri"/>
          <w:lang w:val="sr-Latn-CS"/>
        </w:rPr>
        <w:t xml:space="preserve"> </w:t>
      </w:r>
      <w:r w:rsidRPr="001B6FE7">
        <w:rPr>
          <w:rFonts w:eastAsia="Calibri"/>
          <w:lang w:val="sr-Cyrl-CS"/>
        </w:rPr>
        <w:t>искључиво</w:t>
      </w:r>
      <w:r w:rsidRPr="001B6FE7">
        <w:rPr>
          <w:rFonts w:eastAsia="Calibri"/>
          <w:lang w:val="sr-Latn-CS"/>
        </w:rPr>
        <w:t xml:space="preserve"> </w:t>
      </w:r>
      <w:r w:rsidRPr="001B6FE7">
        <w:rPr>
          <w:rFonts w:eastAsia="Calibri"/>
          <w:lang w:val="sr-Cyrl-CS"/>
        </w:rPr>
        <w:t>у</w:t>
      </w:r>
      <w:r w:rsidRPr="001B6FE7">
        <w:rPr>
          <w:rFonts w:eastAsia="Calibri"/>
          <w:lang w:val="sr-Latn-CS"/>
        </w:rPr>
        <w:t xml:space="preserve"> </w:t>
      </w:r>
      <w:r w:rsidRPr="001B6FE7">
        <w:rPr>
          <w:rFonts w:eastAsia="Calibri"/>
          <w:lang w:val="sr-Cyrl-CS"/>
        </w:rPr>
        <w:t>вези</w:t>
      </w:r>
      <w:r w:rsidRPr="001B6FE7">
        <w:rPr>
          <w:rFonts w:eastAsia="Calibri"/>
          <w:lang w:val="sr-Latn-CS"/>
        </w:rPr>
        <w:t xml:space="preserve"> </w:t>
      </w:r>
      <w:r w:rsidRPr="001B6FE7">
        <w:rPr>
          <w:rFonts w:eastAsia="Calibri"/>
          <w:lang w:val="sr-Cyrl-CS"/>
        </w:rPr>
        <w:t>са</w:t>
      </w:r>
      <w:r w:rsidRPr="001B6FE7">
        <w:rPr>
          <w:rFonts w:eastAsia="Calibri"/>
          <w:lang w:val="sr-Latn-CS"/>
        </w:rPr>
        <w:t xml:space="preserve"> </w:t>
      </w:r>
      <w:r w:rsidRPr="001B6FE7">
        <w:rPr>
          <w:rFonts w:eastAsia="Calibri"/>
          <w:lang w:val="sr-Cyrl-CS"/>
        </w:rPr>
        <w:t>реализацијом</w:t>
      </w:r>
      <w:r w:rsidRPr="001B6FE7">
        <w:rPr>
          <w:rFonts w:eastAsia="Calibri"/>
          <w:lang w:val="sr-Latn-CS"/>
        </w:rPr>
        <w:t xml:space="preserve"> </w:t>
      </w:r>
      <w:r w:rsidRPr="001B6FE7">
        <w:rPr>
          <w:rFonts w:eastAsia="Calibri"/>
          <w:lang w:val="sr-Cyrl-CS"/>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p>
    <w:p w:rsidR="001B6FE7" w:rsidRPr="001B6FE7" w:rsidRDefault="001B6FE7" w:rsidP="001B6FE7">
      <w:pPr>
        <w:spacing w:before="0" w:after="200" w:line="276" w:lineRule="auto"/>
        <w:rPr>
          <w:rFonts w:eastAsia="Calibri"/>
          <w:lang w:val="sr-Cyrl-RS"/>
        </w:rPr>
      </w:pPr>
      <w:r w:rsidRPr="001B6FE7">
        <w:rPr>
          <w:rFonts w:eastAsia="Calibri"/>
        </w:rPr>
        <w:t>Информације</w:t>
      </w:r>
      <w:r w:rsidRPr="001B6FE7">
        <w:rPr>
          <w:rFonts w:eastAsia="Calibri"/>
          <w:lang w:val="sr-Latn-CS"/>
        </w:rPr>
        <w:t xml:space="preserve">, </w:t>
      </w:r>
      <w:r w:rsidRPr="001B6FE7">
        <w:rPr>
          <w:rFonts w:eastAsia="Calibri"/>
        </w:rPr>
        <w:t>подаци</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документација</w:t>
      </w:r>
      <w:r w:rsidRPr="001B6FE7">
        <w:rPr>
          <w:rFonts w:eastAsia="Calibri"/>
          <w:lang w:val="sr-Latn-CS"/>
        </w:rPr>
        <w:t xml:space="preserve"> </w:t>
      </w:r>
      <w:r w:rsidRPr="001B6FE7">
        <w:rPr>
          <w:rFonts w:eastAsia="Calibri"/>
        </w:rPr>
        <w:t>које</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доставио</w:t>
      </w:r>
      <w:r w:rsidRPr="001B6FE7">
        <w:rPr>
          <w:rFonts w:eastAsia="Calibri"/>
          <w:lang w:val="sr-Latn-CS"/>
        </w:rPr>
        <w:t xml:space="preserve"> </w:t>
      </w:r>
      <w:r w:rsidRPr="001B6FE7">
        <w:rPr>
          <w:rFonts w:eastAsia="Calibri"/>
          <w:lang w:val="sr-Cyrl-CS"/>
        </w:rPr>
        <w:t xml:space="preserve">извршиоцу </w:t>
      </w:r>
      <w:r w:rsidRPr="001B6FE7">
        <w:rPr>
          <w:rFonts w:eastAsia="Calibri"/>
        </w:rPr>
        <w:t>у</w:t>
      </w:r>
      <w:r w:rsidRPr="001B6FE7">
        <w:rPr>
          <w:rFonts w:eastAsia="Calibri"/>
          <w:lang w:val="sr-Latn-CS"/>
        </w:rPr>
        <w:t xml:space="preserve"> </w:t>
      </w:r>
      <w:r w:rsidRPr="001B6FE7">
        <w:rPr>
          <w:rFonts w:eastAsia="Calibri"/>
        </w:rPr>
        <w:t>извршавању</w:t>
      </w:r>
      <w:r w:rsidRPr="001B6FE7">
        <w:rPr>
          <w:rFonts w:eastAsia="Calibri"/>
          <w:lang w:val="sr-Latn-CS"/>
        </w:rPr>
        <w:t xml:space="preserve"> </w:t>
      </w:r>
      <w:r w:rsidRPr="001B6FE7">
        <w:rPr>
          <w:rFonts w:eastAsia="Calibri"/>
        </w:rPr>
        <w:t>предмета</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lang w:val="sr-Cyrl-CS"/>
        </w:rPr>
        <w:t>извршилац</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може</w:t>
      </w:r>
      <w:r w:rsidRPr="001B6FE7">
        <w:rPr>
          <w:rFonts w:eastAsia="Calibri"/>
          <w:lang w:val="sr-Latn-CS"/>
        </w:rPr>
        <w:t xml:space="preserve"> </w:t>
      </w:r>
      <w:r w:rsidRPr="001B6FE7">
        <w:rPr>
          <w:rFonts w:eastAsia="Calibri"/>
        </w:rPr>
        <w:t>стављати</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располагање</w:t>
      </w:r>
      <w:r w:rsidRPr="001B6FE7">
        <w:rPr>
          <w:rFonts w:eastAsia="Calibri"/>
          <w:lang w:val="sr-Latn-CS"/>
        </w:rPr>
        <w:t xml:space="preserve"> </w:t>
      </w:r>
      <w:r w:rsidRPr="001B6FE7">
        <w:rPr>
          <w:rFonts w:eastAsia="Calibri"/>
        </w:rPr>
        <w:t>трећим</w:t>
      </w:r>
      <w:r w:rsidRPr="001B6FE7">
        <w:rPr>
          <w:rFonts w:eastAsia="Calibri"/>
          <w:lang w:val="sr-Latn-CS"/>
        </w:rPr>
        <w:t xml:space="preserve"> </w:t>
      </w:r>
      <w:r w:rsidRPr="001B6FE7">
        <w:rPr>
          <w:rFonts w:eastAsia="Calibri"/>
        </w:rPr>
        <w:t>лицима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претходне</w:t>
      </w:r>
      <w:r w:rsidRPr="001B6FE7">
        <w:rPr>
          <w:rFonts w:eastAsia="Calibri"/>
          <w:lang w:val="sr-Latn-CS"/>
        </w:rPr>
        <w:t xml:space="preserve"> </w:t>
      </w:r>
      <w:r w:rsidRPr="001B6FE7">
        <w:rPr>
          <w:rFonts w:eastAsia="Calibri"/>
        </w:rPr>
        <w:t>писане</w:t>
      </w:r>
      <w:r w:rsidRPr="001B6FE7">
        <w:rPr>
          <w:rFonts w:eastAsia="Calibri"/>
          <w:lang w:val="sr-Latn-CS"/>
        </w:rPr>
        <w:t xml:space="preserve"> </w:t>
      </w:r>
      <w:r w:rsidRPr="001B6FE7">
        <w:rPr>
          <w:rFonts w:eastAsia="Calibri"/>
        </w:rPr>
        <w:t>сагласности</w:t>
      </w:r>
      <w:r w:rsidRPr="001B6FE7">
        <w:rPr>
          <w:rFonts w:eastAsia="Calibri"/>
          <w:lang w:val="sr-Cyrl-RS"/>
        </w:rPr>
        <w:t xml:space="preserve"> Купца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rPr>
      </w:pPr>
      <w:r w:rsidRPr="001B6FE7">
        <w:rPr>
          <w:rFonts w:eastAsia="Calibri"/>
        </w:rPr>
        <w:lastRenderedPageBreak/>
        <w:t>Члан</w:t>
      </w:r>
      <w:r w:rsidRPr="001B6FE7">
        <w:rPr>
          <w:rFonts w:eastAsia="Calibri"/>
          <w:lang w:val="sr-Latn-CS"/>
        </w:rPr>
        <w:t xml:space="preserve"> </w:t>
      </w:r>
      <w:r w:rsidRPr="001B6FE7">
        <w:rPr>
          <w:rFonts w:eastAsia="Calibri"/>
          <w:lang w:val="sr-Cyrl-CS"/>
        </w:rPr>
        <w:t>2</w:t>
      </w:r>
      <w:r w:rsidR="00800463">
        <w:rPr>
          <w:rFonts w:eastAsia="Calibri"/>
          <w:lang w:val="sr-Cyrl-CS"/>
        </w:rPr>
        <w:t>1</w:t>
      </w:r>
      <w:r w:rsidRPr="001B6FE7">
        <w:rPr>
          <w:rFonts w:eastAsia="Calibri"/>
          <w:lang w:val="sr-Cyrl-CS"/>
        </w:rPr>
        <w:t>.</w:t>
      </w:r>
    </w:p>
    <w:p w:rsidR="001B6FE7" w:rsidRPr="001B6FE7" w:rsidRDefault="001B6FE7" w:rsidP="001B6FE7">
      <w:pPr>
        <w:spacing w:before="0" w:after="200" w:line="276" w:lineRule="auto"/>
        <w:rPr>
          <w:rFonts w:eastAsia="Calibri"/>
          <w:lang w:val="sr-Latn-C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неоснованог</w:t>
      </w:r>
      <w:r w:rsidRPr="001B6FE7">
        <w:rPr>
          <w:rFonts w:eastAsia="Calibri"/>
          <w:lang w:val="sr-Latn-CS"/>
        </w:rPr>
        <w:t xml:space="preserve"> </w:t>
      </w:r>
      <w:r w:rsidRPr="001B6FE7">
        <w:rPr>
          <w:rFonts w:eastAsia="Calibri"/>
        </w:rPr>
        <w:t>одустанка</w:t>
      </w:r>
      <w:r w:rsidRPr="001B6FE7">
        <w:rPr>
          <w:rFonts w:eastAsia="Calibri"/>
          <w:lang w:val="sr-Latn-CS"/>
        </w:rPr>
        <w:t xml:space="preserve"> </w:t>
      </w:r>
      <w:r w:rsidRPr="001B6FE7">
        <w:rPr>
          <w:rFonts w:eastAsia="Calibri"/>
        </w:rPr>
        <w:t>или</w:t>
      </w:r>
      <w:r w:rsidRPr="001B6FE7">
        <w:rPr>
          <w:rFonts w:eastAsia="Calibri"/>
          <w:lang w:val="sr-Latn-CS"/>
        </w:rPr>
        <w:t xml:space="preserve"> </w:t>
      </w:r>
      <w:r w:rsidRPr="001B6FE7">
        <w:rPr>
          <w:rFonts w:eastAsia="Calibri"/>
        </w:rPr>
        <w:t>неиспуњења</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стране</w:t>
      </w:r>
      <w:r w:rsidRPr="001B6FE7">
        <w:rPr>
          <w:rFonts w:eastAsia="Calibri"/>
          <w:lang w:val="sr-Latn-CS"/>
        </w:rPr>
        <w:t xml:space="preserve"> </w:t>
      </w:r>
      <w:r w:rsidRPr="001B6FE7">
        <w:rPr>
          <w:rFonts w:eastAsia="Calibri"/>
          <w:lang w:val="sr-Cyrl-RS"/>
        </w:rPr>
        <w:t xml:space="preserve">једне </w:t>
      </w:r>
      <w:r w:rsidRPr="00567130">
        <w:rPr>
          <w:rFonts w:eastAsia="Calibri"/>
          <w:lang w:val="sr-Cyrl-RS"/>
        </w:rPr>
        <w:t>Стране у споразуму</w:t>
      </w:r>
      <w:r w:rsidRPr="001B6FE7">
        <w:rPr>
          <w:rFonts w:eastAsia="Calibri"/>
          <w:lang w:val="sr-Latn-CS"/>
        </w:rPr>
        <w:t xml:space="preserve">, </w:t>
      </w:r>
      <w:r w:rsidRPr="001B6FE7">
        <w:rPr>
          <w:rFonts w:eastAsia="Calibri"/>
        </w:rPr>
        <w:t>друга</w:t>
      </w:r>
      <w:r w:rsidRPr="001B6FE7">
        <w:rPr>
          <w:rFonts w:eastAsia="Calibri"/>
          <w:lang w:val="sr-Latn-CS"/>
        </w:rPr>
        <w:t xml:space="preserve"> </w:t>
      </w:r>
      <w:r w:rsidRPr="001B6FE7">
        <w:rPr>
          <w:rFonts w:eastAsia="Calibri"/>
        </w:rPr>
        <w:t>страна</w:t>
      </w:r>
      <w:r w:rsidRPr="001B6FE7">
        <w:rPr>
          <w:rFonts w:eastAsia="Calibri"/>
          <w:lang w:val="sr-Latn-CS"/>
        </w:rPr>
        <w:t xml:space="preserve"> </w:t>
      </w:r>
      <w:r w:rsidR="00747867">
        <w:rPr>
          <w:rFonts w:eastAsia="Calibri"/>
          <w:lang w:val="sr-Cyrl-RS"/>
        </w:rPr>
        <w:t xml:space="preserve"> </w:t>
      </w:r>
      <w:r w:rsidR="00747867" w:rsidRPr="00567130">
        <w:rPr>
          <w:rFonts w:eastAsia="Calibri"/>
          <w:lang w:val="sr-Cyrl-RS"/>
        </w:rPr>
        <w:t xml:space="preserve">у споразуму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накнаду</w:t>
      </w:r>
      <w:r w:rsidRPr="001B6FE7">
        <w:rPr>
          <w:rFonts w:eastAsia="Calibri"/>
          <w:lang w:val="sr-Latn-CS"/>
        </w:rPr>
        <w:t xml:space="preserve"> </w:t>
      </w:r>
      <w:r w:rsidRPr="001B6FE7">
        <w:rPr>
          <w:rFonts w:eastAsia="Calibri"/>
        </w:rPr>
        <w:t>штете</w:t>
      </w:r>
      <w:r w:rsidRPr="001B6FE7">
        <w:rPr>
          <w:rFonts w:eastAsia="Calibri"/>
          <w:lang w:val="sr-Latn-CS"/>
        </w:rPr>
        <w:t xml:space="preserve">. </w:t>
      </w:r>
    </w:p>
    <w:p w:rsidR="001B6FE7" w:rsidRPr="001B6FE7" w:rsidRDefault="001B6FE7" w:rsidP="001B6FE7">
      <w:pPr>
        <w:spacing w:before="0" w:after="200" w:line="276" w:lineRule="auto"/>
        <w:rPr>
          <w:rFonts w:eastAsia="Calibri"/>
          <w:lang w:val="sr-Latn-CS"/>
        </w:rPr>
      </w:pPr>
      <w:r w:rsidRPr="001B6FE7">
        <w:rPr>
          <w:rFonts w:eastAsia="Calibri"/>
        </w:rPr>
        <w:t>За</w:t>
      </w:r>
      <w:r w:rsidRPr="001B6FE7">
        <w:rPr>
          <w:rFonts w:eastAsia="Calibri"/>
          <w:lang w:val="sr-Latn-CS"/>
        </w:rPr>
        <w:t xml:space="preserve"> </w:t>
      </w:r>
      <w:r w:rsidRPr="001B6FE7">
        <w:rPr>
          <w:rFonts w:eastAsia="Calibri"/>
        </w:rPr>
        <w:t>све</w:t>
      </w:r>
      <w:r w:rsidRPr="001B6FE7">
        <w:rPr>
          <w:rFonts w:eastAsia="Calibri"/>
          <w:lang w:val="sr-Latn-CS"/>
        </w:rPr>
        <w:t xml:space="preserve"> </w:t>
      </w:r>
      <w:r w:rsidRPr="001B6FE7">
        <w:rPr>
          <w:rFonts w:eastAsia="Calibri"/>
        </w:rPr>
        <w:t>што</w:t>
      </w:r>
      <w:r w:rsidRPr="001B6FE7">
        <w:rPr>
          <w:rFonts w:eastAsia="Calibri"/>
          <w:lang w:val="sr-Latn-CS"/>
        </w:rPr>
        <w:t xml:space="preserve"> </w:t>
      </w:r>
      <w:r w:rsidRPr="001B6FE7">
        <w:rPr>
          <w:rFonts w:eastAsia="Calibri"/>
        </w:rPr>
        <w:t>није</w:t>
      </w:r>
      <w:r w:rsidRPr="001B6FE7">
        <w:rPr>
          <w:rFonts w:eastAsia="Calibri"/>
          <w:lang w:val="sr-Latn-CS"/>
        </w:rPr>
        <w:t xml:space="preserve"> </w:t>
      </w:r>
      <w:r w:rsidRPr="001B6FE7">
        <w:rPr>
          <w:rFonts w:eastAsia="Calibri"/>
        </w:rPr>
        <w:t>регулисано</w:t>
      </w:r>
      <w:r w:rsidRPr="001B6FE7">
        <w:rPr>
          <w:rFonts w:eastAsia="Calibri"/>
          <w:lang w:val="sr-Latn-CS"/>
        </w:rPr>
        <w:t xml:space="preserve"> </w:t>
      </w:r>
      <w:r w:rsidRPr="001B6FE7">
        <w:rPr>
          <w:rFonts w:eastAsia="Calibri"/>
        </w:rPr>
        <w:t>овим</w:t>
      </w:r>
      <w:r w:rsidRPr="001B6FE7">
        <w:rPr>
          <w:rFonts w:eastAsia="Calibri"/>
          <w:lang w:val="sr-Latn-CS"/>
        </w:rPr>
        <w:t xml:space="preserve"> </w:t>
      </w:r>
      <w:r w:rsidRPr="001B6FE7">
        <w:rPr>
          <w:rFonts w:eastAsia="Calibri"/>
          <w:lang w:val="sr-Cyrl-CS"/>
        </w:rPr>
        <w:t>оквирним споразумом</w:t>
      </w:r>
      <w:r w:rsidRPr="001B6FE7">
        <w:rPr>
          <w:rFonts w:eastAsia="Calibri"/>
          <w:lang w:val="sr-Latn-CS"/>
        </w:rPr>
        <w:t xml:space="preserve">, </w:t>
      </w:r>
      <w:r w:rsidRPr="001B6FE7">
        <w:rPr>
          <w:rFonts w:eastAsia="Calibri"/>
        </w:rPr>
        <w:t>примењиваће</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одредбе</w:t>
      </w:r>
      <w:r w:rsidRPr="001B6FE7">
        <w:rPr>
          <w:rFonts w:eastAsia="Calibri"/>
          <w:lang w:val="sr-Latn-CS"/>
        </w:rPr>
        <w:t xml:space="preserve"> </w:t>
      </w:r>
      <w:r w:rsidRPr="001B6FE7">
        <w:rPr>
          <w:rFonts w:eastAsia="Calibri"/>
        </w:rPr>
        <w:t>Закона</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облигационим</w:t>
      </w:r>
      <w:r w:rsidRPr="001B6FE7">
        <w:rPr>
          <w:rFonts w:eastAsia="Calibri"/>
          <w:lang w:val="sr-Latn-CS"/>
        </w:rPr>
        <w:t xml:space="preserve"> </w:t>
      </w:r>
      <w:r w:rsidRPr="001B6FE7">
        <w:rPr>
          <w:rFonts w:eastAsia="Calibri"/>
        </w:rPr>
        <w:t>односима</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Евентуалне</w:t>
      </w:r>
      <w:r w:rsidRPr="001B6FE7">
        <w:rPr>
          <w:rFonts w:eastAsia="Calibri"/>
          <w:lang w:val="sr-Latn-CS"/>
        </w:rPr>
        <w:t xml:space="preserve"> </w:t>
      </w:r>
      <w:r w:rsidRPr="001B6FE7">
        <w:rPr>
          <w:rFonts w:eastAsia="Calibri"/>
        </w:rPr>
        <w:t>спорове</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овом</w:t>
      </w:r>
      <w:r w:rsidRPr="001B6FE7">
        <w:rPr>
          <w:rFonts w:eastAsia="Calibri"/>
          <w:lang w:val="sr-Latn-CS"/>
        </w:rPr>
        <w:t xml:space="preserve"> </w:t>
      </w:r>
      <w:r w:rsidRPr="001B6FE7">
        <w:rPr>
          <w:rFonts w:eastAsia="Calibri"/>
          <w:lang w:val="sr-Cyrl-CS"/>
        </w:rPr>
        <w:t>оквирном споразуму</w:t>
      </w:r>
      <w:r w:rsidRPr="001B6FE7">
        <w:rPr>
          <w:rFonts w:eastAsia="Calibri"/>
          <w:lang w:val="sr-Latn-CS"/>
        </w:rPr>
        <w:t xml:space="preserve"> </w:t>
      </w:r>
      <w:r w:rsidRPr="001B6FE7">
        <w:rPr>
          <w:rFonts w:eastAsia="Calibri"/>
          <w:lang w:val="sr-Cyrl-RS"/>
        </w:rPr>
        <w:t>, стране у споразуму</w:t>
      </w:r>
      <w:r w:rsidRPr="001B6FE7">
        <w:rPr>
          <w:rFonts w:eastAsia="Calibri"/>
          <w:lang w:val="sr-Latn-CS"/>
        </w:rPr>
        <w:t xml:space="preserve"> </w:t>
      </w:r>
      <w:r w:rsidRPr="001B6FE7">
        <w:rPr>
          <w:rFonts w:eastAsia="Calibri"/>
        </w:rPr>
        <w:t>ће</w:t>
      </w:r>
      <w:r w:rsidRPr="001B6FE7">
        <w:rPr>
          <w:rFonts w:eastAsia="Calibri"/>
          <w:lang w:val="sr-Latn-CS"/>
        </w:rPr>
        <w:t xml:space="preserve"> </w:t>
      </w:r>
      <w:r w:rsidRPr="001B6FE7">
        <w:rPr>
          <w:rFonts w:eastAsia="Calibri"/>
        </w:rPr>
        <w:t>настојати</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реше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споразуман</w:t>
      </w:r>
      <w:r w:rsidRPr="001B6FE7">
        <w:rPr>
          <w:rFonts w:eastAsia="Calibri"/>
          <w:lang w:val="sr-Latn-CS"/>
        </w:rPr>
        <w:t xml:space="preserve"> </w:t>
      </w:r>
      <w:r w:rsidRPr="001B6FE7">
        <w:rPr>
          <w:rFonts w:eastAsia="Calibri"/>
        </w:rPr>
        <w:t>начин</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уколико</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томе</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успеју</w:t>
      </w:r>
      <w:r w:rsidRPr="001B6FE7">
        <w:rPr>
          <w:rFonts w:eastAsia="Calibri"/>
          <w:lang w:val="sr-Latn-CS"/>
        </w:rPr>
        <w:t xml:space="preserve">, </w:t>
      </w:r>
      <w:r w:rsidRPr="001B6FE7">
        <w:rPr>
          <w:rFonts w:eastAsia="Calibri"/>
        </w:rPr>
        <w:t>уговара</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надлежност</w:t>
      </w:r>
      <w:r w:rsidRPr="001B6FE7">
        <w:rPr>
          <w:rFonts w:eastAsia="Calibri"/>
          <w:lang w:val="sr-Latn-CS"/>
        </w:rPr>
        <w:t xml:space="preserve"> </w:t>
      </w:r>
      <w:r w:rsidRPr="001B6FE7">
        <w:rPr>
          <w:rFonts w:eastAsia="Calibri"/>
        </w:rPr>
        <w:t>суда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Београду</w:t>
      </w:r>
      <w:r w:rsidRPr="001B6FE7">
        <w:rPr>
          <w:rFonts w:eastAsia="Calibri"/>
          <w:lang w:val="sr-Latn-CS"/>
        </w:rPr>
        <w:t>.</w:t>
      </w:r>
    </w:p>
    <w:p w:rsidR="001B6FE7" w:rsidRPr="001B6FE7" w:rsidRDefault="001B6FE7" w:rsidP="001B6FE7">
      <w:pPr>
        <w:spacing w:before="0" w:after="200" w:line="276" w:lineRule="auto"/>
        <w:rPr>
          <w:rFonts w:eastAsia="Calibri"/>
        </w:rPr>
      </w:pPr>
      <w:r w:rsidRPr="001B6FE7">
        <w:rPr>
          <w:rFonts w:eastAsia="Calibri"/>
          <w:lang w:val="sr-Cyrl-RS"/>
        </w:rPr>
        <w:t>Члан 2</w:t>
      </w:r>
      <w:r w:rsidR="00800463">
        <w:rPr>
          <w:rFonts w:eastAsia="Calibri"/>
          <w:lang w:val="sr-Cyrl-RS"/>
        </w:rPr>
        <w:t>2</w:t>
      </w:r>
      <w:r w:rsidRPr="001B6FE7">
        <w:rPr>
          <w:rFonts w:eastAsia="Calibri"/>
          <w:lang w:val="sr-Cyrl-RS"/>
        </w:rPr>
        <w:t>.</w:t>
      </w:r>
    </w:p>
    <w:p w:rsidR="001B6FE7" w:rsidRPr="001B6FE7" w:rsidRDefault="001B6FE7" w:rsidP="001B6FE7">
      <w:pPr>
        <w:spacing w:before="0" w:after="200" w:line="276" w:lineRule="auto"/>
        <w:rPr>
          <w:rFonts w:eastAsia="Calibri"/>
          <w:lang w:val="sr-Cyrl-RS"/>
        </w:rPr>
      </w:pPr>
      <w:r w:rsidRPr="001B6FE7">
        <w:rPr>
          <w:rFonts w:eastAsia="Calibri"/>
          <w:lang w:val="sr-Cyrl-RS"/>
        </w:rPr>
        <w:t xml:space="preserve">Саставни део овог </w:t>
      </w:r>
      <w:r w:rsidR="00747867">
        <w:rPr>
          <w:rFonts w:eastAsia="Calibri"/>
          <w:lang w:val="sr-Cyrl-RS"/>
        </w:rPr>
        <w:t xml:space="preserve"> </w:t>
      </w:r>
      <w:r w:rsidR="00747867" w:rsidRPr="00567130">
        <w:rPr>
          <w:rFonts w:eastAsia="Calibri"/>
          <w:lang w:val="sr-Cyrl-RS"/>
        </w:rPr>
        <w:t>Оквирног споразума</w:t>
      </w:r>
      <w:r w:rsidRPr="00567130">
        <w:rPr>
          <w:rFonts w:eastAsia="Calibri"/>
          <w:lang w:val="sr-Cyrl-RS"/>
        </w:rPr>
        <w:t xml:space="preserve"> </w:t>
      </w:r>
      <w:r w:rsidRPr="001B6FE7">
        <w:rPr>
          <w:rFonts w:eastAsia="Calibri"/>
          <w:lang w:val="sr-Cyrl-RS"/>
        </w:rPr>
        <w:t>чине:</w:t>
      </w:r>
    </w:p>
    <w:p w:rsidR="001B6FE7" w:rsidRPr="001B6FE7" w:rsidRDefault="001B6FE7" w:rsidP="001B6FE7">
      <w:pPr>
        <w:spacing w:before="0" w:after="200" w:line="276" w:lineRule="auto"/>
        <w:rPr>
          <w:rFonts w:eastAsia="Calibri"/>
          <w:lang w:val="sr-Cyrl-RS"/>
        </w:rPr>
      </w:pPr>
    </w:p>
    <w:p w:rsidR="001B6FE7" w:rsidRPr="001B6FE7" w:rsidRDefault="001B6FE7" w:rsidP="001B6FE7">
      <w:pPr>
        <w:spacing w:before="0" w:after="200" w:line="276" w:lineRule="auto"/>
        <w:rPr>
          <w:rFonts w:eastAsia="Calibri"/>
          <w:lang w:val="sr-Cyrl-RS"/>
        </w:rPr>
      </w:pPr>
      <w:r w:rsidRPr="001B6FE7">
        <w:rPr>
          <w:rFonts w:eastAsia="Calibri"/>
          <w:lang w:val="sr-Cyrl-RS"/>
        </w:rPr>
        <w:t xml:space="preserve">Прилог број 1: Конкурсна документација; (www.ujn.gov.rs;шифрa: </w:t>
      </w:r>
      <w:r w:rsidRPr="001B6FE7">
        <w:rPr>
          <w:rFonts w:eastAsia="Calibri"/>
          <w:lang w:val="sr-Cyrl-CS"/>
        </w:rPr>
        <w:t>_____________</w:t>
      </w:r>
      <w:r w:rsidRPr="001B6FE7">
        <w:rPr>
          <w:rFonts w:eastAsia="Calibri"/>
          <w:lang w:val="sr-Cyrl-RS"/>
        </w:rPr>
        <w:t>);</w:t>
      </w:r>
    </w:p>
    <w:p w:rsidR="001B6FE7" w:rsidRPr="001B6FE7" w:rsidRDefault="001B6FE7" w:rsidP="001B6FE7">
      <w:pPr>
        <w:spacing w:before="0" w:after="200" w:line="276" w:lineRule="auto"/>
        <w:rPr>
          <w:rFonts w:eastAsia="Calibri"/>
          <w:lang w:val="sr-Cyrl-RS"/>
        </w:rPr>
      </w:pPr>
      <w:r w:rsidRPr="001B6FE7">
        <w:rPr>
          <w:rFonts w:eastAsia="Calibri"/>
          <w:lang w:val="sr-Cyrl-RS"/>
        </w:rPr>
        <w:t>Прилог број 2:Понуда број бр.</w:t>
      </w:r>
      <w:r w:rsidRPr="001B6FE7">
        <w:rPr>
          <w:rFonts w:eastAsia="Calibri"/>
          <w:lang w:val="sr-Cyrl-CS"/>
        </w:rPr>
        <w:t xml:space="preserve"> _____________</w:t>
      </w:r>
      <w:r w:rsidRPr="001B6FE7">
        <w:rPr>
          <w:rFonts w:eastAsia="Calibri"/>
          <w:lang w:val="sr-Cyrl-RS"/>
        </w:rPr>
        <w:t xml:space="preserve">. године </w:t>
      </w:r>
      <w:r w:rsidRPr="001B6FE7">
        <w:rPr>
          <w:rFonts w:eastAsia="Calibri"/>
          <w:lang w:val="sr-Latn-CS"/>
        </w:rPr>
        <w:t xml:space="preserve"> </w:t>
      </w:r>
      <w:r w:rsidRPr="001B6FE7">
        <w:rPr>
          <w:rFonts w:eastAsia="Calibri"/>
          <w:lang w:val="sr-Cyrl-RS"/>
        </w:rPr>
        <w:t>;</w:t>
      </w:r>
      <w:r w:rsidRPr="001B6FE7">
        <w:rPr>
          <w:rFonts w:eastAsia="Calibri"/>
          <w:lang w:val="sr-Cyrl-RS"/>
        </w:rPr>
        <w:tab/>
      </w:r>
    </w:p>
    <w:p w:rsidR="001B6FE7" w:rsidRPr="001B6FE7" w:rsidRDefault="001B6FE7" w:rsidP="001B6FE7">
      <w:pPr>
        <w:spacing w:before="0" w:after="200" w:line="276" w:lineRule="auto"/>
        <w:rPr>
          <w:rFonts w:eastAsia="Calibri"/>
          <w:lang w:val="sr-Cyrl-RS"/>
        </w:rPr>
      </w:pPr>
      <w:r w:rsidRPr="001B6FE7">
        <w:rPr>
          <w:rFonts w:eastAsia="Calibri"/>
          <w:lang w:val="sr-Cyrl-RS"/>
        </w:rPr>
        <w:t>Прилог број 3:Структура цене из Понуде;</w:t>
      </w:r>
    </w:p>
    <w:p w:rsidR="001B6FE7" w:rsidRDefault="001B6FE7" w:rsidP="001B6FE7">
      <w:pPr>
        <w:spacing w:before="0" w:after="200" w:line="276" w:lineRule="auto"/>
        <w:rPr>
          <w:rFonts w:eastAsia="Calibri"/>
          <w:lang w:val="sr-Cyrl-RS"/>
        </w:rPr>
      </w:pPr>
      <w:r w:rsidRPr="001B6FE7">
        <w:rPr>
          <w:rFonts w:eastAsia="Calibri"/>
          <w:lang w:val="sr-Cyrl-RS"/>
        </w:rPr>
        <w:t>Прилог број 4:Средств</w:t>
      </w:r>
      <w:r w:rsidR="004A31E8">
        <w:rPr>
          <w:rFonts w:eastAsia="Calibri"/>
          <w:lang w:val="sr-Cyrl-RS"/>
        </w:rPr>
        <w:t>а</w:t>
      </w:r>
      <w:r w:rsidRPr="001B6FE7">
        <w:rPr>
          <w:rFonts w:eastAsia="Calibri"/>
          <w:lang w:val="sr-Cyrl-RS"/>
        </w:rPr>
        <w:t xml:space="preserve"> финансијског обезбеђења;</w:t>
      </w:r>
    </w:p>
    <w:p w:rsidR="00800463" w:rsidRDefault="00800463" w:rsidP="00800463">
      <w:pPr>
        <w:rPr>
          <w:rFonts w:cs="Arial"/>
          <w:lang w:val="sr-Cyrl-CS"/>
        </w:rPr>
      </w:pPr>
      <w:r w:rsidRPr="009C42FF">
        <w:rPr>
          <w:rFonts w:cs="Arial"/>
          <w:lang w:val="sr-Cyrl-CS"/>
        </w:rPr>
        <w:t xml:space="preserve">Прилог </w:t>
      </w:r>
      <w:r w:rsidRPr="00220A15">
        <w:rPr>
          <w:rFonts w:eastAsia="Calibri"/>
          <w:lang w:val="sr-Cyrl-RS"/>
        </w:rPr>
        <w:t xml:space="preserve">број </w:t>
      </w:r>
      <w:r w:rsidRPr="009C42FF">
        <w:rPr>
          <w:rFonts w:cs="Arial"/>
          <w:lang w:val="sr-Cyrl-CS"/>
        </w:rPr>
        <w:t>5</w:t>
      </w:r>
      <w:r w:rsidRPr="00220A15">
        <w:rPr>
          <w:rFonts w:eastAsia="Calibri"/>
          <w:lang w:val="sr-Cyrl-RS"/>
        </w:rPr>
        <w:t>:</w:t>
      </w:r>
      <w:r w:rsidRPr="009C42FF">
        <w:rPr>
          <w:rFonts w:cs="Arial"/>
          <w:lang w:val="sr-Cyrl-CS"/>
        </w:rPr>
        <w:t xml:space="preserve">Споразум о </w:t>
      </w:r>
      <w:r w:rsidRPr="00220A15">
        <w:rPr>
          <w:lang w:val="sr-Latn-CS"/>
        </w:rPr>
        <w:t>заједничко</w:t>
      </w:r>
      <w:r w:rsidRPr="00220A15">
        <w:rPr>
          <w:lang w:val="sr-Cyrl-RS"/>
        </w:rPr>
        <w:t xml:space="preserve">ј </w:t>
      </w:r>
      <w:r w:rsidRPr="00220A15">
        <w:rPr>
          <w:lang w:val="sr-Latn-CS"/>
        </w:rPr>
        <w:t xml:space="preserve"> </w:t>
      </w:r>
      <w:r w:rsidRPr="00220A15">
        <w:rPr>
          <w:lang w:val="sr-Cyrl-RS"/>
        </w:rPr>
        <w:t>реализацији</w:t>
      </w:r>
      <w:r w:rsidRPr="00220A15">
        <w:rPr>
          <w:lang w:val="sr-Latn-CS"/>
        </w:rPr>
        <w:t xml:space="preserve"> јавне набавке</w:t>
      </w:r>
    </w:p>
    <w:p w:rsidR="00800463" w:rsidRPr="001B6FE7" w:rsidRDefault="00800463" w:rsidP="001B6FE7">
      <w:pPr>
        <w:spacing w:before="0" w:after="200" w:line="276" w:lineRule="auto"/>
        <w:rPr>
          <w:rFonts w:eastAsia="Calibri"/>
          <w:lang w:val="sr-Cyrl-RS"/>
        </w:rPr>
      </w:pP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2</w:t>
      </w:r>
      <w:r w:rsidR="00800463">
        <w:rPr>
          <w:rFonts w:eastAsia="Calibri"/>
          <w:lang w:val="sr-Cyrl-CS"/>
        </w:rPr>
        <w:t>3</w:t>
      </w:r>
      <w:r w:rsidRPr="001B6FE7">
        <w:rPr>
          <w:rFonts w:eastAsia="Calibri"/>
          <w:lang w:val="sr-Cyrl-CS"/>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Оквирни споразум</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сачињен</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lang w:val="sr-Cyrl-RS"/>
        </w:rPr>
        <w:t>6</w:t>
      </w:r>
      <w:r w:rsidRPr="001B6FE7">
        <w:rPr>
          <w:rFonts w:eastAsia="Calibri"/>
          <w:lang w:val="sr-Latn-CS"/>
        </w:rPr>
        <w:t xml:space="preserve"> (</w:t>
      </w:r>
      <w:r w:rsidR="00771BFD">
        <w:rPr>
          <w:rFonts w:eastAsia="Calibri" w:cs="Arial"/>
          <w:lang w:val="sr-Cyrl-CS"/>
        </w:rPr>
        <w:t xml:space="preserve">словима </w:t>
      </w:r>
      <w:r w:rsidR="00771BFD" w:rsidRPr="001B6FE7">
        <w:t>:</w:t>
      </w:r>
      <w:r w:rsidRPr="001B6FE7">
        <w:rPr>
          <w:rFonts w:eastAsia="Calibri"/>
          <w:lang w:val="sr-Cyrl-RS"/>
        </w:rPr>
        <w:t>шест</w:t>
      </w:r>
      <w:r w:rsidRPr="001B6FE7">
        <w:rPr>
          <w:rFonts w:eastAsia="Calibri"/>
          <w:lang w:val="sr-Latn-CS"/>
        </w:rPr>
        <w:t xml:space="preserve">) </w:t>
      </w:r>
      <w:r w:rsidRPr="001B6FE7">
        <w:rPr>
          <w:rFonts w:eastAsia="Calibri"/>
        </w:rPr>
        <w:t>истоветних</w:t>
      </w:r>
      <w:r w:rsidRPr="001B6FE7">
        <w:rPr>
          <w:rFonts w:eastAsia="Calibri"/>
          <w:lang w:val="sr-Latn-CS"/>
        </w:rPr>
        <w:t xml:space="preserve"> </w:t>
      </w:r>
      <w:r w:rsidRPr="001B6FE7">
        <w:rPr>
          <w:rFonts w:eastAsia="Calibri"/>
        </w:rPr>
        <w:t>примерака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којих</w:t>
      </w:r>
      <w:r w:rsidRPr="001B6FE7">
        <w:rPr>
          <w:rFonts w:eastAsia="Calibri"/>
          <w:lang w:val="sr-Latn-CS"/>
        </w:rPr>
        <w:t xml:space="preserve"> </w:t>
      </w:r>
      <w:r w:rsidRPr="001B6FE7">
        <w:rPr>
          <w:rFonts w:eastAsia="Calibri"/>
          <w:lang w:val="sr-Cyrl-RS"/>
        </w:rPr>
        <w:t>3</w:t>
      </w:r>
      <w:r w:rsidRPr="001B6FE7">
        <w:rPr>
          <w:rFonts w:eastAsia="Calibri"/>
          <w:lang w:val="sr-Latn-CS"/>
        </w:rPr>
        <w:t>(</w:t>
      </w:r>
      <w:r w:rsidR="00771BFD">
        <w:rPr>
          <w:rFonts w:eastAsia="Calibri" w:cs="Arial"/>
          <w:lang w:val="sr-Cyrl-CS"/>
        </w:rPr>
        <w:t>словима</w:t>
      </w:r>
      <w:r w:rsidR="00771BFD" w:rsidRPr="001B6FE7">
        <w:t>:</w:t>
      </w:r>
      <w:r w:rsidRPr="001B6FE7">
        <w:rPr>
          <w:rFonts w:eastAsia="Calibri"/>
          <w:lang w:val="sr-Cyrl-RS"/>
        </w:rPr>
        <w:t>три</w:t>
      </w:r>
      <w:r w:rsidRPr="001B6FE7">
        <w:rPr>
          <w:rFonts w:eastAsia="Calibri"/>
          <w:lang w:val="sr-Latn-CS"/>
        </w:rPr>
        <w:t xml:space="preserve">) </w:t>
      </w:r>
      <w:r w:rsidRPr="001B6FE7">
        <w:rPr>
          <w:rFonts w:eastAsia="Calibri"/>
        </w:rPr>
        <w:t>примерка</w:t>
      </w:r>
      <w:r w:rsidRPr="001B6FE7">
        <w:rPr>
          <w:rFonts w:eastAsia="Calibri"/>
          <w:lang w:val="sr-Latn-CS"/>
        </w:rPr>
        <w:t xml:space="preserve"> </w:t>
      </w:r>
      <w:r w:rsidRPr="001B6FE7">
        <w:rPr>
          <w:rFonts w:eastAsia="Calibri"/>
        </w:rPr>
        <w:t>припадају</w:t>
      </w:r>
      <w:r w:rsidRPr="001B6FE7">
        <w:rPr>
          <w:rFonts w:eastAsia="Calibri"/>
          <w:lang w:val="sr-Latn-CS"/>
        </w:rPr>
        <w:t xml:space="preserve"> </w:t>
      </w:r>
      <w:r w:rsidRPr="001B6FE7">
        <w:rPr>
          <w:rFonts w:eastAsia="Calibri"/>
          <w:lang w:val="sr-Cyrl-CS"/>
        </w:rPr>
        <w:t>Продавцу</w:t>
      </w:r>
      <w:r w:rsidRPr="001B6FE7">
        <w:rPr>
          <w:rFonts w:eastAsia="Calibri"/>
          <w:lang w:val="sr-Latn-CS"/>
        </w:rPr>
        <w:t xml:space="preserve"> </w:t>
      </w:r>
      <w:r w:rsidRPr="001B6FE7">
        <w:rPr>
          <w:rFonts w:eastAsia="Calibri"/>
          <w:lang w:val="sr-Cyrl-RS"/>
        </w:rPr>
        <w:t xml:space="preserve">, </w:t>
      </w:r>
      <w:r w:rsidRPr="001B6FE7">
        <w:rPr>
          <w:rFonts w:eastAsia="Calibri"/>
        </w:rPr>
        <w:t>а</w:t>
      </w:r>
      <w:r w:rsidRPr="001B6FE7">
        <w:rPr>
          <w:rFonts w:eastAsia="Calibri"/>
          <w:lang w:val="sr-Latn-CS"/>
        </w:rPr>
        <w:t xml:space="preserve"> </w:t>
      </w:r>
      <w:r w:rsidRPr="001B6FE7">
        <w:rPr>
          <w:rFonts w:eastAsia="Calibri"/>
          <w:lang w:val="sr-Cyrl-RS"/>
        </w:rPr>
        <w:t>3</w:t>
      </w:r>
      <w:r w:rsidRPr="001B6FE7">
        <w:rPr>
          <w:rFonts w:eastAsia="Calibri"/>
          <w:lang w:val="sr-Latn-CS"/>
        </w:rPr>
        <w:t xml:space="preserve"> (</w:t>
      </w:r>
      <w:r w:rsidR="00771BFD">
        <w:rPr>
          <w:rFonts w:eastAsia="Calibri" w:cs="Arial"/>
          <w:lang w:val="sr-Cyrl-CS"/>
        </w:rPr>
        <w:t xml:space="preserve">словима </w:t>
      </w:r>
      <w:r w:rsidR="00771BFD" w:rsidRPr="001B6FE7">
        <w:t>:</w:t>
      </w:r>
      <w:r w:rsidRPr="001B6FE7">
        <w:rPr>
          <w:rFonts w:eastAsia="Calibri"/>
          <w:lang w:val="sr-Cyrl-RS"/>
        </w:rPr>
        <w:t>три</w:t>
      </w:r>
      <w:r w:rsidRPr="001B6FE7">
        <w:rPr>
          <w:rFonts w:eastAsia="Calibri"/>
          <w:lang w:val="sr-Latn-CS"/>
        </w:rPr>
        <w:t xml:space="preserve">) </w:t>
      </w:r>
      <w:r w:rsidRPr="001B6FE7">
        <w:rPr>
          <w:rFonts w:eastAsia="Calibri"/>
          <w:lang w:val="sr-Cyrl-RS"/>
        </w:rPr>
        <w:t>Купцу</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p>
    <w:tbl>
      <w:tblPr>
        <w:tblW w:w="5000" w:type="pct"/>
        <w:tblLook w:val="04A0" w:firstRow="1" w:lastRow="0" w:firstColumn="1" w:lastColumn="0" w:noHBand="0" w:noVBand="1"/>
      </w:tblPr>
      <w:tblGrid>
        <w:gridCol w:w="3426"/>
        <w:gridCol w:w="3426"/>
        <w:gridCol w:w="3428"/>
      </w:tblGrid>
      <w:tr w:rsidR="001B6FE7" w:rsidRPr="001B6FE7" w:rsidTr="00CC19A9">
        <w:trPr>
          <w:trHeight w:val="442"/>
        </w:trPr>
        <w:tc>
          <w:tcPr>
            <w:tcW w:w="1666" w:type="pct"/>
            <w:shd w:val="clear" w:color="auto" w:fill="auto"/>
            <w:vAlign w:val="center"/>
          </w:tcPr>
          <w:p w:rsidR="001B6FE7" w:rsidRPr="001B6FE7" w:rsidRDefault="001B6FE7" w:rsidP="001B6FE7">
            <w:pPr>
              <w:spacing w:before="0" w:line="276" w:lineRule="auto"/>
              <w:jc w:val="center"/>
              <w:rPr>
                <w:rFonts w:eastAsia="Calibri"/>
                <w:b/>
                <w:lang w:val="sr-Cyrl-CS"/>
              </w:rPr>
            </w:pPr>
            <w:r w:rsidRPr="001B6FE7">
              <w:rPr>
                <w:rFonts w:eastAsia="Calibri"/>
                <w:b/>
                <w:lang w:val="sr-Cyrl-CS"/>
              </w:rPr>
              <w:t>КУПАЦ</w:t>
            </w: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vAlign w:val="center"/>
          </w:tcPr>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b/>
                <w:lang w:val="sr-Cyrl-CS"/>
              </w:rPr>
            </w:pPr>
            <w:r w:rsidRPr="001B6FE7">
              <w:rPr>
                <w:rFonts w:eastAsia="Calibri"/>
                <w:b/>
                <w:lang w:val="sr-Cyrl-CS"/>
              </w:rPr>
              <w:t>ПРОДАВАЦ</w:t>
            </w:r>
          </w:p>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lang w:val="sr-Cyrl-CS"/>
              </w:rPr>
            </w:pPr>
          </w:p>
        </w:tc>
      </w:tr>
      <w:tr w:rsidR="001B6FE7" w:rsidRPr="001B6FE7" w:rsidTr="00CC19A9">
        <w:trPr>
          <w:trHeight w:val="580"/>
        </w:trPr>
        <w:tc>
          <w:tcPr>
            <w:tcW w:w="1666" w:type="pct"/>
            <w:shd w:val="clear" w:color="auto" w:fill="auto"/>
          </w:tcPr>
          <w:p w:rsidR="001B6FE7" w:rsidRPr="001B6FE7" w:rsidRDefault="001B6FE7" w:rsidP="001B6FE7">
            <w:pPr>
              <w:spacing w:before="0"/>
              <w:jc w:val="left"/>
              <w:rPr>
                <w:rFonts w:eastAsia="Calibri"/>
                <w:lang w:val="sr-Cyrl-CS"/>
              </w:rPr>
            </w:pP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tcPr>
          <w:p w:rsidR="001B6FE7" w:rsidRPr="001B6FE7" w:rsidRDefault="001B6FE7" w:rsidP="001B6FE7">
            <w:pPr>
              <w:spacing w:before="0" w:line="276" w:lineRule="auto"/>
              <w:jc w:val="left"/>
              <w:rPr>
                <w:rFonts w:eastAsia="Calibri"/>
                <w:lang w:val="sr-Cyrl-RS"/>
              </w:rPr>
            </w:pPr>
          </w:p>
        </w:tc>
      </w:tr>
      <w:tr w:rsidR="001B6FE7" w:rsidRPr="001B6FE7" w:rsidTr="00CC19A9">
        <w:trPr>
          <w:trHeight w:val="567"/>
        </w:trPr>
        <w:tc>
          <w:tcPr>
            <w:tcW w:w="1666" w:type="pct"/>
            <w:shd w:val="clear" w:color="auto" w:fill="auto"/>
            <w:vAlign w:val="bottom"/>
          </w:tcPr>
          <w:p w:rsidR="001B6FE7" w:rsidRPr="001B6FE7" w:rsidRDefault="001B6FE7" w:rsidP="001B6FE7">
            <w:pPr>
              <w:spacing w:before="0" w:line="276" w:lineRule="auto"/>
              <w:jc w:val="center"/>
              <w:rPr>
                <w:rFonts w:eastAsia="Calibri"/>
                <w:b/>
                <w:lang w:val="sr-Cyrl-CS"/>
              </w:rPr>
            </w:pPr>
            <w:r w:rsidRPr="001B6FE7">
              <w:rPr>
                <w:rFonts w:eastAsia="Calibri"/>
                <w:b/>
                <w:lang w:val="sr-Cyrl-CS"/>
              </w:rPr>
              <w:t>_________________________</w:t>
            </w:r>
          </w:p>
        </w:tc>
        <w:tc>
          <w:tcPr>
            <w:tcW w:w="1666" w:type="pct"/>
            <w:shd w:val="clear" w:color="auto" w:fill="auto"/>
            <w:vAlign w:val="bottom"/>
          </w:tcPr>
          <w:p w:rsidR="001B6FE7" w:rsidRPr="001B6FE7" w:rsidRDefault="001B6FE7" w:rsidP="001B6FE7">
            <w:pPr>
              <w:spacing w:before="0" w:after="200" w:line="276" w:lineRule="auto"/>
              <w:jc w:val="center"/>
              <w:rPr>
                <w:rFonts w:eastAsia="Calibri"/>
                <w:lang w:val="sr-Cyrl-CS"/>
              </w:rPr>
            </w:pPr>
          </w:p>
        </w:tc>
        <w:tc>
          <w:tcPr>
            <w:tcW w:w="1667" w:type="pct"/>
            <w:shd w:val="clear" w:color="auto" w:fill="auto"/>
            <w:vAlign w:val="bottom"/>
          </w:tcPr>
          <w:p w:rsidR="001B6FE7" w:rsidRPr="001B6FE7" w:rsidRDefault="001B6FE7" w:rsidP="001B6FE7">
            <w:pPr>
              <w:spacing w:before="0" w:line="276" w:lineRule="auto"/>
              <w:jc w:val="center"/>
              <w:rPr>
                <w:rFonts w:eastAsia="Calibri"/>
                <w:b/>
                <w:lang w:val="sr-Latn-RS"/>
              </w:rPr>
            </w:pPr>
            <w:r w:rsidRPr="001B6FE7">
              <w:rPr>
                <w:rFonts w:eastAsia="Calibri"/>
                <w:b/>
                <w:lang w:val="sr-Cyrl-CS"/>
              </w:rPr>
              <w:t>_________________________</w:t>
            </w:r>
          </w:p>
        </w:tc>
      </w:tr>
      <w:tr w:rsidR="001B6FE7" w:rsidRPr="001B6FE7" w:rsidTr="00CC19A9">
        <w:trPr>
          <w:trHeight w:val="442"/>
        </w:trPr>
        <w:tc>
          <w:tcPr>
            <w:tcW w:w="1666" w:type="pct"/>
            <w:shd w:val="clear" w:color="auto" w:fill="auto"/>
          </w:tcPr>
          <w:p w:rsidR="001B6FE7" w:rsidRDefault="001B6FE7" w:rsidP="001B6FE7">
            <w:pPr>
              <w:spacing w:before="0" w:line="276" w:lineRule="auto"/>
              <w:jc w:val="center"/>
              <w:rPr>
                <w:rFonts w:eastAsia="Calibri"/>
                <w:lang w:val="sr-Cyrl-RS"/>
              </w:rPr>
            </w:pPr>
            <w:r w:rsidRPr="001B6FE7">
              <w:rPr>
                <w:rFonts w:eastAsia="Calibri"/>
                <w:lang w:val="sr-Cyrl-CS"/>
              </w:rPr>
              <w:t>в.д. директора</w:t>
            </w:r>
            <w:r w:rsidRPr="001B6FE7">
              <w:rPr>
                <w:rFonts w:eastAsia="Calibri"/>
                <w:lang w:val="sr-Latn-RS"/>
              </w:rPr>
              <w:t xml:space="preserve"> </w:t>
            </w:r>
            <w:r w:rsidRPr="001B6FE7">
              <w:rPr>
                <w:rFonts w:eastAsia="Calibri"/>
                <w:lang w:val="sr-Cyrl-RS"/>
              </w:rPr>
              <w:t>ЈП ЕПС</w:t>
            </w:r>
          </w:p>
          <w:p w:rsidR="003B5CF5" w:rsidRPr="001B6FE7" w:rsidRDefault="003B5CF5" w:rsidP="001B6FE7">
            <w:pPr>
              <w:spacing w:before="0" w:line="276" w:lineRule="auto"/>
              <w:jc w:val="center"/>
              <w:rPr>
                <w:rFonts w:eastAsia="Calibri"/>
                <w:lang w:val="sr-Cyrl-RS"/>
              </w:rPr>
            </w:pPr>
            <w:r>
              <w:rPr>
                <w:rFonts w:eastAsia="Calibri"/>
                <w:lang w:val="sr-Cyrl-RS"/>
              </w:rPr>
              <w:t>Милорад Грчић</w:t>
            </w:r>
          </w:p>
          <w:p w:rsidR="001B6FE7" w:rsidRPr="001B6FE7" w:rsidRDefault="001B6FE7" w:rsidP="001B6FE7">
            <w:pPr>
              <w:spacing w:before="0" w:line="276" w:lineRule="auto"/>
              <w:jc w:val="center"/>
              <w:rPr>
                <w:rFonts w:eastAsia="Calibri"/>
                <w:lang w:val="sr-Cyrl-CS"/>
              </w:rPr>
            </w:pP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tcPr>
          <w:p w:rsidR="001B6FE7" w:rsidRPr="001B6FE7" w:rsidRDefault="001B6FE7" w:rsidP="001B6FE7">
            <w:pPr>
              <w:spacing w:before="0" w:line="276" w:lineRule="auto"/>
              <w:jc w:val="left"/>
              <w:rPr>
                <w:rFonts w:eastAsia="Calibri"/>
                <w:lang w:val="sr-Cyrl-RS"/>
              </w:rPr>
            </w:pPr>
            <w:r w:rsidRPr="001B6FE7">
              <w:rPr>
                <w:rFonts w:cs="Arial"/>
                <w:lang w:val="sr-Cyrl-CS"/>
              </w:rPr>
              <w:t xml:space="preserve">       Име и презиме</w:t>
            </w:r>
            <w:r w:rsidRPr="001B6FE7">
              <w:rPr>
                <w:rFonts w:eastAsia="Calibri"/>
                <w:lang w:val="sr-Cyrl-RS"/>
              </w:rPr>
              <w:t xml:space="preserve"> </w:t>
            </w:r>
          </w:p>
        </w:tc>
      </w:tr>
    </w:tbl>
    <w:p w:rsidR="001B6FE7" w:rsidRDefault="001B6FE7" w:rsidP="00170AFB">
      <w:pPr>
        <w:pStyle w:val="KDParagraf"/>
        <w:spacing w:before="0"/>
        <w:jc w:val="center"/>
        <w:rPr>
          <w:rFonts w:cs="Arial"/>
          <w:lang w:val="sr-Cyrl-CS"/>
        </w:rPr>
      </w:pPr>
    </w:p>
    <w:sectPr w:rsidR="001B6FE7" w:rsidSect="005C3B23">
      <w:pgSz w:w="11907" w:h="16840" w:code="9"/>
      <w:pgMar w:top="899" w:right="850"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CB" w:rsidRDefault="00435DCB">
      <w:r>
        <w:separator/>
      </w:r>
    </w:p>
    <w:p w:rsidR="00435DCB" w:rsidRDefault="00435DCB"/>
  </w:endnote>
  <w:endnote w:type="continuationSeparator" w:id="0">
    <w:p w:rsidR="00435DCB" w:rsidRDefault="00435DCB">
      <w:r>
        <w:continuationSeparator/>
      </w:r>
    </w:p>
    <w:p w:rsidR="00435DCB" w:rsidRDefault="0043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00463" w:rsidRDefault="00800463" w:rsidP="00841BE7">
    <w:pPr>
      <w:pStyle w:val="Podnojestranice"/>
      <w:ind w:right="360"/>
    </w:pPr>
  </w:p>
  <w:p w:rsidR="00800463" w:rsidRDefault="0080046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Pr="00EC5BB4" w:rsidRDefault="0080046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2D61E8">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2D61E8">
      <w:rPr>
        <w:rStyle w:val="Brojstranice"/>
        <w:rFonts w:cs="Arial"/>
        <w:b/>
        <w:noProof/>
        <w:szCs w:val="24"/>
      </w:rPr>
      <w:t>51</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Pr="00EC5BB4" w:rsidRDefault="0080046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2D61E8">
      <w:rPr>
        <w:rStyle w:val="Brojstranice"/>
        <w:rFonts w:cs="Arial"/>
        <w:b/>
        <w:noProof/>
        <w:szCs w:val="24"/>
      </w:rPr>
      <w:t>34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2D61E8">
      <w:rPr>
        <w:rStyle w:val="Brojstranice"/>
        <w:rFonts w:cs="Arial"/>
        <w:b/>
        <w:noProof/>
        <w:szCs w:val="24"/>
      </w:rPr>
      <w:t>51</w:t>
    </w:r>
    <w:r w:rsidRPr="00EC5BB4">
      <w:rPr>
        <w:rStyle w:val="Brojstranice"/>
        <w:rFonts w:cs="Arial"/>
        <w:b/>
        <w:szCs w:val="24"/>
      </w:rPr>
      <w:fldChar w:fldCharType="end"/>
    </w:r>
  </w:p>
  <w:p w:rsidR="00800463" w:rsidRDefault="0080046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CB" w:rsidRDefault="00435DCB">
      <w:r>
        <w:separator/>
      </w:r>
    </w:p>
    <w:p w:rsidR="00435DCB" w:rsidRDefault="00435DCB"/>
  </w:footnote>
  <w:footnote w:type="continuationSeparator" w:id="0">
    <w:p w:rsidR="00435DCB" w:rsidRDefault="00435DCB">
      <w:r>
        <w:continuationSeparator/>
      </w:r>
    </w:p>
    <w:p w:rsidR="00435DCB" w:rsidRDefault="00435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4276AD">
    <w:pPr>
      <w:pStyle w:val="Zaglavljestranice"/>
      <w:rPr>
        <w:sz w:val="20"/>
      </w:rPr>
    </w:pPr>
  </w:p>
  <w:p w:rsidR="00800463" w:rsidRPr="00631E76" w:rsidRDefault="00800463"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8</w:t>
    </w:r>
    <w:r w:rsidRPr="000B1C98">
      <w:rPr>
        <w:rFonts w:cs="Arial"/>
        <w:szCs w:val="24"/>
      </w:rPr>
      <w:t>4</w:t>
    </w:r>
    <w:r w:rsidRPr="000B1C98">
      <w:rPr>
        <w:rFonts w:cs="Arial"/>
        <w:szCs w:val="24"/>
        <w:lang w:val="sr-Cyrl-CS"/>
      </w:rPr>
      <w:t>/201</w:t>
    </w:r>
    <w:r>
      <w:rPr>
        <w:rFonts w:cs="Arial"/>
        <w:szCs w:val="24"/>
        <w:lang w:val="sr-Cyrl-CS"/>
      </w:rPr>
      <w:t>7</w:t>
    </w:r>
  </w:p>
  <w:p w:rsidR="00800463" w:rsidRPr="004276AD" w:rsidRDefault="00800463"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4276AD">
    <w:pPr>
      <w:pStyle w:val="Zaglavljestranice"/>
    </w:pPr>
  </w:p>
  <w:p w:rsidR="00800463" w:rsidRPr="00A76D65" w:rsidRDefault="00800463"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8</w:t>
    </w:r>
    <w:r w:rsidRPr="000B1C98">
      <w:rPr>
        <w:rFonts w:cs="Arial"/>
        <w:szCs w:val="24"/>
      </w:rPr>
      <w:t>4</w:t>
    </w:r>
    <w:r>
      <w:rPr>
        <w:rFonts w:cs="Arial"/>
        <w:szCs w:val="24"/>
        <w:lang w:val="sr-Cyrl-RS"/>
      </w:rPr>
      <w:t>/</w:t>
    </w:r>
    <w:r w:rsidRPr="000B1C98">
      <w:rPr>
        <w:rFonts w:cs="Arial"/>
        <w:szCs w:val="24"/>
        <w:lang w:val="sr-Cyrl-CS"/>
      </w:rPr>
      <w:t>201</w:t>
    </w:r>
    <w:r>
      <w:rPr>
        <w:rFonts w:cs="Arial"/>
        <w:szCs w:val="24"/>
        <w:lang w:val="sr-Cyrl-CS"/>
      </w:rPr>
      <w:t>7</w:t>
    </w:r>
  </w:p>
  <w:p w:rsidR="00800463" w:rsidRPr="00210557" w:rsidRDefault="00800463"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1">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3">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4">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6">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7">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8">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1">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7">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8">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9">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98F08CC"/>
    <w:multiLevelType w:val="multilevel"/>
    <w:tmpl w:val="EC16C048"/>
    <w:styleLink w:val="Stil4"/>
    <w:lvl w:ilvl="0">
      <w:start w:val="5"/>
      <w:numFmt w:val="decimal"/>
      <w:lvlText w:val="%1"/>
      <w:lvlJc w:val="left"/>
      <w:pPr>
        <w:ind w:left="718" w:hanging="567"/>
      </w:pPr>
      <w:rPr>
        <w:rFonts w:hint="default"/>
        <w:b/>
        <w:bCs/>
        <w:w w:val="99"/>
        <w:sz w:val="24"/>
        <w:szCs w:val="24"/>
      </w:rPr>
    </w:lvl>
    <w:lvl w:ilvl="1">
      <w:start w:val="5"/>
      <w:numFmt w:val="none"/>
      <w:lvlText w:val="5.2"/>
      <w:lvlJc w:val="left"/>
      <w:pPr>
        <w:ind w:left="718" w:hanging="567"/>
      </w:pPr>
      <w:rPr>
        <w:rFonts w:ascii="Arial" w:eastAsia="Arial" w:hAnsi="Arial" w:cs="Arial" w:hint="default"/>
        <w:b/>
        <w:bCs/>
        <w:color w:val="auto"/>
        <w:w w:val="100"/>
        <w:sz w:val="22"/>
        <w:szCs w:val="22"/>
      </w:rPr>
    </w:lvl>
    <w:lvl w:ilvl="2">
      <w:start w:val="1"/>
      <w:numFmt w:val="decimal"/>
      <w:lvlText w:val="%1.%2.%3."/>
      <w:lvlJc w:val="left"/>
      <w:pPr>
        <w:ind w:left="1004" w:hanging="711"/>
      </w:pPr>
      <w:rPr>
        <w:rFonts w:ascii="Arial" w:eastAsia="Arial" w:hAnsi="Arial" w:cs="Arial" w:hint="default"/>
        <w:b/>
        <w:bCs/>
        <w:spacing w:val="-3"/>
        <w:w w:val="100"/>
        <w:sz w:val="22"/>
        <w:szCs w:val="22"/>
      </w:rPr>
    </w:lvl>
    <w:lvl w:ilvl="3">
      <w:numFmt w:val="bullet"/>
      <w:lvlText w:val=""/>
      <w:lvlJc w:val="left"/>
      <w:pPr>
        <w:ind w:left="783" w:hanging="361"/>
      </w:pPr>
      <w:rPr>
        <w:rFonts w:ascii="Symbol" w:eastAsia="Symbol" w:hAnsi="Symbol" w:cs="Symbol" w:hint="default"/>
        <w:w w:val="100"/>
        <w:sz w:val="22"/>
        <w:szCs w:val="22"/>
      </w:rPr>
    </w:lvl>
    <w:lvl w:ilvl="4">
      <w:numFmt w:val="bullet"/>
      <w:lvlText w:val="•"/>
      <w:lvlJc w:val="left"/>
      <w:pPr>
        <w:ind w:left="2358" w:hanging="361"/>
      </w:pPr>
      <w:rPr>
        <w:rFonts w:hint="default"/>
      </w:rPr>
    </w:lvl>
    <w:lvl w:ilvl="5">
      <w:numFmt w:val="bullet"/>
      <w:lvlText w:val="•"/>
      <w:lvlJc w:val="left"/>
      <w:pPr>
        <w:ind w:left="3716" w:hanging="361"/>
      </w:pPr>
      <w:rPr>
        <w:rFonts w:hint="default"/>
      </w:rPr>
    </w:lvl>
    <w:lvl w:ilvl="6">
      <w:numFmt w:val="bullet"/>
      <w:lvlText w:val="•"/>
      <w:lvlJc w:val="left"/>
      <w:pPr>
        <w:ind w:left="5075" w:hanging="361"/>
      </w:pPr>
      <w:rPr>
        <w:rFonts w:hint="default"/>
      </w:rPr>
    </w:lvl>
    <w:lvl w:ilvl="7">
      <w:numFmt w:val="bullet"/>
      <w:lvlText w:val="•"/>
      <w:lvlJc w:val="left"/>
      <w:pPr>
        <w:ind w:left="6433" w:hanging="361"/>
      </w:pPr>
      <w:rPr>
        <w:rFonts w:hint="default"/>
      </w:rPr>
    </w:lvl>
    <w:lvl w:ilvl="8">
      <w:numFmt w:val="bullet"/>
      <w:lvlText w:val="•"/>
      <w:lvlJc w:val="left"/>
      <w:pPr>
        <w:ind w:left="7792" w:hanging="361"/>
      </w:pPr>
      <w:rPr>
        <w:rFonts w:hint="default"/>
      </w:rPr>
    </w:lvl>
  </w:abstractNum>
  <w:abstractNum w:abstractNumId="94">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2872F71"/>
    <w:multiLevelType w:val="hybridMultilevel"/>
    <w:tmpl w:val="09FA3406"/>
    <w:lvl w:ilvl="0" w:tplc="4B5450E8">
      <w:start w:val="1"/>
      <w:numFmt w:val="bullet"/>
      <w:lvlText w:val=""/>
      <w:lvlJc w:val="left"/>
      <w:pPr>
        <w:ind w:left="783" w:hanging="360"/>
      </w:pPr>
      <w:rPr>
        <w:rFonts w:ascii="Symbol" w:hAnsi="Symbol" w:hint="default"/>
        <w:sz w:val="14"/>
        <w:szCs w:val="14"/>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3">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7">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8">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nsid w:val="7CBD4223"/>
    <w:multiLevelType w:val="hybridMultilevel"/>
    <w:tmpl w:val="79A65214"/>
    <w:lvl w:ilvl="0" w:tplc="ADB44A14">
      <w:start w:val="3"/>
      <w:numFmt w:val="bullet"/>
      <w:lvlText w:val="-"/>
      <w:lvlJc w:val="left"/>
      <w:pPr>
        <w:ind w:left="360" w:hanging="360"/>
      </w:pPr>
      <w:rPr>
        <w:rFonts w:ascii="Arial" w:eastAsia="Times New Roman" w:hAnsi="Arial" w:cs="Aria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num w:numId="1">
    <w:abstractNumId w:val="112"/>
  </w:num>
  <w:num w:numId="2">
    <w:abstractNumId w:val="72"/>
  </w:num>
  <w:num w:numId="3">
    <w:abstractNumId w:val="101"/>
  </w:num>
  <w:num w:numId="4">
    <w:abstractNumId w:val="65"/>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17"/>
  </w:num>
  <w:num w:numId="8">
    <w:abstractNumId w:val="84"/>
  </w:num>
  <w:num w:numId="9">
    <w:abstractNumId w:val="78"/>
  </w:num>
  <w:num w:numId="10">
    <w:abstractNumId w:val="68"/>
  </w:num>
  <w:num w:numId="11">
    <w:abstractNumId w:val="85"/>
  </w:num>
  <w:num w:numId="12">
    <w:abstractNumId w:val="71"/>
  </w:num>
  <w:num w:numId="13">
    <w:abstractNumId w:val="111"/>
  </w:num>
  <w:num w:numId="14">
    <w:abstractNumId w:val="52"/>
  </w:num>
  <w:num w:numId="15">
    <w:abstractNumId w:val="91"/>
  </w:num>
  <w:num w:numId="16">
    <w:abstractNumId w:val="110"/>
  </w:num>
  <w:num w:numId="17">
    <w:abstractNumId w:val="75"/>
  </w:num>
  <w:num w:numId="18">
    <w:abstractNumId w:val="57"/>
  </w:num>
  <w:num w:numId="19">
    <w:abstractNumId w:val="79"/>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startOverride w:val="1"/>
    </w:lvlOverride>
  </w:num>
  <w:num w:numId="22">
    <w:abstractNumId w:val="53"/>
    <w:lvlOverride w:ilvl="0">
      <w:startOverride w:val="1"/>
    </w:lvlOverride>
  </w:num>
  <w:num w:numId="23">
    <w:abstractNumId w:val="76"/>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3"/>
  </w:num>
  <w:num w:numId="34">
    <w:abstractNumId w:val="108"/>
  </w:num>
  <w:num w:numId="35">
    <w:abstractNumId w:val="61"/>
  </w:num>
  <w:num w:numId="36">
    <w:abstractNumId w:val="81"/>
  </w:num>
  <w:num w:numId="37">
    <w:abstractNumId w:val="54"/>
  </w:num>
  <w:num w:numId="38">
    <w:abstractNumId w:val="70"/>
  </w:num>
  <w:num w:numId="39">
    <w:abstractNumId w:val="87"/>
  </w:num>
  <w:num w:numId="40">
    <w:abstractNumId w:val="77"/>
  </w:num>
  <w:num w:numId="41">
    <w:abstractNumId w:val="88"/>
  </w:num>
  <w:num w:numId="42">
    <w:abstractNumId w:val="63"/>
  </w:num>
  <w:num w:numId="43">
    <w:abstractNumId w:val="99"/>
  </w:num>
  <w:num w:numId="44">
    <w:abstractNumId w:val="51"/>
  </w:num>
  <w:num w:numId="45">
    <w:abstractNumId w:val="74"/>
  </w:num>
  <w:num w:numId="46">
    <w:abstractNumId w:val="89"/>
  </w:num>
  <w:num w:numId="47">
    <w:abstractNumId w:val="90"/>
  </w:num>
  <w:num w:numId="48">
    <w:abstractNumId w:val="97"/>
  </w:num>
  <w:num w:numId="49">
    <w:abstractNumId w:val="94"/>
  </w:num>
  <w:num w:numId="50">
    <w:abstractNumId w:val="58"/>
  </w:num>
  <w:num w:numId="51">
    <w:abstractNumId w:val="96"/>
  </w:num>
  <w:num w:numId="52">
    <w:abstractNumId w:val="93"/>
  </w:num>
  <w:num w:numId="53">
    <w:abstractNumId w:val="66"/>
  </w:num>
  <w:num w:numId="54">
    <w:abstractNumId w:val="102"/>
  </w:num>
  <w:num w:numId="55">
    <w:abstractNumId w:val="105"/>
  </w:num>
  <w:num w:numId="56">
    <w:abstractNumId w:val="50"/>
  </w:num>
  <w:num w:numId="57">
    <w:abstractNumId w:val="118"/>
  </w:num>
  <w:num w:numId="58">
    <w:abstractNumId w:val="1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5C"/>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CCD"/>
    <w:rsid w:val="00012EA5"/>
    <w:rsid w:val="000131E4"/>
    <w:rsid w:val="0001344F"/>
    <w:rsid w:val="00013981"/>
    <w:rsid w:val="00013A2D"/>
    <w:rsid w:val="0001466B"/>
    <w:rsid w:val="00014750"/>
    <w:rsid w:val="0001489B"/>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8A3"/>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4C25"/>
    <w:rsid w:val="00024C43"/>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0E83"/>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0C10"/>
    <w:rsid w:val="00071074"/>
    <w:rsid w:val="000711DD"/>
    <w:rsid w:val="000718B1"/>
    <w:rsid w:val="00072142"/>
    <w:rsid w:val="0007225C"/>
    <w:rsid w:val="00072ABE"/>
    <w:rsid w:val="00073409"/>
    <w:rsid w:val="0007356D"/>
    <w:rsid w:val="00073A00"/>
    <w:rsid w:val="00073D60"/>
    <w:rsid w:val="00073EC5"/>
    <w:rsid w:val="0007456F"/>
    <w:rsid w:val="000746E7"/>
    <w:rsid w:val="000756EF"/>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C8A"/>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9CB"/>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60"/>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622"/>
    <w:rsid w:val="000B5881"/>
    <w:rsid w:val="000B58E8"/>
    <w:rsid w:val="000B59E2"/>
    <w:rsid w:val="000B59EB"/>
    <w:rsid w:val="000B5F30"/>
    <w:rsid w:val="000B67C9"/>
    <w:rsid w:val="000B67DA"/>
    <w:rsid w:val="000B6C6F"/>
    <w:rsid w:val="000B6E4A"/>
    <w:rsid w:val="000B711D"/>
    <w:rsid w:val="000B722D"/>
    <w:rsid w:val="000B7943"/>
    <w:rsid w:val="000B79C5"/>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7E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0B9"/>
    <w:rsid w:val="000D570B"/>
    <w:rsid w:val="000D57BA"/>
    <w:rsid w:val="000D59D3"/>
    <w:rsid w:val="000D5A30"/>
    <w:rsid w:val="000D5CB6"/>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D3F"/>
    <w:rsid w:val="000E7EAF"/>
    <w:rsid w:val="000F0256"/>
    <w:rsid w:val="000F03A4"/>
    <w:rsid w:val="000F071C"/>
    <w:rsid w:val="000F088C"/>
    <w:rsid w:val="000F0C38"/>
    <w:rsid w:val="000F12AA"/>
    <w:rsid w:val="000F162B"/>
    <w:rsid w:val="000F1885"/>
    <w:rsid w:val="000F1AB6"/>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B9"/>
    <w:rsid w:val="00114615"/>
    <w:rsid w:val="001146A1"/>
    <w:rsid w:val="001147C3"/>
    <w:rsid w:val="001148D5"/>
    <w:rsid w:val="00114B37"/>
    <w:rsid w:val="00115226"/>
    <w:rsid w:val="00115230"/>
    <w:rsid w:val="001161CF"/>
    <w:rsid w:val="001162D0"/>
    <w:rsid w:val="00116328"/>
    <w:rsid w:val="00116570"/>
    <w:rsid w:val="001167E1"/>
    <w:rsid w:val="001168C1"/>
    <w:rsid w:val="00116B82"/>
    <w:rsid w:val="00116C7A"/>
    <w:rsid w:val="00117C4F"/>
    <w:rsid w:val="00117C72"/>
    <w:rsid w:val="00120C05"/>
    <w:rsid w:val="00120CEF"/>
    <w:rsid w:val="00120D83"/>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31F"/>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658"/>
    <w:rsid w:val="0013191B"/>
    <w:rsid w:val="0013192F"/>
    <w:rsid w:val="00131EAE"/>
    <w:rsid w:val="001320F3"/>
    <w:rsid w:val="001321E2"/>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54"/>
    <w:rsid w:val="001463A3"/>
    <w:rsid w:val="0014649A"/>
    <w:rsid w:val="001465C5"/>
    <w:rsid w:val="00146619"/>
    <w:rsid w:val="00146A66"/>
    <w:rsid w:val="00146C4C"/>
    <w:rsid w:val="00147006"/>
    <w:rsid w:val="001474B6"/>
    <w:rsid w:val="001476E7"/>
    <w:rsid w:val="001508B7"/>
    <w:rsid w:val="00150FCE"/>
    <w:rsid w:val="001510F7"/>
    <w:rsid w:val="0015110F"/>
    <w:rsid w:val="00151402"/>
    <w:rsid w:val="001514CD"/>
    <w:rsid w:val="001515D2"/>
    <w:rsid w:val="00151B40"/>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15D"/>
    <w:rsid w:val="00184258"/>
    <w:rsid w:val="00184BBB"/>
    <w:rsid w:val="00184C9D"/>
    <w:rsid w:val="0018523E"/>
    <w:rsid w:val="001853E1"/>
    <w:rsid w:val="00185747"/>
    <w:rsid w:val="0018582C"/>
    <w:rsid w:val="001858EF"/>
    <w:rsid w:val="00185D58"/>
    <w:rsid w:val="0018612E"/>
    <w:rsid w:val="00186174"/>
    <w:rsid w:val="001861CC"/>
    <w:rsid w:val="0018655D"/>
    <w:rsid w:val="001868CB"/>
    <w:rsid w:val="00186B03"/>
    <w:rsid w:val="00186C27"/>
    <w:rsid w:val="0018766B"/>
    <w:rsid w:val="00187A18"/>
    <w:rsid w:val="00187B74"/>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520"/>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2BE"/>
    <w:rsid w:val="001A6457"/>
    <w:rsid w:val="001A706C"/>
    <w:rsid w:val="001A72BF"/>
    <w:rsid w:val="001A7C5E"/>
    <w:rsid w:val="001A7FCA"/>
    <w:rsid w:val="001B0314"/>
    <w:rsid w:val="001B0370"/>
    <w:rsid w:val="001B048E"/>
    <w:rsid w:val="001B096F"/>
    <w:rsid w:val="001B0CC3"/>
    <w:rsid w:val="001B177A"/>
    <w:rsid w:val="001B1BA5"/>
    <w:rsid w:val="001B1C0A"/>
    <w:rsid w:val="001B1E90"/>
    <w:rsid w:val="001B1EB4"/>
    <w:rsid w:val="001B218F"/>
    <w:rsid w:val="001B219D"/>
    <w:rsid w:val="001B2C5C"/>
    <w:rsid w:val="001B3133"/>
    <w:rsid w:val="001B33E8"/>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6FE7"/>
    <w:rsid w:val="001B7083"/>
    <w:rsid w:val="001B7C0C"/>
    <w:rsid w:val="001B7C30"/>
    <w:rsid w:val="001B7DF7"/>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052"/>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B3"/>
    <w:rsid w:val="001D5CF1"/>
    <w:rsid w:val="001D61A1"/>
    <w:rsid w:val="001D61A2"/>
    <w:rsid w:val="001D61AB"/>
    <w:rsid w:val="001D631F"/>
    <w:rsid w:val="001D66B3"/>
    <w:rsid w:val="001D66F4"/>
    <w:rsid w:val="001D6C0F"/>
    <w:rsid w:val="001D7032"/>
    <w:rsid w:val="001D744E"/>
    <w:rsid w:val="001D752F"/>
    <w:rsid w:val="001D770B"/>
    <w:rsid w:val="001D7BF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0EC7"/>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61B"/>
    <w:rsid w:val="00243C78"/>
    <w:rsid w:val="00244361"/>
    <w:rsid w:val="002444EC"/>
    <w:rsid w:val="0024485F"/>
    <w:rsid w:val="00244A86"/>
    <w:rsid w:val="00245371"/>
    <w:rsid w:val="00245760"/>
    <w:rsid w:val="00245AAF"/>
    <w:rsid w:val="00245D8D"/>
    <w:rsid w:val="00245E38"/>
    <w:rsid w:val="0024604B"/>
    <w:rsid w:val="002462B4"/>
    <w:rsid w:val="0024726B"/>
    <w:rsid w:val="002477CE"/>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603"/>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6F53"/>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8E1"/>
    <w:rsid w:val="002879BB"/>
    <w:rsid w:val="00287A95"/>
    <w:rsid w:val="00287AB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21"/>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4F7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3F"/>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1E8"/>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5A6E"/>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1ED1"/>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6EF0"/>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1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6F4"/>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994"/>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548E"/>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0C3"/>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727"/>
    <w:rsid w:val="00367850"/>
    <w:rsid w:val="003679DF"/>
    <w:rsid w:val="00367BFF"/>
    <w:rsid w:val="00367C56"/>
    <w:rsid w:val="00370104"/>
    <w:rsid w:val="003702C3"/>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A9D"/>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87C8E"/>
    <w:rsid w:val="00390341"/>
    <w:rsid w:val="003904AC"/>
    <w:rsid w:val="003904F7"/>
    <w:rsid w:val="00390889"/>
    <w:rsid w:val="003916EB"/>
    <w:rsid w:val="00391789"/>
    <w:rsid w:val="003917AE"/>
    <w:rsid w:val="003918E7"/>
    <w:rsid w:val="00391CCF"/>
    <w:rsid w:val="00391CF7"/>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F09"/>
    <w:rsid w:val="0039717D"/>
    <w:rsid w:val="0039726A"/>
    <w:rsid w:val="00397A48"/>
    <w:rsid w:val="00397AB3"/>
    <w:rsid w:val="00397DF3"/>
    <w:rsid w:val="00397EF7"/>
    <w:rsid w:val="00397F14"/>
    <w:rsid w:val="003A02E9"/>
    <w:rsid w:val="003A0CD6"/>
    <w:rsid w:val="003A1145"/>
    <w:rsid w:val="003A150A"/>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CF5"/>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23"/>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681"/>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80"/>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4FC1"/>
    <w:rsid w:val="00415058"/>
    <w:rsid w:val="00415425"/>
    <w:rsid w:val="0041601E"/>
    <w:rsid w:val="00416358"/>
    <w:rsid w:val="0041640B"/>
    <w:rsid w:val="004164A3"/>
    <w:rsid w:val="00416B98"/>
    <w:rsid w:val="00416C2D"/>
    <w:rsid w:val="00417E32"/>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5DC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5EC"/>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1E8"/>
    <w:rsid w:val="004A34A8"/>
    <w:rsid w:val="004A3720"/>
    <w:rsid w:val="004A375E"/>
    <w:rsid w:val="004A3EB1"/>
    <w:rsid w:val="004A4184"/>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832"/>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0F67"/>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6DAA"/>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914"/>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53"/>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1"/>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472"/>
    <w:rsid w:val="004F264F"/>
    <w:rsid w:val="004F3373"/>
    <w:rsid w:val="004F3396"/>
    <w:rsid w:val="004F3781"/>
    <w:rsid w:val="004F3D64"/>
    <w:rsid w:val="004F46FB"/>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6D"/>
    <w:rsid w:val="00520978"/>
    <w:rsid w:val="0052108C"/>
    <w:rsid w:val="005213D5"/>
    <w:rsid w:val="00521704"/>
    <w:rsid w:val="00521AF7"/>
    <w:rsid w:val="00522165"/>
    <w:rsid w:val="005221F0"/>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165"/>
    <w:rsid w:val="0052656C"/>
    <w:rsid w:val="005265BC"/>
    <w:rsid w:val="00526985"/>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37E86"/>
    <w:rsid w:val="00540015"/>
    <w:rsid w:val="0054056C"/>
    <w:rsid w:val="005406A0"/>
    <w:rsid w:val="0054098C"/>
    <w:rsid w:val="00540A43"/>
    <w:rsid w:val="00540A83"/>
    <w:rsid w:val="00540BE5"/>
    <w:rsid w:val="00540CD8"/>
    <w:rsid w:val="00540D03"/>
    <w:rsid w:val="005410D0"/>
    <w:rsid w:val="005417D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2C7"/>
    <w:rsid w:val="00547363"/>
    <w:rsid w:val="005474B1"/>
    <w:rsid w:val="00547506"/>
    <w:rsid w:val="00547654"/>
    <w:rsid w:val="00550552"/>
    <w:rsid w:val="00550BFA"/>
    <w:rsid w:val="00550FE2"/>
    <w:rsid w:val="0055106E"/>
    <w:rsid w:val="0055164F"/>
    <w:rsid w:val="00551914"/>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130"/>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1F2D"/>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C92"/>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6510"/>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3B23"/>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17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325"/>
    <w:rsid w:val="005E487E"/>
    <w:rsid w:val="005E4F99"/>
    <w:rsid w:val="005E50F1"/>
    <w:rsid w:val="005E531A"/>
    <w:rsid w:val="005E5779"/>
    <w:rsid w:val="005E5861"/>
    <w:rsid w:val="005E58D5"/>
    <w:rsid w:val="005E5B77"/>
    <w:rsid w:val="005E5E93"/>
    <w:rsid w:val="005E657D"/>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3FC4"/>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144"/>
    <w:rsid w:val="006078B1"/>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C9E"/>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2A3"/>
    <w:rsid w:val="006274B4"/>
    <w:rsid w:val="006274FB"/>
    <w:rsid w:val="00630278"/>
    <w:rsid w:val="00630381"/>
    <w:rsid w:val="00630386"/>
    <w:rsid w:val="0063038F"/>
    <w:rsid w:val="00630418"/>
    <w:rsid w:val="00630421"/>
    <w:rsid w:val="00630A6C"/>
    <w:rsid w:val="00630DF8"/>
    <w:rsid w:val="00631036"/>
    <w:rsid w:val="0063133C"/>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5D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05"/>
    <w:rsid w:val="00665795"/>
    <w:rsid w:val="0066587F"/>
    <w:rsid w:val="006658AD"/>
    <w:rsid w:val="00665BAE"/>
    <w:rsid w:val="00666A36"/>
    <w:rsid w:val="00666AEA"/>
    <w:rsid w:val="00666BC1"/>
    <w:rsid w:val="00666F61"/>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9F"/>
    <w:rsid w:val="0067671E"/>
    <w:rsid w:val="00676A2B"/>
    <w:rsid w:val="00676A6F"/>
    <w:rsid w:val="00676B56"/>
    <w:rsid w:val="006771E4"/>
    <w:rsid w:val="0067791E"/>
    <w:rsid w:val="00677B6E"/>
    <w:rsid w:val="00677C6C"/>
    <w:rsid w:val="00677CF8"/>
    <w:rsid w:val="00677E0F"/>
    <w:rsid w:val="0068050F"/>
    <w:rsid w:val="00680828"/>
    <w:rsid w:val="00681D48"/>
    <w:rsid w:val="00681DD6"/>
    <w:rsid w:val="00682489"/>
    <w:rsid w:val="006825F2"/>
    <w:rsid w:val="006828A6"/>
    <w:rsid w:val="00682A6C"/>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80E"/>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76D"/>
    <w:rsid w:val="006C08E2"/>
    <w:rsid w:val="006C099B"/>
    <w:rsid w:val="006C0B02"/>
    <w:rsid w:val="006C0E01"/>
    <w:rsid w:val="006C0EF9"/>
    <w:rsid w:val="006C0FCB"/>
    <w:rsid w:val="006C1C03"/>
    <w:rsid w:val="006C1CEB"/>
    <w:rsid w:val="006C25AC"/>
    <w:rsid w:val="006C2D1B"/>
    <w:rsid w:val="006C2E55"/>
    <w:rsid w:val="006C2F8C"/>
    <w:rsid w:val="006C3B2B"/>
    <w:rsid w:val="006C3D5B"/>
    <w:rsid w:val="006C3E61"/>
    <w:rsid w:val="006C3E7E"/>
    <w:rsid w:val="006C3FDA"/>
    <w:rsid w:val="006C42F2"/>
    <w:rsid w:val="006C455A"/>
    <w:rsid w:val="006C4EDD"/>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D59"/>
    <w:rsid w:val="006D1E79"/>
    <w:rsid w:val="006D2017"/>
    <w:rsid w:val="006D2AB3"/>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E39"/>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7F2"/>
    <w:rsid w:val="006E1932"/>
    <w:rsid w:val="006E1A2B"/>
    <w:rsid w:val="006E21F3"/>
    <w:rsid w:val="006E27DD"/>
    <w:rsid w:val="006E2C8C"/>
    <w:rsid w:val="006E2D1F"/>
    <w:rsid w:val="006E3145"/>
    <w:rsid w:val="006E3186"/>
    <w:rsid w:val="006E3215"/>
    <w:rsid w:val="006E34E1"/>
    <w:rsid w:val="006E3697"/>
    <w:rsid w:val="006E3BC8"/>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3D4"/>
    <w:rsid w:val="006E7441"/>
    <w:rsid w:val="006E7512"/>
    <w:rsid w:val="006E7B9D"/>
    <w:rsid w:val="006E7BBE"/>
    <w:rsid w:val="006F031E"/>
    <w:rsid w:val="006F0448"/>
    <w:rsid w:val="006F08F5"/>
    <w:rsid w:val="006F0C0D"/>
    <w:rsid w:val="006F0D1E"/>
    <w:rsid w:val="006F11EF"/>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19"/>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BBF"/>
    <w:rsid w:val="00702E85"/>
    <w:rsid w:val="007036B0"/>
    <w:rsid w:val="00703856"/>
    <w:rsid w:val="00703A20"/>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BFE"/>
    <w:rsid w:val="00722E3C"/>
    <w:rsid w:val="0072343F"/>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4D43"/>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47867"/>
    <w:rsid w:val="00750519"/>
    <w:rsid w:val="0075081F"/>
    <w:rsid w:val="0075083C"/>
    <w:rsid w:val="00750A33"/>
    <w:rsid w:val="00750AA4"/>
    <w:rsid w:val="0075140E"/>
    <w:rsid w:val="007515C1"/>
    <w:rsid w:val="007516E0"/>
    <w:rsid w:val="00751B9C"/>
    <w:rsid w:val="00751C9C"/>
    <w:rsid w:val="00752318"/>
    <w:rsid w:val="0075284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BFD"/>
    <w:rsid w:val="00771E42"/>
    <w:rsid w:val="007725F4"/>
    <w:rsid w:val="00772805"/>
    <w:rsid w:val="00772BD3"/>
    <w:rsid w:val="00773029"/>
    <w:rsid w:val="0077359E"/>
    <w:rsid w:val="007739D2"/>
    <w:rsid w:val="00773B43"/>
    <w:rsid w:val="00773B8F"/>
    <w:rsid w:val="00773BE9"/>
    <w:rsid w:val="00773D2A"/>
    <w:rsid w:val="00774020"/>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6ED"/>
    <w:rsid w:val="00781AC3"/>
    <w:rsid w:val="00781B02"/>
    <w:rsid w:val="00782552"/>
    <w:rsid w:val="007826BF"/>
    <w:rsid w:val="00782A09"/>
    <w:rsid w:val="007837B2"/>
    <w:rsid w:val="007837BC"/>
    <w:rsid w:val="0078391A"/>
    <w:rsid w:val="00785033"/>
    <w:rsid w:val="00785302"/>
    <w:rsid w:val="00785343"/>
    <w:rsid w:val="007854CE"/>
    <w:rsid w:val="007858E2"/>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88"/>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0"/>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630"/>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4E2C"/>
    <w:rsid w:val="007B5554"/>
    <w:rsid w:val="007B6B7C"/>
    <w:rsid w:val="007B6D4F"/>
    <w:rsid w:val="007B7529"/>
    <w:rsid w:val="007B78A6"/>
    <w:rsid w:val="007B7BDF"/>
    <w:rsid w:val="007B7F39"/>
    <w:rsid w:val="007B7F95"/>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7D"/>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9D5"/>
    <w:rsid w:val="007C7BBC"/>
    <w:rsid w:val="007C7C75"/>
    <w:rsid w:val="007C7CC7"/>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41"/>
    <w:rsid w:val="007D2C5A"/>
    <w:rsid w:val="007D2E06"/>
    <w:rsid w:val="007D2F59"/>
    <w:rsid w:val="007D38C0"/>
    <w:rsid w:val="007D3AF9"/>
    <w:rsid w:val="007D466A"/>
    <w:rsid w:val="007D4704"/>
    <w:rsid w:val="007D483E"/>
    <w:rsid w:val="007D49AB"/>
    <w:rsid w:val="007D4B1B"/>
    <w:rsid w:val="007D4DC0"/>
    <w:rsid w:val="007D4F30"/>
    <w:rsid w:val="007D5048"/>
    <w:rsid w:val="007D55AA"/>
    <w:rsid w:val="007D56A2"/>
    <w:rsid w:val="007D58F6"/>
    <w:rsid w:val="007D5AD5"/>
    <w:rsid w:val="007D61A3"/>
    <w:rsid w:val="007D6544"/>
    <w:rsid w:val="007D6562"/>
    <w:rsid w:val="007D6726"/>
    <w:rsid w:val="007D6A78"/>
    <w:rsid w:val="007D6F6C"/>
    <w:rsid w:val="007D747B"/>
    <w:rsid w:val="007D7A22"/>
    <w:rsid w:val="007D7BD4"/>
    <w:rsid w:val="007D7C1F"/>
    <w:rsid w:val="007D7D70"/>
    <w:rsid w:val="007E01D8"/>
    <w:rsid w:val="007E0701"/>
    <w:rsid w:val="007E0856"/>
    <w:rsid w:val="007E1181"/>
    <w:rsid w:val="007E1360"/>
    <w:rsid w:val="007E13FE"/>
    <w:rsid w:val="007E1C3A"/>
    <w:rsid w:val="007E1D4E"/>
    <w:rsid w:val="007E2190"/>
    <w:rsid w:val="007E2195"/>
    <w:rsid w:val="007E255D"/>
    <w:rsid w:val="007E2591"/>
    <w:rsid w:val="007E2D86"/>
    <w:rsid w:val="007E3266"/>
    <w:rsid w:val="007E361F"/>
    <w:rsid w:val="007E374E"/>
    <w:rsid w:val="007E3AF6"/>
    <w:rsid w:val="007E3CFC"/>
    <w:rsid w:val="007E3FEC"/>
    <w:rsid w:val="007E44E5"/>
    <w:rsid w:val="007E4744"/>
    <w:rsid w:val="007E4BCD"/>
    <w:rsid w:val="007E4C12"/>
    <w:rsid w:val="007E4CDF"/>
    <w:rsid w:val="007E5F16"/>
    <w:rsid w:val="007E6390"/>
    <w:rsid w:val="007E6425"/>
    <w:rsid w:val="007E64D4"/>
    <w:rsid w:val="007E64F4"/>
    <w:rsid w:val="007E6544"/>
    <w:rsid w:val="007E6BEC"/>
    <w:rsid w:val="007E6C69"/>
    <w:rsid w:val="007E6EB5"/>
    <w:rsid w:val="007E72C6"/>
    <w:rsid w:val="007E75D6"/>
    <w:rsid w:val="007E76FF"/>
    <w:rsid w:val="007E7976"/>
    <w:rsid w:val="007E7BB8"/>
    <w:rsid w:val="007F03F9"/>
    <w:rsid w:val="007F04D6"/>
    <w:rsid w:val="007F06BC"/>
    <w:rsid w:val="007F0706"/>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463"/>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D1A"/>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9F"/>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947"/>
    <w:rsid w:val="00823BE0"/>
    <w:rsid w:val="00823BFD"/>
    <w:rsid w:val="0082410A"/>
    <w:rsid w:val="0082469D"/>
    <w:rsid w:val="00824861"/>
    <w:rsid w:val="00824899"/>
    <w:rsid w:val="00824B29"/>
    <w:rsid w:val="0082520C"/>
    <w:rsid w:val="008252C7"/>
    <w:rsid w:val="00825331"/>
    <w:rsid w:val="008254FC"/>
    <w:rsid w:val="00825598"/>
    <w:rsid w:val="008255FB"/>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91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6D"/>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09"/>
    <w:rsid w:val="008567C5"/>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6E0"/>
    <w:rsid w:val="00865ADC"/>
    <w:rsid w:val="00865EFB"/>
    <w:rsid w:val="008667BE"/>
    <w:rsid w:val="00866B4E"/>
    <w:rsid w:val="00866BD3"/>
    <w:rsid w:val="00866FB0"/>
    <w:rsid w:val="0086708E"/>
    <w:rsid w:val="0086723C"/>
    <w:rsid w:val="00867279"/>
    <w:rsid w:val="0086756A"/>
    <w:rsid w:val="0086784E"/>
    <w:rsid w:val="00867879"/>
    <w:rsid w:val="008678B4"/>
    <w:rsid w:val="00867AAE"/>
    <w:rsid w:val="0087005E"/>
    <w:rsid w:val="0087037D"/>
    <w:rsid w:val="008706F2"/>
    <w:rsid w:val="00870797"/>
    <w:rsid w:val="008709B9"/>
    <w:rsid w:val="008709ED"/>
    <w:rsid w:val="00870AF0"/>
    <w:rsid w:val="0087107B"/>
    <w:rsid w:val="0087111A"/>
    <w:rsid w:val="008713FD"/>
    <w:rsid w:val="008716C9"/>
    <w:rsid w:val="00871953"/>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AA7"/>
    <w:rsid w:val="00880C30"/>
    <w:rsid w:val="00880C65"/>
    <w:rsid w:val="00880E64"/>
    <w:rsid w:val="00881072"/>
    <w:rsid w:val="00881801"/>
    <w:rsid w:val="008818F8"/>
    <w:rsid w:val="00881F90"/>
    <w:rsid w:val="008821F5"/>
    <w:rsid w:val="008824BD"/>
    <w:rsid w:val="008824F8"/>
    <w:rsid w:val="00882521"/>
    <w:rsid w:val="008826D7"/>
    <w:rsid w:val="00882AF6"/>
    <w:rsid w:val="00882D13"/>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A30"/>
    <w:rsid w:val="00890F31"/>
    <w:rsid w:val="00891083"/>
    <w:rsid w:val="0089139A"/>
    <w:rsid w:val="00891407"/>
    <w:rsid w:val="00891697"/>
    <w:rsid w:val="00891AF1"/>
    <w:rsid w:val="008922B7"/>
    <w:rsid w:val="00892549"/>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A3B"/>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6E83"/>
    <w:rsid w:val="008A71C9"/>
    <w:rsid w:val="008A775F"/>
    <w:rsid w:val="008A7E4C"/>
    <w:rsid w:val="008A7FB7"/>
    <w:rsid w:val="008B0035"/>
    <w:rsid w:val="008B0730"/>
    <w:rsid w:val="008B0B49"/>
    <w:rsid w:val="008B0CB1"/>
    <w:rsid w:val="008B0CB9"/>
    <w:rsid w:val="008B1270"/>
    <w:rsid w:val="008B12CE"/>
    <w:rsid w:val="008B1371"/>
    <w:rsid w:val="008B1947"/>
    <w:rsid w:val="008B1F58"/>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9AF"/>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33A"/>
    <w:rsid w:val="008E5400"/>
    <w:rsid w:val="008E55B0"/>
    <w:rsid w:val="008E583F"/>
    <w:rsid w:val="008E5843"/>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3DE"/>
    <w:rsid w:val="009168B5"/>
    <w:rsid w:val="00916D9D"/>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0DAC"/>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79C"/>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4B4A"/>
    <w:rsid w:val="00955364"/>
    <w:rsid w:val="009557A8"/>
    <w:rsid w:val="009558CB"/>
    <w:rsid w:val="00955B08"/>
    <w:rsid w:val="00955EB0"/>
    <w:rsid w:val="00956051"/>
    <w:rsid w:val="009565CC"/>
    <w:rsid w:val="00956C21"/>
    <w:rsid w:val="00956C76"/>
    <w:rsid w:val="00956DB4"/>
    <w:rsid w:val="009575AA"/>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91F"/>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172"/>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4DC"/>
    <w:rsid w:val="00987851"/>
    <w:rsid w:val="00987F9A"/>
    <w:rsid w:val="00990690"/>
    <w:rsid w:val="00990957"/>
    <w:rsid w:val="009915BC"/>
    <w:rsid w:val="00991890"/>
    <w:rsid w:val="009919AE"/>
    <w:rsid w:val="009919EF"/>
    <w:rsid w:val="00991A45"/>
    <w:rsid w:val="0099239F"/>
    <w:rsid w:val="009924F9"/>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088"/>
    <w:rsid w:val="009A0764"/>
    <w:rsid w:val="009A0881"/>
    <w:rsid w:val="009A09D8"/>
    <w:rsid w:val="009A0DC0"/>
    <w:rsid w:val="009A0EF1"/>
    <w:rsid w:val="009A10B5"/>
    <w:rsid w:val="009A11E6"/>
    <w:rsid w:val="009A1A14"/>
    <w:rsid w:val="009A2888"/>
    <w:rsid w:val="009A3198"/>
    <w:rsid w:val="009A37FB"/>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A2"/>
    <w:rsid w:val="009B6BE5"/>
    <w:rsid w:val="009B6C48"/>
    <w:rsid w:val="009B6CF1"/>
    <w:rsid w:val="009B6CFC"/>
    <w:rsid w:val="009B6E6A"/>
    <w:rsid w:val="009B7892"/>
    <w:rsid w:val="009B79B6"/>
    <w:rsid w:val="009B7AA3"/>
    <w:rsid w:val="009B7AF9"/>
    <w:rsid w:val="009B7E8B"/>
    <w:rsid w:val="009C0057"/>
    <w:rsid w:val="009C052A"/>
    <w:rsid w:val="009C0A47"/>
    <w:rsid w:val="009C0BD9"/>
    <w:rsid w:val="009C0D01"/>
    <w:rsid w:val="009C0DB9"/>
    <w:rsid w:val="009C104B"/>
    <w:rsid w:val="009C1091"/>
    <w:rsid w:val="009C18C6"/>
    <w:rsid w:val="009C18FC"/>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B78"/>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8F9"/>
    <w:rsid w:val="009E0E9B"/>
    <w:rsid w:val="009E1328"/>
    <w:rsid w:val="009E1340"/>
    <w:rsid w:val="009E180F"/>
    <w:rsid w:val="009E1E91"/>
    <w:rsid w:val="009E207F"/>
    <w:rsid w:val="009E215B"/>
    <w:rsid w:val="009E2285"/>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37C"/>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772"/>
    <w:rsid w:val="00A128FE"/>
    <w:rsid w:val="00A12BAB"/>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5E7A"/>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1B7D"/>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27A67"/>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2EE"/>
    <w:rsid w:val="00A376F9"/>
    <w:rsid w:val="00A3774E"/>
    <w:rsid w:val="00A37FA3"/>
    <w:rsid w:val="00A37FE7"/>
    <w:rsid w:val="00A400A4"/>
    <w:rsid w:val="00A400D5"/>
    <w:rsid w:val="00A40348"/>
    <w:rsid w:val="00A4096D"/>
    <w:rsid w:val="00A40992"/>
    <w:rsid w:val="00A40DA5"/>
    <w:rsid w:val="00A41655"/>
    <w:rsid w:val="00A416A2"/>
    <w:rsid w:val="00A419B5"/>
    <w:rsid w:val="00A42020"/>
    <w:rsid w:val="00A424B8"/>
    <w:rsid w:val="00A4250B"/>
    <w:rsid w:val="00A426B5"/>
    <w:rsid w:val="00A42768"/>
    <w:rsid w:val="00A4277D"/>
    <w:rsid w:val="00A42845"/>
    <w:rsid w:val="00A42CD1"/>
    <w:rsid w:val="00A43292"/>
    <w:rsid w:val="00A43519"/>
    <w:rsid w:val="00A43C06"/>
    <w:rsid w:val="00A43EFF"/>
    <w:rsid w:val="00A444CB"/>
    <w:rsid w:val="00A44858"/>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7C"/>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322"/>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B23"/>
    <w:rsid w:val="00A73C54"/>
    <w:rsid w:val="00A73F56"/>
    <w:rsid w:val="00A746DD"/>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A22"/>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5D3E"/>
    <w:rsid w:val="00AA6002"/>
    <w:rsid w:val="00AA65F6"/>
    <w:rsid w:val="00AA6A0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57CB"/>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D1"/>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121"/>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6CB4"/>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36E"/>
    <w:rsid w:val="00B3393B"/>
    <w:rsid w:val="00B339BC"/>
    <w:rsid w:val="00B33E7F"/>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46"/>
    <w:rsid w:val="00B454C1"/>
    <w:rsid w:val="00B45550"/>
    <w:rsid w:val="00B456E5"/>
    <w:rsid w:val="00B45D49"/>
    <w:rsid w:val="00B45DE7"/>
    <w:rsid w:val="00B46183"/>
    <w:rsid w:val="00B466A0"/>
    <w:rsid w:val="00B469F7"/>
    <w:rsid w:val="00B46B4E"/>
    <w:rsid w:val="00B46C9A"/>
    <w:rsid w:val="00B46D29"/>
    <w:rsid w:val="00B46F5D"/>
    <w:rsid w:val="00B47314"/>
    <w:rsid w:val="00B4787B"/>
    <w:rsid w:val="00B47C4B"/>
    <w:rsid w:val="00B47CCE"/>
    <w:rsid w:val="00B47E8B"/>
    <w:rsid w:val="00B505E8"/>
    <w:rsid w:val="00B50D1D"/>
    <w:rsid w:val="00B51837"/>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48C"/>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1D1"/>
    <w:rsid w:val="00B91670"/>
    <w:rsid w:val="00B916D2"/>
    <w:rsid w:val="00B919E0"/>
    <w:rsid w:val="00B91B6B"/>
    <w:rsid w:val="00B91C8F"/>
    <w:rsid w:val="00B91E35"/>
    <w:rsid w:val="00B91F55"/>
    <w:rsid w:val="00B92755"/>
    <w:rsid w:val="00B92991"/>
    <w:rsid w:val="00B92C55"/>
    <w:rsid w:val="00B93142"/>
    <w:rsid w:val="00B9339B"/>
    <w:rsid w:val="00B93772"/>
    <w:rsid w:val="00B93C84"/>
    <w:rsid w:val="00B93C85"/>
    <w:rsid w:val="00B93D8F"/>
    <w:rsid w:val="00B9437A"/>
    <w:rsid w:val="00B944BA"/>
    <w:rsid w:val="00B94567"/>
    <w:rsid w:val="00B95052"/>
    <w:rsid w:val="00B95417"/>
    <w:rsid w:val="00B95496"/>
    <w:rsid w:val="00B95949"/>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6E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BB5"/>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571"/>
    <w:rsid w:val="00BB5610"/>
    <w:rsid w:val="00BB5786"/>
    <w:rsid w:val="00BB59B3"/>
    <w:rsid w:val="00BB5A3D"/>
    <w:rsid w:val="00BB5C47"/>
    <w:rsid w:val="00BB5E60"/>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6E2A"/>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5EF"/>
    <w:rsid w:val="00BD7ABC"/>
    <w:rsid w:val="00BD7CFD"/>
    <w:rsid w:val="00BE03C3"/>
    <w:rsid w:val="00BE0691"/>
    <w:rsid w:val="00BE06C7"/>
    <w:rsid w:val="00BE0987"/>
    <w:rsid w:val="00BE1272"/>
    <w:rsid w:val="00BE15D8"/>
    <w:rsid w:val="00BE1A3D"/>
    <w:rsid w:val="00BE21A1"/>
    <w:rsid w:val="00BE2401"/>
    <w:rsid w:val="00BE281D"/>
    <w:rsid w:val="00BE2876"/>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12A"/>
    <w:rsid w:val="00C03995"/>
    <w:rsid w:val="00C041A0"/>
    <w:rsid w:val="00C0454E"/>
    <w:rsid w:val="00C046AB"/>
    <w:rsid w:val="00C0486A"/>
    <w:rsid w:val="00C04D14"/>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BFB"/>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3A9"/>
    <w:rsid w:val="00C565F2"/>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268"/>
    <w:rsid w:val="00C849D5"/>
    <w:rsid w:val="00C84BEB"/>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DB4"/>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1"/>
    <w:rsid w:val="00CB716F"/>
    <w:rsid w:val="00CB7E30"/>
    <w:rsid w:val="00CB7F71"/>
    <w:rsid w:val="00CC0370"/>
    <w:rsid w:val="00CC040E"/>
    <w:rsid w:val="00CC0C07"/>
    <w:rsid w:val="00CC13DA"/>
    <w:rsid w:val="00CC162B"/>
    <w:rsid w:val="00CC19A9"/>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92"/>
    <w:rsid w:val="00CD0F0C"/>
    <w:rsid w:val="00CD0FE3"/>
    <w:rsid w:val="00CD104D"/>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5F6F"/>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5D3"/>
    <w:rsid w:val="00CF2640"/>
    <w:rsid w:val="00CF2649"/>
    <w:rsid w:val="00CF279F"/>
    <w:rsid w:val="00CF2B37"/>
    <w:rsid w:val="00CF2B57"/>
    <w:rsid w:val="00CF2E09"/>
    <w:rsid w:val="00CF3000"/>
    <w:rsid w:val="00CF334E"/>
    <w:rsid w:val="00CF34E3"/>
    <w:rsid w:val="00CF3708"/>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856"/>
    <w:rsid w:val="00D01A59"/>
    <w:rsid w:val="00D01AAB"/>
    <w:rsid w:val="00D020FB"/>
    <w:rsid w:val="00D021FC"/>
    <w:rsid w:val="00D02249"/>
    <w:rsid w:val="00D022EC"/>
    <w:rsid w:val="00D02E6D"/>
    <w:rsid w:val="00D0388F"/>
    <w:rsid w:val="00D039E8"/>
    <w:rsid w:val="00D03D5E"/>
    <w:rsid w:val="00D03E01"/>
    <w:rsid w:val="00D041E0"/>
    <w:rsid w:val="00D04306"/>
    <w:rsid w:val="00D046A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0B6"/>
    <w:rsid w:val="00D14326"/>
    <w:rsid w:val="00D14A15"/>
    <w:rsid w:val="00D14CA1"/>
    <w:rsid w:val="00D15422"/>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1D5C"/>
    <w:rsid w:val="00D3204F"/>
    <w:rsid w:val="00D32139"/>
    <w:rsid w:val="00D3284C"/>
    <w:rsid w:val="00D32883"/>
    <w:rsid w:val="00D328E8"/>
    <w:rsid w:val="00D329DB"/>
    <w:rsid w:val="00D333FA"/>
    <w:rsid w:val="00D339AC"/>
    <w:rsid w:val="00D34503"/>
    <w:rsid w:val="00D345A7"/>
    <w:rsid w:val="00D34881"/>
    <w:rsid w:val="00D35075"/>
    <w:rsid w:val="00D3587A"/>
    <w:rsid w:val="00D35C02"/>
    <w:rsid w:val="00D36996"/>
    <w:rsid w:val="00D3701C"/>
    <w:rsid w:val="00D370AF"/>
    <w:rsid w:val="00D370DA"/>
    <w:rsid w:val="00D372C8"/>
    <w:rsid w:val="00D37560"/>
    <w:rsid w:val="00D37912"/>
    <w:rsid w:val="00D379CA"/>
    <w:rsid w:val="00D40190"/>
    <w:rsid w:val="00D4078F"/>
    <w:rsid w:val="00D407B8"/>
    <w:rsid w:val="00D40A1A"/>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1CF"/>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2FBC"/>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611"/>
    <w:rsid w:val="00D70F0C"/>
    <w:rsid w:val="00D711B7"/>
    <w:rsid w:val="00D7169A"/>
    <w:rsid w:val="00D71998"/>
    <w:rsid w:val="00D71CDE"/>
    <w:rsid w:val="00D724C0"/>
    <w:rsid w:val="00D727B4"/>
    <w:rsid w:val="00D73495"/>
    <w:rsid w:val="00D73918"/>
    <w:rsid w:val="00D73927"/>
    <w:rsid w:val="00D73E0F"/>
    <w:rsid w:val="00D741FC"/>
    <w:rsid w:val="00D7442C"/>
    <w:rsid w:val="00D744E5"/>
    <w:rsid w:val="00D75238"/>
    <w:rsid w:val="00D75F90"/>
    <w:rsid w:val="00D7621C"/>
    <w:rsid w:val="00D766DC"/>
    <w:rsid w:val="00D769B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CC"/>
    <w:rsid w:val="00D81CD6"/>
    <w:rsid w:val="00D81D84"/>
    <w:rsid w:val="00D821AB"/>
    <w:rsid w:val="00D825D6"/>
    <w:rsid w:val="00D828FC"/>
    <w:rsid w:val="00D82930"/>
    <w:rsid w:val="00D8397D"/>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089"/>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524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2D2A"/>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004"/>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4CDC"/>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8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9C2"/>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6C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B3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EFF"/>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3F5"/>
    <w:rsid w:val="00E46697"/>
    <w:rsid w:val="00E46766"/>
    <w:rsid w:val="00E4685A"/>
    <w:rsid w:val="00E46993"/>
    <w:rsid w:val="00E46C98"/>
    <w:rsid w:val="00E46FCE"/>
    <w:rsid w:val="00E47140"/>
    <w:rsid w:val="00E47185"/>
    <w:rsid w:val="00E47299"/>
    <w:rsid w:val="00E4759D"/>
    <w:rsid w:val="00E4764D"/>
    <w:rsid w:val="00E47806"/>
    <w:rsid w:val="00E47BA2"/>
    <w:rsid w:val="00E50BD4"/>
    <w:rsid w:val="00E50E50"/>
    <w:rsid w:val="00E514C3"/>
    <w:rsid w:val="00E514E8"/>
    <w:rsid w:val="00E51674"/>
    <w:rsid w:val="00E51FF0"/>
    <w:rsid w:val="00E52548"/>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6D1"/>
    <w:rsid w:val="00E60A40"/>
    <w:rsid w:val="00E60BCF"/>
    <w:rsid w:val="00E60EF9"/>
    <w:rsid w:val="00E6101B"/>
    <w:rsid w:val="00E61766"/>
    <w:rsid w:val="00E61DB7"/>
    <w:rsid w:val="00E62011"/>
    <w:rsid w:val="00E622AE"/>
    <w:rsid w:val="00E62540"/>
    <w:rsid w:val="00E62593"/>
    <w:rsid w:val="00E62625"/>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6F6F"/>
    <w:rsid w:val="00E67113"/>
    <w:rsid w:val="00E67186"/>
    <w:rsid w:val="00E678D0"/>
    <w:rsid w:val="00E67D08"/>
    <w:rsid w:val="00E67EB5"/>
    <w:rsid w:val="00E70508"/>
    <w:rsid w:val="00E70892"/>
    <w:rsid w:val="00E70A2A"/>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5EA2"/>
    <w:rsid w:val="00E762E3"/>
    <w:rsid w:val="00E7639B"/>
    <w:rsid w:val="00E7725B"/>
    <w:rsid w:val="00E772D6"/>
    <w:rsid w:val="00E772E4"/>
    <w:rsid w:val="00E774F8"/>
    <w:rsid w:val="00E77811"/>
    <w:rsid w:val="00E77F07"/>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3E"/>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95"/>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C9C"/>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942"/>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2B4"/>
    <w:rsid w:val="00EE3505"/>
    <w:rsid w:val="00EE365B"/>
    <w:rsid w:val="00EE3678"/>
    <w:rsid w:val="00EE3EA2"/>
    <w:rsid w:val="00EE3F24"/>
    <w:rsid w:val="00EE435F"/>
    <w:rsid w:val="00EE4556"/>
    <w:rsid w:val="00EE4A6F"/>
    <w:rsid w:val="00EE4E68"/>
    <w:rsid w:val="00EE4FD2"/>
    <w:rsid w:val="00EE5964"/>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ADE"/>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0C10"/>
    <w:rsid w:val="00F2127F"/>
    <w:rsid w:val="00F21346"/>
    <w:rsid w:val="00F21361"/>
    <w:rsid w:val="00F214B8"/>
    <w:rsid w:val="00F218A0"/>
    <w:rsid w:val="00F21A3B"/>
    <w:rsid w:val="00F21AFE"/>
    <w:rsid w:val="00F21D9A"/>
    <w:rsid w:val="00F21F46"/>
    <w:rsid w:val="00F22160"/>
    <w:rsid w:val="00F2269B"/>
    <w:rsid w:val="00F2300C"/>
    <w:rsid w:val="00F2311C"/>
    <w:rsid w:val="00F23BA6"/>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3D0"/>
    <w:rsid w:val="00F275AD"/>
    <w:rsid w:val="00F27604"/>
    <w:rsid w:val="00F2760A"/>
    <w:rsid w:val="00F27AC7"/>
    <w:rsid w:val="00F27DFB"/>
    <w:rsid w:val="00F30080"/>
    <w:rsid w:val="00F30179"/>
    <w:rsid w:val="00F30408"/>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83F"/>
    <w:rsid w:val="00F45BF6"/>
    <w:rsid w:val="00F45D2F"/>
    <w:rsid w:val="00F45D79"/>
    <w:rsid w:val="00F461F8"/>
    <w:rsid w:val="00F46223"/>
    <w:rsid w:val="00F465C3"/>
    <w:rsid w:val="00F4662D"/>
    <w:rsid w:val="00F46745"/>
    <w:rsid w:val="00F47508"/>
    <w:rsid w:val="00F47BA7"/>
    <w:rsid w:val="00F47CA7"/>
    <w:rsid w:val="00F47F63"/>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53"/>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3BB"/>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4D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063"/>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C58"/>
    <w:rsid w:val="00FE6D80"/>
    <w:rsid w:val="00FE6F4A"/>
    <w:rsid w:val="00FE778D"/>
    <w:rsid w:val="00FE7EF5"/>
    <w:rsid w:val="00FF0255"/>
    <w:rsid w:val="00FF0331"/>
    <w:rsid w:val="00FF0601"/>
    <w:rsid w:val="00FF08AC"/>
    <w:rsid w:val="00FF0AAD"/>
    <w:rsid w:val="00FF0AC2"/>
    <w:rsid w:val="00FF0B2C"/>
    <w:rsid w:val="00FF0BAA"/>
    <w:rsid w:val="00FF0D91"/>
    <w:rsid w:val="00FF0ED7"/>
    <w:rsid w:val="00FF1348"/>
    <w:rsid w:val="00FF148D"/>
    <w:rsid w:val="00FF165B"/>
    <w:rsid w:val="00FF172E"/>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6FE7"/>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Bezliste4">
    <w:name w:val="Bez liste4"/>
    <w:next w:val="Bezliste"/>
    <w:uiPriority w:val="99"/>
    <w:semiHidden/>
    <w:unhideWhenUsed/>
    <w:rsid w:val="001B6FE7"/>
  </w:style>
  <w:style w:type="table" w:customStyle="1" w:styleId="SBSSimple1">
    <w:name w:val="SBS Simple1"/>
    <w:basedOn w:val="Normalnatabela"/>
    <w:next w:val="Koordinatnamreatabele"/>
    <w:uiPriority w:val="59"/>
    <w:rsid w:val="001B6FE7"/>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B6FE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1B6FE7"/>
  </w:style>
  <w:style w:type="table" w:customStyle="1" w:styleId="Koordinatnamreatabele14">
    <w:name w:val="Koordinatna mreža tabele14"/>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1B6FE7"/>
  </w:style>
  <w:style w:type="numbering" w:customStyle="1" w:styleId="11111123">
    <w:name w:val="1 / 1.1 / 1.1.123"/>
    <w:basedOn w:val="Bezliste"/>
    <w:next w:val="111111"/>
    <w:unhideWhenUsed/>
    <w:rsid w:val="001B6FE7"/>
  </w:style>
  <w:style w:type="numbering" w:customStyle="1" w:styleId="Bezliste22">
    <w:name w:val="Bez liste22"/>
    <w:next w:val="Bezliste"/>
    <w:uiPriority w:val="99"/>
    <w:semiHidden/>
    <w:unhideWhenUsed/>
    <w:rsid w:val="001B6FE7"/>
  </w:style>
  <w:style w:type="table" w:customStyle="1" w:styleId="Koordinatnamreatabele31">
    <w:name w:val="Koordinatna mreža tabele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1B6FE7"/>
  </w:style>
  <w:style w:type="numbering" w:customStyle="1" w:styleId="NoList21">
    <w:name w:val="No List21"/>
    <w:next w:val="Bezliste"/>
    <w:uiPriority w:val="99"/>
    <w:semiHidden/>
    <w:rsid w:val="001B6FE7"/>
  </w:style>
  <w:style w:type="numbering" w:customStyle="1" w:styleId="Bezliste112">
    <w:name w:val="Bez liste112"/>
    <w:next w:val="Bezliste"/>
    <w:uiPriority w:val="99"/>
    <w:semiHidden/>
    <w:unhideWhenUsed/>
    <w:rsid w:val="001B6FE7"/>
  </w:style>
  <w:style w:type="numbering" w:customStyle="1" w:styleId="Bezliste31">
    <w:name w:val="Bez liste31"/>
    <w:next w:val="Bezliste"/>
    <w:uiPriority w:val="99"/>
    <w:semiHidden/>
    <w:unhideWhenUsed/>
    <w:rsid w:val="001B6FE7"/>
  </w:style>
  <w:style w:type="numbering" w:customStyle="1" w:styleId="Bezliste121">
    <w:name w:val="Bez liste121"/>
    <w:next w:val="Bezliste"/>
    <w:semiHidden/>
    <w:rsid w:val="001B6FE7"/>
  </w:style>
  <w:style w:type="numbering" w:customStyle="1" w:styleId="Bezliste1111">
    <w:name w:val="Bez liste1111"/>
    <w:next w:val="Bezliste"/>
    <w:uiPriority w:val="99"/>
    <w:semiHidden/>
    <w:unhideWhenUsed/>
    <w:rsid w:val="001B6FE7"/>
  </w:style>
  <w:style w:type="numbering" w:customStyle="1" w:styleId="WW8Num13111">
    <w:name w:val="WW8Num13111"/>
    <w:rsid w:val="001B6FE7"/>
  </w:style>
  <w:style w:type="numbering" w:customStyle="1" w:styleId="Bezliste211">
    <w:name w:val="Bez liste211"/>
    <w:next w:val="Bezliste"/>
    <w:uiPriority w:val="99"/>
    <w:semiHidden/>
    <w:rsid w:val="001B6FE7"/>
  </w:style>
  <w:style w:type="table" w:customStyle="1" w:styleId="LightShading111">
    <w:name w:val="Light Shading11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1B6FE7"/>
  </w:style>
  <w:style w:type="numbering" w:customStyle="1" w:styleId="111111211">
    <w:name w:val="1 / 1.1 / 1.1.1211"/>
    <w:basedOn w:val="Bezliste"/>
    <w:next w:val="111111"/>
    <w:semiHidden/>
    <w:unhideWhenUsed/>
    <w:rsid w:val="001B6FE7"/>
  </w:style>
  <w:style w:type="table" w:customStyle="1" w:styleId="LightShading121">
    <w:name w:val="Light Shading12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1B6FE7"/>
  </w:style>
  <w:style w:type="numbering" w:customStyle="1" w:styleId="111111131">
    <w:name w:val="1 / 1.1 / 1.1.1131"/>
    <w:rsid w:val="001B6FE7"/>
  </w:style>
  <w:style w:type="table" w:customStyle="1" w:styleId="Koordinatnamreatabele131">
    <w:name w:val="Koordinatna mreža tabele1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1B6FE7"/>
  </w:style>
  <w:style w:type="numbering" w:customStyle="1" w:styleId="111111221">
    <w:name w:val="1 / 1.1 / 1.1.1221"/>
    <w:basedOn w:val="Bezliste"/>
    <w:next w:val="111111"/>
    <w:semiHidden/>
    <w:unhideWhenUsed/>
    <w:rsid w:val="001B6FE7"/>
  </w:style>
  <w:style w:type="numbering" w:customStyle="1" w:styleId="1111111211">
    <w:name w:val="1 / 1.1 / 1.1.11211"/>
    <w:rsid w:val="001B6FE7"/>
  </w:style>
  <w:style w:type="numbering" w:customStyle="1" w:styleId="Style2211">
    <w:name w:val="Style2211"/>
    <w:rsid w:val="001B6FE7"/>
  </w:style>
  <w:style w:type="numbering" w:customStyle="1" w:styleId="111111311">
    <w:name w:val="1 / 1.1 / 1.1.1311"/>
    <w:basedOn w:val="Bezliste"/>
    <w:next w:val="111111"/>
    <w:semiHidden/>
    <w:unhideWhenUsed/>
    <w:rsid w:val="001B6FE7"/>
  </w:style>
  <w:style w:type="numbering" w:customStyle="1" w:styleId="Style222">
    <w:name w:val="Style222"/>
    <w:rsid w:val="001B6FE7"/>
  </w:style>
  <w:style w:type="numbering" w:customStyle="1" w:styleId="Bezliste41">
    <w:name w:val="Bez liste41"/>
    <w:next w:val="Bezliste"/>
    <w:uiPriority w:val="99"/>
    <w:semiHidden/>
    <w:unhideWhenUsed/>
    <w:rsid w:val="001B6FE7"/>
  </w:style>
  <w:style w:type="numbering" w:customStyle="1" w:styleId="Stil4">
    <w:name w:val="Stil4"/>
    <w:uiPriority w:val="99"/>
    <w:rsid w:val="001B6FE7"/>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6FE7"/>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Bezliste4">
    <w:name w:val="Bez liste4"/>
    <w:next w:val="Bezliste"/>
    <w:uiPriority w:val="99"/>
    <w:semiHidden/>
    <w:unhideWhenUsed/>
    <w:rsid w:val="001B6FE7"/>
  </w:style>
  <w:style w:type="table" w:customStyle="1" w:styleId="SBSSimple1">
    <w:name w:val="SBS Simple1"/>
    <w:basedOn w:val="Normalnatabela"/>
    <w:next w:val="Koordinatnamreatabele"/>
    <w:uiPriority w:val="59"/>
    <w:rsid w:val="001B6FE7"/>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B6FE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1B6FE7"/>
  </w:style>
  <w:style w:type="table" w:customStyle="1" w:styleId="Koordinatnamreatabele14">
    <w:name w:val="Koordinatna mreža tabele14"/>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1B6FE7"/>
  </w:style>
  <w:style w:type="numbering" w:customStyle="1" w:styleId="11111123">
    <w:name w:val="1 / 1.1 / 1.1.123"/>
    <w:basedOn w:val="Bezliste"/>
    <w:next w:val="111111"/>
    <w:unhideWhenUsed/>
    <w:rsid w:val="001B6FE7"/>
  </w:style>
  <w:style w:type="numbering" w:customStyle="1" w:styleId="Bezliste22">
    <w:name w:val="Bez liste22"/>
    <w:next w:val="Bezliste"/>
    <w:uiPriority w:val="99"/>
    <w:semiHidden/>
    <w:unhideWhenUsed/>
    <w:rsid w:val="001B6FE7"/>
  </w:style>
  <w:style w:type="table" w:customStyle="1" w:styleId="Koordinatnamreatabele31">
    <w:name w:val="Koordinatna mreža tabele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1B6FE7"/>
  </w:style>
  <w:style w:type="numbering" w:customStyle="1" w:styleId="NoList21">
    <w:name w:val="No List21"/>
    <w:next w:val="Bezliste"/>
    <w:uiPriority w:val="99"/>
    <w:semiHidden/>
    <w:rsid w:val="001B6FE7"/>
  </w:style>
  <w:style w:type="numbering" w:customStyle="1" w:styleId="Bezliste112">
    <w:name w:val="Bez liste112"/>
    <w:next w:val="Bezliste"/>
    <w:uiPriority w:val="99"/>
    <w:semiHidden/>
    <w:unhideWhenUsed/>
    <w:rsid w:val="001B6FE7"/>
  </w:style>
  <w:style w:type="numbering" w:customStyle="1" w:styleId="Bezliste31">
    <w:name w:val="Bez liste31"/>
    <w:next w:val="Bezliste"/>
    <w:uiPriority w:val="99"/>
    <w:semiHidden/>
    <w:unhideWhenUsed/>
    <w:rsid w:val="001B6FE7"/>
  </w:style>
  <w:style w:type="numbering" w:customStyle="1" w:styleId="Bezliste121">
    <w:name w:val="Bez liste121"/>
    <w:next w:val="Bezliste"/>
    <w:semiHidden/>
    <w:rsid w:val="001B6FE7"/>
  </w:style>
  <w:style w:type="numbering" w:customStyle="1" w:styleId="Bezliste1111">
    <w:name w:val="Bez liste1111"/>
    <w:next w:val="Bezliste"/>
    <w:uiPriority w:val="99"/>
    <w:semiHidden/>
    <w:unhideWhenUsed/>
    <w:rsid w:val="001B6FE7"/>
  </w:style>
  <w:style w:type="numbering" w:customStyle="1" w:styleId="WW8Num13111">
    <w:name w:val="WW8Num13111"/>
    <w:rsid w:val="001B6FE7"/>
  </w:style>
  <w:style w:type="numbering" w:customStyle="1" w:styleId="Bezliste211">
    <w:name w:val="Bez liste211"/>
    <w:next w:val="Bezliste"/>
    <w:uiPriority w:val="99"/>
    <w:semiHidden/>
    <w:rsid w:val="001B6FE7"/>
  </w:style>
  <w:style w:type="table" w:customStyle="1" w:styleId="LightShading111">
    <w:name w:val="Light Shading11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1B6FE7"/>
  </w:style>
  <w:style w:type="numbering" w:customStyle="1" w:styleId="111111211">
    <w:name w:val="1 / 1.1 / 1.1.1211"/>
    <w:basedOn w:val="Bezliste"/>
    <w:next w:val="111111"/>
    <w:semiHidden/>
    <w:unhideWhenUsed/>
    <w:rsid w:val="001B6FE7"/>
  </w:style>
  <w:style w:type="table" w:customStyle="1" w:styleId="LightShading121">
    <w:name w:val="Light Shading12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1B6FE7"/>
  </w:style>
  <w:style w:type="numbering" w:customStyle="1" w:styleId="111111131">
    <w:name w:val="1 / 1.1 / 1.1.1131"/>
    <w:rsid w:val="001B6FE7"/>
  </w:style>
  <w:style w:type="table" w:customStyle="1" w:styleId="Koordinatnamreatabele131">
    <w:name w:val="Koordinatna mreža tabele1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1B6FE7"/>
  </w:style>
  <w:style w:type="numbering" w:customStyle="1" w:styleId="111111221">
    <w:name w:val="1 / 1.1 / 1.1.1221"/>
    <w:basedOn w:val="Bezliste"/>
    <w:next w:val="111111"/>
    <w:semiHidden/>
    <w:unhideWhenUsed/>
    <w:rsid w:val="001B6FE7"/>
  </w:style>
  <w:style w:type="numbering" w:customStyle="1" w:styleId="1111111211">
    <w:name w:val="1 / 1.1 / 1.1.11211"/>
    <w:rsid w:val="001B6FE7"/>
  </w:style>
  <w:style w:type="numbering" w:customStyle="1" w:styleId="Style2211">
    <w:name w:val="Style2211"/>
    <w:rsid w:val="001B6FE7"/>
  </w:style>
  <w:style w:type="numbering" w:customStyle="1" w:styleId="111111311">
    <w:name w:val="1 / 1.1 / 1.1.1311"/>
    <w:basedOn w:val="Bezliste"/>
    <w:next w:val="111111"/>
    <w:semiHidden/>
    <w:unhideWhenUsed/>
    <w:rsid w:val="001B6FE7"/>
  </w:style>
  <w:style w:type="numbering" w:customStyle="1" w:styleId="Style222">
    <w:name w:val="Style222"/>
    <w:rsid w:val="001B6FE7"/>
  </w:style>
  <w:style w:type="numbering" w:customStyle="1" w:styleId="Bezliste41">
    <w:name w:val="Bez liste41"/>
    <w:next w:val="Bezliste"/>
    <w:uiPriority w:val="99"/>
    <w:semiHidden/>
    <w:unhideWhenUsed/>
    <w:rsid w:val="001B6FE7"/>
  </w:style>
  <w:style w:type="numbering" w:customStyle="1" w:styleId="Stil4">
    <w:name w:val="Stil4"/>
    <w:uiPriority w:val="99"/>
    <w:rsid w:val="001B6FE7"/>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52630832">
      <w:bodyDiv w:val="1"/>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128669773">
      <w:bodyDiv w:val="1"/>
      <w:marLeft w:val="0"/>
      <w:marRight w:val="0"/>
      <w:marTop w:val="0"/>
      <w:marBottom w:val="0"/>
      <w:divBdr>
        <w:top w:val="none" w:sz="0" w:space="0" w:color="auto"/>
        <w:left w:val="none" w:sz="0" w:space="0" w:color="auto"/>
        <w:bottom w:val="none" w:sz="0" w:space="0" w:color="auto"/>
        <w:right w:val="none" w:sz="0" w:space="0" w:color="auto"/>
      </w:divBdr>
    </w:div>
    <w:div w:id="278925095">
      <w:bodyDiv w:val="1"/>
      <w:marLeft w:val="0"/>
      <w:marRight w:val="0"/>
      <w:marTop w:val="0"/>
      <w:marBottom w:val="0"/>
      <w:divBdr>
        <w:top w:val="none" w:sz="0" w:space="0" w:color="auto"/>
        <w:left w:val="none" w:sz="0" w:space="0" w:color="auto"/>
        <w:bottom w:val="none" w:sz="0" w:space="0" w:color="auto"/>
        <w:right w:val="none" w:sz="0" w:space="0" w:color="auto"/>
      </w:divBdr>
      <w:divsChild>
        <w:div w:id="1085496854">
          <w:marLeft w:val="0"/>
          <w:marRight w:val="0"/>
          <w:marTop w:val="0"/>
          <w:marBottom w:val="0"/>
          <w:divBdr>
            <w:top w:val="none" w:sz="0" w:space="0" w:color="auto"/>
            <w:left w:val="none" w:sz="0" w:space="0" w:color="auto"/>
            <w:bottom w:val="none" w:sz="0" w:space="0" w:color="auto"/>
            <w:right w:val="none" w:sz="0" w:space="0" w:color="auto"/>
          </w:divBdr>
          <w:divsChild>
            <w:div w:id="426921891">
              <w:marLeft w:val="0"/>
              <w:marRight w:val="0"/>
              <w:marTop w:val="0"/>
              <w:marBottom w:val="0"/>
              <w:divBdr>
                <w:top w:val="none" w:sz="0" w:space="0" w:color="auto"/>
                <w:left w:val="none" w:sz="0" w:space="0" w:color="auto"/>
                <w:bottom w:val="none" w:sz="0" w:space="0" w:color="auto"/>
                <w:right w:val="none" w:sz="0" w:space="0" w:color="auto"/>
              </w:divBdr>
              <w:divsChild>
                <w:div w:id="129520957">
                  <w:marLeft w:val="0"/>
                  <w:marRight w:val="0"/>
                  <w:marTop w:val="0"/>
                  <w:marBottom w:val="0"/>
                  <w:divBdr>
                    <w:top w:val="none" w:sz="0" w:space="0" w:color="auto"/>
                    <w:left w:val="none" w:sz="0" w:space="0" w:color="auto"/>
                    <w:bottom w:val="none" w:sz="0" w:space="0" w:color="auto"/>
                    <w:right w:val="none" w:sz="0" w:space="0" w:color="auto"/>
                  </w:divBdr>
                  <w:divsChild>
                    <w:div w:id="859898170">
                      <w:marLeft w:val="0"/>
                      <w:marRight w:val="0"/>
                      <w:marTop w:val="0"/>
                      <w:marBottom w:val="0"/>
                      <w:divBdr>
                        <w:top w:val="none" w:sz="0" w:space="0" w:color="auto"/>
                        <w:left w:val="none" w:sz="0" w:space="0" w:color="auto"/>
                        <w:bottom w:val="none" w:sz="0" w:space="0" w:color="auto"/>
                        <w:right w:val="none" w:sz="0" w:space="0" w:color="auto"/>
                      </w:divBdr>
                      <w:divsChild>
                        <w:div w:id="491599981">
                          <w:marLeft w:val="480"/>
                          <w:marRight w:val="0"/>
                          <w:marTop w:val="0"/>
                          <w:marBottom w:val="0"/>
                          <w:divBdr>
                            <w:top w:val="none" w:sz="0" w:space="0" w:color="auto"/>
                            <w:left w:val="none" w:sz="0" w:space="0" w:color="auto"/>
                            <w:bottom w:val="none" w:sz="0" w:space="0" w:color="auto"/>
                            <w:right w:val="none" w:sz="0" w:space="0" w:color="auto"/>
                          </w:divBdr>
                          <w:divsChild>
                            <w:div w:id="1149903418">
                              <w:marLeft w:val="0"/>
                              <w:marRight w:val="0"/>
                              <w:marTop w:val="0"/>
                              <w:marBottom w:val="0"/>
                              <w:divBdr>
                                <w:top w:val="none" w:sz="0" w:space="0" w:color="auto"/>
                                <w:left w:val="none" w:sz="0" w:space="0" w:color="auto"/>
                                <w:bottom w:val="none" w:sz="0" w:space="0" w:color="auto"/>
                                <w:right w:val="none" w:sz="0" w:space="0" w:color="auto"/>
                              </w:divBdr>
                              <w:divsChild>
                                <w:div w:id="1355424936">
                                  <w:marLeft w:val="0"/>
                                  <w:marRight w:val="0"/>
                                  <w:marTop w:val="0"/>
                                  <w:marBottom w:val="0"/>
                                  <w:divBdr>
                                    <w:top w:val="none" w:sz="0" w:space="0" w:color="auto"/>
                                    <w:left w:val="none" w:sz="0" w:space="0" w:color="auto"/>
                                    <w:bottom w:val="none" w:sz="0" w:space="0" w:color="auto"/>
                                    <w:right w:val="none" w:sz="0" w:space="0" w:color="auto"/>
                                  </w:divBdr>
                                  <w:divsChild>
                                    <w:div w:id="2000570288">
                                      <w:marLeft w:val="0"/>
                                      <w:marRight w:val="0"/>
                                      <w:marTop w:val="240"/>
                                      <w:marBottom w:val="0"/>
                                      <w:divBdr>
                                        <w:top w:val="none" w:sz="0" w:space="0" w:color="auto"/>
                                        <w:left w:val="none" w:sz="0" w:space="0" w:color="auto"/>
                                        <w:bottom w:val="none" w:sz="0" w:space="0" w:color="auto"/>
                                        <w:right w:val="none" w:sz="0" w:space="0" w:color="auto"/>
                                      </w:divBdr>
                                      <w:divsChild>
                                        <w:div w:id="1104613133">
                                          <w:marLeft w:val="0"/>
                                          <w:marRight w:val="0"/>
                                          <w:marTop w:val="0"/>
                                          <w:marBottom w:val="0"/>
                                          <w:divBdr>
                                            <w:top w:val="none" w:sz="0" w:space="0" w:color="auto"/>
                                            <w:left w:val="none" w:sz="0" w:space="0" w:color="auto"/>
                                            <w:bottom w:val="none" w:sz="0" w:space="0" w:color="auto"/>
                                            <w:right w:val="none" w:sz="0" w:space="0" w:color="auto"/>
                                          </w:divBdr>
                                          <w:divsChild>
                                            <w:div w:id="1627809454">
                                              <w:marLeft w:val="0"/>
                                              <w:marRight w:val="0"/>
                                              <w:marTop w:val="0"/>
                                              <w:marBottom w:val="0"/>
                                              <w:divBdr>
                                                <w:top w:val="none" w:sz="0" w:space="0" w:color="auto"/>
                                                <w:left w:val="none" w:sz="0" w:space="0" w:color="auto"/>
                                                <w:bottom w:val="none" w:sz="0" w:space="0" w:color="auto"/>
                                                <w:right w:val="none" w:sz="0" w:space="0" w:color="auto"/>
                                              </w:divBdr>
                                              <w:divsChild>
                                                <w:div w:id="112596456">
                                                  <w:marLeft w:val="0"/>
                                                  <w:marRight w:val="0"/>
                                                  <w:marTop w:val="0"/>
                                                  <w:marBottom w:val="0"/>
                                                  <w:divBdr>
                                                    <w:top w:val="none" w:sz="0" w:space="0" w:color="auto"/>
                                                    <w:left w:val="none" w:sz="0" w:space="0" w:color="auto"/>
                                                    <w:bottom w:val="none" w:sz="0" w:space="0" w:color="auto"/>
                                                    <w:right w:val="none" w:sz="0" w:space="0" w:color="auto"/>
                                                  </w:divBdr>
                                                  <w:divsChild>
                                                    <w:div w:id="1159929875">
                                                      <w:marLeft w:val="0"/>
                                                      <w:marRight w:val="0"/>
                                                      <w:marTop w:val="0"/>
                                                      <w:marBottom w:val="0"/>
                                                      <w:divBdr>
                                                        <w:top w:val="none" w:sz="0" w:space="0" w:color="auto"/>
                                                        <w:left w:val="none" w:sz="0" w:space="0" w:color="auto"/>
                                                        <w:bottom w:val="none" w:sz="0" w:space="0" w:color="auto"/>
                                                        <w:right w:val="none" w:sz="0" w:space="0" w:color="auto"/>
                                                      </w:divBdr>
                                                      <w:divsChild>
                                                        <w:div w:id="2056080067">
                                                          <w:marLeft w:val="0"/>
                                                          <w:marRight w:val="0"/>
                                                          <w:marTop w:val="0"/>
                                                          <w:marBottom w:val="0"/>
                                                          <w:divBdr>
                                                            <w:top w:val="none" w:sz="0" w:space="0" w:color="auto"/>
                                                            <w:left w:val="none" w:sz="0" w:space="0" w:color="auto"/>
                                                            <w:bottom w:val="none" w:sz="0" w:space="0" w:color="auto"/>
                                                            <w:right w:val="none" w:sz="0" w:space="0" w:color="auto"/>
                                                          </w:divBdr>
                                                          <w:divsChild>
                                                            <w:div w:id="1684043841">
                                                              <w:marLeft w:val="0"/>
                                                              <w:marRight w:val="0"/>
                                                              <w:marTop w:val="0"/>
                                                              <w:marBottom w:val="0"/>
                                                              <w:divBdr>
                                                                <w:top w:val="none" w:sz="0" w:space="0" w:color="auto"/>
                                                                <w:left w:val="none" w:sz="0" w:space="0" w:color="auto"/>
                                                                <w:bottom w:val="none" w:sz="0" w:space="0" w:color="auto"/>
                                                                <w:right w:val="none" w:sz="0" w:space="0" w:color="auto"/>
                                                              </w:divBdr>
                                                              <w:divsChild>
                                                                <w:div w:id="788359528">
                                                                  <w:marLeft w:val="0"/>
                                                                  <w:marRight w:val="0"/>
                                                                  <w:marTop w:val="0"/>
                                                                  <w:marBottom w:val="0"/>
                                                                  <w:divBdr>
                                                                    <w:top w:val="none" w:sz="0" w:space="0" w:color="auto"/>
                                                                    <w:left w:val="none" w:sz="0" w:space="0" w:color="auto"/>
                                                                    <w:bottom w:val="none" w:sz="0" w:space="0" w:color="auto"/>
                                                                    <w:right w:val="none" w:sz="0" w:space="0" w:color="auto"/>
                                                                  </w:divBdr>
                                                                  <w:divsChild>
                                                                    <w:div w:id="1857380907">
                                                                      <w:marLeft w:val="0"/>
                                                                      <w:marRight w:val="0"/>
                                                                      <w:marTop w:val="0"/>
                                                                      <w:marBottom w:val="0"/>
                                                                      <w:divBdr>
                                                                        <w:top w:val="none" w:sz="0" w:space="0" w:color="auto"/>
                                                                        <w:left w:val="none" w:sz="0" w:space="0" w:color="auto"/>
                                                                        <w:bottom w:val="none" w:sz="0" w:space="0" w:color="auto"/>
                                                                        <w:right w:val="none" w:sz="0" w:space="0" w:color="auto"/>
                                                                      </w:divBdr>
                                                                      <w:divsChild>
                                                                        <w:div w:id="18569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27144">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488178488">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62190436">
      <w:bodyDiv w:val="1"/>
      <w:marLeft w:val="0"/>
      <w:marRight w:val="0"/>
      <w:marTop w:val="0"/>
      <w:marBottom w:val="0"/>
      <w:divBdr>
        <w:top w:val="none" w:sz="0" w:space="0" w:color="auto"/>
        <w:left w:val="none" w:sz="0" w:space="0" w:color="auto"/>
        <w:bottom w:val="none" w:sz="0" w:space="0" w:color="auto"/>
        <w:right w:val="none" w:sz="0" w:space="0" w:color="auto"/>
      </w:divBdr>
      <w:divsChild>
        <w:div w:id="684408991">
          <w:marLeft w:val="0"/>
          <w:marRight w:val="0"/>
          <w:marTop w:val="0"/>
          <w:marBottom w:val="0"/>
          <w:divBdr>
            <w:top w:val="none" w:sz="0" w:space="0" w:color="auto"/>
            <w:left w:val="none" w:sz="0" w:space="0" w:color="auto"/>
            <w:bottom w:val="none" w:sz="0" w:space="0" w:color="auto"/>
            <w:right w:val="none" w:sz="0" w:space="0" w:color="auto"/>
          </w:divBdr>
          <w:divsChild>
            <w:div w:id="295917865">
              <w:marLeft w:val="0"/>
              <w:marRight w:val="0"/>
              <w:marTop w:val="0"/>
              <w:marBottom w:val="0"/>
              <w:divBdr>
                <w:top w:val="none" w:sz="0" w:space="0" w:color="auto"/>
                <w:left w:val="none" w:sz="0" w:space="0" w:color="auto"/>
                <w:bottom w:val="none" w:sz="0" w:space="0" w:color="auto"/>
                <w:right w:val="none" w:sz="0" w:space="0" w:color="auto"/>
              </w:divBdr>
              <w:divsChild>
                <w:div w:id="1868985883">
                  <w:marLeft w:val="0"/>
                  <w:marRight w:val="0"/>
                  <w:marTop w:val="0"/>
                  <w:marBottom w:val="0"/>
                  <w:divBdr>
                    <w:top w:val="none" w:sz="0" w:space="0" w:color="auto"/>
                    <w:left w:val="none" w:sz="0" w:space="0" w:color="auto"/>
                    <w:bottom w:val="none" w:sz="0" w:space="0" w:color="auto"/>
                    <w:right w:val="none" w:sz="0" w:space="0" w:color="auto"/>
                  </w:divBdr>
                  <w:divsChild>
                    <w:div w:id="1747802531">
                      <w:marLeft w:val="0"/>
                      <w:marRight w:val="0"/>
                      <w:marTop w:val="0"/>
                      <w:marBottom w:val="0"/>
                      <w:divBdr>
                        <w:top w:val="none" w:sz="0" w:space="0" w:color="auto"/>
                        <w:left w:val="none" w:sz="0" w:space="0" w:color="auto"/>
                        <w:bottom w:val="none" w:sz="0" w:space="0" w:color="auto"/>
                        <w:right w:val="none" w:sz="0" w:space="0" w:color="auto"/>
                      </w:divBdr>
                      <w:divsChild>
                        <w:div w:id="53505188">
                          <w:marLeft w:val="480"/>
                          <w:marRight w:val="0"/>
                          <w:marTop w:val="0"/>
                          <w:marBottom w:val="0"/>
                          <w:divBdr>
                            <w:top w:val="none" w:sz="0" w:space="0" w:color="auto"/>
                            <w:left w:val="none" w:sz="0" w:space="0" w:color="auto"/>
                            <w:bottom w:val="none" w:sz="0" w:space="0" w:color="auto"/>
                            <w:right w:val="none" w:sz="0" w:space="0" w:color="auto"/>
                          </w:divBdr>
                          <w:divsChild>
                            <w:div w:id="480928948">
                              <w:marLeft w:val="0"/>
                              <w:marRight w:val="0"/>
                              <w:marTop w:val="0"/>
                              <w:marBottom w:val="0"/>
                              <w:divBdr>
                                <w:top w:val="none" w:sz="0" w:space="0" w:color="auto"/>
                                <w:left w:val="none" w:sz="0" w:space="0" w:color="auto"/>
                                <w:bottom w:val="none" w:sz="0" w:space="0" w:color="auto"/>
                                <w:right w:val="none" w:sz="0" w:space="0" w:color="auto"/>
                              </w:divBdr>
                              <w:divsChild>
                                <w:div w:id="1409812625">
                                  <w:marLeft w:val="0"/>
                                  <w:marRight w:val="0"/>
                                  <w:marTop w:val="0"/>
                                  <w:marBottom w:val="0"/>
                                  <w:divBdr>
                                    <w:top w:val="none" w:sz="0" w:space="0" w:color="auto"/>
                                    <w:left w:val="none" w:sz="0" w:space="0" w:color="auto"/>
                                    <w:bottom w:val="none" w:sz="0" w:space="0" w:color="auto"/>
                                    <w:right w:val="none" w:sz="0" w:space="0" w:color="auto"/>
                                  </w:divBdr>
                                  <w:divsChild>
                                    <w:div w:id="1646930355">
                                      <w:marLeft w:val="0"/>
                                      <w:marRight w:val="0"/>
                                      <w:marTop w:val="240"/>
                                      <w:marBottom w:val="0"/>
                                      <w:divBdr>
                                        <w:top w:val="none" w:sz="0" w:space="0" w:color="auto"/>
                                        <w:left w:val="none" w:sz="0" w:space="0" w:color="auto"/>
                                        <w:bottom w:val="none" w:sz="0" w:space="0" w:color="auto"/>
                                        <w:right w:val="none" w:sz="0" w:space="0" w:color="auto"/>
                                      </w:divBdr>
                                      <w:divsChild>
                                        <w:div w:id="578058441">
                                          <w:marLeft w:val="0"/>
                                          <w:marRight w:val="0"/>
                                          <w:marTop w:val="0"/>
                                          <w:marBottom w:val="0"/>
                                          <w:divBdr>
                                            <w:top w:val="none" w:sz="0" w:space="0" w:color="auto"/>
                                            <w:left w:val="none" w:sz="0" w:space="0" w:color="auto"/>
                                            <w:bottom w:val="none" w:sz="0" w:space="0" w:color="auto"/>
                                            <w:right w:val="none" w:sz="0" w:space="0" w:color="auto"/>
                                          </w:divBdr>
                                          <w:divsChild>
                                            <w:div w:id="532812402">
                                              <w:marLeft w:val="0"/>
                                              <w:marRight w:val="0"/>
                                              <w:marTop w:val="0"/>
                                              <w:marBottom w:val="0"/>
                                              <w:divBdr>
                                                <w:top w:val="none" w:sz="0" w:space="0" w:color="auto"/>
                                                <w:left w:val="none" w:sz="0" w:space="0" w:color="auto"/>
                                                <w:bottom w:val="none" w:sz="0" w:space="0" w:color="auto"/>
                                                <w:right w:val="none" w:sz="0" w:space="0" w:color="auto"/>
                                              </w:divBdr>
                                              <w:divsChild>
                                                <w:div w:id="697899060">
                                                  <w:marLeft w:val="0"/>
                                                  <w:marRight w:val="0"/>
                                                  <w:marTop w:val="0"/>
                                                  <w:marBottom w:val="0"/>
                                                  <w:divBdr>
                                                    <w:top w:val="none" w:sz="0" w:space="0" w:color="auto"/>
                                                    <w:left w:val="none" w:sz="0" w:space="0" w:color="auto"/>
                                                    <w:bottom w:val="none" w:sz="0" w:space="0" w:color="auto"/>
                                                    <w:right w:val="none" w:sz="0" w:space="0" w:color="auto"/>
                                                  </w:divBdr>
                                                  <w:divsChild>
                                                    <w:div w:id="1753235518">
                                                      <w:marLeft w:val="0"/>
                                                      <w:marRight w:val="0"/>
                                                      <w:marTop w:val="0"/>
                                                      <w:marBottom w:val="0"/>
                                                      <w:divBdr>
                                                        <w:top w:val="none" w:sz="0" w:space="0" w:color="auto"/>
                                                        <w:left w:val="none" w:sz="0" w:space="0" w:color="auto"/>
                                                        <w:bottom w:val="none" w:sz="0" w:space="0" w:color="auto"/>
                                                        <w:right w:val="none" w:sz="0" w:space="0" w:color="auto"/>
                                                      </w:divBdr>
                                                      <w:divsChild>
                                                        <w:div w:id="1703360855">
                                                          <w:marLeft w:val="0"/>
                                                          <w:marRight w:val="0"/>
                                                          <w:marTop w:val="0"/>
                                                          <w:marBottom w:val="0"/>
                                                          <w:divBdr>
                                                            <w:top w:val="none" w:sz="0" w:space="0" w:color="auto"/>
                                                            <w:left w:val="none" w:sz="0" w:space="0" w:color="auto"/>
                                                            <w:bottom w:val="none" w:sz="0" w:space="0" w:color="auto"/>
                                                            <w:right w:val="none" w:sz="0" w:space="0" w:color="auto"/>
                                                          </w:divBdr>
                                                          <w:divsChild>
                                                            <w:div w:id="1567303912">
                                                              <w:marLeft w:val="0"/>
                                                              <w:marRight w:val="0"/>
                                                              <w:marTop w:val="0"/>
                                                              <w:marBottom w:val="0"/>
                                                              <w:divBdr>
                                                                <w:top w:val="none" w:sz="0" w:space="0" w:color="auto"/>
                                                                <w:left w:val="none" w:sz="0" w:space="0" w:color="auto"/>
                                                                <w:bottom w:val="none" w:sz="0" w:space="0" w:color="auto"/>
                                                                <w:right w:val="none" w:sz="0" w:space="0" w:color="auto"/>
                                                              </w:divBdr>
                                                              <w:divsChild>
                                                                <w:div w:id="1933932571">
                                                                  <w:marLeft w:val="0"/>
                                                                  <w:marRight w:val="0"/>
                                                                  <w:marTop w:val="0"/>
                                                                  <w:marBottom w:val="0"/>
                                                                  <w:divBdr>
                                                                    <w:top w:val="none" w:sz="0" w:space="0" w:color="auto"/>
                                                                    <w:left w:val="none" w:sz="0" w:space="0" w:color="auto"/>
                                                                    <w:bottom w:val="none" w:sz="0" w:space="0" w:color="auto"/>
                                                                    <w:right w:val="none" w:sz="0" w:space="0" w:color="auto"/>
                                                                  </w:divBdr>
                                                                  <w:divsChild>
                                                                    <w:div w:id="915552073">
                                                                      <w:marLeft w:val="0"/>
                                                                      <w:marRight w:val="0"/>
                                                                      <w:marTop w:val="0"/>
                                                                      <w:marBottom w:val="0"/>
                                                                      <w:divBdr>
                                                                        <w:top w:val="none" w:sz="0" w:space="0" w:color="auto"/>
                                                                        <w:left w:val="none" w:sz="0" w:space="0" w:color="auto"/>
                                                                        <w:bottom w:val="none" w:sz="0" w:space="0" w:color="auto"/>
                                                                        <w:right w:val="none" w:sz="0" w:space="0" w:color="auto"/>
                                                                      </w:divBdr>
                                                                      <w:divsChild>
                                                                        <w:div w:id="421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17468926">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87737103">
      <w:bodyDiv w:val="1"/>
      <w:marLeft w:val="0"/>
      <w:marRight w:val="0"/>
      <w:marTop w:val="0"/>
      <w:marBottom w:val="0"/>
      <w:divBdr>
        <w:top w:val="none" w:sz="0" w:space="0" w:color="auto"/>
        <w:left w:val="none" w:sz="0" w:space="0" w:color="auto"/>
        <w:bottom w:val="none" w:sz="0" w:space="0" w:color="auto"/>
        <w:right w:val="none" w:sz="0" w:space="0" w:color="auto"/>
      </w:divBdr>
      <w:divsChild>
        <w:div w:id="2060932958">
          <w:marLeft w:val="0"/>
          <w:marRight w:val="0"/>
          <w:marTop w:val="0"/>
          <w:marBottom w:val="0"/>
          <w:divBdr>
            <w:top w:val="none" w:sz="0" w:space="0" w:color="auto"/>
            <w:left w:val="none" w:sz="0" w:space="0" w:color="auto"/>
            <w:bottom w:val="none" w:sz="0" w:space="0" w:color="auto"/>
            <w:right w:val="none" w:sz="0" w:space="0" w:color="auto"/>
          </w:divBdr>
          <w:divsChild>
            <w:div w:id="1664580366">
              <w:marLeft w:val="0"/>
              <w:marRight w:val="0"/>
              <w:marTop w:val="0"/>
              <w:marBottom w:val="0"/>
              <w:divBdr>
                <w:top w:val="none" w:sz="0" w:space="0" w:color="auto"/>
                <w:left w:val="none" w:sz="0" w:space="0" w:color="auto"/>
                <w:bottom w:val="none" w:sz="0" w:space="0" w:color="auto"/>
                <w:right w:val="none" w:sz="0" w:space="0" w:color="auto"/>
              </w:divBdr>
              <w:divsChild>
                <w:div w:id="1897813474">
                  <w:marLeft w:val="0"/>
                  <w:marRight w:val="0"/>
                  <w:marTop w:val="0"/>
                  <w:marBottom w:val="0"/>
                  <w:divBdr>
                    <w:top w:val="none" w:sz="0" w:space="0" w:color="auto"/>
                    <w:left w:val="none" w:sz="0" w:space="0" w:color="auto"/>
                    <w:bottom w:val="none" w:sz="0" w:space="0" w:color="auto"/>
                    <w:right w:val="none" w:sz="0" w:space="0" w:color="auto"/>
                  </w:divBdr>
                  <w:divsChild>
                    <w:div w:id="642587292">
                      <w:marLeft w:val="0"/>
                      <w:marRight w:val="0"/>
                      <w:marTop w:val="0"/>
                      <w:marBottom w:val="0"/>
                      <w:divBdr>
                        <w:top w:val="none" w:sz="0" w:space="0" w:color="auto"/>
                        <w:left w:val="none" w:sz="0" w:space="0" w:color="auto"/>
                        <w:bottom w:val="none" w:sz="0" w:space="0" w:color="auto"/>
                        <w:right w:val="none" w:sz="0" w:space="0" w:color="auto"/>
                      </w:divBdr>
                      <w:divsChild>
                        <w:div w:id="1474130386">
                          <w:marLeft w:val="0"/>
                          <w:marRight w:val="0"/>
                          <w:marTop w:val="0"/>
                          <w:marBottom w:val="0"/>
                          <w:divBdr>
                            <w:top w:val="none" w:sz="0" w:space="0" w:color="auto"/>
                            <w:left w:val="none" w:sz="0" w:space="0" w:color="auto"/>
                            <w:bottom w:val="none" w:sz="0" w:space="0" w:color="auto"/>
                            <w:right w:val="none" w:sz="0" w:space="0" w:color="auto"/>
                          </w:divBdr>
                          <w:divsChild>
                            <w:div w:id="469593478">
                              <w:marLeft w:val="0"/>
                              <w:marRight w:val="0"/>
                              <w:marTop w:val="0"/>
                              <w:marBottom w:val="0"/>
                              <w:divBdr>
                                <w:top w:val="none" w:sz="0" w:space="0" w:color="auto"/>
                                <w:left w:val="single" w:sz="6" w:space="0" w:color="E5E3E3"/>
                                <w:bottom w:val="none" w:sz="0" w:space="0" w:color="auto"/>
                                <w:right w:val="none" w:sz="0" w:space="0" w:color="auto"/>
                              </w:divBdr>
                              <w:divsChild>
                                <w:div w:id="1541825133">
                                  <w:marLeft w:val="0"/>
                                  <w:marRight w:val="0"/>
                                  <w:marTop w:val="0"/>
                                  <w:marBottom w:val="0"/>
                                  <w:divBdr>
                                    <w:top w:val="none" w:sz="0" w:space="0" w:color="auto"/>
                                    <w:left w:val="none" w:sz="0" w:space="0" w:color="auto"/>
                                    <w:bottom w:val="none" w:sz="0" w:space="0" w:color="auto"/>
                                    <w:right w:val="none" w:sz="0" w:space="0" w:color="auto"/>
                                  </w:divBdr>
                                  <w:divsChild>
                                    <w:div w:id="672610417">
                                      <w:marLeft w:val="0"/>
                                      <w:marRight w:val="0"/>
                                      <w:marTop w:val="0"/>
                                      <w:marBottom w:val="0"/>
                                      <w:divBdr>
                                        <w:top w:val="none" w:sz="0" w:space="0" w:color="auto"/>
                                        <w:left w:val="none" w:sz="0" w:space="0" w:color="auto"/>
                                        <w:bottom w:val="none" w:sz="0" w:space="0" w:color="auto"/>
                                        <w:right w:val="none" w:sz="0" w:space="0" w:color="auto"/>
                                      </w:divBdr>
                                      <w:divsChild>
                                        <w:div w:id="87234839">
                                          <w:marLeft w:val="0"/>
                                          <w:marRight w:val="0"/>
                                          <w:marTop w:val="0"/>
                                          <w:marBottom w:val="0"/>
                                          <w:divBdr>
                                            <w:top w:val="none" w:sz="0" w:space="0" w:color="auto"/>
                                            <w:left w:val="none" w:sz="0" w:space="0" w:color="auto"/>
                                            <w:bottom w:val="none" w:sz="0" w:space="0" w:color="auto"/>
                                            <w:right w:val="none" w:sz="0" w:space="0" w:color="auto"/>
                                          </w:divBdr>
                                          <w:divsChild>
                                            <w:div w:id="1146779610">
                                              <w:marLeft w:val="0"/>
                                              <w:marRight w:val="0"/>
                                              <w:marTop w:val="0"/>
                                              <w:marBottom w:val="0"/>
                                              <w:divBdr>
                                                <w:top w:val="none" w:sz="0" w:space="0" w:color="auto"/>
                                                <w:left w:val="none" w:sz="0" w:space="0" w:color="auto"/>
                                                <w:bottom w:val="none" w:sz="0" w:space="0" w:color="auto"/>
                                                <w:right w:val="none" w:sz="0" w:space="0" w:color="auto"/>
                                              </w:divBdr>
                                              <w:divsChild>
                                                <w:div w:id="511339276">
                                                  <w:marLeft w:val="0"/>
                                                  <w:marRight w:val="0"/>
                                                  <w:marTop w:val="0"/>
                                                  <w:marBottom w:val="0"/>
                                                  <w:divBdr>
                                                    <w:top w:val="none" w:sz="0" w:space="0" w:color="auto"/>
                                                    <w:left w:val="none" w:sz="0" w:space="0" w:color="auto"/>
                                                    <w:bottom w:val="none" w:sz="0" w:space="0" w:color="auto"/>
                                                    <w:right w:val="none" w:sz="0" w:space="0" w:color="auto"/>
                                                  </w:divBdr>
                                                  <w:divsChild>
                                                    <w:div w:id="794177560">
                                                      <w:marLeft w:val="0"/>
                                                      <w:marRight w:val="0"/>
                                                      <w:marTop w:val="0"/>
                                                      <w:marBottom w:val="0"/>
                                                      <w:divBdr>
                                                        <w:top w:val="none" w:sz="0" w:space="0" w:color="auto"/>
                                                        <w:left w:val="none" w:sz="0" w:space="0" w:color="auto"/>
                                                        <w:bottom w:val="none" w:sz="0" w:space="0" w:color="auto"/>
                                                        <w:right w:val="none" w:sz="0" w:space="0" w:color="auto"/>
                                                      </w:divBdr>
                                                      <w:divsChild>
                                                        <w:div w:id="35474879">
                                                          <w:marLeft w:val="480"/>
                                                          <w:marRight w:val="0"/>
                                                          <w:marTop w:val="0"/>
                                                          <w:marBottom w:val="0"/>
                                                          <w:divBdr>
                                                            <w:top w:val="none" w:sz="0" w:space="0" w:color="auto"/>
                                                            <w:left w:val="none" w:sz="0" w:space="0" w:color="auto"/>
                                                            <w:bottom w:val="none" w:sz="0" w:space="0" w:color="auto"/>
                                                            <w:right w:val="none" w:sz="0" w:space="0" w:color="auto"/>
                                                          </w:divBdr>
                                                          <w:divsChild>
                                                            <w:div w:id="619603982">
                                                              <w:marLeft w:val="0"/>
                                                              <w:marRight w:val="0"/>
                                                              <w:marTop w:val="0"/>
                                                              <w:marBottom w:val="0"/>
                                                              <w:divBdr>
                                                                <w:top w:val="none" w:sz="0" w:space="0" w:color="auto"/>
                                                                <w:left w:val="none" w:sz="0" w:space="0" w:color="auto"/>
                                                                <w:bottom w:val="none" w:sz="0" w:space="0" w:color="auto"/>
                                                                <w:right w:val="none" w:sz="0" w:space="0" w:color="auto"/>
                                                              </w:divBdr>
                                                              <w:divsChild>
                                                                <w:div w:id="338041148">
                                                                  <w:marLeft w:val="0"/>
                                                                  <w:marRight w:val="0"/>
                                                                  <w:marTop w:val="0"/>
                                                                  <w:marBottom w:val="0"/>
                                                                  <w:divBdr>
                                                                    <w:top w:val="none" w:sz="0" w:space="0" w:color="auto"/>
                                                                    <w:left w:val="none" w:sz="0" w:space="0" w:color="auto"/>
                                                                    <w:bottom w:val="none" w:sz="0" w:space="0" w:color="auto"/>
                                                                    <w:right w:val="none" w:sz="0" w:space="0" w:color="auto"/>
                                                                  </w:divBdr>
                                                                  <w:divsChild>
                                                                    <w:div w:id="52580568">
                                                                      <w:marLeft w:val="0"/>
                                                                      <w:marRight w:val="0"/>
                                                                      <w:marTop w:val="0"/>
                                                                      <w:marBottom w:val="0"/>
                                                                      <w:divBdr>
                                                                        <w:top w:val="none" w:sz="0" w:space="0" w:color="auto"/>
                                                                        <w:left w:val="none" w:sz="0" w:space="0" w:color="auto"/>
                                                                        <w:bottom w:val="none" w:sz="0" w:space="0" w:color="auto"/>
                                                                        <w:right w:val="none" w:sz="0" w:space="0" w:color="auto"/>
                                                                      </w:divBdr>
                                                                      <w:divsChild>
                                                                        <w:div w:id="530218516">
                                                                          <w:marLeft w:val="0"/>
                                                                          <w:marRight w:val="0"/>
                                                                          <w:marTop w:val="0"/>
                                                                          <w:marBottom w:val="0"/>
                                                                          <w:divBdr>
                                                                            <w:top w:val="none" w:sz="0" w:space="0" w:color="auto"/>
                                                                            <w:left w:val="none" w:sz="0" w:space="0" w:color="auto"/>
                                                                            <w:bottom w:val="none" w:sz="0" w:space="0" w:color="auto"/>
                                                                            <w:right w:val="none" w:sz="0" w:space="0" w:color="auto"/>
                                                                          </w:divBdr>
                                                                          <w:divsChild>
                                                                            <w:div w:id="604919748">
                                                                              <w:marLeft w:val="0"/>
                                                                              <w:marRight w:val="0"/>
                                                                              <w:marTop w:val="0"/>
                                                                              <w:marBottom w:val="0"/>
                                                                              <w:divBdr>
                                                                                <w:top w:val="none" w:sz="0" w:space="0" w:color="auto"/>
                                                                                <w:left w:val="none" w:sz="0" w:space="0" w:color="auto"/>
                                                                                <w:bottom w:val="none" w:sz="0" w:space="0" w:color="auto"/>
                                                                                <w:right w:val="none" w:sz="0" w:space="0" w:color="auto"/>
                                                                              </w:divBdr>
                                                                              <w:divsChild>
                                                                                <w:div w:id="856043841">
                                                                                  <w:marLeft w:val="0"/>
                                                                                  <w:marRight w:val="0"/>
                                                                                  <w:marTop w:val="0"/>
                                                                                  <w:marBottom w:val="0"/>
                                                                                  <w:divBdr>
                                                                                    <w:top w:val="none" w:sz="0" w:space="0" w:color="auto"/>
                                                                                    <w:left w:val="none" w:sz="0" w:space="0" w:color="auto"/>
                                                                                    <w:bottom w:val="single" w:sz="6" w:space="23" w:color="auto"/>
                                                                                    <w:right w:val="none" w:sz="0" w:space="0" w:color="auto"/>
                                                                                  </w:divBdr>
                                                                                  <w:divsChild>
                                                                                    <w:div w:id="2000302678">
                                                                                      <w:marLeft w:val="0"/>
                                                                                      <w:marRight w:val="0"/>
                                                                                      <w:marTop w:val="0"/>
                                                                                      <w:marBottom w:val="0"/>
                                                                                      <w:divBdr>
                                                                                        <w:top w:val="none" w:sz="0" w:space="0" w:color="auto"/>
                                                                                        <w:left w:val="none" w:sz="0" w:space="0" w:color="auto"/>
                                                                                        <w:bottom w:val="none" w:sz="0" w:space="0" w:color="auto"/>
                                                                                        <w:right w:val="none" w:sz="0" w:space="0" w:color="auto"/>
                                                                                      </w:divBdr>
                                                                                      <w:divsChild>
                                                                                        <w:div w:id="741609533">
                                                                                          <w:marLeft w:val="0"/>
                                                                                          <w:marRight w:val="0"/>
                                                                                          <w:marTop w:val="0"/>
                                                                                          <w:marBottom w:val="0"/>
                                                                                          <w:divBdr>
                                                                                            <w:top w:val="none" w:sz="0" w:space="0" w:color="auto"/>
                                                                                            <w:left w:val="none" w:sz="0" w:space="0" w:color="auto"/>
                                                                                            <w:bottom w:val="none" w:sz="0" w:space="0" w:color="auto"/>
                                                                                            <w:right w:val="none" w:sz="0" w:space="0" w:color="auto"/>
                                                                                          </w:divBdr>
                                                                                          <w:divsChild>
                                                                                            <w:div w:id="1878589478">
                                                                                              <w:marLeft w:val="0"/>
                                                                                              <w:marRight w:val="0"/>
                                                                                              <w:marTop w:val="0"/>
                                                                                              <w:marBottom w:val="0"/>
                                                                                              <w:divBdr>
                                                                                                <w:top w:val="none" w:sz="0" w:space="0" w:color="auto"/>
                                                                                                <w:left w:val="none" w:sz="0" w:space="0" w:color="auto"/>
                                                                                                <w:bottom w:val="none" w:sz="0" w:space="0" w:color="auto"/>
                                                                                                <w:right w:val="none" w:sz="0" w:space="0" w:color="auto"/>
                                                                                              </w:divBdr>
                                                                                              <w:divsChild>
                                                                                                <w:div w:id="1003242967">
                                                                                                  <w:marLeft w:val="0"/>
                                                                                                  <w:marRight w:val="0"/>
                                                                                                  <w:marTop w:val="0"/>
                                                                                                  <w:marBottom w:val="0"/>
                                                                                                  <w:divBdr>
                                                                                                    <w:top w:val="none" w:sz="0" w:space="0" w:color="auto"/>
                                                                                                    <w:left w:val="none" w:sz="0" w:space="0" w:color="auto"/>
                                                                                                    <w:bottom w:val="none" w:sz="0" w:space="0" w:color="auto"/>
                                                                                                    <w:right w:val="none" w:sz="0" w:space="0" w:color="auto"/>
                                                                                                  </w:divBdr>
                                                                                                  <w:divsChild>
                                                                                                    <w:div w:id="247426190">
                                                                                                      <w:marLeft w:val="0"/>
                                                                                                      <w:marRight w:val="0"/>
                                                                                                      <w:marTop w:val="0"/>
                                                                                                      <w:marBottom w:val="0"/>
                                                                                                      <w:divBdr>
                                                                                                        <w:top w:val="none" w:sz="0" w:space="0" w:color="auto"/>
                                                                                                        <w:left w:val="none" w:sz="0" w:space="0" w:color="auto"/>
                                                                                                        <w:bottom w:val="none" w:sz="0" w:space="0" w:color="auto"/>
                                                                                                        <w:right w:val="none" w:sz="0" w:space="0" w:color="auto"/>
                                                                                                      </w:divBdr>
                                                                                                      <w:divsChild>
                                                                                                        <w:div w:id="149055392">
                                                                                                          <w:marLeft w:val="0"/>
                                                                                                          <w:marRight w:val="0"/>
                                                                                                          <w:marTop w:val="0"/>
                                                                                                          <w:marBottom w:val="0"/>
                                                                                                          <w:divBdr>
                                                                                                            <w:top w:val="none" w:sz="0" w:space="0" w:color="auto"/>
                                                                                                            <w:left w:val="none" w:sz="0" w:space="0" w:color="auto"/>
                                                                                                            <w:bottom w:val="none" w:sz="0" w:space="0" w:color="auto"/>
                                                                                                            <w:right w:val="none" w:sz="0" w:space="0" w:color="auto"/>
                                                                                                          </w:divBdr>
                                                                                                          <w:divsChild>
                                                                                                            <w:div w:id="1567229322">
                                                                                                              <w:marLeft w:val="0"/>
                                                                                                              <w:marRight w:val="0"/>
                                                                                                              <w:marTop w:val="0"/>
                                                                                                              <w:marBottom w:val="0"/>
                                                                                                              <w:divBdr>
                                                                                                                <w:top w:val="none" w:sz="0" w:space="0" w:color="auto"/>
                                                                                                                <w:left w:val="none" w:sz="0" w:space="0" w:color="auto"/>
                                                                                                                <w:bottom w:val="none" w:sz="0" w:space="0" w:color="auto"/>
                                                                                                                <w:right w:val="none" w:sz="0" w:space="0" w:color="auto"/>
                                                                                                              </w:divBdr>
                                                                                                              <w:divsChild>
                                                                                                                <w:div w:id="1231425431">
                                                                                                                  <w:marLeft w:val="0"/>
                                                                                                                  <w:marRight w:val="0"/>
                                                                                                                  <w:marTop w:val="120"/>
                                                                                                                  <w:marBottom w:val="0"/>
                                                                                                                  <w:divBdr>
                                                                                                                    <w:top w:val="none" w:sz="0" w:space="0" w:color="auto"/>
                                                                                                                    <w:left w:val="none" w:sz="0" w:space="0" w:color="auto"/>
                                                                                                                    <w:bottom w:val="none" w:sz="0" w:space="0" w:color="auto"/>
                                                                                                                    <w:right w:val="none" w:sz="0" w:space="0" w:color="auto"/>
                                                                                                                  </w:divBdr>
                                                                                                                </w:div>
                                                                                                                <w:div w:id="247232361">
                                                                                                                  <w:marLeft w:val="0"/>
                                                                                                                  <w:marRight w:val="0"/>
                                                                                                                  <w:marTop w:val="120"/>
                                                                                                                  <w:marBottom w:val="0"/>
                                                                                                                  <w:divBdr>
                                                                                                                    <w:top w:val="none" w:sz="0" w:space="0" w:color="auto"/>
                                                                                                                    <w:left w:val="none" w:sz="0" w:space="0" w:color="auto"/>
                                                                                                                    <w:bottom w:val="none" w:sz="0" w:space="0" w:color="auto"/>
                                                                                                                    <w:right w:val="none" w:sz="0" w:space="0" w:color="auto"/>
                                                                                                                  </w:divBdr>
                                                                                                                </w:div>
                                                                                                                <w:div w:id="297343718">
                                                                                                                  <w:marLeft w:val="0"/>
                                                                                                                  <w:marRight w:val="0"/>
                                                                                                                  <w:marTop w:val="120"/>
                                                                                                                  <w:marBottom w:val="0"/>
                                                                                                                  <w:divBdr>
                                                                                                                    <w:top w:val="none" w:sz="0" w:space="0" w:color="auto"/>
                                                                                                                    <w:left w:val="none" w:sz="0" w:space="0" w:color="auto"/>
                                                                                                                    <w:bottom w:val="none" w:sz="0" w:space="0" w:color="auto"/>
                                                                                                                    <w:right w:val="none" w:sz="0" w:space="0" w:color="auto"/>
                                                                                                                  </w:divBdr>
                                                                                                                </w:div>
                                                                                                                <w:div w:id="1777477039">
                                                                                                                  <w:marLeft w:val="0"/>
                                                                                                                  <w:marRight w:val="0"/>
                                                                                                                  <w:marTop w:val="0"/>
                                                                                                                  <w:marBottom w:val="0"/>
                                                                                                                  <w:divBdr>
                                                                                                                    <w:top w:val="none" w:sz="0" w:space="0" w:color="auto"/>
                                                                                                                    <w:left w:val="none" w:sz="0" w:space="0" w:color="auto"/>
                                                                                                                    <w:bottom w:val="none" w:sz="0" w:space="0" w:color="auto"/>
                                                                                                                    <w:right w:val="none" w:sz="0" w:space="0" w:color="auto"/>
                                                                                                                  </w:divBdr>
                                                                                                                </w:div>
                                                                                                                <w:div w:id="1257441084">
                                                                                                                  <w:marLeft w:val="6"/>
                                                                                                                  <w:marRight w:val="0"/>
                                                                                                                  <w:marTop w:val="0"/>
                                                                                                                  <w:marBottom w:val="0"/>
                                                                                                                  <w:divBdr>
                                                                                                                    <w:top w:val="none" w:sz="0" w:space="0" w:color="auto"/>
                                                                                                                    <w:left w:val="none" w:sz="0" w:space="0" w:color="auto"/>
                                                                                                                    <w:bottom w:val="none" w:sz="0" w:space="0" w:color="auto"/>
                                                                                                                    <w:right w:val="none" w:sz="0" w:space="0" w:color="auto"/>
                                                                                                                  </w:divBdr>
                                                                                                                </w:div>
                                                                                                                <w:div w:id="293023962">
                                                                                                                  <w:marLeft w:val="6"/>
                                                                                                                  <w:marRight w:val="0"/>
                                                                                                                  <w:marTop w:val="0"/>
                                                                                                                  <w:marBottom w:val="0"/>
                                                                                                                  <w:divBdr>
                                                                                                                    <w:top w:val="none" w:sz="0" w:space="0" w:color="auto"/>
                                                                                                                    <w:left w:val="none" w:sz="0" w:space="0" w:color="auto"/>
                                                                                                                    <w:bottom w:val="none" w:sz="0" w:space="0" w:color="auto"/>
                                                                                                                    <w:right w:val="none" w:sz="0" w:space="0" w:color="auto"/>
                                                                                                                  </w:divBdr>
                                                                                                                </w:div>
                                                                                                                <w:div w:id="840126555">
                                                                                                                  <w:marLeft w:val="0"/>
                                                                                                                  <w:marRight w:val="0"/>
                                                                                                                  <w:marTop w:val="120"/>
                                                                                                                  <w:marBottom w:val="0"/>
                                                                                                                  <w:divBdr>
                                                                                                                    <w:top w:val="none" w:sz="0" w:space="0" w:color="auto"/>
                                                                                                                    <w:left w:val="none" w:sz="0" w:space="0" w:color="auto"/>
                                                                                                                    <w:bottom w:val="none" w:sz="0" w:space="0" w:color="auto"/>
                                                                                                                    <w:right w:val="none" w:sz="0" w:space="0" w:color="auto"/>
                                                                                                                  </w:divBdr>
                                                                                                                </w:div>
                                                                                                                <w:div w:id="1363944282">
                                                                                                                  <w:marLeft w:val="0"/>
                                                                                                                  <w:marRight w:val="0"/>
                                                                                                                  <w:marTop w:val="120"/>
                                                                                                                  <w:marBottom w:val="0"/>
                                                                                                                  <w:divBdr>
                                                                                                                    <w:top w:val="none" w:sz="0" w:space="0" w:color="auto"/>
                                                                                                                    <w:left w:val="none" w:sz="0" w:space="0" w:color="auto"/>
                                                                                                                    <w:bottom w:val="none" w:sz="0" w:space="0" w:color="auto"/>
                                                                                                                    <w:right w:val="none" w:sz="0" w:space="0" w:color="auto"/>
                                                                                                                  </w:divBdr>
                                                                                                                </w:div>
                                                                                                                <w:div w:id="1205362116">
                                                                                                                  <w:marLeft w:val="0"/>
                                                                                                                  <w:marRight w:val="0"/>
                                                                                                                  <w:marTop w:val="120"/>
                                                                                                                  <w:marBottom w:val="0"/>
                                                                                                                  <w:divBdr>
                                                                                                                    <w:top w:val="none" w:sz="0" w:space="0" w:color="auto"/>
                                                                                                                    <w:left w:val="none" w:sz="0" w:space="0" w:color="auto"/>
                                                                                                                    <w:bottom w:val="none" w:sz="0" w:space="0" w:color="auto"/>
                                                                                                                    <w:right w:val="none" w:sz="0" w:space="0" w:color="auto"/>
                                                                                                                  </w:divBdr>
                                                                                                                </w:div>
                                                                                                                <w:div w:id="1247808863">
                                                                                                                  <w:marLeft w:val="0"/>
                                                                                                                  <w:marRight w:val="0"/>
                                                                                                                  <w:marTop w:val="120"/>
                                                                                                                  <w:marBottom w:val="0"/>
                                                                                                                  <w:divBdr>
                                                                                                                    <w:top w:val="none" w:sz="0" w:space="0" w:color="auto"/>
                                                                                                                    <w:left w:val="none" w:sz="0" w:space="0" w:color="auto"/>
                                                                                                                    <w:bottom w:val="none" w:sz="0" w:space="0" w:color="auto"/>
                                                                                                                    <w:right w:val="none" w:sz="0" w:space="0" w:color="auto"/>
                                                                                                                  </w:divBdr>
                                                                                                                </w:div>
                                                                                                                <w:div w:id="87238990">
                                                                                                                  <w:marLeft w:val="0"/>
                                                                                                                  <w:marRight w:val="0"/>
                                                                                                                  <w:marTop w:val="120"/>
                                                                                                                  <w:marBottom w:val="0"/>
                                                                                                                  <w:divBdr>
                                                                                                                    <w:top w:val="none" w:sz="0" w:space="0" w:color="auto"/>
                                                                                                                    <w:left w:val="none" w:sz="0" w:space="0" w:color="auto"/>
                                                                                                                    <w:bottom w:val="none" w:sz="0" w:space="0" w:color="auto"/>
                                                                                                                    <w:right w:val="none" w:sz="0" w:space="0" w:color="auto"/>
                                                                                                                  </w:divBdr>
                                                                                                                </w:div>
                                                                                                                <w:div w:id="680355679">
                                                                                                                  <w:marLeft w:val="0"/>
                                                                                                                  <w:marRight w:val="0"/>
                                                                                                                  <w:marTop w:val="120"/>
                                                                                                                  <w:marBottom w:val="0"/>
                                                                                                                  <w:divBdr>
                                                                                                                    <w:top w:val="none" w:sz="0" w:space="0" w:color="auto"/>
                                                                                                                    <w:left w:val="none" w:sz="0" w:space="0" w:color="auto"/>
                                                                                                                    <w:bottom w:val="none" w:sz="0" w:space="0" w:color="auto"/>
                                                                                                                    <w:right w:val="none" w:sz="0" w:space="0" w:color="auto"/>
                                                                                                                  </w:divBdr>
                                                                                                                </w:div>
                                                                                                                <w:div w:id="1441948509">
                                                                                                                  <w:marLeft w:val="0"/>
                                                                                                                  <w:marRight w:val="0"/>
                                                                                                                  <w:marTop w:val="120"/>
                                                                                                                  <w:marBottom w:val="0"/>
                                                                                                                  <w:divBdr>
                                                                                                                    <w:top w:val="none" w:sz="0" w:space="0" w:color="auto"/>
                                                                                                                    <w:left w:val="none" w:sz="0" w:space="0" w:color="auto"/>
                                                                                                                    <w:bottom w:val="none" w:sz="0" w:space="0" w:color="auto"/>
                                                                                                                    <w:right w:val="none" w:sz="0" w:space="0" w:color="auto"/>
                                                                                                                  </w:divBdr>
                                                                                                                </w:div>
                                                                                                                <w:div w:id="356738022">
                                                                                                                  <w:marLeft w:val="0"/>
                                                                                                                  <w:marRight w:val="0"/>
                                                                                                                  <w:marTop w:val="120"/>
                                                                                                                  <w:marBottom w:val="0"/>
                                                                                                                  <w:divBdr>
                                                                                                                    <w:top w:val="none" w:sz="0" w:space="0" w:color="auto"/>
                                                                                                                    <w:left w:val="none" w:sz="0" w:space="0" w:color="auto"/>
                                                                                                                    <w:bottom w:val="none" w:sz="0" w:space="0" w:color="auto"/>
                                                                                                                    <w:right w:val="none" w:sz="0" w:space="0" w:color="auto"/>
                                                                                                                  </w:divBdr>
                                                                                                                </w:div>
                                                                                                                <w:div w:id="505822519">
                                                                                                                  <w:marLeft w:val="0"/>
                                                                                                                  <w:marRight w:val="0"/>
                                                                                                                  <w:marTop w:val="120"/>
                                                                                                                  <w:marBottom w:val="0"/>
                                                                                                                  <w:divBdr>
                                                                                                                    <w:top w:val="none" w:sz="0" w:space="0" w:color="auto"/>
                                                                                                                    <w:left w:val="none" w:sz="0" w:space="0" w:color="auto"/>
                                                                                                                    <w:bottom w:val="none" w:sz="0" w:space="0" w:color="auto"/>
                                                                                                                    <w:right w:val="none" w:sz="0" w:space="0" w:color="auto"/>
                                                                                                                  </w:divBdr>
                                                                                                                </w:div>
                                                                                                                <w:div w:id="1867717670">
                                                                                                                  <w:marLeft w:val="0"/>
                                                                                                                  <w:marRight w:val="0"/>
                                                                                                                  <w:marTop w:val="120"/>
                                                                                                                  <w:marBottom w:val="0"/>
                                                                                                                  <w:divBdr>
                                                                                                                    <w:top w:val="none" w:sz="0" w:space="0" w:color="auto"/>
                                                                                                                    <w:left w:val="none" w:sz="0" w:space="0" w:color="auto"/>
                                                                                                                    <w:bottom w:val="none" w:sz="0" w:space="0" w:color="auto"/>
                                                                                                                    <w:right w:val="none" w:sz="0" w:space="0" w:color="auto"/>
                                                                                                                  </w:divBdr>
                                                                                                                </w:div>
                                                                                                                <w:div w:id="1861818893">
                                                                                                                  <w:marLeft w:val="0"/>
                                                                                                                  <w:marRight w:val="0"/>
                                                                                                                  <w:marTop w:val="120"/>
                                                                                                                  <w:marBottom w:val="0"/>
                                                                                                                  <w:divBdr>
                                                                                                                    <w:top w:val="none" w:sz="0" w:space="0" w:color="auto"/>
                                                                                                                    <w:left w:val="none" w:sz="0" w:space="0" w:color="auto"/>
                                                                                                                    <w:bottom w:val="none" w:sz="0" w:space="0" w:color="auto"/>
                                                                                                                    <w:right w:val="none" w:sz="0" w:space="0" w:color="auto"/>
                                                                                                                  </w:divBdr>
                                                                                                                </w:div>
                                                                                                                <w:div w:id="1877959193">
                                                                                                                  <w:marLeft w:val="0"/>
                                                                                                                  <w:marRight w:val="0"/>
                                                                                                                  <w:marTop w:val="120"/>
                                                                                                                  <w:marBottom w:val="0"/>
                                                                                                                  <w:divBdr>
                                                                                                                    <w:top w:val="none" w:sz="0" w:space="0" w:color="auto"/>
                                                                                                                    <w:left w:val="none" w:sz="0" w:space="0" w:color="auto"/>
                                                                                                                    <w:bottom w:val="none" w:sz="0" w:space="0" w:color="auto"/>
                                                                                                                    <w:right w:val="none" w:sz="0" w:space="0" w:color="auto"/>
                                                                                                                  </w:divBdr>
                                                                                                                </w:div>
                                                                                                                <w:div w:id="83501053">
                                                                                                                  <w:marLeft w:val="0"/>
                                                                                                                  <w:marRight w:val="0"/>
                                                                                                                  <w:marTop w:val="120"/>
                                                                                                                  <w:marBottom w:val="0"/>
                                                                                                                  <w:divBdr>
                                                                                                                    <w:top w:val="none" w:sz="0" w:space="0" w:color="auto"/>
                                                                                                                    <w:left w:val="none" w:sz="0" w:space="0" w:color="auto"/>
                                                                                                                    <w:bottom w:val="none" w:sz="0" w:space="0" w:color="auto"/>
                                                                                                                    <w:right w:val="none" w:sz="0" w:space="0" w:color="auto"/>
                                                                                                                  </w:divBdr>
                                                                                                                </w:div>
                                                                                                                <w:div w:id="1172530021">
                                                                                                                  <w:marLeft w:val="0"/>
                                                                                                                  <w:marRight w:val="0"/>
                                                                                                                  <w:marTop w:val="120"/>
                                                                                                                  <w:marBottom w:val="0"/>
                                                                                                                  <w:divBdr>
                                                                                                                    <w:top w:val="none" w:sz="0" w:space="0" w:color="auto"/>
                                                                                                                    <w:left w:val="none" w:sz="0" w:space="0" w:color="auto"/>
                                                                                                                    <w:bottom w:val="none" w:sz="0" w:space="0" w:color="auto"/>
                                                                                                                    <w:right w:val="none" w:sz="0" w:space="0" w:color="auto"/>
                                                                                                                  </w:divBdr>
                                                                                                                </w:div>
                                                                                                                <w:div w:id="1256357319">
                                                                                                                  <w:marLeft w:val="0"/>
                                                                                                                  <w:marRight w:val="0"/>
                                                                                                                  <w:marTop w:val="120"/>
                                                                                                                  <w:marBottom w:val="0"/>
                                                                                                                  <w:divBdr>
                                                                                                                    <w:top w:val="none" w:sz="0" w:space="0" w:color="auto"/>
                                                                                                                    <w:left w:val="none" w:sz="0" w:space="0" w:color="auto"/>
                                                                                                                    <w:bottom w:val="none" w:sz="0" w:space="0" w:color="auto"/>
                                                                                                                    <w:right w:val="none" w:sz="0" w:space="0" w:color="auto"/>
                                                                                                                  </w:divBdr>
                                                                                                                </w:div>
                                                                                                                <w:div w:id="1843428684">
                                                                                                                  <w:marLeft w:val="0"/>
                                                                                                                  <w:marRight w:val="0"/>
                                                                                                                  <w:marTop w:val="120"/>
                                                                                                                  <w:marBottom w:val="0"/>
                                                                                                                  <w:divBdr>
                                                                                                                    <w:top w:val="none" w:sz="0" w:space="0" w:color="auto"/>
                                                                                                                    <w:left w:val="none" w:sz="0" w:space="0" w:color="auto"/>
                                                                                                                    <w:bottom w:val="none" w:sz="0" w:space="0" w:color="auto"/>
                                                                                                                    <w:right w:val="none" w:sz="0" w:space="0" w:color="auto"/>
                                                                                                                  </w:divBdr>
                                                                                                                </w:div>
                                                                                                                <w:div w:id="205339173">
                                                                                                                  <w:marLeft w:val="0"/>
                                                                                                                  <w:marRight w:val="0"/>
                                                                                                                  <w:marTop w:val="120"/>
                                                                                                                  <w:marBottom w:val="0"/>
                                                                                                                  <w:divBdr>
                                                                                                                    <w:top w:val="none" w:sz="0" w:space="0" w:color="auto"/>
                                                                                                                    <w:left w:val="none" w:sz="0" w:space="0" w:color="auto"/>
                                                                                                                    <w:bottom w:val="none" w:sz="0" w:space="0" w:color="auto"/>
                                                                                                                    <w:right w:val="none" w:sz="0" w:space="0" w:color="auto"/>
                                                                                                                  </w:divBdr>
                                                                                                                </w:div>
                                                                                                                <w:div w:id="1109468331">
                                                                                                                  <w:marLeft w:val="0"/>
                                                                                                                  <w:marRight w:val="0"/>
                                                                                                                  <w:marTop w:val="120"/>
                                                                                                                  <w:marBottom w:val="0"/>
                                                                                                                  <w:divBdr>
                                                                                                                    <w:top w:val="none" w:sz="0" w:space="0" w:color="auto"/>
                                                                                                                    <w:left w:val="none" w:sz="0" w:space="0" w:color="auto"/>
                                                                                                                    <w:bottom w:val="none" w:sz="0" w:space="0" w:color="auto"/>
                                                                                                                    <w:right w:val="none" w:sz="0" w:space="0" w:color="auto"/>
                                                                                                                  </w:divBdr>
                                                                                                                </w:div>
                                                                                                                <w:div w:id="1086537107">
                                                                                                                  <w:marLeft w:val="0"/>
                                                                                                                  <w:marRight w:val="0"/>
                                                                                                                  <w:marTop w:val="120"/>
                                                                                                                  <w:marBottom w:val="0"/>
                                                                                                                  <w:divBdr>
                                                                                                                    <w:top w:val="none" w:sz="0" w:space="0" w:color="auto"/>
                                                                                                                    <w:left w:val="none" w:sz="0" w:space="0" w:color="auto"/>
                                                                                                                    <w:bottom w:val="none" w:sz="0" w:space="0" w:color="auto"/>
                                                                                                                    <w:right w:val="none" w:sz="0" w:space="0" w:color="auto"/>
                                                                                                                  </w:divBdr>
                                                                                                                </w:div>
                                                                                                                <w:div w:id="1303996097">
                                                                                                                  <w:marLeft w:val="0"/>
                                                                                                                  <w:marRight w:val="0"/>
                                                                                                                  <w:marTop w:val="120"/>
                                                                                                                  <w:marBottom w:val="0"/>
                                                                                                                  <w:divBdr>
                                                                                                                    <w:top w:val="none" w:sz="0" w:space="0" w:color="auto"/>
                                                                                                                    <w:left w:val="none" w:sz="0" w:space="0" w:color="auto"/>
                                                                                                                    <w:bottom w:val="none" w:sz="0" w:space="0" w:color="auto"/>
                                                                                                                    <w:right w:val="none" w:sz="0" w:space="0" w:color="auto"/>
                                                                                                                  </w:divBdr>
                                                                                                                </w:div>
                                                                                                                <w:div w:id="700939539">
                                                                                                                  <w:marLeft w:val="0"/>
                                                                                                                  <w:marRight w:val="0"/>
                                                                                                                  <w:marTop w:val="120"/>
                                                                                                                  <w:marBottom w:val="0"/>
                                                                                                                  <w:divBdr>
                                                                                                                    <w:top w:val="none" w:sz="0" w:space="0" w:color="auto"/>
                                                                                                                    <w:left w:val="none" w:sz="0" w:space="0" w:color="auto"/>
                                                                                                                    <w:bottom w:val="none" w:sz="0" w:space="0" w:color="auto"/>
                                                                                                                    <w:right w:val="none" w:sz="0" w:space="0" w:color="auto"/>
                                                                                                                  </w:divBdr>
                                                                                                                </w:div>
                                                                                                                <w:div w:id="1712652324">
                                                                                                                  <w:marLeft w:val="0"/>
                                                                                                                  <w:marRight w:val="0"/>
                                                                                                                  <w:marTop w:val="120"/>
                                                                                                                  <w:marBottom w:val="0"/>
                                                                                                                  <w:divBdr>
                                                                                                                    <w:top w:val="none" w:sz="0" w:space="0" w:color="auto"/>
                                                                                                                    <w:left w:val="none" w:sz="0" w:space="0" w:color="auto"/>
                                                                                                                    <w:bottom w:val="none" w:sz="0" w:space="0" w:color="auto"/>
                                                                                                                    <w:right w:val="none" w:sz="0" w:space="0" w:color="auto"/>
                                                                                                                  </w:divBdr>
                                                                                                                </w:div>
                                                                                                                <w:div w:id="1577858907">
                                                                                                                  <w:marLeft w:val="0"/>
                                                                                                                  <w:marRight w:val="0"/>
                                                                                                                  <w:marTop w:val="120"/>
                                                                                                                  <w:marBottom w:val="0"/>
                                                                                                                  <w:divBdr>
                                                                                                                    <w:top w:val="none" w:sz="0" w:space="0" w:color="auto"/>
                                                                                                                    <w:left w:val="none" w:sz="0" w:space="0" w:color="auto"/>
                                                                                                                    <w:bottom w:val="none" w:sz="0" w:space="0" w:color="auto"/>
                                                                                                                    <w:right w:val="none" w:sz="0" w:space="0" w:color="auto"/>
                                                                                                                  </w:divBdr>
                                                                                                                </w:div>
                                                                                                                <w:div w:id="1060979955">
                                                                                                                  <w:marLeft w:val="0"/>
                                                                                                                  <w:marRight w:val="0"/>
                                                                                                                  <w:marTop w:val="120"/>
                                                                                                                  <w:marBottom w:val="0"/>
                                                                                                                  <w:divBdr>
                                                                                                                    <w:top w:val="none" w:sz="0" w:space="0" w:color="auto"/>
                                                                                                                    <w:left w:val="none" w:sz="0" w:space="0" w:color="auto"/>
                                                                                                                    <w:bottom w:val="none" w:sz="0" w:space="0" w:color="auto"/>
                                                                                                                    <w:right w:val="none" w:sz="0" w:space="0" w:color="auto"/>
                                                                                                                  </w:divBdr>
                                                                                                                </w:div>
                                                                                                                <w:div w:id="857736523">
                                                                                                                  <w:marLeft w:val="0"/>
                                                                                                                  <w:marRight w:val="0"/>
                                                                                                                  <w:marTop w:val="120"/>
                                                                                                                  <w:marBottom w:val="0"/>
                                                                                                                  <w:divBdr>
                                                                                                                    <w:top w:val="none" w:sz="0" w:space="0" w:color="auto"/>
                                                                                                                    <w:left w:val="none" w:sz="0" w:space="0" w:color="auto"/>
                                                                                                                    <w:bottom w:val="none" w:sz="0" w:space="0" w:color="auto"/>
                                                                                                                    <w:right w:val="none" w:sz="0" w:space="0" w:color="auto"/>
                                                                                                                  </w:divBdr>
                                                                                                                </w:div>
                                                                                                                <w:div w:id="85272995">
                                                                                                                  <w:marLeft w:val="0"/>
                                                                                                                  <w:marRight w:val="0"/>
                                                                                                                  <w:marTop w:val="120"/>
                                                                                                                  <w:marBottom w:val="0"/>
                                                                                                                  <w:divBdr>
                                                                                                                    <w:top w:val="none" w:sz="0" w:space="0" w:color="auto"/>
                                                                                                                    <w:left w:val="none" w:sz="0" w:space="0" w:color="auto"/>
                                                                                                                    <w:bottom w:val="none" w:sz="0" w:space="0" w:color="auto"/>
                                                                                                                    <w:right w:val="none" w:sz="0" w:space="0" w:color="auto"/>
                                                                                                                  </w:divBdr>
                                                                                                                </w:div>
                                                                                                                <w:div w:id="1583833217">
                                                                                                                  <w:marLeft w:val="0"/>
                                                                                                                  <w:marRight w:val="0"/>
                                                                                                                  <w:marTop w:val="120"/>
                                                                                                                  <w:marBottom w:val="0"/>
                                                                                                                  <w:divBdr>
                                                                                                                    <w:top w:val="none" w:sz="0" w:space="0" w:color="auto"/>
                                                                                                                    <w:left w:val="none" w:sz="0" w:space="0" w:color="auto"/>
                                                                                                                    <w:bottom w:val="none" w:sz="0" w:space="0" w:color="auto"/>
                                                                                                                    <w:right w:val="none" w:sz="0" w:space="0" w:color="auto"/>
                                                                                                                  </w:divBdr>
                                                                                                                </w:div>
                                                                                                                <w:div w:id="1333532069">
                                                                                                                  <w:marLeft w:val="0"/>
                                                                                                                  <w:marRight w:val="0"/>
                                                                                                                  <w:marTop w:val="120"/>
                                                                                                                  <w:marBottom w:val="0"/>
                                                                                                                  <w:divBdr>
                                                                                                                    <w:top w:val="none" w:sz="0" w:space="0" w:color="auto"/>
                                                                                                                    <w:left w:val="none" w:sz="0" w:space="0" w:color="auto"/>
                                                                                                                    <w:bottom w:val="none" w:sz="0" w:space="0" w:color="auto"/>
                                                                                                                    <w:right w:val="none" w:sz="0" w:space="0" w:color="auto"/>
                                                                                                                  </w:divBdr>
                                                                                                                </w:div>
                                                                                                                <w:div w:id="2026663842">
                                                                                                                  <w:marLeft w:val="0"/>
                                                                                                                  <w:marRight w:val="0"/>
                                                                                                                  <w:marTop w:val="120"/>
                                                                                                                  <w:marBottom w:val="0"/>
                                                                                                                  <w:divBdr>
                                                                                                                    <w:top w:val="none" w:sz="0" w:space="0" w:color="auto"/>
                                                                                                                    <w:left w:val="none" w:sz="0" w:space="0" w:color="auto"/>
                                                                                                                    <w:bottom w:val="none" w:sz="0" w:space="0" w:color="auto"/>
                                                                                                                    <w:right w:val="none" w:sz="0" w:space="0" w:color="auto"/>
                                                                                                                  </w:divBdr>
                                                                                                                </w:div>
                                                                                                                <w:div w:id="1905292759">
                                                                                                                  <w:marLeft w:val="0"/>
                                                                                                                  <w:marRight w:val="0"/>
                                                                                                                  <w:marTop w:val="120"/>
                                                                                                                  <w:marBottom w:val="0"/>
                                                                                                                  <w:divBdr>
                                                                                                                    <w:top w:val="none" w:sz="0" w:space="0" w:color="auto"/>
                                                                                                                    <w:left w:val="none" w:sz="0" w:space="0" w:color="auto"/>
                                                                                                                    <w:bottom w:val="none" w:sz="0" w:space="0" w:color="auto"/>
                                                                                                                    <w:right w:val="none" w:sz="0" w:space="0" w:color="auto"/>
                                                                                                                  </w:divBdr>
                                                                                                                </w:div>
                                                                                                                <w:div w:id="867062108">
                                                                                                                  <w:marLeft w:val="0"/>
                                                                                                                  <w:marRight w:val="0"/>
                                                                                                                  <w:marTop w:val="120"/>
                                                                                                                  <w:marBottom w:val="0"/>
                                                                                                                  <w:divBdr>
                                                                                                                    <w:top w:val="none" w:sz="0" w:space="0" w:color="auto"/>
                                                                                                                    <w:left w:val="none" w:sz="0" w:space="0" w:color="auto"/>
                                                                                                                    <w:bottom w:val="none" w:sz="0" w:space="0" w:color="auto"/>
                                                                                                                    <w:right w:val="none" w:sz="0" w:space="0" w:color="auto"/>
                                                                                                                  </w:divBdr>
                                                                                                                </w:div>
                                                                                                                <w:div w:id="1551529731">
                                                                                                                  <w:marLeft w:val="0"/>
                                                                                                                  <w:marRight w:val="0"/>
                                                                                                                  <w:marTop w:val="120"/>
                                                                                                                  <w:marBottom w:val="0"/>
                                                                                                                  <w:divBdr>
                                                                                                                    <w:top w:val="none" w:sz="0" w:space="0" w:color="auto"/>
                                                                                                                    <w:left w:val="none" w:sz="0" w:space="0" w:color="auto"/>
                                                                                                                    <w:bottom w:val="none" w:sz="0" w:space="0" w:color="auto"/>
                                                                                                                    <w:right w:val="none" w:sz="0" w:space="0" w:color="auto"/>
                                                                                                                  </w:divBdr>
                                                                                                                </w:div>
                                                                                                                <w:div w:id="1436560359">
                                                                                                                  <w:marLeft w:val="0"/>
                                                                                                                  <w:marRight w:val="0"/>
                                                                                                                  <w:marTop w:val="0"/>
                                                                                                                  <w:marBottom w:val="0"/>
                                                                                                                  <w:divBdr>
                                                                                                                    <w:top w:val="none" w:sz="0" w:space="0" w:color="auto"/>
                                                                                                                    <w:left w:val="none" w:sz="0" w:space="0" w:color="auto"/>
                                                                                                                    <w:bottom w:val="none" w:sz="0" w:space="0" w:color="auto"/>
                                                                                                                    <w:right w:val="none" w:sz="0" w:space="0" w:color="auto"/>
                                                                                                                  </w:divBdr>
                                                                                                                </w:div>
                                                                                                                <w:div w:id="1662196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09301936">
      <w:bodyDiv w:val="1"/>
      <w:marLeft w:val="0"/>
      <w:marRight w:val="0"/>
      <w:marTop w:val="0"/>
      <w:marBottom w:val="0"/>
      <w:divBdr>
        <w:top w:val="none" w:sz="0" w:space="0" w:color="auto"/>
        <w:left w:val="none" w:sz="0" w:space="0" w:color="auto"/>
        <w:bottom w:val="none" w:sz="0" w:space="0" w:color="auto"/>
        <w:right w:val="none" w:sz="0" w:space="0" w:color="auto"/>
      </w:divBdr>
      <w:divsChild>
        <w:div w:id="677539276">
          <w:marLeft w:val="0"/>
          <w:marRight w:val="0"/>
          <w:marTop w:val="0"/>
          <w:marBottom w:val="0"/>
          <w:divBdr>
            <w:top w:val="none" w:sz="0" w:space="0" w:color="auto"/>
            <w:left w:val="none" w:sz="0" w:space="0" w:color="auto"/>
            <w:bottom w:val="none" w:sz="0" w:space="0" w:color="auto"/>
            <w:right w:val="none" w:sz="0" w:space="0" w:color="auto"/>
          </w:divBdr>
          <w:divsChild>
            <w:div w:id="1090153734">
              <w:marLeft w:val="0"/>
              <w:marRight w:val="0"/>
              <w:marTop w:val="0"/>
              <w:marBottom w:val="0"/>
              <w:divBdr>
                <w:top w:val="none" w:sz="0" w:space="0" w:color="auto"/>
                <w:left w:val="none" w:sz="0" w:space="0" w:color="auto"/>
                <w:bottom w:val="none" w:sz="0" w:space="0" w:color="auto"/>
                <w:right w:val="none" w:sz="0" w:space="0" w:color="auto"/>
              </w:divBdr>
              <w:divsChild>
                <w:div w:id="1028406455">
                  <w:marLeft w:val="0"/>
                  <w:marRight w:val="0"/>
                  <w:marTop w:val="0"/>
                  <w:marBottom w:val="0"/>
                  <w:divBdr>
                    <w:top w:val="none" w:sz="0" w:space="0" w:color="auto"/>
                    <w:left w:val="none" w:sz="0" w:space="0" w:color="auto"/>
                    <w:bottom w:val="none" w:sz="0" w:space="0" w:color="auto"/>
                    <w:right w:val="none" w:sz="0" w:space="0" w:color="auto"/>
                  </w:divBdr>
                  <w:divsChild>
                    <w:div w:id="1727484772">
                      <w:marLeft w:val="0"/>
                      <w:marRight w:val="0"/>
                      <w:marTop w:val="0"/>
                      <w:marBottom w:val="0"/>
                      <w:divBdr>
                        <w:top w:val="none" w:sz="0" w:space="0" w:color="auto"/>
                        <w:left w:val="none" w:sz="0" w:space="0" w:color="auto"/>
                        <w:bottom w:val="none" w:sz="0" w:space="0" w:color="auto"/>
                        <w:right w:val="none" w:sz="0" w:space="0" w:color="auto"/>
                      </w:divBdr>
                      <w:divsChild>
                        <w:div w:id="1045175004">
                          <w:marLeft w:val="480"/>
                          <w:marRight w:val="0"/>
                          <w:marTop w:val="0"/>
                          <w:marBottom w:val="0"/>
                          <w:divBdr>
                            <w:top w:val="none" w:sz="0" w:space="0" w:color="auto"/>
                            <w:left w:val="none" w:sz="0" w:space="0" w:color="auto"/>
                            <w:bottom w:val="none" w:sz="0" w:space="0" w:color="auto"/>
                            <w:right w:val="none" w:sz="0" w:space="0" w:color="auto"/>
                          </w:divBdr>
                          <w:divsChild>
                            <w:div w:id="509414452">
                              <w:marLeft w:val="0"/>
                              <w:marRight w:val="0"/>
                              <w:marTop w:val="0"/>
                              <w:marBottom w:val="0"/>
                              <w:divBdr>
                                <w:top w:val="none" w:sz="0" w:space="0" w:color="auto"/>
                                <w:left w:val="none" w:sz="0" w:space="0" w:color="auto"/>
                                <w:bottom w:val="none" w:sz="0" w:space="0" w:color="auto"/>
                                <w:right w:val="none" w:sz="0" w:space="0" w:color="auto"/>
                              </w:divBdr>
                              <w:divsChild>
                                <w:div w:id="1875925519">
                                  <w:marLeft w:val="0"/>
                                  <w:marRight w:val="0"/>
                                  <w:marTop w:val="0"/>
                                  <w:marBottom w:val="0"/>
                                  <w:divBdr>
                                    <w:top w:val="none" w:sz="0" w:space="0" w:color="auto"/>
                                    <w:left w:val="none" w:sz="0" w:space="0" w:color="auto"/>
                                    <w:bottom w:val="none" w:sz="0" w:space="0" w:color="auto"/>
                                    <w:right w:val="none" w:sz="0" w:space="0" w:color="auto"/>
                                  </w:divBdr>
                                  <w:divsChild>
                                    <w:div w:id="1935894521">
                                      <w:marLeft w:val="0"/>
                                      <w:marRight w:val="0"/>
                                      <w:marTop w:val="24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1421096291">
                                              <w:marLeft w:val="0"/>
                                              <w:marRight w:val="0"/>
                                              <w:marTop w:val="0"/>
                                              <w:marBottom w:val="0"/>
                                              <w:divBdr>
                                                <w:top w:val="none" w:sz="0" w:space="0" w:color="auto"/>
                                                <w:left w:val="none" w:sz="0" w:space="0" w:color="auto"/>
                                                <w:bottom w:val="none" w:sz="0" w:space="0" w:color="auto"/>
                                                <w:right w:val="none" w:sz="0" w:space="0" w:color="auto"/>
                                              </w:divBdr>
                                              <w:divsChild>
                                                <w:div w:id="1359506608">
                                                  <w:marLeft w:val="0"/>
                                                  <w:marRight w:val="0"/>
                                                  <w:marTop w:val="0"/>
                                                  <w:marBottom w:val="0"/>
                                                  <w:divBdr>
                                                    <w:top w:val="none" w:sz="0" w:space="0" w:color="auto"/>
                                                    <w:left w:val="none" w:sz="0" w:space="0" w:color="auto"/>
                                                    <w:bottom w:val="none" w:sz="0" w:space="0" w:color="auto"/>
                                                    <w:right w:val="none" w:sz="0" w:space="0" w:color="auto"/>
                                                  </w:divBdr>
                                                  <w:divsChild>
                                                    <w:div w:id="2043164991">
                                                      <w:marLeft w:val="0"/>
                                                      <w:marRight w:val="0"/>
                                                      <w:marTop w:val="0"/>
                                                      <w:marBottom w:val="0"/>
                                                      <w:divBdr>
                                                        <w:top w:val="none" w:sz="0" w:space="0" w:color="auto"/>
                                                        <w:left w:val="none" w:sz="0" w:space="0" w:color="auto"/>
                                                        <w:bottom w:val="none" w:sz="0" w:space="0" w:color="auto"/>
                                                        <w:right w:val="none" w:sz="0" w:space="0" w:color="auto"/>
                                                      </w:divBdr>
                                                      <w:divsChild>
                                                        <w:div w:id="1968925280">
                                                          <w:marLeft w:val="0"/>
                                                          <w:marRight w:val="0"/>
                                                          <w:marTop w:val="0"/>
                                                          <w:marBottom w:val="0"/>
                                                          <w:divBdr>
                                                            <w:top w:val="none" w:sz="0" w:space="0" w:color="auto"/>
                                                            <w:left w:val="none" w:sz="0" w:space="0" w:color="auto"/>
                                                            <w:bottom w:val="none" w:sz="0" w:space="0" w:color="auto"/>
                                                            <w:right w:val="none" w:sz="0" w:space="0" w:color="auto"/>
                                                          </w:divBdr>
                                                          <w:divsChild>
                                                            <w:div w:id="1562786910">
                                                              <w:marLeft w:val="0"/>
                                                              <w:marRight w:val="0"/>
                                                              <w:marTop w:val="0"/>
                                                              <w:marBottom w:val="0"/>
                                                              <w:divBdr>
                                                                <w:top w:val="none" w:sz="0" w:space="0" w:color="auto"/>
                                                                <w:left w:val="none" w:sz="0" w:space="0" w:color="auto"/>
                                                                <w:bottom w:val="none" w:sz="0" w:space="0" w:color="auto"/>
                                                                <w:right w:val="none" w:sz="0" w:space="0" w:color="auto"/>
                                                              </w:divBdr>
                                                              <w:divsChild>
                                                                <w:div w:id="745806195">
                                                                  <w:marLeft w:val="0"/>
                                                                  <w:marRight w:val="0"/>
                                                                  <w:marTop w:val="0"/>
                                                                  <w:marBottom w:val="0"/>
                                                                  <w:divBdr>
                                                                    <w:top w:val="none" w:sz="0" w:space="0" w:color="auto"/>
                                                                    <w:left w:val="none" w:sz="0" w:space="0" w:color="auto"/>
                                                                    <w:bottom w:val="none" w:sz="0" w:space="0" w:color="auto"/>
                                                                    <w:right w:val="none" w:sz="0" w:space="0" w:color="auto"/>
                                                                  </w:divBdr>
                                                                  <w:divsChild>
                                                                    <w:div w:id="95298240">
                                                                      <w:marLeft w:val="0"/>
                                                                      <w:marRight w:val="0"/>
                                                                      <w:marTop w:val="0"/>
                                                                      <w:marBottom w:val="0"/>
                                                                      <w:divBdr>
                                                                        <w:top w:val="none" w:sz="0" w:space="0" w:color="auto"/>
                                                                        <w:left w:val="none" w:sz="0" w:space="0" w:color="auto"/>
                                                                        <w:bottom w:val="none" w:sz="0" w:space="0" w:color="auto"/>
                                                                        <w:right w:val="none" w:sz="0" w:space="0" w:color="auto"/>
                                                                      </w:divBdr>
                                                                      <w:divsChild>
                                                                        <w:div w:id="1701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569461">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591042582">
      <w:bodyDiv w:val="1"/>
      <w:marLeft w:val="0"/>
      <w:marRight w:val="0"/>
      <w:marTop w:val="0"/>
      <w:marBottom w:val="0"/>
      <w:divBdr>
        <w:top w:val="none" w:sz="0" w:space="0" w:color="auto"/>
        <w:left w:val="none" w:sz="0" w:space="0" w:color="auto"/>
        <w:bottom w:val="none" w:sz="0" w:space="0" w:color="auto"/>
        <w:right w:val="none" w:sz="0" w:space="0" w:color="auto"/>
      </w:divBdr>
      <w:divsChild>
        <w:div w:id="699741757">
          <w:marLeft w:val="0"/>
          <w:marRight w:val="0"/>
          <w:marTop w:val="0"/>
          <w:marBottom w:val="0"/>
          <w:divBdr>
            <w:top w:val="none" w:sz="0" w:space="0" w:color="auto"/>
            <w:left w:val="none" w:sz="0" w:space="0" w:color="auto"/>
            <w:bottom w:val="none" w:sz="0" w:space="0" w:color="auto"/>
            <w:right w:val="none" w:sz="0" w:space="0" w:color="auto"/>
          </w:divBdr>
          <w:divsChild>
            <w:div w:id="1421830716">
              <w:marLeft w:val="0"/>
              <w:marRight w:val="0"/>
              <w:marTop w:val="0"/>
              <w:marBottom w:val="0"/>
              <w:divBdr>
                <w:top w:val="none" w:sz="0" w:space="0" w:color="auto"/>
                <w:left w:val="none" w:sz="0" w:space="0" w:color="auto"/>
                <w:bottom w:val="none" w:sz="0" w:space="0" w:color="auto"/>
                <w:right w:val="none" w:sz="0" w:space="0" w:color="auto"/>
              </w:divBdr>
              <w:divsChild>
                <w:div w:id="1368263569">
                  <w:marLeft w:val="0"/>
                  <w:marRight w:val="0"/>
                  <w:marTop w:val="0"/>
                  <w:marBottom w:val="0"/>
                  <w:divBdr>
                    <w:top w:val="none" w:sz="0" w:space="0" w:color="auto"/>
                    <w:left w:val="none" w:sz="0" w:space="0" w:color="auto"/>
                    <w:bottom w:val="none" w:sz="0" w:space="0" w:color="auto"/>
                    <w:right w:val="none" w:sz="0" w:space="0" w:color="auto"/>
                  </w:divBdr>
                  <w:divsChild>
                    <w:div w:id="1160999092">
                      <w:marLeft w:val="0"/>
                      <w:marRight w:val="0"/>
                      <w:marTop w:val="0"/>
                      <w:marBottom w:val="0"/>
                      <w:divBdr>
                        <w:top w:val="none" w:sz="0" w:space="0" w:color="auto"/>
                        <w:left w:val="none" w:sz="0" w:space="0" w:color="auto"/>
                        <w:bottom w:val="none" w:sz="0" w:space="0" w:color="auto"/>
                        <w:right w:val="none" w:sz="0" w:space="0" w:color="auto"/>
                      </w:divBdr>
                      <w:divsChild>
                        <w:div w:id="1088620436">
                          <w:marLeft w:val="480"/>
                          <w:marRight w:val="0"/>
                          <w:marTop w:val="0"/>
                          <w:marBottom w:val="0"/>
                          <w:divBdr>
                            <w:top w:val="none" w:sz="0" w:space="0" w:color="auto"/>
                            <w:left w:val="none" w:sz="0" w:space="0" w:color="auto"/>
                            <w:bottom w:val="none" w:sz="0" w:space="0" w:color="auto"/>
                            <w:right w:val="none" w:sz="0" w:space="0" w:color="auto"/>
                          </w:divBdr>
                          <w:divsChild>
                            <w:div w:id="395207025">
                              <w:marLeft w:val="0"/>
                              <w:marRight w:val="0"/>
                              <w:marTop w:val="0"/>
                              <w:marBottom w:val="0"/>
                              <w:divBdr>
                                <w:top w:val="none" w:sz="0" w:space="0" w:color="auto"/>
                                <w:left w:val="none" w:sz="0" w:space="0" w:color="auto"/>
                                <w:bottom w:val="none" w:sz="0" w:space="0" w:color="auto"/>
                                <w:right w:val="none" w:sz="0" w:space="0" w:color="auto"/>
                              </w:divBdr>
                              <w:divsChild>
                                <w:div w:id="229729951">
                                  <w:marLeft w:val="0"/>
                                  <w:marRight w:val="0"/>
                                  <w:marTop w:val="0"/>
                                  <w:marBottom w:val="0"/>
                                  <w:divBdr>
                                    <w:top w:val="none" w:sz="0" w:space="0" w:color="auto"/>
                                    <w:left w:val="none" w:sz="0" w:space="0" w:color="auto"/>
                                    <w:bottom w:val="none" w:sz="0" w:space="0" w:color="auto"/>
                                    <w:right w:val="none" w:sz="0" w:space="0" w:color="auto"/>
                                  </w:divBdr>
                                  <w:divsChild>
                                    <w:div w:id="940062474">
                                      <w:marLeft w:val="0"/>
                                      <w:marRight w:val="0"/>
                                      <w:marTop w:val="240"/>
                                      <w:marBottom w:val="0"/>
                                      <w:divBdr>
                                        <w:top w:val="none" w:sz="0" w:space="0" w:color="auto"/>
                                        <w:left w:val="none" w:sz="0" w:space="0" w:color="auto"/>
                                        <w:bottom w:val="none" w:sz="0" w:space="0" w:color="auto"/>
                                        <w:right w:val="none" w:sz="0" w:space="0" w:color="auto"/>
                                      </w:divBdr>
                                      <w:divsChild>
                                        <w:div w:id="2068599582">
                                          <w:marLeft w:val="0"/>
                                          <w:marRight w:val="0"/>
                                          <w:marTop w:val="0"/>
                                          <w:marBottom w:val="0"/>
                                          <w:divBdr>
                                            <w:top w:val="none" w:sz="0" w:space="0" w:color="auto"/>
                                            <w:left w:val="none" w:sz="0" w:space="0" w:color="auto"/>
                                            <w:bottom w:val="none" w:sz="0" w:space="0" w:color="auto"/>
                                            <w:right w:val="none" w:sz="0" w:space="0" w:color="auto"/>
                                          </w:divBdr>
                                          <w:divsChild>
                                            <w:div w:id="979729483">
                                              <w:marLeft w:val="0"/>
                                              <w:marRight w:val="0"/>
                                              <w:marTop w:val="0"/>
                                              <w:marBottom w:val="0"/>
                                              <w:divBdr>
                                                <w:top w:val="none" w:sz="0" w:space="0" w:color="auto"/>
                                                <w:left w:val="none" w:sz="0" w:space="0" w:color="auto"/>
                                                <w:bottom w:val="none" w:sz="0" w:space="0" w:color="auto"/>
                                                <w:right w:val="none" w:sz="0" w:space="0" w:color="auto"/>
                                              </w:divBdr>
                                              <w:divsChild>
                                                <w:div w:id="1110514454">
                                                  <w:marLeft w:val="0"/>
                                                  <w:marRight w:val="0"/>
                                                  <w:marTop w:val="0"/>
                                                  <w:marBottom w:val="0"/>
                                                  <w:divBdr>
                                                    <w:top w:val="none" w:sz="0" w:space="0" w:color="auto"/>
                                                    <w:left w:val="none" w:sz="0" w:space="0" w:color="auto"/>
                                                    <w:bottom w:val="none" w:sz="0" w:space="0" w:color="auto"/>
                                                    <w:right w:val="none" w:sz="0" w:space="0" w:color="auto"/>
                                                  </w:divBdr>
                                                  <w:divsChild>
                                                    <w:div w:id="786582455">
                                                      <w:marLeft w:val="0"/>
                                                      <w:marRight w:val="0"/>
                                                      <w:marTop w:val="0"/>
                                                      <w:marBottom w:val="0"/>
                                                      <w:divBdr>
                                                        <w:top w:val="none" w:sz="0" w:space="0" w:color="auto"/>
                                                        <w:left w:val="none" w:sz="0" w:space="0" w:color="auto"/>
                                                        <w:bottom w:val="none" w:sz="0" w:space="0" w:color="auto"/>
                                                        <w:right w:val="none" w:sz="0" w:space="0" w:color="auto"/>
                                                      </w:divBdr>
                                                      <w:divsChild>
                                                        <w:div w:id="1442726374">
                                                          <w:marLeft w:val="0"/>
                                                          <w:marRight w:val="0"/>
                                                          <w:marTop w:val="0"/>
                                                          <w:marBottom w:val="0"/>
                                                          <w:divBdr>
                                                            <w:top w:val="none" w:sz="0" w:space="0" w:color="auto"/>
                                                            <w:left w:val="none" w:sz="0" w:space="0" w:color="auto"/>
                                                            <w:bottom w:val="none" w:sz="0" w:space="0" w:color="auto"/>
                                                            <w:right w:val="none" w:sz="0" w:space="0" w:color="auto"/>
                                                          </w:divBdr>
                                                          <w:divsChild>
                                                            <w:div w:id="1984695576">
                                                              <w:marLeft w:val="0"/>
                                                              <w:marRight w:val="0"/>
                                                              <w:marTop w:val="0"/>
                                                              <w:marBottom w:val="0"/>
                                                              <w:divBdr>
                                                                <w:top w:val="none" w:sz="0" w:space="0" w:color="auto"/>
                                                                <w:left w:val="none" w:sz="0" w:space="0" w:color="auto"/>
                                                                <w:bottom w:val="none" w:sz="0" w:space="0" w:color="auto"/>
                                                                <w:right w:val="none" w:sz="0" w:space="0" w:color="auto"/>
                                                              </w:divBdr>
                                                              <w:divsChild>
                                                                <w:div w:id="157230462">
                                                                  <w:marLeft w:val="0"/>
                                                                  <w:marRight w:val="0"/>
                                                                  <w:marTop w:val="0"/>
                                                                  <w:marBottom w:val="0"/>
                                                                  <w:divBdr>
                                                                    <w:top w:val="none" w:sz="0" w:space="0" w:color="auto"/>
                                                                    <w:left w:val="none" w:sz="0" w:space="0" w:color="auto"/>
                                                                    <w:bottom w:val="none" w:sz="0" w:space="0" w:color="auto"/>
                                                                    <w:right w:val="none" w:sz="0" w:space="0" w:color="auto"/>
                                                                  </w:divBdr>
                                                                  <w:divsChild>
                                                                    <w:div w:id="4987366">
                                                                      <w:marLeft w:val="0"/>
                                                                      <w:marRight w:val="0"/>
                                                                      <w:marTop w:val="0"/>
                                                                      <w:marBottom w:val="0"/>
                                                                      <w:divBdr>
                                                                        <w:top w:val="none" w:sz="0" w:space="0" w:color="auto"/>
                                                                        <w:left w:val="none" w:sz="0" w:space="0" w:color="auto"/>
                                                                        <w:bottom w:val="none" w:sz="0" w:space="0" w:color="auto"/>
                                                                        <w:right w:val="none" w:sz="0" w:space="0" w:color="auto"/>
                                                                      </w:divBdr>
                                                                      <w:divsChild>
                                                                        <w:div w:id="18223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242016">
      <w:bodyDiv w:val="1"/>
      <w:marLeft w:val="0"/>
      <w:marRight w:val="0"/>
      <w:marTop w:val="0"/>
      <w:marBottom w:val="0"/>
      <w:divBdr>
        <w:top w:val="none" w:sz="0" w:space="0" w:color="auto"/>
        <w:left w:val="none" w:sz="0" w:space="0" w:color="auto"/>
        <w:bottom w:val="none" w:sz="0" w:space="0" w:color="auto"/>
        <w:right w:val="none" w:sz="0" w:space="0" w:color="auto"/>
      </w:divBdr>
    </w:div>
    <w:div w:id="1643654782">
      <w:bodyDiv w:val="1"/>
      <w:marLeft w:val="0"/>
      <w:marRight w:val="0"/>
      <w:marTop w:val="0"/>
      <w:marBottom w:val="0"/>
      <w:divBdr>
        <w:top w:val="none" w:sz="0" w:space="0" w:color="auto"/>
        <w:left w:val="none" w:sz="0" w:space="0" w:color="auto"/>
        <w:bottom w:val="none" w:sz="0" w:space="0" w:color="auto"/>
        <w:right w:val="none" w:sz="0" w:space="0" w:color="auto"/>
      </w:divBdr>
    </w:div>
    <w:div w:id="1670981484">
      <w:bodyDiv w:val="1"/>
      <w:marLeft w:val="0"/>
      <w:marRight w:val="0"/>
      <w:marTop w:val="0"/>
      <w:marBottom w:val="0"/>
      <w:divBdr>
        <w:top w:val="none" w:sz="0" w:space="0" w:color="auto"/>
        <w:left w:val="none" w:sz="0" w:space="0" w:color="auto"/>
        <w:bottom w:val="none" w:sz="0" w:space="0" w:color="auto"/>
        <w:right w:val="none" w:sz="0" w:space="0" w:color="auto"/>
      </w:divBdr>
    </w:div>
    <w:div w:id="1671325005">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1926262222">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 w:id="207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1082;jn.gov.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uzana.slavkovic@eps.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uzana.slavkovic@eps.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jugoist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B2D20-B704-4923-93A8-93863002A165}"/>
</file>

<file path=customXml/itemProps2.xml><?xml version="1.0" encoding="utf-8"?>
<ds:datastoreItem xmlns:ds="http://schemas.openxmlformats.org/officeDocument/2006/customXml" ds:itemID="{7FA48FEB-1560-4FA3-9A1B-3682406A19D5}"/>
</file>

<file path=customXml/itemProps3.xml><?xml version="1.0" encoding="utf-8"?>
<ds:datastoreItem xmlns:ds="http://schemas.openxmlformats.org/officeDocument/2006/customXml" ds:itemID="{97BAB059-DE7F-424D-845D-DCCFBBA98C25}"/>
</file>

<file path=customXml/itemProps4.xml><?xml version="1.0" encoding="utf-8"?>
<ds:datastoreItem xmlns:ds="http://schemas.openxmlformats.org/officeDocument/2006/customXml" ds:itemID="{80E107AF-C758-4CAE-897C-5E1888A49B8C}"/>
</file>

<file path=docProps/app.xml><?xml version="1.0" encoding="utf-8"?>
<Properties xmlns="http://schemas.openxmlformats.org/officeDocument/2006/extended-properties" xmlns:vt="http://schemas.openxmlformats.org/officeDocument/2006/docPropsVTypes">
  <Template>Normal</Template>
  <TotalTime>117</TotalTime>
  <Pages>51</Pages>
  <Words>14766</Words>
  <Characters>84170</Characters>
  <Application>Microsoft Office Word</Application>
  <DocSecurity>0</DocSecurity>
  <Lines>701</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98739</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41</cp:revision>
  <cp:lastPrinted>2018-02-13T11:53:00Z</cp:lastPrinted>
  <dcterms:created xsi:type="dcterms:W3CDTF">2017-12-14T07:41:00Z</dcterms:created>
  <dcterms:modified xsi:type="dcterms:W3CDTF">2018-02-13T11:54:00Z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