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D581B" w14:textId="77777777" w:rsidR="00113B84" w:rsidRPr="00CB22F3" w:rsidRDefault="00113B84" w:rsidP="00C47606">
      <w:pPr>
        <w:suppressAutoHyphens/>
        <w:spacing w:before="0"/>
        <w:jc w:val="center"/>
        <w:rPr>
          <w:rFonts w:eastAsia="Arial Unicode MS" w:cs="Arial"/>
          <w:b/>
          <w:color w:val="000000"/>
          <w:kern w:val="1"/>
          <w:lang w:val="sr-Cyrl-RS" w:eastAsia="ar-SA"/>
        </w:rPr>
      </w:pPr>
      <w:r w:rsidRPr="00CB22F3">
        <w:rPr>
          <w:rFonts w:eastAsia="Arial Unicode MS" w:cs="Arial"/>
          <w:b/>
          <w:color w:val="000000"/>
          <w:kern w:val="1"/>
          <w:lang w:eastAsia="ar-SA"/>
        </w:rPr>
        <w:t>ЈАВНО ПРЕДУЗЕЋЕ «ЕЛЕКТРОПРИВРЕДА СРБИЈЕ»</w:t>
      </w:r>
      <w:r w:rsidRPr="00CB22F3">
        <w:rPr>
          <w:rFonts w:eastAsia="Arial Unicode MS" w:cs="Arial"/>
          <w:b/>
          <w:color w:val="000000"/>
          <w:kern w:val="1"/>
          <w:lang w:val="sr-Cyrl-RS" w:eastAsia="ar-SA"/>
        </w:rPr>
        <w:t xml:space="preserve"> БЕОГРАД</w:t>
      </w:r>
    </w:p>
    <w:p w14:paraId="56FA06B5" w14:textId="77777777" w:rsidR="00210557" w:rsidRPr="00CB22F3" w:rsidRDefault="00210557" w:rsidP="00C47606">
      <w:pPr>
        <w:spacing w:before="0"/>
        <w:jc w:val="center"/>
        <w:rPr>
          <w:rFonts w:cs="Arial"/>
          <w:lang w:val="sr-Latn-CS"/>
        </w:rPr>
      </w:pPr>
    </w:p>
    <w:p w14:paraId="50E0342E" w14:textId="77777777" w:rsidR="00210557" w:rsidRPr="00CB22F3" w:rsidRDefault="00210557" w:rsidP="00C47606">
      <w:pPr>
        <w:spacing w:before="0"/>
        <w:jc w:val="center"/>
        <w:rPr>
          <w:rFonts w:cs="Arial"/>
        </w:rPr>
      </w:pPr>
    </w:p>
    <w:p w14:paraId="443EAE2A" w14:textId="77777777" w:rsidR="00210557" w:rsidRPr="00CB22F3" w:rsidRDefault="00B67C02" w:rsidP="00C47606">
      <w:pPr>
        <w:spacing w:before="0"/>
        <w:jc w:val="center"/>
        <w:rPr>
          <w:rFonts w:cs="Arial"/>
          <w:lang w:val="sr-Latn-CS"/>
        </w:rPr>
      </w:pPr>
      <w:r w:rsidRPr="00CB22F3">
        <w:rPr>
          <w:rFonts w:cs="Arial"/>
          <w:noProof/>
        </w:rPr>
        <w:drawing>
          <wp:inline distT="0" distB="0" distL="0" distR="0" wp14:anchorId="7C212602" wp14:editId="1EBC0A7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3AC58DA" w14:textId="77777777" w:rsidR="00210557" w:rsidRPr="00CB22F3" w:rsidRDefault="00210557" w:rsidP="00C47606">
      <w:pPr>
        <w:spacing w:before="0"/>
        <w:jc w:val="center"/>
        <w:rPr>
          <w:rFonts w:cs="Arial"/>
          <w:lang w:val="sr-Latn-CS"/>
        </w:rPr>
      </w:pPr>
    </w:p>
    <w:p w14:paraId="75D963A1" w14:textId="77777777" w:rsidR="00210557" w:rsidRPr="00CB22F3" w:rsidRDefault="00210557" w:rsidP="00C47606">
      <w:pPr>
        <w:spacing w:before="0"/>
        <w:jc w:val="center"/>
        <w:rPr>
          <w:rFonts w:cs="Arial"/>
          <w:b/>
          <w:lang w:val="sr-Latn-CS"/>
        </w:rPr>
      </w:pPr>
    </w:p>
    <w:p w14:paraId="2FD01FC9" w14:textId="77777777" w:rsidR="00210557" w:rsidRPr="00CB22F3" w:rsidRDefault="00210557" w:rsidP="00C47606">
      <w:pPr>
        <w:spacing w:before="0"/>
        <w:jc w:val="center"/>
        <w:rPr>
          <w:rFonts w:cs="Arial"/>
          <w:b/>
        </w:rPr>
      </w:pPr>
      <w:bookmarkStart w:id="0" w:name="_Toc441215596"/>
      <w:bookmarkStart w:id="1" w:name="_Toc441651535"/>
      <w:bookmarkStart w:id="2" w:name="_Toc442559872"/>
      <w:r w:rsidRPr="00CB22F3">
        <w:rPr>
          <w:rFonts w:cs="Arial"/>
          <w:b/>
        </w:rPr>
        <w:t>КОНКУРСНА ДОКУМЕНТАЦИЈА</w:t>
      </w:r>
      <w:bookmarkEnd w:id="0"/>
      <w:bookmarkEnd w:id="1"/>
      <w:bookmarkEnd w:id="2"/>
    </w:p>
    <w:p w14:paraId="5E602514" w14:textId="77777777" w:rsidR="00210557" w:rsidRPr="00CB22F3" w:rsidRDefault="00210557" w:rsidP="00C47606">
      <w:pPr>
        <w:spacing w:before="0"/>
        <w:jc w:val="center"/>
        <w:rPr>
          <w:rFonts w:cs="Arial"/>
          <w:lang w:val="sr-Cyrl-RS"/>
        </w:rPr>
      </w:pPr>
      <w:proofErr w:type="gramStart"/>
      <w:r w:rsidRPr="00CB22F3">
        <w:rPr>
          <w:rFonts w:cs="Arial"/>
        </w:rPr>
        <w:t>у</w:t>
      </w:r>
      <w:proofErr w:type="gramEnd"/>
      <w:r w:rsidRPr="00CB22F3">
        <w:rPr>
          <w:rFonts w:cs="Arial"/>
        </w:rPr>
        <w:t xml:space="preserve"> поступку јавне набавке мале вредности</w:t>
      </w:r>
      <w:r w:rsidR="00143092" w:rsidRPr="00CB22F3">
        <w:rPr>
          <w:rFonts w:cs="Arial"/>
          <w:lang w:val="sr-Cyrl-RS"/>
        </w:rPr>
        <w:t xml:space="preserve"> ради закључења оквирног споразума са једним понуђачем на период од једне године</w:t>
      </w:r>
    </w:p>
    <w:p w14:paraId="297B5FE9" w14:textId="77777777" w:rsidR="00143092" w:rsidRPr="00CB22F3" w:rsidRDefault="00143092" w:rsidP="00C47606">
      <w:pPr>
        <w:spacing w:before="0"/>
        <w:jc w:val="center"/>
        <w:rPr>
          <w:rFonts w:cs="Arial"/>
          <w:lang w:val="sr-Cyrl-RS"/>
        </w:rPr>
      </w:pPr>
    </w:p>
    <w:p w14:paraId="7D1B39D8" w14:textId="77777777" w:rsidR="00210557" w:rsidRPr="00CB22F3" w:rsidRDefault="00210557" w:rsidP="00C47606">
      <w:pPr>
        <w:spacing w:before="0"/>
        <w:jc w:val="center"/>
        <w:rPr>
          <w:rFonts w:cs="Arial"/>
          <w:lang w:val="sr-Latn-RS"/>
        </w:rPr>
      </w:pPr>
      <w:bookmarkStart w:id="3" w:name="_Toc441215597"/>
      <w:bookmarkStart w:id="4" w:name="_Toc441651536"/>
      <w:bookmarkStart w:id="5" w:name="_Toc442559873"/>
      <w:proofErr w:type="gramStart"/>
      <w:r w:rsidRPr="00CB22F3">
        <w:rPr>
          <w:rFonts w:cs="Arial"/>
        </w:rPr>
        <w:t>за</w:t>
      </w:r>
      <w:proofErr w:type="gramEnd"/>
      <w:r w:rsidRPr="00CB22F3">
        <w:rPr>
          <w:rFonts w:cs="Arial"/>
        </w:rPr>
        <w:t xml:space="preserve"> јавну набавку </w:t>
      </w:r>
      <w:r w:rsidR="00A63575" w:rsidRPr="00CB22F3">
        <w:rPr>
          <w:rFonts w:cs="Arial"/>
          <w:lang w:val="sr-Cyrl-RS"/>
        </w:rPr>
        <w:t xml:space="preserve">услуга </w:t>
      </w:r>
      <w:r w:rsidRPr="00CB22F3">
        <w:rPr>
          <w:rFonts w:cs="Arial"/>
        </w:rPr>
        <w:t>бр</w:t>
      </w:r>
      <w:bookmarkEnd w:id="3"/>
      <w:bookmarkEnd w:id="4"/>
      <w:bookmarkEnd w:id="5"/>
      <w:r w:rsidR="00113B84" w:rsidRPr="00CB22F3">
        <w:rPr>
          <w:rFonts w:cs="Arial"/>
        </w:rPr>
        <w:t>.</w:t>
      </w:r>
      <w:r w:rsidR="005A0F91" w:rsidRPr="00CB22F3">
        <w:rPr>
          <w:rFonts w:cs="Arial"/>
          <w:lang w:val="sr-Cyrl-RS"/>
        </w:rPr>
        <w:t xml:space="preserve"> </w:t>
      </w:r>
      <w:r w:rsidR="007478F7" w:rsidRPr="00CB22F3">
        <w:rPr>
          <w:rFonts w:cs="Arial"/>
          <w:lang w:val="sr-Cyrl-RS"/>
        </w:rPr>
        <w:t>ЈНМВ/1000/0009/2017</w:t>
      </w:r>
    </w:p>
    <w:p w14:paraId="0F7AF123" w14:textId="77777777" w:rsidR="00210557" w:rsidRPr="00CB22F3" w:rsidRDefault="00210557" w:rsidP="00C47606">
      <w:pPr>
        <w:spacing w:before="0"/>
        <w:rPr>
          <w:rFonts w:cs="Arial"/>
          <w:lang w:val="sr-Cyrl-RS"/>
        </w:rPr>
      </w:pPr>
    </w:p>
    <w:p w14:paraId="7A817C1E" w14:textId="77777777" w:rsidR="00210557" w:rsidRPr="00CB22F3" w:rsidRDefault="007478F7" w:rsidP="00C47606">
      <w:pPr>
        <w:pStyle w:val="Title"/>
        <w:spacing w:before="0"/>
        <w:rPr>
          <w:rFonts w:cs="Arial"/>
          <w:sz w:val="22"/>
          <w:szCs w:val="22"/>
          <w:lang w:val="sr-Cyrl-RS"/>
        </w:rPr>
      </w:pPr>
      <w:r w:rsidRPr="00CB22F3">
        <w:rPr>
          <w:rFonts w:cs="Arial"/>
          <w:sz w:val="22"/>
          <w:szCs w:val="22"/>
          <w:lang w:val="sr-Cyrl-RS"/>
        </w:rPr>
        <w:t>Набавка штампаних медија</w:t>
      </w:r>
    </w:p>
    <w:p w14:paraId="548371C6" w14:textId="77777777" w:rsidR="007478F7" w:rsidRPr="00CB22F3" w:rsidRDefault="007478F7" w:rsidP="00C47606">
      <w:pPr>
        <w:pStyle w:val="Subtitle"/>
        <w:spacing w:before="0" w:after="0"/>
        <w:rPr>
          <w:rFonts w:cs="Arial"/>
          <w:sz w:val="22"/>
          <w:szCs w:val="22"/>
          <w:lang w:val="sr-Cyrl-RS"/>
        </w:rPr>
      </w:pPr>
    </w:p>
    <w:p w14:paraId="51B0A1E7" w14:textId="77777777" w:rsidR="00210557" w:rsidRPr="00CB22F3" w:rsidRDefault="00210557" w:rsidP="00C47606">
      <w:pPr>
        <w:pStyle w:val="Title"/>
        <w:spacing w:before="0"/>
        <w:rPr>
          <w:rFonts w:cs="Arial"/>
          <w:sz w:val="22"/>
          <w:szCs w:val="22"/>
        </w:rPr>
      </w:pPr>
    </w:p>
    <w:p w14:paraId="0040071E" w14:textId="77777777" w:rsidR="00210557" w:rsidRPr="00CB22F3" w:rsidRDefault="00210557" w:rsidP="00C47606">
      <w:pPr>
        <w:pStyle w:val="Title"/>
        <w:spacing w:before="0"/>
        <w:rPr>
          <w:rFonts w:cs="Arial"/>
          <w:b w:val="0"/>
          <w:color w:val="FF0000"/>
          <w:sz w:val="22"/>
          <w:szCs w:val="22"/>
        </w:rPr>
      </w:pPr>
    </w:p>
    <w:p w14:paraId="335DC877" w14:textId="77777777" w:rsidR="009642F1" w:rsidRPr="00CB22F3" w:rsidRDefault="009642F1" w:rsidP="00C47606">
      <w:pPr>
        <w:spacing w:before="0"/>
        <w:rPr>
          <w:rFonts w:eastAsia="Arial Unicode MS" w:cs="Arial"/>
          <w:b/>
          <w:kern w:val="2"/>
          <w:lang w:val="ru-RU"/>
        </w:rPr>
      </w:pPr>
      <w:r w:rsidRPr="00CB22F3">
        <w:rPr>
          <w:rFonts w:eastAsia="Arial Unicode MS" w:cs="Arial"/>
          <w:b/>
          <w:kern w:val="2"/>
          <w:lang w:val="ru-RU"/>
        </w:rPr>
        <w:t xml:space="preserve">                                                                                    К О М И С И Ј А</w:t>
      </w:r>
    </w:p>
    <w:p w14:paraId="2FE04A69" w14:textId="77777777" w:rsidR="009642F1" w:rsidRPr="00CB22F3" w:rsidRDefault="009642F1" w:rsidP="00C47606">
      <w:pPr>
        <w:spacing w:before="0"/>
        <w:rPr>
          <w:rFonts w:eastAsia="Arial Unicode MS" w:cs="Arial"/>
          <w:kern w:val="2"/>
        </w:rPr>
      </w:pPr>
      <w:r w:rsidRPr="00CB22F3">
        <w:rPr>
          <w:rFonts w:eastAsia="Arial Unicode MS" w:cs="Arial"/>
          <w:kern w:val="2"/>
          <w:lang w:val="ru-RU"/>
        </w:rPr>
        <w:t xml:space="preserve">                                                                      за спровођење </w:t>
      </w:r>
      <w:r w:rsidR="007478F7" w:rsidRPr="00CB22F3">
        <w:rPr>
          <w:rFonts w:eastAsia="Arial Unicode MS" w:cs="Arial"/>
          <w:kern w:val="2"/>
          <w:lang w:val="ru-RU"/>
        </w:rPr>
        <w:t>ЈНМВ/1000/0009/2017</w:t>
      </w:r>
    </w:p>
    <w:p w14:paraId="4A936374" w14:textId="77777777" w:rsidR="009642F1" w:rsidRPr="00CB22F3" w:rsidRDefault="009642F1" w:rsidP="00C47606">
      <w:pPr>
        <w:spacing w:before="0"/>
        <w:rPr>
          <w:rFonts w:eastAsia="Arial Unicode MS" w:cs="Arial"/>
          <w:kern w:val="2"/>
          <w:lang w:val="ru-RU"/>
        </w:rPr>
      </w:pPr>
      <w:r w:rsidRPr="00CB22F3">
        <w:rPr>
          <w:rFonts w:eastAsia="Arial Unicode MS" w:cs="Arial"/>
          <w:kern w:val="2"/>
          <w:lang w:val="ru-RU"/>
        </w:rPr>
        <w:t xml:space="preserve">                                                       формирана Решењем бр.12.01. </w:t>
      </w:r>
      <w:r w:rsidR="005A0F91" w:rsidRPr="00CB22F3">
        <w:rPr>
          <w:rFonts w:eastAsia="Arial Unicode MS" w:cs="Arial"/>
          <w:kern w:val="2"/>
          <w:lang w:val="ru-RU"/>
        </w:rPr>
        <w:t>126802/3-16</w:t>
      </w:r>
    </w:p>
    <w:p w14:paraId="135B33A8" w14:textId="77777777" w:rsidR="009642F1" w:rsidRPr="00CB22F3" w:rsidRDefault="009642F1" w:rsidP="00C47606">
      <w:pPr>
        <w:pStyle w:val="Title"/>
        <w:spacing w:before="0"/>
        <w:rPr>
          <w:rFonts w:cs="Arial"/>
          <w:b w:val="0"/>
          <w:color w:val="FF0000"/>
          <w:sz w:val="22"/>
          <w:szCs w:val="22"/>
        </w:rPr>
      </w:pPr>
    </w:p>
    <w:p w14:paraId="2CD977B1" w14:textId="77777777" w:rsidR="00210557" w:rsidRPr="00CB22F3" w:rsidRDefault="009642F1" w:rsidP="00C47606">
      <w:pPr>
        <w:pStyle w:val="Title"/>
        <w:tabs>
          <w:tab w:val="left" w:pos="7035"/>
        </w:tabs>
        <w:spacing w:before="0"/>
        <w:jc w:val="left"/>
        <w:rPr>
          <w:rFonts w:cs="Arial"/>
          <w:b w:val="0"/>
          <w:color w:val="FF0000"/>
          <w:sz w:val="22"/>
          <w:szCs w:val="22"/>
        </w:rPr>
      </w:pPr>
      <w:r w:rsidRPr="00CB22F3">
        <w:rPr>
          <w:rFonts w:cs="Arial"/>
          <w:b w:val="0"/>
          <w:color w:val="FF0000"/>
          <w:sz w:val="22"/>
          <w:szCs w:val="22"/>
        </w:rPr>
        <w:t xml:space="preserve">                           </w:t>
      </w:r>
      <w:r w:rsidR="00113B84" w:rsidRPr="00CB22F3">
        <w:rPr>
          <w:rFonts w:cs="Arial"/>
          <w:b w:val="0"/>
          <w:color w:val="FF0000"/>
          <w:sz w:val="22"/>
          <w:szCs w:val="22"/>
        </w:rPr>
        <w:t xml:space="preserve">                             </w:t>
      </w:r>
      <w:r w:rsidR="00113B84" w:rsidRPr="00CB22F3">
        <w:rPr>
          <w:rFonts w:cs="Arial"/>
          <w:b w:val="0"/>
          <w:color w:val="FF0000"/>
          <w:sz w:val="22"/>
          <w:szCs w:val="22"/>
          <w:lang w:val="sr-Cyrl-RS"/>
        </w:rPr>
        <w:t xml:space="preserve">           </w:t>
      </w:r>
      <w:r w:rsidR="00113B84" w:rsidRPr="00CB22F3">
        <w:rPr>
          <w:rFonts w:cs="Arial"/>
          <w:b w:val="0"/>
          <w:color w:val="FF0000"/>
          <w:sz w:val="22"/>
          <w:szCs w:val="22"/>
        </w:rPr>
        <w:t xml:space="preserve"> </w:t>
      </w:r>
    </w:p>
    <w:p w14:paraId="2DD19BF7" w14:textId="77777777" w:rsidR="00210557" w:rsidRPr="00CB22F3" w:rsidRDefault="00210557" w:rsidP="00C47606">
      <w:pPr>
        <w:pStyle w:val="Title"/>
        <w:spacing w:before="0"/>
        <w:rPr>
          <w:rFonts w:cs="Arial"/>
          <w:b w:val="0"/>
          <w:color w:val="FF0000"/>
          <w:sz w:val="22"/>
          <w:szCs w:val="22"/>
        </w:rPr>
      </w:pPr>
    </w:p>
    <w:p w14:paraId="5D592453" w14:textId="77777777" w:rsidR="00150FCE" w:rsidRPr="00CB22F3" w:rsidRDefault="00150FCE" w:rsidP="00C47606">
      <w:pPr>
        <w:pStyle w:val="BodyText"/>
        <w:spacing w:before="0"/>
        <w:jc w:val="center"/>
        <w:rPr>
          <w:rFonts w:cs="Arial"/>
          <w:sz w:val="22"/>
          <w:szCs w:val="22"/>
          <w:lang w:val="ru-RU"/>
        </w:rPr>
      </w:pPr>
    </w:p>
    <w:p w14:paraId="3FD37CF0" w14:textId="77777777" w:rsidR="00150FCE" w:rsidRPr="00CB22F3" w:rsidRDefault="00150FCE" w:rsidP="00C47606">
      <w:pPr>
        <w:pStyle w:val="BodyText"/>
        <w:spacing w:before="0"/>
        <w:jc w:val="center"/>
        <w:rPr>
          <w:rFonts w:cs="Arial"/>
          <w:sz w:val="22"/>
          <w:szCs w:val="22"/>
          <w:lang w:val="ru-RU"/>
        </w:rPr>
      </w:pPr>
    </w:p>
    <w:p w14:paraId="2F6CD589" w14:textId="77777777" w:rsidR="00150FCE" w:rsidRPr="00CB22F3" w:rsidRDefault="00150FCE" w:rsidP="00C47606">
      <w:pPr>
        <w:pStyle w:val="BodyText"/>
        <w:spacing w:before="0"/>
        <w:jc w:val="center"/>
        <w:rPr>
          <w:rFonts w:cs="Arial"/>
          <w:sz w:val="22"/>
          <w:szCs w:val="22"/>
          <w:lang w:val="ru-RU"/>
        </w:rPr>
      </w:pPr>
    </w:p>
    <w:p w14:paraId="7D48B425" w14:textId="01547190" w:rsidR="00EB2C6E" w:rsidRPr="00CB22F3" w:rsidRDefault="00EB2C6E" w:rsidP="00C47606">
      <w:pPr>
        <w:spacing w:before="0"/>
        <w:jc w:val="center"/>
        <w:rPr>
          <w:rFonts w:eastAsia="Arial Unicode MS" w:cs="Arial"/>
          <w:kern w:val="2"/>
          <w:lang w:val="ru-RU"/>
        </w:rPr>
      </w:pPr>
      <w:r w:rsidRPr="00CB22F3">
        <w:rPr>
          <w:rFonts w:eastAsia="Arial Unicode MS" w:cs="Arial"/>
          <w:kern w:val="2"/>
          <w:lang w:val="ru-RU"/>
        </w:rPr>
        <w:t xml:space="preserve">(заведено у ЈП ЕПС број </w:t>
      </w:r>
      <w:r w:rsidR="00B45300">
        <w:rPr>
          <w:rFonts w:eastAsia="Arial Unicode MS" w:cs="Arial"/>
          <w:kern w:val="2"/>
          <w:lang w:val="sr-Latn-RS"/>
        </w:rPr>
        <w:t xml:space="preserve">12.01. 21427/4-18 </w:t>
      </w:r>
      <w:r w:rsidRPr="00CB22F3">
        <w:rPr>
          <w:rFonts w:eastAsia="Arial Unicode MS" w:cs="Arial"/>
          <w:kern w:val="2"/>
          <w:lang w:val="ru-RU"/>
        </w:rPr>
        <w:t xml:space="preserve">од </w:t>
      </w:r>
      <w:r w:rsidR="00B45300">
        <w:rPr>
          <w:rFonts w:eastAsia="Arial Unicode MS" w:cs="Arial"/>
          <w:kern w:val="2"/>
          <w:lang w:val="sr-Latn-RS"/>
        </w:rPr>
        <w:t>02.02.2018.</w:t>
      </w:r>
      <w:bookmarkStart w:id="6" w:name="_GoBack"/>
      <w:bookmarkEnd w:id="6"/>
      <w:r w:rsidRPr="00CB22F3">
        <w:rPr>
          <w:rFonts w:eastAsia="Arial Unicode MS" w:cs="Arial"/>
          <w:kern w:val="2"/>
          <w:lang w:val="ru-RU"/>
        </w:rPr>
        <w:t xml:space="preserve"> године)</w:t>
      </w:r>
    </w:p>
    <w:p w14:paraId="6933E54D" w14:textId="77777777" w:rsidR="000C50A0" w:rsidRPr="00CB22F3" w:rsidRDefault="000C50A0" w:rsidP="00C47606">
      <w:pPr>
        <w:spacing w:before="0"/>
        <w:jc w:val="center"/>
        <w:rPr>
          <w:rFonts w:eastAsia="Arial Unicode MS" w:cs="Arial"/>
          <w:kern w:val="2"/>
          <w:lang w:val="ru-RU"/>
        </w:rPr>
      </w:pPr>
    </w:p>
    <w:p w14:paraId="06F0B08A" w14:textId="77777777" w:rsidR="00A3774E" w:rsidRPr="00CB22F3" w:rsidRDefault="00A3774E" w:rsidP="00C47606">
      <w:pPr>
        <w:pStyle w:val="BodyText"/>
        <w:spacing w:before="0"/>
        <w:jc w:val="center"/>
        <w:rPr>
          <w:rFonts w:cs="Arial"/>
          <w:sz w:val="22"/>
          <w:szCs w:val="22"/>
        </w:rPr>
      </w:pPr>
    </w:p>
    <w:p w14:paraId="5AB15162" w14:textId="77777777" w:rsidR="00C53AC6" w:rsidRPr="00CB22F3" w:rsidRDefault="00C53AC6" w:rsidP="00C47606">
      <w:pPr>
        <w:pStyle w:val="BodyText"/>
        <w:spacing w:before="0"/>
        <w:jc w:val="center"/>
        <w:rPr>
          <w:rFonts w:cs="Arial"/>
          <w:sz w:val="22"/>
          <w:szCs w:val="22"/>
        </w:rPr>
      </w:pPr>
    </w:p>
    <w:p w14:paraId="5F8BFFBB" w14:textId="77777777" w:rsidR="00C53AC6" w:rsidRPr="00CB22F3" w:rsidRDefault="00C53AC6" w:rsidP="00C47606">
      <w:pPr>
        <w:pStyle w:val="BodyText"/>
        <w:spacing w:before="0"/>
        <w:jc w:val="center"/>
        <w:rPr>
          <w:rFonts w:cs="Arial"/>
          <w:sz w:val="22"/>
          <w:szCs w:val="22"/>
        </w:rPr>
      </w:pPr>
    </w:p>
    <w:p w14:paraId="18DE8EB0" w14:textId="77777777" w:rsidR="00C53AC6" w:rsidRPr="00CB22F3" w:rsidRDefault="00C53AC6" w:rsidP="00C47606">
      <w:pPr>
        <w:pStyle w:val="BodyText"/>
        <w:spacing w:before="0"/>
        <w:jc w:val="center"/>
        <w:rPr>
          <w:rFonts w:cs="Arial"/>
          <w:sz w:val="22"/>
          <w:szCs w:val="22"/>
          <w:lang w:val="en-US"/>
        </w:rPr>
      </w:pPr>
    </w:p>
    <w:p w14:paraId="2D14C30A" w14:textId="77777777" w:rsidR="000C50A0" w:rsidRPr="00CB22F3" w:rsidRDefault="000C50A0" w:rsidP="00C47606">
      <w:pPr>
        <w:pStyle w:val="BodyText"/>
        <w:spacing w:before="0"/>
        <w:jc w:val="center"/>
        <w:rPr>
          <w:rFonts w:cs="Arial"/>
          <w:sz w:val="22"/>
          <w:szCs w:val="22"/>
          <w:lang w:val="ru-RU"/>
        </w:rPr>
      </w:pPr>
    </w:p>
    <w:p w14:paraId="108B2CF4" w14:textId="77777777" w:rsidR="00B37917" w:rsidRPr="00CB22F3" w:rsidRDefault="005A0F91" w:rsidP="00C47606">
      <w:pPr>
        <w:spacing w:before="0"/>
        <w:jc w:val="center"/>
        <w:rPr>
          <w:rFonts w:cs="Arial"/>
          <w:lang w:val="ru-RU"/>
        </w:rPr>
      </w:pPr>
      <w:r w:rsidRPr="00CB22F3">
        <w:rPr>
          <w:rFonts w:cs="Arial"/>
          <w:lang w:val="ru-RU"/>
        </w:rPr>
        <w:t>Београд</w:t>
      </w:r>
      <w:r w:rsidR="00EB2566" w:rsidRPr="00CB22F3">
        <w:rPr>
          <w:rFonts w:cs="Arial"/>
          <w:lang w:val="ru-RU"/>
        </w:rPr>
        <w:t>,</w:t>
      </w:r>
      <w:r w:rsidRPr="00CB22F3">
        <w:rPr>
          <w:rFonts w:cs="Arial"/>
          <w:lang w:val="ru-RU"/>
        </w:rPr>
        <w:t xml:space="preserve"> </w:t>
      </w:r>
      <w:r w:rsidR="007478F7" w:rsidRPr="00CB22F3">
        <w:rPr>
          <w:rFonts w:cs="Arial"/>
          <w:lang w:val="ru-RU"/>
        </w:rPr>
        <w:t>фебруар 2018</w:t>
      </w:r>
      <w:r w:rsidR="001F62BF" w:rsidRPr="00CB22F3">
        <w:rPr>
          <w:rFonts w:cs="Arial"/>
          <w:lang w:val="ru-RU"/>
        </w:rPr>
        <w:t xml:space="preserve">. </w:t>
      </w:r>
      <w:r w:rsidR="00210557" w:rsidRPr="00CB22F3">
        <w:rPr>
          <w:rFonts w:cs="Arial"/>
          <w:lang w:val="ru-RU"/>
        </w:rPr>
        <w:t>г</w:t>
      </w:r>
      <w:r w:rsidR="001F62BF" w:rsidRPr="00CB22F3">
        <w:rPr>
          <w:rFonts w:cs="Arial"/>
          <w:lang w:val="ru-RU"/>
        </w:rPr>
        <w:t>одине</w:t>
      </w:r>
    </w:p>
    <w:p w14:paraId="464849B5" w14:textId="77777777" w:rsidR="000C50A0" w:rsidRPr="00CB22F3" w:rsidRDefault="000C50A0" w:rsidP="00C47606">
      <w:pPr>
        <w:spacing w:before="0"/>
        <w:jc w:val="center"/>
        <w:rPr>
          <w:rFonts w:cs="Arial"/>
          <w:b/>
          <w:lang w:val="ru-RU"/>
        </w:rPr>
      </w:pPr>
    </w:p>
    <w:p w14:paraId="5E408004" w14:textId="3C8AD08C" w:rsidR="00261778" w:rsidRPr="00CB22F3" w:rsidRDefault="000C50A0" w:rsidP="00C47606">
      <w:pPr>
        <w:spacing w:before="0"/>
        <w:rPr>
          <w:rFonts w:eastAsia="TimesNewRomanPSMT" w:cs="Arial"/>
          <w:color w:val="000000"/>
          <w:kern w:val="2"/>
          <w:lang w:val="ru-RU"/>
        </w:rPr>
      </w:pPr>
      <w:r w:rsidRPr="00CB22F3">
        <w:rPr>
          <w:rFonts w:eastAsia="TimesNewRomanPSMT" w:cs="Arial"/>
          <w:color w:val="000000"/>
          <w:kern w:val="2"/>
          <w:lang w:val="ru-RU"/>
        </w:rPr>
        <w:br w:type="page"/>
      </w:r>
      <w:r w:rsidR="005A0F91" w:rsidRPr="00CB22F3">
        <w:rPr>
          <w:rFonts w:eastAsia="TimesNewRomanPSMT" w:cs="Arial"/>
          <w:color w:val="000000"/>
          <w:kern w:val="2"/>
          <w:lang w:val="ru-RU"/>
        </w:rPr>
        <w:lastRenderedPageBreak/>
        <w:t>На основу чл.</w:t>
      </w:r>
      <w:r w:rsidR="00261778" w:rsidRPr="00CB22F3">
        <w:rPr>
          <w:rFonts w:eastAsia="TimesNewRomanPSMT" w:cs="Arial"/>
          <w:color w:val="000000"/>
          <w:kern w:val="2"/>
          <w:lang w:val="ru-RU"/>
        </w:rPr>
        <w:t xml:space="preserve"> 3</w:t>
      </w:r>
      <w:r w:rsidR="00B66A96" w:rsidRPr="00CB22F3">
        <w:rPr>
          <w:rFonts w:eastAsia="TimesNewRomanPSMT" w:cs="Arial"/>
          <w:color w:val="000000"/>
          <w:kern w:val="2"/>
          <w:lang w:val="ru-RU"/>
        </w:rPr>
        <w:t>9</w:t>
      </w:r>
      <w:r w:rsidR="005A0F91" w:rsidRPr="00CB22F3">
        <w:rPr>
          <w:rFonts w:eastAsia="TimesNewRomanPSMT" w:cs="Arial"/>
          <w:color w:val="000000"/>
          <w:kern w:val="2"/>
          <w:lang w:val="ru-RU"/>
        </w:rPr>
        <w:t xml:space="preserve"> и </w:t>
      </w:r>
      <w:r w:rsidR="00261778" w:rsidRPr="00CB22F3">
        <w:rPr>
          <w:rFonts w:eastAsia="TimesNewRomanPSMT" w:cs="Arial"/>
          <w:color w:val="000000"/>
          <w:kern w:val="2"/>
          <w:lang w:val="ru-RU"/>
        </w:rPr>
        <w:t xml:space="preserve">61. Закона о јавним набавкама („Сл. гласник РС” бр. </w:t>
      </w:r>
      <w:r w:rsidR="00750519" w:rsidRPr="00CB22F3">
        <w:rPr>
          <w:rFonts w:eastAsia="TimesNewRomanPSMT" w:cs="Arial"/>
          <w:color w:val="000000"/>
          <w:kern w:val="2"/>
          <w:lang w:val="ru-RU"/>
        </w:rPr>
        <w:t>124/</w:t>
      </w:r>
      <w:r w:rsidR="000A0290" w:rsidRPr="00CB22F3">
        <w:rPr>
          <w:rFonts w:eastAsia="TimesNewRomanPSMT" w:cs="Arial"/>
          <w:color w:val="000000"/>
          <w:kern w:val="2"/>
          <w:lang w:val="sr-Cyrl-RS"/>
        </w:rPr>
        <w:t>20</w:t>
      </w:r>
      <w:r w:rsidR="009060E7" w:rsidRPr="00CB22F3">
        <w:rPr>
          <w:rFonts w:eastAsia="TimesNewRomanPSMT" w:cs="Arial"/>
          <w:color w:val="000000"/>
          <w:kern w:val="2"/>
          <w:lang w:val="ru-RU"/>
        </w:rPr>
        <w:t>12, 14/</w:t>
      </w:r>
      <w:r w:rsidR="000A0290" w:rsidRPr="00CB22F3">
        <w:rPr>
          <w:rFonts w:eastAsia="TimesNewRomanPSMT" w:cs="Arial"/>
          <w:color w:val="000000"/>
          <w:kern w:val="2"/>
          <w:lang w:val="ru-RU"/>
        </w:rPr>
        <w:t>20</w:t>
      </w:r>
      <w:r w:rsidR="009060E7" w:rsidRPr="00CB22F3">
        <w:rPr>
          <w:rFonts w:eastAsia="TimesNewRomanPSMT" w:cs="Arial"/>
          <w:color w:val="000000"/>
          <w:kern w:val="2"/>
          <w:lang w:val="ru-RU"/>
        </w:rPr>
        <w:t>15 и 68/15</w:t>
      </w:r>
      <w:r w:rsidR="000F57ED" w:rsidRPr="00CB22F3">
        <w:rPr>
          <w:rFonts w:eastAsia="TimesNewRomanPSMT" w:cs="Arial"/>
          <w:color w:val="000000"/>
          <w:kern w:val="2"/>
          <w:lang w:val="ru-RU"/>
        </w:rPr>
        <w:t>, у даљем тексту</w:t>
      </w:r>
      <w:r w:rsidR="005C7CDE" w:rsidRPr="00CB22F3">
        <w:rPr>
          <w:rFonts w:eastAsia="TimesNewRomanPSMT" w:cs="Arial"/>
          <w:color w:val="000000"/>
          <w:kern w:val="2"/>
          <w:lang w:val="ru-RU"/>
        </w:rPr>
        <w:t xml:space="preserve"> </w:t>
      </w:r>
      <w:r w:rsidR="00BA1E63" w:rsidRPr="00CB22F3">
        <w:rPr>
          <w:rFonts w:eastAsia="Calibri" w:cs="Arial"/>
          <w:bCs/>
        </w:rPr>
        <w:t>Закон</w:t>
      </w:r>
      <w:r w:rsidR="00261778" w:rsidRPr="00CB22F3">
        <w:rPr>
          <w:rFonts w:eastAsia="TimesNewRomanPSMT" w:cs="Arial"/>
          <w:color w:val="000000"/>
          <w:kern w:val="2"/>
          <w:lang w:val="ru-RU"/>
        </w:rPr>
        <w:t>),</w:t>
      </w:r>
      <w:r w:rsidR="005C047D" w:rsidRPr="00CB22F3">
        <w:rPr>
          <w:rFonts w:eastAsia="TimesNewRomanPSMT" w:cs="Arial"/>
          <w:color w:val="000000"/>
          <w:kern w:val="2"/>
          <w:lang w:val="ru-RU"/>
        </w:rPr>
        <w:t xml:space="preserve"> </w:t>
      </w:r>
      <w:r w:rsidR="00261778" w:rsidRPr="00CB22F3">
        <w:rPr>
          <w:rFonts w:eastAsia="TimesNewRomanPSMT" w:cs="Arial"/>
          <w:color w:val="000000"/>
          <w:kern w:val="2"/>
          <w:lang w:val="ru-RU"/>
        </w:rPr>
        <w:t>чл</w:t>
      </w:r>
      <w:r w:rsidR="00472BF8" w:rsidRPr="00CB22F3">
        <w:rPr>
          <w:rFonts w:eastAsia="TimesNewRomanPSMT" w:cs="Arial"/>
          <w:color w:val="000000"/>
          <w:kern w:val="2"/>
          <w:lang w:val="ru-RU"/>
        </w:rPr>
        <w:t>ана</w:t>
      </w:r>
      <w:r w:rsidR="00EC5BB4" w:rsidRPr="00CB22F3">
        <w:rPr>
          <w:rFonts w:eastAsia="TimesNewRomanPSMT" w:cs="Arial"/>
          <w:color w:val="000000"/>
          <w:kern w:val="2"/>
          <w:lang w:val="ru-RU"/>
        </w:rPr>
        <w:t xml:space="preserve"> </w:t>
      </w:r>
      <w:r w:rsidR="006A3550" w:rsidRPr="00CB22F3">
        <w:rPr>
          <w:rFonts w:eastAsia="TimesNewRomanPSMT" w:cs="Arial"/>
          <w:color w:val="000000"/>
          <w:kern w:val="2"/>
          <w:lang w:val="ru-RU"/>
        </w:rPr>
        <w:t>6</w:t>
      </w:r>
      <w:r w:rsidR="00261778" w:rsidRPr="00CB22F3">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B22F3">
        <w:rPr>
          <w:rFonts w:eastAsia="TimesNewRomanPSMT" w:cs="Arial"/>
          <w:color w:val="000000"/>
          <w:kern w:val="2"/>
          <w:lang w:val="ru-RU"/>
        </w:rPr>
        <w:t>лова („Сл. гласник РС”</w:t>
      </w:r>
      <w:r w:rsidR="000A0290" w:rsidRPr="00CB22F3">
        <w:rPr>
          <w:rFonts w:eastAsia="TimesNewRomanPSMT" w:cs="Arial"/>
          <w:color w:val="000000"/>
          <w:kern w:val="2"/>
          <w:lang w:val="ru-RU"/>
        </w:rPr>
        <w:t>,</w:t>
      </w:r>
      <w:r w:rsidR="004D41C8" w:rsidRPr="00CB22F3">
        <w:rPr>
          <w:rFonts w:eastAsia="TimesNewRomanPSMT" w:cs="Arial"/>
          <w:color w:val="000000"/>
          <w:kern w:val="2"/>
          <w:lang w:val="ru-RU"/>
        </w:rPr>
        <w:t xml:space="preserve"> бр. </w:t>
      </w:r>
      <w:r w:rsidR="00DB369C" w:rsidRPr="00CB22F3">
        <w:rPr>
          <w:rFonts w:eastAsia="TimesNewRomanPSMT" w:cs="Arial"/>
          <w:color w:val="000000"/>
          <w:kern w:val="2"/>
        </w:rPr>
        <w:t>86/</w:t>
      </w:r>
      <w:r w:rsidR="000A0290" w:rsidRPr="00CB22F3">
        <w:rPr>
          <w:rFonts w:eastAsia="TimesNewRomanPSMT" w:cs="Arial"/>
          <w:color w:val="000000"/>
          <w:kern w:val="2"/>
          <w:lang w:val="sr-Cyrl-RS"/>
        </w:rPr>
        <w:t>20</w:t>
      </w:r>
      <w:r w:rsidR="00DB369C" w:rsidRPr="00CB22F3">
        <w:rPr>
          <w:rFonts w:eastAsia="TimesNewRomanPSMT" w:cs="Arial"/>
          <w:color w:val="000000"/>
          <w:kern w:val="2"/>
        </w:rPr>
        <w:t>15</w:t>
      </w:r>
      <w:r w:rsidR="00261778" w:rsidRPr="00CB22F3">
        <w:rPr>
          <w:rFonts w:eastAsia="TimesNewRomanPSMT" w:cs="Arial"/>
          <w:color w:val="000000"/>
          <w:kern w:val="2"/>
          <w:lang w:val="ru-RU"/>
        </w:rPr>
        <w:t xml:space="preserve">), </w:t>
      </w:r>
      <w:r w:rsidR="00261778" w:rsidRPr="00CB22F3">
        <w:rPr>
          <w:rFonts w:eastAsia="Arial Unicode MS" w:cs="Arial"/>
          <w:color w:val="000000"/>
          <w:kern w:val="2"/>
          <w:lang w:val="ru-RU"/>
        </w:rPr>
        <w:t xml:space="preserve">Одлуке о покретању поступка јавне набавке број </w:t>
      </w:r>
      <w:r w:rsidR="005C047D" w:rsidRPr="00CB22F3">
        <w:rPr>
          <w:rFonts w:eastAsia="Arial Unicode MS" w:cs="Arial"/>
          <w:color w:val="000000"/>
          <w:kern w:val="2"/>
          <w:lang w:val="ru-RU"/>
        </w:rPr>
        <w:t xml:space="preserve">12.01. </w:t>
      </w:r>
      <w:r w:rsidR="00C10088" w:rsidRPr="00CB22F3">
        <w:rPr>
          <w:rFonts w:eastAsia="Arial Unicode MS" w:cs="Arial"/>
          <w:color w:val="000000"/>
          <w:kern w:val="2"/>
          <w:lang w:val="sr-Latn-RS"/>
        </w:rPr>
        <w:t>328099/3-17</w:t>
      </w:r>
      <w:r w:rsidR="00143092" w:rsidRPr="00CB22F3">
        <w:rPr>
          <w:rFonts w:eastAsia="Arial Unicode MS" w:cs="Arial"/>
          <w:color w:val="000000"/>
          <w:kern w:val="2"/>
          <w:lang w:val="ru-RU"/>
        </w:rPr>
        <w:t xml:space="preserve">, </w:t>
      </w:r>
      <w:r w:rsidR="00261778" w:rsidRPr="00CB22F3">
        <w:rPr>
          <w:rFonts w:eastAsia="Arial Unicode MS" w:cs="Arial"/>
          <w:color w:val="000000"/>
          <w:kern w:val="2"/>
          <w:lang w:val="ru-RU"/>
        </w:rPr>
        <w:t xml:space="preserve">Решења о образовању комисије за јавну набавку број </w:t>
      </w:r>
      <w:r w:rsidR="005C047D" w:rsidRPr="00CB22F3">
        <w:rPr>
          <w:rFonts w:eastAsia="Arial Unicode MS" w:cs="Arial"/>
          <w:color w:val="000000"/>
          <w:kern w:val="2"/>
          <w:lang w:val="ru-RU"/>
        </w:rPr>
        <w:t xml:space="preserve">12.01. </w:t>
      </w:r>
      <w:r w:rsidR="00C10088" w:rsidRPr="00CB22F3">
        <w:rPr>
          <w:rFonts w:eastAsia="Arial Unicode MS" w:cs="Arial"/>
          <w:color w:val="000000"/>
          <w:kern w:val="2"/>
          <w:lang w:val="sr-Latn-RS"/>
        </w:rPr>
        <w:t>328099/</w:t>
      </w:r>
      <w:r w:rsidR="00C10088" w:rsidRPr="00CB22F3">
        <w:rPr>
          <w:rFonts w:eastAsia="Arial Unicode MS" w:cs="Arial"/>
          <w:color w:val="000000"/>
          <w:kern w:val="2"/>
          <w:lang w:val="ru-RU"/>
        </w:rPr>
        <w:t>4</w:t>
      </w:r>
      <w:r w:rsidR="005C047D" w:rsidRPr="00CB22F3">
        <w:rPr>
          <w:rFonts w:eastAsia="Arial Unicode MS" w:cs="Arial"/>
          <w:color w:val="000000"/>
          <w:kern w:val="2"/>
          <w:lang w:val="ru-RU"/>
        </w:rPr>
        <w:t>-1</w:t>
      </w:r>
      <w:r w:rsidR="00C10088" w:rsidRPr="00CB22F3">
        <w:rPr>
          <w:rFonts w:eastAsia="Arial Unicode MS" w:cs="Arial"/>
          <w:color w:val="000000"/>
          <w:kern w:val="2"/>
          <w:lang w:val="sr-Latn-RS"/>
        </w:rPr>
        <w:t>7</w:t>
      </w:r>
      <w:r w:rsidR="005C047D" w:rsidRPr="00CB22F3">
        <w:rPr>
          <w:rFonts w:eastAsia="Arial Unicode MS" w:cs="Arial"/>
          <w:color w:val="000000"/>
          <w:kern w:val="2"/>
          <w:lang w:val="ru-RU"/>
        </w:rPr>
        <w:t xml:space="preserve"> од </w:t>
      </w:r>
      <w:r w:rsidR="00C10088" w:rsidRPr="00CB22F3">
        <w:rPr>
          <w:rFonts w:eastAsia="Arial Unicode MS" w:cs="Arial"/>
          <w:color w:val="000000"/>
          <w:kern w:val="2"/>
          <w:lang w:val="sr-Latn-RS"/>
        </w:rPr>
        <w:t>25.08.2017</w:t>
      </w:r>
      <w:r w:rsidR="005C047D" w:rsidRPr="00CB22F3">
        <w:rPr>
          <w:rFonts w:eastAsia="Arial Unicode MS" w:cs="Arial"/>
          <w:color w:val="000000"/>
          <w:kern w:val="2"/>
          <w:lang w:val="ru-RU"/>
        </w:rPr>
        <w:t>. године</w:t>
      </w:r>
      <w:r w:rsidR="00143092" w:rsidRPr="00CB22F3">
        <w:rPr>
          <w:rFonts w:eastAsia="Arial Unicode MS" w:cs="Arial"/>
          <w:color w:val="000000"/>
          <w:kern w:val="2"/>
          <w:lang w:val="sr-Latn-RS"/>
        </w:rPr>
        <w:t xml:space="preserve"> </w:t>
      </w:r>
      <w:r w:rsidR="00143092" w:rsidRPr="00CB22F3">
        <w:rPr>
          <w:rFonts w:eastAsia="Arial Unicode MS" w:cs="Arial"/>
          <w:color w:val="000000"/>
          <w:kern w:val="2"/>
          <w:lang w:val="sr-Cyrl-RS"/>
        </w:rPr>
        <w:t xml:space="preserve">и </w:t>
      </w:r>
      <w:r w:rsidR="005C047D" w:rsidRPr="00CB22F3">
        <w:rPr>
          <w:rFonts w:eastAsia="Arial Unicode MS" w:cs="Arial"/>
          <w:color w:val="000000"/>
          <w:kern w:val="2"/>
          <w:lang w:val="ru-RU"/>
        </w:rPr>
        <w:t xml:space="preserve"> </w:t>
      </w:r>
      <w:r w:rsidR="00143092" w:rsidRPr="00CB22F3">
        <w:rPr>
          <w:rFonts w:eastAsia="Arial Unicode MS" w:cs="Arial"/>
          <w:color w:val="000000"/>
          <w:kern w:val="2"/>
          <w:lang w:val="ru-RU"/>
        </w:rPr>
        <w:t xml:space="preserve">Одлуке о исправци одлуке о покретању поступка јавне набавке број ЈНМВ/1000/0009/2017 број 12.01. 21427/2-18 од 26.01.2018. године, </w:t>
      </w:r>
      <w:r w:rsidR="00261778" w:rsidRPr="00CB22F3">
        <w:rPr>
          <w:rFonts w:eastAsia="Arial Unicode MS" w:cs="Arial"/>
          <w:color w:val="000000"/>
          <w:kern w:val="2"/>
          <w:lang w:val="ru-RU"/>
        </w:rPr>
        <w:t>припремљена је:</w:t>
      </w:r>
    </w:p>
    <w:p w14:paraId="6B7BFC6E" w14:textId="77777777" w:rsidR="00261778" w:rsidRPr="00CB22F3" w:rsidRDefault="00261778" w:rsidP="00C47606">
      <w:pPr>
        <w:pStyle w:val="BodyText"/>
        <w:spacing w:before="0"/>
        <w:rPr>
          <w:rFonts w:cs="Arial"/>
          <w:b/>
          <w:spacing w:val="80"/>
          <w:sz w:val="22"/>
          <w:szCs w:val="22"/>
          <w:lang w:val="ru-RU"/>
        </w:rPr>
      </w:pPr>
    </w:p>
    <w:p w14:paraId="0E900625" w14:textId="77777777" w:rsidR="000C50A0" w:rsidRPr="00CB22F3" w:rsidRDefault="000C50A0" w:rsidP="00C47606">
      <w:pPr>
        <w:pStyle w:val="BodyText"/>
        <w:spacing w:before="0"/>
        <w:rPr>
          <w:rFonts w:cs="Arial"/>
          <w:b/>
          <w:spacing w:val="80"/>
          <w:sz w:val="22"/>
          <w:szCs w:val="22"/>
          <w:lang w:val="ru-RU"/>
        </w:rPr>
      </w:pPr>
    </w:p>
    <w:p w14:paraId="4648686C" w14:textId="77777777" w:rsidR="00210557" w:rsidRPr="00CB22F3" w:rsidRDefault="00210557" w:rsidP="00C47606">
      <w:pPr>
        <w:spacing w:before="0"/>
        <w:jc w:val="center"/>
        <w:rPr>
          <w:rFonts w:cs="Arial"/>
          <w:b/>
        </w:rPr>
      </w:pPr>
      <w:bookmarkStart w:id="7" w:name="_Toc441215598"/>
      <w:bookmarkStart w:id="8" w:name="_Toc441651537"/>
      <w:bookmarkStart w:id="9" w:name="_Toc442559874"/>
      <w:r w:rsidRPr="00CB22F3">
        <w:rPr>
          <w:rFonts w:cs="Arial"/>
          <w:b/>
        </w:rPr>
        <w:t>КОНКУРСНА ДОКУМЕНТАЦИЈА</w:t>
      </w:r>
      <w:bookmarkEnd w:id="7"/>
      <w:bookmarkEnd w:id="8"/>
      <w:bookmarkEnd w:id="9"/>
    </w:p>
    <w:p w14:paraId="7EEFBEF1" w14:textId="346F6377" w:rsidR="00143092" w:rsidRPr="00CB22F3" w:rsidRDefault="00143092" w:rsidP="00C47606">
      <w:pPr>
        <w:spacing w:before="0"/>
        <w:jc w:val="center"/>
        <w:rPr>
          <w:rFonts w:cs="Arial"/>
          <w:b/>
        </w:rPr>
      </w:pPr>
      <w:bookmarkStart w:id="10" w:name="_Toc441215599"/>
      <w:bookmarkStart w:id="11" w:name="_Toc441651538"/>
      <w:bookmarkStart w:id="12" w:name="_Toc442559875"/>
      <w:proofErr w:type="gramStart"/>
      <w:r w:rsidRPr="00CB22F3">
        <w:rPr>
          <w:rFonts w:cs="Arial"/>
        </w:rPr>
        <w:t>у</w:t>
      </w:r>
      <w:proofErr w:type="gramEnd"/>
      <w:r w:rsidRPr="00CB22F3">
        <w:rPr>
          <w:rFonts w:cs="Arial"/>
        </w:rPr>
        <w:t xml:space="preserve"> поступку јавне набавке мале вредности</w:t>
      </w:r>
      <w:r w:rsidRPr="00CB22F3">
        <w:rPr>
          <w:rFonts w:cs="Arial"/>
          <w:lang w:val="sr-Cyrl-RS"/>
        </w:rPr>
        <w:t xml:space="preserve"> ради закључења оквирног споразума са једним понуђачем на период од једне године</w:t>
      </w:r>
      <w:r w:rsidRPr="00CB22F3">
        <w:rPr>
          <w:rFonts w:cs="Arial"/>
          <w:b/>
        </w:rPr>
        <w:t xml:space="preserve"> </w:t>
      </w:r>
    </w:p>
    <w:p w14:paraId="4E7D2806" w14:textId="77777777" w:rsidR="00210557" w:rsidRPr="00CB22F3" w:rsidRDefault="00210557" w:rsidP="00C47606">
      <w:pPr>
        <w:spacing w:before="0"/>
        <w:jc w:val="center"/>
        <w:rPr>
          <w:rFonts w:cs="Arial"/>
          <w:b/>
          <w:lang w:val="sr-Cyrl-RS"/>
        </w:rPr>
      </w:pPr>
      <w:proofErr w:type="gramStart"/>
      <w:r w:rsidRPr="00CB22F3">
        <w:rPr>
          <w:rFonts w:cs="Arial"/>
          <w:b/>
        </w:rPr>
        <w:t>за</w:t>
      </w:r>
      <w:proofErr w:type="gramEnd"/>
      <w:r w:rsidRPr="00CB22F3">
        <w:rPr>
          <w:rFonts w:cs="Arial"/>
          <w:b/>
        </w:rPr>
        <w:t xml:space="preserve"> јавну набавку </w:t>
      </w:r>
      <w:r w:rsidR="00A63575" w:rsidRPr="00CB22F3">
        <w:rPr>
          <w:rFonts w:cs="Arial"/>
          <w:b/>
          <w:lang w:val="sr-Cyrl-RS"/>
        </w:rPr>
        <w:t xml:space="preserve">услуга </w:t>
      </w:r>
      <w:r w:rsidRPr="00CB22F3">
        <w:rPr>
          <w:rFonts w:cs="Arial"/>
          <w:b/>
        </w:rPr>
        <w:t>бр</w:t>
      </w:r>
      <w:bookmarkEnd w:id="10"/>
      <w:bookmarkEnd w:id="11"/>
      <w:bookmarkEnd w:id="12"/>
      <w:r w:rsidR="005C047D" w:rsidRPr="00CB22F3">
        <w:rPr>
          <w:rFonts w:cs="Arial"/>
          <w:b/>
          <w:lang w:val="sr-Cyrl-RS"/>
        </w:rPr>
        <w:t xml:space="preserve"> </w:t>
      </w:r>
      <w:r w:rsidR="007478F7" w:rsidRPr="00CB22F3">
        <w:rPr>
          <w:rFonts w:cs="Arial"/>
          <w:b/>
          <w:lang w:val="sr-Cyrl-RS"/>
        </w:rPr>
        <w:t>ЈНМВ/1000/0009/2017</w:t>
      </w:r>
    </w:p>
    <w:p w14:paraId="73D2BE72" w14:textId="77777777" w:rsidR="000A0290" w:rsidRPr="00CB22F3" w:rsidRDefault="000A0290" w:rsidP="00C47606">
      <w:pPr>
        <w:spacing w:before="0"/>
        <w:jc w:val="center"/>
        <w:rPr>
          <w:rFonts w:cs="Arial"/>
          <w:b/>
          <w:lang w:val="sr-Cyrl-RS"/>
        </w:rPr>
      </w:pPr>
    </w:p>
    <w:p w14:paraId="32754D6A" w14:textId="76E10CA1" w:rsidR="009D3699" w:rsidRPr="00CB22F3" w:rsidRDefault="000A0290" w:rsidP="00C47606">
      <w:pPr>
        <w:pStyle w:val="Title"/>
        <w:spacing w:before="0"/>
        <w:rPr>
          <w:rFonts w:cs="Arial"/>
          <w:sz w:val="22"/>
          <w:szCs w:val="22"/>
          <w:lang w:val="sr-Cyrl-RS"/>
        </w:rPr>
      </w:pPr>
      <w:r w:rsidRPr="00CB22F3">
        <w:rPr>
          <w:rFonts w:cs="Arial"/>
          <w:sz w:val="22"/>
          <w:szCs w:val="22"/>
          <w:lang w:val="sr-Cyrl-RS"/>
        </w:rPr>
        <w:t>Набавка штампаних медија</w:t>
      </w:r>
    </w:p>
    <w:p w14:paraId="5927B02D" w14:textId="77777777" w:rsidR="00C62AA7" w:rsidRPr="00CB22F3" w:rsidRDefault="00C62AA7" w:rsidP="00C47606">
      <w:pPr>
        <w:pStyle w:val="Title"/>
        <w:spacing w:before="0"/>
        <w:rPr>
          <w:rFonts w:cs="Arial"/>
          <w:sz w:val="22"/>
          <w:szCs w:val="22"/>
          <w:lang w:val="de-DE"/>
        </w:rPr>
      </w:pPr>
      <w:r w:rsidRPr="00CB22F3">
        <w:rPr>
          <w:rFonts w:cs="Arial"/>
          <w:sz w:val="22"/>
          <w:szCs w:val="22"/>
          <w:lang w:val="de-DE"/>
        </w:rPr>
        <w:t>Садр</w:t>
      </w:r>
      <w:r w:rsidRPr="00CB22F3">
        <w:rPr>
          <w:rFonts w:cs="Arial"/>
          <w:sz w:val="22"/>
          <w:szCs w:val="22"/>
          <w:lang w:val="ru-RU"/>
        </w:rPr>
        <w:t>ж</w:t>
      </w:r>
      <w:r w:rsidRPr="00CB22F3">
        <w:rPr>
          <w:rFonts w:cs="Arial"/>
          <w:sz w:val="22"/>
          <w:szCs w:val="22"/>
          <w:lang w:val="de-DE"/>
        </w:rPr>
        <w:t>ај</w:t>
      </w:r>
      <w:r w:rsidRPr="00CB22F3">
        <w:rPr>
          <w:rFonts w:cs="Arial"/>
          <w:sz w:val="22"/>
          <w:szCs w:val="22"/>
          <w:lang w:val="ru-RU"/>
        </w:rPr>
        <w:t xml:space="preserve"> к</w:t>
      </w:r>
      <w:r w:rsidRPr="00CB22F3">
        <w:rPr>
          <w:rFonts w:cs="Arial"/>
          <w:sz w:val="22"/>
          <w:szCs w:val="22"/>
          <w:lang w:val="de-DE"/>
        </w:rPr>
        <w:t>онкурсне</w:t>
      </w:r>
      <w:r w:rsidRPr="00CB22F3">
        <w:rPr>
          <w:rFonts w:cs="Arial"/>
          <w:sz w:val="22"/>
          <w:szCs w:val="22"/>
          <w:lang w:val="ru-RU"/>
        </w:rPr>
        <w:t xml:space="preserve"> </w:t>
      </w:r>
      <w:r w:rsidRPr="00CB22F3">
        <w:rPr>
          <w:rFonts w:cs="Arial"/>
          <w:sz w:val="22"/>
          <w:szCs w:val="22"/>
          <w:lang w:val="de-DE"/>
        </w:rPr>
        <w:t>документације:</w:t>
      </w:r>
    </w:p>
    <w:p w14:paraId="629E91ED" w14:textId="77777777" w:rsidR="00C62AA7" w:rsidRPr="00CB22F3" w:rsidRDefault="00C62AA7" w:rsidP="00C47606">
      <w:pPr>
        <w:pStyle w:val="Title"/>
        <w:spacing w:before="0"/>
        <w:rPr>
          <w:rFonts w:cs="Arial"/>
          <w:b w:val="0"/>
          <w:sz w:val="22"/>
          <w:szCs w:val="22"/>
          <w:lang w:val="ru-RU"/>
        </w:rPr>
      </w:pP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143092" w:rsidRPr="00CB22F3" w14:paraId="49FC1EF9" w14:textId="77777777" w:rsidTr="00143092">
        <w:tc>
          <w:tcPr>
            <w:tcW w:w="347" w:type="pct"/>
          </w:tcPr>
          <w:p w14:paraId="78511A4B" w14:textId="77777777" w:rsidR="00143092" w:rsidRPr="00CB22F3" w:rsidRDefault="00143092" w:rsidP="00C47606">
            <w:pPr>
              <w:tabs>
                <w:tab w:val="left" w:pos="360"/>
                <w:tab w:val="left" w:pos="567"/>
                <w:tab w:val="right" w:leader="dot" w:pos="9639"/>
              </w:tabs>
              <w:spacing w:before="0"/>
              <w:jc w:val="center"/>
              <w:rPr>
                <w:rFonts w:cs="Arial"/>
              </w:rPr>
            </w:pPr>
            <w:r w:rsidRPr="00CB22F3">
              <w:rPr>
                <w:rFonts w:cs="Arial"/>
              </w:rPr>
              <w:t>1.</w:t>
            </w:r>
          </w:p>
        </w:tc>
        <w:tc>
          <w:tcPr>
            <w:tcW w:w="4653" w:type="pct"/>
          </w:tcPr>
          <w:p w14:paraId="5A6AB059" w14:textId="77777777" w:rsidR="00143092" w:rsidRPr="00CB22F3" w:rsidRDefault="00143092" w:rsidP="00C47606">
            <w:pPr>
              <w:tabs>
                <w:tab w:val="left" w:pos="360"/>
                <w:tab w:val="left" w:pos="567"/>
                <w:tab w:val="right" w:leader="dot" w:pos="9639"/>
              </w:tabs>
              <w:spacing w:before="0"/>
              <w:rPr>
                <w:rFonts w:cs="Arial"/>
                <w:lang w:val="sr-Cyrl-RS"/>
              </w:rPr>
            </w:pPr>
            <w:r w:rsidRPr="00CB22F3">
              <w:rPr>
                <w:rFonts w:cs="Arial"/>
                <w:lang w:val="sr-Cyrl-RS"/>
              </w:rPr>
              <w:t>Општи подаци о јавној набавци</w:t>
            </w:r>
          </w:p>
        </w:tc>
      </w:tr>
      <w:tr w:rsidR="00143092" w:rsidRPr="00CB22F3" w14:paraId="20BB3938" w14:textId="77777777" w:rsidTr="00143092">
        <w:tc>
          <w:tcPr>
            <w:tcW w:w="347" w:type="pct"/>
          </w:tcPr>
          <w:p w14:paraId="683D0BB9" w14:textId="77777777" w:rsidR="00143092" w:rsidRPr="00CB22F3" w:rsidRDefault="00143092" w:rsidP="00C47606">
            <w:pPr>
              <w:tabs>
                <w:tab w:val="left" w:pos="360"/>
                <w:tab w:val="left" w:pos="567"/>
                <w:tab w:val="right" w:leader="dot" w:pos="9639"/>
              </w:tabs>
              <w:spacing w:before="0"/>
              <w:jc w:val="center"/>
              <w:rPr>
                <w:rFonts w:cs="Arial"/>
                <w:lang w:val="sr-Cyrl-RS"/>
              </w:rPr>
            </w:pPr>
            <w:r w:rsidRPr="00CB22F3">
              <w:rPr>
                <w:rFonts w:cs="Arial"/>
                <w:lang w:val="sr-Cyrl-RS"/>
              </w:rPr>
              <w:t>2.</w:t>
            </w:r>
          </w:p>
        </w:tc>
        <w:tc>
          <w:tcPr>
            <w:tcW w:w="4653" w:type="pct"/>
          </w:tcPr>
          <w:p w14:paraId="08F7AD2C" w14:textId="77777777" w:rsidR="00143092" w:rsidRPr="00CB22F3" w:rsidRDefault="00143092" w:rsidP="00C47606">
            <w:pPr>
              <w:tabs>
                <w:tab w:val="left" w:pos="317"/>
                <w:tab w:val="left" w:pos="360"/>
                <w:tab w:val="right" w:leader="dot" w:pos="9639"/>
              </w:tabs>
              <w:spacing w:before="0"/>
              <w:rPr>
                <w:rFonts w:cs="Arial"/>
                <w:lang w:val="sr-Cyrl-RS"/>
              </w:rPr>
            </w:pPr>
            <w:r w:rsidRPr="00CB22F3">
              <w:rPr>
                <w:rFonts w:cs="Arial"/>
                <w:lang w:val="sr-Cyrl-RS"/>
              </w:rPr>
              <w:t>Подаци о предмету набавке</w:t>
            </w:r>
          </w:p>
        </w:tc>
      </w:tr>
      <w:tr w:rsidR="00143092" w:rsidRPr="00CB22F3" w14:paraId="5525EA12" w14:textId="77777777" w:rsidTr="00143092">
        <w:tc>
          <w:tcPr>
            <w:tcW w:w="347" w:type="pct"/>
          </w:tcPr>
          <w:p w14:paraId="498ED0B7" w14:textId="77777777" w:rsidR="00143092" w:rsidRPr="00CB22F3" w:rsidRDefault="00143092" w:rsidP="00C47606">
            <w:pPr>
              <w:tabs>
                <w:tab w:val="left" w:pos="360"/>
                <w:tab w:val="left" w:pos="567"/>
                <w:tab w:val="right" w:leader="dot" w:pos="9639"/>
              </w:tabs>
              <w:spacing w:before="0"/>
              <w:jc w:val="center"/>
              <w:rPr>
                <w:rFonts w:cs="Arial"/>
                <w:lang w:val="sr-Cyrl-RS"/>
              </w:rPr>
            </w:pPr>
            <w:r w:rsidRPr="00CB22F3">
              <w:rPr>
                <w:rFonts w:cs="Arial"/>
                <w:lang w:val="sr-Cyrl-RS"/>
              </w:rPr>
              <w:t>3.</w:t>
            </w:r>
          </w:p>
        </w:tc>
        <w:tc>
          <w:tcPr>
            <w:tcW w:w="4653" w:type="pct"/>
          </w:tcPr>
          <w:p w14:paraId="06E9DF3D" w14:textId="77777777" w:rsidR="00143092" w:rsidRPr="00CB22F3" w:rsidRDefault="00143092" w:rsidP="00C47606">
            <w:pPr>
              <w:tabs>
                <w:tab w:val="left" w:pos="317"/>
                <w:tab w:val="left" w:pos="360"/>
                <w:tab w:val="right" w:leader="dot" w:pos="9639"/>
              </w:tabs>
              <w:spacing w:before="0"/>
              <w:rPr>
                <w:rFonts w:cs="Arial"/>
                <w:lang w:val="sr-Cyrl-RS"/>
              </w:rPr>
            </w:pPr>
            <w:r w:rsidRPr="00CB22F3">
              <w:rPr>
                <w:rFonts w:cs="Arial"/>
                <w:lang w:val="sr-Cyrl-RS"/>
              </w:rPr>
              <w:t>Техничка спецификација (врста, техничке карактеристике, квалитет, обим и опис услуга...)</w:t>
            </w:r>
          </w:p>
        </w:tc>
      </w:tr>
      <w:tr w:rsidR="00143092" w:rsidRPr="00CB22F3" w14:paraId="127B628F" w14:textId="77777777" w:rsidTr="00143092">
        <w:tc>
          <w:tcPr>
            <w:tcW w:w="347" w:type="pct"/>
          </w:tcPr>
          <w:p w14:paraId="2A91963F" w14:textId="77777777" w:rsidR="00143092" w:rsidRPr="00CB22F3" w:rsidRDefault="00143092" w:rsidP="00C47606">
            <w:pPr>
              <w:tabs>
                <w:tab w:val="left" w:pos="360"/>
                <w:tab w:val="left" w:pos="567"/>
                <w:tab w:val="right" w:leader="dot" w:pos="9639"/>
              </w:tabs>
              <w:spacing w:before="0"/>
              <w:jc w:val="center"/>
              <w:rPr>
                <w:rFonts w:cs="Arial"/>
                <w:lang w:val="sr-Cyrl-RS"/>
              </w:rPr>
            </w:pPr>
            <w:r w:rsidRPr="00CB22F3">
              <w:rPr>
                <w:rFonts w:cs="Arial"/>
              </w:rPr>
              <w:t>4</w:t>
            </w:r>
            <w:r w:rsidRPr="00CB22F3">
              <w:rPr>
                <w:rFonts w:cs="Arial"/>
                <w:lang w:val="sr-Cyrl-RS"/>
              </w:rPr>
              <w:t>.</w:t>
            </w:r>
          </w:p>
        </w:tc>
        <w:tc>
          <w:tcPr>
            <w:tcW w:w="4653" w:type="pct"/>
          </w:tcPr>
          <w:p w14:paraId="2E3DC355" w14:textId="77777777" w:rsidR="00143092" w:rsidRPr="00CB22F3" w:rsidRDefault="00143092" w:rsidP="00C47606">
            <w:pPr>
              <w:tabs>
                <w:tab w:val="left" w:pos="317"/>
                <w:tab w:val="left" w:pos="360"/>
                <w:tab w:val="right" w:leader="dot" w:pos="9639"/>
              </w:tabs>
              <w:spacing w:before="0"/>
              <w:rPr>
                <w:rFonts w:cs="Arial"/>
              </w:rPr>
            </w:pPr>
            <w:r w:rsidRPr="00CB22F3">
              <w:rPr>
                <w:rFonts w:cs="Arial"/>
                <w:lang w:val="sr-Cyrl-RS"/>
              </w:rPr>
              <w:t>Услови за учешће у поступку ЈН и упутство како се доказује испуњеност услова</w:t>
            </w:r>
          </w:p>
        </w:tc>
      </w:tr>
      <w:tr w:rsidR="00143092" w:rsidRPr="00CB22F3" w14:paraId="438B71FB" w14:textId="77777777" w:rsidTr="00143092">
        <w:tc>
          <w:tcPr>
            <w:tcW w:w="347" w:type="pct"/>
          </w:tcPr>
          <w:p w14:paraId="2280B0CA" w14:textId="77777777" w:rsidR="00143092" w:rsidRPr="00CB22F3" w:rsidRDefault="00143092" w:rsidP="00C47606">
            <w:pPr>
              <w:tabs>
                <w:tab w:val="left" w:pos="360"/>
                <w:tab w:val="left" w:pos="567"/>
                <w:tab w:val="right" w:leader="dot" w:pos="9639"/>
              </w:tabs>
              <w:spacing w:before="0"/>
              <w:jc w:val="center"/>
              <w:rPr>
                <w:rFonts w:cs="Arial"/>
                <w:lang w:val="sr-Cyrl-RS"/>
              </w:rPr>
            </w:pPr>
            <w:r w:rsidRPr="00CB22F3">
              <w:rPr>
                <w:rFonts w:cs="Arial"/>
                <w:lang w:val="sr-Cyrl-RS"/>
              </w:rPr>
              <w:t>5.</w:t>
            </w:r>
          </w:p>
        </w:tc>
        <w:tc>
          <w:tcPr>
            <w:tcW w:w="4653" w:type="pct"/>
          </w:tcPr>
          <w:p w14:paraId="3E0AE8A2" w14:textId="77777777" w:rsidR="00143092" w:rsidRPr="00CB22F3" w:rsidRDefault="00143092" w:rsidP="00C47606">
            <w:pPr>
              <w:tabs>
                <w:tab w:val="left" w:pos="317"/>
                <w:tab w:val="left" w:pos="360"/>
                <w:tab w:val="right" w:leader="dot" w:pos="9639"/>
              </w:tabs>
              <w:spacing w:before="0"/>
              <w:rPr>
                <w:rFonts w:cs="Arial"/>
                <w:lang w:val="sr-Cyrl-RS"/>
              </w:rPr>
            </w:pPr>
            <w:r w:rsidRPr="00CB22F3">
              <w:rPr>
                <w:rFonts w:cs="Arial"/>
                <w:lang w:val="sr-Cyrl-RS"/>
              </w:rPr>
              <w:t xml:space="preserve">Критеријум за </w:t>
            </w:r>
            <w:r w:rsidR="00953D1B" w:rsidRPr="00CB22F3">
              <w:rPr>
                <w:rFonts w:cs="Arial"/>
                <w:lang w:val="sr-Cyrl-RS"/>
              </w:rPr>
              <w:t>закључење оквирног споразума</w:t>
            </w:r>
          </w:p>
        </w:tc>
      </w:tr>
      <w:tr w:rsidR="00143092" w:rsidRPr="00CB22F3" w14:paraId="408A6833" w14:textId="77777777" w:rsidTr="00143092">
        <w:tc>
          <w:tcPr>
            <w:tcW w:w="347" w:type="pct"/>
          </w:tcPr>
          <w:p w14:paraId="57A08FEF" w14:textId="77777777" w:rsidR="00143092" w:rsidRPr="00CB22F3" w:rsidRDefault="00143092" w:rsidP="00C47606">
            <w:pPr>
              <w:tabs>
                <w:tab w:val="left" w:pos="360"/>
                <w:tab w:val="left" w:pos="567"/>
                <w:tab w:val="right" w:leader="dot" w:pos="9639"/>
              </w:tabs>
              <w:spacing w:before="0"/>
              <w:jc w:val="center"/>
              <w:rPr>
                <w:rFonts w:cs="Arial"/>
              </w:rPr>
            </w:pPr>
            <w:r w:rsidRPr="00CB22F3">
              <w:rPr>
                <w:rFonts w:cs="Arial"/>
                <w:lang w:val="sr-Cyrl-RS"/>
              </w:rPr>
              <w:t>6</w:t>
            </w:r>
            <w:r w:rsidRPr="00CB22F3">
              <w:rPr>
                <w:rFonts w:cs="Arial"/>
              </w:rPr>
              <w:t>.</w:t>
            </w:r>
          </w:p>
        </w:tc>
        <w:tc>
          <w:tcPr>
            <w:tcW w:w="4653" w:type="pct"/>
          </w:tcPr>
          <w:p w14:paraId="45BEB74A" w14:textId="77777777" w:rsidR="00143092" w:rsidRPr="00CB22F3" w:rsidRDefault="00143092" w:rsidP="00C47606">
            <w:pPr>
              <w:tabs>
                <w:tab w:val="left" w:pos="360"/>
                <w:tab w:val="left" w:pos="567"/>
                <w:tab w:val="right" w:leader="dot" w:pos="9639"/>
              </w:tabs>
              <w:spacing w:before="0"/>
              <w:rPr>
                <w:rFonts w:cs="Arial"/>
                <w:lang w:val="sr-Cyrl-RS"/>
              </w:rPr>
            </w:pPr>
            <w:r w:rsidRPr="00CB22F3">
              <w:rPr>
                <w:rFonts w:cs="Arial"/>
                <w:lang w:val="sr-Cyrl-RS"/>
              </w:rPr>
              <w:t>Упутство понуђачима како да сачине понуду</w:t>
            </w:r>
          </w:p>
        </w:tc>
      </w:tr>
      <w:tr w:rsidR="00143092" w:rsidRPr="00CB22F3" w14:paraId="178224B0" w14:textId="77777777" w:rsidTr="00143092">
        <w:tc>
          <w:tcPr>
            <w:tcW w:w="347" w:type="pct"/>
          </w:tcPr>
          <w:p w14:paraId="18CC4FF6" w14:textId="77777777" w:rsidR="00143092" w:rsidRPr="00CB22F3" w:rsidRDefault="00143092" w:rsidP="00C47606">
            <w:pPr>
              <w:tabs>
                <w:tab w:val="left" w:pos="360"/>
                <w:tab w:val="left" w:pos="567"/>
                <w:tab w:val="right" w:leader="dot" w:pos="9639"/>
              </w:tabs>
              <w:spacing w:before="0"/>
              <w:jc w:val="center"/>
              <w:rPr>
                <w:rFonts w:cs="Arial"/>
              </w:rPr>
            </w:pPr>
            <w:r w:rsidRPr="00CB22F3">
              <w:rPr>
                <w:rFonts w:cs="Arial"/>
                <w:lang w:val="sr-Cyrl-RS"/>
              </w:rPr>
              <w:t>7</w:t>
            </w:r>
            <w:r w:rsidRPr="00CB22F3">
              <w:rPr>
                <w:rFonts w:cs="Arial"/>
              </w:rPr>
              <w:t>.</w:t>
            </w:r>
          </w:p>
        </w:tc>
        <w:tc>
          <w:tcPr>
            <w:tcW w:w="4653" w:type="pct"/>
          </w:tcPr>
          <w:p w14:paraId="71244544" w14:textId="77777777" w:rsidR="00143092" w:rsidRPr="00CB22F3" w:rsidRDefault="00143092" w:rsidP="00C47606">
            <w:pPr>
              <w:tabs>
                <w:tab w:val="left" w:pos="360"/>
                <w:tab w:val="left" w:pos="567"/>
                <w:tab w:val="right" w:leader="dot" w:pos="9639"/>
              </w:tabs>
              <w:spacing w:before="0"/>
              <w:rPr>
                <w:rFonts w:cs="Arial"/>
                <w:lang w:val="sr-Cyrl-RS"/>
              </w:rPr>
            </w:pPr>
            <w:r w:rsidRPr="00CB22F3">
              <w:rPr>
                <w:rFonts w:cs="Arial"/>
                <w:lang w:val="sr-Cyrl-RS"/>
              </w:rPr>
              <w:t xml:space="preserve">Обрасци </w:t>
            </w:r>
          </w:p>
        </w:tc>
      </w:tr>
      <w:tr w:rsidR="00143092" w:rsidRPr="00CB22F3" w14:paraId="2971FFF2" w14:textId="77777777" w:rsidTr="00143092">
        <w:tc>
          <w:tcPr>
            <w:tcW w:w="347" w:type="pct"/>
          </w:tcPr>
          <w:p w14:paraId="76C62576" w14:textId="77777777" w:rsidR="00143092" w:rsidRPr="00CB22F3" w:rsidRDefault="00143092" w:rsidP="00C47606">
            <w:pPr>
              <w:tabs>
                <w:tab w:val="left" w:pos="360"/>
                <w:tab w:val="left" w:pos="567"/>
                <w:tab w:val="right" w:leader="dot" w:pos="9639"/>
              </w:tabs>
              <w:spacing w:before="0"/>
              <w:jc w:val="center"/>
              <w:rPr>
                <w:rFonts w:cs="Arial"/>
                <w:lang w:val="sr-Cyrl-RS"/>
              </w:rPr>
            </w:pPr>
            <w:r w:rsidRPr="00CB22F3">
              <w:rPr>
                <w:rFonts w:cs="Arial"/>
                <w:lang w:val="sr-Cyrl-RS"/>
              </w:rPr>
              <w:t>8.</w:t>
            </w:r>
          </w:p>
        </w:tc>
        <w:tc>
          <w:tcPr>
            <w:tcW w:w="4653" w:type="pct"/>
          </w:tcPr>
          <w:p w14:paraId="2A98228B" w14:textId="77777777" w:rsidR="00143092" w:rsidRPr="00CB22F3" w:rsidRDefault="00143092" w:rsidP="00C47606">
            <w:pPr>
              <w:tabs>
                <w:tab w:val="left" w:pos="360"/>
                <w:tab w:val="left" w:pos="567"/>
                <w:tab w:val="right" w:leader="dot" w:pos="9639"/>
              </w:tabs>
              <w:spacing w:before="0"/>
              <w:rPr>
                <w:rFonts w:cs="Arial"/>
                <w:lang w:val="sr-Cyrl-RS"/>
              </w:rPr>
            </w:pPr>
            <w:r w:rsidRPr="00CB22F3">
              <w:rPr>
                <w:rFonts w:cs="Arial"/>
                <w:lang w:val="sr-Cyrl-RS"/>
              </w:rPr>
              <w:t xml:space="preserve">Модел </w:t>
            </w:r>
            <w:r w:rsidR="00953D1B" w:rsidRPr="00CB22F3">
              <w:rPr>
                <w:rFonts w:cs="Arial"/>
                <w:lang w:val="sr-Cyrl-RS"/>
              </w:rPr>
              <w:t>оквирног споразума</w:t>
            </w:r>
          </w:p>
        </w:tc>
      </w:tr>
    </w:tbl>
    <w:p w14:paraId="1574AB67" w14:textId="77777777" w:rsidR="009D3699" w:rsidRPr="00CB22F3" w:rsidRDefault="009D3699" w:rsidP="00C47606">
      <w:pPr>
        <w:pStyle w:val="BodyText"/>
        <w:spacing w:before="0"/>
        <w:rPr>
          <w:rFonts w:cs="Arial"/>
          <w:b/>
          <w:spacing w:val="80"/>
          <w:sz w:val="22"/>
          <w:szCs w:val="22"/>
          <w:highlight w:val="yellow"/>
        </w:rPr>
      </w:pPr>
    </w:p>
    <w:p w14:paraId="37E042A5" w14:textId="1C19CF37" w:rsidR="00F5264D" w:rsidRPr="00CB22F3" w:rsidRDefault="00C53AC6" w:rsidP="00C47606">
      <w:pPr>
        <w:spacing w:before="0"/>
        <w:jc w:val="right"/>
        <w:rPr>
          <w:rFonts w:cs="Arial"/>
          <w:color w:val="548DD4" w:themeColor="text2" w:themeTint="99"/>
          <w:lang w:val="sr-Cyrl-RS"/>
        </w:rPr>
      </w:pPr>
      <w:r w:rsidRPr="00CB22F3">
        <w:rPr>
          <w:rFonts w:cs="Arial"/>
          <w:bCs/>
          <w:noProof/>
          <w:lang w:val="sr-Cyrl-CS"/>
        </w:rPr>
        <w:t xml:space="preserve">Укупан број страна документације: </w:t>
      </w:r>
      <w:r w:rsidR="00C47606" w:rsidRPr="00CB22F3">
        <w:rPr>
          <w:rFonts w:cs="Arial"/>
          <w:bCs/>
          <w:noProof/>
          <w:lang w:val="sr-Latn-RS"/>
        </w:rPr>
        <w:t>4</w:t>
      </w:r>
      <w:r w:rsidR="00CB22F3">
        <w:rPr>
          <w:rFonts w:cs="Arial"/>
          <w:bCs/>
          <w:noProof/>
          <w:lang w:val="sr-Cyrl-RS"/>
        </w:rPr>
        <w:t>4</w:t>
      </w:r>
    </w:p>
    <w:p w14:paraId="31697E92" w14:textId="77777777" w:rsidR="001853E1" w:rsidRPr="00CB22F3" w:rsidRDefault="001853E1" w:rsidP="00C47606">
      <w:pPr>
        <w:pStyle w:val="BodyText"/>
        <w:spacing w:before="0"/>
        <w:rPr>
          <w:rFonts w:cs="Arial"/>
          <w:sz w:val="22"/>
          <w:szCs w:val="22"/>
        </w:rPr>
      </w:pPr>
    </w:p>
    <w:p w14:paraId="3CA9844F" w14:textId="77777777" w:rsidR="00C54EBB" w:rsidRPr="00CB22F3" w:rsidRDefault="00C54EBB" w:rsidP="00C47606">
      <w:pPr>
        <w:pStyle w:val="BodyText"/>
        <w:spacing w:before="0"/>
        <w:rPr>
          <w:rFonts w:cs="Arial"/>
          <w:sz w:val="22"/>
          <w:szCs w:val="22"/>
        </w:rPr>
      </w:pPr>
    </w:p>
    <w:p w14:paraId="4E45AA3B" w14:textId="77777777" w:rsidR="00C54EBB" w:rsidRPr="00CB22F3" w:rsidRDefault="00C54EBB" w:rsidP="00C47606">
      <w:pPr>
        <w:pStyle w:val="BodyText"/>
        <w:spacing w:before="0"/>
        <w:rPr>
          <w:rFonts w:cs="Arial"/>
          <w:sz w:val="22"/>
          <w:szCs w:val="22"/>
        </w:rPr>
      </w:pPr>
    </w:p>
    <w:p w14:paraId="61A089F9" w14:textId="77777777" w:rsidR="00C54EBB" w:rsidRPr="00CB22F3" w:rsidRDefault="00C54EBB" w:rsidP="00C47606">
      <w:pPr>
        <w:pStyle w:val="BodyText"/>
        <w:spacing w:before="0"/>
        <w:rPr>
          <w:rFonts w:cs="Arial"/>
          <w:sz w:val="22"/>
          <w:szCs w:val="22"/>
        </w:rPr>
      </w:pPr>
    </w:p>
    <w:p w14:paraId="66DA0EEA" w14:textId="77777777" w:rsidR="00C54EBB" w:rsidRPr="00CB22F3" w:rsidRDefault="00C54EBB" w:rsidP="00C47606">
      <w:pPr>
        <w:pStyle w:val="BodyText"/>
        <w:spacing w:before="0"/>
        <w:rPr>
          <w:rFonts w:cs="Arial"/>
          <w:sz w:val="22"/>
          <w:szCs w:val="22"/>
        </w:rPr>
      </w:pPr>
    </w:p>
    <w:p w14:paraId="567B11B4" w14:textId="77777777" w:rsidR="00C54EBB" w:rsidRPr="00CB22F3" w:rsidRDefault="00C54EBB" w:rsidP="00C47606">
      <w:pPr>
        <w:pStyle w:val="BodyText"/>
        <w:spacing w:before="0"/>
        <w:rPr>
          <w:rFonts w:cs="Arial"/>
          <w:sz w:val="22"/>
          <w:szCs w:val="22"/>
        </w:rPr>
      </w:pPr>
    </w:p>
    <w:p w14:paraId="4A631968" w14:textId="77777777" w:rsidR="00C54EBB" w:rsidRPr="00CB22F3" w:rsidRDefault="00C54EBB" w:rsidP="00C47606">
      <w:pPr>
        <w:pStyle w:val="BodyText"/>
        <w:spacing w:before="0"/>
        <w:rPr>
          <w:rFonts w:cs="Arial"/>
          <w:sz w:val="22"/>
          <w:szCs w:val="22"/>
        </w:rPr>
      </w:pPr>
    </w:p>
    <w:p w14:paraId="56D27DA7" w14:textId="77777777" w:rsidR="00C54EBB" w:rsidRPr="00CB22F3" w:rsidRDefault="00C54EBB" w:rsidP="00C47606">
      <w:pPr>
        <w:pStyle w:val="BodyText"/>
        <w:spacing w:before="0"/>
        <w:rPr>
          <w:rFonts w:cs="Arial"/>
          <w:sz w:val="22"/>
          <w:szCs w:val="22"/>
        </w:rPr>
      </w:pPr>
    </w:p>
    <w:p w14:paraId="642B4575" w14:textId="77777777" w:rsidR="00C54EBB" w:rsidRPr="00CB22F3" w:rsidRDefault="00C54EBB" w:rsidP="00C47606">
      <w:pPr>
        <w:pStyle w:val="BodyText"/>
        <w:spacing w:before="0"/>
        <w:rPr>
          <w:rFonts w:cs="Arial"/>
          <w:sz w:val="22"/>
          <w:szCs w:val="22"/>
        </w:rPr>
      </w:pPr>
    </w:p>
    <w:p w14:paraId="6B1498E1" w14:textId="77777777" w:rsidR="00C54EBB" w:rsidRPr="00CB22F3" w:rsidRDefault="00C54EBB" w:rsidP="00C47606">
      <w:pPr>
        <w:pStyle w:val="BodyText"/>
        <w:spacing w:before="0"/>
        <w:rPr>
          <w:rFonts w:cs="Arial"/>
          <w:sz w:val="22"/>
          <w:szCs w:val="22"/>
        </w:rPr>
      </w:pPr>
    </w:p>
    <w:p w14:paraId="1039E7DA" w14:textId="77777777" w:rsidR="00C54EBB" w:rsidRPr="00CB22F3" w:rsidRDefault="00C54EBB" w:rsidP="00C47606">
      <w:pPr>
        <w:pStyle w:val="BodyText"/>
        <w:spacing w:before="0"/>
        <w:rPr>
          <w:rFonts w:cs="Arial"/>
          <w:sz w:val="22"/>
          <w:szCs w:val="22"/>
        </w:rPr>
      </w:pPr>
    </w:p>
    <w:p w14:paraId="18805044" w14:textId="77777777" w:rsidR="00C54EBB" w:rsidRPr="00CB22F3" w:rsidRDefault="00C54EBB" w:rsidP="00C47606">
      <w:pPr>
        <w:pStyle w:val="BodyText"/>
        <w:spacing w:before="0"/>
        <w:rPr>
          <w:rFonts w:cs="Arial"/>
          <w:sz w:val="22"/>
          <w:szCs w:val="22"/>
        </w:rPr>
      </w:pPr>
    </w:p>
    <w:p w14:paraId="02AF2300" w14:textId="77777777" w:rsidR="00CB22F3" w:rsidRDefault="00CB22F3">
      <w:pPr>
        <w:spacing w:before="0"/>
        <w:jc w:val="left"/>
        <w:rPr>
          <w:rFonts w:cs="Arial"/>
          <w:b/>
          <w:lang w:val="sr-Cyrl-CS" w:eastAsia="ar-SA"/>
        </w:rPr>
      </w:pPr>
      <w:bookmarkStart w:id="13" w:name="_Toc430335136"/>
      <w:bookmarkStart w:id="14" w:name="_Toc442559876"/>
      <w:bookmarkStart w:id="15" w:name="_Toc427817447"/>
      <w:r>
        <w:rPr>
          <w:rFonts w:cs="Arial"/>
        </w:rPr>
        <w:br w:type="page"/>
      </w:r>
    </w:p>
    <w:p w14:paraId="37297D95" w14:textId="4C415D8F" w:rsidR="00FA0E61" w:rsidRPr="00CB22F3" w:rsidRDefault="00FA0E61" w:rsidP="00C47606">
      <w:pPr>
        <w:pStyle w:val="Heading10"/>
        <w:numPr>
          <w:ilvl w:val="0"/>
          <w:numId w:val="20"/>
        </w:numPr>
        <w:spacing w:before="0"/>
        <w:rPr>
          <w:rFonts w:cs="Arial"/>
        </w:rPr>
      </w:pPr>
      <w:r w:rsidRPr="00CB22F3">
        <w:rPr>
          <w:rFonts w:cs="Arial"/>
        </w:rPr>
        <w:lastRenderedPageBreak/>
        <w:t>ОПШТИ ПОДАЦИ О ЈАВНОЈ НАБАВЦИ</w:t>
      </w:r>
      <w:bookmarkEnd w:id="13"/>
      <w:bookmarkEnd w:id="14"/>
    </w:p>
    <w:p w14:paraId="7A4BF167" w14:textId="77777777" w:rsidR="0097234C" w:rsidRPr="00CB22F3" w:rsidRDefault="0097234C" w:rsidP="00C47606">
      <w:pPr>
        <w:spacing w:before="0"/>
        <w:rPr>
          <w:rFonts w:cs="Arial"/>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5694"/>
      </w:tblGrid>
      <w:tr w:rsidR="00E21977" w:rsidRPr="00CB22F3" w14:paraId="60EB676C" w14:textId="77777777" w:rsidTr="00C47606">
        <w:trPr>
          <w:trHeight w:val="312"/>
        </w:trPr>
        <w:tc>
          <w:tcPr>
            <w:tcW w:w="3325" w:type="dxa"/>
            <w:shd w:val="clear" w:color="auto" w:fill="auto"/>
            <w:vAlign w:val="center"/>
          </w:tcPr>
          <w:p w14:paraId="4DC38F1A" w14:textId="77777777" w:rsidR="00E21977" w:rsidRPr="00CB22F3" w:rsidRDefault="00E21977" w:rsidP="00C47606">
            <w:pPr>
              <w:autoSpaceDE w:val="0"/>
              <w:autoSpaceDN w:val="0"/>
              <w:adjustRightInd w:val="0"/>
              <w:spacing w:before="0"/>
              <w:jc w:val="center"/>
              <w:rPr>
                <w:rFonts w:eastAsia="TimesNewRomanPSMT" w:cs="Arial"/>
                <w:bCs/>
              </w:rPr>
            </w:pPr>
            <w:r w:rsidRPr="00CB22F3">
              <w:rPr>
                <w:rFonts w:eastAsia="TimesNewRomanPSMT" w:cs="Arial"/>
                <w:bCs/>
              </w:rPr>
              <w:t>Назив и адреса Наручиоца</w:t>
            </w:r>
          </w:p>
          <w:p w14:paraId="6255A758" w14:textId="62FBC841" w:rsidR="00E21977" w:rsidRPr="00CB22F3" w:rsidRDefault="00E21977" w:rsidP="00C47606">
            <w:pPr>
              <w:autoSpaceDE w:val="0"/>
              <w:autoSpaceDN w:val="0"/>
              <w:adjustRightInd w:val="0"/>
              <w:spacing w:before="0"/>
              <w:jc w:val="center"/>
              <w:rPr>
                <w:rFonts w:eastAsia="TimesNewRomanPSMT" w:cs="Arial"/>
                <w:bCs/>
                <w:lang w:val="sr-Cyrl-RS"/>
              </w:rPr>
            </w:pPr>
          </w:p>
        </w:tc>
        <w:tc>
          <w:tcPr>
            <w:tcW w:w="5694" w:type="dxa"/>
            <w:shd w:val="clear" w:color="auto" w:fill="auto"/>
            <w:vAlign w:val="center"/>
          </w:tcPr>
          <w:p w14:paraId="0B01BF14" w14:textId="77777777" w:rsidR="00E21977" w:rsidRPr="00CB22F3" w:rsidRDefault="00E21977" w:rsidP="00C47606">
            <w:pPr>
              <w:suppressAutoHyphens/>
              <w:spacing w:before="0"/>
              <w:jc w:val="center"/>
              <w:rPr>
                <w:rFonts w:cs="Arial"/>
              </w:rPr>
            </w:pPr>
            <w:r w:rsidRPr="00CB22F3">
              <w:rPr>
                <w:rFonts w:cs="Arial"/>
              </w:rPr>
              <w:t>Јавно предузеће „Електропривреда Србије“ Београд,</w:t>
            </w:r>
          </w:p>
          <w:p w14:paraId="31C8016C" w14:textId="7F2BBEB4" w:rsidR="00E21977" w:rsidRPr="00CB22F3" w:rsidRDefault="00E21977" w:rsidP="00C47606">
            <w:pPr>
              <w:suppressAutoHyphens/>
              <w:spacing w:before="0"/>
              <w:jc w:val="center"/>
              <w:rPr>
                <w:rFonts w:cs="Arial"/>
              </w:rPr>
            </w:pPr>
            <w:r w:rsidRPr="00CB22F3">
              <w:rPr>
                <w:rFonts w:cs="Arial"/>
              </w:rPr>
              <w:t>Улица царице Милице бр.</w:t>
            </w:r>
            <w:r w:rsidRPr="00CB22F3">
              <w:rPr>
                <w:rFonts w:cs="Arial"/>
                <w:lang w:val="sr-Cyrl-RS"/>
              </w:rPr>
              <w:t xml:space="preserve"> </w:t>
            </w:r>
            <w:r w:rsidRPr="00CB22F3">
              <w:rPr>
                <w:rFonts w:cs="Arial"/>
              </w:rPr>
              <w:t>2, 11000 Београд</w:t>
            </w:r>
          </w:p>
        </w:tc>
      </w:tr>
      <w:tr w:rsidR="00E21977" w:rsidRPr="00CB22F3" w14:paraId="1E946ECB" w14:textId="77777777" w:rsidTr="00C47606">
        <w:trPr>
          <w:trHeight w:val="312"/>
        </w:trPr>
        <w:tc>
          <w:tcPr>
            <w:tcW w:w="3325" w:type="dxa"/>
            <w:shd w:val="clear" w:color="auto" w:fill="auto"/>
            <w:vAlign w:val="center"/>
          </w:tcPr>
          <w:p w14:paraId="5354809A" w14:textId="4C40037D" w:rsidR="00E21977" w:rsidRPr="00CB22F3" w:rsidRDefault="00E21977" w:rsidP="00C47606">
            <w:pPr>
              <w:autoSpaceDE w:val="0"/>
              <w:autoSpaceDN w:val="0"/>
              <w:adjustRightInd w:val="0"/>
              <w:spacing w:before="0"/>
              <w:jc w:val="center"/>
              <w:rPr>
                <w:rFonts w:eastAsia="TimesNewRomanPSMT" w:cs="Arial"/>
                <w:bCs/>
              </w:rPr>
            </w:pPr>
            <w:r w:rsidRPr="00CB22F3">
              <w:rPr>
                <w:rFonts w:eastAsia="TimesNewRomanPSMT" w:cs="Arial"/>
                <w:bCs/>
              </w:rPr>
              <w:t>Скраћени назив</w:t>
            </w:r>
          </w:p>
        </w:tc>
        <w:tc>
          <w:tcPr>
            <w:tcW w:w="5694" w:type="dxa"/>
            <w:shd w:val="clear" w:color="auto" w:fill="auto"/>
            <w:vAlign w:val="center"/>
          </w:tcPr>
          <w:p w14:paraId="6BD67D5E" w14:textId="3BA334C2" w:rsidR="00E21977" w:rsidRPr="00CB22F3" w:rsidRDefault="00E21977" w:rsidP="00C47606">
            <w:pPr>
              <w:suppressAutoHyphens/>
              <w:spacing w:before="0"/>
              <w:jc w:val="center"/>
              <w:rPr>
                <w:rFonts w:cs="Arial"/>
              </w:rPr>
            </w:pPr>
            <w:r w:rsidRPr="00CB22F3">
              <w:rPr>
                <w:rFonts w:cs="Arial"/>
                <w:lang w:val="sr-Cyrl-RS"/>
              </w:rPr>
              <w:t>ЈП ЕПС</w:t>
            </w:r>
          </w:p>
        </w:tc>
      </w:tr>
      <w:tr w:rsidR="00143092" w:rsidRPr="00CB22F3" w14:paraId="01C36DDB" w14:textId="77777777" w:rsidTr="00C47606">
        <w:tc>
          <w:tcPr>
            <w:tcW w:w="3325" w:type="dxa"/>
            <w:shd w:val="clear" w:color="auto" w:fill="auto"/>
            <w:vAlign w:val="center"/>
          </w:tcPr>
          <w:p w14:paraId="41EB763F" w14:textId="77777777" w:rsidR="00143092" w:rsidRPr="00CB22F3" w:rsidRDefault="00143092" w:rsidP="00C47606">
            <w:pPr>
              <w:autoSpaceDE w:val="0"/>
              <w:autoSpaceDN w:val="0"/>
              <w:adjustRightInd w:val="0"/>
              <w:spacing w:before="0"/>
              <w:jc w:val="center"/>
              <w:rPr>
                <w:rFonts w:eastAsia="TimesNewRomanPSMT" w:cs="Arial"/>
                <w:bCs/>
              </w:rPr>
            </w:pPr>
            <w:r w:rsidRPr="00CB22F3">
              <w:rPr>
                <w:rFonts w:eastAsia="TimesNewRomanPSMT" w:cs="Arial"/>
                <w:bCs/>
              </w:rPr>
              <w:t>Интернет страница Наручиоца</w:t>
            </w:r>
          </w:p>
        </w:tc>
        <w:tc>
          <w:tcPr>
            <w:tcW w:w="5694" w:type="dxa"/>
            <w:shd w:val="clear" w:color="auto" w:fill="auto"/>
            <w:vAlign w:val="center"/>
          </w:tcPr>
          <w:p w14:paraId="638BB59F" w14:textId="0C0AD6E6" w:rsidR="00143092" w:rsidRPr="00CB22F3" w:rsidRDefault="00674AEE" w:rsidP="00C47606">
            <w:pPr>
              <w:autoSpaceDE w:val="0"/>
              <w:autoSpaceDN w:val="0"/>
              <w:adjustRightInd w:val="0"/>
              <w:spacing w:before="0"/>
              <w:jc w:val="center"/>
              <w:rPr>
                <w:rFonts w:eastAsia="Arial Unicode MS" w:cs="Arial"/>
                <w:color w:val="00B0F0"/>
                <w:kern w:val="1"/>
                <w:u w:val="single"/>
                <w:lang w:eastAsia="ar-SA"/>
              </w:rPr>
            </w:pPr>
            <w:hyperlink r:id="rId165" w:history="1">
              <w:r w:rsidR="00143092" w:rsidRPr="00CB22F3">
                <w:rPr>
                  <w:rFonts w:eastAsia="Arial Unicode MS" w:cs="Arial"/>
                  <w:color w:val="00B0F0"/>
                  <w:kern w:val="1"/>
                  <w:u w:val="single"/>
                  <w:lang w:eastAsia="ar-SA"/>
                </w:rPr>
                <w:t>www.eps.rs</w:t>
              </w:r>
            </w:hyperlink>
          </w:p>
        </w:tc>
      </w:tr>
      <w:tr w:rsidR="00143092" w:rsidRPr="00CB22F3" w14:paraId="7C678E0D" w14:textId="77777777" w:rsidTr="00C47606">
        <w:tc>
          <w:tcPr>
            <w:tcW w:w="3325" w:type="dxa"/>
            <w:shd w:val="clear" w:color="auto" w:fill="auto"/>
            <w:vAlign w:val="center"/>
          </w:tcPr>
          <w:p w14:paraId="415A2860" w14:textId="77777777" w:rsidR="00143092" w:rsidRPr="00CB22F3" w:rsidRDefault="00143092" w:rsidP="00C47606">
            <w:pPr>
              <w:autoSpaceDE w:val="0"/>
              <w:autoSpaceDN w:val="0"/>
              <w:adjustRightInd w:val="0"/>
              <w:spacing w:before="0"/>
              <w:jc w:val="center"/>
              <w:rPr>
                <w:rFonts w:eastAsia="TimesNewRomanPSMT" w:cs="Arial"/>
                <w:bCs/>
              </w:rPr>
            </w:pPr>
            <w:r w:rsidRPr="00CB22F3">
              <w:rPr>
                <w:rFonts w:eastAsia="TimesNewRomanPSMT" w:cs="Arial"/>
                <w:bCs/>
              </w:rPr>
              <w:t>Врста поступка</w:t>
            </w:r>
          </w:p>
        </w:tc>
        <w:tc>
          <w:tcPr>
            <w:tcW w:w="5694" w:type="dxa"/>
            <w:shd w:val="clear" w:color="auto" w:fill="auto"/>
            <w:vAlign w:val="center"/>
          </w:tcPr>
          <w:p w14:paraId="356EF2DB" w14:textId="67D907BD" w:rsidR="00143092" w:rsidRPr="00CB22F3" w:rsidRDefault="00143092" w:rsidP="00C47606">
            <w:pPr>
              <w:autoSpaceDE w:val="0"/>
              <w:autoSpaceDN w:val="0"/>
              <w:adjustRightInd w:val="0"/>
              <w:spacing w:before="0"/>
              <w:jc w:val="center"/>
              <w:rPr>
                <w:rFonts w:eastAsia="TimesNewRomanPSMT" w:cs="Arial"/>
                <w:bCs/>
                <w:lang w:val="sr-Cyrl-RS"/>
              </w:rPr>
            </w:pPr>
            <w:r w:rsidRPr="00CB22F3">
              <w:rPr>
                <w:rFonts w:eastAsia="TimesNewRomanPSMT" w:cs="Arial"/>
                <w:bCs/>
                <w:lang w:val="sr-Cyrl-RS"/>
              </w:rPr>
              <w:t>Јавна набавка мале вредности</w:t>
            </w:r>
          </w:p>
        </w:tc>
      </w:tr>
      <w:tr w:rsidR="00143092" w:rsidRPr="00CB22F3" w14:paraId="442EDECF" w14:textId="77777777" w:rsidTr="00C47606">
        <w:trPr>
          <w:trHeight w:val="413"/>
        </w:trPr>
        <w:tc>
          <w:tcPr>
            <w:tcW w:w="3325" w:type="dxa"/>
            <w:shd w:val="clear" w:color="auto" w:fill="auto"/>
            <w:vAlign w:val="center"/>
          </w:tcPr>
          <w:p w14:paraId="2BC18867" w14:textId="77777777" w:rsidR="00143092" w:rsidRPr="00CB22F3" w:rsidRDefault="00143092" w:rsidP="00C47606">
            <w:pPr>
              <w:autoSpaceDE w:val="0"/>
              <w:autoSpaceDN w:val="0"/>
              <w:adjustRightInd w:val="0"/>
              <w:spacing w:before="0"/>
              <w:jc w:val="center"/>
              <w:rPr>
                <w:rFonts w:eastAsia="TimesNewRomanPSMT" w:cs="Arial"/>
                <w:bCs/>
              </w:rPr>
            </w:pPr>
            <w:r w:rsidRPr="00CB22F3">
              <w:rPr>
                <w:rFonts w:eastAsia="TimesNewRomanPSMT" w:cs="Arial"/>
                <w:bCs/>
              </w:rPr>
              <w:t>Предмет јавне набавке</w:t>
            </w:r>
          </w:p>
        </w:tc>
        <w:tc>
          <w:tcPr>
            <w:tcW w:w="5694" w:type="dxa"/>
            <w:shd w:val="clear" w:color="auto" w:fill="auto"/>
            <w:vAlign w:val="center"/>
          </w:tcPr>
          <w:p w14:paraId="58C622B8" w14:textId="40A90288" w:rsidR="00143092" w:rsidRPr="00CB22F3" w:rsidRDefault="00143092" w:rsidP="00C47606">
            <w:pPr>
              <w:spacing w:before="0"/>
              <w:ind w:left="709" w:hanging="709"/>
              <w:jc w:val="center"/>
              <w:outlineLvl w:val="0"/>
              <w:rPr>
                <w:rFonts w:cs="Arial"/>
                <w:lang w:val="sr-Cyrl-RS" w:eastAsia="ar-SA"/>
              </w:rPr>
            </w:pPr>
            <w:bookmarkStart w:id="16" w:name="_Toc442559877"/>
            <w:r w:rsidRPr="00CB22F3">
              <w:rPr>
                <w:rFonts w:cs="Arial"/>
                <w:lang w:val="sr-Cyrl-RS" w:eastAsia="ar-SA"/>
              </w:rPr>
              <w:t>услуга</w:t>
            </w:r>
            <w:r w:rsidRPr="00CB22F3">
              <w:rPr>
                <w:rFonts w:cs="Arial"/>
                <w:lang w:val="sr-Cyrl-CS" w:eastAsia="ar-SA"/>
              </w:rPr>
              <w:t xml:space="preserve"> </w:t>
            </w:r>
            <w:bookmarkEnd w:id="16"/>
            <w:r w:rsidR="00E21977" w:rsidRPr="00CB22F3">
              <w:rPr>
                <w:rFonts w:cs="Arial"/>
                <w:lang w:val="sr-Cyrl-RS" w:eastAsia="ar-SA"/>
              </w:rPr>
              <w:t>набавке</w:t>
            </w:r>
            <w:r w:rsidRPr="00CB22F3">
              <w:rPr>
                <w:rFonts w:cs="Arial"/>
                <w:lang w:val="sr-Cyrl-RS" w:eastAsia="ar-SA"/>
              </w:rPr>
              <w:t xml:space="preserve"> штампаних медија</w:t>
            </w:r>
          </w:p>
        </w:tc>
      </w:tr>
      <w:tr w:rsidR="00143092" w:rsidRPr="00CB22F3" w14:paraId="612490E3" w14:textId="77777777" w:rsidTr="00C47606">
        <w:trPr>
          <w:trHeight w:val="350"/>
        </w:trPr>
        <w:tc>
          <w:tcPr>
            <w:tcW w:w="3325" w:type="dxa"/>
            <w:shd w:val="clear" w:color="auto" w:fill="auto"/>
            <w:vAlign w:val="center"/>
          </w:tcPr>
          <w:p w14:paraId="435FF012" w14:textId="77777777" w:rsidR="00143092" w:rsidRPr="00CB22F3" w:rsidRDefault="00143092" w:rsidP="00C47606">
            <w:pPr>
              <w:autoSpaceDE w:val="0"/>
              <w:autoSpaceDN w:val="0"/>
              <w:adjustRightInd w:val="0"/>
              <w:spacing w:before="0"/>
              <w:jc w:val="center"/>
              <w:rPr>
                <w:rFonts w:eastAsia="TimesNewRomanPSMT" w:cs="Arial"/>
                <w:bCs/>
              </w:rPr>
            </w:pPr>
            <w:r w:rsidRPr="00CB22F3">
              <w:rPr>
                <w:rFonts w:cs="Arial"/>
              </w:rPr>
              <w:t>Опис сваке партије</w:t>
            </w:r>
          </w:p>
        </w:tc>
        <w:tc>
          <w:tcPr>
            <w:tcW w:w="5694" w:type="dxa"/>
            <w:shd w:val="clear" w:color="auto" w:fill="auto"/>
            <w:vAlign w:val="center"/>
          </w:tcPr>
          <w:p w14:paraId="0823D164" w14:textId="2ED2E18A" w:rsidR="00143092" w:rsidRPr="00CB22F3" w:rsidRDefault="00143092" w:rsidP="00C47606">
            <w:pPr>
              <w:widowControl w:val="0"/>
              <w:spacing w:before="0"/>
              <w:contextualSpacing/>
              <w:jc w:val="center"/>
              <w:rPr>
                <w:rFonts w:eastAsia="Calibri" w:cs="Arial"/>
              </w:rPr>
            </w:pPr>
            <w:r w:rsidRPr="00CB22F3">
              <w:rPr>
                <w:rFonts w:eastAsia="Calibri" w:cs="Arial"/>
              </w:rPr>
              <w:t>Jавна набавка није обликована по партијама</w:t>
            </w:r>
          </w:p>
        </w:tc>
      </w:tr>
      <w:tr w:rsidR="00143092" w:rsidRPr="00CB22F3" w14:paraId="5D297135" w14:textId="77777777" w:rsidTr="00C47606">
        <w:trPr>
          <w:trHeight w:val="594"/>
        </w:trPr>
        <w:tc>
          <w:tcPr>
            <w:tcW w:w="3325" w:type="dxa"/>
            <w:shd w:val="clear" w:color="auto" w:fill="auto"/>
            <w:vAlign w:val="center"/>
          </w:tcPr>
          <w:p w14:paraId="52D75112" w14:textId="77777777" w:rsidR="00143092" w:rsidRPr="00CB22F3" w:rsidRDefault="00143092" w:rsidP="00C47606">
            <w:pPr>
              <w:autoSpaceDE w:val="0"/>
              <w:autoSpaceDN w:val="0"/>
              <w:adjustRightInd w:val="0"/>
              <w:spacing w:before="0"/>
              <w:jc w:val="center"/>
              <w:rPr>
                <w:rFonts w:eastAsia="TimesNewRomanPSMT" w:cs="Arial"/>
                <w:bCs/>
              </w:rPr>
            </w:pPr>
            <w:r w:rsidRPr="00CB22F3">
              <w:rPr>
                <w:rFonts w:eastAsia="TimesNewRomanPSMT" w:cs="Arial"/>
                <w:bCs/>
              </w:rPr>
              <w:t>Циљ поступка</w:t>
            </w:r>
          </w:p>
        </w:tc>
        <w:tc>
          <w:tcPr>
            <w:tcW w:w="5694" w:type="dxa"/>
            <w:shd w:val="clear" w:color="auto" w:fill="auto"/>
            <w:vAlign w:val="center"/>
          </w:tcPr>
          <w:p w14:paraId="2FC96B63" w14:textId="38E577B2" w:rsidR="00143092" w:rsidRPr="00CB22F3" w:rsidRDefault="00143092" w:rsidP="00C47606">
            <w:pPr>
              <w:autoSpaceDE w:val="0"/>
              <w:autoSpaceDN w:val="0"/>
              <w:adjustRightInd w:val="0"/>
              <w:spacing w:before="0"/>
              <w:jc w:val="center"/>
              <w:rPr>
                <w:rFonts w:eastAsia="TimesNewRomanPSMT" w:cs="Arial"/>
                <w:bCs/>
              </w:rPr>
            </w:pPr>
            <w:r w:rsidRPr="00CB22F3">
              <w:rPr>
                <w:rFonts w:eastAsia="TimesNewRomanPSMT" w:cs="Arial"/>
                <w:bCs/>
              </w:rPr>
              <w:t xml:space="preserve">Закључење </w:t>
            </w:r>
            <w:r w:rsidRPr="00CB22F3">
              <w:rPr>
                <w:rFonts w:eastAsia="TimesNewRomanPSMT" w:cs="Arial"/>
                <w:bCs/>
                <w:lang w:val="sr-Cyrl-RS"/>
              </w:rPr>
              <w:t>оквирног споразума са једним понуђачем на период од годину дана</w:t>
            </w:r>
          </w:p>
        </w:tc>
      </w:tr>
      <w:tr w:rsidR="00143092" w:rsidRPr="00CB22F3" w14:paraId="3E4A7820" w14:textId="77777777" w:rsidTr="00C47606">
        <w:trPr>
          <w:trHeight w:val="404"/>
        </w:trPr>
        <w:tc>
          <w:tcPr>
            <w:tcW w:w="3325" w:type="dxa"/>
            <w:shd w:val="clear" w:color="auto" w:fill="auto"/>
            <w:vAlign w:val="center"/>
          </w:tcPr>
          <w:p w14:paraId="14F05FCF" w14:textId="77777777" w:rsidR="00143092" w:rsidRPr="00CB22F3" w:rsidRDefault="00143092" w:rsidP="00C47606">
            <w:pPr>
              <w:autoSpaceDE w:val="0"/>
              <w:autoSpaceDN w:val="0"/>
              <w:adjustRightInd w:val="0"/>
              <w:spacing w:before="0"/>
              <w:jc w:val="center"/>
              <w:rPr>
                <w:rFonts w:eastAsia="TimesNewRomanPSMT" w:cs="Arial"/>
                <w:bCs/>
              </w:rPr>
            </w:pPr>
            <w:r w:rsidRPr="00CB22F3">
              <w:rPr>
                <w:rFonts w:eastAsia="TimesNewRomanPSMT" w:cs="Arial"/>
                <w:bCs/>
              </w:rPr>
              <w:t>Контакт</w:t>
            </w:r>
          </w:p>
        </w:tc>
        <w:tc>
          <w:tcPr>
            <w:tcW w:w="5694" w:type="dxa"/>
            <w:shd w:val="clear" w:color="auto" w:fill="auto"/>
            <w:vAlign w:val="center"/>
          </w:tcPr>
          <w:p w14:paraId="64983587" w14:textId="07AC30BF" w:rsidR="00E21977" w:rsidRPr="00CB22F3" w:rsidRDefault="0098210D" w:rsidP="00C47606">
            <w:pPr>
              <w:spacing w:before="0"/>
              <w:jc w:val="center"/>
              <w:rPr>
                <w:rFonts w:cs="Arial"/>
                <w:lang w:val="sr-Latn-RS"/>
              </w:rPr>
            </w:pPr>
            <w:r w:rsidRPr="00CB22F3">
              <w:rPr>
                <w:rFonts w:cs="Arial"/>
                <w:lang w:val="sr-Cyrl-RS"/>
              </w:rPr>
              <w:t xml:space="preserve">Сања Аликалфић, </w:t>
            </w:r>
            <w:r w:rsidRPr="00CB22F3">
              <w:rPr>
                <w:rFonts w:cs="Arial"/>
                <w:lang w:val="sr-Latn-RS"/>
              </w:rPr>
              <w:t xml:space="preserve">e-mail: </w:t>
            </w:r>
            <w:hyperlink r:id="rId166" w:history="1">
              <w:r w:rsidR="00E21977" w:rsidRPr="00CB22F3">
                <w:rPr>
                  <w:rStyle w:val="Hyperlink"/>
                  <w:rFonts w:cs="Arial"/>
                  <w:lang w:val="sr-Latn-RS"/>
                </w:rPr>
                <w:t>sanja.alikalfic@eps.rs</w:t>
              </w:r>
            </w:hyperlink>
          </w:p>
        </w:tc>
      </w:tr>
    </w:tbl>
    <w:p w14:paraId="2F60BA6D" w14:textId="77777777" w:rsidR="00112BC6" w:rsidRPr="00CB22F3" w:rsidRDefault="00112BC6" w:rsidP="00C47606">
      <w:pPr>
        <w:spacing w:before="0"/>
        <w:jc w:val="left"/>
        <w:rPr>
          <w:rFonts w:cs="Arial"/>
          <w:lang w:val="sr-Cyrl-RS"/>
        </w:rPr>
      </w:pPr>
      <w:bookmarkStart w:id="17" w:name="_Toc442559878"/>
      <w:bookmarkStart w:id="18" w:name="_Toc427817448"/>
    </w:p>
    <w:p w14:paraId="5D89D55D" w14:textId="77777777" w:rsidR="00C47606" w:rsidRPr="00CB22F3" w:rsidRDefault="00C47606" w:rsidP="00C47606">
      <w:pPr>
        <w:spacing w:before="0"/>
        <w:jc w:val="left"/>
        <w:rPr>
          <w:rFonts w:cs="Arial"/>
          <w:b/>
          <w:lang w:val="sr-Cyrl-CS" w:eastAsia="ar-SA"/>
        </w:rPr>
      </w:pPr>
      <w:r w:rsidRPr="00CB22F3">
        <w:rPr>
          <w:rFonts w:cs="Arial"/>
        </w:rPr>
        <w:br w:type="page"/>
      </w:r>
    </w:p>
    <w:p w14:paraId="653AA5AD" w14:textId="34B9F8C8" w:rsidR="002E12CC" w:rsidRPr="00CB22F3" w:rsidRDefault="002E12CC" w:rsidP="00C47606">
      <w:pPr>
        <w:pStyle w:val="Heading10"/>
        <w:numPr>
          <w:ilvl w:val="0"/>
          <w:numId w:val="20"/>
        </w:numPr>
        <w:spacing w:before="0"/>
        <w:rPr>
          <w:rFonts w:cs="Arial"/>
        </w:rPr>
      </w:pPr>
      <w:r w:rsidRPr="00CB22F3">
        <w:rPr>
          <w:rFonts w:cs="Arial"/>
        </w:rPr>
        <w:lastRenderedPageBreak/>
        <w:t>ПОДАЦИ О ПРЕДМЕТУ ЈАВНЕ НАБАВКЕ</w:t>
      </w:r>
    </w:p>
    <w:p w14:paraId="15F2D1EA" w14:textId="0276943B" w:rsidR="002E12CC" w:rsidRPr="00CB22F3" w:rsidRDefault="002E12CC" w:rsidP="00C47606">
      <w:pPr>
        <w:pStyle w:val="Heading10"/>
        <w:spacing w:before="0"/>
        <w:ind w:left="0" w:firstLine="0"/>
        <w:jc w:val="both"/>
        <w:rPr>
          <w:rFonts w:cs="Arial"/>
          <w:lang w:val="sr-Cyrl-RS"/>
        </w:rPr>
      </w:pPr>
      <w:r w:rsidRPr="00CB22F3">
        <w:rPr>
          <w:rFonts w:cs="Arial"/>
          <w:lang w:val="sr-Cyrl-RS"/>
        </w:rPr>
        <w:t xml:space="preserve">Опис предмета јавне набавке, назив и ознака из општег речника </w:t>
      </w:r>
      <w:r w:rsidR="0032186E" w:rsidRPr="00CB22F3">
        <w:rPr>
          <w:rFonts w:cs="Arial"/>
          <w:lang w:val="sr-Cyrl-RS"/>
        </w:rPr>
        <w:t xml:space="preserve"> </w:t>
      </w:r>
      <w:r w:rsidRPr="00CB22F3">
        <w:rPr>
          <w:rFonts w:cs="Arial"/>
          <w:lang w:val="sr-Cyrl-RS"/>
        </w:rPr>
        <w:t>набавке</w:t>
      </w:r>
    </w:p>
    <w:p w14:paraId="1F6BBF59" w14:textId="77777777" w:rsidR="0032186E" w:rsidRPr="00CB22F3" w:rsidRDefault="0032186E" w:rsidP="00C47606">
      <w:pPr>
        <w:spacing w:before="0"/>
        <w:rPr>
          <w:rFonts w:cs="Arial"/>
          <w:lang w:val="sr-Cyrl-RS" w:eastAsia="ar-SA"/>
        </w:rPr>
      </w:pPr>
    </w:p>
    <w:p w14:paraId="03987BCC" w14:textId="03FF54DB" w:rsidR="00143092" w:rsidRPr="00CB22F3" w:rsidRDefault="00143092" w:rsidP="00C47606">
      <w:pPr>
        <w:spacing w:before="0"/>
        <w:rPr>
          <w:rFonts w:cs="Arial"/>
          <w:lang w:val="sr-Cyrl-RS" w:eastAsia="zh-CN"/>
        </w:rPr>
      </w:pPr>
      <w:r w:rsidRPr="00CB22F3">
        <w:rPr>
          <w:rFonts w:cs="Arial"/>
          <w:lang w:eastAsia="zh-CN"/>
        </w:rPr>
        <w:t xml:space="preserve">Опис предмета јавне набавке: </w:t>
      </w:r>
      <w:r w:rsidR="00E21977" w:rsidRPr="00CB22F3">
        <w:rPr>
          <w:rFonts w:cs="Arial"/>
          <w:lang w:val="sr-Cyrl-RS" w:eastAsia="zh-CN"/>
        </w:rPr>
        <w:t>услуга набавке</w:t>
      </w:r>
      <w:r w:rsidRPr="00CB22F3">
        <w:rPr>
          <w:rFonts w:cs="Arial"/>
          <w:lang w:val="sr-Cyrl-RS" w:eastAsia="zh-CN"/>
        </w:rPr>
        <w:t xml:space="preserve"> штампаних медија</w:t>
      </w:r>
    </w:p>
    <w:p w14:paraId="0BD1F902" w14:textId="77777777" w:rsidR="00143092" w:rsidRPr="00CB22F3" w:rsidRDefault="00143092" w:rsidP="00C47606">
      <w:pPr>
        <w:spacing w:before="0"/>
        <w:rPr>
          <w:rFonts w:cs="Arial"/>
          <w:lang w:val="sr-Cyrl-RS" w:eastAsia="zh-CN"/>
        </w:rPr>
      </w:pPr>
    </w:p>
    <w:p w14:paraId="114A8889" w14:textId="77777777" w:rsidR="00143092" w:rsidRPr="00CB22F3" w:rsidRDefault="00143092" w:rsidP="00C47606">
      <w:pPr>
        <w:spacing w:before="0"/>
        <w:rPr>
          <w:rFonts w:cs="Arial"/>
          <w:lang w:val="sr-Cyrl-RS" w:eastAsia="zh-CN"/>
        </w:rPr>
      </w:pPr>
      <w:r w:rsidRPr="00CB22F3">
        <w:rPr>
          <w:rFonts w:cs="Arial"/>
          <w:lang w:eastAsia="zh-CN"/>
        </w:rPr>
        <w:t>Назив из општег речника набавке:</w:t>
      </w:r>
      <w:r w:rsidRPr="00CB22F3">
        <w:rPr>
          <w:rFonts w:cs="Arial"/>
          <w:lang w:val="sr-Cyrl-RS" w:eastAsia="zh-CN"/>
        </w:rPr>
        <w:t xml:space="preserve"> Претплатничке услуге</w:t>
      </w:r>
    </w:p>
    <w:p w14:paraId="7364BC32" w14:textId="77777777" w:rsidR="00143092" w:rsidRPr="00CB22F3" w:rsidRDefault="00143092" w:rsidP="00C47606">
      <w:pPr>
        <w:spacing w:before="0"/>
        <w:rPr>
          <w:rFonts w:cs="Arial"/>
          <w:lang w:eastAsia="zh-CN"/>
        </w:rPr>
      </w:pPr>
    </w:p>
    <w:p w14:paraId="7A94AE7D" w14:textId="77777777" w:rsidR="00143092" w:rsidRPr="00CB22F3" w:rsidRDefault="00143092" w:rsidP="00C47606">
      <w:pPr>
        <w:spacing w:before="0"/>
        <w:rPr>
          <w:rFonts w:cs="Arial"/>
          <w:lang w:val="sr-Cyrl-RS" w:eastAsia="zh-CN"/>
        </w:rPr>
      </w:pPr>
      <w:r w:rsidRPr="00CB22F3">
        <w:rPr>
          <w:rFonts w:cs="Arial"/>
          <w:lang w:eastAsia="zh-CN"/>
        </w:rPr>
        <w:t xml:space="preserve">Ознака из општег речника набавке: </w:t>
      </w:r>
      <w:r w:rsidRPr="00CB22F3">
        <w:rPr>
          <w:rFonts w:cs="Arial"/>
          <w:lang w:val="ru-RU" w:eastAsia="zh-CN"/>
        </w:rPr>
        <w:t>79980000</w:t>
      </w:r>
    </w:p>
    <w:p w14:paraId="34F6FA01" w14:textId="77777777" w:rsidR="00143092" w:rsidRPr="00CB22F3" w:rsidRDefault="00143092" w:rsidP="00C47606">
      <w:pPr>
        <w:spacing w:before="0"/>
        <w:rPr>
          <w:rFonts w:cs="Arial"/>
          <w:lang w:val="sr-Cyrl-RS" w:eastAsia="zh-CN"/>
        </w:rPr>
      </w:pPr>
    </w:p>
    <w:p w14:paraId="01E1D74D" w14:textId="77777777" w:rsidR="00143092" w:rsidRPr="00CB22F3" w:rsidRDefault="00143092" w:rsidP="00C47606">
      <w:pPr>
        <w:spacing w:before="0"/>
        <w:rPr>
          <w:rFonts w:cs="Arial"/>
          <w:lang w:eastAsia="zh-CN"/>
        </w:rPr>
      </w:pPr>
      <w:r w:rsidRPr="00CB22F3">
        <w:rPr>
          <w:rFonts w:cs="Arial"/>
          <w:lang w:eastAsia="zh-CN"/>
        </w:rPr>
        <w:t>Детаљани подаци о предмету набавке наведени су у техничкој спецификацији (поглавље 3. Конкурсне документације)</w:t>
      </w:r>
    </w:p>
    <w:p w14:paraId="485DC553" w14:textId="77777777" w:rsidR="00AC36EB" w:rsidRPr="00CB22F3" w:rsidRDefault="00AC36EB" w:rsidP="00C47606">
      <w:pPr>
        <w:spacing w:before="0"/>
        <w:rPr>
          <w:rFonts w:cs="Arial"/>
          <w:lang w:eastAsia="zh-CN"/>
        </w:rPr>
      </w:pPr>
    </w:p>
    <w:p w14:paraId="5067DA64" w14:textId="3166AEE6" w:rsidR="00AC36EB" w:rsidRPr="00CB22F3" w:rsidRDefault="00AC36EB" w:rsidP="00C47606">
      <w:pPr>
        <w:pStyle w:val="Heading10"/>
        <w:spacing w:before="0"/>
        <w:rPr>
          <w:rFonts w:cs="Arial"/>
          <w:caps/>
        </w:rPr>
      </w:pPr>
      <w:r w:rsidRPr="00CB22F3">
        <w:rPr>
          <w:rFonts w:cs="Arial"/>
          <w:caps/>
        </w:rPr>
        <w:t>1.2. опис сваке партије</w:t>
      </w:r>
    </w:p>
    <w:p w14:paraId="3B3214FB" w14:textId="77777777" w:rsidR="00AC36EB" w:rsidRPr="00CB22F3" w:rsidRDefault="00AC36EB" w:rsidP="00C47606">
      <w:pPr>
        <w:spacing w:before="0"/>
        <w:rPr>
          <w:rFonts w:cs="Arial"/>
          <w:lang w:eastAsia="zh-CN"/>
        </w:rPr>
      </w:pPr>
    </w:p>
    <w:p w14:paraId="4B506EF7" w14:textId="67BDE985" w:rsidR="00AC36EB" w:rsidRPr="00CB22F3" w:rsidRDefault="00AC36EB" w:rsidP="00C47606">
      <w:pPr>
        <w:spacing w:before="0"/>
        <w:rPr>
          <w:rFonts w:cs="Arial"/>
          <w:lang w:val="sr-Cyrl-RS" w:eastAsia="zh-CN"/>
        </w:rPr>
      </w:pPr>
      <w:r w:rsidRPr="00CB22F3">
        <w:rPr>
          <w:rFonts w:cs="Arial"/>
          <w:lang w:val="sr-Cyrl-RS" w:eastAsia="zh-CN"/>
        </w:rPr>
        <w:t xml:space="preserve">Ова јавна набавка није обликована по партијама. </w:t>
      </w:r>
    </w:p>
    <w:p w14:paraId="74C1808A" w14:textId="77777777" w:rsidR="00731BB7" w:rsidRPr="00CB22F3" w:rsidRDefault="00731BB7" w:rsidP="00C47606">
      <w:pPr>
        <w:spacing w:before="0"/>
        <w:rPr>
          <w:rFonts w:cs="Arial"/>
        </w:rPr>
      </w:pPr>
    </w:p>
    <w:p w14:paraId="21C6BC49" w14:textId="77777777" w:rsidR="00C47606" w:rsidRPr="00CB22F3" w:rsidRDefault="00C47606" w:rsidP="00C47606">
      <w:pPr>
        <w:spacing w:before="0"/>
        <w:jc w:val="left"/>
        <w:rPr>
          <w:rFonts w:cs="Arial"/>
          <w:b/>
          <w:lang w:val="sr-Cyrl-RS" w:eastAsia="ar-SA"/>
        </w:rPr>
      </w:pPr>
      <w:r w:rsidRPr="00CB22F3">
        <w:rPr>
          <w:rFonts w:cs="Arial"/>
          <w:lang w:val="sr-Cyrl-RS"/>
        </w:rPr>
        <w:br w:type="page"/>
      </w:r>
    </w:p>
    <w:p w14:paraId="7AB78C18" w14:textId="56D76EE9" w:rsidR="00731BB7" w:rsidRPr="00CB22F3" w:rsidRDefault="00545E86" w:rsidP="00C47606">
      <w:pPr>
        <w:pStyle w:val="Heading10"/>
        <w:numPr>
          <w:ilvl w:val="0"/>
          <w:numId w:val="20"/>
        </w:numPr>
        <w:spacing w:before="0"/>
        <w:jc w:val="both"/>
        <w:rPr>
          <w:rFonts w:cs="Arial"/>
          <w:lang w:val="sr-Cyrl-RS"/>
        </w:rPr>
      </w:pPr>
      <w:r w:rsidRPr="00CB22F3">
        <w:rPr>
          <w:rFonts w:cs="Arial"/>
          <w:lang w:val="sr-Cyrl-RS"/>
        </w:rPr>
        <w:lastRenderedPageBreak/>
        <w:t>Врста</w:t>
      </w:r>
      <w:r w:rsidR="00731BB7" w:rsidRPr="00CB22F3">
        <w:rPr>
          <w:rFonts w:cs="Arial"/>
          <w:lang w:val="sr-Cyrl-RS"/>
        </w:rPr>
        <w:t>, техничке карактеристике (спецификације), квалитет, количину и опис услуга, начин спровођења контроле и обезбеђивања гаранције квалитета, рок извршења, место извршења, евентуалне додатне услуге и сл.;</w:t>
      </w:r>
    </w:p>
    <w:bookmarkEnd w:id="17"/>
    <w:p w14:paraId="5783BE30" w14:textId="77777777" w:rsidR="003514EC" w:rsidRPr="00CB22F3" w:rsidRDefault="003514EC" w:rsidP="00C47606">
      <w:pPr>
        <w:spacing w:before="0"/>
        <w:rPr>
          <w:rFonts w:cs="Arial"/>
          <w:lang w:val="sr-Cyrl-RS"/>
        </w:rPr>
      </w:pPr>
    </w:p>
    <w:p w14:paraId="317EB098" w14:textId="5A587DB6" w:rsidR="00C54EBB" w:rsidRPr="00CB22F3" w:rsidRDefault="00C47606" w:rsidP="00C47606">
      <w:pPr>
        <w:spacing w:before="0"/>
        <w:outlineLvl w:val="0"/>
        <w:rPr>
          <w:rFonts w:cs="Arial"/>
          <w:b/>
          <w:lang w:val="sr-Cyrl-RS" w:eastAsia="ar-SA"/>
        </w:rPr>
      </w:pPr>
      <w:bookmarkStart w:id="19" w:name="_Toc441651541"/>
      <w:bookmarkStart w:id="20" w:name="_Toc442559879"/>
      <w:bookmarkStart w:id="21" w:name="_Toc442559884"/>
      <w:r w:rsidRPr="00CB22F3">
        <w:rPr>
          <w:rFonts w:cs="Arial"/>
          <w:b/>
          <w:lang w:val="sr-Cyrl-RS" w:eastAsia="ar-SA"/>
        </w:rPr>
        <w:t>3</w:t>
      </w:r>
      <w:r w:rsidR="00E052B4" w:rsidRPr="00CB22F3">
        <w:rPr>
          <w:rFonts w:cs="Arial"/>
          <w:b/>
          <w:lang w:val="sr-Cyrl-RS" w:eastAsia="ar-SA"/>
        </w:rPr>
        <w:t xml:space="preserve">.1. Врста, </w:t>
      </w:r>
      <w:r w:rsidR="00143092" w:rsidRPr="00CB22F3">
        <w:rPr>
          <w:rFonts w:cs="Arial"/>
          <w:b/>
          <w:lang w:val="sr-Cyrl-RS" w:eastAsia="ar-SA"/>
        </w:rPr>
        <w:t xml:space="preserve">количина </w:t>
      </w:r>
      <w:bookmarkEnd w:id="19"/>
      <w:bookmarkEnd w:id="20"/>
      <w:r w:rsidR="00E21977" w:rsidRPr="00CB22F3">
        <w:rPr>
          <w:rFonts w:cs="Arial"/>
          <w:b/>
          <w:lang w:val="sr-Cyrl-RS" w:eastAsia="ar-SA"/>
        </w:rPr>
        <w:t>услуга</w:t>
      </w:r>
      <w:r w:rsidR="00E052B4" w:rsidRPr="00CB22F3">
        <w:rPr>
          <w:rFonts w:cs="Arial"/>
          <w:b/>
          <w:lang w:val="sr-Cyrl-RS" w:eastAsia="ar-SA"/>
        </w:rPr>
        <w:t xml:space="preserve"> и динамика испоруке </w:t>
      </w:r>
    </w:p>
    <w:p w14:paraId="50178C2F" w14:textId="1B458A90" w:rsidR="00E052B4" w:rsidRPr="00CB22F3" w:rsidRDefault="00E21977" w:rsidP="00C47606">
      <w:pPr>
        <w:spacing w:before="0"/>
        <w:contextualSpacing/>
        <w:rPr>
          <w:rFonts w:eastAsia="Calibri" w:cs="Arial"/>
          <w:lang w:val="sr-Cyrl-RS"/>
        </w:rPr>
      </w:pPr>
      <w:r w:rsidRPr="00CB22F3">
        <w:rPr>
          <w:rFonts w:eastAsia="Calibri" w:cs="Arial"/>
          <w:lang w:val="sr-Cyrl-RS"/>
        </w:rPr>
        <w:t xml:space="preserve">Предмет јавне набавке су услуге набавке штамапних медија које се сатоје у  претплати и доставеи </w:t>
      </w:r>
      <w:r w:rsidR="00143092" w:rsidRPr="00CB22F3">
        <w:rPr>
          <w:rFonts w:eastAsia="Calibri" w:cs="Arial"/>
          <w:lang w:val="sr-Cyrl-RS"/>
        </w:rPr>
        <w:t>новина и часописа</w:t>
      </w:r>
      <w:r w:rsidRPr="00CB22F3">
        <w:rPr>
          <w:rFonts w:eastAsia="Calibri" w:cs="Arial"/>
          <w:lang w:val="sr-Cyrl-RS"/>
        </w:rPr>
        <w:t xml:space="preserve">, према следећој спецификацији: </w:t>
      </w:r>
    </w:p>
    <w:p w14:paraId="3269CE7A" w14:textId="77777777" w:rsidR="00E052B4" w:rsidRPr="00CB22F3" w:rsidRDefault="00E052B4" w:rsidP="00C47606">
      <w:pPr>
        <w:spacing w:before="0"/>
        <w:contextualSpacing/>
        <w:rPr>
          <w:rFonts w:eastAsia="Calibri" w:cs="Arial"/>
          <w:lang w:val="sr-Cyrl-RS"/>
        </w:rPr>
      </w:pPr>
    </w:p>
    <w:tbl>
      <w:tblPr>
        <w:tblW w:w="4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059"/>
        <w:gridCol w:w="843"/>
        <w:gridCol w:w="2577"/>
      </w:tblGrid>
      <w:tr w:rsidR="005644A1" w:rsidRPr="00CB22F3" w14:paraId="0561930F" w14:textId="77777777" w:rsidTr="001F3EAD">
        <w:trPr>
          <w:trHeight w:val="728"/>
          <w:jc w:val="center"/>
        </w:trPr>
        <w:tc>
          <w:tcPr>
            <w:tcW w:w="660" w:type="pct"/>
            <w:shd w:val="clear" w:color="auto" w:fill="B8CCE4" w:themeFill="accent1" w:themeFillTint="66"/>
          </w:tcPr>
          <w:p w14:paraId="45F11550" w14:textId="77777777" w:rsidR="00E052B4" w:rsidRPr="00CB22F3" w:rsidRDefault="00E052B4" w:rsidP="00C47606">
            <w:pPr>
              <w:spacing w:before="0"/>
              <w:jc w:val="center"/>
              <w:rPr>
                <w:rFonts w:cs="Arial"/>
                <w:b/>
                <w:bCs/>
                <w:i/>
                <w:iCs/>
                <w:lang w:val="sr-Cyrl-CS"/>
              </w:rPr>
            </w:pPr>
            <w:r w:rsidRPr="00CB22F3">
              <w:rPr>
                <w:rFonts w:cs="Arial"/>
                <w:bCs/>
                <w:i/>
                <w:iCs/>
                <w:lang w:val="sr-Cyrl-CS"/>
              </w:rPr>
              <w:t>Ред. бр.</w:t>
            </w:r>
          </w:p>
        </w:tc>
        <w:tc>
          <w:tcPr>
            <w:tcW w:w="2049" w:type="pct"/>
            <w:shd w:val="clear" w:color="auto" w:fill="B8CCE4" w:themeFill="accent1" w:themeFillTint="66"/>
          </w:tcPr>
          <w:p w14:paraId="4CCB7EA5" w14:textId="77777777" w:rsidR="00E052B4" w:rsidRPr="00CB22F3" w:rsidRDefault="00E052B4" w:rsidP="00C47606">
            <w:pPr>
              <w:spacing w:before="0"/>
              <w:jc w:val="center"/>
              <w:rPr>
                <w:rFonts w:cs="Arial"/>
                <w:b/>
                <w:bCs/>
                <w:i/>
                <w:iCs/>
                <w:lang w:val="sr-Cyrl-CS"/>
              </w:rPr>
            </w:pPr>
            <w:r w:rsidRPr="00CB22F3">
              <w:rPr>
                <w:rFonts w:cs="Arial"/>
                <w:bCs/>
                <w:i/>
                <w:iCs/>
                <w:lang w:val="sr-Cyrl-CS"/>
              </w:rPr>
              <w:t>Услуге претплате и доставе новина</w:t>
            </w:r>
          </w:p>
        </w:tc>
        <w:tc>
          <w:tcPr>
            <w:tcW w:w="565" w:type="pct"/>
            <w:shd w:val="clear" w:color="auto" w:fill="B8CCE4" w:themeFill="accent1" w:themeFillTint="66"/>
          </w:tcPr>
          <w:p w14:paraId="2D5B94FA" w14:textId="77777777" w:rsidR="005644A1" w:rsidRPr="00CB22F3" w:rsidRDefault="005644A1" w:rsidP="00C47606">
            <w:pPr>
              <w:spacing w:before="0"/>
              <w:jc w:val="center"/>
              <w:rPr>
                <w:rFonts w:cs="Arial"/>
                <w:bCs/>
                <w:i/>
                <w:iCs/>
                <w:lang w:val="sr-Cyrl-CS"/>
              </w:rPr>
            </w:pPr>
            <w:r w:rsidRPr="00CB22F3">
              <w:rPr>
                <w:rFonts w:cs="Arial"/>
                <w:bCs/>
                <w:i/>
                <w:iCs/>
                <w:lang w:val="sr-Cyrl-CS"/>
              </w:rPr>
              <w:t>Оквирне</w:t>
            </w:r>
          </w:p>
          <w:p w14:paraId="7BBD1F70" w14:textId="70EDA436" w:rsidR="00E052B4" w:rsidRPr="00CB22F3" w:rsidRDefault="005644A1" w:rsidP="00C47606">
            <w:pPr>
              <w:spacing w:before="0"/>
              <w:jc w:val="center"/>
              <w:rPr>
                <w:rFonts w:cs="Arial"/>
                <w:bCs/>
                <w:i/>
                <w:iCs/>
                <w:lang w:val="sr-Cyrl-CS"/>
              </w:rPr>
            </w:pPr>
            <w:r w:rsidRPr="00CB22F3">
              <w:rPr>
                <w:rFonts w:cs="Arial"/>
                <w:bCs/>
                <w:i/>
                <w:iCs/>
                <w:lang w:val="sr-Cyrl-CS"/>
              </w:rPr>
              <w:t>месечне Количине</w:t>
            </w:r>
          </w:p>
        </w:tc>
        <w:tc>
          <w:tcPr>
            <w:tcW w:w="1726" w:type="pct"/>
            <w:shd w:val="clear" w:color="auto" w:fill="B8CCE4" w:themeFill="accent1" w:themeFillTint="66"/>
          </w:tcPr>
          <w:p w14:paraId="2026BE61" w14:textId="17F83965" w:rsidR="00E052B4" w:rsidRPr="00CB22F3" w:rsidRDefault="00E052B4" w:rsidP="00C47606">
            <w:pPr>
              <w:spacing w:before="0"/>
              <w:jc w:val="center"/>
              <w:rPr>
                <w:rFonts w:cs="Arial"/>
                <w:b/>
                <w:bCs/>
                <w:i/>
                <w:iCs/>
                <w:lang w:val="sr-Cyrl-CS"/>
              </w:rPr>
            </w:pPr>
            <w:r w:rsidRPr="00CB22F3">
              <w:rPr>
                <w:rFonts w:cs="Arial"/>
                <w:bCs/>
                <w:i/>
                <w:iCs/>
                <w:lang w:val="sr-Cyrl-CS"/>
              </w:rPr>
              <w:t>Оквирни број месеци</w:t>
            </w:r>
          </w:p>
        </w:tc>
      </w:tr>
      <w:tr w:rsidR="005644A1" w:rsidRPr="00CB22F3" w14:paraId="6E69E558" w14:textId="77777777" w:rsidTr="001F3EAD">
        <w:trPr>
          <w:trHeight w:val="615"/>
          <w:jc w:val="center"/>
        </w:trPr>
        <w:tc>
          <w:tcPr>
            <w:tcW w:w="660" w:type="pct"/>
          </w:tcPr>
          <w:p w14:paraId="0B535BE0" w14:textId="77777777" w:rsidR="00E052B4" w:rsidRPr="00CB22F3" w:rsidRDefault="00E052B4" w:rsidP="00C47606">
            <w:pPr>
              <w:pStyle w:val="ListParagraph"/>
              <w:spacing w:before="0" w:after="0" w:line="240" w:lineRule="auto"/>
              <w:ind w:left="0"/>
              <w:jc w:val="center"/>
              <w:rPr>
                <w:rFonts w:ascii="Arial" w:hAnsi="Arial" w:cs="Arial"/>
                <w:b/>
                <w:bCs/>
                <w:i/>
                <w:iCs/>
                <w:lang w:val="sr-Cyrl-CS"/>
              </w:rPr>
            </w:pPr>
            <w:r w:rsidRPr="00CB22F3">
              <w:rPr>
                <w:rFonts w:ascii="Arial" w:hAnsi="Arial" w:cs="Arial"/>
                <w:b/>
                <w:bCs/>
                <w:i/>
                <w:iCs/>
                <w:lang w:val="sr-Cyrl-CS"/>
              </w:rPr>
              <w:t>(1)</w:t>
            </w:r>
          </w:p>
        </w:tc>
        <w:tc>
          <w:tcPr>
            <w:tcW w:w="2049" w:type="pct"/>
            <w:hideMark/>
          </w:tcPr>
          <w:p w14:paraId="17F86769" w14:textId="77777777" w:rsidR="00E052B4" w:rsidRPr="00CB22F3" w:rsidRDefault="00E052B4" w:rsidP="00C47606">
            <w:pPr>
              <w:spacing w:before="0"/>
              <w:jc w:val="center"/>
              <w:rPr>
                <w:rFonts w:cs="Arial"/>
                <w:b/>
                <w:bCs/>
                <w:i/>
                <w:iCs/>
                <w:lang w:val="sr-Cyrl-CS"/>
              </w:rPr>
            </w:pPr>
            <w:r w:rsidRPr="00CB22F3">
              <w:rPr>
                <w:rFonts w:cs="Arial"/>
                <w:b/>
                <w:bCs/>
                <w:i/>
                <w:iCs/>
                <w:lang w:val="sr-Cyrl-CS"/>
              </w:rPr>
              <w:t>(2)</w:t>
            </w:r>
          </w:p>
        </w:tc>
        <w:tc>
          <w:tcPr>
            <w:tcW w:w="565" w:type="pct"/>
            <w:hideMark/>
          </w:tcPr>
          <w:p w14:paraId="36090CFC" w14:textId="28BE8480" w:rsidR="00E052B4" w:rsidRPr="00CB22F3" w:rsidRDefault="00E052B4" w:rsidP="00C47606">
            <w:pPr>
              <w:spacing w:before="0"/>
              <w:jc w:val="center"/>
              <w:rPr>
                <w:rFonts w:cs="Arial"/>
                <w:bCs/>
                <w:i/>
                <w:iCs/>
                <w:lang w:val="sr-Cyrl-CS"/>
              </w:rPr>
            </w:pPr>
            <w:r w:rsidRPr="00CB22F3">
              <w:rPr>
                <w:rFonts w:cs="Arial"/>
                <w:bCs/>
                <w:i/>
                <w:iCs/>
                <w:lang w:val="sr-Cyrl-CS"/>
              </w:rPr>
              <w:t>(3)</w:t>
            </w:r>
          </w:p>
        </w:tc>
        <w:tc>
          <w:tcPr>
            <w:tcW w:w="1726" w:type="pct"/>
          </w:tcPr>
          <w:p w14:paraId="52E26D6E" w14:textId="55C8C05E" w:rsidR="00E052B4" w:rsidRPr="00CB22F3" w:rsidRDefault="00E052B4" w:rsidP="00C47606">
            <w:pPr>
              <w:spacing w:before="0"/>
              <w:jc w:val="center"/>
              <w:rPr>
                <w:rFonts w:cs="Arial"/>
                <w:b/>
                <w:bCs/>
                <w:i/>
                <w:iCs/>
                <w:lang w:val="sr-Cyrl-RS"/>
              </w:rPr>
            </w:pPr>
            <w:r w:rsidRPr="00CB22F3">
              <w:rPr>
                <w:rFonts w:cs="Arial"/>
                <w:b/>
                <w:bCs/>
                <w:i/>
                <w:iCs/>
                <w:lang w:val="sr-Cyrl-CS"/>
              </w:rPr>
              <w:t>(4)</w:t>
            </w:r>
          </w:p>
        </w:tc>
      </w:tr>
      <w:tr w:rsidR="001F3EAD" w:rsidRPr="00CB22F3" w14:paraId="1839207E" w14:textId="77777777" w:rsidTr="001F3EAD">
        <w:trPr>
          <w:trHeight w:val="305"/>
          <w:jc w:val="center"/>
        </w:trPr>
        <w:tc>
          <w:tcPr>
            <w:tcW w:w="660" w:type="pct"/>
          </w:tcPr>
          <w:p w14:paraId="6F90479F"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0D188125" w14:textId="77777777" w:rsidR="001F3EAD" w:rsidRPr="00CB22F3" w:rsidRDefault="001F3EAD" w:rsidP="00C47606">
            <w:pPr>
              <w:spacing w:before="0"/>
              <w:rPr>
                <w:rFonts w:cs="Arial"/>
                <w:bCs/>
                <w:i/>
                <w:iCs/>
                <w:lang w:val="sr-Cyrl-CS"/>
              </w:rPr>
            </w:pPr>
            <w:r w:rsidRPr="00CB22F3">
              <w:rPr>
                <w:rFonts w:cs="Arial"/>
                <w:lang w:val="sr-Cyrl-CS"/>
              </w:rPr>
              <w:t>Блиц понедељак</w:t>
            </w:r>
          </w:p>
        </w:tc>
        <w:tc>
          <w:tcPr>
            <w:tcW w:w="565" w:type="pct"/>
          </w:tcPr>
          <w:p w14:paraId="71010114" w14:textId="0F563865"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01A92EE3" w14:textId="77777777" w:rsidR="001F3EAD" w:rsidRPr="00CB22F3" w:rsidRDefault="001F3EAD" w:rsidP="00C47606">
            <w:pPr>
              <w:spacing w:before="0"/>
              <w:jc w:val="center"/>
              <w:rPr>
                <w:rFonts w:cs="Arial"/>
                <w:b/>
                <w:bCs/>
                <w:i/>
                <w:iCs/>
              </w:rPr>
            </w:pPr>
            <w:r w:rsidRPr="00CB22F3">
              <w:rPr>
                <w:rFonts w:cs="Arial"/>
                <w:b/>
                <w:bCs/>
                <w:i/>
                <w:iCs/>
                <w:lang w:val="sr-Cyrl-CS"/>
              </w:rPr>
              <w:t>12</w:t>
            </w:r>
          </w:p>
        </w:tc>
      </w:tr>
      <w:tr w:rsidR="001F3EAD" w:rsidRPr="00CB22F3" w14:paraId="194A5CCF" w14:textId="77777777" w:rsidTr="001F3EAD">
        <w:trPr>
          <w:trHeight w:val="565"/>
          <w:jc w:val="center"/>
        </w:trPr>
        <w:tc>
          <w:tcPr>
            <w:tcW w:w="660" w:type="pct"/>
          </w:tcPr>
          <w:p w14:paraId="62A03C11"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RS"/>
              </w:rPr>
            </w:pPr>
          </w:p>
        </w:tc>
        <w:tc>
          <w:tcPr>
            <w:tcW w:w="2049" w:type="pct"/>
          </w:tcPr>
          <w:p w14:paraId="382D3E27" w14:textId="77777777" w:rsidR="001F3EAD" w:rsidRPr="00CB22F3" w:rsidRDefault="001F3EAD" w:rsidP="00C47606">
            <w:pPr>
              <w:spacing w:before="0"/>
              <w:rPr>
                <w:rFonts w:cs="Arial"/>
                <w:lang w:val="sr-Cyrl-RS"/>
              </w:rPr>
            </w:pPr>
            <w:r w:rsidRPr="00CB22F3">
              <w:rPr>
                <w:rFonts w:cs="Arial"/>
                <w:lang w:val="sr-Cyrl-RS"/>
              </w:rPr>
              <w:t>Блиц уторак-четвртак</w:t>
            </w:r>
          </w:p>
        </w:tc>
        <w:tc>
          <w:tcPr>
            <w:tcW w:w="565" w:type="pct"/>
          </w:tcPr>
          <w:p w14:paraId="00A209E5" w14:textId="10C17081" w:rsidR="001F3EAD" w:rsidRPr="00CB22F3" w:rsidRDefault="001F3EAD" w:rsidP="00C47606">
            <w:pPr>
              <w:spacing w:before="0"/>
              <w:jc w:val="center"/>
              <w:rPr>
                <w:rFonts w:cs="Arial"/>
                <w:bCs/>
                <w:i/>
                <w:iCs/>
                <w:lang w:val="sr-Cyrl-RS"/>
              </w:rPr>
            </w:pPr>
            <w:r w:rsidRPr="00CB22F3">
              <w:rPr>
                <w:rFonts w:cs="Arial"/>
                <w:bCs/>
                <w:i/>
                <w:iCs/>
                <w:lang w:val="sr-Cyrl-RS"/>
              </w:rPr>
              <w:t>24</w:t>
            </w:r>
          </w:p>
        </w:tc>
        <w:tc>
          <w:tcPr>
            <w:tcW w:w="1726" w:type="pct"/>
          </w:tcPr>
          <w:p w14:paraId="4CA29771"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262F5798" w14:textId="77777777" w:rsidTr="001F3EAD">
        <w:trPr>
          <w:trHeight w:val="458"/>
          <w:jc w:val="center"/>
        </w:trPr>
        <w:tc>
          <w:tcPr>
            <w:tcW w:w="660" w:type="pct"/>
          </w:tcPr>
          <w:p w14:paraId="54D720A1"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tcPr>
          <w:p w14:paraId="5C0B9980" w14:textId="77777777" w:rsidR="001F3EAD" w:rsidRPr="00CB22F3" w:rsidRDefault="001F3EAD" w:rsidP="00C47606">
            <w:pPr>
              <w:spacing w:before="0"/>
              <w:rPr>
                <w:rFonts w:cs="Arial"/>
                <w:lang w:val="sr-Cyrl-CS"/>
              </w:rPr>
            </w:pPr>
            <w:r w:rsidRPr="00CB22F3">
              <w:rPr>
                <w:rFonts w:cs="Arial"/>
                <w:lang w:val="sr-Cyrl-CS"/>
              </w:rPr>
              <w:t>Блиц петак</w:t>
            </w:r>
          </w:p>
        </w:tc>
        <w:tc>
          <w:tcPr>
            <w:tcW w:w="565" w:type="pct"/>
          </w:tcPr>
          <w:p w14:paraId="7C7BD837" w14:textId="3CB1C7F8"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6A1918D3"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08E2831B" w14:textId="77777777" w:rsidTr="001F3EAD">
        <w:trPr>
          <w:trHeight w:val="449"/>
          <w:jc w:val="center"/>
        </w:trPr>
        <w:tc>
          <w:tcPr>
            <w:tcW w:w="660" w:type="pct"/>
          </w:tcPr>
          <w:p w14:paraId="014021E9"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RS"/>
              </w:rPr>
            </w:pPr>
          </w:p>
        </w:tc>
        <w:tc>
          <w:tcPr>
            <w:tcW w:w="2049" w:type="pct"/>
          </w:tcPr>
          <w:p w14:paraId="1461AA42" w14:textId="77777777" w:rsidR="001F3EAD" w:rsidRPr="00CB22F3" w:rsidRDefault="001F3EAD" w:rsidP="00C47606">
            <w:pPr>
              <w:spacing w:before="0"/>
              <w:rPr>
                <w:rFonts w:cs="Arial"/>
                <w:lang w:val="sr-Cyrl-RS"/>
              </w:rPr>
            </w:pPr>
            <w:r w:rsidRPr="00CB22F3">
              <w:rPr>
                <w:rFonts w:cs="Arial"/>
                <w:lang w:val="sr-Cyrl-RS"/>
              </w:rPr>
              <w:t>Блиц субота</w:t>
            </w:r>
          </w:p>
        </w:tc>
        <w:tc>
          <w:tcPr>
            <w:tcW w:w="565" w:type="pct"/>
          </w:tcPr>
          <w:p w14:paraId="3EEFF1BA" w14:textId="4A50ACDB"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619DE81A"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3228AE66" w14:textId="77777777" w:rsidTr="001F3EAD">
        <w:trPr>
          <w:trHeight w:val="431"/>
          <w:jc w:val="center"/>
        </w:trPr>
        <w:tc>
          <w:tcPr>
            <w:tcW w:w="660" w:type="pct"/>
          </w:tcPr>
          <w:p w14:paraId="74CC621F"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tcPr>
          <w:p w14:paraId="5FDD2BC2" w14:textId="77777777" w:rsidR="001F3EAD" w:rsidRPr="00CB22F3" w:rsidRDefault="001F3EAD" w:rsidP="00C47606">
            <w:pPr>
              <w:spacing w:before="0"/>
              <w:rPr>
                <w:rFonts w:cs="Arial"/>
                <w:lang w:val="sr-Cyrl-CS"/>
              </w:rPr>
            </w:pPr>
            <w:r w:rsidRPr="00CB22F3">
              <w:rPr>
                <w:rFonts w:cs="Arial"/>
                <w:lang w:val="sr-Cyrl-CS"/>
              </w:rPr>
              <w:t>Блиц недеља</w:t>
            </w:r>
          </w:p>
        </w:tc>
        <w:tc>
          <w:tcPr>
            <w:tcW w:w="565" w:type="pct"/>
          </w:tcPr>
          <w:p w14:paraId="6BA0BDCD" w14:textId="003FB085"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26808252"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31DC73D8" w14:textId="77777777" w:rsidTr="001F3EAD">
        <w:trPr>
          <w:trHeight w:val="404"/>
          <w:jc w:val="center"/>
        </w:trPr>
        <w:tc>
          <w:tcPr>
            <w:tcW w:w="660" w:type="pct"/>
          </w:tcPr>
          <w:p w14:paraId="5DB75D03"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5E7833C0" w14:textId="77777777" w:rsidR="001F3EAD" w:rsidRPr="00CB22F3" w:rsidRDefault="001F3EAD" w:rsidP="00C47606">
            <w:pPr>
              <w:spacing w:before="0"/>
              <w:rPr>
                <w:rFonts w:cs="Arial"/>
                <w:bCs/>
                <w:i/>
                <w:iCs/>
                <w:lang w:val="sr-Cyrl-CS"/>
              </w:rPr>
            </w:pPr>
            <w:r w:rsidRPr="00CB22F3">
              <w:rPr>
                <w:rFonts w:cs="Arial"/>
                <w:lang w:val="sr-Cyrl-CS"/>
              </w:rPr>
              <w:t xml:space="preserve">Вечерње новости пон-четвртак </w:t>
            </w:r>
          </w:p>
        </w:tc>
        <w:tc>
          <w:tcPr>
            <w:tcW w:w="565" w:type="pct"/>
          </w:tcPr>
          <w:p w14:paraId="63FFCCDC" w14:textId="56FF11D9" w:rsidR="001F3EAD" w:rsidRPr="00CB22F3" w:rsidRDefault="001F3EAD" w:rsidP="00C47606">
            <w:pPr>
              <w:spacing w:before="0"/>
              <w:jc w:val="center"/>
              <w:rPr>
                <w:rFonts w:cs="Arial"/>
                <w:bCs/>
                <w:i/>
                <w:iCs/>
                <w:lang w:val="sr-Cyrl-RS"/>
              </w:rPr>
            </w:pPr>
            <w:r w:rsidRPr="00CB22F3">
              <w:rPr>
                <w:rFonts w:cs="Arial"/>
                <w:bCs/>
                <w:i/>
                <w:iCs/>
                <w:lang w:val="sr-Cyrl-RS"/>
              </w:rPr>
              <w:t>32</w:t>
            </w:r>
          </w:p>
        </w:tc>
        <w:tc>
          <w:tcPr>
            <w:tcW w:w="1726" w:type="pct"/>
          </w:tcPr>
          <w:p w14:paraId="5E4749F6"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73913A2D" w14:textId="77777777" w:rsidTr="001F3EAD">
        <w:trPr>
          <w:trHeight w:val="341"/>
          <w:jc w:val="center"/>
        </w:trPr>
        <w:tc>
          <w:tcPr>
            <w:tcW w:w="660" w:type="pct"/>
          </w:tcPr>
          <w:p w14:paraId="7154FEC8"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64BF2C46" w14:textId="77777777" w:rsidR="001F3EAD" w:rsidRPr="00CB22F3" w:rsidRDefault="001F3EAD" w:rsidP="00C47606">
            <w:pPr>
              <w:spacing w:before="0"/>
              <w:rPr>
                <w:rFonts w:cs="Arial"/>
                <w:lang w:val="sr-Cyrl-CS"/>
              </w:rPr>
            </w:pPr>
            <w:r w:rsidRPr="00CB22F3">
              <w:rPr>
                <w:rFonts w:cs="Arial"/>
                <w:lang w:val="sr-Cyrl-CS"/>
              </w:rPr>
              <w:t>Вечерње новости петак-недеља</w:t>
            </w:r>
          </w:p>
        </w:tc>
        <w:tc>
          <w:tcPr>
            <w:tcW w:w="565" w:type="pct"/>
          </w:tcPr>
          <w:p w14:paraId="53BCD113" w14:textId="03221A44" w:rsidR="001F3EAD" w:rsidRPr="00CB22F3" w:rsidRDefault="001F3EAD" w:rsidP="00C47606">
            <w:pPr>
              <w:spacing w:before="0"/>
              <w:jc w:val="center"/>
              <w:rPr>
                <w:rFonts w:cs="Arial"/>
                <w:bCs/>
                <w:i/>
                <w:iCs/>
                <w:lang w:val="sr-Cyrl-RS"/>
              </w:rPr>
            </w:pPr>
            <w:r w:rsidRPr="00CB22F3">
              <w:rPr>
                <w:rFonts w:cs="Arial"/>
                <w:bCs/>
                <w:i/>
                <w:iCs/>
                <w:lang w:val="sr-Cyrl-RS"/>
              </w:rPr>
              <w:t>24</w:t>
            </w:r>
          </w:p>
        </w:tc>
        <w:tc>
          <w:tcPr>
            <w:tcW w:w="1726" w:type="pct"/>
          </w:tcPr>
          <w:p w14:paraId="58717238"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27FE9E66" w14:textId="77777777" w:rsidTr="001F3EAD">
        <w:trPr>
          <w:trHeight w:val="367"/>
          <w:jc w:val="center"/>
        </w:trPr>
        <w:tc>
          <w:tcPr>
            <w:tcW w:w="660" w:type="pct"/>
          </w:tcPr>
          <w:p w14:paraId="2571BC65"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RS"/>
              </w:rPr>
            </w:pPr>
          </w:p>
        </w:tc>
        <w:tc>
          <w:tcPr>
            <w:tcW w:w="2049" w:type="pct"/>
            <w:hideMark/>
          </w:tcPr>
          <w:p w14:paraId="175545D6" w14:textId="77777777" w:rsidR="001F3EAD" w:rsidRPr="00CB22F3" w:rsidRDefault="001F3EAD" w:rsidP="00C47606">
            <w:pPr>
              <w:spacing w:before="0"/>
              <w:rPr>
                <w:rFonts w:cs="Arial"/>
                <w:lang w:val="sr-Cyrl-RS"/>
              </w:rPr>
            </w:pPr>
            <w:r w:rsidRPr="00CB22F3">
              <w:rPr>
                <w:rFonts w:cs="Arial"/>
                <w:lang w:val="sr-Cyrl-RS"/>
              </w:rPr>
              <w:t>Вечерње новости двоброј</w:t>
            </w:r>
          </w:p>
        </w:tc>
        <w:tc>
          <w:tcPr>
            <w:tcW w:w="565" w:type="pct"/>
          </w:tcPr>
          <w:p w14:paraId="2384F473" w14:textId="5EB6D118" w:rsidR="001F3EAD" w:rsidRPr="00CB22F3" w:rsidRDefault="001F3EAD" w:rsidP="00C47606">
            <w:pPr>
              <w:spacing w:before="0"/>
              <w:jc w:val="center"/>
              <w:rPr>
                <w:rFonts w:cs="Arial"/>
                <w:bCs/>
                <w:i/>
                <w:iCs/>
                <w:lang w:val="sr-Cyrl-RS"/>
              </w:rPr>
            </w:pPr>
            <w:r w:rsidRPr="00CB22F3">
              <w:rPr>
                <w:rFonts w:cs="Arial"/>
                <w:bCs/>
                <w:i/>
                <w:iCs/>
                <w:lang w:val="sr-Cyrl-RS"/>
              </w:rPr>
              <w:t>2</w:t>
            </w:r>
          </w:p>
        </w:tc>
        <w:tc>
          <w:tcPr>
            <w:tcW w:w="1726" w:type="pct"/>
          </w:tcPr>
          <w:p w14:paraId="7DD297F7"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147DBC8E" w14:textId="77777777" w:rsidTr="001F3EAD">
        <w:trPr>
          <w:trHeight w:val="386"/>
          <w:jc w:val="center"/>
        </w:trPr>
        <w:tc>
          <w:tcPr>
            <w:tcW w:w="660" w:type="pct"/>
          </w:tcPr>
          <w:p w14:paraId="6E0F77A8"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RS"/>
              </w:rPr>
            </w:pPr>
          </w:p>
        </w:tc>
        <w:tc>
          <w:tcPr>
            <w:tcW w:w="2049" w:type="pct"/>
            <w:hideMark/>
          </w:tcPr>
          <w:p w14:paraId="626E689B" w14:textId="77777777" w:rsidR="001F3EAD" w:rsidRPr="00CB22F3" w:rsidRDefault="001F3EAD" w:rsidP="00C47606">
            <w:pPr>
              <w:spacing w:before="0"/>
              <w:rPr>
                <w:rFonts w:cs="Arial"/>
                <w:lang w:val="sr-Cyrl-RS"/>
              </w:rPr>
            </w:pPr>
            <w:r w:rsidRPr="00CB22F3">
              <w:rPr>
                <w:rFonts w:cs="Arial"/>
                <w:lang w:val="sr-Cyrl-RS"/>
              </w:rPr>
              <w:t>Вечерње новости троброј</w:t>
            </w:r>
          </w:p>
        </w:tc>
        <w:tc>
          <w:tcPr>
            <w:tcW w:w="565" w:type="pct"/>
          </w:tcPr>
          <w:p w14:paraId="4F0BC087" w14:textId="285FC5C8" w:rsidR="001F3EAD" w:rsidRPr="00CB22F3" w:rsidRDefault="001F3EAD" w:rsidP="00C47606">
            <w:pPr>
              <w:spacing w:before="0"/>
              <w:jc w:val="center"/>
              <w:rPr>
                <w:rFonts w:cs="Arial"/>
                <w:bCs/>
                <w:i/>
                <w:iCs/>
                <w:lang w:val="sr-Cyrl-RS"/>
              </w:rPr>
            </w:pPr>
            <w:r w:rsidRPr="00CB22F3">
              <w:rPr>
                <w:rFonts w:cs="Arial"/>
                <w:bCs/>
                <w:i/>
                <w:iCs/>
                <w:lang w:val="sr-Cyrl-RS"/>
              </w:rPr>
              <w:t>2</w:t>
            </w:r>
          </w:p>
        </w:tc>
        <w:tc>
          <w:tcPr>
            <w:tcW w:w="1726" w:type="pct"/>
          </w:tcPr>
          <w:p w14:paraId="5BDFB6E0"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0D4C1DE5" w14:textId="77777777" w:rsidTr="001F3EAD">
        <w:trPr>
          <w:trHeight w:val="155"/>
          <w:jc w:val="center"/>
        </w:trPr>
        <w:tc>
          <w:tcPr>
            <w:tcW w:w="660" w:type="pct"/>
          </w:tcPr>
          <w:p w14:paraId="36B74E7C"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314AACAF" w14:textId="77777777" w:rsidR="001F3EAD" w:rsidRPr="00CB22F3" w:rsidRDefault="001F3EAD" w:rsidP="00C47606">
            <w:pPr>
              <w:spacing w:before="0"/>
              <w:rPr>
                <w:rFonts w:cs="Arial"/>
                <w:lang w:val="sr-Cyrl-CS"/>
              </w:rPr>
            </w:pPr>
            <w:r w:rsidRPr="00CB22F3">
              <w:rPr>
                <w:rFonts w:cs="Arial"/>
                <w:lang w:val="sr-Cyrl-CS"/>
              </w:rPr>
              <w:t xml:space="preserve">Курир </w:t>
            </w:r>
          </w:p>
        </w:tc>
        <w:tc>
          <w:tcPr>
            <w:tcW w:w="565" w:type="pct"/>
          </w:tcPr>
          <w:p w14:paraId="6C86A4E9" w14:textId="37ADAE9C" w:rsidR="001F3EAD" w:rsidRPr="00CB22F3" w:rsidRDefault="001F3EAD" w:rsidP="00C47606">
            <w:pPr>
              <w:spacing w:before="0"/>
              <w:jc w:val="center"/>
              <w:rPr>
                <w:rFonts w:cs="Arial"/>
                <w:bCs/>
                <w:i/>
                <w:iCs/>
                <w:lang w:val="sr-Cyrl-RS"/>
              </w:rPr>
            </w:pPr>
            <w:r w:rsidRPr="00CB22F3">
              <w:rPr>
                <w:rFonts w:cs="Arial"/>
                <w:bCs/>
                <w:i/>
                <w:iCs/>
                <w:lang w:val="sr-Cyrl-RS"/>
              </w:rPr>
              <w:t>60</w:t>
            </w:r>
          </w:p>
        </w:tc>
        <w:tc>
          <w:tcPr>
            <w:tcW w:w="1726" w:type="pct"/>
          </w:tcPr>
          <w:p w14:paraId="0D228A5D"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38CBF181" w14:textId="77777777" w:rsidTr="001F3EAD">
        <w:trPr>
          <w:trHeight w:val="503"/>
          <w:jc w:val="center"/>
        </w:trPr>
        <w:tc>
          <w:tcPr>
            <w:tcW w:w="660" w:type="pct"/>
          </w:tcPr>
          <w:p w14:paraId="3C2383DA"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39861BBC" w14:textId="77777777" w:rsidR="001F3EAD" w:rsidRPr="00CB22F3" w:rsidRDefault="001F3EAD" w:rsidP="00C47606">
            <w:pPr>
              <w:spacing w:before="0"/>
              <w:rPr>
                <w:rFonts w:cs="Arial"/>
                <w:lang w:val="sr-Cyrl-CS"/>
              </w:rPr>
            </w:pPr>
            <w:r w:rsidRPr="00CB22F3">
              <w:rPr>
                <w:rFonts w:cs="Arial"/>
                <w:lang w:val="sr-Cyrl-CS"/>
              </w:rPr>
              <w:t xml:space="preserve">Информер </w:t>
            </w:r>
          </w:p>
        </w:tc>
        <w:tc>
          <w:tcPr>
            <w:tcW w:w="565" w:type="pct"/>
          </w:tcPr>
          <w:p w14:paraId="4F357392" w14:textId="1BAA9867" w:rsidR="001F3EAD" w:rsidRPr="00CB22F3" w:rsidRDefault="001F3EAD" w:rsidP="00C47606">
            <w:pPr>
              <w:spacing w:before="0"/>
              <w:jc w:val="center"/>
              <w:rPr>
                <w:rFonts w:cs="Arial"/>
                <w:bCs/>
                <w:i/>
                <w:iCs/>
                <w:lang w:val="sr-Cyrl-RS"/>
              </w:rPr>
            </w:pPr>
            <w:r w:rsidRPr="00CB22F3">
              <w:rPr>
                <w:rFonts w:cs="Arial"/>
                <w:bCs/>
                <w:i/>
                <w:iCs/>
                <w:lang w:val="sr-Cyrl-RS"/>
              </w:rPr>
              <w:t>60</w:t>
            </w:r>
          </w:p>
        </w:tc>
        <w:tc>
          <w:tcPr>
            <w:tcW w:w="1726" w:type="pct"/>
          </w:tcPr>
          <w:p w14:paraId="110D1483"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155156C7" w14:textId="77777777" w:rsidTr="001F3EAD">
        <w:trPr>
          <w:trHeight w:val="434"/>
          <w:jc w:val="center"/>
        </w:trPr>
        <w:tc>
          <w:tcPr>
            <w:tcW w:w="660" w:type="pct"/>
          </w:tcPr>
          <w:p w14:paraId="02FCB663"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tcPr>
          <w:p w14:paraId="33EDA33F" w14:textId="59C61FBD" w:rsidR="001F3EAD" w:rsidRPr="00CB22F3" w:rsidRDefault="001F3EAD" w:rsidP="00C47606">
            <w:pPr>
              <w:spacing w:before="0"/>
              <w:rPr>
                <w:rFonts w:cs="Arial"/>
                <w:lang w:val="sr-Cyrl-CS"/>
              </w:rPr>
            </w:pPr>
            <w:r w:rsidRPr="00CB22F3">
              <w:rPr>
                <w:rFonts w:cs="Arial"/>
                <w:lang w:val="sr-Cyrl-CS"/>
              </w:rPr>
              <w:t>Политика пон-чет</w:t>
            </w:r>
          </w:p>
        </w:tc>
        <w:tc>
          <w:tcPr>
            <w:tcW w:w="565" w:type="pct"/>
          </w:tcPr>
          <w:p w14:paraId="2D9A58B9" w14:textId="34691731" w:rsidR="001F3EAD" w:rsidRPr="00CB22F3" w:rsidRDefault="001F3EAD" w:rsidP="00C47606">
            <w:pPr>
              <w:spacing w:before="0"/>
              <w:jc w:val="center"/>
              <w:rPr>
                <w:rFonts w:cs="Arial"/>
                <w:bCs/>
                <w:i/>
                <w:iCs/>
                <w:lang w:val="sr-Cyrl-RS"/>
              </w:rPr>
            </w:pPr>
            <w:r w:rsidRPr="00CB22F3">
              <w:rPr>
                <w:rFonts w:cs="Arial"/>
                <w:bCs/>
                <w:i/>
                <w:iCs/>
                <w:lang w:val="sr-Cyrl-RS"/>
              </w:rPr>
              <w:t>32</w:t>
            </w:r>
          </w:p>
        </w:tc>
        <w:tc>
          <w:tcPr>
            <w:tcW w:w="1726" w:type="pct"/>
          </w:tcPr>
          <w:p w14:paraId="66216FE9"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3112C307" w14:textId="77777777" w:rsidTr="001F3EAD">
        <w:trPr>
          <w:trHeight w:val="511"/>
          <w:jc w:val="center"/>
        </w:trPr>
        <w:tc>
          <w:tcPr>
            <w:tcW w:w="660" w:type="pct"/>
          </w:tcPr>
          <w:p w14:paraId="6C7AC5DD"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3D05AA9E" w14:textId="77777777" w:rsidR="001F3EAD" w:rsidRPr="00CB22F3" w:rsidRDefault="001F3EAD" w:rsidP="00C47606">
            <w:pPr>
              <w:spacing w:before="0"/>
              <w:rPr>
                <w:rFonts w:cs="Arial"/>
                <w:lang w:val="sr-Cyrl-CS"/>
              </w:rPr>
            </w:pPr>
            <w:r w:rsidRPr="00CB22F3">
              <w:rPr>
                <w:rFonts w:cs="Arial"/>
                <w:lang w:val="sr-Cyrl-CS"/>
              </w:rPr>
              <w:t>Политика петак-недеља</w:t>
            </w:r>
          </w:p>
        </w:tc>
        <w:tc>
          <w:tcPr>
            <w:tcW w:w="565" w:type="pct"/>
          </w:tcPr>
          <w:p w14:paraId="7975D02B" w14:textId="55CC466C" w:rsidR="001F3EAD" w:rsidRPr="00CB22F3" w:rsidRDefault="001F3EAD" w:rsidP="00C47606">
            <w:pPr>
              <w:spacing w:before="0"/>
              <w:jc w:val="center"/>
              <w:rPr>
                <w:rFonts w:cs="Arial"/>
                <w:bCs/>
                <w:i/>
                <w:iCs/>
                <w:lang w:val="sr-Cyrl-RS"/>
              </w:rPr>
            </w:pPr>
            <w:r w:rsidRPr="00CB22F3">
              <w:rPr>
                <w:rFonts w:cs="Arial"/>
                <w:bCs/>
                <w:i/>
                <w:iCs/>
                <w:lang w:val="sr-Cyrl-RS"/>
              </w:rPr>
              <w:t>24</w:t>
            </w:r>
          </w:p>
        </w:tc>
        <w:tc>
          <w:tcPr>
            <w:tcW w:w="1726" w:type="pct"/>
          </w:tcPr>
          <w:p w14:paraId="586F774D"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4FEB544C" w14:textId="77777777" w:rsidTr="001F3EAD">
        <w:trPr>
          <w:trHeight w:val="317"/>
          <w:jc w:val="center"/>
        </w:trPr>
        <w:tc>
          <w:tcPr>
            <w:tcW w:w="660" w:type="pct"/>
          </w:tcPr>
          <w:p w14:paraId="37D0B6CA"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5D0135A7" w14:textId="77777777" w:rsidR="001F3EAD" w:rsidRPr="00CB22F3" w:rsidRDefault="001F3EAD" w:rsidP="00C47606">
            <w:pPr>
              <w:spacing w:before="0"/>
              <w:rPr>
                <w:rFonts w:cs="Arial"/>
                <w:lang w:val="sr-Cyrl-CS"/>
              </w:rPr>
            </w:pPr>
            <w:r w:rsidRPr="00CB22F3">
              <w:rPr>
                <w:rFonts w:cs="Arial"/>
                <w:lang w:val="sr-Cyrl-CS"/>
              </w:rPr>
              <w:t>Политика троброј</w:t>
            </w:r>
          </w:p>
        </w:tc>
        <w:tc>
          <w:tcPr>
            <w:tcW w:w="565" w:type="pct"/>
          </w:tcPr>
          <w:p w14:paraId="0C2440F8" w14:textId="2CA692B2" w:rsidR="001F3EAD" w:rsidRPr="00CB22F3" w:rsidRDefault="001F3EAD" w:rsidP="00C47606">
            <w:pPr>
              <w:spacing w:before="0"/>
              <w:jc w:val="center"/>
              <w:rPr>
                <w:rFonts w:cs="Arial"/>
                <w:bCs/>
                <w:i/>
                <w:iCs/>
                <w:lang w:val="sr-Cyrl-RS"/>
              </w:rPr>
            </w:pPr>
            <w:r w:rsidRPr="00CB22F3">
              <w:rPr>
                <w:rFonts w:cs="Arial"/>
                <w:bCs/>
                <w:i/>
                <w:iCs/>
                <w:lang w:val="sr-Cyrl-RS"/>
              </w:rPr>
              <w:t>2</w:t>
            </w:r>
          </w:p>
        </w:tc>
        <w:tc>
          <w:tcPr>
            <w:tcW w:w="1726" w:type="pct"/>
          </w:tcPr>
          <w:p w14:paraId="6E2342F3"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34F418D9" w14:textId="77777777" w:rsidTr="001F3EAD">
        <w:trPr>
          <w:trHeight w:val="299"/>
          <w:jc w:val="center"/>
        </w:trPr>
        <w:tc>
          <w:tcPr>
            <w:tcW w:w="660" w:type="pct"/>
          </w:tcPr>
          <w:p w14:paraId="120DD322"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37698BEE" w14:textId="77777777" w:rsidR="001F3EAD" w:rsidRPr="00CB22F3" w:rsidRDefault="001F3EAD" w:rsidP="00C47606">
            <w:pPr>
              <w:spacing w:before="0"/>
              <w:rPr>
                <w:rFonts w:cs="Arial"/>
                <w:lang w:val="sr-Cyrl-CS"/>
              </w:rPr>
            </w:pPr>
            <w:r w:rsidRPr="00CB22F3">
              <w:rPr>
                <w:rFonts w:cs="Arial"/>
                <w:lang w:val="sr-Cyrl-CS"/>
              </w:rPr>
              <w:t>Политика двоброј</w:t>
            </w:r>
          </w:p>
        </w:tc>
        <w:tc>
          <w:tcPr>
            <w:tcW w:w="565" w:type="pct"/>
          </w:tcPr>
          <w:p w14:paraId="1B982E64" w14:textId="48F32493" w:rsidR="001F3EAD" w:rsidRPr="00CB22F3" w:rsidRDefault="001F3EAD" w:rsidP="00C47606">
            <w:pPr>
              <w:spacing w:before="0"/>
              <w:jc w:val="center"/>
              <w:rPr>
                <w:rFonts w:cs="Arial"/>
                <w:bCs/>
                <w:i/>
                <w:iCs/>
                <w:lang w:val="sr-Cyrl-RS"/>
              </w:rPr>
            </w:pPr>
            <w:r w:rsidRPr="00CB22F3">
              <w:rPr>
                <w:rFonts w:cs="Arial"/>
                <w:bCs/>
                <w:i/>
                <w:iCs/>
                <w:lang w:val="sr-Cyrl-RS"/>
              </w:rPr>
              <w:t>2</w:t>
            </w:r>
          </w:p>
        </w:tc>
        <w:tc>
          <w:tcPr>
            <w:tcW w:w="1726" w:type="pct"/>
          </w:tcPr>
          <w:p w14:paraId="6AB6F2B1"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44FDFE76" w14:textId="77777777" w:rsidTr="001F3EAD">
        <w:trPr>
          <w:trHeight w:val="182"/>
          <w:jc w:val="center"/>
        </w:trPr>
        <w:tc>
          <w:tcPr>
            <w:tcW w:w="660" w:type="pct"/>
          </w:tcPr>
          <w:p w14:paraId="136A1147"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67259F77" w14:textId="77777777" w:rsidR="001F3EAD" w:rsidRPr="00CB22F3" w:rsidRDefault="001F3EAD" w:rsidP="00C47606">
            <w:pPr>
              <w:spacing w:before="0"/>
              <w:rPr>
                <w:rFonts w:cs="Arial"/>
                <w:lang w:val="sr-Cyrl-CS"/>
              </w:rPr>
            </w:pPr>
            <w:r w:rsidRPr="00CB22F3">
              <w:rPr>
                <w:rFonts w:cs="Arial"/>
                <w:lang w:val="sr-Cyrl-CS"/>
              </w:rPr>
              <w:t xml:space="preserve">Данас </w:t>
            </w:r>
          </w:p>
        </w:tc>
        <w:tc>
          <w:tcPr>
            <w:tcW w:w="565" w:type="pct"/>
          </w:tcPr>
          <w:p w14:paraId="775E710C" w14:textId="49F64DEF" w:rsidR="001F3EAD" w:rsidRPr="00CB22F3" w:rsidRDefault="001F3EAD" w:rsidP="00C47606">
            <w:pPr>
              <w:spacing w:before="0"/>
              <w:jc w:val="center"/>
              <w:rPr>
                <w:rFonts w:cs="Arial"/>
                <w:bCs/>
                <w:i/>
                <w:iCs/>
                <w:lang w:val="sr-Cyrl-RS"/>
              </w:rPr>
            </w:pPr>
            <w:r w:rsidRPr="00CB22F3">
              <w:rPr>
                <w:rFonts w:cs="Arial"/>
                <w:bCs/>
                <w:i/>
                <w:iCs/>
                <w:lang w:val="sr-Cyrl-RS"/>
              </w:rPr>
              <w:t>42</w:t>
            </w:r>
          </w:p>
        </w:tc>
        <w:tc>
          <w:tcPr>
            <w:tcW w:w="1726" w:type="pct"/>
          </w:tcPr>
          <w:p w14:paraId="6280E517"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503D4647" w14:textId="77777777" w:rsidTr="001F3EAD">
        <w:trPr>
          <w:trHeight w:val="245"/>
          <w:jc w:val="center"/>
        </w:trPr>
        <w:tc>
          <w:tcPr>
            <w:tcW w:w="660" w:type="pct"/>
          </w:tcPr>
          <w:p w14:paraId="5F17D898"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30DD365B" w14:textId="77777777" w:rsidR="001F3EAD" w:rsidRPr="00CB22F3" w:rsidRDefault="001F3EAD" w:rsidP="00C47606">
            <w:pPr>
              <w:spacing w:before="0"/>
              <w:rPr>
                <w:rFonts w:cs="Arial"/>
                <w:lang w:val="sr-Cyrl-CS"/>
              </w:rPr>
            </w:pPr>
            <w:r w:rsidRPr="00CB22F3">
              <w:rPr>
                <w:rFonts w:cs="Arial"/>
                <w:lang w:val="sr-Cyrl-CS"/>
              </w:rPr>
              <w:t>Данас субота</w:t>
            </w:r>
          </w:p>
        </w:tc>
        <w:tc>
          <w:tcPr>
            <w:tcW w:w="565" w:type="pct"/>
          </w:tcPr>
          <w:p w14:paraId="2AF3BE39" w14:textId="13176DBE"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0B48E6D9"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0403856C" w14:textId="77777777" w:rsidTr="001F3EAD">
        <w:trPr>
          <w:trHeight w:val="503"/>
          <w:jc w:val="center"/>
        </w:trPr>
        <w:tc>
          <w:tcPr>
            <w:tcW w:w="660" w:type="pct"/>
          </w:tcPr>
          <w:p w14:paraId="59BDF2C0"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67168B3C" w14:textId="77777777" w:rsidR="001F3EAD" w:rsidRPr="00CB22F3" w:rsidRDefault="001F3EAD" w:rsidP="00C47606">
            <w:pPr>
              <w:spacing w:before="0"/>
              <w:rPr>
                <w:rFonts w:cs="Arial"/>
                <w:lang w:val="sr-Cyrl-CS"/>
              </w:rPr>
            </w:pPr>
            <w:r w:rsidRPr="00CB22F3">
              <w:rPr>
                <w:rFonts w:cs="Arial"/>
                <w:lang w:val="sr-Cyrl-CS"/>
              </w:rPr>
              <w:t>Достава Ало</w:t>
            </w:r>
          </w:p>
        </w:tc>
        <w:tc>
          <w:tcPr>
            <w:tcW w:w="565" w:type="pct"/>
          </w:tcPr>
          <w:p w14:paraId="1348E63F" w14:textId="30555E5D" w:rsidR="001F3EAD" w:rsidRPr="00CB22F3" w:rsidRDefault="001F3EAD" w:rsidP="00C47606">
            <w:pPr>
              <w:spacing w:before="0"/>
              <w:jc w:val="center"/>
              <w:rPr>
                <w:rFonts w:cs="Arial"/>
                <w:bCs/>
                <w:i/>
                <w:iCs/>
                <w:lang w:val="sr-Cyrl-RS"/>
              </w:rPr>
            </w:pPr>
            <w:r w:rsidRPr="00CB22F3">
              <w:rPr>
                <w:rFonts w:cs="Arial"/>
                <w:bCs/>
                <w:i/>
                <w:iCs/>
                <w:lang w:val="sr-Cyrl-RS"/>
              </w:rPr>
              <w:t>50</w:t>
            </w:r>
          </w:p>
        </w:tc>
        <w:tc>
          <w:tcPr>
            <w:tcW w:w="1726" w:type="pct"/>
          </w:tcPr>
          <w:p w14:paraId="4C997F2C"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022318F4" w14:textId="77777777" w:rsidTr="001F3EAD">
        <w:trPr>
          <w:trHeight w:val="395"/>
          <w:jc w:val="center"/>
        </w:trPr>
        <w:tc>
          <w:tcPr>
            <w:tcW w:w="660" w:type="pct"/>
          </w:tcPr>
          <w:p w14:paraId="1622295F"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3799F0A3" w14:textId="77777777" w:rsidR="001F3EAD" w:rsidRPr="00CB22F3" w:rsidRDefault="001F3EAD" w:rsidP="00C47606">
            <w:pPr>
              <w:spacing w:before="0"/>
              <w:rPr>
                <w:rFonts w:cs="Arial"/>
                <w:lang w:val="sr-Cyrl-CS"/>
              </w:rPr>
            </w:pPr>
            <w:r w:rsidRPr="00CB22F3">
              <w:rPr>
                <w:rFonts w:cs="Arial"/>
                <w:lang w:val="sr-Cyrl-CS"/>
              </w:rPr>
              <w:t>Српски телеграф</w:t>
            </w:r>
          </w:p>
        </w:tc>
        <w:tc>
          <w:tcPr>
            <w:tcW w:w="565" w:type="pct"/>
          </w:tcPr>
          <w:p w14:paraId="4D936B68" w14:textId="08D2226C" w:rsidR="001F3EAD" w:rsidRPr="00CB22F3" w:rsidRDefault="001F3EAD" w:rsidP="00C47606">
            <w:pPr>
              <w:spacing w:before="0"/>
              <w:jc w:val="center"/>
              <w:rPr>
                <w:rFonts w:cs="Arial"/>
                <w:bCs/>
                <w:i/>
                <w:iCs/>
                <w:lang w:val="sr-Cyrl-RS"/>
              </w:rPr>
            </w:pPr>
            <w:r w:rsidRPr="00CB22F3">
              <w:rPr>
                <w:rFonts w:cs="Arial"/>
                <w:bCs/>
                <w:i/>
                <w:iCs/>
                <w:lang w:val="sr-Cyrl-RS"/>
              </w:rPr>
              <w:t>50</w:t>
            </w:r>
          </w:p>
        </w:tc>
        <w:tc>
          <w:tcPr>
            <w:tcW w:w="1726" w:type="pct"/>
          </w:tcPr>
          <w:p w14:paraId="43405DF3"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004B0B41" w14:textId="77777777" w:rsidTr="001F3EAD">
        <w:trPr>
          <w:trHeight w:val="485"/>
          <w:jc w:val="center"/>
        </w:trPr>
        <w:tc>
          <w:tcPr>
            <w:tcW w:w="660" w:type="pct"/>
          </w:tcPr>
          <w:p w14:paraId="1780E8DD"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47721DCF" w14:textId="77777777" w:rsidR="001F3EAD" w:rsidRPr="00CB22F3" w:rsidRDefault="001F3EAD" w:rsidP="00C47606">
            <w:pPr>
              <w:spacing w:before="0"/>
              <w:rPr>
                <w:rFonts w:cs="Arial"/>
                <w:lang w:val="sr-Cyrl-CS"/>
              </w:rPr>
            </w:pPr>
            <w:r w:rsidRPr="00CB22F3">
              <w:rPr>
                <w:rFonts w:cs="Arial"/>
                <w:lang w:val="sr-Cyrl-CS"/>
              </w:rPr>
              <w:t>Недељник</w:t>
            </w:r>
          </w:p>
        </w:tc>
        <w:tc>
          <w:tcPr>
            <w:tcW w:w="565" w:type="pct"/>
          </w:tcPr>
          <w:p w14:paraId="193027E4" w14:textId="2C43240D"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5F16CB33"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49E49532" w14:textId="77777777" w:rsidTr="001F3EAD">
        <w:trPr>
          <w:trHeight w:val="432"/>
          <w:jc w:val="center"/>
        </w:trPr>
        <w:tc>
          <w:tcPr>
            <w:tcW w:w="660" w:type="pct"/>
          </w:tcPr>
          <w:p w14:paraId="59FB71D0"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1E4A110F" w14:textId="77777777" w:rsidR="001F3EAD" w:rsidRPr="00CB22F3" w:rsidRDefault="001F3EAD" w:rsidP="00C47606">
            <w:pPr>
              <w:spacing w:before="0"/>
              <w:rPr>
                <w:rFonts w:cs="Arial"/>
                <w:lang w:val="sr-Cyrl-CS"/>
              </w:rPr>
            </w:pPr>
            <w:r w:rsidRPr="00CB22F3">
              <w:rPr>
                <w:rFonts w:cs="Arial"/>
                <w:lang w:val="sr-Cyrl-CS"/>
              </w:rPr>
              <w:t>НИН</w:t>
            </w:r>
          </w:p>
        </w:tc>
        <w:tc>
          <w:tcPr>
            <w:tcW w:w="565" w:type="pct"/>
          </w:tcPr>
          <w:p w14:paraId="5281C813" w14:textId="4B810640"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18C22F90"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4F33A555" w14:textId="77777777" w:rsidTr="001F3EAD">
        <w:trPr>
          <w:trHeight w:val="432"/>
          <w:jc w:val="center"/>
        </w:trPr>
        <w:tc>
          <w:tcPr>
            <w:tcW w:w="660" w:type="pct"/>
          </w:tcPr>
          <w:p w14:paraId="613C8477"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69B2B93F" w14:textId="77777777" w:rsidR="001F3EAD" w:rsidRPr="00CB22F3" w:rsidRDefault="001F3EAD" w:rsidP="00C47606">
            <w:pPr>
              <w:spacing w:before="0"/>
              <w:rPr>
                <w:rFonts w:cs="Arial"/>
                <w:lang w:val="sr-Cyrl-CS"/>
              </w:rPr>
            </w:pPr>
            <w:r w:rsidRPr="00CB22F3">
              <w:rPr>
                <w:rFonts w:cs="Arial"/>
                <w:lang w:val="sr-Cyrl-CS"/>
              </w:rPr>
              <w:t>Време</w:t>
            </w:r>
          </w:p>
        </w:tc>
        <w:tc>
          <w:tcPr>
            <w:tcW w:w="565" w:type="pct"/>
          </w:tcPr>
          <w:p w14:paraId="1000B39E" w14:textId="4BDCC9F0"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031BC2BA"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47028E91" w14:textId="77777777" w:rsidTr="001F3EAD">
        <w:trPr>
          <w:trHeight w:val="323"/>
          <w:jc w:val="center"/>
        </w:trPr>
        <w:tc>
          <w:tcPr>
            <w:tcW w:w="660" w:type="pct"/>
          </w:tcPr>
          <w:p w14:paraId="0B5A9D4D"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2E514A45" w14:textId="77777777" w:rsidR="001F3EAD" w:rsidRPr="00CB22F3" w:rsidRDefault="001F3EAD" w:rsidP="00C47606">
            <w:pPr>
              <w:spacing w:before="0"/>
              <w:rPr>
                <w:rFonts w:cs="Arial"/>
                <w:lang w:val="sr-Cyrl-CS"/>
              </w:rPr>
            </w:pPr>
            <w:r w:rsidRPr="00CB22F3">
              <w:rPr>
                <w:rFonts w:cs="Arial"/>
                <w:lang w:val="sr-Cyrl-CS"/>
              </w:rPr>
              <w:t>Нови магазин</w:t>
            </w:r>
          </w:p>
        </w:tc>
        <w:tc>
          <w:tcPr>
            <w:tcW w:w="565" w:type="pct"/>
          </w:tcPr>
          <w:p w14:paraId="45F1FF7A" w14:textId="43915093"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6C280B3E"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6A1BEA1D" w14:textId="77777777" w:rsidTr="001F3EAD">
        <w:trPr>
          <w:trHeight w:val="403"/>
          <w:jc w:val="center"/>
        </w:trPr>
        <w:tc>
          <w:tcPr>
            <w:tcW w:w="660" w:type="pct"/>
          </w:tcPr>
          <w:p w14:paraId="482422A6"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tcPr>
          <w:p w14:paraId="2D520935" w14:textId="77777777" w:rsidR="001F3EAD" w:rsidRPr="00CB22F3" w:rsidRDefault="001F3EAD" w:rsidP="00C47606">
            <w:pPr>
              <w:spacing w:before="0"/>
              <w:rPr>
                <w:rFonts w:cs="Arial"/>
                <w:lang w:val="sr-Cyrl-CS"/>
              </w:rPr>
            </w:pPr>
            <w:r w:rsidRPr="00CB22F3">
              <w:rPr>
                <w:rFonts w:cs="Arial"/>
                <w:lang w:val="sr-Cyrl-CS"/>
              </w:rPr>
              <w:t>Ekspress</w:t>
            </w:r>
          </w:p>
        </w:tc>
        <w:tc>
          <w:tcPr>
            <w:tcW w:w="565" w:type="pct"/>
          </w:tcPr>
          <w:p w14:paraId="6DD6D007" w14:textId="2B2713FD"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0A987950"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59362905" w14:textId="77777777" w:rsidTr="001F3EAD">
        <w:trPr>
          <w:trHeight w:val="448"/>
          <w:jc w:val="center"/>
        </w:trPr>
        <w:tc>
          <w:tcPr>
            <w:tcW w:w="660" w:type="pct"/>
          </w:tcPr>
          <w:p w14:paraId="4BF14B60"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tcPr>
          <w:p w14:paraId="02E590D9" w14:textId="77777777" w:rsidR="001F3EAD" w:rsidRPr="00CB22F3" w:rsidRDefault="001F3EAD" w:rsidP="00C47606">
            <w:pPr>
              <w:spacing w:before="0"/>
              <w:rPr>
                <w:rFonts w:cs="Arial"/>
                <w:lang w:val="sr-Cyrl-CS"/>
              </w:rPr>
            </w:pPr>
            <w:r w:rsidRPr="00CB22F3">
              <w:rPr>
                <w:rFonts w:cs="Arial"/>
                <w:lang w:val="sr-Cyrl-CS"/>
              </w:rPr>
              <w:t>Newsweek</w:t>
            </w:r>
          </w:p>
        </w:tc>
        <w:tc>
          <w:tcPr>
            <w:tcW w:w="565" w:type="pct"/>
          </w:tcPr>
          <w:p w14:paraId="1D74A675" w14:textId="69A3C310" w:rsidR="001F3EAD" w:rsidRPr="00CB22F3" w:rsidRDefault="001F3EAD" w:rsidP="00C47606">
            <w:pPr>
              <w:spacing w:before="0"/>
              <w:jc w:val="center"/>
              <w:rPr>
                <w:rFonts w:cs="Arial"/>
                <w:bCs/>
                <w:i/>
                <w:iCs/>
                <w:lang w:val="sr-Cyrl-RS"/>
              </w:rPr>
            </w:pPr>
            <w:r w:rsidRPr="00CB22F3">
              <w:rPr>
                <w:rFonts w:cs="Arial"/>
                <w:bCs/>
                <w:i/>
                <w:iCs/>
                <w:lang w:val="sr-Cyrl-RS"/>
              </w:rPr>
              <w:t>2</w:t>
            </w:r>
          </w:p>
        </w:tc>
        <w:tc>
          <w:tcPr>
            <w:tcW w:w="1726" w:type="pct"/>
          </w:tcPr>
          <w:p w14:paraId="0C33A6ED"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4CEF06D3" w14:textId="77777777" w:rsidTr="001F3EAD">
        <w:trPr>
          <w:trHeight w:val="432"/>
          <w:jc w:val="center"/>
        </w:trPr>
        <w:tc>
          <w:tcPr>
            <w:tcW w:w="660" w:type="pct"/>
          </w:tcPr>
          <w:p w14:paraId="0DD08135"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12F9804F" w14:textId="77777777" w:rsidR="001F3EAD" w:rsidRPr="00CB22F3" w:rsidRDefault="001F3EAD" w:rsidP="00C47606">
            <w:pPr>
              <w:spacing w:before="0"/>
              <w:rPr>
                <w:rFonts w:cs="Arial"/>
                <w:lang w:val="sr-Cyrl-CS"/>
              </w:rPr>
            </w:pPr>
            <w:r w:rsidRPr="00CB22F3">
              <w:rPr>
                <w:rFonts w:cs="Arial"/>
                <w:lang w:val="sr-Cyrl-CS"/>
              </w:rPr>
              <w:t>BizLife</w:t>
            </w:r>
          </w:p>
        </w:tc>
        <w:tc>
          <w:tcPr>
            <w:tcW w:w="565" w:type="pct"/>
          </w:tcPr>
          <w:p w14:paraId="2029795B" w14:textId="0BE7B010" w:rsidR="001F3EAD" w:rsidRPr="00CB22F3" w:rsidRDefault="001F3EAD" w:rsidP="00C47606">
            <w:pPr>
              <w:spacing w:before="0"/>
              <w:jc w:val="center"/>
              <w:rPr>
                <w:rFonts w:cs="Arial"/>
                <w:bCs/>
                <w:i/>
                <w:iCs/>
                <w:lang w:val="sr-Cyrl-RS"/>
              </w:rPr>
            </w:pPr>
            <w:r w:rsidRPr="00CB22F3">
              <w:rPr>
                <w:rFonts w:cs="Arial"/>
                <w:bCs/>
                <w:i/>
                <w:iCs/>
                <w:lang w:val="sr-Cyrl-RS"/>
              </w:rPr>
              <w:t>2</w:t>
            </w:r>
          </w:p>
        </w:tc>
        <w:tc>
          <w:tcPr>
            <w:tcW w:w="1726" w:type="pct"/>
          </w:tcPr>
          <w:p w14:paraId="07356094"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73238296" w14:textId="77777777" w:rsidTr="001F3EAD">
        <w:trPr>
          <w:trHeight w:val="412"/>
          <w:jc w:val="center"/>
        </w:trPr>
        <w:tc>
          <w:tcPr>
            <w:tcW w:w="660" w:type="pct"/>
          </w:tcPr>
          <w:p w14:paraId="08E5AA17"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tcPr>
          <w:p w14:paraId="6DBAFB3C" w14:textId="77777777" w:rsidR="001F3EAD" w:rsidRPr="00CB22F3" w:rsidRDefault="001F3EAD" w:rsidP="00C47606">
            <w:pPr>
              <w:spacing w:before="0"/>
              <w:rPr>
                <w:rFonts w:cs="Arial"/>
                <w:lang w:val="sr-Cyrl-CS"/>
              </w:rPr>
            </w:pPr>
            <w:r w:rsidRPr="00CB22F3">
              <w:rPr>
                <w:rFonts w:cs="Arial"/>
                <w:lang w:val="sr-Cyrl-CS"/>
              </w:rPr>
              <w:t xml:space="preserve"> PC press</w:t>
            </w:r>
          </w:p>
        </w:tc>
        <w:tc>
          <w:tcPr>
            <w:tcW w:w="565" w:type="pct"/>
          </w:tcPr>
          <w:p w14:paraId="6952950D" w14:textId="643CE0E1" w:rsidR="001F3EAD" w:rsidRPr="00CB22F3" w:rsidRDefault="001F3EAD" w:rsidP="00C47606">
            <w:pPr>
              <w:spacing w:before="0"/>
              <w:jc w:val="center"/>
              <w:rPr>
                <w:rFonts w:cs="Arial"/>
                <w:bCs/>
                <w:i/>
                <w:iCs/>
                <w:lang w:val="sr-Cyrl-RS"/>
              </w:rPr>
            </w:pPr>
            <w:r w:rsidRPr="00CB22F3">
              <w:rPr>
                <w:rFonts w:cs="Arial"/>
                <w:bCs/>
                <w:i/>
                <w:iCs/>
                <w:lang w:val="sr-Cyrl-RS"/>
              </w:rPr>
              <w:t>2</w:t>
            </w:r>
          </w:p>
        </w:tc>
        <w:tc>
          <w:tcPr>
            <w:tcW w:w="1726" w:type="pct"/>
          </w:tcPr>
          <w:p w14:paraId="79B8FB6B"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01120FE3" w14:textId="77777777" w:rsidTr="001F3EAD">
        <w:trPr>
          <w:trHeight w:val="376"/>
          <w:jc w:val="center"/>
        </w:trPr>
        <w:tc>
          <w:tcPr>
            <w:tcW w:w="660" w:type="pct"/>
          </w:tcPr>
          <w:p w14:paraId="3455A5C9"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tcPr>
          <w:p w14:paraId="54C5DC12" w14:textId="77777777" w:rsidR="001F3EAD" w:rsidRPr="00CB22F3" w:rsidRDefault="001F3EAD" w:rsidP="00C47606">
            <w:pPr>
              <w:spacing w:before="0"/>
              <w:rPr>
                <w:rFonts w:cs="Arial"/>
                <w:lang w:val="sr-Cyrl-CS"/>
              </w:rPr>
            </w:pPr>
            <w:r w:rsidRPr="00CB22F3">
              <w:rPr>
                <w:rFonts w:cs="Arial"/>
                <w:lang w:val="sr-Cyrl-CS"/>
              </w:rPr>
              <w:t>PC connect</w:t>
            </w:r>
          </w:p>
        </w:tc>
        <w:tc>
          <w:tcPr>
            <w:tcW w:w="565" w:type="pct"/>
          </w:tcPr>
          <w:p w14:paraId="7CE4F369" w14:textId="2C65EDEB" w:rsidR="001F3EAD" w:rsidRPr="00CB22F3" w:rsidRDefault="001F3EAD" w:rsidP="00C47606">
            <w:pPr>
              <w:spacing w:before="0"/>
              <w:jc w:val="center"/>
              <w:rPr>
                <w:rFonts w:cs="Arial"/>
                <w:bCs/>
                <w:i/>
                <w:iCs/>
                <w:lang w:val="sr-Cyrl-RS"/>
              </w:rPr>
            </w:pPr>
            <w:r w:rsidRPr="00CB22F3">
              <w:rPr>
                <w:rFonts w:cs="Arial"/>
                <w:bCs/>
                <w:i/>
                <w:iCs/>
                <w:lang w:val="sr-Cyrl-RS"/>
              </w:rPr>
              <w:t>2</w:t>
            </w:r>
          </w:p>
        </w:tc>
        <w:tc>
          <w:tcPr>
            <w:tcW w:w="1726" w:type="pct"/>
          </w:tcPr>
          <w:p w14:paraId="198B8276" w14:textId="77777777" w:rsidR="001F3EAD" w:rsidRPr="00CB22F3" w:rsidRDefault="001F3EAD" w:rsidP="00C47606">
            <w:pPr>
              <w:spacing w:before="0"/>
              <w:jc w:val="center"/>
              <w:rPr>
                <w:rFonts w:cs="Arial"/>
              </w:rPr>
            </w:pPr>
            <w:r w:rsidRPr="00CB22F3">
              <w:rPr>
                <w:rFonts w:cs="Arial"/>
                <w:b/>
                <w:bCs/>
                <w:i/>
                <w:iCs/>
                <w:lang w:val="sr-Cyrl-CS"/>
              </w:rPr>
              <w:t>12</w:t>
            </w:r>
          </w:p>
        </w:tc>
      </w:tr>
    </w:tbl>
    <w:p w14:paraId="23EDECB9" w14:textId="77777777" w:rsidR="00E21977" w:rsidRPr="00CB22F3" w:rsidRDefault="00E21977" w:rsidP="00C47606">
      <w:pPr>
        <w:spacing w:before="0"/>
        <w:contextualSpacing/>
        <w:rPr>
          <w:rFonts w:eastAsia="Calibri" w:cs="Arial"/>
          <w:lang w:val="sr-Cyrl-RS"/>
        </w:rPr>
      </w:pPr>
    </w:p>
    <w:p w14:paraId="4462C0D2" w14:textId="77777777" w:rsidR="00E052B4" w:rsidRPr="00CB22F3" w:rsidRDefault="00E052B4" w:rsidP="00C47606">
      <w:pPr>
        <w:spacing w:before="0"/>
        <w:contextualSpacing/>
        <w:rPr>
          <w:rFonts w:eastAsia="Calibri" w:cs="Arial"/>
          <w:lang w:val="sr-Cyrl-RS"/>
        </w:rPr>
      </w:pPr>
      <w:r w:rsidRPr="00CB22F3">
        <w:rPr>
          <w:rFonts w:eastAsia="Calibri" w:cs="Arial"/>
          <w:lang w:val="sr-Cyrl-RS"/>
        </w:rPr>
        <w:t>Свакодневно је п</w:t>
      </w:r>
      <w:r w:rsidR="00E21977" w:rsidRPr="00CB22F3">
        <w:rPr>
          <w:rFonts w:eastAsia="Calibri" w:cs="Arial"/>
          <w:lang w:val="sr-Cyrl-RS"/>
        </w:rPr>
        <w:t xml:space="preserve">отребно доставити </w:t>
      </w:r>
      <w:r w:rsidRPr="00CB22F3">
        <w:rPr>
          <w:rFonts w:eastAsia="Calibri" w:cs="Arial"/>
          <w:lang w:val="sr-Cyrl-RS"/>
        </w:rPr>
        <w:t>два</w:t>
      </w:r>
      <w:r w:rsidR="00E21977" w:rsidRPr="00CB22F3">
        <w:rPr>
          <w:rFonts w:eastAsia="Calibri" w:cs="Arial"/>
          <w:lang w:val="sr-Cyrl-RS"/>
        </w:rPr>
        <w:t xml:space="preserve"> пакета дневних новина. </w:t>
      </w:r>
    </w:p>
    <w:p w14:paraId="1E55EAC8" w14:textId="77777777" w:rsidR="00280F03" w:rsidRPr="00CB22F3" w:rsidRDefault="00280F03" w:rsidP="00C47606">
      <w:pPr>
        <w:spacing w:before="0"/>
        <w:contextualSpacing/>
        <w:rPr>
          <w:rFonts w:eastAsia="Calibri" w:cs="Arial"/>
          <w:lang w:val="sr-Cyrl-RS"/>
        </w:rPr>
      </w:pPr>
    </w:p>
    <w:p w14:paraId="670DB441" w14:textId="562C4FD3" w:rsidR="00E052B4" w:rsidRPr="00CB22F3" w:rsidRDefault="00280F03" w:rsidP="00C47606">
      <w:pPr>
        <w:spacing w:before="0"/>
        <w:contextualSpacing/>
        <w:rPr>
          <w:rFonts w:eastAsia="Calibri" w:cs="Arial"/>
          <w:b/>
          <w:lang w:val="sr-Cyrl-RS"/>
        </w:rPr>
      </w:pPr>
      <w:r w:rsidRPr="00CB22F3">
        <w:rPr>
          <w:rFonts w:eastAsia="Calibri" w:cs="Arial"/>
          <w:lang w:val="sr-Cyrl-RS"/>
        </w:rPr>
        <w:t xml:space="preserve">Достава новина се врши </w:t>
      </w:r>
      <w:r w:rsidRPr="00CB22F3">
        <w:rPr>
          <w:rFonts w:eastAsia="Calibri" w:cs="Arial"/>
          <w:b/>
          <w:lang w:val="sr-Cyrl-RS"/>
        </w:rPr>
        <w:t>сваког радног дана, најкасније до 7:30 часова.</w:t>
      </w:r>
    </w:p>
    <w:p w14:paraId="611CBC38" w14:textId="77777777" w:rsidR="00280F03" w:rsidRPr="00CB22F3" w:rsidRDefault="00280F03" w:rsidP="00C47606">
      <w:pPr>
        <w:spacing w:before="0"/>
        <w:contextualSpacing/>
        <w:rPr>
          <w:rFonts w:eastAsia="Calibri" w:cs="Arial"/>
          <w:lang w:val="sr-Cyrl-RS"/>
        </w:rPr>
      </w:pPr>
    </w:p>
    <w:p w14:paraId="799F30D9" w14:textId="6951B6EC" w:rsidR="00E21977" w:rsidRPr="00CB22F3" w:rsidRDefault="00E21977" w:rsidP="00C47606">
      <w:pPr>
        <w:spacing w:before="0"/>
        <w:contextualSpacing/>
        <w:rPr>
          <w:rFonts w:eastAsia="Calibri" w:cs="Arial"/>
          <w:lang w:val="sr-Cyrl-RS"/>
        </w:rPr>
      </w:pPr>
      <w:r w:rsidRPr="00CB22F3">
        <w:rPr>
          <w:rFonts w:eastAsia="Calibri" w:cs="Arial"/>
          <w:lang w:val="sr-Cyrl-RS"/>
        </w:rPr>
        <w:t>Пакет новина подразум</w:t>
      </w:r>
      <w:r w:rsidR="00E052B4" w:rsidRPr="00CB22F3">
        <w:rPr>
          <w:rFonts w:eastAsia="Calibri" w:cs="Arial"/>
          <w:lang w:val="sr-Cyrl-RS"/>
        </w:rPr>
        <w:t>ева све наведене дневне новине а ј</w:t>
      </w:r>
      <w:r w:rsidRPr="00CB22F3">
        <w:rPr>
          <w:rFonts w:eastAsia="Calibri" w:cs="Arial"/>
          <w:lang w:val="sr-Cyrl-RS"/>
        </w:rPr>
        <w:t xml:space="preserve">едном недељно пакет </w:t>
      </w:r>
      <w:r w:rsidR="00E052B4" w:rsidRPr="00CB22F3">
        <w:rPr>
          <w:rFonts w:eastAsia="Calibri" w:cs="Arial"/>
          <w:lang w:val="sr-Cyrl-RS"/>
        </w:rPr>
        <w:t xml:space="preserve">ће </w:t>
      </w:r>
      <w:r w:rsidRPr="00CB22F3">
        <w:rPr>
          <w:rFonts w:eastAsia="Calibri" w:cs="Arial"/>
          <w:lang w:val="sr-Cyrl-RS"/>
        </w:rPr>
        <w:t>садржати и недељне новине у зависности од дана када оне излазе, с тим да се недељници достављају о</w:t>
      </w:r>
      <w:r w:rsidR="00E052B4" w:rsidRPr="00CB22F3">
        <w:rPr>
          <w:rFonts w:eastAsia="Calibri" w:cs="Arial"/>
          <w:lang w:val="sr-Cyrl-RS"/>
        </w:rPr>
        <w:t>ног дана када се нађу у продаји а  ј</w:t>
      </w:r>
      <w:r w:rsidRPr="00CB22F3">
        <w:rPr>
          <w:rFonts w:eastAsia="Calibri" w:cs="Arial"/>
          <w:lang w:val="sr-Cyrl-RS"/>
        </w:rPr>
        <w:t>едном месечно пакет ће садржати и месечно издање новина.</w:t>
      </w:r>
    </w:p>
    <w:p w14:paraId="1A64D2E9" w14:textId="77777777" w:rsidR="00E21977" w:rsidRPr="00CB22F3" w:rsidRDefault="00E21977" w:rsidP="00C47606">
      <w:pPr>
        <w:spacing w:before="0"/>
        <w:contextualSpacing/>
        <w:rPr>
          <w:rFonts w:eastAsia="Calibri" w:cs="Arial"/>
          <w:lang w:val="sr-Cyrl-RS"/>
        </w:rPr>
      </w:pPr>
    </w:p>
    <w:p w14:paraId="20B60814" w14:textId="08BA628F" w:rsidR="00143092" w:rsidRPr="00CB22F3" w:rsidRDefault="00143092" w:rsidP="00C47606">
      <w:pPr>
        <w:spacing w:before="0"/>
        <w:contextualSpacing/>
        <w:rPr>
          <w:rFonts w:eastAsia="Calibri" w:cs="Arial"/>
          <w:lang w:val="sr-Cyrl-RS"/>
        </w:rPr>
      </w:pPr>
      <w:r w:rsidRPr="00CB22F3">
        <w:rPr>
          <w:rFonts w:eastAsia="Calibri" w:cs="Arial"/>
          <w:lang w:val="sr-Cyrl-RS"/>
        </w:rPr>
        <w:t xml:space="preserve">Дневне новине које излазе викендом и државним празницима се достављају првог следећег радног дана заједно са издањем за тај дан. </w:t>
      </w:r>
    </w:p>
    <w:p w14:paraId="1EF0B11E" w14:textId="77777777" w:rsidR="00143092" w:rsidRPr="00CB22F3" w:rsidRDefault="00143092" w:rsidP="00C47606">
      <w:pPr>
        <w:spacing w:before="0"/>
        <w:contextualSpacing/>
        <w:rPr>
          <w:rFonts w:cs="Arial"/>
          <w:lang w:val="sr-Cyrl-RS" w:eastAsia="ar-SA"/>
        </w:rPr>
      </w:pPr>
    </w:p>
    <w:p w14:paraId="12C79B7A" w14:textId="4A12A626" w:rsidR="00143092" w:rsidRPr="00CB22F3" w:rsidRDefault="00C47606" w:rsidP="00C47606">
      <w:pPr>
        <w:autoSpaceDE w:val="0"/>
        <w:autoSpaceDN w:val="0"/>
        <w:adjustRightInd w:val="0"/>
        <w:spacing w:before="0"/>
        <w:rPr>
          <w:rFonts w:cs="Arial"/>
          <w:b/>
          <w:color w:val="000000"/>
        </w:rPr>
      </w:pPr>
      <w:bookmarkStart w:id="22" w:name="_Toc441651544"/>
      <w:bookmarkStart w:id="23" w:name="_Toc442559882"/>
      <w:r w:rsidRPr="00CB22F3">
        <w:rPr>
          <w:rFonts w:cs="Arial"/>
          <w:b/>
          <w:color w:val="000000"/>
        </w:rPr>
        <w:t>3</w:t>
      </w:r>
      <w:r w:rsidR="00143092" w:rsidRPr="00CB22F3">
        <w:rPr>
          <w:rFonts w:cs="Arial"/>
          <w:b/>
          <w:color w:val="000000"/>
        </w:rPr>
        <w:t>.2.</w:t>
      </w:r>
      <w:r w:rsidR="00143092" w:rsidRPr="00CB22F3">
        <w:rPr>
          <w:rFonts w:cs="Arial"/>
          <w:b/>
          <w:color w:val="000000"/>
        </w:rPr>
        <w:tab/>
      </w:r>
      <w:r w:rsidR="00E052B4" w:rsidRPr="00CB22F3">
        <w:rPr>
          <w:rFonts w:cs="Arial"/>
          <w:b/>
          <w:color w:val="000000"/>
          <w:lang w:val="sr-Cyrl-RS"/>
        </w:rPr>
        <w:t xml:space="preserve">Место </w:t>
      </w:r>
      <w:r w:rsidR="00545E86" w:rsidRPr="00CB22F3">
        <w:rPr>
          <w:rFonts w:cs="Arial"/>
          <w:b/>
          <w:color w:val="000000"/>
          <w:lang w:val="sr-Cyrl-RS"/>
        </w:rPr>
        <w:t xml:space="preserve">извршења услуге, </w:t>
      </w:r>
      <w:r w:rsidR="00E052B4" w:rsidRPr="00CB22F3">
        <w:rPr>
          <w:rFonts w:cs="Arial"/>
          <w:b/>
          <w:color w:val="000000"/>
          <w:lang w:val="sr-Cyrl-RS"/>
        </w:rPr>
        <w:t>к</w:t>
      </w:r>
      <w:r w:rsidR="00143092" w:rsidRPr="00CB22F3">
        <w:rPr>
          <w:rFonts w:cs="Arial"/>
          <w:b/>
          <w:color w:val="000000"/>
        </w:rPr>
        <w:t>вантитативни</w:t>
      </w:r>
      <w:r w:rsidR="00143092" w:rsidRPr="00CB22F3">
        <w:rPr>
          <w:rFonts w:cs="Arial"/>
          <w:b/>
          <w:color w:val="000000"/>
          <w:lang w:val="sr-Cyrl-RS"/>
        </w:rPr>
        <w:t xml:space="preserve"> и </w:t>
      </w:r>
      <w:proofErr w:type="gramStart"/>
      <w:r w:rsidR="00143092" w:rsidRPr="00CB22F3">
        <w:rPr>
          <w:rFonts w:cs="Arial"/>
          <w:b/>
          <w:color w:val="000000"/>
          <w:lang w:val="sr-Cyrl-RS"/>
        </w:rPr>
        <w:t xml:space="preserve">квалитативни </w:t>
      </w:r>
      <w:r w:rsidR="00143092" w:rsidRPr="00CB22F3">
        <w:rPr>
          <w:rFonts w:cs="Arial"/>
          <w:b/>
          <w:color w:val="000000"/>
        </w:rPr>
        <w:t xml:space="preserve"> пријем</w:t>
      </w:r>
      <w:proofErr w:type="gramEnd"/>
    </w:p>
    <w:p w14:paraId="17412272" w14:textId="1571001D" w:rsidR="000F1E0A" w:rsidRPr="00CB22F3" w:rsidRDefault="00E052B4" w:rsidP="00C47606">
      <w:pPr>
        <w:autoSpaceDE w:val="0"/>
        <w:autoSpaceDN w:val="0"/>
        <w:adjustRightInd w:val="0"/>
        <w:spacing w:before="0"/>
        <w:rPr>
          <w:rFonts w:cs="Arial"/>
          <w:color w:val="000000"/>
          <w:lang w:val="sr-Cyrl-RS"/>
        </w:rPr>
      </w:pPr>
      <w:r w:rsidRPr="00CB22F3">
        <w:rPr>
          <w:rFonts w:cs="Arial"/>
          <w:color w:val="000000"/>
          <w:lang w:val="sr-Cyrl-RS"/>
        </w:rPr>
        <w:t xml:space="preserve">Пружалац услуге доставља пакет новина  </w:t>
      </w:r>
      <w:r w:rsidR="000F1E0A" w:rsidRPr="00CB22F3">
        <w:rPr>
          <w:rFonts w:cs="Arial"/>
          <w:color w:val="000000"/>
          <w:lang w:val="sr-Cyrl-RS"/>
        </w:rPr>
        <w:t>на адресу наручиоца</w:t>
      </w:r>
      <w:r w:rsidRPr="00CB22F3">
        <w:rPr>
          <w:rFonts w:cs="Arial"/>
          <w:color w:val="000000"/>
          <w:lang w:val="sr-Cyrl-RS"/>
        </w:rPr>
        <w:t>, Београд, Балканска 13, приземље,</w:t>
      </w:r>
      <w:r w:rsidR="000F1E0A" w:rsidRPr="00CB22F3">
        <w:rPr>
          <w:rFonts w:cs="Arial"/>
          <w:color w:val="000000"/>
          <w:lang w:val="sr-Cyrl-RS"/>
        </w:rPr>
        <w:t xml:space="preserve"> уз </w:t>
      </w:r>
      <w:r w:rsidR="00945014" w:rsidRPr="00CB22F3">
        <w:rPr>
          <w:rFonts w:cs="Arial"/>
          <w:color w:val="000000"/>
          <w:lang w:val="sr-Cyrl-RS"/>
        </w:rPr>
        <w:t>отпремницу</w:t>
      </w:r>
      <w:r w:rsidR="000F1E0A" w:rsidRPr="00CB22F3">
        <w:rPr>
          <w:rFonts w:cs="Arial"/>
          <w:color w:val="000000"/>
          <w:lang w:val="sr-Cyrl-RS"/>
        </w:rPr>
        <w:t>. Овлашћено лице наручиоца оверава квантитатив</w:t>
      </w:r>
      <w:r w:rsidR="00945014" w:rsidRPr="00CB22F3">
        <w:rPr>
          <w:rFonts w:cs="Arial"/>
          <w:color w:val="000000"/>
          <w:lang w:val="sr-Cyrl-RS"/>
        </w:rPr>
        <w:t xml:space="preserve">ни и квалитативни пријем услуге потписивањем отпремнице. </w:t>
      </w:r>
      <w:r w:rsidRPr="00CB22F3">
        <w:rPr>
          <w:rFonts w:cs="Arial"/>
          <w:color w:val="000000"/>
          <w:lang w:val="sr-Cyrl-RS"/>
        </w:rPr>
        <w:t xml:space="preserve"> </w:t>
      </w:r>
    </w:p>
    <w:p w14:paraId="0EA4470E" w14:textId="4646BFAF" w:rsidR="00143092" w:rsidRPr="00CB22F3" w:rsidRDefault="000F1E0A" w:rsidP="00C47606">
      <w:pPr>
        <w:autoSpaceDE w:val="0"/>
        <w:autoSpaceDN w:val="0"/>
        <w:adjustRightInd w:val="0"/>
        <w:spacing w:before="0"/>
        <w:rPr>
          <w:rFonts w:cs="Arial"/>
          <w:color w:val="000000"/>
        </w:rPr>
      </w:pPr>
      <w:r w:rsidRPr="00CB22F3">
        <w:rPr>
          <w:rFonts w:cs="Arial"/>
          <w:color w:val="000000"/>
        </w:rPr>
        <w:tab/>
      </w:r>
    </w:p>
    <w:p w14:paraId="0B0E6773" w14:textId="1C35E881" w:rsidR="00143092" w:rsidRPr="00CB22F3" w:rsidRDefault="00C47606" w:rsidP="00C47606">
      <w:pPr>
        <w:autoSpaceDE w:val="0"/>
        <w:autoSpaceDN w:val="0"/>
        <w:adjustRightInd w:val="0"/>
        <w:spacing w:before="0"/>
        <w:rPr>
          <w:rFonts w:cs="Arial"/>
          <w:b/>
          <w:color w:val="000000"/>
        </w:rPr>
      </w:pPr>
      <w:r w:rsidRPr="00CB22F3">
        <w:rPr>
          <w:rFonts w:cs="Arial"/>
          <w:b/>
          <w:color w:val="000000"/>
        </w:rPr>
        <w:t>3</w:t>
      </w:r>
      <w:r w:rsidR="00143092" w:rsidRPr="00CB22F3">
        <w:rPr>
          <w:rFonts w:cs="Arial"/>
          <w:b/>
          <w:color w:val="000000"/>
        </w:rPr>
        <w:t>.</w:t>
      </w:r>
      <w:r w:rsidR="00625DCF" w:rsidRPr="00CB22F3">
        <w:rPr>
          <w:rFonts w:cs="Arial"/>
          <w:b/>
          <w:color w:val="000000"/>
          <w:lang w:val="sr-Cyrl-RS"/>
        </w:rPr>
        <w:t>3</w:t>
      </w:r>
      <w:proofErr w:type="gramStart"/>
      <w:r w:rsidR="000F1E0A" w:rsidRPr="00CB22F3">
        <w:rPr>
          <w:rFonts w:cs="Arial"/>
          <w:b/>
          <w:color w:val="000000"/>
        </w:rPr>
        <w:t>.  Период</w:t>
      </w:r>
      <w:proofErr w:type="gramEnd"/>
      <w:r w:rsidR="000F1E0A" w:rsidRPr="00CB22F3">
        <w:rPr>
          <w:rFonts w:cs="Arial"/>
          <w:b/>
          <w:color w:val="000000"/>
        </w:rPr>
        <w:t xml:space="preserve"> пружања услуге: </w:t>
      </w:r>
    </w:p>
    <w:p w14:paraId="107A2C1D" w14:textId="62FD80EB" w:rsidR="000F1E0A" w:rsidRPr="00CB22F3" w:rsidRDefault="000F1E0A" w:rsidP="00C47606">
      <w:pPr>
        <w:autoSpaceDE w:val="0"/>
        <w:autoSpaceDN w:val="0"/>
        <w:adjustRightInd w:val="0"/>
        <w:spacing w:before="0"/>
        <w:rPr>
          <w:rFonts w:cs="Arial"/>
          <w:color w:val="000000"/>
          <w:lang w:val="sr-Cyrl-RS"/>
        </w:rPr>
      </w:pPr>
      <w:r w:rsidRPr="00CB22F3">
        <w:rPr>
          <w:rFonts w:cs="Arial"/>
          <w:color w:val="000000"/>
          <w:lang w:val="sr-Cyrl-RS"/>
        </w:rPr>
        <w:t xml:space="preserve">Пружалац услуге је дужан да предметну услугу пружа у периоду чије је оквирно трајање 12 месеци почев од дана прријема наруџбенице а након закључења оквирног споразума. </w:t>
      </w:r>
    </w:p>
    <w:p w14:paraId="4655934D" w14:textId="77777777" w:rsidR="00545E86" w:rsidRPr="00CB22F3" w:rsidRDefault="00545E86" w:rsidP="00C47606">
      <w:pPr>
        <w:autoSpaceDE w:val="0"/>
        <w:autoSpaceDN w:val="0"/>
        <w:adjustRightInd w:val="0"/>
        <w:spacing w:before="0"/>
        <w:rPr>
          <w:rFonts w:cs="Arial"/>
          <w:color w:val="000000"/>
          <w:lang w:val="sr-Cyrl-RS"/>
        </w:rPr>
      </w:pPr>
    </w:p>
    <w:bookmarkEnd w:id="22"/>
    <w:bookmarkEnd w:id="23"/>
    <w:p w14:paraId="684B7289" w14:textId="06AB8859" w:rsidR="00AC36EB" w:rsidRPr="00CB22F3" w:rsidRDefault="00C47606" w:rsidP="00C47606">
      <w:pPr>
        <w:spacing w:before="0"/>
        <w:rPr>
          <w:rFonts w:cs="Arial"/>
          <w:b/>
          <w:color w:val="000000"/>
        </w:rPr>
      </w:pPr>
      <w:r w:rsidRPr="00CB22F3">
        <w:rPr>
          <w:rFonts w:cs="Arial"/>
          <w:b/>
          <w:color w:val="000000"/>
        </w:rPr>
        <w:t xml:space="preserve">3.4. </w:t>
      </w:r>
      <w:r w:rsidR="00545E86" w:rsidRPr="00CB22F3">
        <w:rPr>
          <w:rFonts w:cs="Arial"/>
          <w:b/>
          <w:color w:val="000000"/>
        </w:rPr>
        <w:t>Техничка документација и планови</w:t>
      </w:r>
    </w:p>
    <w:p w14:paraId="1538AF95" w14:textId="05D18BD3" w:rsidR="00545E86" w:rsidRPr="00CB22F3" w:rsidRDefault="00AC36EB" w:rsidP="00C47606">
      <w:pPr>
        <w:spacing w:before="0"/>
        <w:rPr>
          <w:rFonts w:cs="Arial"/>
        </w:rPr>
      </w:pPr>
      <w:r w:rsidRPr="00CB22F3">
        <w:rPr>
          <w:rFonts w:cs="Arial"/>
        </w:rPr>
        <w:t>О</w:t>
      </w:r>
      <w:r w:rsidR="00545E86" w:rsidRPr="00CB22F3">
        <w:rPr>
          <w:rFonts w:cs="Arial"/>
        </w:rPr>
        <w:t xml:space="preserve">ва конкурсна документација не садржи техничку документацију и планове. </w:t>
      </w:r>
    </w:p>
    <w:p w14:paraId="72D00D3C" w14:textId="6EE2A145" w:rsidR="00C47606" w:rsidRPr="00CB22F3" w:rsidRDefault="00C47606" w:rsidP="00C47606">
      <w:pPr>
        <w:spacing w:before="0"/>
        <w:rPr>
          <w:rFonts w:cs="Arial"/>
        </w:rPr>
      </w:pPr>
    </w:p>
    <w:p w14:paraId="285AE531" w14:textId="77777777" w:rsidR="00C47606" w:rsidRPr="00CB22F3" w:rsidRDefault="00C47606" w:rsidP="00C47606">
      <w:pPr>
        <w:spacing w:before="0"/>
        <w:jc w:val="left"/>
        <w:rPr>
          <w:rFonts w:cs="Arial"/>
          <w:b/>
          <w:lang w:val="sr-Cyrl-RS" w:eastAsia="ar-SA"/>
        </w:rPr>
      </w:pPr>
      <w:r w:rsidRPr="00CB22F3">
        <w:rPr>
          <w:rFonts w:cs="Arial"/>
          <w:lang w:val="sr-Cyrl-RS"/>
        </w:rPr>
        <w:br w:type="page"/>
      </w:r>
    </w:p>
    <w:p w14:paraId="296F7DFD" w14:textId="1801C30B" w:rsidR="00756A02" w:rsidRPr="00CB22F3" w:rsidRDefault="00756A02" w:rsidP="00C47606">
      <w:pPr>
        <w:pStyle w:val="Heading10"/>
        <w:numPr>
          <w:ilvl w:val="0"/>
          <w:numId w:val="20"/>
        </w:numPr>
        <w:spacing w:before="0"/>
        <w:jc w:val="both"/>
        <w:rPr>
          <w:rFonts w:cs="Arial"/>
          <w:lang w:val="sr-Cyrl-RS"/>
        </w:rPr>
      </w:pPr>
      <w:r w:rsidRPr="00CB22F3">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22F3" w14:paraId="37444561" w14:textId="77777777" w:rsidTr="008112A2">
        <w:trPr>
          <w:trHeight w:val="524"/>
          <w:jc w:val="center"/>
        </w:trPr>
        <w:tc>
          <w:tcPr>
            <w:tcW w:w="729" w:type="dxa"/>
            <w:vAlign w:val="center"/>
          </w:tcPr>
          <w:p w14:paraId="35410CFB" w14:textId="77777777" w:rsidR="00175774" w:rsidRPr="00CB22F3" w:rsidRDefault="00175774" w:rsidP="00C47606">
            <w:pPr>
              <w:spacing w:before="0"/>
              <w:jc w:val="center"/>
              <w:rPr>
                <w:rFonts w:cs="Arial"/>
                <w:b/>
              </w:rPr>
            </w:pPr>
            <w:r w:rsidRPr="00CB22F3">
              <w:rPr>
                <w:rFonts w:cs="Arial"/>
                <w:b/>
              </w:rPr>
              <w:t>Ред. бр.</w:t>
            </w:r>
          </w:p>
        </w:tc>
        <w:tc>
          <w:tcPr>
            <w:tcW w:w="8430" w:type="dxa"/>
            <w:vAlign w:val="center"/>
          </w:tcPr>
          <w:p w14:paraId="1B9BCA42" w14:textId="77777777" w:rsidR="00175774" w:rsidRPr="00CB22F3" w:rsidRDefault="00175774" w:rsidP="00C47606">
            <w:pPr>
              <w:spacing w:before="0"/>
              <w:ind w:right="-180"/>
              <w:jc w:val="center"/>
              <w:rPr>
                <w:rFonts w:cs="Arial"/>
                <w:b/>
              </w:rPr>
            </w:pPr>
            <w:r w:rsidRPr="00CB22F3">
              <w:rPr>
                <w:rFonts w:cs="Arial"/>
                <w:b/>
              </w:rPr>
              <w:t xml:space="preserve">4.1  ОБАВЕЗНИ УСЛОВИ </w:t>
            </w:r>
          </w:p>
          <w:p w14:paraId="42AB0DFC" w14:textId="77777777" w:rsidR="00175774" w:rsidRPr="00CB22F3" w:rsidRDefault="00175774" w:rsidP="00C47606">
            <w:pPr>
              <w:spacing w:before="0"/>
              <w:jc w:val="center"/>
              <w:rPr>
                <w:rFonts w:cs="Arial"/>
                <w:b/>
                <w:color w:val="FF0000"/>
                <w:lang w:val="sr-Cyrl-RS"/>
              </w:rPr>
            </w:pPr>
            <w:r w:rsidRPr="00CB22F3">
              <w:rPr>
                <w:rFonts w:cs="Arial"/>
                <w:b/>
              </w:rPr>
              <w:t>ЗА УЧЕШЋЕ У ПОСТУПКУ ЈАВНЕ НАБАВКЕ ИЗ ЧЛАНА 75. З</w:t>
            </w:r>
            <w:r w:rsidR="005C7CDE" w:rsidRPr="00CB22F3">
              <w:rPr>
                <w:rFonts w:cs="Arial"/>
                <w:b/>
                <w:lang w:val="sr-Cyrl-RS"/>
              </w:rPr>
              <w:t>АКОНА</w:t>
            </w:r>
          </w:p>
        </w:tc>
      </w:tr>
      <w:tr w:rsidR="00175774" w:rsidRPr="00CB22F3" w14:paraId="7D61FB18" w14:textId="77777777" w:rsidTr="008112A2">
        <w:trPr>
          <w:jc w:val="center"/>
        </w:trPr>
        <w:tc>
          <w:tcPr>
            <w:tcW w:w="729" w:type="dxa"/>
            <w:vAlign w:val="center"/>
          </w:tcPr>
          <w:p w14:paraId="512662FE" w14:textId="77777777" w:rsidR="00175774" w:rsidRPr="00CB22F3" w:rsidRDefault="00175774" w:rsidP="00C47606">
            <w:pPr>
              <w:spacing w:before="0"/>
              <w:jc w:val="center"/>
              <w:rPr>
                <w:rFonts w:cs="Arial"/>
              </w:rPr>
            </w:pPr>
            <w:r w:rsidRPr="00CB22F3">
              <w:rPr>
                <w:rFonts w:cs="Arial"/>
              </w:rPr>
              <w:t>1.</w:t>
            </w:r>
          </w:p>
        </w:tc>
        <w:tc>
          <w:tcPr>
            <w:tcW w:w="8430" w:type="dxa"/>
            <w:vAlign w:val="center"/>
          </w:tcPr>
          <w:p w14:paraId="48B0926C" w14:textId="77777777" w:rsidR="00175774" w:rsidRPr="00CB22F3" w:rsidRDefault="00175774" w:rsidP="00C47606">
            <w:pPr>
              <w:autoSpaceDE w:val="0"/>
              <w:autoSpaceDN w:val="0"/>
              <w:adjustRightInd w:val="0"/>
              <w:spacing w:before="0"/>
              <w:rPr>
                <w:rFonts w:cs="Arial"/>
              </w:rPr>
            </w:pPr>
            <w:r w:rsidRPr="00CB22F3">
              <w:rPr>
                <w:rFonts w:cs="Arial"/>
                <w:b/>
                <w:u w:val="single"/>
              </w:rPr>
              <w:t>Услов:</w:t>
            </w:r>
            <w:r w:rsidRPr="00CB22F3">
              <w:rPr>
                <w:rFonts w:cs="Arial"/>
                <w:lang w:val="pl-PL"/>
              </w:rPr>
              <w:t>Да је понуђач регистрован код надлежног органа, односно уписан у одговарајући регистар;</w:t>
            </w:r>
          </w:p>
          <w:p w14:paraId="38EE2582" w14:textId="77777777" w:rsidR="00175774" w:rsidRPr="00CB22F3" w:rsidRDefault="00175774" w:rsidP="00C47606">
            <w:pPr>
              <w:autoSpaceDE w:val="0"/>
              <w:autoSpaceDN w:val="0"/>
              <w:adjustRightInd w:val="0"/>
              <w:spacing w:before="0"/>
              <w:rPr>
                <w:rFonts w:cs="Arial"/>
                <w:b/>
                <w:u w:val="single"/>
              </w:rPr>
            </w:pPr>
            <w:r w:rsidRPr="00CB22F3">
              <w:rPr>
                <w:rFonts w:cs="Arial"/>
                <w:b/>
                <w:u w:val="single"/>
              </w:rPr>
              <w:t xml:space="preserve">Доказ: </w:t>
            </w:r>
          </w:p>
          <w:p w14:paraId="2321B1C3" w14:textId="77777777" w:rsidR="00175774" w:rsidRPr="00CB22F3" w:rsidRDefault="00175774" w:rsidP="00C47606">
            <w:pPr>
              <w:tabs>
                <w:tab w:val="left" w:pos="680"/>
              </w:tabs>
              <w:snapToGrid w:val="0"/>
              <w:spacing w:before="0"/>
              <w:rPr>
                <w:rFonts w:eastAsia="Calibri" w:cs="Arial"/>
              </w:rPr>
            </w:pPr>
            <w:r w:rsidRPr="00CB22F3">
              <w:rPr>
                <w:rFonts w:eastAsia="Calibri" w:cs="Arial"/>
                <w:lang w:val="ru-RU"/>
              </w:rPr>
              <w:t xml:space="preserve">- </w:t>
            </w:r>
            <w:r w:rsidRPr="00CB22F3">
              <w:rPr>
                <w:rFonts w:eastAsia="Calibri" w:cs="Arial"/>
                <w:b/>
              </w:rPr>
              <w:t>за правно лице:</w:t>
            </w:r>
            <w:r w:rsidRPr="00CB22F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5EAD4EE5" w14:textId="77777777" w:rsidR="00175774" w:rsidRPr="00CB22F3" w:rsidRDefault="00175774" w:rsidP="00C47606">
            <w:pPr>
              <w:tabs>
                <w:tab w:val="left" w:pos="680"/>
              </w:tabs>
              <w:snapToGrid w:val="0"/>
              <w:spacing w:before="0"/>
              <w:rPr>
                <w:rFonts w:eastAsia="Calibri" w:cs="Arial"/>
              </w:rPr>
            </w:pPr>
            <w:r w:rsidRPr="00CB22F3">
              <w:rPr>
                <w:rFonts w:eastAsia="Calibri" w:cs="Arial"/>
              </w:rPr>
              <w:t xml:space="preserve">- </w:t>
            </w:r>
            <w:r w:rsidRPr="00CB22F3">
              <w:rPr>
                <w:rFonts w:eastAsia="Calibri" w:cs="Arial"/>
                <w:b/>
              </w:rPr>
              <w:t xml:space="preserve">за предузетнике: </w:t>
            </w:r>
            <w:r w:rsidRPr="00CB22F3">
              <w:rPr>
                <w:rFonts w:eastAsia="Calibri" w:cs="Arial"/>
              </w:rPr>
              <w:t>И</w:t>
            </w:r>
            <w:r w:rsidRPr="00CB22F3">
              <w:rPr>
                <w:rFonts w:eastAsia="Calibri" w:cs="Arial"/>
                <w:lang w:val="ru-RU"/>
              </w:rPr>
              <w:t xml:space="preserve">звод из регистра Агенције за привредне регистре, односно извод из одговарајућег регистра </w:t>
            </w:r>
          </w:p>
          <w:p w14:paraId="39B884DA" w14:textId="77777777" w:rsidR="00175774" w:rsidRPr="00CB22F3" w:rsidRDefault="00175774" w:rsidP="00C47606">
            <w:pPr>
              <w:autoSpaceDE w:val="0"/>
              <w:autoSpaceDN w:val="0"/>
              <w:adjustRightInd w:val="0"/>
              <w:spacing w:before="0"/>
              <w:rPr>
                <w:rFonts w:eastAsia="Calibri" w:cs="Arial"/>
                <w:i/>
              </w:rPr>
            </w:pPr>
            <w:r w:rsidRPr="00CB22F3">
              <w:rPr>
                <w:rFonts w:eastAsia="Calibri" w:cs="Arial"/>
                <w:i/>
              </w:rPr>
              <w:t xml:space="preserve">Напомена: </w:t>
            </w:r>
          </w:p>
          <w:p w14:paraId="76CD7AFB" w14:textId="77777777" w:rsidR="00175774" w:rsidRPr="00CB22F3" w:rsidRDefault="00175774" w:rsidP="00C47606">
            <w:pPr>
              <w:numPr>
                <w:ilvl w:val="0"/>
                <w:numId w:val="21"/>
              </w:numPr>
              <w:tabs>
                <w:tab w:val="left" w:pos="680"/>
              </w:tabs>
              <w:snapToGrid w:val="0"/>
              <w:spacing w:before="0"/>
              <w:ind w:left="714" w:hanging="357"/>
              <w:contextualSpacing/>
              <w:jc w:val="left"/>
              <w:rPr>
                <w:rFonts w:eastAsia="Calibri" w:cs="Arial"/>
                <w:i/>
              </w:rPr>
            </w:pPr>
            <w:r w:rsidRPr="00CB22F3">
              <w:rPr>
                <w:rFonts w:eastAsia="Calibri" w:cs="Arial"/>
                <w:i/>
              </w:rPr>
              <w:t xml:space="preserve">У случају да понуду подноси група понуђача, овај доказ доставити за сваког </w:t>
            </w:r>
            <w:r w:rsidR="00B46D29" w:rsidRPr="00CB22F3">
              <w:rPr>
                <w:rFonts w:eastAsia="Calibri" w:cs="Arial"/>
                <w:i/>
                <w:lang w:val="sr-Cyrl-CS"/>
              </w:rPr>
              <w:t>члана групе понуђача</w:t>
            </w:r>
          </w:p>
          <w:p w14:paraId="43F3DC94" w14:textId="77777777" w:rsidR="00175774" w:rsidRPr="00CB22F3" w:rsidRDefault="00175774" w:rsidP="00C47606">
            <w:pPr>
              <w:numPr>
                <w:ilvl w:val="0"/>
                <w:numId w:val="21"/>
              </w:numPr>
              <w:tabs>
                <w:tab w:val="left" w:pos="680"/>
              </w:tabs>
              <w:snapToGrid w:val="0"/>
              <w:spacing w:before="0"/>
              <w:ind w:left="714" w:hanging="357"/>
              <w:contextualSpacing/>
              <w:jc w:val="left"/>
              <w:rPr>
                <w:rFonts w:cs="Arial"/>
              </w:rPr>
            </w:pPr>
            <w:r w:rsidRPr="00CB22F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CB22F3" w14:paraId="07FEF772" w14:textId="77777777" w:rsidTr="008112A2">
        <w:trPr>
          <w:trHeight w:val="3706"/>
          <w:jc w:val="center"/>
        </w:trPr>
        <w:tc>
          <w:tcPr>
            <w:tcW w:w="729" w:type="dxa"/>
            <w:vAlign w:val="center"/>
          </w:tcPr>
          <w:p w14:paraId="32EAC60D" w14:textId="77777777" w:rsidR="00175774" w:rsidRPr="00CB22F3" w:rsidRDefault="00175774" w:rsidP="00C47606">
            <w:pPr>
              <w:spacing w:before="0"/>
              <w:jc w:val="center"/>
              <w:rPr>
                <w:rFonts w:cs="Arial"/>
              </w:rPr>
            </w:pPr>
            <w:r w:rsidRPr="00CB22F3">
              <w:rPr>
                <w:rFonts w:cs="Arial"/>
              </w:rPr>
              <w:t>2.</w:t>
            </w:r>
          </w:p>
        </w:tc>
        <w:tc>
          <w:tcPr>
            <w:tcW w:w="8430" w:type="dxa"/>
            <w:vAlign w:val="center"/>
          </w:tcPr>
          <w:p w14:paraId="73BC9DC9" w14:textId="77777777" w:rsidR="00175774" w:rsidRPr="00CB22F3" w:rsidRDefault="00175774" w:rsidP="00C47606">
            <w:pPr>
              <w:autoSpaceDE w:val="0"/>
              <w:autoSpaceDN w:val="0"/>
              <w:adjustRightInd w:val="0"/>
              <w:spacing w:before="0"/>
              <w:rPr>
                <w:rFonts w:cs="Arial"/>
              </w:rPr>
            </w:pPr>
            <w:r w:rsidRPr="00CB22F3">
              <w:rPr>
                <w:rFonts w:cs="Arial"/>
                <w:b/>
                <w:u w:val="single"/>
              </w:rPr>
              <w:t>Услов:</w:t>
            </w:r>
            <w:r w:rsidRPr="00CB22F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5FE29A6" w14:textId="77777777" w:rsidR="00175774" w:rsidRPr="00CB22F3" w:rsidRDefault="00175774" w:rsidP="00C47606">
            <w:pPr>
              <w:autoSpaceDE w:val="0"/>
              <w:autoSpaceDN w:val="0"/>
              <w:adjustRightInd w:val="0"/>
              <w:spacing w:before="0"/>
              <w:rPr>
                <w:rFonts w:cs="Arial"/>
                <w:b/>
                <w:u w:val="single"/>
              </w:rPr>
            </w:pPr>
            <w:r w:rsidRPr="00CB22F3">
              <w:rPr>
                <w:rFonts w:cs="Arial"/>
                <w:b/>
                <w:u w:val="single"/>
              </w:rPr>
              <w:t>Доказ:</w:t>
            </w:r>
          </w:p>
          <w:p w14:paraId="22908213" w14:textId="77777777" w:rsidR="00175774" w:rsidRPr="00CB22F3" w:rsidRDefault="00175774" w:rsidP="00C47606">
            <w:pPr>
              <w:autoSpaceDE w:val="0"/>
              <w:autoSpaceDN w:val="0"/>
              <w:adjustRightInd w:val="0"/>
              <w:spacing w:before="0"/>
              <w:rPr>
                <w:rFonts w:cs="Arial"/>
                <w:b/>
                <w:u w:val="single"/>
              </w:rPr>
            </w:pPr>
            <w:r w:rsidRPr="00CB22F3">
              <w:rPr>
                <w:rFonts w:eastAsia="Calibri" w:cs="Arial"/>
                <w:lang w:val="ru-RU"/>
              </w:rPr>
              <w:t xml:space="preserve">- </w:t>
            </w:r>
            <w:r w:rsidRPr="00CB22F3">
              <w:rPr>
                <w:rFonts w:eastAsia="Calibri" w:cs="Arial"/>
                <w:b/>
              </w:rPr>
              <w:t>за правно лице:</w:t>
            </w:r>
          </w:p>
          <w:p w14:paraId="1CDAD24B" w14:textId="77777777" w:rsidR="00175774" w:rsidRPr="00CB22F3" w:rsidRDefault="00175774" w:rsidP="00C47606">
            <w:pPr>
              <w:spacing w:before="0"/>
              <w:rPr>
                <w:rFonts w:cs="Arial"/>
              </w:rPr>
            </w:pPr>
            <w:r w:rsidRPr="00CB22F3">
              <w:rPr>
                <w:rFonts w:cs="Arial"/>
              </w:rPr>
              <w:t>1) ЗА ЗАКОНСКОГ ЗАСТУПНИКА</w:t>
            </w:r>
            <w:r w:rsidRPr="00CB22F3">
              <w:rPr>
                <w:rFonts w:cs="Arial"/>
                <w:b/>
              </w:rPr>
              <w:t xml:space="preserve"> – уверење из казнене евиденције надлежне полицијске управе Министарства унутрашњих послова</w:t>
            </w:r>
            <w:r w:rsidRPr="00CB22F3">
              <w:rPr>
                <w:rFonts w:cs="Arial"/>
              </w:rPr>
              <w:t xml:space="preserve"> – захтев за издавање овог уверења може се поднети према </w:t>
            </w:r>
            <w:r w:rsidRPr="00CB22F3">
              <w:rPr>
                <w:rFonts w:cs="Arial"/>
                <w:b/>
              </w:rPr>
              <w:t>месту рођења</w:t>
            </w:r>
            <w:r w:rsidRPr="00CB22F3">
              <w:rPr>
                <w:rFonts w:cs="Arial"/>
              </w:rPr>
              <w:t xml:space="preserve"> или према </w:t>
            </w:r>
            <w:r w:rsidRPr="00CB22F3">
              <w:rPr>
                <w:rFonts w:cs="Arial"/>
                <w:b/>
              </w:rPr>
              <w:t>месту пребивалишта</w:t>
            </w:r>
            <w:r w:rsidRPr="00CB22F3">
              <w:rPr>
                <w:rFonts w:cs="Arial"/>
              </w:rPr>
              <w:t>.</w:t>
            </w:r>
          </w:p>
          <w:p w14:paraId="11C2545A" w14:textId="77777777" w:rsidR="00175774" w:rsidRPr="00CB22F3" w:rsidRDefault="00175774" w:rsidP="00C47606">
            <w:pPr>
              <w:spacing w:before="0"/>
              <w:rPr>
                <w:rFonts w:cs="Arial"/>
              </w:rPr>
            </w:pPr>
            <w:r w:rsidRPr="00CB22F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CB22F3">
                <w:rPr>
                  <w:rStyle w:val="Hyperlink"/>
                  <w:rFonts w:cs="Arial"/>
                </w:rPr>
                <w:t>http://www.bg.vi.sud.rs/lt/articles/o-visem-sudu/obavestenje-ke-za-pravna-lica.html</w:t>
              </w:r>
            </w:hyperlink>
          </w:p>
          <w:p w14:paraId="672AB0A6" w14:textId="77777777" w:rsidR="00175774" w:rsidRPr="00CB22F3" w:rsidRDefault="00175774" w:rsidP="00C47606">
            <w:pPr>
              <w:spacing w:before="0"/>
              <w:rPr>
                <w:rFonts w:cs="Arial"/>
              </w:rPr>
            </w:pPr>
            <w:proofErr w:type="gramStart"/>
            <w:r w:rsidRPr="00CB22F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22F3">
              <w:rPr>
                <w:rFonts w:cs="Arial"/>
                <w:b/>
              </w:rPr>
              <w:t xml:space="preserve">Уверење Основног суда  </w:t>
            </w:r>
            <w:r w:rsidRPr="00CB22F3">
              <w:rPr>
                <w:rFonts w:cs="Arial"/>
              </w:rPr>
              <w:t>(</w:t>
            </w:r>
            <w:r w:rsidRPr="00CB22F3">
              <w:rPr>
                <w:rFonts w:cs="Arial"/>
                <w:b/>
              </w:rPr>
              <w:t>које обухвата и податке из казнене евиденције за кривична дела која су у надлежности редовног кривичног одељења Вишег суда</w:t>
            </w:r>
            <w:r w:rsidRPr="00CB22F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6BC7B3BB" w14:textId="77777777" w:rsidR="00175774" w:rsidRPr="00CB22F3" w:rsidRDefault="00175774" w:rsidP="00C47606">
            <w:pPr>
              <w:spacing w:before="0"/>
              <w:rPr>
                <w:rFonts w:cs="Arial"/>
                <w:b/>
              </w:rPr>
            </w:pPr>
            <w:proofErr w:type="gramStart"/>
            <w:r w:rsidRPr="00CB22F3">
              <w:rPr>
                <w:rFonts w:cs="Arial"/>
                <w:i/>
              </w:rPr>
              <w:t>Посебна напомена:</w:t>
            </w:r>
            <w:r w:rsidR="00B46D29" w:rsidRPr="00CB22F3">
              <w:rPr>
                <w:rFonts w:cs="Arial"/>
              </w:rPr>
              <w:t xml:space="preserve"> Уколико уверење </w:t>
            </w:r>
            <w:r w:rsidR="00B46D29" w:rsidRPr="00CB22F3">
              <w:rPr>
                <w:rFonts w:cs="Arial"/>
                <w:lang w:val="sr-Cyrl-CS"/>
              </w:rPr>
              <w:t>О</w:t>
            </w:r>
            <w:r w:rsidRPr="00CB22F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22F3">
              <w:rPr>
                <w:rFonts w:cs="Arial"/>
                <w:u w:val="single"/>
              </w:rPr>
              <w:t>и</w:t>
            </w:r>
            <w:r w:rsidRPr="00CB22F3">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22F3">
              <w:rPr>
                <w:rFonts w:cs="Arial"/>
                <w:b/>
              </w:rPr>
              <w:t>кривична дела против привреде и кривично дело примања мита.</w:t>
            </w:r>
            <w:proofErr w:type="gramEnd"/>
          </w:p>
          <w:p w14:paraId="67470E8F" w14:textId="77777777" w:rsidR="00175774" w:rsidRPr="00CB22F3" w:rsidRDefault="00175774" w:rsidP="00C47606">
            <w:pPr>
              <w:spacing w:before="0"/>
              <w:rPr>
                <w:rFonts w:cs="Arial"/>
              </w:rPr>
            </w:pPr>
            <w:r w:rsidRPr="00CB22F3">
              <w:rPr>
                <w:rFonts w:cs="Arial"/>
                <w:b/>
              </w:rPr>
              <w:t xml:space="preserve">- </w:t>
            </w:r>
            <w:proofErr w:type="gramStart"/>
            <w:r w:rsidRPr="00CB22F3">
              <w:rPr>
                <w:rFonts w:cs="Arial"/>
                <w:b/>
              </w:rPr>
              <w:t>за</w:t>
            </w:r>
            <w:proofErr w:type="gramEnd"/>
            <w:r w:rsidRPr="00CB22F3">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B22F3">
              <w:rPr>
                <w:rFonts w:cs="Arial"/>
              </w:rPr>
              <w:t xml:space="preserve"> – захтев за издавање овог уверења може се поднети према </w:t>
            </w:r>
            <w:r w:rsidRPr="00CB22F3">
              <w:rPr>
                <w:rFonts w:cs="Arial"/>
                <w:b/>
              </w:rPr>
              <w:t>месту рођења</w:t>
            </w:r>
            <w:r w:rsidRPr="00CB22F3">
              <w:rPr>
                <w:rFonts w:cs="Arial"/>
              </w:rPr>
              <w:t xml:space="preserve"> или према </w:t>
            </w:r>
            <w:r w:rsidRPr="00CB22F3">
              <w:rPr>
                <w:rFonts w:cs="Arial"/>
                <w:b/>
              </w:rPr>
              <w:t>месту пребивалишта</w:t>
            </w:r>
            <w:r w:rsidRPr="00CB22F3">
              <w:rPr>
                <w:rFonts w:cs="Arial"/>
              </w:rPr>
              <w:t>.</w:t>
            </w:r>
          </w:p>
          <w:p w14:paraId="2C066715" w14:textId="77777777" w:rsidR="00175774" w:rsidRPr="00CB22F3" w:rsidRDefault="00175774" w:rsidP="00C47606">
            <w:pPr>
              <w:autoSpaceDE w:val="0"/>
              <w:autoSpaceDN w:val="0"/>
              <w:adjustRightInd w:val="0"/>
              <w:spacing w:before="0"/>
              <w:rPr>
                <w:rFonts w:eastAsia="Calibri" w:cs="Arial"/>
                <w:i/>
              </w:rPr>
            </w:pPr>
            <w:r w:rsidRPr="00CB22F3">
              <w:rPr>
                <w:rFonts w:eastAsia="Calibri" w:cs="Arial"/>
                <w:i/>
              </w:rPr>
              <w:lastRenderedPageBreak/>
              <w:t xml:space="preserve">Напомена: </w:t>
            </w:r>
          </w:p>
          <w:p w14:paraId="0CAD5006" w14:textId="77777777" w:rsidR="00175774" w:rsidRPr="00CB22F3" w:rsidRDefault="00175774" w:rsidP="00C47606">
            <w:pPr>
              <w:numPr>
                <w:ilvl w:val="0"/>
                <w:numId w:val="23"/>
              </w:numPr>
              <w:tabs>
                <w:tab w:val="left" w:pos="680"/>
              </w:tabs>
              <w:snapToGrid w:val="0"/>
              <w:spacing w:before="0"/>
              <w:ind w:left="714" w:hanging="357"/>
              <w:contextualSpacing/>
              <w:jc w:val="left"/>
              <w:rPr>
                <w:rFonts w:eastAsia="Calibri" w:cs="Arial"/>
                <w:i/>
              </w:rPr>
            </w:pPr>
            <w:r w:rsidRPr="00CB22F3">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6FE39CEA" w14:textId="77777777" w:rsidR="00175774" w:rsidRPr="00CB22F3" w:rsidRDefault="00175774" w:rsidP="00C47606">
            <w:pPr>
              <w:numPr>
                <w:ilvl w:val="0"/>
                <w:numId w:val="23"/>
              </w:numPr>
              <w:tabs>
                <w:tab w:val="left" w:pos="680"/>
              </w:tabs>
              <w:snapToGrid w:val="0"/>
              <w:spacing w:before="0"/>
              <w:ind w:left="714" w:hanging="357"/>
              <w:contextualSpacing/>
              <w:jc w:val="left"/>
              <w:rPr>
                <w:rFonts w:eastAsia="Calibri" w:cs="Arial"/>
                <w:i/>
              </w:rPr>
            </w:pPr>
            <w:r w:rsidRPr="00CB22F3">
              <w:rPr>
                <w:rFonts w:eastAsia="Calibri" w:cs="Arial"/>
                <w:i/>
              </w:rPr>
              <w:t>У случају да правно лице има више законских заступника, ове доказе доставити за сваког од њих</w:t>
            </w:r>
          </w:p>
          <w:p w14:paraId="0A07B9B1" w14:textId="77777777" w:rsidR="00175774" w:rsidRPr="00CB22F3" w:rsidRDefault="00175774" w:rsidP="00C47606">
            <w:pPr>
              <w:numPr>
                <w:ilvl w:val="0"/>
                <w:numId w:val="23"/>
              </w:numPr>
              <w:tabs>
                <w:tab w:val="left" w:pos="680"/>
              </w:tabs>
              <w:snapToGrid w:val="0"/>
              <w:spacing w:before="0"/>
              <w:ind w:left="714" w:hanging="357"/>
              <w:contextualSpacing/>
              <w:jc w:val="left"/>
              <w:rPr>
                <w:rFonts w:eastAsia="Calibri" w:cs="Arial"/>
                <w:i/>
              </w:rPr>
            </w:pPr>
            <w:r w:rsidRPr="00CB22F3">
              <w:rPr>
                <w:rFonts w:eastAsia="Calibri" w:cs="Arial"/>
                <w:i/>
              </w:rPr>
              <w:t xml:space="preserve">У случају да понуду подноси група понуђача, ове доказе доставити за сваког </w:t>
            </w:r>
            <w:r w:rsidR="00B46D29" w:rsidRPr="00CB22F3">
              <w:rPr>
                <w:rFonts w:eastAsia="Calibri" w:cs="Arial"/>
                <w:i/>
                <w:lang w:val="sr-Cyrl-CS"/>
              </w:rPr>
              <w:t>члана групе понуђача</w:t>
            </w:r>
          </w:p>
          <w:p w14:paraId="656B785E" w14:textId="77777777" w:rsidR="00B46D29" w:rsidRPr="00CB22F3" w:rsidRDefault="00175774" w:rsidP="00C47606">
            <w:pPr>
              <w:numPr>
                <w:ilvl w:val="0"/>
                <w:numId w:val="23"/>
              </w:numPr>
              <w:tabs>
                <w:tab w:val="left" w:pos="680"/>
              </w:tabs>
              <w:snapToGrid w:val="0"/>
              <w:spacing w:before="0"/>
              <w:ind w:left="714" w:hanging="357"/>
              <w:contextualSpacing/>
              <w:jc w:val="left"/>
              <w:rPr>
                <w:rFonts w:cs="Arial"/>
              </w:rPr>
            </w:pPr>
            <w:r w:rsidRPr="00CB22F3">
              <w:rPr>
                <w:rFonts w:eastAsia="Calibri" w:cs="Arial"/>
                <w:i/>
              </w:rPr>
              <w:t xml:space="preserve">У случају да понуђач подноси понуду са подизвођачем, ове доказе доставити и за </w:t>
            </w:r>
            <w:r w:rsidR="00B46D29" w:rsidRPr="00CB22F3">
              <w:rPr>
                <w:rFonts w:eastAsia="Calibri" w:cs="Arial"/>
                <w:i/>
                <w:lang w:val="sr-Cyrl-CS"/>
              </w:rPr>
              <w:t xml:space="preserve">сваког </w:t>
            </w:r>
            <w:r w:rsidRPr="00CB22F3">
              <w:rPr>
                <w:rFonts w:eastAsia="Calibri" w:cs="Arial"/>
                <w:i/>
              </w:rPr>
              <w:t xml:space="preserve">подизвођача </w:t>
            </w:r>
          </w:p>
          <w:p w14:paraId="74A5641F" w14:textId="03DF2189" w:rsidR="00B46D29" w:rsidRPr="00CB22F3" w:rsidRDefault="00175774" w:rsidP="00C47606">
            <w:pPr>
              <w:tabs>
                <w:tab w:val="left" w:pos="680"/>
              </w:tabs>
              <w:snapToGrid w:val="0"/>
              <w:spacing w:before="0"/>
              <w:contextualSpacing/>
              <w:jc w:val="left"/>
              <w:rPr>
                <w:rFonts w:cs="Arial"/>
                <w:lang w:val="sr-Cyrl-CS"/>
              </w:rPr>
            </w:pPr>
            <w:r w:rsidRPr="00CB22F3">
              <w:rPr>
                <w:rFonts w:eastAsia="Calibri" w:cs="Arial"/>
                <w:b/>
              </w:rPr>
              <w:t>Ови докази не могу бити старији од два месеца пре отварања понуда</w:t>
            </w:r>
            <w:r w:rsidRPr="00CB22F3">
              <w:rPr>
                <w:rFonts w:eastAsia="Calibri" w:cs="Arial"/>
              </w:rPr>
              <w:t>.</w:t>
            </w:r>
          </w:p>
        </w:tc>
      </w:tr>
      <w:tr w:rsidR="00175774" w:rsidRPr="00CB22F3" w14:paraId="0625A16E" w14:textId="77777777" w:rsidTr="008112A2">
        <w:trPr>
          <w:trHeight w:val="70"/>
          <w:jc w:val="center"/>
        </w:trPr>
        <w:tc>
          <w:tcPr>
            <w:tcW w:w="729" w:type="dxa"/>
            <w:vAlign w:val="center"/>
          </w:tcPr>
          <w:p w14:paraId="5B677F65" w14:textId="77777777" w:rsidR="00175774" w:rsidRPr="00CB22F3" w:rsidRDefault="00175774" w:rsidP="00C47606">
            <w:pPr>
              <w:spacing w:before="0"/>
              <w:jc w:val="center"/>
              <w:rPr>
                <w:rFonts w:cs="Arial"/>
              </w:rPr>
            </w:pPr>
            <w:r w:rsidRPr="00CB22F3">
              <w:rPr>
                <w:rFonts w:cs="Arial"/>
              </w:rPr>
              <w:lastRenderedPageBreak/>
              <w:t>3.</w:t>
            </w:r>
          </w:p>
        </w:tc>
        <w:tc>
          <w:tcPr>
            <w:tcW w:w="8430" w:type="dxa"/>
            <w:vAlign w:val="center"/>
          </w:tcPr>
          <w:p w14:paraId="2C8F1B43" w14:textId="77777777" w:rsidR="00175774" w:rsidRPr="00CB22F3" w:rsidRDefault="00175774" w:rsidP="00C47606">
            <w:pPr>
              <w:snapToGrid w:val="0"/>
              <w:spacing w:before="0"/>
              <w:rPr>
                <w:rFonts w:cs="Arial"/>
              </w:rPr>
            </w:pPr>
            <w:r w:rsidRPr="00CB22F3">
              <w:rPr>
                <w:rFonts w:cs="Arial"/>
                <w:b/>
                <w:u w:val="single"/>
              </w:rPr>
              <w:t>Услов</w:t>
            </w:r>
            <w:r w:rsidRPr="00CB22F3">
              <w:rPr>
                <w:rFonts w:cs="Arial"/>
                <w:u w:val="single"/>
              </w:rPr>
              <w:t>:</w:t>
            </w:r>
            <w:r w:rsidRPr="00CB22F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9159D74" w14:textId="77777777" w:rsidR="00175774" w:rsidRPr="00CB22F3" w:rsidRDefault="00175774" w:rsidP="00C47606">
            <w:pPr>
              <w:autoSpaceDE w:val="0"/>
              <w:autoSpaceDN w:val="0"/>
              <w:adjustRightInd w:val="0"/>
              <w:spacing w:before="0"/>
              <w:rPr>
                <w:rFonts w:cs="Arial"/>
                <w:b/>
                <w:u w:val="single"/>
              </w:rPr>
            </w:pPr>
            <w:r w:rsidRPr="00CB22F3">
              <w:rPr>
                <w:rFonts w:cs="Arial"/>
                <w:b/>
                <w:u w:val="single"/>
              </w:rPr>
              <w:t>Доказ:</w:t>
            </w:r>
          </w:p>
          <w:p w14:paraId="1D4622E4" w14:textId="77777777" w:rsidR="00175774" w:rsidRPr="00CB22F3" w:rsidRDefault="00175774" w:rsidP="00C47606">
            <w:pPr>
              <w:snapToGrid w:val="0"/>
              <w:spacing w:before="0"/>
              <w:rPr>
                <w:rFonts w:eastAsia="Calibri" w:cs="Arial"/>
                <w:lang w:val="ru-RU"/>
              </w:rPr>
            </w:pPr>
            <w:r w:rsidRPr="00CB22F3">
              <w:rPr>
                <w:rFonts w:eastAsia="Calibri" w:cs="Arial"/>
                <w:lang w:val="ru-RU"/>
              </w:rPr>
              <w:t xml:space="preserve">- </w:t>
            </w:r>
            <w:r w:rsidRPr="00CB22F3">
              <w:rPr>
                <w:rFonts w:eastAsia="Calibri" w:cs="Arial"/>
                <w:b/>
                <w:lang w:val="ru-RU"/>
              </w:rPr>
              <w:t xml:space="preserve">за правно лице, предузетнике и физичка лица: </w:t>
            </w:r>
          </w:p>
          <w:p w14:paraId="26B53DB3" w14:textId="77777777" w:rsidR="00175774" w:rsidRPr="00CB22F3" w:rsidRDefault="00175774" w:rsidP="00C47606">
            <w:pPr>
              <w:snapToGrid w:val="0"/>
              <w:spacing w:before="0"/>
              <w:rPr>
                <w:rFonts w:eastAsia="Calibri" w:cs="Arial"/>
                <w:lang w:val="ru-RU"/>
              </w:rPr>
            </w:pPr>
            <w:r w:rsidRPr="00CB22F3">
              <w:rPr>
                <w:rFonts w:eastAsia="Calibri" w:cs="Arial"/>
                <w:b/>
                <w:lang w:val="ru-RU"/>
              </w:rPr>
              <w:t>1.Уверење Пореске управе</w:t>
            </w:r>
            <w:r w:rsidRPr="00CB22F3">
              <w:rPr>
                <w:rFonts w:eastAsia="Calibri" w:cs="Arial"/>
                <w:lang w:val="ru-RU"/>
              </w:rPr>
              <w:t xml:space="preserve"> Министарства финансија да је измирио доспеле </w:t>
            </w:r>
            <w:r w:rsidRPr="00CB22F3">
              <w:rPr>
                <w:rFonts w:cs="Arial"/>
                <w:lang w:val="ru-RU"/>
              </w:rPr>
              <w:t xml:space="preserve">порезе и доприносе </w:t>
            </w:r>
            <w:r w:rsidRPr="00CB22F3">
              <w:rPr>
                <w:rFonts w:eastAsia="Calibri" w:cs="Arial"/>
                <w:b/>
                <w:u w:val="single"/>
                <w:lang w:val="ru-RU"/>
              </w:rPr>
              <w:t>и</w:t>
            </w:r>
          </w:p>
          <w:p w14:paraId="120CD0B3" w14:textId="77777777" w:rsidR="00175774" w:rsidRPr="00CB22F3" w:rsidRDefault="00175774" w:rsidP="00C47606">
            <w:pPr>
              <w:spacing w:before="0"/>
              <w:rPr>
                <w:rFonts w:cs="Arial"/>
                <w:lang w:val="ru-RU"/>
              </w:rPr>
            </w:pPr>
            <w:r w:rsidRPr="00CB22F3">
              <w:rPr>
                <w:rFonts w:eastAsia="Calibri" w:cs="Arial"/>
                <w:b/>
                <w:lang w:val="ru-RU"/>
              </w:rPr>
              <w:t xml:space="preserve">2.Уверење Управе јавних прихода </w:t>
            </w:r>
            <w:r w:rsidR="00B24BAB" w:rsidRPr="00CB22F3">
              <w:rPr>
                <w:rFonts w:eastAsia="Calibri" w:cs="Arial"/>
                <w:b/>
                <w:lang w:val="ru-RU"/>
              </w:rPr>
              <w:t>локалне самоуправе (</w:t>
            </w:r>
            <w:r w:rsidRPr="00CB22F3">
              <w:rPr>
                <w:rFonts w:eastAsia="Calibri" w:cs="Arial"/>
                <w:b/>
                <w:lang w:val="ru-RU"/>
              </w:rPr>
              <w:t>града, односно општине</w:t>
            </w:r>
            <w:r w:rsidR="00B24BAB" w:rsidRPr="00CB22F3">
              <w:rPr>
                <w:rFonts w:cs="Arial"/>
                <w:lang w:val="ru-RU"/>
              </w:rPr>
              <w:t xml:space="preserve">) </w:t>
            </w:r>
            <w:r w:rsidRPr="00CB22F3">
              <w:rPr>
                <w:rFonts w:cs="Arial"/>
                <w:lang w:val="ru-RU"/>
              </w:rPr>
              <w:t>према месту седишта пореског обвезника правног лица</w:t>
            </w:r>
            <w:r w:rsidR="00B24BAB" w:rsidRPr="00CB22F3">
              <w:rPr>
                <w:rFonts w:cs="Arial"/>
                <w:lang w:val="ru-RU"/>
              </w:rPr>
              <w:t xml:space="preserve"> и предузетника</w:t>
            </w:r>
            <w:r w:rsidRPr="00CB22F3">
              <w:rPr>
                <w:rFonts w:cs="Arial"/>
                <w:lang w:val="ru-RU"/>
              </w:rPr>
              <w:t xml:space="preserve">, односно према пребивалишту физичког лица, </w:t>
            </w:r>
            <w:r w:rsidRPr="00CB22F3">
              <w:rPr>
                <w:rFonts w:eastAsia="Calibri" w:cs="Arial"/>
                <w:lang w:val="ru-RU"/>
              </w:rPr>
              <w:t xml:space="preserve">да је измирио обавезе по основу изворних локалних јавних прихода </w:t>
            </w:r>
          </w:p>
          <w:p w14:paraId="10AF203F" w14:textId="77777777" w:rsidR="00175774" w:rsidRPr="00CB22F3" w:rsidRDefault="00175774" w:rsidP="00C47606">
            <w:pPr>
              <w:spacing w:before="0"/>
              <w:ind w:right="122"/>
              <w:rPr>
                <w:rFonts w:cs="Arial"/>
                <w:lang w:val="ru-RU"/>
              </w:rPr>
            </w:pPr>
            <w:r w:rsidRPr="00CB22F3">
              <w:rPr>
                <w:rFonts w:cs="Arial"/>
                <w:lang w:val="ru-RU"/>
              </w:rPr>
              <w:t>Напомена:</w:t>
            </w:r>
          </w:p>
          <w:p w14:paraId="2974D3B9" w14:textId="77777777" w:rsidR="00175774" w:rsidRPr="00CB22F3" w:rsidRDefault="00B24BAB" w:rsidP="00C47606">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CB22F3">
              <w:rPr>
                <w:rFonts w:eastAsia="TimesNewRomanPSMT" w:cs="Arial"/>
                <w:i/>
              </w:rPr>
              <w:t>Уколико локална (општи</w:t>
            </w:r>
            <w:r w:rsidR="00175774" w:rsidRPr="00CB22F3">
              <w:rPr>
                <w:rFonts w:eastAsia="TimesNewRomanPSMT" w:cs="Arial"/>
                <w:i/>
              </w:rPr>
              <w:t>н</w:t>
            </w:r>
            <w:r w:rsidRPr="00CB22F3">
              <w:rPr>
                <w:rFonts w:eastAsia="TimesNewRomanPSMT" w:cs="Arial"/>
                <w:i/>
                <w:lang w:val="sr-Cyrl-CS"/>
              </w:rPr>
              <w:t>с</w:t>
            </w:r>
            <w:r w:rsidR="00175774" w:rsidRPr="00CB22F3">
              <w:rPr>
                <w:rFonts w:eastAsia="TimesNewRomanPSMT" w:cs="Arial"/>
                <w:i/>
              </w:rPr>
              <w:t>ка) управа</w:t>
            </w:r>
            <w:r w:rsidRPr="00CB22F3">
              <w:rPr>
                <w:rFonts w:eastAsia="TimesNewRomanPSMT" w:cs="Arial"/>
                <w:i/>
                <w:lang w:val="sr-Cyrl-CS"/>
              </w:rPr>
              <w:t xml:space="preserve"> јавних приход</w:t>
            </w:r>
            <w:r w:rsidR="00175774" w:rsidRPr="00CB22F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22F3">
              <w:rPr>
                <w:rFonts w:eastAsia="TimesNewRomanPSMT" w:cs="Arial"/>
                <w:i/>
                <w:lang w:val="sr-Cyrl-CS"/>
              </w:rPr>
              <w:t xml:space="preserve">јавних прихода </w:t>
            </w:r>
            <w:r w:rsidR="00175774" w:rsidRPr="00CB22F3">
              <w:rPr>
                <w:rFonts w:eastAsia="TimesNewRomanPSMT" w:cs="Arial"/>
                <w:i/>
              </w:rPr>
              <w:t xml:space="preserve">приложи и потврде </w:t>
            </w:r>
            <w:r w:rsidRPr="00CB22F3">
              <w:rPr>
                <w:rFonts w:eastAsia="TimesNewRomanPSMT" w:cs="Arial"/>
                <w:i/>
                <w:lang w:val="sr-Cyrl-CS"/>
              </w:rPr>
              <w:t xml:space="preserve">тих </w:t>
            </w:r>
            <w:r w:rsidR="00175774" w:rsidRPr="00CB22F3">
              <w:rPr>
                <w:rFonts w:eastAsia="TimesNewRomanPSMT" w:cs="Arial"/>
                <w:i/>
              </w:rPr>
              <w:t>осталих лок</w:t>
            </w:r>
            <w:r w:rsidRPr="00CB22F3">
              <w:rPr>
                <w:rFonts w:eastAsia="TimesNewRomanPSMT" w:cs="Arial"/>
                <w:i/>
                <w:lang w:val="sr-Cyrl-CS"/>
              </w:rPr>
              <w:t>а</w:t>
            </w:r>
            <w:r w:rsidR="00175774" w:rsidRPr="00CB22F3">
              <w:rPr>
                <w:rFonts w:eastAsia="TimesNewRomanPSMT" w:cs="Arial"/>
                <w:i/>
              </w:rPr>
              <w:t xml:space="preserve">лних органа/организација/установа </w:t>
            </w:r>
          </w:p>
          <w:p w14:paraId="01EB3AF3" w14:textId="77777777" w:rsidR="00175774" w:rsidRPr="00CB22F3" w:rsidRDefault="00175774" w:rsidP="00C47606">
            <w:pPr>
              <w:numPr>
                <w:ilvl w:val="0"/>
                <w:numId w:val="16"/>
              </w:numPr>
              <w:autoSpaceDE w:val="0"/>
              <w:autoSpaceDN w:val="0"/>
              <w:adjustRightInd w:val="0"/>
              <w:snapToGrid w:val="0"/>
              <w:spacing w:before="0"/>
              <w:ind w:hanging="357"/>
              <w:contextualSpacing/>
              <w:jc w:val="left"/>
              <w:rPr>
                <w:rFonts w:eastAsia="Calibri" w:cs="Arial"/>
                <w:i/>
              </w:rPr>
            </w:pPr>
            <w:r w:rsidRPr="00CB22F3">
              <w:rPr>
                <w:rFonts w:eastAsia="TimesNewRomanPSMT" w:cs="Arial"/>
                <w:i/>
              </w:rPr>
              <w:t xml:space="preserve">Уколико је понуђач у поступку приватизације, уместо горе наведена два доказа, потребно је доставити </w:t>
            </w:r>
            <w:r w:rsidRPr="00CB22F3">
              <w:rPr>
                <w:rFonts w:eastAsia="TimesNewRomanPSMT" w:cs="Arial"/>
                <w:b/>
                <w:i/>
              </w:rPr>
              <w:t>у</w:t>
            </w:r>
            <w:r w:rsidRPr="00CB22F3">
              <w:rPr>
                <w:rFonts w:eastAsia="Calibri" w:cs="Arial"/>
                <w:b/>
                <w:i/>
                <w:lang w:val="ru-RU"/>
              </w:rPr>
              <w:t>верење Агенције за приватизацију да се налази у поступку приватизације</w:t>
            </w:r>
          </w:p>
          <w:p w14:paraId="38412E7B" w14:textId="77777777" w:rsidR="00175774" w:rsidRPr="00CB22F3" w:rsidRDefault="00175774" w:rsidP="00C47606">
            <w:pPr>
              <w:numPr>
                <w:ilvl w:val="0"/>
                <w:numId w:val="16"/>
              </w:numPr>
              <w:tabs>
                <w:tab w:val="left" w:pos="680"/>
              </w:tabs>
              <w:snapToGrid w:val="0"/>
              <w:spacing w:before="0"/>
              <w:ind w:hanging="357"/>
              <w:contextualSpacing/>
              <w:jc w:val="left"/>
              <w:rPr>
                <w:rFonts w:eastAsia="Calibri" w:cs="Arial"/>
                <w:i/>
              </w:rPr>
            </w:pPr>
            <w:r w:rsidRPr="00CB22F3">
              <w:rPr>
                <w:rFonts w:eastAsia="Calibri" w:cs="Arial"/>
                <w:i/>
              </w:rPr>
              <w:t>У случају да понуду подноси група понуђача, ове доказе доставити за сваког учесника из групе</w:t>
            </w:r>
          </w:p>
          <w:p w14:paraId="37A0F2FD" w14:textId="77777777" w:rsidR="00175774" w:rsidRPr="00CB22F3" w:rsidRDefault="00175774" w:rsidP="00C47606">
            <w:pPr>
              <w:numPr>
                <w:ilvl w:val="0"/>
                <w:numId w:val="22"/>
              </w:numPr>
              <w:tabs>
                <w:tab w:val="left" w:pos="680"/>
              </w:tabs>
              <w:snapToGrid w:val="0"/>
              <w:spacing w:before="0"/>
              <w:contextualSpacing/>
              <w:jc w:val="left"/>
              <w:rPr>
                <w:rFonts w:cs="Arial"/>
              </w:rPr>
            </w:pPr>
            <w:r w:rsidRPr="00CB22F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0361739" w14:textId="4FF5AFDE" w:rsidR="00175774" w:rsidRPr="00CB22F3" w:rsidRDefault="00175774" w:rsidP="00C47606">
            <w:pPr>
              <w:tabs>
                <w:tab w:val="left" w:pos="680"/>
              </w:tabs>
              <w:snapToGrid w:val="0"/>
              <w:spacing w:before="0"/>
              <w:contextualSpacing/>
              <w:rPr>
                <w:rFonts w:cs="Arial"/>
                <w:i/>
              </w:rPr>
            </w:pPr>
            <w:r w:rsidRPr="00CB22F3">
              <w:rPr>
                <w:rFonts w:eastAsia="Calibri" w:cs="Arial"/>
                <w:b/>
              </w:rPr>
              <w:t xml:space="preserve">Ови докази не могу бити старији од два месеца </w:t>
            </w:r>
            <w:r w:rsidR="00B24BAB" w:rsidRPr="00CB22F3">
              <w:rPr>
                <w:rFonts w:eastAsia="Calibri" w:cs="Arial"/>
                <w:b/>
                <w:lang w:val="sr-Cyrl-CS"/>
              </w:rPr>
              <w:t>пре</w:t>
            </w:r>
            <w:r w:rsidRPr="00CB22F3">
              <w:rPr>
                <w:rFonts w:eastAsia="Calibri" w:cs="Arial"/>
                <w:b/>
              </w:rPr>
              <w:t xml:space="preserve"> отварања понуда</w:t>
            </w:r>
            <w:r w:rsidRPr="00CB22F3">
              <w:rPr>
                <w:rFonts w:eastAsia="Calibri" w:cs="Arial"/>
              </w:rPr>
              <w:t>.</w:t>
            </w:r>
          </w:p>
        </w:tc>
      </w:tr>
      <w:tr w:rsidR="00175774" w:rsidRPr="00CB22F3" w14:paraId="2C1BF1E7" w14:textId="77777777" w:rsidTr="008112A2">
        <w:trPr>
          <w:jc w:val="center"/>
        </w:trPr>
        <w:tc>
          <w:tcPr>
            <w:tcW w:w="729" w:type="dxa"/>
            <w:vAlign w:val="center"/>
          </w:tcPr>
          <w:p w14:paraId="6CAEA385" w14:textId="77777777" w:rsidR="00175774" w:rsidRPr="00CB22F3" w:rsidRDefault="00175774" w:rsidP="00C47606">
            <w:pPr>
              <w:spacing w:before="0"/>
              <w:jc w:val="center"/>
              <w:rPr>
                <w:rFonts w:cs="Arial"/>
              </w:rPr>
            </w:pPr>
            <w:r w:rsidRPr="00CB22F3">
              <w:rPr>
                <w:rFonts w:cs="Arial"/>
              </w:rPr>
              <w:t xml:space="preserve">4. </w:t>
            </w:r>
          </w:p>
        </w:tc>
        <w:tc>
          <w:tcPr>
            <w:tcW w:w="8430" w:type="dxa"/>
          </w:tcPr>
          <w:p w14:paraId="02C405C1" w14:textId="77777777" w:rsidR="00175774" w:rsidRPr="00CB22F3" w:rsidRDefault="00175774" w:rsidP="00C47606">
            <w:pPr>
              <w:snapToGrid w:val="0"/>
              <w:spacing w:before="0"/>
              <w:rPr>
                <w:rFonts w:cs="Arial"/>
              </w:rPr>
            </w:pPr>
            <w:r w:rsidRPr="00CB22F3">
              <w:rPr>
                <w:rFonts w:cs="Arial"/>
                <w:b/>
                <w:u w:val="single"/>
              </w:rPr>
              <w:t>Услов:</w:t>
            </w:r>
            <w:r w:rsidRPr="00CB22F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51D67E6" w14:textId="77777777" w:rsidR="00175774" w:rsidRPr="00CB22F3" w:rsidRDefault="00175774" w:rsidP="00C47606">
            <w:pPr>
              <w:autoSpaceDE w:val="0"/>
              <w:autoSpaceDN w:val="0"/>
              <w:adjustRightInd w:val="0"/>
              <w:spacing w:before="0"/>
              <w:rPr>
                <w:rFonts w:cs="Arial"/>
                <w:b/>
                <w:u w:val="single"/>
              </w:rPr>
            </w:pPr>
            <w:r w:rsidRPr="00CB22F3">
              <w:rPr>
                <w:rFonts w:cs="Arial"/>
                <w:b/>
                <w:u w:val="single"/>
              </w:rPr>
              <w:t>Доказ:</w:t>
            </w:r>
          </w:p>
          <w:p w14:paraId="4427B188" w14:textId="77777777" w:rsidR="00175774" w:rsidRPr="00CB22F3" w:rsidRDefault="00175774" w:rsidP="00C47606">
            <w:pPr>
              <w:spacing w:before="0"/>
              <w:rPr>
                <w:rFonts w:cs="Arial"/>
                <w:b/>
              </w:rPr>
            </w:pPr>
            <w:r w:rsidRPr="00CB22F3">
              <w:rPr>
                <w:rFonts w:cs="Arial"/>
              </w:rPr>
              <w:t xml:space="preserve">Потписан и оверен Образац изјаве на основу члана 75. </w:t>
            </w:r>
            <w:proofErr w:type="gramStart"/>
            <w:r w:rsidRPr="00CB22F3">
              <w:rPr>
                <w:rFonts w:cs="Arial"/>
              </w:rPr>
              <w:t>став</w:t>
            </w:r>
            <w:proofErr w:type="gramEnd"/>
            <w:r w:rsidRPr="00CB22F3">
              <w:rPr>
                <w:rFonts w:cs="Arial"/>
              </w:rPr>
              <w:t xml:space="preserve"> 2. ЗЈН</w:t>
            </w:r>
            <w:r w:rsidR="00BF39C7" w:rsidRPr="00CB22F3">
              <w:rPr>
                <w:rFonts w:cs="Arial"/>
                <w:lang w:val="sr-Cyrl-RS"/>
              </w:rPr>
              <w:t xml:space="preserve"> </w:t>
            </w:r>
          </w:p>
          <w:p w14:paraId="41D28A1E" w14:textId="77777777" w:rsidR="005E487E" w:rsidRPr="00CB22F3" w:rsidRDefault="00175774" w:rsidP="00C47606">
            <w:pPr>
              <w:snapToGrid w:val="0"/>
              <w:spacing w:before="0"/>
              <w:rPr>
                <w:rFonts w:cs="Arial"/>
                <w:lang w:val="sr-Cyrl-CS"/>
              </w:rPr>
            </w:pPr>
            <w:r w:rsidRPr="00CB22F3">
              <w:rPr>
                <w:rFonts w:cs="Arial"/>
                <w:i/>
              </w:rPr>
              <w:t>Напомена:</w:t>
            </w:r>
          </w:p>
          <w:p w14:paraId="45098753" w14:textId="77777777" w:rsidR="005E487E" w:rsidRPr="00CB22F3" w:rsidRDefault="00175774" w:rsidP="00C47606">
            <w:pPr>
              <w:numPr>
                <w:ilvl w:val="0"/>
                <w:numId w:val="24"/>
              </w:numPr>
              <w:snapToGrid w:val="0"/>
              <w:spacing w:before="0"/>
              <w:rPr>
                <w:rFonts w:cs="Arial"/>
                <w:i/>
                <w:lang w:val="sr-Cyrl-CS"/>
              </w:rPr>
            </w:pPr>
            <w:r w:rsidRPr="00CB22F3">
              <w:rPr>
                <w:rFonts w:cs="Arial"/>
                <w:i/>
              </w:rPr>
              <w:t xml:space="preserve">Изјава мора да буде потписана од стране овалшћеног лица </w:t>
            </w:r>
            <w:r w:rsidR="005E487E" w:rsidRPr="00CB22F3">
              <w:rPr>
                <w:rFonts w:cs="Arial"/>
                <w:i/>
                <w:lang w:val="sr-Cyrl-CS"/>
              </w:rPr>
              <w:t>за заступање понуђача</w:t>
            </w:r>
            <w:r w:rsidRPr="00CB22F3">
              <w:rPr>
                <w:rFonts w:cs="Arial"/>
                <w:i/>
              </w:rPr>
              <w:t xml:space="preserve"> и оверена печатом. </w:t>
            </w:r>
          </w:p>
          <w:p w14:paraId="1999609C" w14:textId="77777777" w:rsidR="005E487E" w:rsidRPr="00CB22F3" w:rsidRDefault="00175774" w:rsidP="00C47606">
            <w:pPr>
              <w:numPr>
                <w:ilvl w:val="0"/>
                <w:numId w:val="24"/>
              </w:numPr>
              <w:snapToGrid w:val="0"/>
              <w:spacing w:before="0"/>
              <w:rPr>
                <w:rFonts w:cs="Arial"/>
              </w:rPr>
            </w:pPr>
            <w:r w:rsidRPr="00CB22F3">
              <w:rPr>
                <w:rFonts w:cs="Arial"/>
                <w:i/>
              </w:rPr>
              <w:t xml:space="preserve">Уколико понуду подноси група понуђача Изјава мора бити </w:t>
            </w:r>
            <w:r w:rsidR="005E487E" w:rsidRPr="00CB22F3">
              <w:rPr>
                <w:rFonts w:cs="Arial"/>
                <w:i/>
                <w:lang w:val="sr-Cyrl-CS"/>
              </w:rPr>
              <w:t>достављена за сваког члана групе понуђача. Изјава мора бити</w:t>
            </w:r>
            <w:r w:rsidRPr="00CB22F3">
              <w:rPr>
                <w:rFonts w:cs="Arial"/>
                <w:i/>
              </w:rPr>
              <w:t xml:space="preserve"> потписана од стране </w:t>
            </w:r>
            <w:r w:rsidRPr="00CB22F3">
              <w:rPr>
                <w:rFonts w:cs="Arial"/>
                <w:i/>
              </w:rPr>
              <w:lastRenderedPageBreak/>
              <w:t xml:space="preserve">овлашћеног лица </w:t>
            </w:r>
            <w:r w:rsidR="005E487E" w:rsidRPr="00CB22F3">
              <w:rPr>
                <w:rFonts w:cs="Arial"/>
                <w:i/>
                <w:lang w:val="sr-Cyrl-CS"/>
              </w:rPr>
              <w:t xml:space="preserve">за заступање </w:t>
            </w:r>
            <w:r w:rsidRPr="00CB22F3">
              <w:rPr>
                <w:rFonts w:cs="Arial"/>
                <w:i/>
              </w:rPr>
              <w:t xml:space="preserve">понуђача из групе понуђача и оверена печатом.  </w:t>
            </w:r>
          </w:p>
        </w:tc>
      </w:tr>
    </w:tbl>
    <w:p w14:paraId="417D291A" w14:textId="77777777" w:rsidR="0019051B" w:rsidRPr="00CB22F3" w:rsidRDefault="0019051B" w:rsidP="00C47606">
      <w:pPr>
        <w:spacing w:before="0"/>
        <w:rPr>
          <w:rFonts w:cs="Arial"/>
          <w:lang w:eastAsia="zh-CN"/>
        </w:rPr>
      </w:pPr>
    </w:p>
    <w:p w14:paraId="471BEB5B" w14:textId="77777777" w:rsidR="00B13CD3" w:rsidRPr="00CB22F3" w:rsidRDefault="00B13CD3" w:rsidP="00C47606">
      <w:pPr>
        <w:spacing w:before="0"/>
        <w:rPr>
          <w:rFonts w:cs="Arial"/>
          <w:lang w:eastAsia="zh-CN"/>
        </w:rPr>
      </w:pPr>
      <w:r w:rsidRPr="00CB22F3">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CB22F3">
        <w:rPr>
          <w:rFonts w:cs="Arial"/>
          <w:lang w:eastAsia="zh-CN"/>
        </w:rPr>
        <w:t>д</w:t>
      </w:r>
      <w:r w:rsidRPr="00CB22F3">
        <w:rPr>
          <w:rFonts w:cs="Arial"/>
          <w:lang w:eastAsia="zh-CN"/>
        </w:rPr>
        <w:t>о</w:t>
      </w:r>
      <w:proofErr w:type="gramEnd"/>
      <w:r w:rsidR="007F582B" w:rsidRPr="00CB22F3">
        <w:rPr>
          <w:rFonts w:cs="Arial"/>
          <w:lang w:val="sr-Cyrl-RS" w:eastAsia="zh-CN"/>
        </w:rPr>
        <w:t xml:space="preserve"> </w:t>
      </w:r>
      <w:r w:rsidR="00625DCF" w:rsidRPr="00CB22F3">
        <w:rPr>
          <w:rFonts w:cs="Arial"/>
          <w:lang w:val="sr-Cyrl-RS" w:eastAsia="zh-CN"/>
        </w:rPr>
        <w:t>4</w:t>
      </w:r>
      <w:r w:rsidR="00595282" w:rsidRPr="00CB22F3">
        <w:rPr>
          <w:rFonts w:cs="Arial"/>
          <w:lang w:val="sr-Cyrl-RS" w:eastAsia="zh-CN"/>
        </w:rPr>
        <w:t>.</w:t>
      </w:r>
      <w:r w:rsidRPr="00CB22F3">
        <w:rPr>
          <w:rFonts w:cs="Arial"/>
          <w:lang w:eastAsia="zh-CN"/>
        </w:rPr>
        <w:t xml:space="preserve"> </w:t>
      </w:r>
      <w:proofErr w:type="gramStart"/>
      <w:r w:rsidRPr="00CB22F3">
        <w:rPr>
          <w:rFonts w:cs="Arial"/>
          <w:lang w:eastAsia="zh-CN"/>
        </w:rPr>
        <w:t>овог</w:t>
      </w:r>
      <w:proofErr w:type="gramEnd"/>
      <w:r w:rsidRPr="00CB22F3">
        <w:rPr>
          <w:rFonts w:cs="Arial"/>
          <w:lang w:eastAsia="zh-CN"/>
        </w:rPr>
        <w:t xml:space="preserve"> обрасца, биће одбијена као неприхватљива.</w:t>
      </w:r>
    </w:p>
    <w:p w14:paraId="1520E3FE" w14:textId="77777777" w:rsidR="00A57F1E" w:rsidRPr="00CB22F3" w:rsidRDefault="007F582B" w:rsidP="00C47606">
      <w:pPr>
        <w:spacing w:before="0"/>
        <w:rPr>
          <w:rFonts w:cs="Arial"/>
        </w:rPr>
      </w:pPr>
      <w:r w:rsidRPr="00CB22F3">
        <w:rPr>
          <w:rFonts w:cs="Arial"/>
          <w:lang w:val="sr-Cyrl-RS"/>
        </w:rPr>
        <w:t xml:space="preserve">1. </w:t>
      </w:r>
      <w:r w:rsidR="00C10575" w:rsidRPr="00CB22F3">
        <w:rPr>
          <w:rFonts w:cs="Arial"/>
        </w:rPr>
        <w:t xml:space="preserve">Сваки подизвођач мора да испуњава услове из члана 75. </w:t>
      </w:r>
      <w:proofErr w:type="gramStart"/>
      <w:r w:rsidR="00C10575" w:rsidRPr="00CB22F3">
        <w:rPr>
          <w:rFonts w:cs="Arial"/>
        </w:rPr>
        <w:t>став</w:t>
      </w:r>
      <w:proofErr w:type="gramEnd"/>
      <w:r w:rsidR="00C10575" w:rsidRPr="00CB22F3">
        <w:rPr>
          <w:rFonts w:cs="Arial"/>
        </w:rPr>
        <w:t xml:space="preserve"> 1. </w:t>
      </w:r>
      <w:proofErr w:type="gramStart"/>
      <w:r w:rsidR="00C10575" w:rsidRPr="00CB22F3">
        <w:rPr>
          <w:rFonts w:cs="Arial"/>
        </w:rPr>
        <w:t>тачка</w:t>
      </w:r>
      <w:proofErr w:type="gramEnd"/>
      <w:r w:rsidR="00C10575" w:rsidRPr="00CB22F3">
        <w:rPr>
          <w:rFonts w:cs="Arial"/>
        </w:rPr>
        <w:t xml:space="preserve"> 1), 2) и 4) Закона, што доказује достављањем доказа наведених у овом одељку.</w:t>
      </w:r>
    </w:p>
    <w:p w14:paraId="644BF668" w14:textId="77777777" w:rsidR="0019051B" w:rsidRPr="00CB22F3" w:rsidRDefault="0019051B" w:rsidP="00C47606">
      <w:pPr>
        <w:spacing w:before="0"/>
        <w:rPr>
          <w:rFonts w:cs="Arial"/>
        </w:rPr>
      </w:pPr>
    </w:p>
    <w:p w14:paraId="29D74A43" w14:textId="77777777" w:rsidR="00C10575" w:rsidRPr="00CB22F3" w:rsidRDefault="007F582B" w:rsidP="00C47606">
      <w:pPr>
        <w:spacing w:before="0"/>
        <w:rPr>
          <w:rFonts w:cs="Arial"/>
          <w:lang w:eastAsia="zh-CN"/>
        </w:rPr>
      </w:pPr>
      <w:r w:rsidRPr="00CB22F3">
        <w:rPr>
          <w:rFonts w:cs="Arial"/>
          <w:lang w:val="sr-Cyrl-RS" w:eastAsia="zh-CN"/>
        </w:rPr>
        <w:t xml:space="preserve">2. </w:t>
      </w:r>
      <w:r w:rsidR="00C10575" w:rsidRPr="00CB22F3">
        <w:rPr>
          <w:rFonts w:cs="Arial"/>
          <w:lang w:eastAsia="zh-CN"/>
        </w:rPr>
        <w:t xml:space="preserve">Сваки понуђач из групе </w:t>
      </w:r>
      <w:proofErr w:type="gramStart"/>
      <w:r w:rsidR="00C10575" w:rsidRPr="00CB22F3">
        <w:rPr>
          <w:rFonts w:cs="Arial"/>
          <w:lang w:eastAsia="zh-CN"/>
        </w:rPr>
        <w:t>понуђача  која</w:t>
      </w:r>
      <w:proofErr w:type="gramEnd"/>
      <w:r w:rsidR="00C10575" w:rsidRPr="00CB22F3">
        <w:rPr>
          <w:rFonts w:cs="Arial"/>
          <w:lang w:eastAsia="zh-CN"/>
        </w:rPr>
        <w:t xml:space="preserve"> подноси заједничку понуду мора да испуњава услове из члана 75. </w:t>
      </w:r>
      <w:proofErr w:type="gramStart"/>
      <w:r w:rsidR="00C10575" w:rsidRPr="00CB22F3">
        <w:rPr>
          <w:rFonts w:cs="Arial"/>
          <w:lang w:eastAsia="zh-CN"/>
        </w:rPr>
        <w:t>став</w:t>
      </w:r>
      <w:proofErr w:type="gramEnd"/>
      <w:r w:rsidR="00C10575" w:rsidRPr="00CB22F3">
        <w:rPr>
          <w:rFonts w:cs="Arial"/>
          <w:lang w:eastAsia="zh-CN"/>
        </w:rPr>
        <w:t xml:space="preserve"> 1. </w:t>
      </w:r>
      <w:proofErr w:type="gramStart"/>
      <w:r w:rsidR="00C10575" w:rsidRPr="00CB22F3">
        <w:rPr>
          <w:rFonts w:cs="Arial"/>
          <w:lang w:eastAsia="zh-CN"/>
        </w:rPr>
        <w:t>тачка</w:t>
      </w:r>
      <w:proofErr w:type="gramEnd"/>
      <w:r w:rsidR="00C10575" w:rsidRPr="00CB22F3">
        <w:rPr>
          <w:rFonts w:cs="Arial"/>
          <w:lang w:eastAsia="zh-CN"/>
        </w:rPr>
        <w:t xml:space="preserve"> 1), 2) и 4) Закона, што доказује достављањем доказа наведених у овом одељку. </w:t>
      </w:r>
    </w:p>
    <w:p w14:paraId="37A5F348" w14:textId="77777777" w:rsidR="00280F03" w:rsidRPr="00CB22F3" w:rsidRDefault="00280F03" w:rsidP="00C47606">
      <w:pPr>
        <w:spacing w:before="0"/>
        <w:rPr>
          <w:rFonts w:cs="Arial"/>
          <w:lang w:eastAsia="zh-CN"/>
        </w:rPr>
      </w:pPr>
    </w:p>
    <w:p w14:paraId="4348AEA7" w14:textId="77777777" w:rsidR="00B13CD3" w:rsidRPr="00CB22F3" w:rsidRDefault="007F582B" w:rsidP="00C47606">
      <w:pPr>
        <w:spacing w:before="0"/>
        <w:rPr>
          <w:rFonts w:cs="Arial"/>
          <w:lang w:eastAsia="zh-CN"/>
        </w:rPr>
      </w:pPr>
      <w:r w:rsidRPr="00CB22F3">
        <w:rPr>
          <w:rFonts w:cs="Arial"/>
          <w:lang w:val="sr-Cyrl-RS" w:eastAsia="zh-CN"/>
        </w:rPr>
        <w:t xml:space="preserve">3. </w:t>
      </w:r>
      <w:r w:rsidR="00B13CD3" w:rsidRPr="00CB22F3">
        <w:rPr>
          <w:rFonts w:cs="Arial"/>
          <w:lang w:eastAsia="zh-CN"/>
        </w:rPr>
        <w:t>Докази о испуњености услова из члана 77. З</w:t>
      </w:r>
      <w:r w:rsidRPr="00CB22F3">
        <w:rPr>
          <w:rFonts w:cs="Arial"/>
          <w:lang w:val="sr-Cyrl-RS" w:eastAsia="zh-CN"/>
        </w:rPr>
        <w:t>акона</w:t>
      </w:r>
      <w:r w:rsidR="00B13CD3" w:rsidRPr="00CB22F3">
        <w:rPr>
          <w:rFonts w:cs="Arial"/>
          <w:lang w:eastAsia="zh-CN"/>
        </w:rPr>
        <w:t xml:space="preserve"> могу се достављати у неовереним копијама. Наручилац може пре </w:t>
      </w:r>
      <w:r w:rsidR="00953D1B" w:rsidRPr="00CB22F3">
        <w:rPr>
          <w:rFonts w:cs="Arial"/>
          <w:lang w:val="sr-Cyrl-RS" w:eastAsia="zh-CN"/>
        </w:rPr>
        <w:t>закључења оквирног споразума</w:t>
      </w:r>
      <w:r w:rsidR="00B13CD3" w:rsidRPr="00CB22F3">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6610CFD" w14:textId="77777777" w:rsidR="00B13CD3" w:rsidRPr="00CB22F3" w:rsidRDefault="00B13CD3" w:rsidP="00C47606">
      <w:pPr>
        <w:spacing w:before="0"/>
        <w:rPr>
          <w:rFonts w:cs="Arial"/>
          <w:lang w:eastAsia="zh-CN"/>
        </w:rPr>
      </w:pPr>
      <w:r w:rsidRPr="00CB22F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138DC01" w14:textId="77777777" w:rsidR="0019051B" w:rsidRPr="00CB22F3" w:rsidRDefault="0019051B" w:rsidP="00C47606">
      <w:pPr>
        <w:spacing w:before="0"/>
        <w:rPr>
          <w:rFonts w:cs="Arial"/>
          <w:lang w:eastAsia="zh-CN"/>
        </w:rPr>
      </w:pPr>
    </w:p>
    <w:p w14:paraId="643C3B52" w14:textId="77777777" w:rsidR="007F582B" w:rsidRPr="00CB22F3" w:rsidRDefault="007F582B" w:rsidP="00C47606">
      <w:pPr>
        <w:spacing w:before="0"/>
        <w:rPr>
          <w:rFonts w:cs="Arial"/>
          <w:lang w:val="sr-Cyrl-RS" w:eastAsia="zh-CN"/>
        </w:rPr>
      </w:pPr>
      <w:r w:rsidRPr="00CB22F3">
        <w:rPr>
          <w:rFonts w:cs="Arial"/>
          <w:lang w:val="sr-Cyrl-RS" w:eastAsia="zh-CN"/>
        </w:rPr>
        <w:t>4.</w:t>
      </w:r>
      <w:r w:rsidR="00B13CD3" w:rsidRPr="00CB22F3">
        <w:rPr>
          <w:rFonts w:cs="Arial"/>
          <w:lang w:val="sr-Cyrl-RS" w:eastAsia="zh-CN"/>
        </w:rPr>
        <w:t xml:space="preserve"> </w:t>
      </w:r>
      <w:r w:rsidRPr="00CB22F3">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5BCAAD4" w14:textId="77777777" w:rsidR="00D96616" w:rsidRPr="00CB22F3" w:rsidRDefault="00D96616" w:rsidP="00C47606">
      <w:pPr>
        <w:spacing w:before="0"/>
        <w:rPr>
          <w:rFonts w:cs="Arial"/>
          <w:lang w:eastAsia="zh-CN"/>
        </w:rPr>
      </w:pPr>
      <w:r w:rsidRPr="00CB22F3">
        <w:rPr>
          <w:rFonts w:cs="Arial"/>
          <w:lang w:eastAsia="zh-CN"/>
        </w:rPr>
        <w:t xml:space="preserve">На основу члана 79. </w:t>
      </w:r>
      <w:proofErr w:type="gramStart"/>
      <w:r w:rsidRPr="00CB22F3">
        <w:rPr>
          <w:rFonts w:cs="Arial"/>
          <w:lang w:eastAsia="zh-CN"/>
        </w:rPr>
        <w:t>став</w:t>
      </w:r>
      <w:proofErr w:type="gramEnd"/>
      <w:r w:rsidRPr="00CB22F3">
        <w:rPr>
          <w:rFonts w:cs="Arial"/>
          <w:lang w:eastAsia="zh-CN"/>
        </w:rPr>
        <w:t xml:space="preserve"> 5. З</w:t>
      </w:r>
      <w:r w:rsidR="007F582B" w:rsidRPr="00CB22F3">
        <w:rPr>
          <w:rFonts w:cs="Arial"/>
          <w:lang w:val="sr-Cyrl-RS" w:eastAsia="zh-CN"/>
        </w:rPr>
        <w:t>акона</w:t>
      </w:r>
      <w:r w:rsidRPr="00CB22F3">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1F27263" w14:textId="77777777" w:rsidR="00D96616" w:rsidRPr="00CB22F3" w:rsidRDefault="00D96616" w:rsidP="00C47606">
      <w:pPr>
        <w:spacing w:before="0"/>
        <w:ind w:firstLine="720"/>
        <w:rPr>
          <w:rFonts w:cs="Arial"/>
          <w:lang w:eastAsia="zh-CN"/>
        </w:rPr>
      </w:pPr>
      <w:proofErr w:type="gramStart"/>
      <w:r w:rsidRPr="00CB22F3">
        <w:rPr>
          <w:rFonts w:cs="Arial"/>
          <w:lang w:eastAsia="zh-CN"/>
        </w:rPr>
        <w:t>1)извод</w:t>
      </w:r>
      <w:proofErr w:type="gramEnd"/>
      <w:r w:rsidRPr="00CB22F3">
        <w:rPr>
          <w:rFonts w:cs="Arial"/>
          <w:lang w:eastAsia="zh-CN"/>
        </w:rPr>
        <w:t xml:space="preserve"> из регистра надлежног органа:</w:t>
      </w:r>
    </w:p>
    <w:p w14:paraId="2D1B250B" w14:textId="77777777" w:rsidR="00D96616" w:rsidRPr="00CB22F3" w:rsidRDefault="00D96616" w:rsidP="00C47606">
      <w:pPr>
        <w:spacing w:before="0"/>
        <w:ind w:firstLine="720"/>
        <w:rPr>
          <w:rFonts w:cs="Arial"/>
          <w:lang w:eastAsia="zh-CN"/>
        </w:rPr>
      </w:pPr>
      <w:r w:rsidRPr="00CB22F3">
        <w:rPr>
          <w:rFonts w:cs="Arial"/>
          <w:lang w:eastAsia="zh-CN"/>
        </w:rPr>
        <w:t xml:space="preserve">-извод из регистра АПР: </w:t>
      </w:r>
      <w:hyperlink r:id="rId168" w:history="1">
        <w:r w:rsidRPr="00CB22F3">
          <w:rPr>
            <w:rFonts w:cs="Arial"/>
            <w:lang w:eastAsia="zh-CN"/>
          </w:rPr>
          <w:t>www.apr.gov.rs</w:t>
        </w:r>
      </w:hyperlink>
    </w:p>
    <w:p w14:paraId="0568F21D" w14:textId="77777777" w:rsidR="007F582B" w:rsidRPr="00CB22F3" w:rsidRDefault="007F582B" w:rsidP="00C47606">
      <w:pPr>
        <w:spacing w:before="0"/>
        <w:ind w:firstLine="720"/>
        <w:rPr>
          <w:rFonts w:cs="Arial"/>
          <w:lang w:val="sr-Cyrl-RS" w:eastAsia="zh-CN"/>
        </w:rPr>
      </w:pPr>
      <w:proofErr w:type="gramStart"/>
      <w:r w:rsidRPr="00CB22F3">
        <w:rPr>
          <w:rFonts w:cs="Arial"/>
          <w:lang w:eastAsia="zh-CN"/>
        </w:rPr>
        <w:t>2)докази</w:t>
      </w:r>
      <w:proofErr w:type="gramEnd"/>
      <w:r w:rsidRPr="00CB22F3">
        <w:rPr>
          <w:rFonts w:cs="Arial"/>
          <w:lang w:eastAsia="zh-CN"/>
        </w:rPr>
        <w:t xml:space="preserve"> из члана 75. </w:t>
      </w:r>
      <w:proofErr w:type="gramStart"/>
      <w:r w:rsidRPr="00CB22F3">
        <w:rPr>
          <w:rFonts w:cs="Arial"/>
          <w:lang w:eastAsia="zh-CN"/>
        </w:rPr>
        <w:t>став</w:t>
      </w:r>
      <w:proofErr w:type="gramEnd"/>
      <w:r w:rsidRPr="00CB22F3">
        <w:rPr>
          <w:rFonts w:cs="Arial"/>
          <w:lang w:eastAsia="zh-CN"/>
        </w:rPr>
        <w:t xml:space="preserve"> 1. </w:t>
      </w:r>
      <w:proofErr w:type="gramStart"/>
      <w:r w:rsidRPr="00CB22F3">
        <w:rPr>
          <w:rFonts w:cs="Arial"/>
          <w:lang w:eastAsia="zh-CN"/>
        </w:rPr>
        <w:t>тачка</w:t>
      </w:r>
      <w:proofErr w:type="gramEnd"/>
      <w:r w:rsidRPr="00CB22F3">
        <w:rPr>
          <w:rFonts w:cs="Arial"/>
          <w:lang w:eastAsia="zh-CN"/>
        </w:rPr>
        <w:t xml:space="preserve"> 1) ,2) и 4) З</w:t>
      </w:r>
      <w:r w:rsidR="00250031" w:rsidRPr="00CB22F3">
        <w:rPr>
          <w:rFonts w:cs="Arial"/>
          <w:lang w:val="sr-Cyrl-RS" w:eastAsia="zh-CN"/>
        </w:rPr>
        <w:t>акона</w:t>
      </w:r>
    </w:p>
    <w:p w14:paraId="261CF138" w14:textId="77777777" w:rsidR="007F582B" w:rsidRPr="00CB22F3" w:rsidRDefault="007F582B" w:rsidP="00C47606">
      <w:pPr>
        <w:spacing w:before="0"/>
        <w:ind w:firstLine="720"/>
        <w:rPr>
          <w:rFonts w:cs="Arial"/>
          <w:lang w:eastAsia="zh-CN"/>
        </w:rPr>
      </w:pPr>
      <w:r w:rsidRPr="00CB22F3">
        <w:rPr>
          <w:rFonts w:cs="Arial"/>
          <w:lang w:eastAsia="zh-CN"/>
        </w:rPr>
        <w:t xml:space="preserve">-регистар понуђача: </w:t>
      </w:r>
      <w:hyperlink r:id="rId169" w:history="1">
        <w:r w:rsidRPr="00CB22F3">
          <w:rPr>
            <w:rFonts w:cs="Arial"/>
            <w:lang w:eastAsia="zh-CN"/>
          </w:rPr>
          <w:t>www.apr.gov.rs</w:t>
        </w:r>
      </w:hyperlink>
    </w:p>
    <w:p w14:paraId="0D5D059B" w14:textId="77777777" w:rsidR="0019051B" w:rsidRPr="00CB22F3" w:rsidRDefault="0019051B" w:rsidP="00C47606">
      <w:pPr>
        <w:spacing w:before="0"/>
        <w:ind w:firstLine="720"/>
        <w:rPr>
          <w:rFonts w:cs="Arial"/>
          <w:lang w:eastAsia="zh-CN"/>
        </w:rPr>
      </w:pPr>
    </w:p>
    <w:p w14:paraId="3F5EAB0A" w14:textId="77777777" w:rsidR="00B13CD3" w:rsidRPr="00CB22F3" w:rsidRDefault="00C10575" w:rsidP="00C47606">
      <w:pPr>
        <w:spacing w:before="0"/>
        <w:rPr>
          <w:rFonts w:cs="Arial"/>
          <w:lang w:val="sr-Cyrl-CS" w:eastAsia="zh-CN"/>
        </w:rPr>
      </w:pPr>
      <w:r w:rsidRPr="00CB22F3">
        <w:rPr>
          <w:rFonts w:cs="Arial"/>
          <w:lang w:val="sr-Cyrl-CS" w:eastAsia="zh-CN"/>
        </w:rPr>
        <w:t>5</w:t>
      </w:r>
      <w:r w:rsidR="00B13CD3" w:rsidRPr="00CB22F3">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22F3">
        <w:rPr>
          <w:rFonts w:cs="Arial"/>
          <w:lang w:eastAsia="zh-CN"/>
        </w:rPr>
        <w:t>е уређује електронски документ</w:t>
      </w:r>
      <w:r w:rsidRPr="00CB22F3">
        <w:rPr>
          <w:rFonts w:cs="Arial"/>
          <w:lang w:val="sr-Cyrl-CS" w:eastAsia="zh-CN"/>
        </w:rPr>
        <w:t>.</w:t>
      </w:r>
    </w:p>
    <w:p w14:paraId="44ACCCB9" w14:textId="77777777" w:rsidR="0019051B" w:rsidRPr="00CB22F3" w:rsidRDefault="0019051B" w:rsidP="00C47606">
      <w:pPr>
        <w:spacing w:before="0"/>
        <w:rPr>
          <w:rFonts w:cs="Arial"/>
          <w:lang w:val="sr-Cyrl-CS" w:eastAsia="zh-CN"/>
        </w:rPr>
      </w:pPr>
    </w:p>
    <w:p w14:paraId="2DD4733A" w14:textId="77777777" w:rsidR="00B13CD3" w:rsidRPr="00CB22F3" w:rsidRDefault="00C10575" w:rsidP="00C47606">
      <w:pPr>
        <w:spacing w:before="0"/>
        <w:rPr>
          <w:rFonts w:cs="Arial"/>
          <w:lang w:eastAsia="zh-CN"/>
        </w:rPr>
      </w:pPr>
      <w:r w:rsidRPr="00CB22F3">
        <w:rPr>
          <w:rFonts w:cs="Arial"/>
          <w:lang w:val="sr-Cyrl-CS" w:eastAsia="zh-CN"/>
        </w:rPr>
        <w:t>6</w:t>
      </w:r>
      <w:r w:rsidR="00B13CD3" w:rsidRPr="00CB22F3">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369EA3" w14:textId="77777777" w:rsidR="0019051B" w:rsidRPr="00CB22F3" w:rsidRDefault="0019051B" w:rsidP="00C47606">
      <w:pPr>
        <w:spacing w:before="0"/>
        <w:rPr>
          <w:rFonts w:cs="Arial"/>
          <w:lang w:eastAsia="zh-CN"/>
        </w:rPr>
      </w:pPr>
    </w:p>
    <w:p w14:paraId="4A5554AE" w14:textId="77777777" w:rsidR="00B13CD3" w:rsidRPr="00CB22F3" w:rsidRDefault="00C10575" w:rsidP="00C47606">
      <w:pPr>
        <w:spacing w:before="0"/>
        <w:rPr>
          <w:rFonts w:cs="Arial"/>
          <w:lang w:eastAsia="zh-CN"/>
        </w:rPr>
      </w:pPr>
      <w:r w:rsidRPr="00CB22F3">
        <w:rPr>
          <w:rFonts w:cs="Arial"/>
          <w:lang w:val="sr-Cyrl-CS" w:eastAsia="zh-CN"/>
        </w:rPr>
        <w:t>7</w:t>
      </w:r>
      <w:r w:rsidR="00B13CD3" w:rsidRPr="00CB22F3">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E70AD5B" w14:textId="77777777" w:rsidR="0019051B" w:rsidRPr="00CB22F3" w:rsidRDefault="0019051B" w:rsidP="00C47606">
      <w:pPr>
        <w:spacing w:before="0"/>
        <w:rPr>
          <w:rFonts w:cs="Arial"/>
          <w:lang w:val="sr-Cyrl-CS" w:eastAsia="zh-CN"/>
        </w:rPr>
      </w:pPr>
    </w:p>
    <w:p w14:paraId="469E8488" w14:textId="189B6A6E" w:rsidR="00B13CD3" w:rsidRPr="00CB22F3" w:rsidRDefault="00A50A82" w:rsidP="00C47606">
      <w:pPr>
        <w:spacing w:before="0"/>
        <w:rPr>
          <w:rFonts w:cs="Arial"/>
          <w:lang w:val="sr-Cyrl-RS" w:eastAsia="zh-CN"/>
        </w:rPr>
      </w:pPr>
      <w:r w:rsidRPr="00CB22F3">
        <w:rPr>
          <w:rFonts w:cs="Arial"/>
          <w:lang w:eastAsia="zh-CN"/>
        </w:rPr>
        <w:t>8</w:t>
      </w:r>
      <w:r w:rsidR="00B13CD3" w:rsidRPr="00CB22F3">
        <w:rPr>
          <w:rFonts w:cs="Arial"/>
          <w:lang w:eastAsia="zh-CN"/>
        </w:rPr>
        <w:t xml:space="preserve">. Ако се у држави у којој понуђач има седиште не издају докази из члана 77. </w:t>
      </w:r>
      <w:r w:rsidR="00C10575" w:rsidRPr="00CB22F3">
        <w:rPr>
          <w:rFonts w:cs="Arial"/>
          <w:lang w:val="sr-Cyrl-CS" w:eastAsia="zh-CN"/>
        </w:rPr>
        <w:t xml:space="preserve">став 1. </w:t>
      </w:r>
      <w:r w:rsidR="00B13CD3" w:rsidRPr="00CB22F3">
        <w:rPr>
          <w:rFonts w:cs="Arial"/>
          <w:lang w:eastAsia="zh-CN"/>
        </w:rPr>
        <w:t>З</w:t>
      </w:r>
      <w:r w:rsidR="007F582B" w:rsidRPr="00CB22F3">
        <w:rPr>
          <w:rFonts w:cs="Arial"/>
          <w:lang w:val="sr-Cyrl-RS" w:eastAsia="zh-CN"/>
        </w:rPr>
        <w:t>акона</w:t>
      </w:r>
      <w:r w:rsidR="00B13CD3" w:rsidRPr="00CB22F3">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19051B" w:rsidRPr="00CB22F3">
        <w:rPr>
          <w:rFonts w:cs="Arial"/>
          <w:lang w:val="sr-Cyrl-RS" w:eastAsia="zh-CN"/>
        </w:rPr>
        <w:t>.</w:t>
      </w:r>
    </w:p>
    <w:p w14:paraId="33B7433E" w14:textId="77777777" w:rsidR="0019051B" w:rsidRPr="00CB22F3" w:rsidRDefault="0019051B" w:rsidP="00C47606">
      <w:pPr>
        <w:spacing w:before="0"/>
        <w:rPr>
          <w:rFonts w:cs="Arial"/>
          <w:lang w:val="sr-Cyrl-RS" w:eastAsia="zh-CN"/>
        </w:rPr>
      </w:pPr>
    </w:p>
    <w:p w14:paraId="4A4F2FC5" w14:textId="77777777" w:rsidR="00B13CD3" w:rsidRPr="00CB22F3" w:rsidRDefault="00A50A82" w:rsidP="00C47606">
      <w:pPr>
        <w:spacing w:before="0"/>
        <w:rPr>
          <w:rFonts w:cs="Arial"/>
          <w:lang w:eastAsia="zh-CN"/>
        </w:rPr>
      </w:pPr>
      <w:r w:rsidRPr="00CB22F3">
        <w:rPr>
          <w:rFonts w:cs="Arial"/>
          <w:lang w:eastAsia="zh-CN"/>
        </w:rPr>
        <w:lastRenderedPageBreak/>
        <w:t>9</w:t>
      </w:r>
      <w:r w:rsidR="00B13CD3" w:rsidRPr="00CB22F3">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97DA257" w14:textId="77777777" w:rsidR="0019051B" w:rsidRPr="00CB22F3" w:rsidRDefault="0019051B" w:rsidP="00C47606">
      <w:pPr>
        <w:spacing w:before="0"/>
        <w:rPr>
          <w:rFonts w:cs="Arial"/>
          <w:lang w:eastAsia="zh-CN"/>
        </w:rPr>
      </w:pPr>
    </w:p>
    <w:p w14:paraId="4EC9D533" w14:textId="283B9067" w:rsidR="0019051B" w:rsidRPr="00CB22F3" w:rsidRDefault="0019051B" w:rsidP="00C47606">
      <w:pPr>
        <w:spacing w:before="0"/>
        <w:rPr>
          <w:rFonts w:cs="Arial"/>
          <w:lang w:eastAsia="zh-CN"/>
        </w:rPr>
      </w:pPr>
      <w:r w:rsidRPr="00CB22F3">
        <w:rPr>
          <w:rFonts w:cs="Arial"/>
          <w:lang w:val="sr-Cyrl-RS" w:eastAsia="zh-CN"/>
        </w:rPr>
        <w:t>10.</w:t>
      </w:r>
      <w:r w:rsidRPr="00CB22F3">
        <w:rPr>
          <w:rFonts w:cs="Arial"/>
          <w:lang w:eastAsia="zh-CN"/>
        </w:rPr>
        <w:t xml:space="preserve"> Уместо</w:t>
      </w:r>
      <w:r w:rsidRPr="00CB22F3">
        <w:rPr>
          <w:rFonts w:cs="Arial"/>
          <w:lang w:val="sr-Cyrl-RS" w:eastAsia="zh-CN"/>
        </w:rPr>
        <w:t xml:space="preserve"> </w:t>
      </w:r>
      <w:proofErr w:type="gramStart"/>
      <w:r w:rsidRPr="00CB22F3">
        <w:rPr>
          <w:rFonts w:cs="Arial"/>
          <w:lang w:val="sr-Cyrl-RS" w:eastAsia="zh-CN"/>
        </w:rPr>
        <w:t xml:space="preserve">свих </w:t>
      </w:r>
      <w:r w:rsidRPr="00CB22F3">
        <w:rPr>
          <w:rFonts w:cs="Arial"/>
          <w:lang w:eastAsia="zh-CN"/>
        </w:rPr>
        <w:t xml:space="preserve"> наведених</w:t>
      </w:r>
      <w:proofErr w:type="gramEnd"/>
      <w:r w:rsidRPr="00CB22F3">
        <w:rPr>
          <w:rFonts w:cs="Arial"/>
          <w:lang w:eastAsia="zh-CN"/>
        </w:rPr>
        <w:t xml:space="preserve"> доказа</w:t>
      </w:r>
      <w:r w:rsidRPr="00CB22F3">
        <w:rPr>
          <w:rFonts w:cs="Arial"/>
          <w:lang w:val="sr-Cyrl-RS" w:eastAsia="zh-CN"/>
        </w:rPr>
        <w:t>,</w:t>
      </w:r>
      <w:r w:rsidRPr="00CB22F3">
        <w:rPr>
          <w:rFonts w:cs="Arial"/>
          <w:lang w:eastAsia="zh-CN"/>
        </w:rPr>
        <w:t xml:space="preserve"> </w:t>
      </w:r>
      <w:r w:rsidRPr="00CB22F3">
        <w:rPr>
          <w:rFonts w:cs="Arial"/>
          <w:lang w:val="sr-Cyrl-RS" w:eastAsia="zh-CN"/>
        </w:rPr>
        <w:t>и</w:t>
      </w:r>
      <w:r w:rsidRPr="00CB22F3">
        <w:rPr>
          <w:rFonts w:cs="Arial"/>
          <w:lang w:eastAsia="zh-CN"/>
        </w:rPr>
        <w:t>спуњеност свих услова, понуђач може доказати достављањем изјаве којом под пуном материјалном и кривичном одговорношћу потврђује да испуњава</w:t>
      </w:r>
      <w:r w:rsidRPr="00CB22F3">
        <w:rPr>
          <w:rFonts w:cs="Arial"/>
          <w:lang w:val="sr-Cyrl-RS" w:eastAsia="zh-CN"/>
        </w:rPr>
        <w:t xml:space="preserve"> све</w:t>
      </w:r>
      <w:r w:rsidRPr="00CB22F3">
        <w:rPr>
          <w:rFonts w:cs="Arial"/>
          <w:lang w:eastAsia="zh-CN"/>
        </w:rPr>
        <w:t xml:space="preserve"> услове</w:t>
      </w:r>
      <w:r w:rsidRPr="00CB22F3">
        <w:rPr>
          <w:rFonts w:cs="Arial"/>
          <w:lang w:val="sr-Cyrl-RS" w:eastAsia="zh-CN"/>
        </w:rPr>
        <w:t xml:space="preserve"> за учешће у поступку јавне набавке</w:t>
      </w:r>
      <w:r w:rsidR="00C47606" w:rsidRPr="00CB22F3">
        <w:rPr>
          <w:rFonts w:cs="Arial"/>
          <w:lang w:val="sr-Cyrl-RS" w:eastAsia="zh-CN"/>
        </w:rPr>
        <w:t>.</w:t>
      </w:r>
    </w:p>
    <w:p w14:paraId="1D4ECDB0" w14:textId="5FDA24FD" w:rsidR="0019051B" w:rsidRPr="00CB22F3" w:rsidRDefault="0019051B" w:rsidP="00C47606">
      <w:pPr>
        <w:spacing w:before="0"/>
        <w:rPr>
          <w:rFonts w:cs="Arial"/>
          <w:lang w:val="sr-Cyrl-RS" w:eastAsia="zh-CN"/>
        </w:rPr>
      </w:pPr>
    </w:p>
    <w:p w14:paraId="5AE874A7" w14:textId="77777777" w:rsidR="00625DCF" w:rsidRPr="00CB22F3" w:rsidRDefault="00625DCF" w:rsidP="00C4760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22D00D93" w14:textId="77777777" w:rsidR="00625DCF" w:rsidRPr="00CB22F3" w:rsidRDefault="00625DCF" w:rsidP="00C47606">
      <w:pPr>
        <w:spacing w:before="0"/>
        <w:jc w:val="left"/>
        <w:rPr>
          <w:rFonts w:cs="Arial"/>
          <w:b/>
        </w:rPr>
      </w:pPr>
      <w:r w:rsidRPr="00CB22F3">
        <w:rPr>
          <w:rFonts w:cs="Arial"/>
        </w:rPr>
        <w:br w:type="page"/>
      </w:r>
    </w:p>
    <w:p w14:paraId="22A59141" w14:textId="77777777" w:rsidR="00322313" w:rsidRPr="00CB22F3" w:rsidRDefault="008D2B23" w:rsidP="00C47606">
      <w:pPr>
        <w:pStyle w:val="KDPodnaslov1"/>
        <w:spacing w:before="0"/>
        <w:rPr>
          <w:rFonts w:cs="Arial"/>
          <w:lang w:val="sr-Cyrl-RS"/>
        </w:rPr>
      </w:pPr>
      <w:r w:rsidRPr="00CB22F3">
        <w:rPr>
          <w:rFonts w:cs="Arial"/>
        </w:rPr>
        <w:lastRenderedPageBreak/>
        <w:t xml:space="preserve">5. </w:t>
      </w:r>
      <w:r w:rsidR="00322313" w:rsidRPr="00CB22F3">
        <w:rPr>
          <w:rFonts w:cs="Arial"/>
        </w:rPr>
        <w:t xml:space="preserve">КРИТЕРИЈУМ ЗА </w:t>
      </w:r>
      <w:bookmarkEnd w:id="192"/>
      <w:r w:rsidR="00953D1B" w:rsidRPr="00CB22F3">
        <w:rPr>
          <w:rFonts w:cs="Arial"/>
          <w:lang w:val="sr-Cyrl-RS"/>
        </w:rPr>
        <w:t>ЗАКЉУЧЕЊЕ ОКВИРНОСГ СПОРЗУМА</w:t>
      </w:r>
    </w:p>
    <w:p w14:paraId="44C21DB7" w14:textId="77777777" w:rsidR="00621752" w:rsidRPr="00CB22F3" w:rsidRDefault="00621752" w:rsidP="00C47606">
      <w:pPr>
        <w:spacing w:before="0"/>
        <w:rPr>
          <w:rFonts w:cs="Arial"/>
        </w:rPr>
      </w:pPr>
    </w:p>
    <w:p w14:paraId="65FACAAC" w14:textId="77777777" w:rsidR="00621752" w:rsidRPr="00CB22F3" w:rsidRDefault="00621752" w:rsidP="00C47606">
      <w:pPr>
        <w:pStyle w:val="KDKomentar"/>
        <w:spacing w:before="0"/>
        <w:rPr>
          <w:rFonts w:cs="Arial"/>
          <w:b/>
          <w:i w:val="0"/>
          <w:color w:val="auto"/>
          <w:sz w:val="22"/>
          <w:szCs w:val="22"/>
        </w:rPr>
      </w:pPr>
      <w:r w:rsidRPr="00CB22F3">
        <w:rPr>
          <w:rFonts w:cs="Arial"/>
          <w:i w:val="0"/>
          <w:color w:val="auto"/>
          <w:sz w:val="22"/>
          <w:szCs w:val="22"/>
        </w:rPr>
        <w:t xml:space="preserve">Избор најповољније понуде ће се извршити применом критеријума </w:t>
      </w:r>
      <w:r w:rsidRPr="00CB22F3">
        <w:rPr>
          <w:rFonts w:cs="Arial"/>
          <w:b/>
          <w:i w:val="0"/>
          <w:color w:val="auto"/>
          <w:sz w:val="22"/>
          <w:szCs w:val="22"/>
        </w:rPr>
        <w:t>„Најнижа понуђена цена“.</w:t>
      </w:r>
    </w:p>
    <w:p w14:paraId="193D236D" w14:textId="77777777" w:rsidR="0019051B" w:rsidRPr="00CB22F3" w:rsidRDefault="0019051B" w:rsidP="00C47606">
      <w:pPr>
        <w:pStyle w:val="KDKomentar"/>
        <w:spacing w:before="0"/>
        <w:rPr>
          <w:rFonts w:cs="Arial"/>
          <w:b/>
          <w:i w:val="0"/>
          <w:color w:val="auto"/>
          <w:sz w:val="22"/>
          <w:szCs w:val="22"/>
        </w:rPr>
      </w:pPr>
    </w:p>
    <w:p w14:paraId="613E167A" w14:textId="77777777" w:rsidR="00621752" w:rsidRPr="00CB22F3" w:rsidRDefault="00621752" w:rsidP="00C47606">
      <w:pPr>
        <w:pStyle w:val="KDKomentar"/>
        <w:spacing w:before="0"/>
        <w:rPr>
          <w:rFonts w:cs="Arial"/>
          <w:i w:val="0"/>
          <w:color w:val="auto"/>
          <w:sz w:val="22"/>
          <w:szCs w:val="22"/>
        </w:rPr>
      </w:pPr>
      <w:r w:rsidRPr="00CB22F3">
        <w:rPr>
          <w:rFonts w:cs="Arial"/>
          <w:i w:val="0"/>
          <w:color w:val="auto"/>
          <w:sz w:val="22"/>
          <w:szCs w:val="22"/>
        </w:rPr>
        <w:t>Критеријум за оцењивање понуда</w:t>
      </w:r>
      <w:r w:rsidRPr="00CB22F3">
        <w:rPr>
          <w:rFonts w:cs="Arial"/>
          <w:b/>
          <w:i w:val="0"/>
          <w:color w:val="auto"/>
          <w:sz w:val="22"/>
          <w:szCs w:val="22"/>
        </w:rPr>
        <w:t xml:space="preserve"> Најнижа понуђена цена, </w:t>
      </w:r>
      <w:r w:rsidRPr="00CB22F3">
        <w:rPr>
          <w:rFonts w:cs="Arial"/>
          <w:i w:val="0"/>
          <w:color w:val="auto"/>
          <w:sz w:val="22"/>
          <w:szCs w:val="22"/>
        </w:rPr>
        <w:t>заснива се на понуђеној цени</w:t>
      </w:r>
      <w:r w:rsidR="00C10575" w:rsidRPr="00CB22F3">
        <w:rPr>
          <w:rFonts w:cs="Arial"/>
          <w:i w:val="0"/>
          <w:color w:val="auto"/>
          <w:sz w:val="22"/>
          <w:szCs w:val="22"/>
          <w:lang w:val="sr-Cyrl-CS"/>
        </w:rPr>
        <w:t xml:space="preserve"> као једином критеријуму</w:t>
      </w:r>
      <w:r w:rsidRPr="00CB22F3">
        <w:rPr>
          <w:rFonts w:cs="Arial"/>
          <w:i w:val="0"/>
          <w:color w:val="auto"/>
          <w:sz w:val="22"/>
          <w:szCs w:val="22"/>
        </w:rPr>
        <w:t>.</w:t>
      </w:r>
    </w:p>
    <w:p w14:paraId="25F1390A" w14:textId="77777777" w:rsidR="00A477F6" w:rsidRPr="00CB22F3" w:rsidRDefault="00A477F6" w:rsidP="00C47606">
      <w:pPr>
        <w:pStyle w:val="KDParagraf"/>
        <w:spacing w:before="0"/>
        <w:rPr>
          <w:rFonts w:cs="Arial"/>
          <w:color w:val="00B0F0"/>
        </w:rPr>
      </w:pPr>
    </w:p>
    <w:p w14:paraId="3225EBA2" w14:textId="77777777" w:rsidR="00621752" w:rsidRPr="00CB22F3" w:rsidRDefault="00621752" w:rsidP="00C47606">
      <w:pPr>
        <w:pStyle w:val="KDPodnaslov2"/>
        <w:numPr>
          <w:ilvl w:val="1"/>
          <w:numId w:val="28"/>
        </w:numPr>
        <w:spacing w:before="0"/>
        <w:jc w:val="both"/>
        <w:rPr>
          <w:rFonts w:cs="Arial"/>
        </w:rPr>
      </w:pPr>
      <w:bookmarkStart w:id="198" w:name="_Toc441651548"/>
      <w:bookmarkStart w:id="199" w:name="_Toc442559886"/>
      <w:r w:rsidRPr="00CB22F3">
        <w:rPr>
          <w:rFonts w:cs="Arial"/>
        </w:rPr>
        <w:t>Резервни критеријум</w:t>
      </w:r>
      <w:bookmarkEnd w:id="198"/>
      <w:bookmarkEnd w:id="199"/>
    </w:p>
    <w:p w14:paraId="73CD65C3" w14:textId="77777777" w:rsidR="006F1B4D" w:rsidRPr="00CB22F3" w:rsidRDefault="006F1B4D" w:rsidP="00C47606">
      <w:pPr>
        <w:pStyle w:val="KDParagraf"/>
        <w:spacing w:before="0"/>
        <w:rPr>
          <w:rFonts w:cs="Arial"/>
          <w:i/>
          <w:color w:val="00B0F0"/>
          <w:lang w:val="sr-Cyrl-CS"/>
        </w:rPr>
      </w:pPr>
    </w:p>
    <w:p w14:paraId="29C5E7B9" w14:textId="77777777" w:rsidR="0077401D" w:rsidRPr="00CB22F3" w:rsidRDefault="0077401D" w:rsidP="00C47606">
      <w:pPr>
        <w:autoSpaceDE w:val="0"/>
        <w:autoSpaceDN w:val="0"/>
        <w:adjustRightInd w:val="0"/>
        <w:spacing w:before="0"/>
        <w:rPr>
          <w:rFonts w:cs="Arial"/>
          <w:lang w:val="sr-Cyrl-R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B22F3">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w:t>
      </w:r>
      <w:r w:rsidRPr="00CB22F3">
        <w:rPr>
          <w:rFonts w:cs="Arial"/>
          <w:lang w:val="sr-Cyrl-RS"/>
        </w:rPr>
        <w:t>споруке добара.</w:t>
      </w:r>
    </w:p>
    <w:p w14:paraId="28575DAE" w14:textId="77777777" w:rsidR="0077401D" w:rsidRPr="00CB22F3" w:rsidRDefault="0077401D" w:rsidP="00C47606">
      <w:pPr>
        <w:autoSpaceDE w:val="0"/>
        <w:autoSpaceDN w:val="0"/>
        <w:adjustRightInd w:val="0"/>
        <w:spacing w:before="0"/>
        <w:rPr>
          <w:rFonts w:cs="Arial"/>
          <w:color w:val="00B0F0"/>
        </w:rPr>
      </w:pPr>
      <w:r w:rsidRPr="00CB22F3">
        <w:rPr>
          <w:rFonts w:cs="Arial"/>
          <w:color w:val="00B0F0"/>
        </w:rPr>
        <w:t xml:space="preserve"> </w:t>
      </w:r>
    </w:p>
    <w:p w14:paraId="3AB19BE7" w14:textId="77777777" w:rsidR="0077401D" w:rsidRPr="00CB22F3" w:rsidRDefault="0077401D" w:rsidP="00C47606">
      <w:pPr>
        <w:autoSpaceDE w:val="0"/>
        <w:autoSpaceDN w:val="0"/>
        <w:adjustRightInd w:val="0"/>
        <w:spacing w:before="0"/>
        <w:rPr>
          <w:rFonts w:cs="Arial"/>
        </w:rPr>
      </w:pPr>
      <w:r w:rsidRPr="00CB22F3">
        <w:rPr>
          <w:rFonts w:cs="Arial"/>
        </w:rPr>
        <w:t>Уколико ни после примене резервн</w:t>
      </w:r>
      <w:r w:rsidRPr="00CB22F3">
        <w:rPr>
          <w:rFonts w:cs="Arial"/>
          <w:lang w:val="sr-Cyrl-RS"/>
        </w:rPr>
        <w:t>ог</w:t>
      </w:r>
      <w:r w:rsidRPr="00CB22F3">
        <w:rPr>
          <w:rFonts w:cs="Arial"/>
        </w:rPr>
        <w:t xml:space="preserve"> критеријума не буде могуће изабрати најповољнију понуду, најповољнија понуда биће изабрана путем жреба.</w:t>
      </w:r>
    </w:p>
    <w:p w14:paraId="4AB6AF87" w14:textId="77777777" w:rsidR="0077401D" w:rsidRPr="00CB22F3" w:rsidRDefault="0077401D" w:rsidP="00C47606">
      <w:pPr>
        <w:autoSpaceDE w:val="0"/>
        <w:autoSpaceDN w:val="0"/>
        <w:adjustRightInd w:val="0"/>
        <w:spacing w:before="0"/>
        <w:rPr>
          <w:rFonts w:cs="Arial"/>
          <w:lang w:val="sr-Cyrl-RS"/>
        </w:rPr>
      </w:pPr>
      <w:r w:rsidRPr="00CB22F3">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Комисија извући само један папир. Понуђачу чији назив буде на извученом папиру биће додељен </w:t>
      </w:r>
      <w:r w:rsidR="00953D1B" w:rsidRPr="00CB22F3">
        <w:rPr>
          <w:rFonts w:cs="Arial"/>
          <w:lang w:val="sr-Cyrl-RS"/>
        </w:rPr>
        <w:t>оквирни споразум</w:t>
      </w:r>
      <w:r w:rsidR="00953D1B" w:rsidRPr="00CB22F3">
        <w:rPr>
          <w:rFonts w:cs="Arial"/>
        </w:rPr>
        <w:t xml:space="preserve"> </w:t>
      </w:r>
      <w:r w:rsidRPr="00CB22F3">
        <w:rPr>
          <w:rFonts w:cs="Arial"/>
        </w:rPr>
        <w:t>о јавној набавци. Наручилац ће</w:t>
      </w:r>
      <w:r w:rsidRPr="00CB22F3">
        <w:rPr>
          <w:rFonts w:cs="Arial"/>
          <w:lang w:val="sr-Cyrl-CS"/>
        </w:rPr>
        <w:t xml:space="preserve"> сачинити и</w:t>
      </w:r>
      <w:r w:rsidRPr="00CB22F3">
        <w:rPr>
          <w:rFonts w:cs="Arial"/>
        </w:rPr>
        <w:t xml:space="preserve"> доставити записник о спроведеном извлачењу путем жреба.</w:t>
      </w:r>
    </w:p>
    <w:p w14:paraId="5D78BA3D" w14:textId="77777777" w:rsidR="0077401D" w:rsidRPr="00CB22F3" w:rsidRDefault="0077401D" w:rsidP="00C47606">
      <w:pPr>
        <w:autoSpaceDE w:val="0"/>
        <w:autoSpaceDN w:val="0"/>
        <w:adjustRightInd w:val="0"/>
        <w:spacing w:before="0"/>
        <w:rPr>
          <w:rFonts w:eastAsia="TimesNewRomanPSMT" w:cs="Arial"/>
          <w:bCs/>
          <w:color w:val="00B0F0"/>
        </w:rPr>
      </w:pPr>
    </w:p>
    <w:p w14:paraId="7B8D9B16" w14:textId="77777777" w:rsidR="0077401D" w:rsidRPr="00CB22F3" w:rsidRDefault="0077401D" w:rsidP="00C47606">
      <w:pPr>
        <w:tabs>
          <w:tab w:val="left" w:pos="567"/>
        </w:tabs>
        <w:spacing w:before="0"/>
        <w:rPr>
          <w:rFonts w:cs="Arial"/>
        </w:rPr>
      </w:pPr>
      <w:r w:rsidRPr="00CB22F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2838E89" w14:textId="77777777" w:rsidR="0077401D" w:rsidRPr="00CB22F3" w:rsidRDefault="0077401D" w:rsidP="00C47606">
      <w:pPr>
        <w:spacing w:before="0"/>
        <w:rPr>
          <w:rFonts w:cs="Arial"/>
        </w:rPr>
      </w:pPr>
    </w:p>
    <w:p w14:paraId="0BFFD4D8" w14:textId="77777777" w:rsidR="0077401D" w:rsidRPr="00CB22F3" w:rsidRDefault="0077401D" w:rsidP="00C47606">
      <w:pPr>
        <w:spacing w:before="0"/>
        <w:jc w:val="left"/>
        <w:rPr>
          <w:rFonts w:cs="Arial"/>
          <w:b/>
          <w:lang w:val="sr-Cyrl-RS"/>
        </w:rPr>
      </w:pPr>
      <w:r w:rsidRPr="00CB22F3">
        <w:rPr>
          <w:rFonts w:cs="Arial"/>
          <w:lang w:val="sr-Cyrl-RS"/>
        </w:rPr>
        <w:br w:type="page"/>
      </w:r>
    </w:p>
    <w:p w14:paraId="7095295A" w14:textId="77777777" w:rsidR="008D2B23" w:rsidRPr="00CB22F3" w:rsidRDefault="00625DCF" w:rsidP="00C47606">
      <w:pPr>
        <w:pStyle w:val="KDPodnaslov1"/>
        <w:spacing w:before="0"/>
        <w:ind w:left="360"/>
        <w:rPr>
          <w:rFonts w:cs="Arial"/>
        </w:rPr>
      </w:pPr>
      <w:r w:rsidRPr="00CB22F3">
        <w:rPr>
          <w:rFonts w:cs="Arial"/>
          <w:lang w:val="sr-Cyrl-RS"/>
        </w:rPr>
        <w:lastRenderedPageBreak/>
        <w:t>6.</w:t>
      </w:r>
      <w:r w:rsidR="003C4E60" w:rsidRPr="00CB22F3">
        <w:rPr>
          <w:rFonts w:cs="Arial"/>
          <w:lang w:val="sr-Cyrl-RS"/>
        </w:rPr>
        <w:t xml:space="preserve">  </w:t>
      </w:r>
      <w:r w:rsidR="008D2B23" w:rsidRPr="00CB22F3">
        <w:rPr>
          <w:rFonts w:cs="Arial"/>
        </w:rPr>
        <w:t>УПУТСТВО ПОНУЂАЧИМА КАКО ДА САЧИНЕ ПОНУДУ</w:t>
      </w:r>
      <w:bookmarkEnd w:id="206"/>
    </w:p>
    <w:p w14:paraId="25604C16" w14:textId="77777777" w:rsidR="00645F72" w:rsidRPr="00CB22F3" w:rsidRDefault="00645F72" w:rsidP="00C47606">
      <w:pPr>
        <w:spacing w:before="0"/>
        <w:rPr>
          <w:rFonts w:cs="Arial"/>
        </w:rPr>
      </w:pPr>
    </w:p>
    <w:p w14:paraId="7A53AFFF" w14:textId="77777777" w:rsidR="008D2B23" w:rsidRPr="00CB22F3" w:rsidRDefault="008D2B23" w:rsidP="00C47606">
      <w:pPr>
        <w:pStyle w:val="KDParagraf"/>
        <w:spacing w:before="0"/>
        <w:rPr>
          <w:rFonts w:cs="Arial"/>
          <w:lang w:val="ru-RU"/>
        </w:rPr>
      </w:pPr>
      <w:r w:rsidRPr="00CB22F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F2A7C8" w14:textId="77777777" w:rsidR="00280F03" w:rsidRPr="00CB22F3" w:rsidRDefault="00280F03" w:rsidP="00C47606">
      <w:pPr>
        <w:pStyle w:val="KDParagraf"/>
        <w:spacing w:before="0"/>
        <w:rPr>
          <w:rFonts w:cs="Arial"/>
          <w:lang w:val="ru-RU"/>
        </w:rPr>
      </w:pPr>
    </w:p>
    <w:p w14:paraId="7793B8D4" w14:textId="77777777" w:rsidR="008D2B23" w:rsidRPr="00CB22F3" w:rsidRDefault="008D2B23" w:rsidP="00C47606">
      <w:pPr>
        <w:pStyle w:val="KDParagraf"/>
        <w:spacing w:before="0"/>
        <w:rPr>
          <w:rFonts w:cs="Arial"/>
        </w:rPr>
      </w:pPr>
      <w:r w:rsidRPr="00CB22F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9268C22" w14:textId="77777777" w:rsidR="008D2B23" w:rsidRPr="00CB22F3" w:rsidRDefault="008D2B23" w:rsidP="00C47606">
      <w:pPr>
        <w:pStyle w:val="KDParagraf"/>
        <w:spacing w:before="0"/>
        <w:rPr>
          <w:rFonts w:cs="Arial"/>
        </w:rPr>
      </w:pPr>
    </w:p>
    <w:p w14:paraId="56DADC93" w14:textId="77777777" w:rsidR="008D2B23" w:rsidRPr="00CB22F3" w:rsidRDefault="008D2B23" w:rsidP="00C47606">
      <w:pPr>
        <w:pStyle w:val="KDPodnaslov2"/>
        <w:numPr>
          <w:ilvl w:val="1"/>
          <w:numId w:val="29"/>
        </w:numPr>
        <w:spacing w:before="0"/>
        <w:jc w:val="both"/>
        <w:rPr>
          <w:rFonts w:cs="Arial"/>
        </w:rPr>
      </w:pPr>
      <w:bookmarkStart w:id="207" w:name="_Toc441651577"/>
      <w:bookmarkStart w:id="208" w:name="_Toc442559888"/>
      <w:r w:rsidRPr="00CB22F3">
        <w:rPr>
          <w:rFonts w:cs="Arial"/>
        </w:rPr>
        <w:t>Језик на којем понуда мора бити састављена</w:t>
      </w:r>
      <w:bookmarkEnd w:id="207"/>
      <w:bookmarkEnd w:id="208"/>
    </w:p>
    <w:p w14:paraId="254CE6B8" w14:textId="77777777" w:rsidR="008D2B23" w:rsidRPr="00CB22F3" w:rsidRDefault="008D2B23" w:rsidP="00C47606">
      <w:pPr>
        <w:pStyle w:val="KDParagraf"/>
        <w:spacing w:before="0"/>
        <w:rPr>
          <w:rFonts w:cs="Arial"/>
        </w:rPr>
      </w:pPr>
      <w:r w:rsidRPr="00CB22F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23BE93A" w14:textId="77777777" w:rsidR="008D2B23" w:rsidRPr="00CB22F3" w:rsidRDefault="008D2B23" w:rsidP="00C47606">
      <w:pPr>
        <w:pStyle w:val="KDKomentar"/>
        <w:spacing w:before="0"/>
        <w:rPr>
          <w:rFonts w:cs="Arial"/>
          <w:i w:val="0"/>
          <w:color w:val="auto"/>
          <w:sz w:val="22"/>
          <w:szCs w:val="22"/>
        </w:rPr>
      </w:pPr>
      <w:r w:rsidRPr="00CB22F3">
        <w:rPr>
          <w:rFonts w:cs="Arial"/>
          <w:i w:val="0"/>
          <w:color w:val="auto"/>
          <w:sz w:val="22"/>
          <w:szCs w:val="22"/>
        </w:rPr>
        <w:t>Понуда са свим прилозима мора бити сачињена на српском језику.</w:t>
      </w:r>
    </w:p>
    <w:p w14:paraId="1F6F1B62" w14:textId="77777777" w:rsidR="008D2B23" w:rsidRPr="00CB22F3" w:rsidRDefault="008D2B23" w:rsidP="00C47606">
      <w:pPr>
        <w:pStyle w:val="KDKomentar"/>
        <w:spacing w:before="0"/>
        <w:rPr>
          <w:rStyle w:val="StyleArial"/>
          <w:rFonts w:cs="Arial"/>
          <w:i w:val="0"/>
          <w:color w:val="auto"/>
          <w:sz w:val="22"/>
          <w:szCs w:val="22"/>
        </w:rPr>
      </w:pPr>
      <w:r w:rsidRPr="00CB22F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47A32C1" w14:textId="77777777" w:rsidR="008D2B23" w:rsidRPr="00CB22F3" w:rsidRDefault="008D2B23" w:rsidP="00C47606">
      <w:pPr>
        <w:pStyle w:val="KDParagraf"/>
        <w:spacing w:before="0"/>
        <w:rPr>
          <w:rFonts w:cs="Arial"/>
          <w:lang w:val="ru-RU" w:eastAsia="sr-Latn-CS"/>
        </w:rPr>
      </w:pPr>
    </w:p>
    <w:p w14:paraId="5EF9D9C6" w14:textId="77777777" w:rsidR="008D2B23" w:rsidRPr="00CB22F3" w:rsidRDefault="008D2B23" w:rsidP="00C47606">
      <w:pPr>
        <w:pStyle w:val="KDPodnaslov2"/>
        <w:numPr>
          <w:ilvl w:val="1"/>
          <w:numId w:val="29"/>
        </w:numPr>
        <w:spacing w:before="0"/>
        <w:jc w:val="both"/>
        <w:rPr>
          <w:rFonts w:cs="Arial"/>
        </w:rPr>
      </w:pPr>
      <w:bookmarkStart w:id="209" w:name="_Toc441651578"/>
      <w:bookmarkStart w:id="210" w:name="_Toc442559889"/>
      <w:r w:rsidRPr="00CB22F3">
        <w:rPr>
          <w:rFonts w:cs="Arial"/>
        </w:rPr>
        <w:t xml:space="preserve">Начин састављања </w:t>
      </w:r>
      <w:r w:rsidR="00FC355A" w:rsidRPr="00CB22F3">
        <w:rPr>
          <w:rFonts w:cs="Arial"/>
        </w:rPr>
        <w:t xml:space="preserve">и подношења </w:t>
      </w:r>
      <w:r w:rsidRPr="00CB22F3">
        <w:rPr>
          <w:rFonts w:cs="Arial"/>
        </w:rPr>
        <w:t>понуде</w:t>
      </w:r>
      <w:bookmarkEnd w:id="209"/>
      <w:bookmarkEnd w:id="210"/>
    </w:p>
    <w:p w14:paraId="32245B98" w14:textId="77777777" w:rsidR="008D2B23" w:rsidRPr="00CB22F3" w:rsidRDefault="008D2B23" w:rsidP="00C47606">
      <w:pPr>
        <w:pStyle w:val="KDParagraf"/>
        <w:spacing w:before="0"/>
        <w:rPr>
          <w:rFonts w:cs="Arial"/>
          <w:lang w:val="ru-RU"/>
        </w:rPr>
      </w:pPr>
      <w:r w:rsidRPr="00CB22F3">
        <w:rPr>
          <w:rFonts w:cs="Arial"/>
          <w:lang w:val="ru-RU"/>
        </w:rPr>
        <w:t>Понуђач је обавезан да сачини понуду тако што</w:t>
      </w:r>
      <w:r w:rsidR="00613B13" w:rsidRPr="00CB22F3">
        <w:rPr>
          <w:rFonts w:cs="Arial"/>
          <w:lang w:val="ru-RU"/>
        </w:rPr>
        <w:t xml:space="preserve"> Понуђач </w:t>
      </w:r>
      <w:r w:rsidRPr="00CB22F3">
        <w:rPr>
          <w:rFonts w:cs="Arial"/>
          <w:lang w:val="ru-RU"/>
        </w:rPr>
        <w:t>уписује тражене податке у обрасце који су саста</w:t>
      </w:r>
      <w:r w:rsidR="00613B13" w:rsidRPr="00CB22F3">
        <w:rPr>
          <w:rFonts w:cs="Arial"/>
          <w:lang w:val="ru-RU"/>
        </w:rPr>
        <w:t xml:space="preserve">вни део конкурсне документације </w:t>
      </w:r>
      <w:r w:rsidRPr="00CB22F3">
        <w:rPr>
          <w:rFonts w:cs="Arial"/>
          <w:lang w:val="ru-RU"/>
        </w:rPr>
        <w:t xml:space="preserve">и оверава је печатом и потписом законског заступника, другог заступника уписаног у регистар надлежног органа или лица </w:t>
      </w:r>
      <w:r w:rsidRPr="00CB22F3">
        <w:rPr>
          <w:rFonts w:cs="Arial"/>
          <w:b/>
          <w:lang w:val="ru-RU"/>
        </w:rPr>
        <w:t>овлашћеног од стране законског заступника уз доставу овлашћења у понуди.</w:t>
      </w:r>
      <w:r w:rsidR="00613B13" w:rsidRPr="00CB22F3">
        <w:rPr>
          <w:rFonts w:cs="Arial"/>
          <w:lang w:val="ru-RU"/>
        </w:rPr>
        <w:t xml:space="preserve"> Доставља их заједно са осталим документима који представљају обавезну садржину понуде.</w:t>
      </w:r>
    </w:p>
    <w:p w14:paraId="5984BF79" w14:textId="77777777" w:rsidR="0019051B" w:rsidRPr="00CB22F3" w:rsidRDefault="0019051B" w:rsidP="00C47606">
      <w:pPr>
        <w:pStyle w:val="KDKomentar"/>
        <w:spacing w:before="0"/>
        <w:rPr>
          <w:rFonts w:cs="Arial"/>
          <w:i w:val="0"/>
          <w:color w:val="auto"/>
          <w:sz w:val="22"/>
          <w:szCs w:val="22"/>
        </w:rPr>
      </w:pPr>
    </w:p>
    <w:p w14:paraId="2C90ED97" w14:textId="77777777" w:rsidR="008D2B23" w:rsidRPr="00CB22F3" w:rsidRDefault="008D2B23" w:rsidP="00C47606">
      <w:pPr>
        <w:pStyle w:val="KDParagraf"/>
        <w:spacing w:before="0"/>
        <w:rPr>
          <w:rFonts w:cs="Arial"/>
          <w:lang w:val="ru-RU"/>
        </w:rPr>
      </w:pPr>
      <w:r w:rsidRPr="00CB22F3">
        <w:rPr>
          <w:rFonts w:cs="Arial"/>
          <w:lang w:val="ru-RU"/>
        </w:rPr>
        <w:t xml:space="preserve">Понуђач подноси понуду у затвореној коверти </w:t>
      </w:r>
      <w:r w:rsidRPr="00CB22F3">
        <w:rPr>
          <w:rFonts w:cs="Arial"/>
        </w:rPr>
        <w:t>или кутији</w:t>
      </w:r>
      <w:r w:rsidRPr="00CB22F3">
        <w:rPr>
          <w:rFonts w:cs="Arial"/>
          <w:lang w:val="ru-RU"/>
        </w:rPr>
        <w:t xml:space="preserve">, тако да се </w:t>
      </w:r>
      <w:r w:rsidR="00613B13" w:rsidRPr="00CB22F3">
        <w:rPr>
          <w:rFonts w:cs="Arial"/>
          <w:lang w:val="ru-RU"/>
        </w:rPr>
        <w:t>при отварању може проверити да ли је затворена, као и када</w:t>
      </w:r>
      <w:r w:rsidRPr="00CB22F3">
        <w:rPr>
          <w:rFonts w:cs="Arial"/>
          <w:lang w:val="ru-RU"/>
        </w:rPr>
        <w:t xml:space="preserve">, на адресу: Јавно предузеће „Електропривреда Србије“, </w:t>
      </w:r>
      <w:r w:rsidR="00625DCF" w:rsidRPr="00CB22F3">
        <w:rPr>
          <w:rFonts w:cs="Arial"/>
          <w:lang w:val="ru-RU"/>
        </w:rPr>
        <w:t>Београд</w:t>
      </w:r>
      <w:r w:rsidR="00613B13" w:rsidRPr="00CB22F3">
        <w:rPr>
          <w:rFonts w:cs="Arial"/>
          <w:lang w:val="ru-RU"/>
        </w:rPr>
        <w:t>,</w:t>
      </w:r>
      <w:r w:rsidR="00625DCF" w:rsidRPr="00CB22F3">
        <w:rPr>
          <w:rFonts w:cs="Arial"/>
          <w:lang w:val="ru-RU"/>
        </w:rPr>
        <w:t xml:space="preserve"> Балканска број 13, </w:t>
      </w:r>
      <w:r w:rsidRPr="00CB22F3">
        <w:rPr>
          <w:rFonts w:cs="Arial"/>
          <w:lang w:val="ru-RU"/>
        </w:rPr>
        <w:t xml:space="preserve">писарница - са назнаком: „Понуда за јавну набавку </w:t>
      </w:r>
      <w:r w:rsidR="00625DCF" w:rsidRPr="00CB22F3">
        <w:rPr>
          <w:rFonts w:cs="Arial"/>
          <w:lang w:val="ru-RU"/>
        </w:rPr>
        <w:t xml:space="preserve">услуга «набавка штампаних медија» </w:t>
      </w:r>
      <w:r w:rsidRPr="00CB22F3">
        <w:rPr>
          <w:rFonts w:cs="Arial"/>
          <w:lang w:val="ru-RU"/>
        </w:rPr>
        <w:t xml:space="preserve">- Јавна набавка број </w:t>
      </w:r>
      <w:r w:rsidR="00625DCF" w:rsidRPr="00CB22F3">
        <w:rPr>
          <w:rFonts w:cs="Arial"/>
          <w:lang w:val="sr-Cyrl-RS"/>
        </w:rPr>
        <w:t>ЈНМВ/1000/0009/2017</w:t>
      </w:r>
      <w:r w:rsidRPr="00CB22F3">
        <w:rPr>
          <w:rFonts w:cs="Arial"/>
          <w:lang w:val="ru-RU"/>
        </w:rPr>
        <w:t xml:space="preserve"> - НЕ ОТВАРАТИ“. </w:t>
      </w:r>
    </w:p>
    <w:p w14:paraId="477F3031" w14:textId="77777777" w:rsidR="003514EC" w:rsidRPr="00CB22F3" w:rsidRDefault="003514EC" w:rsidP="00C47606">
      <w:pPr>
        <w:pStyle w:val="KDParagraf"/>
        <w:spacing w:before="0"/>
        <w:rPr>
          <w:rFonts w:cs="Arial"/>
          <w:lang w:val="ru-RU"/>
        </w:rPr>
      </w:pPr>
    </w:p>
    <w:p w14:paraId="4EF7895B" w14:textId="77777777" w:rsidR="008D2B23" w:rsidRPr="00CB22F3" w:rsidRDefault="008D2B23" w:rsidP="00C47606">
      <w:pPr>
        <w:pStyle w:val="KDParagraf"/>
        <w:spacing w:before="0"/>
        <w:rPr>
          <w:rFonts w:cs="Arial"/>
        </w:rPr>
      </w:pPr>
      <w:r w:rsidRPr="00CB22F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95D3730" w14:textId="77777777" w:rsidR="008D2B23" w:rsidRPr="00CB22F3" w:rsidRDefault="008D2B23" w:rsidP="00C47606">
      <w:pPr>
        <w:pStyle w:val="KDParagraf"/>
        <w:spacing w:before="0"/>
        <w:rPr>
          <w:rFonts w:cs="Arial"/>
        </w:rPr>
      </w:pPr>
      <w:r w:rsidRPr="00CB22F3">
        <w:rPr>
          <w:rFonts w:eastAsia="TimesNewRomanPSMT" w:cs="Arial"/>
          <w:bCs/>
        </w:rPr>
        <w:t>У случају да понуду подноси група понуђача, на полеђини коверте је по</w:t>
      </w:r>
      <w:r w:rsidR="00AC36F1" w:rsidRPr="00CB22F3">
        <w:rPr>
          <w:rFonts w:eastAsia="TimesNewRomanPSMT" w:cs="Arial"/>
          <w:bCs/>
          <w:lang w:val="sr-Cyrl-RS"/>
        </w:rPr>
        <w:t>жељно</w:t>
      </w:r>
      <w:r w:rsidRPr="00CB22F3">
        <w:rPr>
          <w:rFonts w:eastAsia="TimesNewRomanPSMT" w:cs="Arial"/>
          <w:bCs/>
        </w:rPr>
        <w:t xml:space="preserve"> назначити да се ради о групи понуђача и навести називе и адресу свих чланова групе понуђача</w:t>
      </w:r>
      <w:r w:rsidRPr="00CB22F3">
        <w:rPr>
          <w:rFonts w:cs="Arial"/>
        </w:rPr>
        <w:t>.</w:t>
      </w:r>
    </w:p>
    <w:p w14:paraId="54B26B9C" w14:textId="77777777" w:rsidR="0019051B" w:rsidRPr="00CB22F3" w:rsidRDefault="0019051B" w:rsidP="00C47606">
      <w:pPr>
        <w:pStyle w:val="KDParagraf"/>
        <w:spacing w:before="0"/>
        <w:rPr>
          <w:rFonts w:cs="Arial"/>
        </w:rPr>
      </w:pPr>
    </w:p>
    <w:p w14:paraId="581AD8B8" w14:textId="79D6FB9A" w:rsidR="00613B13" w:rsidRPr="00CB22F3" w:rsidRDefault="00613B13" w:rsidP="00C47606">
      <w:pPr>
        <w:pStyle w:val="KDParagraf"/>
        <w:spacing w:before="0"/>
        <w:rPr>
          <w:rFonts w:cs="Arial"/>
          <w:lang w:val="sr-Cyrl-RS"/>
        </w:rPr>
      </w:pPr>
      <w:proofErr w:type="gramStart"/>
      <w:r w:rsidRPr="00CB22F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w:t>
      </w:r>
      <w:r w:rsidR="003514EC" w:rsidRPr="00CB22F3">
        <w:rPr>
          <w:rFonts w:cs="Arial"/>
        </w:rPr>
        <w:t>аког понуђача из групе понуђача</w:t>
      </w:r>
      <w:r w:rsidR="003514EC" w:rsidRPr="00CB22F3">
        <w:rPr>
          <w:rFonts w:cs="Arial"/>
          <w:lang w:val="sr-Cyrl-RS"/>
        </w:rPr>
        <w:t>.</w:t>
      </w:r>
      <w:proofErr w:type="gramEnd"/>
    </w:p>
    <w:p w14:paraId="091C9321" w14:textId="77777777" w:rsidR="003514EC" w:rsidRPr="00CB22F3" w:rsidRDefault="003514EC" w:rsidP="00C47606">
      <w:pPr>
        <w:pStyle w:val="KDParagraf"/>
        <w:spacing w:before="0"/>
        <w:rPr>
          <w:rFonts w:cs="Arial"/>
        </w:rPr>
      </w:pPr>
    </w:p>
    <w:p w14:paraId="18F8F219" w14:textId="77777777" w:rsidR="00613B13" w:rsidRPr="00CB22F3" w:rsidRDefault="00613B13" w:rsidP="00C47606">
      <w:pPr>
        <w:pStyle w:val="KDParagraf"/>
        <w:spacing w:before="0"/>
        <w:rPr>
          <w:rFonts w:cs="Arial"/>
        </w:rPr>
      </w:pPr>
      <w:r w:rsidRPr="00CB22F3">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B22F3">
        <w:rPr>
          <w:rFonts w:cs="Arial"/>
          <w:lang w:val="sr-Cyrl-RS"/>
        </w:rPr>
        <w:t>акона</w:t>
      </w:r>
      <w:r w:rsidRPr="00CB22F3">
        <w:rPr>
          <w:rFonts w:cs="Arial"/>
        </w:rPr>
        <w:t xml:space="preserve">. </w:t>
      </w:r>
    </w:p>
    <w:p w14:paraId="74241EB0" w14:textId="77777777" w:rsidR="003514EC" w:rsidRPr="00CB22F3" w:rsidRDefault="003514EC" w:rsidP="00C47606">
      <w:pPr>
        <w:pStyle w:val="KDParagraf"/>
        <w:spacing w:before="0"/>
        <w:rPr>
          <w:rFonts w:cs="Arial"/>
        </w:rPr>
      </w:pPr>
    </w:p>
    <w:p w14:paraId="216C6819" w14:textId="77777777" w:rsidR="00613B13" w:rsidRPr="00CB22F3" w:rsidRDefault="00613B13" w:rsidP="00C47606">
      <w:pPr>
        <w:pStyle w:val="KDParagraf"/>
        <w:spacing w:before="0"/>
        <w:rPr>
          <w:rFonts w:cs="Arial"/>
        </w:rPr>
      </w:pPr>
      <w:r w:rsidRPr="00CB22F3">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6E257B4" w14:textId="77777777" w:rsidR="00613B13" w:rsidRPr="00CB22F3" w:rsidRDefault="00613B13" w:rsidP="00C47606">
      <w:pPr>
        <w:tabs>
          <w:tab w:val="left" w:pos="284"/>
          <w:tab w:val="left" w:pos="330"/>
        </w:tabs>
        <w:spacing w:before="0"/>
        <w:ind w:left="284"/>
        <w:rPr>
          <w:rFonts w:eastAsia="TimesNewRomanPSMT" w:cs="Arial"/>
          <w:bCs/>
          <w:lang w:val="sr-Cyrl-RS"/>
        </w:rPr>
      </w:pPr>
    </w:p>
    <w:p w14:paraId="444B7F50" w14:textId="77777777" w:rsidR="008D2B23" w:rsidRPr="00CB22F3" w:rsidRDefault="008D2B23" w:rsidP="00C47606">
      <w:pPr>
        <w:pStyle w:val="KDPodnaslov2"/>
        <w:numPr>
          <w:ilvl w:val="1"/>
          <w:numId w:val="29"/>
        </w:numPr>
        <w:spacing w:before="0"/>
        <w:jc w:val="both"/>
        <w:rPr>
          <w:rFonts w:cs="Arial"/>
        </w:rPr>
      </w:pPr>
      <w:bookmarkStart w:id="211" w:name="_Toc441651579"/>
      <w:bookmarkStart w:id="212" w:name="_Toc442559890"/>
      <w:r w:rsidRPr="00CB22F3">
        <w:rPr>
          <w:rFonts w:cs="Arial"/>
        </w:rPr>
        <w:t>Обавезна садржина понуде</w:t>
      </w:r>
      <w:bookmarkEnd w:id="211"/>
      <w:bookmarkEnd w:id="212"/>
    </w:p>
    <w:p w14:paraId="1F60019F" w14:textId="77777777" w:rsidR="008D2B23" w:rsidRPr="00CB22F3" w:rsidRDefault="008D2B23" w:rsidP="00C47606">
      <w:pPr>
        <w:pStyle w:val="KDParagraf"/>
        <w:spacing w:before="0"/>
        <w:rPr>
          <w:rFonts w:cs="Arial"/>
        </w:rPr>
      </w:pPr>
      <w:r w:rsidRPr="00CB22F3">
        <w:rPr>
          <w:rFonts w:cs="Arial"/>
          <w:lang w:val="ru-RU" w:bidi="en-US"/>
        </w:rPr>
        <w:t>Садржину понуде, поред Обрасца понуде, чине и сви остали докази о испуњености услова из чл. 75.</w:t>
      </w:r>
      <w:r w:rsidR="00625DCF" w:rsidRPr="00CB22F3">
        <w:rPr>
          <w:rFonts w:cs="Arial"/>
          <w:lang w:val="ru-RU" w:bidi="en-US"/>
        </w:rPr>
        <w:t xml:space="preserve"> </w:t>
      </w:r>
      <w:r w:rsidRPr="00CB22F3">
        <w:rPr>
          <w:rFonts w:cs="Arial"/>
        </w:rPr>
        <w:t>Закона о јавним</w:t>
      </w:r>
      <w:r w:rsidRPr="00CB22F3">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CB22F3">
        <w:rPr>
          <w:rFonts w:cs="Arial"/>
          <w:lang w:val="sr-Cyrl-RS" w:bidi="en-US"/>
        </w:rPr>
        <w:t xml:space="preserve"> (попуњени, потписани и печатом оверени)</w:t>
      </w:r>
      <w:r w:rsidRPr="00CB22F3">
        <w:rPr>
          <w:rFonts w:cs="Arial"/>
          <w:lang w:bidi="en-US"/>
        </w:rPr>
        <w:t xml:space="preserve"> на начин предвиђен следећим ставом ове тачке</w:t>
      </w:r>
      <w:r w:rsidRPr="00CB22F3">
        <w:rPr>
          <w:rFonts w:cs="Arial"/>
        </w:rPr>
        <w:t>:</w:t>
      </w:r>
    </w:p>
    <w:p w14:paraId="412AF745" w14:textId="77777777" w:rsidR="00645F72" w:rsidRPr="00CB22F3" w:rsidRDefault="00645F72" w:rsidP="00C47606">
      <w:pPr>
        <w:pStyle w:val="KDNabrajanje"/>
        <w:spacing w:before="0"/>
        <w:rPr>
          <w:rFonts w:cs="Arial"/>
        </w:rPr>
      </w:pPr>
      <w:r w:rsidRPr="00CB22F3">
        <w:rPr>
          <w:rFonts w:cs="Arial"/>
        </w:rPr>
        <w:t xml:space="preserve">Образац понуде </w:t>
      </w:r>
    </w:p>
    <w:p w14:paraId="285CE8FC" w14:textId="5BD713AA" w:rsidR="00645F72" w:rsidRPr="00CB22F3" w:rsidRDefault="0019051B" w:rsidP="00C47606">
      <w:pPr>
        <w:pStyle w:val="KDNabrajanje"/>
        <w:spacing w:before="0"/>
        <w:rPr>
          <w:rFonts w:cs="Arial"/>
        </w:rPr>
      </w:pPr>
      <w:r w:rsidRPr="00CB22F3">
        <w:rPr>
          <w:rFonts w:cs="Arial"/>
          <w:lang w:val="sr-Cyrl-RS"/>
        </w:rPr>
        <w:t xml:space="preserve">Образац </w:t>
      </w:r>
      <w:r w:rsidR="00645F72" w:rsidRPr="00CB22F3">
        <w:rPr>
          <w:rFonts w:cs="Arial"/>
        </w:rPr>
        <w:t xml:space="preserve">Структура цене </w:t>
      </w:r>
    </w:p>
    <w:p w14:paraId="0F62DA00" w14:textId="77777777" w:rsidR="00645F72" w:rsidRPr="00CB22F3" w:rsidRDefault="00645F72" w:rsidP="00C47606">
      <w:pPr>
        <w:pStyle w:val="KDNabrajanje"/>
        <w:spacing w:before="0"/>
        <w:rPr>
          <w:rFonts w:cs="Arial"/>
          <w:b/>
        </w:rPr>
      </w:pPr>
      <w:r w:rsidRPr="00CB22F3">
        <w:rPr>
          <w:rFonts w:cs="Arial"/>
        </w:rPr>
        <w:t xml:space="preserve">Образац трошкова припреме понуде, </w:t>
      </w:r>
      <w:r w:rsidR="0056571E" w:rsidRPr="00CB22F3">
        <w:rPr>
          <w:rFonts w:cs="Arial"/>
          <w:b/>
        </w:rPr>
        <w:t>ако понуђач захтева надокнаду трошкова у складу са чл</w:t>
      </w:r>
      <w:r w:rsidR="003408EA" w:rsidRPr="00CB22F3">
        <w:rPr>
          <w:rFonts w:cs="Arial"/>
          <w:b/>
          <w:lang w:val="sr-Cyrl-RS"/>
        </w:rPr>
        <w:t xml:space="preserve">аном </w:t>
      </w:r>
      <w:r w:rsidR="0056571E" w:rsidRPr="00CB22F3">
        <w:rPr>
          <w:rFonts w:cs="Arial"/>
          <w:b/>
        </w:rPr>
        <w:t>88</w:t>
      </w:r>
      <w:r w:rsidR="003408EA" w:rsidRPr="00CB22F3">
        <w:rPr>
          <w:rFonts w:cs="Arial"/>
          <w:b/>
          <w:lang w:val="sr-Cyrl-RS"/>
        </w:rPr>
        <w:t>.</w:t>
      </w:r>
      <w:r w:rsidR="0056571E" w:rsidRPr="00CB22F3">
        <w:rPr>
          <w:rFonts w:cs="Arial"/>
          <w:b/>
        </w:rPr>
        <w:t xml:space="preserve"> Закона</w:t>
      </w:r>
    </w:p>
    <w:p w14:paraId="5E51EC4B" w14:textId="77777777" w:rsidR="008D2B23" w:rsidRPr="00CB22F3" w:rsidRDefault="008D2B23" w:rsidP="00C47606">
      <w:pPr>
        <w:pStyle w:val="KDNabrajanje"/>
        <w:spacing w:before="0"/>
        <w:rPr>
          <w:rFonts w:cs="Arial"/>
        </w:rPr>
      </w:pPr>
      <w:r w:rsidRPr="00CB22F3">
        <w:rPr>
          <w:rFonts w:cs="Arial"/>
        </w:rPr>
        <w:t xml:space="preserve">Изјава о независној понуди </w:t>
      </w:r>
    </w:p>
    <w:p w14:paraId="07E2DF3A" w14:textId="77777777" w:rsidR="00645F72" w:rsidRPr="00CB22F3" w:rsidRDefault="00645F72" w:rsidP="00C47606">
      <w:pPr>
        <w:pStyle w:val="KDNabrajanje"/>
        <w:spacing w:before="0"/>
        <w:rPr>
          <w:rFonts w:cs="Arial"/>
        </w:rPr>
      </w:pPr>
      <w:r w:rsidRPr="00CB22F3">
        <w:rPr>
          <w:rFonts w:cs="Arial"/>
        </w:rPr>
        <w:t>Изјав</w:t>
      </w:r>
      <w:r w:rsidR="001945FA" w:rsidRPr="00CB22F3">
        <w:rPr>
          <w:rFonts w:cs="Arial"/>
          <w:lang w:val="sr-Cyrl-RS"/>
        </w:rPr>
        <w:t>а</w:t>
      </w:r>
      <w:r w:rsidRPr="00CB22F3">
        <w:rPr>
          <w:rFonts w:cs="Arial"/>
        </w:rPr>
        <w:t xml:space="preserve"> у складу са чланом 75. став 2. Закона </w:t>
      </w:r>
    </w:p>
    <w:p w14:paraId="259A6FB7" w14:textId="77777777" w:rsidR="00AC36F1" w:rsidRPr="00CB22F3" w:rsidRDefault="00AC36F1" w:rsidP="00C47606">
      <w:pPr>
        <w:pStyle w:val="KDNabrajanje"/>
        <w:spacing w:before="0"/>
        <w:rPr>
          <w:rFonts w:cs="Arial"/>
        </w:rPr>
      </w:pPr>
      <w:r w:rsidRPr="00CB22F3">
        <w:rPr>
          <w:rFonts w:cs="Arial"/>
        </w:rPr>
        <w:t>Овлашћење из тачке 6.2 Конкурсне документације</w:t>
      </w:r>
    </w:p>
    <w:p w14:paraId="4BF14BE1" w14:textId="77777777" w:rsidR="00EA6178" w:rsidRPr="00CB22F3" w:rsidRDefault="007267FC" w:rsidP="00C47606">
      <w:pPr>
        <w:pStyle w:val="KDNabrajanje"/>
        <w:spacing w:before="0"/>
        <w:rPr>
          <w:rFonts w:cs="Arial"/>
        </w:rPr>
      </w:pPr>
      <w:r w:rsidRPr="00CB22F3">
        <w:rPr>
          <w:rFonts w:cs="Arial"/>
        </w:rPr>
        <w:t>обрасц</w:t>
      </w:r>
      <w:r w:rsidRPr="00CB22F3">
        <w:rPr>
          <w:rFonts w:cs="Arial"/>
          <w:lang w:val="sr-Cyrl-CS"/>
        </w:rPr>
        <w:t>и</w:t>
      </w:r>
      <w:r w:rsidR="00EA6178" w:rsidRPr="00CB22F3">
        <w:rPr>
          <w:rFonts w:cs="Arial"/>
        </w:rPr>
        <w:t>, изјаве и доказ</w:t>
      </w:r>
      <w:r w:rsidRPr="00CB22F3">
        <w:rPr>
          <w:rFonts w:cs="Arial"/>
          <w:lang w:val="sr-Cyrl-CS"/>
        </w:rPr>
        <w:t>и</w:t>
      </w:r>
      <w:r w:rsidRPr="00CB22F3">
        <w:rPr>
          <w:rFonts w:cs="Arial"/>
        </w:rPr>
        <w:t xml:space="preserve"> одређене тачком </w:t>
      </w:r>
      <w:r w:rsidR="003C4E60" w:rsidRPr="00CB22F3">
        <w:rPr>
          <w:rFonts w:cs="Arial"/>
          <w:lang w:val="sr-Cyrl-RS"/>
        </w:rPr>
        <w:t>6</w:t>
      </w:r>
      <w:r w:rsidRPr="00CB22F3">
        <w:rPr>
          <w:rFonts w:cs="Arial"/>
        </w:rPr>
        <w:t>.</w:t>
      </w:r>
      <w:r w:rsidRPr="00CB22F3">
        <w:rPr>
          <w:rFonts w:cs="Arial"/>
          <w:lang w:val="sr-Cyrl-CS"/>
        </w:rPr>
        <w:t>9</w:t>
      </w:r>
      <w:r w:rsidRPr="00CB22F3">
        <w:rPr>
          <w:rFonts w:cs="Arial"/>
        </w:rPr>
        <w:t xml:space="preserve"> или </w:t>
      </w:r>
      <w:r w:rsidR="003C4E60" w:rsidRPr="00CB22F3">
        <w:rPr>
          <w:rFonts w:cs="Arial"/>
          <w:lang w:val="sr-Cyrl-RS"/>
        </w:rPr>
        <w:t>6</w:t>
      </w:r>
      <w:r w:rsidRPr="00CB22F3">
        <w:rPr>
          <w:rFonts w:cs="Arial"/>
        </w:rPr>
        <w:t>.1</w:t>
      </w:r>
      <w:r w:rsidRPr="00CB22F3">
        <w:rPr>
          <w:rFonts w:cs="Arial"/>
          <w:lang w:val="sr-Cyrl-CS"/>
        </w:rPr>
        <w:t>0</w:t>
      </w:r>
      <w:r w:rsidR="00EA6178" w:rsidRPr="00CB22F3">
        <w:rPr>
          <w:rFonts w:cs="Arial"/>
        </w:rPr>
        <w:t xml:space="preserve"> овог упутства у случају да понуђач подноси понуду са подизвођачем или заједничку понуду подноси група понуђача</w:t>
      </w:r>
    </w:p>
    <w:p w14:paraId="651A5259" w14:textId="3E3D5AA7" w:rsidR="0019051B" w:rsidRPr="00CB22F3" w:rsidRDefault="0019051B" w:rsidP="00C47606">
      <w:pPr>
        <w:pStyle w:val="KDNabrajanje"/>
        <w:spacing w:before="0"/>
        <w:rPr>
          <w:rFonts w:cs="Arial"/>
          <w:b/>
        </w:rPr>
      </w:pPr>
      <w:r w:rsidRPr="00CB22F3">
        <w:rPr>
          <w:rFonts w:cs="Arial"/>
          <w:b/>
          <w:lang w:val="sr-Cyrl-RS"/>
        </w:rPr>
        <w:t xml:space="preserve">Изјава о испуњавању свих услова за учешће у поступку јавне набавке, уколико </w:t>
      </w:r>
      <w:r w:rsidRPr="00CB22F3">
        <w:rPr>
          <w:rFonts w:cs="Arial"/>
          <w:b/>
          <w:lang w:val="sr-Cyrl-RS" w:eastAsia="zh-CN"/>
        </w:rPr>
        <w:t>и</w:t>
      </w:r>
      <w:r w:rsidRPr="00CB22F3">
        <w:rPr>
          <w:rFonts w:cs="Arial"/>
          <w:b/>
          <w:lang w:eastAsia="zh-CN"/>
        </w:rPr>
        <w:t>спуњеност свих услова, понуђач доказа</w:t>
      </w:r>
      <w:r w:rsidRPr="00CB22F3">
        <w:rPr>
          <w:rFonts w:cs="Arial"/>
          <w:b/>
          <w:lang w:val="sr-Cyrl-RS" w:eastAsia="zh-CN"/>
        </w:rPr>
        <w:t>је изјавом</w:t>
      </w:r>
      <w:r w:rsidRPr="00CB22F3">
        <w:rPr>
          <w:rFonts w:cs="Arial"/>
          <w:b/>
          <w:lang w:eastAsia="zh-CN"/>
        </w:rPr>
        <w:t xml:space="preserve"> </w:t>
      </w:r>
    </w:p>
    <w:p w14:paraId="02F8C771" w14:textId="77777777" w:rsidR="008D2B23" w:rsidRPr="00CB22F3" w:rsidRDefault="008D2B23" w:rsidP="00C47606">
      <w:pPr>
        <w:pStyle w:val="KDNabrajanje"/>
        <w:spacing w:before="0"/>
        <w:rPr>
          <w:rFonts w:cs="Arial"/>
        </w:rPr>
      </w:pPr>
      <w:r w:rsidRPr="00CB22F3">
        <w:rPr>
          <w:rFonts w:cs="Arial"/>
        </w:rPr>
        <w:t xml:space="preserve">потписан и печатом оверен образац „Модел </w:t>
      </w:r>
      <w:r w:rsidR="00953D1B" w:rsidRPr="00CB22F3">
        <w:rPr>
          <w:rFonts w:cs="Arial"/>
          <w:lang w:val="sr-Cyrl-RS"/>
        </w:rPr>
        <w:t>оквирног споразума</w:t>
      </w:r>
      <w:r w:rsidRPr="00CB22F3">
        <w:rPr>
          <w:rFonts w:cs="Arial"/>
        </w:rPr>
        <w:t xml:space="preserve">“ </w:t>
      </w:r>
      <w:r w:rsidR="003C4E60" w:rsidRPr="00CB22F3">
        <w:rPr>
          <w:rFonts w:cs="Arial"/>
          <w:lang w:val="sr-Cyrl-RS"/>
        </w:rPr>
        <w:t>(пожељно је да буде попуњен)</w:t>
      </w:r>
    </w:p>
    <w:p w14:paraId="1D07DF38" w14:textId="77777777" w:rsidR="00EE070C" w:rsidRPr="00CB22F3" w:rsidRDefault="00EE070C" w:rsidP="00C47606">
      <w:pPr>
        <w:pStyle w:val="KDNabrajanje"/>
        <w:numPr>
          <w:ilvl w:val="0"/>
          <w:numId w:val="0"/>
        </w:numPr>
        <w:spacing w:before="0"/>
        <w:ind w:left="270"/>
        <w:rPr>
          <w:rFonts w:cs="Arial"/>
          <w:color w:val="00B0F0"/>
        </w:rPr>
      </w:pPr>
    </w:p>
    <w:p w14:paraId="520B1E6B" w14:textId="77777777" w:rsidR="008D2B23" w:rsidRPr="00CB22F3" w:rsidRDefault="008D2B23" w:rsidP="00C47606">
      <w:pPr>
        <w:pStyle w:val="KDParagraf"/>
        <w:spacing w:before="0"/>
        <w:rPr>
          <w:rFonts w:cs="Arial"/>
          <w:lang w:val="ru-RU"/>
        </w:rPr>
      </w:pPr>
      <w:r w:rsidRPr="00CB22F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F9ACCC2" w14:textId="77777777" w:rsidR="008D2B23" w:rsidRPr="00CB22F3" w:rsidRDefault="008D2B23" w:rsidP="00C47606">
      <w:pPr>
        <w:pStyle w:val="KDParagraf"/>
        <w:spacing w:before="0"/>
        <w:rPr>
          <w:rFonts w:cs="Arial"/>
          <w:lang w:val="ru-RU"/>
        </w:rPr>
      </w:pPr>
      <w:r w:rsidRPr="00CB22F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0ADF8CE" w14:textId="77777777" w:rsidR="008D2B23" w:rsidRPr="00CB22F3" w:rsidRDefault="008D2B23" w:rsidP="00C47606">
      <w:pPr>
        <w:pStyle w:val="KDParagraf"/>
        <w:spacing w:before="0"/>
        <w:rPr>
          <w:rFonts w:eastAsia="TimesNewRomanPS-BoldMT" w:cs="Arial"/>
          <w:bCs/>
          <w:color w:val="000000"/>
          <w:lang w:val="ru-RU"/>
        </w:rPr>
      </w:pPr>
    </w:p>
    <w:p w14:paraId="6D2ED7DE" w14:textId="77777777" w:rsidR="008D2B23" w:rsidRPr="00CB22F3" w:rsidRDefault="00AC36F1" w:rsidP="00C47606">
      <w:pPr>
        <w:pStyle w:val="KDPodnaslov2"/>
        <w:numPr>
          <w:ilvl w:val="1"/>
          <w:numId w:val="29"/>
        </w:numPr>
        <w:spacing w:before="0"/>
        <w:jc w:val="both"/>
        <w:rPr>
          <w:rFonts w:cs="Arial"/>
        </w:rPr>
      </w:pPr>
      <w:bookmarkStart w:id="213" w:name="_Toc441651580"/>
      <w:bookmarkStart w:id="214" w:name="_Toc442559891"/>
      <w:r w:rsidRPr="00CB22F3">
        <w:rPr>
          <w:rFonts w:cs="Arial"/>
          <w:lang w:val="sr-Cyrl-RS"/>
        </w:rPr>
        <w:t xml:space="preserve"> </w:t>
      </w:r>
      <w:r w:rsidR="003C4E60" w:rsidRPr="00CB22F3">
        <w:rPr>
          <w:rFonts w:cs="Arial"/>
          <w:lang w:val="sr-Cyrl-RS"/>
        </w:rPr>
        <w:t>П</w:t>
      </w:r>
      <w:r w:rsidR="003C4E60" w:rsidRPr="00CB22F3">
        <w:rPr>
          <w:rFonts w:cs="Arial"/>
        </w:rPr>
        <w:t>одношење и</w:t>
      </w:r>
      <w:r w:rsidR="008D2B23" w:rsidRPr="00CB22F3">
        <w:rPr>
          <w:rFonts w:cs="Arial"/>
        </w:rPr>
        <w:t xml:space="preserve"> отварање понуда</w:t>
      </w:r>
      <w:bookmarkEnd w:id="213"/>
      <w:bookmarkEnd w:id="214"/>
    </w:p>
    <w:p w14:paraId="391C421B" w14:textId="77777777" w:rsidR="00FC355A" w:rsidRPr="00CB22F3" w:rsidRDefault="00FC355A" w:rsidP="00C47606">
      <w:pPr>
        <w:pStyle w:val="KDParagraf"/>
        <w:spacing w:before="0"/>
        <w:rPr>
          <w:rFonts w:cs="Arial"/>
          <w:lang w:val="sr-Cyrl-CS"/>
        </w:rPr>
      </w:pPr>
      <w:r w:rsidRPr="00CB22F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22F3">
        <w:rPr>
          <w:rFonts w:cs="Arial"/>
          <w:lang w:val="sr-Cyrl-RS"/>
        </w:rPr>
        <w:t>е</w:t>
      </w:r>
      <w:r w:rsidRPr="00CB22F3">
        <w:rPr>
          <w:rFonts w:cs="Arial"/>
          <w:lang w:val="sr-Cyrl-CS"/>
        </w:rPr>
        <w:t>.</w:t>
      </w:r>
    </w:p>
    <w:p w14:paraId="7A9D17CF" w14:textId="77777777" w:rsidR="00F33E22" w:rsidRPr="00CB22F3" w:rsidRDefault="00F33E22" w:rsidP="00C47606">
      <w:pPr>
        <w:pStyle w:val="KDParagraf"/>
        <w:spacing w:before="0"/>
        <w:rPr>
          <w:rFonts w:cs="Arial"/>
          <w:lang w:val="sr-Cyrl-CS"/>
        </w:rPr>
      </w:pPr>
    </w:p>
    <w:p w14:paraId="0C20D35D" w14:textId="77777777" w:rsidR="00FC355A" w:rsidRPr="00CB22F3" w:rsidRDefault="008D2B23" w:rsidP="00C47606">
      <w:pPr>
        <w:pStyle w:val="KDParagraf"/>
        <w:spacing w:before="0"/>
        <w:rPr>
          <w:rFonts w:cs="Arial"/>
          <w:lang w:val="sr-Cyrl-CS"/>
        </w:rPr>
      </w:pPr>
      <w:r w:rsidRPr="00CB22F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2594A2F" w14:textId="77777777" w:rsidR="00FC355A" w:rsidRPr="00CB22F3" w:rsidRDefault="00FC355A" w:rsidP="00C47606">
      <w:pPr>
        <w:pStyle w:val="KDParagraf"/>
        <w:spacing w:before="0"/>
        <w:rPr>
          <w:rFonts w:cs="Arial"/>
          <w:lang w:val="sr-Cyrl-RS"/>
        </w:rPr>
      </w:pPr>
      <w:r w:rsidRPr="00CB22F3">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408EA" w:rsidRPr="00CB22F3">
        <w:rPr>
          <w:rFonts w:cs="Arial"/>
          <w:lang w:val="ru-RU"/>
        </w:rPr>
        <w:t>улица Балканска број 13</w:t>
      </w:r>
      <w:r w:rsidR="003C4E60" w:rsidRPr="00CB22F3">
        <w:rPr>
          <w:rFonts w:cs="Arial"/>
          <w:lang w:val="sr-Cyrl-RS"/>
        </w:rPr>
        <w:t>.</w:t>
      </w:r>
    </w:p>
    <w:p w14:paraId="136A5249" w14:textId="77777777" w:rsidR="00AC36EB" w:rsidRPr="00CB22F3" w:rsidRDefault="00AC36EB" w:rsidP="00C47606">
      <w:pPr>
        <w:pStyle w:val="KDParagraf"/>
        <w:spacing w:before="0"/>
        <w:rPr>
          <w:rFonts w:cs="Arial"/>
          <w:lang w:val="sr-Cyrl-RS"/>
        </w:rPr>
      </w:pPr>
    </w:p>
    <w:p w14:paraId="167FDE25" w14:textId="77A75AA1" w:rsidR="008D2B23" w:rsidRPr="00CB22F3" w:rsidRDefault="008D2B23" w:rsidP="00C47606">
      <w:pPr>
        <w:pStyle w:val="KDParagraf"/>
        <w:spacing w:before="0"/>
        <w:rPr>
          <w:rFonts w:cs="Arial"/>
        </w:rPr>
      </w:pPr>
      <w:proofErr w:type="gramStart"/>
      <w:r w:rsidRPr="00CB22F3">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33E22" w:rsidRPr="00CB22F3">
        <w:rPr>
          <w:rFonts w:cs="Arial"/>
        </w:rPr>
        <w:t xml:space="preserve"> </w:t>
      </w:r>
      <w:r w:rsidRPr="00CB22F3">
        <w:rPr>
          <w:rFonts w:cs="Arial"/>
        </w:rPr>
        <w:t>за учествовање у овом по</w:t>
      </w:r>
      <w:r w:rsidR="00AC36F1" w:rsidRPr="00CB22F3">
        <w:rPr>
          <w:rFonts w:cs="Arial"/>
        </w:rPr>
        <w:t>ступку</w:t>
      </w:r>
      <w:r w:rsidR="00AC36F1" w:rsidRPr="00CB22F3">
        <w:rPr>
          <w:rFonts w:cs="Arial"/>
          <w:lang w:val="sr-Cyrl-RS"/>
        </w:rPr>
        <w:t>,</w:t>
      </w:r>
      <w:r w:rsidR="00AC36F1" w:rsidRPr="00CB22F3">
        <w:rPr>
          <w:rFonts w:cs="Arial"/>
        </w:rPr>
        <w:t xml:space="preserve"> </w:t>
      </w:r>
      <w:r w:rsidR="00AC36F1" w:rsidRPr="00CB22F3">
        <w:rPr>
          <w:rFonts w:cs="Arial"/>
          <w:lang w:val="sr-Cyrl-RS"/>
        </w:rPr>
        <w:t>(</w:t>
      </w:r>
      <w:r w:rsidRPr="00CB22F3">
        <w:rPr>
          <w:rFonts w:cs="Arial"/>
        </w:rPr>
        <w:t xml:space="preserve"> </w:t>
      </w:r>
      <w:r w:rsidR="00AC36F1" w:rsidRPr="00CB22F3">
        <w:rPr>
          <w:rFonts w:cs="Arial"/>
          <w:lang w:val="sr-Cyrl-RS"/>
        </w:rPr>
        <w:t xml:space="preserve">пожељно је да буде </w:t>
      </w:r>
      <w:r w:rsidR="00AC36F1" w:rsidRPr="00CB22F3">
        <w:rPr>
          <w:rFonts w:cs="Arial"/>
        </w:rPr>
        <w:t xml:space="preserve">издато на меморандуму понуђача), </w:t>
      </w:r>
      <w:r w:rsidRPr="00CB22F3">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09E6E05E" w14:textId="77777777" w:rsidR="00AC36EB" w:rsidRPr="00CB22F3" w:rsidRDefault="00AC36EB" w:rsidP="00C47606">
      <w:pPr>
        <w:pStyle w:val="KDParagraf"/>
        <w:spacing w:before="0"/>
        <w:rPr>
          <w:rFonts w:cs="Arial"/>
        </w:rPr>
      </w:pPr>
    </w:p>
    <w:p w14:paraId="4279E897" w14:textId="77777777" w:rsidR="008D2B23" w:rsidRPr="00CB22F3" w:rsidRDefault="008D2B23" w:rsidP="00C47606">
      <w:pPr>
        <w:pStyle w:val="KDParagraf"/>
        <w:spacing w:before="0"/>
        <w:rPr>
          <w:rFonts w:cs="Arial"/>
        </w:rPr>
      </w:pPr>
      <w:r w:rsidRPr="00CB22F3">
        <w:rPr>
          <w:rFonts w:cs="Arial"/>
        </w:rPr>
        <w:t>Комисија за јавну набавку води записник о отварању понуда у који се уносе подаци у складу са Законом.</w:t>
      </w:r>
    </w:p>
    <w:p w14:paraId="793A3B01" w14:textId="77777777" w:rsidR="00AC36EB" w:rsidRPr="00CB22F3" w:rsidRDefault="00AC36EB" w:rsidP="00C47606">
      <w:pPr>
        <w:pStyle w:val="KDParagraf"/>
        <w:spacing w:before="0"/>
        <w:rPr>
          <w:rFonts w:cs="Arial"/>
        </w:rPr>
      </w:pPr>
    </w:p>
    <w:p w14:paraId="59DCB6B4" w14:textId="77777777" w:rsidR="008D2B23" w:rsidRPr="00CB22F3" w:rsidRDefault="008D2B23" w:rsidP="00C47606">
      <w:pPr>
        <w:pStyle w:val="KDParagraf"/>
        <w:spacing w:before="0"/>
        <w:rPr>
          <w:rFonts w:cs="Arial"/>
        </w:rPr>
      </w:pPr>
      <w:r w:rsidRPr="00CB22F3">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49F692CB" w14:textId="77777777" w:rsidR="00AC36EB" w:rsidRPr="00CB22F3" w:rsidRDefault="00AC36EB" w:rsidP="00C47606">
      <w:pPr>
        <w:pStyle w:val="KDParagraf"/>
        <w:spacing w:before="0"/>
        <w:rPr>
          <w:rFonts w:cs="Arial"/>
        </w:rPr>
      </w:pPr>
    </w:p>
    <w:p w14:paraId="035A0D08" w14:textId="77777777" w:rsidR="008D2B23" w:rsidRPr="00CB22F3" w:rsidRDefault="008D2B23" w:rsidP="00C47606">
      <w:pPr>
        <w:pStyle w:val="KDParagraf"/>
        <w:spacing w:before="0"/>
        <w:rPr>
          <w:rFonts w:cs="Arial"/>
        </w:rPr>
      </w:pPr>
      <w:r w:rsidRPr="00CB22F3">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0B2A620" w14:textId="77777777" w:rsidR="008D2B23" w:rsidRPr="00CB22F3" w:rsidRDefault="008D2B23" w:rsidP="00C47606">
      <w:pPr>
        <w:pStyle w:val="KDParagraf"/>
        <w:spacing w:before="0"/>
        <w:rPr>
          <w:rFonts w:cs="Arial"/>
        </w:rPr>
      </w:pPr>
    </w:p>
    <w:p w14:paraId="61DFABB6" w14:textId="4FF05F47" w:rsidR="00AC36EB" w:rsidRPr="00CB22F3" w:rsidRDefault="008D2B23" w:rsidP="00C47606">
      <w:pPr>
        <w:pStyle w:val="KDPodnaslov2"/>
        <w:numPr>
          <w:ilvl w:val="1"/>
          <w:numId w:val="29"/>
        </w:numPr>
        <w:spacing w:before="0"/>
        <w:jc w:val="both"/>
        <w:rPr>
          <w:rFonts w:cs="Arial"/>
        </w:rPr>
      </w:pPr>
      <w:bookmarkStart w:id="215" w:name="_Toc441651581"/>
      <w:bookmarkStart w:id="216" w:name="_Toc442559892"/>
      <w:r w:rsidRPr="00CB22F3">
        <w:rPr>
          <w:rFonts w:cs="Arial"/>
        </w:rPr>
        <w:t>Начин подношења понуде</w:t>
      </w:r>
      <w:bookmarkEnd w:id="215"/>
      <w:bookmarkEnd w:id="216"/>
    </w:p>
    <w:p w14:paraId="0A9E44FB" w14:textId="77777777" w:rsidR="008D2B23" w:rsidRPr="00CB22F3" w:rsidRDefault="008D2B23" w:rsidP="00C47606">
      <w:pPr>
        <w:pStyle w:val="KDParagraf"/>
        <w:spacing w:before="0"/>
        <w:rPr>
          <w:rFonts w:cs="Arial"/>
          <w:lang w:val="ru-RU"/>
        </w:rPr>
      </w:pPr>
      <w:r w:rsidRPr="00CB22F3">
        <w:rPr>
          <w:rFonts w:cs="Arial"/>
          <w:lang w:val="ru-RU"/>
        </w:rPr>
        <w:t>Понуђач може поднети само једну понуду.</w:t>
      </w:r>
    </w:p>
    <w:p w14:paraId="6A4CCB32" w14:textId="77777777" w:rsidR="00F33E22" w:rsidRPr="00CB22F3" w:rsidRDefault="00F33E22" w:rsidP="00C47606">
      <w:pPr>
        <w:pStyle w:val="KDParagraf"/>
        <w:spacing w:before="0"/>
        <w:rPr>
          <w:rFonts w:cs="Arial"/>
          <w:lang w:val="ru-RU"/>
        </w:rPr>
      </w:pPr>
    </w:p>
    <w:p w14:paraId="74C91AC3" w14:textId="77777777" w:rsidR="008D2B23" w:rsidRPr="00CB22F3" w:rsidRDefault="008D2B23" w:rsidP="00C47606">
      <w:pPr>
        <w:pStyle w:val="KDParagraf"/>
        <w:spacing w:before="0"/>
        <w:rPr>
          <w:rFonts w:cs="Arial"/>
          <w:lang w:val="ru-RU"/>
        </w:rPr>
      </w:pPr>
      <w:r w:rsidRPr="00CB22F3">
        <w:rPr>
          <w:rFonts w:cs="Arial"/>
          <w:lang w:val="ru-RU"/>
        </w:rPr>
        <w:t>Понуду може поднети понуђач самостално, група понуђача, као и понуђач са подизвођачем.</w:t>
      </w:r>
    </w:p>
    <w:p w14:paraId="70E37A81" w14:textId="77777777" w:rsidR="00AC36EB" w:rsidRPr="00CB22F3" w:rsidRDefault="00AC36EB" w:rsidP="00C47606">
      <w:pPr>
        <w:pStyle w:val="KDParagraf"/>
        <w:spacing w:before="0"/>
        <w:rPr>
          <w:rFonts w:cs="Arial"/>
          <w:lang w:val="ru-RU"/>
        </w:rPr>
      </w:pPr>
    </w:p>
    <w:p w14:paraId="621492EA" w14:textId="77777777" w:rsidR="008D2B23" w:rsidRPr="00CB22F3" w:rsidRDefault="008D2B23" w:rsidP="00C47606">
      <w:pPr>
        <w:pStyle w:val="KDParagraf"/>
        <w:spacing w:before="0"/>
        <w:rPr>
          <w:rFonts w:cs="Arial"/>
        </w:rPr>
      </w:pPr>
      <w:r w:rsidRPr="00CB22F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A550063" w14:textId="77777777" w:rsidR="008D2B23" w:rsidRPr="00CB22F3" w:rsidRDefault="008D2B23" w:rsidP="00C47606">
      <w:pPr>
        <w:pStyle w:val="KDParagraf"/>
        <w:spacing w:before="0"/>
        <w:rPr>
          <w:rFonts w:cs="Arial"/>
        </w:rPr>
      </w:pPr>
      <w:r w:rsidRPr="00CB22F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9FCA697" w14:textId="77777777" w:rsidR="008D2B23" w:rsidRPr="00CB22F3" w:rsidRDefault="008D2B23" w:rsidP="00C47606">
      <w:pPr>
        <w:pStyle w:val="KDParagraf"/>
        <w:spacing w:before="0"/>
        <w:rPr>
          <w:rFonts w:cs="Arial"/>
        </w:rPr>
      </w:pPr>
      <w:r w:rsidRPr="00CB22F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C8FB36B" w14:textId="77777777" w:rsidR="008D2B23" w:rsidRPr="00CB22F3" w:rsidRDefault="008D2B23" w:rsidP="00C47606">
      <w:pPr>
        <w:pStyle w:val="KDParagraf"/>
        <w:spacing w:before="0"/>
        <w:rPr>
          <w:rFonts w:cs="Arial"/>
        </w:rPr>
      </w:pPr>
    </w:p>
    <w:p w14:paraId="1FE2CB11" w14:textId="77777777" w:rsidR="008D2B23" w:rsidRPr="00CB22F3" w:rsidRDefault="008D2B23" w:rsidP="00C47606">
      <w:pPr>
        <w:pStyle w:val="KDPodnaslov2"/>
        <w:numPr>
          <w:ilvl w:val="1"/>
          <w:numId w:val="29"/>
        </w:numPr>
        <w:spacing w:before="0"/>
        <w:jc w:val="both"/>
        <w:rPr>
          <w:rFonts w:cs="Arial"/>
        </w:rPr>
      </w:pPr>
      <w:bookmarkStart w:id="217" w:name="_Toc441651582"/>
      <w:bookmarkStart w:id="218" w:name="_Toc442559893"/>
      <w:r w:rsidRPr="00CB22F3">
        <w:rPr>
          <w:rFonts w:cs="Arial"/>
        </w:rPr>
        <w:t>Измена, допуна и опозив понуде</w:t>
      </w:r>
      <w:bookmarkEnd w:id="217"/>
      <w:bookmarkEnd w:id="218"/>
    </w:p>
    <w:p w14:paraId="5A9511AF" w14:textId="77777777" w:rsidR="008D2B23" w:rsidRPr="00CB22F3" w:rsidRDefault="008D2B23" w:rsidP="00C47606">
      <w:pPr>
        <w:pStyle w:val="KDParagraf"/>
        <w:spacing w:before="0"/>
        <w:rPr>
          <w:rFonts w:cs="Arial"/>
          <w:lang w:val="ru-RU"/>
        </w:rPr>
      </w:pPr>
      <w:r w:rsidRPr="00CB22F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408EA" w:rsidRPr="00CB22F3">
        <w:rPr>
          <w:rFonts w:cs="Arial"/>
          <w:lang w:val="ru-RU"/>
        </w:rPr>
        <w:t>услуга – набавка штампаних медија</w:t>
      </w:r>
      <w:r w:rsidRPr="00CB22F3">
        <w:rPr>
          <w:rFonts w:cs="Arial"/>
          <w:lang w:val="ru-RU"/>
        </w:rPr>
        <w:t xml:space="preserve"> - Јавна набавка број </w:t>
      </w:r>
      <w:r w:rsidR="003408EA" w:rsidRPr="00CB22F3">
        <w:rPr>
          <w:rFonts w:cs="Arial"/>
          <w:lang w:val="ru-RU"/>
        </w:rPr>
        <w:t>ЈНМВ/1000/0009/2017</w:t>
      </w:r>
      <w:r w:rsidRPr="00CB22F3">
        <w:rPr>
          <w:rFonts w:cs="Arial"/>
          <w:lang w:val="ru-RU"/>
        </w:rPr>
        <w:t xml:space="preserve"> – НЕ ОТВАРАТИ“.</w:t>
      </w:r>
    </w:p>
    <w:p w14:paraId="53841264" w14:textId="77777777" w:rsidR="00AC36EB" w:rsidRPr="00CB22F3" w:rsidRDefault="00AC36EB" w:rsidP="00C47606">
      <w:pPr>
        <w:pStyle w:val="KDParagraf"/>
        <w:spacing w:before="0"/>
        <w:rPr>
          <w:rFonts w:cs="Arial"/>
          <w:lang w:val="ru-RU"/>
        </w:rPr>
      </w:pPr>
    </w:p>
    <w:p w14:paraId="23D43D7E" w14:textId="77777777" w:rsidR="008D2B23" w:rsidRPr="00CB22F3" w:rsidRDefault="008D2B23" w:rsidP="00C47606">
      <w:pPr>
        <w:pStyle w:val="KDParagraf"/>
        <w:spacing w:before="0"/>
        <w:rPr>
          <w:rFonts w:cs="Arial"/>
        </w:rPr>
      </w:pPr>
      <w:r w:rsidRPr="00CB22F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CB22F3">
        <w:rPr>
          <w:rFonts w:cs="Arial"/>
        </w:rPr>
        <w:t>,измена</w:t>
      </w:r>
      <w:proofErr w:type="gramEnd"/>
      <w:r w:rsidRPr="00CB22F3">
        <w:rPr>
          <w:rFonts w:cs="Arial"/>
        </w:rPr>
        <w:t xml:space="preserve"> или допуна односи.</w:t>
      </w:r>
    </w:p>
    <w:p w14:paraId="0CC259E0" w14:textId="77777777" w:rsidR="00AC36EB" w:rsidRPr="00CB22F3" w:rsidRDefault="00AC36EB" w:rsidP="00C47606">
      <w:pPr>
        <w:pStyle w:val="KDParagraf"/>
        <w:spacing w:before="0"/>
        <w:rPr>
          <w:rFonts w:cs="Arial"/>
        </w:rPr>
      </w:pPr>
    </w:p>
    <w:p w14:paraId="2047D93A" w14:textId="77777777" w:rsidR="008D2B23" w:rsidRPr="00CB22F3" w:rsidRDefault="008D2B23" w:rsidP="00C47606">
      <w:pPr>
        <w:pStyle w:val="KDParagraf"/>
        <w:spacing w:before="0"/>
        <w:rPr>
          <w:rFonts w:cs="Arial"/>
        </w:rPr>
      </w:pPr>
      <w:r w:rsidRPr="00CB22F3">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408EA" w:rsidRPr="00CB22F3">
        <w:rPr>
          <w:rFonts w:cs="Arial"/>
          <w:lang w:val="ru-RU"/>
        </w:rPr>
        <w:t>услуга – набавка штампаних медија - Јавна набавка број ЈНМВ/1000/0009/2017 – НЕ ОТВАРАТИ</w:t>
      </w:r>
      <w:r w:rsidRPr="00CB22F3">
        <w:rPr>
          <w:rFonts w:cs="Arial"/>
        </w:rPr>
        <w:t>“.</w:t>
      </w:r>
    </w:p>
    <w:p w14:paraId="16FEAE29" w14:textId="77777777" w:rsidR="00AC36EB" w:rsidRPr="00CB22F3" w:rsidRDefault="00AC36EB" w:rsidP="00C47606">
      <w:pPr>
        <w:pStyle w:val="KDParagraf"/>
        <w:spacing w:before="0"/>
        <w:rPr>
          <w:rFonts w:cs="Arial"/>
        </w:rPr>
      </w:pPr>
    </w:p>
    <w:p w14:paraId="7F65405C" w14:textId="77777777" w:rsidR="008D2B23" w:rsidRPr="00CB22F3" w:rsidRDefault="008D2B23" w:rsidP="00C47606">
      <w:pPr>
        <w:pStyle w:val="KDParagraf"/>
        <w:spacing w:before="0"/>
        <w:rPr>
          <w:rFonts w:cs="Arial"/>
        </w:rPr>
      </w:pPr>
      <w:r w:rsidRPr="00CB22F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A6315C3" w14:textId="77777777" w:rsidR="00EA6178" w:rsidRPr="00CB22F3" w:rsidRDefault="00EA6178" w:rsidP="00C47606">
      <w:pPr>
        <w:pStyle w:val="KDKomentar"/>
        <w:spacing w:before="0"/>
        <w:rPr>
          <w:rFonts w:cs="Arial"/>
          <w:i w:val="0"/>
          <w:sz w:val="22"/>
          <w:szCs w:val="22"/>
        </w:rPr>
      </w:pPr>
    </w:p>
    <w:p w14:paraId="7646BBEB" w14:textId="77777777" w:rsidR="008D2B23" w:rsidRPr="00CB22F3" w:rsidRDefault="008D2B23" w:rsidP="00C47606">
      <w:pPr>
        <w:pStyle w:val="KDPodnaslov2"/>
        <w:numPr>
          <w:ilvl w:val="1"/>
          <w:numId w:val="29"/>
        </w:numPr>
        <w:spacing w:before="0"/>
        <w:jc w:val="both"/>
        <w:rPr>
          <w:rFonts w:cs="Arial"/>
        </w:rPr>
      </w:pPr>
      <w:bookmarkStart w:id="219" w:name="_Toc441651583"/>
      <w:bookmarkStart w:id="220" w:name="_Toc442559894"/>
      <w:r w:rsidRPr="00CB22F3">
        <w:rPr>
          <w:rFonts w:cs="Arial"/>
          <w:lang w:val="ru-RU"/>
        </w:rPr>
        <w:t>П</w:t>
      </w:r>
      <w:r w:rsidRPr="00CB22F3">
        <w:rPr>
          <w:rFonts w:cs="Arial"/>
        </w:rPr>
        <w:t>артије</w:t>
      </w:r>
      <w:bookmarkEnd w:id="219"/>
      <w:bookmarkEnd w:id="220"/>
    </w:p>
    <w:p w14:paraId="12A41DA9" w14:textId="77777777" w:rsidR="00FC355A" w:rsidRPr="00CB22F3" w:rsidRDefault="00FC355A" w:rsidP="00C47606">
      <w:pPr>
        <w:pStyle w:val="KDParagraf"/>
        <w:spacing w:before="0"/>
        <w:rPr>
          <w:rFonts w:cs="Arial"/>
        </w:rPr>
      </w:pPr>
      <w:r w:rsidRPr="00CB22F3">
        <w:rPr>
          <w:rFonts w:cs="Arial"/>
        </w:rPr>
        <w:t>Набавка није обликована по партијама.</w:t>
      </w:r>
    </w:p>
    <w:p w14:paraId="3D129677" w14:textId="77777777" w:rsidR="008D2B23" w:rsidRPr="00CB22F3" w:rsidRDefault="008D2B23" w:rsidP="00C47606">
      <w:pPr>
        <w:spacing w:before="0"/>
        <w:rPr>
          <w:rFonts w:cs="Arial"/>
          <w:color w:val="00B0F0"/>
        </w:rPr>
      </w:pPr>
    </w:p>
    <w:p w14:paraId="0D23244E" w14:textId="77777777" w:rsidR="008D2B23" w:rsidRPr="00CB22F3" w:rsidRDefault="00011DCA" w:rsidP="00C47606">
      <w:pPr>
        <w:pStyle w:val="KDPodnaslov2"/>
        <w:numPr>
          <w:ilvl w:val="1"/>
          <w:numId w:val="29"/>
        </w:numPr>
        <w:spacing w:before="0"/>
        <w:jc w:val="both"/>
        <w:rPr>
          <w:rFonts w:cs="Arial"/>
        </w:rPr>
      </w:pPr>
      <w:bookmarkStart w:id="221" w:name="_Toc441651584"/>
      <w:bookmarkStart w:id="222" w:name="_Toc442559895"/>
      <w:r w:rsidRPr="00CB22F3">
        <w:rPr>
          <w:rFonts w:cs="Arial"/>
          <w:lang w:val="sr-Cyrl-RS"/>
        </w:rPr>
        <w:t xml:space="preserve"> </w:t>
      </w:r>
      <w:r w:rsidR="008D2B23" w:rsidRPr="00CB22F3">
        <w:rPr>
          <w:rFonts w:cs="Arial"/>
        </w:rPr>
        <w:t>Понуда са варијантама</w:t>
      </w:r>
      <w:bookmarkEnd w:id="221"/>
      <w:bookmarkEnd w:id="222"/>
    </w:p>
    <w:p w14:paraId="18348C58" w14:textId="77777777" w:rsidR="008D2B23" w:rsidRPr="00CB22F3" w:rsidRDefault="008D2B23" w:rsidP="00C47606">
      <w:pPr>
        <w:tabs>
          <w:tab w:val="num" w:pos="993"/>
        </w:tabs>
        <w:spacing w:before="0"/>
        <w:rPr>
          <w:rFonts w:cs="Arial"/>
          <w:lang w:val="ru-RU"/>
        </w:rPr>
      </w:pPr>
      <w:r w:rsidRPr="00CB22F3">
        <w:rPr>
          <w:rFonts w:cs="Arial"/>
          <w:lang w:val="ru-RU"/>
        </w:rPr>
        <w:t>Понуда са варијантама није дозвољена.</w:t>
      </w:r>
    </w:p>
    <w:p w14:paraId="32F8D4CD" w14:textId="77777777" w:rsidR="008D2B23" w:rsidRPr="00CB22F3" w:rsidRDefault="008D2B23" w:rsidP="00C47606">
      <w:pPr>
        <w:tabs>
          <w:tab w:val="num" w:pos="993"/>
        </w:tabs>
        <w:spacing w:before="0"/>
        <w:rPr>
          <w:rFonts w:cs="Arial"/>
          <w:lang w:val="ru-RU"/>
        </w:rPr>
      </w:pPr>
    </w:p>
    <w:p w14:paraId="0F08853B" w14:textId="77777777" w:rsidR="008D2B23" w:rsidRPr="00CB22F3" w:rsidRDefault="00011DCA" w:rsidP="00C47606">
      <w:pPr>
        <w:pStyle w:val="KDPodnaslov2"/>
        <w:numPr>
          <w:ilvl w:val="1"/>
          <w:numId w:val="29"/>
        </w:numPr>
        <w:spacing w:before="0"/>
        <w:jc w:val="both"/>
        <w:rPr>
          <w:rFonts w:cs="Arial"/>
        </w:rPr>
      </w:pPr>
      <w:bookmarkStart w:id="223" w:name="_Toc441651585"/>
      <w:bookmarkStart w:id="224" w:name="_Toc442559896"/>
      <w:r w:rsidRPr="00CB22F3">
        <w:rPr>
          <w:rFonts w:cs="Arial"/>
          <w:lang w:val="sr-Cyrl-RS"/>
        </w:rPr>
        <w:t xml:space="preserve"> </w:t>
      </w:r>
      <w:r w:rsidR="008D2B23" w:rsidRPr="00CB22F3">
        <w:rPr>
          <w:rFonts w:cs="Arial"/>
        </w:rPr>
        <w:t>Подношење понуде са подизвођачима</w:t>
      </w:r>
      <w:bookmarkEnd w:id="223"/>
      <w:bookmarkEnd w:id="224"/>
    </w:p>
    <w:p w14:paraId="54EBEA38" w14:textId="77777777" w:rsidR="00EE070C" w:rsidRPr="00CB22F3" w:rsidRDefault="00EE070C" w:rsidP="00C47606">
      <w:pPr>
        <w:pStyle w:val="KDParagraf"/>
        <w:spacing w:before="0"/>
        <w:rPr>
          <w:rFonts w:cs="Arial"/>
        </w:rPr>
      </w:pPr>
      <w:r w:rsidRPr="00CB22F3">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985529D" w14:textId="77777777" w:rsidR="00EE070C" w:rsidRPr="00CB22F3" w:rsidRDefault="00EE070C" w:rsidP="00C47606">
      <w:pPr>
        <w:pStyle w:val="KDParagraf"/>
        <w:spacing w:before="0"/>
        <w:rPr>
          <w:rFonts w:cs="Arial"/>
        </w:rPr>
      </w:pPr>
      <w:r w:rsidRPr="00CB22F3">
        <w:rPr>
          <w:rFonts w:cs="Arial"/>
        </w:rPr>
        <w:t xml:space="preserve">- </w:t>
      </w:r>
      <w:proofErr w:type="gramStart"/>
      <w:r w:rsidRPr="00CB22F3">
        <w:rPr>
          <w:rFonts w:cs="Arial"/>
        </w:rPr>
        <w:t>назив</w:t>
      </w:r>
      <w:proofErr w:type="gramEnd"/>
      <w:r w:rsidRPr="00CB22F3">
        <w:rPr>
          <w:rFonts w:cs="Arial"/>
        </w:rPr>
        <w:t xml:space="preserve"> подизвођача, а уколико </w:t>
      </w:r>
      <w:r w:rsidR="00953D1B" w:rsidRPr="00CB22F3">
        <w:rPr>
          <w:rFonts w:cs="Arial"/>
        </w:rPr>
        <w:t>оквирни споразум</w:t>
      </w:r>
      <w:r w:rsidRPr="00CB22F3">
        <w:rPr>
          <w:rFonts w:cs="Arial"/>
        </w:rPr>
        <w:t xml:space="preserve"> између наручиоца и понуђача буде закључен, тај подизвођач ће бити наведен у </w:t>
      </w:r>
      <w:r w:rsidR="00953D1B" w:rsidRPr="00CB22F3">
        <w:rPr>
          <w:rFonts w:cs="Arial"/>
        </w:rPr>
        <w:t>оквирни споразум</w:t>
      </w:r>
      <w:r w:rsidRPr="00CB22F3">
        <w:rPr>
          <w:rFonts w:cs="Arial"/>
        </w:rPr>
        <w:t>у;</w:t>
      </w:r>
    </w:p>
    <w:p w14:paraId="0ABF3CEF" w14:textId="77777777" w:rsidR="00EE070C" w:rsidRPr="00CB22F3" w:rsidRDefault="00EE070C" w:rsidP="00C47606">
      <w:pPr>
        <w:pStyle w:val="KDParagraf"/>
        <w:spacing w:before="0"/>
        <w:rPr>
          <w:rFonts w:cs="Arial"/>
        </w:rPr>
      </w:pPr>
      <w:r w:rsidRPr="00CB22F3">
        <w:rPr>
          <w:rFonts w:cs="Arial"/>
        </w:rPr>
        <w:lastRenderedPageBreak/>
        <w:t xml:space="preserve">- </w:t>
      </w:r>
      <w:proofErr w:type="gramStart"/>
      <w:r w:rsidRPr="00CB22F3">
        <w:rPr>
          <w:rFonts w:cs="Arial"/>
        </w:rPr>
        <w:t>проценат</w:t>
      </w:r>
      <w:proofErr w:type="gramEnd"/>
      <w:r w:rsidRPr="00CB22F3">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36C0ED2" w14:textId="77777777" w:rsidR="00AC36EB" w:rsidRPr="00CB22F3" w:rsidRDefault="00AC36EB" w:rsidP="00C47606">
      <w:pPr>
        <w:pStyle w:val="KDParagraf"/>
        <w:spacing w:before="0"/>
        <w:rPr>
          <w:rFonts w:cs="Arial"/>
        </w:rPr>
      </w:pPr>
    </w:p>
    <w:p w14:paraId="659165E1" w14:textId="77777777" w:rsidR="00EE070C" w:rsidRPr="00CB22F3" w:rsidRDefault="00EE070C" w:rsidP="00C47606">
      <w:pPr>
        <w:pStyle w:val="KDParagraf"/>
        <w:spacing w:before="0"/>
        <w:rPr>
          <w:rFonts w:cs="Arial"/>
        </w:rPr>
      </w:pPr>
      <w:r w:rsidRPr="00CB22F3">
        <w:rPr>
          <w:rFonts w:cs="Arial"/>
        </w:rPr>
        <w:t xml:space="preserve">Понуђач у потпуности одговара наручиоцу за извршење </w:t>
      </w:r>
      <w:r w:rsidR="00953D1B" w:rsidRPr="00CB22F3">
        <w:rPr>
          <w:rFonts w:cs="Arial"/>
        </w:rPr>
        <w:t>оквирни споразум</w:t>
      </w:r>
      <w:r w:rsidRPr="00CB22F3">
        <w:rPr>
          <w:rFonts w:cs="Arial"/>
        </w:rPr>
        <w:t>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5FE4667" w14:textId="77777777" w:rsidR="008D2B23" w:rsidRPr="00CB22F3" w:rsidRDefault="00EE070C" w:rsidP="00C47606">
      <w:pPr>
        <w:pStyle w:val="KDParagraf"/>
        <w:spacing w:before="0"/>
        <w:rPr>
          <w:rFonts w:cs="Arial"/>
          <w:lang w:val="sr-Cyrl-RS"/>
        </w:rPr>
      </w:pPr>
      <w:r w:rsidRPr="00CB22F3">
        <w:rPr>
          <w:rFonts w:cs="Arial"/>
          <w:lang w:val="sr-Cyrl-RS"/>
        </w:rPr>
        <w:t xml:space="preserve">Обавеза понуђача је да за </w:t>
      </w:r>
      <w:r w:rsidR="008D2B23" w:rsidRPr="00CB22F3">
        <w:rPr>
          <w:rFonts w:cs="Arial"/>
        </w:rPr>
        <w:t>подизвођач</w:t>
      </w:r>
      <w:r w:rsidRPr="00CB22F3">
        <w:rPr>
          <w:rFonts w:cs="Arial"/>
          <w:lang w:val="sr-Cyrl-RS"/>
        </w:rPr>
        <w:t>а достави доказе о испуњености</w:t>
      </w:r>
      <w:r w:rsidR="008D2B23" w:rsidRPr="00CB22F3">
        <w:rPr>
          <w:rFonts w:cs="Arial"/>
        </w:rPr>
        <w:t xml:space="preserve"> обавезн</w:t>
      </w:r>
      <w:r w:rsidRPr="00CB22F3">
        <w:rPr>
          <w:rFonts w:cs="Arial"/>
          <w:lang w:val="sr-Cyrl-RS"/>
        </w:rPr>
        <w:t>их</w:t>
      </w:r>
      <w:r w:rsidR="008D2B23" w:rsidRPr="00CB22F3">
        <w:rPr>
          <w:rFonts w:cs="Arial"/>
        </w:rPr>
        <w:t xml:space="preserve"> услов</w:t>
      </w:r>
      <w:r w:rsidRPr="00CB22F3">
        <w:rPr>
          <w:rFonts w:cs="Arial"/>
          <w:lang w:val="sr-Cyrl-RS"/>
        </w:rPr>
        <w:t>а</w:t>
      </w:r>
      <w:r w:rsidR="008D2B23" w:rsidRPr="00CB22F3">
        <w:rPr>
          <w:rFonts w:cs="Arial"/>
        </w:rPr>
        <w:t xml:space="preserve"> из члана 75. </w:t>
      </w:r>
      <w:proofErr w:type="gramStart"/>
      <w:r w:rsidR="008D2B23" w:rsidRPr="00CB22F3">
        <w:rPr>
          <w:rFonts w:cs="Arial"/>
        </w:rPr>
        <w:t>став</w:t>
      </w:r>
      <w:proofErr w:type="gramEnd"/>
      <w:r w:rsidR="008D2B23" w:rsidRPr="00CB22F3">
        <w:rPr>
          <w:rFonts w:cs="Arial"/>
        </w:rPr>
        <w:t xml:space="preserve"> 1. </w:t>
      </w:r>
      <w:proofErr w:type="gramStart"/>
      <w:r w:rsidR="008D2B23" w:rsidRPr="00CB22F3">
        <w:rPr>
          <w:rFonts w:cs="Arial"/>
        </w:rPr>
        <w:t>тачка</w:t>
      </w:r>
      <w:proofErr w:type="gramEnd"/>
      <w:r w:rsidR="008D2B23" w:rsidRPr="00CB22F3">
        <w:rPr>
          <w:rFonts w:cs="Arial"/>
        </w:rPr>
        <w:t xml:space="preserve"> 1), 2) и 4) Закона</w:t>
      </w:r>
      <w:r w:rsidRPr="00CB22F3">
        <w:rPr>
          <w:rFonts w:cs="Arial"/>
        </w:rPr>
        <w:t xml:space="preserve"> </w:t>
      </w:r>
      <w:r w:rsidR="008D2B23" w:rsidRPr="00CB22F3">
        <w:rPr>
          <w:rFonts w:cs="Arial"/>
        </w:rPr>
        <w:t>наведен</w:t>
      </w:r>
      <w:r w:rsidRPr="00CB22F3">
        <w:rPr>
          <w:rFonts w:cs="Arial"/>
          <w:lang w:val="sr-Cyrl-RS"/>
        </w:rPr>
        <w:t>их</w:t>
      </w:r>
      <w:r w:rsidR="008D2B23" w:rsidRPr="00CB22F3">
        <w:rPr>
          <w:rFonts w:cs="Arial"/>
        </w:rPr>
        <w:t xml:space="preserve"> у одељку Услови за учешће из члана 75. </w:t>
      </w:r>
      <w:proofErr w:type="gramStart"/>
      <w:r w:rsidR="008D2B23" w:rsidRPr="00CB22F3">
        <w:rPr>
          <w:rFonts w:cs="Arial"/>
        </w:rPr>
        <w:t>и</w:t>
      </w:r>
      <w:proofErr w:type="gramEnd"/>
      <w:r w:rsidR="008D2B23" w:rsidRPr="00CB22F3">
        <w:rPr>
          <w:rFonts w:cs="Arial"/>
        </w:rPr>
        <w:t xml:space="preserve"> 76. Закона и Упутство како се доказује испуњеност тих услова</w:t>
      </w:r>
      <w:r w:rsidR="003408EA" w:rsidRPr="00CB22F3">
        <w:rPr>
          <w:rFonts w:cs="Arial"/>
          <w:lang w:val="sr-Cyrl-RS"/>
        </w:rPr>
        <w:t>.</w:t>
      </w:r>
    </w:p>
    <w:p w14:paraId="23816369" w14:textId="77777777" w:rsidR="00AC36EB" w:rsidRPr="00CB22F3" w:rsidRDefault="00AC36EB" w:rsidP="00C47606">
      <w:pPr>
        <w:pStyle w:val="KDParagraf"/>
        <w:spacing w:before="0"/>
        <w:rPr>
          <w:rFonts w:cs="Arial"/>
          <w:lang w:val="sr-Cyrl-RS"/>
        </w:rPr>
      </w:pPr>
    </w:p>
    <w:p w14:paraId="56DF92D7" w14:textId="77777777" w:rsidR="008D2B23" w:rsidRPr="00CB22F3" w:rsidRDefault="008D2B23" w:rsidP="00C47606">
      <w:pPr>
        <w:pStyle w:val="KDParagraf"/>
        <w:spacing w:before="0"/>
        <w:rPr>
          <w:rFonts w:cs="Arial"/>
        </w:rPr>
      </w:pPr>
      <w:r w:rsidRPr="00CB22F3">
        <w:rPr>
          <w:rFonts w:cs="Arial"/>
        </w:rPr>
        <w:t>Додатне услове понуђач испуњава самостално, без обзира на агажовање подизвођача.</w:t>
      </w:r>
    </w:p>
    <w:p w14:paraId="35CF73CF" w14:textId="77777777" w:rsidR="00AC36EB" w:rsidRPr="00CB22F3" w:rsidRDefault="00AC36EB" w:rsidP="00C47606">
      <w:pPr>
        <w:pStyle w:val="KDParagraf"/>
        <w:spacing w:before="0"/>
        <w:rPr>
          <w:rFonts w:cs="Arial"/>
        </w:rPr>
      </w:pPr>
    </w:p>
    <w:p w14:paraId="5A112F80" w14:textId="77777777" w:rsidR="008D2B23" w:rsidRPr="00CB22F3" w:rsidRDefault="008D2B23" w:rsidP="00C47606">
      <w:pPr>
        <w:pStyle w:val="KDParagraf"/>
        <w:spacing w:before="0"/>
        <w:rPr>
          <w:rFonts w:cs="Arial"/>
        </w:rPr>
      </w:pPr>
      <w:r w:rsidRPr="00CB22F3">
        <w:rPr>
          <w:rFonts w:cs="Arial"/>
        </w:rPr>
        <w:t xml:space="preserve">Све обрасце у понуди потписује и оверава понуђач, изузев </w:t>
      </w:r>
      <w:r w:rsidR="00EE070C" w:rsidRPr="00CB22F3">
        <w:rPr>
          <w:rFonts w:cs="Arial"/>
          <w:lang w:val="sr-Cyrl-RS"/>
        </w:rPr>
        <w:t>образаца под пуном материјалном и кривичном одговорношћу</w:t>
      </w:r>
      <w:proofErr w:type="gramStart"/>
      <w:r w:rsidR="00EE070C" w:rsidRPr="00CB22F3">
        <w:rPr>
          <w:rFonts w:cs="Arial"/>
          <w:lang w:val="sr-Cyrl-RS"/>
        </w:rPr>
        <w:t>,</w:t>
      </w:r>
      <w:r w:rsidRPr="00CB22F3">
        <w:rPr>
          <w:rFonts w:cs="Arial"/>
        </w:rPr>
        <w:t>које</w:t>
      </w:r>
      <w:proofErr w:type="gramEnd"/>
      <w:r w:rsidRPr="00CB22F3">
        <w:rPr>
          <w:rFonts w:cs="Arial"/>
        </w:rPr>
        <w:t xml:space="preserve"> попуњава, потписује и оверава сваки подизвођач у своје име.</w:t>
      </w:r>
    </w:p>
    <w:p w14:paraId="729A9CAB" w14:textId="77777777" w:rsidR="00AC36EB" w:rsidRPr="00CB22F3" w:rsidRDefault="00AC36EB" w:rsidP="00C47606">
      <w:pPr>
        <w:pStyle w:val="KDParagraf"/>
        <w:spacing w:before="0"/>
        <w:rPr>
          <w:rFonts w:cs="Arial"/>
        </w:rPr>
      </w:pPr>
    </w:p>
    <w:p w14:paraId="605822D5" w14:textId="77777777" w:rsidR="008D2B23" w:rsidRPr="00CB22F3" w:rsidRDefault="008D2B23" w:rsidP="00C47606">
      <w:pPr>
        <w:pStyle w:val="KDParagraf"/>
        <w:spacing w:before="0"/>
        <w:rPr>
          <w:rFonts w:cs="Arial"/>
        </w:rPr>
      </w:pPr>
      <w:r w:rsidRPr="00CB22F3">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953D1B" w:rsidRPr="00CB22F3">
        <w:rPr>
          <w:rFonts w:cs="Arial"/>
        </w:rPr>
        <w:t>оквирни споразум</w:t>
      </w:r>
      <w:r w:rsidRPr="00CB22F3">
        <w:rPr>
          <w:rFonts w:cs="Arial"/>
        </w:rPr>
        <w:t xml:space="preserve">, осим ако би раскидом </w:t>
      </w:r>
      <w:r w:rsidR="00953D1B" w:rsidRPr="00CB22F3">
        <w:rPr>
          <w:rFonts w:cs="Arial"/>
        </w:rPr>
        <w:t>оквирни споразум</w:t>
      </w:r>
      <w:r w:rsidRPr="00CB22F3">
        <w:rPr>
          <w:rFonts w:cs="Arial"/>
        </w:rPr>
        <w:t xml:space="preserve">а наручилац претрпео знатну штету. </w:t>
      </w:r>
    </w:p>
    <w:p w14:paraId="30794F79" w14:textId="77777777" w:rsidR="00AC36EB" w:rsidRPr="00CB22F3" w:rsidRDefault="00AC36EB" w:rsidP="00C47606">
      <w:pPr>
        <w:pStyle w:val="KDParagraf"/>
        <w:spacing w:before="0"/>
        <w:rPr>
          <w:rFonts w:cs="Arial"/>
        </w:rPr>
      </w:pPr>
    </w:p>
    <w:p w14:paraId="303D1D59" w14:textId="77777777" w:rsidR="00011DCA" w:rsidRPr="00CB22F3" w:rsidRDefault="00011DCA" w:rsidP="00C47606">
      <w:pPr>
        <w:pStyle w:val="KDParagraf"/>
        <w:spacing w:before="0"/>
        <w:rPr>
          <w:rFonts w:cs="Arial"/>
        </w:rPr>
      </w:pPr>
      <w:proofErr w:type="gramStart"/>
      <w:r w:rsidRPr="00CB22F3">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CB22F3">
        <w:rPr>
          <w:rFonts w:cs="Arial"/>
        </w:rPr>
        <w:t xml:space="preserve"> Пре доношења </w:t>
      </w:r>
      <w:proofErr w:type="gramStart"/>
      <w:r w:rsidRPr="00CB22F3">
        <w:rPr>
          <w:rFonts w:cs="Arial"/>
        </w:rPr>
        <w:t>одлуке  о</w:t>
      </w:r>
      <w:proofErr w:type="gramEnd"/>
      <w:r w:rsidRPr="00CB22F3">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w:t>
      </w:r>
      <w:r w:rsidR="00953D1B" w:rsidRPr="00CB22F3">
        <w:rPr>
          <w:rFonts w:cs="Arial"/>
        </w:rPr>
        <w:t>оквирни споразум</w:t>
      </w:r>
      <w:r w:rsidRPr="00CB22F3">
        <w:rPr>
          <w:rFonts w:cs="Arial"/>
        </w:rPr>
        <w:t xml:space="preserve">них </w:t>
      </w:r>
      <w:proofErr w:type="gramStart"/>
      <w:r w:rsidRPr="00CB22F3">
        <w:rPr>
          <w:rFonts w:cs="Arial"/>
        </w:rPr>
        <w:t>обавеза ,</w:t>
      </w:r>
      <w:proofErr w:type="gramEnd"/>
      <w:r w:rsidRPr="00CB22F3">
        <w:rPr>
          <w:rFonts w:cs="Arial"/>
        </w:rPr>
        <w:t xml:space="preserve"> без обзира на број подизвођача.</w:t>
      </w:r>
    </w:p>
    <w:p w14:paraId="339B9C40" w14:textId="77777777" w:rsidR="008D2B23" w:rsidRPr="00CB22F3" w:rsidRDefault="008D2B23" w:rsidP="00C47606">
      <w:pPr>
        <w:pStyle w:val="KDParagraf"/>
        <w:spacing w:before="0"/>
        <w:rPr>
          <w:rFonts w:cs="Arial"/>
          <w:color w:val="00B0F0"/>
          <w:lang w:bidi="en-US"/>
        </w:rPr>
      </w:pPr>
    </w:p>
    <w:p w14:paraId="73C61093" w14:textId="77777777" w:rsidR="008D2B23" w:rsidRPr="00CB22F3" w:rsidRDefault="008D2B23" w:rsidP="00C47606">
      <w:pPr>
        <w:pStyle w:val="KDPodnaslov2"/>
        <w:numPr>
          <w:ilvl w:val="1"/>
          <w:numId w:val="29"/>
        </w:numPr>
        <w:spacing w:before="0"/>
        <w:jc w:val="both"/>
        <w:rPr>
          <w:rFonts w:cs="Arial"/>
        </w:rPr>
      </w:pPr>
      <w:bookmarkStart w:id="225" w:name="_Toc441651586"/>
      <w:bookmarkStart w:id="226" w:name="_Toc442559897"/>
      <w:r w:rsidRPr="00CB22F3">
        <w:rPr>
          <w:rFonts w:cs="Arial"/>
        </w:rPr>
        <w:t>Подношење заједничке понуде</w:t>
      </w:r>
      <w:bookmarkEnd w:id="225"/>
      <w:bookmarkEnd w:id="226"/>
    </w:p>
    <w:p w14:paraId="1076C2A1" w14:textId="77777777" w:rsidR="008D2B23" w:rsidRPr="00CB22F3" w:rsidRDefault="008D2B23" w:rsidP="00C47606">
      <w:pPr>
        <w:pStyle w:val="KDParagraf"/>
        <w:spacing w:before="0"/>
        <w:rPr>
          <w:rFonts w:cs="Arial"/>
        </w:rPr>
      </w:pPr>
      <w:r w:rsidRPr="00CB22F3">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CB22F3">
        <w:rPr>
          <w:rFonts w:cs="Arial"/>
        </w:rPr>
        <w:t>став</w:t>
      </w:r>
      <w:proofErr w:type="gramEnd"/>
      <w:r w:rsidRPr="00CB22F3">
        <w:rPr>
          <w:rFonts w:cs="Arial"/>
        </w:rPr>
        <w:t xml:space="preserve"> 4. </w:t>
      </w:r>
      <w:proofErr w:type="gramStart"/>
      <w:r w:rsidRPr="00CB22F3">
        <w:rPr>
          <w:rFonts w:cs="Arial"/>
        </w:rPr>
        <w:t>и</w:t>
      </w:r>
      <w:proofErr w:type="gramEnd"/>
      <w:r w:rsidRPr="00CB22F3">
        <w:rPr>
          <w:rFonts w:cs="Arial"/>
        </w:rPr>
        <w:t xml:space="preserve"> 5.Закона о јавним набавкама и то: </w:t>
      </w:r>
    </w:p>
    <w:p w14:paraId="37154B44" w14:textId="77777777" w:rsidR="008D2B23" w:rsidRPr="00CB22F3" w:rsidRDefault="008D2B23" w:rsidP="00C47606">
      <w:pPr>
        <w:pStyle w:val="KDNabrajanje"/>
        <w:spacing w:before="0"/>
        <w:rPr>
          <w:rFonts w:cs="Arial"/>
        </w:rPr>
      </w:pPr>
      <w:r w:rsidRPr="00CB22F3">
        <w:rPr>
          <w:rFonts w:cs="Arial"/>
          <w:lang w:val="sr-Cyrl-CS"/>
        </w:rPr>
        <w:t xml:space="preserve">податке о </w:t>
      </w:r>
      <w:r w:rsidRPr="00CB22F3">
        <w:rPr>
          <w:rFonts w:cs="Arial"/>
        </w:rPr>
        <w:t xml:space="preserve">члану групе који ће бити </w:t>
      </w:r>
      <w:r w:rsidRPr="00CB22F3">
        <w:rPr>
          <w:rFonts w:cs="Arial"/>
          <w:lang w:val="sr-Cyrl-CS"/>
        </w:rPr>
        <w:t>Н</w:t>
      </w:r>
      <w:r w:rsidRPr="00CB22F3">
        <w:rPr>
          <w:rFonts w:cs="Arial"/>
        </w:rPr>
        <w:t xml:space="preserve">осилац посла, односно који ће поднети понуду и који ће заступати групу понуђача пред </w:t>
      </w:r>
      <w:r w:rsidRPr="00CB22F3">
        <w:rPr>
          <w:rFonts w:cs="Arial"/>
          <w:lang w:val="sr-Cyrl-CS"/>
        </w:rPr>
        <w:t>Н</w:t>
      </w:r>
      <w:r w:rsidRPr="00CB22F3">
        <w:rPr>
          <w:rFonts w:cs="Arial"/>
        </w:rPr>
        <w:t>аручиоцем;</w:t>
      </w:r>
    </w:p>
    <w:p w14:paraId="46F5530F" w14:textId="77777777" w:rsidR="008D2B23" w:rsidRPr="00CB22F3" w:rsidRDefault="008D2B23" w:rsidP="00C47606">
      <w:pPr>
        <w:pStyle w:val="KDNabrajanje"/>
        <w:spacing w:before="0"/>
        <w:rPr>
          <w:rFonts w:cs="Arial"/>
        </w:rPr>
      </w:pPr>
      <w:r w:rsidRPr="00CB22F3">
        <w:rPr>
          <w:rFonts w:cs="Arial"/>
        </w:rPr>
        <w:t xml:space="preserve">опис послова сваког од понуђача из групе понуђача у извршењу </w:t>
      </w:r>
      <w:r w:rsidR="00953D1B" w:rsidRPr="00CB22F3">
        <w:rPr>
          <w:rFonts w:cs="Arial"/>
        </w:rPr>
        <w:t>оквирни споразум</w:t>
      </w:r>
      <w:r w:rsidRPr="00CB22F3">
        <w:rPr>
          <w:rFonts w:cs="Arial"/>
        </w:rPr>
        <w:t>а.</w:t>
      </w:r>
    </w:p>
    <w:p w14:paraId="4C803ABE" w14:textId="77777777" w:rsidR="00011DCA" w:rsidRPr="00CB22F3" w:rsidRDefault="008D2B23" w:rsidP="00C47606">
      <w:pPr>
        <w:pStyle w:val="KDParagraf"/>
        <w:spacing w:before="0"/>
        <w:rPr>
          <w:rFonts w:cs="Arial"/>
          <w:color w:val="00B0F0"/>
          <w:lang w:val="sr-Cyrl-RS"/>
        </w:rPr>
      </w:pPr>
      <w:r w:rsidRPr="00CB22F3">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CB22F3">
        <w:rPr>
          <w:rFonts w:cs="Arial"/>
        </w:rPr>
        <w:t>став</w:t>
      </w:r>
      <w:proofErr w:type="gramEnd"/>
      <w:r w:rsidRPr="00CB22F3">
        <w:rPr>
          <w:rFonts w:cs="Arial"/>
        </w:rPr>
        <w:t xml:space="preserve"> 1. </w:t>
      </w:r>
      <w:proofErr w:type="gramStart"/>
      <w:r w:rsidRPr="00CB22F3">
        <w:rPr>
          <w:rFonts w:cs="Arial"/>
        </w:rPr>
        <w:t>тачка</w:t>
      </w:r>
      <w:proofErr w:type="gramEnd"/>
      <w:r w:rsidRPr="00CB22F3">
        <w:rPr>
          <w:rFonts w:cs="Arial"/>
        </w:rPr>
        <w:t xml:space="preserve"> 1), 2) и 4) Закона, наведене у одељку Услови за учешће из члана 75. </w:t>
      </w:r>
      <w:proofErr w:type="gramStart"/>
      <w:r w:rsidRPr="00CB22F3">
        <w:rPr>
          <w:rFonts w:cs="Arial"/>
        </w:rPr>
        <w:t>и</w:t>
      </w:r>
      <w:proofErr w:type="gramEnd"/>
      <w:r w:rsidRPr="00CB22F3">
        <w:rPr>
          <w:rFonts w:cs="Arial"/>
        </w:rPr>
        <w:t xml:space="preserve"> 76. Закона и Упутство како се доказује испуњеност тих услова</w:t>
      </w:r>
      <w:r w:rsidR="003408EA" w:rsidRPr="00CB22F3">
        <w:rPr>
          <w:rFonts w:cs="Arial"/>
        </w:rPr>
        <w:t xml:space="preserve">. </w:t>
      </w:r>
      <w:r w:rsidRPr="00CB22F3">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3408EA" w:rsidRPr="00CB22F3">
        <w:rPr>
          <w:rFonts w:cs="Arial"/>
          <w:lang w:val="sr-Cyrl-RS"/>
        </w:rPr>
        <w:t>.</w:t>
      </w:r>
    </w:p>
    <w:p w14:paraId="6E5A721F" w14:textId="77777777" w:rsidR="00011DCA" w:rsidRPr="00CB22F3" w:rsidRDefault="00011DCA" w:rsidP="00C47606">
      <w:pPr>
        <w:pStyle w:val="KDParagraf"/>
        <w:spacing w:before="0"/>
        <w:rPr>
          <w:rFonts w:cs="Arial"/>
          <w:lang w:val="sr-Cyrl-RS"/>
        </w:rPr>
      </w:pPr>
      <w:r w:rsidRPr="00CB22F3">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1ED90D12" w14:textId="77777777" w:rsidR="00FD7543" w:rsidRPr="00CB22F3" w:rsidRDefault="008D2B23" w:rsidP="00C47606">
      <w:pPr>
        <w:pStyle w:val="KDParagraf"/>
        <w:spacing w:before="0"/>
        <w:rPr>
          <w:rFonts w:cs="Arial"/>
          <w:color w:val="00B0F0"/>
          <w:lang w:val="sr-Cyrl-RS" w:bidi="en-US"/>
        </w:rPr>
      </w:pPr>
      <w:r w:rsidRPr="00CB22F3">
        <w:rPr>
          <w:rFonts w:cs="Arial"/>
          <w:lang w:bidi="en-US"/>
        </w:rPr>
        <w:t xml:space="preserve">У случају заједничке понуде групе понуђача </w:t>
      </w:r>
      <w:r w:rsidR="00011DCA" w:rsidRPr="00CB22F3">
        <w:rPr>
          <w:rFonts w:cs="Arial"/>
          <w:lang w:val="sr-Cyrl-CS" w:bidi="en-US"/>
        </w:rPr>
        <w:t xml:space="preserve">обрасце под пуном материјалном и кривичном одговорношћу </w:t>
      </w:r>
      <w:r w:rsidRPr="00CB22F3">
        <w:rPr>
          <w:rFonts w:cs="Arial"/>
          <w:lang w:bidi="en-US"/>
        </w:rPr>
        <w:t>попуњава, потписује и оверава сваки члан групе понуђача у своје име</w:t>
      </w:r>
      <w:proofErr w:type="gramStart"/>
      <w:r w:rsidRPr="00CB22F3">
        <w:rPr>
          <w:rFonts w:cs="Arial"/>
          <w:lang w:bidi="en-US"/>
        </w:rPr>
        <w:t>.</w:t>
      </w:r>
      <w:r w:rsidR="00B20A6C" w:rsidRPr="00CB22F3">
        <w:rPr>
          <w:rFonts w:cs="Arial"/>
          <w:lang w:val="sr-Cyrl-RS" w:bidi="en-US"/>
        </w:rPr>
        <w:t>(</w:t>
      </w:r>
      <w:proofErr w:type="gramEnd"/>
      <w:r w:rsidR="00B20A6C" w:rsidRPr="00CB22F3">
        <w:rPr>
          <w:rFonts w:cs="Arial"/>
          <w:lang w:val="sr-Cyrl-RS" w:bidi="en-US"/>
        </w:rPr>
        <w:t xml:space="preserve"> Образац Изјаве о независној понуди и Образац изјаве у складу са чланом 75. став 2. Закона)</w:t>
      </w:r>
    </w:p>
    <w:p w14:paraId="07D71E1F" w14:textId="77777777" w:rsidR="008D2B23" w:rsidRPr="00CB22F3" w:rsidRDefault="00011DCA" w:rsidP="00C47606">
      <w:pPr>
        <w:pStyle w:val="KDParagraf"/>
        <w:spacing w:before="0"/>
        <w:rPr>
          <w:rFonts w:cs="Arial"/>
          <w:lang w:val="sr-Cyrl-RS" w:bidi="en-US"/>
        </w:rPr>
      </w:pPr>
      <w:r w:rsidRPr="00CB22F3">
        <w:rPr>
          <w:rFonts w:cs="Arial"/>
          <w:lang w:val="sr-Cyrl-RS" w:bidi="en-US"/>
        </w:rPr>
        <w:t>Понуђачи из групе понуђача одговорају неограничено солидарно према наручиоцу.</w:t>
      </w:r>
    </w:p>
    <w:p w14:paraId="62AB2FAD" w14:textId="77777777" w:rsidR="00011DCA" w:rsidRPr="00CB22F3" w:rsidRDefault="00011DCA" w:rsidP="00C47606">
      <w:pPr>
        <w:pStyle w:val="KDParagraf"/>
        <w:spacing w:before="0"/>
        <w:rPr>
          <w:rFonts w:cs="Arial"/>
          <w:lang w:val="sr-Cyrl-RS" w:bidi="en-US"/>
        </w:rPr>
      </w:pPr>
    </w:p>
    <w:p w14:paraId="5C50E453" w14:textId="77777777" w:rsidR="008D2B23" w:rsidRPr="00CB22F3" w:rsidRDefault="008D2B23" w:rsidP="00C47606">
      <w:pPr>
        <w:pStyle w:val="KDPodnaslov2"/>
        <w:numPr>
          <w:ilvl w:val="1"/>
          <w:numId w:val="29"/>
        </w:numPr>
        <w:spacing w:before="0"/>
        <w:jc w:val="both"/>
        <w:rPr>
          <w:rFonts w:cs="Arial"/>
        </w:rPr>
      </w:pPr>
      <w:bookmarkStart w:id="227" w:name="_Toc441651587"/>
      <w:bookmarkStart w:id="228" w:name="_Toc442559898"/>
      <w:r w:rsidRPr="00CB22F3">
        <w:rPr>
          <w:rFonts w:cs="Arial"/>
        </w:rPr>
        <w:t>Понуђена цена</w:t>
      </w:r>
      <w:bookmarkEnd w:id="227"/>
      <w:bookmarkEnd w:id="228"/>
    </w:p>
    <w:p w14:paraId="2654343F" w14:textId="77777777" w:rsidR="008D2B23" w:rsidRPr="00CB22F3" w:rsidRDefault="008D2B23" w:rsidP="00C47606">
      <w:pPr>
        <w:pStyle w:val="KDParagraf"/>
        <w:spacing w:before="0"/>
        <w:rPr>
          <w:rFonts w:cs="Arial"/>
        </w:rPr>
      </w:pPr>
      <w:r w:rsidRPr="00CB22F3">
        <w:rPr>
          <w:rFonts w:cs="Arial"/>
        </w:rPr>
        <w:t>Цена се исказује у динарима, без пореза на додату вредност.</w:t>
      </w:r>
    </w:p>
    <w:p w14:paraId="23547B08" w14:textId="77777777" w:rsidR="003514EC" w:rsidRPr="00CB22F3" w:rsidRDefault="003514EC" w:rsidP="00C47606">
      <w:pPr>
        <w:pStyle w:val="KDParagraf"/>
        <w:spacing w:before="0"/>
        <w:rPr>
          <w:rFonts w:cs="Arial"/>
        </w:rPr>
      </w:pPr>
    </w:p>
    <w:p w14:paraId="0765248A" w14:textId="77777777" w:rsidR="008D2B23" w:rsidRPr="00CB22F3" w:rsidRDefault="008D2B23" w:rsidP="00C47606">
      <w:pPr>
        <w:pStyle w:val="KDParagraf"/>
        <w:spacing w:before="0"/>
        <w:rPr>
          <w:rFonts w:cs="Arial"/>
        </w:rPr>
      </w:pPr>
      <w:r w:rsidRPr="00CB22F3">
        <w:rPr>
          <w:rFonts w:cs="Arial"/>
        </w:rPr>
        <w:t>У случају да у достављеној понуди није назначено да ли је понуђена цена са или без пореза</w:t>
      </w:r>
      <w:r w:rsidR="00250031" w:rsidRPr="00CB22F3">
        <w:rPr>
          <w:rFonts w:cs="Arial"/>
          <w:lang w:val="sr-Cyrl-RS"/>
        </w:rPr>
        <w:t xml:space="preserve"> на додату вредност</w:t>
      </w:r>
      <w:r w:rsidRPr="00CB22F3">
        <w:rPr>
          <w:rFonts w:cs="Arial"/>
        </w:rPr>
        <w:t>, сматраће се сагласно Закону, да је иста без пореза</w:t>
      </w:r>
      <w:r w:rsidR="00250031" w:rsidRPr="00CB22F3">
        <w:rPr>
          <w:rFonts w:cs="Arial"/>
          <w:lang w:val="sr-Cyrl-RS"/>
        </w:rPr>
        <w:t xml:space="preserve"> на додату вредност</w:t>
      </w:r>
      <w:r w:rsidRPr="00CB22F3">
        <w:rPr>
          <w:rFonts w:cs="Arial"/>
        </w:rPr>
        <w:t xml:space="preserve">. </w:t>
      </w:r>
    </w:p>
    <w:p w14:paraId="7B00B9DE" w14:textId="77777777" w:rsidR="003514EC" w:rsidRPr="00CB22F3" w:rsidRDefault="003514EC" w:rsidP="00C47606">
      <w:pPr>
        <w:pStyle w:val="KDParagraf"/>
        <w:spacing w:before="0"/>
        <w:rPr>
          <w:rFonts w:cs="Arial"/>
        </w:rPr>
      </w:pPr>
    </w:p>
    <w:p w14:paraId="4E3778D4" w14:textId="77777777" w:rsidR="00011DCA" w:rsidRPr="00CB22F3" w:rsidRDefault="00011DCA" w:rsidP="00C47606">
      <w:pPr>
        <w:pStyle w:val="KDParagraf"/>
        <w:spacing w:before="0"/>
        <w:rPr>
          <w:rFonts w:cs="Arial"/>
        </w:rPr>
      </w:pPr>
      <w:r w:rsidRPr="00CB22F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5E7834A" w14:textId="77777777" w:rsidR="003514EC" w:rsidRPr="00CB22F3" w:rsidRDefault="003514EC" w:rsidP="00C47606">
      <w:pPr>
        <w:pStyle w:val="KDParagraf"/>
        <w:spacing w:before="0"/>
        <w:rPr>
          <w:rFonts w:cs="Arial"/>
        </w:rPr>
      </w:pPr>
    </w:p>
    <w:p w14:paraId="41234DC8" w14:textId="77777777" w:rsidR="002E2F11" w:rsidRPr="00CB22F3" w:rsidRDefault="002E2F11" w:rsidP="00C47606">
      <w:pPr>
        <w:pStyle w:val="KDParagraf"/>
        <w:spacing w:before="0"/>
        <w:rPr>
          <w:rFonts w:cs="Arial"/>
        </w:rPr>
      </w:pPr>
      <w:r w:rsidRPr="00CB22F3">
        <w:rPr>
          <w:rFonts w:cs="Arial"/>
        </w:rPr>
        <w:t>Понуда која је изражена у две валуте, сматраће се неприхватљивом.</w:t>
      </w:r>
    </w:p>
    <w:p w14:paraId="7DA4A1A5" w14:textId="77777777" w:rsidR="003514EC" w:rsidRPr="00CB22F3" w:rsidRDefault="003514EC" w:rsidP="00C47606">
      <w:pPr>
        <w:pStyle w:val="KDParagraf"/>
        <w:spacing w:before="0"/>
        <w:rPr>
          <w:rFonts w:cs="Arial"/>
        </w:rPr>
      </w:pPr>
    </w:p>
    <w:p w14:paraId="026BD9A9" w14:textId="77777777" w:rsidR="002E2F11" w:rsidRPr="00CB22F3" w:rsidRDefault="002E2F11" w:rsidP="00C47606">
      <w:pPr>
        <w:pStyle w:val="KDParagraf"/>
        <w:spacing w:before="0"/>
        <w:rPr>
          <w:rFonts w:cs="Arial"/>
          <w:lang w:val="sr-Cyrl-RS"/>
        </w:rPr>
      </w:pPr>
      <w:r w:rsidRPr="00CB22F3">
        <w:rPr>
          <w:rFonts w:cs="Arial"/>
        </w:rPr>
        <w:t xml:space="preserve">Понуђена цена укључује све трошкове </w:t>
      </w:r>
      <w:r w:rsidR="006F517A" w:rsidRPr="00CB22F3">
        <w:rPr>
          <w:rFonts w:cs="Arial"/>
          <w:lang w:val="sr-Cyrl-RS"/>
        </w:rPr>
        <w:t>везане за реализацију предметне услуге.</w:t>
      </w:r>
    </w:p>
    <w:p w14:paraId="2FDA2922" w14:textId="77777777" w:rsidR="003514EC" w:rsidRPr="00CB22F3" w:rsidRDefault="003514EC" w:rsidP="00C47606">
      <w:pPr>
        <w:pStyle w:val="KDParagraf"/>
        <w:spacing w:before="0"/>
        <w:rPr>
          <w:rFonts w:cs="Arial"/>
          <w:color w:val="F79646" w:themeColor="accent6"/>
          <w:lang w:val="sr-Cyrl-RS"/>
        </w:rPr>
      </w:pPr>
    </w:p>
    <w:p w14:paraId="7E89E05D" w14:textId="77777777" w:rsidR="002E2F11" w:rsidRPr="00CB22F3" w:rsidRDefault="002E2F11" w:rsidP="00C47606">
      <w:pPr>
        <w:pStyle w:val="KDParagraf"/>
        <w:spacing w:before="0"/>
        <w:rPr>
          <w:rFonts w:cs="Arial"/>
        </w:rPr>
      </w:pPr>
      <w:r w:rsidRPr="00CB22F3">
        <w:rPr>
          <w:rFonts w:cs="Arial"/>
        </w:rPr>
        <w:t>Ако је у понуди исказана неуобичајено ниска цена, Наручилац ће поступити у складу са чланом 92. З</w:t>
      </w:r>
      <w:r w:rsidR="00250031" w:rsidRPr="00CB22F3">
        <w:rPr>
          <w:rFonts w:cs="Arial"/>
          <w:lang w:val="sr-Cyrl-RS"/>
        </w:rPr>
        <w:t>акона</w:t>
      </w:r>
      <w:r w:rsidRPr="00CB22F3">
        <w:rPr>
          <w:rFonts w:cs="Arial"/>
        </w:rPr>
        <w:t>.</w:t>
      </w:r>
    </w:p>
    <w:p w14:paraId="178D6894" w14:textId="77777777" w:rsidR="003514EC" w:rsidRPr="00CB22F3" w:rsidRDefault="003514EC" w:rsidP="00C47606">
      <w:pPr>
        <w:pStyle w:val="KDParagraf"/>
        <w:spacing w:before="0"/>
        <w:rPr>
          <w:rFonts w:cs="Arial"/>
        </w:rPr>
      </w:pPr>
    </w:p>
    <w:p w14:paraId="5F68D04C" w14:textId="530BD05F" w:rsidR="003514EC" w:rsidRPr="00CB22F3" w:rsidRDefault="003514EC" w:rsidP="00C47606">
      <w:pPr>
        <w:pStyle w:val="stil1tekst"/>
        <w:ind w:left="0" w:firstLine="0"/>
        <w:rPr>
          <w:rFonts w:ascii="Arial" w:hAnsi="Arial" w:cs="Arial"/>
          <w:sz w:val="22"/>
          <w:szCs w:val="22"/>
          <w:lang w:val="sr-Cyrl-RS"/>
        </w:rPr>
      </w:pPr>
      <w:r w:rsidRPr="00CB22F3">
        <w:rPr>
          <w:rFonts w:ascii="Arial" w:hAnsi="Arial" w:cs="Arial"/>
          <w:sz w:val="22"/>
          <w:szCs w:val="22"/>
          <w:lang w:val="sr-Cyrl-RS"/>
        </w:rPr>
        <w:t xml:space="preserve">Уколико понуђена цена без ПДВ прелази износ процењене вредности јавне набавке, понуда ће бити одбијена као неприхватљива. </w:t>
      </w:r>
    </w:p>
    <w:p w14:paraId="38EA9878" w14:textId="77777777" w:rsidR="00AC36EB" w:rsidRPr="00CB22F3" w:rsidRDefault="00AC36EB" w:rsidP="00C47606">
      <w:pPr>
        <w:pStyle w:val="stil1tekst"/>
        <w:ind w:left="0" w:firstLine="0"/>
        <w:rPr>
          <w:rFonts w:ascii="Arial" w:hAnsi="Arial" w:cs="Arial"/>
          <w:sz w:val="22"/>
          <w:szCs w:val="22"/>
          <w:lang w:val="sr-Cyrl-RS"/>
        </w:rPr>
      </w:pPr>
    </w:p>
    <w:p w14:paraId="64948186" w14:textId="154DE4E8" w:rsidR="003514EC" w:rsidRPr="00CB22F3" w:rsidRDefault="003514EC" w:rsidP="00C47606">
      <w:pPr>
        <w:spacing w:before="0"/>
        <w:rPr>
          <w:rFonts w:cs="Arial"/>
          <w:noProof/>
          <w:lang w:val="sr-Latn-RS"/>
        </w:rPr>
      </w:pPr>
      <w:r w:rsidRPr="00CB22F3">
        <w:rPr>
          <w:rFonts w:cs="Arial"/>
          <w:noProof/>
          <w:lang w:val="sr-Latn-RS"/>
        </w:rPr>
        <w:t xml:space="preserve">Количине </w:t>
      </w:r>
      <w:r w:rsidRPr="00CB22F3">
        <w:rPr>
          <w:rFonts w:cs="Arial"/>
          <w:noProof/>
          <w:lang w:val="sr-Cyrl-RS"/>
        </w:rPr>
        <w:t>услуга која су предмет јавне набавке представљају</w:t>
      </w:r>
      <w:r w:rsidRPr="00CB22F3">
        <w:rPr>
          <w:rFonts w:cs="Arial"/>
          <w:noProof/>
          <w:lang w:val="sr-Latn-RS"/>
        </w:rPr>
        <w:t xml:space="preserve"> </w:t>
      </w:r>
      <w:r w:rsidRPr="00CB22F3">
        <w:rPr>
          <w:rFonts w:cs="Arial"/>
          <w:b/>
          <w:noProof/>
          <w:lang w:val="sr-Latn-RS"/>
        </w:rPr>
        <w:t>оквирне количине</w:t>
      </w:r>
      <w:r w:rsidRPr="00CB22F3">
        <w:rPr>
          <w:rFonts w:cs="Arial"/>
          <w:noProof/>
          <w:lang w:val="sr-Latn-RS"/>
        </w:rPr>
        <w:t xml:space="preserve"> за потребе </w:t>
      </w:r>
      <w:r w:rsidRPr="00CB22F3">
        <w:rPr>
          <w:rFonts w:cs="Arial"/>
          <w:noProof/>
          <w:lang w:val="sr-Cyrl-RS"/>
        </w:rPr>
        <w:t xml:space="preserve">Наручиоца </w:t>
      </w:r>
      <w:r w:rsidRPr="00CB22F3">
        <w:rPr>
          <w:rFonts w:cs="Arial"/>
          <w:noProof/>
          <w:lang w:val="sr-Latn-RS"/>
        </w:rPr>
        <w:t xml:space="preserve">и то за </w:t>
      </w:r>
      <w:r w:rsidRPr="00CB22F3">
        <w:rPr>
          <w:rFonts w:cs="Arial"/>
          <w:b/>
          <w:noProof/>
          <w:lang w:val="sr-Cyrl-RS"/>
        </w:rPr>
        <w:t xml:space="preserve">оквирни </w:t>
      </w:r>
      <w:r w:rsidRPr="00CB22F3">
        <w:rPr>
          <w:rFonts w:cs="Arial"/>
          <w:b/>
          <w:noProof/>
          <w:lang w:val="sr-Latn-RS"/>
        </w:rPr>
        <w:t>период</w:t>
      </w:r>
      <w:r w:rsidRPr="00CB22F3">
        <w:rPr>
          <w:rFonts w:cs="Arial"/>
          <w:noProof/>
          <w:lang w:val="sr-Latn-RS"/>
        </w:rPr>
        <w:t xml:space="preserve"> од </w:t>
      </w:r>
      <w:r w:rsidRPr="00CB22F3">
        <w:rPr>
          <w:rFonts w:cs="Arial"/>
          <w:noProof/>
          <w:lang w:val="sr-Cyrl-RS"/>
        </w:rPr>
        <w:t>12 месеци.</w:t>
      </w:r>
      <w:r w:rsidRPr="00CB22F3">
        <w:rPr>
          <w:rFonts w:cs="Arial"/>
          <w:noProof/>
          <w:lang w:val="sr-Latn-RS"/>
        </w:rPr>
        <w:t xml:space="preserve"> </w:t>
      </w:r>
    </w:p>
    <w:p w14:paraId="12ECE602" w14:textId="77777777" w:rsidR="003514EC" w:rsidRPr="00CB22F3" w:rsidRDefault="003514EC" w:rsidP="00C47606">
      <w:pPr>
        <w:spacing w:before="0"/>
        <w:rPr>
          <w:rFonts w:cs="Arial"/>
          <w:noProof/>
          <w:lang w:val="sr-Latn-RS"/>
        </w:rPr>
      </w:pPr>
      <w:r w:rsidRPr="00CB22F3">
        <w:rPr>
          <w:rFonts w:cs="Arial"/>
          <w:noProof/>
          <w:lang w:val="sr-Latn-RS"/>
        </w:rPr>
        <w:t xml:space="preserve">Укупна уговорена количина </w:t>
      </w:r>
      <w:r w:rsidRPr="00CB22F3">
        <w:rPr>
          <w:rFonts w:cs="Arial"/>
          <w:noProof/>
          <w:lang w:val="sr-Cyrl-RS"/>
        </w:rPr>
        <w:t xml:space="preserve">услуга </w:t>
      </w:r>
      <w:r w:rsidRPr="00CB22F3">
        <w:rPr>
          <w:rFonts w:cs="Arial"/>
          <w:noProof/>
          <w:lang w:val="sr-Latn-RS"/>
        </w:rPr>
        <w:t xml:space="preserve">зависи од </w:t>
      </w:r>
      <w:r w:rsidRPr="00CB22F3">
        <w:rPr>
          <w:rFonts w:cs="Arial"/>
          <w:noProof/>
          <w:lang w:val="sr-Cyrl-RS"/>
        </w:rPr>
        <w:t xml:space="preserve">стварних </w:t>
      </w:r>
      <w:r w:rsidRPr="00CB22F3">
        <w:rPr>
          <w:rFonts w:cs="Arial"/>
          <w:noProof/>
          <w:lang w:val="sr-Latn-RS"/>
        </w:rPr>
        <w:t xml:space="preserve">потреба Наручиоца и може да се разликује од </w:t>
      </w:r>
      <w:r w:rsidRPr="00CB22F3">
        <w:rPr>
          <w:rFonts w:cs="Arial"/>
          <w:noProof/>
          <w:lang w:val="sr-Cyrl-RS"/>
        </w:rPr>
        <w:t xml:space="preserve">оквирних </w:t>
      </w:r>
      <w:r w:rsidRPr="00CB22F3">
        <w:rPr>
          <w:rFonts w:cs="Arial"/>
          <w:noProof/>
          <w:lang w:val="sr-Latn-RS"/>
        </w:rPr>
        <w:t xml:space="preserve">количина наведених </w:t>
      </w:r>
      <w:r w:rsidRPr="00CB22F3">
        <w:rPr>
          <w:rFonts w:cs="Arial"/>
          <w:noProof/>
          <w:lang w:val="sr-Cyrl-RS"/>
        </w:rPr>
        <w:t xml:space="preserve">у </w:t>
      </w:r>
      <w:r w:rsidRPr="00CB22F3">
        <w:rPr>
          <w:rFonts w:cs="Arial"/>
          <w:noProof/>
          <w:lang w:val="sr-Latn-RS"/>
        </w:rPr>
        <w:t>конкурсн</w:t>
      </w:r>
      <w:r w:rsidRPr="00CB22F3">
        <w:rPr>
          <w:rFonts w:cs="Arial"/>
          <w:noProof/>
          <w:lang w:val="sr-Cyrl-RS"/>
        </w:rPr>
        <w:t>ој</w:t>
      </w:r>
      <w:r w:rsidRPr="00CB22F3">
        <w:rPr>
          <w:rFonts w:cs="Arial"/>
          <w:noProof/>
          <w:lang w:val="sr-Latn-RS"/>
        </w:rPr>
        <w:t xml:space="preserve"> документацији.</w:t>
      </w:r>
    </w:p>
    <w:p w14:paraId="2540A369" w14:textId="5F011DF9" w:rsidR="003514EC" w:rsidRPr="00CB22F3" w:rsidRDefault="003514EC" w:rsidP="00C47606">
      <w:pPr>
        <w:spacing w:before="0"/>
        <w:rPr>
          <w:rFonts w:cs="Arial"/>
          <w:noProof/>
          <w:lang w:val="sr-Cyrl-RS"/>
        </w:rPr>
      </w:pPr>
      <w:r w:rsidRPr="00CB22F3">
        <w:rPr>
          <w:rFonts w:cs="Arial"/>
          <w:lang w:val="sr-Cyrl-RS"/>
        </w:rPr>
        <w:t xml:space="preserve">Укупна понуђена цена без ПДВ је упоредна и служиће у поступку рангирања понуда а </w:t>
      </w:r>
      <w:r w:rsidRPr="00CB22F3">
        <w:rPr>
          <w:rFonts w:cs="Arial"/>
          <w:noProof/>
          <w:lang w:val="sr-Cyrl-RS"/>
        </w:rPr>
        <w:t xml:space="preserve">оквирни споразум се закључује </w:t>
      </w:r>
      <w:r w:rsidRPr="00CB22F3">
        <w:rPr>
          <w:rFonts w:cs="Arial"/>
          <w:b/>
          <w:noProof/>
          <w:lang w:val="sr-Cyrl-RS"/>
        </w:rPr>
        <w:t>на износ процењене вредности јавне</w:t>
      </w:r>
      <w:r w:rsidRPr="00CB22F3">
        <w:rPr>
          <w:rFonts w:cs="Arial"/>
          <w:noProof/>
          <w:lang w:val="sr-Cyrl-RS"/>
        </w:rPr>
        <w:t xml:space="preserve"> </w:t>
      </w:r>
      <w:r w:rsidRPr="00CB22F3">
        <w:rPr>
          <w:rFonts w:cs="Arial"/>
          <w:b/>
          <w:noProof/>
          <w:lang w:val="sr-Cyrl-RS"/>
        </w:rPr>
        <w:t>набавке.</w:t>
      </w:r>
      <w:r w:rsidRPr="00CB22F3">
        <w:rPr>
          <w:rFonts w:cs="Arial"/>
          <w:noProof/>
          <w:lang w:val="sr-Cyrl-RS"/>
        </w:rPr>
        <w:t xml:space="preserve">  </w:t>
      </w:r>
    </w:p>
    <w:p w14:paraId="0A7143EE" w14:textId="3DA2BFEC" w:rsidR="002E2F11" w:rsidRPr="00CB22F3" w:rsidRDefault="003514EC" w:rsidP="00C47606">
      <w:pPr>
        <w:spacing w:before="0"/>
        <w:rPr>
          <w:rFonts w:cs="Arial"/>
          <w:b/>
          <w:noProof/>
          <w:lang w:val="sr-Cyrl-RS"/>
        </w:rPr>
      </w:pPr>
      <w:r w:rsidRPr="00CB22F3">
        <w:rPr>
          <w:rFonts w:cs="Arial"/>
          <w:noProof/>
          <w:lang w:val="sr-Cyrl-RS"/>
        </w:rPr>
        <w:t xml:space="preserve">Јединичне цене услуге из обрасца структуре цене ће се усклађити на основу </w:t>
      </w:r>
      <w:r w:rsidRPr="00CB22F3">
        <w:rPr>
          <w:rFonts w:cs="Arial"/>
          <w:b/>
          <w:noProof/>
          <w:lang w:val="sr-Cyrl-RS"/>
        </w:rPr>
        <w:t xml:space="preserve">унапред јасно дефинисаних параметара: применом процента рабата из обрасца структуре цене на малопродајне цене појединих новина из </w:t>
      </w:r>
      <w:r w:rsidR="00AC36EB" w:rsidRPr="00CB22F3">
        <w:rPr>
          <w:rFonts w:cs="Arial"/>
          <w:b/>
          <w:noProof/>
          <w:lang w:val="sr-Cyrl-RS"/>
        </w:rPr>
        <w:t xml:space="preserve">отпремнице </w:t>
      </w:r>
      <w:r w:rsidRPr="00CB22F3">
        <w:rPr>
          <w:rFonts w:cs="Arial"/>
          <w:b/>
          <w:noProof/>
          <w:lang w:val="sr-Cyrl-RS"/>
        </w:rPr>
        <w:t xml:space="preserve"> </w:t>
      </w:r>
      <w:r w:rsidR="00AC36EB" w:rsidRPr="00CB22F3">
        <w:rPr>
          <w:rFonts w:cs="Arial"/>
          <w:b/>
          <w:noProof/>
          <w:lang w:val="sr-Cyrl-RS"/>
        </w:rPr>
        <w:t>потписане</w:t>
      </w:r>
      <w:r w:rsidRPr="00CB22F3">
        <w:rPr>
          <w:rFonts w:cs="Arial"/>
          <w:b/>
          <w:noProof/>
          <w:lang w:val="sr-Cyrl-RS"/>
        </w:rPr>
        <w:t xml:space="preserve"> од стране овлашћеног пред</w:t>
      </w:r>
      <w:r w:rsidR="00AC36EB" w:rsidRPr="00CB22F3">
        <w:rPr>
          <w:rFonts w:cs="Arial"/>
          <w:b/>
          <w:noProof/>
          <w:lang w:val="sr-Cyrl-RS"/>
        </w:rPr>
        <w:t>ставника наручиоца.  Наведено у</w:t>
      </w:r>
      <w:r w:rsidRPr="00CB22F3">
        <w:rPr>
          <w:rFonts w:cs="Arial"/>
          <w:b/>
          <w:noProof/>
          <w:lang w:val="sr-Cyrl-RS"/>
        </w:rPr>
        <w:t>с</w:t>
      </w:r>
      <w:r w:rsidR="00AC36EB" w:rsidRPr="00CB22F3">
        <w:rPr>
          <w:rFonts w:cs="Arial"/>
          <w:b/>
          <w:noProof/>
          <w:lang w:val="sr-Cyrl-RS"/>
        </w:rPr>
        <w:t>к</w:t>
      </w:r>
      <w:r w:rsidRPr="00CB22F3">
        <w:rPr>
          <w:rFonts w:cs="Arial"/>
          <w:b/>
          <w:noProof/>
          <w:lang w:val="sr-Cyrl-RS"/>
        </w:rPr>
        <w:t xml:space="preserve">лађивање цене се у смислу члана 115. ЗЈН не сматра променом цене. </w:t>
      </w:r>
    </w:p>
    <w:p w14:paraId="3647BA7B" w14:textId="2098916F" w:rsidR="006E6F46" w:rsidRPr="00CB22F3" w:rsidRDefault="006E6F46" w:rsidP="00C47606">
      <w:pPr>
        <w:pStyle w:val="KDPodnaslov2"/>
        <w:numPr>
          <w:ilvl w:val="1"/>
          <w:numId w:val="29"/>
        </w:numPr>
        <w:spacing w:before="0"/>
        <w:jc w:val="both"/>
        <w:rPr>
          <w:rFonts w:cs="Arial"/>
          <w:lang w:val="sr-Cyrl-RS" w:eastAsia="ar-SA"/>
        </w:rPr>
      </w:pPr>
      <w:r w:rsidRPr="00CB22F3">
        <w:rPr>
          <w:rFonts w:cs="Arial"/>
          <w:lang w:eastAsia="ar-SA"/>
        </w:rPr>
        <w:t xml:space="preserve">Рок </w:t>
      </w:r>
      <w:r w:rsidR="00945014" w:rsidRPr="00CB22F3">
        <w:rPr>
          <w:rFonts w:cs="Arial"/>
          <w:lang w:val="sr-Cyrl-RS" w:eastAsia="ar-SA"/>
        </w:rPr>
        <w:t xml:space="preserve">и динамика </w:t>
      </w:r>
      <w:r w:rsidR="00C51ECD" w:rsidRPr="00CB22F3">
        <w:rPr>
          <w:rFonts w:cs="Arial"/>
          <w:lang w:val="sr-Cyrl-RS" w:eastAsia="ar-SA"/>
        </w:rPr>
        <w:t>извршења услуга</w:t>
      </w:r>
    </w:p>
    <w:p w14:paraId="1435E24D" w14:textId="669422B3" w:rsidR="00AC36EB" w:rsidRPr="00CB22F3" w:rsidRDefault="00AC36EB" w:rsidP="00C47606">
      <w:pPr>
        <w:autoSpaceDE w:val="0"/>
        <w:autoSpaceDN w:val="0"/>
        <w:adjustRightInd w:val="0"/>
        <w:spacing w:before="0"/>
        <w:rPr>
          <w:rFonts w:cs="Arial"/>
          <w:color w:val="000000"/>
          <w:lang w:val="sr-Cyrl-RS"/>
        </w:rPr>
      </w:pPr>
      <w:r w:rsidRPr="00CB22F3">
        <w:rPr>
          <w:rFonts w:cs="Arial"/>
          <w:color w:val="000000"/>
          <w:lang w:val="sr-Cyrl-RS"/>
        </w:rPr>
        <w:t>Пружалац услуге је дужан да предметну услугу пружа у периоду чије је оквирно тр</w:t>
      </w:r>
      <w:r w:rsidR="00945014" w:rsidRPr="00CB22F3">
        <w:rPr>
          <w:rFonts w:cs="Arial"/>
          <w:color w:val="000000"/>
          <w:lang w:val="sr-Cyrl-RS"/>
        </w:rPr>
        <w:t>ајање 12 месеци почев од дана п</w:t>
      </w:r>
      <w:r w:rsidRPr="00CB22F3">
        <w:rPr>
          <w:rFonts w:cs="Arial"/>
          <w:color w:val="000000"/>
          <w:lang w:val="sr-Cyrl-RS"/>
        </w:rPr>
        <w:t xml:space="preserve">ријема наруџбенице а након закључења оквирног споразума. </w:t>
      </w:r>
    </w:p>
    <w:p w14:paraId="53D856FA" w14:textId="29ACA652" w:rsidR="00945014" w:rsidRPr="00CB22F3" w:rsidRDefault="00945014" w:rsidP="00C47606">
      <w:pPr>
        <w:spacing w:before="0"/>
        <w:contextualSpacing/>
        <w:rPr>
          <w:rFonts w:eastAsia="Calibri" w:cs="Arial"/>
          <w:b/>
          <w:lang w:val="sr-Cyrl-RS"/>
        </w:rPr>
      </w:pPr>
      <w:r w:rsidRPr="00CB22F3">
        <w:rPr>
          <w:rFonts w:eastAsia="Calibri" w:cs="Arial"/>
          <w:lang w:val="sr-Cyrl-RS"/>
        </w:rPr>
        <w:t xml:space="preserve">Достава новина се врши </w:t>
      </w:r>
      <w:r w:rsidRPr="00CB22F3">
        <w:rPr>
          <w:rFonts w:eastAsia="Calibri" w:cs="Arial"/>
          <w:b/>
          <w:lang w:val="sr-Cyrl-RS"/>
        </w:rPr>
        <w:t>сваког радног дана, најкасније до 7:30 часова.</w:t>
      </w:r>
    </w:p>
    <w:p w14:paraId="2D8D8824" w14:textId="77777777" w:rsidR="00945014" w:rsidRPr="00CB22F3" w:rsidRDefault="00945014" w:rsidP="00C47606">
      <w:pPr>
        <w:spacing w:before="0"/>
        <w:contextualSpacing/>
        <w:rPr>
          <w:rFonts w:eastAsia="Calibri" w:cs="Arial"/>
          <w:lang w:val="sr-Cyrl-RS"/>
        </w:rPr>
      </w:pPr>
      <w:r w:rsidRPr="00CB22F3">
        <w:rPr>
          <w:rFonts w:eastAsia="Calibri" w:cs="Arial"/>
          <w:lang w:val="sr-Cyrl-RS"/>
        </w:rPr>
        <w:t xml:space="preserve">Дневне новине које излазе викендом и државним празницима се достављају првог следећег радног дана заједно са издањем за тај дан. </w:t>
      </w:r>
    </w:p>
    <w:p w14:paraId="33C0CB43" w14:textId="55DD29C7" w:rsidR="00945014" w:rsidRPr="00CB22F3" w:rsidRDefault="00945014" w:rsidP="00C47606">
      <w:pPr>
        <w:spacing w:before="0"/>
        <w:contextualSpacing/>
        <w:rPr>
          <w:rFonts w:eastAsia="Calibri" w:cs="Arial"/>
          <w:lang w:val="sr-Cyrl-RS"/>
        </w:rPr>
      </w:pPr>
      <w:r w:rsidRPr="00CB22F3">
        <w:rPr>
          <w:rFonts w:eastAsia="Calibri" w:cs="Arial"/>
          <w:lang w:val="sr-Cyrl-RS"/>
        </w:rPr>
        <w:t>Недељна и месечна издања се достављају оног дана када се нађу у продаји.</w:t>
      </w:r>
    </w:p>
    <w:p w14:paraId="74216938" w14:textId="77777777" w:rsidR="00041FE3" w:rsidRPr="00CB22F3" w:rsidRDefault="00041FE3" w:rsidP="00C47606">
      <w:pPr>
        <w:autoSpaceDE w:val="0"/>
        <w:autoSpaceDN w:val="0"/>
        <w:adjustRightInd w:val="0"/>
        <w:spacing w:before="0"/>
        <w:rPr>
          <w:rFonts w:cs="Arial"/>
          <w:i/>
          <w:color w:val="00B0F0"/>
          <w:lang w:val="sr-Cyrl-RS"/>
        </w:rPr>
      </w:pPr>
    </w:p>
    <w:p w14:paraId="40CE735E" w14:textId="77777777" w:rsidR="008D2B23" w:rsidRPr="00CB22F3" w:rsidRDefault="008D2B23" w:rsidP="00C47606">
      <w:pPr>
        <w:pStyle w:val="KDPodnaslov2"/>
        <w:numPr>
          <w:ilvl w:val="1"/>
          <w:numId w:val="29"/>
        </w:numPr>
        <w:spacing w:before="0"/>
        <w:jc w:val="both"/>
        <w:rPr>
          <w:rFonts w:cs="Arial"/>
        </w:rPr>
      </w:pPr>
      <w:bookmarkStart w:id="229" w:name="_Toc441651588"/>
      <w:bookmarkStart w:id="230" w:name="_Toc442559899"/>
      <w:r w:rsidRPr="00CB22F3">
        <w:rPr>
          <w:rFonts w:cs="Arial"/>
        </w:rPr>
        <w:t>Начин и услови плаћања</w:t>
      </w:r>
      <w:bookmarkEnd w:id="229"/>
      <w:bookmarkEnd w:id="230"/>
    </w:p>
    <w:p w14:paraId="4B2CB7E3" w14:textId="77777777" w:rsidR="00041FE3" w:rsidRPr="00CB22F3" w:rsidRDefault="00041FE3" w:rsidP="00C47606">
      <w:pPr>
        <w:pStyle w:val="KDParagraf"/>
        <w:spacing w:before="0"/>
        <w:rPr>
          <w:rFonts w:eastAsia="Calibri" w:cs="Arial"/>
        </w:rPr>
      </w:pPr>
      <w:r w:rsidRPr="00CB22F3">
        <w:rPr>
          <w:rFonts w:eastAsia="Calibri" w:cs="Arial"/>
        </w:rPr>
        <w:t>Корисник услуге се обавезује да Пружаоцу услуга плати извршену Усл</w:t>
      </w:r>
      <w:r w:rsidR="0077401D" w:rsidRPr="00CB22F3">
        <w:rPr>
          <w:rFonts w:eastAsia="Calibri" w:cs="Arial"/>
        </w:rPr>
        <w:t>угу</w:t>
      </w:r>
      <w:r w:rsidRPr="00CB22F3">
        <w:rPr>
          <w:rFonts w:eastAsia="Calibri" w:cs="Arial"/>
        </w:rPr>
        <w:t>, на следећи начин:</w:t>
      </w:r>
    </w:p>
    <w:p w14:paraId="0D975809" w14:textId="77777777" w:rsidR="00041FE3" w:rsidRPr="00CB22F3" w:rsidRDefault="00041FE3" w:rsidP="00C47606">
      <w:pPr>
        <w:pStyle w:val="KDParagraf"/>
        <w:spacing w:before="0"/>
        <w:rPr>
          <w:rFonts w:eastAsia="Calibri" w:cs="Arial"/>
          <w:color w:val="00B0F0"/>
        </w:rPr>
      </w:pPr>
    </w:p>
    <w:p w14:paraId="3A421D73" w14:textId="7AC16F06" w:rsidR="00F33E22" w:rsidRPr="00CB22F3" w:rsidRDefault="00F33E22" w:rsidP="00C47606">
      <w:pPr>
        <w:pStyle w:val="KDParagraf"/>
        <w:spacing w:before="0"/>
        <w:rPr>
          <w:rFonts w:eastAsia="Calibri" w:cs="Arial"/>
          <w:lang w:val="sr-Cyrl-RS"/>
        </w:rPr>
      </w:pPr>
      <w:proofErr w:type="gramStart"/>
      <w:r w:rsidRPr="00CB22F3">
        <w:rPr>
          <w:rFonts w:cs="Arial"/>
        </w:rPr>
        <w:t>100</w:t>
      </w:r>
      <w:proofErr w:type="gramEnd"/>
      <w:r w:rsidRPr="00CB22F3">
        <w:rPr>
          <w:rFonts w:cs="Arial"/>
        </w:rPr>
        <w:t>% укупне вредности услуге са припадајућим порезом на додату вредност биће плаћено</w:t>
      </w:r>
      <w:r w:rsidRPr="00CB22F3">
        <w:rPr>
          <w:rFonts w:cs="Arial"/>
          <w:lang w:val="sr-Cyrl-RS"/>
        </w:rPr>
        <w:t xml:space="preserve"> сукцесивно,</w:t>
      </w:r>
      <w:r w:rsidRPr="00CB22F3">
        <w:rPr>
          <w:rFonts w:cs="Arial"/>
        </w:rPr>
        <w:t xml:space="preserve"> након извршења Услуге, у року </w:t>
      </w:r>
      <w:r w:rsidRPr="00CB22F3">
        <w:rPr>
          <w:rFonts w:cs="Arial"/>
          <w:lang w:val="sr-Cyrl-RS"/>
        </w:rPr>
        <w:t>до</w:t>
      </w:r>
      <w:r w:rsidRPr="00CB22F3">
        <w:rPr>
          <w:rFonts w:cs="Arial"/>
        </w:rPr>
        <w:t xml:space="preserve"> 45 (словима: четрдесет пет) дана од дана пријема одговарајућег </w:t>
      </w:r>
      <w:r w:rsidRPr="00CB22F3">
        <w:rPr>
          <w:rFonts w:cs="Arial"/>
          <w:lang w:val="sr-Cyrl-RS"/>
        </w:rPr>
        <w:t xml:space="preserve">месечног </w:t>
      </w:r>
      <w:r w:rsidRPr="00CB22F3">
        <w:rPr>
          <w:rFonts w:cs="Arial"/>
        </w:rPr>
        <w:t xml:space="preserve">рачуна издатог на основу Записника о финалном квалитативном пријему Услуге (без примедби), </w:t>
      </w:r>
      <w:r w:rsidR="003A6447" w:rsidRPr="00CB22F3">
        <w:rPr>
          <w:rFonts w:cs="Arial"/>
        </w:rPr>
        <w:t>потписаног од стране овлашћеног</w:t>
      </w:r>
      <w:r w:rsidRPr="00CB22F3">
        <w:rPr>
          <w:rFonts w:cs="Arial"/>
        </w:rPr>
        <w:t xml:space="preserve"> представника </w:t>
      </w:r>
      <w:r w:rsidR="003A6447" w:rsidRPr="00CB22F3">
        <w:rPr>
          <w:rFonts w:cs="Arial"/>
          <w:lang w:val="sr-Cyrl-RS"/>
        </w:rPr>
        <w:t>Корисника услуга</w:t>
      </w:r>
      <w:r w:rsidRPr="00CB22F3">
        <w:rPr>
          <w:rFonts w:cs="Arial"/>
          <w:lang w:val="sr-Cyrl-RS"/>
        </w:rPr>
        <w:t xml:space="preserve"> са прилозима оверних отпремница. </w:t>
      </w:r>
    </w:p>
    <w:p w14:paraId="0F6F86E2" w14:textId="77777777" w:rsidR="00F33E22" w:rsidRPr="00CB22F3" w:rsidRDefault="00F33E22" w:rsidP="00C47606">
      <w:pPr>
        <w:pStyle w:val="KDParagraf"/>
        <w:spacing w:before="0"/>
        <w:rPr>
          <w:rFonts w:eastAsia="Calibri" w:cs="Arial"/>
          <w:lang w:val="sr-Cyrl-RS"/>
        </w:rPr>
      </w:pPr>
    </w:p>
    <w:p w14:paraId="0218F936" w14:textId="1500E94B" w:rsidR="0077401D" w:rsidRPr="00CB22F3" w:rsidRDefault="0077401D" w:rsidP="00C47606">
      <w:pPr>
        <w:pStyle w:val="KDParagraf"/>
        <w:spacing w:before="0"/>
        <w:rPr>
          <w:rFonts w:eastAsia="Calibri" w:cs="Arial"/>
          <w:lang w:val="sr-Cyrl-RS"/>
        </w:rPr>
      </w:pPr>
      <w:r w:rsidRPr="00CB22F3">
        <w:rPr>
          <w:rFonts w:eastAsia="Calibri" w:cs="Arial"/>
          <w:lang w:val="sr-Cyrl-RS"/>
        </w:rPr>
        <w:t xml:space="preserve">Плаћање услуга извршиће се у динарима на текући рачун Пружаоца услуга, у законском року од </w:t>
      </w:r>
      <w:r w:rsidRPr="00CB22F3">
        <w:rPr>
          <w:rFonts w:eastAsia="Calibri" w:cs="Arial"/>
          <w:lang w:val="sr-Latn-RS"/>
        </w:rPr>
        <w:t>45</w:t>
      </w:r>
      <w:r w:rsidRPr="00CB22F3">
        <w:rPr>
          <w:rFonts w:eastAsia="Calibri" w:cs="Arial"/>
          <w:lang w:val="sr-Cyrl-RS"/>
        </w:rPr>
        <w:t xml:space="preserve"> дана од дана пријема исправног рачуна за пакет испоручених новина.</w:t>
      </w:r>
    </w:p>
    <w:p w14:paraId="131D38FA" w14:textId="77777777" w:rsidR="00821916" w:rsidRPr="00CB22F3" w:rsidRDefault="00821916" w:rsidP="00C47606">
      <w:pPr>
        <w:pStyle w:val="KDParagraf"/>
        <w:spacing w:before="0"/>
        <w:rPr>
          <w:rFonts w:eastAsia="Calibri" w:cs="Arial"/>
          <w:color w:val="00B0F0"/>
          <w:lang w:val="sr-Cyrl-CS"/>
        </w:rPr>
      </w:pPr>
    </w:p>
    <w:p w14:paraId="631F96AD" w14:textId="69CD3209" w:rsidR="003508B5" w:rsidRPr="00CB22F3" w:rsidRDefault="005A3029" w:rsidP="00C47606">
      <w:pPr>
        <w:pStyle w:val="KDParagraf"/>
        <w:spacing w:before="0"/>
        <w:rPr>
          <w:rFonts w:cs="Arial"/>
          <w:color w:val="00B0F0"/>
          <w:lang w:val="sr-Cyrl-RS"/>
        </w:rPr>
      </w:pPr>
      <w:r w:rsidRPr="00CB22F3">
        <w:rPr>
          <w:rFonts w:cs="Arial"/>
        </w:rPr>
        <w:lastRenderedPageBreak/>
        <w:t>Рачун мора бити достављен на адресу наручиоца: Јавно предузеће „Електропривреда Србије</w:t>
      </w:r>
      <w:proofErr w:type="gramStart"/>
      <w:r w:rsidRPr="00CB22F3">
        <w:rPr>
          <w:rFonts w:cs="Arial"/>
        </w:rPr>
        <w:t>“ Београд</w:t>
      </w:r>
      <w:proofErr w:type="gramEnd"/>
      <w:r w:rsidRPr="00CB22F3">
        <w:rPr>
          <w:rFonts w:cs="Arial"/>
        </w:rPr>
        <w:t xml:space="preserve">, </w:t>
      </w:r>
      <w:r w:rsidR="00F33E22" w:rsidRPr="00CB22F3">
        <w:rPr>
          <w:rFonts w:cs="Arial"/>
          <w:lang w:val="sr-Cyrl-RS"/>
        </w:rPr>
        <w:t>Балканска 13</w:t>
      </w:r>
      <w:r w:rsidR="00750A33" w:rsidRPr="00CB22F3">
        <w:rPr>
          <w:rFonts w:cs="Arial"/>
        </w:rPr>
        <w:t xml:space="preserve">, </w:t>
      </w:r>
    </w:p>
    <w:p w14:paraId="72979014" w14:textId="77777777" w:rsidR="004A7215" w:rsidRPr="00CB22F3" w:rsidRDefault="004A7215" w:rsidP="00C47606">
      <w:pPr>
        <w:pStyle w:val="KDParagraf"/>
        <w:spacing w:before="0"/>
        <w:rPr>
          <w:rFonts w:cs="Arial"/>
          <w:color w:val="00B0F0"/>
          <w:highlight w:val="yellow"/>
          <w:lang w:val="sr-Cyrl-RS"/>
        </w:rPr>
      </w:pPr>
    </w:p>
    <w:p w14:paraId="4963455C" w14:textId="77777777" w:rsidR="008D2B23" w:rsidRPr="00CB22F3" w:rsidRDefault="008D2B23" w:rsidP="00C47606">
      <w:pPr>
        <w:autoSpaceDE w:val="0"/>
        <w:autoSpaceDN w:val="0"/>
        <w:adjustRightInd w:val="0"/>
        <w:spacing w:before="0"/>
        <w:ind w:right="-426"/>
        <w:rPr>
          <w:rFonts w:eastAsia="Calibri" w:cs="Arial"/>
          <w:i/>
        </w:rPr>
      </w:pPr>
    </w:p>
    <w:p w14:paraId="0068C234" w14:textId="77777777" w:rsidR="008D2B23" w:rsidRPr="00CB22F3" w:rsidRDefault="008D2B23" w:rsidP="00C47606">
      <w:pPr>
        <w:pStyle w:val="KDPodnaslov2"/>
        <w:numPr>
          <w:ilvl w:val="1"/>
          <w:numId w:val="29"/>
        </w:numPr>
        <w:spacing w:before="0"/>
        <w:jc w:val="both"/>
        <w:rPr>
          <w:rFonts w:cs="Arial"/>
          <w:lang w:val="ru-RU"/>
        </w:rPr>
      </w:pPr>
      <w:bookmarkStart w:id="231" w:name="_Toc441651589"/>
      <w:bookmarkStart w:id="232" w:name="_Toc442559900"/>
      <w:r w:rsidRPr="00CB22F3">
        <w:rPr>
          <w:rFonts w:cs="Arial"/>
        </w:rPr>
        <w:t>Рок важења понуде</w:t>
      </w:r>
      <w:bookmarkEnd w:id="231"/>
      <w:bookmarkEnd w:id="232"/>
    </w:p>
    <w:p w14:paraId="4DEEE7F5" w14:textId="4EE78D72" w:rsidR="008D2B23" w:rsidRPr="00CB22F3" w:rsidRDefault="008D2B23" w:rsidP="00C47606">
      <w:pPr>
        <w:spacing w:before="0"/>
        <w:rPr>
          <w:rFonts w:cs="Arial"/>
          <w:lang w:val="ru-RU"/>
        </w:rPr>
      </w:pPr>
      <w:r w:rsidRPr="00CB22F3">
        <w:rPr>
          <w:rFonts w:cs="Arial"/>
          <w:lang w:val="ru-RU"/>
        </w:rPr>
        <w:t xml:space="preserve">Понуда мора да важи најмање </w:t>
      </w:r>
      <w:r w:rsidR="004A7215" w:rsidRPr="00CB22F3">
        <w:rPr>
          <w:rFonts w:cs="Arial"/>
          <w:lang w:val="sr-Cyrl-RS"/>
        </w:rPr>
        <w:t>3</w:t>
      </w:r>
      <w:r w:rsidR="00750A33" w:rsidRPr="00CB22F3">
        <w:rPr>
          <w:rFonts w:cs="Arial"/>
          <w:lang w:val="sr-Cyrl-RS"/>
        </w:rPr>
        <w:t>0</w:t>
      </w:r>
      <w:r w:rsidRPr="00CB22F3">
        <w:rPr>
          <w:rFonts w:cs="Arial"/>
          <w:lang w:val="ru-RU"/>
        </w:rPr>
        <w:t xml:space="preserve"> (словима:</w:t>
      </w:r>
      <w:r w:rsidR="003408EA" w:rsidRPr="00CB22F3">
        <w:rPr>
          <w:rFonts w:cs="Arial"/>
          <w:lang w:val="sr-Cyrl-CS"/>
        </w:rPr>
        <w:t xml:space="preserve"> </w:t>
      </w:r>
      <w:r w:rsidR="004A7215" w:rsidRPr="00CB22F3">
        <w:rPr>
          <w:rFonts w:cs="Arial"/>
          <w:lang w:val="sr-Cyrl-CS"/>
        </w:rPr>
        <w:t>три</w:t>
      </w:r>
      <w:r w:rsidR="003408EA" w:rsidRPr="00CB22F3">
        <w:rPr>
          <w:rFonts w:cs="Arial"/>
          <w:lang w:val="sr-Cyrl-CS"/>
        </w:rPr>
        <w:t>десет</w:t>
      </w:r>
      <w:r w:rsidRPr="00CB22F3">
        <w:rPr>
          <w:rFonts w:cs="Arial"/>
          <w:lang w:val="ru-RU"/>
        </w:rPr>
        <w:t xml:space="preserve">) дана од дана отварања понуда. </w:t>
      </w:r>
    </w:p>
    <w:p w14:paraId="3B7F4B46" w14:textId="77777777" w:rsidR="004A7215" w:rsidRPr="00CB22F3" w:rsidRDefault="004A7215" w:rsidP="00C47606">
      <w:pPr>
        <w:spacing w:before="0"/>
        <w:rPr>
          <w:rFonts w:cs="Arial"/>
          <w:lang w:val="ru-RU"/>
        </w:rPr>
      </w:pPr>
    </w:p>
    <w:p w14:paraId="61457C24" w14:textId="77777777" w:rsidR="008D2B23" w:rsidRPr="00CB22F3" w:rsidRDefault="008D2B23" w:rsidP="00C47606">
      <w:pPr>
        <w:spacing w:before="0"/>
        <w:rPr>
          <w:rFonts w:cs="Arial"/>
        </w:rPr>
      </w:pPr>
      <w:r w:rsidRPr="00CB22F3">
        <w:rPr>
          <w:rFonts w:cs="Arial"/>
        </w:rPr>
        <w:t xml:space="preserve">У случају да понуђач наведе краћи рок важења понуде, понуда ће бити одбијена, као неприхватљива. </w:t>
      </w:r>
    </w:p>
    <w:p w14:paraId="242A1F30" w14:textId="77777777" w:rsidR="004A7215" w:rsidRPr="00CB22F3" w:rsidRDefault="004A7215" w:rsidP="00C47606">
      <w:pPr>
        <w:spacing w:before="0"/>
        <w:rPr>
          <w:rFonts w:cs="Arial"/>
        </w:rPr>
      </w:pPr>
    </w:p>
    <w:p w14:paraId="74C33790" w14:textId="77777777" w:rsidR="0085348E" w:rsidRPr="00CB22F3" w:rsidRDefault="0085348E" w:rsidP="00C47606">
      <w:pPr>
        <w:pStyle w:val="KDPodnaslov2"/>
        <w:numPr>
          <w:ilvl w:val="1"/>
          <w:numId w:val="29"/>
        </w:numPr>
        <w:spacing w:before="0"/>
        <w:jc w:val="both"/>
        <w:rPr>
          <w:rFonts w:cs="Arial"/>
        </w:rPr>
      </w:pPr>
      <w:r w:rsidRPr="00CB22F3">
        <w:rPr>
          <w:rFonts w:cs="Arial"/>
        </w:rPr>
        <w:t>Начин означавања поверљивих података у понуди</w:t>
      </w:r>
    </w:p>
    <w:p w14:paraId="003777C4" w14:textId="77777777" w:rsidR="0085348E" w:rsidRPr="00CB22F3" w:rsidRDefault="0085348E" w:rsidP="00C47606">
      <w:pPr>
        <w:pStyle w:val="KDParagraf"/>
        <w:spacing w:before="0"/>
        <w:rPr>
          <w:rFonts w:cs="Arial"/>
        </w:rPr>
      </w:pPr>
      <w:r w:rsidRPr="00CB22F3">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AFA55C5" w14:textId="77777777" w:rsidR="0085348E" w:rsidRPr="00CB22F3" w:rsidRDefault="0085348E" w:rsidP="00C47606">
      <w:pPr>
        <w:pStyle w:val="KDParagraf"/>
        <w:spacing w:before="0"/>
        <w:rPr>
          <w:rFonts w:cs="Arial"/>
        </w:rPr>
      </w:pPr>
      <w:r w:rsidRPr="00CB22F3">
        <w:rPr>
          <w:rFonts w:cs="Arial"/>
        </w:rPr>
        <w:t xml:space="preserve">Наручилац може да одбије да пружи информацију која би значила повреду поверљивости података добијених у понуди. </w:t>
      </w:r>
    </w:p>
    <w:p w14:paraId="20B94FEB" w14:textId="77777777" w:rsidR="0085348E" w:rsidRPr="00CB22F3" w:rsidRDefault="0085348E" w:rsidP="00C47606">
      <w:pPr>
        <w:pStyle w:val="KDParagraf"/>
        <w:spacing w:before="0"/>
        <w:rPr>
          <w:rFonts w:cs="Arial"/>
        </w:rPr>
      </w:pPr>
      <w:r w:rsidRPr="00CB22F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03BBB13" w14:textId="77777777" w:rsidR="0085348E" w:rsidRPr="00CB22F3" w:rsidRDefault="0085348E" w:rsidP="00C47606">
      <w:pPr>
        <w:pStyle w:val="KDParagraf"/>
        <w:spacing w:before="0"/>
        <w:rPr>
          <w:rFonts w:cs="Arial"/>
        </w:rPr>
      </w:pPr>
      <w:r w:rsidRPr="00CB22F3">
        <w:rPr>
          <w:rFonts w:cs="Arial"/>
        </w:rPr>
        <w:t>Наручилац ће као поверљива третирати она документа која у десном горњем углу великим словима имају исписано „ПОВЕРЉИВО“.</w:t>
      </w:r>
    </w:p>
    <w:p w14:paraId="0E846D12" w14:textId="77777777" w:rsidR="0085348E" w:rsidRPr="00CB22F3" w:rsidRDefault="0085348E" w:rsidP="00C47606">
      <w:pPr>
        <w:pStyle w:val="KDParagraf"/>
        <w:spacing w:before="0"/>
        <w:rPr>
          <w:rFonts w:cs="Arial"/>
        </w:rPr>
      </w:pPr>
      <w:r w:rsidRPr="00CB22F3">
        <w:rPr>
          <w:rFonts w:cs="Arial"/>
        </w:rPr>
        <w:t>Наручилац не одговара за поверљивост података који нису означени на горе наведени начин.</w:t>
      </w:r>
    </w:p>
    <w:p w14:paraId="0959029E" w14:textId="77777777" w:rsidR="0085348E" w:rsidRPr="00CB22F3" w:rsidRDefault="0085348E" w:rsidP="00C47606">
      <w:pPr>
        <w:pStyle w:val="KDParagraf"/>
        <w:spacing w:before="0"/>
        <w:rPr>
          <w:rFonts w:cs="Arial"/>
        </w:rPr>
      </w:pPr>
      <w:r w:rsidRPr="00CB22F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6C61649" w14:textId="77777777" w:rsidR="0085348E" w:rsidRPr="00CB22F3" w:rsidRDefault="0085348E" w:rsidP="00C47606">
      <w:pPr>
        <w:pStyle w:val="KDParagraf"/>
        <w:spacing w:before="0"/>
        <w:rPr>
          <w:rFonts w:cs="Arial"/>
          <w:lang w:val="ru-RU"/>
        </w:rPr>
      </w:pPr>
      <w:r w:rsidRPr="00CB22F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851C4F7" w14:textId="77777777" w:rsidR="0085348E" w:rsidRPr="00CB22F3" w:rsidRDefault="0085348E" w:rsidP="00C47606">
      <w:pPr>
        <w:pStyle w:val="KDParagraf"/>
        <w:spacing w:before="0"/>
        <w:rPr>
          <w:rFonts w:cs="Arial"/>
        </w:rPr>
      </w:pPr>
      <w:r w:rsidRPr="00CB22F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3FE30F7" w14:textId="77777777" w:rsidR="0085348E" w:rsidRPr="00CB22F3" w:rsidRDefault="0085348E" w:rsidP="00C47606">
      <w:pPr>
        <w:pStyle w:val="KDParagraf"/>
        <w:spacing w:before="0"/>
        <w:rPr>
          <w:rFonts w:cs="Arial"/>
        </w:rPr>
      </w:pPr>
      <w:r w:rsidRPr="00CB22F3">
        <w:rPr>
          <w:rFonts w:cs="Arial"/>
        </w:rPr>
        <w:t>Неће се сматрати поверљивим докази о испуњености обавезних услова</w:t>
      </w:r>
      <w:proofErr w:type="gramStart"/>
      <w:r w:rsidRPr="00CB22F3">
        <w:rPr>
          <w:rFonts w:cs="Arial"/>
        </w:rPr>
        <w:t>,цена</w:t>
      </w:r>
      <w:proofErr w:type="gramEnd"/>
      <w:r w:rsidRPr="00CB22F3">
        <w:rPr>
          <w:rFonts w:cs="Arial"/>
        </w:rPr>
        <w:t xml:space="preserve"> и други подаци из понуде који су од значаја за примену критеријума и рангирање понуде. </w:t>
      </w:r>
    </w:p>
    <w:p w14:paraId="69A94985" w14:textId="77777777" w:rsidR="0085348E" w:rsidRPr="00CB22F3" w:rsidRDefault="0085348E" w:rsidP="00C47606">
      <w:pPr>
        <w:autoSpaceDE w:val="0"/>
        <w:autoSpaceDN w:val="0"/>
        <w:adjustRightInd w:val="0"/>
        <w:spacing w:before="0"/>
        <w:rPr>
          <w:rFonts w:eastAsia="TimesNewRomanPSMT" w:cs="Arial"/>
          <w:bCs/>
          <w:color w:val="00B0F0"/>
        </w:rPr>
      </w:pPr>
    </w:p>
    <w:p w14:paraId="1E7672B2" w14:textId="77777777" w:rsidR="0085348E" w:rsidRPr="00CB22F3" w:rsidRDefault="0085348E" w:rsidP="00C47606">
      <w:pPr>
        <w:pStyle w:val="KDPodnaslov2"/>
        <w:numPr>
          <w:ilvl w:val="1"/>
          <w:numId w:val="29"/>
        </w:numPr>
        <w:spacing w:before="0"/>
        <w:jc w:val="both"/>
        <w:rPr>
          <w:rFonts w:cs="Arial"/>
        </w:rPr>
      </w:pPr>
      <w:r w:rsidRPr="00CB22F3">
        <w:rPr>
          <w:rFonts w:cs="Arial"/>
        </w:rPr>
        <w:t>Поштовање обавеза које произлазе из прописа о заштити на раду и других прописа</w:t>
      </w:r>
    </w:p>
    <w:p w14:paraId="411AE869" w14:textId="77777777" w:rsidR="0085348E" w:rsidRPr="00CB22F3" w:rsidRDefault="0085348E" w:rsidP="00C47606">
      <w:pPr>
        <w:pStyle w:val="KDParagraf"/>
        <w:spacing w:before="0"/>
        <w:rPr>
          <w:rFonts w:cs="Arial"/>
          <w:lang w:val="ru-RU"/>
        </w:rPr>
      </w:pPr>
      <w:r w:rsidRPr="00CB22F3">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3E5112" w:rsidRPr="00CB22F3">
        <w:rPr>
          <w:rFonts w:cs="Arial"/>
          <w:lang w:val="ru-RU"/>
        </w:rPr>
        <w:t xml:space="preserve"> снази у време подношења понуде.</w:t>
      </w:r>
    </w:p>
    <w:p w14:paraId="4052E481" w14:textId="77777777" w:rsidR="0085348E" w:rsidRPr="00CB22F3" w:rsidRDefault="0085348E" w:rsidP="00C47606">
      <w:pPr>
        <w:pStyle w:val="KDParagraf"/>
        <w:spacing w:before="0"/>
        <w:rPr>
          <w:rFonts w:cs="Arial"/>
          <w:lang w:val="ru-RU"/>
        </w:rPr>
      </w:pPr>
    </w:p>
    <w:p w14:paraId="4714F2F8" w14:textId="77777777" w:rsidR="0085348E" w:rsidRPr="00CB22F3" w:rsidRDefault="0085348E" w:rsidP="00C47606">
      <w:pPr>
        <w:pStyle w:val="KDPodnaslov2"/>
        <w:numPr>
          <w:ilvl w:val="1"/>
          <w:numId w:val="29"/>
        </w:numPr>
        <w:spacing w:before="0"/>
        <w:jc w:val="both"/>
        <w:rPr>
          <w:rFonts w:cs="Arial"/>
        </w:rPr>
      </w:pPr>
      <w:r w:rsidRPr="00CB22F3">
        <w:rPr>
          <w:rFonts w:cs="Arial"/>
        </w:rPr>
        <w:t>Накнада за коришћење патената</w:t>
      </w:r>
    </w:p>
    <w:p w14:paraId="09B9E039" w14:textId="77777777" w:rsidR="0085348E" w:rsidRPr="00CB22F3" w:rsidRDefault="0085348E" w:rsidP="00C47606">
      <w:pPr>
        <w:pStyle w:val="KDParagraf"/>
        <w:spacing w:before="0"/>
        <w:rPr>
          <w:rFonts w:cs="Arial"/>
          <w:lang w:val="ru-RU" w:eastAsia="sr-Latn-CS"/>
        </w:rPr>
      </w:pPr>
      <w:r w:rsidRPr="00CB22F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ADBB32A" w14:textId="77777777" w:rsidR="008F774C" w:rsidRPr="00CB22F3" w:rsidRDefault="008F774C" w:rsidP="00C47606">
      <w:pPr>
        <w:pStyle w:val="KDParagraf"/>
        <w:spacing w:before="0"/>
        <w:rPr>
          <w:rFonts w:cs="Arial"/>
          <w:lang w:val="ru-RU" w:eastAsia="sr-Latn-CS"/>
        </w:rPr>
      </w:pPr>
    </w:p>
    <w:p w14:paraId="19751E8A" w14:textId="77777777" w:rsidR="0085348E" w:rsidRPr="00CB22F3" w:rsidRDefault="008F774C" w:rsidP="00C47606">
      <w:pPr>
        <w:pStyle w:val="KDPodnaslov2"/>
        <w:numPr>
          <w:ilvl w:val="1"/>
          <w:numId w:val="29"/>
        </w:numPr>
        <w:spacing w:before="0"/>
        <w:jc w:val="both"/>
        <w:rPr>
          <w:rFonts w:cs="Arial"/>
        </w:rPr>
      </w:pPr>
      <w:r w:rsidRPr="00CB22F3">
        <w:rPr>
          <w:rFonts w:cs="Arial"/>
        </w:rPr>
        <w:t>Начело заштите животне средине и обезбеђивања енергетске ефикасности</w:t>
      </w:r>
    </w:p>
    <w:p w14:paraId="3D21442A" w14:textId="77777777" w:rsidR="008F774C" w:rsidRPr="00CB22F3" w:rsidRDefault="008F774C" w:rsidP="00C47606">
      <w:pPr>
        <w:pStyle w:val="KDParagraf"/>
        <w:spacing w:before="0"/>
        <w:rPr>
          <w:rFonts w:cs="Arial"/>
          <w:lang w:val="ru-RU" w:eastAsia="sr-Latn-CS"/>
        </w:rPr>
      </w:pPr>
      <w:r w:rsidRPr="00CB22F3">
        <w:rPr>
          <w:rFonts w:cs="Arial"/>
          <w:lang w:val="ru-RU" w:eastAsia="sr-Latn-CS"/>
        </w:rPr>
        <w:t xml:space="preserve">Наручилац је дужан да набавља </w:t>
      </w:r>
      <w:r w:rsidR="00041FE3" w:rsidRPr="00CB22F3">
        <w:rPr>
          <w:rFonts w:cs="Arial"/>
          <w:lang w:val="ru-RU" w:eastAsia="sr-Latn-CS"/>
        </w:rPr>
        <w:t>услуге</w:t>
      </w:r>
      <w:r w:rsidRPr="00CB22F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F90EB64" w14:textId="77777777" w:rsidR="008D2B23" w:rsidRPr="00CB22F3" w:rsidRDefault="008D2B23" w:rsidP="00C47606">
      <w:pPr>
        <w:pStyle w:val="KDPodnaslov2"/>
        <w:numPr>
          <w:ilvl w:val="1"/>
          <w:numId w:val="29"/>
        </w:numPr>
        <w:spacing w:before="0"/>
        <w:jc w:val="both"/>
        <w:rPr>
          <w:rFonts w:cs="Arial"/>
        </w:rPr>
      </w:pPr>
      <w:bookmarkStart w:id="233" w:name="_Toc441651602"/>
      <w:bookmarkStart w:id="234" w:name="_Toc442559913"/>
      <w:r w:rsidRPr="00CB22F3">
        <w:rPr>
          <w:rFonts w:cs="Arial"/>
        </w:rPr>
        <w:t>Додатне информације и објашњења</w:t>
      </w:r>
      <w:bookmarkEnd w:id="233"/>
      <w:bookmarkEnd w:id="234"/>
    </w:p>
    <w:p w14:paraId="45A31852" w14:textId="77777777" w:rsidR="008D2B23" w:rsidRPr="00CB22F3" w:rsidRDefault="008D2B23" w:rsidP="00C47606">
      <w:pPr>
        <w:widowControl w:val="0"/>
        <w:spacing w:before="0"/>
        <w:rPr>
          <w:rFonts w:cs="Arial"/>
        </w:rPr>
      </w:pPr>
      <w:r w:rsidRPr="00CB22F3">
        <w:rPr>
          <w:rFonts w:cs="Arial"/>
          <w:lang w:val="ru-RU"/>
        </w:rPr>
        <w:t xml:space="preserve">Заинтерсовано лице може, у писаном облику, тражити </w:t>
      </w:r>
      <w:r w:rsidR="00B505E8" w:rsidRPr="00CB22F3">
        <w:rPr>
          <w:rFonts w:cs="Arial"/>
          <w:lang w:val="ru-RU"/>
        </w:rPr>
        <w:t xml:space="preserve">од Наручиоца </w:t>
      </w:r>
      <w:r w:rsidRPr="00CB22F3">
        <w:rPr>
          <w:rFonts w:cs="Arial"/>
          <w:lang w:val="ru-RU"/>
        </w:rPr>
        <w:t>додатне информације или појашњења у вези са припрем</w:t>
      </w:r>
      <w:r w:rsidR="00B505E8" w:rsidRPr="00CB22F3">
        <w:rPr>
          <w:rFonts w:cs="Arial"/>
          <w:lang w:val="ru-RU"/>
        </w:rPr>
        <w:t>ањем</w:t>
      </w:r>
      <w:r w:rsidRPr="00CB22F3">
        <w:rPr>
          <w:rFonts w:cs="Arial"/>
          <w:lang w:val="ru-RU"/>
        </w:rPr>
        <w:t xml:space="preserve"> понуде,</w:t>
      </w:r>
      <w:r w:rsidR="00B505E8" w:rsidRPr="00CB22F3">
        <w:rPr>
          <w:rFonts w:cs="Arial"/>
          <w:lang w:val="ru-RU"/>
        </w:rPr>
        <w:t xml:space="preserve">при чему може да укаже </w:t>
      </w:r>
      <w:r w:rsidR="00B505E8" w:rsidRPr="00CB22F3">
        <w:rPr>
          <w:rFonts w:cs="Arial"/>
          <w:lang w:val="ru-RU"/>
        </w:rPr>
        <w:lastRenderedPageBreak/>
        <w:t>Наручиоцу и на евентуално уочене недостатке и неправилности у конкурсној документацији,</w:t>
      </w:r>
      <w:r w:rsidRPr="00CB22F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E5112" w:rsidRPr="00CB22F3">
        <w:rPr>
          <w:rFonts w:cs="Arial"/>
          <w:color w:val="000000"/>
          <w:lang w:val="ru-RU"/>
        </w:rPr>
        <w:t>ЈНМВ/1000/0009/2017</w:t>
      </w:r>
      <w:r w:rsidRPr="00CB22F3">
        <w:rPr>
          <w:rFonts w:cs="Arial"/>
          <w:lang w:val="ru-RU"/>
        </w:rPr>
        <w:t>“ или електронским путем на е-</w:t>
      </w:r>
      <w:r w:rsidRPr="00CB22F3">
        <w:rPr>
          <w:rFonts w:cs="Arial"/>
        </w:rPr>
        <w:t>mail</w:t>
      </w:r>
      <w:r w:rsidRPr="00CB22F3">
        <w:rPr>
          <w:rFonts w:cs="Arial"/>
          <w:lang w:val="ru-RU"/>
        </w:rPr>
        <w:t xml:space="preserve"> адресу:</w:t>
      </w:r>
      <w:r w:rsidR="003E5112" w:rsidRPr="00CB22F3">
        <w:rPr>
          <w:rFonts w:cs="Arial"/>
          <w:lang w:val="ru-RU"/>
        </w:rPr>
        <w:t xml:space="preserve"> </w:t>
      </w:r>
      <w:r w:rsidR="003E5112" w:rsidRPr="00CB22F3">
        <w:rPr>
          <w:rStyle w:val="Hyperlink"/>
          <w:rFonts w:cs="Arial"/>
          <w:lang w:val="ru-RU"/>
        </w:rPr>
        <w:t>sanja.alikalfic</w:t>
      </w:r>
      <w:hyperlink r:id="rId170" w:history="1">
        <w:r w:rsidRPr="00CB22F3">
          <w:rPr>
            <w:rStyle w:val="Hyperlink"/>
            <w:rFonts w:cs="Arial"/>
            <w:lang w:val="ru-RU"/>
          </w:rPr>
          <w:t>@</w:t>
        </w:r>
      </w:hyperlink>
      <w:r w:rsidR="003E5112" w:rsidRPr="00CB22F3">
        <w:rPr>
          <w:rStyle w:val="Hyperlink"/>
          <w:rFonts w:cs="Arial"/>
          <w:lang w:val="sr-Latn-RS"/>
        </w:rPr>
        <w:t>eps.rs</w:t>
      </w:r>
      <w:r w:rsidRPr="00CB22F3">
        <w:rPr>
          <w:rFonts w:cs="Arial"/>
          <w:lang w:val="ru-RU"/>
        </w:rPr>
        <w:t>,</w:t>
      </w:r>
      <w:r w:rsidR="003E5112" w:rsidRPr="00CB22F3">
        <w:rPr>
          <w:rFonts w:cs="Arial"/>
          <w:lang w:val="sr-Latn-RS"/>
        </w:rPr>
        <w:t xml:space="preserve"> </w:t>
      </w:r>
      <w:r w:rsidRPr="00CB22F3">
        <w:rPr>
          <w:rFonts w:cs="Arial"/>
          <w:lang w:val="ru-RU"/>
        </w:rPr>
        <w:t>радним данима (понедељак – петак) у времену од 08 до 1</w:t>
      </w:r>
      <w:r w:rsidR="003E5112" w:rsidRPr="00CB22F3">
        <w:rPr>
          <w:rFonts w:cs="Arial"/>
          <w:lang w:val="ru-RU"/>
        </w:rPr>
        <w:t>6</w:t>
      </w:r>
      <w:r w:rsidRPr="00CB22F3">
        <w:rPr>
          <w:rFonts w:cs="Arial"/>
          <w:lang w:val="ru-RU"/>
        </w:rPr>
        <w:t xml:space="preserve"> часова. </w:t>
      </w:r>
      <w:r w:rsidRPr="00CB22F3">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CE8D616" w14:textId="77777777" w:rsidR="008D2B23" w:rsidRPr="00CB22F3" w:rsidRDefault="008D2B23" w:rsidP="00C47606">
      <w:pPr>
        <w:spacing w:before="0"/>
        <w:rPr>
          <w:rFonts w:cs="Arial"/>
          <w:lang w:val="ru-RU"/>
        </w:rPr>
      </w:pPr>
      <w:r w:rsidRPr="00CB22F3">
        <w:rPr>
          <w:rFonts w:cs="Arial"/>
          <w:lang w:val="ru-RU"/>
        </w:rPr>
        <w:t xml:space="preserve">Наручилац ће у року од три дана по пријему захтева објавити </w:t>
      </w:r>
      <w:r w:rsidRPr="00CB22F3">
        <w:rPr>
          <w:rFonts w:cs="Arial"/>
        </w:rPr>
        <w:t>Одговор на захтев</w:t>
      </w:r>
      <w:r w:rsidRPr="00CB22F3">
        <w:rPr>
          <w:rFonts w:cs="Arial"/>
          <w:lang w:val="ru-RU"/>
        </w:rPr>
        <w:t xml:space="preserve"> на Порталу јавних набавки и својој интернет страници.</w:t>
      </w:r>
    </w:p>
    <w:p w14:paraId="2B69CABB" w14:textId="77777777" w:rsidR="008D2B23" w:rsidRPr="00CB22F3" w:rsidRDefault="008D2B23" w:rsidP="00C47606">
      <w:pPr>
        <w:pStyle w:val="KDMojTekst"/>
        <w:spacing w:before="0"/>
        <w:rPr>
          <w:rFonts w:cs="Arial"/>
          <w:i w:val="0"/>
          <w:color w:val="auto"/>
          <w:sz w:val="22"/>
          <w:szCs w:val="22"/>
        </w:rPr>
      </w:pPr>
      <w:r w:rsidRPr="00CB22F3">
        <w:rPr>
          <w:rFonts w:cs="Arial"/>
          <w:i w:val="0"/>
          <w:color w:val="auto"/>
          <w:sz w:val="22"/>
          <w:szCs w:val="22"/>
        </w:rPr>
        <w:t>Тражење додатних информација и појашњења телефоном није дозвољено.</w:t>
      </w:r>
    </w:p>
    <w:p w14:paraId="14933F61" w14:textId="77777777" w:rsidR="00C14152" w:rsidRPr="00CB22F3" w:rsidRDefault="00C14152" w:rsidP="00C47606">
      <w:pPr>
        <w:spacing w:before="0"/>
        <w:rPr>
          <w:rFonts w:cs="Arial"/>
          <w:lang w:val="ru-RU"/>
        </w:rPr>
      </w:pPr>
      <w:r w:rsidRPr="00CB22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FF31EBD" w14:textId="77777777" w:rsidR="00C14152" w:rsidRPr="00CB22F3" w:rsidRDefault="00C14152" w:rsidP="00C47606">
      <w:pPr>
        <w:spacing w:before="0"/>
        <w:rPr>
          <w:rFonts w:cs="Arial"/>
          <w:lang w:val="ru-RU"/>
        </w:rPr>
      </w:pPr>
      <w:r w:rsidRPr="00CB22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CEF22D5" w14:textId="77777777" w:rsidR="00C14152" w:rsidRPr="00CB22F3" w:rsidRDefault="00C14152" w:rsidP="00C47606">
      <w:pPr>
        <w:spacing w:before="0"/>
        <w:rPr>
          <w:rFonts w:cs="Arial"/>
          <w:lang w:val="ru-RU"/>
        </w:rPr>
      </w:pPr>
      <w:r w:rsidRPr="00CB22F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D182E0D" w14:textId="77777777" w:rsidR="00C14152" w:rsidRPr="00CB22F3" w:rsidRDefault="00C14152" w:rsidP="00C47606">
      <w:pPr>
        <w:spacing w:before="0"/>
        <w:rPr>
          <w:rFonts w:cs="Arial"/>
          <w:lang w:val="ru-RU"/>
        </w:rPr>
      </w:pPr>
      <w:r w:rsidRPr="00CB22F3">
        <w:rPr>
          <w:rFonts w:cs="Arial"/>
          <w:lang w:val="ru-RU"/>
        </w:rPr>
        <w:t>По истеку рока предвиђеног за подношење понуда наручилац не може да мења нити да допуњује конкурсну документацију.</w:t>
      </w:r>
    </w:p>
    <w:p w14:paraId="03AB9F6A" w14:textId="77777777" w:rsidR="00D31828" w:rsidRPr="00CB22F3" w:rsidRDefault="008D2B23" w:rsidP="00C47606">
      <w:pPr>
        <w:pStyle w:val="KDMojTekst"/>
        <w:spacing w:before="0"/>
        <w:rPr>
          <w:rFonts w:cs="Arial"/>
          <w:i w:val="0"/>
          <w:color w:val="auto"/>
          <w:sz w:val="22"/>
          <w:szCs w:val="22"/>
          <w:lang w:val="sr-Cyrl-CS"/>
        </w:rPr>
      </w:pPr>
      <w:r w:rsidRPr="00CB22F3">
        <w:rPr>
          <w:rFonts w:cs="Arial"/>
          <w:i w:val="0"/>
          <w:color w:val="auto"/>
          <w:sz w:val="22"/>
          <w:szCs w:val="22"/>
        </w:rPr>
        <w:t>Комуникација у поступку јавне н</w:t>
      </w:r>
      <w:r w:rsidR="00EA1925" w:rsidRPr="00CB22F3">
        <w:rPr>
          <w:rFonts w:cs="Arial"/>
          <w:i w:val="0"/>
          <w:color w:val="auto"/>
          <w:sz w:val="22"/>
          <w:szCs w:val="22"/>
        </w:rPr>
        <w:t xml:space="preserve">абавке се врши на начин </w:t>
      </w:r>
      <w:r w:rsidR="00AC36F1" w:rsidRPr="00CB22F3">
        <w:rPr>
          <w:rFonts w:cs="Arial"/>
          <w:i w:val="0"/>
          <w:color w:val="auto"/>
          <w:sz w:val="22"/>
          <w:szCs w:val="22"/>
          <w:lang w:val="sr-Cyrl-RS"/>
        </w:rPr>
        <w:t>предвиђен</w:t>
      </w:r>
      <w:r w:rsidRPr="00CB22F3">
        <w:rPr>
          <w:rFonts w:cs="Arial"/>
          <w:i w:val="0"/>
          <w:color w:val="auto"/>
          <w:sz w:val="22"/>
          <w:szCs w:val="22"/>
        </w:rPr>
        <w:t xml:space="preserve"> чланом 20. Закона.</w:t>
      </w:r>
    </w:p>
    <w:p w14:paraId="6A0F4E31" w14:textId="77777777" w:rsidR="00D31828" w:rsidRPr="00CB22F3" w:rsidRDefault="00D31828" w:rsidP="00C47606">
      <w:pPr>
        <w:pStyle w:val="KDParagraf"/>
        <w:spacing w:before="0"/>
        <w:rPr>
          <w:rFonts w:cs="Arial"/>
          <w:lang w:val="ru-RU"/>
        </w:rPr>
      </w:pPr>
      <w:r w:rsidRPr="00CB22F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CB22F3">
          <w:rPr>
            <w:rStyle w:val="Hyperlink"/>
            <w:rFonts w:cs="Arial"/>
          </w:rPr>
          <w:t>www.</w:t>
        </w:r>
        <w:r w:rsidR="000B45FD" w:rsidRPr="00CB22F3">
          <w:rPr>
            <w:rStyle w:val="Hyperlink"/>
            <w:rFonts w:cs="Arial"/>
            <w:lang w:val="sr-Cyrl-CS"/>
          </w:rPr>
          <w:t>к</w:t>
        </w:r>
        <w:r w:rsidR="000B45FD" w:rsidRPr="00CB22F3">
          <w:rPr>
            <w:rStyle w:val="Hyperlink"/>
            <w:rFonts w:cs="Arial"/>
          </w:rPr>
          <w:t>jn.gov.rs</w:t>
        </w:r>
      </w:hyperlink>
      <w:r w:rsidRPr="00CB22F3">
        <w:rPr>
          <w:rFonts w:cs="Arial"/>
          <w:lang w:val="ru-RU"/>
        </w:rPr>
        <w:t>).</w:t>
      </w:r>
    </w:p>
    <w:p w14:paraId="68379FD7" w14:textId="77777777" w:rsidR="008D2B23" w:rsidRPr="00CB22F3" w:rsidRDefault="008D2B23" w:rsidP="00C47606">
      <w:pPr>
        <w:pStyle w:val="KDMojTekst"/>
        <w:spacing w:before="0"/>
        <w:rPr>
          <w:rFonts w:cs="Arial"/>
          <w:i w:val="0"/>
          <w:color w:val="auto"/>
          <w:sz w:val="22"/>
          <w:szCs w:val="22"/>
        </w:rPr>
      </w:pPr>
    </w:p>
    <w:p w14:paraId="38FBE67A" w14:textId="77777777" w:rsidR="008D2B23" w:rsidRPr="00CB22F3" w:rsidRDefault="008D2B23" w:rsidP="00C47606">
      <w:pPr>
        <w:pStyle w:val="KDPodnaslov2"/>
        <w:numPr>
          <w:ilvl w:val="1"/>
          <w:numId w:val="29"/>
        </w:numPr>
        <w:spacing w:before="0"/>
        <w:jc w:val="both"/>
        <w:rPr>
          <w:rFonts w:cs="Arial"/>
        </w:rPr>
      </w:pPr>
      <w:bookmarkStart w:id="235" w:name="_Toc441651603"/>
      <w:bookmarkStart w:id="236" w:name="_Toc442559914"/>
      <w:r w:rsidRPr="00CB22F3">
        <w:rPr>
          <w:rFonts w:cs="Arial"/>
        </w:rPr>
        <w:t>Трошкови понуде</w:t>
      </w:r>
      <w:bookmarkEnd w:id="235"/>
      <w:bookmarkEnd w:id="236"/>
    </w:p>
    <w:p w14:paraId="32C5BB53" w14:textId="77777777" w:rsidR="008D2B23" w:rsidRPr="00CB22F3" w:rsidRDefault="008D2B23" w:rsidP="00C47606">
      <w:pPr>
        <w:pStyle w:val="KDParagraf"/>
        <w:spacing w:before="0"/>
        <w:rPr>
          <w:rFonts w:cs="Arial"/>
          <w:lang w:val="ru-RU"/>
        </w:rPr>
      </w:pPr>
      <w:r w:rsidRPr="00CB22F3">
        <w:rPr>
          <w:rFonts w:cs="Arial"/>
          <w:lang w:val="ru-RU"/>
        </w:rPr>
        <w:t>Трошкове припреме и подношења понуде сноси искључиво понуђач и не може тражити од наручиоца накнаду трошкова.</w:t>
      </w:r>
    </w:p>
    <w:p w14:paraId="66B0334B" w14:textId="77777777" w:rsidR="008D2B23" w:rsidRPr="00CB22F3" w:rsidRDefault="008D2B23" w:rsidP="00C47606">
      <w:pPr>
        <w:pStyle w:val="KDParagraf"/>
        <w:spacing w:before="0"/>
        <w:rPr>
          <w:rFonts w:cs="Arial"/>
        </w:rPr>
      </w:pPr>
      <w:r w:rsidRPr="00CB22F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0ACC3C7" w14:textId="77777777" w:rsidR="008D2B23" w:rsidRPr="00CB22F3" w:rsidRDefault="008D2B23" w:rsidP="00C47606">
      <w:pPr>
        <w:pStyle w:val="KDParagraf"/>
        <w:spacing w:before="0"/>
        <w:rPr>
          <w:rFonts w:cs="Arial"/>
        </w:rPr>
      </w:pPr>
      <w:r w:rsidRPr="00CB22F3">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EDF629D" w14:textId="77777777" w:rsidR="008D2B23" w:rsidRPr="00CB22F3" w:rsidRDefault="008D2B23" w:rsidP="00C47606">
      <w:pPr>
        <w:pStyle w:val="KDParagraf"/>
        <w:spacing w:before="0"/>
        <w:rPr>
          <w:rFonts w:cs="Arial"/>
        </w:rPr>
      </w:pPr>
    </w:p>
    <w:p w14:paraId="6AD6F926" w14:textId="77777777" w:rsidR="00C14152" w:rsidRPr="00CB22F3" w:rsidRDefault="00C14152" w:rsidP="00C47606">
      <w:pPr>
        <w:pStyle w:val="KDPodnaslov2"/>
        <w:numPr>
          <w:ilvl w:val="1"/>
          <w:numId w:val="29"/>
        </w:numPr>
        <w:spacing w:before="0"/>
        <w:jc w:val="both"/>
        <w:rPr>
          <w:rFonts w:cs="Arial"/>
        </w:rPr>
      </w:pPr>
      <w:r w:rsidRPr="00CB22F3">
        <w:rPr>
          <w:rFonts w:cs="Arial"/>
        </w:rPr>
        <w:t>Д</w:t>
      </w:r>
      <w:r w:rsidRPr="00CB22F3">
        <w:rPr>
          <w:rFonts w:cs="Arial"/>
          <w:lang w:val="sr-Latn-CS"/>
        </w:rPr>
        <w:t>одатн</w:t>
      </w:r>
      <w:r w:rsidRPr="00CB22F3">
        <w:rPr>
          <w:rFonts w:cs="Arial"/>
        </w:rPr>
        <w:t>а</w:t>
      </w:r>
      <w:r w:rsidRPr="00CB22F3">
        <w:rPr>
          <w:rFonts w:cs="Arial"/>
          <w:lang w:val="sr-Latn-CS"/>
        </w:rPr>
        <w:t xml:space="preserve"> објашњења</w:t>
      </w:r>
      <w:r w:rsidRPr="00CB22F3">
        <w:rPr>
          <w:rFonts w:cs="Arial"/>
        </w:rPr>
        <w:t>, контрола и допуштене исправке</w:t>
      </w:r>
    </w:p>
    <w:p w14:paraId="54211805" w14:textId="77777777" w:rsidR="00C14152" w:rsidRPr="00CB22F3" w:rsidRDefault="00C14152" w:rsidP="00C47606">
      <w:pPr>
        <w:pStyle w:val="KDParagraf"/>
        <w:spacing w:before="0"/>
        <w:rPr>
          <w:rFonts w:eastAsia="TimesNewRomanPSMT" w:cs="Arial"/>
        </w:rPr>
      </w:pPr>
      <w:r w:rsidRPr="00CB22F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4A36357" w14:textId="77777777" w:rsidR="00C14152" w:rsidRPr="00CB22F3" w:rsidRDefault="00C14152" w:rsidP="00C47606">
      <w:pPr>
        <w:pStyle w:val="KDParagraf"/>
        <w:spacing w:before="0"/>
        <w:rPr>
          <w:rFonts w:eastAsia="TimesNewRomanPSMT" w:cs="Arial"/>
          <w:lang w:val="ru-RU"/>
        </w:rPr>
      </w:pPr>
      <w:r w:rsidRPr="00CB22F3">
        <w:rPr>
          <w:rFonts w:eastAsia="TimesNewRomanPSMT" w:cs="Arial"/>
          <w:lang w:val="ru-RU"/>
        </w:rPr>
        <w:t>Уколико је потр</w:t>
      </w:r>
      <w:r w:rsidR="00AC36F1" w:rsidRPr="00CB22F3">
        <w:rPr>
          <w:rFonts w:eastAsia="TimesNewRomanPSMT" w:cs="Arial"/>
          <w:lang w:val="ru-RU"/>
        </w:rPr>
        <w:t>ебно вршити додатна објашњења, Н</w:t>
      </w:r>
      <w:r w:rsidRPr="00CB22F3">
        <w:rPr>
          <w:rFonts w:eastAsia="TimesNewRomanPSMT" w:cs="Arial"/>
          <w:lang w:val="ru-RU"/>
        </w:rPr>
        <w:t>аручилац ће понуђачу оставити прим</w:t>
      </w:r>
      <w:r w:rsidR="00AC36F1" w:rsidRPr="00CB22F3">
        <w:rPr>
          <w:rFonts w:eastAsia="TimesNewRomanPSMT" w:cs="Arial"/>
          <w:lang w:val="ru-RU"/>
        </w:rPr>
        <w:t>ерени рок да поступи по позиву Н</w:t>
      </w:r>
      <w:r w:rsidRPr="00CB22F3">
        <w:rPr>
          <w:rFonts w:eastAsia="TimesNewRomanPSMT" w:cs="Arial"/>
          <w:lang w:val="ru-RU"/>
        </w:rPr>
        <w:t>аручиоца, односно да омогући наручиоцу контролу (увид) код понуђача, као и код његовог подизвођача.</w:t>
      </w:r>
    </w:p>
    <w:p w14:paraId="5B26CD2E" w14:textId="77777777" w:rsidR="00C14152" w:rsidRPr="00CB22F3" w:rsidRDefault="00C14152" w:rsidP="00C47606">
      <w:pPr>
        <w:pStyle w:val="KDParagraf"/>
        <w:spacing w:before="0"/>
        <w:rPr>
          <w:rFonts w:eastAsia="TimesNewRomanPSMT" w:cs="Arial"/>
        </w:rPr>
      </w:pPr>
      <w:r w:rsidRPr="00CB22F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A9A4FF9" w14:textId="77777777" w:rsidR="00C14152" w:rsidRPr="00CB22F3" w:rsidRDefault="00C14152" w:rsidP="00C47606">
      <w:pPr>
        <w:pStyle w:val="KDParagraf"/>
        <w:spacing w:before="0"/>
        <w:rPr>
          <w:rFonts w:eastAsia="TimesNewRomanPSMT" w:cs="Arial"/>
        </w:rPr>
      </w:pPr>
      <w:r w:rsidRPr="00CB22F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CFB03BD" w14:textId="77777777" w:rsidR="008D2B23" w:rsidRPr="00CB22F3" w:rsidRDefault="008D2B23" w:rsidP="00C47606">
      <w:pPr>
        <w:spacing w:before="0"/>
        <w:rPr>
          <w:rFonts w:cs="Arial"/>
        </w:rPr>
      </w:pPr>
    </w:p>
    <w:p w14:paraId="14CB1BF1" w14:textId="77777777" w:rsidR="00B20A6C" w:rsidRPr="00CB22F3" w:rsidRDefault="00B20A6C" w:rsidP="00C47606">
      <w:pPr>
        <w:pStyle w:val="KDPodnaslov2"/>
        <w:numPr>
          <w:ilvl w:val="1"/>
          <w:numId w:val="29"/>
        </w:numPr>
        <w:spacing w:before="0"/>
        <w:jc w:val="both"/>
        <w:rPr>
          <w:rFonts w:cs="Arial"/>
        </w:rPr>
      </w:pPr>
      <w:bookmarkStart w:id="237" w:name="_Toc442559917"/>
      <w:bookmarkStart w:id="238" w:name="_Toc441651606"/>
      <w:r w:rsidRPr="00CB22F3">
        <w:rPr>
          <w:rFonts w:cs="Arial"/>
        </w:rPr>
        <w:lastRenderedPageBreak/>
        <w:t>Разлози за одбијање понуде</w:t>
      </w:r>
      <w:bookmarkEnd w:id="237"/>
      <w:r w:rsidRPr="00CB22F3">
        <w:rPr>
          <w:rFonts w:cs="Arial"/>
        </w:rPr>
        <w:t xml:space="preserve"> </w:t>
      </w:r>
      <w:bookmarkEnd w:id="238"/>
    </w:p>
    <w:p w14:paraId="4EFB9B75" w14:textId="77777777" w:rsidR="00B20A6C" w:rsidRPr="00CB22F3" w:rsidRDefault="00B20A6C" w:rsidP="00C47606">
      <w:pPr>
        <w:autoSpaceDE w:val="0"/>
        <w:autoSpaceDN w:val="0"/>
        <w:adjustRightInd w:val="0"/>
        <w:spacing w:before="0"/>
        <w:rPr>
          <w:rFonts w:eastAsia="TimesNewRomanPSMT" w:cs="Arial"/>
          <w:bCs/>
          <w:iCs/>
          <w:lang w:val="ru-RU"/>
        </w:rPr>
      </w:pPr>
      <w:r w:rsidRPr="00CB22F3">
        <w:rPr>
          <w:rFonts w:eastAsia="TimesNewRomanPSMT" w:cs="Arial"/>
          <w:bCs/>
          <w:iCs/>
        </w:rPr>
        <w:t>Понуда ће бити одбијена ако:</w:t>
      </w:r>
    </w:p>
    <w:p w14:paraId="2587A61B" w14:textId="77777777" w:rsidR="00B20A6C" w:rsidRPr="00CB22F3" w:rsidRDefault="00B20A6C" w:rsidP="00C47606">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B22F3">
        <w:rPr>
          <w:rFonts w:ascii="Arial" w:eastAsia="TimesNewRomanPSMT" w:hAnsi="Arial" w:cs="Arial"/>
          <w:bCs/>
          <w:iCs/>
        </w:rPr>
        <w:t>је неблаговремена, неприхватљива или неодговарајућа;</w:t>
      </w:r>
    </w:p>
    <w:p w14:paraId="5FFC220A" w14:textId="77777777" w:rsidR="00B20A6C" w:rsidRPr="00CB22F3" w:rsidRDefault="00B20A6C" w:rsidP="00C47606">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B22F3">
        <w:rPr>
          <w:rFonts w:ascii="Arial" w:eastAsia="TimesNewRomanPSMT" w:hAnsi="Arial" w:cs="Arial"/>
          <w:bCs/>
          <w:iCs/>
        </w:rPr>
        <w:t>ако се понуђач не сагласи са исправком рачунских грешака;</w:t>
      </w:r>
    </w:p>
    <w:p w14:paraId="66B2B75E" w14:textId="77777777" w:rsidR="00B20A6C" w:rsidRPr="00CB22F3" w:rsidRDefault="00B20A6C" w:rsidP="00C47606">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CB22F3">
        <w:rPr>
          <w:rFonts w:ascii="Arial" w:eastAsia="TimesNewRomanPSMT" w:hAnsi="Arial" w:cs="Arial"/>
          <w:bCs/>
          <w:iCs/>
        </w:rPr>
        <w:t>ако</w:t>
      </w:r>
      <w:proofErr w:type="gramEnd"/>
      <w:r w:rsidRPr="00CB22F3">
        <w:rPr>
          <w:rFonts w:ascii="Arial" w:eastAsia="TimesNewRomanPSMT" w:hAnsi="Arial" w:cs="Arial"/>
          <w:bCs/>
          <w:iCs/>
        </w:rPr>
        <w:t xml:space="preserve"> има битне недостатке сходно члану 106. ЗЈН</w:t>
      </w:r>
    </w:p>
    <w:p w14:paraId="713173E7" w14:textId="77777777" w:rsidR="00B20A6C" w:rsidRPr="00CB22F3" w:rsidRDefault="00B20A6C" w:rsidP="00C47606">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CB22F3">
        <w:rPr>
          <w:rFonts w:ascii="Arial" w:eastAsia="TimesNewRomanPSMT" w:hAnsi="Arial" w:cs="Arial"/>
          <w:bCs/>
          <w:iCs/>
        </w:rPr>
        <w:t>односно</w:t>
      </w:r>
      <w:proofErr w:type="gramEnd"/>
      <w:r w:rsidRPr="00CB22F3">
        <w:rPr>
          <w:rFonts w:ascii="Arial" w:eastAsia="TimesNewRomanPSMT" w:hAnsi="Arial" w:cs="Arial"/>
          <w:bCs/>
          <w:iCs/>
        </w:rPr>
        <w:t xml:space="preserve"> ако:</w:t>
      </w:r>
    </w:p>
    <w:p w14:paraId="11384E32" w14:textId="77777777" w:rsidR="00B20A6C" w:rsidRPr="00CB22F3" w:rsidRDefault="00B20A6C" w:rsidP="00C47606">
      <w:pPr>
        <w:pStyle w:val="KDNabrajanje"/>
        <w:numPr>
          <w:ilvl w:val="0"/>
          <w:numId w:val="27"/>
        </w:numPr>
        <w:spacing w:before="0"/>
        <w:ind w:left="714" w:hanging="357"/>
        <w:rPr>
          <w:rFonts w:cs="Arial"/>
        </w:rPr>
      </w:pPr>
      <w:r w:rsidRPr="00CB22F3">
        <w:rPr>
          <w:rFonts w:cs="Arial"/>
        </w:rPr>
        <w:t xml:space="preserve">Понуђач не докаже да </w:t>
      </w:r>
      <w:r w:rsidRPr="00CB22F3">
        <w:rPr>
          <w:rFonts w:eastAsia="TimesNewRomanPSMT" w:cs="Arial"/>
          <w:bCs/>
          <w:iCs/>
        </w:rPr>
        <w:t>испуњава обавезне услове за учешће;</w:t>
      </w:r>
    </w:p>
    <w:p w14:paraId="381C8F95" w14:textId="77777777" w:rsidR="00B20A6C" w:rsidRPr="00CB22F3" w:rsidRDefault="00B20A6C" w:rsidP="00C47606">
      <w:pPr>
        <w:pStyle w:val="KDNabrajanje"/>
        <w:numPr>
          <w:ilvl w:val="0"/>
          <w:numId w:val="27"/>
        </w:numPr>
        <w:spacing w:before="0"/>
        <w:ind w:left="714" w:hanging="357"/>
        <w:rPr>
          <w:rFonts w:cs="Arial"/>
        </w:rPr>
      </w:pPr>
      <w:r w:rsidRPr="00CB22F3">
        <w:rPr>
          <w:rFonts w:eastAsia="TimesNewRomanPSMT" w:cs="Arial"/>
          <w:bCs/>
          <w:iCs/>
        </w:rPr>
        <w:t>понуђач не докаже да испуњава додатне услове;</w:t>
      </w:r>
    </w:p>
    <w:p w14:paraId="04E2F90E" w14:textId="77777777" w:rsidR="00B20A6C" w:rsidRPr="00CB22F3" w:rsidRDefault="00B20A6C" w:rsidP="00C47606">
      <w:pPr>
        <w:pStyle w:val="KDNabrajanje"/>
        <w:numPr>
          <w:ilvl w:val="0"/>
          <w:numId w:val="27"/>
        </w:numPr>
        <w:spacing w:before="0"/>
        <w:ind w:left="714" w:hanging="357"/>
        <w:rPr>
          <w:rFonts w:eastAsia="TimesNewRomanPSMT" w:cs="Arial"/>
        </w:rPr>
      </w:pPr>
      <w:r w:rsidRPr="00CB22F3">
        <w:rPr>
          <w:rFonts w:eastAsia="TimesNewRomanPSMT" w:cs="Arial"/>
        </w:rPr>
        <w:t>је понуђени рок важења понуде краћи од прописаног;</w:t>
      </w:r>
    </w:p>
    <w:p w14:paraId="1279374D" w14:textId="77777777" w:rsidR="00B20A6C" w:rsidRPr="00CB22F3" w:rsidRDefault="00B20A6C" w:rsidP="00C47606">
      <w:pPr>
        <w:pStyle w:val="KDNabrajanje"/>
        <w:numPr>
          <w:ilvl w:val="0"/>
          <w:numId w:val="27"/>
        </w:numPr>
        <w:spacing w:before="0"/>
        <w:ind w:left="714" w:hanging="357"/>
        <w:rPr>
          <w:rFonts w:cs="Arial"/>
        </w:rPr>
      </w:pPr>
      <w:r w:rsidRPr="00CB22F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4F4B34B4" w14:textId="77777777" w:rsidR="00B20A6C" w:rsidRPr="00CB22F3" w:rsidRDefault="00B20A6C" w:rsidP="00C47606">
      <w:pPr>
        <w:spacing w:before="0"/>
        <w:rPr>
          <w:rFonts w:cs="Arial"/>
          <w:lang w:val="sr-Cyrl-CS"/>
        </w:rPr>
      </w:pPr>
    </w:p>
    <w:p w14:paraId="1331ABEB" w14:textId="77777777" w:rsidR="00B20A6C" w:rsidRPr="00CB22F3" w:rsidRDefault="00B20A6C" w:rsidP="00C47606">
      <w:pPr>
        <w:spacing w:before="0"/>
        <w:rPr>
          <w:rFonts w:cs="Arial"/>
        </w:rPr>
      </w:pPr>
      <w:r w:rsidRPr="00CB22F3">
        <w:rPr>
          <w:rFonts w:cs="Arial"/>
        </w:rPr>
        <w:t>Наручилац ће донети одлуку о обустави поступка јавне набавке у складу са чланом 109. Закона.</w:t>
      </w:r>
    </w:p>
    <w:p w14:paraId="739D17A1" w14:textId="77777777" w:rsidR="00B20A6C" w:rsidRPr="00CB22F3" w:rsidRDefault="00B20A6C" w:rsidP="00C47606">
      <w:pPr>
        <w:pStyle w:val="ListParagraph"/>
        <w:autoSpaceDE w:val="0"/>
        <w:autoSpaceDN w:val="0"/>
        <w:adjustRightInd w:val="0"/>
        <w:spacing w:before="0" w:after="0" w:line="240" w:lineRule="auto"/>
        <w:ind w:left="0"/>
        <w:rPr>
          <w:rFonts w:ascii="Arial" w:eastAsia="TimesNewRomanPSMT" w:hAnsi="Arial" w:cs="Arial"/>
          <w:bCs/>
          <w:iCs/>
        </w:rPr>
      </w:pPr>
    </w:p>
    <w:p w14:paraId="6CA083B5" w14:textId="77777777" w:rsidR="008D2B23" w:rsidRPr="00CB22F3" w:rsidRDefault="00C14152" w:rsidP="00C47606">
      <w:pPr>
        <w:pStyle w:val="KDPodnaslov2"/>
        <w:numPr>
          <w:ilvl w:val="1"/>
          <w:numId w:val="29"/>
        </w:numPr>
        <w:spacing w:before="0"/>
        <w:jc w:val="both"/>
        <w:rPr>
          <w:rFonts w:cs="Arial"/>
        </w:rPr>
      </w:pPr>
      <w:r w:rsidRPr="00CB22F3">
        <w:rPr>
          <w:rFonts w:cs="Arial"/>
        </w:rPr>
        <w:t xml:space="preserve">Рок за доношење Одлуке о </w:t>
      </w:r>
      <w:r w:rsidR="003E5112" w:rsidRPr="00CB22F3">
        <w:rPr>
          <w:rFonts w:cs="Arial"/>
          <w:lang w:val="sr-Cyrl-RS"/>
        </w:rPr>
        <w:t>закључењу оквирног споразума</w:t>
      </w:r>
      <w:r w:rsidRPr="00CB22F3">
        <w:rPr>
          <w:rFonts w:cs="Arial"/>
        </w:rPr>
        <w:t>/обустави</w:t>
      </w:r>
    </w:p>
    <w:p w14:paraId="64E99948" w14:textId="77777777" w:rsidR="00C14152" w:rsidRPr="00CB22F3" w:rsidRDefault="00C14152" w:rsidP="00C47606">
      <w:pPr>
        <w:pStyle w:val="KDParagraf"/>
        <w:spacing w:before="0"/>
        <w:rPr>
          <w:rFonts w:eastAsia="TimesNewRomanPSMT" w:cs="Arial"/>
        </w:rPr>
      </w:pPr>
      <w:r w:rsidRPr="00CB22F3">
        <w:rPr>
          <w:rFonts w:eastAsia="TimesNewRomanPSMT" w:cs="Arial"/>
        </w:rPr>
        <w:t xml:space="preserve">Наручилац ће одлуку о </w:t>
      </w:r>
      <w:r w:rsidR="003E5112" w:rsidRPr="00CB22F3">
        <w:rPr>
          <w:rFonts w:eastAsia="TimesNewRomanPSMT" w:cs="Arial"/>
          <w:lang w:val="sr-Cyrl-RS"/>
        </w:rPr>
        <w:t>закључењу оквирног споразума</w:t>
      </w:r>
      <w:r w:rsidRPr="00CB22F3">
        <w:rPr>
          <w:rFonts w:eastAsia="TimesNewRomanPSMT" w:cs="Arial"/>
          <w:i/>
        </w:rPr>
        <w:t>/обустави поступка</w:t>
      </w:r>
      <w:r w:rsidRPr="00CB22F3">
        <w:rPr>
          <w:rFonts w:eastAsia="TimesNewRomanPSMT" w:cs="Arial"/>
        </w:rPr>
        <w:t xml:space="preserve"> донети у року од максимално 10 (десет) дана од дана јавног отварања понуда.</w:t>
      </w:r>
    </w:p>
    <w:p w14:paraId="70AA59F6" w14:textId="77777777" w:rsidR="00C14152" w:rsidRPr="00CB22F3" w:rsidRDefault="00C14152" w:rsidP="00C47606">
      <w:pPr>
        <w:pStyle w:val="KDParagraf"/>
        <w:spacing w:before="0"/>
        <w:rPr>
          <w:rFonts w:eastAsia="TimesNewRomanPSMT" w:cs="Arial"/>
        </w:rPr>
      </w:pPr>
      <w:r w:rsidRPr="00CB22F3">
        <w:rPr>
          <w:rFonts w:eastAsia="TimesNewRomanPSMT" w:cs="Arial"/>
        </w:rPr>
        <w:t xml:space="preserve">Одлуку о </w:t>
      </w:r>
      <w:r w:rsidR="003E5112" w:rsidRPr="00CB22F3">
        <w:rPr>
          <w:rFonts w:eastAsia="TimesNewRomanPSMT" w:cs="Arial"/>
        </w:rPr>
        <w:t xml:space="preserve">о закључењу оквирног споразума </w:t>
      </w:r>
      <w:r w:rsidRPr="00CB22F3">
        <w:rPr>
          <w:rFonts w:eastAsia="TimesNewRomanPSMT" w:cs="Arial"/>
        </w:rPr>
        <w:t>/обустави поступка Наручилац ће објавити на Порталу јавних набавки и на својој интернет страници у року од 3 (три) дана од дана доношења.</w:t>
      </w:r>
    </w:p>
    <w:p w14:paraId="44B837E6" w14:textId="77777777" w:rsidR="00112BC6" w:rsidRPr="00CB22F3" w:rsidRDefault="00112BC6" w:rsidP="00C47606">
      <w:pPr>
        <w:pStyle w:val="KDParagraf"/>
        <w:spacing w:before="0"/>
        <w:rPr>
          <w:rFonts w:eastAsia="TimesNewRomanPSMT" w:cs="Arial"/>
        </w:rPr>
      </w:pPr>
    </w:p>
    <w:p w14:paraId="4E7AD229" w14:textId="58DD4EE0" w:rsidR="00112BC6" w:rsidRPr="00CB22F3" w:rsidRDefault="00112BC6" w:rsidP="00C47606">
      <w:pPr>
        <w:pStyle w:val="KDPodnaslov2"/>
        <w:numPr>
          <w:ilvl w:val="1"/>
          <w:numId w:val="29"/>
        </w:numPr>
        <w:spacing w:before="0"/>
        <w:jc w:val="both"/>
        <w:rPr>
          <w:rFonts w:cs="Arial"/>
        </w:rPr>
      </w:pPr>
      <w:r w:rsidRPr="00CB22F3">
        <w:rPr>
          <w:rFonts w:cs="Arial"/>
        </w:rPr>
        <w:t xml:space="preserve">Начин издавања наруџбеница </w:t>
      </w:r>
    </w:p>
    <w:p w14:paraId="2CDCBB4B" w14:textId="77777777" w:rsidR="00112BC6" w:rsidRPr="00CB22F3" w:rsidRDefault="00112BC6" w:rsidP="00C47606">
      <w:pPr>
        <w:pStyle w:val="KDParagraf"/>
        <w:spacing w:before="0"/>
        <w:rPr>
          <w:rFonts w:eastAsia="TimesNewRomanPSMT" w:cs="Arial"/>
        </w:rPr>
      </w:pPr>
    </w:p>
    <w:p w14:paraId="61B1CC77" w14:textId="6E804B67" w:rsidR="00112BC6" w:rsidRPr="00CB22F3" w:rsidRDefault="00112BC6" w:rsidP="00C47606">
      <w:pPr>
        <w:pStyle w:val="KDParagraf"/>
        <w:spacing w:before="0"/>
        <w:rPr>
          <w:rFonts w:eastAsia="TimesNewRomanPSMT" w:cs="Arial"/>
          <w:lang w:val="sr-Cyrl-RS"/>
        </w:rPr>
      </w:pPr>
      <w:r w:rsidRPr="00CB22F3">
        <w:rPr>
          <w:rFonts w:eastAsia="TimesNewRomanPSMT" w:cs="Arial"/>
          <w:lang w:val="sr-Cyrl-RS"/>
        </w:rPr>
        <w:t xml:space="preserve">Након закључења оквирног споразума наручулиц ће </w:t>
      </w:r>
      <w:r w:rsidRPr="00CB22F3">
        <w:rPr>
          <w:rFonts w:eastAsia="TimesNewRomanPSMT" w:cs="Arial"/>
          <w:b/>
          <w:lang w:val="sr-Cyrl-RS"/>
        </w:rPr>
        <w:t xml:space="preserve">у складу са својим потребама </w:t>
      </w:r>
      <w:r w:rsidRPr="00CB22F3">
        <w:rPr>
          <w:rFonts w:eastAsia="TimesNewRomanPSMT" w:cs="Arial"/>
          <w:lang w:val="sr-Cyrl-RS"/>
        </w:rPr>
        <w:t>Пружаоцу услуге издати наруџбеницу /наруџбенице које садрже све битне елементе уговора а у свему у с</w:t>
      </w:r>
      <w:r w:rsidR="003A6447" w:rsidRPr="00CB22F3">
        <w:rPr>
          <w:rFonts w:eastAsia="TimesNewRomanPSMT" w:cs="Arial"/>
          <w:lang w:val="sr-Cyrl-RS"/>
        </w:rPr>
        <w:t>кладу са елементима утврђеним о</w:t>
      </w:r>
      <w:r w:rsidRPr="00CB22F3">
        <w:rPr>
          <w:rFonts w:eastAsia="TimesNewRomanPSMT" w:cs="Arial"/>
          <w:lang w:val="sr-Cyrl-RS"/>
        </w:rPr>
        <w:t xml:space="preserve">квирним споразумом. </w:t>
      </w:r>
    </w:p>
    <w:p w14:paraId="4AD9A089" w14:textId="77777777" w:rsidR="003A6447" w:rsidRPr="00CB22F3" w:rsidRDefault="003A6447" w:rsidP="00C47606">
      <w:pPr>
        <w:pStyle w:val="KDParagraf"/>
        <w:spacing w:before="0"/>
        <w:rPr>
          <w:rFonts w:eastAsia="TimesNewRomanPSMT" w:cs="Arial"/>
          <w:lang w:val="sr-Cyrl-RS"/>
        </w:rPr>
      </w:pPr>
    </w:p>
    <w:p w14:paraId="19F0819C" w14:textId="60B5A3A5" w:rsidR="003A6447" w:rsidRPr="00CB22F3" w:rsidRDefault="003A6447" w:rsidP="00C47606">
      <w:pPr>
        <w:pStyle w:val="KDParagraf"/>
        <w:spacing w:before="0"/>
        <w:rPr>
          <w:rFonts w:eastAsia="TimesNewRomanPSMT" w:cs="Arial"/>
          <w:lang w:val="sr-Cyrl-RS"/>
        </w:rPr>
      </w:pPr>
      <w:r w:rsidRPr="00CB22F3">
        <w:rPr>
          <w:rFonts w:eastAsia="TimesNewRomanPSMT" w:cs="Arial"/>
          <w:lang w:val="sr-Cyrl-RS"/>
        </w:rPr>
        <w:t xml:space="preserve">Износ вредности издатих наруџбеница не може прећи износ процењене вредности јавне набавке на који се закључује оквирни споразум. </w:t>
      </w:r>
    </w:p>
    <w:p w14:paraId="2C17C112" w14:textId="77777777" w:rsidR="00112BC6" w:rsidRPr="00CB22F3" w:rsidRDefault="00112BC6" w:rsidP="00C47606">
      <w:pPr>
        <w:pStyle w:val="KDParagraf"/>
        <w:spacing w:before="0"/>
        <w:rPr>
          <w:rFonts w:eastAsia="TimesNewRomanPSMT" w:cs="Arial"/>
          <w:lang w:val="sr-Cyrl-RS"/>
        </w:rPr>
      </w:pPr>
    </w:p>
    <w:p w14:paraId="728E8C85" w14:textId="77777777" w:rsidR="00112BC6" w:rsidRPr="00CB22F3" w:rsidRDefault="00112BC6" w:rsidP="00C47606">
      <w:pPr>
        <w:pStyle w:val="KDParagraf"/>
        <w:spacing w:before="0"/>
        <w:rPr>
          <w:rFonts w:eastAsia="TimesNewRomanPSMT" w:cs="Arial"/>
          <w:lang w:val="sr-Cyrl-RS"/>
        </w:rPr>
      </w:pPr>
    </w:p>
    <w:p w14:paraId="01D69022" w14:textId="77777777" w:rsidR="008D2B23" w:rsidRPr="00CB22F3" w:rsidRDefault="008D2B23" w:rsidP="00C47606">
      <w:pPr>
        <w:pStyle w:val="KDPodnaslov2"/>
        <w:numPr>
          <w:ilvl w:val="1"/>
          <w:numId w:val="29"/>
        </w:numPr>
        <w:spacing w:before="0"/>
        <w:jc w:val="both"/>
        <w:rPr>
          <w:rFonts w:cs="Arial"/>
          <w:lang w:val="ru-RU"/>
        </w:rPr>
      </w:pPr>
      <w:bookmarkStart w:id="239" w:name="_Toc441651607"/>
      <w:bookmarkStart w:id="240" w:name="_Toc442559918"/>
      <w:r w:rsidRPr="00CB22F3">
        <w:rPr>
          <w:rFonts w:cs="Arial"/>
          <w:lang w:val="ru-RU"/>
        </w:rPr>
        <w:t>Н</w:t>
      </w:r>
      <w:r w:rsidRPr="00CB22F3">
        <w:rPr>
          <w:rFonts w:cs="Arial"/>
        </w:rPr>
        <w:t>егативне референце</w:t>
      </w:r>
      <w:bookmarkEnd w:id="239"/>
      <w:bookmarkEnd w:id="240"/>
    </w:p>
    <w:p w14:paraId="1F64298B" w14:textId="77777777" w:rsidR="008D2B23" w:rsidRPr="00CB22F3" w:rsidRDefault="008D2B23" w:rsidP="00C47606">
      <w:pPr>
        <w:spacing w:before="0"/>
        <w:rPr>
          <w:rFonts w:cs="Arial"/>
          <w:lang w:val="ru-RU"/>
        </w:rPr>
      </w:pPr>
      <w:r w:rsidRPr="00CB22F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09A6E06" w14:textId="77777777" w:rsidR="008D2B23" w:rsidRPr="00CB22F3" w:rsidRDefault="008D2B23" w:rsidP="00C47606">
      <w:pPr>
        <w:pStyle w:val="KDNabrajanje"/>
        <w:spacing w:before="0"/>
        <w:rPr>
          <w:rFonts w:cs="Arial"/>
        </w:rPr>
      </w:pPr>
      <w:r w:rsidRPr="00CB22F3">
        <w:rPr>
          <w:rFonts w:cs="Arial"/>
        </w:rPr>
        <w:t>поступао супротно забрани из чл. 23. и 25. Закона;</w:t>
      </w:r>
    </w:p>
    <w:p w14:paraId="1F7BB353" w14:textId="77777777" w:rsidR="008D2B23" w:rsidRPr="00CB22F3" w:rsidRDefault="008D2B23" w:rsidP="00C47606">
      <w:pPr>
        <w:pStyle w:val="KDNabrajanje"/>
        <w:spacing w:before="0"/>
        <w:rPr>
          <w:rFonts w:cs="Arial"/>
        </w:rPr>
      </w:pPr>
      <w:r w:rsidRPr="00CB22F3">
        <w:rPr>
          <w:rFonts w:cs="Arial"/>
        </w:rPr>
        <w:t>учинио повреду конкуренције;</w:t>
      </w:r>
    </w:p>
    <w:p w14:paraId="679B3424" w14:textId="77777777" w:rsidR="008D2B23" w:rsidRPr="00CB22F3" w:rsidRDefault="008D2B23" w:rsidP="00C47606">
      <w:pPr>
        <w:pStyle w:val="KDNabrajanje"/>
        <w:spacing w:before="0"/>
        <w:rPr>
          <w:rFonts w:cs="Arial"/>
        </w:rPr>
      </w:pPr>
      <w:r w:rsidRPr="00CB22F3">
        <w:rPr>
          <w:rFonts w:cs="Arial"/>
        </w:rPr>
        <w:t xml:space="preserve">доставио неистините податке у понуди или без оправданих разлога одбио да закључи </w:t>
      </w:r>
      <w:r w:rsidR="00953D1B" w:rsidRPr="00CB22F3">
        <w:rPr>
          <w:rFonts w:cs="Arial"/>
        </w:rPr>
        <w:t>оквирни споразум</w:t>
      </w:r>
      <w:r w:rsidRPr="00CB22F3">
        <w:rPr>
          <w:rFonts w:cs="Arial"/>
        </w:rPr>
        <w:t xml:space="preserve"> о јавној набавци, након што му је </w:t>
      </w:r>
      <w:r w:rsidR="00953D1B" w:rsidRPr="00CB22F3">
        <w:rPr>
          <w:rFonts w:cs="Arial"/>
        </w:rPr>
        <w:t>оквирни споразум</w:t>
      </w:r>
      <w:r w:rsidRPr="00CB22F3">
        <w:rPr>
          <w:rFonts w:cs="Arial"/>
        </w:rPr>
        <w:t xml:space="preserve"> додељен;</w:t>
      </w:r>
    </w:p>
    <w:p w14:paraId="482C43BC" w14:textId="77777777" w:rsidR="008D2B23" w:rsidRPr="00CB22F3" w:rsidRDefault="008D2B23" w:rsidP="00C47606">
      <w:pPr>
        <w:pStyle w:val="KDNabrajanje"/>
        <w:spacing w:before="0"/>
        <w:rPr>
          <w:rFonts w:cs="Arial"/>
        </w:rPr>
      </w:pPr>
      <w:r w:rsidRPr="00CB22F3">
        <w:rPr>
          <w:rFonts w:cs="Arial"/>
        </w:rPr>
        <w:t>одбио да достави доказе и средства обезбеђења на шта се у понуди обавезао.</w:t>
      </w:r>
    </w:p>
    <w:p w14:paraId="652F6A65" w14:textId="77777777" w:rsidR="008D2B23" w:rsidRPr="00CB22F3" w:rsidRDefault="008D2B23" w:rsidP="00C47606">
      <w:pPr>
        <w:pStyle w:val="KDParagraf"/>
        <w:spacing w:before="0"/>
        <w:rPr>
          <w:rFonts w:cs="Arial"/>
          <w:lang w:val="ru-RU"/>
        </w:rPr>
      </w:pPr>
      <w:r w:rsidRPr="00CB22F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sidR="00953D1B" w:rsidRPr="00CB22F3">
        <w:rPr>
          <w:rFonts w:cs="Arial"/>
          <w:lang w:val="ru-RU"/>
        </w:rPr>
        <w:t>оквирни споразум</w:t>
      </w:r>
      <w:r w:rsidRPr="00CB22F3">
        <w:rPr>
          <w:rFonts w:cs="Arial"/>
          <w:lang w:val="ru-RU"/>
        </w:rPr>
        <w:t xml:space="preserve">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711A27E" w14:textId="77777777" w:rsidR="008D2B23" w:rsidRPr="00CB22F3" w:rsidRDefault="008D2B23" w:rsidP="00C47606">
      <w:pPr>
        <w:pStyle w:val="KDParagraf"/>
        <w:spacing w:before="0"/>
        <w:rPr>
          <w:rFonts w:cs="Arial"/>
        </w:rPr>
      </w:pPr>
      <w:r w:rsidRPr="00CB22F3">
        <w:rPr>
          <w:rFonts w:cs="Arial"/>
        </w:rPr>
        <w:t>Доказ наведеног може бити:</w:t>
      </w:r>
    </w:p>
    <w:p w14:paraId="2A93BB01" w14:textId="77777777" w:rsidR="008D2B23" w:rsidRPr="00CB22F3" w:rsidRDefault="008D2B23" w:rsidP="00C47606">
      <w:pPr>
        <w:pStyle w:val="KDNabrajanje"/>
        <w:spacing w:before="0"/>
        <w:rPr>
          <w:rFonts w:cs="Arial"/>
        </w:rPr>
      </w:pPr>
      <w:r w:rsidRPr="00CB22F3">
        <w:rPr>
          <w:rFonts w:cs="Arial"/>
        </w:rPr>
        <w:t>правоснажна судска одлука или коначна одлука другог надлежног органа;</w:t>
      </w:r>
    </w:p>
    <w:p w14:paraId="0079D92D" w14:textId="77777777" w:rsidR="008D2B23" w:rsidRPr="00CB22F3" w:rsidRDefault="008D2B23" w:rsidP="00C47606">
      <w:pPr>
        <w:pStyle w:val="KDNabrajanje"/>
        <w:spacing w:before="0"/>
        <w:rPr>
          <w:rFonts w:cs="Arial"/>
        </w:rPr>
      </w:pPr>
      <w:r w:rsidRPr="00CB22F3">
        <w:rPr>
          <w:rFonts w:cs="Arial"/>
        </w:rPr>
        <w:t xml:space="preserve">исправа о реализованом средству обезбеђења испуњења обавеза у поступку јавне набавке или испуњења </w:t>
      </w:r>
      <w:r w:rsidR="00953D1B" w:rsidRPr="00CB22F3">
        <w:rPr>
          <w:rFonts w:cs="Arial"/>
        </w:rPr>
        <w:t>оквирни споразум</w:t>
      </w:r>
      <w:r w:rsidRPr="00CB22F3">
        <w:rPr>
          <w:rFonts w:cs="Arial"/>
        </w:rPr>
        <w:t>них обавеза;</w:t>
      </w:r>
    </w:p>
    <w:p w14:paraId="5D8D5595" w14:textId="77777777" w:rsidR="008D2B23" w:rsidRPr="00CB22F3" w:rsidRDefault="008D2B23" w:rsidP="00C47606">
      <w:pPr>
        <w:pStyle w:val="KDNabrajanje"/>
        <w:spacing w:before="0"/>
        <w:rPr>
          <w:rFonts w:cs="Arial"/>
        </w:rPr>
      </w:pPr>
      <w:r w:rsidRPr="00CB22F3">
        <w:rPr>
          <w:rFonts w:cs="Arial"/>
        </w:rPr>
        <w:t xml:space="preserve">исправа о наплаћеној </w:t>
      </w:r>
      <w:r w:rsidR="00953D1B" w:rsidRPr="00CB22F3">
        <w:rPr>
          <w:rFonts w:cs="Arial"/>
        </w:rPr>
        <w:t>оквирни споразум</w:t>
      </w:r>
      <w:r w:rsidRPr="00CB22F3">
        <w:rPr>
          <w:rFonts w:cs="Arial"/>
        </w:rPr>
        <w:t>ној казни;</w:t>
      </w:r>
    </w:p>
    <w:p w14:paraId="121924DA" w14:textId="77777777" w:rsidR="008D2B23" w:rsidRPr="00CB22F3" w:rsidRDefault="008D2B23" w:rsidP="00C47606">
      <w:pPr>
        <w:pStyle w:val="KDNabrajanje"/>
        <w:spacing w:before="0"/>
        <w:rPr>
          <w:rFonts w:cs="Arial"/>
        </w:rPr>
      </w:pPr>
      <w:r w:rsidRPr="00CB22F3">
        <w:rPr>
          <w:rFonts w:cs="Arial"/>
        </w:rPr>
        <w:t xml:space="preserve">рекламације потрошача, односно корисника, ако нису отклоњене у </w:t>
      </w:r>
      <w:r w:rsidR="00953D1B" w:rsidRPr="00CB22F3">
        <w:rPr>
          <w:rFonts w:cs="Arial"/>
        </w:rPr>
        <w:t>оквирни споразум</w:t>
      </w:r>
      <w:r w:rsidRPr="00CB22F3">
        <w:rPr>
          <w:rFonts w:cs="Arial"/>
        </w:rPr>
        <w:t>еном року;</w:t>
      </w:r>
    </w:p>
    <w:p w14:paraId="69A77777" w14:textId="77777777" w:rsidR="008D2B23" w:rsidRPr="00CB22F3" w:rsidRDefault="008D2B23" w:rsidP="00C47606">
      <w:pPr>
        <w:pStyle w:val="KDNabrajanje"/>
        <w:spacing w:before="0"/>
        <w:rPr>
          <w:rFonts w:cs="Arial"/>
        </w:rPr>
      </w:pPr>
      <w:r w:rsidRPr="00CB22F3">
        <w:rPr>
          <w:rFonts w:cs="Arial"/>
        </w:rPr>
        <w:lastRenderedPageBreak/>
        <w:t xml:space="preserve">изјава о раскиду </w:t>
      </w:r>
      <w:r w:rsidR="00953D1B" w:rsidRPr="00CB22F3">
        <w:rPr>
          <w:rFonts w:cs="Arial"/>
        </w:rPr>
        <w:t>оквирни споразум</w:t>
      </w:r>
      <w:r w:rsidRPr="00CB22F3">
        <w:rPr>
          <w:rFonts w:cs="Arial"/>
        </w:rPr>
        <w:t xml:space="preserve">а због неиспуњења битних елемената </w:t>
      </w:r>
      <w:r w:rsidR="00953D1B" w:rsidRPr="00CB22F3">
        <w:rPr>
          <w:rFonts w:cs="Arial"/>
        </w:rPr>
        <w:t>оквирни споразум</w:t>
      </w:r>
      <w:r w:rsidRPr="00CB22F3">
        <w:rPr>
          <w:rFonts w:cs="Arial"/>
        </w:rPr>
        <w:t>а дата на начин и под условима предвиђеним законом којим се уређују облигациони односи;</w:t>
      </w:r>
    </w:p>
    <w:p w14:paraId="589EF9E1" w14:textId="77777777" w:rsidR="008D2B23" w:rsidRPr="00CB22F3" w:rsidRDefault="008D2B23" w:rsidP="00C47606">
      <w:pPr>
        <w:pStyle w:val="KDNabrajanje"/>
        <w:spacing w:before="0"/>
        <w:rPr>
          <w:rFonts w:cs="Arial"/>
        </w:rPr>
      </w:pPr>
      <w:r w:rsidRPr="00CB22F3">
        <w:rPr>
          <w:rFonts w:cs="Arial"/>
        </w:rPr>
        <w:t xml:space="preserve">доказ о ангажовању на извршењу </w:t>
      </w:r>
      <w:r w:rsidR="00953D1B" w:rsidRPr="00CB22F3">
        <w:rPr>
          <w:rFonts w:cs="Arial"/>
        </w:rPr>
        <w:t>оквирни споразум</w:t>
      </w:r>
      <w:r w:rsidRPr="00CB22F3">
        <w:rPr>
          <w:rFonts w:cs="Arial"/>
        </w:rPr>
        <w:t>а о јавној набавци лица која нису означена у понуди као подизвођачи, односно чланови групе понуђача;</w:t>
      </w:r>
    </w:p>
    <w:p w14:paraId="65E50AEC" w14:textId="77777777" w:rsidR="008D2B23" w:rsidRPr="00CB22F3" w:rsidRDefault="008D2B23" w:rsidP="00C47606">
      <w:pPr>
        <w:pStyle w:val="KDNabrajanje"/>
        <w:spacing w:before="0"/>
        <w:rPr>
          <w:rFonts w:cs="Arial"/>
        </w:rPr>
      </w:pPr>
      <w:r w:rsidRPr="00CB22F3">
        <w:rPr>
          <w:rFonts w:cs="Arial"/>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953D1B" w:rsidRPr="00CB22F3">
        <w:rPr>
          <w:rFonts w:cs="Arial"/>
        </w:rPr>
        <w:t>оквирни споразум</w:t>
      </w:r>
      <w:r w:rsidRPr="00CB22F3">
        <w:rPr>
          <w:rFonts w:cs="Arial"/>
        </w:rPr>
        <w:t>има о јавним набавкама.</w:t>
      </w:r>
    </w:p>
    <w:p w14:paraId="1EE0E5F0" w14:textId="77777777" w:rsidR="008D2B23" w:rsidRPr="00CB22F3" w:rsidRDefault="008D2B23" w:rsidP="00C47606">
      <w:pPr>
        <w:pStyle w:val="KDParagraf"/>
        <w:spacing w:before="0"/>
        <w:rPr>
          <w:rFonts w:cs="Arial"/>
        </w:rPr>
      </w:pPr>
      <w:r w:rsidRPr="00CB22F3">
        <w:rPr>
          <w:rFonts w:cs="Arial"/>
          <w:lang w:val="ru-RU"/>
        </w:rPr>
        <w:t xml:space="preserve">Наручилац може одбити понуду ако поседује доказ из става 3. тачка 1) члана 82. </w:t>
      </w:r>
      <w:r w:rsidRPr="00CB22F3">
        <w:rPr>
          <w:rFonts w:cs="Arial"/>
        </w:rPr>
        <w:t xml:space="preserve">Закона, који се односи на поступак који је спровео или </w:t>
      </w:r>
      <w:r w:rsidR="00953D1B" w:rsidRPr="00CB22F3">
        <w:rPr>
          <w:rFonts w:cs="Arial"/>
        </w:rPr>
        <w:t>оквирни споразум</w:t>
      </w:r>
      <w:r w:rsidRPr="00CB22F3">
        <w:rPr>
          <w:rFonts w:cs="Arial"/>
        </w:rPr>
        <w:t xml:space="preserve"> који је закључио и други наручилац ако је предмет јавне набавке истоврсан. </w:t>
      </w:r>
    </w:p>
    <w:p w14:paraId="34E1F8BD" w14:textId="77777777" w:rsidR="008D2B23" w:rsidRPr="00CB22F3" w:rsidRDefault="008D2B23" w:rsidP="00C47606">
      <w:pPr>
        <w:pStyle w:val="KDParagraf"/>
        <w:spacing w:before="0"/>
        <w:rPr>
          <w:rFonts w:cs="Arial"/>
          <w:lang w:bidi="en-US"/>
        </w:rPr>
      </w:pPr>
      <w:r w:rsidRPr="00CB22F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C102840" w14:textId="77777777" w:rsidR="008D2B23" w:rsidRPr="00CB22F3" w:rsidRDefault="008D2B23" w:rsidP="00C47606">
      <w:pPr>
        <w:pStyle w:val="KDParagraf"/>
        <w:spacing w:before="0"/>
        <w:rPr>
          <w:rFonts w:cs="Arial"/>
          <w:lang w:bidi="en-US"/>
        </w:rPr>
      </w:pPr>
    </w:p>
    <w:p w14:paraId="72E504ED" w14:textId="77777777" w:rsidR="008D2B23" w:rsidRPr="00CB22F3" w:rsidRDefault="008D2B23" w:rsidP="00C47606">
      <w:pPr>
        <w:pStyle w:val="KDPodnaslov2"/>
        <w:numPr>
          <w:ilvl w:val="1"/>
          <w:numId w:val="29"/>
        </w:numPr>
        <w:spacing w:before="0"/>
        <w:jc w:val="both"/>
        <w:rPr>
          <w:rFonts w:cs="Arial"/>
        </w:rPr>
      </w:pPr>
      <w:bookmarkStart w:id="241" w:name="_Toc441651608"/>
      <w:bookmarkStart w:id="242" w:name="_Toc442559919"/>
      <w:r w:rsidRPr="00CB22F3">
        <w:rPr>
          <w:rFonts w:cs="Arial"/>
        </w:rPr>
        <w:t>Увид у документацију</w:t>
      </w:r>
      <w:bookmarkEnd w:id="241"/>
      <w:bookmarkEnd w:id="242"/>
    </w:p>
    <w:p w14:paraId="56FAE498" w14:textId="77777777" w:rsidR="008D2B23" w:rsidRPr="00CB22F3" w:rsidRDefault="008D2B23" w:rsidP="00C47606">
      <w:pPr>
        <w:pStyle w:val="KDParagraf"/>
        <w:spacing w:before="0"/>
        <w:rPr>
          <w:rFonts w:cs="Arial"/>
          <w:lang w:bidi="en-US"/>
        </w:rPr>
      </w:pPr>
      <w:r w:rsidRPr="00CB22F3">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953D1B" w:rsidRPr="00CB22F3">
        <w:rPr>
          <w:rFonts w:cs="Arial"/>
          <w:lang w:bidi="en-US"/>
        </w:rPr>
        <w:t>оквирни споразум</w:t>
      </w:r>
      <w:r w:rsidRPr="00CB22F3">
        <w:rPr>
          <w:rFonts w:cs="Arial"/>
          <w:lang w:bidi="en-US"/>
        </w:rPr>
        <w:t>а, односно одлуке о обустави поступка о чему може поднети писмени захтев Наручиоцу.</w:t>
      </w:r>
    </w:p>
    <w:p w14:paraId="722075A8" w14:textId="77777777" w:rsidR="008D2B23" w:rsidRPr="00CB22F3" w:rsidRDefault="008D2B23" w:rsidP="00C47606">
      <w:pPr>
        <w:pStyle w:val="KDParagraf"/>
        <w:spacing w:before="0"/>
        <w:rPr>
          <w:rFonts w:cs="Arial"/>
          <w:lang w:bidi="en-US"/>
        </w:rPr>
      </w:pPr>
      <w:r w:rsidRPr="00CB22F3">
        <w:rPr>
          <w:rFonts w:cs="Arial"/>
          <w:lang w:bidi="en-US"/>
        </w:rPr>
        <w:t xml:space="preserve">Наручилац је дужан да лицу из става 1. </w:t>
      </w:r>
      <w:proofErr w:type="gramStart"/>
      <w:r w:rsidRPr="00CB22F3">
        <w:rPr>
          <w:rFonts w:cs="Arial"/>
          <w:lang w:bidi="en-US"/>
        </w:rPr>
        <w:t>омогући</w:t>
      </w:r>
      <w:proofErr w:type="gramEnd"/>
      <w:r w:rsidRPr="00CB22F3">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24E9116" w14:textId="77777777" w:rsidR="008D2B23" w:rsidRPr="00CB22F3" w:rsidRDefault="008D2B23" w:rsidP="00C47606">
      <w:pPr>
        <w:pStyle w:val="KDParagraf"/>
        <w:spacing w:before="0"/>
        <w:rPr>
          <w:rFonts w:cs="Arial"/>
          <w:lang w:bidi="en-US"/>
        </w:rPr>
      </w:pPr>
    </w:p>
    <w:p w14:paraId="7B20D7EC" w14:textId="77777777" w:rsidR="008D2B23" w:rsidRPr="00CB22F3" w:rsidRDefault="008D2B23" w:rsidP="00C47606">
      <w:pPr>
        <w:pStyle w:val="KDPodnaslov2"/>
        <w:numPr>
          <w:ilvl w:val="1"/>
          <w:numId w:val="29"/>
        </w:numPr>
        <w:spacing w:before="0"/>
        <w:jc w:val="both"/>
        <w:rPr>
          <w:rFonts w:cs="Arial"/>
        </w:rPr>
      </w:pPr>
      <w:bookmarkStart w:id="243" w:name="_Toc441651609"/>
      <w:bookmarkStart w:id="244" w:name="_Toc442559920"/>
      <w:r w:rsidRPr="00CB22F3">
        <w:rPr>
          <w:rFonts w:cs="Arial"/>
          <w:lang w:val="ru-RU"/>
        </w:rPr>
        <w:t>З</w:t>
      </w:r>
      <w:r w:rsidRPr="00CB22F3">
        <w:rPr>
          <w:rFonts w:cs="Arial"/>
        </w:rPr>
        <w:t>аштита права понуђача</w:t>
      </w:r>
      <w:bookmarkEnd w:id="243"/>
      <w:bookmarkEnd w:id="244"/>
    </w:p>
    <w:p w14:paraId="36087E42" w14:textId="77777777" w:rsidR="00886827" w:rsidRPr="00CB22F3" w:rsidRDefault="00886827" w:rsidP="00C47606">
      <w:pPr>
        <w:pStyle w:val="KDParagraf"/>
        <w:spacing w:before="0"/>
        <w:rPr>
          <w:rFonts w:cs="Arial"/>
          <w:lang w:bidi="en-US"/>
        </w:rPr>
      </w:pPr>
      <w:r w:rsidRPr="00CB22F3">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CB22F3">
        <w:rPr>
          <w:rFonts w:cs="Arial"/>
          <w:lang w:bidi="en-US"/>
        </w:rPr>
        <w:t>став</w:t>
      </w:r>
      <w:proofErr w:type="gramEnd"/>
      <w:r w:rsidRPr="00CB22F3">
        <w:rPr>
          <w:rFonts w:cs="Arial"/>
          <w:lang w:bidi="en-US"/>
        </w:rPr>
        <w:t xml:space="preserve"> 1. </w:t>
      </w:r>
      <w:proofErr w:type="gramStart"/>
      <w:r w:rsidRPr="00CB22F3">
        <w:rPr>
          <w:rFonts w:cs="Arial"/>
          <w:lang w:bidi="en-US"/>
        </w:rPr>
        <w:t>тач</w:t>
      </w:r>
      <w:proofErr w:type="gramEnd"/>
      <w:r w:rsidRPr="00CB22F3">
        <w:rPr>
          <w:rFonts w:cs="Arial"/>
          <w:lang w:bidi="en-US"/>
        </w:rPr>
        <w:t xml:space="preserve">. 1)–7) Закона, као и износом таксе из члана 156. </w:t>
      </w:r>
      <w:proofErr w:type="gramStart"/>
      <w:r w:rsidRPr="00CB22F3">
        <w:rPr>
          <w:rFonts w:cs="Arial"/>
          <w:lang w:bidi="en-US"/>
        </w:rPr>
        <w:t>став</w:t>
      </w:r>
      <w:proofErr w:type="gramEnd"/>
      <w:r w:rsidRPr="00CB22F3">
        <w:rPr>
          <w:rFonts w:cs="Arial"/>
          <w:lang w:bidi="en-US"/>
        </w:rPr>
        <w:t xml:space="preserve"> 1. </w:t>
      </w:r>
      <w:proofErr w:type="gramStart"/>
      <w:r w:rsidRPr="00CB22F3">
        <w:rPr>
          <w:rFonts w:cs="Arial"/>
          <w:lang w:bidi="en-US"/>
        </w:rPr>
        <w:t>тач</w:t>
      </w:r>
      <w:proofErr w:type="gramEnd"/>
      <w:r w:rsidRPr="00CB22F3">
        <w:rPr>
          <w:rFonts w:cs="Arial"/>
          <w:lang w:bidi="en-US"/>
        </w:rPr>
        <w:t xml:space="preserve">. 1)–3) Закона и детаљним упутством о потврди из члана 151. </w:t>
      </w:r>
      <w:proofErr w:type="gramStart"/>
      <w:r w:rsidRPr="00CB22F3">
        <w:rPr>
          <w:rFonts w:cs="Arial"/>
          <w:lang w:bidi="en-US"/>
        </w:rPr>
        <w:t>став</w:t>
      </w:r>
      <w:proofErr w:type="gramEnd"/>
      <w:r w:rsidRPr="00CB22F3">
        <w:rPr>
          <w:rFonts w:cs="Arial"/>
          <w:lang w:bidi="en-US"/>
        </w:rPr>
        <w:t xml:space="preserve"> 1. </w:t>
      </w:r>
      <w:proofErr w:type="gramStart"/>
      <w:r w:rsidRPr="00CB22F3">
        <w:rPr>
          <w:rFonts w:cs="Arial"/>
          <w:lang w:bidi="en-US"/>
        </w:rPr>
        <w:t>тачка</w:t>
      </w:r>
      <w:proofErr w:type="gramEnd"/>
      <w:r w:rsidRPr="00CB22F3">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EE077D3" w14:textId="77777777" w:rsidR="00886827" w:rsidRPr="00CB22F3" w:rsidRDefault="00886827" w:rsidP="00C47606">
      <w:pPr>
        <w:pStyle w:val="KDParagraf"/>
        <w:spacing w:before="0"/>
        <w:rPr>
          <w:rFonts w:cs="Arial"/>
          <w:lang w:bidi="en-US"/>
        </w:rPr>
      </w:pPr>
    </w:p>
    <w:p w14:paraId="0461CF4B" w14:textId="77777777" w:rsidR="00886827" w:rsidRPr="00CB22F3" w:rsidRDefault="00886827" w:rsidP="00C47606">
      <w:pPr>
        <w:pStyle w:val="KDParagraf"/>
        <w:spacing w:before="0"/>
        <w:rPr>
          <w:rFonts w:cs="Arial"/>
          <w:b/>
          <w:lang w:bidi="en-US"/>
        </w:rPr>
      </w:pPr>
      <w:r w:rsidRPr="00CB22F3">
        <w:rPr>
          <w:rFonts w:cs="Arial"/>
          <w:b/>
          <w:lang w:bidi="en-US"/>
        </w:rPr>
        <w:t>Рокови и начин подношења захтева за заштиту права:</w:t>
      </w:r>
    </w:p>
    <w:p w14:paraId="375A2A9E" w14:textId="77777777" w:rsidR="00886827" w:rsidRPr="00CB22F3" w:rsidRDefault="00886827" w:rsidP="00C47606">
      <w:pPr>
        <w:pStyle w:val="KDParagraf"/>
        <w:spacing w:before="0"/>
        <w:rPr>
          <w:rFonts w:cs="Arial"/>
          <w:lang w:bidi="en-US"/>
        </w:rPr>
      </w:pPr>
      <w:r w:rsidRPr="00CB22F3">
        <w:rPr>
          <w:rFonts w:cs="Arial"/>
          <w:lang w:bidi="en-US"/>
        </w:rPr>
        <w:t>Захтев за заштиту права подноси се лично или путем поште на адресу: ЈП „Електропривреда Србије</w:t>
      </w:r>
      <w:proofErr w:type="gramStart"/>
      <w:r w:rsidRPr="00CB22F3">
        <w:rPr>
          <w:rFonts w:cs="Arial"/>
          <w:lang w:bidi="en-US"/>
        </w:rPr>
        <w:t>“ Београд</w:t>
      </w:r>
      <w:proofErr w:type="gramEnd"/>
      <w:r w:rsidR="003E5112" w:rsidRPr="00CB22F3">
        <w:rPr>
          <w:rFonts w:cs="Arial"/>
          <w:lang w:val="sr-Cyrl-RS" w:bidi="en-US"/>
        </w:rPr>
        <w:t>, адреса Балканска број 13,</w:t>
      </w:r>
      <w:r w:rsidRPr="00CB22F3">
        <w:rPr>
          <w:rFonts w:cs="Arial"/>
          <w:lang w:bidi="en-US"/>
        </w:rPr>
        <w:t xml:space="preserve"> са назнаком Захтев за заштиту права за ЈН</w:t>
      </w:r>
      <w:r w:rsidR="00C14152" w:rsidRPr="00CB22F3">
        <w:rPr>
          <w:rFonts w:cs="Arial"/>
          <w:lang w:val="sr-Cyrl-RS" w:bidi="en-US"/>
        </w:rPr>
        <w:t>МВ</w:t>
      </w:r>
      <w:r w:rsidRPr="00CB22F3">
        <w:rPr>
          <w:rFonts w:cs="Arial"/>
          <w:lang w:bidi="en-US"/>
        </w:rPr>
        <w:t xml:space="preserve"> </w:t>
      </w:r>
      <w:r w:rsidR="00ED0D86" w:rsidRPr="00CB22F3">
        <w:rPr>
          <w:rFonts w:cs="Arial"/>
          <w:lang w:val="sr-Cyrl-RS" w:bidi="en-US"/>
        </w:rPr>
        <w:t>услуга</w:t>
      </w:r>
      <w:r w:rsidR="003E5112" w:rsidRPr="00CB22F3">
        <w:rPr>
          <w:rFonts w:cs="Arial"/>
          <w:lang w:val="sr-Cyrl-RS" w:bidi="en-US"/>
        </w:rPr>
        <w:t xml:space="preserve"> – набавка штампаних медија</w:t>
      </w:r>
      <w:r w:rsidRPr="00CB22F3">
        <w:rPr>
          <w:rFonts w:cs="Arial"/>
          <w:lang w:bidi="en-US"/>
        </w:rPr>
        <w:t xml:space="preserve">. </w:t>
      </w:r>
      <w:proofErr w:type="gramStart"/>
      <w:r w:rsidRPr="00CB22F3">
        <w:rPr>
          <w:rFonts w:cs="Arial"/>
          <w:lang w:bidi="en-US"/>
        </w:rPr>
        <w:t>бр</w:t>
      </w:r>
      <w:proofErr w:type="gramEnd"/>
      <w:r w:rsidRPr="00CB22F3">
        <w:rPr>
          <w:rFonts w:cs="Arial"/>
          <w:lang w:bidi="en-US"/>
        </w:rPr>
        <w:t>.</w:t>
      </w:r>
      <w:r w:rsidR="003E5112" w:rsidRPr="00CB22F3">
        <w:rPr>
          <w:rFonts w:cs="Arial"/>
          <w:lang w:val="sr-Cyrl-RS" w:bidi="en-US"/>
        </w:rPr>
        <w:t xml:space="preserve"> </w:t>
      </w:r>
      <w:r w:rsidRPr="00CB22F3">
        <w:rPr>
          <w:rFonts w:cs="Arial"/>
          <w:lang w:bidi="en-US"/>
        </w:rPr>
        <w:t>ЈНМВ</w:t>
      </w:r>
      <w:r w:rsidR="003E5112" w:rsidRPr="00CB22F3">
        <w:rPr>
          <w:rFonts w:cs="Arial"/>
          <w:lang w:val="sr-Cyrl-RS" w:bidi="en-US"/>
        </w:rPr>
        <w:t>/1000/0009/2017</w:t>
      </w:r>
      <w:r w:rsidRPr="00CB22F3">
        <w:rPr>
          <w:rFonts w:cs="Arial"/>
          <w:lang w:bidi="en-US"/>
        </w:rPr>
        <w:t>, а копија се истовремено доставља Републичкој комисији.</w:t>
      </w:r>
    </w:p>
    <w:p w14:paraId="1921B5FC" w14:textId="77777777" w:rsidR="00886827" w:rsidRPr="00CB22F3" w:rsidRDefault="00886827" w:rsidP="00C47606">
      <w:pPr>
        <w:pStyle w:val="KDParagraf"/>
        <w:spacing w:before="0"/>
        <w:rPr>
          <w:rFonts w:cs="Arial"/>
          <w:lang w:bidi="en-US"/>
        </w:rPr>
      </w:pPr>
      <w:r w:rsidRPr="00CB22F3">
        <w:rPr>
          <w:rFonts w:cs="Arial"/>
          <w:lang w:bidi="en-US"/>
        </w:rPr>
        <w:t>Захтев за заштиту права се може доставити и путем електронске поште на e-mail:</w:t>
      </w:r>
      <w:r w:rsidR="003E5112" w:rsidRPr="00CB22F3">
        <w:rPr>
          <w:rFonts w:cs="Arial"/>
          <w:lang w:val="sr-Cyrl-RS" w:bidi="en-US"/>
        </w:rPr>
        <w:t xml:space="preserve"> </w:t>
      </w:r>
      <w:r w:rsidR="003E5112" w:rsidRPr="00CB22F3">
        <w:rPr>
          <w:rFonts w:cs="Arial"/>
          <w:lang w:val="sr-Latn-RS" w:bidi="en-US"/>
        </w:rPr>
        <w:t>sanja.alikalfic</w:t>
      </w:r>
      <w:r w:rsidR="003E5112" w:rsidRPr="00CB22F3">
        <w:rPr>
          <w:rFonts w:cs="Arial"/>
          <w:lang w:bidi="en-US"/>
        </w:rPr>
        <w:t>@eps.rs</w:t>
      </w:r>
      <w:r w:rsidRPr="00CB22F3">
        <w:rPr>
          <w:rFonts w:cs="Arial"/>
          <w:lang w:bidi="en-US"/>
        </w:rPr>
        <w:t xml:space="preserve"> радним данима (понедељак-петак)</w:t>
      </w:r>
      <w:r w:rsidR="003E5112" w:rsidRPr="00CB22F3">
        <w:rPr>
          <w:rFonts w:cs="Arial"/>
          <w:lang w:bidi="en-US"/>
        </w:rPr>
        <w:t>.</w:t>
      </w:r>
    </w:p>
    <w:p w14:paraId="3D4F3C12" w14:textId="77777777" w:rsidR="00886827" w:rsidRPr="00CB22F3" w:rsidRDefault="00886827" w:rsidP="00C47606">
      <w:pPr>
        <w:pStyle w:val="KDParagraf"/>
        <w:spacing w:before="0"/>
        <w:rPr>
          <w:rFonts w:cs="Arial"/>
          <w:lang w:bidi="en-US"/>
        </w:rPr>
      </w:pPr>
      <w:r w:rsidRPr="00CB22F3">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3C048DF" w14:textId="77777777" w:rsidR="00886827" w:rsidRPr="00CB22F3" w:rsidRDefault="00886827" w:rsidP="00C47606">
      <w:pPr>
        <w:pStyle w:val="KDParagraf"/>
        <w:spacing w:before="0"/>
        <w:rPr>
          <w:rFonts w:cs="Arial"/>
          <w:lang w:bidi="en-US"/>
        </w:rPr>
      </w:pPr>
      <w:r w:rsidRPr="00CB22F3">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CB22F3">
        <w:rPr>
          <w:rFonts w:cs="Arial"/>
          <w:lang w:bidi="en-US"/>
        </w:rPr>
        <w:t xml:space="preserve"> </w:t>
      </w:r>
      <w:r w:rsidR="007C43F5" w:rsidRPr="00CB22F3">
        <w:rPr>
          <w:rFonts w:cs="Arial"/>
          <w:b/>
          <w:lang w:bidi="en-US"/>
        </w:rPr>
        <w:t>3 (три)</w:t>
      </w:r>
      <w:r w:rsidR="007C43F5" w:rsidRPr="00CB22F3">
        <w:rPr>
          <w:rFonts w:cs="Arial"/>
          <w:lang w:bidi="en-US"/>
        </w:rPr>
        <w:t xml:space="preserve"> </w:t>
      </w:r>
      <w:r w:rsidRPr="00CB22F3">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CB22F3">
        <w:rPr>
          <w:rFonts w:cs="Arial"/>
          <w:lang w:bidi="en-US"/>
        </w:rPr>
        <w:t>став</w:t>
      </w:r>
      <w:proofErr w:type="gramEnd"/>
      <w:r w:rsidRPr="00CB22F3">
        <w:rPr>
          <w:rFonts w:cs="Arial"/>
          <w:lang w:bidi="en-US"/>
        </w:rPr>
        <w:t xml:space="preserve"> 2. </w:t>
      </w:r>
      <w:proofErr w:type="gramStart"/>
      <w:r w:rsidRPr="00CB22F3">
        <w:rPr>
          <w:rFonts w:cs="Arial"/>
          <w:lang w:bidi="en-US"/>
        </w:rPr>
        <w:t>овог</w:t>
      </w:r>
      <w:proofErr w:type="gramEnd"/>
      <w:r w:rsidRPr="00CB22F3">
        <w:rPr>
          <w:rFonts w:cs="Arial"/>
          <w:lang w:bidi="en-US"/>
        </w:rPr>
        <w:t xml:space="preserve"> закона указао наручиоцу на евентуалне недостатке и неправилности, а наручилац исте није отклонио. </w:t>
      </w:r>
    </w:p>
    <w:p w14:paraId="22B84DAF" w14:textId="77777777" w:rsidR="00886827" w:rsidRPr="00CB22F3" w:rsidRDefault="00886827" w:rsidP="00C47606">
      <w:pPr>
        <w:pStyle w:val="KDParagraf"/>
        <w:spacing w:before="0"/>
        <w:rPr>
          <w:rFonts w:cs="Arial"/>
          <w:lang w:bidi="en-US"/>
        </w:rPr>
      </w:pPr>
      <w:r w:rsidRPr="00CB22F3">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CB22F3">
        <w:rPr>
          <w:rFonts w:cs="Arial"/>
          <w:lang w:bidi="en-US"/>
        </w:rPr>
        <w:t>ове</w:t>
      </w:r>
      <w:proofErr w:type="gramEnd"/>
      <w:r w:rsidRPr="00CB22F3">
        <w:rPr>
          <w:rFonts w:cs="Arial"/>
          <w:lang w:bidi="en-US"/>
        </w:rPr>
        <w:t xml:space="preserve"> тачке, сматраће се благовременим уколико је поднет најкасније до истека рока за подношење понуда. </w:t>
      </w:r>
    </w:p>
    <w:p w14:paraId="1388EEAB" w14:textId="77777777" w:rsidR="00886827" w:rsidRPr="00CB22F3" w:rsidRDefault="00886827" w:rsidP="00C47606">
      <w:pPr>
        <w:pStyle w:val="KDParagraf"/>
        <w:spacing w:before="0"/>
        <w:rPr>
          <w:rFonts w:cs="Arial"/>
          <w:lang w:bidi="en-US"/>
        </w:rPr>
      </w:pPr>
      <w:r w:rsidRPr="00CB22F3">
        <w:rPr>
          <w:rFonts w:cs="Arial"/>
          <w:lang w:bidi="en-US"/>
        </w:rPr>
        <w:t xml:space="preserve">После доношења одлуке о додели </w:t>
      </w:r>
      <w:r w:rsidR="00953D1B" w:rsidRPr="00CB22F3">
        <w:rPr>
          <w:rFonts w:cs="Arial"/>
          <w:lang w:bidi="en-US"/>
        </w:rPr>
        <w:t xml:space="preserve">оквирни </w:t>
      </w:r>
      <w:proofErr w:type="gramStart"/>
      <w:r w:rsidR="00953D1B" w:rsidRPr="00CB22F3">
        <w:rPr>
          <w:rFonts w:cs="Arial"/>
          <w:lang w:bidi="en-US"/>
        </w:rPr>
        <w:t>споразум</w:t>
      </w:r>
      <w:r w:rsidRPr="00CB22F3">
        <w:rPr>
          <w:rFonts w:cs="Arial"/>
          <w:lang w:bidi="en-US"/>
        </w:rPr>
        <w:t>а</w:t>
      </w:r>
      <w:r w:rsidR="008F7F28" w:rsidRPr="00CB22F3">
        <w:rPr>
          <w:rFonts w:cs="Arial"/>
          <w:color w:val="00B0F0"/>
          <w:lang w:bidi="en-US"/>
        </w:rPr>
        <w:t xml:space="preserve">  </w:t>
      </w:r>
      <w:r w:rsidR="008F7F28" w:rsidRPr="00CB22F3">
        <w:rPr>
          <w:rFonts w:cs="Arial"/>
          <w:lang w:bidi="en-US"/>
        </w:rPr>
        <w:t>и</w:t>
      </w:r>
      <w:proofErr w:type="gramEnd"/>
      <w:r w:rsidRPr="00CB22F3">
        <w:rPr>
          <w:rFonts w:cs="Arial"/>
          <w:lang w:bidi="en-US"/>
        </w:rPr>
        <w:t xml:space="preserve"> одлуке о обустави поступка, рок за подношење захтева за заштиту права је </w:t>
      </w:r>
      <w:r w:rsidR="008F7F28" w:rsidRPr="00CB22F3">
        <w:rPr>
          <w:rFonts w:cs="Arial"/>
          <w:b/>
          <w:lang w:bidi="en-US"/>
        </w:rPr>
        <w:t>5 (пет)</w:t>
      </w:r>
      <w:r w:rsidRPr="00CB22F3">
        <w:rPr>
          <w:rFonts w:cs="Arial"/>
          <w:lang w:bidi="en-US"/>
        </w:rPr>
        <w:t xml:space="preserve"> дана од дана објављивања одлуке на Порталу јавних набавки. </w:t>
      </w:r>
    </w:p>
    <w:p w14:paraId="0738E387" w14:textId="77777777" w:rsidR="00886827" w:rsidRPr="00CB22F3" w:rsidRDefault="00886827" w:rsidP="00C47606">
      <w:pPr>
        <w:pStyle w:val="KDParagraf"/>
        <w:spacing w:before="0"/>
        <w:rPr>
          <w:rFonts w:cs="Arial"/>
          <w:lang w:bidi="en-US"/>
        </w:rPr>
      </w:pPr>
      <w:r w:rsidRPr="00CB22F3">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2C7D5782" w14:textId="77777777" w:rsidR="008824F8" w:rsidRPr="00CB22F3" w:rsidRDefault="00886827" w:rsidP="00C47606">
      <w:pPr>
        <w:pStyle w:val="KDParagraf"/>
        <w:spacing w:before="0"/>
        <w:rPr>
          <w:rFonts w:cs="Arial"/>
          <w:lang w:val="sr-Cyrl-CS" w:bidi="en-US"/>
        </w:rPr>
      </w:pPr>
      <w:r w:rsidRPr="00CB22F3">
        <w:rPr>
          <w:rFonts w:cs="Arial"/>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F92E92C" w14:textId="77777777" w:rsidR="008824F8" w:rsidRPr="00CB22F3" w:rsidRDefault="008824F8" w:rsidP="00C47606">
      <w:pPr>
        <w:pStyle w:val="KDParagraf"/>
        <w:spacing w:before="0"/>
        <w:rPr>
          <w:rFonts w:cs="Arial"/>
          <w:lang w:bidi="en-US"/>
        </w:rPr>
      </w:pPr>
      <w:r w:rsidRPr="00CB22F3">
        <w:rPr>
          <w:rFonts w:cs="Arial"/>
          <w:lang w:val="sr-Cyrl-CS" w:bidi="en-US"/>
        </w:rPr>
        <w:t>Н</w:t>
      </w:r>
      <w:r w:rsidRPr="00CB22F3">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B22F3">
        <w:rPr>
          <w:rFonts w:cs="Arial"/>
          <w:lang w:eastAsia="sr-Latn-CS"/>
        </w:rPr>
        <w:t xml:space="preserve"> тад</w:t>
      </w:r>
      <w:r w:rsidRPr="00CB22F3">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20819BF" w14:textId="77777777" w:rsidR="00886827" w:rsidRPr="00CB22F3" w:rsidRDefault="00886827" w:rsidP="00C47606">
      <w:pPr>
        <w:pStyle w:val="KDParagraf"/>
        <w:spacing w:before="0"/>
        <w:rPr>
          <w:rFonts w:cs="Arial"/>
          <w:lang w:bidi="en-US"/>
        </w:rPr>
      </w:pPr>
    </w:p>
    <w:p w14:paraId="2BD08948" w14:textId="77777777" w:rsidR="00886827" w:rsidRPr="00CB22F3" w:rsidRDefault="00886827" w:rsidP="00C47606">
      <w:pPr>
        <w:pStyle w:val="KDParagraf"/>
        <w:spacing w:before="0"/>
        <w:rPr>
          <w:rFonts w:cs="Arial"/>
          <w:lang w:bidi="en-US"/>
        </w:rPr>
      </w:pPr>
      <w:r w:rsidRPr="00CB22F3">
        <w:rPr>
          <w:rFonts w:cs="Arial"/>
          <w:b/>
          <w:lang w:bidi="en-US"/>
        </w:rPr>
        <w:t>Детаљно упутство о садржини потпуног захтева за заштиту права</w:t>
      </w:r>
      <w:r w:rsidRPr="00CB22F3">
        <w:rPr>
          <w:rFonts w:cs="Arial"/>
          <w:lang w:bidi="en-US"/>
        </w:rPr>
        <w:t xml:space="preserve"> у складу са чланом   151. </w:t>
      </w:r>
      <w:proofErr w:type="gramStart"/>
      <w:r w:rsidRPr="00CB22F3">
        <w:rPr>
          <w:rFonts w:cs="Arial"/>
          <w:lang w:bidi="en-US"/>
        </w:rPr>
        <w:t>став</w:t>
      </w:r>
      <w:proofErr w:type="gramEnd"/>
      <w:r w:rsidRPr="00CB22F3">
        <w:rPr>
          <w:rFonts w:cs="Arial"/>
          <w:lang w:bidi="en-US"/>
        </w:rPr>
        <w:t xml:space="preserve"> 1. </w:t>
      </w:r>
      <w:proofErr w:type="gramStart"/>
      <w:r w:rsidRPr="00CB22F3">
        <w:rPr>
          <w:rFonts w:cs="Arial"/>
          <w:lang w:bidi="en-US"/>
        </w:rPr>
        <w:t>тач</w:t>
      </w:r>
      <w:proofErr w:type="gramEnd"/>
      <w:r w:rsidRPr="00CB22F3">
        <w:rPr>
          <w:rFonts w:cs="Arial"/>
          <w:lang w:bidi="en-US"/>
        </w:rPr>
        <w:t>. 1) – 7) ЗЈН:</w:t>
      </w:r>
    </w:p>
    <w:p w14:paraId="7A2F6146" w14:textId="77777777" w:rsidR="00886827" w:rsidRPr="00CB22F3" w:rsidRDefault="00886827" w:rsidP="00C47606">
      <w:pPr>
        <w:pStyle w:val="KDParagraf"/>
        <w:spacing w:before="0"/>
        <w:rPr>
          <w:rFonts w:cs="Arial"/>
          <w:lang w:bidi="en-US"/>
        </w:rPr>
      </w:pPr>
      <w:r w:rsidRPr="00CB22F3">
        <w:rPr>
          <w:rFonts w:cs="Arial"/>
          <w:lang w:bidi="en-US"/>
        </w:rPr>
        <w:t>Захтев за заштиту права садржи:</w:t>
      </w:r>
    </w:p>
    <w:p w14:paraId="06B3BDA2" w14:textId="77777777" w:rsidR="00886827" w:rsidRPr="00CB22F3" w:rsidRDefault="00886827" w:rsidP="00C47606">
      <w:pPr>
        <w:pStyle w:val="KDParagraf"/>
        <w:spacing w:before="0"/>
        <w:rPr>
          <w:rFonts w:cs="Arial"/>
          <w:lang w:bidi="en-US"/>
        </w:rPr>
      </w:pPr>
      <w:r w:rsidRPr="00CB22F3">
        <w:rPr>
          <w:rFonts w:cs="Arial"/>
          <w:lang w:bidi="en-US"/>
        </w:rPr>
        <w:t xml:space="preserve">1) </w:t>
      </w:r>
      <w:proofErr w:type="gramStart"/>
      <w:r w:rsidRPr="00CB22F3">
        <w:rPr>
          <w:rFonts w:cs="Arial"/>
          <w:lang w:bidi="en-US"/>
        </w:rPr>
        <w:t>назив</w:t>
      </w:r>
      <w:proofErr w:type="gramEnd"/>
      <w:r w:rsidRPr="00CB22F3">
        <w:rPr>
          <w:rFonts w:cs="Arial"/>
          <w:lang w:bidi="en-US"/>
        </w:rPr>
        <w:t xml:space="preserve"> и адресу подносиоца захтева и лице за контакт</w:t>
      </w:r>
    </w:p>
    <w:p w14:paraId="387EA56D" w14:textId="77777777" w:rsidR="00886827" w:rsidRPr="00CB22F3" w:rsidRDefault="00886827" w:rsidP="00C47606">
      <w:pPr>
        <w:pStyle w:val="KDParagraf"/>
        <w:spacing w:before="0"/>
        <w:rPr>
          <w:rFonts w:cs="Arial"/>
          <w:lang w:bidi="en-US"/>
        </w:rPr>
      </w:pPr>
      <w:r w:rsidRPr="00CB22F3">
        <w:rPr>
          <w:rFonts w:cs="Arial"/>
          <w:lang w:bidi="en-US"/>
        </w:rPr>
        <w:t xml:space="preserve">2) </w:t>
      </w:r>
      <w:proofErr w:type="gramStart"/>
      <w:r w:rsidRPr="00CB22F3">
        <w:rPr>
          <w:rFonts w:cs="Arial"/>
          <w:lang w:bidi="en-US"/>
        </w:rPr>
        <w:t>назив</w:t>
      </w:r>
      <w:proofErr w:type="gramEnd"/>
      <w:r w:rsidRPr="00CB22F3">
        <w:rPr>
          <w:rFonts w:cs="Arial"/>
          <w:lang w:bidi="en-US"/>
        </w:rPr>
        <w:t xml:space="preserve"> и адресу наручиоца</w:t>
      </w:r>
    </w:p>
    <w:p w14:paraId="6D9D1B90" w14:textId="77777777" w:rsidR="00886827" w:rsidRPr="00CB22F3" w:rsidRDefault="00886827" w:rsidP="00C47606">
      <w:pPr>
        <w:pStyle w:val="KDParagraf"/>
        <w:spacing w:before="0"/>
        <w:rPr>
          <w:rFonts w:cs="Arial"/>
          <w:lang w:bidi="en-US"/>
        </w:rPr>
      </w:pPr>
      <w:r w:rsidRPr="00CB22F3">
        <w:rPr>
          <w:rFonts w:cs="Arial"/>
          <w:lang w:bidi="en-US"/>
        </w:rPr>
        <w:t xml:space="preserve">3) </w:t>
      </w:r>
      <w:proofErr w:type="gramStart"/>
      <w:r w:rsidRPr="00CB22F3">
        <w:rPr>
          <w:rFonts w:cs="Arial"/>
          <w:lang w:bidi="en-US"/>
        </w:rPr>
        <w:t>податке</w:t>
      </w:r>
      <w:proofErr w:type="gramEnd"/>
      <w:r w:rsidRPr="00CB22F3">
        <w:rPr>
          <w:rFonts w:cs="Arial"/>
          <w:lang w:bidi="en-US"/>
        </w:rPr>
        <w:t xml:space="preserve"> о јавној набавци која је предмет захтева, односно о одлуци наручиоца</w:t>
      </w:r>
    </w:p>
    <w:p w14:paraId="3F3762C4" w14:textId="77777777" w:rsidR="00886827" w:rsidRPr="00CB22F3" w:rsidRDefault="00886827" w:rsidP="00C47606">
      <w:pPr>
        <w:pStyle w:val="KDParagraf"/>
        <w:spacing w:before="0"/>
        <w:rPr>
          <w:rFonts w:cs="Arial"/>
          <w:lang w:bidi="en-US"/>
        </w:rPr>
      </w:pPr>
      <w:r w:rsidRPr="00CB22F3">
        <w:rPr>
          <w:rFonts w:cs="Arial"/>
          <w:lang w:bidi="en-US"/>
        </w:rPr>
        <w:t xml:space="preserve">4) </w:t>
      </w:r>
      <w:proofErr w:type="gramStart"/>
      <w:r w:rsidRPr="00CB22F3">
        <w:rPr>
          <w:rFonts w:cs="Arial"/>
          <w:lang w:bidi="en-US"/>
        </w:rPr>
        <w:t>повреде</w:t>
      </w:r>
      <w:proofErr w:type="gramEnd"/>
      <w:r w:rsidRPr="00CB22F3">
        <w:rPr>
          <w:rFonts w:cs="Arial"/>
          <w:lang w:bidi="en-US"/>
        </w:rPr>
        <w:t xml:space="preserve"> прописа којима се уређује поступак јавне набавке</w:t>
      </w:r>
    </w:p>
    <w:p w14:paraId="4AD4D1FE" w14:textId="77777777" w:rsidR="00886827" w:rsidRPr="00CB22F3" w:rsidRDefault="00886827" w:rsidP="00C47606">
      <w:pPr>
        <w:pStyle w:val="KDParagraf"/>
        <w:spacing w:before="0"/>
        <w:rPr>
          <w:rFonts w:cs="Arial"/>
          <w:lang w:bidi="en-US"/>
        </w:rPr>
      </w:pPr>
      <w:r w:rsidRPr="00CB22F3">
        <w:rPr>
          <w:rFonts w:cs="Arial"/>
          <w:lang w:bidi="en-US"/>
        </w:rPr>
        <w:t xml:space="preserve">5) </w:t>
      </w:r>
      <w:proofErr w:type="gramStart"/>
      <w:r w:rsidRPr="00CB22F3">
        <w:rPr>
          <w:rFonts w:cs="Arial"/>
          <w:lang w:bidi="en-US"/>
        </w:rPr>
        <w:t>чињенице</w:t>
      </w:r>
      <w:proofErr w:type="gramEnd"/>
      <w:r w:rsidRPr="00CB22F3">
        <w:rPr>
          <w:rFonts w:cs="Arial"/>
          <w:lang w:bidi="en-US"/>
        </w:rPr>
        <w:t xml:space="preserve"> и доказе којима се повреде доказују</w:t>
      </w:r>
    </w:p>
    <w:p w14:paraId="6188E07A" w14:textId="77777777" w:rsidR="00886827" w:rsidRPr="00CB22F3" w:rsidRDefault="00886827" w:rsidP="00C47606">
      <w:pPr>
        <w:pStyle w:val="KDParagraf"/>
        <w:spacing w:before="0"/>
        <w:rPr>
          <w:rFonts w:cs="Arial"/>
          <w:lang w:bidi="en-US"/>
        </w:rPr>
      </w:pPr>
      <w:r w:rsidRPr="00CB22F3">
        <w:rPr>
          <w:rFonts w:cs="Arial"/>
          <w:lang w:bidi="en-US"/>
        </w:rPr>
        <w:t xml:space="preserve">6) </w:t>
      </w:r>
      <w:proofErr w:type="gramStart"/>
      <w:r w:rsidRPr="00CB22F3">
        <w:rPr>
          <w:rFonts w:cs="Arial"/>
          <w:lang w:bidi="en-US"/>
        </w:rPr>
        <w:t>потврду</w:t>
      </w:r>
      <w:proofErr w:type="gramEnd"/>
      <w:r w:rsidRPr="00CB22F3">
        <w:rPr>
          <w:rFonts w:cs="Arial"/>
          <w:lang w:bidi="en-US"/>
        </w:rPr>
        <w:t xml:space="preserve"> о уплати таксе из члана 156. ЗЈН</w:t>
      </w:r>
    </w:p>
    <w:p w14:paraId="5B18950A" w14:textId="77777777" w:rsidR="00886827" w:rsidRPr="00CB22F3" w:rsidRDefault="00886827" w:rsidP="00C47606">
      <w:pPr>
        <w:pStyle w:val="KDParagraf"/>
        <w:spacing w:before="0"/>
        <w:rPr>
          <w:rFonts w:cs="Arial"/>
          <w:lang w:bidi="en-US"/>
        </w:rPr>
      </w:pPr>
      <w:r w:rsidRPr="00CB22F3">
        <w:rPr>
          <w:rFonts w:cs="Arial"/>
          <w:lang w:bidi="en-US"/>
        </w:rPr>
        <w:t xml:space="preserve">7) </w:t>
      </w:r>
      <w:proofErr w:type="gramStart"/>
      <w:r w:rsidRPr="00CB22F3">
        <w:rPr>
          <w:rFonts w:cs="Arial"/>
          <w:lang w:bidi="en-US"/>
        </w:rPr>
        <w:t>потпис</w:t>
      </w:r>
      <w:proofErr w:type="gramEnd"/>
      <w:r w:rsidRPr="00CB22F3">
        <w:rPr>
          <w:rFonts w:cs="Arial"/>
          <w:lang w:bidi="en-US"/>
        </w:rPr>
        <w:t xml:space="preserve"> подносиоца.</w:t>
      </w:r>
    </w:p>
    <w:p w14:paraId="591A8FFA" w14:textId="77777777" w:rsidR="008824F8" w:rsidRPr="00CB22F3" w:rsidRDefault="008824F8" w:rsidP="00C47606">
      <w:pPr>
        <w:pStyle w:val="KDParagraf"/>
        <w:spacing w:before="0"/>
        <w:rPr>
          <w:rFonts w:cs="Arial"/>
          <w:b/>
          <w:lang w:val="sr-Cyrl-CS" w:bidi="en-US"/>
        </w:rPr>
      </w:pPr>
    </w:p>
    <w:p w14:paraId="6B124083" w14:textId="77777777" w:rsidR="00886827" w:rsidRPr="00CB22F3" w:rsidRDefault="00886827" w:rsidP="00C47606">
      <w:pPr>
        <w:pStyle w:val="KDParagraf"/>
        <w:spacing w:before="0"/>
        <w:rPr>
          <w:rFonts w:cs="Arial"/>
          <w:b/>
          <w:lang w:bidi="en-US"/>
        </w:rPr>
      </w:pPr>
      <w:r w:rsidRPr="00CB22F3">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3641C180" w14:textId="77777777" w:rsidR="00886827" w:rsidRPr="00CB22F3" w:rsidRDefault="00886827" w:rsidP="00C47606">
      <w:pPr>
        <w:pStyle w:val="KDParagraf"/>
        <w:spacing w:before="0"/>
        <w:rPr>
          <w:rFonts w:cs="Arial"/>
          <w:lang w:bidi="en-US"/>
        </w:rPr>
      </w:pPr>
      <w:r w:rsidRPr="00CB22F3">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13A91229" w14:textId="77777777" w:rsidR="00886827" w:rsidRPr="00CB22F3" w:rsidRDefault="00886827" w:rsidP="00C47606">
      <w:pPr>
        <w:pStyle w:val="KDParagraf"/>
        <w:spacing w:before="0"/>
        <w:rPr>
          <w:rFonts w:cs="Arial"/>
          <w:lang w:bidi="en-US"/>
        </w:rPr>
      </w:pPr>
      <w:r w:rsidRPr="00CB22F3">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82A6D62" w14:textId="77777777" w:rsidR="00886827" w:rsidRPr="00CB22F3" w:rsidRDefault="00886827" w:rsidP="00C47606">
      <w:pPr>
        <w:pStyle w:val="KDParagraf"/>
        <w:spacing w:before="0"/>
        <w:rPr>
          <w:rFonts w:cs="Arial"/>
          <w:lang w:bidi="en-US"/>
        </w:rPr>
      </w:pPr>
    </w:p>
    <w:p w14:paraId="6EB3352C" w14:textId="77777777" w:rsidR="00886827" w:rsidRPr="00CB22F3" w:rsidRDefault="00886827" w:rsidP="00C47606">
      <w:pPr>
        <w:pStyle w:val="KDParagraf"/>
        <w:spacing w:before="0"/>
        <w:rPr>
          <w:rFonts w:cs="Arial"/>
          <w:b/>
          <w:lang w:bidi="en-US"/>
        </w:rPr>
      </w:pPr>
      <w:r w:rsidRPr="00CB22F3">
        <w:rPr>
          <w:rFonts w:cs="Arial"/>
          <w:b/>
          <w:lang w:bidi="en-US"/>
        </w:rPr>
        <w:t xml:space="preserve">Износ таксе из члана 156. </w:t>
      </w:r>
      <w:proofErr w:type="gramStart"/>
      <w:r w:rsidRPr="00CB22F3">
        <w:rPr>
          <w:rFonts w:cs="Arial"/>
          <w:b/>
          <w:lang w:bidi="en-US"/>
        </w:rPr>
        <w:t>став</w:t>
      </w:r>
      <w:proofErr w:type="gramEnd"/>
      <w:r w:rsidRPr="00CB22F3">
        <w:rPr>
          <w:rFonts w:cs="Arial"/>
          <w:b/>
          <w:lang w:bidi="en-US"/>
        </w:rPr>
        <w:t xml:space="preserve"> 1. </w:t>
      </w:r>
      <w:proofErr w:type="gramStart"/>
      <w:r w:rsidRPr="00CB22F3">
        <w:rPr>
          <w:rFonts w:cs="Arial"/>
          <w:b/>
          <w:lang w:bidi="en-US"/>
        </w:rPr>
        <w:t>тач</w:t>
      </w:r>
      <w:proofErr w:type="gramEnd"/>
      <w:r w:rsidRPr="00CB22F3">
        <w:rPr>
          <w:rFonts w:cs="Arial"/>
          <w:b/>
          <w:lang w:bidi="en-US"/>
        </w:rPr>
        <w:t xml:space="preserve">. </w:t>
      </w:r>
      <w:proofErr w:type="gramStart"/>
      <w:r w:rsidRPr="00CB22F3">
        <w:rPr>
          <w:rFonts w:cs="Arial"/>
          <w:b/>
          <w:lang w:bidi="en-US"/>
        </w:rPr>
        <w:t>1)-</w:t>
      </w:r>
      <w:proofErr w:type="gramEnd"/>
      <w:r w:rsidRPr="00CB22F3">
        <w:rPr>
          <w:rFonts w:cs="Arial"/>
          <w:b/>
          <w:lang w:bidi="en-US"/>
        </w:rPr>
        <w:t xml:space="preserve"> 3) ЗЈН:</w:t>
      </w:r>
    </w:p>
    <w:p w14:paraId="6C0BBA64" w14:textId="77777777" w:rsidR="00091BB0" w:rsidRPr="00CB22F3" w:rsidRDefault="008824F8" w:rsidP="00C47606">
      <w:pPr>
        <w:pStyle w:val="KDParagraf"/>
        <w:spacing w:before="0"/>
        <w:rPr>
          <w:rFonts w:cs="Arial"/>
          <w:lang w:bidi="en-US"/>
        </w:rPr>
      </w:pPr>
      <w:r w:rsidRPr="00CB22F3">
        <w:rPr>
          <w:rFonts w:cs="Arial"/>
        </w:rPr>
        <w:t xml:space="preserve">Подносилац захтева за заштиту права дужан је да на рачун буџета Републике Србије (број рачуна: </w:t>
      </w:r>
      <w:r w:rsidRPr="00CB22F3">
        <w:rPr>
          <w:rFonts w:cs="Arial"/>
          <w:lang w:val="ru-RU"/>
        </w:rPr>
        <w:t>840-</w:t>
      </w:r>
      <w:r w:rsidRPr="00CB22F3">
        <w:rPr>
          <w:rFonts w:cs="Arial"/>
          <w:bCs/>
          <w:iCs/>
        </w:rPr>
        <w:t>30678845-06</w:t>
      </w:r>
      <w:r w:rsidRPr="00CB22F3">
        <w:rPr>
          <w:rFonts w:cs="Arial"/>
        </w:rPr>
        <w:t xml:space="preserve">, шифра плаћања 153 или 253, позив на број </w:t>
      </w:r>
      <w:r w:rsidR="003E5112" w:rsidRPr="00CB22F3">
        <w:rPr>
          <w:rFonts w:cs="Arial"/>
        </w:rPr>
        <w:t>100000092017</w:t>
      </w:r>
      <w:r w:rsidRPr="00CB22F3">
        <w:rPr>
          <w:rFonts w:cs="Arial"/>
        </w:rPr>
        <w:t xml:space="preserve">, сврха: ЗЗП, ЈП ЕПС, јн. бр. </w:t>
      </w:r>
      <w:r w:rsidR="003E5112" w:rsidRPr="00CB22F3">
        <w:rPr>
          <w:rFonts w:cs="Arial"/>
          <w:lang w:val="sr-Cyrl-RS"/>
        </w:rPr>
        <w:t>ЈНМВ</w:t>
      </w:r>
      <w:r w:rsidR="003E5112" w:rsidRPr="00CB22F3">
        <w:rPr>
          <w:rFonts w:cs="Arial"/>
        </w:rPr>
        <w:t>/1000/0009/2017</w:t>
      </w:r>
      <w:r w:rsidRPr="00CB22F3">
        <w:rPr>
          <w:rFonts w:cs="Arial"/>
        </w:rPr>
        <w:t>, прималац уплате: буџет Републике Србије) уплати таксу</w:t>
      </w:r>
      <w:r w:rsidR="00886827" w:rsidRPr="00CB22F3">
        <w:rPr>
          <w:rFonts w:cs="Arial"/>
          <w:lang w:bidi="en-US"/>
        </w:rPr>
        <w:t xml:space="preserve"> од: </w:t>
      </w:r>
      <w:r w:rsidR="00751BCE" w:rsidRPr="00CB22F3">
        <w:rPr>
          <w:rFonts w:cs="Arial"/>
          <w:b/>
          <w:lang w:val="sr-Cyrl-RS" w:bidi="en-US"/>
        </w:rPr>
        <w:t>60.000,00</w:t>
      </w:r>
      <w:r w:rsidR="00886827" w:rsidRPr="00CB22F3">
        <w:rPr>
          <w:rFonts w:cs="Arial"/>
          <w:lang w:bidi="en-US"/>
        </w:rPr>
        <w:t xml:space="preserve"> динара у поступку јавне набавке мале вредности</w:t>
      </w:r>
      <w:r w:rsidR="00751BCE" w:rsidRPr="00CB22F3">
        <w:rPr>
          <w:rFonts w:cs="Arial"/>
          <w:lang w:val="sr-Cyrl-RS" w:bidi="en-US"/>
        </w:rPr>
        <w:t>.</w:t>
      </w:r>
      <w:r w:rsidR="00886827" w:rsidRPr="00CB22F3">
        <w:rPr>
          <w:rFonts w:cs="Arial"/>
          <w:lang w:bidi="en-US"/>
        </w:rPr>
        <w:t xml:space="preserve"> </w:t>
      </w:r>
    </w:p>
    <w:p w14:paraId="18FA6D44" w14:textId="77777777" w:rsidR="00886827" w:rsidRPr="00CB22F3" w:rsidRDefault="00886827" w:rsidP="00C47606">
      <w:pPr>
        <w:pStyle w:val="KDParagraf"/>
        <w:spacing w:before="0"/>
        <w:rPr>
          <w:rFonts w:cs="Arial"/>
          <w:lang w:bidi="en-US"/>
        </w:rPr>
      </w:pPr>
      <w:r w:rsidRPr="00CB22F3">
        <w:rPr>
          <w:rFonts w:cs="Arial"/>
          <w:lang w:bidi="en-US"/>
        </w:rPr>
        <w:t>Свака странка у поступку сноси трошкове које проузрокује својим радњама.</w:t>
      </w:r>
    </w:p>
    <w:p w14:paraId="5A3E8293" w14:textId="77777777" w:rsidR="00886827" w:rsidRPr="00CB22F3" w:rsidRDefault="00886827" w:rsidP="00C47606">
      <w:pPr>
        <w:pStyle w:val="KDParagraf"/>
        <w:spacing w:before="0"/>
        <w:rPr>
          <w:rFonts w:cs="Arial"/>
          <w:lang w:bidi="en-US"/>
        </w:rPr>
      </w:pPr>
      <w:r w:rsidRPr="00CB22F3">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B241613" w14:textId="77777777" w:rsidR="00886827" w:rsidRPr="00CB22F3" w:rsidRDefault="00886827" w:rsidP="00C47606">
      <w:pPr>
        <w:pStyle w:val="KDParagraf"/>
        <w:spacing w:before="0"/>
        <w:rPr>
          <w:rFonts w:cs="Arial"/>
          <w:lang w:bidi="en-US"/>
        </w:rPr>
      </w:pPr>
      <w:r w:rsidRPr="00CB22F3">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26F941F" w14:textId="77777777" w:rsidR="00886827" w:rsidRPr="00CB22F3" w:rsidRDefault="00886827" w:rsidP="00C47606">
      <w:pPr>
        <w:pStyle w:val="KDParagraf"/>
        <w:spacing w:before="0"/>
        <w:rPr>
          <w:rFonts w:cs="Arial"/>
          <w:lang w:bidi="en-US"/>
        </w:rPr>
      </w:pPr>
      <w:r w:rsidRPr="00CB22F3">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D922C19" w14:textId="77777777" w:rsidR="00886827" w:rsidRPr="00CB22F3" w:rsidRDefault="00886827" w:rsidP="00C47606">
      <w:pPr>
        <w:pStyle w:val="KDParagraf"/>
        <w:spacing w:before="0"/>
        <w:rPr>
          <w:rFonts w:cs="Arial"/>
          <w:lang w:bidi="en-US"/>
        </w:rPr>
      </w:pPr>
      <w:r w:rsidRPr="00CB22F3">
        <w:rPr>
          <w:rFonts w:cs="Arial"/>
          <w:lang w:bidi="en-US"/>
        </w:rPr>
        <w:t>Странке у захтеву морају прецизно да наведу трошкове за које траже накнаду.</w:t>
      </w:r>
    </w:p>
    <w:p w14:paraId="5BB295D2" w14:textId="77777777" w:rsidR="00886827" w:rsidRPr="00CB22F3" w:rsidRDefault="00886827" w:rsidP="00C47606">
      <w:pPr>
        <w:pStyle w:val="KDParagraf"/>
        <w:spacing w:before="0"/>
        <w:rPr>
          <w:rFonts w:cs="Arial"/>
          <w:lang w:bidi="en-US"/>
        </w:rPr>
      </w:pPr>
      <w:r w:rsidRPr="00CB22F3">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6D2A71DA" w14:textId="77777777" w:rsidR="00886827" w:rsidRPr="00CB22F3" w:rsidRDefault="00886827" w:rsidP="00C47606">
      <w:pPr>
        <w:pStyle w:val="KDParagraf"/>
        <w:spacing w:before="0"/>
        <w:rPr>
          <w:rFonts w:cs="Arial"/>
          <w:lang w:bidi="en-US"/>
        </w:rPr>
      </w:pPr>
      <w:r w:rsidRPr="00CB22F3">
        <w:rPr>
          <w:rFonts w:cs="Arial"/>
          <w:lang w:bidi="en-US"/>
        </w:rPr>
        <w:t>О трошковима одлучује Републичка комисија. Одлука Републичке комисије је извршни наслов.</w:t>
      </w:r>
    </w:p>
    <w:p w14:paraId="105EACDD" w14:textId="77777777" w:rsidR="00886827" w:rsidRPr="00CB22F3" w:rsidRDefault="00886827" w:rsidP="00C47606">
      <w:pPr>
        <w:pStyle w:val="KDParagraf"/>
        <w:spacing w:before="0"/>
        <w:rPr>
          <w:rFonts w:cs="Arial"/>
          <w:lang w:bidi="en-US"/>
        </w:rPr>
      </w:pPr>
    </w:p>
    <w:p w14:paraId="1B1A46B8" w14:textId="77777777" w:rsidR="00886827" w:rsidRPr="00CB22F3" w:rsidRDefault="00886827" w:rsidP="00C47606">
      <w:pPr>
        <w:pStyle w:val="KDParagraf"/>
        <w:spacing w:before="0"/>
        <w:rPr>
          <w:rFonts w:cs="Arial"/>
          <w:b/>
          <w:lang w:bidi="en-US"/>
        </w:rPr>
      </w:pPr>
      <w:r w:rsidRPr="00CB22F3">
        <w:rPr>
          <w:rFonts w:cs="Arial"/>
          <w:b/>
          <w:lang w:bidi="en-US"/>
        </w:rPr>
        <w:t xml:space="preserve">Детаљно упутство о потврди из члана 151. </w:t>
      </w:r>
      <w:proofErr w:type="gramStart"/>
      <w:r w:rsidRPr="00CB22F3">
        <w:rPr>
          <w:rFonts w:cs="Arial"/>
          <w:b/>
          <w:lang w:bidi="en-US"/>
        </w:rPr>
        <w:t>став</w:t>
      </w:r>
      <w:proofErr w:type="gramEnd"/>
      <w:r w:rsidRPr="00CB22F3">
        <w:rPr>
          <w:rFonts w:cs="Arial"/>
          <w:b/>
          <w:lang w:bidi="en-US"/>
        </w:rPr>
        <w:t xml:space="preserve"> 1. </w:t>
      </w:r>
      <w:proofErr w:type="gramStart"/>
      <w:r w:rsidRPr="00CB22F3">
        <w:rPr>
          <w:rFonts w:cs="Arial"/>
          <w:b/>
          <w:lang w:bidi="en-US"/>
        </w:rPr>
        <w:t>тачка</w:t>
      </w:r>
      <w:proofErr w:type="gramEnd"/>
      <w:r w:rsidRPr="00CB22F3">
        <w:rPr>
          <w:rFonts w:cs="Arial"/>
          <w:b/>
          <w:lang w:bidi="en-US"/>
        </w:rPr>
        <w:t xml:space="preserve"> 6) ЗЈН</w:t>
      </w:r>
    </w:p>
    <w:p w14:paraId="5A17CFAB" w14:textId="77777777" w:rsidR="00886827" w:rsidRPr="00CB22F3" w:rsidRDefault="008824F8" w:rsidP="00C47606">
      <w:pPr>
        <w:pStyle w:val="KDParagraf"/>
        <w:spacing w:before="0"/>
        <w:rPr>
          <w:rFonts w:cs="Arial"/>
          <w:lang w:bidi="en-US"/>
        </w:rPr>
      </w:pPr>
      <w:r w:rsidRPr="00CB22F3">
        <w:rPr>
          <w:rFonts w:cs="Arial"/>
          <w:lang w:val="sr-Cyrl-CS" w:bidi="en-US"/>
        </w:rPr>
        <w:t xml:space="preserve">Потврда </w:t>
      </w:r>
      <w:r w:rsidR="00886827" w:rsidRPr="00CB22F3">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EFB46EE" w14:textId="77777777" w:rsidR="004A7215" w:rsidRPr="00CB22F3" w:rsidRDefault="004A7215" w:rsidP="00C47606">
      <w:pPr>
        <w:pStyle w:val="KDParagraf"/>
        <w:spacing w:before="0"/>
        <w:rPr>
          <w:rFonts w:cs="Arial"/>
          <w:lang w:bidi="en-US"/>
        </w:rPr>
      </w:pPr>
    </w:p>
    <w:p w14:paraId="5E86B041" w14:textId="77777777" w:rsidR="00886827" w:rsidRPr="00CB22F3" w:rsidRDefault="00886827" w:rsidP="00C47606">
      <w:pPr>
        <w:pStyle w:val="KDParagraf"/>
        <w:spacing w:before="0"/>
        <w:rPr>
          <w:rFonts w:cs="Arial"/>
          <w:lang w:bidi="en-US"/>
        </w:rPr>
      </w:pPr>
      <w:r w:rsidRPr="00CB22F3">
        <w:rPr>
          <w:rFonts w:cs="Arial"/>
          <w:lang w:bidi="en-US"/>
        </w:rPr>
        <w:t>Чланом 151. Закона о јавним набавкама („</w:t>
      </w:r>
      <w:proofErr w:type="gramStart"/>
      <w:r w:rsidRPr="00CB22F3">
        <w:rPr>
          <w:rFonts w:cs="Arial"/>
          <w:lang w:bidi="en-US"/>
        </w:rPr>
        <w:t>Службени  гласник</w:t>
      </w:r>
      <w:proofErr w:type="gramEnd"/>
      <w:r w:rsidRPr="00CB22F3">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08DD1824" w14:textId="77777777" w:rsidR="004A7215" w:rsidRPr="00CB22F3" w:rsidRDefault="004A7215" w:rsidP="00C47606">
      <w:pPr>
        <w:pStyle w:val="KDParagraf"/>
        <w:spacing w:before="0"/>
        <w:rPr>
          <w:rFonts w:cs="Arial"/>
          <w:lang w:bidi="en-US"/>
        </w:rPr>
      </w:pPr>
    </w:p>
    <w:p w14:paraId="7024A559" w14:textId="77777777" w:rsidR="00886827" w:rsidRPr="00CB22F3" w:rsidRDefault="00886827" w:rsidP="00C47606">
      <w:pPr>
        <w:pStyle w:val="KDParagraf"/>
        <w:spacing w:before="0"/>
        <w:rPr>
          <w:rFonts w:cs="Arial"/>
          <w:lang w:bidi="en-US"/>
        </w:rPr>
      </w:pPr>
      <w:r w:rsidRPr="00CB22F3">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8E82B36" w14:textId="77777777" w:rsidR="00886827" w:rsidRPr="00CB22F3" w:rsidRDefault="00886827" w:rsidP="00C47606">
      <w:pPr>
        <w:pStyle w:val="KDParagraf"/>
        <w:spacing w:before="0"/>
        <w:rPr>
          <w:rFonts w:cs="Arial"/>
          <w:lang w:bidi="en-US"/>
        </w:rPr>
      </w:pPr>
      <w:r w:rsidRPr="00CB22F3">
        <w:rPr>
          <w:rFonts w:cs="Arial"/>
          <w:lang w:bidi="en-US"/>
        </w:rPr>
        <w:t xml:space="preserve">Као доказ о уплати таксе, у смислу члана 151. </w:t>
      </w:r>
      <w:proofErr w:type="gramStart"/>
      <w:r w:rsidRPr="00CB22F3">
        <w:rPr>
          <w:rFonts w:cs="Arial"/>
          <w:lang w:bidi="en-US"/>
        </w:rPr>
        <w:t>став</w:t>
      </w:r>
      <w:proofErr w:type="gramEnd"/>
      <w:r w:rsidRPr="00CB22F3">
        <w:rPr>
          <w:rFonts w:cs="Arial"/>
          <w:lang w:bidi="en-US"/>
        </w:rPr>
        <w:t xml:space="preserve"> 1. </w:t>
      </w:r>
      <w:proofErr w:type="gramStart"/>
      <w:r w:rsidRPr="00CB22F3">
        <w:rPr>
          <w:rFonts w:cs="Arial"/>
          <w:lang w:bidi="en-US"/>
        </w:rPr>
        <w:t>тачка</w:t>
      </w:r>
      <w:proofErr w:type="gramEnd"/>
      <w:r w:rsidRPr="00CB22F3">
        <w:rPr>
          <w:rFonts w:cs="Arial"/>
          <w:lang w:bidi="en-US"/>
        </w:rPr>
        <w:t xml:space="preserve"> 6) ЗЈН, прихватиће се:</w:t>
      </w:r>
    </w:p>
    <w:p w14:paraId="0DCE9568" w14:textId="77777777" w:rsidR="00886827" w:rsidRPr="00CB22F3" w:rsidRDefault="00886827" w:rsidP="00C47606">
      <w:pPr>
        <w:pStyle w:val="KDParagraf"/>
        <w:spacing w:before="0"/>
        <w:rPr>
          <w:rFonts w:cs="Arial"/>
          <w:lang w:bidi="en-US"/>
        </w:rPr>
      </w:pPr>
    </w:p>
    <w:p w14:paraId="494661A4" w14:textId="77777777" w:rsidR="00886827" w:rsidRPr="00CB22F3" w:rsidRDefault="00886827" w:rsidP="00C47606">
      <w:pPr>
        <w:pStyle w:val="KDParagraf"/>
        <w:spacing w:before="0"/>
        <w:rPr>
          <w:rFonts w:cs="Arial"/>
          <w:lang w:bidi="en-US"/>
        </w:rPr>
      </w:pPr>
      <w:r w:rsidRPr="00CB22F3">
        <w:rPr>
          <w:rFonts w:cs="Arial"/>
          <w:lang w:bidi="en-US"/>
        </w:rPr>
        <w:t>1. Потврда о извршеној уплати таксе из члана 156. ЗЈН која садржи следеће елементе:</w:t>
      </w:r>
    </w:p>
    <w:p w14:paraId="2C1CA686" w14:textId="77777777" w:rsidR="00886827" w:rsidRPr="00CB22F3" w:rsidRDefault="00886827" w:rsidP="00C47606">
      <w:pPr>
        <w:pStyle w:val="KDParagraf"/>
        <w:spacing w:before="0"/>
        <w:rPr>
          <w:rFonts w:cs="Arial"/>
          <w:lang w:bidi="en-US"/>
        </w:rPr>
      </w:pPr>
      <w:r w:rsidRPr="00CB22F3">
        <w:rPr>
          <w:rFonts w:cs="Arial"/>
          <w:lang w:bidi="en-US"/>
        </w:rPr>
        <w:t xml:space="preserve">(1) </w:t>
      </w:r>
      <w:proofErr w:type="gramStart"/>
      <w:r w:rsidRPr="00CB22F3">
        <w:rPr>
          <w:rFonts w:cs="Arial"/>
          <w:lang w:bidi="en-US"/>
        </w:rPr>
        <w:t>да</w:t>
      </w:r>
      <w:proofErr w:type="gramEnd"/>
      <w:r w:rsidRPr="00CB22F3">
        <w:rPr>
          <w:rFonts w:cs="Arial"/>
          <w:lang w:bidi="en-US"/>
        </w:rPr>
        <w:t xml:space="preserve"> буде издата од стране банке и да садржи печат банке;</w:t>
      </w:r>
    </w:p>
    <w:p w14:paraId="622D2344" w14:textId="77777777" w:rsidR="00886827" w:rsidRPr="00CB22F3" w:rsidRDefault="00886827" w:rsidP="00C47606">
      <w:pPr>
        <w:pStyle w:val="KDParagraf"/>
        <w:spacing w:before="0"/>
        <w:rPr>
          <w:rFonts w:cs="Arial"/>
          <w:lang w:bidi="en-US"/>
        </w:rPr>
      </w:pPr>
      <w:r w:rsidRPr="00CB22F3">
        <w:rPr>
          <w:rFonts w:cs="Arial"/>
          <w:lang w:bidi="en-US"/>
        </w:rPr>
        <w:t xml:space="preserve">(2) </w:t>
      </w:r>
      <w:proofErr w:type="gramStart"/>
      <w:r w:rsidRPr="00CB22F3">
        <w:rPr>
          <w:rFonts w:cs="Arial"/>
          <w:lang w:bidi="en-US"/>
        </w:rPr>
        <w:t>да</w:t>
      </w:r>
      <w:proofErr w:type="gramEnd"/>
      <w:r w:rsidRPr="00CB22F3">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8AED791" w14:textId="77777777" w:rsidR="00886827" w:rsidRPr="00CB22F3" w:rsidRDefault="00886827" w:rsidP="00C47606">
      <w:pPr>
        <w:pStyle w:val="KDParagraf"/>
        <w:spacing w:before="0"/>
        <w:rPr>
          <w:rFonts w:cs="Arial"/>
          <w:lang w:bidi="en-US"/>
        </w:rPr>
      </w:pPr>
      <w:r w:rsidRPr="00CB22F3">
        <w:rPr>
          <w:rFonts w:cs="Arial"/>
          <w:lang w:bidi="en-US"/>
        </w:rPr>
        <w:t xml:space="preserve">(3) </w:t>
      </w:r>
      <w:proofErr w:type="gramStart"/>
      <w:r w:rsidRPr="00CB22F3">
        <w:rPr>
          <w:rFonts w:cs="Arial"/>
          <w:lang w:bidi="en-US"/>
        </w:rPr>
        <w:t>износ</w:t>
      </w:r>
      <w:proofErr w:type="gramEnd"/>
      <w:r w:rsidRPr="00CB22F3">
        <w:rPr>
          <w:rFonts w:cs="Arial"/>
          <w:lang w:bidi="en-US"/>
        </w:rPr>
        <w:t xml:space="preserve"> таксе из члана 156. ЗЈН чија се уплата врши;</w:t>
      </w:r>
    </w:p>
    <w:p w14:paraId="6690DD25" w14:textId="77777777" w:rsidR="00886827" w:rsidRPr="00CB22F3" w:rsidRDefault="00886827" w:rsidP="00C47606">
      <w:pPr>
        <w:pStyle w:val="KDParagraf"/>
        <w:spacing w:before="0"/>
        <w:rPr>
          <w:rFonts w:cs="Arial"/>
          <w:lang w:bidi="en-US"/>
        </w:rPr>
      </w:pPr>
      <w:r w:rsidRPr="00CB22F3">
        <w:rPr>
          <w:rFonts w:cs="Arial"/>
          <w:lang w:bidi="en-US"/>
        </w:rPr>
        <w:t xml:space="preserve">(4) </w:t>
      </w:r>
      <w:proofErr w:type="gramStart"/>
      <w:r w:rsidRPr="00CB22F3">
        <w:rPr>
          <w:rFonts w:cs="Arial"/>
          <w:lang w:bidi="en-US"/>
        </w:rPr>
        <w:t>број</w:t>
      </w:r>
      <w:proofErr w:type="gramEnd"/>
      <w:r w:rsidRPr="00CB22F3">
        <w:rPr>
          <w:rFonts w:cs="Arial"/>
          <w:lang w:bidi="en-US"/>
        </w:rPr>
        <w:t xml:space="preserve"> рачуна: 840-30678845-06;</w:t>
      </w:r>
    </w:p>
    <w:p w14:paraId="5E80BDDD" w14:textId="77777777" w:rsidR="00886827" w:rsidRPr="00CB22F3" w:rsidRDefault="00886827" w:rsidP="00C47606">
      <w:pPr>
        <w:pStyle w:val="KDParagraf"/>
        <w:spacing w:before="0"/>
        <w:rPr>
          <w:rFonts w:cs="Arial"/>
          <w:lang w:bidi="en-US"/>
        </w:rPr>
      </w:pPr>
      <w:r w:rsidRPr="00CB22F3">
        <w:rPr>
          <w:rFonts w:cs="Arial"/>
          <w:lang w:bidi="en-US"/>
        </w:rPr>
        <w:t xml:space="preserve">(5) </w:t>
      </w:r>
      <w:proofErr w:type="gramStart"/>
      <w:r w:rsidRPr="00CB22F3">
        <w:rPr>
          <w:rFonts w:cs="Arial"/>
          <w:lang w:bidi="en-US"/>
        </w:rPr>
        <w:t>шифру</w:t>
      </w:r>
      <w:proofErr w:type="gramEnd"/>
      <w:r w:rsidRPr="00CB22F3">
        <w:rPr>
          <w:rFonts w:cs="Arial"/>
          <w:lang w:bidi="en-US"/>
        </w:rPr>
        <w:t xml:space="preserve"> плаћања: 153 или 253;</w:t>
      </w:r>
    </w:p>
    <w:p w14:paraId="0C00B6EF" w14:textId="77777777" w:rsidR="00886827" w:rsidRPr="00CB22F3" w:rsidRDefault="00886827" w:rsidP="00C47606">
      <w:pPr>
        <w:pStyle w:val="KDParagraf"/>
        <w:spacing w:before="0"/>
        <w:rPr>
          <w:rFonts w:cs="Arial"/>
          <w:lang w:bidi="en-US"/>
        </w:rPr>
      </w:pPr>
      <w:r w:rsidRPr="00CB22F3">
        <w:rPr>
          <w:rFonts w:cs="Arial"/>
          <w:lang w:bidi="en-US"/>
        </w:rPr>
        <w:t xml:space="preserve">(6) </w:t>
      </w:r>
      <w:proofErr w:type="gramStart"/>
      <w:r w:rsidRPr="00CB22F3">
        <w:rPr>
          <w:rFonts w:cs="Arial"/>
          <w:lang w:bidi="en-US"/>
        </w:rPr>
        <w:t>позив</w:t>
      </w:r>
      <w:proofErr w:type="gramEnd"/>
      <w:r w:rsidRPr="00CB22F3">
        <w:rPr>
          <w:rFonts w:cs="Arial"/>
          <w:lang w:bidi="en-US"/>
        </w:rPr>
        <w:t xml:space="preserve"> на број: подаци о броју или ознаци јавне набавке поводом које се подноси захтев за заштиту права;</w:t>
      </w:r>
    </w:p>
    <w:p w14:paraId="127694AB" w14:textId="77777777" w:rsidR="00886827" w:rsidRPr="00CB22F3" w:rsidRDefault="00886827" w:rsidP="00C47606">
      <w:pPr>
        <w:pStyle w:val="KDParagraf"/>
        <w:spacing w:before="0"/>
        <w:rPr>
          <w:rFonts w:cs="Arial"/>
          <w:lang w:bidi="en-US"/>
        </w:rPr>
      </w:pPr>
      <w:r w:rsidRPr="00CB22F3">
        <w:rPr>
          <w:rFonts w:cs="Arial"/>
          <w:lang w:bidi="en-US"/>
        </w:rPr>
        <w:t xml:space="preserve">(7) </w:t>
      </w:r>
      <w:proofErr w:type="gramStart"/>
      <w:r w:rsidRPr="00CB22F3">
        <w:rPr>
          <w:rFonts w:cs="Arial"/>
          <w:lang w:bidi="en-US"/>
        </w:rPr>
        <w:t>сврха</w:t>
      </w:r>
      <w:proofErr w:type="gramEnd"/>
      <w:r w:rsidRPr="00CB22F3">
        <w:rPr>
          <w:rFonts w:cs="Arial"/>
          <w:lang w:bidi="en-US"/>
        </w:rPr>
        <w:t>: ЗЗП; назив наручиоца; број или ознака јавне набавке поводом које се подноси захтев за заштиту права;</w:t>
      </w:r>
    </w:p>
    <w:p w14:paraId="6A320D2E" w14:textId="77777777" w:rsidR="00886827" w:rsidRPr="00CB22F3" w:rsidRDefault="00886827" w:rsidP="00C47606">
      <w:pPr>
        <w:pStyle w:val="KDParagraf"/>
        <w:spacing w:before="0"/>
        <w:rPr>
          <w:rFonts w:cs="Arial"/>
          <w:lang w:bidi="en-US"/>
        </w:rPr>
      </w:pPr>
      <w:r w:rsidRPr="00CB22F3">
        <w:rPr>
          <w:rFonts w:cs="Arial"/>
          <w:lang w:bidi="en-US"/>
        </w:rPr>
        <w:t xml:space="preserve">(8) </w:t>
      </w:r>
      <w:proofErr w:type="gramStart"/>
      <w:r w:rsidRPr="00CB22F3">
        <w:rPr>
          <w:rFonts w:cs="Arial"/>
          <w:lang w:bidi="en-US"/>
        </w:rPr>
        <w:t>корисник</w:t>
      </w:r>
      <w:proofErr w:type="gramEnd"/>
      <w:r w:rsidRPr="00CB22F3">
        <w:rPr>
          <w:rFonts w:cs="Arial"/>
          <w:lang w:bidi="en-US"/>
        </w:rPr>
        <w:t>: буџет Републике Србије;</w:t>
      </w:r>
    </w:p>
    <w:p w14:paraId="1D308C3C" w14:textId="77777777" w:rsidR="00886827" w:rsidRPr="00CB22F3" w:rsidRDefault="00886827" w:rsidP="00C47606">
      <w:pPr>
        <w:pStyle w:val="KDParagraf"/>
        <w:spacing w:before="0"/>
        <w:rPr>
          <w:rFonts w:cs="Arial"/>
          <w:lang w:bidi="en-US"/>
        </w:rPr>
      </w:pPr>
      <w:r w:rsidRPr="00CB22F3">
        <w:rPr>
          <w:rFonts w:cs="Arial"/>
          <w:lang w:bidi="en-US"/>
        </w:rPr>
        <w:t xml:space="preserve">(9) </w:t>
      </w:r>
      <w:proofErr w:type="gramStart"/>
      <w:r w:rsidRPr="00CB22F3">
        <w:rPr>
          <w:rFonts w:cs="Arial"/>
          <w:lang w:bidi="en-US"/>
        </w:rPr>
        <w:t>назив</w:t>
      </w:r>
      <w:proofErr w:type="gramEnd"/>
      <w:r w:rsidRPr="00CB22F3">
        <w:rPr>
          <w:rFonts w:cs="Arial"/>
          <w:lang w:bidi="en-US"/>
        </w:rPr>
        <w:t xml:space="preserve"> уплатиоца, односно назив подносиоца захтева за заштиту права за којег је извршена уплата таксе;</w:t>
      </w:r>
    </w:p>
    <w:p w14:paraId="6A808A33" w14:textId="77777777" w:rsidR="00886827" w:rsidRPr="00CB22F3" w:rsidRDefault="00886827" w:rsidP="00C47606">
      <w:pPr>
        <w:pStyle w:val="KDParagraf"/>
        <w:spacing w:before="0"/>
        <w:rPr>
          <w:rFonts w:cs="Arial"/>
          <w:lang w:bidi="en-US"/>
        </w:rPr>
      </w:pPr>
      <w:r w:rsidRPr="00CB22F3">
        <w:rPr>
          <w:rFonts w:cs="Arial"/>
          <w:lang w:bidi="en-US"/>
        </w:rPr>
        <w:t xml:space="preserve">(10) </w:t>
      </w:r>
      <w:proofErr w:type="gramStart"/>
      <w:r w:rsidRPr="00CB22F3">
        <w:rPr>
          <w:rFonts w:cs="Arial"/>
          <w:lang w:bidi="en-US"/>
        </w:rPr>
        <w:t>потпис</w:t>
      </w:r>
      <w:proofErr w:type="gramEnd"/>
      <w:r w:rsidRPr="00CB22F3">
        <w:rPr>
          <w:rFonts w:cs="Arial"/>
          <w:lang w:bidi="en-US"/>
        </w:rPr>
        <w:t xml:space="preserve"> овлашћеног лица банке.</w:t>
      </w:r>
    </w:p>
    <w:p w14:paraId="6042AD67" w14:textId="77777777" w:rsidR="00886827" w:rsidRPr="00CB22F3" w:rsidRDefault="00886827" w:rsidP="00C47606">
      <w:pPr>
        <w:pStyle w:val="KDParagraf"/>
        <w:spacing w:before="0"/>
        <w:rPr>
          <w:rFonts w:cs="Arial"/>
          <w:lang w:bidi="en-US"/>
        </w:rPr>
      </w:pPr>
      <w:r w:rsidRPr="00CB22F3">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A87D5A8" w14:textId="3B8B871E" w:rsidR="00886827" w:rsidRPr="00CB22F3" w:rsidRDefault="00886827" w:rsidP="00C47606">
      <w:pPr>
        <w:pStyle w:val="KDParagraf"/>
        <w:spacing w:before="0"/>
        <w:rPr>
          <w:rFonts w:cs="Arial"/>
          <w:lang w:bidi="en-US"/>
        </w:rPr>
      </w:pPr>
      <w:proofErr w:type="gramStart"/>
      <w:r w:rsidRPr="00CB22F3">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4A7215" w:rsidRPr="00CB22F3">
        <w:rPr>
          <w:rFonts w:cs="Arial"/>
          <w:lang w:val="sr-Cyrl-RS" w:bidi="en-US"/>
        </w:rPr>
        <w:t xml:space="preserve"> </w:t>
      </w:r>
      <w:r w:rsidRPr="00CB22F3">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roofErr w:type="gramEnd"/>
    </w:p>
    <w:p w14:paraId="181C50CC" w14:textId="77777777" w:rsidR="00886827" w:rsidRPr="00CB22F3" w:rsidRDefault="00886827" w:rsidP="00C47606">
      <w:pPr>
        <w:pStyle w:val="KDParagraf"/>
        <w:spacing w:before="0"/>
        <w:rPr>
          <w:rFonts w:cs="Arial"/>
          <w:lang w:bidi="en-US"/>
        </w:rPr>
      </w:pPr>
      <w:r w:rsidRPr="00CB22F3">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2CB5580" w14:textId="77777777" w:rsidR="004A7215" w:rsidRPr="00CB22F3" w:rsidRDefault="004A7215" w:rsidP="00C47606">
      <w:pPr>
        <w:pStyle w:val="KDParagraf"/>
        <w:spacing w:before="0"/>
        <w:rPr>
          <w:rFonts w:cs="Arial"/>
          <w:lang w:bidi="en-US"/>
        </w:rPr>
      </w:pPr>
    </w:p>
    <w:p w14:paraId="11544F85" w14:textId="77777777" w:rsidR="00886827" w:rsidRPr="00CB22F3" w:rsidRDefault="00886827" w:rsidP="00C47606">
      <w:pPr>
        <w:pStyle w:val="KDParagraf"/>
        <w:spacing w:before="0"/>
        <w:rPr>
          <w:rFonts w:cs="Arial"/>
          <w:lang w:val="sr-Cyrl-CS" w:bidi="en-US"/>
        </w:rPr>
      </w:pPr>
      <w:r w:rsidRPr="00CB22F3">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CB22F3">
          <w:rPr>
            <w:rFonts w:cs="Arial"/>
            <w:lang w:bidi="en-US"/>
          </w:rPr>
          <w:t>http://www.kjn.gov.rs/ci/uputstvo-o-uplati-republicke-administrativne-takse.html</w:t>
        </w:r>
      </w:hyperlink>
      <w:r w:rsidR="008824F8" w:rsidRPr="00CB22F3">
        <w:rPr>
          <w:rFonts w:cs="Arial"/>
          <w:lang w:val="sr-Cyrl-CS" w:bidi="en-US"/>
        </w:rPr>
        <w:t>и http://www.kjn.gov.rs/download/Taksa-popunjeni-nalozi-ci.pdf</w:t>
      </w:r>
    </w:p>
    <w:p w14:paraId="6A7B57A3" w14:textId="77777777" w:rsidR="00886827" w:rsidRPr="00CB22F3" w:rsidRDefault="00886827" w:rsidP="00C47606">
      <w:pPr>
        <w:pStyle w:val="KDParagraf"/>
        <w:spacing w:before="0"/>
        <w:rPr>
          <w:rFonts w:cs="Arial"/>
          <w:lang w:bidi="en-US"/>
        </w:rPr>
      </w:pPr>
    </w:p>
    <w:p w14:paraId="18DDFC82" w14:textId="77777777" w:rsidR="00886827" w:rsidRPr="00CB22F3" w:rsidRDefault="00886827" w:rsidP="00C47606">
      <w:pPr>
        <w:pStyle w:val="KDParagraf"/>
        <w:spacing w:before="0"/>
        <w:rPr>
          <w:rFonts w:cs="Arial"/>
          <w:lang w:bidi="en-US"/>
        </w:rPr>
      </w:pPr>
      <w:r w:rsidRPr="00CB22F3">
        <w:rPr>
          <w:rFonts w:cs="Arial"/>
          <w:lang w:bidi="en-US"/>
        </w:rPr>
        <w:t>УПЛАТА ИЗ ИНОСТРАНСТВА</w:t>
      </w:r>
    </w:p>
    <w:p w14:paraId="172CB71C" w14:textId="77777777" w:rsidR="00886827" w:rsidRPr="00CB22F3" w:rsidRDefault="00886827" w:rsidP="00C47606">
      <w:pPr>
        <w:pStyle w:val="KDParagraf"/>
        <w:spacing w:before="0"/>
        <w:rPr>
          <w:rFonts w:cs="Arial"/>
          <w:lang w:bidi="en-US"/>
        </w:rPr>
      </w:pPr>
      <w:r w:rsidRPr="00CB22F3">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9796346" w14:textId="77777777" w:rsidR="00886827" w:rsidRPr="00CB22F3" w:rsidRDefault="00886827" w:rsidP="00C47606">
      <w:pPr>
        <w:pStyle w:val="KDParagraf"/>
        <w:spacing w:before="0"/>
        <w:rPr>
          <w:rFonts w:cs="Arial"/>
          <w:lang w:bidi="en-US"/>
        </w:rPr>
      </w:pPr>
    </w:p>
    <w:p w14:paraId="30E22D74" w14:textId="77777777" w:rsidR="00886827" w:rsidRPr="00CB22F3" w:rsidRDefault="00886827" w:rsidP="00C47606">
      <w:pPr>
        <w:pStyle w:val="KDParagraf"/>
        <w:spacing w:before="0"/>
        <w:rPr>
          <w:rFonts w:cs="Arial"/>
          <w:lang w:bidi="en-US"/>
        </w:rPr>
      </w:pPr>
      <w:r w:rsidRPr="00CB22F3">
        <w:rPr>
          <w:rFonts w:cs="Arial"/>
          <w:lang w:bidi="en-US"/>
        </w:rPr>
        <w:t>НАЗИВ И АДРЕСА БАНКЕ:</w:t>
      </w:r>
    </w:p>
    <w:p w14:paraId="6FF67761" w14:textId="77777777" w:rsidR="00886827" w:rsidRPr="00CB22F3" w:rsidRDefault="00886827" w:rsidP="00C47606">
      <w:pPr>
        <w:pStyle w:val="KDParagraf"/>
        <w:spacing w:before="0"/>
        <w:rPr>
          <w:rFonts w:cs="Arial"/>
          <w:lang w:bidi="en-US"/>
        </w:rPr>
      </w:pPr>
      <w:r w:rsidRPr="00CB22F3">
        <w:rPr>
          <w:rFonts w:cs="Arial"/>
          <w:lang w:bidi="en-US"/>
        </w:rPr>
        <w:t>Народна банка Србије (НБС)</w:t>
      </w:r>
    </w:p>
    <w:p w14:paraId="5D4EC5F0" w14:textId="77777777" w:rsidR="00886827" w:rsidRPr="00CB22F3" w:rsidRDefault="00886827" w:rsidP="00C47606">
      <w:pPr>
        <w:pStyle w:val="KDParagraf"/>
        <w:spacing w:before="0"/>
        <w:rPr>
          <w:rFonts w:cs="Arial"/>
          <w:lang w:bidi="en-US"/>
        </w:rPr>
      </w:pPr>
      <w:proofErr w:type="gramStart"/>
      <w:r w:rsidRPr="00CB22F3">
        <w:rPr>
          <w:rFonts w:cs="Arial"/>
          <w:lang w:bidi="en-US"/>
        </w:rPr>
        <w:t>11000</w:t>
      </w:r>
      <w:proofErr w:type="gramEnd"/>
      <w:r w:rsidRPr="00CB22F3">
        <w:rPr>
          <w:rFonts w:cs="Arial"/>
          <w:lang w:bidi="en-US"/>
        </w:rPr>
        <w:t xml:space="preserve"> Београд, ул. Немањина бр. 17</w:t>
      </w:r>
    </w:p>
    <w:p w14:paraId="320C7236" w14:textId="77777777" w:rsidR="00886827" w:rsidRPr="00CB22F3" w:rsidRDefault="00886827" w:rsidP="00C47606">
      <w:pPr>
        <w:pStyle w:val="KDParagraf"/>
        <w:spacing w:before="0"/>
        <w:rPr>
          <w:rFonts w:cs="Arial"/>
          <w:lang w:bidi="en-US"/>
        </w:rPr>
      </w:pPr>
      <w:r w:rsidRPr="00CB22F3">
        <w:rPr>
          <w:rFonts w:cs="Arial"/>
          <w:lang w:bidi="en-US"/>
        </w:rPr>
        <w:t>Србија</w:t>
      </w:r>
    </w:p>
    <w:p w14:paraId="22865C48" w14:textId="77777777" w:rsidR="00886827" w:rsidRPr="00CB22F3" w:rsidRDefault="00886827" w:rsidP="00C47606">
      <w:pPr>
        <w:pStyle w:val="KDParagraf"/>
        <w:spacing w:before="0"/>
        <w:rPr>
          <w:rFonts w:cs="Arial"/>
          <w:lang w:bidi="en-US"/>
        </w:rPr>
      </w:pPr>
      <w:r w:rsidRPr="00CB22F3">
        <w:rPr>
          <w:rFonts w:cs="Arial"/>
          <w:lang w:bidi="en-US"/>
        </w:rPr>
        <w:t>SWIFT CODE: NBSRRSBGXXX</w:t>
      </w:r>
    </w:p>
    <w:p w14:paraId="178F07C2" w14:textId="77777777" w:rsidR="00886827" w:rsidRPr="00CB22F3" w:rsidRDefault="00886827" w:rsidP="00C47606">
      <w:pPr>
        <w:pStyle w:val="KDParagraf"/>
        <w:spacing w:before="0"/>
        <w:rPr>
          <w:rFonts w:cs="Arial"/>
          <w:lang w:bidi="en-US"/>
        </w:rPr>
      </w:pPr>
    </w:p>
    <w:p w14:paraId="65294988" w14:textId="77777777" w:rsidR="00886827" w:rsidRPr="00CB22F3" w:rsidRDefault="00886827" w:rsidP="00C47606">
      <w:pPr>
        <w:pStyle w:val="KDParagraf"/>
        <w:spacing w:before="0"/>
        <w:rPr>
          <w:rFonts w:cs="Arial"/>
          <w:lang w:bidi="en-US"/>
        </w:rPr>
      </w:pPr>
      <w:r w:rsidRPr="00CB22F3">
        <w:rPr>
          <w:rFonts w:cs="Arial"/>
          <w:lang w:bidi="en-US"/>
        </w:rPr>
        <w:lastRenderedPageBreak/>
        <w:t>НАЗИВ И АДРЕСА ИНСТИТУЦИЈЕ:</w:t>
      </w:r>
    </w:p>
    <w:p w14:paraId="7BF6DF1D" w14:textId="77777777" w:rsidR="00886827" w:rsidRPr="00CB22F3" w:rsidRDefault="00886827" w:rsidP="00C47606">
      <w:pPr>
        <w:pStyle w:val="KDParagraf"/>
        <w:spacing w:before="0"/>
        <w:rPr>
          <w:rFonts w:cs="Arial"/>
          <w:lang w:bidi="en-US"/>
        </w:rPr>
      </w:pPr>
      <w:r w:rsidRPr="00CB22F3">
        <w:rPr>
          <w:rFonts w:cs="Arial"/>
          <w:lang w:bidi="en-US"/>
        </w:rPr>
        <w:t>Министарство финансија</w:t>
      </w:r>
    </w:p>
    <w:p w14:paraId="48DA4D47" w14:textId="77777777" w:rsidR="00886827" w:rsidRPr="00CB22F3" w:rsidRDefault="00886827" w:rsidP="00C47606">
      <w:pPr>
        <w:pStyle w:val="KDParagraf"/>
        <w:spacing w:before="0"/>
        <w:rPr>
          <w:rFonts w:cs="Arial"/>
          <w:lang w:bidi="en-US"/>
        </w:rPr>
      </w:pPr>
      <w:r w:rsidRPr="00CB22F3">
        <w:rPr>
          <w:rFonts w:cs="Arial"/>
          <w:lang w:bidi="en-US"/>
        </w:rPr>
        <w:t>Управа за трезор</w:t>
      </w:r>
    </w:p>
    <w:p w14:paraId="79D36C70" w14:textId="77777777" w:rsidR="00886827" w:rsidRPr="00CB22F3" w:rsidRDefault="00886827" w:rsidP="00C47606">
      <w:pPr>
        <w:pStyle w:val="KDParagraf"/>
        <w:spacing w:before="0"/>
        <w:rPr>
          <w:rFonts w:cs="Arial"/>
          <w:lang w:bidi="en-US"/>
        </w:rPr>
      </w:pPr>
      <w:proofErr w:type="gramStart"/>
      <w:r w:rsidRPr="00CB22F3">
        <w:rPr>
          <w:rFonts w:cs="Arial"/>
          <w:lang w:bidi="en-US"/>
        </w:rPr>
        <w:t>ул</w:t>
      </w:r>
      <w:proofErr w:type="gramEnd"/>
      <w:r w:rsidRPr="00CB22F3">
        <w:rPr>
          <w:rFonts w:cs="Arial"/>
          <w:lang w:bidi="en-US"/>
        </w:rPr>
        <w:t>. Поп Лукина бр. 7-9</w:t>
      </w:r>
    </w:p>
    <w:p w14:paraId="3EF4081D" w14:textId="77777777" w:rsidR="00886827" w:rsidRPr="00CB22F3" w:rsidRDefault="00886827" w:rsidP="00C47606">
      <w:pPr>
        <w:pStyle w:val="KDParagraf"/>
        <w:spacing w:before="0"/>
        <w:rPr>
          <w:rFonts w:cs="Arial"/>
          <w:lang w:bidi="en-US"/>
        </w:rPr>
      </w:pPr>
      <w:proofErr w:type="gramStart"/>
      <w:r w:rsidRPr="00CB22F3">
        <w:rPr>
          <w:rFonts w:cs="Arial"/>
          <w:lang w:bidi="en-US"/>
        </w:rPr>
        <w:t>11000</w:t>
      </w:r>
      <w:proofErr w:type="gramEnd"/>
      <w:r w:rsidRPr="00CB22F3">
        <w:rPr>
          <w:rFonts w:cs="Arial"/>
          <w:lang w:bidi="en-US"/>
        </w:rPr>
        <w:t xml:space="preserve"> Београд</w:t>
      </w:r>
    </w:p>
    <w:p w14:paraId="32E80B17" w14:textId="77777777" w:rsidR="00886827" w:rsidRPr="00CB22F3" w:rsidRDefault="00886827" w:rsidP="00C47606">
      <w:pPr>
        <w:pStyle w:val="KDParagraf"/>
        <w:spacing w:before="0"/>
        <w:rPr>
          <w:rFonts w:cs="Arial"/>
          <w:lang w:bidi="en-US"/>
        </w:rPr>
      </w:pPr>
      <w:r w:rsidRPr="00CB22F3">
        <w:rPr>
          <w:rFonts w:cs="Arial"/>
          <w:lang w:bidi="en-US"/>
        </w:rPr>
        <w:t>IBAN: RS 35908500103019323073</w:t>
      </w:r>
    </w:p>
    <w:p w14:paraId="0AFE40EF" w14:textId="77777777" w:rsidR="00886827" w:rsidRPr="00CB22F3" w:rsidRDefault="00886827" w:rsidP="00C47606">
      <w:pPr>
        <w:pStyle w:val="KDParagraf"/>
        <w:spacing w:before="0"/>
        <w:rPr>
          <w:rFonts w:cs="Arial"/>
          <w:lang w:bidi="en-US"/>
        </w:rPr>
      </w:pPr>
    </w:p>
    <w:p w14:paraId="570DC08D" w14:textId="77777777" w:rsidR="00886827" w:rsidRPr="00CB22F3" w:rsidRDefault="00886827" w:rsidP="00C47606">
      <w:pPr>
        <w:pStyle w:val="KDParagraf"/>
        <w:spacing w:before="0"/>
        <w:rPr>
          <w:rFonts w:cs="Arial"/>
          <w:lang w:bidi="en-US"/>
        </w:rPr>
      </w:pPr>
      <w:r w:rsidRPr="00CB22F3">
        <w:rPr>
          <w:rFonts w:cs="Arial"/>
          <w:lang w:bidi="en-US"/>
        </w:rPr>
        <w:t>НАПОМЕНА: Приликом уплата средстава потребно је навести следеће информације о плаћању - „детаљи плаћања</w:t>
      </w:r>
      <w:proofErr w:type="gramStart"/>
      <w:r w:rsidRPr="00CB22F3">
        <w:rPr>
          <w:rFonts w:cs="Arial"/>
          <w:lang w:bidi="en-US"/>
        </w:rPr>
        <w:t>“ (</w:t>
      </w:r>
      <w:proofErr w:type="gramEnd"/>
      <w:r w:rsidRPr="00CB22F3">
        <w:rPr>
          <w:rFonts w:cs="Arial"/>
          <w:lang w:bidi="en-US"/>
        </w:rPr>
        <w:t>FIELD 70: DETAILS OF PAYMENT):</w:t>
      </w:r>
    </w:p>
    <w:p w14:paraId="45A0D61C" w14:textId="77777777" w:rsidR="00886827" w:rsidRPr="00CB22F3" w:rsidRDefault="00886827" w:rsidP="00C47606">
      <w:pPr>
        <w:pStyle w:val="KDParagraf"/>
        <w:spacing w:before="0"/>
        <w:rPr>
          <w:rFonts w:cs="Arial"/>
          <w:lang w:bidi="en-US"/>
        </w:rPr>
      </w:pPr>
      <w:r w:rsidRPr="00CB22F3">
        <w:rPr>
          <w:rFonts w:cs="Arial"/>
          <w:lang w:bidi="en-US"/>
        </w:rPr>
        <w:t xml:space="preserve">– </w:t>
      </w:r>
      <w:proofErr w:type="gramStart"/>
      <w:r w:rsidRPr="00CB22F3">
        <w:rPr>
          <w:rFonts w:cs="Arial"/>
          <w:lang w:bidi="en-US"/>
        </w:rPr>
        <w:t>број</w:t>
      </w:r>
      <w:proofErr w:type="gramEnd"/>
      <w:r w:rsidRPr="00CB22F3">
        <w:rPr>
          <w:rFonts w:cs="Arial"/>
          <w:lang w:bidi="en-US"/>
        </w:rPr>
        <w:t xml:space="preserve"> у поступку јавне набавке на које се захтев за заштиту права односи и</w:t>
      </w:r>
    </w:p>
    <w:p w14:paraId="4642D7CC" w14:textId="77777777" w:rsidR="00886827" w:rsidRPr="00CB22F3" w:rsidRDefault="00886827" w:rsidP="00C47606">
      <w:pPr>
        <w:pStyle w:val="KDParagraf"/>
        <w:spacing w:before="0"/>
        <w:rPr>
          <w:rFonts w:cs="Arial"/>
          <w:lang w:bidi="en-US"/>
        </w:rPr>
      </w:pPr>
      <w:proofErr w:type="gramStart"/>
      <w:r w:rsidRPr="00CB22F3">
        <w:rPr>
          <w:rFonts w:cs="Arial"/>
          <w:lang w:bidi="en-US"/>
        </w:rPr>
        <w:t>назив</w:t>
      </w:r>
      <w:proofErr w:type="gramEnd"/>
      <w:r w:rsidRPr="00CB22F3">
        <w:rPr>
          <w:rFonts w:cs="Arial"/>
          <w:lang w:bidi="en-US"/>
        </w:rPr>
        <w:t xml:space="preserve"> наручиоца у поступку јавне набавке.</w:t>
      </w:r>
    </w:p>
    <w:p w14:paraId="0D5D8EF8" w14:textId="77777777" w:rsidR="00886827" w:rsidRPr="00CB22F3" w:rsidRDefault="00886827" w:rsidP="00C47606">
      <w:pPr>
        <w:pStyle w:val="KDParagraf"/>
        <w:spacing w:before="0"/>
        <w:rPr>
          <w:rFonts w:cs="Arial"/>
          <w:lang w:bidi="en-US"/>
        </w:rPr>
      </w:pPr>
      <w:r w:rsidRPr="00CB22F3">
        <w:rPr>
          <w:rFonts w:cs="Arial"/>
          <w:lang w:bidi="en-US"/>
        </w:rPr>
        <w:t>У прилогу су инструкције за уплате у валутама: EUR и USD.</w:t>
      </w:r>
    </w:p>
    <w:p w14:paraId="59427C1C" w14:textId="77777777" w:rsidR="00886827" w:rsidRPr="00CB22F3" w:rsidRDefault="00886827" w:rsidP="00C47606">
      <w:pPr>
        <w:pStyle w:val="KDParagraf"/>
        <w:spacing w:before="0"/>
        <w:rPr>
          <w:rFonts w:cs="Arial"/>
          <w:lang w:bidi="en-US"/>
        </w:rPr>
      </w:pPr>
    </w:p>
    <w:p w14:paraId="66A02AF7" w14:textId="77777777" w:rsidR="00886827" w:rsidRPr="00CB22F3" w:rsidRDefault="00886827" w:rsidP="00C47606">
      <w:pPr>
        <w:pStyle w:val="KDParagraf"/>
        <w:spacing w:before="0"/>
        <w:rPr>
          <w:rFonts w:cs="Arial"/>
          <w:lang w:bidi="en-US"/>
        </w:rPr>
      </w:pPr>
      <w:r w:rsidRPr="00CB22F3">
        <w:rPr>
          <w:rFonts w:cs="Arial"/>
          <w:lang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583"/>
      </w:tblGrid>
      <w:tr w:rsidR="00886827" w:rsidRPr="00CB22F3" w14:paraId="10154492" w14:textId="77777777" w:rsidTr="0077401D">
        <w:trPr>
          <w:trHeight w:val="30"/>
        </w:trPr>
        <w:tc>
          <w:tcPr>
            <w:tcW w:w="5000" w:type="pct"/>
            <w:gridSpan w:val="2"/>
            <w:shd w:val="clear" w:color="auto" w:fill="auto"/>
          </w:tcPr>
          <w:p w14:paraId="299D3C0B" w14:textId="77777777" w:rsidR="00886827" w:rsidRPr="00CB22F3" w:rsidRDefault="00886827" w:rsidP="00C47606">
            <w:pPr>
              <w:pStyle w:val="KDParagraf"/>
              <w:spacing w:before="0"/>
              <w:rPr>
                <w:rFonts w:cs="Arial"/>
                <w:lang w:bidi="en-US"/>
              </w:rPr>
            </w:pPr>
            <w:r w:rsidRPr="00CB22F3">
              <w:rPr>
                <w:rFonts w:cs="Arial"/>
                <w:lang w:bidi="en-US"/>
              </w:rPr>
              <w:t>SWIFT MESSAGE MT103 – EUR</w:t>
            </w:r>
          </w:p>
        </w:tc>
      </w:tr>
      <w:tr w:rsidR="00886827" w:rsidRPr="00CB22F3" w14:paraId="134E831D" w14:textId="77777777" w:rsidTr="0077401D">
        <w:trPr>
          <w:trHeight w:val="20"/>
        </w:trPr>
        <w:tc>
          <w:tcPr>
            <w:tcW w:w="2459" w:type="pct"/>
            <w:shd w:val="clear" w:color="auto" w:fill="auto"/>
          </w:tcPr>
          <w:p w14:paraId="1AF44EF6" w14:textId="77777777" w:rsidR="00886827" w:rsidRPr="00CB22F3" w:rsidRDefault="00886827" w:rsidP="00C47606">
            <w:pPr>
              <w:pStyle w:val="KDParagraf"/>
              <w:spacing w:before="0"/>
              <w:rPr>
                <w:rFonts w:cs="Arial"/>
                <w:lang w:bidi="en-US"/>
              </w:rPr>
            </w:pPr>
            <w:r w:rsidRPr="00CB22F3">
              <w:rPr>
                <w:rFonts w:cs="Arial"/>
                <w:lang w:bidi="en-US"/>
              </w:rPr>
              <w:t xml:space="preserve">FIELD 32A: </w:t>
            </w:r>
          </w:p>
        </w:tc>
        <w:tc>
          <w:tcPr>
            <w:tcW w:w="2541" w:type="pct"/>
            <w:shd w:val="clear" w:color="auto" w:fill="auto"/>
          </w:tcPr>
          <w:p w14:paraId="2985F681" w14:textId="77777777" w:rsidR="00886827" w:rsidRPr="00CB22F3" w:rsidRDefault="00886827" w:rsidP="00C47606">
            <w:pPr>
              <w:pStyle w:val="KDParagraf"/>
              <w:spacing w:before="0"/>
              <w:rPr>
                <w:rFonts w:cs="Arial"/>
                <w:lang w:bidi="en-US"/>
              </w:rPr>
            </w:pPr>
            <w:r w:rsidRPr="00CB22F3">
              <w:rPr>
                <w:rFonts w:cs="Arial"/>
                <w:lang w:bidi="en-US"/>
              </w:rPr>
              <w:t>VALUE DATE – EUR- AMOUNT</w:t>
            </w:r>
          </w:p>
        </w:tc>
      </w:tr>
      <w:tr w:rsidR="00886827" w:rsidRPr="00CB22F3" w14:paraId="56D68129" w14:textId="77777777" w:rsidTr="0077401D">
        <w:trPr>
          <w:trHeight w:val="20"/>
        </w:trPr>
        <w:tc>
          <w:tcPr>
            <w:tcW w:w="2459" w:type="pct"/>
            <w:shd w:val="clear" w:color="auto" w:fill="auto"/>
          </w:tcPr>
          <w:p w14:paraId="4608B79E" w14:textId="77777777" w:rsidR="00886827" w:rsidRPr="00CB22F3" w:rsidRDefault="00886827" w:rsidP="00C47606">
            <w:pPr>
              <w:pStyle w:val="KDParagraf"/>
              <w:spacing w:before="0"/>
              <w:rPr>
                <w:rFonts w:cs="Arial"/>
                <w:lang w:bidi="en-US"/>
              </w:rPr>
            </w:pPr>
            <w:r w:rsidRPr="00CB22F3">
              <w:rPr>
                <w:rFonts w:cs="Arial"/>
                <w:lang w:bidi="en-US"/>
              </w:rPr>
              <w:t xml:space="preserve">FIELD 50K:  </w:t>
            </w:r>
          </w:p>
        </w:tc>
        <w:tc>
          <w:tcPr>
            <w:tcW w:w="2541" w:type="pct"/>
            <w:shd w:val="clear" w:color="auto" w:fill="auto"/>
          </w:tcPr>
          <w:p w14:paraId="5778F832" w14:textId="77777777" w:rsidR="00886827" w:rsidRPr="00CB22F3" w:rsidRDefault="00886827" w:rsidP="00C47606">
            <w:pPr>
              <w:pStyle w:val="KDParagraf"/>
              <w:spacing w:before="0"/>
              <w:rPr>
                <w:rFonts w:cs="Arial"/>
                <w:lang w:bidi="en-US"/>
              </w:rPr>
            </w:pPr>
            <w:r w:rsidRPr="00CB22F3">
              <w:rPr>
                <w:rFonts w:cs="Arial"/>
                <w:lang w:bidi="en-US"/>
              </w:rPr>
              <w:t>ORDERING CUSTOMER</w:t>
            </w:r>
          </w:p>
        </w:tc>
      </w:tr>
      <w:tr w:rsidR="00886827" w:rsidRPr="00CB22F3" w14:paraId="5FF4F234" w14:textId="77777777" w:rsidTr="0077401D">
        <w:trPr>
          <w:trHeight w:val="20"/>
        </w:trPr>
        <w:tc>
          <w:tcPr>
            <w:tcW w:w="2459" w:type="pct"/>
            <w:shd w:val="clear" w:color="auto" w:fill="auto"/>
          </w:tcPr>
          <w:p w14:paraId="7E25EA6B" w14:textId="77777777" w:rsidR="00886827" w:rsidRPr="00CB22F3" w:rsidRDefault="00886827" w:rsidP="00C47606">
            <w:pPr>
              <w:pStyle w:val="KDParagraf"/>
              <w:spacing w:before="0"/>
              <w:rPr>
                <w:rFonts w:cs="Arial"/>
                <w:lang w:bidi="en-US"/>
              </w:rPr>
            </w:pPr>
            <w:r w:rsidRPr="00CB22F3">
              <w:rPr>
                <w:rFonts w:cs="Arial"/>
                <w:lang w:bidi="en-US"/>
              </w:rPr>
              <w:t xml:space="preserve">FIELD 50K:  </w:t>
            </w:r>
          </w:p>
        </w:tc>
        <w:tc>
          <w:tcPr>
            <w:tcW w:w="2541" w:type="pct"/>
            <w:shd w:val="clear" w:color="auto" w:fill="auto"/>
          </w:tcPr>
          <w:p w14:paraId="0F9EF3A0" w14:textId="77777777" w:rsidR="00886827" w:rsidRPr="00CB22F3" w:rsidRDefault="00886827" w:rsidP="00C47606">
            <w:pPr>
              <w:pStyle w:val="KDParagraf"/>
              <w:spacing w:before="0"/>
              <w:rPr>
                <w:rFonts w:cs="Arial"/>
                <w:lang w:bidi="en-US"/>
              </w:rPr>
            </w:pPr>
            <w:r w:rsidRPr="00CB22F3">
              <w:rPr>
                <w:rFonts w:cs="Arial"/>
                <w:lang w:bidi="en-US"/>
              </w:rPr>
              <w:t>ORDERING CUSTOMER</w:t>
            </w:r>
          </w:p>
        </w:tc>
      </w:tr>
      <w:tr w:rsidR="00886827" w:rsidRPr="00CB22F3" w14:paraId="53D4A764" w14:textId="77777777" w:rsidTr="0077401D">
        <w:trPr>
          <w:trHeight w:val="1113"/>
        </w:trPr>
        <w:tc>
          <w:tcPr>
            <w:tcW w:w="2459" w:type="pct"/>
            <w:shd w:val="clear" w:color="auto" w:fill="auto"/>
          </w:tcPr>
          <w:p w14:paraId="52FC8DC1" w14:textId="77777777" w:rsidR="00886827" w:rsidRPr="00CB22F3" w:rsidRDefault="00886827" w:rsidP="00C47606">
            <w:pPr>
              <w:pStyle w:val="KDParagraf"/>
              <w:spacing w:before="0"/>
              <w:rPr>
                <w:rFonts w:cs="Arial"/>
                <w:lang w:bidi="en-US"/>
              </w:rPr>
            </w:pPr>
            <w:r w:rsidRPr="00CB22F3">
              <w:rPr>
                <w:rFonts w:cs="Arial"/>
                <w:lang w:bidi="en-US"/>
              </w:rPr>
              <w:t>FIELD 56A:</w:t>
            </w:r>
          </w:p>
          <w:p w14:paraId="3DD70F4A" w14:textId="77777777" w:rsidR="00886827" w:rsidRPr="00CB22F3" w:rsidRDefault="00886827" w:rsidP="00C47606">
            <w:pPr>
              <w:pStyle w:val="KDParagraf"/>
              <w:spacing w:before="0"/>
              <w:rPr>
                <w:rFonts w:cs="Arial"/>
                <w:lang w:bidi="en-US"/>
              </w:rPr>
            </w:pPr>
            <w:r w:rsidRPr="00CB22F3">
              <w:rPr>
                <w:rFonts w:cs="Arial"/>
                <w:lang w:bidi="en-US"/>
              </w:rPr>
              <w:t>(INTERMEDIARY)</w:t>
            </w:r>
          </w:p>
        </w:tc>
        <w:tc>
          <w:tcPr>
            <w:tcW w:w="2541" w:type="pct"/>
            <w:shd w:val="clear" w:color="auto" w:fill="auto"/>
          </w:tcPr>
          <w:p w14:paraId="7E724C1E" w14:textId="77777777" w:rsidR="00886827" w:rsidRPr="00CB22F3" w:rsidRDefault="00886827" w:rsidP="00C47606">
            <w:pPr>
              <w:pStyle w:val="KDParagraf"/>
              <w:spacing w:before="0"/>
              <w:rPr>
                <w:rFonts w:cs="Arial"/>
                <w:lang w:bidi="en-US"/>
              </w:rPr>
            </w:pPr>
            <w:r w:rsidRPr="00CB22F3">
              <w:rPr>
                <w:rFonts w:cs="Arial"/>
                <w:lang w:bidi="en-US"/>
              </w:rPr>
              <w:t>DEUTDEFFXXX</w:t>
            </w:r>
          </w:p>
          <w:p w14:paraId="01DF0A9F" w14:textId="77777777" w:rsidR="00886827" w:rsidRPr="00CB22F3" w:rsidRDefault="00886827" w:rsidP="00C47606">
            <w:pPr>
              <w:pStyle w:val="KDParagraf"/>
              <w:spacing w:before="0"/>
              <w:rPr>
                <w:rFonts w:cs="Arial"/>
                <w:lang w:bidi="en-US"/>
              </w:rPr>
            </w:pPr>
            <w:r w:rsidRPr="00CB22F3">
              <w:rPr>
                <w:rFonts w:cs="Arial"/>
                <w:lang w:bidi="en-US"/>
              </w:rPr>
              <w:t>DEUTSCHE BANK AG, F/M</w:t>
            </w:r>
          </w:p>
          <w:p w14:paraId="64A722A4" w14:textId="77777777" w:rsidR="00886827" w:rsidRPr="00CB22F3" w:rsidRDefault="00886827" w:rsidP="00C47606">
            <w:pPr>
              <w:pStyle w:val="KDParagraf"/>
              <w:spacing w:before="0"/>
              <w:rPr>
                <w:rFonts w:cs="Arial"/>
                <w:lang w:bidi="en-US"/>
              </w:rPr>
            </w:pPr>
            <w:r w:rsidRPr="00CB22F3">
              <w:rPr>
                <w:rFonts w:cs="Arial"/>
                <w:lang w:bidi="en-US"/>
              </w:rPr>
              <w:t>TAUNUSANLAGE 12</w:t>
            </w:r>
          </w:p>
          <w:p w14:paraId="7AE8E636" w14:textId="77777777" w:rsidR="00886827" w:rsidRPr="00CB22F3" w:rsidRDefault="00886827" w:rsidP="00C47606">
            <w:pPr>
              <w:pStyle w:val="KDParagraf"/>
              <w:spacing w:before="0"/>
              <w:rPr>
                <w:rFonts w:cs="Arial"/>
                <w:lang w:bidi="en-US"/>
              </w:rPr>
            </w:pPr>
            <w:r w:rsidRPr="00CB22F3">
              <w:rPr>
                <w:rFonts w:cs="Arial"/>
                <w:lang w:bidi="en-US"/>
              </w:rPr>
              <w:t>GERMANY</w:t>
            </w:r>
          </w:p>
        </w:tc>
      </w:tr>
      <w:tr w:rsidR="00886827" w:rsidRPr="00CB22F3" w14:paraId="13421268" w14:textId="77777777" w:rsidTr="0077401D">
        <w:trPr>
          <w:trHeight w:val="1689"/>
        </w:trPr>
        <w:tc>
          <w:tcPr>
            <w:tcW w:w="2459" w:type="pct"/>
            <w:shd w:val="clear" w:color="auto" w:fill="auto"/>
          </w:tcPr>
          <w:p w14:paraId="2026983F" w14:textId="77777777" w:rsidR="00886827" w:rsidRPr="00CB22F3" w:rsidRDefault="00886827" w:rsidP="00C47606">
            <w:pPr>
              <w:pStyle w:val="KDParagraf"/>
              <w:spacing w:before="0"/>
              <w:rPr>
                <w:rFonts w:cs="Arial"/>
                <w:lang w:bidi="en-US"/>
              </w:rPr>
            </w:pPr>
            <w:r w:rsidRPr="00CB22F3">
              <w:rPr>
                <w:rFonts w:cs="Arial"/>
                <w:lang w:bidi="en-US"/>
              </w:rPr>
              <w:t>FIELD 57A:</w:t>
            </w:r>
          </w:p>
          <w:p w14:paraId="03AB7877" w14:textId="77777777" w:rsidR="00886827" w:rsidRPr="00CB22F3" w:rsidRDefault="00886827" w:rsidP="00C47606">
            <w:pPr>
              <w:pStyle w:val="KDParagraf"/>
              <w:spacing w:before="0"/>
              <w:rPr>
                <w:rFonts w:cs="Arial"/>
                <w:lang w:bidi="en-US"/>
              </w:rPr>
            </w:pPr>
            <w:r w:rsidRPr="00CB22F3">
              <w:rPr>
                <w:rFonts w:cs="Arial"/>
                <w:lang w:bidi="en-US"/>
              </w:rPr>
              <w:t>(ACC. WITH BANK)</w:t>
            </w:r>
          </w:p>
        </w:tc>
        <w:tc>
          <w:tcPr>
            <w:tcW w:w="2541" w:type="pct"/>
            <w:shd w:val="clear" w:color="auto" w:fill="auto"/>
          </w:tcPr>
          <w:p w14:paraId="64391CF5" w14:textId="77777777" w:rsidR="00886827" w:rsidRPr="00CB22F3" w:rsidRDefault="00886827" w:rsidP="00C47606">
            <w:pPr>
              <w:pStyle w:val="KDParagraf"/>
              <w:spacing w:before="0"/>
              <w:rPr>
                <w:rFonts w:cs="Arial"/>
                <w:lang w:bidi="en-US"/>
              </w:rPr>
            </w:pPr>
            <w:r w:rsidRPr="00CB22F3">
              <w:rPr>
                <w:rFonts w:cs="Arial"/>
                <w:lang w:bidi="en-US"/>
              </w:rPr>
              <w:t>/DE20500700100935930800</w:t>
            </w:r>
          </w:p>
          <w:p w14:paraId="7E18D7E3" w14:textId="77777777" w:rsidR="00886827" w:rsidRPr="00CB22F3" w:rsidRDefault="00886827" w:rsidP="00C47606">
            <w:pPr>
              <w:pStyle w:val="KDParagraf"/>
              <w:spacing w:before="0"/>
              <w:rPr>
                <w:rFonts w:cs="Arial"/>
                <w:lang w:bidi="en-US"/>
              </w:rPr>
            </w:pPr>
            <w:r w:rsidRPr="00CB22F3">
              <w:rPr>
                <w:rFonts w:cs="Arial"/>
                <w:lang w:bidi="en-US"/>
              </w:rPr>
              <w:t>NBSRRSBGXXX</w:t>
            </w:r>
          </w:p>
          <w:p w14:paraId="1A1F2D75" w14:textId="77777777" w:rsidR="00886827" w:rsidRPr="00CB22F3" w:rsidRDefault="00886827" w:rsidP="00C47606">
            <w:pPr>
              <w:pStyle w:val="KDParagraf"/>
              <w:spacing w:before="0"/>
              <w:rPr>
                <w:rFonts w:cs="Arial"/>
                <w:lang w:bidi="en-US"/>
              </w:rPr>
            </w:pPr>
            <w:r w:rsidRPr="00CB22F3">
              <w:rPr>
                <w:rFonts w:cs="Arial"/>
                <w:lang w:bidi="en-US"/>
              </w:rPr>
              <w:t>NARODNA BANKA SRBIJE (NATIONAL</w:t>
            </w:r>
          </w:p>
          <w:p w14:paraId="391F9D13" w14:textId="77777777" w:rsidR="00886827" w:rsidRPr="00CB22F3" w:rsidRDefault="00886827" w:rsidP="00C47606">
            <w:pPr>
              <w:pStyle w:val="KDParagraf"/>
              <w:spacing w:before="0"/>
              <w:rPr>
                <w:rFonts w:cs="Arial"/>
                <w:lang w:bidi="en-US"/>
              </w:rPr>
            </w:pPr>
            <w:r w:rsidRPr="00CB22F3">
              <w:rPr>
                <w:rFonts w:cs="Arial"/>
                <w:lang w:bidi="en-US"/>
              </w:rPr>
              <w:t>BANK OF SERBIA – NBS BEOGRAD,</w:t>
            </w:r>
          </w:p>
          <w:p w14:paraId="0CD9A4E4" w14:textId="77777777" w:rsidR="00886827" w:rsidRPr="00CB22F3" w:rsidRDefault="00886827" w:rsidP="00C47606">
            <w:pPr>
              <w:pStyle w:val="KDParagraf"/>
              <w:spacing w:before="0"/>
              <w:rPr>
                <w:rFonts w:cs="Arial"/>
                <w:lang w:bidi="en-US"/>
              </w:rPr>
            </w:pPr>
            <w:r w:rsidRPr="00CB22F3">
              <w:rPr>
                <w:rFonts w:cs="Arial"/>
                <w:lang w:bidi="en-US"/>
              </w:rPr>
              <w:t>NEMANJINA 17</w:t>
            </w:r>
          </w:p>
          <w:p w14:paraId="14978125" w14:textId="77777777" w:rsidR="00886827" w:rsidRPr="00CB22F3" w:rsidRDefault="00886827" w:rsidP="00C47606">
            <w:pPr>
              <w:pStyle w:val="KDParagraf"/>
              <w:spacing w:before="0"/>
              <w:rPr>
                <w:rFonts w:cs="Arial"/>
                <w:lang w:bidi="en-US"/>
              </w:rPr>
            </w:pPr>
            <w:r w:rsidRPr="00CB22F3">
              <w:rPr>
                <w:rFonts w:cs="Arial"/>
                <w:lang w:bidi="en-US"/>
              </w:rPr>
              <w:t>SERBIA</w:t>
            </w:r>
          </w:p>
        </w:tc>
      </w:tr>
      <w:tr w:rsidR="00886827" w:rsidRPr="00CB22F3" w14:paraId="6C6D5221" w14:textId="77777777" w:rsidTr="0077401D">
        <w:trPr>
          <w:trHeight w:val="20"/>
        </w:trPr>
        <w:tc>
          <w:tcPr>
            <w:tcW w:w="2459" w:type="pct"/>
            <w:shd w:val="clear" w:color="auto" w:fill="auto"/>
          </w:tcPr>
          <w:p w14:paraId="68C8C877" w14:textId="77777777" w:rsidR="00886827" w:rsidRPr="00CB22F3" w:rsidRDefault="00886827" w:rsidP="00C47606">
            <w:pPr>
              <w:pStyle w:val="KDParagraf"/>
              <w:spacing w:before="0"/>
              <w:rPr>
                <w:rFonts w:cs="Arial"/>
                <w:lang w:bidi="en-US"/>
              </w:rPr>
            </w:pPr>
            <w:r w:rsidRPr="00CB22F3">
              <w:rPr>
                <w:rFonts w:cs="Arial"/>
                <w:lang w:bidi="en-US"/>
              </w:rPr>
              <w:t>FIELD 59:</w:t>
            </w:r>
          </w:p>
          <w:p w14:paraId="79BF6F45" w14:textId="77777777" w:rsidR="00886827" w:rsidRPr="00CB22F3" w:rsidRDefault="00886827" w:rsidP="00C47606">
            <w:pPr>
              <w:pStyle w:val="KDParagraf"/>
              <w:spacing w:before="0"/>
              <w:rPr>
                <w:rFonts w:cs="Arial"/>
                <w:lang w:bidi="en-US"/>
              </w:rPr>
            </w:pPr>
            <w:r w:rsidRPr="00CB22F3">
              <w:rPr>
                <w:rFonts w:cs="Arial"/>
                <w:lang w:bidi="en-US"/>
              </w:rPr>
              <w:t>(BENEFICIARY)</w:t>
            </w:r>
          </w:p>
        </w:tc>
        <w:tc>
          <w:tcPr>
            <w:tcW w:w="2541" w:type="pct"/>
            <w:shd w:val="clear" w:color="auto" w:fill="auto"/>
          </w:tcPr>
          <w:p w14:paraId="401C9570" w14:textId="77777777" w:rsidR="00886827" w:rsidRPr="00CB22F3" w:rsidRDefault="00886827" w:rsidP="00C47606">
            <w:pPr>
              <w:pStyle w:val="KDParagraf"/>
              <w:spacing w:before="0"/>
              <w:rPr>
                <w:rFonts w:cs="Arial"/>
                <w:lang w:bidi="en-US"/>
              </w:rPr>
            </w:pPr>
            <w:r w:rsidRPr="00CB22F3">
              <w:rPr>
                <w:rFonts w:cs="Arial"/>
                <w:lang w:bidi="en-US"/>
              </w:rPr>
              <w:t>/RS35908500103019323073</w:t>
            </w:r>
          </w:p>
          <w:p w14:paraId="239DCEC5" w14:textId="77777777" w:rsidR="00886827" w:rsidRPr="00CB22F3" w:rsidRDefault="00886827" w:rsidP="00C47606">
            <w:pPr>
              <w:pStyle w:val="KDParagraf"/>
              <w:spacing w:before="0"/>
              <w:rPr>
                <w:rFonts w:cs="Arial"/>
                <w:lang w:bidi="en-US"/>
              </w:rPr>
            </w:pPr>
            <w:r w:rsidRPr="00CB22F3">
              <w:rPr>
                <w:rFonts w:cs="Arial"/>
                <w:lang w:bidi="en-US"/>
              </w:rPr>
              <w:t>MINISTARSTVO FINANSIJA</w:t>
            </w:r>
          </w:p>
          <w:p w14:paraId="78121050" w14:textId="77777777" w:rsidR="00886827" w:rsidRPr="00CB22F3" w:rsidRDefault="00886827" w:rsidP="00C47606">
            <w:pPr>
              <w:pStyle w:val="KDParagraf"/>
              <w:spacing w:before="0"/>
              <w:rPr>
                <w:rFonts w:cs="Arial"/>
                <w:lang w:bidi="en-US"/>
              </w:rPr>
            </w:pPr>
            <w:r w:rsidRPr="00CB22F3">
              <w:rPr>
                <w:rFonts w:cs="Arial"/>
                <w:lang w:bidi="en-US"/>
              </w:rPr>
              <w:t>UPRAVA ZA TREZOR</w:t>
            </w:r>
          </w:p>
          <w:p w14:paraId="6808C878" w14:textId="77777777" w:rsidR="00886827" w:rsidRPr="00CB22F3" w:rsidRDefault="00886827" w:rsidP="00C47606">
            <w:pPr>
              <w:pStyle w:val="KDParagraf"/>
              <w:spacing w:before="0"/>
              <w:rPr>
                <w:rFonts w:cs="Arial"/>
                <w:lang w:bidi="en-US"/>
              </w:rPr>
            </w:pPr>
            <w:r w:rsidRPr="00CB22F3">
              <w:rPr>
                <w:rFonts w:cs="Arial"/>
                <w:lang w:bidi="en-US"/>
              </w:rPr>
              <w:t>POP LUKINA7-9</w:t>
            </w:r>
          </w:p>
          <w:p w14:paraId="33FF83BA" w14:textId="77777777" w:rsidR="00886827" w:rsidRPr="00CB22F3" w:rsidRDefault="00886827" w:rsidP="00C47606">
            <w:pPr>
              <w:pStyle w:val="KDParagraf"/>
              <w:spacing w:before="0"/>
              <w:rPr>
                <w:rFonts w:cs="Arial"/>
                <w:lang w:bidi="en-US"/>
              </w:rPr>
            </w:pPr>
            <w:r w:rsidRPr="00CB22F3">
              <w:rPr>
                <w:rFonts w:cs="Arial"/>
                <w:lang w:bidi="en-US"/>
              </w:rPr>
              <w:t>BEOGRAD</w:t>
            </w:r>
          </w:p>
        </w:tc>
      </w:tr>
      <w:tr w:rsidR="00886827" w:rsidRPr="00CB22F3" w14:paraId="598AEA2F" w14:textId="77777777" w:rsidTr="0077401D">
        <w:trPr>
          <w:trHeight w:val="20"/>
        </w:trPr>
        <w:tc>
          <w:tcPr>
            <w:tcW w:w="2459" w:type="pct"/>
            <w:shd w:val="clear" w:color="auto" w:fill="auto"/>
          </w:tcPr>
          <w:p w14:paraId="38F4BAD8" w14:textId="77777777" w:rsidR="00886827" w:rsidRPr="00CB22F3" w:rsidRDefault="00886827" w:rsidP="00C47606">
            <w:pPr>
              <w:pStyle w:val="KDParagraf"/>
              <w:spacing w:before="0"/>
              <w:rPr>
                <w:rFonts w:cs="Arial"/>
                <w:lang w:bidi="en-US"/>
              </w:rPr>
            </w:pPr>
            <w:r w:rsidRPr="00CB22F3">
              <w:rPr>
                <w:rFonts w:cs="Arial"/>
                <w:lang w:bidi="en-US"/>
              </w:rPr>
              <w:t xml:space="preserve">FIELD 70:  </w:t>
            </w:r>
          </w:p>
        </w:tc>
        <w:tc>
          <w:tcPr>
            <w:tcW w:w="2541" w:type="pct"/>
            <w:shd w:val="clear" w:color="auto" w:fill="auto"/>
          </w:tcPr>
          <w:p w14:paraId="1FB0B7E1" w14:textId="77777777" w:rsidR="00886827" w:rsidRPr="00CB22F3" w:rsidRDefault="00886827" w:rsidP="00C47606">
            <w:pPr>
              <w:pStyle w:val="KDParagraf"/>
              <w:spacing w:before="0"/>
              <w:rPr>
                <w:rFonts w:cs="Arial"/>
                <w:lang w:bidi="en-US"/>
              </w:rPr>
            </w:pPr>
            <w:r w:rsidRPr="00CB22F3">
              <w:rPr>
                <w:rFonts w:cs="Arial"/>
                <w:lang w:bidi="en-US"/>
              </w:rPr>
              <w:t>DETAILS OF PAYMENT</w:t>
            </w:r>
          </w:p>
        </w:tc>
      </w:tr>
      <w:tr w:rsidR="00886827" w:rsidRPr="00CB22F3" w14:paraId="1BE04D6C" w14:textId="77777777" w:rsidTr="0077401D">
        <w:trPr>
          <w:trHeight w:val="20"/>
        </w:trPr>
        <w:tc>
          <w:tcPr>
            <w:tcW w:w="2459" w:type="pct"/>
            <w:shd w:val="clear" w:color="auto" w:fill="auto"/>
          </w:tcPr>
          <w:p w14:paraId="4146F6CC" w14:textId="77777777" w:rsidR="00886827" w:rsidRPr="00CB22F3" w:rsidRDefault="00886827" w:rsidP="00C47606">
            <w:pPr>
              <w:pStyle w:val="KDParagraf"/>
              <w:spacing w:before="0"/>
              <w:rPr>
                <w:rFonts w:cs="Arial"/>
                <w:lang w:bidi="en-US"/>
              </w:rPr>
            </w:pPr>
          </w:p>
        </w:tc>
        <w:tc>
          <w:tcPr>
            <w:tcW w:w="2541" w:type="pct"/>
            <w:shd w:val="clear" w:color="auto" w:fill="auto"/>
          </w:tcPr>
          <w:p w14:paraId="5A76D543" w14:textId="77777777" w:rsidR="00886827" w:rsidRPr="00CB22F3" w:rsidRDefault="00886827" w:rsidP="00C47606">
            <w:pPr>
              <w:pStyle w:val="KDParagraf"/>
              <w:spacing w:before="0"/>
              <w:rPr>
                <w:rFonts w:cs="Arial"/>
                <w:lang w:bidi="en-US"/>
              </w:rPr>
            </w:pPr>
          </w:p>
        </w:tc>
      </w:tr>
    </w:tbl>
    <w:p w14:paraId="0706F929" w14:textId="77777777" w:rsidR="00886827" w:rsidRPr="00CB22F3" w:rsidRDefault="00886827" w:rsidP="00C47606">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CB22F3" w14:paraId="041ED5D9" w14:textId="77777777" w:rsidTr="0077401D">
        <w:tc>
          <w:tcPr>
            <w:tcW w:w="2491" w:type="pct"/>
            <w:shd w:val="clear" w:color="auto" w:fill="auto"/>
          </w:tcPr>
          <w:p w14:paraId="319153F7" w14:textId="77777777" w:rsidR="00886827" w:rsidRPr="00CB22F3" w:rsidRDefault="00886827" w:rsidP="00C47606">
            <w:pPr>
              <w:pStyle w:val="KDParagraf"/>
              <w:spacing w:before="0"/>
              <w:rPr>
                <w:rFonts w:cs="Arial"/>
                <w:lang w:bidi="en-US"/>
              </w:rPr>
            </w:pPr>
            <w:r w:rsidRPr="00CB22F3">
              <w:rPr>
                <w:rFonts w:cs="Arial"/>
                <w:lang w:bidi="en-US"/>
              </w:rPr>
              <w:t>SWIFT MESSAGE MT103 – USD</w:t>
            </w:r>
          </w:p>
        </w:tc>
        <w:tc>
          <w:tcPr>
            <w:tcW w:w="2509" w:type="pct"/>
            <w:shd w:val="clear" w:color="auto" w:fill="auto"/>
          </w:tcPr>
          <w:p w14:paraId="2F4EFBCE" w14:textId="77777777" w:rsidR="00886827" w:rsidRPr="00CB22F3" w:rsidRDefault="00886827" w:rsidP="00C47606">
            <w:pPr>
              <w:pStyle w:val="KDParagraf"/>
              <w:spacing w:before="0"/>
              <w:rPr>
                <w:rFonts w:cs="Arial"/>
                <w:lang w:bidi="en-US"/>
              </w:rPr>
            </w:pPr>
          </w:p>
        </w:tc>
      </w:tr>
      <w:tr w:rsidR="00886827" w:rsidRPr="00CB22F3" w14:paraId="0E6B59B9" w14:textId="77777777" w:rsidTr="0077401D">
        <w:tc>
          <w:tcPr>
            <w:tcW w:w="2491" w:type="pct"/>
            <w:shd w:val="clear" w:color="auto" w:fill="auto"/>
          </w:tcPr>
          <w:p w14:paraId="2DFE884D" w14:textId="77777777" w:rsidR="00886827" w:rsidRPr="00CB22F3" w:rsidRDefault="00886827" w:rsidP="00C47606">
            <w:pPr>
              <w:pStyle w:val="KDParagraf"/>
              <w:spacing w:before="0"/>
              <w:rPr>
                <w:rFonts w:cs="Arial"/>
                <w:lang w:bidi="en-US"/>
              </w:rPr>
            </w:pPr>
            <w:r w:rsidRPr="00CB22F3">
              <w:rPr>
                <w:rFonts w:cs="Arial"/>
                <w:lang w:bidi="en-US"/>
              </w:rPr>
              <w:t xml:space="preserve">FIELD 32A: </w:t>
            </w:r>
          </w:p>
        </w:tc>
        <w:tc>
          <w:tcPr>
            <w:tcW w:w="2509" w:type="pct"/>
            <w:shd w:val="clear" w:color="auto" w:fill="auto"/>
          </w:tcPr>
          <w:p w14:paraId="18BFBABB" w14:textId="77777777" w:rsidR="00886827" w:rsidRPr="00CB22F3" w:rsidRDefault="00886827" w:rsidP="00C47606">
            <w:pPr>
              <w:pStyle w:val="KDParagraf"/>
              <w:spacing w:before="0"/>
              <w:rPr>
                <w:rFonts w:cs="Arial"/>
                <w:lang w:bidi="en-US"/>
              </w:rPr>
            </w:pPr>
            <w:r w:rsidRPr="00CB22F3">
              <w:rPr>
                <w:rFonts w:cs="Arial"/>
                <w:lang w:bidi="en-US"/>
              </w:rPr>
              <w:t>VALUE DATE – USD- AMOUNT</w:t>
            </w:r>
          </w:p>
        </w:tc>
      </w:tr>
      <w:tr w:rsidR="00886827" w:rsidRPr="00CB22F3" w14:paraId="7AAA9360" w14:textId="77777777" w:rsidTr="0077401D">
        <w:tc>
          <w:tcPr>
            <w:tcW w:w="2491" w:type="pct"/>
            <w:shd w:val="clear" w:color="auto" w:fill="auto"/>
          </w:tcPr>
          <w:p w14:paraId="475DD41D" w14:textId="77777777" w:rsidR="00886827" w:rsidRPr="00CB22F3" w:rsidRDefault="00886827" w:rsidP="00C47606">
            <w:pPr>
              <w:pStyle w:val="KDParagraf"/>
              <w:spacing w:before="0"/>
              <w:rPr>
                <w:rFonts w:cs="Arial"/>
                <w:lang w:bidi="en-US"/>
              </w:rPr>
            </w:pPr>
            <w:r w:rsidRPr="00CB22F3">
              <w:rPr>
                <w:rFonts w:cs="Arial"/>
                <w:lang w:bidi="en-US"/>
              </w:rPr>
              <w:t xml:space="preserve">FIELD 50K:  </w:t>
            </w:r>
          </w:p>
        </w:tc>
        <w:tc>
          <w:tcPr>
            <w:tcW w:w="2509" w:type="pct"/>
            <w:shd w:val="clear" w:color="auto" w:fill="auto"/>
          </w:tcPr>
          <w:p w14:paraId="759F486E" w14:textId="77777777" w:rsidR="00886827" w:rsidRPr="00CB22F3" w:rsidRDefault="00886827" w:rsidP="00C47606">
            <w:pPr>
              <w:pStyle w:val="KDParagraf"/>
              <w:spacing w:before="0"/>
              <w:rPr>
                <w:rFonts w:cs="Arial"/>
                <w:lang w:bidi="en-US"/>
              </w:rPr>
            </w:pPr>
            <w:r w:rsidRPr="00CB22F3">
              <w:rPr>
                <w:rFonts w:cs="Arial"/>
                <w:lang w:bidi="en-US"/>
              </w:rPr>
              <w:t>ORDERING CUSTOMER</w:t>
            </w:r>
          </w:p>
        </w:tc>
      </w:tr>
      <w:tr w:rsidR="00886827" w:rsidRPr="00CB22F3" w14:paraId="32CC187A" w14:textId="77777777" w:rsidTr="0077401D">
        <w:tc>
          <w:tcPr>
            <w:tcW w:w="2491" w:type="pct"/>
            <w:shd w:val="clear" w:color="auto" w:fill="auto"/>
          </w:tcPr>
          <w:p w14:paraId="7CE4CDF8" w14:textId="77777777" w:rsidR="00886827" w:rsidRPr="00CB22F3" w:rsidRDefault="00886827" w:rsidP="00C47606">
            <w:pPr>
              <w:pStyle w:val="KDParagraf"/>
              <w:spacing w:before="0"/>
              <w:rPr>
                <w:rFonts w:cs="Arial"/>
                <w:lang w:bidi="en-US"/>
              </w:rPr>
            </w:pPr>
            <w:r w:rsidRPr="00CB22F3">
              <w:rPr>
                <w:rFonts w:cs="Arial"/>
                <w:lang w:bidi="en-US"/>
              </w:rPr>
              <w:t>FIELD 56A:</w:t>
            </w:r>
          </w:p>
          <w:p w14:paraId="70BEAC49" w14:textId="77777777" w:rsidR="00886827" w:rsidRPr="00CB22F3" w:rsidRDefault="00886827" w:rsidP="00C47606">
            <w:pPr>
              <w:pStyle w:val="KDParagraf"/>
              <w:spacing w:before="0"/>
              <w:rPr>
                <w:rFonts w:cs="Arial"/>
                <w:lang w:bidi="en-US"/>
              </w:rPr>
            </w:pPr>
            <w:r w:rsidRPr="00CB22F3">
              <w:rPr>
                <w:rFonts w:cs="Arial"/>
                <w:lang w:bidi="en-US"/>
              </w:rPr>
              <w:t>(INTERMEDIARY)</w:t>
            </w:r>
          </w:p>
          <w:p w14:paraId="5DE45CD6" w14:textId="77777777" w:rsidR="00886827" w:rsidRPr="00CB22F3" w:rsidRDefault="00886827" w:rsidP="00C47606">
            <w:pPr>
              <w:pStyle w:val="KDParagraf"/>
              <w:spacing w:before="0"/>
              <w:rPr>
                <w:rFonts w:cs="Arial"/>
                <w:lang w:bidi="en-US"/>
              </w:rPr>
            </w:pPr>
          </w:p>
        </w:tc>
        <w:tc>
          <w:tcPr>
            <w:tcW w:w="2509" w:type="pct"/>
            <w:shd w:val="clear" w:color="auto" w:fill="auto"/>
          </w:tcPr>
          <w:p w14:paraId="1CCA6260" w14:textId="77777777" w:rsidR="00886827" w:rsidRPr="00CB22F3" w:rsidRDefault="00886827" w:rsidP="00C47606">
            <w:pPr>
              <w:pStyle w:val="KDParagraf"/>
              <w:spacing w:before="0"/>
              <w:rPr>
                <w:rFonts w:cs="Arial"/>
                <w:lang w:bidi="en-US"/>
              </w:rPr>
            </w:pPr>
            <w:r w:rsidRPr="00CB22F3">
              <w:rPr>
                <w:rFonts w:cs="Arial"/>
                <w:lang w:bidi="en-US"/>
              </w:rPr>
              <w:t>BKTRUS33XXX</w:t>
            </w:r>
          </w:p>
          <w:p w14:paraId="1B2CAE2E" w14:textId="77777777" w:rsidR="00886827" w:rsidRPr="00CB22F3" w:rsidRDefault="00886827" w:rsidP="00C47606">
            <w:pPr>
              <w:pStyle w:val="KDParagraf"/>
              <w:spacing w:before="0"/>
              <w:rPr>
                <w:rFonts w:cs="Arial"/>
                <w:lang w:bidi="en-US"/>
              </w:rPr>
            </w:pPr>
            <w:r w:rsidRPr="00CB22F3">
              <w:rPr>
                <w:rFonts w:cs="Arial"/>
                <w:lang w:bidi="en-US"/>
              </w:rPr>
              <w:t>DEUTSCHE BANK TRUST COMPANIY</w:t>
            </w:r>
          </w:p>
          <w:p w14:paraId="1C22E21F" w14:textId="77777777" w:rsidR="00886827" w:rsidRPr="00CB22F3" w:rsidRDefault="00886827" w:rsidP="00C47606">
            <w:pPr>
              <w:pStyle w:val="KDParagraf"/>
              <w:spacing w:before="0"/>
              <w:rPr>
                <w:rFonts w:cs="Arial"/>
                <w:lang w:bidi="en-US"/>
              </w:rPr>
            </w:pPr>
            <w:r w:rsidRPr="00CB22F3">
              <w:rPr>
                <w:rFonts w:cs="Arial"/>
                <w:lang w:bidi="en-US"/>
              </w:rPr>
              <w:t>AMERICAS, NEW YORK</w:t>
            </w:r>
          </w:p>
          <w:p w14:paraId="014976B6" w14:textId="77777777" w:rsidR="00886827" w:rsidRPr="00CB22F3" w:rsidRDefault="00886827" w:rsidP="00C47606">
            <w:pPr>
              <w:pStyle w:val="KDParagraf"/>
              <w:spacing w:before="0"/>
              <w:rPr>
                <w:rFonts w:cs="Arial"/>
                <w:lang w:bidi="en-US"/>
              </w:rPr>
            </w:pPr>
            <w:r w:rsidRPr="00CB22F3">
              <w:rPr>
                <w:rFonts w:cs="Arial"/>
                <w:lang w:bidi="en-US"/>
              </w:rPr>
              <w:t>60 WALL STREET</w:t>
            </w:r>
          </w:p>
          <w:p w14:paraId="7A5BE779" w14:textId="77777777" w:rsidR="00886827" w:rsidRPr="00CB22F3" w:rsidRDefault="00886827" w:rsidP="00C47606">
            <w:pPr>
              <w:pStyle w:val="KDParagraf"/>
              <w:spacing w:before="0"/>
              <w:rPr>
                <w:rFonts w:cs="Arial"/>
                <w:lang w:bidi="en-US"/>
              </w:rPr>
            </w:pPr>
            <w:r w:rsidRPr="00CB22F3">
              <w:rPr>
                <w:rFonts w:cs="Arial"/>
                <w:lang w:bidi="en-US"/>
              </w:rPr>
              <w:t>UNITED STATES</w:t>
            </w:r>
          </w:p>
        </w:tc>
      </w:tr>
      <w:tr w:rsidR="00886827" w:rsidRPr="00CB22F3" w14:paraId="029BF25A" w14:textId="77777777" w:rsidTr="0077401D">
        <w:tc>
          <w:tcPr>
            <w:tcW w:w="2491" w:type="pct"/>
            <w:shd w:val="clear" w:color="auto" w:fill="auto"/>
          </w:tcPr>
          <w:p w14:paraId="5AD3C793" w14:textId="77777777" w:rsidR="00886827" w:rsidRPr="00CB22F3" w:rsidRDefault="00886827" w:rsidP="00C47606">
            <w:pPr>
              <w:pStyle w:val="KDParagraf"/>
              <w:spacing w:before="0"/>
              <w:rPr>
                <w:rFonts w:cs="Arial"/>
                <w:lang w:bidi="en-US"/>
              </w:rPr>
            </w:pPr>
            <w:r w:rsidRPr="00CB22F3">
              <w:rPr>
                <w:rFonts w:cs="Arial"/>
                <w:lang w:bidi="en-US"/>
              </w:rPr>
              <w:t>FIELD 57A:</w:t>
            </w:r>
          </w:p>
          <w:p w14:paraId="099C48A5" w14:textId="77777777" w:rsidR="00886827" w:rsidRPr="00CB22F3" w:rsidRDefault="00886827" w:rsidP="00C47606">
            <w:pPr>
              <w:pStyle w:val="KDParagraf"/>
              <w:spacing w:before="0"/>
              <w:rPr>
                <w:rFonts w:cs="Arial"/>
                <w:lang w:bidi="en-US"/>
              </w:rPr>
            </w:pPr>
            <w:r w:rsidRPr="00CB22F3">
              <w:rPr>
                <w:rFonts w:cs="Arial"/>
                <w:lang w:bidi="en-US"/>
              </w:rPr>
              <w:t>(ACC. WITH BANK)</w:t>
            </w:r>
          </w:p>
          <w:p w14:paraId="4B9B872E" w14:textId="77777777" w:rsidR="00886827" w:rsidRPr="00CB22F3" w:rsidRDefault="00886827" w:rsidP="00C47606">
            <w:pPr>
              <w:pStyle w:val="KDParagraf"/>
              <w:spacing w:before="0"/>
              <w:rPr>
                <w:rFonts w:cs="Arial"/>
                <w:lang w:bidi="en-US"/>
              </w:rPr>
            </w:pPr>
          </w:p>
        </w:tc>
        <w:tc>
          <w:tcPr>
            <w:tcW w:w="2509" w:type="pct"/>
            <w:shd w:val="clear" w:color="auto" w:fill="auto"/>
          </w:tcPr>
          <w:p w14:paraId="289DD41E" w14:textId="77777777" w:rsidR="00886827" w:rsidRPr="00CB22F3" w:rsidRDefault="00886827" w:rsidP="00C47606">
            <w:pPr>
              <w:pStyle w:val="KDParagraf"/>
              <w:spacing w:before="0"/>
              <w:rPr>
                <w:rFonts w:cs="Arial"/>
                <w:lang w:bidi="en-US"/>
              </w:rPr>
            </w:pPr>
            <w:r w:rsidRPr="00CB22F3">
              <w:rPr>
                <w:rFonts w:cs="Arial"/>
                <w:lang w:bidi="en-US"/>
              </w:rPr>
              <w:t>NBSRRSBGXXX</w:t>
            </w:r>
          </w:p>
          <w:p w14:paraId="49DF45A9" w14:textId="77777777" w:rsidR="00886827" w:rsidRPr="00CB22F3" w:rsidRDefault="00886827" w:rsidP="00C47606">
            <w:pPr>
              <w:pStyle w:val="KDParagraf"/>
              <w:spacing w:before="0"/>
              <w:rPr>
                <w:rFonts w:cs="Arial"/>
                <w:lang w:bidi="en-US"/>
              </w:rPr>
            </w:pPr>
            <w:r w:rsidRPr="00CB22F3">
              <w:rPr>
                <w:rFonts w:cs="Arial"/>
                <w:lang w:bidi="en-US"/>
              </w:rPr>
              <w:t>NARODNA BANKA SRBIJE (NATIONAL</w:t>
            </w:r>
          </w:p>
          <w:p w14:paraId="1580382B" w14:textId="77777777" w:rsidR="00886827" w:rsidRPr="00CB22F3" w:rsidRDefault="00886827" w:rsidP="00C47606">
            <w:pPr>
              <w:pStyle w:val="KDParagraf"/>
              <w:spacing w:before="0"/>
              <w:rPr>
                <w:rFonts w:cs="Arial"/>
                <w:lang w:bidi="en-US"/>
              </w:rPr>
            </w:pPr>
            <w:r w:rsidRPr="00CB22F3">
              <w:rPr>
                <w:rFonts w:cs="Arial"/>
                <w:lang w:bidi="en-US"/>
              </w:rPr>
              <w:t>BANK OF SERBIA – NB BEOGRAD,</w:t>
            </w:r>
          </w:p>
          <w:p w14:paraId="72F77FF1" w14:textId="77777777" w:rsidR="00886827" w:rsidRPr="00CB22F3" w:rsidRDefault="00886827" w:rsidP="00C47606">
            <w:pPr>
              <w:pStyle w:val="KDParagraf"/>
              <w:spacing w:before="0"/>
              <w:rPr>
                <w:rFonts w:cs="Arial"/>
                <w:lang w:bidi="en-US"/>
              </w:rPr>
            </w:pPr>
            <w:r w:rsidRPr="00CB22F3">
              <w:rPr>
                <w:rFonts w:cs="Arial"/>
                <w:lang w:bidi="en-US"/>
              </w:rPr>
              <w:t>NEMANJINA 17</w:t>
            </w:r>
          </w:p>
          <w:p w14:paraId="1BF434D8" w14:textId="77777777" w:rsidR="00886827" w:rsidRPr="00CB22F3" w:rsidRDefault="00886827" w:rsidP="00C47606">
            <w:pPr>
              <w:pStyle w:val="KDParagraf"/>
              <w:spacing w:before="0"/>
              <w:rPr>
                <w:rFonts w:cs="Arial"/>
                <w:lang w:bidi="en-US"/>
              </w:rPr>
            </w:pPr>
            <w:r w:rsidRPr="00CB22F3">
              <w:rPr>
                <w:rFonts w:cs="Arial"/>
                <w:lang w:bidi="en-US"/>
              </w:rPr>
              <w:t>SERBIA</w:t>
            </w:r>
          </w:p>
        </w:tc>
      </w:tr>
      <w:tr w:rsidR="00886827" w:rsidRPr="00CB22F3" w14:paraId="57DF3470" w14:textId="77777777" w:rsidTr="0077401D">
        <w:tc>
          <w:tcPr>
            <w:tcW w:w="2491" w:type="pct"/>
            <w:shd w:val="clear" w:color="auto" w:fill="auto"/>
          </w:tcPr>
          <w:p w14:paraId="33AD1CCB" w14:textId="77777777" w:rsidR="00886827" w:rsidRPr="00CB22F3" w:rsidRDefault="00886827" w:rsidP="00C47606">
            <w:pPr>
              <w:pStyle w:val="KDParagraf"/>
              <w:spacing w:before="0"/>
              <w:rPr>
                <w:rFonts w:cs="Arial"/>
                <w:lang w:bidi="en-US"/>
              </w:rPr>
            </w:pPr>
            <w:r w:rsidRPr="00CB22F3">
              <w:rPr>
                <w:rFonts w:cs="Arial"/>
                <w:lang w:bidi="en-US"/>
              </w:rPr>
              <w:t>FIELD 59:</w:t>
            </w:r>
          </w:p>
          <w:p w14:paraId="13367723" w14:textId="77777777" w:rsidR="00886827" w:rsidRPr="00CB22F3" w:rsidRDefault="00886827" w:rsidP="00C47606">
            <w:pPr>
              <w:pStyle w:val="KDParagraf"/>
              <w:spacing w:before="0"/>
              <w:rPr>
                <w:rFonts w:cs="Arial"/>
                <w:lang w:bidi="en-US"/>
              </w:rPr>
            </w:pPr>
            <w:r w:rsidRPr="00CB22F3">
              <w:rPr>
                <w:rFonts w:cs="Arial"/>
                <w:lang w:bidi="en-US"/>
              </w:rPr>
              <w:t>(BENEFICIARY)</w:t>
            </w:r>
          </w:p>
          <w:p w14:paraId="2B852699" w14:textId="77777777" w:rsidR="00886827" w:rsidRPr="00CB22F3" w:rsidRDefault="00886827" w:rsidP="00C47606">
            <w:pPr>
              <w:pStyle w:val="KDParagraf"/>
              <w:spacing w:before="0"/>
              <w:rPr>
                <w:rFonts w:cs="Arial"/>
                <w:lang w:bidi="en-US"/>
              </w:rPr>
            </w:pPr>
          </w:p>
        </w:tc>
        <w:tc>
          <w:tcPr>
            <w:tcW w:w="2509" w:type="pct"/>
            <w:shd w:val="clear" w:color="auto" w:fill="auto"/>
          </w:tcPr>
          <w:p w14:paraId="2E268DDB" w14:textId="77777777" w:rsidR="00886827" w:rsidRPr="00CB22F3" w:rsidRDefault="00886827" w:rsidP="00C47606">
            <w:pPr>
              <w:pStyle w:val="KDParagraf"/>
              <w:spacing w:before="0"/>
              <w:rPr>
                <w:rFonts w:cs="Arial"/>
                <w:lang w:bidi="en-US"/>
              </w:rPr>
            </w:pPr>
            <w:r w:rsidRPr="00CB22F3">
              <w:rPr>
                <w:rFonts w:cs="Arial"/>
                <w:lang w:bidi="en-US"/>
              </w:rPr>
              <w:t>/RS35908500103019323073</w:t>
            </w:r>
          </w:p>
          <w:p w14:paraId="181CCEF9" w14:textId="77777777" w:rsidR="00886827" w:rsidRPr="00CB22F3" w:rsidRDefault="00886827" w:rsidP="00C47606">
            <w:pPr>
              <w:pStyle w:val="KDParagraf"/>
              <w:spacing w:before="0"/>
              <w:rPr>
                <w:rFonts w:cs="Arial"/>
                <w:lang w:bidi="en-US"/>
              </w:rPr>
            </w:pPr>
            <w:r w:rsidRPr="00CB22F3">
              <w:rPr>
                <w:rFonts w:cs="Arial"/>
                <w:lang w:bidi="en-US"/>
              </w:rPr>
              <w:t>MINISTARSTVO FINANSIJA</w:t>
            </w:r>
          </w:p>
          <w:p w14:paraId="243CD3B7" w14:textId="77777777" w:rsidR="00886827" w:rsidRPr="00CB22F3" w:rsidRDefault="00886827" w:rsidP="00C47606">
            <w:pPr>
              <w:pStyle w:val="KDParagraf"/>
              <w:spacing w:before="0"/>
              <w:rPr>
                <w:rFonts w:cs="Arial"/>
                <w:lang w:bidi="en-US"/>
              </w:rPr>
            </w:pPr>
            <w:r w:rsidRPr="00CB22F3">
              <w:rPr>
                <w:rFonts w:cs="Arial"/>
                <w:lang w:bidi="en-US"/>
              </w:rPr>
              <w:t>UPRAVA ZA TREZOR</w:t>
            </w:r>
          </w:p>
          <w:p w14:paraId="4C92E23B" w14:textId="77777777" w:rsidR="00886827" w:rsidRPr="00CB22F3" w:rsidRDefault="00886827" w:rsidP="00C47606">
            <w:pPr>
              <w:pStyle w:val="KDParagraf"/>
              <w:spacing w:before="0"/>
              <w:rPr>
                <w:rFonts w:cs="Arial"/>
                <w:lang w:bidi="en-US"/>
              </w:rPr>
            </w:pPr>
            <w:r w:rsidRPr="00CB22F3">
              <w:rPr>
                <w:rFonts w:cs="Arial"/>
                <w:lang w:bidi="en-US"/>
              </w:rPr>
              <w:lastRenderedPageBreak/>
              <w:t>POP LUKINA7-9</w:t>
            </w:r>
          </w:p>
          <w:p w14:paraId="39FDC79A" w14:textId="77777777" w:rsidR="00886827" w:rsidRPr="00CB22F3" w:rsidRDefault="00886827" w:rsidP="00C47606">
            <w:pPr>
              <w:pStyle w:val="KDParagraf"/>
              <w:spacing w:before="0"/>
              <w:rPr>
                <w:rFonts w:cs="Arial"/>
                <w:lang w:bidi="en-US"/>
              </w:rPr>
            </w:pPr>
            <w:r w:rsidRPr="00CB22F3">
              <w:rPr>
                <w:rFonts w:cs="Arial"/>
                <w:lang w:bidi="en-US"/>
              </w:rPr>
              <w:t>BEOGRAD</w:t>
            </w:r>
          </w:p>
        </w:tc>
      </w:tr>
      <w:tr w:rsidR="00886827" w:rsidRPr="00CB22F3" w14:paraId="6C4733C3" w14:textId="77777777" w:rsidTr="0077401D">
        <w:tc>
          <w:tcPr>
            <w:tcW w:w="2491" w:type="pct"/>
            <w:shd w:val="clear" w:color="auto" w:fill="auto"/>
          </w:tcPr>
          <w:p w14:paraId="28EB9032" w14:textId="77777777" w:rsidR="00886827" w:rsidRPr="00CB22F3" w:rsidRDefault="00886827" w:rsidP="00C47606">
            <w:pPr>
              <w:pStyle w:val="KDParagraf"/>
              <w:spacing w:before="0"/>
              <w:rPr>
                <w:rFonts w:cs="Arial"/>
                <w:lang w:bidi="en-US"/>
              </w:rPr>
            </w:pPr>
            <w:r w:rsidRPr="00CB22F3">
              <w:rPr>
                <w:rFonts w:cs="Arial"/>
                <w:lang w:bidi="en-US"/>
              </w:rPr>
              <w:lastRenderedPageBreak/>
              <w:t xml:space="preserve">FIELD 70:  </w:t>
            </w:r>
          </w:p>
        </w:tc>
        <w:tc>
          <w:tcPr>
            <w:tcW w:w="2509" w:type="pct"/>
            <w:shd w:val="clear" w:color="auto" w:fill="auto"/>
          </w:tcPr>
          <w:p w14:paraId="70078A07" w14:textId="77777777" w:rsidR="00886827" w:rsidRPr="00CB22F3" w:rsidRDefault="00886827" w:rsidP="00C47606">
            <w:pPr>
              <w:pStyle w:val="KDParagraf"/>
              <w:spacing w:before="0"/>
              <w:rPr>
                <w:rFonts w:cs="Arial"/>
                <w:lang w:bidi="en-US"/>
              </w:rPr>
            </w:pPr>
            <w:r w:rsidRPr="00CB22F3">
              <w:rPr>
                <w:rFonts w:cs="Arial"/>
                <w:lang w:bidi="en-US"/>
              </w:rPr>
              <w:t>DETAILS OF PAYMENT</w:t>
            </w:r>
          </w:p>
        </w:tc>
      </w:tr>
    </w:tbl>
    <w:p w14:paraId="0299BE8C" w14:textId="77777777" w:rsidR="0077401D" w:rsidRPr="00CB22F3" w:rsidRDefault="0077401D" w:rsidP="00C47606">
      <w:pPr>
        <w:spacing w:before="0"/>
        <w:rPr>
          <w:rFonts w:cs="Arial"/>
        </w:rPr>
      </w:pPr>
      <w:bookmarkStart w:id="245" w:name="_Toc441651610"/>
      <w:bookmarkStart w:id="246" w:name="_Toc442559921"/>
    </w:p>
    <w:p w14:paraId="5F2FBA54" w14:textId="77777777" w:rsidR="008D2B23" w:rsidRPr="00CB22F3" w:rsidRDefault="008D2B23" w:rsidP="00C47606">
      <w:pPr>
        <w:pStyle w:val="KDPodnaslov2"/>
        <w:numPr>
          <w:ilvl w:val="1"/>
          <w:numId w:val="29"/>
        </w:numPr>
        <w:spacing w:before="0"/>
        <w:jc w:val="both"/>
        <w:rPr>
          <w:rFonts w:cs="Arial"/>
        </w:rPr>
      </w:pPr>
      <w:r w:rsidRPr="00CB22F3">
        <w:rPr>
          <w:rFonts w:cs="Arial"/>
        </w:rPr>
        <w:t xml:space="preserve">Закључивање </w:t>
      </w:r>
      <w:r w:rsidR="007E3AF6" w:rsidRPr="00CB22F3">
        <w:rPr>
          <w:rFonts w:cs="Arial"/>
          <w:lang w:val="sr-Cyrl-RS"/>
        </w:rPr>
        <w:t xml:space="preserve">и ступање на снагу </w:t>
      </w:r>
      <w:r w:rsidR="00953D1B" w:rsidRPr="00CB22F3">
        <w:rPr>
          <w:rFonts w:cs="Arial"/>
        </w:rPr>
        <w:t>оквирни споразум</w:t>
      </w:r>
      <w:r w:rsidRPr="00CB22F3">
        <w:rPr>
          <w:rFonts w:cs="Arial"/>
        </w:rPr>
        <w:t>а</w:t>
      </w:r>
      <w:bookmarkEnd w:id="245"/>
      <w:bookmarkEnd w:id="246"/>
    </w:p>
    <w:p w14:paraId="450C0E92" w14:textId="77777777" w:rsidR="008D2B23" w:rsidRPr="00CB22F3" w:rsidRDefault="008D2B23" w:rsidP="00C47606">
      <w:pPr>
        <w:spacing w:before="0"/>
        <w:rPr>
          <w:rFonts w:cs="Arial"/>
        </w:rPr>
      </w:pPr>
      <w:r w:rsidRPr="00CB22F3">
        <w:rPr>
          <w:rFonts w:cs="Arial"/>
        </w:rPr>
        <w:t xml:space="preserve">Наручилац ће доставити </w:t>
      </w:r>
      <w:r w:rsidR="00953D1B" w:rsidRPr="00CB22F3">
        <w:rPr>
          <w:rFonts w:cs="Arial"/>
        </w:rPr>
        <w:t>оквирни споразум</w:t>
      </w:r>
      <w:r w:rsidRPr="00CB22F3">
        <w:rPr>
          <w:rFonts w:cs="Arial"/>
        </w:rPr>
        <w:t xml:space="preserve"> о јавној набавци понуђачу којем је додељен </w:t>
      </w:r>
      <w:r w:rsidR="00953D1B" w:rsidRPr="00CB22F3">
        <w:rPr>
          <w:rFonts w:cs="Arial"/>
        </w:rPr>
        <w:t>оквирни споразум</w:t>
      </w:r>
      <w:r w:rsidRPr="00CB22F3">
        <w:rPr>
          <w:rFonts w:cs="Arial"/>
        </w:rPr>
        <w:t xml:space="preserve"> у року од </w:t>
      </w:r>
      <w:r w:rsidR="00B94426" w:rsidRPr="00CB22F3">
        <w:rPr>
          <w:rFonts w:cs="Arial"/>
          <w:lang w:val="sr-Cyrl-RS"/>
        </w:rPr>
        <w:t>8 (</w:t>
      </w:r>
      <w:r w:rsidRPr="00CB22F3">
        <w:rPr>
          <w:rFonts w:cs="Arial"/>
        </w:rPr>
        <w:t>осам</w:t>
      </w:r>
      <w:r w:rsidR="00B94426" w:rsidRPr="00CB22F3">
        <w:rPr>
          <w:rFonts w:cs="Arial"/>
          <w:lang w:val="sr-Cyrl-RS"/>
        </w:rPr>
        <w:t>)</w:t>
      </w:r>
      <w:r w:rsidRPr="00CB22F3">
        <w:rPr>
          <w:rFonts w:cs="Arial"/>
        </w:rPr>
        <w:t xml:space="preserve"> дана од протека рока за под</w:t>
      </w:r>
      <w:r w:rsidR="007E3AF6" w:rsidRPr="00CB22F3">
        <w:rPr>
          <w:rFonts w:cs="Arial"/>
        </w:rPr>
        <w:t>ношење захтева за заштиту права.</w:t>
      </w:r>
    </w:p>
    <w:p w14:paraId="7D9BF3E7" w14:textId="77777777" w:rsidR="004A7215" w:rsidRPr="00CB22F3" w:rsidRDefault="004A7215" w:rsidP="00C47606">
      <w:pPr>
        <w:spacing w:before="0"/>
        <w:rPr>
          <w:rFonts w:cs="Arial"/>
        </w:rPr>
      </w:pPr>
    </w:p>
    <w:p w14:paraId="2D2C79CD" w14:textId="77777777" w:rsidR="008D2B23" w:rsidRPr="00CB22F3" w:rsidRDefault="008D2B23" w:rsidP="00C47606">
      <w:pPr>
        <w:spacing w:before="0"/>
        <w:rPr>
          <w:rFonts w:cs="Arial"/>
          <w:lang w:val="ru-RU"/>
        </w:rPr>
      </w:pPr>
      <w:r w:rsidRPr="00CB22F3">
        <w:rPr>
          <w:rFonts w:cs="Arial"/>
          <w:lang w:val="ru-RU"/>
        </w:rPr>
        <w:t xml:space="preserve">Ако понуђач којем је додељен </w:t>
      </w:r>
      <w:r w:rsidR="00953D1B" w:rsidRPr="00CB22F3">
        <w:rPr>
          <w:rFonts w:cs="Arial"/>
          <w:lang w:val="ru-RU"/>
        </w:rPr>
        <w:t>оквирни споразум</w:t>
      </w:r>
      <w:r w:rsidRPr="00CB22F3">
        <w:rPr>
          <w:rFonts w:cs="Arial"/>
          <w:lang w:val="ru-RU"/>
        </w:rPr>
        <w:t xml:space="preserve"> одбије да потпише </w:t>
      </w:r>
      <w:r w:rsidR="00953D1B" w:rsidRPr="00CB22F3">
        <w:rPr>
          <w:rFonts w:cs="Arial"/>
          <w:lang w:val="ru-RU"/>
        </w:rPr>
        <w:t>оквирни споразум</w:t>
      </w:r>
      <w:r w:rsidRPr="00CB22F3">
        <w:rPr>
          <w:rFonts w:cs="Arial"/>
          <w:lang w:val="ru-RU"/>
        </w:rPr>
        <w:t xml:space="preserve"> или </w:t>
      </w:r>
      <w:r w:rsidR="00953D1B" w:rsidRPr="00CB22F3">
        <w:rPr>
          <w:rFonts w:cs="Arial"/>
          <w:lang w:val="ru-RU"/>
        </w:rPr>
        <w:t>оквирни споразум</w:t>
      </w:r>
      <w:r w:rsidRPr="00CB22F3">
        <w:rPr>
          <w:rFonts w:cs="Arial"/>
          <w:lang w:val="ru-RU"/>
        </w:rPr>
        <w:t xml:space="preserve"> не потпише у року</w:t>
      </w:r>
      <w:r w:rsidR="00F2311C" w:rsidRPr="00CB22F3">
        <w:rPr>
          <w:rFonts w:cs="Arial"/>
          <w:lang w:val="ru-RU"/>
        </w:rPr>
        <w:t xml:space="preserve"> од </w:t>
      </w:r>
      <w:r w:rsidR="0077401D" w:rsidRPr="00CB22F3">
        <w:rPr>
          <w:rFonts w:cs="Arial"/>
          <w:lang w:val="ru-RU"/>
        </w:rPr>
        <w:t>8 (словима: осам)</w:t>
      </w:r>
      <w:r w:rsidR="00F2311C" w:rsidRPr="00CB22F3">
        <w:rPr>
          <w:rFonts w:cs="Arial"/>
          <w:lang w:val="ru-RU"/>
        </w:rPr>
        <w:t xml:space="preserve"> дана</w:t>
      </w:r>
      <w:r w:rsidRPr="00CB22F3">
        <w:rPr>
          <w:rFonts w:cs="Arial"/>
          <w:lang w:val="ru-RU"/>
        </w:rPr>
        <w:t xml:space="preserve">, Наручилац </w:t>
      </w:r>
      <w:r w:rsidR="007E3AF6" w:rsidRPr="00CB22F3">
        <w:rPr>
          <w:rFonts w:cs="Arial"/>
          <w:lang w:val="ru-RU"/>
        </w:rPr>
        <w:t xml:space="preserve">може </w:t>
      </w:r>
      <w:r w:rsidRPr="00CB22F3">
        <w:rPr>
          <w:rFonts w:cs="Arial"/>
          <w:lang w:val="ru-RU"/>
        </w:rPr>
        <w:t>закључити са првим следећим најповољнијим понуђачем.</w:t>
      </w:r>
    </w:p>
    <w:p w14:paraId="18354FD8" w14:textId="77777777" w:rsidR="004A7215" w:rsidRPr="00CB22F3" w:rsidRDefault="004A7215" w:rsidP="00C47606">
      <w:pPr>
        <w:spacing w:before="0"/>
        <w:rPr>
          <w:rFonts w:cs="Arial"/>
          <w:lang w:val="ru-RU"/>
        </w:rPr>
      </w:pPr>
    </w:p>
    <w:p w14:paraId="1E496CF0" w14:textId="77777777" w:rsidR="007E3AF6" w:rsidRPr="00CB22F3" w:rsidRDefault="007E3AF6" w:rsidP="00C47606">
      <w:pPr>
        <w:spacing w:before="0"/>
        <w:rPr>
          <w:rFonts w:cs="Arial"/>
          <w:lang w:val="ru-RU"/>
        </w:rPr>
      </w:pPr>
      <w:r w:rsidRPr="00CB22F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sidR="00953D1B" w:rsidRPr="00CB22F3">
        <w:rPr>
          <w:rFonts w:cs="Arial"/>
          <w:lang w:val="ru-RU"/>
        </w:rPr>
        <w:t>оквирни споразум</w:t>
      </w:r>
      <w:r w:rsidRPr="00CB22F3">
        <w:rPr>
          <w:rFonts w:cs="Arial"/>
          <w:lang w:val="ru-RU"/>
        </w:rPr>
        <w:t xml:space="preserve"> са понуђачем и пре истека рока за подношење захтева за заштиту права. </w:t>
      </w:r>
    </w:p>
    <w:p w14:paraId="64A4EC20" w14:textId="77777777" w:rsidR="006E6F46" w:rsidRPr="00CB22F3" w:rsidRDefault="006E6F46" w:rsidP="00C47606">
      <w:pPr>
        <w:spacing w:before="0"/>
        <w:rPr>
          <w:rFonts w:cs="Arial"/>
          <w:lang w:eastAsia="sr-Latn-CS"/>
        </w:rPr>
      </w:pPr>
    </w:p>
    <w:p w14:paraId="2603734D" w14:textId="77777777" w:rsidR="006E6F46" w:rsidRPr="00CB22F3" w:rsidRDefault="006E6F46" w:rsidP="00C47606">
      <w:pPr>
        <w:spacing w:before="0"/>
        <w:rPr>
          <w:rFonts w:cs="Arial"/>
          <w:lang w:eastAsia="sr-Latn-CS"/>
        </w:rPr>
      </w:pPr>
    </w:p>
    <w:p w14:paraId="6D6B051F" w14:textId="77777777" w:rsidR="006E6F46" w:rsidRPr="00CB22F3" w:rsidRDefault="006E6F46" w:rsidP="00C47606">
      <w:pPr>
        <w:spacing w:before="0"/>
        <w:rPr>
          <w:rFonts w:cs="Arial"/>
          <w:lang w:eastAsia="sr-Latn-CS"/>
        </w:rPr>
      </w:pPr>
    </w:p>
    <w:p w14:paraId="3DB06049" w14:textId="77777777" w:rsidR="006E6F46" w:rsidRPr="00CB22F3" w:rsidRDefault="006E6F46" w:rsidP="00C47606">
      <w:pPr>
        <w:spacing w:before="0"/>
        <w:rPr>
          <w:rFonts w:cs="Arial"/>
          <w:lang w:eastAsia="sr-Latn-CS"/>
        </w:rPr>
      </w:pPr>
    </w:p>
    <w:p w14:paraId="326AAB42" w14:textId="77777777" w:rsidR="008C3986" w:rsidRPr="00CB22F3" w:rsidRDefault="008C3986" w:rsidP="00C47606">
      <w:pPr>
        <w:spacing w:before="0"/>
        <w:rPr>
          <w:rFonts w:cs="Arial"/>
          <w:lang w:eastAsia="sr-Latn-CS"/>
        </w:rPr>
      </w:pPr>
    </w:p>
    <w:p w14:paraId="4138DB8B" w14:textId="77777777" w:rsidR="008C3986" w:rsidRPr="00CB22F3" w:rsidRDefault="008C3986" w:rsidP="00C47606">
      <w:pPr>
        <w:spacing w:before="0"/>
        <w:rPr>
          <w:rFonts w:cs="Arial"/>
          <w:color w:val="00B0F0"/>
          <w:lang w:eastAsia="sr-Latn-CS"/>
        </w:rPr>
      </w:pPr>
    </w:p>
    <w:p w14:paraId="3D4B31CC" w14:textId="77777777" w:rsidR="008C3986" w:rsidRPr="00CB22F3" w:rsidRDefault="008C3986" w:rsidP="00C47606">
      <w:pPr>
        <w:spacing w:before="0"/>
        <w:rPr>
          <w:rFonts w:cs="Arial"/>
          <w:color w:val="00B0F0"/>
          <w:lang w:eastAsia="sr-Latn-CS"/>
        </w:rPr>
      </w:pPr>
    </w:p>
    <w:p w14:paraId="08C231D5" w14:textId="77777777" w:rsidR="008C3986" w:rsidRPr="00CB22F3" w:rsidRDefault="008C3986" w:rsidP="00C47606">
      <w:pPr>
        <w:spacing w:before="0"/>
        <w:rPr>
          <w:rFonts w:cs="Arial"/>
          <w:color w:val="00B0F0"/>
          <w:lang w:eastAsia="sr-Latn-CS"/>
        </w:rPr>
      </w:pPr>
    </w:p>
    <w:p w14:paraId="1CFE803D" w14:textId="77777777" w:rsidR="008C3986" w:rsidRPr="00CB22F3" w:rsidRDefault="008C3986" w:rsidP="00C47606">
      <w:pPr>
        <w:spacing w:before="0"/>
        <w:rPr>
          <w:rFonts w:cs="Arial"/>
          <w:color w:val="00B0F0"/>
          <w:lang w:eastAsia="sr-Latn-CS"/>
        </w:rPr>
      </w:pPr>
    </w:p>
    <w:p w14:paraId="6A8A5F0D" w14:textId="77777777" w:rsidR="008C3986" w:rsidRPr="00CB22F3" w:rsidRDefault="008C3986" w:rsidP="00C47606">
      <w:pPr>
        <w:spacing w:before="0"/>
        <w:rPr>
          <w:rFonts w:cs="Arial"/>
          <w:color w:val="00B0F0"/>
          <w:lang w:eastAsia="sr-Latn-CS"/>
        </w:rPr>
      </w:pPr>
    </w:p>
    <w:p w14:paraId="596D6D15" w14:textId="77777777" w:rsidR="008C3986" w:rsidRPr="00CB22F3" w:rsidRDefault="008C3986" w:rsidP="00C47606">
      <w:pPr>
        <w:spacing w:before="0"/>
        <w:rPr>
          <w:rFonts w:cs="Arial"/>
          <w:color w:val="00B0F0"/>
          <w:lang w:eastAsia="sr-Latn-CS"/>
        </w:rPr>
      </w:pPr>
    </w:p>
    <w:p w14:paraId="55FEA607" w14:textId="77777777" w:rsidR="008C3986" w:rsidRPr="00CB22F3" w:rsidRDefault="008C3986" w:rsidP="00C47606">
      <w:pPr>
        <w:spacing w:before="0"/>
        <w:rPr>
          <w:rFonts w:cs="Arial"/>
          <w:color w:val="00B0F0"/>
          <w:lang w:eastAsia="sr-Latn-CS"/>
        </w:rPr>
      </w:pPr>
    </w:p>
    <w:p w14:paraId="25344DDC" w14:textId="77777777" w:rsidR="008C3986" w:rsidRPr="00CB22F3" w:rsidRDefault="008C3986" w:rsidP="00C47606">
      <w:pPr>
        <w:spacing w:before="0"/>
        <w:rPr>
          <w:rFonts w:cs="Arial"/>
          <w:color w:val="00B0F0"/>
          <w:lang w:eastAsia="sr-Latn-CS"/>
        </w:rPr>
      </w:pPr>
    </w:p>
    <w:p w14:paraId="629BB94D" w14:textId="77777777" w:rsidR="008C3986" w:rsidRPr="00CB22F3" w:rsidRDefault="008C3986" w:rsidP="00C47606">
      <w:pPr>
        <w:spacing w:before="0"/>
        <w:jc w:val="center"/>
        <w:rPr>
          <w:rFonts w:cs="Arial"/>
          <w:color w:val="00B0F0"/>
          <w:lang w:eastAsia="sr-Latn-CS"/>
        </w:rPr>
      </w:pPr>
    </w:p>
    <w:p w14:paraId="0B20AAA6" w14:textId="77777777" w:rsidR="00750A33" w:rsidRPr="00CB22F3" w:rsidRDefault="00750A33" w:rsidP="00C47606">
      <w:pPr>
        <w:spacing w:before="0"/>
        <w:jc w:val="center"/>
        <w:rPr>
          <w:rFonts w:cs="Arial"/>
          <w:color w:val="00B0F0"/>
          <w:lang w:eastAsia="sr-Latn-CS"/>
        </w:rPr>
      </w:pPr>
    </w:p>
    <w:p w14:paraId="7F3F5674" w14:textId="77777777" w:rsidR="00750A33" w:rsidRPr="00CB22F3" w:rsidRDefault="00750A33" w:rsidP="00C47606">
      <w:pPr>
        <w:spacing w:before="0"/>
        <w:jc w:val="center"/>
        <w:rPr>
          <w:rFonts w:cs="Arial"/>
          <w:color w:val="00B0F0"/>
          <w:lang w:eastAsia="sr-Latn-CS"/>
        </w:rPr>
      </w:pPr>
    </w:p>
    <w:p w14:paraId="3BE48A2A" w14:textId="77777777" w:rsidR="008C3986" w:rsidRPr="00CB22F3" w:rsidRDefault="008C3986" w:rsidP="00C47606">
      <w:pPr>
        <w:spacing w:before="0"/>
        <w:jc w:val="center"/>
        <w:rPr>
          <w:rFonts w:cs="Arial"/>
          <w:color w:val="00B0F0"/>
          <w:lang w:eastAsia="sr-Latn-CS"/>
        </w:rPr>
      </w:pPr>
    </w:p>
    <w:p w14:paraId="499547FF" w14:textId="77777777" w:rsidR="0077401D" w:rsidRPr="00CB22F3" w:rsidRDefault="0077401D" w:rsidP="00C47606">
      <w:pPr>
        <w:spacing w:before="0"/>
        <w:jc w:val="left"/>
        <w:rPr>
          <w:rFonts w:cs="Arial"/>
        </w:rPr>
      </w:pPr>
      <w:r w:rsidRPr="00CB22F3">
        <w:rPr>
          <w:rFonts w:cs="Arial"/>
        </w:rPr>
        <w:br w:type="page"/>
      </w:r>
    </w:p>
    <w:p w14:paraId="7ABCD8A4" w14:textId="77777777" w:rsidR="004A7215" w:rsidRPr="00CB22F3" w:rsidRDefault="004A7215" w:rsidP="00C47606">
      <w:pPr>
        <w:spacing w:before="0"/>
        <w:jc w:val="left"/>
        <w:rPr>
          <w:rFonts w:cs="Arial"/>
        </w:rPr>
      </w:pPr>
    </w:p>
    <w:p w14:paraId="39D0088F" w14:textId="77777777" w:rsidR="004A7215" w:rsidRPr="00CB22F3" w:rsidRDefault="004A7215" w:rsidP="00C47606">
      <w:pPr>
        <w:spacing w:before="0"/>
        <w:jc w:val="left"/>
        <w:rPr>
          <w:rFonts w:cs="Arial"/>
        </w:rPr>
      </w:pPr>
    </w:p>
    <w:p w14:paraId="7CE52EE3" w14:textId="77777777" w:rsidR="004A7215" w:rsidRPr="00CB22F3" w:rsidRDefault="004A7215" w:rsidP="00C47606">
      <w:pPr>
        <w:spacing w:before="0"/>
        <w:jc w:val="left"/>
        <w:rPr>
          <w:rFonts w:cs="Arial"/>
        </w:rPr>
      </w:pPr>
    </w:p>
    <w:p w14:paraId="7F44AB9A" w14:textId="77777777" w:rsidR="004A7215" w:rsidRPr="00CB22F3" w:rsidRDefault="004A7215" w:rsidP="00C47606">
      <w:pPr>
        <w:spacing w:before="0"/>
        <w:jc w:val="left"/>
        <w:rPr>
          <w:rFonts w:cs="Arial"/>
        </w:rPr>
      </w:pPr>
    </w:p>
    <w:p w14:paraId="242DB115" w14:textId="77777777" w:rsidR="004A7215" w:rsidRPr="00CB22F3" w:rsidRDefault="004A7215" w:rsidP="00C47606">
      <w:pPr>
        <w:spacing w:before="0"/>
        <w:jc w:val="left"/>
        <w:rPr>
          <w:rFonts w:cs="Arial"/>
        </w:rPr>
      </w:pPr>
    </w:p>
    <w:p w14:paraId="07EF401C" w14:textId="77777777" w:rsidR="004A7215" w:rsidRPr="00CB22F3" w:rsidRDefault="004A7215" w:rsidP="00C47606">
      <w:pPr>
        <w:spacing w:before="0"/>
        <w:jc w:val="left"/>
        <w:rPr>
          <w:rFonts w:cs="Arial"/>
        </w:rPr>
      </w:pPr>
    </w:p>
    <w:p w14:paraId="007B1E9C" w14:textId="77777777" w:rsidR="004A7215" w:rsidRPr="00CB22F3" w:rsidRDefault="004A7215" w:rsidP="00C47606">
      <w:pPr>
        <w:spacing w:before="0"/>
        <w:jc w:val="left"/>
        <w:rPr>
          <w:rFonts w:cs="Arial"/>
        </w:rPr>
      </w:pPr>
    </w:p>
    <w:p w14:paraId="0E51EF23" w14:textId="77777777" w:rsidR="004A7215" w:rsidRPr="00CB22F3" w:rsidRDefault="004A7215" w:rsidP="00C47606">
      <w:pPr>
        <w:spacing w:before="0"/>
        <w:jc w:val="left"/>
        <w:rPr>
          <w:rFonts w:cs="Arial"/>
        </w:rPr>
      </w:pPr>
    </w:p>
    <w:p w14:paraId="784FC87C" w14:textId="77777777" w:rsidR="004A7215" w:rsidRPr="00CB22F3" w:rsidRDefault="004A7215" w:rsidP="00C47606">
      <w:pPr>
        <w:spacing w:before="0"/>
        <w:jc w:val="left"/>
        <w:rPr>
          <w:rFonts w:cs="Arial"/>
        </w:rPr>
      </w:pPr>
    </w:p>
    <w:p w14:paraId="27CB4049" w14:textId="77777777" w:rsidR="004A7215" w:rsidRPr="00CB22F3" w:rsidRDefault="004A7215" w:rsidP="00C47606">
      <w:pPr>
        <w:spacing w:before="0"/>
        <w:jc w:val="left"/>
        <w:rPr>
          <w:rFonts w:cs="Arial"/>
        </w:rPr>
      </w:pPr>
    </w:p>
    <w:p w14:paraId="3B6DFCB9" w14:textId="77777777" w:rsidR="004A7215" w:rsidRPr="00CB22F3" w:rsidRDefault="004A7215" w:rsidP="00C47606">
      <w:pPr>
        <w:spacing w:before="0"/>
        <w:jc w:val="left"/>
        <w:rPr>
          <w:rFonts w:cs="Arial"/>
        </w:rPr>
      </w:pPr>
    </w:p>
    <w:p w14:paraId="058514A3" w14:textId="77777777" w:rsidR="004A7215" w:rsidRPr="00CB22F3" w:rsidRDefault="004A7215" w:rsidP="00C47606">
      <w:pPr>
        <w:spacing w:before="0"/>
        <w:jc w:val="left"/>
        <w:rPr>
          <w:rFonts w:cs="Arial"/>
        </w:rPr>
      </w:pPr>
    </w:p>
    <w:p w14:paraId="5D755302" w14:textId="77777777" w:rsidR="004A7215" w:rsidRPr="00CB22F3" w:rsidRDefault="004A7215" w:rsidP="00C47606">
      <w:pPr>
        <w:spacing w:before="0"/>
        <w:jc w:val="left"/>
        <w:rPr>
          <w:rFonts w:cs="Arial"/>
        </w:rPr>
      </w:pPr>
    </w:p>
    <w:p w14:paraId="08783DF1" w14:textId="77777777" w:rsidR="004A7215" w:rsidRPr="00CB22F3" w:rsidRDefault="004A7215" w:rsidP="00C47606">
      <w:pPr>
        <w:spacing w:before="0"/>
        <w:jc w:val="left"/>
        <w:rPr>
          <w:rFonts w:cs="Arial"/>
        </w:rPr>
      </w:pPr>
    </w:p>
    <w:p w14:paraId="07ECF7EF" w14:textId="77777777" w:rsidR="004A7215" w:rsidRPr="00CB22F3" w:rsidRDefault="004A7215" w:rsidP="00C47606">
      <w:pPr>
        <w:spacing w:before="0"/>
        <w:jc w:val="left"/>
        <w:rPr>
          <w:rFonts w:cs="Arial"/>
        </w:rPr>
      </w:pPr>
    </w:p>
    <w:p w14:paraId="28F033D6" w14:textId="77777777" w:rsidR="004A7215" w:rsidRPr="00CB22F3" w:rsidRDefault="004A7215" w:rsidP="00C47606">
      <w:pPr>
        <w:spacing w:before="0"/>
        <w:jc w:val="left"/>
        <w:rPr>
          <w:rFonts w:cs="Arial"/>
        </w:rPr>
      </w:pPr>
    </w:p>
    <w:p w14:paraId="2201726F" w14:textId="77777777" w:rsidR="004A7215" w:rsidRPr="00CB22F3" w:rsidRDefault="004A7215" w:rsidP="00C47606">
      <w:pPr>
        <w:spacing w:before="0"/>
        <w:jc w:val="left"/>
        <w:rPr>
          <w:rFonts w:cs="Arial"/>
        </w:rPr>
      </w:pPr>
    </w:p>
    <w:p w14:paraId="2C8FD010" w14:textId="77777777" w:rsidR="004A7215" w:rsidRPr="00CB22F3" w:rsidRDefault="004A7215" w:rsidP="00C47606">
      <w:pPr>
        <w:spacing w:before="0"/>
        <w:jc w:val="left"/>
        <w:rPr>
          <w:rFonts w:cs="Arial"/>
          <w:b/>
        </w:rPr>
      </w:pPr>
    </w:p>
    <w:p w14:paraId="7EF7DA33" w14:textId="77777777" w:rsidR="008C3986" w:rsidRPr="00CB22F3" w:rsidRDefault="008C3986" w:rsidP="00C47606">
      <w:pPr>
        <w:pStyle w:val="KDPodnaslov1"/>
        <w:numPr>
          <w:ilvl w:val="0"/>
          <w:numId w:val="29"/>
        </w:numPr>
        <w:spacing w:before="0"/>
        <w:jc w:val="center"/>
        <w:rPr>
          <w:rFonts w:cs="Arial"/>
        </w:rPr>
      </w:pPr>
      <w:r w:rsidRPr="00CB22F3">
        <w:rPr>
          <w:rFonts w:cs="Arial"/>
        </w:rPr>
        <w:t>ОБРАСЦИ</w:t>
      </w:r>
    </w:p>
    <w:p w14:paraId="057ACB32" w14:textId="77777777" w:rsidR="008C3986" w:rsidRPr="00CB22F3" w:rsidRDefault="008C3986" w:rsidP="00C47606">
      <w:pPr>
        <w:spacing w:before="0"/>
        <w:rPr>
          <w:rFonts w:cs="Arial"/>
          <w:lang w:eastAsia="sr-Latn-CS"/>
        </w:rPr>
      </w:pPr>
    </w:p>
    <w:p w14:paraId="52D1E999" w14:textId="77777777" w:rsidR="008C3986" w:rsidRPr="00CB22F3" w:rsidRDefault="008C3986" w:rsidP="00C47606">
      <w:pPr>
        <w:spacing w:before="0"/>
        <w:rPr>
          <w:rFonts w:cs="Arial"/>
          <w:lang w:eastAsia="sr-Latn-CS"/>
        </w:rPr>
      </w:pPr>
    </w:p>
    <w:p w14:paraId="59FB6168" w14:textId="77777777" w:rsidR="008C3986" w:rsidRPr="00CB22F3" w:rsidRDefault="008C3986" w:rsidP="00C47606">
      <w:pPr>
        <w:spacing w:before="0"/>
        <w:rPr>
          <w:rFonts w:cs="Arial"/>
          <w:lang w:eastAsia="sr-Latn-CS"/>
        </w:rPr>
      </w:pPr>
    </w:p>
    <w:p w14:paraId="1BD4AFEB" w14:textId="77777777" w:rsidR="008C3986" w:rsidRPr="00CB22F3" w:rsidRDefault="008C3986" w:rsidP="00C47606">
      <w:pPr>
        <w:spacing w:before="0"/>
        <w:rPr>
          <w:rFonts w:cs="Arial"/>
          <w:lang w:eastAsia="sr-Latn-CS"/>
        </w:rPr>
      </w:pPr>
    </w:p>
    <w:p w14:paraId="496D9BBE" w14:textId="77777777" w:rsidR="008C3986" w:rsidRPr="00CB22F3" w:rsidRDefault="008C3986" w:rsidP="00C47606">
      <w:pPr>
        <w:spacing w:before="0"/>
        <w:rPr>
          <w:rFonts w:cs="Arial"/>
          <w:lang w:eastAsia="sr-Latn-CS"/>
        </w:rPr>
      </w:pPr>
    </w:p>
    <w:p w14:paraId="0CFCABE8" w14:textId="77777777" w:rsidR="008C3986" w:rsidRPr="00CB22F3" w:rsidRDefault="008C3986" w:rsidP="00C47606">
      <w:pPr>
        <w:spacing w:before="0"/>
        <w:rPr>
          <w:rFonts w:cs="Arial"/>
          <w:lang w:eastAsia="sr-Latn-CS"/>
        </w:rPr>
      </w:pPr>
    </w:p>
    <w:p w14:paraId="545B9BA0" w14:textId="77777777" w:rsidR="008C3986" w:rsidRPr="00CB22F3" w:rsidRDefault="008C3986" w:rsidP="00C47606">
      <w:pPr>
        <w:spacing w:before="0"/>
        <w:rPr>
          <w:rFonts w:cs="Arial"/>
          <w:lang w:eastAsia="sr-Latn-CS"/>
        </w:rPr>
      </w:pPr>
    </w:p>
    <w:p w14:paraId="596E39BE" w14:textId="77777777" w:rsidR="008C3986" w:rsidRPr="00CB22F3" w:rsidRDefault="008C3986" w:rsidP="00C47606">
      <w:pPr>
        <w:spacing w:before="0"/>
        <w:rPr>
          <w:rFonts w:cs="Arial"/>
          <w:lang w:eastAsia="sr-Latn-CS"/>
        </w:rPr>
      </w:pPr>
    </w:p>
    <w:p w14:paraId="74AA0816" w14:textId="77777777" w:rsidR="008C3986" w:rsidRPr="00CB22F3" w:rsidRDefault="008C3986" w:rsidP="00C47606">
      <w:pPr>
        <w:spacing w:before="0"/>
        <w:rPr>
          <w:rFonts w:cs="Arial"/>
          <w:lang w:eastAsia="sr-Latn-CS"/>
        </w:rPr>
      </w:pPr>
    </w:p>
    <w:p w14:paraId="3A051A92" w14:textId="77777777" w:rsidR="008C3986" w:rsidRPr="00CB22F3" w:rsidRDefault="008C3986" w:rsidP="00C47606">
      <w:pPr>
        <w:spacing w:before="0"/>
        <w:rPr>
          <w:rFonts w:cs="Arial"/>
          <w:lang w:eastAsia="sr-Latn-CS"/>
        </w:rPr>
      </w:pPr>
    </w:p>
    <w:p w14:paraId="70D92023" w14:textId="77777777" w:rsidR="008C3986" w:rsidRPr="00CB22F3" w:rsidRDefault="008C3986" w:rsidP="00C47606">
      <w:pPr>
        <w:spacing w:before="0"/>
        <w:rPr>
          <w:rFonts w:cs="Arial"/>
          <w:lang w:eastAsia="sr-Latn-CS"/>
        </w:rPr>
      </w:pPr>
    </w:p>
    <w:p w14:paraId="54B2DB65" w14:textId="77777777" w:rsidR="008C3986" w:rsidRPr="00CB22F3" w:rsidRDefault="008C3986" w:rsidP="00C47606">
      <w:pPr>
        <w:spacing w:before="0"/>
        <w:rPr>
          <w:rFonts w:cs="Arial"/>
          <w:lang w:eastAsia="sr-Latn-CS"/>
        </w:rPr>
      </w:pPr>
    </w:p>
    <w:p w14:paraId="6C97951E" w14:textId="77777777" w:rsidR="008C3986" w:rsidRPr="00CB22F3" w:rsidRDefault="008C3986" w:rsidP="00C47606">
      <w:pPr>
        <w:spacing w:before="0"/>
        <w:rPr>
          <w:rFonts w:cs="Arial"/>
          <w:lang w:eastAsia="sr-Latn-CS"/>
        </w:rPr>
      </w:pPr>
    </w:p>
    <w:p w14:paraId="0E40A187" w14:textId="77777777" w:rsidR="008C3986" w:rsidRPr="00CB22F3" w:rsidRDefault="008C3986" w:rsidP="00C47606">
      <w:pPr>
        <w:spacing w:before="0"/>
        <w:rPr>
          <w:rFonts w:cs="Arial"/>
          <w:lang w:eastAsia="sr-Latn-CS"/>
        </w:rPr>
      </w:pPr>
    </w:p>
    <w:p w14:paraId="608174CF" w14:textId="77777777" w:rsidR="008C3986" w:rsidRPr="00CB22F3" w:rsidRDefault="008C3986" w:rsidP="00C47606">
      <w:pPr>
        <w:spacing w:before="0"/>
        <w:rPr>
          <w:rFonts w:cs="Arial"/>
          <w:lang w:eastAsia="sr-Latn-CS"/>
        </w:rPr>
      </w:pPr>
    </w:p>
    <w:p w14:paraId="616B0EF3" w14:textId="77777777" w:rsidR="008C3986" w:rsidRPr="00CB22F3" w:rsidRDefault="008C3986" w:rsidP="00C47606">
      <w:pPr>
        <w:spacing w:before="0"/>
        <w:rPr>
          <w:rFonts w:cs="Arial"/>
          <w:lang w:eastAsia="sr-Latn-CS"/>
        </w:rPr>
      </w:pPr>
    </w:p>
    <w:p w14:paraId="632973BD" w14:textId="77777777" w:rsidR="008C3986" w:rsidRPr="00CB22F3" w:rsidRDefault="008C3986" w:rsidP="00C47606">
      <w:pPr>
        <w:spacing w:before="0"/>
        <w:rPr>
          <w:rFonts w:cs="Arial"/>
          <w:lang w:eastAsia="sr-Latn-CS"/>
        </w:rPr>
      </w:pPr>
    </w:p>
    <w:p w14:paraId="484A1657" w14:textId="77777777" w:rsidR="008C3986" w:rsidRPr="00CB22F3" w:rsidRDefault="008C3986" w:rsidP="00C47606">
      <w:pPr>
        <w:spacing w:before="0"/>
        <w:rPr>
          <w:rFonts w:cs="Arial"/>
          <w:lang w:eastAsia="sr-Latn-CS"/>
        </w:rPr>
      </w:pPr>
    </w:p>
    <w:p w14:paraId="5D47EB09" w14:textId="77777777" w:rsidR="008C3986" w:rsidRPr="00CB22F3" w:rsidRDefault="008C3986" w:rsidP="00C47606">
      <w:pPr>
        <w:spacing w:before="0"/>
        <w:rPr>
          <w:rFonts w:cs="Arial"/>
          <w:lang w:eastAsia="sr-Latn-CS"/>
        </w:rPr>
      </w:pPr>
    </w:p>
    <w:p w14:paraId="2B109389" w14:textId="77777777" w:rsidR="008C3986" w:rsidRPr="00CB22F3" w:rsidRDefault="008C3986" w:rsidP="00C47606">
      <w:pPr>
        <w:spacing w:before="0"/>
        <w:rPr>
          <w:rFonts w:cs="Arial"/>
          <w:lang w:eastAsia="sr-Latn-CS"/>
        </w:rPr>
      </w:pPr>
    </w:p>
    <w:p w14:paraId="35F8AB63" w14:textId="77777777" w:rsidR="008C3986" w:rsidRPr="00CB22F3" w:rsidRDefault="008C3986" w:rsidP="00C47606">
      <w:pPr>
        <w:spacing w:before="0"/>
        <w:rPr>
          <w:rFonts w:cs="Arial"/>
          <w:lang w:eastAsia="sr-Latn-CS"/>
        </w:rPr>
      </w:pPr>
    </w:p>
    <w:p w14:paraId="1FD3CCC8" w14:textId="77777777" w:rsidR="008C3986" w:rsidRPr="00CB22F3" w:rsidRDefault="008C3986" w:rsidP="00C47606">
      <w:pPr>
        <w:spacing w:before="0"/>
        <w:rPr>
          <w:rFonts w:cs="Arial"/>
          <w:lang w:eastAsia="sr-Latn-CS"/>
        </w:rPr>
      </w:pPr>
    </w:p>
    <w:p w14:paraId="1B63EA01" w14:textId="77777777" w:rsidR="008C3986" w:rsidRPr="00CB22F3" w:rsidRDefault="008C3986" w:rsidP="00C47606">
      <w:pPr>
        <w:spacing w:before="0"/>
        <w:rPr>
          <w:rFonts w:cs="Arial"/>
          <w:lang w:eastAsia="sr-Latn-CS"/>
        </w:rPr>
      </w:pPr>
    </w:p>
    <w:p w14:paraId="323E4FEA" w14:textId="77777777" w:rsidR="008C3986" w:rsidRPr="00CB22F3" w:rsidRDefault="008C3986" w:rsidP="00C47606">
      <w:pPr>
        <w:spacing w:before="0"/>
        <w:rPr>
          <w:rFonts w:cs="Arial"/>
          <w:lang w:eastAsia="sr-Latn-CS"/>
        </w:rPr>
      </w:pPr>
    </w:p>
    <w:p w14:paraId="4FFCAE0E" w14:textId="3758F2AA" w:rsidR="00343A18" w:rsidRPr="00CB22F3" w:rsidRDefault="00343A18" w:rsidP="00C47606">
      <w:pPr>
        <w:spacing w:before="0"/>
        <w:jc w:val="right"/>
        <w:rPr>
          <w:rFonts w:cs="Arial"/>
          <w:b/>
          <w:i/>
          <w:noProof/>
        </w:rPr>
      </w:pPr>
      <w:bookmarkStart w:id="247" w:name="_Toc442559924"/>
      <w:r w:rsidRPr="00CB22F3">
        <w:rPr>
          <w:rFonts w:cs="Arial"/>
          <w:b/>
          <w:i/>
        </w:rPr>
        <w:t xml:space="preserve">ОБРАЗАЦ </w:t>
      </w:r>
      <w:r w:rsidR="0077401D" w:rsidRPr="00CB22F3">
        <w:rPr>
          <w:rFonts w:cs="Arial"/>
          <w:b/>
          <w:i/>
          <w:lang w:val="sr-Cyrl-RS"/>
        </w:rPr>
        <w:t>1</w:t>
      </w:r>
      <w:r w:rsidRPr="00CB22F3">
        <w:rPr>
          <w:rFonts w:cs="Arial"/>
          <w:b/>
          <w:i/>
          <w:noProof/>
        </w:rPr>
        <w:t>.</w:t>
      </w:r>
      <w:bookmarkEnd w:id="247"/>
    </w:p>
    <w:p w14:paraId="51B8910A" w14:textId="6A6237FA" w:rsidR="00343A18" w:rsidRPr="00CB22F3" w:rsidRDefault="00343A18" w:rsidP="00C47606">
      <w:pPr>
        <w:spacing w:before="0"/>
        <w:jc w:val="center"/>
        <w:rPr>
          <w:rStyle w:val="BookTitle"/>
          <w:rFonts w:cs="Arial"/>
        </w:rPr>
      </w:pPr>
      <w:r w:rsidRPr="00CB22F3">
        <w:rPr>
          <w:rStyle w:val="BookTitle"/>
          <w:rFonts w:cs="Arial"/>
        </w:rPr>
        <w:t>ОБРАЗАЦ ПОНУДЕ</w:t>
      </w:r>
    </w:p>
    <w:p w14:paraId="30A10640" w14:textId="77777777" w:rsidR="00343A18" w:rsidRPr="00CB22F3" w:rsidRDefault="00343A18" w:rsidP="00C47606">
      <w:pPr>
        <w:spacing w:before="0"/>
        <w:rPr>
          <w:rStyle w:val="BookTitle"/>
          <w:rFonts w:cs="Arial"/>
        </w:rPr>
      </w:pPr>
    </w:p>
    <w:p w14:paraId="2C798205" w14:textId="77777777" w:rsidR="00343A18" w:rsidRPr="00CB22F3" w:rsidRDefault="00343A18" w:rsidP="00C47606">
      <w:pPr>
        <w:spacing w:before="0"/>
        <w:rPr>
          <w:rFonts w:eastAsia="TimesNewRomanPS-BoldMT" w:cs="Arial"/>
          <w:bCs/>
          <w:color w:val="000000" w:themeColor="text1"/>
        </w:rPr>
      </w:pPr>
      <w:r w:rsidRPr="00CB22F3">
        <w:rPr>
          <w:rFonts w:eastAsia="TimesNewRomanPS-BoldMT" w:cs="Arial"/>
          <w:bCs/>
          <w:color w:val="000000"/>
        </w:rPr>
        <w:t xml:space="preserve">Понуда бр._________ од _______________ </w:t>
      </w:r>
      <w:proofErr w:type="gramStart"/>
      <w:r w:rsidRPr="00CB22F3">
        <w:rPr>
          <w:rFonts w:eastAsia="TimesNewRomanPS-BoldMT" w:cs="Arial"/>
          <w:bCs/>
          <w:color w:val="000000"/>
        </w:rPr>
        <w:t>за  поступак</w:t>
      </w:r>
      <w:proofErr w:type="gramEnd"/>
      <w:r w:rsidRPr="00CB22F3">
        <w:rPr>
          <w:rFonts w:eastAsia="TimesNewRomanPS-BoldMT" w:cs="Arial"/>
          <w:bCs/>
          <w:color w:val="000000"/>
        </w:rPr>
        <w:t xml:space="preserve"> јавне набавке мале вредности – </w:t>
      </w:r>
      <w:r w:rsidR="00041FE3" w:rsidRPr="00CB22F3">
        <w:rPr>
          <w:rFonts w:eastAsia="TimesNewRomanPS-BoldMT" w:cs="Arial"/>
          <w:bCs/>
          <w:color w:val="000000" w:themeColor="text1"/>
        </w:rPr>
        <w:t>услуге</w:t>
      </w:r>
      <w:r w:rsidRPr="00CB22F3">
        <w:rPr>
          <w:rFonts w:eastAsia="TimesNewRomanPS-BoldMT" w:cs="Arial"/>
          <w:bCs/>
          <w:color w:val="000000" w:themeColor="text1"/>
        </w:rPr>
        <w:t xml:space="preserve"> </w:t>
      </w:r>
      <w:r w:rsidR="0077401D" w:rsidRPr="00CB22F3">
        <w:rPr>
          <w:rFonts w:eastAsia="TimesNewRomanPS-BoldMT" w:cs="Arial"/>
          <w:bCs/>
          <w:color w:val="000000" w:themeColor="text1"/>
          <w:lang w:val="sr-Cyrl-RS"/>
        </w:rPr>
        <w:t xml:space="preserve">– набавка штампаних медија </w:t>
      </w:r>
      <w:r w:rsidRPr="00CB22F3">
        <w:rPr>
          <w:rFonts w:eastAsia="TimesNewRomanPS-BoldMT" w:cs="Arial"/>
          <w:bCs/>
          <w:color w:val="000000" w:themeColor="text1"/>
        </w:rPr>
        <w:t>ЈНМВ</w:t>
      </w:r>
      <w:r w:rsidR="0077401D" w:rsidRPr="00CB22F3">
        <w:rPr>
          <w:rFonts w:eastAsia="TimesNewRomanPS-BoldMT" w:cs="Arial"/>
          <w:bCs/>
          <w:color w:val="000000" w:themeColor="text1"/>
          <w:lang w:val="sr-Cyrl-RS"/>
        </w:rPr>
        <w:t>/1000/0009/2017</w:t>
      </w:r>
    </w:p>
    <w:p w14:paraId="4C7DB935" w14:textId="77777777" w:rsidR="00343A18" w:rsidRPr="00CB22F3" w:rsidRDefault="00343A18" w:rsidP="00C47606">
      <w:pPr>
        <w:spacing w:before="0"/>
        <w:rPr>
          <w:rFonts w:eastAsia="TimesNewRomanPS-BoldMT" w:cs="Arial"/>
          <w:bCs/>
          <w:color w:val="00B0F0"/>
        </w:rPr>
      </w:pPr>
    </w:p>
    <w:p w14:paraId="0E36F35C" w14:textId="77777777" w:rsidR="00343A18" w:rsidRPr="00CB22F3" w:rsidRDefault="00343A18" w:rsidP="00C47606">
      <w:pPr>
        <w:spacing w:before="0"/>
        <w:rPr>
          <w:rFonts w:cs="Arial"/>
          <w:b/>
          <w:bCs/>
          <w:i/>
          <w:iCs/>
        </w:rPr>
      </w:pPr>
      <w:proofErr w:type="gramStart"/>
      <w:r w:rsidRPr="00CB22F3">
        <w:rPr>
          <w:rFonts w:cs="Arial"/>
          <w:b/>
          <w:bCs/>
          <w:i/>
          <w:iCs/>
        </w:rPr>
        <w:t>1)ОПШТИ</w:t>
      </w:r>
      <w:proofErr w:type="gramEnd"/>
      <w:r w:rsidRPr="00CB22F3">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CB22F3" w14:paraId="4478E56F" w14:textId="77777777" w:rsidTr="00C47606">
        <w:trPr>
          <w:trHeight w:val="377"/>
        </w:trPr>
        <w:tc>
          <w:tcPr>
            <w:tcW w:w="4621" w:type="dxa"/>
            <w:tcBorders>
              <w:top w:val="single" w:sz="4" w:space="0" w:color="000000"/>
              <w:left w:val="single" w:sz="4" w:space="0" w:color="000000"/>
              <w:bottom w:val="single" w:sz="4" w:space="0" w:color="000000"/>
            </w:tcBorders>
            <w:shd w:val="clear" w:color="auto" w:fill="auto"/>
          </w:tcPr>
          <w:p w14:paraId="693B064D" w14:textId="77777777" w:rsidR="00674622" w:rsidRPr="00CB22F3" w:rsidRDefault="00674622" w:rsidP="00C47606">
            <w:pPr>
              <w:spacing w:before="0"/>
              <w:rPr>
                <w:rFonts w:cs="Arial"/>
                <w:i/>
                <w:iCs/>
              </w:rPr>
            </w:pPr>
            <w:r w:rsidRPr="00CB22F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6DB9AD" w14:textId="77777777" w:rsidR="00674622" w:rsidRPr="00CB22F3" w:rsidRDefault="00674622" w:rsidP="00C47606">
            <w:pPr>
              <w:snapToGrid w:val="0"/>
              <w:spacing w:before="0"/>
              <w:rPr>
                <w:rFonts w:cs="Arial"/>
                <w:b/>
                <w:bCs/>
                <w:i/>
                <w:iCs/>
              </w:rPr>
            </w:pPr>
          </w:p>
        </w:tc>
      </w:tr>
      <w:tr w:rsidR="00343A18" w:rsidRPr="00CB22F3" w14:paraId="5F7FAE8F" w14:textId="77777777" w:rsidTr="00C47606">
        <w:trPr>
          <w:trHeight w:val="620"/>
        </w:trPr>
        <w:tc>
          <w:tcPr>
            <w:tcW w:w="4621" w:type="dxa"/>
            <w:tcBorders>
              <w:top w:val="single" w:sz="4" w:space="0" w:color="000000"/>
              <w:left w:val="single" w:sz="4" w:space="0" w:color="000000"/>
              <w:bottom w:val="single" w:sz="4" w:space="0" w:color="000000"/>
            </w:tcBorders>
            <w:shd w:val="clear" w:color="auto" w:fill="auto"/>
          </w:tcPr>
          <w:p w14:paraId="33424089" w14:textId="77777777" w:rsidR="00343A18" w:rsidRPr="00CB22F3" w:rsidRDefault="00674622" w:rsidP="00C47606">
            <w:pPr>
              <w:spacing w:before="0"/>
              <w:rPr>
                <w:rFonts w:cs="Arial"/>
                <w:bCs/>
                <w:i/>
                <w:iCs/>
              </w:rPr>
            </w:pPr>
            <w:r w:rsidRPr="00CB22F3">
              <w:rPr>
                <w:rFonts w:cs="Arial"/>
                <w:bCs/>
                <w:i/>
                <w:iCs/>
              </w:rPr>
              <w:t xml:space="preserve">Врста правног лица: </w:t>
            </w:r>
            <w:r w:rsidRPr="00CB22F3">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B299D2" w14:textId="77777777" w:rsidR="00343A18" w:rsidRPr="00CB22F3" w:rsidRDefault="00343A18" w:rsidP="00C47606">
            <w:pPr>
              <w:snapToGrid w:val="0"/>
              <w:spacing w:before="0"/>
              <w:rPr>
                <w:rFonts w:cs="Arial"/>
                <w:b/>
                <w:bCs/>
                <w:i/>
                <w:iCs/>
              </w:rPr>
            </w:pPr>
          </w:p>
          <w:p w14:paraId="5D2E97BA" w14:textId="77777777" w:rsidR="00343A18" w:rsidRPr="00CB22F3" w:rsidRDefault="00343A18" w:rsidP="00C47606">
            <w:pPr>
              <w:spacing w:before="0"/>
              <w:rPr>
                <w:rFonts w:cs="Arial"/>
                <w:b/>
                <w:bCs/>
                <w:i/>
                <w:iCs/>
              </w:rPr>
            </w:pPr>
          </w:p>
        </w:tc>
      </w:tr>
      <w:tr w:rsidR="00343A18" w:rsidRPr="00CB22F3" w14:paraId="333CAC90" w14:textId="77777777" w:rsidTr="00C47606">
        <w:trPr>
          <w:trHeight w:val="683"/>
        </w:trPr>
        <w:tc>
          <w:tcPr>
            <w:tcW w:w="4621" w:type="dxa"/>
            <w:tcBorders>
              <w:top w:val="single" w:sz="4" w:space="0" w:color="000000"/>
              <w:left w:val="single" w:sz="4" w:space="0" w:color="000000"/>
              <w:bottom w:val="single" w:sz="4" w:space="0" w:color="000000"/>
            </w:tcBorders>
            <w:shd w:val="clear" w:color="auto" w:fill="auto"/>
          </w:tcPr>
          <w:p w14:paraId="405884AF" w14:textId="77777777" w:rsidR="00343A18" w:rsidRPr="00CB22F3" w:rsidRDefault="00343A18" w:rsidP="00C47606">
            <w:pPr>
              <w:spacing w:before="0"/>
              <w:rPr>
                <w:rFonts w:cs="Arial"/>
                <w:b/>
                <w:bCs/>
                <w:i/>
                <w:iCs/>
              </w:rPr>
            </w:pPr>
            <w:r w:rsidRPr="00CB22F3">
              <w:rPr>
                <w:rFonts w:cs="Arial"/>
                <w:i/>
                <w:iCs/>
              </w:rPr>
              <w:lastRenderedPageBreak/>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185334" w14:textId="77777777" w:rsidR="00343A18" w:rsidRPr="00CB22F3" w:rsidRDefault="00343A18" w:rsidP="00C47606">
            <w:pPr>
              <w:spacing w:before="0"/>
              <w:rPr>
                <w:rFonts w:cs="Arial"/>
                <w:b/>
                <w:bCs/>
                <w:i/>
                <w:iCs/>
              </w:rPr>
            </w:pPr>
          </w:p>
        </w:tc>
      </w:tr>
      <w:tr w:rsidR="00343A18" w:rsidRPr="00CB22F3" w14:paraId="402F2C0C" w14:textId="77777777" w:rsidTr="00C47606">
        <w:trPr>
          <w:trHeight w:val="287"/>
        </w:trPr>
        <w:tc>
          <w:tcPr>
            <w:tcW w:w="4621" w:type="dxa"/>
            <w:tcBorders>
              <w:top w:val="single" w:sz="4" w:space="0" w:color="000000"/>
              <w:left w:val="single" w:sz="4" w:space="0" w:color="000000"/>
              <w:bottom w:val="single" w:sz="4" w:space="0" w:color="000000"/>
            </w:tcBorders>
            <w:shd w:val="clear" w:color="auto" w:fill="auto"/>
          </w:tcPr>
          <w:p w14:paraId="39B4CC68" w14:textId="77777777" w:rsidR="00343A18" w:rsidRPr="00CB22F3" w:rsidRDefault="00343A18" w:rsidP="00C47606">
            <w:pPr>
              <w:spacing w:before="0"/>
              <w:rPr>
                <w:rFonts w:cs="Arial"/>
                <w:b/>
                <w:bCs/>
                <w:i/>
                <w:iCs/>
              </w:rPr>
            </w:pPr>
            <w:r w:rsidRPr="00CB22F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70E5DE" w14:textId="77777777" w:rsidR="00343A18" w:rsidRPr="00CB22F3" w:rsidRDefault="00343A18" w:rsidP="00C47606">
            <w:pPr>
              <w:spacing w:before="0"/>
              <w:rPr>
                <w:rFonts w:cs="Arial"/>
                <w:b/>
                <w:bCs/>
                <w:i/>
                <w:iCs/>
              </w:rPr>
            </w:pPr>
          </w:p>
        </w:tc>
      </w:tr>
      <w:tr w:rsidR="00343A18" w:rsidRPr="00CB22F3" w14:paraId="58ACB981" w14:textId="77777777" w:rsidTr="00C47606">
        <w:tc>
          <w:tcPr>
            <w:tcW w:w="4621" w:type="dxa"/>
            <w:tcBorders>
              <w:top w:val="single" w:sz="4" w:space="0" w:color="000000"/>
              <w:left w:val="single" w:sz="4" w:space="0" w:color="000000"/>
              <w:bottom w:val="single" w:sz="4" w:space="0" w:color="000000"/>
            </w:tcBorders>
            <w:shd w:val="clear" w:color="auto" w:fill="auto"/>
          </w:tcPr>
          <w:p w14:paraId="6CB99D41" w14:textId="77777777" w:rsidR="00343A18" w:rsidRPr="00CB22F3" w:rsidRDefault="00343A18" w:rsidP="00C47606">
            <w:pPr>
              <w:spacing w:before="0"/>
              <w:rPr>
                <w:rFonts w:cs="Arial"/>
                <w:b/>
                <w:bCs/>
                <w:i/>
                <w:iCs/>
                <w:lang w:val="ru-RU"/>
              </w:rPr>
            </w:pPr>
            <w:r w:rsidRPr="00CB22F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D2AFBD" w14:textId="77777777" w:rsidR="00343A18" w:rsidRPr="00CB22F3" w:rsidRDefault="00343A18" w:rsidP="00C47606">
            <w:pPr>
              <w:snapToGrid w:val="0"/>
              <w:spacing w:before="0"/>
              <w:rPr>
                <w:rFonts w:cs="Arial"/>
                <w:b/>
                <w:bCs/>
                <w:i/>
                <w:iCs/>
                <w:lang w:val="ru-RU"/>
              </w:rPr>
            </w:pPr>
          </w:p>
        </w:tc>
      </w:tr>
      <w:tr w:rsidR="00343A18" w:rsidRPr="00CB22F3" w14:paraId="3A99FF98" w14:textId="77777777" w:rsidTr="00C47606">
        <w:trPr>
          <w:trHeight w:val="332"/>
        </w:trPr>
        <w:tc>
          <w:tcPr>
            <w:tcW w:w="4621" w:type="dxa"/>
            <w:tcBorders>
              <w:top w:val="single" w:sz="4" w:space="0" w:color="000000"/>
              <w:left w:val="single" w:sz="4" w:space="0" w:color="000000"/>
              <w:bottom w:val="single" w:sz="4" w:space="0" w:color="000000"/>
            </w:tcBorders>
            <w:shd w:val="clear" w:color="auto" w:fill="auto"/>
          </w:tcPr>
          <w:p w14:paraId="6957511E" w14:textId="77777777" w:rsidR="00343A18" w:rsidRPr="00CB22F3" w:rsidRDefault="00343A18" w:rsidP="00C47606">
            <w:pPr>
              <w:spacing w:before="0"/>
              <w:rPr>
                <w:rFonts w:cs="Arial"/>
                <w:b/>
                <w:bCs/>
                <w:i/>
                <w:iCs/>
              </w:rPr>
            </w:pPr>
            <w:r w:rsidRPr="00CB22F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3CBFE1" w14:textId="77777777" w:rsidR="00343A18" w:rsidRPr="00CB22F3" w:rsidRDefault="00343A18" w:rsidP="00C47606">
            <w:pPr>
              <w:spacing w:before="0"/>
              <w:rPr>
                <w:rFonts w:cs="Arial"/>
                <w:b/>
                <w:bCs/>
                <w:i/>
                <w:iCs/>
              </w:rPr>
            </w:pPr>
          </w:p>
        </w:tc>
      </w:tr>
      <w:tr w:rsidR="00343A18" w:rsidRPr="00CB22F3" w14:paraId="744832C4" w14:textId="77777777" w:rsidTr="00C47606">
        <w:trPr>
          <w:trHeight w:val="341"/>
        </w:trPr>
        <w:tc>
          <w:tcPr>
            <w:tcW w:w="4621" w:type="dxa"/>
            <w:tcBorders>
              <w:top w:val="single" w:sz="4" w:space="0" w:color="000000"/>
              <w:left w:val="single" w:sz="4" w:space="0" w:color="000000"/>
              <w:bottom w:val="single" w:sz="4" w:space="0" w:color="000000"/>
            </w:tcBorders>
            <w:shd w:val="clear" w:color="auto" w:fill="auto"/>
          </w:tcPr>
          <w:p w14:paraId="40EF306D" w14:textId="77777777" w:rsidR="00343A18" w:rsidRPr="00CB22F3" w:rsidRDefault="00343A18" w:rsidP="00C47606">
            <w:pPr>
              <w:spacing w:before="0"/>
              <w:rPr>
                <w:rFonts w:cs="Arial"/>
                <w:b/>
                <w:bCs/>
                <w:i/>
                <w:iCs/>
                <w:lang w:val="ru-RU"/>
              </w:rPr>
            </w:pPr>
            <w:r w:rsidRPr="00CB22F3">
              <w:rPr>
                <w:rFonts w:cs="Arial"/>
                <w:i/>
                <w:iCs/>
                <w:lang w:val="ru-RU"/>
              </w:rPr>
              <w:t>Електронска адреса понуђача (</w:t>
            </w:r>
            <w:r w:rsidRPr="00CB22F3">
              <w:rPr>
                <w:rFonts w:cs="Arial"/>
                <w:i/>
                <w:iCs/>
              </w:rPr>
              <w:t>e</w:t>
            </w:r>
            <w:r w:rsidRPr="00CB22F3">
              <w:rPr>
                <w:rFonts w:cs="Arial"/>
                <w:i/>
                <w:iCs/>
                <w:lang w:val="ru-RU"/>
              </w:rPr>
              <w:t>-</w:t>
            </w:r>
            <w:r w:rsidRPr="00CB22F3">
              <w:rPr>
                <w:rFonts w:cs="Arial"/>
                <w:i/>
                <w:iCs/>
              </w:rPr>
              <w:t>mail</w:t>
            </w:r>
            <w:r w:rsidRPr="00CB22F3">
              <w:rPr>
                <w:rFonts w:cs="Arial"/>
                <w:i/>
                <w:iCs/>
                <w:lang w:val="ru-RU"/>
              </w:rPr>
              <w:t>):</w:t>
            </w:r>
          </w:p>
          <w:p w14:paraId="3321A701" w14:textId="77777777" w:rsidR="00343A18" w:rsidRPr="00CB22F3" w:rsidRDefault="00343A18" w:rsidP="00C47606">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10B04D" w14:textId="77777777" w:rsidR="00343A18" w:rsidRPr="00CB22F3" w:rsidRDefault="00343A18" w:rsidP="00C47606">
            <w:pPr>
              <w:snapToGrid w:val="0"/>
              <w:spacing w:before="0"/>
              <w:rPr>
                <w:rFonts w:cs="Arial"/>
                <w:b/>
                <w:bCs/>
                <w:i/>
                <w:iCs/>
                <w:lang w:val="ru-RU"/>
              </w:rPr>
            </w:pPr>
          </w:p>
        </w:tc>
      </w:tr>
      <w:tr w:rsidR="00343A18" w:rsidRPr="00CB22F3" w14:paraId="34615B08" w14:textId="77777777" w:rsidTr="00C47606">
        <w:trPr>
          <w:trHeight w:val="557"/>
        </w:trPr>
        <w:tc>
          <w:tcPr>
            <w:tcW w:w="4621" w:type="dxa"/>
            <w:tcBorders>
              <w:top w:val="single" w:sz="4" w:space="0" w:color="000000"/>
              <w:left w:val="single" w:sz="4" w:space="0" w:color="000000"/>
              <w:bottom w:val="single" w:sz="4" w:space="0" w:color="000000"/>
            </w:tcBorders>
            <w:shd w:val="clear" w:color="auto" w:fill="auto"/>
          </w:tcPr>
          <w:p w14:paraId="10D07D45" w14:textId="77777777" w:rsidR="00343A18" w:rsidRPr="00CB22F3" w:rsidRDefault="00343A18" w:rsidP="00C47606">
            <w:pPr>
              <w:spacing w:before="0"/>
              <w:rPr>
                <w:rFonts w:cs="Arial"/>
                <w:b/>
                <w:bCs/>
                <w:i/>
                <w:iCs/>
              </w:rPr>
            </w:pPr>
            <w:r w:rsidRPr="00CB22F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4CD3AD" w14:textId="77777777" w:rsidR="00343A18" w:rsidRPr="00CB22F3" w:rsidRDefault="00343A18" w:rsidP="00C47606">
            <w:pPr>
              <w:spacing w:before="0"/>
              <w:rPr>
                <w:rFonts w:cs="Arial"/>
                <w:b/>
                <w:bCs/>
                <w:i/>
                <w:iCs/>
              </w:rPr>
            </w:pPr>
          </w:p>
        </w:tc>
      </w:tr>
      <w:tr w:rsidR="00343A18" w:rsidRPr="00CB22F3" w14:paraId="3A44AD64" w14:textId="77777777" w:rsidTr="00C47606">
        <w:trPr>
          <w:trHeight w:val="530"/>
        </w:trPr>
        <w:tc>
          <w:tcPr>
            <w:tcW w:w="4621" w:type="dxa"/>
            <w:tcBorders>
              <w:top w:val="single" w:sz="4" w:space="0" w:color="000000"/>
              <w:left w:val="single" w:sz="4" w:space="0" w:color="000000"/>
              <w:bottom w:val="single" w:sz="4" w:space="0" w:color="000000"/>
            </w:tcBorders>
            <w:shd w:val="clear" w:color="auto" w:fill="auto"/>
          </w:tcPr>
          <w:p w14:paraId="15EE0AD0" w14:textId="77777777" w:rsidR="00343A18" w:rsidRPr="00CB22F3" w:rsidRDefault="00343A18" w:rsidP="00C47606">
            <w:pPr>
              <w:spacing w:before="0"/>
              <w:rPr>
                <w:rFonts w:cs="Arial"/>
                <w:b/>
                <w:bCs/>
                <w:i/>
                <w:iCs/>
              </w:rPr>
            </w:pPr>
            <w:r w:rsidRPr="00CB22F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8F3082" w14:textId="77777777" w:rsidR="00343A18" w:rsidRPr="00CB22F3" w:rsidRDefault="00343A18" w:rsidP="00C47606">
            <w:pPr>
              <w:spacing w:before="0"/>
              <w:rPr>
                <w:rFonts w:cs="Arial"/>
                <w:b/>
                <w:bCs/>
                <w:i/>
                <w:iCs/>
              </w:rPr>
            </w:pPr>
          </w:p>
        </w:tc>
      </w:tr>
      <w:tr w:rsidR="00343A18" w:rsidRPr="00CB22F3" w14:paraId="2258B533" w14:textId="77777777" w:rsidTr="00C47606">
        <w:trPr>
          <w:trHeight w:val="593"/>
        </w:trPr>
        <w:tc>
          <w:tcPr>
            <w:tcW w:w="4621" w:type="dxa"/>
            <w:tcBorders>
              <w:top w:val="single" w:sz="4" w:space="0" w:color="000000"/>
              <w:left w:val="single" w:sz="4" w:space="0" w:color="000000"/>
              <w:bottom w:val="single" w:sz="4" w:space="0" w:color="000000"/>
            </w:tcBorders>
            <w:shd w:val="clear" w:color="auto" w:fill="auto"/>
          </w:tcPr>
          <w:p w14:paraId="77BC97B6" w14:textId="77777777" w:rsidR="00343A18" w:rsidRPr="00CB22F3" w:rsidRDefault="00343A18" w:rsidP="00C47606">
            <w:pPr>
              <w:spacing w:before="0"/>
              <w:rPr>
                <w:rFonts w:cs="Arial"/>
                <w:b/>
                <w:bCs/>
                <w:i/>
                <w:iCs/>
                <w:lang w:val="ru-RU"/>
              </w:rPr>
            </w:pPr>
            <w:r w:rsidRPr="00CB22F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DC0FD8" w14:textId="77777777" w:rsidR="00343A18" w:rsidRPr="00CB22F3" w:rsidRDefault="00343A18" w:rsidP="00C47606">
            <w:pPr>
              <w:spacing w:before="0"/>
              <w:rPr>
                <w:rFonts w:cs="Arial"/>
                <w:b/>
                <w:bCs/>
                <w:i/>
                <w:iCs/>
                <w:lang w:val="ru-RU"/>
              </w:rPr>
            </w:pPr>
          </w:p>
        </w:tc>
      </w:tr>
      <w:tr w:rsidR="00343A18" w:rsidRPr="00CB22F3" w14:paraId="2150C809" w14:textId="77777777" w:rsidTr="00C47606">
        <w:trPr>
          <w:trHeight w:val="593"/>
        </w:trPr>
        <w:tc>
          <w:tcPr>
            <w:tcW w:w="4621" w:type="dxa"/>
            <w:tcBorders>
              <w:top w:val="single" w:sz="4" w:space="0" w:color="000000"/>
              <w:left w:val="single" w:sz="4" w:space="0" w:color="000000"/>
              <w:bottom w:val="single" w:sz="4" w:space="0" w:color="000000"/>
            </w:tcBorders>
            <w:shd w:val="clear" w:color="auto" w:fill="auto"/>
          </w:tcPr>
          <w:p w14:paraId="402C3660" w14:textId="77777777" w:rsidR="00343A18" w:rsidRPr="00CB22F3" w:rsidRDefault="00343A18" w:rsidP="00C47606">
            <w:pPr>
              <w:spacing w:before="0"/>
              <w:rPr>
                <w:rFonts w:cs="Arial"/>
                <w:b/>
                <w:bCs/>
                <w:i/>
                <w:iCs/>
                <w:lang w:val="ru-RU"/>
              </w:rPr>
            </w:pPr>
            <w:r w:rsidRPr="00CB22F3">
              <w:rPr>
                <w:rFonts w:cs="Arial"/>
                <w:i/>
                <w:iCs/>
                <w:lang w:val="ru-RU"/>
              </w:rPr>
              <w:t xml:space="preserve">Лице овлашћено за потписивање </w:t>
            </w:r>
            <w:r w:rsidR="00953D1B" w:rsidRPr="00CB22F3">
              <w:rPr>
                <w:rFonts w:cs="Arial"/>
                <w:i/>
                <w:iCs/>
                <w:lang w:val="ru-RU"/>
              </w:rPr>
              <w:t>оквирни споразум</w:t>
            </w:r>
            <w:r w:rsidRPr="00CB22F3">
              <w:rPr>
                <w:rFonts w:cs="Arial"/>
                <w:i/>
                <w:iCs/>
                <w:lang w:val="ru-RU"/>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2EDA56" w14:textId="77777777" w:rsidR="00343A18" w:rsidRPr="00CB22F3" w:rsidRDefault="00343A18" w:rsidP="00C47606">
            <w:pPr>
              <w:snapToGrid w:val="0"/>
              <w:spacing w:before="0"/>
              <w:ind w:firstLine="708"/>
              <w:rPr>
                <w:rFonts w:cs="Arial"/>
                <w:b/>
                <w:bCs/>
                <w:i/>
                <w:iCs/>
                <w:lang w:val="ru-RU"/>
              </w:rPr>
            </w:pPr>
          </w:p>
          <w:p w14:paraId="3F40502E" w14:textId="77777777" w:rsidR="00343A18" w:rsidRPr="00CB22F3" w:rsidRDefault="00343A18" w:rsidP="00C47606">
            <w:pPr>
              <w:spacing w:before="0"/>
              <w:rPr>
                <w:rFonts w:cs="Arial"/>
                <w:b/>
                <w:bCs/>
                <w:i/>
                <w:iCs/>
                <w:lang w:val="ru-RU"/>
              </w:rPr>
            </w:pPr>
          </w:p>
        </w:tc>
      </w:tr>
    </w:tbl>
    <w:p w14:paraId="3316B426" w14:textId="77777777" w:rsidR="00343A18" w:rsidRPr="00CB22F3" w:rsidRDefault="00343A18" w:rsidP="00C47606">
      <w:pPr>
        <w:spacing w:before="0"/>
        <w:rPr>
          <w:rFonts w:cs="Arial"/>
        </w:rPr>
      </w:pPr>
    </w:p>
    <w:p w14:paraId="0909D619" w14:textId="77777777" w:rsidR="00343A18" w:rsidRPr="00CB22F3" w:rsidRDefault="00343A18" w:rsidP="00C47606">
      <w:pPr>
        <w:spacing w:before="0"/>
        <w:rPr>
          <w:rFonts w:eastAsia="TimesNewRomanPSMT" w:cs="Arial"/>
          <w:b/>
          <w:bCs/>
          <w:i/>
          <w:iCs/>
        </w:rPr>
      </w:pPr>
      <w:r w:rsidRPr="00CB22F3">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CB22F3" w14:paraId="6BBD7693" w14:textId="77777777" w:rsidTr="00C4760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5DE79B5" w14:textId="77777777" w:rsidR="00343A18" w:rsidRPr="00CB22F3" w:rsidRDefault="00343A18" w:rsidP="00C47606">
            <w:pPr>
              <w:snapToGrid w:val="0"/>
              <w:spacing w:before="0"/>
              <w:jc w:val="center"/>
              <w:rPr>
                <w:rFonts w:cs="Arial"/>
              </w:rPr>
            </w:pPr>
          </w:p>
          <w:p w14:paraId="22EFFCAE" w14:textId="77777777" w:rsidR="00343A18" w:rsidRPr="00CB22F3" w:rsidRDefault="00343A18" w:rsidP="00C47606">
            <w:pPr>
              <w:spacing w:before="0"/>
              <w:jc w:val="center"/>
              <w:rPr>
                <w:rFonts w:eastAsia="TimesNewRomanPSMT" w:cs="Arial"/>
                <w:b/>
                <w:bCs/>
              </w:rPr>
            </w:pPr>
            <w:r w:rsidRPr="00CB22F3">
              <w:rPr>
                <w:rFonts w:eastAsia="TimesNewRomanPSMT" w:cs="Arial"/>
                <w:b/>
                <w:bCs/>
              </w:rPr>
              <w:t xml:space="preserve">А) САМОСТАЛНО </w:t>
            </w:r>
          </w:p>
        </w:tc>
      </w:tr>
      <w:tr w:rsidR="00343A18" w:rsidRPr="00CB22F3" w14:paraId="6C564A08" w14:textId="77777777" w:rsidTr="00C4760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7ADDA9" w14:textId="77777777" w:rsidR="00343A18" w:rsidRPr="00CB22F3" w:rsidRDefault="00343A18" w:rsidP="00C47606">
            <w:pPr>
              <w:snapToGrid w:val="0"/>
              <w:spacing w:before="0"/>
              <w:jc w:val="center"/>
              <w:rPr>
                <w:rFonts w:eastAsia="TimesNewRomanPSMT" w:cs="Arial"/>
                <w:b/>
                <w:bCs/>
              </w:rPr>
            </w:pPr>
          </w:p>
          <w:p w14:paraId="2A968AC4" w14:textId="77777777" w:rsidR="00343A18" w:rsidRPr="00CB22F3" w:rsidRDefault="00343A18" w:rsidP="00C47606">
            <w:pPr>
              <w:spacing w:before="0"/>
              <w:jc w:val="center"/>
              <w:rPr>
                <w:rFonts w:eastAsia="TimesNewRomanPSMT" w:cs="Arial"/>
                <w:b/>
                <w:bCs/>
              </w:rPr>
            </w:pPr>
            <w:r w:rsidRPr="00CB22F3">
              <w:rPr>
                <w:rFonts w:eastAsia="TimesNewRomanPSMT" w:cs="Arial"/>
                <w:b/>
                <w:bCs/>
              </w:rPr>
              <w:t>Б) СА ПОДИЗВОЂАЧЕМ</w:t>
            </w:r>
          </w:p>
        </w:tc>
      </w:tr>
      <w:tr w:rsidR="00343A18" w:rsidRPr="00CB22F3" w14:paraId="0C665CA9" w14:textId="77777777" w:rsidTr="00C4760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5630406" w14:textId="77777777" w:rsidR="00343A18" w:rsidRPr="00CB22F3" w:rsidRDefault="00343A18" w:rsidP="00C47606">
            <w:pPr>
              <w:snapToGrid w:val="0"/>
              <w:spacing w:before="0"/>
              <w:jc w:val="center"/>
              <w:rPr>
                <w:rFonts w:eastAsia="TimesNewRomanPSMT" w:cs="Arial"/>
                <w:b/>
                <w:bCs/>
              </w:rPr>
            </w:pPr>
          </w:p>
          <w:p w14:paraId="029E4269" w14:textId="77777777" w:rsidR="00343A18" w:rsidRPr="00CB22F3" w:rsidRDefault="00343A18" w:rsidP="00C47606">
            <w:pPr>
              <w:spacing w:before="0"/>
              <w:jc w:val="center"/>
              <w:rPr>
                <w:rFonts w:cs="Arial"/>
                <w:b/>
                <w:i/>
                <w:iCs/>
                <w:lang w:val="ru-RU"/>
              </w:rPr>
            </w:pPr>
            <w:r w:rsidRPr="00CB22F3">
              <w:rPr>
                <w:rFonts w:eastAsia="TimesNewRomanPSMT" w:cs="Arial"/>
                <w:b/>
                <w:bCs/>
              </w:rPr>
              <w:t>В) КАО ЗАЈЕДНИЧКУ ПОНУДУ</w:t>
            </w:r>
          </w:p>
        </w:tc>
      </w:tr>
    </w:tbl>
    <w:p w14:paraId="4DFD80CF" w14:textId="77777777" w:rsidR="00343A18" w:rsidRPr="00CB22F3" w:rsidRDefault="00343A18" w:rsidP="00C47606">
      <w:pPr>
        <w:spacing w:before="0"/>
        <w:rPr>
          <w:rFonts w:cs="Arial"/>
          <w:b/>
          <w:i/>
          <w:iCs/>
          <w:lang w:val="ru-RU"/>
        </w:rPr>
      </w:pPr>
    </w:p>
    <w:p w14:paraId="114365A0" w14:textId="77777777" w:rsidR="00343A18" w:rsidRPr="00CB22F3" w:rsidRDefault="00343A18" w:rsidP="00C47606">
      <w:pPr>
        <w:spacing w:before="0"/>
        <w:rPr>
          <w:rFonts w:eastAsia="TimesNewRomanPSMT" w:cs="Arial"/>
          <w:bCs/>
        </w:rPr>
      </w:pPr>
      <w:r w:rsidRPr="00CB22F3">
        <w:rPr>
          <w:rFonts w:cs="Arial"/>
          <w:b/>
          <w:i/>
          <w:iCs/>
          <w:lang w:val="ru-RU"/>
        </w:rPr>
        <w:t>Напомена:</w:t>
      </w:r>
      <w:r w:rsidRPr="00CB22F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238A38E" w14:textId="77777777" w:rsidR="00C47606" w:rsidRPr="00CB22F3" w:rsidRDefault="00C47606" w:rsidP="00C47606">
      <w:pPr>
        <w:spacing w:before="0"/>
        <w:rPr>
          <w:rFonts w:eastAsia="TimesNewRomanPSMT" w:cs="Arial"/>
          <w:b/>
          <w:bCs/>
          <w:i/>
          <w:lang w:val="sr-Cyrl-CS"/>
        </w:rPr>
      </w:pPr>
    </w:p>
    <w:p w14:paraId="15C512EB" w14:textId="3E64F5DB" w:rsidR="00343A18" w:rsidRPr="00CB22F3" w:rsidRDefault="00343A18" w:rsidP="00C47606">
      <w:pPr>
        <w:spacing w:before="0"/>
        <w:rPr>
          <w:rFonts w:eastAsia="TimesNewRomanPSMT" w:cs="Arial"/>
          <w:b/>
          <w:bCs/>
          <w:i/>
        </w:rPr>
      </w:pPr>
      <w:r w:rsidRPr="00CB22F3">
        <w:rPr>
          <w:rFonts w:eastAsia="TimesNewRomanPSMT" w:cs="Arial"/>
          <w:b/>
          <w:bCs/>
          <w:i/>
          <w:lang w:val="sr-Cyrl-CS"/>
        </w:rPr>
        <w:t xml:space="preserve">3) </w:t>
      </w:r>
      <w:r w:rsidRPr="00CB22F3">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CB22F3" w14:paraId="6FB984AC" w14:textId="77777777" w:rsidTr="00C47606">
        <w:trPr>
          <w:trHeight w:val="305"/>
        </w:trPr>
        <w:tc>
          <w:tcPr>
            <w:tcW w:w="465" w:type="dxa"/>
            <w:tcBorders>
              <w:top w:val="single" w:sz="4" w:space="0" w:color="000000"/>
              <w:left w:val="single" w:sz="4" w:space="0" w:color="000000"/>
              <w:bottom w:val="single" w:sz="4" w:space="0" w:color="000000"/>
            </w:tcBorders>
            <w:shd w:val="clear" w:color="auto" w:fill="auto"/>
          </w:tcPr>
          <w:p w14:paraId="756A8CB4" w14:textId="77777777" w:rsidR="00343A18" w:rsidRPr="00CB22F3" w:rsidRDefault="00343A18" w:rsidP="00C47606">
            <w:pPr>
              <w:spacing w:before="0"/>
              <w:rPr>
                <w:rFonts w:eastAsia="TimesNewRomanPSMT" w:cs="Arial"/>
                <w:bCs/>
                <w:i/>
              </w:rPr>
            </w:pPr>
            <w:r w:rsidRPr="00CB22F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2D17A5A" w14:textId="77777777" w:rsidR="00343A18" w:rsidRPr="00CB22F3" w:rsidRDefault="00343A18" w:rsidP="00C47606">
            <w:pPr>
              <w:spacing w:before="0"/>
              <w:rPr>
                <w:rFonts w:eastAsia="TimesNewRomanPSMT" w:cs="Arial"/>
                <w:b/>
                <w:bCs/>
              </w:rPr>
            </w:pPr>
            <w:r w:rsidRPr="00CB22F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FA6AA" w14:textId="77777777" w:rsidR="00343A18" w:rsidRPr="00CB22F3" w:rsidRDefault="00343A18" w:rsidP="00C47606">
            <w:pPr>
              <w:snapToGrid w:val="0"/>
              <w:spacing w:before="0"/>
              <w:rPr>
                <w:rFonts w:eastAsia="TimesNewRomanPSMT" w:cs="Arial"/>
                <w:b/>
                <w:bCs/>
              </w:rPr>
            </w:pPr>
          </w:p>
        </w:tc>
      </w:tr>
      <w:tr w:rsidR="00343A18" w:rsidRPr="00CB22F3" w14:paraId="33764470" w14:textId="77777777" w:rsidTr="00C47606">
        <w:tc>
          <w:tcPr>
            <w:tcW w:w="465" w:type="dxa"/>
            <w:tcBorders>
              <w:top w:val="single" w:sz="4" w:space="0" w:color="000000"/>
              <w:left w:val="single" w:sz="4" w:space="0" w:color="000000"/>
              <w:bottom w:val="single" w:sz="4" w:space="0" w:color="000000"/>
            </w:tcBorders>
            <w:shd w:val="clear" w:color="auto" w:fill="auto"/>
          </w:tcPr>
          <w:p w14:paraId="3B23AE2D" w14:textId="77777777" w:rsidR="00343A18" w:rsidRPr="00CB22F3" w:rsidRDefault="00343A18" w:rsidP="00C47606">
            <w:pPr>
              <w:snapToGrid w:val="0"/>
              <w:spacing w:before="0"/>
              <w:rPr>
                <w:rFonts w:eastAsia="TimesNewRomanPSMT" w:cs="Arial"/>
                <w:bCs/>
                <w:i/>
              </w:rPr>
            </w:pPr>
          </w:p>
          <w:p w14:paraId="62DDB934"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E23A7D" w14:textId="77777777" w:rsidR="003A6447" w:rsidRPr="00CB22F3" w:rsidRDefault="003A6447" w:rsidP="00C47606">
            <w:pPr>
              <w:spacing w:before="0"/>
              <w:rPr>
                <w:rFonts w:eastAsia="TimesNewRomanPSMT" w:cs="Arial"/>
                <w:bCs/>
                <w:i/>
              </w:rPr>
            </w:pPr>
          </w:p>
          <w:p w14:paraId="60010F2D" w14:textId="77777777" w:rsidR="00343A18" w:rsidRPr="00CB22F3" w:rsidRDefault="00674622" w:rsidP="00C47606">
            <w:pPr>
              <w:spacing w:before="0"/>
              <w:rPr>
                <w:rFonts w:eastAsia="TimesNewRomanPSMT" w:cs="Arial"/>
                <w:b/>
                <w:bCs/>
                <w:lang w:val="sr-Cyrl-RS"/>
              </w:rPr>
            </w:pPr>
            <w:r w:rsidRPr="00CB22F3">
              <w:rPr>
                <w:rFonts w:eastAsia="TimesNewRomanPSMT" w:cs="Arial"/>
                <w:bCs/>
                <w:i/>
                <w:lang w:val="sr-Cyrl-RS"/>
              </w:rPr>
              <w:t xml:space="preserve">Врста правног лица: </w:t>
            </w:r>
            <w:r w:rsidRPr="00CB22F3">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EA977B" w14:textId="77777777" w:rsidR="00343A18" w:rsidRPr="00CB22F3" w:rsidRDefault="00343A18" w:rsidP="00C47606">
            <w:pPr>
              <w:snapToGrid w:val="0"/>
              <w:spacing w:before="0"/>
              <w:rPr>
                <w:rFonts w:eastAsia="TimesNewRomanPSMT" w:cs="Arial"/>
                <w:b/>
                <w:bCs/>
              </w:rPr>
            </w:pPr>
          </w:p>
          <w:p w14:paraId="23B009D7" w14:textId="77777777" w:rsidR="003A6447" w:rsidRPr="00CB22F3" w:rsidRDefault="003A6447" w:rsidP="00C47606">
            <w:pPr>
              <w:snapToGrid w:val="0"/>
              <w:spacing w:before="0"/>
              <w:rPr>
                <w:rFonts w:eastAsia="TimesNewRomanPSMT" w:cs="Arial"/>
                <w:b/>
                <w:bCs/>
              </w:rPr>
            </w:pPr>
          </w:p>
        </w:tc>
      </w:tr>
      <w:tr w:rsidR="00674622" w:rsidRPr="00CB22F3" w14:paraId="1BBABFBB" w14:textId="77777777" w:rsidTr="00C47606">
        <w:trPr>
          <w:trHeight w:val="224"/>
        </w:trPr>
        <w:tc>
          <w:tcPr>
            <w:tcW w:w="465" w:type="dxa"/>
            <w:tcBorders>
              <w:top w:val="single" w:sz="4" w:space="0" w:color="000000"/>
              <w:left w:val="single" w:sz="4" w:space="0" w:color="000000"/>
              <w:bottom w:val="single" w:sz="4" w:space="0" w:color="000000"/>
            </w:tcBorders>
            <w:shd w:val="clear" w:color="auto" w:fill="auto"/>
          </w:tcPr>
          <w:p w14:paraId="5B2C5387" w14:textId="77777777" w:rsidR="00674622" w:rsidRPr="00CB22F3" w:rsidRDefault="00674622"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FCDC20" w14:textId="3FC1FF25" w:rsidR="00674622" w:rsidRPr="00CB22F3" w:rsidRDefault="00674622" w:rsidP="00C47606">
            <w:pPr>
              <w:snapToGrid w:val="0"/>
              <w:spacing w:before="0"/>
              <w:jc w:val="left"/>
              <w:rPr>
                <w:rFonts w:eastAsia="TimesNewRomanPSMT" w:cs="Arial"/>
                <w:bCs/>
                <w:i/>
                <w:lang w:val="sr-Cyrl-RS"/>
              </w:rPr>
            </w:pPr>
            <w:r w:rsidRPr="00CB22F3">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959D28" w14:textId="77777777" w:rsidR="00674622" w:rsidRPr="00CB22F3" w:rsidRDefault="00674622" w:rsidP="00C47606">
            <w:pPr>
              <w:snapToGrid w:val="0"/>
              <w:spacing w:before="0"/>
              <w:rPr>
                <w:rFonts w:eastAsia="TimesNewRomanPSMT" w:cs="Arial"/>
                <w:b/>
                <w:bCs/>
              </w:rPr>
            </w:pPr>
          </w:p>
        </w:tc>
      </w:tr>
      <w:tr w:rsidR="00343A18" w:rsidRPr="00CB22F3" w14:paraId="2326352C" w14:textId="77777777" w:rsidTr="00C47606">
        <w:trPr>
          <w:trHeight w:val="215"/>
        </w:trPr>
        <w:tc>
          <w:tcPr>
            <w:tcW w:w="465" w:type="dxa"/>
            <w:tcBorders>
              <w:top w:val="single" w:sz="4" w:space="0" w:color="000000"/>
              <w:left w:val="single" w:sz="4" w:space="0" w:color="000000"/>
              <w:bottom w:val="single" w:sz="4" w:space="0" w:color="000000"/>
            </w:tcBorders>
            <w:shd w:val="clear" w:color="auto" w:fill="auto"/>
          </w:tcPr>
          <w:p w14:paraId="2B53EA8F"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D9C995" w14:textId="67243248" w:rsidR="00343A18" w:rsidRPr="00CB22F3" w:rsidRDefault="00343A18" w:rsidP="00C47606">
            <w:pPr>
              <w:spacing w:before="0"/>
              <w:rPr>
                <w:rFonts w:eastAsia="TimesNewRomanPSMT" w:cs="Arial"/>
                <w:b/>
                <w:bCs/>
              </w:rPr>
            </w:pPr>
            <w:r w:rsidRPr="00CB22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1704F7" w14:textId="77777777" w:rsidR="00343A18" w:rsidRPr="00CB22F3" w:rsidRDefault="00343A18" w:rsidP="00C47606">
            <w:pPr>
              <w:snapToGrid w:val="0"/>
              <w:spacing w:before="0"/>
              <w:rPr>
                <w:rFonts w:eastAsia="TimesNewRomanPSMT" w:cs="Arial"/>
                <w:b/>
                <w:bCs/>
              </w:rPr>
            </w:pPr>
          </w:p>
        </w:tc>
      </w:tr>
      <w:tr w:rsidR="00343A18" w:rsidRPr="00CB22F3" w14:paraId="3DF924F7" w14:textId="77777777" w:rsidTr="00C47606">
        <w:tc>
          <w:tcPr>
            <w:tcW w:w="465" w:type="dxa"/>
            <w:tcBorders>
              <w:top w:val="single" w:sz="4" w:space="0" w:color="000000"/>
              <w:left w:val="single" w:sz="4" w:space="0" w:color="000000"/>
              <w:bottom w:val="single" w:sz="4" w:space="0" w:color="000000"/>
            </w:tcBorders>
            <w:shd w:val="clear" w:color="auto" w:fill="auto"/>
          </w:tcPr>
          <w:p w14:paraId="2CD29DF2"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8FCC0C" w14:textId="77777777" w:rsidR="00343A18" w:rsidRPr="00CB22F3" w:rsidRDefault="00343A18" w:rsidP="00C47606">
            <w:pPr>
              <w:spacing w:before="0"/>
              <w:rPr>
                <w:rFonts w:eastAsia="TimesNewRomanPSMT" w:cs="Arial"/>
                <w:b/>
                <w:bCs/>
              </w:rPr>
            </w:pPr>
            <w:r w:rsidRPr="00CB22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3A3A0" w14:textId="77777777" w:rsidR="00343A18" w:rsidRPr="00CB22F3" w:rsidRDefault="00343A18" w:rsidP="00C47606">
            <w:pPr>
              <w:snapToGrid w:val="0"/>
              <w:spacing w:before="0"/>
              <w:rPr>
                <w:rFonts w:eastAsia="TimesNewRomanPSMT" w:cs="Arial"/>
                <w:b/>
                <w:bCs/>
              </w:rPr>
            </w:pPr>
          </w:p>
        </w:tc>
      </w:tr>
      <w:tr w:rsidR="00343A18" w:rsidRPr="00CB22F3" w14:paraId="6E773034" w14:textId="77777777" w:rsidTr="00C47606">
        <w:tc>
          <w:tcPr>
            <w:tcW w:w="465" w:type="dxa"/>
            <w:tcBorders>
              <w:top w:val="single" w:sz="4" w:space="0" w:color="000000"/>
              <w:left w:val="single" w:sz="4" w:space="0" w:color="000000"/>
              <w:bottom w:val="single" w:sz="4" w:space="0" w:color="000000"/>
            </w:tcBorders>
            <w:shd w:val="clear" w:color="auto" w:fill="auto"/>
          </w:tcPr>
          <w:p w14:paraId="1A0BEA87" w14:textId="77777777" w:rsidR="00343A18" w:rsidRPr="00CB22F3" w:rsidRDefault="00343A18"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A120C9" w14:textId="77777777" w:rsidR="00343A18" w:rsidRPr="00CB22F3" w:rsidRDefault="00343A18" w:rsidP="00C47606">
            <w:pPr>
              <w:spacing w:before="0"/>
              <w:rPr>
                <w:rFonts w:eastAsia="TimesNewRomanPSMT" w:cs="Arial"/>
                <w:b/>
                <w:bCs/>
              </w:rPr>
            </w:pPr>
            <w:r w:rsidRPr="00CB22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739064" w14:textId="77777777" w:rsidR="00343A18" w:rsidRPr="00CB22F3" w:rsidRDefault="00343A18" w:rsidP="00C47606">
            <w:pPr>
              <w:snapToGrid w:val="0"/>
              <w:spacing w:before="0"/>
              <w:rPr>
                <w:rFonts w:eastAsia="TimesNewRomanPSMT" w:cs="Arial"/>
                <w:b/>
                <w:bCs/>
              </w:rPr>
            </w:pPr>
          </w:p>
        </w:tc>
      </w:tr>
      <w:tr w:rsidR="00343A18" w:rsidRPr="00CB22F3" w14:paraId="51B94E2B" w14:textId="77777777" w:rsidTr="00C47606">
        <w:tc>
          <w:tcPr>
            <w:tcW w:w="465" w:type="dxa"/>
            <w:tcBorders>
              <w:top w:val="single" w:sz="4" w:space="0" w:color="000000"/>
              <w:left w:val="single" w:sz="4" w:space="0" w:color="000000"/>
              <w:bottom w:val="single" w:sz="4" w:space="0" w:color="000000"/>
            </w:tcBorders>
            <w:shd w:val="clear" w:color="auto" w:fill="auto"/>
          </w:tcPr>
          <w:p w14:paraId="6D813FF6" w14:textId="77777777" w:rsidR="00343A18" w:rsidRPr="00CB22F3" w:rsidRDefault="00343A18"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7B58DAF" w14:textId="77777777" w:rsidR="00343A18" w:rsidRPr="00CB22F3" w:rsidRDefault="00343A18" w:rsidP="00C47606">
            <w:pPr>
              <w:spacing w:before="0"/>
              <w:rPr>
                <w:rFonts w:eastAsia="TimesNewRomanPSMT" w:cs="Arial"/>
                <w:b/>
                <w:bCs/>
                <w:lang w:val="ru-RU"/>
              </w:rPr>
            </w:pPr>
            <w:r w:rsidRPr="00CB22F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09601F" w14:textId="77777777" w:rsidR="00343A18" w:rsidRPr="00CB22F3" w:rsidRDefault="00343A18" w:rsidP="00C47606">
            <w:pPr>
              <w:snapToGrid w:val="0"/>
              <w:spacing w:before="0"/>
              <w:rPr>
                <w:rFonts w:eastAsia="TimesNewRomanPSMT" w:cs="Arial"/>
                <w:b/>
                <w:bCs/>
                <w:lang w:val="ru-RU"/>
              </w:rPr>
            </w:pPr>
          </w:p>
        </w:tc>
      </w:tr>
      <w:tr w:rsidR="00343A18" w:rsidRPr="00CB22F3" w14:paraId="7B3AC708" w14:textId="77777777" w:rsidTr="00C47606">
        <w:tc>
          <w:tcPr>
            <w:tcW w:w="465" w:type="dxa"/>
            <w:tcBorders>
              <w:top w:val="single" w:sz="4" w:space="0" w:color="000000"/>
              <w:left w:val="single" w:sz="4" w:space="0" w:color="000000"/>
              <w:bottom w:val="single" w:sz="4" w:space="0" w:color="000000"/>
            </w:tcBorders>
            <w:shd w:val="clear" w:color="auto" w:fill="auto"/>
          </w:tcPr>
          <w:p w14:paraId="4CF89758" w14:textId="77777777" w:rsidR="00343A18" w:rsidRPr="00CB22F3" w:rsidRDefault="00343A18" w:rsidP="00C4760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2279948" w14:textId="77777777" w:rsidR="00343A18" w:rsidRPr="00CB22F3" w:rsidRDefault="00343A18" w:rsidP="00C47606">
            <w:pPr>
              <w:spacing w:before="0"/>
              <w:rPr>
                <w:rFonts w:eastAsia="TimesNewRomanPSMT" w:cs="Arial"/>
                <w:b/>
                <w:bCs/>
                <w:lang w:val="ru-RU"/>
              </w:rPr>
            </w:pPr>
            <w:r w:rsidRPr="00CB22F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3047AE" w14:textId="77777777" w:rsidR="00343A18" w:rsidRPr="00CB22F3" w:rsidRDefault="00343A18" w:rsidP="00C47606">
            <w:pPr>
              <w:snapToGrid w:val="0"/>
              <w:spacing w:before="0"/>
              <w:rPr>
                <w:rFonts w:eastAsia="TimesNewRomanPSMT" w:cs="Arial"/>
                <w:b/>
                <w:bCs/>
                <w:lang w:val="ru-RU"/>
              </w:rPr>
            </w:pPr>
          </w:p>
        </w:tc>
      </w:tr>
      <w:tr w:rsidR="00343A18" w:rsidRPr="00CB22F3" w14:paraId="5C1AAA8D" w14:textId="77777777" w:rsidTr="00C47606">
        <w:tc>
          <w:tcPr>
            <w:tcW w:w="465" w:type="dxa"/>
            <w:tcBorders>
              <w:top w:val="single" w:sz="4" w:space="0" w:color="000000"/>
              <w:left w:val="single" w:sz="4" w:space="0" w:color="000000"/>
              <w:bottom w:val="single" w:sz="4" w:space="0" w:color="000000"/>
            </w:tcBorders>
            <w:shd w:val="clear" w:color="auto" w:fill="auto"/>
          </w:tcPr>
          <w:p w14:paraId="2A894229" w14:textId="77777777" w:rsidR="00343A18" w:rsidRPr="00CB22F3" w:rsidRDefault="00343A18" w:rsidP="00C47606">
            <w:pPr>
              <w:spacing w:before="0"/>
              <w:rPr>
                <w:rFonts w:eastAsia="TimesNewRomanPSMT" w:cs="Arial"/>
                <w:bCs/>
                <w:i/>
              </w:rPr>
            </w:pPr>
            <w:r w:rsidRPr="00CB22F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AACC834" w14:textId="77777777" w:rsidR="00343A18" w:rsidRPr="00CB22F3" w:rsidRDefault="00343A18" w:rsidP="00C47606">
            <w:pPr>
              <w:spacing w:before="0"/>
              <w:rPr>
                <w:rFonts w:eastAsia="TimesNewRomanPSMT" w:cs="Arial"/>
                <w:b/>
                <w:bCs/>
              </w:rPr>
            </w:pPr>
            <w:r w:rsidRPr="00CB22F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8951FA" w14:textId="77777777" w:rsidR="00343A18" w:rsidRPr="00CB22F3" w:rsidRDefault="00343A18" w:rsidP="00C47606">
            <w:pPr>
              <w:snapToGrid w:val="0"/>
              <w:spacing w:before="0"/>
              <w:rPr>
                <w:rFonts w:eastAsia="TimesNewRomanPSMT" w:cs="Arial"/>
                <w:b/>
                <w:bCs/>
              </w:rPr>
            </w:pPr>
          </w:p>
        </w:tc>
      </w:tr>
      <w:tr w:rsidR="004527F0" w:rsidRPr="00CB22F3" w14:paraId="5BE19D93" w14:textId="77777777" w:rsidTr="00C47606">
        <w:trPr>
          <w:trHeight w:val="485"/>
        </w:trPr>
        <w:tc>
          <w:tcPr>
            <w:tcW w:w="465" w:type="dxa"/>
            <w:tcBorders>
              <w:top w:val="single" w:sz="4" w:space="0" w:color="000000"/>
              <w:left w:val="single" w:sz="4" w:space="0" w:color="000000"/>
              <w:bottom w:val="single" w:sz="4" w:space="0" w:color="000000"/>
            </w:tcBorders>
            <w:shd w:val="clear" w:color="auto" w:fill="auto"/>
          </w:tcPr>
          <w:p w14:paraId="060DCF0C" w14:textId="77777777" w:rsidR="004527F0" w:rsidRPr="00CB22F3" w:rsidRDefault="004527F0"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CCC172" w14:textId="77777777" w:rsidR="004527F0" w:rsidRPr="00CB22F3" w:rsidRDefault="004527F0" w:rsidP="00C47606">
            <w:pPr>
              <w:snapToGrid w:val="0"/>
              <w:spacing w:before="0"/>
              <w:rPr>
                <w:rFonts w:eastAsia="TimesNewRomanPSMT" w:cs="Arial"/>
                <w:bCs/>
                <w:i/>
              </w:rPr>
            </w:pPr>
            <w:r w:rsidRPr="00CB22F3">
              <w:rPr>
                <w:rFonts w:eastAsia="TimesNewRomanPSMT" w:cs="Arial"/>
                <w:bCs/>
                <w:i/>
              </w:rPr>
              <w:t xml:space="preserve">Врста правног лица: </w:t>
            </w:r>
            <w:r w:rsidRPr="00CB22F3">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261431" w14:textId="77777777" w:rsidR="004527F0" w:rsidRPr="00CB22F3" w:rsidRDefault="004527F0" w:rsidP="00C47606">
            <w:pPr>
              <w:snapToGrid w:val="0"/>
              <w:spacing w:before="0"/>
              <w:rPr>
                <w:rFonts w:eastAsia="TimesNewRomanPSMT" w:cs="Arial"/>
                <w:b/>
                <w:bCs/>
              </w:rPr>
            </w:pPr>
          </w:p>
        </w:tc>
      </w:tr>
      <w:tr w:rsidR="00343A18" w:rsidRPr="00CB22F3" w14:paraId="59B3E1E2" w14:textId="77777777" w:rsidTr="00C47606">
        <w:tc>
          <w:tcPr>
            <w:tcW w:w="465" w:type="dxa"/>
            <w:tcBorders>
              <w:top w:val="single" w:sz="4" w:space="0" w:color="000000"/>
              <w:left w:val="single" w:sz="4" w:space="0" w:color="000000"/>
              <w:bottom w:val="single" w:sz="4" w:space="0" w:color="000000"/>
            </w:tcBorders>
            <w:shd w:val="clear" w:color="auto" w:fill="auto"/>
          </w:tcPr>
          <w:p w14:paraId="7FAA765C"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207D15" w14:textId="77777777" w:rsidR="00343A18" w:rsidRPr="00CB22F3" w:rsidRDefault="00343A18" w:rsidP="00C47606">
            <w:pPr>
              <w:spacing w:before="0"/>
              <w:rPr>
                <w:rFonts w:eastAsia="TimesNewRomanPSMT" w:cs="Arial"/>
                <w:b/>
                <w:bCs/>
              </w:rPr>
            </w:pPr>
            <w:r w:rsidRPr="00CB22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B4E9E" w14:textId="77777777" w:rsidR="00343A18" w:rsidRPr="00CB22F3" w:rsidRDefault="00343A18" w:rsidP="00C47606">
            <w:pPr>
              <w:snapToGrid w:val="0"/>
              <w:spacing w:before="0"/>
              <w:rPr>
                <w:rFonts w:eastAsia="TimesNewRomanPSMT" w:cs="Arial"/>
                <w:b/>
                <w:bCs/>
              </w:rPr>
            </w:pPr>
          </w:p>
        </w:tc>
      </w:tr>
      <w:tr w:rsidR="00343A18" w:rsidRPr="00CB22F3" w14:paraId="6DDCBCC7" w14:textId="77777777" w:rsidTr="00C47606">
        <w:tc>
          <w:tcPr>
            <w:tcW w:w="465" w:type="dxa"/>
            <w:tcBorders>
              <w:top w:val="single" w:sz="4" w:space="0" w:color="000000"/>
              <w:left w:val="single" w:sz="4" w:space="0" w:color="000000"/>
              <w:bottom w:val="single" w:sz="4" w:space="0" w:color="000000"/>
            </w:tcBorders>
            <w:shd w:val="clear" w:color="auto" w:fill="auto"/>
          </w:tcPr>
          <w:p w14:paraId="04F3EFFE"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43A160" w14:textId="77777777" w:rsidR="00343A18" w:rsidRPr="00CB22F3" w:rsidRDefault="00343A18" w:rsidP="00C47606">
            <w:pPr>
              <w:spacing w:before="0"/>
              <w:rPr>
                <w:rFonts w:eastAsia="TimesNewRomanPSMT" w:cs="Arial"/>
                <w:b/>
                <w:bCs/>
              </w:rPr>
            </w:pPr>
            <w:r w:rsidRPr="00CB22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C6AD" w14:textId="77777777" w:rsidR="00343A18" w:rsidRPr="00CB22F3" w:rsidRDefault="00343A18" w:rsidP="00C47606">
            <w:pPr>
              <w:snapToGrid w:val="0"/>
              <w:spacing w:before="0"/>
              <w:rPr>
                <w:rFonts w:eastAsia="TimesNewRomanPSMT" w:cs="Arial"/>
                <w:b/>
                <w:bCs/>
              </w:rPr>
            </w:pPr>
          </w:p>
        </w:tc>
      </w:tr>
      <w:tr w:rsidR="00343A18" w:rsidRPr="00CB22F3" w14:paraId="52A54CB9" w14:textId="77777777" w:rsidTr="00C47606">
        <w:tc>
          <w:tcPr>
            <w:tcW w:w="465" w:type="dxa"/>
            <w:tcBorders>
              <w:top w:val="single" w:sz="4" w:space="0" w:color="000000"/>
              <w:left w:val="single" w:sz="4" w:space="0" w:color="000000"/>
              <w:bottom w:val="single" w:sz="4" w:space="0" w:color="000000"/>
            </w:tcBorders>
            <w:shd w:val="clear" w:color="auto" w:fill="auto"/>
          </w:tcPr>
          <w:p w14:paraId="4E890767"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9E5205" w14:textId="77777777" w:rsidR="00343A18" w:rsidRPr="00CB22F3" w:rsidRDefault="00343A18" w:rsidP="00C47606">
            <w:pPr>
              <w:spacing w:before="0"/>
              <w:rPr>
                <w:rFonts w:eastAsia="TimesNewRomanPSMT" w:cs="Arial"/>
                <w:b/>
                <w:bCs/>
              </w:rPr>
            </w:pPr>
            <w:r w:rsidRPr="00CB22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BD5652" w14:textId="77777777" w:rsidR="00343A18" w:rsidRPr="00CB22F3" w:rsidRDefault="00343A18" w:rsidP="00C47606">
            <w:pPr>
              <w:snapToGrid w:val="0"/>
              <w:spacing w:before="0"/>
              <w:rPr>
                <w:rFonts w:eastAsia="TimesNewRomanPSMT" w:cs="Arial"/>
                <w:b/>
                <w:bCs/>
              </w:rPr>
            </w:pPr>
          </w:p>
        </w:tc>
      </w:tr>
      <w:tr w:rsidR="00343A18" w:rsidRPr="00CB22F3" w14:paraId="2924A829" w14:textId="77777777" w:rsidTr="00C47606">
        <w:tc>
          <w:tcPr>
            <w:tcW w:w="465" w:type="dxa"/>
            <w:tcBorders>
              <w:top w:val="single" w:sz="4" w:space="0" w:color="000000"/>
              <w:left w:val="single" w:sz="4" w:space="0" w:color="000000"/>
              <w:bottom w:val="single" w:sz="4" w:space="0" w:color="000000"/>
            </w:tcBorders>
            <w:shd w:val="clear" w:color="auto" w:fill="auto"/>
          </w:tcPr>
          <w:p w14:paraId="2A7D333E" w14:textId="77777777" w:rsidR="00343A18" w:rsidRPr="00CB22F3" w:rsidRDefault="00343A18"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35832D" w14:textId="77777777" w:rsidR="00343A18" w:rsidRPr="00CB22F3" w:rsidRDefault="00343A18" w:rsidP="00C47606">
            <w:pPr>
              <w:spacing w:before="0"/>
              <w:rPr>
                <w:rFonts w:eastAsia="TimesNewRomanPSMT" w:cs="Arial"/>
                <w:b/>
                <w:bCs/>
              </w:rPr>
            </w:pPr>
            <w:r w:rsidRPr="00CB22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F61231" w14:textId="77777777" w:rsidR="00343A18" w:rsidRPr="00CB22F3" w:rsidRDefault="00343A18" w:rsidP="00C47606">
            <w:pPr>
              <w:snapToGrid w:val="0"/>
              <w:spacing w:before="0"/>
              <w:rPr>
                <w:rFonts w:eastAsia="TimesNewRomanPSMT" w:cs="Arial"/>
                <w:b/>
                <w:bCs/>
              </w:rPr>
            </w:pPr>
          </w:p>
        </w:tc>
      </w:tr>
      <w:tr w:rsidR="00343A18" w:rsidRPr="00CB22F3" w14:paraId="020F71EC" w14:textId="77777777" w:rsidTr="00C47606">
        <w:tc>
          <w:tcPr>
            <w:tcW w:w="465" w:type="dxa"/>
            <w:tcBorders>
              <w:top w:val="single" w:sz="4" w:space="0" w:color="000000"/>
              <w:left w:val="single" w:sz="4" w:space="0" w:color="000000"/>
              <w:bottom w:val="single" w:sz="4" w:space="0" w:color="000000"/>
            </w:tcBorders>
            <w:shd w:val="clear" w:color="auto" w:fill="auto"/>
          </w:tcPr>
          <w:p w14:paraId="7E53F5DF" w14:textId="77777777" w:rsidR="00343A18" w:rsidRPr="00CB22F3" w:rsidRDefault="00343A18"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279128" w14:textId="77777777" w:rsidR="00343A18" w:rsidRPr="00CB22F3" w:rsidRDefault="00343A18" w:rsidP="00C47606">
            <w:pPr>
              <w:spacing w:before="0"/>
              <w:rPr>
                <w:rFonts w:eastAsia="TimesNewRomanPSMT" w:cs="Arial"/>
                <w:b/>
                <w:bCs/>
                <w:lang w:val="ru-RU"/>
              </w:rPr>
            </w:pPr>
            <w:r w:rsidRPr="00CB22F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89F98" w14:textId="77777777" w:rsidR="00343A18" w:rsidRPr="00CB22F3" w:rsidRDefault="00343A18" w:rsidP="00C47606">
            <w:pPr>
              <w:snapToGrid w:val="0"/>
              <w:spacing w:before="0"/>
              <w:rPr>
                <w:rFonts w:eastAsia="TimesNewRomanPSMT" w:cs="Arial"/>
                <w:b/>
                <w:bCs/>
                <w:lang w:val="ru-RU"/>
              </w:rPr>
            </w:pPr>
          </w:p>
        </w:tc>
      </w:tr>
      <w:tr w:rsidR="00343A18" w:rsidRPr="00CB22F3" w14:paraId="749FF117" w14:textId="77777777" w:rsidTr="00C47606">
        <w:tc>
          <w:tcPr>
            <w:tcW w:w="465" w:type="dxa"/>
            <w:tcBorders>
              <w:top w:val="single" w:sz="4" w:space="0" w:color="000000"/>
              <w:left w:val="single" w:sz="4" w:space="0" w:color="000000"/>
              <w:bottom w:val="single" w:sz="4" w:space="0" w:color="000000"/>
            </w:tcBorders>
            <w:shd w:val="clear" w:color="auto" w:fill="auto"/>
          </w:tcPr>
          <w:p w14:paraId="25922D33" w14:textId="77777777" w:rsidR="00343A18" w:rsidRPr="00CB22F3" w:rsidRDefault="00343A18" w:rsidP="00C4760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528F468" w14:textId="77777777" w:rsidR="00343A18" w:rsidRPr="00CB22F3" w:rsidRDefault="00343A18" w:rsidP="00C47606">
            <w:pPr>
              <w:spacing w:before="0"/>
              <w:rPr>
                <w:rFonts w:eastAsia="TimesNewRomanPSMT" w:cs="Arial"/>
                <w:b/>
                <w:bCs/>
                <w:lang w:val="ru-RU"/>
              </w:rPr>
            </w:pPr>
            <w:r w:rsidRPr="00CB22F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352381" w14:textId="77777777" w:rsidR="00343A18" w:rsidRPr="00CB22F3" w:rsidRDefault="00343A18" w:rsidP="00C47606">
            <w:pPr>
              <w:snapToGrid w:val="0"/>
              <w:spacing w:before="0"/>
              <w:rPr>
                <w:rFonts w:eastAsia="TimesNewRomanPSMT" w:cs="Arial"/>
                <w:b/>
                <w:bCs/>
                <w:lang w:val="ru-RU"/>
              </w:rPr>
            </w:pPr>
          </w:p>
        </w:tc>
      </w:tr>
    </w:tbl>
    <w:p w14:paraId="36F0E868" w14:textId="77777777" w:rsidR="00343A18" w:rsidRPr="00CB22F3" w:rsidRDefault="00343A18" w:rsidP="00C47606">
      <w:pPr>
        <w:spacing w:before="0"/>
        <w:rPr>
          <w:rFonts w:cs="Arial"/>
          <w:i/>
          <w:iCs/>
          <w:lang w:val="ru-RU"/>
        </w:rPr>
      </w:pPr>
      <w:r w:rsidRPr="00CB22F3">
        <w:rPr>
          <w:rFonts w:cs="Arial"/>
          <w:b/>
          <w:bCs/>
          <w:i/>
          <w:iCs/>
          <w:u w:val="single"/>
          <w:lang w:val="ru-RU"/>
        </w:rPr>
        <w:t>Напомена:</w:t>
      </w:r>
    </w:p>
    <w:p w14:paraId="5310AABB" w14:textId="77777777" w:rsidR="00343A18" w:rsidRPr="00CB22F3" w:rsidRDefault="00343A18" w:rsidP="00C47606">
      <w:pPr>
        <w:spacing w:before="0"/>
        <w:rPr>
          <w:rFonts w:eastAsia="TimesNewRomanPSMT" w:cs="Arial"/>
          <w:b/>
          <w:bCs/>
          <w:lang w:val="ru-RU"/>
        </w:rPr>
      </w:pPr>
      <w:r w:rsidRPr="00CB22F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BDF2E6B" w14:textId="77777777" w:rsidR="003A6447" w:rsidRPr="00CB22F3" w:rsidRDefault="003A6447" w:rsidP="00C47606">
      <w:pPr>
        <w:spacing w:before="0"/>
        <w:rPr>
          <w:rFonts w:eastAsia="TimesNewRomanPSMT" w:cs="Arial"/>
          <w:b/>
          <w:bCs/>
          <w:lang w:val="ru-RU"/>
        </w:rPr>
      </w:pPr>
    </w:p>
    <w:p w14:paraId="68D6F684" w14:textId="77777777" w:rsidR="00343A18" w:rsidRPr="00CB22F3" w:rsidRDefault="00343A18" w:rsidP="00C47606">
      <w:pPr>
        <w:spacing w:before="0"/>
        <w:rPr>
          <w:rFonts w:eastAsia="TimesNewRomanPSMT" w:cs="Arial"/>
          <w:b/>
          <w:bCs/>
          <w:i/>
          <w:lang w:val="ru-RU"/>
        </w:rPr>
      </w:pPr>
      <w:r w:rsidRPr="00CB22F3">
        <w:rPr>
          <w:rFonts w:eastAsia="TimesNewRomanPSMT" w:cs="Arial"/>
          <w:b/>
          <w:bCs/>
          <w:i/>
          <w:lang w:val="sr-Cyrl-CS"/>
        </w:rPr>
        <w:t xml:space="preserve">4) </w:t>
      </w:r>
      <w:r w:rsidRPr="00CB22F3">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22F3" w14:paraId="7F590231" w14:textId="77777777" w:rsidTr="0077401D">
        <w:tc>
          <w:tcPr>
            <w:tcW w:w="465" w:type="dxa"/>
            <w:tcBorders>
              <w:top w:val="single" w:sz="4" w:space="0" w:color="000000"/>
              <w:left w:val="single" w:sz="4" w:space="0" w:color="000000"/>
              <w:bottom w:val="single" w:sz="4" w:space="0" w:color="000000"/>
            </w:tcBorders>
            <w:shd w:val="clear" w:color="auto" w:fill="auto"/>
          </w:tcPr>
          <w:p w14:paraId="19BC26D5" w14:textId="77777777" w:rsidR="00343A18" w:rsidRPr="00CB22F3" w:rsidRDefault="00343A18" w:rsidP="00C47606">
            <w:pPr>
              <w:snapToGrid w:val="0"/>
              <w:spacing w:before="0"/>
              <w:rPr>
                <w:rFonts w:cs="Arial"/>
              </w:rPr>
            </w:pPr>
          </w:p>
          <w:p w14:paraId="622A7D0A" w14:textId="77777777" w:rsidR="00343A18" w:rsidRPr="00CB22F3" w:rsidRDefault="00343A18" w:rsidP="00C47606">
            <w:pPr>
              <w:spacing w:before="0"/>
              <w:rPr>
                <w:rFonts w:eastAsia="TimesNewRomanPSMT" w:cs="Arial"/>
                <w:bCs/>
                <w:i/>
                <w:lang w:val="ru-RU"/>
              </w:rPr>
            </w:pPr>
            <w:r w:rsidRPr="00CB22F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30BC34D" w14:textId="77777777" w:rsidR="00343A18" w:rsidRPr="00CB22F3" w:rsidRDefault="00343A18" w:rsidP="00C47606">
            <w:pPr>
              <w:snapToGrid w:val="0"/>
              <w:spacing w:before="0"/>
              <w:rPr>
                <w:rFonts w:eastAsia="TimesNewRomanPSMT" w:cs="Arial"/>
                <w:bCs/>
                <w:i/>
                <w:lang w:val="ru-RU"/>
              </w:rPr>
            </w:pPr>
          </w:p>
          <w:p w14:paraId="45500C35" w14:textId="77777777" w:rsidR="00343A18" w:rsidRPr="00CB22F3" w:rsidRDefault="00343A18" w:rsidP="00C47606">
            <w:pPr>
              <w:spacing w:before="0"/>
              <w:rPr>
                <w:rFonts w:eastAsia="TimesNewRomanPSMT" w:cs="Arial"/>
                <w:b/>
                <w:bCs/>
                <w:lang w:val="ru-RU"/>
              </w:rPr>
            </w:pPr>
            <w:r w:rsidRPr="00CB22F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F11FAD" w14:textId="77777777" w:rsidR="00343A18" w:rsidRPr="00CB22F3" w:rsidRDefault="00343A18" w:rsidP="00C47606">
            <w:pPr>
              <w:snapToGrid w:val="0"/>
              <w:spacing w:before="0"/>
              <w:rPr>
                <w:rFonts w:eastAsia="TimesNewRomanPSMT" w:cs="Arial"/>
                <w:b/>
                <w:bCs/>
                <w:lang w:val="ru-RU"/>
              </w:rPr>
            </w:pPr>
          </w:p>
        </w:tc>
      </w:tr>
      <w:tr w:rsidR="00674622" w:rsidRPr="00CB22F3" w14:paraId="2A2DAAB5" w14:textId="77777777" w:rsidTr="0077401D">
        <w:trPr>
          <w:trHeight w:val="557"/>
        </w:trPr>
        <w:tc>
          <w:tcPr>
            <w:tcW w:w="465" w:type="dxa"/>
            <w:tcBorders>
              <w:top w:val="single" w:sz="4" w:space="0" w:color="000000"/>
              <w:left w:val="single" w:sz="4" w:space="0" w:color="000000"/>
              <w:bottom w:val="single" w:sz="4" w:space="0" w:color="000000"/>
            </w:tcBorders>
            <w:shd w:val="clear" w:color="auto" w:fill="auto"/>
          </w:tcPr>
          <w:p w14:paraId="14B6038B" w14:textId="77777777" w:rsidR="00674622" w:rsidRPr="00CB22F3" w:rsidRDefault="00674622" w:rsidP="00C4760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4C25780" w14:textId="77777777" w:rsidR="00674622" w:rsidRPr="00CB22F3" w:rsidRDefault="00674622" w:rsidP="00C47606">
            <w:pPr>
              <w:snapToGrid w:val="0"/>
              <w:spacing w:before="0"/>
              <w:rPr>
                <w:rFonts w:eastAsia="TimesNewRomanPSMT" w:cs="Arial"/>
                <w:bCs/>
                <w:i/>
                <w:lang w:val="ru-RU"/>
              </w:rPr>
            </w:pPr>
            <w:r w:rsidRPr="00CB22F3">
              <w:rPr>
                <w:rFonts w:eastAsia="TimesNewRomanPSMT" w:cs="Arial"/>
                <w:bCs/>
                <w:i/>
                <w:lang w:val="ru-RU"/>
              </w:rPr>
              <w:t xml:space="preserve">Врста правног лица: </w:t>
            </w:r>
            <w:r w:rsidR="008D7A7F" w:rsidRPr="00CB22F3">
              <w:rPr>
                <w:rFonts w:eastAsia="TimesNewRomanPSMT" w:cs="Arial"/>
                <w:bCs/>
                <w:i/>
                <w:color w:val="00B0F0"/>
                <w:lang w:val="ru-RU"/>
              </w:rPr>
              <w:t xml:space="preserve">(микро, мало, средње, велико, </w:t>
            </w:r>
            <w:r w:rsidRPr="00CB22F3">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A3BA44" w14:textId="77777777" w:rsidR="00674622" w:rsidRPr="00CB22F3" w:rsidRDefault="00674622" w:rsidP="00C47606">
            <w:pPr>
              <w:snapToGrid w:val="0"/>
              <w:spacing w:before="0"/>
              <w:rPr>
                <w:rFonts w:eastAsia="TimesNewRomanPSMT" w:cs="Arial"/>
                <w:b/>
                <w:bCs/>
              </w:rPr>
            </w:pPr>
          </w:p>
        </w:tc>
      </w:tr>
      <w:tr w:rsidR="00343A18" w:rsidRPr="00CB22F3" w14:paraId="50011F03" w14:textId="77777777" w:rsidTr="0077401D">
        <w:tc>
          <w:tcPr>
            <w:tcW w:w="465" w:type="dxa"/>
            <w:tcBorders>
              <w:top w:val="single" w:sz="4" w:space="0" w:color="000000"/>
              <w:left w:val="single" w:sz="4" w:space="0" w:color="000000"/>
              <w:bottom w:val="single" w:sz="4" w:space="0" w:color="000000"/>
            </w:tcBorders>
            <w:shd w:val="clear" w:color="auto" w:fill="auto"/>
          </w:tcPr>
          <w:p w14:paraId="0CE84259" w14:textId="77777777" w:rsidR="00343A18" w:rsidRPr="00CB22F3" w:rsidRDefault="00343A18" w:rsidP="00C4760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2C09EC" w14:textId="77777777" w:rsidR="00343A18" w:rsidRPr="00CB22F3" w:rsidRDefault="00343A18" w:rsidP="00C47606">
            <w:pPr>
              <w:spacing w:before="0"/>
              <w:rPr>
                <w:rFonts w:eastAsia="TimesNewRomanPSMT" w:cs="Arial"/>
                <w:b/>
                <w:bCs/>
              </w:rPr>
            </w:pPr>
            <w:r w:rsidRPr="00CB22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855B02" w14:textId="77777777" w:rsidR="00343A18" w:rsidRPr="00CB22F3" w:rsidRDefault="00343A18" w:rsidP="00C47606">
            <w:pPr>
              <w:snapToGrid w:val="0"/>
              <w:spacing w:before="0"/>
              <w:rPr>
                <w:rFonts w:eastAsia="TimesNewRomanPSMT" w:cs="Arial"/>
                <w:b/>
                <w:bCs/>
              </w:rPr>
            </w:pPr>
          </w:p>
        </w:tc>
      </w:tr>
      <w:tr w:rsidR="00343A18" w:rsidRPr="00CB22F3" w14:paraId="206624EB" w14:textId="77777777" w:rsidTr="0077401D">
        <w:tc>
          <w:tcPr>
            <w:tcW w:w="465" w:type="dxa"/>
            <w:tcBorders>
              <w:top w:val="single" w:sz="4" w:space="0" w:color="000000"/>
              <w:left w:val="single" w:sz="4" w:space="0" w:color="000000"/>
              <w:bottom w:val="single" w:sz="4" w:space="0" w:color="000000"/>
            </w:tcBorders>
            <w:shd w:val="clear" w:color="auto" w:fill="auto"/>
          </w:tcPr>
          <w:p w14:paraId="2EB827A2"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612703" w14:textId="77777777" w:rsidR="00343A18" w:rsidRPr="00CB22F3" w:rsidRDefault="00343A18" w:rsidP="00C47606">
            <w:pPr>
              <w:spacing w:before="0"/>
              <w:rPr>
                <w:rFonts w:eastAsia="TimesNewRomanPSMT" w:cs="Arial"/>
                <w:b/>
                <w:bCs/>
              </w:rPr>
            </w:pPr>
            <w:r w:rsidRPr="00CB22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225D67" w14:textId="77777777" w:rsidR="00343A18" w:rsidRPr="00CB22F3" w:rsidRDefault="00343A18" w:rsidP="00C47606">
            <w:pPr>
              <w:snapToGrid w:val="0"/>
              <w:spacing w:before="0"/>
              <w:rPr>
                <w:rFonts w:eastAsia="TimesNewRomanPSMT" w:cs="Arial"/>
                <w:b/>
                <w:bCs/>
              </w:rPr>
            </w:pPr>
          </w:p>
        </w:tc>
      </w:tr>
      <w:tr w:rsidR="00343A18" w:rsidRPr="00CB22F3" w14:paraId="10195727" w14:textId="77777777" w:rsidTr="0077401D">
        <w:tc>
          <w:tcPr>
            <w:tcW w:w="465" w:type="dxa"/>
            <w:tcBorders>
              <w:top w:val="single" w:sz="4" w:space="0" w:color="000000"/>
              <w:left w:val="single" w:sz="4" w:space="0" w:color="000000"/>
              <w:bottom w:val="single" w:sz="4" w:space="0" w:color="000000"/>
            </w:tcBorders>
            <w:shd w:val="clear" w:color="auto" w:fill="auto"/>
          </w:tcPr>
          <w:p w14:paraId="4D2E9B78"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B33F76" w14:textId="77777777" w:rsidR="00343A18" w:rsidRPr="00CB22F3" w:rsidRDefault="00343A18" w:rsidP="00C47606">
            <w:pPr>
              <w:spacing w:before="0"/>
              <w:rPr>
                <w:rFonts w:eastAsia="TimesNewRomanPSMT" w:cs="Arial"/>
                <w:b/>
                <w:bCs/>
              </w:rPr>
            </w:pPr>
            <w:r w:rsidRPr="00CB22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667CF" w14:textId="77777777" w:rsidR="00343A18" w:rsidRPr="00CB22F3" w:rsidRDefault="00343A18" w:rsidP="00C47606">
            <w:pPr>
              <w:snapToGrid w:val="0"/>
              <w:spacing w:before="0"/>
              <w:rPr>
                <w:rFonts w:eastAsia="TimesNewRomanPSMT" w:cs="Arial"/>
                <w:b/>
                <w:bCs/>
              </w:rPr>
            </w:pPr>
          </w:p>
        </w:tc>
      </w:tr>
      <w:tr w:rsidR="00343A18" w:rsidRPr="00CB22F3" w14:paraId="31DB74C3" w14:textId="77777777" w:rsidTr="0077401D">
        <w:tc>
          <w:tcPr>
            <w:tcW w:w="465" w:type="dxa"/>
            <w:tcBorders>
              <w:top w:val="single" w:sz="4" w:space="0" w:color="000000"/>
              <w:left w:val="single" w:sz="4" w:space="0" w:color="000000"/>
              <w:bottom w:val="single" w:sz="4" w:space="0" w:color="000000"/>
            </w:tcBorders>
            <w:shd w:val="clear" w:color="auto" w:fill="auto"/>
          </w:tcPr>
          <w:p w14:paraId="37313CAC" w14:textId="77777777" w:rsidR="00343A18" w:rsidRPr="00CB22F3" w:rsidRDefault="00343A18"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EC5148" w14:textId="77777777" w:rsidR="00343A18" w:rsidRPr="00CB22F3" w:rsidRDefault="00343A18" w:rsidP="00C47606">
            <w:pPr>
              <w:spacing w:before="0"/>
              <w:rPr>
                <w:rFonts w:eastAsia="TimesNewRomanPSMT" w:cs="Arial"/>
                <w:b/>
                <w:bCs/>
              </w:rPr>
            </w:pPr>
            <w:r w:rsidRPr="00CB22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F70083" w14:textId="77777777" w:rsidR="00343A18" w:rsidRPr="00CB22F3" w:rsidRDefault="00343A18" w:rsidP="00C47606">
            <w:pPr>
              <w:snapToGrid w:val="0"/>
              <w:spacing w:before="0"/>
              <w:rPr>
                <w:rFonts w:eastAsia="TimesNewRomanPSMT" w:cs="Arial"/>
                <w:b/>
                <w:bCs/>
              </w:rPr>
            </w:pPr>
          </w:p>
        </w:tc>
      </w:tr>
      <w:tr w:rsidR="00343A18" w:rsidRPr="00CB22F3" w14:paraId="4AC11222" w14:textId="77777777" w:rsidTr="0077401D">
        <w:tc>
          <w:tcPr>
            <w:tcW w:w="465" w:type="dxa"/>
            <w:tcBorders>
              <w:top w:val="single" w:sz="4" w:space="0" w:color="000000"/>
              <w:left w:val="single" w:sz="4" w:space="0" w:color="000000"/>
              <w:bottom w:val="single" w:sz="4" w:space="0" w:color="000000"/>
            </w:tcBorders>
            <w:shd w:val="clear" w:color="auto" w:fill="auto"/>
          </w:tcPr>
          <w:p w14:paraId="6BDFDBF8" w14:textId="77777777" w:rsidR="00343A18" w:rsidRPr="00CB22F3" w:rsidRDefault="00343A18" w:rsidP="00C47606">
            <w:pPr>
              <w:spacing w:before="0"/>
              <w:rPr>
                <w:rFonts w:eastAsia="TimesNewRomanPSMT" w:cs="Arial"/>
                <w:bCs/>
                <w:i/>
                <w:lang w:val="ru-RU"/>
              </w:rPr>
            </w:pPr>
            <w:r w:rsidRPr="00CB22F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A0275BD" w14:textId="77777777" w:rsidR="00343A18" w:rsidRPr="00CB22F3" w:rsidRDefault="00343A18" w:rsidP="00C47606">
            <w:pPr>
              <w:spacing w:before="0"/>
              <w:rPr>
                <w:rFonts w:eastAsia="TimesNewRomanPSMT" w:cs="Arial"/>
                <w:b/>
                <w:bCs/>
                <w:lang w:val="ru-RU"/>
              </w:rPr>
            </w:pPr>
            <w:r w:rsidRPr="00CB22F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6B9F09" w14:textId="77777777" w:rsidR="00343A18" w:rsidRPr="00CB22F3" w:rsidRDefault="00343A18" w:rsidP="00C47606">
            <w:pPr>
              <w:snapToGrid w:val="0"/>
              <w:spacing w:before="0"/>
              <w:rPr>
                <w:rFonts w:eastAsia="TimesNewRomanPSMT" w:cs="Arial"/>
                <w:b/>
                <w:bCs/>
                <w:lang w:val="ru-RU"/>
              </w:rPr>
            </w:pPr>
          </w:p>
        </w:tc>
      </w:tr>
      <w:tr w:rsidR="00674622" w:rsidRPr="00CB22F3" w14:paraId="5D7085D3" w14:textId="77777777" w:rsidTr="0077401D">
        <w:trPr>
          <w:trHeight w:val="413"/>
        </w:trPr>
        <w:tc>
          <w:tcPr>
            <w:tcW w:w="465" w:type="dxa"/>
            <w:tcBorders>
              <w:top w:val="single" w:sz="4" w:space="0" w:color="000000"/>
              <w:left w:val="single" w:sz="4" w:space="0" w:color="000000"/>
              <w:bottom w:val="single" w:sz="4" w:space="0" w:color="000000"/>
            </w:tcBorders>
            <w:shd w:val="clear" w:color="auto" w:fill="auto"/>
          </w:tcPr>
          <w:p w14:paraId="6BE17179" w14:textId="77777777" w:rsidR="00674622" w:rsidRPr="00CB22F3" w:rsidRDefault="00674622" w:rsidP="00C4760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6C9160F" w14:textId="77777777" w:rsidR="00674622" w:rsidRPr="00CB22F3" w:rsidRDefault="00674622" w:rsidP="00C47606">
            <w:pPr>
              <w:snapToGrid w:val="0"/>
              <w:spacing w:before="0"/>
              <w:rPr>
                <w:rFonts w:eastAsia="TimesNewRomanPSMT" w:cs="Arial"/>
                <w:bCs/>
                <w:i/>
                <w:lang w:val="ru-RU"/>
              </w:rPr>
            </w:pPr>
            <w:r w:rsidRPr="00CB22F3">
              <w:rPr>
                <w:rFonts w:eastAsia="TimesNewRomanPSMT" w:cs="Arial"/>
                <w:bCs/>
                <w:i/>
                <w:lang w:val="ru-RU"/>
              </w:rPr>
              <w:t xml:space="preserve">Врста правног лица: </w:t>
            </w:r>
            <w:r w:rsidRPr="00CB22F3">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0036E" w14:textId="77777777" w:rsidR="00674622" w:rsidRPr="00CB22F3" w:rsidRDefault="00674622" w:rsidP="00C47606">
            <w:pPr>
              <w:snapToGrid w:val="0"/>
              <w:spacing w:before="0"/>
              <w:rPr>
                <w:rFonts w:eastAsia="TimesNewRomanPSMT" w:cs="Arial"/>
                <w:b/>
                <w:bCs/>
              </w:rPr>
            </w:pPr>
          </w:p>
        </w:tc>
      </w:tr>
      <w:tr w:rsidR="00343A18" w:rsidRPr="00CB22F3" w14:paraId="642E45C0" w14:textId="77777777" w:rsidTr="0077401D">
        <w:tc>
          <w:tcPr>
            <w:tcW w:w="465" w:type="dxa"/>
            <w:tcBorders>
              <w:top w:val="single" w:sz="4" w:space="0" w:color="000000"/>
              <w:left w:val="single" w:sz="4" w:space="0" w:color="000000"/>
              <w:bottom w:val="single" w:sz="4" w:space="0" w:color="000000"/>
            </w:tcBorders>
            <w:shd w:val="clear" w:color="auto" w:fill="auto"/>
          </w:tcPr>
          <w:p w14:paraId="41415A2F" w14:textId="77777777" w:rsidR="00343A18" w:rsidRPr="00CB22F3" w:rsidRDefault="00343A18" w:rsidP="00C4760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628EA83" w14:textId="77777777" w:rsidR="00343A18" w:rsidRPr="00CB22F3" w:rsidRDefault="00343A18" w:rsidP="00C47606">
            <w:pPr>
              <w:spacing w:before="0"/>
              <w:rPr>
                <w:rFonts w:eastAsia="TimesNewRomanPSMT" w:cs="Arial"/>
                <w:b/>
                <w:bCs/>
              </w:rPr>
            </w:pPr>
            <w:r w:rsidRPr="00CB22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B95CE9" w14:textId="77777777" w:rsidR="00343A18" w:rsidRPr="00CB22F3" w:rsidRDefault="00343A18" w:rsidP="00C47606">
            <w:pPr>
              <w:snapToGrid w:val="0"/>
              <w:spacing w:before="0"/>
              <w:rPr>
                <w:rFonts w:eastAsia="TimesNewRomanPSMT" w:cs="Arial"/>
                <w:b/>
                <w:bCs/>
              </w:rPr>
            </w:pPr>
          </w:p>
        </w:tc>
      </w:tr>
      <w:tr w:rsidR="00343A18" w:rsidRPr="00CB22F3" w14:paraId="3CA2BF43" w14:textId="77777777" w:rsidTr="0077401D">
        <w:tc>
          <w:tcPr>
            <w:tcW w:w="465" w:type="dxa"/>
            <w:tcBorders>
              <w:top w:val="single" w:sz="4" w:space="0" w:color="000000"/>
              <w:left w:val="single" w:sz="4" w:space="0" w:color="000000"/>
              <w:bottom w:val="single" w:sz="4" w:space="0" w:color="000000"/>
            </w:tcBorders>
            <w:shd w:val="clear" w:color="auto" w:fill="auto"/>
          </w:tcPr>
          <w:p w14:paraId="78BBC1FE"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69FBBA" w14:textId="77777777" w:rsidR="00343A18" w:rsidRPr="00CB22F3" w:rsidRDefault="00343A18" w:rsidP="00C47606">
            <w:pPr>
              <w:spacing w:before="0"/>
              <w:rPr>
                <w:rFonts w:eastAsia="TimesNewRomanPSMT" w:cs="Arial"/>
                <w:b/>
                <w:bCs/>
              </w:rPr>
            </w:pPr>
            <w:r w:rsidRPr="00CB22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B081A" w14:textId="77777777" w:rsidR="00343A18" w:rsidRPr="00CB22F3" w:rsidRDefault="00343A18" w:rsidP="00C47606">
            <w:pPr>
              <w:snapToGrid w:val="0"/>
              <w:spacing w:before="0"/>
              <w:rPr>
                <w:rFonts w:eastAsia="TimesNewRomanPSMT" w:cs="Arial"/>
                <w:b/>
                <w:bCs/>
              </w:rPr>
            </w:pPr>
          </w:p>
        </w:tc>
      </w:tr>
      <w:tr w:rsidR="00343A18" w:rsidRPr="00CB22F3" w14:paraId="76E422B4" w14:textId="77777777" w:rsidTr="0077401D">
        <w:tc>
          <w:tcPr>
            <w:tcW w:w="465" w:type="dxa"/>
            <w:tcBorders>
              <w:top w:val="single" w:sz="4" w:space="0" w:color="000000"/>
              <w:left w:val="single" w:sz="4" w:space="0" w:color="000000"/>
              <w:bottom w:val="single" w:sz="4" w:space="0" w:color="000000"/>
            </w:tcBorders>
            <w:shd w:val="clear" w:color="auto" w:fill="auto"/>
          </w:tcPr>
          <w:p w14:paraId="4A9043E2" w14:textId="77777777" w:rsidR="00343A18" w:rsidRPr="00CB22F3" w:rsidRDefault="00343A18" w:rsidP="00C47606">
            <w:pPr>
              <w:snapToGrid w:val="0"/>
              <w:spacing w:before="0"/>
              <w:rPr>
                <w:rFonts w:eastAsia="TimesNewRomanPSMT" w:cs="Arial"/>
                <w:bCs/>
                <w:i/>
              </w:rPr>
            </w:pPr>
          </w:p>
          <w:p w14:paraId="1B890713"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E132CD" w14:textId="77777777" w:rsidR="00343A18" w:rsidRPr="00CB22F3" w:rsidRDefault="00343A18" w:rsidP="00C47606">
            <w:pPr>
              <w:snapToGrid w:val="0"/>
              <w:spacing w:before="0"/>
              <w:rPr>
                <w:rFonts w:eastAsia="TimesNewRomanPSMT" w:cs="Arial"/>
                <w:bCs/>
                <w:i/>
              </w:rPr>
            </w:pPr>
          </w:p>
          <w:p w14:paraId="4466C694" w14:textId="77777777" w:rsidR="00343A18" w:rsidRPr="00CB22F3" w:rsidRDefault="00343A18" w:rsidP="00C47606">
            <w:pPr>
              <w:spacing w:before="0"/>
              <w:rPr>
                <w:rFonts w:eastAsia="TimesNewRomanPSMT" w:cs="Arial"/>
                <w:b/>
                <w:bCs/>
              </w:rPr>
            </w:pPr>
            <w:r w:rsidRPr="00CB22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CE905" w14:textId="77777777" w:rsidR="00343A18" w:rsidRPr="00CB22F3" w:rsidRDefault="00343A18" w:rsidP="00C47606">
            <w:pPr>
              <w:snapToGrid w:val="0"/>
              <w:spacing w:before="0"/>
              <w:rPr>
                <w:rFonts w:eastAsia="TimesNewRomanPSMT" w:cs="Arial"/>
                <w:b/>
                <w:bCs/>
              </w:rPr>
            </w:pPr>
          </w:p>
        </w:tc>
      </w:tr>
      <w:tr w:rsidR="00343A18" w:rsidRPr="00CB22F3" w14:paraId="512A2AA3" w14:textId="77777777" w:rsidTr="0077401D">
        <w:tc>
          <w:tcPr>
            <w:tcW w:w="465" w:type="dxa"/>
            <w:tcBorders>
              <w:top w:val="single" w:sz="4" w:space="0" w:color="000000"/>
              <w:left w:val="single" w:sz="4" w:space="0" w:color="000000"/>
              <w:bottom w:val="single" w:sz="4" w:space="0" w:color="000000"/>
            </w:tcBorders>
            <w:shd w:val="clear" w:color="auto" w:fill="auto"/>
          </w:tcPr>
          <w:p w14:paraId="291454F2" w14:textId="77777777" w:rsidR="00343A18" w:rsidRPr="00CB22F3" w:rsidRDefault="00343A18"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DFB91F" w14:textId="77777777" w:rsidR="00343A18" w:rsidRPr="00CB22F3" w:rsidRDefault="00343A18" w:rsidP="00C47606">
            <w:pPr>
              <w:spacing w:before="0"/>
              <w:rPr>
                <w:rFonts w:eastAsia="TimesNewRomanPSMT" w:cs="Arial"/>
                <w:b/>
                <w:bCs/>
              </w:rPr>
            </w:pPr>
            <w:r w:rsidRPr="00CB22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CDAB1C" w14:textId="77777777" w:rsidR="00343A18" w:rsidRPr="00CB22F3" w:rsidRDefault="00343A18" w:rsidP="00C47606">
            <w:pPr>
              <w:snapToGrid w:val="0"/>
              <w:spacing w:before="0"/>
              <w:rPr>
                <w:rFonts w:eastAsia="TimesNewRomanPSMT" w:cs="Arial"/>
                <w:b/>
                <w:bCs/>
              </w:rPr>
            </w:pPr>
          </w:p>
        </w:tc>
      </w:tr>
      <w:tr w:rsidR="00343A18" w:rsidRPr="00CB22F3" w14:paraId="310AEAC4" w14:textId="77777777" w:rsidTr="0077401D">
        <w:tc>
          <w:tcPr>
            <w:tcW w:w="465" w:type="dxa"/>
            <w:tcBorders>
              <w:top w:val="single" w:sz="4" w:space="0" w:color="000000"/>
              <w:left w:val="single" w:sz="4" w:space="0" w:color="000000"/>
              <w:bottom w:val="single" w:sz="4" w:space="0" w:color="000000"/>
            </w:tcBorders>
            <w:shd w:val="clear" w:color="auto" w:fill="auto"/>
          </w:tcPr>
          <w:p w14:paraId="308E77C7" w14:textId="77777777" w:rsidR="00343A18" w:rsidRPr="00CB22F3" w:rsidRDefault="00343A18" w:rsidP="00C47606">
            <w:pPr>
              <w:spacing w:before="0"/>
              <w:rPr>
                <w:rFonts w:eastAsia="TimesNewRomanPSMT" w:cs="Arial"/>
                <w:bCs/>
                <w:i/>
                <w:lang w:val="ru-RU"/>
              </w:rPr>
            </w:pPr>
            <w:r w:rsidRPr="00CB22F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3CB6C4D" w14:textId="77777777" w:rsidR="00343A18" w:rsidRPr="00CB22F3" w:rsidRDefault="00343A18" w:rsidP="00C47606">
            <w:pPr>
              <w:spacing w:before="0"/>
              <w:rPr>
                <w:rFonts w:eastAsia="TimesNewRomanPSMT" w:cs="Arial"/>
                <w:b/>
                <w:bCs/>
                <w:lang w:val="ru-RU"/>
              </w:rPr>
            </w:pPr>
            <w:r w:rsidRPr="00CB22F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6AC41" w14:textId="77777777" w:rsidR="00343A18" w:rsidRPr="00CB22F3" w:rsidRDefault="00343A18" w:rsidP="00C47606">
            <w:pPr>
              <w:snapToGrid w:val="0"/>
              <w:spacing w:before="0"/>
              <w:rPr>
                <w:rFonts w:eastAsia="TimesNewRomanPSMT" w:cs="Arial"/>
                <w:b/>
                <w:bCs/>
                <w:lang w:val="ru-RU"/>
              </w:rPr>
            </w:pPr>
          </w:p>
        </w:tc>
      </w:tr>
      <w:tr w:rsidR="00674622" w:rsidRPr="00CB22F3" w14:paraId="02D63D34" w14:textId="77777777" w:rsidTr="0077401D">
        <w:trPr>
          <w:trHeight w:val="512"/>
        </w:trPr>
        <w:tc>
          <w:tcPr>
            <w:tcW w:w="465" w:type="dxa"/>
            <w:tcBorders>
              <w:top w:val="single" w:sz="4" w:space="0" w:color="000000"/>
              <w:left w:val="single" w:sz="4" w:space="0" w:color="000000"/>
              <w:bottom w:val="single" w:sz="4" w:space="0" w:color="000000"/>
            </w:tcBorders>
            <w:shd w:val="clear" w:color="auto" w:fill="auto"/>
          </w:tcPr>
          <w:p w14:paraId="0ADD410A" w14:textId="77777777" w:rsidR="00674622" w:rsidRPr="00CB22F3" w:rsidRDefault="00674622" w:rsidP="00C4760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C551EC3" w14:textId="77777777" w:rsidR="00674622" w:rsidRPr="00CB22F3" w:rsidRDefault="00674622" w:rsidP="00C47606">
            <w:pPr>
              <w:snapToGrid w:val="0"/>
              <w:spacing w:before="0"/>
              <w:rPr>
                <w:rFonts w:eastAsia="TimesNewRomanPSMT" w:cs="Arial"/>
                <w:bCs/>
                <w:i/>
                <w:lang w:val="ru-RU"/>
              </w:rPr>
            </w:pPr>
            <w:r w:rsidRPr="00CB22F3">
              <w:rPr>
                <w:rFonts w:eastAsia="TimesNewRomanPSMT" w:cs="Arial"/>
                <w:bCs/>
                <w:i/>
                <w:lang w:val="ru-RU"/>
              </w:rPr>
              <w:t xml:space="preserve">Врста правног лица: </w:t>
            </w:r>
            <w:r w:rsidR="004857BF" w:rsidRPr="00CB22F3">
              <w:rPr>
                <w:rFonts w:eastAsia="TimesNewRomanPSMT" w:cs="Arial"/>
                <w:bCs/>
                <w:i/>
                <w:color w:val="00B0F0"/>
                <w:lang w:val="ru-RU"/>
              </w:rPr>
              <w:t>(микро, мало, средње, велико,</w:t>
            </w:r>
            <w:r w:rsidRPr="00CB22F3">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8A0B0A" w14:textId="77777777" w:rsidR="00674622" w:rsidRPr="00CB22F3" w:rsidRDefault="00674622" w:rsidP="00C47606">
            <w:pPr>
              <w:snapToGrid w:val="0"/>
              <w:spacing w:before="0"/>
              <w:rPr>
                <w:rFonts w:eastAsia="TimesNewRomanPSMT" w:cs="Arial"/>
                <w:b/>
                <w:bCs/>
              </w:rPr>
            </w:pPr>
          </w:p>
        </w:tc>
      </w:tr>
      <w:tr w:rsidR="00343A18" w:rsidRPr="00CB22F3" w14:paraId="7083F216" w14:textId="77777777" w:rsidTr="0077401D">
        <w:tc>
          <w:tcPr>
            <w:tcW w:w="465" w:type="dxa"/>
            <w:tcBorders>
              <w:top w:val="single" w:sz="4" w:space="0" w:color="000000"/>
              <w:left w:val="single" w:sz="4" w:space="0" w:color="000000"/>
              <w:bottom w:val="single" w:sz="4" w:space="0" w:color="000000"/>
            </w:tcBorders>
            <w:shd w:val="clear" w:color="auto" w:fill="auto"/>
          </w:tcPr>
          <w:p w14:paraId="6299C8AD" w14:textId="77777777" w:rsidR="00343A18" w:rsidRPr="00CB22F3" w:rsidRDefault="00343A18" w:rsidP="00C4760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94B7677" w14:textId="77777777" w:rsidR="00343A18" w:rsidRPr="00CB22F3" w:rsidRDefault="00343A18" w:rsidP="00C47606">
            <w:pPr>
              <w:spacing w:before="0"/>
              <w:rPr>
                <w:rFonts w:eastAsia="TimesNewRomanPSMT" w:cs="Arial"/>
                <w:b/>
                <w:bCs/>
              </w:rPr>
            </w:pPr>
            <w:r w:rsidRPr="00CB22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0C9384" w14:textId="77777777" w:rsidR="00343A18" w:rsidRPr="00CB22F3" w:rsidRDefault="00343A18" w:rsidP="00C47606">
            <w:pPr>
              <w:snapToGrid w:val="0"/>
              <w:spacing w:before="0"/>
              <w:rPr>
                <w:rFonts w:eastAsia="TimesNewRomanPSMT" w:cs="Arial"/>
                <w:b/>
                <w:bCs/>
              </w:rPr>
            </w:pPr>
          </w:p>
        </w:tc>
      </w:tr>
      <w:tr w:rsidR="00343A18" w:rsidRPr="00CB22F3" w14:paraId="1E653CA4" w14:textId="77777777" w:rsidTr="0077401D">
        <w:tc>
          <w:tcPr>
            <w:tcW w:w="465" w:type="dxa"/>
            <w:tcBorders>
              <w:top w:val="single" w:sz="4" w:space="0" w:color="000000"/>
              <w:left w:val="single" w:sz="4" w:space="0" w:color="000000"/>
              <w:bottom w:val="single" w:sz="4" w:space="0" w:color="000000"/>
            </w:tcBorders>
            <w:shd w:val="clear" w:color="auto" w:fill="auto"/>
          </w:tcPr>
          <w:p w14:paraId="291AFE77"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70AA84" w14:textId="77777777" w:rsidR="00343A18" w:rsidRPr="00CB22F3" w:rsidRDefault="00343A18" w:rsidP="00C47606">
            <w:pPr>
              <w:spacing w:before="0"/>
              <w:rPr>
                <w:rFonts w:eastAsia="TimesNewRomanPSMT" w:cs="Arial"/>
                <w:b/>
                <w:bCs/>
              </w:rPr>
            </w:pPr>
            <w:r w:rsidRPr="00CB22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A4C7D" w14:textId="77777777" w:rsidR="00343A18" w:rsidRPr="00CB22F3" w:rsidRDefault="00343A18" w:rsidP="00C47606">
            <w:pPr>
              <w:snapToGrid w:val="0"/>
              <w:spacing w:before="0"/>
              <w:rPr>
                <w:rFonts w:eastAsia="TimesNewRomanPSMT" w:cs="Arial"/>
                <w:b/>
                <w:bCs/>
              </w:rPr>
            </w:pPr>
          </w:p>
        </w:tc>
      </w:tr>
      <w:tr w:rsidR="00343A18" w:rsidRPr="00CB22F3" w14:paraId="064AEEFA" w14:textId="77777777" w:rsidTr="0077401D">
        <w:tc>
          <w:tcPr>
            <w:tcW w:w="465" w:type="dxa"/>
            <w:tcBorders>
              <w:top w:val="single" w:sz="4" w:space="0" w:color="000000"/>
              <w:left w:val="single" w:sz="4" w:space="0" w:color="000000"/>
              <w:bottom w:val="single" w:sz="4" w:space="0" w:color="000000"/>
            </w:tcBorders>
            <w:shd w:val="clear" w:color="auto" w:fill="auto"/>
          </w:tcPr>
          <w:p w14:paraId="61335781"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422409" w14:textId="77777777" w:rsidR="00343A18" w:rsidRPr="00CB22F3" w:rsidRDefault="00343A18" w:rsidP="00C47606">
            <w:pPr>
              <w:spacing w:before="0"/>
              <w:rPr>
                <w:rFonts w:eastAsia="TimesNewRomanPSMT" w:cs="Arial"/>
                <w:b/>
                <w:bCs/>
              </w:rPr>
            </w:pPr>
            <w:r w:rsidRPr="00CB22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6D470A" w14:textId="77777777" w:rsidR="00343A18" w:rsidRPr="00CB22F3" w:rsidRDefault="00343A18" w:rsidP="00C47606">
            <w:pPr>
              <w:snapToGrid w:val="0"/>
              <w:spacing w:before="0"/>
              <w:rPr>
                <w:rFonts w:eastAsia="TimesNewRomanPSMT" w:cs="Arial"/>
                <w:b/>
                <w:bCs/>
              </w:rPr>
            </w:pPr>
          </w:p>
        </w:tc>
      </w:tr>
      <w:tr w:rsidR="00343A18" w:rsidRPr="00CB22F3" w14:paraId="75BCF9D3" w14:textId="77777777" w:rsidTr="0077401D">
        <w:tc>
          <w:tcPr>
            <w:tcW w:w="465" w:type="dxa"/>
            <w:tcBorders>
              <w:top w:val="single" w:sz="4" w:space="0" w:color="000000"/>
              <w:left w:val="single" w:sz="4" w:space="0" w:color="000000"/>
              <w:bottom w:val="single" w:sz="4" w:space="0" w:color="000000"/>
            </w:tcBorders>
            <w:shd w:val="clear" w:color="auto" w:fill="auto"/>
          </w:tcPr>
          <w:p w14:paraId="03BEA3F9" w14:textId="77777777" w:rsidR="00343A18" w:rsidRPr="00CB22F3" w:rsidRDefault="00343A18"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06C930" w14:textId="77777777" w:rsidR="00343A18" w:rsidRPr="00CB22F3" w:rsidRDefault="00343A18" w:rsidP="00C47606">
            <w:pPr>
              <w:spacing w:before="0"/>
              <w:rPr>
                <w:rFonts w:eastAsia="TimesNewRomanPSMT" w:cs="Arial"/>
                <w:b/>
                <w:bCs/>
              </w:rPr>
            </w:pPr>
            <w:r w:rsidRPr="00CB22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611706" w14:textId="77777777" w:rsidR="00343A18" w:rsidRPr="00CB22F3" w:rsidRDefault="00343A18" w:rsidP="00C47606">
            <w:pPr>
              <w:snapToGrid w:val="0"/>
              <w:spacing w:before="0"/>
              <w:rPr>
                <w:rFonts w:eastAsia="TimesNewRomanPSMT" w:cs="Arial"/>
                <w:b/>
                <w:bCs/>
              </w:rPr>
            </w:pPr>
          </w:p>
        </w:tc>
      </w:tr>
    </w:tbl>
    <w:p w14:paraId="6DC8F9C7" w14:textId="77777777" w:rsidR="00343A18" w:rsidRPr="00CB22F3" w:rsidRDefault="00343A18" w:rsidP="00C47606">
      <w:pPr>
        <w:spacing w:before="0"/>
        <w:rPr>
          <w:rFonts w:cs="Arial"/>
          <w:b/>
          <w:bCs/>
          <w:i/>
          <w:iCs/>
          <w:u w:val="single"/>
        </w:rPr>
      </w:pPr>
    </w:p>
    <w:p w14:paraId="5223374F" w14:textId="77777777" w:rsidR="00343A18" w:rsidRPr="00CB22F3" w:rsidRDefault="00343A18" w:rsidP="00C47606">
      <w:pPr>
        <w:spacing w:before="0"/>
        <w:rPr>
          <w:rFonts w:cs="Arial"/>
          <w:i/>
          <w:iCs/>
          <w:lang w:val="ru-RU"/>
        </w:rPr>
      </w:pPr>
      <w:r w:rsidRPr="00CB22F3">
        <w:rPr>
          <w:rFonts w:cs="Arial"/>
          <w:b/>
          <w:bCs/>
          <w:i/>
          <w:iCs/>
          <w:u w:val="single"/>
        </w:rPr>
        <w:t>Напомена:</w:t>
      </w:r>
    </w:p>
    <w:p w14:paraId="2C0DC0D2" w14:textId="77777777" w:rsidR="00343A18" w:rsidRPr="00CB22F3" w:rsidRDefault="00343A18" w:rsidP="00C47606">
      <w:pPr>
        <w:spacing w:before="0"/>
        <w:rPr>
          <w:rFonts w:cs="Arial"/>
          <w:i/>
          <w:iCs/>
          <w:lang w:val="ru-RU"/>
        </w:rPr>
      </w:pPr>
      <w:r w:rsidRPr="00CB22F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6AAFA14" w14:textId="77777777" w:rsidR="00343A18" w:rsidRPr="00CB22F3" w:rsidRDefault="00343A18" w:rsidP="00C47606">
      <w:pPr>
        <w:spacing w:before="0"/>
        <w:rPr>
          <w:rFonts w:cs="Arial"/>
          <w:i/>
          <w:iCs/>
          <w:lang w:val="ru-RU"/>
        </w:rPr>
      </w:pPr>
    </w:p>
    <w:p w14:paraId="0848972D" w14:textId="77777777" w:rsidR="000E75A0" w:rsidRPr="00CB22F3" w:rsidRDefault="00BA2C2D" w:rsidP="00C47606">
      <w:pPr>
        <w:spacing w:before="0"/>
        <w:rPr>
          <w:rFonts w:eastAsia="TimesNewRomanPSMT" w:cs="Arial"/>
          <w:b/>
          <w:bCs/>
          <w:i/>
          <w:lang w:val="sr-Cyrl-CS"/>
        </w:rPr>
      </w:pPr>
      <w:r w:rsidRPr="00CB22F3">
        <w:rPr>
          <w:rFonts w:eastAsia="TimesNewRomanPSMT" w:cs="Arial"/>
          <w:b/>
          <w:bCs/>
          <w:i/>
          <w:lang w:val="sr-Cyrl-CS"/>
        </w:rPr>
        <w:t xml:space="preserve">5) </w:t>
      </w:r>
      <w:r w:rsidR="000E75A0" w:rsidRPr="00CB22F3">
        <w:rPr>
          <w:rFonts w:eastAsia="TimesNewRomanPSMT" w:cs="Arial"/>
          <w:b/>
          <w:bCs/>
          <w:i/>
          <w:lang w:val="sr-Cyrl-CS"/>
        </w:rPr>
        <w:t>ЦЕНА И КОМЕРЦИЈАЛНИ УСЛОВИ ПОНУДЕ</w:t>
      </w:r>
    </w:p>
    <w:p w14:paraId="1830CD29" w14:textId="77777777" w:rsidR="000E75A0" w:rsidRPr="00CB22F3" w:rsidRDefault="000E75A0" w:rsidP="00C47606">
      <w:pPr>
        <w:spacing w:before="0"/>
        <w:jc w:val="center"/>
        <w:rPr>
          <w:rFonts w:cs="Arial"/>
          <w:b/>
          <w:bCs/>
          <w:i/>
          <w:iCs/>
          <w:u w:val="single"/>
          <w:lang w:val="sr-Cyrl-CS"/>
        </w:rPr>
      </w:pPr>
      <w:r w:rsidRPr="00CB22F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3764"/>
      </w:tblGrid>
      <w:tr w:rsidR="000E75A0" w:rsidRPr="00CB22F3" w14:paraId="5362ABE3" w14:textId="77777777" w:rsidTr="00922EDB">
        <w:trPr>
          <w:trHeight w:val="485"/>
        </w:trPr>
        <w:tc>
          <w:tcPr>
            <w:tcW w:w="5920" w:type="dxa"/>
            <w:shd w:val="clear" w:color="auto" w:fill="C6D9F1" w:themeFill="text2" w:themeFillTint="33"/>
            <w:vAlign w:val="center"/>
          </w:tcPr>
          <w:p w14:paraId="4C049F4E" w14:textId="77777777" w:rsidR="000E75A0" w:rsidRPr="00CB22F3" w:rsidRDefault="000E75A0" w:rsidP="00C47606">
            <w:pPr>
              <w:spacing w:before="0"/>
              <w:jc w:val="center"/>
              <w:rPr>
                <w:rFonts w:eastAsia="TimesNewRomanPSMT" w:cs="Arial"/>
                <w:b/>
                <w:bCs/>
              </w:rPr>
            </w:pPr>
            <w:r w:rsidRPr="00CB22F3">
              <w:rPr>
                <w:rFonts w:eastAsia="TimesNewRomanPSMT" w:cs="Arial"/>
                <w:b/>
                <w:bCs/>
              </w:rPr>
              <w:t xml:space="preserve">ПРЕДМЕТ </w:t>
            </w:r>
            <w:r w:rsidRPr="00CB22F3">
              <w:rPr>
                <w:rFonts w:eastAsia="TimesNewRomanPSMT" w:cs="Arial"/>
                <w:b/>
                <w:bCs/>
                <w:lang w:val="sr-Cyrl-CS"/>
              </w:rPr>
              <w:t xml:space="preserve">И БРОЈ </w:t>
            </w:r>
            <w:r w:rsidRPr="00CB22F3">
              <w:rPr>
                <w:rFonts w:eastAsia="TimesNewRomanPSMT" w:cs="Arial"/>
                <w:b/>
                <w:bCs/>
              </w:rPr>
              <w:t>НАБАВКЕ</w:t>
            </w:r>
          </w:p>
          <w:p w14:paraId="029DFD58" w14:textId="77777777" w:rsidR="003A6447" w:rsidRPr="00CB22F3" w:rsidRDefault="003A6447" w:rsidP="00C47606">
            <w:pPr>
              <w:spacing w:before="0"/>
              <w:jc w:val="center"/>
              <w:rPr>
                <w:rFonts w:eastAsia="TimesNewRomanPSMT" w:cs="Arial"/>
                <w:b/>
                <w:bCs/>
              </w:rPr>
            </w:pPr>
          </w:p>
          <w:p w14:paraId="233B5532" w14:textId="77777777" w:rsidR="003A6447" w:rsidRPr="00CB22F3" w:rsidRDefault="003A6447" w:rsidP="00C47606">
            <w:pPr>
              <w:spacing w:before="0"/>
              <w:jc w:val="center"/>
              <w:rPr>
                <w:rFonts w:cs="Arial"/>
                <w:b/>
                <w:bCs/>
                <w:i/>
                <w:iCs/>
                <w:lang w:val="sr-Cyrl-CS"/>
              </w:rPr>
            </w:pPr>
          </w:p>
        </w:tc>
        <w:tc>
          <w:tcPr>
            <w:tcW w:w="4394" w:type="dxa"/>
            <w:shd w:val="clear" w:color="auto" w:fill="C6D9F1" w:themeFill="text2" w:themeFillTint="33"/>
            <w:vAlign w:val="center"/>
          </w:tcPr>
          <w:p w14:paraId="36401497" w14:textId="77777777" w:rsidR="000E75A0" w:rsidRPr="00CB22F3" w:rsidRDefault="000E75A0" w:rsidP="00C47606">
            <w:pPr>
              <w:spacing w:before="0"/>
              <w:jc w:val="center"/>
              <w:rPr>
                <w:rFonts w:cs="Arial"/>
                <w:b/>
                <w:bCs/>
                <w:i/>
                <w:iCs/>
                <w:lang w:val="sr-Cyrl-CS"/>
              </w:rPr>
            </w:pPr>
            <w:r w:rsidRPr="00CB22F3">
              <w:rPr>
                <w:rFonts w:cs="Arial"/>
                <w:b/>
                <w:bCs/>
                <w:i/>
                <w:iCs/>
                <w:lang w:val="sr-Cyrl-CS"/>
              </w:rPr>
              <w:t xml:space="preserve">УКУПНА ЦЕНА </w:t>
            </w:r>
            <w:r w:rsidRPr="00CB22F3">
              <w:rPr>
                <w:rFonts w:eastAsia="Arial Unicode MS" w:cs="Arial"/>
                <w:b/>
                <w:bCs/>
                <w:i/>
                <w:iCs/>
                <w:kern w:val="1"/>
                <w:lang w:val="sr-Cyrl-CS" w:eastAsia="ar-SA"/>
              </w:rPr>
              <w:t xml:space="preserve">дин. / </w:t>
            </w:r>
            <w:r w:rsidRPr="00CB22F3">
              <w:rPr>
                <w:rFonts w:eastAsia="Arial Unicode MS" w:cs="Arial"/>
                <w:b/>
                <w:bCs/>
                <w:i/>
                <w:iCs/>
                <w:color w:val="00B0F0"/>
                <w:kern w:val="1"/>
                <w:lang w:val="sr-Cyrl-CS" w:eastAsia="ar-SA"/>
              </w:rPr>
              <w:t>€</w:t>
            </w:r>
            <w:r w:rsidRPr="00CB22F3">
              <w:rPr>
                <w:rFonts w:cs="Arial"/>
                <w:b/>
                <w:bCs/>
                <w:i/>
                <w:iCs/>
                <w:color w:val="00B0F0"/>
                <w:lang w:val="sr-Cyrl-CS"/>
              </w:rPr>
              <w:t xml:space="preserve"> </w:t>
            </w:r>
            <w:r w:rsidRPr="00CB22F3">
              <w:rPr>
                <w:rFonts w:cs="Arial"/>
                <w:b/>
                <w:bCs/>
                <w:i/>
                <w:iCs/>
                <w:lang w:val="sr-Cyrl-CS"/>
              </w:rPr>
              <w:t>без ПДВ-а</w:t>
            </w:r>
          </w:p>
        </w:tc>
      </w:tr>
      <w:tr w:rsidR="000E75A0" w:rsidRPr="00CB22F3" w14:paraId="4E387266" w14:textId="77777777" w:rsidTr="00AF3AF8">
        <w:trPr>
          <w:trHeight w:val="440"/>
        </w:trPr>
        <w:tc>
          <w:tcPr>
            <w:tcW w:w="5920" w:type="dxa"/>
            <w:vAlign w:val="center"/>
          </w:tcPr>
          <w:p w14:paraId="3E1AB976" w14:textId="27ABCC4E" w:rsidR="003A6447" w:rsidRPr="00CB22F3" w:rsidRDefault="003A6447" w:rsidP="00C47606">
            <w:pPr>
              <w:spacing w:before="0"/>
              <w:jc w:val="center"/>
              <w:rPr>
                <w:rFonts w:cs="Arial"/>
                <w:lang w:val="sr-Latn-RS"/>
              </w:rPr>
            </w:pPr>
            <w:r w:rsidRPr="00CB22F3">
              <w:rPr>
                <w:rFonts w:cs="Arial"/>
                <w:lang w:val="sr-Cyrl-RS"/>
              </w:rPr>
              <w:t>ЈНМВ/1000/0009/2017</w:t>
            </w:r>
          </w:p>
          <w:p w14:paraId="0B6904CD" w14:textId="60A150F6" w:rsidR="000E75A0" w:rsidRPr="00CB22F3" w:rsidRDefault="003A6447" w:rsidP="00C47606">
            <w:pPr>
              <w:spacing w:before="0"/>
              <w:jc w:val="center"/>
              <w:rPr>
                <w:rFonts w:cs="Arial"/>
                <w:b/>
                <w:i/>
                <w:lang w:val="sr-Cyrl-CS"/>
              </w:rPr>
            </w:pPr>
            <w:r w:rsidRPr="00CB22F3">
              <w:rPr>
                <w:rFonts w:cs="Arial"/>
                <w:lang w:val="sr-Cyrl-RS"/>
              </w:rPr>
              <w:t>Услуге набавке штампаних медија</w:t>
            </w:r>
          </w:p>
        </w:tc>
        <w:tc>
          <w:tcPr>
            <w:tcW w:w="4394" w:type="dxa"/>
          </w:tcPr>
          <w:p w14:paraId="56E9DE13" w14:textId="77777777" w:rsidR="000E75A0" w:rsidRPr="00CB22F3" w:rsidRDefault="000E75A0" w:rsidP="00C47606">
            <w:pPr>
              <w:spacing w:before="0"/>
              <w:jc w:val="center"/>
              <w:rPr>
                <w:rFonts w:cs="Arial"/>
                <w:b/>
                <w:bCs/>
                <w:i/>
                <w:iCs/>
                <w:lang w:val="sr-Cyrl-CS"/>
              </w:rPr>
            </w:pPr>
          </w:p>
          <w:p w14:paraId="64F9622E" w14:textId="77777777" w:rsidR="000E75A0" w:rsidRPr="00CB22F3" w:rsidRDefault="000E75A0" w:rsidP="00C47606">
            <w:pPr>
              <w:spacing w:before="0"/>
              <w:jc w:val="center"/>
              <w:rPr>
                <w:rFonts w:cs="Arial"/>
                <w:b/>
                <w:bCs/>
                <w:i/>
                <w:iCs/>
                <w:lang w:val="sr-Cyrl-CS"/>
              </w:rPr>
            </w:pPr>
          </w:p>
        </w:tc>
      </w:tr>
    </w:tbl>
    <w:p w14:paraId="66899E46" w14:textId="77777777" w:rsidR="000E75A0" w:rsidRPr="00CB22F3" w:rsidRDefault="000E75A0" w:rsidP="00C47606">
      <w:pPr>
        <w:spacing w:before="0"/>
        <w:jc w:val="center"/>
        <w:rPr>
          <w:rFonts w:cs="Arial"/>
          <w:b/>
          <w:bCs/>
          <w:i/>
          <w:iCs/>
          <w:u w:val="single"/>
          <w:lang w:val="sr-Cyrl-CS"/>
        </w:rPr>
      </w:pPr>
      <w:r w:rsidRPr="00CB22F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CB22F3" w14:paraId="26D7931E" w14:textId="77777777" w:rsidTr="003A6447">
        <w:trPr>
          <w:trHeight w:val="647"/>
        </w:trPr>
        <w:tc>
          <w:tcPr>
            <w:tcW w:w="5178" w:type="dxa"/>
            <w:shd w:val="clear" w:color="auto" w:fill="C6D9F1" w:themeFill="text2" w:themeFillTint="33"/>
            <w:vAlign w:val="center"/>
          </w:tcPr>
          <w:p w14:paraId="4889E0DC" w14:textId="77777777" w:rsidR="000E75A0" w:rsidRPr="00CB22F3" w:rsidRDefault="000E75A0" w:rsidP="00C47606">
            <w:pPr>
              <w:spacing w:before="0"/>
              <w:jc w:val="center"/>
              <w:rPr>
                <w:rFonts w:cs="Arial"/>
                <w:b/>
                <w:bCs/>
                <w:i/>
                <w:iCs/>
                <w:lang w:val="sr-Cyrl-CS"/>
              </w:rPr>
            </w:pPr>
            <w:r w:rsidRPr="00CB22F3">
              <w:rPr>
                <w:rFonts w:cs="Arial"/>
                <w:b/>
                <w:bCs/>
                <w:i/>
                <w:iCs/>
                <w:lang w:val="sr-Cyrl-CS"/>
              </w:rPr>
              <w:t>УСЛОВ НАРУЧИОЦА</w:t>
            </w:r>
          </w:p>
        </w:tc>
        <w:tc>
          <w:tcPr>
            <w:tcW w:w="3841" w:type="dxa"/>
            <w:shd w:val="clear" w:color="auto" w:fill="C6D9F1" w:themeFill="text2" w:themeFillTint="33"/>
            <w:vAlign w:val="center"/>
          </w:tcPr>
          <w:p w14:paraId="6C84344E" w14:textId="77777777" w:rsidR="000E75A0" w:rsidRPr="00CB22F3" w:rsidRDefault="000E75A0" w:rsidP="00C47606">
            <w:pPr>
              <w:spacing w:before="0"/>
              <w:jc w:val="center"/>
              <w:rPr>
                <w:rFonts w:cs="Arial"/>
                <w:b/>
                <w:bCs/>
                <w:i/>
                <w:iCs/>
                <w:lang w:val="sr-Cyrl-CS"/>
              </w:rPr>
            </w:pPr>
            <w:r w:rsidRPr="00CB22F3">
              <w:rPr>
                <w:rFonts w:cs="Arial"/>
                <w:b/>
                <w:bCs/>
                <w:i/>
                <w:iCs/>
                <w:lang w:val="sr-Cyrl-CS"/>
              </w:rPr>
              <w:t>ПОНУДА ПОНУЂАЧА</w:t>
            </w:r>
          </w:p>
        </w:tc>
      </w:tr>
      <w:tr w:rsidR="000E75A0" w:rsidRPr="00CB22F3" w14:paraId="63F7B5D7" w14:textId="77777777" w:rsidTr="003A6447">
        <w:tc>
          <w:tcPr>
            <w:tcW w:w="5178" w:type="dxa"/>
            <w:vAlign w:val="center"/>
          </w:tcPr>
          <w:p w14:paraId="3733A643" w14:textId="77777777" w:rsidR="000E75A0" w:rsidRPr="00CB22F3" w:rsidRDefault="000E75A0" w:rsidP="00C47606">
            <w:pPr>
              <w:spacing w:before="0"/>
              <w:rPr>
                <w:rFonts w:cs="Arial"/>
                <w:b/>
                <w:bCs/>
                <w:i/>
                <w:iCs/>
                <w:lang w:val="sr-Cyrl-CS"/>
              </w:rPr>
            </w:pPr>
            <w:r w:rsidRPr="00CB22F3">
              <w:rPr>
                <w:rFonts w:cs="Arial"/>
                <w:b/>
                <w:bCs/>
                <w:i/>
                <w:iCs/>
                <w:lang w:val="sr-Cyrl-CS"/>
              </w:rPr>
              <w:t>РОК И НАЧИН ПЛАЋАЊА:</w:t>
            </w:r>
          </w:p>
          <w:p w14:paraId="02E3206C" w14:textId="091AA6BF" w:rsidR="000E75A0" w:rsidRPr="00CB22F3" w:rsidRDefault="00442396" w:rsidP="00C47606">
            <w:pPr>
              <w:pStyle w:val="KDParagraf"/>
              <w:spacing w:before="0"/>
              <w:rPr>
                <w:rFonts w:eastAsia="Calibri" w:cs="Arial"/>
                <w:lang w:val="sr-Cyrl-RS"/>
              </w:rPr>
            </w:pPr>
            <w:r w:rsidRPr="00CB22F3">
              <w:rPr>
                <w:rFonts w:cs="Arial"/>
              </w:rPr>
              <w:lastRenderedPageBreak/>
              <w:t>100% укупне вредности услуге са припадајућим порезом на додату вредност биће плаћено</w:t>
            </w:r>
            <w:r w:rsidRPr="00CB22F3">
              <w:rPr>
                <w:rFonts w:cs="Arial"/>
                <w:lang w:val="sr-Cyrl-RS"/>
              </w:rPr>
              <w:t xml:space="preserve"> сукцесивно,</w:t>
            </w:r>
            <w:r w:rsidRPr="00CB22F3">
              <w:rPr>
                <w:rFonts w:cs="Arial"/>
              </w:rPr>
              <w:t xml:space="preserve"> након извршења Услуге, у року </w:t>
            </w:r>
            <w:r w:rsidRPr="00CB22F3">
              <w:rPr>
                <w:rFonts w:cs="Arial"/>
                <w:lang w:val="sr-Cyrl-RS"/>
              </w:rPr>
              <w:t>до</w:t>
            </w:r>
            <w:r w:rsidRPr="00CB22F3">
              <w:rPr>
                <w:rFonts w:cs="Arial"/>
              </w:rPr>
              <w:t xml:space="preserve"> 45 (словима: четрдесет пет) дана од дана пријема одговарајућег </w:t>
            </w:r>
            <w:r w:rsidRPr="00CB22F3">
              <w:rPr>
                <w:rFonts w:cs="Arial"/>
                <w:lang w:val="sr-Cyrl-RS"/>
              </w:rPr>
              <w:t xml:space="preserve">месечног </w:t>
            </w:r>
            <w:r w:rsidRPr="00CB22F3">
              <w:rPr>
                <w:rFonts w:cs="Arial"/>
              </w:rPr>
              <w:t xml:space="preserve">рачуна издатог на основу Записника о финалном квалитативном пријему Услуге (без примедби), потписаног од стране овлашћеног представника </w:t>
            </w:r>
            <w:r w:rsidRPr="00CB22F3">
              <w:rPr>
                <w:rFonts w:cs="Arial"/>
                <w:lang w:val="sr-Cyrl-RS"/>
              </w:rPr>
              <w:t xml:space="preserve">Корисника услуга са прилозима оверних отпремница. </w:t>
            </w:r>
          </w:p>
        </w:tc>
        <w:tc>
          <w:tcPr>
            <w:tcW w:w="3841" w:type="dxa"/>
            <w:vAlign w:val="center"/>
          </w:tcPr>
          <w:p w14:paraId="5E5F8089" w14:textId="77777777" w:rsidR="00750A33" w:rsidRPr="00CB22F3" w:rsidRDefault="00750A33" w:rsidP="00C47606">
            <w:pPr>
              <w:spacing w:before="0"/>
              <w:rPr>
                <w:rFonts w:cs="Arial"/>
                <w:bCs/>
                <w:i/>
                <w:iCs/>
                <w:color w:val="00B0F0"/>
                <w:lang w:val="sr-Cyrl-CS"/>
              </w:rPr>
            </w:pPr>
          </w:p>
          <w:p w14:paraId="69B9DDB8" w14:textId="77777777" w:rsidR="003A6447" w:rsidRPr="00CB22F3" w:rsidRDefault="003A6447" w:rsidP="00C47606">
            <w:pPr>
              <w:spacing w:before="0"/>
              <w:jc w:val="center"/>
              <w:rPr>
                <w:rFonts w:cs="Arial"/>
                <w:bCs/>
                <w:i/>
                <w:iCs/>
                <w:color w:val="00B0F0"/>
                <w:lang w:val="sr-Cyrl-CS"/>
              </w:rPr>
            </w:pPr>
            <w:r w:rsidRPr="00CB22F3">
              <w:rPr>
                <w:rFonts w:cs="Arial"/>
                <w:bCs/>
                <w:i/>
                <w:iCs/>
                <w:color w:val="00B0F0"/>
                <w:lang w:val="sr-Cyrl-CS"/>
              </w:rPr>
              <w:t>Сагласан за захтевом наручиоца</w:t>
            </w:r>
          </w:p>
          <w:p w14:paraId="10D2F58C" w14:textId="1A7BC772" w:rsidR="00750A33" w:rsidRPr="00CB22F3" w:rsidRDefault="003A6447" w:rsidP="00C47606">
            <w:pPr>
              <w:spacing w:before="0"/>
              <w:jc w:val="center"/>
              <w:rPr>
                <w:rFonts w:cs="Arial"/>
                <w:bCs/>
                <w:i/>
                <w:iCs/>
                <w:color w:val="00B0F0"/>
                <w:lang w:val="sr-Cyrl-CS"/>
              </w:rPr>
            </w:pPr>
            <w:r w:rsidRPr="00CB22F3">
              <w:rPr>
                <w:rFonts w:cs="Arial"/>
                <w:bCs/>
                <w:i/>
                <w:iCs/>
                <w:color w:val="00B0F0"/>
                <w:lang w:val="sr-Cyrl-CS"/>
              </w:rPr>
              <w:lastRenderedPageBreak/>
              <w:t>ДА/НЕ (заокружити)</w:t>
            </w:r>
          </w:p>
          <w:p w14:paraId="6F712DD2" w14:textId="77777777" w:rsidR="000E75A0" w:rsidRPr="00CB22F3" w:rsidRDefault="000E75A0" w:rsidP="00C47606">
            <w:pPr>
              <w:spacing w:before="0"/>
              <w:jc w:val="center"/>
              <w:rPr>
                <w:rFonts w:cs="Arial"/>
                <w:b/>
                <w:bCs/>
                <w:i/>
                <w:iCs/>
                <w:lang w:val="sr-Cyrl-CS"/>
              </w:rPr>
            </w:pPr>
          </w:p>
        </w:tc>
      </w:tr>
      <w:tr w:rsidR="000E75A0" w:rsidRPr="00CB22F3" w14:paraId="7B20ACE9" w14:textId="77777777" w:rsidTr="003A6447">
        <w:tc>
          <w:tcPr>
            <w:tcW w:w="5178" w:type="dxa"/>
            <w:vAlign w:val="center"/>
          </w:tcPr>
          <w:p w14:paraId="6636C148" w14:textId="77777777" w:rsidR="00442396" w:rsidRPr="00CB22F3" w:rsidRDefault="00442396" w:rsidP="00C47606">
            <w:pPr>
              <w:autoSpaceDE w:val="0"/>
              <w:autoSpaceDN w:val="0"/>
              <w:adjustRightInd w:val="0"/>
              <w:spacing w:before="0"/>
              <w:rPr>
                <w:rFonts w:cs="Arial"/>
                <w:b/>
                <w:color w:val="000000"/>
                <w:lang w:val="sr-Cyrl-RS"/>
              </w:rPr>
            </w:pPr>
            <w:r w:rsidRPr="00CB22F3">
              <w:rPr>
                <w:rFonts w:cs="Arial"/>
                <w:b/>
                <w:color w:val="000000"/>
                <w:lang w:val="sr-Cyrl-RS"/>
              </w:rPr>
              <w:lastRenderedPageBreak/>
              <w:t>Рок и динамика извршења услуга</w:t>
            </w:r>
          </w:p>
          <w:p w14:paraId="62AF92B9" w14:textId="5DA1D23A" w:rsidR="00442396" w:rsidRPr="00CB22F3" w:rsidRDefault="00442396" w:rsidP="00C47606">
            <w:pPr>
              <w:autoSpaceDE w:val="0"/>
              <w:autoSpaceDN w:val="0"/>
              <w:adjustRightInd w:val="0"/>
              <w:spacing w:before="0"/>
              <w:rPr>
                <w:rFonts w:cs="Arial"/>
                <w:color w:val="000000"/>
                <w:lang w:val="sr-Cyrl-RS"/>
              </w:rPr>
            </w:pPr>
            <w:r w:rsidRPr="00CB22F3">
              <w:rPr>
                <w:rFonts w:cs="Arial"/>
                <w:color w:val="000000"/>
                <w:lang w:val="sr-Cyrl-RS"/>
              </w:rPr>
              <w:t xml:space="preserve">Пружалац услуге је дужан да предметну услугу пружа у периоду чије је оквирно трајање 12 месеци почев од дана пријема наруџбенице а након закључења оквирног споразума. </w:t>
            </w:r>
          </w:p>
          <w:p w14:paraId="049CB64D" w14:textId="77777777" w:rsidR="00442396" w:rsidRPr="00CB22F3" w:rsidRDefault="00442396" w:rsidP="00C47606">
            <w:pPr>
              <w:spacing w:before="0"/>
              <w:contextualSpacing/>
              <w:rPr>
                <w:rFonts w:eastAsia="Calibri" w:cs="Arial"/>
                <w:b/>
                <w:lang w:val="sr-Cyrl-RS"/>
              </w:rPr>
            </w:pPr>
            <w:r w:rsidRPr="00CB22F3">
              <w:rPr>
                <w:rFonts w:eastAsia="Calibri" w:cs="Arial"/>
                <w:lang w:val="sr-Cyrl-RS"/>
              </w:rPr>
              <w:t xml:space="preserve">Достава новина се врши </w:t>
            </w:r>
            <w:r w:rsidRPr="00CB22F3">
              <w:rPr>
                <w:rFonts w:eastAsia="Calibri" w:cs="Arial"/>
                <w:b/>
                <w:lang w:val="sr-Cyrl-RS"/>
              </w:rPr>
              <w:t>сваког радног дана, најкасније до 7:30 часова.</w:t>
            </w:r>
          </w:p>
          <w:p w14:paraId="0B0A5B74" w14:textId="77777777" w:rsidR="00442396" w:rsidRPr="00CB22F3" w:rsidRDefault="00442396" w:rsidP="00C47606">
            <w:pPr>
              <w:spacing w:before="0"/>
              <w:contextualSpacing/>
              <w:rPr>
                <w:rFonts w:eastAsia="Calibri" w:cs="Arial"/>
                <w:lang w:val="sr-Cyrl-RS"/>
              </w:rPr>
            </w:pPr>
            <w:r w:rsidRPr="00CB22F3">
              <w:rPr>
                <w:rFonts w:eastAsia="Calibri" w:cs="Arial"/>
                <w:lang w:val="sr-Cyrl-RS"/>
              </w:rPr>
              <w:t xml:space="preserve">Дневне новине које излазе викендом и државним празницима се достављају првог следећег радног дана заједно са издањем за тај дан. </w:t>
            </w:r>
          </w:p>
          <w:p w14:paraId="189B2CE5" w14:textId="27631C73" w:rsidR="000E75A0" w:rsidRPr="00CB22F3" w:rsidRDefault="00442396" w:rsidP="00C47606">
            <w:pPr>
              <w:spacing w:before="0"/>
              <w:contextualSpacing/>
              <w:rPr>
                <w:rFonts w:cs="Arial"/>
                <w:bCs/>
                <w:i/>
                <w:iCs/>
                <w:color w:val="00B0F0"/>
                <w:lang w:val="sr-Cyrl-CS"/>
              </w:rPr>
            </w:pPr>
            <w:r w:rsidRPr="00CB22F3">
              <w:rPr>
                <w:rFonts w:eastAsia="Calibri" w:cs="Arial"/>
                <w:lang w:val="sr-Cyrl-RS"/>
              </w:rPr>
              <w:t>Недељна и месечна издања се достављају оног дана када се нађу у продаји</w:t>
            </w:r>
          </w:p>
        </w:tc>
        <w:tc>
          <w:tcPr>
            <w:tcW w:w="3841" w:type="dxa"/>
            <w:vAlign w:val="center"/>
          </w:tcPr>
          <w:p w14:paraId="1415FC06" w14:textId="77777777" w:rsidR="000E75A0" w:rsidRPr="00CB22F3" w:rsidRDefault="000E75A0" w:rsidP="00C47606">
            <w:pPr>
              <w:spacing w:before="0"/>
              <w:jc w:val="center"/>
              <w:rPr>
                <w:rFonts w:cs="Arial"/>
                <w:b/>
                <w:bCs/>
                <w:i/>
                <w:iCs/>
                <w:lang w:val="sr-Cyrl-CS"/>
              </w:rPr>
            </w:pPr>
          </w:p>
          <w:p w14:paraId="2DED9CD8" w14:textId="77777777" w:rsidR="003A6447" w:rsidRPr="00CB22F3" w:rsidRDefault="003A6447" w:rsidP="00C47606">
            <w:pPr>
              <w:spacing w:before="0"/>
              <w:jc w:val="center"/>
              <w:rPr>
                <w:rFonts w:cs="Arial"/>
                <w:bCs/>
                <w:i/>
                <w:iCs/>
                <w:color w:val="00B0F0"/>
                <w:lang w:val="sr-Cyrl-CS"/>
              </w:rPr>
            </w:pPr>
            <w:r w:rsidRPr="00CB22F3">
              <w:rPr>
                <w:rFonts w:cs="Arial"/>
                <w:bCs/>
                <w:i/>
                <w:iCs/>
                <w:color w:val="00B0F0"/>
                <w:lang w:val="sr-Cyrl-CS"/>
              </w:rPr>
              <w:t>Сагласан за захтевом наручиоца</w:t>
            </w:r>
          </w:p>
          <w:p w14:paraId="0FA6E672" w14:textId="77777777" w:rsidR="003A6447" w:rsidRPr="00CB22F3" w:rsidRDefault="003A6447" w:rsidP="00C47606">
            <w:pPr>
              <w:spacing w:before="0"/>
              <w:jc w:val="center"/>
              <w:rPr>
                <w:rFonts w:cs="Arial"/>
                <w:bCs/>
                <w:i/>
                <w:iCs/>
                <w:color w:val="00B0F0"/>
                <w:lang w:val="sr-Cyrl-CS"/>
              </w:rPr>
            </w:pPr>
            <w:r w:rsidRPr="00CB22F3">
              <w:rPr>
                <w:rFonts w:cs="Arial"/>
                <w:bCs/>
                <w:i/>
                <w:iCs/>
                <w:color w:val="00B0F0"/>
                <w:lang w:val="sr-Cyrl-CS"/>
              </w:rPr>
              <w:t>ДА/НЕ (заокружити)</w:t>
            </w:r>
          </w:p>
          <w:p w14:paraId="2A7239D0" w14:textId="1DB46E06" w:rsidR="000E75A0" w:rsidRPr="00CB22F3" w:rsidRDefault="000E75A0" w:rsidP="00C47606">
            <w:pPr>
              <w:spacing w:before="0"/>
              <w:jc w:val="center"/>
              <w:rPr>
                <w:rFonts w:cs="Arial"/>
                <w:bCs/>
                <w:i/>
                <w:iCs/>
                <w:color w:val="00B0F0"/>
              </w:rPr>
            </w:pPr>
          </w:p>
        </w:tc>
      </w:tr>
      <w:tr w:rsidR="000E75A0" w:rsidRPr="00CB22F3" w14:paraId="2691F905" w14:textId="77777777" w:rsidTr="003A6447">
        <w:trPr>
          <w:trHeight w:val="818"/>
        </w:trPr>
        <w:tc>
          <w:tcPr>
            <w:tcW w:w="5178" w:type="dxa"/>
            <w:vAlign w:val="center"/>
          </w:tcPr>
          <w:p w14:paraId="37A95F1D" w14:textId="098096EE" w:rsidR="003A6447" w:rsidRPr="00CB22F3" w:rsidRDefault="000E75A0" w:rsidP="00C47606">
            <w:pPr>
              <w:spacing w:before="0"/>
              <w:jc w:val="center"/>
              <w:rPr>
                <w:rFonts w:cs="Arial"/>
                <w:b/>
                <w:bCs/>
                <w:i/>
                <w:iCs/>
                <w:lang w:val="sr-Cyrl-CS"/>
              </w:rPr>
            </w:pPr>
            <w:r w:rsidRPr="00CB22F3">
              <w:rPr>
                <w:rFonts w:cs="Arial"/>
                <w:b/>
                <w:bCs/>
                <w:i/>
                <w:iCs/>
                <w:lang w:val="sr-Cyrl-CS"/>
              </w:rPr>
              <w:t>МЕСТО И</w:t>
            </w:r>
            <w:r w:rsidR="00750A33" w:rsidRPr="00CB22F3">
              <w:rPr>
                <w:rFonts w:cs="Arial"/>
                <w:b/>
                <w:bCs/>
                <w:i/>
                <w:iCs/>
                <w:lang w:val="sr-Cyrl-CS"/>
              </w:rPr>
              <w:t>ЗВРШЕЊА</w:t>
            </w:r>
            <w:r w:rsidRPr="00CB22F3">
              <w:rPr>
                <w:rFonts w:cs="Arial"/>
                <w:b/>
                <w:bCs/>
                <w:i/>
                <w:iCs/>
                <w:lang w:val="sr-Cyrl-CS"/>
              </w:rPr>
              <w:t xml:space="preserve">: </w:t>
            </w:r>
            <w:r w:rsidR="003A6447" w:rsidRPr="00CB22F3">
              <w:rPr>
                <w:rFonts w:cs="Arial"/>
                <w:bCs/>
                <w:i/>
                <w:iCs/>
                <w:color w:val="00B0F0"/>
                <w:lang w:val="sr-Cyrl-CS"/>
              </w:rPr>
              <w:t>Београд, Балканска 13</w:t>
            </w:r>
          </w:p>
          <w:p w14:paraId="19DA241B" w14:textId="5D1DD56C" w:rsidR="000E75A0" w:rsidRPr="00CB22F3" w:rsidRDefault="000E75A0" w:rsidP="00C47606">
            <w:pPr>
              <w:spacing w:before="0"/>
              <w:jc w:val="left"/>
              <w:rPr>
                <w:rFonts w:cs="Arial"/>
                <w:b/>
                <w:bCs/>
                <w:i/>
                <w:iCs/>
                <w:lang w:val="sr-Cyrl-CS"/>
              </w:rPr>
            </w:pPr>
          </w:p>
        </w:tc>
        <w:tc>
          <w:tcPr>
            <w:tcW w:w="3841" w:type="dxa"/>
            <w:vAlign w:val="center"/>
          </w:tcPr>
          <w:p w14:paraId="60A7ECC2" w14:textId="77777777" w:rsidR="000E75A0" w:rsidRPr="00CB22F3" w:rsidRDefault="000E75A0" w:rsidP="00C47606">
            <w:pPr>
              <w:spacing w:before="0"/>
              <w:jc w:val="center"/>
              <w:rPr>
                <w:rFonts w:cs="Arial"/>
                <w:bCs/>
                <w:i/>
                <w:iCs/>
                <w:color w:val="00B0F0"/>
                <w:lang w:val="sr-Cyrl-CS"/>
              </w:rPr>
            </w:pPr>
            <w:r w:rsidRPr="00CB22F3">
              <w:rPr>
                <w:rFonts w:cs="Arial"/>
                <w:bCs/>
                <w:i/>
                <w:iCs/>
                <w:color w:val="00B0F0"/>
                <w:lang w:val="sr-Cyrl-CS"/>
              </w:rPr>
              <w:t>Сагласан за захтевом наручиоца</w:t>
            </w:r>
          </w:p>
          <w:p w14:paraId="2532BD39" w14:textId="77777777" w:rsidR="000E75A0" w:rsidRPr="00CB22F3" w:rsidRDefault="000E75A0" w:rsidP="00C47606">
            <w:pPr>
              <w:spacing w:before="0"/>
              <w:jc w:val="center"/>
              <w:rPr>
                <w:rFonts w:cs="Arial"/>
                <w:b/>
                <w:bCs/>
                <w:i/>
                <w:iCs/>
                <w:lang w:val="sr-Cyrl-CS"/>
              </w:rPr>
            </w:pPr>
            <w:r w:rsidRPr="00CB22F3">
              <w:rPr>
                <w:rFonts w:cs="Arial"/>
                <w:bCs/>
                <w:i/>
                <w:iCs/>
                <w:color w:val="00B0F0"/>
                <w:lang w:val="sr-Cyrl-CS"/>
              </w:rPr>
              <w:t>ДА/НЕ (заокружити)</w:t>
            </w:r>
          </w:p>
        </w:tc>
      </w:tr>
      <w:tr w:rsidR="000E75A0" w:rsidRPr="00CB22F3" w14:paraId="1839B341" w14:textId="77777777" w:rsidTr="003A6447">
        <w:trPr>
          <w:trHeight w:val="800"/>
        </w:trPr>
        <w:tc>
          <w:tcPr>
            <w:tcW w:w="5178" w:type="dxa"/>
            <w:vAlign w:val="center"/>
          </w:tcPr>
          <w:p w14:paraId="490AE8F7" w14:textId="77777777" w:rsidR="000E75A0" w:rsidRPr="00CB22F3" w:rsidRDefault="000E75A0" w:rsidP="00C47606">
            <w:pPr>
              <w:spacing w:before="0"/>
              <w:jc w:val="center"/>
              <w:rPr>
                <w:rFonts w:cs="Arial"/>
                <w:b/>
                <w:bCs/>
                <w:i/>
                <w:iCs/>
                <w:lang w:val="sr-Cyrl-CS"/>
              </w:rPr>
            </w:pPr>
            <w:r w:rsidRPr="00CB22F3">
              <w:rPr>
                <w:rFonts w:cs="Arial"/>
                <w:b/>
                <w:bCs/>
                <w:i/>
                <w:iCs/>
                <w:lang w:val="sr-Cyrl-CS"/>
              </w:rPr>
              <w:t>РОК ВАЖЕЊА ПОНУДЕ:</w:t>
            </w:r>
          </w:p>
          <w:p w14:paraId="429835C1" w14:textId="7641CF01" w:rsidR="000E75A0" w:rsidRPr="00CB22F3" w:rsidRDefault="000E75A0" w:rsidP="00C47606">
            <w:pPr>
              <w:spacing w:before="0"/>
              <w:jc w:val="center"/>
              <w:rPr>
                <w:rFonts w:cs="Arial"/>
                <w:b/>
                <w:bCs/>
                <w:i/>
                <w:iCs/>
                <w:lang w:val="sr-Cyrl-CS"/>
              </w:rPr>
            </w:pPr>
            <w:r w:rsidRPr="00CB22F3">
              <w:rPr>
                <w:rFonts w:cs="Arial"/>
                <w:bCs/>
                <w:i/>
                <w:iCs/>
                <w:lang w:val="sr-Cyrl-CS"/>
              </w:rPr>
              <w:t>не може бити краћ</w:t>
            </w:r>
            <w:r w:rsidRPr="00CB22F3">
              <w:rPr>
                <w:rFonts w:cs="Arial"/>
                <w:bCs/>
                <w:i/>
                <w:iCs/>
              </w:rPr>
              <w:t>и</w:t>
            </w:r>
            <w:r w:rsidRPr="00CB22F3">
              <w:rPr>
                <w:rFonts w:cs="Arial"/>
                <w:bCs/>
                <w:i/>
                <w:iCs/>
                <w:lang w:val="sr-Cyrl-CS"/>
              </w:rPr>
              <w:t xml:space="preserve"> од </w:t>
            </w:r>
            <w:r w:rsidR="003A6447" w:rsidRPr="00CB22F3">
              <w:rPr>
                <w:rFonts w:cs="Arial"/>
                <w:bCs/>
                <w:i/>
                <w:iCs/>
                <w:color w:val="00B0F0"/>
                <w:lang w:val="sr-Cyrl-CS"/>
              </w:rPr>
              <w:t>3</w:t>
            </w:r>
            <w:r w:rsidR="003801C4" w:rsidRPr="00CB22F3">
              <w:rPr>
                <w:rFonts w:cs="Arial"/>
                <w:bCs/>
                <w:i/>
                <w:iCs/>
                <w:color w:val="00B0F0"/>
                <w:lang w:val="sr-Cyrl-CS"/>
              </w:rPr>
              <w:t>0</w:t>
            </w:r>
            <w:r w:rsidRPr="00CB22F3">
              <w:rPr>
                <w:rFonts w:cs="Arial"/>
                <w:bCs/>
                <w:i/>
                <w:iCs/>
                <w:lang w:val="sr-Cyrl-CS"/>
              </w:rPr>
              <w:t xml:space="preserve"> дана од дана отварања понуда</w:t>
            </w:r>
          </w:p>
        </w:tc>
        <w:tc>
          <w:tcPr>
            <w:tcW w:w="3841" w:type="dxa"/>
            <w:vAlign w:val="center"/>
          </w:tcPr>
          <w:p w14:paraId="645307C6" w14:textId="77777777" w:rsidR="000E75A0" w:rsidRPr="00CB22F3" w:rsidRDefault="000E75A0" w:rsidP="00C47606">
            <w:pPr>
              <w:spacing w:before="0"/>
              <w:jc w:val="center"/>
              <w:rPr>
                <w:rFonts w:cs="Arial"/>
                <w:b/>
                <w:bCs/>
                <w:i/>
                <w:iCs/>
                <w:lang w:val="sr-Cyrl-CS"/>
              </w:rPr>
            </w:pPr>
          </w:p>
          <w:p w14:paraId="605E2EE3" w14:textId="77777777" w:rsidR="000E75A0" w:rsidRPr="00CB22F3" w:rsidRDefault="000E75A0" w:rsidP="00C47606">
            <w:pPr>
              <w:spacing w:before="0"/>
              <w:jc w:val="center"/>
              <w:rPr>
                <w:rFonts w:cs="Arial"/>
                <w:b/>
                <w:bCs/>
                <w:i/>
                <w:iCs/>
                <w:lang w:val="sr-Cyrl-CS"/>
              </w:rPr>
            </w:pPr>
            <w:r w:rsidRPr="00CB22F3">
              <w:rPr>
                <w:rFonts w:cs="Arial"/>
                <w:bCs/>
                <w:i/>
                <w:iCs/>
                <w:lang w:val="sr-Cyrl-CS"/>
              </w:rPr>
              <w:t>_____ дана од дана отварања понуда</w:t>
            </w:r>
          </w:p>
        </w:tc>
      </w:tr>
      <w:tr w:rsidR="000E75A0" w:rsidRPr="00CB22F3" w14:paraId="715268F5" w14:textId="77777777" w:rsidTr="003A6447">
        <w:tc>
          <w:tcPr>
            <w:tcW w:w="9019" w:type="dxa"/>
            <w:gridSpan w:val="2"/>
          </w:tcPr>
          <w:p w14:paraId="789E7098" w14:textId="77777777" w:rsidR="000E75A0" w:rsidRPr="00CB22F3" w:rsidRDefault="000E75A0" w:rsidP="00C47606">
            <w:pPr>
              <w:spacing w:before="0"/>
              <w:rPr>
                <w:rFonts w:cs="Arial"/>
                <w:bCs/>
                <w:iCs/>
                <w:lang w:val="sr-Cyrl-CS"/>
              </w:rPr>
            </w:pPr>
            <w:r w:rsidRPr="00CB22F3">
              <w:rPr>
                <w:rFonts w:cs="Arial"/>
                <w:bCs/>
                <w:iCs/>
                <w:lang w:val="sr-Cyrl-CS"/>
              </w:rPr>
              <w:t xml:space="preserve">Понуда понуђача који не прихвата услове наручиоца за рок и начин плаћања, рок </w:t>
            </w:r>
            <w:r w:rsidR="00F96F3E" w:rsidRPr="00CB22F3">
              <w:rPr>
                <w:rFonts w:cs="Arial"/>
                <w:bCs/>
                <w:iCs/>
                <w:lang w:val="sr-Cyrl-RS"/>
              </w:rPr>
              <w:t xml:space="preserve">извршења, </w:t>
            </w:r>
            <w:r w:rsidRPr="00CB22F3">
              <w:rPr>
                <w:rFonts w:cs="Arial"/>
                <w:bCs/>
                <w:iCs/>
                <w:lang w:val="sr-Cyrl-CS"/>
              </w:rPr>
              <w:t xml:space="preserve">гарантни рок, место </w:t>
            </w:r>
            <w:r w:rsidR="00F96F3E" w:rsidRPr="00CB22F3">
              <w:rPr>
                <w:rFonts w:cs="Arial"/>
                <w:bCs/>
                <w:iCs/>
                <w:lang w:val="sr-Cyrl-CS"/>
              </w:rPr>
              <w:t>извршења</w:t>
            </w:r>
            <w:r w:rsidRPr="00CB22F3">
              <w:rPr>
                <w:rFonts w:cs="Arial"/>
                <w:bCs/>
                <w:iCs/>
                <w:lang w:val="sr-Cyrl-CS"/>
              </w:rPr>
              <w:t xml:space="preserve"> и рок важења понуде сматраће се неприхватљивом.</w:t>
            </w:r>
          </w:p>
        </w:tc>
      </w:tr>
    </w:tbl>
    <w:p w14:paraId="01917505" w14:textId="77777777" w:rsidR="00BA2C2D" w:rsidRPr="00CB22F3" w:rsidRDefault="00BA2C2D" w:rsidP="00C47606">
      <w:pPr>
        <w:spacing w:before="0"/>
        <w:rPr>
          <w:rFonts w:cs="Arial"/>
          <w:b/>
          <w:bCs/>
          <w:i/>
          <w:iCs/>
          <w:lang w:val="sr-Cyrl-CS"/>
        </w:rPr>
      </w:pPr>
    </w:p>
    <w:p w14:paraId="4442F797" w14:textId="77777777" w:rsidR="000E75A0" w:rsidRPr="00CB22F3" w:rsidRDefault="00BA2C2D" w:rsidP="00C47606">
      <w:pPr>
        <w:spacing w:before="0"/>
        <w:rPr>
          <w:rFonts w:eastAsia="TimesNewRomanPSMT" w:cs="Arial"/>
          <w:bCs/>
          <w:lang w:val="sr-Cyrl-CS"/>
        </w:rPr>
      </w:pPr>
      <w:r w:rsidRPr="00CB22F3">
        <w:rPr>
          <w:rFonts w:cs="Arial"/>
          <w:b/>
          <w:bCs/>
          <w:i/>
          <w:iCs/>
          <w:lang w:val="sr-Cyrl-CS"/>
        </w:rPr>
        <w:t xml:space="preserve">               </w:t>
      </w:r>
      <w:r w:rsidR="000E75A0" w:rsidRPr="00CB22F3">
        <w:rPr>
          <w:rFonts w:eastAsia="TimesNewRomanPSMT" w:cs="Arial"/>
          <w:bCs/>
        </w:rPr>
        <w:t xml:space="preserve">Датум </w:t>
      </w:r>
      <w:r w:rsidR="000E75A0" w:rsidRPr="00CB22F3">
        <w:rPr>
          <w:rFonts w:eastAsia="TimesNewRomanPSMT" w:cs="Arial"/>
          <w:bCs/>
        </w:rPr>
        <w:tab/>
      </w:r>
      <w:r w:rsidR="000E75A0" w:rsidRPr="00CB22F3">
        <w:rPr>
          <w:rFonts w:eastAsia="TimesNewRomanPSMT" w:cs="Arial"/>
          <w:bCs/>
        </w:rPr>
        <w:tab/>
      </w:r>
      <w:r w:rsidR="000E75A0" w:rsidRPr="00CB22F3">
        <w:rPr>
          <w:rFonts w:eastAsia="TimesNewRomanPSMT" w:cs="Arial"/>
          <w:bCs/>
        </w:rPr>
        <w:tab/>
      </w:r>
      <w:r w:rsidR="000E75A0" w:rsidRPr="00CB22F3">
        <w:rPr>
          <w:rFonts w:eastAsia="TimesNewRomanPSMT" w:cs="Arial"/>
          <w:bCs/>
        </w:rPr>
        <w:tab/>
        <w:t xml:space="preserve">             </w:t>
      </w:r>
      <w:r w:rsidRPr="00CB22F3">
        <w:rPr>
          <w:rFonts w:eastAsia="TimesNewRomanPSMT" w:cs="Arial"/>
          <w:bCs/>
          <w:lang w:val="sr-Cyrl-CS"/>
        </w:rPr>
        <w:t xml:space="preserve">                </w:t>
      </w:r>
      <w:r w:rsidR="000E75A0" w:rsidRPr="00CB22F3">
        <w:rPr>
          <w:rFonts w:eastAsia="TimesNewRomanPSMT" w:cs="Arial"/>
          <w:bCs/>
          <w:lang w:val="sr-Cyrl-CS"/>
        </w:rPr>
        <w:t xml:space="preserve"> </w:t>
      </w:r>
      <w:r w:rsidRPr="00CB22F3">
        <w:rPr>
          <w:rFonts w:eastAsia="TimesNewRomanPSMT" w:cs="Arial"/>
          <w:bCs/>
          <w:lang w:val="sr-Cyrl-CS"/>
        </w:rPr>
        <w:t xml:space="preserve">        </w:t>
      </w:r>
      <w:r w:rsidR="000E75A0" w:rsidRPr="00CB22F3">
        <w:rPr>
          <w:rFonts w:eastAsia="TimesNewRomanPSMT" w:cs="Arial"/>
          <w:bCs/>
        </w:rPr>
        <w:t>Понуђач</w:t>
      </w:r>
    </w:p>
    <w:p w14:paraId="58212D3A" w14:textId="77777777" w:rsidR="000E75A0" w:rsidRPr="00CB22F3" w:rsidRDefault="000E75A0" w:rsidP="00C47606">
      <w:pPr>
        <w:spacing w:before="0"/>
        <w:ind w:left="720" w:firstLine="720"/>
        <w:rPr>
          <w:rFonts w:eastAsia="TimesNewRomanPSMT" w:cs="Arial"/>
          <w:bCs/>
          <w:lang w:val="sr-Cyrl-CS"/>
        </w:rPr>
      </w:pPr>
    </w:p>
    <w:p w14:paraId="0BD0F96B" w14:textId="77777777" w:rsidR="000E75A0" w:rsidRPr="00CB22F3" w:rsidRDefault="000E75A0" w:rsidP="00C47606">
      <w:pPr>
        <w:spacing w:before="0"/>
        <w:rPr>
          <w:rFonts w:eastAsia="TimesNewRomanPS-BoldMT" w:cs="Arial"/>
          <w:b/>
          <w:bCs/>
          <w:i/>
          <w:iCs/>
          <w:lang w:val="sr-Cyrl-CS"/>
        </w:rPr>
      </w:pPr>
      <w:r w:rsidRPr="00CB22F3">
        <w:rPr>
          <w:rFonts w:eastAsia="TimesNewRomanPS-BoldMT" w:cs="Arial"/>
          <w:b/>
          <w:bCs/>
          <w:i/>
          <w:iCs/>
        </w:rPr>
        <w:t>________________________</w:t>
      </w:r>
      <w:r w:rsidR="00BA2C2D" w:rsidRPr="00CB22F3">
        <w:rPr>
          <w:rFonts w:eastAsia="TimesNewRomanPS-BoldMT" w:cs="Arial"/>
          <w:b/>
          <w:bCs/>
          <w:i/>
          <w:iCs/>
          <w:lang w:val="sr-Cyrl-CS"/>
        </w:rPr>
        <w:t xml:space="preserve">          </w:t>
      </w:r>
      <w:r w:rsidRPr="00CB22F3">
        <w:rPr>
          <w:rFonts w:eastAsia="TimesNewRomanPS-BoldMT" w:cs="Arial"/>
          <w:b/>
          <w:bCs/>
          <w:i/>
          <w:iCs/>
          <w:lang w:val="sr-Cyrl-CS"/>
        </w:rPr>
        <w:t xml:space="preserve">        М.П.</w:t>
      </w:r>
      <w:r w:rsidRPr="00CB22F3">
        <w:rPr>
          <w:rFonts w:eastAsia="TimesNewRomanPS-BoldMT" w:cs="Arial"/>
          <w:b/>
          <w:bCs/>
          <w:i/>
          <w:iCs/>
        </w:rPr>
        <w:tab/>
      </w:r>
      <w:r w:rsidRPr="00CB22F3">
        <w:rPr>
          <w:rFonts w:eastAsia="TimesNewRomanPS-BoldMT" w:cs="Arial"/>
          <w:b/>
          <w:bCs/>
          <w:i/>
          <w:iCs/>
          <w:lang w:val="sr-Cyrl-CS"/>
        </w:rPr>
        <w:t xml:space="preserve">              </w:t>
      </w:r>
      <w:r w:rsidR="00BA2C2D" w:rsidRPr="00CB22F3">
        <w:rPr>
          <w:rFonts w:eastAsia="TimesNewRomanPS-BoldMT" w:cs="Arial"/>
          <w:b/>
          <w:bCs/>
          <w:i/>
          <w:iCs/>
          <w:lang w:val="sr-Cyrl-CS"/>
        </w:rPr>
        <w:t>___</w:t>
      </w:r>
      <w:r w:rsidRPr="00CB22F3">
        <w:rPr>
          <w:rFonts w:eastAsia="TimesNewRomanPS-BoldMT" w:cs="Arial"/>
          <w:b/>
          <w:bCs/>
          <w:i/>
          <w:iCs/>
          <w:lang w:val="sr-Cyrl-CS"/>
        </w:rPr>
        <w:t xml:space="preserve">__________________                                      </w:t>
      </w:r>
    </w:p>
    <w:p w14:paraId="6AFD2E33" w14:textId="77777777" w:rsidR="00BA2C2D" w:rsidRPr="00CB22F3" w:rsidRDefault="00BA2C2D" w:rsidP="00C47606">
      <w:pPr>
        <w:spacing w:before="0"/>
        <w:rPr>
          <w:rFonts w:cs="Arial"/>
          <w:b/>
          <w:bCs/>
          <w:i/>
          <w:iCs/>
          <w:u w:val="single"/>
        </w:rPr>
      </w:pPr>
    </w:p>
    <w:p w14:paraId="0DE23A70" w14:textId="77777777" w:rsidR="000E75A0" w:rsidRPr="00CB22F3" w:rsidRDefault="000E75A0" w:rsidP="00C47606">
      <w:pPr>
        <w:spacing w:before="0"/>
        <w:rPr>
          <w:rFonts w:cs="Arial"/>
          <w:b/>
          <w:bCs/>
          <w:i/>
          <w:iCs/>
          <w:u w:val="single"/>
          <w:lang w:val="sr-Cyrl-RS"/>
        </w:rPr>
      </w:pPr>
      <w:r w:rsidRPr="00CB22F3">
        <w:rPr>
          <w:rFonts w:cs="Arial"/>
          <w:b/>
          <w:bCs/>
          <w:i/>
          <w:iCs/>
          <w:u w:val="single"/>
        </w:rPr>
        <w:t>Напомене:</w:t>
      </w:r>
    </w:p>
    <w:p w14:paraId="3AE8A158" w14:textId="77777777" w:rsidR="00BA2C2D" w:rsidRPr="00CB22F3" w:rsidRDefault="00BA2C2D" w:rsidP="00C47606">
      <w:pPr>
        <w:autoSpaceDE w:val="0"/>
        <w:autoSpaceDN w:val="0"/>
        <w:adjustRightInd w:val="0"/>
        <w:spacing w:before="0"/>
        <w:rPr>
          <w:rFonts w:eastAsia="TimesNewRomanPS-BoldMT" w:cs="Arial"/>
          <w:bCs/>
          <w:i/>
          <w:iCs/>
          <w:lang w:val="sr-Cyrl-RS"/>
        </w:rPr>
      </w:pPr>
      <w:r w:rsidRPr="00CB22F3">
        <w:rPr>
          <w:rFonts w:eastAsia="TimesNewRomanPS-BoldMT" w:cs="Arial"/>
          <w:bCs/>
          <w:i/>
          <w:iCs/>
          <w:lang w:val="sr-Cyrl-RS"/>
        </w:rPr>
        <w:t>-  Понуђач је обавезан да у обрасцу понуде попуни све комерцијалне услове (сва празна поља).</w:t>
      </w:r>
    </w:p>
    <w:p w14:paraId="098291D3" w14:textId="77777777" w:rsidR="00BA2C2D" w:rsidRPr="00CB22F3" w:rsidRDefault="00BA2C2D" w:rsidP="00C47606">
      <w:pPr>
        <w:autoSpaceDE w:val="0"/>
        <w:autoSpaceDN w:val="0"/>
        <w:adjustRightInd w:val="0"/>
        <w:spacing w:before="0"/>
        <w:rPr>
          <w:rFonts w:eastAsia="TimesNewRomanPS-BoldMT" w:cs="Arial"/>
          <w:bCs/>
          <w:i/>
          <w:iCs/>
          <w:lang w:val="sr-Cyrl-RS"/>
        </w:rPr>
      </w:pPr>
      <w:r w:rsidRPr="00CB22F3">
        <w:rPr>
          <w:rFonts w:eastAsia="TimesNewRomanPS-BoldMT" w:cs="Arial"/>
          <w:bCs/>
          <w:i/>
          <w:iCs/>
          <w:lang w:val="sr-Cyrl-RS"/>
        </w:rPr>
        <w:t xml:space="preserve">- </w:t>
      </w:r>
      <w:r w:rsidRPr="00CB22F3">
        <w:rPr>
          <w:rFonts w:eastAsia="TimesNewRomanPS-BoldMT" w:cs="Arial"/>
          <w:bCs/>
          <w:i/>
          <w:iCs/>
          <w:lang w:val="ru-RU"/>
        </w:rPr>
        <w:t>Уколико понуђачи подносе заједничку понуду,</w:t>
      </w:r>
      <w:r w:rsidRPr="00CB22F3">
        <w:rPr>
          <w:rFonts w:eastAsia="TimesNewRomanPS-BoldMT" w:cs="Arial"/>
          <w:bCs/>
          <w:i/>
          <w:iCs/>
          <w:lang w:val="sr-Cyrl-RS"/>
        </w:rPr>
        <w:t xml:space="preserve"> </w:t>
      </w:r>
      <w:r w:rsidRPr="00CB22F3">
        <w:rPr>
          <w:rFonts w:eastAsia="TimesNewRomanPS-BoldMT" w:cs="Arial"/>
          <w:bCs/>
          <w:i/>
          <w:iCs/>
          <w:lang w:val="ru-RU"/>
        </w:rPr>
        <w:t>група понуђача може да о</w:t>
      </w:r>
      <w:r w:rsidRPr="00CB22F3">
        <w:rPr>
          <w:rFonts w:eastAsia="TimesNewRomanPS-BoldMT" w:cs="Arial"/>
          <w:bCs/>
          <w:i/>
          <w:iCs/>
          <w:lang w:val="sr-Cyrl-RS"/>
        </w:rPr>
        <w:t>власти</w:t>
      </w:r>
      <w:r w:rsidRPr="00CB22F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12111DC" w14:textId="77777777" w:rsidR="00BA2C2D" w:rsidRPr="00CB22F3" w:rsidRDefault="00BA2C2D" w:rsidP="00C47606">
      <w:pPr>
        <w:tabs>
          <w:tab w:val="left" w:pos="360"/>
        </w:tabs>
        <w:autoSpaceDE w:val="0"/>
        <w:autoSpaceDN w:val="0"/>
        <w:adjustRightInd w:val="0"/>
        <w:spacing w:before="0"/>
        <w:contextualSpacing/>
        <w:rPr>
          <w:rFonts w:eastAsia="TimesNewRomanPS-BoldMT" w:cs="Arial"/>
          <w:bCs/>
          <w:i/>
          <w:iCs/>
          <w:lang w:val="sr-Cyrl-RS"/>
        </w:rPr>
      </w:pPr>
    </w:p>
    <w:p w14:paraId="1CB70655" w14:textId="77777777" w:rsidR="008C3986" w:rsidRPr="00CB22F3" w:rsidRDefault="008C3986" w:rsidP="00C47606">
      <w:pPr>
        <w:tabs>
          <w:tab w:val="left" w:pos="360"/>
        </w:tabs>
        <w:autoSpaceDE w:val="0"/>
        <w:autoSpaceDN w:val="0"/>
        <w:adjustRightInd w:val="0"/>
        <w:spacing w:before="0"/>
        <w:contextualSpacing/>
        <w:rPr>
          <w:rFonts w:eastAsia="TimesNewRomanPS-BoldMT" w:cs="Arial"/>
          <w:bCs/>
          <w:i/>
          <w:iCs/>
          <w:lang w:val="sr-Cyrl-RS"/>
        </w:rPr>
      </w:pPr>
    </w:p>
    <w:p w14:paraId="347AA373" w14:textId="77777777" w:rsidR="008C3986" w:rsidRPr="00CB22F3" w:rsidRDefault="008C3986" w:rsidP="00C47606">
      <w:pPr>
        <w:tabs>
          <w:tab w:val="left" w:pos="360"/>
        </w:tabs>
        <w:autoSpaceDE w:val="0"/>
        <w:autoSpaceDN w:val="0"/>
        <w:adjustRightInd w:val="0"/>
        <w:spacing w:before="0"/>
        <w:contextualSpacing/>
        <w:rPr>
          <w:rFonts w:eastAsia="TimesNewRomanPS-BoldMT" w:cs="Arial"/>
          <w:bCs/>
          <w:i/>
          <w:iCs/>
          <w:lang w:val="sr-Cyrl-RS"/>
        </w:rPr>
      </w:pPr>
    </w:p>
    <w:p w14:paraId="5FDD51EF" w14:textId="77777777" w:rsidR="0042687E" w:rsidRPr="00CB22F3" w:rsidRDefault="0042687E" w:rsidP="00C47606">
      <w:pPr>
        <w:spacing w:before="0"/>
        <w:rPr>
          <w:rFonts w:cs="Arial"/>
        </w:rPr>
      </w:pPr>
      <w:bookmarkStart w:id="248" w:name="_Toc442559925"/>
    </w:p>
    <w:p w14:paraId="489D31E3" w14:textId="77777777" w:rsidR="0077401D" w:rsidRPr="00CB22F3" w:rsidRDefault="0077401D" w:rsidP="00C47606">
      <w:pPr>
        <w:spacing w:before="0"/>
        <w:jc w:val="left"/>
        <w:rPr>
          <w:rFonts w:cs="Arial"/>
          <w:b/>
        </w:rPr>
      </w:pPr>
      <w:r w:rsidRPr="00CB22F3">
        <w:rPr>
          <w:rFonts w:cs="Arial"/>
        </w:rPr>
        <w:br w:type="page"/>
      </w:r>
    </w:p>
    <w:p w14:paraId="518FB92A" w14:textId="77777777" w:rsidR="00343A18" w:rsidRPr="00CB22F3" w:rsidRDefault="00343A18" w:rsidP="00C47606">
      <w:pPr>
        <w:pStyle w:val="KDObrazac"/>
        <w:spacing w:before="0"/>
      </w:pPr>
      <w:r w:rsidRPr="00CB22F3">
        <w:lastRenderedPageBreak/>
        <w:t xml:space="preserve">ОБРАЗАЦ </w:t>
      </w:r>
      <w:bookmarkEnd w:id="248"/>
      <w:r w:rsidR="0077401D" w:rsidRPr="00CB22F3">
        <w:rPr>
          <w:lang w:val="sr-Cyrl-RS"/>
        </w:rPr>
        <w:t>2.</w:t>
      </w:r>
    </w:p>
    <w:p w14:paraId="772F28E3" w14:textId="3C9AAFDB" w:rsidR="00343A18" w:rsidRPr="00CB22F3" w:rsidRDefault="00343A18" w:rsidP="00C47606">
      <w:pPr>
        <w:spacing w:before="0"/>
        <w:jc w:val="center"/>
        <w:rPr>
          <w:rFonts w:cs="Arial"/>
          <w:b/>
        </w:rPr>
      </w:pPr>
      <w:r w:rsidRPr="00CB22F3">
        <w:rPr>
          <w:rFonts w:cs="Arial"/>
          <w:b/>
        </w:rPr>
        <w:t>ОБРАЗАЦ СТРУКУТРЕ ЦЕНЕ</w:t>
      </w:r>
    </w:p>
    <w:p w14:paraId="674079A2" w14:textId="77777777" w:rsidR="00343A18" w:rsidRPr="00CB22F3" w:rsidRDefault="00343A18" w:rsidP="00C47606">
      <w:pPr>
        <w:spacing w:before="0"/>
        <w:rPr>
          <w:rFonts w:cs="Arial"/>
        </w:rPr>
      </w:pPr>
      <w:r w:rsidRPr="00CB22F3">
        <w:rPr>
          <w:rFonts w:cs="Arial"/>
        </w:rPr>
        <w:t>Табела 1.</w:t>
      </w:r>
    </w:p>
    <w:p w14:paraId="2F872EB8" w14:textId="77777777" w:rsidR="0077401D" w:rsidRPr="00CB22F3" w:rsidRDefault="0077401D" w:rsidP="00C47606">
      <w:pPr>
        <w:spacing w:before="0"/>
        <w:rPr>
          <w:rFonts w:cs="Arial"/>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889"/>
        <w:gridCol w:w="1079"/>
        <w:gridCol w:w="543"/>
        <w:gridCol w:w="1079"/>
        <w:gridCol w:w="819"/>
        <w:gridCol w:w="892"/>
        <w:gridCol w:w="628"/>
        <w:gridCol w:w="8"/>
        <w:gridCol w:w="898"/>
        <w:gridCol w:w="809"/>
        <w:gridCol w:w="982"/>
      </w:tblGrid>
      <w:tr w:rsidR="00961E66" w:rsidRPr="00CB22F3" w14:paraId="46763084" w14:textId="77777777" w:rsidTr="007E543A">
        <w:trPr>
          <w:trHeight w:val="1700"/>
        </w:trPr>
        <w:tc>
          <w:tcPr>
            <w:tcW w:w="264" w:type="pct"/>
            <w:shd w:val="clear" w:color="auto" w:fill="B8CCE4" w:themeFill="accent1" w:themeFillTint="66"/>
          </w:tcPr>
          <w:p w14:paraId="70180DC6" w14:textId="4ABFABF9" w:rsidR="0098210D" w:rsidRPr="00CB22F3" w:rsidRDefault="003B6634" w:rsidP="00C47606">
            <w:pPr>
              <w:tabs>
                <w:tab w:val="left" w:pos="676"/>
              </w:tabs>
              <w:spacing w:before="0"/>
              <w:ind w:right="-122"/>
              <w:jc w:val="left"/>
              <w:rPr>
                <w:rFonts w:cs="Arial"/>
                <w:b/>
                <w:bCs/>
                <w:i/>
                <w:iCs/>
                <w:lang w:val="sr-Cyrl-CS"/>
              </w:rPr>
            </w:pPr>
            <w:r w:rsidRPr="00CB22F3">
              <w:rPr>
                <w:rFonts w:cs="Arial"/>
                <w:bCs/>
                <w:i/>
                <w:iCs/>
                <w:lang w:val="sr-Cyrl-CS"/>
              </w:rPr>
              <w:t>Р</w:t>
            </w:r>
            <w:r w:rsidR="0098210D" w:rsidRPr="00CB22F3">
              <w:rPr>
                <w:rFonts w:cs="Arial"/>
                <w:bCs/>
                <w:i/>
                <w:iCs/>
                <w:lang w:val="sr-Cyrl-CS"/>
              </w:rPr>
              <w:t>. бр.</w:t>
            </w:r>
          </w:p>
        </w:tc>
        <w:tc>
          <w:tcPr>
            <w:tcW w:w="929" w:type="pct"/>
            <w:shd w:val="clear" w:color="auto" w:fill="B8CCE4" w:themeFill="accent1" w:themeFillTint="66"/>
          </w:tcPr>
          <w:p w14:paraId="65D56953" w14:textId="77777777" w:rsidR="0098210D" w:rsidRPr="00CB22F3" w:rsidRDefault="0098210D" w:rsidP="00C47606">
            <w:pPr>
              <w:spacing w:before="0"/>
              <w:jc w:val="left"/>
              <w:rPr>
                <w:rFonts w:cs="Arial"/>
                <w:b/>
                <w:bCs/>
                <w:i/>
                <w:iCs/>
                <w:lang w:val="sr-Cyrl-CS"/>
              </w:rPr>
            </w:pPr>
            <w:r w:rsidRPr="00CB22F3">
              <w:rPr>
                <w:rFonts w:cs="Arial"/>
                <w:bCs/>
                <w:i/>
                <w:iCs/>
                <w:lang w:val="sr-Cyrl-CS"/>
              </w:rPr>
              <w:t>Услуге претплате и доставе новина</w:t>
            </w:r>
          </w:p>
        </w:tc>
        <w:tc>
          <w:tcPr>
            <w:tcW w:w="531" w:type="pct"/>
            <w:shd w:val="clear" w:color="auto" w:fill="B8CCE4" w:themeFill="accent1" w:themeFillTint="66"/>
          </w:tcPr>
          <w:p w14:paraId="473693DB" w14:textId="77777777" w:rsidR="0098210D" w:rsidRPr="00CB22F3" w:rsidRDefault="0098210D" w:rsidP="00C47606">
            <w:pPr>
              <w:spacing w:before="0"/>
              <w:jc w:val="center"/>
              <w:rPr>
                <w:rFonts w:cs="Arial"/>
                <w:bCs/>
                <w:i/>
                <w:iCs/>
                <w:lang w:val="sr-Cyrl-CS"/>
              </w:rPr>
            </w:pPr>
            <w:r w:rsidRPr="00CB22F3">
              <w:rPr>
                <w:rFonts w:cs="Arial"/>
                <w:bCs/>
                <w:i/>
                <w:iCs/>
                <w:lang w:val="sr-Cyrl-CS"/>
              </w:rPr>
              <w:t xml:space="preserve">Малопродајна цена </w:t>
            </w:r>
          </w:p>
        </w:tc>
        <w:tc>
          <w:tcPr>
            <w:tcW w:w="267" w:type="pct"/>
            <w:shd w:val="clear" w:color="auto" w:fill="B8CCE4" w:themeFill="accent1" w:themeFillTint="66"/>
          </w:tcPr>
          <w:p w14:paraId="13D31852" w14:textId="77777777" w:rsidR="0098210D" w:rsidRPr="00CB22F3" w:rsidRDefault="0098210D" w:rsidP="00C47606">
            <w:pPr>
              <w:spacing w:before="0"/>
              <w:jc w:val="center"/>
              <w:rPr>
                <w:rFonts w:cs="Arial"/>
                <w:bCs/>
                <w:i/>
                <w:iCs/>
                <w:lang w:val="sr-Cyrl-CS"/>
              </w:rPr>
            </w:pPr>
            <w:r w:rsidRPr="00CB22F3">
              <w:rPr>
                <w:rFonts w:cs="Arial"/>
                <w:bCs/>
                <w:i/>
                <w:iCs/>
                <w:lang w:val="sr-Cyrl-CS"/>
              </w:rPr>
              <w:t>Рабат у %</w:t>
            </w:r>
          </w:p>
        </w:tc>
        <w:tc>
          <w:tcPr>
            <w:tcW w:w="531" w:type="pct"/>
            <w:shd w:val="clear" w:color="auto" w:fill="B8CCE4" w:themeFill="accent1" w:themeFillTint="66"/>
          </w:tcPr>
          <w:p w14:paraId="2458BA83" w14:textId="77777777" w:rsidR="0098210D" w:rsidRPr="00CB22F3" w:rsidRDefault="0098210D" w:rsidP="00C47606">
            <w:pPr>
              <w:spacing w:before="0"/>
              <w:jc w:val="center"/>
              <w:rPr>
                <w:rFonts w:cs="Arial"/>
                <w:b/>
                <w:bCs/>
                <w:i/>
                <w:iCs/>
                <w:lang w:val="sr-Cyrl-CS"/>
              </w:rPr>
            </w:pPr>
            <w:r w:rsidRPr="00CB22F3">
              <w:rPr>
                <w:rFonts w:cs="Arial"/>
                <w:bCs/>
                <w:i/>
                <w:iCs/>
                <w:lang w:val="sr-Cyrl-CS"/>
              </w:rPr>
              <w:t xml:space="preserve">Јединична </w:t>
            </w:r>
            <w:r w:rsidRPr="00CB22F3">
              <w:rPr>
                <w:rFonts w:cs="Arial"/>
                <w:bCs/>
                <w:i/>
                <w:iCs/>
                <w:lang w:val="sr-Cyrl-RS"/>
              </w:rPr>
              <w:t>ц</w:t>
            </w:r>
            <w:r w:rsidRPr="00CB22F3">
              <w:rPr>
                <w:rFonts w:cs="Arial"/>
                <w:bCs/>
                <w:i/>
                <w:iCs/>
                <w:lang w:val="sr-Cyrl-CS"/>
              </w:rPr>
              <w:t>ена без  ПДВ</w:t>
            </w:r>
          </w:p>
        </w:tc>
        <w:tc>
          <w:tcPr>
            <w:tcW w:w="403" w:type="pct"/>
            <w:shd w:val="clear" w:color="auto" w:fill="B8CCE4" w:themeFill="accent1" w:themeFillTint="66"/>
          </w:tcPr>
          <w:p w14:paraId="7AF7FA52" w14:textId="77777777" w:rsidR="0098210D" w:rsidRPr="00CB22F3" w:rsidRDefault="0098210D" w:rsidP="00C47606">
            <w:pPr>
              <w:spacing w:before="0"/>
              <w:jc w:val="center"/>
              <w:rPr>
                <w:rFonts w:cs="Arial"/>
                <w:bCs/>
                <w:i/>
                <w:iCs/>
                <w:lang w:val="sr-Cyrl-CS"/>
              </w:rPr>
            </w:pPr>
            <w:r w:rsidRPr="00CB22F3">
              <w:rPr>
                <w:rFonts w:cs="Arial"/>
                <w:bCs/>
                <w:i/>
                <w:iCs/>
                <w:lang w:val="sr-Cyrl-CS"/>
              </w:rPr>
              <w:t>Оквирне</w:t>
            </w:r>
          </w:p>
          <w:p w14:paraId="2631AA76" w14:textId="77777777" w:rsidR="0098210D" w:rsidRPr="00CB22F3" w:rsidRDefault="00C54EBB" w:rsidP="00C47606">
            <w:pPr>
              <w:spacing w:before="0"/>
              <w:jc w:val="center"/>
              <w:rPr>
                <w:rFonts w:cs="Arial"/>
                <w:bCs/>
                <w:i/>
                <w:iCs/>
                <w:lang w:val="sr-Cyrl-CS"/>
              </w:rPr>
            </w:pPr>
            <w:r w:rsidRPr="00CB22F3">
              <w:rPr>
                <w:rFonts w:cs="Arial"/>
                <w:bCs/>
                <w:i/>
                <w:iCs/>
                <w:lang w:val="sr-Cyrl-CS"/>
              </w:rPr>
              <w:t xml:space="preserve">месечне </w:t>
            </w:r>
            <w:r w:rsidR="00401CF9" w:rsidRPr="00CB22F3">
              <w:rPr>
                <w:rFonts w:cs="Arial"/>
                <w:bCs/>
                <w:i/>
                <w:iCs/>
                <w:lang w:val="sr-Cyrl-CS"/>
              </w:rPr>
              <w:t>Количине</w:t>
            </w:r>
          </w:p>
          <w:p w14:paraId="164B079D" w14:textId="764AEAB2" w:rsidR="00C54EBB" w:rsidRPr="00CB22F3" w:rsidRDefault="00C54EBB" w:rsidP="00C47606">
            <w:pPr>
              <w:spacing w:before="0"/>
              <w:jc w:val="center"/>
              <w:rPr>
                <w:rFonts w:cs="Arial"/>
                <w:bCs/>
                <w:i/>
                <w:iCs/>
                <w:lang w:val="sr-Cyrl-CS"/>
              </w:rPr>
            </w:pPr>
          </w:p>
        </w:tc>
        <w:tc>
          <w:tcPr>
            <w:tcW w:w="439" w:type="pct"/>
            <w:shd w:val="clear" w:color="auto" w:fill="B8CCE4" w:themeFill="accent1" w:themeFillTint="66"/>
          </w:tcPr>
          <w:p w14:paraId="576FD432" w14:textId="7BD15C3D" w:rsidR="0098210D" w:rsidRPr="00CB22F3" w:rsidRDefault="0098210D" w:rsidP="00C47606">
            <w:pPr>
              <w:spacing w:before="0"/>
              <w:jc w:val="center"/>
              <w:rPr>
                <w:rFonts w:cs="Arial"/>
                <w:bCs/>
                <w:i/>
                <w:iCs/>
                <w:lang w:val="sr-Cyrl-CS"/>
              </w:rPr>
            </w:pPr>
            <w:r w:rsidRPr="00CB22F3">
              <w:rPr>
                <w:rFonts w:cs="Arial"/>
                <w:bCs/>
                <w:i/>
                <w:iCs/>
                <w:lang w:val="sr-Cyrl-CS"/>
              </w:rPr>
              <w:t xml:space="preserve">Укупна </w:t>
            </w:r>
            <w:r w:rsidR="00C54EBB" w:rsidRPr="00CB22F3">
              <w:rPr>
                <w:rFonts w:cs="Arial"/>
                <w:bCs/>
                <w:i/>
                <w:iCs/>
                <w:lang w:val="sr-Cyrl-CS"/>
              </w:rPr>
              <w:t>мес</w:t>
            </w:r>
            <w:r w:rsidR="006145F8" w:rsidRPr="00CB22F3">
              <w:rPr>
                <w:rFonts w:cs="Arial"/>
                <w:bCs/>
                <w:i/>
                <w:iCs/>
                <w:lang w:val="sr-Cyrl-CS"/>
              </w:rPr>
              <w:t>е</w:t>
            </w:r>
            <w:r w:rsidR="00C54EBB" w:rsidRPr="00CB22F3">
              <w:rPr>
                <w:rFonts w:cs="Arial"/>
                <w:bCs/>
                <w:i/>
                <w:iCs/>
                <w:lang w:val="sr-Cyrl-CS"/>
              </w:rPr>
              <w:t xml:space="preserve">чна </w:t>
            </w:r>
            <w:r w:rsidRPr="00CB22F3">
              <w:rPr>
                <w:rFonts w:cs="Arial"/>
                <w:bCs/>
                <w:i/>
                <w:iCs/>
                <w:lang w:val="sr-Cyrl-CS"/>
              </w:rPr>
              <w:t xml:space="preserve">цена без ПДВ </w:t>
            </w:r>
          </w:p>
          <w:p w14:paraId="782C6AE9" w14:textId="331AB6A9" w:rsidR="0098210D" w:rsidRPr="00CB22F3" w:rsidRDefault="0098210D" w:rsidP="00C47606">
            <w:pPr>
              <w:spacing w:before="0"/>
              <w:jc w:val="center"/>
              <w:rPr>
                <w:rFonts w:cs="Arial"/>
                <w:bCs/>
                <w:i/>
                <w:iCs/>
                <w:lang w:val="sr-Cyrl-CS"/>
              </w:rPr>
            </w:pPr>
          </w:p>
        </w:tc>
        <w:tc>
          <w:tcPr>
            <w:tcW w:w="309" w:type="pct"/>
            <w:shd w:val="clear" w:color="auto" w:fill="B8CCE4" w:themeFill="accent1" w:themeFillTint="66"/>
          </w:tcPr>
          <w:p w14:paraId="5B0E6A4C" w14:textId="598844D5" w:rsidR="0098210D" w:rsidRPr="00CB22F3" w:rsidRDefault="006145F8" w:rsidP="00C47606">
            <w:pPr>
              <w:spacing w:before="0"/>
              <w:jc w:val="center"/>
              <w:rPr>
                <w:rFonts w:cs="Arial"/>
                <w:b/>
                <w:bCs/>
                <w:i/>
                <w:iCs/>
                <w:lang w:val="sr-Cyrl-CS"/>
              </w:rPr>
            </w:pPr>
            <w:r w:rsidRPr="00CB22F3">
              <w:rPr>
                <w:rFonts w:cs="Arial"/>
                <w:bCs/>
                <w:i/>
                <w:iCs/>
                <w:lang w:val="sr-Cyrl-CS"/>
              </w:rPr>
              <w:t xml:space="preserve">Оквирни </w:t>
            </w:r>
            <w:r w:rsidR="0098210D" w:rsidRPr="00CB22F3">
              <w:rPr>
                <w:rFonts w:cs="Arial"/>
                <w:bCs/>
                <w:i/>
                <w:iCs/>
                <w:lang w:val="sr-Cyrl-CS"/>
              </w:rPr>
              <w:t>Број месеци</w:t>
            </w:r>
          </w:p>
        </w:tc>
        <w:tc>
          <w:tcPr>
            <w:tcW w:w="446" w:type="pct"/>
            <w:gridSpan w:val="2"/>
            <w:shd w:val="clear" w:color="auto" w:fill="B8CCE4" w:themeFill="accent1" w:themeFillTint="66"/>
          </w:tcPr>
          <w:p w14:paraId="5310D6FA" w14:textId="77777777" w:rsidR="0098210D" w:rsidRPr="00CB22F3" w:rsidRDefault="0098210D" w:rsidP="00C47606">
            <w:pPr>
              <w:spacing w:before="0"/>
              <w:jc w:val="center"/>
              <w:rPr>
                <w:rFonts w:cs="Arial"/>
                <w:b/>
                <w:bCs/>
                <w:i/>
                <w:iCs/>
                <w:lang w:val="sr-Cyrl-CS"/>
              </w:rPr>
            </w:pPr>
            <w:r w:rsidRPr="00CB22F3">
              <w:rPr>
                <w:rFonts w:cs="Arial"/>
                <w:bCs/>
                <w:i/>
                <w:iCs/>
                <w:lang w:val="sr-Cyrl-CS"/>
              </w:rPr>
              <w:t>Укупна цена без ПДВ</w:t>
            </w:r>
          </w:p>
        </w:tc>
        <w:tc>
          <w:tcPr>
            <w:tcW w:w="398" w:type="pct"/>
            <w:shd w:val="clear" w:color="auto" w:fill="B8CCE4" w:themeFill="accent1" w:themeFillTint="66"/>
          </w:tcPr>
          <w:p w14:paraId="481407D7" w14:textId="77777777" w:rsidR="0098210D" w:rsidRPr="00CB22F3" w:rsidRDefault="0098210D" w:rsidP="00C47606">
            <w:pPr>
              <w:spacing w:before="0"/>
              <w:jc w:val="center"/>
              <w:rPr>
                <w:rFonts w:cs="Arial"/>
                <w:b/>
                <w:bCs/>
                <w:i/>
                <w:iCs/>
                <w:lang w:val="sr-Cyrl-RS"/>
              </w:rPr>
            </w:pPr>
            <w:r w:rsidRPr="00CB22F3">
              <w:rPr>
                <w:rFonts w:cs="Arial"/>
                <w:bCs/>
                <w:i/>
                <w:iCs/>
                <w:lang w:val="sr-Cyrl-CS"/>
              </w:rPr>
              <w:t>Износ ПДВ</w:t>
            </w:r>
          </w:p>
        </w:tc>
        <w:tc>
          <w:tcPr>
            <w:tcW w:w="484" w:type="pct"/>
            <w:shd w:val="clear" w:color="auto" w:fill="B8CCE4" w:themeFill="accent1" w:themeFillTint="66"/>
          </w:tcPr>
          <w:p w14:paraId="437DA6D6" w14:textId="77777777" w:rsidR="0098210D" w:rsidRPr="00CB22F3" w:rsidRDefault="0098210D" w:rsidP="00C47606">
            <w:pPr>
              <w:spacing w:before="0"/>
              <w:jc w:val="center"/>
              <w:rPr>
                <w:rFonts w:cs="Arial"/>
                <w:b/>
                <w:bCs/>
                <w:i/>
                <w:iCs/>
                <w:lang w:val="sr-Cyrl-CS"/>
              </w:rPr>
            </w:pPr>
            <w:r w:rsidRPr="00CB22F3">
              <w:rPr>
                <w:rFonts w:cs="Arial"/>
                <w:bCs/>
                <w:i/>
                <w:iCs/>
                <w:lang w:val="sr-Cyrl-CS"/>
              </w:rPr>
              <w:t>Укупна цена  са ПДВ</w:t>
            </w:r>
          </w:p>
        </w:tc>
      </w:tr>
      <w:tr w:rsidR="00961E66" w:rsidRPr="00CB22F3" w14:paraId="353AC377" w14:textId="77777777" w:rsidTr="007E543A">
        <w:tc>
          <w:tcPr>
            <w:tcW w:w="264" w:type="pct"/>
          </w:tcPr>
          <w:p w14:paraId="3F300A73" w14:textId="77777777" w:rsidR="00401CF9" w:rsidRPr="00CB22F3" w:rsidRDefault="00401CF9" w:rsidP="00C47606">
            <w:pPr>
              <w:pStyle w:val="ListParagraph"/>
              <w:tabs>
                <w:tab w:val="left" w:pos="676"/>
              </w:tabs>
              <w:spacing w:before="0" w:after="0" w:line="240" w:lineRule="auto"/>
              <w:ind w:left="67"/>
              <w:jc w:val="left"/>
              <w:rPr>
                <w:rFonts w:ascii="Arial" w:hAnsi="Arial" w:cs="Arial"/>
                <w:b/>
                <w:bCs/>
                <w:i/>
                <w:iCs/>
                <w:lang w:val="sr-Cyrl-CS"/>
              </w:rPr>
            </w:pPr>
            <w:r w:rsidRPr="00CB22F3">
              <w:rPr>
                <w:rFonts w:ascii="Arial" w:hAnsi="Arial" w:cs="Arial"/>
                <w:b/>
                <w:bCs/>
                <w:i/>
                <w:iCs/>
                <w:lang w:val="sr-Cyrl-CS"/>
              </w:rPr>
              <w:t>(1)</w:t>
            </w:r>
          </w:p>
        </w:tc>
        <w:tc>
          <w:tcPr>
            <w:tcW w:w="929" w:type="pct"/>
            <w:hideMark/>
          </w:tcPr>
          <w:p w14:paraId="310DB718" w14:textId="77777777" w:rsidR="00401CF9" w:rsidRPr="00CB22F3" w:rsidRDefault="00401CF9" w:rsidP="00C47606">
            <w:pPr>
              <w:spacing w:before="0"/>
              <w:jc w:val="left"/>
              <w:rPr>
                <w:rFonts w:cs="Arial"/>
                <w:b/>
                <w:bCs/>
                <w:i/>
                <w:iCs/>
                <w:lang w:val="sr-Cyrl-CS"/>
              </w:rPr>
            </w:pPr>
            <w:r w:rsidRPr="00CB22F3">
              <w:rPr>
                <w:rFonts w:cs="Arial"/>
                <w:b/>
                <w:bCs/>
                <w:i/>
                <w:iCs/>
                <w:lang w:val="sr-Cyrl-CS"/>
              </w:rPr>
              <w:t>(2)</w:t>
            </w:r>
          </w:p>
        </w:tc>
        <w:tc>
          <w:tcPr>
            <w:tcW w:w="531" w:type="pct"/>
          </w:tcPr>
          <w:p w14:paraId="7635DAF9" w14:textId="63D97F91" w:rsidR="00401CF9" w:rsidRPr="00CB22F3" w:rsidRDefault="00401CF9" w:rsidP="00C47606">
            <w:pPr>
              <w:spacing w:before="0"/>
              <w:jc w:val="center"/>
              <w:rPr>
                <w:rFonts w:cs="Arial"/>
                <w:b/>
                <w:bCs/>
                <w:i/>
                <w:iCs/>
                <w:lang w:val="sr-Cyrl-CS"/>
              </w:rPr>
            </w:pPr>
            <w:r w:rsidRPr="00CB22F3">
              <w:rPr>
                <w:rFonts w:cs="Arial"/>
                <w:b/>
                <w:bCs/>
                <w:i/>
                <w:iCs/>
                <w:lang w:val="sr-Cyrl-CS"/>
              </w:rPr>
              <w:t>(3)</w:t>
            </w:r>
          </w:p>
        </w:tc>
        <w:tc>
          <w:tcPr>
            <w:tcW w:w="267" w:type="pct"/>
          </w:tcPr>
          <w:p w14:paraId="0B1E78B3" w14:textId="29FFD87C" w:rsidR="00401CF9" w:rsidRPr="00CB22F3" w:rsidRDefault="00401CF9" w:rsidP="00C47606">
            <w:pPr>
              <w:spacing w:before="0"/>
              <w:jc w:val="center"/>
              <w:rPr>
                <w:rFonts w:cs="Arial"/>
                <w:b/>
                <w:bCs/>
                <w:i/>
                <w:iCs/>
                <w:lang w:val="sr-Cyrl-CS"/>
              </w:rPr>
            </w:pPr>
            <w:r w:rsidRPr="00CB22F3">
              <w:rPr>
                <w:rFonts w:cs="Arial"/>
                <w:bCs/>
                <w:i/>
                <w:iCs/>
                <w:lang w:val="sr-Cyrl-CS"/>
              </w:rPr>
              <w:t>(4)</w:t>
            </w:r>
          </w:p>
        </w:tc>
        <w:tc>
          <w:tcPr>
            <w:tcW w:w="531" w:type="pct"/>
          </w:tcPr>
          <w:p w14:paraId="5720DBB8" w14:textId="77777777" w:rsidR="00401CF9" w:rsidRPr="00CB22F3" w:rsidRDefault="00401CF9" w:rsidP="00C47606">
            <w:pPr>
              <w:spacing w:before="0"/>
              <w:jc w:val="center"/>
              <w:rPr>
                <w:rFonts w:cs="Arial"/>
                <w:b/>
                <w:bCs/>
                <w:i/>
                <w:iCs/>
                <w:lang w:val="sr-Cyrl-CS"/>
              </w:rPr>
            </w:pPr>
            <w:r w:rsidRPr="00CB22F3">
              <w:rPr>
                <w:rFonts w:cs="Arial"/>
                <w:b/>
                <w:bCs/>
                <w:i/>
                <w:iCs/>
                <w:lang w:val="sr-Cyrl-CS"/>
              </w:rPr>
              <w:t>(5)</w:t>
            </w:r>
          </w:p>
          <w:p w14:paraId="2B09106B" w14:textId="4E358562" w:rsidR="00401CF9" w:rsidRPr="00CB22F3" w:rsidRDefault="00C54EBB" w:rsidP="00C47606">
            <w:pPr>
              <w:spacing w:before="0"/>
              <w:jc w:val="center"/>
              <w:rPr>
                <w:rFonts w:cs="Arial"/>
                <w:b/>
                <w:bCs/>
                <w:i/>
                <w:iCs/>
                <w:lang w:val="sr-Cyrl-CS"/>
              </w:rPr>
            </w:pPr>
            <w:r w:rsidRPr="00CB22F3">
              <w:rPr>
                <w:rFonts w:cs="Arial"/>
                <w:b/>
                <w:bCs/>
                <w:i/>
                <w:iCs/>
                <w:lang w:val="sr-Cyrl-CS"/>
              </w:rPr>
              <w:t>=3-4</w:t>
            </w:r>
          </w:p>
        </w:tc>
        <w:tc>
          <w:tcPr>
            <w:tcW w:w="403" w:type="pct"/>
          </w:tcPr>
          <w:p w14:paraId="15C7A4DA" w14:textId="0C80CA66" w:rsidR="00401CF9" w:rsidRPr="00CB22F3" w:rsidRDefault="00401CF9" w:rsidP="00C47606">
            <w:pPr>
              <w:spacing w:before="0"/>
              <w:jc w:val="center"/>
              <w:rPr>
                <w:rFonts w:cs="Arial"/>
                <w:bCs/>
                <w:i/>
                <w:iCs/>
                <w:lang w:val="sr-Cyrl-CS"/>
              </w:rPr>
            </w:pPr>
            <w:r w:rsidRPr="00CB22F3">
              <w:rPr>
                <w:rFonts w:cs="Arial"/>
                <w:b/>
                <w:bCs/>
                <w:i/>
                <w:iCs/>
                <w:lang w:val="sr-Cyrl-CS"/>
              </w:rPr>
              <w:t>(6)</w:t>
            </w:r>
          </w:p>
        </w:tc>
        <w:tc>
          <w:tcPr>
            <w:tcW w:w="439" w:type="pct"/>
          </w:tcPr>
          <w:p w14:paraId="43E167D2" w14:textId="77777777" w:rsidR="00401CF9" w:rsidRPr="00CB22F3" w:rsidRDefault="00401CF9" w:rsidP="00C47606">
            <w:pPr>
              <w:spacing w:before="0"/>
              <w:jc w:val="center"/>
              <w:rPr>
                <w:rFonts w:cs="Arial"/>
                <w:b/>
                <w:bCs/>
                <w:i/>
                <w:iCs/>
                <w:lang w:val="sr-Cyrl-CS"/>
              </w:rPr>
            </w:pPr>
            <w:r w:rsidRPr="00CB22F3">
              <w:rPr>
                <w:rFonts w:cs="Arial"/>
                <w:b/>
                <w:bCs/>
                <w:i/>
                <w:iCs/>
                <w:lang w:val="sr-Cyrl-CS"/>
              </w:rPr>
              <w:t>(7)</w:t>
            </w:r>
          </w:p>
          <w:p w14:paraId="1177B601" w14:textId="4135927C" w:rsidR="00401CF9" w:rsidRPr="00CB22F3" w:rsidRDefault="00C54EBB" w:rsidP="00C47606">
            <w:pPr>
              <w:spacing w:before="0"/>
              <w:jc w:val="center"/>
              <w:rPr>
                <w:rFonts w:cs="Arial"/>
                <w:b/>
                <w:bCs/>
                <w:i/>
                <w:iCs/>
                <w:lang w:val="sr-Cyrl-CS"/>
              </w:rPr>
            </w:pPr>
            <w:r w:rsidRPr="00CB22F3">
              <w:rPr>
                <w:rFonts w:cs="Arial"/>
                <w:b/>
                <w:bCs/>
                <w:i/>
                <w:iCs/>
                <w:lang w:val="sr-Cyrl-CS"/>
              </w:rPr>
              <w:t>=</w:t>
            </w:r>
            <w:r w:rsidR="00401CF9" w:rsidRPr="00CB22F3">
              <w:rPr>
                <w:rFonts w:cs="Arial"/>
                <w:b/>
                <w:bCs/>
                <w:i/>
                <w:iCs/>
                <w:lang w:val="sr-Cyrl-CS"/>
              </w:rPr>
              <w:t xml:space="preserve"> 5 Х 6</w:t>
            </w:r>
          </w:p>
        </w:tc>
        <w:tc>
          <w:tcPr>
            <w:tcW w:w="313" w:type="pct"/>
            <w:gridSpan w:val="2"/>
          </w:tcPr>
          <w:p w14:paraId="388DF3A5" w14:textId="1E25781A" w:rsidR="00401CF9" w:rsidRPr="00CB22F3" w:rsidRDefault="00401CF9" w:rsidP="00C47606">
            <w:pPr>
              <w:spacing w:before="0"/>
              <w:jc w:val="center"/>
              <w:rPr>
                <w:rFonts w:cs="Arial"/>
                <w:b/>
                <w:bCs/>
                <w:i/>
                <w:iCs/>
                <w:lang w:val="sr-Cyrl-RS"/>
              </w:rPr>
            </w:pPr>
            <w:r w:rsidRPr="00CB22F3">
              <w:rPr>
                <w:rFonts w:cs="Arial"/>
                <w:b/>
                <w:bCs/>
                <w:i/>
                <w:iCs/>
                <w:lang w:val="sr-Cyrl-RS"/>
              </w:rPr>
              <w:t>(8)</w:t>
            </w:r>
          </w:p>
        </w:tc>
        <w:tc>
          <w:tcPr>
            <w:tcW w:w="442" w:type="pct"/>
          </w:tcPr>
          <w:p w14:paraId="1E7D2D67" w14:textId="77777777" w:rsidR="00401CF9" w:rsidRPr="00CB22F3" w:rsidRDefault="00401CF9" w:rsidP="00C47606">
            <w:pPr>
              <w:spacing w:before="0"/>
              <w:jc w:val="center"/>
              <w:rPr>
                <w:rFonts w:cs="Arial"/>
                <w:b/>
                <w:bCs/>
                <w:i/>
                <w:iCs/>
                <w:lang w:val="sr-Cyrl-CS"/>
              </w:rPr>
            </w:pPr>
            <w:r w:rsidRPr="00CB22F3">
              <w:rPr>
                <w:rFonts w:cs="Arial"/>
                <w:b/>
                <w:bCs/>
                <w:i/>
                <w:iCs/>
                <w:lang w:val="sr-Cyrl-CS"/>
              </w:rPr>
              <w:t>(9)</w:t>
            </w:r>
          </w:p>
          <w:p w14:paraId="0A47B5CF" w14:textId="170EB3A7" w:rsidR="00401CF9" w:rsidRPr="00CB22F3" w:rsidRDefault="00A71298" w:rsidP="00C47606">
            <w:pPr>
              <w:spacing w:before="0"/>
              <w:jc w:val="center"/>
              <w:rPr>
                <w:rFonts w:cs="Arial"/>
                <w:b/>
                <w:bCs/>
                <w:i/>
                <w:iCs/>
                <w:lang w:val="sr-Cyrl-CS"/>
              </w:rPr>
            </w:pPr>
            <w:r w:rsidRPr="00CB22F3">
              <w:rPr>
                <w:rFonts w:cs="Arial"/>
                <w:b/>
                <w:bCs/>
                <w:i/>
                <w:iCs/>
                <w:lang w:val="sr-Cyrl-RS"/>
              </w:rPr>
              <w:t xml:space="preserve">= </w:t>
            </w:r>
            <w:r w:rsidR="00401CF9" w:rsidRPr="00CB22F3">
              <w:rPr>
                <w:rFonts w:cs="Arial"/>
                <w:b/>
                <w:bCs/>
                <w:i/>
                <w:iCs/>
                <w:lang w:val="sr-Cyrl-CS"/>
              </w:rPr>
              <w:t>7</w:t>
            </w:r>
            <w:r w:rsidR="004772C5" w:rsidRPr="00CB22F3">
              <w:rPr>
                <w:rFonts w:cs="Arial"/>
                <w:b/>
                <w:bCs/>
                <w:i/>
                <w:iCs/>
                <w:lang w:val="sr-Latn-RS"/>
              </w:rPr>
              <w:t>X</w:t>
            </w:r>
            <w:r w:rsidR="00401CF9" w:rsidRPr="00CB22F3">
              <w:rPr>
                <w:rFonts w:cs="Arial"/>
                <w:b/>
                <w:bCs/>
                <w:i/>
                <w:iCs/>
                <w:lang w:val="sr-Cyrl-CS"/>
              </w:rPr>
              <w:t>8</w:t>
            </w:r>
          </w:p>
        </w:tc>
        <w:tc>
          <w:tcPr>
            <w:tcW w:w="398" w:type="pct"/>
          </w:tcPr>
          <w:p w14:paraId="7C167F71" w14:textId="16463723" w:rsidR="00401CF9" w:rsidRPr="00CB22F3" w:rsidRDefault="003B6634" w:rsidP="00C47606">
            <w:pPr>
              <w:spacing w:before="0"/>
              <w:jc w:val="center"/>
              <w:rPr>
                <w:rFonts w:cs="Arial"/>
                <w:b/>
                <w:bCs/>
                <w:i/>
                <w:iCs/>
                <w:lang w:val="sr-Cyrl-RS"/>
              </w:rPr>
            </w:pPr>
            <w:r w:rsidRPr="00CB22F3">
              <w:rPr>
                <w:rFonts w:cs="Arial"/>
                <w:b/>
                <w:bCs/>
                <w:i/>
                <w:iCs/>
                <w:lang w:val="sr-Cyrl-RS"/>
              </w:rPr>
              <w:t>(10)</w:t>
            </w:r>
          </w:p>
        </w:tc>
        <w:tc>
          <w:tcPr>
            <w:tcW w:w="484" w:type="pct"/>
          </w:tcPr>
          <w:p w14:paraId="1214A5A0" w14:textId="77777777" w:rsidR="00A71298" w:rsidRPr="00CB22F3" w:rsidRDefault="003B6634" w:rsidP="00C47606">
            <w:pPr>
              <w:spacing w:before="0"/>
              <w:jc w:val="center"/>
              <w:rPr>
                <w:rFonts w:cs="Arial"/>
                <w:b/>
                <w:bCs/>
                <w:i/>
                <w:iCs/>
                <w:lang w:val="sr-Cyrl-CS"/>
              </w:rPr>
            </w:pPr>
            <w:r w:rsidRPr="00CB22F3">
              <w:rPr>
                <w:rFonts w:cs="Arial"/>
                <w:b/>
                <w:bCs/>
                <w:i/>
                <w:iCs/>
                <w:lang w:val="sr-Cyrl-CS"/>
              </w:rPr>
              <w:t>(11)</w:t>
            </w:r>
          </w:p>
          <w:p w14:paraId="2F8FA85D" w14:textId="3D22B3A8" w:rsidR="00401CF9" w:rsidRPr="00CB22F3" w:rsidRDefault="00A71298" w:rsidP="00C47606">
            <w:pPr>
              <w:spacing w:before="0"/>
              <w:jc w:val="center"/>
              <w:rPr>
                <w:rFonts w:cs="Arial"/>
                <w:b/>
                <w:bCs/>
                <w:i/>
                <w:iCs/>
                <w:lang w:val="sr-Cyrl-CS"/>
              </w:rPr>
            </w:pPr>
            <w:r w:rsidRPr="00CB22F3">
              <w:rPr>
                <w:rFonts w:cs="Arial"/>
                <w:b/>
                <w:bCs/>
                <w:i/>
                <w:iCs/>
                <w:lang w:val="sr-Cyrl-CS"/>
              </w:rPr>
              <w:t>= 9+10</w:t>
            </w:r>
          </w:p>
        </w:tc>
      </w:tr>
      <w:tr w:rsidR="00961E66" w:rsidRPr="00CB22F3" w14:paraId="69359BD3" w14:textId="77777777" w:rsidTr="007E543A">
        <w:tc>
          <w:tcPr>
            <w:tcW w:w="264" w:type="pct"/>
          </w:tcPr>
          <w:p w14:paraId="2A69713E"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2A2A162A" w14:textId="77777777" w:rsidR="00401CF9" w:rsidRPr="00CB22F3" w:rsidRDefault="00401CF9" w:rsidP="00C47606">
            <w:pPr>
              <w:spacing w:before="0"/>
              <w:jc w:val="left"/>
              <w:rPr>
                <w:rFonts w:cs="Arial"/>
                <w:bCs/>
                <w:i/>
                <w:iCs/>
                <w:lang w:val="sr-Cyrl-CS"/>
              </w:rPr>
            </w:pPr>
            <w:r w:rsidRPr="00CB22F3">
              <w:rPr>
                <w:rFonts w:cs="Arial"/>
                <w:lang w:val="sr-Cyrl-CS"/>
              </w:rPr>
              <w:t>Блиц понедељак</w:t>
            </w:r>
          </w:p>
        </w:tc>
        <w:tc>
          <w:tcPr>
            <w:tcW w:w="531" w:type="pct"/>
          </w:tcPr>
          <w:p w14:paraId="2BA11D67" w14:textId="0D17F3E8" w:rsidR="00401CF9" w:rsidRPr="00CB22F3" w:rsidRDefault="00401CF9" w:rsidP="00C47606">
            <w:pPr>
              <w:spacing w:before="0"/>
              <w:jc w:val="center"/>
              <w:rPr>
                <w:rFonts w:cs="Arial"/>
                <w:bCs/>
                <w:i/>
                <w:iCs/>
                <w:lang w:val="sr-Cyrl-CS"/>
              </w:rPr>
            </w:pPr>
          </w:p>
        </w:tc>
        <w:tc>
          <w:tcPr>
            <w:tcW w:w="267" w:type="pct"/>
          </w:tcPr>
          <w:p w14:paraId="5EF1D195" w14:textId="6C7CDC2F" w:rsidR="00401CF9" w:rsidRPr="00CB22F3" w:rsidRDefault="00401CF9" w:rsidP="00C47606">
            <w:pPr>
              <w:spacing w:before="0"/>
              <w:jc w:val="center"/>
              <w:rPr>
                <w:rFonts w:cs="Arial"/>
                <w:bCs/>
                <w:i/>
                <w:iCs/>
                <w:lang w:val="sr-Cyrl-CS"/>
              </w:rPr>
            </w:pPr>
          </w:p>
        </w:tc>
        <w:tc>
          <w:tcPr>
            <w:tcW w:w="531" w:type="pct"/>
            <w:vAlign w:val="center"/>
          </w:tcPr>
          <w:p w14:paraId="7E0220CF" w14:textId="57EE4FEB" w:rsidR="00401CF9" w:rsidRPr="00CB22F3" w:rsidRDefault="00401CF9" w:rsidP="00C47606">
            <w:pPr>
              <w:spacing w:before="0"/>
              <w:jc w:val="center"/>
              <w:rPr>
                <w:rFonts w:cs="Arial"/>
                <w:bCs/>
                <w:i/>
                <w:iCs/>
                <w:lang w:val="sr-Cyrl-CS"/>
              </w:rPr>
            </w:pPr>
          </w:p>
        </w:tc>
        <w:tc>
          <w:tcPr>
            <w:tcW w:w="403" w:type="pct"/>
          </w:tcPr>
          <w:p w14:paraId="32B1A3AE" w14:textId="7C4A5D9F" w:rsidR="00401CF9" w:rsidRPr="00CB22F3" w:rsidRDefault="00C54EBB" w:rsidP="00C47606">
            <w:pPr>
              <w:spacing w:before="0"/>
              <w:jc w:val="center"/>
              <w:rPr>
                <w:rFonts w:cs="Arial"/>
                <w:bCs/>
                <w:i/>
                <w:iCs/>
                <w:lang w:val="sr-Cyrl-RS"/>
              </w:rPr>
            </w:pPr>
            <w:r w:rsidRPr="00CB22F3">
              <w:rPr>
                <w:rFonts w:cs="Arial"/>
                <w:bCs/>
                <w:i/>
                <w:iCs/>
                <w:lang w:val="sr-Cyrl-RS"/>
              </w:rPr>
              <w:t>8</w:t>
            </w:r>
          </w:p>
        </w:tc>
        <w:tc>
          <w:tcPr>
            <w:tcW w:w="439" w:type="pct"/>
          </w:tcPr>
          <w:p w14:paraId="63E11510" w14:textId="6AF4D66F" w:rsidR="00401CF9" w:rsidRPr="00CB22F3" w:rsidRDefault="00401CF9" w:rsidP="00C47606">
            <w:pPr>
              <w:spacing w:before="0"/>
              <w:jc w:val="center"/>
              <w:rPr>
                <w:rFonts w:cs="Arial"/>
                <w:b/>
                <w:bCs/>
                <w:i/>
                <w:iCs/>
                <w:lang w:val="sr-Cyrl-RS"/>
              </w:rPr>
            </w:pPr>
          </w:p>
        </w:tc>
        <w:tc>
          <w:tcPr>
            <w:tcW w:w="313" w:type="pct"/>
            <w:gridSpan w:val="2"/>
          </w:tcPr>
          <w:p w14:paraId="4CF1F242" w14:textId="77777777" w:rsidR="00401CF9" w:rsidRPr="00CB22F3" w:rsidRDefault="00401CF9" w:rsidP="00C47606">
            <w:pPr>
              <w:spacing w:before="0"/>
              <w:jc w:val="center"/>
              <w:rPr>
                <w:rFonts w:cs="Arial"/>
                <w:b/>
                <w:bCs/>
                <w:i/>
                <w:iCs/>
              </w:rPr>
            </w:pPr>
            <w:r w:rsidRPr="00CB22F3">
              <w:rPr>
                <w:rFonts w:cs="Arial"/>
                <w:b/>
                <w:bCs/>
                <w:i/>
                <w:iCs/>
                <w:lang w:val="sr-Cyrl-CS"/>
              </w:rPr>
              <w:t>12</w:t>
            </w:r>
          </w:p>
        </w:tc>
        <w:tc>
          <w:tcPr>
            <w:tcW w:w="442" w:type="pct"/>
          </w:tcPr>
          <w:p w14:paraId="78E7B9F2" w14:textId="4DD34148" w:rsidR="00401CF9" w:rsidRPr="00CB22F3" w:rsidRDefault="00401CF9" w:rsidP="00C47606">
            <w:pPr>
              <w:spacing w:before="0"/>
              <w:jc w:val="center"/>
              <w:rPr>
                <w:rFonts w:cs="Arial"/>
                <w:b/>
                <w:bCs/>
                <w:i/>
                <w:iCs/>
                <w:lang w:val="sr-Cyrl-RS"/>
              </w:rPr>
            </w:pPr>
          </w:p>
        </w:tc>
        <w:tc>
          <w:tcPr>
            <w:tcW w:w="398" w:type="pct"/>
            <w:vAlign w:val="center"/>
          </w:tcPr>
          <w:p w14:paraId="6CD56F4C" w14:textId="77777777" w:rsidR="00401CF9" w:rsidRPr="00CB22F3" w:rsidRDefault="00401CF9" w:rsidP="00C47606">
            <w:pPr>
              <w:spacing w:before="0"/>
              <w:jc w:val="center"/>
              <w:rPr>
                <w:rFonts w:cs="Arial"/>
                <w:b/>
                <w:bCs/>
                <w:i/>
                <w:iCs/>
              </w:rPr>
            </w:pPr>
          </w:p>
        </w:tc>
        <w:tc>
          <w:tcPr>
            <w:tcW w:w="484" w:type="pct"/>
            <w:vAlign w:val="center"/>
          </w:tcPr>
          <w:p w14:paraId="531BB683" w14:textId="77777777" w:rsidR="00401CF9" w:rsidRPr="00CB22F3" w:rsidRDefault="00401CF9" w:rsidP="00C47606">
            <w:pPr>
              <w:spacing w:before="0"/>
              <w:jc w:val="center"/>
              <w:rPr>
                <w:rFonts w:cs="Arial"/>
                <w:b/>
                <w:bCs/>
                <w:i/>
                <w:iCs/>
              </w:rPr>
            </w:pPr>
          </w:p>
        </w:tc>
      </w:tr>
      <w:tr w:rsidR="00961E66" w:rsidRPr="00CB22F3" w14:paraId="3E6266F7" w14:textId="77777777" w:rsidTr="007E543A">
        <w:trPr>
          <w:trHeight w:val="395"/>
        </w:trPr>
        <w:tc>
          <w:tcPr>
            <w:tcW w:w="264" w:type="pct"/>
          </w:tcPr>
          <w:p w14:paraId="48A7DE7F"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RS"/>
              </w:rPr>
            </w:pPr>
          </w:p>
        </w:tc>
        <w:tc>
          <w:tcPr>
            <w:tcW w:w="929" w:type="pct"/>
          </w:tcPr>
          <w:p w14:paraId="6B0F76BD" w14:textId="77777777" w:rsidR="00401CF9" w:rsidRPr="00CB22F3" w:rsidRDefault="00401CF9" w:rsidP="00C47606">
            <w:pPr>
              <w:spacing w:before="0"/>
              <w:jc w:val="left"/>
              <w:rPr>
                <w:rFonts w:cs="Arial"/>
                <w:lang w:val="sr-Cyrl-RS"/>
              </w:rPr>
            </w:pPr>
            <w:r w:rsidRPr="00CB22F3">
              <w:rPr>
                <w:rFonts w:cs="Arial"/>
                <w:lang w:val="sr-Cyrl-RS"/>
              </w:rPr>
              <w:t>Блиц уторак-четвртак</w:t>
            </w:r>
          </w:p>
        </w:tc>
        <w:tc>
          <w:tcPr>
            <w:tcW w:w="531" w:type="pct"/>
          </w:tcPr>
          <w:p w14:paraId="4B4B313D" w14:textId="77777777" w:rsidR="00401CF9" w:rsidRPr="00CB22F3" w:rsidRDefault="00401CF9" w:rsidP="00C47606">
            <w:pPr>
              <w:spacing w:before="0"/>
              <w:jc w:val="center"/>
              <w:rPr>
                <w:rFonts w:cs="Arial"/>
                <w:bCs/>
                <w:i/>
                <w:iCs/>
                <w:lang w:val="sr-Cyrl-CS"/>
              </w:rPr>
            </w:pPr>
          </w:p>
        </w:tc>
        <w:tc>
          <w:tcPr>
            <w:tcW w:w="267" w:type="pct"/>
          </w:tcPr>
          <w:p w14:paraId="1EACBF50" w14:textId="77777777" w:rsidR="00401CF9" w:rsidRPr="00CB22F3" w:rsidRDefault="00401CF9" w:rsidP="00C47606">
            <w:pPr>
              <w:spacing w:before="0"/>
              <w:jc w:val="center"/>
              <w:rPr>
                <w:rFonts w:cs="Arial"/>
                <w:bCs/>
                <w:i/>
                <w:iCs/>
                <w:lang w:val="sr-Cyrl-CS"/>
              </w:rPr>
            </w:pPr>
          </w:p>
        </w:tc>
        <w:tc>
          <w:tcPr>
            <w:tcW w:w="531" w:type="pct"/>
            <w:vAlign w:val="center"/>
          </w:tcPr>
          <w:p w14:paraId="643424D8" w14:textId="77777777" w:rsidR="00401CF9" w:rsidRPr="00CB22F3" w:rsidRDefault="00401CF9" w:rsidP="00C47606">
            <w:pPr>
              <w:spacing w:before="0"/>
              <w:jc w:val="center"/>
              <w:rPr>
                <w:rFonts w:cs="Arial"/>
                <w:bCs/>
                <w:i/>
                <w:iCs/>
                <w:lang w:val="sr-Cyrl-CS"/>
              </w:rPr>
            </w:pPr>
          </w:p>
        </w:tc>
        <w:tc>
          <w:tcPr>
            <w:tcW w:w="403" w:type="pct"/>
          </w:tcPr>
          <w:p w14:paraId="3F7668EE" w14:textId="77777777" w:rsidR="00401CF9" w:rsidRPr="00CB22F3" w:rsidRDefault="00401CF9" w:rsidP="00C47606">
            <w:pPr>
              <w:spacing w:before="0"/>
              <w:jc w:val="center"/>
              <w:rPr>
                <w:rFonts w:cs="Arial"/>
                <w:bCs/>
                <w:i/>
                <w:iCs/>
                <w:lang w:val="sr-Cyrl-RS"/>
              </w:rPr>
            </w:pPr>
            <w:r w:rsidRPr="00CB22F3">
              <w:rPr>
                <w:rFonts w:cs="Arial"/>
                <w:bCs/>
                <w:i/>
                <w:iCs/>
                <w:lang w:val="sr-Cyrl-RS"/>
              </w:rPr>
              <w:t>24</w:t>
            </w:r>
          </w:p>
        </w:tc>
        <w:tc>
          <w:tcPr>
            <w:tcW w:w="439" w:type="pct"/>
          </w:tcPr>
          <w:p w14:paraId="3CA452F8" w14:textId="77777777" w:rsidR="00401CF9" w:rsidRPr="00CB22F3" w:rsidRDefault="00401CF9" w:rsidP="00C47606">
            <w:pPr>
              <w:spacing w:before="0"/>
              <w:jc w:val="center"/>
              <w:rPr>
                <w:rFonts w:cs="Arial"/>
                <w:b/>
                <w:bCs/>
                <w:i/>
                <w:iCs/>
                <w:lang w:val="sr-Cyrl-RS"/>
              </w:rPr>
            </w:pPr>
          </w:p>
        </w:tc>
        <w:tc>
          <w:tcPr>
            <w:tcW w:w="313" w:type="pct"/>
            <w:gridSpan w:val="2"/>
          </w:tcPr>
          <w:p w14:paraId="070FCC23"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04171E9B" w14:textId="77777777" w:rsidR="00401CF9" w:rsidRPr="00CB22F3" w:rsidRDefault="00401CF9" w:rsidP="00C47606">
            <w:pPr>
              <w:spacing w:before="0"/>
              <w:jc w:val="center"/>
              <w:rPr>
                <w:rFonts w:cs="Arial"/>
                <w:b/>
                <w:bCs/>
                <w:i/>
                <w:iCs/>
              </w:rPr>
            </w:pPr>
          </w:p>
        </w:tc>
        <w:tc>
          <w:tcPr>
            <w:tcW w:w="398" w:type="pct"/>
            <w:vAlign w:val="center"/>
          </w:tcPr>
          <w:p w14:paraId="05FDC327" w14:textId="77777777" w:rsidR="00401CF9" w:rsidRPr="00CB22F3" w:rsidRDefault="00401CF9" w:rsidP="00C47606">
            <w:pPr>
              <w:spacing w:before="0"/>
              <w:jc w:val="center"/>
              <w:rPr>
                <w:rFonts w:cs="Arial"/>
                <w:b/>
                <w:bCs/>
                <w:i/>
                <w:iCs/>
              </w:rPr>
            </w:pPr>
          </w:p>
        </w:tc>
        <w:tc>
          <w:tcPr>
            <w:tcW w:w="484" w:type="pct"/>
            <w:vAlign w:val="center"/>
          </w:tcPr>
          <w:p w14:paraId="73347466" w14:textId="77777777" w:rsidR="00401CF9" w:rsidRPr="00CB22F3" w:rsidRDefault="00401CF9" w:rsidP="00C47606">
            <w:pPr>
              <w:spacing w:before="0"/>
              <w:jc w:val="center"/>
              <w:rPr>
                <w:rFonts w:cs="Arial"/>
                <w:b/>
                <w:bCs/>
                <w:i/>
                <w:iCs/>
              </w:rPr>
            </w:pPr>
          </w:p>
        </w:tc>
      </w:tr>
      <w:tr w:rsidR="00961E66" w:rsidRPr="00CB22F3" w14:paraId="6DF29BFB" w14:textId="77777777" w:rsidTr="007E543A">
        <w:trPr>
          <w:trHeight w:val="224"/>
        </w:trPr>
        <w:tc>
          <w:tcPr>
            <w:tcW w:w="264" w:type="pct"/>
          </w:tcPr>
          <w:p w14:paraId="6014D996"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tcPr>
          <w:p w14:paraId="1AEC30C0" w14:textId="77777777" w:rsidR="00401CF9" w:rsidRPr="00CB22F3" w:rsidRDefault="00401CF9" w:rsidP="00C47606">
            <w:pPr>
              <w:spacing w:before="0"/>
              <w:jc w:val="left"/>
              <w:rPr>
                <w:rFonts w:cs="Arial"/>
                <w:lang w:val="sr-Cyrl-CS"/>
              </w:rPr>
            </w:pPr>
            <w:r w:rsidRPr="00CB22F3">
              <w:rPr>
                <w:rFonts w:cs="Arial"/>
                <w:lang w:val="sr-Cyrl-CS"/>
              </w:rPr>
              <w:t>Блиц петак</w:t>
            </w:r>
          </w:p>
        </w:tc>
        <w:tc>
          <w:tcPr>
            <w:tcW w:w="531" w:type="pct"/>
          </w:tcPr>
          <w:p w14:paraId="721706BF" w14:textId="77777777" w:rsidR="00401CF9" w:rsidRPr="00CB22F3" w:rsidRDefault="00401CF9" w:rsidP="00C47606">
            <w:pPr>
              <w:spacing w:before="0"/>
              <w:jc w:val="center"/>
              <w:rPr>
                <w:rFonts w:cs="Arial"/>
                <w:bCs/>
                <w:i/>
                <w:iCs/>
                <w:lang w:val="sr-Cyrl-CS"/>
              </w:rPr>
            </w:pPr>
          </w:p>
        </w:tc>
        <w:tc>
          <w:tcPr>
            <w:tcW w:w="267" w:type="pct"/>
          </w:tcPr>
          <w:p w14:paraId="786AB4C9" w14:textId="77777777" w:rsidR="00401CF9" w:rsidRPr="00CB22F3" w:rsidRDefault="00401CF9" w:rsidP="00C47606">
            <w:pPr>
              <w:spacing w:before="0"/>
              <w:jc w:val="center"/>
              <w:rPr>
                <w:rFonts w:cs="Arial"/>
                <w:bCs/>
                <w:i/>
                <w:iCs/>
                <w:lang w:val="sr-Cyrl-CS"/>
              </w:rPr>
            </w:pPr>
          </w:p>
        </w:tc>
        <w:tc>
          <w:tcPr>
            <w:tcW w:w="531" w:type="pct"/>
            <w:vAlign w:val="center"/>
          </w:tcPr>
          <w:p w14:paraId="30A67656" w14:textId="77777777" w:rsidR="00401CF9" w:rsidRPr="00CB22F3" w:rsidRDefault="00401CF9" w:rsidP="00C47606">
            <w:pPr>
              <w:spacing w:before="0"/>
              <w:jc w:val="center"/>
              <w:rPr>
                <w:rFonts w:cs="Arial"/>
                <w:bCs/>
                <w:i/>
                <w:iCs/>
                <w:lang w:val="sr-Cyrl-CS"/>
              </w:rPr>
            </w:pPr>
          </w:p>
        </w:tc>
        <w:tc>
          <w:tcPr>
            <w:tcW w:w="403" w:type="pct"/>
          </w:tcPr>
          <w:p w14:paraId="7D1689B2"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64AD644D" w14:textId="77777777" w:rsidR="00401CF9" w:rsidRPr="00CB22F3" w:rsidRDefault="00401CF9" w:rsidP="00C47606">
            <w:pPr>
              <w:spacing w:before="0"/>
              <w:jc w:val="center"/>
              <w:rPr>
                <w:rFonts w:cs="Arial"/>
                <w:b/>
                <w:bCs/>
                <w:i/>
                <w:iCs/>
                <w:lang w:val="sr-Cyrl-RS"/>
              </w:rPr>
            </w:pPr>
          </w:p>
        </w:tc>
        <w:tc>
          <w:tcPr>
            <w:tcW w:w="313" w:type="pct"/>
            <w:gridSpan w:val="2"/>
          </w:tcPr>
          <w:p w14:paraId="6AEDDAE0"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41F2BBB6" w14:textId="77777777" w:rsidR="00401CF9" w:rsidRPr="00CB22F3" w:rsidRDefault="00401CF9" w:rsidP="00C47606">
            <w:pPr>
              <w:spacing w:before="0"/>
              <w:jc w:val="center"/>
              <w:rPr>
                <w:rFonts w:cs="Arial"/>
                <w:b/>
                <w:bCs/>
                <w:i/>
                <w:iCs/>
              </w:rPr>
            </w:pPr>
          </w:p>
        </w:tc>
        <w:tc>
          <w:tcPr>
            <w:tcW w:w="398" w:type="pct"/>
            <w:vAlign w:val="center"/>
          </w:tcPr>
          <w:p w14:paraId="1818042B" w14:textId="77777777" w:rsidR="00401CF9" w:rsidRPr="00CB22F3" w:rsidRDefault="00401CF9" w:rsidP="00C47606">
            <w:pPr>
              <w:spacing w:before="0"/>
              <w:jc w:val="center"/>
              <w:rPr>
                <w:rFonts w:cs="Arial"/>
                <w:b/>
                <w:bCs/>
                <w:i/>
                <w:iCs/>
              </w:rPr>
            </w:pPr>
          </w:p>
        </w:tc>
        <w:tc>
          <w:tcPr>
            <w:tcW w:w="484" w:type="pct"/>
            <w:vAlign w:val="center"/>
          </w:tcPr>
          <w:p w14:paraId="6C64B14C" w14:textId="77777777" w:rsidR="00401CF9" w:rsidRPr="00CB22F3" w:rsidRDefault="00401CF9" w:rsidP="00C47606">
            <w:pPr>
              <w:spacing w:before="0"/>
              <w:jc w:val="center"/>
              <w:rPr>
                <w:rFonts w:cs="Arial"/>
                <w:b/>
                <w:bCs/>
                <w:i/>
                <w:iCs/>
              </w:rPr>
            </w:pPr>
          </w:p>
        </w:tc>
      </w:tr>
      <w:tr w:rsidR="00961E66" w:rsidRPr="00CB22F3" w14:paraId="2B9F6F8E" w14:textId="77777777" w:rsidTr="007E543A">
        <w:trPr>
          <w:trHeight w:val="242"/>
        </w:trPr>
        <w:tc>
          <w:tcPr>
            <w:tcW w:w="264" w:type="pct"/>
          </w:tcPr>
          <w:p w14:paraId="0F56D144"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RS"/>
              </w:rPr>
            </w:pPr>
          </w:p>
        </w:tc>
        <w:tc>
          <w:tcPr>
            <w:tcW w:w="929" w:type="pct"/>
          </w:tcPr>
          <w:p w14:paraId="10A6D288" w14:textId="77777777" w:rsidR="00401CF9" w:rsidRPr="00CB22F3" w:rsidRDefault="00401CF9" w:rsidP="00C47606">
            <w:pPr>
              <w:spacing w:before="0"/>
              <w:jc w:val="left"/>
              <w:rPr>
                <w:rFonts w:cs="Arial"/>
                <w:lang w:val="sr-Cyrl-RS"/>
              </w:rPr>
            </w:pPr>
            <w:r w:rsidRPr="00CB22F3">
              <w:rPr>
                <w:rFonts w:cs="Arial"/>
                <w:lang w:val="sr-Cyrl-RS"/>
              </w:rPr>
              <w:t>Блиц субота</w:t>
            </w:r>
          </w:p>
        </w:tc>
        <w:tc>
          <w:tcPr>
            <w:tcW w:w="531" w:type="pct"/>
          </w:tcPr>
          <w:p w14:paraId="6AE7610D" w14:textId="77777777" w:rsidR="00401CF9" w:rsidRPr="00CB22F3" w:rsidRDefault="00401CF9" w:rsidP="00C47606">
            <w:pPr>
              <w:spacing w:before="0"/>
              <w:jc w:val="center"/>
              <w:rPr>
                <w:rFonts w:cs="Arial"/>
                <w:bCs/>
                <w:i/>
                <w:iCs/>
                <w:lang w:val="sr-Cyrl-CS"/>
              </w:rPr>
            </w:pPr>
          </w:p>
        </w:tc>
        <w:tc>
          <w:tcPr>
            <w:tcW w:w="267" w:type="pct"/>
          </w:tcPr>
          <w:p w14:paraId="49833206" w14:textId="77777777" w:rsidR="00401CF9" w:rsidRPr="00CB22F3" w:rsidRDefault="00401CF9" w:rsidP="00C47606">
            <w:pPr>
              <w:spacing w:before="0"/>
              <w:jc w:val="center"/>
              <w:rPr>
                <w:rFonts w:cs="Arial"/>
                <w:bCs/>
                <w:i/>
                <w:iCs/>
                <w:lang w:val="sr-Cyrl-CS"/>
              </w:rPr>
            </w:pPr>
          </w:p>
        </w:tc>
        <w:tc>
          <w:tcPr>
            <w:tcW w:w="531" w:type="pct"/>
            <w:vAlign w:val="center"/>
          </w:tcPr>
          <w:p w14:paraId="4922E539" w14:textId="77777777" w:rsidR="00401CF9" w:rsidRPr="00CB22F3" w:rsidRDefault="00401CF9" w:rsidP="00C47606">
            <w:pPr>
              <w:spacing w:before="0"/>
              <w:jc w:val="center"/>
              <w:rPr>
                <w:rFonts w:cs="Arial"/>
                <w:bCs/>
                <w:i/>
                <w:iCs/>
                <w:lang w:val="sr-Cyrl-CS"/>
              </w:rPr>
            </w:pPr>
          </w:p>
        </w:tc>
        <w:tc>
          <w:tcPr>
            <w:tcW w:w="403" w:type="pct"/>
          </w:tcPr>
          <w:p w14:paraId="5AC09BC4"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2A2482CC" w14:textId="77777777" w:rsidR="00401CF9" w:rsidRPr="00CB22F3" w:rsidRDefault="00401CF9" w:rsidP="00C47606">
            <w:pPr>
              <w:spacing w:before="0"/>
              <w:jc w:val="center"/>
              <w:rPr>
                <w:rFonts w:cs="Arial"/>
                <w:b/>
                <w:bCs/>
                <w:i/>
                <w:iCs/>
                <w:lang w:val="sr-Cyrl-RS"/>
              </w:rPr>
            </w:pPr>
          </w:p>
        </w:tc>
        <w:tc>
          <w:tcPr>
            <w:tcW w:w="313" w:type="pct"/>
            <w:gridSpan w:val="2"/>
          </w:tcPr>
          <w:p w14:paraId="55BAA8B8"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74E78829" w14:textId="77777777" w:rsidR="00401CF9" w:rsidRPr="00CB22F3" w:rsidRDefault="00401CF9" w:rsidP="00C47606">
            <w:pPr>
              <w:spacing w:before="0"/>
              <w:jc w:val="center"/>
              <w:rPr>
                <w:rFonts w:cs="Arial"/>
                <w:b/>
                <w:bCs/>
                <w:i/>
                <w:iCs/>
              </w:rPr>
            </w:pPr>
          </w:p>
        </w:tc>
        <w:tc>
          <w:tcPr>
            <w:tcW w:w="398" w:type="pct"/>
            <w:vAlign w:val="center"/>
          </w:tcPr>
          <w:p w14:paraId="715F8D9E" w14:textId="77777777" w:rsidR="00401CF9" w:rsidRPr="00CB22F3" w:rsidRDefault="00401CF9" w:rsidP="00C47606">
            <w:pPr>
              <w:spacing w:before="0"/>
              <w:jc w:val="center"/>
              <w:rPr>
                <w:rFonts w:cs="Arial"/>
                <w:b/>
                <w:bCs/>
                <w:i/>
                <w:iCs/>
              </w:rPr>
            </w:pPr>
          </w:p>
        </w:tc>
        <w:tc>
          <w:tcPr>
            <w:tcW w:w="484" w:type="pct"/>
            <w:vAlign w:val="center"/>
          </w:tcPr>
          <w:p w14:paraId="79C8E8FF" w14:textId="77777777" w:rsidR="00401CF9" w:rsidRPr="00CB22F3" w:rsidRDefault="00401CF9" w:rsidP="00C47606">
            <w:pPr>
              <w:spacing w:before="0"/>
              <w:jc w:val="center"/>
              <w:rPr>
                <w:rFonts w:cs="Arial"/>
                <w:b/>
                <w:bCs/>
                <w:i/>
                <w:iCs/>
              </w:rPr>
            </w:pPr>
          </w:p>
        </w:tc>
      </w:tr>
      <w:tr w:rsidR="00961E66" w:rsidRPr="00CB22F3" w14:paraId="1221927A" w14:textId="77777777" w:rsidTr="007E543A">
        <w:tc>
          <w:tcPr>
            <w:tcW w:w="264" w:type="pct"/>
          </w:tcPr>
          <w:p w14:paraId="1E876A3D"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tcPr>
          <w:p w14:paraId="4C035CDB" w14:textId="77777777" w:rsidR="00401CF9" w:rsidRPr="00CB22F3" w:rsidRDefault="00401CF9" w:rsidP="00C47606">
            <w:pPr>
              <w:spacing w:before="0"/>
              <w:jc w:val="left"/>
              <w:rPr>
                <w:rFonts w:cs="Arial"/>
                <w:lang w:val="sr-Cyrl-CS"/>
              </w:rPr>
            </w:pPr>
            <w:r w:rsidRPr="00CB22F3">
              <w:rPr>
                <w:rFonts w:cs="Arial"/>
                <w:lang w:val="sr-Cyrl-CS"/>
              </w:rPr>
              <w:t>Блиц недеља</w:t>
            </w:r>
          </w:p>
        </w:tc>
        <w:tc>
          <w:tcPr>
            <w:tcW w:w="531" w:type="pct"/>
          </w:tcPr>
          <w:p w14:paraId="380E2E54" w14:textId="77777777" w:rsidR="00401CF9" w:rsidRPr="00CB22F3" w:rsidRDefault="00401CF9" w:rsidP="00C47606">
            <w:pPr>
              <w:spacing w:before="0"/>
              <w:jc w:val="center"/>
              <w:rPr>
                <w:rFonts w:cs="Arial"/>
                <w:bCs/>
                <w:i/>
                <w:iCs/>
                <w:lang w:val="sr-Cyrl-CS"/>
              </w:rPr>
            </w:pPr>
          </w:p>
        </w:tc>
        <w:tc>
          <w:tcPr>
            <w:tcW w:w="267" w:type="pct"/>
          </w:tcPr>
          <w:p w14:paraId="13140E28" w14:textId="77777777" w:rsidR="00401CF9" w:rsidRPr="00CB22F3" w:rsidRDefault="00401CF9" w:rsidP="00C47606">
            <w:pPr>
              <w:spacing w:before="0"/>
              <w:jc w:val="center"/>
              <w:rPr>
                <w:rFonts w:cs="Arial"/>
                <w:bCs/>
                <w:i/>
                <w:iCs/>
                <w:lang w:val="sr-Cyrl-CS"/>
              </w:rPr>
            </w:pPr>
          </w:p>
        </w:tc>
        <w:tc>
          <w:tcPr>
            <w:tcW w:w="531" w:type="pct"/>
            <w:vAlign w:val="center"/>
          </w:tcPr>
          <w:p w14:paraId="036FCC82" w14:textId="77777777" w:rsidR="00401CF9" w:rsidRPr="00CB22F3" w:rsidRDefault="00401CF9" w:rsidP="00C47606">
            <w:pPr>
              <w:spacing w:before="0"/>
              <w:jc w:val="center"/>
              <w:rPr>
                <w:rFonts w:cs="Arial"/>
                <w:bCs/>
                <w:i/>
                <w:iCs/>
                <w:lang w:val="sr-Cyrl-CS"/>
              </w:rPr>
            </w:pPr>
          </w:p>
        </w:tc>
        <w:tc>
          <w:tcPr>
            <w:tcW w:w="403" w:type="pct"/>
          </w:tcPr>
          <w:p w14:paraId="73053EA3"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2B40E1E3" w14:textId="77777777" w:rsidR="00401CF9" w:rsidRPr="00CB22F3" w:rsidRDefault="00401CF9" w:rsidP="00C47606">
            <w:pPr>
              <w:spacing w:before="0"/>
              <w:jc w:val="center"/>
              <w:rPr>
                <w:rFonts w:cs="Arial"/>
                <w:b/>
                <w:bCs/>
                <w:i/>
                <w:iCs/>
                <w:lang w:val="sr-Cyrl-RS"/>
              </w:rPr>
            </w:pPr>
          </w:p>
        </w:tc>
        <w:tc>
          <w:tcPr>
            <w:tcW w:w="313" w:type="pct"/>
            <w:gridSpan w:val="2"/>
          </w:tcPr>
          <w:p w14:paraId="73267FE1"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2704C058" w14:textId="77777777" w:rsidR="00401CF9" w:rsidRPr="00CB22F3" w:rsidRDefault="00401CF9" w:rsidP="00C47606">
            <w:pPr>
              <w:spacing w:before="0"/>
              <w:jc w:val="center"/>
              <w:rPr>
                <w:rFonts w:cs="Arial"/>
                <w:b/>
                <w:bCs/>
                <w:i/>
                <w:iCs/>
              </w:rPr>
            </w:pPr>
          </w:p>
        </w:tc>
        <w:tc>
          <w:tcPr>
            <w:tcW w:w="398" w:type="pct"/>
            <w:vAlign w:val="center"/>
          </w:tcPr>
          <w:p w14:paraId="7C53AF21" w14:textId="77777777" w:rsidR="00401CF9" w:rsidRPr="00CB22F3" w:rsidRDefault="00401CF9" w:rsidP="00C47606">
            <w:pPr>
              <w:spacing w:before="0"/>
              <w:jc w:val="center"/>
              <w:rPr>
                <w:rFonts w:cs="Arial"/>
                <w:b/>
                <w:bCs/>
                <w:i/>
                <w:iCs/>
              </w:rPr>
            </w:pPr>
          </w:p>
        </w:tc>
        <w:tc>
          <w:tcPr>
            <w:tcW w:w="484" w:type="pct"/>
            <w:vAlign w:val="center"/>
          </w:tcPr>
          <w:p w14:paraId="317289EA" w14:textId="77777777" w:rsidR="00401CF9" w:rsidRPr="00CB22F3" w:rsidRDefault="00401CF9" w:rsidP="00C47606">
            <w:pPr>
              <w:spacing w:before="0"/>
              <w:jc w:val="center"/>
              <w:rPr>
                <w:rFonts w:cs="Arial"/>
                <w:b/>
                <w:bCs/>
                <w:i/>
                <w:iCs/>
              </w:rPr>
            </w:pPr>
          </w:p>
        </w:tc>
      </w:tr>
      <w:tr w:rsidR="00961E66" w:rsidRPr="00CB22F3" w14:paraId="410B17E7" w14:textId="77777777" w:rsidTr="007E543A">
        <w:tc>
          <w:tcPr>
            <w:tcW w:w="264" w:type="pct"/>
          </w:tcPr>
          <w:p w14:paraId="2CFD1C33"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052FAE1E" w14:textId="77777777" w:rsidR="00401CF9" w:rsidRPr="00CB22F3" w:rsidRDefault="00401CF9" w:rsidP="00C47606">
            <w:pPr>
              <w:spacing w:before="0"/>
              <w:jc w:val="left"/>
              <w:rPr>
                <w:rFonts w:cs="Arial"/>
                <w:bCs/>
                <w:i/>
                <w:iCs/>
                <w:lang w:val="sr-Cyrl-CS"/>
              </w:rPr>
            </w:pPr>
            <w:r w:rsidRPr="00CB22F3">
              <w:rPr>
                <w:rFonts w:cs="Arial"/>
                <w:lang w:val="sr-Cyrl-CS"/>
              </w:rPr>
              <w:t xml:space="preserve">Вечерње новости пон-четвртак </w:t>
            </w:r>
          </w:p>
        </w:tc>
        <w:tc>
          <w:tcPr>
            <w:tcW w:w="531" w:type="pct"/>
          </w:tcPr>
          <w:p w14:paraId="1137635B" w14:textId="77777777" w:rsidR="00401CF9" w:rsidRPr="00CB22F3" w:rsidRDefault="00401CF9" w:rsidP="00C47606">
            <w:pPr>
              <w:spacing w:before="0"/>
              <w:jc w:val="center"/>
              <w:rPr>
                <w:rFonts w:cs="Arial"/>
                <w:bCs/>
                <w:i/>
                <w:iCs/>
                <w:lang w:val="sr-Cyrl-CS"/>
              </w:rPr>
            </w:pPr>
          </w:p>
        </w:tc>
        <w:tc>
          <w:tcPr>
            <w:tcW w:w="267" w:type="pct"/>
          </w:tcPr>
          <w:p w14:paraId="14EB6537" w14:textId="77777777" w:rsidR="00401CF9" w:rsidRPr="00CB22F3" w:rsidRDefault="00401CF9" w:rsidP="00C47606">
            <w:pPr>
              <w:spacing w:before="0"/>
              <w:jc w:val="center"/>
              <w:rPr>
                <w:rFonts w:cs="Arial"/>
                <w:bCs/>
                <w:i/>
                <w:iCs/>
                <w:lang w:val="sr-Cyrl-CS"/>
              </w:rPr>
            </w:pPr>
          </w:p>
        </w:tc>
        <w:tc>
          <w:tcPr>
            <w:tcW w:w="531" w:type="pct"/>
            <w:vAlign w:val="center"/>
          </w:tcPr>
          <w:p w14:paraId="2596A994" w14:textId="77777777" w:rsidR="00401CF9" w:rsidRPr="00CB22F3" w:rsidRDefault="00401CF9" w:rsidP="00C47606">
            <w:pPr>
              <w:spacing w:before="0"/>
              <w:jc w:val="center"/>
              <w:rPr>
                <w:rFonts w:cs="Arial"/>
                <w:bCs/>
                <w:i/>
                <w:iCs/>
                <w:lang w:val="sr-Cyrl-CS"/>
              </w:rPr>
            </w:pPr>
          </w:p>
        </w:tc>
        <w:tc>
          <w:tcPr>
            <w:tcW w:w="403" w:type="pct"/>
          </w:tcPr>
          <w:p w14:paraId="1FF447E4" w14:textId="77777777" w:rsidR="00401CF9" w:rsidRPr="00CB22F3" w:rsidRDefault="00401CF9" w:rsidP="00C47606">
            <w:pPr>
              <w:spacing w:before="0"/>
              <w:jc w:val="center"/>
              <w:rPr>
                <w:rFonts w:cs="Arial"/>
                <w:bCs/>
                <w:i/>
                <w:iCs/>
                <w:lang w:val="sr-Cyrl-RS"/>
              </w:rPr>
            </w:pPr>
            <w:r w:rsidRPr="00CB22F3">
              <w:rPr>
                <w:rFonts w:cs="Arial"/>
                <w:bCs/>
                <w:i/>
                <w:iCs/>
                <w:lang w:val="sr-Cyrl-RS"/>
              </w:rPr>
              <w:t>32</w:t>
            </w:r>
          </w:p>
        </w:tc>
        <w:tc>
          <w:tcPr>
            <w:tcW w:w="439" w:type="pct"/>
          </w:tcPr>
          <w:p w14:paraId="7976C759" w14:textId="77777777" w:rsidR="00401CF9" w:rsidRPr="00CB22F3" w:rsidRDefault="00401CF9" w:rsidP="00C47606">
            <w:pPr>
              <w:spacing w:before="0"/>
              <w:jc w:val="center"/>
              <w:rPr>
                <w:rFonts w:cs="Arial"/>
                <w:b/>
                <w:bCs/>
                <w:i/>
                <w:iCs/>
                <w:lang w:val="sr-Cyrl-RS"/>
              </w:rPr>
            </w:pPr>
          </w:p>
        </w:tc>
        <w:tc>
          <w:tcPr>
            <w:tcW w:w="313" w:type="pct"/>
            <w:gridSpan w:val="2"/>
          </w:tcPr>
          <w:p w14:paraId="5CCA9326"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627BEF58" w14:textId="77777777" w:rsidR="00401CF9" w:rsidRPr="00CB22F3" w:rsidRDefault="00401CF9" w:rsidP="00C47606">
            <w:pPr>
              <w:spacing w:before="0"/>
              <w:jc w:val="center"/>
              <w:rPr>
                <w:rFonts w:cs="Arial"/>
                <w:b/>
                <w:bCs/>
                <w:i/>
                <w:iCs/>
              </w:rPr>
            </w:pPr>
          </w:p>
        </w:tc>
        <w:tc>
          <w:tcPr>
            <w:tcW w:w="398" w:type="pct"/>
            <w:vAlign w:val="center"/>
          </w:tcPr>
          <w:p w14:paraId="4799FB4E" w14:textId="77777777" w:rsidR="00401CF9" w:rsidRPr="00CB22F3" w:rsidRDefault="00401CF9" w:rsidP="00C47606">
            <w:pPr>
              <w:spacing w:before="0"/>
              <w:jc w:val="center"/>
              <w:rPr>
                <w:rFonts w:cs="Arial"/>
                <w:b/>
                <w:bCs/>
                <w:i/>
                <w:iCs/>
              </w:rPr>
            </w:pPr>
          </w:p>
        </w:tc>
        <w:tc>
          <w:tcPr>
            <w:tcW w:w="484" w:type="pct"/>
            <w:vAlign w:val="center"/>
          </w:tcPr>
          <w:p w14:paraId="794AAE3B" w14:textId="77777777" w:rsidR="00401CF9" w:rsidRPr="00CB22F3" w:rsidRDefault="00401CF9" w:rsidP="00C47606">
            <w:pPr>
              <w:spacing w:before="0"/>
              <w:jc w:val="center"/>
              <w:rPr>
                <w:rFonts w:cs="Arial"/>
                <w:b/>
                <w:bCs/>
                <w:i/>
                <w:iCs/>
              </w:rPr>
            </w:pPr>
          </w:p>
        </w:tc>
      </w:tr>
      <w:tr w:rsidR="00961E66" w:rsidRPr="00CB22F3" w14:paraId="7C0B17E2" w14:textId="77777777" w:rsidTr="007E543A">
        <w:trPr>
          <w:trHeight w:val="512"/>
        </w:trPr>
        <w:tc>
          <w:tcPr>
            <w:tcW w:w="264" w:type="pct"/>
          </w:tcPr>
          <w:p w14:paraId="61A0C62B"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6FDF43DF" w14:textId="77777777" w:rsidR="00401CF9" w:rsidRPr="00CB22F3" w:rsidRDefault="00401CF9" w:rsidP="00C47606">
            <w:pPr>
              <w:spacing w:before="0"/>
              <w:jc w:val="left"/>
              <w:rPr>
                <w:rFonts w:cs="Arial"/>
                <w:lang w:val="sr-Cyrl-CS"/>
              </w:rPr>
            </w:pPr>
            <w:r w:rsidRPr="00CB22F3">
              <w:rPr>
                <w:rFonts w:cs="Arial"/>
                <w:lang w:val="sr-Cyrl-CS"/>
              </w:rPr>
              <w:t>Вечерње новости петак-недеља</w:t>
            </w:r>
          </w:p>
        </w:tc>
        <w:tc>
          <w:tcPr>
            <w:tcW w:w="531" w:type="pct"/>
          </w:tcPr>
          <w:p w14:paraId="633BC390" w14:textId="77777777" w:rsidR="00401CF9" w:rsidRPr="00CB22F3" w:rsidRDefault="00401CF9" w:rsidP="00C47606">
            <w:pPr>
              <w:spacing w:before="0"/>
              <w:jc w:val="center"/>
              <w:rPr>
                <w:rFonts w:cs="Arial"/>
                <w:bCs/>
                <w:i/>
                <w:iCs/>
                <w:lang w:val="sr-Cyrl-CS"/>
              </w:rPr>
            </w:pPr>
          </w:p>
        </w:tc>
        <w:tc>
          <w:tcPr>
            <w:tcW w:w="267" w:type="pct"/>
          </w:tcPr>
          <w:p w14:paraId="06CA4767" w14:textId="77777777" w:rsidR="00401CF9" w:rsidRPr="00CB22F3" w:rsidRDefault="00401CF9" w:rsidP="00C47606">
            <w:pPr>
              <w:spacing w:before="0"/>
              <w:jc w:val="center"/>
              <w:rPr>
                <w:rFonts w:cs="Arial"/>
                <w:bCs/>
                <w:i/>
                <w:iCs/>
                <w:lang w:val="sr-Cyrl-CS"/>
              </w:rPr>
            </w:pPr>
          </w:p>
        </w:tc>
        <w:tc>
          <w:tcPr>
            <w:tcW w:w="531" w:type="pct"/>
            <w:vAlign w:val="center"/>
          </w:tcPr>
          <w:p w14:paraId="1921F6F6" w14:textId="77777777" w:rsidR="00401CF9" w:rsidRPr="00CB22F3" w:rsidRDefault="00401CF9" w:rsidP="00C47606">
            <w:pPr>
              <w:spacing w:before="0"/>
              <w:jc w:val="center"/>
              <w:rPr>
                <w:rFonts w:cs="Arial"/>
                <w:bCs/>
                <w:i/>
                <w:iCs/>
                <w:lang w:val="sr-Cyrl-CS"/>
              </w:rPr>
            </w:pPr>
          </w:p>
        </w:tc>
        <w:tc>
          <w:tcPr>
            <w:tcW w:w="403" w:type="pct"/>
          </w:tcPr>
          <w:p w14:paraId="470C0C37" w14:textId="77777777" w:rsidR="00401CF9" w:rsidRPr="00CB22F3" w:rsidRDefault="00401CF9" w:rsidP="00C47606">
            <w:pPr>
              <w:spacing w:before="0"/>
              <w:jc w:val="center"/>
              <w:rPr>
                <w:rFonts w:cs="Arial"/>
                <w:bCs/>
                <w:i/>
                <w:iCs/>
                <w:lang w:val="sr-Cyrl-RS"/>
              </w:rPr>
            </w:pPr>
            <w:r w:rsidRPr="00CB22F3">
              <w:rPr>
                <w:rFonts w:cs="Arial"/>
                <w:bCs/>
                <w:i/>
                <w:iCs/>
                <w:lang w:val="sr-Cyrl-RS"/>
              </w:rPr>
              <w:t>24</w:t>
            </w:r>
          </w:p>
        </w:tc>
        <w:tc>
          <w:tcPr>
            <w:tcW w:w="439" w:type="pct"/>
          </w:tcPr>
          <w:p w14:paraId="343D7372" w14:textId="77777777" w:rsidR="00401CF9" w:rsidRPr="00CB22F3" w:rsidRDefault="00401CF9" w:rsidP="00C47606">
            <w:pPr>
              <w:spacing w:before="0"/>
              <w:jc w:val="center"/>
              <w:rPr>
                <w:rFonts w:cs="Arial"/>
                <w:b/>
                <w:bCs/>
                <w:i/>
                <w:iCs/>
                <w:lang w:val="sr-Cyrl-RS"/>
              </w:rPr>
            </w:pPr>
          </w:p>
        </w:tc>
        <w:tc>
          <w:tcPr>
            <w:tcW w:w="313" w:type="pct"/>
            <w:gridSpan w:val="2"/>
          </w:tcPr>
          <w:p w14:paraId="3482B19C"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14E4754E" w14:textId="77777777" w:rsidR="00401CF9" w:rsidRPr="00CB22F3" w:rsidRDefault="00401CF9" w:rsidP="00C47606">
            <w:pPr>
              <w:spacing w:before="0"/>
              <w:jc w:val="center"/>
              <w:rPr>
                <w:rFonts w:cs="Arial"/>
                <w:b/>
                <w:bCs/>
                <w:i/>
                <w:iCs/>
              </w:rPr>
            </w:pPr>
          </w:p>
        </w:tc>
        <w:tc>
          <w:tcPr>
            <w:tcW w:w="398" w:type="pct"/>
            <w:vAlign w:val="center"/>
          </w:tcPr>
          <w:p w14:paraId="1B74FDB1" w14:textId="77777777" w:rsidR="00401CF9" w:rsidRPr="00CB22F3" w:rsidRDefault="00401CF9" w:rsidP="00C47606">
            <w:pPr>
              <w:spacing w:before="0"/>
              <w:jc w:val="center"/>
              <w:rPr>
                <w:rFonts w:cs="Arial"/>
                <w:b/>
                <w:bCs/>
                <w:i/>
                <w:iCs/>
              </w:rPr>
            </w:pPr>
          </w:p>
        </w:tc>
        <w:tc>
          <w:tcPr>
            <w:tcW w:w="484" w:type="pct"/>
            <w:vAlign w:val="center"/>
          </w:tcPr>
          <w:p w14:paraId="7235264C" w14:textId="77777777" w:rsidR="00401CF9" w:rsidRPr="00CB22F3" w:rsidRDefault="00401CF9" w:rsidP="00C47606">
            <w:pPr>
              <w:spacing w:before="0"/>
              <w:jc w:val="center"/>
              <w:rPr>
                <w:rFonts w:cs="Arial"/>
                <w:b/>
                <w:bCs/>
                <w:i/>
                <w:iCs/>
              </w:rPr>
            </w:pPr>
          </w:p>
        </w:tc>
      </w:tr>
      <w:tr w:rsidR="00961E66" w:rsidRPr="00CB22F3" w14:paraId="38C7571D" w14:textId="77777777" w:rsidTr="007E543A">
        <w:trPr>
          <w:trHeight w:val="413"/>
        </w:trPr>
        <w:tc>
          <w:tcPr>
            <w:tcW w:w="264" w:type="pct"/>
          </w:tcPr>
          <w:p w14:paraId="50A0370E"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RS"/>
              </w:rPr>
            </w:pPr>
          </w:p>
        </w:tc>
        <w:tc>
          <w:tcPr>
            <w:tcW w:w="929" w:type="pct"/>
            <w:hideMark/>
          </w:tcPr>
          <w:p w14:paraId="2D6CFAF7" w14:textId="77777777" w:rsidR="00401CF9" w:rsidRPr="00CB22F3" w:rsidRDefault="00401CF9" w:rsidP="00C47606">
            <w:pPr>
              <w:spacing w:before="0"/>
              <w:jc w:val="left"/>
              <w:rPr>
                <w:rFonts w:cs="Arial"/>
                <w:lang w:val="sr-Cyrl-RS"/>
              </w:rPr>
            </w:pPr>
            <w:r w:rsidRPr="00CB22F3">
              <w:rPr>
                <w:rFonts w:cs="Arial"/>
                <w:lang w:val="sr-Cyrl-RS"/>
              </w:rPr>
              <w:t>Вечерње новости двоброј</w:t>
            </w:r>
          </w:p>
        </w:tc>
        <w:tc>
          <w:tcPr>
            <w:tcW w:w="531" w:type="pct"/>
          </w:tcPr>
          <w:p w14:paraId="48E49844" w14:textId="77777777" w:rsidR="00401CF9" w:rsidRPr="00CB22F3" w:rsidRDefault="00401CF9" w:rsidP="00C47606">
            <w:pPr>
              <w:spacing w:before="0"/>
              <w:jc w:val="center"/>
              <w:rPr>
                <w:rFonts w:cs="Arial"/>
                <w:bCs/>
                <w:i/>
                <w:iCs/>
                <w:lang w:val="sr-Cyrl-CS"/>
              </w:rPr>
            </w:pPr>
          </w:p>
        </w:tc>
        <w:tc>
          <w:tcPr>
            <w:tcW w:w="267" w:type="pct"/>
          </w:tcPr>
          <w:p w14:paraId="04B24DEF" w14:textId="77777777" w:rsidR="00401CF9" w:rsidRPr="00CB22F3" w:rsidRDefault="00401CF9" w:rsidP="00C47606">
            <w:pPr>
              <w:spacing w:before="0"/>
              <w:jc w:val="center"/>
              <w:rPr>
                <w:rFonts w:cs="Arial"/>
                <w:bCs/>
                <w:i/>
                <w:iCs/>
                <w:lang w:val="sr-Cyrl-CS"/>
              </w:rPr>
            </w:pPr>
          </w:p>
        </w:tc>
        <w:tc>
          <w:tcPr>
            <w:tcW w:w="531" w:type="pct"/>
            <w:vAlign w:val="center"/>
          </w:tcPr>
          <w:p w14:paraId="47648C83" w14:textId="77777777" w:rsidR="00401CF9" w:rsidRPr="00CB22F3" w:rsidRDefault="00401CF9" w:rsidP="00C47606">
            <w:pPr>
              <w:spacing w:before="0"/>
              <w:jc w:val="center"/>
              <w:rPr>
                <w:rFonts w:cs="Arial"/>
                <w:bCs/>
                <w:i/>
                <w:iCs/>
                <w:lang w:val="sr-Cyrl-CS"/>
              </w:rPr>
            </w:pPr>
          </w:p>
        </w:tc>
        <w:tc>
          <w:tcPr>
            <w:tcW w:w="403" w:type="pct"/>
          </w:tcPr>
          <w:p w14:paraId="776F4A63" w14:textId="77777777" w:rsidR="00401CF9" w:rsidRPr="00CB22F3" w:rsidRDefault="00401CF9" w:rsidP="00C47606">
            <w:pPr>
              <w:spacing w:before="0"/>
              <w:jc w:val="center"/>
              <w:rPr>
                <w:rFonts w:cs="Arial"/>
                <w:bCs/>
                <w:i/>
                <w:iCs/>
                <w:lang w:val="sr-Cyrl-RS"/>
              </w:rPr>
            </w:pPr>
            <w:r w:rsidRPr="00CB22F3">
              <w:rPr>
                <w:rFonts w:cs="Arial"/>
                <w:bCs/>
                <w:i/>
                <w:iCs/>
                <w:lang w:val="sr-Cyrl-RS"/>
              </w:rPr>
              <w:t>2</w:t>
            </w:r>
          </w:p>
        </w:tc>
        <w:tc>
          <w:tcPr>
            <w:tcW w:w="439" w:type="pct"/>
          </w:tcPr>
          <w:p w14:paraId="0385BF24" w14:textId="77777777" w:rsidR="00401CF9" w:rsidRPr="00CB22F3" w:rsidRDefault="00401CF9" w:rsidP="00C47606">
            <w:pPr>
              <w:spacing w:before="0"/>
              <w:jc w:val="center"/>
              <w:rPr>
                <w:rFonts w:cs="Arial"/>
                <w:b/>
                <w:bCs/>
                <w:i/>
                <w:iCs/>
                <w:lang w:val="sr-Cyrl-RS"/>
              </w:rPr>
            </w:pPr>
          </w:p>
        </w:tc>
        <w:tc>
          <w:tcPr>
            <w:tcW w:w="313" w:type="pct"/>
            <w:gridSpan w:val="2"/>
          </w:tcPr>
          <w:p w14:paraId="3D026F44"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21735D78" w14:textId="77777777" w:rsidR="00401CF9" w:rsidRPr="00CB22F3" w:rsidRDefault="00401CF9" w:rsidP="00C47606">
            <w:pPr>
              <w:spacing w:before="0"/>
              <w:jc w:val="center"/>
              <w:rPr>
                <w:rFonts w:cs="Arial"/>
                <w:b/>
                <w:bCs/>
                <w:i/>
                <w:iCs/>
              </w:rPr>
            </w:pPr>
          </w:p>
        </w:tc>
        <w:tc>
          <w:tcPr>
            <w:tcW w:w="398" w:type="pct"/>
            <w:vAlign w:val="center"/>
          </w:tcPr>
          <w:p w14:paraId="61D58F4C" w14:textId="77777777" w:rsidR="00401CF9" w:rsidRPr="00CB22F3" w:rsidRDefault="00401CF9" w:rsidP="00C47606">
            <w:pPr>
              <w:spacing w:before="0"/>
              <w:jc w:val="center"/>
              <w:rPr>
                <w:rFonts w:cs="Arial"/>
                <w:b/>
                <w:bCs/>
                <w:i/>
                <w:iCs/>
              </w:rPr>
            </w:pPr>
          </w:p>
        </w:tc>
        <w:tc>
          <w:tcPr>
            <w:tcW w:w="484" w:type="pct"/>
            <w:vAlign w:val="center"/>
          </w:tcPr>
          <w:p w14:paraId="58E7341E" w14:textId="77777777" w:rsidR="00401CF9" w:rsidRPr="00CB22F3" w:rsidRDefault="00401CF9" w:rsidP="00C47606">
            <w:pPr>
              <w:spacing w:before="0"/>
              <w:jc w:val="center"/>
              <w:rPr>
                <w:rFonts w:cs="Arial"/>
                <w:b/>
                <w:bCs/>
                <w:i/>
                <w:iCs/>
              </w:rPr>
            </w:pPr>
          </w:p>
        </w:tc>
      </w:tr>
      <w:tr w:rsidR="00961E66" w:rsidRPr="00CB22F3" w14:paraId="03BBC78B" w14:textId="77777777" w:rsidTr="007E543A">
        <w:tc>
          <w:tcPr>
            <w:tcW w:w="264" w:type="pct"/>
          </w:tcPr>
          <w:p w14:paraId="5265C2CF"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RS"/>
              </w:rPr>
            </w:pPr>
          </w:p>
        </w:tc>
        <w:tc>
          <w:tcPr>
            <w:tcW w:w="929" w:type="pct"/>
            <w:hideMark/>
          </w:tcPr>
          <w:p w14:paraId="24EF5FC9" w14:textId="77777777" w:rsidR="00401CF9" w:rsidRPr="00CB22F3" w:rsidRDefault="00401CF9" w:rsidP="00C47606">
            <w:pPr>
              <w:spacing w:before="0"/>
              <w:jc w:val="left"/>
              <w:rPr>
                <w:rFonts w:cs="Arial"/>
                <w:lang w:val="sr-Cyrl-RS"/>
              </w:rPr>
            </w:pPr>
            <w:r w:rsidRPr="00CB22F3">
              <w:rPr>
                <w:rFonts w:cs="Arial"/>
                <w:lang w:val="sr-Cyrl-RS"/>
              </w:rPr>
              <w:t>Вечерње новости троброј</w:t>
            </w:r>
          </w:p>
        </w:tc>
        <w:tc>
          <w:tcPr>
            <w:tcW w:w="531" w:type="pct"/>
          </w:tcPr>
          <w:p w14:paraId="0E3A5AAB" w14:textId="77777777" w:rsidR="00401CF9" w:rsidRPr="00CB22F3" w:rsidRDefault="00401CF9" w:rsidP="00C47606">
            <w:pPr>
              <w:spacing w:before="0"/>
              <w:jc w:val="center"/>
              <w:rPr>
                <w:rFonts w:cs="Arial"/>
                <w:bCs/>
                <w:i/>
                <w:iCs/>
                <w:lang w:val="sr-Cyrl-CS"/>
              </w:rPr>
            </w:pPr>
          </w:p>
        </w:tc>
        <w:tc>
          <w:tcPr>
            <w:tcW w:w="267" w:type="pct"/>
          </w:tcPr>
          <w:p w14:paraId="6FB511E2" w14:textId="77777777" w:rsidR="00401CF9" w:rsidRPr="00CB22F3" w:rsidRDefault="00401CF9" w:rsidP="00C47606">
            <w:pPr>
              <w:spacing w:before="0"/>
              <w:jc w:val="center"/>
              <w:rPr>
                <w:rFonts w:cs="Arial"/>
                <w:bCs/>
                <w:i/>
                <w:iCs/>
                <w:lang w:val="sr-Cyrl-CS"/>
              </w:rPr>
            </w:pPr>
          </w:p>
        </w:tc>
        <w:tc>
          <w:tcPr>
            <w:tcW w:w="531" w:type="pct"/>
            <w:vAlign w:val="center"/>
          </w:tcPr>
          <w:p w14:paraId="107BFB0C" w14:textId="77777777" w:rsidR="00401CF9" w:rsidRPr="00CB22F3" w:rsidRDefault="00401CF9" w:rsidP="00C47606">
            <w:pPr>
              <w:spacing w:before="0"/>
              <w:jc w:val="center"/>
              <w:rPr>
                <w:rFonts w:cs="Arial"/>
                <w:bCs/>
                <w:i/>
                <w:iCs/>
                <w:lang w:val="sr-Cyrl-CS"/>
              </w:rPr>
            </w:pPr>
          </w:p>
        </w:tc>
        <w:tc>
          <w:tcPr>
            <w:tcW w:w="403" w:type="pct"/>
          </w:tcPr>
          <w:p w14:paraId="7F5ABD38" w14:textId="77777777" w:rsidR="00401CF9" w:rsidRPr="00CB22F3" w:rsidRDefault="00401CF9" w:rsidP="00C47606">
            <w:pPr>
              <w:spacing w:before="0"/>
              <w:jc w:val="center"/>
              <w:rPr>
                <w:rFonts w:cs="Arial"/>
                <w:bCs/>
                <w:i/>
                <w:iCs/>
                <w:lang w:val="sr-Cyrl-RS"/>
              </w:rPr>
            </w:pPr>
            <w:r w:rsidRPr="00CB22F3">
              <w:rPr>
                <w:rFonts w:cs="Arial"/>
                <w:bCs/>
                <w:i/>
                <w:iCs/>
                <w:lang w:val="sr-Cyrl-RS"/>
              </w:rPr>
              <w:t>2</w:t>
            </w:r>
          </w:p>
        </w:tc>
        <w:tc>
          <w:tcPr>
            <w:tcW w:w="439" w:type="pct"/>
          </w:tcPr>
          <w:p w14:paraId="571A0095" w14:textId="77777777" w:rsidR="00401CF9" w:rsidRPr="00CB22F3" w:rsidRDefault="00401CF9" w:rsidP="00C47606">
            <w:pPr>
              <w:spacing w:before="0"/>
              <w:jc w:val="center"/>
              <w:rPr>
                <w:rFonts w:cs="Arial"/>
                <w:b/>
                <w:bCs/>
                <w:i/>
                <w:iCs/>
                <w:lang w:val="sr-Cyrl-RS"/>
              </w:rPr>
            </w:pPr>
          </w:p>
        </w:tc>
        <w:tc>
          <w:tcPr>
            <w:tcW w:w="313" w:type="pct"/>
            <w:gridSpan w:val="2"/>
          </w:tcPr>
          <w:p w14:paraId="1B953C0F"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472DBC74" w14:textId="77777777" w:rsidR="00401CF9" w:rsidRPr="00CB22F3" w:rsidRDefault="00401CF9" w:rsidP="00C47606">
            <w:pPr>
              <w:spacing w:before="0"/>
              <w:jc w:val="center"/>
              <w:rPr>
                <w:rFonts w:cs="Arial"/>
                <w:b/>
                <w:bCs/>
                <w:i/>
                <w:iCs/>
              </w:rPr>
            </w:pPr>
          </w:p>
        </w:tc>
        <w:tc>
          <w:tcPr>
            <w:tcW w:w="398" w:type="pct"/>
            <w:vAlign w:val="center"/>
          </w:tcPr>
          <w:p w14:paraId="40A3800A" w14:textId="77777777" w:rsidR="00401CF9" w:rsidRPr="00CB22F3" w:rsidRDefault="00401CF9" w:rsidP="00C47606">
            <w:pPr>
              <w:spacing w:before="0"/>
              <w:jc w:val="center"/>
              <w:rPr>
                <w:rFonts w:cs="Arial"/>
                <w:b/>
                <w:bCs/>
                <w:i/>
                <w:iCs/>
              </w:rPr>
            </w:pPr>
          </w:p>
        </w:tc>
        <w:tc>
          <w:tcPr>
            <w:tcW w:w="484" w:type="pct"/>
            <w:vAlign w:val="center"/>
          </w:tcPr>
          <w:p w14:paraId="5B73C790" w14:textId="77777777" w:rsidR="00401CF9" w:rsidRPr="00CB22F3" w:rsidRDefault="00401CF9" w:rsidP="00C47606">
            <w:pPr>
              <w:spacing w:before="0"/>
              <w:jc w:val="center"/>
              <w:rPr>
                <w:rFonts w:cs="Arial"/>
                <w:b/>
                <w:bCs/>
                <w:i/>
                <w:iCs/>
              </w:rPr>
            </w:pPr>
          </w:p>
        </w:tc>
      </w:tr>
      <w:tr w:rsidR="00961E66" w:rsidRPr="00CB22F3" w14:paraId="0232B561" w14:textId="77777777" w:rsidTr="007E543A">
        <w:trPr>
          <w:trHeight w:val="156"/>
        </w:trPr>
        <w:tc>
          <w:tcPr>
            <w:tcW w:w="264" w:type="pct"/>
          </w:tcPr>
          <w:p w14:paraId="55E2C602"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77D32280" w14:textId="77777777" w:rsidR="00401CF9" w:rsidRPr="00CB22F3" w:rsidRDefault="00401CF9" w:rsidP="00C47606">
            <w:pPr>
              <w:spacing w:before="0"/>
              <w:jc w:val="left"/>
              <w:rPr>
                <w:rFonts w:cs="Arial"/>
                <w:lang w:val="sr-Cyrl-CS"/>
              </w:rPr>
            </w:pPr>
            <w:r w:rsidRPr="00CB22F3">
              <w:rPr>
                <w:rFonts w:cs="Arial"/>
                <w:lang w:val="sr-Cyrl-CS"/>
              </w:rPr>
              <w:t xml:space="preserve">Курир </w:t>
            </w:r>
          </w:p>
        </w:tc>
        <w:tc>
          <w:tcPr>
            <w:tcW w:w="531" w:type="pct"/>
          </w:tcPr>
          <w:p w14:paraId="79DF784A" w14:textId="77777777" w:rsidR="00401CF9" w:rsidRPr="00CB22F3" w:rsidRDefault="00401CF9" w:rsidP="00C47606">
            <w:pPr>
              <w:spacing w:before="0"/>
              <w:jc w:val="center"/>
              <w:rPr>
                <w:rFonts w:cs="Arial"/>
                <w:bCs/>
                <w:i/>
                <w:iCs/>
                <w:lang w:val="sr-Cyrl-CS"/>
              </w:rPr>
            </w:pPr>
          </w:p>
        </w:tc>
        <w:tc>
          <w:tcPr>
            <w:tcW w:w="267" w:type="pct"/>
          </w:tcPr>
          <w:p w14:paraId="0D16AF63" w14:textId="77777777" w:rsidR="00401CF9" w:rsidRPr="00CB22F3" w:rsidRDefault="00401CF9" w:rsidP="00C47606">
            <w:pPr>
              <w:spacing w:before="0"/>
              <w:jc w:val="center"/>
              <w:rPr>
                <w:rFonts w:cs="Arial"/>
                <w:bCs/>
                <w:i/>
                <w:iCs/>
                <w:lang w:val="sr-Cyrl-CS"/>
              </w:rPr>
            </w:pPr>
          </w:p>
        </w:tc>
        <w:tc>
          <w:tcPr>
            <w:tcW w:w="531" w:type="pct"/>
            <w:vAlign w:val="center"/>
          </w:tcPr>
          <w:p w14:paraId="3A533039" w14:textId="77777777" w:rsidR="00401CF9" w:rsidRPr="00CB22F3" w:rsidRDefault="00401CF9" w:rsidP="00C47606">
            <w:pPr>
              <w:spacing w:before="0"/>
              <w:jc w:val="center"/>
              <w:rPr>
                <w:rFonts w:cs="Arial"/>
                <w:bCs/>
                <w:i/>
                <w:iCs/>
                <w:lang w:val="sr-Cyrl-CS"/>
              </w:rPr>
            </w:pPr>
          </w:p>
        </w:tc>
        <w:tc>
          <w:tcPr>
            <w:tcW w:w="403" w:type="pct"/>
          </w:tcPr>
          <w:p w14:paraId="246DCA95" w14:textId="77777777" w:rsidR="00401CF9" w:rsidRPr="00CB22F3" w:rsidRDefault="00401CF9" w:rsidP="00C47606">
            <w:pPr>
              <w:spacing w:before="0"/>
              <w:jc w:val="center"/>
              <w:rPr>
                <w:rFonts w:cs="Arial"/>
                <w:bCs/>
                <w:i/>
                <w:iCs/>
                <w:lang w:val="sr-Cyrl-RS"/>
              </w:rPr>
            </w:pPr>
            <w:r w:rsidRPr="00CB22F3">
              <w:rPr>
                <w:rFonts w:cs="Arial"/>
                <w:bCs/>
                <w:i/>
                <w:iCs/>
                <w:lang w:val="sr-Cyrl-RS"/>
              </w:rPr>
              <w:t>60</w:t>
            </w:r>
          </w:p>
        </w:tc>
        <w:tc>
          <w:tcPr>
            <w:tcW w:w="439" w:type="pct"/>
          </w:tcPr>
          <w:p w14:paraId="230181BC" w14:textId="77777777" w:rsidR="00401CF9" w:rsidRPr="00CB22F3" w:rsidRDefault="00401CF9" w:rsidP="00C47606">
            <w:pPr>
              <w:spacing w:before="0"/>
              <w:jc w:val="center"/>
              <w:rPr>
                <w:rFonts w:cs="Arial"/>
                <w:b/>
                <w:bCs/>
                <w:i/>
                <w:iCs/>
                <w:lang w:val="sr-Cyrl-RS"/>
              </w:rPr>
            </w:pPr>
          </w:p>
        </w:tc>
        <w:tc>
          <w:tcPr>
            <w:tcW w:w="313" w:type="pct"/>
            <w:gridSpan w:val="2"/>
          </w:tcPr>
          <w:p w14:paraId="0BDAC757"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631E175D" w14:textId="77777777" w:rsidR="00401CF9" w:rsidRPr="00CB22F3" w:rsidRDefault="00401CF9" w:rsidP="00C47606">
            <w:pPr>
              <w:spacing w:before="0"/>
              <w:jc w:val="center"/>
              <w:rPr>
                <w:rFonts w:cs="Arial"/>
                <w:b/>
                <w:bCs/>
                <w:i/>
                <w:iCs/>
              </w:rPr>
            </w:pPr>
          </w:p>
        </w:tc>
        <w:tc>
          <w:tcPr>
            <w:tcW w:w="398" w:type="pct"/>
            <w:vAlign w:val="center"/>
          </w:tcPr>
          <w:p w14:paraId="147344EC" w14:textId="77777777" w:rsidR="00401CF9" w:rsidRPr="00CB22F3" w:rsidRDefault="00401CF9" w:rsidP="00C47606">
            <w:pPr>
              <w:spacing w:before="0"/>
              <w:jc w:val="center"/>
              <w:rPr>
                <w:rFonts w:cs="Arial"/>
                <w:b/>
                <w:bCs/>
                <w:i/>
                <w:iCs/>
              </w:rPr>
            </w:pPr>
          </w:p>
        </w:tc>
        <w:tc>
          <w:tcPr>
            <w:tcW w:w="484" w:type="pct"/>
            <w:vAlign w:val="center"/>
          </w:tcPr>
          <w:p w14:paraId="2527C80F" w14:textId="77777777" w:rsidR="00401CF9" w:rsidRPr="00CB22F3" w:rsidRDefault="00401CF9" w:rsidP="00C47606">
            <w:pPr>
              <w:spacing w:before="0"/>
              <w:jc w:val="center"/>
              <w:rPr>
                <w:rFonts w:cs="Arial"/>
                <w:b/>
                <w:bCs/>
                <w:i/>
                <w:iCs/>
              </w:rPr>
            </w:pPr>
          </w:p>
        </w:tc>
      </w:tr>
      <w:tr w:rsidR="00961E66" w:rsidRPr="00CB22F3" w14:paraId="2C490706" w14:textId="77777777" w:rsidTr="007E543A">
        <w:tc>
          <w:tcPr>
            <w:tcW w:w="264" w:type="pct"/>
          </w:tcPr>
          <w:p w14:paraId="6E64FA1D"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32DC2D5D" w14:textId="77777777" w:rsidR="00401CF9" w:rsidRPr="00CB22F3" w:rsidRDefault="00401CF9" w:rsidP="00C47606">
            <w:pPr>
              <w:spacing w:before="0"/>
              <w:jc w:val="left"/>
              <w:rPr>
                <w:rFonts w:cs="Arial"/>
                <w:lang w:val="sr-Cyrl-CS"/>
              </w:rPr>
            </w:pPr>
            <w:r w:rsidRPr="00CB22F3">
              <w:rPr>
                <w:rFonts w:cs="Arial"/>
                <w:lang w:val="sr-Cyrl-CS"/>
              </w:rPr>
              <w:t xml:space="preserve">Информер </w:t>
            </w:r>
          </w:p>
        </w:tc>
        <w:tc>
          <w:tcPr>
            <w:tcW w:w="531" w:type="pct"/>
          </w:tcPr>
          <w:p w14:paraId="43C518E2" w14:textId="77777777" w:rsidR="00401CF9" w:rsidRPr="00CB22F3" w:rsidRDefault="00401CF9" w:rsidP="00C47606">
            <w:pPr>
              <w:spacing w:before="0"/>
              <w:jc w:val="center"/>
              <w:rPr>
                <w:rFonts w:cs="Arial"/>
                <w:bCs/>
                <w:i/>
                <w:iCs/>
                <w:highlight w:val="yellow"/>
                <w:lang w:val="sr-Cyrl-CS"/>
              </w:rPr>
            </w:pPr>
          </w:p>
        </w:tc>
        <w:tc>
          <w:tcPr>
            <w:tcW w:w="267" w:type="pct"/>
          </w:tcPr>
          <w:p w14:paraId="7B58769B" w14:textId="77777777" w:rsidR="00401CF9" w:rsidRPr="00CB22F3" w:rsidRDefault="00401CF9" w:rsidP="00C47606">
            <w:pPr>
              <w:spacing w:before="0"/>
              <w:jc w:val="center"/>
              <w:rPr>
                <w:rFonts w:cs="Arial"/>
                <w:bCs/>
                <w:i/>
                <w:iCs/>
                <w:highlight w:val="yellow"/>
                <w:lang w:val="sr-Cyrl-CS"/>
              </w:rPr>
            </w:pPr>
          </w:p>
        </w:tc>
        <w:tc>
          <w:tcPr>
            <w:tcW w:w="531" w:type="pct"/>
            <w:vAlign w:val="center"/>
          </w:tcPr>
          <w:p w14:paraId="0BCB16B7" w14:textId="77777777" w:rsidR="00401CF9" w:rsidRPr="00CB22F3" w:rsidRDefault="00401CF9" w:rsidP="00C47606">
            <w:pPr>
              <w:spacing w:before="0"/>
              <w:jc w:val="center"/>
              <w:rPr>
                <w:rFonts w:cs="Arial"/>
                <w:bCs/>
                <w:i/>
                <w:iCs/>
                <w:highlight w:val="yellow"/>
                <w:lang w:val="sr-Cyrl-CS"/>
              </w:rPr>
            </w:pPr>
          </w:p>
        </w:tc>
        <w:tc>
          <w:tcPr>
            <w:tcW w:w="403" w:type="pct"/>
          </w:tcPr>
          <w:p w14:paraId="09332E72" w14:textId="77777777" w:rsidR="00401CF9" w:rsidRPr="00CB22F3" w:rsidRDefault="00401CF9" w:rsidP="00C47606">
            <w:pPr>
              <w:spacing w:before="0"/>
              <w:jc w:val="center"/>
              <w:rPr>
                <w:rFonts w:cs="Arial"/>
                <w:bCs/>
                <w:i/>
                <w:iCs/>
                <w:lang w:val="sr-Cyrl-RS"/>
              </w:rPr>
            </w:pPr>
            <w:r w:rsidRPr="00CB22F3">
              <w:rPr>
                <w:rFonts w:cs="Arial"/>
                <w:bCs/>
                <w:i/>
                <w:iCs/>
                <w:lang w:val="sr-Cyrl-RS"/>
              </w:rPr>
              <w:t>60</w:t>
            </w:r>
          </w:p>
        </w:tc>
        <w:tc>
          <w:tcPr>
            <w:tcW w:w="439" w:type="pct"/>
          </w:tcPr>
          <w:p w14:paraId="0B89753A" w14:textId="77777777" w:rsidR="00401CF9" w:rsidRPr="00CB22F3" w:rsidRDefault="00401CF9" w:rsidP="00C47606">
            <w:pPr>
              <w:spacing w:before="0"/>
              <w:jc w:val="center"/>
              <w:rPr>
                <w:rFonts w:cs="Arial"/>
                <w:b/>
                <w:bCs/>
                <w:i/>
                <w:iCs/>
                <w:lang w:val="sr-Cyrl-RS"/>
              </w:rPr>
            </w:pPr>
          </w:p>
        </w:tc>
        <w:tc>
          <w:tcPr>
            <w:tcW w:w="313" w:type="pct"/>
            <w:gridSpan w:val="2"/>
          </w:tcPr>
          <w:p w14:paraId="3362F32F"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761825FE" w14:textId="77777777" w:rsidR="00401CF9" w:rsidRPr="00CB22F3" w:rsidRDefault="00401CF9" w:rsidP="00C47606">
            <w:pPr>
              <w:spacing w:before="0"/>
              <w:jc w:val="center"/>
              <w:rPr>
                <w:rFonts w:cs="Arial"/>
                <w:b/>
                <w:bCs/>
                <w:i/>
                <w:iCs/>
              </w:rPr>
            </w:pPr>
          </w:p>
        </w:tc>
        <w:tc>
          <w:tcPr>
            <w:tcW w:w="398" w:type="pct"/>
            <w:vAlign w:val="center"/>
          </w:tcPr>
          <w:p w14:paraId="17766BE6" w14:textId="77777777" w:rsidR="00401CF9" w:rsidRPr="00CB22F3" w:rsidRDefault="00401CF9" w:rsidP="00C47606">
            <w:pPr>
              <w:spacing w:before="0"/>
              <w:jc w:val="center"/>
              <w:rPr>
                <w:rFonts w:cs="Arial"/>
                <w:b/>
                <w:bCs/>
                <w:i/>
                <w:iCs/>
              </w:rPr>
            </w:pPr>
          </w:p>
        </w:tc>
        <w:tc>
          <w:tcPr>
            <w:tcW w:w="484" w:type="pct"/>
            <w:vAlign w:val="center"/>
          </w:tcPr>
          <w:p w14:paraId="35161C50" w14:textId="77777777" w:rsidR="00401CF9" w:rsidRPr="00CB22F3" w:rsidRDefault="00401CF9" w:rsidP="00C47606">
            <w:pPr>
              <w:spacing w:before="0"/>
              <w:jc w:val="center"/>
              <w:rPr>
                <w:rFonts w:cs="Arial"/>
                <w:b/>
                <w:bCs/>
                <w:i/>
                <w:iCs/>
              </w:rPr>
            </w:pPr>
          </w:p>
        </w:tc>
      </w:tr>
      <w:tr w:rsidR="00961E66" w:rsidRPr="00CB22F3" w14:paraId="693103E7" w14:textId="77777777" w:rsidTr="007E543A">
        <w:trPr>
          <w:trHeight w:val="435"/>
        </w:trPr>
        <w:tc>
          <w:tcPr>
            <w:tcW w:w="264" w:type="pct"/>
          </w:tcPr>
          <w:p w14:paraId="089F427B"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tcPr>
          <w:p w14:paraId="60C61F3B" w14:textId="77777777" w:rsidR="00401CF9" w:rsidRPr="00CB22F3" w:rsidRDefault="00401CF9" w:rsidP="00C47606">
            <w:pPr>
              <w:spacing w:before="0"/>
              <w:jc w:val="left"/>
              <w:rPr>
                <w:rFonts w:cs="Arial"/>
                <w:lang w:val="sr-Cyrl-CS"/>
              </w:rPr>
            </w:pPr>
            <w:r w:rsidRPr="00CB22F3">
              <w:rPr>
                <w:rFonts w:cs="Arial"/>
                <w:lang w:val="sr-Cyrl-CS"/>
              </w:rPr>
              <w:t>Политика</w:t>
            </w:r>
          </w:p>
        </w:tc>
        <w:tc>
          <w:tcPr>
            <w:tcW w:w="531" w:type="pct"/>
          </w:tcPr>
          <w:p w14:paraId="2BA8FD44" w14:textId="77777777" w:rsidR="00401CF9" w:rsidRPr="00CB22F3" w:rsidRDefault="00401CF9" w:rsidP="00C47606">
            <w:pPr>
              <w:spacing w:before="0"/>
              <w:jc w:val="center"/>
              <w:rPr>
                <w:rFonts w:cs="Arial"/>
                <w:bCs/>
                <w:i/>
                <w:iCs/>
                <w:lang w:val="sr-Cyrl-CS"/>
              </w:rPr>
            </w:pPr>
          </w:p>
        </w:tc>
        <w:tc>
          <w:tcPr>
            <w:tcW w:w="267" w:type="pct"/>
          </w:tcPr>
          <w:p w14:paraId="0D08E396" w14:textId="77777777" w:rsidR="00401CF9" w:rsidRPr="00CB22F3" w:rsidRDefault="00401CF9" w:rsidP="00C47606">
            <w:pPr>
              <w:spacing w:before="0"/>
              <w:jc w:val="center"/>
              <w:rPr>
                <w:rFonts w:cs="Arial"/>
                <w:bCs/>
                <w:i/>
                <w:iCs/>
                <w:lang w:val="sr-Cyrl-CS"/>
              </w:rPr>
            </w:pPr>
          </w:p>
        </w:tc>
        <w:tc>
          <w:tcPr>
            <w:tcW w:w="531" w:type="pct"/>
            <w:vAlign w:val="center"/>
          </w:tcPr>
          <w:p w14:paraId="290FA8B7" w14:textId="77777777" w:rsidR="00401CF9" w:rsidRPr="00CB22F3" w:rsidRDefault="00401CF9" w:rsidP="00C47606">
            <w:pPr>
              <w:spacing w:before="0"/>
              <w:jc w:val="center"/>
              <w:rPr>
                <w:rFonts w:cs="Arial"/>
                <w:bCs/>
                <w:i/>
                <w:iCs/>
                <w:lang w:val="sr-Cyrl-CS"/>
              </w:rPr>
            </w:pPr>
          </w:p>
        </w:tc>
        <w:tc>
          <w:tcPr>
            <w:tcW w:w="403" w:type="pct"/>
          </w:tcPr>
          <w:p w14:paraId="58C8494C" w14:textId="77777777" w:rsidR="00401CF9" w:rsidRPr="00CB22F3" w:rsidRDefault="00401CF9" w:rsidP="00C47606">
            <w:pPr>
              <w:spacing w:before="0"/>
              <w:jc w:val="center"/>
              <w:rPr>
                <w:rFonts w:cs="Arial"/>
                <w:bCs/>
                <w:i/>
                <w:iCs/>
                <w:lang w:val="sr-Cyrl-RS"/>
              </w:rPr>
            </w:pPr>
            <w:r w:rsidRPr="00CB22F3">
              <w:rPr>
                <w:rFonts w:cs="Arial"/>
                <w:bCs/>
                <w:i/>
                <w:iCs/>
                <w:lang w:val="sr-Cyrl-RS"/>
              </w:rPr>
              <w:t>36</w:t>
            </w:r>
          </w:p>
        </w:tc>
        <w:tc>
          <w:tcPr>
            <w:tcW w:w="439" w:type="pct"/>
          </w:tcPr>
          <w:p w14:paraId="16B0DA21" w14:textId="77777777" w:rsidR="00401CF9" w:rsidRPr="00CB22F3" w:rsidRDefault="00401CF9" w:rsidP="00C47606">
            <w:pPr>
              <w:spacing w:before="0"/>
              <w:jc w:val="center"/>
              <w:rPr>
                <w:rFonts w:cs="Arial"/>
                <w:b/>
                <w:bCs/>
                <w:i/>
                <w:iCs/>
                <w:lang w:val="sr-Cyrl-RS"/>
              </w:rPr>
            </w:pPr>
          </w:p>
        </w:tc>
        <w:tc>
          <w:tcPr>
            <w:tcW w:w="313" w:type="pct"/>
            <w:gridSpan w:val="2"/>
          </w:tcPr>
          <w:p w14:paraId="19ACDE96"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17E3D59E" w14:textId="77777777" w:rsidR="00401CF9" w:rsidRPr="00CB22F3" w:rsidRDefault="00401CF9" w:rsidP="00C47606">
            <w:pPr>
              <w:spacing w:before="0"/>
              <w:jc w:val="center"/>
              <w:rPr>
                <w:rFonts w:cs="Arial"/>
                <w:b/>
                <w:bCs/>
                <w:i/>
                <w:iCs/>
              </w:rPr>
            </w:pPr>
          </w:p>
        </w:tc>
        <w:tc>
          <w:tcPr>
            <w:tcW w:w="398" w:type="pct"/>
            <w:vAlign w:val="center"/>
          </w:tcPr>
          <w:p w14:paraId="1A86DFEC" w14:textId="77777777" w:rsidR="00401CF9" w:rsidRPr="00CB22F3" w:rsidRDefault="00401CF9" w:rsidP="00C47606">
            <w:pPr>
              <w:spacing w:before="0"/>
              <w:jc w:val="center"/>
              <w:rPr>
                <w:rFonts w:cs="Arial"/>
                <w:b/>
                <w:bCs/>
                <w:i/>
                <w:iCs/>
              </w:rPr>
            </w:pPr>
          </w:p>
        </w:tc>
        <w:tc>
          <w:tcPr>
            <w:tcW w:w="484" w:type="pct"/>
            <w:vAlign w:val="center"/>
          </w:tcPr>
          <w:p w14:paraId="43492C30" w14:textId="77777777" w:rsidR="00401CF9" w:rsidRPr="00CB22F3" w:rsidRDefault="00401CF9" w:rsidP="00C47606">
            <w:pPr>
              <w:spacing w:before="0"/>
              <w:jc w:val="center"/>
              <w:rPr>
                <w:rFonts w:cs="Arial"/>
                <w:b/>
                <w:bCs/>
                <w:i/>
                <w:iCs/>
              </w:rPr>
            </w:pPr>
          </w:p>
        </w:tc>
      </w:tr>
      <w:tr w:rsidR="00961E66" w:rsidRPr="00CB22F3" w14:paraId="1C84C341" w14:textId="77777777" w:rsidTr="007E543A">
        <w:trPr>
          <w:trHeight w:val="512"/>
        </w:trPr>
        <w:tc>
          <w:tcPr>
            <w:tcW w:w="264" w:type="pct"/>
          </w:tcPr>
          <w:p w14:paraId="186FA64A"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0E4B118B" w14:textId="77777777" w:rsidR="00401CF9" w:rsidRPr="00CB22F3" w:rsidRDefault="00401CF9" w:rsidP="00C47606">
            <w:pPr>
              <w:spacing w:before="0"/>
              <w:jc w:val="left"/>
              <w:rPr>
                <w:rFonts w:cs="Arial"/>
                <w:lang w:val="sr-Cyrl-CS"/>
              </w:rPr>
            </w:pPr>
            <w:r w:rsidRPr="00CB22F3">
              <w:rPr>
                <w:rFonts w:cs="Arial"/>
                <w:lang w:val="sr-Cyrl-CS"/>
              </w:rPr>
              <w:t>Политика петак-недеља</w:t>
            </w:r>
          </w:p>
        </w:tc>
        <w:tc>
          <w:tcPr>
            <w:tcW w:w="531" w:type="pct"/>
          </w:tcPr>
          <w:p w14:paraId="70ECBEDC" w14:textId="77777777" w:rsidR="00401CF9" w:rsidRPr="00CB22F3" w:rsidRDefault="00401CF9" w:rsidP="00C47606">
            <w:pPr>
              <w:spacing w:before="0"/>
              <w:jc w:val="center"/>
              <w:rPr>
                <w:rFonts w:cs="Arial"/>
                <w:bCs/>
                <w:i/>
                <w:iCs/>
                <w:lang w:val="sr-Cyrl-CS"/>
              </w:rPr>
            </w:pPr>
          </w:p>
        </w:tc>
        <w:tc>
          <w:tcPr>
            <w:tcW w:w="267" w:type="pct"/>
          </w:tcPr>
          <w:p w14:paraId="4562F50F" w14:textId="77777777" w:rsidR="00401CF9" w:rsidRPr="00CB22F3" w:rsidRDefault="00401CF9" w:rsidP="00C47606">
            <w:pPr>
              <w:spacing w:before="0"/>
              <w:jc w:val="center"/>
              <w:rPr>
                <w:rFonts w:cs="Arial"/>
                <w:bCs/>
                <w:i/>
                <w:iCs/>
                <w:lang w:val="sr-Cyrl-CS"/>
              </w:rPr>
            </w:pPr>
          </w:p>
        </w:tc>
        <w:tc>
          <w:tcPr>
            <w:tcW w:w="531" w:type="pct"/>
            <w:vAlign w:val="center"/>
          </w:tcPr>
          <w:p w14:paraId="00601319" w14:textId="77777777" w:rsidR="00401CF9" w:rsidRPr="00CB22F3" w:rsidRDefault="00401CF9" w:rsidP="00C47606">
            <w:pPr>
              <w:spacing w:before="0"/>
              <w:jc w:val="center"/>
              <w:rPr>
                <w:rFonts w:cs="Arial"/>
                <w:bCs/>
                <w:i/>
                <w:iCs/>
                <w:lang w:val="sr-Cyrl-CS"/>
              </w:rPr>
            </w:pPr>
          </w:p>
        </w:tc>
        <w:tc>
          <w:tcPr>
            <w:tcW w:w="403" w:type="pct"/>
          </w:tcPr>
          <w:p w14:paraId="00C966F9" w14:textId="77777777" w:rsidR="00401CF9" w:rsidRPr="00CB22F3" w:rsidRDefault="00401CF9" w:rsidP="00C47606">
            <w:pPr>
              <w:spacing w:before="0"/>
              <w:jc w:val="center"/>
              <w:rPr>
                <w:rFonts w:cs="Arial"/>
                <w:bCs/>
                <w:i/>
                <w:iCs/>
                <w:lang w:val="sr-Cyrl-RS"/>
              </w:rPr>
            </w:pPr>
            <w:r w:rsidRPr="00CB22F3">
              <w:rPr>
                <w:rFonts w:cs="Arial"/>
                <w:bCs/>
                <w:i/>
                <w:iCs/>
                <w:lang w:val="sr-Cyrl-RS"/>
              </w:rPr>
              <w:t>24</w:t>
            </w:r>
          </w:p>
        </w:tc>
        <w:tc>
          <w:tcPr>
            <w:tcW w:w="439" w:type="pct"/>
          </w:tcPr>
          <w:p w14:paraId="49801D79" w14:textId="77777777" w:rsidR="00401CF9" w:rsidRPr="00CB22F3" w:rsidRDefault="00401CF9" w:rsidP="00C47606">
            <w:pPr>
              <w:spacing w:before="0"/>
              <w:jc w:val="center"/>
              <w:rPr>
                <w:rFonts w:cs="Arial"/>
                <w:b/>
                <w:bCs/>
                <w:i/>
                <w:iCs/>
                <w:lang w:val="sr-Cyrl-RS"/>
              </w:rPr>
            </w:pPr>
          </w:p>
        </w:tc>
        <w:tc>
          <w:tcPr>
            <w:tcW w:w="313" w:type="pct"/>
            <w:gridSpan w:val="2"/>
          </w:tcPr>
          <w:p w14:paraId="52F789F4"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7D743060" w14:textId="77777777" w:rsidR="00401CF9" w:rsidRPr="00CB22F3" w:rsidRDefault="00401CF9" w:rsidP="00C47606">
            <w:pPr>
              <w:spacing w:before="0"/>
              <w:jc w:val="center"/>
              <w:rPr>
                <w:rFonts w:cs="Arial"/>
                <w:b/>
                <w:bCs/>
                <w:i/>
                <w:iCs/>
              </w:rPr>
            </w:pPr>
          </w:p>
        </w:tc>
        <w:tc>
          <w:tcPr>
            <w:tcW w:w="398" w:type="pct"/>
            <w:vAlign w:val="center"/>
          </w:tcPr>
          <w:p w14:paraId="6D70D1CD" w14:textId="77777777" w:rsidR="00401CF9" w:rsidRPr="00CB22F3" w:rsidRDefault="00401CF9" w:rsidP="00C47606">
            <w:pPr>
              <w:spacing w:before="0"/>
              <w:jc w:val="center"/>
              <w:rPr>
                <w:rFonts w:cs="Arial"/>
                <w:b/>
                <w:bCs/>
                <w:i/>
                <w:iCs/>
              </w:rPr>
            </w:pPr>
          </w:p>
        </w:tc>
        <w:tc>
          <w:tcPr>
            <w:tcW w:w="484" w:type="pct"/>
            <w:vAlign w:val="center"/>
          </w:tcPr>
          <w:p w14:paraId="1C2D9A4A" w14:textId="77777777" w:rsidR="00401CF9" w:rsidRPr="00CB22F3" w:rsidRDefault="00401CF9" w:rsidP="00C47606">
            <w:pPr>
              <w:spacing w:before="0"/>
              <w:jc w:val="center"/>
              <w:rPr>
                <w:rFonts w:cs="Arial"/>
                <w:b/>
                <w:bCs/>
                <w:i/>
                <w:iCs/>
              </w:rPr>
            </w:pPr>
          </w:p>
        </w:tc>
      </w:tr>
      <w:tr w:rsidR="00961E66" w:rsidRPr="00CB22F3" w14:paraId="79BE4393" w14:textId="77777777" w:rsidTr="007E543A">
        <w:trPr>
          <w:trHeight w:val="318"/>
        </w:trPr>
        <w:tc>
          <w:tcPr>
            <w:tcW w:w="264" w:type="pct"/>
          </w:tcPr>
          <w:p w14:paraId="2C435B32"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2F0E6B0D" w14:textId="77777777" w:rsidR="00401CF9" w:rsidRPr="00CB22F3" w:rsidRDefault="00401CF9" w:rsidP="00C47606">
            <w:pPr>
              <w:spacing w:before="0"/>
              <w:jc w:val="left"/>
              <w:rPr>
                <w:rFonts w:cs="Arial"/>
                <w:lang w:val="sr-Cyrl-CS"/>
              </w:rPr>
            </w:pPr>
            <w:r w:rsidRPr="00CB22F3">
              <w:rPr>
                <w:rFonts w:cs="Arial"/>
                <w:lang w:val="sr-Cyrl-CS"/>
              </w:rPr>
              <w:t>Политика троброј</w:t>
            </w:r>
          </w:p>
        </w:tc>
        <w:tc>
          <w:tcPr>
            <w:tcW w:w="531" w:type="pct"/>
          </w:tcPr>
          <w:p w14:paraId="572D9C0D" w14:textId="77777777" w:rsidR="00401CF9" w:rsidRPr="00CB22F3" w:rsidRDefault="00401CF9" w:rsidP="00C47606">
            <w:pPr>
              <w:spacing w:before="0"/>
              <w:jc w:val="center"/>
              <w:rPr>
                <w:rFonts w:cs="Arial"/>
                <w:bCs/>
                <w:i/>
                <w:iCs/>
                <w:lang w:val="sr-Cyrl-CS"/>
              </w:rPr>
            </w:pPr>
          </w:p>
        </w:tc>
        <w:tc>
          <w:tcPr>
            <w:tcW w:w="267" w:type="pct"/>
          </w:tcPr>
          <w:p w14:paraId="0BC87FC2" w14:textId="77777777" w:rsidR="00401CF9" w:rsidRPr="00CB22F3" w:rsidRDefault="00401CF9" w:rsidP="00C47606">
            <w:pPr>
              <w:spacing w:before="0"/>
              <w:jc w:val="center"/>
              <w:rPr>
                <w:rFonts w:cs="Arial"/>
                <w:bCs/>
                <w:i/>
                <w:iCs/>
                <w:lang w:val="sr-Cyrl-CS"/>
              </w:rPr>
            </w:pPr>
          </w:p>
        </w:tc>
        <w:tc>
          <w:tcPr>
            <w:tcW w:w="531" w:type="pct"/>
            <w:vAlign w:val="center"/>
          </w:tcPr>
          <w:p w14:paraId="25D9F192" w14:textId="77777777" w:rsidR="00401CF9" w:rsidRPr="00CB22F3" w:rsidRDefault="00401CF9" w:rsidP="00C47606">
            <w:pPr>
              <w:spacing w:before="0"/>
              <w:jc w:val="center"/>
              <w:rPr>
                <w:rFonts w:cs="Arial"/>
                <w:bCs/>
                <w:i/>
                <w:iCs/>
                <w:lang w:val="sr-Cyrl-CS"/>
              </w:rPr>
            </w:pPr>
          </w:p>
        </w:tc>
        <w:tc>
          <w:tcPr>
            <w:tcW w:w="403" w:type="pct"/>
          </w:tcPr>
          <w:p w14:paraId="35153B71" w14:textId="77777777" w:rsidR="00401CF9" w:rsidRPr="00CB22F3" w:rsidRDefault="00401CF9" w:rsidP="00C47606">
            <w:pPr>
              <w:spacing w:before="0"/>
              <w:jc w:val="center"/>
              <w:rPr>
                <w:rFonts w:cs="Arial"/>
                <w:bCs/>
                <w:i/>
                <w:iCs/>
                <w:lang w:val="sr-Cyrl-RS"/>
              </w:rPr>
            </w:pPr>
            <w:r w:rsidRPr="00CB22F3">
              <w:rPr>
                <w:rFonts w:cs="Arial"/>
                <w:bCs/>
                <w:i/>
                <w:iCs/>
                <w:lang w:val="sr-Cyrl-RS"/>
              </w:rPr>
              <w:t>2</w:t>
            </w:r>
          </w:p>
        </w:tc>
        <w:tc>
          <w:tcPr>
            <w:tcW w:w="439" w:type="pct"/>
          </w:tcPr>
          <w:p w14:paraId="0A9629E2" w14:textId="77777777" w:rsidR="00401CF9" w:rsidRPr="00CB22F3" w:rsidRDefault="00401CF9" w:rsidP="00C47606">
            <w:pPr>
              <w:spacing w:before="0"/>
              <w:jc w:val="center"/>
              <w:rPr>
                <w:rFonts w:cs="Arial"/>
                <w:b/>
                <w:bCs/>
                <w:i/>
                <w:iCs/>
                <w:lang w:val="sr-Cyrl-RS"/>
              </w:rPr>
            </w:pPr>
          </w:p>
        </w:tc>
        <w:tc>
          <w:tcPr>
            <w:tcW w:w="313" w:type="pct"/>
            <w:gridSpan w:val="2"/>
          </w:tcPr>
          <w:p w14:paraId="3DD16FAF"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26B66956" w14:textId="77777777" w:rsidR="00401CF9" w:rsidRPr="00CB22F3" w:rsidRDefault="00401CF9" w:rsidP="00C47606">
            <w:pPr>
              <w:spacing w:before="0"/>
              <w:jc w:val="center"/>
              <w:rPr>
                <w:rFonts w:cs="Arial"/>
                <w:b/>
                <w:bCs/>
                <w:i/>
                <w:iCs/>
              </w:rPr>
            </w:pPr>
          </w:p>
        </w:tc>
        <w:tc>
          <w:tcPr>
            <w:tcW w:w="398" w:type="pct"/>
            <w:vAlign w:val="center"/>
          </w:tcPr>
          <w:p w14:paraId="3EF3DD23" w14:textId="77777777" w:rsidR="00401CF9" w:rsidRPr="00CB22F3" w:rsidRDefault="00401CF9" w:rsidP="00C47606">
            <w:pPr>
              <w:spacing w:before="0"/>
              <w:jc w:val="center"/>
              <w:rPr>
                <w:rFonts w:cs="Arial"/>
                <w:b/>
                <w:bCs/>
                <w:i/>
                <w:iCs/>
              </w:rPr>
            </w:pPr>
          </w:p>
        </w:tc>
        <w:tc>
          <w:tcPr>
            <w:tcW w:w="484" w:type="pct"/>
            <w:vAlign w:val="center"/>
          </w:tcPr>
          <w:p w14:paraId="2C7759D6" w14:textId="77777777" w:rsidR="00401CF9" w:rsidRPr="00CB22F3" w:rsidRDefault="00401CF9" w:rsidP="00C47606">
            <w:pPr>
              <w:spacing w:before="0"/>
              <w:jc w:val="center"/>
              <w:rPr>
                <w:rFonts w:cs="Arial"/>
                <w:b/>
                <w:bCs/>
                <w:i/>
                <w:iCs/>
              </w:rPr>
            </w:pPr>
          </w:p>
        </w:tc>
      </w:tr>
      <w:tr w:rsidR="00961E66" w:rsidRPr="00CB22F3" w14:paraId="06DAA68A" w14:textId="77777777" w:rsidTr="007E543A">
        <w:trPr>
          <w:trHeight w:val="300"/>
        </w:trPr>
        <w:tc>
          <w:tcPr>
            <w:tcW w:w="264" w:type="pct"/>
          </w:tcPr>
          <w:p w14:paraId="133360A1"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350ECEA4" w14:textId="77777777" w:rsidR="00401CF9" w:rsidRPr="00CB22F3" w:rsidRDefault="00401CF9" w:rsidP="00C47606">
            <w:pPr>
              <w:spacing w:before="0"/>
              <w:jc w:val="left"/>
              <w:rPr>
                <w:rFonts w:cs="Arial"/>
                <w:lang w:val="sr-Cyrl-CS"/>
              </w:rPr>
            </w:pPr>
            <w:r w:rsidRPr="00CB22F3">
              <w:rPr>
                <w:rFonts w:cs="Arial"/>
                <w:lang w:val="sr-Cyrl-CS"/>
              </w:rPr>
              <w:t>Политика двоброј</w:t>
            </w:r>
          </w:p>
        </w:tc>
        <w:tc>
          <w:tcPr>
            <w:tcW w:w="531" w:type="pct"/>
          </w:tcPr>
          <w:p w14:paraId="141A2E5E" w14:textId="77777777" w:rsidR="00401CF9" w:rsidRPr="00CB22F3" w:rsidRDefault="00401CF9" w:rsidP="00C47606">
            <w:pPr>
              <w:spacing w:before="0"/>
              <w:jc w:val="center"/>
              <w:rPr>
                <w:rFonts w:cs="Arial"/>
                <w:bCs/>
                <w:i/>
                <w:iCs/>
                <w:lang w:val="sr-Cyrl-CS"/>
              </w:rPr>
            </w:pPr>
          </w:p>
        </w:tc>
        <w:tc>
          <w:tcPr>
            <w:tcW w:w="267" w:type="pct"/>
          </w:tcPr>
          <w:p w14:paraId="4B7175E2" w14:textId="77777777" w:rsidR="00401CF9" w:rsidRPr="00CB22F3" w:rsidRDefault="00401CF9" w:rsidP="00C47606">
            <w:pPr>
              <w:spacing w:before="0"/>
              <w:jc w:val="center"/>
              <w:rPr>
                <w:rFonts w:cs="Arial"/>
                <w:bCs/>
                <w:i/>
                <w:iCs/>
                <w:lang w:val="sr-Cyrl-CS"/>
              </w:rPr>
            </w:pPr>
          </w:p>
        </w:tc>
        <w:tc>
          <w:tcPr>
            <w:tcW w:w="531" w:type="pct"/>
            <w:vAlign w:val="center"/>
          </w:tcPr>
          <w:p w14:paraId="5AC43F9C" w14:textId="77777777" w:rsidR="00401CF9" w:rsidRPr="00CB22F3" w:rsidRDefault="00401CF9" w:rsidP="00C47606">
            <w:pPr>
              <w:spacing w:before="0"/>
              <w:jc w:val="center"/>
              <w:rPr>
                <w:rFonts w:cs="Arial"/>
                <w:bCs/>
                <w:i/>
                <w:iCs/>
                <w:lang w:val="sr-Cyrl-CS"/>
              </w:rPr>
            </w:pPr>
          </w:p>
        </w:tc>
        <w:tc>
          <w:tcPr>
            <w:tcW w:w="403" w:type="pct"/>
          </w:tcPr>
          <w:p w14:paraId="35C91BB7" w14:textId="77777777" w:rsidR="00401CF9" w:rsidRPr="00CB22F3" w:rsidRDefault="00401CF9" w:rsidP="00C47606">
            <w:pPr>
              <w:spacing w:before="0"/>
              <w:jc w:val="center"/>
              <w:rPr>
                <w:rFonts w:cs="Arial"/>
                <w:bCs/>
                <w:i/>
                <w:iCs/>
                <w:lang w:val="sr-Cyrl-RS"/>
              </w:rPr>
            </w:pPr>
            <w:r w:rsidRPr="00CB22F3">
              <w:rPr>
                <w:rFonts w:cs="Arial"/>
                <w:bCs/>
                <w:i/>
                <w:iCs/>
                <w:lang w:val="sr-Cyrl-RS"/>
              </w:rPr>
              <w:t>2</w:t>
            </w:r>
          </w:p>
        </w:tc>
        <w:tc>
          <w:tcPr>
            <w:tcW w:w="439" w:type="pct"/>
          </w:tcPr>
          <w:p w14:paraId="7F38FF5D" w14:textId="77777777" w:rsidR="00401CF9" w:rsidRPr="00CB22F3" w:rsidRDefault="00401CF9" w:rsidP="00C47606">
            <w:pPr>
              <w:spacing w:before="0"/>
              <w:jc w:val="center"/>
              <w:rPr>
                <w:rFonts w:cs="Arial"/>
                <w:b/>
                <w:bCs/>
                <w:i/>
                <w:iCs/>
                <w:lang w:val="sr-Cyrl-RS"/>
              </w:rPr>
            </w:pPr>
          </w:p>
        </w:tc>
        <w:tc>
          <w:tcPr>
            <w:tcW w:w="313" w:type="pct"/>
            <w:gridSpan w:val="2"/>
          </w:tcPr>
          <w:p w14:paraId="48A9825A"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29FAA25E" w14:textId="77777777" w:rsidR="00401CF9" w:rsidRPr="00CB22F3" w:rsidRDefault="00401CF9" w:rsidP="00C47606">
            <w:pPr>
              <w:spacing w:before="0"/>
              <w:jc w:val="center"/>
              <w:rPr>
                <w:rFonts w:cs="Arial"/>
                <w:b/>
                <w:bCs/>
                <w:i/>
                <w:iCs/>
              </w:rPr>
            </w:pPr>
          </w:p>
        </w:tc>
        <w:tc>
          <w:tcPr>
            <w:tcW w:w="398" w:type="pct"/>
            <w:vAlign w:val="center"/>
          </w:tcPr>
          <w:p w14:paraId="0F33CAAA" w14:textId="77777777" w:rsidR="00401CF9" w:rsidRPr="00CB22F3" w:rsidRDefault="00401CF9" w:rsidP="00C47606">
            <w:pPr>
              <w:spacing w:before="0"/>
              <w:jc w:val="center"/>
              <w:rPr>
                <w:rFonts w:cs="Arial"/>
                <w:b/>
                <w:bCs/>
                <w:i/>
                <w:iCs/>
              </w:rPr>
            </w:pPr>
          </w:p>
        </w:tc>
        <w:tc>
          <w:tcPr>
            <w:tcW w:w="484" w:type="pct"/>
            <w:vAlign w:val="center"/>
          </w:tcPr>
          <w:p w14:paraId="50F29F6B" w14:textId="77777777" w:rsidR="00401CF9" w:rsidRPr="00CB22F3" w:rsidRDefault="00401CF9" w:rsidP="00C47606">
            <w:pPr>
              <w:spacing w:before="0"/>
              <w:jc w:val="center"/>
              <w:rPr>
                <w:rFonts w:cs="Arial"/>
                <w:b/>
                <w:bCs/>
                <w:i/>
                <w:iCs/>
              </w:rPr>
            </w:pPr>
          </w:p>
        </w:tc>
      </w:tr>
      <w:tr w:rsidR="00961E66" w:rsidRPr="00CB22F3" w14:paraId="4C8C01E3" w14:textId="77777777" w:rsidTr="007E543A">
        <w:trPr>
          <w:trHeight w:val="183"/>
        </w:trPr>
        <w:tc>
          <w:tcPr>
            <w:tcW w:w="264" w:type="pct"/>
          </w:tcPr>
          <w:p w14:paraId="0D33A75F"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11A89393" w14:textId="77777777" w:rsidR="00401CF9" w:rsidRPr="00CB22F3" w:rsidRDefault="00401CF9" w:rsidP="00C47606">
            <w:pPr>
              <w:spacing w:before="0"/>
              <w:jc w:val="left"/>
              <w:rPr>
                <w:rFonts w:cs="Arial"/>
                <w:lang w:val="sr-Cyrl-CS"/>
              </w:rPr>
            </w:pPr>
            <w:r w:rsidRPr="00CB22F3">
              <w:rPr>
                <w:rFonts w:cs="Arial"/>
                <w:lang w:val="sr-Cyrl-CS"/>
              </w:rPr>
              <w:t xml:space="preserve">Данас </w:t>
            </w:r>
          </w:p>
        </w:tc>
        <w:tc>
          <w:tcPr>
            <w:tcW w:w="531" w:type="pct"/>
          </w:tcPr>
          <w:p w14:paraId="0B321A64" w14:textId="77777777" w:rsidR="00401CF9" w:rsidRPr="00CB22F3" w:rsidRDefault="00401CF9" w:rsidP="00C47606">
            <w:pPr>
              <w:spacing w:before="0"/>
              <w:jc w:val="center"/>
              <w:rPr>
                <w:rFonts w:cs="Arial"/>
                <w:bCs/>
                <w:i/>
                <w:iCs/>
                <w:lang w:val="sr-Cyrl-CS"/>
              </w:rPr>
            </w:pPr>
          </w:p>
        </w:tc>
        <w:tc>
          <w:tcPr>
            <w:tcW w:w="267" w:type="pct"/>
          </w:tcPr>
          <w:p w14:paraId="1C2B1358" w14:textId="77777777" w:rsidR="00401CF9" w:rsidRPr="00CB22F3" w:rsidRDefault="00401CF9" w:rsidP="00C47606">
            <w:pPr>
              <w:spacing w:before="0"/>
              <w:jc w:val="center"/>
              <w:rPr>
                <w:rFonts w:cs="Arial"/>
                <w:bCs/>
                <w:i/>
                <w:iCs/>
                <w:lang w:val="sr-Cyrl-CS"/>
              </w:rPr>
            </w:pPr>
          </w:p>
        </w:tc>
        <w:tc>
          <w:tcPr>
            <w:tcW w:w="531" w:type="pct"/>
            <w:vAlign w:val="center"/>
          </w:tcPr>
          <w:p w14:paraId="3B91E678" w14:textId="77777777" w:rsidR="00401CF9" w:rsidRPr="00CB22F3" w:rsidRDefault="00401CF9" w:rsidP="00C47606">
            <w:pPr>
              <w:spacing w:before="0"/>
              <w:jc w:val="center"/>
              <w:rPr>
                <w:rFonts w:cs="Arial"/>
                <w:bCs/>
                <w:i/>
                <w:iCs/>
                <w:lang w:val="sr-Cyrl-CS"/>
              </w:rPr>
            </w:pPr>
          </w:p>
        </w:tc>
        <w:tc>
          <w:tcPr>
            <w:tcW w:w="403" w:type="pct"/>
          </w:tcPr>
          <w:p w14:paraId="674358B7" w14:textId="77777777" w:rsidR="00401CF9" w:rsidRPr="00CB22F3" w:rsidRDefault="00401CF9" w:rsidP="00C47606">
            <w:pPr>
              <w:spacing w:before="0"/>
              <w:jc w:val="center"/>
              <w:rPr>
                <w:rFonts w:cs="Arial"/>
                <w:bCs/>
                <w:i/>
                <w:iCs/>
                <w:lang w:val="sr-Cyrl-RS"/>
              </w:rPr>
            </w:pPr>
            <w:r w:rsidRPr="00CB22F3">
              <w:rPr>
                <w:rFonts w:cs="Arial"/>
                <w:bCs/>
                <w:i/>
                <w:iCs/>
                <w:lang w:val="sr-Cyrl-RS"/>
              </w:rPr>
              <w:t>52</w:t>
            </w:r>
          </w:p>
        </w:tc>
        <w:tc>
          <w:tcPr>
            <w:tcW w:w="439" w:type="pct"/>
          </w:tcPr>
          <w:p w14:paraId="1DAF5D7E" w14:textId="77777777" w:rsidR="00401CF9" w:rsidRPr="00CB22F3" w:rsidRDefault="00401CF9" w:rsidP="00C47606">
            <w:pPr>
              <w:spacing w:before="0"/>
              <w:jc w:val="center"/>
              <w:rPr>
                <w:rFonts w:cs="Arial"/>
                <w:b/>
                <w:bCs/>
                <w:i/>
                <w:iCs/>
                <w:lang w:val="sr-Cyrl-RS"/>
              </w:rPr>
            </w:pPr>
          </w:p>
        </w:tc>
        <w:tc>
          <w:tcPr>
            <w:tcW w:w="313" w:type="pct"/>
            <w:gridSpan w:val="2"/>
          </w:tcPr>
          <w:p w14:paraId="6BA26BA9"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510917C6" w14:textId="77777777" w:rsidR="00401CF9" w:rsidRPr="00CB22F3" w:rsidRDefault="00401CF9" w:rsidP="00C47606">
            <w:pPr>
              <w:spacing w:before="0"/>
              <w:jc w:val="center"/>
              <w:rPr>
                <w:rFonts w:cs="Arial"/>
                <w:b/>
                <w:bCs/>
                <w:i/>
                <w:iCs/>
              </w:rPr>
            </w:pPr>
          </w:p>
        </w:tc>
        <w:tc>
          <w:tcPr>
            <w:tcW w:w="398" w:type="pct"/>
            <w:vAlign w:val="center"/>
          </w:tcPr>
          <w:p w14:paraId="64E1D7A0" w14:textId="77777777" w:rsidR="00401CF9" w:rsidRPr="00CB22F3" w:rsidRDefault="00401CF9" w:rsidP="00C47606">
            <w:pPr>
              <w:spacing w:before="0"/>
              <w:jc w:val="center"/>
              <w:rPr>
                <w:rFonts w:cs="Arial"/>
                <w:b/>
                <w:bCs/>
                <w:i/>
                <w:iCs/>
              </w:rPr>
            </w:pPr>
          </w:p>
        </w:tc>
        <w:tc>
          <w:tcPr>
            <w:tcW w:w="484" w:type="pct"/>
            <w:vAlign w:val="center"/>
          </w:tcPr>
          <w:p w14:paraId="471A0704" w14:textId="77777777" w:rsidR="00401CF9" w:rsidRPr="00CB22F3" w:rsidRDefault="00401CF9" w:rsidP="00C47606">
            <w:pPr>
              <w:spacing w:before="0"/>
              <w:jc w:val="center"/>
              <w:rPr>
                <w:rFonts w:cs="Arial"/>
                <w:b/>
                <w:bCs/>
                <w:i/>
                <w:iCs/>
              </w:rPr>
            </w:pPr>
          </w:p>
        </w:tc>
      </w:tr>
      <w:tr w:rsidR="00961E66" w:rsidRPr="00CB22F3" w14:paraId="7B2527EF" w14:textId="77777777" w:rsidTr="007E543A">
        <w:trPr>
          <w:trHeight w:val="246"/>
        </w:trPr>
        <w:tc>
          <w:tcPr>
            <w:tcW w:w="264" w:type="pct"/>
          </w:tcPr>
          <w:p w14:paraId="32314EB6"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28A56F84" w14:textId="77777777" w:rsidR="00401CF9" w:rsidRPr="00CB22F3" w:rsidRDefault="00401CF9" w:rsidP="00C47606">
            <w:pPr>
              <w:spacing w:before="0"/>
              <w:jc w:val="left"/>
              <w:rPr>
                <w:rFonts w:cs="Arial"/>
                <w:lang w:val="sr-Cyrl-CS"/>
              </w:rPr>
            </w:pPr>
            <w:r w:rsidRPr="00CB22F3">
              <w:rPr>
                <w:rFonts w:cs="Arial"/>
                <w:lang w:val="sr-Cyrl-CS"/>
              </w:rPr>
              <w:t>Данас субота</w:t>
            </w:r>
          </w:p>
        </w:tc>
        <w:tc>
          <w:tcPr>
            <w:tcW w:w="531" w:type="pct"/>
          </w:tcPr>
          <w:p w14:paraId="6DB3D4CC" w14:textId="77777777" w:rsidR="00401CF9" w:rsidRPr="00CB22F3" w:rsidRDefault="00401CF9" w:rsidP="00C47606">
            <w:pPr>
              <w:spacing w:before="0"/>
              <w:jc w:val="center"/>
              <w:rPr>
                <w:rFonts w:cs="Arial"/>
                <w:bCs/>
                <w:i/>
                <w:iCs/>
                <w:lang w:val="sr-Cyrl-CS"/>
              </w:rPr>
            </w:pPr>
          </w:p>
        </w:tc>
        <w:tc>
          <w:tcPr>
            <w:tcW w:w="267" w:type="pct"/>
          </w:tcPr>
          <w:p w14:paraId="26F778A4" w14:textId="77777777" w:rsidR="00401CF9" w:rsidRPr="00CB22F3" w:rsidRDefault="00401CF9" w:rsidP="00C47606">
            <w:pPr>
              <w:spacing w:before="0"/>
              <w:jc w:val="center"/>
              <w:rPr>
                <w:rFonts w:cs="Arial"/>
                <w:bCs/>
                <w:i/>
                <w:iCs/>
                <w:lang w:val="sr-Cyrl-CS"/>
              </w:rPr>
            </w:pPr>
          </w:p>
        </w:tc>
        <w:tc>
          <w:tcPr>
            <w:tcW w:w="531" w:type="pct"/>
            <w:vAlign w:val="center"/>
          </w:tcPr>
          <w:p w14:paraId="7EDC0005" w14:textId="77777777" w:rsidR="00401CF9" w:rsidRPr="00CB22F3" w:rsidRDefault="00401CF9" w:rsidP="00C47606">
            <w:pPr>
              <w:spacing w:before="0"/>
              <w:jc w:val="center"/>
              <w:rPr>
                <w:rFonts w:cs="Arial"/>
                <w:bCs/>
                <w:i/>
                <w:iCs/>
                <w:lang w:val="sr-Cyrl-CS"/>
              </w:rPr>
            </w:pPr>
          </w:p>
        </w:tc>
        <w:tc>
          <w:tcPr>
            <w:tcW w:w="403" w:type="pct"/>
          </w:tcPr>
          <w:p w14:paraId="58F9B4DA"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7E9C04E7" w14:textId="77777777" w:rsidR="00401CF9" w:rsidRPr="00CB22F3" w:rsidRDefault="00401CF9" w:rsidP="00C47606">
            <w:pPr>
              <w:spacing w:before="0"/>
              <w:jc w:val="center"/>
              <w:rPr>
                <w:rFonts w:cs="Arial"/>
                <w:b/>
                <w:bCs/>
                <w:i/>
                <w:iCs/>
                <w:lang w:val="sr-Cyrl-RS"/>
              </w:rPr>
            </w:pPr>
          </w:p>
        </w:tc>
        <w:tc>
          <w:tcPr>
            <w:tcW w:w="313" w:type="pct"/>
            <w:gridSpan w:val="2"/>
          </w:tcPr>
          <w:p w14:paraId="42751FD5"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2253096B" w14:textId="77777777" w:rsidR="00401CF9" w:rsidRPr="00CB22F3" w:rsidRDefault="00401CF9" w:rsidP="00C47606">
            <w:pPr>
              <w:spacing w:before="0"/>
              <w:jc w:val="center"/>
              <w:rPr>
                <w:rFonts w:cs="Arial"/>
                <w:b/>
                <w:bCs/>
                <w:i/>
                <w:iCs/>
              </w:rPr>
            </w:pPr>
          </w:p>
        </w:tc>
        <w:tc>
          <w:tcPr>
            <w:tcW w:w="398" w:type="pct"/>
            <w:vAlign w:val="center"/>
          </w:tcPr>
          <w:p w14:paraId="669D1BF2" w14:textId="77777777" w:rsidR="00401CF9" w:rsidRPr="00CB22F3" w:rsidRDefault="00401CF9" w:rsidP="00C47606">
            <w:pPr>
              <w:spacing w:before="0"/>
              <w:jc w:val="center"/>
              <w:rPr>
                <w:rFonts w:cs="Arial"/>
                <w:b/>
                <w:bCs/>
                <w:i/>
                <w:iCs/>
              </w:rPr>
            </w:pPr>
          </w:p>
        </w:tc>
        <w:tc>
          <w:tcPr>
            <w:tcW w:w="484" w:type="pct"/>
            <w:vAlign w:val="center"/>
          </w:tcPr>
          <w:p w14:paraId="3445F718" w14:textId="77777777" w:rsidR="00401CF9" w:rsidRPr="00CB22F3" w:rsidRDefault="00401CF9" w:rsidP="00C47606">
            <w:pPr>
              <w:spacing w:before="0"/>
              <w:jc w:val="center"/>
              <w:rPr>
                <w:rFonts w:cs="Arial"/>
                <w:b/>
                <w:bCs/>
                <w:i/>
                <w:iCs/>
              </w:rPr>
            </w:pPr>
          </w:p>
        </w:tc>
      </w:tr>
      <w:tr w:rsidR="00961E66" w:rsidRPr="00CB22F3" w14:paraId="7704F920" w14:textId="77777777" w:rsidTr="007E543A">
        <w:tc>
          <w:tcPr>
            <w:tcW w:w="264" w:type="pct"/>
          </w:tcPr>
          <w:p w14:paraId="5B7A0252"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72B7DF6C" w14:textId="77777777" w:rsidR="00401CF9" w:rsidRPr="00CB22F3" w:rsidRDefault="00401CF9" w:rsidP="00C47606">
            <w:pPr>
              <w:spacing w:before="0"/>
              <w:jc w:val="left"/>
              <w:rPr>
                <w:rFonts w:cs="Arial"/>
                <w:lang w:val="sr-Cyrl-CS"/>
              </w:rPr>
            </w:pPr>
            <w:r w:rsidRPr="00CB22F3">
              <w:rPr>
                <w:rFonts w:cs="Arial"/>
                <w:lang w:val="sr-Cyrl-CS"/>
              </w:rPr>
              <w:t>Достава Ало</w:t>
            </w:r>
          </w:p>
        </w:tc>
        <w:tc>
          <w:tcPr>
            <w:tcW w:w="531" w:type="pct"/>
          </w:tcPr>
          <w:p w14:paraId="1303380F" w14:textId="77777777" w:rsidR="00401CF9" w:rsidRPr="00CB22F3" w:rsidRDefault="00401CF9" w:rsidP="00C47606">
            <w:pPr>
              <w:spacing w:before="0"/>
              <w:jc w:val="center"/>
              <w:rPr>
                <w:rFonts w:cs="Arial"/>
                <w:bCs/>
                <w:i/>
                <w:iCs/>
                <w:lang w:val="sr-Cyrl-CS"/>
              </w:rPr>
            </w:pPr>
          </w:p>
        </w:tc>
        <w:tc>
          <w:tcPr>
            <w:tcW w:w="267" w:type="pct"/>
          </w:tcPr>
          <w:p w14:paraId="7D8A5ACE" w14:textId="77777777" w:rsidR="00401CF9" w:rsidRPr="00CB22F3" w:rsidRDefault="00401CF9" w:rsidP="00C47606">
            <w:pPr>
              <w:spacing w:before="0"/>
              <w:jc w:val="center"/>
              <w:rPr>
                <w:rFonts w:cs="Arial"/>
                <w:bCs/>
                <w:i/>
                <w:iCs/>
                <w:lang w:val="sr-Cyrl-CS"/>
              </w:rPr>
            </w:pPr>
          </w:p>
        </w:tc>
        <w:tc>
          <w:tcPr>
            <w:tcW w:w="531" w:type="pct"/>
            <w:vAlign w:val="center"/>
          </w:tcPr>
          <w:p w14:paraId="3FCA9C5A" w14:textId="77777777" w:rsidR="00401CF9" w:rsidRPr="00CB22F3" w:rsidRDefault="00401CF9" w:rsidP="00C47606">
            <w:pPr>
              <w:spacing w:before="0"/>
              <w:jc w:val="center"/>
              <w:rPr>
                <w:rFonts w:cs="Arial"/>
                <w:bCs/>
                <w:i/>
                <w:iCs/>
                <w:lang w:val="sr-Cyrl-CS"/>
              </w:rPr>
            </w:pPr>
          </w:p>
        </w:tc>
        <w:tc>
          <w:tcPr>
            <w:tcW w:w="403" w:type="pct"/>
          </w:tcPr>
          <w:p w14:paraId="5ADD0AED" w14:textId="77777777" w:rsidR="00401CF9" w:rsidRPr="00CB22F3" w:rsidRDefault="00401CF9" w:rsidP="00C47606">
            <w:pPr>
              <w:spacing w:before="0"/>
              <w:jc w:val="center"/>
              <w:rPr>
                <w:rFonts w:cs="Arial"/>
                <w:bCs/>
                <w:i/>
                <w:iCs/>
                <w:lang w:val="sr-Cyrl-RS"/>
              </w:rPr>
            </w:pPr>
            <w:r w:rsidRPr="00CB22F3">
              <w:rPr>
                <w:rFonts w:cs="Arial"/>
                <w:bCs/>
                <w:i/>
                <w:iCs/>
                <w:lang w:val="sr-Cyrl-RS"/>
              </w:rPr>
              <w:t>60</w:t>
            </w:r>
          </w:p>
        </w:tc>
        <w:tc>
          <w:tcPr>
            <w:tcW w:w="439" w:type="pct"/>
          </w:tcPr>
          <w:p w14:paraId="6CF904F4" w14:textId="77777777" w:rsidR="00401CF9" w:rsidRPr="00CB22F3" w:rsidRDefault="00401CF9" w:rsidP="00C47606">
            <w:pPr>
              <w:spacing w:before="0"/>
              <w:jc w:val="center"/>
              <w:rPr>
                <w:rFonts w:cs="Arial"/>
                <w:b/>
                <w:bCs/>
                <w:i/>
                <w:iCs/>
                <w:lang w:val="sr-Cyrl-RS"/>
              </w:rPr>
            </w:pPr>
          </w:p>
        </w:tc>
        <w:tc>
          <w:tcPr>
            <w:tcW w:w="313" w:type="pct"/>
            <w:gridSpan w:val="2"/>
          </w:tcPr>
          <w:p w14:paraId="28400332"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3AC76710" w14:textId="77777777" w:rsidR="00401CF9" w:rsidRPr="00CB22F3" w:rsidRDefault="00401CF9" w:rsidP="00C47606">
            <w:pPr>
              <w:spacing w:before="0"/>
              <w:jc w:val="center"/>
              <w:rPr>
                <w:rFonts w:cs="Arial"/>
                <w:b/>
                <w:bCs/>
                <w:i/>
                <w:iCs/>
              </w:rPr>
            </w:pPr>
          </w:p>
        </w:tc>
        <w:tc>
          <w:tcPr>
            <w:tcW w:w="398" w:type="pct"/>
            <w:vAlign w:val="center"/>
          </w:tcPr>
          <w:p w14:paraId="0EC998BF" w14:textId="77777777" w:rsidR="00401CF9" w:rsidRPr="00CB22F3" w:rsidRDefault="00401CF9" w:rsidP="00C47606">
            <w:pPr>
              <w:spacing w:before="0"/>
              <w:jc w:val="center"/>
              <w:rPr>
                <w:rFonts w:cs="Arial"/>
                <w:b/>
                <w:bCs/>
                <w:i/>
                <w:iCs/>
              </w:rPr>
            </w:pPr>
          </w:p>
        </w:tc>
        <w:tc>
          <w:tcPr>
            <w:tcW w:w="484" w:type="pct"/>
            <w:vAlign w:val="center"/>
          </w:tcPr>
          <w:p w14:paraId="66F5993F" w14:textId="77777777" w:rsidR="00401CF9" w:rsidRPr="00CB22F3" w:rsidRDefault="00401CF9" w:rsidP="00C47606">
            <w:pPr>
              <w:spacing w:before="0"/>
              <w:jc w:val="center"/>
              <w:rPr>
                <w:rFonts w:cs="Arial"/>
                <w:b/>
                <w:bCs/>
                <w:i/>
                <w:iCs/>
              </w:rPr>
            </w:pPr>
          </w:p>
        </w:tc>
      </w:tr>
      <w:tr w:rsidR="00961E66" w:rsidRPr="00CB22F3" w14:paraId="2EFF1062" w14:textId="77777777" w:rsidTr="007E543A">
        <w:tc>
          <w:tcPr>
            <w:tcW w:w="264" w:type="pct"/>
          </w:tcPr>
          <w:p w14:paraId="14D62867"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76D8C0EB" w14:textId="77777777" w:rsidR="00401CF9" w:rsidRPr="00CB22F3" w:rsidRDefault="00401CF9" w:rsidP="00C47606">
            <w:pPr>
              <w:spacing w:before="0"/>
              <w:jc w:val="left"/>
              <w:rPr>
                <w:rFonts w:cs="Arial"/>
                <w:lang w:val="sr-Cyrl-CS"/>
              </w:rPr>
            </w:pPr>
            <w:r w:rsidRPr="00CB22F3">
              <w:rPr>
                <w:rFonts w:cs="Arial"/>
                <w:lang w:val="sr-Cyrl-CS"/>
              </w:rPr>
              <w:t>Српски телеграф</w:t>
            </w:r>
          </w:p>
        </w:tc>
        <w:tc>
          <w:tcPr>
            <w:tcW w:w="531" w:type="pct"/>
          </w:tcPr>
          <w:p w14:paraId="746DFED7" w14:textId="77777777" w:rsidR="00401CF9" w:rsidRPr="00CB22F3" w:rsidRDefault="00401CF9" w:rsidP="00C47606">
            <w:pPr>
              <w:spacing w:before="0"/>
              <w:jc w:val="center"/>
              <w:rPr>
                <w:rFonts w:cs="Arial"/>
                <w:bCs/>
                <w:i/>
                <w:iCs/>
                <w:lang w:val="sr-Cyrl-CS"/>
              </w:rPr>
            </w:pPr>
          </w:p>
        </w:tc>
        <w:tc>
          <w:tcPr>
            <w:tcW w:w="267" w:type="pct"/>
          </w:tcPr>
          <w:p w14:paraId="3AD66788" w14:textId="77777777" w:rsidR="00401CF9" w:rsidRPr="00CB22F3" w:rsidRDefault="00401CF9" w:rsidP="00C47606">
            <w:pPr>
              <w:spacing w:before="0"/>
              <w:jc w:val="center"/>
              <w:rPr>
                <w:rFonts w:cs="Arial"/>
                <w:bCs/>
                <w:i/>
                <w:iCs/>
                <w:lang w:val="sr-Cyrl-CS"/>
              </w:rPr>
            </w:pPr>
          </w:p>
        </w:tc>
        <w:tc>
          <w:tcPr>
            <w:tcW w:w="531" w:type="pct"/>
            <w:vAlign w:val="center"/>
          </w:tcPr>
          <w:p w14:paraId="4E4E95C3" w14:textId="77777777" w:rsidR="00401CF9" w:rsidRPr="00CB22F3" w:rsidRDefault="00401CF9" w:rsidP="00C47606">
            <w:pPr>
              <w:spacing w:before="0"/>
              <w:jc w:val="center"/>
              <w:rPr>
                <w:rFonts w:cs="Arial"/>
                <w:bCs/>
                <w:i/>
                <w:iCs/>
                <w:lang w:val="sr-Cyrl-CS"/>
              </w:rPr>
            </w:pPr>
          </w:p>
        </w:tc>
        <w:tc>
          <w:tcPr>
            <w:tcW w:w="403" w:type="pct"/>
          </w:tcPr>
          <w:p w14:paraId="37D42D03" w14:textId="77777777" w:rsidR="00401CF9" w:rsidRPr="00CB22F3" w:rsidRDefault="00401CF9" w:rsidP="00C47606">
            <w:pPr>
              <w:spacing w:before="0"/>
              <w:jc w:val="center"/>
              <w:rPr>
                <w:rFonts w:cs="Arial"/>
                <w:bCs/>
                <w:i/>
                <w:iCs/>
                <w:lang w:val="sr-Cyrl-RS"/>
              </w:rPr>
            </w:pPr>
            <w:r w:rsidRPr="00CB22F3">
              <w:rPr>
                <w:rFonts w:cs="Arial"/>
                <w:bCs/>
                <w:i/>
                <w:iCs/>
                <w:lang w:val="sr-Cyrl-RS"/>
              </w:rPr>
              <w:t>60</w:t>
            </w:r>
          </w:p>
        </w:tc>
        <w:tc>
          <w:tcPr>
            <w:tcW w:w="439" w:type="pct"/>
          </w:tcPr>
          <w:p w14:paraId="61CF9764" w14:textId="77777777" w:rsidR="00401CF9" w:rsidRPr="00CB22F3" w:rsidRDefault="00401CF9" w:rsidP="00C47606">
            <w:pPr>
              <w:spacing w:before="0"/>
              <w:jc w:val="center"/>
              <w:rPr>
                <w:rFonts w:cs="Arial"/>
                <w:b/>
                <w:bCs/>
                <w:i/>
                <w:iCs/>
                <w:lang w:val="sr-Cyrl-RS"/>
              </w:rPr>
            </w:pPr>
          </w:p>
        </w:tc>
        <w:tc>
          <w:tcPr>
            <w:tcW w:w="313" w:type="pct"/>
            <w:gridSpan w:val="2"/>
          </w:tcPr>
          <w:p w14:paraId="73EFC638"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50944BF4" w14:textId="77777777" w:rsidR="00401CF9" w:rsidRPr="00CB22F3" w:rsidRDefault="00401CF9" w:rsidP="00C47606">
            <w:pPr>
              <w:spacing w:before="0"/>
              <w:jc w:val="center"/>
              <w:rPr>
                <w:rFonts w:cs="Arial"/>
                <w:b/>
                <w:bCs/>
                <w:i/>
                <w:iCs/>
              </w:rPr>
            </w:pPr>
          </w:p>
        </w:tc>
        <w:tc>
          <w:tcPr>
            <w:tcW w:w="398" w:type="pct"/>
            <w:vAlign w:val="center"/>
          </w:tcPr>
          <w:p w14:paraId="6432A1FC" w14:textId="77777777" w:rsidR="00401CF9" w:rsidRPr="00CB22F3" w:rsidRDefault="00401CF9" w:rsidP="00C47606">
            <w:pPr>
              <w:spacing w:before="0"/>
              <w:jc w:val="center"/>
              <w:rPr>
                <w:rFonts w:cs="Arial"/>
                <w:b/>
                <w:bCs/>
                <w:i/>
                <w:iCs/>
              </w:rPr>
            </w:pPr>
          </w:p>
        </w:tc>
        <w:tc>
          <w:tcPr>
            <w:tcW w:w="484" w:type="pct"/>
            <w:vAlign w:val="center"/>
          </w:tcPr>
          <w:p w14:paraId="057D324B" w14:textId="77777777" w:rsidR="00401CF9" w:rsidRPr="00CB22F3" w:rsidRDefault="00401CF9" w:rsidP="00C47606">
            <w:pPr>
              <w:spacing w:before="0"/>
              <w:jc w:val="center"/>
              <w:rPr>
                <w:rFonts w:cs="Arial"/>
                <w:b/>
                <w:bCs/>
                <w:i/>
                <w:iCs/>
              </w:rPr>
            </w:pPr>
          </w:p>
        </w:tc>
      </w:tr>
      <w:tr w:rsidR="00961E66" w:rsidRPr="00CB22F3" w14:paraId="0C466B9C" w14:textId="77777777" w:rsidTr="007E543A">
        <w:tc>
          <w:tcPr>
            <w:tcW w:w="264" w:type="pct"/>
          </w:tcPr>
          <w:p w14:paraId="0A244EBB"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2DED0838" w14:textId="77777777" w:rsidR="00401CF9" w:rsidRPr="00CB22F3" w:rsidRDefault="00401CF9" w:rsidP="00C47606">
            <w:pPr>
              <w:spacing w:before="0"/>
              <w:jc w:val="left"/>
              <w:rPr>
                <w:rFonts w:cs="Arial"/>
                <w:lang w:val="sr-Cyrl-CS"/>
              </w:rPr>
            </w:pPr>
            <w:r w:rsidRPr="00CB22F3">
              <w:rPr>
                <w:rFonts w:cs="Arial"/>
                <w:lang w:val="sr-Cyrl-CS"/>
              </w:rPr>
              <w:t>Недељник</w:t>
            </w:r>
          </w:p>
        </w:tc>
        <w:tc>
          <w:tcPr>
            <w:tcW w:w="531" w:type="pct"/>
          </w:tcPr>
          <w:p w14:paraId="79610D3A" w14:textId="77777777" w:rsidR="00401CF9" w:rsidRPr="00CB22F3" w:rsidRDefault="00401CF9" w:rsidP="00C47606">
            <w:pPr>
              <w:spacing w:before="0"/>
              <w:jc w:val="center"/>
              <w:rPr>
                <w:rFonts w:cs="Arial"/>
                <w:bCs/>
                <w:i/>
                <w:iCs/>
                <w:lang w:val="sr-Cyrl-CS"/>
              </w:rPr>
            </w:pPr>
          </w:p>
        </w:tc>
        <w:tc>
          <w:tcPr>
            <w:tcW w:w="267" w:type="pct"/>
          </w:tcPr>
          <w:p w14:paraId="1B4575D0" w14:textId="77777777" w:rsidR="00401CF9" w:rsidRPr="00CB22F3" w:rsidRDefault="00401CF9" w:rsidP="00C47606">
            <w:pPr>
              <w:spacing w:before="0"/>
              <w:jc w:val="center"/>
              <w:rPr>
                <w:rFonts w:cs="Arial"/>
                <w:bCs/>
                <w:i/>
                <w:iCs/>
                <w:lang w:val="sr-Cyrl-CS"/>
              </w:rPr>
            </w:pPr>
          </w:p>
        </w:tc>
        <w:tc>
          <w:tcPr>
            <w:tcW w:w="531" w:type="pct"/>
            <w:vAlign w:val="center"/>
          </w:tcPr>
          <w:p w14:paraId="52C57D42" w14:textId="77777777" w:rsidR="00401CF9" w:rsidRPr="00CB22F3" w:rsidRDefault="00401CF9" w:rsidP="00C47606">
            <w:pPr>
              <w:spacing w:before="0"/>
              <w:jc w:val="center"/>
              <w:rPr>
                <w:rFonts w:cs="Arial"/>
                <w:bCs/>
                <w:i/>
                <w:iCs/>
                <w:lang w:val="sr-Cyrl-CS"/>
              </w:rPr>
            </w:pPr>
          </w:p>
        </w:tc>
        <w:tc>
          <w:tcPr>
            <w:tcW w:w="403" w:type="pct"/>
          </w:tcPr>
          <w:p w14:paraId="7D633EDD"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636FA815" w14:textId="77777777" w:rsidR="00401CF9" w:rsidRPr="00CB22F3" w:rsidRDefault="00401CF9" w:rsidP="00C47606">
            <w:pPr>
              <w:spacing w:before="0"/>
              <w:jc w:val="center"/>
              <w:rPr>
                <w:rFonts w:cs="Arial"/>
                <w:b/>
                <w:bCs/>
                <w:i/>
                <w:iCs/>
                <w:lang w:val="sr-Cyrl-RS"/>
              </w:rPr>
            </w:pPr>
          </w:p>
        </w:tc>
        <w:tc>
          <w:tcPr>
            <w:tcW w:w="313" w:type="pct"/>
            <w:gridSpan w:val="2"/>
          </w:tcPr>
          <w:p w14:paraId="4D901AF3"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2C66B6A4" w14:textId="77777777" w:rsidR="00401CF9" w:rsidRPr="00CB22F3" w:rsidRDefault="00401CF9" w:rsidP="00C47606">
            <w:pPr>
              <w:spacing w:before="0"/>
              <w:jc w:val="center"/>
              <w:rPr>
                <w:rFonts w:cs="Arial"/>
                <w:b/>
                <w:bCs/>
                <w:i/>
                <w:iCs/>
              </w:rPr>
            </w:pPr>
          </w:p>
        </w:tc>
        <w:tc>
          <w:tcPr>
            <w:tcW w:w="398" w:type="pct"/>
            <w:vAlign w:val="center"/>
          </w:tcPr>
          <w:p w14:paraId="7B798DA9" w14:textId="77777777" w:rsidR="00401CF9" w:rsidRPr="00CB22F3" w:rsidRDefault="00401CF9" w:rsidP="00C47606">
            <w:pPr>
              <w:spacing w:before="0"/>
              <w:jc w:val="center"/>
              <w:rPr>
                <w:rFonts w:cs="Arial"/>
                <w:b/>
                <w:bCs/>
                <w:i/>
                <w:iCs/>
              </w:rPr>
            </w:pPr>
          </w:p>
        </w:tc>
        <w:tc>
          <w:tcPr>
            <w:tcW w:w="484" w:type="pct"/>
            <w:vAlign w:val="center"/>
          </w:tcPr>
          <w:p w14:paraId="013C95AB" w14:textId="77777777" w:rsidR="00401CF9" w:rsidRPr="00CB22F3" w:rsidRDefault="00401CF9" w:rsidP="00C47606">
            <w:pPr>
              <w:spacing w:before="0"/>
              <w:jc w:val="center"/>
              <w:rPr>
                <w:rFonts w:cs="Arial"/>
                <w:b/>
                <w:bCs/>
                <w:i/>
                <w:iCs/>
              </w:rPr>
            </w:pPr>
          </w:p>
        </w:tc>
      </w:tr>
      <w:tr w:rsidR="00961E66" w:rsidRPr="00CB22F3" w14:paraId="53ECFECD" w14:textId="77777777" w:rsidTr="007E543A">
        <w:tc>
          <w:tcPr>
            <w:tcW w:w="264" w:type="pct"/>
          </w:tcPr>
          <w:p w14:paraId="049AF2C7"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476076A0" w14:textId="77777777" w:rsidR="00401CF9" w:rsidRPr="00CB22F3" w:rsidRDefault="00401CF9" w:rsidP="00C47606">
            <w:pPr>
              <w:spacing w:before="0"/>
              <w:jc w:val="left"/>
              <w:rPr>
                <w:rFonts w:cs="Arial"/>
                <w:lang w:val="sr-Cyrl-CS"/>
              </w:rPr>
            </w:pPr>
            <w:r w:rsidRPr="00CB22F3">
              <w:rPr>
                <w:rFonts w:cs="Arial"/>
                <w:lang w:val="sr-Cyrl-CS"/>
              </w:rPr>
              <w:t>НИН</w:t>
            </w:r>
          </w:p>
        </w:tc>
        <w:tc>
          <w:tcPr>
            <w:tcW w:w="531" w:type="pct"/>
          </w:tcPr>
          <w:p w14:paraId="5AB3AE67" w14:textId="77777777" w:rsidR="00401CF9" w:rsidRPr="00CB22F3" w:rsidRDefault="00401CF9" w:rsidP="00C47606">
            <w:pPr>
              <w:spacing w:before="0"/>
              <w:jc w:val="center"/>
              <w:rPr>
                <w:rFonts w:cs="Arial"/>
                <w:bCs/>
                <w:i/>
                <w:iCs/>
                <w:lang w:val="sr-Cyrl-CS"/>
              </w:rPr>
            </w:pPr>
          </w:p>
        </w:tc>
        <w:tc>
          <w:tcPr>
            <w:tcW w:w="267" w:type="pct"/>
          </w:tcPr>
          <w:p w14:paraId="3A369882" w14:textId="77777777" w:rsidR="00401CF9" w:rsidRPr="00CB22F3" w:rsidRDefault="00401CF9" w:rsidP="00C47606">
            <w:pPr>
              <w:spacing w:before="0"/>
              <w:jc w:val="center"/>
              <w:rPr>
                <w:rFonts w:cs="Arial"/>
                <w:bCs/>
                <w:i/>
                <w:iCs/>
                <w:lang w:val="sr-Cyrl-CS"/>
              </w:rPr>
            </w:pPr>
          </w:p>
        </w:tc>
        <w:tc>
          <w:tcPr>
            <w:tcW w:w="531" w:type="pct"/>
            <w:vAlign w:val="center"/>
          </w:tcPr>
          <w:p w14:paraId="5B858D10" w14:textId="77777777" w:rsidR="00401CF9" w:rsidRPr="00CB22F3" w:rsidRDefault="00401CF9" w:rsidP="00C47606">
            <w:pPr>
              <w:spacing w:before="0"/>
              <w:jc w:val="center"/>
              <w:rPr>
                <w:rFonts w:cs="Arial"/>
                <w:bCs/>
                <w:i/>
                <w:iCs/>
                <w:lang w:val="sr-Cyrl-CS"/>
              </w:rPr>
            </w:pPr>
          </w:p>
        </w:tc>
        <w:tc>
          <w:tcPr>
            <w:tcW w:w="403" w:type="pct"/>
          </w:tcPr>
          <w:p w14:paraId="2D8196D9"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5F84DC38" w14:textId="77777777" w:rsidR="00401CF9" w:rsidRPr="00CB22F3" w:rsidRDefault="00401CF9" w:rsidP="00C47606">
            <w:pPr>
              <w:spacing w:before="0"/>
              <w:jc w:val="center"/>
              <w:rPr>
                <w:rFonts w:cs="Arial"/>
                <w:b/>
                <w:bCs/>
                <w:i/>
                <w:iCs/>
                <w:lang w:val="sr-Cyrl-RS"/>
              </w:rPr>
            </w:pPr>
          </w:p>
        </w:tc>
        <w:tc>
          <w:tcPr>
            <w:tcW w:w="313" w:type="pct"/>
            <w:gridSpan w:val="2"/>
          </w:tcPr>
          <w:p w14:paraId="070144F0"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56BE5093" w14:textId="77777777" w:rsidR="00401CF9" w:rsidRPr="00CB22F3" w:rsidRDefault="00401CF9" w:rsidP="00C47606">
            <w:pPr>
              <w:spacing w:before="0"/>
              <w:jc w:val="center"/>
              <w:rPr>
                <w:rFonts w:cs="Arial"/>
                <w:b/>
                <w:bCs/>
                <w:i/>
                <w:iCs/>
              </w:rPr>
            </w:pPr>
          </w:p>
        </w:tc>
        <w:tc>
          <w:tcPr>
            <w:tcW w:w="398" w:type="pct"/>
            <w:vAlign w:val="center"/>
          </w:tcPr>
          <w:p w14:paraId="5E2609BE" w14:textId="77777777" w:rsidR="00401CF9" w:rsidRPr="00CB22F3" w:rsidRDefault="00401CF9" w:rsidP="00C47606">
            <w:pPr>
              <w:spacing w:before="0"/>
              <w:jc w:val="center"/>
              <w:rPr>
                <w:rFonts w:cs="Arial"/>
                <w:b/>
                <w:bCs/>
                <w:i/>
                <w:iCs/>
              </w:rPr>
            </w:pPr>
          </w:p>
        </w:tc>
        <w:tc>
          <w:tcPr>
            <w:tcW w:w="484" w:type="pct"/>
            <w:vAlign w:val="center"/>
          </w:tcPr>
          <w:p w14:paraId="74509EE7" w14:textId="77777777" w:rsidR="00401CF9" w:rsidRPr="00CB22F3" w:rsidRDefault="00401CF9" w:rsidP="00C47606">
            <w:pPr>
              <w:spacing w:before="0"/>
              <w:jc w:val="center"/>
              <w:rPr>
                <w:rFonts w:cs="Arial"/>
                <w:b/>
                <w:bCs/>
                <w:i/>
                <w:iCs/>
              </w:rPr>
            </w:pPr>
          </w:p>
        </w:tc>
      </w:tr>
      <w:tr w:rsidR="00961E66" w:rsidRPr="00CB22F3" w14:paraId="7AFE3D38" w14:textId="77777777" w:rsidTr="007E543A">
        <w:tc>
          <w:tcPr>
            <w:tcW w:w="264" w:type="pct"/>
          </w:tcPr>
          <w:p w14:paraId="45F7D41E"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4F914DFA" w14:textId="77777777" w:rsidR="00401CF9" w:rsidRPr="00CB22F3" w:rsidRDefault="00401CF9" w:rsidP="00C47606">
            <w:pPr>
              <w:spacing w:before="0"/>
              <w:jc w:val="left"/>
              <w:rPr>
                <w:rFonts w:cs="Arial"/>
                <w:lang w:val="sr-Cyrl-CS"/>
              </w:rPr>
            </w:pPr>
            <w:r w:rsidRPr="00CB22F3">
              <w:rPr>
                <w:rFonts w:cs="Arial"/>
                <w:lang w:val="sr-Cyrl-CS"/>
              </w:rPr>
              <w:t>Време</w:t>
            </w:r>
          </w:p>
        </w:tc>
        <w:tc>
          <w:tcPr>
            <w:tcW w:w="531" w:type="pct"/>
          </w:tcPr>
          <w:p w14:paraId="146949D0" w14:textId="77777777" w:rsidR="00401CF9" w:rsidRPr="00CB22F3" w:rsidRDefault="00401CF9" w:rsidP="00C47606">
            <w:pPr>
              <w:spacing w:before="0"/>
              <w:jc w:val="center"/>
              <w:rPr>
                <w:rFonts w:cs="Arial"/>
                <w:bCs/>
                <w:i/>
                <w:iCs/>
                <w:lang w:val="sr-Cyrl-CS"/>
              </w:rPr>
            </w:pPr>
          </w:p>
        </w:tc>
        <w:tc>
          <w:tcPr>
            <w:tcW w:w="267" w:type="pct"/>
          </w:tcPr>
          <w:p w14:paraId="264169CF" w14:textId="77777777" w:rsidR="00401CF9" w:rsidRPr="00CB22F3" w:rsidRDefault="00401CF9" w:rsidP="00C47606">
            <w:pPr>
              <w:spacing w:before="0"/>
              <w:jc w:val="center"/>
              <w:rPr>
                <w:rFonts w:cs="Arial"/>
                <w:bCs/>
                <w:i/>
                <w:iCs/>
                <w:lang w:val="sr-Cyrl-CS"/>
              </w:rPr>
            </w:pPr>
          </w:p>
        </w:tc>
        <w:tc>
          <w:tcPr>
            <w:tcW w:w="531" w:type="pct"/>
            <w:vAlign w:val="center"/>
          </w:tcPr>
          <w:p w14:paraId="3684FB59" w14:textId="77777777" w:rsidR="00401CF9" w:rsidRPr="00CB22F3" w:rsidRDefault="00401CF9" w:rsidP="00C47606">
            <w:pPr>
              <w:spacing w:before="0"/>
              <w:jc w:val="center"/>
              <w:rPr>
                <w:rFonts w:cs="Arial"/>
                <w:bCs/>
                <w:i/>
                <w:iCs/>
                <w:lang w:val="sr-Cyrl-CS"/>
              </w:rPr>
            </w:pPr>
          </w:p>
        </w:tc>
        <w:tc>
          <w:tcPr>
            <w:tcW w:w="403" w:type="pct"/>
          </w:tcPr>
          <w:p w14:paraId="26AB544F"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15CE1F69" w14:textId="77777777" w:rsidR="00401CF9" w:rsidRPr="00CB22F3" w:rsidRDefault="00401CF9" w:rsidP="00C47606">
            <w:pPr>
              <w:spacing w:before="0"/>
              <w:jc w:val="center"/>
              <w:rPr>
                <w:rFonts w:cs="Arial"/>
                <w:b/>
                <w:bCs/>
                <w:i/>
                <w:iCs/>
                <w:lang w:val="sr-Cyrl-RS"/>
              </w:rPr>
            </w:pPr>
          </w:p>
        </w:tc>
        <w:tc>
          <w:tcPr>
            <w:tcW w:w="313" w:type="pct"/>
            <w:gridSpan w:val="2"/>
          </w:tcPr>
          <w:p w14:paraId="1F97C847"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1CEB0A10" w14:textId="77777777" w:rsidR="00401CF9" w:rsidRPr="00CB22F3" w:rsidRDefault="00401CF9" w:rsidP="00C47606">
            <w:pPr>
              <w:spacing w:before="0"/>
              <w:jc w:val="center"/>
              <w:rPr>
                <w:rFonts w:cs="Arial"/>
                <w:b/>
                <w:bCs/>
                <w:i/>
                <w:iCs/>
              </w:rPr>
            </w:pPr>
          </w:p>
        </w:tc>
        <w:tc>
          <w:tcPr>
            <w:tcW w:w="398" w:type="pct"/>
            <w:vAlign w:val="center"/>
          </w:tcPr>
          <w:p w14:paraId="7FEDB91D" w14:textId="77777777" w:rsidR="00401CF9" w:rsidRPr="00CB22F3" w:rsidRDefault="00401CF9" w:rsidP="00C47606">
            <w:pPr>
              <w:spacing w:before="0"/>
              <w:jc w:val="center"/>
              <w:rPr>
                <w:rFonts w:cs="Arial"/>
                <w:b/>
                <w:bCs/>
                <w:i/>
                <w:iCs/>
              </w:rPr>
            </w:pPr>
          </w:p>
        </w:tc>
        <w:tc>
          <w:tcPr>
            <w:tcW w:w="484" w:type="pct"/>
            <w:vAlign w:val="center"/>
          </w:tcPr>
          <w:p w14:paraId="5DE37B4E" w14:textId="77777777" w:rsidR="00401CF9" w:rsidRPr="00CB22F3" w:rsidRDefault="00401CF9" w:rsidP="00C47606">
            <w:pPr>
              <w:spacing w:before="0"/>
              <w:jc w:val="center"/>
              <w:rPr>
                <w:rFonts w:cs="Arial"/>
                <w:b/>
                <w:bCs/>
                <w:i/>
                <w:iCs/>
              </w:rPr>
            </w:pPr>
          </w:p>
        </w:tc>
      </w:tr>
      <w:tr w:rsidR="00961E66" w:rsidRPr="00CB22F3" w14:paraId="5328AED1" w14:textId="77777777" w:rsidTr="007E543A">
        <w:tc>
          <w:tcPr>
            <w:tcW w:w="264" w:type="pct"/>
          </w:tcPr>
          <w:p w14:paraId="067F7E0A"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6413004D" w14:textId="77777777" w:rsidR="00401CF9" w:rsidRPr="00CB22F3" w:rsidRDefault="00401CF9" w:rsidP="00C47606">
            <w:pPr>
              <w:spacing w:before="0"/>
              <w:jc w:val="left"/>
              <w:rPr>
                <w:rFonts w:cs="Arial"/>
                <w:lang w:val="sr-Cyrl-CS"/>
              </w:rPr>
            </w:pPr>
            <w:r w:rsidRPr="00CB22F3">
              <w:rPr>
                <w:rFonts w:cs="Arial"/>
                <w:lang w:val="sr-Cyrl-CS"/>
              </w:rPr>
              <w:t>Нови магазин</w:t>
            </w:r>
          </w:p>
        </w:tc>
        <w:tc>
          <w:tcPr>
            <w:tcW w:w="531" w:type="pct"/>
          </w:tcPr>
          <w:p w14:paraId="47FF6C6E" w14:textId="77777777" w:rsidR="00401CF9" w:rsidRPr="00CB22F3" w:rsidRDefault="00401CF9" w:rsidP="00C47606">
            <w:pPr>
              <w:spacing w:before="0"/>
              <w:jc w:val="center"/>
              <w:rPr>
                <w:rFonts w:cs="Arial"/>
                <w:bCs/>
                <w:i/>
                <w:iCs/>
                <w:lang w:val="sr-Cyrl-CS"/>
              </w:rPr>
            </w:pPr>
          </w:p>
        </w:tc>
        <w:tc>
          <w:tcPr>
            <w:tcW w:w="267" w:type="pct"/>
          </w:tcPr>
          <w:p w14:paraId="2CEF855D" w14:textId="77777777" w:rsidR="00401CF9" w:rsidRPr="00CB22F3" w:rsidRDefault="00401CF9" w:rsidP="00C47606">
            <w:pPr>
              <w:spacing w:before="0"/>
              <w:jc w:val="center"/>
              <w:rPr>
                <w:rFonts w:cs="Arial"/>
                <w:bCs/>
                <w:i/>
                <w:iCs/>
                <w:lang w:val="sr-Cyrl-CS"/>
              </w:rPr>
            </w:pPr>
          </w:p>
        </w:tc>
        <w:tc>
          <w:tcPr>
            <w:tcW w:w="531" w:type="pct"/>
            <w:vAlign w:val="center"/>
          </w:tcPr>
          <w:p w14:paraId="7BDC0C9C" w14:textId="77777777" w:rsidR="00401CF9" w:rsidRPr="00CB22F3" w:rsidRDefault="00401CF9" w:rsidP="00C47606">
            <w:pPr>
              <w:spacing w:before="0"/>
              <w:jc w:val="center"/>
              <w:rPr>
                <w:rFonts w:cs="Arial"/>
                <w:bCs/>
                <w:i/>
                <w:iCs/>
                <w:lang w:val="sr-Cyrl-CS"/>
              </w:rPr>
            </w:pPr>
          </w:p>
        </w:tc>
        <w:tc>
          <w:tcPr>
            <w:tcW w:w="403" w:type="pct"/>
          </w:tcPr>
          <w:p w14:paraId="43DCB5FB"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053E3B06" w14:textId="77777777" w:rsidR="00401CF9" w:rsidRPr="00CB22F3" w:rsidRDefault="00401CF9" w:rsidP="00C47606">
            <w:pPr>
              <w:spacing w:before="0"/>
              <w:jc w:val="center"/>
              <w:rPr>
                <w:rFonts w:cs="Arial"/>
                <w:b/>
                <w:bCs/>
                <w:i/>
                <w:iCs/>
                <w:lang w:val="sr-Cyrl-RS"/>
              </w:rPr>
            </w:pPr>
          </w:p>
        </w:tc>
        <w:tc>
          <w:tcPr>
            <w:tcW w:w="313" w:type="pct"/>
            <w:gridSpan w:val="2"/>
          </w:tcPr>
          <w:p w14:paraId="3F6B0AAE"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08858337" w14:textId="77777777" w:rsidR="00401CF9" w:rsidRPr="00CB22F3" w:rsidRDefault="00401CF9" w:rsidP="00C47606">
            <w:pPr>
              <w:spacing w:before="0"/>
              <w:jc w:val="center"/>
              <w:rPr>
                <w:rFonts w:cs="Arial"/>
                <w:b/>
                <w:bCs/>
                <w:i/>
                <w:iCs/>
              </w:rPr>
            </w:pPr>
          </w:p>
        </w:tc>
        <w:tc>
          <w:tcPr>
            <w:tcW w:w="398" w:type="pct"/>
            <w:vAlign w:val="center"/>
          </w:tcPr>
          <w:p w14:paraId="05078BD5" w14:textId="77777777" w:rsidR="00401CF9" w:rsidRPr="00CB22F3" w:rsidRDefault="00401CF9" w:rsidP="00C47606">
            <w:pPr>
              <w:spacing w:before="0"/>
              <w:jc w:val="center"/>
              <w:rPr>
                <w:rFonts w:cs="Arial"/>
                <w:b/>
                <w:bCs/>
                <w:i/>
                <w:iCs/>
              </w:rPr>
            </w:pPr>
          </w:p>
        </w:tc>
        <w:tc>
          <w:tcPr>
            <w:tcW w:w="484" w:type="pct"/>
            <w:vAlign w:val="center"/>
          </w:tcPr>
          <w:p w14:paraId="0D8C1C5C" w14:textId="77777777" w:rsidR="00401CF9" w:rsidRPr="00CB22F3" w:rsidRDefault="00401CF9" w:rsidP="00C47606">
            <w:pPr>
              <w:spacing w:before="0"/>
              <w:jc w:val="center"/>
              <w:rPr>
                <w:rFonts w:cs="Arial"/>
                <w:b/>
                <w:bCs/>
                <w:i/>
                <w:iCs/>
              </w:rPr>
            </w:pPr>
          </w:p>
        </w:tc>
      </w:tr>
      <w:tr w:rsidR="00961E66" w:rsidRPr="00CB22F3" w14:paraId="6B4EFCE3" w14:textId="77777777" w:rsidTr="007E543A">
        <w:trPr>
          <w:trHeight w:val="404"/>
        </w:trPr>
        <w:tc>
          <w:tcPr>
            <w:tcW w:w="264" w:type="pct"/>
          </w:tcPr>
          <w:p w14:paraId="5AC76702"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tcPr>
          <w:p w14:paraId="2EC7A4D3" w14:textId="77777777" w:rsidR="00401CF9" w:rsidRPr="00CB22F3" w:rsidRDefault="00401CF9" w:rsidP="00C47606">
            <w:pPr>
              <w:spacing w:before="0"/>
              <w:jc w:val="left"/>
              <w:rPr>
                <w:rFonts w:cs="Arial"/>
                <w:lang w:val="sr-Cyrl-CS"/>
              </w:rPr>
            </w:pPr>
            <w:r w:rsidRPr="00CB22F3">
              <w:rPr>
                <w:rFonts w:cs="Arial"/>
                <w:lang w:val="sr-Cyrl-CS"/>
              </w:rPr>
              <w:t>Ekspress</w:t>
            </w:r>
          </w:p>
        </w:tc>
        <w:tc>
          <w:tcPr>
            <w:tcW w:w="531" w:type="pct"/>
          </w:tcPr>
          <w:p w14:paraId="3C0AF81D" w14:textId="77777777" w:rsidR="00401CF9" w:rsidRPr="00CB22F3" w:rsidRDefault="00401CF9" w:rsidP="00C47606">
            <w:pPr>
              <w:spacing w:before="0"/>
              <w:rPr>
                <w:rFonts w:cs="Arial"/>
                <w:bCs/>
                <w:i/>
                <w:iCs/>
                <w:lang w:val="sr-Cyrl-CS"/>
              </w:rPr>
            </w:pPr>
          </w:p>
        </w:tc>
        <w:tc>
          <w:tcPr>
            <w:tcW w:w="267" w:type="pct"/>
          </w:tcPr>
          <w:p w14:paraId="0BDD32A0" w14:textId="77777777" w:rsidR="00401CF9" w:rsidRPr="00CB22F3" w:rsidRDefault="00401CF9" w:rsidP="00C47606">
            <w:pPr>
              <w:spacing w:before="0"/>
              <w:rPr>
                <w:rFonts w:cs="Arial"/>
                <w:bCs/>
                <w:i/>
                <w:iCs/>
                <w:lang w:val="sr-Cyrl-CS"/>
              </w:rPr>
            </w:pPr>
          </w:p>
        </w:tc>
        <w:tc>
          <w:tcPr>
            <w:tcW w:w="531" w:type="pct"/>
            <w:vAlign w:val="center"/>
          </w:tcPr>
          <w:p w14:paraId="3FEBDF8B" w14:textId="77777777" w:rsidR="00401CF9" w:rsidRPr="00CB22F3" w:rsidRDefault="00401CF9" w:rsidP="00C47606">
            <w:pPr>
              <w:spacing w:before="0"/>
              <w:rPr>
                <w:rFonts w:cs="Arial"/>
                <w:bCs/>
                <w:i/>
                <w:iCs/>
                <w:lang w:val="sr-Cyrl-CS"/>
              </w:rPr>
            </w:pPr>
          </w:p>
        </w:tc>
        <w:tc>
          <w:tcPr>
            <w:tcW w:w="403" w:type="pct"/>
          </w:tcPr>
          <w:p w14:paraId="56EBB2E8"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2B3B5F33" w14:textId="77777777" w:rsidR="00401CF9" w:rsidRPr="00CB22F3" w:rsidRDefault="00401CF9" w:rsidP="00C47606">
            <w:pPr>
              <w:spacing w:before="0"/>
              <w:jc w:val="center"/>
              <w:rPr>
                <w:rFonts w:cs="Arial"/>
                <w:b/>
                <w:bCs/>
                <w:i/>
                <w:iCs/>
                <w:lang w:val="sr-Cyrl-RS"/>
              </w:rPr>
            </w:pPr>
          </w:p>
        </w:tc>
        <w:tc>
          <w:tcPr>
            <w:tcW w:w="313" w:type="pct"/>
            <w:gridSpan w:val="2"/>
          </w:tcPr>
          <w:p w14:paraId="1FBFF71A"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2277768A" w14:textId="77777777" w:rsidR="00401CF9" w:rsidRPr="00CB22F3" w:rsidRDefault="00401CF9" w:rsidP="00C47606">
            <w:pPr>
              <w:spacing w:before="0"/>
              <w:jc w:val="center"/>
              <w:rPr>
                <w:rFonts w:cs="Arial"/>
                <w:b/>
                <w:bCs/>
                <w:i/>
                <w:iCs/>
              </w:rPr>
            </w:pPr>
          </w:p>
        </w:tc>
        <w:tc>
          <w:tcPr>
            <w:tcW w:w="398" w:type="pct"/>
            <w:vAlign w:val="center"/>
          </w:tcPr>
          <w:p w14:paraId="5C0B5AA8" w14:textId="77777777" w:rsidR="00401CF9" w:rsidRPr="00CB22F3" w:rsidRDefault="00401CF9" w:rsidP="00C47606">
            <w:pPr>
              <w:spacing w:before="0"/>
              <w:jc w:val="center"/>
              <w:rPr>
                <w:rFonts w:cs="Arial"/>
                <w:b/>
                <w:bCs/>
                <w:i/>
                <w:iCs/>
              </w:rPr>
            </w:pPr>
          </w:p>
        </w:tc>
        <w:tc>
          <w:tcPr>
            <w:tcW w:w="484" w:type="pct"/>
            <w:vAlign w:val="center"/>
          </w:tcPr>
          <w:p w14:paraId="3AA1C6A8" w14:textId="77777777" w:rsidR="00401CF9" w:rsidRPr="00CB22F3" w:rsidRDefault="00401CF9" w:rsidP="00C47606">
            <w:pPr>
              <w:spacing w:before="0"/>
              <w:jc w:val="center"/>
              <w:rPr>
                <w:rFonts w:cs="Arial"/>
                <w:b/>
                <w:bCs/>
                <w:i/>
                <w:iCs/>
              </w:rPr>
            </w:pPr>
          </w:p>
        </w:tc>
      </w:tr>
      <w:tr w:rsidR="00961E66" w:rsidRPr="00CB22F3" w14:paraId="734B29CC" w14:textId="77777777" w:rsidTr="007E543A">
        <w:trPr>
          <w:trHeight w:val="449"/>
        </w:trPr>
        <w:tc>
          <w:tcPr>
            <w:tcW w:w="264" w:type="pct"/>
          </w:tcPr>
          <w:p w14:paraId="504872D8"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tcPr>
          <w:p w14:paraId="066AB558" w14:textId="77777777" w:rsidR="00401CF9" w:rsidRPr="00CB22F3" w:rsidRDefault="00401CF9" w:rsidP="00C47606">
            <w:pPr>
              <w:spacing w:before="0"/>
              <w:jc w:val="left"/>
              <w:rPr>
                <w:rFonts w:cs="Arial"/>
                <w:lang w:val="sr-Cyrl-CS"/>
              </w:rPr>
            </w:pPr>
            <w:r w:rsidRPr="00CB22F3">
              <w:rPr>
                <w:rFonts w:cs="Arial"/>
                <w:lang w:val="sr-Cyrl-CS"/>
              </w:rPr>
              <w:t>Newsweek</w:t>
            </w:r>
          </w:p>
        </w:tc>
        <w:tc>
          <w:tcPr>
            <w:tcW w:w="531" w:type="pct"/>
          </w:tcPr>
          <w:p w14:paraId="46BBA186" w14:textId="77777777" w:rsidR="00401CF9" w:rsidRPr="00CB22F3" w:rsidRDefault="00401CF9" w:rsidP="00C47606">
            <w:pPr>
              <w:spacing w:before="0"/>
              <w:rPr>
                <w:rFonts w:cs="Arial"/>
                <w:bCs/>
                <w:i/>
                <w:iCs/>
                <w:lang w:val="sr-Cyrl-CS"/>
              </w:rPr>
            </w:pPr>
          </w:p>
        </w:tc>
        <w:tc>
          <w:tcPr>
            <w:tcW w:w="267" w:type="pct"/>
          </w:tcPr>
          <w:p w14:paraId="27306022" w14:textId="77777777" w:rsidR="00401CF9" w:rsidRPr="00CB22F3" w:rsidRDefault="00401CF9" w:rsidP="00C47606">
            <w:pPr>
              <w:spacing w:before="0"/>
              <w:rPr>
                <w:rFonts w:cs="Arial"/>
                <w:bCs/>
                <w:i/>
                <w:iCs/>
                <w:lang w:val="sr-Cyrl-CS"/>
              </w:rPr>
            </w:pPr>
          </w:p>
        </w:tc>
        <w:tc>
          <w:tcPr>
            <w:tcW w:w="531" w:type="pct"/>
            <w:vAlign w:val="center"/>
          </w:tcPr>
          <w:p w14:paraId="05E4B2A6" w14:textId="77777777" w:rsidR="00401CF9" w:rsidRPr="00CB22F3" w:rsidRDefault="00401CF9" w:rsidP="00C47606">
            <w:pPr>
              <w:spacing w:before="0"/>
              <w:rPr>
                <w:rFonts w:cs="Arial"/>
                <w:bCs/>
                <w:i/>
                <w:iCs/>
                <w:lang w:val="sr-Cyrl-CS"/>
              </w:rPr>
            </w:pPr>
          </w:p>
        </w:tc>
        <w:tc>
          <w:tcPr>
            <w:tcW w:w="403" w:type="pct"/>
          </w:tcPr>
          <w:p w14:paraId="31A649EC" w14:textId="77777777" w:rsidR="00401CF9" w:rsidRPr="00CB22F3" w:rsidRDefault="00401CF9" w:rsidP="00C47606">
            <w:pPr>
              <w:spacing w:before="0"/>
              <w:jc w:val="center"/>
              <w:rPr>
                <w:rFonts w:cs="Arial"/>
                <w:bCs/>
                <w:i/>
                <w:iCs/>
                <w:lang w:val="sr-Cyrl-RS"/>
              </w:rPr>
            </w:pPr>
            <w:r w:rsidRPr="00CB22F3">
              <w:rPr>
                <w:rFonts w:cs="Arial"/>
                <w:bCs/>
                <w:i/>
                <w:iCs/>
                <w:lang w:val="sr-Cyrl-RS"/>
              </w:rPr>
              <w:t>2</w:t>
            </w:r>
          </w:p>
        </w:tc>
        <w:tc>
          <w:tcPr>
            <w:tcW w:w="439" w:type="pct"/>
          </w:tcPr>
          <w:p w14:paraId="536E9E60" w14:textId="77777777" w:rsidR="00401CF9" w:rsidRPr="00CB22F3" w:rsidRDefault="00401CF9" w:rsidP="00C47606">
            <w:pPr>
              <w:spacing w:before="0"/>
              <w:rPr>
                <w:rFonts w:cs="Arial"/>
                <w:b/>
                <w:bCs/>
                <w:i/>
                <w:iCs/>
                <w:lang w:val="sr-Cyrl-RS"/>
              </w:rPr>
            </w:pPr>
          </w:p>
        </w:tc>
        <w:tc>
          <w:tcPr>
            <w:tcW w:w="313" w:type="pct"/>
            <w:gridSpan w:val="2"/>
          </w:tcPr>
          <w:p w14:paraId="55BEB931"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10D3715C" w14:textId="77777777" w:rsidR="00401CF9" w:rsidRPr="00CB22F3" w:rsidRDefault="00401CF9" w:rsidP="00C47606">
            <w:pPr>
              <w:spacing w:before="0"/>
              <w:rPr>
                <w:rFonts w:cs="Arial"/>
                <w:b/>
                <w:bCs/>
                <w:i/>
                <w:iCs/>
              </w:rPr>
            </w:pPr>
          </w:p>
        </w:tc>
        <w:tc>
          <w:tcPr>
            <w:tcW w:w="398" w:type="pct"/>
            <w:vAlign w:val="center"/>
          </w:tcPr>
          <w:p w14:paraId="1AB080C2" w14:textId="77777777" w:rsidR="00401CF9" w:rsidRPr="00CB22F3" w:rsidRDefault="00401CF9" w:rsidP="00C47606">
            <w:pPr>
              <w:spacing w:before="0"/>
              <w:rPr>
                <w:rFonts w:cs="Arial"/>
                <w:b/>
                <w:bCs/>
                <w:i/>
                <w:iCs/>
              </w:rPr>
            </w:pPr>
          </w:p>
        </w:tc>
        <w:tc>
          <w:tcPr>
            <w:tcW w:w="484" w:type="pct"/>
            <w:vAlign w:val="center"/>
          </w:tcPr>
          <w:p w14:paraId="00485E02" w14:textId="77777777" w:rsidR="00401CF9" w:rsidRPr="00CB22F3" w:rsidRDefault="00401CF9" w:rsidP="00C47606">
            <w:pPr>
              <w:spacing w:before="0"/>
              <w:rPr>
                <w:rFonts w:cs="Arial"/>
                <w:b/>
                <w:bCs/>
                <w:i/>
                <w:iCs/>
              </w:rPr>
            </w:pPr>
          </w:p>
        </w:tc>
      </w:tr>
      <w:tr w:rsidR="00961E66" w:rsidRPr="00CB22F3" w14:paraId="03A97A7F" w14:textId="77777777" w:rsidTr="007E543A">
        <w:tc>
          <w:tcPr>
            <w:tcW w:w="264" w:type="pct"/>
          </w:tcPr>
          <w:p w14:paraId="258F645C"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0909D8D8" w14:textId="77777777" w:rsidR="00401CF9" w:rsidRPr="00CB22F3" w:rsidRDefault="00401CF9" w:rsidP="00C47606">
            <w:pPr>
              <w:spacing w:before="0"/>
              <w:jc w:val="left"/>
              <w:rPr>
                <w:rFonts w:cs="Arial"/>
                <w:lang w:val="sr-Cyrl-CS"/>
              </w:rPr>
            </w:pPr>
            <w:r w:rsidRPr="00CB22F3">
              <w:rPr>
                <w:rFonts w:cs="Arial"/>
                <w:lang w:val="sr-Cyrl-CS"/>
              </w:rPr>
              <w:t>BizLife</w:t>
            </w:r>
          </w:p>
        </w:tc>
        <w:tc>
          <w:tcPr>
            <w:tcW w:w="531" w:type="pct"/>
          </w:tcPr>
          <w:p w14:paraId="59D08B84" w14:textId="77777777" w:rsidR="00401CF9" w:rsidRPr="00CB22F3" w:rsidRDefault="00401CF9" w:rsidP="00C47606">
            <w:pPr>
              <w:spacing w:before="0"/>
              <w:jc w:val="center"/>
              <w:rPr>
                <w:rFonts w:cs="Arial"/>
                <w:bCs/>
                <w:i/>
                <w:iCs/>
                <w:lang w:val="sr-Cyrl-CS"/>
              </w:rPr>
            </w:pPr>
          </w:p>
        </w:tc>
        <w:tc>
          <w:tcPr>
            <w:tcW w:w="267" w:type="pct"/>
          </w:tcPr>
          <w:p w14:paraId="308537DF" w14:textId="77777777" w:rsidR="00401CF9" w:rsidRPr="00CB22F3" w:rsidRDefault="00401CF9" w:rsidP="00C47606">
            <w:pPr>
              <w:spacing w:before="0"/>
              <w:jc w:val="center"/>
              <w:rPr>
                <w:rFonts w:cs="Arial"/>
                <w:bCs/>
                <w:i/>
                <w:iCs/>
                <w:lang w:val="sr-Cyrl-CS"/>
              </w:rPr>
            </w:pPr>
          </w:p>
        </w:tc>
        <w:tc>
          <w:tcPr>
            <w:tcW w:w="531" w:type="pct"/>
            <w:vAlign w:val="center"/>
          </w:tcPr>
          <w:p w14:paraId="01BD3597" w14:textId="77777777" w:rsidR="00401CF9" w:rsidRPr="00CB22F3" w:rsidRDefault="00401CF9" w:rsidP="00C47606">
            <w:pPr>
              <w:spacing w:before="0"/>
              <w:jc w:val="center"/>
              <w:rPr>
                <w:rFonts w:cs="Arial"/>
                <w:bCs/>
                <w:i/>
                <w:iCs/>
                <w:lang w:val="sr-Cyrl-CS"/>
              </w:rPr>
            </w:pPr>
          </w:p>
        </w:tc>
        <w:tc>
          <w:tcPr>
            <w:tcW w:w="403" w:type="pct"/>
          </w:tcPr>
          <w:p w14:paraId="52BD9195" w14:textId="77777777" w:rsidR="00401CF9" w:rsidRPr="00CB22F3" w:rsidRDefault="00401CF9" w:rsidP="00C47606">
            <w:pPr>
              <w:spacing w:before="0"/>
              <w:jc w:val="center"/>
              <w:rPr>
                <w:rFonts w:cs="Arial"/>
                <w:bCs/>
                <w:i/>
                <w:iCs/>
                <w:lang w:val="sr-Cyrl-RS"/>
              </w:rPr>
            </w:pPr>
            <w:r w:rsidRPr="00CB22F3">
              <w:rPr>
                <w:rFonts w:cs="Arial"/>
                <w:bCs/>
                <w:i/>
                <w:iCs/>
                <w:lang w:val="sr-Cyrl-RS"/>
              </w:rPr>
              <w:t>2</w:t>
            </w:r>
          </w:p>
        </w:tc>
        <w:tc>
          <w:tcPr>
            <w:tcW w:w="439" w:type="pct"/>
          </w:tcPr>
          <w:p w14:paraId="4D86F605" w14:textId="77777777" w:rsidR="00401CF9" w:rsidRPr="00CB22F3" w:rsidRDefault="00401CF9" w:rsidP="00C47606">
            <w:pPr>
              <w:spacing w:before="0"/>
              <w:jc w:val="center"/>
              <w:rPr>
                <w:rFonts w:cs="Arial"/>
                <w:b/>
                <w:bCs/>
                <w:i/>
                <w:iCs/>
                <w:lang w:val="sr-Cyrl-RS"/>
              </w:rPr>
            </w:pPr>
          </w:p>
        </w:tc>
        <w:tc>
          <w:tcPr>
            <w:tcW w:w="313" w:type="pct"/>
            <w:gridSpan w:val="2"/>
          </w:tcPr>
          <w:p w14:paraId="4D98F615"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00255C6C" w14:textId="77777777" w:rsidR="00401CF9" w:rsidRPr="00CB22F3" w:rsidRDefault="00401CF9" w:rsidP="00C47606">
            <w:pPr>
              <w:spacing w:before="0"/>
              <w:jc w:val="center"/>
              <w:rPr>
                <w:rFonts w:cs="Arial"/>
                <w:b/>
                <w:bCs/>
                <w:i/>
                <w:iCs/>
              </w:rPr>
            </w:pPr>
          </w:p>
        </w:tc>
        <w:tc>
          <w:tcPr>
            <w:tcW w:w="398" w:type="pct"/>
            <w:vAlign w:val="center"/>
          </w:tcPr>
          <w:p w14:paraId="34575814" w14:textId="77777777" w:rsidR="00401CF9" w:rsidRPr="00CB22F3" w:rsidRDefault="00401CF9" w:rsidP="00C47606">
            <w:pPr>
              <w:spacing w:before="0"/>
              <w:jc w:val="center"/>
              <w:rPr>
                <w:rFonts w:cs="Arial"/>
                <w:b/>
                <w:bCs/>
                <w:i/>
                <w:iCs/>
              </w:rPr>
            </w:pPr>
          </w:p>
        </w:tc>
        <w:tc>
          <w:tcPr>
            <w:tcW w:w="484" w:type="pct"/>
            <w:vAlign w:val="center"/>
          </w:tcPr>
          <w:p w14:paraId="15DABDA1" w14:textId="77777777" w:rsidR="00401CF9" w:rsidRPr="00CB22F3" w:rsidRDefault="00401CF9" w:rsidP="00C47606">
            <w:pPr>
              <w:spacing w:before="0"/>
              <w:jc w:val="center"/>
              <w:rPr>
                <w:rFonts w:cs="Arial"/>
                <w:b/>
                <w:bCs/>
                <w:i/>
                <w:iCs/>
              </w:rPr>
            </w:pPr>
          </w:p>
        </w:tc>
      </w:tr>
      <w:tr w:rsidR="00961E66" w:rsidRPr="00CB22F3" w14:paraId="6D183A25" w14:textId="77777777" w:rsidTr="007E543A">
        <w:trPr>
          <w:trHeight w:val="413"/>
        </w:trPr>
        <w:tc>
          <w:tcPr>
            <w:tcW w:w="264" w:type="pct"/>
          </w:tcPr>
          <w:p w14:paraId="17CD05AC"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tcPr>
          <w:p w14:paraId="2F5F5F6B" w14:textId="77777777" w:rsidR="00401CF9" w:rsidRPr="00CB22F3" w:rsidRDefault="00401CF9" w:rsidP="00C47606">
            <w:pPr>
              <w:spacing w:before="0"/>
              <w:jc w:val="left"/>
              <w:rPr>
                <w:rFonts w:cs="Arial"/>
                <w:lang w:val="sr-Cyrl-CS"/>
              </w:rPr>
            </w:pPr>
            <w:r w:rsidRPr="00CB22F3">
              <w:rPr>
                <w:rFonts w:cs="Arial"/>
                <w:lang w:val="sr-Cyrl-CS"/>
              </w:rPr>
              <w:t xml:space="preserve"> PC press</w:t>
            </w:r>
          </w:p>
        </w:tc>
        <w:tc>
          <w:tcPr>
            <w:tcW w:w="531" w:type="pct"/>
          </w:tcPr>
          <w:p w14:paraId="78DC4DBB" w14:textId="77777777" w:rsidR="00401CF9" w:rsidRPr="00CB22F3" w:rsidRDefault="00401CF9" w:rsidP="00C47606">
            <w:pPr>
              <w:spacing w:before="0"/>
              <w:jc w:val="center"/>
              <w:rPr>
                <w:rFonts w:cs="Arial"/>
                <w:bCs/>
                <w:i/>
                <w:iCs/>
                <w:lang w:val="sr-Cyrl-CS"/>
              </w:rPr>
            </w:pPr>
          </w:p>
        </w:tc>
        <w:tc>
          <w:tcPr>
            <w:tcW w:w="267" w:type="pct"/>
          </w:tcPr>
          <w:p w14:paraId="369EF22D" w14:textId="77777777" w:rsidR="00401CF9" w:rsidRPr="00CB22F3" w:rsidRDefault="00401CF9" w:rsidP="00C47606">
            <w:pPr>
              <w:spacing w:before="0"/>
              <w:jc w:val="center"/>
              <w:rPr>
                <w:rFonts w:cs="Arial"/>
                <w:bCs/>
                <w:i/>
                <w:iCs/>
                <w:lang w:val="sr-Cyrl-CS"/>
              </w:rPr>
            </w:pPr>
          </w:p>
        </w:tc>
        <w:tc>
          <w:tcPr>
            <w:tcW w:w="531" w:type="pct"/>
            <w:vAlign w:val="center"/>
          </w:tcPr>
          <w:p w14:paraId="0ABD69EA" w14:textId="77777777" w:rsidR="00401CF9" w:rsidRPr="00CB22F3" w:rsidRDefault="00401CF9" w:rsidP="00C47606">
            <w:pPr>
              <w:spacing w:before="0"/>
              <w:jc w:val="center"/>
              <w:rPr>
                <w:rFonts w:cs="Arial"/>
                <w:bCs/>
                <w:i/>
                <w:iCs/>
                <w:lang w:val="sr-Cyrl-CS"/>
              </w:rPr>
            </w:pPr>
          </w:p>
        </w:tc>
        <w:tc>
          <w:tcPr>
            <w:tcW w:w="403" w:type="pct"/>
          </w:tcPr>
          <w:p w14:paraId="1F94E703" w14:textId="77777777" w:rsidR="00401CF9" w:rsidRPr="00CB22F3" w:rsidRDefault="00401CF9" w:rsidP="00C47606">
            <w:pPr>
              <w:spacing w:before="0"/>
              <w:jc w:val="center"/>
              <w:rPr>
                <w:rFonts w:cs="Arial"/>
                <w:bCs/>
                <w:i/>
                <w:iCs/>
                <w:lang w:val="sr-Cyrl-RS"/>
              </w:rPr>
            </w:pPr>
            <w:r w:rsidRPr="00CB22F3">
              <w:rPr>
                <w:rFonts w:cs="Arial"/>
                <w:bCs/>
                <w:i/>
                <w:iCs/>
                <w:lang w:val="sr-Cyrl-RS"/>
              </w:rPr>
              <w:t>2</w:t>
            </w:r>
          </w:p>
        </w:tc>
        <w:tc>
          <w:tcPr>
            <w:tcW w:w="439" w:type="pct"/>
          </w:tcPr>
          <w:p w14:paraId="2E6F2FFD" w14:textId="77777777" w:rsidR="00401CF9" w:rsidRPr="00CB22F3" w:rsidRDefault="00401CF9" w:rsidP="00C47606">
            <w:pPr>
              <w:spacing w:before="0"/>
              <w:rPr>
                <w:rFonts w:cs="Arial"/>
                <w:b/>
                <w:bCs/>
                <w:i/>
                <w:iCs/>
                <w:lang w:val="sr-Cyrl-RS"/>
              </w:rPr>
            </w:pPr>
          </w:p>
        </w:tc>
        <w:tc>
          <w:tcPr>
            <w:tcW w:w="313" w:type="pct"/>
            <w:gridSpan w:val="2"/>
          </w:tcPr>
          <w:p w14:paraId="7A90C4D7"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1EDC5455" w14:textId="77777777" w:rsidR="00401CF9" w:rsidRPr="00CB22F3" w:rsidRDefault="00401CF9" w:rsidP="00C47606">
            <w:pPr>
              <w:spacing w:before="0"/>
              <w:rPr>
                <w:rFonts w:cs="Arial"/>
                <w:b/>
                <w:bCs/>
                <w:i/>
                <w:iCs/>
              </w:rPr>
            </w:pPr>
          </w:p>
        </w:tc>
        <w:tc>
          <w:tcPr>
            <w:tcW w:w="398" w:type="pct"/>
            <w:vAlign w:val="center"/>
          </w:tcPr>
          <w:p w14:paraId="059C0DD6" w14:textId="77777777" w:rsidR="00401CF9" w:rsidRPr="00CB22F3" w:rsidRDefault="00401CF9" w:rsidP="00C47606">
            <w:pPr>
              <w:spacing w:before="0"/>
              <w:jc w:val="center"/>
              <w:rPr>
                <w:rFonts w:cs="Arial"/>
                <w:b/>
                <w:bCs/>
                <w:i/>
                <w:iCs/>
              </w:rPr>
            </w:pPr>
          </w:p>
        </w:tc>
        <w:tc>
          <w:tcPr>
            <w:tcW w:w="484" w:type="pct"/>
            <w:vAlign w:val="center"/>
          </w:tcPr>
          <w:p w14:paraId="4ECB6CC2" w14:textId="77777777" w:rsidR="00401CF9" w:rsidRPr="00CB22F3" w:rsidRDefault="00401CF9" w:rsidP="00C47606">
            <w:pPr>
              <w:spacing w:before="0"/>
              <w:rPr>
                <w:rFonts w:cs="Arial"/>
                <w:b/>
                <w:bCs/>
                <w:i/>
                <w:iCs/>
              </w:rPr>
            </w:pPr>
          </w:p>
        </w:tc>
      </w:tr>
      <w:tr w:rsidR="00961E66" w:rsidRPr="00CB22F3" w14:paraId="7070237A" w14:textId="77777777" w:rsidTr="007E543A">
        <w:trPr>
          <w:trHeight w:val="413"/>
        </w:trPr>
        <w:tc>
          <w:tcPr>
            <w:tcW w:w="264" w:type="pct"/>
          </w:tcPr>
          <w:p w14:paraId="12CC5682" w14:textId="77777777" w:rsidR="005644A1" w:rsidRPr="00CB22F3" w:rsidRDefault="005644A1"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tcPr>
          <w:p w14:paraId="441F6895" w14:textId="07C15199" w:rsidR="005644A1" w:rsidRPr="00CB22F3" w:rsidRDefault="005644A1" w:rsidP="00C47606">
            <w:pPr>
              <w:spacing w:before="0"/>
              <w:jc w:val="left"/>
              <w:rPr>
                <w:rFonts w:cs="Arial"/>
                <w:lang w:val="sr-Cyrl-CS"/>
              </w:rPr>
            </w:pPr>
            <w:r w:rsidRPr="00CB22F3">
              <w:rPr>
                <w:rFonts w:cs="Arial"/>
                <w:lang w:val="sr-Cyrl-CS"/>
              </w:rPr>
              <w:t>PC connect</w:t>
            </w:r>
          </w:p>
        </w:tc>
        <w:tc>
          <w:tcPr>
            <w:tcW w:w="531" w:type="pct"/>
          </w:tcPr>
          <w:p w14:paraId="03FC052F" w14:textId="77777777" w:rsidR="005644A1" w:rsidRPr="00CB22F3" w:rsidRDefault="005644A1" w:rsidP="00C47606">
            <w:pPr>
              <w:spacing w:before="0"/>
              <w:jc w:val="center"/>
              <w:rPr>
                <w:rFonts w:cs="Arial"/>
                <w:bCs/>
                <w:i/>
                <w:iCs/>
                <w:lang w:val="sr-Cyrl-CS"/>
              </w:rPr>
            </w:pPr>
          </w:p>
        </w:tc>
        <w:tc>
          <w:tcPr>
            <w:tcW w:w="267" w:type="pct"/>
          </w:tcPr>
          <w:p w14:paraId="765F8282" w14:textId="77777777" w:rsidR="005644A1" w:rsidRPr="00CB22F3" w:rsidRDefault="005644A1" w:rsidP="00C47606">
            <w:pPr>
              <w:spacing w:before="0"/>
              <w:jc w:val="center"/>
              <w:rPr>
                <w:rFonts w:cs="Arial"/>
                <w:bCs/>
                <w:i/>
                <w:iCs/>
                <w:lang w:val="sr-Cyrl-CS"/>
              </w:rPr>
            </w:pPr>
          </w:p>
        </w:tc>
        <w:tc>
          <w:tcPr>
            <w:tcW w:w="531" w:type="pct"/>
            <w:vAlign w:val="center"/>
          </w:tcPr>
          <w:p w14:paraId="491EBC66" w14:textId="77777777" w:rsidR="005644A1" w:rsidRPr="00CB22F3" w:rsidRDefault="005644A1" w:rsidP="00C47606">
            <w:pPr>
              <w:spacing w:before="0"/>
              <w:jc w:val="center"/>
              <w:rPr>
                <w:rFonts w:cs="Arial"/>
                <w:bCs/>
                <w:i/>
                <w:iCs/>
                <w:lang w:val="sr-Cyrl-CS"/>
              </w:rPr>
            </w:pPr>
          </w:p>
        </w:tc>
        <w:tc>
          <w:tcPr>
            <w:tcW w:w="403" w:type="pct"/>
          </w:tcPr>
          <w:p w14:paraId="3B2E629B" w14:textId="1E6401C6" w:rsidR="005644A1" w:rsidRPr="00CB22F3" w:rsidRDefault="005644A1" w:rsidP="00C47606">
            <w:pPr>
              <w:spacing w:before="0"/>
              <w:jc w:val="center"/>
              <w:rPr>
                <w:rFonts w:cs="Arial"/>
                <w:bCs/>
                <w:i/>
                <w:iCs/>
                <w:lang w:val="sr-Cyrl-RS"/>
              </w:rPr>
            </w:pPr>
            <w:r w:rsidRPr="00CB22F3">
              <w:rPr>
                <w:rFonts w:cs="Arial"/>
                <w:bCs/>
                <w:i/>
                <w:iCs/>
                <w:lang w:val="sr-Cyrl-RS"/>
              </w:rPr>
              <w:t>2</w:t>
            </w:r>
          </w:p>
        </w:tc>
        <w:tc>
          <w:tcPr>
            <w:tcW w:w="439" w:type="pct"/>
          </w:tcPr>
          <w:p w14:paraId="7D89AE12" w14:textId="77777777" w:rsidR="005644A1" w:rsidRPr="00CB22F3" w:rsidRDefault="005644A1" w:rsidP="00C47606">
            <w:pPr>
              <w:spacing w:before="0"/>
              <w:rPr>
                <w:rFonts w:cs="Arial"/>
                <w:b/>
                <w:bCs/>
                <w:i/>
                <w:iCs/>
                <w:lang w:val="sr-Cyrl-RS"/>
              </w:rPr>
            </w:pPr>
          </w:p>
        </w:tc>
        <w:tc>
          <w:tcPr>
            <w:tcW w:w="313" w:type="pct"/>
            <w:gridSpan w:val="2"/>
          </w:tcPr>
          <w:p w14:paraId="25E7D99C" w14:textId="7DA4BC54" w:rsidR="005644A1" w:rsidRPr="00CB22F3" w:rsidRDefault="005644A1" w:rsidP="00C47606">
            <w:pPr>
              <w:spacing w:before="0"/>
              <w:jc w:val="center"/>
              <w:rPr>
                <w:rFonts w:cs="Arial"/>
                <w:b/>
                <w:bCs/>
                <w:i/>
                <w:iCs/>
                <w:lang w:val="sr-Cyrl-CS"/>
              </w:rPr>
            </w:pPr>
            <w:r w:rsidRPr="00CB22F3">
              <w:rPr>
                <w:rFonts w:cs="Arial"/>
                <w:b/>
                <w:bCs/>
                <w:i/>
                <w:iCs/>
                <w:lang w:val="sr-Cyrl-CS"/>
              </w:rPr>
              <w:t>12</w:t>
            </w:r>
          </w:p>
        </w:tc>
        <w:tc>
          <w:tcPr>
            <w:tcW w:w="442" w:type="pct"/>
          </w:tcPr>
          <w:p w14:paraId="4A93ECE5" w14:textId="77777777" w:rsidR="005644A1" w:rsidRPr="00CB22F3" w:rsidRDefault="005644A1" w:rsidP="00C47606">
            <w:pPr>
              <w:spacing w:before="0"/>
              <w:rPr>
                <w:rFonts w:cs="Arial"/>
                <w:b/>
                <w:bCs/>
                <w:i/>
                <w:iCs/>
              </w:rPr>
            </w:pPr>
          </w:p>
        </w:tc>
        <w:tc>
          <w:tcPr>
            <w:tcW w:w="398" w:type="pct"/>
            <w:vAlign w:val="center"/>
          </w:tcPr>
          <w:p w14:paraId="27F3E203" w14:textId="77777777" w:rsidR="005644A1" w:rsidRPr="00CB22F3" w:rsidRDefault="005644A1" w:rsidP="00C47606">
            <w:pPr>
              <w:spacing w:before="0"/>
              <w:jc w:val="center"/>
              <w:rPr>
                <w:rFonts w:cs="Arial"/>
                <w:b/>
                <w:bCs/>
                <w:i/>
                <w:iCs/>
              </w:rPr>
            </w:pPr>
          </w:p>
        </w:tc>
        <w:tc>
          <w:tcPr>
            <w:tcW w:w="484" w:type="pct"/>
            <w:vAlign w:val="center"/>
          </w:tcPr>
          <w:p w14:paraId="5232583E" w14:textId="77777777" w:rsidR="005644A1" w:rsidRPr="00CB22F3" w:rsidRDefault="005644A1" w:rsidP="00C47606">
            <w:pPr>
              <w:spacing w:before="0"/>
              <w:rPr>
                <w:rFonts w:cs="Arial"/>
                <w:b/>
                <w:bCs/>
                <w:i/>
                <w:iCs/>
              </w:rPr>
            </w:pPr>
          </w:p>
        </w:tc>
      </w:tr>
      <w:tr w:rsidR="00961E66" w:rsidRPr="00CB22F3" w14:paraId="6F820672" w14:textId="77777777" w:rsidTr="007E543A">
        <w:trPr>
          <w:trHeight w:val="377"/>
        </w:trPr>
        <w:tc>
          <w:tcPr>
            <w:tcW w:w="2925" w:type="pct"/>
            <w:gridSpan w:val="6"/>
          </w:tcPr>
          <w:p w14:paraId="62C2E536" w14:textId="0B33FF25" w:rsidR="005644A1" w:rsidRPr="00CB22F3" w:rsidRDefault="003B6634" w:rsidP="00C47606">
            <w:pPr>
              <w:tabs>
                <w:tab w:val="left" w:pos="676"/>
              </w:tabs>
              <w:spacing w:before="0"/>
              <w:ind w:left="427"/>
              <w:jc w:val="left"/>
              <w:rPr>
                <w:rFonts w:cs="Arial"/>
                <w:b/>
                <w:bCs/>
                <w:i/>
                <w:iCs/>
                <w:lang w:val="sr-Cyrl-RS"/>
              </w:rPr>
            </w:pPr>
            <w:r w:rsidRPr="00CB22F3">
              <w:rPr>
                <w:rFonts w:cs="Arial"/>
                <w:b/>
                <w:bCs/>
                <w:i/>
                <w:iCs/>
                <w:lang w:val="sr-Cyrl-RS"/>
              </w:rPr>
              <w:t>У  К  У  П  Н  О</w:t>
            </w:r>
          </w:p>
        </w:tc>
        <w:tc>
          <w:tcPr>
            <w:tcW w:w="439" w:type="pct"/>
          </w:tcPr>
          <w:p w14:paraId="69E03B2E" w14:textId="77777777" w:rsidR="005644A1" w:rsidRPr="00CB22F3" w:rsidRDefault="005644A1" w:rsidP="00C47606">
            <w:pPr>
              <w:spacing w:before="0"/>
              <w:jc w:val="center"/>
              <w:rPr>
                <w:rFonts w:cs="Arial"/>
                <w:b/>
                <w:bCs/>
                <w:i/>
                <w:iCs/>
                <w:lang w:val="sr-Cyrl-RS"/>
              </w:rPr>
            </w:pPr>
          </w:p>
        </w:tc>
        <w:tc>
          <w:tcPr>
            <w:tcW w:w="313" w:type="pct"/>
            <w:gridSpan w:val="2"/>
            <w:shd w:val="clear" w:color="auto" w:fill="000000" w:themeFill="text1"/>
          </w:tcPr>
          <w:p w14:paraId="5A4B497F" w14:textId="385F16B3" w:rsidR="005644A1" w:rsidRPr="00CB22F3" w:rsidRDefault="005644A1" w:rsidP="00C47606">
            <w:pPr>
              <w:spacing w:before="0"/>
              <w:jc w:val="center"/>
              <w:rPr>
                <w:rFonts w:cs="Arial"/>
              </w:rPr>
            </w:pPr>
          </w:p>
        </w:tc>
        <w:tc>
          <w:tcPr>
            <w:tcW w:w="442" w:type="pct"/>
          </w:tcPr>
          <w:p w14:paraId="154F7BA9" w14:textId="77777777" w:rsidR="005644A1" w:rsidRPr="00CB22F3" w:rsidRDefault="005644A1" w:rsidP="00C47606">
            <w:pPr>
              <w:spacing w:before="0"/>
              <w:jc w:val="center"/>
              <w:rPr>
                <w:rFonts w:cs="Arial"/>
                <w:b/>
                <w:bCs/>
                <w:i/>
                <w:iCs/>
              </w:rPr>
            </w:pPr>
          </w:p>
        </w:tc>
        <w:tc>
          <w:tcPr>
            <w:tcW w:w="398" w:type="pct"/>
            <w:vAlign w:val="center"/>
          </w:tcPr>
          <w:p w14:paraId="2547B2CD" w14:textId="77777777" w:rsidR="005644A1" w:rsidRPr="00CB22F3" w:rsidRDefault="005644A1" w:rsidP="00C47606">
            <w:pPr>
              <w:spacing w:before="0"/>
              <w:jc w:val="center"/>
              <w:rPr>
                <w:rFonts w:cs="Arial"/>
                <w:b/>
                <w:bCs/>
                <w:i/>
                <w:iCs/>
              </w:rPr>
            </w:pPr>
          </w:p>
        </w:tc>
        <w:tc>
          <w:tcPr>
            <w:tcW w:w="484" w:type="pct"/>
            <w:vAlign w:val="center"/>
          </w:tcPr>
          <w:p w14:paraId="4AA322FC" w14:textId="77777777" w:rsidR="005644A1" w:rsidRPr="00CB22F3" w:rsidRDefault="005644A1" w:rsidP="00C47606">
            <w:pPr>
              <w:spacing w:before="0"/>
              <w:jc w:val="center"/>
              <w:rPr>
                <w:rFonts w:cs="Arial"/>
                <w:b/>
                <w:bCs/>
                <w:i/>
                <w:iCs/>
              </w:rPr>
            </w:pPr>
          </w:p>
        </w:tc>
      </w:tr>
    </w:tbl>
    <w:tbl>
      <w:tblPr>
        <w:tblpPr w:leftFromText="141" w:rightFromText="141" w:vertAnchor="text" w:horzAnchor="margin" w:tblpY="281"/>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6560"/>
        <w:gridCol w:w="2766"/>
      </w:tblGrid>
      <w:tr w:rsidR="0077401D" w:rsidRPr="00CB22F3" w14:paraId="7BB857CC" w14:textId="77777777" w:rsidTr="00961E66">
        <w:trPr>
          <w:trHeight w:val="330"/>
        </w:trPr>
        <w:tc>
          <w:tcPr>
            <w:tcW w:w="812" w:type="dxa"/>
            <w:vAlign w:val="center"/>
          </w:tcPr>
          <w:p w14:paraId="0C0046B8" w14:textId="77777777" w:rsidR="0077401D" w:rsidRPr="00CB22F3" w:rsidRDefault="0077401D" w:rsidP="00C47606">
            <w:pPr>
              <w:spacing w:before="0"/>
              <w:jc w:val="center"/>
              <w:rPr>
                <w:rFonts w:cs="Arial"/>
                <w:b/>
                <w:lang w:val="sr-Latn-CS"/>
              </w:rPr>
            </w:pPr>
            <w:r w:rsidRPr="00CB22F3">
              <w:rPr>
                <w:rFonts w:cs="Arial"/>
                <w:b/>
              </w:rPr>
              <w:t>I</w:t>
            </w:r>
          </w:p>
        </w:tc>
        <w:tc>
          <w:tcPr>
            <w:tcW w:w="6560" w:type="dxa"/>
          </w:tcPr>
          <w:p w14:paraId="01A5B286" w14:textId="77777777" w:rsidR="0077401D" w:rsidRPr="00CB22F3" w:rsidRDefault="0077401D" w:rsidP="00C47606">
            <w:pPr>
              <w:spacing w:before="0"/>
              <w:jc w:val="center"/>
              <w:rPr>
                <w:rFonts w:cs="Arial"/>
                <w:b/>
                <w:lang w:val="sr-Cyrl-RS"/>
              </w:rPr>
            </w:pPr>
            <w:r w:rsidRPr="00CB22F3">
              <w:rPr>
                <w:rFonts w:cs="Arial"/>
                <w:b/>
              </w:rPr>
              <w:t>УКУПНО ПОНУЂЕНА ЦЕНА  без ПДВ динара</w:t>
            </w:r>
          </w:p>
          <w:p w14:paraId="4CBE8290" w14:textId="420E13E4" w:rsidR="0077401D" w:rsidRPr="00CB22F3" w:rsidRDefault="0077401D" w:rsidP="00C47606">
            <w:pPr>
              <w:spacing w:before="0"/>
              <w:jc w:val="center"/>
              <w:rPr>
                <w:rFonts w:cs="Arial"/>
                <w:b/>
              </w:rPr>
            </w:pPr>
            <w:r w:rsidRPr="00CB22F3">
              <w:rPr>
                <w:rFonts w:cs="Arial"/>
                <w:b/>
                <w:color w:val="000000"/>
              </w:rPr>
              <w:t xml:space="preserve">(збир колоне бр. </w:t>
            </w:r>
            <w:r w:rsidR="00961E66" w:rsidRPr="00CB22F3">
              <w:rPr>
                <w:rFonts w:cs="Arial"/>
                <w:b/>
                <w:color w:val="000000"/>
                <w:lang w:val="sr-Cyrl-CS"/>
              </w:rPr>
              <w:t>9</w:t>
            </w:r>
            <w:r w:rsidRPr="00CB22F3">
              <w:rPr>
                <w:rFonts w:cs="Arial"/>
                <w:b/>
                <w:color w:val="000000"/>
              </w:rPr>
              <w:t>)</w:t>
            </w:r>
          </w:p>
        </w:tc>
        <w:tc>
          <w:tcPr>
            <w:tcW w:w="2766" w:type="dxa"/>
          </w:tcPr>
          <w:p w14:paraId="43A3BDE2" w14:textId="77777777" w:rsidR="0077401D" w:rsidRPr="00CB22F3" w:rsidRDefault="0077401D" w:rsidP="00C47606">
            <w:pPr>
              <w:spacing w:before="0"/>
              <w:rPr>
                <w:rFonts w:cs="Arial"/>
                <w:color w:val="FF0000"/>
              </w:rPr>
            </w:pPr>
          </w:p>
        </w:tc>
      </w:tr>
      <w:tr w:rsidR="0077401D" w:rsidRPr="00CB22F3" w14:paraId="56D5C76F" w14:textId="77777777" w:rsidTr="00961E66">
        <w:trPr>
          <w:trHeight w:val="482"/>
        </w:trPr>
        <w:tc>
          <w:tcPr>
            <w:tcW w:w="812" w:type="dxa"/>
            <w:tcBorders>
              <w:bottom w:val="single" w:sz="4" w:space="0" w:color="auto"/>
            </w:tcBorders>
            <w:vAlign w:val="center"/>
          </w:tcPr>
          <w:p w14:paraId="6A0D1F00" w14:textId="77777777" w:rsidR="0077401D" w:rsidRPr="00CB22F3" w:rsidRDefault="0077401D" w:rsidP="00C47606">
            <w:pPr>
              <w:spacing w:before="0"/>
              <w:jc w:val="center"/>
              <w:rPr>
                <w:rFonts w:cs="Arial"/>
                <w:b/>
                <w:lang w:val="sr-Latn-CS"/>
              </w:rPr>
            </w:pPr>
            <w:r w:rsidRPr="00CB22F3">
              <w:rPr>
                <w:rFonts w:cs="Arial"/>
                <w:b/>
                <w:lang w:val="sr-Latn-CS"/>
              </w:rPr>
              <w:t>II</w:t>
            </w:r>
          </w:p>
        </w:tc>
        <w:tc>
          <w:tcPr>
            <w:tcW w:w="6560" w:type="dxa"/>
            <w:tcBorders>
              <w:bottom w:val="single" w:sz="4" w:space="0" w:color="auto"/>
              <w:right w:val="single" w:sz="4" w:space="0" w:color="auto"/>
            </w:tcBorders>
          </w:tcPr>
          <w:p w14:paraId="146B2070" w14:textId="77777777" w:rsidR="0077401D" w:rsidRPr="00CB22F3" w:rsidRDefault="0077401D" w:rsidP="00C47606">
            <w:pPr>
              <w:spacing w:before="0"/>
              <w:jc w:val="center"/>
              <w:rPr>
                <w:rFonts w:cs="Arial"/>
                <w:b/>
                <w:color w:val="00B050"/>
                <w:lang w:val="sr-Cyrl-RS"/>
              </w:rPr>
            </w:pPr>
            <w:r w:rsidRPr="00CB22F3">
              <w:rPr>
                <w:rFonts w:cs="Arial"/>
                <w:b/>
              </w:rPr>
              <w:t>УКУПАН ИЗНОС  ПДВ динара</w:t>
            </w:r>
          </w:p>
        </w:tc>
        <w:tc>
          <w:tcPr>
            <w:tcW w:w="2766" w:type="dxa"/>
            <w:tcBorders>
              <w:bottom w:val="single" w:sz="4" w:space="0" w:color="auto"/>
              <w:right w:val="single" w:sz="4" w:space="0" w:color="auto"/>
            </w:tcBorders>
          </w:tcPr>
          <w:p w14:paraId="6CC82F91" w14:textId="77777777" w:rsidR="0077401D" w:rsidRPr="00CB22F3" w:rsidRDefault="0077401D" w:rsidP="00C47606">
            <w:pPr>
              <w:spacing w:before="0"/>
              <w:rPr>
                <w:rFonts w:cs="Arial"/>
                <w:color w:val="FF0000"/>
              </w:rPr>
            </w:pPr>
          </w:p>
        </w:tc>
      </w:tr>
      <w:tr w:rsidR="0077401D" w:rsidRPr="00CB22F3" w14:paraId="08B127B9" w14:textId="77777777" w:rsidTr="00961E66">
        <w:trPr>
          <w:trHeight w:val="445"/>
        </w:trPr>
        <w:tc>
          <w:tcPr>
            <w:tcW w:w="812" w:type="dxa"/>
            <w:tcBorders>
              <w:bottom w:val="single" w:sz="4" w:space="0" w:color="auto"/>
            </w:tcBorders>
            <w:vAlign w:val="center"/>
          </w:tcPr>
          <w:p w14:paraId="6250CD9B" w14:textId="77777777" w:rsidR="0077401D" w:rsidRPr="00CB22F3" w:rsidRDefault="0077401D" w:rsidP="00C47606">
            <w:pPr>
              <w:spacing w:before="0"/>
              <w:jc w:val="center"/>
              <w:rPr>
                <w:rFonts w:cs="Arial"/>
                <w:b/>
                <w:lang w:val="sr-Latn-CS"/>
              </w:rPr>
            </w:pPr>
            <w:r w:rsidRPr="00CB22F3">
              <w:rPr>
                <w:rFonts w:cs="Arial"/>
                <w:b/>
                <w:lang w:val="sr-Latn-CS"/>
              </w:rPr>
              <w:t>III</w:t>
            </w:r>
          </w:p>
        </w:tc>
        <w:tc>
          <w:tcPr>
            <w:tcW w:w="6560" w:type="dxa"/>
            <w:tcBorders>
              <w:bottom w:val="single" w:sz="4" w:space="0" w:color="auto"/>
              <w:right w:val="single" w:sz="4" w:space="0" w:color="auto"/>
            </w:tcBorders>
          </w:tcPr>
          <w:p w14:paraId="50EC9CCF" w14:textId="77777777" w:rsidR="0077401D" w:rsidRPr="00CB22F3" w:rsidRDefault="0077401D" w:rsidP="00C47606">
            <w:pPr>
              <w:spacing w:before="0"/>
              <w:jc w:val="center"/>
              <w:rPr>
                <w:rFonts w:cs="Arial"/>
                <w:b/>
              </w:rPr>
            </w:pPr>
            <w:r w:rsidRPr="00CB22F3">
              <w:rPr>
                <w:rFonts w:cs="Arial"/>
                <w:b/>
              </w:rPr>
              <w:t>УКУПНО ПОНУЂЕНА ЦЕНА  са ПДВ</w:t>
            </w:r>
          </w:p>
          <w:p w14:paraId="20488173" w14:textId="77777777" w:rsidR="0077401D" w:rsidRPr="00CB22F3" w:rsidRDefault="0077401D" w:rsidP="00C47606">
            <w:pPr>
              <w:spacing w:before="0"/>
              <w:jc w:val="center"/>
              <w:rPr>
                <w:rFonts w:cs="Arial"/>
                <w:b/>
                <w:lang w:val="sr-Cyrl-RS"/>
              </w:rPr>
            </w:pPr>
            <w:r w:rsidRPr="00CB22F3">
              <w:rPr>
                <w:rFonts w:cs="Arial"/>
                <w:b/>
              </w:rPr>
              <w:t>(ред. бр.</w:t>
            </w:r>
            <w:r w:rsidRPr="00CB22F3">
              <w:rPr>
                <w:rFonts w:cs="Arial"/>
                <w:b/>
                <w:lang w:val="sr-Latn-CS"/>
              </w:rPr>
              <w:t>I</w:t>
            </w:r>
            <w:r w:rsidRPr="00CB22F3">
              <w:rPr>
                <w:rFonts w:cs="Arial"/>
                <w:b/>
              </w:rPr>
              <w:t>+ред.бр.</w:t>
            </w:r>
            <w:r w:rsidRPr="00CB22F3">
              <w:rPr>
                <w:rFonts w:cs="Arial"/>
                <w:b/>
                <w:lang w:val="sr-Latn-CS"/>
              </w:rPr>
              <w:t>II</w:t>
            </w:r>
            <w:r w:rsidRPr="00CB22F3">
              <w:rPr>
                <w:rFonts w:cs="Arial"/>
                <w:b/>
              </w:rPr>
              <w:t>) динара</w:t>
            </w:r>
          </w:p>
        </w:tc>
        <w:tc>
          <w:tcPr>
            <w:tcW w:w="2766" w:type="dxa"/>
            <w:tcBorders>
              <w:bottom w:val="single" w:sz="4" w:space="0" w:color="auto"/>
              <w:right w:val="single" w:sz="4" w:space="0" w:color="auto"/>
            </w:tcBorders>
          </w:tcPr>
          <w:p w14:paraId="189AE0DC" w14:textId="77777777" w:rsidR="0077401D" w:rsidRPr="00CB22F3" w:rsidRDefault="0077401D" w:rsidP="00C47606">
            <w:pPr>
              <w:spacing w:before="0"/>
              <w:rPr>
                <w:rFonts w:cs="Arial"/>
                <w:color w:val="FF0000"/>
              </w:rPr>
            </w:pPr>
          </w:p>
        </w:tc>
      </w:tr>
    </w:tbl>
    <w:p w14:paraId="0F4DA8D8" w14:textId="77777777" w:rsidR="0077401D" w:rsidRPr="00CB22F3" w:rsidRDefault="0077401D" w:rsidP="00C47606">
      <w:pPr>
        <w:spacing w:before="0"/>
        <w:rPr>
          <w:rFonts w:cs="Arial"/>
        </w:rPr>
      </w:pPr>
    </w:p>
    <w:p w14:paraId="315328A2" w14:textId="77777777" w:rsidR="0077401D" w:rsidRPr="00CB22F3" w:rsidRDefault="0077401D" w:rsidP="00C4760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77401D" w:rsidRPr="00CB22F3" w14:paraId="4F01BF97" w14:textId="77777777" w:rsidTr="00953D1B">
        <w:trPr>
          <w:jc w:val="center"/>
        </w:trPr>
        <w:tc>
          <w:tcPr>
            <w:tcW w:w="3882" w:type="dxa"/>
          </w:tcPr>
          <w:p w14:paraId="5E4A913D" w14:textId="77777777" w:rsidR="0077401D" w:rsidRPr="00CB22F3" w:rsidRDefault="0077401D" w:rsidP="00C47606">
            <w:pPr>
              <w:spacing w:before="0"/>
              <w:jc w:val="center"/>
              <w:rPr>
                <w:rFonts w:cs="Arial"/>
              </w:rPr>
            </w:pPr>
            <w:r w:rsidRPr="00CB22F3">
              <w:rPr>
                <w:rFonts w:cs="Arial"/>
              </w:rPr>
              <w:t>Датум:</w:t>
            </w:r>
          </w:p>
        </w:tc>
        <w:tc>
          <w:tcPr>
            <w:tcW w:w="2127" w:type="dxa"/>
          </w:tcPr>
          <w:p w14:paraId="6DB2A873" w14:textId="77777777" w:rsidR="0077401D" w:rsidRPr="00CB22F3" w:rsidRDefault="0077401D" w:rsidP="00C47606">
            <w:pPr>
              <w:spacing w:before="0"/>
              <w:jc w:val="center"/>
              <w:rPr>
                <w:rFonts w:cs="Arial"/>
                <w:lang w:val="ru-RU"/>
              </w:rPr>
            </w:pPr>
          </w:p>
        </w:tc>
        <w:tc>
          <w:tcPr>
            <w:tcW w:w="4022" w:type="dxa"/>
          </w:tcPr>
          <w:p w14:paraId="79F53511" w14:textId="77777777" w:rsidR="0077401D" w:rsidRPr="00CB22F3" w:rsidRDefault="0077401D" w:rsidP="00C47606">
            <w:pPr>
              <w:spacing w:before="0"/>
              <w:jc w:val="center"/>
              <w:rPr>
                <w:rFonts w:cs="Arial"/>
                <w:lang w:val="sr-Cyrl-CS"/>
              </w:rPr>
            </w:pPr>
            <w:r w:rsidRPr="00CB22F3">
              <w:rPr>
                <w:rFonts w:cs="Arial"/>
                <w:lang w:val="sr-Cyrl-CS"/>
              </w:rPr>
              <w:t>П</w:t>
            </w:r>
            <w:r w:rsidRPr="00CB22F3">
              <w:rPr>
                <w:rFonts w:cs="Arial"/>
              </w:rPr>
              <w:t>онуђач</w:t>
            </w:r>
          </w:p>
        </w:tc>
      </w:tr>
      <w:tr w:rsidR="0077401D" w:rsidRPr="00CB22F3" w14:paraId="0EC08633" w14:textId="77777777" w:rsidTr="00953D1B">
        <w:trPr>
          <w:jc w:val="center"/>
        </w:trPr>
        <w:tc>
          <w:tcPr>
            <w:tcW w:w="3882" w:type="dxa"/>
          </w:tcPr>
          <w:p w14:paraId="111FEBC9" w14:textId="77777777" w:rsidR="0077401D" w:rsidRPr="00CB22F3" w:rsidRDefault="0077401D" w:rsidP="00C47606">
            <w:pPr>
              <w:spacing w:before="0"/>
              <w:jc w:val="center"/>
              <w:rPr>
                <w:rFonts w:cs="Arial"/>
              </w:rPr>
            </w:pPr>
          </w:p>
        </w:tc>
        <w:tc>
          <w:tcPr>
            <w:tcW w:w="2127" w:type="dxa"/>
          </w:tcPr>
          <w:p w14:paraId="10A52F07" w14:textId="77777777" w:rsidR="0077401D" w:rsidRPr="00CB22F3" w:rsidRDefault="0077401D" w:rsidP="00C47606">
            <w:pPr>
              <w:spacing w:before="0"/>
              <w:jc w:val="center"/>
              <w:rPr>
                <w:rFonts w:cs="Arial"/>
              </w:rPr>
            </w:pPr>
            <w:r w:rsidRPr="00CB22F3">
              <w:rPr>
                <w:rFonts w:cs="Arial"/>
              </w:rPr>
              <w:t>М.П.</w:t>
            </w:r>
          </w:p>
        </w:tc>
        <w:tc>
          <w:tcPr>
            <w:tcW w:w="4022" w:type="dxa"/>
          </w:tcPr>
          <w:p w14:paraId="2C09CB14" w14:textId="77777777" w:rsidR="0077401D" w:rsidRPr="00CB22F3" w:rsidRDefault="0077401D" w:rsidP="00C47606">
            <w:pPr>
              <w:spacing w:before="0"/>
              <w:jc w:val="center"/>
              <w:rPr>
                <w:rFonts w:cs="Arial"/>
                <w:lang w:val="ru-RU"/>
              </w:rPr>
            </w:pPr>
          </w:p>
        </w:tc>
      </w:tr>
      <w:tr w:rsidR="0077401D" w:rsidRPr="00CB22F3" w14:paraId="117A488E" w14:textId="77777777" w:rsidTr="00953D1B">
        <w:trPr>
          <w:jc w:val="center"/>
        </w:trPr>
        <w:tc>
          <w:tcPr>
            <w:tcW w:w="3882" w:type="dxa"/>
            <w:tcBorders>
              <w:bottom w:val="single" w:sz="4" w:space="0" w:color="auto"/>
            </w:tcBorders>
          </w:tcPr>
          <w:p w14:paraId="0AE91465" w14:textId="77777777" w:rsidR="0077401D" w:rsidRPr="00CB22F3" w:rsidRDefault="0077401D" w:rsidP="00C47606">
            <w:pPr>
              <w:spacing w:before="0"/>
              <w:jc w:val="center"/>
              <w:rPr>
                <w:rFonts w:cs="Arial"/>
              </w:rPr>
            </w:pPr>
          </w:p>
        </w:tc>
        <w:tc>
          <w:tcPr>
            <w:tcW w:w="2127" w:type="dxa"/>
          </w:tcPr>
          <w:p w14:paraId="2AC00D35" w14:textId="77777777" w:rsidR="0077401D" w:rsidRPr="00CB22F3" w:rsidRDefault="0077401D" w:rsidP="00C47606">
            <w:pPr>
              <w:spacing w:before="0"/>
              <w:jc w:val="center"/>
              <w:rPr>
                <w:rFonts w:cs="Arial"/>
                <w:lang w:val="ru-RU"/>
              </w:rPr>
            </w:pPr>
          </w:p>
        </w:tc>
        <w:tc>
          <w:tcPr>
            <w:tcW w:w="4022" w:type="dxa"/>
            <w:tcBorders>
              <w:bottom w:val="single" w:sz="4" w:space="0" w:color="auto"/>
            </w:tcBorders>
          </w:tcPr>
          <w:p w14:paraId="24C76BAB" w14:textId="77777777" w:rsidR="0077401D" w:rsidRPr="00CB22F3" w:rsidRDefault="0077401D" w:rsidP="00C47606">
            <w:pPr>
              <w:spacing w:before="0"/>
              <w:jc w:val="center"/>
              <w:rPr>
                <w:rFonts w:cs="Arial"/>
                <w:lang w:val="ru-RU"/>
              </w:rPr>
            </w:pPr>
          </w:p>
        </w:tc>
      </w:tr>
      <w:tr w:rsidR="0077401D" w:rsidRPr="00CB22F3" w14:paraId="1D29ABBA" w14:textId="77777777" w:rsidTr="00953D1B">
        <w:trPr>
          <w:trHeight w:val="389"/>
          <w:jc w:val="center"/>
        </w:trPr>
        <w:tc>
          <w:tcPr>
            <w:tcW w:w="3882" w:type="dxa"/>
            <w:tcBorders>
              <w:top w:val="single" w:sz="4" w:space="0" w:color="auto"/>
            </w:tcBorders>
          </w:tcPr>
          <w:p w14:paraId="1B3E235D" w14:textId="77777777" w:rsidR="0077401D" w:rsidRPr="00CB22F3" w:rsidRDefault="0077401D" w:rsidP="00C47606">
            <w:pPr>
              <w:spacing w:before="0"/>
              <w:jc w:val="center"/>
              <w:rPr>
                <w:rFonts w:cs="Arial"/>
              </w:rPr>
            </w:pPr>
          </w:p>
        </w:tc>
        <w:tc>
          <w:tcPr>
            <w:tcW w:w="2127" w:type="dxa"/>
          </w:tcPr>
          <w:p w14:paraId="39DF6DF8" w14:textId="77777777" w:rsidR="0077401D" w:rsidRPr="00CB22F3" w:rsidRDefault="0077401D" w:rsidP="00C47606">
            <w:pPr>
              <w:spacing w:before="0"/>
              <w:jc w:val="center"/>
              <w:rPr>
                <w:rFonts w:cs="Arial"/>
                <w:lang w:val="ru-RU"/>
              </w:rPr>
            </w:pPr>
          </w:p>
        </w:tc>
        <w:tc>
          <w:tcPr>
            <w:tcW w:w="4022" w:type="dxa"/>
            <w:tcBorders>
              <w:top w:val="single" w:sz="4" w:space="0" w:color="auto"/>
            </w:tcBorders>
          </w:tcPr>
          <w:p w14:paraId="4B8A8C00" w14:textId="77777777" w:rsidR="0077401D" w:rsidRPr="00CB22F3" w:rsidRDefault="0077401D" w:rsidP="00C47606">
            <w:pPr>
              <w:spacing w:before="0"/>
              <w:jc w:val="center"/>
              <w:rPr>
                <w:rFonts w:cs="Arial"/>
                <w:lang w:val="ru-RU"/>
              </w:rPr>
            </w:pPr>
          </w:p>
        </w:tc>
      </w:tr>
    </w:tbl>
    <w:p w14:paraId="62ADBC3C" w14:textId="77777777" w:rsidR="0077401D" w:rsidRPr="00CB22F3" w:rsidRDefault="0077401D" w:rsidP="00C47606">
      <w:pPr>
        <w:spacing w:before="0"/>
        <w:rPr>
          <w:rFonts w:cs="Arial"/>
          <w:b/>
          <w:lang w:val="sr-Latn-CS"/>
        </w:rPr>
      </w:pPr>
    </w:p>
    <w:p w14:paraId="3E1B3671" w14:textId="77777777" w:rsidR="0077401D" w:rsidRPr="00CB22F3" w:rsidRDefault="0077401D" w:rsidP="00C47606">
      <w:pPr>
        <w:spacing w:before="0"/>
        <w:rPr>
          <w:rFonts w:cs="Arial"/>
          <w:b/>
          <w:i/>
          <w:lang w:val="sr-Cyrl-CS"/>
        </w:rPr>
      </w:pPr>
      <w:r w:rsidRPr="00CB22F3">
        <w:rPr>
          <w:rFonts w:cs="Arial"/>
          <w:b/>
          <w:i/>
          <w:lang w:val="sr-Cyrl-CS"/>
        </w:rPr>
        <w:t>Напомена:</w:t>
      </w:r>
    </w:p>
    <w:p w14:paraId="3504756D" w14:textId="77777777" w:rsidR="0077401D" w:rsidRPr="00CB22F3" w:rsidRDefault="0077401D" w:rsidP="00C47606">
      <w:pPr>
        <w:pStyle w:val="KDKomentar"/>
        <w:spacing w:before="0"/>
        <w:rPr>
          <w:rFonts w:eastAsia="TimesNewRomanPS-BoldMT" w:cs="Arial"/>
          <w:color w:val="auto"/>
          <w:sz w:val="22"/>
          <w:szCs w:val="22"/>
          <w:lang w:val="sr-Cyrl-RS"/>
        </w:rPr>
      </w:pPr>
      <w:r w:rsidRPr="00CB22F3">
        <w:rPr>
          <w:rFonts w:eastAsia="TimesNewRomanPS-BoldMT" w:cs="Arial"/>
          <w:color w:val="auto"/>
          <w:sz w:val="22"/>
          <w:szCs w:val="22"/>
          <w:lang w:val="sr-Cyrl-RS"/>
        </w:rPr>
        <w:t xml:space="preserve">- Јединична цена новина је цена која је доступна по званичном ценовнику Издавача и подложна је промени у току године дана на колико се склапа </w:t>
      </w:r>
      <w:r w:rsidR="00953D1B" w:rsidRPr="00CB22F3">
        <w:rPr>
          <w:rFonts w:eastAsia="TimesNewRomanPS-BoldMT" w:cs="Arial"/>
          <w:color w:val="auto"/>
          <w:sz w:val="22"/>
          <w:szCs w:val="22"/>
          <w:lang w:val="sr-Cyrl-RS"/>
        </w:rPr>
        <w:t>Оквирни споразум</w:t>
      </w:r>
    </w:p>
    <w:p w14:paraId="0719B16A" w14:textId="77777777" w:rsidR="0077401D" w:rsidRPr="00CB22F3" w:rsidRDefault="0077401D" w:rsidP="00C47606">
      <w:pPr>
        <w:pStyle w:val="KDKomentar"/>
        <w:spacing w:before="0"/>
        <w:rPr>
          <w:rFonts w:eastAsia="TimesNewRomanPS-BoldMT" w:cs="Arial"/>
          <w:color w:val="auto"/>
          <w:sz w:val="22"/>
          <w:szCs w:val="22"/>
        </w:rPr>
      </w:pPr>
      <w:r w:rsidRPr="00CB22F3">
        <w:rPr>
          <w:rFonts w:eastAsia="TimesNewRomanPS-BoldMT" w:cs="Arial"/>
          <w:color w:val="auto"/>
          <w:sz w:val="22"/>
          <w:szCs w:val="22"/>
        </w:rPr>
        <w:t xml:space="preserve">-Уколико </w:t>
      </w:r>
      <w:r w:rsidRPr="00CB22F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B22F3">
        <w:rPr>
          <w:rFonts w:eastAsia="TimesNewRomanPS-BoldMT" w:cs="Arial"/>
          <w:color w:val="auto"/>
          <w:sz w:val="22"/>
          <w:szCs w:val="22"/>
        </w:rPr>
        <w:t>.</w:t>
      </w:r>
    </w:p>
    <w:p w14:paraId="7FB7E8AD" w14:textId="77777777" w:rsidR="0077401D" w:rsidRPr="00CB22F3" w:rsidRDefault="0077401D" w:rsidP="00C47606">
      <w:pPr>
        <w:pStyle w:val="KDKomentar"/>
        <w:spacing w:before="0"/>
        <w:rPr>
          <w:rFonts w:eastAsia="TimesNewRomanPS-BoldMT" w:cs="Arial"/>
          <w:color w:val="auto"/>
          <w:sz w:val="22"/>
          <w:szCs w:val="22"/>
        </w:rPr>
      </w:pPr>
      <w:r w:rsidRPr="00CB22F3">
        <w:rPr>
          <w:rFonts w:eastAsia="TimesNewRomanPS-BoldMT" w:cs="Arial"/>
          <w:color w:val="auto"/>
          <w:sz w:val="22"/>
          <w:szCs w:val="22"/>
          <w:lang w:val="sr-Cyrl-CS"/>
        </w:rPr>
        <w:t xml:space="preserve">- </w:t>
      </w:r>
      <w:r w:rsidRPr="00CB22F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D662564" w14:textId="77777777" w:rsidR="0077401D" w:rsidRPr="00CB22F3" w:rsidRDefault="0077401D" w:rsidP="00C47606">
      <w:pPr>
        <w:pStyle w:val="KDKomentar"/>
        <w:spacing w:before="0"/>
        <w:rPr>
          <w:rFonts w:eastAsia="TimesNewRomanPS-BoldMT" w:cs="Arial"/>
          <w:color w:val="auto"/>
          <w:sz w:val="22"/>
          <w:szCs w:val="22"/>
          <w:lang w:val="sr-Cyrl-RS"/>
        </w:rPr>
      </w:pPr>
      <w:r w:rsidRPr="00CB22F3">
        <w:rPr>
          <w:rFonts w:eastAsia="TimesNewRomanPS-BoldMT" w:cs="Arial"/>
          <w:color w:val="auto"/>
          <w:sz w:val="22"/>
          <w:szCs w:val="22"/>
          <w:lang w:val="sr-Cyrl-RS"/>
        </w:rPr>
        <w:t xml:space="preserve">- </w:t>
      </w:r>
    </w:p>
    <w:p w14:paraId="62B54092" w14:textId="77777777" w:rsidR="0077401D" w:rsidRPr="00CB22F3" w:rsidRDefault="0077401D" w:rsidP="00C47606">
      <w:pPr>
        <w:spacing w:before="0"/>
        <w:rPr>
          <w:rFonts w:cs="Arial"/>
          <w:b/>
          <w:lang w:val="ru-RU"/>
        </w:rPr>
      </w:pPr>
      <w:r w:rsidRPr="00CB22F3">
        <w:rPr>
          <w:rFonts w:cs="Arial"/>
          <w:b/>
          <w:lang w:val="sr-Latn-CS"/>
        </w:rPr>
        <w:t>Упутство</w:t>
      </w:r>
      <w:r w:rsidRPr="00CB22F3">
        <w:rPr>
          <w:rFonts w:cs="Arial"/>
          <w:b/>
          <w:lang w:val="sr-Cyrl-RS"/>
        </w:rPr>
        <w:t xml:space="preserve"> </w:t>
      </w:r>
      <w:r w:rsidRPr="00CB22F3">
        <w:rPr>
          <w:rFonts w:cs="Arial"/>
          <w:b/>
          <w:lang w:val="sr-Latn-CS"/>
        </w:rPr>
        <w:t>за попуњавањ</w:t>
      </w:r>
      <w:r w:rsidRPr="00CB22F3">
        <w:rPr>
          <w:rFonts w:cs="Arial"/>
          <w:b/>
          <w:lang w:val="ru-RU"/>
        </w:rPr>
        <w:t>е Обрасца структуре цене</w:t>
      </w:r>
    </w:p>
    <w:p w14:paraId="5E7B19AC" w14:textId="77777777" w:rsidR="0077401D" w:rsidRPr="00CB22F3" w:rsidRDefault="0077401D" w:rsidP="00C47606">
      <w:pPr>
        <w:spacing w:before="0"/>
        <w:rPr>
          <w:rFonts w:cs="Arial"/>
          <w:b/>
        </w:rPr>
      </w:pPr>
    </w:p>
    <w:p w14:paraId="3394C642" w14:textId="77777777" w:rsidR="0077401D" w:rsidRPr="00CB22F3" w:rsidRDefault="0077401D" w:rsidP="00C47606">
      <w:pPr>
        <w:pStyle w:val="ListParagraph"/>
        <w:tabs>
          <w:tab w:val="left" w:pos="90"/>
        </w:tabs>
        <w:spacing w:before="0" w:after="0" w:line="240" w:lineRule="auto"/>
        <w:ind w:left="0"/>
        <w:rPr>
          <w:rFonts w:ascii="Arial" w:hAnsi="Arial" w:cs="Arial"/>
          <w:bCs/>
          <w:iCs/>
        </w:rPr>
      </w:pPr>
      <w:r w:rsidRPr="00CB22F3">
        <w:rPr>
          <w:rFonts w:ascii="Arial" w:hAnsi="Arial" w:cs="Arial"/>
          <w:bCs/>
          <w:iCs/>
        </w:rPr>
        <w:t>Понуђач треба да попун</w:t>
      </w:r>
      <w:r w:rsidRPr="00CB22F3">
        <w:rPr>
          <w:rFonts w:ascii="Arial" w:hAnsi="Arial" w:cs="Arial"/>
          <w:bCs/>
          <w:iCs/>
          <w:lang w:val="sr-Cyrl-CS"/>
        </w:rPr>
        <w:t>и</w:t>
      </w:r>
      <w:r w:rsidRPr="00CB22F3">
        <w:rPr>
          <w:rFonts w:ascii="Arial" w:hAnsi="Arial" w:cs="Arial"/>
          <w:bCs/>
          <w:iCs/>
        </w:rPr>
        <w:t xml:space="preserve"> образац структуре цене </w:t>
      </w:r>
      <w:r w:rsidRPr="00CB22F3">
        <w:rPr>
          <w:rFonts w:ascii="Arial" w:hAnsi="Arial" w:cs="Arial"/>
          <w:bCs/>
          <w:iCs/>
          <w:lang w:val="sr-Cyrl-CS"/>
        </w:rPr>
        <w:t>Табела 1. на следећи начин</w:t>
      </w:r>
      <w:r w:rsidRPr="00CB22F3">
        <w:rPr>
          <w:rFonts w:ascii="Arial" w:hAnsi="Arial" w:cs="Arial"/>
          <w:bCs/>
          <w:iCs/>
        </w:rPr>
        <w:t>:</w:t>
      </w:r>
    </w:p>
    <w:p w14:paraId="6D86A598" w14:textId="77777777" w:rsidR="0077401D" w:rsidRPr="00CB22F3" w:rsidRDefault="0077401D" w:rsidP="00C47606">
      <w:pPr>
        <w:pStyle w:val="ListParagraph"/>
        <w:tabs>
          <w:tab w:val="left" w:pos="90"/>
        </w:tabs>
        <w:spacing w:before="0" w:after="0" w:line="240" w:lineRule="auto"/>
        <w:ind w:left="0"/>
        <w:rPr>
          <w:rFonts w:ascii="Arial" w:hAnsi="Arial" w:cs="Arial"/>
          <w:bCs/>
          <w:iCs/>
        </w:rPr>
      </w:pPr>
    </w:p>
    <w:p w14:paraId="618BAD54" w14:textId="77530746" w:rsidR="0077401D" w:rsidRPr="00CB22F3" w:rsidRDefault="0077401D" w:rsidP="00C47606">
      <w:pPr>
        <w:pStyle w:val="ListParagraph"/>
        <w:tabs>
          <w:tab w:val="left" w:pos="90"/>
        </w:tabs>
        <w:suppressAutoHyphens/>
        <w:spacing w:before="0" w:after="0" w:line="240" w:lineRule="auto"/>
        <w:ind w:left="0"/>
        <w:contextualSpacing w:val="0"/>
        <w:rPr>
          <w:rFonts w:ascii="Arial" w:hAnsi="Arial" w:cs="Arial"/>
          <w:bCs/>
          <w:iCs/>
        </w:rPr>
      </w:pPr>
      <w:r w:rsidRPr="00CB22F3">
        <w:rPr>
          <w:rFonts w:ascii="Arial" w:hAnsi="Arial" w:cs="Arial"/>
          <w:bCs/>
          <w:iCs/>
          <w:lang w:val="sr-Cyrl-CS"/>
        </w:rPr>
        <w:t xml:space="preserve">у колону 3. </w:t>
      </w:r>
      <w:proofErr w:type="gramStart"/>
      <w:r w:rsidRPr="00CB22F3">
        <w:rPr>
          <w:rFonts w:ascii="Arial" w:hAnsi="Arial" w:cs="Arial"/>
          <w:bCs/>
          <w:iCs/>
        </w:rPr>
        <w:t>уписати</w:t>
      </w:r>
      <w:proofErr w:type="gramEnd"/>
      <w:r w:rsidRPr="00CB22F3">
        <w:rPr>
          <w:rFonts w:ascii="Arial" w:hAnsi="Arial" w:cs="Arial"/>
          <w:bCs/>
          <w:iCs/>
        </w:rPr>
        <w:t xml:space="preserve"> колико износи </w:t>
      </w:r>
      <w:r w:rsidR="006145F8" w:rsidRPr="00CB22F3">
        <w:rPr>
          <w:rFonts w:ascii="Arial" w:hAnsi="Arial" w:cs="Arial"/>
          <w:bCs/>
          <w:iCs/>
          <w:lang w:val="sr-Cyrl-RS"/>
        </w:rPr>
        <w:t xml:space="preserve">малопродајна </w:t>
      </w:r>
      <w:r w:rsidRPr="00CB22F3">
        <w:rPr>
          <w:rFonts w:ascii="Arial" w:hAnsi="Arial" w:cs="Arial"/>
          <w:bCs/>
          <w:iCs/>
        </w:rPr>
        <w:t>цена</w:t>
      </w:r>
      <w:r w:rsidRPr="00CB22F3">
        <w:rPr>
          <w:rFonts w:ascii="Arial" w:hAnsi="Arial" w:cs="Arial"/>
          <w:bCs/>
          <w:iCs/>
          <w:lang w:val="sr-Cyrl-RS"/>
        </w:rPr>
        <w:t xml:space="preserve"> </w:t>
      </w:r>
      <w:r w:rsidR="006145F8" w:rsidRPr="00CB22F3">
        <w:rPr>
          <w:rFonts w:ascii="Arial" w:hAnsi="Arial" w:cs="Arial"/>
          <w:bCs/>
          <w:iCs/>
          <w:lang w:val="sr-Cyrl-RS"/>
        </w:rPr>
        <w:t>издања новина по званичним ценовницима Издавача</w:t>
      </w:r>
    </w:p>
    <w:p w14:paraId="46856C1F" w14:textId="752F342A" w:rsidR="0077401D" w:rsidRPr="00CB22F3" w:rsidRDefault="0077401D" w:rsidP="00C47606">
      <w:pPr>
        <w:pStyle w:val="ListParagraph"/>
        <w:tabs>
          <w:tab w:val="left" w:pos="90"/>
        </w:tabs>
        <w:suppressAutoHyphens/>
        <w:spacing w:before="0" w:after="0" w:line="240" w:lineRule="auto"/>
        <w:ind w:left="0"/>
        <w:contextualSpacing w:val="0"/>
        <w:rPr>
          <w:rFonts w:ascii="Arial" w:hAnsi="Arial" w:cs="Arial"/>
          <w:bCs/>
          <w:iCs/>
          <w:lang w:val="sr-Cyrl-RS"/>
        </w:rPr>
      </w:pPr>
      <w:proofErr w:type="gramStart"/>
      <w:r w:rsidRPr="00CB22F3">
        <w:rPr>
          <w:rFonts w:ascii="Arial" w:hAnsi="Arial" w:cs="Arial"/>
          <w:bCs/>
          <w:iCs/>
        </w:rPr>
        <w:t>у</w:t>
      </w:r>
      <w:proofErr w:type="gramEnd"/>
      <w:r w:rsidRPr="00CB22F3">
        <w:rPr>
          <w:rFonts w:ascii="Arial" w:hAnsi="Arial" w:cs="Arial"/>
          <w:bCs/>
          <w:iCs/>
        </w:rPr>
        <w:t xml:space="preserve"> колону </w:t>
      </w:r>
      <w:r w:rsidR="006145F8" w:rsidRPr="00CB22F3">
        <w:rPr>
          <w:rFonts w:ascii="Arial" w:hAnsi="Arial" w:cs="Arial"/>
          <w:bCs/>
          <w:iCs/>
          <w:lang w:val="sr-Cyrl-CS"/>
        </w:rPr>
        <w:t>4</w:t>
      </w:r>
      <w:r w:rsidRPr="00CB22F3">
        <w:rPr>
          <w:rFonts w:ascii="Arial" w:hAnsi="Arial" w:cs="Arial"/>
          <w:bCs/>
          <w:iCs/>
        </w:rPr>
        <w:t xml:space="preserve">. </w:t>
      </w:r>
      <w:proofErr w:type="gramStart"/>
      <w:r w:rsidRPr="00CB22F3">
        <w:rPr>
          <w:rFonts w:ascii="Arial" w:hAnsi="Arial" w:cs="Arial"/>
          <w:bCs/>
          <w:iCs/>
        </w:rPr>
        <w:t>уписати</w:t>
      </w:r>
      <w:proofErr w:type="gramEnd"/>
      <w:r w:rsidRPr="00CB22F3">
        <w:rPr>
          <w:rFonts w:ascii="Arial" w:hAnsi="Arial" w:cs="Arial"/>
          <w:bCs/>
          <w:iCs/>
        </w:rPr>
        <w:t xml:space="preserve"> колико износи </w:t>
      </w:r>
      <w:r w:rsidR="006145F8" w:rsidRPr="00CB22F3">
        <w:rPr>
          <w:rFonts w:ascii="Arial" w:hAnsi="Arial" w:cs="Arial"/>
          <w:bCs/>
          <w:iCs/>
          <w:lang w:val="sr-Cyrl-RS"/>
        </w:rPr>
        <w:t>рабат</w:t>
      </w:r>
      <w:r w:rsidRPr="00CB22F3">
        <w:rPr>
          <w:rFonts w:ascii="Arial" w:hAnsi="Arial" w:cs="Arial"/>
          <w:bCs/>
          <w:iCs/>
          <w:lang w:val="sr-Cyrl-RS"/>
        </w:rPr>
        <w:t xml:space="preserve"> </w:t>
      </w:r>
      <w:r w:rsidR="00A71298" w:rsidRPr="00CB22F3">
        <w:rPr>
          <w:rFonts w:ascii="Arial" w:hAnsi="Arial" w:cs="Arial"/>
          <w:bCs/>
          <w:iCs/>
          <w:lang w:val="sr-Cyrl-RS"/>
        </w:rPr>
        <w:t xml:space="preserve">на малопродајну цену новине </w:t>
      </w:r>
      <w:r w:rsidRPr="00CB22F3">
        <w:rPr>
          <w:rFonts w:ascii="Arial" w:hAnsi="Arial" w:cs="Arial"/>
          <w:bCs/>
          <w:iCs/>
          <w:lang w:val="sr-Cyrl-RS"/>
        </w:rPr>
        <w:t xml:space="preserve"> </w:t>
      </w:r>
    </w:p>
    <w:p w14:paraId="2374ADBD" w14:textId="77777777" w:rsidR="00A71298" w:rsidRPr="00CB22F3" w:rsidRDefault="00A71298" w:rsidP="00C47606">
      <w:pPr>
        <w:pStyle w:val="ListParagraph"/>
        <w:tabs>
          <w:tab w:val="left" w:pos="90"/>
        </w:tabs>
        <w:suppressAutoHyphens/>
        <w:spacing w:before="0" w:after="0" w:line="240" w:lineRule="auto"/>
        <w:ind w:left="0"/>
        <w:contextualSpacing w:val="0"/>
        <w:rPr>
          <w:rFonts w:ascii="Arial" w:hAnsi="Arial" w:cs="Arial"/>
          <w:bCs/>
          <w:iCs/>
          <w:lang w:val="sr-Cyrl-RS"/>
        </w:rPr>
      </w:pPr>
    </w:p>
    <w:p w14:paraId="7D284196" w14:textId="5CE6AF49" w:rsidR="0077401D" w:rsidRPr="00CB22F3" w:rsidRDefault="0077401D" w:rsidP="00C47606">
      <w:pPr>
        <w:pStyle w:val="ListParagraph"/>
        <w:tabs>
          <w:tab w:val="left" w:pos="90"/>
        </w:tabs>
        <w:suppressAutoHyphens/>
        <w:spacing w:before="0" w:after="0" w:line="240" w:lineRule="auto"/>
        <w:ind w:left="0"/>
        <w:contextualSpacing w:val="0"/>
        <w:rPr>
          <w:rFonts w:ascii="Arial" w:hAnsi="Arial" w:cs="Arial"/>
          <w:bCs/>
          <w:iCs/>
          <w:lang w:val="sr-Cyrl-RS"/>
        </w:rPr>
      </w:pPr>
      <w:r w:rsidRPr="00CB22F3">
        <w:rPr>
          <w:rFonts w:ascii="Arial" w:hAnsi="Arial" w:cs="Arial"/>
          <w:bCs/>
          <w:iCs/>
          <w:lang w:val="sr-Cyrl-CS"/>
        </w:rPr>
        <w:t xml:space="preserve">у колону </w:t>
      </w:r>
      <w:r w:rsidR="006145F8" w:rsidRPr="00CB22F3">
        <w:rPr>
          <w:rFonts w:ascii="Arial" w:hAnsi="Arial" w:cs="Arial"/>
          <w:bCs/>
          <w:iCs/>
          <w:lang w:val="sr-Cyrl-CS"/>
        </w:rPr>
        <w:t>5</w:t>
      </w:r>
      <w:r w:rsidRPr="00CB22F3">
        <w:rPr>
          <w:rFonts w:ascii="Arial" w:hAnsi="Arial" w:cs="Arial"/>
          <w:bCs/>
          <w:iCs/>
        </w:rPr>
        <w:t xml:space="preserve">. </w:t>
      </w:r>
      <w:proofErr w:type="gramStart"/>
      <w:r w:rsidRPr="00CB22F3">
        <w:rPr>
          <w:rFonts w:ascii="Arial" w:hAnsi="Arial" w:cs="Arial"/>
          <w:bCs/>
          <w:iCs/>
        </w:rPr>
        <w:t>уписати</w:t>
      </w:r>
      <w:proofErr w:type="gramEnd"/>
      <w:r w:rsidRPr="00CB22F3">
        <w:rPr>
          <w:rFonts w:ascii="Arial" w:hAnsi="Arial" w:cs="Arial"/>
          <w:bCs/>
          <w:iCs/>
        </w:rPr>
        <w:t xml:space="preserve"> колико износи </w:t>
      </w:r>
      <w:r w:rsidR="006145F8" w:rsidRPr="00CB22F3">
        <w:rPr>
          <w:rFonts w:ascii="Arial" w:hAnsi="Arial" w:cs="Arial"/>
          <w:bCs/>
          <w:iCs/>
          <w:lang w:val="sr-Cyrl-RS"/>
        </w:rPr>
        <w:t>једнична</w:t>
      </w:r>
      <w:r w:rsidR="006145F8" w:rsidRPr="00CB22F3">
        <w:rPr>
          <w:rFonts w:ascii="Arial" w:hAnsi="Arial" w:cs="Arial"/>
          <w:bCs/>
          <w:iCs/>
        </w:rPr>
        <w:t xml:space="preserve"> </w:t>
      </w:r>
      <w:r w:rsidRPr="00CB22F3">
        <w:rPr>
          <w:rFonts w:ascii="Arial" w:hAnsi="Arial" w:cs="Arial"/>
          <w:bCs/>
          <w:iCs/>
        </w:rPr>
        <w:t xml:space="preserve">цена </w:t>
      </w:r>
      <w:r w:rsidRPr="00CB22F3">
        <w:rPr>
          <w:rFonts w:ascii="Arial" w:hAnsi="Arial" w:cs="Arial"/>
          <w:bCs/>
          <w:iCs/>
          <w:lang w:val="sr-Cyrl-RS"/>
        </w:rPr>
        <w:t xml:space="preserve">услуге </w:t>
      </w:r>
      <w:r w:rsidRPr="00CB22F3">
        <w:rPr>
          <w:rFonts w:ascii="Arial" w:hAnsi="Arial" w:cs="Arial"/>
          <w:bCs/>
          <w:iCs/>
        </w:rPr>
        <w:t xml:space="preserve">без ПДВ </w:t>
      </w:r>
      <w:r w:rsidR="006145F8" w:rsidRPr="00CB22F3">
        <w:rPr>
          <w:rFonts w:ascii="Arial" w:hAnsi="Arial" w:cs="Arial"/>
          <w:bCs/>
          <w:iCs/>
          <w:lang w:val="sr-Cyrl-RS"/>
        </w:rPr>
        <w:t xml:space="preserve">обрачуната на основу </w:t>
      </w:r>
      <w:r w:rsidR="00B708D2" w:rsidRPr="00CB22F3">
        <w:rPr>
          <w:rFonts w:ascii="Arial" w:hAnsi="Arial" w:cs="Arial"/>
          <w:bCs/>
          <w:iCs/>
          <w:lang w:val="sr-Cyrl-RS"/>
        </w:rPr>
        <w:t>ума</w:t>
      </w:r>
      <w:r w:rsidR="00A71298" w:rsidRPr="00CB22F3">
        <w:rPr>
          <w:rFonts w:ascii="Arial" w:hAnsi="Arial" w:cs="Arial"/>
          <w:bCs/>
          <w:iCs/>
          <w:lang w:val="sr-Cyrl-RS"/>
        </w:rPr>
        <w:t>њења малопродајне цене (колона 3.) за рабат (колона 4</w:t>
      </w:r>
      <w:r w:rsidR="00B708D2" w:rsidRPr="00CB22F3">
        <w:rPr>
          <w:rFonts w:ascii="Arial" w:hAnsi="Arial" w:cs="Arial"/>
          <w:bCs/>
          <w:iCs/>
          <w:lang w:val="sr-Cyrl-RS"/>
        </w:rPr>
        <w:t>.)</w:t>
      </w:r>
    </w:p>
    <w:p w14:paraId="2A1A2398" w14:textId="4FDBD840" w:rsidR="00B708D2" w:rsidRPr="00CB22F3" w:rsidRDefault="00B708D2" w:rsidP="00C47606">
      <w:pPr>
        <w:pStyle w:val="ListParagraph"/>
        <w:tabs>
          <w:tab w:val="left" w:pos="90"/>
        </w:tabs>
        <w:suppressAutoHyphens/>
        <w:spacing w:before="0" w:after="0" w:line="240" w:lineRule="auto"/>
        <w:ind w:left="0"/>
        <w:contextualSpacing w:val="0"/>
        <w:rPr>
          <w:rFonts w:ascii="Arial" w:hAnsi="Arial" w:cs="Arial"/>
          <w:bCs/>
          <w:iCs/>
          <w:lang w:val="sr-Cyrl-RS"/>
        </w:rPr>
      </w:pPr>
      <w:r w:rsidRPr="00CB22F3">
        <w:rPr>
          <w:rFonts w:ascii="Arial" w:hAnsi="Arial" w:cs="Arial"/>
          <w:bCs/>
          <w:iCs/>
          <w:lang w:val="sr-Cyrl-CS"/>
        </w:rPr>
        <w:t>у колону 7</w:t>
      </w:r>
      <w:r w:rsidRPr="00CB22F3">
        <w:rPr>
          <w:rFonts w:ascii="Arial" w:hAnsi="Arial" w:cs="Arial"/>
          <w:bCs/>
          <w:iCs/>
        </w:rPr>
        <w:t xml:space="preserve">. </w:t>
      </w:r>
      <w:proofErr w:type="gramStart"/>
      <w:r w:rsidRPr="00CB22F3">
        <w:rPr>
          <w:rFonts w:ascii="Arial" w:hAnsi="Arial" w:cs="Arial"/>
          <w:bCs/>
          <w:iCs/>
        </w:rPr>
        <w:t>уписати</w:t>
      </w:r>
      <w:proofErr w:type="gramEnd"/>
      <w:r w:rsidRPr="00CB22F3">
        <w:rPr>
          <w:rFonts w:ascii="Arial" w:hAnsi="Arial" w:cs="Arial"/>
          <w:bCs/>
          <w:iCs/>
        </w:rPr>
        <w:t xml:space="preserve"> колико износи </w:t>
      </w:r>
      <w:r w:rsidRPr="00CB22F3">
        <w:rPr>
          <w:rFonts w:ascii="Arial" w:hAnsi="Arial" w:cs="Arial"/>
          <w:bCs/>
          <w:iCs/>
          <w:lang w:val="sr-Cyrl-RS"/>
        </w:rPr>
        <w:t>укупна месечна</w:t>
      </w:r>
      <w:r w:rsidRPr="00CB22F3">
        <w:rPr>
          <w:rFonts w:ascii="Arial" w:hAnsi="Arial" w:cs="Arial"/>
          <w:bCs/>
          <w:iCs/>
        </w:rPr>
        <w:t xml:space="preserve"> цена </w:t>
      </w:r>
      <w:r w:rsidRPr="00CB22F3">
        <w:rPr>
          <w:rFonts w:ascii="Arial" w:hAnsi="Arial" w:cs="Arial"/>
          <w:bCs/>
          <w:iCs/>
          <w:lang w:val="sr-Cyrl-RS"/>
        </w:rPr>
        <w:t xml:space="preserve">услуге </w:t>
      </w:r>
      <w:r w:rsidRPr="00CB22F3">
        <w:rPr>
          <w:rFonts w:ascii="Arial" w:hAnsi="Arial" w:cs="Arial"/>
          <w:bCs/>
          <w:iCs/>
        </w:rPr>
        <w:t xml:space="preserve">без ПДВ </w:t>
      </w:r>
      <w:r w:rsidRPr="00CB22F3">
        <w:rPr>
          <w:rFonts w:ascii="Arial" w:hAnsi="Arial" w:cs="Arial"/>
          <w:bCs/>
          <w:iCs/>
          <w:lang w:val="sr-Cyrl-RS"/>
        </w:rPr>
        <w:t xml:space="preserve">Која се добија множењем </w:t>
      </w:r>
      <w:r w:rsidR="004772C5" w:rsidRPr="00CB22F3">
        <w:rPr>
          <w:rFonts w:ascii="Arial" w:hAnsi="Arial" w:cs="Arial"/>
          <w:bCs/>
          <w:iCs/>
          <w:lang w:val="sr-Cyrl-RS"/>
        </w:rPr>
        <w:t>ј</w:t>
      </w:r>
      <w:r w:rsidR="00A71298" w:rsidRPr="00CB22F3">
        <w:rPr>
          <w:rFonts w:ascii="Arial" w:hAnsi="Arial" w:cs="Arial"/>
          <w:bCs/>
          <w:iCs/>
          <w:lang w:val="sr-Cyrl-RS"/>
        </w:rPr>
        <w:t>единичне цене без ПДВа (колона 5</w:t>
      </w:r>
      <w:r w:rsidR="004772C5" w:rsidRPr="00CB22F3">
        <w:rPr>
          <w:rFonts w:ascii="Arial" w:hAnsi="Arial" w:cs="Arial"/>
          <w:bCs/>
          <w:iCs/>
          <w:lang w:val="sr-Cyrl-RS"/>
        </w:rPr>
        <w:t>.) и оквирне месечне количине (колона 6.)</w:t>
      </w:r>
    </w:p>
    <w:p w14:paraId="353A7B9D" w14:textId="37673475" w:rsidR="004772C5" w:rsidRPr="00CB22F3" w:rsidRDefault="004772C5" w:rsidP="00C47606">
      <w:pPr>
        <w:pStyle w:val="ListParagraph"/>
        <w:tabs>
          <w:tab w:val="left" w:pos="90"/>
        </w:tabs>
        <w:suppressAutoHyphens/>
        <w:spacing w:before="0" w:after="0" w:line="240" w:lineRule="auto"/>
        <w:ind w:left="0"/>
        <w:contextualSpacing w:val="0"/>
        <w:rPr>
          <w:rFonts w:ascii="Arial" w:hAnsi="Arial" w:cs="Arial"/>
          <w:bCs/>
          <w:iCs/>
          <w:lang w:val="sr-Cyrl-RS"/>
        </w:rPr>
      </w:pPr>
      <w:r w:rsidRPr="00CB22F3">
        <w:rPr>
          <w:rFonts w:ascii="Arial" w:hAnsi="Arial" w:cs="Arial"/>
          <w:bCs/>
          <w:iCs/>
          <w:lang w:val="sr-Cyrl-CS"/>
        </w:rPr>
        <w:t>у колону 9</w:t>
      </w:r>
      <w:r w:rsidRPr="00CB22F3">
        <w:rPr>
          <w:rFonts w:ascii="Arial" w:hAnsi="Arial" w:cs="Arial"/>
          <w:bCs/>
          <w:iCs/>
        </w:rPr>
        <w:t xml:space="preserve">. </w:t>
      </w:r>
      <w:proofErr w:type="gramStart"/>
      <w:r w:rsidRPr="00CB22F3">
        <w:rPr>
          <w:rFonts w:ascii="Arial" w:hAnsi="Arial" w:cs="Arial"/>
          <w:bCs/>
          <w:iCs/>
        </w:rPr>
        <w:t>уписати</w:t>
      </w:r>
      <w:proofErr w:type="gramEnd"/>
      <w:r w:rsidRPr="00CB22F3">
        <w:rPr>
          <w:rFonts w:ascii="Arial" w:hAnsi="Arial" w:cs="Arial"/>
          <w:bCs/>
          <w:iCs/>
        </w:rPr>
        <w:t xml:space="preserve"> колико износи </w:t>
      </w:r>
      <w:r w:rsidRPr="00CB22F3">
        <w:rPr>
          <w:rFonts w:ascii="Arial" w:hAnsi="Arial" w:cs="Arial"/>
          <w:bCs/>
          <w:iCs/>
          <w:lang w:val="sr-Cyrl-RS"/>
        </w:rPr>
        <w:t xml:space="preserve">укупна </w:t>
      </w:r>
      <w:r w:rsidRPr="00CB22F3">
        <w:rPr>
          <w:rFonts w:ascii="Arial" w:hAnsi="Arial" w:cs="Arial"/>
          <w:bCs/>
          <w:iCs/>
        </w:rPr>
        <w:t xml:space="preserve">цена </w:t>
      </w:r>
      <w:r w:rsidRPr="00CB22F3">
        <w:rPr>
          <w:rFonts w:ascii="Arial" w:hAnsi="Arial" w:cs="Arial"/>
          <w:bCs/>
          <w:iCs/>
          <w:lang w:val="sr-Cyrl-RS"/>
        </w:rPr>
        <w:t xml:space="preserve">услуге </w:t>
      </w:r>
      <w:r w:rsidRPr="00CB22F3">
        <w:rPr>
          <w:rFonts w:ascii="Arial" w:hAnsi="Arial" w:cs="Arial"/>
          <w:bCs/>
          <w:iCs/>
        </w:rPr>
        <w:t xml:space="preserve">без ПДВ </w:t>
      </w:r>
      <w:r w:rsidR="00A71298" w:rsidRPr="00CB22F3">
        <w:rPr>
          <w:rFonts w:ascii="Arial" w:hAnsi="Arial" w:cs="Arial"/>
          <w:bCs/>
          <w:iCs/>
          <w:lang w:val="sr-Cyrl-RS"/>
        </w:rPr>
        <w:t>за оквирнни</w:t>
      </w:r>
      <w:r w:rsidRPr="00CB22F3">
        <w:rPr>
          <w:rFonts w:ascii="Arial" w:hAnsi="Arial" w:cs="Arial"/>
          <w:bCs/>
          <w:iCs/>
          <w:lang w:val="sr-Cyrl-RS"/>
        </w:rPr>
        <w:t xml:space="preserve"> </w:t>
      </w:r>
      <w:r w:rsidR="00A71298" w:rsidRPr="00CB22F3">
        <w:rPr>
          <w:rFonts w:ascii="Arial" w:hAnsi="Arial" w:cs="Arial"/>
          <w:bCs/>
          <w:iCs/>
          <w:lang w:val="sr-Cyrl-RS"/>
        </w:rPr>
        <w:t>број месеци 12</w:t>
      </w:r>
    </w:p>
    <w:p w14:paraId="1781D707" w14:textId="77777777" w:rsidR="004772C5" w:rsidRPr="00CB22F3" w:rsidRDefault="004772C5" w:rsidP="00C47606">
      <w:pPr>
        <w:pStyle w:val="ListParagraph"/>
        <w:tabs>
          <w:tab w:val="left" w:pos="90"/>
        </w:tabs>
        <w:suppressAutoHyphens/>
        <w:spacing w:before="0" w:after="0" w:line="240" w:lineRule="auto"/>
        <w:ind w:left="0"/>
        <w:contextualSpacing w:val="0"/>
        <w:rPr>
          <w:rFonts w:ascii="Arial" w:hAnsi="Arial" w:cs="Arial"/>
          <w:bCs/>
          <w:iCs/>
          <w:lang w:val="sr-Cyrl-RS"/>
        </w:rPr>
      </w:pPr>
      <w:r w:rsidRPr="00CB22F3">
        <w:rPr>
          <w:rFonts w:ascii="Arial" w:hAnsi="Arial" w:cs="Arial"/>
          <w:bCs/>
          <w:iCs/>
          <w:lang w:val="sr-Cyrl-RS"/>
        </w:rPr>
        <w:t>у колону 10. уписати износ ПДВ</w:t>
      </w:r>
    </w:p>
    <w:p w14:paraId="6CB12107" w14:textId="4A53379F" w:rsidR="004772C5" w:rsidRPr="00CB22F3" w:rsidRDefault="004772C5" w:rsidP="00C47606">
      <w:pPr>
        <w:pStyle w:val="ListParagraph"/>
        <w:tabs>
          <w:tab w:val="left" w:pos="90"/>
        </w:tabs>
        <w:suppressAutoHyphens/>
        <w:spacing w:before="0" w:after="0" w:line="240" w:lineRule="auto"/>
        <w:ind w:left="0"/>
        <w:contextualSpacing w:val="0"/>
        <w:rPr>
          <w:rFonts w:ascii="Arial" w:hAnsi="Arial" w:cs="Arial"/>
          <w:bCs/>
          <w:iCs/>
          <w:lang w:val="sr-Cyrl-RS"/>
        </w:rPr>
      </w:pPr>
      <w:r w:rsidRPr="00CB22F3">
        <w:rPr>
          <w:rFonts w:ascii="Arial" w:hAnsi="Arial" w:cs="Arial"/>
          <w:bCs/>
          <w:iCs/>
          <w:lang w:val="sr-Cyrl-RS"/>
        </w:rPr>
        <w:t xml:space="preserve">у колону 11. уписати укупно понуђену цену са ПДВ (колона 10. + колона 9.) </w:t>
      </w:r>
    </w:p>
    <w:p w14:paraId="0C692077" w14:textId="77777777" w:rsidR="0077401D" w:rsidRPr="00CB22F3" w:rsidRDefault="0077401D" w:rsidP="00C47606">
      <w:pPr>
        <w:tabs>
          <w:tab w:val="left" w:pos="992"/>
        </w:tabs>
        <w:spacing w:before="0"/>
        <w:rPr>
          <w:rFonts w:cs="Arial"/>
          <w:b/>
          <w:lang w:val="sr-Cyrl-BA"/>
        </w:rPr>
      </w:pPr>
    </w:p>
    <w:p w14:paraId="380F2A35" w14:textId="77777777" w:rsidR="0077401D" w:rsidRPr="00CB22F3" w:rsidRDefault="0077401D" w:rsidP="00C47606">
      <w:pPr>
        <w:numPr>
          <w:ilvl w:val="0"/>
          <w:numId w:val="25"/>
        </w:numPr>
        <w:tabs>
          <w:tab w:val="left" w:pos="992"/>
        </w:tabs>
        <w:spacing w:before="0"/>
        <w:rPr>
          <w:rFonts w:cs="Arial"/>
        </w:rPr>
      </w:pPr>
      <w:proofErr w:type="gramStart"/>
      <w:r w:rsidRPr="00CB22F3">
        <w:rPr>
          <w:rFonts w:cs="Arial"/>
        </w:rPr>
        <w:t>у</w:t>
      </w:r>
      <w:proofErr w:type="gramEnd"/>
      <w:r w:rsidRPr="00CB22F3">
        <w:rPr>
          <w:rFonts w:cs="Arial"/>
        </w:rPr>
        <w:t xml:space="preserve"> ред бр. I – уписује се укупно понуђена цена за све позиције  без ПДВ (збир</w:t>
      </w:r>
    </w:p>
    <w:p w14:paraId="38D2F6D7" w14:textId="3CAC3775" w:rsidR="0077401D" w:rsidRPr="00CB22F3" w:rsidRDefault="0077401D" w:rsidP="00C47606">
      <w:pPr>
        <w:numPr>
          <w:ilvl w:val="0"/>
          <w:numId w:val="25"/>
        </w:numPr>
        <w:tabs>
          <w:tab w:val="left" w:pos="992"/>
        </w:tabs>
        <w:spacing w:before="0"/>
        <w:rPr>
          <w:rFonts w:cs="Arial"/>
        </w:rPr>
      </w:pPr>
      <w:proofErr w:type="gramStart"/>
      <w:r w:rsidRPr="00CB22F3">
        <w:rPr>
          <w:rFonts w:cs="Arial"/>
        </w:rPr>
        <w:t>колоне</w:t>
      </w:r>
      <w:proofErr w:type="gramEnd"/>
      <w:r w:rsidRPr="00CB22F3">
        <w:rPr>
          <w:rFonts w:cs="Arial"/>
        </w:rPr>
        <w:t xml:space="preserve"> бр. </w:t>
      </w:r>
      <w:r w:rsidR="004772C5" w:rsidRPr="00CB22F3">
        <w:rPr>
          <w:rFonts w:cs="Arial"/>
          <w:lang w:val="sr-Cyrl-RS"/>
        </w:rPr>
        <w:t>9</w:t>
      </w:r>
      <w:r w:rsidRPr="00CB22F3">
        <w:rPr>
          <w:rFonts w:cs="Arial"/>
        </w:rPr>
        <w:t>)</w:t>
      </w:r>
    </w:p>
    <w:p w14:paraId="105469CE" w14:textId="77777777" w:rsidR="0077401D" w:rsidRPr="00CB22F3" w:rsidRDefault="0077401D" w:rsidP="00C47606">
      <w:pPr>
        <w:numPr>
          <w:ilvl w:val="0"/>
          <w:numId w:val="25"/>
        </w:numPr>
        <w:tabs>
          <w:tab w:val="left" w:pos="992"/>
        </w:tabs>
        <w:spacing w:before="0"/>
        <w:rPr>
          <w:rFonts w:cs="Arial"/>
        </w:rPr>
      </w:pPr>
      <w:proofErr w:type="gramStart"/>
      <w:r w:rsidRPr="00CB22F3">
        <w:rPr>
          <w:rFonts w:cs="Arial"/>
        </w:rPr>
        <w:t>у</w:t>
      </w:r>
      <w:proofErr w:type="gramEnd"/>
      <w:r w:rsidRPr="00CB22F3">
        <w:rPr>
          <w:rFonts w:cs="Arial"/>
        </w:rPr>
        <w:t xml:space="preserve"> ред бр. II – уписује се укупан износ ПДВ </w:t>
      </w:r>
    </w:p>
    <w:p w14:paraId="116BB332" w14:textId="77777777" w:rsidR="0077401D" w:rsidRPr="00CB22F3" w:rsidRDefault="0077401D" w:rsidP="00C47606">
      <w:pPr>
        <w:numPr>
          <w:ilvl w:val="0"/>
          <w:numId w:val="25"/>
        </w:numPr>
        <w:tabs>
          <w:tab w:val="left" w:pos="992"/>
        </w:tabs>
        <w:spacing w:before="0"/>
        <w:rPr>
          <w:rFonts w:cs="Arial"/>
        </w:rPr>
      </w:pPr>
      <w:proofErr w:type="gramStart"/>
      <w:r w:rsidRPr="00CB22F3">
        <w:rPr>
          <w:rFonts w:cs="Arial"/>
        </w:rPr>
        <w:t>у</w:t>
      </w:r>
      <w:proofErr w:type="gramEnd"/>
      <w:r w:rsidRPr="00CB22F3">
        <w:rPr>
          <w:rFonts w:cs="Arial"/>
        </w:rPr>
        <w:t xml:space="preserve"> ред бр. III – уписује се укупно понуђена цена са ПДВ (ред бр. I + ред.</w:t>
      </w:r>
    </w:p>
    <w:p w14:paraId="2D4CCAB4" w14:textId="6EF2ED2E" w:rsidR="0077401D" w:rsidRPr="00CB22F3" w:rsidRDefault="0077401D" w:rsidP="00C47606">
      <w:pPr>
        <w:numPr>
          <w:ilvl w:val="0"/>
          <w:numId w:val="25"/>
        </w:numPr>
        <w:tabs>
          <w:tab w:val="left" w:pos="992"/>
        </w:tabs>
        <w:spacing w:before="0"/>
        <w:rPr>
          <w:rFonts w:cs="Arial"/>
        </w:rPr>
      </w:pPr>
      <w:proofErr w:type="gramStart"/>
      <w:r w:rsidRPr="00CB22F3">
        <w:rPr>
          <w:rFonts w:cs="Arial"/>
        </w:rPr>
        <w:t>бр</w:t>
      </w:r>
      <w:proofErr w:type="gramEnd"/>
      <w:r w:rsidRPr="00CB22F3">
        <w:rPr>
          <w:rFonts w:cs="Arial"/>
        </w:rPr>
        <w:t>. II)</w:t>
      </w:r>
    </w:p>
    <w:p w14:paraId="76091528" w14:textId="77777777" w:rsidR="0077401D" w:rsidRPr="00CB22F3" w:rsidRDefault="0077401D" w:rsidP="00C47606">
      <w:pPr>
        <w:numPr>
          <w:ilvl w:val="0"/>
          <w:numId w:val="26"/>
        </w:numPr>
        <w:tabs>
          <w:tab w:val="left" w:pos="992"/>
        </w:tabs>
        <w:spacing w:before="0"/>
        <w:rPr>
          <w:rFonts w:cs="Arial"/>
        </w:rPr>
      </w:pPr>
      <w:proofErr w:type="gramStart"/>
      <w:r w:rsidRPr="00CB22F3">
        <w:rPr>
          <w:rFonts w:cs="Arial"/>
        </w:rPr>
        <w:t>на</w:t>
      </w:r>
      <w:proofErr w:type="gramEnd"/>
      <w:r w:rsidRPr="00CB22F3">
        <w:rPr>
          <w:rFonts w:cs="Arial"/>
        </w:rPr>
        <w:t xml:space="preserve"> место предвиђено за место и датум уписује се место и датум попуњавања</w:t>
      </w:r>
      <w:r w:rsidRPr="00CB22F3">
        <w:rPr>
          <w:rFonts w:cs="Arial"/>
          <w:lang w:val="sr-Cyrl-RS"/>
        </w:rPr>
        <w:t xml:space="preserve"> </w:t>
      </w:r>
      <w:r w:rsidRPr="00CB22F3">
        <w:rPr>
          <w:rFonts w:cs="Arial"/>
        </w:rPr>
        <w:t>обрасца структуре цене.</w:t>
      </w:r>
    </w:p>
    <w:p w14:paraId="557DA175" w14:textId="77777777" w:rsidR="0077401D" w:rsidRPr="00CB22F3" w:rsidRDefault="0077401D" w:rsidP="00C47606">
      <w:pPr>
        <w:numPr>
          <w:ilvl w:val="0"/>
          <w:numId w:val="26"/>
        </w:numPr>
        <w:tabs>
          <w:tab w:val="left" w:pos="992"/>
        </w:tabs>
        <w:spacing w:before="0"/>
        <w:rPr>
          <w:rFonts w:cs="Arial"/>
        </w:rPr>
      </w:pPr>
      <w:proofErr w:type="gramStart"/>
      <w:r w:rsidRPr="00CB22F3">
        <w:rPr>
          <w:rFonts w:cs="Arial"/>
        </w:rPr>
        <w:lastRenderedPageBreak/>
        <w:t>на  место</w:t>
      </w:r>
      <w:proofErr w:type="gramEnd"/>
      <w:r w:rsidRPr="00CB22F3">
        <w:rPr>
          <w:rFonts w:cs="Arial"/>
        </w:rPr>
        <w:t xml:space="preserve"> предвиђено за печат и потпис понуђач печатом оверава и потписује образац структуре цене.</w:t>
      </w:r>
    </w:p>
    <w:p w14:paraId="4FA7DE25" w14:textId="77777777" w:rsidR="007E7BB8" w:rsidRPr="00CB22F3" w:rsidRDefault="007E7BB8" w:rsidP="00C47606">
      <w:pPr>
        <w:spacing w:before="0"/>
        <w:rPr>
          <w:rFonts w:eastAsia="TimesNewRomanPS-BoldMT" w:cs="Arial"/>
        </w:rPr>
      </w:pPr>
    </w:p>
    <w:p w14:paraId="760206B5" w14:textId="77777777" w:rsidR="007E7BB8" w:rsidRPr="00CB22F3" w:rsidRDefault="007E7BB8" w:rsidP="00C47606">
      <w:pPr>
        <w:spacing w:before="0"/>
        <w:rPr>
          <w:rFonts w:eastAsia="TimesNewRomanPS-BoldMT" w:cs="Arial"/>
        </w:rPr>
      </w:pPr>
    </w:p>
    <w:p w14:paraId="46C842B8" w14:textId="77777777" w:rsidR="00537552" w:rsidRPr="00CB22F3" w:rsidRDefault="00537552" w:rsidP="00C47606">
      <w:pPr>
        <w:spacing w:before="0"/>
        <w:rPr>
          <w:rFonts w:eastAsia="TimesNewRomanPS-BoldMT" w:cs="Arial"/>
        </w:rPr>
      </w:pPr>
    </w:p>
    <w:p w14:paraId="0BB45527" w14:textId="77777777" w:rsidR="0077401D" w:rsidRPr="00CB22F3" w:rsidRDefault="0077401D" w:rsidP="00C47606">
      <w:pPr>
        <w:spacing w:before="0"/>
        <w:jc w:val="left"/>
        <w:rPr>
          <w:rFonts w:cs="Arial"/>
          <w:b/>
        </w:rPr>
      </w:pPr>
      <w:bookmarkStart w:id="249" w:name="_Toc442559926"/>
      <w:r w:rsidRPr="00CB22F3">
        <w:rPr>
          <w:rFonts w:cs="Arial"/>
        </w:rPr>
        <w:br w:type="page"/>
      </w:r>
    </w:p>
    <w:p w14:paraId="20337783" w14:textId="77777777" w:rsidR="00343A18" w:rsidRPr="00CB22F3" w:rsidRDefault="00343A18" w:rsidP="00C47606">
      <w:pPr>
        <w:pStyle w:val="KDObrazac"/>
        <w:spacing w:before="0"/>
      </w:pPr>
      <w:r w:rsidRPr="00CB22F3">
        <w:lastRenderedPageBreak/>
        <w:t xml:space="preserve">ОБРАЗАЦ </w:t>
      </w:r>
      <w:r w:rsidR="0077401D" w:rsidRPr="00CB22F3">
        <w:rPr>
          <w:lang w:val="sr-Cyrl-RS"/>
        </w:rPr>
        <w:t>3</w:t>
      </w:r>
      <w:r w:rsidRPr="00CB22F3">
        <w:t>.</w:t>
      </w:r>
      <w:bookmarkEnd w:id="249"/>
    </w:p>
    <w:p w14:paraId="717C94DC" w14:textId="77777777" w:rsidR="00343A18" w:rsidRPr="00CB22F3" w:rsidRDefault="00343A18" w:rsidP="00C47606">
      <w:pPr>
        <w:spacing w:before="0"/>
        <w:rPr>
          <w:rFonts w:cs="Arial"/>
          <w:lang w:val="sr-Cyrl-CS"/>
        </w:rPr>
      </w:pPr>
    </w:p>
    <w:p w14:paraId="3B4620A7" w14:textId="77777777" w:rsidR="00343A18" w:rsidRPr="00CB22F3" w:rsidRDefault="00343A18" w:rsidP="00C47606">
      <w:pPr>
        <w:spacing w:before="0"/>
        <w:ind w:left="-180" w:right="-360" w:firstLine="720"/>
        <w:rPr>
          <w:rFonts w:cs="Arial"/>
          <w:lang w:val="ru-RU"/>
        </w:rPr>
      </w:pPr>
    </w:p>
    <w:p w14:paraId="0C5F6EFA" w14:textId="731E616A" w:rsidR="00343A18" w:rsidRPr="00CB22F3" w:rsidRDefault="00343A18" w:rsidP="00C47606">
      <w:pPr>
        <w:spacing w:before="0"/>
        <w:ind w:right="-360"/>
        <w:rPr>
          <w:rFonts w:cs="Arial"/>
          <w:lang w:val="ru-RU"/>
        </w:rPr>
      </w:pPr>
      <w:r w:rsidRPr="00CB22F3">
        <w:rPr>
          <w:rFonts w:cs="Arial"/>
          <w:lang w:val="ru-RU"/>
        </w:rPr>
        <w:t>На основу члана 26. Закона о јавним набавкама ( „Службени гласник РС“, бр. 124/2012, 14/</w:t>
      </w:r>
      <w:r w:rsidR="00A71298" w:rsidRPr="00CB22F3">
        <w:rPr>
          <w:rFonts w:cs="Arial"/>
          <w:lang w:val="ru-RU"/>
        </w:rPr>
        <w:t>20</w:t>
      </w:r>
      <w:r w:rsidRPr="00CB22F3">
        <w:rPr>
          <w:rFonts w:cs="Arial"/>
          <w:lang w:val="ru-RU"/>
        </w:rPr>
        <w:t>15 и 68/</w:t>
      </w:r>
      <w:r w:rsidR="00A71298" w:rsidRPr="00CB22F3">
        <w:rPr>
          <w:rFonts w:cs="Arial"/>
          <w:lang w:val="ru-RU"/>
        </w:rPr>
        <w:t>20</w:t>
      </w:r>
      <w:r w:rsidRPr="00CB22F3">
        <w:rPr>
          <w:rFonts w:cs="Arial"/>
          <w:lang w:val="ru-RU"/>
        </w:rPr>
        <w:t>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4312B29" w14:textId="77777777" w:rsidR="00343A18" w:rsidRPr="00CB22F3" w:rsidRDefault="00343A18" w:rsidP="00C47606">
      <w:pPr>
        <w:spacing w:before="0"/>
        <w:rPr>
          <w:rFonts w:cs="Arial"/>
          <w:lang w:val="ru-RU"/>
        </w:rPr>
      </w:pPr>
    </w:p>
    <w:p w14:paraId="2D51A288" w14:textId="77777777" w:rsidR="00343A18" w:rsidRPr="00CB22F3" w:rsidRDefault="00343A18" w:rsidP="00C47606">
      <w:pPr>
        <w:spacing w:before="0"/>
        <w:jc w:val="center"/>
        <w:rPr>
          <w:rFonts w:cs="Arial"/>
          <w:b/>
          <w:lang w:val="ru-RU"/>
        </w:rPr>
      </w:pPr>
      <w:r w:rsidRPr="00CB22F3">
        <w:rPr>
          <w:rFonts w:cs="Arial"/>
          <w:b/>
          <w:lang w:val="ru-RU"/>
        </w:rPr>
        <w:t>ИЗЈАВУ О НЕЗАВИСНОЈ ПОНУДИ</w:t>
      </w:r>
    </w:p>
    <w:p w14:paraId="2FD4FEB1" w14:textId="77777777" w:rsidR="00343A18" w:rsidRPr="00CB22F3" w:rsidRDefault="00343A18" w:rsidP="00C47606">
      <w:pPr>
        <w:spacing w:before="0"/>
        <w:jc w:val="center"/>
        <w:rPr>
          <w:rFonts w:cs="Arial"/>
          <w:b/>
          <w:lang w:val="ru-RU"/>
        </w:rPr>
      </w:pPr>
    </w:p>
    <w:p w14:paraId="193BAA7D" w14:textId="77777777" w:rsidR="00343A18" w:rsidRPr="00CB22F3" w:rsidRDefault="00343A18" w:rsidP="00C47606">
      <w:pPr>
        <w:spacing w:before="0"/>
        <w:jc w:val="center"/>
        <w:rPr>
          <w:rFonts w:cs="Arial"/>
          <w:b/>
          <w:lang w:val="ru-RU"/>
        </w:rPr>
      </w:pPr>
    </w:p>
    <w:p w14:paraId="21083D40" w14:textId="77777777" w:rsidR="00343A18" w:rsidRPr="00CB22F3" w:rsidRDefault="00343A18" w:rsidP="00C47606">
      <w:pPr>
        <w:spacing w:before="0"/>
        <w:rPr>
          <w:rFonts w:cs="Arial"/>
          <w:lang w:val="ru-RU"/>
        </w:rPr>
      </w:pPr>
      <w:r w:rsidRPr="00CB22F3">
        <w:rPr>
          <w:rFonts w:cs="Arial"/>
          <w:lang w:val="ru-RU"/>
        </w:rPr>
        <w:t xml:space="preserve">и под пуном материјалном и кривичном одговорношћу потврђује да је Понуду број:________ за јавну набавку </w:t>
      </w:r>
      <w:r w:rsidR="00FD6BCE" w:rsidRPr="00CB22F3">
        <w:rPr>
          <w:rFonts w:cs="Arial"/>
          <w:lang w:val="ru-RU"/>
        </w:rPr>
        <w:t>услуга</w:t>
      </w:r>
      <w:r w:rsidRPr="00CB22F3">
        <w:rPr>
          <w:rFonts w:cs="Arial"/>
          <w:lang w:val="ru-RU"/>
        </w:rPr>
        <w:t xml:space="preserve"> </w:t>
      </w:r>
      <w:r w:rsidR="0077401D" w:rsidRPr="00CB22F3">
        <w:rPr>
          <w:rFonts w:cs="Arial"/>
          <w:lang w:val="ru-RU"/>
        </w:rPr>
        <w:t xml:space="preserve">– набавка штампаних медија ЈНМВ/1000/0009/2017 </w:t>
      </w:r>
      <w:r w:rsidRPr="00CB22F3">
        <w:rPr>
          <w:rFonts w:cs="Arial"/>
          <w:lang w:val="ru-RU"/>
        </w:rPr>
        <w:t xml:space="preserve">Наручиоца </w:t>
      </w:r>
      <w:r w:rsidRPr="00CB22F3">
        <w:rPr>
          <w:rFonts w:eastAsia="Arial Unicode MS" w:cs="Arial"/>
          <w:color w:val="000000"/>
          <w:kern w:val="1"/>
          <w:lang w:eastAsia="ar-SA"/>
        </w:rPr>
        <w:t>Јавно предузеће „Електропривреда Србије“ Београд</w:t>
      </w:r>
      <w:r w:rsidR="008B6E76" w:rsidRPr="00CB22F3">
        <w:rPr>
          <w:rFonts w:eastAsia="Arial Unicode MS" w:cs="Arial"/>
          <w:color w:val="000000"/>
          <w:kern w:val="1"/>
          <w:lang w:val="sr-Cyrl-RS" w:eastAsia="ar-SA"/>
        </w:rPr>
        <w:t xml:space="preserve"> </w:t>
      </w:r>
      <w:r w:rsidRPr="00CB22F3">
        <w:rPr>
          <w:rFonts w:cs="Arial"/>
          <w:lang w:val="ru-RU"/>
        </w:rPr>
        <w:t>по Позиву за подношење понуда објављеном на</w:t>
      </w:r>
      <w:r w:rsidR="000F683D" w:rsidRPr="00CB22F3">
        <w:rPr>
          <w:rFonts w:cs="Arial"/>
          <w:lang w:val="ru-RU"/>
        </w:rPr>
        <w:t xml:space="preserve"> </w:t>
      </w:r>
      <w:r w:rsidRPr="00CB22F3">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42290CC" w14:textId="77777777" w:rsidR="00343A18" w:rsidRPr="00CB22F3" w:rsidRDefault="00343A18" w:rsidP="00C47606">
      <w:pPr>
        <w:tabs>
          <w:tab w:val="left" w:pos="0"/>
        </w:tabs>
        <w:spacing w:before="0"/>
        <w:rPr>
          <w:rFonts w:cs="Arial"/>
          <w:lang w:val="ru-RU"/>
        </w:rPr>
      </w:pPr>
      <w:r w:rsidRPr="00CB22F3">
        <w:rPr>
          <w:rFonts w:cs="Arial"/>
          <w:lang w:val="ru-RU"/>
        </w:rPr>
        <w:t xml:space="preserve">У супротном упознат је да ће сходно члану 168.став 1.тачка 2) Закона о јавним набавкама („Службени гласник РС“, бр.124/12, 14/15 и 68/15), </w:t>
      </w:r>
      <w:r w:rsidR="00953D1B" w:rsidRPr="00CB22F3">
        <w:rPr>
          <w:rFonts w:cs="Arial"/>
          <w:lang w:val="ru-RU"/>
        </w:rPr>
        <w:t>оквирни споразум</w:t>
      </w:r>
      <w:r w:rsidRPr="00CB22F3">
        <w:rPr>
          <w:rFonts w:cs="Arial"/>
          <w:lang w:val="ru-RU"/>
        </w:rPr>
        <w:t xml:space="preserve"> о јавној набавци бити ништав.</w:t>
      </w:r>
    </w:p>
    <w:p w14:paraId="4D19C610" w14:textId="77777777" w:rsidR="00343A18" w:rsidRPr="00CB22F3" w:rsidRDefault="00343A18" w:rsidP="00C47606">
      <w:pPr>
        <w:spacing w:before="0"/>
        <w:rPr>
          <w:rFonts w:cs="Arial"/>
          <w:b/>
          <w:lang w:val="ru-RU"/>
        </w:rPr>
      </w:pPr>
    </w:p>
    <w:p w14:paraId="70D0397D" w14:textId="77777777" w:rsidR="00343A18" w:rsidRPr="00CB22F3" w:rsidRDefault="00343A18" w:rsidP="00C47606">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22F3" w14:paraId="444F9149" w14:textId="77777777" w:rsidTr="00BC01DC">
        <w:trPr>
          <w:jc w:val="center"/>
        </w:trPr>
        <w:tc>
          <w:tcPr>
            <w:tcW w:w="3882" w:type="dxa"/>
          </w:tcPr>
          <w:p w14:paraId="7F3A5CE7" w14:textId="77777777" w:rsidR="00343A18" w:rsidRPr="00CB22F3" w:rsidRDefault="00343A18" w:rsidP="00C47606">
            <w:pPr>
              <w:spacing w:before="0"/>
              <w:jc w:val="center"/>
              <w:rPr>
                <w:rFonts w:cs="Arial"/>
              </w:rPr>
            </w:pPr>
            <w:r w:rsidRPr="00CB22F3">
              <w:rPr>
                <w:rFonts w:cs="Arial"/>
              </w:rPr>
              <w:t>Датум:</w:t>
            </w:r>
          </w:p>
        </w:tc>
        <w:tc>
          <w:tcPr>
            <w:tcW w:w="2127" w:type="dxa"/>
          </w:tcPr>
          <w:p w14:paraId="7D0B0AB7" w14:textId="77777777" w:rsidR="00343A18" w:rsidRPr="00CB22F3" w:rsidRDefault="00343A18" w:rsidP="00C47606">
            <w:pPr>
              <w:spacing w:before="0"/>
              <w:jc w:val="center"/>
              <w:rPr>
                <w:rFonts w:cs="Arial"/>
                <w:lang w:val="ru-RU"/>
              </w:rPr>
            </w:pPr>
          </w:p>
        </w:tc>
        <w:tc>
          <w:tcPr>
            <w:tcW w:w="4022" w:type="dxa"/>
          </w:tcPr>
          <w:p w14:paraId="2BA717FA" w14:textId="77777777" w:rsidR="00343A18" w:rsidRPr="00CB22F3" w:rsidRDefault="00343A18" w:rsidP="00C47606">
            <w:pPr>
              <w:spacing w:before="0"/>
              <w:jc w:val="center"/>
              <w:rPr>
                <w:rFonts w:cs="Arial"/>
              </w:rPr>
            </w:pPr>
            <w:r w:rsidRPr="00CB22F3">
              <w:rPr>
                <w:rFonts w:cs="Arial"/>
                <w:lang w:val="sr-Cyrl-CS"/>
              </w:rPr>
              <w:t>П</w:t>
            </w:r>
            <w:r w:rsidRPr="00CB22F3">
              <w:rPr>
                <w:rFonts w:cs="Arial"/>
              </w:rPr>
              <w:t>онуђач/члан групе</w:t>
            </w:r>
          </w:p>
        </w:tc>
      </w:tr>
      <w:tr w:rsidR="00343A18" w:rsidRPr="00CB22F3" w14:paraId="77E850C8" w14:textId="77777777" w:rsidTr="00BC01DC">
        <w:trPr>
          <w:jc w:val="center"/>
        </w:trPr>
        <w:tc>
          <w:tcPr>
            <w:tcW w:w="3882" w:type="dxa"/>
          </w:tcPr>
          <w:p w14:paraId="3B857197" w14:textId="77777777" w:rsidR="00343A18" w:rsidRPr="00CB22F3" w:rsidRDefault="00343A18" w:rsidP="00C47606">
            <w:pPr>
              <w:spacing w:before="0"/>
              <w:jc w:val="center"/>
              <w:rPr>
                <w:rFonts w:cs="Arial"/>
              </w:rPr>
            </w:pPr>
          </w:p>
        </w:tc>
        <w:tc>
          <w:tcPr>
            <w:tcW w:w="2127" w:type="dxa"/>
          </w:tcPr>
          <w:p w14:paraId="0963800E" w14:textId="77777777" w:rsidR="00343A18" w:rsidRPr="00CB22F3" w:rsidRDefault="00343A18" w:rsidP="00C47606">
            <w:pPr>
              <w:spacing w:before="0"/>
              <w:jc w:val="center"/>
              <w:rPr>
                <w:rFonts w:cs="Arial"/>
              </w:rPr>
            </w:pPr>
            <w:r w:rsidRPr="00CB22F3">
              <w:rPr>
                <w:rFonts w:cs="Arial"/>
              </w:rPr>
              <w:t>М.П.</w:t>
            </w:r>
          </w:p>
        </w:tc>
        <w:tc>
          <w:tcPr>
            <w:tcW w:w="4022" w:type="dxa"/>
          </w:tcPr>
          <w:p w14:paraId="49345687" w14:textId="77777777" w:rsidR="00343A18" w:rsidRPr="00CB22F3" w:rsidRDefault="00343A18" w:rsidP="00C47606">
            <w:pPr>
              <w:spacing w:before="0"/>
              <w:jc w:val="center"/>
              <w:rPr>
                <w:rFonts w:cs="Arial"/>
                <w:lang w:val="ru-RU"/>
              </w:rPr>
            </w:pPr>
          </w:p>
        </w:tc>
      </w:tr>
      <w:tr w:rsidR="00343A18" w:rsidRPr="00CB22F3" w14:paraId="1E8E2CA8" w14:textId="77777777" w:rsidTr="00BC01DC">
        <w:trPr>
          <w:jc w:val="center"/>
        </w:trPr>
        <w:tc>
          <w:tcPr>
            <w:tcW w:w="3882" w:type="dxa"/>
            <w:tcBorders>
              <w:bottom w:val="single" w:sz="4" w:space="0" w:color="auto"/>
            </w:tcBorders>
          </w:tcPr>
          <w:p w14:paraId="266FFD65" w14:textId="77777777" w:rsidR="00343A18" w:rsidRPr="00CB22F3" w:rsidRDefault="00343A18" w:rsidP="00C47606">
            <w:pPr>
              <w:spacing w:before="0"/>
              <w:jc w:val="center"/>
              <w:rPr>
                <w:rFonts w:cs="Arial"/>
              </w:rPr>
            </w:pPr>
          </w:p>
        </w:tc>
        <w:tc>
          <w:tcPr>
            <w:tcW w:w="2127" w:type="dxa"/>
          </w:tcPr>
          <w:p w14:paraId="3158E588" w14:textId="77777777" w:rsidR="00343A18" w:rsidRPr="00CB22F3" w:rsidRDefault="00343A18" w:rsidP="00C47606">
            <w:pPr>
              <w:spacing w:before="0"/>
              <w:jc w:val="center"/>
              <w:rPr>
                <w:rFonts w:cs="Arial"/>
                <w:lang w:val="ru-RU"/>
              </w:rPr>
            </w:pPr>
          </w:p>
        </w:tc>
        <w:tc>
          <w:tcPr>
            <w:tcW w:w="4022" w:type="dxa"/>
            <w:tcBorders>
              <w:bottom w:val="single" w:sz="4" w:space="0" w:color="auto"/>
            </w:tcBorders>
          </w:tcPr>
          <w:p w14:paraId="3A6A6414" w14:textId="77777777" w:rsidR="00343A18" w:rsidRPr="00CB22F3" w:rsidRDefault="00343A18" w:rsidP="00C47606">
            <w:pPr>
              <w:spacing w:before="0"/>
              <w:jc w:val="center"/>
              <w:rPr>
                <w:rFonts w:cs="Arial"/>
                <w:lang w:val="ru-RU"/>
              </w:rPr>
            </w:pPr>
          </w:p>
        </w:tc>
      </w:tr>
      <w:tr w:rsidR="00343A18" w:rsidRPr="00CB22F3" w14:paraId="610FF98F" w14:textId="77777777" w:rsidTr="00BC01DC">
        <w:trPr>
          <w:trHeight w:val="389"/>
          <w:jc w:val="center"/>
        </w:trPr>
        <w:tc>
          <w:tcPr>
            <w:tcW w:w="3882" w:type="dxa"/>
            <w:tcBorders>
              <w:top w:val="single" w:sz="4" w:space="0" w:color="auto"/>
            </w:tcBorders>
          </w:tcPr>
          <w:p w14:paraId="4F53F741" w14:textId="77777777" w:rsidR="00343A18" w:rsidRPr="00CB22F3" w:rsidRDefault="00343A18" w:rsidP="00C47606">
            <w:pPr>
              <w:spacing w:before="0"/>
              <w:jc w:val="center"/>
              <w:rPr>
                <w:rFonts w:cs="Arial"/>
              </w:rPr>
            </w:pPr>
          </w:p>
          <w:p w14:paraId="63416ABA" w14:textId="77777777" w:rsidR="00343A18" w:rsidRPr="00CB22F3" w:rsidRDefault="00343A18" w:rsidP="00C47606">
            <w:pPr>
              <w:spacing w:before="0"/>
              <w:jc w:val="center"/>
              <w:rPr>
                <w:rFonts w:cs="Arial"/>
              </w:rPr>
            </w:pPr>
          </w:p>
        </w:tc>
        <w:tc>
          <w:tcPr>
            <w:tcW w:w="2127" w:type="dxa"/>
          </w:tcPr>
          <w:p w14:paraId="5FA853E9" w14:textId="77777777" w:rsidR="00343A18" w:rsidRPr="00CB22F3" w:rsidRDefault="00343A18" w:rsidP="00C47606">
            <w:pPr>
              <w:spacing w:before="0"/>
              <w:jc w:val="center"/>
              <w:rPr>
                <w:rFonts w:cs="Arial"/>
                <w:lang w:val="ru-RU"/>
              </w:rPr>
            </w:pPr>
          </w:p>
        </w:tc>
        <w:tc>
          <w:tcPr>
            <w:tcW w:w="4022" w:type="dxa"/>
            <w:tcBorders>
              <w:top w:val="single" w:sz="4" w:space="0" w:color="auto"/>
            </w:tcBorders>
          </w:tcPr>
          <w:p w14:paraId="57A7F287" w14:textId="77777777" w:rsidR="00343A18" w:rsidRPr="00CB22F3" w:rsidRDefault="00343A18" w:rsidP="00C47606">
            <w:pPr>
              <w:spacing w:before="0"/>
              <w:jc w:val="center"/>
              <w:rPr>
                <w:rFonts w:cs="Arial"/>
                <w:lang w:val="ru-RU"/>
              </w:rPr>
            </w:pPr>
          </w:p>
        </w:tc>
      </w:tr>
    </w:tbl>
    <w:p w14:paraId="3CE5DEF5" w14:textId="77777777" w:rsidR="00343A18" w:rsidRPr="00CB22F3" w:rsidRDefault="00343A18" w:rsidP="00C47606">
      <w:pPr>
        <w:tabs>
          <w:tab w:val="left" w:pos="6028"/>
        </w:tabs>
        <w:autoSpaceDE w:val="0"/>
        <w:autoSpaceDN w:val="0"/>
        <w:adjustRightInd w:val="0"/>
        <w:spacing w:before="0"/>
        <w:ind w:left="360"/>
        <w:rPr>
          <w:rFonts w:eastAsia="Calibri" w:cs="Arial"/>
          <w:bCs/>
          <w:iCs/>
        </w:rPr>
      </w:pPr>
    </w:p>
    <w:p w14:paraId="59A72815" w14:textId="77777777" w:rsidR="00343A18" w:rsidRPr="00CB22F3" w:rsidRDefault="00343A18" w:rsidP="00C47606">
      <w:pPr>
        <w:spacing w:before="0"/>
        <w:jc w:val="center"/>
        <w:rPr>
          <w:rFonts w:cs="Arial"/>
          <w:b/>
          <w:lang w:val="ru-RU"/>
        </w:rPr>
      </w:pPr>
    </w:p>
    <w:p w14:paraId="7CB9879D" w14:textId="77777777" w:rsidR="00343A18" w:rsidRPr="00CB22F3" w:rsidRDefault="00343A18" w:rsidP="00C47606">
      <w:pPr>
        <w:spacing w:before="0"/>
        <w:jc w:val="center"/>
        <w:rPr>
          <w:rFonts w:cs="Arial"/>
          <w:b/>
          <w:lang w:val="ru-RU"/>
        </w:rPr>
      </w:pPr>
    </w:p>
    <w:p w14:paraId="74949801" w14:textId="77777777" w:rsidR="00343A18" w:rsidRPr="00CB22F3" w:rsidRDefault="00343A18" w:rsidP="00C47606">
      <w:pPr>
        <w:spacing w:before="0"/>
        <w:rPr>
          <w:rFonts w:cs="Arial"/>
          <w:i/>
          <w:lang w:val="sr-Cyrl-CS"/>
        </w:rPr>
      </w:pPr>
      <w:r w:rsidRPr="00CB22F3">
        <w:rPr>
          <w:rFonts w:cs="Arial"/>
          <w:b/>
          <w:i/>
          <w:lang w:val="ru-RU"/>
        </w:rPr>
        <w:t>Напомена:</w:t>
      </w:r>
      <w:r w:rsidRPr="00CB22F3">
        <w:rPr>
          <w:rFonts w:cs="Arial"/>
          <w:i/>
        </w:rPr>
        <w:t xml:space="preserve">Уколико </w:t>
      </w:r>
      <w:r w:rsidRPr="00CB22F3">
        <w:rPr>
          <w:rFonts w:cs="Arial"/>
          <w:i/>
          <w:lang w:val="sr-Cyrl-CS"/>
        </w:rPr>
        <w:t xml:space="preserve">заједничку </w:t>
      </w:r>
      <w:r w:rsidRPr="00CB22F3">
        <w:rPr>
          <w:rFonts w:cs="Arial"/>
          <w:i/>
        </w:rPr>
        <w:t xml:space="preserve">понуду подноси група понуђача Изјава </w:t>
      </w:r>
      <w:r w:rsidRPr="00CB22F3">
        <w:rPr>
          <w:rFonts w:cs="Arial"/>
          <w:i/>
          <w:lang w:val="sr-Cyrl-CS"/>
        </w:rPr>
        <w:t xml:space="preserve">се доставља за сваког члана групе понуђача. Изјава </w:t>
      </w:r>
      <w:r w:rsidRPr="00CB22F3">
        <w:rPr>
          <w:rFonts w:cs="Arial"/>
          <w:i/>
        </w:rPr>
        <w:t>мора бити попуњена, потписана од стране овлашћеног лица</w:t>
      </w:r>
      <w:r w:rsidRPr="00CB22F3">
        <w:rPr>
          <w:rFonts w:cs="Arial"/>
          <w:i/>
          <w:lang w:val="sr-Cyrl-CS"/>
        </w:rPr>
        <w:t xml:space="preserve"> за заступање</w:t>
      </w:r>
      <w:r w:rsidRPr="00CB22F3">
        <w:rPr>
          <w:rFonts w:cs="Arial"/>
          <w:i/>
        </w:rPr>
        <w:t xml:space="preserve"> понуђача из групе понуђача и оверена печатом. </w:t>
      </w:r>
    </w:p>
    <w:p w14:paraId="039855E1" w14:textId="77777777" w:rsidR="00343A18" w:rsidRPr="00CB22F3" w:rsidRDefault="00343A18" w:rsidP="00C47606">
      <w:pPr>
        <w:spacing w:before="0"/>
        <w:rPr>
          <w:rFonts w:cs="Arial"/>
          <w:i/>
        </w:rPr>
      </w:pPr>
      <w:r w:rsidRPr="00CB22F3">
        <w:rPr>
          <w:rFonts w:cs="Arial"/>
          <w:i/>
        </w:rPr>
        <w:t>Приликом подношења понуде овај образац копирати у потребном броју примерака.</w:t>
      </w:r>
    </w:p>
    <w:p w14:paraId="0623416E" w14:textId="77777777" w:rsidR="00343A18" w:rsidRPr="00CB22F3" w:rsidRDefault="00343A18" w:rsidP="00C47606">
      <w:pPr>
        <w:spacing w:before="0"/>
        <w:rPr>
          <w:rFonts w:cs="Arial"/>
          <w:i/>
        </w:rPr>
      </w:pPr>
    </w:p>
    <w:p w14:paraId="1191BE47" w14:textId="77777777" w:rsidR="00343A18" w:rsidRPr="00CB22F3" w:rsidRDefault="00343A18" w:rsidP="00C47606">
      <w:pPr>
        <w:spacing w:before="0"/>
        <w:rPr>
          <w:rFonts w:cs="Arial"/>
          <w:i/>
        </w:rPr>
      </w:pPr>
    </w:p>
    <w:p w14:paraId="1F3D6ECE" w14:textId="77777777" w:rsidR="00343A18" w:rsidRPr="00CB22F3" w:rsidRDefault="00343A18" w:rsidP="00C47606">
      <w:pPr>
        <w:spacing w:before="0"/>
        <w:rPr>
          <w:rFonts w:cs="Arial"/>
          <w:i/>
        </w:rPr>
      </w:pPr>
    </w:p>
    <w:p w14:paraId="12D0937B" w14:textId="77777777" w:rsidR="00343A18" w:rsidRPr="00CB22F3" w:rsidRDefault="00343A18" w:rsidP="00C47606">
      <w:pPr>
        <w:spacing w:before="0"/>
        <w:rPr>
          <w:rFonts w:cs="Arial"/>
          <w:i/>
        </w:rPr>
      </w:pPr>
    </w:p>
    <w:p w14:paraId="66B68376" w14:textId="77777777" w:rsidR="00343A18" w:rsidRPr="00CB22F3" w:rsidRDefault="00343A18" w:rsidP="00C47606">
      <w:pPr>
        <w:spacing w:before="0"/>
        <w:rPr>
          <w:rFonts w:cs="Arial"/>
          <w:i/>
          <w:lang w:val="ru-RU"/>
        </w:rPr>
      </w:pPr>
    </w:p>
    <w:p w14:paraId="0BEDC455" w14:textId="77777777" w:rsidR="00C47606" w:rsidRPr="00CB22F3" w:rsidRDefault="00C47606" w:rsidP="00C47606">
      <w:pPr>
        <w:spacing w:before="0"/>
        <w:jc w:val="left"/>
        <w:rPr>
          <w:rFonts w:cs="Arial"/>
          <w:b/>
          <w:lang w:val="sr-Cyrl-RS"/>
        </w:rPr>
      </w:pPr>
      <w:bookmarkStart w:id="250" w:name="_Toc442559931"/>
      <w:bookmarkStart w:id="251" w:name="_Toc442559928"/>
      <w:r w:rsidRPr="00CB22F3">
        <w:rPr>
          <w:rFonts w:cs="Arial"/>
          <w:b/>
          <w:lang w:val="sr-Cyrl-RS"/>
        </w:rPr>
        <w:br w:type="page"/>
      </w:r>
    </w:p>
    <w:p w14:paraId="37E18064" w14:textId="2B919AD6" w:rsidR="000848DA" w:rsidRPr="00CB22F3" w:rsidRDefault="000848DA" w:rsidP="00C47606">
      <w:pPr>
        <w:spacing w:before="0"/>
        <w:jc w:val="right"/>
        <w:rPr>
          <w:rFonts w:cs="Arial"/>
          <w:b/>
          <w:lang w:val="sr-Cyrl-RS"/>
        </w:rPr>
      </w:pPr>
      <w:r w:rsidRPr="00CB22F3">
        <w:rPr>
          <w:rFonts w:cs="Arial"/>
          <w:b/>
          <w:lang w:val="sr-Cyrl-RS"/>
        </w:rPr>
        <w:lastRenderedPageBreak/>
        <w:t>ОБРАЗАЦ 4.</w:t>
      </w:r>
    </w:p>
    <w:p w14:paraId="61075A10" w14:textId="77777777" w:rsidR="000848DA" w:rsidRPr="00CB22F3" w:rsidRDefault="000848DA" w:rsidP="00C47606">
      <w:pPr>
        <w:spacing w:before="0"/>
        <w:jc w:val="center"/>
        <w:rPr>
          <w:rFonts w:cs="Arial"/>
          <w:b/>
        </w:rPr>
      </w:pPr>
    </w:p>
    <w:p w14:paraId="7216FA91" w14:textId="77777777" w:rsidR="000848DA" w:rsidRPr="00CB22F3" w:rsidRDefault="000848DA" w:rsidP="00C47606">
      <w:pPr>
        <w:spacing w:before="0"/>
        <w:jc w:val="center"/>
        <w:rPr>
          <w:rFonts w:cs="Arial"/>
          <w:b/>
        </w:rPr>
      </w:pPr>
    </w:p>
    <w:p w14:paraId="4FACEA82" w14:textId="77777777" w:rsidR="000848DA" w:rsidRPr="00CB22F3" w:rsidRDefault="000848DA" w:rsidP="00C47606">
      <w:pPr>
        <w:spacing w:before="0"/>
        <w:jc w:val="center"/>
        <w:rPr>
          <w:rFonts w:cs="Arial"/>
          <w:b/>
        </w:rPr>
      </w:pPr>
      <w:r w:rsidRPr="00CB22F3">
        <w:rPr>
          <w:rFonts w:cs="Arial"/>
          <w:b/>
        </w:rPr>
        <w:t>И З Ј А В А</w:t>
      </w:r>
      <w:bookmarkEnd w:id="250"/>
    </w:p>
    <w:p w14:paraId="37AD6F58" w14:textId="77777777" w:rsidR="000848DA" w:rsidRPr="00CB22F3" w:rsidRDefault="000848DA" w:rsidP="00C47606">
      <w:pPr>
        <w:spacing w:before="0"/>
        <w:rPr>
          <w:rFonts w:cs="Arial"/>
          <w:b/>
          <w:lang w:val="ru-RU"/>
        </w:rPr>
      </w:pPr>
      <w:bookmarkStart w:id="252" w:name="_Toc442559932"/>
      <w:r w:rsidRPr="00CB22F3">
        <w:rPr>
          <w:rFonts w:cs="Arial"/>
          <w:b/>
          <w:lang w:val="ru-RU"/>
        </w:rPr>
        <w:t>КОЈОМ ПОНУЂАЧ/ЧЛАН ГРУПЕ  ПОТВРЂУЈЕ ДА ИСПУЊАВА УСЛОВЕ ЗА УЧЕШЋЕ</w:t>
      </w:r>
      <w:bookmarkEnd w:id="252"/>
    </w:p>
    <w:p w14:paraId="13954EF3" w14:textId="77777777" w:rsidR="000848DA" w:rsidRPr="00CB22F3" w:rsidRDefault="000848DA" w:rsidP="00C47606">
      <w:pPr>
        <w:spacing w:before="0"/>
        <w:jc w:val="center"/>
        <w:rPr>
          <w:rFonts w:cs="Arial"/>
          <w:b/>
          <w:lang w:val="ru-RU"/>
        </w:rPr>
      </w:pPr>
      <w:bookmarkStart w:id="253" w:name="_Toc442559933"/>
      <w:r w:rsidRPr="00CB22F3">
        <w:rPr>
          <w:rFonts w:cs="Arial"/>
          <w:b/>
          <w:lang w:val="ru-RU"/>
        </w:rPr>
        <w:t>У ПОСТУПКУ ЈАВНЕ НАБАВКЕ</w:t>
      </w:r>
      <w:bookmarkEnd w:id="253"/>
    </w:p>
    <w:p w14:paraId="62027ACB" w14:textId="033B5205" w:rsidR="000848DA" w:rsidRPr="00CB22F3" w:rsidRDefault="000848DA" w:rsidP="00C47606">
      <w:pPr>
        <w:spacing w:before="0"/>
        <w:ind w:right="-360"/>
        <w:rPr>
          <w:rFonts w:cs="Arial"/>
          <w:noProof/>
        </w:rPr>
      </w:pPr>
      <w:r w:rsidRPr="00CB22F3">
        <w:rPr>
          <w:rFonts w:cs="Arial"/>
        </w:rPr>
        <w:t xml:space="preserve">На основу члана 77. </w:t>
      </w:r>
      <w:proofErr w:type="gramStart"/>
      <w:r w:rsidRPr="00CB22F3">
        <w:rPr>
          <w:rFonts w:cs="Arial"/>
        </w:rPr>
        <w:t>став</w:t>
      </w:r>
      <w:proofErr w:type="gramEnd"/>
      <w:r w:rsidRPr="00CB22F3">
        <w:rPr>
          <w:rFonts w:cs="Arial"/>
        </w:rPr>
        <w:t xml:space="preserve"> 4. Закона о јавним набавкама („Службени гланик РС“, бр.124/</w:t>
      </w:r>
      <w:r w:rsidR="00A71298" w:rsidRPr="00CB22F3">
        <w:rPr>
          <w:rFonts w:cs="Arial"/>
          <w:lang w:val="sr-Cyrl-RS"/>
        </w:rPr>
        <w:t>20</w:t>
      </w:r>
      <w:r w:rsidRPr="00CB22F3">
        <w:rPr>
          <w:rFonts w:cs="Arial"/>
        </w:rPr>
        <w:t>12, 14/</w:t>
      </w:r>
      <w:r w:rsidR="00A71298" w:rsidRPr="00CB22F3">
        <w:rPr>
          <w:rFonts w:cs="Arial"/>
          <w:lang w:val="sr-Cyrl-RS"/>
        </w:rPr>
        <w:t>20</w:t>
      </w:r>
      <w:r w:rsidRPr="00CB22F3">
        <w:rPr>
          <w:rFonts w:cs="Arial"/>
        </w:rPr>
        <w:t>15 и 68/</w:t>
      </w:r>
      <w:r w:rsidR="00A71298" w:rsidRPr="00CB22F3">
        <w:rPr>
          <w:rFonts w:cs="Arial"/>
          <w:lang w:val="sr-Cyrl-RS"/>
        </w:rPr>
        <w:t>20</w:t>
      </w:r>
      <w:r w:rsidRPr="00CB22F3">
        <w:rPr>
          <w:rFonts w:cs="Arial"/>
        </w:rPr>
        <w:t>15)</w:t>
      </w:r>
      <w:r w:rsidRPr="00CB22F3">
        <w:rPr>
          <w:rFonts w:cs="Arial"/>
          <w:lang w:val="sr-Cyrl-RS"/>
        </w:rPr>
        <w:t xml:space="preserve"> </w:t>
      </w:r>
      <w:r w:rsidRPr="00CB22F3">
        <w:rPr>
          <w:rFonts w:cs="Arial"/>
          <w:noProof/>
          <w:lang w:val="sr-Latn-CS"/>
        </w:rPr>
        <w:t>Понуђач</w:t>
      </w:r>
      <w:r w:rsidRPr="00CB22F3">
        <w:rPr>
          <w:rFonts w:cs="Arial"/>
          <w:noProof/>
          <w:lang w:val="sr-Cyrl-RS"/>
        </w:rPr>
        <w:t xml:space="preserve"> </w:t>
      </w:r>
      <w:r w:rsidRPr="00CB22F3">
        <w:rPr>
          <w:rFonts w:cs="Arial"/>
          <w:noProof/>
          <w:lang w:val="sr-Latn-CS"/>
        </w:rPr>
        <w:t>даје под пуном материјалном и кривичном одговорношћу</w:t>
      </w:r>
    </w:p>
    <w:p w14:paraId="142DB8A2" w14:textId="77777777" w:rsidR="000848DA" w:rsidRPr="00CB22F3" w:rsidRDefault="000848DA" w:rsidP="00C47606">
      <w:pPr>
        <w:spacing w:before="0"/>
        <w:jc w:val="center"/>
        <w:rPr>
          <w:rFonts w:cs="Arial"/>
          <w:b/>
          <w:noProof/>
          <w:lang w:val="sr-Latn-CS"/>
        </w:rPr>
      </w:pPr>
      <w:r w:rsidRPr="00CB22F3">
        <w:rPr>
          <w:rFonts w:cs="Arial"/>
          <w:b/>
          <w:noProof/>
          <w:lang w:val="sr-Latn-CS"/>
        </w:rPr>
        <w:t>И З Ј А В У</w:t>
      </w:r>
    </w:p>
    <w:p w14:paraId="36EB4700" w14:textId="77777777" w:rsidR="00A71298" w:rsidRPr="00CB22F3" w:rsidRDefault="00A71298" w:rsidP="00C47606">
      <w:pPr>
        <w:spacing w:before="0"/>
        <w:jc w:val="center"/>
        <w:rPr>
          <w:rFonts w:cs="Arial"/>
          <w:b/>
          <w:noProof/>
          <w:lang w:val="sr-Latn-CS"/>
        </w:rPr>
      </w:pPr>
    </w:p>
    <w:p w14:paraId="3910CE22" w14:textId="54756688" w:rsidR="000848DA" w:rsidRPr="00CB22F3" w:rsidRDefault="000848DA" w:rsidP="00C47606">
      <w:pPr>
        <w:spacing w:before="0"/>
        <w:ind w:left="6"/>
        <w:rPr>
          <w:rFonts w:cs="Arial"/>
          <w:noProof/>
        </w:rPr>
      </w:pPr>
      <w:r w:rsidRPr="00CB22F3">
        <w:rPr>
          <w:rFonts w:cs="Arial"/>
          <w:noProof/>
        </w:rPr>
        <w:t xml:space="preserve">којом потврђује </w:t>
      </w:r>
      <w:r w:rsidRPr="00CB22F3">
        <w:rPr>
          <w:rFonts w:cs="Arial"/>
          <w:noProof/>
          <w:lang w:val="sr-Latn-CS"/>
        </w:rPr>
        <w:t>да испуњава</w:t>
      </w:r>
      <w:r w:rsidR="00A71298" w:rsidRPr="00CB22F3">
        <w:rPr>
          <w:rFonts w:cs="Arial"/>
          <w:noProof/>
          <w:lang w:val="sr-Cyrl-RS"/>
        </w:rPr>
        <w:t xml:space="preserve"> све </w:t>
      </w:r>
      <w:r w:rsidRPr="00CB22F3">
        <w:rPr>
          <w:rFonts w:cs="Arial"/>
          <w:noProof/>
          <w:lang w:val="sr-Latn-CS"/>
        </w:rPr>
        <w:t xml:space="preserve"> </w:t>
      </w:r>
      <w:r w:rsidRPr="00CB22F3">
        <w:rPr>
          <w:rFonts w:cs="Arial"/>
          <w:noProof/>
        </w:rPr>
        <w:t xml:space="preserve">обавезне </w:t>
      </w:r>
      <w:r w:rsidR="00A71298" w:rsidRPr="00CB22F3">
        <w:rPr>
          <w:rFonts w:cs="Arial"/>
          <w:noProof/>
          <w:lang w:val="sr-Cyrl-RS"/>
        </w:rPr>
        <w:t xml:space="preserve"> услове </w:t>
      </w:r>
      <w:r w:rsidRPr="00CB22F3">
        <w:rPr>
          <w:rFonts w:cs="Arial"/>
          <w:noProof/>
        </w:rPr>
        <w:t>садржане у</w:t>
      </w:r>
      <w:r w:rsidRPr="00CB22F3">
        <w:rPr>
          <w:rFonts w:cs="Arial"/>
          <w:noProof/>
          <w:lang w:val="sr-Latn-CS"/>
        </w:rPr>
        <w:t xml:space="preserve"> Конкурсно</w:t>
      </w:r>
      <w:r w:rsidRPr="00CB22F3">
        <w:rPr>
          <w:rFonts w:cs="Arial"/>
          <w:noProof/>
        </w:rPr>
        <w:t>ј</w:t>
      </w:r>
      <w:r w:rsidRPr="00CB22F3">
        <w:rPr>
          <w:rFonts w:cs="Arial"/>
          <w:noProof/>
          <w:lang w:val="sr-Latn-CS"/>
        </w:rPr>
        <w:t xml:space="preserve"> документациј</w:t>
      </w:r>
      <w:r w:rsidRPr="00CB22F3">
        <w:rPr>
          <w:rFonts w:cs="Arial"/>
          <w:noProof/>
        </w:rPr>
        <w:t>и</w:t>
      </w:r>
      <w:r w:rsidRPr="00CB22F3">
        <w:rPr>
          <w:rFonts w:cs="Arial"/>
          <w:noProof/>
          <w:lang w:val="sr-Latn-CS"/>
        </w:rPr>
        <w:t xml:space="preserve"> за јавну набавку </w:t>
      </w:r>
      <w:r w:rsidRPr="00CB22F3">
        <w:rPr>
          <w:rFonts w:cs="Arial"/>
          <w:noProof/>
          <w:lang w:val="sr-Cyrl-RS"/>
        </w:rPr>
        <w:t>услуга</w:t>
      </w:r>
      <w:r w:rsidRPr="00CB22F3">
        <w:rPr>
          <w:rFonts w:cs="Arial"/>
          <w:noProof/>
        </w:rPr>
        <w:t xml:space="preserve"> –  </w:t>
      </w:r>
      <w:r w:rsidR="002B0514" w:rsidRPr="00CB22F3">
        <w:rPr>
          <w:rFonts w:cs="Arial"/>
          <w:b/>
          <w:noProof/>
          <w:lang w:val="sr-Cyrl-RS"/>
        </w:rPr>
        <w:t>Набавка штампаних медија</w:t>
      </w:r>
      <w:r w:rsidRPr="00CB22F3">
        <w:rPr>
          <w:rFonts w:cs="Arial"/>
          <w:noProof/>
          <w:lang w:val="sr-Latn-CS"/>
        </w:rPr>
        <w:t>,</w:t>
      </w:r>
      <w:r w:rsidRPr="00CB22F3">
        <w:rPr>
          <w:rFonts w:cs="Arial"/>
          <w:noProof/>
        </w:rPr>
        <w:t xml:space="preserve"> ЈНМВ бр. </w:t>
      </w:r>
      <w:r w:rsidR="002B0514" w:rsidRPr="00CB22F3">
        <w:rPr>
          <w:rFonts w:cs="Arial"/>
          <w:b/>
          <w:noProof/>
          <w:lang w:val="sr-Cyrl-RS"/>
        </w:rPr>
        <w:t>1000/0009</w:t>
      </w:r>
      <w:r w:rsidRPr="00CB22F3">
        <w:rPr>
          <w:rFonts w:cs="Arial"/>
          <w:b/>
          <w:noProof/>
          <w:lang w:val="sr-Cyrl-RS"/>
        </w:rPr>
        <w:t>/201</w:t>
      </w:r>
      <w:r w:rsidR="002B0514" w:rsidRPr="00CB22F3">
        <w:rPr>
          <w:rFonts w:cs="Arial"/>
          <w:b/>
          <w:noProof/>
          <w:lang w:val="sr-Cyrl-RS"/>
        </w:rPr>
        <w:t>7</w:t>
      </w:r>
      <w:r w:rsidR="00A71298" w:rsidRPr="00CB22F3">
        <w:rPr>
          <w:rFonts w:cs="Arial"/>
          <w:noProof/>
          <w:lang w:val="sr-Cyrl-RS"/>
        </w:rPr>
        <w:t xml:space="preserve">, и то: </w:t>
      </w:r>
    </w:p>
    <w:p w14:paraId="00968AF4" w14:textId="77777777" w:rsidR="000848DA" w:rsidRPr="00CB22F3" w:rsidRDefault="000848DA" w:rsidP="00C47606">
      <w:pPr>
        <w:spacing w:before="0"/>
        <w:ind w:firstLine="708"/>
        <w:rPr>
          <w:rFonts w:cs="Arial"/>
          <w:lang w:val="sr-Latn-CS" w:eastAsia="sr-Latn-CS"/>
        </w:rPr>
      </w:pPr>
      <w:r w:rsidRPr="00CB22F3">
        <w:rPr>
          <w:rFonts w:cs="Arial"/>
          <w:lang w:val="sr-Latn-CS" w:eastAsia="sr-Latn-CS"/>
        </w:rPr>
        <w:t>1) да је регистрован код надлежног органа, односно уписан у одговарајући регистар;</w:t>
      </w:r>
    </w:p>
    <w:p w14:paraId="2A5D6BE3" w14:textId="77777777" w:rsidR="000848DA" w:rsidRPr="00CB22F3" w:rsidRDefault="000848DA" w:rsidP="00C47606">
      <w:pPr>
        <w:spacing w:before="0"/>
        <w:ind w:firstLine="708"/>
        <w:rPr>
          <w:rFonts w:cs="Arial"/>
          <w:lang w:val="sr-Latn-CS" w:eastAsia="sr-Latn-CS"/>
        </w:rPr>
      </w:pPr>
      <w:r w:rsidRPr="00CB22F3">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D00B49D" w14:textId="77777777" w:rsidR="000848DA" w:rsidRPr="00CB22F3" w:rsidRDefault="000848DA" w:rsidP="00C47606">
      <w:pPr>
        <w:spacing w:before="0"/>
        <w:ind w:firstLine="708"/>
        <w:rPr>
          <w:rFonts w:cs="Arial"/>
          <w:lang w:val="sr-Latn-CS" w:eastAsia="sr-Latn-CS"/>
        </w:rPr>
      </w:pPr>
      <w:r w:rsidRPr="00CB22F3">
        <w:rPr>
          <w:rFonts w:cs="Arial"/>
          <w:lang w:eastAsia="sr-Latn-CS"/>
        </w:rPr>
        <w:t>3</w:t>
      </w:r>
      <w:r w:rsidRPr="00CB22F3">
        <w:rPr>
          <w:rFonts w:cs="Arial"/>
          <w:lang w:val="sr-Latn-CS" w:eastAsia="sr-Latn-CS"/>
        </w:rPr>
        <w:t xml:space="preserve">) </w:t>
      </w:r>
      <w:proofErr w:type="gramStart"/>
      <w:r w:rsidRPr="00CB22F3">
        <w:rPr>
          <w:rFonts w:cs="Arial"/>
          <w:lang w:val="sr-Latn-CS" w:eastAsia="sr-Latn-CS"/>
        </w:rPr>
        <w:t>да</w:t>
      </w:r>
      <w:proofErr w:type="gramEnd"/>
      <w:r w:rsidRPr="00CB22F3">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F1DC582" w14:textId="77777777" w:rsidR="000848DA" w:rsidRPr="00CB22F3" w:rsidRDefault="000848DA" w:rsidP="00C47606">
      <w:pPr>
        <w:tabs>
          <w:tab w:val="left" w:pos="378"/>
        </w:tabs>
        <w:spacing w:before="0"/>
        <w:rPr>
          <w:rFonts w:cs="Arial"/>
          <w:i/>
          <w:noProof/>
          <w:lang w:val="ru-RU"/>
        </w:rPr>
      </w:pPr>
      <w:r w:rsidRPr="00CB22F3">
        <w:rPr>
          <w:rFonts w:cs="Arial"/>
          <w:noProof/>
          <w:lang w:val="ru-RU"/>
        </w:rPr>
        <w:tab/>
      </w:r>
      <w:r w:rsidRPr="00CB22F3">
        <w:rPr>
          <w:rFonts w:cs="Arial"/>
          <w:noProof/>
          <w:lang w:val="ru-RU"/>
        </w:rPr>
        <w:tab/>
      </w:r>
    </w:p>
    <w:p w14:paraId="342F05E9" w14:textId="77777777" w:rsidR="000848DA" w:rsidRPr="00CB22F3" w:rsidRDefault="000848DA" w:rsidP="00C47606">
      <w:pPr>
        <w:tabs>
          <w:tab w:val="left" w:pos="378"/>
        </w:tabs>
        <w:spacing w:before="0"/>
        <w:rPr>
          <w:rFonts w:cs="Arial"/>
          <w:lang w:val="ru-RU"/>
        </w:rPr>
      </w:pPr>
      <w:r w:rsidRPr="00CB22F3">
        <w:rPr>
          <w:rFonts w:cs="Arial"/>
          <w:noProof/>
          <w:lang w:val="ru-RU"/>
        </w:rPr>
        <w:tab/>
      </w:r>
      <w:r w:rsidRPr="00CB22F3">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0848DA" w:rsidRPr="00CB22F3" w14:paraId="7CD48579" w14:textId="77777777" w:rsidTr="00A71298">
        <w:trPr>
          <w:jc w:val="center"/>
        </w:trPr>
        <w:tc>
          <w:tcPr>
            <w:tcW w:w="3882" w:type="dxa"/>
          </w:tcPr>
          <w:p w14:paraId="0B0294E3" w14:textId="77777777" w:rsidR="000848DA" w:rsidRPr="00CB22F3" w:rsidRDefault="000848DA" w:rsidP="00C47606">
            <w:pPr>
              <w:spacing w:before="0"/>
              <w:jc w:val="center"/>
              <w:rPr>
                <w:rFonts w:cs="Arial"/>
              </w:rPr>
            </w:pPr>
            <w:r w:rsidRPr="00CB22F3">
              <w:rPr>
                <w:rFonts w:cs="Arial"/>
              </w:rPr>
              <w:t>Датум:</w:t>
            </w:r>
          </w:p>
        </w:tc>
        <w:tc>
          <w:tcPr>
            <w:tcW w:w="2127" w:type="dxa"/>
          </w:tcPr>
          <w:p w14:paraId="7D1688C0" w14:textId="77777777" w:rsidR="000848DA" w:rsidRPr="00CB22F3" w:rsidRDefault="000848DA" w:rsidP="00C47606">
            <w:pPr>
              <w:spacing w:before="0"/>
              <w:jc w:val="center"/>
              <w:rPr>
                <w:rFonts w:cs="Arial"/>
                <w:lang w:val="ru-RU"/>
              </w:rPr>
            </w:pPr>
          </w:p>
        </w:tc>
        <w:tc>
          <w:tcPr>
            <w:tcW w:w="4022" w:type="dxa"/>
          </w:tcPr>
          <w:p w14:paraId="6489281B" w14:textId="77777777" w:rsidR="000848DA" w:rsidRPr="00CB22F3" w:rsidRDefault="000848DA" w:rsidP="00C47606">
            <w:pPr>
              <w:spacing w:before="0"/>
              <w:jc w:val="center"/>
              <w:rPr>
                <w:rFonts w:cs="Arial"/>
              </w:rPr>
            </w:pPr>
            <w:r w:rsidRPr="00CB22F3">
              <w:rPr>
                <w:rFonts w:cs="Arial"/>
                <w:lang w:val="sr-Cyrl-CS"/>
              </w:rPr>
              <w:t>П</w:t>
            </w:r>
            <w:r w:rsidRPr="00CB22F3">
              <w:rPr>
                <w:rFonts w:cs="Arial"/>
              </w:rPr>
              <w:t>онуђач/члан групе</w:t>
            </w:r>
          </w:p>
        </w:tc>
      </w:tr>
      <w:tr w:rsidR="000848DA" w:rsidRPr="00CB22F3" w14:paraId="556B3233" w14:textId="77777777" w:rsidTr="00A71298">
        <w:trPr>
          <w:jc w:val="center"/>
        </w:trPr>
        <w:tc>
          <w:tcPr>
            <w:tcW w:w="3882" w:type="dxa"/>
          </w:tcPr>
          <w:p w14:paraId="001161DB" w14:textId="77777777" w:rsidR="000848DA" w:rsidRPr="00CB22F3" w:rsidRDefault="000848DA" w:rsidP="00C47606">
            <w:pPr>
              <w:spacing w:before="0"/>
              <w:jc w:val="center"/>
              <w:rPr>
                <w:rFonts w:cs="Arial"/>
              </w:rPr>
            </w:pPr>
          </w:p>
        </w:tc>
        <w:tc>
          <w:tcPr>
            <w:tcW w:w="2127" w:type="dxa"/>
          </w:tcPr>
          <w:p w14:paraId="35E3BB71" w14:textId="77777777" w:rsidR="000848DA" w:rsidRPr="00CB22F3" w:rsidRDefault="000848DA" w:rsidP="00C47606">
            <w:pPr>
              <w:spacing w:before="0"/>
              <w:jc w:val="center"/>
              <w:rPr>
                <w:rFonts w:cs="Arial"/>
              </w:rPr>
            </w:pPr>
            <w:r w:rsidRPr="00CB22F3">
              <w:rPr>
                <w:rFonts w:cs="Arial"/>
              </w:rPr>
              <w:t>М.П.</w:t>
            </w:r>
          </w:p>
        </w:tc>
        <w:tc>
          <w:tcPr>
            <w:tcW w:w="4022" w:type="dxa"/>
          </w:tcPr>
          <w:p w14:paraId="7C9AB052" w14:textId="77777777" w:rsidR="000848DA" w:rsidRPr="00CB22F3" w:rsidRDefault="000848DA" w:rsidP="00C47606">
            <w:pPr>
              <w:spacing w:before="0"/>
              <w:jc w:val="center"/>
              <w:rPr>
                <w:rFonts w:cs="Arial"/>
                <w:lang w:val="ru-RU"/>
              </w:rPr>
            </w:pPr>
          </w:p>
        </w:tc>
      </w:tr>
      <w:tr w:rsidR="000848DA" w:rsidRPr="00CB22F3" w14:paraId="61E8AAF7" w14:textId="77777777" w:rsidTr="00A71298">
        <w:trPr>
          <w:jc w:val="center"/>
        </w:trPr>
        <w:tc>
          <w:tcPr>
            <w:tcW w:w="3882" w:type="dxa"/>
            <w:tcBorders>
              <w:bottom w:val="single" w:sz="4" w:space="0" w:color="auto"/>
            </w:tcBorders>
          </w:tcPr>
          <w:p w14:paraId="0C71A479" w14:textId="77777777" w:rsidR="000848DA" w:rsidRPr="00CB22F3" w:rsidRDefault="000848DA" w:rsidP="00C47606">
            <w:pPr>
              <w:spacing w:before="0"/>
              <w:jc w:val="center"/>
              <w:rPr>
                <w:rFonts w:cs="Arial"/>
              </w:rPr>
            </w:pPr>
          </w:p>
        </w:tc>
        <w:tc>
          <w:tcPr>
            <w:tcW w:w="2127" w:type="dxa"/>
          </w:tcPr>
          <w:p w14:paraId="7EBF768B" w14:textId="77777777" w:rsidR="000848DA" w:rsidRPr="00CB22F3" w:rsidRDefault="000848DA" w:rsidP="00C47606">
            <w:pPr>
              <w:spacing w:before="0"/>
              <w:jc w:val="center"/>
              <w:rPr>
                <w:rFonts w:cs="Arial"/>
                <w:lang w:val="ru-RU"/>
              </w:rPr>
            </w:pPr>
          </w:p>
        </w:tc>
        <w:tc>
          <w:tcPr>
            <w:tcW w:w="4022" w:type="dxa"/>
            <w:tcBorders>
              <w:bottom w:val="single" w:sz="4" w:space="0" w:color="auto"/>
            </w:tcBorders>
          </w:tcPr>
          <w:p w14:paraId="1233A25E" w14:textId="77777777" w:rsidR="000848DA" w:rsidRPr="00CB22F3" w:rsidRDefault="000848DA" w:rsidP="00C47606">
            <w:pPr>
              <w:spacing w:before="0"/>
              <w:jc w:val="center"/>
              <w:rPr>
                <w:rFonts w:cs="Arial"/>
                <w:lang w:val="ru-RU"/>
              </w:rPr>
            </w:pPr>
          </w:p>
        </w:tc>
      </w:tr>
    </w:tbl>
    <w:p w14:paraId="35F3B620" w14:textId="77777777" w:rsidR="000848DA" w:rsidRPr="00CB22F3" w:rsidRDefault="000848DA" w:rsidP="00C47606">
      <w:pPr>
        <w:spacing w:before="0"/>
        <w:rPr>
          <w:rFonts w:cs="Arial"/>
          <w:i/>
          <w:lang w:val="sr-Cyrl-CS"/>
        </w:rPr>
      </w:pPr>
      <w:r w:rsidRPr="00CB22F3">
        <w:rPr>
          <w:rFonts w:cs="Arial"/>
          <w:b/>
          <w:i/>
          <w:lang w:val="sr-Cyrl-CS"/>
        </w:rPr>
        <w:t>Напомена:</w:t>
      </w:r>
      <w:r w:rsidRPr="00CB22F3">
        <w:rPr>
          <w:rFonts w:cs="Arial"/>
          <w:i/>
        </w:rPr>
        <w:t xml:space="preserve">Уколико </w:t>
      </w:r>
      <w:r w:rsidRPr="00CB22F3">
        <w:rPr>
          <w:rFonts w:cs="Arial"/>
          <w:i/>
          <w:lang w:val="sr-Cyrl-CS"/>
        </w:rPr>
        <w:t xml:space="preserve">заједничку </w:t>
      </w:r>
      <w:r w:rsidRPr="00CB22F3">
        <w:rPr>
          <w:rFonts w:cs="Arial"/>
          <w:i/>
        </w:rPr>
        <w:t xml:space="preserve">понуду подноси група понуђача Изјава </w:t>
      </w:r>
      <w:r w:rsidRPr="00CB22F3">
        <w:rPr>
          <w:rFonts w:cs="Arial"/>
          <w:i/>
          <w:lang w:val="sr-Cyrl-CS"/>
        </w:rPr>
        <w:t xml:space="preserve">се доставља за сваког члана групе понуђача. Изјава </w:t>
      </w:r>
      <w:r w:rsidRPr="00CB22F3">
        <w:rPr>
          <w:rFonts w:cs="Arial"/>
          <w:i/>
        </w:rPr>
        <w:t>мора бити попуњена, потписана од стране овлашћеног лица</w:t>
      </w:r>
      <w:r w:rsidRPr="00CB22F3">
        <w:rPr>
          <w:rFonts w:cs="Arial"/>
          <w:i/>
          <w:lang w:val="sr-Cyrl-CS"/>
        </w:rPr>
        <w:t xml:space="preserve"> за заступање</w:t>
      </w:r>
      <w:r w:rsidRPr="00CB22F3">
        <w:rPr>
          <w:rFonts w:cs="Arial"/>
          <w:i/>
        </w:rPr>
        <w:t xml:space="preserve"> понуђача из групе понуђача и оверена печатом. </w:t>
      </w:r>
      <w:r w:rsidRPr="00CB22F3">
        <w:rPr>
          <w:rFonts w:cs="Arial"/>
          <w:i/>
          <w:lang w:val="sr-Cyrl-CS"/>
        </w:rPr>
        <w:t xml:space="preserve">Сваки члан групе заокружује број испред додатног услова који испуњава. </w:t>
      </w:r>
    </w:p>
    <w:p w14:paraId="619EAEC8" w14:textId="77777777" w:rsidR="000848DA" w:rsidRPr="00CB22F3" w:rsidRDefault="000848DA" w:rsidP="00C47606">
      <w:pPr>
        <w:spacing w:before="0"/>
        <w:rPr>
          <w:rFonts w:cs="Arial"/>
          <w:i/>
        </w:rPr>
      </w:pPr>
      <w:r w:rsidRPr="00CB22F3">
        <w:rPr>
          <w:rFonts w:eastAsia="Calibri" w:cs="Arial"/>
          <w:i/>
        </w:rPr>
        <w:t xml:space="preserve">Изјава </w:t>
      </w:r>
      <w:r w:rsidRPr="00CB22F3">
        <w:rPr>
          <w:rFonts w:eastAsia="Calibri" w:cs="Arial"/>
          <w:i/>
          <w:lang w:val="sr-Cyrl-CS"/>
        </w:rPr>
        <w:t xml:space="preserve">се доставља за понуђача. Изјава </w:t>
      </w:r>
      <w:r w:rsidRPr="00CB22F3">
        <w:rPr>
          <w:rFonts w:eastAsia="Calibri" w:cs="Arial"/>
          <w:i/>
        </w:rPr>
        <w:t xml:space="preserve">мора бити </w:t>
      </w:r>
      <w:r w:rsidRPr="00CB22F3">
        <w:rPr>
          <w:rFonts w:eastAsia="Calibri" w:cs="Arial"/>
          <w:i/>
          <w:lang w:val="sr-Cyrl-CS"/>
        </w:rPr>
        <w:t>попуњена,</w:t>
      </w:r>
      <w:r w:rsidRPr="00CB22F3">
        <w:rPr>
          <w:rFonts w:eastAsia="Calibri" w:cs="Arial"/>
          <w:i/>
        </w:rPr>
        <w:t xml:space="preserve"> потписана</w:t>
      </w:r>
      <w:r w:rsidRPr="00CB22F3">
        <w:rPr>
          <w:rFonts w:eastAsia="Calibri" w:cs="Arial"/>
          <w:i/>
          <w:lang w:val="sr-Cyrl-CS"/>
        </w:rPr>
        <w:t xml:space="preserve"> и оверена</w:t>
      </w:r>
      <w:r w:rsidRPr="00CB22F3">
        <w:rPr>
          <w:rFonts w:eastAsia="Calibri" w:cs="Arial"/>
          <w:i/>
        </w:rPr>
        <w:t xml:space="preserve"> од стране овлашћеног лица за заступање </w:t>
      </w:r>
      <w:r w:rsidRPr="00CB22F3">
        <w:rPr>
          <w:rFonts w:eastAsia="Calibri" w:cs="Arial"/>
          <w:i/>
          <w:lang w:val="sr-Cyrl-CS"/>
        </w:rPr>
        <w:t>понуђача.</w:t>
      </w:r>
    </w:p>
    <w:p w14:paraId="1FA42199" w14:textId="77777777" w:rsidR="000848DA" w:rsidRPr="00CB22F3" w:rsidRDefault="000848DA" w:rsidP="00C47606">
      <w:pPr>
        <w:spacing w:before="0"/>
        <w:rPr>
          <w:rFonts w:cs="Arial"/>
          <w:lang w:val="sr-Cyrl-CS"/>
        </w:rPr>
      </w:pPr>
      <w:r w:rsidRPr="00CB22F3">
        <w:rPr>
          <w:rFonts w:cs="Arial"/>
          <w:i/>
        </w:rPr>
        <w:t>Приликом подношења понуде овај образац копирати у потребном броју примерака.</w:t>
      </w:r>
    </w:p>
    <w:p w14:paraId="02DE4566" w14:textId="269BF785" w:rsidR="00343A18" w:rsidRPr="00CB22F3" w:rsidRDefault="000848DA" w:rsidP="00C47606">
      <w:pPr>
        <w:pStyle w:val="KDObrazac"/>
        <w:spacing w:before="0"/>
      </w:pPr>
      <w:r w:rsidRPr="00CB22F3">
        <w:br w:type="page"/>
      </w:r>
      <w:r w:rsidR="00343A18" w:rsidRPr="00CB22F3">
        <w:lastRenderedPageBreak/>
        <w:t>ОБРАЗАЦ</w:t>
      </w:r>
      <w:bookmarkEnd w:id="251"/>
      <w:r w:rsidR="00306C8D" w:rsidRPr="00CB22F3">
        <w:rPr>
          <w:lang w:val="sr-Cyrl-RS"/>
        </w:rPr>
        <w:t xml:space="preserve"> 5</w:t>
      </w:r>
      <w:r w:rsidR="0077401D" w:rsidRPr="00CB22F3">
        <w:rPr>
          <w:lang w:val="sr-Cyrl-RS"/>
        </w:rPr>
        <w:t>.</w:t>
      </w:r>
    </w:p>
    <w:p w14:paraId="24191360" w14:textId="77777777" w:rsidR="00343A18" w:rsidRPr="00CB22F3" w:rsidRDefault="00343A18" w:rsidP="00C47606">
      <w:pPr>
        <w:pStyle w:val="KDParagraf"/>
        <w:spacing w:before="0"/>
        <w:rPr>
          <w:rFonts w:cs="Arial"/>
        </w:rPr>
      </w:pPr>
    </w:p>
    <w:p w14:paraId="0669EF22" w14:textId="77777777" w:rsidR="00343A18" w:rsidRPr="00CB22F3" w:rsidRDefault="00343A18" w:rsidP="00C47606">
      <w:pPr>
        <w:pStyle w:val="KDParagraf"/>
        <w:spacing w:before="0"/>
        <w:rPr>
          <w:rFonts w:cs="Arial"/>
        </w:rPr>
      </w:pPr>
    </w:p>
    <w:p w14:paraId="2907A785" w14:textId="77777777" w:rsidR="00343A18" w:rsidRPr="00CB22F3" w:rsidRDefault="00343A18" w:rsidP="00C47606">
      <w:pPr>
        <w:pStyle w:val="Title"/>
        <w:spacing w:before="0"/>
        <w:jc w:val="right"/>
        <w:rPr>
          <w:rFonts w:cs="Arial"/>
          <w:b w:val="0"/>
          <w:caps/>
          <w:sz w:val="22"/>
          <w:szCs w:val="22"/>
        </w:rPr>
      </w:pPr>
    </w:p>
    <w:p w14:paraId="25B26DB0" w14:textId="55752322" w:rsidR="00343A18" w:rsidRPr="00CB22F3" w:rsidRDefault="00343A18" w:rsidP="00C47606">
      <w:pPr>
        <w:spacing w:before="0"/>
        <w:rPr>
          <w:rFonts w:cs="Arial"/>
          <w:lang w:val="ru-RU"/>
        </w:rPr>
      </w:pPr>
      <w:r w:rsidRPr="00CB22F3">
        <w:rPr>
          <w:rFonts w:cs="Arial"/>
          <w:lang w:val="ru-RU"/>
        </w:rPr>
        <w:t>На основу члана 75. став 2. Закона о јавним набавкама („Службени гласник РС“ бр.124/2012, 14/</w:t>
      </w:r>
      <w:r w:rsidR="00A71298" w:rsidRPr="00CB22F3">
        <w:rPr>
          <w:rFonts w:cs="Arial"/>
          <w:lang w:val="ru-RU"/>
        </w:rPr>
        <w:t>20</w:t>
      </w:r>
      <w:r w:rsidRPr="00CB22F3">
        <w:rPr>
          <w:rFonts w:cs="Arial"/>
          <w:lang w:val="ru-RU"/>
        </w:rPr>
        <w:t>15  и 68/</w:t>
      </w:r>
      <w:r w:rsidR="00A71298" w:rsidRPr="00CB22F3">
        <w:rPr>
          <w:rFonts w:cs="Arial"/>
          <w:lang w:val="ru-RU"/>
        </w:rPr>
        <w:t>20</w:t>
      </w:r>
      <w:r w:rsidRPr="00CB22F3">
        <w:rPr>
          <w:rFonts w:cs="Arial"/>
          <w:lang w:val="ru-RU"/>
        </w:rPr>
        <w:t>5)</w:t>
      </w:r>
      <w:r w:rsidRPr="00CB22F3">
        <w:rPr>
          <w:rFonts w:cs="Arial"/>
        </w:rPr>
        <w:t xml:space="preserve"> као </w:t>
      </w:r>
      <w:r w:rsidRPr="00CB22F3">
        <w:rPr>
          <w:rFonts w:cs="Arial"/>
          <w:lang w:val="ru-RU"/>
        </w:rPr>
        <w:t>понуђач/подизвођач дајем:</w:t>
      </w:r>
    </w:p>
    <w:p w14:paraId="4926C0A5" w14:textId="77777777" w:rsidR="00343A18" w:rsidRPr="00CB22F3" w:rsidRDefault="00343A18" w:rsidP="00C47606">
      <w:pPr>
        <w:spacing w:before="0"/>
        <w:rPr>
          <w:rFonts w:cs="Arial"/>
          <w:lang w:val="ru-RU"/>
        </w:rPr>
      </w:pPr>
    </w:p>
    <w:p w14:paraId="6EB94D42" w14:textId="77777777" w:rsidR="00343A18" w:rsidRPr="00CB22F3" w:rsidRDefault="00343A18" w:rsidP="00C47606">
      <w:pPr>
        <w:spacing w:before="0"/>
        <w:rPr>
          <w:rFonts w:cs="Arial"/>
          <w:lang w:val="ru-RU"/>
        </w:rPr>
      </w:pPr>
    </w:p>
    <w:p w14:paraId="55D5DC94" w14:textId="77777777" w:rsidR="00343A18" w:rsidRPr="00CB22F3" w:rsidRDefault="00343A18" w:rsidP="00C47606">
      <w:pPr>
        <w:spacing w:before="0"/>
        <w:jc w:val="center"/>
        <w:rPr>
          <w:rFonts w:cs="Arial"/>
          <w:b/>
          <w:lang w:val="ru-RU"/>
        </w:rPr>
      </w:pPr>
      <w:bookmarkStart w:id="254" w:name="_Toc442559929"/>
      <w:r w:rsidRPr="00CB22F3">
        <w:rPr>
          <w:rFonts w:cs="Arial"/>
          <w:b/>
          <w:lang w:val="ru-RU"/>
        </w:rPr>
        <w:t>И З Ј А В У</w:t>
      </w:r>
      <w:bookmarkEnd w:id="254"/>
    </w:p>
    <w:p w14:paraId="182BBCBD" w14:textId="77777777" w:rsidR="00343A18" w:rsidRPr="00CB22F3" w:rsidRDefault="00343A18" w:rsidP="00C47606">
      <w:pPr>
        <w:spacing w:before="0"/>
        <w:rPr>
          <w:rFonts w:cs="Arial"/>
        </w:rPr>
      </w:pPr>
    </w:p>
    <w:p w14:paraId="60F465C4" w14:textId="77777777" w:rsidR="00343A18" w:rsidRPr="00CB22F3" w:rsidRDefault="00343A18" w:rsidP="00C47606">
      <w:pPr>
        <w:spacing w:before="0"/>
        <w:rPr>
          <w:rFonts w:cs="Arial"/>
          <w:lang w:val="ru-RU"/>
        </w:rPr>
      </w:pPr>
      <w:r w:rsidRPr="00CB22F3">
        <w:rPr>
          <w:rFonts w:cs="Arial"/>
          <w:lang w:val="ru-RU"/>
        </w:rPr>
        <w:t xml:space="preserve">којом изричито наводимо да </w:t>
      </w:r>
      <w:r w:rsidRPr="00CB22F3">
        <w:rPr>
          <w:rFonts w:cs="Arial"/>
        </w:rPr>
        <w:t>смо у свом досадашњем раду и</w:t>
      </w:r>
      <w:r w:rsidRPr="00CB22F3">
        <w:rPr>
          <w:rFonts w:cs="Arial"/>
          <w:lang w:val="ru-RU"/>
        </w:rPr>
        <w:t xml:space="preserve"> при састављању Понуде </w:t>
      </w:r>
      <w:r w:rsidRPr="00CB22F3">
        <w:rPr>
          <w:rFonts w:cs="Arial"/>
        </w:rPr>
        <w:t xml:space="preserve"> број: </w:t>
      </w:r>
      <w:r w:rsidR="007E7BB8" w:rsidRPr="00CB22F3">
        <w:rPr>
          <w:rFonts w:cs="Arial"/>
          <w:lang w:val="sr-Cyrl-RS"/>
        </w:rPr>
        <w:t>______________</w:t>
      </w:r>
      <w:r w:rsidRPr="00CB22F3">
        <w:rPr>
          <w:rFonts w:cs="Arial"/>
        </w:rPr>
        <w:t xml:space="preserve"> </w:t>
      </w:r>
      <w:r w:rsidRPr="00CB22F3">
        <w:rPr>
          <w:rFonts w:cs="Arial"/>
          <w:lang w:val="ru-RU"/>
        </w:rPr>
        <w:t xml:space="preserve">за јавну набавку </w:t>
      </w:r>
      <w:r w:rsidR="00FD6BCE" w:rsidRPr="00CB22F3">
        <w:rPr>
          <w:rFonts w:cs="Arial"/>
          <w:lang w:val="ru-RU"/>
        </w:rPr>
        <w:t>услуга</w:t>
      </w:r>
      <w:r w:rsidRPr="00CB22F3">
        <w:rPr>
          <w:rFonts w:cs="Arial"/>
          <w:lang w:val="ru-RU"/>
        </w:rPr>
        <w:t xml:space="preserve"> </w:t>
      </w:r>
      <w:r w:rsidR="0077401D" w:rsidRPr="00CB22F3">
        <w:rPr>
          <w:rFonts w:cs="Arial"/>
          <w:lang w:val="ru-RU"/>
        </w:rPr>
        <w:t>– набавка штампаних медија</w:t>
      </w:r>
      <w:r w:rsidRPr="00CB22F3">
        <w:rPr>
          <w:rFonts w:cs="Arial"/>
        </w:rPr>
        <w:t xml:space="preserve">. </w:t>
      </w:r>
      <w:proofErr w:type="gramStart"/>
      <w:r w:rsidRPr="00CB22F3">
        <w:rPr>
          <w:rFonts w:cs="Arial"/>
        </w:rPr>
        <w:t>у</w:t>
      </w:r>
      <w:proofErr w:type="gramEnd"/>
      <w:r w:rsidRPr="00CB22F3">
        <w:rPr>
          <w:rFonts w:cs="Arial"/>
        </w:rPr>
        <w:t xml:space="preserve"> поступку</w:t>
      </w:r>
      <w:r w:rsidR="000F683D" w:rsidRPr="00CB22F3">
        <w:rPr>
          <w:rFonts w:cs="Arial"/>
          <w:lang w:val="sr-Cyrl-RS"/>
        </w:rPr>
        <w:t xml:space="preserve"> </w:t>
      </w:r>
      <w:r w:rsidRPr="00CB22F3">
        <w:rPr>
          <w:rFonts w:cs="Arial"/>
          <w:lang w:val="ru-RU"/>
        </w:rPr>
        <w:t>ја</w:t>
      </w:r>
      <w:r w:rsidR="0077401D" w:rsidRPr="00CB22F3">
        <w:rPr>
          <w:rFonts w:cs="Arial"/>
          <w:lang w:val="ru-RU"/>
        </w:rPr>
        <w:t xml:space="preserve">вне набавке мале вредности ЈНМВ/1000/009/2017 </w:t>
      </w:r>
      <w:r w:rsidRPr="00CB22F3">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CB22F3">
        <w:rPr>
          <w:rFonts w:cs="Arial"/>
        </w:rPr>
        <w:t>,</w:t>
      </w:r>
      <w:r w:rsidRPr="00CB22F3">
        <w:rPr>
          <w:rFonts w:cs="Arial"/>
          <w:lang w:val="ru-RU"/>
        </w:rPr>
        <w:t xml:space="preserve"> као и да </w:t>
      </w:r>
      <w:r w:rsidRPr="00CB22F3">
        <w:rPr>
          <w:rFonts w:cs="Arial"/>
        </w:rPr>
        <w:t>немамо забрану обављања делатности која је на снази у време подношења Понуде.</w:t>
      </w:r>
    </w:p>
    <w:p w14:paraId="1AF0F882" w14:textId="77777777" w:rsidR="00343A18" w:rsidRPr="00CB22F3" w:rsidRDefault="00343A18" w:rsidP="00C47606">
      <w:pPr>
        <w:spacing w:before="0"/>
        <w:rPr>
          <w:rFonts w:cs="Arial"/>
        </w:rPr>
      </w:pPr>
    </w:p>
    <w:p w14:paraId="297A40B6" w14:textId="77777777" w:rsidR="00343A18" w:rsidRPr="00CB22F3" w:rsidRDefault="00343A18" w:rsidP="00C47606">
      <w:pPr>
        <w:tabs>
          <w:tab w:val="left" w:pos="6028"/>
        </w:tabs>
        <w:autoSpaceDE w:val="0"/>
        <w:autoSpaceDN w:val="0"/>
        <w:adjustRightInd w:val="0"/>
        <w:spacing w:before="0"/>
        <w:ind w:left="360"/>
        <w:rPr>
          <w:rFonts w:eastAsia="Calibri" w:cs="Arial"/>
          <w:bCs/>
          <w:iCs/>
        </w:rPr>
      </w:pPr>
    </w:p>
    <w:p w14:paraId="52114368" w14:textId="77777777" w:rsidR="00343A18" w:rsidRPr="00CB22F3" w:rsidRDefault="00343A18" w:rsidP="00C47606">
      <w:pPr>
        <w:tabs>
          <w:tab w:val="left" w:pos="6028"/>
        </w:tabs>
        <w:autoSpaceDE w:val="0"/>
        <w:autoSpaceDN w:val="0"/>
        <w:adjustRightInd w:val="0"/>
        <w:spacing w:before="0"/>
        <w:ind w:left="360"/>
        <w:rPr>
          <w:rFonts w:eastAsia="Calibri" w:cs="Arial"/>
          <w:bCs/>
          <w:iCs/>
        </w:rPr>
      </w:pPr>
    </w:p>
    <w:p w14:paraId="7B53DCF2" w14:textId="77777777" w:rsidR="00343A18" w:rsidRPr="00CB22F3" w:rsidRDefault="00343A18" w:rsidP="00C47606">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CB22F3" w14:paraId="473E2378" w14:textId="77777777" w:rsidTr="00BC01DC">
        <w:trPr>
          <w:jc w:val="center"/>
        </w:trPr>
        <w:tc>
          <w:tcPr>
            <w:tcW w:w="3882" w:type="dxa"/>
          </w:tcPr>
          <w:p w14:paraId="5B502CE5" w14:textId="77777777" w:rsidR="00343A18" w:rsidRPr="00CB22F3" w:rsidRDefault="00343A18" w:rsidP="00C47606">
            <w:pPr>
              <w:spacing w:before="0"/>
              <w:jc w:val="center"/>
              <w:rPr>
                <w:rFonts w:cs="Arial"/>
              </w:rPr>
            </w:pPr>
            <w:r w:rsidRPr="00CB22F3">
              <w:rPr>
                <w:rFonts w:cs="Arial"/>
              </w:rPr>
              <w:t>Датум:</w:t>
            </w:r>
          </w:p>
        </w:tc>
        <w:tc>
          <w:tcPr>
            <w:tcW w:w="2127" w:type="dxa"/>
          </w:tcPr>
          <w:p w14:paraId="2DD72622" w14:textId="77777777" w:rsidR="00343A18" w:rsidRPr="00CB22F3" w:rsidRDefault="00343A18" w:rsidP="00C47606">
            <w:pPr>
              <w:spacing w:before="0"/>
              <w:jc w:val="center"/>
              <w:rPr>
                <w:rFonts w:cs="Arial"/>
                <w:lang w:val="ru-RU"/>
              </w:rPr>
            </w:pPr>
          </w:p>
        </w:tc>
        <w:tc>
          <w:tcPr>
            <w:tcW w:w="4022" w:type="dxa"/>
          </w:tcPr>
          <w:p w14:paraId="31DEB122" w14:textId="77777777" w:rsidR="00343A18" w:rsidRPr="00CB22F3" w:rsidRDefault="00343A18" w:rsidP="00C47606">
            <w:pPr>
              <w:spacing w:before="0"/>
              <w:jc w:val="center"/>
              <w:rPr>
                <w:rFonts w:cs="Arial"/>
                <w:lang w:val="sr-Cyrl-CS"/>
              </w:rPr>
            </w:pPr>
            <w:r w:rsidRPr="00CB22F3">
              <w:rPr>
                <w:rFonts w:cs="Arial"/>
                <w:lang w:val="sr-Cyrl-CS"/>
              </w:rPr>
              <w:t>П</w:t>
            </w:r>
            <w:r w:rsidRPr="00CB22F3">
              <w:rPr>
                <w:rFonts w:cs="Arial"/>
              </w:rPr>
              <w:t>онуђач</w:t>
            </w:r>
            <w:r w:rsidRPr="00CB22F3">
              <w:rPr>
                <w:rFonts w:cs="Arial"/>
                <w:lang w:val="sr-Cyrl-CS"/>
              </w:rPr>
              <w:t>/члан групе</w:t>
            </w:r>
          </w:p>
        </w:tc>
      </w:tr>
      <w:tr w:rsidR="00343A18" w:rsidRPr="00CB22F3" w14:paraId="57BB5652" w14:textId="77777777" w:rsidTr="00BC01DC">
        <w:trPr>
          <w:jc w:val="center"/>
        </w:trPr>
        <w:tc>
          <w:tcPr>
            <w:tcW w:w="3882" w:type="dxa"/>
          </w:tcPr>
          <w:p w14:paraId="35E37C53" w14:textId="77777777" w:rsidR="00343A18" w:rsidRPr="00CB22F3" w:rsidRDefault="00343A18" w:rsidP="00C47606">
            <w:pPr>
              <w:spacing w:before="0"/>
              <w:jc w:val="center"/>
              <w:rPr>
                <w:rFonts w:cs="Arial"/>
              </w:rPr>
            </w:pPr>
          </w:p>
        </w:tc>
        <w:tc>
          <w:tcPr>
            <w:tcW w:w="2127" w:type="dxa"/>
          </w:tcPr>
          <w:p w14:paraId="73254BCC" w14:textId="77777777" w:rsidR="00343A18" w:rsidRPr="00CB22F3" w:rsidRDefault="00343A18" w:rsidP="00C47606">
            <w:pPr>
              <w:spacing w:before="0"/>
              <w:jc w:val="center"/>
              <w:rPr>
                <w:rFonts w:cs="Arial"/>
              </w:rPr>
            </w:pPr>
            <w:r w:rsidRPr="00CB22F3">
              <w:rPr>
                <w:rFonts w:cs="Arial"/>
              </w:rPr>
              <w:t>М.П.</w:t>
            </w:r>
          </w:p>
        </w:tc>
        <w:tc>
          <w:tcPr>
            <w:tcW w:w="4022" w:type="dxa"/>
          </w:tcPr>
          <w:p w14:paraId="78D9D488" w14:textId="77777777" w:rsidR="00343A18" w:rsidRPr="00CB22F3" w:rsidRDefault="00343A18" w:rsidP="00C47606">
            <w:pPr>
              <w:spacing w:before="0"/>
              <w:jc w:val="center"/>
              <w:rPr>
                <w:rFonts w:cs="Arial"/>
                <w:lang w:val="ru-RU"/>
              </w:rPr>
            </w:pPr>
          </w:p>
        </w:tc>
      </w:tr>
      <w:tr w:rsidR="00343A18" w:rsidRPr="00CB22F3" w14:paraId="02D4B7FD" w14:textId="77777777" w:rsidTr="00BC01DC">
        <w:trPr>
          <w:jc w:val="center"/>
        </w:trPr>
        <w:tc>
          <w:tcPr>
            <w:tcW w:w="3882" w:type="dxa"/>
            <w:tcBorders>
              <w:bottom w:val="single" w:sz="4" w:space="0" w:color="auto"/>
            </w:tcBorders>
          </w:tcPr>
          <w:p w14:paraId="48EB7DCD" w14:textId="77777777" w:rsidR="00343A18" w:rsidRPr="00CB22F3" w:rsidRDefault="00343A18" w:rsidP="00C47606">
            <w:pPr>
              <w:spacing w:before="0"/>
              <w:jc w:val="center"/>
              <w:rPr>
                <w:rFonts w:cs="Arial"/>
              </w:rPr>
            </w:pPr>
          </w:p>
        </w:tc>
        <w:tc>
          <w:tcPr>
            <w:tcW w:w="2127" w:type="dxa"/>
          </w:tcPr>
          <w:p w14:paraId="0D45FE89" w14:textId="77777777" w:rsidR="00343A18" w:rsidRPr="00CB22F3" w:rsidRDefault="00343A18" w:rsidP="00C47606">
            <w:pPr>
              <w:spacing w:before="0"/>
              <w:jc w:val="center"/>
              <w:rPr>
                <w:rFonts w:cs="Arial"/>
                <w:lang w:val="ru-RU"/>
              </w:rPr>
            </w:pPr>
          </w:p>
        </w:tc>
        <w:tc>
          <w:tcPr>
            <w:tcW w:w="4022" w:type="dxa"/>
            <w:tcBorders>
              <w:bottom w:val="single" w:sz="4" w:space="0" w:color="auto"/>
            </w:tcBorders>
          </w:tcPr>
          <w:p w14:paraId="5142982C" w14:textId="77777777" w:rsidR="00343A18" w:rsidRPr="00CB22F3" w:rsidRDefault="00343A18" w:rsidP="00C47606">
            <w:pPr>
              <w:spacing w:before="0"/>
              <w:jc w:val="center"/>
              <w:rPr>
                <w:rFonts w:cs="Arial"/>
                <w:lang w:val="ru-RU"/>
              </w:rPr>
            </w:pPr>
          </w:p>
        </w:tc>
      </w:tr>
      <w:tr w:rsidR="00343A18" w:rsidRPr="00CB22F3" w14:paraId="5B4E8318" w14:textId="77777777" w:rsidTr="00BC01DC">
        <w:trPr>
          <w:trHeight w:val="389"/>
          <w:jc w:val="center"/>
        </w:trPr>
        <w:tc>
          <w:tcPr>
            <w:tcW w:w="3882" w:type="dxa"/>
            <w:tcBorders>
              <w:top w:val="single" w:sz="4" w:space="0" w:color="auto"/>
            </w:tcBorders>
          </w:tcPr>
          <w:p w14:paraId="35A31CE2" w14:textId="77777777" w:rsidR="00343A18" w:rsidRPr="00CB22F3" w:rsidRDefault="00343A18" w:rsidP="00C47606">
            <w:pPr>
              <w:spacing w:before="0"/>
              <w:jc w:val="center"/>
              <w:rPr>
                <w:rFonts w:cs="Arial"/>
              </w:rPr>
            </w:pPr>
          </w:p>
          <w:p w14:paraId="4D97D7E1" w14:textId="77777777" w:rsidR="00343A18" w:rsidRPr="00CB22F3" w:rsidRDefault="00343A18" w:rsidP="00C47606">
            <w:pPr>
              <w:spacing w:before="0"/>
              <w:jc w:val="center"/>
              <w:rPr>
                <w:rFonts w:cs="Arial"/>
              </w:rPr>
            </w:pPr>
          </w:p>
        </w:tc>
        <w:tc>
          <w:tcPr>
            <w:tcW w:w="2127" w:type="dxa"/>
          </w:tcPr>
          <w:p w14:paraId="5541B20C" w14:textId="77777777" w:rsidR="00343A18" w:rsidRPr="00CB22F3" w:rsidRDefault="00343A18" w:rsidP="00C47606">
            <w:pPr>
              <w:spacing w:before="0"/>
              <w:jc w:val="center"/>
              <w:rPr>
                <w:rFonts w:cs="Arial"/>
                <w:lang w:val="ru-RU"/>
              </w:rPr>
            </w:pPr>
          </w:p>
        </w:tc>
        <w:tc>
          <w:tcPr>
            <w:tcW w:w="4022" w:type="dxa"/>
            <w:tcBorders>
              <w:top w:val="single" w:sz="4" w:space="0" w:color="auto"/>
            </w:tcBorders>
          </w:tcPr>
          <w:p w14:paraId="545851FF" w14:textId="77777777" w:rsidR="00343A18" w:rsidRPr="00CB22F3" w:rsidRDefault="00343A18" w:rsidP="00C47606">
            <w:pPr>
              <w:spacing w:before="0"/>
              <w:jc w:val="center"/>
              <w:rPr>
                <w:rFonts w:cs="Arial"/>
                <w:lang w:val="ru-RU"/>
              </w:rPr>
            </w:pPr>
          </w:p>
        </w:tc>
      </w:tr>
    </w:tbl>
    <w:p w14:paraId="6E08194A" w14:textId="77777777" w:rsidR="00343A18" w:rsidRPr="00CB22F3" w:rsidRDefault="00343A18" w:rsidP="00C47606">
      <w:pPr>
        <w:spacing w:before="0"/>
        <w:rPr>
          <w:rFonts w:cs="Arial"/>
          <w:i/>
          <w:lang w:val="sr-Cyrl-CS"/>
        </w:rPr>
      </w:pPr>
      <w:r w:rsidRPr="00CB22F3">
        <w:rPr>
          <w:rFonts w:cs="Arial"/>
          <w:b/>
          <w:i/>
        </w:rPr>
        <w:t>Напомена:</w:t>
      </w:r>
      <w:r w:rsidRPr="00CB22F3">
        <w:rPr>
          <w:rFonts w:cs="Arial"/>
          <w:i/>
        </w:rPr>
        <w:t xml:space="preserve"> Уколико </w:t>
      </w:r>
      <w:r w:rsidRPr="00CB22F3">
        <w:rPr>
          <w:rFonts w:cs="Arial"/>
          <w:i/>
          <w:lang w:val="sr-Cyrl-CS"/>
        </w:rPr>
        <w:t xml:space="preserve">заједничку </w:t>
      </w:r>
      <w:r w:rsidRPr="00CB22F3">
        <w:rPr>
          <w:rFonts w:cs="Arial"/>
          <w:i/>
        </w:rPr>
        <w:t xml:space="preserve">понуду подноси група понуђача Изјава </w:t>
      </w:r>
      <w:r w:rsidRPr="00CB22F3">
        <w:rPr>
          <w:rFonts w:cs="Arial"/>
          <w:i/>
          <w:lang w:val="sr-Cyrl-CS"/>
        </w:rPr>
        <w:t xml:space="preserve">се доставља за сваког члана групе понуђача. Изјава </w:t>
      </w:r>
      <w:r w:rsidRPr="00CB22F3">
        <w:rPr>
          <w:rFonts w:cs="Arial"/>
          <w:i/>
        </w:rPr>
        <w:t>мора бити попуњена, потписана од стране овлашћеног лица</w:t>
      </w:r>
      <w:r w:rsidRPr="00CB22F3">
        <w:rPr>
          <w:rFonts w:cs="Arial"/>
          <w:i/>
          <w:lang w:val="sr-Cyrl-CS"/>
        </w:rPr>
        <w:t xml:space="preserve"> за заступање</w:t>
      </w:r>
      <w:r w:rsidRPr="00CB22F3">
        <w:rPr>
          <w:rFonts w:cs="Arial"/>
          <w:i/>
        </w:rPr>
        <w:t xml:space="preserve"> понуђача из групе понуђача и оверена печатом. </w:t>
      </w:r>
    </w:p>
    <w:p w14:paraId="47BF2976" w14:textId="77777777" w:rsidR="00343A18" w:rsidRPr="00CB22F3" w:rsidRDefault="00343A18" w:rsidP="00C47606">
      <w:pPr>
        <w:spacing w:before="0"/>
        <w:rPr>
          <w:rFonts w:cs="Arial"/>
          <w:i/>
        </w:rPr>
      </w:pPr>
      <w:r w:rsidRPr="00CB22F3">
        <w:rPr>
          <w:rFonts w:eastAsia="Calibri" w:cs="Arial"/>
          <w:i/>
        </w:rPr>
        <w:t xml:space="preserve">У случају да понуђач подноси понуду са подизвођачем, Изјава </w:t>
      </w:r>
      <w:r w:rsidRPr="00CB22F3">
        <w:rPr>
          <w:rFonts w:eastAsia="Calibri" w:cs="Arial"/>
          <w:i/>
          <w:lang w:val="sr-Cyrl-CS"/>
        </w:rPr>
        <w:t xml:space="preserve">се доставља за понуђача и сваког подизвођача. Изјава </w:t>
      </w:r>
      <w:r w:rsidRPr="00CB22F3">
        <w:rPr>
          <w:rFonts w:eastAsia="Calibri" w:cs="Arial"/>
          <w:i/>
        </w:rPr>
        <w:t xml:space="preserve">мора бити </w:t>
      </w:r>
      <w:r w:rsidRPr="00CB22F3">
        <w:rPr>
          <w:rFonts w:eastAsia="Calibri" w:cs="Arial"/>
          <w:i/>
          <w:lang w:val="sr-Cyrl-CS"/>
        </w:rPr>
        <w:t>попуњена,</w:t>
      </w:r>
      <w:r w:rsidRPr="00CB22F3">
        <w:rPr>
          <w:rFonts w:eastAsia="Calibri" w:cs="Arial"/>
          <w:i/>
        </w:rPr>
        <w:t xml:space="preserve"> потписана</w:t>
      </w:r>
      <w:r w:rsidRPr="00CB22F3">
        <w:rPr>
          <w:rFonts w:eastAsia="Calibri" w:cs="Arial"/>
          <w:i/>
          <w:lang w:val="sr-Cyrl-CS"/>
        </w:rPr>
        <w:t xml:space="preserve"> и оверена</w:t>
      </w:r>
      <w:r w:rsidRPr="00CB22F3">
        <w:rPr>
          <w:rFonts w:eastAsia="Calibri" w:cs="Arial"/>
          <w:i/>
        </w:rPr>
        <w:t xml:space="preserve"> од стране овлашћеног лица за заступање </w:t>
      </w:r>
      <w:r w:rsidRPr="00CB22F3">
        <w:rPr>
          <w:rFonts w:eastAsia="Calibri" w:cs="Arial"/>
          <w:i/>
          <w:lang w:val="sr-Cyrl-CS"/>
        </w:rPr>
        <w:t>понуђача/подизво</w:t>
      </w:r>
      <w:r w:rsidRPr="00CB22F3">
        <w:rPr>
          <w:rFonts w:eastAsia="Calibri" w:cs="Arial"/>
          <w:i/>
        </w:rPr>
        <w:t>ђача</w:t>
      </w:r>
      <w:r w:rsidRPr="00CB22F3">
        <w:rPr>
          <w:rFonts w:eastAsia="Calibri" w:cs="Arial"/>
          <w:i/>
          <w:lang w:val="sr-Cyrl-CS"/>
        </w:rPr>
        <w:t xml:space="preserve"> и оверена печатом.</w:t>
      </w:r>
    </w:p>
    <w:p w14:paraId="0BA67E32" w14:textId="77777777" w:rsidR="00343A18" w:rsidRPr="00CB22F3" w:rsidRDefault="00343A18" w:rsidP="00C47606">
      <w:pPr>
        <w:spacing w:before="0"/>
        <w:rPr>
          <w:rFonts w:cs="Arial"/>
          <w:lang w:val="sr-Cyrl-CS"/>
        </w:rPr>
      </w:pPr>
      <w:r w:rsidRPr="00CB22F3">
        <w:rPr>
          <w:rFonts w:cs="Arial"/>
          <w:i/>
        </w:rPr>
        <w:t>Приликом подношења понуде овај образац копирати у потребном броју примерака.</w:t>
      </w:r>
    </w:p>
    <w:p w14:paraId="0D43EDFA" w14:textId="77777777" w:rsidR="00343A18" w:rsidRPr="00CB22F3" w:rsidRDefault="00343A18" w:rsidP="00C47606">
      <w:pPr>
        <w:spacing w:before="0"/>
        <w:rPr>
          <w:rFonts w:cs="Arial"/>
        </w:rPr>
      </w:pPr>
    </w:p>
    <w:p w14:paraId="020D50F0" w14:textId="77777777" w:rsidR="000F683D" w:rsidRPr="00CB22F3" w:rsidRDefault="000F683D" w:rsidP="00C47606">
      <w:pPr>
        <w:spacing w:before="0"/>
        <w:rPr>
          <w:rFonts w:cs="Arial"/>
        </w:rPr>
      </w:pPr>
    </w:p>
    <w:p w14:paraId="53E6B4BE" w14:textId="77777777" w:rsidR="0042687E" w:rsidRPr="00CB22F3" w:rsidRDefault="0042687E" w:rsidP="00C47606">
      <w:pPr>
        <w:spacing w:before="0"/>
        <w:rPr>
          <w:rFonts w:cs="Arial"/>
        </w:rPr>
      </w:pPr>
    </w:p>
    <w:p w14:paraId="54B0C7A6" w14:textId="77777777" w:rsidR="0042687E" w:rsidRPr="00CB22F3" w:rsidRDefault="0042687E" w:rsidP="00C47606">
      <w:pPr>
        <w:spacing w:before="0"/>
        <w:rPr>
          <w:rFonts w:cs="Arial"/>
        </w:rPr>
      </w:pPr>
    </w:p>
    <w:p w14:paraId="1CE807FE" w14:textId="77777777" w:rsidR="0042687E" w:rsidRPr="00CB22F3" w:rsidRDefault="0042687E" w:rsidP="00C47606">
      <w:pPr>
        <w:spacing w:before="0"/>
        <w:rPr>
          <w:rFonts w:cs="Arial"/>
        </w:rPr>
      </w:pPr>
    </w:p>
    <w:p w14:paraId="0C876934" w14:textId="77777777" w:rsidR="0042687E" w:rsidRPr="00CB22F3" w:rsidRDefault="0042687E" w:rsidP="00C47606">
      <w:pPr>
        <w:spacing w:before="0"/>
        <w:rPr>
          <w:rFonts w:cs="Arial"/>
        </w:rPr>
      </w:pPr>
    </w:p>
    <w:p w14:paraId="41DB9FC5" w14:textId="77777777" w:rsidR="0042687E" w:rsidRPr="00CB22F3" w:rsidRDefault="0042687E" w:rsidP="00C47606">
      <w:pPr>
        <w:spacing w:before="0"/>
        <w:rPr>
          <w:rFonts w:cs="Arial"/>
        </w:rPr>
      </w:pPr>
    </w:p>
    <w:p w14:paraId="220E1F66" w14:textId="77777777" w:rsidR="00F5262C" w:rsidRPr="00CB22F3" w:rsidRDefault="00F5262C" w:rsidP="00C47606">
      <w:pPr>
        <w:spacing w:before="0"/>
        <w:rPr>
          <w:rFonts w:cs="Arial"/>
        </w:rPr>
      </w:pPr>
    </w:p>
    <w:p w14:paraId="218D2508" w14:textId="77777777" w:rsidR="0042687E" w:rsidRPr="00CB22F3" w:rsidRDefault="0042687E" w:rsidP="00C47606">
      <w:pPr>
        <w:spacing w:before="0"/>
        <w:rPr>
          <w:rFonts w:cs="Arial"/>
        </w:rPr>
      </w:pPr>
    </w:p>
    <w:p w14:paraId="05A172DA" w14:textId="77777777" w:rsidR="00C47606" w:rsidRPr="00CB22F3" w:rsidRDefault="00C47606" w:rsidP="00C47606">
      <w:pPr>
        <w:spacing w:before="0"/>
        <w:jc w:val="left"/>
        <w:rPr>
          <w:rFonts w:cs="Arial"/>
          <w:b/>
        </w:rPr>
      </w:pPr>
      <w:r w:rsidRPr="00CB22F3">
        <w:rPr>
          <w:rFonts w:cs="Arial"/>
        </w:rPr>
        <w:br w:type="page"/>
      </w:r>
    </w:p>
    <w:p w14:paraId="3ED25CED" w14:textId="5F1D6465" w:rsidR="0077401D" w:rsidRPr="00CB22F3" w:rsidRDefault="0077401D" w:rsidP="00C47606">
      <w:pPr>
        <w:pStyle w:val="KDObrazac"/>
        <w:spacing w:before="0"/>
      </w:pPr>
      <w:r w:rsidRPr="00CB22F3">
        <w:lastRenderedPageBreak/>
        <w:t>ОБРАЗАЦ</w:t>
      </w:r>
      <w:r w:rsidR="00F5262C" w:rsidRPr="00CB22F3">
        <w:rPr>
          <w:lang w:val="sr-Cyrl-RS"/>
        </w:rPr>
        <w:t xml:space="preserve"> 6</w:t>
      </w:r>
      <w:r w:rsidRPr="00CB22F3">
        <w:rPr>
          <w:lang w:val="sr-Cyrl-RS"/>
        </w:rPr>
        <w:t>.</w:t>
      </w:r>
    </w:p>
    <w:p w14:paraId="2743D2B5" w14:textId="77777777" w:rsidR="007E7BB8" w:rsidRPr="00CB22F3" w:rsidRDefault="007E7BB8" w:rsidP="00C47606">
      <w:pPr>
        <w:pStyle w:val="KDObrazac"/>
        <w:spacing w:before="0"/>
        <w:rPr>
          <w:lang w:val="sr-Cyrl-RS"/>
        </w:rPr>
      </w:pPr>
    </w:p>
    <w:p w14:paraId="6FF71EBA" w14:textId="77777777" w:rsidR="007E7BB8" w:rsidRPr="00CB22F3" w:rsidRDefault="007E7BB8" w:rsidP="00C47606">
      <w:pPr>
        <w:spacing w:before="0"/>
        <w:rPr>
          <w:rFonts w:cs="Arial"/>
          <w:lang w:val="sr-Cyrl-CS"/>
        </w:rPr>
      </w:pPr>
    </w:p>
    <w:p w14:paraId="7662AF84" w14:textId="77777777" w:rsidR="007E7BB8" w:rsidRPr="00CB22F3" w:rsidRDefault="007E7BB8" w:rsidP="00C47606">
      <w:pPr>
        <w:spacing w:before="0"/>
        <w:jc w:val="center"/>
        <w:rPr>
          <w:rFonts w:cs="Arial"/>
          <w:b/>
        </w:rPr>
      </w:pPr>
      <w:r w:rsidRPr="00CB22F3">
        <w:rPr>
          <w:rFonts w:cs="Arial"/>
          <w:b/>
        </w:rPr>
        <w:t>ОБРАЗАЦ ТРОШКОВА ПРИПРЕМЕ ПОНУДЕ</w:t>
      </w:r>
    </w:p>
    <w:p w14:paraId="42F45529" w14:textId="77777777" w:rsidR="007E7BB8" w:rsidRPr="00CB22F3" w:rsidRDefault="007E7BB8" w:rsidP="00C47606">
      <w:pPr>
        <w:spacing w:before="0"/>
        <w:jc w:val="center"/>
        <w:rPr>
          <w:rFonts w:cs="Arial"/>
          <w:lang w:val="sr-Cyrl-RS"/>
        </w:rPr>
      </w:pPr>
      <w:proofErr w:type="gramStart"/>
      <w:r w:rsidRPr="00CB22F3">
        <w:rPr>
          <w:rFonts w:cs="Arial"/>
        </w:rPr>
        <w:t>за</w:t>
      </w:r>
      <w:proofErr w:type="gramEnd"/>
      <w:r w:rsidRPr="00CB22F3">
        <w:rPr>
          <w:rFonts w:cs="Arial"/>
        </w:rPr>
        <w:t xml:space="preserve"> јавну набавку </w:t>
      </w:r>
      <w:r w:rsidR="00FD6BCE" w:rsidRPr="00CB22F3">
        <w:rPr>
          <w:rFonts w:cs="Arial"/>
          <w:lang w:val="sr-Cyrl-RS"/>
        </w:rPr>
        <w:t>услуга</w:t>
      </w:r>
      <w:r w:rsidRPr="00CB22F3">
        <w:rPr>
          <w:rFonts w:cs="Arial"/>
        </w:rPr>
        <w:t>:</w:t>
      </w:r>
      <w:r w:rsidR="0077401D" w:rsidRPr="00CB22F3">
        <w:rPr>
          <w:rFonts w:cs="Arial"/>
          <w:lang w:val="sr-Cyrl-RS"/>
        </w:rPr>
        <w:t xml:space="preserve"> набавка штампаних медија</w:t>
      </w:r>
    </w:p>
    <w:p w14:paraId="3273E9A0" w14:textId="77777777" w:rsidR="007E7BB8" w:rsidRPr="00CB22F3" w:rsidRDefault="0077401D" w:rsidP="00C47606">
      <w:pPr>
        <w:spacing w:before="0"/>
        <w:jc w:val="center"/>
        <w:rPr>
          <w:rFonts w:cs="Arial"/>
        </w:rPr>
      </w:pPr>
      <w:r w:rsidRPr="00CB22F3">
        <w:rPr>
          <w:rFonts w:cs="Arial"/>
        </w:rPr>
        <w:t>ЈНМВ/1000/0</w:t>
      </w:r>
      <w:r w:rsidRPr="00CB22F3">
        <w:rPr>
          <w:rFonts w:cs="Arial"/>
          <w:lang w:val="sr-Cyrl-RS"/>
        </w:rPr>
        <w:t>0</w:t>
      </w:r>
      <w:r w:rsidRPr="00CB22F3">
        <w:rPr>
          <w:rFonts w:cs="Arial"/>
        </w:rPr>
        <w:t>09/2017</w:t>
      </w:r>
    </w:p>
    <w:p w14:paraId="23D66FE6" w14:textId="77777777" w:rsidR="007E7BB8" w:rsidRPr="00CB22F3" w:rsidRDefault="007E7BB8" w:rsidP="00C47606">
      <w:pPr>
        <w:tabs>
          <w:tab w:val="left" w:pos="0"/>
        </w:tabs>
        <w:spacing w:before="0"/>
        <w:rPr>
          <w:rFonts w:cs="Arial"/>
          <w:lang w:val="ru-RU"/>
        </w:rPr>
      </w:pPr>
      <w:r w:rsidRPr="00CB22F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48F9D0C" w14:textId="77777777" w:rsidR="0077401D" w:rsidRPr="00CB22F3" w:rsidRDefault="0077401D" w:rsidP="00C47606">
      <w:pPr>
        <w:tabs>
          <w:tab w:val="left" w:pos="0"/>
        </w:tabs>
        <w:spacing w:before="0"/>
        <w:rPr>
          <w:rFonts w:cs="Arial"/>
          <w:lang w:val="ru-RU"/>
        </w:rPr>
      </w:pPr>
    </w:p>
    <w:p w14:paraId="4488D50A" w14:textId="77777777" w:rsidR="007E7BB8" w:rsidRPr="00CB22F3" w:rsidRDefault="007E7BB8" w:rsidP="00C47606">
      <w:pPr>
        <w:tabs>
          <w:tab w:val="left" w:pos="0"/>
        </w:tabs>
        <w:spacing w:before="0"/>
        <w:jc w:val="center"/>
        <w:rPr>
          <w:rFonts w:cs="Arial"/>
          <w:lang w:val="ru-RU"/>
        </w:rPr>
      </w:pPr>
      <w:r w:rsidRPr="00CB22F3">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CB22F3" w14:paraId="6D91B5AD" w14:textId="77777777" w:rsidTr="0077401D">
        <w:trPr>
          <w:trHeight w:val="749"/>
          <w:tblCellSpacing w:w="20" w:type="dxa"/>
        </w:trPr>
        <w:tc>
          <w:tcPr>
            <w:tcW w:w="2743" w:type="pct"/>
            <w:shd w:val="clear" w:color="auto" w:fill="auto"/>
            <w:vAlign w:val="center"/>
          </w:tcPr>
          <w:p w14:paraId="5061A7E4" w14:textId="77777777" w:rsidR="007E7BB8" w:rsidRPr="00CB22F3" w:rsidRDefault="007E7BB8" w:rsidP="00C47606">
            <w:pPr>
              <w:spacing w:before="0"/>
              <w:jc w:val="center"/>
              <w:rPr>
                <w:rFonts w:cs="Arial"/>
                <w:color w:val="00B0F0"/>
              </w:rPr>
            </w:pPr>
            <w:r w:rsidRPr="00CB22F3">
              <w:rPr>
                <w:rFonts w:cs="Arial"/>
                <w:color w:val="00B0F0"/>
              </w:rPr>
              <w:t>трошкови прибављања средстава обезбеђења</w:t>
            </w:r>
          </w:p>
        </w:tc>
        <w:tc>
          <w:tcPr>
            <w:tcW w:w="2195" w:type="pct"/>
            <w:shd w:val="clear" w:color="auto" w:fill="auto"/>
          </w:tcPr>
          <w:p w14:paraId="4D72A5B4" w14:textId="77777777" w:rsidR="007E7BB8" w:rsidRPr="00CB22F3" w:rsidRDefault="007E7BB8" w:rsidP="00C47606">
            <w:pPr>
              <w:spacing w:before="0"/>
              <w:rPr>
                <w:rFonts w:cs="Arial"/>
              </w:rPr>
            </w:pPr>
          </w:p>
          <w:p w14:paraId="424BB5FE" w14:textId="77777777" w:rsidR="007E7BB8" w:rsidRPr="00CB22F3" w:rsidRDefault="007E7BB8" w:rsidP="00C47606">
            <w:pPr>
              <w:spacing w:before="0"/>
              <w:rPr>
                <w:rFonts w:cs="Arial"/>
              </w:rPr>
            </w:pPr>
            <w:r w:rsidRPr="00CB22F3">
              <w:rPr>
                <w:rFonts w:cs="Arial"/>
              </w:rPr>
              <w:t xml:space="preserve">__________ динара </w:t>
            </w:r>
          </w:p>
        </w:tc>
      </w:tr>
      <w:tr w:rsidR="007E7BB8" w:rsidRPr="00CB22F3" w14:paraId="6F16B54A" w14:textId="77777777" w:rsidTr="0077401D">
        <w:trPr>
          <w:trHeight w:val="307"/>
          <w:tblCellSpacing w:w="20" w:type="dxa"/>
        </w:trPr>
        <w:tc>
          <w:tcPr>
            <w:tcW w:w="2743" w:type="pct"/>
            <w:shd w:val="clear" w:color="auto" w:fill="auto"/>
            <w:vAlign w:val="center"/>
          </w:tcPr>
          <w:p w14:paraId="09F396FA" w14:textId="77777777" w:rsidR="007E7BB8" w:rsidRPr="00CB22F3" w:rsidRDefault="007E7BB8" w:rsidP="00C47606">
            <w:pPr>
              <w:spacing w:before="0"/>
              <w:jc w:val="center"/>
              <w:rPr>
                <w:rFonts w:cs="Arial"/>
              </w:rPr>
            </w:pPr>
            <w:r w:rsidRPr="00CB22F3">
              <w:rPr>
                <w:rFonts w:cs="Arial"/>
              </w:rPr>
              <w:t>Укупни трошкови без ПДВ</w:t>
            </w:r>
          </w:p>
        </w:tc>
        <w:tc>
          <w:tcPr>
            <w:tcW w:w="2195" w:type="pct"/>
            <w:shd w:val="clear" w:color="auto" w:fill="auto"/>
          </w:tcPr>
          <w:p w14:paraId="60F3A24D" w14:textId="77777777" w:rsidR="007E7BB8" w:rsidRPr="00CB22F3" w:rsidRDefault="007E7BB8" w:rsidP="00C47606">
            <w:pPr>
              <w:spacing w:before="0"/>
              <w:rPr>
                <w:rFonts w:cs="Arial"/>
              </w:rPr>
            </w:pPr>
          </w:p>
          <w:p w14:paraId="7DA647A0" w14:textId="77777777" w:rsidR="007E7BB8" w:rsidRPr="00CB22F3" w:rsidRDefault="007E7BB8" w:rsidP="00C47606">
            <w:pPr>
              <w:spacing w:before="0"/>
              <w:rPr>
                <w:rFonts w:cs="Arial"/>
              </w:rPr>
            </w:pPr>
            <w:r w:rsidRPr="00CB22F3">
              <w:rPr>
                <w:rFonts w:cs="Arial"/>
              </w:rPr>
              <w:t>__________ динара</w:t>
            </w:r>
          </w:p>
        </w:tc>
      </w:tr>
      <w:tr w:rsidR="007E7BB8" w:rsidRPr="00CB22F3" w14:paraId="16EEE568" w14:textId="77777777" w:rsidTr="0077401D">
        <w:trPr>
          <w:trHeight w:val="433"/>
          <w:tblCellSpacing w:w="20" w:type="dxa"/>
        </w:trPr>
        <w:tc>
          <w:tcPr>
            <w:tcW w:w="2743" w:type="pct"/>
            <w:shd w:val="clear" w:color="auto" w:fill="auto"/>
            <w:vAlign w:val="center"/>
          </w:tcPr>
          <w:p w14:paraId="5535D4F0" w14:textId="77777777" w:rsidR="007E7BB8" w:rsidRPr="00CB22F3" w:rsidRDefault="007E7BB8" w:rsidP="00C47606">
            <w:pPr>
              <w:autoSpaceDE w:val="0"/>
              <w:autoSpaceDN w:val="0"/>
              <w:adjustRightInd w:val="0"/>
              <w:spacing w:before="0"/>
              <w:jc w:val="center"/>
              <w:rPr>
                <w:rFonts w:cs="Arial"/>
              </w:rPr>
            </w:pPr>
            <w:r w:rsidRPr="00CB22F3">
              <w:rPr>
                <w:rFonts w:cs="Arial"/>
              </w:rPr>
              <w:t>ПДВ</w:t>
            </w:r>
          </w:p>
        </w:tc>
        <w:tc>
          <w:tcPr>
            <w:tcW w:w="2195" w:type="pct"/>
            <w:shd w:val="clear" w:color="auto" w:fill="auto"/>
          </w:tcPr>
          <w:p w14:paraId="0D36DB2D" w14:textId="77777777" w:rsidR="007E7BB8" w:rsidRPr="00CB22F3" w:rsidRDefault="007E7BB8" w:rsidP="00C47606">
            <w:pPr>
              <w:spacing w:before="0"/>
              <w:rPr>
                <w:rFonts w:cs="Arial"/>
              </w:rPr>
            </w:pPr>
          </w:p>
          <w:p w14:paraId="0C82F49D" w14:textId="77777777" w:rsidR="007E7BB8" w:rsidRPr="00CB22F3" w:rsidRDefault="007E7BB8" w:rsidP="00C47606">
            <w:pPr>
              <w:spacing w:before="0"/>
              <w:rPr>
                <w:rFonts w:cs="Arial"/>
              </w:rPr>
            </w:pPr>
            <w:r w:rsidRPr="00CB22F3">
              <w:rPr>
                <w:rFonts w:cs="Arial"/>
              </w:rPr>
              <w:t>__________ динара</w:t>
            </w:r>
          </w:p>
        </w:tc>
      </w:tr>
      <w:tr w:rsidR="007E7BB8" w:rsidRPr="00CB22F3" w14:paraId="08B233AE" w14:textId="77777777" w:rsidTr="0077401D">
        <w:trPr>
          <w:trHeight w:val="190"/>
          <w:tblCellSpacing w:w="20" w:type="dxa"/>
        </w:trPr>
        <w:tc>
          <w:tcPr>
            <w:tcW w:w="2743" w:type="pct"/>
            <w:shd w:val="clear" w:color="auto" w:fill="auto"/>
          </w:tcPr>
          <w:p w14:paraId="65E38D5D" w14:textId="77777777" w:rsidR="007E7BB8" w:rsidRPr="00CB22F3" w:rsidRDefault="007E7BB8" w:rsidP="00C47606">
            <w:pPr>
              <w:spacing w:before="0"/>
              <w:jc w:val="center"/>
              <w:rPr>
                <w:rFonts w:cs="Arial"/>
              </w:rPr>
            </w:pPr>
          </w:p>
          <w:p w14:paraId="65B306AB" w14:textId="77777777" w:rsidR="007E7BB8" w:rsidRPr="00CB22F3" w:rsidRDefault="007E7BB8" w:rsidP="00C47606">
            <w:pPr>
              <w:spacing w:before="0"/>
              <w:jc w:val="center"/>
              <w:rPr>
                <w:rFonts w:cs="Arial"/>
              </w:rPr>
            </w:pPr>
            <w:r w:rsidRPr="00CB22F3">
              <w:rPr>
                <w:rFonts w:cs="Arial"/>
              </w:rPr>
              <w:t>Укупни  трошкови са ПДВ</w:t>
            </w:r>
          </w:p>
        </w:tc>
        <w:tc>
          <w:tcPr>
            <w:tcW w:w="2195" w:type="pct"/>
            <w:shd w:val="clear" w:color="auto" w:fill="auto"/>
          </w:tcPr>
          <w:p w14:paraId="2013BED1" w14:textId="77777777" w:rsidR="007E7BB8" w:rsidRPr="00CB22F3" w:rsidRDefault="007E7BB8" w:rsidP="00C47606">
            <w:pPr>
              <w:spacing w:before="0"/>
              <w:rPr>
                <w:rFonts w:cs="Arial"/>
              </w:rPr>
            </w:pPr>
          </w:p>
          <w:p w14:paraId="308C1299" w14:textId="77777777" w:rsidR="007E7BB8" w:rsidRPr="00CB22F3" w:rsidRDefault="007E7BB8" w:rsidP="00C47606">
            <w:pPr>
              <w:spacing w:before="0"/>
              <w:rPr>
                <w:rFonts w:cs="Arial"/>
              </w:rPr>
            </w:pPr>
            <w:r w:rsidRPr="00CB22F3">
              <w:rPr>
                <w:rFonts w:cs="Arial"/>
              </w:rPr>
              <w:t>__________ динара</w:t>
            </w:r>
          </w:p>
        </w:tc>
      </w:tr>
    </w:tbl>
    <w:p w14:paraId="37754140" w14:textId="77777777" w:rsidR="007E7BB8" w:rsidRPr="00CB22F3" w:rsidRDefault="007E7BB8" w:rsidP="00C47606">
      <w:pPr>
        <w:tabs>
          <w:tab w:val="left" w:pos="0"/>
        </w:tabs>
        <w:spacing w:before="0"/>
        <w:rPr>
          <w:rFonts w:cs="Arial"/>
          <w:lang w:val="ru-RU"/>
        </w:rPr>
      </w:pPr>
      <w:r w:rsidRPr="00CB22F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8550014" w14:textId="77777777" w:rsidR="007E7BB8" w:rsidRPr="00CB22F3" w:rsidRDefault="007E7BB8" w:rsidP="00C47606">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22F3" w14:paraId="6552BE79" w14:textId="77777777" w:rsidTr="00BE2EA9">
        <w:trPr>
          <w:jc w:val="center"/>
        </w:trPr>
        <w:tc>
          <w:tcPr>
            <w:tcW w:w="3882" w:type="dxa"/>
          </w:tcPr>
          <w:p w14:paraId="5FF0D236" w14:textId="77777777" w:rsidR="007E7BB8" w:rsidRPr="00CB22F3" w:rsidRDefault="007E7BB8" w:rsidP="00C47606">
            <w:pPr>
              <w:spacing w:before="0"/>
              <w:jc w:val="center"/>
              <w:rPr>
                <w:rFonts w:cs="Arial"/>
              </w:rPr>
            </w:pPr>
            <w:r w:rsidRPr="00CB22F3">
              <w:rPr>
                <w:rFonts w:cs="Arial"/>
              </w:rPr>
              <w:t>Датум:</w:t>
            </w:r>
          </w:p>
        </w:tc>
        <w:tc>
          <w:tcPr>
            <w:tcW w:w="2127" w:type="dxa"/>
          </w:tcPr>
          <w:p w14:paraId="34BD3E61" w14:textId="77777777" w:rsidR="007E7BB8" w:rsidRPr="00CB22F3" w:rsidRDefault="007E7BB8" w:rsidP="00C47606">
            <w:pPr>
              <w:spacing w:before="0"/>
              <w:jc w:val="center"/>
              <w:rPr>
                <w:rFonts w:cs="Arial"/>
                <w:lang w:val="ru-RU"/>
              </w:rPr>
            </w:pPr>
          </w:p>
        </w:tc>
        <w:tc>
          <w:tcPr>
            <w:tcW w:w="4022" w:type="dxa"/>
          </w:tcPr>
          <w:p w14:paraId="5B0EE421" w14:textId="77777777" w:rsidR="007E7BB8" w:rsidRPr="00CB22F3" w:rsidRDefault="007E7BB8" w:rsidP="00C47606">
            <w:pPr>
              <w:spacing w:before="0"/>
              <w:jc w:val="center"/>
              <w:rPr>
                <w:rFonts w:cs="Arial"/>
                <w:lang w:val="sr-Cyrl-CS"/>
              </w:rPr>
            </w:pPr>
            <w:r w:rsidRPr="00CB22F3">
              <w:rPr>
                <w:rFonts w:cs="Arial"/>
                <w:lang w:val="sr-Cyrl-CS"/>
              </w:rPr>
              <w:t>П</w:t>
            </w:r>
            <w:r w:rsidRPr="00CB22F3">
              <w:rPr>
                <w:rFonts w:cs="Arial"/>
              </w:rPr>
              <w:t>онуђач</w:t>
            </w:r>
          </w:p>
        </w:tc>
      </w:tr>
      <w:tr w:rsidR="007E7BB8" w:rsidRPr="00CB22F3" w14:paraId="728F2CC4" w14:textId="77777777" w:rsidTr="00BE2EA9">
        <w:trPr>
          <w:jc w:val="center"/>
        </w:trPr>
        <w:tc>
          <w:tcPr>
            <w:tcW w:w="3882" w:type="dxa"/>
          </w:tcPr>
          <w:p w14:paraId="326204CB" w14:textId="77777777" w:rsidR="007E7BB8" w:rsidRPr="00CB22F3" w:rsidRDefault="007E7BB8" w:rsidP="00C47606">
            <w:pPr>
              <w:spacing w:before="0"/>
              <w:jc w:val="center"/>
              <w:rPr>
                <w:rFonts w:cs="Arial"/>
              </w:rPr>
            </w:pPr>
          </w:p>
        </w:tc>
        <w:tc>
          <w:tcPr>
            <w:tcW w:w="2127" w:type="dxa"/>
          </w:tcPr>
          <w:p w14:paraId="755EBB9B" w14:textId="77777777" w:rsidR="007E7BB8" w:rsidRPr="00CB22F3" w:rsidRDefault="007E7BB8" w:rsidP="00C47606">
            <w:pPr>
              <w:spacing w:before="0"/>
              <w:jc w:val="center"/>
              <w:rPr>
                <w:rFonts w:cs="Arial"/>
              </w:rPr>
            </w:pPr>
            <w:r w:rsidRPr="00CB22F3">
              <w:rPr>
                <w:rFonts w:cs="Arial"/>
              </w:rPr>
              <w:t>М.П.</w:t>
            </w:r>
          </w:p>
        </w:tc>
        <w:tc>
          <w:tcPr>
            <w:tcW w:w="4022" w:type="dxa"/>
          </w:tcPr>
          <w:p w14:paraId="4E501DAC" w14:textId="77777777" w:rsidR="007E7BB8" w:rsidRPr="00CB22F3" w:rsidRDefault="007E7BB8" w:rsidP="00C47606">
            <w:pPr>
              <w:spacing w:before="0"/>
              <w:jc w:val="center"/>
              <w:rPr>
                <w:rFonts w:cs="Arial"/>
                <w:lang w:val="ru-RU"/>
              </w:rPr>
            </w:pPr>
          </w:p>
        </w:tc>
      </w:tr>
      <w:tr w:rsidR="007E7BB8" w:rsidRPr="00CB22F3" w14:paraId="0D9F034F" w14:textId="77777777" w:rsidTr="00BE2EA9">
        <w:trPr>
          <w:jc w:val="center"/>
        </w:trPr>
        <w:tc>
          <w:tcPr>
            <w:tcW w:w="3882" w:type="dxa"/>
            <w:tcBorders>
              <w:bottom w:val="single" w:sz="4" w:space="0" w:color="auto"/>
            </w:tcBorders>
          </w:tcPr>
          <w:p w14:paraId="79B560DF" w14:textId="77777777" w:rsidR="007E7BB8" w:rsidRPr="00CB22F3" w:rsidRDefault="007E7BB8" w:rsidP="00C47606">
            <w:pPr>
              <w:spacing w:before="0"/>
              <w:jc w:val="center"/>
              <w:rPr>
                <w:rFonts w:cs="Arial"/>
              </w:rPr>
            </w:pPr>
          </w:p>
        </w:tc>
        <w:tc>
          <w:tcPr>
            <w:tcW w:w="2127" w:type="dxa"/>
          </w:tcPr>
          <w:p w14:paraId="3E524D03" w14:textId="77777777" w:rsidR="007E7BB8" w:rsidRPr="00CB22F3" w:rsidRDefault="007E7BB8" w:rsidP="00C47606">
            <w:pPr>
              <w:spacing w:before="0"/>
              <w:jc w:val="center"/>
              <w:rPr>
                <w:rFonts w:cs="Arial"/>
                <w:lang w:val="ru-RU"/>
              </w:rPr>
            </w:pPr>
          </w:p>
        </w:tc>
        <w:tc>
          <w:tcPr>
            <w:tcW w:w="4022" w:type="dxa"/>
            <w:tcBorders>
              <w:bottom w:val="single" w:sz="4" w:space="0" w:color="auto"/>
            </w:tcBorders>
          </w:tcPr>
          <w:p w14:paraId="76614B9F" w14:textId="77777777" w:rsidR="007E7BB8" w:rsidRPr="00CB22F3" w:rsidRDefault="007E7BB8" w:rsidP="00C47606">
            <w:pPr>
              <w:spacing w:before="0"/>
              <w:jc w:val="center"/>
              <w:rPr>
                <w:rFonts w:cs="Arial"/>
                <w:lang w:val="ru-RU"/>
              </w:rPr>
            </w:pPr>
          </w:p>
        </w:tc>
      </w:tr>
      <w:tr w:rsidR="007E7BB8" w:rsidRPr="00CB22F3" w14:paraId="5F7CF7A2" w14:textId="77777777" w:rsidTr="00BE2EA9">
        <w:trPr>
          <w:trHeight w:val="389"/>
          <w:jc w:val="center"/>
        </w:trPr>
        <w:tc>
          <w:tcPr>
            <w:tcW w:w="3882" w:type="dxa"/>
            <w:tcBorders>
              <w:top w:val="single" w:sz="4" w:space="0" w:color="auto"/>
            </w:tcBorders>
          </w:tcPr>
          <w:p w14:paraId="284E9A95" w14:textId="77777777" w:rsidR="007E7BB8" w:rsidRPr="00CB22F3" w:rsidRDefault="007E7BB8" w:rsidP="00C47606">
            <w:pPr>
              <w:spacing w:before="0"/>
              <w:jc w:val="center"/>
              <w:rPr>
                <w:rFonts w:cs="Arial"/>
              </w:rPr>
            </w:pPr>
          </w:p>
        </w:tc>
        <w:tc>
          <w:tcPr>
            <w:tcW w:w="2127" w:type="dxa"/>
          </w:tcPr>
          <w:p w14:paraId="6A8D1866" w14:textId="77777777" w:rsidR="007E7BB8" w:rsidRPr="00CB22F3" w:rsidRDefault="007E7BB8" w:rsidP="00C47606">
            <w:pPr>
              <w:spacing w:before="0"/>
              <w:jc w:val="center"/>
              <w:rPr>
                <w:rFonts w:cs="Arial"/>
                <w:lang w:val="ru-RU"/>
              </w:rPr>
            </w:pPr>
          </w:p>
        </w:tc>
        <w:tc>
          <w:tcPr>
            <w:tcW w:w="4022" w:type="dxa"/>
            <w:tcBorders>
              <w:top w:val="single" w:sz="4" w:space="0" w:color="auto"/>
            </w:tcBorders>
          </w:tcPr>
          <w:p w14:paraId="41EDEBD4" w14:textId="77777777" w:rsidR="007E7BB8" w:rsidRPr="00CB22F3" w:rsidRDefault="007E7BB8" w:rsidP="00C47606">
            <w:pPr>
              <w:spacing w:before="0"/>
              <w:jc w:val="center"/>
              <w:rPr>
                <w:rFonts w:cs="Arial"/>
                <w:lang w:val="ru-RU"/>
              </w:rPr>
            </w:pPr>
          </w:p>
        </w:tc>
      </w:tr>
    </w:tbl>
    <w:p w14:paraId="5834F6F7" w14:textId="77777777" w:rsidR="007E7BB8" w:rsidRPr="00CB22F3" w:rsidRDefault="007E7BB8" w:rsidP="00C47606">
      <w:pPr>
        <w:tabs>
          <w:tab w:val="left" w:pos="0"/>
        </w:tabs>
        <w:spacing w:before="0"/>
        <w:rPr>
          <w:rFonts w:cs="Arial"/>
          <w:b/>
          <w:i/>
          <w:lang w:val="ru-RU"/>
        </w:rPr>
      </w:pPr>
      <w:r w:rsidRPr="00CB22F3">
        <w:rPr>
          <w:rFonts w:cs="Arial"/>
          <w:b/>
          <w:i/>
          <w:lang w:val="ru-RU"/>
        </w:rPr>
        <w:t>Напомена:</w:t>
      </w:r>
    </w:p>
    <w:p w14:paraId="02F337E7" w14:textId="77777777" w:rsidR="007E7BB8" w:rsidRPr="00CB22F3" w:rsidRDefault="007E7BB8" w:rsidP="00C47606">
      <w:pPr>
        <w:spacing w:before="0"/>
        <w:rPr>
          <w:rFonts w:cs="Arial"/>
          <w:i/>
          <w:lang w:val="ru-RU"/>
        </w:rPr>
      </w:pPr>
      <w:r w:rsidRPr="00CB22F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7B4480C" w14:textId="77777777" w:rsidR="007E7BB8" w:rsidRPr="00CB22F3" w:rsidRDefault="007E7BB8" w:rsidP="00C47606">
      <w:pPr>
        <w:tabs>
          <w:tab w:val="left" w:pos="0"/>
        </w:tabs>
        <w:spacing w:before="0"/>
        <w:rPr>
          <w:rFonts w:cs="Arial"/>
          <w:i/>
          <w:lang w:val="ru-RU"/>
        </w:rPr>
      </w:pPr>
      <w:r w:rsidRPr="00CB22F3">
        <w:rPr>
          <w:rFonts w:cs="Arial"/>
          <w:i/>
        </w:rPr>
        <w:t>-</w:t>
      </w:r>
      <w:r w:rsidRPr="00CB22F3">
        <w:rPr>
          <w:rFonts w:cs="Arial"/>
          <w:i/>
          <w:lang w:val="sr-Latn-CS"/>
        </w:rPr>
        <w:t>остале трошкове припреме и подношења понуде</w:t>
      </w:r>
      <w:r w:rsidRPr="00CB22F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A3CD7DD" w14:textId="77777777" w:rsidR="007E7BB8" w:rsidRPr="00CB22F3" w:rsidRDefault="007E7BB8" w:rsidP="00C47606">
      <w:pPr>
        <w:spacing w:before="0"/>
        <w:rPr>
          <w:rFonts w:cs="Arial"/>
          <w:i/>
          <w:lang w:val="ru-RU"/>
        </w:rPr>
      </w:pPr>
      <w:r w:rsidRPr="00CB22F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B323285" w14:textId="77777777" w:rsidR="007E7BB8" w:rsidRPr="00CB22F3" w:rsidRDefault="007E7BB8" w:rsidP="00C47606">
      <w:pPr>
        <w:pStyle w:val="KDKomentar"/>
        <w:spacing w:before="0"/>
        <w:rPr>
          <w:rFonts w:eastAsia="TimesNewRomanPS-BoldMT" w:cs="Arial"/>
          <w:color w:val="auto"/>
          <w:sz w:val="22"/>
          <w:szCs w:val="22"/>
        </w:rPr>
      </w:pPr>
      <w:r w:rsidRPr="00CB22F3">
        <w:rPr>
          <w:rFonts w:eastAsia="TimesNewRomanPS-BoldMT" w:cs="Arial"/>
          <w:color w:val="auto"/>
          <w:sz w:val="22"/>
          <w:szCs w:val="22"/>
        </w:rPr>
        <w:t xml:space="preserve">-Уколико </w:t>
      </w:r>
      <w:r w:rsidRPr="00CB22F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B22F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FC8EE1D" w14:textId="77777777" w:rsidR="00925E05" w:rsidRPr="00CB22F3" w:rsidRDefault="007E7BB8" w:rsidP="00C47606">
      <w:pPr>
        <w:pStyle w:val="KDObrazac"/>
        <w:spacing w:before="0"/>
        <w:rPr>
          <w:lang w:val="sr-Cyrl-RS"/>
        </w:rPr>
      </w:pPr>
      <w:r w:rsidRPr="00CB22F3">
        <w:rPr>
          <w:lang w:val="sr-Latn-CS"/>
        </w:rPr>
        <w:br w:type="page"/>
      </w:r>
      <w:r w:rsidR="00925E05" w:rsidRPr="00CB22F3">
        <w:rPr>
          <w:lang w:val="sr-Cyrl-RS"/>
        </w:rPr>
        <w:lastRenderedPageBreak/>
        <w:t xml:space="preserve">ПРИЛОГ </w:t>
      </w:r>
      <w:r w:rsidR="0077401D" w:rsidRPr="00CB22F3">
        <w:rPr>
          <w:lang w:val="sr-Cyrl-RS"/>
        </w:rPr>
        <w:t>1.</w:t>
      </w:r>
    </w:p>
    <w:p w14:paraId="2A638130" w14:textId="77777777" w:rsidR="00932668" w:rsidRPr="00CB22F3" w:rsidRDefault="00932668" w:rsidP="00C47606">
      <w:pPr>
        <w:pStyle w:val="NoSpacing"/>
        <w:suppressAutoHyphens w:val="0"/>
        <w:spacing w:before="0"/>
        <w:jc w:val="center"/>
        <w:rPr>
          <w:rFonts w:cs="Arial"/>
          <w:sz w:val="22"/>
          <w:szCs w:val="22"/>
          <w:lang w:val="sr-Latn-CS"/>
        </w:rPr>
      </w:pPr>
    </w:p>
    <w:p w14:paraId="465FE02F" w14:textId="77777777" w:rsidR="00932668" w:rsidRPr="00CB22F3" w:rsidRDefault="00932668" w:rsidP="00C47606">
      <w:pPr>
        <w:pStyle w:val="NoSpacing"/>
        <w:suppressAutoHyphens w:val="0"/>
        <w:spacing w:before="0"/>
        <w:jc w:val="center"/>
        <w:rPr>
          <w:rFonts w:cs="Arial"/>
          <w:sz w:val="22"/>
          <w:szCs w:val="22"/>
          <w:lang w:val="sr-Latn-CS"/>
        </w:rPr>
      </w:pPr>
    </w:p>
    <w:p w14:paraId="67284B6E" w14:textId="77777777" w:rsidR="00932668" w:rsidRPr="00CB22F3" w:rsidRDefault="00932668" w:rsidP="00C47606">
      <w:pPr>
        <w:pStyle w:val="NoSpacing"/>
        <w:suppressAutoHyphens w:val="0"/>
        <w:spacing w:before="0"/>
        <w:jc w:val="center"/>
        <w:rPr>
          <w:rFonts w:cs="Arial"/>
          <w:b/>
          <w:sz w:val="22"/>
          <w:szCs w:val="22"/>
        </w:rPr>
      </w:pPr>
      <w:r w:rsidRPr="00CB22F3">
        <w:rPr>
          <w:rFonts w:cs="Arial"/>
          <w:b/>
          <w:sz w:val="22"/>
          <w:szCs w:val="22"/>
        </w:rPr>
        <w:t>СПОРАЗУМ  УЧЕСНИКА ЗАЈЕДНИЧКЕ ПОНУДЕ</w:t>
      </w:r>
    </w:p>
    <w:p w14:paraId="0FE2AB6E" w14:textId="77777777" w:rsidR="00932668" w:rsidRPr="00CB22F3" w:rsidRDefault="00932668" w:rsidP="00C47606">
      <w:pPr>
        <w:pStyle w:val="NoSpacing"/>
        <w:suppressAutoHyphens w:val="0"/>
        <w:spacing w:before="0"/>
        <w:jc w:val="center"/>
        <w:rPr>
          <w:rFonts w:cs="Arial"/>
          <w:b/>
          <w:sz w:val="22"/>
          <w:szCs w:val="22"/>
        </w:rPr>
      </w:pPr>
    </w:p>
    <w:p w14:paraId="05D76718" w14:textId="77777777" w:rsidR="00932668" w:rsidRPr="00CB22F3" w:rsidRDefault="00932668" w:rsidP="00C47606">
      <w:pPr>
        <w:pStyle w:val="NoSpacing"/>
        <w:spacing w:before="0"/>
        <w:rPr>
          <w:rFonts w:cs="Arial"/>
          <w:i/>
          <w:sz w:val="22"/>
          <w:szCs w:val="22"/>
        </w:rPr>
      </w:pPr>
      <w:r w:rsidRPr="00CB22F3">
        <w:rPr>
          <w:rFonts w:cs="Arial"/>
          <w:i/>
          <w:sz w:val="22"/>
          <w:szCs w:val="22"/>
        </w:rPr>
        <w:t xml:space="preserve">На основу члана 81. Закона о јавним набавкама </w:t>
      </w:r>
      <w:r w:rsidRPr="00CB22F3">
        <w:rPr>
          <w:rFonts w:eastAsia="TimesNewRomanPSMT" w:cs="Arial"/>
          <w:i/>
          <w:sz w:val="22"/>
          <w:szCs w:val="22"/>
          <w:lang w:val="ru-RU" w:eastAsia="en-US"/>
        </w:rPr>
        <w:t xml:space="preserve">(„Сл. </w:t>
      </w:r>
      <w:r w:rsidRPr="00CB22F3">
        <w:rPr>
          <w:rFonts w:eastAsia="TimesNewRomanPSMT" w:cs="Arial"/>
          <w:i/>
          <w:sz w:val="22"/>
          <w:szCs w:val="22"/>
          <w:lang w:val="sr-Cyrl-RS" w:eastAsia="en-US"/>
        </w:rPr>
        <w:t>г</w:t>
      </w:r>
      <w:r w:rsidRPr="00CB22F3">
        <w:rPr>
          <w:rFonts w:eastAsia="TimesNewRomanPSMT" w:cs="Arial"/>
          <w:i/>
          <w:sz w:val="22"/>
          <w:szCs w:val="22"/>
          <w:lang w:val="ru-RU" w:eastAsia="en-US"/>
        </w:rPr>
        <w:t>ласник РС” бр. 1</w:t>
      </w:r>
      <w:r w:rsidRPr="00CB22F3">
        <w:rPr>
          <w:rFonts w:eastAsia="TimesNewRomanPSMT" w:cs="Arial"/>
          <w:i/>
          <w:sz w:val="22"/>
          <w:szCs w:val="22"/>
          <w:lang w:val="sr-Cyrl-RS" w:eastAsia="en-US"/>
        </w:rPr>
        <w:t>24</w:t>
      </w:r>
      <w:r w:rsidRPr="00CB22F3">
        <w:rPr>
          <w:rFonts w:eastAsia="TimesNewRomanPSMT" w:cs="Arial"/>
          <w:i/>
          <w:sz w:val="22"/>
          <w:szCs w:val="22"/>
          <w:lang w:val="ru-RU" w:eastAsia="en-US"/>
        </w:rPr>
        <w:t>/20</w:t>
      </w:r>
      <w:r w:rsidRPr="00CB22F3">
        <w:rPr>
          <w:rFonts w:eastAsia="TimesNewRomanPSMT" w:cs="Arial"/>
          <w:i/>
          <w:sz w:val="22"/>
          <w:szCs w:val="22"/>
          <w:lang w:val="sr-Cyrl-RS" w:eastAsia="en-US"/>
        </w:rPr>
        <w:t>12</w:t>
      </w:r>
      <w:r w:rsidRPr="00CB22F3">
        <w:rPr>
          <w:rFonts w:eastAsia="TimesNewRomanPSMT" w:cs="Arial"/>
          <w:i/>
          <w:sz w:val="22"/>
          <w:szCs w:val="22"/>
          <w:lang w:val="ru-RU" w:eastAsia="en-US"/>
        </w:rPr>
        <w:t>, 14/15, 68/15</w:t>
      </w:r>
      <w:r w:rsidRPr="00CB22F3">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22F3" w14:paraId="105F308A"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39AA5D0" w14:textId="77777777" w:rsidR="00932668" w:rsidRPr="00CB22F3" w:rsidRDefault="00932668" w:rsidP="00C47606">
            <w:pPr>
              <w:pStyle w:val="NoSpacing"/>
              <w:spacing w:before="0"/>
              <w:rPr>
                <w:rFonts w:cs="Arial"/>
                <w:sz w:val="22"/>
                <w:szCs w:val="22"/>
              </w:rPr>
            </w:pPr>
            <w:r w:rsidRPr="00CB22F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ED7E8D7" w14:textId="77777777" w:rsidR="00932668" w:rsidRPr="00CB22F3" w:rsidRDefault="00932668" w:rsidP="00C47606">
            <w:pPr>
              <w:pStyle w:val="NoSpacing"/>
              <w:spacing w:before="0"/>
              <w:rPr>
                <w:rFonts w:cs="Arial"/>
                <w:sz w:val="22"/>
                <w:szCs w:val="22"/>
              </w:rPr>
            </w:pPr>
            <w:r w:rsidRPr="00CB22F3">
              <w:rPr>
                <w:rFonts w:cs="Arial"/>
                <w:sz w:val="22"/>
                <w:szCs w:val="22"/>
              </w:rPr>
              <w:t>НАЗИВ И СЕДИШТЕ ЧЛАНА ГРУПЕ ПОНУЂАЧА</w:t>
            </w:r>
          </w:p>
          <w:p w14:paraId="4C0C567F" w14:textId="77777777" w:rsidR="00932668" w:rsidRPr="00CB22F3" w:rsidRDefault="00932668" w:rsidP="00C47606">
            <w:pPr>
              <w:pStyle w:val="NoSpacing"/>
              <w:spacing w:before="0"/>
              <w:rPr>
                <w:rFonts w:cs="Arial"/>
                <w:sz w:val="22"/>
                <w:szCs w:val="22"/>
              </w:rPr>
            </w:pPr>
          </w:p>
        </w:tc>
      </w:tr>
      <w:tr w:rsidR="00932668" w:rsidRPr="00CB22F3" w14:paraId="64F3684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ED5CEEA" w14:textId="77777777" w:rsidR="00932668" w:rsidRPr="00CB22F3" w:rsidRDefault="00932668" w:rsidP="00C47606">
            <w:pPr>
              <w:pStyle w:val="NoSpacing"/>
              <w:spacing w:before="0"/>
              <w:rPr>
                <w:rFonts w:cs="Arial"/>
                <w:i/>
                <w:sz w:val="22"/>
                <w:szCs w:val="22"/>
              </w:rPr>
            </w:pPr>
            <w:r w:rsidRPr="00CB22F3">
              <w:rPr>
                <w:rFonts w:cs="Arial"/>
                <w:i/>
                <w:sz w:val="22"/>
                <w:szCs w:val="22"/>
              </w:rPr>
              <w:t>1. Члан</w:t>
            </w:r>
            <w:r w:rsidRPr="00CB22F3">
              <w:rPr>
                <w:rFonts w:cs="Arial"/>
                <w:i/>
                <w:sz w:val="22"/>
                <w:szCs w:val="22"/>
                <w:lang w:val="sr-Cyrl-RS"/>
              </w:rPr>
              <w:t>у</w:t>
            </w:r>
            <w:r w:rsidRPr="00CB22F3">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B6FA400" w14:textId="77777777" w:rsidR="00932668" w:rsidRPr="00CB22F3" w:rsidRDefault="00932668" w:rsidP="00C47606">
            <w:pPr>
              <w:pStyle w:val="NoSpacing"/>
              <w:spacing w:before="0"/>
              <w:rPr>
                <w:rFonts w:cs="Arial"/>
                <w:sz w:val="22"/>
                <w:szCs w:val="22"/>
              </w:rPr>
            </w:pPr>
          </w:p>
        </w:tc>
      </w:tr>
      <w:tr w:rsidR="00932668" w:rsidRPr="00CB22F3" w14:paraId="218AE6D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8F4EC58" w14:textId="77777777" w:rsidR="00932668" w:rsidRPr="00CB22F3" w:rsidRDefault="00932668" w:rsidP="00C47606">
            <w:pPr>
              <w:pStyle w:val="NoSpacing"/>
              <w:spacing w:before="0"/>
              <w:rPr>
                <w:rFonts w:cs="Arial"/>
                <w:i/>
                <w:sz w:val="22"/>
                <w:szCs w:val="22"/>
              </w:rPr>
            </w:pPr>
            <w:r w:rsidRPr="00CB22F3">
              <w:rPr>
                <w:rFonts w:cs="Arial"/>
                <w:i/>
                <w:sz w:val="22"/>
                <w:szCs w:val="22"/>
                <w:lang w:val="sr-Cyrl-RS"/>
              </w:rPr>
              <w:t>2.</w:t>
            </w:r>
            <w:r w:rsidRPr="00CB22F3">
              <w:rPr>
                <w:rFonts w:cs="Arial"/>
                <w:i/>
                <w:sz w:val="22"/>
                <w:szCs w:val="22"/>
              </w:rPr>
              <w:t xml:space="preserve"> O</w:t>
            </w:r>
            <w:r w:rsidRPr="00CB22F3">
              <w:rPr>
                <w:rFonts w:cs="Arial"/>
                <w:i/>
                <w:sz w:val="22"/>
                <w:szCs w:val="22"/>
                <w:lang w:val="sr-Cyrl-RS"/>
              </w:rPr>
              <w:t>пис послова</w:t>
            </w:r>
            <w:r w:rsidRPr="00CB22F3">
              <w:rPr>
                <w:rFonts w:cs="Arial"/>
                <w:i/>
                <w:sz w:val="22"/>
                <w:szCs w:val="22"/>
              </w:rPr>
              <w:t xml:space="preserve"> сваког од понуђача из групе понуђача </w:t>
            </w:r>
            <w:r w:rsidRPr="00CB22F3">
              <w:rPr>
                <w:rFonts w:cs="Arial"/>
                <w:i/>
                <w:sz w:val="22"/>
                <w:szCs w:val="22"/>
                <w:lang w:val="sr-Cyrl-RS"/>
              </w:rPr>
              <w:t>у</w:t>
            </w:r>
            <w:r w:rsidRPr="00CB22F3">
              <w:rPr>
                <w:rFonts w:cs="Arial"/>
                <w:i/>
                <w:sz w:val="22"/>
                <w:szCs w:val="22"/>
              </w:rPr>
              <w:t xml:space="preserve"> извршењ</w:t>
            </w:r>
            <w:r w:rsidRPr="00CB22F3">
              <w:rPr>
                <w:rFonts w:cs="Arial"/>
                <w:i/>
                <w:sz w:val="22"/>
                <w:szCs w:val="22"/>
                <w:lang w:val="sr-Cyrl-RS"/>
              </w:rPr>
              <w:t>у</w:t>
            </w:r>
            <w:r w:rsidRPr="00CB22F3">
              <w:rPr>
                <w:rFonts w:cs="Arial"/>
                <w:i/>
                <w:sz w:val="22"/>
                <w:szCs w:val="22"/>
              </w:rPr>
              <w:t xml:space="preserve"> </w:t>
            </w:r>
            <w:r w:rsidR="00953D1B" w:rsidRPr="00CB22F3">
              <w:rPr>
                <w:rFonts w:cs="Arial"/>
                <w:i/>
                <w:sz w:val="22"/>
                <w:szCs w:val="22"/>
              </w:rPr>
              <w:t>оквирни споразум</w:t>
            </w:r>
            <w:r w:rsidRPr="00CB22F3">
              <w:rPr>
                <w:rFonts w:cs="Arial"/>
                <w:i/>
                <w:sz w:val="22"/>
                <w:szCs w:val="22"/>
              </w:rPr>
              <w:t>а:</w:t>
            </w:r>
          </w:p>
          <w:p w14:paraId="171BE9C7" w14:textId="77777777" w:rsidR="00932668" w:rsidRPr="00CB22F3" w:rsidRDefault="00932668" w:rsidP="00C47606">
            <w:pPr>
              <w:pStyle w:val="NoSpacing"/>
              <w:spacing w:before="0"/>
              <w:rPr>
                <w:rFonts w:cs="Arial"/>
                <w:i/>
                <w:sz w:val="22"/>
                <w:szCs w:val="22"/>
                <w:lang w:val="sr-Cyrl-RS"/>
              </w:rPr>
            </w:pPr>
          </w:p>
          <w:p w14:paraId="24E429CC" w14:textId="77777777" w:rsidR="00932668" w:rsidRPr="00CB22F3" w:rsidRDefault="00932668" w:rsidP="00C47606">
            <w:pPr>
              <w:pStyle w:val="NoSpacing"/>
              <w:spacing w:before="0"/>
              <w:rPr>
                <w:rFonts w:cs="Arial"/>
                <w:i/>
                <w:sz w:val="22"/>
                <w:szCs w:val="22"/>
                <w:lang w:val="sr-Cyrl-RS"/>
              </w:rPr>
            </w:pPr>
          </w:p>
          <w:p w14:paraId="60243AEB" w14:textId="77777777" w:rsidR="00932668" w:rsidRPr="00CB22F3" w:rsidRDefault="00932668" w:rsidP="00C47606">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8F531F8" w14:textId="77777777" w:rsidR="00932668" w:rsidRPr="00CB22F3" w:rsidRDefault="00932668" w:rsidP="00C47606">
            <w:pPr>
              <w:pStyle w:val="NoSpacing"/>
              <w:spacing w:before="0"/>
              <w:rPr>
                <w:rFonts w:cs="Arial"/>
                <w:sz w:val="22"/>
                <w:szCs w:val="22"/>
              </w:rPr>
            </w:pPr>
          </w:p>
        </w:tc>
      </w:tr>
      <w:tr w:rsidR="00932668" w:rsidRPr="00CB22F3" w14:paraId="04AEEFB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8C58CBB" w14:textId="77777777" w:rsidR="00932668" w:rsidRPr="00CB22F3" w:rsidRDefault="00932668" w:rsidP="00C47606">
            <w:pPr>
              <w:pStyle w:val="NoSpacing"/>
              <w:spacing w:before="0"/>
              <w:rPr>
                <w:rFonts w:cs="Arial"/>
                <w:i/>
                <w:sz w:val="22"/>
                <w:szCs w:val="22"/>
                <w:lang w:val="sr-Cyrl-RS"/>
              </w:rPr>
            </w:pPr>
            <w:r w:rsidRPr="00CB22F3">
              <w:rPr>
                <w:rFonts w:cs="Arial"/>
                <w:i/>
                <w:sz w:val="22"/>
                <w:szCs w:val="22"/>
                <w:lang w:val="sr-Cyrl-RS"/>
              </w:rPr>
              <w:t>3.Друго:</w:t>
            </w:r>
          </w:p>
          <w:p w14:paraId="7DB4D399" w14:textId="77777777" w:rsidR="00932668" w:rsidRPr="00CB22F3" w:rsidRDefault="00932668" w:rsidP="00C47606">
            <w:pPr>
              <w:pStyle w:val="NoSpacing"/>
              <w:spacing w:before="0"/>
              <w:rPr>
                <w:rFonts w:cs="Arial"/>
                <w:i/>
                <w:sz w:val="22"/>
                <w:szCs w:val="22"/>
                <w:lang w:val="sr-Cyrl-RS"/>
              </w:rPr>
            </w:pPr>
          </w:p>
          <w:p w14:paraId="1D26837A" w14:textId="77777777" w:rsidR="00932668" w:rsidRPr="00CB22F3" w:rsidRDefault="00932668" w:rsidP="00C47606">
            <w:pPr>
              <w:pStyle w:val="NoSpacing"/>
              <w:spacing w:before="0"/>
              <w:rPr>
                <w:rFonts w:cs="Arial"/>
                <w:i/>
                <w:sz w:val="22"/>
                <w:szCs w:val="22"/>
                <w:lang w:val="sr-Cyrl-RS"/>
              </w:rPr>
            </w:pPr>
          </w:p>
          <w:p w14:paraId="698EB290" w14:textId="77777777" w:rsidR="00932668" w:rsidRPr="00CB22F3" w:rsidRDefault="00932668" w:rsidP="00C47606">
            <w:pPr>
              <w:pStyle w:val="NoSpacing"/>
              <w:spacing w:before="0"/>
              <w:rPr>
                <w:rFonts w:cs="Arial"/>
                <w:i/>
                <w:sz w:val="22"/>
                <w:szCs w:val="22"/>
                <w:lang w:val="sr-Cyrl-RS"/>
              </w:rPr>
            </w:pPr>
          </w:p>
          <w:p w14:paraId="226536F3" w14:textId="77777777" w:rsidR="00932668" w:rsidRPr="00CB22F3" w:rsidRDefault="00932668" w:rsidP="00C47606">
            <w:pPr>
              <w:pStyle w:val="NoSpacing"/>
              <w:spacing w:before="0"/>
              <w:rPr>
                <w:rFonts w:cs="Arial"/>
                <w:i/>
                <w:sz w:val="22"/>
                <w:szCs w:val="22"/>
                <w:lang w:val="sr-Cyrl-RS"/>
              </w:rPr>
            </w:pPr>
          </w:p>
          <w:p w14:paraId="1FF9CCB0" w14:textId="77777777" w:rsidR="00932668" w:rsidRPr="00CB22F3" w:rsidRDefault="00932668" w:rsidP="00C47606">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D2E4F8F" w14:textId="77777777" w:rsidR="00932668" w:rsidRPr="00CB22F3" w:rsidRDefault="00932668" w:rsidP="00C47606">
            <w:pPr>
              <w:pStyle w:val="NoSpacing"/>
              <w:spacing w:before="0"/>
              <w:rPr>
                <w:rFonts w:cs="Arial"/>
                <w:sz w:val="22"/>
                <w:szCs w:val="22"/>
              </w:rPr>
            </w:pPr>
          </w:p>
        </w:tc>
      </w:tr>
    </w:tbl>
    <w:p w14:paraId="462E7C32" w14:textId="77777777" w:rsidR="00932668" w:rsidRPr="00CB22F3" w:rsidRDefault="00932668" w:rsidP="00C47606">
      <w:pPr>
        <w:tabs>
          <w:tab w:val="num" w:pos="360"/>
        </w:tabs>
        <w:spacing w:before="0"/>
        <w:rPr>
          <w:rFonts w:cs="Arial"/>
          <w:i/>
          <w:spacing w:val="2"/>
          <w:lang w:val="sr-Cyrl-RS"/>
        </w:rPr>
      </w:pPr>
    </w:p>
    <w:p w14:paraId="005F5FA9" w14:textId="77777777" w:rsidR="00932668" w:rsidRPr="00CB22F3" w:rsidRDefault="00932668" w:rsidP="00C47606">
      <w:pPr>
        <w:pStyle w:val="NoSpacing"/>
        <w:framePr w:hSpace="180" w:wrap="around" w:vAnchor="text" w:hAnchor="margin" w:y="194"/>
        <w:spacing w:before="0"/>
        <w:rPr>
          <w:rFonts w:cs="Arial"/>
          <w:i/>
          <w:sz w:val="22"/>
          <w:szCs w:val="22"/>
        </w:rPr>
      </w:pPr>
      <w:r w:rsidRPr="00CB22F3">
        <w:rPr>
          <w:rFonts w:cs="Arial"/>
          <w:i/>
          <w:sz w:val="22"/>
          <w:szCs w:val="22"/>
        </w:rPr>
        <w:t>Потпис одговорног лица члана групе понуђача:</w:t>
      </w:r>
    </w:p>
    <w:p w14:paraId="65E59389" w14:textId="77777777" w:rsidR="00932668" w:rsidRPr="00CB22F3" w:rsidRDefault="00932668" w:rsidP="00C47606">
      <w:pPr>
        <w:pStyle w:val="NoSpacing"/>
        <w:framePr w:hSpace="180" w:wrap="around" w:vAnchor="text" w:hAnchor="margin" w:y="194"/>
        <w:spacing w:before="0"/>
        <w:rPr>
          <w:rFonts w:cs="Arial"/>
          <w:i/>
          <w:sz w:val="22"/>
          <w:szCs w:val="22"/>
        </w:rPr>
      </w:pPr>
      <w:r w:rsidRPr="00CB22F3">
        <w:rPr>
          <w:rFonts w:cs="Arial"/>
          <w:i/>
          <w:sz w:val="22"/>
          <w:szCs w:val="22"/>
        </w:rPr>
        <w:t>______________________</w:t>
      </w:r>
    </w:p>
    <w:p w14:paraId="3359D101" w14:textId="77777777" w:rsidR="00932668" w:rsidRPr="00CB22F3" w:rsidRDefault="00932668" w:rsidP="00C47606">
      <w:pPr>
        <w:tabs>
          <w:tab w:val="num" w:pos="360"/>
        </w:tabs>
        <w:spacing w:before="0"/>
        <w:rPr>
          <w:rFonts w:cs="Arial"/>
          <w:i/>
          <w:lang w:val="sr-Cyrl-CS"/>
        </w:rPr>
      </w:pPr>
      <w:r w:rsidRPr="00CB22F3">
        <w:rPr>
          <w:rFonts w:cs="Arial"/>
          <w:i/>
          <w:lang w:val="sr-Cyrl-CS"/>
        </w:rPr>
        <w:t xml:space="preserve">                                       м.п.</w:t>
      </w:r>
    </w:p>
    <w:p w14:paraId="17B3DA40" w14:textId="77777777" w:rsidR="00932668" w:rsidRPr="00CB22F3" w:rsidRDefault="00932668" w:rsidP="00C47606">
      <w:pPr>
        <w:pStyle w:val="NoSpacing"/>
        <w:framePr w:hSpace="180" w:wrap="around" w:vAnchor="text" w:hAnchor="margin" w:y="194"/>
        <w:spacing w:before="0"/>
        <w:rPr>
          <w:rFonts w:cs="Arial"/>
          <w:i/>
          <w:sz w:val="22"/>
          <w:szCs w:val="22"/>
        </w:rPr>
      </w:pPr>
      <w:r w:rsidRPr="00CB22F3">
        <w:rPr>
          <w:rFonts w:cs="Arial"/>
          <w:i/>
          <w:sz w:val="22"/>
          <w:szCs w:val="22"/>
        </w:rPr>
        <w:t>Потпис одговорног лица члана групе понуђача:</w:t>
      </w:r>
    </w:p>
    <w:p w14:paraId="69C87648" w14:textId="77777777" w:rsidR="00932668" w:rsidRPr="00CB22F3" w:rsidRDefault="00932668" w:rsidP="00C47606">
      <w:pPr>
        <w:pStyle w:val="NoSpacing"/>
        <w:framePr w:hSpace="180" w:wrap="around" w:vAnchor="text" w:hAnchor="margin" w:y="194"/>
        <w:spacing w:before="0"/>
        <w:rPr>
          <w:rFonts w:cs="Arial"/>
          <w:i/>
          <w:sz w:val="22"/>
          <w:szCs w:val="22"/>
        </w:rPr>
      </w:pPr>
      <w:r w:rsidRPr="00CB22F3">
        <w:rPr>
          <w:rFonts w:cs="Arial"/>
          <w:i/>
          <w:sz w:val="22"/>
          <w:szCs w:val="22"/>
        </w:rPr>
        <w:t>______________________</w:t>
      </w:r>
    </w:p>
    <w:p w14:paraId="4A6E885D" w14:textId="77777777" w:rsidR="00932668" w:rsidRPr="00CB22F3" w:rsidRDefault="00932668" w:rsidP="00C47606">
      <w:pPr>
        <w:tabs>
          <w:tab w:val="num" w:pos="360"/>
        </w:tabs>
        <w:spacing w:before="0"/>
        <w:rPr>
          <w:rFonts w:cs="Arial"/>
          <w:i/>
          <w:lang w:val="sr-Cyrl-CS"/>
        </w:rPr>
      </w:pPr>
      <w:r w:rsidRPr="00CB22F3">
        <w:rPr>
          <w:rFonts w:cs="Arial"/>
          <w:i/>
          <w:lang w:val="sr-Cyrl-CS"/>
        </w:rPr>
        <w:t xml:space="preserve">                                       м.п.</w:t>
      </w:r>
    </w:p>
    <w:p w14:paraId="0D723A52" w14:textId="77777777" w:rsidR="00932668" w:rsidRPr="00CB22F3" w:rsidRDefault="00932668" w:rsidP="00C47606">
      <w:pPr>
        <w:spacing w:before="0"/>
        <w:rPr>
          <w:rFonts w:cs="Arial"/>
          <w:spacing w:val="4"/>
          <w:lang w:val="sr-Cyrl-RS"/>
        </w:rPr>
      </w:pPr>
      <w:r w:rsidRPr="00CB22F3">
        <w:rPr>
          <w:rFonts w:cs="Arial"/>
          <w:lang w:val="sr-Cyrl-CS"/>
        </w:rPr>
        <w:t xml:space="preserve">        </w:t>
      </w:r>
      <w:r w:rsidRPr="00CB22F3">
        <w:rPr>
          <w:rFonts w:cs="Arial"/>
          <w:spacing w:val="4"/>
          <w:lang w:val="sr-Cyrl-CS"/>
        </w:rPr>
        <w:t xml:space="preserve">Датум:                                                                                                  </w:t>
      </w:r>
      <w:r w:rsidRPr="00CB22F3">
        <w:rPr>
          <w:rFonts w:cs="Arial"/>
          <w:spacing w:val="2"/>
          <w:lang w:val="sr-Latn-CS"/>
        </w:rPr>
        <w:t xml:space="preserve">    </w:t>
      </w:r>
    </w:p>
    <w:p w14:paraId="723409CB" w14:textId="77777777" w:rsidR="00932668" w:rsidRPr="00CB22F3" w:rsidRDefault="00932668" w:rsidP="00C47606">
      <w:pPr>
        <w:tabs>
          <w:tab w:val="num" w:pos="360"/>
        </w:tabs>
        <w:spacing w:before="0"/>
        <w:rPr>
          <w:rFonts w:cs="Arial"/>
          <w:spacing w:val="2"/>
          <w:lang w:val="sr-Cyrl-RS"/>
        </w:rPr>
      </w:pPr>
      <w:r w:rsidRPr="00CB22F3">
        <w:rPr>
          <w:rFonts w:cs="Arial"/>
          <w:spacing w:val="2"/>
          <w:lang w:val="sr-Cyrl-CS"/>
        </w:rPr>
        <w:t xml:space="preserve">___________                                     </w:t>
      </w:r>
      <w:r w:rsidRPr="00CB22F3">
        <w:rPr>
          <w:rFonts w:cs="Arial"/>
          <w:spacing w:val="2"/>
          <w:lang w:val="sr-Latn-CS"/>
        </w:rPr>
        <w:t xml:space="preserve">                  </w:t>
      </w:r>
    </w:p>
    <w:p w14:paraId="51689ED1" w14:textId="77777777" w:rsidR="00932668" w:rsidRPr="00CB22F3" w:rsidRDefault="00932668" w:rsidP="00C47606">
      <w:pPr>
        <w:spacing w:before="0"/>
        <w:rPr>
          <w:rFonts w:cs="Arial"/>
        </w:rPr>
      </w:pPr>
    </w:p>
    <w:p w14:paraId="592CC8F2" w14:textId="68375DBC" w:rsidR="006F0D08" w:rsidRPr="00CB22F3" w:rsidRDefault="006F0D08" w:rsidP="00C47606">
      <w:pPr>
        <w:spacing w:before="0"/>
        <w:jc w:val="right"/>
        <w:rPr>
          <w:rFonts w:cs="Arial"/>
          <w:lang w:val="sr-Cyrl-RS"/>
        </w:rPr>
      </w:pPr>
      <w:r w:rsidRPr="00CB22F3">
        <w:rPr>
          <w:rFonts w:cs="Arial"/>
        </w:rPr>
        <w:t>ПРИЛОГ бр.</w:t>
      </w:r>
      <w:r w:rsidR="00F5262C" w:rsidRPr="00CB22F3">
        <w:rPr>
          <w:rFonts w:cs="Arial"/>
          <w:lang w:val="sr-Cyrl-RS"/>
        </w:rPr>
        <w:t>2</w:t>
      </w:r>
    </w:p>
    <w:p w14:paraId="2625CE72" w14:textId="77777777" w:rsidR="006F0D08" w:rsidRPr="00CB22F3" w:rsidRDefault="006F0D08" w:rsidP="00C47606">
      <w:pPr>
        <w:spacing w:before="0"/>
        <w:rPr>
          <w:rFonts w:cs="Arial"/>
        </w:rPr>
      </w:pPr>
    </w:p>
    <w:p w14:paraId="136DBFC9" w14:textId="54669B15" w:rsidR="006F0D08" w:rsidRPr="00CB22F3" w:rsidRDefault="006F0D08" w:rsidP="00C47606">
      <w:pPr>
        <w:spacing w:before="0"/>
        <w:rPr>
          <w:rFonts w:cs="Arial"/>
        </w:rPr>
      </w:pPr>
      <w:r w:rsidRPr="00CB22F3">
        <w:rPr>
          <w:rFonts w:cs="Arial"/>
        </w:rPr>
        <w:t xml:space="preserve">ЗАПИСНИК </w:t>
      </w:r>
      <w:r w:rsidR="0020729E" w:rsidRPr="00CB22F3">
        <w:rPr>
          <w:rFonts w:cs="Arial"/>
          <w:lang w:val="sr-Cyrl-RS"/>
        </w:rPr>
        <w:t>О ФИНАЛНОМ КВАЛИТАТИВНОМ ПРИЈЕМУ УСЛУГА</w:t>
      </w:r>
      <w:r w:rsidRPr="00CB22F3">
        <w:rPr>
          <w:rFonts w:cs="Arial"/>
        </w:rPr>
        <w:t xml:space="preserve"> </w:t>
      </w:r>
    </w:p>
    <w:p w14:paraId="746349B9" w14:textId="77777777" w:rsidR="006F0D08" w:rsidRPr="00CB22F3" w:rsidRDefault="006F0D08" w:rsidP="00C47606">
      <w:pPr>
        <w:spacing w:before="0"/>
        <w:rPr>
          <w:rFonts w:cs="Arial"/>
        </w:rPr>
      </w:pPr>
    </w:p>
    <w:p w14:paraId="201037E5" w14:textId="730ECD5C" w:rsidR="006F0D08" w:rsidRPr="00CB22F3" w:rsidRDefault="006F0D08" w:rsidP="00C47606">
      <w:pPr>
        <w:spacing w:before="0"/>
        <w:rPr>
          <w:rFonts w:cs="Arial"/>
        </w:rPr>
      </w:pPr>
      <w:r w:rsidRPr="00CB22F3">
        <w:rPr>
          <w:rFonts w:cs="Arial"/>
        </w:rPr>
        <w:t>Датум ___________</w:t>
      </w:r>
    </w:p>
    <w:p w14:paraId="293CFF12" w14:textId="77777777" w:rsidR="006F0D08" w:rsidRPr="00CB22F3" w:rsidRDefault="006F0D08" w:rsidP="00C47606">
      <w:pPr>
        <w:spacing w:before="0"/>
        <w:rPr>
          <w:rFonts w:cs="Arial"/>
        </w:rPr>
      </w:pPr>
    </w:p>
    <w:p w14:paraId="241215D4" w14:textId="7130C8D6" w:rsidR="006F0D08" w:rsidRPr="00CB22F3" w:rsidRDefault="006F0D08" w:rsidP="00C47606">
      <w:pPr>
        <w:spacing w:before="0"/>
        <w:rPr>
          <w:rFonts w:cs="Arial"/>
          <w:lang w:val="sr-Cyrl-RS"/>
        </w:rPr>
      </w:pPr>
      <w:r w:rsidRPr="00CB22F3">
        <w:rPr>
          <w:rFonts w:cs="Arial"/>
        </w:rPr>
        <w:tab/>
      </w:r>
      <w:r w:rsidR="00A71298" w:rsidRPr="00CB22F3">
        <w:rPr>
          <w:rFonts w:cs="Arial"/>
          <w:lang w:val="sr-Cyrl-RS"/>
        </w:rPr>
        <w:t>ПРУЖАЛАЦ УСЛУГЕ</w:t>
      </w:r>
      <w:r w:rsidR="00A71298" w:rsidRPr="00CB22F3">
        <w:rPr>
          <w:rFonts w:cs="Arial"/>
        </w:rPr>
        <w:t xml:space="preserve">                                 </w:t>
      </w:r>
      <w:r w:rsidRPr="00CB22F3">
        <w:rPr>
          <w:rFonts w:cs="Arial"/>
        </w:rPr>
        <w:t xml:space="preserve">   </w:t>
      </w:r>
      <w:r w:rsidR="00A71298" w:rsidRPr="00CB22F3">
        <w:rPr>
          <w:rFonts w:cs="Arial"/>
          <w:caps/>
          <w:lang w:val="sr-Cyrl-RS"/>
        </w:rPr>
        <w:t>Корисник услуге</w:t>
      </w:r>
      <w:r w:rsidR="00A71298" w:rsidRPr="00CB22F3">
        <w:rPr>
          <w:rFonts w:cs="Arial"/>
          <w:lang w:val="sr-Cyrl-RS"/>
        </w:rPr>
        <w:t xml:space="preserve"> </w:t>
      </w:r>
    </w:p>
    <w:p w14:paraId="64DC3A02" w14:textId="15B50420" w:rsidR="006F0D08" w:rsidRPr="00CB22F3" w:rsidRDefault="005F4E15" w:rsidP="00C47606">
      <w:pPr>
        <w:spacing w:before="0"/>
        <w:rPr>
          <w:rFonts w:cs="Arial"/>
          <w:lang w:val="sr-Cyrl-RS"/>
        </w:rPr>
      </w:pPr>
      <w:r w:rsidRPr="00CB22F3">
        <w:rPr>
          <w:rFonts w:cs="Arial"/>
          <w:lang w:val="sr-Cyrl-RS"/>
        </w:rPr>
        <w:t xml:space="preserve">                            </w:t>
      </w:r>
      <w:r w:rsidR="006F0D08" w:rsidRPr="00CB22F3">
        <w:rPr>
          <w:rFonts w:cs="Arial"/>
        </w:rPr>
        <w:t xml:space="preserve">                               </w:t>
      </w:r>
      <w:r w:rsidRPr="00CB22F3">
        <w:rPr>
          <w:rFonts w:cs="Arial"/>
          <w:lang w:val="sr-Cyrl-RS"/>
        </w:rPr>
        <w:t xml:space="preserve">                                                  </w:t>
      </w:r>
      <w:r w:rsidR="006F0D08" w:rsidRPr="00CB22F3">
        <w:rPr>
          <w:rFonts w:cs="Arial"/>
        </w:rPr>
        <w:t>____________________________</w:t>
      </w:r>
      <w:r w:rsidRPr="00CB22F3">
        <w:rPr>
          <w:rFonts w:cs="Arial"/>
          <w:lang w:val="sr-Cyrl-RS"/>
        </w:rPr>
        <w:t xml:space="preserve">                 </w:t>
      </w:r>
      <w:r w:rsidR="00A71298" w:rsidRPr="00CB22F3">
        <w:rPr>
          <w:rFonts w:cs="Arial"/>
          <w:lang w:val="sr-Cyrl-RS"/>
        </w:rPr>
        <w:t>ЈП „Електропривреда Србије“, Београд</w:t>
      </w:r>
    </w:p>
    <w:p w14:paraId="6FAA5051" w14:textId="05D7EAB0" w:rsidR="006F0D08" w:rsidRPr="00CB22F3" w:rsidRDefault="006B332E" w:rsidP="00C47606">
      <w:pPr>
        <w:spacing w:before="0"/>
        <w:rPr>
          <w:rFonts w:cs="Arial"/>
          <w:lang w:val="sr-Cyrl-RS"/>
        </w:rPr>
      </w:pPr>
      <w:r w:rsidRPr="00CB22F3">
        <w:rPr>
          <w:rFonts w:cs="Arial"/>
          <w:lang w:val="sr-Cyrl-RS"/>
        </w:rPr>
        <w:t xml:space="preserve"> </w:t>
      </w:r>
      <w:r w:rsidR="006F0D08" w:rsidRPr="00CB22F3">
        <w:rPr>
          <w:rFonts w:cs="Arial"/>
        </w:rPr>
        <w:t>(Наз</w:t>
      </w:r>
      <w:r w:rsidR="00A71298" w:rsidRPr="00CB22F3">
        <w:rPr>
          <w:rFonts w:cs="Arial"/>
        </w:rPr>
        <w:t xml:space="preserve">ив </w:t>
      </w:r>
      <w:r w:rsidRPr="00CB22F3">
        <w:rPr>
          <w:rFonts w:cs="Arial"/>
          <w:lang w:val="sr-Cyrl-RS"/>
        </w:rPr>
        <w:t xml:space="preserve">и адреса </w:t>
      </w:r>
      <w:proofErr w:type="gramStart"/>
      <w:r w:rsidR="00A71298" w:rsidRPr="00CB22F3">
        <w:rPr>
          <w:rFonts w:cs="Arial"/>
        </w:rPr>
        <w:t>правног  лица</w:t>
      </w:r>
      <w:proofErr w:type="gramEnd"/>
      <w:r w:rsidR="00A71298" w:rsidRPr="00CB22F3">
        <w:rPr>
          <w:rFonts w:cs="Arial"/>
        </w:rPr>
        <w:t xml:space="preserve">) </w:t>
      </w:r>
      <w:r w:rsidR="00A71298" w:rsidRPr="00CB22F3">
        <w:rPr>
          <w:rFonts w:cs="Arial"/>
        </w:rPr>
        <w:tab/>
      </w:r>
      <w:r w:rsidR="00A71298" w:rsidRPr="00CB22F3">
        <w:rPr>
          <w:rFonts w:cs="Arial"/>
        </w:rPr>
        <w:tab/>
      </w:r>
      <w:r w:rsidRPr="00CB22F3">
        <w:rPr>
          <w:rFonts w:cs="Arial"/>
          <w:lang w:val="sr-Cyrl-RS"/>
        </w:rPr>
        <w:t>Балканска 13, 11000 Београд</w:t>
      </w:r>
      <w:r w:rsidR="00A71298" w:rsidRPr="00CB22F3">
        <w:rPr>
          <w:rFonts w:cs="Arial"/>
        </w:rPr>
        <w:tab/>
        <w:t xml:space="preserve">       </w:t>
      </w:r>
    </w:p>
    <w:p w14:paraId="73D81B59" w14:textId="77777777" w:rsidR="006F0D08" w:rsidRPr="00CB22F3" w:rsidRDefault="006F0D08" w:rsidP="00C47606">
      <w:pPr>
        <w:spacing w:before="0"/>
        <w:rPr>
          <w:rFonts w:cs="Arial"/>
        </w:rPr>
      </w:pPr>
    </w:p>
    <w:p w14:paraId="5D22CDCF" w14:textId="77777777" w:rsidR="006F0D08" w:rsidRPr="00CB22F3" w:rsidRDefault="006F0D08" w:rsidP="00C47606">
      <w:pPr>
        <w:spacing w:before="0"/>
        <w:rPr>
          <w:rFonts w:cs="Arial"/>
        </w:rPr>
      </w:pPr>
    </w:p>
    <w:p w14:paraId="1B3E62AF" w14:textId="77777777" w:rsidR="006F0D08" w:rsidRPr="00CB22F3" w:rsidRDefault="006F0D08" w:rsidP="00C47606">
      <w:pPr>
        <w:spacing w:before="0"/>
        <w:rPr>
          <w:rFonts w:cs="Arial"/>
        </w:rPr>
      </w:pPr>
    </w:p>
    <w:p w14:paraId="435C8DF2" w14:textId="3E36682B" w:rsidR="006F0D08" w:rsidRPr="00CB22F3" w:rsidRDefault="006F0D08" w:rsidP="00C47606">
      <w:pPr>
        <w:spacing w:before="0"/>
        <w:jc w:val="left"/>
        <w:rPr>
          <w:rFonts w:cs="Arial"/>
        </w:rPr>
      </w:pPr>
      <w:r w:rsidRPr="00CB22F3">
        <w:rPr>
          <w:rFonts w:cs="Arial"/>
        </w:rPr>
        <w:t xml:space="preserve">Број </w:t>
      </w:r>
      <w:r w:rsidR="00323FA2" w:rsidRPr="00CB22F3">
        <w:rPr>
          <w:rFonts w:cs="Arial"/>
        </w:rPr>
        <w:t>Оквирног</w:t>
      </w:r>
      <w:r w:rsidR="00953D1B" w:rsidRPr="00CB22F3">
        <w:rPr>
          <w:rFonts w:cs="Arial"/>
        </w:rPr>
        <w:t xml:space="preserve"> споразум</w:t>
      </w:r>
      <w:r w:rsidRPr="00CB22F3">
        <w:rPr>
          <w:rFonts w:cs="Arial"/>
        </w:rPr>
        <w:t>а/Датум:      __________________________________________</w:t>
      </w:r>
    </w:p>
    <w:p w14:paraId="50BE437F" w14:textId="59525637" w:rsidR="006F0D08" w:rsidRPr="00CB22F3" w:rsidRDefault="006F0D08" w:rsidP="00C47606">
      <w:pPr>
        <w:spacing w:before="0"/>
        <w:rPr>
          <w:rFonts w:cs="Arial"/>
        </w:rPr>
      </w:pPr>
      <w:r w:rsidRPr="00CB22F3">
        <w:rPr>
          <w:rFonts w:cs="Arial"/>
        </w:rPr>
        <w:lastRenderedPageBreak/>
        <w:t>Број наруџбенице ________________________</w:t>
      </w:r>
    </w:p>
    <w:p w14:paraId="2E303D06" w14:textId="65FFB548" w:rsidR="006F0D08" w:rsidRPr="00CB22F3" w:rsidRDefault="006B332E" w:rsidP="00C47606">
      <w:pPr>
        <w:spacing w:before="0"/>
        <w:rPr>
          <w:rFonts w:cs="Arial"/>
        </w:rPr>
      </w:pPr>
      <w:r w:rsidRPr="00CB22F3">
        <w:rPr>
          <w:rFonts w:cs="Arial"/>
        </w:rPr>
        <w:t>Место извршене услуге</w:t>
      </w:r>
      <w:r w:rsidR="006F0D08" w:rsidRPr="00CB22F3">
        <w:rPr>
          <w:rFonts w:cs="Arial"/>
        </w:rPr>
        <w:t>__________________________</w:t>
      </w:r>
    </w:p>
    <w:p w14:paraId="0BA1D983" w14:textId="77777777" w:rsidR="006F0D08" w:rsidRPr="00CB22F3" w:rsidRDefault="006F0D08" w:rsidP="00C47606">
      <w:pPr>
        <w:spacing w:before="0"/>
        <w:rPr>
          <w:rFonts w:cs="Arial"/>
        </w:rPr>
      </w:pPr>
      <w:r w:rsidRPr="00CB22F3">
        <w:rPr>
          <w:rFonts w:cs="Arial"/>
        </w:rPr>
        <w:t>Објекат: ______________________________________________________</w:t>
      </w:r>
    </w:p>
    <w:p w14:paraId="5B223142" w14:textId="77777777" w:rsidR="006F0D08" w:rsidRPr="00CB22F3" w:rsidRDefault="006F0D08" w:rsidP="00C47606">
      <w:pPr>
        <w:spacing w:before="0"/>
        <w:rPr>
          <w:rFonts w:cs="Arial"/>
        </w:rPr>
      </w:pPr>
    </w:p>
    <w:p w14:paraId="49C8936F" w14:textId="77777777" w:rsidR="006F0D08" w:rsidRPr="00CB22F3" w:rsidRDefault="006F0D08" w:rsidP="00C47606">
      <w:pPr>
        <w:spacing w:before="0"/>
        <w:rPr>
          <w:rFonts w:cs="Arial"/>
        </w:rPr>
      </w:pPr>
    </w:p>
    <w:p w14:paraId="2ECCD6BA" w14:textId="4C9655A1" w:rsidR="006F0D08" w:rsidRPr="00CB22F3" w:rsidRDefault="006F0D08" w:rsidP="00C47606">
      <w:pPr>
        <w:spacing w:before="0"/>
        <w:rPr>
          <w:rFonts w:cs="Arial"/>
        </w:rPr>
      </w:pPr>
      <w:r w:rsidRPr="00CB22F3">
        <w:rPr>
          <w:rFonts w:cs="Arial"/>
        </w:rPr>
        <w:t xml:space="preserve">А) ДЕТАЉНА СПЕЦИФИКАЦИЈА </w:t>
      </w:r>
      <w:r w:rsidR="006B332E" w:rsidRPr="00CB22F3">
        <w:rPr>
          <w:rFonts w:cs="Arial"/>
        </w:rPr>
        <w:t>УСЛУГЕ</w:t>
      </w:r>
      <w:r w:rsidRPr="00CB22F3">
        <w:rPr>
          <w:rFonts w:cs="Arial"/>
        </w:rPr>
        <w:t xml:space="preserve">: </w:t>
      </w:r>
    </w:p>
    <w:p w14:paraId="03566967" w14:textId="77777777" w:rsidR="006F0D08" w:rsidRPr="00CB22F3" w:rsidRDefault="006F0D08" w:rsidP="00C47606">
      <w:pPr>
        <w:spacing w:before="0"/>
        <w:rPr>
          <w:rFonts w:cs="Arial"/>
        </w:rPr>
      </w:pPr>
    </w:p>
    <w:p w14:paraId="25164101" w14:textId="5FFB2F2B" w:rsidR="006F0D08" w:rsidRPr="00CB22F3" w:rsidRDefault="006F0D08" w:rsidP="00C47606">
      <w:pPr>
        <w:spacing w:before="0"/>
        <w:rPr>
          <w:rFonts w:cs="Arial"/>
        </w:rPr>
      </w:pPr>
      <w:r w:rsidRPr="00CB22F3">
        <w:rPr>
          <w:rFonts w:cs="Arial"/>
        </w:rPr>
        <w:t xml:space="preserve">Укупна вредност извршених услуга по спецификацији (без ПДВ-а) </w:t>
      </w:r>
    </w:p>
    <w:p w14:paraId="61C879C2" w14:textId="77777777" w:rsidR="006F0D08" w:rsidRPr="00CB22F3" w:rsidRDefault="006F0D08" w:rsidP="00C47606">
      <w:pPr>
        <w:spacing w:before="0"/>
        <w:rPr>
          <w:rFonts w:cs="Arial"/>
        </w:rPr>
      </w:pPr>
    </w:p>
    <w:p w14:paraId="62F402BB" w14:textId="3118D968" w:rsidR="006F0D08" w:rsidRPr="00CB22F3" w:rsidRDefault="006F0D08" w:rsidP="00C47606">
      <w:pPr>
        <w:spacing w:before="0"/>
        <w:rPr>
          <w:rFonts w:cs="Arial"/>
          <w:lang w:val="sr-Cyrl-RS"/>
        </w:rPr>
      </w:pPr>
      <w:r w:rsidRPr="00CB22F3">
        <w:rPr>
          <w:rFonts w:cs="Arial"/>
        </w:rPr>
        <w:t xml:space="preserve">ПРИЛОГ: </w:t>
      </w:r>
      <w:r w:rsidR="00BA367B" w:rsidRPr="00CB22F3">
        <w:rPr>
          <w:rFonts w:cs="Arial"/>
          <w:lang w:val="sr-Cyrl-RS"/>
        </w:rPr>
        <w:t>отпремнице</w:t>
      </w:r>
    </w:p>
    <w:p w14:paraId="4619B86B" w14:textId="77777777" w:rsidR="006F0D08" w:rsidRPr="00CB22F3" w:rsidRDefault="006F0D08" w:rsidP="00C47606">
      <w:pPr>
        <w:spacing w:before="0"/>
        <w:rPr>
          <w:rFonts w:cs="Arial"/>
        </w:rPr>
      </w:pPr>
    </w:p>
    <w:p w14:paraId="63C4BDB5" w14:textId="77777777" w:rsidR="006F0D08" w:rsidRPr="00CB22F3" w:rsidRDefault="006F0D08" w:rsidP="00C47606">
      <w:pPr>
        <w:spacing w:before="0"/>
        <w:rPr>
          <w:rFonts w:cs="Arial"/>
        </w:rPr>
      </w:pPr>
    </w:p>
    <w:p w14:paraId="0DAEA49F" w14:textId="058582D1" w:rsidR="006F0D08" w:rsidRPr="00CB22F3" w:rsidRDefault="006F0D08" w:rsidP="00C47606">
      <w:pPr>
        <w:spacing w:before="0"/>
        <w:rPr>
          <w:rFonts w:cs="Arial"/>
        </w:rPr>
      </w:pPr>
      <w:r w:rsidRPr="00CB22F3">
        <w:rPr>
          <w:rFonts w:cs="Arial"/>
        </w:rPr>
        <w:t xml:space="preserve">Предмет </w:t>
      </w:r>
      <w:r w:rsidR="00953D1B" w:rsidRPr="00CB22F3">
        <w:rPr>
          <w:rFonts w:cs="Arial"/>
        </w:rPr>
        <w:t>оквирни споразум</w:t>
      </w:r>
      <w:r w:rsidRPr="00CB22F3">
        <w:rPr>
          <w:rFonts w:cs="Arial"/>
        </w:rPr>
        <w:t>а услуге</w:t>
      </w:r>
      <w:r w:rsidR="00BA367B" w:rsidRPr="00CB22F3">
        <w:rPr>
          <w:rFonts w:cs="Arial"/>
          <w:lang w:val="sr-Cyrl-RS"/>
        </w:rPr>
        <w:t xml:space="preserve"> </w:t>
      </w:r>
      <w:r w:rsidRPr="00CB22F3">
        <w:rPr>
          <w:rFonts w:cs="Arial"/>
        </w:rPr>
        <w:t>одговара траженим техничким карактеристикама.</w:t>
      </w:r>
      <w:r w:rsidRPr="00CB22F3">
        <w:rPr>
          <w:rFonts w:cs="Arial"/>
        </w:rPr>
        <w:tab/>
      </w:r>
    </w:p>
    <w:p w14:paraId="7FEE0F65" w14:textId="77777777" w:rsidR="006F0D08" w:rsidRPr="00CB22F3" w:rsidRDefault="006F0D08" w:rsidP="00C47606">
      <w:pPr>
        <w:spacing w:before="0"/>
        <w:rPr>
          <w:rFonts w:cs="Arial"/>
        </w:rPr>
      </w:pPr>
    </w:p>
    <w:p w14:paraId="6AD19943" w14:textId="77777777" w:rsidR="006F0D08" w:rsidRPr="00CB22F3" w:rsidRDefault="006F0D08" w:rsidP="00C47606">
      <w:pPr>
        <w:spacing w:before="0"/>
        <w:rPr>
          <w:rFonts w:cs="Arial"/>
        </w:rPr>
      </w:pPr>
    </w:p>
    <w:p w14:paraId="05F19E0C" w14:textId="77777777" w:rsidR="006F0D08" w:rsidRPr="00CB22F3" w:rsidRDefault="006F0D08" w:rsidP="00C47606">
      <w:pPr>
        <w:spacing w:before="0"/>
        <w:rPr>
          <w:rFonts w:cs="Arial"/>
        </w:rPr>
      </w:pPr>
      <w:r w:rsidRPr="00CB22F3">
        <w:rPr>
          <w:rFonts w:cs="Arial"/>
        </w:rPr>
        <w:t>□ ДА</w:t>
      </w:r>
    </w:p>
    <w:p w14:paraId="2148EBD5" w14:textId="77777777" w:rsidR="006F0D08" w:rsidRPr="00CB22F3" w:rsidRDefault="006F0D08" w:rsidP="00C47606">
      <w:pPr>
        <w:spacing w:before="0"/>
        <w:rPr>
          <w:rFonts w:cs="Arial"/>
        </w:rPr>
      </w:pPr>
      <w:r w:rsidRPr="00CB22F3">
        <w:rPr>
          <w:rFonts w:cs="Arial"/>
        </w:rPr>
        <w:t>□ НЕ</w:t>
      </w:r>
    </w:p>
    <w:p w14:paraId="058C0A12" w14:textId="00849F23" w:rsidR="006F0D08" w:rsidRPr="00CB22F3" w:rsidRDefault="006F0D08" w:rsidP="00C47606">
      <w:pPr>
        <w:spacing w:before="0"/>
        <w:rPr>
          <w:rFonts w:cs="Arial"/>
        </w:rPr>
      </w:pPr>
      <w:r w:rsidRPr="00CB22F3">
        <w:rPr>
          <w:rFonts w:cs="Arial"/>
        </w:rPr>
        <w:t xml:space="preserve">Предмет </w:t>
      </w:r>
      <w:r w:rsidR="006B332E" w:rsidRPr="00CB22F3">
        <w:rPr>
          <w:rFonts w:cs="Arial"/>
        </w:rPr>
        <w:t>оквирног</w:t>
      </w:r>
      <w:r w:rsidR="00953D1B" w:rsidRPr="00CB22F3">
        <w:rPr>
          <w:rFonts w:cs="Arial"/>
        </w:rPr>
        <w:t xml:space="preserve"> споразум</w:t>
      </w:r>
      <w:r w:rsidRPr="00CB22F3">
        <w:rPr>
          <w:rFonts w:cs="Arial"/>
        </w:rPr>
        <w:t xml:space="preserve">а нема видљивих оштећења </w:t>
      </w:r>
      <w:r w:rsidRPr="00CB22F3">
        <w:rPr>
          <w:rFonts w:cs="Arial"/>
        </w:rPr>
        <w:tab/>
        <w:t>□ ДА</w:t>
      </w:r>
    </w:p>
    <w:p w14:paraId="686B1726" w14:textId="77777777" w:rsidR="006F0D08" w:rsidRPr="00CB22F3" w:rsidRDefault="006F0D08" w:rsidP="00C47606">
      <w:pPr>
        <w:spacing w:before="0"/>
        <w:rPr>
          <w:rFonts w:cs="Arial"/>
        </w:rPr>
      </w:pPr>
      <w:r w:rsidRPr="00CB22F3">
        <w:rPr>
          <w:rFonts w:cs="Arial"/>
        </w:rPr>
        <w:t>□ НЕ</w:t>
      </w:r>
    </w:p>
    <w:p w14:paraId="6F63F900" w14:textId="77777777" w:rsidR="006F0D08" w:rsidRPr="00CB22F3" w:rsidRDefault="006F0D08" w:rsidP="00C47606">
      <w:pPr>
        <w:spacing w:before="0"/>
        <w:rPr>
          <w:rFonts w:cs="Arial"/>
        </w:rPr>
      </w:pPr>
    </w:p>
    <w:p w14:paraId="695459ED" w14:textId="77777777" w:rsidR="006F0D08" w:rsidRPr="00CB22F3" w:rsidRDefault="006F0D08" w:rsidP="00C47606">
      <w:pPr>
        <w:spacing w:before="0"/>
        <w:rPr>
          <w:rFonts w:cs="Arial"/>
        </w:rPr>
      </w:pPr>
      <w:r w:rsidRPr="00CB22F3">
        <w:rPr>
          <w:rFonts w:cs="Arial"/>
        </w:rPr>
        <w:t>Укупан број позиција из спецификације:                            Број улаза:</w:t>
      </w:r>
    </w:p>
    <w:p w14:paraId="640ACCB6" w14:textId="77777777" w:rsidR="006F0D08" w:rsidRPr="00CB22F3" w:rsidRDefault="006F0D08" w:rsidP="00C47606">
      <w:pPr>
        <w:spacing w:before="0"/>
        <w:rPr>
          <w:rFonts w:cs="Arial"/>
        </w:rPr>
      </w:pPr>
      <w:r w:rsidRPr="00CB22F3">
        <w:rPr>
          <w:rFonts w:cs="Arial"/>
        </w:rPr>
        <w:t>___________________________________________________________________</w:t>
      </w:r>
    </w:p>
    <w:p w14:paraId="0D5C4660" w14:textId="77777777" w:rsidR="006F0D08" w:rsidRPr="00CB22F3" w:rsidRDefault="006F0D08" w:rsidP="00C47606">
      <w:pPr>
        <w:spacing w:before="0"/>
        <w:rPr>
          <w:rFonts w:cs="Arial"/>
        </w:rPr>
      </w:pPr>
    </w:p>
    <w:p w14:paraId="280485B4" w14:textId="77777777" w:rsidR="006F0D08" w:rsidRPr="00CB22F3" w:rsidRDefault="006F0D08" w:rsidP="00C47606">
      <w:pPr>
        <w:spacing w:before="0"/>
        <w:rPr>
          <w:rFonts w:cs="Arial"/>
        </w:rPr>
      </w:pPr>
      <w:r w:rsidRPr="00CB22F3">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08A000A" w14:textId="77777777" w:rsidR="006F0D08" w:rsidRPr="00CB22F3" w:rsidRDefault="006F0D08" w:rsidP="00C47606">
      <w:pPr>
        <w:spacing w:before="0"/>
        <w:rPr>
          <w:rFonts w:cs="Arial"/>
        </w:rPr>
      </w:pPr>
    </w:p>
    <w:p w14:paraId="211948A5" w14:textId="77777777" w:rsidR="006F0D08" w:rsidRPr="00CB22F3" w:rsidRDefault="006F0D08" w:rsidP="00C47606">
      <w:pPr>
        <w:spacing w:before="0"/>
        <w:rPr>
          <w:rFonts w:cs="Arial"/>
        </w:rPr>
      </w:pPr>
    </w:p>
    <w:p w14:paraId="620497D0" w14:textId="77777777" w:rsidR="006F0D08" w:rsidRPr="00CB22F3" w:rsidRDefault="006F0D08" w:rsidP="00C47606">
      <w:pPr>
        <w:spacing w:before="0"/>
        <w:rPr>
          <w:rFonts w:cs="Arial"/>
        </w:rPr>
      </w:pPr>
      <w:r w:rsidRPr="00CB22F3">
        <w:rPr>
          <w:rFonts w:cs="Arial"/>
        </w:rPr>
        <w:t xml:space="preserve">Б) Да су добра испоручена/ услуга или радови извршени у обиму, квалитету, </w:t>
      </w:r>
      <w:r w:rsidR="00953D1B" w:rsidRPr="00CB22F3">
        <w:rPr>
          <w:rFonts w:cs="Arial"/>
        </w:rPr>
        <w:t>оквирни споразум</w:t>
      </w:r>
      <w:r w:rsidRPr="00CB22F3">
        <w:rPr>
          <w:rFonts w:cs="Arial"/>
        </w:rPr>
        <w:t xml:space="preserve">еном року и сагласно </w:t>
      </w:r>
      <w:r w:rsidR="00953D1B" w:rsidRPr="00CB22F3">
        <w:rPr>
          <w:rFonts w:cs="Arial"/>
        </w:rPr>
        <w:t>оквирни споразум</w:t>
      </w:r>
      <w:r w:rsidRPr="00CB22F3">
        <w:rPr>
          <w:rFonts w:cs="Arial"/>
        </w:rPr>
        <w:t>у потврђују:</w:t>
      </w:r>
    </w:p>
    <w:p w14:paraId="6540F767" w14:textId="77777777" w:rsidR="006F0D08" w:rsidRPr="00CB22F3" w:rsidRDefault="006F0D08" w:rsidP="00C47606">
      <w:pPr>
        <w:spacing w:before="0"/>
        <w:rPr>
          <w:rFonts w:cs="Arial"/>
        </w:rPr>
      </w:pPr>
    </w:p>
    <w:p w14:paraId="08601964" w14:textId="4AC08FC1" w:rsidR="006F0D08" w:rsidRPr="00CB22F3" w:rsidRDefault="006F0D08" w:rsidP="00C47606">
      <w:pPr>
        <w:spacing w:before="0"/>
        <w:rPr>
          <w:rFonts w:cs="Arial"/>
          <w:lang w:val="sr-Cyrl-RS"/>
        </w:rPr>
      </w:pPr>
      <w:r w:rsidRPr="00CB22F3">
        <w:rPr>
          <w:rFonts w:cs="Arial"/>
        </w:rPr>
        <w:t xml:space="preserve">    П</w:t>
      </w:r>
      <w:r w:rsidR="001D5381" w:rsidRPr="00CB22F3">
        <w:rPr>
          <w:rFonts w:cs="Arial"/>
          <w:lang w:val="sr-Cyrl-RS"/>
        </w:rPr>
        <w:t>РУЖАЛАЦ УСЛУГЕ</w:t>
      </w:r>
      <w:r w:rsidRPr="00CB22F3">
        <w:rPr>
          <w:rFonts w:cs="Arial"/>
        </w:rPr>
        <w:t>:</w:t>
      </w:r>
      <w:r w:rsidRPr="00CB22F3">
        <w:rPr>
          <w:rFonts w:cs="Arial"/>
        </w:rPr>
        <w:tab/>
        <w:t xml:space="preserve">                        </w:t>
      </w:r>
      <w:r w:rsidR="001D5381" w:rsidRPr="00CB22F3">
        <w:rPr>
          <w:rFonts w:cs="Arial"/>
          <w:lang w:val="sr-Cyrl-RS"/>
        </w:rPr>
        <w:t xml:space="preserve">                          КОРИСНИК УСЛУГЕ</w:t>
      </w:r>
      <w:r w:rsidRPr="00CB22F3">
        <w:rPr>
          <w:rFonts w:cs="Arial"/>
        </w:rPr>
        <w:t xml:space="preserve">:                      </w:t>
      </w:r>
    </w:p>
    <w:p w14:paraId="69BAC52D" w14:textId="77777777" w:rsidR="006F0D08" w:rsidRPr="00CB22F3" w:rsidRDefault="006F0D08" w:rsidP="00C47606">
      <w:pPr>
        <w:spacing w:before="0"/>
        <w:rPr>
          <w:rFonts w:cs="Arial"/>
        </w:rPr>
      </w:pPr>
    </w:p>
    <w:p w14:paraId="3D2B43DD" w14:textId="7245A00D" w:rsidR="006F0D08" w:rsidRPr="00CB22F3" w:rsidRDefault="006F0D08" w:rsidP="00C47606">
      <w:pPr>
        <w:spacing w:before="0"/>
        <w:rPr>
          <w:rFonts w:cs="Arial"/>
          <w:lang w:val="sr-Cyrl-RS"/>
        </w:rPr>
      </w:pPr>
      <w:r w:rsidRPr="00CB22F3">
        <w:rPr>
          <w:rFonts w:cs="Arial"/>
        </w:rPr>
        <w:tab/>
      </w:r>
      <w:r w:rsidR="001D5381" w:rsidRPr="00CB22F3">
        <w:rPr>
          <w:rFonts w:cs="Arial"/>
          <w:lang w:val="sr-Cyrl-RS"/>
        </w:rPr>
        <w:t xml:space="preserve">                                                                                </w:t>
      </w:r>
      <w:r w:rsidRPr="00CB22F3">
        <w:rPr>
          <w:rFonts w:cs="Arial"/>
        </w:rPr>
        <w:t>____________________     __________________________</w:t>
      </w:r>
      <w:r w:rsidR="001D5381" w:rsidRPr="00CB22F3">
        <w:rPr>
          <w:rFonts w:cs="Arial"/>
          <w:lang w:val="sr-Cyrl-RS"/>
        </w:rPr>
        <w:t xml:space="preserve">         </w:t>
      </w:r>
    </w:p>
    <w:p w14:paraId="08E211BA" w14:textId="1186D2B2" w:rsidR="006F0D08" w:rsidRPr="00CB22F3" w:rsidRDefault="006F0D08" w:rsidP="00C47606">
      <w:pPr>
        <w:spacing w:before="0"/>
        <w:rPr>
          <w:rFonts w:cs="Arial"/>
        </w:rPr>
      </w:pPr>
      <w:r w:rsidRPr="00CB22F3">
        <w:rPr>
          <w:rFonts w:cs="Arial"/>
        </w:rPr>
        <w:t xml:space="preserve">    (Име и презиме)</w:t>
      </w:r>
      <w:r w:rsidRPr="00CB22F3">
        <w:rPr>
          <w:rFonts w:cs="Arial"/>
        </w:rPr>
        <w:tab/>
      </w:r>
      <w:r w:rsidRPr="00CB22F3">
        <w:rPr>
          <w:rFonts w:cs="Arial"/>
        </w:rPr>
        <w:tab/>
      </w:r>
      <w:r w:rsidR="001D5381" w:rsidRPr="00CB22F3">
        <w:rPr>
          <w:rFonts w:cs="Arial"/>
          <w:lang w:val="sr-Cyrl-RS"/>
        </w:rPr>
        <w:t xml:space="preserve">                                                       </w:t>
      </w:r>
      <w:r w:rsidRPr="00CB22F3">
        <w:rPr>
          <w:rFonts w:cs="Arial"/>
        </w:rPr>
        <w:t>(Име и презиме)</w:t>
      </w:r>
    </w:p>
    <w:p w14:paraId="63CEBE3F" w14:textId="77777777" w:rsidR="006F0D08" w:rsidRPr="00CB22F3" w:rsidRDefault="006F0D08" w:rsidP="00C47606">
      <w:pPr>
        <w:spacing w:before="0"/>
        <w:rPr>
          <w:rFonts w:cs="Arial"/>
        </w:rPr>
      </w:pPr>
    </w:p>
    <w:p w14:paraId="0D656123" w14:textId="00D01966" w:rsidR="006F0D08" w:rsidRPr="00CB22F3" w:rsidRDefault="006F0D08" w:rsidP="00C47606">
      <w:pPr>
        <w:spacing w:before="0"/>
        <w:rPr>
          <w:rFonts w:cs="Arial"/>
        </w:rPr>
      </w:pPr>
      <w:r w:rsidRPr="00CB22F3">
        <w:rPr>
          <w:rFonts w:cs="Arial"/>
        </w:rPr>
        <w:tab/>
      </w:r>
      <w:r w:rsidR="001D5381" w:rsidRPr="00CB22F3">
        <w:rPr>
          <w:rFonts w:cs="Arial"/>
          <w:lang w:val="sr-Cyrl-RS"/>
        </w:rPr>
        <w:t xml:space="preserve">                                                                               </w:t>
      </w:r>
      <w:r w:rsidRPr="00CB22F3">
        <w:rPr>
          <w:rFonts w:cs="Arial"/>
        </w:rPr>
        <w:t>_____________________        __________________________</w:t>
      </w:r>
    </w:p>
    <w:p w14:paraId="054C44EC" w14:textId="30002B38" w:rsidR="006F0D08" w:rsidRPr="00CB22F3" w:rsidRDefault="006F0D08" w:rsidP="00C47606">
      <w:pPr>
        <w:spacing w:before="0"/>
        <w:rPr>
          <w:rFonts w:cs="Arial"/>
        </w:rPr>
      </w:pPr>
      <w:r w:rsidRPr="00CB22F3">
        <w:rPr>
          <w:rFonts w:cs="Arial"/>
        </w:rPr>
        <w:t xml:space="preserve">    (Потпис)</w:t>
      </w:r>
      <w:r w:rsidRPr="00CB22F3">
        <w:rPr>
          <w:rFonts w:cs="Arial"/>
        </w:rPr>
        <w:tab/>
      </w:r>
      <w:r w:rsidRPr="00CB22F3">
        <w:rPr>
          <w:rFonts w:cs="Arial"/>
        </w:rPr>
        <w:tab/>
      </w:r>
      <w:r w:rsidRPr="00CB22F3">
        <w:rPr>
          <w:rFonts w:cs="Arial"/>
        </w:rPr>
        <w:tab/>
        <w:t xml:space="preserve">       </w:t>
      </w:r>
      <w:r w:rsidR="001D5381" w:rsidRPr="00CB22F3">
        <w:rPr>
          <w:rFonts w:cs="Arial"/>
          <w:lang w:val="sr-Cyrl-RS"/>
        </w:rPr>
        <w:t xml:space="preserve">                                                    </w:t>
      </w:r>
      <w:r w:rsidRPr="00CB22F3">
        <w:rPr>
          <w:rFonts w:cs="Arial"/>
        </w:rPr>
        <w:t xml:space="preserve"> (Потпис)                                </w:t>
      </w:r>
    </w:p>
    <w:p w14:paraId="59FCD6F8" w14:textId="77777777" w:rsidR="006F0D08" w:rsidRPr="00CB22F3" w:rsidRDefault="006F0D08" w:rsidP="00C47606">
      <w:pPr>
        <w:spacing w:before="0"/>
        <w:rPr>
          <w:rFonts w:cs="Arial"/>
        </w:rPr>
      </w:pPr>
    </w:p>
    <w:p w14:paraId="51D57AF1" w14:textId="7460989E" w:rsidR="00442396" w:rsidRPr="00CB22F3" w:rsidRDefault="00343A18" w:rsidP="00C47606">
      <w:pPr>
        <w:pStyle w:val="KDPodnaslov1"/>
        <w:spacing w:before="0"/>
        <w:ind w:left="360"/>
        <w:rPr>
          <w:rFonts w:eastAsia="Arial Unicode MS" w:cs="Arial"/>
        </w:rPr>
      </w:pPr>
      <w:r w:rsidRPr="00CB22F3">
        <w:rPr>
          <w:rFonts w:eastAsia="Arial Unicode MS" w:cs="Arial"/>
        </w:rPr>
        <w:br w:type="page"/>
      </w:r>
      <w:bookmarkStart w:id="255" w:name="_Toc442559948"/>
      <w:r w:rsidR="00C47606" w:rsidRPr="00CB22F3">
        <w:rPr>
          <w:rFonts w:eastAsia="Arial Unicode MS" w:cs="Arial"/>
        </w:rPr>
        <w:lastRenderedPageBreak/>
        <w:t xml:space="preserve">8. </w:t>
      </w:r>
      <w:r w:rsidR="00C47606" w:rsidRPr="00CB22F3">
        <w:rPr>
          <w:rFonts w:eastAsia="Arial Unicode MS" w:cs="Arial"/>
          <w:lang w:val="sr-Cyrl-RS"/>
        </w:rPr>
        <w:t>ОКВИРНИ СПОРАЗУМ</w:t>
      </w:r>
      <w:r w:rsidR="00B44559" w:rsidRPr="00CB22F3">
        <w:rPr>
          <w:rFonts w:eastAsia="Arial Unicode MS" w:cs="Arial"/>
        </w:rPr>
        <w:t xml:space="preserve"> </w:t>
      </w:r>
      <w:bookmarkEnd w:id="255"/>
    </w:p>
    <w:p w14:paraId="4E09018F" w14:textId="77777777" w:rsidR="00442396" w:rsidRPr="00CB22F3" w:rsidRDefault="00442396" w:rsidP="00C47606">
      <w:pPr>
        <w:pStyle w:val="KDPodnaslov1"/>
        <w:spacing w:before="0"/>
        <w:ind w:left="360"/>
        <w:jc w:val="right"/>
        <w:rPr>
          <w:rFonts w:eastAsia="Arial Unicode MS" w:cs="Arial"/>
        </w:rPr>
      </w:pPr>
    </w:p>
    <w:p w14:paraId="302AF757" w14:textId="21EAF6C1" w:rsidR="00343A18" w:rsidRPr="00CB22F3" w:rsidRDefault="00442396" w:rsidP="00C47606">
      <w:pPr>
        <w:pStyle w:val="KDPodnaslov1"/>
        <w:spacing w:before="0"/>
        <w:ind w:left="360"/>
        <w:jc w:val="center"/>
        <w:rPr>
          <w:rFonts w:cs="Arial"/>
          <w:lang w:val="sr-Cyrl-RS"/>
        </w:rPr>
      </w:pPr>
      <w:r w:rsidRPr="00CB22F3">
        <w:rPr>
          <w:rFonts w:eastAsia="Arial Unicode MS" w:cs="Arial"/>
          <w:lang w:val="sr-Cyrl-RS"/>
        </w:rPr>
        <w:t xml:space="preserve">МОДЕЛ </w:t>
      </w:r>
      <w:r w:rsidR="0077401D" w:rsidRPr="00CB22F3">
        <w:rPr>
          <w:rFonts w:cs="Arial"/>
          <w:lang w:val="sr-Cyrl-RS"/>
        </w:rPr>
        <w:t>ОКВИРНОГ СПОРАЗУМА</w:t>
      </w:r>
    </w:p>
    <w:p w14:paraId="1C4324A0" w14:textId="77777777" w:rsidR="00343A18" w:rsidRPr="00CB22F3" w:rsidRDefault="00343A18" w:rsidP="00C47606">
      <w:pPr>
        <w:pStyle w:val="KDParagraf"/>
        <w:spacing w:before="0"/>
        <w:rPr>
          <w:rFonts w:cs="Arial"/>
        </w:rPr>
      </w:pPr>
    </w:p>
    <w:p w14:paraId="274FB6D1" w14:textId="2AF3D59E" w:rsidR="006B332E" w:rsidRDefault="006B332E" w:rsidP="00C47606">
      <w:pPr>
        <w:spacing w:before="0"/>
        <w:rPr>
          <w:rFonts w:cs="Arial"/>
        </w:rPr>
      </w:pPr>
      <w:r w:rsidRPr="00CB22F3">
        <w:rPr>
          <w:rFonts w:cs="Arial"/>
          <w:lang w:val="sr-Cyrl-RS"/>
        </w:rPr>
        <w:t xml:space="preserve">1. </w:t>
      </w:r>
      <w:r w:rsidRPr="00CB22F3">
        <w:rPr>
          <w:rFonts w:cs="Arial"/>
        </w:rPr>
        <w:t>Јавно предузеће „Електропривреда Србије</w:t>
      </w:r>
      <w:proofErr w:type="gramStart"/>
      <w:r w:rsidRPr="00CB22F3">
        <w:rPr>
          <w:rFonts w:cs="Arial"/>
        </w:rPr>
        <w:t>“ из</w:t>
      </w:r>
      <w:proofErr w:type="gramEnd"/>
      <w:r w:rsidRPr="00CB22F3">
        <w:rPr>
          <w:rFonts w:cs="Arial"/>
        </w:rPr>
        <w:t xml:space="preserve"> Београда, Улица царице Милице бр. 2, Матични број 20053658, ПИБ 103920327, Текући рачун 160-700-13 Banka Intesа ад Београд, </w:t>
      </w:r>
      <w:r w:rsidRPr="00CB22F3">
        <w:rPr>
          <w:rFonts w:cs="Arial"/>
          <w:lang w:val="sr-Cyrl-RS"/>
        </w:rPr>
        <w:t xml:space="preserve">огранак ________________________ </w:t>
      </w:r>
      <w:r w:rsidRPr="00CB22F3">
        <w:rPr>
          <w:rFonts w:cs="Arial"/>
        </w:rPr>
        <w:t xml:space="preserve">које заступа законски заступник </w:t>
      </w:r>
      <w:r w:rsidRPr="00CB22F3">
        <w:rPr>
          <w:rFonts w:cs="Arial"/>
          <w:lang w:val="sr-Cyrl-RS"/>
        </w:rPr>
        <w:t>_______________</w:t>
      </w:r>
      <w:r w:rsidRPr="00CB22F3">
        <w:rPr>
          <w:rFonts w:cs="Arial"/>
        </w:rPr>
        <w:t>, директор (у даљем тексту: К</w:t>
      </w:r>
      <w:r w:rsidRPr="00CB22F3">
        <w:rPr>
          <w:rFonts w:cs="Arial"/>
          <w:lang w:val="sr-Cyrl-RS"/>
        </w:rPr>
        <w:t>орисник услуге</w:t>
      </w:r>
      <w:r w:rsidRPr="00CB22F3">
        <w:rPr>
          <w:rFonts w:cs="Arial"/>
        </w:rPr>
        <w:t>)</w:t>
      </w:r>
    </w:p>
    <w:p w14:paraId="6756C997" w14:textId="21EC8669" w:rsidR="00CB22F3" w:rsidRDefault="00CB22F3" w:rsidP="00C47606">
      <w:pPr>
        <w:spacing w:before="0"/>
        <w:rPr>
          <w:rFonts w:cs="Arial"/>
        </w:rPr>
      </w:pPr>
    </w:p>
    <w:p w14:paraId="09ED2471" w14:textId="77777777" w:rsidR="00CB22F3" w:rsidRPr="00CB22F3" w:rsidRDefault="00CB22F3" w:rsidP="00C47606">
      <w:pPr>
        <w:spacing w:before="0"/>
        <w:rPr>
          <w:rFonts w:cs="Arial"/>
        </w:rPr>
      </w:pPr>
    </w:p>
    <w:p w14:paraId="38254A4A" w14:textId="77777777" w:rsidR="006B332E" w:rsidRPr="00CB22F3" w:rsidRDefault="006B332E" w:rsidP="00C47606">
      <w:pPr>
        <w:spacing w:before="0"/>
        <w:rPr>
          <w:rFonts w:cs="Arial"/>
        </w:rPr>
      </w:pPr>
      <w:proofErr w:type="gramStart"/>
      <w:r w:rsidRPr="00CB22F3">
        <w:rPr>
          <w:rFonts w:cs="Arial"/>
        </w:rPr>
        <w:t>и</w:t>
      </w:r>
      <w:proofErr w:type="gramEnd"/>
    </w:p>
    <w:p w14:paraId="33D9BC4C" w14:textId="77777777" w:rsidR="00CB22F3" w:rsidRDefault="00CB22F3" w:rsidP="00C47606">
      <w:pPr>
        <w:spacing w:before="0"/>
        <w:rPr>
          <w:rFonts w:eastAsia="Calibri" w:cs="Arial"/>
        </w:rPr>
      </w:pPr>
    </w:p>
    <w:p w14:paraId="099FD4F9" w14:textId="5CD00842" w:rsidR="006B332E" w:rsidRPr="00CB22F3" w:rsidRDefault="006B332E" w:rsidP="00C47606">
      <w:pPr>
        <w:spacing w:before="0"/>
        <w:rPr>
          <w:rFonts w:eastAsia="Calibri" w:cs="Arial"/>
        </w:rPr>
      </w:pPr>
      <w:r w:rsidRPr="00CB22F3">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CB22F3">
        <w:rPr>
          <w:rFonts w:eastAsia="Calibri" w:cs="Arial"/>
        </w:rPr>
        <w:t>)(</w:t>
      </w:r>
      <w:proofErr w:type="gramEnd"/>
      <w:r w:rsidRPr="00CB22F3">
        <w:rPr>
          <w:rFonts w:eastAsia="Calibri" w:cs="Arial"/>
        </w:rPr>
        <w:t>у даљем тексту: Пр</w:t>
      </w:r>
      <w:r w:rsidRPr="00CB22F3">
        <w:rPr>
          <w:rFonts w:eastAsia="Calibri" w:cs="Arial"/>
          <w:lang w:val="sr-Cyrl-RS"/>
        </w:rPr>
        <w:t>ужалац услуге</w:t>
      </w:r>
      <w:r w:rsidRPr="00CB22F3">
        <w:rPr>
          <w:rFonts w:eastAsia="Calibri" w:cs="Arial"/>
        </w:rPr>
        <w:t xml:space="preserve">) </w:t>
      </w:r>
    </w:p>
    <w:p w14:paraId="53BA1100" w14:textId="77777777" w:rsidR="006B332E" w:rsidRPr="00CB22F3" w:rsidRDefault="006B332E" w:rsidP="00C47606">
      <w:pPr>
        <w:spacing w:before="0"/>
        <w:rPr>
          <w:rFonts w:cs="Arial"/>
        </w:rPr>
      </w:pPr>
    </w:p>
    <w:p w14:paraId="2D0681C6" w14:textId="77777777" w:rsidR="00CB22F3" w:rsidRDefault="00CB22F3" w:rsidP="00C47606">
      <w:pPr>
        <w:spacing w:before="0"/>
        <w:rPr>
          <w:rFonts w:eastAsia="Calibri" w:cs="Arial"/>
        </w:rPr>
      </w:pPr>
    </w:p>
    <w:p w14:paraId="242AFDDA" w14:textId="437CFD19" w:rsidR="006B332E" w:rsidRPr="00CB22F3" w:rsidRDefault="006B332E" w:rsidP="00C47606">
      <w:pPr>
        <w:spacing w:before="0"/>
        <w:rPr>
          <w:rFonts w:eastAsia="Calibri" w:cs="Arial"/>
          <w:lang w:val="sr-Cyrl-BA"/>
        </w:rPr>
      </w:pPr>
      <w:r w:rsidRPr="00CB22F3">
        <w:rPr>
          <w:rFonts w:eastAsia="Calibri" w:cs="Arial"/>
        </w:rPr>
        <w:t>2а</w:t>
      </w:r>
      <w:proofErr w:type="gramStart"/>
      <w:r w:rsidRPr="00CB22F3">
        <w:rPr>
          <w:rFonts w:eastAsia="Calibri" w:cs="Arial"/>
        </w:rPr>
        <w:t>)_</w:t>
      </w:r>
      <w:proofErr w:type="gramEnd"/>
      <w:r w:rsidRPr="00CB22F3">
        <w:rPr>
          <w:rFonts w:eastAsia="Calibri" w:cs="Arial"/>
        </w:rPr>
        <w:t>_______________________________________из</w:t>
      </w:r>
      <w:r w:rsidRPr="00CB22F3">
        <w:rPr>
          <w:rFonts w:eastAsia="Calibri" w:cs="Arial"/>
        </w:rPr>
        <w:tab/>
        <w:t>_____________, улица</w:t>
      </w:r>
    </w:p>
    <w:p w14:paraId="2059474C" w14:textId="77777777" w:rsidR="006B332E" w:rsidRPr="00CB22F3" w:rsidRDefault="006B332E" w:rsidP="00C47606">
      <w:pPr>
        <w:spacing w:before="0"/>
        <w:rPr>
          <w:rFonts w:eastAsia="Calibri" w:cs="Arial"/>
        </w:rPr>
      </w:pPr>
      <w:r w:rsidRPr="00CB22F3">
        <w:rPr>
          <w:rFonts w:eastAsia="Calibri" w:cs="Arial"/>
        </w:rPr>
        <w:t xml:space="preserve"> ___________________ </w:t>
      </w:r>
      <w:proofErr w:type="gramStart"/>
      <w:r w:rsidRPr="00CB22F3">
        <w:rPr>
          <w:rFonts w:eastAsia="Calibri" w:cs="Arial"/>
        </w:rPr>
        <w:t>бр</w:t>
      </w:r>
      <w:proofErr w:type="gramEnd"/>
      <w:r w:rsidRPr="00CB22F3">
        <w:rPr>
          <w:rFonts w:eastAsia="Calibri" w:cs="Arial"/>
        </w:rPr>
        <w:t xml:space="preserve">. ___, ПИБ: _____________, матични број _____________, </w:t>
      </w:r>
      <w:r w:rsidRPr="00CB22F3">
        <w:rPr>
          <w:rFonts w:cs="Arial"/>
        </w:rPr>
        <w:t xml:space="preserve">Текући рачун </w:t>
      </w:r>
      <w:r w:rsidRPr="00CB22F3">
        <w:rPr>
          <w:rFonts w:cs="Arial"/>
          <w:lang w:val="sr-Latn-RS"/>
        </w:rPr>
        <w:t>____________,</w:t>
      </w:r>
      <w:r w:rsidRPr="00CB22F3">
        <w:rPr>
          <w:rFonts w:cs="Arial"/>
        </w:rPr>
        <w:t xml:space="preserve"> </w:t>
      </w:r>
      <w:r w:rsidRPr="00CB22F3">
        <w:rPr>
          <w:rFonts w:cs="Arial"/>
          <w:lang w:val="sr-Cyrl-RS"/>
        </w:rPr>
        <w:t xml:space="preserve">банка </w:t>
      </w:r>
      <w:r w:rsidRPr="00CB22F3">
        <w:rPr>
          <w:rFonts w:cs="Arial"/>
        </w:rPr>
        <w:t>_____________</w:t>
      </w:r>
      <w:proofErr w:type="gramStart"/>
      <w:r w:rsidRPr="00CB22F3">
        <w:rPr>
          <w:rFonts w:cs="Arial"/>
        </w:rPr>
        <w:t xml:space="preserve">_ </w:t>
      </w:r>
      <w:r w:rsidRPr="00CB22F3">
        <w:rPr>
          <w:rFonts w:cs="Arial"/>
          <w:lang w:val="sr-Cyrl-RS"/>
        </w:rPr>
        <w:t>,</w:t>
      </w:r>
      <w:r w:rsidRPr="00CB22F3">
        <w:rPr>
          <w:rFonts w:eastAsia="Calibri" w:cs="Arial"/>
        </w:rPr>
        <w:t>кога</w:t>
      </w:r>
      <w:proofErr w:type="gramEnd"/>
      <w:r w:rsidRPr="00CB22F3">
        <w:rPr>
          <w:rFonts w:eastAsia="Calibri" w:cs="Arial"/>
        </w:rPr>
        <w:t xml:space="preserve"> заступа __________________________, (члан групе понуђача или подизвођач)</w:t>
      </w:r>
    </w:p>
    <w:p w14:paraId="320C7D11" w14:textId="77777777" w:rsidR="00CB22F3" w:rsidRDefault="00CB22F3" w:rsidP="00C47606">
      <w:pPr>
        <w:spacing w:before="0"/>
        <w:rPr>
          <w:rFonts w:eastAsia="Calibri" w:cs="Arial"/>
        </w:rPr>
      </w:pPr>
    </w:p>
    <w:p w14:paraId="7C4EBC57" w14:textId="77777777" w:rsidR="00CB22F3" w:rsidRDefault="00CB22F3" w:rsidP="00C47606">
      <w:pPr>
        <w:spacing w:before="0"/>
        <w:rPr>
          <w:rFonts w:eastAsia="Calibri" w:cs="Arial"/>
        </w:rPr>
      </w:pPr>
    </w:p>
    <w:p w14:paraId="1C1103CE" w14:textId="3788205F" w:rsidR="006B332E" w:rsidRPr="00CB22F3" w:rsidRDefault="006B332E" w:rsidP="00C47606">
      <w:pPr>
        <w:spacing w:before="0"/>
        <w:rPr>
          <w:rFonts w:eastAsia="Calibri" w:cs="Arial"/>
          <w:lang w:val="sr-Cyrl-BA"/>
        </w:rPr>
      </w:pPr>
      <w:r w:rsidRPr="00CB22F3">
        <w:rPr>
          <w:rFonts w:eastAsia="Calibri" w:cs="Arial"/>
        </w:rPr>
        <w:t>2б</w:t>
      </w:r>
      <w:proofErr w:type="gramStart"/>
      <w:r w:rsidRPr="00CB22F3">
        <w:rPr>
          <w:rFonts w:eastAsia="Calibri" w:cs="Arial"/>
        </w:rPr>
        <w:t>)_</w:t>
      </w:r>
      <w:proofErr w:type="gramEnd"/>
      <w:r w:rsidRPr="00CB22F3">
        <w:rPr>
          <w:rFonts w:eastAsia="Calibri" w:cs="Arial"/>
        </w:rPr>
        <w:t>______________________________________из</w:t>
      </w:r>
      <w:r w:rsidRPr="00CB22F3">
        <w:rPr>
          <w:rFonts w:eastAsia="Calibri" w:cs="Arial"/>
        </w:rPr>
        <w:tab/>
        <w:t>_____________, улица</w:t>
      </w:r>
    </w:p>
    <w:p w14:paraId="53CBBD77" w14:textId="77777777" w:rsidR="006B332E" w:rsidRPr="00CB22F3" w:rsidRDefault="006B332E" w:rsidP="00C47606">
      <w:pPr>
        <w:spacing w:before="0"/>
        <w:rPr>
          <w:rFonts w:eastAsia="Calibri" w:cs="Arial"/>
        </w:rPr>
      </w:pPr>
      <w:r w:rsidRPr="00CB22F3">
        <w:rPr>
          <w:rFonts w:eastAsia="Calibri" w:cs="Arial"/>
        </w:rPr>
        <w:t xml:space="preserve"> ___________________ </w:t>
      </w:r>
      <w:proofErr w:type="gramStart"/>
      <w:r w:rsidRPr="00CB22F3">
        <w:rPr>
          <w:rFonts w:eastAsia="Calibri" w:cs="Arial"/>
        </w:rPr>
        <w:t>бр</w:t>
      </w:r>
      <w:proofErr w:type="gramEnd"/>
      <w:r w:rsidRPr="00CB22F3">
        <w:rPr>
          <w:rFonts w:eastAsia="Calibri" w:cs="Arial"/>
        </w:rPr>
        <w:t xml:space="preserve">. ___, ПИБ: _____________, матични број _____________, </w:t>
      </w:r>
    </w:p>
    <w:p w14:paraId="4A3070F2" w14:textId="77777777" w:rsidR="006B332E" w:rsidRPr="00CB22F3" w:rsidRDefault="006B332E" w:rsidP="00C47606">
      <w:pPr>
        <w:spacing w:before="0"/>
        <w:rPr>
          <w:rFonts w:eastAsia="Calibri" w:cs="Arial"/>
        </w:rPr>
      </w:pPr>
      <w:r w:rsidRPr="00CB22F3">
        <w:rPr>
          <w:rFonts w:cs="Arial"/>
        </w:rPr>
        <w:t xml:space="preserve">Текући рачун </w:t>
      </w:r>
      <w:r w:rsidRPr="00CB22F3">
        <w:rPr>
          <w:rFonts w:cs="Arial"/>
          <w:lang w:val="sr-Latn-RS"/>
        </w:rPr>
        <w:t>____________,</w:t>
      </w:r>
      <w:r w:rsidRPr="00CB22F3">
        <w:rPr>
          <w:rFonts w:cs="Arial"/>
        </w:rPr>
        <w:t xml:space="preserve"> </w:t>
      </w:r>
      <w:r w:rsidRPr="00CB22F3">
        <w:rPr>
          <w:rFonts w:cs="Arial"/>
          <w:lang w:val="sr-Cyrl-RS"/>
        </w:rPr>
        <w:t xml:space="preserve">банка </w:t>
      </w:r>
      <w:r w:rsidRPr="00CB22F3">
        <w:rPr>
          <w:rFonts w:cs="Arial"/>
        </w:rPr>
        <w:t>_____________</w:t>
      </w:r>
      <w:proofErr w:type="gramStart"/>
      <w:r w:rsidRPr="00CB22F3">
        <w:rPr>
          <w:rFonts w:cs="Arial"/>
        </w:rPr>
        <w:t xml:space="preserve">_ </w:t>
      </w:r>
      <w:r w:rsidRPr="00CB22F3">
        <w:rPr>
          <w:rFonts w:cs="Arial"/>
          <w:lang w:val="sr-Cyrl-RS"/>
        </w:rPr>
        <w:t>,</w:t>
      </w:r>
      <w:r w:rsidRPr="00CB22F3">
        <w:rPr>
          <w:rFonts w:eastAsia="Calibri" w:cs="Arial"/>
        </w:rPr>
        <w:t>кога</w:t>
      </w:r>
      <w:proofErr w:type="gramEnd"/>
      <w:r w:rsidRPr="00CB22F3">
        <w:rPr>
          <w:rFonts w:eastAsia="Calibri" w:cs="Arial"/>
        </w:rPr>
        <w:t xml:space="preserve">  заступа _______________________, (члан групе понуђача или подизвођач)</w:t>
      </w:r>
    </w:p>
    <w:p w14:paraId="3F69D146" w14:textId="77777777" w:rsidR="006B332E" w:rsidRPr="00CB22F3" w:rsidRDefault="006B332E" w:rsidP="00C47606">
      <w:pPr>
        <w:spacing w:before="0"/>
        <w:rPr>
          <w:rFonts w:eastAsia="Calibri" w:cs="Arial"/>
        </w:rPr>
      </w:pPr>
    </w:p>
    <w:p w14:paraId="598E50B5" w14:textId="77777777" w:rsidR="006B332E" w:rsidRPr="00CB22F3" w:rsidRDefault="006B332E" w:rsidP="00C47606">
      <w:pPr>
        <w:spacing w:before="0"/>
        <w:rPr>
          <w:rFonts w:cs="Arial"/>
        </w:rPr>
      </w:pPr>
      <w:r w:rsidRPr="00CB22F3">
        <w:rPr>
          <w:rFonts w:cs="Arial"/>
        </w:rPr>
        <w:t>(</w:t>
      </w:r>
      <w:proofErr w:type="gramStart"/>
      <w:r w:rsidRPr="00CB22F3">
        <w:rPr>
          <w:rFonts w:cs="Arial"/>
        </w:rPr>
        <w:t>у</w:t>
      </w:r>
      <w:proofErr w:type="gramEnd"/>
      <w:r w:rsidRPr="00CB22F3">
        <w:rPr>
          <w:rFonts w:cs="Arial"/>
        </w:rPr>
        <w:t xml:space="preserve"> даљем тексту заједно: стране)</w:t>
      </w:r>
    </w:p>
    <w:p w14:paraId="43BB0745" w14:textId="77777777" w:rsidR="006B332E" w:rsidRPr="00CB22F3" w:rsidRDefault="006B332E" w:rsidP="00C47606">
      <w:pPr>
        <w:spacing w:before="0"/>
        <w:rPr>
          <w:rFonts w:cs="Arial"/>
        </w:rPr>
      </w:pPr>
    </w:p>
    <w:p w14:paraId="7912C1E6" w14:textId="77777777" w:rsidR="006B332E" w:rsidRPr="00CB22F3" w:rsidRDefault="006B332E" w:rsidP="00C47606">
      <w:pPr>
        <w:spacing w:before="0"/>
        <w:rPr>
          <w:rFonts w:cs="Arial"/>
        </w:rPr>
      </w:pPr>
      <w:proofErr w:type="gramStart"/>
      <w:r w:rsidRPr="00CB22F3">
        <w:rPr>
          <w:rFonts w:cs="Arial"/>
        </w:rPr>
        <w:t>закључиле</w:t>
      </w:r>
      <w:proofErr w:type="gramEnd"/>
      <w:r w:rsidRPr="00CB22F3">
        <w:rPr>
          <w:rFonts w:cs="Arial"/>
        </w:rPr>
        <w:t xml:space="preserve"> су у Београду, дана __________.године следећи:</w:t>
      </w:r>
    </w:p>
    <w:p w14:paraId="5FA57A9B" w14:textId="77777777" w:rsidR="006B332E" w:rsidRPr="00CB22F3" w:rsidRDefault="006B332E" w:rsidP="00C47606">
      <w:pPr>
        <w:spacing w:before="0"/>
        <w:rPr>
          <w:rFonts w:cs="Arial"/>
        </w:rPr>
      </w:pPr>
    </w:p>
    <w:p w14:paraId="6A5D756E" w14:textId="77777777" w:rsidR="006B332E" w:rsidRPr="00CB22F3" w:rsidRDefault="006B332E" w:rsidP="00C47606">
      <w:pPr>
        <w:spacing w:before="0"/>
        <w:jc w:val="center"/>
        <w:rPr>
          <w:rFonts w:cs="Arial"/>
          <w:b/>
          <w:lang w:val="sr-Cyrl-RS"/>
        </w:rPr>
      </w:pPr>
      <w:r w:rsidRPr="00CB22F3">
        <w:rPr>
          <w:rFonts w:cs="Arial"/>
          <w:b/>
        </w:rPr>
        <w:t xml:space="preserve">МОДЕЛ </w:t>
      </w:r>
      <w:r w:rsidRPr="00CB22F3">
        <w:rPr>
          <w:rFonts w:cs="Arial"/>
          <w:b/>
          <w:lang w:val="sr-Cyrl-RS"/>
        </w:rPr>
        <w:t>ОКВИРНОГ СПОРАЗУМА</w:t>
      </w:r>
      <w:r w:rsidRPr="00CB22F3">
        <w:rPr>
          <w:rFonts w:cs="Arial"/>
          <w:b/>
        </w:rPr>
        <w:t xml:space="preserve"> О </w:t>
      </w:r>
      <w:r w:rsidRPr="00CB22F3">
        <w:rPr>
          <w:rFonts w:cs="Arial"/>
          <w:b/>
          <w:lang w:val="sr-Cyrl-RS"/>
        </w:rPr>
        <w:t>ПРУЖАЊУ УСЛУГА</w:t>
      </w:r>
    </w:p>
    <w:p w14:paraId="220A3068" w14:textId="77777777" w:rsidR="006B332E" w:rsidRPr="00CB22F3" w:rsidRDefault="006B332E" w:rsidP="00C47606">
      <w:pPr>
        <w:spacing w:before="0"/>
        <w:jc w:val="center"/>
        <w:rPr>
          <w:rFonts w:cs="Arial"/>
        </w:rPr>
      </w:pPr>
    </w:p>
    <w:p w14:paraId="7BEFD3B4" w14:textId="77777777" w:rsidR="006B332E" w:rsidRPr="00CB22F3" w:rsidRDefault="006B332E" w:rsidP="00C47606">
      <w:pPr>
        <w:spacing w:before="0"/>
        <w:rPr>
          <w:rFonts w:cs="Arial"/>
        </w:rPr>
      </w:pPr>
      <w:r w:rsidRPr="00CB22F3">
        <w:rPr>
          <w:rFonts w:cs="Arial"/>
        </w:rPr>
        <w:t>Уговорне стране констатују:</w:t>
      </w:r>
    </w:p>
    <w:p w14:paraId="3A999CFF" w14:textId="6660D114" w:rsidR="006B332E" w:rsidRPr="00CB22F3" w:rsidRDefault="006B332E" w:rsidP="00C47606">
      <w:pPr>
        <w:spacing w:before="0"/>
        <w:rPr>
          <w:rFonts w:cs="Arial"/>
          <w:lang w:val="ru-RU"/>
        </w:rPr>
      </w:pPr>
      <w:r w:rsidRPr="00CB22F3">
        <w:rPr>
          <w:rFonts w:cs="Arial"/>
          <w:lang w:val="ru-RU"/>
        </w:rPr>
        <w:t>да је Наручилац у складу са Конкурсном документацијом а сагласно члану 3</w:t>
      </w:r>
      <w:r w:rsidRPr="00CB22F3">
        <w:rPr>
          <w:rFonts w:cs="Arial"/>
          <w:lang w:val="sr-Cyrl-RS"/>
        </w:rPr>
        <w:t>2</w:t>
      </w:r>
      <w:r w:rsidRPr="00CB22F3">
        <w:rPr>
          <w:rFonts w:cs="Arial"/>
          <w:lang w:val="ru-RU"/>
        </w:rPr>
        <w:t xml:space="preserve">. </w:t>
      </w:r>
      <w:r w:rsidRPr="00CB22F3">
        <w:rPr>
          <w:rFonts w:cs="Arial"/>
          <w:lang w:val="sr-Cyrl-RS"/>
        </w:rPr>
        <w:t xml:space="preserve">и 40. </w:t>
      </w:r>
      <w:r w:rsidRPr="00CB22F3">
        <w:rPr>
          <w:rFonts w:cs="Arial"/>
          <w:lang w:val="ru-RU"/>
        </w:rPr>
        <w:t>Закона о јавним набавкама („Сл.гласник РС“, бр.124/2012,14/2015 и 68/2015) (даље Закон) спровео поступак</w:t>
      </w:r>
      <w:r w:rsidRPr="00CB22F3">
        <w:rPr>
          <w:rFonts w:cs="Arial"/>
          <w:lang w:val="sr-Cyrl-RS"/>
        </w:rPr>
        <w:t xml:space="preserve"> </w:t>
      </w:r>
      <w:r w:rsidRPr="00CB22F3">
        <w:rPr>
          <w:rFonts w:cs="Arial"/>
          <w:lang w:val="ru-RU"/>
        </w:rPr>
        <w:t>јавне набавке</w:t>
      </w:r>
      <w:r w:rsidR="00B9629F" w:rsidRPr="00CB22F3">
        <w:rPr>
          <w:rFonts w:cs="Arial"/>
          <w:lang w:val="ru-RU"/>
        </w:rPr>
        <w:t xml:space="preserve"> мале вредности </w:t>
      </w:r>
      <w:r w:rsidRPr="00CB22F3">
        <w:rPr>
          <w:rFonts w:cs="Arial"/>
          <w:lang w:val="ru-RU"/>
        </w:rPr>
        <w:t xml:space="preserve"> </w:t>
      </w:r>
      <w:r w:rsidRPr="00CB22F3">
        <w:rPr>
          <w:rFonts w:cs="Arial"/>
          <w:lang w:val="sr-Cyrl-RS"/>
        </w:rPr>
        <w:t>ради закључења оквирног споразума са једним</w:t>
      </w:r>
      <w:r w:rsidRPr="00CB22F3">
        <w:rPr>
          <w:rFonts w:cs="Arial"/>
          <w:color w:val="00B0F0"/>
          <w:lang w:val="sr-Cyrl-RS"/>
        </w:rPr>
        <w:t xml:space="preserve"> </w:t>
      </w:r>
      <w:r w:rsidRPr="00CB22F3">
        <w:rPr>
          <w:rFonts w:cs="Arial"/>
          <w:lang w:val="sr-Cyrl-RS"/>
        </w:rPr>
        <w:t>понуђачем</w:t>
      </w:r>
      <w:r w:rsidRPr="00CB22F3">
        <w:rPr>
          <w:rFonts w:cs="Arial"/>
          <w:color w:val="00B0F0"/>
          <w:lang w:val="sr-Cyrl-RS"/>
        </w:rPr>
        <w:t xml:space="preserve"> </w:t>
      </w:r>
      <w:r w:rsidRPr="00CB22F3">
        <w:rPr>
          <w:rFonts w:cs="Arial"/>
          <w:lang w:val="sr-Cyrl-RS"/>
        </w:rPr>
        <w:t xml:space="preserve">на период </w:t>
      </w:r>
      <w:r w:rsidR="00B9629F" w:rsidRPr="00CB22F3">
        <w:rPr>
          <w:rFonts w:cs="Arial"/>
          <w:lang w:val="sr-Cyrl-RS"/>
        </w:rPr>
        <w:t xml:space="preserve">од </w:t>
      </w:r>
      <w:r w:rsidRPr="00CB22F3">
        <w:rPr>
          <w:rFonts w:cs="Arial"/>
          <w:lang w:val="sr-Cyrl-RS"/>
        </w:rPr>
        <w:t xml:space="preserve"> </w:t>
      </w:r>
      <w:r w:rsidR="00B9629F" w:rsidRPr="00CB22F3">
        <w:rPr>
          <w:rFonts w:cs="Arial"/>
          <w:lang w:val="sr-Cyrl-RS"/>
        </w:rPr>
        <w:t xml:space="preserve"> једне године</w:t>
      </w:r>
      <w:r w:rsidRPr="00CB22F3">
        <w:rPr>
          <w:rFonts w:cs="Arial"/>
          <w:color w:val="00B0F0"/>
          <w:lang w:val="sr-Cyrl-RS"/>
        </w:rPr>
        <w:t xml:space="preserve"> </w:t>
      </w:r>
      <w:r w:rsidRPr="00CB22F3">
        <w:rPr>
          <w:rFonts w:cs="Arial"/>
          <w:lang w:val="ru-RU"/>
        </w:rPr>
        <w:t>бр.ЈН_____________ради набавке услуга и то ______________</w:t>
      </w:r>
    </w:p>
    <w:p w14:paraId="3228BF2D" w14:textId="77777777" w:rsidR="006B332E" w:rsidRPr="00CB22F3" w:rsidRDefault="006B332E" w:rsidP="00C47606">
      <w:pPr>
        <w:spacing w:before="0"/>
        <w:rPr>
          <w:rFonts w:cs="Arial"/>
          <w:lang w:val="ru-RU"/>
        </w:rPr>
      </w:pPr>
      <w:r w:rsidRPr="00CB22F3">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CB22F3">
        <w:rPr>
          <w:rFonts w:cs="Arial"/>
          <w:lang w:val="sr-Cyrl-RS"/>
        </w:rPr>
        <w:t>П</w:t>
      </w:r>
      <w:r w:rsidRPr="00CB22F3">
        <w:rPr>
          <w:rFonts w:cs="Arial"/>
          <w:lang w:val="ru-RU"/>
        </w:rPr>
        <w:t>орталу Службених гласила и база прописа</w:t>
      </w:r>
      <w:r w:rsidRPr="00CB22F3">
        <w:rPr>
          <w:rFonts w:cs="Arial"/>
          <w:lang w:val="sr-Cyrl-RS"/>
        </w:rPr>
        <w:t>.</w:t>
      </w:r>
    </w:p>
    <w:p w14:paraId="603AE156" w14:textId="16AA1C5A" w:rsidR="006B332E" w:rsidRPr="00CB22F3" w:rsidRDefault="006B332E" w:rsidP="00C47606">
      <w:pPr>
        <w:spacing w:before="0"/>
        <w:rPr>
          <w:rFonts w:cs="Arial"/>
          <w:lang w:val="ru-RU"/>
        </w:rPr>
      </w:pPr>
      <w:r w:rsidRPr="00CB22F3">
        <w:rPr>
          <w:rFonts w:cs="Arial"/>
          <w:lang w:val="ru-RU"/>
        </w:rPr>
        <w:t>да Понуда Понуђача , која је заведена код Наручиоца под</w:t>
      </w:r>
      <w:r w:rsidR="00B9629F" w:rsidRPr="00CB22F3">
        <w:rPr>
          <w:rFonts w:cs="Arial"/>
          <w:lang w:val="ru-RU"/>
        </w:rPr>
        <w:t xml:space="preserve"> бројем ________ од ________2018</w:t>
      </w:r>
      <w:r w:rsidRPr="00CB22F3">
        <w:rPr>
          <w:rFonts w:cs="Arial"/>
          <w:lang w:val="ru-RU"/>
        </w:rPr>
        <w:t>.године, у потпуности одговара захтеву Наручиоца из Позива за подношење понуда и Конкурсне документације</w:t>
      </w:r>
    </w:p>
    <w:p w14:paraId="4DE37EBA" w14:textId="77777777" w:rsidR="006B332E" w:rsidRPr="00CB22F3" w:rsidRDefault="006B332E" w:rsidP="00C47606">
      <w:pPr>
        <w:spacing w:before="0"/>
        <w:rPr>
          <w:rFonts w:cs="Arial"/>
          <w:lang w:val="ru-RU"/>
        </w:rPr>
      </w:pPr>
      <w:r w:rsidRPr="00CB22F3">
        <w:rPr>
          <w:rFonts w:cs="Arial"/>
          <w:lang w:val="ru-RU"/>
        </w:rPr>
        <w:t xml:space="preserve">да је Наручилац својом Одлуком о </w:t>
      </w:r>
      <w:r w:rsidRPr="00CB22F3">
        <w:rPr>
          <w:rFonts w:cs="Arial"/>
          <w:lang w:val="sr-Cyrl-RS"/>
        </w:rPr>
        <w:t>закључењу оквирног споразума</w:t>
      </w:r>
      <w:r w:rsidRPr="00CB22F3">
        <w:rPr>
          <w:rFonts w:cs="Arial"/>
          <w:lang w:val="ru-RU"/>
        </w:rPr>
        <w:t xml:space="preserve"> бр. ____________ од __.__.___. године изабрао понуду Понуђача</w:t>
      </w:r>
    </w:p>
    <w:p w14:paraId="2B818149" w14:textId="77777777" w:rsidR="006B332E" w:rsidRPr="00CB22F3" w:rsidRDefault="006B332E" w:rsidP="00C47606">
      <w:pPr>
        <w:spacing w:before="0"/>
        <w:rPr>
          <w:rFonts w:cs="Arial"/>
          <w:lang w:val="ru-RU"/>
        </w:rPr>
      </w:pPr>
      <w:r w:rsidRPr="00CB22F3">
        <w:rPr>
          <w:rFonts w:cs="Arial"/>
          <w:lang w:val="sr-Cyrl-RS"/>
        </w:rPr>
        <w:t>да овај Оквирни споразум не представља обавезу Корисника услуге</w:t>
      </w:r>
    </w:p>
    <w:p w14:paraId="22498D96" w14:textId="77777777" w:rsidR="006B332E" w:rsidRPr="00CB22F3" w:rsidRDefault="006B332E" w:rsidP="00C47606">
      <w:pPr>
        <w:spacing w:before="0"/>
        <w:rPr>
          <w:rFonts w:cs="Arial"/>
          <w:lang w:val="ru-RU"/>
        </w:rPr>
      </w:pPr>
      <w:r w:rsidRPr="00CB22F3">
        <w:rPr>
          <w:rFonts w:cs="Arial"/>
          <w:lang w:val="sr-Cyrl-RS"/>
        </w:rPr>
        <w:t>да обавеза настаје пријемом Наруџбенице са битним елементима уговора, а на основу Оквирног споразума, од стране Пружаоца</w:t>
      </w:r>
    </w:p>
    <w:p w14:paraId="56B48E4E" w14:textId="77777777" w:rsidR="00C47606" w:rsidRPr="00CB22F3" w:rsidRDefault="00C47606" w:rsidP="00C47606">
      <w:pPr>
        <w:spacing w:before="0"/>
        <w:rPr>
          <w:rFonts w:cs="Arial"/>
          <w:b/>
        </w:rPr>
      </w:pPr>
    </w:p>
    <w:p w14:paraId="2637A97E" w14:textId="77777777" w:rsidR="00CB22F3" w:rsidRDefault="00CB22F3" w:rsidP="00C47606">
      <w:pPr>
        <w:spacing w:before="0"/>
        <w:rPr>
          <w:rFonts w:cs="Arial"/>
          <w:b/>
        </w:rPr>
      </w:pPr>
    </w:p>
    <w:p w14:paraId="1D3D95B9" w14:textId="3B1B6D2A" w:rsidR="006B332E" w:rsidRPr="00CB22F3" w:rsidRDefault="006B332E" w:rsidP="00C47606">
      <w:pPr>
        <w:spacing w:before="0"/>
        <w:rPr>
          <w:rFonts w:cs="Arial"/>
          <w:b/>
          <w:lang w:val="sr-Cyrl-RS"/>
        </w:rPr>
      </w:pPr>
      <w:proofErr w:type="gramStart"/>
      <w:r w:rsidRPr="00CB22F3">
        <w:rPr>
          <w:rFonts w:cs="Arial"/>
          <w:b/>
        </w:rPr>
        <w:lastRenderedPageBreak/>
        <w:t xml:space="preserve">ПРЕДМЕТ  </w:t>
      </w:r>
      <w:r w:rsidRPr="00CB22F3">
        <w:rPr>
          <w:rFonts w:cs="Arial"/>
          <w:b/>
          <w:lang w:val="sr-Cyrl-RS"/>
        </w:rPr>
        <w:t>ОКВИРНОГ</w:t>
      </w:r>
      <w:proofErr w:type="gramEnd"/>
      <w:r w:rsidRPr="00CB22F3">
        <w:rPr>
          <w:rFonts w:cs="Arial"/>
          <w:b/>
          <w:lang w:val="sr-Cyrl-RS"/>
        </w:rPr>
        <w:t xml:space="preserve"> СПОРАЗУМА</w:t>
      </w:r>
    </w:p>
    <w:p w14:paraId="5EA59AB8" w14:textId="77777777" w:rsidR="006B332E" w:rsidRPr="00CB22F3" w:rsidRDefault="006B332E" w:rsidP="00C47606">
      <w:pPr>
        <w:spacing w:before="0"/>
        <w:jc w:val="center"/>
        <w:rPr>
          <w:rFonts w:cs="Arial"/>
          <w:b/>
        </w:rPr>
      </w:pPr>
      <w:r w:rsidRPr="00CB22F3">
        <w:rPr>
          <w:rFonts w:cs="Arial"/>
          <w:b/>
        </w:rPr>
        <w:t>Члан 1.</w:t>
      </w:r>
    </w:p>
    <w:p w14:paraId="122D6DBF" w14:textId="1F5CD9DA" w:rsidR="006B332E" w:rsidRPr="00CB22F3" w:rsidRDefault="006B332E" w:rsidP="00C47606">
      <w:pPr>
        <w:spacing w:before="0"/>
        <w:rPr>
          <w:rFonts w:eastAsia="Calibri" w:cs="Arial"/>
          <w:lang w:val="sr-Cyrl-RS"/>
        </w:rPr>
      </w:pPr>
      <w:r w:rsidRPr="00CB22F3">
        <w:rPr>
          <w:rFonts w:eastAsia="Calibri" w:cs="Arial"/>
          <w:lang w:val="ru-RU"/>
        </w:rPr>
        <w:t>Предмет овог Оквирног споразума о пружању услуга (даље: Оквирни споразум) је утврђивање услова за издавање наруџбеница за извршење услуга</w:t>
      </w:r>
      <w:r w:rsidRPr="00CB22F3">
        <w:rPr>
          <w:rFonts w:eastAsia="Calibri" w:cs="Arial"/>
        </w:rPr>
        <w:t>___________</w:t>
      </w:r>
      <w:r w:rsidRPr="00CB22F3">
        <w:rPr>
          <w:rFonts w:eastAsia="Calibri" w:cs="Arial"/>
          <w:lang w:val="sr-Cyrl-RS"/>
        </w:rPr>
        <w:t>.</w:t>
      </w:r>
    </w:p>
    <w:p w14:paraId="73D7F740" w14:textId="14D15C3F" w:rsidR="006B332E" w:rsidRPr="00CB22F3" w:rsidRDefault="006B332E" w:rsidP="00C47606">
      <w:pPr>
        <w:spacing w:before="0"/>
        <w:rPr>
          <w:rFonts w:eastAsia="Calibri" w:cs="Arial"/>
        </w:rPr>
      </w:pPr>
      <w:proofErr w:type="gramStart"/>
      <w:r w:rsidRPr="00CB22F3">
        <w:rPr>
          <w:rFonts w:eastAsia="Calibri" w:cs="Arial"/>
        </w:rPr>
        <w:t>Пр</w:t>
      </w:r>
      <w:r w:rsidRPr="00CB22F3">
        <w:rPr>
          <w:rFonts w:eastAsia="Calibri" w:cs="Arial"/>
          <w:lang w:val="sr-Cyrl-RS"/>
        </w:rPr>
        <w:t xml:space="preserve">ужалац </w:t>
      </w:r>
      <w:r w:rsidRPr="00CB22F3">
        <w:rPr>
          <w:rFonts w:eastAsia="Calibri" w:cs="Arial"/>
        </w:rPr>
        <w:t>се обавезује да за потребе К</w:t>
      </w:r>
      <w:r w:rsidRPr="00CB22F3">
        <w:rPr>
          <w:rFonts w:eastAsia="Calibri" w:cs="Arial"/>
          <w:lang w:val="sr-Cyrl-RS"/>
        </w:rPr>
        <w:t xml:space="preserve">орисника, по настанку истих, </w:t>
      </w:r>
      <w:r w:rsidR="00B9629F" w:rsidRPr="00CB22F3">
        <w:rPr>
          <w:rFonts w:eastAsia="Calibri" w:cs="Arial"/>
          <w:lang w:val="sr-Cyrl-RS"/>
        </w:rPr>
        <w:t>а на основу издатих наруџбеница</w:t>
      </w:r>
      <w:r w:rsidRPr="00CB22F3">
        <w:rPr>
          <w:rFonts w:eastAsia="Calibri" w:cs="Arial"/>
        </w:rPr>
        <w:t xml:space="preserve"> и</w:t>
      </w:r>
      <w:r w:rsidRPr="00CB22F3">
        <w:rPr>
          <w:rFonts w:eastAsia="Calibri" w:cs="Arial"/>
          <w:lang w:val="sr-Cyrl-RS"/>
        </w:rPr>
        <w:t>зврши уговорене услуге</w:t>
      </w:r>
      <w:r w:rsidRPr="00CB22F3">
        <w:rPr>
          <w:rFonts w:eastAsia="Calibri" w:cs="Arial"/>
        </w:rPr>
        <w:t xml:space="preserve"> из става 1.овог члана у уговореном року</w:t>
      </w:r>
      <w:r w:rsidR="00B9629F" w:rsidRPr="00CB22F3">
        <w:rPr>
          <w:rFonts w:eastAsia="Calibri" w:cs="Arial"/>
          <w:lang w:val="sr-Cyrl-RS"/>
        </w:rPr>
        <w:t xml:space="preserve"> дефинисаном у наруџбеници</w:t>
      </w:r>
      <w:r w:rsidRPr="00CB22F3">
        <w:rPr>
          <w:rFonts w:eastAsia="Calibri" w:cs="Arial"/>
        </w:rPr>
        <w:t xml:space="preserve">, у свему према </w:t>
      </w:r>
      <w:r w:rsidR="00CD29D2" w:rsidRPr="00CB22F3">
        <w:rPr>
          <w:rFonts w:eastAsia="Calibri" w:cs="Arial"/>
        </w:rPr>
        <w:t>Конкурсној документацији за предметну јавну набавку</w:t>
      </w:r>
      <w:r w:rsidR="00CD29D2" w:rsidRPr="00CB22F3">
        <w:rPr>
          <w:rFonts w:eastAsia="Calibri" w:cs="Arial"/>
          <w:lang w:val="sr-Cyrl-RS"/>
        </w:rPr>
        <w:t>,</w:t>
      </w:r>
      <w:r w:rsidR="00CD29D2" w:rsidRPr="00CB22F3">
        <w:rPr>
          <w:rFonts w:eastAsia="Calibri" w:cs="Arial"/>
        </w:rPr>
        <w:t xml:space="preserve"> </w:t>
      </w:r>
      <w:r w:rsidRPr="00CB22F3">
        <w:rPr>
          <w:rFonts w:eastAsia="Calibri" w:cs="Arial"/>
        </w:rPr>
        <w:t>Понуди Пр</w:t>
      </w:r>
      <w:r w:rsidRPr="00CB22F3">
        <w:rPr>
          <w:rFonts w:eastAsia="Calibri" w:cs="Arial"/>
          <w:lang w:val="sr-Cyrl-RS"/>
        </w:rPr>
        <w:t>ужаоца</w:t>
      </w:r>
      <w:r w:rsidRPr="00CB22F3">
        <w:rPr>
          <w:rFonts w:eastAsia="Calibri" w:cs="Arial"/>
        </w:rPr>
        <w:t xml:space="preserve"> број_______ од _____године,</w:t>
      </w:r>
      <w:r w:rsidRPr="00CB22F3">
        <w:rPr>
          <w:rFonts w:eastAsia="Calibri" w:cs="Arial"/>
          <w:lang w:val="sr-Cyrl-RS"/>
        </w:rPr>
        <w:t xml:space="preserve"> </w:t>
      </w:r>
      <w:r w:rsidRPr="00CB22F3">
        <w:rPr>
          <w:rFonts w:eastAsia="Calibri" w:cs="Arial"/>
        </w:rPr>
        <w:t>Обрасцу структуре цене,  који као Прилог 1, Прилог 2,</w:t>
      </w:r>
      <w:r w:rsidR="00CD29D2" w:rsidRPr="00CB22F3">
        <w:rPr>
          <w:rFonts w:eastAsia="Calibri" w:cs="Arial"/>
          <w:lang w:val="sr-Cyrl-RS"/>
        </w:rPr>
        <w:t xml:space="preserve"> и </w:t>
      </w:r>
      <w:r w:rsidR="00CD29D2" w:rsidRPr="00CB22F3">
        <w:rPr>
          <w:rFonts w:eastAsia="Calibri" w:cs="Arial"/>
        </w:rPr>
        <w:t xml:space="preserve"> Прилог 3</w:t>
      </w:r>
      <w:r w:rsidRPr="00CB22F3">
        <w:rPr>
          <w:rFonts w:eastAsia="Calibri" w:cs="Arial"/>
        </w:rPr>
        <w:t>,</w:t>
      </w:r>
      <w:r w:rsidRPr="00CB22F3">
        <w:rPr>
          <w:rFonts w:eastAsia="Calibri" w:cs="Arial"/>
          <w:lang w:val="sr-Cyrl-RS"/>
        </w:rPr>
        <w:t xml:space="preserve"> </w:t>
      </w:r>
      <w:r w:rsidRPr="00CB22F3">
        <w:rPr>
          <w:rFonts w:eastAsia="Calibri" w:cs="Arial"/>
        </w:rPr>
        <w:t xml:space="preserve">чине саставни део овог </w:t>
      </w:r>
      <w:r w:rsidRPr="00CB22F3">
        <w:rPr>
          <w:rFonts w:eastAsia="Calibri" w:cs="Arial"/>
          <w:lang w:val="sr-Cyrl-RS"/>
        </w:rPr>
        <w:t>Оквирног споразума</w:t>
      </w:r>
      <w:r w:rsidRPr="00CB22F3">
        <w:rPr>
          <w:rFonts w:eastAsia="Calibri" w:cs="Arial"/>
        </w:rPr>
        <w:t>.</w:t>
      </w:r>
      <w:proofErr w:type="gramEnd"/>
    </w:p>
    <w:p w14:paraId="24C57B77" w14:textId="77777777" w:rsidR="00C47606" w:rsidRPr="00CB22F3" w:rsidRDefault="00C47606" w:rsidP="00C47606">
      <w:pPr>
        <w:spacing w:before="0"/>
        <w:jc w:val="center"/>
        <w:rPr>
          <w:rFonts w:cs="Arial"/>
          <w:b/>
        </w:rPr>
      </w:pPr>
    </w:p>
    <w:p w14:paraId="3F353B4D" w14:textId="6401667B" w:rsidR="006B332E" w:rsidRPr="00CB22F3" w:rsidRDefault="006B332E" w:rsidP="00C47606">
      <w:pPr>
        <w:spacing w:before="0"/>
        <w:jc w:val="center"/>
        <w:rPr>
          <w:rFonts w:cs="Arial"/>
        </w:rPr>
      </w:pPr>
      <w:r w:rsidRPr="00CB22F3">
        <w:rPr>
          <w:rFonts w:cs="Arial"/>
          <w:b/>
        </w:rPr>
        <w:t>Члан 2</w:t>
      </w:r>
      <w:r w:rsidRPr="00CB22F3">
        <w:rPr>
          <w:rFonts w:cs="Arial"/>
        </w:rPr>
        <w:t>.</w:t>
      </w:r>
    </w:p>
    <w:p w14:paraId="7830C5EC" w14:textId="77777777" w:rsidR="006B332E" w:rsidRPr="00CB22F3" w:rsidRDefault="006B332E" w:rsidP="00C47606">
      <w:pPr>
        <w:spacing w:before="0"/>
        <w:rPr>
          <w:rFonts w:eastAsia="Calibri" w:cs="Arial"/>
        </w:rPr>
      </w:pPr>
      <w:r w:rsidRPr="00CB22F3">
        <w:rPr>
          <w:rFonts w:eastAsia="Calibri" w:cs="Arial"/>
        </w:rPr>
        <w:t xml:space="preserve">Овај </w:t>
      </w:r>
      <w:r w:rsidRPr="00CB22F3">
        <w:rPr>
          <w:rFonts w:eastAsia="Calibri" w:cs="Arial"/>
          <w:lang w:val="sr-Cyrl-RS"/>
        </w:rPr>
        <w:t>Оквирни споразум</w:t>
      </w:r>
      <w:r w:rsidRPr="00CB22F3">
        <w:rPr>
          <w:rFonts w:eastAsia="Calibri" w:cs="Arial"/>
        </w:rPr>
        <w:t xml:space="preserve"> и његови прилози сачињени су на српском језику.</w:t>
      </w:r>
    </w:p>
    <w:p w14:paraId="0225DD7C" w14:textId="77777777" w:rsidR="006B332E" w:rsidRPr="00CB22F3" w:rsidRDefault="006B332E" w:rsidP="00C47606">
      <w:pPr>
        <w:spacing w:before="0"/>
        <w:rPr>
          <w:rFonts w:eastAsia="Calibri" w:cs="Arial"/>
        </w:rPr>
      </w:pPr>
      <w:r w:rsidRPr="00CB22F3">
        <w:rPr>
          <w:rFonts w:eastAsia="Calibri" w:cs="Arial"/>
        </w:rPr>
        <w:t xml:space="preserve">На овај </w:t>
      </w:r>
      <w:r w:rsidRPr="00CB22F3">
        <w:rPr>
          <w:rFonts w:eastAsia="Calibri" w:cs="Arial"/>
          <w:lang w:val="sr-Cyrl-RS"/>
        </w:rPr>
        <w:t>Оквирни споразум</w:t>
      </w:r>
      <w:r w:rsidRPr="00CB22F3">
        <w:rPr>
          <w:rFonts w:eastAsia="Calibri" w:cs="Arial"/>
        </w:rPr>
        <w:t xml:space="preserve"> примењују се закони Републике Србије. У случају спора меродавно је право Републике Србије.</w:t>
      </w:r>
    </w:p>
    <w:p w14:paraId="01AE7D25" w14:textId="77777777" w:rsidR="006B332E" w:rsidRPr="00CB22F3" w:rsidRDefault="006B332E" w:rsidP="00C47606">
      <w:pPr>
        <w:spacing w:before="0"/>
        <w:rPr>
          <w:rFonts w:eastAsia="Calibri" w:cs="Arial"/>
        </w:rPr>
      </w:pPr>
    </w:p>
    <w:p w14:paraId="1E03B688" w14:textId="77777777" w:rsidR="006B332E" w:rsidRPr="00CB22F3" w:rsidRDefault="006B332E" w:rsidP="00C47606">
      <w:pPr>
        <w:spacing w:before="0"/>
        <w:rPr>
          <w:rFonts w:cs="Arial"/>
          <w:b/>
          <w:lang w:val="sr-Cyrl-RS"/>
        </w:rPr>
      </w:pPr>
      <w:r w:rsidRPr="00CB22F3">
        <w:rPr>
          <w:rFonts w:cs="Arial"/>
          <w:b/>
          <w:lang w:val="sr-Cyrl-RS"/>
        </w:rPr>
        <w:t>ВРЕДНОСТ ОКВИРНОГ СПОРАЗУМА</w:t>
      </w:r>
    </w:p>
    <w:p w14:paraId="0F7E51D3" w14:textId="77777777" w:rsidR="006B332E" w:rsidRPr="00CB22F3" w:rsidRDefault="006B332E" w:rsidP="00C47606">
      <w:pPr>
        <w:spacing w:before="0"/>
        <w:jc w:val="center"/>
        <w:rPr>
          <w:rFonts w:cs="Arial"/>
          <w:b/>
        </w:rPr>
      </w:pPr>
      <w:r w:rsidRPr="00CB22F3">
        <w:rPr>
          <w:rFonts w:cs="Arial"/>
          <w:b/>
        </w:rPr>
        <w:t>Члан 3.</w:t>
      </w:r>
    </w:p>
    <w:p w14:paraId="7C15D65A" w14:textId="039A229C" w:rsidR="006B332E" w:rsidRPr="00CB22F3" w:rsidRDefault="006B332E" w:rsidP="00C47606">
      <w:pPr>
        <w:spacing w:before="0"/>
        <w:rPr>
          <w:rFonts w:cs="Arial"/>
        </w:rPr>
      </w:pPr>
      <w:r w:rsidRPr="00CB22F3">
        <w:rPr>
          <w:rFonts w:cs="Arial"/>
        </w:rPr>
        <w:t xml:space="preserve">Укупна вредност </w:t>
      </w:r>
      <w:r w:rsidRPr="00CB22F3">
        <w:rPr>
          <w:rFonts w:cs="Arial"/>
          <w:lang w:val="sr-Cyrl-RS"/>
        </w:rPr>
        <w:t>овог Оквирног споразума</w:t>
      </w:r>
      <w:r w:rsidRPr="00CB22F3">
        <w:rPr>
          <w:rFonts w:cs="Arial"/>
        </w:rPr>
        <w:t xml:space="preserve"> из члана 1.</w:t>
      </w:r>
      <w:r w:rsidRPr="00CB22F3">
        <w:rPr>
          <w:rFonts w:cs="Arial"/>
          <w:lang w:val="sr-Cyrl-RS"/>
        </w:rPr>
        <w:t>без обрачунатог ПДВ</w:t>
      </w:r>
      <w:r w:rsidRPr="00CB22F3">
        <w:rPr>
          <w:rFonts w:cs="Arial"/>
        </w:rPr>
        <w:t xml:space="preserve"> износи ________________</w:t>
      </w:r>
      <w:proofErr w:type="gramStart"/>
      <w:r w:rsidRPr="00CB22F3">
        <w:rPr>
          <w:rFonts w:cs="Arial"/>
        </w:rPr>
        <w:t>_(</w:t>
      </w:r>
      <w:proofErr w:type="gramEnd"/>
      <w:r w:rsidRPr="00CB22F3">
        <w:rPr>
          <w:rFonts w:cs="Arial"/>
        </w:rPr>
        <w:t>словима:____________________)</w:t>
      </w:r>
      <w:r w:rsidRPr="00CB22F3">
        <w:rPr>
          <w:rFonts w:cs="Arial"/>
          <w:lang w:val="sr-Cyrl-RS"/>
        </w:rPr>
        <w:t xml:space="preserve"> </w:t>
      </w:r>
      <w:r w:rsidR="00CD29D2" w:rsidRPr="00CB22F3">
        <w:rPr>
          <w:rFonts w:cs="Arial"/>
        </w:rPr>
        <w:t xml:space="preserve">RSD/EUR, што представља износ процењене вредности предметне јавне набавке. </w:t>
      </w:r>
    </w:p>
    <w:p w14:paraId="4BE74DA2" w14:textId="77777777" w:rsidR="00CD29D2" w:rsidRPr="00CB22F3" w:rsidRDefault="00CD29D2" w:rsidP="00C47606">
      <w:pPr>
        <w:spacing w:before="0"/>
        <w:rPr>
          <w:rFonts w:cs="Arial"/>
        </w:rPr>
      </w:pPr>
    </w:p>
    <w:p w14:paraId="6CCD3E91" w14:textId="77777777" w:rsidR="006B332E" w:rsidRPr="00CB22F3" w:rsidRDefault="006B332E" w:rsidP="00C47606">
      <w:pPr>
        <w:spacing w:before="0"/>
        <w:rPr>
          <w:rFonts w:cs="Arial"/>
          <w:lang w:val="sr-Cyrl-RS"/>
        </w:rPr>
      </w:pPr>
      <w:r w:rsidRPr="00CB22F3">
        <w:rPr>
          <w:rFonts w:cs="Arial"/>
          <w:lang w:val="sr-Cyrl-RS"/>
        </w:rPr>
        <w:t>Корисник услуга није у обавези да реализује целокупну вредност Оквирног споразума.</w:t>
      </w:r>
    </w:p>
    <w:p w14:paraId="18E634E4" w14:textId="77777777" w:rsidR="006B332E" w:rsidRPr="00CB22F3" w:rsidRDefault="006B332E" w:rsidP="00C47606">
      <w:pPr>
        <w:spacing w:before="0"/>
        <w:rPr>
          <w:rFonts w:eastAsia="Calibri" w:cs="Arial"/>
          <w:lang w:val="sr-Cyrl-RS"/>
        </w:rPr>
      </w:pPr>
      <w:r w:rsidRPr="00CB22F3">
        <w:rPr>
          <w:rFonts w:cs="Arial"/>
          <w:lang w:val="sr-Cyrl-RS"/>
        </w:rPr>
        <w:t>Стране су сагласне да је обим услуга</w:t>
      </w:r>
      <w:r w:rsidRPr="00CB22F3">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5287DE2D" w14:textId="0D449D35" w:rsidR="006B332E" w:rsidRPr="00CB22F3" w:rsidRDefault="006B332E" w:rsidP="00C47606">
      <w:pPr>
        <w:spacing w:before="0"/>
        <w:rPr>
          <w:rFonts w:eastAsia="Calibri" w:cs="Arial"/>
          <w:lang w:val="sr-Cyrl-RS"/>
        </w:rPr>
      </w:pPr>
      <w:r w:rsidRPr="00CB22F3">
        <w:rPr>
          <w:rFonts w:eastAsia="Calibri" w:cs="Arial"/>
          <w:lang w:val="sr-Cyrl-RS"/>
        </w:rPr>
        <w:t xml:space="preserve">Коначна вредност извршених услуга утврдиће се применом јединичних цена на стварно извршени обим услуга, </w:t>
      </w:r>
      <w:r w:rsidR="00B9629F" w:rsidRPr="00CB22F3">
        <w:rPr>
          <w:rFonts w:eastAsia="Calibri" w:cs="Arial"/>
          <w:lang w:val="sr-Cyrl-RS"/>
        </w:rPr>
        <w:t>а по основу издатих Наруџбеница</w:t>
      </w:r>
      <w:r w:rsidRPr="00CB22F3">
        <w:rPr>
          <w:rFonts w:eastAsia="Calibri" w:cs="Arial"/>
          <w:lang w:val="sr-Cyrl-RS"/>
        </w:rPr>
        <w:t>.</w:t>
      </w:r>
    </w:p>
    <w:p w14:paraId="22E84403" w14:textId="5738A1A6" w:rsidR="00A64B35" w:rsidRPr="00CB22F3" w:rsidRDefault="00A64B35" w:rsidP="00C47606">
      <w:pPr>
        <w:spacing w:before="0"/>
        <w:rPr>
          <w:rFonts w:cs="Arial"/>
          <w:b/>
          <w:noProof/>
          <w:highlight w:val="yellow"/>
          <w:lang w:val="sr-Cyrl-RS"/>
        </w:rPr>
      </w:pPr>
      <w:r w:rsidRPr="00CB22F3">
        <w:rPr>
          <w:rFonts w:cs="Arial"/>
          <w:noProof/>
          <w:lang w:val="sr-Cyrl-RS"/>
        </w:rPr>
        <w:t xml:space="preserve">Јединичне цене услуге из обрасца структуре цене ће се усклађити на основу </w:t>
      </w:r>
      <w:r w:rsidRPr="00CB22F3">
        <w:rPr>
          <w:rFonts w:cs="Arial"/>
          <w:b/>
          <w:noProof/>
          <w:lang w:val="sr-Cyrl-RS"/>
        </w:rPr>
        <w:t xml:space="preserve">унапред јасно дефинисаних параметара: применом процента рабата из обрасца структуре цене на малопродајне цене појединих новина из отпремнице  потписане од стране овлашћеног представника наручиоца.  Наведено усклађивање цене се у смислу члана 115. ЗЈН не сматра променом цене. </w:t>
      </w:r>
    </w:p>
    <w:p w14:paraId="41634BE6" w14:textId="77777777" w:rsidR="006B332E" w:rsidRPr="00CB22F3" w:rsidRDefault="006B332E" w:rsidP="00C47606">
      <w:pPr>
        <w:spacing w:before="0"/>
        <w:rPr>
          <w:rFonts w:eastAsia="Calibri" w:cs="Arial"/>
          <w:lang w:val="sr-Cyrl-RS"/>
        </w:rPr>
      </w:pPr>
      <w:r w:rsidRPr="00CB22F3">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6B586F02" w14:textId="77777777" w:rsidR="00EE793E" w:rsidRPr="00CB22F3" w:rsidRDefault="00EE793E" w:rsidP="00C47606">
      <w:pPr>
        <w:pStyle w:val="KDParagraf"/>
        <w:spacing w:before="0"/>
        <w:rPr>
          <w:rFonts w:cs="Arial"/>
        </w:rPr>
      </w:pPr>
    </w:p>
    <w:p w14:paraId="3AA78AE0" w14:textId="77777777" w:rsidR="00EE793E" w:rsidRPr="00CB22F3" w:rsidRDefault="00EE793E" w:rsidP="00C47606">
      <w:pPr>
        <w:pStyle w:val="KDParagraf"/>
        <w:spacing w:before="0"/>
        <w:rPr>
          <w:rFonts w:cs="Arial"/>
        </w:rPr>
      </w:pPr>
      <w:r w:rsidRPr="00CB22F3">
        <w:rPr>
          <w:rFonts w:cs="Arial"/>
        </w:rPr>
        <w:t>У цену су урачунати сви трошкови везани за реализацију Услуге.</w:t>
      </w:r>
    </w:p>
    <w:p w14:paraId="3552187A" w14:textId="77777777" w:rsidR="00441E81" w:rsidRPr="00CB22F3" w:rsidRDefault="00441E81" w:rsidP="00C47606">
      <w:pPr>
        <w:pStyle w:val="KDParagraf"/>
        <w:spacing w:before="0"/>
        <w:rPr>
          <w:rFonts w:cs="Arial"/>
          <w:lang w:val="sr-Cyrl-RS"/>
        </w:rPr>
      </w:pPr>
    </w:p>
    <w:p w14:paraId="2981DD4F" w14:textId="77777777" w:rsidR="00EE793E" w:rsidRPr="00CB22F3" w:rsidRDefault="00EE793E" w:rsidP="00C47606">
      <w:pPr>
        <w:pStyle w:val="KDParagraf"/>
        <w:spacing w:before="0"/>
        <w:rPr>
          <w:rFonts w:cs="Arial"/>
          <w:b/>
        </w:rPr>
      </w:pPr>
      <w:r w:rsidRPr="00CB22F3">
        <w:rPr>
          <w:rFonts w:cs="Arial"/>
          <w:b/>
        </w:rPr>
        <w:t>НАЧИН ПЛАЋАЊА</w:t>
      </w:r>
    </w:p>
    <w:p w14:paraId="73FD7B78" w14:textId="65439509" w:rsidR="00EE793E" w:rsidRPr="00CB22F3" w:rsidRDefault="00EE793E" w:rsidP="00C47606">
      <w:pPr>
        <w:pStyle w:val="KDParagraf"/>
        <w:spacing w:before="0"/>
        <w:jc w:val="center"/>
        <w:rPr>
          <w:rFonts w:cs="Arial"/>
        </w:rPr>
      </w:pPr>
      <w:r w:rsidRPr="00CB22F3">
        <w:rPr>
          <w:rFonts w:cs="Arial"/>
          <w:b/>
        </w:rPr>
        <w:t xml:space="preserve">Члан </w:t>
      </w:r>
      <w:r w:rsidR="00C47606" w:rsidRPr="00CB22F3">
        <w:rPr>
          <w:rFonts w:cs="Arial"/>
          <w:b/>
          <w:lang w:val="sr-Cyrl-RS"/>
        </w:rPr>
        <w:t>4</w:t>
      </w:r>
      <w:r w:rsidRPr="00CB22F3">
        <w:rPr>
          <w:rFonts w:cs="Arial"/>
        </w:rPr>
        <w:t>.</w:t>
      </w:r>
    </w:p>
    <w:p w14:paraId="6D0DBF87" w14:textId="77777777" w:rsidR="00A42FBC" w:rsidRPr="00CB22F3" w:rsidRDefault="00A42FBC" w:rsidP="00C47606">
      <w:pPr>
        <w:pStyle w:val="KDParagraf"/>
        <w:spacing w:before="0"/>
        <w:rPr>
          <w:rFonts w:cs="Arial"/>
        </w:rPr>
      </w:pPr>
      <w:r w:rsidRPr="00CB22F3">
        <w:rPr>
          <w:rFonts w:cs="Arial"/>
        </w:rPr>
        <w:t>Корисник услуге се обавезује да Пружаоцу услуга плати извршену Услугу, на следећи начин:</w:t>
      </w:r>
    </w:p>
    <w:p w14:paraId="43797D34" w14:textId="77777777" w:rsidR="00A42FBC" w:rsidRPr="00CB22F3" w:rsidRDefault="00A42FBC" w:rsidP="00C47606">
      <w:pPr>
        <w:pStyle w:val="KDParagraf"/>
        <w:spacing w:before="0"/>
        <w:rPr>
          <w:rFonts w:cs="Arial"/>
        </w:rPr>
      </w:pPr>
    </w:p>
    <w:p w14:paraId="26C501BE" w14:textId="77777777" w:rsidR="00A42FBC" w:rsidRPr="00CB22F3" w:rsidRDefault="00A42FBC" w:rsidP="00C47606">
      <w:pPr>
        <w:pStyle w:val="KDParagraf"/>
        <w:spacing w:before="0"/>
        <w:rPr>
          <w:rFonts w:cs="Arial"/>
        </w:rPr>
      </w:pPr>
      <w:proofErr w:type="gramStart"/>
      <w:r w:rsidRPr="00CB22F3">
        <w:rPr>
          <w:rFonts w:cs="Arial"/>
        </w:rPr>
        <w:t>100</w:t>
      </w:r>
      <w:proofErr w:type="gramEnd"/>
      <w:r w:rsidRPr="00CB22F3">
        <w:rPr>
          <w:rFonts w:cs="Arial"/>
        </w:rPr>
        <w:t xml:space="preserve">% укупне вредности услуге са припадајућим порезом на додату вредност биће плаћено сукцесивно, након извршења Услуге, у року до 45 (словима: четрдесет пет) дана од дана пријема одговарајућег месечног рачуна издатог на основу Записника о финалном квалитативном пријему Услуге (без примедби), потписаног од стране овлашћеног представника Корисника услуга са прилозима оверних отпремница. </w:t>
      </w:r>
    </w:p>
    <w:p w14:paraId="6EE0A54C" w14:textId="77777777" w:rsidR="00A42FBC" w:rsidRPr="00CB22F3" w:rsidRDefault="00A42FBC" w:rsidP="00C47606">
      <w:pPr>
        <w:pStyle w:val="KDParagraf"/>
        <w:spacing w:before="0"/>
        <w:rPr>
          <w:rFonts w:cs="Arial"/>
        </w:rPr>
      </w:pPr>
    </w:p>
    <w:p w14:paraId="3B323531" w14:textId="77777777" w:rsidR="00A42FBC" w:rsidRPr="00CB22F3" w:rsidRDefault="00A42FBC" w:rsidP="00C47606">
      <w:pPr>
        <w:pStyle w:val="KDParagraf"/>
        <w:spacing w:before="0"/>
        <w:rPr>
          <w:rFonts w:cs="Arial"/>
        </w:rPr>
      </w:pPr>
      <w:r w:rsidRPr="00CB22F3">
        <w:rPr>
          <w:rFonts w:cs="Arial"/>
        </w:rPr>
        <w:t>Плаћање услуга извршиће се у динарима на текући рачун Пружаоца услуга, у законском року од 45 дана од дана пријема исправног рачуна за пакет испоручених новина.</w:t>
      </w:r>
    </w:p>
    <w:p w14:paraId="102F77E3" w14:textId="77777777" w:rsidR="00A42FBC" w:rsidRPr="00CB22F3" w:rsidRDefault="00A42FBC" w:rsidP="00C47606">
      <w:pPr>
        <w:pStyle w:val="KDParagraf"/>
        <w:spacing w:before="0"/>
        <w:rPr>
          <w:rFonts w:cs="Arial"/>
        </w:rPr>
      </w:pPr>
    </w:p>
    <w:p w14:paraId="4CB486FF" w14:textId="72F560A1" w:rsidR="00A42FBC" w:rsidRPr="00CB22F3" w:rsidRDefault="00A42FBC" w:rsidP="00C47606">
      <w:pPr>
        <w:pStyle w:val="KDParagraf"/>
        <w:spacing w:before="0"/>
        <w:rPr>
          <w:rFonts w:cs="Arial"/>
        </w:rPr>
      </w:pPr>
      <w:r w:rsidRPr="00CB22F3">
        <w:rPr>
          <w:rFonts w:cs="Arial"/>
        </w:rPr>
        <w:t>Рачун мора бити достављен на адресу наручиоца: Јавно предузеће „Електропривреда Србије</w:t>
      </w:r>
      <w:proofErr w:type="gramStart"/>
      <w:r w:rsidRPr="00CB22F3">
        <w:rPr>
          <w:rFonts w:cs="Arial"/>
        </w:rPr>
        <w:t>“ Београд</w:t>
      </w:r>
      <w:proofErr w:type="gramEnd"/>
      <w:r w:rsidRPr="00CB22F3">
        <w:rPr>
          <w:rFonts w:cs="Arial"/>
        </w:rPr>
        <w:t>, Балканска 13.</w:t>
      </w:r>
    </w:p>
    <w:p w14:paraId="4C69F774" w14:textId="77777777" w:rsidR="00B9629F" w:rsidRPr="00CB22F3" w:rsidRDefault="00B9629F" w:rsidP="00C47606">
      <w:pPr>
        <w:pStyle w:val="KDParagraf"/>
        <w:spacing w:before="0"/>
        <w:rPr>
          <w:rFonts w:cs="Arial"/>
        </w:rPr>
      </w:pPr>
    </w:p>
    <w:p w14:paraId="5C2E12D0" w14:textId="009A475D" w:rsidR="00B9629F" w:rsidRPr="00CB22F3" w:rsidRDefault="00B9629F" w:rsidP="00C47606">
      <w:pPr>
        <w:spacing w:before="0"/>
        <w:rPr>
          <w:rFonts w:eastAsia="Calibri" w:cs="Arial"/>
          <w:b/>
          <w:lang w:val="sr-Cyrl-RS"/>
        </w:rPr>
      </w:pPr>
      <w:r w:rsidRPr="00CB22F3">
        <w:rPr>
          <w:rFonts w:eastAsia="Calibri" w:cs="Arial"/>
          <w:b/>
          <w:lang w:val="sr-Cyrl-RS"/>
        </w:rPr>
        <w:lastRenderedPageBreak/>
        <w:t>НАЧИН ИЗДАВАЊА НАРУЏБЕНИЦА</w:t>
      </w:r>
    </w:p>
    <w:p w14:paraId="6E948C07" w14:textId="4A8CE9E7" w:rsidR="00B9629F" w:rsidRPr="00CB22F3" w:rsidRDefault="00B9629F" w:rsidP="00C47606">
      <w:pPr>
        <w:spacing w:before="0"/>
        <w:jc w:val="center"/>
        <w:rPr>
          <w:rFonts w:cs="Arial"/>
          <w:b/>
        </w:rPr>
      </w:pPr>
      <w:r w:rsidRPr="00CB22F3">
        <w:rPr>
          <w:rFonts w:cs="Arial"/>
          <w:b/>
        </w:rPr>
        <w:t xml:space="preserve">Члан </w:t>
      </w:r>
      <w:r w:rsidR="00C47606" w:rsidRPr="00CB22F3">
        <w:rPr>
          <w:rFonts w:cs="Arial"/>
          <w:b/>
          <w:lang w:val="sr-Cyrl-RS"/>
        </w:rPr>
        <w:t>5</w:t>
      </w:r>
      <w:r w:rsidRPr="00CB22F3">
        <w:rPr>
          <w:rFonts w:cs="Arial"/>
          <w:b/>
        </w:rPr>
        <w:t>.</w:t>
      </w:r>
    </w:p>
    <w:p w14:paraId="53CCD9E9" w14:textId="7C1AC813" w:rsidR="00B9629F" w:rsidRPr="00CB22F3" w:rsidRDefault="00B9629F" w:rsidP="00C47606">
      <w:pPr>
        <w:spacing w:before="0"/>
        <w:rPr>
          <w:rFonts w:eastAsia="Calibri" w:cs="Arial"/>
          <w:lang w:val="sr-Cyrl-RS"/>
        </w:rPr>
      </w:pPr>
      <w:r w:rsidRPr="00CB22F3">
        <w:rPr>
          <w:rFonts w:eastAsia="Calibri" w:cs="Arial"/>
          <w:lang w:val="sr-Cyrl-RS"/>
        </w:rPr>
        <w:t>Након закључења Оквирног споразума, када настане потреба Корисника услуге за предметом набавке, Корисник ће упутити Пружаоцу (поштом,</w:t>
      </w:r>
      <w:r w:rsidRPr="00CB22F3">
        <w:rPr>
          <w:rFonts w:eastAsia="Calibri" w:cs="Arial"/>
        </w:rPr>
        <w:t xml:space="preserve"> </w:t>
      </w:r>
      <w:r w:rsidRPr="00CB22F3">
        <w:rPr>
          <w:rFonts w:eastAsia="Calibri" w:cs="Arial"/>
          <w:lang w:val="sr-Cyrl-RS"/>
        </w:rPr>
        <w:t>мејлом) Наруџбеницу која садржи опис услуга, обим, јединичне цене, место извршења, рок извршења, и друге услове, у складу са Оквирним споразумом.</w:t>
      </w:r>
    </w:p>
    <w:p w14:paraId="74D092BD" w14:textId="77777777" w:rsidR="00B9629F" w:rsidRPr="00CB22F3" w:rsidRDefault="00B9629F" w:rsidP="00C47606">
      <w:pPr>
        <w:spacing w:before="0"/>
        <w:rPr>
          <w:rFonts w:eastAsia="Calibri" w:cs="Arial"/>
        </w:rPr>
      </w:pPr>
    </w:p>
    <w:p w14:paraId="27323FDB" w14:textId="77777777" w:rsidR="00B9629F" w:rsidRPr="00CB22F3" w:rsidRDefault="00B9629F" w:rsidP="00C47606">
      <w:pPr>
        <w:spacing w:before="0"/>
        <w:rPr>
          <w:rFonts w:cs="Arial"/>
          <w:b/>
        </w:rPr>
      </w:pPr>
      <w:r w:rsidRPr="00CB22F3">
        <w:rPr>
          <w:rFonts w:cs="Arial"/>
          <w:b/>
        </w:rPr>
        <w:t>ИЗДАВАЊЕ РАЧУНА И ПЛАЋАЊЕ</w:t>
      </w:r>
    </w:p>
    <w:p w14:paraId="4DC87B71" w14:textId="1F0D6DB3" w:rsidR="00B9629F" w:rsidRPr="00CB22F3" w:rsidRDefault="00B9629F" w:rsidP="00C47606">
      <w:pPr>
        <w:spacing w:before="0"/>
        <w:jc w:val="center"/>
        <w:rPr>
          <w:rFonts w:cs="Arial"/>
          <w:b/>
        </w:rPr>
      </w:pPr>
      <w:r w:rsidRPr="00CB22F3">
        <w:rPr>
          <w:rFonts w:cs="Arial"/>
          <w:b/>
        </w:rPr>
        <w:t xml:space="preserve">Члан </w:t>
      </w:r>
      <w:r w:rsidR="00C47606" w:rsidRPr="00CB22F3">
        <w:rPr>
          <w:rFonts w:cs="Arial"/>
          <w:b/>
          <w:lang w:val="sr-Cyrl-RS"/>
        </w:rPr>
        <w:t>6</w:t>
      </w:r>
      <w:r w:rsidRPr="00CB22F3">
        <w:rPr>
          <w:rFonts w:cs="Arial"/>
          <w:b/>
        </w:rPr>
        <w:t>.</w:t>
      </w:r>
    </w:p>
    <w:p w14:paraId="1F347173" w14:textId="7C147ED4" w:rsidR="00B9629F" w:rsidRPr="00CB22F3" w:rsidRDefault="00B9629F" w:rsidP="00C47606">
      <w:pPr>
        <w:spacing w:before="0"/>
        <w:rPr>
          <w:rFonts w:eastAsia="Calibri" w:cs="Arial"/>
        </w:rPr>
      </w:pPr>
      <w:r w:rsidRPr="00CB22F3">
        <w:rPr>
          <w:rFonts w:eastAsia="Calibri" w:cs="Arial"/>
        </w:rPr>
        <w:t xml:space="preserve">Плаћање </w:t>
      </w:r>
      <w:r w:rsidRPr="00CB22F3">
        <w:rPr>
          <w:rFonts w:eastAsia="Calibri" w:cs="Arial"/>
          <w:lang w:val="sr-Cyrl-RS"/>
        </w:rPr>
        <w:t>услуга</w:t>
      </w:r>
      <w:r w:rsidRPr="00CB22F3">
        <w:rPr>
          <w:rFonts w:eastAsia="Calibri" w:cs="Arial"/>
        </w:rPr>
        <w:t xml:space="preserve"> који су предмет ове јавне набавке</w:t>
      </w:r>
      <w:r w:rsidRPr="00CB22F3">
        <w:rPr>
          <w:rFonts w:eastAsia="Calibri" w:cs="Arial"/>
          <w:lang w:val="sr-Cyrl-RS"/>
        </w:rPr>
        <w:t xml:space="preserve"> Корисник</w:t>
      </w:r>
      <w:r w:rsidRPr="00CB22F3">
        <w:rPr>
          <w:rFonts w:eastAsia="Calibri" w:cs="Arial"/>
        </w:rPr>
        <w:t xml:space="preserve"> ће извршити на текући рачун Пр</w:t>
      </w:r>
      <w:r w:rsidRPr="00CB22F3">
        <w:rPr>
          <w:rFonts w:eastAsia="Calibri" w:cs="Arial"/>
          <w:lang w:val="sr-Cyrl-RS"/>
        </w:rPr>
        <w:t>ужаоца</w:t>
      </w:r>
      <w:r w:rsidRPr="00CB22F3">
        <w:rPr>
          <w:rFonts w:eastAsia="Calibri" w:cs="Arial"/>
        </w:rPr>
        <w:t>, сукцесивно, након свак</w:t>
      </w:r>
      <w:r w:rsidRPr="00CB22F3">
        <w:rPr>
          <w:rFonts w:eastAsia="Calibri" w:cs="Arial"/>
          <w:lang w:val="sr-Cyrl-RS"/>
        </w:rPr>
        <w:t>ог</w:t>
      </w:r>
      <w:r w:rsidRPr="00CB22F3">
        <w:rPr>
          <w:rFonts w:eastAsia="Calibri" w:cs="Arial"/>
        </w:rPr>
        <w:t xml:space="preserve"> појединачног и</w:t>
      </w:r>
      <w:r w:rsidRPr="00CB22F3">
        <w:rPr>
          <w:rFonts w:eastAsia="Calibri" w:cs="Arial"/>
          <w:lang w:val="sr-Cyrl-RS"/>
        </w:rPr>
        <w:t>звршења</w:t>
      </w:r>
      <w:r w:rsidRPr="00CB22F3">
        <w:rPr>
          <w:rFonts w:eastAsia="Calibri" w:cs="Arial"/>
        </w:rPr>
        <w:t xml:space="preserve"> и потписивања Записника о </w:t>
      </w:r>
      <w:r w:rsidR="00A64B35" w:rsidRPr="00CB22F3">
        <w:rPr>
          <w:rFonts w:eastAsia="Calibri" w:cs="Arial"/>
          <w:lang w:val="sr-Cyrl-RS"/>
        </w:rPr>
        <w:t xml:space="preserve">финалном квалитативном </w:t>
      </w:r>
      <w:r w:rsidRPr="00CB22F3">
        <w:rPr>
          <w:rFonts w:eastAsia="Calibri" w:cs="Arial"/>
        </w:rPr>
        <w:t xml:space="preserve">пријему </w:t>
      </w:r>
      <w:r w:rsidR="00A64B35" w:rsidRPr="00CB22F3">
        <w:rPr>
          <w:rFonts w:eastAsia="Calibri" w:cs="Arial"/>
          <w:lang w:val="sr-Cyrl-RS"/>
        </w:rPr>
        <w:t xml:space="preserve">услуге </w:t>
      </w:r>
      <w:r w:rsidRPr="00CB22F3">
        <w:rPr>
          <w:rFonts w:eastAsia="Calibri" w:cs="Arial"/>
        </w:rPr>
        <w:t>од стране овлашћених представника К</w:t>
      </w:r>
      <w:r w:rsidRPr="00CB22F3">
        <w:rPr>
          <w:rFonts w:eastAsia="Calibri" w:cs="Arial"/>
          <w:lang w:val="sr-Cyrl-RS"/>
        </w:rPr>
        <w:t>орисника</w:t>
      </w:r>
      <w:r w:rsidRPr="00CB22F3">
        <w:rPr>
          <w:rFonts w:eastAsia="Calibri" w:cs="Arial"/>
        </w:rPr>
        <w:t xml:space="preserve"> </w:t>
      </w:r>
      <w:proofErr w:type="gramStart"/>
      <w:r w:rsidRPr="00CB22F3">
        <w:rPr>
          <w:rFonts w:eastAsia="Calibri" w:cs="Arial"/>
        </w:rPr>
        <w:t>и  Пр</w:t>
      </w:r>
      <w:r w:rsidRPr="00CB22F3">
        <w:rPr>
          <w:rFonts w:eastAsia="Calibri" w:cs="Arial"/>
          <w:lang w:val="sr-Cyrl-RS"/>
        </w:rPr>
        <w:t>ужаоца</w:t>
      </w:r>
      <w:proofErr w:type="gramEnd"/>
      <w:r w:rsidRPr="00CB22F3">
        <w:rPr>
          <w:rFonts w:eastAsia="Calibri" w:cs="Arial"/>
          <w:lang w:val="sr-Cyrl-RS"/>
        </w:rPr>
        <w:t xml:space="preserve"> услуга</w:t>
      </w:r>
      <w:r w:rsidRPr="00CB22F3">
        <w:rPr>
          <w:rFonts w:eastAsia="Calibri" w:cs="Arial"/>
        </w:rPr>
        <w:t xml:space="preserve"> - без примедби, у законском року од дана пријема исправног рачуна.  </w:t>
      </w:r>
    </w:p>
    <w:p w14:paraId="6DFE704A" w14:textId="73EFDF27" w:rsidR="00B9629F" w:rsidRPr="00CB22F3" w:rsidRDefault="00B9629F" w:rsidP="00C47606">
      <w:pPr>
        <w:spacing w:before="0"/>
        <w:rPr>
          <w:rFonts w:cs="Arial"/>
        </w:rPr>
      </w:pPr>
      <w:r w:rsidRPr="00CB22F3">
        <w:rPr>
          <w:rFonts w:cs="Arial"/>
        </w:rPr>
        <w:t xml:space="preserve">Рачун мора бити достављен на адресу </w:t>
      </w:r>
      <w:r w:rsidRPr="00CB22F3">
        <w:rPr>
          <w:rFonts w:cs="Arial"/>
          <w:lang w:val="sr-Cyrl-RS"/>
        </w:rPr>
        <w:t>Корисника</w:t>
      </w:r>
      <w:r w:rsidRPr="00CB22F3">
        <w:rPr>
          <w:rFonts w:cs="Arial"/>
        </w:rPr>
        <w:t>: Јавно предузеће „Електропривреда Србије</w:t>
      </w:r>
      <w:proofErr w:type="gramStart"/>
      <w:r w:rsidRPr="00CB22F3">
        <w:rPr>
          <w:rFonts w:cs="Arial"/>
        </w:rPr>
        <w:t>“ Београд</w:t>
      </w:r>
      <w:proofErr w:type="gramEnd"/>
      <w:r w:rsidRPr="00CB22F3">
        <w:rPr>
          <w:rFonts w:cs="Arial"/>
        </w:rPr>
        <w:t xml:space="preserve">, </w:t>
      </w:r>
      <w:r w:rsidRPr="00CB22F3">
        <w:rPr>
          <w:rFonts w:cs="Arial"/>
          <w:lang w:val="sr-Cyrl-RS"/>
        </w:rPr>
        <w:t>Огранак-___________</w:t>
      </w:r>
      <w:r w:rsidRPr="00CB22F3">
        <w:rPr>
          <w:rFonts w:cs="Arial"/>
        </w:rPr>
        <w:t xml:space="preserve"> (адреса на коју се доставља рачун), ПИБ, са обавезним прилозима и то: Записник о квалитативном пријему</w:t>
      </w:r>
      <w:r w:rsidR="00A64B35" w:rsidRPr="00CB22F3">
        <w:rPr>
          <w:rFonts w:cs="Arial"/>
          <w:lang w:val="sr-Cyrl-RS"/>
        </w:rPr>
        <w:t xml:space="preserve"> и отпремницом</w:t>
      </w:r>
      <w:r w:rsidR="00A64B35" w:rsidRPr="00CB22F3">
        <w:rPr>
          <w:rFonts w:cs="Arial"/>
        </w:rPr>
        <w:t xml:space="preserve">, </w:t>
      </w:r>
      <w:r w:rsidRPr="00CB22F3">
        <w:rPr>
          <w:rFonts w:cs="Arial"/>
        </w:rPr>
        <w:t xml:space="preserve">са читко написаним именом и презименом и потписом овлашћеног лица </w:t>
      </w:r>
      <w:r w:rsidRPr="00CB22F3">
        <w:rPr>
          <w:rFonts w:cs="Arial"/>
          <w:lang w:val="sr-Latn-CS"/>
        </w:rPr>
        <w:t>К</w:t>
      </w:r>
      <w:r w:rsidRPr="00CB22F3">
        <w:rPr>
          <w:rFonts w:cs="Arial"/>
          <w:lang w:val="sr-Cyrl-RS"/>
        </w:rPr>
        <w:t>орисника</w:t>
      </w:r>
      <w:r w:rsidRPr="00CB22F3">
        <w:rPr>
          <w:rFonts w:cs="Arial"/>
        </w:rPr>
        <w:t>, бројем оквирног</w:t>
      </w:r>
      <w:r w:rsidR="00A64B35" w:rsidRPr="00CB22F3">
        <w:rPr>
          <w:rFonts w:cs="Arial"/>
        </w:rPr>
        <w:t xml:space="preserve"> споразума и бројем наруџбенице</w:t>
      </w:r>
      <w:r w:rsidRPr="00CB22F3">
        <w:rPr>
          <w:rFonts w:cs="Arial"/>
        </w:rPr>
        <w:t>.</w:t>
      </w:r>
    </w:p>
    <w:p w14:paraId="5526C19D" w14:textId="77777777" w:rsidR="00B9629F" w:rsidRPr="00CB22F3" w:rsidRDefault="00B9629F" w:rsidP="00C47606">
      <w:pPr>
        <w:spacing w:before="0"/>
        <w:rPr>
          <w:rFonts w:cs="Arial"/>
          <w:lang w:val="sr-Cyrl-RS"/>
        </w:rPr>
      </w:pPr>
      <w:r w:rsidRPr="00CB22F3">
        <w:rPr>
          <w:rFonts w:cs="Arial"/>
          <w:lang w:val="sr-Cyrl-RS"/>
        </w:rPr>
        <w:t>У испостављеном рачуну, Пружалац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79DA8DE" w14:textId="77777777" w:rsidR="00B9629F" w:rsidRPr="00CB22F3" w:rsidRDefault="00B9629F" w:rsidP="00C47606">
      <w:pPr>
        <w:spacing w:before="0"/>
        <w:rPr>
          <w:rFonts w:cs="Arial"/>
          <w:lang w:val="sr-Cyrl-RS" w:eastAsia="sr-Latn-CS"/>
        </w:rPr>
      </w:pPr>
      <w:r w:rsidRPr="00CB22F3">
        <w:rPr>
          <w:rFonts w:cs="Arial"/>
          <w:lang w:val="sr-Cyrl-RS" w:eastAsia="sr-Latn-CS"/>
        </w:rPr>
        <w:t xml:space="preserve">Рок плаћања почиње да тече од дана пријема исправне фактуре са захтеваном пратећом документацијом. </w:t>
      </w:r>
    </w:p>
    <w:p w14:paraId="56644402" w14:textId="77777777" w:rsidR="00B9629F" w:rsidRPr="00CB22F3" w:rsidRDefault="00B9629F" w:rsidP="00C47606">
      <w:pPr>
        <w:spacing w:before="0"/>
        <w:rPr>
          <w:rFonts w:cs="Arial"/>
          <w:lang w:eastAsia="sr-Latn-CS"/>
        </w:rPr>
      </w:pPr>
      <w:r w:rsidRPr="00CB22F3">
        <w:rPr>
          <w:rFonts w:cs="Arial"/>
        </w:rPr>
        <w:t>Плаћање укупно уговорене цене извршиће се у динарима, на рачун Пр</w:t>
      </w:r>
      <w:r w:rsidRPr="00CB22F3">
        <w:rPr>
          <w:rFonts w:cs="Arial"/>
          <w:lang w:val="sr-Cyrl-RS"/>
        </w:rPr>
        <w:t xml:space="preserve">ужаоца </w:t>
      </w:r>
      <w:r w:rsidRPr="00CB22F3">
        <w:rPr>
          <w:rFonts w:cs="Arial"/>
        </w:rPr>
        <w:t xml:space="preserve">бр.____________________ који се води код _________ банке у целости, након закључења Уговора, испуњења одложног услова и </w:t>
      </w:r>
      <w:r w:rsidRPr="00CB22F3">
        <w:rPr>
          <w:rFonts w:cs="Arial"/>
          <w:lang w:eastAsia="sr-Latn-CS"/>
        </w:rPr>
        <w:t xml:space="preserve">након </w:t>
      </w:r>
      <w:r w:rsidRPr="00CB22F3">
        <w:rPr>
          <w:rFonts w:cs="Arial"/>
          <w:lang w:val="sr-Cyrl-RS" w:eastAsia="sr-Latn-CS"/>
        </w:rPr>
        <w:t xml:space="preserve">извршења </w:t>
      </w:r>
      <w:r w:rsidRPr="00CB22F3">
        <w:rPr>
          <w:rFonts w:cs="Arial"/>
          <w:lang w:eastAsia="sr-Latn-CS"/>
        </w:rPr>
        <w:t xml:space="preserve">Уговора и </w:t>
      </w:r>
      <w:r w:rsidRPr="00CB22F3">
        <w:rPr>
          <w:rFonts w:cs="Arial"/>
        </w:rPr>
        <w:t>успешно извршеног квалитативног и квантитативног пријема предмета Уговора</w:t>
      </w:r>
      <w:r w:rsidRPr="00CB22F3">
        <w:rPr>
          <w:rFonts w:cs="Arial"/>
          <w:lang w:eastAsia="sr-Latn-CS"/>
        </w:rPr>
        <w:t xml:space="preserve">, </w:t>
      </w:r>
      <w:r w:rsidRPr="00CB22F3">
        <w:rPr>
          <w:rFonts w:cs="Arial"/>
        </w:rPr>
        <w:t>у законском року а након пријема исправног рачуна</w:t>
      </w:r>
      <w:r w:rsidRPr="00CB22F3">
        <w:rPr>
          <w:rFonts w:cs="Arial"/>
          <w:lang w:eastAsia="sr-Latn-CS"/>
        </w:rPr>
        <w:t>.</w:t>
      </w:r>
    </w:p>
    <w:p w14:paraId="5F91E820" w14:textId="77777777" w:rsidR="00B9629F" w:rsidRPr="00CB22F3" w:rsidRDefault="00B9629F" w:rsidP="00C47606">
      <w:pPr>
        <w:spacing w:before="0"/>
        <w:rPr>
          <w:rFonts w:cs="Arial"/>
        </w:rPr>
      </w:pPr>
      <w:r w:rsidRPr="00CB22F3">
        <w:rPr>
          <w:rFonts w:eastAsia="Calibri" w:cs="Arial"/>
        </w:rPr>
        <w:t xml:space="preserve">Обрачун корекције цене се не урачунава у вредност из члана 3. </w:t>
      </w:r>
      <w:proofErr w:type="gramStart"/>
      <w:r w:rsidRPr="00CB22F3">
        <w:rPr>
          <w:rFonts w:eastAsia="Calibri" w:cs="Arial"/>
        </w:rPr>
        <w:t>овог</w:t>
      </w:r>
      <w:proofErr w:type="gramEnd"/>
      <w:r w:rsidRPr="00CB22F3">
        <w:rPr>
          <w:rFonts w:eastAsia="Calibri" w:cs="Arial"/>
        </w:rPr>
        <w:t xml:space="preserve"> </w:t>
      </w:r>
      <w:r w:rsidRPr="00CB22F3">
        <w:rPr>
          <w:rFonts w:eastAsia="Calibri" w:cs="Arial"/>
          <w:lang w:val="sr-Cyrl-RS"/>
        </w:rPr>
        <w:t>Оквирног споразума</w:t>
      </w:r>
      <w:r w:rsidRPr="00CB22F3">
        <w:rPr>
          <w:rFonts w:eastAsia="Calibri" w:cs="Arial"/>
        </w:rPr>
        <w:t>.</w:t>
      </w:r>
    </w:p>
    <w:p w14:paraId="292D9BF4" w14:textId="77777777" w:rsidR="00CD29D2" w:rsidRPr="00CB22F3" w:rsidRDefault="00CD29D2" w:rsidP="00C47606">
      <w:pPr>
        <w:spacing w:before="0"/>
        <w:rPr>
          <w:rFonts w:cs="Arial"/>
        </w:rPr>
      </w:pPr>
    </w:p>
    <w:p w14:paraId="5753CCE0" w14:textId="77777777" w:rsidR="00CD29D2" w:rsidRPr="00CB22F3" w:rsidRDefault="00CD29D2" w:rsidP="00C47606">
      <w:pPr>
        <w:spacing w:before="0"/>
        <w:rPr>
          <w:rFonts w:cs="Arial"/>
          <w:b/>
          <w:caps/>
        </w:rPr>
      </w:pPr>
      <w:r w:rsidRPr="00CB22F3">
        <w:rPr>
          <w:rFonts w:cs="Arial"/>
          <w:b/>
          <w:caps/>
        </w:rPr>
        <w:t>Рок и динамика извршења услуга</w:t>
      </w:r>
    </w:p>
    <w:p w14:paraId="6D3F7D48" w14:textId="039C8E59" w:rsidR="00B9629F" w:rsidRPr="00CB22F3" w:rsidRDefault="00B9629F" w:rsidP="00C47606">
      <w:pPr>
        <w:spacing w:before="0"/>
        <w:jc w:val="center"/>
        <w:rPr>
          <w:rFonts w:cs="Arial"/>
          <w:b/>
        </w:rPr>
      </w:pPr>
      <w:r w:rsidRPr="00CB22F3">
        <w:rPr>
          <w:rFonts w:cs="Arial"/>
          <w:b/>
        </w:rPr>
        <w:t xml:space="preserve">Члан </w:t>
      </w:r>
      <w:r w:rsidR="00C47606" w:rsidRPr="00CB22F3">
        <w:rPr>
          <w:rFonts w:cs="Arial"/>
          <w:b/>
          <w:lang w:val="sr-Cyrl-RS"/>
        </w:rPr>
        <w:t>7</w:t>
      </w:r>
      <w:r w:rsidRPr="00CB22F3">
        <w:rPr>
          <w:rFonts w:cs="Arial"/>
          <w:b/>
        </w:rPr>
        <w:t>.</w:t>
      </w:r>
    </w:p>
    <w:p w14:paraId="707BE58A" w14:textId="77777777" w:rsidR="00CD29D2" w:rsidRPr="00CB22F3" w:rsidRDefault="00CD29D2" w:rsidP="00C47606">
      <w:pPr>
        <w:spacing w:before="0"/>
        <w:rPr>
          <w:rFonts w:cs="Arial"/>
        </w:rPr>
      </w:pPr>
      <w:r w:rsidRPr="00CB22F3">
        <w:rPr>
          <w:rFonts w:cs="Arial"/>
        </w:rPr>
        <w:t xml:space="preserve">Пружалац услуге је дужан да предметну услугу пружа у периоду чије је оквирно трајање 12 месеци почев од дана пријема наруџбенице а након закључења оквирног споразума. </w:t>
      </w:r>
    </w:p>
    <w:p w14:paraId="5C21C75B" w14:textId="77777777" w:rsidR="00CD29D2" w:rsidRPr="00CB22F3" w:rsidRDefault="00CD29D2" w:rsidP="00C47606">
      <w:pPr>
        <w:spacing w:before="0"/>
        <w:rPr>
          <w:rFonts w:cs="Arial"/>
        </w:rPr>
      </w:pPr>
      <w:r w:rsidRPr="00CB22F3">
        <w:rPr>
          <w:rFonts w:cs="Arial"/>
        </w:rPr>
        <w:t>Достава новина се врши сваког радног дана, најкасније до 7:30 часова.</w:t>
      </w:r>
    </w:p>
    <w:p w14:paraId="16E9E160" w14:textId="77777777" w:rsidR="00CD29D2" w:rsidRPr="00CB22F3" w:rsidRDefault="00CD29D2" w:rsidP="00C47606">
      <w:pPr>
        <w:spacing w:before="0"/>
        <w:rPr>
          <w:rFonts w:cs="Arial"/>
        </w:rPr>
      </w:pPr>
      <w:r w:rsidRPr="00CB22F3">
        <w:rPr>
          <w:rFonts w:cs="Arial"/>
        </w:rPr>
        <w:t xml:space="preserve">Дневне новине које излазе викендом и државним празницима се достављају првог следећег радног дана заједно са издањем за тај дан. </w:t>
      </w:r>
    </w:p>
    <w:p w14:paraId="2577E842" w14:textId="77777777" w:rsidR="00CD29D2" w:rsidRPr="00CB22F3" w:rsidRDefault="00CD29D2" w:rsidP="00C47606">
      <w:pPr>
        <w:spacing w:before="0"/>
        <w:rPr>
          <w:rFonts w:cs="Arial"/>
        </w:rPr>
      </w:pPr>
      <w:r w:rsidRPr="00CB22F3">
        <w:rPr>
          <w:rFonts w:cs="Arial"/>
        </w:rPr>
        <w:t>Недељна и месечна издања се достављају оног дана када се нађу у продаји</w:t>
      </w:r>
    </w:p>
    <w:p w14:paraId="45C38637" w14:textId="77777777" w:rsidR="00B9629F" w:rsidRPr="00CB22F3" w:rsidRDefault="00B9629F" w:rsidP="00C47606">
      <w:pPr>
        <w:spacing w:before="0"/>
        <w:rPr>
          <w:rFonts w:cs="Arial"/>
        </w:rPr>
      </w:pPr>
      <w:r w:rsidRPr="00CB22F3">
        <w:rPr>
          <w:rFonts w:cs="Arial"/>
        </w:rPr>
        <w:t>Место извршења је на адреси _______________</w:t>
      </w:r>
      <w:proofErr w:type="gramStart"/>
      <w:r w:rsidRPr="00CB22F3">
        <w:rPr>
          <w:rFonts w:cs="Arial"/>
        </w:rPr>
        <w:t>_(</w:t>
      </w:r>
      <w:proofErr w:type="gramEnd"/>
      <w:r w:rsidRPr="00CB22F3">
        <w:rPr>
          <w:rFonts w:cs="Arial"/>
        </w:rPr>
        <w:t xml:space="preserve">адреса и место извршења). </w:t>
      </w:r>
    </w:p>
    <w:p w14:paraId="35A7B847" w14:textId="77777777" w:rsidR="00A64B35" w:rsidRPr="00CB22F3" w:rsidRDefault="00A64B35" w:rsidP="00C47606">
      <w:pPr>
        <w:spacing w:before="0"/>
        <w:rPr>
          <w:rFonts w:cs="Arial"/>
        </w:rPr>
      </w:pPr>
    </w:p>
    <w:p w14:paraId="2BAF521D" w14:textId="77777777" w:rsidR="00B9629F" w:rsidRPr="00CB22F3" w:rsidRDefault="00B9629F" w:rsidP="00C47606">
      <w:pPr>
        <w:spacing w:before="0"/>
        <w:rPr>
          <w:rFonts w:cs="Arial"/>
          <w:b/>
        </w:rPr>
      </w:pPr>
      <w:r w:rsidRPr="00CB22F3">
        <w:rPr>
          <w:rFonts w:cs="Arial"/>
          <w:b/>
        </w:rPr>
        <w:t>КВАЛИТАТИВНИ И КВАНТИТАТИВНИ ПРИЈЕМ</w:t>
      </w:r>
    </w:p>
    <w:p w14:paraId="7FEDDE66" w14:textId="3F663031" w:rsidR="00B9629F" w:rsidRPr="00CB22F3" w:rsidRDefault="00B9629F" w:rsidP="00C47606">
      <w:pPr>
        <w:spacing w:before="0"/>
        <w:jc w:val="center"/>
        <w:rPr>
          <w:rFonts w:cs="Arial"/>
          <w:b/>
        </w:rPr>
      </w:pPr>
      <w:r w:rsidRPr="00CB22F3">
        <w:rPr>
          <w:rFonts w:cs="Arial"/>
          <w:b/>
        </w:rPr>
        <w:t xml:space="preserve">Члан </w:t>
      </w:r>
      <w:r w:rsidR="00C47606" w:rsidRPr="00CB22F3">
        <w:rPr>
          <w:rFonts w:cs="Arial"/>
          <w:b/>
          <w:lang w:val="sr-Cyrl-RS"/>
        </w:rPr>
        <w:t>8</w:t>
      </w:r>
      <w:r w:rsidRPr="00CB22F3">
        <w:rPr>
          <w:rFonts w:cs="Arial"/>
          <w:b/>
        </w:rPr>
        <w:t>.</w:t>
      </w:r>
    </w:p>
    <w:p w14:paraId="0C7DFE7D" w14:textId="02C4B769" w:rsidR="00CD29D2" w:rsidRPr="00CB22F3" w:rsidRDefault="00CD29D2" w:rsidP="00C47606">
      <w:pPr>
        <w:spacing w:before="0"/>
        <w:rPr>
          <w:rFonts w:cs="Arial"/>
        </w:rPr>
      </w:pPr>
      <w:r w:rsidRPr="00CB22F3">
        <w:rPr>
          <w:rFonts w:cs="Arial"/>
        </w:rPr>
        <w:t xml:space="preserve">Пружалац услуге доставља пакет </w:t>
      </w:r>
      <w:proofErr w:type="gramStart"/>
      <w:r w:rsidRPr="00CB22F3">
        <w:rPr>
          <w:rFonts w:cs="Arial"/>
        </w:rPr>
        <w:t>новина  на</w:t>
      </w:r>
      <w:proofErr w:type="gramEnd"/>
      <w:r w:rsidRPr="00CB22F3">
        <w:rPr>
          <w:rFonts w:cs="Arial"/>
        </w:rPr>
        <w:t xml:space="preserve"> адресу наручиоца, Београд, Балканска 13, приземље, уз отпремницу. Овлашћено лице наручиоца оверава квантитативни и квалитативни пријем услуге потписивањем отпремнице.  </w:t>
      </w:r>
    </w:p>
    <w:p w14:paraId="589D2022" w14:textId="77777777" w:rsidR="00B9629F" w:rsidRPr="00CB22F3" w:rsidRDefault="00B9629F" w:rsidP="00C47606">
      <w:pPr>
        <w:spacing w:before="0"/>
        <w:rPr>
          <w:rFonts w:cs="Arial"/>
        </w:rPr>
      </w:pPr>
      <w:r w:rsidRPr="00CB22F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w:t>
      </w:r>
      <w:proofErr w:type="gramStart"/>
      <w:r w:rsidRPr="00CB22F3">
        <w:rPr>
          <w:rFonts w:cs="Arial"/>
        </w:rPr>
        <w:t>словима:</w:t>
      </w:r>
      <w:proofErr w:type="gramEnd"/>
      <w:r w:rsidRPr="00CB22F3">
        <w:rPr>
          <w:rFonts w:cs="Arial"/>
        </w:rPr>
        <w:t>____) дана.</w:t>
      </w:r>
    </w:p>
    <w:p w14:paraId="0F664942" w14:textId="77777777" w:rsidR="00B9629F" w:rsidRPr="00CB22F3" w:rsidRDefault="00B9629F" w:rsidP="00C47606">
      <w:pPr>
        <w:spacing w:before="0"/>
        <w:rPr>
          <w:rFonts w:cs="Arial"/>
        </w:rPr>
      </w:pPr>
      <w:r w:rsidRPr="00CB22F3">
        <w:rPr>
          <w:rFonts w:cs="Arial"/>
        </w:rPr>
        <w:lastRenderedPageBreak/>
        <w:t xml:space="preserve">Пружалац </w:t>
      </w:r>
      <w:proofErr w:type="gramStart"/>
      <w:r w:rsidRPr="00CB22F3">
        <w:rPr>
          <w:rFonts w:cs="Arial"/>
        </w:rPr>
        <w:t>услуге  се</w:t>
      </w:r>
      <w:proofErr w:type="gramEnd"/>
      <w:r w:rsidRPr="00CB22F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14:paraId="62152FB5" w14:textId="77777777" w:rsidR="00B9629F" w:rsidRPr="00CB22F3" w:rsidRDefault="00B9629F" w:rsidP="00C47606">
      <w:pPr>
        <w:spacing w:before="0"/>
        <w:rPr>
          <w:rFonts w:cs="Arial"/>
        </w:rPr>
      </w:pPr>
    </w:p>
    <w:p w14:paraId="41BA85A9" w14:textId="77777777" w:rsidR="00B9629F" w:rsidRPr="00CB22F3" w:rsidRDefault="00B9629F" w:rsidP="00C47606">
      <w:pPr>
        <w:spacing w:before="0"/>
        <w:rPr>
          <w:rFonts w:cs="Arial"/>
          <w:b/>
          <w:lang w:val="sr-Cyrl-RS"/>
        </w:rPr>
      </w:pPr>
      <w:r w:rsidRPr="00CB22F3">
        <w:rPr>
          <w:rFonts w:cs="Arial"/>
          <w:b/>
        </w:rPr>
        <w:t>УГОВОРНА КАЗНА ЗБОГ КАШЊЕЊА У И</w:t>
      </w:r>
      <w:r w:rsidRPr="00CB22F3">
        <w:rPr>
          <w:rFonts w:cs="Arial"/>
          <w:b/>
          <w:lang w:val="sr-Cyrl-RS"/>
        </w:rPr>
        <w:t>ЗВРШЕЊУ</w:t>
      </w:r>
    </w:p>
    <w:p w14:paraId="2BA6820E" w14:textId="76455377" w:rsidR="00B9629F" w:rsidRPr="00CB22F3" w:rsidRDefault="00B9629F" w:rsidP="00C47606">
      <w:pPr>
        <w:spacing w:before="0"/>
        <w:jc w:val="center"/>
        <w:rPr>
          <w:rFonts w:cs="Arial"/>
          <w:b/>
        </w:rPr>
      </w:pPr>
      <w:r w:rsidRPr="00CB22F3">
        <w:rPr>
          <w:rFonts w:cs="Arial"/>
          <w:b/>
        </w:rPr>
        <w:t xml:space="preserve">Члан </w:t>
      </w:r>
      <w:r w:rsidR="00C47606" w:rsidRPr="00CB22F3">
        <w:rPr>
          <w:rFonts w:cs="Arial"/>
          <w:b/>
          <w:lang w:val="sr-Cyrl-RS"/>
        </w:rPr>
        <w:t>9</w:t>
      </w:r>
      <w:r w:rsidRPr="00CB22F3">
        <w:rPr>
          <w:rFonts w:cs="Arial"/>
          <w:b/>
        </w:rPr>
        <w:t>.</w:t>
      </w:r>
    </w:p>
    <w:p w14:paraId="2DD82EE0" w14:textId="77777777" w:rsidR="00B9629F" w:rsidRPr="00CB22F3" w:rsidRDefault="00B9629F" w:rsidP="00C47606">
      <w:pPr>
        <w:spacing w:before="0"/>
        <w:rPr>
          <w:rFonts w:cs="Arial"/>
          <w:lang w:val="sr-Cyrl-CS"/>
        </w:rPr>
      </w:pPr>
      <w:r w:rsidRPr="00CB22F3">
        <w:rPr>
          <w:rFonts w:cs="Arial"/>
          <w:lang w:val="sr-Cyrl-CS"/>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598B0E68" w14:textId="77777777" w:rsidR="00B9629F" w:rsidRPr="00CB22F3" w:rsidRDefault="00B9629F" w:rsidP="00C47606">
      <w:pPr>
        <w:spacing w:before="0"/>
        <w:rPr>
          <w:rFonts w:cs="Arial"/>
        </w:rPr>
      </w:pPr>
      <w:r w:rsidRPr="00CB22F3">
        <w:rPr>
          <w:rFonts w:cs="Arial"/>
        </w:rPr>
        <w:t>Уговорна казна се обрачунава од првог дана од истека уговореног рока и</w:t>
      </w:r>
      <w:r w:rsidRPr="00CB22F3">
        <w:rPr>
          <w:rFonts w:cs="Arial"/>
          <w:lang w:val="sr-Cyrl-RS"/>
        </w:rPr>
        <w:t>звршења</w:t>
      </w:r>
      <w:r w:rsidRPr="00CB22F3">
        <w:rPr>
          <w:rFonts w:cs="Arial"/>
        </w:rPr>
        <w:t xml:space="preserve"> из члана </w:t>
      </w:r>
      <w:r w:rsidRPr="00CB22F3">
        <w:rPr>
          <w:rFonts w:cs="Arial"/>
          <w:lang w:val="sr-Cyrl-RS"/>
        </w:rPr>
        <w:t>6</w:t>
      </w:r>
      <w:r w:rsidRPr="00CB22F3">
        <w:rPr>
          <w:rFonts w:cs="Arial"/>
          <w:lang w:val="sr-Latn-CS"/>
        </w:rPr>
        <w:t>.</w:t>
      </w:r>
      <w:r w:rsidRPr="00CB22F3">
        <w:rPr>
          <w:rFonts w:cs="Arial"/>
        </w:rPr>
        <w:t xml:space="preserve"> овог </w:t>
      </w:r>
      <w:r w:rsidRPr="00CB22F3">
        <w:rPr>
          <w:rFonts w:cs="Arial"/>
          <w:lang w:val="sr-Cyrl-RS"/>
        </w:rPr>
        <w:t>Оквирног споразума</w:t>
      </w:r>
      <w:r w:rsidRPr="00CB22F3">
        <w:rPr>
          <w:rFonts w:cs="Arial"/>
        </w:rPr>
        <w:t xml:space="preserve"> и износи 0,5% </w:t>
      </w:r>
      <w:r w:rsidRPr="00CB22F3">
        <w:rPr>
          <w:rFonts w:cs="Arial"/>
          <w:lang w:val="sr-Cyrl-RS"/>
        </w:rPr>
        <w:t xml:space="preserve">Наруџбеницом/Уговором </w:t>
      </w:r>
      <w:r w:rsidRPr="00CB22F3">
        <w:rPr>
          <w:rFonts w:cs="Arial"/>
        </w:rPr>
        <w:t xml:space="preserve">уговорене вредности </w:t>
      </w:r>
      <w:r w:rsidRPr="00CB22F3">
        <w:rPr>
          <w:rFonts w:cs="Arial"/>
          <w:lang w:val="sr-Cyrl-RS"/>
        </w:rPr>
        <w:t>неизвршених услуга</w:t>
      </w:r>
      <w:r w:rsidRPr="00CB22F3">
        <w:rPr>
          <w:rFonts w:cs="Arial"/>
        </w:rPr>
        <w:t xml:space="preserve"> дневно, а највише до 10% укупно уговорене вредности </w:t>
      </w:r>
      <w:r w:rsidRPr="00CB22F3">
        <w:rPr>
          <w:rFonts w:cs="Arial"/>
          <w:lang w:val="sr-Cyrl-RS"/>
        </w:rPr>
        <w:t>услуга</w:t>
      </w:r>
      <w:r w:rsidRPr="00CB22F3">
        <w:rPr>
          <w:rFonts w:cs="Arial"/>
        </w:rPr>
        <w:t>,</w:t>
      </w:r>
      <w:r w:rsidRPr="00CB22F3">
        <w:rPr>
          <w:rFonts w:cs="Arial"/>
          <w:lang w:val="sr-Cyrl-RS"/>
        </w:rPr>
        <w:t xml:space="preserve"> </w:t>
      </w:r>
      <w:r w:rsidRPr="00CB22F3">
        <w:rPr>
          <w:rFonts w:cs="Arial"/>
        </w:rPr>
        <w:t>без пореза на додату вредност.</w:t>
      </w:r>
    </w:p>
    <w:p w14:paraId="46B48D1D" w14:textId="77777777" w:rsidR="00B9629F" w:rsidRPr="00CB22F3" w:rsidRDefault="00B9629F" w:rsidP="00C47606">
      <w:pPr>
        <w:spacing w:before="0"/>
        <w:rPr>
          <w:rFonts w:cs="Arial"/>
          <w:lang w:val="sr-Cyrl-RS"/>
        </w:rPr>
      </w:pPr>
      <w:r w:rsidRPr="00CB22F3">
        <w:rPr>
          <w:rFonts w:cs="Arial"/>
          <w:lang w:val="sr-Cyrl-RS"/>
        </w:rPr>
        <w:t>или</w:t>
      </w:r>
    </w:p>
    <w:p w14:paraId="17966981" w14:textId="77777777" w:rsidR="00B9629F" w:rsidRPr="00CB22F3" w:rsidRDefault="00B9629F" w:rsidP="00C47606">
      <w:pPr>
        <w:spacing w:before="0"/>
        <w:rPr>
          <w:rFonts w:cs="Arial"/>
        </w:rPr>
      </w:pPr>
      <w:r w:rsidRPr="00CB22F3">
        <w:rPr>
          <w:rFonts w:cs="Arial"/>
        </w:rPr>
        <w:t xml:space="preserve">Уговорна казна се обрачунава од првог дана од истека уговореног рока </w:t>
      </w:r>
      <w:r w:rsidRPr="00CB22F3">
        <w:rPr>
          <w:rFonts w:cs="Arial"/>
          <w:lang w:val="sr-Cyrl-RS"/>
        </w:rPr>
        <w:t>извршења</w:t>
      </w:r>
      <w:r w:rsidRPr="00CB22F3">
        <w:rPr>
          <w:rFonts w:cs="Arial"/>
        </w:rPr>
        <w:t xml:space="preserve"> из члана </w:t>
      </w:r>
      <w:r w:rsidRPr="00CB22F3">
        <w:rPr>
          <w:rFonts w:cs="Arial"/>
          <w:lang w:val="sr-Cyrl-RS"/>
        </w:rPr>
        <w:t>6</w:t>
      </w:r>
      <w:r w:rsidRPr="00CB22F3">
        <w:rPr>
          <w:rFonts w:cs="Arial"/>
          <w:lang w:val="sr-Latn-CS"/>
        </w:rPr>
        <w:t>.</w:t>
      </w:r>
      <w:r w:rsidRPr="00CB22F3">
        <w:rPr>
          <w:rFonts w:cs="Arial"/>
        </w:rPr>
        <w:t xml:space="preserve"> овог Уговора</w:t>
      </w:r>
      <w:r w:rsidRPr="00CB22F3">
        <w:rPr>
          <w:rFonts w:cs="Arial"/>
          <w:lang w:val="sr-Cyrl-RS"/>
        </w:rPr>
        <w:t>/рока дефинисаног појединачном Наруџбеницом/Уговором</w:t>
      </w:r>
      <w:r w:rsidRPr="00CB22F3">
        <w:rPr>
          <w:rFonts w:cs="Arial"/>
        </w:rPr>
        <w:t xml:space="preserve"> и износи 0,5% </w:t>
      </w:r>
      <w:r w:rsidRPr="00CB22F3">
        <w:rPr>
          <w:rFonts w:cs="Arial"/>
          <w:lang w:val="sr-Cyrl-RS"/>
        </w:rPr>
        <w:t xml:space="preserve">укупно </w:t>
      </w:r>
      <w:r w:rsidRPr="00CB22F3">
        <w:rPr>
          <w:rFonts w:cs="Arial"/>
        </w:rPr>
        <w:t xml:space="preserve">уговорене вредности, а највише до 10% укупно уговорене вредности </w:t>
      </w:r>
      <w:r w:rsidRPr="00CB22F3">
        <w:rPr>
          <w:rFonts w:cs="Arial"/>
          <w:lang w:val="sr-Cyrl-RS"/>
        </w:rPr>
        <w:t>услуга</w:t>
      </w:r>
      <w:r w:rsidRPr="00CB22F3">
        <w:rPr>
          <w:rFonts w:cs="Arial"/>
        </w:rPr>
        <w:t>,</w:t>
      </w:r>
      <w:r w:rsidRPr="00CB22F3">
        <w:rPr>
          <w:rFonts w:cs="Arial"/>
          <w:lang w:val="sr-Cyrl-RS"/>
        </w:rPr>
        <w:t xml:space="preserve"> </w:t>
      </w:r>
      <w:r w:rsidRPr="00CB22F3">
        <w:rPr>
          <w:rFonts w:cs="Arial"/>
        </w:rPr>
        <w:t>без пореза на додату вредност</w:t>
      </w:r>
    </w:p>
    <w:p w14:paraId="005A36C9" w14:textId="77777777" w:rsidR="00B9629F" w:rsidRPr="00CB22F3" w:rsidRDefault="00B9629F" w:rsidP="00C47606">
      <w:pPr>
        <w:spacing w:before="0"/>
        <w:rPr>
          <w:rFonts w:cs="Arial"/>
        </w:rPr>
      </w:pPr>
      <w:r w:rsidRPr="00CB22F3">
        <w:rPr>
          <w:rFonts w:cs="Arial"/>
        </w:rPr>
        <w:t xml:space="preserve">Плаћање уговорне казне, из става 1. </w:t>
      </w:r>
      <w:proofErr w:type="gramStart"/>
      <w:r w:rsidRPr="00CB22F3">
        <w:rPr>
          <w:rFonts w:cs="Arial"/>
        </w:rPr>
        <w:t>овог</w:t>
      </w:r>
      <w:proofErr w:type="gramEnd"/>
      <w:r w:rsidRPr="00CB22F3">
        <w:rPr>
          <w:rFonts w:cs="Arial"/>
        </w:rPr>
        <w:t xml:space="preserve"> члана,  дoспeвa у рoку до 45</w:t>
      </w:r>
      <w:r w:rsidRPr="00CB22F3">
        <w:rPr>
          <w:rFonts w:cs="Arial"/>
          <w:lang w:val="sr-Cyrl-RS"/>
        </w:rPr>
        <w:t xml:space="preserve"> </w:t>
      </w:r>
      <w:r w:rsidRPr="00CB22F3">
        <w:rPr>
          <w:rFonts w:cs="Arial"/>
        </w:rPr>
        <w:t>(четрдесетпет) дaнa oд дaнa</w:t>
      </w:r>
      <w:r w:rsidRPr="00CB22F3">
        <w:rPr>
          <w:rFonts w:cs="Arial"/>
          <w:lang w:val="sr-Cyrl-RS"/>
        </w:rPr>
        <w:t xml:space="preserve"> </w:t>
      </w:r>
      <w:r w:rsidRPr="00CB22F3">
        <w:rPr>
          <w:rFonts w:cs="Arial"/>
        </w:rPr>
        <w:t>пријема од стране Пр</w:t>
      </w:r>
      <w:r w:rsidRPr="00CB22F3">
        <w:rPr>
          <w:rFonts w:cs="Arial"/>
          <w:lang w:val="sr-Cyrl-RS"/>
        </w:rPr>
        <w:t>ужаоца</w:t>
      </w:r>
      <w:r w:rsidRPr="00CB22F3">
        <w:rPr>
          <w:rFonts w:cs="Arial"/>
        </w:rPr>
        <w:t xml:space="preserve">, </w:t>
      </w:r>
      <w:r w:rsidRPr="00CB22F3">
        <w:rPr>
          <w:rFonts w:cs="Arial"/>
          <w:lang w:val="sr-Cyrl-RS"/>
        </w:rPr>
        <w:t xml:space="preserve">рачуни </w:t>
      </w:r>
      <w:r w:rsidRPr="00CB22F3">
        <w:rPr>
          <w:rFonts w:cs="Arial"/>
        </w:rPr>
        <w:t xml:space="preserve"> Корисника</w:t>
      </w:r>
      <w:r w:rsidRPr="00CB22F3">
        <w:rPr>
          <w:rFonts w:cs="Arial"/>
          <w:lang w:val="sr-Cyrl-RS"/>
        </w:rPr>
        <w:t xml:space="preserve"> </w:t>
      </w:r>
      <w:r w:rsidRPr="00CB22F3">
        <w:rPr>
          <w:rFonts w:cs="Arial"/>
        </w:rPr>
        <w:t>испостављене по овом основу.</w:t>
      </w:r>
    </w:p>
    <w:p w14:paraId="1FF463FC" w14:textId="77777777" w:rsidR="00B9629F" w:rsidRPr="00CB22F3" w:rsidRDefault="00B9629F" w:rsidP="00C47606">
      <w:pPr>
        <w:spacing w:before="0"/>
        <w:rPr>
          <w:rFonts w:cs="Arial"/>
        </w:rPr>
      </w:pPr>
      <w:r w:rsidRPr="00CB22F3">
        <w:rPr>
          <w:rFonts w:cs="Arial"/>
          <w:lang w:val="sr-Cyrl-CS"/>
        </w:rPr>
        <w:t xml:space="preserve">У случају закашњења са испоруком дужег од 20 (двадесет) дана, </w:t>
      </w:r>
      <w:r w:rsidRPr="00CB22F3">
        <w:rPr>
          <w:rFonts w:cs="Arial"/>
        </w:rPr>
        <w:t>К</w:t>
      </w:r>
      <w:r w:rsidRPr="00CB22F3">
        <w:rPr>
          <w:rFonts w:cs="Arial"/>
          <w:lang w:val="sr-Cyrl-RS"/>
        </w:rPr>
        <w:t>орисник</w:t>
      </w:r>
      <w:r w:rsidRPr="00CB22F3">
        <w:rPr>
          <w:rFonts w:cs="Arial"/>
          <w:lang w:val="sr-Cyrl-CS"/>
        </w:rPr>
        <w:t xml:space="preserve"> има право да једнострано раскине овај Оквирни споразум и од Пружаоца захтева накнаду штете и измакле добити. </w:t>
      </w:r>
    </w:p>
    <w:p w14:paraId="7DAC7F67" w14:textId="77777777" w:rsidR="00B9629F" w:rsidRPr="00CB22F3" w:rsidRDefault="00B9629F" w:rsidP="00C47606">
      <w:pPr>
        <w:spacing w:before="0"/>
        <w:rPr>
          <w:rFonts w:cs="Arial"/>
        </w:rPr>
      </w:pPr>
    </w:p>
    <w:p w14:paraId="5DA09E3C" w14:textId="77777777" w:rsidR="00B9629F" w:rsidRPr="00CB22F3" w:rsidRDefault="00B9629F" w:rsidP="00C47606">
      <w:pPr>
        <w:spacing w:before="0"/>
        <w:rPr>
          <w:rFonts w:cs="Arial"/>
          <w:b/>
        </w:rPr>
      </w:pPr>
      <w:r w:rsidRPr="00CB22F3">
        <w:rPr>
          <w:rFonts w:cs="Arial"/>
          <w:b/>
        </w:rPr>
        <w:t xml:space="preserve">ВИША СИЛА </w:t>
      </w:r>
    </w:p>
    <w:p w14:paraId="75E33B89" w14:textId="3DCA94DB" w:rsidR="00B9629F" w:rsidRPr="00CB22F3" w:rsidRDefault="00B9629F" w:rsidP="00C47606">
      <w:pPr>
        <w:spacing w:before="0"/>
        <w:jc w:val="center"/>
        <w:rPr>
          <w:rFonts w:cs="Arial"/>
          <w:b/>
        </w:rPr>
      </w:pPr>
      <w:r w:rsidRPr="00CB22F3">
        <w:rPr>
          <w:rFonts w:cs="Arial"/>
          <w:b/>
        </w:rPr>
        <w:t>Члан 1</w:t>
      </w:r>
      <w:r w:rsidR="00C47606" w:rsidRPr="00CB22F3">
        <w:rPr>
          <w:rFonts w:cs="Arial"/>
          <w:b/>
          <w:lang w:val="sr-Cyrl-RS"/>
        </w:rPr>
        <w:t>0</w:t>
      </w:r>
      <w:r w:rsidRPr="00CB22F3">
        <w:rPr>
          <w:rFonts w:cs="Arial"/>
          <w:b/>
        </w:rPr>
        <w:t>.</w:t>
      </w:r>
    </w:p>
    <w:p w14:paraId="296FEB82" w14:textId="77777777" w:rsidR="00B9629F" w:rsidRPr="00CB22F3" w:rsidRDefault="00B9629F" w:rsidP="00C47606">
      <w:pPr>
        <w:spacing w:before="0"/>
        <w:rPr>
          <w:rFonts w:cs="Arial"/>
        </w:rPr>
      </w:pPr>
      <w:proofErr w:type="gramStart"/>
      <w:r w:rsidRPr="00CB22F3">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CB22F3">
        <w:rPr>
          <w:rFonts w:cs="Arial"/>
          <w:lang w:val="sr-Cyrl-CS"/>
        </w:rPr>
        <w:t>за</w:t>
      </w:r>
      <w:r w:rsidRPr="00CB22F3">
        <w:rPr>
          <w:rFonts w:cs="Arial"/>
        </w:rPr>
        <w:t xml:space="preserve"> накнаду штете за делимично или потпуно неизвршење уговорених обавеза</w:t>
      </w:r>
      <w:r w:rsidRPr="00CB22F3">
        <w:rPr>
          <w:rFonts w:cs="Arial"/>
          <w:lang w:val="sr-Cyrl-CS"/>
        </w:rPr>
        <w:t xml:space="preserve">, за </w:t>
      </w:r>
      <w:r w:rsidRPr="00CB22F3">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CB22F3">
        <w:rPr>
          <w:rFonts w:cs="Arial"/>
          <w:lang w:val="sr-Cyrl-CS"/>
        </w:rPr>
        <w:t>,</w:t>
      </w:r>
      <w:r w:rsidRPr="00CB22F3">
        <w:rPr>
          <w:rFonts w:cs="Arial"/>
        </w:rPr>
        <w:t xml:space="preserve"> одлаже се за време њеног трајања.</w:t>
      </w:r>
      <w:proofErr w:type="gramEnd"/>
      <w:r w:rsidRPr="00CB22F3">
        <w:rPr>
          <w:rFonts w:cs="Arial"/>
        </w:rPr>
        <w:t xml:space="preserve"> </w:t>
      </w:r>
    </w:p>
    <w:p w14:paraId="45AAB411" w14:textId="77777777" w:rsidR="00B9629F" w:rsidRPr="00CB22F3" w:rsidRDefault="00B9629F" w:rsidP="00C47606">
      <w:pPr>
        <w:spacing w:before="0"/>
        <w:rPr>
          <w:rFonts w:cs="Arial"/>
          <w:lang w:val="hr-HR"/>
        </w:rPr>
      </w:pPr>
      <w:r w:rsidRPr="00CB22F3">
        <w:rPr>
          <w:rFonts w:cs="Arial"/>
          <w:lang w:val="sr-Cyrl-RS"/>
        </w:rPr>
        <w:t>С</w:t>
      </w:r>
      <w:r w:rsidRPr="00CB22F3">
        <w:rPr>
          <w:rFonts w:cs="Arial"/>
        </w:rPr>
        <w:t>трана којој је извршавање уговорних обавеза онемогућено услед дејства више силе је у обавези да одмах</w:t>
      </w:r>
      <w:r w:rsidRPr="00CB22F3">
        <w:rPr>
          <w:rFonts w:cs="Arial"/>
          <w:lang w:val="hr-HR"/>
        </w:rPr>
        <w:t xml:space="preserve">, </w:t>
      </w:r>
      <w:r w:rsidRPr="00CB22F3">
        <w:rPr>
          <w:rFonts w:cs="Arial"/>
        </w:rPr>
        <w:t>без одлагања</w:t>
      </w:r>
      <w:r w:rsidRPr="00CB22F3">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CB22F3">
        <w:rPr>
          <w:rFonts w:cs="Arial"/>
        </w:rPr>
        <w:t>страну о настанку</w:t>
      </w:r>
      <w:r w:rsidRPr="00CB22F3">
        <w:rPr>
          <w:rFonts w:cs="Arial"/>
          <w:lang w:val="hr-HR"/>
        </w:rPr>
        <w:t xml:space="preserve"> више силе</w:t>
      </w:r>
      <w:r w:rsidRPr="00CB22F3">
        <w:rPr>
          <w:rFonts w:cs="Arial"/>
        </w:rPr>
        <w:t xml:space="preserve"> и њеном процењеном или очекиваном трајању</w:t>
      </w:r>
      <w:r w:rsidRPr="00CB22F3">
        <w:rPr>
          <w:rFonts w:cs="Arial"/>
          <w:lang w:val="hr-HR"/>
        </w:rPr>
        <w:t>, уз достављање доказа о постојању више силе.</w:t>
      </w:r>
    </w:p>
    <w:p w14:paraId="40CAC1D9" w14:textId="77777777" w:rsidR="00B9629F" w:rsidRPr="00CB22F3" w:rsidRDefault="00B9629F" w:rsidP="00C47606">
      <w:pPr>
        <w:spacing w:before="0"/>
        <w:rPr>
          <w:rFonts w:cs="Arial"/>
        </w:rPr>
      </w:pPr>
      <w:r w:rsidRPr="00CB22F3">
        <w:rPr>
          <w:rFonts w:cs="Arial"/>
        </w:rPr>
        <w:t>За време трајања више силе свака страна сноси своје трошкове</w:t>
      </w:r>
      <w:r w:rsidRPr="00CB22F3">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CB22F3">
        <w:rPr>
          <w:rFonts w:cs="Arial"/>
        </w:rPr>
        <w:t>.</w:t>
      </w:r>
    </w:p>
    <w:p w14:paraId="3D7B7B39" w14:textId="77777777" w:rsidR="00B9629F" w:rsidRPr="00CB22F3" w:rsidRDefault="00B9629F" w:rsidP="00C47606">
      <w:pPr>
        <w:spacing w:before="0"/>
        <w:rPr>
          <w:rFonts w:cs="Arial"/>
          <w:lang w:val="sr-Cyrl-CS"/>
        </w:rPr>
      </w:pPr>
      <w:proofErr w:type="gramStart"/>
      <w:r w:rsidRPr="00CB22F3">
        <w:rPr>
          <w:rFonts w:cs="Arial"/>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CB22F3">
        <w:rPr>
          <w:rFonts w:cs="Arial"/>
          <w:lang w:val="sr-Cyrl-RS"/>
        </w:rPr>
        <w:t>Оквирног споразума</w:t>
      </w:r>
      <w:r w:rsidRPr="00CB22F3">
        <w:rPr>
          <w:rFonts w:cs="Arial"/>
        </w:rPr>
        <w:t xml:space="preserve"> –одлагању испуњења и о томе ће закључити анекс овог </w:t>
      </w:r>
      <w:r w:rsidRPr="00CB22F3">
        <w:rPr>
          <w:rFonts w:cs="Arial"/>
          <w:lang w:val="sr-Cyrl-RS"/>
        </w:rPr>
        <w:t>Оквирног споразума</w:t>
      </w:r>
      <w:r w:rsidRPr="00CB22F3">
        <w:rPr>
          <w:rFonts w:cs="Arial"/>
        </w:rPr>
        <w:t xml:space="preserve">, или ће се договорити о раскиду овог </w:t>
      </w:r>
      <w:r w:rsidRPr="00CB22F3">
        <w:rPr>
          <w:rFonts w:cs="Arial"/>
          <w:lang w:val="sr-Cyrl-RS"/>
        </w:rPr>
        <w:t>Оквирног споразума</w:t>
      </w:r>
      <w:r w:rsidRPr="00CB22F3">
        <w:rPr>
          <w:rFonts w:cs="Arial"/>
        </w:rPr>
        <w:t xml:space="preserve">, с тим да у случају раскида </w:t>
      </w:r>
      <w:r w:rsidRPr="00CB22F3">
        <w:rPr>
          <w:rFonts w:cs="Arial"/>
          <w:lang w:val="sr-Cyrl-RS"/>
        </w:rPr>
        <w:t>Оквирног споразума</w:t>
      </w:r>
      <w:r w:rsidRPr="00CB22F3">
        <w:rPr>
          <w:rFonts w:cs="Arial"/>
        </w:rPr>
        <w:t xml:space="preserve"> </w:t>
      </w:r>
      <w:r w:rsidRPr="00CB22F3">
        <w:rPr>
          <w:rFonts w:cs="Arial"/>
          <w:lang w:val="sr-Cyrl-CS"/>
        </w:rPr>
        <w:t xml:space="preserve">по овом основу – </w:t>
      </w:r>
      <w:r w:rsidRPr="00CB22F3">
        <w:rPr>
          <w:rFonts w:cs="Arial"/>
        </w:rPr>
        <w:t>ни једна од страна не стиче право на накнаду било какве штете.</w:t>
      </w:r>
      <w:proofErr w:type="gramEnd"/>
    </w:p>
    <w:p w14:paraId="453307EF" w14:textId="77777777" w:rsidR="00B9629F" w:rsidRPr="00CB22F3" w:rsidRDefault="00B9629F" w:rsidP="00C47606">
      <w:pPr>
        <w:spacing w:before="0"/>
        <w:rPr>
          <w:rFonts w:cs="Arial"/>
        </w:rPr>
      </w:pPr>
    </w:p>
    <w:p w14:paraId="51C42793" w14:textId="77777777" w:rsidR="00B9629F" w:rsidRPr="00CB22F3" w:rsidRDefault="00B9629F" w:rsidP="00C47606">
      <w:pPr>
        <w:spacing w:before="0"/>
        <w:rPr>
          <w:rFonts w:cs="Arial"/>
          <w:b/>
          <w:lang w:val="sr-Cyrl-RS"/>
        </w:rPr>
      </w:pPr>
      <w:r w:rsidRPr="00CB22F3">
        <w:rPr>
          <w:rFonts w:cs="Arial"/>
          <w:b/>
        </w:rPr>
        <w:t xml:space="preserve">РАСКИД </w:t>
      </w:r>
      <w:r w:rsidRPr="00CB22F3">
        <w:rPr>
          <w:rFonts w:cs="Arial"/>
          <w:b/>
          <w:lang w:val="sr-Cyrl-RS"/>
        </w:rPr>
        <w:t>ОКВИРНОГ СПОРАЗУМА</w:t>
      </w:r>
    </w:p>
    <w:p w14:paraId="44A16DE8" w14:textId="1BB4DEB2" w:rsidR="00B9629F" w:rsidRPr="00CB22F3" w:rsidRDefault="00B9629F" w:rsidP="00C47606">
      <w:pPr>
        <w:spacing w:before="0"/>
        <w:jc w:val="center"/>
        <w:rPr>
          <w:rFonts w:cs="Arial"/>
          <w:b/>
        </w:rPr>
      </w:pPr>
      <w:r w:rsidRPr="00CB22F3">
        <w:rPr>
          <w:rFonts w:cs="Arial"/>
          <w:b/>
        </w:rPr>
        <w:t>Члан 1</w:t>
      </w:r>
      <w:r w:rsidR="00C47606" w:rsidRPr="00CB22F3">
        <w:rPr>
          <w:rFonts w:cs="Arial"/>
          <w:b/>
          <w:lang w:val="sr-Cyrl-RS"/>
        </w:rPr>
        <w:t>1</w:t>
      </w:r>
      <w:r w:rsidRPr="00CB22F3">
        <w:rPr>
          <w:rFonts w:cs="Arial"/>
          <w:b/>
        </w:rPr>
        <w:t>.</w:t>
      </w:r>
    </w:p>
    <w:p w14:paraId="000231E1" w14:textId="77777777" w:rsidR="00B9629F" w:rsidRPr="00CB22F3" w:rsidRDefault="00B9629F" w:rsidP="00C47606">
      <w:pPr>
        <w:spacing w:before="0"/>
        <w:rPr>
          <w:rFonts w:cs="Arial"/>
          <w:lang w:val="sr-Cyrl-CS"/>
        </w:rPr>
      </w:pPr>
      <w:r w:rsidRPr="00CB22F3">
        <w:rPr>
          <w:rFonts w:cs="Arial"/>
          <w:lang w:val="sr-Cyrl-CS"/>
        </w:rPr>
        <w:t xml:space="preserve">Ако Пружалац не испуни овај Оквирни споразум, или ако не буде квалитетно и у року испуњавао своје обавезе , или, упркос писмене опомене Корисника услуга крши </w:t>
      </w:r>
      <w:r w:rsidRPr="00CB22F3">
        <w:rPr>
          <w:rFonts w:cs="Arial"/>
          <w:lang w:val="sr-Cyrl-CS"/>
        </w:rPr>
        <w:lastRenderedPageBreak/>
        <w:t>одредбе овог Оквирног споразума, Корисник има право да констатује непоштовање одредби Оквирног споразума и о томе достави Пружаоцу писану опомену.</w:t>
      </w:r>
    </w:p>
    <w:p w14:paraId="6F403AFC" w14:textId="77777777" w:rsidR="00B9629F" w:rsidRPr="00CB22F3" w:rsidRDefault="00B9629F" w:rsidP="00C47606">
      <w:pPr>
        <w:spacing w:before="0"/>
        <w:rPr>
          <w:rFonts w:cs="Arial"/>
          <w:lang w:val="sr-Cyrl-CS"/>
        </w:rPr>
      </w:pPr>
      <w:r w:rsidRPr="00CB22F3">
        <w:rPr>
          <w:rFonts w:cs="Arial"/>
          <w:lang w:val="sr-Cyrl-CS"/>
        </w:rPr>
        <w:t>Ако Пружалац не предузме мере за извршење овог Оквирног споразума, које се од њега захтевају, у року од 8 (осам) дана по пријему писане опомене, Корисник може у року од наредних 5 (пет) дана да једнострано раскине овој Оквирни споразум по правилима о раскиду Оквирног споразума због неиспуњења.</w:t>
      </w:r>
    </w:p>
    <w:p w14:paraId="0E23C2DF" w14:textId="77777777" w:rsidR="00B9629F" w:rsidRPr="00CB22F3" w:rsidRDefault="00B9629F" w:rsidP="00C47606">
      <w:pPr>
        <w:spacing w:before="0"/>
        <w:rPr>
          <w:rFonts w:cs="Arial"/>
          <w:lang w:val="sr-Cyrl-CS"/>
        </w:rPr>
      </w:pPr>
      <w:r w:rsidRPr="00CB22F3">
        <w:rPr>
          <w:rFonts w:cs="Arial"/>
          <w:lang w:val="sr-Cyrl-CS"/>
        </w:rPr>
        <w:t xml:space="preserve">У случају раскида овог </w:t>
      </w:r>
      <w:r w:rsidRPr="00CB22F3">
        <w:rPr>
          <w:rFonts w:cs="Arial"/>
          <w:lang w:val="sr-Cyrl-RS"/>
        </w:rPr>
        <w:t>Оквирног споразума</w:t>
      </w:r>
      <w:r w:rsidRPr="00CB22F3">
        <w:rPr>
          <w:rFonts w:cs="Arial"/>
          <w:lang w:val="sr-Cyrl-CS"/>
        </w:rPr>
        <w:t>, у смислу овог члана, стране ће измирити своје обавезе настале до дана раскида.</w:t>
      </w:r>
    </w:p>
    <w:p w14:paraId="0CF7A6E1" w14:textId="77777777" w:rsidR="00B9629F" w:rsidRPr="00CB22F3" w:rsidRDefault="00B9629F" w:rsidP="00C47606">
      <w:pPr>
        <w:spacing w:before="0"/>
        <w:rPr>
          <w:rFonts w:cs="Arial"/>
          <w:lang w:val="sr-Cyrl-CS"/>
        </w:rPr>
      </w:pPr>
      <w:r w:rsidRPr="00CB22F3">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13C9AC41" w14:textId="77777777" w:rsidR="00B9629F" w:rsidRPr="00CB22F3" w:rsidRDefault="00B9629F" w:rsidP="00C47606">
      <w:pPr>
        <w:spacing w:before="0"/>
        <w:rPr>
          <w:rFonts w:cs="Arial"/>
          <w:lang w:val="sr-Cyrl-CS"/>
        </w:rPr>
      </w:pPr>
    </w:p>
    <w:p w14:paraId="3AE1FB07" w14:textId="1E3D705B" w:rsidR="00B9629F" w:rsidRPr="00CB22F3" w:rsidRDefault="00B9629F" w:rsidP="00C47606">
      <w:pPr>
        <w:spacing w:before="0"/>
        <w:jc w:val="center"/>
        <w:rPr>
          <w:rFonts w:cs="Arial"/>
          <w:b/>
        </w:rPr>
      </w:pPr>
      <w:r w:rsidRPr="00CB22F3">
        <w:rPr>
          <w:rFonts w:cs="Arial"/>
          <w:b/>
        </w:rPr>
        <w:t>Члан 1</w:t>
      </w:r>
      <w:r w:rsidR="00C47606" w:rsidRPr="00CB22F3">
        <w:rPr>
          <w:rFonts w:cs="Arial"/>
          <w:b/>
          <w:lang w:val="sr-Cyrl-RS"/>
        </w:rPr>
        <w:t>2</w:t>
      </w:r>
      <w:r w:rsidRPr="00CB22F3">
        <w:rPr>
          <w:rFonts w:cs="Arial"/>
          <w:b/>
        </w:rPr>
        <w:t>.</w:t>
      </w:r>
    </w:p>
    <w:p w14:paraId="0A6804FA" w14:textId="77777777" w:rsidR="00B9629F" w:rsidRPr="00CB22F3" w:rsidRDefault="00B9629F" w:rsidP="00C47606">
      <w:pPr>
        <w:spacing w:before="0"/>
        <w:rPr>
          <w:rFonts w:cs="Arial"/>
        </w:rPr>
      </w:pPr>
      <w:r w:rsidRPr="00CB22F3">
        <w:rPr>
          <w:rFonts w:cs="Arial"/>
        </w:rPr>
        <w:t xml:space="preserve">Неважење било које одредбе овог </w:t>
      </w:r>
      <w:r w:rsidRPr="00CB22F3">
        <w:rPr>
          <w:rFonts w:cs="Arial"/>
          <w:lang w:val="sr-Cyrl-RS"/>
        </w:rPr>
        <w:t>Оквирног споразума</w:t>
      </w:r>
      <w:r w:rsidRPr="00CB22F3">
        <w:rPr>
          <w:rFonts w:cs="Arial"/>
        </w:rPr>
        <w:t xml:space="preserve"> неће имати утицаја на важење осталих одредби </w:t>
      </w:r>
      <w:r w:rsidRPr="00CB22F3">
        <w:rPr>
          <w:rFonts w:cs="Arial"/>
          <w:lang w:val="sr-Cyrl-RS"/>
        </w:rPr>
        <w:t>Оквирног споразума</w:t>
      </w:r>
      <w:r w:rsidRPr="00CB22F3">
        <w:rPr>
          <w:rFonts w:cs="Arial"/>
        </w:rPr>
        <w:t xml:space="preserve">, уколико битно не утиче на реализацију овог </w:t>
      </w:r>
      <w:r w:rsidRPr="00CB22F3">
        <w:rPr>
          <w:rFonts w:cs="Arial"/>
          <w:lang w:val="sr-Cyrl-RS"/>
        </w:rPr>
        <w:t>Оквирног споразума</w:t>
      </w:r>
      <w:r w:rsidRPr="00CB22F3">
        <w:rPr>
          <w:rFonts w:cs="Arial"/>
        </w:rPr>
        <w:t>.</w:t>
      </w:r>
    </w:p>
    <w:p w14:paraId="53939E98" w14:textId="77777777" w:rsidR="00B9629F" w:rsidRPr="00CB22F3" w:rsidRDefault="00B9629F" w:rsidP="00C47606">
      <w:pPr>
        <w:spacing w:before="0"/>
        <w:rPr>
          <w:rFonts w:eastAsia="Calibri" w:cs="Arial"/>
        </w:rPr>
      </w:pPr>
    </w:p>
    <w:p w14:paraId="61381AC3" w14:textId="02D2A92B" w:rsidR="00B9629F" w:rsidRPr="00CB22F3" w:rsidRDefault="00B9629F" w:rsidP="00C47606">
      <w:pPr>
        <w:spacing w:before="0"/>
        <w:jc w:val="center"/>
        <w:rPr>
          <w:rFonts w:cs="Arial"/>
          <w:b/>
        </w:rPr>
      </w:pPr>
      <w:r w:rsidRPr="00CB22F3">
        <w:rPr>
          <w:rFonts w:cs="Arial"/>
          <w:b/>
        </w:rPr>
        <w:t>Члан 1</w:t>
      </w:r>
      <w:r w:rsidR="00C47606" w:rsidRPr="00CB22F3">
        <w:rPr>
          <w:rFonts w:cs="Arial"/>
          <w:b/>
          <w:lang w:val="sr-Cyrl-RS"/>
        </w:rPr>
        <w:t>3</w:t>
      </w:r>
      <w:r w:rsidRPr="00CB22F3">
        <w:rPr>
          <w:rFonts w:cs="Arial"/>
          <w:b/>
        </w:rPr>
        <w:t>.</w:t>
      </w:r>
    </w:p>
    <w:p w14:paraId="40679A1C" w14:textId="77777777" w:rsidR="00B9629F" w:rsidRPr="00CB22F3" w:rsidRDefault="00B9629F" w:rsidP="00C47606">
      <w:pPr>
        <w:spacing w:before="0"/>
        <w:rPr>
          <w:rFonts w:cs="Arial"/>
        </w:rPr>
      </w:pPr>
      <w:r w:rsidRPr="00CB22F3">
        <w:rPr>
          <w:rFonts w:cs="Arial"/>
        </w:rPr>
        <w:t>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14:paraId="618FF3E5" w14:textId="77777777" w:rsidR="00B9629F" w:rsidRPr="00CB22F3" w:rsidRDefault="00B9629F" w:rsidP="00C47606">
      <w:pPr>
        <w:spacing w:before="0"/>
        <w:rPr>
          <w:rFonts w:cs="Arial"/>
        </w:rPr>
      </w:pPr>
      <w:r w:rsidRPr="00CB22F3">
        <w:rPr>
          <w:rFonts w:cs="Arial"/>
        </w:rPr>
        <w:t>Информације, подаци и документација које је Корисник доставио Пр</w:t>
      </w:r>
      <w:r w:rsidRPr="00CB22F3">
        <w:rPr>
          <w:rFonts w:cs="Arial"/>
          <w:lang w:val="sr-Cyrl-RS"/>
        </w:rPr>
        <w:t>ужаоцу</w:t>
      </w:r>
      <w:r w:rsidRPr="00CB22F3">
        <w:rPr>
          <w:rFonts w:cs="Arial"/>
        </w:rPr>
        <w:t xml:space="preserve"> у извршавању предмета овог </w:t>
      </w:r>
      <w:r w:rsidRPr="00CB22F3">
        <w:rPr>
          <w:rFonts w:cs="Arial"/>
          <w:lang w:val="sr-Cyrl-RS"/>
        </w:rPr>
        <w:t>Оквирног споразума</w:t>
      </w:r>
      <w:r w:rsidRPr="00CB22F3">
        <w:rPr>
          <w:rFonts w:cs="Arial"/>
        </w:rPr>
        <w:t>,</w:t>
      </w:r>
      <w:r w:rsidRPr="00CB22F3">
        <w:rPr>
          <w:rFonts w:cs="Arial"/>
          <w:lang w:val="sr-Cyrl-RS"/>
        </w:rPr>
        <w:t xml:space="preserve"> </w:t>
      </w:r>
      <w:r w:rsidRPr="00CB22F3">
        <w:rPr>
          <w:rFonts w:cs="Arial"/>
        </w:rPr>
        <w:t>Пр</w:t>
      </w:r>
      <w:r w:rsidRPr="00CB22F3">
        <w:rPr>
          <w:rFonts w:cs="Arial"/>
          <w:lang w:val="sr-Cyrl-RS"/>
        </w:rPr>
        <w:t>ужалац</w:t>
      </w:r>
      <w:r w:rsidRPr="00CB22F3">
        <w:rPr>
          <w:rFonts w:cs="Arial"/>
        </w:rPr>
        <w:t xml:space="preserve"> не може стављати на располагање трећим лицима, без претходне писане сагласности К</w:t>
      </w:r>
      <w:r w:rsidRPr="00CB22F3">
        <w:rPr>
          <w:rFonts w:cs="Arial"/>
          <w:lang w:val="sr-Cyrl-RS"/>
        </w:rPr>
        <w:t>орисника, осим у случајевима предвиђеним одговарајућим прописима</w:t>
      </w:r>
      <w:r w:rsidRPr="00CB22F3">
        <w:rPr>
          <w:rFonts w:cs="Arial"/>
        </w:rPr>
        <w:t xml:space="preserve">. </w:t>
      </w:r>
    </w:p>
    <w:p w14:paraId="49A0FC0A" w14:textId="77777777" w:rsidR="00CB22F3" w:rsidRDefault="00CB22F3" w:rsidP="00C47606">
      <w:pPr>
        <w:spacing w:before="0"/>
        <w:jc w:val="center"/>
        <w:rPr>
          <w:rFonts w:cs="Arial"/>
          <w:b/>
        </w:rPr>
      </w:pPr>
    </w:p>
    <w:p w14:paraId="2A865CFE" w14:textId="42A18610" w:rsidR="00B9629F" w:rsidRPr="00CB22F3" w:rsidRDefault="00B9629F" w:rsidP="00C47606">
      <w:pPr>
        <w:spacing w:before="0"/>
        <w:jc w:val="center"/>
        <w:rPr>
          <w:rFonts w:cs="Arial"/>
          <w:b/>
        </w:rPr>
      </w:pPr>
      <w:r w:rsidRPr="00CB22F3">
        <w:rPr>
          <w:rFonts w:cs="Arial"/>
          <w:b/>
        </w:rPr>
        <w:t>Члан 1</w:t>
      </w:r>
      <w:r w:rsidR="00C47606" w:rsidRPr="00CB22F3">
        <w:rPr>
          <w:rFonts w:cs="Arial"/>
          <w:b/>
          <w:lang w:val="sr-Cyrl-RS"/>
        </w:rPr>
        <w:t>4</w:t>
      </w:r>
      <w:r w:rsidRPr="00CB22F3">
        <w:rPr>
          <w:rFonts w:cs="Arial"/>
          <w:b/>
        </w:rPr>
        <w:t>.</w:t>
      </w:r>
    </w:p>
    <w:p w14:paraId="7FAA3E48" w14:textId="77777777" w:rsidR="00B9629F" w:rsidRPr="00CB22F3" w:rsidRDefault="00B9629F" w:rsidP="00C47606">
      <w:pPr>
        <w:spacing w:before="0"/>
        <w:rPr>
          <w:rFonts w:cs="Arial"/>
          <w:lang w:val="sr-Cyrl-CS"/>
        </w:rPr>
      </w:pPr>
      <w:r w:rsidRPr="00CB22F3">
        <w:rPr>
          <w:rFonts w:cs="Arial"/>
        </w:rPr>
        <w:t xml:space="preserve">Уколико у току трајања обавеза из овог </w:t>
      </w:r>
      <w:r w:rsidRPr="00CB22F3">
        <w:rPr>
          <w:rFonts w:cs="Arial"/>
          <w:lang w:val="sr-Cyrl-RS"/>
        </w:rPr>
        <w:t>Оквирног споразума</w:t>
      </w:r>
      <w:r w:rsidRPr="00CB22F3">
        <w:rPr>
          <w:rFonts w:cs="Arial"/>
        </w:rPr>
        <w:t xml:space="preserve"> дође до статусних промена код страна, права и обавезе прелазе на одговарајућег правног следбеника.</w:t>
      </w:r>
    </w:p>
    <w:p w14:paraId="41245155" w14:textId="77777777" w:rsidR="00B9629F" w:rsidRPr="00CB22F3" w:rsidRDefault="00B9629F" w:rsidP="00C47606">
      <w:pPr>
        <w:spacing w:before="0"/>
        <w:rPr>
          <w:rFonts w:cs="Arial"/>
          <w:lang w:val="ru-RU"/>
        </w:rPr>
      </w:pPr>
      <w:r w:rsidRPr="00CB22F3">
        <w:rPr>
          <w:rFonts w:cs="Arial"/>
          <w:lang w:val="ru-RU"/>
        </w:rPr>
        <w:t xml:space="preserve">Након закључења </w:t>
      </w:r>
      <w:r w:rsidRPr="00CB22F3">
        <w:rPr>
          <w:rFonts w:cs="Arial"/>
        </w:rPr>
        <w:t xml:space="preserve">и ступања на правну снагу </w:t>
      </w:r>
      <w:r w:rsidRPr="00CB22F3">
        <w:rPr>
          <w:rFonts w:cs="Arial"/>
          <w:lang w:val="ru-RU"/>
        </w:rPr>
        <w:t xml:space="preserve">овог Оквирног споразума, Корисник може да дозволи, а </w:t>
      </w:r>
      <w:r w:rsidRPr="00CB22F3">
        <w:rPr>
          <w:rFonts w:cs="Arial"/>
        </w:rPr>
        <w:t>Пр</w:t>
      </w:r>
      <w:r w:rsidRPr="00CB22F3">
        <w:rPr>
          <w:rFonts w:cs="Arial"/>
          <w:lang w:val="sr-Cyrl-RS"/>
        </w:rPr>
        <w:t>ужалац</w:t>
      </w:r>
      <w:r w:rsidRPr="00CB22F3">
        <w:rPr>
          <w:rFonts w:cs="Arial"/>
          <w:lang w:val="ru-RU"/>
        </w:rPr>
        <w:t xml:space="preserve"> је обавезан да прихвати промену страна због статусних промена код Корисника, у складу са Уговором о статусној промени.</w:t>
      </w:r>
    </w:p>
    <w:p w14:paraId="2951096A" w14:textId="77777777" w:rsidR="00B9629F" w:rsidRPr="00CB22F3" w:rsidRDefault="00B9629F" w:rsidP="00C47606">
      <w:pPr>
        <w:spacing w:before="0"/>
        <w:rPr>
          <w:rFonts w:cs="Arial"/>
        </w:rPr>
      </w:pPr>
    </w:p>
    <w:p w14:paraId="24E2F1B0" w14:textId="58BEEB74" w:rsidR="00B9629F" w:rsidRPr="00CB22F3" w:rsidRDefault="00B9629F" w:rsidP="00C47606">
      <w:pPr>
        <w:spacing w:before="0"/>
        <w:jc w:val="center"/>
        <w:rPr>
          <w:rFonts w:cs="Arial"/>
          <w:b/>
        </w:rPr>
      </w:pPr>
      <w:r w:rsidRPr="00CB22F3">
        <w:rPr>
          <w:rFonts w:cs="Arial"/>
          <w:b/>
        </w:rPr>
        <w:t xml:space="preserve">Члан </w:t>
      </w:r>
      <w:r w:rsidRPr="00CB22F3">
        <w:rPr>
          <w:rFonts w:cs="Arial"/>
          <w:b/>
          <w:lang w:val="sr-Cyrl-RS"/>
        </w:rPr>
        <w:t>1</w:t>
      </w:r>
      <w:r w:rsidR="00C47606" w:rsidRPr="00CB22F3">
        <w:rPr>
          <w:rFonts w:cs="Arial"/>
          <w:b/>
          <w:lang w:val="sr-Cyrl-RS"/>
        </w:rPr>
        <w:t>5</w:t>
      </w:r>
      <w:r w:rsidRPr="00CB22F3">
        <w:rPr>
          <w:rFonts w:cs="Arial"/>
          <w:b/>
          <w:lang w:val="sr-Cyrl-RS"/>
        </w:rPr>
        <w:t>.</w:t>
      </w:r>
    </w:p>
    <w:p w14:paraId="315EC009" w14:textId="77777777" w:rsidR="00B9629F" w:rsidRPr="00CB22F3" w:rsidRDefault="00B9629F" w:rsidP="00C47606">
      <w:pPr>
        <w:spacing w:before="0"/>
        <w:rPr>
          <w:rFonts w:eastAsia="Calibri" w:cs="Arial"/>
          <w:lang w:val="ru-RU"/>
        </w:rPr>
      </w:pPr>
      <w:r w:rsidRPr="00CB22F3">
        <w:rPr>
          <w:rFonts w:eastAsia="Calibri" w:cs="Arial"/>
        </w:rPr>
        <w:t>Пр</w:t>
      </w:r>
      <w:r w:rsidRPr="00CB22F3">
        <w:rPr>
          <w:rFonts w:eastAsia="Calibri" w:cs="Arial"/>
          <w:lang w:val="sr-Cyrl-RS"/>
        </w:rPr>
        <w:t>ужалац</w:t>
      </w:r>
      <w:r w:rsidRPr="00CB22F3">
        <w:rPr>
          <w:rFonts w:eastAsia="Calibri" w:cs="Arial"/>
          <w:lang w:val="ru-RU"/>
        </w:rPr>
        <w:t xml:space="preserve"> је дужан да без одлагања, а најкасније у року од 5(пет) дана од дана настанка промене у било којем од података </w:t>
      </w:r>
      <w:r w:rsidRPr="00CB22F3">
        <w:rPr>
          <w:rFonts w:eastAsia="TimesNewRomanPSMT" w:cs="Arial"/>
          <w:lang w:val="ru-RU"/>
        </w:rPr>
        <w:t>у вези са испуњеношћу услова из поступка јавне набавке</w:t>
      </w:r>
      <w:r w:rsidRPr="00CB22F3">
        <w:rPr>
          <w:rFonts w:eastAsia="Calibri" w:cs="Arial"/>
          <w:lang w:val="ru-RU"/>
        </w:rPr>
        <w:t xml:space="preserve">, о насталој промени писмено обавести </w:t>
      </w:r>
      <w:r w:rsidRPr="00CB22F3">
        <w:rPr>
          <w:rFonts w:eastAsia="Calibri" w:cs="Arial"/>
        </w:rPr>
        <w:t>К</w:t>
      </w:r>
      <w:r w:rsidRPr="00CB22F3">
        <w:rPr>
          <w:rFonts w:eastAsia="Calibri" w:cs="Arial"/>
          <w:lang w:val="sr-Cyrl-RS"/>
        </w:rPr>
        <w:t>орисника</w:t>
      </w:r>
      <w:r w:rsidRPr="00CB22F3">
        <w:rPr>
          <w:rFonts w:eastAsia="Calibri" w:cs="Arial"/>
          <w:lang w:val="ru-RU"/>
        </w:rPr>
        <w:t xml:space="preserve"> и да је документује на прописан начин.</w:t>
      </w:r>
    </w:p>
    <w:p w14:paraId="1AF9DD9B" w14:textId="77777777" w:rsidR="00B9629F" w:rsidRPr="00CB22F3" w:rsidRDefault="00B9629F" w:rsidP="00C47606">
      <w:pPr>
        <w:spacing w:before="0"/>
        <w:rPr>
          <w:rFonts w:eastAsia="Calibri" w:cs="Arial"/>
        </w:rPr>
      </w:pPr>
      <w:r w:rsidRPr="00CB22F3">
        <w:rPr>
          <w:rFonts w:eastAsia="Calibri" w:cs="Arial"/>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7EB74FF5" w14:textId="77777777" w:rsidR="00B9629F" w:rsidRPr="00CB22F3" w:rsidRDefault="00B9629F" w:rsidP="00C47606">
      <w:pPr>
        <w:spacing w:before="0"/>
        <w:rPr>
          <w:rFonts w:cs="Arial"/>
          <w:lang w:val="sr-Cyrl-BA"/>
        </w:rPr>
      </w:pPr>
    </w:p>
    <w:p w14:paraId="5983633D" w14:textId="77777777" w:rsidR="00B9629F" w:rsidRPr="00CB22F3" w:rsidRDefault="00B9629F" w:rsidP="00C47606">
      <w:pPr>
        <w:spacing w:before="0"/>
        <w:rPr>
          <w:rFonts w:cs="Arial"/>
          <w:b/>
          <w:lang w:val="sr-Cyrl-BA"/>
        </w:rPr>
      </w:pPr>
      <w:r w:rsidRPr="00CB22F3">
        <w:rPr>
          <w:rFonts w:cs="Arial"/>
          <w:b/>
          <w:lang w:val="sr-Cyrl-BA"/>
        </w:rPr>
        <w:t>ВАЖНОСТ ОКВИРНОГ СПОРАЗУМА</w:t>
      </w:r>
    </w:p>
    <w:p w14:paraId="2082F11B" w14:textId="5423780D" w:rsidR="00B9629F" w:rsidRPr="00CB22F3" w:rsidRDefault="00B9629F" w:rsidP="00C47606">
      <w:pPr>
        <w:spacing w:before="0"/>
        <w:jc w:val="center"/>
        <w:rPr>
          <w:rFonts w:cs="Arial"/>
          <w:b/>
        </w:rPr>
      </w:pPr>
      <w:r w:rsidRPr="00CB22F3">
        <w:rPr>
          <w:rFonts w:cs="Arial"/>
          <w:b/>
        </w:rPr>
        <w:t xml:space="preserve">Члан </w:t>
      </w:r>
      <w:r w:rsidR="00C47606" w:rsidRPr="00CB22F3">
        <w:rPr>
          <w:rFonts w:cs="Arial"/>
          <w:b/>
          <w:lang w:val="sr-Cyrl-RS"/>
        </w:rPr>
        <w:t>16</w:t>
      </w:r>
      <w:r w:rsidRPr="00CB22F3">
        <w:rPr>
          <w:rFonts w:cs="Arial"/>
          <w:b/>
        </w:rPr>
        <w:t>.</w:t>
      </w:r>
    </w:p>
    <w:p w14:paraId="5A685965" w14:textId="77777777" w:rsidR="00B9629F" w:rsidRPr="00CB22F3" w:rsidRDefault="00B9629F" w:rsidP="00C47606">
      <w:pPr>
        <w:spacing w:before="0"/>
        <w:rPr>
          <w:rFonts w:eastAsia="Calibri" w:cs="Arial"/>
        </w:rPr>
      </w:pPr>
      <w:r w:rsidRPr="00CB22F3">
        <w:rPr>
          <w:rFonts w:eastAsia="Calibri" w:cs="Arial"/>
          <w:lang w:val="sr-Cyrl-RS"/>
        </w:rPr>
        <w:t>Оквирни споразум</w:t>
      </w:r>
      <w:r w:rsidRPr="00CB22F3">
        <w:rPr>
          <w:rFonts w:eastAsia="Calibri" w:cs="Arial"/>
        </w:rPr>
        <w:t xml:space="preserve"> се сматра закљученим након потписивања од стране законских заступника страна а ступа на снагу када </w:t>
      </w:r>
      <w:r w:rsidRPr="00CB22F3">
        <w:rPr>
          <w:rFonts w:eastAsia="Calibri" w:cs="Arial"/>
          <w:lang w:val="sr-Cyrl-RS"/>
        </w:rPr>
        <w:t>Пружалац</w:t>
      </w:r>
      <w:r w:rsidRPr="00CB22F3">
        <w:rPr>
          <w:rFonts w:eastAsia="Calibri" w:cs="Arial"/>
        </w:rPr>
        <w:t xml:space="preserve"> испуни одложни услов и достави у уговореном року средства финансијског обезбеђења.</w:t>
      </w:r>
    </w:p>
    <w:p w14:paraId="703A678F" w14:textId="401C0035" w:rsidR="00B9629F" w:rsidRPr="00CB22F3" w:rsidRDefault="00B9629F" w:rsidP="00C47606">
      <w:pPr>
        <w:spacing w:before="0"/>
        <w:rPr>
          <w:rFonts w:eastAsia="Calibri" w:cs="Arial"/>
        </w:rPr>
      </w:pPr>
      <w:r w:rsidRPr="00CB22F3">
        <w:rPr>
          <w:rFonts w:cs="Arial"/>
          <w:lang w:val="sr-Cyrl-RS"/>
        </w:rPr>
        <w:t>Оквирни споразум</w:t>
      </w:r>
      <w:r w:rsidRPr="00CB22F3">
        <w:rPr>
          <w:rFonts w:cs="Arial"/>
        </w:rPr>
        <w:t xml:space="preserve"> се закључује на период </w:t>
      </w:r>
      <w:r w:rsidR="00CD29D2" w:rsidRPr="00CB22F3">
        <w:rPr>
          <w:rFonts w:cs="Arial"/>
          <w:lang w:val="sr-Cyrl-RS"/>
        </w:rPr>
        <w:t>од једне године</w:t>
      </w:r>
      <w:r w:rsidRPr="00CB22F3">
        <w:rPr>
          <w:rFonts w:cs="Arial"/>
        </w:rPr>
        <w:t xml:space="preserve">, рачунајући од ступања </w:t>
      </w:r>
      <w:r w:rsidRPr="00CB22F3">
        <w:rPr>
          <w:rFonts w:cs="Arial"/>
          <w:lang w:val="sr-Cyrl-RS"/>
        </w:rPr>
        <w:t>Оквирног споразума</w:t>
      </w:r>
      <w:r w:rsidRPr="00CB22F3">
        <w:rPr>
          <w:rFonts w:cs="Arial"/>
        </w:rPr>
        <w:t xml:space="preserve"> на снагу, </w:t>
      </w:r>
      <w:r w:rsidRPr="00CB22F3">
        <w:rPr>
          <w:rFonts w:cs="Arial"/>
          <w:lang w:val="sr-Cyrl-RS"/>
        </w:rPr>
        <w:t>а</w:t>
      </w:r>
      <w:r w:rsidRPr="00CB22F3">
        <w:rPr>
          <w:rFonts w:cs="Arial"/>
        </w:rPr>
        <w:t xml:space="preserve"> највише до висине планираних средстава за јавну набавку за ___.годину.</w:t>
      </w:r>
      <w:r w:rsidRPr="00CB22F3">
        <w:rPr>
          <w:rFonts w:eastAsia="Calibri" w:cs="Arial"/>
        </w:rPr>
        <w:t xml:space="preserve">Уколико се уговорена средства утроше пре истека уговореног рока </w:t>
      </w:r>
      <w:r w:rsidRPr="00CB22F3">
        <w:rPr>
          <w:rFonts w:eastAsia="Calibri" w:cs="Arial"/>
          <w:lang w:val="sr-Cyrl-RS"/>
        </w:rPr>
        <w:t>Оквирни споразум</w:t>
      </w:r>
      <w:r w:rsidRPr="00CB22F3">
        <w:rPr>
          <w:rFonts w:eastAsia="Calibri" w:cs="Arial"/>
        </w:rPr>
        <w:t xml:space="preserve"> ће се сматрати испуњеним или Испуњењем обавеза страна </w:t>
      </w:r>
      <w:r w:rsidRPr="00CB22F3">
        <w:rPr>
          <w:rFonts w:eastAsia="Calibri" w:cs="Arial"/>
          <w:lang w:val="sr-Cyrl-RS"/>
        </w:rPr>
        <w:t>Оквирни споразум</w:t>
      </w:r>
      <w:r w:rsidRPr="00CB22F3">
        <w:rPr>
          <w:rFonts w:eastAsia="Calibri" w:cs="Arial"/>
        </w:rPr>
        <w:t xml:space="preserve"> се сматра извршеним.</w:t>
      </w:r>
    </w:p>
    <w:p w14:paraId="0BA3BA0F" w14:textId="22920578" w:rsidR="00B9629F" w:rsidRPr="00CB22F3" w:rsidRDefault="00B9629F" w:rsidP="00C47606">
      <w:pPr>
        <w:spacing w:before="0"/>
        <w:rPr>
          <w:rFonts w:cs="Arial"/>
          <w:lang w:val="sr-Cyrl-RS" w:eastAsia="sr-Latn-RS"/>
        </w:rPr>
      </w:pPr>
      <w:r w:rsidRPr="00CB22F3">
        <w:rPr>
          <w:rFonts w:cs="Arial"/>
          <w:lang w:val="sr-Cyrl-RS"/>
        </w:rPr>
        <w:t xml:space="preserve">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w:t>
      </w:r>
      <w:r w:rsidRPr="00CB22F3">
        <w:rPr>
          <w:rFonts w:cs="Arial"/>
          <w:lang w:val="sr-Cyrl-RS"/>
        </w:rPr>
        <w:lastRenderedPageBreak/>
        <w:t xml:space="preserve">да важи истеком рока од </w:t>
      </w:r>
      <w:r w:rsidRPr="00CB22F3">
        <w:rPr>
          <w:rFonts w:cs="Arial"/>
          <w:color w:val="00B0F0"/>
          <w:lang w:val="sr-Cyrl-RS"/>
        </w:rPr>
        <w:t>12</w:t>
      </w:r>
      <w:r w:rsidR="00CD29D2" w:rsidRPr="00CB22F3">
        <w:rPr>
          <w:rFonts w:cs="Arial"/>
          <w:color w:val="00B0F0"/>
          <w:lang w:val="sr-Cyrl-RS"/>
        </w:rPr>
        <w:t xml:space="preserve"> </w:t>
      </w:r>
      <w:r w:rsidR="00CB22F3">
        <w:rPr>
          <w:rFonts w:cs="Arial"/>
          <w:color w:val="00B0F0"/>
          <w:lang w:val="sr-Cyrl-RS"/>
        </w:rPr>
        <w:t xml:space="preserve">(словима: дванаест) </w:t>
      </w:r>
      <w:r w:rsidRPr="00CB22F3">
        <w:rPr>
          <w:rFonts w:cs="Arial"/>
          <w:lang w:val="sr-Cyrl-RS"/>
        </w:rPr>
        <w:t>месеци од дана закључења Оквирног споразума, а што не утиче на одредбе о гарантном року и обавезама из гарантног рока.</w:t>
      </w:r>
    </w:p>
    <w:p w14:paraId="23259483" w14:textId="77777777" w:rsidR="00B9629F" w:rsidRPr="00CB22F3" w:rsidRDefault="00B9629F" w:rsidP="00C47606">
      <w:pPr>
        <w:spacing w:before="0"/>
        <w:rPr>
          <w:rFonts w:cs="Arial"/>
          <w:lang w:val="sr-Cyrl-RS"/>
        </w:rPr>
      </w:pPr>
      <w:r w:rsidRPr="00CB22F3">
        <w:rPr>
          <w:rFonts w:cs="Arial"/>
          <w:lang w:val="sr-Cyrl-RS"/>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укупно уговорене вредности из овог Оквирног споразума, а што не утиче на одредбе о гарантном року и обавезама из гарантног рока. </w:t>
      </w:r>
    </w:p>
    <w:p w14:paraId="0875ED38" w14:textId="77777777" w:rsidR="00B9629F" w:rsidRPr="00CB22F3" w:rsidRDefault="00B9629F" w:rsidP="00C47606">
      <w:pPr>
        <w:spacing w:before="0"/>
        <w:rPr>
          <w:rFonts w:cs="Arial"/>
          <w:i/>
        </w:rPr>
      </w:pPr>
      <w:r w:rsidRPr="00CB22F3">
        <w:rPr>
          <w:rFonts w:cs="Arial"/>
          <w:i/>
        </w:rPr>
        <w:t>Напомена за коришћење: У зависности од конкретне ситуације навести једну од понуђених варијанти или „комбинацију</w:t>
      </w:r>
      <w:proofErr w:type="gramStart"/>
      <w:r w:rsidRPr="00CB22F3">
        <w:rPr>
          <w:rFonts w:cs="Arial"/>
          <w:i/>
        </w:rPr>
        <w:t>“ понуђених</w:t>
      </w:r>
      <w:proofErr w:type="gramEnd"/>
      <w:r w:rsidRPr="00CB22F3">
        <w:rPr>
          <w:rFonts w:cs="Arial"/>
          <w:i/>
        </w:rPr>
        <w:t xml:space="preserve"> варијанти.</w:t>
      </w:r>
    </w:p>
    <w:p w14:paraId="2F1A267B" w14:textId="77777777" w:rsidR="00B9629F" w:rsidRPr="00CB22F3" w:rsidRDefault="00B9629F" w:rsidP="00C47606">
      <w:pPr>
        <w:spacing w:before="0"/>
        <w:rPr>
          <w:rFonts w:cs="Arial"/>
        </w:rPr>
      </w:pPr>
    </w:p>
    <w:p w14:paraId="19430BD0" w14:textId="77777777" w:rsidR="00B9629F" w:rsidRPr="00CB22F3" w:rsidRDefault="00B9629F" w:rsidP="00C47606">
      <w:pPr>
        <w:spacing w:before="0"/>
        <w:rPr>
          <w:rFonts w:cs="Arial"/>
          <w:b/>
          <w:lang w:val="sr-Cyrl-RS"/>
        </w:rPr>
      </w:pPr>
      <w:r w:rsidRPr="00CB22F3">
        <w:rPr>
          <w:rFonts w:cs="Arial"/>
          <w:b/>
        </w:rPr>
        <w:t xml:space="preserve">ИЗМЕНЕ ТОКОМ ТРАЈАЊА </w:t>
      </w:r>
      <w:r w:rsidRPr="00CB22F3">
        <w:rPr>
          <w:rFonts w:cs="Arial"/>
          <w:b/>
          <w:lang w:val="sr-Cyrl-RS"/>
        </w:rPr>
        <w:t>ОКВИРНОГ СПОРАЗУМА</w:t>
      </w:r>
    </w:p>
    <w:p w14:paraId="3C28D6D8" w14:textId="62774D78" w:rsidR="00B9629F" w:rsidRPr="00CB22F3" w:rsidRDefault="00B9629F" w:rsidP="00C47606">
      <w:pPr>
        <w:spacing w:before="0"/>
        <w:jc w:val="center"/>
        <w:rPr>
          <w:rFonts w:cs="Arial"/>
          <w:b/>
        </w:rPr>
      </w:pPr>
      <w:r w:rsidRPr="00CB22F3">
        <w:rPr>
          <w:rFonts w:cs="Arial"/>
          <w:b/>
        </w:rPr>
        <w:t xml:space="preserve">Члан </w:t>
      </w:r>
      <w:r w:rsidR="00C47606" w:rsidRPr="00CB22F3">
        <w:rPr>
          <w:rFonts w:cs="Arial"/>
          <w:b/>
          <w:lang w:val="sr-Cyrl-RS"/>
        </w:rPr>
        <w:t>17</w:t>
      </w:r>
      <w:r w:rsidRPr="00CB22F3">
        <w:rPr>
          <w:rFonts w:cs="Arial"/>
          <w:b/>
        </w:rPr>
        <w:t>.</w:t>
      </w:r>
    </w:p>
    <w:p w14:paraId="05C703B9" w14:textId="77777777" w:rsidR="00B9629F" w:rsidRPr="00CB22F3" w:rsidRDefault="00B9629F" w:rsidP="00C47606">
      <w:pPr>
        <w:spacing w:before="0"/>
        <w:rPr>
          <w:rFonts w:cs="Arial"/>
          <w:lang w:eastAsia="sr-Latn-CS"/>
        </w:rPr>
      </w:pPr>
      <w:r w:rsidRPr="00CB22F3">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3EE68F39" w14:textId="77777777" w:rsidR="00B9629F" w:rsidRPr="00CB22F3" w:rsidRDefault="00B9629F" w:rsidP="00C47606">
      <w:pPr>
        <w:spacing w:before="0"/>
        <w:rPr>
          <w:rFonts w:cs="Arial"/>
        </w:rPr>
      </w:pPr>
      <w:r w:rsidRPr="00CB22F3">
        <w:rPr>
          <w:rFonts w:cs="Arial"/>
        </w:rPr>
        <w:t>К</w:t>
      </w:r>
      <w:r w:rsidRPr="00CB22F3">
        <w:rPr>
          <w:rFonts w:cs="Arial"/>
          <w:lang w:val="sr-Cyrl-RS"/>
        </w:rPr>
        <w:t>орисник</w:t>
      </w:r>
      <w:r w:rsidRPr="00CB22F3">
        <w:rPr>
          <w:rFonts w:cs="Arial"/>
        </w:rPr>
        <w:t xml:space="preserve"> може, након закључења </w:t>
      </w:r>
      <w:r w:rsidRPr="00CB22F3">
        <w:rPr>
          <w:rFonts w:cs="Arial"/>
          <w:lang w:val="sr-Cyrl-RS"/>
        </w:rPr>
        <w:t>Оквирног споразума</w:t>
      </w:r>
      <w:r w:rsidRPr="00CB22F3">
        <w:rPr>
          <w:rFonts w:cs="Arial"/>
        </w:rPr>
        <w:t xml:space="preserve">, повећати обим предмета </w:t>
      </w:r>
      <w:r w:rsidRPr="00CB22F3">
        <w:rPr>
          <w:rFonts w:cs="Arial"/>
          <w:lang w:val="sr-Cyrl-RS"/>
        </w:rPr>
        <w:t>Оквирног споразума</w:t>
      </w:r>
      <w:r w:rsidRPr="00CB22F3">
        <w:rPr>
          <w:rFonts w:cs="Arial"/>
        </w:rPr>
        <w:t xml:space="preserve">, с тим да се вредност </w:t>
      </w:r>
      <w:r w:rsidRPr="00CB22F3">
        <w:rPr>
          <w:rFonts w:cs="Arial"/>
          <w:lang w:val="sr-Cyrl-RS"/>
        </w:rPr>
        <w:t>Оквирног споразума</w:t>
      </w:r>
      <w:r w:rsidRPr="00CB22F3">
        <w:rPr>
          <w:rFonts w:cs="Arial"/>
        </w:rPr>
        <w:t xml:space="preserve"> може повећати максимално до 5% од укупно вредности </w:t>
      </w:r>
      <w:r w:rsidRPr="00CB22F3">
        <w:rPr>
          <w:rFonts w:cs="Arial"/>
          <w:lang w:val="sr-Cyrl-RS"/>
        </w:rPr>
        <w:t>Оквирног споразума</w:t>
      </w:r>
      <w:r w:rsidRPr="00CB22F3">
        <w:rPr>
          <w:rFonts w:cs="Arial"/>
        </w:rPr>
        <w:t xml:space="preserve"> из члана 3., при чему укупна вредност повећања </w:t>
      </w:r>
      <w:r w:rsidRPr="00CB22F3">
        <w:rPr>
          <w:rFonts w:cs="Arial"/>
          <w:lang w:val="sr-Cyrl-RS"/>
        </w:rPr>
        <w:t>Оквирног споразума</w:t>
      </w:r>
      <w:r w:rsidRPr="00CB22F3">
        <w:rPr>
          <w:rFonts w:cs="Arial"/>
        </w:rPr>
        <w:t xml:space="preserve"> не може да буде већа од 10.000.000,00 динара. (</w:t>
      </w:r>
      <w:proofErr w:type="gramStart"/>
      <w:r w:rsidRPr="00CB22F3">
        <w:rPr>
          <w:rFonts w:cs="Arial"/>
        </w:rPr>
        <w:t>ограничење</w:t>
      </w:r>
      <w:proofErr w:type="gramEnd"/>
      <w:r w:rsidRPr="00CB22F3">
        <w:rPr>
          <w:rFonts w:cs="Arial"/>
        </w:rPr>
        <w:t xml:space="preserve"> треба навести само када је вредност уговора већа од 200.000.000,00 динара).</w:t>
      </w:r>
    </w:p>
    <w:p w14:paraId="2E114E55" w14:textId="77777777" w:rsidR="00B9629F" w:rsidRPr="00CB22F3" w:rsidRDefault="00B9629F" w:rsidP="00C47606">
      <w:pPr>
        <w:spacing w:before="0"/>
        <w:rPr>
          <w:rFonts w:cs="Arial"/>
        </w:rPr>
      </w:pPr>
      <w:r w:rsidRPr="00CB22F3">
        <w:rPr>
          <w:rFonts w:cs="Arial"/>
        </w:rPr>
        <w:t>К</w:t>
      </w:r>
      <w:r w:rsidRPr="00CB22F3">
        <w:rPr>
          <w:rFonts w:cs="Arial"/>
          <w:lang w:val="sr-Cyrl-RS"/>
        </w:rPr>
        <w:t>орисник</w:t>
      </w:r>
      <w:r w:rsidRPr="00CB22F3">
        <w:rPr>
          <w:rFonts w:cs="Arial"/>
        </w:rPr>
        <w:t xml:space="preserve"> може да дозволи промену цене или других битних елемената </w:t>
      </w:r>
      <w:r w:rsidRPr="00CB22F3">
        <w:rPr>
          <w:rFonts w:cs="Arial"/>
          <w:lang w:val="sr-Cyrl-RS"/>
        </w:rPr>
        <w:t>Оквирног споразума</w:t>
      </w:r>
      <w:r w:rsidRPr="00CB22F3">
        <w:rPr>
          <w:rFonts w:cs="Arial"/>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CB22F3">
        <w:rPr>
          <w:rFonts w:cs="Arial"/>
          <w:lang w:val="sr-Cyrl-RS"/>
        </w:rPr>
        <w:t>Оквирног споразума</w:t>
      </w:r>
      <w:r w:rsidRPr="00CB22F3">
        <w:rPr>
          <w:rFonts w:cs="Arial"/>
        </w:rPr>
        <w:t>.</w:t>
      </w:r>
    </w:p>
    <w:p w14:paraId="68F6D770" w14:textId="77777777" w:rsidR="00B9629F" w:rsidRPr="00CB22F3" w:rsidRDefault="00B9629F" w:rsidP="00C47606">
      <w:pPr>
        <w:spacing w:before="0"/>
        <w:rPr>
          <w:rFonts w:cs="Arial"/>
          <w:lang w:val="sr-Cyrl-RS" w:eastAsia="sr-Latn-CS"/>
        </w:rPr>
      </w:pPr>
      <w:r w:rsidRPr="00CB22F3">
        <w:rPr>
          <w:rFonts w:cs="Arial"/>
          <w:lang w:eastAsia="sr-Latn-CS"/>
        </w:rPr>
        <w:t xml:space="preserve">Промена, односно </w:t>
      </w:r>
      <w:proofErr w:type="gramStart"/>
      <w:r w:rsidRPr="00CB22F3">
        <w:rPr>
          <w:rFonts w:cs="Arial"/>
          <w:lang w:eastAsia="sr-Latn-CS"/>
        </w:rPr>
        <w:t>усклађивање  цене</w:t>
      </w:r>
      <w:proofErr w:type="gramEnd"/>
      <w:r w:rsidRPr="00CB22F3">
        <w:rPr>
          <w:rFonts w:cs="Arial"/>
          <w:lang w:eastAsia="sr-Latn-CS"/>
        </w:rPr>
        <w:t xml:space="preserve"> у складу са одредбама овог </w:t>
      </w:r>
      <w:r w:rsidRPr="00CB22F3">
        <w:rPr>
          <w:rFonts w:cs="Arial"/>
          <w:lang w:val="sr-Cyrl-RS" w:eastAsia="sr-Latn-CS"/>
        </w:rPr>
        <w:t>Оквирног споразума</w:t>
      </w:r>
      <w:r w:rsidRPr="00CB22F3">
        <w:rPr>
          <w:rFonts w:cs="Arial"/>
          <w:lang w:eastAsia="sr-Latn-CS"/>
        </w:rPr>
        <w:t xml:space="preserve"> не представља промену самог </w:t>
      </w:r>
      <w:r w:rsidRPr="00CB22F3">
        <w:rPr>
          <w:rFonts w:cs="Arial"/>
          <w:lang w:val="sr-Cyrl-RS" w:eastAsia="sr-Latn-CS"/>
        </w:rPr>
        <w:t>Оквирног споразума.</w:t>
      </w:r>
    </w:p>
    <w:p w14:paraId="60B3C53E" w14:textId="77777777" w:rsidR="00B9629F" w:rsidRPr="00CB22F3" w:rsidRDefault="00B9629F" w:rsidP="00C47606">
      <w:pPr>
        <w:spacing w:before="0"/>
        <w:rPr>
          <w:rFonts w:cs="Arial"/>
        </w:rPr>
      </w:pPr>
    </w:p>
    <w:p w14:paraId="6BA2C864" w14:textId="77777777" w:rsidR="00B9629F" w:rsidRPr="00CB22F3" w:rsidRDefault="00B9629F" w:rsidP="00C47606">
      <w:pPr>
        <w:spacing w:before="0"/>
        <w:rPr>
          <w:rFonts w:cs="Arial"/>
          <w:b/>
        </w:rPr>
      </w:pPr>
      <w:r w:rsidRPr="00CB22F3">
        <w:rPr>
          <w:rFonts w:cs="Arial"/>
          <w:b/>
        </w:rPr>
        <w:t>ЗАВРШНЕ ОДРЕДБЕ</w:t>
      </w:r>
    </w:p>
    <w:p w14:paraId="03BAAC20" w14:textId="28368608" w:rsidR="00B9629F" w:rsidRPr="00CB22F3" w:rsidRDefault="00B9629F" w:rsidP="00C47606">
      <w:pPr>
        <w:spacing w:before="0"/>
        <w:jc w:val="center"/>
        <w:rPr>
          <w:rFonts w:cs="Arial"/>
          <w:b/>
        </w:rPr>
      </w:pPr>
      <w:r w:rsidRPr="00CB22F3">
        <w:rPr>
          <w:rFonts w:cs="Arial"/>
          <w:b/>
        </w:rPr>
        <w:t xml:space="preserve">Члан </w:t>
      </w:r>
      <w:r w:rsidR="00C47606" w:rsidRPr="00CB22F3">
        <w:rPr>
          <w:rFonts w:cs="Arial"/>
          <w:b/>
          <w:lang w:val="sr-Cyrl-RS"/>
        </w:rPr>
        <w:t>18</w:t>
      </w:r>
      <w:r w:rsidRPr="00CB22F3">
        <w:rPr>
          <w:rFonts w:cs="Arial"/>
          <w:b/>
        </w:rPr>
        <w:t>.</w:t>
      </w:r>
    </w:p>
    <w:p w14:paraId="2B6A01EC" w14:textId="77777777" w:rsidR="00B9629F" w:rsidRPr="00CB22F3" w:rsidRDefault="00B9629F" w:rsidP="00C47606">
      <w:pPr>
        <w:spacing w:before="0"/>
        <w:rPr>
          <w:rFonts w:cs="Arial"/>
          <w:lang w:val="sr-Cyrl-CS"/>
        </w:rPr>
      </w:pPr>
      <w:r w:rsidRPr="00CB22F3">
        <w:rPr>
          <w:rFonts w:cs="Arial"/>
        </w:rPr>
        <w:t>На односе страна</w:t>
      </w:r>
      <w:r w:rsidRPr="00CB22F3">
        <w:rPr>
          <w:rFonts w:cs="Arial"/>
          <w:lang w:val="sr-Cyrl-CS"/>
        </w:rPr>
        <w:t>,</w:t>
      </w:r>
      <w:r w:rsidRPr="00CB22F3">
        <w:rPr>
          <w:rFonts w:cs="Arial"/>
        </w:rPr>
        <w:t xml:space="preserve"> који нису уређени овим </w:t>
      </w:r>
      <w:r w:rsidRPr="00CB22F3">
        <w:rPr>
          <w:rFonts w:cs="Arial"/>
          <w:lang w:val="sr-Cyrl-RS"/>
        </w:rPr>
        <w:t>Оквирним споразумом</w:t>
      </w:r>
      <w:r w:rsidRPr="00CB22F3">
        <w:rPr>
          <w:rFonts w:cs="Arial"/>
          <w:lang w:val="sr-Cyrl-CS"/>
        </w:rPr>
        <w:t>,</w:t>
      </w:r>
      <w:r w:rsidRPr="00CB22F3">
        <w:rPr>
          <w:rFonts w:cs="Arial"/>
        </w:rPr>
        <w:t xml:space="preserve"> примењују се одговарајуће одредбе ЗОО</w:t>
      </w:r>
      <w:r w:rsidRPr="00CB22F3">
        <w:rPr>
          <w:rFonts w:cs="Arial"/>
          <w:lang w:val="pt-BR"/>
        </w:rPr>
        <w:t xml:space="preserve"> и других </w:t>
      </w:r>
      <w:r w:rsidRPr="00CB22F3">
        <w:rPr>
          <w:rFonts w:cs="Arial"/>
          <w:lang w:val="sr-Cyrl-CS"/>
        </w:rPr>
        <w:t xml:space="preserve">закона, подзаконских аката, стандарда и </w:t>
      </w:r>
      <w:r w:rsidRPr="00CB22F3">
        <w:rPr>
          <w:rFonts w:cs="Arial"/>
          <w:lang w:val="ru-RU"/>
        </w:rPr>
        <w:t>техни</w:t>
      </w:r>
      <w:r w:rsidRPr="00CB22F3">
        <w:rPr>
          <w:rFonts w:cs="Arial"/>
          <w:lang w:val="sr-Cyrl-CS"/>
        </w:rPr>
        <w:t>ч</w:t>
      </w:r>
      <w:r w:rsidRPr="00CB22F3">
        <w:rPr>
          <w:rFonts w:cs="Arial"/>
          <w:lang w:val="ru-RU"/>
        </w:rPr>
        <w:t>ки</w:t>
      </w:r>
      <w:r w:rsidRPr="00CB22F3">
        <w:rPr>
          <w:rFonts w:cs="Arial"/>
          <w:lang w:val="sr-Cyrl-CS"/>
        </w:rPr>
        <w:t xml:space="preserve">х </w:t>
      </w:r>
      <w:r w:rsidRPr="00CB22F3">
        <w:rPr>
          <w:rFonts w:cs="Arial"/>
          <w:lang w:val="ru-RU"/>
        </w:rPr>
        <w:t>норматива Републике Србије</w:t>
      </w:r>
      <w:r w:rsidRPr="00CB22F3">
        <w:rPr>
          <w:rFonts w:cs="Arial"/>
          <w:lang w:val="sr-Cyrl-CS"/>
        </w:rPr>
        <w:t xml:space="preserve"> – примењивих с обзиром на предмет овог Оквирног споразума.</w:t>
      </w:r>
    </w:p>
    <w:p w14:paraId="1CD87A5A" w14:textId="77777777" w:rsidR="00B9629F" w:rsidRPr="00CB22F3" w:rsidRDefault="00B9629F" w:rsidP="00C47606">
      <w:pPr>
        <w:spacing w:before="0"/>
        <w:rPr>
          <w:rFonts w:cs="Arial"/>
          <w:lang w:val="sr-Cyrl-CS"/>
        </w:rPr>
      </w:pPr>
    </w:p>
    <w:p w14:paraId="37DA8A57" w14:textId="7273C9EB" w:rsidR="00B9629F" w:rsidRPr="00CB22F3" w:rsidRDefault="00B9629F" w:rsidP="00C47606">
      <w:pPr>
        <w:spacing w:before="0"/>
        <w:jc w:val="center"/>
        <w:rPr>
          <w:rFonts w:cs="Arial"/>
          <w:b/>
        </w:rPr>
      </w:pPr>
      <w:r w:rsidRPr="00CB22F3">
        <w:rPr>
          <w:rFonts w:cs="Arial"/>
          <w:b/>
          <w:lang w:val="ru-RU"/>
        </w:rPr>
        <w:t xml:space="preserve">Члан </w:t>
      </w:r>
      <w:r w:rsidR="00C47606" w:rsidRPr="00CB22F3">
        <w:rPr>
          <w:rFonts w:cs="Arial"/>
          <w:b/>
          <w:lang w:val="sr-Cyrl-RS"/>
        </w:rPr>
        <w:t>19</w:t>
      </w:r>
      <w:r w:rsidRPr="00CB22F3">
        <w:rPr>
          <w:rFonts w:cs="Arial"/>
          <w:b/>
          <w:lang w:val="ru-RU"/>
        </w:rPr>
        <w:t>.</w:t>
      </w:r>
    </w:p>
    <w:p w14:paraId="55F9F58F" w14:textId="77777777" w:rsidR="00B9629F" w:rsidRPr="00CB22F3" w:rsidRDefault="00B9629F" w:rsidP="00C47606">
      <w:pPr>
        <w:spacing w:before="0"/>
        <w:rPr>
          <w:rFonts w:cs="Arial"/>
        </w:rPr>
      </w:pPr>
      <w:proofErr w:type="gramStart"/>
      <w:r w:rsidRPr="00CB22F3">
        <w:rPr>
          <w:rFonts w:cs="Arial"/>
        </w:rPr>
        <w:t xml:space="preserve">Сви неспоразуми који настану из овог </w:t>
      </w:r>
      <w:r w:rsidRPr="00CB22F3">
        <w:rPr>
          <w:rFonts w:cs="Arial"/>
          <w:lang w:val="sr-Cyrl-RS"/>
        </w:rPr>
        <w:t>Оквирног споразума</w:t>
      </w:r>
      <w:r w:rsidRPr="00CB22F3">
        <w:rPr>
          <w:rFonts w:cs="Arial"/>
        </w:rPr>
        <w:t xml:space="preserve"> и поводом њега стране ће решити споразумно, а уколико у томе не успеју стране су сагласне да сваки спор настао из овог </w:t>
      </w:r>
      <w:r w:rsidRPr="00CB22F3">
        <w:rPr>
          <w:rFonts w:cs="Arial"/>
          <w:lang w:val="sr-Cyrl-RS"/>
        </w:rPr>
        <w:t>Оквирног споразума</w:t>
      </w:r>
      <w:r w:rsidRPr="00CB22F3">
        <w:rPr>
          <w:rFonts w:cs="Arial"/>
        </w:rPr>
        <w:t xml:space="preserve"> буде коначно решен од стране стварно надлежног суда у Београду/(Спољнотрговинске арбитраже при Привредној комори Србије, уз примену њеног Правилника (напомена: коначан текст у </w:t>
      </w:r>
      <w:r w:rsidRPr="00CB22F3">
        <w:rPr>
          <w:rFonts w:cs="Arial"/>
          <w:lang w:val="sr-Cyrl-RS"/>
        </w:rPr>
        <w:t>Оквирном споразуму</w:t>
      </w:r>
      <w:r w:rsidRPr="00CB22F3">
        <w:rPr>
          <w:rFonts w:cs="Arial"/>
        </w:rPr>
        <w:t xml:space="preserve"> зависи од тога да ли је домаћи или страни Продавац).</w:t>
      </w:r>
      <w:proofErr w:type="gramEnd"/>
    </w:p>
    <w:p w14:paraId="714E5380" w14:textId="77777777" w:rsidR="00B9629F" w:rsidRPr="00CB22F3" w:rsidRDefault="00B9629F" w:rsidP="00C47606">
      <w:pPr>
        <w:spacing w:before="0"/>
        <w:rPr>
          <w:rFonts w:cs="Arial"/>
        </w:rPr>
      </w:pPr>
      <w:r w:rsidRPr="00CB22F3">
        <w:rPr>
          <w:rFonts w:cs="Arial"/>
        </w:rPr>
        <w:t>У случају спора примењује се материјално и процесно право Републике Србије, а поступак се води на српском језику.</w:t>
      </w:r>
    </w:p>
    <w:p w14:paraId="64E64C8F" w14:textId="77777777" w:rsidR="00B9629F" w:rsidRPr="00CB22F3" w:rsidRDefault="00B9629F" w:rsidP="00C47606">
      <w:pPr>
        <w:spacing w:before="0"/>
        <w:rPr>
          <w:rFonts w:cs="Arial"/>
        </w:rPr>
      </w:pPr>
    </w:p>
    <w:p w14:paraId="7213FBEA" w14:textId="2D0D00B0" w:rsidR="00B9629F" w:rsidRPr="00CB22F3" w:rsidRDefault="00B9629F" w:rsidP="00C47606">
      <w:pPr>
        <w:spacing w:before="0"/>
        <w:jc w:val="center"/>
        <w:rPr>
          <w:rFonts w:cs="Arial"/>
          <w:b/>
        </w:rPr>
      </w:pPr>
      <w:r w:rsidRPr="00CB22F3">
        <w:rPr>
          <w:rFonts w:cs="Arial"/>
          <w:b/>
        </w:rPr>
        <w:t>Члан 2</w:t>
      </w:r>
      <w:r w:rsidR="00C47606" w:rsidRPr="00CB22F3">
        <w:rPr>
          <w:rFonts w:cs="Arial"/>
          <w:b/>
          <w:lang w:val="sr-Cyrl-RS"/>
        </w:rPr>
        <w:t>0</w:t>
      </w:r>
      <w:r w:rsidRPr="00CB22F3">
        <w:rPr>
          <w:rFonts w:cs="Arial"/>
          <w:b/>
        </w:rPr>
        <w:t>.</w:t>
      </w:r>
    </w:p>
    <w:p w14:paraId="03B4246A" w14:textId="77777777" w:rsidR="00B9629F" w:rsidRPr="00CB22F3" w:rsidRDefault="00B9629F" w:rsidP="00C47606">
      <w:pPr>
        <w:spacing w:before="0"/>
        <w:rPr>
          <w:rFonts w:cs="Arial"/>
          <w:lang w:val="sr-Cyrl-CS"/>
        </w:rPr>
      </w:pPr>
      <w:r w:rsidRPr="00CB22F3">
        <w:rPr>
          <w:rFonts w:cs="Arial"/>
          <w:lang w:val="sr-Cyrl-CS"/>
        </w:rPr>
        <w:t>Овај Оквирни споразум ступа на снагу кад се испуне следећи услови:</w:t>
      </w:r>
    </w:p>
    <w:p w14:paraId="30E5B945" w14:textId="77777777" w:rsidR="00B9629F" w:rsidRPr="00CB22F3" w:rsidRDefault="00B9629F" w:rsidP="00C47606">
      <w:pPr>
        <w:spacing w:before="0"/>
        <w:rPr>
          <w:rFonts w:cs="Arial"/>
          <w:lang w:val="sr-Cyrl-CS" w:eastAsia="sr-Latn-CS"/>
        </w:rPr>
      </w:pPr>
      <w:r w:rsidRPr="00CB22F3">
        <w:rPr>
          <w:rFonts w:cs="Arial"/>
          <w:lang w:val="sr-Cyrl-CS" w:eastAsia="sr-Latn-CS"/>
        </w:rPr>
        <w:t>када Оквирни споразум потпишу овлашћена лица страна</w:t>
      </w:r>
    </w:p>
    <w:p w14:paraId="78015FD5" w14:textId="77777777" w:rsidR="00B9629F" w:rsidRPr="00CB22F3" w:rsidRDefault="00B9629F" w:rsidP="00C47606">
      <w:pPr>
        <w:spacing w:before="0"/>
        <w:rPr>
          <w:rFonts w:cs="Arial"/>
          <w:lang w:val="sr-Cyrl-CS" w:eastAsia="sr-Latn-CS"/>
        </w:rPr>
      </w:pPr>
      <w:r w:rsidRPr="00CB22F3">
        <w:rPr>
          <w:rFonts w:cs="Arial"/>
          <w:lang w:val="sr-Cyrl-CS" w:eastAsia="sr-Latn-CS"/>
        </w:rPr>
        <w:t xml:space="preserve">када </w:t>
      </w:r>
      <w:r w:rsidRPr="00CB22F3">
        <w:rPr>
          <w:rFonts w:cs="Arial"/>
          <w:lang w:val="sr-Latn-CS" w:eastAsia="sr-Latn-CS"/>
        </w:rPr>
        <w:t>Пр</w:t>
      </w:r>
      <w:r w:rsidRPr="00CB22F3">
        <w:rPr>
          <w:rFonts w:cs="Arial"/>
          <w:lang w:val="sr-Cyrl-RS" w:eastAsia="sr-Latn-CS"/>
        </w:rPr>
        <w:t>ужалац</w:t>
      </w:r>
      <w:r w:rsidRPr="00CB22F3">
        <w:rPr>
          <w:rFonts w:cs="Arial"/>
          <w:lang w:val="sr-Cyrl-CS" w:eastAsia="sr-Latn-CS"/>
        </w:rPr>
        <w:t xml:space="preserve"> достави средства финансијског обезбеђења за добро извршење посла.</w:t>
      </w:r>
    </w:p>
    <w:p w14:paraId="67C6716D" w14:textId="77777777" w:rsidR="00B9629F" w:rsidRPr="00CB22F3" w:rsidRDefault="00B9629F" w:rsidP="00C47606">
      <w:pPr>
        <w:spacing w:before="0"/>
        <w:rPr>
          <w:rFonts w:cs="Arial"/>
          <w:lang w:val="sr-Cyrl-CS"/>
        </w:rPr>
      </w:pPr>
      <w:r w:rsidRPr="00CB22F3">
        <w:rPr>
          <w:rFonts w:cs="Arial"/>
          <w:lang w:val="sr-Cyrl-CS"/>
        </w:rPr>
        <w:t xml:space="preserve">За све што није регулисано овим Оквирним споразумом, примењиваће се одредбе Закона о облигационим односима и други важећи прописи који регулишу ову материју. </w:t>
      </w:r>
    </w:p>
    <w:p w14:paraId="42FA56F6" w14:textId="77777777" w:rsidR="00B9629F" w:rsidRPr="00CB22F3" w:rsidRDefault="00B9629F" w:rsidP="00C47606">
      <w:pPr>
        <w:spacing w:before="0"/>
        <w:rPr>
          <w:rFonts w:cs="Arial"/>
          <w:lang w:val="sr-Cyrl-CS"/>
        </w:rPr>
      </w:pPr>
    </w:p>
    <w:p w14:paraId="18E6F895" w14:textId="77777777" w:rsidR="00B9629F" w:rsidRPr="00CB22F3" w:rsidRDefault="00B9629F" w:rsidP="00C47606">
      <w:pPr>
        <w:spacing w:before="0"/>
        <w:rPr>
          <w:rFonts w:cs="Arial"/>
          <w:b/>
          <w:lang w:val="sr-Cyrl-CS"/>
        </w:rPr>
      </w:pPr>
      <w:r w:rsidRPr="00CB22F3">
        <w:rPr>
          <w:rFonts w:cs="Arial"/>
          <w:b/>
          <w:lang w:val="sr-Cyrl-CS"/>
        </w:rPr>
        <w:t>Саставни део овог Оквирног споразума су и његови прилози, како следи:</w:t>
      </w:r>
    </w:p>
    <w:p w14:paraId="3F5B7BEF" w14:textId="66F0C8EF" w:rsidR="00CD29D2" w:rsidRPr="00CB22F3" w:rsidRDefault="00B9629F" w:rsidP="00C47606">
      <w:pPr>
        <w:spacing w:before="0"/>
        <w:rPr>
          <w:rFonts w:cs="Arial"/>
          <w:lang w:val="sr-Cyrl-RS"/>
        </w:rPr>
      </w:pPr>
      <w:r w:rsidRPr="00CB22F3">
        <w:rPr>
          <w:rFonts w:cs="Arial"/>
        </w:rPr>
        <w:t xml:space="preserve">Прилог </w:t>
      </w:r>
      <w:proofErr w:type="gramStart"/>
      <w:r w:rsidRPr="00CB22F3">
        <w:rPr>
          <w:rFonts w:cs="Arial"/>
        </w:rPr>
        <w:t xml:space="preserve">1 </w:t>
      </w:r>
      <w:r w:rsidRPr="00CB22F3">
        <w:rPr>
          <w:rFonts w:cs="Arial"/>
          <w:lang w:val="sr-Cyrl-RS"/>
        </w:rPr>
        <w:t xml:space="preserve"> </w:t>
      </w:r>
      <w:r w:rsidR="00CD29D2" w:rsidRPr="00CB22F3">
        <w:rPr>
          <w:rFonts w:cs="Arial"/>
          <w:lang w:val="sr-Cyrl-RS"/>
        </w:rPr>
        <w:t>Конкурсна</w:t>
      </w:r>
      <w:proofErr w:type="gramEnd"/>
      <w:r w:rsidR="00CD29D2" w:rsidRPr="00CB22F3">
        <w:rPr>
          <w:rFonts w:cs="Arial"/>
          <w:lang w:val="sr-Cyrl-RS"/>
        </w:rPr>
        <w:t xml:space="preserve"> документација (на Порталу јавних набавки под шифром_______)</w:t>
      </w:r>
    </w:p>
    <w:p w14:paraId="6FDB1E1A" w14:textId="3E596E3D" w:rsidR="00B9629F" w:rsidRPr="00CB22F3" w:rsidRDefault="00CD29D2" w:rsidP="00C47606">
      <w:pPr>
        <w:spacing w:before="0"/>
        <w:rPr>
          <w:rFonts w:cs="Arial"/>
          <w:lang w:val="sr-Cyrl-RS"/>
        </w:rPr>
      </w:pPr>
      <w:r w:rsidRPr="00CB22F3">
        <w:rPr>
          <w:rFonts w:cs="Arial"/>
        </w:rPr>
        <w:t xml:space="preserve">Приллог 2 </w:t>
      </w:r>
      <w:r w:rsidR="00B9629F" w:rsidRPr="00CB22F3">
        <w:rPr>
          <w:rFonts w:cs="Arial"/>
        </w:rPr>
        <w:t>Понуда</w:t>
      </w:r>
      <w:r w:rsidRPr="00CB22F3">
        <w:rPr>
          <w:rFonts w:cs="Arial"/>
          <w:lang w:val="sr-Cyrl-RS"/>
        </w:rPr>
        <w:t xml:space="preserve"> </w:t>
      </w:r>
      <w:proofErr w:type="gramStart"/>
      <w:r w:rsidRPr="00CB22F3">
        <w:rPr>
          <w:rFonts w:cs="Arial"/>
          <w:lang w:val="sr-Cyrl-RS"/>
        </w:rPr>
        <w:t>бр ....</w:t>
      </w:r>
      <w:proofErr w:type="gramEnd"/>
      <w:r w:rsidRPr="00CB22F3">
        <w:rPr>
          <w:rFonts w:cs="Arial"/>
          <w:lang w:val="sr-Cyrl-RS"/>
        </w:rPr>
        <w:t xml:space="preserve"> од .... </w:t>
      </w:r>
    </w:p>
    <w:p w14:paraId="441ED191" w14:textId="07E6E5D7" w:rsidR="00B9629F" w:rsidRPr="00CB22F3" w:rsidRDefault="00B9629F" w:rsidP="00C47606">
      <w:pPr>
        <w:spacing w:before="0"/>
        <w:rPr>
          <w:rFonts w:cs="Arial"/>
        </w:rPr>
      </w:pPr>
      <w:r w:rsidRPr="00CB22F3">
        <w:rPr>
          <w:rFonts w:cs="Arial"/>
        </w:rPr>
        <w:t xml:space="preserve">Образац </w:t>
      </w:r>
      <w:r w:rsidR="00CD29D2" w:rsidRPr="00CB22F3">
        <w:rPr>
          <w:rFonts w:cs="Arial"/>
          <w:lang w:val="sr-Cyrl-RS"/>
        </w:rPr>
        <w:t xml:space="preserve">3 Образац </w:t>
      </w:r>
      <w:r w:rsidRPr="00CB22F3">
        <w:rPr>
          <w:rFonts w:cs="Arial"/>
        </w:rPr>
        <w:t>структуре цене</w:t>
      </w:r>
    </w:p>
    <w:p w14:paraId="0B693186" w14:textId="18F8C948" w:rsidR="00B9629F" w:rsidRPr="00CB22F3" w:rsidRDefault="00CD29D2" w:rsidP="00C47606">
      <w:pPr>
        <w:spacing w:before="0"/>
        <w:rPr>
          <w:rFonts w:cs="Arial"/>
          <w:i/>
          <w:color w:val="548DD4" w:themeColor="text2" w:themeTint="99"/>
        </w:rPr>
      </w:pPr>
      <w:r w:rsidRPr="00CB22F3">
        <w:rPr>
          <w:rFonts w:cs="Arial"/>
          <w:i/>
          <w:color w:val="548DD4" w:themeColor="text2" w:themeTint="99"/>
        </w:rPr>
        <w:lastRenderedPageBreak/>
        <w:t>Прилог 4</w:t>
      </w:r>
      <w:r w:rsidR="00B9629F" w:rsidRPr="00CB22F3">
        <w:rPr>
          <w:rFonts w:cs="Arial"/>
          <w:i/>
          <w:color w:val="548DD4" w:themeColor="text2" w:themeTint="99"/>
        </w:rPr>
        <w:t xml:space="preserve"> Споразум о заједничком наступању</w:t>
      </w:r>
    </w:p>
    <w:p w14:paraId="5D9D8DD0" w14:textId="77777777" w:rsidR="00B9629F" w:rsidRPr="00CB22F3" w:rsidRDefault="00B9629F" w:rsidP="00C47606">
      <w:pPr>
        <w:spacing w:before="0"/>
        <w:rPr>
          <w:rFonts w:cs="Arial"/>
          <w:lang w:val="sr-Cyrl-CS"/>
        </w:rPr>
      </w:pPr>
      <w:r w:rsidRPr="00CB22F3">
        <w:rPr>
          <w:rFonts w:cs="Arial"/>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00563DE2" w14:textId="77777777" w:rsidR="00B9629F" w:rsidRPr="00CB22F3" w:rsidRDefault="00B9629F" w:rsidP="00C47606">
      <w:pPr>
        <w:spacing w:before="0"/>
        <w:rPr>
          <w:rFonts w:cs="Arial"/>
          <w:lang w:val="sr-Cyrl-CS"/>
        </w:rPr>
      </w:pPr>
    </w:p>
    <w:p w14:paraId="0790A800" w14:textId="3901C5DF" w:rsidR="00B9629F" w:rsidRPr="00CB22F3" w:rsidRDefault="00B9629F" w:rsidP="00C47606">
      <w:pPr>
        <w:spacing w:before="0"/>
        <w:jc w:val="center"/>
        <w:rPr>
          <w:rFonts w:cs="Arial"/>
          <w:b/>
        </w:rPr>
      </w:pPr>
      <w:r w:rsidRPr="00CB22F3">
        <w:rPr>
          <w:rFonts w:cs="Arial"/>
          <w:b/>
        </w:rPr>
        <w:t>Члан 2</w:t>
      </w:r>
      <w:r w:rsidR="00C47606" w:rsidRPr="00CB22F3">
        <w:rPr>
          <w:rFonts w:cs="Arial"/>
          <w:b/>
          <w:lang w:val="sr-Cyrl-RS"/>
        </w:rPr>
        <w:t>1</w:t>
      </w:r>
      <w:r w:rsidRPr="00CB22F3">
        <w:rPr>
          <w:rFonts w:cs="Arial"/>
          <w:b/>
        </w:rPr>
        <w:t>.</w:t>
      </w:r>
    </w:p>
    <w:p w14:paraId="5389B183" w14:textId="77777777" w:rsidR="00B9629F" w:rsidRPr="00CB22F3" w:rsidRDefault="00B9629F" w:rsidP="00C47606">
      <w:pPr>
        <w:spacing w:before="0"/>
        <w:rPr>
          <w:rFonts w:cs="Arial"/>
        </w:rPr>
      </w:pPr>
      <w:r w:rsidRPr="00CB22F3">
        <w:rPr>
          <w:rFonts w:cs="Arial"/>
          <w:lang w:val="sr-Cyrl-RS"/>
        </w:rPr>
        <w:t>Оквирни споразум</w:t>
      </w:r>
      <w:r w:rsidRPr="00CB22F3">
        <w:rPr>
          <w:rFonts w:cs="Arial"/>
        </w:rPr>
        <w:t xml:space="preserve"> је сачињен у 6 (шест) истоветних примерка, од којих 2 (два) примерка за Пр</w:t>
      </w:r>
      <w:r w:rsidRPr="00CB22F3">
        <w:rPr>
          <w:rFonts w:cs="Arial"/>
          <w:lang w:val="sr-Cyrl-RS"/>
        </w:rPr>
        <w:t xml:space="preserve">ужаоца а </w:t>
      </w:r>
      <w:r w:rsidRPr="00CB22F3">
        <w:rPr>
          <w:rFonts w:cs="Arial"/>
        </w:rPr>
        <w:t>четири (4) за К</w:t>
      </w:r>
      <w:r w:rsidRPr="00CB22F3">
        <w:rPr>
          <w:rFonts w:cs="Arial"/>
          <w:lang w:val="sr-Cyrl-RS"/>
        </w:rPr>
        <w:t>орисника услуга</w:t>
      </w:r>
      <w:r w:rsidRPr="00CB22F3">
        <w:rPr>
          <w:rFonts w:cs="Arial"/>
        </w:rPr>
        <w:t>.</w:t>
      </w:r>
    </w:p>
    <w:p w14:paraId="3A8CEBDE" w14:textId="2DDC73B0" w:rsidR="00B9629F" w:rsidRPr="00CB22F3" w:rsidRDefault="00B9629F" w:rsidP="00C47606">
      <w:pPr>
        <w:spacing w:before="0"/>
        <w:rPr>
          <w:rFonts w:cs="Arial"/>
          <w:lang w:val="sr-Cyrl-RS"/>
        </w:rPr>
      </w:pPr>
    </w:p>
    <w:p w14:paraId="32EB8687" w14:textId="77777777" w:rsidR="00EE793E" w:rsidRPr="00CB22F3" w:rsidRDefault="00EE793E" w:rsidP="00C47606">
      <w:pPr>
        <w:pStyle w:val="KDParagraf"/>
        <w:spacing w:before="0"/>
        <w:rPr>
          <w:rFonts w:cs="Arial"/>
        </w:rPr>
      </w:pPr>
    </w:p>
    <w:p w14:paraId="1094C548" w14:textId="77777777" w:rsidR="0022602E" w:rsidRPr="00CB22F3" w:rsidRDefault="003C3007" w:rsidP="00C47606">
      <w:pPr>
        <w:pStyle w:val="KDParagraf"/>
        <w:tabs>
          <w:tab w:val="left" w:pos="5730"/>
        </w:tabs>
        <w:spacing w:before="0"/>
        <w:rPr>
          <w:rFonts w:cs="Arial"/>
          <w:lang w:val="sr-Cyrl-RS"/>
        </w:rPr>
      </w:pPr>
      <w:r w:rsidRPr="00CB22F3">
        <w:rPr>
          <w:rFonts w:cs="Arial"/>
          <w:lang w:val="sr-Cyrl-RS"/>
        </w:rPr>
        <w:t xml:space="preserve">     </w:t>
      </w:r>
      <w:r w:rsidR="0022602E" w:rsidRPr="00CB22F3">
        <w:rPr>
          <w:rFonts w:cs="Arial"/>
          <w:lang w:val="sr-Cyrl-RS"/>
        </w:rPr>
        <w:t xml:space="preserve"> КОРИСНИК УСЛУГЕ</w:t>
      </w:r>
      <w:r w:rsidR="0022602E" w:rsidRPr="00CB22F3">
        <w:rPr>
          <w:rFonts w:cs="Arial"/>
          <w:lang w:val="sr-Cyrl-RS"/>
        </w:rPr>
        <w:tab/>
        <w:t xml:space="preserve">    ПРУЖАЛАЦ УСЛУГЕ</w:t>
      </w:r>
    </w:p>
    <w:p w14:paraId="366125A3" w14:textId="77777777" w:rsidR="00EE793E" w:rsidRPr="00CB22F3" w:rsidRDefault="003C3007" w:rsidP="00C47606">
      <w:pPr>
        <w:pStyle w:val="KDParagraf"/>
        <w:tabs>
          <w:tab w:val="left" w:pos="6240"/>
        </w:tabs>
        <w:spacing w:before="0"/>
        <w:rPr>
          <w:rFonts w:cs="Arial"/>
          <w:lang w:val="sr-Cyrl-RS"/>
        </w:rPr>
      </w:pPr>
      <w:r w:rsidRPr="00CB22F3">
        <w:rPr>
          <w:rFonts w:cs="Arial"/>
          <w:lang w:val="sr-Cyrl-RS"/>
        </w:rPr>
        <w:t xml:space="preserve">                                                </w:t>
      </w:r>
      <w:r w:rsidR="0022602E" w:rsidRPr="00CB22F3">
        <w:rPr>
          <w:rFonts w:cs="Arial"/>
          <w:lang w:val="sr-Cyrl-RS"/>
        </w:rPr>
        <w:t xml:space="preserve">                                       </w:t>
      </w:r>
    </w:p>
    <w:p w14:paraId="47EDA6D2" w14:textId="61A63563" w:rsidR="0022602E" w:rsidRPr="00CB22F3" w:rsidRDefault="003C3007" w:rsidP="00C47606">
      <w:pPr>
        <w:pStyle w:val="KDParagraf"/>
        <w:tabs>
          <w:tab w:val="left" w:pos="6615"/>
        </w:tabs>
        <w:spacing w:before="0"/>
        <w:rPr>
          <w:rFonts w:cs="Arial"/>
          <w:lang w:val="sr-Cyrl-RS"/>
        </w:rPr>
      </w:pPr>
      <w:r w:rsidRPr="00CB22F3">
        <w:rPr>
          <w:rFonts w:cs="Arial"/>
          <w:lang w:val="sr-Cyrl-RS"/>
        </w:rPr>
        <w:t xml:space="preserve">     </w:t>
      </w:r>
      <w:r w:rsidR="0022602E" w:rsidRPr="00CB22F3">
        <w:rPr>
          <w:rFonts w:cs="Arial"/>
          <w:lang w:val="sr-Cyrl-RS"/>
        </w:rPr>
        <w:t xml:space="preserve"> </w:t>
      </w:r>
      <w:r w:rsidR="00CB22F3" w:rsidRPr="00CB22F3">
        <w:rPr>
          <w:rFonts w:cs="Arial"/>
          <w:lang w:val="sr-Cyrl-RS"/>
        </w:rPr>
        <w:t xml:space="preserve">   </w:t>
      </w:r>
      <w:r w:rsidR="0022602E" w:rsidRPr="00CB22F3">
        <w:rPr>
          <w:rFonts w:cs="Arial"/>
          <w:lang w:val="sr-Cyrl-RS"/>
        </w:rPr>
        <w:t xml:space="preserve">Јавно предузеће </w:t>
      </w:r>
      <w:r w:rsidR="0022602E" w:rsidRPr="00CB22F3">
        <w:rPr>
          <w:rFonts w:cs="Arial"/>
          <w:lang w:val="sr-Cyrl-RS"/>
        </w:rPr>
        <w:tab/>
        <w:t>Назив</w:t>
      </w:r>
    </w:p>
    <w:p w14:paraId="0325A082" w14:textId="77777777" w:rsidR="00EE793E" w:rsidRPr="00CB22F3" w:rsidRDefault="0022602E" w:rsidP="00C47606">
      <w:pPr>
        <w:pStyle w:val="KDParagraf"/>
        <w:tabs>
          <w:tab w:val="left" w:pos="6615"/>
        </w:tabs>
        <w:spacing w:before="0"/>
        <w:rPr>
          <w:rFonts w:cs="Arial"/>
          <w:lang w:val="sr-Cyrl-RS"/>
        </w:rPr>
      </w:pPr>
      <w:r w:rsidRPr="00CB22F3">
        <w:rPr>
          <w:rFonts w:cs="Arial"/>
          <w:lang w:val="sr-Cyrl-RS"/>
        </w:rPr>
        <w:t xml:space="preserve">Електропривреда Србије Београд                                 </w:t>
      </w:r>
    </w:p>
    <w:p w14:paraId="5A96B53D" w14:textId="77777777" w:rsidR="0022602E" w:rsidRPr="00CB22F3" w:rsidRDefault="0022602E" w:rsidP="00C47606">
      <w:pPr>
        <w:pStyle w:val="KDParagraf"/>
        <w:spacing w:before="0"/>
        <w:ind w:left="720"/>
        <w:rPr>
          <w:rFonts w:cs="Arial"/>
          <w:lang w:val="sr-Cyrl-RS"/>
        </w:rPr>
      </w:pPr>
    </w:p>
    <w:p w14:paraId="62B3CC42" w14:textId="237EAC81" w:rsidR="00EE793E" w:rsidRPr="00CB22F3" w:rsidRDefault="00EE793E" w:rsidP="00C47606">
      <w:pPr>
        <w:pStyle w:val="KDParagraf"/>
        <w:spacing w:before="0"/>
        <w:rPr>
          <w:rFonts w:cs="Arial"/>
        </w:rPr>
      </w:pPr>
      <w:r w:rsidRPr="00CB22F3">
        <w:rPr>
          <w:rFonts w:cs="Arial"/>
        </w:rPr>
        <w:t>_______________________</w:t>
      </w:r>
      <w:r w:rsidRPr="00CB22F3">
        <w:rPr>
          <w:rFonts w:cs="Arial"/>
        </w:rPr>
        <w:tab/>
      </w:r>
      <w:r w:rsidRPr="00CB22F3">
        <w:rPr>
          <w:rFonts w:cs="Arial"/>
        </w:rPr>
        <w:tab/>
      </w:r>
      <w:r w:rsidR="00A96BCA" w:rsidRPr="00CB22F3">
        <w:rPr>
          <w:rFonts w:cs="Arial"/>
          <w:lang w:val="sr-Cyrl-RS"/>
        </w:rPr>
        <w:t xml:space="preserve">                      </w:t>
      </w:r>
      <w:r w:rsidR="00CB22F3">
        <w:rPr>
          <w:rFonts w:cs="Arial"/>
          <w:lang w:val="sr-Cyrl-RS"/>
        </w:rPr>
        <w:tab/>
      </w:r>
      <w:r w:rsidR="00CB22F3">
        <w:rPr>
          <w:rFonts w:cs="Arial"/>
        </w:rPr>
        <w:tab/>
      </w:r>
      <w:r w:rsidRPr="00CB22F3">
        <w:rPr>
          <w:rFonts w:cs="Arial"/>
        </w:rPr>
        <w:t>_______________________</w:t>
      </w:r>
    </w:p>
    <w:p w14:paraId="26AFFDC8" w14:textId="77777777" w:rsidR="00EE793E" w:rsidRPr="00CB22F3" w:rsidRDefault="00C64A78" w:rsidP="00C47606">
      <w:pPr>
        <w:pStyle w:val="KDParagraf"/>
        <w:spacing w:before="0"/>
        <w:rPr>
          <w:rFonts w:cs="Arial"/>
        </w:rPr>
      </w:pPr>
      <w:r w:rsidRPr="00CB22F3">
        <w:rPr>
          <w:rFonts w:cs="Arial"/>
          <w:lang w:val="sr-Cyrl-RS"/>
        </w:rPr>
        <w:t xml:space="preserve"> </w:t>
      </w:r>
    </w:p>
    <w:p w14:paraId="48A7BA85" w14:textId="1DE8D281" w:rsidR="00EE793E" w:rsidRPr="00CB22F3" w:rsidRDefault="0022602E" w:rsidP="00C47606">
      <w:pPr>
        <w:pStyle w:val="KDParagraf"/>
        <w:spacing w:before="0"/>
        <w:rPr>
          <w:rFonts w:cs="Arial"/>
        </w:rPr>
      </w:pPr>
      <w:r w:rsidRPr="00CB22F3">
        <w:rPr>
          <w:rFonts w:cs="Arial"/>
          <w:lang w:val="sr-Cyrl-RS"/>
        </w:rPr>
        <w:t xml:space="preserve">     в.д. директора ЈП ЕПС</w:t>
      </w:r>
      <w:r w:rsidR="00EE793E" w:rsidRPr="00CB22F3">
        <w:rPr>
          <w:rFonts w:cs="Arial"/>
        </w:rPr>
        <w:tab/>
      </w:r>
      <w:r w:rsidR="00EE793E" w:rsidRPr="00CB22F3">
        <w:rPr>
          <w:rFonts w:cs="Arial"/>
        </w:rPr>
        <w:tab/>
      </w:r>
      <w:r w:rsidR="00A96BCA" w:rsidRPr="00CB22F3">
        <w:rPr>
          <w:rFonts w:cs="Arial"/>
          <w:lang w:val="sr-Cyrl-RS"/>
        </w:rPr>
        <w:t xml:space="preserve"> </w:t>
      </w:r>
      <w:r w:rsidRPr="00CB22F3">
        <w:rPr>
          <w:rFonts w:cs="Arial"/>
          <w:lang w:val="sr-Cyrl-RS"/>
        </w:rPr>
        <w:t xml:space="preserve">                               </w:t>
      </w:r>
      <w:r w:rsidR="00CB22F3">
        <w:rPr>
          <w:rFonts w:cs="Arial"/>
          <w:lang w:val="sr-Cyrl-RS"/>
        </w:rPr>
        <w:tab/>
      </w:r>
      <w:r w:rsidR="00CB22F3">
        <w:rPr>
          <w:rFonts w:cs="Arial"/>
          <w:lang w:val="sr-Cyrl-RS"/>
        </w:rPr>
        <w:tab/>
      </w:r>
      <w:r w:rsidR="00EE793E" w:rsidRPr="00CB22F3">
        <w:rPr>
          <w:rFonts w:cs="Arial"/>
        </w:rPr>
        <w:t>Име и презиме</w:t>
      </w:r>
    </w:p>
    <w:p w14:paraId="5A353284" w14:textId="28BCC3FE" w:rsidR="00CB22F3" w:rsidRPr="00CB22F3" w:rsidRDefault="00CB22F3" w:rsidP="00CB22F3">
      <w:pPr>
        <w:pStyle w:val="KDParagraf"/>
        <w:spacing w:before="0"/>
        <w:ind w:left="360"/>
        <w:rPr>
          <w:rFonts w:cs="Arial"/>
          <w:lang w:val="sr-Cyrl-RS"/>
        </w:rPr>
      </w:pPr>
      <w:r w:rsidRPr="00CB22F3">
        <w:rPr>
          <w:rFonts w:cs="Arial"/>
          <w:lang w:val="sr-Cyrl-RS"/>
        </w:rPr>
        <w:t xml:space="preserve">     Милорад Грчић</w:t>
      </w:r>
      <w:r w:rsidRPr="00CB22F3">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lang w:val="sr-Cyrl-RS"/>
        </w:rPr>
        <w:t xml:space="preserve">      </w:t>
      </w:r>
      <w:r w:rsidRPr="00CB22F3">
        <w:rPr>
          <w:rFonts w:cs="Arial"/>
        </w:rPr>
        <w:t>Функција</w:t>
      </w:r>
    </w:p>
    <w:p w14:paraId="65AB6A7D" w14:textId="515BA479" w:rsidR="00EE793E" w:rsidRPr="00CB22F3" w:rsidRDefault="00A96BCA" w:rsidP="00C47606">
      <w:pPr>
        <w:pStyle w:val="KDParagraf"/>
        <w:spacing w:before="0"/>
        <w:rPr>
          <w:rFonts w:cs="Arial"/>
        </w:rPr>
      </w:pPr>
      <w:r w:rsidRPr="00CB22F3">
        <w:rPr>
          <w:rFonts w:cs="Arial"/>
          <w:lang w:val="sr-Cyrl-RS"/>
        </w:rPr>
        <w:t xml:space="preserve">                                                          </w:t>
      </w:r>
      <w:r w:rsidR="00F96F3E" w:rsidRPr="00CB22F3">
        <w:rPr>
          <w:rFonts w:cs="Arial"/>
          <w:lang w:val="sr-Cyrl-RS"/>
        </w:rPr>
        <w:t xml:space="preserve">                            </w:t>
      </w:r>
      <w:r w:rsidR="003C3007" w:rsidRPr="00CB22F3">
        <w:rPr>
          <w:rFonts w:cs="Arial"/>
          <w:lang w:val="sr-Cyrl-RS"/>
        </w:rPr>
        <w:t xml:space="preserve"> </w:t>
      </w:r>
      <w:r w:rsidRPr="00CB22F3">
        <w:rPr>
          <w:rFonts w:cs="Arial"/>
          <w:lang w:val="sr-Cyrl-RS"/>
        </w:rPr>
        <w:t xml:space="preserve"> </w:t>
      </w:r>
    </w:p>
    <w:sectPr w:rsidR="00EE793E" w:rsidRPr="00CB22F3" w:rsidSect="003B6634">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2DA5" w14:textId="77777777" w:rsidR="00674AEE" w:rsidRDefault="00674AEE">
      <w:r>
        <w:separator/>
      </w:r>
    </w:p>
    <w:p w14:paraId="46640DF9" w14:textId="77777777" w:rsidR="00674AEE" w:rsidRDefault="00674AEE"/>
  </w:endnote>
  <w:endnote w:type="continuationSeparator" w:id="0">
    <w:p w14:paraId="45301B36" w14:textId="77777777" w:rsidR="00674AEE" w:rsidRDefault="00674AEE">
      <w:r>
        <w:continuationSeparator/>
      </w:r>
    </w:p>
    <w:p w14:paraId="6190B91D" w14:textId="77777777" w:rsidR="00674AEE" w:rsidRDefault="00674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9B61" w14:textId="77777777" w:rsidR="00C47606" w:rsidRDefault="00C4760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89C34" w14:textId="77777777" w:rsidR="00C47606" w:rsidRDefault="00C47606" w:rsidP="00841BE7">
    <w:pPr>
      <w:pStyle w:val="Footer"/>
      <w:ind w:right="360"/>
    </w:pPr>
  </w:p>
  <w:p w14:paraId="197D20B4" w14:textId="77777777" w:rsidR="00C47606" w:rsidRDefault="00C4760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8F1CA" w14:textId="48166228" w:rsidR="00C47606" w:rsidRPr="00EC5BB4" w:rsidRDefault="00C4760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5300">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5300">
      <w:rPr>
        <w:rStyle w:val="PageNumber"/>
        <w:rFonts w:cs="Arial"/>
        <w:b/>
        <w:noProof/>
        <w:szCs w:val="24"/>
      </w:rPr>
      <w:t>44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A4E3" w14:textId="648C755A" w:rsidR="00C47606" w:rsidRPr="00EC5BB4" w:rsidRDefault="00C4760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530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5300">
      <w:rPr>
        <w:rStyle w:val="PageNumber"/>
        <w:rFonts w:cs="Arial"/>
        <w:b/>
        <w:noProof/>
        <w:szCs w:val="24"/>
      </w:rPr>
      <w:t>44</w:t>
    </w:r>
    <w:r w:rsidRPr="00EC5BB4">
      <w:rPr>
        <w:rStyle w:val="PageNumber"/>
        <w:rFonts w:cs="Arial"/>
        <w:b/>
        <w:szCs w:val="24"/>
      </w:rPr>
      <w:fldChar w:fldCharType="end"/>
    </w:r>
  </w:p>
  <w:p w14:paraId="45857407" w14:textId="77777777" w:rsidR="00C47606" w:rsidRDefault="00C476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C9528" w14:textId="77777777" w:rsidR="00674AEE" w:rsidRDefault="00674AEE">
      <w:r>
        <w:separator/>
      </w:r>
    </w:p>
    <w:p w14:paraId="4FD30E59" w14:textId="77777777" w:rsidR="00674AEE" w:rsidRDefault="00674AEE"/>
  </w:footnote>
  <w:footnote w:type="continuationSeparator" w:id="0">
    <w:p w14:paraId="4A7A4CD9" w14:textId="77777777" w:rsidR="00674AEE" w:rsidRDefault="00674AEE">
      <w:r>
        <w:continuationSeparator/>
      </w:r>
    </w:p>
    <w:p w14:paraId="50E30B4E" w14:textId="77777777" w:rsidR="00674AEE" w:rsidRDefault="00674AE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BE32" w14:textId="77777777" w:rsidR="00C47606" w:rsidRDefault="00C47606" w:rsidP="004276AD">
    <w:pPr>
      <w:pStyle w:val="Header"/>
      <w:rPr>
        <w:sz w:val="20"/>
      </w:rPr>
    </w:pPr>
  </w:p>
  <w:p w14:paraId="68D089D5" w14:textId="1A44277C" w:rsidR="00C47606" w:rsidRDefault="00C47606" w:rsidP="007E543A">
    <w:pPr>
      <w:pStyle w:val="Header"/>
      <w:spacing w:before="0"/>
      <w:jc w:val="center"/>
      <w:rPr>
        <w:szCs w:val="24"/>
      </w:rPr>
    </w:pPr>
    <w:r>
      <w:rPr>
        <w:szCs w:val="24"/>
      </w:rPr>
      <w:t>Јавно предузеће</w:t>
    </w:r>
    <w:r w:rsidRPr="00EC5BB4">
      <w:rPr>
        <w:szCs w:val="24"/>
      </w:rPr>
      <w:t xml:space="preserve"> „Електропривреда Србије</w:t>
    </w:r>
    <w:proofErr w:type="gramStart"/>
    <w:r w:rsidRPr="00EC5BB4">
      <w:rPr>
        <w:szCs w:val="24"/>
      </w:rPr>
      <w:t>“ Београд</w:t>
    </w:r>
    <w:proofErr w:type="gramEnd"/>
  </w:p>
  <w:p w14:paraId="2344B262" w14:textId="77777777" w:rsidR="00C47606" w:rsidRPr="007478F7" w:rsidRDefault="00C47606" w:rsidP="007E543A">
    <w:pPr>
      <w:pStyle w:val="Header"/>
      <w:jc w:val="center"/>
      <w:rPr>
        <w:szCs w:val="24"/>
        <w:lang w:val="sr-Cyrl-RS"/>
      </w:rPr>
    </w:pPr>
    <w:r w:rsidRPr="00113B84">
      <w:rPr>
        <w:szCs w:val="24"/>
      </w:rPr>
      <w:t xml:space="preserve">Конкурсна </w:t>
    </w:r>
    <w:r w:rsidRPr="007478F7">
      <w:rPr>
        <w:szCs w:val="24"/>
      </w:rPr>
      <w:t>документација ЈНМВ/1000/0009/2017</w:t>
    </w:r>
    <w:r w:rsidRPr="007478F7">
      <w:rPr>
        <w:szCs w:val="24"/>
        <w:lang w:val="sr-Cyrl-RS"/>
      </w:rPr>
      <w:t xml:space="preserve"> – набавка штампаних медија</w:t>
    </w:r>
  </w:p>
  <w:p w14:paraId="1D7C12B3" w14:textId="77777777" w:rsidR="00C47606" w:rsidRPr="004276AD" w:rsidRDefault="00C47606"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0D24" w14:textId="77777777" w:rsidR="00C47606" w:rsidRDefault="00C47606" w:rsidP="004276AD">
    <w:pPr>
      <w:pStyle w:val="Header"/>
    </w:pPr>
  </w:p>
  <w:p w14:paraId="7280173C" w14:textId="768E1B65" w:rsidR="00C47606" w:rsidRDefault="00C47606" w:rsidP="00AC36EB">
    <w:pPr>
      <w:pStyle w:val="Header"/>
      <w:jc w:val="center"/>
      <w:rPr>
        <w:szCs w:val="24"/>
        <w:lang w:val="sr-Cyrl-RS"/>
      </w:rPr>
    </w:pPr>
    <w:r>
      <w:rPr>
        <w:szCs w:val="24"/>
      </w:rPr>
      <w:t>Ј</w:t>
    </w:r>
    <w:r>
      <w:rPr>
        <w:szCs w:val="24"/>
        <w:lang w:val="sr-Cyrl-RS"/>
      </w:rPr>
      <w:t>авно предузеће</w:t>
    </w:r>
    <w:r w:rsidRPr="00113B84">
      <w:rPr>
        <w:szCs w:val="24"/>
      </w:rPr>
      <w:t xml:space="preserve"> „Електропривреда Србије</w:t>
    </w:r>
    <w:proofErr w:type="gramStart"/>
    <w:r w:rsidRPr="00113B84">
      <w:rPr>
        <w:szCs w:val="24"/>
      </w:rPr>
      <w:t>“ Београд</w:t>
    </w:r>
    <w:proofErr w:type="gramEnd"/>
  </w:p>
  <w:p w14:paraId="37084E0F" w14:textId="77777777" w:rsidR="00C47606" w:rsidRPr="007478F7" w:rsidRDefault="00C47606" w:rsidP="00AC36EB">
    <w:pPr>
      <w:pStyle w:val="Header"/>
      <w:jc w:val="center"/>
      <w:rPr>
        <w:szCs w:val="24"/>
        <w:lang w:val="sr-Cyrl-RS"/>
      </w:rPr>
    </w:pPr>
    <w:r w:rsidRPr="00113B84">
      <w:rPr>
        <w:szCs w:val="24"/>
      </w:rPr>
      <w:t xml:space="preserve">Конкурсна </w:t>
    </w:r>
    <w:r w:rsidRPr="007478F7">
      <w:rPr>
        <w:szCs w:val="24"/>
      </w:rPr>
      <w:t>документација ЈНМВ/1000/0009/2017</w:t>
    </w:r>
    <w:r w:rsidRPr="007478F7">
      <w:rPr>
        <w:szCs w:val="24"/>
        <w:lang w:val="sr-Cyrl-RS"/>
      </w:rPr>
      <w:t xml:space="preserve"> – набавка штампаних медија</w:t>
    </w:r>
  </w:p>
  <w:p w14:paraId="54A779A1" w14:textId="77777777" w:rsidR="00C47606" w:rsidRPr="00210557" w:rsidRDefault="00C47606"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2D54EA9"/>
    <w:multiLevelType w:val="hybridMultilevel"/>
    <w:tmpl w:val="E8FC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796E96"/>
    <w:multiLevelType w:val="hybridMultilevel"/>
    <w:tmpl w:val="CE2C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F31593"/>
    <w:multiLevelType w:val="hybridMultilevel"/>
    <w:tmpl w:val="BBB0D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BC10475"/>
    <w:multiLevelType w:val="hybridMultilevel"/>
    <w:tmpl w:val="22466166"/>
    <w:lvl w:ilvl="0" w:tplc="7E88BFB6">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B5B7B48"/>
    <w:multiLevelType w:val="hybridMultilevel"/>
    <w:tmpl w:val="38F46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31073A1"/>
    <w:multiLevelType w:val="hybridMultilevel"/>
    <w:tmpl w:val="79E02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0645E82"/>
    <w:multiLevelType w:val="hybridMultilevel"/>
    <w:tmpl w:val="A23ECC5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1A5538"/>
    <w:multiLevelType w:val="hybridMultilevel"/>
    <w:tmpl w:val="F350E19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567740"/>
    <w:multiLevelType w:val="hybridMultilevel"/>
    <w:tmpl w:val="615EB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9"/>
  </w:num>
  <w:num w:numId="3">
    <w:abstractNumId w:val="91"/>
  </w:num>
  <w:num w:numId="4">
    <w:abstractNumId w:val="60"/>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2"/>
  </w:num>
  <w:num w:numId="8">
    <w:abstractNumId w:val="75"/>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8"/>
  </w:num>
  <w:num w:numId="12">
    <w:abstractNumId w:val="71"/>
  </w:num>
  <w:num w:numId="13">
    <w:abstractNumId w:val="64"/>
  </w:num>
  <w:num w:numId="14">
    <w:abstractNumId w:val="61"/>
  </w:num>
  <w:num w:numId="15">
    <w:abstractNumId w:val="105"/>
  </w:num>
  <w:num w:numId="16">
    <w:abstractNumId w:val="81"/>
  </w:num>
  <w:num w:numId="17">
    <w:abstractNumId w:val="73"/>
  </w:num>
  <w:num w:numId="18">
    <w:abstractNumId w:val="74"/>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92"/>
  </w:num>
  <w:num w:numId="22">
    <w:abstractNumId w:val="97"/>
  </w:num>
  <w:num w:numId="23">
    <w:abstractNumId w:val="92"/>
  </w:num>
  <w:num w:numId="24">
    <w:abstractNumId w:val="52"/>
  </w:num>
  <w:num w:numId="25">
    <w:abstractNumId w:val="80"/>
  </w:num>
  <w:num w:numId="26">
    <w:abstractNumId w:val="62"/>
  </w:num>
  <w:num w:numId="27">
    <w:abstractNumId w:val="84"/>
  </w:num>
  <w:num w:numId="28">
    <w:abstractNumId w:val="96"/>
  </w:num>
  <w:num w:numId="29">
    <w:abstractNumId w:val="70"/>
  </w:num>
  <w:num w:numId="30">
    <w:abstractNumId w:val="89"/>
  </w:num>
  <w:num w:numId="31">
    <w:abstractNumId w:val="86"/>
  </w:num>
  <w:num w:numId="32">
    <w:abstractNumId w:val="53"/>
  </w:num>
  <w:num w:numId="33">
    <w:abstractNumId w:val="55"/>
  </w:num>
  <w:num w:numId="34">
    <w:abstractNumId w:val="49"/>
  </w:num>
  <w:num w:numId="35">
    <w:abstractNumId w:val="77"/>
  </w:num>
  <w:num w:numId="36">
    <w:abstractNumId w:val="94"/>
  </w:num>
  <w:num w:numId="37">
    <w:abstractNumId w:val="51"/>
  </w:num>
  <w:num w:numId="38">
    <w:abstractNumId w:val="95"/>
  </w:num>
  <w:num w:numId="39">
    <w:abstractNumId w:val="67"/>
  </w:num>
  <w:num w:numId="40">
    <w:abstractNumId w:val="72"/>
  </w:num>
  <w:num w:numId="41">
    <w:abstractNumId w:val="88"/>
  </w:num>
  <w:num w:numId="42">
    <w:abstractNumId w:val="85"/>
  </w:num>
  <w:num w:numId="43">
    <w:abstractNumId w:val="54"/>
  </w:num>
  <w:num w:numId="44">
    <w:abstractNumId w:val="79"/>
  </w:num>
  <w:num w:numId="45">
    <w:abstractNumId w:val="50"/>
  </w:num>
  <w:num w:numId="46">
    <w:abstractNumId w:val="103"/>
  </w:num>
  <w:num w:numId="47">
    <w:abstractNumId w:val="5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8DA"/>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290"/>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8D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BF2"/>
    <w:rsid w:val="000E4CA1"/>
    <w:rsid w:val="000E4D87"/>
    <w:rsid w:val="000E4F91"/>
    <w:rsid w:val="000E5186"/>
    <w:rsid w:val="000E5886"/>
    <w:rsid w:val="000E5999"/>
    <w:rsid w:val="000E5BB0"/>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E0A"/>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BC6"/>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92"/>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51B"/>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381"/>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3EAD"/>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29E"/>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0F03"/>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514"/>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3CD"/>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C8D"/>
    <w:rsid w:val="00306EB9"/>
    <w:rsid w:val="00306EDC"/>
    <w:rsid w:val="0030777F"/>
    <w:rsid w:val="0030789D"/>
    <w:rsid w:val="00307990"/>
    <w:rsid w:val="00307C0F"/>
    <w:rsid w:val="003100D8"/>
    <w:rsid w:val="00310554"/>
    <w:rsid w:val="003108C8"/>
    <w:rsid w:val="00310EB6"/>
    <w:rsid w:val="003110E5"/>
    <w:rsid w:val="003117D9"/>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FA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8EA"/>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EE0"/>
    <w:rsid w:val="003473A0"/>
    <w:rsid w:val="003477C1"/>
    <w:rsid w:val="00347BBC"/>
    <w:rsid w:val="00350395"/>
    <w:rsid w:val="003503BE"/>
    <w:rsid w:val="003508B5"/>
    <w:rsid w:val="00350FB0"/>
    <w:rsid w:val="003514EC"/>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E3F"/>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983"/>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3A7"/>
    <w:rsid w:val="003A6447"/>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634"/>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5F"/>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12"/>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CF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BE"/>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396"/>
    <w:rsid w:val="004424A0"/>
    <w:rsid w:val="004424DD"/>
    <w:rsid w:val="004425F5"/>
    <w:rsid w:val="004433E9"/>
    <w:rsid w:val="004435FD"/>
    <w:rsid w:val="00443729"/>
    <w:rsid w:val="00443A6A"/>
    <w:rsid w:val="00443AD9"/>
    <w:rsid w:val="00443BFF"/>
    <w:rsid w:val="00443DBF"/>
    <w:rsid w:val="00444649"/>
    <w:rsid w:val="00444816"/>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C5"/>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8D"/>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15"/>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6F"/>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E0"/>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6"/>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D69"/>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4A1"/>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A2"/>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48"/>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82"/>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0F91"/>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47D"/>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E15"/>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1FC"/>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5F8"/>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DCF"/>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4AEE"/>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32E"/>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BB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8F7"/>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49A"/>
    <w:rsid w:val="007739D2"/>
    <w:rsid w:val="00773B43"/>
    <w:rsid w:val="00773B8F"/>
    <w:rsid w:val="00773BE9"/>
    <w:rsid w:val="00773D2A"/>
    <w:rsid w:val="0077401D"/>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AE2"/>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43A"/>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06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495"/>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6E0"/>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02"/>
    <w:rsid w:val="00933EBC"/>
    <w:rsid w:val="00933EDF"/>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014"/>
    <w:rsid w:val="00945A8B"/>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D1B"/>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E66"/>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34C"/>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0D"/>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2FE"/>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6D2"/>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912"/>
    <w:rsid w:val="009D4A9C"/>
    <w:rsid w:val="009D4B17"/>
    <w:rsid w:val="009D4B46"/>
    <w:rsid w:val="009D565E"/>
    <w:rsid w:val="009D5749"/>
    <w:rsid w:val="009D5973"/>
    <w:rsid w:val="009D5A6F"/>
    <w:rsid w:val="009D5EE2"/>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18A"/>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FBC"/>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B72"/>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B35"/>
    <w:rsid w:val="00A64D20"/>
    <w:rsid w:val="00A64F47"/>
    <w:rsid w:val="00A6544F"/>
    <w:rsid w:val="00A658CA"/>
    <w:rsid w:val="00A65E60"/>
    <w:rsid w:val="00A660DB"/>
    <w:rsid w:val="00A661DE"/>
    <w:rsid w:val="00A66713"/>
    <w:rsid w:val="00A667B3"/>
    <w:rsid w:val="00A66901"/>
    <w:rsid w:val="00A66F6A"/>
    <w:rsid w:val="00A67031"/>
    <w:rsid w:val="00A676E8"/>
    <w:rsid w:val="00A67706"/>
    <w:rsid w:val="00A6780D"/>
    <w:rsid w:val="00A67D88"/>
    <w:rsid w:val="00A67E9D"/>
    <w:rsid w:val="00A70475"/>
    <w:rsid w:val="00A7129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EB"/>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8A7"/>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85"/>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FF8"/>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500"/>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300"/>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8D2"/>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29F"/>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67B"/>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AA"/>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4A1"/>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088"/>
    <w:rsid w:val="00C10575"/>
    <w:rsid w:val="00C109DD"/>
    <w:rsid w:val="00C10BB5"/>
    <w:rsid w:val="00C10FF4"/>
    <w:rsid w:val="00C1115D"/>
    <w:rsid w:val="00C1177C"/>
    <w:rsid w:val="00C11D34"/>
    <w:rsid w:val="00C1261F"/>
    <w:rsid w:val="00C12C75"/>
    <w:rsid w:val="00C12EF4"/>
    <w:rsid w:val="00C12FD2"/>
    <w:rsid w:val="00C13193"/>
    <w:rsid w:val="00C13396"/>
    <w:rsid w:val="00C13475"/>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0AE"/>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606"/>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4EBB"/>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32"/>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1D26"/>
    <w:rsid w:val="00CB22F3"/>
    <w:rsid w:val="00CB29BE"/>
    <w:rsid w:val="00CB3041"/>
    <w:rsid w:val="00CB326E"/>
    <w:rsid w:val="00CB33A3"/>
    <w:rsid w:val="00CB3558"/>
    <w:rsid w:val="00CB35EE"/>
    <w:rsid w:val="00CB379A"/>
    <w:rsid w:val="00CB37D8"/>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9D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85C"/>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A0B"/>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80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31"/>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2B4"/>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AC8"/>
    <w:rsid w:val="00E16CDB"/>
    <w:rsid w:val="00E16FAC"/>
    <w:rsid w:val="00E17544"/>
    <w:rsid w:val="00E17546"/>
    <w:rsid w:val="00E17917"/>
    <w:rsid w:val="00E17970"/>
    <w:rsid w:val="00E17D1D"/>
    <w:rsid w:val="00E206C6"/>
    <w:rsid w:val="00E2093A"/>
    <w:rsid w:val="00E20A1C"/>
    <w:rsid w:val="00E20A58"/>
    <w:rsid w:val="00E214E9"/>
    <w:rsid w:val="00E21748"/>
    <w:rsid w:val="00E21977"/>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54B"/>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134"/>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AE5"/>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969"/>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22"/>
    <w:rsid w:val="00F3414F"/>
    <w:rsid w:val="00F341B0"/>
    <w:rsid w:val="00F341EA"/>
    <w:rsid w:val="00F34311"/>
    <w:rsid w:val="00F347FE"/>
    <w:rsid w:val="00F35178"/>
    <w:rsid w:val="00F356CC"/>
    <w:rsid w:val="00F35C70"/>
    <w:rsid w:val="00F35EB2"/>
    <w:rsid w:val="00F35F61"/>
    <w:rsid w:val="00F36102"/>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2C"/>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1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B7A"/>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75BDD"/>
  <w15:docId w15:val="{C6901038-ED1F-49A4-8ED7-5FFBC108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280F03"/>
    <w:pPr>
      <w:spacing w:before="0"/>
      <w:ind w:left="525" w:right="525" w:firstLine="24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__________@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95A1-0AED-4B2B-B5B4-C257F3049274}"/>
</file>

<file path=customXml/itemProps10.xml><?xml version="1.0" encoding="utf-8"?>
<ds:datastoreItem xmlns:ds="http://schemas.openxmlformats.org/officeDocument/2006/customXml" ds:itemID="{CCB1D13C-956E-4823-9CEC-5E4B47E4A285}"/>
</file>

<file path=customXml/itemProps100.xml><?xml version="1.0" encoding="utf-8"?>
<ds:datastoreItem xmlns:ds="http://schemas.openxmlformats.org/officeDocument/2006/customXml" ds:itemID="{E8D52B95-6E2C-4926-BE91-7C7A9683792D}"/>
</file>

<file path=customXml/itemProps101.xml><?xml version="1.0" encoding="utf-8"?>
<ds:datastoreItem xmlns:ds="http://schemas.openxmlformats.org/officeDocument/2006/customXml" ds:itemID="{BCC622C2-9A2D-49C7-976E-E63CCF486462}"/>
</file>

<file path=customXml/itemProps102.xml><?xml version="1.0" encoding="utf-8"?>
<ds:datastoreItem xmlns:ds="http://schemas.openxmlformats.org/officeDocument/2006/customXml" ds:itemID="{B99EE1E6-1BF2-4AC7-9B75-97B1A997E518}"/>
</file>

<file path=customXml/itemProps103.xml><?xml version="1.0" encoding="utf-8"?>
<ds:datastoreItem xmlns:ds="http://schemas.openxmlformats.org/officeDocument/2006/customXml" ds:itemID="{10AEBC7E-F8BE-4443-AA65-9AFD7FFEF7F3}"/>
</file>

<file path=customXml/itemProps104.xml><?xml version="1.0" encoding="utf-8"?>
<ds:datastoreItem xmlns:ds="http://schemas.openxmlformats.org/officeDocument/2006/customXml" ds:itemID="{BB8685A5-EF30-45DB-A435-137B62A42155}"/>
</file>

<file path=customXml/itemProps105.xml><?xml version="1.0" encoding="utf-8"?>
<ds:datastoreItem xmlns:ds="http://schemas.openxmlformats.org/officeDocument/2006/customXml" ds:itemID="{405196B3-979B-4F66-90F4-B64BD4B83CE1}"/>
</file>

<file path=customXml/itemProps106.xml><?xml version="1.0" encoding="utf-8"?>
<ds:datastoreItem xmlns:ds="http://schemas.openxmlformats.org/officeDocument/2006/customXml" ds:itemID="{03D455FF-23F7-478F-A79B-75676B446B36}"/>
</file>

<file path=customXml/itemProps107.xml><?xml version="1.0" encoding="utf-8"?>
<ds:datastoreItem xmlns:ds="http://schemas.openxmlformats.org/officeDocument/2006/customXml" ds:itemID="{2876D6CB-7967-4AF6-BA47-85B3CA815150}"/>
</file>

<file path=customXml/itemProps108.xml><?xml version="1.0" encoding="utf-8"?>
<ds:datastoreItem xmlns:ds="http://schemas.openxmlformats.org/officeDocument/2006/customXml" ds:itemID="{1BD5A261-35BD-42BC-AA83-2404BB192D89}"/>
</file>

<file path=customXml/itemProps109.xml><?xml version="1.0" encoding="utf-8"?>
<ds:datastoreItem xmlns:ds="http://schemas.openxmlformats.org/officeDocument/2006/customXml" ds:itemID="{ADF64F41-4DAE-45AA-AD48-F923010C427A}"/>
</file>

<file path=customXml/itemProps11.xml><?xml version="1.0" encoding="utf-8"?>
<ds:datastoreItem xmlns:ds="http://schemas.openxmlformats.org/officeDocument/2006/customXml" ds:itemID="{78CB625B-8BAC-40B6-9D01-39AA0115A0F9}"/>
</file>

<file path=customXml/itemProps110.xml><?xml version="1.0" encoding="utf-8"?>
<ds:datastoreItem xmlns:ds="http://schemas.openxmlformats.org/officeDocument/2006/customXml" ds:itemID="{4BEAD563-2381-4C6E-93CC-56353983FFAA}"/>
</file>

<file path=customXml/itemProps111.xml><?xml version="1.0" encoding="utf-8"?>
<ds:datastoreItem xmlns:ds="http://schemas.openxmlformats.org/officeDocument/2006/customXml" ds:itemID="{90767B92-C041-4CC8-A36B-7ECE640A3D60}"/>
</file>

<file path=customXml/itemProps112.xml><?xml version="1.0" encoding="utf-8"?>
<ds:datastoreItem xmlns:ds="http://schemas.openxmlformats.org/officeDocument/2006/customXml" ds:itemID="{9A3D9964-1B3B-47E7-AE8B-042EB79F29A1}"/>
</file>

<file path=customXml/itemProps113.xml><?xml version="1.0" encoding="utf-8"?>
<ds:datastoreItem xmlns:ds="http://schemas.openxmlformats.org/officeDocument/2006/customXml" ds:itemID="{F13A8F36-14D0-4038-949F-8DE9826601AE}"/>
</file>

<file path=customXml/itemProps114.xml><?xml version="1.0" encoding="utf-8"?>
<ds:datastoreItem xmlns:ds="http://schemas.openxmlformats.org/officeDocument/2006/customXml" ds:itemID="{B8364A38-B4BC-4BFF-A24B-3F314CF6F52A}"/>
</file>

<file path=customXml/itemProps115.xml><?xml version="1.0" encoding="utf-8"?>
<ds:datastoreItem xmlns:ds="http://schemas.openxmlformats.org/officeDocument/2006/customXml" ds:itemID="{3BA44C61-F726-4B3F-A058-D8E0F2CEE5BB}"/>
</file>

<file path=customXml/itemProps116.xml><?xml version="1.0" encoding="utf-8"?>
<ds:datastoreItem xmlns:ds="http://schemas.openxmlformats.org/officeDocument/2006/customXml" ds:itemID="{A05783BE-FFA5-4493-BB32-187812486DC2}"/>
</file>

<file path=customXml/itemProps117.xml><?xml version="1.0" encoding="utf-8"?>
<ds:datastoreItem xmlns:ds="http://schemas.openxmlformats.org/officeDocument/2006/customXml" ds:itemID="{31CEF49C-98F7-4F23-8BEE-8495592A3F7B}"/>
</file>

<file path=customXml/itemProps118.xml><?xml version="1.0" encoding="utf-8"?>
<ds:datastoreItem xmlns:ds="http://schemas.openxmlformats.org/officeDocument/2006/customXml" ds:itemID="{FF0AC644-C376-4422-8F9B-F3E8669B8EC8}"/>
</file>

<file path=customXml/itemProps119.xml><?xml version="1.0" encoding="utf-8"?>
<ds:datastoreItem xmlns:ds="http://schemas.openxmlformats.org/officeDocument/2006/customXml" ds:itemID="{36BB6E96-3FAE-417B-9719-8F2407C0714B}"/>
</file>

<file path=customXml/itemProps12.xml><?xml version="1.0" encoding="utf-8"?>
<ds:datastoreItem xmlns:ds="http://schemas.openxmlformats.org/officeDocument/2006/customXml" ds:itemID="{EB59F835-9EA0-4690-965B-EF24DF753FE1}"/>
</file>

<file path=customXml/itemProps120.xml><?xml version="1.0" encoding="utf-8"?>
<ds:datastoreItem xmlns:ds="http://schemas.openxmlformats.org/officeDocument/2006/customXml" ds:itemID="{D0AE9D07-D197-44E7-991D-108756F2D00F}"/>
</file>

<file path=customXml/itemProps121.xml><?xml version="1.0" encoding="utf-8"?>
<ds:datastoreItem xmlns:ds="http://schemas.openxmlformats.org/officeDocument/2006/customXml" ds:itemID="{26D58218-0996-400E-BD82-D9F4D44FA7E6}"/>
</file>

<file path=customXml/itemProps122.xml><?xml version="1.0" encoding="utf-8"?>
<ds:datastoreItem xmlns:ds="http://schemas.openxmlformats.org/officeDocument/2006/customXml" ds:itemID="{82EA78E8-BA86-4528-A913-1A505A7CC81E}"/>
</file>

<file path=customXml/itemProps123.xml><?xml version="1.0" encoding="utf-8"?>
<ds:datastoreItem xmlns:ds="http://schemas.openxmlformats.org/officeDocument/2006/customXml" ds:itemID="{33AEA063-4EE4-45F5-BB44-ACC32C67A425}"/>
</file>

<file path=customXml/itemProps124.xml><?xml version="1.0" encoding="utf-8"?>
<ds:datastoreItem xmlns:ds="http://schemas.openxmlformats.org/officeDocument/2006/customXml" ds:itemID="{C63AFA2F-EF87-497D-A9C8-7C3495867D5A}"/>
</file>

<file path=customXml/itemProps125.xml><?xml version="1.0" encoding="utf-8"?>
<ds:datastoreItem xmlns:ds="http://schemas.openxmlformats.org/officeDocument/2006/customXml" ds:itemID="{C3E04414-485D-498B-B908-6E5EF5DC20ED}"/>
</file>

<file path=customXml/itemProps126.xml><?xml version="1.0" encoding="utf-8"?>
<ds:datastoreItem xmlns:ds="http://schemas.openxmlformats.org/officeDocument/2006/customXml" ds:itemID="{FE9B6E75-A8A5-4F45-B416-68E44E940017}"/>
</file>

<file path=customXml/itemProps127.xml><?xml version="1.0" encoding="utf-8"?>
<ds:datastoreItem xmlns:ds="http://schemas.openxmlformats.org/officeDocument/2006/customXml" ds:itemID="{4A5A4B1A-0D14-4696-A6B9-AD5D551E7E15}"/>
</file>

<file path=customXml/itemProps128.xml><?xml version="1.0" encoding="utf-8"?>
<ds:datastoreItem xmlns:ds="http://schemas.openxmlformats.org/officeDocument/2006/customXml" ds:itemID="{EC06BCCD-D961-4EA8-AC6B-9269FA019512}"/>
</file>

<file path=customXml/itemProps129.xml><?xml version="1.0" encoding="utf-8"?>
<ds:datastoreItem xmlns:ds="http://schemas.openxmlformats.org/officeDocument/2006/customXml" ds:itemID="{56E6FC1B-FE1D-4DA2-A1F8-0A8B34E00757}"/>
</file>

<file path=customXml/itemProps13.xml><?xml version="1.0" encoding="utf-8"?>
<ds:datastoreItem xmlns:ds="http://schemas.openxmlformats.org/officeDocument/2006/customXml" ds:itemID="{69568FC6-F307-4CF4-8BDE-35A6438FBB44}"/>
</file>

<file path=customXml/itemProps130.xml><?xml version="1.0" encoding="utf-8"?>
<ds:datastoreItem xmlns:ds="http://schemas.openxmlformats.org/officeDocument/2006/customXml" ds:itemID="{80B27093-A3A3-4DC9-AA36-5413F2950271}"/>
</file>

<file path=customXml/itemProps131.xml><?xml version="1.0" encoding="utf-8"?>
<ds:datastoreItem xmlns:ds="http://schemas.openxmlformats.org/officeDocument/2006/customXml" ds:itemID="{A83C6340-78F9-4986-85F7-78B00D991E52}"/>
</file>

<file path=customXml/itemProps132.xml><?xml version="1.0" encoding="utf-8"?>
<ds:datastoreItem xmlns:ds="http://schemas.openxmlformats.org/officeDocument/2006/customXml" ds:itemID="{10FAACE8-03DF-40DD-B70B-8C7BA87DBE37}"/>
</file>

<file path=customXml/itemProps133.xml><?xml version="1.0" encoding="utf-8"?>
<ds:datastoreItem xmlns:ds="http://schemas.openxmlformats.org/officeDocument/2006/customXml" ds:itemID="{874901E3-A5F2-4988-AAC5-85EB7822D477}"/>
</file>

<file path=customXml/itemProps134.xml><?xml version="1.0" encoding="utf-8"?>
<ds:datastoreItem xmlns:ds="http://schemas.openxmlformats.org/officeDocument/2006/customXml" ds:itemID="{83BCDB1E-906F-4299-90BD-286FAEF751CB}"/>
</file>

<file path=customXml/itemProps135.xml><?xml version="1.0" encoding="utf-8"?>
<ds:datastoreItem xmlns:ds="http://schemas.openxmlformats.org/officeDocument/2006/customXml" ds:itemID="{B0537B56-AD2F-4DF3-B50B-2B733B6E7977}"/>
</file>

<file path=customXml/itemProps136.xml><?xml version="1.0" encoding="utf-8"?>
<ds:datastoreItem xmlns:ds="http://schemas.openxmlformats.org/officeDocument/2006/customXml" ds:itemID="{C0094596-6B1B-44C5-992D-75B29D515215}"/>
</file>

<file path=customXml/itemProps137.xml><?xml version="1.0" encoding="utf-8"?>
<ds:datastoreItem xmlns:ds="http://schemas.openxmlformats.org/officeDocument/2006/customXml" ds:itemID="{13191E81-908F-440A-BD6D-887DA558DC5E}"/>
</file>

<file path=customXml/itemProps138.xml><?xml version="1.0" encoding="utf-8"?>
<ds:datastoreItem xmlns:ds="http://schemas.openxmlformats.org/officeDocument/2006/customXml" ds:itemID="{70F5E0C0-4A9A-40E6-BA30-7380ACCC0817}"/>
</file>

<file path=customXml/itemProps139.xml><?xml version="1.0" encoding="utf-8"?>
<ds:datastoreItem xmlns:ds="http://schemas.openxmlformats.org/officeDocument/2006/customXml" ds:itemID="{F1EF7B8A-86F1-4A62-8161-8475B930BCB0}"/>
</file>

<file path=customXml/itemProps14.xml><?xml version="1.0" encoding="utf-8"?>
<ds:datastoreItem xmlns:ds="http://schemas.openxmlformats.org/officeDocument/2006/customXml" ds:itemID="{0622BB07-4627-43A1-9B74-A1093D469DCF}"/>
</file>

<file path=customXml/itemProps140.xml><?xml version="1.0" encoding="utf-8"?>
<ds:datastoreItem xmlns:ds="http://schemas.openxmlformats.org/officeDocument/2006/customXml" ds:itemID="{2DA7D727-68EF-4675-BAC1-0921E98F4D7A}"/>
</file>

<file path=customXml/itemProps141.xml><?xml version="1.0" encoding="utf-8"?>
<ds:datastoreItem xmlns:ds="http://schemas.openxmlformats.org/officeDocument/2006/customXml" ds:itemID="{47DFEC73-7F83-4026-B0A4-149225F1F515}"/>
</file>

<file path=customXml/itemProps142.xml><?xml version="1.0" encoding="utf-8"?>
<ds:datastoreItem xmlns:ds="http://schemas.openxmlformats.org/officeDocument/2006/customXml" ds:itemID="{C5209320-4B25-409B-91FF-0744CA994663}"/>
</file>

<file path=customXml/itemProps143.xml><?xml version="1.0" encoding="utf-8"?>
<ds:datastoreItem xmlns:ds="http://schemas.openxmlformats.org/officeDocument/2006/customXml" ds:itemID="{3B0194C5-C22B-42CF-B550-954CEEF23E10}"/>
</file>

<file path=customXml/itemProps144.xml><?xml version="1.0" encoding="utf-8"?>
<ds:datastoreItem xmlns:ds="http://schemas.openxmlformats.org/officeDocument/2006/customXml" ds:itemID="{D3EF0176-A2E3-42B5-8FF6-E92DAC6BAEE2}"/>
</file>

<file path=customXml/itemProps145.xml><?xml version="1.0" encoding="utf-8"?>
<ds:datastoreItem xmlns:ds="http://schemas.openxmlformats.org/officeDocument/2006/customXml" ds:itemID="{AE984E24-BD4A-44EF-9901-83EC8B310234}"/>
</file>

<file path=customXml/itemProps146.xml><?xml version="1.0" encoding="utf-8"?>
<ds:datastoreItem xmlns:ds="http://schemas.openxmlformats.org/officeDocument/2006/customXml" ds:itemID="{72A9C7B8-6EEA-49BA-9F5C-E9C8B79BA80C}"/>
</file>

<file path=customXml/itemProps147.xml><?xml version="1.0" encoding="utf-8"?>
<ds:datastoreItem xmlns:ds="http://schemas.openxmlformats.org/officeDocument/2006/customXml" ds:itemID="{8D30E41B-F6EE-4A89-84A0-7F378565DD7D}"/>
</file>

<file path=customXml/itemProps148.xml><?xml version="1.0" encoding="utf-8"?>
<ds:datastoreItem xmlns:ds="http://schemas.openxmlformats.org/officeDocument/2006/customXml" ds:itemID="{71A41388-EBC6-425D-B6F7-5673DB9CF98F}"/>
</file>

<file path=customXml/itemProps149.xml><?xml version="1.0" encoding="utf-8"?>
<ds:datastoreItem xmlns:ds="http://schemas.openxmlformats.org/officeDocument/2006/customXml" ds:itemID="{D9827C72-7684-4D06-991C-3AF3C5DCE74A}"/>
</file>

<file path=customXml/itemProps15.xml><?xml version="1.0" encoding="utf-8"?>
<ds:datastoreItem xmlns:ds="http://schemas.openxmlformats.org/officeDocument/2006/customXml" ds:itemID="{57B5812E-25A7-44C5-B2F0-4D92BBFDB498}"/>
</file>

<file path=customXml/itemProps150.xml><?xml version="1.0" encoding="utf-8"?>
<ds:datastoreItem xmlns:ds="http://schemas.openxmlformats.org/officeDocument/2006/customXml" ds:itemID="{354B4B59-2FB3-4656-B12C-B363C0572553}"/>
</file>

<file path=customXml/itemProps151.xml><?xml version="1.0" encoding="utf-8"?>
<ds:datastoreItem xmlns:ds="http://schemas.openxmlformats.org/officeDocument/2006/customXml" ds:itemID="{58836FD3-792E-4E21-9669-7EF40FE16ACB}"/>
</file>

<file path=customXml/itemProps152.xml><?xml version="1.0" encoding="utf-8"?>
<ds:datastoreItem xmlns:ds="http://schemas.openxmlformats.org/officeDocument/2006/customXml" ds:itemID="{1C90EA99-88E8-43ED-9AF5-3BC30475DEA1}"/>
</file>

<file path=customXml/itemProps153.xml><?xml version="1.0" encoding="utf-8"?>
<ds:datastoreItem xmlns:ds="http://schemas.openxmlformats.org/officeDocument/2006/customXml" ds:itemID="{87D91A9B-9F75-46E8-9376-FFF4565F12A0}"/>
</file>

<file path=customXml/itemProps154.xml><?xml version="1.0" encoding="utf-8"?>
<ds:datastoreItem xmlns:ds="http://schemas.openxmlformats.org/officeDocument/2006/customXml" ds:itemID="{18CBF747-DEBE-48B0-BB8E-3BE3D282236F}"/>
</file>

<file path=customXml/itemProps155.xml><?xml version="1.0" encoding="utf-8"?>
<ds:datastoreItem xmlns:ds="http://schemas.openxmlformats.org/officeDocument/2006/customXml" ds:itemID="{DDB11585-2E90-47EF-841F-81645D7D012E}"/>
</file>

<file path=customXml/itemProps156.xml><?xml version="1.0" encoding="utf-8"?>
<ds:datastoreItem xmlns:ds="http://schemas.openxmlformats.org/officeDocument/2006/customXml" ds:itemID="{E433CDFB-2885-49A3-8BF8-122B453A1B92}"/>
</file>

<file path=customXml/itemProps157.xml><?xml version="1.0" encoding="utf-8"?>
<ds:datastoreItem xmlns:ds="http://schemas.openxmlformats.org/officeDocument/2006/customXml" ds:itemID="{B1C0300D-5260-4C37-AF5D-31A8BB8488F6}"/>
</file>

<file path=customXml/itemProps158.xml><?xml version="1.0" encoding="utf-8"?>
<ds:datastoreItem xmlns:ds="http://schemas.openxmlformats.org/officeDocument/2006/customXml" ds:itemID="{44468FA2-B579-4E79-A19A-7DCA813ABCB2}"/>
</file>

<file path=customXml/itemProps159.xml><?xml version="1.0" encoding="utf-8"?>
<ds:datastoreItem xmlns:ds="http://schemas.openxmlformats.org/officeDocument/2006/customXml" ds:itemID="{2250B70A-D647-4E29-90FF-441ECA141763}"/>
</file>

<file path=customXml/itemProps16.xml><?xml version="1.0" encoding="utf-8"?>
<ds:datastoreItem xmlns:ds="http://schemas.openxmlformats.org/officeDocument/2006/customXml" ds:itemID="{516E494D-E8C3-4E46-86A8-09C192186C88}"/>
</file>

<file path=customXml/itemProps160.xml><?xml version="1.0" encoding="utf-8"?>
<ds:datastoreItem xmlns:ds="http://schemas.openxmlformats.org/officeDocument/2006/customXml" ds:itemID="{163426B7-E287-44BF-80DB-9EBD12B7F73C}"/>
</file>

<file path=customXml/itemProps17.xml><?xml version="1.0" encoding="utf-8"?>
<ds:datastoreItem xmlns:ds="http://schemas.openxmlformats.org/officeDocument/2006/customXml" ds:itemID="{5DCB6A5D-3956-4BF4-B62E-2D47EBB797C6}"/>
</file>

<file path=customXml/itemProps18.xml><?xml version="1.0" encoding="utf-8"?>
<ds:datastoreItem xmlns:ds="http://schemas.openxmlformats.org/officeDocument/2006/customXml" ds:itemID="{41854B13-8452-400F-826F-E8F5B6F1735A}"/>
</file>

<file path=customXml/itemProps19.xml><?xml version="1.0" encoding="utf-8"?>
<ds:datastoreItem xmlns:ds="http://schemas.openxmlformats.org/officeDocument/2006/customXml" ds:itemID="{7F22BC16-F7C7-4175-90BD-8CE5AC99706E}"/>
</file>

<file path=customXml/itemProps2.xml><?xml version="1.0" encoding="utf-8"?>
<ds:datastoreItem xmlns:ds="http://schemas.openxmlformats.org/officeDocument/2006/customXml" ds:itemID="{74AA58D3-5B91-4C61-9E69-CA845D8AF6BB}"/>
</file>

<file path=customXml/itemProps20.xml><?xml version="1.0" encoding="utf-8"?>
<ds:datastoreItem xmlns:ds="http://schemas.openxmlformats.org/officeDocument/2006/customXml" ds:itemID="{940F085B-8C0A-464D-9AE4-61531BEEA4CD}"/>
</file>

<file path=customXml/itemProps21.xml><?xml version="1.0" encoding="utf-8"?>
<ds:datastoreItem xmlns:ds="http://schemas.openxmlformats.org/officeDocument/2006/customXml" ds:itemID="{3F577F75-9DFD-4C55-A81C-D24B24DB55E6}"/>
</file>

<file path=customXml/itemProps22.xml><?xml version="1.0" encoding="utf-8"?>
<ds:datastoreItem xmlns:ds="http://schemas.openxmlformats.org/officeDocument/2006/customXml" ds:itemID="{C8389CCC-FE2A-4EAC-AEE8-58548D21377A}"/>
</file>

<file path=customXml/itemProps23.xml><?xml version="1.0" encoding="utf-8"?>
<ds:datastoreItem xmlns:ds="http://schemas.openxmlformats.org/officeDocument/2006/customXml" ds:itemID="{13EDB18A-5FFD-43FF-B017-BE870814A4E0}"/>
</file>

<file path=customXml/itemProps24.xml><?xml version="1.0" encoding="utf-8"?>
<ds:datastoreItem xmlns:ds="http://schemas.openxmlformats.org/officeDocument/2006/customXml" ds:itemID="{1355C5CA-01CA-4B67-8CF5-6427991D18D4}"/>
</file>

<file path=customXml/itemProps25.xml><?xml version="1.0" encoding="utf-8"?>
<ds:datastoreItem xmlns:ds="http://schemas.openxmlformats.org/officeDocument/2006/customXml" ds:itemID="{18CC2151-732C-4CDA-9B68-D4A7A61D0509}"/>
</file>

<file path=customXml/itemProps26.xml><?xml version="1.0" encoding="utf-8"?>
<ds:datastoreItem xmlns:ds="http://schemas.openxmlformats.org/officeDocument/2006/customXml" ds:itemID="{F37B61C5-43F0-4326-BE67-96B85235A644}"/>
</file>

<file path=customXml/itemProps27.xml><?xml version="1.0" encoding="utf-8"?>
<ds:datastoreItem xmlns:ds="http://schemas.openxmlformats.org/officeDocument/2006/customXml" ds:itemID="{C5E10A72-2270-46E5-A2C4-8D2BC5DE60B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B65079F-67DA-4227-8339-2C9148CB3E28}"/>
</file>

<file path=customXml/itemProps3.xml><?xml version="1.0" encoding="utf-8"?>
<ds:datastoreItem xmlns:ds="http://schemas.openxmlformats.org/officeDocument/2006/customXml" ds:itemID="{DEDD42CE-8D1E-4391-A100-D5CA4E2249D0}"/>
</file>

<file path=customXml/itemProps30.xml><?xml version="1.0" encoding="utf-8"?>
<ds:datastoreItem xmlns:ds="http://schemas.openxmlformats.org/officeDocument/2006/customXml" ds:itemID="{772A38B4-5EFF-47A3-923E-FD45A048D649}"/>
</file>

<file path=customXml/itemProps31.xml><?xml version="1.0" encoding="utf-8"?>
<ds:datastoreItem xmlns:ds="http://schemas.openxmlformats.org/officeDocument/2006/customXml" ds:itemID="{31F6572F-D483-4421-A7AF-513D2248C2B6}"/>
</file>

<file path=customXml/itemProps32.xml><?xml version="1.0" encoding="utf-8"?>
<ds:datastoreItem xmlns:ds="http://schemas.openxmlformats.org/officeDocument/2006/customXml" ds:itemID="{38805D3E-1535-40CB-87BE-9A4197C5BE80}"/>
</file>

<file path=customXml/itemProps33.xml><?xml version="1.0" encoding="utf-8"?>
<ds:datastoreItem xmlns:ds="http://schemas.openxmlformats.org/officeDocument/2006/customXml" ds:itemID="{BF590382-E7CE-4BE4-9E1B-09D556CAD258}"/>
</file>

<file path=customXml/itemProps34.xml><?xml version="1.0" encoding="utf-8"?>
<ds:datastoreItem xmlns:ds="http://schemas.openxmlformats.org/officeDocument/2006/customXml" ds:itemID="{566A36CE-E832-4D6A-8B8D-4BB391D78D53}"/>
</file>

<file path=customXml/itemProps35.xml><?xml version="1.0" encoding="utf-8"?>
<ds:datastoreItem xmlns:ds="http://schemas.openxmlformats.org/officeDocument/2006/customXml" ds:itemID="{E3F61CD7-DE45-4EF8-BD2D-A2DCB476BE3D}"/>
</file>

<file path=customXml/itemProps36.xml><?xml version="1.0" encoding="utf-8"?>
<ds:datastoreItem xmlns:ds="http://schemas.openxmlformats.org/officeDocument/2006/customXml" ds:itemID="{7F5AA325-47DB-4DB3-A259-3FD1D42E9945}"/>
</file>

<file path=customXml/itemProps37.xml><?xml version="1.0" encoding="utf-8"?>
<ds:datastoreItem xmlns:ds="http://schemas.openxmlformats.org/officeDocument/2006/customXml" ds:itemID="{CF7D95EC-E1CE-42A8-99D1-885A75243CFA}"/>
</file>

<file path=customXml/itemProps38.xml><?xml version="1.0" encoding="utf-8"?>
<ds:datastoreItem xmlns:ds="http://schemas.openxmlformats.org/officeDocument/2006/customXml" ds:itemID="{69C4FF7B-23DB-4C3C-93D1-1E90F2D176B1}"/>
</file>

<file path=customXml/itemProps39.xml><?xml version="1.0" encoding="utf-8"?>
<ds:datastoreItem xmlns:ds="http://schemas.openxmlformats.org/officeDocument/2006/customXml" ds:itemID="{0BE29F6D-18D2-4BD5-8C56-6E7E87723E36}"/>
</file>

<file path=customXml/itemProps4.xml><?xml version="1.0" encoding="utf-8"?>
<ds:datastoreItem xmlns:ds="http://schemas.openxmlformats.org/officeDocument/2006/customXml" ds:itemID="{AC04B241-2643-4325-A4DC-D7224AC3F5A3}"/>
</file>

<file path=customXml/itemProps40.xml><?xml version="1.0" encoding="utf-8"?>
<ds:datastoreItem xmlns:ds="http://schemas.openxmlformats.org/officeDocument/2006/customXml" ds:itemID="{C3AD44EC-CE71-434B-BEA7-43675DD2AD52}"/>
</file>

<file path=customXml/itemProps41.xml><?xml version="1.0" encoding="utf-8"?>
<ds:datastoreItem xmlns:ds="http://schemas.openxmlformats.org/officeDocument/2006/customXml" ds:itemID="{E8D970E6-CF87-430E-AA4A-1CE86BFE4142}"/>
</file>

<file path=customXml/itemProps42.xml><?xml version="1.0" encoding="utf-8"?>
<ds:datastoreItem xmlns:ds="http://schemas.openxmlformats.org/officeDocument/2006/customXml" ds:itemID="{EAE1E34E-0B75-4B0B-AC47-71DB6B37BF1E}"/>
</file>

<file path=customXml/itemProps43.xml><?xml version="1.0" encoding="utf-8"?>
<ds:datastoreItem xmlns:ds="http://schemas.openxmlformats.org/officeDocument/2006/customXml" ds:itemID="{4DE85E0E-D690-492C-9DB1-64310FF52FB6}"/>
</file>

<file path=customXml/itemProps44.xml><?xml version="1.0" encoding="utf-8"?>
<ds:datastoreItem xmlns:ds="http://schemas.openxmlformats.org/officeDocument/2006/customXml" ds:itemID="{D5CC0E1F-F91E-4959-A886-B82B546807FA}"/>
</file>

<file path=customXml/itemProps45.xml><?xml version="1.0" encoding="utf-8"?>
<ds:datastoreItem xmlns:ds="http://schemas.openxmlformats.org/officeDocument/2006/customXml" ds:itemID="{3F111BAF-2802-4865-B90A-2D3891A95878}"/>
</file>

<file path=customXml/itemProps46.xml><?xml version="1.0" encoding="utf-8"?>
<ds:datastoreItem xmlns:ds="http://schemas.openxmlformats.org/officeDocument/2006/customXml" ds:itemID="{8166709D-05E4-40C9-9B17-7C8D17B39249}"/>
</file>

<file path=customXml/itemProps47.xml><?xml version="1.0" encoding="utf-8"?>
<ds:datastoreItem xmlns:ds="http://schemas.openxmlformats.org/officeDocument/2006/customXml" ds:itemID="{1BBA91B2-DB1F-4BC3-A444-862C7B6C3FC0}"/>
</file>

<file path=customXml/itemProps48.xml><?xml version="1.0" encoding="utf-8"?>
<ds:datastoreItem xmlns:ds="http://schemas.openxmlformats.org/officeDocument/2006/customXml" ds:itemID="{34CE3327-D288-4027-B8B1-FC4E2DF655BC}"/>
</file>

<file path=customXml/itemProps49.xml><?xml version="1.0" encoding="utf-8"?>
<ds:datastoreItem xmlns:ds="http://schemas.openxmlformats.org/officeDocument/2006/customXml" ds:itemID="{0ADE58D2-C4AA-4347-8F22-3E197F05A8B6}"/>
</file>

<file path=customXml/itemProps5.xml><?xml version="1.0" encoding="utf-8"?>
<ds:datastoreItem xmlns:ds="http://schemas.openxmlformats.org/officeDocument/2006/customXml" ds:itemID="{AE8F6776-7DAB-4446-8445-5EF35D8E068D}"/>
</file>

<file path=customXml/itemProps50.xml><?xml version="1.0" encoding="utf-8"?>
<ds:datastoreItem xmlns:ds="http://schemas.openxmlformats.org/officeDocument/2006/customXml" ds:itemID="{314D9594-BB43-49BB-B5DF-8CCC45CDB22C}"/>
</file>

<file path=customXml/itemProps51.xml><?xml version="1.0" encoding="utf-8"?>
<ds:datastoreItem xmlns:ds="http://schemas.openxmlformats.org/officeDocument/2006/customXml" ds:itemID="{46827AE0-2E41-4468-9F05-6D3A99F9F7EB}"/>
</file>

<file path=customXml/itemProps52.xml><?xml version="1.0" encoding="utf-8"?>
<ds:datastoreItem xmlns:ds="http://schemas.openxmlformats.org/officeDocument/2006/customXml" ds:itemID="{3B4AE4EE-E5E4-45EE-8D37-0D384E8BDC57}"/>
</file>

<file path=customXml/itemProps53.xml><?xml version="1.0" encoding="utf-8"?>
<ds:datastoreItem xmlns:ds="http://schemas.openxmlformats.org/officeDocument/2006/customXml" ds:itemID="{BE554CEB-0F87-48B2-BA05-496896261459}"/>
</file>

<file path=customXml/itemProps54.xml><?xml version="1.0" encoding="utf-8"?>
<ds:datastoreItem xmlns:ds="http://schemas.openxmlformats.org/officeDocument/2006/customXml" ds:itemID="{12BF2748-DA42-43F6-B5DE-D5A8EADA3464}"/>
</file>

<file path=customXml/itemProps55.xml><?xml version="1.0" encoding="utf-8"?>
<ds:datastoreItem xmlns:ds="http://schemas.openxmlformats.org/officeDocument/2006/customXml" ds:itemID="{9310FEC6-F805-446B-9A29-B524EFB8A579}"/>
</file>

<file path=customXml/itemProps56.xml><?xml version="1.0" encoding="utf-8"?>
<ds:datastoreItem xmlns:ds="http://schemas.openxmlformats.org/officeDocument/2006/customXml" ds:itemID="{7976A750-1422-4E73-8872-5CB3FE2ED14A}"/>
</file>

<file path=customXml/itemProps57.xml><?xml version="1.0" encoding="utf-8"?>
<ds:datastoreItem xmlns:ds="http://schemas.openxmlformats.org/officeDocument/2006/customXml" ds:itemID="{260B34DA-F4A8-4E83-A109-BB2B153024C1}"/>
</file>

<file path=customXml/itemProps58.xml><?xml version="1.0" encoding="utf-8"?>
<ds:datastoreItem xmlns:ds="http://schemas.openxmlformats.org/officeDocument/2006/customXml" ds:itemID="{F74DDAA6-100D-4F00-9527-5D216E480AB8}"/>
</file>

<file path=customXml/itemProps59.xml><?xml version="1.0" encoding="utf-8"?>
<ds:datastoreItem xmlns:ds="http://schemas.openxmlformats.org/officeDocument/2006/customXml" ds:itemID="{EA45D3FC-29AF-447E-BABC-2E0AC5144C61}"/>
</file>

<file path=customXml/itemProps6.xml><?xml version="1.0" encoding="utf-8"?>
<ds:datastoreItem xmlns:ds="http://schemas.openxmlformats.org/officeDocument/2006/customXml" ds:itemID="{D1E55037-1E6B-4311-A902-987FB7B79031}"/>
</file>

<file path=customXml/itemProps60.xml><?xml version="1.0" encoding="utf-8"?>
<ds:datastoreItem xmlns:ds="http://schemas.openxmlformats.org/officeDocument/2006/customXml" ds:itemID="{647F707A-0343-4922-B3E5-EFFEFB2609C3}"/>
</file>

<file path=customXml/itemProps61.xml><?xml version="1.0" encoding="utf-8"?>
<ds:datastoreItem xmlns:ds="http://schemas.openxmlformats.org/officeDocument/2006/customXml" ds:itemID="{610673EC-3766-4657-B463-BCEFF710A51C}"/>
</file>

<file path=customXml/itemProps62.xml><?xml version="1.0" encoding="utf-8"?>
<ds:datastoreItem xmlns:ds="http://schemas.openxmlformats.org/officeDocument/2006/customXml" ds:itemID="{37B83D1D-ECA6-4A99-A5D8-56A1B4CC1515}"/>
</file>

<file path=customXml/itemProps63.xml><?xml version="1.0" encoding="utf-8"?>
<ds:datastoreItem xmlns:ds="http://schemas.openxmlformats.org/officeDocument/2006/customXml" ds:itemID="{65360A77-1AFC-4281-B7C1-F39BEB6E3E7F}"/>
</file>

<file path=customXml/itemProps64.xml><?xml version="1.0" encoding="utf-8"?>
<ds:datastoreItem xmlns:ds="http://schemas.openxmlformats.org/officeDocument/2006/customXml" ds:itemID="{916F9613-8454-42AA-B757-081947F6C3AE}"/>
</file>

<file path=customXml/itemProps65.xml><?xml version="1.0" encoding="utf-8"?>
<ds:datastoreItem xmlns:ds="http://schemas.openxmlformats.org/officeDocument/2006/customXml" ds:itemID="{CDF259E5-EB63-41A4-99C4-AFD54B2C6EE0}"/>
</file>

<file path=customXml/itemProps66.xml><?xml version="1.0" encoding="utf-8"?>
<ds:datastoreItem xmlns:ds="http://schemas.openxmlformats.org/officeDocument/2006/customXml" ds:itemID="{2D69CBC3-639E-487C-9AA9-8AAB12B1473B}"/>
</file>

<file path=customXml/itemProps67.xml><?xml version="1.0" encoding="utf-8"?>
<ds:datastoreItem xmlns:ds="http://schemas.openxmlformats.org/officeDocument/2006/customXml" ds:itemID="{C1C68602-F3EE-4172-B13F-B25793E02861}"/>
</file>

<file path=customXml/itemProps68.xml><?xml version="1.0" encoding="utf-8"?>
<ds:datastoreItem xmlns:ds="http://schemas.openxmlformats.org/officeDocument/2006/customXml" ds:itemID="{E1F06EAE-7D79-4B1D-B55F-F0EF21F76706}"/>
</file>

<file path=customXml/itemProps69.xml><?xml version="1.0" encoding="utf-8"?>
<ds:datastoreItem xmlns:ds="http://schemas.openxmlformats.org/officeDocument/2006/customXml" ds:itemID="{0010A301-9C98-426B-83B6-108FF3A0A829}"/>
</file>

<file path=customXml/itemProps7.xml><?xml version="1.0" encoding="utf-8"?>
<ds:datastoreItem xmlns:ds="http://schemas.openxmlformats.org/officeDocument/2006/customXml" ds:itemID="{9BC559C5-E6B0-4F55-A709-8D748731AFB5}"/>
</file>

<file path=customXml/itemProps70.xml><?xml version="1.0" encoding="utf-8"?>
<ds:datastoreItem xmlns:ds="http://schemas.openxmlformats.org/officeDocument/2006/customXml" ds:itemID="{A111B02E-69BA-4304-BBCF-8240ECCFD2FE}"/>
</file>

<file path=customXml/itemProps71.xml><?xml version="1.0" encoding="utf-8"?>
<ds:datastoreItem xmlns:ds="http://schemas.openxmlformats.org/officeDocument/2006/customXml" ds:itemID="{890F0567-7D13-4D83-B38C-003ADE687C29}"/>
</file>

<file path=customXml/itemProps72.xml><?xml version="1.0" encoding="utf-8"?>
<ds:datastoreItem xmlns:ds="http://schemas.openxmlformats.org/officeDocument/2006/customXml" ds:itemID="{1E53E2DC-B402-4363-B138-F10EA2194033}"/>
</file>

<file path=customXml/itemProps73.xml><?xml version="1.0" encoding="utf-8"?>
<ds:datastoreItem xmlns:ds="http://schemas.openxmlformats.org/officeDocument/2006/customXml" ds:itemID="{7F4903E4-5D9A-49CF-84E1-5747CCF41970}"/>
</file>

<file path=customXml/itemProps74.xml><?xml version="1.0" encoding="utf-8"?>
<ds:datastoreItem xmlns:ds="http://schemas.openxmlformats.org/officeDocument/2006/customXml" ds:itemID="{712C9E19-97B9-4D83-9D57-CDE930540F7F}"/>
</file>

<file path=customXml/itemProps75.xml><?xml version="1.0" encoding="utf-8"?>
<ds:datastoreItem xmlns:ds="http://schemas.openxmlformats.org/officeDocument/2006/customXml" ds:itemID="{59E93910-34EE-4A8C-BB84-8062C1D18831}"/>
</file>

<file path=customXml/itemProps76.xml><?xml version="1.0" encoding="utf-8"?>
<ds:datastoreItem xmlns:ds="http://schemas.openxmlformats.org/officeDocument/2006/customXml" ds:itemID="{F5FE3CE0-DDFB-439C-8E2D-76303A2ECF83}"/>
</file>

<file path=customXml/itemProps77.xml><?xml version="1.0" encoding="utf-8"?>
<ds:datastoreItem xmlns:ds="http://schemas.openxmlformats.org/officeDocument/2006/customXml" ds:itemID="{756121C1-BA9E-4E58-A772-41C56A0FD276}"/>
</file>

<file path=customXml/itemProps78.xml><?xml version="1.0" encoding="utf-8"?>
<ds:datastoreItem xmlns:ds="http://schemas.openxmlformats.org/officeDocument/2006/customXml" ds:itemID="{C21F8FE9-BCF2-4938-A6AC-1504041994A2}"/>
</file>

<file path=customXml/itemProps79.xml><?xml version="1.0" encoding="utf-8"?>
<ds:datastoreItem xmlns:ds="http://schemas.openxmlformats.org/officeDocument/2006/customXml" ds:itemID="{37B6D300-8B6D-45DF-8158-21723E0ED3B0}"/>
</file>

<file path=customXml/itemProps8.xml><?xml version="1.0" encoding="utf-8"?>
<ds:datastoreItem xmlns:ds="http://schemas.openxmlformats.org/officeDocument/2006/customXml" ds:itemID="{E784A4A6-6B11-4E3E-96DB-8FC7C61BAFB2}"/>
</file>

<file path=customXml/itemProps80.xml><?xml version="1.0" encoding="utf-8"?>
<ds:datastoreItem xmlns:ds="http://schemas.openxmlformats.org/officeDocument/2006/customXml" ds:itemID="{32416990-2195-4372-A352-B8E086DCD6B9}"/>
</file>

<file path=customXml/itemProps81.xml><?xml version="1.0" encoding="utf-8"?>
<ds:datastoreItem xmlns:ds="http://schemas.openxmlformats.org/officeDocument/2006/customXml" ds:itemID="{AA15ECEC-B0BE-418E-8F55-6B4DE556F228}"/>
</file>

<file path=customXml/itemProps82.xml><?xml version="1.0" encoding="utf-8"?>
<ds:datastoreItem xmlns:ds="http://schemas.openxmlformats.org/officeDocument/2006/customXml" ds:itemID="{87E0A841-96A9-43F0-880D-E0409F4677D2}"/>
</file>

<file path=customXml/itemProps83.xml><?xml version="1.0" encoding="utf-8"?>
<ds:datastoreItem xmlns:ds="http://schemas.openxmlformats.org/officeDocument/2006/customXml" ds:itemID="{3000ABC7-36FB-4C9F-944B-10CA3A85E530}"/>
</file>

<file path=customXml/itemProps84.xml><?xml version="1.0" encoding="utf-8"?>
<ds:datastoreItem xmlns:ds="http://schemas.openxmlformats.org/officeDocument/2006/customXml" ds:itemID="{DBE08C5A-053A-4DC2-BEFB-93F481E1C991}"/>
</file>

<file path=customXml/itemProps85.xml><?xml version="1.0" encoding="utf-8"?>
<ds:datastoreItem xmlns:ds="http://schemas.openxmlformats.org/officeDocument/2006/customXml" ds:itemID="{582FB989-918F-4388-958A-635D28A980B6}"/>
</file>

<file path=customXml/itemProps86.xml><?xml version="1.0" encoding="utf-8"?>
<ds:datastoreItem xmlns:ds="http://schemas.openxmlformats.org/officeDocument/2006/customXml" ds:itemID="{754A8FDA-449C-498E-8CD7-7995C2E7FE53}"/>
</file>

<file path=customXml/itemProps87.xml><?xml version="1.0" encoding="utf-8"?>
<ds:datastoreItem xmlns:ds="http://schemas.openxmlformats.org/officeDocument/2006/customXml" ds:itemID="{465E7580-9D04-4478-8B3F-AA67B0485B1E}"/>
</file>

<file path=customXml/itemProps88.xml><?xml version="1.0" encoding="utf-8"?>
<ds:datastoreItem xmlns:ds="http://schemas.openxmlformats.org/officeDocument/2006/customXml" ds:itemID="{3C53059A-3A2A-4AAD-B94E-C2D0D7DB274E}"/>
</file>

<file path=customXml/itemProps89.xml><?xml version="1.0" encoding="utf-8"?>
<ds:datastoreItem xmlns:ds="http://schemas.openxmlformats.org/officeDocument/2006/customXml" ds:itemID="{4AFBDA5E-2665-4BE9-AC51-08016F85DA55}"/>
</file>

<file path=customXml/itemProps9.xml><?xml version="1.0" encoding="utf-8"?>
<ds:datastoreItem xmlns:ds="http://schemas.openxmlformats.org/officeDocument/2006/customXml" ds:itemID="{CCDA26BF-9774-43D5-8487-DA5D6D2D016C}"/>
</file>

<file path=customXml/itemProps90.xml><?xml version="1.0" encoding="utf-8"?>
<ds:datastoreItem xmlns:ds="http://schemas.openxmlformats.org/officeDocument/2006/customXml" ds:itemID="{0D7C2C77-3C51-40A9-93C4-17D79D093EF5}"/>
</file>

<file path=customXml/itemProps91.xml><?xml version="1.0" encoding="utf-8"?>
<ds:datastoreItem xmlns:ds="http://schemas.openxmlformats.org/officeDocument/2006/customXml" ds:itemID="{0E71CF50-8C92-4001-A4C8-74BB7287C1BC}"/>
</file>

<file path=customXml/itemProps92.xml><?xml version="1.0" encoding="utf-8"?>
<ds:datastoreItem xmlns:ds="http://schemas.openxmlformats.org/officeDocument/2006/customXml" ds:itemID="{939251A8-E4DA-43D7-857B-4A43C57CA8F5}"/>
</file>

<file path=customXml/itemProps93.xml><?xml version="1.0" encoding="utf-8"?>
<ds:datastoreItem xmlns:ds="http://schemas.openxmlformats.org/officeDocument/2006/customXml" ds:itemID="{2D923C74-404B-4506-AD92-7907D3099474}"/>
</file>

<file path=customXml/itemProps94.xml><?xml version="1.0" encoding="utf-8"?>
<ds:datastoreItem xmlns:ds="http://schemas.openxmlformats.org/officeDocument/2006/customXml" ds:itemID="{983735A5-76FF-4A1F-8182-095A535DD6DA}"/>
</file>

<file path=customXml/itemProps95.xml><?xml version="1.0" encoding="utf-8"?>
<ds:datastoreItem xmlns:ds="http://schemas.openxmlformats.org/officeDocument/2006/customXml" ds:itemID="{3B33539C-43D7-48B4-95AC-48175C0699B8}"/>
</file>

<file path=customXml/itemProps96.xml><?xml version="1.0" encoding="utf-8"?>
<ds:datastoreItem xmlns:ds="http://schemas.openxmlformats.org/officeDocument/2006/customXml" ds:itemID="{B7900A14-CCB6-47FC-83FF-51DF80FCA280}"/>
</file>

<file path=customXml/itemProps97.xml><?xml version="1.0" encoding="utf-8"?>
<ds:datastoreItem xmlns:ds="http://schemas.openxmlformats.org/officeDocument/2006/customXml" ds:itemID="{D72E7326-995C-4D09-8F8B-B2FA7899F984}"/>
</file>

<file path=customXml/itemProps98.xml><?xml version="1.0" encoding="utf-8"?>
<ds:datastoreItem xmlns:ds="http://schemas.openxmlformats.org/officeDocument/2006/customXml" ds:itemID="{95BB5204-6805-4E3E-BBB4-463CF4B8C181}"/>
</file>

<file path=customXml/itemProps99.xml><?xml version="1.0" encoding="utf-8"?>
<ds:datastoreItem xmlns:ds="http://schemas.openxmlformats.org/officeDocument/2006/customXml" ds:itemID="{311648BD-A3A6-4C4C-B639-A36B5BA65E4E}"/>
</file>

<file path=docProps/app.xml><?xml version="1.0" encoding="utf-8"?>
<Properties xmlns="http://schemas.openxmlformats.org/officeDocument/2006/extended-properties" xmlns:vt="http://schemas.openxmlformats.org/officeDocument/2006/docPropsVTypes">
  <Template>Normal</Template>
  <TotalTime>0</TotalTime>
  <Pages>1</Pages>
  <Words>12842</Words>
  <Characters>73206</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85877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Sanja Alikalfić</cp:lastModifiedBy>
  <cp:revision>5</cp:revision>
  <cp:lastPrinted>2015-09-14T12:29:00Z</cp:lastPrinted>
  <dcterms:created xsi:type="dcterms:W3CDTF">2018-02-02T12:32:00Z</dcterms:created>
  <dcterms:modified xsi:type="dcterms:W3CDTF">2018-02-02T13:27:00Z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