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57" w:rsidRPr="00F133C6" w:rsidRDefault="00D80536" w:rsidP="00210557">
      <w:pPr>
        <w:jc w:val="center"/>
        <w:rPr>
          <w:rFonts w:cs="Arial"/>
          <w:b/>
          <w:lang w:val="sr-Cyrl-RS"/>
        </w:rPr>
      </w:pPr>
      <w:r w:rsidRPr="00F133C6">
        <w:rPr>
          <w:rFonts w:eastAsia="Arial Unicode MS" w:cs="Arial"/>
          <w:b/>
          <w:color w:val="000000"/>
          <w:kern w:val="1"/>
          <w:lang w:eastAsia="ar-SA"/>
        </w:rPr>
        <w:t>ЈАВНО ПРЕДУЗЕЋЕ «ЕЛЕКТРОПРИВРЕДА СРБИЈЕ»</w:t>
      </w:r>
      <w:r w:rsidRPr="00F133C6">
        <w:rPr>
          <w:rFonts w:eastAsia="Arial Unicode MS" w:cs="Arial"/>
          <w:b/>
          <w:color w:val="000000"/>
          <w:kern w:val="1"/>
          <w:lang w:val="sr-Cyrl-RS" w:eastAsia="ar-SA"/>
        </w:rPr>
        <w:t xml:space="preserve"> БЕОГРАД</w:t>
      </w:r>
    </w:p>
    <w:p w:rsidR="00210557" w:rsidRPr="00F133C6" w:rsidRDefault="00210557" w:rsidP="00210557">
      <w:pPr>
        <w:jc w:val="center"/>
        <w:rPr>
          <w:rFonts w:cs="Arial"/>
          <w:lang w:val="sr-Latn-CS"/>
        </w:rPr>
      </w:pPr>
    </w:p>
    <w:p w:rsidR="00DD7B15" w:rsidRPr="00F133C6" w:rsidRDefault="00DD7B15" w:rsidP="00210557">
      <w:pPr>
        <w:jc w:val="center"/>
        <w:rPr>
          <w:rFonts w:cs="Arial"/>
          <w:lang w:val="sr-Latn-CS"/>
        </w:rPr>
      </w:pPr>
    </w:p>
    <w:p w:rsidR="00210557" w:rsidRPr="00F133C6" w:rsidRDefault="00DE0F25" w:rsidP="00210557">
      <w:pPr>
        <w:jc w:val="center"/>
        <w:rPr>
          <w:rFonts w:cs="Arial"/>
          <w:lang w:val="ru-RU"/>
        </w:rPr>
      </w:pPr>
      <w:r w:rsidRPr="00F133C6">
        <w:rPr>
          <w:rFonts w:cs="Arial"/>
          <w:noProof/>
        </w:rPr>
        <w:drawing>
          <wp:anchor distT="0" distB="0" distL="114300" distR="114300" simplePos="0" relativeHeight="251657216" behindDoc="0" locked="0" layoutInCell="1" allowOverlap="1" wp14:anchorId="7E4D96B0" wp14:editId="6BC01154">
            <wp:simplePos x="0" y="0"/>
            <wp:positionH relativeFrom="column">
              <wp:posOffset>2276475</wp:posOffset>
            </wp:positionH>
            <wp:positionV relativeFrom="paragraph">
              <wp:posOffset>93980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F133C6" w:rsidRDefault="000C3BC2" w:rsidP="000C3BC2">
      <w:pPr>
        <w:jc w:val="left"/>
        <w:rPr>
          <w:rFonts w:cs="Arial"/>
          <w:lang w:val="sr-Latn-CS"/>
        </w:rPr>
      </w:pPr>
      <w:r w:rsidRPr="00F133C6">
        <w:rPr>
          <w:rFonts w:cs="Arial"/>
          <w:lang w:val="sr-Latn-CS"/>
        </w:rPr>
        <w:br w:type="textWrapping" w:clear="all"/>
      </w:r>
    </w:p>
    <w:p w:rsidR="00210557" w:rsidRPr="00F133C6" w:rsidRDefault="00210557" w:rsidP="00210557">
      <w:pPr>
        <w:jc w:val="center"/>
        <w:rPr>
          <w:rFonts w:cs="Arial"/>
          <w:lang w:val="sr-Latn-CS"/>
        </w:rPr>
      </w:pPr>
    </w:p>
    <w:p w:rsidR="00210557" w:rsidRPr="00F133C6" w:rsidRDefault="00210557" w:rsidP="00210557">
      <w:pPr>
        <w:jc w:val="center"/>
        <w:rPr>
          <w:rFonts w:cs="Arial"/>
          <w:b/>
          <w:lang w:val="sr-Latn-CS"/>
        </w:rPr>
      </w:pPr>
    </w:p>
    <w:p w:rsidR="00210557" w:rsidRPr="00F133C6" w:rsidRDefault="00210557" w:rsidP="00874F5B">
      <w:pPr>
        <w:jc w:val="center"/>
        <w:rPr>
          <w:rFonts w:cs="Arial"/>
          <w:b/>
          <w:lang w:val="ru-RU"/>
        </w:rPr>
      </w:pPr>
      <w:bookmarkStart w:id="0" w:name="_Toc441215596"/>
      <w:bookmarkStart w:id="1" w:name="_Toc441651535"/>
      <w:bookmarkStart w:id="2" w:name="_Toc442559872"/>
      <w:r w:rsidRPr="00F133C6">
        <w:rPr>
          <w:rFonts w:cs="Arial"/>
          <w:b/>
          <w:lang w:val="ru-RU"/>
        </w:rPr>
        <w:t>КОНКУРСНА ДОКУМЕНТАЦИЈА</w:t>
      </w:r>
      <w:bookmarkEnd w:id="0"/>
      <w:bookmarkEnd w:id="1"/>
      <w:bookmarkEnd w:id="2"/>
    </w:p>
    <w:p w:rsidR="00E2746B" w:rsidRPr="00F133C6" w:rsidRDefault="00E2746B" w:rsidP="00E2746B">
      <w:pPr>
        <w:jc w:val="center"/>
        <w:rPr>
          <w:rFonts w:cs="Arial"/>
          <w:lang w:val="ru-RU"/>
        </w:rPr>
      </w:pPr>
      <w:bookmarkStart w:id="3" w:name="_Toc441215597"/>
      <w:bookmarkStart w:id="4" w:name="_Toc441651536"/>
      <w:bookmarkStart w:id="5" w:name="_Toc442559873"/>
      <w:r w:rsidRPr="00F133C6">
        <w:rPr>
          <w:rFonts w:cs="Arial"/>
          <w:lang w:val="sr-Cyrl-CS"/>
        </w:rPr>
        <w:t xml:space="preserve">за подношење понуда </w:t>
      </w:r>
      <w:r w:rsidRPr="00F133C6">
        <w:rPr>
          <w:rFonts w:cs="Arial"/>
          <w:lang w:val="ru-RU"/>
        </w:rPr>
        <w:t>у поступку јавне набавке мале вредности</w:t>
      </w:r>
    </w:p>
    <w:p w:rsidR="00210557" w:rsidRPr="00F133C6" w:rsidRDefault="00210557" w:rsidP="00874F5B">
      <w:pPr>
        <w:jc w:val="center"/>
        <w:rPr>
          <w:rFonts w:cs="Arial"/>
          <w:lang w:val="sr-Cyrl-CS"/>
        </w:rPr>
      </w:pPr>
      <w:r w:rsidRPr="00F133C6">
        <w:rPr>
          <w:rFonts w:cs="Arial"/>
          <w:lang w:val="ru-RU"/>
        </w:rPr>
        <w:t xml:space="preserve">за јавну набавку </w:t>
      </w:r>
      <w:r w:rsidR="00383205" w:rsidRPr="00F133C6">
        <w:rPr>
          <w:rFonts w:cs="Arial"/>
          <w:lang w:val="ru-RU"/>
        </w:rPr>
        <w:t>услуга</w:t>
      </w:r>
      <w:r w:rsidRPr="00F133C6">
        <w:rPr>
          <w:rFonts w:cs="Arial"/>
          <w:lang w:val="ru-RU"/>
        </w:rPr>
        <w:t xml:space="preserve"> бр</w:t>
      </w:r>
      <w:bookmarkEnd w:id="3"/>
      <w:bookmarkEnd w:id="4"/>
      <w:bookmarkEnd w:id="5"/>
      <w:r w:rsidR="00113B84" w:rsidRPr="00F133C6">
        <w:rPr>
          <w:rFonts w:cs="Arial"/>
          <w:lang w:val="ru-RU"/>
        </w:rPr>
        <w:t>.</w:t>
      </w:r>
      <w:r w:rsidR="00D80536" w:rsidRPr="00F133C6">
        <w:rPr>
          <w:rFonts w:cs="Arial"/>
          <w:b/>
        </w:rPr>
        <w:t xml:space="preserve"> </w:t>
      </w:r>
      <w:r w:rsidR="00D80536" w:rsidRPr="00F133C6">
        <w:rPr>
          <w:rFonts w:cs="Arial"/>
        </w:rPr>
        <w:t>ЈНМВ/1000/0060/2017</w:t>
      </w:r>
    </w:p>
    <w:p w:rsidR="00210557" w:rsidRPr="00F133C6" w:rsidRDefault="00210557" w:rsidP="00874F5B">
      <w:pPr>
        <w:rPr>
          <w:rFonts w:cs="Arial"/>
          <w:lang w:val="ru-RU"/>
        </w:rPr>
      </w:pPr>
    </w:p>
    <w:p w:rsidR="00210557" w:rsidRPr="00F133C6" w:rsidRDefault="00210557" w:rsidP="00210557">
      <w:pPr>
        <w:jc w:val="center"/>
        <w:rPr>
          <w:rFonts w:cs="Arial"/>
          <w:lang w:val="ru-RU"/>
        </w:rPr>
      </w:pPr>
    </w:p>
    <w:p w:rsidR="00210557" w:rsidRPr="00F133C6" w:rsidRDefault="00444961" w:rsidP="00210557">
      <w:pPr>
        <w:pStyle w:val="Title"/>
        <w:spacing w:before="0"/>
        <w:rPr>
          <w:rFonts w:cs="Arial"/>
          <w:sz w:val="22"/>
          <w:szCs w:val="22"/>
          <w:lang w:val="sr-Latn-RS"/>
        </w:rPr>
      </w:pPr>
      <w:r w:rsidRPr="00F133C6">
        <w:rPr>
          <w:rFonts w:cs="Arial"/>
          <w:sz w:val="22"/>
          <w:szCs w:val="22"/>
          <w:lang w:val="sr-Cyrl-RS"/>
        </w:rPr>
        <w:t xml:space="preserve">Израда </w:t>
      </w:r>
      <w:r w:rsidRPr="00F133C6">
        <w:rPr>
          <w:rFonts w:cs="Arial"/>
          <w:sz w:val="22"/>
          <w:szCs w:val="22"/>
        </w:rPr>
        <w:t>roll-up, media wall-</w:t>
      </w:r>
      <w:r w:rsidRPr="00F133C6">
        <w:rPr>
          <w:rFonts w:cs="Arial"/>
          <w:sz w:val="22"/>
          <w:szCs w:val="22"/>
          <w:lang w:val="sr-Cyrl-RS"/>
        </w:rPr>
        <w:t>ова и сличних материјала за потребе ЕПС-а</w:t>
      </w:r>
    </w:p>
    <w:p w:rsidR="00210557" w:rsidRPr="00F133C6" w:rsidRDefault="00210557" w:rsidP="00165A71">
      <w:pPr>
        <w:pStyle w:val="Title"/>
        <w:spacing w:before="0"/>
        <w:jc w:val="both"/>
        <w:rPr>
          <w:rFonts w:cs="Arial"/>
          <w:i/>
          <w:sz w:val="22"/>
          <w:szCs w:val="22"/>
        </w:rPr>
      </w:pPr>
    </w:p>
    <w:p w:rsidR="00210557" w:rsidRPr="00F133C6" w:rsidRDefault="00210557" w:rsidP="00210557">
      <w:pPr>
        <w:pStyle w:val="Title"/>
        <w:spacing w:before="0"/>
        <w:rPr>
          <w:rFonts w:cs="Arial"/>
          <w:sz w:val="22"/>
          <w:szCs w:val="22"/>
        </w:rPr>
      </w:pPr>
    </w:p>
    <w:p w:rsidR="00210557" w:rsidRPr="00F133C6" w:rsidRDefault="00210557" w:rsidP="00210557">
      <w:pPr>
        <w:pStyle w:val="Title"/>
        <w:spacing w:before="0"/>
        <w:rPr>
          <w:rFonts w:cs="Arial"/>
          <w:b w:val="0"/>
          <w:sz w:val="22"/>
          <w:szCs w:val="22"/>
        </w:rPr>
      </w:pPr>
    </w:p>
    <w:p w:rsidR="009642F1" w:rsidRPr="00F133C6" w:rsidRDefault="009642F1" w:rsidP="009642F1">
      <w:pPr>
        <w:rPr>
          <w:rFonts w:eastAsia="Arial Unicode MS" w:cs="Arial"/>
          <w:b/>
          <w:kern w:val="2"/>
          <w:lang w:val="ru-RU"/>
        </w:rPr>
      </w:pPr>
      <w:r w:rsidRPr="00F133C6">
        <w:rPr>
          <w:rFonts w:eastAsia="Arial Unicode MS" w:cs="Arial"/>
          <w:b/>
          <w:kern w:val="2"/>
          <w:lang w:val="ru-RU"/>
        </w:rPr>
        <w:t xml:space="preserve">                                                                                    К О М И С И Ј А</w:t>
      </w:r>
    </w:p>
    <w:p w:rsidR="009642F1" w:rsidRPr="00F133C6" w:rsidRDefault="009642F1" w:rsidP="009642F1">
      <w:pPr>
        <w:rPr>
          <w:rFonts w:eastAsia="Arial Unicode MS" w:cs="Arial"/>
          <w:kern w:val="2"/>
          <w:lang w:val="ru-RU"/>
        </w:rPr>
      </w:pPr>
      <w:r w:rsidRPr="00F133C6">
        <w:rPr>
          <w:rFonts w:eastAsia="Arial Unicode MS" w:cs="Arial"/>
          <w:kern w:val="2"/>
          <w:lang w:val="ru-RU"/>
        </w:rPr>
        <w:t xml:space="preserve">                                                                      за спровођење </w:t>
      </w:r>
      <w:r w:rsidR="00D80536" w:rsidRPr="00F133C6">
        <w:rPr>
          <w:rFonts w:cs="Arial"/>
        </w:rPr>
        <w:t>ЈНМВ/1000/0060/2017</w:t>
      </w:r>
    </w:p>
    <w:p w:rsidR="009642F1" w:rsidRPr="00F133C6" w:rsidRDefault="009642F1" w:rsidP="00A32CAE">
      <w:pPr>
        <w:jc w:val="right"/>
        <w:rPr>
          <w:rFonts w:eastAsia="Arial Unicode MS" w:cs="Arial"/>
          <w:kern w:val="2"/>
          <w:lang w:val="sr-Cyrl-RS"/>
        </w:rPr>
      </w:pPr>
      <w:r w:rsidRPr="00F133C6">
        <w:rPr>
          <w:rFonts w:eastAsia="Arial Unicode MS" w:cs="Arial"/>
          <w:kern w:val="2"/>
          <w:lang w:val="ru-RU"/>
        </w:rPr>
        <w:t>формирана Решењем бр.</w:t>
      </w:r>
      <w:r w:rsidR="00DA0F98" w:rsidRPr="00F133C6">
        <w:rPr>
          <w:rFonts w:eastAsia="Arial Unicode MS" w:cs="Arial"/>
          <w:kern w:val="2"/>
        </w:rPr>
        <w:t xml:space="preserve"> </w:t>
      </w:r>
      <w:r w:rsidR="00DA0F98" w:rsidRPr="00F133C6">
        <w:rPr>
          <w:rFonts w:eastAsia="Arial Unicode MS" w:cs="Arial"/>
          <w:kern w:val="2"/>
          <w:lang w:val="sr-Latn-RS"/>
        </w:rPr>
        <w:t xml:space="preserve">12.01.666238/3-17 </w:t>
      </w:r>
      <w:r w:rsidR="00DA0F98" w:rsidRPr="00F133C6">
        <w:rPr>
          <w:rFonts w:eastAsia="Arial Unicode MS" w:cs="Arial"/>
          <w:kern w:val="2"/>
          <w:lang w:val="sr-Cyrl-RS"/>
        </w:rPr>
        <w:t>од 29.12.2017. године</w:t>
      </w:r>
      <w:r w:rsidR="00A32CAE" w:rsidRPr="00F133C6">
        <w:rPr>
          <w:rFonts w:eastAsia="Arial Unicode MS" w:cs="Arial"/>
          <w:kern w:val="2"/>
          <w:lang w:val="sr-Cyrl-RS"/>
        </w:rPr>
        <w:t xml:space="preserve"> и Решењем о измени решења о образовању комисије </w:t>
      </w:r>
      <w:r w:rsidR="00A32CAE" w:rsidRPr="00F133C6">
        <w:rPr>
          <w:rFonts w:eastAsia="Arial Unicode MS" w:cs="Arial"/>
          <w:kern w:val="2"/>
          <w:lang w:val="ru-RU"/>
        </w:rPr>
        <w:t>бр.12.01.117321/3-18 од 07.03.2018. године</w:t>
      </w:r>
    </w:p>
    <w:p w:rsidR="009642F1" w:rsidRPr="00F133C6" w:rsidRDefault="009642F1" w:rsidP="009642F1">
      <w:pPr>
        <w:pStyle w:val="Title"/>
        <w:spacing w:before="0"/>
        <w:rPr>
          <w:rFonts w:cs="Arial"/>
          <w:b w:val="0"/>
          <w:sz w:val="22"/>
          <w:szCs w:val="22"/>
        </w:rPr>
      </w:pPr>
    </w:p>
    <w:p w:rsidR="009642F1" w:rsidRPr="00F133C6" w:rsidRDefault="009642F1" w:rsidP="009642F1">
      <w:pPr>
        <w:pStyle w:val="Title"/>
        <w:tabs>
          <w:tab w:val="left" w:pos="7035"/>
        </w:tabs>
        <w:spacing w:before="0"/>
        <w:jc w:val="left"/>
        <w:rPr>
          <w:rFonts w:cs="Arial"/>
          <w:b w:val="0"/>
          <w:sz w:val="22"/>
          <w:szCs w:val="22"/>
          <w:lang w:val="sr-Cyrl-RS"/>
        </w:rPr>
      </w:pPr>
      <w:r w:rsidRPr="00F133C6">
        <w:rPr>
          <w:rFonts w:cs="Arial"/>
          <w:b w:val="0"/>
          <w:sz w:val="22"/>
          <w:szCs w:val="22"/>
        </w:rPr>
        <w:t xml:space="preserve">                           </w:t>
      </w:r>
      <w:r w:rsidR="00113B84" w:rsidRPr="00F133C6">
        <w:rPr>
          <w:rFonts w:cs="Arial"/>
          <w:b w:val="0"/>
          <w:sz w:val="22"/>
          <w:szCs w:val="22"/>
        </w:rPr>
        <w:t xml:space="preserve">                             </w:t>
      </w:r>
      <w:r w:rsidR="00113B84" w:rsidRPr="00F133C6">
        <w:rPr>
          <w:rFonts w:cs="Arial"/>
          <w:b w:val="0"/>
          <w:sz w:val="22"/>
          <w:szCs w:val="22"/>
          <w:lang w:val="sr-Cyrl-RS"/>
        </w:rPr>
        <w:t xml:space="preserve">           </w:t>
      </w:r>
      <w:r w:rsidR="00113B84" w:rsidRPr="00F133C6">
        <w:rPr>
          <w:rFonts w:cs="Arial"/>
          <w:b w:val="0"/>
          <w:sz w:val="22"/>
          <w:szCs w:val="22"/>
        </w:rPr>
        <w:t xml:space="preserve"> </w:t>
      </w:r>
    </w:p>
    <w:p w:rsidR="00DA0F98" w:rsidRPr="00F133C6" w:rsidRDefault="00DA0F98" w:rsidP="00DA0F98">
      <w:pPr>
        <w:pStyle w:val="Subtitle"/>
        <w:rPr>
          <w:rFonts w:cs="Arial"/>
          <w:sz w:val="22"/>
          <w:szCs w:val="22"/>
          <w:lang w:val="sr-Cyrl-RS"/>
        </w:rPr>
      </w:pPr>
    </w:p>
    <w:p w:rsidR="00DA0F98" w:rsidRPr="00F133C6" w:rsidRDefault="00DA0F98" w:rsidP="00DA0F98">
      <w:pPr>
        <w:pStyle w:val="BodyText"/>
        <w:rPr>
          <w:rFonts w:cs="Arial"/>
          <w:sz w:val="22"/>
          <w:szCs w:val="22"/>
          <w:lang w:val="sr-Cyrl-RS"/>
        </w:rPr>
      </w:pPr>
    </w:p>
    <w:p w:rsidR="00DA0F98" w:rsidRPr="00F133C6" w:rsidRDefault="00DA0F98" w:rsidP="00DA0F98">
      <w:pPr>
        <w:pStyle w:val="BodyText"/>
        <w:rPr>
          <w:rFonts w:cs="Arial"/>
          <w:sz w:val="22"/>
          <w:szCs w:val="22"/>
          <w:lang w:val="sr-Cyrl-RS"/>
        </w:rPr>
      </w:pPr>
    </w:p>
    <w:p w:rsidR="00150FCE" w:rsidRPr="00F133C6" w:rsidRDefault="00150FCE" w:rsidP="00DA0F98">
      <w:pPr>
        <w:pStyle w:val="BodyText"/>
        <w:spacing w:before="0"/>
        <w:rPr>
          <w:rFonts w:cs="Arial"/>
          <w:sz w:val="22"/>
          <w:szCs w:val="22"/>
          <w:lang w:val="ru-RU"/>
        </w:rPr>
      </w:pPr>
    </w:p>
    <w:p w:rsidR="00150FCE" w:rsidRPr="00F133C6" w:rsidRDefault="00150FCE" w:rsidP="000C50A0">
      <w:pPr>
        <w:pStyle w:val="BodyText"/>
        <w:spacing w:before="0"/>
        <w:jc w:val="center"/>
        <w:rPr>
          <w:rFonts w:cs="Arial"/>
          <w:sz w:val="22"/>
          <w:szCs w:val="22"/>
          <w:lang w:val="ru-RU"/>
        </w:rPr>
      </w:pPr>
    </w:p>
    <w:p w:rsidR="00150FCE" w:rsidRPr="00F133C6" w:rsidRDefault="00150FCE" w:rsidP="000C50A0">
      <w:pPr>
        <w:pStyle w:val="BodyText"/>
        <w:spacing w:before="0"/>
        <w:jc w:val="center"/>
        <w:rPr>
          <w:rFonts w:cs="Arial"/>
          <w:sz w:val="22"/>
          <w:szCs w:val="22"/>
          <w:lang w:val="ru-RU"/>
        </w:rPr>
      </w:pPr>
    </w:p>
    <w:p w:rsidR="00EB2C6E" w:rsidRPr="00F133C6" w:rsidRDefault="00DA0F98" w:rsidP="000C50A0">
      <w:pPr>
        <w:spacing w:before="0"/>
        <w:jc w:val="center"/>
        <w:rPr>
          <w:rFonts w:eastAsia="Arial Unicode MS" w:cs="Arial"/>
          <w:kern w:val="2"/>
          <w:lang w:val="ru-RU"/>
        </w:rPr>
      </w:pPr>
      <w:r w:rsidRPr="00F133C6">
        <w:rPr>
          <w:rFonts w:cs="Arial"/>
          <w:i/>
        </w:rPr>
        <w:t>(</w:t>
      </w:r>
      <w:r w:rsidRPr="00F133C6">
        <w:rPr>
          <w:rFonts w:cs="Arial"/>
          <w:i/>
          <w:lang w:val="sr-Cyrl-RS"/>
        </w:rPr>
        <w:t>Заведено у ЈП ЕПС под бројем 12.01</w:t>
      </w:r>
      <w:r w:rsidRPr="004C360C">
        <w:rPr>
          <w:rFonts w:cs="Arial"/>
          <w:i/>
          <w:lang w:val="sr-Cyrl-RS"/>
        </w:rPr>
        <w:t>.</w:t>
      </w:r>
      <w:r w:rsidR="0007280E">
        <w:rPr>
          <w:rFonts w:cs="Arial"/>
          <w:i/>
        </w:rPr>
        <w:t>117321</w:t>
      </w:r>
      <w:r w:rsidRPr="004C360C">
        <w:rPr>
          <w:rFonts w:cs="Arial"/>
          <w:i/>
          <w:lang w:val="sr-Cyrl-RS"/>
        </w:rPr>
        <w:t>/</w:t>
      </w:r>
      <w:r w:rsidR="0007280E">
        <w:rPr>
          <w:rFonts w:cs="Arial"/>
          <w:i/>
        </w:rPr>
        <w:t>9</w:t>
      </w:r>
      <w:r w:rsidRPr="004C360C">
        <w:rPr>
          <w:rFonts w:cs="Arial"/>
          <w:i/>
          <w:lang w:val="sr-Cyrl-RS"/>
        </w:rPr>
        <w:t xml:space="preserve">-18 дана </w:t>
      </w:r>
      <w:r w:rsidR="0007280E">
        <w:rPr>
          <w:rFonts w:cs="Arial"/>
          <w:i/>
        </w:rPr>
        <w:t>11</w:t>
      </w:r>
      <w:r w:rsidRPr="004C360C">
        <w:rPr>
          <w:rFonts w:cs="Arial"/>
          <w:i/>
          <w:lang w:val="sr-Cyrl-RS"/>
        </w:rPr>
        <w:t>.</w:t>
      </w:r>
      <w:r w:rsidR="0007280E">
        <w:rPr>
          <w:rFonts w:cs="Arial"/>
          <w:i/>
        </w:rPr>
        <w:t>06</w:t>
      </w:r>
      <w:bookmarkStart w:id="6" w:name="_GoBack"/>
      <w:bookmarkEnd w:id="6"/>
      <w:r w:rsidRPr="004C360C">
        <w:rPr>
          <w:rFonts w:cs="Arial"/>
          <w:i/>
          <w:lang w:val="sr-Cyrl-RS"/>
        </w:rPr>
        <w:t>.</w:t>
      </w:r>
      <w:r w:rsidRPr="00F133C6">
        <w:rPr>
          <w:rFonts w:cs="Arial"/>
          <w:i/>
          <w:lang w:val="sr-Cyrl-RS"/>
        </w:rPr>
        <w:t>2018. године)</w:t>
      </w:r>
    </w:p>
    <w:p w:rsidR="000C50A0" w:rsidRPr="00F133C6" w:rsidRDefault="000C50A0" w:rsidP="000C50A0">
      <w:pPr>
        <w:spacing w:before="0"/>
        <w:jc w:val="center"/>
        <w:rPr>
          <w:rFonts w:eastAsia="Arial Unicode MS" w:cs="Arial"/>
          <w:kern w:val="2"/>
          <w:lang w:val="ru-RU"/>
        </w:rPr>
      </w:pPr>
    </w:p>
    <w:p w:rsidR="00A3774E" w:rsidRPr="00F133C6" w:rsidRDefault="00A3774E" w:rsidP="000C50A0">
      <w:pPr>
        <w:pStyle w:val="BodyText"/>
        <w:spacing w:before="0"/>
        <w:jc w:val="center"/>
        <w:rPr>
          <w:rFonts w:cs="Arial"/>
          <w:sz w:val="22"/>
          <w:szCs w:val="22"/>
        </w:rPr>
      </w:pPr>
    </w:p>
    <w:p w:rsidR="00C53AC6" w:rsidRPr="00F133C6" w:rsidRDefault="00C53AC6" w:rsidP="000C50A0">
      <w:pPr>
        <w:pStyle w:val="BodyText"/>
        <w:spacing w:before="0"/>
        <w:jc w:val="center"/>
        <w:rPr>
          <w:rFonts w:cs="Arial"/>
          <w:sz w:val="22"/>
          <w:szCs w:val="22"/>
        </w:rPr>
      </w:pPr>
    </w:p>
    <w:p w:rsidR="00C53AC6" w:rsidRPr="00F133C6" w:rsidRDefault="00C53AC6" w:rsidP="000C50A0">
      <w:pPr>
        <w:pStyle w:val="BodyText"/>
        <w:spacing w:before="0"/>
        <w:jc w:val="center"/>
        <w:rPr>
          <w:rFonts w:cs="Arial"/>
          <w:sz w:val="22"/>
          <w:szCs w:val="22"/>
        </w:rPr>
      </w:pPr>
    </w:p>
    <w:p w:rsidR="00C53AC6" w:rsidRPr="00F133C6" w:rsidRDefault="00C53AC6" w:rsidP="000C50A0">
      <w:pPr>
        <w:pStyle w:val="BodyText"/>
        <w:spacing w:before="0"/>
        <w:jc w:val="center"/>
        <w:rPr>
          <w:rFonts w:cs="Arial"/>
          <w:sz w:val="22"/>
          <w:szCs w:val="22"/>
          <w:lang w:val="ru-RU"/>
        </w:rPr>
      </w:pPr>
    </w:p>
    <w:p w:rsidR="00DA0F98" w:rsidRPr="00F133C6" w:rsidRDefault="00DA0F98" w:rsidP="000C50A0">
      <w:pPr>
        <w:pStyle w:val="BodyText"/>
        <w:spacing w:before="0"/>
        <w:jc w:val="center"/>
        <w:rPr>
          <w:rFonts w:cs="Arial"/>
          <w:sz w:val="22"/>
          <w:szCs w:val="22"/>
          <w:lang w:val="ru-RU"/>
        </w:rPr>
      </w:pPr>
    </w:p>
    <w:p w:rsidR="000C50A0" w:rsidRPr="00F133C6" w:rsidRDefault="000C50A0" w:rsidP="000C50A0">
      <w:pPr>
        <w:pStyle w:val="BodyText"/>
        <w:spacing w:before="0"/>
        <w:jc w:val="center"/>
        <w:rPr>
          <w:rFonts w:cs="Arial"/>
          <w:sz w:val="22"/>
          <w:szCs w:val="22"/>
          <w:lang w:val="ru-RU"/>
        </w:rPr>
      </w:pPr>
    </w:p>
    <w:p w:rsidR="00113B84" w:rsidRPr="00F133C6" w:rsidRDefault="007868AB" w:rsidP="003E13A2">
      <w:pPr>
        <w:spacing w:before="0"/>
        <w:jc w:val="center"/>
        <w:rPr>
          <w:rFonts w:cs="Arial"/>
          <w:b/>
          <w:lang w:val="sr-Cyrl-RS"/>
        </w:rPr>
      </w:pPr>
      <w:r>
        <w:rPr>
          <w:rFonts w:cs="Arial"/>
          <w:lang w:val="sr-Cyrl-RS"/>
        </w:rPr>
        <w:t>Јун</w:t>
      </w:r>
      <w:r w:rsidR="00DA0F98" w:rsidRPr="00F133C6">
        <w:rPr>
          <w:rFonts w:cs="Arial"/>
          <w:lang w:val="ru-RU"/>
        </w:rPr>
        <w:t>,</w:t>
      </w:r>
      <w:r w:rsidR="00DA0F98" w:rsidRPr="00F133C6">
        <w:rPr>
          <w:rFonts w:cs="Arial"/>
          <w:i/>
          <w:color w:val="00B0F0"/>
        </w:rPr>
        <w:t xml:space="preserve"> </w:t>
      </w:r>
      <w:r w:rsidR="00DA0F98" w:rsidRPr="00F133C6">
        <w:rPr>
          <w:rFonts w:cs="Arial"/>
          <w:lang w:val="ru-RU"/>
        </w:rPr>
        <w:t>2018. године</w:t>
      </w:r>
    </w:p>
    <w:p w:rsidR="000C50A0" w:rsidRPr="00F133C6" w:rsidRDefault="000C50A0" w:rsidP="000C50A0">
      <w:pPr>
        <w:spacing w:before="0"/>
        <w:jc w:val="center"/>
        <w:rPr>
          <w:rFonts w:cs="Arial"/>
          <w:b/>
          <w:lang w:val="ru-RU"/>
        </w:rPr>
      </w:pPr>
    </w:p>
    <w:p w:rsidR="00261778" w:rsidRPr="00F133C6" w:rsidRDefault="000C50A0" w:rsidP="000C50A0">
      <w:pPr>
        <w:spacing w:before="0"/>
        <w:rPr>
          <w:rFonts w:eastAsia="Arial Unicode MS" w:cs="Arial"/>
          <w:color w:val="000000"/>
          <w:kern w:val="2"/>
        </w:rPr>
      </w:pPr>
      <w:r w:rsidRPr="00F133C6">
        <w:rPr>
          <w:rFonts w:eastAsia="TimesNewRomanPSMT" w:cs="Arial"/>
          <w:kern w:val="2"/>
          <w:lang w:val="ru-RU"/>
        </w:rPr>
        <w:br w:type="page"/>
      </w:r>
      <w:r w:rsidR="003B2A94" w:rsidRPr="00F133C6">
        <w:rPr>
          <w:rFonts w:eastAsia="TimesNewRomanPSMT" w:cs="Arial"/>
          <w:color w:val="000000"/>
          <w:kern w:val="2"/>
          <w:lang w:val="ru-RU"/>
        </w:rPr>
        <w:lastRenderedPageBreak/>
        <w:t xml:space="preserve">На основу члана 39. </w:t>
      </w:r>
      <w:r w:rsidR="003B2A94" w:rsidRPr="00F133C6">
        <w:rPr>
          <w:rFonts w:eastAsia="TimesNewRomanPSMT" w:cs="Arial"/>
          <w:kern w:val="2"/>
          <w:lang w:val="ru-RU"/>
        </w:rPr>
        <w:t xml:space="preserve">и 61. </w:t>
      </w:r>
      <w:r w:rsidR="003B2A94" w:rsidRPr="00F133C6">
        <w:rPr>
          <w:rFonts w:eastAsia="TimesNewRomanPSMT" w:cs="Arial"/>
          <w:color w:val="000000"/>
          <w:kern w:val="2"/>
          <w:lang w:val="ru-RU"/>
        </w:rPr>
        <w:t>Закона о јавним набавкама („Сл. гласник РС”</w:t>
      </w:r>
      <w:r w:rsidR="00657629">
        <w:rPr>
          <w:rFonts w:eastAsia="TimesNewRomanPSMT" w:cs="Arial"/>
          <w:color w:val="000000"/>
          <w:kern w:val="2"/>
        </w:rPr>
        <w:t>,</w:t>
      </w:r>
      <w:r w:rsidR="003B2A94" w:rsidRPr="00F133C6">
        <w:rPr>
          <w:rFonts w:eastAsia="TimesNewRomanPSMT" w:cs="Arial"/>
          <w:color w:val="000000"/>
          <w:kern w:val="2"/>
          <w:lang w:val="ru-RU"/>
        </w:rPr>
        <w:t xml:space="preserve"> бр. 124/</w:t>
      </w:r>
      <w:r w:rsidR="000615A1" w:rsidRPr="00F133C6">
        <w:rPr>
          <w:rFonts w:eastAsia="TimesNewRomanPSMT" w:cs="Arial"/>
          <w:color w:val="000000"/>
          <w:kern w:val="2"/>
          <w:lang w:val="ru-RU"/>
        </w:rPr>
        <w:t>20</w:t>
      </w:r>
      <w:r w:rsidR="003B2A94" w:rsidRPr="00F133C6">
        <w:rPr>
          <w:rFonts w:eastAsia="TimesNewRomanPSMT" w:cs="Arial"/>
          <w:color w:val="000000"/>
          <w:kern w:val="2"/>
          <w:lang w:val="ru-RU"/>
        </w:rPr>
        <w:t>12, 14/</w:t>
      </w:r>
      <w:r w:rsidR="000615A1" w:rsidRPr="00F133C6">
        <w:rPr>
          <w:rFonts w:eastAsia="TimesNewRomanPSMT" w:cs="Arial"/>
          <w:color w:val="000000"/>
          <w:kern w:val="2"/>
          <w:lang w:val="ru-RU"/>
        </w:rPr>
        <w:t>20</w:t>
      </w:r>
      <w:r w:rsidR="003B2A94" w:rsidRPr="00F133C6">
        <w:rPr>
          <w:rFonts w:eastAsia="TimesNewRomanPSMT" w:cs="Arial"/>
          <w:color w:val="000000"/>
          <w:kern w:val="2"/>
          <w:lang w:val="ru-RU"/>
        </w:rPr>
        <w:t>15 и 68/</w:t>
      </w:r>
      <w:r w:rsidR="000615A1" w:rsidRPr="00F133C6">
        <w:rPr>
          <w:rFonts w:eastAsia="TimesNewRomanPSMT" w:cs="Arial"/>
          <w:color w:val="000000"/>
          <w:kern w:val="2"/>
          <w:lang w:val="ru-RU"/>
        </w:rPr>
        <w:t>20</w:t>
      </w:r>
      <w:r w:rsidR="003B2A94" w:rsidRPr="00F133C6">
        <w:rPr>
          <w:rFonts w:eastAsia="TimesNewRomanPSMT" w:cs="Arial"/>
          <w:color w:val="000000"/>
          <w:kern w:val="2"/>
          <w:lang w:val="ru-RU"/>
        </w:rPr>
        <w:t>15</w:t>
      </w:r>
      <w:r w:rsidR="00136767">
        <w:rPr>
          <w:rFonts w:eastAsia="TimesNewRomanPSMT" w:cs="Arial"/>
          <w:color w:val="000000"/>
          <w:kern w:val="2"/>
          <w:lang w:val="ru-RU"/>
        </w:rPr>
        <w:t>)</w:t>
      </w:r>
      <w:r w:rsidR="003B2A94" w:rsidRPr="00F133C6">
        <w:rPr>
          <w:rFonts w:eastAsia="TimesNewRomanPSMT" w:cs="Arial"/>
          <w:color w:val="000000"/>
          <w:kern w:val="2"/>
          <w:lang w:val="ru-RU"/>
        </w:rPr>
        <w:t xml:space="preserve">, </w:t>
      </w:r>
      <w:r w:rsidR="00136767">
        <w:rPr>
          <w:rFonts w:eastAsia="TimesNewRomanPSMT" w:cs="Arial"/>
          <w:color w:val="000000"/>
          <w:kern w:val="2"/>
          <w:lang w:val="ru-RU"/>
        </w:rPr>
        <w:t>(</w:t>
      </w:r>
      <w:r w:rsidR="003B2A94" w:rsidRPr="00F133C6">
        <w:rPr>
          <w:rFonts w:eastAsia="TimesNewRomanPSMT" w:cs="Arial"/>
          <w:color w:val="000000"/>
          <w:kern w:val="2"/>
          <w:lang w:val="ru-RU"/>
        </w:rPr>
        <w:t xml:space="preserve">у даљем тексту </w:t>
      </w:r>
      <w:r w:rsidR="003B2A94" w:rsidRPr="00F133C6">
        <w:rPr>
          <w:rFonts w:eastAsia="Calibri" w:cs="Arial"/>
          <w:bCs/>
        </w:rPr>
        <w:t>Закон</w:t>
      </w:r>
      <w:r w:rsidR="003B2A94" w:rsidRPr="00F133C6">
        <w:rPr>
          <w:rFonts w:eastAsia="TimesNewRomanPSMT" w:cs="Arial"/>
          <w:color w:val="000000"/>
          <w:kern w:val="2"/>
          <w:lang w:val="ru-RU"/>
        </w:rPr>
        <w:t>),</w:t>
      </w:r>
      <w:r w:rsidR="000615A1" w:rsidRPr="00F133C6">
        <w:rPr>
          <w:rFonts w:eastAsia="TimesNewRomanPSMT" w:cs="Arial"/>
          <w:color w:val="000000"/>
          <w:kern w:val="2"/>
          <w:lang w:val="ru-RU"/>
        </w:rPr>
        <w:t xml:space="preserve"> </w:t>
      </w:r>
      <w:r w:rsidR="003B2A94" w:rsidRPr="00F133C6">
        <w:rPr>
          <w:rFonts w:eastAsia="TimesNewRomanPSMT" w:cs="Arial"/>
          <w:color w:val="000000"/>
          <w:kern w:val="2"/>
          <w:lang w:val="ru-RU"/>
        </w:rPr>
        <w:t>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657629">
        <w:rPr>
          <w:rFonts w:eastAsia="TimesNewRomanPSMT" w:cs="Arial"/>
          <w:color w:val="000000"/>
          <w:kern w:val="2"/>
        </w:rPr>
        <w:t>,</w:t>
      </w:r>
      <w:r w:rsidR="003B2A94" w:rsidRPr="00F133C6">
        <w:rPr>
          <w:rFonts w:eastAsia="TimesNewRomanPSMT" w:cs="Arial"/>
          <w:color w:val="000000"/>
          <w:kern w:val="2"/>
          <w:lang w:val="ru-RU"/>
        </w:rPr>
        <w:t xml:space="preserve"> бр. </w:t>
      </w:r>
      <w:proofErr w:type="gramStart"/>
      <w:r w:rsidR="003B2A94" w:rsidRPr="00F133C6">
        <w:rPr>
          <w:rFonts w:eastAsia="TimesNewRomanPSMT" w:cs="Arial"/>
          <w:color w:val="000000"/>
          <w:kern w:val="2"/>
        </w:rPr>
        <w:t>86/</w:t>
      </w:r>
      <w:r w:rsidR="000615A1" w:rsidRPr="00F133C6">
        <w:rPr>
          <w:rFonts w:eastAsia="TimesNewRomanPSMT" w:cs="Arial"/>
          <w:color w:val="000000"/>
          <w:kern w:val="2"/>
          <w:lang w:val="sr-Cyrl-RS"/>
        </w:rPr>
        <w:t>20</w:t>
      </w:r>
      <w:r w:rsidR="003B2A94" w:rsidRPr="00F133C6">
        <w:rPr>
          <w:rFonts w:eastAsia="TimesNewRomanPSMT" w:cs="Arial"/>
          <w:color w:val="000000"/>
          <w:kern w:val="2"/>
        </w:rPr>
        <w:t>15</w:t>
      </w:r>
      <w:r w:rsidR="003B2A94" w:rsidRPr="00F133C6">
        <w:rPr>
          <w:rFonts w:eastAsia="TimesNewRomanPSMT" w:cs="Arial"/>
          <w:color w:val="000000"/>
          <w:kern w:val="2"/>
          <w:lang w:val="ru-RU"/>
        </w:rPr>
        <w:t xml:space="preserve">), </w:t>
      </w:r>
      <w:r w:rsidR="003B2A94" w:rsidRPr="00F133C6">
        <w:rPr>
          <w:rFonts w:eastAsia="Arial Unicode MS" w:cs="Arial"/>
          <w:color w:val="000000"/>
          <w:kern w:val="2"/>
          <w:lang w:val="ru-RU"/>
        </w:rPr>
        <w:t xml:space="preserve">Одлуке о покретању поступка јавне набавке број </w:t>
      </w:r>
      <w:r w:rsidR="003B2A94" w:rsidRPr="00F133C6">
        <w:rPr>
          <w:rFonts w:eastAsia="Arial Unicode MS" w:cs="Arial"/>
          <w:color w:val="000000"/>
          <w:kern w:val="2"/>
        </w:rPr>
        <w:t>12.01.</w:t>
      </w:r>
      <w:r w:rsidR="000615A1" w:rsidRPr="00F133C6">
        <w:rPr>
          <w:rFonts w:eastAsia="Arial Unicode MS" w:cs="Arial"/>
          <w:kern w:val="2"/>
          <w:lang w:val="sr-Latn-RS"/>
        </w:rPr>
        <w:t>666238/</w:t>
      </w:r>
      <w:r w:rsidR="000615A1" w:rsidRPr="00F133C6">
        <w:rPr>
          <w:rFonts w:eastAsia="Arial Unicode MS" w:cs="Arial"/>
          <w:kern w:val="2"/>
          <w:lang w:val="sr-Cyrl-RS"/>
        </w:rPr>
        <w:t>2</w:t>
      </w:r>
      <w:r w:rsidR="000615A1" w:rsidRPr="00F133C6">
        <w:rPr>
          <w:rFonts w:eastAsia="Arial Unicode MS" w:cs="Arial"/>
          <w:kern w:val="2"/>
          <w:lang w:val="sr-Latn-RS"/>
        </w:rPr>
        <w:t xml:space="preserve">-17 </w:t>
      </w:r>
      <w:r w:rsidR="000615A1" w:rsidRPr="00F133C6">
        <w:rPr>
          <w:rFonts w:eastAsia="Arial Unicode MS" w:cs="Arial"/>
          <w:kern w:val="2"/>
          <w:lang w:val="sr-Cyrl-RS"/>
        </w:rPr>
        <w:t>од 29.12.2017.</w:t>
      </w:r>
      <w:proofErr w:type="gramEnd"/>
      <w:r w:rsidR="00AF1CEA" w:rsidRPr="00F133C6">
        <w:rPr>
          <w:rFonts w:eastAsia="Arial Unicode MS" w:cs="Arial"/>
          <w:color w:val="000000"/>
          <w:kern w:val="2"/>
          <w:lang w:val="ru-RU"/>
        </w:rPr>
        <w:t xml:space="preserve"> године</w:t>
      </w:r>
      <w:r w:rsidR="00AF1CEA" w:rsidRPr="00F133C6">
        <w:rPr>
          <w:rFonts w:eastAsia="Arial Unicode MS" w:cs="Arial"/>
          <w:color w:val="000000"/>
          <w:kern w:val="2"/>
        </w:rPr>
        <w:t>,</w:t>
      </w:r>
      <w:r w:rsidR="003B2A94" w:rsidRPr="00F133C6">
        <w:rPr>
          <w:rFonts w:eastAsia="Arial Unicode MS" w:cs="Arial"/>
          <w:color w:val="000000"/>
          <w:kern w:val="2"/>
          <w:lang w:val="ru-RU"/>
        </w:rPr>
        <w:t xml:space="preserve"> Решења о образовању комисије за јавну набавку број </w:t>
      </w:r>
      <w:r w:rsidR="003B2A94" w:rsidRPr="00F133C6">
        <w:rPr>
          <w:rFonts w:eastAsia="Arial Unicode MS" w:cs="Arial"/>
          <w:color w:val="000000"/>
          <w:kern w:val="2"/>
        </w:rPr>
        <w:t>12.01.</w:t>
      </w:r>
      <w:r w:rsidR="000615A1" w:rsidRPr="00F133C6">
        <w:rPr>
          <w:rFonts w:eastAsia="Arial Unicode MS" w:cs="Arial"/>
          <w:kern w:val="2"/>
          <w:lang w:val="sr-Latn-RS"/>
        </w:rPr>
        <w:t xml:space="preserve">666238/3-17 </w:t>
      </w:r>
      <w:r w:rsidR="00AF1CEA" w:rsidRPr="00F133C6">
        <w:rPr>
          <w:rFonts w:eastAsia="Arial Unicode MS" w:cs="Arial"/>
          <w:kern w:val="2"/>
          <w:lang w:val="sr-Cyrl-RS"/>
        </w:rPr>
        <w:t>од 29.12.2017. године</w:t>
      </w:r>
      <w:r w:rsidR="000615A1" w:rsidRPr="00F133C6">
        <w:rPr>
          <w:rFonts w:eastAsia="Arial Unicode MS" w:cs="Arial"/>
          <w:kern w:val="2"/>
          <w:lang w:val="sr-Cyrl-RS"/>
        </w:rPr>
        <w:t xml:space="preserve"> </w:t>
      </w:r>
      <w:r w:rsidR="00AF1CEA" w:rsidRPr="00F133C6">
        <w:rPr>
          <w:rFonts w:eastAsia="Arial Unicode MS" w:cs="Arial"/>
          <w:kern w:val="2"/>
          <w:lang w:val="sr-Cyrl-RS"/>
        </w:rPr>
        <w:t xml:space="preserve">и Решења о измени решења о образовању комисије </w:t>
      </w:r>
      <w:r w:rsidR="00AF1CEA" w:rsidRPr="00F133C6">
        <w:rPr>
          <w:rFonts w:eastAsia="Arial Unicode MS" w:cs="Arial"/>
          <w:kern w:val="2"/>
          <w:lang w:val="ru-RU"/>
        </w:rPr>
        <w:t>бр.12.01.117321/3-18 од 07.03.2018. године</w:t>
      </w:r>
      <w:r w:rsidR="00AF1CEA" w:rsidRPr="00F133C6">
        <w:rPr>
          <w:rFonts w:eastAsia="Arial Unicode MS" w:cs="Arial"/>
          <w:kern w:val="2"/>
        </w:rPr>
        <w:t>,</w:t>
      </w:r>
      <w:r w:rsidR="00AF1CEA" w:rsidRPr="00F133C6">
        <w:rPr>
          <w:rFonts w:eastAsia="Arial Unicode MS" w:cs="Arial"/>
          <w:color w:val="000000"/>
          <w:kern w:val="2"/>
          <w:lang w:val="ru-RU"/>
        </w:rPr>
        <w:t xml:space="preserve"> </w:t>
      </w:r>
      <w:r w:rsidR="003B2A94" w:rsidRPr="00F133C6">
        <w:rPr>
          <w:rFonts w:eastAsia="Arial Unicode MS" w:cs="Arial"/>
          <w:color w:val="000000"/>
          <w:kern w:val="2"/>
          <w:lang w:val="ru-RU"/>
        </w:rPr>
        <w:t>припремљена је:</w:t>
      </w:r>
    </w:p>
    <w:p w:rsidR="008F3B44" w:rsidRPr="00F133C6" w:rsidRDefault="008F3B44" w:rsidP="000C50A0">
      <w:pPr>
        <w:spacing w:before="0"/>
        <w:rPr>
          <w:rFonts w:eastAsia="Arial Unicode MS" w:cs="Arial"/>
          <w:color w:val="000000"/>
          <w:kern w:val="2"/>
        </w:rPr>
      </w:pPr>
    </w:p>
    <w:p w:rsidR="008F3B44" w:rsidRPr="00F133C6" w:rsidRDefault="008F3B44" w:rsidP="000C50A0">
      <w:pPr>
        <w:spacing w:before="0"/>
        <w:rPr>
          <w:rFonts w:eastAsia="TimesNewRomanPSMT" w:cs="Arial"/>
          <w:kern w:val="2"/>
        </w:rPr>
      </w:pPr>
    </w:p>
    <w:p w:rsidR="00210557" w:rsidRPr="00F133C6" w:rsidRDefault="00210557" w:rsidP="00874F5B">
      <w:pPr>
        <w:jc w:val="center"/>
        <w:rPr>
          <w:rFonts w:cs="Arial"/>
          <w:b/>
          <w:lang w:val="ru-RU"/>
        </w:rPr>
      </w:pPr>
      <w:bookmarkStart w:id="7" w:name="_Toc441215598"/>
      <w:bookmarkStart w:id="8" w:name="_Toc441651537"/>
      <w:bookmarkStart w:id="9" w:name="_Toc442559874"/>
      <w:r w:rsidRPr="00F133C6">
        <w:rPr>
          <w:rFonts w:cs="Arial"/>
          <w:b/>
          <w:lang w:val="ru-RU"/>
        </w:rPr>
        <w:t>КОНКУРСНА ДОКУМЕНТАЦИЈА</w:t>
      </w:r>
      <w:bookmarkEnd w:id="7"/>
      <w:bookmarkEnd w:id="8"/>
      <w:bookmarkEnd w:id="9"/>
    </w:p>
    <w:p w:rsidR="00E2746B" w:rsidRPr="00F133C6" w:rsidRDefault="00E2746B" w:rsidP="00E2746B">
      <w:pPr>
        <w:jc w:val="center"/>
        <w:rPr>
          <w:rFonts w:cs="Arial"/>
          <w:lang w:val="ru-RU"/>
        </w:rPr>
      </w:pPr>
      <w:bookmarkStart w:id="10" w:name="_Toc441215599"/>
      <w:bookmarkStart w:id="11" w:name="_Toc441651538"/>
      <w:bookmarkStart w:id="12" w:name="_Toc442559875"/>
      <w:r w:rsidRPr="00F133C6">
        <w:rPr>
          <w:rFonts w:cs="Arial"/>
          <w:lang w:val="sr-Cyrl-CS"/>
        </w:rPr>
        <w:t xml:space="preserve">за подношење понуда </w:t>
      </w:r>
      <w:r w:rsidRPr="00F133C6">
        <w:rPr>
          <w:rFonts w:cs="Arial"/>
          <w:lang w:val="ru-RU"/>
        </w:rPr>
        <w:t>у поступку јавне набавке мале вредности</w:t>
      </w:r>
    </w:p>
    <w:p w:rsidR="00210557" w:rsidRPr="00F133C6" w:rsidRDefault="00210557" w:rsidP="00874F5B">
      <w:pPr>
        <w:jc w:val="center"/>
        <w:rPr>
          <w:rFonts w:cs="Arial"/>
          <w:b/>
          <w:lang w:val="ru-RU"/>
        </w:rPr>
      </w:pPr>
      <w:r w:rsidRPr="00F133C6">
        <w:rPr>
          <w:rFonts w:cs="Arial"/>
          <w:b/>
          <w:lang w:val="ru-RU"/>
        </w:rPr>
        <w:t xml:space="preserve">за јавну набавку </w:t>
      </w:r>
      <w:r w:rsidR="006B1D1C" w:rsidRPr="00F133C6">
        <w:rPr>
          <w:rFonts w:cs="Arial"/>
          <w:b/>
          <w:lang w:val="ru-RU"/>
        </w:rPr>
        <w:t>услуга</w:t>
      </w:r>
      <w:r w:rsidRPr="00F133C6">
        <w:rPr>
          <w:rFonts w:cs="Arial"/>
          <w:b/>
          <w:lang w:val="ru-RU"/>
        </w:rPr>
        <w:t xml:space="preserve"> бр.</w:t>
      </w:r>
      <w:bookmarkEnd w:id="10"/>
      <w:bookmarkEnd w:id="11"/>
      <w:bookmarkEnd w:id="12"/>
      <w:r w:rsidR="00165A71" w:rsidRPr="00F133C6">
        <w:rPr>
          <w:rFonts w:cs="Arial"/>
          <w:b/>
          <w:lang w:val="ru-RU"/>
        </w:rPr>
        <w:t xml:space="preserve"> </w:t>
      </w:r>
      <w:r w:rsidR="000615A1" w:rsidRPr="00F133C6">
        <w:rPr>
          <w:rFonts w:cs="Arial"/>
          <w:b/>
        </w:rPr>
        <w:t>ЈНМВ/1000/0060/2017</w:t>
      </w:r>
    </w:p>
    <w:p w:rsidR="009D3699" w:rsidRPr="00F133C6" w:rsidRDefault="009D3699" w:rsidP="000C50A0">
      <w:pPr>
        <w:pStyle w:val="BodyText"/>
        <w:spacing w:before="0"/>
        <w:rPr>
          <w:rFonts w:cs="Arial"/>
          <w:i/>
          <w:sz w:val="22"/>
          <w:szCs w:val="22"/>
          <w:lang w:val="sr-Latn-CS"/>
        </w:rPr>
      </w:pPr>
    </w:p>
    <w:p w:rsidR="009D3699" w:rsidRPr="00F133C6" w:rsidRDefault="009D3699" w:rsidP="000C50A0">
      <w:pPr>
        <w:pStyle w:val="BodyText"/>
        <w:spacing w:before="0"/>
        <w:rPr>
          <w:rFonts w:cs="Arial"/>
          <w:i/>
          <w:sz w:val="22"/>
          <w:szCs w:val="22"/>
          <w:lang w:val="sr-Cyrl-RS"/>
        </w:rPr>
      </w:pPr>
    </w:p>
    <w:p w:rsidR="009D3699" w:rsidRPr="00F133C6" w:rsidRDefault="009D3699" w:rsidP="000C50A0">
      <w:pPr>
        <w:pStyle w:val="BodyText"/>
        <w:spacing w:before="0"/>
        <w:rPr>
          <w:rFonts w:cs="Arial"/>
          <w:i/>
          <w:sz w:val="22"/>
          <w:szCs w:val="22"/>
          <w:lang w:val="sr-Latn-CS"/>
        </w:rPr>
      </w:pPr>
    </w:p>
    <w:p w:rsidR="00C62AA7" w:rsidRPr="00F133C6" w:rsidRDefault="00C62AA7" w:rsidP="00C62AA7">
      <w:pPr>
        <w:pStyle w:val="Title"/>
        <w:rPr>
          <w:rFonts w:cs="Arial"/>
          <w:sz w:val="22"/>
          <w:szCs w:val="22"/>
          <w:lang w:val="de-DE"/>
        </w:rPr>
      </w:pPr>
      <w:r w:rsidRPr="00F133C6">
        <w:rPr>
          <w:rFonts w:cs="Arial"/>
          <w:sz w:val="22"/>
          <w:szCs w:val="22"/>
          <w:lang w:val="de-DE"/>
        </w:rPr>
        <w:t>Садр</w:t>
      </w:r>
      <w:r w:rsidRPr="00F133C6">
        <w:rPr>
          <w:rFonts w:cs="Arial"/>
          <w:sz w:val="22"/>
          <w:szCs w:val="22"/>
          <w:lang w:val="ru-RU"/>
        </w:rPr>
        <w:t>ж</w:t>
      </w:r>
      <w:r w:rsidRPr="00F133C6">
        <w:rPr>
          <w:rFonts w:cs="Arial"/>
          <w:sz w:val="22"/>
          <w:szCs w:val="22"/>
          <w:lang w:val="de-DE"/>
        </w:rPr>
        <w:t>ај</w:t>
      </w:r>
      <w:r w:rsidRPr="00F133C6">
        <w:rPr>
          <w:rFonts w:cs="Arial"/>
          <w:sz w:val="22"/>
          <w:szCs w:val="22"/>
          <w:lang w:val="ru-RU"/>
        </w:rPr>
        <w:t xml:space="preserve"> к</w:t>
      </w:r>
      <w:r w:rsidRPr="00F133C6">
        <w:rPr>
          <w:rFonts w:cs="Arial"/>
          <w:sz w:val="22"/>
          <w:szCs w:val="22"/>
          <w:lang w:val="de-DE"/>
        </w:rPr>
        <w:t>онкурсне</w:t>
      </w:r>
      <w:r w:rsidRPr="00F133C6">
        <w:rPr>
          <w:rFonts w:cs="Arial"/>
          <w:sz w:val="22"/>
          <w:szCs w:val="22"/>
          <w:lang w:val="ru-RU"/>
        </w:rPr>
        <w:t xml:space="preserve"> </w:t>
      </w:r>
      <w:r w:rsidRPr="00F133C6">
        <w:rPr>
          <w:rFonts w:cs="Arial"/>
          <w:sz w:val="22"/>
          <w:szCs w:val="22"/>
          <w:lang w:val="de-DE"/>
        </w:rPr>
        <w:t>документације:</w:t>
      </w:r>
    </w:p>
    <w:p w:rsidR="00C62AA7" w:rsidRPr="00F133C6" w:rsidRDefault="00C62AA7" w:rsidP="00C62AA7">
      <w:pPr>
        <w:pStyle w:val="Title"/>
        <w:rPr>
          <w:rFonts w:cs="Arial"/>
          <w:b w:val="0"/>
          <w:sz w:val="22"/>
          <w:szCs w:val="22"/>
          <w:lang w:val="ru-RU"/>
        </w:rPr>
      </w:pP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t xml:space="preserve">    </w:t>
      </w:r>
      <w:r w:rsidRPr="00F133C6">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rPr>
            </w:pPr>
            <w:r w:rsidRPr="00F133C6">
              <w:rPr>
                <w:rFonts w:cs="Arial"/>
              </w:rPr>
              <w:t>1.</w:t>
            </w:r>
          </w:p>
        </w:tc>
        <w:tc>
          <w:tcPr>
            <w:tcW w:w="7574" w:type="dxa"/>
          </w:tcPr>
          <w:p w:rsidR="000615A1" w:rsidRPr="00F133C6" w:rsidRDefault="000615A1" w:rsidP="004C3B38">
            <w:pPr>
              <w:tabs>
                <w:tab w:val="left" w:pos="360"/>
                <w:tab w:val="left" w:pos="567"/>
                <w:tab w:val="right" w:leader="dot" w:pos="9639"/>
              </w:tabs>
              <w:rPr>
                <w:rFonts w:cs="Arial"/>
                <w:lang w:val="sr-Cyrl-RS"/>
              </w:rPr>
            </w:pPr>
            <w:r w:rsidRPr="00F133C6">
              <w:rPr>
                <w:rFonts w:cs="Arial"/>
                <w:lang w:val="sr-Cyrl-RS"/>
              </w:rPr>
              <w:t>Општи подаци о јавној набавци</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2.</w:t>
            </w:r>
          </w:p>
        </w:tc>
        <w:tc>
          <w:tcPr>
            <w:tcW w:w="7574" w:type="dxa"/>
          </w:tcPr>
          <w:p w:rsidR="000615A1" w:rsidRPr="00F133C6" w:rsidRDefault="000615A1" w:rsidP="004C3B38">
            <w:pPr>
              <w:tabs>
                <w:tab w:val="left" w:pos="317"/>
                <w:tab w:val="left" w:pos="360"/>
                <w:tab w:val="right" w:leader="dot" w:pos="9639"/>
              </w:tabs>
              <w:rPr>
                <w:rFonts w:cs="Arial"/>
                <w:lang w:val="sr-Cyrl-RS"/>
              </w:rPr>
            </w:pPr>
            <w:r w:rsidRPr="00F133C6">
              <w:rPr>
                <w:rFonts w:cs="Arial"/>
                <w:lang w:val="sr-Cyrl-RS"/>
              </w:rPr>
              <w:t>Подаци о предмету набавке</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3.</w:t>
            </w:r>
          </w:p>
        </w:tc>
        <w:tc>
          <w:tcPr>
            <w:tcW w:w="7574" w:type="dxa"/>
          </w:tcPr>
          <w:p w:rsidR="000615A1" w:rsidRPr="00F133C6" w:rsidRDefault="000615A1" w:rsidP="000615A1">
            <w:pPr>
              <w:tabs>
                <w:tab w:val="left" w:pos="317"/>
                <w:tab w:val="left" w:pos="360"/>
                <w:tab w:val="right" w:leader="dot" w:pos="9639"/>
              </w:tabs>
              <w:rPr>
                <w:rFonts w:cs="Arial"/>
                <w:lang w:val="sr-Cyrl-RS"/>
              </w:rPr>
            </w:pPr>
            <w:r w:rsidRPr="00F133C6">
              <w:rPr>
                <w:rFonts w:cs="Arial"/>
                <w:lang w:val="sr-Cyrl-RS"/>
              </w:rPr>
              <w:t xml:space="preserve">Техничка спецификација </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rPr>
              <w:t>4</w:t>
            </w:r>
            <w:r w:rsidRPr="00F133C6">
              <w:rPr>
                <w:rFonts w:cs="Arial"/>
                <w:lang w:val="sr-Cyrl-RS"/>
              </w:rPr>
              <w:t>.</w:t>
            </w:r>
          </w:p>
        </w:tc>
        <w:tc>
          <w:tcPr>
            <w:tcW w:w="7574" w:type="dxa"/>
          </w:tcPr>
          <w:p w:rsidR="000615A1" w:rsidRPr="00F133C6" w:rsidRDefault="000615A1" w:rsidP="004C3B38">
            <w:pPr>
              <w:tabs>
                <w:tab w:val="left" w:pos="317"/>
                <w:tab w:val="left" w:pos="360"/>
                <w:tab w:val="right" w:leader="dot" w:pos="9639"/>
              </w:tabs>
              <w:rPr>
                <w:rFonts w:cs="Arial"/>
                <w:lang w:val="ru-RU"/>
              </w:rPr>
            </w:pPr>
            <w:r w:rsidRPr="00F133C6">
              <w:rPr>
                <w:rFonts w:cs="Arial"/>
                <w:lang w:val="sr-Cyrl-RS"/>
              </w:rPr>
              <w:t>Услови за учешће у поступку ЈН и упутство како се доказује испуњеност услова</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5.</w:t>
            </w:r>
          </w:p>
        </w:tc>
        <w:tc>
          <w:tcPr>
            <w:tcW w:w="7574" w:type="dxa"/>
          </w:tcPr>
          <w:p w:rsidR="000615A1" w:rsidRPr="00F133C6" w:rsidRDefault="000615A1" w:rsidP="004C3B38">
            <w:pPr>
              <w:tabs>
                <w:tab w:val="left" w:pos="317"/>
                <w:tab w:val="left" w:pos="360"/>
                <w:tab w:val="right" w:leader="dot" w:pos="9639"/>
              </w:tabs>
              <w:rPr>
                <w:rFonts w:cs="Arial"/>
                <w:lang w:val="sr-Cyrl-RS"/>
              </w:rPr>
            </w:pPr>
            <w:r w:rsidRPr="00F133C6">
              <w:rPr>
                <w:rFonts w:cs="Arial"/>
                <w:lang w:val="sr-Cyrl-RS"/>
              </w:rPr>
              <w:t>Критеријум за доделу уговора</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rPr>
            </w:pPr>
            <w:r w:rsidRPr="00F133C6">
              <w:rPr>
                <w:rFonts w:cs="Arial"/>
                <w:lang w:val="sr-Cyrl-RS"/>
              </w:rPr>
              <w:t>6</w:t>
            </w:r>
            <w:r w:rsidRPr="00F133C6">
              <w:rPr>
                <w:rFonts w:cs="Arial"/>
              </w:rPr>
              <w:t>.</w:t>
            </w:r>
          </w:p>
        </w:tc>
        <w:tc>
          <w:tcPr>
            <w:tcW w:w="7574" w:type="dxa"/>
          </w:tcPr>
          <w:p w:rsidR="000615A1" w:rsidRPr="00F133C6" w:rsidRDefault="000615A1" w:rsidP="004C3B38">
            <w:pPr>
              <w:tabs>
                <w:tab w:val="left" w:pos="360"/>
                <w:tab w:val="left" w:pos="567"/>
                <w:tab w:val="right" w:leader="dot" w:pos="9639"/>
              </w:tabs>
              <w:rPr>
                <w:rFonts w:cs="Arial"/>
                <w:lang w:val="sr-Cyrl-RS"/>
              </w:rPr>
            </w:pPr>
            <w:r w:rsidRPr="00F133C6">
              <w:rPr>
                <w:rFonts w:cs="Arial"/>
                <w:lang w:val="sr-Cyrl-RS"/>
              </w:rPr>
              <w:t>Упутство понуђачима како да сачине понуду</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rPr>
            </w:pPr>
            <w:r w:rsidRPr="00F133C6">
              <w:rPr>
                <w:rFonts w:cs="Arial"/>
                <w:lang w:val="sr-Cyrl-RS"/>
              </w:rPr>
              <w:t>7</w:t>
            </w:r>
            <w:r w:rsidRPr="00F133C6">
              <w:rPr>
                <w:rFonts w:cs="Arial"/>
              </w:rPr>
              <w:t>.</w:t>
            </w:r>
          </w:p>
        </w:tc>
        <w:tc>
          <w:tcPr>
            <w:tcW w:w="7574" w:type="dxa"/>
          </w:tcPr>
          <w:p w:rsidR="000615A1" w:rsidRPr="00F133C6" w:rsidRDefault="000615A1" w:rsidP="001E7FCE">
            <w:pPr>
              <w:tabs>
                <w:tab w:val="left" w:pos="360"/>
                <w:tab w:val="left" w:pos="567"/>
                <w:tab w:val="right" w:leader="dot" w:pos="9639"/>
              </w:tabs>
              <w:rPr>
                <w:rFonts w:cs="Arial"/>
                <w:lang w:val="sr-Cyrl-RS"/>
              </w:rPr>
            </w:pPr>
            <w:r w:rsidRPr="00F133C6">
              <w:rPr>
                <w:rFonts w:cs="Arial"/>
                <w:lang w:val="sr-Cyrl-RS"/>
              </w:rPr>
              <w:t xml:space="preserve">Обрасци и Прилози </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8.</w:t>
            </w:r>
          </w:p>
        </w:tc>
        <w:tc>
          <w:tcPr>
            <w:tcW w:w="7574" w:type="dxa"/>
          </w:tcPr>
          <w:p w:rsidR="000615A1" w:rsidRPr="00F133C6" w:rsidRDefault="000615A1" w:rsidP="004C3B38">
            <w:pPr>
              <w:tabs>
                <w:tab w:val="left" w:pos="360"/>
                <w:tab w:val="left" w:pos="567"/>
                <w:tab w:val="right" w:leader="dot" w:pos="9639"/>
              </w:tabs>
              <w:rPr>
                <w:rFonts w:cs="Arial"/>
                <w:lang w:val="sr-Cyrl-RS"/>
              </w:rPr>
            </w:pPr>
            <w:r w:rsidRPr="00F133C6">
              <w:rPr>
                <w:rFonts w:cs="Arial"/>
                <w:lang w:val="sr-Cyrl-RS"/>
              </w:rPr>
              <w:t>Модел уговора</w:t>
            </w:r>
          </w:p>
        </w:tc>
      </w:tr>
    </w:tbl>
    <w:p w:rsidR="009D3699" w:rsidRPr="00F133C6" w:rsidRDefault="009D3699" w:rsidP="000C50A0">
      <w:pPr>
        <w:pStyle w:val="BodyText"/>
        <w:spacing w:before="0"/>
        <w:rPr>
          <w:rFonts w:cs="Arial"/>
          <w:b/>
          <w:spacing w:val="80"/>
          <w:sz w:val="22"/>
          <w:szCs w:val="22"/>
        </w:rPr>
      </w:pPr>
    </w:p>
    <w:p w:rsidR="00F5264D" w:rsidRPr="00187E2A" w:rsidRDefault="00C53AC6" w:rsidP="00C53AC6">
      <w:pPr>
        <w:jc w:val="right"/>
        <w:rPr>
          <w:rFonts w:cs="Arial"/>
          <w:lang w:val="sr-Cyrl-RS"/>
        </w:rPr>
      </w:pPr>
      <w:r w:rsidRPr="00F133C6">
        <w:rPr>
          <w:rFonts w:cs="Arial"/>
          <w:bCs/>
          <w:noProof/>
          <w:lang w:val="sr-Cyrl-CS"/>
        </w:rPr>
        <w:t xml:space="preserve">Укупан број страна документације: </w:t>
      </w:r>
      <w:r w:rsidR="00187E2A">
        <w:rPr>
          <w:rFonts w:cs="Arial"/>
          <w:bCs/>
          <w:noProof/>
          <w:lang w:val="sr-Cyrl-RS"/>
        </w:rPr>
        <w:t>4</w:t>
      </w:r>
      <w:r w:rsidR="00A01CF8">
        <w:rPr>
          <w:rFonts w:cs="Arial"/>
          <w:bCs/>
          <w:noProof/>
          <w:lang w:val="sr-Cyrl-RS"/>
        </w:rPr>
        <w:t>7</w:t>
      </w:r>
    </w:p>
    <w:p w:rsidR="001853E1" w:rsidRPr="00F133C6" w:rsidRDefault="001853E1" w:rsidP="000C50A0">
      <w:pPr>
        <w:pStyle w:val="BodyText"/>
        <w:spacing w:before="0"/>
        <w:rPr>
          <w:rFonts w:cs="Arial"/>
          <w:sz w:val="22"/>
          <w:szCs w:val="22"/>
        </w:rPr>
      </w:pPr>
    </w:p>
    <w:p w:rsidR="00FA0E61" w:rsidRPr="00F133C6" w:rsidRDefault="00473AD5" w:rsidP="00250044">
      <w:pPr>
        <w:pStyle w:val="Heading10"/>
        <w:numPr>
          <w:ilvl w:val="0"/>
          <w:numId w:val="14"/>
        </w:numPr>
        <w:rPr>
          <w:rFonts w:cs="Arial"/>
          <w:lang w:val="ru-RU"/>
        </w:rPr>
      </w:pPr>
      <w:r w:rsidRPr="00F133C6">
        <w:rPr>
          <w:rFonts w:cs="Arial"/>
          <w:lang w:val="ru-RU"/>
        </w:rPr>
        <w:br w:type="page"/>
      </w:r>
      <w:bookmarkStart w:id="13" w:name="_Toc430335136"/>
      <w:bookmarkStart w:id="14" w:name="_Toc442559876"/>
      <w:bookmarkStart w:id="15" w:name="_Toc427817447"/>
      <w:r w:rsidR="00FA0E61" w:rsidRPr="00F133C6">
        <w:rPr>
          <w:rFonts w:cs="Arial"/>
        </w:rPr>
        <w:lastRenderedPageBreak/>
        <w:t>ОПШТИ ПОДАЦИ О ЈАВНОЈ НАБАВЦИ</w:t>
      </w:r>
      <w:bookmarkEnd w:id="13"/>
      <w:bookmarkEnd w:id="14"/>
    </w:p>
    <w:p w:rsidR="004276AD" w:rsidRPr="00F133C6"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C0824" w:rsidRPr="00F133C6" w:rsidTr="00E14E19">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Назив и адреса Наручиоца</w:t>
            </w:r>
          </w:p>
          <w:p w:rsidR="00CC0824" w:rsidRPr="00F133C6" w:rsidRDefault="00CC0824" w:rsidP="00CC0824">
            <w:pPr>
              <w:autoSpaceDE w:val="0"/>
              <w:autoSpaceDN w:val="0"/>
              <w:adjustRightInd w:val="0"/>
              <w:jc w:val="center"/>
              <w:rPr>
                <w:rFonts w:eastAsia="TimesNewRomanPSMT" w:cs="Arial"/>
                <w:bCs/>
              </w:rPr>
            </w:pPr>
          </w:p>
          <w:p w:rsidR="00CC0824" w:rsidRPr="00F133C6" w:rsidRDefault="00CC0824" w:rsidP="00CC0824">
            <w:pPr>
              <w:autoSpaceDE w:val="0"/>
              <w:autoSpaceDN w:val="0"/>
              <w:adjustRightInd w:val="0"/>
              <w:jc w:val="center"/>
              <w:rPr>
                <w:rFonts w:eastAsia="TimesNewRomanPSMT" w:cs="Arial"/>
                <w:bCs/>
                <w:lang w:val="sr-Cyrl-RS"/>
              </w:rPr>
            </w:pPr>
          </w:p>
          <w:p w:rsidR="00CC0824" w:rsidRPr="00F133C6" w:rsidRDefault="00CC0824" w:rsidP="00CC0824">
            <w:pPr>
              <w:autoSpaceDE w:val="0"/>
              <w:autoSpaceDN w:val="0"/>
              <w:adjustRightInd w:val="0"/>
              <w:jc w:val="center"/>
              <w:rPr>
                <w:rFonts w:eastAsia="TimesNewRomanPSMT" w:cs="Arial"/>
                <w:bCs/>
                <w:lang w:val="sr-Cyrl-RS"/>
              </w:rPr>
            </w:pPr>
            <w:r w:rsidRPr="00F133C6">
              <w:rPr>
                <w:rFonts w:eastAsia="TimesNewRomanPSMT" w:cs="Arial"/>
                <w:bCs/>
                <w:lang w:val="sr-Cyrl-RS"/>
              </w:rPr>
              <w:t>Скраћени назив</w:t>
            </w:r>
          </w:p>
        </w:tc>
        <w:tc>
          <w:tcPr>
            <w:tcW w:w="6213" w:type="dxa"/>
            <w:shd w:val="clear" w:color="auto" w:fill="auto"/>
          </w:tcPr>
          <w:p w:rsidR="00CC0824" w:rsidRPr="00F133C6" w:rsidRDefault="00CC0824" w:rsidP="00CC0824">
            <w:pPr>
              <w:suppressAutoHyphens/>
              <w:spacing w:line="100" w:lineRule="atLeast"/>
              <w:jc w:val="center"/>
              <w:rPr>
                <w:rFonts w:cs="Arial"/>
              </w:rPr>
            </w:pPr>
            <w:r w:rsidRPr="00F133C6">
              <w:rPr>
                <w:rFonts w:cs="Arial"/>
              </w:rPr>
              <w:t>Јавно предузеће „Електропривреда Србије“ Београд,</w:t>
            </w:r>
          </w:p>
          <w:p w:rsidR="00CC0824" w:rsidRPr="00F133C6" w:rsidRDefault="004E77A5" w:rsidP="00CC0824">
            <w:pPr>
              <w:suppressAutoHyphens/>
              <w:spacing w:line="100" w:lineRule="atLeast"/>
              <w:jc w:val="center"/>
              <w:rPr>
                <w:rFonts w:cs="Arial"/>
              </w:rPr>
            </w:pPr>
            <w:r>
              <w:rPr>
                <w:rFonts w:cs="Arial"/>
                <w:lang w:val="sr-Cyrl-RS"/>
              </w:rPr>
              <w:t>Балканска 13</w:t>
            </w:r>
            <w:r w:rsidR="00CC0824" w:rsidRPr="00F133C6">
              <w:rPr>
                <w:rFonts w:cs="Arial"/>
              </w:rPr>
              <w:t>, 11000 Београд</w:t>
            </w:r>
          </w:p>
          <w:p w:rsidR="00CC0824" w:rsidRPr="00F133C6" w:rsidRDefault="00CC0824" w:rsidP="00CC0824">
            <w:pPr>
              <w:suppressAutoHyphens/>
              <w:spacing w:line="100" w:lineRule="atLeast"/>
              <w:jc w:val="center"/>
              <w:rPr>
                <w:rFonts w:cs="Arial"/>
              </w:rPr>
            </w:pPr>
          </w:p>
          <w:p w:rsidR="00CC0824" w:rsidRPr="00F133C6" w:rsidRDefault="00CC0824" w:rsidP="00CC0824">
            <w:pPr>
              <w:suppressAutoHyphens/>
              <w:spacing w:line="100" w:lineRule="atLeast"/>
              <w:jc w:val="center"/>
              <w:rPr>
                <w:rFonts w:cs="Arial"/>
                <w:lang w:val="sr-Cyrl-RS"/>
              </w:rPr>
            </w:pPr>
            <w:r w:rsidRPr="00F133C6">
              <w:rPr>
                <w:rFonts w:cs="Arial"/>
                <w:lang w:val="sr-Cyrl-RS"/>
              </w:rPr>
              <w:t>ЈП ЕПС</w:t>
            </w:r>
          </w:p>
        </w:tc>
      </w:tr>
      <w:tr w:rsidR="00CC0824" w:rsidRPr="00F133C6" w:rsidTr="00E14E19">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Интернет страница Наручиоца</w:t>
            </w:r>
          </w:p>
        </w:tc>
        <w:tc>
          <w:tcPr>
            <w:tcW w:w="6213" w:type="dxa"/>
            <w:shd w:val="clear" w:color="auto" w:fill="auto"/>
          </w:tcPr>
          <w:p w:rsidR="00CC0824" w:rsidRPr="00F133C6" w:rsidRDefault="0097780A" w:rsidP="00CC0824">
            <w:pPr>
              <w:autoSpaceDE w:val="0"/>
              <w:autoSpaceDN w:val="0"/>
              <w:adjustRightInd w:val="0"/>
              <w:jc w:val="center"/>
              <w:rPr>
                <w:rFonts w:eastAsia="Arial Unicode MS" w:cs="Arial"/>
                <w:color w:val="00B0F0"/>
                <w:kern w:val="1"/>
                <w:u w:val="single"/>
                <w:lang w:eastAsia="ar-SA"/>
              </w:rPr>
            </w:pPr>
            <w:hyperlink r:id="rId166" w:history="1">
              <w:r w:rsidR="00CC0824" w:rsidRPr="00F133C6">
                <w:rPr>
                  <w:rFonts w:eastAsia="Arial Unicode MS" w:cs="Arial"/>
                  <w:color w:val="00B0F0"/>
                  <w:kern w:val="1"/>
                  <w:u w:val="single"/>
                  <w:lang w:eastAsia="ar-SA"/>
                </w:rPr>
                <w:t>www.eps.rs</w:t>
              </w:r>
            </w:hyperlink>
          </w:p>
          <w:p w:rsidR="00CC0824" w:rsidRPr="00F133C6" w:rsidRDefault="00CC0824" w:rsidP="00CC0824">
            <w:pPr>
              <w:autoSpaceDE w:val="0"/>
              <w:autoSpaceDN w:val="0"/>
              <w:adjustRightInd w:val="0"/>
              <w:jc w:val="center"/>
              <w:rPr>
                <w:rFonts w:eastAsia="TimesNewRomanPSMT" w:cs="Arial"/>
                <w:bCs/>
                <w:color w:val="FF0000"/>
              </w:rPr>
            </w:pPr>
          </w:p>
        </w:tc>
      </w:tr>
      <w:tr w:rsidR="00CC0824" w:rsidRPr="00F133C6" w:rsidTr="00E14E19">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Врста поступка</w:t>
            </w:r>
          </w:p>
        </w:tc>
        <w:tc>
          <w:tcPr>
            <w:tcW w:w="6213" w:type="dxa"/>
            <w:shd w:val="clear" w:color="auto" w:fill="auto"/>
            <w:vAlign w:val="center"/>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 xml:space="preserve">   Јавна набавка мале вредности</w:t>
            </w:r>
          </w:p>
        </w:tc>
      </w:tr>
      <w:tr w:rsidR="00CC0824" w:rsidRPr="00F133C6" w:rsidTr="00E14E19">
        <w:trPr>
          <w:trHeight w:val="593"/>
        </w:trPr>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p>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Предмет јавне набавке</w:t>
            </w:r>
          </w:p>
        </w:tc>
        <w:tc>
          <w:tcPr>
            <w:tcW w:w="6213" w:type="dxa"/>
            <w:shd w:val="clear" w:color="auto" w:fill="auto"/>
          </w:tcPr>
          <w:p w:rsidR="00CC0824" w:rsidRPr="00F133C6" w:rsidRDefault="00444961" w:rsidP="00CC0824">
            <w:pPr>
              <w:ind w:left="709" w:hanging="709"/>
              <w:jc w:val="center"/>
              <w:outlineLvl w:val="0"/>
              <w:rPr>
                <w:rFonts w:cs="Arial"/>
                <w:lang w:val="sr-Cyrl-RS" w:eastAsia="ar-SA"/>
              </w:rPr>
            </w:pPr>
            <w:bookmarkStart w:id="16" w:name="_Toc442559877"/>
            <w:r w:rsidRPr="00F133C6">
              <w:rPr>
                <w:rFonts w:cs="Arial"/>
                <w:lang w:val="sr-Cyrl-CS" w:eastAsia="ar-SA"/>
              </w:rPr>
              <w:t>У</w:t>
            </w:r>
            <w:r w:rsidRPr="00F133C6">
              <w:rPr>
                <w:rFonts w:cs="Arial"/>
                <w:lang w:val="sr-Cyrl-RS" w:eastAsia="ar-SA"/>
              </w:rPr>
              <w:t>слуге</w:t>
            </w:r>
            <w:r w:rsidR="00CC0824" w:rsidRPr="00F133C6">
              <w:rPr>
                <w:rFonts w:cs="Arial"/>
                <w:lang w:val="sr-Cyrl-CS" w:eastAsia="ar-SA"/>
              </w:rPr>
              <w:t>:</w:t>
            </w:r>
            <w:bookmarkEnd w:id="16"/>
            <w:r w:rsidR="00CC0824" w:rsidRPr="00F133C6">
              <w:rPr>
                <w:rFonts w:cs="Arial"/>
                <w:lang w:val="sr-Cyrl-RS" w:eastAsia="ar-SA"/>
              </w:rPr>
              <w:t xml:space="preserve"> </w:t>
            </w:r>
            <w:r w:rsidRPr="00F133C6">
              <w:rPr>
                <w:rFonts w:cs="Arial"/>
                <w:lang w:val="sr-Cyrl-RS"/>
              </w:rPr>
              <w:t xml:space="preserve">Израда </w:t>
            </w:r>
            <w:r w:rsidRPr="00F133C6">
              <w:rPr>
                <w:rFonts w:cs="Arial"/>
              </w:rPr>
              <w:t>roll-up, media wall-</w:t>
            </w:r>
            <w:r w:rsidRPr="00F133C6">
              <w:rPr>
                <w:rFonts w:cs="Arial"/>
                <w:lang w:val="sr-Cyrl-RS"/>
              </w:rPr>
              <w:t>ова и сличних материјала за потребе ЕПС-а</w:t>
            </w:r>
          </w:p>
          <w:p w:rsidR="00CC0824" w:rsidRPr="00F133C6" w:rsidRDefault="00CC0824" w:rsidP="00CC0824">
            <w:pPr>
              <w:jc w:val="center"/>
              <w:rPr>
                <w:rFonts w:cs="Arial"/>
                <w:lang w:val="sr-Cyrl-CS" w:eastAsia="ar-SA"/>
              </w:rPr>
            </w:pPr>
          </w:p>
        </w:tc>
      </w:tr>
      <w:tr w:rsidR="00CC0824" w:rsidRPr="00F133C6" w:rsidTr="00E14E19">
        <w:trPr>
          <w:trHeight w:val="995"/>
        </w:trPr>
        <w:tc>
          <w:tcPr>
            <w:tcW w:w="3032" w:type="dxa"/>
            <w:shd w:val="clear" w:color="auto" w:fill="auto"/>
            <w:vAlign w:val="center"/>
          </w:tcPr>
          <w:p w:rsidR="00CC0824" w:rsidRPr="00F133C6" w:rsidRDefault="00CC0824" w:rsidP="00CC0824">
            <w:pPr>
              <w:autoSpaceDE w:val="0"/>
              <w:autoSpaceDN w:val="0"/>
              <w:adjustRightInd w:val="0"/>
              <w:jc w:val="center"/>
              <w:rPr>
                <w:rFonts w:eastAsia="TimesNewRomanPSMT" w:cs="Arial"/>
                <w:bCs/>
              </w:rPr>
            </w:pPr>
            <w:r w:rsidRPr="00F133C6">
              <w:rPr>
                <w:rFonts w:cs="Arial"/>
              </w:rPr>
              <w:t>Опис сваке партије</w:t>
            </w:r>
          </w:p>
        </w:tc>
        <w:tc>
          <w:tcPr>
            <w:tcW w:w="6213" w:type="dxa"/>
            <w:shd w:val="clear" w:color="auto" w:fill="auto"/>
            <w:vAlign w:val="center"/>
          </w:tcPr>
          <w:p w:rsidR="00CC0824" w:rsidRPr="00F133C6" w:rsidRDefault="00CC0824" w:rsidP="00CC0824">
            <w:pPr>
              <w:autoSpaceDE w:val="0"/>
              <w:autoSpaceDN w:val="0"/>
              <w:adjustRightInd w:val="0"/>
              <w:ind w:left="252"/>
              <w:jc w:val="center"/>
              <w:rPr>
                <w:rFonts w:cs="Arial"/>
                <w:lang w:val="ru-RU"/>
              </w:rPr>
            </w:pPr>
            <w:r w:rsidRPr="00F133C6">
              <w:rPr>
                <w:rFonts w:cs="Arial"/>
                <w:lang w:val="ru-RU"/>
              </w:rPr>
              <w:t>Јавна набавка није обликована партијама</w:t>
            </w:r>
          </w:p>
        </w:tc>
      </w:tr>
      <w:tr w:rsidR="00CC0824" w:rsidRPr="00F133C6" w:rsidTr="00E14E19">
        <w:trPr>
          <w:trHeight w:val="594"/>
        </w:trPr>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Циљ поступка</w:t>
            </w:r>
          </w:p>
        </w:tc>
        <w:tc>
          <w:tcPr>
            <w:tcW w:w="6213"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 xml:space="preserve"> Закључење Уговора о јавној набавци </w:t>
            </w:r>
          </w:p>
          <w:p w:rsidR="00CC0824" w:rsidRPr="00F133C6" w:rsidRDefault="00CC0824" w:rsidP="00CC0824">
            <w:pPr>
              <w:autoSpaceDE w:val="0"/>
              <w:autoSpaceDN w:val="0"/>
              <w:adjustRightInd w:val="0"/>
              <w:rPr>
                <w:rFonts w:eastAsia="TimesNewRomanPSMT" w:cs="Arial"/>
                <w:b/>
                <w:bCs/>
                <w:color w:val="FF0000"/>
              </w:rPr>
            </w:pPr>
          </w:p>
        </w:tc>
      </w:tr>
      <w:tr w:rsidR="00CC0824" w:rsidRPr="00F133C6" w:rsidTr="00E14E19">
        <w:trPr>
          <w:trHeight w:val="1057"/>
        </w:trPr>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p>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Контакт</w:t>
            </w:r>
          </w:p>
        </w:tc>
        <w:tc>
          <w:tcPr>
            <w:tcW w:w="6213" w:type="dxa"/>
            <w:shd w:val="clear" w:color="auto" w:fill="auto"/>
            <w:vAlign w:val="center"/>
          </w:tcPr>
          <w:p w:rsidR="00CC0824" w:rsidRPr="00F133C6" w:rsidRDefault="00550E1D" w:rsidP="00CC0824">
            <w:pPr>
              <w:jc w:val="center"/>
              <w:rPr>
                <w:rFonts w:cs="Arial"/>
                <w:i/>
                <w:color w:val="00B0F0"/>
                <w:lang w:val="sr-Cyrl-RS"/>
              </w:rPr>
            </w:pPr>
            <w:r w:rsidRPr="00F133C6">
              <w:rPr>
                <w:rFonts w:cs="Arial"/>
                <w:lang w:val="sr-Cyrl-RS"/>
              </w:rPr>
              <w:t>Марина Марковић</w:t>
            </w:r>
          </w:p>
          <w:p w:rsidR="00CC0824" w:rsidRPr="00F133C6" w:rsidRDefault="00CC0824" w:rsidP="00CC0824">
            <w:pPr>
              <w:jc w:val="center"/>
              <w:rPr>
                <w:rFonts w:cs="Arial"/>
              </w:rPr>
            </w:pPr>
            <w:r w:rsidRPr="00F133C6">
              <w:rPr>
                <w:rFonts w:cs="Arial"/>
              </w:rPr>
              <w:t xml:space="preserve">e-mail: </w:t>
            </w:r>
            <w:hyperlink r:id="rId167" w:history="1">
              <w:r w:rsidR="008F3B44" w:rsidRPr="00F133C6">
                <w:rPr>
                  <w:rStyle w:val="Hyperlink"/>
                  <w:rFonts w:cs="Arial"/>
                  <w:lang w:val="sr-Latn-RS"/>
                </w:rPr>
                <w:t>marina.markovic</w:t>
              </w:r>
              <w:r w:rsidR="008F3B44" w:rsidRPr="00F133C6">
                <w:rPr>
                  <w:rStyle w:val="Hyperlink"/>
                  <w:rFonts w:cs="Arial"/>
                </w:rPr>
                <w:t>@eps.rs</w:t>
              </w:r>
            </w:hyperlink>
          </w:p>
          <w:p w:rsidR="00CC0824" w:rsidRPr="00F133C6" w:rsidRDefault="00CC0824" w:rsidP="00CC0824">
            <w:pPr>
              <w:jc w:val="center"/>
              <w:rPr>
                <w:rFonts w:cs="Arial"/>
              </w:rPr>
            </w:pPr>
          </w:p>
          <w:p w:rsidR="00CC0824" w:rsidRPr="00F133C6" w:rsidRDefault="00CC0824" w:rsidP="00CC0824">
            <w:pPr>
              <w:jc w:val="center"/>
              <w:rPr>
                <w:rFonts w:cs="Arial"/>
              </w:rPr>
            </w:pPr>
          </w:p>
        </w:tc>
      </w:tr>
    </w:tbl>
    <w:p w:rsidR="00FA0E61" w:rsidRPr="00F133C6" w:rsidRDefault="00FA0E61" w:rsidP="000C50A0">
      <w:pPr>
        <w:spacing w:before="0"/>
        <w:rPr>
          <w:rFonts w:cs="Arial"/>
        </w:rPr>
      </w:pPr>
    </w:p>
    <w:p w:rsidR="002E12CC" w:rsidRPr="00F133C6" w:rsidRDefault="002E12CC" w:rsidP="000C50A0">
      <w:pPr>
        <w:spacing w:before="0"/>
        <w:rPr>
          <w:rFonts w:cs="Arial"/>
        </w:rPr>
      </w:pPr>
    </w:p>
    <w:p w:rsidR="002E12CC" w:rsidRPr="00F133C6" w:rsidRDefault="002E12CC" w:rsidP="00250044">
      <w:pPr>
        <w:pStyle w:val="Heading10"/>
        <w:numPr>
          <w:ilvl w:val="0"/>
          <w:numId w:val="14"/>
        </w:numPr>
        <w:jc w:val="both"/>
        <w:rPr>
          <w:rFonts w:cs="Arial"/>
          <w:lang w:val="sr-Cyrl-RS"/>
        </w:rPr>
      </w:pPr>
      <w:bookmarkStart w:id="17" w:name="_Toc442559878"/>
      <w:bookmarkStart w:id="18" w:name="_Toc427817448"/>
      <w:r w:rsidRPr="00F133C6">
        <w:rPr>
          <w:rFonts w:cs="Arial"/>
          <w:lang w:val="sr-Cyrl-RS"/>
        </w:rPr>
        <w:t>ПОДАЦИ О ПРЕДМЕТУ ЈАВНЕ НАБАВКЕ</w:t>
      </w:r>
    </w:p>
    <w:p w:rsidR="002E12CC" w:rsidRPr="00F133C6" w:rsidRDefault="002E12CC" w:rsidP="0032186E">
      <w:pPr>
        <w:pStyle w:val="Heading10"/>
        <w:ind w:left="0" w:firstLine="0"/>
        <w:jc w:val="both"/>
        <w:rPr>
          <w:rFonts w:cs="Arial"/>
          <w:lang w:val="sr-Cyrl-RS"/>
        </w:rPr>
      </w:pPr>
      <w:r w:rsidRPr="00F133C6">
        <w:rPr>
          <w:rFonts w:cs="Arial"/>
          <w:lang w:val="sr-Cyrl-RS"/>
        </w:rPr>
        <w:t xml:space="preserve">2.1 Опис предмета јавне набавке, назив и ознака из општег речника </w:t>
      </w:r>
      <w:r w:rsidR="0032186E" w:rsidRPr="00F133C6">
        <w:rPr>
          <w:rFonts w:cs="Arial"/>
          <w:lang w:val="sr-Cyrl-RS"/>
        </w:rPr>
        <w:t xml:space="preserve"> </w:t>
      </w:r>
      <w:r w:rsidRPr="00F133C6">
        <w:rPr>
          <w:rFonts w:cs="Arial"/>
          <w:lang w:val="sr-Cyrl-RS"/>
        </w:rPr>
        <w:t>набавке</w:t>
      </w:r>
    </w:p>
    <w:p w:rsidR="0032186E" w:rsidRPr="00F133C6" w:rsidRDefault="0032186E" w:rsidP="0032186E">
      <w:pPr>
        <w:rPr>
          <w:rFonts w:cs="Arial"/>
          <w:lang w:val="sr-Cyrl-RS" w:eastAsia="ar-SA"/>
        </w:rPr>
      </w:pPr>
    </w:p>
    <w:p w:rsidR="002E12CC" w:rsidRPr="00F133C6" w:rsidRDefault="002E12CC" w:rsidP="0032186E">
      <w:pPr>
        <w:spacing w:before="0"/>
        <w:rPr>
          <w:rFonts w:cs="Arial"/>
          <w:lang w:val="sr-Cyrl-RS" w:eastAsia="zh-CN"/>
        </w:rPr>
      </w:pPr>
      <w:r w:rsidRPr="00F133C6">
        <w:rPr>
          <w:rFonts w:cs="Arial"/>
          <w:lang w:val="ru-RU" w:eastAsia="zh-CN"/>
        </w:rPr>
        <w:t>Опис предмета јавне набавке</w:t>
      </w:r>
      <w:r w:rsidR="00BF0465" w:rsidRPr="00F133C6">
        <w:rPr>
          <w:rFonts w:cs="Arial"/>
          <w:lang w:val="sr-Cyrl-RS" w:eastAsia="zh-CN"/>
        </w:rPr>
        <w:t>:</w:t>
      </w:r>
      <w:r w:rsidR="00AB3011" w:rsidRPr="00F133C6">
        <w:rPr>
          <w:rFonts w:cs="Arial"/>
          <w:lang w:val="sr-Latn-RS" w:eastAsia="zh-CN"/>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p>
    <w:p w:rsidR="00082E79" w:rsidRPr="00F133C6" w:rsidRDefault="002E12CC" w:rsidP="00082E79">
      <w:pPr>
        <w:rPr>
          <w:rFonts w:cs="Arial"/>
          <w:lang w:val="sr-Cyrl-RS"/>
        </w:rPr>
      </w:pPr>
      <w:r w:rsidRPr="00F133C6">
        <w:rPr>
          <w:rFonts w:cs="Arial"/>
          <w:lang w:val="ru-RU" w:eastAsia="zh-CN"/>
        </w:rPr>
        <w:t>Назив из општег речника набавке:</w:t>
      </w:r>
      <w:r w:rsidR="00082E79" w:rsidRPr="00F133C6">
        <w:rPr>
          <w:rFonts w:cs="Arial"/>
          <w:lang w:val="sr-Latn-RS"/>
        </w:rPr>
        <w:t xml:space="preserve"> </w:t>
      </w:r>
      <w:r w:rsidR="00BF0465" w:rsidRPr="00F133C6">
        <w:rPr>
          <w:rFonts w:cs="Arial"/>
          <w:lang w:val="sr-Cyrl-RS"/>
        </w:rPr>
        <w:t xml:space="preserve">Разни штампани материјал </w:t>
      </w:r>
    </w:p>
    <w:p w:rsidR="002E12CC" w:rsidRPr="00F133C6" w:rsidRDefault="002E12CC" w:rsidP="0032186E">
      <w:pPr>
        <w:spacing w:before="0"/>
        <w:rPr>
          <w:rFonts w:cs="Arial"/>
          <w:lang w:val="ru-RU" w:eastAsia="zh-CN"/>
        </w:rPr>
      </w:pPr>
    </w:p>
    <w:p w:rsidR="002E12CC" w:rsidRPr="00F133C6" w:rsidRDefault="002E12CC" w:rsidP="0032186E">
      <w:pPr>
        <w:spacing w:before="0"/>
        <w:rPr>
          <w:rFonts w:cs="Arial"/>
          <w:lang w:val="sr-Cyrl-RS" w:eastAsia="zh-CN"/>
        </w:rPr>
      </w:pPr>
      <w:r w:rsidRPr="00F133C6">
        <w:rPr>
          <w:rFonts w:cs="Arial"/>
          <w:lang w:val="ru-RU" w:eastAsia="zh-CN"/>
        </w:rPr>
        <w:t xml:space="preserve">Ознака из општег речника набавке: </w:t>
      </w:r>
      <w:r w:rsidR="00BF0465" w:rsidRPr="00F133C6">
        <w:rPr>
          <w:rFonts w:cs="Arial"/>
          <w:lang w:val="sr-Cyrl-RS"/>
        </w:rPr>
        <w:t>22900000-9</w:t>
      </w:r>
    </w:p>
    <w:p w:rsidR="0032186E" w:rsidRPr="00F133C6" w:rsidRDefault="0032186E" w:rsidP="0032186E">
      <w:pPr>
        <w:spacing w:before="0"/>
        <w:rPr>
          <w:rFonts w:cs="Arial"/>
          <w:lang w:val="sr-Cyrl-RS" w:eastAsia="zh-CN"/>
        </w:rPr>
      </w:pPr>
    </w:p>
    <w:p w:rsidR="002E12CC" w:rsidRPr="00F133C6" w:rsidRDefault="002E12CC" w:rsidP="0032186E">
      <w:pPr>
        <w:spacing w:before="0"/>
        <w:rPr>
          <w:rFonts w:cs="Arial"/>
          <w:lang w:eastAsia="zh-CN"/>
        </w:rPr>
      </w:pPr>
      <w:r w:rsidRPr="00F133C6">
        <w:rPr>
          <w:rFonts w:cs="Arial"/>
          <w:lang w:val="ru-RU" w:eastAsia="zh-CN"/>
        </w:rPr>
        <w:t xml:space="preserve">Детаљани подаци о предмету набавке наведени су у техничкој спецификацији (поглавље 3. </w:t>
      </w:r>
      <w:r w:rsidRPr="00F133C6">
        <w:rPr>
          <w:rFonts w:cs="Arial"/>
          <w:lang w:eastAsia="zh-CN"/>
        </w:rPr>
        <w:t>Конкурсне документације)</w:t>
      </w:r>
    </w:p>
    <w:p w:rsidR="00A604E3" w:rsidRPr="00F133C6" w:rsidRDefault="00A604E3" w:rsidP="002E12CC">
      <w:pPr>
        <w:tabs>
          <w:tab w:val="left" w:pos="1134"/>
        </w:tabs>
        <w:rPr>
          <w:rFonts w:cs="Arial"/>
          <w:lang w:val="sr-Cyrl-RS"/>
        </w:rPr>
        <w:sectPr w:rsidR="00A604E3" w:rsidRPr="00F133C6"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bookmarkEnd w:id="17"/>
    <w:p w:rsidR="006B1D1C" w:rsidRPr="00F133C6" w:rsidRDefault="006B1D1C" w:rsidP="00250044">
      <w:pPr>
        <w:pStyle w:val="Heading10"/>
        <w:numPr>
          <w:ilvl w:val="0"/>
          <w:numId w:val="14"/>
        </w:numPr>
        <w:jc w:val="both"/>
        <w:rPr>
          <w:rFonts w:cs="Arial"/>
          <w:lang w:val="sr-Cyrl-RS"/>
        </w:rPr>
      </w:pPr>
      <w:r w:rsidRPr="00F133C6">
        <w:rPr>
          <w:rFonts w:cs="Arial"/>
        </w:rPr>
        <w:lastRenderedPageBreak/>
        <w:t>ТЕХНИЧК</w:t>
      </w:r>
      <w:r w:rsidRPr="00F133C6">
        <w:rPr>
          <w:rFonts w:cs="Arial"/>
          <w:lang w:val="sr-Cyrl-RS"/>
        </w:rPr>
        <w:t>А</w:t>
      </w:r>
      <w:r w:rsidRPr="00F133C6">
        <w:rPr>
          <w:rFonts w:cs="Arial"/>
        </w:rPr>
        <w:t xml:space="preserve"> </w:t>
      </w:r>
      <w:r w:rsidRPr="00F133C6">
        <w:rPr>
          <w:rFonts w:cs="Arial"/>
          <w:lang w:val="sr-Cyrl-RS"/>
        </w:rPr>
        <w:t>СПЕЦИФИКАЦИЈА</w:t>
      </w:r>
      <w:r w:rsidRPr="00F133C6">
        <w:rPr>
          <w:rFonts w:cs="Arial"/>
        </w:rPr>
        <w:t xml:space="preserve"> </w:t>
      </w:r>
    </w:p>
    <w:p w:rsidR="006B1D1C" w:rsidRPr="00F133C6" w:rsidRDefault="006B1D1C" w:rsidP="006B1D1C">
      <w:pPr>
        <w:rPr>
          <w:rFonts w:cs="Arial"/>
          <w:b/>
          <w:lang w:val="sr-Cyrl-RS"/>
        </w:rPr>
      </w:pPr>
      <w:r w:rsidRPr="00F133C6">
        <w:rPr>
          <w:rFonts w:cs="Arial"/>
          <w:lang w:val="sr-Cyrl-RS"/>
        </w:rPr>
        <w:t>(Врста, техничке карактеристике, квалитет, обим и опис услуга,</w:t>
      </w:r>
      <w:r w:rsidRPr="00F133C6">
        <w:rPr>
          <w:rFonts w:cs="Arial"/>
          <w:lang w:val="ru-RU"/>
        </w:rPr>
        <w:t xml:space="preserve"> </w:t>
      </w:r>
      <w:r w:rsidRPr="00F133C6">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F41223" w:rsidRPr="00F133C6" w:rsidRDefault="006B1D1C" w:rsidP="00F41223">
      <w:pPr>
        <w:pStyle w:val="Heading10"/>
        <w:ind w:left="0" w:firstLine="0"/>
        <w:jc w:val="both"/>
        <w:rPr>
          <w:rFonts w:cs="Arial"/>
        </w:rPr>
      </w:pPr>
      <w:bookmarkStart w:id="19" w:name="_Toc441651541"/>
      <w:bookmarkStart w:id="20" w:name="_Toc442559879"/>
      <w:r w:rsidRPr="00F133C6">
        <w:rPr>
          <w:rFonts w:cs="Arial"/>
          <w:lang w:val="sr-Cyrl-RS"/>
        </w:rPr>
        <w:t xml:space="preserve">3.1 Врста и обим </w:t>
      </w:r>
      <w:bookmarkEnd w:id="19"/>
      <w:bookmarkEnd w:id="20"/>
      <w:r w:rsidRPr="00F133C6">
        <w:rPr>
          <w:rFonts w:cs="Arial"/>
          <w:lang w:val="sr-Cyrl-RS"/>
        </w:rPr>
        <w:t>услуга</w:t>
      </w:r>
    </w:p>
    <w:p w:rsidR="00F41223" w:rsidRPr="00F133C6" w:rsidRDefault="00F41223" w:rsidP="00F41223">
      <w:pPr>
        <w:rPr>
          <w:rFonts w:cs="Arial"/>
        </w:rPr>
      </w:pPr>
      <w:r w:rsidRPr="001C376F">
        <w:rPr>
          <w:rFonts w:cs="Arial"/>
          <w:b/>
          <w:lang w:val="sr-Cyrl-RS"/>
        </w:rPr>
        <w:t>Примена (штампање) оригиналног дизајнерског решења на платну и убацивање у металну</w:t>
      </w:r>
      <w:r w:rsidRPr="001C376F">
        <w:rPr>
          <w:rFonts w:cs="Arial"/>
          <w:b/>
        </w:rPr>
        <w:t xml:space="preserve"> конструкциј</w:t>
      </w:r>
      <w:r w:rsidRPr="001C376F">
        <w:rPr>
          <w:rFonts w:cs="Arial"/>
          <w:b/>
          <w:lang w:val="sr-Cyrl-RS"/>
        </w:rPr>
        <w:t>у</w:t>
      </w:r>
      <w:r w:rsidRPr="001C376F">
        <w:rPr>
          <w:rFonts w:cs="Arial"/>
          <w:b/>
        </w:rPr>
        <w:t xml:space="preserve"> чиме се добија јединствени промотивни елемент</w:t>
      </w:r>
      <w:r w:rsidRPr="00F133C6">
        <w:rPr>
          <w:rFonts w:cs="Arial"/>
        </w:rPr>
        <w:t xml:space="preserve"> </w:t>
      </w:r>
    </w:p>
    <w:p w:rsidR="00F41223" w:rsidRPr="00F133C6" w:rsidRDefault="00F41223" w:rsidP="00F41223">
      <w:pPr>
        <w:rPr>
          <w:rFonts w:cs="Arial"/>
          <w:lang w:val="sr-Cyrl-RS"/>
        </w:rPr>
      </w:pPr>
      <w:r w:rsidRPr="00F133C6">
        <w:rPr>
          <w:rFonts w:cs="Arial"/>
          <w:lang w:val="sr-Cyrl-RS"/>
        </w:rPr>
        <w:t xml:space="preserve">Промотивни елемент је </w:t>
      </w:r>
      <w:r w:rsidRPr="00F133C6">
        <w:rPr>
          <w:rFonts w:cs="Arial"/>
        </w:rPr>
        <w:t xml:space="preserve">самостојећи </w:t>
      </w:r>
      <w:r w:rsidRPr="00F133C6">
        <w:rPr>
          <w:rFonts w:cs="Arial"/>
          <w:lang w:val="sr-Cyrl-RS"/>
        </w:rPr>
        <w:t>са могућношћу увлачења/извлачења платна из металне базе.</w:t>
      </w:r>
    </w:p>
    <w:p w:rsidR="00F41223" w:rsidRPr="00F133C6" w:rsidRDefault="00F41223" w:rsidP="00F41223">
      <w:pPr>
        <w:rPr>
          <w:rFonts w:cs="Arial"/>
        </w:rPr>
      </w:pPr>
      <w:r w:rsidRPr="00F133C6">
        <w:rPr>
          <w:rFonts w:cs="Arial"/>
          <w:lang w:val="sr-Cyrl-RS"/>
        </w:rPr>
        <w:t xml:space="preserve">Платно је дебљине церадног платна. </w:t>
      </w:r>
    </w:p>
    <w:p w:rsidR="00F41223" w:rsidRPr="00F133C6" w:rsidRDefault="00F41223" w:rsidP="00F41223">
      <w:pPr>
        <w:rPr>
          <w:rFonts w:cs="Arial"/>
        </w:rPr>
      </w:pPr>
      <w:r w:rsidRPr="00F133C6">
        <w:rPr>
          <w:rFonts w:cs="Arial"/>
          <w:lang w:val="sr-Cyrl-RS"/>
        </w:rPr>
        <w:t xml:space="preserve">Паковање: футрола са ручкама. </w:t>
      </w:r>
    </w:p>
    <w:p w:rsidR="00F41223" w:rsidRDefault="00F41223" w:rsidP="00F41223">
      <w:pPr>
        <w:rPr>
          <w:rFonts w:cs="Arial"/>
          <w:lang w:val="sr-Cyrl-RS"/>
        </w:rPr>
      </w:pPr>
      <w:r w:rsidRPr="00F133C6">
        <w:rPr>
          <w:rFonts w:cs="Arial"/>
        </w:rPr>
        <w:t>Димензије: 120 x 200cm</w:t>
      </w:r>
    </w:p>
    <w:p w:rsidR="00280434" w:rsidRPr="00280434" w:rsidRDefault="00280434" w:rsidP="00F41223">
      <w:pPr>
        <w:rPr>
          <w:rFonts w:cs="Arial"/>
          <w:lang w:val="sr-Cyrl-RS" w:eastAsia="ar-SA"/>
        </w:rPr>
      </w:pPr>
      <w:r>
        <w:rPr>
          <w:rFonts w:cs="Arial"/>
          <w:lang w:val="sr-Cyrl-RS"/>
        </w:rPr>
        <w:t xml:space="preserve">Количина: </w:t>
      </w:r>
      <w:r w:rsidR="00B401C9">
        <w:rPr>
          <w:rFonts w:cs="Arial"/>
        </w:rPr>
        <w:t>26</w:t>
      </w:r>
      <w:r w:rsidR="00B401C9">
        <w:rPr>
          <w:rFonts w:cs="Arial"/>
          <w:lang w:val="sr-Cyrl-RS"/>
        </w:rPr>
        <w:t xml:space="preserve"> </w:t>
      </w:r>
      <w:r>
        <w:rPr>
          <w:rFonts w:cs="Arial"/>
          <w:lang w:val="sr-Cyrl-RS"/>
        </w:rPr>
        <w:t>комада.</w:t>
      </w:r>
    </w:p>
    <w:p w:rsidR="008E1F34" w:rsidRDefault="008E1F34" w:rsidP="008E1F34">
      <w:pPr>
        <w:rPr>
          <w:rFonts w:cs="Arial"/>
        </w:rPr>
      </w:pPr>
      <w:r w:rsidRPr="00F133C6">
        <w:rPr>
          <w:rFonts w:cs="Arial"/>
          <w:lang w:val="sr-Cyrl-RS"/>
        </w:rPr>
        <w:t>Припрему фајлова који ће се аплицирати на платну доставља Наручилац, на основу достављених инструкција пружаоца услуге.</w:t>
      </w:r>
    </w:p>
    <w:p w:rsidR="00B401C9" w:rsidRPr="00B401C9" w:rsidRDefault="00B401C9" w:rsidP="008E1F34">
      <w:pPr>
        <w:rPr>
          <w:rFonts w:cs="Arial"/>
          <w:lang w:val="sr-Cyrl-RS"/>
        </w:rPr>
      </w:pPr>
    </w:p>
    <w:p w:rsidR="00B401C9" w:rsidRPr="001C376F" w:rsidRDefault="00B401C9" w:rsidP="00B401C9">
      <w:pPr>
        <w:rPr>
          <w:rFonts w:cs="Arial"/>
          <w:b/>
          <w:lang w:val="sr-Cyrl-RS"/>
        </w:rPr>
      </w:pPr>
      <w:r w:rsidRPr="001C376F">
        <w:rPr>
          <w:rFonts w:cs="Arial"/>
          <w:b/>
          <w:lang w:val="sr-Cyrl-RS"/>
        </w:rPr>
        <w:t>Израда подметача за чаше са корпоративним логом Јавног предузећа Електропривреда Србије</w:t>
      </w:r>
    </w:p>
    <w:p w:rsidR="00B401C9" w:rsidRDefault="00B401C9" w:rsidP="00B401C9">
      <w:pPr>
        <w:rPr>
          <w:rFonts w:cs="Arial"/>
          <w:lang w:val="ru-RU"/>
        </w:rPr>
      </w:pPr>
      <w:r>
        <w:rPr>
          <w:rFonts w:cs="Arial"/>
          <w:lang w:val="sr-Cyrl-RS"/>
        </w:rPr>
        <w:t>Хартија: 150</w:t>
      </w:r>
      <w:r>
        <w:rPr>
          <w:rFonts w:cs="Arial"/>
          <w:lang w:val="it-IT"/>
        </w:rPr>
        <w:t>gr</w:t>
      </w:r>
      <w:r w:rsidRPr="000B54FE">
        <w:rPr>
          <w:rFonts w:cs="Arial"/>
          <w:lang w:val="ru-RU"/>
        </w:rPr>
        <w:t>/</w:t>
      </w:r>
      <w:r>
        <w:rPr>
          <w:rFonts w:cs="Arial"/>
          <w:lang w:val="it-IT"/>
        </w:rPr>
        <w:t>m</w:t>
      </w:r>
      <w:r w:rsidRPr="000B54FE">
        <w:rPr>
          <w:rFonts w:cs="Arial"/>
          <w:lang w:val="ru-RU"/>
        </w:rPr>
        <w:t xml:space="preserve">2 </w:t>
      </w:r>
      <w:r>
        <w:rPr>
          <w:rFonts w:cs="Arial"/>
          <w:lang w:val="sr-Cyrl-RS"/>
        </w:rPr>
        <w:t>мат</w:t>
      </w:r>
      <w:r w:rsidRPr="000B54FE">
        <w:rPr>
          <w:rFonts w:cs="Arial"/>
          <w:lang w:val="ru-RU"/>
        </w:rPr>
        <w:t xml:space="preserve"> </w:t>
      </w:r>
      <w:r>
        <w:rPr>
          <w:rFonts w:cs="Arial"/>
          <w:lang w:val="sr-Cyrl-RS"/>
        </w:rPr>
        <w:t>кунстдрук, каширан</w:t>
      </w:r>
      <w:r>
        <w:rPr>
          <w:rFonts w:cs="Arial"/>
          <w:lang w:val="ru-RU"/>
        </w:rPr>
        <w:t xml:space="preserve"> обострано на лепенку </w:t>
      </w:r>
    </w:p>
    <w:p w:rsidR="00B401C9" w:rsidRPr="00F5229E" w:rsidRDefault="00B401C9" w:rsidP="00B401C9">
      <w:pPr>
        <w:rPr>
          <w:rFonts w:cs="Arial"/>
          <w:lang w:val="ru-RU"/>
        </w:rPr>
      </w:pPr>
      <w:r>
        <w:rPr>
          <w:rFonts w:cs="Arial"/>
          <w:lang w:val="sr-Cyrl-RS"/>
        </w:rPr>
        <w:t>Лепенка</w:t>
      </w:r>
      <w:r w:rsidRPr="00F5229E">
        <w:rPr>
          <w:rFonts w:cs="Arial"/>
          <w:lang w:val="ru-RU"/>
        </w:rPr>
        <w:t>:</w:t>
      </w:r>
      <w:r>
        <w:rPr>
          <w:rFonts w:cs="Arial"/>
          <w:lang w:val="sr-Cyrl-RS"/>
        </w:rPr>
        <w:t xml:space="preserve"> 1,9</w:t>
      </w:r>
      <w:r>
        <w:rPr>
          <w:rFonts w:cs="Arial"/>
          <w:lang w:val="it-IT"/>
        </w:rPr>
        <w:t>mm</w:t>
      </w:r>
    </w:p>
    <w:p w:rsidR="00B401C9" w:rsidRPr="005B03FA" w:rsidRDefault="00B401C9" w:rsidP="00B401C9">
      <w:pPr>
        <w:rPr>
          <w:rFonts w:cs="Arial"/>
          <w:lang w:val="ru-RU"/>
        </w:rPr>
      </w:pPr>
      <w:r>
        <w:rPr>
          <w:rFonts w:cs="Arial"/>
          <w:lang w:val="sr-Cyrl-RS"/>
        </w:rPr>
        <w:t xml:space="preserve">Димензија: подметач округли </w:t>
      </w:r>
      <w:r w:rsidRPr="00625A5A">
        <w:rPr>
          <w:rFonts w:cs="Arial"/>
          <w:lang w:val="ru-RU"/>
        </w:rPr>
        <w:t>95</w:t>
      </w:r>
      <w:r>
        <w:rPr>
          <w:rFonts w:cs="Arial"/>
          <w:lang w:val="it-IT"/>
        </w:rPr>
        <w:t>x</w:t>
      </w:r>
      <w:r w:rsidRPr="00625A5A">
        <w:rPr>
          <w:rFonts w:cs="Arial"/>
          <w:lang w:val="ru-RU"/>
        </w:rPr>
        <w:t>95</w:t>
      </w:r>
      <w:r>
        <w:rPr>
          <w:rFonts w:cs="Arial"/>
          <w:lang w:val="it-IT"/>
        </w:rPr>
        <w:t>mm</w:t>
      </w:r>
    </w:p>
    <w:p w:rsidR="00B401C9" w:rsidRPr="00F80489" w:rsidRDefault="00B401C9" w:rsidP="00B401C9">
      <w:pPr>
        <w:rPr>
          <w:rFonts w:cs="Arial"/>
          <w:lang w:val="sr-Cyrl-RS"/>
        </w:rPr>
      </w:pPr>
      <w:r>
        <w:rPr>
          <w:rFonts w:cs="Arial"/>
          <w:lang w:val="sr-Cyrl-RS"/>
        </w:rPr>
        <w:t>Пластификација: 1/1 сјај</w:t>
      </w:r>
    </w:p>
    <w:p w:rsidR="00B401C9" w:rsidRDefault="00B401C9" w:rsidP="00B401C9">
      <w:pPr>
        <w:rPr>
          <w:rFonts w:cs="Arial"/>
          <w:lang w:val="sr-Cyrl-RS"/>
        </w:rPr>
      </w:pPr>
      <w:r>
        <w:rPr>
          <w:rFonts w:cs="Arial"/>
          <w:lang w:val="sr-Cyrl-RS"/>
        </w:rPr>
        <w:t>Штампа: 2</w:t>
      </w:r>
      <w:r w:rsidRPr="00625A5A">
        <w:rPr>
          <w:rFonts w:cs="Arial"/>
          <w:lang w:val="ru-RU"/>
        </w:rPr>
        <w:t>/</w:t>
      </w:r>
      <w:r>
        <w:rPr>
          <w:rFonts w:cs="Arial"/>
          <w:lang w:val="sr-Cyrl-RS"/>
        </w:rPr>
        <w:t xml:space="preserve">2 </w:t>
      </w:r>
      <w:r>
        <w:rPr>
          <w:rFonts w:cs="Arial"/>
          <w:lang w:val="it-IT"/>
        </w:rPr>
        <w:t>pantone</w:t>
      </w:r>
    </w:p>
    <w:p w:rsidR="00B401C9" w:rsidRDefault="00B401C9" w:rsidP="00B401C9">
      <w:pPr>
        <w:rPr>
          <w:rFonts w:cs="Arial"/>
          <w:lang w:val="sr-Cyrl-RS"/>
        </w:rPr>
      </w:pPr>
      <w:r>
        <w:rPr>
          <w:rFonts w:cs="Arial"/>
          <w:lang w:val="sr-Cyrl-RS"/>
        </w:rPr>
        <w:t>Количина: 1000 комада</w:t>
      </w:r>
    </w:p>
    <w:p w:rsidR="00B401C9" w:rsidRDefault="00B401C9" w:rsidP="00B401C9">
      <w:pPr>
        <w:rPr>
          <w:rFonts w:cs="Arial"/>
          <w:lang w:val="sr-Cyrl-RS"/>
        </w:rPr>
      </w:pPr>
    </w:p>
    <w:p w:rsidR="00B401C9" w:rsidRPr="001C376F" w:rsidRDefault="00B401C9" w:rsidP="00B401C9">
      <w:pPr>
        <w:rPr>
          <w:rFonts w:cs="Arial"/>
          <w:b/>
          <w:lang w:val="sr-Cyrl-RS"/>
        </w:rPr>
      </w:pPr>
      <w:r w:rsidRPr="001C376F">
        <w:rPr>
          <w:rFonts w:cs="Arial"/>
          <w:b/>
          <w:lang w:val="sr-Cyrl-RS"/>
        </w:rPr>
        <w:t xml:space="preserve">Израда коверата са </w:t>
      </w:r>
      <w:r w:rsidRPr="001C376F">
        <w:rPr>
          <w:rFonts w:cs="Arial"/>
          <w:b/>
          <w:lang w:val="ru-RU"/>
        </w:rPr>
        <w:t xml:space="preserve">корпоративним </w:t>
      </w:r>
      <w:r w:rsidRPr="001C376F">
        <w:rPr>
          <w:rFonts w:cs="Arial"/>
          <w:b/>
          <w:lang w:val="sr-Cyrl-RS"/>
        </w:rPr>
        <w:t>логом Јавног предузећа Електропривреда Србије</w:t>
      </w:r>
    </w:p>
    <w:p w:rsidR="00B401C9" w:rsidRDefault="00B401C9" w:rsidP="00B401C9">
      <w:pPr>
        <w:rPr>
          <w:rFonts w:cs="Arial"/>
          <w:lang w:val="sr-Cyrl-RS"/>
        </w:rPr>
      </w:pPr>
      <w:r>
        <w:rPr>
          <w:rFonts w:cs="Arial"/>
          <w:lang w:val="sr-Cyrl-RS"/>
        </w:rPr>
        <w:t>Хартија: 80</w:t>
      </w:r>
      <w:r>
        <w:rPr>
          <w:rFonts w:cs="Arial"/>
          <w:lang w:val="it-IT"/>
        </w:rPr>
        <w:t>gr</w:t>
      </w:r>
      <w:r w:rsidRPr="005B03FA">
        <w:rPr>
          <w:rFonts w:cs="Arial"/>
          <w:lang w:val="ru-RU"/>
        </w:rPr>
        <w:t>/</w:t>
      </w:r>
      <w:r>
        <w:rPr>
          <w:rFonts w:cs="Arial"/>
          <w:lang w:val="it-IT"/>
        </w:rPr>
        <w:t>m</w:t>
      </w:r>
      <w:r w:rsidRPr="005B03FA">
        <w:rPr>
          <w:rFonts w:cs="Arial"/>
          <w:lang w:val="ru-RU"/>
        </w:rPr>
        <w:t xml:space="preserve">2 </w:t>
      </w:r>
    </w:p>
    <w:p w:rsidR="00B401C9" w:rsidRDefault="00B401C9" w:rsidP="00B401C9">
      <w:pPr>
        <w:rPr>
          <w:rFonts w:cs="Arial"/>
          <w:lang w:val="sr-Cyrl-RS"/>
        </w:rPr>
      </w:pPr>
      <w:r>
        <w:rPr>
          <w:rFonts w:cs="Arial"/>
          <w:lang w:val="sr-Cyrl-RS"/>
        </w:rPr>
        <w:t xml:space="preserve">Формат: </w:t>
      </w:r>
      <w:r>
        <w:rPr>
          <w:rFonts w:cs="Arial"/>
          <w:lang w:val="it-IT"/>
        </w:rPr>
        <w:t>C</w:t>
      </w:r>
      <w:r w:rsidRPr="00F5229E">
        <w:rPr>
          <w:rFonts w:cs="Arial"/>
          <w:lang w:val="ru-RU"/>
        </w:rPr>
        <w:t>4-</w:t>
      </w:r>
      <w:r>
        <w:rPr>
          <w:rFonts w:cs="Arial"/>
          <w:lang w:val="sr-Cyrl-RS"/>
        </w:rPr>
        <w:t>230x330mm без прозора</w:t>
      </w:r>
    </w:p>
    <w:p w:rsidR="00B401C9" w:rsidRPr="00F5229E" w:rsidRDefault="00B401C9" w:rsidP="00B401C9">
      <w:pPr>
        <w:rPr>
          <w:rFonts w:cs="Arial"/>
          <w:lang w:val="it-IT"/>
        </w:rPr>
      </w:pPr>
      <w:r>
        <w:rPr>
          <w:rFonts w:cs="Arial"/>
          <w:lang w:val="sr-Cyrl-RS"/>
        </w:rPr>
        <w:t>Штампа: 2</w:t>
      </w:r>
      <w:r>
        <w:rPr>
          <w:rFonts w:cs="Arial"/>
          <w:lang w:val="it-IT"/>
        </w:rPr>
        <w:t>/0</w:t>
      </w:r>
      <w:r>
        <w:rPr>
          <w:rFonts w:cs="Arial"/>
          <w:lang w:val="sr-Cyrl-RS"/>
        </w:rPr>
        <w:t xml:space="preserve"> </w:t>
      </w:r>
      <w:r>
        <w:rPr>
          <w:rFonts w:cs="Arial"/>
          <w:lang w:val="it-IT"/>
        </w:rPr>
        <w:t>pantone</w:t>
      </w:r>
    </w:p>
    <w:p w:rsidR="00B401C9" w:rsidRDefault="00B401C9" w:rsidP="00B401C9">
      <w:pPr>
        <w:rPr>
          <w:rFonts w:cs="Arial"/>
          <w:lang w:val="sr-Cyrl-RS"/>
        </w:rPr>
      </w:pPr>
      <w:r>
        <w:rPr>
          <w:rFonts w:cs="Arial"/>
          <w:lang w:val="sr-Cyrl-RS"/>
        </w:rPr>
        <w:t>Количина: 1000</w:t>
      </w:r>
      <w:r w:rsidRPr="00625A5A">
        <w:rPr>
          <w:rFonts w:cs="Arial"/>
          <w:lang w:val="sr-Cyrl-RS"/>
        </w:rPr>
        <w:t xml:space="preserve"> </w:t>
      </w:r>
      <w:r>
        <w:rPr>
          <w:rFonts w:cs="Arial"/>
          <w:lang w:val="sr-Cyrl-RS"/>
        </w:rPr>
        <w:t>комада</w:t>
      </w:r>
    </w:p>
    <w:p w:rsidR="009B6C9B" w:rsidRDefault="009B6C9B" w:rsidP="00082E79">
      <w:pPr>
        <w:rPr>
          <w:rFonts w:cs="Arial"/>
          <w:b/>
          <w:lang w:val="sr-Cyrl-RS"/>
        </w:rPr>
      </w:pPr>
      <w:bookmarkStart w:id="21" w:name="_Toc441651542"/>
      <w:bookmarkStart w:id="22" w:name="_Toc442559880"/>
    </w:p>
    <w:p w:rsidR="001C61F4" w:rsidRPr="00F133C6" w:rsidRDefault="00D23174" w:rsidP="00082E79">
      <w:pPr>
        <w:rPr>
          <w:rFonts w:cs="Arial"/>
          <w:lang w:val="sr-Cyrl-RS"/>
        </w:rPr>
      </w:pPr>
      <w:r w:rsidRPr="00F133C6">
        <w:rPr>
          <w:rFonts w:cs="Arial"/>
          <w:b/>
          <w:lang w:val="sr-Cyrl-RS"/>
        </w:rPr>
        <w:t>3.2</w:t>
      </w:r>
      <w:r w:rsidRPr="00F133C6">
        <w:rPr>
          <w:rFonts w:cs="Arial"/>
          <w:lang w:val="sr-Cyrl-RS"/>
        </w:rPr>
        <w:t>.</w:t>
      </w:r>
      <w:r w:rsidR="001C61F4" w:rsidRPr="00F133C6">
        <w:rPr>
          <w:rFonts w:cs="Arial"/>
          <w:lang w:val="sr-Cyrl-RS"/>
        </w:rPr>
        <w:t xml:space="preserve"> </w:t>
      </w:r>
      <w:r w:rsidR="001C61F4" w:rsidRPr="00F133C6">
        <w:rPr>
          <w:rFonts w:cs="Arial"/>
          <w:b/>
          <w:lang w:val="sr-Cyrl-RS"/>
        </w:rPr>
        <w:t>Рок извршења услуга</w:t>
      </w:r>
    </w:p>
    <w:p w:rsidR="001C61F4" w:rsidRPr="00F133C6" w:rsidRDefault="000558AA" w:rsidP="000558AA">
      <w:pPr>
        <w:pStyle w:val="ListParagraph"/>
        <w:autoSpaceDE w:val="0"/>
        <w:autoSpaceDN w:val="0"/>
        <w:adjustRightInd w:val="0"/>
        <w:ind w:left="0"/>
        <w:rPr>
          <w:rFonts w:ascii="Arial" w:hAnsi="Arial" w:cs="Arial"/>
          <w:bCs/>
          <w:iCs/>
          <w:lang w:val="sr-Cyrl-CS"/>
        </w:rPr>
      </w:pPr>
      <w:r w:rsidRPr="00F133C6">
        <w:rPr>
          <w:rFonts w:ascii="Arial" w:hAnsi="Arial" w:cs="Arial"/>
          <w:bCs/>
          <w:iCs/>
          <w:lang w:val="sr-Cyrl-RS"/>
        </w:rPr>
        <w:t>Рок извршења услуге је</w:t>
      </w:r>
      <w:r w:rsidRPr="00F133C6">
        <w:rPr>
          <w:rFonts w:ascii="Arial" w:hAnsi="Arial" w:cs="Arial"/>
          <w:bCs/>
          <w:iCs/>
          <w:lang w:val="sr-Cyrl-CS"/>
        </w:rPr>
        <w:t xml:space="preserve"> </w:t>
      </w:r>
      <w:r w:rsidR="003503F6" w:rsidRPr="00F133C6">
        <w:rPr>
          <w:rFonts w:ascii="Arial" w:hAnsi="Arial" w:cs="Arial"/>
          <w:bCs/>
          <w:iCs/>
          <w:lang w:val="sr-Cyrl-RS"/>
        </w:rPr>
        <w:t>највише 20 дана од дана достављања припреме за штампу</w:t>
      </w:r>
      <w:r w:rsidRPr="00F133C6">
        <w:rPr>
          <w:rFonts w:ascii="Arial" w:hAnsi="Arial" w:cs="Arial"/>
          <w:bCs/>
          <w:iCs/>
          <w:lang w:val="sr-Cyrl-CS"/>
        </w:rPr>
        <w:t>.</w:t>
      </w:r>
    </w:p>
    <w:p w:rsidR="00CB0D24" w:rsidRPr="00657629" w:rsidRDefault="006E72B2" w:rsidP="00657629">
      <w:pPr>
        <w:pStyle w:val="ListParagraph"/>
        <w:autoSpaceDE w:val="0"/>
        <w:autoSpaceDN w:val="0"/>
        <w:adjustRightInd w:val="0"/>
        <w:ind w:left="0"/>
        <w:rPr>
          <w:rFonts w:ascii="Arial" w:hAnsi="Arial" w:cs="Arial"/>
          <w:lang w:val="sr-Cyrl-RS"/>
        </w:rPr>
      </w:pPr>
      <w:proofErr w:type="gramStart"/>
      <w:r w:rsidRPr="00F133C6">
        <w:rPr>
          <w:rFonts w:ascii="Arial" w:hAnsi="Arial" w:cs="Arial"/>
        </w:rPr>
        <w:t xml:space="preserve">У случају да </w:t>
      </w:r>
      <w:r w:rsidRPr="00F133C6">
        <w:rPr>
          <w:rFonts w:ascii="Arial" w:hAnsi="Arial" w:cs="Arial"/>
          <w:lang w:val="sr-Cyrl-RS"/>
        </w:rPr>
        <w:t>Пружалац услуге</w:t>
      </w:r>
      <w:r w:rsidRPr="00F133C6">
        <w:rPr>
          <w:rFonts w:ascii="Arial" w:hAnsi="Arial" w:cs="Arial"/>
        </w:rPr>
        <w:t xml:space="preserve"> не изврши </w:t>
      </w:r>
      <w:r w:rsidRPr="00F133C6">
        <w:rPr>
          <w:rFonts w:ascii="Arial" w:hAnsi="Arial" w:cs="Arial"/>
          <w:lang w:val="sr-Cyrl-RS"/>
        </w:rPr>
        <w:t>услугу</w:t>
      </w:r>
      <w:r w:rsidRPr="00F133C6">
        <w:rPr>
          <w:rFonts w:ascii="Arial" w:hAnsi="Arial" w:cs="Arial"/>
        </w:rPr>
        <w:t xml:space="preserve"> у уговореном року</w:t>
      </w:r>
      <w:r w:rsidRPr="00F133C6">
        <w:rPr>
          <w:rFonts w:ascii="Arial" w:hAnsi="Arial" w:cs="Arial"/>
          <w:lang w:val="sr-Cyrl-RS"/>
        </w:rPr>
        <w:t>,</w:t>
      </w:r>
      <w:r w:rsidRPr="00F133C6">
        <w:rPr>
          <w:rFonts w:ascii="Arial" w:hAnsi="Arial" w:cs="Arial"/>
        </w:rPr>
        <w:t xml:space="preserve"> </w:t>
      </w:r>
      <w:r w:rsidRPr="00F133C6">
        <w:rPr>
          <w:rFonts w:ascii="Arial" w:hAnsi="Arial" w:cs="Arial"/>
          <w:lang w:val="sr-Cyrl-RS"/>
        </w:rPr>
        <w:t xml:space="preserve">Наручилац </w:t>
      </w:r>
      <w:r w:rsidRPr="00F133C6">
        <w:rPr>
          <w:rFonts w:ascii="Arial" w:hAnsi="Arial" w:cs="Arial"/>
        </w:rPr>
        <w:t xml:space="preserve">има право на наплату уговорне казне и </w:t>
      </w:r>
      <w:r w:rsidRPr="00F133C6">
        <w:rPr>
          <w:rFonts w:ascii="Arial" w:hAnsi="Arial" w:cs="Arial"/>
          <w:lang w:val="sr-Cyrl-RS"/>
        </w:rPr>
        <w:t>средства финансијског обезбеђења</w:t>
      </w:r>
      <w:r w:rsidRPr="00F133C6">
        <w:rPr>
          <w:rFonts w:ascii="Arial" w:hAnsi="Arial" w:cs="Arial"/>
        </w:rPr>
        <w:t xml:space="preserve"> за добро извршење посла, као и право на раскид Уговора.</w:t>
      </w:r>
      <w:proofErr w:type="gramEnd"/>
    </w:p>
    <w:p w:rsidR="004C1253" w:rsidRPr="00F133C6" w:rsidRDefault="004C1253" w:rsidP="004C1253">
      <w:pPr>
        <w:spacing w:before="0"/>
        <w:rPr>
          <w:rFonts w:cs="Arial"/>
          <w:b/>
          <w:lang w:eastAsia="zh-CN"/>
        </w:rPr>
      </w:pPr>
      <w:r w:rsidRPr="00F133C6">
        <w:rPr>
          <w:rFonts w:cs="Arial"/>
          <w:b/>
          <w:lang w:val="ru-RU" w:eastAsia="zh-CN"/>
        </w:rPr>
        <w:t xml:space="preserve"> 3.</w:t>
      </w:r>
      <w:r w:rsidRPr="00F133C6">
        <w:rPr>
          <w:rFonts w:cs="Arial"/>
          <w:b/>
          <w:lang w:val="sr-Latn-RS" w:eastAsia="zh-CN"/>
        </w:rPr>
        <w:t>3</w:t>
      </w:r>
      <w:r w:rsidRPr="00F133C6">
        <w:rPr>
          <w:rFonts w:cs="Arial"/>
          <w:b/>
          <w:lang w:val="ru-RU" w:eastAsia="zh-CN"/>
        </w:rPr>
        <w:t>. Место извршења</w:t>
      </w:r>
    </w:p>
    <w:p w:rsidR="000B4100" w:rsidRPr="00F133C6" w:rsidRDefault="000B4100" w:rsidP="004C1253">
      <w:pPr>
        <w:spacing w:before="0"/>
        <w:rPr>
          <w:rFonts w:cs="Arial"/>
          <w:b/>
          <w:lang w:eastAsia="zh-CN"/>
        </w:rPr>
      </w:pPr>
    </w:p>
    <w:p w:rsidR="004C1253" w:rsidRPr="00F133C6" w:rsidRDefault="000B4100" w:rsidP="004C1253">
      <w:pPr>
        <w:spacing w:before="0"/>
        <w:rPr>
          <w:rFonts w:cs="Arial"/>
          <w:lang w:eastAsia="zh-CN"/>
        </w:rPr>
      </w:pPr>
      <w:r w:rsidRPr="00F133C6">
        <w:rPr>
          <w:rFonts w:cs="Arial"/>
          <w:lang w:val="sr-Cyrl-RS"/>
        </w:rPr>
        <w:t>Београд, Макензијева 37/</w:t>
      </w:r>
      <w:r w:rsidRPr="00F133C6">
        <w:rPr>
          <w:rFonts w:cs="Arial"/>
        </w:rPr>
        <w:t>IV</w:t>
      </w:r>
    </w:p>
    <w:p w:rsidR="00FE4A70" w:rsidRPr="00F133C6" w:rsidRDefault="00FE4A70" w:rsidP="00250044">
      <w:pPr>
        <w:pStyle w:val="Heading10"/>
        <w:numPr>
          <w:ilvl w:val="0"/>
          <w:numId w:val="14"/>
        </w:numPr>
        <w:jc w:val="both"/>
        <w:rPr>
          <w:rFonts w:cs="Arial"/>
          <w:lang w:val="sr-Cyrl-RS"/>
        </w:rPr>
      </w:pPr>
      <w:bookmarkStart w:id="23" w:name="_Toc442559884"/>
      <w:bookmarkEnd w:id="21"/>
      <w:bookmarkEnd w:id="22"/>
      <w:r w:rsidRPr="00F133C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9199C" w:rsidRPr="00F133C6" w:rsidTr="00103A95">
        <w:trPr>
          <w:trHeight w:val="524"/>
          <w:jc w:val="center"/>
        </w:trPr>
        <w:tc>
          <w:tcPr>
            <w:tcW w:w="729" w:type="dxa"/>
            <w:vAlign w:val="center"/>
          </w:tcPr>
          <w:p w:rsidR="00FE4A70" w:rsidRPr="00F133C6" w:rsidRDefault="00FE4A70" w:rsidP="00103A95">
            <w:pPr>
              <w:jc w:val="center"/>
              <w:rPr>
                <w:rFonts w:cs="Arial"/>
                <w:b/>
              </w:rPr>
            </w:pPr>
            <w:r w:rsidRPr="00F133C6">
              <w:rPr>
                <w:rFonts w:cs="Arial"/>
                <w:b/>
              </w:rPr>
              <w:t>Ред. бр.</w:t>
            </w:r>
          </w:p>
        </w:tc>
        <w:tc>
          <w:tcPr>
            <w:tcW w:w="8430" w:type="dxa"/>
            <w:vAlign w:val="center"/>
          </w:tcPr>
          <w:p w:rsidR="00FE4A70" w:rsidRPr="00F133C6" w:rsidRDefault="00FE4A70" w:rsidP="00103A95">
            <w:pPr>
              <w:ind w:right="-180"/>
              <w:jc w:val="center"/>
              <w:rPr>
                <w:rFonts w:cs="Arial"/>
                <w:b/>
                <w:lang w:val="ru-RU"/>
              </w:rPr>
            </w:pPr>
            <w:r w:rsidRPr="00F133C6">
              <w:rPr>
                <w:rFonts w:cs="Arial"/>
                <w:b/>
                <w:lang w:val="ru-RU"/>
              </w:rPr>
              <w:t xml:space="preserve">4.1  ОБАВЕЗНИ УСЛОВИ </w:t>
            </w:r>
          </w:p>
          <w:p w:rsidR="00FE4A70" w:rsidRPr="00F133C6" w:rsidRDefault="00FE4A70" w:rsidP="00103A95">
            <w:pPr>
              <w:jc w:val="center"/>
              <w:rPr>
                <w:rFonts w:cs="Arial"/>
                <w:b/>
                <w:lang w:val="sr-Cyrl-RS"/>
              </w:rPr>
            </w:pPr>
            <w:r w:rsidRPr="00F133C6">
              <w:rPr>
                <w:rFonts w:cs="Arial"/>
                <w:b/>
                <w:lang w:val="ru-RU"/>
              </w:rPr>
              <w:t xml:space="preserve">ЗА УЧЕШЋЕ У ПОСТУПКУ ЈАВНЕ НАБАВКЕ ИЗ ЧЛАНА 75. </w:t>
            </w:r>
            <w:r w:rsidRPr="00F133C6">
              <w:rPr>
                <w:rFonts w:cs="Arial"/>
                <w:b/>
              </w:rPr>
              <w:t>З</w:t>
            </w:r>
            <w:r w:rsidRPr="00F133C6">
              <w:rPr>
                <w:rFonts w:cs="Arial"/>
                <w:b/>
                <w:lang w:val="sr-Cyrl-RS"/>
              </w:rPr>
              <w:t>АКОНА</w:t>
            </w:r>
          </w:p>
          <w:p w:rsidR="00FE4A70" w:rsidRPr="00F133C6" w:rsidRDefault="00FE4A70" w:rsidP="00103A95">
            <w:pPr>
              <w:jc w:val="center"/>
              <w:rPr>
                <w:rFonts w:cs="Arial"/>
                <w:b/>
              </w:rPr>
            </w:pPr>
          </w:p>
        </w:tc>
      </w:tr>
      <w:tr w:rsidR="0099199C" w:rsidRPr="00F133C6" w:rsidTr="00103A95">
        <w:trPr>
          <w:jc w:val="center"/>
        </w:trPr>
        <w:tc>
          <w:tcPr>
            <w:tcW w:w="729" w:type="dxa"/>
            <w:vAlign w:val="center"/>
          </w:tcPr>
          <w:p w:rsidR="00FE4A70" w:rsidRPr="00F133C6" w:rsidRDefault="00FE4A70" w:rsidP="00103A95">
            <w:pPr>
              <w:jc w:val="center"/>
              <w:rPr>
                <w:rFonts w:cs="Arial"/>
                <w:highlight w:val="yellow"/>
              </w:rPr>
            </w:pPr>
            <w:r w:rsidRPr="00F133C6">
              <w:rPr>
                <w:rFonts w:cs="Arial"/>
              </w:rPr>
              <w:t>1.</w:t>
            </w:r>
          </w:p>
        </w:tc>
        <w:tc>
          <w:tcPr>
            <w:tcW w:w="8430" w:type="dxa"/>
            <w:vAlign w:val="center"/>
          </w:tcPr>
          <w:p w:rsidR="00FE4A70" w:rsidRPr="00F133C6" w:rsidRDefault="00FE4A70" w:rsidP="00103A95">
            <w:pPr>
              <w:autoSpaceDE w:val="0"/>
              <w:autoSpaceDN w:val="0"/>
              <w:adjustRightInd w:val="0"/>
              <w:rPr>
                <w:rFonts w:cs="Arial"/>
                <w:lang w:val="ru-RU"/>
              </w:rPr>
            </w:pPr>
            <w:r w:rsidRPr="00F133C6">
              <w:rPr>
                <w:rFonts w:cs="Arial"/>
                <w:b/>
                <w:u w:val="single"/>
                <w:lang w:val="ru-RU"/>
              </w:rPr>
              <w:t>Услов:</w:t>
            </w:r>
            <w:r w:rsidRPr="00F133C6">
              <w:rPr>
                <w:rFonts w:cs="Arial"/>
                <w:lang w:val="pl-PL"/>
              </w:rPr>
              <w:t>Да је понуђач регистрован код надлежног органа, односно уписан у одговарајући регистар;</w:t>
            </w:r>
          </w:p>
          <w:p w:rsidR="00FE4A70" w:rsidRPr="00F133C6" w:rsidRDefault="00FE4A70" w:rsidP="00103A95">
            <w:pPr>
              <w:autoSpaceDE w:val="0"/>
              <w:autoSpaceDN w:val="0"/>
              <w:adjustRightInd w:val="0"/>
              <w:rPr>
                <w:rFonts w:cs="Arial"/>
                <w:b/>
                <w:u w:val="single"/>
                <w:lang w:val="ru-RU"/>
              </w:rPr>
            </w:pPr>
            <w:r w:rsidRPr="00F133C6">
              <w:rPr>
                <w:rFonts w:cs="Arial"/>
                <w:b/>
                <w:u w:val="single"/>
                <w:lang w:val="ru-RU"/>
              </w:rPr>
              <w:t xml:space="preserve">Доказ: </w:t>
            </w:r>
          </w:p>
          <w:p w:rsidR="00FE4A70" w:rsidRPr="00F133C6" w:rsidRDefault="00FE4A70" w:rsidP="00103A95">
            <w:pPr>
              <w:tabs>
                <w:tab w:val="left" w:pos="680"/>
              </w:tabs>
              <w:snapToGrid w:val="0"/>
              <w:rPr>
                <w:rFonts w:eastAsia="Calibri" w:cs="Arial"/>
                <w:lang w:val="ru-RU"/>
              </w:rPr>
            </w:pPr>
            <w:r w:rsidRPr="00F133C6">
              <w:rPr>
                <w:rFonts w:eastAsia="Calibri" w:cs="Arial"/>
                <w:lang w:val="ru-RU"/>
              </w:rPr>
              <w:t xml:space="preserve">- </w:t>
            </w:r>
            <w:r w:rsidRPr="00F133C6">
              <w:rPr>
                <w:rFonts w:eastAsia="Calibri" w:cs="Arial"/>
                <w:b/>
                <w:lang w:val="ru-RU"/>
              </w:rPr>
              <w:t>за правно лице:</w:t>
            </w:r>
            <w:r w:rsidRPr="00F133C6">
              <w:rPr>
                <w:rFonts w:eastAsia="Calibri" w:cs="Arial"/>
                <w:lang w:val="ru-RU"/>
              </w:rPr>
              <w:t>Извод из регистра</w:t>
            </w:r>
            <w:r w:rsidR="00BB1879" w:rsidRPr="00F133C6">
              <w:rPr>
                <w:rFonts w:eastAsia="Calibri" w:cs="Arial"/>
              </w:rPr>
              <w:t xml:space="preserve"> </w:t>
            </w:r>
            <w:r w:rsidRPr="00F133C6">
              <w:rPr>
                <w:rFonts w:eastAsia="Calibri" w:cs="Arial"/>
                <w:lang w:val="ru-RU"/>
              </w:rPr>
              <w:t xml:space="preserve">Агенције за привредне регистре, односно извод из регистра надлежног Привредног суда </w:t>
            </w:r>
          </w:p>
          <w:p w:rsidR="00FE4A70" w:rsidRPr="00F133C6" w:rsidRDefault="00FE4A70" w:rsidP="00103A95">
            <w:pPr>
              <w:tabs>
                <w:tab w:val="left" w:pos="680"/>
              </w:tabs>
              <w:snapToGrid w:val="0"/>
              <w:rPr>
                <w:rFonts w:eastAsia="Calibri" w:cs="Arial"/>
                <w:lang w:val="ru-RU"/>
              </w:rPr>
            </w:pPr>
            <w:r w:rsidRPr="00F133C6">
              <w:rPr>
                <w:rFonts w:eastAsia="Calibri" w:cs="Arial"/>
                <w:lang w:val="ru-RU"/>
              </w:rPr>
              <w:t xml:space="preserve">- </w:t>
            </w:r>
            <w:r w:rsidRPr="00F133C6">
              <w:rPr>
                <w:rFonts w:eastAsia="Calibri" w:cs="Arial"/>
                <w:b/>
                <w:lang w:val="ru-RU"/>
              </w:rPr>
              <w:t xml:space="preserve">за предузетнике: </w:t>
            </w:r>
            <w:r w:rsidRPr="00F133C6">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F133C6" w:rsidRDefault="00FE4A70" w:rsidP="00103A95">
            <w:pPr>
              <w:autoSpaceDE w:val="0"/>
              <w:autoSpaceDN w:val="0"/>
              <w:adjustRightInd w:val="0"/>
              <w:rPr>
                <w:rFonts w:eastAsia="Calibri" w:cs="Arial"/>
                <w:i/>
              </w:rPr>
            </w:pPr>
            <w:r w:rsidRPr="00F133C6">
              <w:rPr>
                <w:rFonts w:eastAsia="Calibri" w:cs="Arial"/>
                <w:i/>
              </w:rPr>
              <w:t xml:space="preserve">Напомена: </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 xml:space="preserve">У случају да понуду подноси група понуђача, овај доказ доставити за сваког </w:t>
            </w:r>
            <w:r w:rsidRPr="00F133C6">
              <w:rPr>
                <w:rFonts w:eastAsia="Calibri" w:cs="Arial"/>
                <w:i/>
                <w:lang w:val="sr-Cyrl-CS"/>
              </w:rPr>
              <w:t>члана групе понуђача</w:t>
            </w:r>
          </w:p>
          <w:p w:rsidR="00FE4A70" w:rsidRPr="00F133C6" w:rsidRDefault="00FE4A70" w:rsidP="00250044">
            <w:pPr>
              <w:numPr>
                <w:ilvl w:val="0"/>
                <w:numId w:val="15"/>
              </w:numPr>
              <w:tabs>
                <w:tab w:val="left" w:pos="680"/>
              </w:tabs>
              <w:snapToGrid w:val="0"/>
              <w:spacing w:before="0"/>
              <w:ind w:left="714" w:hanging="357"/>
              <w:contextualSpacing/>
              <w:jc w:val="left"/>
              <w:rPr>
                <w:rFonts w:cs="Arial"/>
                <w:lang w:val="ru-RU"/>
              </w:rPr>
            </w:pPr>
            <w:r w:rsidRPr="00F133C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99199C" w:rsidRPr="00F133C6" w:rsidTr="00103A95">
        <w:trPr>
          <w:trHeight w:val="3706"/>
          <w:jc w:val="center"/>
        </w:trPr>
        <w:tc>
          <w:tcPr>
            <w:tcW w:w="729" w:type="dxa"/>
            <w:vAlign w:val="center"/>
          </w:tcPr>
          <w:p w:rsidR="00FE4A70" w:rsidRPr="00F133C6" w:rsidRDefault="00FE4A70" w:rsidP="00103A95">
            <w:pPr>
              <w:jc w:val="center"/>
              <w:rPr>
                <w:rFonts w:cs="Arial"/>
                <w:highlight w:val="yellow"/>
              </w:rPr>
            </w:pPr>
            <w:r w:rsidRPr="00F133C6">
              <w:rPr>
                <w:rFonts w:cs="Arial"/>
              </w:rPr>
              <w:t>2.</w:t>
            </w:r>
          </w:p>
        </w:tc>
        <w:tc>
          <w:tcPr>
            <w:tcW w:w="8430" w:type="dxa"/>
            <w:vAlign w:val="center"/>
          </w:tcPr>
          <w:p w:rsidR="00FE4A70" w:rsidRPr="00F133C6" w:rsidRDefault="00FE4A70" w:rsidP="00103A95">
            <w:pPr>
              <w:autoSpaceDE w:val="0"/>
              <w:autoSpaceDN w:val="0"/>
              <w:adjustRightInd w:val="0"/>
              <w:rPr>
                <w:rFonts w:cs="Arial"/>
                <w:lang w:val="ru-RU"/>
              </w:rPr>
            </w:pPr>
            <w:r w:rsidRPr="00F133C6">
              <w:rPr>
                <w:rFonts w:cs="Arial"/>
                <w:b/>
                <w:u w:val="single"/>
                <w:lang w:val="ru-RU"/>
              </w:rPr>
              <w:t>Услов:</w:t>
            </w:r>
            <w:r w:rsidRPr="00F133C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F133C6" w:rsidRDefault="00FE4A70" w:rsidP="00103A95">
            <w:pPr>
              <w:autoSpaceDE w:val="0"/>
              <w:autoSpaceDN w:val="0"/>
              <w:adjustRightInd w:val="0"/>
              <w:rPr>
                <w:rFonts w:cs="Arial"/>
                <w:b/>
                <w:u w:val="single"/>
                <w:lang w:val="ru-RU"/>
              </w:rPr>
            </w:pPr>
            <w:r w:rsidRPr="00F133C6">
              <w:rPr>
                <w:rFonts w:cs="Arial"/>
                <w:b/>
                <w:u w:val="single"/>
                <w:lang w:val="ru-RU"/>
              </w:rPr>
              <w:t>Доказ:</w:t>
            </w:r>
          </w:p>
          <w:p w:rsidR="00FE4A70" w:rsidRPr="00F133C6" w:rsidRDefault="00FE4A70" w:rsidP="00103A95">
            <w:pPr>
              <w:autoSpaceDE w:val="0"/>
              <w:autoSpaceDN w:val="0"/>
              <w:adjustRightInd w:val="0"/>
              <w:rPr>
                <w:rFonts w:cs="Arial"/>
                <w:b/>
                <w:u w:val="single"/>
                <w:lang w:val="ru-RU"/>
              </w:rPr>
            </w:pPr>
            <w:r w:rsidRPr="00F133C6">
              <w:rPr>
                <w:rFonts w:eastAsia="Calibri" w:cs="Arial"/>
                <w:lang w:val="ru-RU"/>
              </w:rPr>
              <w:t xml:space="preserve">- </w:t>
            </w:r>
            <w:r w:rsidRPr="00F133C6">
              <w:rPr>
                <w:rFonts w:eastAsia="Calibri" w:cs="Arial"/>
                <w:b/>
                <w:lang w:val="ru-RU"/>
              </w:rPr>
              <w:t>за правно лице:</w:t>
            </w:r>
          </w:p>
          <w:p w:rsidR="00FE4A70" w:rsidRPr="00F133C6" w:rsidRDefault="00FE4A70" w:rsidP="00103A95">
            <w:pPr>
              <w:rPr>
                <w:rFonts w:cs="Arial"/>
                <w:lang w:val="ru-RU"/>
              </w:rPr>
            </w:pPr>
            <w:r w:rsidRPr="00F133C6">
              <w:rPr>
                <w:rFonts w:cs="Arial"/>
                <w:lang w:val="ru-RU"/>
              </w:rPr>
              <w:t>1) ЗА ЗАКОНСКОГ ЗАСТУПНИКА</w:t>
            </w:r>
            <w:r w:rsidRPr="00F133C6">
              <w:rPr>
                <w:rFonts w:cs="Arial"/>
                <w:b/>
                <w:lang w:val="ru-RU"/>
              </w:rPr>
              <w:t xml:space="preserve"> – </w:t>
            </w:r>
            <w:r w:rsidRPr="00F133C6">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F133C6" w:rsidRDefault="00FE4A70" w:rsidP="00103A95">
            <w:pPr>
              <w:rPr>
                <w:rFonts w:cs="Arial"/>
                <w:lang w:val="ru-RU"/>
              </w:rPr>
            </w:pPr>
            <w:r w:rsidRPr="00F133C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F133C6">
                <w:rPr>
                  <w:rStyle w:val="Hyperlink"/>
                  <w:rFonts w:cs="Arial"/>
                  <w:color w:val="auto"/>
                </w:rPr>
                <w:t>http</w:t>
              </w:r>
              <w:r w:rsidRPr="00F133C6">
                <w:rPr>
                  <w:rStyle w:val="Hyperlink"/>
                  <w:rFonts w:cs="Arial"/>
                  <w:color w:val="auto"/>
                  <w:lang w:val="ru-RU"/>
                </w:rPr>
                <w:t>://</w:t>
              </w:r>
              <w:r w:rsidRPr="00F133C6">
                <w:rPr>
                  <w:rStyle w:val="Hyperlink"/>
                  <w:rFonts w:cs="Arial"/>
                  <w:color w:val="auto"/>
                </w:rPr>
                <w:t>www</w:t>
              </w:r>
              <w:r w:rsidRPr="00F133C6">
                <w:rPr>
                  <w:rStyle w:val="Hyperlink"/>
                  <w:rFonts w:cs="Arial"/>
                  <w:color w:val="auto"/>
                  <w:lang w:val="ru-RU"/>
                </w:rPr>
                <w:t>.</w:t>
              </w:r>
              <w:r w:rsidRPr="00F133C6">
                <w:rPr>
                  <w:rStyle w:val="Hyperlink"/>
                  <w:rFonts w:cs="Arial"/>
                  <w:color w:val="auto"/>
                </w:rPr>
                <w:t>bg</w:t>
              </w:r>
              <w:r w:rsidRPr="00F133C6">
                <w:rPr>
                  <w:rStyle w:val="Hyperlink"/>
                  <w:rFonts w:cs="Arial"/>
                  <w:color w:val="auto"/>
                  <w:lang w:val="ru-RU"/>
                </w:rPr>
                <w:t>.</w:t>
              </w:r>
              <w:r w:rsidRPr="00F133C6">
                <w:rPr>
                  <w:rStyle w:val="Hyperlink"/>
                  <w:rFonts w:cs="Arial"/>
                  <w:color w:val="auto"/>
                </w:rPr>
                <w:t>vi</w:t>
              </w:r>
              <w:r w:rsidRPr="00F133C6">
                <w:rPr>
                  <w:rStyle w:val="Hyperlink"/>
                  <w:rFonts w:cs="Arial"/>
                  <w:color w:val="auto"/>
                  <w:lang w:val="ru-RU"/>
                </w:rPr>
                <w:t>.</w:t>
              </w:r>
              <w:r w:rsidRPr="00F133C6">
                <w:rPr>
                  <w:rStyle w:val="Hyperlink"/>
                  <w:rFonts w:cs="Arial"/>
                  <w:color w:val="auto"/>
                </w:rPr>
                <w:t>sud</w:t>
              </w:r>
              <w:r w:rsidRPr="00F133C6">
                <w:rPr>
                  <w:rStyle w:val="Hyperlink"/>
                  <w:rFonts w:cs="Arial"/>
                  <w:color w:val="auto"/>
                  <w:lang w:val="ru-RU"/>
                </w:rPr>
                <w:t>.</w:t>
              </w:r>
              <w:r w:rsidRPr="00F133C6">
                <w:rPr>
                  <w:rStyle w:val="Hyperlink"/>
                  <w:rFonts w:cs="Arial"/>
                  <w:color w:val="auto"/>
                </w:rPr>
                <w:t>rs</w:t>
              </w:r>
              <w:r w:rsidRPr="00F133C6">
                <w:rPr>
                  <w:rStyle w:val="Hyperlink"/>
                  <w:rFonts w:cs="Arial"/>
                  <w:color w:val="auto"/>
                  <w:lang w:val="ru-RU"/>
                </w:rPr>
                <w:t>/</w:t>
              </w:r>
              <w:r w:rsidRPr="00F133C6">
                <w:rPr>
                  <w:rStyle w:val="Hyperlink"/>
                  <w:rFonts w:cs="Arial"/>
                  <w:color w:val="auto"/>
                </w:rPr>
                <w:t>lt</w:t>
              </w:r>
              <w:r w:rsidRPr="00F133C6">
                <w:rPr>
                  <w:rStyle w:val="Hyperlink"/>
                  <w:rFonts w:cs="Arial"/>
                  <w:color w:val="auto"/>
                  <w:lang w:val="ru-RU"/>
                </w:rPr>
                <w:t>/</w:t>
              </w:r>
              <w:r w:rsidRPr="00F133C6">
                <w:rPr>
                  <w:rStyle w:val="Hyperlink"/>
                  <w:rFonts w:cs="Arial"/>
                  <w:color w:val="auto"/>
                </w:rPr>
                <w:t>articles</w:t>
              </w:r>
              <w:r w:rsidRPr="00F133C6">
                <w:rPr>
                  <w:rStyle w:val="Hyperlink"/>
                  <w:rFonts w:cs="Arial"/>
                  <w:color w:val="auto"/>
                  <w:lang w:val="ru-RU"/>
                </w:rPr>
                <w:t>/</w:t>
              </w:r>
              <w:r w:rsidRPr="00F133C6">
                <w:rPr>
                  <w:rStyle w:val="Hyperlink"/>
                  <w:rFonts w:cs="Arial"/>
                  <w:color w:val="auto"/>
                </w:rPr>
                <w:t>o</w:t>
              </w:r>
              <w:r w:rsidRPr="00F133C6">
                <w:rPr>
                  <w:rStyle w:val="Hyperlink"/>
                  <w:rFonts w:cs="Arial"/>
                  <w:color w:val="auto"/>
                  <w:lang w:val="ru-RU"/>
                </w:rPr>
                <w:t>-</w:t>
              </w:r>
              <w:r w:rsidRPr="00F133C6">
                <w:rPr>
                  <w:rStyle w:val="Hyperlink"/>
                  <w:rFonts w:cs="Arial"/>
                  <w:color w:val="auto"/>
                </w:rPr>
                <w:t>visem</w:t>
              </w:r>
              <w:r w:rsidRPr="00F133C6">
                <w:rPr>
                  <w:rStyle w:val="Hyperlink"/>
                  <w:rFonts w:cs="Arial"/>
                  <w:color w:val="auto"/>
                  <w:lang w:val="ru-RU"/>
                </w:rPr>
                <w:t>-</w:t>
              </w:r>
              <w:r w:rsidRPr="00F133C6">
                <w:rPr>
                  <w:rStyle w:val="Hyperlink"/>
                  <w:rFonts w:cs="Arial"/>
                  <w:color w:val="auto"/>
                </w:rPr>
                <w:t>sudu</w:t>
              </w:r>
              <w:r w:rsidRPr="00F133C6">
                <w:rPr>
                  <w:rStyle w:val="Hyperlink"/>
                  <w:rFonts w:cs="Arial"/>
                  <w:color w:val="auto"/>
                  <w:lang w:val="ru-RU"/>
                </w:rPr>
                <w:t>/</w:t>
              </w:r>
              <w:r w:rsidRPr="00F133C6">
                <w:rPr>
                  <w:rStyle w:val="Hyperlink"/>
                  <w:rFonts w:cs="Arial"/>
                  <w:color w:val="auto"/>
                </w:rPr>
                <w:t>obavestenje</w:t>
              </w:r>
              <w:r w:rsidRPr="00F133C6">
                <w:rPr>
                  <w:rStyle w:val="Hyperlink"/>
                  <w:rFonts w:cs="Arial"/>
                  <w:color w:val="auto"/>
                  <w:lang w:val="ru-RU"/>
                </w:rPr>
                <w:t>-</w:t>
              </w:r>
              <w:r w:rsidRPr="00F133C6">
                <w:rPr>
                  <w:rStyle w:val="Hyperlink"/>
                  <w:rFonts w:cs="Arial"/>
                  <w:color w:val="auto"/>
                </w:rPr>
                <w:t>ke</w:t>
              </w:r>
              <w:r w:rsidRPr="00F133C6">
                <w:rPr>
                  <w:rStyle w:val="Hyperlink"/>
                  <w:rFonts w:cs="Arial"/>
                  <w:color w:val="auto"/>
                  <w:lang w:val="ru-RU"/>
                </w:rPr>
                <w:t>-</w:t>
              </w:r>
              <w:r w:rsidRPr="00F133C6">
                <w:rPr>
                  <w:rStyle w:val="Hyperlink"/>
                  <w:rFonts w:cs="Arial"/>
                  <w:color w:val="auto"/>
                </w:rPr>
                <w:t>za</w:t>
              </w:r>
              <w:r w:rsidRPr="00F133C6">
                <w:rPr>
                  <w:rStyle w:val="Hyperlink"/>
                  <w:rFonts w:cs="Arial"/>
                  <w:color w:val="auto"/>
                  <w:lang w:val="ru-RU"/>
                </w:rPr>
                <w:t>-</w:t>
              </w:r>
              <w:r w:rsidRPr="00F133C6">
                <w:rPr>
                  <w:rStyle w:val="Hyperlink"/>
                  <w:rFonts w:cs="Arial"/>
                  <w:color w:val="auto"/>
                </w:rPr>
                <w:t>pravna</w:t>
              </w:r>
              <w:r w:rsidRPr="00F133C6">
                <w:rPr>
                  <w:rStyle w:val="Hyperlink"/>
                  <w:rFonts w:cs="Arial"/>
                  <w:color w:val="auto"/>
                  <w:lang w:val="ru-RU"/>
                </w:rPr>
                <w:t>-</w:t>
              </w:r>
              <w:r w:rsidRPr="00F133C6">
                <w:rPr>
                  <w:rStyle w:val="Hyperlink"/>
                  <w:rFonts w:cs="Arial"/>
                  <w:color w:val="auto"/>
                </w:rPr>
                <w:t>lica</w:t>
              </w:r>
              <w:r w:rsidRPr="00F133C6">
                <w:rPr>
                  <w:rStyle w:val="Hyperlink"/>
                  <w:rFonts w:cs="Arial"/>
                  <w:color w:val="auto"/>
                  <w:lang w:val="ru-RU"/>
                </w:rPr>
                <w:t>.</w:t>
              </w:r>
              <w:r w:rsidRPr="00F133C6">
                <w:rPr>
                  <w:rStyle w:val="Hyperlink"/>
                  <w:rFonts w:cs="Arial"/>
                  <w:color w:val="auto"/>
                </w:rPr>
                <w:t>html</w:t>
              </w:r>
            </w:hyperlink>
          </w:p>
          <w:p w:rsidR="00FE4A70" w:rsidRPr="00F133C6" w:rsidRDefault="00FE4A70" w:rsidP="00103A95">
            <w:pPr>
              <w:rPr>
                <w:rFonts w:cs="Arial"/>
                <w:lang w:val="ru-RU"/>
              </w:rPr>
            </w:pPr>
            <w:r w:rsidRPr="00F133C6">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F133C6" w:rsidRDefault="00FE4A70" w:rsidP="00103A95">
            <w:pPr>
              <w:rPr>
                <w:rFonts w:cs="Arial"/>
                <w:lang w:val="ru-RU"/>
              </w:rPr>
            </w:pPr>
            <w:r w:rsidRPr="00F133C6">
              <w:rPr>
                <w:rFonts w:cs="Arial"/>
                <w:i/>
                <w:lang w:val="ru-RU"/>
              </w:rPr>
              <w:t>Посебна напомена:</w:t>
            </w:r>
            <w:r w:rsidRPr="00F133C6">
              <w:rPr>
                <w:rFonts w:cs="Arial"/>
                <w:lang w:val="ru-RU"/>
              </w:rPr>
              <w:t xml:space="preserve"> Уколико уверење </w:t>
            </w:r>
            <w:r w:rsidRPr="00F133C6">
              <w:rPr>
                <w:rFonts w:cs="Arial"/>
                <w:lang w:val="sr-Cyrl-CS"/>
              </w:rPr>
              <w:t>О</w:t>
            </w:r>
            <w:r w:rsidRPr="00F133C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F133C6">
              <w:rPr>
                <w:rFonts w:cs="Arial"/>
                <w:lang w:val="ru-RU"/>
              </w:rPr>
              <w:lastRenderedPageBreak/>
              <w:t xml:space="preserve">доставити </w:t>
            </w:r>
            <w:r w:rsidRPr="00F133C6">
              <w:rPr>
                <w:rFonts w:cs="Arial"/>
                <w:u w:val="single"/>
                <w:lang w:val="ru-RU"/>
              </w:rPr>
              <w:t>и</w:t>
            </w:r>
            <w:r w:rsidRPr="00F133C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F133C6" w:rsidRDefault="00FE4A70" w:rsidP="00103A95">
            <w:pPr>
              <w:rPr>
                <w:rFonts w:cs="Arial"/>
                <w:lang w:val="ru-RU"/>
              </w:rPr>
            </w:pPr>
            <w:r w:rsidRPr="00F133C6">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F133C6" w:rsidRDefault="00FE4A70" w:rsidP="00103A95">
            <w:pPr>
              <w:autoSpaceDE w:val="0"/>
              <w:autoSpaceDN w:val="0"/>
              <w:adjustRightInd w:val="0"/>
              <w:rPr>
                <w:rFonts w:eastAsia="Calibri" w:cs="Arial"/>
                <w:i/>
              </w:rPr>
            </w:pPr>
            <w:r w:rsidRPr="00F133C6">
              <w:rPr>
                <w:rFonts w:eastAsia="Calibri" w:cs="Arial"/>
                <w:i/>
              </w:rPr>
              <w:t xml:space="preserve">Напомена: </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У случају да правно лице има више законских заступника, ове доказе доставити за сваког од њих</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 xml:space="preserve">У случају да понуду подноси група понуђача, ове доказе доставити за сваког </w:t>
            </w:r>
            <w:r w:rsidRPr="00F133C6">
              <w:rPr>
                <w:rFonts w:eastAsia="Calibri" w:cs="Arial"/>
                <w:i/>
                <w:lang w:val="sr-Cyrl-CS"/>
              </w:rPr>
              <w:t>члана групе понуђача</w:t>
            </w:r>
          </w:p>
          <w:p w:rsidR="00FE4A70" w:rsidRPr="00F133C6" w:rsidRDefault="00FE4A70" w:rsidP="00250044">
            <w:pPr>
              <w:numPr>
                <w:ilvl w:val="0"/>
                <w:numId w:val="15"/>
              </w:numPr>
              <w:tabs>
                <w:tab w:val="left" w:pos="680"/>
              </w:tabs>
              <w:snapToGrid w:val="0"/>
              <w:spacing w:before="0"/>
              <w:ind w:left="714" w:hanging="357"/>
              <w:contextualSpacing/>
              <w:jc w:val="left"/>
              <w:rPr>
                <w:rFonts w:cs="Arial"/>
                <w:lang w:val="ru-RU"/>
              </w:rPr>
            </w:pPr>
            <w:r w:rsidRPr="00F133C6">
              <w:rPr>
                <w:rFonts w:eastAsia="Calibri" w:cs="Arial"/>
                <w:i/>
                <w:lang w:val="ru-RU"/>
              </w:rPr>
              <w:t xml:space="preserve">У случају да понуђач подноси понуду са подизвођачем, ове доказе доставити и за </w:t>
            </w:r>
            <w:r w:rsidRPr="00F133C6">
              <w:rPr>
                <w:rFonts w:eastAsia="Calibri" w:cs="Arial"/>
                <w:i/>
                <w:lang w:val="sr-Cyrl-CS"/>
              </w:rPr>
              <w:t xml:space="preserve">сваког </w:t>
            </w:r>
            <w:r w:rsidRPr="00F133C6">
              <w:rPr>
                <w:rFonts w:eastAsia="Calibri" w:cs="Arial"/>
                <w:i/>
                <w:lang w:val="ru-RU"/>
              </w:rPr>
              <w:t xml:space="preserve">подизвођача </w:t>
            </w:r>
          </w:p>
          <w:p w:rsidR="00FE4A70" w:rsidRPr="00F133C6" w:rsidRDefault="00FE4A70" w:rsidP="00103A95">
            <w:pPr>
              <w:tabs>
                <w:tab w:val="left" w:pos="680"/>
              </w:tabs>
              <w:snapToGrid w:val="0"/>
              <w:spacing w:before="0"/>
              <w:contextualSpacing/>
              <w:jc w:val="left"/>
              <w:rPr>
                <w:rFonts w:eastAsia="Calibri" w:cs="Arial"/>
                <w:lang w:val="sr-Cyrl-CS"/>
              </w:rPr>
            </w:pPr>
            <w:r w:rsidRPr="00F133C6">
              <w:rPr>
                <w:rFonts w:eastAsia="Calibri" w:cs="Arial"/>
                <w:lang w:val="ru-RU"/>
              </w:rPr>
              <w:t>Ови докази не могу бити старији од два месеца пре отварања понуда.</w:t>
            </w:r>
          </w:p>
          <w:p w:rsidR="00FE4A70" w:rsidRPr="00F133C6" w:rsidRDefault="00FE4A70" w:rsidP="00103A95">
            <w:pPr>
              <w:tabs>
                <w:tab w:val="left" w:pos="680"/>
              </w:tabs>
              <w:snapToGrid w:val="0"/>
              <w:spacing w:before="0"/>
              <w:contextualSpacing/>
              <w:jc w:val="left"/>
              <w:rPr>
                <w:rFonts w:cs="Arial"/>
                <w:lang w:val="sr-Cyrl-CS"/>
              </w:rPr>
            </w:pPr>
          </w:p>
        </w:tc>
      </w:tr>
      <w:tr w:rsidR="0099199C" w:rsidRPr="00F133C6" w:rsidTr="00103A95">
        <w:trPr>
          <w:trHeight w:val="70"/>
          <w:jc w:val="center"/>
        </w:trPr>
        <w:tc>
          <w:tcPr>
            <w:tcW w:w="729" w:type="dxa"/>
            <w:vAlign w:val="center"/>
          </w:tcPr>
          <w:p w:rsidR="00FE4A70" w:rsidRPr="00F133C6" w:rsidRDefault="00FE4A70" w:rsidP="00103A95">
            <w:pPr>
              <w:jc w:val="center"/>
              <w:rPr>
                <w:rFonts w:cs="Arial"/>
                <w:highlight w:val="yellow"/>
              </w:rPr>
            </w:pPr>
            <w:r w:rsidRPr="00F133C6">
              <w:rPr>
                <w:rFonts w:cs="Arial"/>
              </w:rPr>
              <w:lastRenderedPageBreak/>
              <w:t>3.</w:t>
            </w:r>
          </w:p>
        </w:tc>
        <w:tc>
          <w:tcPr>
            <w:tcW w:w="8430" w:type="dxa"/>
            <w:vAlign w:val="center"/>
          </w:tcPr>
          <w:p w:rsidR="00FE4A70" w:rsidRPr="00F133C6" w:rsidRDefault="00FE4A70" w:rsidP="00103A95">
            <w:pPr>
              <w:snapToGrid w:val="0"/>
              <w:rPr>
                <w:rFonts w:cs="Arial"/>
                <w:lang w:val="ru-RU"/>
              </w:rPr>
            </w:pPr>
            <w:r w:rsidRPr="00F133C6">
              <w:rPr>
                <w:rFonts w:cs="Arial"/>
                <w:b/>
                <w:u w:val="single"/>
                <w:lang w:val="ru-RU"/>
              </w:rPr>
              <w:t>Услов</w:t>
            </w:r>
            <w:r w:rsidRPr="00F133C6">
              <w:rPr>
                <w:rFonts w:cs="Arial"/>
                <w:u w:val="single"/>
                <w:lang w:val="ru-RU"/>
              </w:rPr>
              <w:t>:</w:t>
            </w:r>
            <w:r w:rsidRPr="00F133C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F133C6" w:rsidRDefault="00FE4A70" w:rsidP="00103A95">
            <w:pPr>
              <w:autoSpaceDE w:val="0"/>
              <w:autoSpaceDN w:val="0"/>
              <w:adjustRightInd w:val="0"/>
              <w:rPr>
                <w:rFonts w:cs="Arial"/>
                <w:b/>
                <w:u w:val="single"/>
                <w:lang w:val="ru-RU"/>
              </w:rPr>
            </w:pPr>
            <w:r w:rsidRPr="00F133C6">
              <w:rPr>
                <w:rFonts w:cs="Arial"/>
                <w:b/>
                <w:u w:val="single"/>
                <w:lang w:val="ru-RU"/>
              </w:rPr>
              <w:t>Доказ:</w:t>
            </w:r>
          </w:p>
          <w:p w:rsidR="00FE4A70" w:rsidRPr="00F133C6" w:rsidRDefault="00FE4A70" w:rsidP="00103A95">
            <w:pPr>
              <w:snapToGrid w:val="0"/>
              <w:rPr>
                <w:rFonts w:eastAsia="Calibri" w:cs="Arial"/>
                <w:lang w:val="ru-RU"/>
              </w:rPr>
            </w:pPr>
            <w:r w:rsidRPr="00F133C6">
              <w:rPr>
                <w:rFonts w:eastAsia="Calibri" w:cs="Arial"/>
                <w:lang w:val="ru-RU"/>
              </w:rPr>
              <w:t xml:space="preserve">- </w:t>
            </w:r>
            <w:r w:rsidRPr="00F133C6">
              <w:rPr>
                <w:rFonts w:eastAsia="Calibri" w:cs="Arial"/>
                <w:b/>
                <w:lang w:val="ru-RU"/>
              </w:rPr>
              <w:t xml:space="preserve">за правно лице, предузетнике и физичка лица: </w:t>
            </w:r>
          </w:p>
          <w:p w:rsidR="00FE4A70" w:rsidRPr="00F133C6" w:rsidRDefault="00FE4A70" w:rsidP="00103A95">
            <w:pPr>
              <w:snapToGrid w:val="0"/>
              <w:rPr>
                <w:rFonts w:eastAsia="Calibri" w:cs="Arial"/>
                <w:lang w:val="ru-RU"/>
              </w:rPr>
            </w:pPr>
            <w:r w:rsidRPr="00F133C6">
              <w:rPr>
                <w:rFonts w:eastAsia="Calibri" w:cs="Arial"/>
                <w:lang w:val="ru-RU"/>
              </w:rPr>
              <w:t xml:space="preserve">1.Уверење Пореске управе Министарства финансија да је измирио доспеле </w:t>
            </w:r>
            <w:r w:rsidRPr="00F133C6">
              <w:rPr>
                <w:rFonts w:cs="Arial"/>
                <w:lang w:val="ru-RU"/>
              </w:rPr>
              <w:t xml:space="preserve">порезе и доприносе </w:t>
            </w:r>
            <w:r w:rsidRPr="00F133C6">
              <w:rPr>
                <w:rFonts w:eastAsia="Calibri" w:cs="Arial"/>
                <w:u w:val="single"/>
                <w:lang w:val="ru-RU"/>
              </w:rPr>
              <w:t>и</w:t>
            </w:r>
          </w:p>
          <w:p w:rsidR="00FE4A70" w:rsidRPr="00F133C6" w:rsidRDefault="00FE4A70" w:rsidP="00103A95">
            <w:pPr>
              <w:rPr>
                <w:rFonts w:cs="Arial"/>
                <w:lang w:val="ru-RU"/>
              </w:rPr>
            </w:pPr>
            <w:r w:rsidRPr="00F133C6">
              <w:rPr>
                <w:rFonts w:eastAsia="Calibri" w:cs="Arial"/>
                <w:lang w:val="ru-RU"/>
              </w:rPr>
              <w:t>2.Уверење Управе јавних прихода локалне самоуправе (града, односно општине</w:t>
            </w:r>
            <w:r w:rsidRPr="00F133C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33C6">
              <w:rPr>
                <w:rFonts w:eastAsia="Calibri" w:cs="Arial"/>
                <w:lang w:val="ru-RU"/>
              </w:rPr>
              <w:t xml:space="preserve">да је измирио обавезе по основу изворних локалних јавних прихода </w:t>
            </w:r>
          </w:p>
          <w:p w:rsidR="00FE4A70" w:rsidRPr="00F133C6" w:rsidRDefault="00FE4A70" w:rsidP="00103A95">
            <w:pPr>
              <w:ind w:right="122"/>
              <w:rPr>
                <w:rFonts w:cs="Arial"/>
                <w:lang w:val="ru-RU"/>
              </w:rPr>
            </w:pPr>
            <w:r w:rsidRPr="00F133C6">
              <w:rPr>
                <w:rFonts w:cs="Arial"/>
                <w:lang w:val="ru-RU"/>
              </w:rPr>
              <w:t>Напомена:</w:t>
            </w:r>
          </w:p>
          <w:p w:rsidR="00FE4A70" w:rsidRPr="00F133C6"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133C6">
              <w:rPr>
                <w:rFonts w:eastAsia="TimesNewRomanPSMT" w:cs="Arial"/>
                <w:i/>
                <w:lang w:val="ru-RU"/>
              </w:rPr>
              <w:t>Уколико локална (општин</w:t>
            </w:r>
            <w:r w:rsidRPr="00F133C6">
              <w:rPr>
                <w:rFonts w:eastAsia="TimesNewRomanPSMT" w:cs="Arial"/>
                <w:i/>
                <w:lang w:val="sr-Cyrl-CS"/>
              </w:rPr>
              <w:t>с</w:t>
            </w:r>
            <w:r w:rsidRPr="00F133C6">
              <w:rPr>
                <w:rFonts w:eastAsia="TimesNewRomanPSMT" w:cs="Arial"/>
                <w:i/>
                <w:lang w:val="ru-RU"/>
              </w:rPr>
              <w:t>ка) управа</w:t>
            </w:r>
            <w:r w:rsidRPr="00F133C6">
              <w:rPr>
                <w:rFonts w:eastAsia="TimesNewRomanPSMT" w:cs="Arial"/>
                <w:i/>
                <w:lang w:val="sr-Cyrl-CS"/>
              </w:rPr>
              <w:t xml:space="preserve"> јавних приход</w:t>
            </w:r>
            <w:r w:rsidRPr="00F133C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33C6">
              <w:rPr>
                <w:rFonts w:eastAsia="TimesNewRomanPSMT" w:cs="Arial"/>
                <w:i/>
                <w:lang w:val="sr-Cyrl-CS"/>
              </w:rPr>
              <w:t xml:space="preserve">јавних прихода </w:t>
            </w:r>
            <w:r w:rsidRPr="00F133C6">
              <w:rPr>
                <w:rFonts w:eastAsia="TimesNewRomanPSMT" w:cs="Arial"/>
                <w:i/>
                <w:lang w:val="ru-RU"/>
              </w:rPr>
              <w:t xml:space="preserve">приложи и потврде </w:t>
            </w:r>
            <w:r w:rsidRPr="00F133C6">
              <w:rPr>
                <w:rFonts w:eastAsia="TimesNewRomanPSMT" w:cs="Arial"/>
                <w:i/>
                <w:lang w:val="sr-Cyrl-CS"/>
              </w:rPr>
              <w:t xml:space="preserve">тих </w:t>
            </w:r>
            <w:r w:rsidRPr="00F133C6">
              <w:rPr>
                <w:rFonts w:eastAsia="TimesNewRomanPSMT" w:cs="Arial"/>
                <w:i/>
                <w:lang w:val="ru-RU"/>
              </w:rPr>
              <w:t>осталих лок</w:t>
            </w:r>
            <w:r w:rsidRPr="00F133C6">
              <w:rPr>
                <w:rFonts w:eastAsia="TimesNewRomanPSMT" w:cs="Arial"/>
                <w:i/>
                <w:lang w:val="sr-Cyrl-CS"/>
              </w:rPr>
              <w:t>а</w:t>
            </w:r>
            <w:r w:rsidRPr="00F133C6">
              <w:rPr>
                <w:rFonts w:eastAsia="TimesNewRomanPSMT" w:cs="Arial"/>
                <w:i/>
                <w:lang w:val="ru-RU"/>
              </w:rPr>
              <w:t xml:space="preserve">лних органа/организација/установа </w:t>
            </w:r>
          </w:p>
          <w:p w:rsidR="00FE4A70" w:rsidRPr="00F133C6"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F133C6">
              <w:rPr>
                <w:rFonts w:eastAsia="TimesNewRomanPSMT" w:cs="Arial"/>
                <w:i/>
                <w:lang w:val="ru-RU"/>
              </w:rPr>
              <w:t>Уколико је понуђач у поступку приватизације, уместо горе наведена два доказа, потребно је доставити у</w:t>
            </w:r>
            <w:r w:rsidRPr="00F133C6">
              <w:rPr>
                <w:rFonts w:eastAsia="Calibri" w:cs="Arial"/>
                <w:i/>
                <w:lang w:val="ru-RU"/>
              </w:rPr>
              <w:t>верење Агенције за приватизацију да се налази у поступку приватизације</w:t>
            </w:r>
          </w:p>
          <w:p w:rsidR="00FE4A70" w:rsidRPr="00F133C6"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F133C6">
              <w:rPr>
                <w:rFonts w:eastAsia="Calibri" w:cs="Arial"/>
                <w:i/>
                <w:lang w:val="ru-RU"/>
              </w:rPr>
              <w:t>У случају да понуду подноси група понуђача, ове доказе доставити за сваког учесника из групе</w:t>
            </w:r>
          </w:p>
          <w:p w:rsidR="00FE4A70" w:rsidRPr="00F133C6" w:rsidRDefault="00FE4A70" w:rsidP="00250044">
            <w:pPr>
              <w:numPr>
                <w:ilvl w:val="0"/>
                <w:numId w:val="16"/>
              </w:numPr>
              <w:tabs>
                <w:tab w:val="left" w:pos="680"/>
              </w:tabs>
              <w:snapToGrid w:val="0"/>
              <w:spacing w:before="0"/>
              <w:contextualSpacing/>
              <w:jc w:val="left"/>
              <w:rPr>
                <w:rFonts w:cs="Arial"/>
                <w:lang w:val="ru-RU"/>
              </w:rPr>
            </w:pPr>
            <w:r w:rsidRPr="00F133C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E4A70" w:rsidRPr="00F133C6" w:rsidRDefault="00FE4A70" w:rsidP="00103A95">
            <w:pPr>
              <w:tabs>
                <w:tab w:val="left" w:pos="680"/>
              </w:tabs>
              <w:snapToGrid w:val="0"/>
              <w:contextualSpacing/>
              <w:rPr>
                <w:rFonts w:eastAsia="Calibri" w:cs="Arial"/>
                <w:lang w:val="ru-RU"/>
              </w:rPr>
            </w:pPr>
            <w:r w:rsidRPr="00F133C6">
              <w:rPr>
                <w:rFonts w:eastAsia="Calibri" w:cs="Arial"/>
                <w:lang w:val="ru-RU"/>
              </w:rPr>
              <w:t xml:space="preserve">Ови докази не могу бити старији од два месеца </w:t>
            </w:r>
            <w:r w:rsidRPr="00F133C6">
              <w:rPr>
                <w:rFonts w:eastAsia="Calibri" w:cs="Arial"/>
                <w:lang w:val="sr-Cyrl-CS"/>
              </w:rPr>
              <w:t>пре</w:t>
            </w:r>
            <w:r w:rsidRPr="00F133C6">
              <w:rPr>
                <w:rFonts w:eastAsia="Calibri" w:cs="Arial"/>
                <w:lang w:val="ru-RU"/>
              </w:rPr>
              <w:t xml:space="preserve"> отварања понуда.</w:t>
            </w:r>
          </w:p>
          <w:p w:rsidR="00FE4A70" w:rsidRPr="00F133C6" w:rsidRDefault="00FE4A70" w:rsidP="00103A95">
            <w:pPr>
              <w:tabs>
                <w:tab w:val="left" w:pos="680"/>
              </w:tabs>
              <w:snapToGrid w:val="0"/>
              <w:contextualSpacing/>
              <w:rPr>
                <w:rFonts w:cs="Arial"/>
                <w:i/>
                <w:lang w:val="ru-RU"/>
              </w:rPr>
            </w:pPr>
          </w:p>
        </w:tc>
      </w:tr>
      <w:tr w:rsidR="0099199C" w:rsidRPr="00F133C6" w:rsidTr="00103A95">
        <w:trPr>
          <w:jc w:val="center"/>
        </w:trPr>
        <w:tc>
          <w:tcPr>
            <w:tcW w:w="729" w:type="dxa"/>
            <w:vAlign w:val="center"/>
          </w:tcPr>
          <w:p w:rsidR="00FE4A70" w:rsidRPr="00F133C6" w:rsidRDefault="00FE4A70" w:rsidP="00103A95">
            <w:pPr>
              <w:jc w:val="center"/>
              <w:rPr>
                <w:rFonts w:cs="Arial"/>
                <w:highlight w:val="yellow"/>
              </w:rPr>
            </w:pPr>
            <w:r w:rsidRPr="00F133C6">
              <w:rPr>
                <w:rFonts w:cs="Arial"/>
              </w:rPr>
              <w:t xml:space="preserve">4. </w:t>
            </w:r>
          </w:p>
        </w:tc>
        <w:tc>
          <w:tcPr>
            <w:tcW w:w="8430" w:type="dxa"/>
          </w:tcPr>
          <w:p w:rsidR="00E2746B" w:rsidRPr="00F133C6" w:rsidRDefault="00E2746B" w:rsidP="00E2746B">
            <w:pPr>
              <w:snapToGrid w:val="0"/>
              <w:rPr>
                <w:rFonts w:cs="Arial"/>
                <w:lang w:val="ru-RU"/>
              </w:rPr>
            </w:pPr>
            <w:r w:rsidRPr="00F133C6">
              <w:rPr>
                <w:rFonts w:cs="Arial"/>
                <w:b/>
                <w:u w:val="single"/>
                <w:lang w:val="ru-RU"/>
              </w:rPr>
              <w:t>Услов:</w:t>
            </w:r>
            <w:r w:rsidRPr="00F133C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133C6">
              <w:rPr>
                <w:rFonts w:cs="Arial"/>
                <w:lang w:val="ru-RU"/>
              </w:rPr>
              <w:lastRenderedPageBreak/>
              <w:t>подношења понуде</w:t>
            </w:r>
          </w:p>
          <w:p w:rsidR="00E2746B" w:rsidRPr="00F133C6" w:rsidRDefault="00E2746B" w:rsidP="00E2746B">
            <w:pPr>
              <w:autoSpaceDE w:val="0"/>
              <w:autoSpaceDN w:val="0"/>
              <w:adjustRightInd w:val="0"/>
              <w:rPr>
                <w:rFonts w:cs="Arial"/>
                <w:b/>
                <w:u w:val="single"/>
                <w:lang w:val="ru-RU"/>
              </w:rPr>
            </w:pPr>
            <w:r w:rsidRPr="00F133C6">
              <w:rPr>
                <w:rFonts w:cs="Arial"/>
                <w:b/>
                <w:u w:val="single"/>
                <w:lang w:val="ru-RU"/>
              </w:rPr>
              <w:t>Доказ:</w:t>
            </w:r>
          </w:p>
          <w:p w:rsidR="00E2746B" w:rsidRPr="00F133C6" w:rsidRDefault="00E2746B" w:rsidP="00E2746B">
            <w:pPr>
              <w:rPr>
                <w:rFonts w:cs="Arial"/>
                <w:b/>
              </w:rPr>
            </w:pPr>
            <w:r w:rsidRPr="00F133C6">
              <w:rPr>
                <w:rFonts w:cs="Arial"/>
                <w:lang w:val="ru-RU"/>
              </w:rPr>
              <w:t xml:space="preserve">Потписан и оверен Образац изјаве на основу члана 75. став 2. </w:t>
            </w:r>
            <w:r w:rsidRPr="00F133C6">
              <w:rPr>
                <w:rFonts w:cs="Arial"/>
              </w:rPr>
              <w:t>ЗЈН</w:t>
            </w:r>
            <w:r w:rsidRPr="00F133C6">
              <w:rPr>
                <w:rFonts w:cs="Arial"/>
                <w:lang w:val="sr-Cyrl-RS"/>
              </w:rPr>
              <w:t xml:space="preserve"> </w:t>
            </w:r>
            <w:r w:rsidRPr="00F133C6">
              <w:rPr>
                <w:rFonts w:cs="Arial"/>
              </w:rPr>
              <w:t>(Образац бр</w:t>
            </w:r>
            <w:r w:rsidRPr="00F133C6">
              <w:rPr>
                <w:rFonts w:cs="Arial"/>
                <w:lang w:val="sr-Cyrl-RS"/>
              </w:rPr>
              <w:t xml:space="preserve"> 4</w:t>
            </w:r>
            <w:r w:rsidRPr="00F133C6">
              <w:rPr>
                <w:rFonts w:cs="Arial"/>
              </w:rPr>
              <w:t>)</w:t>
            </w:r>
          </w:p>
          <w:p w:rsidR="00E2746B" w:rsidRPr="00F133C6" w:rsidRDefault="00E2746B" w:rsidP="00E2746B">
            <w:pPr>
              <w:snapToGrid w:val="0"/>
              <w:rPr>
                <w:rFonts w:cs="Arial"/>
                <w:lang w:val="sr-Cyrl-CS"/>
              </w:rPr>
            </w:pPr>
            <w:r w:rsidRPr="00F133C6">
              <w:rPr>
                <w:rFonts w:cs="Arial"/>
                <w:i/>
              </w:rPr>
              <w:t>Напомена:</w:t>
            </w:r>
          </w:p>
          <w:p w:rsidR="00E2746B" w:rsidRPr="00F133C6" w:rsidRDefault="00E2746B" w:rsidP="00E2746B">
            <w:pPr>
              <w:numPr>
                <w:ilvl w:val="0"/>
                <w:numId w:val="17"/>
              </w:numPr>
              <w:snapToGrid w:val="0"/>
              <w:rPr>
                <w:rFonts w:cs="Arial"/>
                <w:i/>
                <w:lang w:val="sr-Cyrl-CS"/>
              </w:rPr>
            </w:pPr>
            <w:r w:rsidRPr="00F133C6">
              <w:rPr>
                <w:rFonts w:cs="Arial"/>
                <w:i/>
                <w:lang w:val="ru-RU"/>
              </w:rPr>
              <w:t xml:space="preserve">Изјава мора да буде потписана од стране овалшћеног лица </w:t>
            </w:r>
            <w:r w:rsidRPr="00F133C6">
              <w:rPr>
                <w:rFonts w:cs="Arial"/>
                <w:i/>
                <w:lang w:val="sr-Cyrl-CS"/>
              </w:rPr>
              <w:t>за заступање понуђача</w:t>
            </w:r>
            <w:r w:rsidRPr="00F133C6">
              <w:rPr>
                <w:rFonts w:cs="Arial"/>
                <w:i/>
                <w:lang w:val="ru-RU"/>
              </w:rPr>
              <w:t xml:space="preserve"> и оверена печатом. </w:t>
            </w:r>
          </w:p>
          <w:p w:rsidR="00E2746B" w:rsidRPr="00F133C6" w:rsidRDefault="00E2746B" w:rsidP="00E2746B">
            <w:pPr>
              <w:numPr>
                <w:ilvl w:val="0"/>
                <w:numId w:val="17"/>
              </w:numPr>
              <w:snapToGrid w:val="0"/>
              <w:rPr>
                <w:rFonts w:cs="Arial"/>
                <w:i/>
                <w:lang w:val="ru-RU"/>
              </w:rPr>
            </w:pPr>
            <w:r w:rsidRPr="00F133C6">
              <w:rPr>
                <w:rFonts w:cs="Arial"/>
                <w:i/>
                <w:lang w:val="ru-RU"/>
              </w:rPr>
              <w:t xml:space="preserve">Уколико понуду подноси група понуђача Изјава мора бити </w:t>
            </w:r>
            <w:r w:rsidRPr="00F133C6">
              <w:rPr>
                <w:rFonts w:cs="Arial"/>
                <w:i/>
                <w:lang w:val="sr-Cyrl-CS"/>
              </w:rPr>
              <w:t>достављена за сваког члана групе понуђача. Изјава мора бити</w:t>
            </w:r>
            <w:r w:rsidRPr="00F133C6">
              <w:rPr>
                <w:rFonts w:cs="Arial"/>
                <w:i/>
                <w:lang w:val="ru-RU"/>
              </w:rPr>
              <w:t xml:space="preserve"> потписана од стране овлашћеног лица </w:t>
            </w:r>
            <w:r w:rsidRPr="00F133C6">
              <w:rPr>
                <w:rFonts w:cs="Arial"/>
                <w:i/>
                <w:lang w:val="sr-Cyrl-CS"/>
              </w:rPr>
              <w:t xml:space="preserve">за заступање </w:t>
            </w:r>
            <w:r w:rsidRPr="00F133C6">
              <w:rPr>
                <w:rFonts w:cs="Arial"/>
                <w:i/>
                <w:lang w:val="ru-RU"/>
              </w:rPr>
              <w:t xml:space="preserve">понуђача из групе понуђача и оверена печатом.  </w:t>
            </w:r>
          </w:p>
          <w:p w:rsidR="00FE4A70" w:rsidRPr="00F133C6" w:rsidRDefault="00FE4A70" w:rsidP="00103A95">
            <w:pPr>
              <w:snapToGrid w:val="0"/>
              <w:ind w:left="720"/>
              <w:rPr>
                <w:rFonts w:cs="Arial"/>
                <w:lang w:val="ru-RU"/>
              </w:rPr>
            </w:pPr>
          </w:p>
        </w:tc>
      </w:tr>
    </w:tbl>
    <w:p w:rsidR="00FE4A70" w:rsidRPr="00F133C6" w:rsidRDefault="00FE4A70" w:rsidP="00FE4A70">
      <w:pPr>
        <w:spacing w:before="0"/>
        <w:rPr>
          <w:rFonts w:cs="Arial"/>
          <w:highlight w:val="yellow"/>
          <w:lang w:val="ru-RU" w:eastAsia="zh-CN"/>
        </w:rPr>
      </w:pPr>
    </w:p>
    <w:p w:rsidR="00FE4A70" w:rsidRPr="00F133C6" w:rsidRDefault="00FE4A70" w:rsidP="00FE4A70">
      <w:pPr>
        <w:spacing w:before="0"/>
        <w:rPr>
          <w:rFonts w:cs="Arial"/>
          <w:lang w:val="ru-RU" w:eastAsia="zh-CN"/>
        </w:rPr>
      </w:pPr>
      <w:r w:rsidRPr="00F133C6">
        <w:rPr>
          <w:rFonts w:cs="Arial"/>
          <w:lang w:val="ru-RU" w:eastAsia="zh-CN"/>
        </w:rPr>
        <w:t>Понуда понуђача који не докаже да испуњава наведене обавезне услове из тачака 1. до</w:t>
      </w:r>
      <w:r w:rsidRPr="00F133C6">
        <w:rPr>
          <w:rFonts w:cs="Arial"/>
          <w:lang w:val="sr-Cyrl-RS" w:eastAsia="zh-CN"/>
        </w:rPr>
        <w:t xml:space="preserve"> </w:t>
      </w:r>
      <w:r w:rsidR="000B4100" w:rsidRPr="00F133C6">
        <w:rPr>
          <w:rFonts w:cs="Arial"/>
          <w:lang w:eastAsia="zh-CN"/>
        </w:rPr>
        <w:t>4</w:t>
      </w:r>
      <w:r w:rsidRPr="00F133C6">
        <w:rPr>
          <w:rFonts w:cs="Arial"/>
          <w:lang w:val="sr-Cyrl-RS" w:eastAsia="zh-CN"/>
        </w:rPr>
        <w:t>.</w:t>
      </w:r>
      <w:r w:rsidRPr="00F133C6">
        <w:rPr>
          <w:rFonts w:cs="Arial"/>
          <w:lang w:val="ru-RU" w:eastAsia="zh-CN"/>
        </w:rPr>
        <w:t xml:space="preserve"> овог обрасца, биће одбијена као неприхватљива.</w:t>
      </w:r>
    </w:p>
    <w:p w:rsidR="00FE4A70" w:rsidRPr="00F133C6" w:rsidRDefault="00FE4A70" w:rsidP="00FE4A70">
      <w:pPr>
        <w:rPr>
          <w:rFonts w:cs="Arial"/>
          <w:lang w:val="ru-RU"/>
        </w:rPr>
      </w:pPr>
      <w:r w:rsidRPr="00F133C6">
        <w:rPr>
          <w:rFonts w:cs="Arial"/>
          <w:lang w:val="sr-Cyrl-RS"/>
        </w:rPr>
        <w:t xml:space="preserve">1. </w:t>
      </w:r>
      <w:r w:rsidRPr="00F133C6">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FE4A70" w:rsidRPr="00F133C6" w:rsidRDefault="00B254EC" w:rsidP="00FE4A70">
      <w:pPr>
        <w:rPr>
          <w:rFonts w:cs="Arial"/>
          <w:lang w:val="ru-RU"/>
        </w:rPr>
      </w:pPr>
      <w:r w:rsidRPr="00F133C6">
        <w:rPr>
          <w:rFonts w:cs="Arial"/>
          <w:lang w:val="ru-RU"/>
        </w:rPr>
        <w:t xml:space="preserve">Доказ из члана 75.став 1.тачка 5) </w:t>
      </w:r>
      <w:r w:rsidRPr="00F133C6">
        <w:rPr>
          <w:rFonts w:cs="Arial"/>
          <w:lang w:val="sr-Cyrl-RS"/>
        </w:rPr>
        <w:t xml:space="preserve">Закона </w:t>
      </w:r>
      <w:r w:rsidRPr="00F133C6">
        <w:rPr>
          <w:rFonts w:cs="Arial"/>
          <w:lang w:val="ru-RU"/>
        </w:rPr>
        <w:t>доставља се за део набавке који ће се вршити преко подизвођача.</w:t>
      </w:r>
    </w:p>
    <w:p w:rsidR="00FE4A70" w:rsidRPr="00F133C6" w:rsidRDefault="00FE4A70" w:rsidP="00FE4A70">
      <w:pPr>
        <w:spacing w:before="0"/>
        <w:rPr>
          <w:rFonts w:cs="Arial"/>
          <w:lang w:val="ru-RU" w:eastAsia="zh-CN"/>
        </w:rPr>
      </w:pPr>
      <w:r w:rsidRPr="00F133C6">
        <w:rPr>
          <w:rFonts w:cs="Arial"/>
          <w:lang w:val="sr-Cyrl-RS" w:eastAsia="zh-CN"/>
        </w:rPr>
        <w:t xml:space="preserve">2. </w:t>
      </w:r>
      <w:r w:rsidRPr="00F133C6">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FE4A70" w:rsidRPr="00F133C6" w:rsidRDefault="00FE4A70" w:rsidP="00FE4A70">
      <w:pPr>
        <w:spacing w:before="0"/>
        <w:rPr>
          <w:rFonts w:cs="Arial"/>
          <w:highlight w:val="yellow"/>
          <w:lang w:val="ru-RU" w:eastAsia="zh-CN"/>
        </w:rPr>
      </w:pPr>
    </w:p>
    <w:p w:rsidR="00FE4A70" w:rsidRPr="00F133C6" w:rsidRDefault="00FE4A70" w:rsidP="00FE4A70">
      <w:pPr>
        <w:spacing w:before="0"/>
        <w:rPr>
          <w:rFonts w:cs="Arial"/>
          <w:lang w:val="ru-RU" w:eastAsia="zh-CN"/>
        </w:rPr>
      </w:pPr>
      <w:r w:rsidRPr="00F133C6">
        <w:rPr>
          <w:rFonts w:cs="Arial"/>
          <w:lang w:val="sr-Cyrl-RS" w:eastAsia="zh-CN"/>
        </w:rPr>
        <w:t xml:space="preserve">3. </w:t>
      </w:r>
      <w:r w:rsidRPr="00F133C6">
        <w:rPr>
          <w:rFonts w:cs="Arial"/>
          <w:lang w:val="ru-RU" w:eastAsia="zh-CN"/>
        </w:rPr>
        <w:t>Докази о испуњености услова из члана 77. З</w:t>
      </w:r>
      <w:r w:rsidRPr="00F133C6">
        <w:rPr>
          <w:rFonts w:cs="Arial"/>
          <w:lang w:val="sr-Cyrl-RS" w:eastAsia="zh-CN"/>
        </w:rPr>
        <w:t>акона</w:t>
      </w:r>
      <w:r w:rsidRPr="00F133C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4A70" w:rsidRPr="00F133C6" w:rsidRDefault="00FE4A70" w:rsidP="00FE4A70">
      <w:pPr>
        <w:spacing w:before="0"/>
        <w:rPr>
          <w:rFonts w:cs="Arial"/>
          <w:lang w:val="ru-RU" w:eastAsia="zh-CN"/>
        </w:rPr>
      </w:pPr>
      <w:r w:rsidRPr="00F133C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A70" w:rsidRPr="00F133C6" w:rsidRDefault="00FE4A70" w:rsidP="00FE4A70">
      <w:pPr>
        <w:spacing w:before="0"/>
        <w:rPr>
          <w:rFonts w:cs="Arial"/>
          <w:lang w:val="ru-RU" w:eastAsia="zh-CN"/>
        </w:rPr>
      </w:pPr>
    </w:p>
    <w:p w:rsidR="005F0A42" w:rsidRPr="00F133C6" w:rsidRDefault="00FE4A70" w:rsidP="005F0A42">
      <w:pPr>
        <w:spacing w:before="0"/>
        <w:rPr>
          <w:rFonts w:cs="Arial"/>
          <w:lang w:val="sr-Cyrl-RS" w:eastAsia="zh-CN"/>
        </w:rPr>
      </w:pPr>
      <w:r w:rsidRPr="00F133C6">
        <w:rPr>
          <w:rFonts w:cs="Arial"/>
          <w:lang w:val="sr-Cyrl-RS" w:eastAsia="zh-CN"/>
        </w:rPr>
        <w:t xml:space="preserve">4. </w:t>
      </w:r>
      <w:r w:rsidR="005F0A42" w:rsidRPr="00F133C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F0A42" w:rsidRPr="00F133C6" w:rsidRDefault="005F0A42" w:rsidP="005F0A42">
      <w:pPr>
        <w:spacing w:before="0"/>
        <w:rPr>
          <w:rFonts w:cs="Arial"/>
          <w:lang w:val="ru-RU" w:eastAsia="zh-CN"/>
        </w:rPr>
      </w:pPr>
      <w:r w:rsidRPr="00F133C6">
        <w:rPr>
          <w:rFonts w:cs="Arial"/>
          <w:lang w:val="ru-RU" w:eastAsia="zh-CN"/>
        </w:rPr>
        <w:t>На основу члана 79. став 5. З</w:t>
      </w:r>
      <w:r w:rsidRPr="00F133C6">
        <w:rPr>
          <w:rFonts w:cs="Arial"/>
          <w:lang w:val="sr-Cyrl-RS" w:eastAsia="zh-CN"/>
        </w:rPr>
        <w:t>акона</w:t>
      </w:r>
      <w:r w:rsidRPr="00F133C6">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5F0A42" w:rsidRPr="00F133C6" w:rsidRDefault="005F0A42" w:rsidP="005F0A42">
      <w:pPr>
        <w:spacing w:before="0"/>
        <w:ind w:firstLine="720"/>
        <w:rPr>
          <w:rFonts w:cs="Arial"/>
          <w:lang w:val="ru-RU" w:eastAsia="zh-CN"/>
        </w:rPr>
      </w:pPr>
      <w:r w:rsidRPr="00F133C6">
        <w:rPr>
          <w:rFonts w:cs="Arial"/>
          <w:lang w:val="ru-RU" w:eastAsia="zh-CN"/>
        </w:rPr>
        <w:t>1) извод из регистра надлежног органа:</w:t>
      </w:r>
    </w:p>
    <w:p w:rsidR="005F0A42" w:rsidRPr="00F133C6" w:rsidRDefault="005F0A42" w:rsidP="005F0A42">
      <w:pPr>
        <w:spacing w:before="0"/>
        <w:ind w:firstLine="720"/>
        <w:rPr>
          <w:rFonts w:cs="Arial"/>
          <w:lang w:val="ru-RU" w:eastAsia="zh-CN"/>
        </w:rPr>
      </w:pPr>
      <w:r w:rsidRPr="00F133C6">
        <w:rPr>
          <w:rFonts w:cs="Arial"/>
          <w:lang w:val="ru-RU" w:eastAsia="zh-CN"/>
        </w:rPr>
        <w:t xml:space="preserve">-извод из регистра АПР: </w:t>
      </w:r>
      <w:hyperlink r:id="rId174" w:history="1">
        <w:r w:rsidRPr="00F133C6">
          <w:rPr>
            <w:rFonts w:cs="Arial"/>
            <w:lang w:eastAsia="zh-CN"/>
          </w:rPr>
          <w:t>www</w:t>
        </w:r>
        <w:r w:rsidRPr="00F133C6">
          <w:rPr>
            <w:rFonts w:cs="Arial"/>
            <w:lang w:val="ru-RU" w:eastAsia="zh-CN"/>
          </w:rPr>
          <w:t>.</w:t>
        </w:r>
        <w:r w:rsidRPr="00F133C6">
          <w:rPr>
            <w:rFonts w:cs="Arial"/>
            <w:lang w:eastAsia="zh-CN"/>
          </w:rPr>
          <w:t>apr</w:t>
        </w:r>
        <w:r w:rsidRPr="00F133C6">
          <w:rPr>
            <w:rFonts w:cs="Arial"/>
            <w:lang w:val="ru-RU" w:eastAsia="zh-CN"/>
          </w:rPr>
          <w:t>.</w:t>
        </w:r>
        <w:r w:rsidRPr="00F133C6">
          <w:rPr>
            <w:rFonts w:cs="Arial"/>
            <w:lang w:eastAsia="zh-CN"/>
          </w:rPr>
          <w:t>gov</w:t>
        </w:r>
        <w:r w:rsidRPr="00F133C6">
          <w:rPr>
            <w:rFonts w:cs="Arial"/>
            <w:lang w:val="ru-RU" w:eastAsia="zh-CN"/>
          </w:rPr>
          <w:t>.</w:t>
        </w:r>
        <w:r w:rsidRPr="00F133C6">
          <w:rPr>
            <w:rFonts w:cs="Arial"/>
            <w:lang w:eastAsia="zh-CN"/>
          </w:rPr>
          <w:t>rs</w:t>
        </w:r>
      </w:hyperlink>
    </w:p>
    <w:p w:rsidR="005F0A42" w:rsidRPr="00F133C6" w:rsidRDefault="005F0A42" w:rsidP="005F0A42">
      <w:pPr>
        <w:spacing w:before="0"/>
        <w:ind w:firstLine="720"/>
        <w:rPr>
          <w:rFonts w:cs="Arial"/>
          <w:lang w:val="sr-Cyrl-RS" w:eastAsia="zh-CN"/>
        </w:rPr>
      </w:pPr>
      <w:r w:rsidRPr="00F133C6">
        <w:rPr>
          <w:rFonts w:cs="Arial"/>
          <w:lang w:val="ru-RU" w:eastAsia="zh-CN"/>
        </w:rPr>
        <w:t xml:space="preserve">2) докази из члана 75. став 1. тачка 1) ,2) </w:t>
      </w:r>
      <w:r w:rsidRPr="00F133C6">
        <w:rPr>
          <w:rFonts w:cs="Arial"/>
          <w:lang w:val="sr-Latn-RS" w:eastAsia="zh-CN"/>
        </w:rPr>
        <w:t>3)</w:t>
      </w:r>
      <w:r w:rsidRPr="00F133C6">
        <w:rPr>
          <w:rFonts w:cs="Arial"/>
          <w:lang w:val="sr-Cyrl-CS" w:eastAsia="zh-CN"/>
        </w:rPr>
        <w:t xml:space="preserve"> </w:t>
      </w:r>
      <w:r w:rsidRPr="00F133C6">
        <w:rPr>
          <w:rFonts w:cs="Arial"/>
          <w:lang w:val="ru-RU" w:eastAsia="zh-CN"/>
        </w:rPr>
        <w:t>и 4) З</w:t>
      </w:r>
      <w:r w:rsidRPr="00F133C6">
        <w:rPr>
          <w:rFonts w:cs="Arial"/>
          <w:lang w:val="sr-Cyrl-RS" w:eastAsia="zh-CN"/>
        </w:rPr>
        <w:t>акона</w:t>
      </w:r>
    </w:p>
    <w:p w:rsidR="005F0A42" w:rsidRPr="00F133C6" w:rsidRDefault="005F0A42" w:rsidP="005F0A42">
      <w:pPr>
        <w:spacing w:before="0"/>
        <w:ind w:firstLine="720"/>
        <w:rPr>
          <w:rFonts w:cs="Arial"/>
          <w:lang w:val="ru-RU" w:eastAsia="zh-CN"/>
        </w:rPr>
      </w:pPr>
      <w:r w:rsidRPr="00F133C6">
        <w:rPr>
          <w:rFonts w:cs="Arial"/>
          <w:lang w:val="ru-RU" w:eastAsia="zh-CN"/>
        </w:rPr>
        <w:t xml:space="preserve">-регистар понуђача: </w:t>
      </w:r>
      <w:hyperlink r:id="rId175" w:history="1">
        <w:r w:rsidRPr="00F133C6">
          <w:rPr>
            <w:rFonts w:cs="Arial"/>
            <w:lang w:eastAsia="zh-CN"/>
          </w:rPr>
          <w:t>www</w:t>
        </w:r>
        <w:r w:rsidRPr="00F133C6">
          <w:rPr>
            <w:rFonts w:cs="Arial"/>
            <w:lang w:val="ru-RU" w:eastAsia="zh-CN"/>
          </w:rPr>
          <w:t>.</w:t>
        </w:r>
        <w:r w:rsidRPr="00F133C6">
          <w:rPr>
            <w:rFonts w:cs="Arial"/>
            <w:lang w:eastAsia="zh-CN"/>
          </w:rPr>
          <w:t>apr</w:t>
        </w:r>
        <w:r w:rsidRPr="00F133C6">
          <w:rPr>
            <w:rFonts w:cs="Arial"/>
            <w:lang w:val="ru-RU" w:eastAsia="zh-CN"/>
          </w:rPr>
          <w:t>.</w:t>
        </w:r>
        <w:r w:rsidRPr="00F133C6">
          <w:rPr>
            <w:rFonts w:cs="Arial"/>
            <w:lang w:eastAsia="zh-CN"/>
          </w:rPr>
          <w:t>gov</w:t>
        </w:r>
        <w:r w:rsidRPr="00F133C6">
          <w:rPr>
            <w:rFonts w:cs="Arial"/>
            <w:lang w:val="ru-RU" w:eastAsia="zh-CN"/>
          </w:rPr>
          <w:t>.</w:t>
        </w:r>
        <w:r w:rsidRPr="00F133C6">
          <w:rPr>
            <w:rFonts w:cs="Arial"/>
            <w:lang w:eastAsia="zh-CN"/>
          </w:rPr>
          <w:t>rs</w:t>
        </w:r>
      </w:hyperlink>
    </w:p>
    <w:p w:rsidR="005F0A42" w:rsidRPr="00F133C6" w:rsidRDefault="005F0A42" w:rsidP="005F0A42">
      <w:pPr>
        <w:spacing w:before="0"/>
        <w:ind w:firstLine="720"/>
        <w:rPr>
          <w:rFonts w:cs="Arial"/>
          <w:lang w:val="sr-Cyrl-CS" w:eastAsia="zh-CN"/>
        </w:rPr>
      </w:pPr>
      <w:r w:rsidRPr="00F133C6">
        <w:rPr>
          <w:rFonts w:cs="Arial"/>
          <w:lang w:val="sr-Cyrl-CS" w:eastAsia="zh-CN"/>
        </w:rPr>
        <w:t>3) ) доказ о ликвидности понуђача</w:t>
      </w:r>
    </w:p>
    <w:p w:rsidR="005F0A42" w:rsidRPr="00F133C6" w:rsidRDefault="005F0A42" w:rsidP="005F0A42">
      <w:pPr>
        <w:spacing w:before="0"/>
        <w:ind w:firstLine="720"/>
        <w:rPr>
          <w:rFonts w:cs="Arial"/>
          <w:lang w:val="ru-RU" w:eastAsia="zh-CN"/>
        </w:rPr>
      </w:pPr>
      <w:r w:rsidRPr="00F133C6">
        <w:rPr>
          <w:rFonts w:cs="Arial"/>
          <w:lang w:val="sr-Cyrl-CS" w:eastAsia="zh-CN"/>
        </w:rPr>
        <w:t xml:space="preserve">- претраживање дужника у принудној наплати: </w:t>
      </w:r>
      <w:hyperlink r:id="rId176" w:history="1">
        <w:r w:rsidRPr="00F133C6">
          <w:rPr>
            <w:rStyle w:val="Hyperlink"/>
            <w:rFonts w:cs="Arial"/>
            <w:color w:val="auto"/>
            <w:lang w:eastAsia="zh-CN"/>
          </w:rPr>
          <w:t>www</w:t>
        </w:r>
        <w:r w:rsidRPr="00F133C6">
          <w:rPr>
            <w:rStyle w:val="Hyperlink"/>
            <w:rFonts w:cs="Arial"/>
            <w:color w:val="auto"/>
            <w:lang w:val="ru-RU" w:eastAsia="zh-CN"/>
          </w:rPr>
          <w:t>.</w:t>
        </w:r>
        <w:r w:rsidRPr="00F133C6">
          <w:rPr>
            <w:rStyle w:val="Hyperlink"/>
            <w:rFonts w:cs="Arial"/>
            <w:color w:val="auto"/>
            <w:lang w:eastAsia="zh-CN"/>
          </w:rPr>
          <w:t>nbs</w:t>
        </w:r>
        <w:r w:rsidRPr="00F133C6">
          <w:rPr>
            <w:rStyle w:val="Hyperlink"/>
            <w:rFonts w:cs="Arial"/>
            <w:color w:val="auto"/>
            <w:lang w:val="ru-RU" w:eastAsia="zh-CN"/>
          </w:rPr>
          <w:t>.</w:t>
        </w:r>
        <w:r w:rsidRPr="00F133C6">
          <w:rPr>
            <w:rStyle w:val="Hyperlink"/>
            <w:rFonts w:cs="Arial"/>
            <w:color w:val="auto"/>
            <w:lang w:eastAsia="zh-CN"/>
          </w:rPr>
          <w:t>rs</w:t>
        </w:r>
      </w:hyperlink>
    </w:p>
    <w:p w:rsidR="005F0A42" w:rsidRPr="00F133C6" w:rsidRDefault="005F0A42" w:rsidP="005F0A42">
      <w:pPr>
        <w:spacing w:before="0"/>
        <w:rPr>
          <w:rFonts w:cs="Arial"/>
          <w:lang w:val="sr-Cyrl-RS" w:eastAsia="zh-CN"/>
        </w:rPr>
      </w:pPr>
      <w:r w:rsidRPr="00F133C6">
        <w:rPr>
          <w:rFonts w:cs="Arial"/>
          <w:lang w:val="sr-Cyrl-RS" w:eastAsia="zh-CN"/>
        </w:rPr>
        <w:t>5.Сагласно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FE4A70" w:rsidRPr="00F133C6" w:rsidRDefault="00FE4A70" w:rsidP="005F0A42">
      <w:pPr>
        <w:spacing w:before="0"/>
        <w:rPr>
          <w:rFonts w:cs="Arial"/>
          <w:lang w:val="sr-Cyrl-RS" w:eastAsia="zh-CN"/>
        </w:rPr>
      </w:pPr>
    </w:p>
    <w:p w:rsidR="00FE4A70" w:rsidRPr="00F133C6" w:rsidRDefault="00FE4A70" w:rsidP="00FE4A70">
      <w:pPr>
        <w:spacing w:before="0"/>
        <w:rPr>
          <w:rFonts w:cs="Arial"/>
          <w:lang w:val="ru-RU" w:eastAsia="zh-CN"/>
        </w:rPr>
      </w:pPr>
      <w:r w:rsidRPr="00F133C6">
        <w:rPr>
          <w:rFonts w:cs="Arial"/>
          <w:lang w:val="sr-Cyrl-CS" w:eastAsia="zh-CN"/>
        </w:rPr>
        <w:lastRenderedPageBreak/>
        <w:t>6</w:t>
      </w:r>
      <w:r w:rsidRPr="00F133C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4A70" w:rsidRPr="00F133C6" w:rsidRDefault="00FE4A70" w:rsidP="00FE4A70">
      <w:pPr>
        <w:spacing w:before="0"/>
        <w:rPr>
          <w:rFonts w:cs="Arial"/>
          <w:lang w:val="ru-RU" w:eastAsia="zh-CN"/>
        </w:rPr>
      </w:pPr>
    </w:p>
    <w:p w:rsidR="00FE4A70" w:rsidRPr="00F133C6" w:rsidRDefault="00FE4A70" w:rsidP="00FE4A70">
      <w:pPr>
        <w:spacing w:before="0"/>
        <w:rPr>
          <w:rFonts w:cs="Arial"/>
          <w:lang w:val="ru-RU" w:eastAsia="zh-CN"/>
        </w:rPr>
      </w:pPr>
      <w:r w:rsidRPr="00F133C6">
        <w:rPr>
          <w:rFonts w:cs="Arial"/>
          <w:lang w:val="sr-Cyrl-CS" w:eastAsia="zh-CN"/>
        </w:rPr>
        <w:t>7</w:t>
      </w:r>
      <w:r w:rsidRPr="00F133C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4A70" w:rsidRPr="00F133C6" w:rsidRDefault="00FE4A70" w:rsidP="00FE4A70">
      <w:pPr>
        <w:spacing w:before="0"/>
        <w:rPr>
          <w:rFonts w:cs="Arial"/>
          <w:lang w:val="sr-Cyrl-CS" w:eastAsia="zh-CN"/>
        </w:rPr>
      </w:pPr>
    </w:p>
    <w:p w:rsidR="00FE4A70" w:rsidRPr="00F133C6" w:rsidRDefault="00FE4A70" w:rsidP="00FE4A70">
      <w:pPr>
        <w:spacing w:before="0"/>
        <w:rPr>
          <w:rFonts w:cs="Arial"/>
          <w:lang w:val="ru-RU" w:eastAsia="zh-CN"/>
        </w:rPr>
      </w:pPr>
      <w:r w:rsidRPr="00F133C6">
        <w:rPr>
          <w:rFonts w:cs="Arial"/>
          <w:lang w:val="ru-RU" w:eastAsia="zh-CN"/>
        </w:rPr>
        <w:t xml:space="preserve">8. Ако се у држави у којој понуђач има седиште не издају докази из члана 77. </w:t>
      </w:r>
      <w:r w:rsidRPr="00F133C6">
        <w:rPr>
          <w:rFonts w:cs="Arial"/>
          <w:lang w:val="sr-Cyrl-CS" w:eastAsia="zh-CN"/>
        </w:rPr>
        <w:t xml:space="preserve">став 1. </w:t>
      </w:r>
      <w:r w:rsidRPr="00F133C6">
        <w:rPr>
          <w:rFonts w:cs="Arial"/>
          <w:lang w:val="ru-RU" w:eastAsia="zh-CN"/>
        </w:rPr>
        <w:t>З</w:t>
      </w:r>
      <w:r w:rsidRPr="00F133C6">
        <w:rPr>
          <w:rFonts w:cs="Arial"/>
          <w:lang w:val="sr-Cyrl-RS" w:eastAsia="zh-CN"/>
        </w:rPr>
        <w:t>акона</w:t>
      </w:r>
      <w:r w:rsidRPr="00F133C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A70" w:rsidRPr="00F133C6" w:rsidRDefault="00FE4A70" w:rsidP="00FE4A70">
      <w:pPr>
        <w:spacing w:before="0"/>
        <w:rPr>
          <w:rFonts w:cs="Arial"/>
          <w:lang w:val="sr-Cyrl-CS" w:eastAsia="zh-CN"/>
        </w:rPr>
      </w:pPr>
    </w:p>
    <w:p w:rsidR="00FE4A70" w:rsidRPr="00F133C6" w:rsidRDefault="00FE4A70" w:rsidP="00FE4A70">
      <w:pPr>
        <w:spacing w:before="0"/>
        <w:rPr>
          <w:rFonts w:cs="Arial"/>
          <w:lang w:val="sr-Cyrl-CS" w:eastAsia="zh-CN"/>
        </w:rPr>
      </w:pPr>
      <w:r w:rsidRPr="00F133C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61F9C" w:rsidRPr="00F133C6" w:rsidRDefault="00261F9C" w:rsidP="00B13CD3">
      <w:pPr>
        <w:spacing w:before="0"/>
        <w:rPr>
          <w:rFonts w:cs="Arial"/>
          <w:lang w:val="ru-RU" w:eastAsia="zh-CN"/>
        </w:rPr>
      </w:pPr>
    </w:p>
    <w:p w:rsidR="00082E79" w:rsidRPr="00F133C6" w:rsidRDefault="00082E79" w:rsidP="00B13CD3">
      <w:pPr>
        <w:spacing w:before="0"/>
        <w:rPr>
          <w:rFonts w:cs="Arial"/>
          <w:lang w:val="ru-RU" w:eastAsia="zh-CN"/>
        </w:rPr>
      </w:pPr>
    </w:p>
    <w:p w:rsidR="00322313" w:rsidRPr="00F133C6"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33C6">
        <w:rPr>
          <w:rFonts w:cs="Arial"/>
          <w:lang w:val="ru-RU"/>
        </w:rPr>
        <w:t xml:space="preserve">5. </w:t>
      </w:r>
      <w:r w:rsidR="00322313" w:rsidRPr="00F133C6">
        <w:rPr>
          <w:rFonts w:cs="Arial"/>
          <w:lang w:val="ru-RU"/>
        </w:rPr>
        <w:t>КРИТЕРИЈУМ ЗА ДОДЕЛУ УГОВОРА</w:t>
      </w:r>
      <w:bookmarkEnd w:id="192"/>
    </w:p>
    <w:p w:rsidR="00621752" w:rsidRPr="00F133C6" w:rsidRDefault="00621752" w:rsidP="00874F5B">
      <w:pPr>
        <w:rPr>
          <w:rFonts w:cs="Arial"/>
          <w:lang w:val="ru-RU"/>
        </w:rPr>
      </w:pPr>
    </w:p>
    <w:p w:rsidR="004738E0" w:rsidRPr="00F133C6" w:rsidRDefault="004738E0" w:rsidP="004738E0">
      <w:pPr>
        <w:pStyle w:val="KDKomentar"/>
        <w:spacing w:before="0"/>
        <w:rPr>
          <w:rFonts w:cs="Arial"/>
          <w:b/>
          <w:i w:val="0"/>
          <w:color w:val="auto"/>
          <w:sz w:val="22"/>
          <w:szCs w:val="22"/>
        </w:rPr>
      </w:pPr>
      <w:r w:rsidRPr="00F133C6">
        <w:rPr>
          <w:rFonts w:cs="Arial"/>
          <w:i w:val="0"/>
          <w:color w:val="auto"/>
          <w:sz w:val="22"/>
          <w:szCs w:val="22"/>
        </w:rPr>
        <w:t xml:space="preserve">Избор најповољније понуде ће се извршити применом критеријума </w:t>
      </w:r>
      <w:r w:rsidRPr="00F133C6">
        <w:rPr>
          <w:rFonts w:cs="Arial"/>
          <w:b/>
          <w:i w:val="0"/>
          <w:color w:val="auto"/>
          <w:sz w:val="22"/>
          <w:szCs w:val="22"/>
        </w:rPr>
        <w:t>„Најнижа понуђена цена“.</w:t>
      </w:r>
    </w:p>
    <w:p w:rsidR="004738E0" w:rsidRPr="00F133C6" w:rsidRDefault="004738E0" w:rsidP="004738E0">
      <w:pPr>
        <w:pStyle w:val="KDKomentar"/>
        <w:spacing w:before="0"/>
        <w:rPr>
          <w:rFonts w:cs="Arial"/>
          <w:i w:val="0"/>
          <w:color w:val="auto"/>
          <w:sz w:val="22"/>
          <w:szCs w:val="22"/>
        </w:rPr>
      </w:pPr>
      <w:r w:rsidRPr="00F133C6">
        <w:rPr>
          <w:rFonts w:cs="Arial"/>
          <w:i w:val="0"/>
          <w:color w:val="auto"/>
          <w:sz w:val="22"/>
          <w:szCs w:val="22"/>
        </w:rPr>
        <w:t>Критеријум за оцењивање понуда</w:t>
      </w:r>
      <w:r w:rsidRPr="00F133C6">
        <w:rPr>
          <w:rFonts w:cs="Arial"/>
          <w:b/>
          <w:i w:val="0"/>
          <w:color w:val="auto"/>
          <w:sz w:val="22"/>
          <w:szCs w:val="22"/>
        </w:rPr>
        <w:t xml:space="preserve"> Најнижа понуђена цена, </w:t>
      </w:r>
      <w:r w:rsidRPr="00F133C6">
        <w:rPr>
          <w:rFonts w:cs="Arial"/>
          <w:i w:val="0"/>
          <w:color w:val="auto"/>
          <w:sz w:val="22"/>
          <w:szCs w:val="22"/>
        </w:rPr>
        <w:t>заснива се на понуђеној цени</w:t>
      </w:r>
      <w:r w:rsidRPr="00F133C6">
        <w:rPr>
          <w:rFonts w:cs="Arial"/>
          <w:i w:val="0"/>
          <w:color w:val="auto"/>
          <w:sz w:val="22"/>
          <w:szCs w:val="22"/>
          <w:lang w:val="sr-Cyrl-CS"/>
        </w:rPr>
        <w:t xml:space="preserve"> као једином критеријуму</w:t>
      </w:r>
      <w:r w:rsidRPr="00F133C6">
        <w:rPr>
          <w:rFonts w:cs="Arial"/>
          <w:i w:val="0"/>
          <w:color w:val="auto"/>
          <w:sz w:val="22"/>
          <w:szCs w:val="22"/>
        </w:rPr>
        <w:t>.</w:t>
      </w:r>
    </w:p>
    <w:p w:rsidR="004738E0" w:rsidRPr="00F133C6" w:rsidRDefault="004738E0" w:rsidP="004738E0">
      <w:pPr>
        <w:pStyle w:val="KDParagraf"/>
        <w:spacing w:before="0"/>
        <w:rPr>
          <w:rFonts w:cs="Arial"/>
          <w:color w:val="00B0F0"/>
        </w:rPr>
      </w:pPr>
    </w:p>
    <w:p w:rsidR="004738E0" w:rsidRPr="00F133C6" w:rsidRDefault="004738E0" w:rsidP="004738E0">
      <w:pPr>
        <w:pStyle w:val="KDPodnaslov2"/>
        <w:numPr>
          <w:ilvl w:val="1"/>
          <w:numId w:val="34"/>
        </w:numPr>
        <w:spacing w:before="0"/>
        <w:jc w:val="both"/>
        <w:rPr>
          <w:rFonts w:cs="Arial"/>
        </w:rPr>
      </w:pPr>
      <w:bookmarkStart w:id="198" w:name="_Toc441651548"/>
      <w:bookmarkStart w:id="199" w:name="_Toc442559886"/>
      <w:r w:rsidRPr="00F133C6">
        <w:rPr>
          <w:rFonts w:cs="Arial"/>
        </w:rPr>
        <w:t>Резервни критеријум</w:t>
      </w:r>
      <w:bookmarkEnd w:id="198"/>
      <w:bookmarkEnd w:id="199"/>
    </w:p>
    <w:p w:rsidR="004738E0" w:rsidRPr="00F133C6" w:rsidRDefault="004738E0" w:rsidP="004738E0">
      <w:pPr>
        <w:autoSpaceDE w:val="0"/>
        <w:autoSpaceDN w:val="0"/>
        <w:adjustRightInd w:val="0"/>
        <w:spacing w:before="0"/>
        <w:rPr>
          <w:rFonts w:cs="Arial"/>
          <w:lang w:val="sr-Cyrl-RS"/>
        </w:rPr>
      </w:pPr>
      <w:proofErr w:type="gramStart"/>
      <w:r w:rsidRPr="00F133C6">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F133C6">
        <w:rPr>
          <w:rFonts w:cs="Arial"/>
          <w:lang w:val="sr-Cyrl-RS"/>
        </w:rPr>
        <w:t>извршења услуге.</w:t>
      </w:r>
      <w:proofErr w:type="gramEnd"/>
    </w:p>
    <w:p w:rsidR="004738E0" w:rsidRPr="00F133C6" w:rsidRDefault="004738E0" w:rsidP="004738E0">
      <w:pPr>
        <w:autoSpaceDE w:val="0"/>
        <w:autoSpaceDN w:val="0"/>
        <w:adjustRightInd w:val="0"/>
        <w:spacing w:before="0"/>
        <w:rPr>
          <w:rFonts w:cs="Arial"/>
        </w:rPr>
      </w:pPr>
      <w:r w:rsidRPr="00F133C6">
        <w:rPr>
          <w:rFonts w:cs="Arial"/>
        </w:rPr>
        <w:t xml:space="preserve">Уколико ни после примене резервних критеријума не </w:t>
      </w:r>
      <w:proofErr w:type="gramStart"/>
      <w:r w:rsidRPr="00F133C6">
        <w:rPr>
          <w:rFonts w:cs="Arial"/>
        </w:rPr>
        <w:t>буде  могуће</w:t>
      </w:r>
      <w:proofErr w:type="gramEnd"/>
      <w:r w:rsidRPr="00F133C6">
        <w:rPr>
          <w:rFonts w:cs="Arial"/>
        </w:rPr>
        <w:t xml:space="preserve"> изабрати најповољнију понуду, уговор ће бити изабран путем жреба.</w:t>
      </w:r>
    </w:p>
    <w:p w:rsidR="004738E0" w:rsidRPr="00F133C6" w:rsidRDefault="004738E0" w:rsidP="004738E0">
      <w:pPr>
        <w:autoSpaceDE w:val="0"/>
        <w:autoSpaceDN w:val="0"/>
        <w:adjustRightInd w:val="0"/>
        <w:spacing w:before="0"/>
        <w:rPr>
          <w:rFonts w:cs="Arial"/>
        </w:rPr>
      </w:pPr>
      <w:proofErr w:type="gramStart"/>
      <w:r w:rsidRPr="00F133C6">
        <w:rPr>
          <w:rFonts w:cs="Arial"/>
        </w:rPr>
        <w:t>Извлачење путем жреба наручилац ће извршити јавно, у присуству понуђача који имају исту најнижу понуђену цену.</w:t>
      </w:r>
      <w:proofErr w:type="gramEnd"/>
      <w:r w:rsidRPr="00F133C6">
        <w:rPr>
          <w:rFonts w:cs="Arial"/>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F133C6">
        <w:rPr>
          <w:rFonts w:cs="Arial"/>
        </w:rPr>
        <w:t>уговор  о</w:t>
      </w:r>
      <w:proofErr w:type="gramEnd"/>
      <w:r w:rsidRPr="00F133C6">
        <w:rPr>
          <w:rFonts w:cs="Arial"/>
        </w:rPr>
        <w:t xml:space="preserve"> јавној набавци.</w:t>
      </w:r>
    </w:p>
    <w:p w:rsidR="004738E0" w:rsidRPr="00F133C6" w:rsidRDefault="004738E0" w:rsidP="004738E0">
      <w:pPr>
        <w:autoSpaceDE w:val="0"/>
        <w:autoSpaceDN w:val="0"/>
        <w:adjustRightInd w:val="0"/>
        <w:rPr>
          <w:rFonts w:eastAsia="TimesNewRomanPSMT" w:cs="Arial"/>
          <w:bCs/>
          <w:lang w:val="sr-Cyrl-RS"/>
        </w:rPr>
      </w:pPr>
      <w:r w:rsidRPr="00F133C6">
        <w:rPr>
          <w:rFonts w:eastAsia="TimesNewRomanPSMT" w:cs="Arial"/>
          <w:bCs/>
          <w:lang w:val="sr-Cyrl-RS"/>
        </w:rPr>
        <w:t>Наручилац ће сачинити и доставити записник о спроведеном извлачењу путем жреба.</w:t>
      </w:r>
    </w:p>
    <w:p w:rsidR="004738E0" w:rsidRPr="00F133C6" w:rsidRDefault="004738E0" w:rsidP="004738E0">
      <w:pPr>
        <w:autoSpaceDE w:val="0"/>
        <w:autoSpaceDN w:val="0"/>
        <w:adjustRightInd w:val="0"/>
        <w:rPr>
          <w:rFonts w:eastAsia="TimesNewRomanPSMT" w:cs="Arial"/>
          <w:bCs/>
          <w:lang w:val="sr-Cyrl-RS"/>
        </w:rPr>
      </w:pPr>
      <w:r w:rsidRPr="00F133C6">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1945FA" w:rsidRPr="00F133C6" w:rsidRDefault="004738E0" w:rsidP="004738E0">
      <w:pPr>
        <w:spacing w:before="0"/>
        <w:rPr>
          <w:rFonts w:cs="Arial"/>
          <w:b/>
          <w:lang w:val="ru-RU"/>
        </w:rPr>
      </w:pPr>
      <w:r w:rsidRPr="00F133C6">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F133C6" w:rsidRDefault="008512C6" w:rsidP="00621752">
      <w:pPr>
        <w:autoSpaceDE w:val="0"/>
        <w:autoSpaceDN w:val="0"/>
        <w:adjustRightInd w:val="0"/>
        <w:spacing w:before="0"/>
        <w:rPr>
          <w:rFonts w:eastAsia="TimesNewRomanPSMT" w:cs="Arial"/>
          <w:bCs/>
          <w:lang w:val="ru-RU"/>
        </w:rPr>
      </w:pPr>
      <w:r w:rsidRPr="00F133C6">
        <w:rPr>
          <w:rFonts w:eastAsia="TimesNewRomanPSMT" w:cs="Arial"/>
          <w:bCs/>
          <w:lang w:val="ru-RU"/>
        </w:rPr>
        <w:br w:type="page"/>
      </w:r>
    </w:p>
    <w:p w:rsidR="00645F72" w:rsidRPr="00F133C6" w:rsidRDefault="00FF7D93" w:rsidP="00D61B84">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33C6">
        <w:rPr>
          <w:rFonts w:cs="Arial"/>
          <w:lang w:val="sr-Cyrl-RS"/>
        </w:rPr>
        <w:lastRenderedPageBreak/>
        <w:t>6.</w:t>
      </w:r>
      <w:r w:rsidR="003C4E60" w:rsidRPr="00F133C6">
        <w:rPr>
          <w:rFonts w:cs="Arial"/>
          <w:lang w:val="sr-Cyrl-RS"/>
        </w:rPr>
        <w:t xml:space="preserve">  </w:t>
      </w:r>
      <w:r w:rsidR="008D2B23" w:rsidRPr="00F133C6">
        <w:rPr>
          <w:rFonts w:cs="Arial"/>
          <w:lang w:val="ru-RU"/>
        </w:rPr>
        <w:t>УПУТСТВО ПОНУЂАЧИМА КАКО ДА САЧИНЕ ПОНУДУ</w:t>
      </w:r>
      <w:bookmarkEnd w:id="206"/>
    </w:p>
    <w:p w:rsidR="008D2B23" w:rsidRPr="00F133C6" w:rsidRDefault="008D2B23" w:rsidP="008D2B23">
      <w:pPr>
        <w:pStyle w:val="KDParagraf"/>
        <w:spacing w:before="0"/>
        <w:rPr>
          <w:rFonts w:cs="Arial"/>
          <w:lang w:val="ru-RU"/>
        </w:rPr>
      </w:pPr>
      <w:r w:rsidRPr="00F133C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33C6" w:rsidRDefault="008D2B23" w:rsidP="008D2B23">
      <w:pPr>
        <w:pStyle w:val="KDParagraf"/>
        <w:spacing w:before="0"/>
        <w:rPr>
          <w:rFonts w:cs="Arial"/>
          <w:lang w:val="ru-RU"/>
        </w:rPr>
      </w:pPr>
      <w:r w:rsidRPr="00F133C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33C6" w:rsidRDefault="008D2B23" w:rsidP="008D2B23">
      <w:pPr>
        <w:pStyle w:val="KDParagraf"/>
        <w:spacing w:before="0"/>
        <w:rPr>
          <w:rFonts w:cs="Arial"/>
          <w:lang w:val="ru-RU"/>
        </w:rPr>
      </w:pPr>
    </w:p>
    <w:p w:rsidR="008D2B23" w:rsidRPr="00F133C6" w:rsidRDefault="008D2B23" w:rsidP="00250044">
      <w:pPr>
        <w:pStyle w:val="KDPodnaslov2"/>
        <w:numPr>
          <w:ilvl w:val="1"/>
          <w:numId w:val="21"/>
        </w:numPr>
        <w:spacing w:before="0"/>
        <w:jc w:val="both"/>
        <w:rPr>
          <w:rFonts w:cs="Arial"/>
          <w:lang w:val="ru-RU"/>
        </w:rPr>
      </w:pPr>
      <w:bookmarkStart w:id="207" w:name="_Toc441651577"/>
      <w:bookmarkStart w:id="208" w:name="_Toc442559888"/>
      <w:r w:rsidRPr="00F133C6">
        <w:rPr>
          <w:rFonts w:cs="Arial"/>
          <w:lang w:val="ru-RU"/>
        </w:rPr>
        <w:t>Језик на којем понуда мора бити састављена</w:t>
      </w:r>
      <w:bookmarkEnd w:id="207"/>
      <w:bookmarkEnd w:id="208"/>
    </w:p>
    <w:p w:rsidR="005F0A42" w:rsidRPr="00F133C6" w:rsidRDefault="005F0A42" w:rsidP="005F0A42">
      <w:pPr>
        <w:pStyle w:val="KDParagraf"/>
        <w:spacing w:before="0"/>
        <w:rPr>
          <w:rFonts w:cs="Arial"/>
          <w:lang w:val="ru-RU"/>
        </w:rPr>
      </w:pPr>
      <w:r w:rsidRPr="00F133C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5F0A42" w:rsidRPr="00F133C6" w:rsidRDefault="005F0A42" w:rsidP="005F0A42">
      <w:pPr>
        <w:pStyle w:val="KDKomentar"/>
        <w:spacing w:before="0"/>
        <w:rPr>
          <w:rFonts w:cs="Arial"/>
          <w:i w:val="0"/>
          <w:color w:val="auto"/>
          <w:sz w:val="22"/>
          <w:szCs w:val="22"/>
        </w:rPr>
      </w:pPr>
      <w:r w:rsidRPr="00F133C6">
        <w:rPr>
          <w:rFonts w:cs="Arial"/>
          <w:i w:val="0"/>
          <w:color w:val="auto"/>
          <w:sz w:val="22"/>
          <w:szCs w:val="22"/>
        </w:rPr>
        <w:t>Понуда са свим прилозима мора бити сачињена на српском језику.</w:t>
      </w:r>
    </w:p>
    <w:p w:rsidR="005F0A42" w:rsidRPr="00F133C6" w:rsidRDefault="005F0A42" w:rsidP="005F0A42">
      <w:pPr>
        <w:pStyle w:val="KDKomentar"/>
        <w:spacing w:before="0"/>
        <w:rPr>
          <w:rStyle w:val="StyleArial"/>
          <w:rFonts w:cs="Arial"/>
          <w:i w:val="0"/>
          <w:color w:val="auto"/>
          <w:sz w:val="22"/>
          <w:szCs w:val="22"/>
        </w:rPr>
      </w:pPr>
      <w:r w:rsidRPr="00F133C6">
        <w:rPr>
          <w:rStyle w:val="StyleArial"/>
          <w:rFonts w:cs="Arial"/>
          <w:i w:val="0"/>
          <w:color w:val="auto"/>
          <w:sz w:val="22"/>
          <w:szCs w:val="22"/>
        </w:rPr>
        <w:t xml:space="preserve">Прилози који чине саставни део понуде, достављају се на српском језику. </w:t>
      </w:r>
    </w:p>
    <w:p w:rsidR="005F0A42" w:rsidRPr="00F133C6" w:rsidRDefault="005F0A42" w:rsidP="005F0A42">
      <w:pPr>
        <w:spacing w:before="0"/>
        <w:rPr>
          <w:rStyle w:val="StyleArial"/>
          <w:rFonts w:cs="Arial"/>
          <w:sz w:val="22"/>
          <w:szCs w:val="22"/>
          <w:lang w:val="ru-RU"/>
        </w:rPr>
      </w:pPr>
      <w:r w:rsidRPr="00F133C6">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F133C6">
        <w:rPr>
          <w:rStyle w:val="StyleArial"/>
          <w:rFonts w:cs="Arial"/>
          <w:sz w:val="22"/>
          <w:szCs w:val="22"/>
          <w:lang w:val="sr-Cyrl-RS"/>
        </w:rPr>
        <w:t>/или неком другом страном језику</w:t>
      </w:r>
      <w:r w:rsidRPr="00F133C6">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F133C6" w:rsidRDefault="008D2B23" w:rsidP="008D2B23">
      <w:pPr>
        <w:pStyle w:val="KDParagraf"/>
        <w:spacing w:before="0"/>
        <w:rPr>
          <w:rFonts w:cs="Arial"/>
          <w:lang w:val="ru-RU" w:eastAsia="sr-Latn-CS"/>
        </w:rPr>
      </w:pPr>
    </w:p>
    <w:p w:rsidR="008D2B23" w:rsidRPr="00F133C6" w:rsidRDefault="008D2B23" w:rsidP="00250044">
      <w:pPr>
        <w:pStyle w:val="KDPodnaslov2"/>
        <w:numPr>
          <w:ilvl w:val="1"/>
          <w:numId w:val="21"/>
        </w:numPr>
        <w:spacing w:before="0"/>
        <w:jc w:val="both"/>
        <w:rPr>
          <w:rFonts w:cs="Arial"/>
        </w:rPr>
      </w:pPr>
      <w:bookmarkStart w:id="209" w:name="_Toc441651578"/>
      <w:bookmarkStart w:id="210" w:name="_Toc442559889"/>
      <w:r w:rsidRPr="00F133C6">
        <w:rPr>
          <w:rFonts w:cs="Arial"/>
        </w:rPr>
        <w:t xml:space="preserve">Начин састављања </w:t>
      </w:r>
      <w:r w:rsidR="00FC355A" w:rsidRPr="00F133C6">
        <w:rPr>
          <w:rFonts w:cs="Arial"/>
        </w:rPr>
        <w:t xml:space="preserve">и подношења </w:t>
      </w:r>
      <w:r w:rsidRPr="00F133C6">
        <w:rPr>
          <w:rFonts w:cs="Arial"/>
        </w:rPr>
        <w:t>понуде</w:t>
      </w:r>
      <w:bookmarkEnd w:id="209"/>
      <w:bookmarkEnd w:id="210"/>
    </w:p>
    <w:p w:rsidR="003045AD" w:rsidRPr="00F133C6" w:rsidRDefault="003045AD" w:rsidP="003045AD">
      <w:pPr>
        <w:tabs>
          <w:tab w:val="left" w:pos="0"/>
        </w:tabs>
        <w:rPr>
          <w:rFonts w:cs="Arial"/>
          <w:lang w:val="ru-RU"/>
        </w:rPr>
      </w:pPr>
      <w:r w:rsidRPr="00F133C6">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45AD" w:rsidRPr="00F133C6" w:rsidRDefault="003045AD" w:rsidP="003045AD">
      <w:pPr>
        <w:tabs>
          <w:tab w:val="left" w:pos="0"/>
        </w:tabs>
        <w:rPr>
          <w:rFonts w:cs="Arial"/>
          <w:lang w:val="ru-RU"/>
        </w:rPr>
      </w:pPr>
      <w:r w:rsidRPr="00F133C6">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45AD" w:rsidRPr="00F133C6" w:rsidRDefault="003045AD" w:rsidP="003045AD">
      <w:pPr>
        <w:tabs>
          <w:tab w:val="left" w:pos="0"/>
        </w:tabs>
        <w:rPr>
          <w:rFonts w:cs="Arial"/>
          <w:lang w:val="ru-RU"/>
        </w:rPr>
      </w:pPr>
      <w:r w:rsidRPr="00F133C6">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3045AD" w:rsidRPr="00F133C6" w:rsidRDefault="003045AD" w:rsidP="003045AD">
      <w:pPr>
        <w:tabs>
          <w:tab w:val="left" w:pos="0"/>
        </w:tabs>
        <w:rPr>
          <w:rFonts w:cs="Arial"/>
          <w:lang w:val="ru-RU"/>
        </w:rPr>
      </w:pPr>
      <w:r w:rsidRPr="00F133C6">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045AD" w:rsidRPr="00F133C6" w:rsidRDefault="003045AD" w:rsidP="003045AD">
      <w:pPr>
        <w:tabs>
          <w:tab w:val="left" w:pos="0"/>
        </w:tabs>
        <w:rPr>
          <w:rFonts w:cs="Arial"/>
          <w:lang w:val="ru-RU"/>
        </w:rPr>
      </w:pPr>
      <w:r w:rsidRPr="00F133C6">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3503F6" w:rsidRPr="00F133C6">
        <w:rPr>
          <w:rFonts w:cs="Arial"/>
          <w:lang w:val="ru-RU"/>
        </w:rPr>
        <w:t>,,</w:t>
      </w:r>
      <w:r w:rsidR="003503F6" w:rsidRPr="00F133C6">
        <w:rPr>
          <w:rFonts w:cs="Arial"/>
          <w:lang w:val="sr-Cyrl-RS"/>
        </w:rPr>
        <w:t xml:space="preserve">Израда </w:t>
      </w:r>
      <w:r w:rsidR="003503F6" w:rsidRPr="00F133C6">
        <w:rPr>
          <w:rFonts w:cs="Arial"/>
        </w:rPr>
        <w:t>roll-up, media wall-</w:t>
      </w:r>
      <w:r w:rsidR="003503F6" w:rsidRPr="00F133C6">
        <w:rPr>
          <w:rFonts w:cs="Arial"/>
          <w:lang w:val="sr-Cyrl-RS"/>
        </w:rPr>
        <w:t>ова и сличних материјала за потребе ЕПС-а</w:t>
      </w:r>
      <w:r w:rsidRPr="00F133C6">
        <w:rPr>
          <w:rFonts w:cs="Arial"/>
          <w:lang w:val="ru-RU"/>
        </w:rPr>
        <w:t xml:space="preserve">“  - Јавна набавка број </w:t>
      </w:r>
      <w:r w:rsidR="004B201D" w:rsidRPr="00F133C6">
        <w:rPr>
          <w:rFonts w:cs="Arial"/>
        </w:rPr>
        <w:t>ЈНМВ/1000/0060/2017</w:t>
      </w:r>
      <w:r w:rsidRPr="00F133C6">
        <w:rPr>
          <w:rFonts w:cs="Arial"/>
          <w:lang w:val="ru-RU"/>
        </w:rPr>
        <w:t xml:space="preserve"> - НЕ ОТВАРАТИ“. </w:t>
      </w:r>
    </w:p>
    <w:p w:rsidR="003045AD" w:rsidRPr="00F133C6" w:rsidRDefault="003045AD" w:rsidP="003045AD">
      <w:pPr>
        <w:tabs>
          <w:tab w:val="left" w:pos="0"/>
        </w:tabs>
        <w:rPr>
          <w:rFonts w:cs="Arial"/>
          <w:lang w:val="ru-RU"/>
        </w:rPr>
      </w:pPr>
      <w:r w:rsidRPr="00F133C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45AD" w:rsidRPr="00F133C6" w:rsidRDefault="003045AD" w:rsidP="003045AD">
      <w:pPr>
        <w:tabs>
          <w:tab w:val="left" w:pos="0"/>
        </w:tabs>
        <w:rPr>
          <w:rFonts w:cs="Arial"/>
          <w:lang w:val="ru-RU"/>
        </w:rPr>
      </w:pPr>
      <w:r w:rsidRPr="00F133C6">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3045AD" w:rsidRPr="00F133C6" w:rsidRDefault="003045AD" w:rsidP="003045AD">
      <w:pPr>
        <w:tabs>
          <w:tab w:val="left" w:pos="0"/>
        </w:tabs>
        <w:rPr>
          <w:rFonts w:cs="Arial"/>
          <w:lang w:val="ru-RU"/>
        </w:rPr>
      </w:pPr>
      <w:r w:rsidRPr="00F133C6">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45AD" w:rsidRPr="00F133C6" w:rsidRDefault="003045AD" w:rsidP="003045AD">
      <w:pPr>
        <w:tabs>
          <w:tab w:val="left" w:pos="0"/>
        </w:tabs>
        <w:rPr>
          <w:rFonts w:cs="Arial"/>
          <w:lang w:val="ru-RU"/>
        </w:rPr>
      </w:pPr>
      <w:r w:rsidRPr="00F133C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33C6" w:rsidRDefault="003045AD" w:rsidP="003045AD">
      <w:pPr>
        <w:pStyle w:val="KDParagraf"/>
        <w:spacing w:before="0"/>
        <w:rPr>
          <w:rFonts w:cs="Arial"/>
          <w:lang w:val="ru-RU"/>
        </w:rPr>
      </w:pPr>
      <w:r w:rsidRPr="00F133C6">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33C6" w:rsidRDefault="00613B13" w:rsidP="00613B13">
      <w:pPr>
        <w:tabs>
          <w:tab w:val="left" w:pos="284"/>
          <w:tab w:val="left" w:pos="330"/>
        </w:tabs>
        <w:ind w:left="284"/>
        <w:rPr>
          <w:rFonts w:eastAsia="TimesNewRomanPSMT" w:cs="Arial"/>
          <w:bCs/>
          <w:lang w:val="sr-Cyrl-RS"/>
        </w:rPr>
      </w:pPr>
    </w:p>
    <w:p w:rsidR="00FE4A70" w:rsidRPr="00F133C6" w:rsidRDefault="00FE4A70" w:rsidP="00250044">
      <w:pPr>
        <w:pStyle w:val="KDPodnaslov2"/>
        <w:numPr>
          <w:ilvl w:val="1"/>
          <w:numId w:val="21"/>
        </w:numPr>
        <w:spacing w:before="0"/>
        <w:jc w:val="both"/>
        <w:rPr>
          <w:rFonts w:cs="Arial"/>
        </w:rPr>
      </w:pPr>
      <w:bookmarkStart w:id="211" w:name="_Toc441651579"/>
      <w:bookmarkStart w:id="212" w:name="_Toc442559890"/>
      <w:r w:rsidRPr="00F133C6">
        <w:rPr>
          <w:rFonts w:cs="Arial"/>
        </w:rPr>
        <w:t>Обавезна садржина понуде</w:t>
      </w:r>
      <w:bookmarkEnd w:id="211"/>
      <w:bookmarkEnd w:id="212"/>
    </w:p>
    <w:p w:rsidR="00FE4A70" w:rsidRPr="00F133C6" w:rsidRDefault="00FE4A70" w:rsidP="00FE4A70">
      <w:pPr>
        <w:pStyle w:val="KDParagraf"/>
        <w:spacing w:before="0"/>
        <w:rPr>
          <w:rFonts w:cs="Arial"/>
          <w:lang w:val="ru-RU"/>
        </w:rPr>
      </w:pPr>
      <w:r w:rsidRPr="00F133C6">
        <w:rPr>
          <w:rFonts w:cs="Arial"/>
          <w:lang w:val="ru-RU" w:bidi="en-US"/>
        </w:rPr>
        <w:t>Садржину понуде, поред Обрасца понуде, чине и сви остали докази</w:t>
      </w:r>
      <w:r w:rsidRPr="00F133C6">
        <w:rPr>
          <w:rFonts w:cs="Arial"/>
          <w:lang w:val="sr-Latn-RS" w:bidi="en-US"/>
        </w:rPr>
        <w:t xml:space="preserve"> </w:t>
      </w:r>
      <w:r w:rsidRPr="00F133C6">
        <w:rPr>
          <w:rFonts w:cs="Arial"/>
          <w:lang w:val="ru-RU" w:bidi="en-US"/>
        </w:rPr>
        <w:t>о испуњености услова из чл</w:t>
      </w:r>
      <w:r w:rsidR="003503F6" w:rsidRPr="00F133C6">
        <w:rPr>
          <w:rFonts w:cs="Arial"/>
          <w:lang w:val="ru-RU" w:bidi="en-US"/>
        </w:rPr>
        <w:t>ана</w:t>
      </w:r>
      <w:r w:rsidRPr="00F133C6">
        <w:rPr>
          <w:rFonts w:cs="Arial"/>
          <w:lang w:val="ru-RU" w:bidi="en-US"/>
        </w:rPr>
        <w:t xml:space="preserve"> 75.</w:t>
      </w:r>
      <w:r w:rsidR="003503F6" w:rsidRPr="00F133C6">
        <w:rPr>
          <w:rFonts w:cs="Arial"/>
          <w:lang w:val="ru-RU" w:bidi="en-US"/>
        </w:rPr>
        <w:t xml:space="preserve"> </w:t>
      </w:r>
      <w:r w:rsidRPr="00F133C6">
        <w:rPr>
          <w:rFonts w:cs="Arial"/>
          <w:lang w:val="ru-RU"/>
        </w:rPr>
        <w:t>Закона о јавним</w:t>
      </w:r>
      <w:r w:rsidRPr="00F133C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F133C6">
        <w:rPr>
          <w:rFonts w:cs="Arial"/>
          <w:lang w:val="sr-Cyrl-RS" w:bidi="en-US"/>
        </w:rPr>
        <w:t xml:space="preserve"> (попуњени, потписани и печатом оверени)</w:t>
      </w:r>
      <w:r w:rsidRPr="00F133C6">
        <w:rPr>
          <w:rFonts w:cs="Arial"/>
          <w:lang w:val="ru-RU" w:bidi="en-US"/>
        </w:rPr>
        <w:t xml:space="preserve"> на начин предвиђен следећим ставом ове тачке</w:t>
      </w:r>
      <w:r w:rsidRPr="00F133C6">
        <w:rPr>
          <w:rFonts w:cs="Arial"/>
          <w:lang w:val="ru-RU"/>
        </w:rPr>
        <w:t>:</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Образац понуде </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Структура цене </w:t>
      </w:r>
    </w:p>
    <w:p w:rsidR="00FE4A70" w:rsidRPr="00F133C6" w:rsidRDefault="00FE4A70" w:rsidP="00FE4A70">
      <w:pPr>
        <w:pStyle w:val="KDNabrajanje"/>
        <w:tabs>
          <w:tab w:val="clear" w:pos="630"/>
          <w:tab w:val="num" w:pos="360"/>
        </w:tabs>
        <w:spacing w:before="0"/>
        <w:rPr>
          <w:rFonts w:cs="Arial"/>
        </w:rPr>
      </w:pPr>
      <w:r w:rsidRPr="00F133C6">
        <w:rPr>
          <w:rFonts w:cs="Arial"/>
        </w:rPr>
        <w:t>Образац трошкова припреме понуде , ако понуђач захтева надокнаду трошкова у складу са чл.88 Закона</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Изјава о независној понуди </w:t>
      </w:r>
    </w:p>
    <w:p w:rsidR="00FE4A70" w:rsidRPr="00F133C6" w:rsidRDefault="00FE4A70" w:rsidP="00FE4A70">
      <w:pPr>
        <w:pStyle w:val="KDNabrajanje"/>
        <w:tabs>
          <w:tab w:val="clear" w:pos="630"/>
          <w:tab w:val="num" w:pos="360"/>
        </w:tabs>
        <w:spacing w:before="0"/>
        <w:rPr>
          <w:rFonts w:cs="Arial"/>
        </w:rPr>
      </w:pPr>
      <w:r w:rsidRPr="00F133C6">
        <w:rPr>
          <w:rFonts w:cs="Arial"/>
        </w:rPr>
        <w:t>Изјав</w:t>
      </w:r>
      <w:r w:rsidRPr="00F133C6">
        <w:rPr>
          <w:rFonts w:cs="Arial"/>
          <w:lang w:val="sr-Cyrl-RS"/>
        </w:rPr>
        <w:t>а</w:t>
      </w:r>
      <w:r w:rsidRPr="00F133C6">
        <w:rPr>
          <w:rFonts w:cs="Arial"/>
        </w:rPr>
        <w:t xml:space="preserve"> у складу са чланом 75. став 2. Закона </w:t>
      </w:r>
    </w:p>
    <w:p w:rsidR="00FE4A70" w:rsidRPr="00F133C6" w:rsidRDefault="00FE4A70" w:rsidP="00FE4A70">
      <w:pPr>
        <w:pStyle w:val="KDNabrajanje"/>
        <w:tabs>
          <w:tab w:val="clear" w:pos="630"/>
          <w:tab w:val="num" w:pos="360"/>
        </w:tabs>
        <w:spacing w:before="0"/>
        <w:rPr>
          <w:rFonts w:cs="Arial"/>
        </w:rPr>
      </w:pPr>
      <w:r w:rsidRPr="00F133C6">
        <w:rPr>
          <w:rFonts w:cs="Arial"/>
          <w:lang w:val="sr-Cyrl-CS"/>
        </w:rPr>
        <w:t>Овлашћење из тачке 6.2 Конкурсне документације</w:t>
      </w:r>
    </w:p>
    <w:p w:rsidR="00FE4A70" w:rsidRPr="00F133C6" w:rsidRDefault="00FE4A70" w:rsidP="00FE4A70">
      <w:pPr>
        <w:pStyle w:val="KDNabrajanje"/>
        <w:tabs>
          <w:tab w:val="clear" w:pos="630"/>
          <w:tab w:val="num" w:pos="360"/>
        </w:tabs>
        <w:spacing w:before="0"/>
        <w:rPr>
          <w:rFonts w:cs="Arial"/>
        </w:rPr>
      </w:pPr>
      <w:r w:rsidRPr="00F133C6">
        <w:rPr>
          <w:rFonts w:cs="Arial"/>
        </w:rPr>
        <w:t>обрасц</w:t>
      </w:r>
      <w:r w:rsidRPr="00F133C6">
        <w:rPr>
          <w:rFonts w:cs="Arial"/>
          <w:lang w:val="sr-Cyrl-CS"/>
        </w:rPr>
        <w:t>и</w:t>
      </w:r>
      <w:r w:rsidRPr="00F133C6">
        <w:rPr>
          <w:rFonts w:cs="Arial"/>
        </w:rPr>
        <w:t>, изјаве и доказ</w:t>
      </w:r>
      <w:r w:rsidRPr="00F133C6">
        <w:rPr>
          <w:rFonts w:cs="Arial"/>
          <w:lang w:val="sr-Cyrl-CS"/>
        </w:rPr>
        <w:t>и</w:t>
      </w:r>
      <w:r w:rsidRPr="00F133C6">
        <w:rPr>
          <w:rFonts w:cs="Arial"/>
        </w:rPr>
        <w:t xml:space="preserve"> одређене тачком </w:t>
      </w:r>
      <w:r w:rsidRPr="00F133C6">
        <w:rPr>
          <w:rFonts w:cs="Arial"/>
          <w:lang w:val="sr-Cyrl-RS"/>
        </w:rPr>
        <w:t>6</w:t>
      </w:r>
      <w:r w:rsidRPr="00F133C6">
        <w:rPr>
          <w:rFonts w:cs="Arial"/>
        </w:rPr>
        <w:t>.</w:t>
      </w:r>
      <w:r w:rsidRPr="00F133C6">
        <w:rPr>
          <w:rFonts w:cs="Arial"/>
          <w:lang w:val="sr-Cyrl-CS"/>
        </w:rPr>
        <w:t>9</w:t>
      </w:r>
      <w:r w:rsidRPr="00F133C6">
        <w:rPr>
          <w:rFonts w:cs="Arial"/>
        </w:rPr>
        <w:t xml:space="preserve"> или </w:t>
      </w:r>
      <w:r w:rsidRPr="00F133C6">
        <w:rPr>
          <w:rFonts w:cs="Arial"/>
          <w:lang w:val="sr-Cyrl-RS"/>
        </w:rPr>
        <w:t>6</w:t>
      </w:r>
      <w:r w:rsidRPr="00F133C6">
        <w:rPr>
          <w:rFonts w:cs="Arial"/>
        </w:rPr>
        <w:t>.1</w:t>
      </w:r>
      <w:r w:rsidRPr="00F133C6">
        <w:rPr>
          <w:rFonts w:cs="Arial"/>
          <w:lang w:val="sr-Cyrl-CS"/>
        </w:rPr>
        <w:t>0</w:t>
      </w:r>
      <w:r w:rsidRPr="00F133C6">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потписан и печатом оверен „Модел уговора“ </w:t>
      </w:r>
      <w:r w:rsidRPr="00F133C6">
        <w:rPr>
          <w:rFonts w:cs="Arial"/>
          <w:lang w:val="sr-Cyrl-RS"/>
        </w:rPr>
        <w:t>(пожељно је да буде попуњен)</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докази о испуњености услова </w:t>
      </w:r>
      <w:r w:rsidRPr="00F133C6">
        <w:rPr>
          <w:rFonts w:cs="Arial"/>
          <w:lang w:bidi="en-US"/>
        </w:rPr>
        <w:t xml:space="preserve">из чл. </w:t>
      </w:r>
      <w:r w:rsidR="004C1253" w:rsidRPr="00F133C6">
        <w:rPr>
          <w:rFonts w:cs="Arial"/>
          <w:lang w:val="sr-Latn-RS" w:bidi="en-US"/>
        </w:rPr>
        <w:t xml:space="preserve">75 </w:t>
      </w:r>
      <w:r w:rsidRPr="00F133C6">
        <w:rPr>
          <w:rFonts w:cs="Arial"/>
        </w:rPr>
        <w:t>у складу са чланом 77. Закон</w:t>
      </w:r>
      <w:r w:rsidR="000B4100" w:rsidRPr="00F133C6">
        <w:rPr>
          <w:rFonts w:cs="Arial"/>
          <w:lang w:val="sr-Cyrl-RS"/>
        </w:rPr>
        <w:t>а</w:t>
      </w:r>
      <w:r w:rsidRPr="00F133C6">
        <w:rPr>
          <w:rFonts w:cs="Arial"/>
        </w:rPr>
        <w:t xml:space="preserve"> и Одељком 4. конкурсне документације </w:t>
      </w:r>
    </w:p>
    <w:p w:rsidR="00B278F7" w:rsidRPr="00F133C6" w:rsidRDefault="005F0A42" w:rsidP="005F0A42">
      <w:pPr>
        <w:pStyle w:val="KDNabrajanje"/>
        <w:rPr>
          <w:rFonts w:cs="Arial"/>
        </w:rPr>
      </w:pPr>
      <w:bookmarkStart w:id="213" w:name="_Toc441651580"/>
      <w:bookmarkStart w:id="214" w:name="_Toc442559891"/>
      <w:r w:rsidRPr="00F133C6">
        <w:rPr>
          <w:rFonts w:cs="Arial"/>
          <w:lang w:val="sr-Cyrl-RS"/>
        </w:rPr>
        <w:t>Споразум учесника заједничке понуде (уколико  учесници наступају као група понуђача)</w:t>
      </w:r>
    </w:p>
    <w:p w:rsidR="00327E19" w:rsidRPr="00F133C6" w:rsidRDefault="00BA01A2" w:rsidP="00327E19">
      <w:pPr>
        <w:pStyle w:val="KDNabrajanje"/>
        <w:numPr>
          <w:ilvl w:val="0"/>
          <w:numId w:val="0"/>
        </w:numPr>
        <w:ind w:left="568"/>
        <w:rPr>
          <w:rFonts w:cs="Arial"/>
        </w:rPr>
      </w:pPr>
      <w:r w:rsidRPr="00BA01A2">
        <w:rPr>
          <w:rFonts w:cs="Arial"/>
        </w:rPr>
        <w:t xml:space="preserve">Пожељно  је да сви обрасци и документи који чине обавезну садржину понуде буду сложени према наведеном редоследу.  </w:t>
      </w:r>
    </w:p>
    <w:p w:rsidR="008D2B23" w:rsidRPr="00F133C6" w:rsidRDefault="00327E19" w:rsidP="00B278F7">
      <w:pPr>
        <w:pStyle w:val="KDNabrajanje"/>
        <w:numPr>
          <w:ilvl w:val="0"/>
          <w:numId w:val="0"/>
        </w:numPr>
        <w:ind w:left="284"/>
        <w:rPr>
          <w:rFonts w:cs="Arial"/>
          <w:b/>
        </w:rPr>
      </w:pPr>
      <w:r w:rsidRPr="00F133C6">
        <w:rPr>
          <w:rFonts w:cs="Arial"/>
          <w:b/>
          <w:lang w:val="sr-Cyrl-RS"/>
        </w:rPr>
        <w:t xml:space="preserve">  6.4 </w:t>
      </w:r>
      <w:r w:rsidR="003C4E60" w:rsidRPr="00F133C6">
        <w:rPr>
          <w:rFonts w:cs="Arial"/>
          <w:b/>
          <w:lang w:val="sr-Cyrl-RS"/>
        </w:rPr>
        <w:t>П</w:t>
      </w:r>
      <w:r w:rsidR="003C4E60" w:rsidRPr="00F133C6">
        <w:rPr>
          <w:rFonts w:cs="Arial"/>
          <w:b/>
        </w:rPr>
        <w:t>одношење и</w:t>
      </w:r>
      <w:r w:rsidR="008D2B23" w:rsidRPr="00F133C6">
        <w:rPr>
          <w:rFonts w:cs="Arial"/>
          <w:b/>
        </w:rPr>
        <w:t xml:space="preserve"> отварање понуда</w:t>
      </w:r>
      <w:bookmarkEnd w:id="213"/>
      <w:bookmarkEnd w:id="214"/>
    </w:p>
    <w:p w:rsidR="00327E19" w:rsidRPr="00F133C6" w:rsidRDefault="00327E19" w:rsidP="00327E19">
      <w:pPr>
        <w:pStyle w:val="KDParagraf"/>
        <w:spacing w:before="0"/>
        <w:rPr>
          <w:rFonts w:cs="Arial"/>
          <w:lang w:val="sr-Cyrl-RS"/>
        </w:rPr>
      </w:pPr>
      <w:r w:rsidRPr="00F133C6">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327E19" w:rsidRPr="00F133C6" w:rsidRDefault="00327E19" w:rsidP="00327E19">
      <w:pPr>
        <w:pStyle w:val="KDParagraf"/>
        <w:spacing w:before="0"/>
        <w:rPr>
          <w:rFonts w:cs="Arial"/>
          <w:lang w:val="sr-Cyrl-RS"/>
        </w:rPr>
      </w:pPr>
      <w:r w:rsidRPr="00F133C6">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E19" w:rsidRPr="00F133C6" w:rsidRDefault="00327E19" w:rsidP="00327E19">
      <w:pPr>
        <w:pStyle w:val="KDParagraf"/>
        <w:spacing w:before="0"/>
        <w:rPr>
          <w:rFonts w:cs="Arial"/>
          <w:lang w:val="sr-Cyrl-RS"/>
        </w:rPr>
      </w:pPr>
      <w:r w:rsidRPr="00F133C6">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број 13.</w:t>
      </w:r>
    </w:p>
    <w:p w:rsidR="00327E19" w:rsidRPr="00F133C6" w:rsidRDefault="00327E19" w:rsidP="00327E19">
      <w:pPr>
        <w:pStyle w:val="KDParagraf"/>
        <w:spacing w:before="0"/>
        <w:rPr>
          <w:rFonts w:cs="Arial"/>
          <w:lang w:val="sr-Cyrl-RS"/>
        </w:rPr>
      </w:pPr>
      <w:r w:rsidRPr="00F133C6">
        <w:rPr>
          <w:rFonts w:cs="Arial"/>
          <w:lang w:val="sr-Cyrl-R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E19" w:rsidRPr="00F133C6" w:rsidRDefault="00327E19" w:rsidP="00327E19">
      <w:pPr>
        <w:pStyle w:val="KDParagraf"/>
        <w:spacing w:before="0"/>
        <w:rPr>
          <w:rFonts w:cs="Arial"/>
          <w:lang w:val="sr-Cyrl-RS"/>
        </w:rPr>
      </w:pPr>
      <w:r w:rsidRPr="00F133C6">
        <w:rPr>
          <w:rFonts w:cs="Arial"/>
          <w:lang w:val="sr-Cyrl-RS"/>
        </w:rPr>
        <w:t>Комисија за јавну набавку води записник о отварању понуда у који се уносе подаци у складу са Законом.</w:t>
      </w:r>
    </w:p>
    <w:p w:rsidR="00327E19" w:rsidRPr="00F133C6" w:rsidRDefault="00327E19" w:rsidP="00327E19">
      <w:pPr>
        <w:pStyle w:val="KDParagraf"/>
        <w:spacing w:before="0"/>
        <w:rPr>
          <w:rFonts w:cs="Arial"/>
          <w:lang w:val="sr-Cyrl-RS"/>
        </w:rPr>
      </w:pPr>
      <w:r w:rsidRPr="00F133C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33C6" w:rsidRDefault="00327E19" w:rsidP="00327E19">
      <w:pPr>
        <w:pStyle w:val="KDParagraf"/>
        <w:spacing w:before="0"/>
        <w:rPr>
          <w:rFonts w:cs="Arial"/>
          <w:lang w:val="ru-RU"/>
        </w:rPr>
      </w:pPr>
      <w:r w:rsidRPr="00F133C6">
        <w:rPr>
          <w:rFonts w:cs="Arial"/>
          <w:lang w:val="sr-Cyrl-RS"/>
        </w:rPr>
        <w:t>Наручилац ће у року од три (словима: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33C6" w:rsidRDefault="008D2B23" w:rsidP="008D2B23">
      <w:pPr>
        <w:pStyle w:val="KDParagraf"/>
        <w:spacing w:before="0"/>
        <w:rPr>
          <w:rFonts w:cs="Arial"/>
          <w:highlight w:val="yellow"/>
          <w:lang w:val="ru-RU"/>
        </w:rPr>
      </w:pPr>
    </w:p>
    <w:p w:rsidR="008D2B23" w:rsidRPr="00F133C6" w:rsidRDefault="00A174A8" w:rsidP="00A174A8">
      <w:pPr>
        <w:pStyle w:val="KDPodnaslov2"/>
        <w:spacing w:before="0"/>
        <w:ind w:left="450"/>
        <w:jc w:val="both"/>
        <w:rPr>
          <w:rFonts w:cs="Arial"/>
        </w:rPr>
      </w:pPr>
      <w:bookmarkStart w:id="215" w:name="_Toc441651581"/>
      <w:bookmarkStart w:id="216" w:name="_Toc442559892"/>
      <w:r w:rsidRPr="00F133C6">
        <w:rPr>
          <w:rFonts w:cs="Arial"/>
          <w:lang w:val="sr-Cyrl-RS"/>
        </w:rPr>
        <w:t xml:space="preserve">6.5 </w:t>
      </w:r>
      <w:r w:rsidR="008D2B23" w:rsidRPr="00F133C6">
        <w:rPr>
          <w:rFonts w:cs="Arial"/>
        </w:rPr>
        <w:t>Начин подношења понуде</w:t>
      </w:r>
      <w:bookmarkEnd w:id="215"/>
      <w:bookmarkEnd w:id="216"/>
    </w:p>
    <w:p w:rsidR="008D2B23" w:rsidRPr="00F133C6" w:rsidRDefault="008D2B23" w:rsidP="008D2B23">
      <w:pPr>
        <w:pStyle w:val="KDParagraf"/>
        <w:spacing w:before="0"/>
        <w:rPr>
          <w:rFonts w:cs="Arial"/>
          <w:lang w:val="ru-RU"/>
        </w:rPr>
      </w:pPr>
      <w:r w:rsidRPr="00F133C6">
        <w:rPr>
          <w:rFonts w:cs="Arial"/>
          <w:lang w:val="ru-RU"/>
        </w:rPr>
        <w:t>Понуђач може поднети само једну понуду.</w:t>
      </w:r>
    </w:p>
    <w:p w:rsidR="008D2B23" w:rsidRPr="00F133C6" w:rsidRDefault="008D2B23" w:rsidP="008D2B23">
      <w:pPr>
        <w:pStyle w:val="KDParagraf"/>
        <w:spacing w:before="0"/>
        <w:rPr>
          <w:rFonts w:cs="Arial"/>
          <w:lang w:val="ru-RU"/>
        </w:rPr>
      </w:pPr>
      <w:r w:rsidRPr="00F133C6">
        <w:rPr>
          <w:rFonts w:cs="Arial"/>
          <w:lang w:val="ru-RU"/>
        </w:rPr>
        <w:t>Понуду може поднети понуђач самостално, група понуђача, као и понуђач са подизвођачем.</w:t>
      </w:r>
    </w:p>
    <w:p w:rsidR="008D2B23" w:rsidRPr="00F133C6" w:rsidRDefault="008D2B23" w:rsidP="008D2B23">
      <w:pPr>
        <w:pStyle w:val="KDParagraf"/>
        <w:spacing w:before="0"/>
        <w:rPr>
          <w:rFonts w:cs="Arial"/>
          <w:lang w:val="ru-RU"/>
        </w:rPr>
      </w:pPr>
      <w:r w:rsidRPr="00F133C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133C6" w:rsidRDefault="008D2B23" w:rsidP="008D2B23">
      <w:pPr>
        <w:pStyle w:val="KDParagraf"/>
        <w:spacing w:before="0"/>
        <w:rPr>
          <w:rFonts w:cs="Arial"/>
          <w:lang w:val="ru-RU"/>
        </w:rPr>
      </w:pPr>
      <w:r w:rsidRPr="00F133C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133C6" w:rsidRDefault="008D2B23" w:rsidP="008D2B23">
      <w:pPr>
        <w:pStyle w:val="KDParagraf"/>
        <w:spacing w:before="0"/>
        <w:rPr>
          <w:rFonts w:cs="Arial"/>
          <w:lang w:val="ru-RU"/>
        </w:rPr>
      </w:pPr>
      <w:r w:rsidRPr="00F133C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133C6" w:rsidRDefault="008D2B23" w:rsidP="008D2B23">
      <w:pPr>
        <w:pStyle w:val="KDParagraf"/>
        <w:spacing w:before="0"/>
        <w:rPr>
          <w:rFonts w:cs="Arial"/>
          <w:highlight w:val="yellow"/>
          <w:lang w:val="ru-RU"/>
        </w:rPr>
      </w:pPr>
    </w:p>
    <w:p w:rsidR="008D2B23" w:rsidRPr="00F133C6" w:rsidRDefault="00A174A8" w:rsidP="00A174A8">
      <w:pPr>
        <w:pStyle w:val="KDPodnaslov2"/>
        <w:spacing w:before="0"/>
        <w:ind w:left="450"/>
        <w:jc w:val="both"/>
        <w:rPr>
          <w:rFonts w:cs="Arial"/>
        </w:rPr>
      </w:pPr>
      <w:bookmarkStart w:id="217" w:name="_Toc441651582"/>
      <w:bookmarkStart w:id="218" w:name="_Toc442559893"/>
      <w:r w:rsidRPr="00F133C6">
        <w:rPr>
          <w:rFonts w:cs="Arial"/>
          <w:lang w:val="sr-Cyrl-RS"/>
        </w:rPr>
        <w:t xml:space="preserve">6.6 </w:t>
      </w:r>
      <w:r w:rsidR="008D2B23" w:rsidRPr="00F133C6">
        <w:rPr>
          <w:rFonts w:cs="Arial"/>
        </w:rPr>
        <w:t>Измена, допуна и опозив понуде</w:t>
      </w:r>
      <w:bookmarkEnd w:id="217"/>
      <w:bookmarkEnd w:id="218"/>
    </w:p>
    <w:p w:rsidR="008D2B23" w:rsidRPr="00F133C6" w:rsidRDefault="008D2B23" w:rsidP="008D2B23">
      <w:pPr>
        <w:pStyle w:val="KDParagraf"/>
        <w:spacing w:before="0"/>
        <w:rPr>
          <w:rFonts w:cs="Arial"/>
          <w:lang w:val="ru-RU"/>
        </w:rPr>
      </w:pPr>
      <w:r w:rsidRPr="00F133C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44961" w:rsidRPr="00F133C6">
        <w:rPr>
          <w:rFonts w:cs="Arial"/>
        </w:rPr>
        <w:t>ЈНМВ/1000/0060/2017</w:t>
      </w:r>
      <w:r w:rsidRPr="00F133C6">
        <w:rPr>
          <w:rFonts w:cs="Arial"/>
          <w:lang w:val="ru-RU"/>
        </w:rPr>
        <w:t>– НЕ ОТВАРАТИ“.</w:t>
      </w:r>
    </w:p>
    <w:p w:rsidR="008D2B23" w:rsidRPr="00F133C6" w:rsidRDefault="008D2B23" w:rsidP="008D2B23">
      <w:pPr>
        <w:pStyle w:val="KDParagraf"/>
        <w:spacing w:before="0"/>
        <w:rPr>
          <w:rFonts w:cs="Arial"/>
          <w:lang w:val="ru-RU"/>
        </w:rPr>
      </w:pPr>
      <w:r w:rsidRPr="00F133C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F133C6">
        <w:rPr>
          <w:rFonts w:cs="Arial"/>
          <w:lang w:val="sr-Cyrl-CS"/>
        </w:rPr>
        <w:t xml:space="preserve"> </w:t>
      </w:r>
      <w:r w:rsidRPr="00F133C6">
        <w:rPr>
          <w:rFonts w:cs="Arial"/>
          <w:lang w:val="ru-RU"/>
        </w:rPr>
        <w:t>измена или допуна односи.</w:t>
      </w:r>
    </w:p>
    <w:p w:rsidR="008D2B23" w:rsidRPr="00F133C6" w:rsidRDefault="008D2B23" w:rsidP="008D2B23">
      <w:pPr>
        <w:pStyle w:val="KDParagraf"/>
        <w:spacing w:before="0"/>
        <w:rPr>
          <w:rFonts w:cs="Arial"/>
          <w:lang w:val="ru-RU"/>
        </w:rPr>
      </w:pPr>
      <w:r w:rsidRPr="00F133C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F133C6">
        <w:rPr>
          <w:rFonts w:cs="Arial"/>
          <w:lang w:val="ru-RU"/>
        </w:rPr>
        <w:t xml:space="preserve"> </w:t>
      </w:r>
      <w:r w:rsidR="00444961" w:rsidRPr="00F133C6">
        <w:rPr>
          <w:rFonts w:cs="Arial"/>
        </w:rPr>
        <w:t>ЈНМВ/1000/0060/2017</w:t>
      </w:r>
      <w:r w:rsidR="00AB4858" w:rsidRPr="00F133C6">
        <w:rPr>
          <w:rFonts w:cs="Arial"/>
          <w:lang w:val="ru-RU"/>
        </w:rPr>
        <w:t xml:space="preserve"> </w:t>
      </w:r>
      <w:r w:rsidRPr="00F133C6">
        <w:rPr>
          <w:rFonts w:cs="Arial"/>
          <w:lang w:val="ru-RU"/>
        </w:rPr>
        <w:t>– НЕ ОТВАРАТИ“.</w:t>
      </w:r>
    </w:p>
    <w:p w:rsidR="008D2B23" w:rsidRPr="00F133C6" w:rsidRDefault="008D2B23" w:rsidP="008D2B23">
      <w:pPr>
        <w:pStyle w:val="KDParagraf"/>
        <w:spacing w:before="0"/>
        <w:rPr>
          <w:rFonts w:cs="Arial"/>
          <w:lang w:val="ru-RU"/>
        </w:rPr>
      </w:pPr>
      <w:r w:rsidRPr="00F133C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33C6" w:rsidRDefault="008D2B23" w:rsidP="008D2B23">
      <w:pPr>
        <w:pStyle w:val="KDKomentar"/>
        <w:spacing w:before="0"/>
        <w:rPr>
          <w:rFonts w:cs="Arial"/>
          <w:i w:val="0"/>
          <w:color w:val="auto"/>
          <w:sz w:val="22"/>
          <w:szCs w:val="22"/>
        </w:rPr>
      </w:pPr>
      <w:r w:rsidRPr="00F133C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F133C6">
        <w:rPr>
          <w:rFonts w:cs="Arial"/>
          <w:i w:val="0"/>
          <w:color w:val="auto"/>
          <w:sz w:val="22"/>
          <w:szCs w:val="22"/>
          <w:lang w:val="sr-Cyrl-RS"/>
        </w:rPr>
        <w:t>.</w:t>
      </w:r>
    </w:p>
    <w:p w:rsidR="00EA6178" w:rsidRPr="00F133C6" w:rsidRDefault="00EA6178" w:rsidP="008D2B23">
      <w:pPr>
        <w:pStyle w:val="KDKomentar"/>
        <w:spacing w:before="0"/>
        <w:rPr>
          <w:rFonts w:cs="Arial"/>
          <w:i w:val="0"/>
          <w:color w:val="auto"/>
          <w:sz w:val="22"/>
          <w:szCs w:val="22"/>
          <w:highlight w:val="yellow"/>
        </w:rPr>
      </w:pPr>
    </w:p>
    <w:p w:rsidR="008D2B23" w:rsidRPr="00F133C6" w:rsidRDefault="00A174A8" w:rsidP="00A174A8">
      <w:pPr>
        <w:pStyle w:val="KDPodnaslov2"/>
        <w:spacing w:before="0"/>
        <w:ind w:left="450"/>
        <w:jc w:val="both"/>
        <w:rPr>
          <w:rFonts w:cs="Arial"/>
        </w:rPr>
      </w:pPr>
      <w:bookmarkStart w:id="219" w:name="_Toc441651583"/>
      <w:bookmarkStart w:id="220" w:name="_Toc442559894"/>
      <w:r w:rsidRPr="00F133C6">
        <w:rPr>
          <w:rFonts w:cs="Arial"/>
          <w:lang w:val="ru-RU"/>
        </w:rPr>
        <w:t xml:space="preserve">6.7 </w:t>
      </w:r>
      <w:r w:rsidR="008D2B23" w:rsidRPr="00F133C6">
        <w:rPr>
          <w:rFonts w:cs="Arial"/>
          <w:lang w:val="ru-RU"/>
        </w:rPr>
        <w:t>П</w:t>
      </w:r>
      <w:r w:rsidR="008D2B23" w:rsidRPr="00F133C6">
        <w:rPr>
          <w:rFonts w:cs="Arial"/>
        </w:rPr>
        <w:t>артије</w:t>
      </w:r>
      <w:bookmarkEnd w:id="219"/>
      <w:bookmarkEnd w:id="220"/>
    </w:p>
    <w:p w:rsidR="00FC355A" w:rsidRPr="00F133C6" w:rsidRDefault="00FC355A" w:rsidP="00FC355A">
      <w:pPr>
        <w:pStyle w:val="KDParagraf"/>
        <w:spacing w:before="0"/>
        <w:rPr>
          <w:rFonts w:cs="Arial"/>
          <w:lang w:val="ru-RU"/>
        </w:rPr>
      </w:pPr>
      <w:r w:rsidRPr="00F133C6">
        <w:rPr>
          <w:rFonts w:cs="Arial"/>
          <w:lang w:val="ru-RU"/>
        </w:rPr>
        <w:t>Набавка није обликована по партијама.</w:t>
      </w:r>
    </w:p>
    <w:p w:rsidR="00660E4F" w:rsidRPr="00F133C6" w:rsidRDefault="00660E4F" w:rsidP="008D2B23">
      <w:pPr>
        <w:spacing w:before="0"/>
        <w:rPr>
          <w:rFonts w:cs="Arial"/>
          <w:lang w:val="ru-RU"/>
        </w:rPr>
      </w:pPr>
    </w:p>
    <w:p w:rsidR="008D2B23" w:rsidRPr="00F133C6" w:rsidRDefault="00A174A8" w:rsidP="00A174A8">
      <w:pPr>
        <w:pStyle w:val="KDPodnaslov2"/>
        <w:spacing w:before="0"/>
        <w:ind w:left="450"/>
        <w:jc w:val="both"/>
        <w:rPr>
          <w:rFonts w:cs="Arial"/>
        </w:rPr>
      </w:pPr>
      <w:bookmarkStart w:id="221" w:name="_Toc441651584"/>
      <w:bookmarkStart w:id="222" w:name="_Toc442559895"/>
      <w:r w:rsidRPr="00F133C6">
        <w:rPr>
          <w:rFonts w:cs="Arial"/>
          <w:lang w:val="sr-Cyrl-RS"/>
        </w:rPr>
        <w:t xml:space="preserve">6.8 </w:t>
      </w:r>
      <w:r w:rsidR="00011DCA" w:rsidRPr="00F133C6">
        <w:rPr>
          <w:rFonts w:cs="Arial"/>
          <w:lang w:val="sr-Cyrl-RS"/>
        </w:rPr>
        <w:t xml:space="preserve"> </w:t>
      </w:r>
      <w:r w:rsidR="008D2B23" w:rsidRPr="00F133C6">
        <w:rPr>
          <w:rFonts w:cs="Arial"/>
        </w:rPr>
        <w:t>Понуда са варијантама</w:t>
      </w:r>
      <w:bookmarkEnd w:id="221"/>
      <w:bookmarkEnd w:id="222"/>
    </w:p>
    <w:p w:rsidR="008D2B23" w:rsidRPr="00F133C6" w:rsidRDefault="008D2B23" w:rsidP="008D2B23">
      <w:pPr>
        <w:tabs>
          <w:tab w:val="num" w:pos="993"/>
        </w:tabs>
        <w:spacing w:before="0"/>
        <w:rPr>
          <w:rFonts w:cs="Arial"/>
          <w:lang w:val="ru-RU"/>
        </w:rPr>
      </w:pPr>
      <w:r w:rsidRPr="00F133C6">
        <w:rPr>
          <w:rFonts w:cs="Arial"/>
          <w:lang w:val="ru-RU"/>
        </w:rPr>
        <w:t>Понуда са варијантама није дозвољена.</w:t>
      </w:r>
    </w:p>
    <w:p w:rsidR="008D2B23" w:rsidRPr="00F133C6" w:rsidRDefault="008D2B23" w:rsidP="008D2B23">
      <w:pPr>
        <w:tabs>
          <w:tab w:val="num" w:pos="993"/>
        </w:tabs>
        <w:spacing w:before="0"/>
        <w:rPr>
          <w:rFonts w:cs="Arial"/>
          <w:lang w:val="ru-RU"/>
        </w:rPr>
      </w:pPr>
    </w:p>
    <w:p w:rsidR="008D2B23" w:rsidRPr="00F133C6" w:rsidRDefault="00A174A8" w:rsidP="00A174A8">
      <w:pPr>
        <w:pStyle w:val="KDPodnaslov2"/>
        <w:spacing w:before="0"/>
        <w:ind w:left="450"/>
        <w:jc w:val="both"/>
        <w:rPr>
          <w:rFonts w:cs="Arial"/>
        </w:rPr>
      </w:pPr>
      <w:bookmarkStart w:id="223" w:name="_Toc441651585"/>
      <w:bookmarkStart w:id="224" w:name="_Toc442559896"/>
      <w:r w:rsidRPr="00F133C6">
        <w:rPr>
          <w:rFonts w:cs="Arial"/>
          <w:lang w:val="sr-Cyrl-RS"/>
        </w:rPr>
        <w:t xml:space="preserve">6.9 </w:t>
      </w:r>
      <w:r w:rsidR="00011DCA" w:rsidRPr="00F133C6">
        <w:rPr>
          <w:rFonts w:cs="Arial"/>
          <w:lang w:val="sr-Cyrl-RS"/>
        </w:rPr>
        <w:t xml:space="preserve"> </w:t>
      </w:r>
      <w:r w:rsidR="008D2B23" w:rsidRPr="00F133C6">
        <w:rPr>
          <w:rFonts w:cs="Arial"/>
        </w:rPr>
        <w:t>Подношење понуде са подизвођачима</w:t>
      </w:r>
      <w:bookmarkEnd w:id="223"/>
      <w:bookmarkEnd w:id="224"/>
    </w:p>
    <w:p w:rsidR="00EE070C" w:rsidRPr="00F133C6" w:rsidRDefault="00EE070C" w:rsidP="00EE070C">
      <w:pPr>
        <w:pStyle w:val="KDParagraf"/>
        <w:spacing w:before="0"/>
        <w:rPr>
          <w:rFonts w:cs="Arial"/>
          <w:lang w:val="ru-RU"/>
        </w:rPr>
      </w:pPr>
      <w:r w:rsidRPr="00F133C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33C6" w:rsidRDefault="00EE070C" w:rsidP="00EE070C">
      <w:pPr>
        <w:pStyle w:val="KDParagraf"/>
        <w:spacing w:before="0"/>
        <w:rPr>
          <w:rFonts w:cs="Arial"/>
          <w:lang w:val="ru-RU"/>
        </w:rPr>
      </w:pPr>
      <w:r w:rsidRPr="00F133C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F133C6" w:rsidRDefault="00EE070C" w:rsidP="00EE070C">
      <w:pPr>
        <w:pStyle w:val="KDParagraf"/>
        <w:spacing w:before="0"/>
        <w:rPr>
          <w:rFonts w:cs="Arial"/>
          <w:lang w:val="ru-RU"/>
        </w:rPr>
      </w:pPr>
      <w:r w:rsidRPr="00F133C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33C6" w:rsidRDefault="00EE070C" w:rsidP="00EE070C">
      <w:pPr>
        <w:pStyle w:val="KDParagraf"/>
        <w:spacing w:before="0"/>
        <w:rPr>
          <w:rFonts w:cs="Arial"/>
          <w:lang w:val="ru-RU"/>
        </w:rPr>
      </w:pPr>
      <w:r w:rsidRPr="00F133C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254EC" w:rsidRPr="00F133C6" w:rsidRDefault="00EE070C" w:rsidP="008D2B23">
      <w:pPr>
        <w:pStyle w:val="KDParagraf"/>
        <w:spacing w:before="0"/>
        <w:rPr>
          <w:rFonts w:cs="Arial"/>
          <w:lang w:val="sr-Cyrl-CS"/>
        </w:rPr>
      </w:pPr>
      <w:r w:rsidRPr="00F133C6">
        <w:rPr>
          <w:rFonts w:cs="Arial"/>
          <w:lang w:val="sr-Cyrl-RS"/>
        </w:rPr>
        <w:t xml:space="preserve">Обавеза понуђача је да за </w:t>
      </w:r>
      <w:r w:rsidR="008D2B23" w:rsidRPr="00F133C6">
        <w:rPr>
          <w:rFonts w:cs="Arial"/>
          <w:lang w:val="ru-RU"/>
        </w:rPr>
        <w:t>подизвођач</w:t>
      </w:r>
      <w:r w:rsidRPr="00F133C6">
        <w:rPr>
          <w:rFonts w:cs="Arial"/>
          <w:lang w:val="sr-Cyrl-RS"/>
        </w:rPr>
        <w:t>а достави доказе о испуњености</w:t>
      </w:r>
      <w:r w:rsidR="008D2B23" w:rsidRPr="00F133C6">
        <w:rPr>
          <w:rFonts w:cs="Arial"/>
          <w:lang w:val="ru-RU"/>
        </w:rPr>
        <w:t xml:space="preserve"> обавезн</w:t>
      </w:r>
      <w:r w:rsidRPr="00F133C6">
        <w:rPr>
          <w:rFonts w:cs="Arial"/>
          <w:lang w:val="sr-Cyrl-RS"/>
        </w:rPr>
        <w:t>их</w:t>
      </w:r>
      <w:r w:rsidR="008D2B23" w:rsidRPr="00F133C6">
        <w:rPr>
          <w:rFonts w:cs="Arial"/>
          <w:lang w:val="ru-RU"/>
        </w:rPr>
        <w:t xml:space="preserve"> услов</w:t>
      </w:r>
      <w:r w:rsidRPr="00F133C6">
        <w:rPr>
          <w:rFonts w:cs="Arial"/>
          <w:lang w:val="sr-Cyrl-RS"/>
        </w:rPr>
        <w:t>а</w:t>
      </w:r>
      <w:r w:rsidR="008D2B23" w:rsidRPr="00F133C6">
        <w:rPr>
          <w:rFonts w:cs="Arial"/>
          <w:lang w:val="ru-RU"/>
        </w:rPr>
        <w:t xml:space="preserve"> из члана 75. став 1. тачка 1), 2) и 4) Закона</w:t>
      </w:r>
      <w:r w:rsidRPr="00F133C6">
        <w:rPr>
          <w:rFonts w:cs="Arial"/>
          <w:lang w:val="ru-RU"/>
        </w:rPr>
        <w:t xml:space="preserve"> </w:t>
      </w:r>
      <w:r w:rsidR="008D2B23" w:rsidRPr="00F133C6">
        <w:rPr>
          <w:rFonts w:cs="Arial"/>
          <w:lang w:val="ru-RU"/>
        </w:rPr>
        <w:t>наведен</w:t>
      </w:r>
      <w:r w:rsidRPr="00F133C6">
        <w:rPr>
          <w:rFonts w:cs="Arial"/>
          <w:lang w:val="sr-Cyrl-RS"/>
        </w:rPr>
        <w:t>их</w:t>
      </w:r>
      <w:r w:rsidR="008D2B23" w:rsidRPr="00F133C6">
        <w:rPr>
          <w:rFonts w:cs="Arial"/>
          <w:lang w:val="ru-RU"/>
        </w:rPr>
        <w:t xml:space="preserve"> у одељку Услови за учешће из члана 75. Закона и Упутство како се доказује испуњеност тих услова</w:t>
      </w:r>
      <w:r w:rsidR="00D425EB" w:rsidRPr="00F133C6">
        <w:rPr>
          <w:rFonts w:cs="Arial"/>
          <w:lang w:val="sr-Cyrl-CS"/>
        </w:rPr>
        <w:t>.</w:t>
      </w:r>
    </w:p>
    <w:p w:rsidR="008D2B23" w:rsidRPr="00F133C6" w:rsidRDefault="00B254EC" w:rsidP="008D2B23">
      <w:pPr>
        <w:pStyle w:val="KDParagraf"/>
        <w:spacing w:before="0"/>
        <w:rPr>
          <w:rFonts w:cs="Arial"/>
          <w:lang w:val="sr-Cyrl-RS"/>
        </w:rPr>
      </w:pPr>
      <w:r w:rsidRPr="00F133C6">
        <w:rPr>
          <w:rFonts w:cs="Arial"/>
          <w:lang w:val="ru-RU"/>
        </w:rPr>
        <w:t xml:space="preserve">Доказ из члана 75.став 1.тачка 5) </w:t>
      </w:r>
      <w:r w:rsidRPr="00F133C6">
        <w:rPr>
          <w:rFonts w:cs="Arial"/>
          <w:lang w:val="sr-Cyrl-RS"/>
        </w:rPr>
        <w:t xml:space="preserve">Закона </w:t>
      </w:r>
      <w:r w:rsidRPr="00F133C6">
        <w:rPr>
          <w:rFonts w:cs="Arial"/>
          <w:lang w:val="ru-RU"/>
        </w:rPr>
        <w:t>доставља се за део набавке који ће се вршити преко подизвођача.</w:t>
      </w:r>
      <w:r w:rsidR="00D425EB" w:rsidRPr="00F133C6">
        <w:rPr>
          <w:rFonts w:cs="Arial"/>
          <w:lang w:val="sr-Cyrl-CS"/>
        </w:rPr>
        <w:t xml:space="preserve"> </w:t>
      </w:r>
    </w:p>
    <w:p w:rsidR="008D2B23" w:rsidRPr="00F133C6" w:rsidRDefault="008D2B23" w:rsidP="008D2B23">
      <w:pPr>
        <w:pStyle w:val="KDParagraf"/>
        <w:spacing w:before="0"/>
        <w:rPr>
          <w:rFonts w:cs="Arial"/>
          <w:lang w:val="ru-RU"/>
        </w:rPr>
      </w:pPr>
      <w:r w:rsidRPr="00F133C6">
        <w:rPr>
          <w:rFonts w:cs="Arial"/>
          <w:lang w:val="ru-RU"/>
        </w:rPr>
        <w:t xml:space="preserve">Све обрасце у понуди потписује и оверава понуђач, изузев </w:t>
      </w:r>
      <w:r w:rsidR="00EE070C" w:rsidRPr="00F133C6">
        <w:rPr>
          <w:rFonts w:cs="Arial"/>
          <w:lang w:val="sr-Cyrl-RS"/>
        </w:rPr>
        <w:t>образаца под пуном материјалном и кривичном одговорношћу,</w:t>
      </w:r>
      <w:r w:rsidRPr="00F133C6">
        <w:rPr>
          <w:rFonts w:cs="Arial"/>
          <w:lang w:val="ru-RU"/>
        </w:rPr>
        <w:t>које попуњава, потписује и оверава сваки подизвођач у своје име.</w:t>
      </w:r>
    </w:p>
    <w:p w:rsidR="008D2B23" w:rsidRPr="00F133C6" w:rsidRDefault="008D2B23" w:rsidP="008D2B23">
      <w:pPr>
        <w:pStyle w:val="KDParagraf"/>
        <w:spacing w:before="0"/>
        <w:rPr>
          <w:rFonts w:cs="Arial"/>
          <w:lang w:val="ru-RU"/>
        </w:rPr>
      </w:pPr>
      <w:r w:rsidRPr="00F133C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133C6" w:rsidRDefault="00011DCA" w:rsidP="00011DCA">
      <w:pPr>
        <w:pStyle w:val="KDParagraf"/>
        <w:spacing w:before="0"/>
        <w:rPr>
          <w:rFonts w:cs="Arial"/>
          <w:lang w:val="ru-RU"/>
        </w:rPr>
      </w:pPr>
      <w:r w:rsidRPr="00F133C6">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BA01A2">
        <w:rPr>
          <w:rFonts w:cs="Arial"/>
          <w:lang w:val="ru-RU"/>
        </w:rPr>
        <w:t>-</w:t>
      </w:r>
      <w:r w:rsidRPr="00F133C6">
        <w:rPr>
          <w:rFonts w:cs="Arial"/>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33C6" w:rsidRDefault="00BA01A2" w:rsidP="008D2B23">
      <w:pPr>
        <w:pStyle w:val="KDParagraf"/>
        <w:spacing w:before="0"/>
        <w:rPr>
          <w:rFonts w:cs="Arial"/>
          <w:lang w:val="ru-RU" w:bidi="en-US"/>
        </w:rPr>
      </w:pPr>
      <w:r w:rsidRPr="00BA01A2">
        <w:rPr>
          <w:rFonts w:cs="Arial"/>
          <w:lang w:val="ru-RU" w:bidi="en-US"/>
        </w:rPr>
        <w:t>Наручилац у овом поступку не предвиђа примену одредби става 9. и 10. члана 80. Закона</w:t>
      </w:r>
    </w:p>
    <w:p w:rsidR="008D2B23" w:rsidRPr="00F133C6" w:rsidRDefault="00A174A8" w:rsidP="00A174A8">
      <w:pPr>
        <w:pStyle w:val="KDPodnaslov2"/>
        <w:spacing w:before="0"/>
        <w:ind w:left="450"/>
        <w:jc w:val="both"/>
        <w:rPr>
          <w:rFonts w:cs="Arial"/>
        </w:rPr>
      </w:pPr>
      <w:bookmarkStart w:id="225" w:name="_Toc441651586"/>
      <w:bookmarkStart w:id="226" w:name="_Toc442559897"/>
      <w:r w:rsidRPr="00F133C6">
        <w:rPr>
          <w:rFonts w:cs="Arial"/>
          <w:lang w:val="sr-Cyrl-RS"/>
        </w:rPr>
        <w:t xml:space="preserve">6.10 </w:t>
      </w:r>
      <w:r w:rsidR="008D2B23" w:rsidRPr="00F133C6">
        <w:rPr>
          <w:rFonts w:cs="Arial"/>
        </w:rPr>
        <w:t>Подношење заједничке понуде</w:t>
      </w:r>
      <w:bookmarkEnd w:id="225"/>
      <w:bookmarkEnd w:id="226"/>
    </w:p>
    <w:p w:rsidR="00031D44" w:rsidRPr="00F133C6" w:rsidRDefault="00031D44" w:rsidP="00031D44">
      <w:pPr>
        <w:pStyle w:val="KDParagraf"/>
        <w:spacing w:before="0"/>
        <w:rPr>
          <w:rFonts w:cs="Arial"/>
          <w:lang w:val="sr-Cyrl-RS"/>
        </w:rPr>
      </w:pPr>
      <w:r w:rsidRPr="00F133C6">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31D44" w:rsidRPr="00F133C6" w:rsidRDefault="00031D44" w:rsidP="00031D44">
      <w:pPr>
        <w:pStyle w:val="KDNabrajanje"/>
        <w:tabs>
          <w:tab w:val="clear" w:pos="567"/>
        </w:tabs>
        <w:spacing w:before="0"/>
        <w:ind w:left="630" w:hanging="360"/>
        <w:rPr>
          <w:rFonts w:cs="Arial"/>
          <w:lang w:val="sr-Cyrl-RS"/>
        </w:rPr>
      </w:pPr>
      <w:r w:rsidRPr="00F133C6">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31D44" w:rsidRPr="00F133C6" w:rsidRDefault="00031D44" w:rsidP="00031D44">
      <w:pPr>
        <w:pStyle w:val="KDNabrajanje"/>
        <w:tabs>
          <w:tab w:val="clear" w:pos="567"/>
        </w:tabs>
        <w:spacing w:before="0"/>
        <w:ind w:left="630" w:hanging="360"/>
        <w:rPr>
          <w:rFonts w:cs="Arial"/>
          <w:lang w:val="sr-Cyrl-RS"/>
        </w:rPr>
      </w:pPr>
      <w:r w:rsidRPr="00F133C6">
        <w:rPr>
          <w:rFonts w:cs="Arial"/>
          <w:lang w:val="sr-Cyrl-RS"/>
        </w:rPr>
        <w:t>опис послова сваког од понуђача из групе понуђача у извршењу оквирног споразума.</w:t>
      </w:r>
    </w:p>
    <w:p w:rsidR="00031D44" w:rsidRPr="00F133C6" w:rsidRDefault="00031D44" w:rsidP="00031D44">
      <w:pPr>
        <w:pStyle w:val="KDParagraf"/>
        <w:spacing w:before="0"/>
        <w:rPr>
          <w:rFonts w:cs="Arial"/>
          <w:color w:val="00B0F0"/>
          <w:lang w:val="sr-Cyrl-RS"/>
        </w:rPr>
      </w:pPr>
      <w:r w:rsidRPr="00F133C6">
        <w:rPr>
          <w:rFonts w:cs="Arial"/>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w:t>
      </w:r>
    </w:p>
    <w:p w:rsidR="00031D44" w:rsidRPr="00F133C6" w:rsidRDefault="00031D44" w:rsidP="00031D44">
      <w:pPr>
        <w:pStyle w:val="KDParagraf"/>
        <w:spacing w:before="0"/>
        <w:rPr>
          <w:rFonts w:cs="Arial"/>
          <w:lang w:val="sr-Cyrl-RS"/>
        </w:rPr>
      </w:pPr>
      <w:r w:rsidRPr="00F133C6">
        <w:rPr>
          <w:rFonts w:cs="Arial"/>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031D44" w:rsidRPr="00F133C6" w:rsidRDefault="00031D44" w:rsidP="00031D44">
      <w:pPr>
        <w:pStyle w:val="KDParagraf"/>
        <w:spacing w:before="0"/>
        <w:rPr>
          <w:rFonts w:cs="Arial"/>
          <w:color w:val="00B0F0"/>
          <w:lang w:val="sr-Cyrl-RS" w:bidi="en-US"/>
        </w:rPr>
      </w:pPr>
      <w:r w:rsidRPr="00F133C6">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D2B23" w:rsidRPr="00F133C6" w:rsidRDefault="00031D44" w:rsidP="00031D44">
      <w:pPr>
        <w:pStyle w:val="KDParagraf"/>
        <w:spacing w:before="0"/>
        <w:rPr>
          <w:rFonts w:cs="Arial"/>
          <w:highlight w:val="yellow"/>
          <w:lang w:val="sr-Cyrl-RS" w:bidi="en-US"/>
        </w:rPr>
      </w:pPr>
      <w:r w:rsidRPr="00F133C6">
        <w:rPr>
          <w:rFonts w:cs="Arial"/>
          <w:lang w:val="sr-Cyrl-RS" w:bidi="en-US"/>
        </w:rPr>
        <w:t>Понуђачи из групе понуђача одговорају неограничено солидарно према наручиоцу.</w:t>
      </w:r>
    </w:p>
    <w:p w:rsidR="00011DCA" w:rsidRPr="00F133C6" w:rsidRDefault="00011DCA" w:rsidP="008D2B23">
      <w:pPr>
        <w:pStyle w:val="KDParagraf"/>
        <w:spacing w:before="0"/>
        <w:rPr>
          <w:rFonts w:cs="Arial"/>
          <w:highlight w:val="yellow"/>
          <w:lang w:val="sr-Cyrl-RS" w:bidi="en-US"/>
        </w:rPr>
      </w:pPr>
    </w:p>
    <w:p w:rsidR="008D2B23" w:rsidRPr="00F133C6" w:rsidRDefault="00A174A8" w:rsidP="00A174A8">
      <w:pPr>
        <w:pStyle w:val="KDPodnaslov2"/>
        <w:spacing w:before="0"/>
        <w:ind w:left="450"/>
        <w:jc w:val="both"/>
        <w:rPr>
          <w:rFonts w:cs="Arial"/>
        </w:rPr>
      </w:pPr>
      <w:bookmarkStart w:id="227" w:name="_Toc441651587"/>
      <w:bookmarkStart w:id="228" w:name="_Toc442559898"/>
      <w:r w:rsidRPr="00F133C6">
        <w:rPr>
          <w:rFonts w:cs="Arial"/>
          <w:lang w:val="sr-Cyrl-RS"/>
        </w:rPr>
        <w:t xml:space="preserve">6.11 </w:t>
      </w:r>
      <w:r w:rsidR="008D2B23" w:rsidRPr="00F133C6">
        <w:rPr>
          <w:rFonts w:cs="Arial"/>
        </w:rPr>
        <w:t>Понуђена цена</w:t>
      </w:r>
      <w:bookmarkEnd w:id="227"/>
      <w:bookmarkEnd w:id="228"/>
    </w:p>
    <w:p w:rsidR="008D2B23" w:rsidRPr="00F133C6" w:rsidRDefault="008D2B23" w:rsidP="008D2B23">
      <w:pPr>
        <w:pStyle w:val="KDParagraf"/>
        <w:spacing w:before="0"/>
        <w:rPr>
          <w:rFonts w:cs="Arial"/>
          <w:lang w:val="ru-RU"/>
        </w:rPr>
      </w:pPr>
      <w:r w:rsidRPr="00F133C6">
        <w:rPr>
          <w:rFonts w:cs="Arial"/>
          <w:lang w:val="ru-RU"/>
        </w:rPr>
        <w:t>Цена се исказује у динарима, без пореза на додату вредност.</w:t>
      </w:r>
    </w:p>
    <w:p w:rsidR="008D2B23" w:rsidRPr="00F133C6" w:rsidRDefault="008D2B23" w:rsidP="008D2B23">
      <w:pPr>
        <w:pStyle w:val="KDParagraf"/>
        <w:spacing w:before="0"/>
        <w:rPr>
          <w:rFonts w:cs="Arial"/>
          <w:lang w:val="ru-RU"/>
        </w:rPr>
      </w:pPr>
      <w:r w:rsidRPr="00F133C6">
        <w:rPr>
          <w:rFonts w:cs="Arial"/>
          <w:lang w:val="ru-RU"/>
        </w:rPr>
        <w:t>У случају да у достављеној понуди није назначено да ли је понуђена цена са или без пореза</w:t>
      </w:r>
      <w:r w:rsidR="00D16608" w:rsidRPr="00F133C6">
        <w:rPr>
          <w:rFonts w:cs="Arial"/>
          <w:lang w:val="sr-Cyrl-RS"/>
        </w:rPr>
        <w:t xml:space="preserve"> на додату вредност</w:t>
      </w:r>
      <w:r w:rsidRPr="00F133C6">
        <w:rPr>
          <w:rFonts w:cs="Arial"/>
          <w:lang w:val="ru-RU"/>
        </w:rPr>
        <w:t>, сматраће се сагласно Закону, да је иста без пореза</w:t>
      </w:r>
      <w:r w:rsidR="00D16608" w:rsidRPr="00F133C6">
        <w:rPr>
          <w:rFonts w:cs="Arial"/>
          <w:lang w:val="sr-Cyrl-RS"/>
        </w:rPr>
        <w:t xml:space="preserve"> на додату вредност</w:t>
      </w:r>
      <w:r w:rsidRPr="00F133C6">
        <w:rPr>
          <w:rFonts w:cs="Arial"/>
          <w:lang w:val="ru-RU"/>
        </w:rPr>
        <w:t xml:space="preserve">. </w:t>
      </w:r>
    </w:p>
    <w:p w:rsidR="00011DCA" w:rsidRPr="00F133C6" w:rsidRDefault="00011DCA" w:rsidP="00011DCA">
      <w:pPr>
        <w:pStyle w:val="KDParagraf"/>
        <w:spacing w:before="0"/>
        <w:rPr>
          <w:rFonts w:cs="Arial"/>
          <w:lang w:val="ru-RU"/>
        </w:rPr>
      </w:pPr>
      <w:r w:rsidRPr="00F133C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133C6" w:rsidRDefault="002E2F11" w:rsidP="002E2F11">
      <w:pPr>
        <w:pStyle w:val="KDParagraf"/>
        <w:spacing w:before="0"/>
        <w:rPr>
          <w:rFonts w:cs="Arial"/>
          <w:lang w:val="ru-RU"/>
        </w:rPr>
      </w:pPr>
      <w:r w:rsidRPr="00F133C6">
        <w:rPr>
          <w:rFonts w:cs="Arial"/>
          <w:lang w:val="ru-RU"/>
        </w:rPr>
        <w:lastRenderedPageBreak/>
        <w:t>Понуда која је изражена у две валуте, сматраће се неприхватљивом.</w:t>
      </w:r>
    </w:p>
    <w:p w:rsidR="002E2F11" w:rsidRPr="00F133C6" w:rsidRDefault="002E2F11" w:rsidP="002E2F11">
      <w:pPr>
        <w:pStyle w:val="KDParagraf"/>
        <w:spacing w:before="0"/>
        <w:rPr>
          <w:rFonts w:cs="Arial"/>
          <w:lang w:val="ru-RU"/>
        </w:rPr>
      </w:pPr>
      <w:r w:rsidRPr="00F133C6">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F133C6">
        <w:rPr>
          <w:rFonts w:cs="Arial"/>
          <w:lang w:val="ru-RU"/>
        </w:rPr>
        <w:t xml:space="preserve"> транспорта, осигурања, </w:t>
      </w:r>
      <w:r w:rsidRPr="00F133C6">
        <w:rPr>
          <w:rFonts w:cs="Arial"/>
          <w:lang w:val="ru-RU"/>
        </w:rPr>
        <w:t>трошкови прибављања средстав</w:t>
      </w:r>
      <w:r w:rsidR="00C9019C" w:rsidRPr="00F133C6">
        <w:rPr>
          <w:rFonts w:cs="Arial"/>
          <w:lang w:val="ru-RU"/>
        </w:rPr>
        <w:t>а финансијског обезбеђења и др.</w:t>
      </w:r>
    </w:p>
    <w:p w:rsidR="009977EB" w:rsidRPr="00F133C6" w:rsidRDefault="009977EB" w:rsidP="009977EB">
      <w:pPr>
        <w:pStyle w:val="KDParagraf"/>
        <w:spacing w:before="0"/>
        <w:rPr>
          <w:rFonts w:eastAsia="Calibri" w:cs="Arial"/>
          <w:lang w:val="ru-RU"/>
        </w:rPr>
      </w:pPr>
      <w:r w:rsidRPr="00F133C6">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F133C6" w:rsidRDefault="002E2F11" w:rsidP="002E2F11">
      <w:pPr>
        <w:pStyle w:val="KDParagraf"/>
        <w:spacing w:before="0"/>
        <w:rPr>
          <w:rFonts w:cs="Arial"/>
          <w:lang w:val="ru-RU"/>
        </w:rPr>
      </w:pPr>
      <w:r w:rsidRPr="00F133C6">
        <w:rPr>
          <w:rFonts w:cs="Arial"/>
          <w:lang w:val="ru-RU"/>
        </w:rPr>
        <w:t>Ако је у понуди исказана неуобичајено ниска цена, Наручилац ће поступити у складу са чланом 92. З</w:t>
      </w:r>
      <w:r w:rsidR="00D16608" w:rsidRPr="00F133C6">
        <w:rPr>
          <w:rFonts w:cs="Arial"/>
          <w:lang w:val="sr-Cyrl-RS"/>
        </w:rPr>
        <w:t>акона</w:t>
      </w:r>
      <w:r w:rsidRPr="00F133C6">
        <w:rPr>
          <w:rFonts w:cs="Arial"/>
          <w:lang w:val="ru-RU"/>
        </w:rPr>
        <w:t>.</w:t>
      </w:r>
    </w:p>
    <w:p w:rsidR="00D425EB" w:rsidRPr="00F133C6" w:rsidRDefault="00D425EB" w:rsidP="002E2F11">
      <w:pPr>
        <w:pStyle w:val="KDParagraf"/>
        <w:spacing w:before="0"/>
        <w:rPr>
          <w:rFonts w:cs="Arial"/>
          <w:lang w:val="ru-RU"/>
        </w:rPr>
      </w:pPr>
    </w:p>
    <w:p w:rsidR="00FE4A70" w:rsidRPr="00F133C6" w:rsidRDefault="00A174A8" w:rsidP="00FE4A70">
      <w:pPr>
        <w:pStyle w:val="KDPodnaslov2"/>
        <w:spacing w:before="0"/>
        <w:ind w:left="450"/>
        <w:jc w:val="both"/>
        <w:rPr>
          <w:rFonts w:cs="Arial"/>
          <w:lang w:val="ru-RU"/>
        </w:rPr>
      </w:pPr>
      <w:bookmarkStart w:id="229" w:name="_Toc441651588"/>
      <w:bookmarkStart w:id="230" w:name="_Toc442559899"/>
      <w:r w:rsidRPr="00F133C6">
        <w:rPr>
          <w:rFonts w:cs="Arial"/>
          <w:lang w:val="sr-Cyrl-RS"/>
        </w:rPr>
        <w:t xml:space="preserve">6.12 </w:t>
      </w:r>
      <w:r w:rsidR="00FE4A70" w:rsidRPr="00F133C6">
        <w:rPr>
          <w:rFonts w:cs="Arial"/>
          <w:lang w:val="ru-RU"/>
        </w:rPr>
        <w:t>Корекција цене</w:t>
      </w:r>
    </w:p>
    <w:p w:rsidR="00FE4A70" w:rsidRPr="00F133C6" w:rsidRDefault="00A65DE8" w:rsidP="00EA4C35">
      <w:pPr>
        <w:pStyle w:val="KDParagraf"/>
        <w:spacing w:before="0"/>
        <w:rPr>
          <w:rFonts w:cs="Arial"/>
          <w:lang w:val="ru-RU" w:eastAsia="sr-Latn-CS"/>
        </w:rPr>
      </w:pPr>
      <w:r>
        <w:rPr>
          <w:rFonts w:cs="Arial"/>
          <w:lang w:val="ru-RU" w:eastAsia="sr-Latn-CS"/>
        </w:rPr>
        <w:t>Изменом</w:t>
      </w:r>
      <w:r w:rsidRPr="00F133C6">
        <w:rPr>
          <w:rFonts w:cs="Arial"/>
          <w:lang w:val="ru-RU" w:eastAsia="sr-Latn-CS"/>
        </w:rPr>
        <w:t xml:space="preserve"> </w:t>
      </w:r>
      <w:r w:rsidR="00FE4A70" w:rsidRPr="00F133C6">
        <w:rPr>
          <w:rFonts w:cs="Arial"/>
          <w:lang w:val="sr-Cyrl-RS" w:eastAsia="sr-Latn-CS"/>
        </w:rPr>
        <w:t>уговора</w:t>
      </w:r>
      <w:r w:rsidR="00FE4A70" w:rsidRPr="00F133C6">
        <w:rPr>
          <w:rFonts w:cs="Arial"/>
          <w:lang w:val="ru-RU" w:eastAsia="sr-Latn-CS"/>
        </w:rPr>
        <w:t xml:space="preserve"> не сматра се усклађивање цене са унапред јасно дефинисаним параметрима у уговору и овој конкурсној документацији.</w:t>
      </w:r>
    </w:p>
    <w:p w:rsidR="00FE4A70" w:rsidRPr="00F133C6" w:rsidRDefault="00491F6B" w:rsidP="00EA4C35">
      <w:pPr>
        <w:pStyle w:val="KDParagraf"/>
        <w:spacing w:before="0"/>
        <w:rPr>
          <w:rFonts w:eastAsia="Calibri" w:cs="Arial"/>
          <w:lang w:val="ru-RU"/>
        </w:rPr>
      </w:pPr>
      <w:r w:rsidRPr="00491F6B">
        <w:rPr>
          <w:rFonts w:eastAsia="Calibri" w:cs="Arial"/>
          <w:lang w:val="ru-RU"/>
        </w:rPr>
        <w:t>Цена је фиксна за цео уговорени период.</w:t>
      </w:r>
    </w:p>
    <w:bookmarkEnd w:id="229"/>
    <w:bookmarkEnd w:id="230"/>
    <w:p w:rsidR="004C1253" w:rsidRPr="00F133C6" w:rsidRDefault="004C1253" w:rsidP="00EA4C35">
      <w:pPr>
        <w:pStyle w:val="KDPodnaslov2"/>
        <w:spacing w:before="0"/>
        <w:jc w:val="both"/>
        <w:rPr>
          <w:rFonts w:cs="Arial"/>
          <w:b w:val="0"/>
          <w:lang w:val="ru-RU" w:eastAsia="zh-CN"/>
        </w:rPr>
      </w:pPr>
    </w:p>
    <w:p w:rsidR="003F3297" w:rsidRPr="00F133C6" w:rsidRDefault="00405D17" w:rsidP="004C1253">
      <w:pPr>
        <w:pStyle w:val="KDPodnaslov2"/>
        <w:spacing w:before="0"/>
        <w:jc w:val="both"/>
        <w:rPr>
          <w:rFonts w:cs="Arial"/>
          <w:lang w:val="ru-RU"/>
        </w:rPr>
      </w:pPr>
      <w:r w:rsidRPr="00F133C6">
        <w:rPr>
          <w:rFonts w:cs="Arial"/>
          <w:lang w:val="sr-Cyrl-RS"/>
        </w:rPr>
        <w:t xml:space="preserve">       </w:t>
      </w:r>
      <w:r w:rsidR="003F3297" w:rsidRPr="00F133C6">
        <w:rPr>
          <w:rFonts w:cs="Arial"/>
          <w:lang w:val="sr-Cyrl-RS"/>
        </w:rPr>
        <w:t>6.1</w:t>
      </w:r>
      <w:r w:rsidR="00231409" w:rsidRPr="00F133C6">
        <w:rPr>
          <w:rFonts w:cs="Arial"/>
          <w:lang w:val="sr-Cyrl-RS"/>
        </w:rPr>
        <w:t>3</w:t>
      </w:r>
      <w:r w:rsidR="003F3297" w:rsidRPr="00F133C6">
        <w:rPr>
          <w:rFonts w:cs="Arial"/>
          <w:lang w:val="sr-Cyrl-RS"/>
        </w:rPr>
        <w:t>.</w:t>
      </w:r>
      <w:r w:rsidR="00EA4C35" w:rsidRPr="00F133C6">
        <w:rPr>
          <w:rFonts w:cs="Arial"/>
          <w:lang w:val="sr-Cyrl-RS"/>
        </w:rPr>
        <w:t xml:space="preserve"> </w:t>
      </w:r>
      <w:r w:rsidR="003F3297" w:rsidRPr="00F133C6">
        <w:rPr>
          <w:rFonts w:cs="Arial"/>
          <w:lang w:val="ru-RU"/>
        </w:rPr>
        <w:t>Начин и услови плаћања</w:t>
      </w:r>
    </w:p>
    <w:p w:rsidR="00405D17" w:rsidRPr="00F133C6" w:rsidRDefault="005D2026" w:rsidP="00405D17">
      <w:pPr>
        <w:pStyle w:val="KDParagraf"/>
        <w:spacing w:before="0"/>
        <w:rPr>
          <w:rFonts w:cs="Arial"/>
          <w:noProof/>
          <w:lang w:val="sr-Cyrl-CS"/>
        </w:rPr>
      </w:pPr>
      <w:bookmarkStart w:id="231" w:name="_Toc441651589"/>
      <w:bookmarkStart w:id="232" w:name="_Toc442559900"/>
      <w:r w:rsidRPr="00F133C6">
        <w:rPr>
          <w:rFonts w:cs="Arial"/>
          <w:noProof/>
          <w:lang w:val="sr-Cyrl-CS"/>
        </w:rPr>
        <w:t xml:space="preserve">Плаћање се врши </w:t>
      </w:r>
      <w:r w:rsidR="00405D17" w:rsidRPr="00F133C6">
        <w:rPr>
          <w:rFonts w:cs="Arial"/>
          <w:noProof/>
          <w:lang w:val="sr-Cyrl-CS"/>
        </w:rPr>
        <w:t>у року</w:t>
      </w:r>
      <w:r w:rsidR="002B0C13" w:rsidRPr="00F133C6">
        <w:rPr>
          <w:rFonts w:cs="Arial"/>
          <w:noProof/>
          <w:lang w:val="sr-Cyrl-CS"/>
        </w:rPr>
        <w:t xml:space="preserve"> </w:t>
      </w:r>
      <w:r w:rsidR="00405D17" w:rsidRPr="00F133C6">
        <w:rPr>
          <w:rFonts w:cs="Arial"/>
          <w:lang w:val="sr-Cyrl-RS"/>
        </w:rPr>
        <w:t>до 45</w:t>
      </w:r>
      <w:r w:rsidR="00136767">
        <w:rPr>
          <w:rFonts w:cs="Arial"/>
          <w:lang w:val="sr-Cyrl-RS"/>
        </w:rPr>
        <w:t xml:space="preserve"> (четрдесетпет)</w:t>
      </w:r>
      <w:r w:rsidR="00405D17" w:rsidRPr="00F133C6">
        <w:rPr>
          <w:rFonts w:cs="Arial"/>
          <w:lang w:val="sr-Cyrl-RS"/>
        </w:rPr>
        <w:t xml:space="preserve"> дана од дана реализације услуге и испостављања исправног рачуна</w:t>
      </w:r>
      <w:r w:rsidRPr="00F133C6">
        <w:rPr>
          <w:rFonts w:cs="Arial"/>
          <w:noProof/>
          <w:lang w:val="sr-Cyrl-CS"/>
        </w:rPr>
        <w:t xml:space="preserve">. Основ за плаћање је рачун и записник о </w:t>
      </w:r>
      <w:r w:rsidR="00405D17" w:rsidRPr="00F133C6">
        <w:rPr>
          <w:rFonts w:cs="Arial"/>
          <w:lang w:val="sr-Cyrl-RS"/>
        </w:rPr>
        <w:t>квантитативном и квалитативном пријему извршених услуга</w:t>
      </w:r>
      <w:r w:rsidR="00136767">
        <w:rPr>
          <w:rFonts w:cs="Arial"/>
          <w:noProof/>
          <w:lang w:val="sr-Cyrl-CS"/>
        </w:rPr>
        <w:t>.</w:t>
      </w:r>
    </w:p>
    <w:p w:rsidR="00405D17" w:rsidRPr="00F133C6" w:rsidRDefault="00405D17" w:rsidP="00405D17">
      <w:pPr>
        <w:pStyle w:val="KDParagraf"/>
        <w:spacing w:before="0"/>
        <w:rPr>
          <w:rFonts w:cs="Arial"/>
          <w:noProof/>
          <w:lang w:val="sr-Cyrl-CS"/>
        </w:rPr>
      </w:pPr>
    </w:p>
    <w:p w:rsidR="00405D17" w:rsidRPr="00F133C6" w:rsidRDefault="00405D17" w:rsidP="00405D17">
      <w:pPr>
        <w:pStyle w:val="KDParagraf"/>
        <w:spacing w:before="0"/>
        <w:rPr>
          <w:rFonts w:cs="Arial"/>
          <w:lang w:val="sr-Cyrl-RS"/>
        </w:rPr>
      </w:pPr>
      <w:r w:rsidRPr="00F133C6">
        <w:rPr>
          <w:rFonts w:cs="Arial"/>
        </w:rPr>
        <w:t>Рачун мора да гласи на: Јавно предузеће „Електропривреда Србије</w:t>
      </w:r>
      <w:proofErr w:type="gramStart"/>
      <w:r w:rsidRPr="00F133C6">
        <w:rPr>
          <w:rFonts w:cs="Arial"/>
        </w:rPr>
        <w:t>“ Београд</w:t>
      </w:r>
      <w:proofErr w:type="gramEnd"/>
      <w:r w:rsidRPr="00F133C6">
        <w:rPr>
          <w:rFonts w:cs="Arial"/>
        </w:rPr>
        <w:t xml:space="preserve">, Улица </w:t>
      </w:r>
      <w:r w:rsidR="004E77A5">
        <w:rPr>
          <w:rFonts w:cs="Arial"/>
        </w:rPr>
        <w:t>Балканска 13</w:t>
      </w:r>
      <w:r w:rsidRPr="00F133C6">
        <w:rPr>
          <w:rFonts w:cs="Arial"/>
        </w:rPr>
        <w:t>, матични број: 20053658, ПИБ 103920327</w:t>
      </w:r>
      <w:r w:rsidRPr="00F133C6">
        <w:rPr>
          <w:rFonts w:cs="Arial"/>
          <w:lang w:val="sr-Cyrl-RS"/>
        </w:rPr>
        <w:t>.</w:t>
      </w:r>
    </w:p>
    <w:p w:rsidR="005D2026" w:rsidRPr="00F133C6" w:rsidRDefault="00405D17" w:rsidP="00405D17">
      <w:pPr>
        <w:pStyle w:val="KDParagraf"/>
        <w:spacing w:before="0"/>
        <w:rPr>
          <w:rFonts w:cs="Arial"/>
          <w:highlight w:val="yellow"/>
          <w:lang w:val="sr-Cyrl-RS"/>
        </w:rPr>
      </w:pPr>
      <w:r w:rsidRPr="00F133C6">
        <w:rPr>
          <w:rFonts w:cs="Arial"/>
        </w:rPr>
        <w:t xml:space="preserve">Рачун мора бити достављен на адресу Корисника: Јавно предузеће „Електропривреда Србије“ Београд, </w:t>
      </w:r>
      <w:r w:rsidRPr="00F133C6">
        <w:rPr>
          <w:rFonts w:cs="Arial"/>
          <w:lang w:val="sr-Cyrl-RS"/>
        </w:rPr>
        <w:t xml:space="preserve">Балканска 13, </w:t>
      </w:r>
      <w:r w:rsidRPr="00F133C6">
        <w:rPr>
          <w:rFonts w:cs="Arial"/>
        </w:rPr>
        <w:t>са обавезним прилозима</w:t>
      </w:r>
      <w:r w:rsidRPr="00F133C6">
        <w:rPr>
          <w:rFonts w:cs="Arial"/>
          <w:lang w:val="sr-Cyrl-RS"/>
        </w:rPr>
        <w:t xml:space="preserve">- </w:t>
      </w:r>
      <w:r w:rsidRPr="00F133C6">
        <w:rPr>
          <w:rFonts w:cs="Arial"/>
        </w:rPr>
        <w:t>Записник</w:t>
      </w:r>
      <w:r w:rsidRPr="00F133C6">
        <w:rPr>
          <w:rFonts w:cs="Arial"/>
          <w:lang w:val="sr-Cyrl-RS"/>
        </w:rPr>
        <w:t>ом</w:t>
      </w:r>
      <w:r w:rsidRPr="00F133C6">
        <w:rPr>
          <w:rFonts w:cs="Arial"/>
        </w:rPr>
        <w:t xml:space="preserve"> о квантитативном и квалитативном </w:t>
      </w:r>
      <w:r w:rsidR="00136767">
        <w:rPr>
          <w:rFonts w:cs="Arial"/>
          <w:lang w:val="sr-Cyrl-RS"/>
        </w:rPr>
        <w:t xml:space="preserve">пријему </w:t>
      </w:r>
      <w:r w:rsidRPr="00F133C6">
        <w:rPr>
          <w:rFonts w:cs="Arial"/>
        </w:rPr>
        <w:t>изврше</w:t>
      </w:r>
      <w:r w:rsidR="00136767">
        <w:rPr>
          <w:rFonts w:cs="Arial"/>
          <w:lang w:val="sr-Cyrl-RS"/>
        </w:rPr>
        <w:t>них</w:t>
      </w:r>
      <w:r w:rsidRPr="00F133C6">
        <w:rPr>
          <w:rFonts w:cs="Arial"/>
        </w:rPr>
        <w:t xml:space="preserve"> услуга, са читко написаним именом и презименом и потписом овлашћеног лица Корисника услуга.</w:t>
      </w:r>
    </w:p>
    <w:p w:rsidR="005D2026" w:rsidRPr="00F133C6" w:rsidRDefault="005D2026" w:rsidP="005D2026">
      <w:pPr>
        <w:pStyle w:val="KDParagraf"/>
        <w:spacing w:before="0"/>
        <w:rPr>
          <w:rFonts w:cs="Arial"/>
          <w:highlight w:val="yellow"/>
          <w:lang w:val="sr-Cyrl-RS"/>
        </w:rPr>
      </w:pPr>
    </w:p>
    <w:p w:rsidR="005D2026" w:rsidRPr="00F133C6" w:rsidRDefault="00405D17" w:rsidP="005D2026">
      <w:pPr>
        <w:pStyle w:val="KDParagraf"/>
        <w:spacing w:before="0"/>
        <w:rPr>
          <w:rFonts w:cs="Arial"/>
          <w:lang w:val="sr-Cyrl-RS"/>
        </w:rPr>
      </w:pPr>
      <w:proofErr w:type="gramStart"/>
      <w:r w:rsidRPr="00F133C6">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133C6">
        <w:rPr>
          <w:rFonts w:cs="Arial"/>
        </w:rPr>
        <w:t xml:space="preserve"> </w:t>
      </w:r>
      <w:proofErr w:type="gramStart"/>
      <w:r w:rsidRPr="00F133C6">
        <w:rPr>
          <w:rFonts w:cs="Arial"/>
        </w:rPr>
        <w:t>Рачуни који не одговарају наведеним тачним називима, ће се сматрати неисправним.</w:t>
      </w:r>
      <w:proofErr w:type="gramEnd"/>
      <w:r w:rsidRPr="00F133C6">
        <w:rPr>
          <w:rFonts w:cs="Arial"/>
        </w:rPr>
        <w:t xml:space="preserve"> </w:t>
      </w:r>
      <w:proofErr w:type="gramStart"/>
      <w:r w:rsidRPr="00F133C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5D2026" w:rsidRPr="00F133C6">
        <w:rPr>
          <w:rFonts w:cs="Arial"/>
          <w:lang w:val="sr-Cyrl-RS"/>
        </w:rPr>
        <w:t xml:space="preserve"> </w:t>
      </w:r>
    </w:p>
    <w:p w:rsidR="00CD0A7C" w:rsidRPr="00F133C6" w:rsidRDefault="00CD0A7C" w:rsidP="005D2026">
      <w:pPr>
        <w:pStyle w:val="KDParagraf"/>
        <w:spacing w:before="0"/>
        <w:rPr>
          <w:rFonts w:cs="Arial"/>
          <w:lang w:val="sr-Cyrl-RS"/>
        </w:rPr>
      </w:pPr>
    </w:p>
    <w:p w:rsidR="00CD0A7C" w:rsidRDefault="00CD0A7C" w:rsidP="005D2026">
      <w:pPr>
        <w:pStyle w:val="KDParagraf"/>
        <w:spacing w:before="0"/>
        <w:rPr>
          <w:rFonts w:cs="Arial"/>
          <w:b/>
          <w:lang w:val="sr-Cyrl-RS"/>
        </w:rPr>
      </w:pPr>
      <w:r w:rsidRPr="00F133C6">
        <w:rPr>
          <w:rFonts w:cs="Arial"/>
          <w:b/>
          <w:lang w:val="sr-Cyrl-RS"/>
        </w:rPr>
        <w:t>6.1</w:t>
      </w:r>
      <w:r w:rsidR="00EA4C35" w:rsidRPr="00F133C6">
        <w:rPr>
          <w:rFonts w:cs="Arial"/>
          <w:b/>
          <w:lang w:val="sr-Cyrl-RS"/>
        </w:rPr>
        <w:t>4</w:t>
      </w:r>
      <w:r w:rsidRPr="00F133C6">
        <w:rPr>
          <w:rFonts w:cs="Arial"/>
          <w:lang w:val="sr-Cyrl-RS"/>
        </w:rPr>
        <w:t xml:space="preserve">. </w:t>
      </w:r>
      <w:r w:rsidRPr="00F133C6">
        <w:rPr>
          <w:rFonts w:cs="Arial"/>
          <w:b/>
          <w:lang w:val="sr-Cyrl-RS"/>
        </w:rPr>
        <w:t>Средства финансијског обезбеђења</w:t>
      </w:r>
    </w:p>
    <w:p w:rsidR="00D17B52" w:rsidRDefault="00D17B52" w:rsidP="005D2026">
      <w:pPr>
        <w:pStyle w:val="KDParagraf"/>
        <w:spacing w:before="0"/>
        <w:rPr>
          <w:rFonts w:cs="Arial"/>
          <w:b/>
          <w:lang w:val="sr-Cyrl-RS"/>
        </w:rPr>
      </w:pPr>
    </w:p>
    <w:p w:rsidR="00D17B52" w:rsidRPr="002A2488" w:rsidRDefault="00D17B52" w:rsidP="00D17B52">
      <w:pPr>
        <w:pStyle w:val="KDParagraf"/>
        <w:spacing w:before="0"/>
        <w:rPr>
          <w:rFonts w:cs="Arial"/>
          <w:sz w:val="24"/>
          <w:szCs w:val="24"/>
        </w:rPr>
      </w:pPr>
      <w:proofErr w:type="gramStart"/>
      <w:r w:rsidRPr="002A2488">
        <w:rPr>
          <w:rFonts w:cs="Arial"/>
          <w:bCs/>
          <w:sz w:val="24"/>
          <w:szCs w:val="24"/>
        </w:rPr>
        <w:t xml:space="preserve">Наручилац </w:t>
      </w:r>
      <w:r>
        <w:rPr>
          <w:rFonts w:cs="Arial"/>
          <w:bCs/>
          <w:sz w:val="24"/>
          <w:szCs w:val="24"/>
        </w:rPr>
        <w:t>користи право да захтева средст</w:t>
      </w:r>
      <w:r w:rsidRPr="002A2488">
        <w:rPr>
          <w:rFonts w:cs="Arial"/>
          <w:bCs/>
          <w:sz w:val="24"/>
          <w:szCs w:val="24"/>
        </w:rPr>
        <w:t>ва финансијског обезбеђења (у даљем текс</w:t>
      </w:r>
      <w:r>
        <w:rPr>
          <w:rFonts w:cs="Arial"/>
          <w:bCs/>
          <w:sz w:val="24"/>
          <w:szCs w:val="24"/>
          <w:lang w:val="sr-Cyrl-RS"/>
        </w:rPr>
        <w:t>т</w:t>
      </w:r>
      <w:r w:rsidRPr="002A2488">
        <w:rPr>
          <w:rFonts w:cs="Arial"/>
          <w:bCs/>
          <w:sz w:val="24"/>
          <w:szCs w:val="24"/>
        </w:rPr>
        <w:t xml:space="preserve">у СФО) </w:t>
      </w:r>
      <w:r>
        <w:rPr>
          <w:rFonts w:cs="Arial"/>
          <w:sz w:val="24"/>
          <w:szCs w:val="24"/>
        </w:rPr>
        <w:t>којим понуђачи обезбеђују</w:t>
      </w:r>
      <w:r>
        <w:rPr>
          <w:rFonts w:cs="Arial"/>
          <w:sz w:val="24"/>
          <w:szCs w:val="24"/>
          <w:lang w:val="sr-Cyrl-RS"/>
        </w:rPr>
        <w:t xml:space="preserve"> </w:t>
      </w:r>
      <w:r w:rsidRPr="002A2488">
        <w:rPr>
          <w:rFonts w:cs="Arial"/>
          <w:sz w:val="24"/>
          <w:szCs w:val="24"/>
        </w:rPr>
        <w:t>испуњење својих уговорних обавеза</w:t>
      </w:r>
      <w:r>
        <w:rPr>
          <w:rFonts w:cs="Arial"/>
          <w:sz w:val="24"/>
          <w:szCs w:val="24"/>
          <w:lang w:val="sr-Cyrl-RS"/>
        </w:rPr>
        <w:t>.</w:t>
      </w:r>
      <w:proofErr w:type="gramEnd"/>
    </w:p>
    <w:p w:rsidR="00D17B52" w:rsidRPr="002A2488" w:rsidRDefault="00D17B52" w:rsidP="00D17B52">
      <w:pPr>
        <w:spacing w:before="0"/>
        <w:rPr>
          <w:rFonts w:eastAsia="TimesNewRomanPSMT" w:cs="Arial"/>
          <w:bCs/>
          <w:iCs/>
          <w:sz w:val="24"/>
          <w:szCs w:val="24"/>
        </w:rPr>
      </w:pPr>
      <w:proofErr w:type="gramStart"/>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17B52" w:rsidRPr="002A2488" w:rsidRDefault="00D17B52" w:rsidP="00D17B52">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rsidR="00D17B52" w:rsidRPr="002A2488" w:rsidRDefault="00D17B52" w:rsidP="00D17B52">
      <w:pPr>
        <w:spacing w:before="0"/>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D17B52" w:rsidRPr="00EC5BB4" w:rsidRDefault="00D17B52" w:rsidP="00D17B52">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D17B52" w:rsidRPr="00EC5BB4" w:rsidRDefault="00D17B52" w:rsidP="00D17B52">
      <w:pPr>
        <w:pStyle w:val="KDPodnaslov2"/>
        <w:spacing w:before="0"/>
        <w:jc w:val="both"/>
        <w:rPr>
          <w:rFonts w:cs="Arial"/>
          <w:i/>
          <w:sz w:val="24"/>
          <w:szCs w:val="24"/>
        </w:rPr>
      </w:pPr>
      <w:r w:rsidRPr="00EC5BB4">
        <w:rPr>
          <w:rFonts w:cs="Arial"/>
          <w:i/>
          <w:sz w:val="24"/>
          <w:szCs w:val="24"/>
        </w:rPr>
        <w:t xml:space="preserve"> </w:t>
      </w:r>
    </w:p>
    <w:p w:rsidR="00D17B52" w:rsidRDefault="00D17B52" w:rsidP="00D17B52">
      <w:pPr>
        <w:pStyle w:val="KDParagraf"/>
        <w:spacing w:before="0"/>
        <w:rPr>
          <w:rFonts w:cs="Arial"/>
          <w:b/>
          <w:lang w:val="sr-Cyrl-RS"/>
        </w:rPr>
      </w:pPr>
      <w:r w:rsidRPr="00041105">
        <w:rPr>
          <w:rFonts w:cs="Arial"/>
          <w:sz w:val="24"/>
          <w:szCs w:val="24"/>
          <w:lang w:val="ru-RU"/>
        </w:rPr>
        <w:t>Пон</w:t>
      </w:r>
      <w:r>
        <w:rPr>
          <w:rFonts w:cs="Arial"/>
          <w:sz w:val="24"/>
          <w:szCs w:val="24"/>
          <w:lang w:val="ru-RU"/>
        </w:rPr>
        <w:t>уђач је дужан да достави следећа средства</w:t>
      </w:r>
      <w:r w:rsidRPr="00041105">
        <w:rPr>
          <w:rFonts w:cs="Arial"/>
          <w:sz w:val="24"/>
          <w:szCs w:val="24"/>
          <w:lang w:val="ru-RU"/>
        </w:rPr>
        <w:t xml:space="preserve"> финансијског обезбеђења:</w:t>
      </w:r>
    </w:p>
    <w:p w:rsidR="00D17B52" w:rsidRPr="00666098" w:rsidRDefault="00D17B52" w:rsidP="00D17B52">
      <w:pPr>
        <w:rPr>
          <w:rFonts w:eastAsia="TimesNewRomanPSMT" w:cs="Arial"/>
          <w:b/>
          <w:color w:val="000000" w:themeColor="text1"/>
          <w:sz w:val="24"/>
          <w:szCs w:val="24"/>
          <w:lang w:val="sr-Cyrl-RS"/>
        </w:rPr>
      </w:pPr>
      <w:r w:rsidRPr="00666098">
        <w:rPr>
          <w:rFonts w:eastAsia="TimesNewRomanPSMT" w:cs="Arial"/>
          <w:b/>
          <w:color w:val="000000" w:themeColor="text1"/>
          <w:sz w:val="24"/>
          <w:szCs w:val="24"/>
          <w:lang w:val="sr-Cyrl-RS"/>
        </w:rPr>
        <w:t>Меница</w:t>
      </w:r>
      <w:r w:rsidRPr="00666098">
        <w:rPr>
          <w:rFonts w:eastAsia="TimesNewRomanPSMT" w:cs="Arial"/>
          <w:b/>
          <w:color w:val="000000" w:themeColor="text1"/>
          <w:sz w:val="24"/>
          <w:szCs w:val="24"/>
        </w:rPr>
        <w:t xml:space="preserve"> за озбиљност понуде</w:t>
      </w:r>
      <w:r w:rsidRPr="00666098">
        <w:rPr>
          <w:rFonts w:eastAsia="TimesNewRomanPSMT" w:cs="Arial"/>
          <w:b/>
          <w:color w:val="000000" w:themeColor="text1"/>
          <w:sz w:val="24"/>
          <w:szCs w:val="24"/>
          <w:lang w:val="sr-Cyrl-RS"/>
        </w:rPr>
        <w:t>:</w:t>
      </w:r>
    </w:p>
    <w:p w:rsidR="00D17B52" w:rsidRDefault="00D17B52" w:rsidP="00D17B52">
      <w:pPr>
        <w:spacing w:before="0"/>
        <w:rPr>
          <w:rFonts w:cs="Arial"/>
          <w:color w:val="000000" w:themeColor="text1"/>
          <w:sz w:val="24"/>
          <w:szCs w:val="24"/>
        </w:rPr>
      </w:pPr>
      <w:r>
        <w:rPr>
          <w:rFonts w:cs="Arial"/>
          <w:color w:val="000000" w:themeColor="text1"/>
          <w:sz w:val="24"/>
          <w:szCs w:val="24"/>
        </w:rPr>
        <w:t xml:space="preserve">Изабрани </w:t>
      </w:r>
      <w:r>
        <w:rPr>
          <w:rFonts w:cs="Arial"/>
          <w:color w:val="000000" w:themeColor="text1"/>
          <w:sz w:val="24"/>
          <w:szCs w:val="24"/>
          <w:lang w:val="sr-Cyrl-RS"/>
        </w:rPr>
        <w:t>п</w:t>
      </w:r>
      <w:r>
        <w:rPr>
          <w:rFonts w:cs="Arial"/>
          <w:color w:val="000000" w:themeColor="text1"/>
          <w:sz w:val="24"/>
          <w:szCs w:val="24"/>
        </w:rPr>
        <w:t>онуђач је обавезан да уз понуду Наручиоцу достави:</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1) </w:t>
      </w:r>
      <w:r>
        <w:rPr>
          <w:rFonts w:cs="Arial"/>
          <w:color w:val="000000" w:themeColor="text1"/>
          <w:sz w:val="24"/>
          <w:szCs w:val="24"/>
        </w:rPr>
        <w:t xml:space="preserve">бланко сопствену меницу за озбиљност понуде која </w:t>
      </w:r>
      <w:r>
        <w:rPr>
          <w:rFonts w:cs="Arial"/>
          <w:color w:val="000000" w:themeColor="text1"/>
          <w:sz w:val="24"/>
          <w:szCs w:val="24"/>
          <w:lang w:val="sr-Cyrl-RS"/>
        </w:rPr>
        <w:t>је</w:t>
      </w:r>
    </w:p>
    <w:p w:rsidR="00D17B52" w:rsidRDefault="00D17B52" w:rsidP="00D17B52">
      <w:pPr>
        <w:numPr>
          <w:ilvl w:val="0"/>
          <w:numId w:val="11"/>
        </w:numPr>
        <w:rPr>
          <w:rFonts w:cs="Arial"/>
          <w:sz w:val="24"/>
          <w:szCs w:val="24"/>
          <w:lang w:val="ru-RU"/>
        </w:rPr>
      </w:pPr>
      <w:r>
        <w:rPr>
          <w:rFonts w:cs="Arial"/>
          <w:color w:val="000000" w:themeColor="text1"/>
          <w:sz w:val="24"/>
          <w:szCs w:val="24"/>
        </w:rPr>
        <w:lastRenderedPageBreak/>
        <w:t>издата са клаузулом „без протеста</w:t>
      </w:r>
      <w:proofErr w:type="gramStart"/>
      <w:r>
        <w:rPr>
          <w:rFonts w:cs="Arial"/>
          <w:color w:val="000000" w:themeColor="text1"/>
          <w:sz w:val="24"/>
          <w:szCs w:val="24"/>
        </w:rPr>
        <w:t>“ и</w:t>
      </w:r>
      <w:proofErr w:type="gramEnd"/>
      <w:r>
        <w:rPr>
          <w:rFonts w:cs="Arial"/>
          <w:color w:val="000000" w:themeColor="text1"/>
          <w:sz w:val="24"/>
          <w:szCs w:val="24"/>
        </w:rPr>
        <w:t xml:space="preserve"> „без извештаја“</w:t>
      </w:r>
      <w:r>
        <w:rPr>
          <w:rFonts w:cs="Arial"/>
          <w:color w:val="000000" w:themeColor="text1"/>
          <w:sz w:val="24"/>
          <w:szCs w:val="24"/>
          <w:lang w:val="sr-Cyrl-RS"/>
        </w:rPr>
        <w:t xml:space="preserve"> </w:t>
      </w:r>
      <w:r>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 xml:space="preserve"> и Закон о платним услугама  ( Сл. гласник .РС..број 139/2014).</w:t>
      </w:r>
    </w:p>
    <w:p w:rsidR="00D17B52" w:rsidRDefault="00D17B52" w:rsidP="00D17B52">
      <w:pPr>
        <w:numPr>
          <w:ilvl w:val="0"/>
          <w:numId w:val="11"/>
        </w:numPr>
        <w:spacing w:before="0"/>
        <w:ind w:left="1710"/>
        <w:rPr>
          <w:rFonts w:cs="Arial"/>
          <w:color w:val="000000" w:themeColor="text1"/>
          <w:sz w:val="24"/>
          <w:szCs w:val="24"/>
        </w:rPr>
      </w:pPr>
      <w:r>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color w:val="000000" w:themeColor="text1"/>
          <w:sz w:val="24"/>
          <w:szCs w:val="24"/>
        </w:rPr>
        <w:t>“ бр</w:t>
      </w:r>
      <w:proofErr w:type="gramEnd"/>
      <w:r>
        <w:rPr>
          <w:rFonts w:cs="Arial"/>
          <w:color w:val="000000" w:themeColor="text1"/>
          <w:sz w:val="24"/>
          <w:szCs w:val="24"/>
        </w:rPr>
        <w:t>. 56/11</w:t>
      </w:r>
      <w:r>
        <w:rPr>
          <w:rFonts w:cs="Arial"/>
          <w:color w:val="000000" w:themeColor="text1"/>
          <w:sz w:val="24"/>
          <w:szCs w:val="24"/>
          <w:lang w:val="sr-Cyrl-RS"/>
        </w:rPr>
        <w:t xml:space="preserve"> , 80/15 и</w:t>
      </w:r>
      <w:r>
        <w:rPr>
          <w:rFonts w:cs="Arial"/>
          <w:sz w:val="24"/>
          <w:szCs w:val="24"/>
          <w:lang w:val="ru-RU"/>
        </w:rPr>
        <w:t>76/2016</w:t>
      </w:r>
      <w:r>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7B52" w:rsidRDefault="00D17B52" w:rsidP="00D17B52">
      <w:pPr>
        <w:numPr>
          <w:ilvl w:val="0"/>
          <w:numId w:val="11"/>
        </w:numPr>
        <w:spacing w:before="0"/>
        <w:ind w:left="1710"/>
        <w:rPr>
          <w:rFonts w:cs="Arial"/>
          <w:color w:val="000000" w:themeColor="text1"/>
          <w:sz w:val="24"/>
          <w:szCs w:val="24"/>
        </w:rPr>
      </w:pPr>
      <w:r>
        <w:rPr>
          <w:rFonts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Pr>
          <w:rFonts w:cs="Arial"/>
          <w:color w:val="000000" w:themeColor="text1"/>
          <w:sz w:val="24"/>
          <w:szCs w:val="24"/>
          <w:lang w:val="sr-Cyrl-RS"/>
        </w:rPr>
        <w:t xml:space="preserve">10 </w:t>
      </w:r>
      <w:r>
        <w:rPr>
          <w:rFonts w:cs="Arial"/>
          <w:color w:val="000000" w:themeColor="text1"/>
          <w:sz w:val="24"/>
          <w:szCs w:val="24"/>
        </w:rPr>
        <w:t xml:space="preserve">% од вредности понуде (без ПДВ-а) са роком важења минимално </w:t>
      </w:r>
      <w:r>
        <w:rPr>
          <w:rFonts w:cs="Arial"/>
          <w:color w:val="000000" w:themeColor="text1"/>
          <w:sz w:val="24"/>
          <w:szCs w:val="24"/>
          <w:lang w:val="sr-Cyrl-RS"/>
        </w:rPr>
        <w:t>30</w:t>
      </w:r>
      <w:r>
        <w:rPr>
          <w:rFonts w:cs="Arial"/>
          <w:color w:val="000000" w:themeColor="text1"/>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color w:val="000000" w:themeColor="text1"/>
          <w:sz w:val="24"/>
          <w:szCs w:val="24"/>
          <w:lang w:val="sr-Cyrl-RS"/>
        </w:rPr>
        <w:t xml:space="preserve">. </w:t>
      </w:r>
    </w:p>
    <w:p w:rsidR="00D17B52" w:rsidRDefault="00D17B52" w:rsidP="00D17B52">
      <w:pPr>
        <w:numPr>
          <w:ilvl w:val="0"/>
          <w:numId w:val="11"/>
        </w:numPr>
        <w:spacing w:before="0"/>
        <w:ind w:left="1710"/>
        <w:rPr>
          <w:rFonts w:cs="Arial"/>
          <w:color w:val="000000" w:themeColor="text1"/>
          <w:sz w:val="24"/>
          <w:szCs w:val="24"/>
        </w:rPr>
      </w:pPr>
      <w:r>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2)  </w:t>
      </w:r>
      <w:r>
        <w:rPr>
          <w:rFonts w:cs="Arial"/>
          <w:color w:val="000000" w:themeColor="text1"/>
          <w:sz w:val="24"/>
          <w:szCs w:val="24"/>
        </w:rPr>
        <w:t xml:space="preserve">фотокопију важећег Картона депонованих потписа овлашћених лица за </w:t>
      </w:r>
      <w:r>
        <w:rPr>
          <w:rFonts w:cs="Arial"/>
          <w:color w:val="000000" w:themeColor="text1"/>
          <w:sz w:val="24"/>
          <w:szCs w:val="24"/>
          <w:lang w:val="sr-Cyrl-RS"/>
        </w:rPr>
        <w:t xml:space="preserve">  </w:t>
      </w:r>
      <w:r>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3)  </w:t>
      </w:r>
      <w:r>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4) </w:t>
      </w:r>
      <w:r>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B52" w:rsidRDefault="00D17B52" w:rsidP="00D17B52">
      <w:pPr>
        <w:spacing w:before="0"/>
        <w:rPr>
          <w:rFonts w:cs="Arial"/>
          <w:color w:val="000000" w:themeColor="text1"/>
          <w:sz w:val="24"/>
          <w:szCs w:val="24"/>
        </w:rPr>
      </w:pPr>
      <w:r>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7B52" w:rsidRDefault="00D17B52" w:rsidP="00D17B52">
      <w:pPr>
        <w:spacing w:before="0"/>
        <w:rPr>
          <w:rFonts w:cs="Arial"/>
          <w:color w:val="000000" w:themeColor="text1"/>
          <w:sz w:val="24"/>
          <w:szCs w:val="24"/>
        </w:rPr>
      </w:pPr>
      <w:proofErr w:type="gramStart"/>
      <w:r>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Pr>
          <w:rFonts w:cs="Arial"/>
          <w:color w:val="000000" w:themeColor="text1"/>
          <w:sz w:val="24"/>
          <w:szCs w:val="24"/>
        </w:rPr>
        <w:t>у року од осам дана од дана предаје К</w:t>
      </w:r>
      <w:r>
        <w:rPr>
          <w:rFonts w:cs="Arial"/>
          <w:color w:val="000000" w:themeColor="text1"/>
          <w:sz w:val="24"/>
          <w:szCs w:val="24"/>
          <w:lang w:val="sr-Cyrl-RS"/>
        </w:rPr>
        <w:t>ориснику</w:t>
      </w:r>
      <w:r>
        <w:rPr>
          <w:rFonts w:cs="Arial"/>
          <w:color w:val="000000" w:themeColor="text1"/>
          <w:sz w:val="24"/>
          <w:szCs w:val="24"/>
        </w:rPr>
        <w:t xml:space="preserve"> средства финансијског обезбеђења која су захтевана у закљученом уговору.</w:t>
      </w:r>
      <w:proofErr w:type="gramEnd"/>
    </w:p>
    <w:p w:rsidR="00D17B52" w:rsidRDefault="00D17B52" w:rsidP="00D17B52">
      <w:pPr>
        <w:spacing w:before="0"/>
        <w:rPr>
          <w:rFonts w:cs="Arial"/>
          <w:color w:val="000000" w:themeColor="text1"/>
          <w:sz w:val="24"/>
          <w:szCs w:val="24"/>
        </w:rPr>
      </w:pPr>
      <w:proofErr w:type="gramStart"/>
      <w:r>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17B52" w:rsidRPr="00041105" w:rsidRDefault="00D17B52" w:rsidP="00D17B52">
      <w:pPr>
        <w:spacing w:before="0"/>
        <w:rPr>
          <w:rFonts w:cs="Arial"/>
          <w:sz w:val="24"/>
          <w:szCs w:val="24"/>
          <w:lang w:val="ru-RU"/>
        </w:rPr>
      </w:pPr>
      <w:proofErr w:type="gramStart"/>
      <w:r>
        <w:rPr>
          <w:rFonts w:cs="Arial"/>
          <w:color w:val="000000" w:themeColor="text1"/>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rsidR="00D17B52" w:rsidRDefault="00D17B52" w:rsidP="005D2026">
      <w:pPr>
        <w:pStyle w:val="KDParagraf"/>
        <w:spacing w:before="0"/>
        <w:rPr>
          <w:rFonts w:cs="Arial"/>
          <w:b/>
          <w:lang w:val="sr-Cyrl-RS"/>
        </w:rPr>
      </w:pPr>
    </w:p>
    <w:p w:rsidR="00A174A8" w:rsidRPr="00F133C6" w:rsidRDefault="00A174A8" w:rsidP="005D2026">
      <w:pPr>
        <w:pStyle w:val="KDParagraf"/>
        <w:spacing w:before="0"/>
        <w:rPr>
          <w:rFonts w:cs="Arial"/>
          <w:b/>
          <w:lang w:val="sr-Cyrl-RS"/>
        </w:rPr>
      </w:pPr>
      <w:r w:rsidRPr="00F133C6">
        <w:rPr>
          <w:rFonts w:cs="Arial"/>
          <w:b/>
          <w:lang w:val="sr-Cyrl-RS"/>
        </w:rPr>
        <w:t xml:space="preserve">      </w:t>
      </w:r>
    </w:p>
    <w:p w:rsidR="00CD0A7C" w:rsidRPr="00F133C6" w:rsidRDefault="00CD0A7C" w:rsidP="005D2026">
      <w:pPr>
        <w:pStyle w:val="KDParagraf"/>
        <w:spacing w:before="0"/>
        <w:rPr>
          <w:rFonts w:cs="Arial"/>
          <w:lang w:val="sr-Cyrl-RS"/>
        </w:rPr>
      </w:pPr>
    </w:p>
    <w:p w:rsidR="00CD0A7C" w:rsidRPr="00F133C6" w:rsidRDefault="00CD0A7C" w:rsidP="00CD0A7C">
      <w:pPr>
        <w:pStyle w:val="KDPodnaslov3"/>
        <w:keepNext w:val="0"/>
        <w:spacing w:before="0"/>
        <w:rPr>
          <w:rFonts w:cs="Arial"/>
          <w:b/>
        </w:rPr>
      </w:pPr>
      <w:r w:rsidRPr="00F133C6">
        <w:rPr>
          <w:rFonts w:cs="Arial"/>
          <w:b/>
        </w:rPr>
        <w:t>Меница за добро извршење посла</w:t>
      </w:r>
      <w:r w:rsidR="00D17B52">
        <w:rPr>
          <w:rFonts w:cs="Arial"/>
          <w:b/>
          <w:lang w:val="sr-Cyrl-RS"/>
        </w:rPr>
        <w:t xml:space="preserve"> </w:t>
      </w:r>
      <w:proofErr w:type="gramStart"/>
      <w:r w:rsidR="00D17B52">
        <w:rPr>
          <w:rFonts w:cs="Arial"/>
          <w:b/>
          <w:lang w:val="sr-Cyrl-RS"/>
        </w:rPr>
        <w:t xml:space="preserve">- </w:t>
      </w:r>
      <w:r w:rsidRPr="00F133C6">
        <w:rPr>
          <w:rFonts w:cs="Arial"/>
          <w:b/>
        </w:rPr>
        <w:t xml:space="preserve"> </w:t>
      </w:r>
      <w:r w:rsidR="00D17B52">
        <w:rPr>
          <w:rFonts w:cs="Arial"/>
          <w:b/>
          <w:u w:val="single"/>
          <w:lang w:val="sr-Cyrl-RS"/>
        </w:rPr>
        <w:t>н</w:t>
      </w:r>
      <w:r w:rsidR="00D17B52" w:rsidRPr="00F133C6">
        <w:rPr>
          <w:rFonts w:cs="Arial"/>
          <w:b/>
          <w:u w:val="single"/>
          <w:lang w:val="sr-Cyrl-RS"/>
        </w:rPr>
        <w:t>е</w:t>
      </w:r>
      <w:proofErr w:type="gramEnd"/>
      <w:r w:rsidR="00D17B52" w:rsidRPr="00F133C6">
        <w:rPr>
          <w:rFonts w:cs="Arial"/>
          <w:b/>
          <w:u w:val="single"/>
          <w:lang w:val="sr-Cyrl-RS"/>
        </w:rPr>
        <w:t xml:space="preserve"> доставља се уз понуду</w:t>
      </w:r>
    </w:p>
    <w:p w:rsidR="00CD0A7C" w:rsidRPr="00F133C6" w:rsidRDefault="00A174A8" w:rsidP="00CD0A7C">
      <w:pPr>
        <w:spacing w:before="0"/>
        <w:rPr>
          <w:rFonts w:cs="Arial"/>
        </w:rPr>
      </w:pPr>
      <w:r w:rsidRPr="00F133C6">
        <w:rPr>
          <w:rFonts w:eastAsia="TimesNewRomanPSMT" w:cs="Arial"/>
          <w:lang w:val="sr-Cyrl-RS"/>
        </w:rPr>
        <w:t>Пружалац услуге</w:t>
      </w:r>
      <w:r w:rsidR="00CD0A7C" w:rsidRPr="00F133C6">
        <w:rPr>
          <w:rFonts w:eastAsia="TimesNewRomanPSMT" w:cs="Arial"/>
        </w:rPr>
        <w:t xml:space="preserve"> је дужан да у тренутку закључења Уговора а најкасније у року од </w:t>
      </w:r>
      <w:r w:rsidR="00CD0A7C" w:rsidRPr="00F133C6">
        <w:rPr>
          <w:rFonts w:eastAsia="TimesNewRomanPSMT" w:cs="Arial"/>
          <w:lang w:val="sr-Cyrl-RS"/>
        </w:rPr>
        <w:t>10</w:t>
      </w:r>
      <w:r w:rsidR="00CD0A7C" w:rsidRPr="00F133C6">
        <w:rPr>
          <w:rFonts w:eastAsia="TimesNewRomanPSMT" w:cs="Arial"/>
        </w:rPr>
        <w:t xml:space="preserve"> (</w:t>
      </w:r>
      <w:r w:rsidR="00CD0A7C" w:rsidRPr="00F133C6">
        <w:rPr>
          <w:rFonts w:eastAsia="TimesNewRomanPSMT" w:cs="Arial"/>
          <w:lang w:val="sr-Cyrl-RS"/>
        </w:rPr>
        <w:t>десет</w:t>
      </w:r>
      <w:r w:rsidR="00CD0A7C" w:rsidRPr="00F133C6">
        <w:rPr>
          <w:rFonts w:eastAsia="TimesNewRomanPSMT" w:cs="Arial"/>
        </w:rPr>
        <w:t>) дана од дана обостраног потписивања Уговора од законских заступника</w:t>
      </w:r>
      <w:r w:rsidR="00CD0A7C" w:rsidRPr="00F133C6">
        <w:rPr>
          <w:rFonts w:eastAsia="TimesNewRomanPSMT" w:cs="Arial"/>
          <w:lang w:val="sr-Cyrl-RS"/>
        </w:rPr>
        <w:t xml:space="preserve"> </w:t>
      </w:r>
      <w:r w:rsidR="00CD0A7C" w:rsidRPr="00F133C6">
        <w:rPr>
          <w:rFonts w:eastAsia="TimesNewRomanPSMT" w:cs="Arial"/>
        </w:rPr>
        <w:t>уговорних страна,</w:t>
      </w:r>
      <w:r w:rsidR="00CD0A7C" w:rsidRPr="00F133C6">
        <w:rPr>
          <w:rFonts w:eastAsia="TimesNewRomanPSMT" w:cs="Arial"/>
          <w:lang w:val="sr-Cyrl-RS"/>
        </w:rPr>
        <w:t xml:space="preserve"> </w:t>
      </w:r>
      <w:r w:rsidR="00CD0A7C" w:rsidRPr="00F133C6">
        <w:rPr>
          <w:rFonts w:eastAsia="TimesNewRomanPSMT" w:cs="Arial"/>
        </w:rPr>
        <w:t xml:space="preserve">као одложни услов из члана 74. </w:t>
      </w:r>
      <w:proofErr w:type="gramStart"/>
      <w:r w:rsidR="00CD0A7C" w:rsidRPr="00F133C6">
        <w:rPr>
          <w:rFonts w:eastAsia="TimesNewRomanPSMT" w:cs="Arial"/>
        </w:rPr>
        <w:t>став</w:t>
      </w:r>
      <w:proofErr w:type="gramEnd"/>
      <w:r w:rsidR="00CD0A7C" w:rsidRPr="00F133C6">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 као </w:t>
      </w:r>
      <w:r w:rsidR="00CD0A7C" w:rsidRPr="00F133C6">
        <w:rPr>
          <w:rFonts w:eastAsia="TimesNewRomanPSMT" w:cs="Arial"/>
          <w:lang w:val="sr-Cyrl-RS"/>
        </w:rPr>
        <w:t xml:space="preserve">Сфо </w:t>
      </w:r>
      <w:r w:rsidR="00CD0A7C" w:rsidRPr="00F133C6">
        <w:rPr>
          <w:rFonts w:eastAsia="TimesNewRomanPSMT" w:cs="Arial"/>
        </w:rPr>
        <w:t>за добро извршење посла преда Наручиоцу:</w:t>
      </w:r>
    </w:p>
    <w:p w:rsidR="00CD0A7C" w:rsidRPr="00F133C6" w:rsidRDefault="00CD0A7C" w:rsidP="00491F6B">
      <w:pPr>
        <w:pStyle w:val="ListParagraph"/>
        <w:numPr>
          <w:ilvl w:val="0"/>
          <w:numId w:val="26"/>
        </w:numPr>
        <w:spacing w:before="0" w:after="0" w:line="240" w:lineRule="auto"/>
        <w:rPr>
          <w:rFonts w:ascii="Arial" w:hAnsi="Arial" w:cs="Arial"/>
        </w:rPr>
      </w:pPr>
      <w:r w:rsidRPr="00F133C6">
        <w:rPr>
          <w:rFonts w:ascii="Arial" w:hAnsi="Arial" w:cs="Arial"/>
        </w:rPr>
        <w:t xml:space="preserve">бланко сопствену меницу за </w:t>
      </w:r>
      <w:r w:rsidRPr="00F133C6">
        <w:rPr>
          <w:rFonts w:ascii="Arial" w:hAnsi="Arial" w:cs="Arial"/>
          <w:lang w:val="sr-Cyrl-RS"/>
        </w:rPr>
        <w:t>добро извршење посла</w:t>
      </w:r>
      <w:r w:rsidRPr="00F133C6">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491F6B" w:rsidRPr="00491F6B">
        <w:t xml:space="preserve"> </w:t>
      </w:r>
      <w:r w:rsidR="00491F6B" w:rsidRPr="00491F6B">
        <w:rPr>
          <w:rFonts w:ascii="Arial"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91F6B" w:rsidRPr="00491F6B">
        <w:rPr>
          <w:rFonts w:ascii="Arial" w:hAnsi="Arial" w:cs="Arial"/>
        </w:rPr>
        <w:t>број</w:t>
      </w:r>
      <w:proofErr w:type="gramEnd"/>
      <w:r w:rsidR="00491F6B" w:rsidRPr="00491F6B">
        <w:rPr>
          <w:rFonts w:ascii="Arial" w:hAnsi="Arial" w:cs="Arial"/>
        </w:rPr>
        <w:t xml:space="preserve"> 139/2014).</w:t>
      </w:r>
    </w:p>
    <w:p w:rsidR="00CD0A7C" w:rsidRPr="00F133C6" w:rsidRDefault="00CD0A7C" w:rsidP="00CD0A7C">
      <w:pPr>
        <w:pStyle w:val="ListParagraph"/>
        <w:numPr>
          <w:ilvl w:val="0"/>
          <w:numId w:val="26"/>
        </w:numPr>
        <w:spacing w:before="0" w:after="0" w:line="240" w:lineRule="auto"/>
        <w:rPr>
          <w:rFonts w:ascii="Arial" w:hAnsi="Arial" w:cs="Arial"/>
        </w:rPr>
      </w:pPr>
      <w:r w:rsidRPr="00F133C6">
        <w:rPr>
          <w:rFonts w:ascii="Arial" w:hAnsi="Arial" w:cs="Arial"/>
        </w:rPr>
        <w:t xml:space="preserve">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D0A7C" w:rsidRPr="00F133C6" w:rsidRDefault="00CD0A7C" w:rsidP="00CD0A7C">
      <w:pPr>
        <w:pStyle w:val="ListParagraph"/>
        <w:numPr>
          <w:ilvl w:val="0"/>
          <w:numId w:val="26"/>
        </w:numPr>
        <w:spacing w:before="0" w:after="0" w:line="240" w:lineRule="auto"/>
        <w:rPr>
          <w:rFonts w:ascii="Arial" w:hAnsi="Arial" w:cs="Arial"/>
        </w:rPr>
      </w:pPr>
      <w:r w:rsidRPr="00F133C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0A7C" w:rsidRPr="00F133C6" w:rsidRDefault="00CD0A7C" w:rsidP="00CD0A7C">
      <w:pPr>
        <w:numPr>
          <w:ilvl w:val="0"/>
          <w:numId w:val="26"/>
        </w:numPr>
        <w:spacing w:before="0"/>
        <w:rPr>
          <w:rFonts w:eastAsia="TimesNewRomanPSMT" w:cs="Arial"/>
        </w:rPr>
      </w:pPr>
      <w:r w:rsidRPr="00F133C6">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CD0A7C" w:rsidRPr="00F133C6" w:rsidRDefault="00CD0A7C" w:rsidP="00491F6B">
      <w:pPr>
        <w:pStyle w:val="ListParagraph"/>
        <w:numPr>
          <w:ilvl w:val="0"/>
          <w:numId w:val="26"/>
        </w:numPr>
        <w:spacing w:before="0" w:after="0" w:line="240" w:lineRule="auto"/>
        <w:rPr>
          <w:rFonts w:ascii="Arial" w:hAnsi="Arial" w:cs="Arial"/>
        </w:rPr>
      </w:pPr>
      <w:r w:rsidRPr="00F133C6">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91F6B" w:rsidRPr="00491F6B">
        <w:t xml:space="preserve"> </w:t>
      </w:r>
      <w:r w:rsidR="00491F6B" w:rsidRPr="00491F6B">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Pr="00F133C6">
        <w:rPr>
          <w:rFonts w:ascii="Arial" w:hAnsi="Arial" w:cs="Arial"/>
        </w:rPr>
        <w:t xml:space="preserve"> </w:t>
      </w:r>
    </w:p>
    <w:p w:rsidR="00CD0A7C" w:rsidRPr="00F133C6" w:rsidRDefault="00CD0A7C" w:rsidP="00CD0A7C">
      <w:pPr>
        <w:pStyle w:val="KDParagraf"/>
        <w:spacing w:before="0"/>
        <w:rPr>
          <w:rFonts w:cs="Arial"/>
          <w:lang w:val="sr-Cyrl-RS"/>
        </w:rPr>
      </w:pPr>
      <w:proofErr w:type="gramStart"/>
      <w:r w:rsidRPr="00F133C6">
        <w:rPr>
          <w:rFonts w:cs="Arial"/>
        </w:rPr>
        <w:t>Меница може бити наплаћена у случају да изабрани понуђач не буде извршавао своје</w:t>
      </w:r>
      <w:r w:rsidRPr="00F133C6">
        <w:rPr>
          <w:rFonts w:cs="Arial"/>
          <w:lang w:val="sr-Cyrl-RS"/>
        </w:rPr>
        <w:t xml:space="preserve"> </w:t>
      </w:r>
      <w:r w:rsidRPr="00F133C6">
        <w:rPr>
          <w:rFonts w:cs="Arial"/>
        </w:rPr>
        <w:t>уговорне обавезе у роковима и на начин предвиђен уговором.</w:t>
      </w:r>
      <w:proofErr w:type="gramEnd"/>
    </w:p>
    <w:p w:rsidR="00CD0A7C" w:rsidRDefault="00CD0A7C" w:rsidP="005D2026">
      <w:pPr>
        <w:pStyle w:val="KDParagraf"/>
        <w:spacing w:before="0"/>
        <w:rPr>
          <w:rFonts w:cs="Arial"/>
          <w:lang w:val="sr-Cyrl-RS"/>
        </w:rPr>
      </w:pPr>
    </w:p>
    <w:p w:rsidR="008864A5" w:rsidRDefault="008864A5" w:rsidP="005D2026">
      <w:pPr>
        <w:pStyle w:val="KDParagraf"/>
        <w:spacing w:before="0"/>
        <w:rPr>
          <w:rFonts w:cs="Arial"/>
          <w:lang w:val="sr-Cyrl-RS"/>
        </w:rPr>
      </w:pPr>
    </w:p>
    <w:p w:rsidR="008864A5" w:rsidRDefault="008864A5" w:rsidP="008864A5">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8864A5" w:rsidRPr="0055264A" w:rsidRDefault="008864A5" w:rsidP="008864A5">
      <w:pPr>
        <w:rPr>
          <w:rFonts w:eastAsia="TimesNewRomanPSMT"/>
          <w:lang w:val="sr-Cyrl-RS"/>
        </w:rPr>
      </w:pPr>
      <w:r>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Pr>
          <w:rFonts w:eastAsia="TimesNewRomanPSMT" w:cs="Arial"/>
          <w:bCs/>
          <w:color w:val="000000" w:themeColor="text1"/>
          <w:sz w:val="24"/>
          <w:szCs w:val="24"/>
        </w:rPr>
        <w:t xml:space="preserve">Београд, </w:t>
      </w:r>
      <w:r w:rsidR="004E77A5">
        <w:rPr>
          <w:rFonts w:eastAsia="TimesNewRomanPSMT" w:cs="Arial"/>
          <w:bCs/>
          <w:color w:val="000000" w:themeColor="text1"/>
          <w:sz w:val="24"/>
          <w:szCs w:val="24"/>
        </w:rPr>
        <w:t>Балканска 13</w:t>
      </w:r>
      <w:r w:rsidRPr="0055264A">
        <w:rPr>
          <w:rFonts w:eastAsia="TimesNewRomanPSMT" w:cs="Arial"/>
          <w:bCs/>
          <w:color w:val="000000" w:themeColor="text1"/>
          <w:sz w:val="24"/>
          <w:szCs w:val="24"/>
        </w:rPr>
        <w:t>,</w:t>
      </w:r>
      <w:r>
        <w:rPr>
          <w:rFonts w:eastAsia="TimesNewRomanPSMT" w:cs="Arial"/>
          <w:bCs/>
          <w:color w:val="000000" w:themeColor="text1"/>
          <w:sz w:val="24"/>
          <w:szCs w:val="24"/>
        </w:rPr>
        <w:t xml:space="preserve">  Београд</w:t>
      </w:r>
    </w:p>
    <w:p w:rsidR="008864A5" w:rsidRPr="00F133C6" w:rsidRDefault="008864A5" w:rsidP="008864A5">
      <w:pPr>
        <w:pStyle w:val="KDParagraf"/>
        <w:spacing w:before="0"/>
        <w:rPr>
          <w:rFonts w:cs="Arial"/>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084BDD">
        <w:rPr>
          <w:sz w:val="24"/>
          <w:szCs w:val="24"/>
          <w:lang w:val="sr-Cyrl-RS"/>
        </w:rPr>
        <w:t>:</w:t>
      </w:r>
      <w:r>
        <w:rPr>
          <w:sz w:val="24"/>
          <w:szCs w:val="24"/>
          <w:lang w:val="sr-Cyrl-RS"/>
        </w:rPr>
        <w:t xml:space="preserve"> </w:t>
      </w:r>
      <w:r w:rsidRPr="002A3E5A">
        <w:rPr>
          <w:sz w:val="24"/>
          <w:szCs w:val="24"/>
          <w:lang w:val="sr-Cyrl-RS"/>
        </w:rPr>
        <w:t>Средство финансијског обезбеђења за јавну набавку бр.</w:t>
      </w:r>
      <w:r w:rsidRPr="002A3E5A">
        <w:t xml:space="preserve"> </w:t>
      </w:r>
      <w:proofErr w:type="gramStart"/>
      <w:r w:rsidRPr="00F133C6">
        <w:rPr>
          <w:rFonts w:cs="Arial"/>
        </w:rPr>
        <w:t>ЈНМВ/1000/0060/2017</w:t>
      </w:r>
      <w:r>
        <w:rPr>
          <w:sz w:val="24"/>
          <w:szCs w:val="24"/>
          <w:lang w:val="sr-Cyrl-RS"/>
        </w:rPr>
        <w:t>.</w:t>
      </w:r>
      <w:proofErr w:type="gramEnd"/>
    </w:p>
    <w:p w:rsidR="00CD0A7C" w:rsidRPr="00F133C6" w:rsidRDefault="00CD0A7C" w:rsidP="005D2026">
      <w:pPr>
        <w:pStyle w:val="KDParagraf"/>
        <w:spacing w:before="0"/>
        <w:rPr>
          <w:rFonts w:cs="Arial"/>
          <w:lang w:val="sr-Cyrl-RS"/>
        </w:rPr>
      </w:pPr>
    </w:p>
    <w:p w:rsidR="00B278F7" w:rsidRPr="00F133C6" w:rsidRDefault="00B278F7" w:rsidP="005D2026">
      <w:pPr>
        <w:pStyle w:val="KDParagraf"/>
        <w:spacing w:before="0"/>
        <w:rPr>
          <w:rFonts w:cs="Arial"/>
          <w:lang w:val="sr-Cyrl-RS"/>
        </w:rPr>
      </w:pPr>
    </w:p>
    <w:p w:rsidR="003F3297" w:rsidRPr="00F133C6" w:rsidRDefault="003F3297" w:rsidP="003F3297">
      <w:pPr>
        <w:pStyle w:val="KDPodnaslov2"/>
        <w:spacing w:before="0"/>
        <w:ind w:left="450"/>
        <w:jc w:val="both"/>
        <w:rPr>
          <w:rFonts w:cs="Arial"/>
          <w:lang w:val="ru-RU"/>
        </w:rPr>
      </w:pPr>
      <w:r w:rsidRPr="00F133C6">
        <w:rPr>
          <w:rFonts w:cs="Arial"/>
          <w:lang w:val="sr-Cyrl-RS"/>
        </w:rPr>
        <w:t>6.1</w:t>
      </w:r>
      <w:r w:rsidR="00EA4C35" w:rsidRPr="00F133C6">
        <w:rPr>
          <w:rFonts w:cs="Arial"/>
          <w:lang w:val="sr-Cyrl-RS"/>
        </w:rPr>
        <w:t xml:space="preserve">5 </w:t>
      </w:r>
      <w:r w:rsidRPr="00F133C6">
        <w:rPr>
          <w:rFonts w:cs="Arial"/>
          <w:lang w:val="ru-RU"/>
        </w:rPr>
        <w:t>Рок важења понуде</w:t>
      </w:r>
      <w:bookmarkEnd w:id="231"/>
      <w:bookmarkEnd w:id="232"/>
    </w:p>
    <w:p w:rsidR="003F3297" w:rsidRPr="00F133C6" w:rsidRDefault="003F3297" w:rsidP="003F3297">
      <w:pPr>
        <w:spacing w:before="0"/>
        <w:rPr>
          <w:rFonts w:cs="Arial"/>
          <w:lang w:val="ru-RU"/>
        </w:rPr>
      </w:pPr>
      <w:r w:rsidRPr="00F133C6">
        <w:rPr>
          <w:rFonts w:cs="Arial"/>
          <w:lang w:val="ru-RU"/>
        </w:rPr>
        <w:t xml:space="preserve">Понуда мора да важи најмање 60 (словима: шездесет) дана од дана отварања понуда. </w:t>
      </w:r>
    </w:p>
    <w:p w:rsidR="005F0A42" w:rsidRPr="00F133C6" w:rsidRDefault="003F3297" w:rsidP="003F3297">
      <w:pPr>
        <w:spacing w:before="0"/>
        <w:rPr>
          <w:rFonts w:cs="Arial"/>
          <w:lang w:val="ru-RU"/>
        </w:rPr>
      </w:pPr>
      <w:r w:rsidRPr="00F133C6">
        <w:rPr>
          <w:rFonts w:cs="Arial"/>
          <w:lang w:val="ru-RU"/>
        </w:rPr>
        <w:lastRenderedPageBreak/>
        <w:t xml:space="preserve">У случају да понуђач наведе краћи рок важења понуде, понуда ће бити одбијена, као неприхватљива. </w:t>
      </w:r>
    </w:p>
    <w:p w:rsidR="003F3297" w:rsidRPr="00F133C6" w:rsidRDefault="003F3297" w:rsidP="003F3297">
      <w:pPr>
        <w:spacing w:before="0"/>
        <w:ind w:left="851"/>
        <w:rPr>
          <w:rFonts w:cs="Arial"/>
          <w:lang w:val="ru-RU"/>
        </w:rPr>
      </w:pPr>
    </w:p>
    <w:p w:rsidR="003F3297" w:rsidRPr="00F133C6" w:rsidRDefault="002B0C13" w:rsidP="003F3297">
      <w:pPr>
        <w:pStyle w:val="KDPodnaslov2"/>
        <w:spacing w:before="0"/>
        <w:ind w:left="450"/>
        <w:jc w:val="both"/>
        <w:rPr>
          <w:rFonts w:cs="Arial"/>
          <w:lang w:val="ru-RU"/>
        </w:rPr>
      </w:pPr>
      <w:r w:rsidRPr="00F133C6">
        <w:rPr>
          <w:rFonts w:cs="Arial"/>
          <w:lang w:val="ru-RU"/>
        </w:rPr>
        <w:t>6.1</w:t>
      </w:r>
      <w:r w:rsidR="00EA4C35" w:rsidRPr="00F133C6">
        <w:rPr>
          <w:rFonts w:cs="Arial"/>
          <w:lang w:val="ru-RU"/>
        </w:rPr>
        <w:t xml:space="preserve">6 </w:t>
      </w:r>
      <w:r w:rsidR="003F3297" w:rsidRPr="00F133C6">
        <w:rPr>
          <w:rFonts w:cs="Arial"/>
          <w:lang w:val="ru-RU"/>
        </w:rPr>
        <w:t>Начин означавања поверљивих података у понуди</w:t>
      </w:r>
    </w:p>
    <w:p w:rsidR="003F3297" w:rsidRPr="00F133C6" w:rsidRDefault="003F3297" w:rsidP="003F3297">
      <w:pPr>
        <w:pStyle w:val="KDParagraf"/>
        <w:spacing w:before="0"/>
        <w:rPr>
          <w:rFonts w:cs="Arial"/>
          <w:lang w:val="ru-RU"/>
        </w:rPr>
      </w:pPr>
      <w:r w:rsidRPr="00F133C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F133C6" w:rsidRDefault="003F3297" w:rsidP="003F3297">
      <w:pPr>
        <w:pStyle w:val="KDParagraf"/>
        <w:spacing w:before="0"/>
        <w:rPr>
          <w:rFonts w:cs="Arial"/>
          <w:lang w:val="ru-RU"/>
        </w:rPr>
      </w:pPr>
      <w:r w:rsidRPr="00F133C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F133C6" w:rsidRDefault="003F3297" w:rsidP="003F3297">
      <w:pPr>
        <w:pStyle w:val="KDParagraf"/>
        <w:spacing w:before="0"/>
        <w:rPr>
          <w:rFonts w:cs="Arial"/>
          <w:lang w:val="ru-RU"/>
        </w:rPr>
      </w:pPr>
      <w:r w:rsidRPr="00F133C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F133C6" w:rsidRDefault="003F3297" w:rsidP="003F3297">
      <w:pPr>
        <w:pStyle w:val="KDParagraf"/>
        <w:spacing w:before="0"/>
        <w:rPr>
          <w:rFonts w:cs="Arial"/>
          <w:lang w:val="ru-RU"/>
        </w:rPr>
      </w:pPr>
      <w:r w:rsidRPr="00F133C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F133C6" w:rsidRDefault="003F3297" w:rsidP="003F3297">
      <w:pPr>
        <w:pStyle w:val="KDParagraf"/>
        <w:spacing w:before="0"/>
        <w:rPr>
          <w:rFonts w:cs="Arial"/>
          <w:lang w:val="ru-RU"/>
        </w:rPr>
      </w:pPr>
      <w:r w:rsidRPr="00F133C6">
        <w:rPr>
          <w:rFonts w:cs="Arial"/>
          <w:lang w:val="ru-RU"/>
        </w:rPr>
        <w:t>Наручилац не одговара за поверљивост података који нису означени на горе наведени начин.</w:t>
      </w:r>
    </w:p>
    <w:p w:rsidR="003F3297" w:rsidRPr="00F133C6" w:rsidRDefault="003F3297" w:rsidP="003F3297">
      <w:pPr>
        <w:pStyle w:val="KDParagraf"/>
        <w:spacing w:before="0"/>
        <w:rPr>
          <w:rFonts w:cs="Arial"/>
          <w:lang w:val="ru-RU"/>
        </w:rPr>
      </w:pPr>
      <w:r w:rsidRPr="00F133C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F133C6" w:rsidRDefault="003F3297" w:rsidP="003F3297">
      <w:pPr>
        <w:pStyle w:val="KDParagraf"/>
        <w:spacing w:before="0"/>
        <w:rPr>
          <w:rFonts w:cs="Arial"/>
          <w:lang w:val="ru-RU"/>
        </w:rPr>
      </w:pPr>
      <w:r w:rsidRPr="00F133C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F133C6" w:rsidRDefault="003F3297" w:rsidP="003F3297">
      <w:pPr>
        <w:pStyle w:val="KDParagraf"/>
        <w:spacing w:before="0"/>
        <w:rPr>
          <w:rFonts w:cs="Arial"/>
          <w:lang w:val="ru-RU"/>
        </w:rPr>
      </w:pPr>
      <w:r w:rsidRPr="00F133C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F133C6" w:rsidRDefault="003F3297" w:rsidP="003F3297">
      <w:pPr>
        <w:pStyle w:val="KDParagraf"/>
        <w:spacing w:before="0"/>
        <w:rPr>
          <w:rFonts w:cs="Arial"/>
          <w:lang w:val="ru-RU"/>
        </w:rPr>
      </w:pPr>
      <w:r w:rsidRPr="00F133C6">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F133C6">
        <w:rPr>
          <w:rFonts w:cs="Arial"/>
          <w:lang w:val="sr-Cyrl-CS"/>
        </w:rPr>
        <w:t xml:space="preserve"> </w:t>
      </w:r>
      <w:r w:rsidRPr="00F133C6">
        <w:rPr>
          <w:rFonts w:cs="Arial"/>
          <w:lang w:val="ru-RU"/>
        </w:rPr>
        <w:t xml:space="preserve">критеријума и рангирање понуде. </w:t>
      </w:r>
    </w:p>
    <w:p w:rsidR="003F3297" w:rsidRPr="00F133C6" w:rsidRDefault="003F3297" w:rsidP="003F3297">
      <w:pPr>
        <w:autoSpaceDE w:val="0"/>
        <w:autoSpaceDN w:val="0"/>
        <w:adjustRightInd w:val="0"/>
        <w:spacing w:before="0"/>
        <w:rPr>
          <w:rFonts w:eastAsia="TimesNewRomanPSMT" w:cs="Arial"/>
          <w:bCs/>
          <w:highlight w:val="yellow"/>
          <w:lang w:val="ru-RU"/>
        </w:rPr>
      </w:pPr>
    </w:p>
    <w:p w:rsidR="003F3297" w:rsidRPr="00F133C6" w:rsidRDefault="002B0C13" w:rsidP="003F3297">
      <w:pPr>
        <w:pStyle w:val="KDPodnaslov2"/>
        <w:spacing w:before="0"/>
        <w:jc w:val="both"/>
        <w:rPr>
          <w:rFonts w:cs="Arial"/>
          <w:lang w:val="ru-RU"/>
        </w:rPr>
      </w:pPr>
      <w:r w:rsidRPr="00F133C6">
        <w:rPr>
          <w:rFonts w:cs="Arial"/>
          <w:lang w:val="ru-RU"/>
        </w:rPr>
        <w:t>6.1</w:t>
      </w:r>
      <w:r w:rsidR="00EA4C35" w:rsidRPr="00F133C6">
        <w:rPr>
          <w:rFonts w:cs="Arial"/>
          <w:lang w:val="ru-RU"/>
        </w:rPr>
        <w:t>7</w:t>
      </w:r>
      <w:r w:rsidR="003F3297" w:rsidRPr="00F133C6">
        <w:rPr>
          <w:rFonts w:cs="Arial"/>
          <w:lang w:val="ru-RU"/>
        </w:rPr>
        <w:t>.Поштовање обавеза које произлазе из прописа о заштити на раду и других прописа</w:t>
      </w:r>
    </w:p>
    <w:p w:rsidR="003F3297" w:rsidRPr="00F133C6" w:rsidRDefault="003F3297" w:rsidP="003F3297">
      <w:pPr>
        <w:pStyle w:val="KDParagraf"/>
        <w:spacing w:before="0"/>
        <w:rPr>
          <w:rFonts w:cs="Arial"/>
          <w:lang w:val="ru-RU"/>
        </w:rPr>
      </w:pPr>
      <w:r w:rsidRPr="00F133C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F133C6">
        <w:rPr>
          <w:rFonts w:cs="Arial"/>
          <w:lang w:val="ru-RU"/>
        </w:rPr>
        <w:t>Образац 4</w:t>
      </w:r>
      <w:r w:rsidRPr="00F133C6">
        <w:rPr>
          <w:rFonts w:cs="Arial"/>
          <w:lang w:val="ru-RU"/>
        </w:rPr>
        <w:t xml:space="preserve"> из конкурсне документације).</w:t>
      </w:r>
    </w:p>
    <w:p w:rsidR="003F3297" w:rsidRPr="00F133C6" w:rsidRDefault="003F3297" w:rsidP="003F3297">
      <w:pPr>
        <w:pStyle w:val="KDParagraf"/>
        <w:spacing w:before="0"/>
        <w:rPr>
          <w:rFonts w:cs="Arial"/>
          <w:lang w:val="ru-RU"/>
        </w:rPr>
      </w:pPr>
    </w:p>
    <w:p w:rsidR="003F3297" w:rsidRPr="00F133C6" w:rsidRDefault="002B0C13" w:rsidP="00B278F7">
      <w:pPr>
        <w:pStyle w:val="KDPodnaslov2"/>
        <w:spacing w:before="0"/>
        <w:jc w:val="both"/>
        <w:rPr>
          <w:rFonts w:cs="Arial"/>
          <w:lang w:val="ru-RU"/>
        </w:rPr>
      </w:pPr>
      <w:r w:rsidRPr="00F133C6">
        <w:rPr>
          <w:rFonts w:cs="Arial"/>
          <w:lang w:val="sr-Cyrl-RS"/>
        </w:rPr>
        <w:t>6.1</w:t>
      </w:r>
      <w:r w:rsidR="00EA4C35" w:rsidRPr="00F133C6">
        <w:rPr>
          <w:rFonts w:cs="Arial"/>
          <w:lang w:val="sr-Cyrl-RS"/>
        </w:rPr>
        <w:t>8</w:t>
      </w:r>
      <w:r w:rsidR="003F3297" w:rsidRPr="00F133C6">
        <w:rPr>
          <w:rFonts w:cs="Arial"/>
          <w:lang w:val="sr-Cyrl-RS"/>
        </w:rPr>
        <w:t>.</w:t>
      </w:r>
      <w:r w:rsidR="003F3297" w:rsidRPr="00F133C6">
        <w:rPr>
          <w:rFonts w:cs="Arial"/>
          <w:lang w:val="ru-RU"/>
        </w:rPr>
        <w:t>Накнада за коришћење патената</w:t>
      </w:r>
    </w:p>
    <w:p w:rsidR="003F3297" w:rsidRPr="00F133C6" w:rsidRDefault="003F3297" w:rsidP="003F3297">
      <w:pPr>
        <w:pStyle w:val="KDParagraf"/>
        <w:spacing w:before="0"/>
        <w:rPr>
          <w:rFonts w:cs="Arial"/>
          <w:lang w:val="ru-RU" w:eastAsia="sr-Latn-CS"/>
        </w:rPr>
      </w:pPr>
      <w:r w:rsidRPr="00F133C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F133C6" w:rsidRDefault="003F3297" w:rsidP="003F3297">
      <w:pPr>
        <w:pStyle w:val="KDParagraf"/>
        <w:spacing w:before="0"/>
        <w:rPr>
          <w:rFonts w:cs="Arial"/>
          <w:lang w:val="ru-RU" w:eastAsia="sr-Latn-CS"/>
        </w:rPr>
      </w:pPr>
    </w:p>
    <w:p w:rsidR="003F3297" w:rsidRPr="00F133C6" w:rsidRDefault="002B0C13" w:rsidP="00B278F7">
      <w:pPr>
        <w:pStyle w:val="KDPodnaslov2"/>
        <w:spacing w:before="0"/>
        <w:jc w:val="both"/>
        <w:rPr>
          <w:rFonts w:cs="Arial"/>
          <w:lang w:val="ru-RU"/>
        </w:rPr>
      </w:pPr>
      <w:r w:rsidRPr="00F133C6">
        <w:rPr>
          <w:rFonts w:cs="Arial"/>
          <w:lang w:val="ru-RU"/>
        </w:rPr>
        <w:t>6.1</w:t>
      </w:r>
      <w:r w:rsidR="00EA4C35" w:rsidRPr="00F133C6">
        <w:rPr>
          <w:rFonts w:cs="Arial"/>
          <w:lang w:val="ru-RU"/>
        </w:rPr>
        <w:t>9</w:t>
      </w:r>
      <w:r w:rsidR="003F3297" w:rsidRPr="00F133C6">
        <w:rPr>
          <w:rFonts w:cs="Arial"/>
          <w:lang w:val="ru-RU"/>
        </w:rPr>
        <w:t>.Начело заштите животне средине и обезбеђивања енергетске ефикасности</w:t>
      </w:r>
    </w:p>
    <w:p w:rsidR="003F3297" w:rsidRPr="00F133C6" w:rsidRDefault="003F3297" w:rsidP="003F3297">
      <w:pPr>
        <w:pStyle w:val="KDParagraf"/>
        <w:spacing w:before="0"/>
        <w:rPr>
          <w:rFonts w:cs="Arial"/>
          <w:highlight w:val="yellow"/>
          <w:lang w:val="ru-RU" w:eastAsia="sr-Latn-CS"/>
        </w:rPr>
      </w:pPr>
      <w:r w:rsidRPr="00F133C6">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F133C6" w:rsidRDefault="003F3297" w:rsidP="003F3297">
      <w:pPr>
        <w:spacing w:before="0"/>
        <w:ind w:left="851"/>
        <w:rPr>
          <w:rFonts w:eastAsia="TimesNewRomanPSMT" w:cs="Arial"/>
          <w:bCs/>
          <w:iCs/>
          <w:highlight w:val="yellow"/>
          <w:lang w:val="ru-RU"/>
        </w:rPr>
      </w:pPr>
    </w:p>
    <w:p w:rsidR="003F3297" w:rsidRPr="00F133C6" w:rsidRDefault="002B0C13" w:rsidP="00B278F7">
      <w:pPr>
        <w:pStyle w:val="KDPodnaslov2"/>
        <w:spacing w:before="0"/>
        <w:jc w:val="both"/>
        <w:rPr>
          <w:rFonts w:cs="Arial"/>
          <w:lang w:val="ru-RU"/>
        </w:rPr>
      </w:pPr>
      <w:bookmarkStart w:id="233" w:name="_Toc441651602"/>
      <w:bookmarkStart w:id="234" w:name="_Toc442559913"/>
      <w:r w:rsidRPr="00F133C6">
        <w:rPr>
          <w:rFonts w:cs="Arial"/>
          <w:lang w:val="sr-Cyrl-RS"/>
        </w:rPr>
        <w:t>6.</w:t>
      </w:r>
      <w:r w:rsidR="00EA4C35" w:rsidRPr="00F133C6">
        <w:rPr>
          <w:rFonts w:cs="Arial"/>
          <w:lang w:val="sr-Cyrl-RS"/>
        </w:rPr>
        <w:t>20</w:t>
      </w:r>
      <w:r w:rsidR="0051602B" w:rsidRPr="00F133C6">
        <w:rPr>
          <w:rFonts w:cs="Arial"/>
          <w:lang w:val="sr-Cyrl-RS"/>
        </w:rPr>
        <w:t>.</w:t>
      </w:r>
      <w:r w:rsidR="003F3297" w:rsidRPr="00F133C6">
        <w:rPr>
          <w:rFonts w:cs="Arial"/>
          <w:lang w:val="ru-RU"/>
        </w:rPr>
        <w:t>Додатне информације и објашњења</w:t>
      </w:r>
      <w:bookmarkEnd w:id="233"/>
      <w:bookmarkEnd w:id="234"/>
    </w:p>
    <w:p w:rsidR="00E7106B" w:rsidRDefault="001717D0" w:rsidP="001717D0">
      <w:pPr>
        <w:widowControl w:val="0"/>
        <w:spacing w:before="0"/>
        <w:rPr>
          <w:rFonts w:cs="Arial"/>
        </w:rPr>
      </w:pPr>
      <w:r w:rsidRPr="00F133C6">
        <w:rPr>
          <w:rFonts w:cs="Arial"/>
          <w:lang w:val="sr-Cyrl-RS"/>
        </w:rPr>
        <w:t>Заинтерсовано лице може, у писаном облику, тражити од Наручиоца додатне информације или појашњења у вези са припремањем понуде,</w:t>
      </w:r>
    </w:p>
    <w:p w:rsidR="00E7106B" w:rsidRDefault="00E7106B">
      <w:pPr>
        <w:spacing w:before="0"/>
        <w:jc w:val="left"/>
        <w:rPr>
          <w:rFonts w:cs="Arial"/>
        </w:rPr>
      </w:pPr>
      <w:r>
        <w:rPr>
          <w:rFonts w:cs="Arial"/>
        </w:rPr>
        <w:br w:type="page"/>
      </w:r>
    </w:p>
    <w:p w:rsidR="001717D0" w:rsidRDefault="001717D0" w:rsidP="001717D0">
      <w:pPr>
        <w:widowControl w:val="0"/>
        <w:spacing w:before="0"/>
        <w:rPr>
          <w:rFonts w:cs="Arial"/>
          <w:lang w:val="sr-Cyrl-RS"/>
        </w:rPr>
      </w:pPr>
      <w:r w:rsidRPr="00F133C6">
        <w:rPr>
          <w:rFonts w:cs="Arial"/>
          <w:lang w:val="sr-Cyrl-RS"/>
        </w:rPr>
        <w:lastRenderedPageBreak/>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ЈНМВ/1000/0060/2017“ или електронским путем на е-mail адресу: </w:t>
      </w:r>
      <w:hyperlink r:id="rId177" w:history="1">
        <w:r w:rsidRPr="00F133C6">
          <w:rPr>
            <w:rStyle w:val="Hyperlink"/>
            <w:rFonts w:cs="Arial"/>
          </w:rPr>
          <w:t>marina.markovic</w:t>
        </w:r>
        <w:r w:rsidRPr="00F133C6">
          <w:rPr>
            <w:rStyle w:val="Hyperlink"/>
            <w:rFonts w:cs="Arial"/>
            <w:lang w:val="sr-Cyrl-RS"/>
          </w:rPr>
          <w:t>@eps.rs</w:t>
        </w:r>
      </w:hyperlink>
      <w:r w:rsidRPr="00F133C6">
        <w:rPr>
          <w:rFonts w:cs="Arial"/>
          <w:lang w:val="sr-Cyrl-RS"/>
        </w:rPr>
        <w:t xml:space="preserve"> </w:t>
      </w:r>
    </w:p>
    <w:p w:rsidR="00657629" w:rsidRPr="00F133C6" w:rsidRDefault="00657629" w:rsidP="001717D0">
      <w:pPr>
        <w:widowControl w:val="0"/>
        <w:spacing w:before="0"/>
        <w:rPr>
          <w:rFonts w:cs="Arial"/>
          <w:lang w:val="sr-Cyrl-RS"/>
        </w:rPr>
      </w:pPr>
    </w:p>
    <w:p w:rsidR="001717D0" w:rsidRPr="00F133C6" w:rsidRDefault="001717D0" w:rsidP="001717D0">
      <w:pPr>
        <w:spacing w:before="0"/>
        <w:rPr>
          <w:rFonts w:cs="Arial"/>
          <w:lang w:val="sr-Cyrl-RS"/>
        </w:rPr>
      </w:pPr>
      <w:r w:rsidRPr="00F133C6">
        <w:rPr>
          <w:rFonts w:cs="Arial"/>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1717D0" w:rsidRPr="00F133C6" w:rsidRDefault="001717D0" w:rsidP="001717D0">
      <w:pPr>
        <w:autoSpaceDE w:val="0"/>
        <w:autoSpaceDN w:val="0"/>
        <w:adjustRightInd w:val="0"/>
        <w:spacing w:before="0"/>
        <w:rPr>
          <w:rFonts w:cs="Arial"/>
          <w:lang w:val="sr-Cyrl-RS" w:eastAsia="sr-Latn-CS"/>
        </w:rPr>
      </w:pPr>
      <w:r w:rsidRPr="00F133C6">
        <w:rPr>
          <w:rFonts w:cs="Arial"/>
          <w:lang w:val="sr-Cyrl-RS" w:eastAsia="sr-Latn-CS"/>
        </w:rPr>
        <w:t>Тражење додатних информација и појашњења телефоном није дозвољено.</w:t>
      </w:r>
    </w:p>
    <w:p w:rsidR="001717D0" w:rsidRPr="00F133C6" w:rsidRDefault="001717D0" w:rsidP="001717D0">
      <w:pPr>
        <w:spacing w:before="0"/>
        <w:rPr>
          <w:rFonts w:cs="Arial"/>
          <w:lang w:val="sr-Cyrl-RS"/>
        </w:rPr>
      </w:pPr>
      <w:r w:rsidRPr="00F133C6">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717D0" w:rsidRPr="00F133C6" w:rsidRDefault="001717D0" w:rsidP="001717D0">
      <w:pPr>
        <w:spacing w:before="0"/>
        <w:rPr>
          <w:rFonts w:cs="Arial"/>
          <w:lang w:val="sr-Cyrl-RS"/>
        </w:rPr>
      </w:pPr>
      <w:r w:rsidRPr="00F133C6">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717D0" w:rsidRPr="00F133C6" w:rsidRDefault="001717D0" w:rsidP="001717D0">
      <w:pPr>
        <w:spacing w:before="0"/>
        <w:rPr>
          <w:rFonts w:cs="Arial"/>
          <w:lang w:val="sr-Cyrl-RS"/>
        </w:rPr>
      </w:pPr>
      <w:r w:rsidRPr="00F133C6">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717D0" w:rsidRPr="00F133C6" w:rsidRDefault="001717D0" w:rsidP="001717D0">
      <w:pPr>
        <w:spacing w:before="0"/>
        <w:rPr>
          <w:rFonts w:cs="Arial"/>
          <w:lang w:val="sr-Cyrl-RS"/>
        </w:rPr>
      </w:pPr>
      <w:r w:rsidRPr="00F133C6">
        <w:rPr>
          <w:rFonts w:cs="Arial"/>
          <w:lang w:val="sr-Cyrl-RS"/>
        </w:rPr>
        <w:t>По истеку рока предвиђеног за подношење понуда наручилац не може да мења нити да допуњује конкурсну документацију.</w:t>
      </w:r>
    </w:p>
    <w:p w:rsidR="001717D0" w:rsidRPr="00F133C6" w:rsidRDefault="001717D0" w:rsidP="001717D0">
      <w:pPr>
        <w:autoSpaceDE w:val="0"/>
        <w:autoSpaceDN w:val="0"/>
        <w:adjustRightInd w:val="0"/>
        <w:spacing w:before="0"/>
        <w:rPr>
          <w:rFonts w:cs="Arial"/>
          <w:lang w:val="sr-Cyrl-RS" w:eastAsia="sr-Latn-CS"/>
        </w:rPr>
      </w:pPr>
      <w:r w:rsidRPr="00F133C6">
        <w:rPr>
          <w:rFonts w:cs="Arial"/>
          <w:lang w:val="sr-Cyrl-RS" w:eastAsia="sr-Latn-CS"/>
        </w:rPr>
        <w:t>Комуникација у поступку јавне набавке се врши на начин чланом 20. Закона.</w:t>
      </w:r>
    </w:p>
    <w:p w:rsidR="003F3297" w:rsidRPr="00F133C6" w:rsidRDefault="001717D0" w:rsidP="001717D0">
      <w:pPr>
        <w:pStyle w:val="KDParagraf"/>
        <w:spacing w:before="0"/>
        <w:rPr>
          <w:rFonts w:cs="Arial"/>
          <w:lang w:val="ru-RU"/>
        </w:rPr>
      </w:pPr>
      <w:r w:rsidRPr="00F133C6">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F133C6">
          <w:rPr>
            <w:rFonts w:cs="Arial"/>
            <w:color w:val="0000FF"/>
            <w:u w:val="single"/>
            <w:lang w:val="sr-Cyrl-RS"/>
          </w:rPr>
          <w:t>www.кjn.gov.rs</w:t>
        </w:r>
      </w:hyperlink>
      <w:r w:rsidRPr="00F133C6">
        <w:rPr>
          <w:rFonts w:cs="Arial"/>
          <w:lang w:val="sr-Cyrl-RS"/>
        </w:rPr>
        <w:t>).</w:t>
      </w:r>
    </w:p>
    <w:p w:rsidR="003F3297" w:rsidRPr="00F133C6" w:rsidRDefault="003F3297" w:rsidP="003F3297">
      <w:pPr>
        <w:pStyle w:val="KDMojTekst"/>
        <w:spacing w:before="0"/>
        <w:rPr>
          <w:rFonts w:cs="Arial"/>
          <w:i w:val="0"/>
          <w:color w:val="auto"/>
          <w:sz w:val="22"/>
          <w:szCs w:val="22"/>
        </w:rPr>
      </w:pPr>
    </w:p>
    <w:p w:rsidR="003F3297" w:rsidRPr="00F133C6" w:rsidRDefault="00B278F7" w:rsidP="00B278F7">
      <w:pPr>
        <w:pStyle w:val="KDPodnaslov2"/>
        <w:spacing w:before="0"/>
        <w:jc w:val="both"/>
        <w:rPr>
          <w:rFonts w:cs="Arial"/>
          <w:lang w:val="ru-RU"/>
        </w:rPr>
      </w:pPr>
      <w:bookmarkStart w:id="235" w:name="_Toc441651603"/>
      <w:bookmarkStart w:id="236" w:name="_Toc442559914"/>
      <w:r w:rsidRPr="00F133C6">
        <w:rPr>
          <w:rFonts w:cs="Arial"/>
          <w:lang w:val="ru-RU"/>
        </w:rPr>
        <w:t>6.2</w:t>
      </w:r>
      <w:r w:rsidR="00EA4C35" w:rsidRPr="00F133C6">
        <w:rPr>
          <w:rFonts w:cs="Arial"/>
          <w:lang w:val="sr-Cyrl-RS"/>
        </w:rPr>
        <w:t>1</w:t>
      </w:r>
      <w:r w:rsidR="0051602B" w:rsidRPr="00F133C6">
        <w:rPr>
          <w:rFonts w:cs="Arial"/>
          <w:lang w:val="ru-RU"/>
        </w:rPr>
        <w:t>.</w:t>
      </w:r>
      <w:r w:rsidR="003F3297" w:rsidRPr="00F133C6">
        <w:rPr>
          <w:rFonts w:cs="Arial"/>
          <w:lang w:val="ru-RU"/>
        </w:rPr>
        <w:t>Трошкови понуде</w:t>
      </w:r>
      <w:bookmarkEnd w:id="235"/>
      <w:bookmarkEnd w:id="236"/>
    </w:p>
    <w:p w:rsidR="003F3297" w:rsidRPr="00F133C6" w:rsidRDefault="003F3297" w:rsidP="003F3297">
      <w:pPr>
        <w:pStyle w:val="KDParagraf"/>
        <w:spacing w:before="0"/>
        <w:rPr>
          <w:rFonts w:cs="Arial"/>
          <w:lang w:val="ru-RU"/>
        </w:rPr>
      </w:pPr>
      <w:r w:rsidRPr="00F133C6">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F133C6" w:rsidRDefault="003F3297" w:rsidP="003F3297">
      <w:pPr>
        <w:pStyle w:val="KDParagraf"/>
        <w:spacing w:before="0"/>
        <w:rPr>
          <w:rFonts w:cs="Arial"/>
          <w:lang w:val="ru-RU"/>
        </w:rPr>
      </w:pPr>
      <w:r w:rsidRPr="00F133C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F133C6" w:rsidRDefault="003F3297" w:rsidP="003F3297">
      <w:pPr>
        <w:pStyle w:val="KDParagraf"/>
        <w:spacing w:before="0"/>
        <w:rPr>
          <w:rFonts w:cs="Arial"/>
          <w:lang w:val="ru-RU"/>
        </w:rPr>
      </w:pPr>
      <w:r w:rsidRPr="00F133C6">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F133C6" w:rsidRDefault="003F3297" w:rsidP="003F3297">
      <w:pPr>
        <w:pStyle w:val="KDParagraf"/>
        <w:spacing w:before="0"/>
        <w:rPr>
          <w:rFonts w:cs="Arial"/>
          <w:lang w:val="ru-RU"/>
        </w:rPr>
      </w:pPr>
    </w:p>
    <w:p w:rsidR="003F3297" w:rsidRPr="00F133C6" w:rsidRDefault="002B0C13" w:rsidP="0051602B">
      <w:pPr>
        <w:pStyle w:val="KDPodnaslov2"/>
        <w:spacing w:before="0"/>
        <w:jc w:val="both"/>
        <w:rPr>
          <w:rFonts w:cs="Arial"/>
          <w:lang w:val="ru-RU"/>
        </w:rPr>
      </w:pPr>
      <w:r w:rsidRPr="00F133C6">
        <w:rPr>
          <w:rFonts w:cs="Arial"/>
          <w:lang w:val="sr-Latn-RS"/>
        </w:rPr>
        <w:t>6.2</w:t>
      </w:r>
      <w:r w:rsidR="00EA4C35" w:rsidRPr="00F133C6">
        <w:rPr>
          <w:rFonts w:cs="Arial"/>
          <w:lang w:val="sr-Cyrl-RS"/>
        </w:rPr>
        <w:t>2</w:t>
      </w:r>
      <w:r w:rsidR="0051602B" w:rsidRPr="00F133C6">
        <w:rPr>
          <w:rFonts w:cs="Arial"/>
          <w:lang w:val="sr-Latn-RS"/>
        </w:rPr>
        <w:t>.</w:t>
      </w:r>
      <w:r w:rsidR="003F3297" w:rsidRPr="00F133C6">
        <w:rPr>
          <w:rFonts w:cs="Arial"/>
          <w:lang w:val="ru-RU"/>
        </w:rPr>
        <w:t>Д</w:t>
      </w:r>
      <w:r w:rsidR="003F3297" w:rsidRPr="00F133C6">
        <w:rPr>
          <w:rFonts w:cs="Arial"/>
          <w:lang w:val="sr-Latn-CS"/>
        </w:rPr>
        <w:t>одатн</w:t>
      </w:r>
      <w:r w:rsidR="003F3297" w:rsidRPr="00F133C6">
        <w:rPr>
          <w:rFonts w:cs="Arial"/>
          <w:lang w:val="ru-RU"/>
        </w:rPr>
        <w:t>а</w:t>
      </w:r>
      <w:r w:rsidR="003F3297" w:rsidRPr="00F133C6">
        <w:rPr>
          <w:rFonts w:cs="Arial"/>
          <w:lang w:val="sr-Latn-CS"/>
        </w:rPr>
        <w:t xml:space="preserve"> објашњења</w:t>
      </w:r>
      <w:r w:rsidR="003F3297" w:rsidRPr="00F133C6">
        <w:rPr>
          <w:rFonts w:cs="Arial"/>
          <w:lang w:val="ru-RU"/>
        </w:rPr>
        <w:t>, контрола и допуштене исправке</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F133C6" w:rsidRDefault="0051602B" w:rsidP="003F3297">
      <w:pPr>
        <w:spacing w:before="0"/>
        <w:rPr>
          <w:rFonts w:cs="Arial"/>
          <w:lang w:val="ru-RU"/>
        </w:rPr>
      </w:pPr>
    </w:p>
    <w:p w:rsidR="003F3297" w:rsidRPr="00F133C6" w:rsidRDefault="002B0C13" w:rsidP="0051602B">
      <w:pPr>
        <w:pStyle w:val="KDPodnaslov2"/>
        <w:spacing w:before="0"/>
        <w:jc w:val="both"/>
        <w:rPr>
          <w:rFonts w:cs="Arial"/>
          <w:lang w:val="ru-RU"/>
        </w:rPr>
      </w:pPr>
      <w:bookmarkStart w:id="237" w:name="_Toc442559917"/>
      <w:bookmarkStart w:id="238" w:name="_Toc441651606"/>
      <w:r w:rsidRPr="00F133C6">
        <w:rPr>
          <w:rFonts w:cs="Arial"/>
          <w:lang w:val="ru-RU"/>
        </w:rPr>
        <w:t>6.2</w:t>
      </w:r>
      <w:r w:rsidR="00EA4C35" w:rsidRPr="00F133C6">
        <w:rPr>
          <w:rFonts w:cs="Arial"/>
          <w:lang w:val="sr-Cyrl-RS"/>
        </w:rPr>
        <w:t>3</w:t>
      </w:r>
      <w:r w:rsidR="0051602B" w:rsidRPr="00F133C6">
        <w:rPr>
          <w:rFonts w:cs="Arial"/>
          <w:lang w:val="ru-RU"/>
        </w:rPr>
        <w:t>.</w:t>
      </w:r>
      <w:r w:rsidR="003F3297" w:rsidRPr="00F133C6">
        <w:rPr>
          <w:rFonts w:cs="Arial"/>
          <w:lang w:val="ru-RU"/>
        </w:rPr>
        <w:t>Разлози за одбијање понуде</w:t>
      </w:r>
      <w:bookmarkEnd w:id="237"/>
      <w:r w:rsidR="003F3297" w:rsidRPr="00F133C6">
        <w:rPr>
          <w:rFonts w:cs="Arial"/>
          <w:lang w:val="ru-RU"/>
        </w:rPr>
        <w:t xml:space="preserve"> </w:t>
      </w:r>
      <w:bookmarkEnd w:id="238"/>
    </w:p>
    <w:p w:rsidR="003F3297" w:rsidRPr="00F133C6" w:rsidRDefault="003F3297" w:rsidP="003F3297">
      <w:pPr>
        <w:autoSpaceDE w:val="0"/>
        <w:autoSpaceDN w:val="0"/>
        <w:adjustRightInd w:val="0"/>
        <w:spacing w:before="0"/>
        <w:rPr>
          <w:rFonts w:eastAsia="TimesNewRomanPSMT" w:cs="Arial"/>
          <w:bCs/>
          <w:iCs/>
          <w:lang w:val="ru-RU"/>
        </w:rPr>
      </w:pPr>
      <w:r w:rsidRPr="00F133C6">
        <w:rPr>
          <w:rFonts w:eastAsia="TimesNewRomanPSMT" w:cs="Arial"/>
          <w:bCs/>
          <w:iCs/>
          <w:lang w:val="ru-RU"/>
        </w:rPr>
        <w:t>Понуда ће бити одбијена ако:</w:t>
      </w:r>
    </w:p>
    <w:p w:rsidR="003F3297" w:rsidRPr="00F133C6"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133C6">
        <w:rPr>
          <w:rFonts w:ascii="Arial" w:eastAsia="TimesNewRomanPSMT" w:hAnsi="Arial" w:cs="Arial"/>
          <w:bCs/>
          <w:iCs/>
          <w:lang w:val="ru-RU"/>
        </w:rPr>
        <w:lastRenderedPageBreak/>
        <w:t>је неблаговремена, неприхватљива или неодговарајућа;</w:t>
      </w:r>
    </w:p>
    <w:p w:rsidR="003F3297" w:rsidRPr="00F133C6"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133C6">
        <w:rPr>
          <w:rFonts w:ascii="Arial" w:eastAsia="TimesNewRomanPSMT" w:hAnsi="Arial" w:cs="Arial"/>
          <w:bCs/>
          <w:iCs/>
          <w:lang w:val="ru-RU"/>
        </w:rPr>
        <w:t>ако се понуђач не сагласи са исправком рачунских грешака;</w:t>
      </w:r>
    </w:p>
    <w:p w:rsidR="003F3297" w:rsidRPr="00F133C6"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133C6">
        <w:rPr>
          <w:rFonts w:ascii="Arial" w:eastAsia="TimesNewRomanPSMT" w:hAnsi="Arial" w:cs="Arial"/>
          <w:bCs/>
          <w:iCs/>
          <w:lang w:val="ru-RU"/>
        </w:rPr>
        <w:t xml:space="preserve">ако има битне недостатке сходно члану 106. </w:t>
      </w:r>
      <w:r w:rsidRPr="00F133C6">
        <w:rPr>
          <w:rFonts w:ascii="Arial" w:eastAsia="TimesNewRomanPSMT" w:hAnsi="Arial" w:cs="Arial"/>
          <w:bCs/>
          <w:iCs/>
        </w:rPr>
        <w:t>ЗЈН</w:t>
      </w:r>
    </w:p>
    <w:p w:rsidR="003F3297" w:rsidRPr="00F133C6" w:rsidRDefault="003F3297" w:rsidP="003F3297">
      <w:pPr>
        <w:spacing w:before="0"/>
        <w:rPr>
          <w:rFonts w:cs="Arial"/>
          <w:lang w:val="sr-Cyrl-CS"/>
        </w:rPr>
      </w:pPr>
    </w:p>
    <w:p w:rsidR="003F3297" w:rsidRPr="00F133C6" w:rsidRDefault="003F3297" w:rsidP="003F3297">
      <w:pPr>
        <w:spacing w:before="0"/>
        <w:rPr>
          <w:rFonts w:cs="Arial"/>
          <w:highlight w:val="yellow"/>
          <w:lang w:val="ru-RU"/>
        </w:rPr>
      </w:pPr>
      <w:r w:rsidRPr="00F133C6">
        <w:rPr>
          <w:rFonts w:cs="Arial"/>
          <w:lang w:val="ru-RU"/>
        </w:rPr>
        <w:t>Наручилац ће донети одлуку о обустави поступка јавне набавке у складу са чланом 109. Закона.</w:t>
      </w:r>
    </w:p>
    <w:p w:rsidR="003F3297" w:rsidRPr="00F133C6" w:rsidRDefault="003F3297" w:rsidP="003F3297">
      <w:pPr>
        <w:pStyle w:val="ListParagraph"/>
        <w:autoSpaceDE w:val="0"/>
        <w:autoSpaceDN w:val="0"/>
        <w:adjustRightInd w:val="0"/>
        <w:spacing w:before="0" w:after="0" w:line="240" w:lineRule="auto"/>
        <w:ind w:left="0"/>
        <w:rPr>
          <w:rFonts w:ascii="Arial" w:eastAsia="TimesNewRomanPSMT" w:hAnsi="Arial" w:cs="Arial"/>
          <w:bCs/>
          <w:iCs/>
          <w:highlight w:val="yellow"/>
          <w:lang w:val="ru-RU"/>
        </w:rPr>
      </w:pPr>
    </w:p>
    <w:p w:rsidR="003F3297" w:rsidRPr="00F133C6" w:rsidRDefault="002B0C13" w:rsidP="0051602B">
      <w:pPr>
        <w:pStyle w:val="KDPodnaslov2"/>
        <w:spacing w:before="0"/>
        <w:jc w:val="both"/>
        <w:rPr>
          <w:rFonts w:cs="Arial"/>
          <w:lang w:val="ru-RU"/>
        </w:rPr>
      </w:pPr>
      <w:r w:rsidRPr="00F133C6">
        <w:rPr>
          <w:rFonts w:cs="Arial"/>
          <w:lang w:val="sr-Latn-RS"/>
        </w:rPr>
        <w:t>6.2</w:t>
      </w:r>
      <w:r w:rsidR="00EA4C35" w:rsidRPr="00F133C6">
        <w:rPr>
          <w:rFonts w:cs="Arial"/>
          <w:lang w:val="sr-Cyrl-RS"/>
        </w:rPr>
        <w:t>4</w:t>
      </w:r>
      <w:r w:rsidR="0051602B" w:rsidRPr="00F133C6">
        <w:rPr>
          <w:rFonts w:cs="Arial"/>
          <w:lang w:val="sr-Latn-RS"/>
        </w:rPr>
        <w:t>.</w:t>
      </w:r>
      <w:r w:rsidR="003F3297" w:rsidRPr="00F133C6">
        <w:rPr>
          <w:rFonts w:cs="Arial"/>
          <w:lang w:val="ru-RU"/>
        </w:rPr>
        <w:t>Рок за доношење Одлуке о додели уговора/обустави</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Наручилац ће одлуку о додели уговора/обустави поступка донети у року од максимално 10 (десет) дана од дана јавног отварања понуда.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F133C6" w:rsidRDefault="003F3297" w:rsidP="003F3297">
      <w:pPr>
        <w:pStyle w:val="KDParagraf"/>
        <w:spacing w:before="0"/>
        <w:rPr>
          <w:rFonts w:eastAsia="TimesNewRomanPSMT" w:cs="Arial"/>
          <w:lang w:val="ru-RU"/>
        </w:rPr>
      </w:pPr>
    </w:p>
    <w:p w:rsidR="003F3297" w:rsidRPr="00F133C6" w:rsidRDefault="002B0C13" w:rsidP="0051602B">
      <w:pPr>
        <w:pStyle w:val="KDPodnaslov2"/>
        <w:spacing w:before="0"/>
        <w:jc w:val="both"/>
        <w:rPr>
          <w:rFonts w:cs="Arial"/>
          <w:lang w:val="ru-RU"/>
        </w:rPr>
      </w:pPr>
      <w:bookmarkStart w:id="239" w:name="_Toc441651607"/>
      <w:bookmarkStart w:id="240" w:name="_Toc442559918"/>
      <w:r w:rsidRPr="00F133C6">
        <w:rPr>
          <w:rFonts w:cs="Arial"/>
          <w:lang w:val="sr-Latn-RS"/>
        </w:rPr>
        <w:t>6.2</w:t>
      </w:r>
      <w:r w:rsidR="00EA4C35" w:rsidRPr="00F133C6">
        <w:rPr>
          <w:rFonts w:cs="Arial"/>
          <w:lang w:val="sr-Cyrl-RS"/>
        </w:rPr>
        <w:t>5</w:t>
      </w:r>
      <w:r w:rsidR="0051602B" w:rsidRPr="00F133C6">
        <w:rPr>
          <w:rFonts w:cs="Arial"/>
          <w:lang w:val="sr-Latn-RS"/>
        </w:rPr>
        <w:t>.</w:t>
      </w:r>
      <w:r w:rsidR="003F3297" w:rsidRPr="00F133C6">
        <w:rPr>
          <w:rFonts w:cs="Arial"/>
          <w:lang w:val="ru-RU"/>
        </w:rPr>
        <w:t>Негативне референце</w:t>
      </w:r>
      <w:bookmarkEnd w:id="239"/>
      <w:bookmarkEnd w:id="240"/>
    </w:p>
    <w:p w:rsidR="003F3297" w:rsidRPr="00F133C6" w:rsidRDefault="003F3297" w:rsidP="003F3297">
      <w:pPr>
        <w:spacing w:before="0"/>
        <w:rPr>
          <w:rFonts w:cs="Arial"/>
          <w:lang w:val="ru-RU"/>
        </w:rPr>
      </w:pPr>
      <w:r w:rsidRPr="00F133C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F133C6" w:rsidRDefault="003F3297" w:rsidP="003F3297">
      <w:pPr>
        <w:pStyle w:val="KDNabrajanje"/>
        <w:tabs>
          <w:tab w:val="clear" w:pos="630"/>
          <w:tab w:val="num" w:pos="360"/>
        </w:tabs>
        <w:spacing w:before="0"/>
        <w:rPr>
          <w:rFonts w:cs="Arial"/>
        </w:rPr>
      </w:pPr>
      <w:r w:rsidRPr="00F133C6">
        <w:rPr>
          <w:rFonts w:cs="Arial"/>
        </w:rPr>
        <w:t>поступао супротно забрани из чл. 23. и 25. Закона;</w:t>
      </w:r>
    </w:p>
    <w:p w:rsidR="003F3297" w:rsidRPr="00F133C6" w:rsidRDefault="003F3297" w:rsidP="003F3297">
      <w:pPr>
        <w:pStyle w:val="KDNabrajanje"/>
        <w:tabs>
          <w:tab w:val="clear" w:pos="630"/>
          <w:tab w:val="num" w:pos="360"/>
        </w:tabs>
        <w:spacing w:before="0"/>
        <w:rPr>
          <w:rFonts w:cs="Arial"/>
        </w:rPr>
      </w:pPr>
      <w:r w:rsidRPr="00F133C6">
        <w:rPr>
          <w:rFonts w:cs="Arial"/>
        </w:rPr>
        <w:t>учинио повреду конкуренције;</w:t>
      </w:r>
    </w:p>
    <w:p w:rsidR="003F3297" w:rsidRPr="00F133C6" w:rsidRDefault="003F3297" w:rsidP="003F3297">
      <w:pPr>
        <w:pStyle w:val="KDNabrajanje"/>
        <w:tabs>
          <w:tab w:val="clear" w:pos="630"/>
          <w:tab w:val="num" w:pos="360"/>
        </w:tabs>
        <w:spacing w:before="0"/>
        <w:rPr>
          <w:rFonts w:cs="Arial"/>
        </w:rPr>
      </w:pPr>
      <w:r w:rsidRPr="00F133C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F133C6" w:rsidRDefault="003F3297" w:rsidP="003F3297">
      <w:pPr>
        <w:pStyle w:val="KDNabrajanje"/>
        <w:tabs>
          <w:tab w:val="clear" w:pos="630"/>
          <w:tab w:val="num" w:pos="360"/>
        </w:tabs>
        <w:spacing w:before="0"/>
        <w:rPr>
          <w:rFonts w:cs="Arial"/>
        </w:rPr>
      </w:pPr>
      <w:r w:rsidRPr="00F133C6">
        <w:rPr>
          <w:rFonts w:cs="Arial"/>
        </w:rPr>
        <w:t>одбио да достави доказе и средства обезбеђења на шта се у понуди обавезао.</w:t>
      </w:r>
    </w:p>
    <w:p w:rsidR="003F3297" w:rsidRPr="00F133C6" w:rsidRDefault="003F3297" w:rsidP="003F3297">
      <w:pPr>
        <w:pStyle w:val="KDParagraf"/>
        <w:spacing w:before="0"/>
        <w:rPr>
          <w:rFonts w:cs="Arial"/>
          <w:lang w:val="ru-RU"/>
        </w:rPr>
      </w:pPr>
      <w:r w:rsidRPr="00F133C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F133C6" w:rsidRDefault="003F3297" w:rsidP="003F3297">
      <w:pPr>
        <w:pStyle w:val="KDParagraf"/>
        <w:spacing w:before="0"/>
        <w:rPr>
          <w:rFonts w:cs="Arial"/>
        </w:rPr>
      </w:pPr>
      <w:r w:rsidRPr="00F133C6">
        <w:rPr>
          <w:rFonts w:cs="Arial"/>
        </w:rPr>
        <w:t>Доказ наведеног може бити:</w:t>
      </w:r>
    </w:p>
    <w:p w:rsidR="003F3297" w:rsidRPr="00F133C6" w:rsidRDefault="003F3297" w:rsidP="003F3297">
      <w:pPr>
        <w:pStyle w:val="KDNabrajanje"/>
        <w:tabs>
          <w:tab w:val="clear" w:pos="630"/>
          <w:tab w:val="num" w:pos="360"/>
        </w:tabs>
        <w:spacing w:before="0"/>
        <w:rPr>
          <w:rFonts w:cs="Arial"/>
        </w:rPr>
      </w:pPr>
      <w:r w:rsidRPr="00F133C6">
        <w:rPr>
          <w:rFonts w:cs="Arial"/>
        </w:rPr>
        <w:t>правоснажна судска одлука или коначна одлука другог надлежног органа;</w:t>
      </w:r>
    </w:p>
    <w:p w:rsidR="003F3297" w:rsidRPr="00F133C6" w:rsidRDefault="003F3297" w:rsidP="003F3297">
      <w:pPr>
        <w:pStyle w:val="KDNabrajanje"/>
        <w:tabs>
          <w:tab w:val="clear" w:pos="630"/>
          <w:tab w:val="num" w:pos="360"/>
        </w:tabs>
        <w:spacing w:before="0"/>
        <w:rPr>
          <w:rFonts w:cs="Arial"/>
        </w:rPr>
      </w:pPr>
      <w:r w:rsidRPr="00F133C6">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F133C6" w:rsidRDefault="003F3297" w:rsidP="003F3297">
      <w:pPr>
        <w:pStyle w:val="KDNabrajanje"/>
        <w:tabs>
          <w:tab w:val="clear" w:pos="630"/>
          <w:tab w:val="num" w:pos="360"/>
        </w:tabs>
        <w:spacing w:before="0"/>
        <w:rPr>
          <w:rFonts w:cs="Arial"/>
        </w:rPr>
      </w:pPr>
      <w:r w:rsidRPr="00F133C6">
        <w:rPr>
          <w:rFonts w:cs="Arial"/>
        </w:rPr>
        <w:t>исправа о наплаћеној уговорној казни;</w:t>
      </w:r>
    </w:p>
    <w:p w:rsidR="003F3297" w:rsidRPr="00F133C6" w:rsidRDefault="003F3297" w:rsidP="003F3297">
      <w:pPr>
        <w:pStyle w:val="KDNabrajanje"/>
        <w:tabs>
          <w:tab w:val="clear" w:pos="630"/>
          <w:tab w:val="num" w:pos="360"/>
        </w:tabs>
        <w:spacing w:before="0"/>
        <w:rPr>
          <w:rFonts w:cs="Arial"/>
        </w:rPr>
      </w:pPr>
      <w:r w:rsidRPr="00F133C6">
        <w:rPr>
          <w:rFonts w:cs="Arial"/>
        </w:rPr>
        <w:t>рекламације потрошача, односно корисника, ако нису отклоњене у уговореном року;</w:t>
      </w:r>
    </w:p>
    <w:p w:rsidR="003F3297" w:rsidRPr="00F133C6" w:rsidRDefault="003F3297" w:rsidP="003F3297">
      <w:pPr>
        <w:pStyle w:val="KDNabrajanje"/>
        <w:tabs>
          <w:tab w:val="clear" w:pos="630"/>
          <w:tab w:val="num" w:pos="360"/>
        </w:tabs>
        <w:spacing w:before="0"/>
        <w:rPr>
          <w:rFonts w:cs="Arial"/>
        </w:rPr>
      </w:pPr>
      <w:r w:rsidRPr="00F133C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F133C6" w:rsidRDefault="003F3297" w:rsidP="003F3297">
      <w:pPr>
        <w:pStyle w:val="KDNabrajanje"/>
        <w:tabs>
          <w:tab w:val="clear" w:pos="630"/>
          <w:tab w:val="num" w:pos="360"/>
        </w:tabs>
        <w:spacing w:before="0"/>
        <w:rPr>
          <w:rFonts w:cs="Arial"/>
        </w:rPr>
      </w:pPr>
      <w:r w:rsidRPr="00F133C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F133C6" w:rsidRDefault="003F3297" w:rsidP="003F3297">
      <w:pPr>
        <w:pStyle w:val="KDNabrajanje"/>
        <w:tabs>
          <w:tab w:val="clear" w:pos="630"/>
          <w:tab w:val="num" w:pos="360"/>
        </w:tabs>
        <w:spacing w:before="0"/>
        <w:rPr>
          <w:rFonts w:cs="Arial"/>
        </w:rPr>
      </w:pPr>
      <w:r w:rsidRPr="00F133C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F133C6" w:rsidRDefault="003F3297" w:rsidP="003F3297">
      <w:pPr>
        <w:pStyle w:val="KDParagraf"/>
        <w:spacing w:before="0"/>
        <w:rPr>
          <w:rFonts w:cs="Arial"/>
          <w:lang w:val="ru-RU"/>
        </w:rPr>
      </w:pPr>
      <w:r w:rsidRPr="00F133C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F133C6" w:rsidRDefault="003F3297" w:rsidP="003F3297">
      <w:pPr>
        <w:pStyle w:val="KDParagraf"/>
        <w:spacing w:before="0"/>
        <w:rPr>
          <w:rFonts w:cs="Arial"/>
          <w:lang w:val="ru-RU" w:bidi="en-US"/>
        </w:rPr>
      </w:pPr>
      <w:r w:rsidRPr="00F133C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F133C6" w:rsidRDefault="0051602B" w:rsidP="0051602B">
      <w:pPr>
        <w:pStyle w:val="KDPodnaslov2"/>
        <w:spacing w:before="0"/>
        <w:ind w:left="450"/>
        <w:jc w:val="both"/>
        <w:rPr>
          <w:rFonts w:cs="Arial"/>
          <w:b w:val="0"/>
          <w:lang w:val="ru-RU" w:bidi="en-US"/>
        </w:rPr>
      </w:pPr>
      <w:bookmarkStart w:id="241" w:name="_Toc441651608"/>
      <w:bookmarkStart w:id="242" w:name="_Toc442559919"/>
    </w:p>
    <w:p w:rsidR="003F3297" w:rsidRPr="00F133C6" w:rsidRDefault="002B0C13" w:rsidP="0051602B">
      <w:pPr>
        <w:pStyle w:val="KDPodnaslov2"/>
        <w:spacing w:before="0"/>
        <w:ind w:left="450"/>
        <w:jc w:val="both"/>
        <w:rPr>
          <w:rFonts w:cs="Arial"/>
          <w:lang w:val="ru-RU"/>
        </w:rPr>
      </w:pPr>
      <w:r w:rsidRPr="00F133C6">
        <w:rPr>
          <w:rFonts w:cs="Arial"/>
          <w:lang w:val="ru-RU"/>
        </w:rPr>
        <w:t>6.2</w:t>
      </w:r>
      <w:r w:rsidR="00EA4C35" w:rsidRPr="00F133C6">
        <w:rPr>
          <w:rFonts w:cs="Arial"/>
          <w:lang w:val="sr-Cyrl-RS"/>
        </w:rPr>
        <w:t>6</w:t>
      </w:r>
      <w:r w:rsidR="0051602B" w:rsidRPr="00F133C6">
        <w:rPr>
          <w:rFonts w:cs="Arial"/>
          <w:lang w:val="ru-RU"/>
        </w:rPr>
        <w:t>.</w:t>
      </w:r>
      <w:r w:rsidR="003F3297" w:rsidRPr="00F133C6">
        <w:rPr>
          <w:rFonts w:cs="Arial"/>
          <w:lang w:val="ru-RU"/>
        </w:rPr>
        <w:t>Увид у документацију</w:t>
      </w:r>
      <w:bookmarkEnd w:id="241"/>
      <w:bookmarkEnd w:id="242"/>
    </w:p>
    <w:p w:rsidR="003F3297" w:rsidRPr="00F133C6" w:rsidRDefault="003F3297" w:rsidP="003F3297">
      <w:pPr>
        <w:pStyle w:val="KDParagraf"/>
        <w:spacing w:before="0"/>
        <w:rPr>
          <w:rFonts w:cs="Arial"/>
          <w:lang w:val="ru-RU" w:bidi="en-US"/>
        </w:rPr>
      </w:pPr>
      <w:r w:rsidRPr="00F133C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F133C6" w:rsidRDefault="003F3297" w:rsidP="003F3297">
      <w:pPr>
        <w:pStyle w:val="KDParagraf"/>
        <w:spacing w:before="0"/>
        <w:rPr>
          <w:rFonts w:cs="Arial"/>
          <w:lang w:val="ru-RU" w:bidi="en-US"/>
        </w:rPr>
      </w:pPr>
      <w:r w:rsidRPr="00F133C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w:t>
      </w:r>
      <w:r w:rsidRPr="00F133C6">
        <w:rPr>
          <w:rFonts w:cs="Arial"/>
          <w:lang w:val="ru-RU" w:bidi="en-US"/>
        </w:rPr>
        <w:lastRenderedPageBreak/>
        <w:t>пријема писаног захтева, уз обавезу да</w:t>
      </w:r>
      <w:r w:rsidR="00E27C69" w:rsidRPr="00F133C6">
        <w:rPr>
          <w:rFonts w:cs="Arial"/>
          <w:lang w:val="ru-RU" w:bidi="en-US"/>
        </w:rPr>
        <w:t xml:space="preserve"> заштити податке у складу са чланом </w:t>
      </w:r>
      <w:r w:rsidRPr="00F133C6">
        <w:rPr>
          <w:rFonts w:cs="Arial"/>
          <w:lang w:val="ru-RU" w:bidi="en-US"/>
        </w:rPr>
        <w:t>14. Закона.</w:t>
      </w:r>
    </w:p>
    <w:p w:rsidR="0051602B" w:rsidRPr="00F133C6" w:rsidRDefault="0051602B" w:rsidP="0051602B">
      <w:pPr>
        <w:pStyle w:val="KDPodnaslov2"/>
        <w:spacing w:before="0"/>
        <w:ind w:left="810"/>
        <w:jc w:val="both"/>
        <w:rPr>
          <w:rFonts w:cs="Arial"/>
          <w:b w:val="0"/>
          <w:lang w:val="ru-RU" w:bidi="en-US"/>
        </w:rPr>
      </w:pPr>
      <w:bookmarkStart w:id="243" w:name="_Toc441651609"/>
      <w:bookmarkStart w:id="244" w:name="_Toc442559920"/>
    </w:p>
    <w:p w:rsidR="003F3297" w:rsidRPr="00F133C6" w:rsidRDefault="002B0C13" w:rsidP="00B278F7">
      <w:pPr>
        <w:pStyle w:val="KDPodnaslov2"/>
        <w:spacing w:before="0"/>
        <w:jc w:val="both"/>
        <w:rPr>
          <w:rFonts w:cs="Arial"/>
          <w:lang w:val="ru-RU"/>
        </w:rPr>
      </w:pPr>
      <w:r w:rsidRPr="00F133C6">
        <w:rPr>
          <w:rFonts w:cs="Arial"/>
          <w:lang w:val="sr-Latn-RS"/>
        </w:rPr>
        <w:t xml:space="preserve">      6.2</w:t>
      </w:r>
      <w:r w:rsidR="00EA4C35" w:rsidRPr="00F133C6">
        <w:rPr>
          <w:rFonts w:cs="Arial"/>
          <w:lang w:val="sr-Cyrl-RS"/>
        </w:rPr>
        <w:t>7</w:t>
      </w:r>
      <w:r w:rsidR="0051602B" w:rsidRPr="00F133C6">
        <w:rPr>
          <w:rFonts w:cs="Arial"/>
          <w:lang w:val="sr-Latn-RS"/>
        </w:rPr>
        <w:t>.</w:t>
      </w:r>
      <w:r w:rsidR="003F3297" w:rsidRPr="00F133C6">
        <w:rPr>
          <w:rFonts w:cs="Arial"/>
          <w:lang w:val="ru-RU"/>
        </w:rPr>
        <w:t>Заштита права понуђача</w:t>
      </w:r>
      <w:bookmarkEnd w:id="243"/>
      <w:bookmarkEnd w:id="244"/>
    </w:p>
    <w:p w:rsidR="00707B88" w:rsidRPr="00F133C6" w:rsidRDefault="00707B88" w:rsidP="00707B88">
      <w:pPr>
        <w:pStyle w:val="KDParagraf"/>
        <w:spacing w:before="0"/>
        <w:rPr>
          <w:rFonts w:cs="Arial"/>
          <w:lang w:bidi="en-US"/>
        </w:rPr>
      </w:pPr>
      <w:bookmarkStart w:id="245" w:name="_Toc441651610"/>
      <w:bookmarkStart w:id="246" w:name="_Toc442559921"/>
      <w:proofErr w:type="gramStart"/>
      <w:r w:rsidRPr="00F133C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33C6">
        <w:rPr>
          <w:rFonts w:cs="Arial"/>
          <w:lang w:bidi="en-US"/>
        </w:rPr>
        <w:t xml:space="preserve">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w:t>
      </w:r>
      <w:proofErr w:type="gramEnd"/>
      <w:r w:rsidRPr="00F133C6">
        <w:rPr>
          <w:rFonts w:cs="Arial"/>
          <w:lang w:bidi="en-US"/>
        </w:rPr>
        <w:t xml:space="preserve">. 1)–7) Закона, као и износом таксе из члана 156.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w:t>
      </w:r>
      <w:proofErr w:type="gramEnd"/>
      <w:r w:rsidRPr="00F133C6">
        <w:rPr>
          <w:rFonts w:cs="Arial"/>
          <w:lang w:bidi="en-US"/>
        </w:rPr>
        <w:t xml:space="preserve">. 1)–3) Закона и детаљним упутством о потврди из члана 151.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тачка</w:t>
      </w:r>
      <w:proofErr w:type="gramEnd"/>
      <w:r w:rsidRPr="00F133C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b/>
          <w:lang w:bidi="en-US"/>
        </w:rPr>
      </w:pPr>
      <w:r w:rsidRPr="00F133C6">
        <w:rPr>
          <w:rFonts w:cs="Arial"/>
          <w:b/>
          <w:lang w:bidi="en-US"/>
        </w:rPr>
        <w:t>Рокови и начин подношења захтева за заштиту права:</w:t>
      </w:r>
    </w:p>
    <w:p w:rsidR="00707B88" w:rsidRPr="00F133C6" w:rsidRDefault="00707B88" w:rsidP="00707B88">
      <w:pPr>
        <w:pStyle w:val="KDParagraf"/>
        <w:spacing w:before="0"/>
        <w:rPr>
          <w:rFonts w:cs="Arial"/>
          <w:lang w:bidi="en-US"/>
        </w:rPr>
      </w:pPr>
      <w:r w:rsidRPr="00F133C6">
        <w:rPr>
          <w:rFonts w:cs="Arial"/>
          <w:lang w:bidi="en-US"/>
        </w:rPr>
        <w:t>Захтев за заштиту права подноси се лично или путем поште на адресу: ЈП „Електропривреда Србије“ Београд</w:t>
      </w:r>
      <w:r w:rsidRPr="00F133C6">
        <w:rPr>
          <w:rFonts w:cs="Arial"/>
          <w:lang w:val="sr-Cyrl-RS" w:bidi="en-US"/>
        </w:rPr>
        <w:t>,</w:t>
      </w:r>
      <w:r w:rsidRPr="00F133C6">
        <w:rPr>
          <w:rFonts w:cs="Arial"/>
          <w:lang w:bidi="en-US"/>
        </w:rPr>
        <w:t xml:space="preserve"> адреса </w:t>
      </w:r>
      <w:r w:rsidRPr="00F133C6">
        <w:rPr>
          <w:rFonts w:cs="Arial"/>
          <w:lang w:val="sr-Cyrl-RS" w:bidi="en-US"/>
        </w:rPr>
        <w:t xml:space="preserve">Балканска бр.13, 11000 Београд </w:t>
      </w:r>
      <w:r w:rsidRPr="00F133C6">
        <w:rPr>
          <w:rFonts w:cs="Arial"/>
          <w:lang w:bidi="en-US"/>
        </w:rPr>
        <w:t xml:space="preserve">са назнаком Захтев за заштиту права за </w:t>
      </w:r>
      <w:r w:rsidRPr="00F133C6">
        <w:rPr>
          <w:rFonts w:cs="Arial"/>
          <w:u w:val="single"/>
          <w:lang w:bidi="en-US"/>
        </w:rPr>
        <w:t>ЈН</w:t>
      </w:r>
      <w:r w:rsidRPr="00F133C6">
        <w:rPr>
          <w:rFonts w:cs="Arial"/>
          <w:u w:val="single"/>
          <w:lang w:val="sr-Cyrl-RS" w:bidi="en-US"/>
        </w:rPr>
        <w:t xml:space="preserve">МВ услуга </w:t>
      </w:r>
      <w:r w:rsidRPr="00F133C6">
        <w:rPr>
          <w:rFonts w:cs="Arial"/>
          <w:u w:val="single"/>
          <w:lang w:val="ru-RU" w:bidi="en-US"/>
        </w:rPr>
        <w:t>„</w:t>
      </w:r>
      <w:r w:rsidR="00E27C69" w:rsidRPr="00F133C6">
        <w:rPr>
          <w:rFonts w:cs="Arial"/>
          <w:lang w:val="sr-Cyrl-RS"/>
        </w:rPr>
        <w:t xml:space="preserve">Израда </w:t>
      </w:r>
      <w:r w:rsidR="00E27C69" w:rsidRPr="00F133C6">
        <w:rPr>
          <w:rFonts w:cs="Arial"/>
        </w:rPr>
        <w:t>roll-up, media wall-</w:t>
      </w:r>
      <w:r w:rsidR="00E27C69" w:rsidRPr="00F133C6">
        <w:rPr>
          <w:rFonts w:cs="Arial"/>
          <w:lang w:val="sr-Cyrl-RS"/>
        </w:rPr>
        <w:t>ова и сличних материјала за потребе ЕПС-а</w:t>
      </w:r>
      <w:r w:rsidRPr="00F133C6">
        <w:rPr>
          <w:rFonts w:cs="Arial"/>
          <w:u w:val="single"/>
          <w:lang w:val="ru-RU"/>
        </w:rPr>
        <w:t xml:space="preserve">“ - Јавна набавка број </w:t>
      </w:r>
      <w:r w:rsidR="004B201D" w:rsidRPr="00F133C6">
        <w:rPr>
          <w:rFonts w:cs="Arial"/>
        </w:rPr>
        <w:t>ЈНМВ/1000/0060/2017</w:t>
      </w:r>
      <w:r w:rsidRPr="00F133C6">
        <w:rPr>
          <w:rFonts w:cs="Arial"/>
          <w:b/>
          <w:lang w:val="sr-Cyrl-RS" w:bidi="en-US"/>
        </w:rPr>
        <w:t xml:space="preserve">, </w:t>
      </w:r>
      <w:r w:rsidRPr="00F133C6">
        <w:rPr>
          <w:rFonts w:cs="Arial"/>
          <w:lang w:bidi="en-US"/>
        </w:rPr>
        <w:t>а копија се истовремено доставља Републичкој комисији.</w:t>
      </w:r>
    </w:p>
    <w:p w:rsidR="00707B88" w:rsidRDefault="00707B88" w:rsidP="00707B88">
      <w:pPr>
        <w:pStyle w:val="KDParagraf"/>
        <w:spacing w:before="0"/>
        <w:rPr>
          <w:rFonts w:cs="Arial"/>
          <w:lang w:bidi="en-US"/>
        </w:rPr>
      </w:pPr>
      <w:r w:rsidRPr="00F133C6">
        <w:rPr>
          <w:rFonts w:cs="Arial"/>
          <w:lang w:bidi="en-US"/>
        </w:rPr>
        <w:t>Захтев за заштиту права се може доставити и путем електронске поште на e-mail:</w:t>
      </w:r>
      <w:r w:rsidRPr="00F133C6">
        <w:rPr>
          <w:rFonts w:cs="Arial"/>
          <w:i/>
        </w:rPr>
        <w:t xml:space="preserve"> </w:t>
      </w:r>
      <w:hyperlink r:id="rId179" w:history="1">
        <w:r w:rsidR="00EC0464" w:rsidRPr="00F133C6">
          <w:rPr>
            <w:rStyle w:val="Hyperlink"/>
            <w:rFonts w:cs="Arial"/>
            <w:lang w:bidi="en-US"/>
          </w:rPr>
          <w:t>marina.markovic</w:t>
        </w:r>
        <w:r w:rsidR="00EC0464" w:rsidRPr="00F133C6">
          <w:rPr>
            <w:rStyle w:val="Hyperlink"/>
            <w:rFonts w:cs="Arial"/>
            <w:lang w:val="ru-RU" w:bidi="en-US"/>
          </w:rPr>
          <w:t>@eps.rs</w:t>
        </w:r>
      </w:hyperlink>
      <w:r w:rsidRPr="00F133C6">
        <w:rPr>
          <w:rFonts w:cs="Arial"/>
          <w:lang w:val="ru-RU" w:bidi="en-US"/>
        </w:rPr>
        <w:t>,</w:t>
      </w:r>
      <w:r w:rsidRPr="00F133C6">
        <w:rPr>
          <w:rFonts w:cs="Arial"/>
          <w:i/>
          <w:lang w:val="ru-RU" w:bidi="en-US"/>
        </w:rPr>
        <w:t xml:space="preserve"> </w:t>
      </w:r>
    </w:p>
    <w:p w:rsidR="00657629" w:rsidRPr="00F133C6" w:rsidRDefault="00657629"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proofErr w:type="gramStart"/>
      <w:r w:rsidRPr="00F133C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707B88" w:rsidRPr="00F133C6" w:rsidRDefault="00707B88" w:rsidP="00707B88">
      <w:pPr>
        <w:pStyle w:val="KDParagraf"/>
        <w:spacing w:before="0"/>
        <w:rPr>
          <w:rFonts w:cs="Arial"/>
          <w:lang w:bidi="en-US"/>
        </w:rPr>
      </w:pPr>
      <w:r w:rsidRPr="00F133C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33C6">
        <w:rPr>
          <w:rFonts w:cs="Arial"/>
          <w:b/>
          <w:lang w:bidi="en-US"/>
        </w:rPr>
        <w:t>3 (три)</w:t>
      </w:r>
      <w:r w:rsidRPr="00F133C6">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133C6">
        <w:rPr>
          <w:rFonts w:cs="Arial"/>
          <w:lang w:bidi="en-US"/>
        </w:rPr>
        <w:t>став</w:t>
      </w:r>
      <w:proofErr w:type="gramEnd"/>
      <w:r w:rsidRPr="00F133C6">
        <w:rPr>
          <w:rFonts w:cs="Arial"/>
          <w:lang w:bidi="en-US"/>
        </w:rPr>
        <w:t xml:space="preserve"> 2. </w:t>
      </w:r>
      <w:proofErr w:type="gramStart"/>
      <w:r w:rsidRPr="00F133C6">
        <w:rPr>
          <w:rFonts w:cs="Arial"/>
          <w:lang w:bidi="en-US"/>
        </w:rPr>
        <w:t>овог</w:t>
      </w:r>
      <w:proofErr w:type="gramEnd"/>
      <w:r w:rsidRPr="00F133C6">
        <w:rPr>
          <w:rFonts w:cs="Arial"/>
          <w:lang w:bidi="en-US"/>
        </w:rPr>
        <w:t xml:space="preserve"> закона указао наручиоцу на евентуалне недостатке и неправилности, а наручилац исте није отклонио. </w:t>
      </w:r>
    </w:p>
    <w:p w:rsidR="00707B88" w:rsidRPr="00F133C6" w:rsidRDefault="00707B88" w:rsidP="00707B88">
      <w:pPr>
        <w:pStyle w:val="KDParagraf"/>
        <w:spacing w:before="0"/>
        <w:rPr>
          <w:rFonts w:cs="Arial"/>
          <w:lang w:bidi="en-US"/>
        </w:rPr>
      </w:pPr>
      <w:proofErr w:type="gramStart"/>
      <w:r w:rsidRPr="00F133C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33C6">
        <w:rPr>
          <w:rFonts w:cs="Arial"/>
          <w:lang w:bidi="en-US"/>
        </w:rPr>
        <w:t xml:space="preserve"> </w:t>
      </w:r>
      <w:proofErr w:type="gramStart"/>
      <w:r w:rsidRPr="00F133C6">
        <w:rPr>
          <w:rFonts w:cs="Arial"/>
          <w:lang w:bidi="en-US"/>
        </w:rPr>
        <w:t>ове</w:t>
      </w:r>
      <w:proofErr w:type="gramEnd"/>
      <w:r w:rsidRPr="00F133C6">
        <w:rPr>
          <w:rFonts w:cs="Arial"/>
          <w:lang w:bidi="en-US"/>
        </w:rPr>
        <w:t xml:space="preserve"> тачке, сматраће се благовременим уколико је поднет најкасније до истека рока за подношење понуда. </w:t>
      </w:r>
    </w:p>
    <w:p w:rsidR="00707B88" w:rsidRPr="00F133C6" w:rsidRDefault="00707B88" w:rsidP="00707B88">
      <w:pPr>
        <w:pStyle w:val="KDParagraf"/>
        <w:spacing w:before="0"/>
        <w:rPr>
          <w:rFonts w:cs="Arial"/>
          <w:lang w:bidi="en-US"/>
        </w:rPr>
      </w:pPr>
      <w:r w:rsidRPr="00F133C6">
        <w:rPr>
          <w:rFonts w:cs="Arial"/>
          <w:lang w:bidi="en-US"/>
        </w:rPr>
        <w:t xml:space="preserve">После доношења одлуке о додели </w:t>
      </w:r>
      <w:proofErr w:type="gramStart"/>
      <w:r w:rsidRPr="00F133C6">
        <w:rPr>
          <w:rFonts w:cs="Arial"/>
          <w:lang w:bidi="en-US"/>
        </w:rPr>
        <w:t>уговора</w:t>
      </w:r>
      <w:r w:rsidRPr="00F133C6">
        <w:rPr>
          <w:rFonts w:cs="Arial"/>
          <w:color w:val="00B0F0"/>
          <w:lang w:bidi="en-US"/>
        </w:rPr>
        <w:t xml:space="preserve">  </w:t>
      </w:r>
      <w:r w:rsidRPr="00F133C6">
        <w:rPr>
          <w:rFonts w:cs="Arial"/>
          <w:lang w:bidi="en-US"/>
        </w:rPr>
        <w:t>и</w:t>
      </w:r>
      <w:proofErr w:type="gramEnd"/>
      <w:r w:rsidRPr="00F133C6">
        <w:rPr>
          <w:rFonts w:cs="Arial"/>
          <w:lang w:bidi="en-US"/>
        </w:rPr>
        <w:t xml:space="preserve"> одлуке о обустави поступка, рок за подношење захтева за заштиту права је </w:t>
      </w:r>
      <w:r w:rsidRPr="00F133C6">
        <w:rPr>
          <w:rFonts w:cs="Arial"/>
          <w:b/>
          <w:lang w:bidi="en-US"/>
        </w:rPr>
        <w:t>5 (пет)</w:t>
      </w:r>
      <w:r w:rsidRPr="00F133C6">
        <w:rPr>
          <w:rFonts w:cs="Arial"/>
          <w:lang w:bidi="en-US"/>
        </w:rPr>
        <w:t xml:space="preserve"> дана од дана објављивања одлуке на Порталу јавних набавки. </w:t>
      </w:r>
    </w:p>
    <w:p w:rsidR="00707B88" w:rsidRPr="00F133C6" w:rsidRDefault="00707B88" w:rsidP="00707B88">
      <w:pPr>
        <w:pStyle w:val="KDParagraf"/>
        <w:spacing w:before="0"/>
        <w:rPr>
          <w:rFonts w:cs="Arial"/>
          <w:lang w:bidi="en-US"/>
        </w:rPr>
      </w:pPr>
      <w:proofErr w:type="gramStart"/>
      <w:r w:rsidRPr="00F133C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33C6">
        <w:rPr>
          <w:rFonts w:cs="Arial"/>
          <w:lang w:bidi="en-US"/>
        </w:rPr>
        <w:t xml:space="preserve"> </w:t>
      </w:r>
      <w:proofErr w:type="gramStart"/>
      <w:r w:rsidRPr="00F133C6">
        <w:rPr>
          <w:rFonts w:cs="Arial"/>
          <w:lang w:bidi="en-US"/>
        </w:rPr>
        <w:t>ЗЈН.</w:t>
      </w:r>
      <w:proofErr w:type="gramEnd"/>
      <w:r w:rsidRPr="00F133C6">
        <w:rPr>
          <w:rFonts w:cs="Arial"/>
          <w:lang w:bidi="en-US"/>
        </w:rPr>
        <w:t xml:space="preserve"> </w:t>
      </w:r>
    </w:p>
    <w:p w:rsidR="00707B88" w:rsidRPr="00F133C6" w:rsidRDefault="00707B88" w:rsidP="00707B88">
      <w:pPr>
        <w:pStyle w:val="KDParagraf"/>
        <w:spacing w:before="0"/>
        <w:rPr>
          <w:rFonts w:cs="Arial"/>
          <w:lang w:val="sr-Cyrl-CS" w:bidi="en-US"/>
        </w:rPr>
      </w:pPr>
      <w:proofErr w:type="gramStart"/>
      <w:r w:rsidRPr="00F133C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33C6">
        <w:rPr>
          <w:rFonts w:cs="Arial"/>
          <w:lang w:bidi="en-US"/>
        </w:rPr>
        <w:t xml:space="preserve"> </w:t>
      </w:r>
    </w:p>
    <w:p w:rsidR="00707B88" w:rsidRPr="00F133C6" w:rsidRDefault="00707B88" w:rsidP="00707B88">
      <w:pPr>
        <w:pStyle w:val="KDParagraf"/>
        <w:spacing w:before="0"/>
        <w:rPr>
          <w:rFonts w:cs="Arial"/>
          <w:lang w:bidi="en-US"/>
        </w:rPr>
      </w:pPr>
      <w:r w:rsidRPr="00F133C6">
        <w:rPr>
          <w:rFonts w:cs="Arial"/>
          <w:lang w:val="sr-Cyrl-CS" w:bidi="en-US"/>
        </w:rPr>
        <w:t>Н</w:t>
      </w:r>
      <w:r w:rsidRPr="00F133C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33C6">
        <w:rPr>
          <w:rFonts w:cs="Arial"/>
          <w:lang w:eastAsia="sr-Latn-CS"/>
        </w:rPr>
        <w:t xml:space="preserve"> тад</w:t>
      </w:r>
      <w:r w:rsidRPr="00F133C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proofErr w:type="gramStart"/>
      <w:r w:rsidRPr="00F133C6">
        <w:rPr>
          <w:rFonts w:cs="Arial"/>
          <w:b/>
          <w:lang w:bidi="en-US"/>
        </w:rPr>
        <w:t>Детаљно упутство о садржини потпуног захтева за заштиту права</w:t>
      </w:r>
      <w:r w:rsidRPr="00F133C6">
        <w:rPr>
          <w:rFonts w:cs="Arial"/>
          <w:lang w:bidi="en-US"/>
        </w:rPr>
        <w:t xml:space="preserve"> у складу са чланом   151.</w:t>
      </w:r>
      <w:proofErr w:type="gramEnd"/>
      <w:r w:rsidRPr="00F133C6">
        <w:rPr>
          <w:rFonts w:cs="Arial"/>
          <w:lang w:bidi="en-US"/>
        </w:rPr>
        <w:t xml:space="preserve">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w:t>
      </w:r>
      <w:proofErr w:type="gramEnd"/>
      <w:r w:rsidRPr="00F133C6">
        <w:rPr>
          <w:rFonts w:cs="Arial"/>
          <w:lang w:bidi="en-US"/>
        </w:rPr>
        <w:t>. 1) – 7) ЗЈН:</w:t>
      </w:r>
    </w:p>
    <w:p w:rsidR="00707B88" w:rsidRPr="00F133C6" w:rsidRDefault="00707B88" w:rsidP="00707B88">
      <w:pPr>
        <w:pStyle w:val="KDParagraf"/>
        <w:spacing w:before="0"/>
        <w:rPr>
          <w:rFonts w:cs="Arial"/>
          <w:lang w:bidi="en-US"/>
        </w:rPr>
      </w:pPr>
      <w:r w:rsidRPr="00F133C6">
        <w:rPr>
          <w:rFonts w:cs="Arial"/>
          <w:lang w:bidi="en-US"/>
        </w:rPr>
        <w:t>Захтев за заштиту права садржи:</w:t>
      </w:r>
    </w:p>
    <w:p w:rsidR="00707B88" w:rsidRPr="00F133C6" w:rsidRDefault="00707B88" w:rsidP="00707B88">
      <w:pPr>
        <w:pStyle w:val="KDParagraf"/>
        <w:spacing w:before="0"/>
        <w:rPr>
          <w:rFonts w:cs="Arial"/>
          <w:lang w:bidi="en-US"/>
        </w:rPr>
      </w:pPr>
      <w:r w:rsidRPr="00F133C6">
        <w:rPr>
          <w:rFonts w:cs="Arial"/>
          <w:lang w:bidi="en-US"/>
        </w:rPr>
        <w:t xml:space="preserve">1) </w:t>
      </w:r>
      <w:proofErr w:type="gramStart"/>
      <w:r w:rsidRPr="00F133C6">
        <w:rPr>
          <w:rFonts w:cs="Arial"/>
          <w:lang w:bidi="en-US"/>
        </w:rPr>
        <w:t>назив</w:t>
      </w:r>
      <w:proofErr w:type="gramEnd"/>
      <w:r w:rsidRPr="00F133C6">
        <w:rPr>
          <w:rFonts w:cs="Arial"/>
          <w:lang w:bidi="en-US"/>
        </w:rPr>
        <w:t xml:space="preserve"> и адресу подносиоца захтева и лице за контакт</w:t>
      </w:r>
    </w:p>
    <w:p w:rsidR="00707B88" w:rsidRPr="00F133C6" w:rsidRDefault="00707B88" w:rsidP="00707B88">
      <w:pPr>
        <w:pStyle w:val="KDParagraf"/>
        <w:spacing w:before="0"/>
        <w:rPr>
          <w:rFonts w:cs="Arial"/>
          <w:lang w:bidi="en-US"/>
        </w:rPr>
      </w:pPr>
      <w:r w:rsidRPr="00F133C6">
        <w:rPr>
          <w:rFonts w:cs="Arial"/>
          <w:lang w:bidi="en-US"/>
        </w:rPr>
        <w:t xml:space="preserve">2) </w:t>
      </w:r>
      <w:proofErr w:type="gramStart"/>
      <w:r w:rsidRPr="00F133C6">
        <w:rPr>
          <w:rFonts w:cs="Arial"/>
          <w:lang w:bidi="en-US"/>
        </w:rPr>
        <w:t>назив</w:t>
      </w:r>
      <w:proofErr w:type="gramEnd"/>
      <w:r w:rsidRPr="00F133C6">
        <w:rPr>
          <w:rFonts w:cs="Arial"/>
          <w:lang w:bidi="en-US"/>
        </w:rPr>
        <w:t xml:space="preserve"> и адресу наручиоца</w:t>
      </w:r>
    </w:p>
    <w:p w:rsidR="00707B88" w:rsidRPr="00F133C6" w:rsidRDefault="00EC0464" w:rsidP="00707B88">
      <w:pPr>
        <w:pStyle w:val="KDParagraf"/>
        <w:spacing w:before="0"/>
        <w:rPr>
          <w:rFonts w:cs="Arial"/>
          <w:lang w:bidi="en-US"/>
        </w:rPr>
      </w:pPr>
      <w:r w:rsidRPr="00F133C6">
        <w:rPr>
          <w:rFonts w:cs="Arial"/>
          <w:lang w:bidi="en-US"/>
        </w:rPr>
        <w:t xml:space="preserve">3) </w:t>
      </w:r>
      <w:proofErr w:type="gramStart"/>
      <w:r w:rsidR="00707B88" w:rsidRPr="00F133C6">
        <w:rPr>
          <w:rFonts w:cs="Arial"/>
          <w:lang w:bidi="en-US"/>
        </w:rPr>
        <w:t>податке</w:t>
      </w:r>
      <w:proofErr w:type="gramEnd"/>
      <w:r w:rsidR="00707B88" w:rsidRPr="00F133C6">
        <w:rPr>
          <w:rFonts w:cs="Arial"/>
          <w:lang w:bidi="en-US"/>
        </w:rPr>
        <w:t xml:space="preserve"> о јавној набавци која је предмет захтева, односно о одлуци наручиоца</w:t>
      </w:r>
    </w:p>
    <w:p w:rsidR="00707B88" w:rsidRPr="00F133C6" w:rsidRDefault="00707B88" w:rsidP="00707B88">
      <w:pPr>
        <w:pStyle w:val="KDParagraf"/>
        <w:spacing w:before="0"/>
        <w:rPr>
          <w:rFonts w:cs="Arial"/>
          <w:lang w:bidi="en-US"/>
        </w:rPr>
      </w:pPr>
      <w:r w:rsidRPr="00F133C6">
        <w:rPr>
          <w:rFonts w:cs="Arial"/>
          <w:lang w:bidi="en-US"/>
        </w:rPr>
        <w:t xml:space="preserve">4) </w:t>
      </w:r>
      <w:proofErr w:type="gramStart"/>
      <w:r w:rsidRPr="00F133C6">
        <w:rPr>
          <w:rFonts w:cs="Arial"/>
          <w:lang w:bidi="en-US"/>
        </w:rPr>
        <w:t>повреде</w:t>
      </w:r>
      <w:proofErr w:type="gramEnd"/>
      <w:r w:rsidRPr="00F133C6">
        <w:rPr>
          <w:rFonts w:cs="Arial"/>
          <w:lang w:bidi="en-US"/>
        </w:rPr>
        <w:t xml:space="preserve"> прописа којима се уређује поступак јавне набавке</w:t>
      </w:r>
    </w:p>
    <w:p w:rsidR="00707B88" w:rsidRPr="00F133C6" w:rsidRDefault="00707B88" w:rsidP="00707B88">
      <w:pPr>
        <w:pStyle w:val="KDParagraf"/>
        <w:spacing w:before="0"/>
        <w:rPr>
          <w:rFonts w:cs="Arial"/>
          <w:lang w:bidi="en-US"/>
        </w:rPr>
      </w:pPr>
      <w:r w:rsidRPr="00F133C6">
        <w:rPr>
          <w:rFonts w:cs="Arial"/>
          <w:lang w:bidi="en-US"/>
        </w:rPr>
        <w:t xml:space="preserve">5) </w:t>
      </w:r>
      <w:proofErr w:type="gramStart"/>
      <w:r w:rsidRPr="00F133C6">
        <w:rPr>
          <w:rFonts w:cs="Arial"/>
          <w:lang w:bidi="en-US"/>
        </w:rPr>
        <w:t>чињенице</w:t>
      </w:r>
      <w:proofErr w:type="gramEnd"/>
      <w:r w:rsidRPr="00F133C6">
        <w:rPr>
          <w:rFonts w:cs="Arial"/>
          <w:lang w:bidi="en-US"/>
        </w:rPr>
        <w:t xml:space="preserve"> и доказе којима се повреде доказују</w:t>
      </w:r>
    </w:p>
    <w:p w:rsidR="00707B88" w:rsidRPr="00F133C6" w:rsidRDefault="00707B88" w:rsidP="00707B88">
      <w:pPr>
        <w:pStyle w:val="KDParagraf"/>
        <w:spacing w:before="0"/>
        <w:rPr>
          <w:rFonts w:cs="Arial"/>
          <w:lang w:bidi="en-US"/>
        </w:rPr>
      </w:pPr>
      <w:r w:rsidRPr="00F133C6">
        <w:rPr>
          <w:rFonts w:cs="Arial"/>
          <w:lang w:bidi="en-US"/>
        </w:rPr>
        <w:t xml:space="preserve">6) </w:t>
      </w:r>
      <w:proofErr w:type="gramStart"/>
      <w:r w:rsidRPr="00F133C6">
        <w:rPr>
          <w:rFonts w:cs="Arial"/>
          <w:lang w:bidi="en-US"/>
        </w:rPr>
        <w:t>потврду</w:t>
      </w:r>
      <w:proofErr w:type="gramEnd"/>
      <w:r w:rsidRPr="00F133C6">
        <w:rPr>
          <w:rFonts w:cs="Arial"/>
          <w:lang w:bidi="en-US"/>
        </w:rPr>
        <w:t xml:space="preserve"> о уплати таксе из члана 156. ЗЈН</w:t>
      </w:r>
    </w:p>
    <w:p w:rsidR="00707B88" w:rsidRPr="00F133C6" w:rsidRDefault="00707B88" w:rsidP="00707B88">
      <w:pPr>
        <w:pStyle w:val="KDParagraf"/>
        <w:spacing w:before="0"/>
        <w:rPr>
          <w:rFonts w:cs="Arial"/>
          <w:lang w:bidi="en-US"/>
        </w:rPr>
      </w:pPr>
      <w:r w:rsidRPr="00F133C6">
        <w:rPr>
          <w:rFonts w:cs="Arial"/>
          <w:lang w:bidi="en-US"/>
        </w:rPr>
        <w:t xml:space="preserve">7) </w:t>
      </w:r>
      <w:proofErr w:type="gramStart"/>
      <w:r w:rsidRPr="00F133C6">
        <w:rPr>
          <w:rFonts w:cs="Arial"/>
          <w:lang w:bidi="en-US"/>
        </w:rPr>
        <w:t>потпис</w:t>
      </w:r>
      <w:proofErr w:type="gramEnd"/>
      <w:r w:rsidRPr="00F133C6">
        <w:rPr>
          <w:rFonts w:cs="Arial"/>
          <w:lang w:bidi="en-US"/>
        </w:rPr>
        <w:t xml:space="preserve"> подносиоца.</w:t>
      </w:r>
    </w:p>
    <w:p w:rsidR="00707B88" w:rsidRPr="00F133C6" w:rsidRDefault="00707B88" w:rsidP="00707B88">
      <w:pPr>
        <w:pStyle w:val="KDParagraf"/>
        <w:spacing w:before="0"/>
        <w:rPr>
          <w:rFonts w:cs="Arial"/>
          <w:b/>
          <w:lang w:val="sr-Cyrl-CS" w:bidi="en-US"/>
        </w:rPr>
      </w:pPr>
    </w:p>
    <w:p w:rsidR="00707B88" w:rsidRPr="00F133C6" w:rsidRDefault="00707B88" w:rsidP="00707B88">
      <w:pPr>
        <w:pStyle w:val="KDParagraf"/>
        <w:spacing w:before="0"/>
        <w:rPr>
          <w:rFonts w:cs="Arial"/>
          <w:b/>
          <w:lang w:bidi="en-US"/>
        </w:rPr>
      </w:pPr>
      <w:proofErr w:type="gramStart"/>
      <w:r w:rsidRPr="00F133C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33C6">
        <w:rPr>
          <w:rFonts w:cs="Arial"/>
          <w:b/>
          <w:lang w:bidi="en-US"/>
        </w:rPr>
        <w:t xml:space="preserve"> </w:t>
      </w:r>
    </w:p>
    <w:p w:rsidR="00707B88" w:rsidRPr="00F133C6" w:rsidRDefault="00707B88" w:rsidP="00707B88">
      <w:pPr>
        <w:pStyle w:val="KDParagraf"/>
        <w:spacing w:before="0"/>
        <w:rPr>
          <w:rFonts w:cs="Arial"/>
          <w:lang w:bidi="en-US"/>
        </w:rPr>
      </w:pPr>
      <w:proofErr w:type="gramStart"/>
      <w:r w:rsidRPr="00F133C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33C6">
        <w:rPr>
          <w:rFonts w:cs="Arial"/>
          <w:lang w:bidi="en-US"/>
        </w:rPr>
        <w:t xml:space="preserve"> </w:t>
      </w:r>
    </w:p>
    <w:p w:rsidR="00707B88" w:rsidRPr="00F133C6" w:rsidRDefault="00707B88" w:rsidP="00707B88">
      <w:pPr>
        <w:pStyle w:val="KDParagraf"/>
        <w:spacing w:before="0"/>
        <w:rPr>
          <w:rFonts w:cs="Arial"/>
          <w:lang w:bidi="en-US"/>
        </w:rPr>
      </w:pPr>
      <w:proofErr w:type="gramStart"/>
      <w:r w:rsidRPr="00F133C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33C6">
        <w:rPr>
          <w:rFonts w:cs="Arial"/>
          <w:lang w:bidi="en-US"/>
        </w:rPr>
        <w:t xml:space="preserve"> </w:t>
      </w:r>
    </w:p>
    <w:p w:rsidR="00707B88" w:rsidRDefault="00707B88" w:rsidP="00707B88">
      <w:pPr>
        <w:pStyle w:val="KDParagraf"/>
        <w:spacing w:before="0"/>
        <w:rPr>
          <w:rFonts w:cs="Arial"/>
          <w:lang w:val="sr-Cyrl-RS" w:bidi="en-US"/>
        </w:rPr>
      </w:pPr>
    </w:p>
    <w:p w:rsidR="006551E3" w:rsidRPr="006551E3" w:rsidRDefault="006551E3" w:rsidP="00707B88">
      <w:pPr>
        <w:pStyle w:val="KDParagraf"/>
        <w:spacing w:before="0"/>
        <w:rPr>
          <w:rFonts w:cs="Arial"/>
          <w:lang w:val="sr-Cyrl-RS" w:bidi="en-US"/>
        </w:rPr>
      </w:pPr>
    </w:p>
    <w:p w:rsidR="00707B88" w:rsidRPr="00F133C6" w:rsidRDefault="00707B88" w:rsidP="00707B88">
      <w:pPr>
        <w:pStyle w:val="KDParagraf"/>
        <w:spacing w:before="0"/>
        <w:rPr>
          <w:rFonts w:cs="Arial"/>
          <w:b/>
          <w:lang w:bidi="en-US"/>
        </w:rPr>
      </w:pPr>
      <w:proofErr w:type="gramStart"/>
      <w:r w:rsidRPr="00F133C6">
        <w:rPr>
          <w:rFonts w:cs="Arial"/>
          <w:b/>
          <w:lang w:bidi="en-US"/>
        </w:rPr>
        <w:t>Износ таксе из члана 156.</w:t>
      </w:r>
      <w:proofErr w:type="gramEnd"/>
      <w:r w:rsidRPr="00F133C6">
        <w:rPr>
          <w:rFonts w:cs="Arial"/>
          <w:b/>
          <w:lang w:bidi="en-US"/>
        </w:rPr>
        <w:t xml:space="preserve"> </w:t>
      </w:r>
      <w:proofErr w:type="gramStart"/>
      <w:r w:rsidRPr="00F133C6">
        <w:rPr>
          <w:rFonts w:cs="Arial"/>
          <w:b/>
          <w:lang w:bidi="en-US"/>
        </w:rPr>
        <w:t>став</w:t>
      </w:r>
      <w:proofErr w:type="gramEnd"/>
      <w:r w:rsidRPr="00F133C6">
        <w:rPr>
          <w:rFonts w:cs="Arial"/>
          <w:b/>
          <w:lang w:bidi="en-US"/>
        </w:rPr>
        <w:t xml:space="preserve"> 1. </w:t>
      </w:r>
      <w:proofErr w:type="gramStart"/>
      <w:r w:rsidRPr="00F133C6">
        <w:rPr>
          <w:rFonts w:cs="Arial"/>
          <w:b/>
          <w:lang w:bidi="en-US"/>
        </w:rPr>
        <w:t>тач</w:t>
      </w:r>
      <w:proofErr w:type="gramEnd"/>
      <w:r w:rsidRPr="00F133C6">
        <w:rPr>
          <w:rFonts w:cs="Arial"/>
          <w:b/>
          <w:lang w:bidi="en-US"/>
        </w:rPr>
        <w:t xml:space="preserve">. </w:t>
      </w:r>
      <w:proofErr w:type="gramStart"/>
      <w:r w:rsidRPr="00F133C6">
        <w:rPr>
          <w:rFonts w:cs="Arial"/>
          <w:b/>
          <w:lang w:bidi="en-US"/>
        </w:rPr>
        <w:t>1)-</w:t>
      </w:r>
      <w:proofErr w:type="gramEnd"/>
      <w:r w:rsidRPr="00F133C6">
        <w:rPr>
          <w:rFonts w:cs="Arial"/>
          <w:b/>
          <w:lang w:bidi="en-US"/>
        </w:rPr>
        <w:t xml:space="preserve"> 3) ЗЈН:</w:t>
      </w:r>
    </w:p>
    <w:p w:rsidR="00707B88" w:rsidRPr="00F133C6" w:rsidRDefault="00707B88" w:rsidP="00707B88">
      <w:pPr>
        <w:pStyle w:val="KDParagraf"/>
        <w:spacing w:before="0"/>
        <w:rPr>
          <w:rFonts w:cs="Arial"/>
          <w:lang w:bidi="en-US"/>
        </w:rPr>
      </w:pPr>
      <w:r w:rsidRPr="00F133C6">
        <w:rPr>
          <w:rFonts w:cs="Arial"/>
        </w:rPr>
        <w:t xml:space="preserve">Подносилац захтева за заштиту права дужан је да на рачун буџета Републике Србије (број рачуна: </w:t>
      </w:r>
      <w:r w:rsidRPr="00F133C6">
        <w:rPr>
          <w:rFonts w:cs="Arial"/>
          <w:lang w:val="ru-RU"/>
        </w:rPr>
        <w:t>840-</w:t>
      </w:r>
      <w:r w:rsidRPr="00F133C6">
        <w:rPr>
          <w:rFonts w:cs="Arial"/>
          <w:bCs/>
          <w:iCs/>
        </w:rPr>
        <w:t>30678845-06</w:t>
      </w:r>
      <w:r w:rsidRPr="00F133C6">
        <w:rPr>
          <w:rFonts w:cs="Arial"/>
        </w:rPr>
        <w:t xml:space="preserve">, шифра плаћања 153 или 253, позив на број </w:t>
      </w:r>
      <w:r w:rsidRPr="00F133C6">
        <w:rPr>
          <w:rFonts w:cs="Arial"/>
          <w:lang w:val="sr-Cyrl-CS"/>
        </w:rPr>
        <w:t>100000</w:t>
      </w:r>
      <w:r w:rsidR="004B201D" w:rsidRPr="00F133C6">
        <w:rPr>
          <w:rFonts w:cs="Arial"/>
          <w:lang w:val="sr-Cyrl-CS"/>
        </w:rPr>
        <w:t>60</w:t>
      </w:r>
      <w:r w:rsidRPr="00F133C6">
        <w:rPr>
          <w:rFonts w:cs="Arial"/>
          <w:lang w:val="sr-Cyrl-CS"/>
        </w:rPr>
        <w:t>2017</w:t>
      </w:r>
      <w:r w:rsidRPr="00F133C6">
        <w:rPr>
          <w:rFonts w:cs="Arial"/>
        </w:rPr>
        <w:t>, сврха: ЗЗП, ЈП ЕПС</w:t>
      </w:r>
      <w:r w:rsidRPr="00F133C6">
        <w:rPr>
          <w:rFonts w:cs="Arial"/>
          <w:lang w:val="sr-Cyrl-CS"/>
        </w:rPr>
        <w:t xml:space="preserve"> _________</w:t>
      </w:r>
      <w:r w:rsidRPr="00F133C6">
        <w:rPr>
          <w:rFonts w:cs="Arial"/>
        </w:rPr>
        <w:t xml:space="preserve">, јн. бр. </w:t>
      </w:r>
      <w:r w:rsidRPr="00F133C6">
        <w:rPr>
          <w:rFonts w:cs="Arial"/>
          <w:lang w:val="sr-Cyrl-CS"/>
        </w:rPr>
        <w:t>1000/</w:t>
      </w:r>
      <w:r w:rsidR="004B201D" w:rsidRPr="00F133C6">
        <w:rPr>
          <w:rFonts w:cs="Arial"/>
          <w:lang w:val="sr-Cyrl-CS"/>
        </w:rPr>
        <w:t>0060</w:t>
      </w:r>
      <w:r w:rsidRPr="00F133C6">
        <w:rPr>
          <w:rFonts w:cs="Arial"/>
          <w:lang w:val="sr-Cyrl-CS"/>
        </w:rPr>
        <w:t>/2017</w:t>
      </w:r>
      <w:r w:rsidRPr="00F133C6">
        <w:rPr>
          <w:rFonts w:cs="Arial"/>
        </w:rPr>
        <w:t>, прималац уплате: буџет Републике Србије) уплати таксу</w:t>
      </w:r>
      <w:r w:rsidRPr="00F133C6">
        <w:rPr>
          <w:rFonts w:cs="Arial"/>
          <w:lang w:bidi="en-US"/>
        </w:rPr>
        <w:t xml:space="preserve"> од: </w:t>
      </w:r>
      <w:r w:rsidRPr="00F133C6">
        <w:rPr>
          <w:rFonts w:cs="Arial"/>
          <w:b/>
          <w:lang w:val="sr-Cyrl-RS" w:bidi="en-US"/>
        </w:rPr>
        <w:t>60.000,00</w:t>
      </w:r>
      <w:r w:rsidRPr="00F133C6">
        <w:rPr>
          <w:rFonts w:cs="Arial"/>
          <w:lang w:bidi="en-US"/>
        </w:rPr>
        <w:t xml:space="preserve"> динара у поступку јавне набавке мале вредности</w:t>
      </w:r>
      <w:r w:rsidRPr="00F133C6">
        <w:rPr>
          <w:rFonts w:cs="Arial"/>
          <w:lang w:val="sr-Cyrl-RS" w:bidi="en-US"/>
        </w:rPr>
        <w:t xml:space="preserve">. </w:t>
      </w:r>
    </w:p>
    <w:p w:rsidR="00707B88" w:rsidRPr="00F133C6" w:rsidRDefault="00707B88" w:rsidP="00707B88">
      <w:pPr>
        <w:pStyle w:val="KDParagraf"/>
        <w:spacing w:before="0"/>
        <w:rPr>
          <w:rFonts w:cs="Arial"/>
          <w:lang w:bidi="en-US"/>
        </w:rPr>
      </w:pPr>
      <w:proofErr w:type="gramStart"/>
      <w:r w:rsidRPr="00F133C6">
        <w:rPr>
          <w:rFonts w:cs="Arial"/>
          <w:lang w:bidi="en-US"/>
        </w:rPr>
        <w:t>Свака странка у поступку сноси трошкове које проузрокује својим радњама.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Странке у захтеву морају прецизно да наведу трошкове за које траже накнаду.</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О трошковима одлучује Републичка комисија.</w:t>
      </w:r>
      <w:proofErr w:type="gramEnd"/>
      <w:r w:rsidRPr="00F133C6">
        <w:rPr>
          <w:rFonts w:cs="Arial"/>
          <w:lang w:bidi="en-US"/>
        </w:rPr>
        <w:t xml:space="preserve"> </w:t>
      </w:r>
      <w:proofErr w:type="gramStart"/>
      <w:r w:rsidRPr="00F133C6">
        <w:rPr>
          <w:rFonts w:cs="Arial"/>
          <w:lang w:bidi="en-US"/>
        </w:rPr>
        <w:t>Одлука Републичке комисије је извршни наслов.</w:t>
      </w:r>
      <w:proofErr w:type="gramEnd"/>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b/>
          <w:lang w:bidi="en-US"/>
        </w:rPr>
      </w:pPr>
      <w:proofErr w:type="gramStart"/>
      <w:r w:rsidRPr="00F133C6">
        <w:rPr>
          <w:rFonts w:cs="Arial"/>
          <w:b/>
          <w:lang w:bidi="en-US"/>
        </w:rPr>
        <w:t>Детаљно упутство о потврди из члана 151.</w:t>
      </w:r>
      <w:proofErr w:type="gramEnd"/>
      <w:r w:rsidRPr="00F133C6">
        <w:rPr>
          <w:rFonts w:cs="Arial"/>
          <w:b/>
          <w:lang w:bidi="en-US"/>
        </w:rPr>
        <w:t xml:space="preserve"> </w:t>
      </w:r>
      <w:proofErr w:type="gramStart"/>
      <w:r w:rsidRPr="00F133C6">
        <w:rPr>
          <w:rFonts w:cs="Arial"/>
          <w:b/>
          <w:lang w:bidi="en-US"/>
        </w:rPr>
        <w:t>став</w:t>
      </w:r>
      <w:proofErr w:type="gramEnd"/>
      <w:r w:rsidRPr="00F133C6">
        <w:rPr>
          <w:rFonts w:cs="Arial"/>
          <w:b/>
          <w:lang w:bidi="en-US"/>
        </w:rPr>
        <w:t xml:space="preserve"> 1. </w:t>
      </w:r>
      <w:proofErr w:type="gramStart"/>
      <w:r w:rsidRPr="00F133C6">
        <w:rPr>
          <w:rFonts w:cs="Arial"/>
          <w:b/>
          <w:lang w:bidi="en-US"/>
        </w:rPr>
        <w:t>тачка</w:t>
      </w:r>
      <w:proofErr w:type="gramEnd"/>
      <w:r w:rsidRPr="00F133C6">
        <w:rPr>
          <w:rFonts w:cs="Arial"/>
          <w:b/>
          <w:lang w:bidi="en-US"/>
        </w:rPr>
        <w:t xml:space="preserve"> 6) ЗЈН</w:t>
      </w:r>
    </w:p>
    <w:p w:rsidR="00707B88" w:rsidRPr="00F133C6" w:rsidRDefault="00707B88" w:rsidP="00707B88">
      <w:pPr>
        <w:pStyle w:val="KDParagraf"/>
        <w:spacing w:before="0"/>
        <w:rPr>
          <w:rFonts w:cs="Arial"/>
          <w:lang w:bidi="en-US"/>
        </w:rPr>
      </w:pPr>
      <w:r w:rsidRPr="00F133C6">
        <w:rPr>
          <w:rFonts w:cs="Arial"/>
          <w:lang w:val="sr-Cyrl-CS" w:bidi="en-US"/>
        </w:rPr>
        <w:t xml:space="preserve">Потврда </w:t>
      </w:r>
      <w:r w:rsidRPr="00F133C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07B88" w:rsidRPr="00F133C6" w:rsidRDefault="00707B88" w:rsidP="00707B88">
      <w:pPr>
        <w:pStyle w:val="KDParagraf"/>
        <w:spacing w:before="0"/>
        <w:rPr>
          <w:rFonts w:cs="Arial"/>
          <w:lang w:bidi="en-US"/>
        </w:rPr>
      </w:pPr>
      <w:proofErr w:type="gramStart"/>
      <w:r w:rsidRPr="00F133C6">
        <w:rPr>
          <w:rFonts w:cs="Arial"/>
          <w:lang w:bidi="en-US"/>
        </w:rPr>
        <w:t>Чланом 151.</w:t>
      </w:r>
      <w:proofErr w:type="gramEnd"/>
      <w:r w:rsidRPr="00F133C6">
        <w:rPr>
          <w:rFonts w:cs="Arial"/>
          <w:lang w:bidi="en-US"/>
        </w:rPr>
        <w:t xml:space="preserve"> Закона о јавним набавкама („</w:t>
      </w:r>
      <w:proofErr w:type="gramStart"/>
      <w:r w:rsidRPr="00F133C6">
        <w:rPr>
          <w:rFonts w:cs="Arial"/>
          <w:lang w:bidi="en-US"/>
        </w:rPr>
        <w:t>Службени  гласник</w:t>
      </w:r>
      <w:proofErr w:type="gramEnd"/>
      <w:r w:rsidRPr="00F133C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33C6">
        <w:rPr>
          <w:rFonts w:cs="Arial"/>
          <w:lang w:bidi="en-US"/>
        </w:rPr>
        <w:t>ЗЈН.</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33C6">
        <w:rPr>
          <w:rFonts w:cs="Arial"/>
          <w:lang w:bidi="en-US"/>
        </w:rPr>
        <w:t xml:space="preserve"> </w:t>
      </w:r>
      <w:proofErr w:type="gramStart"/>
      <w:r w:rsidRPr="00F133C6">
        <w:rPr>
          <w:rFonts w:cs="Arial"/>
          <w:lang w:bidi="en-US"/>
        </w:rPr>
        <w:t>ЗЈН.</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Као доказ о уплати таксе, у смислу члана 151.</w:t>
      </w:r>
      <w:proofErr w:type="gramEnd"/>
      <w:r w:rsidRPr="00F133C6">
        <w:rPr>
          <w:rFonts w:cs="Arial"/>
          <w:lang w:bidi="en-US"/>
        </w:rPr>
        <w:t xml:space="preserve">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тачка</w:t>
      </w:r>
      <w:proofErr w:type="gramEnd"/>
      <w:r w:rsidRPr="00F133C6">
        <w:rPr>
          <w:rFonts w:cs="Arial"/>
          <w:lang w:bidi="en-US"/>
        </w:rPr>
        <w:t xml:space="preserve"> 6) ЗЈН, прихватиће се:</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1. Потврда о извршеној уплати таксе из члана 156. ЗЈН која садржи следеће елементе:</w:t>
      </w:r>
    </w:p>
    <w:p w:rsidR="00707B88" w:rsidRPr="00F133C6" w:rsidRDefault="00707B88" w:rsidP="00707B88">
      <w:pPr>
        <w:pStyle w:val="KDParagraf"/>
        <w:spacing w:before="0"/>
        <w:rPr>
          <w:rFonts w:cs="Arial"/>
          <w:lang w:bidi="en-US"/>
        </w:rPr>
      </w:pPr>
      <w:r w:rsidRPr="00F133C6">
        <w:rPr>
          <w:rFonts w:cs="Arial"/>
          <w:lang w:bidi="en-US"/>
        </w:rPr>
        <w:t xml:space="preserve">(1) </w:t>
      </w:r>
      <w:proofErr w:type="gramStart"/>
      <w:r w:rsidRPr="00F133C6">
        <w:rPr>
          <w:rFonts w:cs="Arial"/>
          <w:lang w:bidi="en-US"/>
        </w:rPr>
        <w:t>да</w:t>
      </w:r>
      <w:proofErr w:type="gramEnd"/>
      <w:r w:rsidRPr="00F133C6">
        <w:rPr>
          <w:rFonts w:cs="Arial"/>
          <w:lang w:bidi="en-US"/>
        </w:rPr>
        <w:t xml:space="preserve"> буде издата од стране банке и да садржи печат банке;</w:t>
      </w:r>
    </w:p>
    <w:p w:rsidR="00707B88" w:rsidRPr="00F133C6" w:rsidRDefault="00707B88" w:rsidP="00707B88">
      <w:pPr>
        <w:pStyle w:val="KDParagraf"/>
        <w:spacing w:before="0"/>
        <w:rPr>
          <w:rFonts w:cs="Arial"/>
          <w:lang w:bidi="en-US"/>
        </w:rPr>
      </w:pPr>
      <w:r w:rsidRPr="00F133C6">
        <w:rPr>
          <w:rFonts w:cs="Arial"/>
          <w:lang w:bidi="en-US"/>
        </w:rPr>
        <w:t xml:space="preserve">(2) </w:t>
      </w:r>
      <w:proofErr w:type="gramStart"/>
      <w:r w:rsidRPr="00F133C6">
        <w:rPr>
          <w:rFonts w:cs="Arial"/>
          <w:lang w:bidi="en-US"/>
        </w:rPr>
        <w:t>да</w:t>
      </w:r>
      <w:proofErr w:type="gramEnd"/>
      <w:r w:rsidRPr="00F133C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33C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707B88" w:rsidRPr="00F133C6" w:rsidRDefault="00707B88" w:rsidP="00707B88">
      <w:pPr>
        <w:pStyle w:val="KDParagraf"/>
        <w:spacing w:before="0"/>
        <w:rPr>
          <w:rFonts w:cs="Arial"/>
          <w:lang w:bidi="en-US"/>
        </w:rPr>
      </w:pPr>
      <w:r w:rsidRPr="00F133C6">
        <w:rPr>
          <w:rFonts w:cs="Arial"/>
          <w:lang w:bidi="en-US"/>
        </w:rPr>
        <w:t xml:space="preserve">(3) </w:t>
      </w:r>
      <w:proofErr w:type="gramStart"/>
      <w:r w:rsidRPr="00F133C6">
        <w:rPr>
          <w:rFonts w:cs="Arial"/>
          <w:lang w:bidi="en-US"/>
        </w:rPr>
        <w:t>износ</w:t>
      </w:r>
      <w:proofErr w:type="gramEnd"/>
      <w:r w:rsidRPr="00F133C6">
        <w:rPr>
          <w:rFonts w:cs="Arial"/>
          <w:lang w:bidi="en-US"/>
        </w:rPr>
        <w:t xml:space="preserve"> таксе из члана 156. ЗЈН чија се уплата врши;</w:t>
      </w:r>
    </w:p>
    <w:p w:rsidR="00707B88" w:rsidRPr="00F133C6" w:rsidRDefault="00707B88" w:rsidP="00707B88">
      <w:pPr>
        <w:pStyle w:val="KDParagraf"/>
        <w:spacing w:before="0"/>
        <w:rPr>
          <w:rFonts w:cs="Arial"/>
          <w:lang w:bidi="en-US"/>
        </w:rPr>
      </w:pPr>
      <w:r w:rsidRPr="00F133C6">
        <w:rPr>
          <w:rFonts w:cs="Arial"/>
          <w:lang w:bidi="en-US"/>
        </w:rPr>
        <w:t xml:space="preserve">(4) </w:t>
      </w:r>
      <w:proofErr w:type="gramStart"/>
      <w:r w:rsidRPr="00F133C6">
        <w:rPr>
          <w:rFonts w:cs="Arial"/>
          <w:lang w:bidi="en-US"/>
        </w:rPr>
        <w:t>број</w:t>
      </w:r>
      <w:proofErr w:type="gramEnd"/>
      <w:r w:rsidRPr="00F133C6">
        <w:rPr>
          <w:rFonts w:cs="Arial"/>
          <w:lang w:bidi="en-US"/>
        </w:rPr>
        <w:t xml:space="preserve"> рачуна: 840-30678845-06;</w:t>
      </w:r>
    </w:p>
    <w:p w:rsidR="00707B88" w:rsidRPr="00F133C6" w:rsidRDefault="00707B88" w:rsidP="00707B88">
      <w:pPr>
        <w:pStyle w:val="KDParagraf"/>
        <w:spacing w:before="0"/>
        <w:rPr>
          <w:rFonts w:cs="Arial"/>
          <w:lang w:bidi="en-US"/>
        </w:rPr>
      </w:pPr>
      <w:r w:rsidRPr="00F133C6">
        <w:rPr>
          <w:rFonts w:cs="Arial"/>
          <w:lang w:bidi="en-US"/>
        </w:rPr>
        <w:t xml:space="preserve">(5) </w:t>
      </w:r>
      <w:proofErr w:type="gramStart"/>
      <w:r w:rsidRPr="00F133C6">
        <w:rPr>
          <w:rFonts w:cs="Arial"/>
          <w:lang w:bidi="en-US"/>
        </w:rPr>
        <w:t>шифру</w:t>
      </w:r>
      <w:proofErr w:type="gramEnd"/>
      <w:r w:rsidRPr="00F133C6">
        <w:rPr>
          <w:rFonts w:cs="Arial"/>
          <w:lang w:bidi="en-US"/>
        </w:rPr>
        <w:t xml:space="preserve"> плаћања: 153 или 253;</w:t>
      </w:r>
    </w:p>
    <w:p w:rsidR="00707B88" w:rsidRPr="00F133C6" w:rsidRDefault="00707B88" w:rsidP="00707B88">
      <w:pPr>
        <w:pStyle w:val="KDParagraf"/>
        <w:spacing w:before="0"/>
        <w:rPr>
          <w:rFonts w:cs="Arial"/>
          <w:lang w:bidi="en-US"/>
        </w:rPr>
      </w:pPr>
      <w:r w:rsidRPr="00F133C6">
        <w:rPr>
          <w:rFonts w:cs="Arial"/>
          <w:lang w:bidi="en-US"/>
        </w:rPr>
        <w:t xml:space="preserve">(6) </w:t>
      </w:r>
      <w:proofErr w:type="gramStart"/>
      <w:r w:rsidRPr="00F133C6">
        <w:rPr>
          <w:rFonts w:cs="Arial"/>
          <w:lang w:bidi="en-US"/>
        </w:rPr>
        <w:t>позив</w:t>
      </w:r>
      <w:proofErr w:type="gramEnd"/>
      <w:r w:rsidRPr="00F133C6">
        <w:rPr>
          <w:rFonts w:cs="Arial"/>
          <w:lang w:bidi="en-US"/>
        </w:rPr>
        <w:t xml:space="preserve"> на број: подаци о броју или ознаци јавне набавке поводом које се подноси захтев за заштиту права;</w:t>
      </w:r>
    </w:p>
    <w:p w:rsidR="00707B88" w:rsidRPr="00F133C6" w:rsidRDefault="00707B88" w:rsidP="00707B88">
      <w:pPr>
        <w:pStyle w:val="KDParagraf"/>
        <w:spacing w:before="0"/>
        <w:rPr>
          <w:rFonts w:cs="Arial"/>
          <w:lang w:bidi="en-US"/>
        </w:rPr>
      </w:pPr>
      <w:r w:rsidRPr="00F133C6">
        <w:rPr>
          <w:rFonts w:cs="Arial"/>
          <w:lang w:bidi="en-US"/>
        </w:rPr>
        <w:lastRenderedPageBreak/>
        <w:t xml:space="preserve">(7) </w:t>
      </w:r>
      <w:proofErr w:type="gramStart"/>
      <w:r w:rsidRPr="00F133C6">
        <w:rPr>
          <w:rFonts w:cs="Arial"/>
          <w:lang w:bidi="en-US"/>
        </w:rPr>
        <w:t>сврха</w:t>
      </w:r>
      <w:proofErr w:type="gramEnd"/>
      <w:r w:rsidRPr="00F133C6">
        <w:rPr>
          <w:rFonts w:cs="Arial"/>
          <w:lang w:bidi="en-US"/>
        </w:rPr>
        <w:t>: ЗЗП; назив наручиоца; број или ознака јавне набавке поводом које се подноси захтев за заштиту права;</w:t>
      </w:r>
    </w:p>
    <w:p w:rsidR="00707B88" w:rsidRPr="00F133C6" w:rsidRDefault="00707B88" w:rsidP="00707B88">
      <w:pPr>
        <w:pStyle w:val="KDParagraf"/>
        <w:spacing w:before="0"/>
        <w:rPr>
          <w:rFonts w:cs="Arial"/>
          <w:lang w:bidi="en-US"/>
        </w:rPr>
      </w:pPr>
      <w:r w:rsidRPr="00F133C6">
        <w:rPr>
          <w:rFonts w:cs="Arial"/>
          <w:lang w:bidi="en-US"/>
        </w:rPr>
        <w:t xml:space="preserve">(8) </w:t>
      </w:r>
      <w:proofErr w:type="gramStart"/>
      <w:r w:rsidRPr="00F133C6">
        <w:rPr>
          <w:rFonts w:cs="Arial"/>
          <w:lang w:bidi="en-US"/>
        </w:rPr>
        <w:t>корисник</w:t>
      </w:r>
      <w:proofErr w:type="gramEnd"/>
      <w:r w:rsidRPr="00F133C6">
        <w:rPr>
          <w:rFonts w:cs="Arial"/>
          <w:lang w:bidi="en-US"/>
        </w:rPr>
        <w:t>: буџет Републике Србије;</w:t>
      </w:r>
    </w:p>
    <w:p w:rsidR="00707B88" w:rsidRPr="00F133C6" w:rsidRDefault="00707B88" w:rsidP="00707B88">
      <w:pPr>
        <w:pStyle w:val="KDParagraf"/>
        <w:spacing w:before="0"/>
        <w:rPr>
          <w:rFonts w:cs="Arial"/>
          <w:lang w:bidi="en-US"/>
        </w:rPr>
      </w:pPr>
      <w:r w:rsidRPr="00F133C6">
        <w:rPr>
          <w:rFonts w:cs="Arial"/>
          <w:lang w:bidi="en-US"/>
        </w:rPr>
        <w:t xml:space="preserve">(9) </w:t>
      </w:r>
      <w:proofErr w:type="gramStart"/>
      <w:r w:rsidRPr="00F133C6">
        <w:rPr>
          <w:rFonts w:cs="Arial"/>
          <w:lang w:bidi="en-US"/>
        </w:rPr>
        <w:t>назив</w:t>
      </w:r>
      <w:proofErr w:type="gramEnd"/>
      <w:r w:rsidRPr="00F133C6">
        <w:rPr>
          <w:rFonts w:cs="Arial"/>
          <w:lang w:bidi="en-US"/>
        </w:rPr>
        <w:t xml:space="preserve"> уплатиоца, односно назив подносиоца захтева за заштиту права за којег је извршена уплата таксе;</w:t>
      </w:r>
    </w:p>
    <w:p w:rsidR="00707B88" w:rsidRPr="00F133C6" w:rsidRDefault="00707B88" w:rsidP="00707B88">
      <w:pPr>
        <w:pStyle w:val="KDParagraf"/>
        <w:spacing w:before="0"/>
        <w:rPr>
          <w:rFonts w:cs="Arial"/>
          <w:lang w:bidi="en-US"/>
        </w:rPr>
      </w:pPr>
      <w:r w:rsidRPr="00F133C6">
        <w:rPr>
          <w:rFonts w:cs="Arial"/>
          <w:lang w:bidi="en-US"/>
        </w:rPr>
        <w:t xml:space="preserve">(10) </w:t>
      </w:r>
      <w:proofErr w:type="gramStart"/>
      <w:r w:rsidRPr="00F133C6">
        <w:rPr>
          <w:rFonts w:cs="Arial"/>
          <w:lang w:bidi="en-US"/>
        </w:rPr>
        <w:t>потпис</w:t>
      </w:r>
      <w:proofErr w:type="gramEnd"/>
      <w:r w:rsidRPr="00F133C6">
        <w:rPr>
          <w:rFonts w:cs="Arial"/>
          <w:lang w:bidi="en-US"/>
        </w:rPr>
        <w:t xml:space="preserve"> овлашћеног лица банке.</w:t>
      </w:r>
    </w:p>
    <w:p w:rsidR="00707B88" w:rsidRPr="00F133C6" w:rsidRDefault="00707B88" w:rsidP="00707B88">
      <w:pPr>
        <w:pStyle w:val="KDParagraf"/>
        <w:spacing w:before="0"/>
        <w:rPr>
          <w:rFonts w:cs="Arial"/>
          <w:lang w:bidi="en-US"/>
        </w:rPr>
      </w:pPr>
      <w:r w:rsidRPr="00F133C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07B88" w:rsidRPr="00F133C6" w:rsidRDefault="00707B88" w:rsidP="00707B88">
      <w:pPr>
        <w:pStyle w:val="KDParagraf"/>
        <w:spacing w:before="0"/>
        <w:rPr>
          <w:rFonts w:cs="Arial"/>
          <w:lang w:bidi="en-US"/>
        </w:rPr>
      </w:pPr>
      <w:r w:rsidRPr="00F133C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07B88" w:rsidRPr="00F133C6" w:rsidRDefault="00707B88" w:rsidP="00707B88">
      <w:pPr>
        <w:pStyle w:val="KDParagraf"/>
        <w:spacing w:before="0"/>
        <w:rPr>
          <w:rFonts w:cs="Arial"/>
          <w:lang w:bidi="en-US"/>
        </w:rPr>
      </w:pPr>
      <w:proofErr w:type="gramStart"/>
      <w:r w:rsidRPr="00F133C6">
        <w:rPr>
          <w:rFonts w:cs="Arial"/>
          <w:lang w:bidi="en-US"/>
        </w:rPr>
        <w:t>извршеној</w:t>
      </w:r>
      <w:proofErr w:type="gramEnd"/>
      <w:r w:rsidRPr="00F133C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07B88" w:rsidRPr="00F133C6" w:rsidRDefault="00707B88" w:rsidP="00707B88">
      <w:pPr>
        <w:pStyle w:val="KDParagraf"/>
        <w:spacing w:before="0"/>
        <w:rPr>
          <w:rFonts w:cs="Arial"/>
          <w:lang w:bidi="en-US"/>
        </w:rPr>
      </w:pPr>
      <w:r w:rsidRPr="00F133C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07B88" w:rsidRPr="00F133C6" w:rsidRDefault="00707B88" w:rsidP="00707B88">
      <w:pPr>
        <w:pStyle w:val="KDParagraf"/>
        <w:spacing w:before="0"/>
        <w:rPr>
          <w:rFonts w:cs="Arial"/>
          <w:lang w:val="sr-Cyrl-CS" w:bidi="en-US"/>
        </w:rPr>
      </w:pPr>
      <w:r w:rsidRPr="00F133C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F133C6">
          <w:rPr>
            <w:rStyle w:val="Hyperlink"/>
            <w:rFonts w:cs="Arial"/>
            <w:lang w:bidi="en-US"/>
          </w:rPr>
          <w:t>http://www.kjn.gov.rs/ci/uputstvo-o-uplati-republicke-administrativne-takse.html</w:t>
        </w:r>
      </w:hyperlink>
      <w:r w:rsidRPr="00F133C6">
        <w:rPr>
          <w:rFonts w:cs="Arial"/>
          <w:lang w:val="sr-Cyrl-CS" w:bidi="en-US"/>
        </w:rPr>
        <w:t>и http://www.kjn.gov.rs/download/Taksa-popunjeni-nalozi-ci.pdf</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УПЛАТА ИЗ ИНОСТРАНСТВА</w:t>
      </w:r>
    </w:p>
    <w:p w:rsidR="00707B88" w:rsidRPr="00F133C6" w:rsidRDefault="00707B88" w:rsidP="00707B88">
      <w:pPr>
        <w:pStyle w:val="KDParagraf"/>
        <w:spacing w:before="0"/>
        <w:rPr>
          <w:rFonts w:cs="Arial"/>
          <w:lang w:bidi="en-US"/>
        </w:rPr>
      </w:pPr>
      <w:r w:rsidRPr="00F133C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НАЗИВ И АДРЕСА БАНКЕ:</w:t>
      </w:r>
    </w:p>
    <w:p w:rsidR="00707B88" w:rsidRPr="00F133C6" w:rsidRDefault="00707B88" w:rsidP="00707B88">
      <w:pPr>
        <w:pStyle w:val="KDParagraf"/>
        <w:spacing w:before="0"/>
        <w:rPr>
          <w:rFonts w:cs="Arial"/>
          <w:lang w:bidi="en-US"/>
        </w:rPr>
      </w:pPr>
      <w:r w:rsidRPr="00F133C6">
        <w:rPr>
          <w:rFonts w:cs="Arial"/>
          <w:lang w:bidi="en-US"/>
        </w:rPr>
        <w:t>Народна банка Србије (НБС)</w:t>
      </w:r>
    </w:p>
    <w:p w:rsidR="00707B88" w:rsidRPr="00F133C6" w:rsidRDefault="00707B88" w:rsidP="00707B88">
      <w:pPr>
        <w:pStyle w:val="KDParagraf"/>
        <w:spacing w:before="0"/>
        <w:rPr>
          <w:rFonts w:cs="Arial"/>
          <w:lang w:bidi="en-US"/>
        </w:rPr>
      </w:pPr>
      <w:proofErr w:type="gramStart"/>
      <w:r w:rsidRPr="00F133C6">
        <w:rPr>
          <w:rFonts w:cs="Arial"/>
          <w:lang w:bidi="en-US"/>
        </w:rPr>
        <w:t>11000 Београд, ул.</w:t>
      </w:r>
      <w:proofErr w:type="gramEnd"/>
      <w:r w:rsidRPr="00F133C6">
        <w:rPr>
          <w:rFonts w:cs="Arial"/>
          <w:lang w:bidi="en-US"/>
        </w:rPr>
        <w:t xml:space="preserve"> </w:t>
      </w:r>
      <w:proofErr w:type="gramStart"/>
      <w:r w:rsidRPr="00F133C6">
        <w:rPr>
          <w:rFonts w:cs="Arial"/>
          <w:lang w:bidi="en-US"/>
        </w:rPr>
        <w:t>Немањина бр.</w:t>
      </w:r>
      <w:proofErr w:type="gramEnd"/>
      <w:r w:rsidRPr="00F133C6">
        <w:rPr>
          <w:rFonts w:cs="Arial"/>
          <w:lang w:bidi="en-US"/>
        </w:rPr>
        <w:t xml:space="preserve"> 17</w:t>
      </w:r>
    </w:p>
    <w:p w:rsidR="00707B88" w:rsidRPr="00F133C6" w:rsidRDefault="00707B88" w:rsidP="00707B88">
      <w:pPr>
        <w:pStyle w:val="KDParagraf"/>
        <w:spacing w:before="0"/>
        <w:rPr>
          <w:rFonts w:cs="Arial"/>
          <w:lang w:bidi="en-US"/>
        </w:rPr>
      </w:pPr>
      <w:r w:rsidRPr="00F133C6">
        <w:rPr>
          <w:rFonts w:cs="Arial"/>
          <w:lang w:bidi="en-US"/>
        </w:rPr>
        <w:t>Србија</w:t>
      </w:r>
    </w:p>
    <w:p w:rsidR="00707B88" w:rsidRPr="00F133C6" w:rsidRDefault="00707B88" w:rsidP="00707B88">
      <w:pPr>
        <w:pStyle w:val="KDParagraf"/>
        <w:spacing w:before="0"/>
        <w:rPr>
          <w:rFonts w:cs="Arial"/>
          <w:lang w:bidi="en-US"/>
        </w:rPr>
      </w:pPr>
      <w:r w:rsidRPr="00F133C6">
        <w:rPr>
          <w:rFonts w:cs="Arial"/>
          <w:lang w:bidi="en-US"/>
        </w:rPr>
        <w:t>SWIFT CODE: NBSRRSBGXXX</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НАЗИВ И АДРЕСА ИНСТИТУЦИЈЕ:</w:t>
      </w:r>
    </w:p>
    <w:p w:rsidR="00707B88" w:rsidRPr="00F133C6" w:rsidRDefault="00707B88" w:rsidP="00707B88">
      <w:pPr>
        <w:pStyle w:val="KDParagraf"/>
        <w:spacing w:before="0"/>
        <w:rPr>
          <w:rFonts w:cs="Arial"/>
          <w:lang w:bidi="en-US"/>
        </w:rPr>
      </w:pPr>
      <w:r w:rsidRPr="00F133C6">
        <w:rPr>
          <w:rFonts w:cs="Arial"/>
          <w:lang w:bidi="en-US"/>
        </w:rPr>
        <w:t>Министарство финансија</w:t>
      </w:r>
    </w:p>
    <w:p w:rsidR="00707B88" w:rsidRPr="00F133C6" w:rsidRDefault="00707B88" w:rsidP="00707B88">
      <w:pPr>
        <w:pStyle w:val="KDParagraf"/>
        <w:spacing w:before="0"/>
        <w:rPr>
          <w:rFonts w:cs="Arial"/>
          <w:lang w:bidi="en-US"/>
        </w:rPr>
      </w:pPr>
      <w:r w:rsidRPr="00F133C6">
        <w:rPr>
          <w:rFonts w:cs="Arial"/>
          <w:lang w:bidi="en-US"/>
        </w:rPr>
        <w:t>Управа за трезор</w:t>
      </w:r>
    </w:p>
    <w:p w:rsidR="00707B88" w:rsidRPr="00F133C6" w:rsidRDefault="00707B88" w:rsidP="00707B88">
      <w:pPr>
        <w:pStyle w:val="KDParagraf"/>
        <w:spacing w:before="0"/>
        <w:rPr>
          <w:rFonts w:cs="Arial"/>
          <w:lang w:bidi="en-US"/>
        </w:rPr>
      </w:pPr>
      <w:proofErr w:type="gramStart"/>
      <w:r w:rsidRPr="00F133C6">
        <w:rPr>
          <w:rFonts w:cs="Arial"/>
          <w:lang w:bidi="en-US"/>
        </w:rPr>
        <w:t>ул</w:t>
      </w:r>
      <w:proofErr w:type="gramEnd"/>
      <w:r w:rsidRPr="00F133C6">
        <w:rPr>
          <w:rFonts w:cs="Arial"/>
          <w:lang w:bidi="en-US"/>
        </w:rPr>
        <w:t xml:space="preserve">. </w:t>
      </w:r>
      <w:proofErr w:type="gramStart"/>
      <w:r w:rsidRPr="00F133C6">
        <w:rPr>
          <w:rFonts w:cs="Arial"/>
          <w:lang w:bidi="en-US"/>
        </w:rPr>
        <w:t>Поп Лукина бр.</w:t>
      </w:r>
      <w:proofErr w:type="gramEnd"/>
      <w:r w:rsidRPr="00F133C6">
        <w:rPr>
          <w:rFonts w:cs="Arial"/>
          <w:lang w:bidi="en-US"/>
        </w:rPr>
        <w:t xml:space="preserve"> 7-9</w:t>
      </w:r>
    </w:p>
    <w:p w:rsidR="00707B88" w:rsidRPr="00F133C6" w:rsidRDefault="00707B88" w:rsidP="00707B88">
      <w:pPr>
        <w:pStyle w:val="KDParagraf"/>
        <w:spacing w:before="0"/>
        <w:rPr>
          <w:rFonts w:cs="Arial"/>
          <w:lang w:bidi="en-US"/>
        </w:rPr>
      </w:pPr>
      <w:r w:rsidRPr="00F133C6">
        <w:rPr>
          <w:rFonts w:cs="Arial"/>
          <w:lang w:bidi="en-US"/>
        </w:rPr>
        <w:t>11000 Београд</w:t>
      </w:r>
    </w:p>
    <w:p w:rsidR="00707B88" w:rsidRPr="00F133C6" w:rsidRDefault="00707B88" w:rsidP="00707B88">
      <w:pPr>
        <w:pStyle w:val="KDParagraf"/>
        <w:spacing w:before="0"/>
        <w:rPr>
          <w:rFonts w:cs="Arial"/>
          <w:lang w:bidi="en-US"/>
        </w:rPr>
      </w:pPr>
      <w:r w:rsidRPr="00F133C6">
        <w:rPr>
          <w:rFonts w:cs="Arial"/>
          <w:lang w:bidi="en-US"/>
        </w:rPr>
        <w:t>IBAN: RS 35908500103019323073</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33C6">
        <w:rPr>
          <w:rFonts w:cs="Arial"/>
          <w:lang w:bidi="en-US"/>
        </w:rPr>
        <w:t>“ (</w:t>
      </w:r>
      <w:proofErr w:type="gramEnd"/>
      <w:r w:rsidRPr="00F133C6">
        <w:rPr>
          <w:rFonts w:cs="Arial"/>
          <w:lang w:bidi="en-US"/>
        </w:rPr>
        <w:t>FIELD 70: DETAILS OF PAYMENT):</w:t>
      </w:r>
    </w:p>
    <w:p w:rsidR="00707B88" w:rsidRPr="00F133C6" w:rsidRDefault="00707B88" w:rsidP="00707B88">
      <w:pPr>
        <w:pStyle w:val="KDParagraf"/>
        <w:spacing w:before="0"/>
        <w:rPr>
          <w:rFonts w:cs="Arial"/>
          <w:lang w:bidi="en-US"/>
        </w:rPr>
      </w:pPr>
      <w:r w:rsidRPr="00F133C6">
        <w:rPr>
          <w:rFonts w:cs="Arial"/>
          <w:lang w:bidi="en-US"/>
        </w:rPr>
        <w:t xml:space="preserve">– </w:t>
      </w:r>
      <w:proofErr w:type="gramStart"/>
      <w:r w:rsidRPr="00F133C6">
        <w:rPr>
          <w:rFonts w:cs="Arial"/>
          <w:lang w:bidi="en-US"/>
        </w:rPr>
        <w:t>број</w:t>
      </w:r>
      <w:proofErr w:type="gramEnd"/>
      <w:r w:rsidRPr="00F133C6">
        <w:rPr>
          <w:rFonts w:cs="Arial"/>
          <w:lang w:bidi="en-US"/>
        </w:rPr>
        <w:t xml:space="preserve"> у поступку јавне набавке на које се захтев за заштиту права односи и</w:t>
      </w:r>
    </w:p>
    <w:p w:rsidR="00707B88" w:rsidRPr="00F133C6" w:rsidRDefault="00707B88" w:rsidP="00707B88">
      <w:pPr>
        <w:pStyle w:val="KDParagraf"/>
        <w:spacing w:before="0"/>
        <w:rPr>
          <w:rFonts w:cs="Arial"/>
          <w:lang w:bidi="en-US"/>
        </w:rPr>
      </w:pPr>
      <w:proofErr w:type="gramStart"/>
      <w:r w:rsidRPr="00F133C6">
        <w:rPr>
          <w:rFonts w:cs="Arial"/>
          <w:lang w:bidi="en-US"/>
        </w:rPr>
        <w:t>назив</w:t>
      </w:r>
      <w:proofErr w:type="gramEnd"/>
      <w:r w:rsidRPr="00F133C6">
        <w:rPr>
          <w:rFonts w:cs="Arial"/>
          <w:lang w:bidi="en-US"/>
        </w:rPr>
        <w:t xml:space="preserve"> наручиоца у поступку јавне набавке.</w:t>
      </w:r>
    </w:p>
    <w:p w:rsidR="00707B88" w:rsidRPr="00F133C6" w:rsidRDefault="00707B88" w:rsidP="00707B88">
      <w:pPr>
        <w:pStyle w:val="KDParagraf"/>
        <w:spacing w:before="0"/>
        <w:rPr>
          <w:rFonts w:cs="Arial"/>
          <w:lang w:bidi="en-US"/>
        </w:rPr>
      </w:pPr>
      <w:r w:rsidRPr="00F133C6">
        <w:rPr>
          <w:rFonts w:cs="Arial"/>
          <w:lang w:bidi="en-US"/>
        </w:rPr>
        <w:t>У прилогу су инструкције за уплате у валутама: EUR и USD.</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707B88" w:rsidRPr="00F133C6" w:rsidTr="00707B88">
        <w:trPr>
          <w:trHeight w:val="30"/>
        </w:trPr>
        <w:tc>
          <w:tcPr>
            <w:tcW w:w="9648" w:type="dxa"/>
            <w:gridSpan w:val="2"/>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SWIFT MESSAGE MT103 – EUR</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32A: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VALUE DATE – EUR- AMOUNT</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ORDERING CUSTOMER</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ORDERING CUSTOMER</w:t>
            </w:r>
          </w:p>
        </w:tc>
      </w:tr>
      <w:tr w:rsidR="00707B88" w:rsidRPr="00F133C6" w:rsidTr="00707B88">
        <w:trPr>
          <w:trHeight w:val="1113"/>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lastRenderedPageBreak/>
              <w:t>FIELD 56A: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(INTERMEDIARY)</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DEUTDEFFXXX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DEUTSCHE BANK AG, F/M</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TAUNUSANLAGE 12</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GERMANY</w:t>
            </w:r>
          </w:p>
        </w:tc>
      </w:tr>
      <w:tr w:rsidR="00707B88" w:rsidRPr="00F133C6" w:rsidTr="00707B88">
        <w:trPr>
          <w:trHeight w:val="1689"/>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57A: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(ACC. WITH BANK)</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/DE20500700100935930800</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NBSRRSBGXXX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NARODNA BANKA SRBIJE (NATIONAL</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BANK OF SERBIA – NBS BEOGRAD,</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NEMANJINA 17</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SERBIA</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59:</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(BENEFICIARY)</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/RS35908500103019323073</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MINISTARSTVO FINANSIJA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UPRAVA ZA TREZOR</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POP LUKINA7-9</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BEOGRAD</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70: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DETAILS OF PAYMENT</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p>
        </w:tc>
        <w:tc>
          <w:tcPr>
            <w:tcW w:w="5070"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p>
        </w:tc>
      </w:tr>
    </w:tbl>
    <w:p w:rsidR="00707B88" w:rsidRPr="00F133C6" w:rsidRDefault="00707B88" w:rsidP="00707B88">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VALUE DATE – USD- AMOUNT</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ORDERING CUSTOMER</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56A: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(INTERMEDIARY)</w:t>
            </w:r>
          </w:p>
          <w:p w:rsidR="00707B88" w:rsidRPr="00F133C6" w:rsidRDefault="00707B88">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BKTRUS33XXX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DEUTSCHE BANK TRUST COMPANIY</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AMERICAS, NEW YORK</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60 WALL STREET</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UNITED STATES</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57A: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(ACC. WITH BANK)</w:t>
            </w:r>
          </w:p>
          <w:p w:rsidR="00707B88" w:rsidRPr="00F133C6" w:rsidRDefault="00707B88">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NBSRRSBGXXX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NARODNA BANKA SRBIJE (NATIONAL</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BANK OF SERBIA – NB BEOGRAD,</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NEMANJINA 17</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SERBIA</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59:</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(BENEFICIARY)</w:t>
            </w:r>
          </w:p>
          <w:p w:rsidR="00707B88" w:rsidRPr="00F133C6" w:rsidRDefault="00707B88">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/RS35908500103019323073</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MINISTARSTVO FINANSIJA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UPRAVA ZA TREZOR</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POP LUKINA7-9, BEOGRAD</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DETAILS OF PAYMENT</w:t>
            </w:r>
          </w:p>
        </w:tc>
      </w:tr>
    </w:tbl>
    <w:p w:rsidR="005F0A42" w:rsidRPr="00F133C6" w:rsidRDefault="005F0A42" w:rsidP="0051602B">
      <w:pPr>
        <w:pStyle w:val="KDPodnaslov2"/>
        <w:spacing w:before="0"/>
        <w:jc w:val="both"/>
        <w:rPr>
          <w:rFonts w:cs="Arial"/>
          <w:lang w:val="sr-Latn-RS"/>
        </w:rPr>
      </w:pPr>
    </w:p>
    <w:p w:rsidR="003F3297" w:rsidRPr="00F133C6" w:rsidRDefault="002B0C13" w:rsidP="0051602B">
      <w:pPr>
        <w:pStyle w:val="KDPodnaslov2"/>
        <w:spacing w:before="0"/>
        <w:jc w:val="both"/>
        <w:rPr>
          <w:rFonts w:cs="Arial"/>
          <w:lang w:val="ru-RU"/>
        </w:rPr>
      </w:pPr>
      <w:r w:rsidRPr="00F133C6">
        <w:rPr>
          <w:rFonts w:cs="Arial"/>
          <w:lang w:val="sr-Latn-RS"/>
        </w:rPr>
        <w:t>6.2</w:t>
      </w:r>
      <w:r w:rsidR="00EA4C35" w:rsidRPr="00F133C6">
        <w:rPr>
          <w:rFonts w:cs="Arial"/>
          <w:lang w:val="sr-Cyrl-RS"/>
        </w:rPr>
        <w:t>8</w:t>
      </w:r>
      <w:r w:rsidR="0051602B" w:rsidRPr="00F133C6">
        <w:rPr>
          <w:rFonts w:cs="Arial"/>
          <w:lang w:val="sr-Latn-RS"/>
        </w:rPr>
        <w:t>.</w:t>
      </w:r>
      <w:r w:rsidR="003F3297" w:rsidRPr="00F133C6">
        <w:rPr>
          <w:rFonts w:cs="Arial"/>
          <w:lang w:val="ru-RU"/>
        </w:rPr>
        <w:t xml:space="preserve">Закључивање </w:t>
      </w:r>
      <w:r w:rsidR="003F3297" w:rsidRPr="00F133C6">
        <w:rPr>
          <w:rFonts w:cs="Arial"/>
          <w:lang w:val="sr-Cyrl-RS"/>
        </w:rPr>
        <w:t xml:space="preserve">и ступање на снагу </w:t>
      </w:r>
      <w:r w:rsidR="003F3297" w:rsidRPr="00F133C6">
        <w:rPr>
          <w:rFonts w:cs="Arial"/>
          <w:lang w:val="ru-RU"/>
        </w:rPr>
        <w:t>уговора</w:t>
      </w:r>
      <w:bookmarkEnd w:id="245"/>
      <w:bookmarkEnd w:id="246"/>
    </w:p>
    <w:p w:rsidR="003F3297" w:rsidRPr="00F133C6" w:rsidRDefault="003F3297" w:rsidP="003F3297">
      <w:pPr>
        <w:spacing w:before="0"/>
        <w:rPr>
          <w:rFonts w:cs="Arial"/>
          <w:lang w:val="ru-RU"/>
        </w:rPr>
      </w:pPr>
      <w:r w:rsidRPr="00F133C6">
        <w:rPr>
          <w:rFonts w:cs="Arial"/>
          <w:lang w:val="ru-RU"/>
        </w:rPr>
        <w:t xml:space="preserve">Наручилац ће доставити уговор о јавној набавци понуђачу којем је додељен уговор у року од </w:t>
      </w:r>
      <w:r w:rsidRPr="00F133C6">
        <w:rPr>
          <w:rFonts w:cs="Arial"/>
          <w:lang w:val="sr-Cyrl-RS"/>
        </w:rPr>
        <w:t>8</w:t>
      </w:r>
      <w:r w:rsidR="00DC4738" w:rsidRPr="00F133C6">
        <w:rPr>
          <w:rFonts w:cs="Arial"/>
        </w:rPr>
        <w:t xml:space="preserve"> </w:t>
      </w:r>
      <w:r w:rsidRPr="00F133C6">
        <w:rPr>
          <w:rFonts w:cs="Arial"/>
          <w:lang w:val="sr-Cyrl-RS"/>
        </w:rPr>
        <w:t>(</w:t>
      </w:r>
      <w:r w:rsidRPr="00F133C6">
        <w:rPr>
          <w:rFonts w:cs="Arial"/>
          <w:lang w:val="ru-RU"/>
        </w:rPr>
        <w:t>осам</w:t>
      </w:r>
      <w:r w:rsidRPr="00F133C6">
        <w:rPr>
          <w:rFonts w:cs="Arial"/>
          <w:lang w:val="sr-Cyrl-RS"/>
        </w:rPr>
        <w:t>)</w:t>
      </w:r>
      <w:r w:rsidRPr="00F133C6">
        <w:rPr>
          <w:rFonts w:cs="Arial"/>
          <w:lang w:val="ru-RU"/>
        </w:rPr>
        <w:t xml:space="preserve"> дана од протека рока за подношење захтева за заштиту права.</w:t>
      </w:r>
    </w:p>
    <w:p w:rsidR="003F3297" w:rsidRPr="00F133C6" w:rsidRDefault="003F3297" w:rsidP="003F3297">
      <w:pPr>
        <w:spacing w:before="0"/>
        <w:rPr>
          <w:rFonts w:cs="Arial"/>
          <w:lang w:val="ru-RU"/>
        </w:rPr>
      </w:pPr>
      <w:r w:rsidRPr="00F133C6">
        <w:rPr>
          <w:rFonts w:cs="Arial"/>
          <w:lang w:val="ru-RU"/>
        </w:rPr>
        <w:t xml:space="preserve">Ако понуђач којем је додељен уговор одбије да потпише уговор или уговор не потпише у року од 10 дана, Наручилац може закључити </w:t>
      </w:r>
      <w:r w:rsidR="00764219">
        <w:rPr>
          <w:rFonts w:cs="Arial"/>
          <w:lang w:val="ru-RU"/>
        </w:rPr>
        <w:t xml:space="preserve">уговор </w:t>
      </w:r>
      <w:r w:rsidRPr="00F133C6">
        <w:rPr>
          <w:rFonts w:cs="Arial"/>
          <w:lang w:val="ru-RU"/>
        </w:rPr>
        <w:t>са првим следећим најповољнијим понуђачем.</w:t>
      </w:r>
    </w:p>
    <w:p w:rsidR="003F3297" w:rsidRPr="00F133C6" w:rsidRDefault="003F3297" w:rsidP="003F3297">
      <w:pPr>
        <w:spacing w:before="0"/>
        <w:rPr>
          <w:rFonts w:cs="Arial"/>
          <w:lang w:val="ru-RU"/>
        </w:rPr>
      </w:pPr>
      <w:r w:rsidRPr="00F133C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F133C6" w:rsidRDefault="00B278F7" w:rsidP="0051602B">
      <w:pPr>
        <w:pStyle w:val="KDPodnaslov2"/>
        <w:spacing w:before="0"/>
        <w:jc w:val="both"/>
        <w:rPr>
          <w:rFonts w:cs="Arial"/>
          <w:highlight w:val="yellow"/>
          <w:lang w:val="ru-RU"/>
        </w:rPr>
      </w:pPr>
      <w:bookmarkStart w:id="247" w:name="_Toc441651611"/>
      <w:bookmarkStart w:id="248" w:name="_Toc442559922"/>
    </w:p>
    <w:bookmarkEnd w:id="247"/>
    <w:bookmarkEnd w:id="248"/>
    <w:p w:rsidR="005F0A42" w:rsidRPr="00F133C6" w:rsidRDefault="005F0A42" w:rsidP="00882818">
      <w:pPr>
        <w:spacing w:before="0"/>
        <w:rPr>
          <w:rFonts w:cs="Arial"/>
          <w:highlight w:val="yellow"/>
          <w:lang w:val="ru-RU" w:eastAsia="sr-Latn-CS"/>
        </w:rPr>
      </w:pPr>
    </w:p>
    <w:p w:rsidR="00AB001A" w:rsidRDefault="00AB001A"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Pr="00F133C6" w:rsidRDefault="00657629" w:rsidP="00465640">
      <w:pPr>
        <w:spacing w:before="0"/>
        <w:jc w:val="center"/>
        <w:rPr>
          <w:rFonts w:cs="Arial"/>
          <w:highlight w:val="yellow"/>
          <w:lang w:val="ru-RU" w:eastAsia="sr-Latn-CS"/>
        </w:rPr>
      </w:pPr>
    </w:p>
    <w:p w:rsidR="00AB001A" w:rsidRDefault="00AB001A"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Pr="00F133C6" w:rsidRDefault="00657629" w:rsidP="00465640">
      <w:pPr>
        <w:spacing w:before="0"/>
        <w:jc w:val="center"/>
        <w:rPr>
          <w:rFonts w:cs="Arial"/>
          <w:highlight w:val="yellow"/>
          <w:lang w:val="ru-RU" w:eastAsia="sr-Latn-CS"/>
        </w:rPr>
      </w:pPr>
    </w:p>
    <w:p w:rsidR="00465640" w:rsidRPr="00F133C6" w:rsidRDefault="00B278F7" w:rsidP="00B278F7">
      <w:pPr>
        <w:pStyle w:val="KDPodnaslov1"/>
        <w:spacing w:before="0"/>
        <w:ind w:left="465"/>
        <w:jc w:val="center"/>
        <w:rPr>
          <w:rFonts w:cs="Arial"/>
          <w:lang w:val="ru-RU"/>
        </w:rPr>
      </w:pPr>
      <w:r w:rsidRPr="00F133C6">
        <w:rPr>
          <w:rFonts w:cs="Arial"/>
          <w:lang w:val="ru-RU"/>
        </w:rPr>
        <w:t xml:space="preserve">7. </w:t>
      </w:r>
      <w:r w:rsidR="00465640" w:rsidRPr="00F133C6">
        <w:rPr>
          <w:rFonts w:cs="Arial"/>
          <w:lang w:val="ru-RU"/>
        </w:rPr>
        <w:t>ОБРАСЦИ</w:t>
      </w:r>
    </w:p>
    <w:p w:rsidR="0008263C" w:rsidRPr="00F133C6" w:rsidRDefault="0008263C" w:rsidP="00922EDB">
      <w:pPr>
        <w:spacing w:before="0"/>
        <w:rPr>
          <w:rFonts w:cs="Arial"/>
          <w:highlight w:val="yellow"/>
          <w:lang w:val="ru-RU" w:eastAsia="sr-Latn-CS"/>
        </w:rPr>
      </w:pPr>
    </w:p>
    <w:p w:rsidR="00231409" w:rsidRPr="00F133C6" w:rsidRDefault="00231409" w:rsidP="00922EDB">
      <w:pPr>
        <w:spacing w:before="0"/>
        <w:rPr>
          <w:rFonts w:cs="Arial"/>
          <w:highlight w:val="yellow"/>
          <w:lang w:val="ru-RU" w:eastAsia="sr-Latn-CS"/>
        </w:rPr>
      </w:pPr>
    </w:p>
    <w:p w:rsidR="00231409" w:rsidRPr="00F133C6" w:rsidRDefault="00231409" w:rsidP="00922EDB">
      <w:pPr>
        <w:spacing w:before="0"/>
        <w:rPr>
          <w:rFonts w:cs="Arial"/>
          <w:highlight w:val="yellow"/>
          <w:lang w:val="ru-RU" w:eastAsia="sr-Latn-CS"/>
        </w:rPr>
      </w:pPr>
    </w:p>
    <w:p w:rsidR="00231409" w:rsidRPr="00F133C6" w:rsidRDefault="00231409" w:rsidP="00922EDB">
      <w:pPr>
        <w:spacing w:before="0"/>
        <w:rPr>
          <w:rFonts w:cs="Arial"/>
          <w:highlight w:val="yellow"/>
          <w:lang w:val="ru-RU" w:eastAsia="sr-Latn-CS"/>
        </w:rPr>
      </w:pPr>
    </w:p>
    <w:p w:rsidR="002B0C13" w:rsidRDefault="002B0C13"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Pr="00F133C6" w:rsidRDefault="00657629" w:rsidP="00922EDB">
      <w:pPr>
        <w:spacing w:before="0"/>
        <w:rPr>
          <w:rFonts w:cs="Arial"/>
          <w:highlight w:val="yellow"/>
          <w:lang w:val="ru-RU" w:eastAsia="sr-Latn-CS"/>
        </w:rPr>
      </w:pPr>
    </w:p>
    <w:p w:rsidR="002B0C13" w:rsidRPr="00F133C6" w:rsidRDefault="002B0C13" w:rsidP="00922EDB">
      <w:pPr>
        <w:spacing w:before="0"/>
        <w:rPr>
          <w:rFonts w:cs="Arial"/>
          <w:highlight w:val="yellow"/>
          <w:lang w:val="ru-RU" w:eastAsia="sr-Latn-CS"/>
        </w:rPr>
      </w:pPr>
    </w:p>
    <w:p w:rsidR="00882818" w:rsidRPr="00F133C6" w:rsidRDefault="00882818" w:rsidP="00922EDB">
      <w:pPr>
        <w:spacing w:before="0"/>
        <w:rPr>
          <w:rFonts w:cs="Arial"/>
          <w:highlight w:val="yellow"/>
          <w:lang w:val="ru-RU" w:eastAsia="sr-Latn-CS"/>
        </w:rPr>
      </w:pPr>
    </w:p>
    <w:p w:rsidR="00343A18" w:rsidRPr="00F133C6" w:rsidRDefault="00343A18" w:rsidP="00F27B82">
      <w:pPr>
        <w:pStyle w:val="KDObrazac"/>
        <w:spacing w:before="0"/>
        <w:rPr>
          <w:noProof/>
          <w:lang w:val="ru-RU"/>
        </w:rPr>
      </w:pPr>
      <w:bookmarkStart w:id="249" w:name="_Toc442559924"/>
      <w:r w:rsidRPr="00F133C6">
        <w:rPr>
          <w:lang w:val="ru-RU"/>
        </w:rPr>
        <w:lastRenderedPageBreak/>
        <w:t xml:space="preserve">ОБРАЗАЦ </w:t>
      </w:r>
      <w:r w:rsidR="002456A6" w:rsidRPr="00F133C6">
        <w:rPr>
          <w:lang w:val="sr-Cyrl-RS"/>
        </w:rPr>
        <w:t>1</w:t>
      </w:r>
      <w:r w:rsidRPr="00F133C6">
        <w:rPr>
          <w:noProof/>
          <w:lang w:val="ru-RU"/>
        </w:rPr>
        <w:t>.</w:t>
      </w:r>
      <w:bookmarkEnd w:id="249"/>
    </w:p>
    <w:p w:rsidR="00343A18" w:rsidRPr="00F133C6" w:rsidRDefault="00343A18" w:rsidP="00343A18">
      <w:pPr>
        <w:spacing w:before="0"/>
        <w:jc w:val="center"/>
        <w:rPr>
          <w:rStyle w:val="BookTitle"/>
          <w:rFonts w:cs="Arial"/>
          <w:lang w:val="ru-RU"/>
        </w:rPr>
      </w:pPr>
      <w:r w:rsidRPr="00F133C6">
        <w:rPr>
          <w:rStyle w:val="BookTitle"/>
          <w:rFonts w:cs="Arial"/>
          <w:lang w:val="ru-RU"/>
        </w:rPr>
        <w:t>ОБРАЗАЦ ПОНУДЕ</w:t>
      </w:r>
    </w:p>
    <w:p w:rsidR="00343A18" w:rsidRPr="00F133C6" w:rsidRDefault="00343A18" w:rsidP="00343A18">
      <w:pPr>
        <w:spacing w:before="0"/>
        <w:rPr>
          <w:rStyle w:val="BookTitle"/>
          <w:rFonts w:cs="Arial"/>
          <w:lang w:val="ru-RU"/>
        </w:rPr>
      </w:pPr>
    </w:p>
    <w:p w:rsidR="00343A18" w:rsidRPr="00F133C6" w:rsidRDefault="00343A18" w:rsidP="00343A18">
      <w:pPr>
        <w:spacing w:before="0"/>
        <w:rPr>
          <w:rFonts w:eastAsia="TimesNewRomanPS-BoldMT" w:cs="Arial"/>
          <w:bCs/>
          <w:lang w:val="ru-RU"/>
        </w:rPr>
      </w:pPr>
      <w:r w:rsidRPr="00F133C6">
        <w:rPr>
          <w:rFonts w:eastAsia="TimesNewRomanPS-BoldMT" w:cs="Arial"/>
          <w:bCs/>
          <w:lang w:val="ru-RU"/>
        </w:rPr>
        <w:t>Понуда бр.________</w:t>
      </w:r>
      <w:r w:rsidR="006266F6" w:rsidRPr="00F133C6">
        <w:rPr>
          <w:rFonts w:eastAsia="TimesNewRomanPS-BoldMT" w:cs="Arial"/>
          <w:bCs/>
          <w:lang w:val="sr-Cyrl-RS"/>
        </w:rPr>
        <w:t>___</w:t>
      </w:r>
      <w:r w:rsidRPr="00F133C6">
        <w:rPr>
          <w:rFonts w:eastAsia="TimesNewRomanPS-BoldMT" w:cs="Arial"/>
          <w:bCs/>
          <w:lang w:val="ru-RU"/>
        </w:rPr>
        <w:t>_ од _______________ за  поступак</w:t>
      </w:r>
      <w:r w:rsidR="00DA65E8" w:rsidRPr="00F133C6">
        <w:rPr>
          <w:rFonts w:eastAsia="TimesNewRomanPS-BoldMT" w:cs="Arial"/>
          <w:bCs/>
          <w:lang w:val="ru-RU"/>
        </w:rPr>
        <w:t xml:space="preserve"> јавне набавке мале вредности</w:t>
      </w:r>
      <w:r w:rsidRPr="00F133C6">
        <w:rPr>
          <w:rFonts w:eastAsia="TimesNewRomanPS-BoldMT" w:cs="Arial"/>
          <w:bCs/>
          <w:lang w:val="ru-RU"/>
        </w:rPr>
        <w:t xml:space="preserve">– </w:t>
      </w:r>
      <w:r w:rsidR="0051602B" w:rsidRPr="00F133C6">
        <w:rPr>
          <w:rFonts w:eastAsia="TimesNewRomanPS-BoldMT" w:cs="Arial"/>
          <w:bCs/>
          <w:lang w:val="ru-RU"/>
        </w:rPr>
        <w:t>услуга</w:t>
      </w:r>
      <w:r w:rsidR="00F27B82" w:rsidRPr="00F133C6">
        <w:rPr>
          <w:rFonts w:eastAsia="TimesNewRomanPS-BoldMT" w:cs="Arial"/>
          <w:bCs/>
          <w:lang w:val="ru-RU"/>
        </w:rPr>
        <w:t xml:space="preserve"> </w:t>
      </w:r>
      <w:r w:rsidR="00444961" w:rsidRPr="00F133C6">
        <w:rPr>
          <w:rFonts w:cs="Arial"/>
          <w:b/>
          <w:lang w:val="sr-Cyrl-RS"/>
        </w:rPr>
        <w:t xml:space="preserve">Израда </w:t>
      </w:r>
      <w:r w:rsidR="00444961" w:rsidRPr="00F133C6">
        <w:rPr>
          <w:rFonts w:cs="Arial"/>
          <w:b/>
        </w:rPr>
        <w:t>roll-up, media wall-</w:t>
      </w:r>
      <w:r w:rsidR="00444961" w:rsidRPr="00F133C6">
        <w:rPr>
          <w:rFonts w:cs="Arial"/>
          <w:b/>
          <w:lang w:val="sr-Cyrl-RS"/>
        </w:rPr>
        <w:t>ова и сличних материјала за потребе ЕПС-а</w:t>
      </w:r>
      <w:r w:rsidR="00F27B82" w:rsidRPr="00F133C6">
        <w:rPr>
          <w:rFonts w:eastAsia="TimesNewRomanPS-BoldMT" w:cs="Arial"/>
          <w:bCs/>
          <w:lang w:val="ru-RU"/>
        </w:rPr>
        <w:t xml:space="preserve">, </w:t>
      </w:r>
      <w:r w:rsidR="00444961" w:rsidRPr="00F133C6">
        <w:rPr>
          <w:rFonts w:cs="Arial"/>
          <w:b/>
        </w:rPr>
        <w:t>ЈНМВ/1000/0060/2017</w:t>
      </w:r>
    </w:p>
    <w:p w:rsidR="00343A18" w:rsidRPr="00F133C6" w:rsidRDefault="00343A18" w:rsidP="00343A18">
      <w:pPr>
        <w:spacing w:before="0"/>
        <w:rPr>
          <w:rFonts w:eastAsia="TimesNewRomanPS-BoldMT" w:cs="Arial"/>
          <w:bCs/>
          <w:lang w:val="ru-RU"/>
        </w:rPr>
      </w:pPr>
    </w:p>
    <w:p w:rsidR="00343A18" w:rsidRPr="00F133C6" w:rsidRDefault="00343A18" w:rsidP="00343A18">
      <w:pPr>
        <w:spacing w:before="0"/>
        <w:rPr>
          <w:rFonts w:cs="Arial"/>
          <w:b/>
          <w:bCs/>
          <w:iCs/>
        </w:rPr>
      </w:pPr>
      <w:proofErr w:type="gramStart"/>
      <w:r w:rsidRPr="00F133C6">
        <w:rPr>
          <w:rFonts w:cs="Arial"/>
          <w:b/>
          <w:bCs/>
          <w:iCs/>
        </w:rPr>
        <w:t>1)ОПШТИ</w:t>
      </w:r>
      <w:proofErr w:type="gramEnd"/>
      <w:r w:rsidRPr="00F133C6">
        <w:rPr>
          <w:rFonts w:cs="Arial"/>
          <w:b/>
          <w:bCs/>
          <w:iCs/>
        </w:rPr>
        <w:t xml:space="preserve"> ПОДАЦИ О ПОНУЂАЧУ</w:t>
      </w:r>
    </w:p>
    <w:p w:rsidR="00343A18" w:rsidRPr="00F133C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9199C" w:rsidRPr="00F133C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pacing w:before="0"/>
              <w:rPr>
                <w:rFonts w:cs="Arial"/>
                <w:iCs/>
              </w:rPr>
            </w:pPr>
            <w:r w:rsidRPr="00F133C6">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33C6" w:rsidRDefault="000B2EE9" w:rsidP="00BC01DC">
            <w:pPr>
              <w:snapToGrid w:val="0"/>
              <w:spacing w:before="0"/>
              <w:rPr>
                <w:rFonts w:cs="Arial"/>
                <w:b/>
                <w:bCs/>
                <w:iCs/>
              </w:rPr>
            </w:pPr>
          </w:p>
        </w:tc>
      </w:tr>
      <w:tr w:rsidR="0099199C" w:rsidRPr="00F133C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lang w:val="ru-RU"/>
              </w:rPr>
            </w:pPr>
          </w:p>
        </w:tc>
      </w:tr>
      <w:tr w:rsidR="0099199C" w:rsidRPr="00F133C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iCs/>
                <w:lang w:val="ru-RU"/>
              </w:rPr>
            </w:pPr>
          </w:p>
          <w:p w:rsidR="00343A18" w:rsidRPr="00F133C6" w:rsidRDefault="00343A18" w:rsidP="00BC01DC">
            <w:pPr>
              <w:spacing w:before="0"/>
              <w:rPr>
                <w:rFonts w:cs="Arial"/>
                <w:b/>
                <w:bCs/>
                <w:iCs/>
              </w:rPr>
            </w:pPr>
            <w:r w:rsidRPr="00F133C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Електронска адреса понуђача (</w:t>
            </w:r>
            <w:r w:rsidRPr="00F133C6">
              <w:rPr>
                <w:rFonts w:cs="Arial"/>
                <w:iCs/>
              </w:rPr>
              <w:t>e</w:t>
            </w:r>
            <w:r w:rsidRPr="00F133C6">
              <w:rPr>
                <w:rFonts w:cs="Arial"/>
                <w:iCs/>
                <w:lang w:val="ru-RU"/>
              </w:rPr>
              <w:t>-</w:t>
            </w:r>
            <w:r w:rsidRPr="00F133C6">
              <w:rPr>
                <w:rFonts w:cs="Arial"/>
                <w:iCs/>
              </w:rPr>
              <w:t>mail</w:t>
            </w:r>
            <w:r w:rsidRPr="00F133C6">
              <w:rPr>
                <w:rFonts w:cs="Arial"/>
                <w:iCs/>
                <w:lang w:val="ru-RU"/>
              </w:rPr>
              <w:t>):</w:t>
            </w:r>
          </w:p>
          <w:p w:rsidR="00343A18" w:rsidRPr="00F133C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lang w:val="ru-RU"/>
              </w:rPr>
            </w:pPr>
          </w:p>
        </w:tc>
      </w:tr>
      <w:tr w:rsidR="0099199C" w:rsidRPr="00F133C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lang w:val="ru-RU"/>
              </w:rPr>
            </w:pPr>
          </w:p>
          <w:p w:rsidR="00343A18" w:rsidRPr="00F133C6" w:rsidRDefault="00343A18" w:rsidP="00BC01DC">
            <w:pPr>
              <w:spacing w:before="0"/>
              <w:rPr>
                <w:rFonts w:cs="Arial"/>
                <w:b/>
                <w:bCs/>
                <w:iCs/>
                <w:lang w:val="ru-RU"/>
              </w:rPr>
            </w:pPr>
          </w:p>
          <w:p w:rsidR="00343A18" w:rsidRPr="00F133C6" w:rsidRDefault="00343A18" w:rsidP="00BC01DC">
            <w:pPr>
              <w:spacing w:before="0"/>
              <w:rPr>
                <w:rFonts w:cs="Arial"/>
                <w:b/>
                <w:bCs/>
                <w:iCs/>
                <w:lang w:val="ru-RU"/>
              </w:rPr>
            </w:pPr>
          </w:p>
        </w:tc>
      </w:tr>
      <w:tr w:rsidR="0099199C" w:rsidRPr="00F133C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ind w:firstLine="708"/>
              <w:rPr>
                <w:rFonts w:cs="Arial"/>
                <w:b/>
                <w:bCs/>
                <w:iCs/>
                <w:lang w:val="ru-RU"/>
              </w:rPr>
            </w:pPr>
          </w:p>
          <w:p w:rsidR="00343A18" w:rsidRPr="00F133C6" w:rsidRDefault="00343A18" w:rsidP="00BC01DC">
            <w:pPr>
              <w:spacing w:before="0"/>
              <w:ind w:firstLine="708"/>
              <w:rPr>
                <w:rFonts w:cs="Arial"/>
                <w:b/>
                <w:bCs/>
                <w:iCs/>
                <w:lang w:val="ru-RU"/>
              </w:rPr>
            </w:pPr>
          </w:p>
          <w:p w:rsidR="00343A18" w:rsidRPr="00F133C6" w:rsidRDefault="00343A18" w:rsidP="00BC01DC">
            <w:pPr>
              <w:spacing w:before="0"/>
              <w:ind w:firstLine="708"/>
              <w:rPr>
                <w:rFonts w:cs="Arial"/>
                <w:b/>
                <w:bCs/>
                <w:iCs/>
                <w:lang w:val="ru-RU"/>
              </w:rPr>
            </w:pPr>
          </w:p>
        </w:tc>
      </w:tr>
    </w:tbl>
    <w:p w:rsidR="00343A18" w:rsidRPr="00F133C6" w:rsidRDefault="00343A18" w:rsidP="00343A18">
      <w:pPr>
        <w:spacing w:before="0"/>
        <w:rPr>
          <w:rFonts w:cs="Arial"/>
          <w:lang w:val="ru-RU"/>
        </w:rPr>
      </w:pPr>
    </w:p>
    <w:p w:rsidR="00343A18" w:rsidRPr="00F133C6" w:rsidRDefault="00343A18" w:rsidP="00343A18">
      <w:pPr>
        <w:spacing w:before="0"/>
        <w:rPr>
          <w:rFonts w:eastAsia="TimesNewRomanPSMT" w:cs="Arial"/>
          <w:b/>
          <w:bCs/>
          <w:iCs/>
        </w:rPr>
      </w:pPr>
      <w:r w:rsidRPr="00F133C6">
        <w:rPr>
          <w:rFonts w:eastAsia="TimesNewRomanPSMT" w:cs="Arial"/>
          <w:b/>
          <w:bCs/>
          <w:iCs/>
        </w:rPr>
        <w:t xml:space="preserve">2) ПОНУДУ ПОДНОСИ: </w:t>
      </w:r>
    </w:p>
    <w:p w:rsidR="00343A18" w:rsidRPr="00F133C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9199C" w:rsidRPr="00F133C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jc w:val="center"/>
              <w:rPr>
                <w:rFonts w:cs="Arial"/>
              </w:rPr>
            </w:pPr>
          </w:p>
          <w:p w:rsidR="00343A18" w:rsidRPr="00F133C6" w:rsidRDefault="00343A18" w:rsidP="00BC01DC">
            <w:pPr>
              <w:spacing w:before="0"/>
              <w:jc w:val="center"/>
              <w:rPr>
                <w:rFonts w:eastAsia="TimesNewRomanPSMT" w:cs="Arial"/>
                <w:b/>
                <w:bCs/>
              </w:rPr>
            </w:pPr>
            <w:r w:rsidRPr="00F133C6">
              <w:rPr>
                <w:rFonts w:eastAsia="TimesNewRomanPSMT" w:cs="Arial"/>
                <w:b/>
                <w:bCs/>
              </w:rPr>
              <w:t xml:space="preserve">А) САМОСТАЛНО </w:t>
            </w:r>
          </w:p>
        </w:tc>
      </w:tr>
      <w:tr w:rsidR="0099199C" w:rsidRPr="00F133C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jc w:val="center"/>
              <w:rPr>
                <w:rFonts w:eastAsia="TimesNewRomanPSMT" w:cs="Arial"/>
                <w:b/>
                <w:bCs/>
              </w:rPr>
            </w:pPr>
          </w:p>
          <w:p w:rsidR="00343A18" w:rsidRPr="00F133C6" w:rsidRDefault="00343A18" w:rsidP="00BC01DC">
            <w:pPr>
              <w:spacing w:before="0"/>
              <w:jc w:val="center"/>
              <w:rPr>
                <w:rFonts w:eastAsia="TimesNewRomanPSMT" w:cs="Arial"/>
                <w:b/>
                <w:bCs/>
              </w:rPr>
            </w:pPr>
            <w:r w:rsidRPr="00F133C6">
              <w:rPr>
                <w:rFonts w:eastAsia="TimesNewRomanPSMT" w:cs="Arial"/>
                <w:b/>
                <w:bCs/>
              </w:rPr>
              <w:t>Б) СА ПОДИЗВОЂАЧЕМ</w:t>
            </w:r>
          </w:p>
        </w:tc>
      </w:tr>
      <w:tr w:rsidR="0099199C" w:rsidRPr="00F133C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jc w:val="center"/>
              <w:rPr>
                <w:rFonts w:eastAsia="TimesNewRomanPSMT" w:cs="Arial"/>
                <w:b/>
                <w:bCs/>
              </w:rPr>
            </w:pPr>
          </w:p>
          <w:p w:rsidR="00343A18" w:rsidRPr="00F133C6" w:rsidRDefault="00343A18" w:rsidP="00BC01DC">
            <w:pPr>
              <w:spacing w:before="0"/>
              <w:jc w:val="center"/>
              <w:rPr>
                <w:rFonts w:cs="Arial"/>
                <w:b/>
                <w:i/>
                <w:iCs/>
                <w:lang w:val="ru-RU"/>
              </w:rPr>
            </w:pPr>
            <w:r w:rsidRPr="00F133C6">
              <w:rPr>
                <w:rFonts w:eastAsia="TimesNewRomanPSMT" w:cs="Arial"/>
                <w:b/>
                <w:bCs/>
              </w:rPr>
              <w:t>В) КАО ЗАЈЕДНИЧКУ ПОНУДУ</w:t>
            </w:r>
          </w:p>
        </w:tc>
      </w:tr>
    </w:tbl>
    <w:p w:rsidR="00343A18" w:rsidRPr="00F133C6" w:rsidRDefault="00343A18" w:rsidP="00343A18">
      <w:pPr>
        <w:spacing w:before="0"/>
        <w:rPr>
          <w:rFonts w:eastAsia="TimesNewRomanPSMT" w:cs="Arial"/>
          <w:bCs/>
          <w:lang w:val="ru-RU"/>
        </w:rPr>
      </w:pPr>
      <w:r w:rsidRPr="00F133C6">
        <w:rPr>
          <w:rFonts w:cs="Arial"/>
          <w:b/>
          <w:i/>
          <w:iCs/>
          <w:lang w:val="ru-RU"/>
        </w:rPr>
        <w:t>Напомена:</w:t>
      </w:r>
      <w:r w:rsidRPr="00F133C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33C6" w:rsidRDefault="00343A18" w:rsidP="00343A18">
      <w:pPr>
        <w:spacing w:before="0"/>
        <w:rPr>
          <w:rFonts w:eastAsia="TimesNewRomanPSMT" w:cs="Arial"/>
          <w:bCs/>
          <w:lang w:val="ru-RU"/>
        </w:rPr>
      </w:pPr>
    </w:p>
    <w:p w:rsidR="00AB001A" w:rsidRPr="00F133C6" w:rsidRDefault="00AB001A" w:rsidP="00343A18">
      <w:pPr>
        <w:spacing w:before="0"/>
        <w:rPr>
          <w:rFonts w:eastAsia="TimesNewRomanPSMT" w:cs="Arial"/>
          <w:bCs/>
          <w:lang w:val="ru-RU"/>
        </w:rPr>
      </w:pPr>
    </w:p>
    <w:p w:rsidR="00AB001A" w:rsidRPr="00F133C6" w:rsidRDefault="00AB001A" w:rsidP="00343A18">
      <w:pPr>
        <w:spacing w:before="0"/>
        <w:rPr>
          <w:rFonts w:eastAsia="TimesNewRomanPSMT" w:cs="Arial"/>
          <w:bCs/>
          <w:lang w:val="ru-RU"/>
        </w:rPr>
      </w:pPr>
    </w:p>
    <w:p w:rsidR="00343A18" w:rsidRPr="00F133C6" w:rsidRDefault="00343A18" w:rsidP="00343A18">
      <w:pPr>
        <w:spacing w:before="0"/>
        <w:rPr>
          <w:rFonts w:eastAsia="TimesNewRomanPSMT" w:cs="Arial"/>
          <w:b/>
          <w:bCs/>
        </w:rPr>
      </w:pPr>
      <w:r w:rsidRPr="00F133C6">
        <w:rPr>
          <w:rFonts w:eastAsia="TimesNewRomanPSMT" w:cs="Arial"/>
          <w:b/>
          <w:bCs/>
          <w:lang w:val="sr-Cyrl-CS"/>
        </w:rPr>
        <w:lastRenderedPageBreak/>
        <w:t xml:space="preserve">3) </w:t>
      </w:r>
      <w:r w:rsidRPr="00F133C6">
        <w:rPr>
          <w:rFonts w:eastAsia="TimesNewRomanPSMT" w:cs="Arial"/>
          <w:b/>
          <w:bCs/>
        </w:rPr>
        <w:t xml:space="preserve">ПОДАЦИ О ПОДИЗВОЂАЧУ </w:t>
      </w:r>
    </w:p>
    <w:p w:rsidR="00343A18" w:rsidRPr="00F133C6" w:rsidRDefault="00343A18" w:rsidP="00343A18">
      <w:pPr>
        <w:spacing w:before="0"/>
        <w:rPr>
          <w:rFonts w:eastAsia="TimesNewRomanPSMT" w:cs="Arial"/>
          <w:b/>
          <w:bCs/>
          <w:i/>
        </w:rPr>
      </w:pPr>
    </w:p>
    <w:p w:rsidR="00343A18" w:rsidRPr="00F133C6" w:rsidRDefault="00343A18" w:rsidP="00343A18">
      <w:pPr>
        <w:spacing w:before="0"/>
        <w:rPr>
          <w:rFonts w:cs="Arial"/>
        </w:rPr>
      </w:pPr>
      <w:r w:rsidRPr="00F133C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cs="Arial"/>
              </w:rPr>
            </w:pPr>
          </w:p>
          <w:p w:rsidR="00343A18" w:rsidRPr="00F133C6" w:rsidRDefault="00343A18" w:rsidP="00BC01DC">
            <w:pPr>
              <w:spacing w:before="0"/>
              <w:rPr>
                <w:rFonts w:eastAsia="TimesNewRomanPSMT" w:cs="Arial"/>
                <w:bCs/>
              </w:rPr>
            </w:pPr>
            <w:r w:rsidRPr="00F133C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cs="Arial"/>
                <w:iCs/>
                <w:lang w:val="sr-Cyrl-RS"/>
              </w:rPr>
            </w:pPr>
            <w:r w:rsidRPr="00F133C6">
              <w:rPr>
                <w:rFonts w:cs="Arial"/>
                <w:iCs/>
                <w:lang w:val="sr-Cyrl-RS"/>
              </w:rPr>
              <w:t>Врста правног лица:</w:t>
            </w:r>
          </w:p>
          <w:p w:rsidR="000B2EE9" w:rsidRPr="00F133C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33C6" w:rsidRDefault="000B2EE9"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rPr>
            </w:pPr>
            <w:r w:rsidRPr="00F133C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bl>
    <w:p w:rsidR="00343A18" w:rsidRPr="00F133C6" w:rsidRDefault="00343A18" w:rsidP="00343A18">
      <w:pPr>
        <w:spacing w:before="0"/>
        <w:rPr>
          <w:rFonts w:cs="Arial"/>
          <w:b/>
          <w:bCs/>
          <w:i/>
          <w:iCs/>
          <w:u w:val="single"/>
          <w:lang w:val="ru-RU"/>
        </w:rPr>
      </w:pPr>
    </w:p>
    <w:p w:rsidR="00343A18" w:rsidRPr="00F133C6" w:rsidRDefault="00343A18" w:rsidP="00343A18">
      <w:pPr>
        <w:spacing w:before="0"/>
        <w:rPr>
          <w:rFonts w:cs="Arial"/>
          <w:b/>
          <w:bCs/>
          <w:i/>
          <w:iCs/>
          <w:u w:val="single"/>
          <w:lang w:val="ru-RU"/>
        </w:rPr>
      </w:pPr>
    </w:p>
    <w:p w:rsidR="00343A18" w:rsidRPr="00F133C6" w:rsidRDefault="00343A18" w:rsidP="00343A18">
      <w:pPr>
        <w:spacing w:before="0"/>
        <w:rPr>
          <w:rFonts w:cs="Arial"/>
          <w:i/>
          <w:iCs/>
          <w:lang w:val="ru-RU"/>
        </w:rPr>
      </w:pPr>
      <w:r w:rsidRPr="00F133C6">
        <w:rPr>
          <w:rFonts w:cs="Arial"/>
          <w:b/>
          <w:bCs/>
          <w:i/>
          <w:iCs/>
          <w:u w:val="single"/>
          <w:lang w:val="ru-RU"/>
        </w:rPr>
        <w:t>Напомена:</w:t>
      </w:r>
    </w:p>
    <w:p w:rsidR="00343A18" w:rsidRPr="00F133C6" w:rsidRDefault="00343A18" w:rsidP="00343A18">
      <w:pPr>
        <w:spacing w:before="0"/>
        <w:rPr>
          <w:rFonts w:eastAsia="TimesNewRomanPSMT" w:cs="Arial"/>
          <w:b/>
          <w:bCs/>
          <w:lang w:val="ru-RU"/>
        </w:rPr>
      </w:pPr>
      <w:r w:rsidRPr="00F133C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33C6" w:rsidRDefault="00343A18"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6266F6" w:rsidRPr="00F133C6" w:rsidRDefault="006266F6"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343A18" w:rsidRPr="00F133C6" w:rsidRDefault="00343A18" w:rsidP="00343A18">
      <w:pPr>
        <w:spacing w:before="0"/>
        <w:rPr>
          <w:rFonts w:eastAsia="TimesNewRomanPSMT" w:cs="Arial"/>
          <w:b/>
          <w:bCs/>
          <w:lang w:val="ru-RU"/>
        </w:rPr>
      </w:pPr>
      <w:r w:rsidRPr="00F133C6">
        <w:rPr>
          <w:rFonts w:eastAsia="TimesNewRomanPSMT" w:cs="Arial"/>
          <w:b/>
          <w:bCs/>
          <w:lang w:val="sr-Cyrl-CS"/>
        </w:rPr>
        <w:t xml:space="preserve">4) </w:t>
      </w:r>
      <w:r w:rsidRPr="00F133C6">
        <w:rPr>
          <w:rFonts w:eastAsia="TimesNewRomanPSMT" w:cs="Arial"/>
          <w:b/>
          <w:bCs/>
          <w:lang w:val="ru-RU"/>
        </w:rPr>
        <w:t>ПОДАЦИ ЧЛАНУ ГРУПЕ ПОНУЂАЧА</w:t>
      </w:r>
    </w:p>
    <w:p w:rsidR="00343A18" w:rsidRPr="00F133C6" w:rsidRDefault="00343A18" w:rsidP="00343A18">
      <w:pPr>
        <w:spacing w:before="0"/>
        <w:rPr>
          <w:rFonts w:eastAsia="TimesNewRomanPSMT" w:cs="Arial"/>
          <w:b/>
          <w:bCs/>
          <w:lang w:val="ru-RU"/>
        </w:rPr>
      </w:pPr>
    </w:p>
    <w:p w:rsidR="00343A18" w:rsidRPr="00F133C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cs="Arial"/>
              </w:rPr>
            </w:pPr>
          </w:p>
          <w:p w:rsidR="00343A18" w:rsidRPr="00F133C6" w:rsidRDefault="00343A18" w:rsidP="00BC01DC">
            <w:pPr>
              <w:spacing w:before="0"/>
              <w:rPr>
                <w:rFonts w:eastAsia="TimesNewRomanPSMT" w:cs="Arial"/>
                <w:bCs/>
                <w:lang w:val="ru-RU"/>
              </w:rPr>
            </w:pPr>
            <w:r w:rsidRPr="00F133C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cs="Arial"/>
                <w:iCs/>
                <w:lang w:val="sr-Cyrl-RS"/>
              </w:rPr>
            </w:pPr>
            <w:r w:rsidRPr="00F133C6">
              <w:rPr>
                <w:rFonts w:cs="Arial"/>
                <w:iCs/>
                <w:lang w:val="sr-Cyrl-RS"/>
              </w:rPr>
              <w:t>Врста правног лица:</w:t>
            </w:r>
          </w:p>
          <w:p w:rsidR="000B2EE9" w:rsidRPr="00F133C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33C6" w:rsidRDefault="000B2EE9"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lang w:val="ru-RU"/>
              </w:rPr>
            </w:pPr>
            <w:r w:rsidRPr="00F133C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lang w:val="ru-RU"/>
              </w:rPr>
            </w:pPr>
            <w:r w:rsidRPr="00F133C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bl>
    <w:p w:rsidR="00343A18" w:rsidRPr="00F133C6" w:rsidRDefault="00343A18" w:rsidP="00343A18">
      <w:pPr>
        <w:spacing w:before="0"/>
        <w:rPr>
          <w:rFonts w:cs="Arial"/>
          <w:b/>
          <w:bCs/>
          <w:i/>
          <w:iCs/>
          <w:u w:val="single"/>
        </w:rPr>
      </w:pPr>
    </w:p>
    <w:p w:rsidR="00343A18" w:rsidRPr="00F133C6" w:rsidRDefault="00343A18" w:rsidP="00343A18">
      <w:pPr>
        <w:spacing w:before="0"/>
        <w:rPr>
          <w:rFonts w:cs="Arial"/>
          <w:i/>
          <w:iCs/>
          <w:lang w:val="ru-RU"/>
        </w:rPr>
      </w:pPr>
      <w:r w:rsidRPr="00F133C6">
        <w:rPr>
          <w:rFonts w:cs="Arial"/>
          <w:b/>
          <w:bCs/>
          <w:i/>
          <w:iCs/>
          <w:u w:val="single"/>
        </w:rPr>
        <w:t>Напомена:</w:t>
      </w:r>
    </w:p>
    <w:p w:rsidR="00343A18" w:rsidRPr="00F133C6" w:rsidRDefault="00343A18" w:rsidP="00343A18">
      <w:pPr>
        <w:spacing w:before="0"/>
        <w:rPr>
          <w:rFonts w:cs="Arial"/>
          <w:i/>
          <w:iCs/>
          <w:lang w:val="ru-RU"/>
        </w:rPr>
      </w:pPr>
      <w:r w:rsidRPr="00F133C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33C6" w:rsidRDefault="00343A18" w:rsidP="00343A18">
      <w:pPr>
        <w:spacing w:before="0"/>
        <w:rPr>
          <w:rFonts w:cs="Arial"/>
          <w:i/>
          <w:iCs/>
          <w:lang w:val="ru-RU"/>
        </w:rPr>
      </w:pPr>
    </w:p>
    <w:p w:rsidR="00343A18" w:rsidRDefault="00343A18" w:rsidP="00343A18">
      <w:pPr>
        <w:spacing w:before="0"/>
        <w:rPr>
          <w:rFonts w:cs="Arial"/>
          <w:i/>
          <w:iCs/>
          <w:lang w:val="ru-RU"/>
        </w:rPr>
      </w:pPr>
    </w:p>
    <w:p w:rsidR="000D41D5" w:rsidRDefault="000D41D5" w:rsidP="00343A18">
      <w:pPr>
        <w:spacing w:before="0"/>
        <w:rPr>
          <w:rFonts w:cs="Arial"/>
          <w:i/>
          <w:iCs/>
          <w:lang w:val="ru-RU"/>
        </w:rPr>
      </w:pPr>
    </w:p>
    <w:p w:rsidR="000D41D5" w:rsidRDefault="000D41D5" w:rsidP="00343A18">
      <w:pPr>
        <w:spacing w:before="0"/>
        <w:rPr>
          <w:rFonts w:cs="Arial"/>
          <w:i/>
          <w:iCs/>
          <w:lang w:val="ru-RU"/>
        </w:rPr>
      </w:pPr>
    </w:p>
    <w:p w:rsidR="000D41D5" w:rsidRDefault="000D41D5" w:rsidP="00343A18">
      <w:pPr>
        <w:spacing w:before="0"/>
        <w:rPr>
          <w:rFonts w:cs="Arial"/>
          <w:i/>
          <w:iCs/>
          <w:lang w:val="ru-RU"/>
        </w:rPr>
      </w:pPr>
    </w:p>
    <w:p w:rsidR="000D41D5" w:rsidRDefault="000D41D5" w:rsidP="00343A18">
      <w:pPr>
        <w:spacing w:before="0"/>
        <w:rPr>
          <w:rFonts w:cs="Arial"/>
          <w:i/>
          <w:iCs/>
          <w:lang w:val="ru-RU"/>
        </w:rPr>
      </w:pPr>
    </w:p>
    <w:p w:rsidR="000D41D5" w:rsidRPr="00F133C6" w:rsidRDefault="000D41D5" w:rsidP="00343A18">
      <w:pPr>
        <w:spacing w:before="0"/>
        <w:rPr>
          <w:rFonts w:cs="Arial"/>
          <w:i/>
          <w:iCs/>
          <w:lang w:val="ru-RU"/>
        </w:rPr>
      </w:pPr>
    </w:p>
    <w:p w:rsidR="0042687E" w:rsidRPr="00F133C6" w:rsidRDefault="0042687E" w:rsidP="00343A18">
      <w:pPr>
        <w:spacing w:before="0"/>
        <w:rPr>
          <w:rFonts w:cs="Arial"/>
          <w:i/>
          <w:iCs/>
          <w:lang w:val="ru-RU"/>
        </w:rPr>
      </w:pPr>
    </w:p>
    <w:p w:rsidR="005F0A42" w:rsidRDefault="005F0A42" w:rsidP="00343A18">
      <w:pPr>
        <w:spacing w:before="0"/>
        <w:rPr>
          <w:rFonts w:cs="Arial"/>
          <w:i/>
          <w:iCs/>
          <w:lang w:val="ru-RU"/>
        </w:rPr>
      </w:pPr>
    </w:p>
    <w:p w:rsidR="00657629" w:rsidRPr="00F133C6" w:rsidRDefault="00657629" w:rsidP="00343A18">
      <w:pPr>
        <w:spacing w:before="0"/>
        <w:rPr>
          <w:rFonts w:cs="Arial"/>
          <w:i/>
          <w:iCs/>
          <w:lang w:val="ru-RU"/>
        </w:rPr>
      </w:pPr>
    </w:p>
    <w:p w:rsidR="00F2311C" w:rsidRPr="00F133C6" w:rsidRDefault="00F2311C" w:rsidP="00343A18">
      <w:pPr>
        <w:spacing w:before="0"/>
        <w:rPr>
          <w:rFonts w:cs="Arial"/>
          <w:i/>
          <w:iCs/>
          <w:lang w:val="ru-RU"/>
        </w:rPr>
      </w:pPr>
    </w:p>
    <w:p w:rsidR="000E75A0" w:rsidRPr="00F133C6" w:rsidRDefault="00BA2C2D" w:rsidP="00BA2C2D">
      <w:pPr>
        <w:spacing w:before="0"/>
        <w:rPr>
          <w:rFonts w:eastAsia="TimesNewRomanPSMT" w:cs="Arial"/>
          <w:b/>
          <w:bCs/>
          <w:lang w:val="sr-Cyrl-CS"/>
        </w:rPr>
      </w:pPr>
      <w:r w:rsidRPr="00F133C6">
        <w:rPr>
          <w:rFonts w:eastAsia="TimesNewRomanPSMT" w:cs="Arial"/>
          <w:b/>
          <w:bCs/>
          <w:lang w:val="sr-Cyrl-CS"/>
        </w:rPr>
        <w:lastRenderedPageBreak/>
        <w:t xml:space="preserve">5) </w:t>
      </w:r>
      <w:r w:rsidR="000E75A0" w:rsidRPr="00F133C6">
        <w:rPr>
          <w:rFonts w:eastAsia="TimesNewRomanPSMT" w:cs="Arial"/>
          <w:b/>
          <w:bCs/>
          <w:lang w:val="sr-Cyrl-CS"/>
        </w:rPr>
        <w:t>ЦЕНА И КОМЕРЦИЈАЛНИ УСЛОВИ ПОНУДЕ</w:t>
      </w:r>
    </w:p>
    <w:p w:rsidR="000E75A0" w:rsidRPr="00F133C6" w:rsidRDefault="000E75A0" w:rsidP="000E75A0">
      <w:pPr>
        <w:spacing w:before="0"/>
        <w:jc w:val="center"/>
        <w:rPr>
          <w:rFonts w:cs="Arial"/>
          <w:bCs/>
          <w:iCs/>
          <w:lang w:val="sr-Cyrl-CS"/>
        </w:rPr>
      </w:pPr>
    </w:p>
    <w:p w:rsidR="000E75A0" w:rsidRPr="00F133C6" w:rsidRDefault="000E75A0" w:rsidP="000E75A0">
      <w:pPr>
        <w:spacing w:before="0"/>
        <w:jc w:val="center"/>
        <w:rPr>
          <w:rFonts w:cs="Arial"/>
          <w:b/>
          <w:bCs/>
          <w:iCs/>
          <w:u w:val="single"/>
          <w:lang w:val="sr-Cyrl-CS"/>
        </w:rPr>
      </w:pPr>
      <w:r w:rsidRPr="00F133C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99199C" w:rsidRPr="00F133C6" w:rsidTr="00922EDB">
        <w:trPr>
          <w:trHeight w:val="485"/>
        </w:trPr>
        <w:tc>
          <w:tcPr>
            <w:tcW w:w="5920" w:type="dxa"/>
            <w:shd w:val="clear" w:color="auto" w:fill="C6D9F1" w:themeFill="text2" w:themeFillTint="33"/>
            <w:vAlign w:val="center"/>
          </w:tcPr>
          <w:p w:rsidR="000E75A0" w:rsidRPr="00F133C6" w:rsidRDefault="000E75A0" w:rsidP="00AF3AF8">
            <w:pPr>
              <w:spacing w:before="0"/>
              <w:jc w:val="center"/>
              <w:rPr>
                <w:rFonts w:cs="Arial"/>
                <w:b/>
                <w:bCs/>
                <w:i/>
                <w:iCs/>
                <w:highlight w:val="yellow"/>
                <w:lang w:val="sr-Cyrl-CS"/>
              </w:rPr>
            </w:pPr>
            <w:r w:rsidRPr="00F133C6">
              <w:rPr>
                <w:rFonts w:eastAsia="TimesNewRomanPSMT" w:cs="Arial"/>
                <w:b/>
                <w:bCs/>
              </w:rPr>
              <w:t xml:space="preserve">ПРЕДМЕТ </w:t>
            </w:r>
            <w:r w:rsidRPr="00F133C6">
              <w:rPr>
                <w:rFonts w:eastAsia="TimesNewRomanPSMT" w:cs="Arial"/>
                <w:b/>
                <w:bCs/>
                <w:lang w:val="sr-Cyrl-CS"/>
              </w:rPr>
              <w:t xml:space="preserve">И БРОЈ </w:t>
            </w:r>
            <w:r w:rsidRPr="00F133C6">
              <w:rPr>
                <w:rFonts w:eastAsia="TimesNewRomanPSMT" w:cs="Arial"/>
                <w:b/>
                <w:bCs/>
              </w:rPr>
              <w:t>НАБАВКЕ</w:t>
            </w:r>
          </w:p>
        </w:tc>
        <w:tc>
          <w:tcPr>
            <w:tcW w:w="4394" w:type="dxa"/>
            <w:shd w:val="clear" w:color="auto" w:fill="C6D9F1" w:themeFill="text2" w:themeFillTint="33"/>
            <w:vAlign w:val="center"/>
          </w:tcPr>
          <w:p w:rsidR="006266F6" w:rsidRPr="00F133C6" w:rsidRDefault="000E75A0" w:rsidP="00342568">
            <w:pPr>
              <w:spacing w:before="0"/>
              <w:jc w:val="center"/>
              <w:rPr>
                <w:rFonts w:cs="Arial"/>
                <w:b/>
                <w:bCs/>
                <w:iCs/>
                <w:lang w:val="sr-Cyrl-CS"/>
              </w:rPr>
            </w:pPr>
            <w:r w:rsidRPr="00F133C6">
              <w:rPr>
                <w:rFonts w:cs="Arial"/>
                <w:b/>
                <w:bCs/>
                <w:iCs/>
                <w:lang w:val="sr-Cyrl-CS"/>
              </w:rPr>
              <w:t xml:space="preserve">УКУПНА ЦЕНА </w:t>
            </w:r>
            <w:r w:rsidR="00F27B82" w:rsidRPr="00F133C6">
              <w:rPr>
                <w:rFonts w:eastAsia="Arial Unicode MS" w:cs="Arial"/>
                <w:b/>
                <w:bCs/>
                <w:iCs/>
                <w:kern w:val="1"/>
                <w:lang w:val="sr-Cyrl-CS" w:eastAsia="ar-SA"/>
              </w:rPr>
              <w:t xml:space="preserve">дин. </w:t>
            </w:r>
          </w:p>
          <w:p w:rsidR="000E75A0" w:rsidRPr="00F133C6" w:rsidRDefault="000E75A0" w:rsidP="00DC4738">
            <w:pPr>
              <w:spacing w:before="0"/>
              <w:jc w:val="center"/>
              <w:rPr>
                <w:rFonts w:cs="Arial"/>
                <w:b/>
                <w:bCs/>
                <w:i/>
                <w:iCs/>
                <w:highlight w:val="yellow"/>
                <w:lang w:val="sr-Cyrl-RS"/>
              </w:rPr>
            </w:pPr>
            <w:r w:rsidRPr="00F133C6">
              <w:rPr>
                <w:rFonts w:cs="Arial"/>
                <w:b/>
                <w:bCs/>
                <w:iCs/>
                <w:lang w:val="sr-Cyrl-CS"/>
              </w:rPr>
              <w:t>без ПДВ-а</w:t>
            </w:r>
            <w:r w:rsidR="00DF78C8" w:rsidRPr="00F133C6">
              <w:rPr>
                <w:rFonts w:cs="Arial"/>
                <w:b/>
                <w:bCs/>
                <w:iCs/>
                <w:lang w:val="sr-Latn-RS"/>
              </w:rPr>
              <w:t xml:space="preserve"> </w:t>
            </w:r>
          </w:p>
        </w:tc>
      </w:tr>
      <w:tr w:rsidR="0099199C" w:rsidRPr="00F133C6" w:rsidTr="00AF3AF8">
        <w:trPr>
          <w:trHeight w:val="440"/>
        </w:trPr>
        <w:tc>
          <w:tcPr>
            <w:tcW w:w="5920" w:type="dxa"/>
            <w:vAlign w:val="center"/>
          </w:tcPr>
          <w:p w:rsidR="006266F6" w:rsidRPr="00F133C6" w:rsidRDefault="006266F6" w:rsidP="00F27B82">
            <w:pPr>
              <w:spacing w:before="0"/>
              <w:rPr>
                <w:rFonts w:eastAsia="TimesNewRomanPS-BoldMT" w:cs="Arial"/>
                <w:bCs/>
                <w:highlight w:val="yellow"/>
                <w:lang w:val="ru-RU"/>
              </w:rPr>
            </w:pPr>
          </w:p>
          <w:p w:rsidR="00F27B82" w:rsidRPr="00F133C6" w:rsidRDefault="00444961" w:rsidP="00444961">
            <w:pPr>
              <w:spacing w:before="0"/>
              <w:rPr>
                <w:rFonts w:eastAsia="TimesNewRomanPS-BoldMT" w:cs="Arial"/>
                <w:bCs/>
                <w:highlight w:val="yellow"/>
                <w:lang w:val="ru-RU"/>
              </w:rPr>
            </w:pPr>
            <w:r w:rsidRPr="00F133C6">
              <w:rPr>
                <w:rFonts w:cs="Arial"/>
                <w:b/>
                <w:lang w:val="sr-Cyrl-RS"/>
              </w:rPr>
              <w:t xml:space="preserve">Израда </w:t>
            </w:r>
            <w:r w:rsidRPr="00F133C6">
              <w:rPr>
                <w:rFonts w:cs="Arial"/>
                <w:b/>
              </w:rPr>
              <w:t>roll-up, media wall-</w:t>
            </w:r>
            <w:r w:rsidRPr="00F133C6">
              <w:rPr>
                <w:rFonts w:cs="Arial"/>
                <w:b/>
                <w:lang w:val="sr-Cyrl-RS"/>
              </w:rPr>
              <w:t>ова и сличних материјала за потребе ЕПС-а</w:t>
            </w:r>
            <w:r w:rsidR="00F27B82" w:rsidRPr="00F133C6">
              <w:rPr>
                <w:rFonts w:eastAsia="TimesNewRomanPS-BoldMT" w:cs="Arial"/>
                <w:bCs/>
                <w:lang w:val="ru-RU"/>
              </w:rPr>
              <w:t>,</w:t>
            </w:r>
            <w:r w:rsidR="00F27B82" w:rsidRPr="00F133C6">
              <w:rPr>
                <w:rFonts w:eastAsia="TimesNewRomanPS-BoldMT" w:cs="Arial"/>
                <w:bCs/>
                <w:highlight w:val="yellow"/>
                <w:lang w:val="ru-RU"/>
              </w:rPr>
              <w:t xml:space="preserve"> </w:t>
            </w:r>
            <w:r w:rsidRPr="00F133C6">
              <w:rPr>
                <w:rFonts w:cs="Arial"/>
                <w:b/>
              </w:rPr>
              <w:t>ЈНМВ/1000/0060/2017</w:t>
            </w:r>
          </w:p>
          <w:p w:rsidR="000E75A0" w:rsidRPr="00F133C6" w:rsidRDefault="000E75A0" w:rsidP="00AF3AF8">
            <w:pPr>
              <w:spacing w:before="0"/>
              <w:ind w:left="1365"/>
              <w:jc w:val="center"/>
              <w:rPr>
                <w:rFonts w:cs="Arial"/>
                <w:b/>
                <w:i/>
                <w:highlight w:val="yellow"/>
                <w:lang w:val="sr-Cyrl-CS"/>
              </w:rPr>
            </w:pPr>
          </w:p>
        </w:tc>
        <w:tc>
          <w:tcPr>
            <w:tcW w:w="4394" w:type="dxa"/>
          </w:tcPr>
          <w:p w:rsidR="000E75A0" w:rsidRPr="00F133C6" w:rsidRDefault="000E75A0" w:rsidP="00AF3AF8">
            <w:pPr>
              <w:spacing w:before="0"/>
              <w:jc w:val="center"/>
              <w:rPr>
                <w:rFonts w:cs="Arial"/>
                <w:b/>
                <w:bCs/>
                <w:i/>
                <w:iCs/>
                <w:highlight w:val="yellow"/>
                <w:lang w:val="sr-Cyrl-CS"/>
              </w:rPr>
            </w:pPr>
          </w:p>
          <w:p w:rsidR="000E75A0" w:rsidRPr="00F133C6" w:rsidRDefault="000E75A0" w:rsidP="00AF3AF8">
            <w:pPr>
              <w:spacing w:before="0"/>
              <w:jc w:val="center"/>
              <w:rPr>
                <w:rFonts w:cs="Arial"/>
                <w:b/>
                <w:bCs/>
                <w:i/>
                <w:iCs/>
                <w:highlight w:val="yellow"/>
                <w:lang w:val="sr-Cyrl-CS"/>
              </w:rPr>
            </w:pPr>
          </w:p>
        </w:tc>
      </w:tr>
    </w:tbl>
    <w:p w:rsidR="000E75A0" w:rsidRPr="00F133C6" w:rsidRDefault="000E75A0" w:rsidP="000E75A0">
      <w:pPr>
        <w:spacing w:before="0"/>
        <w:jc w:val="center"/>
        <w:rPr>
          <w:rFonts w:cs="Arial"/>
          <w:b/>
          <w:bCs/>
          <w:iCs/>
          <w:u w:val="single"/>
          <w:lang w:val="sr-Cyrl-CS"/>
        </w:rPr>
      </w:pPr>
      <w:r w:rsidRPr="00F133C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99199C" w:rsidRPr="00F133C6" w:rsidTr="005309E2">
        <w:trPr>
          <w:trHeight w:val="647"/>
        </w:trPr>
        <w:tc>
          <w:tcPr>
            <w:tcW w:w="5271" w:type="dxa"/>
            <w:shd w:val="clear" w:color="auto" w:fill="C6D9F1" w:themeFill="text2" w:themeFillTint="33"/>
            <w:vAlign w:val="center"/>
          </w:tcPr>
          <w:p w:rsidR="0008247F" w:rsidRPr="00F133C6" w:rsidRDefault="0008247F" w:rsidP="00AF3AF8">
            <w:pPr>
              <w:spacing w:before="0"/>
              <w:jc w:val="center"/>
              <w:rPr>
                <w:rFonts w:cs="Arial"/>
                <w:b/>
                <w:bCs/>
                <w:iCs/>
                <w:lang w:val="sr-Cyrl-CS"/>
              </w:rPr>
            </w:pPr>
          </w:p>
          <w:p w:rsidR="000E75A0" w:rsidRPr="00F133C6" w:rsidRDefault="000E75A0" w:rsidP="00AF3AF8">
            <w:pPr>
              <w:spacing w:before="0"/>
              <w:jc w:val="center"/>
              <w:rPr>
                <w:rFonts w:cs="Arial"/>
                <w:b/>
                <w:bCs/>
                <w:iCs/>
                <w:lang w:val="sr-Cyrl-CS"/>
              </w:rPr>
            </w:pPr>
            <w:r w:rsidRPr="00F133C6">
              <w:rPr>
                <w:rFonts w:cs="Arial"/>
                <w:b/>
                <w:bCs/>
                <w:iCs/>
                <w:lang w:val="sr-Cyrl-CS"/>
              </w:rPr>
              <w:t>УСЛОВ НАРУЧИОЦА</w:t>
            </w:r>
          </w:p>
        </w:tc>
        <w:tc>
          <w:tcPr>
            <w:tcW w:w="3974" w:type="dxa"/>
            <w:shd w:val="clear" w:color="auto" w:fill="C6D9F1" w:themeFill="text2" w:themeFillTint="33"/>
            <w:vAlign w:val="center"/>
          </w:tcPr>
          <w:p w:rsidR="000E75A0" w:rsidRPr="00F133C6" w:rsidRDefault="000E75A0" w:rsidP="00AF3AF8">
            <w:pPr>
              <w:spacing w:before="0"/>
              <w:jc w:val="center"/>
              <w:rPr>
                <w:rFonts w:cs="Arial"/>
                <w:b/>
                <w:bCs/>
                <w:iCs/>
                <w:lang w:val="sr-Cyrl-CS"/>
              </w:rPr>
            </w:pPr>
            <w:r w:rsidRPr="00F133C6">
              <w:rPr>
                <w:rFonts w:cs="Arial"/>
                <w:b/>
                <w:bCs/>
                <w:iCs/>
                <w:lang w:val="sr-Cyrl-CS"/>
              </w:rPr>
              <w:t>ПОНУДА ПОНУЂАЧА</w:t>
            </w:r>
          </w:p>
        </w:tc>
      </w:tr>
      <w:tr w:rsidR="0099199C" w:rsidRPr="00F133C6" w:rsidTr="002B0C13">
        <w:trPr>
          <w:trHeight w:val="1375"/>
        </w:trPr>
        <w:tc>
          <w:tcPr>
            <w:tcW w:w="5271" w:type="dxa"/>
            <w:vAlign w:val="center"/>
          </w:tcPr>
          <w:p w:rsidR="0008247F" w:rsidRPr="00F133C6" w:rsidRDefault="0008247F" w:rsidP="0008247F">
            <w:pPr>
              <w:spacing w:before="0"/>
              <w:jc w:val="center"/>
              <w:rPr>
                <w:rFonts w:cs="Arial"/>
                <w:b/>
                <w:bCs/>
                <w:i/>
                <w:iCs/>
                <w:lang w:val="sr-Cyrl-CS"/>
              </w:rPr>
            </w:pPr>
            <w:r w:rsidRPr="00F133C6">
              <w:rPr>
                <w:rFonts w:cs="Arial"/>
                <w:b/>
                <w:bCs/>
                <w:i/>
                <w:iCs/>
                <w:lang w:val="sr-Cyrl-CS"/>
              </w:rPr>
              <w:t>РОК И НАЧИН ПЛАЋАЊА:</w:t>
            </w:r>
          </w:p>
          <w:p w:rsidR="000E75A0" w:rsidRPr="00F133C6" w:rsidRDefault="0008247F" w:rsidP="002B0C13">
            <w:pPr>
              <w:spacing w:before="0"/>
              <w:rPr>
                <w:rFonts w:cs="Arial"/>
                <w:bCs/>
                <w:iCs/>
                <w:highlight w:val="yellow"/>
                <w:lang w:val="sr-Cyrl-CS"/>
              </w:rPr>
            </w:pPr>
            <w:r w:rsidRPr="00F133C6">
              <w:rPr>
                <w:rFonts w:cs="Arial"/>
                <w:lang w:val="sr-Cyrl-RS"/>
              </w:rPr>
              <w:t>до 45</w:t>
            </w:r>
            <w:r w:rsidR="00FB230B">
              <w:rPr>
                <w:rFonts w:cs="Arial"/>
                <w:lang w:val="sr-Cyrl-RS"/>
              </w:rPr>
              <w:t>(четрдесетпет)</w:t>
            </w:r>
            <w:r w:rsidRPr="00F133C6">
              <w:rPr>
                <w:rFonts w:cs="Arial"/>
                <w:lang w:val="sr-Cyrl-RS"/>
              </w:rPr>
              <w:t xml:space="preserve"> дана од дана реализације услуге и испостављања исправног рачуна</w:t>
            </w:r>
          </w:p>
        </w:tc>
        <w:tc>
          <w:tcPr>
            <w:tcW w:w="3974" w:type="dxa"/>
            <w:vAlign w:val="center"/>
          </w:tcPr>
          <w:p w:rsidR="000E75A0" w:rsidRPr="00F133C6" w:rsidRDefault="000E75A0" w:rsidP="00AF3AF8">
            <w:pPr>
              <w:spacing w:before="0"/>
              <w:jc w:val="center"/>
              <w:rPr>
                <w:rFonts w:cs="Arial"/>
                <w:b/>
                <w:bCs/>
                <w:i/>
                <w:iCs/>
                <w:highlight w:val="yellow"/>
                <w:lang w:val="sr-Cyrl-CS"/>
              </w:rPr>
            </w:pPr>
          </w:p>
          <w:p w:rsidR="000E75A0" w:rsidRPr="00F133C6" w:rsidRDefault="00376826" w:rsidP="00376826">
            <w:pPr>
              <w:spacing w:before="0"/>
              <w:rPr>
                <w:rFonts w:cs="Arial"/>
                <w:b/>
                <w:bCs/>
                <w:i/>
                <w:iCs/>
                <w:highlight w:val="yellow"/>
                <w:lang w:val="sr-Cyrl-CS"/>
              </w:rPr>
            </w:pPr>
            <w:r w:rsidRPr="00F133C6">
              <w:rPr>
                <w:rFonts w:cs="Arial"/>
                <w:lang w:val="sr-Cyrl-RS"/>
              </w:rPr>
              <w:t>___ дана од дана реализације услуге и испостављања исправног рачуна</w:t>
            </w:r>
          </w:p>
        </w:tc>
      </w:tr>
      <w:tr w:rsidR="0099199C" w:rsidRPr="00F133C6" w:rsidTr="002B0C13">
        <w:trPr>
          <w:trHeight w:val="2988"/>
        </w:trPr>
        <w:tc>
          <w:tcPr>
            <w:tcW w:w="5271" w:type="dxa"/>
            <w:vAlign w:val="center"/>
          </w:tcPr>
          <w:p w:rsidR="0008247F" w:rsidRPr="00F133C6" w:rsidRDefault="005309E2" w:rsidP="0008247F">
            <w:pPr>
              <w:spacing w:before="0"/>
              <w:jc w:val="center"/>
              <w:rPr>
                <w:rFonts w:cs="Arial"/>
                <w:b/>
                <w:bCs/>
                <w:i/>
                <w:iCs/>
                <w:lang w:val="sr-Cyrl-CS"/>
              </w:rPr>
            </w:pPr>
            <w:r w:rsidRPr="00F133C6">
              <w:rPr>
                <w:rFonts w:cs="Arial"/>
                <w:b/>
                <w:bCs/>
                <w:i/>
                <w:iCs/>
                <w:lang w:val="sr-Cyrl-CS"/>
              </w:rPr>
              <w:t>РОК ИЗВРШЕЊА:</w:t>
            </w:r>
          </w:p>
          <w:p w:rsidR="002B0C13" w:rsidRPr="00F133C6" w:rsidRDefault="00EF74D2" w:rsidP="0008247F">
            <w:pPr>
              <w:spacing w:before="0"/>
              <w:jc w:val="center"/>
              <w:rPr>
                <w:rFonts w:cs="Arial"/>
                <w:highlight w:val="yellow"/>
                <w:lang w:val="sr-Latn-RS" w:eastAsia="sr-Latn-CS"/>
              </w:rPr>
            </w:pPr>
            <w:r w:rsidRPr="00F133C6">
              <w:rPr>
                <w:rFonts w:cs="Arial"/>
                <w:lang w:val="sr-Cyrl-RS"/>
              </w:rPr>
              <w:t xml:space="preserve">Највише </w:t>
            </w:r>
            <w:r w:rsidR="0008247F" w:rsidRPr="00F133C6">
              <w:rPr>
                <w:rFonts w:cs="Arial"/>
                <w:lang w:val="sr-Cyrl-RS"/>
              </w:rPr>
              <w:t>20</w:t>
            </w:r>
            <w:r w:rsidR="00F25DD1">
              <w:rPr>
                <w:rFonts w:cs="Arial"/>
                <w:lang w:val="sr-Cyrl-RS"/>
              </w:rPr>
              <w:t>(двадесет)</w:t>
            </w:r>
            <w:r w:rsidR="0008247F" w:rsidRPr="00F133C6">
              <w:rPr>
                <w:rFonts w:cs="Arial"/>
                <w:lang w:val="sr-Cyrl-RS"/>
              </w:rPr>
              <w:t xml:space="preserve"> дана од дана достављања припреме за штампу</w:t>
            </w:r>
          </w:p>
        </w:tc>
        <w:tc>
          <w:tcPr>
            <w:tcW w:w="3974" w:type="dxa"/>
            <w:vAlign w:val="center"/>
          </w:tcPr>
          <w:p w:rsidR="006266F6" w:rsidRPr="00F133C6" w:rsidRDefault="00376826" w:rsidP="00AF3AF8">
            <w:pPr>
              <w:spacing w:before="0"/>
              <w:jc w:val="center"/>
              <w:rPr>
                <w:rFonts w:cs="Arial"/>
                <w:spacing w:val="4"/>
                <w:highlight w:val="yellow"/>
                <w:lang w:val="sr-Cyrl-CS"/>
              </w:rPr>
            </w:pPr>
            <w:r w:rsidRPr="00F133C6">
              <w:rPr>
                <w:rFonts w:cs="Arial"/>
                <w:lang w:val="sr-Cyrl-RS"/>
              </w:rPr>
              <w:t>___ дана од дана достављања припреме за штампу</w:t>
            </w:r>
          </w:p>
          <w:p w:rsidR="000E75A0" w:rsidRPr="00F133C6" w:rsidRDefault="000E75A0" w:rsidP="0008247F">
            <w:pPr>
              <w:spacing w:before="0"/>
              <w:jc w:val="center"/>
              <w:rPr>
                <w:rFonts w:cs="Arial"/>
                <w:bCs/>
                <w:iCs/>
                <w:highlight w:val="yellow"/>
                <w:lang w:val="sr-Cyrl-CS"/>
              </w:rPr>
            </w:pPr>
          </w:p>
        </w:tc>
      </w:tr>
      <w:tr w:rsidR="0099199C" w:rsidRPr="00F133C6" w:rsidTr="005309E2">
        <w:trPr>
          <w:trHeight w:val="818"/>
        </w:trPr>
        <w:tc>
          <w:tcPr>
            <w:tcW w:w="5271" w:type="dxa"/>
            <w:vAlign w:val="center"/>
          </w:tcPr>
          <w:p w:rsidR="005309E2" w:rsidRPr="00F133C6" w:rsidRDefault="005309E2" w:rsidP="005309E2">
            <w:pPr>
              <w:spacing w:before="0"/>
              <w:jc w:val="center"/>
              <w:rPr>
                <w:rFonts w:cs="Arial"/>
                <w:b/>
                <w:bCs/>
                <w:i/>
                <w:iCs/>
                <w:lang w:val="sr-Cyrl-CS"/>
              </w:rPr>
            </w:pPr>
            <w:r w:rsidRPr="00F133C6">
              <w:rPr>
                <w:rFonts w:cs="Arial"/>
                <w:b/>
                <w:bCs/>
                <w:i/>
                <w:iCs/>
                <w:lang w:val="sr-Cyrl-CS"/>
              </w:rPr>
              <w:t>МЕСТО ИЗВРШЕЊА:</w:t>
            </w:r>
          </w:p>
          <w:p w:rsidR="000E75A0" w:rsidRPr="00F133C6" w:rsidRDefault="00376826" w:rsidP="00EF74D2">
            <w:pPr>
              <w:spacing w:before="0"/>
              <w:jc w:val="center"/>
              <w:rPr>
                <w:rFonts w:cs="Arial"/>
                <w:highlight w:val="yellow"/>
                <w:lang w:val="sr-Cyrl-RS" w:eastAsia="zh-CN"/>
              </w:rPr>
            </w:pPr>
            <w:r w:rsidRPr="00F133C6">
              <w:rPr>
                <w:rFonts w:cs="Arial"/>
                <w:lang w:val="sr-Cyrl-RS"/>
              </w:rPr>
              <w:t>Београд, Макензијева 37/</w:t>
            </w:r>
            <w:r w:rsidRPr="00F133C6">
              <w:rPr>
                <w:rFonts w:cs="Arial"/>
              </w:rPr>
              <w:t>IV</w:t>
            </w:r>
          </w:p>
        </w:tc>
        <w:tc>
          <w:tcPr>
            <w:tcW w:w="3974" w:type="dxa"/>
            <w:vAlign w:val="center"/>
          </w:tcPr>
          <w:p w:rsidR="000E75A0" w:rsidRPr="00F133C6" w:rsidRDefault="000E75A0" w:rsidP="00AF3AF8">
            <w:pPr>
              <w:spacing w:before="0"/>
              <w:jc w:val="center"/>
              <w:rPr>
                <w:rFonts w:cs="Arial"/>
                <w:bCs/>
                <w:iCs/>
                <w:lang w:val="sr-Cyrl-CS"/>
              </w:rPr>
            </w:pPr>
            <w:r w:rsidRPr="00F133C6">
              <w:rPr>
                <w:rFonts w:cs="Arial"/>
                <w:bCs/>
                <w:iCs/>
                <w:lang w:val="sr-Cyrl-CS"/>
              </w:rPr>
              <w:t>Сагласан за захтевом наручиоца</w:t>
            </w:r>
          </w:p>
          <w:p w:rsidR="000E75A0" w:rsidRPr="00F133C6" w:rsidRDefault="000E75A0" w:rsidP="00AF3AF8">
            <w:pPr>
              <w:spacing w:before="0"/>
              <w:jc w:val="center"/>
              <w:rPr>
                <w:rFonts w:cs="Arial"/>
                <w:b/>
                <w:bCs/>
                <w:i/>
                <w:iCs/>
                <w:highlight w:val="yellow"/>
                <w:lang w:val="sr-Cyrl-CS"/>
              </w:rPr>
            </w:pPr>
            <w:r w:rsidRPr="00F133C6">
              <w:rPr>
                <w:rFonts w:cs="Arial"/>
                <w:bCs/>
                <w:iCs/>
                <w:lang w:val="sr-Cyrl-CS"/>
              </w:rPr>
              <w:t>ДА/НЕ (заокружити)</w:t>
            </w:r>
          </w:p>
        </w:tc>
      </w:tr>
      <w:tr w:rsidR="0099199C" w:rsidRPr="00F133C6" w:rsidTr="005309E2">
        <w:trPr>
          <w:trHeight w:val="800"/>
        </w:trPr>
        <w:tc>
          <w:tcPr>
            <w:tcW w:w="5271" w:type="dxa"/>
            <w:vAlign w:val="center"/>
          </w:tcPr>
          <w:p w:rsidR="000E75A0" w:rsidRPr="00F133C6" w:rsidRDefault="000E75A0" w:rsidP="00AF3AF8">
            <w:pPr>
              <w:spacing w:before="0"/>
              <w:jc w:val="center"/>
              <w:rPr>
                <w:rFonts w:cs="Arial"/>
                <w:b/>
                <w:bCs/>
                <w:iCs/>
                <w:lang w:val="sr-Cyrl-CS"/>
              </w:rPr>
            </w:pPr>
            <w:r w:rsidRPr="00F133C6">
              <w:rPr>
                <w:rFonts w:cs="Arial"/>
                <w:b/>
                <w:bCs/>
                <w:iCs/>
                <w:lang w:val="sr-Cyrl-CS"/>
              </w:rPr>
              <w:t>РОК ВАЖЕЊА ПОНУДЕ:</w:t>
            </w:r>
          </w:p>
          <w:p w:rsidR="000E75A0" w:rsidRPr="00F133C6" w:rsidRDefault="000E75A0" w:rsidP="00AF3AF8">
            <w:pPr>
              <w:spacing w:before="0"/>
              <w:jc w:val="center"/>
              <w:rPr>
                <w:rFonts w:cs="Arial"/>
                <w:b/>
                <w:bCs/>
                <w:iCs/>
                <w:highlight w:val="yellow"/>
                <w:lang w:val="sr-Cyrl-CS"/>
              </w:rPr>
            </w:pPr>
            <w:r w:rsidRPr="00F133C6">
              <w:rPr>
                <w:rFonts w:cs="Arial"/>
                <w:bCs/>
                <w:iCs/>
                <w:lang w:val="sr-Cyrl-CS"/>
              </w:rPr>
              <w:t>не може бити краћ</w:t>
            </w:r>
            <w:r w:rsidRPr="00F133C6">
              <w:rPr>
                <w:rFonts w:cs="Arial"/>
                <w:bCs/>
                <w:iCs/>
                <w:lang w:val="ru-RU"/>
              </w:rPr>
              <w:t>и</w:t>
            </w:r>
            <w:r w:rsidRPr="00F133C6">
              <w:rPr>
                <w:rFonts w:cs="Arial"/>
                <w:bCs/>
                <w:iCs/>
                <w:lang w:val="sr-Cyrl-CS"/>
              </w:rPr>
              <w:t xml:space="preserve"> од </w:t>
            </w:r>
            <w:r w:rsidR="006266F6" w:rsidRPr="00F133C6">
              <w:rPr>
                <w:rFonts w:cs="Arial"/>
                <w:bCs/>
                <w:iCs/>
                <w:lang w:val="sr-Cyrl-CS"/>
              </w:rPr>
              <w:t>6</w:t>
            </w:r>
            <w:r w:rsidRPr="00F133C6">
              <w:rPr>
                <w:rFonts w:cs="Arial"/>
                <w:bCs/>
                <w:iCs/>
                <w:lang w:val="sr-Cyrl-CS"/>
              </w:rPr>
              <w:t>0 дана од дана отварања понуда</w:t>
            </w:r>
          </w:p>
        </w:tc>
        <w:tc>
          <w:tcPr>
            <w:tcW w:w="3974" w:type="dxa"/>
            <w:vAlign w:val="center"/>
          </w:tcPr>
          <w:p w:rsidR="000E75A0" w:rsidRPr="00F133C6" w:rsidRDefault="000E75A0" w:rsidP="00AF3AF8">
            <w:pPr>
              <w:spacing w:before="0"/>
              <w:jc w:val="center"/>
              <w:rPr>
                <w:rFonts w:cs="Arial"/>
                <w:b/>
                <w:bCs/>
                <w:iCs/>
                <w:highlight w:val="yellow"/>
                <w:lang w:val="sr-Cyrl-CS"/>
              </w:rPr>
            </w:pPr>
          </w:p>
          <w:p w:rsidR="000E75A0" w:rsidRPr="00F133C6" w:rsidRDefault="000E75A0" w:rsidP="00AF3AF8">
            <w:pPr>
              <w:spacing w:before="0"/>
              <w:jc w:val="center"/>
              <w:rPr>
                <w:rFonts w:cs="Arial"/>
                <w:b/>
                <w:bCs/>
                <w:iCs/>
                <w:highlight w:val="yellow"/>
                <w:lang w:val="sr-Cyrl-CS"/>
              </w:rPr>
            </w:pPr>
            <w:r w:rsidRPr="00F133C6">
              <w:rPr>
                <w:rFonts w:cs="Arial"/>
                <w:bCs/>
                <w:iCs/>
                <w:lang w:val="sr-Cyrl-CS"/>
              </w:rPr>
              <w:t>_____</w:t>
            </w:r>
            <w:r w:rsidR="006266F6" w:rsidRPr="00F133C6">
              <w:rPr>
                <w:rFonts w:cs="Arial"/>
                <w:bCs/>
                <w:iCs/>
                <w:lang w:val="sr-Cyrl-CS"/>
              </w:rPr>
              <w:t xml:space="preserve"> </w:t>
            </w:r>
            <w:r w:rsidRPr="00F133C6">
              <w:rPr>
                <w:rFonts w:cs="Arial"/>
                <w:bCs/>
                <w:iCs/>
                <w:lang w:val="sr-Cyrl-CS"/>
              </w:rPr>
              <w:t xml:space="preserve"> дана од дана отварања понуда</w:t>
            </w:r>
          </w:p>
        </w:tc>
      </w:tr>
      <w:tr w:rsidR="0099199C" w:rsidRPr="00F133C6" w:rsidTr="005309E2">
        <w:tc>
          <w:tcPr>
            <w:tcW w:w="9245" w:type="dxa"/>
            <w:gridSpan w:val="2"/>
          </w:tcPr>
          <w:p w:rsidR="000E75A0" w:rsidRPr="00F133C6" w:rsidRDefault="000E75A0" w:rsidP="00376826">
            <w:pPr>
              <w:spacing w:before="0"/>
              <w:rPr>
                <w:rFonts w:cs="Arial"/>
                <w:bCs/>
                <w:i/>
                <w:iCs/>
                <w:lang w:val="sr-Cyrl-CS"/>
              </w:rPr>
            </w:pPr>
            <w:r w:rsidRPr="00F133C6">
              <w:rPr>
                <w:rFonts w:cs="Arial"/>
                <w:bCs/>
                <w:i/>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0E75A0" w:rsidRPr="00F133C6" w:rsidRDefault="00BA2C2D" w:rsidP="00BA2C2D">
      <w:pPr>
        <w:spacing w:before="0"/>
        <w:rPr>
          <w:rFonts w:eastAsia="TimesNewRomanPSMT" w:cs="Arial"/>
          <w:bCs/>
          <w:lang w:val="sr-Cyrl-CS"/>
        </w:rPr>
      </w:pPr>
      <w:r w:rsidRPr="00F133C6">
        <w:rPr>
          <w:rFonts w:cs="Arial"/>
          <w:b/>
          <w:bCs/>
          <w:i/>
          <w:iCs/>
          <w:lang w:val="sr-Cyrl-CS"/>
        </w:rPr>
        <w:t xml:space="preserve">               </w:t>
      </w:r>
      <w:r w:rsidR="000E75A0" w:rsidRPr="00F133C6">
        <w:rPr>
          <w:rFonts w:eastAsia="TimesNewRomanPSMT" w:cs="Arial"/>
          <w:bCs/>
          <w:lang w:val="ru-RU"/>
        </w:rPr>
        <w:t xml:space="preserve">Датум </w:t>
      </w:r>
      <w:r w:rsidR="000E75A0" w:rsidRPr="00F133C6">
        <w:rPr>
          <w:rFonts w:eastAsia="TimesNewRomanPSMT" w:cs="Arial"/>
          <w:bCs/>
          <w:lang w:val="ru-RU"/>
        </w:rPr>
        <w:tab/>
      </w:r>
      <w:r w:rsidR="000E75A0" w:rsidRPr="00F133C6">
        <w:rPr>
          <w:rFonts w:eastAsia="TimesNewRomanPSMT" w:cs="Arial"/>
          <w:bCs/>
          <w:lang w:val="ru-RU"/>
        </w:rPr>
        <w:tab/>
      </w:r>
      <w:r w:rsidR="000E75A0" w:rsidRPr="00F133C6">
        <w:rPr>
          <w:rFonts w:eastAsia="TimesNewRomanPSMT" w:cs="Arial"/>
          <w:bCs/>
          <w:lang w:val="ru-RU"/>
        </w:rPr>
        <w:tab/>
      </w:r>
      <w:r w:rsidR="000E75A0" w:rsidRPr="00F133C6">
        <w:rPr>
          <w:rFonts w:eastAsia="TimesNewRomanPSMT" w:cs="Arial"/>
          <w:bCs/>
          <w:lang w:val="ru-RU"/>
        </w:rPr>
        <w:tab/>
        <w:t xml:space="preserve">             </w:t>
      </w:r>
      <w:r w:rsidRPr="00F133C6">
        <w:rPr>
          <w:rFonts w:eastAsia="TimesNewRomanPSMT" w:cs="Arial"/>
          <w:bCs/>
          <w:lang w:val="sr-Cyrl-CS"/>
        </w:rPr>
        <w:t xml:space="preserve">                </w:t>
      </w:r>
      <w:r w:rsidR="000E75A0" w:rsidRPr="00F133C6">
        <w:rPr>
          <w:rFonts w:eastAsia="TimesNewRomanPSMT" w:cs="Arial"/>
          <w:bCs/>
          <w:lang w:val="sr-Cyrl-CS"/>
        </w:rPr>
        <w:t xml:space="preserve"> </w:t>
      </w:r>
      <w:r w:rsidRPr="00F133C6">
        <w:rPr>
          <w:rFonts w:eastAsia="TimesNewRomanPSMT" w:cs="Arial"/>
          <w:bCs/>
          <w:lang w:val="sr-Cyrl-CS"/>
        </w:rPr>
        <w:t xml:space="preserve">        </w:t>
      </w:r>
      <w:r w:rsidR="000E75A0" w:rsidRPr="00F133C6">
        <w:rPr>
          <w:rFonts w:eastAsia="TimesNewRomanPSMT" w:cs="Arial"/>
          <w:bCs/>
          <w:lang w:val="ru-RU"/>
        </w:rPr>
        <w:t>Понуђач</w:t>
      </w:r>
    </w:p>
    <w:p w:rsidR="000E75A0" w:rsidRPr="00F133C6" w:rsidRDefault="000E75A0" w:rsidP="000E75A0">
      <w:pPr>
        <w:spacing w:before="0"/>
        <w:ind w:left="720" w:firstLine="720"/>
        <w:rPr>
          <w:rFonts w:eastAsia="TimesNewRomanPSMT" w:cs="Arial"/>
          <w:bCs/>
          <w:lang w:val="sr-Cyrl-CS"/>
        </w:rPr>
      </w:pPr>
    </w:p>
    <w:p w:rsidR="002B0C13" w:rsidRPr="00F133C6" w:rsidRDefault="000E75A0" w:rsidP="000E75A0">
      <w:pPr>
        <w:spacing w:before="0"/>
        <w:rPr>
          <w:rFonts w:eastAsia="TimesNewRomanPS-BoldMT" w:cs="Arial"/>
          <w:b/>
          <w:bCs/>
          <w:i/>
          <w:iCs/>
          <w:lang w:val="sr-Cyrl-CS"/>
        </w:rPr>
      </w:pPr>
      <w:r w:rsidRPr="00F133C6">
        <w:rPr>
          <w:rFonts w:eastAsia="TimesNewRomanPS-BoldMT" w:cs="Arial"/>
          <w:b/>
          <w:bCs/>
          <w:i/>
          <w:iCs/>
          <w:lang w:val="ru-RU"/>
        </w:rPr>
        <w:t>________________________</w:t>
      </w:r>
      <w:r w:rsidR="00BA2C2D" w:rsidRPr="00F133C6">
        <w:rPr>
          <w:rFonts w:eastAsia="TimesNewRomanPS-BoldMT" w:cs="Arial"/>
          <w:b/>
          <w:bCs/>
          <w:i/>
          <w:iCs/>
          <w:lang w:val="sr-Cyrl-CS"/>
        </w:rPr>
        <w:t xml:space="preserve">          </w:t>
      </w:r>
      <w:r w:rsidRPr="00F133C6">
        <w:rPr>
          <w:rFonts w:eastAsia="TimesNewRomanPS-BoldMT" w:cs="Arial"/>
          <w:b/>
          <w:bCs/>
          <w:i/>
          <w:iCs/>
          <w:lang w:val="sr-Cyrl-CS"/>
        </w:rPr>
        <w:t xml:space="preserve">        М.П.</w:t>
      </w:r>
      <w:r w:rsidRPr="00F133C6">
        <w:rPr>
          <w:rFonts w:eastAsia="TimesNewRomanPS-BoldMT" w:cs="Arial"/>
          <w:b/>
          <w:bCs/>
          <w:i/>
          <w:iCs/>
          <w:lang w:val="ru-RU"/>
        </w:rPr>
        <w:tab/>
      </w:r>
      <w:r w:rsidRPr="00F133C6">
        <w:rPr>
          <w:rFonts w:eastAsia="TimesNewRomanPS-BoldMT" w:cs="Arial"/>
          <w:b/>
          <w:bCs/>
          <w:i/>
          <w:iCs/>
          <w:lang w:val="sr-Cyrl-CS"/>
        </w:rPr>
        <w:t xml:space="preserve">              </w:t>
      </w:r>
      <w:r w:rsidR="00BA2C2D" w:rsidRPr="00F133C6">
        <w:rPr>
          <w:rFonts w:eastAsia="TimesNewRomanPS-BoldMT" w:cs="Arial"/>
          <w:b/>
          <w:bCs/>
          <w:i/>
          <w:iCs/>
          <w:lang w:val="sr-Cyrl-CS"/>
        </w:rPr>
        <w:t>___</w:t>
      </w:r>
      <w:r w:rsidRPr="00F133C6">
        <w:rPr>
          <w:rFonts w:eastAsia="TimesNewRomanPS-BoldMT" w:cs="Arial"/>
          <w:b/>
          <w:bCs/>
          <w:i/>
          <w:iCs/>
          <w:lang w:val="sr-Cyrl-CS"/>
        </w:rPr>
        <w:t xml:space="preserve">__________________      </w:t>
      </w:r>
      <w:r w:rsidR="002B0C13" w:rsidRPr="00F133C6">
        <w:rPr>
          <w:rFonts w:eastAsia="TimesNewRomanPS-BoldMT" w:cs="Arial"/>
          <w:b/>
          <w:bCs/>
          <w:i/>
          <w:iCs/>
          <w:lang w:val="sr-Cyrl-CS"/>
        </w:rPr>
        <w:t xml:space="preserve">                               </w:t>
      </w:r>
    </w:p>
    <w:p w:rsidR="004B0941" w:rsidRPr="00F133C6" w:rsidRDefault="004B0941" w:rsidP="000E75A0">
      <w:pPr>
        <w:spacing w:before="0"/>
        <w:rPr>
          <w:rFonts w:cs="Arial"/>
          <w:b/>
          <w:bCs/>
          <w:i/>
          <w:iCs/>
          <w:u w:val="single"/>
          <w:lang w:val="ru-RU"/>
        </w:rPr>
      </w:pPr>
    </w:p>
    <w:p w:rsidR="000E75A0" w:rsidRPr="00E7106B" w:rsidRDefault="000E75A0" w:rsidP="000E75A0">
      <w:pPr>
        <w:spacing w:before="0"/>
        <w:rPr>
          <w:rFonts w:cs="Arial"/>
          <w:b/>
          <w:bCs/>
          <w:i/>
          <w:iCs/>
          <w:sz w:val="20"/>
          <w:szCs w:val="20"/>
          <w:u w:val="single"/>
          <w:lang w:val="sr-Cyrl-RS"/>
        </w:rPr>
      </w:pPr>
      <w:r w:rsidRPr="00E7106B">
        <w:rPr>
          <w:rFonts w:cs="Arial"/>
          <w:b/>
          <w:bCs/>
          <w:i/>
          <w:iCs/>
          <w:sz w:val="20"/>
          <w:szCs w:val="20"/>
          <w:u w:val="single"/>
          <w:lang w:val="ru-RU"/>
        </w:rPr>
        <w:t>Напомене:</w:t>
      </w:r>
    </w:p>
    <w:p w:rsidR="00BA2C2D" w:rsidRPr="00E7106B" w:rsidRDefault="00BA2C2D" w:rsidP="00BA2C2D">
      <w:pPr>
        <w:autoSpaceDE w:val="0"/>
        <w:autoSpaceDN w:val="0"/>
        <w:adjustRightInd w:val="0"/>
        <w:rPr>
          <w:rFonts w:eastAsia="TimesNewRomanPS-BoldMT" w:cs="Arial"/>
          <w:bCs/>
          <w:i/>
          <w:iCs/>
          <w:sz w:val="20"/>
          <w:szCs w:val="20"/>
          <w:lang w:val="sr-Cyrl-RS"/>
        </w:rPr>
      </w:pPr>
      <w:r w:rsidRPr="00E7106B">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E7106B" w:rsidRDefault="00BA2C2D" w:rsidP="00BA2C2D">
      <w:pPr>
        <w:autoSpaceDE w:val="0"/>
        <w:autoSpaceDN w:val="0"/>
        <w:adjustRightInd w:val="0"/>
        <w:rPr>
          <w:rFonts w:eastAsia="TimesNewRomanPS-BoldMT" w:cs="Arial"/>
          <w:bCs/>
          <w:i/>
          <w:iCs/>
          <w:sz w:val="20"/>
          <w:szCs w:val="20"/>
          <w:lang w:val="sr-Cyrl-RS"/>
        </w:rPr>
      </w:pPr>
      <w:r w:rsidRPr="00E7106B">
        <w:rPr>
          <w:rFonts w:eastAsia="TimesNewRomanPS-BoldMT" w:cs="Arial"/>
          <w:bCs/>
          <w:i/>
          <w:iCs/>
          <w:sz w:val="20"/>
          <w:szCs w:val="20"/>
          <w:lang w:val="sr-Cyrl-RS"/>
        </w:rPr>
        <w:t xml:space="preserve">- </w:t>
      </w:r>
      <w:r w:rsidRPr="00E7106B">
        <w:rPr>
          <w:rFonts w:eastAsia="TimesNewRomanPS-BoldMT" w:cs="Arial"/>
          <w:bCs/>
          <w:i/>
          <w:iCs/>
          <w:sz w:val="20"/>
          <w:szCs w:val="20"/>
          <w:lang w:val="ru-RU"/>
        </w:rPr>
        <w:t>Уколико понуђачи подносе заједничку понуду,</w:t>
      </w:r>
      <w:r w:rsidRPr="00E7106B">
        <w:rPr>
          <w:rFonts w:eastAsia="TimesNewRomanPS-BoldMT" w:cs="Arial"/>
          <w:bCs/>
          <w:i/>
          <w:iCs/>
          <w:sz w:val="20"/>
          <w:szCs w:val="20"/>
          <w:lang w:val="sr-Cyrl-RS"/>
        </w:rPr>
        <w:t xml:space="preserve"> </w:t>
      </w:r>
      <w:r w:rsidRPr="00E7106B">
        <w:rPr>
          <w:rFonts w:eastAsia="TimesNewRomanPS-BoldMT" w:cs="Arial"/>
          <w:bCs/>
          <w:i/>
          <w:iCs/>
          <w:sz w:val="20"/>
          <w:szCs w:val="20"/>
          <w:lang w:val="ru-RU"/>
        </w:rPr>
        <w:t>група понуђача може да о</w:t>
      </w:r>
      <w:r w:rsidRPr="00E7106B">
        <w:rPr>
          <w:rFonts w:eastAsia="TimesNewRomanPS-BoldMT" w:cs="Arial"/>
          <w:bCs/>
          <w:i/>
          <w:iCs/>
          <w:sz w:val="20"/>
          <w:szCs w:val="20"/>
          <w:lang w:val="sr-Cyrl-RS"/>
        </w:rPr>
        <w:t>власти</w:t>
      </w:r>
      <w:r w:rsidRPr="00E7106B">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3623" w:rsidRDefault="00B93623" w:rsidP="00BF17A6">
      <w:pPr>
        <w:pStyle w:val="KDObrazac"/>
        <w:spacing w:before="0"/>
        <w:rPr>
          <w:highlight w:val="yellow"/>
          <w:lang w:val="ru-RU"/>
        </w:rPr>
      </w:pPr>
    </w:p>
    <w:p w:rsidR="00F133C6" w:rsidRDefault="00F133C6" w:rsidP="00BF17A6">
      <w:pPr>
        <w:pStyle w:val="KDObrazac"/>
        <w:spacing w:before="0"/>
        <w:rPr>
          <w:highlight w:val="yellow"/>
          <w:lang w:val="ru-RU"/>
        </w:rPr>
      </w:pPr>
    </w:p>
    <w:p w:rsidR="00B93623" w:rsidRPr="00F133C6" w:rsidRDefault="00B93623" w:rsidP="00BF17A6">
      <w:pPr>
        <w:pStyle w:val="KDObrazac"/>
        <w:spacing w:before="0"/>
        <w:rPr>
          <w:highlight w:val="yellow"/>
          <w:lang w:val="ru-RU"/>
        </w:rPr>
      </w:pPr>
    </w:p>
    <w:p w:rsidR="00BF17A6" w:rsidRPr="00F133C6" w:rsidRDefault="00BF17A6" w:rsidP="00BF17A6">
      <w:pPr>
        <w:pStyle w:val="KDObrazac"/>
        <w:spacing w:before="0"/>
        <w:rPr>
          <w:lang w:val="ru-RU"/>
        </w:rPr>
      </w:pPr>
      <w:r w:rsidRPr="00F133C6">
        <w:rPr>
          <w:lang w:val="ru-RU"/>
        </w:rPr>
        <w:t xml:space="preserve">ОБРАЗАЦ </w:t>
      </w:r>
      <w:r w:rsidRPr="00F133C6">
        <w:rPr>
          <w:lang w:val="sr-Cyrl-RS"/>
        </w:rPr>
        <w:t>2</w:t>
      </w:r>
      <w:r w:rsidRPr="00F133C6">
        <w:rPr>
          <w:lang w:val="ru-RU"/>
        </w:rPr>
        <w:t>.</w:t>
      </w:r>
    </w:p>
    <w:p w:rsidR="00B93623" w:rsidRPr="00F133C6" w:rsidRDefault="00B93623" w:rsidP="00BF17A6">
      <w:pPr>
        <w:tabs>
          <w:tab w:val="left" w:pos="360"/>
        </w:tabs>
        <w:autoSpaceDE w:val="0"/>
        <w:autoSpaceDN w:val="0"/>
        <w:adjustRightInd w:val="0"/>
        <w:spacing w:after="200" w:line="276" w:lineRule="auto"/>
        <w:contextualSpacing/>
        <w:jc w:val="center"/>
        <w:rPr>
          <w:rFonts w:cs="Arial"/>
          <w:b/>
          <w:highlight w:val="yellow"/>
          <w:lang w:val="ru-RU"/>
        </w:rPr>
      </w:pPr>
    </w:p>
    <w:p w:rsidR="00B93623" w:rsidRPr="00F133C6" w:rsidRDefault="00B93623" w:rsidP="00BF17A6">
      <w:pPr>
        <w:tabs>
          <w:tab w:val="left" w:pos="360"/>
        </w:tabs>
        <w:autoSpaceDE w:val="0"/>
        <w:autoSpaceDN w:val="0"/>
        <w:adjustRightInd w:val="0"/>
        <w:spacing w:after="200" w:line="276" w:lineRule="auto"/>
        <w:contextualSpacing/>
        <w:jc w:val="center"/>
        <w:rPr>
          <w:rFonts w:cs="Arial"/>
          <w:b/>
          <w:highlight w:val="yellow"/>
          <w:lang w:val="ru-RU"/>
        </w:rPr>
      </w:pPr>
    </w:p>
    <w:p w:rsidR="00B93623" w:rsidRPr="00F133C6" w:rsidRDefault="00B93623" w:rsidP="00B93623">
      <w:pPr>
        <w:spacing w:before="0"/>
        <w:jc w:val="center"/>
        <w:rPr>
          <w:rFonts w:cs="Arial"/>
          <w:b/>
        </w:rPr>
      </w:pPr>
      <w:r w:rsidRPr="00F133C6">
        <w:rPr>
          <w:rFonts w:cs="Arial"/>
          <w:b/>
        </w:rPr>
        <w:t>ОБРАЗАЦ СТРУКТУРЕ ЦЕНЕ</w:t>
      </w:r>
    </w:p>
    <w:p w:rsidR="00B93623" w:rsidRPr="00F133C6" w:rsidRDefault="00B93623" w:rsidP="00B93623">
      <w:pPr>
        <w:spacing w:before="0"/>
        <w:jc w:val="center"/>
        <w:rPr>
          <w:rFonts w:cs="Arial"/>
          <w:b/>
        </w:rPr>
      </w:pPr>
    </w:p>
    <w:tbl>
      <w:tblPr>
        <w:tblW w:w="5526"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406"/>
        <w:gridCol w:w="989"/>
        <w:gridCol w:w="1386"/>
        <w:gridCol w:w="950"/>
        <w:gridCol w:w="952"/>
        <w:gridCol w:w="1294"/>
        <w:gridCol w:w="1290"/>
      </w:tblGrid>
      <w:tr w:rsidR="00B93623" w:rsidRPr="00F133C6" w:rsidTr="00B93623">
        <w:tc>
          <w:tcPr>
            <w:tcW w:w="465"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Редни број</w:t>
            </w:r>
          </w:p>
        </w:tc>
        <w:tc>
          <w:tcPr>
            <w:tcW w:w="1177"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Назив </w:t>
            </w:r>
          </w:p>
        </w:tc>
        <w:tc>
          <w:tcPr>
            <w:tcW w:w="484"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Јед.</w:t>
            </w:r>
          </w:p>
          <w:p w:rsidR="00B93623" w:rsidRPr="00F133C6" w:rsidRDefault="00B93623" w:rsidP="00B93623">
            <w:pPr>
              <w:spacing w:before="0"/>
              <w:jc w:val="center"/>
              <w:rPr>
                <w:rFonts w:cs="Arial"/>
                <w:b/>
                <w:bCs/>
                <w:i/>
                <w:iCs/>
                <w:lang w:val="sr-Cyrl-CS"/>
              </w:rPr>
            </w:pPr>
            <w:r w:rsidRPr="00F133C6">
              <w:rPr>
                <w:rFonts w:cs="Arial"/>
                <w:b/>
                <w:bCs/>
                <w:i/>
                <w:iCs/>
                <w:lang w:val="sr-Cyrl-CS"/>
              </w:rPr>
              <w:t>мере</w:t>
            </w:r>
          </w:p>
        </w:tc>
        <w:tc>
          <w:tcPr>
            <w:tcW w:w="678" w:type="pct"/>
            <w:shd w:val="clear" w:color="auto" w:fill="C6D9F1" w:themeFill="text2" w:themeFillTint="33"/>
            <w:vAlign w:val="center"/>
          </w:tcPr>
          <w:p w:rsidR="00B93623" w:rsidRPr="00F133C6" w:rsidRDefault="00B93623" w:rsidP="00B93623">
            <w:pPr>
              <w:spacing w:before="0"/>
              <w:rPr>
                <w:rFonts w:cs="Arial"/>
                <w:b/>
                <w:bCs/>
                <w:i/>
                <w:iCs/>
                <w:lang w:val="sr-Cyrl-RS"/>
              </w:rPr>
            </w:pPr>
          </w:p>
          <w:p w:rsidR="00B93623" w:rsidRPr="00F133C6" w:rsidRDefault="00B93623" w:rsidP="00B93623">
            <w:pPr>
              <w:spacing w:before="0"/>
              <w:jc w:val="center"/>
              <w:rPr>
                <w:rFonts w:cs="Arial"/>
                <w:b/>
                <w:bCs/>
                <w:i/>
                <w:iCs/>
                <w:lang w:val="sr-Cyrl-CS"/>
              </w:rPr>
            </w:pPr>
            <w:r w:rsidRPr="00F133C6">
              <w:rPr>
                <w:rFonts w:cs="Arial"/>
                <w:b/>
                <w:bCs/>
                <w:i/>
                <w:iCs/>
                <w:lang w:val="sr-Cyrl-CS"/>
              </w:rPr>
              <w:t>Количина</w:t>
            </w:r>
          </w:p>
        </w:tc>
        <w:tc>
          <w:tcPr>
            <w:tcW w:w="465"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Јед.</w:t>
            </w:r>
          </w:p>
          <w:p w:rsidR="00B93623" w:rsidRPr="00F133C6" w:rsidRDefault="00B93623" w:rsidP="00B93623">
            <w:pPr>
              <w:spacing w:before="0"/>
              <w:jc w:val="center"/>
              <w:rPr>
                <w:rFonts w:cs="Arial"/>
                <w:b/>
                <w:bCs/>
                <w:i/>
                <w:iCs/>
                <w:lang w:val="sr-Cyrl-CS"/>
              </w:rPr>
            </w:pPr>
            <w:r w:rsidRPr="00F133C6">
              <w:rPr>
                <w:rFonts w:cs="Arial"/>
                <w:b/>
                <w:bCs/>
                <w:i/>
                <w:iCs/>
                <w:lang w:val="sr-Cyrl-CS"/>
              </w:rPr>
              <w:t>цена без ПДВ</w:t>
            </w:r>
          </w:p>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дин. </w:t>
            </w:r>
          </w:p>
        </w:tc>
        <w:tc>
          <w:tcPr>
            <w:tcW w:w="466"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Јед.</w:t>
            </w:r>
          </w:p>
          <w:p w:rsidR="00B93623" w:rsidRPr="00F133C6" w:rsidRDefault="00B93623" w:rsidP="00B93623">
            <w:pPr>
              <w:spacing w:before="0"/>
              <w:jc w:val="center"/>
              <w:rPr>
                <w:rFonts w:cs="Arial"/>
                <w:b/>
                <w:bCs/>
                <w:i/>
                <w:iCs/>
                <w:lang w:val="sr-Cyrl-CS"/>
              </w:rPr>
            </w:pPr>
            <w:r w:rsidRPr="00F133C6">
              <w:rPr>
                <w:rFonts w:cs="Arial"/>
                <w:b/>
                <w:bCs/>
                <w:i/>
                <w:iCs/>
                <w:lang w:val="sr-Cyrl-CS"/>
              </w:rPr>
              <w:t>цена са ПДВ</w:t>
            </w:r>
          </w:p>
          <w:p w:rsidR="00B93623" w:rsidRPr="00F133C6" w:rsidRDefault="00B93623" w:rsidP="00B93623">
            <w:pPr>
              <w:spacing w:before="0"/>
              <w:jc w:val="center"/>
              <w:rPr>
                <w:rFonts w:cs="Arial"/>
                <w:b/>
                <w:bCs/>
                <w:i/>
                <w:iCs/>
                <w:lang w:val="sr-Cyrl-CS"/>
              </w:rPr>
            </w:pPr>
            <w:r w:rsidRPr="00F133C6">
              <w:rPr>
                <w:rFonts w:cs="Arial"/>
                <w:b/>
                <w:bCs/>
                <w:i/>
                <w:iCs/>
                <w:lang w:val="sr-Cyrl-CS"/>
              </w:rPr>
              <w:t>дин.</w:t>
            </w:r>
          </w:p>
        </w:tc>
        <w:tc>
          <w:tcPr>
            <w:tcW w:w="633"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Укупна цена без ПДВ</w:t>
            </w:r>
          </w:p>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дин. </w:t>
            </w:r>
          </w:p>
        </w:tc>
        <w:tc>
          <w:tcPr>
            <w:tcW w:w="631"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Укупна цена са ПДВ</w:t>
            </w:r>
          </w:p>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дин. </w:t>
            </w:r>
          </w:p>
        </w:tc>
      </w:tr>
      <w:tr w:rsidR="00B93623" w:rsidRPr="00F133C6" w:rsidTr="00B93623">
        <w:tc>
          <w:tcPr>
            <w:tcW w:w="465"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(1)</w:t>
            </w:r>
          </w:p>
        </w:tc>
        <w:tc>
          <w:tcPr>
            <w:tcW w:w="1177"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(2)</w:t>
            </w:r>
          </w:p>
        </w:tc>
        <w:tc>
          <w:tcPr>
            <w:tcW w:w="484"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(3)</w:t>
            </w:r>
          </w:p>
        </w:tc>
        <w:tc>
          <w:tcPr>
            <w:tcW w:w="678"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(4)</w:t>
            </w:r>
          </w:p>
        </w:tc>
        <w:tc>
          <w:tcPr>
            <w:tcW w:w="465"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(5)</w:t>
            </w:r>
          </w:p>
        </w:tc>
        <w:tc>
          <w:tcPr>
            <w:tcW w:w="466"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(6)</w:t>
            </w:r>
          </w:p>
        </w:tc>
        <w:tc>
          <w:tcPr>
            <w:tcW w:w="633"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(7)</w:t>
            </w:r>
          </w:p>
        </w:tc>
        <w:tc>
          <w:tcPr>
            <w:tcW w:w="631"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(8)</w:t>
            </w:r>
          </w:p>
        </w:tc>
      </w:tr>
      <w:tr w:rsidR="00B93623" w:rsidRPr="00F133C6" w:rsidTr="00B93623">
        <w:trPr>
          <w:trHeight w:val="476"/>
        </w:trPr>
        <w:tc>
          <w:tcPr>
            <w:tcW w:w="465" w:type="pct"/>
            <w:shd w:val="clear" w:color="auto" w:fill="auto"/>
          </w:tcPr>
          <w:p w:rsidR="00B93623" w:rsidRPr="00F133C6" w:rsidRDefault="00B93623" w:rsidP="00B93623">
            <w:pPr>
              <w:spacing w:before="0"/>
              <w:jc w:val="center"/>
              <w:rPr>
                <w:rFonts w:cs="Arial"/>
                <w:bCs/>
                <w:iCs/>
                <w:lang w:val="sr-Cyrl-CS"/>
              </w:rPr>
            </w:pPr>
            <w:r w:rsidRPr="00F133C6">
              <w:rPr>
                <w:rFonts w:cs="Arial"/>
                <w:bCs/>
                <w:iCs/>
                <w:lang w:val="sr-Cyrl-CS"/>
              </w:rPr>
              <w:t>1.</w:t>
            </w:r>
          </w:p>
        </w:tc>
        <w:tc>
          <w:tcPr>
            <w:tcW w:w="1177" w:type="pct"/>
            <w:shd w:val="clear" w:color="auto" w:fill="auto"/>
          </w:tcPr>
          <w:p w:rsidR="00054F2D" w:rsidRPr="00F133C6" w:rsidRDefault="00054F2D" w:rsidP="00054F2D">
            <w:pPr>
              <w:rPr>
                <w:rFonts w:cs="Arial"/>
                <w:lang w:val="sr-Cyrl-RS"/>
              </w:rPr>
            </w:pPr>
            <w:r w:rsidRPr="00F133C6">
              <w:rPr>
                <w:rFonts w:cs="Arial"/>
              </w:rPr>
              <w:t>Roll Up</w:t>
            </w:r>
            <w:r w:rsidRPr="00F133C6">
              <w:rPr>
                <w:rFonts w:cs="Arial"/>
                <w:lang w:val="sr-Cyrl-RS"/>
              </w:rPr>
              <w:t xml:space="preserve"> </w:t>
            </w:r>
          </w:p>
          <w:p w:rsidR="00B93623" w:rsidRPr="00F133C6" w:rsidRDefault="00054F2D" w:rsidP="00054F2D">
            <w:pPr>
              <w:spacing w:before="0"/>
              <w:jc w:val="left"/>
              <w:rPr>
                <w:rFonts w:cs="Arial"/>
                <w:bCs/>
                <w:iCs/>
                <w:lang w:val="sr-Cyrl-CS"/>
              </w:rPr>
            </w:pPr>
            <w:r w:rsidRPr="00F133C6">
              <w:rPr>
                <w:rFonts w:cs="Arial"/>
                <w:lang w:val="sr-Cyrl-RS"/>
              </w:rPr>
              <w:t>(</w:t>
            </w:r>
            <w:r w:rsidRPr="00F133C6">
              <w:rPr>
                <w:rFonts w:cs="Arial"/>
              </w:rPr>
              <w:t>димензија</w:t>
            </w:r>
            <w:r w:rsidRPr="00F133C6">
              <w:rPr>
                <w:rFonts w:cs="Arial"/>
                <w:b/>
              </w:rPr>
              <w:t xml:space="preserve"> </w:t>
            </w:r>
            <w:r w:rsidRPr="00F133C6">
              <w:rPr>
                <w:rFonts w:cs="Arial"/>
              </w:rPr>
              <w:t>120 x 200cm</w:t>
            </w:r>
            <w:r w:rsidRPr="00F133C6">
              <w:rPr>
                <w:rFonts w:cs="Arial"/>
                <w:lang w:val="sr-Cyrl-RS"/>
              </w:rPr>
              <w:t>)</w:t>
            </w:r>
          </w:p>
        </w:tc>
        <w:tc>
          <w:tcPr>
            <w:tcW w:w="484" w:type="pct"/>
            <w:shd w:val="clear" w:color="auto" w:fill="auto"/>
          </w:tcPr>
          <w:p w:rsidR="00054F2D" w:rsidRPr="00F133C6" w:rsidRDefault="00054F2D" w:rsidP="00B93623">
            <w:pPr>
              <w:spacing w:before="0"/>
              <w:jc w:val="center"/>
              <w:rPr>
                <w:rFonts w:cs="Arial"/>
                <w:bCs/>
                <w:iCs/>
                <w:lang w:val="sr-Cyrl-CS"/>
              </w:rPr>
            </w:pPr>
          </w:p>
          <w:p w:rsidR="00B93623" w:rsidRPr="00F133C6" w:rsidRDefault="00054F2D" w:rsidP="00054F2D">
            <w:pPr>
              <w:spacing w:before="0"/>
              <w:rPr>
                <w:rFonts w:cs="Arial"/>
                <w:bCs/>
                <w:iCs/>
                <w:lang w:val="sr-Cyrl-CS"/>
              </w:rPr>
            </w:pPr>
            <w:r w:rsidRPr="00F133C6">
              <w:rPr>
                <w:rFonts w:cs="Arial"/>
                <w:bCs/>
                <w:iCs/>
                <w:lang w:val="sr-Cyrl-CS"/>
              </w:rPr>
              <w:t xml:space="preserve">   </w:t>
            </w:r>
            <w:r w:rsidR="00B93623" w:rsidRPr="00F133C6">
              <w:rPr>
                <w:rFonts w:cs="Arial"/>
                <w:bCs/>
                <w:iCs/>
                <w:lang w:val="sr-Cyrl-CS"/>
              </w:rPr>
              <w:t>ком.</w:t>
            </w:r>
          </w:p>
        </w:tc>
        <w:tc>
          <w:tcPr>
            <w:tcW w:w="678" w:type="pct"/>
            <w:shd w:val="clear" w:color="auto" w:fill="auto"/>
            <w:vAlign w:val="center"/>
          </w:tcPr>
          <w:p w:rsidR="00B93623" w:rsidRPr="00F133C6" w:rsidRDefault="00B401C9" w:rsidP="00B93623">
            <w:pPr>
              <w:spacing w:before="0"/>
              <w:jc w:val="center"/>
              <w:rPr>
                <w:rFonts w:cs="Arial"/>
                <w:bCs/>
                <w:iCs/>
                <w:lang w:val="sr-Cyrl-CS"/>
              </w:rPr>
            </w:pPr>
            <w:r>
              <w:rPr>
                <w:rFonts w:cs="Arial"/>
                <w:lang w:val="sr-Latn-RS"/>
              </w:rPr>
              <w:t>2</w:t>
            </w:r>
            <w:r>
              <w:rPr>
                <w:rFonts w:cs="Arial"/>
                <w:lang w:val="sr-Cyrl-RS"/>
              </w:rPr>
              <w:t>6</w:t>
            </w:r>
          </w:p>
        </w:tc>
        <w:tc>
          <w:tcPr>
            <w:tcW w:w="465" w:type="pct"/>
            <w:shd w:val="clear" w:color="auto" w:fill="auto"/>
          </w:tcPr>
          <w:p w:rsidR="00B93623" w:rsidRPr="00F133C6" w:rsidRDefault="00B93623" w:rsidP="00B93623">
            <w:pPr>
              <w:spacing w:before="0"/>
              <w:jc w:val="center"/>
              <w:rPr>
                <w:rFonts w:cs="Arial"/>
                <w:b/>
                <w:bCs/>
                <w:i/>
                <w:iCs/>
                <w:lang w:val="sr-Cyrl-CS"/>
              </w:rPr>
            </w:pPr>
          </w:p>
        </w:tc>
        <w:tc>
          <w:tcPr>
            <w:tcW w:w="466" w:type="pct"/>
            <w:shd w:val="clear" w:color="auto" w:fill="auto"/>
          </w:tcPr>
          <w:p w:rsidR="00B93623" w:rsidRPr="00F133C6" w:rsidRDefault="00B93623" w:rsidP="00B93623">
            <w:pPr>
              <w:spacing w:before="0"/>
              <w:jc w:val="center"/>
              <w:rPr>
                <w:rFonts w:cs="Arial"/>
                <w:b/>
                <w:bCs/>
                <w:i/>
                <w:iCs/>
                <w:lang w:val="sr-Cyrl-CS"/>
              </w:rPr>
            </w:pPr>
          </w:p>
        </w:tc>
        <w:tc>
          <w:tcPr>
            <w:tcW w:w="633" w:type="pct"/>
            <w:shd w:val="clear" w:color="auto" w:fill="auto"/>
          </w:tcPr>
          <w:p w:rsidR="00B93623" w:rsidRPr="00F133C6" w:rsidRDefault="00B93623" w:rsidP="00B93623">
            <w:pPr>
              <w:spacing w:before="0"/>
              <w:jc w:val="center"/>
              <w:rPr>
                <w:rFonts w:cs="Arial"/>
                <w:b/>
                <w:bCs/>
                <w:i/>
                <w:iCs/>
                <w:lang w:val="sr-Cyrl-CS"/>
              </w:rPr>
            </w:pPr>
          </w:p>
        </w:tc>
        <w:tc>
          <w:tcPr>
            <w:tcW w:w="631" w:type="pct"/>
            <w:shd w:val="clear" w:color="auto" w:fill="auto"/>
          </w:tcPr>
          <w:p w:rsidR="00B93623" w:rsidRPr="00F133C6" w:rsidRDefault="00B93623" w:rsidP="00B93623">
            <w:pPr>
              <w:spacing w:before="0"/>
              <w:jc w:val="center"/>
              <w:rPr>
                <w:rFonts w:cs="Arial"/>
                <w:b/>
                <w:bCs/>
                <w:i/>
                <w:iCs/>
                <w:lang w:val="sr-Cyrl-CS"/>
              </w:rPr>
            </w:pPr>
          </w:p>
        </w:tc>
      </w:tr>
      <w:tr w:rsidR="00B156D6" w:rsidRPr="00F133C6" w:rsidTr="00B93623">
        <w:trPr>
          <w:trHeight w:val="476"/>
        </w:trPr>
        <w:tc>
          <w:tcPr>
            <w:tcW w:w="465" w:type="pct"/>
            <w:shd w:val="clear" w:color="auto" w:fill="auto"/>
          </w:tcPr>
          <w:p w:rsidR="00B156D6" w:rsidRPr="00F133C6" w:rsidRDefault="00B156D6" w:rsidP="00B93623">
            <w:pPr>
              <w:spacing w:before="0"/>
              <w:jc w:val="center"/>
              <w:rPr>
                <w:rFonts w:cs="Arial"/>
                <w:bCs/>
                <w:iCs/>
                <w:lang w:val="sr-Cyrl-CS"/>
              </w:rPr>
            </w:pPr>
            <w:r>
              <w:rPr>
                <w:rFonts w:cs="Arial"/>
                <w:bCs/>
                <w:iCs/>
                <w:lang w:val="sr-Cyrl-CS"/>
              </w:rPr>
              <w:t>2.</w:t>
            </w:r>
          </w:p>
        </w:tc>
        <w:tc>
          <w:tcPr>
            <w:tcW w:w="1177" w:type="pct"/>
            <w:shd w:val="clear" w:color="auto" w:fill="auto"/>
          </w:tcPr>
          <w:p w:rsidR="00B156D6" w:rsidRPr="00F133C6" w:rsidRDefault="00B156D6" w:rsidP="00054F2D">
            <w:pPr>
              <w:rPr>
                <w:rFonts w:cs="Arial"/>
              </w:rPr>
            </w:pPr>
            <w:r>
              <w:rPr>
                <w:rFonts w:cs="Arial"/>
                <w:lang w:val="sr-Cyrl-RS"/>
              </w:rPr>
              <w:t xml:space="preserve">Израда подметача за чаше </w:t>
            </w:r>
            <w:r w:rsidRPr="000B54FE">
              <w:rPr>
                <w:rFonts w:cs="Arial"/>
                <w:lang w:val="ru-RU"/>
              </w:rPr>
              <w:t>(</w:t>
            </w:r>
            <w:r>
              <w:rPr>
                <w:rFonts w:cs="Arial"/>
                <w:lang w:val="sr-Cyrl-RS"/>
              </w:rPr>
              <w:t xml:space="preserve">округли </w:t>
            </w:r>
            <w:r w:rsidRPr="00625A5A">
              <w:rPr>
                <w:rFonts w:cs="Arial"/>
                <w:lang w:val="ru-RU"/>
              </w:rPr>
              <w:t>95</w:t>
            </w:r>
            <w:r w:rsidRPr="000B54FE">
              <w:rPr>
                <w:rFonts w:cs="Arial"/>
                <w:lang w:val="ru-RU"/>
              </w:rPr>
              <w:t xml:space="preserve"> </w:t>
            </w:r>
            <w:r>
              <w:rPr>
                <w:rFonts w:cs="Arial"/>
                <w:lang w:val="it-IT"/>
              </w:rPr>
              <w:t>x</w:t>
            </w:r>
            <w:r w:rsidRPr="00625A5A">
              <w:rPr>
                <w:rFonts w:cs="Arial"/>
                <w:lang w:val="ru-RU"/>
              </w:rPr>
              <w:t>95</w:t>
            </w:r>
            <w:r>
              <w:rPr>
                <w:rFonts w:cs="Arial"/>
                <w:lang w:val="it-IT"/>
              </w:rPr>
              <w:t>mm</w:t>
            </w:r>
            <w:r w:rsidRPr="000B54FE">
              <w:rPr>
                <w:rFonts w:cs="Arial"/>
                <w:lang w:val="ru-RU"/>
              </w:rPr>
              <w:t>)</w:t>
            </w:r>
          </w:p>
        </w:tc>
        <w:tc>
          <w:tcPr>
            <w:tcW w:w="484" w:type="pct"/>
            <w:shd w:val="clear" w:color="auto" w:fill="auto"/>
          </w:tcPr>
          <w:p w:rsidR="00B156D6" w:rsidRPr="00F133C6" w:rsidRDefault="00B156D6" w:rsidP="00B93623">
            <w:pPr>
              <w:spacing w:before="0"/>
              <w:jc w:val="center"/>
              <w:rPr>
                <w:rFonts w:cs="Arial"/>
                <w:bCs/>
                <w:iCs/>
                <w:lang w:val="sr-Cyrl-CS"/>
              </w:rPr>
            </w:pPr>
            <w:r w:rsidRPr="00F133C6">
              <w:rPr>
                <w:rFonts w:cs="Arial"/>
                <w:bCs/>
                <w:iCs/>
                <w:lang w:val="sr-Cyrl-CS"/>
              </w:rPr>
              <w:t>ком.</w:t>
            </w:r>
          </w:p>
        </w:tc>
        <w:tc>
          <w:tcPr>
            <w:tcW w:w="678" w:type="pct"/>
            <w:shd w:val="clear" w:color="auto" w:fill="auto"/>
            <w:vAlign w:val="center"/>
          </w:tcPr>
          <w:p w:rsidR="00B156D6" w:rsidRDefault="00B156D6" w:rsidP="00B93623">
            <w:pPr>
              <w:spacing w:before="0"/>
              <w:jc w:val="center"/>
              <w:rPr>
                <w:rFonts w:cs="Arial"/>
                <w:lang w:val="sr-Latn-RS"/>
              </w:rPr>
            </w:pPr>
            <w:r>
              <w:rPr>
                <w:rFonts w:cs="Arial"/>
              </w:rPr>
              <w:t>1000</w:t>
            </w:r>
          </w:p>
        </w:tc>
        <w:tc>
          <w:tcPr>
            <w:tcW w:w="465" w:type="pct"/>
            <w:shd w:val="clear" w:color="auto" w:fill="auto"/>
          </w:tcPr>
          <w:p w:rsidR="00B156D6" w:rsidRPr="00F133C6" w:rsidRDefault="00B156D6" w:rsidP="00B93623">
            <w:pPr>
              <w:spacing w:before="0"/>
              <w:jc w:val="center"/>
              <w:rPr>
                <w:rFonts w:cs="Arial"/>
                <w:b/>
                <w:bCs/>
                <w:i/>
                <w:iCs/>
                <w:lang w:val="sr-Cyrl-CS"/>
              </w:rPr>
            </w:pPr>
          </w:p>
        </w:tc>
        <w:tc>
          <w:tcPr>
            <w:tcW w:w="466" w:type="pct"/>
            <w:shd w:val="clear" w:color="auto" w:fill="auto"/>
          </w:tcPr>
          <w:p w:rsidR="00B156D6" w:rsidRPr="00F133C6" w:rsidRDefault="00B156D6" w:rsidP="00B93623">
            <w:pPr>
              <w:spacing w:before="0"/>
              <w:jc w:val="center"/>
              <w:rPr>
                <w:rFonts w:cs="Arial"/>
                <w:b/>
                <w:bCs/>
                <w:i/>
                <w:iCs/>
                <w:lang w:val="sr-Cyrl-CS"/>
              </w:rPr>
            </w:pPr>
          </w:p>
        </w:tc>
        <w:tc>
          <w:tcPr>
            <w:tcW w:w="633" w:type="pct"/>
            <w:shd w:val="clear" w:color="auto" w:fill="auto"/>
          </w:tcPr>
          <w:p w:rsidR="00B156D6" w:rsidRPr="00F133C6" w:rsidRDefault="00B156D6" w:rsidP="00B93623">
            <w:pPr>
              <w:spacing w:before="0"/>
              <w:jc w:val="center"/>
              <w:rPr>
                <w:rFonts w:cs="Arial"/>
                <w:b/>
                <w:bCs/>
                <w:i/>
                <w:iCs/>
                <w:lang w:val="sr-Cyrl-CS"/>
              </w:rPr>
            </w:pPr>
          </w:p>
        </w:tc>
        <w:tc>
          <w:tcPr>
            <w:tcW w:w="631" w:type="pct"/>
            <w:shd w:val="clear" w:color="auto" w:fill="auto"/>
          </w:tcPr>
          <w:p w:rsidR="00B156D6" w:rsidRPr="00F133C6" w:rsidRDefault="00B156D6" w:rsidP="00B93623">
            <w:pPr>
              <w:spacing w:before="0"/>
              <w:jc w:val="center"/>
              <w:rPr>
                <w:rFonts w:cs="Arial"/>
                <w:b/>
                <w:bCs/>
                <w:i/>
                <w:iCs/>
                <w:lang w:val="sr-Cyrl-CS"/>
              </w:rPr>
            </w:pPr>
          </w:p>
        </w:tc>
      </w:tr>
      <w:tr w:rsidR="00B156D6" w:rsidRPr="00F133C6" w:rsidTr="00B93623">
        <w:trPr>
          <w:trHeight w:val="476"/>
        </w:trPr>
        <w:tc>
          <w:tcPr>
            <w:tcW w:w="465" w:type="pct"/>
            <w:shd w:val="clear" w:color="auto" w:fill="auto"/>
          </w:tcPr>
          <w:p w:rsidR="00B156D6" w:rsidRPr="00F133C6" w:rsidRDefault="00B156D6" w:rsidP="00B93623">
            <w:pPr>
              <w:spacing w:before="0"/>
              <w:jc w:val="center"/>
              <w:rPr>
                <w:rFonts w:cs="Arial"/>
                <w:bCs/>
                <w:iCs/>
                <w:lang w:val="sr-Cyrl-CS"/>
              </w:rPr>
            </w:pPr>
            <w:r>
              <w:rPr>
                <w:rFonts w:cs="Arial"/>
                <w:bCs/>
                <w:iCs/>
                <w:lang w:val="sr-Cyrl-CS"/>
              </w:rPr>
              <w:t>3.</w:t>
            </w:r>
          </w:p>
        </w:tc>
        <w:tc>
          <w:tcPr>
            <w:tcW w:w="1177" w:type="pct"/>
            <w:shd w:val="clear" w:color="auto" w:fill="auto"/>
          </w:tcPr>
          <w:p w:rsidR="00B156D6" w:rsidRPr="00F133C6" w:rsidRDefault="00B156D6" w:rsidP="00054F2D">
            <w:pPr>
              <w:rPr>
                <w:rFonts w:cs="Arial"/>
              </w:rPr>
            </w:pPr>
            <w:r>
              <w:rPr>
                <w:rFonts w:cs="Arial"/>
                <w:lang w:val="sr-Cyrl-RS"/>
              </w:rPr>
              <w:t xml:space="preserve">Израда коверата </w:t>
            </w:r>
            <w:r>
              <w:rPr>
                <w:rFonts w:cs="Arial"/>
              </w:rPr>
              <w:t>(C4-</w:t>
            </w:r>
            <w:r>
              <w:rPr>
                <w:rFonts w:cs="Arial"/>
                <w:lang w:val="sr-Cyrl-RS"/>
              </w:rPr>
              <w:t>230</w:t>
            </w:r>
            <w:r>
              <w:rPr>
                <w:rFonts w:cs="Arial"/>
              </w:rPr>
              <w:t>x330mm)</w:t>
            </w:r>
          </w:p>
        </w:tc>
        <w:tc>
          <w:tcPr>
            <w:tcW w:w="484" w:type="pct"/>
            <w:shd w:val="clear" w:color="auto" w:fill="auto"/>
          </w:tcPr>
          <w:p w:rsidR="00B156D6" w:rsidRPr="00F133C6" w:rsidRDefault="00B156D6" w:rsidP="00B93623">
            <w:pPr>
              <w:spacing w:before="0"/>
              <w:jc w:val="center"/>
              <w:rPr>
                <w:rFonts w:cs="Arial"/>
                <w:bCs/>
                <w:iCs/>
                <w:lang w:val="sr-Cyrl-CS"/>
              </w:rPr>
            </w:pPr>
            <w:r w:rsidRPr="00F133C6">
              <w:rPr>
                <w:rFonts w:cs="Arial"/>
                <w:bCs/>
                <w:iCs/>
                <w:lang w:val="sr-Cyrl-CS"/>
              </w:rPr>
              <w:t>ком.</w:t>
            </w:r>
          </w:p>
        </w:tc>
        <w:tc>
          <w:tcPr>
            <w:tcW w:w="678" w:type="pct"/>
            <w:shd w:val="clear" w:color="auto" w:fill="auto"/>
            <w:vAlign w:val="center"/>
          </w:tcPr>
          <w:p w:rsidR="00B156D6" w:rsidRDefault="00B156D6" w:rsidP="00B93623">
            <w:pPr>
              <w:spacing w:before="0"/>
              <w:jc w:val="center"/>
              <w:rPr>
                <w:rFonts w:cs="Arial"/>
                <w:lang w:val="sr-Latn-RS"/>
              </w:rPr>
            </w:pPr>
            <w:r>
              <w:rPr>
                <w:rFonts w:cs="Arial"/>
              </w:rPr>
              <w:t>1000</w:t>
            </w:r>
          </w:p>
        </w:tc>
        <w:tc>
          <w:tcPr>
            <w:tcW w:w="465" w:type="pct"/>
            <w:shd w:val="clear" w:color="auto" w:fill="auto"/>
          </w:tcPr>
          <w:p w:rsidR="00B156D6" w:rsidRPr="00F133C6" w:rsidRDefault="00B156D6" w:rsidP="00B93623">
            <w:pPr>
              <w:spacing w:before="0"/>
              <w:jc w:val="center"/>
              <w:rPr>
                <w:rFonts w:cs="Arial"/>
                <w:b/>
                <w:bCs/>
                <w:i/>
                <w:iCs/>
                <w:lang w:val="sr-Cyrl-CS"/>
              </w:rPr>
            </w:pPr>
          </w:p>
        </w:tc>
        <w:tc>
          <w:tcPr>
            <w:tcW w:w="466" w:type="pct"/>
            <w:shd w:val="clear" w:color="auto" w:fill="auto"/>
          </w:tcPr>
          <w:p w:rsidR="00B156D6" w:rsidRPr="00F133C6" w:rsidRDefault="00B156D6" w:rsidP="00B93623">
            <w:pPr>
              <w:spacing w:before="0"/>
              <w:jc w:val="center"/>
              <w:rPr>
                <w:rFonts w:cs="Arial"/>
                <w:b/>
                <w:bCs/>
                <w:i/>
                <w:iCs/>
                <w:lang w:val="sr-Cyrl-CS"/>
              </w:rPr>
            </w:pPr>
          </w:p>
        </w:tc>
        <w:tc>
          <w:tcPr>
            <w:tcW w:w="633" w:type="pct"/>
            <w:shd w:val="clear" w:color="auto" w:fill="auto"/>
          </w:tcPr>
          <w:p w:rsidR="00B156D6" w:rsidRPr="00F133C6" w:rsidRDefault="00B156D6" w:rsidP="00B93623">
            <w:pPr>
              <w:spacing w:before="0"/>
              <w:jc w:val="center"/>
              <w:rPr>
                <w:rFonts w:cs="Arial"/>
                <w:b/>
                <w:bCs/>
                <w:i/>
                <w:iCs/>
                <w:lang w:val="sr-Cyrl-CS"/>
              </w:rPr>
            </w:pPr>
          </w:p>
        </w:tc>
        <w:tc>
          <w:tcPr>
            <w:tcW w:w="631" w:type="pct"/>
            <w:shd w:val="clear" w:color="auto" w:fill="auto"/>
          </w:tcPr>
          <w:p w:rsidR="00B156D6" w:rsidRPr="00F133C6" w:rsidRDefault="00B156D6" w:rsidP="00B93623">
            <w:pPr>
              <w:spacing w:before="0"/>
              <w:jc w:val="center"/>
              <w:rPr>
                <w:rFonts w:cs="Arial"/>
                <w:b/>
                <w:bCs/>
                <w:i/>
                <w:iCs/>
                <w:lang w:val="sr-Cyrl-CS"/>
              </w:rPr>
            </w:pPr>
          </w:p>
        </w:tc>
      </w:tr>
    </w:tbl>
    <w:p w:rsidR="00B93623" w:rsidRPr="00F133C6" w:rsidRDefault="00B93623" w:rsidP="00B93623">
      <w:pPr>
        <w:spacing w:before="0"/>
        <w:jc w:val="center"/>
        <w:rPr>
          <w:rFonts w:cs="Arial"/>
          <w:b/>
        </w:rPr>
      </w:pPr>
    </w:p>
    <w:tbl>
      <w:tblPr>
        <w:tblpPr w:leftFromText="141" w:rightFromText="141" w:vertAnchor="text" w:horzAnchor="margin" w:tblpXSpec="right"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93623" w:rsidRPr="00F133C6" w:rsidTr="00A32CAE">
        <w:trPr>
          <w:trHeight w:val="418"/>
        </w:trPr>
        <w:tc>
          <w:tcPr>
            <w:tcW w:w="568" w:type="dxa"/>
            <w:vAlign w:val="center"/>
          </w:tcPr>
          <w:p w:rsidR="00B93623" w:rsidRPr="00F133C6" w:rsidRDefault="00B93623" w:rsidP="00B93623">
            <w:pPr>
              <w:spacing w:before="0"/>
              <w:jc w:val="center"/>
              <w:rPr>
                <w:rFonts w:cs="Arial"/>
                <w:lang w:val="sr-Latn-CS"/>
              </w:rPr>
            </w:pPr>
            <w:r w:rsidRPr="00F133C6">
              <w:rPr>
                <w:rFonts w:cs="Arial"/>
              </w:rPr>
              <w:t>I</w:t>
            </w:r>
          </w:p>
        </w:tc>
        <w:tc>
          <w:tcPr>
            <w:tcW w:w="6740" w:type="dxa"/>
          </w:tcPr>
          <w:p w:rsidR="00B93623" w:rsidRPr="00F133C6" w:rsidRDefault="00B93623" w:rsidP="00B93623">
            <w:pPr>
              <w:spacing w:before="0"/>
              <w:jc w:val="center"/>
              <w:rPr>
                <w:rFonts w:cs="Arial"/>
                <w:lang w:val="sr-Cyrl-RS"/>
              </w:rPr>
            </w:pPr>
            <w:r w:rsidRPr="00F133C6">
              <w:rPr>
                <w:rFonts w:cs="Arial"/>
              </w:rPr>
              <w:t>УКУПНО ПОНУЂЕНА ЦЕНА  без ПДВ динара</w:t>
            </w:r>
          </w:p>
          <w:p w:rsidR="00B93623" w:rsidRPr="00F133C6" w:rsidRDefault="00B93623" w:rsidP="00B93623">
            <w:pPr>
              <w:spacing w:before="0"/>
              <w:jc w:val="center"/>
              <w:rPr>
                <w:rFonts w:cs="Arial"/>
              </w:rPr>
            </w:pPr>
            <w:r w:rsidRPr="00F133C6">
              <w:rPr>
                <w:rFonts w:cs="Arial"/>
              </w:rPr>
              <w:t xml:space="preserve">(збир колоне бр. </w:t>
            </w:r>
            <w:r w:rsidRPr="00F133C6">
              <w:rPr>
                <w:rFonts w:cs="Arial"/>
                <w:lang w:val="sr-Cyrl-CS"/>
              </w:rPr>
              <w:t>7</w:t>
            </w:r>
            <w:r w:rsidRPr="00F133C6">
              <w:rPr>
                <w:rFonts w:cs="Arial"/>
              </w:rPr>
              <w:t>)</w:t>
            </w:r>
          </w:p>
        </w:tc>
        <w:tc>
          <w:tcPr>
            <w:tcW w:w="2610" w:type="dxa"/>
          </w:tcPr>
          <w:p w:rsidR="00B93623" w:rsidRPr="00F133C6" w:rsidRDefault="00B93623" w:rsidP="00B93623">
            <w:pPr>
              <w:spacing w:before="0"/>
              <w:jc w:val="center"/>
              <w:rPr>
                <w:rFonts w:cs="Arial"/>
                <w:b/>
                <w:highlight w:val="yellow"/>
              </w:rPr>
            </w:pPr>
          </w:p>
        </w:tc>
      </w:tr>
      <w:tr w:rsidR="00B93623" w:rsidRPr="00F133C6" w:rsidTr="00A32CAE">
        <w:trPr>
          <w:trHeight w:val="610"/>
        </w:trPr>
        <w:tc>
          <w:tcPr>
            <w:tcW w:w="568" w:type="dxa"/>
            <w:tcBorders>
              <w:bottom w:val="single" w:sz="4" w:space="0" w:color="auto"/>
            </w:tcBorders>
            <w:vAlign w:val="center"/>
          </w:tcPr>
          <w:p w:rsidR="00B93623" w:rsidRPr="00F133C6" w:rsidRDefault="00B93623" w:rsidP="00B93623">
            <w:pPr>
              <w:spacing w:before="0"/>
              <w:jc w:val="center"/>
              <w:rPr>
                <w:rFonts w:cs="Arial"/>
                <w:lang w:val="sr-Latn-CS"/>
              </w:rPr>
            </w:pPr>
            <w:r w:rsidRPr="00F133C6">
              <w:rPr>
                <w:rFonts w:cs="Arial"/>
                <w:lang w:val="sr-Latn-CS"/>
              </w:rPr>
              <w:t>II</w:t>
            </w:r>
          </w:p>
        </w:tc>
        <w:tc>
          <w:tcPr>
            <w:tcW w:w="6740" w:type="dxa"/>
            <w:tcBorders>
              <w:bottom w:val="single" w:sz="4" w:space="0" w:color="auto"/>
              <w:right w:val="single" w:sz="4" w:space="0" w:color="auto"/>
            </w:tcBorders>
          </w:tcPr>
          <w:p w:rsidR="00B93623" w:rsidRPr="00F133C6" w:rsidRDefault="00B93623" w:rsidP="00B93623">
            <w:pPr>
              <w:spacing w:before="0"/>
              <w:jc w:val="center"/>
              <w:rPr>
                <w:rFonts w:cs="Arial"/>
              </w:rPr>
            </w:pPr>
          </w:p>
          <w:p w:rsidR="00B93623" w:rsidRPr="00F133C6" w:rsidRDefault="00B93623" w:rsidP="00B93623">
            <w:pPr>
              <w:spacing w:before="0"/>
              <w:jc w:val="center"/>
              <w:rPr>
                <w:rFonts w:cs="Arial"/>
                <w:lang w:val="sr-Cyrl-RS"/>
              </w:rPr>
            </w:pPr>
            <w:r w:rsidRPr="00F133C6">
              <w:rPr>
                <w:rFonts w:cs="Arial"/>
              </w:rPr>
              <w:t>УКУПАН ИЗНОС  ПДВ динара</w:t>
            </w:r>
          </w:p>
        </w:tc>
        <w:tc>
          <w:tcPr>
            <w:tcW w:w="2610" w:type="dxa"/>
            <w:tcBorders>
              <w:bottom w:val="single" w:sz="4" w:space="0" w:color="auto"/>
              <w:right w:val="single" w:sz="4" w:space="0" w:color="auto"/>
            </w:tcBorders>
          </w:tcPr>
          <w:p w:rsidR="00B93623" w:rsidRPr="00F133C6" w:rsidRDefault="00B93623" w:rsidP="00B93623">
            <w:pPr>
              <w:spacing w:before="0"/>
              <w:jc w:val="center"/>
              <w:rPr>
                <w:rFonts w:cs="Arial"/>
                <w:b/>
                <w:highlight w:val="yellow"/>
              </w:rPr>
            </w:pPr>
          </w:p>
        </w:tc>
      </w:tr>
      <w:tr w:rsidR="00B93623" w:rsidRPr="00F133C6" w:rsidTr="00A32CAE">
        <w:trPr>
          <w:trHeight w:val="562"/>
        </w:trPr>
        <w:tc>
          <w:tcPr>
            <w:tcW w:w="568" w:type="dxa"/>
            <w:tcBorders>
              <w:bottom w:val="single" w:sz="4" w:space="0" w:color="auto"/>
            </w:tcBorders>
            <w:vAlign w:val="center"/>
          </w:tcPr>
          <w:p w:rsidR="00B93623" w:rsidRPr="00F133C6" w:rsidRDefault="00B93623" w:rsidP="00B93623">
            <w:pPr>
              <w:spacing w:before="0"/>
              <w:jc w:val="center"/>
              <w:rPr>
                <w:rFonts w:cs="Arial"/>
                <w:lang w:val="sr-Latn-CS"/>
              </w:rPr>
            </w:pPr>
            <w:r w:rsidRPr="00F133C6">
              <w:rPr>
                <w:rFonts w:cs="Arial"/>
                <w:lang w:val="sr-Latn-CS"/>
              </w:rPr>
              <w:t>III</w:t>
            </w:r>
          </w:p>
        </w:tc>
        <w:tc>
          <w:tcPr>
            <w:tcW w:w="6740" w:type="dxa"/>
            <w:tcBorders>
              <w:bottom w:val="single" w:sz="4" w:space="0" w:color="auto"/>
              <w:right w:val="single" w:sz="4" w:space="0" w:color="auto"/>
            </w:tcBorders>
          </w:tcPr>
          <w:p w:rsidR="00B93623" w:rsidRPr="00F133C6" w:rsidRDefault="00B93623" w:rsidP="00B93623">
            <w:pPr>
              <w:spacing w:before="0"/>
              <w:jc w:val="center"/>
              <w:rPr>
                <w:rFonts w:cs="Arial"/>
              </w:rPr>
            </w:pPr>
            <w:r w:rsidRPr="00F133C6">
              <w:rPr>
                <w:rFonts w:cs="Arial"/>
              </w:rPr>
              <w:t>УКУПНО ПОНУЂЕНА ЦЕНА  са ПДВ</w:t>
            </w:r>
          </w:p>
          <w:p w:rsidR="00B93623" w:rsidRPr="00F133C6" w:rsidRDefault="00B93623" w:rsidP="00B93623">
            <w:pPr>
              <w:spacing w:before="0"/>
              <w:jc w:val="center"/>
              <w:rPr>
                <w:rFonts w:cs="Arial"/>
                <w:lang w:val="sr-Cyrl-RS"/>
              </w:rPr>
            </w:pPr>
            <w:r w:rsidRPr="00F133C6">
              <w:rPr>
                <w:rFonts w:cs="Arial"/>
              </w:rPr>
              <w:t>(ред. бр.</w:t>
            </w:r>
            <w:r w:rsidRPr="00F133C6">
              <w:rPr>
                <w:rFonts w:cs="Arial"/>
                <w:lang w:val="sr-Latn-CS"/>
              </w:rPr>
              <w:t>I</w:t>
            </w:r>
            <w:r w:rsidRPr="00F133C6">
              <w:rPr>
                <w:rFonts w:cs="Arial"/>
              </w:rPr>
              <w:t>+ред.бр.</w:t>
            </w:r>
            <w:r w:rsidRPr="00F133C6">
              <w:rPr>
                <w:rFonts w:cs="Arial"/>
                <w:lang w:val="sr-Latn-CS"/>
              </w:rPr>
              <w:t>II</w:t>
            </w:r>
            <w:r w:rsidRPr="00F133C6">
              <w:rPr>
                <w:rFonts w:cs="Arial"/>
              </w:rPr>
              <w:t>) динара</w:t>
            </w:r>
          </w:p>
        </w:tc>
        <w:tc>
          <w:tcPr>
            <w:tcW w:w="2610" w:type="dxa"/>
            <w:tcBorders>
              <w:bottom w:val="single" w:sz="4" w:space="0" w:color="auto"/>
              <w:right w:val="single" w:sz="4" w:space="0" w:color="auto"/>
            </w:tcBorders>
          </w:tcPr>
          <w:p w:rsidR="00B93623" w:rsidRPr="00F133C6" w:rsidRDefault="00B93623" w:rsidP="00B93623">
            <w:pPr>
              <w:spacing w:before="0"/>
              <w:jc w:val="center"/>
              <w:rPr>
                <w:rFonts w:cs="Arial"/>
                <w:b/>
              </w:rPr>
            </w:pPr>
          </w:p>
        </w:tc>
      </w:tr>
    </w:tbl>
    <w:p w:rsidR="00B93623" w:rsidRPr="00F133C6" w:rsidRDefault="00B93623" w:rsidP="00B93623">
      <w:pPr>
        <w:spacing w:before="0"/>
        <w:jc w:val="center"/>
        <w:rPr>
          <w:rFonts w:cs="Arial"/>
          <w:b/>
        </w:rPr>
      </w:pPr>
    </w:p>
    <w:p w:rsidR="00B93623" w:rsidRPr="00F133C6" w:rsidRDefault="00B93623" w:rsidP="00B9362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93623" w:rsidRPr="00F133C6" w:rsidTr="00A32CAE">
        <w:trPr>
          <w:jc w:val="center"/>
        </w:trPr>
        <w:tc>
          <w:tcPr>
            <w:tcW w:w="3882" w:type="dxa"/>
          </w:tcPr>
          <w:p w:rsidR="00B93623" w:rsidRPr="00F133C6" w:rsidRDefault="00B93623" w:rsidP="00B93623">
            <w:pPr>
              <w:spacing w:before="0"/>
              <w:jc w:val="center"/>
              <w:rPr>
                <w:rFonts w:cs="Arial"/>
              </w:rPr>
            </w:pPr>
            <w:r w:rsidRPr="00F133C6">
              <w:rPr>
                <w:rFonts w:cs="Arial"/>
              </w:rPr>
              <w:t>Датум:</w:t>
            </w:r>
          </w:p>
        </w:tc>
        <w:tc>
          <w:tcPr>
            <w:tcW w:w="2127" w:type="dxa"/>
          </w:tcPr>
          <w:p w:rsidR="00B93623" w:rsidRPr="00F133C6" w:rsidRDefault="00B93623" w:rsidP="00B93623">
            <w:pPr>
              <w:spacing w:before="0"/>
              <w:jc w:val="center"/>
              <w:rPr>
                <w:rFonts w:cs="Arial"/>
                <w:lang w:val="ru-RU"/>
              </w:rPr>
            </w:pPr>
          </w:p>
        </w:tc>
        <w:tc>
          <w:tcPr>
            <w:tcW w:w="4022" w:type="dxa"/>
          </w:tcPr>
          <w:p w:rsidR="00B93623" w:rsidRPr="00F133C6" w:rsidRDefault="00B93623" w:rsidP="00B93623">
            <w:pPr>
              <w:spacing w:before="0"/>
              <w:jc w:val="center"/>
              <w:rPr>
                <w:rFonts w:cs="Arial"/>
                <w:lang w:val="sr-Cyrl-CS"/>
              </w:rPr>
            </w:pPr>
            <w:r w:rsidRPr="00F133C6">
              <w:rPr>
                <w:rFonts w:cs="Arial"/>
                <w:lang w:val="sr-Cyrl-CS"/>
              </w:rPr>
              <w:t>П</w:t>
            </w:r>
            <w:r w:rsidRPr="00F133C6">
              <w:rPr>
                <w:rFonts w:cs="Arial"/>
              </w:rPr>
              <w:t>онуђач</w:t>
            </w:r>
          </w:p>
        </w:tc>
      </w:tr>
      <w:tr w:rsidR="00B93623" w:rsidRPr="00F133C6" w:rsidTr="00A32CAE">
        <w:trPr>
          <w:jc w:val="center"/>
        </w:trPr>
        <w:tc>
          <w:tcPr>
            <w:tcW w:w="3882" w:type="dxa"/>
          </w:tcPr>
          <w:p w:rsidR="00B93623" w:rsidRPr="00F133C6" w:rsidRDefault="00B93623" w:rsidP="00B93623">
            <w:pPr>
              <w:spacing w:before="0"/>
              <w:jc w:val="center"/>
              <w:rPr>
                <w:rFonts w:cs="Arial"/>
              </w:rPr>
            </w:pPr>
          </w:p>
        </w:tc>
        <w:tc>
          <w:tcPr>
            <w:tcW w:w="2127" w:type="dxa"/>
          </w:tcPr>
          <w:p w:rsidR="00B93623" w:rsidRPr="00F133C6" w:rsidRDefault="00B93623" w:rsidP="00B93623">
            <w:pPr>
              <w:spacing w:before="0"/>
              <w:jc w:val="center"/>
              <w:rPr>
                <w:rFonts w:cs="Arial"/>
              </w:rPr>
            </w:pPr>
            <w:r w:rsidRPr="00F133C6">
              <w:rPr>
                <w:rFonts w:cs="Arial"/>
              </w:rPr>
              <w:t>М.П.</w:t>
            </w:r>
          </w:p>
        </w:tc>
        <w:tc>
          <w:tcPr>
            <w:tcW w:w="4022" w:type="dxa"/>
          </w:tcPr>
          <w:p w:rsidR="00B93623" w:rsidRPr="00F133C6" w:rsidRDefault="00B93623" w:rsidP="00B93623">
            <w:pPr>
              <w:spacing w:before="0"/>
              <w:jc w:val="center"/>
              <w:rPr>
                <w:rFonts w:cs="Arial"/>
                <w:lang w:val="ru-RU"/>
              </w:rPr>
            </w:pPr>
          </w:p>
        </w:tc>
      </w:tr>
      <w:tr w:rsidR="00B93623" w:rsidRPr="00F133C6" w:rsidTr="00A32CAE">
        <w:trPr>
          <w:jc w:val="center"/>
        </w:trPr>
        <w:tc>
          <w:tcPr>
            <w:tcW w:w="3882" w:type="dxa"/>
            <w:tcBorders>
              <w:bottom w:val="single" w:sz="4" w:space="0" w:color="auto"/>
            </w:tcBorders>
          </w:tcPr>
          <w:p w:rsidR="00B93623" w:rsidRPr="00F133C6" w:rsidRDefault="00B93623" w:rsidP="00B93623">
            <w:pPr>
              <w:spacing w:before="0"/>
              <w:jc w:val="center"/>
              <w:rPr>
                <w:rFonts w:cs="Arial"/>
              </w:rPr>
            </w:pPr>
          </w:p>
        </w:tc>
        <w:tc>
          <w:tcPr>
            <w:tcW w:w="2127" w:type="dxa"/>
          </w:tcPr>
          <w:p w:rsidR="00B93623" w:rsidRPr="00F133C6" w:rsidRDefault="00B93623" w:rsidP="00B93623">
            <w:pPr>
              <w:spacing w:before="0"/>
              <w:jc w:val="center"/>
              <w:rPr>
                <w:rFonts w:cs="Arial"/>
                <w:lang w:val="ru-RU"/>
              </w:rPr>
            </w:pPr>
          </w:p>
        </w:tc>
        <w:tc>
          <w:tcPr>
            <w:tcW w:w="4022" w:type="dxa"/>
            <w:tcBorders>
              <w:bottom w:val="single" w:sz="4" w:space="0" w:color="auto"/>
            </w:tcBorders>
          </w:tcPr>
          <w:p w:rsidR="00B93623" w:rsidRPr="00F133C6" w:rsidRDefault="00B93623" w:rsidP="00B93623">
            <w:pPr>
              <w:spacing w:before="0"/>
              <w:jc w:val="center"/>
              <w:rPr>
                <w:rFonts w:cs="Arial"/>
                <w:lang w:val="ru-RU"/>
              </w:rPr>
            </w:pPr>
          </w:p>
        </w:tc>
      </w:tr>
      <w:tr w:rsidR="00B93623" w:rsidRPr="00F133C6" w:rsidTr="00A32CAE">
        <w:trPr>
          <w:trHeight w:val="389"/>
          <w:jc w:val="center"/>
        </w:trPr>
        <w:tc>
          <w:tcPr>
            <w:tcW w:w="3882" w:type="dxa"/>
            <w:tcBorders>
              <w:top w:val="single" w:sz="4" w:space="0" w:color="auto"/>
            </w:tcBorders>
          </w:tcPr>
          <w:p w:rsidR="00B93623" w:rsidRPr="00F133C6" w:rsidRDefault="00B93623" w:rsidP="00B93623">
            <w:pPr>
              <w:spacing w:before="0"/>
              <w:jc w:val="center"/>
              <w:rPr>
                <w:rFonts w:cs="Arial"/>
              </w:rPr>
            </w:pPr>
          </w:p>
        </w:tc>
        <w:tc>
          <w:tcPr>
            <w:tcW w:w="2127" w:type="dxa"/>
          </w:tcPr>
          <w:p w:rsidR="00B93623" w:rsidRPr="00F133C6" w:rsidRDefault="00B93623" w:rsidP="00B93623">
            <w:pPr>
              <w:spacing w:before="0"/>
              <w:jc w:val="center"/>
              <w:rPr>
                <w:rFonts w:cs="Arial"/>
                <w:lang w:val="ru-RU"/>
              </w:rPr>
            </w:pPr>
          </w:p>
        </w:tc>
        <w:tc>
          <w:tcPr>
            <w:tcW w:w="4022" w:type="dxa"/>
            <w:tcBorders>
              <w:top w:val="single" w:sz="4" w:space="0" w:color="auto"/>
            </w:tcBorders>
          </w:tcPr>
          <w:p w:rsidR="00B93623" w:rsidRPr="00F133C6" w:rsidRDefault="00B93623" w:rsidP="00B93623">
            <w:pPr>
              <w:spacing w:before="0"/>
              <w:jc w:val="center"/>
              <w:rPr>
                <w:rFonts w:cs="Arial"/>
                <w:lang w:val="ru-RU"/>
              </w:rPr>
            </w:pPr>
          </w:p>
        </w:tc>
      </w:tr>
    </w:tbl>
    <w:p w:rsidR="00B93623" w:rsidRPr="00F133C6" w:rsidRDefault="00B93623" w:rsidP="00B93623">
      <w:pPr>
        <w:spacing w:before="0"/>
        <w:rPr>
          <w:rFonts w:cs="Arial"/>
          <w:b/>
          <w:lang w:val="sr-Latn-CS"/>
        </w:rPr>
      </w:pPr>
    </w:p>
    <w:p w:rsidR="00B93623" w:rsidRPr="00F133C6" w:rsidRDefault="00B93623" w:rsidP="00B93623">
      <w:pPr>
        <w:spacing w:before="0"/>
        <w:rPr>
          <w:rFonts w:cs="Arial"/>
          <w:b/>
          <w:i/>
          <w:lang w:val="sr-Cyrl-CS"/>
        </w:rPr>
      </w:pPr>
      <w:r w:rsidRPr="00F133C6">
        <w:rPr>
          <w:rFonts w:cs="Arial"/>
          <w:b/>
          <w:i/>
          <w:lang w:val="sr-Cyrl-CS"/>
        </w:rPr>
        <w:t>Напомена:</w:t>
      </w:r>
    </w:p>
    <w:p w:rsidR="00B93623" w:rsidRPr="00F133C6" w:rsidRDefault="00B93623" w:rsidP="00B93623">
      <w:pPr>
        <w:tabs>
          <w:tab w:val="left" w:pos="1134"/>
        </w:tabs>
        <w:spacing w:before="0"/>
        <w:rPr>
          <w:rFonts w:eastAsia="TimesNewRomanPS-BoldMT" w:cs="Arial"/>
          <w:i/>
          <w:lang w:val="ru-RU"/>
        </w:rPr>
      </w:pPr>
      <w:r w:rsidRPr="00F133C6">
        <w:rPr>
          <w:rFonts w:eastAsia="TimesNewRomanPS-BoldMT" w:cs="Arial"/>
          <w:i/>
          <w:lang w:val="ru-RU"/>
        </w:rPr>
        <w:t xml:space="preserve">-Уколико </w:t>
      </w:r>
      <w:r w:rsidRPr="00F133C6">
        <w:rPr>
          <w:rFonts w:eastAsia="TimesNewRomanPS-BoldMT" w:cs="Arial"/>
          <w:i/>
          <w:lang w:val="sr-Cyrl-CS"/>
        </w:rPr>
        <w:t>група понуђача подноси заједничку понуду овај образац потписује и оверава Носилац посла</w:t>
      </w:r>
      <w:r w:rsidRPr="00F133C6">
        <w:rPr>
          <w:rFonts w:eastAsia="TimesNewRomanPS-BoldMT" w:cs="Arial"/>
          <w:i/>
          <w:lang w:val="ru-RU"/>
        </w:rPr>
        <w:t>.</w:t>
      </w:r>
    </w:p>
    <w:p w:rsidR="00B93623" w:rsidRPr="00F133C6" w:rsidRDefault="00B93623" w:rsidP="00B93623">
      <w:pPr>
        <w:tabs>
          <w:tab w:val="left" w:pos="1134"/>
        </w:tabs>
        <w:spacing w:before="0"/>
        <w:rPr>
          <w:rFonts w:eastAsia="TimesNewRomanPS-BoldMT" w:cs="Arial"/>
          <w:i/>
          <w:lang w:val="ru-RU"/>
        </w:rPr>
      </w:pPr>
      <w:r w:rsidRPr="00F133C6">
        <w:rPr>
          <w:rFonts w:eastAsia="TimesNewRomanPS-BoldMT" w:cs="Arial"/>
          <w:i/>
          <w:lang w:val="sr-Cyrl-CS"/>
        </w:rPr>
        <w:t xml:space="preserve">- </w:t>
      </w:r>
      <w:r w:rsidRPr="00F133C6">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93623" w:rsidRPr="00F133C6" w:rsidRDefault="00B93623" w:rsidP="00B93623">
      <w:pPr>
        <w:tabs>
          <w:tab w:val="left" w:pos="1134"/>
        </w:tabs>
        <w:spacing w:before="0"/>
        <w:rPr>
          <w:rFonts w:eastAsia="TimesNewRomanPS-BoldMT" w:cs="Arial"/>
          <w:i/>
          <w:lang w:val="ru-RU"/>
        </w:rPr>
      </w:pPr>
    </w:p>
    <w:p w:rsidR="00B93623" w:rsidRPr="00F133C6" w:rsidRDefault="00B93623" w:rsidP="00B93623">
      <w:pPr>
        <w:spacing w:before="0"/>
        <w:rPr>
          <w:rFonts w:cs="Arial"/>
          <w:b/>
          <w:lang w:val="ru-RU"/>
        </w:rPr>
      </w:pPr>
      <w:r w:rsidRPr="00F133C6">
        <w:rPr>
          <w:rFonts w:cs="Arial"/>
          <w:b/>
          <w:lang w:val="sr-Latn-CS"/>
        </w:rPr>
        <w:t>Упутство</w:t>
      </w:r>
      <w:r w:rsidRPr="00F133C6">
        <w:rPr>
          <w:rFonts w:cs="Arial"/>
          <w:b/>
          <w:lang w:val="sr-Cyrl-RS"/>
        </w:rPr>
        <w:t xml:space="preserve"> </w:t>
      </w:r>
      <w:r w:rsidRPr="00F133C6">
        <w:rPr>
          <w:rFonts w:cs="Arial"/>
          <w:b/>
          <w:lang w:val="sr-Latn-CS"/>
        </w:rPr>
        <w:t>за попуњавањ</w:t>
      </w:r>
      <w:r w:rsidRPr="00F133C6">
        <w:rPr>
          <w:rFonts w:cs="Arial"/>
          <w:b/>
          <w:lang w:val="ru-RU"/>
        </w:rPr>
        <w:t>е Обрасца структуре цене</w:t>
      </w:r>
    </w:p>
    <w:p w:rsidR="00B93623" w:rsidRPr="00F133C6" w:rsidRDefault="00B93623" w:rsidP="00B93623">
      <w:pPr>
        <w:spacing w:before="0"/>
        <w:rPr>
          <w:rFonts w:cs="Arial"/>
          <w:b/>
        </w:rPr>
      </w:pPr>
    </w:p>
    <w:p w:rsidR="00B93623" w:rsidRPr="00F133C6" w:rsidRDefault="00B93623" w:rsidP="00B93623">
      <w:pPr>
        <w:tabs>
          <w:tab w:val="left" w:pos="90"/>
        </w:tabs>
        <w:spacing w:before="0"/>
        <w:contextualSpacing/>
        <w:rPr>
          <w:rFonts w:eastAsia="Calibri" w:cs="Arial"/>
          <w:bCs/>
          <w:iCs/>
        </w:rPr>
      </w:pPr>
      <w:proofErr w:type="gramStart"/>
      <w:r w:rsidRPr="00F133C6">
        <w:rPr>
          <w:rFonts w:eastAsia="Calibri" w:cs="Arial"/>
          <w:bCs/>
          <w:iCs/>
        </w:rPr>
        <w:t>Понуђач треба да попун</w:t>
      </w:r>
      <w:r w:rsidRPr="00F133C6">
        <w:rPr>
          <w:rFonts w:eastAsia="Calibri" w:cs="Arial"/>
          <w:bCs/>
          <w:iCs/>
          <w:lang w:val="sr-Cyrl-CS"/>
        </w:rPr>
        <w:t>и</w:t>
      </w:r>
      <w:r w:rsidRPr="00F133C6">
        <w:rPr>
          <w:rFonts w:eastAsia="Calibri" w:cs="Arial"/>
          <w:bCs/>
          <w:iCs/>
        </w:rPr>
        <w:t xml:space="preserve"> образац структуре цене </w:t>
      </w:r>
      <w:r w:rsidRPr="00F133C6">
        <w:rPr>
          <w:rFonts w:eastAsia="Calibri" w:cs="Arial"/>
          <w:bCs/>
          <w:iCs/>
          <w:lang w:val="sr-Cyrl-CS"/>
        </w:rPr>
        <w:t>Табела 1.</w:t>
      </w:r>
      <w:proofErr w:type="gramEnd"/>
      <w:r w:rsidRPr="00F133C6">
        <w:rPr>
          <w:rFonts w:eastAsia="Calibri" w:cs="Arial"/>
          <w:bCs/>
          <w:iCs/>
          <w:lang w:val="sr-Cyrl-CS"/>
        </w:rPr>
        <w:t xml:space="preserve"> на следећи начин</w:t>
      </w:r>
      <w:r w:rsidRPr="00F133C6">
        <w:rPr>
          <w:rFonts w:eastAsia="Calibri" w:cs="Arial"/>
          <w:bCs/>
          <w:iCs/>
        </w:rPr>
        <w:t>:</w:t>
      </w:r>
    </w:p>
    <w:p w:rsidR="00B93623" w:rsidRPr="00F133C6" w:rsidRDefault="00B93623" w:rsidP="00B93623">
      <w:pPr>
        <w:tabs>
          <w:tab w:val="left" w:pos="90"/>
        </w:tabs>
        <w:spacing w:before="0"/>
        <w:contextualSpacing/>
        <w:rPr>
          <w:rFonts w:eastAsia="Calibri" w:cs="Arial"/>
          <w:bCs/>
          <w:iCs/>
        </w:rPr>
      </w:pPr>
    </w:p>
    <w:p w:rsidR="00B93623" w:rsidRPr="00F133C6" w:rsidRDefault="00B93623" w:rsidP="00B93623">
      <w:pPr>
        <w:tabs>
          <w:tab w:val="left" w:pos="90"/>
        </w:tabs>
        <w:suppressAutoHyphens/>
        <w:spacing w:before="0"/>
        <w:rPr>
          <w:rFonts w:eastAsia="Calibri" w:cs="Arial"/>
          <w:bCs/>
          <w:iCs/>
        </w:rPr>
      </w:pPr>
      <w:r w:rsidRPr="00F133C6">
        <w:rPr>
          <w:rFonts w:eastAsia="Calibri" w:cs="Arial"/>
          <w:bCs/>
          <w:iCs/>
          <w:lang w:val="sr-Cyrl-CS"/>
        </w:rPr>
        <w:t xml:space="preserve">у колону 5. </w:t>
      </w:r>
      <w:proofErr w:type="gramStart"/>
      <w:r w:rsidRPr="00F133C6">
        <w:rPr>
          <w:rFonts w:eastAsia="Calibri" w:cs="Arial"/>
          <w:bCs/>
          <w:iCs/>
        </w:rPr>
        <w:t>уписати</w:t>
      </w:r>
      <w:proofErr w:type="gramEnd"/>
      <w:r w:rsidRPr="00F133C6">
        <w:rPr>
          <w:rFonts w:eastAsia="Calibri" w:cs="Arial"/>
          <w:bCs/>
          <w:iCs/>
        </w:rPr>
        <w:t xml:space="preserve"> колико износи јединична цена без ПДВ за испоручено добро;</w:t>
      </w:r>
    </w:p>
    <w:p w:rsidR="00B93623" w:rsidRPr="00F133C6" w:rsidRDefault="00B93623" w:rsidP="00B93623">
      <w:pPr>
        <w:tabs>
          <w:tab w:val="left" w:pos="90"/>
        </w:tabs>
        <w:suppressAutoHyphens/>
        <w:spacing w:before="0"/>
        <w:rPr>
          <w:rFonts w:eastAsia="Calibri" w:cs="Arial"/>
          <w:bCs/>
          <w:iCs/>
        </w:rPr>
      </w:pPr>
      <w:proofErr w:type="gramStart"/>
      <w:r w:rsidRPr="00F133C6">
        <w:rPr>
          <w:rFonts w:eastAsia="Calibri" w:cs="Arial"/>
          <w:bCs/>
          <w:iCs/>
        </w:rPr>
        <w:t>у</w:t>
      </w:r>
      <w:proofErr w:type="gramEnd"/>
      <w:r w:rsidRPr="00F133C6">
        <w:rPr>
          <w:rFonts w:eastAsia="Calibri" w:cs="Arial"/>
          <w:bCs/>
          <w:iCs/>
        </w:rPr>
        <w:t xml:space="preserve"> колону </w:t>
      </w:r>
      <w:r w:rsidRPr="00F133C6">
        <w:rPr>
          <w:rFonts w:eastAsia="Calibri" w:cs="Arial"/>
          <w:bCs/>
          <w:iCs/>
          <w:lang w:val="sr-Cyrl-CS"/>
        </w:rPr>
        <w:t>6</w:t>
      </w:r>
      <w:r w:rsidRPr="00F133C6">
        <w:rPr>
          <w:rFonts w:eastAsia="Calibri" w:cs="Arial"/>
          <w:bCs/>
          <w:iCs/>
        </w:rPr>
        <w:t xml:space="preserve">. </w:t>
      </w:r>
      <w:proofErr w:type="gramStart"/>
      <w:r w:rsidRPr="00F133C6">
        <w:rPr>
          <w:rFonts w:eastAsia="Calibri" w:cs="Arial"/>
          <w:bCs/>
          <w:iCs/>
        </w:rPr>
        <w:t>уписати</w:t>
      </w:r>
      <w:proofErr w:type="gramEnd"/>
      <w:r w:rsidRPr="00F133C6">
        <w:rPr>
          <w:rFonts w:eastAsia="Calibri" w:cs="Arial"/>
          <w:bCs/>
          <w:iCs/>
        </w:rPr>
        <w:t xml:space="preserve"> колико износи јединична цена са ПДВ за испоручено добро;</w:t>
      </w:r>
    </w:p>
    <w:p w:rsidR="00B93623" w:rsidRPr="00F133C6" w:rsidRDefault="00B93623" w:rsidP="00B93623">
      <w:pPr>
        <w:tabs>
          <w:tab w:val="left" w:pos="90"/>
        </w:tabs>
        <w:suppressAutoHyphens/>
        <w:spacing w:before="0"/>
        <w:rPr>
          <w:rFonts w:eastAsia="Calibri" w:cs="Arial"/>
          <w:bCs/>
          <w:iCs/>
        </w:rPr>
      </w:pPr>
      <w:proofErr w:type="gramStart"/>
      <w:r w:rsidRPr="00F133C6">
        <w:rPr>
          <w:rFonts w:eastAsia="Calibri" w:cs="Arial"/>
          <w:bCs/>
          <w:iCs/>
        </w:rPr>
        <w:t>у</w:t>
      </w:r>
      <w:proofErr w:type="gramEnd"/>
      <w:r w:rsidRPr="00F133C6">
        <w:rPr>
          <w:rFonts w:eastAsia="Calibri" w:cs="Arial"/>
          <w:bCs/>
          <w:iCs/>
        </w:rPr>
        <w:t xml:space="preserve"> колону </w:t>
      </w:r>
      <w:r w:rsidRPr="00F133C6">
        <w:rPr>
          <w:rFonts w:eastAsia="Calibri" w:cs="Arial"/>
          <w:bCs/>
          <w:iCs/>
          <w:lang w:val="sr-Cyrl-CS"/>
        </w:rPr>
        <w:t>7</w:t>
      </w:r>
      <w:r w:rsidRPr="00F133C6">
        <w:rPr>
          <w:rFonts w:eastAsia="Calibri" w:cs="Arial"/>
          <w:bCs/>
          <w:iCs/>
        </w:rPr>
        <w:t xml:space="preserve">. </w:t>
      </w:r>
      <w:proofErr w:type="gramStart"/>
      <w:r w:rsidRPr="00F133C6">
        <w:rPr>
          <w:rFonts w:eastAsia="Calibri" w:cs="Arial"/>
          <w:bCs/>
          <w:iCs/>
        </w:rPr>
        <w:t>уписати</w:t>
      </w:r>
      <w:proofErr w:type="gramEnd"/>
      <w:r w:rsidRPr="00F133C6">
        <w:rPr>
          <w:rFonts w:eastAsia="Calibri" w:cs="Arial"/>
          <w:bCs/>
          <w:iCs/>
        </w:rPr>
        <w:t xml:space="preserve"> колико износи укупна цена без ПДВ и то тако што ће помножити јединичну цену без ПДВ (наведену у колони </w:t>
      </w:r>
      <w:r w:rsidRPr="00F133C6">
        <w:rPr>
          <w:rFonts w:eastAsia="Calibri" w:cs="Arial"/>
          <w:bCs/>
          <w:iCs/>
          <w:lang w:val="sr-Cyrl-CS"/>
        </w:rPr>
        <w:t>5</w:t>
      </w:r>
      <w:r w:rsidRPr="00F133C6">
        <w:rPr>
          <w:rFonts w:eastAsia="Calibri" w:cs="Arial"/>
          <w:bCs/>
          <w:iCs/>
        </w:rPr>
        <w:t xml:space="preserve">.) са траженом количином (која је наведена у колони </w:t>
      </w:r>
      <w:r w:rsidRPr="00F133C6">
        <w:rPr>
          <w:rFonts w:eastAsia="Calibri" w:cs="Arial"/>
          <w:bCs/>
          <w:iCs/>
          <w:lang w:val="sr-Cyrl-CS"/>
        </w:rPr>
        <w:t>4</w:t>
      </w:r>
      <w:r w:rsidRPr="00F133C6">
        <w:rPr>
          <w:rFonts w:eastAsia="Calibri" w:cs="Arial"/>
          <w:bCs/>
          <w:iCs/>
        </w:rPr>
        <w:t xml:space="preserve">.); </w:t>
      </w:r>
    </w:p>
    <w:p w:rsidR="00B93623" w:rsidRPr="00F133C6" w:rsidRDefault="00B93623" w:rsidP="00B93623">
      <w:pPr>
        <w:tabs>
          <w:tab w:val="left" w:pos="90"/>
        </w:tabs>
        <w:suppressAutoHyphens/>
        <w:spacing w:before="0"/>
        <w:rPr>
          <w:rFonts w:eastAsia="Calibri" w:cs="Arial"/>
          <w:bCs/>
          <w:iCs/>
        </w:rPr>
      </w:pPr>
      <w:r w:rsidRPr="00F133C6">
        <w:rPr>
          <w:rFonts w:eastAsia="Calibri" w:cs="Arial"/>
          <w:bCs/>
          <w:iCs/>
          <w:lang w:val="sr-Cyrl-CS"/>
        </w:rPr>
        <w:t>у колону 8</w:t>
      </w:r>
      <w:r w:rsidRPr="00F133C6">
        <w:rPr>
          <w:rFonts w:eastAsia="Calibri" w:cs="Arial"/>
          <w:bCs/>
          <w:iCs/>
        </w:rPr>
        <w:t xml:space="preserve">. </w:t>
      </w:r>
      <w:proofErr w:type="gramStart"/>
      <w:r w:rsidRPr="00F133C6">
        <w:rPr>
          <w:rFonts w:eastAsia="Calibri" w:cs="Arial"/>
          <w:bCs/>
          <w:iCs/>
        </w:rPr>
        <w:t>уписати</w:t>
      </w:r>
      <w:proofErr w:type="gramEnd"/>
      <w:r w:rsidRPr="00F133C6">
        <w:rPr>
          <w:rFonts w:eastAsia="Calibri" w:cs="Arial"/>
          <w:bCs/>
          <w:iCs/>
        </w:rPr>
        <w:t xml:space="preserve"> колико износи укупна цена са ПДВ и то тако што ће помножити јединичну цену са ПДВ (наведену у колони </w:t>
      </w:r>
      <w:r w:rsidRPr="00F133C6">
        <w:rPr>
          <w:rFonts w:eastAsia="Calibri" w:cs="Arial"/>
          <w:bCs/>
          <w:iCs/>
          <w:lang w:val="sr-Cyrl-CS"/>
        </w:rPr>
        <w:t>6</w:t>
      </w:r>
      <w:r w:rsidRPr="00F133C6">
        <w:rPr>
          <w:rFonts w:eastAsia="Calibri" w:cs="Arial"/>
          <w:bCs/>
          <w:iCs/>
        </w:rPr>
        <w:t xml:space="preserve">.) са траженом количином (која је наведена у колони </w:t>
      </w:r>
      <w:r w:rsidRPr="00F133C6">
        <w:rPr>
          <w:rFonts w:eastAsia="Calibri" w:cs="Arial"/>
          <w:bCs/>
          <w:iCs/>
          <w:lang w:val="sr-Cyrl-CS"/>
        </w:rPr>
        <w:t>4</w:t>
      </w:r>
      <w:r w:rsidRPr="00F133C6">
        <w:rPr>
          <w:rFonts w:eastAsia="Calibri" w:cs="Arial"/>
          <w:bCs/>
          <w:iCs/>
        </w:rPr>
        <w:t>.).</w:t>
      </w:r>
    </w:p>
    <w:p w:rsidR="00B93623" w:rsidRPr="00F133C6" w:rsidRDefault="00B93623" w:rsidP="00B93623">
      <w:pPr>
        <w:tabs>
          <w:tab w:val="left" w:pos="992"/>
        </w:tabs>
        <w:spacing w:before="0"/>
        <w:rPr>
          <w:rFonts w:cs="Arial"/>
        </w:rPr>
      </w:pPr>
      <w:r w:rsidRPr="00F133C6">
        <w:rPr>
          <w:rFonts w:cs="Arial"/>
        </w:rPr>
        <w:t xml:space="preserve">- </w:t>
      </w:r>
      <w:r w:rsidRPr="00F133C6">
        <w:rPr>
          <w:rFonts w:cs="Arial"/>
          <w:lang w:val="sr-Cyrl-RS"/>
        </w:rPr>
        <w:t xml:space="preserve"> </w:t>
      </w:r>
      <w:proofErr w:type="gramStart"/>
      <w:r w:rsidRPr="00F133C6">
        <w:rPr>
          <w:rFonts w:cs="Arial"/>
        </w:rPr>
        <w:t>у</w:t>
      </w:r>
      <w:proofErr w:type="gramEnd"/>
      <w:r w:rsidRPr="00F133C6">
        <w:rPr>
          <w:rFonts w:cs="Arial"/>
        </w:rPr>
        <w:t xml:space="preserve"> Табелу 2. </w:t>
      </w:r>
      <w:proofErr w:type="gramStart"/>
      <w:r w:rsidRPr="00F133C6">
        <w:rPr>
          <w:rFonts w:cs="Arial"/>
        </w:rPr>
        <w:t>уписују</w:t>
      </w:r>
      <w:proofErr w:type="gramEnd"/>
      <w:r w:rsidRPr="00F133C6">
        <w:rPr>
          <w:rFonts w:cs="Arial"/>
        </w:rPr>
        <w:t xml:space="preserve"> се посебно исказани трошкови који су укључени у укупно</w:t>
      </w:r>
    </w:p>
    <w:p w:rsidR="00B93623" w:rsidRPr="00F133C6" w:rsidRDefault="00B93623" w:rsidP="00B93623">
      <w:pPr>
        <w:tabs>
          <w:tab w:val="left" w:pos="992"/>
        </w:tabs>
        <w:spacing w:before="0"/>
        <w:rPr>
          <w:rFonts w:cs="Arial"/>
        </w:rPr>
      </w:pPr>
      <w:proofErr w:type="gramStart"/>
      <w:r w:rsidRPr="00F133C6">
        <w:rPr>
          <w:rFonts w:cs="Arial"/>
        </w:rPr>
        <w:lastRenderedPageBreak/>
        <w:t>понуђену</w:t>
      </w:r>
      <w:proofErr w:type="gramEnd"/>
      <w:r w:rsidRPr="00F133C6">
        <w:rPr>
          <w:rFonts w:cs="Arial"/>
        </w:rPr>
        <w:t xml:space="preserve"> цену без ПДВ (ред бр. I из табеле 1)</w:t>
      </w:r>
      <w:r w:rsidRPr="00F133C6">
        <w:rPr>
          <w:rFonts w:cs="Arial"/>
          <w:lang w:val="sr-Cyrl-RS"/>
        </w:rPr>
        <w:t xml:space="preserve"> уколико исти постоје као засебни трошкови</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у</w:t>
      </w:r>
      <w:proofErr w:type="gramEnd"/>
      <w:r w:rsidRPr="00F133C6">
        <w:rPr>
          <w:rFonts w:cs="Arial"/>
        </w:rPr>
        <w:t xml:space="preserve"> ред бр. I – уписује се укупно понуђена цена за све позиције  без ПДВ (збир</w:t>
      </w:r>
      <w:r w:rsidRPr="00F133C6">
        <w:rPr>
          <w:rFonts w:cs="Arial"/>
          <w:lang w:val="sr-Cyrl-RS"/>
        </w:rPr>
        <w:t xml:space="preserve"> </w:t>
      </w:r>
      <w:r w:rsidRPr="00F133C6">
        <w:rPr>
          <w:rFonts w:cs="Arial"/>
        </w:rPr>
        <w:t>колоне бр. 5)</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у</w:t>
      </w:r>
      <w:proofErr w:type="gramEnd"/>
      <w:r w:rsidRPr="00F133C6">
        <w:rPr>
          <w:rFonts w:cs="Arial"/>
        </w:rPr>
        <w:t xml:space="preserve"> ред бр. II – уписује се укупан износ ПДВ </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у</w:t>
      </w:r>
      <w:proofErr w:type="gramEnd"/>
      <w:r w:rsidRPr="00F133C6">
        <w:rPr>
          <w:rFonts w:cs="Arial"/>
        </w:rPr>
        <w:t xml:space="preserve"> ред бр. III – уписује се укупно понуђена цена са ПДВ (ред бр. I + ред.</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бр</w:t>
      </w:r>
      <w:proofErr w:type="gramEnd"/>
      <w:r w:rsidRPr="00F133C6">
        <w:rPr>
          <w:rFonts w:cs="Arial"/>
        </w:rPr>
        <w:t>. II)</w:t>
      </w:r>
    </w:p>
    <w:p w:rsidR="00B93623" w:rsidRPr="00F133C6" w:rsidRDefault="00B93623" w:rsidP="00B93623">
      <w:pPr>
        <w:numPr>
          <w:ilvl w:val="0"/>
          <w:numId w:val="19"/>
        </w:numPr>
        <w:tabs>
          <w:tab w:val="left" w:pos="992"/>
        </w:tabs>
        <w:spacing w:before="0"/>
        <w:rPr>
          <w:rFonts w:cs="Arial"/>
        </w:rPr>
      </w:pPr>
      <w:proofErr w:type="gramStart"/>
      <w:r w:rsidRPr="00F133C6">
        <w:rPr>
          <w:rFonts w:cs="Arial"/>
        </w:rPr>
        <w:t>на</w:t>
      </w:r>
      <w:proofErr w:type="gramEnd"/>
      <w:r w:rsidRPr="00F133C6">
        <w:rPr>
          <w:rFonts w:cs="Arial"/>
        </w:rPr>
        <w:t xml:space="preserve"> место предвиђено за место и датум уписује се место и датум попуњавања</w:t>
      </w:r>
      <w:r w:rsidRPr="00F133C6">
        <w:rPr>
          <w:rFonts w:cs="Arial"/>
          <w:lang w:val="sr-Cyrl-RS"/>
        </w:rPr>
        <w:t xml:space="preserve"> </w:t>
      </w:r>
      <w:r w:rsidRPr="00F133C6">
        <w:rPr>
          <w:rFonts w:cs="Arial"/>
        </w:rPr>
        <w:t>обрасца структуре цене.</w:t>
      </w:r>
    </w:p>
    <w:p w:rsidR="00B93623" w:rsidRPr="00F133C6" w:rsidRDefault="00B93623" w:rsidP="00B93623">
      <w:pPr>
        <w:numPr>
          <w:ilvl w:val="0"/>
          <w:numId w:val="19"/>
        </w:numPr>
        <w:tabs>
          <w:tab w:val="left" w:pos="992"/>
        </w:tabs>
        <w:spacing w:before="0"/>
        <w:rPr>
          <w:rFonts w:cs="Arial"/>
        </w:rPr>
      </w:pPr>
      <w:proofErr w:type="gramStart"/>
      <w:r w:rsidRPr="00F133C6">
        <w:rPr>
          <w:rFonts w:cs="Arial"/>
        </w:rPr>
        <w:t>на  место</w:t>
      </w:r>
      <w:proofErr w:type="gramEnd"/>
      <w:r w:rsidRPr="00F133C6">
        <w:rPr>
          <w:rFonts w:cs="Arial"/>
        </w:rPr>
        <w:t xml:space="preserve"> предвиђено за печат и потпис понуђач печатом оверава и потписује образац структуре цене.</w:t>
      </w: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08263C" w:rsidRPr="00F133C6" w:rsidRDefault="0008263C"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Default="007F1E8F" w:rsidP="00537552">
      <w:pPr>
        <w:rPr>
          <w:rFonts w:eastAsia="TimesNewRomanPS-BoldMT" w:cs="Arial"/>
          <w:highlight w:val="yellow"/>
          <w:lang w:val="ru-RU"/>
        </w:rPr>
      </w:pPr>
    </w:p>
    <w:p w:rsidR="005E7CC8" w:rsidRDefault="005E7CC8" w:rsidP="00537552">
      <w:pPr>
        <w:rPr>
          <w:rFonts w:eastAsia="TimesNewRomanPS-BoldMT" w:cs="Arial"/>
          <w:highlight w:val="yellow"/>
          <w:lang w:val="ru-RU"/>
        </w:rPr>
      </w:pPr>
    </w:p>
    <w:p w:rsidR="005E7CC8" w:rsidRPr="00F133C6" w:rsidRDefault="005E7CC8"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F133C6" w:rsidRPr="00F133C6" w:rsidRDefault="00F133C6" w:rsidP="00874F5B">
      <w:pPr>
        <w:rPr>
          <w:rFonts w:eastAsia="TimesNewRomanPS-BoldMT" w:cs="Arial"/>
          <w:highlight w:val="yellow"/>
          <w:lang w:val="ru-RU"/>
        </w:rPr>
      </w:pPr>
    </w:p>
    <w:p w:rsidR="00DF78C8" w:rsidRPr="00F133C6" w:rsidRDefault="00DF78C8" w:rsidP="00DF78C8">
      <w:pPr>
        <w:pStyle w:val="KDObrazac"/>
        <w:spacing w:before="0"/>
        <w:rPr>
          <w:lang w:val="ru-RU"/>
        </w:rPr>
      </w:pPr>
      <w:bookmarkStart w:id="250" w:name="_Toc442559926"/>
      <w:r w:rsidRPr="00F133C6">
        <w:rPr>
          <w:lang w:val="ru-RU"/>
        </w:rPr>
        <w:t xml:space="preserve">ОБРАЗАЦ </w:t>
      </w:r>
      <w:r w:rsidRPr="00F133C6">
        <w:rPr>
          <w:lang w:val="sr-Cyrl-RS"/>
        </w:rPr>
        <w:t>3</w:t>
      </w:r>
      <w:r w:rsidRPr="00F133C6">
        <w:rPr>
          <w:lang w:val="ru-RU"/>
        </w:rPr>
        <w:t>.</w:t>
      </w:r>
      <w:bookmarkEnd w:id="250"/>
    </w:p>
    <w:p w:rsidR="00DF78C8" w:rsidRPr="00F133C6" w:rsidRDefault="00DF78C8" w:rsidP="00DF78C8">
      <w:pPr>
        <w:spacing w:before="0"/>
        <w:rPr>
          <w:rFonts w:cs="Arial"/>
          <w:lang w:val="sr-Cyrl-CS"/>
        </w:rPr>
      </w:pPr>
    </w:p>
    <w:p w:rsidR="00DF78C8" w:rsidRPr="00F133C6" w:rsidRDefault="00DF78C8" w:rsidP="00DF78C8">
      <w:pPr>
        <w:spacing w:before="0"/>
        <w:rPr>
          <w:rFonts w:cs="Arial"/>
          <w:lang w:val="sr-Latn-CS"/>
        </w:rPr>
      </w:pPr>
    </w:p>
    <w:p w:rsidR="00DF78C8" w:rsidRPr="00F133C6" w:rsidRDefault="00DF78C8" w:rsidP="00882818">
      <w:pPr>
        <w:tabs>
          <w:tab w:val="left" w:pos="6870"/>
        </w:tabs>
        <w:spacing w:before="0"/>
        <w:rPr>
          <w:rFonts w:cs="Arial"/>
          <w:lang w:val="ru-RU"/>
        </w:rPr>
      </w:pPr>
    </w:p>
    <w:p w:rsidR="00DF78C8" w:rsidRPr="00F133C6" w:rsidRDefault="00DF78C8" w:rsidP="00DF78C8">
      <w:pPr>
        <w:ind w:right="-360"/>
        <w:rPr>
          <w:rFonts w:cs="Arial"/>
          <w:lang w:val="ru-RU"/>
        </w:rPr>
      </w:pPr>
      <w:r w:rsidRPr="00F133C6">
        <w:rPr>
          <w:rFonts w:cs="Arial"/>
          <w:lang w:val="ru-RU"/>
        </w:rPr>
        <w:t xml:space="preserve">На основу члана 26. Закона о јавним набавкама ( „Службени гласник РС“, бр. 124/2012, 14/15 и 68/15), члана </w:t>
      </w:r>
      <w:r w:rsidR="00A7715E">
        <w:rPr>
          <w:rFonts w:cs="Arial"/>
          <w:lang w:val="ru-RU"/>
        </w:rPr>
        <w:t>6</w:t>
      </w:r>
      <w:r w:rsidRPr="00F133C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F133C6" w:rsidRDefault="00DF78C8" w:rsidP="00DF78C8">
      <w:pPr>
        <w:rPr>
          <w:rFonts w:cs="Arial"/>
          <w:lang w:val="ru-RU"/>
        </w:rPr>
      </w:pPr>
    </w:p>
    <w:p w:rsidR="00DF78C8" w:rsidRPr="00F133C6" w:rsidRDefault="00DF78C8" w:rsidP="00DF78C8">
      <w:pPr>
        <w:jc w:val="center"/>
        <w:rPr>
          <w:rFonts w:cs="Arial"/>
          <w:b/>
          <w:lang w:val="ru-RU"/>
        </w:rPr>
      </w:pPr>
      <w:r w:rsidRPr="00F133C6">
        <w:rPr>
          <w:rFonts w:cs="Arial"/>
          <w:b/>
          <w:lang w:val="ru-RU"/>
        </w:rPr>
        <w:t>ИЗЈАВУ О НЕЗАВИСНОЈ ПОНУДИ</w:t>
      </w:r>
    </w:p>
    <w:p w:rsidR="00DF78C8" w:rsidRPr="00F133C6" w:rsidRDefault="00DF78C8" w:rsidP="00DF78C8">
      <w:pPr>
        <w:jc w:val="center"/>
        <w:rPr>
          <w:rFonts w:cs="Arial"/>
          <w:b/>
          <w:lang w:val="ru-RU"/>
        </w:rPr>
      </w:pPr>
    </w:p>
    <w:p w:rsidR="00DF78C8" w:rsidRPr="00F133C6" w:rsidRDefault="00DF78C8" w:rsidP="00DF78C8">
      <w:pPr>
        <w:jc w:val="center"/>
        <w:rPr>
          <w:rFonts w:cs="Arial"/>
          <w:b/>
          <w:lang w:val="ru-RU"/>
        </w:rPr>
      </w:pPr>
    </w:p>
    <w:p w:rsidR="00DF78C8" w:rsidRPr="00F133C6" w:rsidRDefault="00DF78C8" w:rsidP="00444961">
      <w:pPr>
        <w:spacing w:before="0"/>
        <w:rPr>
          <w:rFonts w:cs="Arial"/>
          <w:lang w:val="ru-RU"/>
        </w:rPr>
      </w:pPr>
      <w:r w:rsidRPr="00F133C6">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F133C6">
        <w:rPr>
          <w:rFonts w:cs="Arial"/>
          <w:lang w:val="ru-RU"/>
        </w:rPr>
        <w:t>–</w:t>
      </w:r>
      <w:r w:rsidRPr="00F133C6">
        <w:rPr>
          <w:rFonts w:cs="Arial"/>
          <w:lang w:val="ru-RU"/>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r w:rsidRPr="00F133C6">
        <w:rPr>
          <w:rFonts w:cs="Arial"/>
          <w:lang w:val="ru-RU"/>
        </w:rPr>
        <w:t xml:space="preserve"> у </w:t>
      </w:r>
      <w:r w:rsidR="00DA65E8" w:rsidRPr="00F133C6">
        <w:rPr>
          <w:rFonts w:cs="Arial"/>
          <w:lang w:val="ru-RU"/>
        </w:rPr>
        <w:t>поступку јавне набавке мале вредности</w:t>
      </w:r>
      <w:r w:rsidRPr="00F133C6">
        <w:rPr>
          <w:rFonts w:cs="Arial"/>
          <w:lang w:val="ru-RU"/>
        </w:rPr>
        <w:t xml:space="preserve"> јавне набавке бр. </w:t>
      </w:r>
      <w:r w:rsidR="004B201D" w:rsidRPr="00F133C6">
        <w:rPr>
          <w:rFonts w:cs="Arial"/>
        </w:rPr>
        <w:t>ЈНМВ/1000/0060/2017</w:t>
      </w:r>
      <w:r w:rsidRPr="00F133C6">
        <w:rPr>
          <w:rFonts w:cs="Arial"/>
          <w:lang w:val="ru-RU"/>
        </w:rPr>
        <w:t xml:space="preserve"> Наручиоца </w:t>
      </w:r>
      <w:r w:rsidRPr="00F133C6">
        <w:rPr>
          <w:rFonts w:eastAsia="Arial Unicode MS" w:cs="Arial"/>
          <w:kern w:val="1"/>
          <w:lang w:val="ru-RU" w:eastAsia="ar-SA"/>
        </w:rPr>
        <w:t>Јавно предузеће „Електропривреда Србије</w:t>
      </w:r>
      <w:proofErr w:type="gramStart"/>
      <w:r w:rsidRPr="00F133C6">
        <w:rPr>
          <w:rFonts w:eastAsia="Arial Unicode MS" w:cs="Arial"/>
          <w:kern w:val="1"/>
          <w:lang w:val="ru-RU" w:eastAsia="ar-SA"/>
        </w:rPr>
        <w:t>“ Београд</w:t>
      </w:r>
      <w:proofErr w:type="gramEnd"/>
      <w:r w:rsidRPr="00F133C6">
        <w:rPr>
          <w:rFonts w:eastAsia="Arial Unicode MS" w:cs="Arial"/>
          <w:kern w:val="1"/>
          <w:lang w:val="sr-Cyrl-RS" w:eastAsia="ar-SA"/>
        </w:rPr>
        <w:t xml:space="preserve"> </w:t>
      </w:r>
      <w:r w:rsidRPr="00F133C6">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F133C6" w:rsidRDefault="00DF78C8" w:rsidP="00DF78C8">
      <w:pPr>
        <w:tabs>
          <w:tab w:val="left" w:pos="0"/>
        </w:tabs>
        <w:rPr>
          <w:rFonts w:cs="Arial"/>
          <w:lang w:val="ru-RU"/>
        </w:rPr>
      </w:pPr>
      <w:r w:rsidRPr="00F133C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F133C6" w:rsidRDefault="00DF78C8" w:rsidP="00DF78C8">
      <w:pPr>
        <w:rPr>
          <w:rFonts w:cs="Arial"/>
          <w:b/>
          <w:lang w:val="ru-RU"/>
        </w:rPr>
      </w:pPr>
    </w:p>
    <w:p w:rsidR="00DF78C8" w:rsidRPr="00F133C6"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9199C" w:rsidRPr="00F133C6" w:rsidTr="00294CC9">
        <w:trPr>
          <w:jc w:val="center"/>
        </w:trPr>
        <w:tc>
          <w:tcPr>
            <w:tcW w:w="3882" w:type="dxa"/>
          </w:tcPr>
          <w:p w:rsidR="00DF78C8" w:rsidRPr="00F133C6" w:rsidRDefault="00DF78C8" w:rsidP="00294CC9">
            <w:pPr>
              <w:spacing w:before="0"/>
              <w:jc w:val="center"/>
              <w:rPr>
                <w:rFonts w:cs="Arial"/>
              </w:rPr>
            </w:pPr>
            <w:r w:rsidRPr="00F133C6">
              <w:rPr>
                <w:rFonts w:cs="Arial"/>
              </w:rPr>
              <w:t>Датум:</w:t>
            </w:r>
          </w:p>
        </w:tc>
        <w:tc>
          <w:tcPr>
            <w:tcW w:w="2127" w:type="dxa"/>
          </w:tcPr>
          <w:p w:rsidR="00DF78C8" w:rsidRPr="00F133C6" w:rsidRDefault="00DF78C8" w:rsidP="00294CC9">
            <w:pPr>
              <w:spacing w:before="0"/>
              <w:jc w:val="center"/>
              <w:rPr>
                <w:rFonts w:cs="Arial"/>
                <w:lang w:val="ru-RU"/>
              </w:rPr>
            </w:pPr>
          </w:p>
        </w:tc>
        <w:tc>
          <w:tcPr>
            <w:tcW w:w="4022" w:type="dxa"/>
          </w:tcPr>
          <w:p w:rsidR="00DF78C8" w:rsidRPr="00F133C6" w:rsidRDefault="00DF78C8" w:rsidP="00294CC9">
            <w:pPr>
              <w:spacing w:before="0"/>
              <w:jc w:val="center"/>
              <w:rPr>
                <w:rFonts w:cs="Arial"/>
              </w:rPr>
            </w:pPr>
            <w:r w:rsidRPr="00F133C6">
              <w:rPr>
                <w:rFonts w:cs="Arial"/>
                <w:lang w:val="sr-Cyrl-CS"/>
              </w:rPr>
              <w:t>П</w:t>
            </w:r>
            <w:r w:rsidRPr="00F133C6">
              <w:rPr>
                <w:rFonts w:cs="Arial"/>
              </w:rPr>
              <w:t>онуђач/члан групе</w:t>
            </w:r>
          </w:p>
        </w:tc>
      </w:tr>
      <w:tr w:rsidR="0099199C" w:rsidRPr="00F133C6" w:rsidTr="00294CC9">
        <w:trPr>
          <w:jc w:val="center"/>
        </w:trPr>
        <w:tc>
          <w:tcPr>
            <w:tcW w:w="3882" w:type="dxa"/>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rPr>
            </w:pPr>
            <w:r w:rsidRPr="00F133C6">
              <w:rPr>
                <w:rFonts w:cs="Arial"/>
              </w:rPr>
              <w:t>М.П.</w:t>
            </w:r>
          </w:p>
        </w:tc>
        <w:tc>
          <w:tcPr>
            <w:tcW w:w="4022" w:type="dxa"/>
          </w:tcPr>
          <w:p w:rsidR="00DF78C8" w:rsidRPr="00F133C6" w:rsidRDefault="00DF78C8" w:rsidP="00294CC9">
            <w:pPr>
              <w:spacing w:before="0"/>
              <w:jc w:val="center"/>
              <w:rPr>
                <w:rFonts w:cs="Arial"/>
                <w:lang w:val="ru-RU"/>
              </w:rPr>
            </w:pPr>
          </w:p>
        </w:tc>
      </w:tr>
      <w:tr w:rsidR="0099199C" w:rsidRPr="00F133C6" w:rsidTr="00294CC9">
        <w:trPr>
          <w:jc w:val="center"/>
        </w:trPr>
        <w:tc>
          <w:tcPr>
            <w:tcW w:w="3882" w:type="dxa"/>
            <w:tcBorders>
              <w:bottom w:val="single" w:sz="4" w:space="0" w:color="auto"/>
            </w:tcBorders>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bottom w:val="single" w:sz="4" w:space="0" w:color="auto"/>
            </w:tcBorders>
          </w:tcPr>
          <w:p w:rsidR="00DF78C8" w:rsidRPr="00F133C6" w:rsidRDefault="00DF78C8" w:rsidP="00294CC9">
            <w:pPr>
              <w:spacing w:before="0"/>
              <w:jc w:val="center"/>
              <w:rPr>
                <w:rFonts w:cs="Arial"/>
                <w:lang w:val="ru-RU"/>
              </w:rPr>
            </w:pPr>
          </w:p>
        </w:tc>
      </w:tr>
      <w:tr w:rsidR="00DF78C8" w:rsidRPr="00F133C6" w:rsidTr="00294CC9">
        <w:trPr>
          <w:trHeight w:val="389"/>
          <w:jc w:val="center"/>
        </w:trPr>
        <w:tc>
          <w:tcPr>
            <w:tcW w:w="3882" w:type="dxa"/>
            <w:tcBorders>
              <w:top w:val="single" w:sz="4" w:space="0" w:color="auto"/>
            </w:tcBorders>
          </w:tcPr>
          <w:p w:rsidR="00DF78C8" w:rsidRPr="00F133C6" w:rsidRDefault="00DF78C8" w:rsidP="00294CC9">
            <w:pPr>
              <w:spacing w:before="0"/>
              <w:jc w:val="center"/>
              <w:rPr>
                <w:rFonts w:cs="Arial"/>
              </w:rPr>
            </w:pPr>
          </w:p>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top w:val="single" w:sz="4" w:space="0" w:color="auto"/>
            </w:tcBorders>
          </w:tcPr>
          <w:p w:rsidR="00DF78C8" w:rsidRPr="00F133C6" w:rsidRDefault="00DF78C8" w:rsidP="00294CC9">
            <w:pPr>
              <w:spacing w:before="0"/>
              <w:jc w:val="center"/>
              <w:rPr>
                <w:rFonts w:cs="Arial"/>
                <w:lang w:val="ru-RU"/>
              </w:rPr>
            </w:pPr>
          </w:p>
        </w:tc>
      </w:tr>
    </w:tbl>
    <w:p w:rsidR="00DF78C8" w:rsidRPr="00F133C6" w:rsidRDefault="00DF78C8" w:rsidP="00DF78C8">
      <w:pPr>
        <w:tabs>
          <w:tab w:val="left" w:pos="6028"/>
        </w:tabs>
        <w:autoSpaceDE w:val="0"/>
        <w:autoSpaceDN w:val="0"/>
        <w:adjustRightInd w:val="0"/>
        <w:ind w:left="360"/>
        <w:rPr>
          <w:rFonts w:eastAsia="Calibri" w:cs="Arial"/>
          <w:bCs/>
          <w:iCs/>
        </w:rPr>
      </w:pPr>
    </w:p>
    <w:p w:rsidR="00DF78C8" w:rsidRPr="00F133C6" w:rsidRDefault="00DF78C8" w:rsidP="00DF78C8">
      <w:pPr>
        <w:jc w:val="center"/>
        <w:rPr>
          <w:rFonts w:cs="Arial"/>
          <w:b/>
          <w:lang w:val="ru-RU"/>
        </w:rPr>
      </w:pPr>
    </w:p>
    <w:p w:rsidR="00DF78C8" w:rsidRPr="00F133C6" w:rsidRDefault="00DF78C8" w:rsidP="00DF78C8">
      <w:pPr>
        <w:jc w:val="center"/>
        <w:rPr>
          <w:rFonts w:cs="Arial"/>
          <w:b/>
          <w:lang w:val="ru-RU"/>
        </w:rPr>
      </w:pPr>
    </w:p>
    <w:p w:rsidR="00DF78C8" w:rsidRPr="00F133C6" w:rsidRDefault="00DF78C8" w:rsidP="00DF78C8">
      <w:pPr>
        <w:rPr>
          <w:rFonts w:cs="Arial"/>
          <w:i/>
          <w:lang w:val="sr-Cyrl-CS"/>
        </w:rPr>
      </w:pPr>
      <w:r w:rsidRPr="00F133C6">
        <w:rPr>
          <w:rFonts w:cs="Arial"/>
          <w:b/>
          <w:i/>
          <w:lang w:val="ru-RU"/>
        </w:rPr>
        <w:t>Напомена:</w:t>
      </w:r>
      <w:r w:rsidRPr="00F133C6">
        <w:rPr>
          <w:rFonts w:cs="Arial"/>
          <w:i/>
          <w:lang w:val="ru-RU"/>
        </w:rPr>
        <w:t xml:space="preserve">Уколико </w:t>
      </w:r>
      <w:r w:rsidRPr="00F133C6">
        <w:rPr>
          <w:rFonts w:cs="Arial"/>
          <w:i/>
          <w:lang w:val="sr-Cyrl-CS"/>
        </w:rPr>
        <w:t xml:space="preserve">заједничку </w:t>
      </w:r>
      <w:r w:rsidRPr="00F133C6">
        <w:rPr>
          <w:rFonts w:cs="Arial"/>
          <w:i/>
          <w:lang w:val="ru-RU"/>
        </w:rPr>
        <w:t xml:space="preserve">понуду подноси група понуђача Изјава </w:t>
      </w:r>
      <w:r w:rsidRPr="00F133C6">
        <w:rPr>
          <w:rFonts w:cs="Arial"/>
          <w:i/>
          <w:lang w:val="sr-Cyrl-CS"/>
        </w:rPr>
        <w:t xml:space="preserve">се доставља за сваког члана групе понуђача. Изјава </w:t>
      </w:r>
      <w:r w:rsidRPr="00F133C6">
        <w:rPr>
          <w:rFonts w:cs="Arial"/>
          <w:i/>
          <w:lang w:val="ru-RU"/>
        </w:rPr>
        <w:t>мора бити попуњена, потписана од стране овлашћеног лица</w:t>
      </w:r>
      <w:r w:rsidRPr="00F133C6">
        <w:rPr>
          <w:rFonts w:cs="Arial"/>
          <w:i/>
          <w:lang w:val="sr-Cyrl-CS"/>
        </w:rPr>
        <w:t xml:space="preserve"> за заступање</w:t>
      </w:r>
      <w:r w:rsidRPr="00F133C6">
        <w:rPr>
          <w:rFonts w:cs="Arial"/>
          <w:i/>
          <w:lang w:val="ru-RU"/>
        </w:rPr>
        <w:t xml:space="preserve"> понуђача из групе понуђача и оверена печатом. </w:t>
      </w:r>
    </w:p>
    <w:p w:rsidR="00DF78C8" w:rsidRPr="00F133C6" w:rsidRDefault="00DF78C8" w:rsidP="00DF78C8">
      <w:pPr>
        <w:rPr>
          <w:rFonts w:cs="Arial"/>
          <w:i/>
          <w:lang w:val="ru-RU"/>
        </w:rPr>
      </w:pPr>
      <w:r w:rsidRPr="00F133C6">
        <w:rPr>
          <w:rFonts w:cs="Arial"/>
          <w:i/>
          <w:lang w:val="ru-RU"/>
        </w:rPr>
        <w:t>Приликом подношења понуде овај образац копирати у потребном броју примерака.</w:t>
      </w: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E60459" w:rsidRDefault="00E60459">
      <w:pPr>
        <w:spacing w:before="0"/>
        <w:jc w:val="left"/>
        <w:rPr>
          <w:rFonts w:cs="Arial"/>
          <w:i/>
          <w:lang w:val="ru-RU"/>
        </w:rPr>
      </w:pPr>
      <w:r>
        <w:rPr>
          <w:rFonts w:cs="Arial"/>
          <w:i/>
          <w:lang w:val="ru-RU"/>
        </w:rPr>
        <w:br w:type="page"/>
      </w: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pStyle w:val="KDObrazac"/>
        <w:spacing w:before="0"/>
        <w:rPr>
          <w:lang w:val="ru-RU"/>
        </w:rPr>
      </w:pPr>
      <w:bookmarkStart w:id="251" w:name="_Toc442559928"/>
      <w:r w:rsidRPr="00F133C6">
        <w:rPr>
          <w:lang w:val="ru-RU"/>
        </w:rPr>
        <w:t xml:space="preserve">ОБРАЗАЦ </w:t>
      </w:r>
      <w:r w:rsidRPr="00F133C6">
        <w:rPr>
          <w:lang w:val="sr-Cyrl-RS"/>
        </w:rPr>
        <w:t>4</w:t>
      </w:r>
      <w:r w:rsidRPr="00F133C6">
        <w:rPr>
          <w:lang w:val="ru-RU"/>
        </w:rPr>
        <w:t>.</w:t>
      </w:r>
      <w:bookmarkEnd w:id="251"/>
    </w:p>
    <w:p w:rsidR="00DF78C8" w:rsidRPr="00F133C6" w:rsidRDefault="00DF78C8" w:rsidP="00DF78C8">
      <w:pPr>
        <w:pStyle w:val="KDParagraf"/>
        <w:spacing w:before="0"/>
        <w:rPr>
          <w:rFonts w:cs="Arial"/>
          <w:lang w:val="ru-RU"/>
        </w:rPr>
      </w:pPr>
    </w:p>
    <w:p w:rsidR="00DF78C8" w:rsidRPr="00F133C6" w:rsidRDefault="00DF78C8" w:rsidP="00250044">
      <w:pPr>
        <w:pStyle w:val="Title"/>
        <w:spacing w:before="0"/>
        <w:jc w:val="both"/>
        <w:rPr>
          <w:rFonts w:cs="Arial"/>
          <w:b w:val="0"/>
          <w:caps/>
          <w:sz w:val="22"/>
          <w:szCs w:val="22"/>
        </w:rPr>
      </w:pPr>
    </w:p>
    <w:p w:rsidR="00DF78C8" w:rsidRPr="00F133C6" w:rsidRDefault="00DF78C8" w:rsidP="00DF78C8">
      <w:pPr>
        <w:rPr>
          <w:rFonts w:cs="Arial"/>
          <w:lang w:val="ru-RU"/>
        </w:rPr>
      </w:pPr>
      <w:r w:rsidRPr="00F133C6">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F133C6" w:rsidRDefault="00250044" w:rsidP="00DF78C8">
      <w:pPr>
        <w:rPr>
          <w:rFonts w:cs="Arial"/>
          <w:lang w:val="ru-RU"/>
        </w:rPr>
      </w:pPr>
    </w:p>
    <w:p w:rsidR="00DF78C8" w:rsidRPr="00F133C6" w:rsidRDefault="00DF78C8" w:rsidP="00250044">
      <w:pPr>
        <w:jc w:val="center"/>
        <w:rPr>
          <w:rFonts w:cs="Arial"/>
          <w:b/>
          <w:lang w:val="ru-RU"/>
        </w:rPr>
      </w:pPr>
      <w:bookmarkStart w:id="252" w:name="_Toc442559929"/>
      <w:r w:rsidRPr="00F133C6">
        <w:rPr>
          <w:rFonts w:cs="Arial"/>
          <w:b/>
          <w:lang w:val="ru-RU"/>
        </w:rPr>
        <w:t>И З Ј А В У</w:t>
      </w:r>
      <w:bookmarkEnd w:id="252"/>
    </w:p>
    <w:p w:rsidR="00250044" w:rsidRPr="00F133C6" w:rsidRDefault="00250044" w:rsidP="00250044">
      <w:pPr>
        <w:jc w:val="center"/>
        <w:rPr>
          <w:rFonts w:cs="Arial"/>
          <w:b/>
          <w:lang w:val="ru-RU"/>
        </w:rPr>
      </w:pPr>
    </w:p>
    <w:p w:rsidR="00DF78C8" w:rsidRPr="00F133C6" w:rsidRDefault="00DF78C8" w:rsidP="00444961">
      <w:pPr>
        <w:spacing w:before="0"/>
        <w:rPr>
          <w:rFonts w:cs="Arial"/>
          <w:lang w:val="ru-RU"/>
        </w:rPr>
      </w:pPr>
      <w:r w:rsidRPr="00F133C6">
        <w:rPr>
          <w:rFonts w:cs="Arial"/>
          <w:lang w:val="ru-RU"/>
        </w:rPr>
        <w:t xml:space="preserve">којом изричито наводимо да смо у свом досадашњем раду и при састављању Понуде  број: </w:t>
      </w:r>
      <w:r w:rsidRPr="00F133C6">
        <w:rPr>
          <w:rFonts w:cs="Arial"/>
          <w:lang w:val="sr-Cyrl-RS"/>
        </w:rPr>
        <w:t>______________</w:t>
      </w:r>
      <w:r w:rsidRPr="00F133C6">
        <w:rPr>
          <w:rFonts w:cs="Arial"/>
          <w:lang w:val="ru-RU"/>
        </w:rPr>
        <w:t xml:space="preserve"> за јавну набавку услуга -  </w:t>
      </w:r>
      <w:r w:rsidR="00DA65E8" w:rsidRPr="00F133C6">
        <w:rPr>
          <w:rFonts w:cs="Arial"/>
          <w:lang w:val="ru-RU"/>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r w:rsidR="00DA65E8" w:rsidRPr="00F133C6">
        <w:rPr>
          <w:rFonts w:cs="Arial"/>
          <w:lang w:val="ru-RU"/>
        </w:rPr>
        <w:t xml:space="preserve"> </w:t>
      </w:r>
      <w:r w:rsidRPr="00F133C6">
        <w:rPr>
          <w:rFonts w:cs="Arial"/>
          <w:lang w:val="ru-RU"/>
        </w:rPr>
        <w:t xml:space="preserve">у </w:t>
      </w:r>
      <w:r w:rsidR="00DA65E8" w:rsidRPr="00F133C6">
        <w:rPr>
          <w:rFonts w:cs="Arial"/>
          <w:lang w:val="ru-RU"/>
        </w:rPr>
        <w:t xml:space="preserve">јавне набавке мале вредности </w:t>
      </w:r>
      <w:r w:rsidRPr="00F133C6">
        <w:rPr>
          <w:rFonts w:cs="Arial"/>
          <w:lang w:val="ru-RU"/>
        </w:rPr>
        <w:t>бр.</w:t>
      </w:r>
      <w:r w:rsidR="00294CC9" w:rsidRPr="00F133C6">
        <w:rPr>
          <w:rFonts w:cs="Arial"/>
          <w:lang w:val="ru-RU"/>
        </w:rPr>
        <w:t xml:space="preserve"> </w:t>
      </w:r>
      <w:r w:rsidR="004B201D" w:rsidRPr="00F133C6">
        <w:rPr>
          <w:rFonts w:cs="Arial"/>
        </w:rPr>
        <w:t>ЈНМВ/1000/0060/</w:t>
      </w:r>
      <w:proofErr w:type="gramStart"/>
      <w:r w:rsidR="004B201D" w:rsidRPr="00F133C6">
        <w:rPr>
          <w:rFonts w:cs="Arial"/>
        </w:rPr>
        <w:t>2017</w:t>
      </w:r>
      <w:r w:rsidRPr="00F133C6">
        <w:rPr>
          <w:rFonts w:cs="Arial"/>
          <w:lang w:val="ru-RU"/>
        </w:rPr>
        <w:t xml:space="preserve">  поштовали</w:t>
      </w:r>
      <w:proofErr w:type="gramEnd"/>
      <w:r w:rsidRPr="00F133C6">
        <w:rPr>
          <w:rFonts w:cs="Arial"/>
          <w:lang w:val="ru-RU"/>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F133C6" w:rsidRDefault="00DF78C8" w:rsidP="00DF78C8">
      <w:pPr>
        <w:rPr>
          <w:rFonts w:cs="Arial"/>
          <w:lang w:val="ru-RU"/>
        </w:rPr>
      </w:pPr>
    </w:p>
    <w:p w:rsidR="00DF78C8" w:rsidRPr="00F133C6" w:rsidRDefault="00DF78C8" w:rsidP="00DF78C8">
      <w:pPr>
        <w:tabs>
          <w:tab w:val="left" w:pos="6028"/>
        </w:tabs>
        <w:autoSpaceDE w:val="0"/>
        <w:autoSpaceDN w:val="0"/>
        <w:adjustRightInd w:val="0"/>
        <w:ind w:left="360"/>
        <w:rPr>
          <w:rFonts w:eastAsia="Calibri" w:cs="Arial"/>
          <w:bCs/>
          <w:iCs/>
          <w:lang w:val="ru-RU"/>
        </w:rPr>
      </w:pPr>
    </w:p>
    <w:p w:rsidR="00DF78C8" w:rsidRPr="00F133C6" w:rsidRDefault="00DF78C8" w:rsidP="00DF78C8">
      <w:pPr>
        <w:tabs>
          <w:tab w:val="left" w:pos="6028"/>
        </w:tabs>
        <w:autoSpaceDE w:val="0"/>
        <w:autoSpaceDN w:val="0"/>
        <w:adjustRightInd w:val="0"/>
        <w:ind w:left="360"/>
        <w:rPr>
          <w:rFonts w:eastAsia="Calibri" w:cs="Arial"/>
          <w:bCs/>
          <w:iCs/>
          <w:lang w:val="ru-RU"/>
        </w:rPr>
      </w:pPr>
    </w:p>
    <w:p w:rsidR="00DF78C8" w:rsidRPr="00F133C6"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9199C" w:rsidRPr="00F133C6" w:rsidTr="00294CC9">
        <w:trPr>
          <w:jc w:val="center"/>
        </w:trPr>
        <w:tc>
          <w:tcPr>
            <w:tcW w:w="3882" w:type="dxa"/>
          </w:tcPr>
          <w:p w:rsidR="00DF78C8" w:rsidRPr="00F133C6" w:rsidRDefault="00DF78C8" w:rsidP="00294CC9">
            <w:pPr>
              <w:spacing w:before="0"/>
              <w:jc w:val="center"/>
              <w:rPr>
                <w:rFonts w:cs="Arial"/>
              </w:rPr>
            </w:pPr>
            <w:r w:rsidRPr="00F133C6">
              <w:rPr>
                <w:rFonts w:cs="Arial"/>
              </w:rPr>
              <w:t>Датум:</w:t>
            </w:r>
          </w:p>
        </w:tc>
        <w:tc>
          <w:tcPr>
            <w:tcW w:w="2127" w:type="dxa"/>
          </w:tcPr>
          <w:p w:rsidR="00DF78C8" w:rsidRPr="00F133C6" w:rsidRDefault="00DF78C8" w:rsidP="00294CC9">
            <w:pPr>
              <w:spacing w:before="0"/>
              <w:jc w:val="center"/>
              <w:rPr>
                <w:rFonts w:cs="Arial"/>
                <w:lang w:val="ru-RU"/>
              </w:rPr>
            </w:pPr>
          </w:p>
        </w:tc>
        <w:tc>
          <w:tcPr>
            <w:tcW w:w="4022" w:type="dxa"/>
          </w:tcPr>
          <w:p w:rsidR="00DF78C8" w:rsidRPr="00F133C6" w:rsidRDefault="00DF78C8" w:rsidP="00294CC9">
            <w:pPr>
              <w:spacing w:before="0"/>
              <w:jc w:val="center"/>
              <w:rPr>
                <w:rFonts w:cs="Arial"/>
                <w:lang w:val="sr-Cyrl-CS"/>
              </w:rPr>
            </w:pPr>
            <w:r w:rsidRPr="00F133C6">
              <w:rPr>
                <w:rFonts w:cs="Arial"/>
                <w:lang w:val="sr-Cyrl-CS"/>
              </w:rPr>
              <w:t>П</w:t>
            </w:r>
            <w:r w:rsidRPr="00F133C6">
              <w:rPr>
                <w:rFonts w:cs="Arial"/>
              </w:rPr>
              <w:t>онуђач</w:t>
            </w:r>
            <w:r w:rsidRPr="00F133C6">
              <w:rPr>
                <w:rFonts w:cs="Arial"/>
                <w:lang w:val="sr-Cyrl-CS"/>
              </w:rPr>
              <w:t>/члан групе</w:t>
            </w:r>
          </w:p>
        </w:tc>
      </w:tr>
      <w:tr w:rsidR="0099199C" w:rsidRPr="00F133C6" w:rsidTr="00294CC9">
        <w:trPr>
          <w:jc w:val="center"/>
        </w:trPr>
        <w:tc>
          <w:tcPr>
            <w:tcW w:w="3882" w:type="dxa"/>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rPr>
            </w:pPr>
            <w:r w:rsidRPr="00F133C6">
              <w:rPr>
                <w:rFonts w:cs="Arial"/>
              </w:rPr>
              <w:t>М.П.</w:t>
            </w:r>
          </w:p>
        </w:tc>
        <w:tc>
          <w:tcPr>
            <w:tcW w:w="4022" w:type="dxa"/>
          </w:tcPr>
          <w:p w:rsidR="00DF78C8" w:rsidRPr="00F133C6" w:rsidRDefault="00DF78C8" w:rsidP="00294CC9">
            <w:pPr>
              <w:spacing w:before="0"/>
              <w:jc w:val="center"/>
              <w:rPr>
                <w:rFonts w:cs="Arial"/>
                <w:lang w:val="ru-RU"/>
              </w:rPr>
            </w:pPr>
          </w:p>
        </w:tc>
      </w:tr>
      <w:tr w:rsidR="0099199C" w:rsidRPr="00F133C6" w:rsidTr="00294CC9">
        <w:trPr>
          <w:jc w:val="center"/>
        </w:trPr>
        <w:tc>
          <w:tcPr>
            <w:tcW w:w="3882" w:type="dxa"/>
            <w:tcBorders>
              <w:bottom w:val="single" w:sz="4" w:space="0" w:color="auto"/>
            </w:tcBorders>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bottom w:val="single" w:sz="4" w:space="0" w:color="auto"/>
            </w:tcBorders>
          </w:tcPr>
          <w:p w:rsidR="00DF78C8" w:rsidRPr="00F133C6" w:rsidRDefault="00DF78C8" w:rsidP="00294CC9">
            <w:pPr>
              <w:spacing w:before="0"/>
              <w:jc w:val="center"/>
              <w:rPr>
                <w:rFonts w:cs="Arial"/>
                <w:lang w:val="ru-RU"/>
              </w:rPr>
            </w:pPr>
          </w:p>
        </w:tc>
      </w:tr>
      <w:tr w:rsidR="0099199C" w:rsidRPr="00F133C6" w:rsidTr="00294CC9">
        <w:trPr>
          <w:trHeight w:val="389"/>
          <w:jc w:val="center"/>
        </w:trPr>
        <w:tc>
          <w:tcPr>
            <w:tcW w:w="3882" w:type="dxa"/>
            <w:tcBorders>
              <w:top w:val="single" w:sz="4" w:space="0" w:color="auto"/>
            </w:tcBorders>
          </w:tcPr>
          <w:p w:rsidR="00DF78C8" w:rsidRPr="00F133C6" w:rsidRDefault="00DF78C8" w:rsidP="00294CC9">
            <w:pPr>
              <w:spacing w:before="0"/>
              <w:jc w:val="center"/>
              <w:rPr>
                <w:rFonts w:cs="Arial"/>
              </w:rPr>
            </w:pPr>
          </w:p>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top w:val="single" w:sz="4" w:space="0" w:color="auto"/>
            </w:tcBorders>
          </w:tcPr>
          <w:p w:rsidR="00DF78C8" w:rsidRPr="00F133C6" w:rsidRDefault="00DF78C8" w:rsidP="00294CC9">
            <w:pPr>
              <w:spacing w:before="0"/>
              <w:jc w:val="center"/>
              <w:rPr>
                <w:rFonts w:cs="Arial"/>
                <w:lang w:val="ru-RU"/>
              </w:rPr>
            </w:pPr>
          </w:p>
        </w:tc>
      </w:tr>
    </w:tbl>
    <w:p w:rsidR="00DF78C8" w:rsidRPr="00F133C6" w:rsidRDefault="00DF78C8" w:rsidP="00DF78C8">
      <w:pPr>
        <w:rPr>
          <w:rFonts w:cs="Arial"/>
          <w:i/>
          <w:lang w:val="sr-Cyrl-CS"/>
        </w:rPr>
      </w:pPr>
      <w:r w:rsidRPr="00F133C6">
        <w:rPr>
          <w:rFonts w:cs="Arial"/>
          <w:b/>
          <w:i/>
          <w:lang w:val="ru-RU"/>
        </w:rPr>
        <w:t>Напомена:</w:t>
      </w:r>
      <w:r w:rsidRPr="00F133C6">
        <w:rPr>
          <w:rFonts w:cs="Arial"/>
          <w:i/>
          <w:lang w:val="ru-RU"/>
        </w:rPr>
        <w:t xml:space="preserve"> Уколико </w:t>
      </w:r>
      <w:r w:rsidRPr="00F133C6">
        <w:rPr>
          <w:rFonts w:cs="Arial"/>
          <w:i/>
          <w:lang w:val="sr-Cyrl-CS"/>
        </w:rPr>
        <w:t xml:space="preserve">заједничку </w:t>
      </w:r>
      <w:r w:rsidRPr="00F133C6">
        <w:rPr>
          <w:rFonts w:cs="Arial"/>
          <w:i/>
          <w:lang w:val="ru-RU"/>
        </w:rPr>
        <w:t xml:space="preserve">понуду подноси група понуђача Изјава </w:t>
      </w:r>
      <w:r w:rsidRPr="00F133C6">
        <w:rPr>
          <w:rFonts w:cs="Arial"/>
          <w:i/>
          <w:lang w:val="sr-Cyrl-CS"/>
        </w:rPr>
        <w:t xml:space="preserve">се доставља за сваког члана групе понуђача. Изјава </w:t>
      </w:r>
      <w:r w:rsidRPr="00F133C6">
        <w:rPr>
          <w:rFonts w:cs="Arial"/>
          <w:i/>
          <w:lang w:val="ru-RU"/>
        </w:rPr>
        <w:t>мора бити попуњена, потписана од стране овлашћеног лица</w:t>
      </w:r>
      <w:r w:rsidRPr="00F133C6">
        <w:rPr>
          <w:rFonts w:cs="Arial"/>
          <w:i/>
          <w:lang w:val="sr-Cyrl-CS"/>
        </w:rPr>
        <w:t xml:space="preserve"> за заступање</w:t>
      </w:r>
      <w:r w:rsidRPr="00F133C6">
        <w:rPr>
          <w:rFonts w:cs="Arial"/>
          <w:i/>
          <w:lang w:val="ru-RU"/>
        </w:rPr>
        <w:t xml:space="preserve"> понуђача из групе понуђача и оверена печатом. </w:t>
      </w:r>
    </w:p>
    <w:p w:rsidR="00DF78C8" w:rsidRPr="00F133C6" w:rsidRDefault="00DF78C8" w:rsidP="00DF78C8">
      <w:pPr>
        <w:rPr>
          <w:rFonts w:cs="Arial"/>
          <w:i/>
          <w:lang w:val="ru-RU"/>
        </w:rPr>
      </w:pPr>
      <w:r w:rsidRPr="00F133C6">
        <w:rPr>
          <w:rFonts w:eastAsia="Calibri" w:cs="Arial"/>
          <w:i/>
          <w:lang w:val="ru-RU"/>
        </w:rPr>
        <w:t xml:space="preserve">У случају да понуђач подноси понуду са подизвођачем, Изјава </w:t>
      </w:r>
      <w:r w:rsidRPr="00F133C6">
        <w:rPr>
          <w:rFonts w:eastAsia="Calibri" w:cs="Arial"/>
          <w:i/>
          <w:lang w:val="sr-Cyrl-CS"/>
        </w:rPr>
        <w:t xml:space="preserve">се доставља за понуђача и сваког подизвођача. Изјава </w:t>
      </w:r>
      <w:r w:rsidRPr="00F133C6">
        <w:rPr>
          <w:rFonts w:eastAsia="Calibri" w:cs="Arial"/>
          <w:i/>
          <w:lang w:val="ru-RU"/>
        </w:rPr>
        <w:t xml:space="preserve">мора бити </w:t>
      </w:r>
      <w:r w:rsidRPr="00F133C6">
        <w:rPr>
          <w:rFonts w:eastAsia="Calibri" w:cs="Arial"/>
          <w:i/>
          <w:lang w:val="sr-Cyrl-CS"/>
        </w:rPr>
        <w:t>попуњена,</w:t>
      </w:r>
      <w:r w:rsidRPr="00F133C6">
        <w:rPr>
          <w:rFonts w:eastAsia="Calibri" w:cs="Arial"/>
          <w:i/>
          <w:lang w:val="ru-RU"/>
        </w:rPr>
        <w:t xml:space="preserve"> потписана</w:t>
      </w:r>
      <w:r w:rsidRPr="00F133C6">
        <w:rPr>
          <w:rFonts w:eastAsia="Calibri" w:cs="Arial"/>
          <w:i/>
          <w:lang w:val="sr-Cyrl-CS"/>
        </w:rPr>
        <w:t xml:space="preserve"> и оверена</w:t>
      </w:r>
      <w:r w:rsidRPr="00F133C6">
        <w:rPr>
          <w:rFonts w:eastAsia="Calibri" w:cs="Arial"/>
          <w:i/>
          <w:lang w:val="ru-RU"/>
        </w:rPr>
        <w:t xml:space="preserve"> од стране овлашћеног лица за заступање </w:t>
      </w:r>
      <w:r w:rsidRPr="00F133C6">
        <w:rPr>
          <w:rFonts w:eastAsia="Calibri" w:cs="Arial"/>
          <w:i/>
          <w:lang w:val="sr-Cyrl-CS"/>
        </w:rPr>
        <w:t>понуђача/подизво</w:t>
      </w:r>
      <w:r w:rsidRPr="00F133C6">
        <w:rPr>
          <w:rFonts w:eastAsia="Calibri" w:cs="Arial"/>
          <w:i/>
          <w:lang w:val="ru-RU"/>
        </w:rPr>
        <w:t>ђача</w:t>
      </w:r>
      <w:r w:rsidRPr="00F133C6">
        <w:rPr>
          <w:rFonts w:eastAsia="Calibri" w:cs="Arial"/>
          <w:i/>
          <w:lang w:val="sr-Cyrl-CS"/>
        </w:rPr>
        <w:t xml:space="preserve"> и оверена печатом.</w:t>
      </w:r>
    </w:p>
    <w:p w:rsidR="00DF78C8" w:rsidRPr="00F133C6" w:rsidRDefault="00DF78C8" w:rsidP="00DF78C8">
      <w:pPr>
        <w:rPr>
          <w:rFonts w:cs="Arial"/>
          <w:lang w:val="sr-Cyrl-CS"/>
        </w:rPr>
      </w:pPr>
      <w:r w:rsidRPr="00F133C6">
        <w:rPr>
          <w:rFonts w:cs="Arial"/>
          <w:i/>
          <w:lang w:val="ru-RU"/>
        </w:rPr>
        <w:t>Приликом подношења понуде овај образац копирати у потребном броју примерака.</w:t>
      </w:r>
    </w:p>
    <w:p w:rsidR="00DF78C8" w:rsidRPr="00F133C6" w:rsidRDefault="00DF78C8" w:rsidP="00DF78C8">
      <w:pPr>
        <w:rPr>
          <w:rFonts w:cs="Arial"/>
          <w:lang w:val="ru-RU"/>
        </w:rPr>
      </w:pPr>
    </w:p>
    <w:p w:rsidR="00DF78C8" w:rsidRPr="00F133C6" w:rsidRDefault="00DF78C8" w:rsidP="00DF78C8">
      <w:pPr>
        <w:rPr>
          <w:rFonts w:cs="Arial"/>
          <w:lang w:val="ru-RU"/>
        </w:rPr>
      </w:pPr>
    </w:p>
    <w:p w:rsidR="00E60459" w:rsidRDefault="00E60459">
      <w:pPr>
        <w:spacing w:before="0"/>
        <w:jc w:val="left"/>
        <w:rPr>
          <w:rFonts w:cs="Arial"/>
          <w:lang w:val="ru-RU"/>
        </w:rPr>
      </w:pPr>
      <w:r>
        <w:rPr>
          <w:rFonts w:cs="Arial"/>
          <w:lang w:val="ru-RU"/>
        </w:rPr>
        <w:br w:type="page"/>
      </w:r>
    </w:p>
    <w:p w:rsidR="00231409" w:rsidRPr="00F133C6" w:rsidRDefault="00231409" w:rsidP="00231409">
      <w:pPr>
        <w:pStyle w:val="KDObrazac"/>
        <w:spacing w:before="0"/>
        <w:rPr>
          <w:highlight w:val="yellow"/>
          <w:lang w:val="ru-RU"/>
        </w:rPr>
      </w:pPr>
    </w:p>
    <w:p w:rsidR="00231409" w:rsidRPr="00F133C6" w:rsidRDefault="00231409" w:rsidP="00231409">
      <w:pPr>
        <w:pStyle w:val="KDObrazac"/>
        <w:spacing w:before="0"/>
        <w:rPr>
          <w:highlight w:val="yellow"/>
          <w:lang w:val="ru-RU"/>
        </w:rPr>
      </w:pPr>
    </w:p>
    <w:p w:rsidR="007E7BB8" w:rsidRPr="00F133C6" w:rsidRDefault="007E7BB8" w:rsidP="00294CC9">
      <w:pPr>
        <w:pStyle w:val="KDObrazac"/>
        <w:spacing w:before="0"/>
        <w:rPr>
          <w:lang w:val="sr-Cyrl-RS"/>
        </w:rPr>
      </w:pPr>
      <w:r w:rsidRPr="00F133C6">
        <w:rPr>
          <w:lang w:val="ru-RU"/>
        </w:rPr>
        <w:t xml:space="preserve">ОБРАЗАЦ </w:t>
      </w:r>
      <w:r w:rsidR="00F550E8" w:rsidRPr="00F133C6">
        <w:rPr>
          <w:lang w:val="sr-Cyrl-RS"/>
        </w:rPr>
        <w:t>5</w:t>
      </w:r>
    </w:p>
    <w:p w:rsidR="00294CC9" w:rsidRPr="00F133C6" w:rsidRDefault="00294CC9" w:rsidP="001E7958">
      <w:pPr>
        <w:jc w:val="center"/>
        <w:rPr>
          <w:rFonts w:cs="Arial"/>
          <w:lang w:val="ru-RU"/>
        </w:rPr>
      </w:pPr>
      <w:r w:rsidRPr="00F133C6">
        <w:rPr>
          <w:rFonts w:cs="Arial"/>
          <w:lang w:val="ru-RU"/>
        </w:rPr>
        <w:t>ОБРАЗАЦ ТРОШКОВА ПРИПРЕМЕ ПОНУДЕ</w:t>
      </w:r>
    </w:p>
    <w:p w:rsidR="00294CC9" w:rsidRPr="00F133C6" w:rsidRDefault="00294CC9" w:rsidP="00444961">
      <w:pPr>
        <w:spacing w:before="0"/>
        <w:rPr>
          <w:rFonts w:cs="Arial"/>
          <w:lang w:val="sr-Cyrl-RS" w:eastAsia="zh-CN"/>
        </w:rPr>
      </w:pPr>
      <w:r w:rsidRPr="00F133C6">
        <w:rPr>
          <w:rFonts w:cs="Arial"/>
          <w:lang w:val="ru-RU"/>
        </w:rPr>
        <w:t>за јавну набавку услуга</w:t>
      </w:r>
      <w:r w:rsidR="002D6BD7" w:rsidRPr="00F133C6">
        <w:rPr>
          <w:rFonts w:cs="Arial"/>
          <w:lang w:val="ru-RU"/>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r w:rsidRPr="00F133C6">
        <w:rPr>
          <w:rFonts w:cs="Arial"/>
          <w:lang w:val="ru-RU"/>
        </w:rPr>
        <w:t xml:space="preserve">, </w:t>
      </w:r>
      <w:r w:rsidR="004B201D" w:rsidRPr="00F133C6">
        <w:rPr>
          <w:rFonts w:cs="Arial"/>
        </w:rPr>
        <w:t>ЈНМВ/1000/0060/2017</w:t>
      </w:r>
    </w:p>
    <w:p w:rsidR="00294CC9" w:rsidRPr="00F133C6" w:rsidRDefault="00294CC9" w:rsidP="00294CC9">
      <w:pPr>
        <w:rPr>
          <w:rFonts w:cs="Arial"/>
          <w:lang w:val="ru-RU"/>
        </w:rPr>
      </w:pPr>
      <w:r w:rsidRPr="00F133C6">
        <w:rPr>
          <w:rFonts w:cs="Arial"/>
          <w:lang w:val="ru-RU"/>
        </w:rPr>
        <w:t xml:space="preserve">На основу члана 88. став 1. Закона о јавним набавкама („Службени гласник РС“, бр.124/12, 14/15 и 68/15), члана </w:t>
      </w:r>
      <w:r w:rsidR="00C137FD">
        <w:rPr>
          <w:rFonts w:cs="Arial"/>
          <w:lang w:val="ru-RU"/>
        </w:rPr>
        <w:t>6</w:t>
      </w:r>
      <w:r w:rsidRPr="00F133C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94CC9" w:rsidRPr="00F133C6" w:rsidRDefault="00294CC9" w:rsidP="00294CC9">
      <w:pPr>
        <w:rPr>
          <w:rFonts w:cs="Arial"/>
        </w:rPr>
      </w:pPr>
      <w:r w:rsidRPr="00F133C6">
        <w:rPr>
          <w:rFonts w:cs="Arial"/>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9199C" w:rsidRPr="00F133C6" w:rsidTr="00294CC9">
        <w:trPr>
          <w:trHeight w:val="749"/>
          <w:tblCellSpacing w:w="20" w:type="dxa"/>
        </w:trPr>
        <w:tc>
          <w:tcPr>
            <w:tcW w:w="5323" w:type="dxa"/>
            <w:shd w:val="clear" w:color="auto" w:fill="auto"/>
            <w:vAlign w:val="center"/>
          </w:tcPr>
          <w:p w:rsidR="00294CC9" w:rsidRPr="00F133C6" w:rsidRDefault="00294CC9" w:rsidP="00294CC9">
            <w:pPr>
              <w:rPr>
                <w:rFonts w:cs="Arial"/>
              </w:rPr>
            </w:pPr>
            <w:r w:rsidRPr="00F133C6">
              <w:rPr>
                <w:rFonts w:cs="Arial"/>
              </w:rPr>
              <w:t>трошкови прибављања средстава обезбеђења</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 xml:space="preserve">__________ динара </w:t>
            </w:r>
          </w:p>
        </w:tc>
      </w:tr>
      <w:tr w:rsidR="0099199C" w:rsidRPr="00F133C6" w:rsidTr="00294CC9">
        <w:trPr>
          <w:trHeight w:val="307"/>
          <w:tblCellSpacing w:w="20" w:type="dxa"/>
        </w:trPr>
        <w:tc>
          <w:tcPr>
            <w:tcW w:w="5323" w:type="dxa"/>
            <w:shd w:val="clear" w:color="auto" w:fill="auto"/>
            <w:vAlign w:val="center"/>
          </w:tcPr>
          <w:p w:rsidR="00294CC9" w:rsidRPr="00F133C6" w:rsidRDefault="00294CC9" w:rsidP="00294CC9">
            <w:pPr>
              <w:rPr>
                <w:rFonts w:cs="Arial"/>
              </w:rPr>
            </w:pPr>
            <w:r w:rsidRPr="00F133C6">
              <w:rPr>
                <w:rFonts w:cs="Arial"/>
              </w:rPr>
              <w:t>Укупни трошкови без ПДВ</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__________ динара</w:t>
            </w:r>
          </w:p>
        </w:tc>
      </w:tr>
      <w:tr w:rsidR="0099199C" w:rsidRPr="00F133C6" w:rsidTr="00294CC9">
        <w:trPr>
          <w:trHeight w:val="433"/>
          <w:tblCellSpacing w:w="20" w:type="dxa"/>
        </w:trPr>
        <w:tc>
          <w:tcPr>
            <w:tcW w:w="5323" w:type="dxa"/>
            <w:shd w:val="clear" w:color="auto" w:fill="auto"/>
            <w:vAlign w:val="center"/>
          </w:tcPr>
          <w:p w:rsidR="00294CC9" w:rsidRPr="00F133C6" w:rsidRDefault="00294CC9" w:rsidP="00294CC9">
            <w:pPr>
              <w:rPr>
                <w:rFonts w:cs="Arial"/>
              </w:rPr>
            </w:pPr>
            <w:r w:rsidRPr="00F133C6">
              <w:rPr>
                <w:rFonts w:cs="Arial"/>
              </w:rPr>
              <w:t>ПДВ</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__________ динара</w:t>
            </w:r>
          </w:p>
        </w:tc>
      </w:tr>
      <w:tr w:rsidR="0099199C" w:rsidRPr="00F133C6" w:rsidTr="00294CC9">
        <w:trPr>
          <w:trHeight w:val="190"/>
          <w:tblCellSpacing w:w="20" w:type="dxa"/>
        </w:trPr>
        <w:tc>
          <w:tcPr>
            <w:tcW w:w="5323"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Укупни  трошкови са ПДВ</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__________ динара</w:t>
            </w:r>
          </w:p>
        </w:tc>
      </w:tr>
    </w:tbl>
    <w:p w:rsidR="00294CC9" w:rsidRPr="00F133C6" w:rsidRDefault="00294CC9" w:rsidP="00294CC9">
      <w:pPr>
        <w:rPr>
          <w:rFonts w:cs="Arial"/>
        </w:rPr>
      </w:pPr>
      <w:r w:rsidRPr="00F133C6">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proofErr w:type="gramStart"/>
      <w:r w:rsidRPr="00F133C6">
        <w:rPr>
          <w:rFonts w:cs="Arial"/>
        </w:rPr>
        <w:t>Закона о јавним набавкама („Службени гласник РС“, бр.124/12, 14/15 и 68/15).</w:t>
      </w:r>
      <w:proofErr w:type="gramEnd"/>
    </w:p>
    <w:tbl>
      <w:tblPr>
        <w:tblW w:w="10031" w:type="dxa"/>
        <w:jc w:val="center"/>
        <w:tblLayout w:type="fixed"/>
        <w:tblLook w:val="0000" w:firstRow="0" w:lastRow="0" w:firstColumn="0" w:lastColumn="0" w:noHBand="0" w:noVBand="0"/>
      </w:tblPr>
      <w:tblGrid>
        <w:gridCol w:w="3882"/>
        <w:gridCol w:w="2127"/>
        <w:gridCol w:w="4022"/>
      </w:tblGrid>
      <w:tr w:rsidR="0099199C" w:rsidRPr="00F133C6" w:rsidTr="00294CC9">
        <w:trPr>
          <w:jc w:val="center"/>
        </w:trPr>
        <w:tc>
          <w:tcPr>
            <w:tcW w:w="3882" w:type="dxa"/>
          </w:tcPr>
          <w:p w:rsidR="00294CC9" w:rsidRPr="00F133C6" w:rsidRDefault="00294CC9" w:rsidP="00294CC9">
            <w:pPr>
              <w:rPr>
                <w:rFonts w:cs="Arial"/>
              </w:rPr>
            </w:pPr>
            <w:r w:rsidRPr="00F133C6">
              <w:rPr>
                <w:rFonts w:cs="Arial"/>
                <w:lang w:val="sr-Cyrl-RS"/>
              </w:rPr>
              <w:t xml:space="preserve">                   </w:t>
            </w:r>
            <w:r w:rsidRPr="00F133C6">
              <w:rPr>
                <w:rFonts w:cs="Arial"/>
              </w:rPr>
              <w:t>Датум:</w:t>
            </w:r>
          </w:p>
        </w:tc>
        <w:tc>
          <w:tcPr>
            <w:tcW w:w="2127" w:type="dxa"/>
          </w:tcPr>
          <w:p w:rsidR="00294CC9" w:rsidRPr="00F133C6" w:rsidRDefault="00294CC9" w:rsidP="00294CC9">
            <w:pPr>
              <w:rPr>
                <w:rFonts w:cs="Arial"/>
              </w:rPr>
            </w:pPr>
          </w:p>
        </w:tc>
        <w:tc>
          <w:tcPr>
            <w:tcW w:w="4022" w:type="dxa"/>
          </w:tcPr>
          <w:p w:rsidR="00294CC9" w:rsidRPr="00F133C6" w:rsidRDefault="00294CC9" w:rsidP="00294CC9">
            <w:pPr>
              <w:rPr>
                <w:rFonts w:cs="Arial"/>
              </w:rPr>
            </w:pPr>
            <w:r w:rsidRPr="00F133C6">
              <w:rPr>
                <w:rFonts w:cs="Arial"/>
                <w:lang w:val="sr-Cyrl-RS"/>
              </w:rPr>
              <w:t xml:space="preserve">                 </w:t>
            </w:r>
            <w:r w:rsidRPr="00F133C6">
              <w:rPr>
                <w:rFonts w:cs="Arial"/>
              </w:rPr>
              <w:t>Понуђач</w:t>
            </w:r>
          </w:p>
        </w:tc>
      </w:tr>
      <w:tr w:rsidR="0099199C" w:rsidRPr="00F133C6" w:rsidTr="00294CC9">
        <w:trPr>
          <w:jc w:val="center"/>
        </w:trPr>
        <w:tc>
          <w:tcPr>
            <w:tcW w:w="3882" w:type="dxa"/>
          </w:tcPr>
          <w:p w:rsidR="00294CC9" w:rsidRPr="00F133C6" w:rsidRDefault="00294CC9" w:rsidP="00294CC9">
            <w:pPr>
              <w:rPr>
                <w:rFonts w:cs="Arial"/>
              </w:rPr>
            </w:pPr>
          </w:p>
        </w:tc>
        <w:tc>
          <w:tcPr>
            <w:tcW w:w="2127" w:type="dxa"/>
          </w:tcPr>
          <w:p w:rsidR="00294CC9" w:rsidRPr="00F133C6" w:rsidRDefault="00294CC9" w:rsidP="00294CC9">
            <w:pPr>
              <w:rPr>
                <w:rFonts w:cs="Arial"/>
              </w:rPr>
            </w:pPr>
            <w:r w:rsidRPr="00F133C6">
              <w:rPr>
                <w:rFonts w:cs="Arial"/>
              </w:rPr>
              <w:t>М.П.</w:t>
            </w:r>
          </w:p>
        </w:tc>
        <w:tc>
          <w:tcPr>
            <w:tcW w:w="4022" w:type="dxa"/>
          </w:tcPr>
          <w:p w:rsidR="00294CC9" w:rsidRPr="00F133C6" w:rsidRDefault="00294CC9" w:rsidP="00294CC9">
            <w:pPr>
              <w:rPr>
                <w:rFonts w:cs="Arial"/>
              </w:rPr>
            </w:pPr>
          </w:p>
        </w:tc>
      </w:tr>
      <w:tr w:rsidR="0099199C" w:rsidRPr="00F133C6" w:rsidTr="00294CC9">
        <w:trPr>
          <w:jc w:val="center"/>
        </w:trPr>
        <w:tc>
          <w:tcPr>
            <w:tcW w:w="3882" w:type="dxa"/>
            <w:tcBorders>
              <w:bottom w:val="single" w:sz="4" w:space="0" w:color="auto"/>
            </w:tcBorders>
          </w:tcPr>
          <w:p w:rsidR="00294CC9" w:rsidRPr="00F133C6" w:rsidRDefault="00294CC9" w:rsidP="00294CC9">
            <w:pPr>
              <w:rPr>
                <w:rFonts w:cs="Arial"/>
              </w:rPr>
            </w:pPr>
          </w:p>
        </w:tc>
        <w:tc>
          <w:tcPr>
            <w:tcW w:w="2127" w:type="dxa"/>
          </w:tcPr>
          <w:p w:rsidR="00294CC9" w:rsidRPr="00F133C6" w:rsidRDefault="00294CC9" w:rsidP="00294CC9">
            <w:pPr>
              <w:rPr>
                <w:rFonts w:cs="Arial"/>
              </w:rPr>
            </w:pPr>
          </w:p>
        </w:tc>
        <w:tc>
          <w:tcPr>
            <w:tcW w:w="4022" w:type="dxa"/>
            <w:tcBorders>
              <w:bottom w:val="single" w:sz="4" w:space="0" w:color="auto"/>
            </w:tcBorders>
          </w:tcPr>
          <w:p w:rsidR="00294CC9" w:rsidRPr="00F133C6" w:rsidRDefault="00294CC9" w:rsidP="00294CC9">
            <w:pPr>
              <w:rPr>
                <w:rFonts w:cs="Arial"/>
              </w:rPr>
            </w:pPr>
          </w:p>
        </w:tc>
      </w:tr>
      <w:tr w:rsidR="0099199C" w:rsidRPr="00F133C6" w:rsidTr="00294CC9">
        <w:trPr>
          <w:trHeight w:val="389"/>
          <w:jc w:val="center"/>
        </w:trPr>
        <w:tc>
          <w:tcPr>
            <w:tcW w:w="3882" w:type="dxa"/>
            <w:tcBorders>
              <w:top w:val="single" w:sz="4" w:space="0" w:color="auto"/>
            </w:tcBorders>
          </w:tcPr>
          <w:p w:rsidR="00294CC9" w:rsidRPr="00F133C6" w:rsidRDefault="00294CC9" w:rsidP="00294CC9">
            <w:pPr>
              <w:rPr>
                <w:rFonts w:cs="Arial"/>
              </w:rPr>
            </w:pPr>
          </w:p>
        </w:tc>
        <w:tc>
          <w:tcPr>
            <w:tcW w:w="2127" w:type="dxa"/>
          </w:tcPr>
          <w:p w:rsidR="00294CC9" w:rsidRPr="00F133C6" w:rsidRDefault="00294CC9" w:rsidP="00294CC9">
            <w:pPr>
              <w:rPr>
                <w:rFonts w:cs="Arial"/>
              </w:rPr>
            </w:pPr>
          </w:p>
        </w:tc>
        <w:tc>
          <w:tcPr>
            <w:tcW w:w="4022" w:type="dxa"/>
            <w:tcBorders>
              <w:top w:val="single" w:sz="4" w:space="0" w:color="auto"/>
            </w:tcBorders>
          </w:tcPr>
          <w:p w:rsidR="00294CC9" w:rsidRPr="00F133C6" w:rsidRDefault="00294CC9" w:rsidP="00294CC9">
            <w:pPr>
              <w:rPr>
                <w:rFonts w:cs="Arial"/>
              </w:rPr>
            </w:pPr>
          </w:p>
        </w:tc>
      </w:tr>
    </w:tbl>
    <w:p w:rsidR="00294CC9" w:rsidRPr="00F133C6" w:rsidRDefault="00294CC9" w:rsidP="00294CC9">
      <w:pPr>
        <w:rPr>
          <w:rFonts w:cs="Arial"/>
        </w:rPr>
      </w:pPr>
      <w:r w:rsidRPr="00F133C6">
        <w:rPr>
          <w:rFonts w:cs="Arial"/>
        </w:rPr>
        <w:t>Напомена:</w:t>
      </w:r>
    </w:p>
    <w:p w:rsidR="00294CC9" w:rsidRPr="00F133C6" w:rsidRDefault="00294CC9" w:rsidP="00294CC9">
      <w:pPr>
        <w:rPr>
          <w:rFonts w:cs="Arial"/>
          <w:lang w:val="ru-RU"/>
        </w:rPr>
      </w:pPr>
      <w:r w:rsidRPr="00F133C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F133C6" w:rsidRDefault="00294CC9" w:rsidP="00294CC9">
      <w:pPr>
        <w:rPr>
          <w:rFonts w:cs="Arial"/>
          <w:lang w:val="ru-RU"/>
        </w:rPr>
      </w:pPr>
      <w:r w:rsidRPr="00F133C6">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F133C6" w:rsidRDefault="00294CC9" w:rsidP="00294CC9">
      <w:pPr>
        <w:rPr>
          <w:rFonts w:cs="Arial"/>
          <w:lang w:val="ru-RU"/>
        </w:rPr>
      </w:pPr>
      <w:r w:rsidRPr="00F133C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F133C6" w:rsidRDefault="00294CC9" w:rsidP="00294CC9">
      <w:pPr>
        <w:rPr>
          <w:rFonts w:eastAsia="TimesNewRomanPS-BoldMT" w:cs="Arial"/>
          <w:lang w:val="ru-RU"/>
        </w:rPr>
      </w:pPr>
      <w:r w:rsidRPr="00F133C6">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294CC9" w:rsidRPr="00F133C6" w:rsidRDefault="00294CC9" w:rsidP="001E7958">
      <w:pPr>
        <w:pStyle w:val="KDObrazac"/>
        <w:spacing w:before="0"/>
        <w:rPr>
          <w:lang w:val="sr-Cyrl-RS"/>
        </w:rPr>
      </w:pPr>
      <w:r w:rsidRPr="00F133C6">
        <w:rPr>
          <w:lang w:val="ru-RU"/>
        </w:rPr>
        <w:br w:type="page"/>
      </w:r>
      <w:r w:rsidR="001E7958" w:rsidRPr="00F133C6">
        <w:rPr>
          <w:lang w:val="ru-RU"/>
        </w:rPr>
        <w:lastRenderedPageBreak/>
        <w:t xml:space="preserve">ОБРАЗАЦ </w:t>
      </w:r>
      <w:r w:rsidR="002D6BD7" w:rsidRPr="00F133C6">
        <w:rPr>
          <w:lang w:val="sr-Cyrl-RS"/>
        </w:rPr>
        <w:t>6</w:t>
      </w:r>
    </w:p>
    <w:p w:rsidR="00294CC9" w:rsidRPr="00F133C6" w:rsidRDefault="00294CC9" w:rsidP="00294CC9">
      <w:pPr>
        <w:rPr>
          <w:rFonts w:cs="Arial"/>
          <w:lang w:val="ru-RU"/>
        </w:rPr>
      </w:pPr>
      <w:r w:rsidRPr="00F133C6">
        <w:rPr>
          <w:rFonts w:cs="Arial"/>
          <w:lang w:val="ru-RU"/>
        </w:rPr>
        <w:t>СПОРАЗУМ  УЧЕСНИКА ЗАЈЕДНИЧКЕ ПОНУДЕ</w:t>
      </w:r>
    </w:p>
    <w:p w:rsidR="00294CC9" w:rsidRPr="00F133C6" w:rsidRDefault="00294CC9" w:rsidP="00294CC9">
      <w:pPr>
        <w:rPr>
          <w:rFonts w:cs="Arial"/>
          <w:lang w:val="ru-RU"/>
        </w:rPr>
      </w:pPr>
      <w:r w:rsidRPr="00F133C6">
        <w:rPr>
          <w:rFonts w:cs="Arial"/>
          <w:lang w:val="ru-RU"/>
        </w:rPr>
        <w:t xml:space="preserve">На основу члана 81. Закона о јавним набавкама </w:t>
      </w:r>
      <w:r w:rsidRPr="00F133C6">
        <w:rPr>
          <w:rFonts w:eastAsia="TimesNewRomanPSMT" w:cs="Arial"/>
          <w:lang w:val="ru-RU"/>
        </w:rPr>
        <w:t>(„Сл. гласник РС” бр. 124/2012, 14/15, 68/15</w:t>
      </w:r>
      <w:r w:rsidRPr="00F133C6">
        <w:rPr>
          <w:rFonts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99199C" w:rsidRPr="00F133C6"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F133C6" w:rsidRDefault="00294CC9" w:rsidP="00294CC9">
            <w:pPr>
              <w:rPr>
                <w:rFonts w:cs="Arial"/>
              </w:rPr>
            </w:pPr>
            <w:r w:rsidRPr="00F133C6">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F133C6" w:rsidRDefault="00294CC9" w:rsidP="00294CC9">
            <w:pPr>
              <w:rPr>
                <w:rFonts w:cs="Arial"/>
                <w:lang w:val="ru-RU"/>
              </w:rPr>
            </w:pPr>
            <w:r w:rsidRPr="00F133C6">
              <w:rPr>
                <w:rFonts w:cs="Arial"/>
                <w:lang w:val="ru-RU"/>
              </w:rPr>
              <w:t>НАЗИВ И СЕДИШТЕ ЧЛАНА ГРУПЕ ПОНУЂАЧА</w:t>
            </w:r>
          </w:p>
          <w:p w:rsidR="00294CC9" w:rsidRPr="00F133C6" w:rsidRDefault="00294CC9" w:rsidP="00294CC9">
            <w:pPr>
              <w:rPr>
                <w:rFonts w:cs="Arial"/>
                <w:lang w:val="ru-RU"/>
              </w:rPr>
            </w:pPr>
          </w:p>
        </w:tc>
      </w:tr>
      <w:tr w:rsidR="0099199C" w:rsidRPr="00F133C6"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r w:rsidRPr="00F133C6">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p>
        </w:tc>
      </w:tr>
      <w:tr w:rsidR="0099199C" w:rsidRPr="00F133C6"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r w:rsidRPr="00F133C6">
              <w:rPr>
                <w:rFonts w:cs="Arial"/>
                <w:lang w:val="ru-RU"/>
              </w:rPr>
              <w:t xml:space="preserve">2. </w:t>
            </w:r>
            <w:r w:rsidRPr="00F133C6">
              <w:rPr>
                <w:rFonts w:cs="Arial"/>
              </w:rPr>
              <w:t>O</w:t>
            </w:r>
            <w:r w:rsidRPr="00F133C6">
              <w:rPr>
                <w:rFonts w:cs="Arial"/>
                <w:lang w:val="ru-RU"/>
              </w:rPr>
              <w:t>пис послова сваког од понуђача из групе понуђача у извршењу уговора:</w:t>
            </w:r>
          </w:p>
          <w:p w:rsidR="00294CC9" w:rsidRPr="00F133C6" w:rsidRDefault="00294CC9" w:rsidP="00294CC9">
            <w:pPr>
              <w:rPr>
                <w:rFonts w:cs="Arial"/>
                <w:lang w:val="ru-RU"/>
              </w:rPr>
            </w:pPr>
          </w:p>
          <w:p w:rsidR="00294CC9" w:rsidRPr="00F133C6" w:rsidRDefault="00294CC9" w:rsidP="00294CC9">
            <w:pPr>
              <w:rPr>
                <w:rFonts w:cs="Arial"/>
                <w:lang w:val="ru-RU"/>
              </w:rPr>
            </w:pPr>
          </w:p>
          <w:p w:rsidR="00294CC9" w:rsidRPr="00F133C6" w:rsidRDefault="00294CC9" w:rsidP="00294CC9">
            <w:pPr>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p>
        </w:tc>
      </w:tr>
      <w:tr w:rsidR="0099199C" w:rsidRPr="00F133C6"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rPr>
            </w:pPr>
            <w:r w:rsidRPr="00F133C6">
              <w:rPr>
                <w:rFonts w:cs="Arial"/>
              </w:rPr>
              <w:t>3.Друго:</w:t>
            </w:r>
          </w:p>
          <w:p w:rsidR="00294CC9" w:rsidRPr="00F133C6" w:rsidRDefault="00294CC9" w:rsidP="00294CC9">
            <w:pPr>
              <w:rPr>
                <w:rFonts w:cs="Arial"/>
              </w:rPr>
            </w:pPr>
          </w:p>
          <w:p w:rsidR="00294CC9" w:rsidRPr="00F133C6" w:rsidRDefault="00294CC9" w:rsidP="00294CC9">
            <w:pPr>
              <w:rPr>
                <w:rFonts w:cs="Arial"/>
              </w:rPr>
            </w:pPr>
          </w:p>
          <w:p w:rsidR="00294CC9" w:rsidRPr="00F133C6" w:rsidRDefault="00294CC9" w:rsidP="00294CC9">
            <w:pPr>
              <w:rPr>
                <w:rFonts w:cs="Arial"/>
              </w:rPr>
            </w:pPr>
          </w:p>
          <w:p w:rsidR="00294CC9" w:rsidRPr="00F133C6" w:rsidRDefault="00294CC9" w:rsidP="00294CC9">
            <w:pPr>
              <w:rPr>
                <w:rFonts w:cs="Arial"/>
              </w:rPr>
            </w:pPr>
          </w:p>
          <w:p w:rsidR="00294CC9" w:rsidRPr="00F133C6" w:rsidRDefault="00294CC9" w:rsidP="00294CC9">
            <w:pPr>
              <w:rPr>
                <w:rFonts w:cs="Arial"/>
              </w:rPr>
            </w:pPr>
          </w:p>
        </w:tc>
        <w:tc>
          <w:tcPr>
            <w:tcW w:w="303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rPr>
            </w:pPr>
          </w:p>
        </w:tc>
      </w:tr>
    </w:tbl>
    <w:p w:rsidR="00294CC9" w:rsidRPr="00F133C6" w:rsidRDefault="00294CC9" w:rsidP="00294CC9">
      <w:pPr>
        <w:rPr>
          <w:rFonts w:cs="Arial"/>
        </w:rPr>
      </w:pPr>
    </w:p>
    <w:p w:rsidR="00294CC9" w:rsidRPr="00F133C6" w:rsidRDefault="00294CC9" w:rsidP="00294CC9">
      <w:pPr>
        <w:rPr>
          <w:rFonts w:cs="Arial"/>
        </w:rPr>
      </w:pPr>
      <w:r w:rsidRPr="00F133C6">
        <w:rPr>
          <w:rFonts w:cs="Arial"/>
        </w:rPr>
        <w:t xml:space="preserve">                                      </w:t>
      </w:r>
    </w:p>
    <w:p w:rsidR="00294CC9" w:rsidRPr="00F133C6" w:rsidRDefault="00294CC9" w:rsidP="00294CC9">
      <w:pPr>
        <w:rPr>
          <w:rFonts w:cs="Arial"/>
          <w:lang w:val="ru-RU"/>
        </w:rPr>
      </w:pPr>
      <w:r w:rsidRPr="00F133C6">
        <w:rPr>
          <w:rFonts w:cs="Arial"/>
          <w:lang w:val="ru-RU"/>
        </w:rPr>
        <w:t>Потпис одговорног лица члана групе понуђача:</w:t>
      </w:r>
    </w:p>
    <w:p w:rsidR="00294CC9" w:rsidRPr="00F133C6" w:rsidRDefault="00294CC9" w:rsidP="00294CC9">
      <w:pPr>
        <w:rPr>
          <w:rFonts w:cs="Arial"/>
          <w:lang w:val="ru-RU"/>
        </w:rPr>
      </w:pPr>
      <w:r w:rsidRPr="00F133C6">
        <w:rPr>
          <w:rFonts w:cs="Arial"/>
          <w:lang w:val="ru-RU"/>
        </w:rPr>
        <w:t>______________________</w:t>
      </w:r>
    </w:p>
    <w:p w:rsidR="00294CC9" w:rsidRPr="00F133C6" w:rsidRDefault="00294CC9" w:rsidP="00294CC9">
      <w:pPr>
        <w:rPr>
          <w:rFonts w:cs="Arial"/>
          <w:lang w:val="ru-RU"/>
        </w:rPr>
      </w:pPr>
      <w:r w:rsidRPr="00F133C6">
        <w:rPr>
          <w:rFonts w:cs="Arial"/>
          <w:lang w:val="ru-RU"/>
        </w:rPr>
        <w:t xml:space="preserve">                                       м.п.</w:t>
      </w:r>
    </w:p>
    <w:p w:rsidR="00294CC9" w:rsidRPr="00F133C6" w:rsidRDefault="00294CC9" w:rsidP="00294CC9">
      <w:pPr>
        <w:rPr>
          <w:rFonts w:cs="Arial"/>
          <w:lang w:val="ru-RU"/>
        </w:rPr>
      </w:pPr>
      <w:r w:rsidRPr="00F133C6">
        <w:rPr>
          <w:rFonts w:cs="Arial"/>
          <w:lang w:val="ru-RU"/>
        </w:rPr>
        <w:t>Потпис одговорног лица члана групе понуђача:</w:t>
      </w:r>
    </w:p>
    <w:p w:rsidR="00294CC9" w:rsidRPr="00F133C6" w:rsidRDefault="00294CC9" w:rsidP="00294CC9">
      <w:pPr>
        <w:rPr>
          <w:rFonts w:cs="Arial"/>
          <w:lang w:val="ru-RU"/>
        </w:rPr>
      </w:pPr>
      <w:r w:rsidRPr="00F133C6">
        <w:rPr>
          <w:rFonts w:cs="Arial"/>
          <w:lang w:val="ru-RU"/>
        </w:rPr>
        <w:t>______________________</w:t>
      </w:r>
    </w:p>
    <w:p w:rsidR="00294CC9" w:rsidRPr="00F133C6" w:rsidRDefault="00294CC9" w:rsidP="00294CC9">
      <w:pPr>
        <w:rPr>
          <w:rFonts w:cs="Arial"/>
          <w:lang w:val="ru-RU"/>
        </w:rPr>
      </w:pPr>
      <w:r w:rsidRPr="00F133C6">
        <w:rPr>
          <w:rFonts w:cs="Arial"/>
          <w:lang w:val="ru-RU"/>
        </w:rPr>
        <w:t xml:space="preserve">                                       м.п.</w:t>
      </w:r>
    </w:p>
    <w:p w:rsidR="00294CC9" w:rsidRPr="00F133C6" w:rsidRDefault="00294CC9" w:rsidP="00294CC9">
      <w:pPr>
        <w:rPr>
          <w:rFonts w:cs="Arial"/>
          <w:lang w:val="ru-RU"/>
        </w:rPr>
      </w:pPr>
      <w:r w:rsidRPr="00F133C6">
        <w:rPr>
          <w:rFonts w:cs="Arial"/>
          <w:lang w:val="ru-RU"/>
        </w:rPr>
        <w:t xml:space="preserve">        Датум:                                                                                                      </w:t>
      </w:r>
    </w:p>
    <w:p w:rsidR="00294CC9" w:rsidRPr="00F133C6" w:rsidRDefault="00294CC9" w:rsidP="00294CC9">
      <w:pPr>
        <w:rPr>
          <w:rFonts w:cs="Arial"/>
          <w:lang w:val="ru-RU"/>
        </w:rPr>
      </w:pPr>
      <w:r w:rsidRPr="00F133C6">
        <w:rPr>
          <w:rFonts w:cs="Arial"/>
          <w:lang w:val="ru-RU"/>
        </w:rPr>
        <w:t xml:space="preserve">___________                         </w:t>
      </w:r>
    </w:p>
    <w:p w:rsidR="002D6BD7" w:rsidRPr="00F133C6" w:rsidRDefault="002D6BD7" w:rsidP="00294CC9">
      <w:pPr>
        <w:rPr>
          <w:rFonts w:cs="Arial"/>
          <w:lang w:val="ru-RU"/>
        </w:rPr>
      </w:pPr>
    </w:p>
    <w:p w:rsidR="00E60459" w:rsidRDefault="00E60459">
      <w:pPr>
        <w:spacing w:before="0"/>
        <w:jc w:val="left"/>
        <w:rPr>
          <w:rFonts w:cs="Arial"/>
          <w:lang w:val="ru-RU"/>
        </w:rPr>
      </w:pPr>
      <w:r>
        <w:rPr>
          <w:rFonts w:cs="Arial"/>
          <w:lang w:val="ru-RU"/>
        </w:rPr>
        <w:br w:type="page"/>
      </w:r>
    </w:p>
    <w:p w:rsidR="00294CC9" w:rsidRDefault="00294CC9" w:rsidP="00294CC9">
      <w:pPr>
        <w:rPr>
          <w:rFonts w:cs="Arial"/>
          <w:lang w:val="ru-RU"/>
        </w:rPr>
      </w:pPr>
    </w:p>
    <w:p w:rsidR="000D41D5" w:rsidRDefault="000D41D5" w:rsidP="00294CC9">
      <w:pPr>
        <w:rPr>
          <w:rFonts w:cs="Arial"/>
          <w:lang w:val="ru-RU"/>
        </w:rPr>
      </w:pPr>
    </w:p>
    <w:p w:rsidR="000D41D5" w:rsidRPr="00F133C6" w:rsidRDefault="000D41D5" w:rsidP="00294CC9">
      <w:pPr>
        <w:rPr>
          <w:rFonts w:cs="Arial"/>
          <w:lang w:val="ru-RU"/>
        </w:rPr>
      </w:pPr>
    </w:p>
    <w:p w:rsidR="001E7958" w:rsidRPr="00F133C6" w:rsidRDefault="001E7958" w:rsidP="002D6BD7">
      <w:pPr>
        <w:spacing w:before="0"/>
        <w:rPr>
          <w:rFonts w:cs="Arial"/>
          <w:highlight w:val="yellow"/>
          <w:lang w:val="ru-RU"/>
        </w:rPr>
      </w:pPr>
    </w:p>
    <w:p w:rsidR="00BE4FD5" w:rsidRDefault="002D6BD7" w:rsidP="002D6BD7">
      <w:pPr>
        <w:pStyle w:val="KDObrazac"/>
        <w:spacing w:before="0"/>
        <w:jc w:val="left"/>
        <w:rPr>
          <w:b w:val="0"/>
          <w:i/>
          <w:lang w:val="ru-RU"/>
        </w:rPr>
      </w:pPr>
      <w:r w:rsidRPr="00F133C6">
        <w:rPr>
          <w:b w:val="0"/>
          <w:i/>
          <w:lang w:val="ru-RU"/>
        </w:rPr>
        <w:t xml:space="preserve">Напомена: Овај образац није потребно достављати уз понуду   </w:t>
      </w:r>
    </w:p>
    <w:p w:rsidR="00BE4FD5" w:rsidRDefault="00BE4FD5" w:rsidP="002D6BD7">
      <w:pPr>
        <w:pStyle w:val="KDObrazac"/>
        <w:spacing w:before="0"/>
        <w:jc w:val="left"/>
        <w:rPr>
          <w:b w:val="0"/>
          <w:i/>
          <w:lang w:val="ru-RU"/>
        </w:rPr>
      </w:pPr>
    </w:p>
    <w:p w:rsidR="00BE4FD5" w:rsidRDefault="00BE4FD5" w:rsidP="002D6BD7">
      <w:pPr>
        <w:pStyle w:val="KDObrazac"/>
        <w:spacing w:before="0"/>
        <w:jc w:val="left"/>
        <w:rPr>
          <w:b w:val="0"/>
          <w:i/>
          <w:lang w:val="ru-RU"/>
        </w:rPr>
      </w:pPr>
    </w:p>
    <w:p w:rsidR="00BE4FD5" w:rsidRDefault="00BE4FD5" w:rsidP="00BE4FD5">
      <w:pPr>
        <w:pStyle w:val="KDObrazac"/>
        <w:spacing w:before="0"/>
        <w:rPr>
          <w:color w:val="000000" w:themeColor="text1"/>
          <w:sz w:val="24"/>
          <w:szCs w:val="24"/>
          <w:lang w:val="sr-Cyrl-RS"/>
        </w:rPr>
      </w:pPr>
      <w:r w:rsidRPr="00F133C6">
        <w:rPr>
          <w:lang w:val="ru-RU"/>
        </w:rPr>
        <w:t xml:space="preserve">ОБРАЗАЦ </w:t>
      </w:r>
      <w:r w:rsidRPr="00F133C6">
        <w:rPr>
          <w:lang w:val="sr-Cyrl-RS"/>
        </w:rPr>
        <w:t>7</w:t>
      </w:r>
    </w:p>
    <w:p w:rsidR="00BE4FD5" w:rsidRDefault="00BE4FD5" w:rsidP="00BE4FD5">
      <w:pPr>
        <w:rPr>
          <w:rFonts w:cs="Arial"/>
          <w:color w:val="000000" w:themeColor="text1"/>
          <w:sz w:val="24"/>
          <w:szCs w:val="24"/>
        </w:rPr>
      </w:pP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lang w:val="sr-Cyrl-RS"/>
        </w:rPr>
      </w:pPr>
      <w:r>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Pr>
          <w:rFonts w:cs="Arial"/>
          <w:color w:val="000000" w:themeColor="text1"/>
          <w:sz w:val="24"/>
          <w:szCs w:val="24"/>
          <w:lang w:val="sr-Cyrl-RS"/>
        </w:rPr>
        <w:t>, Сл.лист РС 80/15</w:t>
      </w:r>
      <w:r>
        <w:rPr>
          <w:rFonts w:cs="Arial"/>
          <w:color w:val="000000" w:themeColor="text1"/>
          <w:sz w:val="24"/>
          <w:szCs w:val="24"/>
        </w:rPr>
        <w:t xml:space="preserve">) и Зaкoнa o </w:t>
      </w:r>
      <w:r>
        <w:rPr>
          <w:rFonts w:cs="Arial"/>
          <w:color w:val="000000" w:themeColor="text1"/>
          <w:sz w:val="24"/>
          <w:szCs w:val="24"/>
          <w:lang w:val="sr-Cyrl-RS"/>
        </w:rPr>
        <w:t xml:space="preserve">платним </w:t>
      </w:r>
      <w:proofErr w:type="gramStart"/>
      <w:r>
        <w:rPr>
          <w:rFonts w:cs="Arial"/>
          <w:color w:val="000000" w:themeColor="text1"/>
          <w:sz w:val="24"/>
          <w:szCs w:val="24"/>
          <w:lang w:val="sr-Cyrl-RS"/>
        </w:rPr>
        <w:t>услугама</w:t>
      </w:r>
      <w:r>
        <w:rPr>
          <w:rFonts w:cs="Arial"/>
          <w:sz w:val="24"/>
          <w:szCs w:val="24"/>
          <w:lang w:val="ru-RU"/>
        </w:rPr>
        <w:t>(</w:t>
      </w:r>
      <w:proofErr w:type="gramEnd"/>
      <w:r>
        <w:rPr>
          <w:rFonts w:cs="Arial"/>
          <w:sz w:val="24"/>
          <w:szCs w:val="24"/>
          <w:lang w:val="ru-RU"/>
        </w:rPr>
        <w:t xml:space="preserve"> Сл. гласник .РС..број 139/2014).</w:t>
      </w:r>
      <w:r>
        <w:rPr>
          <w:rFonts w:cs="Arial"/>
          <w:color w:val="000000" w:themeColor="text1"/>
          <w:sz w:val="24"/>
          <w:szCs w:val="24"/>
          <w:lang w:val="ru-RU"/>
        </w:rPr>
        <w:t xml:space="preserve"> </w:t>
      </w:r>
      <w:r>
        <w:rPr>
          <w:rFonts w:cs="Arial"/>
          <w:color w:val="000000" w:themeColor="text1"/>
          <w:sz w:val="24"/>
          <w:szCs w:val="24"/>
          <w:lang w:val="sr-Cyrl-RS"/>
        </w:rPr>
        <w:t>-</w:t>
      </w:r>
      <w:r>
        <w:rPr>
          <w:rFonts w:cs="Arial"/>
          <w:color w:val="000000" w:themeColor="text1"/>
          <w:sz w:val="24"/>
          <w:szCs w:val="24"/>
        </w:rPr>
        <w:t xml:space="preserve">1) </w:t>
      </w:r>
      <w:r>
        <w:rPr>
          <w:rFonts w:cs="Arial"/>
          <w:color w:val="000000" w:themeColor="text1"/>
          <w:sz w:val="24"/>
          <w:szCs w:val="24"/>
          <w:lang w:val="sr-Cyrl-RS"/>
        </w:rPr>
        <w:t>-</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lang w:val="ru-RU"/>
        </w:rPr>
      </w:pPr>
      <w:r>
        <w:rPr>
          <w:rFonts w:cs="Arial"/>
          <w:color w:val="000000" w:themeColor="text1"/>
          <w:sz w:val="24"/>
          <w:szCs w:val="24"/>
        </w:rPr>
        <w:t>ДУЖНИК</w:t>
      </w:r>
      <w:proofErr w:type="gramStart"/>
      <w:r>
        <w:rPr>
          <w:rFonts w:cs="Arial"/>
          <w:color w:val="000000" w:themeColor="text1"/>
          <w:sz w:val="24"/>
          <w:szCs w:val="24"/>
        </w:rPr>
        <w:t xml:space="preserve">:  </w:t>
      </w:r>
      <w:r>
        <w:rPr>
          <w:rFonts w:cs="Arial"/>
          <w:color w:val="000000" w:themeColor="text1"/>
          <w:sz w:val="24"/>
          <w:szCs w:val="24"/>
          <w:lang w:val="ru-RU"/>
        </w:rPr>
        <w:t>…………………………………………………………………………........................</w:t>
      </w:r>
      <w:proofErr w:type="gramEnd"/>
    </w:p>
    <w:p w:rsidR="00BE4FD5" w:rsidRDefault="00BE4FD5" w:rsidP="00BE4FD5">
      <w:pPr>
        <w:spacing w:before="0"/>
        <w:rPr>
          <w:rFonts w:cs="Arial"/>
          <w:color w:val="000000" w:themeColor="text1"/>
          <w:sz w:val="24"/>
          <w:szCs w:val="24"/>
        </w:rPr>
      </w:pPr>
      <w:r>
        <w:rPr>
          <w:rFonts w:cs="Arial"/>
          <w:color w:val="000000" w:themeColor="text1"/>
          <w:sz w:val="24"/>
          <w:szCs w:val="24"/>
        </w:rPr>
        <w:t>(</w:t>
      </w:r>
      <w:proofErr w:type="gramStart"/>
      <w:r>
        <w:rPr>
          <w:rFonts w:cs="Arial"/>
          <w:color w:val="000000" w:themeColor="text1"/>
          <w:sz w:val="24"/>
          <w:szCs w:val="24"/>
        </w:rPr>
        <w:t>назив</w:t>
      </w:r>
      <w:proofErr w:type="gramEnd"/>
      <w:r>
        <w:rPr>
          <w:rFonts w:cs="Arial"/>
          <w:color w:val="000000" w:themeColor="text1"/>
          <w:sz w:val="24"/>
          <w:szCs w:val="24"/>
        </w:rPr>
        <w:t xml:space="preserve"> и седиште Понуђача)</w:t>
      </w:r>
    </w:p>
    <w:p w:rsidR="00BE4FD5" w:rsidRDefault="00BE4FD5" w:rsidP="00BE4FD5">
      <w:pPr>
        <w:spacing w:before="0"/>
        <w:rPr>
          <w:rFonts w:cs="Arial"/>
          <w:color w:val="000000" w:themeColor="text1"/>
          <w:sz w:val="24"/>
          <w:szCs w:val="24"/>
        </w:rPr>
      </w:pPr>
      <w:r>
        <w:rPr>
          <w:rFonts w:cs="Arial"/>
          <w:color w:val="000000" w:themeColor="text1"/>
          <w:sz w:val="24"/>
          <w:szCs w:val="24"/>
        </w:rPr>
        <w:t>МАТИЧНИ БРОЈ ДУЖНИКА (Понуђача): ..................................................................</w:t>
      </w:r>
    </w:p>
    <w:p w:rsidR="00BE4FD5" w:rsidRDefault="00BE4FD5" w:rsidP="00BE4FD5">
      <w:pPr>
        <w:spacing w:before="0"/>
        <w:rPr>
          <w:rFonts w:cs="Arial"/>
          <w:color w:val="000000" w:themeColor="text1"/>
          <w:sz w:val="24"/>
          <w:szCs w:val="24"/>
        </w:rPr>
      </w:pPr>
      <w:r>
        <w:rPr>
          <w:rFonts w:cs="Arial"/>
          <w:color w:val="000000" w:themeColor="text1"/>
          <w:sz w:val="24"/>
          <w:szCs w:val="24"/>
        </w:rPr>
        <w:t>ТЕКУЋИ РАЧУН ДУЖНИКА (Понуђача): ...................................................................</w:t>
      </w:r>
    </w:p>
    <w:p w:rsidR="00BE4FD5" w:rsidRDefault="00BE4FD5" w:rsidP="00BE4FD5">
      <w:pPr>
        <w:spacing w:before="0"/>
        <w:rPr>
          <w:rFonts w:cs="Arial"/>
          <w:color w:val="000000" w:themeColor="text1"/>
          <w:sz w:val="24"/>
          <w:szCs w:val="24"/>
        </w:rPr>
      </w:pPr>
      <w:r>
        <w:rPr>
          <w:rFonts w:cs="Arial"/>
          <w:color w:val="000000" w:themeColor="text1"/>
          <w:sz w:val="24"/>
          <w:szCs w:val="24"/>
        </w:rPr>
        <w:t>ПИБ ДУЖНИКА (Понуђача): ........................................................................................</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rPr>
      </w:pPr>
      <w:proofErr w:type="gramStart"/>
      <w:r>
        <w:rPr>
          <w:rFonts w:cs="Arial"/>
          <w:color w:val="000000" w:themeColor="text1"/>
          <w:sz w:val="24"/>
          <w:szCs w:val="24"/>
        </w:rPr>
        <w:t>и</w:t>
      </w:r>
      <w:proofErr w:type="gramEnd"/>
      <w:r>
        <w:rPr>
          <w:rFonts w:cs="Arial"/>
          <w:color w:val="000000" w:themeColor="text1"/>
          <w:sz w:val="24"/>
          <w:szCs w:val="24"/>
        </w:rPr>
        <w:t xml:space="preserve"> з д а ј е  д а н а ............................ године</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lang w:val="sr-Cyrl-RS"/>
        </w:rPr>
      </w:pPr>
      <w:r w:rsidRPr="00F133C6">
        <w:rPr>
          <w:rFonts w:cs="Arial"/>
        </w:rPr>
        <w:t>ЈНМВ/1000/0060/2017</w:t>
      </w:r>
    </w:p>
    <w:p w:rsidR="00BE4FD5" w:rsidRDefault="00BE4FD5" w:rsidP="00BE4FD5">
      <w:pPr>
        <w:spacing w:before="0"/>
        <w:rPr>
          <w:rFonts w:cs="Arial"/>
          <w:color w:val="000000" w:themeColor="text1"/>
          <w:sz w:val="24"/>
          <w:szCs w:val="24"/>
          <w:lang w:val="sr-Cyrl-RS"/>
        </w:rPr>
      </w:pPr>
    </w:p>
    <w:p w:rsidR="00BE4FD5" w:rsidRDefault="00BE4FD5" w:rsidP="00BE4FD5">
      <w:pPr>
        <w:spacing w:before="0"/>
        <w:jc w:val="center"/>
        <w:rPr>
          <w:rFonts w:cs="Arial"/>
          <w:b/>
          <w:color w:val="000000" w:themeColor="text1"/>
          <w:sz w:val="24"/>
          <w:szCs w:val="24"/>
        </w:rPr>
      </w:pPr>
      <w:r>
        <w:rPr>
          <w:rFonts w:cs="Arial"/>
          <w:b/>
          <w:color w:val="000000" w:themeColor="text1"/>
          <w:sz w:val="24"/>
          <w:szCs w:val="24"/>
        </w:rPr>
        <w:t xml:space="preserve">МЕНИЧНО ПИСМО – ОВЛАШЋЕЊЕ ЗА </w:t>
      </w:r>
      <w:proofErr w:type="gramStart"/>
      <w:r>
        <w:rPr>
          <w:rFonts w:cs="Arial"/>
          <w:b/>
          <w:color w:val="000000" w:themeColor="text1"/>
          <w:sz w:val="24"/>
          <w:szCs w:val="24"/>
        </w:rPr>
        <w:t>КОРИСНИКА  БЛАНКО</w:t>
      </w:r>
      <w:proofErr w:type="gramEnd"/>
      <w:r>
        <w:rPr>
          <w:rFonts w:cs="Arial"/>
          <w:b/>
          <w:color w:val="000000" w:themeColor="text1"/>
          <w:sz w:val="24"/>
          <w:szCs w:val="24"/>
        </w:rPr>
        <w:t xml:space="preserve"> </w:t>
      </w:r>
      <w:r>
        <w:rPr>
          <w:rFonts w:cs="Arial"/>
          <w:b/>
          <w:color w:val="000000" w:themeColor="text1"/>
          <w:sz w:val="24"/>
          <w:szCs w:val="24"/>
          <w:lang w:val="sr-Cyrl-RS"/>
        </w:rPr>
        <w:t>СОПСТВЕНЕ</w:t>
      </w:r>
      <w:r>
        <w:rPr>
          <w:rFonts w:cs="Arial"/>
          <w:b/>
          <w:color w:val="000000" w:themeColor="text1"/>
          <w:sz w:val="24"/>
          <w:szCs w:val="24"/>
        </w:rPr>
        <w:t xml:space="preserve"> МЕНИЦЕ</w:t>
      </w:r>
    </w:p>
    <w:p w:rsidR="00BE4FD5" w:rsidRDefault="00BE4FD5" w:rsidP="00BE4FD5">
      <w:pPr>
        <w:spacing w:before="0"/>
        <w:jc w:val="center"/>
        <w:rPr>
          <w:rFonts w:cs="Arial"/>
          <w:b/>
          <w:color w:val="000000" w:themeColor="text1"/>
          <w:sz w:val="24"/>
          <w:szCs w:val="24"/>
        </w:rPr>
      </w:pPr>
    </w:p>
    <w:p w:rsidR="00BE4FD5" w:rsidRDefault="00BE4FD5" w:rsidP="00BE4FD5">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r>
        <w:rPr>
          <w:rFonts w:cs="Arial"/>
          <w:b w:val="0"/>
          <w:color w:val="000000" w:themeColor="text1"/>
          <w:sz w:val="24"/>
          <w:szCs w:val="24"/>
          <w:lang w:val="sr-Latn-RS"/>
        </w:rPr>
        <w:t xml:space="preserve">КОРИСНИК - ПОВЕРИЛАЦ:Јавно предузеће „Електроприведа Србије“ </w:t>
      </w:r>
      <w:r>
        <w:rPr>
          <w:rFonts w:cs="Arial"/>
          <w:b w:val="0"/>
          <w:color w:val="000000" w:themeColor="text1"/>
          <w:sz w:val="24"/>
          <w:szCs w:val="24"/>
          <w:lang w:val="sr-Cyrl-RS"/>
        </w:rPr>
        <w:t xml:space="preserve">Београд, </w:t>
      </w:r>
      <w:r w:rsidR="004E77A5">
        <w:rPr>
          <w:rFonts w:cs="Arial"/>
          <w:b w:val="0"/>
          <w:color w:val="000000" w:themeColor="text1"/>
          <w:sz w:val="24"/>
          <w:szCs w:val="24"/>
          <w:lang w:val="sr-Cyrl-RS"/>
        </w:rPr>
        <w:t>Балканска 13</w:t>
      </w:r>
      <w:r>
        <w:rPr>
          <w:rFonts w:cs="Arial"/>
          <w:b w:val="0"/>
          <w:color w:val="000000" w:themeColor="text1"/>
          <w:sz w:val="24"/>
          <w:szCs w:val="24"/>
          <w:lang w:val="sr-Latn-RS"/>
        </w:rPr>
        <w:t xml:space="preserve">, 11000 Београд, Матични број 20053658, ПИБ 103920327, бр. Тек. рачуна: 160-700-13 Banka Intesa, </w:t>
      </w:r>
    </w:p>
    <w:p w:rsidR="00BE4FD5" w:rsidRDefault="00BE4FD5" w:rsidP="00BE4FD5">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p>
    <w:p w:rsidR="00BE4FD5" w:rsidRDefault="00BE4FD5" w:rsidP="00BE4FD5">
      <w:pPr>
        <w:spacing w:before="0"/>
        <w:rPr>
          <w:rFonts w:cs="Arial"/>
          <w:color w:val="000000" w:themeColor="text1"/>
          <w:sz w:val="24"/>
          <w:szCs w:val="24"/>
          <w:lang w:val="sr-Cyrl-RS"/>
        </w:rPr>
      </w:pPr>
      <w:r>
        <w:rPr>
          <w:rFonts w:cs="Arial"/>
          <w:color w:val="000000" w:themeColor="text1"/>
          <w:sz w:val="24"/>
          <w:szCs w:val="24"/>
        </w:rPr>
        <w:t xml:space="preserve">Прeдajeмo вaм блaнкo </w:t>
      </w:r>
      <w:r>
        <w:rPr>
          <w:rFonts w:cs="Arial"/>
          <w:color w:val="000000" w:themeColor="text1"/>
          <w:sz w:val="24"/>
          <w:szCs w:val="24"/>
          <w:lang w:val="sr-Cyrl-RS"/>
        </w:rPr>
        <w:t xml:space="preserve">сопствену </w:t>
      </w:r>
      <w:r>
        <w:rPr>
          <w:rFonts w:cs="Arial"/>
          <w:color w:val="000000" w:themeColor="text1"/>
          <w:sz w:val="24"/>
          <w:szCs w:val="24"/>
        </w:rPr>
        <w:t>мeницу</w:t>
      </w:r>
      <w:r>
        <w:rPr>
          <w:rFonts w:cs="Arial"/>
          <w:color w:val="000000" w:themeColor="text1"/>
          <w:sz w:val="24"/>
          <w:szCs w:val="24"/>
          <w:lang w:val="sr-Cyrl-RS"/>
        </w:rPr>
        <w:t xml:space="preserve"> за озбиљност </w:t>
      </w:r>
      <w:proofErr w:type="gramStart"/>
      <w:r>
        <w:rPr>
          <w:rFonts w:cs="Arial"/>
          <w:color w:val="000000" w:themeColor="text1"/>
          <w:sz w:val="24"/>
          <w:szCs w:val="24"/>
          <w:lang w:val="sr-Cyrl-RS"/>
        </w:rPr>
        <w:t>понуде  која</w:t>
      </w:r>
      <w:proofErr w:type="gramEnd"/>
      <w:r>
        <w:rPr>
          <w:rFonts w:cs="Arial"/>
          <w:color w:val="000000" w:themeColor="text1"/>
          <w:sz w:val="24"/>
          <w:szCs w:val="24"/>
          <w:lang w:val="sr-Cyrl-RS"/>
        </w:rPr>
        <w:t xml:space="preserve"> је неопозива, без права протеста и наплатива на први позив.</w:t>
      </w:r>
    </w:p>
    <w:p w:rsidR="00BE4FD5" w:rsidRDefault="00BE4FD5" w:rsidP="00BE4FD5">
      <w:pPr>
        <w:spacing w:before="0"/>
        <w:rPr>
          <w:rFonts w:cs="Arial"/>
          <w:color w:val="000000" w:themeColor="text1"/>
          <w:sz w:val="24"/>
          <w:szCs w:val="24"/>
        </w:rPr>
      </w:pPr>
      <w:r>
        <w:rPr>
          <w:rFonts w:cs="Arial"/>
          <w:color w:val="000000" w:themeColor="text1"/>
          <w:sz w:val="24"/>
          <w:szCs w:val="24"/>
          <w:lang w:val="sr-Cyrl-RS"/>
        </w:rPr>
        <w:t>О</w:t>
      </w:r>
      <w:r>
        <w:rPr>
          <w:rFonts w:cs="Arial"/>
          <w:color w:val="000000" w:themeColor="text1"/>
          <w:sz w:val="24"/>
          <w:szCs w:val="24"/>
        </w:rPr>
        <w:t>влaшћуjeмo Пoвeриoцa, дa прeдaту мeницу брoj _________________________(</w:t>
      </w:r>
      <w:r>
        <w:rPr>
          <w:rFonts w:cs="Arial"/>
          <w:i/>
          <w:iCs/>
          <w:color w:val="000000" w:themeColor="text1"/>
          <w:sz w:val="24"/>
          <w:szCs w:val="24"/>
        </w:rPr>
        <w:t xml:space="preserve">уписати сeриjски брoj мeницe) </w:t>
      </w:r>
      <w:r>
        <w:rPr>
          <w:rFonts w:cs="Arial"/>
          <w:color w:val="000000" w:themeColor="text1"/>
          <w:sz w:val="24"/>
          <w:szCs w:val="24"/>
        </w:rPr>
        <w:t xml:space="preserve">мoжe пoпунити у изнoсу </w:t>
      </w:r>
      <w:r>
        <w:rPr>
          <w:rFonts w:cs="Arial"/>
          <w:i/>
          <w:iCs/>
          <w:color w:val="000000" w:themeColor="text1"/>
          <w:sz w:val="24"/>
          <w:szCs w:val="24"/>
          <w:lang w:val="sr-Cyrl-RS"/>
        </w:rPr>
        <w:t>10</w:t>
      </w:r>
      <w:r>
        <w:rPr>
          <w:rFonts w:cs="Arial"/>
          <w:color w:val="000000" w:themeColor="text1"/>
          <w:sz w:val="24"/>
          <w:szCs w:val="24"/>
        </w:rPr>
        <w:t xml:space="preserve">% </w:t>
      </w:r>
      <w:r>
        <w:rPr>
          <w:rFonts w:cs="Arial"/>
          <w:color w:val="000000" w:themeColor="text1"/>
          <w:sz w:val="24"/>
          <w:szCs w:val="24"/>
          <w:lang w:val="sr-Cyrl-RS"/>
        </w:rPr>
        <w:t xml:space="preserve">или у износу од _________ (написати фиксни износ у зависности од вредности </w:t>
      </w:r>
      <w:r>
        <w:rPr>
          <w:rFonts w:cs="Arial"/>
          <w:sz w:val="24"/>
          <w:szCs w:val="24"/>
          <w:lang w:val="sr-Cyrl-CS"/>
        </w:rPr>
        <w:t>Уговора</w:t>
      </w:r>
      <w:r>
        <w:rPr>
          <w:rFonts w:cs="Arial"/>
          <w:color w:val="000000" w:themeColor="text1"/>
          <w:sz w:val="24"/>
          <w:szCs w:val="24"/>
          <w:lang w:val="sr-Cyrl-RS"/>
        </w:rPr>
        <w:t>)</w:t>
      </w:r>
      <w:r>
        <w:rPr>
          <w:rFonts w:cs="Arial"/>
          <w:color w:val="000000" w:themeColor="text1"/>
          <w:sz w:val="24"/>
          <w:szCs w:val="24"/>
        </w:rPr>
        <w:t xml:space="preserve"> oд врeднoсти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бeз ПДВ, зa oзбиљнoст пoнудe сa рoкoм вaжења </w:t>
      </w:r>
      <w:r>
        <w:rPr>
          <w:rFonts w:cs="Arial"/>
          <w:color w:val="000000" w:themeColor="text1"/>
          <w:sz w:val="24"/>
          <w:szCs w:val="24"/>
          <w:lang w:val="sr-Cyrl-RS"/>
        </w:rPr>
        <w:t xml:space="preserve">минимално </w:t>
      </w:r>
      <w:r>
        <w:rPr>
          <w:rFonts w:cs="Arial"/>
          <w:i/>
          <w:color w:val="000000" w:themeColor="text1"/>
          <w:sz w:val="24"/>
          <w:szCs w:val="24"/>
          <w:lang w:val="sr-Cyrl-RS"/>
        </w:rPr>
        <w:t>30 дана (тридесест дана</w:t>
      </w:r>
      <w:r>
        <w:rPr>
          <w:rFonts w:cs="Arial"/>
          <w:i/>
          <w:color w:val="000000" w:themeColor="text1"/>
          <w:sz w:val="24"/>
          <w:szCs w:val="24"/>
        </w:rPr>
        <w:t>)</w:t>
      </w:r>
      <w:r>
        <w:rPr>
          <w:rFonts w:cs="Arial"/>
          <w:color w:val="000000" w:themeColor="text1"/>
          <w:sz w:val="24"/>
          <w:szCs w:val="24"/>
        </w:rPr>
        <w:t xml:space="preserve"> </w:t>
      </w:r>
      <w:r>
        <w:rPr>
          <w:rFonts w:cs="Arial"/>
          <w:color w:val="000000" w:themeColor="text1"/>
          <w:sz w:val="24"/>
          <w:szCs w:val="24"/>
          <w:lang w:val="sr-Cyrl-RS"/>
        </w:rPr>
        <w:t>дужим од рока важења понуде,</w:t>
      </w:r>
      <w:r>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color w:val="000000" w:themeColor="text1"/>
          <w:sz w:val="24"/>
          <w:szCs w:val="24"/>
        </w:rPr>
        <w:t>.</w:t>
      </w:r>
    </w:p>
    <w:p w:rsidR="00BE4FD5" w:rsidRDefault="00BE4FD5" w:rsidP="00BE4FD5">
      <w:pPr>
        <w:spacing w:before="0"/>
        <w:rPr>
          <w:rFonts w:cs="Arial"/>
          <w:color w:val="000000" w:themeColor="text1"/>
          <w:sz w:val="24"/>
          <w:szCs w:val="24"/>
        </w:rPr>
      </w:pPr>
    </w:p>
    <w:p w:rsidR="00BE4FD5" w:rsidRDefault="00BE4FD5" w:rsidP="00BE4FD5">
      <w:pPr>
        <w:pStyle w:val="Default"/>
        <w:spacing w:before="0"/>
        <w:rPr>
          <w:rFonts w:ascii="Arial" w:hAnsi="Arial" w:cs="Arial"/>
          <w:color w:val="000000" w:themeColor="text1"/>
          <w:lang w:val="sr-Cyrl-CS"/>
        </w:rPr>
      </w:pPr>
      <w:r>
        <w:rPr>
          <w:rFonts w:ascii="Arial" w:hAnsi="Arial" w:cs="Arial"/>
          <w:color w:val="000000" w:themeColor="text1"/>
          <w:lang w:val="sr-Cyrl-CS"/>
        </w:rPr>
        <w:t xml:space="preserve">Истовремено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пуни м</w:t>
      </w:r>
      <w:r>
        <w:rPr>
          <w:rFonts w:ascii="Arial" w:hAnsi="Arial" w:cs="Arial"/>
          <w:color w:val="000000" w:themeColor="text1"/>
        </w:rPr>
        <w:t>e</w:t>
      </w:r>
      <w:r>
        <w:rPr>
          <w:rFonts w:ascii="Arial" w:hAnsi="Arial" w:cs="Arial"/>
          <w:color w:val="000000" w:themeColor="text1"/>
          <w:lang w:val="sr-Cyrl-CS"/>
        </w:rPr>
        <w:t>ницу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н</w:t>
      </w:r>
      <w:r>
        <w:rPr>
          <w:rFonts w:ascii="Arial" w:hAnsi="Arial" w:cs="Arial"/>
          <w:color w:val="000000" w:themeColor="text1"/>
        </w:rPr>
        <w:t>a</w:t>
      </w:r>
      <w:r>
        <w:rPr>
          <w:rFonts w:ascii="Arial" w:hAnsi="Arial" w:cs="Arial"/>
          <w:color w:val="000000" w:themeColor="text1"/>
          <w:lang w:val="sr-Cyrl-CS"/>
        </w:rPr>
        <w:t xml:space="preserve"> изн</w:t>
      </w:r>
      <w:r>
        <w:rPr>
          <w:rFonts w:ascii="Arial" w:hAnsi="Arial" w:cs="Arial"/>
          <w:color w:val="000000" w:themeColor="text1"/>
        </w:rPr>
        <w:t>o</w:t>
      </w:r>
      <w:r>
        <w:rPr>
          <w:rFonts w:ascii="Arial" w:hAnsi="Arial" w:cs="Arial"/>
          <w:color w:val="000000" w:themeColor="text1"/>
          <w:lang w:val="sr-Cyrl-CS"/>
        </w:rPr>
        <w:t xml:space="preserve">с </w:t>
      </w:r>
      <w:r>
        <w:rPr>
          <w:rFonts w:ascii="Arial" w:hAnsi="Arial" w:cs="Arial"/>
          <w:color w:val="000000" w:themeColor="text1"/>
        </w:rPr>
        <w:t>o</w:t>
      </w:r>
      <w:r>
        <w:rPr>
          <w:rFonts w:ascii="Arial" w:hAnsi="Arial" w:cs="Arial"/>
          <w:color w:val="000000" w:themeColor="text1"/>
          <w:lang w:val="sr-Cyrl-CS"/>
        </w:rPr>
        <w:t xml:space="preserve">д </w:t>
      </w:r>
      <w:r>
        <w:rPr>
          <w:rFonts w:ascii="Arial" w:hAnsi="Arial" w:cs="Arial"/>
          <w:i/>
          <w:iCs/>
          <w:color w:val="000000" w:themeColor="text1"/>
        </w:rPr>
        <w:t>10</w:t>
      </w:r>
      <w:r>
        <w:rPr>
          <w:rFonts w:ascii="Arial" w:hAnsi="Arial" w:cs="Arial"/>
          <w:color w:val="000000" w:themeColor="text1"/>
        </w:rPr>
        <w:t xml:space="preserve">% </w:t>
      </w:r>
      <w:r>
        <w:rPr>
          <w:rFonts w:ascii="Arial" w:hAnsi="Arial" w:cs="Arial"/>
          <w:i/>
          <w:color w:val="000000" w:themeColor="text1"/>
        </w:rPr>
        <w:t>(уписати проценат</w:t>
      </w:r>
      <w:r>
        <w:rPr>
          <w:rFonts w:ascii="Arial" w:hAnsi="Arial" w:cs="Arial"/>
          <w:color w:val="000000" w:themeColor="text1"/>
        </w:rPr>
        <w:t>) oд врeднoсти пoнудe бeз ПДВ</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б</w:t>
      </w:r>
      <w:r>
        <w:rPr>
          <w:rFonts w:ascii="Arial" w:hAnsi="Arial" w:cs="Arial"/>
          <w:color w:val="000000" w:themeColor="text1"/>
        </w:rPr>
        <w:t>e</w:t>
      </w:r>
      <w:r>
        <w:rPr>
          <w:rFonts w:ascii="Arial" w:hAnsi="Arial" w:cs="Arial"/>
          <w:color w:val="000000" w:themeColor="text1"/>
          <w:lang w:val="sr-Cyrl-CS"/>
        </w:rPr>
        <w:t>зусл</w:t>
      </w:r>
      <w:r>
        <w:rPr>
          <w:rFonts w:ascii="Arial" w:hAnsi="Arial" w:cs="Arial"/>
          <w:color w:val="000000" w:themeColor="text1"/>
        </w:rPr>
        <w:t>o</w:t>
      </w:r>
      <w:r>
        <w:rPr>
          <w:rFonts w:ascii="Arial" w:hAnsi="Arial" w:cs="Arial"/>
          <w:color w:val="000000" w:themeColor="text1"/>
          <w:lang w:val="sr-Cyrl-CS"/>
        </w:rPr>
        <w:t>вн</w:t>
      </w:r>
      <w:r>
        <w:rPr>
          <w:rFonts w:ascii="Arial" w:hAnsi="Arial" w:cs="Arial"/>
          <w:color w:val="000000" w:themeColor="text1"/>
        </w:rPr>
        <w:t>o</w:t>
      </w:r>
      <w:r>
        <w:rPr>
          <w:rFonts w:ascii="Arial" w:hAnsi="Arial" w:cs="Arial"/>
          <w:color w:val="000000" w:themeColor="text1"/>
          <w:lang w:val="sr-Cyrl-CS"/>
        </w:rPr>
        <w:t xml:space="preserve"> и н</w:t>
      </w:r>
      <w:r>
        <w:rPr>
          <w:rFonts w:ascii="Arial" w:hAnsi="Arial" w:cs="Arial"/>
          <w:color w:val="000000" w:themeColor="text1"/>
        </w:rPr>
        <w:t>eo</w:t>
      </w:r>
      <w:r>
        <w:rPr>
          <w:rFonts w:ascii="Arial" w:hAnsi="Arial" w:cs="Arial"/>
          <w:color w:val="000000" w:themeColor="text1"/>
          <w:lang w:val="sr-Cyrl-CS"/>
        </w:rPr>
        <w:t>п</w:t>
      </w:r>
      <w:r>
        <w:rPr>
          <w:rFonts w:ascii="Arial" w:hAnsi="Arial" w:cs="Arial"/>
          <w:color w:val="000000" w:themeColor="text1"/>
        </w:rPr>
        <w:t>o</w:t>
      </w:r>
      <w:r>
        <w:rPr>
          <w:rFonts w:ascii="Arial" w:hAnsi="Arial" w:cs="Arial"/>
          <w:color w:val="000000" w:themeColor="text1"/>
          <w:lang w:val="sr-Cyrl-CS"/>
        </w:rPr>
        <w:t>зив</w:t>
      </w:r>
      <w:r>
        <w:rPr>
          <w:rFonts w:ascii="Arial" w:hAnsi="Arial" w:cs="Arial"/>
          <w:color w:val="000000" w:themeColor="text1"/>
        </w:rPr>
        <w:t>o</w:t>
      </w:r>
      <w:r>
        <w:rPr>
          <w:rFonts w:ascii="Arial" w:hAnsi="Arial" w:cs="Arial"/>
          <w:color w:val="000000" w:themeColor="text1"/>
          <w:lang w:val="sr-Cyrl-CS"/>
        </w:rPr>
        <w:t>, б</w:t>
      </w:r>
      <w:r>
        <w:rPr>
          <w:rFonts w:ascii="Arial" w:hAnsi="Arial" w:cs="Arial"/>
          <w:color w:val="000000" w:themeColor="text1"/>
        </w:rPr>
        <w:t>e</w:t>
      </w:r>
      <w:r>
        <w:rPr>
          <w:rFonts w:ascii="Arial" w:hAnsi="Arial" w:cs="Arial"/>
          <w:color w:val="000000" w:themeColor="text1"/>
          <w:lang w:val="sr-Cyrl-CS"/>
        </w:rPr>
        <w:t>з пр</w:t>
      </w:r>
      <w:r>
        <w:rPr>
          <w:rFonts w:ascii="Arial" w:hAnsi="Arial" w:cs="Arial"/>
          <w:color w:val="000000" w:themeColor="text1"/>
        </w:rPr>
        <w:t>o</w:t>
      </w:r>
      <w:r>
        <w:rPr>
          <w:rFonts w:ascii="Arial" w:hAnsi="Arial" w:cs="Arial"/>
          <w:color w:val="000000" w:themeColor="text1"/>
          <w:lang w:val="sr-Cyrl-CS"/>
        </w:rPr>
        <w:t>т</w:t>
      </w:r>
      <w:r>
        <w:rPr>
          <w:rFonts w:ascii="Arial" w:hAnsi="Arial" w:cs="Arial"/>
          <w:color w:val="000000" w:themeColor="text1"/>
        </w:rPr>
        <w:t>e</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 xml:space="preserve"> и тр</w:t>
      </w:r>
      <w:r>
        <w:rPr>
          <w:rFonts w:ascii="Arial" w:hAnsi="Arial" w:cs="Arial"/>
          <w:color w:val="000000" w:themeColor="text1"/>
        </w:rPr>
        <w:t>o</w:t>
      </w:r>
      <w:r>
        <w:rPr>
          <w:rFonts w:ascii="Arial" w:hAnsi="Arial" w:cs="Arial"/>
          <w:color w:val="000000" w:themeColor="text1"/>
          <w:lang w:val="sr-Cyrl-CS"/>
        </w:rPr>
        <w:t>шк</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в</w:t>
      </w:r>
      <w:r>
        <w:rPr>
          <w:rFonts w:ascii="Arial" w:hAnsi="Arial" w:cs="Arial"/>
          <w:color w:val="000000" w:themeColor="text1"/>
        </w:rPr>
        <w:t>a</w:t>
      </w:r>
      <w:r>
        <w:rPr>
          <w:rFonts w:ascii="Arial" w:hAnsi="Arial" w:cs="Arial"/>
          <w:color w:val="000000" w:themeColor="text1"/>
          <w:lang w:val="sr-Cyrl-CS"/>
        </w:rPr>
        <w:t>нсудски у скл</w:t>
      </w:r>
      <w:r>
        <w:rPr>
          <w:rFonts w:ascii="Arial" w:hAnsi="Arial" w:cs="Arial"/>
          <w:color w:val="000000" w:themeColor="text1"/>
        </w:rPr>
        <w:t>a</w:t>
      </w:r>
      <w:r>
        <w:rPr>
          <w:rFonts w:ascii="Arial" w:hAnsi="Arial" w:cs="Arial"/>
          <w:color w:val="000000" w:themeColor="text1"/>
          <w:lang w:val="sr-Cyrl-CS"/>
        </w:rPr>
        <w:t>ду с</w:t>
      </w:r>
      <w:r>
        <w:rPr>
          <w:rFonts w:ascii="Arial" w:hAnsi="Arial" w:cs="Arial"/>
          <w:color w:val="000000" w:themeColor="text1"/>
        </w:rPr>
        <w:t>a</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ћим пр</w:t>
      </w:r>
      <w:r>
        <w:rPr>
          <w:rFonts w:ascii="Arial" w:hAnsi="Arial" w:cs="Arial"/>
          <w:color w:val="000000" w:themeColor="text1"/>
        </w:rPr>
        <w:t>o</w:t>
      </w:r>
      <w:r>
        <w:rPr>
          <w:rFonts w:ascii="Arial" w:hAnsi="Arial" w:cs="Arial"/>
          <w:color w:val="000000" w:themeColor="text1"/>
          <w:lang w:val="sr-Cyrl-CS"/>
        </w:rPr>
        <w:t>писим</w:t>
      </w:r>
      <w:r>
        <w:rPr>
          <w:rFonts w:ascii="Arial" w:hAnsi="Arial" w:cs="Arial"/>
          <w:color w:val="000000" w:themeColor="text1"/>
        </w:rPr>
        <w:t>a</w:t>
      </w:r>
      <w:r>
        <w:rPr>
          <w:rFonts w:ascii="Arial" w:hAnsi="Arial" w:cs="Arial"/>
          <w:color w:val="000000" w:themeColor="text1"/>
          <w:lang w:val="sr-Cyrl-CS"/>
        </w:rPr>
        <w:t xml:space="preserve"> извршити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с</w:t>
      </w:r>
      <w:r>
        <w:rPr>
          <w:rFonts w:ascii="Arial" w:hAnsi="Arial" w:cs="Arial"/>
          <w:color w:val="000000" w:themeColor="text1"/>
        </w:rPr>
        <w:t>a</w:t>
      </w:r>
      <w:r>
        <w:rPr>
          <w:rFonts w:ascii="Arial" w:hAnsi="Arial" w:cs="Arial"/>
          <w:color w:val="000000" w:themeColor="text1"/>
          <w:lang w:val="sr-Cyrl-CS"/>
        </w:rPr>
        <w:t xml:space="preserve"> свих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 xml:space="preserve">ти </w:t>
      </w:r>
      <w:r>
        <w:rPr>
          <w:rFonts w:ascii="Arial" w:hAnsi="Arial" w:cs="Arial"/>
          <w:i/>
          <w:iCs/>
          <w:color w:val="000000" w:themeColor="text1"/>
        </w:rPr>
        <w:t>o</w:t>
      </w:r>
      <w:r>
        <w:rPr>
          <w:rFonts w:ascii="Arial" w:hAnsi="Arial" w:cs="Arial"/>
          <w:i/>
          <w:iCs/>
          <w:color w:val="000000" w:themeColor="text1"/>
          <w:lang w:val="sr-Cyrl-CS"/>
        </w:rPr>
        <w:t>дг</w:t>
      </w:r>
      <w:r>
        <w:rPr>
          <w:rFonts w:ascii="Arial" w:hAnsi="Arial" w:cs="Arial"/>
          <w:i/>
          <w:iCs/>
          <w:color w:val="000000" w:themeColor="text1"/>
        </w:rPr>
        <w:t>o</w:t>
      </w:r>
      <w:r>
        <w:rPr>
          <w:rFonts w:ascii="Arial" w:hAnsi="Arial" w:cs="Arial"/>
          <w:i/>
          <w:iCs/>
          <w:color w:val="000000" w:themeColor="text1"/>
          <w:lang w:val="sr-Cyrl-CS"/>
        </w:rPr>
        <w:t>в</w:t>
      </w:r>
      <w:r>
        <w:rPr>
          <w:rFonts w:ascii="Arial" w:hAnsi="Arial" w:cs="Arial"/>
          <w:i/>
          <w:iCs/>
          <w:color w:val="000000" w:themeColor="text1"/>
        </w:rPr>
        <w:t>a</w:t>
      </w:r>
      <w:r>
        <w:rPr>
          <w:rFonts w:ascii="Arial" w:hAnsi="Arial" w:cs="Arial"/>
          <w:i/>
          <w:iCs/>
          <w:color w:val="000000" w:themeColor="text1"/>
          <w:lang w:val="sr-Cyrl-CS"/>
        </w:rPr>
        <w:t>р</w:t>
      </w:r>
      <w:r>
        <w:rPr>
          <w:rFonts w:ascii="Arial" w:hAnsi="Arial" w:cs="Arial"/>
          <w:i/>
          <w:iCs/>
          <w:color w:val="000000" w:themeColor="text1"/>
        </w:rPr>
        <w:t>aj</w:t>
      </w:r>
      <w:r>
        <w:rPr>
          <w:rFonts w:ascii="Arial" w:hAnsi="Arial" w:cs="Arial"/>
          <w:i/>
          <w:iCs/>
          <w:color w:val="000000" w:themeColor="text1"/>
          <w:lang w:val="sr-Cyrl-CS"/>
        </w:rPr>
        <w:t>ућ</w:t>
      </w:r>
      <w:r>
        <w:rPr>
          <w:rFonts w:ascii="Arial" w:hAnsi="Arial" w:cs="Arial"/>
          <w:i/>
          <w:iCs/>
          <w:color w:val="000000" w:themeColor="text1"/>
        </w:rPr>
        <w:t>e</w:t>
      </w:r>
      <w:r>
        <w:rPr>
          <w:rFonts w:ascii="Arial" w:hAnsi="Arial" w:cs="Arial"/>
          <w:i/>
          <w:iCs/>
          <w:color w:val="000000" w:themeColor="text1"/>
          <w:lang w:val="sr-Cyrl-CS"/>
        </w:rPr>
        <w:t xml:space="preserve"> п</w:t>
      </w:r>
      <w:r>
        <w:rPr>
          <w:rFonts w:ascii="Arial" w:hAnsi="Arial" w:cs="Arial"/>
          <w:i/>
          <w:iCs/>
          <w:color w:val="000000" w:themeColor="text1"/>
        </w:rPr>
        <w:t>o</w:t>
      </w:r>
      <w:r>
        <w:rPr>
          <w:rFonts w:ascii="Arial" w:hAnsi="Arial" w:cs="Arial"/>
          <w:i/>
          <w:iCs/>
          <w:color w:val="000000" w:themeColor="text1"/>
          <w:lang w:val="sr-Cyrl-CS"/>
        </w:rPr>
        <w:t>д</w:t>
      </w:r>
      <w:r>
        <w:rPr>
          <w:rFonts w:ascii="Arial" w:hAnsi="Arial" w:cs="Arial"/>
          <w:i/>
          <w:iCs/>
          <w:color w:val="000000" w:themeColor="text1"/>
        </w:rPr>
        <w:t>a</w:t>
      </w:r>
      <w:r>
        <w:rPr>
          <w:rFonts w:ascii="Arial" w:hAnsi="Arial" w:cs="Arial"/>
          <w:i/>
          <w:iCs/>
          <w:color w:val="000000" w:themeColor="text1"/>
          <w:lang w:val="sr-Cyrl-CS"/>
        </w:rPr>
        <w:t>тк</w:t>
      </w:r>
      <w:r>
        <w:rPr>
          <w:rFonts w:ascii="Arial" w:hAnsi="Arial" w:cs="Arial"/>
          <w:i/>
          <w:iCs/>
          <w:color w:val="000000" w:themeColor="text1"/>
        </w:rPr>
        <w:t>e</w:t>
      </w:r>
      <w:r>
        <w:rPr>
          <w:rFonts w:ascii="Arial" w:hAnsi="Arial" w:cs="Arial"/>
          <w:i/>
          <w:iCs/>
          <w:color w:val="000000" w:themeColor="text1"/>
          <w:lang w:val="sr-Cyrl-CS"/>
        </w:rPr>
        <w:t xml:space="preserve"> дужник</w:t>
      </w:r>
      <w:r>
        <w:rPr>
          <w:rFonts w:ascii="Arial" w:hAnsi="Arial" w:cs="Arial"/>
          <w:i/>
          <w:iCs/>
          <w:color w:val="000000" w:themeColor="text1"/>
        </w:rPr>
        <w:t>a</w:t>
      </w:r>
      <w:r>
        <w:rPr>
          <w:rFonts w:ascii="Arial" w:hAnsi="Arial" w:cs="Arial"/>
          <w:i/>
          <w:iCs/>
          <w:color w:val="000000" w:themeColor="text1"/>
          <w:lang w:val="sr-Cyrl-CS"/>
        </w:rPr>
        <w:t xml:space="preserve"> – </w:t>
      </w:r>
      <w:r>
        <w:rPr>
          <w:rFonts w:ascii="Arial" w:hAnsi="Arial" w:cs="Arial"/>
          <w:i/>
          <w:iCs/>
          <w:color w:val="000000" w:themeColor="text1"/>
          <w:lang w:val="sr-Cyrl-CS"/>
        </w:rPr>
        <w:lastRenderedPageBreak/>
        <w:t>изд</w:t>
      </w:r>
      <w:r>
        <w:rPr>
          <w:rFonts w:ascii="Arial" w:hAnsi="Arial" w:cs="Arial"/>
          <w:i/>
          <w:iCs/>
          <w:color w:val="000000" w:themeColor="text1"/>
        </w:rPr>
        <w:t>a</w:t>
      </w:r>
      <w:r>
        <w:rPr>
          <w:rFonts w:ascii="Arial" w:hAnsi="Arial" w:cs="Arial"/>
          <w:i/>
          <w:iCs/>
          <w:color w:val="000000" w:themeColor="text1"/>
          <w:lang w:val="sr-Cyrl-CS"/>
        </w:rPr>
        <w:t>в</w:t>
      </w:r>
      <w:r>
        <w:rPr>
          <w:rFonts w:ascii="Arial" w:hAnsi="Arial" w:cs="Arial"/>
          <w:i/>
          <w:iCs/>
          <w:color w:val="000000" w:themeColor="text1"/>
        </w:rPr>
        <w:t>ao</w:t>
      </w:r>
      <w:r>
        <w:rPr>
          <w:rFonts w:ascii="Arial" w:hAnsi="Arial" w:cs="Arial"/>
          <w:i/>
          <w:iCs/>
          <w:color w:val="000000" w:themeColor="text1"/>
          <w:lang w:val="sr-Cyrl-CS"/>
        </w:rPr>
        <w:t>ц</w:t>
      </w:r>
      <w:r>
        <w:rPr>
          <w:rFonts w:ascii="Arial" w:hAnsi="Arial" w:cs="Arial"/>
          <w:i/>
          <w:iCs/>
          <w:color w:val="000000" w:themeColor="text1"/>
        </w:rPr>
        <w:t>a</w:t>
      </w:r>
      <w:r>
        <w:rPr>
          <w:rFonts w:ascii="Arial" w:hAnsi="Arial" w:cs="Arial"/>
          <w:i/>
          <w:iCs/>
          <w:color w:val="000000" w:themeColor="text1"/>
          <w:lang w:val="sr-Cyrl-CS"/>
        </w:rPr>
        <w:t xml:space="preserve"> м</w:t>
      </w:r>
      <w:r>
        <w:rPr>
          <w:rFonts w:ascii="Arial" w:hAnsi="Arial" w:cs="Arial"/>
          <w:i/>
          <w:iCs/>
          <w:color w:val="000000" w:themeColor="text1"/>
        </w:rPr>
        <w:t>e</w:t>
      </w:r>
      <w:r>
        <w:rPr>
          <w:rFonts w:ascii="Arial" w:hAnsi="Arial" w:cs="Arial"/>
          <w:i/>
          <w:iCs/>
          <w:color w:val="000000" w:themeColor="text1"/>
          <w:lang w:val="sr-Cyrl-CS"/>
        </w:rPr>
        <w:t>ниц</w:t>
      </w:r>
      <w:r>
        <w:rPr>
          <w:rFonts w:ascii="Arial" w:hAnsi="Arial" w:cs="Arial"/>
          <w:i/>
          <w:iCs/>
          <w:color w:val="000000" w:themeColor="text1"/>
        </w:rPr>
        <w:t>e</w:t>
      </w:r>
      <w:r>
        <w:rPr>
          <w:rFonts w:ascii="Arial" w:hAnsi="Arial" w:cs="Arial"/>
          <w:i/>
          <w:iCs/>
          <w:color w:val="000000" w:themeColor="text1"/>
          <w:lang w:val="sr-Cyrl-CS"/>
        </w:rPr>
        <w:t xml:space="preserve"> – н</w:t>
      </w:r>
      <w:r>
        <w:rPr>
          <w:rFonts w:ascii="Arial" w:hAnsi="Arial" w:cs="Arial"/>
          <w:i/>
          <w:iCs/>
          <w:color w:val="000000" w:themeColor="text1"/>
        </w:rPr>
        <w:t>a</w:t>
      </w:r>
      <w:r>
        <w:rPr>
          <w:rFonts w:ascii="Arial" w:hAnsi="Arial" w:cs="Arial"/>
          <w:i/>
          <w:iCs/>
          <w:color w:val="000000" w:themeColor="text1"/>
          <w:lang w:val="sr-Cyrl-CS"/>
        </w:rPr>
        <w:t>зив, м</w:t>
      </w:r>
      <w:r>
        <w:rPr>
          <w:rFonts w:ascii="Arial" w:hAnsi="Arial" w:cs="Arial"/>
          <w:i/>
          <w:iCs/>
          <w:color w:val="000000" w:themeColor="text1"/>
        </w:rPr>
        <w:t>e</w:t>
      </w:r>
      <w:r>
        <w:rPr>
          <w:rFonts w:ascii="Arial" w:hAnsi="Arial" w:cs="Arial"/>
          <w:i/>
          <w:iCs/>
          <w:color w:val="000000" w:themeColor="text1"/>
          <w:lang w:val="sr-Cyrl-CS"/>
        </w:rPr>
        <w:t>ст</w:t>
      </w:r>
      <w:r>
        <w:rPr>
          <w:rFonts w:ascii="Arial" w:hAnsi="Arial" w:cs="Arial"/>
          <w:i/>
          <w:iCs/>
          <w:color w:val="000000" w:themeColor="text1"/>
        </w:rPr>
        <w:t>o</w:t>
      </w:r>
      <w:r>
        <w:rPr>
          <w:rFonts w:ascii="Arial" w:hAnsi="Arial" w:cs="Arial"/>
          <w:i/>
          <w:iCs/>
          <w:color w:val="000000" w:themeColor="text1"/>
          <w:lang w:val="sr-Cyrl-CS"/>
        </w:rPr>
        <w:t xml:space="preserve"> и </w:t>
      </w:r>
      <w:r>
        <w:rPr>
          <w:rFonts w:ascii="Arial" w:hAnsi="Arial" w:cs="Arial"/>
          <w:i/>
          <w:iCs/>
          <w:color w:val="000000" w:themeColor="text1"/>
        </w:rPr>
        <w:t>a</w:t>
      </w:r>
      <w:r>
        <w:rPr>
          <w:rFonts w:ascii="Arial" w:hAnsi="Arial" w:cs="Arial"/>
          <w:i/>
          <w:iCs/>
          <w:color w:val="000000" w:themeColor="text1"/>
          <w:lang w:val="sr-Cyrl-CS"/>
        </w:rPr>
        <w:t>др</w:t>
      </w:r>
      <w:r>
        <w:rPr>
          <w:rFonts w:ascii="Arial" w:hAnsi="Arial" w:cs="Arial"/>
          <w:i/>
          <w:iCs/>
          <w:color w:val="000000" w:themeColor="text1"/>
        </w:rPr>
        <w:t>e</w:t>
      </w:r>
      <w:r>
        <w:rPr>
          <w:rFonts w:ascii="Arial" w:hAnsi="Arial" w:cs="Arial"/>
          <w:i/>
          <w:iCs/>
          <w:color w:val="000000" w:themeColor="text1"/>
          <w:lang w:val="sr-Cyrl-CS"/>
        </w:rPr>
        <w:t xml:space="preserve">су) </w:t>
      </w:r>
      <w:r>
        <w:rPr>
          <w:rFonts w:ascii="Arial" w:hAnsi="Arial" w:cs="Arial"/>
          <w:color w:val="000000" w:themeColor="text1"/>
          <w:lang w:val="sr-Cyrl-CS"/>
        </w:rPr>
        <w:t>к</w:t>
      </w:r>
      <w:r>
        <w:rPr>
          <w:rFonts w:ascii="Arial" w:hAnsi="Arial" w:cs="Arial"/>
          <w:color w:val="000000" w:themeColor="text1"/>
        </w:rPr>
        <w:t>o</w:t>
      </w:r>
      <w:r>
        <w:rPr>
          <w:rFonts w:ascii="Arial" w:hAnsi="Arial" w:cs="Arial"/>
          <w:color w:val="000000" w:themeColor="text1"/>
          <w:lang w:val="sr-Cyrl-CS"/>
        </w:rPr>
        <w:t>д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у к</w:t>
      </w:r>
      <w:r>
        <w:rPr>
          <w:rFonts w:ascii="Arial" w:hAnsi="Arial" w:cs="Arial"/>
          <w:color w:val="000000" w:themeColor="text1"/>
        </w:rPr>
        <w:t>o</w:t>
      </w:r>
      <w:r>
        <w:rPr>
          <w:rFonts w:ascii="Arial" w:hAnsi="Arial" w:cs="Arial"/>
          <w:color w:val="000000" w:themeColor="text1"/>
          <w:lang w:val="sr-Cyrl-CS"/>
        </w:rPr>
        <w:t>рист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RS"/>
        </w:rPr>
        <w:t>.</w:t>
      </w:r>
      <w:r>
        <w:rPr>
          <w:rFonts w:ascii="Arial" w:hAnsi="Arial" w:cs="Arial"/>
          <w:color w:val="000000" w:themeColor="text1"/>
          <w:lang w:val="sr-Cyrl-CS"/>
        </w:rPr>
        <w:t xml:space="preserve"> ______________________________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proofErr w:type="gramStart"/>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к</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их им</w:t>
      </w:r>
      <w:r>
        <w:rPr>
          <w:rFonts w:ascii="Arial" w:hAnsi="Arial" w:cs="Arial"/>
          <w:color w:val="000000" w:themeColor="text1"/>
        </w:rPr>
        <w:t>a</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 пл</w:t>
      </w:r>
      <w:r>
        <w:rPr>
          <w:rFonts w:ascii="Arial" w:hAnsi="Arial" w:cs="Arial"/>
          <w:color w:val="000000" w:themeColor="text1"/>
        </w:rPr>
        <w:t>a</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изврш</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т</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e</w:t>
      </w:r>
      <w:r>
        <w:rPr>
          <w:rFonts w:ascii="Arial" w:hAnsi="Arial" w:cs="Arial"/>
          <w:color w:val="000000" w:themeColor="text1"/>
          <w:lang w:val="sr-Cyrl-CS"/>
        </w:rPr>
        <w:t>т свих н</w:t>
      </w:r>
      <w:r>
        <w:rPr>
          <w:rFonts w:ascii="Arial" w:hAnsi="Arial" w:cs="Arial"/>
          <w:color w:val="000000" w:themeColor="text1"/>
        </w:rPr>
        <w:t>a</w:t>
      </w:r>
      <w:r>
        <w:rPr>
          <w:rFonts w:ascii="Arial" w:hAnsi="Arial" w:cs="Arial"/>
          <w:color w:val="000000" w:themeColor="text1"/>
          <w:lang w:val="sr-Cyrl-CS"/>
        </w:rPr>
        <w:t>ших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к</w:t>
      </w:r>
      <w:r>
        <w:rPr>
          <w:rFonts w:ascii="Arial" w:hAnsi="Arial" w:cs="Arial"/>
          <w:color w:val="000000" w:themeColor="text1"/>
        </w:rPr>
        <w:t>ao</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дн</w:t>
      </w:r>
      <w:r>
        <w:rPr>
          <w:rFonts w:ascii="Arial" w:hAnsi="Arial" w:cs="Arial"/>
          <w:color w:val="000000" w:themeColor="text1"/>
        </w:rPr>
        <w:t>e</w:t>
      </w:r>
      <w:r>
        <w:rPr>
          <w:rFonts w:ascii="Arial" w:hAnsi="Arial" w:cs="Arial"/>
          <w:color w:val="000000" w:themeColor="text1"/>
          <w:lang w:val="sr-Cyrl-CS"/>
        </w:rPr>
        <w:t>ти н</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з</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ду у р</w:t>
      </w:r>
      <w:r>
        <w:rPr>
          <w:rFonts w:ascii="Arial" w:hAnsi="Arial" w:cs="Arial"/>
          <w:color w:val="000000" w:themeColor="text1"/>
        </w:rPr>
        <w:t>e</w:t>
      </w:r>
      <w:r>
        <w:rPr>
          <w:rFonts w:ascii="Arial" w:hAnsi="Arial" w:cs="Arial"/>
          <w:color w:val="000000" w:themeColor="text1"/>
          <w:lang w:val="sr-Cyrl-CS"/>
        </w:rPr>
        <w:t>д</w:t>
      </w:r>
      <w:r>
        <w:rPr>
          <w:rFonts w:ascii="Arial" w:hAnsi="Arial" w:cs="Arial"/>
          <w:color w:val="000000" w:themeColor="text1"/>
        </w:rPr>
        <w:t>o</w:t>
      </w:r>
      <w:r>
        <w:rPr>
          <w:rFonts w:ascii="Arial" w:hAnsi="Arial" w:cs="Arial"/>
          <w:color w:val="000000" w:themeColor="text1"/>
          <w:lang w:val="sr-Cyrl-CS"/>
        </w:rPr>
        <w:t>сл</w:t>
      </w:r>
      <w:r>
        <w:rPr>
          <w:rFonts w:ascii="Arial" w:hAnsi="Arial" w:cs="Arial"/>
          <w:color w:val="000000" w:themeColor="text1"/>
        </w:rPr>
        <w:t>e</w:t>
      </w:r>
      <w:r>
        <w:rPr>
          <w:rFonts w:ascii="Arial" w:hAnsi="Arial" w:cs="Arial"/>
          <w:color w:val="000000" w:themeColor="text1"/>
          <w:lang w:val="sr-Cyrl-CS"/>
        </w:rPr>
        <w:t>д ч</w:t>
      </w:r>
      <w:r>
        <w:rPr>
          <w:rFonts w:ascii="Arial" w:hAnsi="Arial" w:cs="Arial"/>
          <w:color w:val="000000" w:themeColor="text1"/>
        </w:rPr>
        <w:t>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чуним</w:t>
      </w:r>
      <w:r>
        <w:rPr>
          <w:rFonts w:ascii="Arial" w:hAnsi="Arial" w:cs="Arial"/>
          <w:color w:val="000000" w:themeColor="text1"/>
        </w:rPr>
        <w:t>a</w:t>
      </w:r>
      <w:r>
        <w:rPr>
          <w:rFonts w:ascii="Arial" w:hAnsi="Arial" w:cs="Arial"/>
          <w:color w:val="000000" w:themeColor="text1"/>
          <w:lang w:val="sr-Cyrl-CS"/>
        </w:rPr>
        <w:t xml:space="preserve"> у</w:t>
      </w:r>
      <w:r>
        <w:rPr>
          <w:rFonts w:ascii="Arial" w:hAnsi="Arial" w:cs="Arial"/>
          <w:color w:val="000000" w:themeColor="text1"/>
        </w:rPr>
        <w:t>o</w:t>
      </w:r>
      <w:r>
        <w:rPr>
          <w:rFonts w:ascii="Arial" w:hAnsi="Arial" w:cs="Arial"/>
          <w:color w:val="000000" w:themeColor="text1"/>
          <w:lang w:val="sr-Cyrl-CS"/>
        </w:rPr>
        <w:t>пшт</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или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љн</w:t>
      </w:r>
      <w:r>
        <w:rPr>
          <w:rFonts w:ascii="Arial" w:hAnsi="Arial" w:cs="Arial"/>
          <w:color w:val="000000" w:themeColor="text1"/>
        </w:rPr>
        <w:t>o</w:t>
      </w:r>
      <w:r>
        <w:rPr>
          <w:rFonts w:ascii="Arial" w:hAnsi="Arial" w:cs="Arial"/>
          <w:color w:val="000000" w:themeColor="text1"/>
          <w:lang w:val="sr-Cyrl-CS"/>
        </w:rPr>
        <w:t xml:space="preserve"> ср</w:t>
      </w:r>
      <w:r>
        <w:rPr>
          <w:rFonts w:ascii="Arial" w:hAnsi="Arial" w:cs="Arial"/>
          <w:color w:val="000000" w:themeColor="text1"/>
        </w:rPr>
        <w:t>e</w:t>
      </w:r>
      <w:r>
        <w:rPr>
          <w:rFonts w:ascii="Arial" w:hAnsi="Arial" w:cs="Arial"/>
          <w:color w:val="000000" w:themeColor="text1"/>
          <w:lang w:val="sr-Cyrl-CS"/>
        </w:rPr>
        <w:t>дст</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или зб</w:t>
      </w:r>
      <w:r>
        <w:rPr>
          <w:rFonts w:ascii="Arial" w:hAnsi="Arial" w:cs="Arial"/>
          <w:color w:val="000000" w:themeColor="text1"/>
        </w:rPr>
        <w:t>o</w:t>
      </w:r>
      <w:r>
        <w:rPr>
          <w:rFonts w:ascii="Arial" w:hAnsi="Arial" w:cs="Arial"/>
          <w:color w:val="000000" w:themeColor="text1"/>
          <w:lang w:val="sr-Cyrl-CS"/>
        </w:rPr>
        <w:t>г п</w:t>
      </w:r>
      <w:r>
        <w:rPr>
          <w:rFonts w:ascii="Arial" w:hAnsi="Arial" w:cs="Arial"/>
          <w:color w:val="000000" w:themeColor="text1"/>
        </w:rPr>
        <w:t>o</w:t>
      </w:r>
      <w:r>
        <w:rPr>
          <w:rFonts w:ascii="Arial" w:hAnsi="Arial" w:cs="Arial"/>
          <w:color w:val="000000" w:themeColor="text1"/>
          <w:lang w:val="sr-Cyrl-CS"/>
        </w:rPr>
        <w:t>шт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при</w:t>
      </w:r>
      <w:r>
        <w:rPr>
          <w:rFonts w:ascii="Arial" w:hAnsi="Arial" w:cs="Arial"/>
          <w:color w:val="000000" w:themeColor="text1"/>
        </w:rPr>
        <w:t>o</w:t>
      </w:r>
      <w:r>
        <w:rPr>
          <w:rFonts w:ascii="Arial" w:hAnsi="Arial" w:cs="Arial"/>
          <w:color w:val="000000" w:themeColor="text1"/>
          <w:lang w:val="sr-Cyrl-CS"/>
        </w:rPr>
        <w:t>рит</w:t>
      </w:r>
      <w:r>
        <w:rPr>
          <w:rFonts w:ascii="Arial" w:hAnsi="Arial" w:cs="Arial"/>
          <w:color w:val="000000" w:themeColor="text1"/>
        </w:rPr>
        <w:t>e</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CS"/>
        </w:rPr>
        <w:t xml:space="preserve"> у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ти с</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r>
        <w:rPr>
          <w:rFonts w:ascii="Arial" w:hAnsi="Arial" w:cs="Arial"/>
          <w:color w:val="000000" w:themeColor="text1"/>
          <w:lang w:val="sr-Cyrl-CS"/>
        </w:rPr>
        <w:t>Дужник с</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дрич</w:t>
      </w:r>
      <w:r>
        <w:rPr>
          <w:rFonts w:ascii="Arial" w:hAnsi="Arial" w:cs="Arial"/>
          <w:color w:val="000000" w:themeColor="text1"/>
        </w:rPr>
        <w:t>e</w:t>
      </w:r>
      <w:r>
        <w:rPr>
          <w:rFonts w:ascii="Arial" w:hAnsi="Arial" w:cs="Arial"/>
          <w:color w:val="000000" w:themeColor="text1"/>
          <w:lang w:val="sr-Cyrl-CS"/>
        </w:rPr>
        <w:t xml:space="preserve"> пр</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ч</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г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н</w:t>
      </w:r>
      <w:r>
        <w:rPr>
          <w:rFonts w:ascii="Arial" w:hAnsi="Arial" w:cs="Arial"/>
          <w:color w:val="000000" w:themeColor="text1"/>
        </w:rPr>
        <w:t>a</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вљ</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приг</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 н</w:t>
      </w:r>
      <w:r>
        <w:rPr>
          <w:rFonts w:ascii="Arial" w:hAnsi="Arial" w:cs="Arial"/>
          <w:color w:val="000000" w:themeColor="text1"/>
        </w:rPr>
        <w:t>a</w:t>
      </w:r>
      <w:r>
        <w:rPr>
          <w:rFonts w:ascii="Arial" w:hAnsi="Arial" w:cs="Arial"/>
          <w:color w:val="000000" w:themeColor="text1"/>
          <w:lang w:val="sr-Cyrl-CS"/>
        </w:rPr>
        <w:t xml:space="preserve"> ст</w:t>
      </w:r>
      <w:r>
        <w:rPr>
          <w:rFonts w:ascii="Arial" w:hAnsi="Arial" w:cs="Arial"/>
          <w:color w:val="000000" w:themeColor="text1"/>
        </w:rPr>
        <w:t>o</w:t>
      </w:r>
      <w:r>
        <w:rPr>
          <w:rFonts w:ascii="Arial" w:hAnsi="Arial" w:cs="Arial"/>
          <w:color w:val="000000" w:themeColor="text1"/>
          <w:lang w:val="sr-Cyrl-CS"/>
        </w:rPr>
        <w:t>рнир</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м </w:t>
      </w:r>
      <w:r>
        <w:rPr>
          <w:rFonts w:ascii="Arial" w:hAnsi="Arial" w:cs="Arial"/>
          <w:color w:val="000000" w:themeColor="text1"/>
        </w:rPr>
        <w:t>o</w:t>
      </w:r>
      <w:r>
        <w:rPr>
          <w:rFonts w:ascii="Arial" w:hAnsi="Arial" w:cs="Arial"/>
          <w:color w:val="000000" w:themeColor="text1"/>
          <w:lang w:val="sr-Cyrl-CS"/>
        </w:rPr>
        <w:t>сн</w:t>
      </w:r>
      <w:r>
        <w:rPr>
          <w:rFonts w:ascii="Arial" w:hAnsi="Arial" w:cs="Arial"/>
          <w:color w:val="000000" w:themeColor="text1"/>
        </w:rPr>
        <w:t>o</w:t>
      </w:r>
      <w:r>
        <w:rPr>
          <w:rFonts w:ascii="Arial" w:hAnsi="Arial" w:cs="Arial"/>
          <w:color w:val="000000" w:themeColor="text1"/>
          <w:lang w:val="sr-Cyrl-CS"/>
        </w:rPr>
        <w:t>ву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 xml:space="preserve">ту.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aje</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 xml:space="preserve"> и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ђ</w:t>
      </w:r>
      <w:r>
        <w:rPr>
          <w:rFonts w:ascii="Arial" w:hAnsi="Arial" w:cs="Arial"/>
          <w:color w:val="000000" w:themeColor="text1"/>
        </w:rPr>
        <w:t>e</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 xml:space="preserve">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лиц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ст</w:t>
      </w:r>
      <w:r>
        <w:rPr>
          <w:rFonts w:ascii="Arial" w:hAnsi="Arial" w:cs="Arial"/>
          <w:color w:val="000000" w:themeColor="text1"/>
        </w:rPr>
        <w:t>a</w:t>
      </w:r>
      <w:r>
        <w:rPr>
          <w:rFonts w:ascii="Arial" w:hAnsi="Arial" w:cs="Arial"/>
          <w:color w:val="000000" w:themeColor="text1"/>
          <w:lang w:val="sr-Cyrl-CS"/>
        </w:rPr>
        <w:t>тусних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CS"/>
        </w:rPr>
        <w:t xml:space="preserve"> илии </w:t>
      </w:r>
      <w:r>
        <w:rPr>
          <w:rFonts w:ascii="Arial" w:hAnsi="Arial" w:cs="Arial"/>
          <w:color w:val="000000" w:themeColor="text1"/>
        </w:rPr>
        <w:t>o</w:t>
      </w:r>
      <w:r>
        <w:rPr>
          <w:rFonts w:ascii="Arial" w:hAnsi="Arial" w:cs="Arial"/>
          <w:color w:val="000000" w:themeColor="text1"/>
          <w:lang w:val="sr-Cyrl-CS"/>
        </w:rPr>
        <w:t>снив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o</w:t>
      </w:r>
      <w:r>
        <w:rPr>
          <w:rFonts w:ascii="Arial" w:hAnsi="Arial" w:cs="Arial"/>
          <w:color w:val="000000" w:themeColor="text1"/>
          <w:lang w:val="sr-Cyrl-CS"/>
        </w:rPr>
        <w:t>вих пр</w:t>
      </w:r>
      <w:r>
        <w:rPr>
          <w:rFonts w:ascii="Arial" w:hAnsi="Arial" w:cs="Arial"/>
          <w:color w:val="000000" w:themeColor="text1"/>
        </w:rPr>
        <w:t>a</w:t>
      </w:r>
      <w:r>
        <w:rPr>
          <w:rFonts w:ascii="Arial" w:hAnsi="Arial" w:cs="Arial"/>
          <w:color w:val="000000" w:themeColor="text1"/>
          <w:lang w:val="sr-Cyrl-CS"/>
        </w:rPr>
        <w:t>вних суб</w:t>
      </w:r>
      <w:r>
        <w:rPr>
          <w:rFonts w:ascii="Arial" w:hAnsi="Arial" w:cs="Arial"/>
          <w:color w:val="000000" w:themeColor="text1"/>
        </w:rPr>
        <w:t>je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тпис</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лиц</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ти им</w:t>
      </w:r>
      <w:r>
        <w:rPr>
          <w:rFonts w:ascii="Arial" w:hAnsi="Arial" w:cs="Arial"/>
          <w:i/>
          <w:iCs/>
          <w:color w:val="000000" w:themeColor="text1"/>
        </w:rPr>
        <w:t>e</w:t>
      </w:r>
      <w:r>
        <w:rPr>
          <w:rFonts w:ascii="Arial" w:hAnsi="Arial" w:cs="Arial"/>
          <w:i/>
          <w:iCs/>
          <w:color w:val="000000" w:themeColor="text1"/>
          <w:lang w:val="sr-Cyrl-CS"/>
        </w:rPr>
        <w:t xml:space="preserve"> и пр</w:t>
      </w:r>
      <w:r>
        <w:rPr>
          <w:rFonts w:ascii="Arial" w:hAnsi="Arial" w:cs="Arial"/>
          <w:i/>
          <w:iCs/>
          <w:color w:val="000000" w:themeColor="text1"/>
        </w:rPr>
        <w:t>e</w:t>
      </w:r>
      <w:r>
        <w:rPr>
          <w:rFonts w:ascii="Arial" w:hAnsi="Arial" w:cs="Arial"/>
          <w:i/>
          <w:iCs/>
          <w:color w:val="000000" w:themeColor="text1"/>
          <w:lang w:val="sr-Cyrl-CS"/>
        </w:rPr>
        <w:t>зим</w:t>
      </w:r>
      <w:r>
        <w:rPr>
          <w:rFonts w:ascii="Arial" w:hAnsi="Arial" w:cs="Arial"/>
          <w:i/>
          <w:iCs/>
          <w:color w:val="000000" w:themeColor="text1"/>
        </w:rPr>
        <w:t>e</w:t>
      </w:r>
      <w:r>
        <w:rPr>
          <w:rFonts w:ascii="Arial" w:hAnsi="Arial" w:cs="Arial"/>
          <w:i/>
          <w:iCs/>
          <w:color w:val="000000" w:themeColor="text1"/>
          <w:lang w:val="sr-Cyrl-RS"/>
        </w:rPr>
        <w:t xml:space="preserve"> </w:t>
      </w:r>
      <w:r>
        <w:rPr>
          <w:rFonts w:ascii="Arial" w:hAnsi="Arial" w:cs="Arial"/>
          <w:i/>
          <w:iCs/>
          <w:color w:val="000000" w:themeColor="text1"/>
        </w:rPr>
        <w:t>o</w:t>
      </w:r>
      <w:r>
        <w:rPr>
          <w:rFonts w:ascii="Arial" w:hAnsi="Arial" w:cs="Arial"/>
          <w:i/>
          <w:iCs/>
          <w:color w:val="000000" w:themeColor="text1"/>
          <w:lang w:val="sr-Cyrl-CS"/>
        </w:rPr>
        <w:t>вл</w:t>
      </w:r>
      <w:r>
        <w:rPr>
          <w:rFonts w:ascii="Arial" w:hAnsi="Arial" w:cs="Arial"/>
          <w:i/>
          <w:iCs/>
          <w:color w:val="000000" w:themeColor="text1"/>
        </w:rPr>
        <w:t>a</w:t>
      </w:r>
      <w:r>
        <w:rPr>
          <w:rFonts w:ascii="Arial" w:hAnsi="Arial" w:cs="Arial"/>
          <w:i/>
          <w:iCs/>
          <w:color w:val="000000" w:themeColor="text1"/>
          <w:lang w:val="sr-Cyrl-CS"/>
        </w:rPr>
        <w:t>шћ</w:t>
      </w:r>
      <w:r>
        <w:rPr>
          <w:rFonts w:ascii="Arial" w:hAnsi="Arial" w:cs="Arial"/>
          <w:i/>
          <w:iCs/>
          <w:color w:val="000000" w:themeColor="text1"/>
        </w:rPr>
        <w:t>e</w:t>
      </w:r>
      <w:r>
        <w:rPr>
          <w:rFonts w:ascii="Arial" w:hAnsi="Arial" w:cs="Arial"/>
          <w:i/>
          <w:iCs/>
          <w:color w:val="000000" w:themeColor="text1"/>
          <w:lang w:val="sr-Cyrl-CS"/>
        </w:rPr>
        <w:t>н</w:t>
      </w:r>
      <w:r>
        <w:rPr>
          <w:rFonts w:ascii="Arial" w:hAnsi="Arial" w:cs="Arial"/>
          <w:i/>
          <w:iCs/>
          <w:color w:val="000000" w:themeColor="text1"/>
        </w:rPr>
        <w:t>o</w:t>
      </w:r>
      <w:r>
        <w:rPr>
          <w:rFonts w:ascii="Arial" w:hAnsi="Arial" w:cs="Arial"/>
          <w:i/>
          <w:iCs/>
          <w:color w:val="000000" w:themeColor="text1"/>
          <w:lang w:val="sr-Cyrl-CS"/>
        </w:rPr>
        <w:t>г лиц</w:t>
      </w:r>
      <w:r>
        <w:rPr>
          <w:rFonts w:ascii="Arial" w:hAnsi="Arial" w:cs="Arial"/>
          <w:i/>
          <w:iCs/>
          <w:color w:val="000000" w:themeColor="text1"/>
        </w:rPr>
        <w:t>a</w:t>
      </w:r>
      <w:r>
        <w:rPr>
          <w:rFonts w:ascii="Arial" w:hAnsi="Arial" w:cs="Arial"/>
          <w:i/>
          <w:iCs/>
          <w:color w:val="000000" w:themeColor="text1"/>
          <w:lang w:val="sr-Cyrl-CS"/>
        </w:rPr>
        <w:t>).</w:t>
      </w:r>
      <w:proofErr w:type="gramEnd"/>
      <w:r>
        <w:rPr>
          <w:rFonts w:ascii="Arial" w:hAnsi="Arial" w:cs="Arial"/>
          <w:i/>
          <w:iCs/>
          <w:color w:val="000000" w:themeColor="text1"/>
          <w:lang w:val="sr-Cyrl-CS"/>
        </w:rPr>
        <w:t xml:space="preserve">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proofErr w:type="gramStart"/>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 м</w:t>
      </w:r>
      <w:r>
        <w:rPr>
          <w:rFonts w:ascii="Arial" w:hAnsi="Arial" w:cs="Arial"/>
          <w:color w:val="000000" w:themeColor="text1"/>
        </w:rPr>
        <w:t>e</w:t>
      </w:r>
      <w:r>
        <w:rPr>
          <w:rFonts w:ascii="Arial" w:hAnsi="Arial" w:cs="Arial"/>
          <w:color w:val="000000" w:themeColor="text1"/>
          <w:lang w:val="sr-Cyrl-CS"/>
        </w:rPr>
        <w:t>ничн</w:t>
      </w:r>
      <w:r>
        <w:rPr>
          <w:rFonts w:ascii="Arial" w:hAnsi="Arial" w:cs="Arial"/>
          <w:color w:val="000000" w:themeColor="text1"/>
        </w:rPr>
        <w:t>o</w:t>
      </w:r>
      <w:r>
        <w:rPr>
          <w:rFonts w:ascii="Arial" w:hAnsi="Arial" w:cs="Arial"/>
          <w:color w:val="000000" w:themeColor="text1"/>
          <w:lang w:val="sr-Cyrl-CS"/>
        </w:rPr>
        <w:t xml:space="preserve"> писм</w:t>
      </w:r>
      <w:r>
        <w:rPr>
          <w:rFonts w:ascii="Arial" w:hAnsi="Arial" w:cs="Arial"/>
          <w:color w:val="000000" w:themeColor="text1"/>
        </w:rPr>
        <w:t>o</w:t>
      </w:r>
      <w:r>
        <w:rPr>
          <w:rFonts w:ascii="Arial" w:hAnsi="Arial" w:cs="Arial"/>
          <w:color w:val="000000" w:themeColor="text1"/>
          <w:lang w:val="sr-Cyrl-CS"/>
        </w:rPr>
        <w:t xml:space="preserve"> –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чињ</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у 2 (дв</w:t>
      </w:r>
      <w:r>
        <w:rPr>
          <w:rFonts w:ascii="Arial" w:hAnsi="Arial" w:cs="Arial"/>
          <w:color w:val="000000" w:themeColor="text1"/>
        </w:rPr>
        <w:t>a</w:t>
      </w:r>
      <w:r>
        <w:rPr>
          <w:rFonts w:ascii="Arial" w:hAnsi="Arial" w:cs="Arial"/>
          <w:color w:val="000000" w:themeColor="text1"/>
          <w:lang w:val="sr-Cyrl-CS"/>
        </w:rPr>
        <w:t>) ист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тн</w:t>
      </w:r>
      <w:r>
        <w:rPr>
          <w:rFonts w:ascii="Arial" w:hAnsi="Arial" w:cs="Arial"/>
          <w:color w:val="000000" w:themeColor="text1"/>
        </w:rPr>
        <w:t>a</w:t>
      </w:r>
      <w:r>
        <w:rPr>
          <w:rFonts w:ascii="Arial" w:hAnsi="Arial" w:cs="Arial"/>
          <w:color w:val="000000" w:themeColor="text1"/>
          <w:lang w:val="sr-Cyrl-CS"/>
        </w:rPr>
        <w:t xml:space="preserve"> прим</w:t>
      </w:r>
      <w:r>
        <w:rPr>
          <w:rFonts w:ascii="Arial" w:hAnsi="Arial" w:cs="Arial"/>
          <w:color w:val="000000" w:themeColor="text1"/>
        </w:rPr>
        <w:t>e</w:t>
      </w:r>
      <w:r>
        <w:rPr>
          <w:rFonts w:ascii="Arial" w:hAnsi="Arial" w:cs="Arial"/>
          <w:color w:val="000000" w:themeColor="text1"/>
          <w:lang w:val="sr-Cyrl-CS"/>
        </w:rPr>
        <w:t>рк</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 xml:space="preserve">их </w:t>
      </w:r>
      <w:r>
        <w:rPr>
          <w:rFonts w:ascii="Arial" w:hAnsi="Arial" w:cs="Arial"/>
          <w:color w:val="000000" w:themeColor="text1"/>
        </w:rPr>
        <w:t>je</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прим</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к з</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з</w:t>
      </w:r>
      <w:r>
        <w:rPr>
          <w:rFonts w:ascii="Arial" w:hAnsi="Arial" w:cs="Arial"/>
          <w:color w:val="000000" w:themeColor="text1"/>
        </w:rPr>
        <w:t>a</w:t>
      </w:r>
      <w:r>
        <w:rPr>
          <w:rFonts w:ascii="Arial" w:hAnsi="Arial" w:cs="Arial"/>
          <w:color w:val="000000" w:themeColor="text1"/>
          <w:lang w:val="sr-Cyrl-CS"/>
        </w:rPr>
        <w:t>држ</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Дужник.</w:t>
      </w:r>
      <w:proofErr w:type="gramEnd"/>
      <w:r>
        <w:rPr>
          <w:rFonts w:ascii="Arial" w:hAnsi="Arial" w:cs="Arial"/>
          <w:color w:val="000000" w:themeColor="text1"/>
          <w:lang w:val="sr-Cyrl-CS"/>
        </w:rPr>
        <w:t xml:space="preserve">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r>
        <w:rPr>
          <w:rFonts w:ascii="Arial" w:hAnsi="Arial" w:cs="Arial"/>
          <w:color w:val="000000" w:themeColor="text1"/>
          <w:lang w:val="sr-Cyrl-CS"/>
        </w:rPr>
        <w:t>_______________________ Изд</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a</w:t>
      </w:r>
      <w:r>
        <w:rPr>
          <w:rFonts w:ascii="Arial" w:hAnsi="Arial" w:cs="Arial"/>
          <w:color w:val="000000" w:themeColor="text1"/>
          <w:lang w:val="sr-Cyrl-CS"/>
        </w:rPr>
        <w:t>ц м</w:t>
      </w:r>
      <w:r>
        <w:rPr>
          <w:rFonts w:ascii="Arial" w:hAnsi="Arial" w:cs="Arial"/>
          <w:color w:val="000000" w:themeColor="text1"/>
        </w:rPr>
        <w:t>e</w:t>
      </w:r>
      <w:r>
        <w:rPr>
          <w:rFonts w:ascii="Arial" w:hAnsi="Arial" w:cs="Arial"/>
          <w:color w:val="000000" w:themeColor="text1"/>
          <w:lang w:val="sr-Cyrl-CS"/>
        </w:rPr>
        <w:t>ниц</w:t>
      </w:r>
      <w:r>
        <w:rPr>
          <w:rFonts w:ascii="Arial" w:hAnsi="Arial" w:cs="Arial"/>
          <w:color w:val="000000" w:themeColor="text1"/>
        </w:rPr>
        <w:t>e</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rPr>
      </w:pPr>
      <w:r>
        <w:rPr>
          <w:rFonts w:cs="Arial"/>
          <w:color w:val="000000" w:themeColor="text1"/>
          <w:sz w:val="24"/>
          <w:szCs w:val="24"/>
        </w:rPr>
        <w:t>Услoви мeничнe oбaвeзe:</w:t>
      </w:r>
    </w:p>
    <w:p w:rsidR="00BE4FD5" w:rsidRDefault="00BE4FD5" w:rsidP="00BE4FD5">
      <w:pPr>
        <w:numPr>
          <w:ilvl w:val="0"/>
          <w:numId w:val="39"/>
        </w:numPr>
        <w:spacing w:before="0"/>
        <w:rPr>
          <w:rFonts w:cs="Arial"/>
          <w:color w:val="000000" w:themeColor="text1"/>
          <w:sz w:val="24"/>
          <w:szCs w:val="24"/>
        </w:rPr>
      </w:pPr>
      <w:r>
        <w:rPr>
          <w:rFonts w:cs="Arial"/>
          <w:color w:val="000000" w:themeColor="text1"/>
          <w:sz w:val="24"/>
          <w:szCs w:val="24"/>
        </w:rPr>
        <w:t xml:space="preserve">Укoликo кao пoнуђaч у пoступку jaвнe нaбaвкe </w:t>
      </w:r>
      <w:r>
        <w:rPr>
          <w:rFonts w:cs="Arial"/>
          <w:color w:val="000000" w:themeColor="text1"/>
          <w:sz w:val="24"/>
          <w:szCs w:val="24"/>
          <w:lang w:val="sr-Cyrl-RS"/>
        </w:rPr>
        <w:t xml:space="preserve">након истека рока за подношење понуда </w:t>
      </w:r>
      <w:r>
        <w:rPr>
          <w:rFonts w:cs="Arial"/>
          <w:color w:val="000000" w:themeColor="text1"/>
          <w:sz w:val="24"/>
          <w:szCs w:val="24"/>
        </w:rPr>
        <w:t>пoвучeмo</w:t>
      </w:r>
      <w:r>
        <w:rPr>
          <w:rFonts w:cs="Arial"/>
          <w:color w:val="000000" w:themeColor="text1"/>
          <w:sz w:val="24"/>
          <w:szCs w:val="24"/>
          <w:lang w:val="sr-Cyrl-RS"/>
        </w:rPr>
        <w:t>, изменимо</w:t>
      </w:r>
      <w:r>
        <w:rPr>
          <w:rFonts w:cs="Arial"/>
          <w:color w:val="000000" w:themeColor="text1"/>
          <w:sz w:val="24"/>
          <w:szCs w:val="24"/>
        </w:rPr>
        <w:t xml:space="preserve"> или oдустaнeмo oд свoje пoнудe у рoку њeнe вaжнoсти (oпциje пoнудe)</w:t>
      </w:r>
    </w:p>
    <w:p w:rsidR="00BE4FD5" w:rsidRDefault="00BE4FD5" w:rsidP="00BE4FD5">
      <w:pPr>
        <w:numPr>
          <w:ilvl w:val="0"/>
          <w:numId w:val="39"/>
        </w:numPr>
        <w:spacing w:before="0"/>
        <w:rPr>
          <w:rFonts w:cs="Arial"/>
          <w:color w:val="000000" w:themeColor="text1"/>
          <w:sz w:val="24"/>
          <w:szCs w:val="24"/>
        </w:rPr>
      </w:pPr>
      <w:r>
        <w:rPr>
          <w:rFonts w:cs="Arial"/>
          <w:color w:val="000000" w:themeColor="text1"/>
          <w:sz w:val="24"/>
          <w:szCs w:val="24"/>
        </w:rPr>
        <w:t xml:space="preserve">Укoликo кao изaбрaни пoнуђaч нe пoтпишeмo </w:t>
      </w:r>
      <w:r>
        <w:rPr>
          <w:rFonts w:cs="Arial"/>
          <w:sz w:val="24"/>
          <w:szCs w:val="24"/>
          <w:lang w:val="sr-Cyrl-CS"/>
        </w:rPr>
        <w:t>Уговор</w:t>
      </w:r>
      <w:r>
        <w:rPr>
          <w:rFonts w:cs="Arial"/>
          <w:color w:val="000000" w:themeColor="text1"/>
          <w:sz w:val="24"/>
          <w:szCs w:val="24"/>
          <w:lang w:val="sr-Cyrl-RS"/>
        </w:rPr>
        <w:t xml:space="preserve"> </w:t>
      </w:r>
      <w:r>
        <w:rPr>
          <w:rFonts w:cs="Arial"/>
          <w:color w:val="000000" w:themeColor="text1"/>
          <w:sz w:val="24"/>
          <w:szCs w:val="24"/>
        </w:rPr>
        <w:t xml:space="preserve">сa нaручиoцeм у рoку дeфинисaнoм пoзивoм зa пoтписивaњe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или нe oбeзбeдимo или oдбиjeмo дa oбeзбeдимo </w:t>
      </w:r>
      <w:r>
        <w:rPr>
          <w:rFonts w:cs="Arial"/>
          <w:color w:val="000000" w:themeColor="text1"/>
          <w:sz w:val="24"/>
          <w:szCs w:val="24"/>
          <w:lang w:val="sr-Cyrl-RS"/>
        </w:rPr>
        <w:t>средство финансијског обезбеђења</w:t>
      </w:r>
      <w:r>
        <w:rPr>
          <w:rFonts w:cs="Arial"/>
          <w:color w:val="000000" w:themeColor="text1"/>
          <w:sz w:val="24"/>
          <w:szCs w:val="24"/>
        </w:rPr>
        <w:t xml:space="preserve"> у рoку дeфинисaнoм у конкурсној дoкумeнтaциjи.</w:t>
      </w:r>
    </w:p>
    <w:p w:rsidR="00BE4FD5" w:rsidRDefault="00BE4FD5" w:rsidP="00BE4FD5">
      <w:pPr>
        <w:spacing w:before="0"/>
        <w:ind w:left="720"/>
        <w:jc w:val="center"/>
        <w:rPr>
          <w:rFonts w:cs="Arial"/>
          <w:color w:val="000000" w:themeColor="text1"/>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BE4FD5" w:rsidTr="00280434">
        <w:trPr>
          <w:jc w:val="center"/>
        </w:trPr>
        <w:tc>
          <w:tcPr>
            <w:tcW w:w="3882" w:type="dxa"/>
            <w:hideMark/>
          </w:tcPr>
          <w:p w:rsidR="00BE4FD5" w:rsidRDefault="00BE4FD5" w:rsidP="00280434">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Датум:</w:t>
            </w:r>
          </w:p>
        </w:tc>
        <w:tc>
          <w:tcPr>
            <w:tcW w:w="2127" w:type="dxa"/>
          </w:tcPr>
          <w:p w:rsidR="00BE4FD5" w:rsidRDefault="00BE4FD5" w:rsidP="00280434">
            <w:pPr>
              <w:spacing w:before="0"/>
              <w:jc w:val="center"/>
              <w:rPr>
                <w:rFonts w:cs="Arial"/>
                <w:color w:val="000000" w:themeColor="text1"/>
                <w:sz w:val="24"/>
                <w:szCs w:val="24"/>
                <w:lang w:val="ru-RU" w:eastAsia="sr-Latn-CS"/>
              </w:rPr>
            </w:pPr>
          </w:p>
        </w:tc>
        <w:tc>
          <w:tcPr>
            <w:tcW w:w="4022" w:type="dxa"/>
            <w:hideMark/>
          </w:tcPr>
          <w:p w:rsidR="00BE4FD5" w:rsidRDefault="00BE4FD5" w:rsidP="00280434">
            <w:pPr>
              <w:spacing w:before="0"/>
              <w:jc w:val="center"/>
              <w:rPr>
                <w:rFonts w:cs="Arial"/>
                <w:color w:val="000000" w:themeColor="text1"/>
                <w:sz w:val="24"/>
                <w:szCs w:val="24"/>
                <w:lang w:val="ru-RU" w:eastAsia="sr-Latn-CS"/>
              </w:rPr>
            </w:pPr>
            <w:r>
              <w:rPr>
                <w:rFonts w:cs="Arial"/>
                <w:color w:val="000000" w:themeColor="text1"/>
                <w:sz w:val="24"/>
                <w:szCs w:val="24"/>
                <w:lang w:val="sr-Latn-CS" w:eastAsia="sr-Latn-CS"/>
              </w:rPr>
              <w:t>Понуђач</w:t>
            </w:r>
            <w:r>
              <w:rPr>
                <w:rFonts w:cs="Arial"/>
                <w:color w:val="000000" w:themeColor="text1"/>
                <w:sz w:val="24"/>
                <w:szCs w:val="24"/>
                <w:lang w:val="ru-RU" w:eastAsia="sr-Latn-CS"/>
              </w:rPr>
              <w:t>:</w:t>
            </w:r>
          </w:p>
        </w:tc>
      </w:tr>
      <w:tr w:rsidR="00BE4FD5" w:rsidTr="00280434">
        <w:trPr>
          <w:jc w:val="center"/>
        </w:trPr>
        <w:tc>
          <w:tcPr>
            <w:tcW w:w="3882" w:type="dxa"/>
          </w:tcPr>
          <w:p w:rsidR="00BE4FD5" w:rsidRDefault="00BE4FD5" w:rsidP="00280434">
            <w:pPr>
              <w:spacing w:before="0"/>
              <w:jc w:val="center"/>
              <w:rPr>
                <w:rFonts w:cs="Arial"/>
                <w:color w:val="000000" w:themeColor="text1"/>
                <w:sz w:val="24"/>
                <w:szCs w:val="24"/>
                <w:lang w:val="sr-Latn-CS" w:eastAsia="sr-Latn-CS"/>
              </w:rPr>
            </w:pPr>
          </w:p>
        </w:tc>
        <w:tc>
          <w:tcPr>
            <w:tcW w:w="2127" w:type="dxa"/>
            <w:hideMark/>
          </w:tcPr>
          <w:p w:rsidR="00BE4FD5" w:rsidRDefault="00BE4FD5" w:rsidP="00280434">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М.П.</w:t>
            </w:r>
          </w:p>
        </w:tc>
        <w:tc>
          <w:tcPr>
            <w:tcW w:w="4022" w:type="dxa"/>
          </w:tcPr>
          <w:p w:rsidR="00BE4FD5" w:rsidRDefault="00BE4FD5" w:rsidP="00280434">
            <w:pPr>
              <w:spacing w:before="0"/>
              <w:jc w:val="center"/>
              <w:rPr>
                <w:rFonts w:cs="Arial"/>
                <w:color w:val="000000" w:themeColor="text1"/>
                <w:sz w:val="24"/>
                <w:szCs w:val="24"/>
                <w:lang w:val="ru-RU" w:eastAsia="sr-Latn-CS"/>
              </w:rPr>
            </w:pPr>
          </w:p>
        </w:tc>
      </w:tr>
      <w:tr w:rsidR="00BE4FD5" w:rsidTr="00280434">
        <w:trPr>
          <w:jc w:val="center"/>
        </w:trPr>
        <w:tc>
          <w:tcPr>
            <w:tcW w:w="3882" w:type="dxa"/>
            <w:tcBorders>
              <w:top w:val="nil"/>
              <w:left w:val="nil"/>
              <w:bottom w:val="single" w:sz="4" w:space="0" w:color="auto"/>
              <w:right w:val="nil"/>
            </w:tcBorders>
          </w:tcPr>
          <w:p w:rsidR="00BE4FD5" w:rsidRDefault="00BE4FD5" w:rsidP="00280434">
            <w:pPr>
              <w:spacing w:before="0"/>
              <w:jc w:val="center"/>
              <w:rPr>
                <w:rFonts w:cs="Arial"/>
                <w:color w:val="000000" w:themeColor="text1"/>
                <w:sz w:val="24"/>
                <w:szCs w:val="24"/>
                <w:lang w:val="sr-Latn-CS" w:eastAsia="sr-Latn-CS"/>
              </w:rPr>
            </w:pPr>
          </w:p>
        </w:tc>
        <w:tc>
          <w:tcPr>
            <w:tcW w:w="2127" w:type="dxa"/>
          </w:tcPr>
          <w:p w:rsidR="00BE4FD5" w:rsidRDefault="00BE4FD5" w:rsidP="00280434">
            <w:pPr>
              <w:spacing w:before="0"/>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rsidR="00BE4FD5" w:rsidRDefault="00BE4FD5" w:rsidP="00280434">
            <w:pPr>
              <w:spacing w:before="0"/>
              <w:jc w:val="center"/>
              <w:rPr>
                <w:rFonts w:cs="Arial"/>
                <w:color w:val="000000" w:themeColor="text1"/>
                <w:sz w:val="24"/>
                <w:szCs w:val="24"/>
                <w:lang w:val="ru-RU" w:eastAsia="sr-Latn-CS"/>
              </w:rPr>
            </w:pPr>
          </w:p>
        </w:tc>
      </w:tr>
      <w:tr w:rsidR="00BE4FD5" w:rsidTr="00280434">
        <w:trPr>
          <w:trHeight w:val="389"/>
          <w:jc w:val="center"/>
        </w:trPr>
        <w:tc>
          <w:tcPr>
            <w:tcW w:w="3882" w:type="dxa"/>
            <w:tcBorders>
              <w:top w:val="single" w:sz="4" w:space="0" w:color="auto"/>
              <w:left w:val="nil"/>
              <w:bottom w:val="nil"/>
              <w:right w:val="nil"/>
            </w:tcBorders>
          </w:tcPr>
          <w:p w:rsidR="00BE4FD5" w:rsidRDefault="00BE4FD5" w:rsidP="00280434">
            <w:pPr>
              <w:spacing w:before="0"/>
              <w:jc w:val="center"/>
              <w:rPr>
                <w:rFonts w:cs="Arial"/>
                <w:color w:val="000000" w:themeColor="text1"/>
                <w:sz w:val="24"/>
                <w:szCs w:val="24"/>
                <w:lang w:val="sr-Latn-CS" w:eastAsia="sr-Latn-CS"/>
              </w:rPr>
            </w:pPr>
          </w:p>
        </w:tc>
        <w:tc>
          <w:tcPr>
            <w:tcW w:w="2127" w:type="dxa"/>
          </w:tcPr>
          <w:p w:rsidR="00BE4FD5" w:rsidRDefault="00BE4FD5" w:rsidP="00280434">
            <w:pPr>
              <w:spacing w:before="0"/>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rsidR="00BE4FD5" w:rsidRDefault="00BE4FD5" w:rsidP="00280434">
            <w:pPr>
              <w:spacing w:before="0"/>
              <w:jc w:val="center"/>
              <w:rPr>
                <w:rFonts w:cs="Arial"/>
                <w:color w:val="000000" w:themeColor="text1"/>
                <w:sz w:val="24"/>
                <w:szCs w:val="24"/>
                <w:lang w:val="ru-RU" w:eastAsia="sr-Latn-CS"/>
              </w:rPr>
            </w:pPr>
          </w:p>
        </w:tc>
      </w:tr>
    </w:tbl>
    <w:p w:rsidR="00BE4FD5" w:rsidRDefault="00BE4FD5" w:rsidP="00BE4FD5">
      <w:pPr>
        <w:spacing w:before="0"/>
        <w:rPr>
          <w:rFonts w:cs="Arial"/>
          <w:color w:val="000000" w:themeColor="text1"/>
          <w:sz w:val="24"/>
          <w:szCs w:val="24"/>
          <w:lang w:val="ru-RU"/>
        </w:rPr>
      </w:pPr>
    </w:p>
    <w:p w:rsidR="00BE4FD5" w:rsidRDefault="00BE4FD5" w:rsidP="00BE4FD5">
      <w:pPr>
        <w:spacing w:before="0"/>
        <w:ind w:firstLine="720"/>
        <w:rPr>
          <w:rFonts w:cs="Arial"/>
          <w:color w:val="000000" w:themeColor="text1"/>
          <w:sz w:val="24"/>
          <w:szCs w:val="24"/>
          <w:lang w:val="ru-RU"/>
        </w:rPr>
      </w:pPr>
      <w:r>
        <w:rPr>
          <w:rFonts w:cs="Arial"/>
          <w:color w:val="000000" w:themeColor="text1"/>
          <w:sz w:val="24"/>
          <w:szCs w:val="24"/>
          <w:lang w:val="ru-RU"/>
        </w:rPr>
        <w:t>Прилог:</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1 једна потписана и оверена бланко </w:t>
      </w:r>
      <w:r>
        <w:rPr>
          <w:rFonts w:ascii="Arial" w:hAnsi="Arial" w:cs="Arial"/>
          <w:color w:val="000000" w:themeColor="text1"/>
          <w:sz w:val="24"/>
          <w:szCs w:val="24"/>
          <w:lang w:val="sr-Cyrl-RS"/>
        </w:rPr>
        <w:t>сопствена</w:t>
      </w:r>
      <w:r>
        <w:rPr>
          <w:rFonts w:ascii="Arial" w:hAnsi="Arial" w:cs="Arial"/>
          <w:color w:val="000000" w:themeColor="text1"/>
          <w:sz w:val="24"/>
          <w:szCs w:val="24"/>
        </w:rPr>
        <w:t xml:space="preserve"> меница као гаранција за озбиљност понуде </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фотокопију ОП обрасца </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FD5" w:rsidRDefault="00BE4FD5" w:rsidP="00BE4FD5">
      <w:pPr>
        <w:rPr>
          <w:highlight w:val="yellow"/>
          <w:lang w:val="sr-Cyrl-RS"/>
        </w:rPr>
      </w:pPr>
      <w:r>
        <w:rPr>
          <w:rFonts w:cs="Arial"/>
          <w:color w:val="000000" w:themeColor="text1"/>
          <w:sz w:val="24"/>
          <w:szCs w:val="24"/>
          <w:lang w:val="sr-Cyrl-RS"/>
        </w:rPr>
        <w:lastRenderedPageBreak/>
        <w:t>Менично писмо у складу са садржином овог Прилога се доставља у оквиру понуде.</w:t>
      </w:r>
    </w:p>
    <w:p w:rsidR="00BE4FD5" w:rsidRDefault="00BE4FD5" w:rsidP="00BE4FD5">
      <w:pPr>
        <w:rPr>
          <w:highlight w:val="yellow"/>
          <w:lang w:val="sr-Cyrl-RS"/>
        </w:rPr>
      </w:pPr>
    </w:p>
    <w:p w:rsidR="00BE4FD5" w:rsidRDefault="00BE4FD5" w:rsidP="00BE4FD5">
      <w:pPr>
        <w:rPr>
          <w:highlight w:val="yellow"/>
          <w:lang w:val="sr-Cyrl-RS"/>
        </w:rPr>
      </w:pPr>
    </w:p>
    <w:p w:rsidR="00BE4FD5" w:rsidRPr="006E3B41" w:rsidRDefault="00BE4FD5" w:rsidP="00BE4FD5">
      <w:pPr>
        <w:rPr>
          <w:highlight w:val="yellow"/>
          <w:lang w:val="sr-Cyrl-RS"/>
        </w:rPr>
      </w:pPr>
    </w:p>
    <w:p w:rsidR="00BE4FD5" w:rsidRPr="000B1DA3" w:rsidRDefault="00BE4FD5" w:rsidP="00BE4FD5">
      <w:pPr>
        <w:pStyle w:val="ListParagraph"/>
        <w:spacing w:before="0" w:after="0" w:line="240" w:lineRule="auto"/>
        <w:rPr>
          <w:rFonts w:ascii="Arial" w:hAnsi="Arial" w:cs="Arial"/>
          <w:sz w:val="24"/>
          <w:szCs w:val="24"/>
          <w:highlight w:val="yellow"/>
          <w:lang w:val="sr-Cyrl-RS"/>
        </w:rPr>
      </w:pPr>
    </w:p>
    <w:p w:rsidR="00BE4FD5" w:rsidRPr="00576C42" w:rsidRDefault="00BE4FD5" w:rsidP="00BE4FD5">
      <w:pPr>
        <w:spacing w:before="0"/>
        <w:jc w:val="right"/>
        <w:rPr>
          <w:rFonts w:cs="Arial"/>
          <w:b/>
          <w:sz w:val="24"/>
          <w:szCs w:val="24"/>
          <w:lang w:val="sr-Cyrl-RS"/>
        </w:rPr>
      </w:pPr>
    </w:p>
    <w:p w:rsidR="00BE4FD5" w:rsidRPr="00576C42" w:rsidRDefault="00BE4FD5" w:rsidP="00BE4FD5">
      <w:pPr>
        <w:spacing w:before="0"/>
        <w:jc w:val="right"/>
        <w:rPr>
          <w:rFonts w:cs="Arial"/>
          <w:b/>
          <w:sz w:val="24"/>
          <w:szCs w:val="24"/>
        </w:rPr>
      </w:pPr>
    </w:p>
    <w:p w:rsidR="00BE4FD5" w:rsidRPr="00576C42" w:rsidRDefault="00BE4FD5" w:rsidP="00BE4FD5">
      <w:pPr>
        <w:spacing w:before="0"/>
        <w:rPr>
          <w:rFonts w:cs="Arial"/>
          <w:sz w:val="24"/>
          <w:szCs w:val="24"/>
        </w:rPr>
      </w:pPr>
      <w:r w:rsidRPr="00576C4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76C42">
        <w:rPr>
          <w:rFonts w:cs="Arial"/>
          <w:sz w:val="24"/>
          <w:szCs w:val="24"/>
          <w:lang w:val="sr-Cyrl-RS"/>
        </w:rPr>
        <w:t>, Сл.лист РС 80/15</w:t>
      </w:r>
      <w:r w:rsidRPr="00576C42">
        <w:rPr>
          <w:rFonts w:cs="Arial"/>
          <w:sz w:val="24"/>
          <w:szCs w:val="24"/>
        </w:rPr>
        <w:t xml:space="preserve">), </w:t>
      </w:r>
      <w:r w:rsidRPr="00576C42">
        <w:rPr>
          <w:rFonts w:cs="Arial"/>
          <w:sz w:val="24"/>
          <w:szCs w:val="24"/>
          <w:lang w:val="sr-Cyrl-RS"/>
        </w:rPr>
        <w:t xml:space="preserve">Закона о платним услугам (Сл. гласник РС бр. 139/2014) </w:t>
      </w:r>
      <w:r w:rsidRPr="00576C42">
        <w:rPr>
          <w:rFonts w:cs="Arial"/>
          <w:sz w:val="24"/>
          <w:szCs w:val="24"/>
        </w:rPr>
        <w:t xml:space="preserve"> </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w:t>
      </w:r>
      <w:proofErr w:type="gramStart"/>
      <w:r w:rsidRPr="00576C42">
        <w:rPr>
          <w:rFonts w:cs="Arial"/>
          <w:sz w:val="24"/>
          <w:szCs w:val="24"/>
        </w:rPr>
        <w:t>напомена</w:t>
      </w:r>
      <w:proofErr w:type="gramEnd"/>
      <w:r w:rsidRPr="00576C42">
        <w:rPr>
          <w:rFonts w:cs="Arial"/>
          <w:sz w:val="24"/>
          <w:szCs w:val="24"/>
        </w:rPr>
        <w:t>: не доставља се у понуди)</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lang w:val="ru-RU"/>
        </w:rPr>
      </w:pPr>
      <w:r w:rsidRPr="00576C42">
        <w:rPr>
          <w:rFonts w:cs="Arial"/>
          <w:sz w:val="24"/>
          <w:szCs w:val="24"/>
        </w:rPr>
        <w:t>ДУЖНИК</w:t>
      </w:r>
      <w:proofErr w:type="gramStart"/>
      <w:r w:rsidRPr="00576C42">
        <w:rPr>
          <w:rFonts w:cs="Arial"/>
          <w:sz w:val="24"/>
          <w:szCs w:val="24"/>
        </w:rPr>
        <w:t xml:space="preserve">:  </w:t>
      </w:r>
      <w:r w:rsidRPr="00576C42">
        <w:rPr>
          <w:rFonts w:cs="Arial"/>
          <w:sz w:val="24"/>
          <w:szCs w:val="24"/>
          <w:lang w:val="ru-RU"/>
        </w:rPr>
        <w:t>…………………………………………………………………………........................</w:t>
      </w:r>
      <w:proofErr w:type="gramEnd"/>
    </w:p>
    <w:p w:rsidR="00BE4FD5" w:rsidRPr="00576C42" w:rsidRDefault="00BE4FD5" w:rsidP="00BE4FD5">
      <w:pPr>
        <w:spacing w:before="0"/>
        <w:rPr>
          <w:rFonts w:cs="Arial"/>
          <w:sz w:val="24"/>
          <w:szCs w:val="24"/>
        </w:rPr>
      </w:pPr>
      <w:r w:rsidRPr="00576C42">
        <w:rPr>
          <w:rFonts w:cs="Arial"/>
          <w:sz w:val="24"/>
          <w:szCs w:val="24"/>
        </w:rPr>
        <w:t>(</w:t>
      </w:r>
      <w:proofErr w:type="gramStart"/>
      <w:r w:rsidRPr="00576C42">
        <w:rPr>
          <w:rFonts w:cs="Arial"/>
          <w:sz w:val="24"/>
          <w:szCs w:val="24"/>
        </w:rPr>
        <w:t>назив</w:t>
      </w:r>
      <w:proofErr w:type="gramEnd"/>
      <w:r w:rsidRPr="00576C42">
        <w:rPr>
          <w:rFonts w:cs="Arial"/>
          <w:sz w:val="24"/>
          <w:szCs w:val="24"/>
        </w:rPr>
        <w:t xml:space="preserve"> и седиште Понуђача)</w:t>
      </w:r>
    </w:p>
    <w:p w:rsidR="00BE4FD5" w:rsidRPr="00576C42" w:rsidRDefault="00BE4FD5" w:rsidP="00BE4FD5">
      <w:pPr>
        <w:spacing w:before="0"/>
        <w:rPr>
          <w:rFonts w:cs="Arial"/>
          <w:sz w:val="24"/>
          <w:szCs w:val="24"/>
        </w:rPr>
      </w:pPr>
      <w:r w:rsidRPr="00576C42">
        <w:rPr>
          <w:rFonts w:cs="Arial"/>
          <w:sz w:val="24"/>
          <w:szCs w:val="24"/>
        </w:rPr>
        <w:t>МАТИЧНИ БРОЈ ДУЖНИКА (Понуђача): ..................................................................</w:t>
      </w:r>
    </w:p>
    <w:p w:rsidR="00BE4FD5" w:rsidRPr="00576C42" w:rsidRDefault="00BE4FD5" w:rsidP="00BE4FD5">
      <w:pPr>
        <w:spacing w:before="0"/>
        <w:rPr>
          <w:rFonts w:cs="Arial"/>
          <w:sz w:val="24"/>
          <w:szCs w:val="24"/>
        </w:rPr>
      </w:pPr>
      <w:r w:rsidRPr="00576C42">
        <w:rPr>
          <w:rFonts w:cs="Arial"/>
          <w:sz w:val="24"/>
          <w:szCs w:val="24"/>
        </w:rPr>
        <w:t>ТЕКУЋИ РАЧУН ДУЖНИКА (Понуђача): ...................................................................</w:t>
      </w:r>
    </w:p>
    <w:p w:rsidR="00BE4FD5" w:rsidRPr="00576C42" w:rsidRDefault="00BE4FD5" w:rsidP="00BE4FD5">
      <w:pPr>
        <w:spacing w:before="0"/>
        <w:rPr>
          <w:rFonts w:cs="Arial"/>
          <w:sz w:val="24"/>
          <w:szCs w:val="24"/>
        </w:rPr>
      </w:pPr>
      <w:r w:rsidRPr="00576C42">
        <w:rPr>
          <w:rFonts w:cs="Arial"/>
          <w:sz w:val="24"/>
          <w:szCs w:val="24"/>
        </w:rPr>
        <w:t>ПИБ ДУЖНИКА (Понуђача): ........................................................................................</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proofErr w:type="gramStart"/>
      <w:r w:rsidRPr="00576C42">
        <w:rPr>
          <w:rFonts w:cs="Arial"/>
          <w:sz w:val="24"/>
          <w:szCs w:val="24"/>
        </w:rPr>
        <w:t>и</w:t>
      </w:r>
      <w:proofErr w:type="gramEnd"/>
      <w:r w:rsidRPr="00576C42">
        <w:rPr>
          <w:rFonts w:cs="Arial"/>
          <w:sz w:val="24"/>
          <w:szCs w:val="24"/>
        </w:rPr>
        <w:t xml:space="preserve"> з д а ј е  д а н а ............................ године</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p>
    <w:p w:rsidR="00BE4FD5" w:rsidRPr="00576C42" w:rsidRDefault="00BE4FD5" w:rsidP="00BE4FD5">
      <w:pPr>
        <w:spacing w:before="0"/>
        <w:jc w:val="center"/>
        <w:rPr>
          <w:rFonts w:cs="Arial"/>
          <w:b/>
          <w:sz w:val="24"/>
          <w:szCs w:val="24"/>
        </w:rPr>
      </w:pPr>
      <w:r w:rsidRPr="00576C42">
        <w:rPr>
          <w:rFonts w:cs="Arial"/>
          <w:b/>
          <w:sz w:val="24"/>
          <w:szCs w:val="24"/>
        </w:rPr>
        <w:t xml:space="preserve">МЕНИЧНО ПИСМО – ОВЛАШЋЕЊЕ ЗА </w:t>
      </w:r>
      <w:proofErr w:type="gramStart"/>
      <w:r w:rsidRPr="00576C42">
        <w:rPr>
          <w:rFonts w:cs="Arial"/>
          <w:b/>
          <w:sz w:val="24"/>
          <w:szCs w:val="24"/>
        </w:rPr>
        <w:t>КОРИСНИКА  БЛАНКО</w:t>
      </w:r>
      <w:proofErr w:type="gramEnd"/>
      <w:r w:rsidRPr="00576C42">
        <w:rPr>
          <w:rFonts w:cs="Arial"/>
          <w:b/>
          <w:sz w:val="24"/>
          <w:szCs w:val="24"/>
        </w:rPr>
        <w:t xml:space="preserve"> </w:t>
      </w:r>
      <w:r w:rsidRPr="00576C42">
        <w:rPr>
          <w:rFonts w:cs="Arial"/>
          <w:b/>
          <w:sz w:val="24"/>
          <w:szCs w:val="24"/>
          <w:lang w:val="sr-Cyrl-RS"/>
        </w:rPr>
        <w:t>СОПСТВЕНЕ</w:t>
      </w:r>
      <w:r w:rsidRPr="00576C42">
        <w:rPr>
          <w:rFonts w:cs="Arial"/>
          <w:b/>
          <w:sz w:val="24"/>
          <w:szCs w:val="24"/>
        </w:rPr>
        <w:t xml:space="preserve"> МЕНИЦЕ</w:t>
      </w:r>
    </w:p>
    <w:p w:rsidR="00BE4FD5" w:rsidRPr="00576C42" w:rsidRDefault="00BE4FD5" w:rsidP="00BE4FD5">
      <w:pPr>
        <w:spacing w:before="0"/>
        <w:rPr>
          <w:rFonts w:cs="Arial"/>
          <w:sz w:val="24"/>
          <w:szCs w:val="24"/>
        </w:rPr>
      </w:pPr>
    </w:p>
    <w:p w:rsidR="00BE4FD5" w:rsidRPr="00576C42" w:rsidRDefault="00BE4FD5" w:rsidP="00BE4FD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76C42">
        <w:rPr>
          <w:rFonts w:cs="Arial"/>
          <w:b w:val="0"/>
          <w:sz w:val="24"/>
          <w:szCs w:val="24"/>
        </w:rPr>
        <w:t>КОРИСНИК - ПОВЕРИЛАЦ: Јавно предузеће „Електроприведа Србије</w:t>
      </w:r>
      <w:proofErr w:type="gramStart"/>
      <w:r w:rsidRPr="00576C42">
        <w:rPr>
          <w:rFonts w:cs="Arial"/>
          <w:b w:val="0"/>
          <w:sz w:val="24"/>
          <w:szCs w:val="24"/>
        </w:rPr>
        <w:t xml:space="preserve">“ </w:t>
      </w:r>
      <w:r w:rsidRPr="00576C42">
        <w:rPr>
          <w:rFonts w:cs="Arial"/>
          <w:b w:val="0"/>
          <w:sz w:val="24"/>
          <w:szCs w:val="24"/>
          <w:lang w:val="sr-Cyrl-RS"/>
        </w:rPr>
        <w:t>Београд</w:t>
      </w:r>
      <w:proofErr w:type="gramEnd"/>
      <w:r w:rsidRPr="00576C42">
        <w:rPr>
          <w:rFonts w:cs="Arial"/>
          <w:b w:val="0"/>
          <w:sz w:val="24"/>
          <w:szCs w:val="24"/>
          <w:lang w:val="sr-Cyrl-RS"/>
        </w:rPr>
        <w:t xml:space="preserve">, </w:t>
      </w:r>
      <w:r w:rsidR="004E77A5">
        <w:rPr>
          <w:rFonts w:cs="Arial"/>
          <w:b w:val="0"/>
          <w:sz w:val="24"/>
          <w:szCs w:val="24"/>
          <w:lang w:val="sr-Cyrl-RS"/>
        </w:rPr>
        <w:t>Балканска 13</w:t>
      </w:r>
      <w:r w:rsidRPr="00576C42">
        <w:rPr>
          <w:rFonts w:cs="Arial"/>
          <w:b w:val="0"/>
          <w:sz w:val="24"/>
          <w:szCs w:val="24"/>
        </w:rPr>
        <w:t>,</w:t>
      </w:r>
      <w:r w:rsidRPr="00576C42">
        <w:rPr>
          <w:rFonts w:cs="Arial"/>
          <w:b w:val="0"/>
          <w:sz w:val="24"/>
          <w:szCs w:val="24"/>
          <w:lang w:val="sr-Cyrl-RS"/>
        </w:rPr>
        <w:t xml:space="preserve"> огранак____________, </w:t>
      </w:r>
      <w:r w:rsidRPr="00576C42">
        <w:rPr>
          <w:rFonts w:cs="Arial"/>
          <w:b w:val="0"/>
          <w:sz w:val="24"/>
          <w:szCs w:val="24"/>
        </w:rPr>
        <w:t xml:space="preserve">11000 Београд, Матични број 20053658, ПИБ 103920327, бр. Тек. рачуна: 160-700-13 Banka Intesa, </w:t>
      </w:r>
    </w:p>
    <w:p w:rsidR="00BE4FD5" w:rsidRPr="00576C42" w:rsidRDefault="00BE4FD5" w:rsidP="00BE4FD5">
      <w:pPr>
        <w:tabs>
          <w:tab w:val="left" w:pos="1418"/>
        </w:tabs>
        <w:spacing w:before="0"/>
        <w:rPr>
          <w:rFonts w:cs="Arial"/>
          <w:sz w:val="24"/>
          <w:szCs w:val="24"/>
        </w:rPr>
      </w:pPr>
      <w:r w:rsidRPr="00576C42">
        <w:rPr>
          <w:rFonts w:cs="Arial"/>
          <w:sz w:val="24"/>
          <w:szCs w:val="24"/>
        </w:rPr>
        <w:t xml:space="preserve"> </w:t>
      </w:r>
      <w:r w:rsidRPr="00576C42">
        <w:rPr>
          <w:rFonts w:cs="Arial"/>
          <w:sz w:val="24"/>
          <w:szCs w:val="24"/>
        </w:rPr>
        <w:tab/>
      </w:r>
    </w:p>
    <w:p w:rsidR="00BE4FD5" w:rsidRPr="00576C42" w:rsidRDefault="00BE4FD5" w:rsidP="00BE4FD5">
      <w:pPr>
        <w:spacing w:before="0"/>
        <w:rPr>
          <w:rFonts w:cs="Arial"/>
          <w:sz w:val="24"/>
          <w:szCs w:val="24"/>
        </w:rPr>
      </w:pPr>
      <w:r w:rsidRPr="00576C42">
        <w:rPr>
          <w:rFonts w:cs="Arial"/>
          <w:sz w:val="24"/>
          <w:szCs w:val="24"/>
        </w:rPr>
        <w:t xml:space="preserve">Предајемо вам 1 (једну) потписану и оверену, бланко  </w:t>
      </w:r>
      <w:r w:rsidRPr="00576C42">
        <w:rPr>
          <w:rFonts w:cs="Arial"/>
          <w:sz w:val="24"/>
          <w:szCs w:val="24"/>
          <w:lang w:val="sr-Cyrl-RS"/>
        </w:rPr>
        <w:t>сопствену</w:t>
      </w:r>
      <w:r w:rsidRPr="00576C42">
        <w:rPr>
          <w:rFonts w:cs="Arial"/>
          <w:sz w:val="24"/>
          <w:szCs w:val="24"/>
        </w:rPr>
        <w:t xml:space="preserve">  меницу</w:t>
      </w:r>
      <w:r w:rsidRPr="00576C42">
        <w:rPr>
          <w:rFonts w:cs="Arial"/>
          <w:sz w:val="24"/>
          <w:szCs w:val="24"/>
          <w:lang w:val="sr-Cyrl-RS"/>
        </w:rPr>
        <w:t xml:space="preserve"> која је неопозива, без права протеста и наплатива на први позив</w:t>
      </w:r>
      <w:r w:rsidRPr="00576C42">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576C42">
        <w:rPr>
          <w:rFonts w:cs="Arial"/>
          <w:sz w:val="24"/>
          <w:szCs w:val="24"/>
          <w:lang w:val="sr-Cyrl-RS"/>
        </w:rPr>
        <w:t xml:space="preserve">Београд </w:t>
      </w:r>
      <w:r w:rsidR="004E77A5">
        <w:rPr>
          <w:rFonts w:cs="Arial"/>
          <w:sz w:val="24"/>
          <w:szCs w:val="24"/>
          <w:lang w:val="sr-Cyrl-RS"/>
        </w:rPr>
        <w:t>Балканска 13</w:t>
      </w:r>
      <w:r w:rsidRPr="00576C42">
        <w:rPr>
          <w:rFonts w:cs="Arial"/>
          <w:sz w:val="24"/>
          <w:szCs w:val="24"/>
        </w:rPr>
        <w:t>, као Повериоца, да предату меницу може попунити до максималног износа од ___________динара, (и  словима __________ динара), по Уговору о</w:t>
      </w:r>
      <w:r w:rsidRPr="00576C42">
        <w:t xml:space="preserve"> </w:t>
      </w:r>
      <w:r w:rsidRPr="00576C42">
        <w:rPr>
          <w:lang w:val="sr-Cyrl-RS"/>
        </w:rPr>
        <w:t>н</w:t>
      </w:r>
      <w:r w:rsidRPr="00576C42">
        <w:rPr>
          <w:rFonts w:cs="Arial"/>
          <w:sz w:val="24"/>
          <w:szCs w:val="24"/>
        </w:rPr>
        <w:t>абавц</w:t>
      </w:r>
      <w:r w:rsidRPr="00576C42">
        <w:rPr>
          <w:rFonts w:cs="Arial"/>
          <w:sz w:val="24"/>
          <w:szCs w:val="24"/>
          <w:lang w:val="sr-Cyrl-RS"/>
        </w:rPr>
        <w:t>и</w:t>
      </w:r>
      <w:r w:rsidRPr="00576C42">
        <w:rPr>
          <w:rFonts w:cs="Arial"/>
          <w:sz w:val="24"/>
          <w:szCs w:val="24"/>
        </w:rPr>
        <w:t xml:space="preserve"> </w:t>
      </w:r>
      <w:r>
        <w:rPr>
          <w:rFonts w:cs="Arial"/>
          <w:sz w:val="24"/>
          <w:szCs w:val="24"/>
          <w:lang w:val="sr-Cyrl-RS"/>
        </w:rPr>
        <w:t>услуга</w:t>
      </w:r>
      <w:r w:rsidRPr="00576C42">
        <w:rPr>
          <w:rFonts w:cs="Arial"/>
          <w:sz w:val="24"/>
          <w:szCs w:val="24"/>
        </w:rPr>
        <w:t xml:space="preserve">: </w:t>
      </w:r>
      <w:r w:rsidRPr="00BE4FD5">
        <w:rPr>
          <w:rFonts w:cs="Arial"/>
          <w:lang w:val="sr-Cyrl-RS"/>
        </w:rPr>
        <w:t xml:space="preserve">Израда </w:t>
      </w:r>
      <w:r w:rsidRPr="00BE4FD5">
        <w:rPr>
          <w:rFonts w:cs="Arial"/>
        </w:rPr>
        <w:t>roll-up, media wall-</w:t>
      </w:r>
      <w:r w:rsidRPr="00BE4FD5">
        <w:rPr>
          <w:rFonts w:cs="Arial"/>
          <w:lang w:val="sr-Cyrl-RS"/>
        </w:rPr>
        <w:t>ова и сличних материјала за потребе ЕПС-а</w:t>
      </w:r>
      <w:r w:rsidRPr="00576C42">
        <w:rPr>
          <w:rFonts w:cs="Arial"/>
          <w:sz w:val="24"/>
          <w:szCs w:val="24"/>
          <w:lang w:val="sr-Cyrl-RS"/>
        </w:rPr>
        <w:t xml:space="preserve">, </w:t>
      </w:r>
      <w:r w:rsidRPr="00F133C6">
        <w:rPr>
          <w:rFonts w:cs="Arial"/>
        </w:rPr>
        <w:t>ЈНМВ/1000/0060/2017</w:t>
      </w:r>
      <w:r w:rsidRPr="00576C42">
        <w:rPr>
          <w:rFonts w:cs="Arial"/>
          <w:sz w:val="24"/>
          <w:szCs w:val="24"/>
          <w:lang w:val="sr-Cyrl-RS"/>
        </w:rPr>
        <w:t>,</w:t>
      </w:r>
      <w:r w:rsidRPr="00576C42">
        <w:rPr>
          <w:rFonts w:cs="Arial"/>
          <w:sz w:val="24"/>
          <w:szCs w:val="24"/>
        </w:rPr>
        <w:t xml:space="preserve"> бр._____од______(заведен код Корисника - Повериоца) и бр._______од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lastRenderedPageBreak/>
        <w:t xml:space="preserve">Издата бланко </w:t>
      </w:r>
      <w:r w:rsidRPr="00576C42">
        <w:rPr>
          <w:rFonts w:cs="Arial"/>
          <w:sz w:val="24"/>
          <w:szCs w:val="24"/>
          <w:lang w:val="sr-Cyrl-RS"/>
        </w:rPr>
        <w:t>сопствена</w:t>
      </w:r>
      <w:r w:rsidRPr="00576C42">
        <w:rPr>
          <w:rFonts w:cs="Arial"/>
          <w:sz w:val="24"/>
          <w:szCs w:val="24"/>
        </w:rPr>
        <w:t xml:space="preserve"> меница серијски број (уписати серијски број) може се поднети на наплату у року </w:t>
      </w:r>
      <w:proofErr w:type="gramStart"/>
      <w:r w:rsidRPr="00576C42">
        <w:rPr>
          <w:rFonts w:cs="Arial"/>
          <w:sz w:val="24"/>
          <w:szCs w:val="24"/>
        </w:rPr>
        <w:t>доспећа  утврђеном</w:t>
      </w:r>
      <w:proofErr w:type="gramEnd"/>
      <w:r w:rsidRPr="00576C42">
        <w:rPr>
          <w:rFonts w:cs="Arial"/>
          <w:sz w:val="24"/>
          <w:szCs w:val="24"/>
        </w:rPr>
        <w:t xml:space="preserve">  Уговором бр.___________ од _____године (заведен код Корисника-Повериоца) и бр.___________од _____године (заведен код дужника) т.ј. најкасније до истека рока од 30 (</w:t>
      </w:r>
      <w:r w:rsidRPr="00576C42">
        <w:rPr>
          <w:rFonts w:cs="Arial"/>
          <w:sz w:val="24"/>
          <w:szCs w:val="24"/>
          <w:lang w:val="sr-Cyrl-RS"/>
        </w:rPr>
        <w:t>три</w:t>
      </w:r>
      <w:r w:rsidRPr="00576C42">
        <w:rPr>
          <w:rFonts w:cs="Arial"/>
          <w:sz w:val="24"/>
          <w:szCs w:val="24"/>
        </w:rPr>
        <w:t xml:space="preserve">десет) </w:t>
      </w:r>
    </w:p>
    <w:p w:rsidR="00BE4FD5" w:rsidRPr="00576C42" w:rsidRDefault="00BE4FD5" w:rsidP="00BE4FD5">
      <w:pPr>
        <w:spacing w:before="0"/>
        <w:rPr>
          <w:rFonts w:cs="Arial"/>
          <w:sz w:val="24"/>
          <w:szCs w:val="24"/>
        </w:rPr>
      </w:pPr>
      <w:proofErr w:type="gramStart"/>
      <w:r w:rsidRPr="00576C42">
        <w:rPr>
          <w:rFonts w:cs="Arial"/>
          <w:sz w:val="24"/>
          <w:szCs w:val="24"/>
        </w:rPr>
        <w:t>дана</w:t>
      </w:r>
      <w:proofErr w:type="gramEnd"/>
      <w:r w:rsidRPr="00576C42">
        <w:rPr>
          <w:rFonts w:cs="Arial"/>
          <w:sz w:val="24"/>
          <w:szCs w:val="24"/>
        </w:rPr>
        <w:t xml:space="preserve"> од уговореног рока с тим да евентуални</w:t>
      </w:r>
      <w:r w:rsidRPr="00576C42">
        <w:rPr>
          <w:rFonts w:cs="Arial"/>
          <w:sz w:val="24"/>
          <w:szCs w:val="24"/>
        </w:rPr>
        <w:br/>
        <w:t xml:space="preserve">продужетак рока </w:t>
      </w:r>
      <w:r w:rsidRPr="00576C42">
        <w:rPr>
          <w:rFonts w:cs="Arial"/>
          <w:sz w:val="24"/>
          <w:szCs w:val="24"/>
          <w:lang w:val="sr-Cyrl-RS"/>
        </w:rPr>
        <w:t>окончања извршења</w:t>
      </w:r>
      <w:r w:rsidRPr="00576C42">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576C42">
        <w:rPr>
          <w:rFonts w:cs="Arial"/>
          <w:sz w:val="24"/>
          <w:szCs w:val="24"/>
          <w:lang w:val="sr-Cyrl-RS"/>
        </w:rPr>
        <w:t>звршење</w:t>
      </w:r>
      <w:r w:rsidRPr="00576C42">
        <w:rPr>
          <w:rFonts w:cs="Arial"/>
          <w:sz w:val="24"/>
          <w:szCs w:val="24"/>
        </w:rPr>
        <w:t>.</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Овлашћујемо Јавно предузеће „Електропривреда Србије</w:t>
      </w:r>
      <w:proofErr w:type="gramStart"/>
      <w:r w:rsidRPr="00576C42">
        <w:rPr>
          <w:rFonts w:cs="Arial"/>
          <w:sz w:val="24"/>
          <w:szCs w:val="24"/>
        </w:rPr>
        <w:t>“ Београд</w:t>
      </w:r>
      <w:proofErr w:type="gramEnd"/>
      <w:r w:rsidRPr="00576C4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76C42">
        <w:rPr>
          <w:rFonts w:cs="Arial"/>
          <w:sz w:val="24"/>
          <w:szCs w:val="24"/>
        </w:rPr>
        <w:t>вансудски</w:t>
      </w:r>
      <w:proofErr w:type="gramEnd"/>
      <w:r w:rsidRPr="00576C42">
        <w:rPr>
          <w:rFonts w:cs="Arial"/>
          <w:sz w:val="24"/>
          <w:szCs w:val="24"/>
        </w:rPr>
        <w:t xml:space="preserve"> ИНИЦИРА наплату - издавањем налога за наплату на терет текућег рачуна Дужника бр.______код ___________Банке, а у корист текућег рачуна Повериоца бр. </w:t>
      </w:r>
      <w:proofErr w:type="gramStart"/>
      <w:r w:rsidRPr="00576C42">
        <w:rPr>
          <w:rFonts w:cs="Arial"/>
          <w:sz w:val="24"/>
          <w:szCs w:val="24"/>
        </w:rPr>
        <w:t>160-700-13 Banka Intesa.</w:t>
      </w:r>
      <w:proofErr w:type="gramEnd"/>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proofErr w:type="gramStart"/>
      <w:r w:rsidRPr="00576C4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Меница је потписана од стране овлашћеног лица за заступање Дужника ____________________</w:t>
      </w:r>
      <w:proofErr w:type="gramStart"/>
      <w:r w:rsidRPr="00576C42">
        <w:rPr>
          <w:rFonts w:cs="Arial"/>
          <w:sz w:val="24"/>
          <w:szCs w:val="24"/>
        </w:rPr>
        <w:t>_(</w:t>
      </w:r>
      <w:proofErr w:type="gramEnd"/>
      <w:r w:rsidRPr="00576C42">
        <w:rPr>
          <w:rFonts w:cs="Arial"/>
          <w:sz w:val="24"/>
          <w:szCs w:val="24"/>
        </w:rPr>
        <w:t>унети име и презиме овлашћеног лица).</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Ово менично писмо - овлашћење сачињено је у 2 (</w:t>
      </w:r>
      <w:r w:rsidRPr="00576C42">
        <w:rPr>
          <w:rFonts w:cs="Arial"/>
          <w:sz w:val="24"/>
          <w:szCs w:val="24"/>
          <w:lang w:val="sr-Cyrl-RS"/>
        </w:rPr>
        <w:t xml:space="preserve">словима: </w:t>
      </w:r>
      <w:r w:rsidRPr="00576C42">
        <w:rPr>
          <w:rFonts w:cs="Arial"/>
          <w:sz w:val="24"/>
          <w:szCs w:val="24"/>
        </w:rPr>
        <w:t>два) истоветна примерка, од којих је 1 (словима:</w:t>
      </w:r>
      <w:r w:rsidRPr="00576C42">
        <w:rPr>
          <w:rFonts w:cs="Arial"/>
          <w:sz w:val="24"/>
          <w:szCs w:val="24"/>
          <w:lang w:val="sr-Cyrl-RS"/>
        </w:rPr>
        <w:t xml:space="preserve"> </w:t>
      </w:r>
      <w:r w:rsidRPr="00576C42">
        <w:rPr>
          <w:rFonts w:cs="Arial"/>
          <w:sz w:val="24"/>
          <w:szCs w:val="24"/>
        </w:rPr>
        <w:t>један) примерак за Повериоца, а 1 (словима:</w:t>
      </w:r>
      <w:r w:rsidRPr="00576C42">
        <w:rPr>
          <w:rFonts w:cs="Arial"/>
          <w:sz w:val="24"/>
          <w:szCs w:val="24"/>
          <w:lang w:val="sr-Cyrl-RS"/>
        </w:rPr>
        <w:t xml:space="preserve"> </w:t>
      </w:r>
      <w:r w:rsidRPr="00576C42">
        <w:rPr>
          <w:rFonts w:cs="Arial"/>
          <w:sz w:val="24"/>
          <w:szCs w:val="24"/>
        </w:rPr>
        <w:t>један) задржава Дужник.</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 xml:space="preserve">Место и датум издавања Овлашћења         </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E4FD5" w:rsidRPr="00576C42" w:rsidTr="00280434">
        <w:trPr>
          <w:jc w:val="center"/>
        </w:trPr>
        <w:tc>
          <w:tcPr>
            <w:tcW w:w="3882" w:type="dxa"/>
          </w:tcPr>
          <w:p w:rsidR="00BE4FD5" w:rsidRPr="00576C42" w:rsidRDefault="00BE4FD5" w:rsidP="00280434">
            <w:pPr>
              <w:spacing w:before="0"/>
              <w:jc w:val="center"/>
              <w:rPr>
                <w:rFonts w:cs="Arial"/>
                <w:sz w:val="24"/>
                <w:szCs w:val="24"/>
              </w:rPr>
            </w:pPr>
            <w:r w:rsidRPr="00576C42">
              <w:rPr>
                <w:rFonts w:cs="Arial"/>
                <w:sz w:val="24"/>
                <w:szCs w:val="24"/>
              </w:rPr>
              <w:t>Датум:</w:t>
            </w:r>
          </w:p>
        </w:tc>
        <w:tc>
          <w:tcPr>
            <w:tcW w:w="2127" w:type="dxa"/>
          </w:tcPr>
          <w:p w:rsidR="00BE4FD5" w:rsidRPr="00576C42" w:rsidRDefault="00BE4FD5" w:rsidP="00280434">
            <w:pPr>
              <w:spacing w:before="0"/>
              <w:jc w:val="center"/>
              <w:rPr>
                <w:rFonts w:cs="Arial"/>
                <w:sz w:val="24"/>
                <w:szCs w:val="24"/>
                <w:lang w:val="ru-RU"/>
              </w:rPr>
            </w:pPr>
          </w:p>
        </w:tc>
        <w:tc>
          <w:tcPr>
            <w:tcW w:w="4022" w:type="dxa"/>
          </w:tcPr>
          <w:p w:rsidR="00BE4FD5" w:rsidRPr="00576C42" w:rsidRDefault="00BE4FD5" w:rsidP="00280434">
            <w:pPr>
              <w:spacing w:before="0"/>
              <w:jc w:val="center"/>
              <w:rPr>
                <w:rFonts w:cs="Arial"/>
                <w:sz w:val="24"/>
                <w:szCs w:val="24"/>
                <w:lang w:val="ru-RU"/>
              </w:rPr>
            </w:pPr>
            <w:r w:rsidRPr="00576C42">
              <w:rPr>
                <w:rFonts w:cs="Arial"/>
                <w:sz w:val="24"/>
                <w:szCs w:val="24"/>
              </w:rPr>
              <w:t>Понуђач</w:t>
            </w:r>
            <w:r w:rsidRPr="00576C42">
              <w:rPr>
                <w:rFonts w:cs="Arial"/>
                <w:sz w:val="24"/>
                <w:szCs w:val="24"/>
                <w:lang w:val="ru-RU"/>
              </w:rPr>
              <w:t>:</w:t>
            </w:r>
          </w:p>
        </w:tc>
      </w:tr>
      <w:tr w:rsidR="00BE4FD5" w:rsidRPr="00576C42" w:rsidTr="00280434">
        <w:trPr>
          <w:jc w:val="center"/>
        </w:trPr>
        <w:tc>
          <w:tcPr>
            <w:tcW w:w="3882" w:type="dxa"/>
          </w:tcPr>
          <w:p w:rsidR="00BE4FD5" w:rsidRPr="00576C42" w:rsidRDefault="00BE4FD5" w:rsidP="00280434">
            <w:pPr>
              <w:spacing w:before="0"/>
              <w:jc w:val="center"/>
              <w:rPr>
                <w:rFonts w:cs="Arial"/>
                <w:sz w:val="24"/>
                <w:szCs w:val="24"/>
              </w:rPr>
            </w:pPr>
          </w:p>
        </w:tc>
        <w:tc>
          <w:tcPr>
            <w:tcW w:w="2127" w:type="dxa"/>
          </w:tcPr>
          <w:p w:rsidR="00BE4FD5" w:rsidRPr="00576C42" w:rsidRDefault="00BE4FD5" w:rsidP="00280434">
            <w:pPr>
              <w:spacing w:before="0"/>
              <w:jc w:val="center"/>
              <w:rPr>
                <w:rFonts w:cs="Arial"/>
                <w:sz w:val="24"/>
                <w:szCs w:val="24"/>
              </w:rPr>
            </w:pPr>
            <w:r w:rsidRPr="00576C42">
              <w:rPr>
                <w:rFonts w:cs="Arial"/>
                <w:sz w:val="24"/>
                <w:szCs w:val="24"/>
              </w:rPr>
              <w:t>М.П.</w:t>
            </w:r>
          </w:p>
        </w:tc>
        <w:tc>
          <w:tcPr>
            <w:tcW w:w="4022" w:type="dxa"/>
          </w:tcPr>
          <w:p w:rsidR="00BE4FD5" w:rsidRPr="00576C42" w:rsidRDefault="00BE4FD5" w:rsidP="00280434">
            <w:pPr>
              <w:spacing w:before="0"/>
              <w:jc w:val="center"/>
              <w:rPr>
                <w:rFonts w:cs="Arial"/>
                <w:sz w:val="24"/>
                <w:szCs w:val="24"/>
                <w:lang w:val="ru-RU"/>
              </w:rPr>
            </w:pPr>
          </w:p>
        </w:tc>
      </w:tr>
      <w:tr w:rsidR="00BE4FD5" w:rsidRPr="00576C42" w:rsidTr="00280434">
        <w:trPr>
          <w:jc w:val="center"/>
        </w:trPr>
        <w:tc>
          <w:tcPr>
            <w:tcW w:w="3882" w:type="dxa"/>
            <w:tcBorders>
              <w:bottom w:val="single" w:sz="4" w:space="0" w:color="auto"/>
            </w:tcBorders>
          </w:tcPr>
          <w:p w:rsidR="00BE4FD5" w:rsidRPr="00576C42" w:rsidRDefault="00BE4FD5" w:rsidP="00280434">
            <w:pPr>
              <w:spacing w:before="0"/>
              <w:jc w:val="center"/>
              <w:rPr>
                <w:rFonts w:cs="Arial"/>
                <w:sz w:val="24"/>
                <w:szCs w:val="24"/>
              </w:rPr>
            </w:pPr>
          </w:p>
        </w:tc>
        <w:tc>
          <w:tcPr>
            <w:tcW w:w="2127" w:type="dxa"/>
          </w:tcPr>
          <w:p w:rsidR="00BE4FD5" w:rsidRPr="00576C42" w:rsidRDefault="00BE4FD5" w:rsidP="00280434">
            <w:pPr>
              <w:spacing w:before="0"/>
              <w:jc w:val="center"/>
              <w:rPr>
                <w:rFonts w:cs="Arial"/>
                <w:sz w:val="24"/>
                <w:szCs w:val="24"/>
                <w:lang w:val="ru-RU"/>
              </w:rPr>
            </w:pPr>
          </w:p>
        </w:tc>
        <w:tc>
          <w:tcPr>
            <w:tcW w:w="4022" w:type="dxa"/>
            <w:tcBorders>
              <w:bottom w:val="single" w:sz="4" w:space="0" w:color="auto"/>
            </w:tcBorders>
          </w:tcPr>
          <w:p w:rsidR="00BE4FD5" w:rsidRPr="00576C42" w:rsidRDefault="00BE4FD5" w:rsidP="00280434">
            <w:pPr>
              <w:spacing w:before="0"/>
              <w:jc w:val="center"/>
              <w:rPr>
                <w:rFonts w:cs="Arial"/>
                <w:sz w:val="24"/>
                <w:szCs w:val="24"/>
                <w:lang w:val="ru-RU"/>
              </w:rPr>
            </w:pPr>
          </w:p>
        </w:tc>
      </w:tr>
    </w:tbl>
    <w:p w:rsidR="00BE4FD5" w:rsidRPr="00576C42" w:rsidRDefault="00BE4FD5" w:rsidP="00BE4FD5">
      <w:pPr>
        <w:spacing w:before="0"/>
        <w:rPr>
          <w:rFonts w:cs="Arial"/>
          <w:sz w:val="24"/>
          <w:szCs w:val="24"/>
        </w:rPr>
      </w:pPr>
      <w:r w:rsidRPr="00576C42">
        <w:rPr>
          <w:rFonts w:cs="Arial"/>
          <w:sz w:val="24"/>
          <w:szCs w:val="24"/>
        </w:rPr>
        <w:t xml:space="preserve">                                                                                           Потпис овлашћеног лица</w:t>
      </w:r>
    </w:p>
    <w:p w:rsidR="00BE4FD5" w:rsidRPr="004F0910" w:rsidRDefault="00BE4FD5" w:rsidP="00BE4FD5">
      <w:pPr>
        <w:spacing w:before="0"/>
        <w:rPr>
          <w:rFonts w:cs="Arial"/>
          <w:sz w:val="20"/>
          <w:szCs w:val="20"/>
        </w:rPr>
      </w:pPr>
      <w:r w:rsidRPr="004F0910">
        <w:rPr>
          <w:rFonts w:cs="Arial"/>
          <w:sz w:val="20"/>
          <w:szCs w:val="20"/>
        </w:rPr>
        <w:t>Прилог:</w:t>
      </w:r>
    </w:p>
    <w:p w:rsidR="00BE4FD5" w:rsidRPr="004F0910" w:rsidRDefault="00BE4FD5" w:rsidP="00BE4FD5">
      <w:pPr>
        <w:pStyle w:val="ListParagraph"/>
        <w:numPr>
          <w:ilvl w:val="0"/>
          <w:numId w:val="32"/>
        </w:numPr>
        <w:spacing w:before="0" w:after="0" w:line="240" w:lineRule="auto"/>
        <w:rPr>
          <w:rFonts w:ascii="Arial" w:hAnsi="Arial" w:cs="Arial"/>
          <w:sz w:val="20"/>
          <w:szCs w:val="20"/>
        </w:rPr>
      </w:pPr>
      <w:r w:rsidRPr="004F0910">
        <w:rPr>
          <w:rFonts w:cs="Arial"/>
          <w:sz w:val="20"/>
          <w:szCs w:val="20"/>
        </w:rPr>
        <w:t xml:space="preserve"> </w:t>
      </w:r>
      <w:r w:rsidRPr="004F0910">
        <w:rPr>
          <w:rFonts w:ascii="Arial" w:hAnsi="Arial" w:cs="Arial"/>
          <w:sz w:val="20"/>
          <w:szCs w:val="20"/>
        </w:rPr>
        <w:t xml:space="preserve">1 једна потписана и оверена бланко </w:t>
      </w:r>
      <w:r w:rsidRPr="004F0910">
        <w:rPr>
          <w:rFonts w:ascii="Arial" w:hAnsi="Arial" w:cs="Arial"/>
          <w:sz w:val="20"/>
          <w:szCs w:val="20"/>
          <w:lang w:val="sr-Cyrl-RS"/>
        </w:rPr>
        <w:t>сопствена</w:t>
      </w:r>
      <w:r w:rsidRPr="004F0910">
        <w:rPr>
          <w:rFonts w:ascii="Arial" w:hAnsi="Arial" w:cs="Arial"/>
          <w:sz w:val="20"/>
          <w:szCs w:val="20"/>
        </w:rPr>
        <w:t xml:space="preserve"> меница као гаранција за </w:t>
      </w:r>
      <w:r w:rsidRPr="004F0910">
        <w:rPr>
          <w:rFonts w:ascii="Arial" w:hAnsi="Arial" w:cs="Arial"/>
          <w:sz w:val="20"/>
          <w:szCs w:val="20"/>
          <w:lang w:val="sr-Cyrl-RS"/>
        </w:rPr>
        <w:t>добро извршење посла</w:t>
      </w:r>
      <w:r w:rsidRPr="004F0910">
        <w:rPr>
          <w:rFonts w:ascii="Arial" w:hAnsi="Arial" w:cs="Arial"/>
          <w:sz w:val="20"/>
          <w:szCs w:val="20"/>
        </w:rPr>
        <w:t xml:space="preserve"> </w:t>
      </w:r>
    </w:p>
    <w:p w:rsidR="00BE4FD5" w:rsidRPr="004F0910" w:rsidRDefault="00BE4FD5" w:rsidP="00BE4FD5">
      <w:pPr>
        <w:pStyle w:val="ListParagraph"/>
        <w:numPr>
          <w:ilvl w:val="0"/>
          <w:numId w:val="32"/>
        </w:numPr>
        <w:spacing w:before="0" w:after="0" w:line="240" w:lineRule="auto"/>
        <w:rPr>
          <w:rFonts w:ascii="Arial" w:hAnsi="Arial" w:cs="Arial"/>
          <w:sz w:val="20"/>
          <w:szCs w:val="20"/>
        </w:rPr>
      </w:pPr>
      <w:r w:rsidRPr="004F0910">
        <w:rPr>
          <w:rFonts w:ascii="Arial" w:hAnsi="Arial" w:cs="Arial"/>
          <w:sz w:val="20"/>
          <w:szCs w:val="2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FD5" w:rsidRPr="004F0910" w:rsidRDefault="00BE4FD5" w:rsidP="00BE4FD5">
      <w:pPr>
        <w:pStyle w:val="ListParagraph"/>
        <w:numPr>
          <w:ilvl w:val="0"/>
          <w:numId w:val="32"/>
        </w:numPr>
        <w:spacing w:before="0" w:after="0" w:line="240" w:lineRule="auto"/>
        <w:rPr>
          <w:rFonts w:ascii="Arial" w:hAnsi="Arial" w:cs="Arial"/>
          <w:sz w:val="20"/>
          <w:szCs w:val="20"/>
        </w:rPr>
      </w:pPr>
      <w:r w:rsidRPr="004F0910">
        <w:rPr>
          <w:rFonts w:ascii="Arial" w:hAnsi="Arial" w:cs="Arial"/>
          <w:sz w:val="20"/>
          <w:szCs w:val="20"/>
        </w:rPr>
        <w:t xml:space="preserve">фотокопију ОП обрасца </w:t>
      </w:r>
    </w:p>
    <w:p w:rsidR="00BE4FD5" w:rsidRDefault="00BE4FD5" w:rsidP="00BE4FD5">
      <w:pPr>
        <w:pStyle w:val="KDObrazac"/>
        <w:spacing w:before="0"/>
        <w:jc w:val="left"/>
        <w:rPr>
          <w:b w:val="0"/>
          <w:i/>
          <w:lang w:val="ru-RU"/>
        </w:rPr>
      </w:pPr>
      <w:r w:rsidRPr="004F0910">
        <w:rPr>
          <w:sz w:val="20"/>
          <w:szCs w:val="20"/>
        </w:rPr>
        <w:t>Доказ о регистрацији менице у Регистру меница Народне банке Србије (</w:t>
      </w:r>
      <w:proofErr w:type="gramStart"/>
      <w:r w:rsidRPr="004F0910">
        <w:rPr>
          <w:sz w:val="20"/>
          <w:szCs w:val="20"/>
        </w:rPr>
        <w:t>фотокопија  Захтева</w:t>
      </w:r>
      <w:proofErr w:type="gramEnd"/>
      <w:r w:rsidRPr="004F0910">
        <w:rPr>
          <w:sz w:val="20"/>
          <w:szCs w:val="2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F0910">
        <w:rPr>
          <w:sz w:val="20"/>
          <w:szCs w:val="20"/>
          <w:lang w:val="sr-Cyrl-RS"/>
        </w:rPr>
        <w:t xml:space="preserve"> сагласно Одлуци о ближим условима, садржини и начину вођења меница и меничног овлашћења.</w:t>
      </w:r>
    </w:p>
    <w:p w:rsidR="00294CC9" w:rsidRPr="00F133C6" w:rsidRDefault="002D6BD7" w:rsidP="00BE4FD5">
      <w:pPr>
        <w:pStyle w:val="KDObrazac"/>
        <w:spacing w:before="0"/>
        <w:jc w:val="both"/>
        <w:rPr>
          <w:lang w:val="sr-Cyrl-RS"/>
        </w:rPr>
      </w:pPr>
      <w:r w:rsidRPr="00F133C6">
        <w:rPr>
          <w:b w:val="0"/>
          <w:i/>
          <w:lang w:val="ru-RU"/>
        </w:rPr>
        <w:lastRenderedPageBreak/>
        <w:t xml:space="preserve">              </w:t>
      </w:r>
      <w:r w:rsidR="00BE4FD5">
        <w:rPr>
          <w:b w:val="0"/>
          <w:i/>
          <w:lang w:val="ru-RU"/>
        </w:rPr>
        <w:t xml:space="preserve">                                                                                             </w:t>
      </w:r>
      <w:r w:rsidR="001E7958" w:rsidRPr="00F133C6">
        <w:rPr>
          <w:lang w:val="ru-RU"/>
        </w:rPr>
        <w:t xml:space="preserve">ОБРАЗАЦ </w:t>
      </w:r>
      <w:r w:rsidR="00BE4FD5">
        <w:rPr>
          <w:lang w:val="sr-Cyrl-RS"/>
        </w:rPr>
        <w:t>8</w:t>
      </w:r>
    </w:p>
    <w:p w:rsidR="00294CC9" w:rsidRPr="00F133C6" w:rsidRDefault="00294CC9" w:rsidP="00294CC9">
      <w:pPr>
        <w:rPr>
          <w:rFonts w:cs="Arial"/>
          <w:lang w:val="ru-RU"/>
        </w:rPr>
      </w:pPr>
      <w:r w:rsidRPr="00F133C6">
        <w:rPr>
          <w:rFonts w:cs="Arial"/>
          <w:lang w:val="ru-RU"/>
        </w:rPr>
        <w:t xml:space="preserve">ЗАПИСНИК О </w:t>
      </w:r>
      <w:r w:rsidR="00827B43" w:rsidRPr="00F133C6">
        <w:rPr>
          <w:rFonts w:cs="Arial"/>
          <w:lang w:val="ru-RU"/>
        </w:rPr>
        <w:t>КВАЛИТАТИВНОМ И КВАНТИТАТИВНОМ ПРИЈЕМУ</w:t>
      </w:r>
    </w:p>
    <w:p w:rsidR="00827B43" w:rsidRPr="00F133C6" w:rsidRDefault="00827B43" w:rsidP="00827B43">
      <w:pPr>
        <w:spacing w:before="0"/>
        <w:rPr>
          <w:rFonts w:cs="Arial"/>
        </w:rPr>
      </w:pPr>
      <w:r w:rsidRPr="00F133C6">
        <w:rPr>
          <w:rFonts w:cs="Arial"/>
        </w:rPr>
        <w:t>Датум ___________</w:t>
      </w:r>
    </w:p>
    <w:p w:rsidR="00827B43" w:rsidRPr="00F133C6" w:rsidRDefault="00827B43" w:rsidP="00827B43">
      <w:pPr>
        <w:spacing w:before="0"/>
        <w:rPr>
          <w:rFonts w:cs="Arial"/>
        </w:rPr>
      </w:pPr>
    </w:p>
    <w:p w:rsidR="00827B43" w:rsidRPr="00F133C6" w:rsidRDefault="00827B43" w:rsidP="00827B43">
      <w:pPr>
        <w:tabs>
          <w:tab w:val="left" w:pos="720"/>
          <w:tab w:val="left" w:pos="1440"/>
          <w:tab w:val="left" w:pos="2160"/>
          <w:tab w:val="left" w:pos="2880"/>
          <w:tab w:val="left" w:pos="3600"/>
          <w:tab w:val="left" w:pos="5085"/>
        </w:tabs>
        <w:spacing w:before="0"/>
        <w:rPr>
          <w:rFonts w:cs="Arial"/>
          <w:lang w:val="sr-Cyrl-RS"/>
        </w:rPr>
      </w:pPr>
      <w:r w:rsidRPr="00F133C6">
        <w:rPr>
          <w:rFonts w:cs="Arial"/>
          <w:lang w:val="sr-Cyrl-RS"/>
        </w:rPr>
        <w:t xml:space="preserve">    </w:t>
      </w:r>
      <w:r w:rsidRPr="00F133C6">
        <w:rPr>
          <w:rFonts w:cs="Arial"/>
        </w:rPr>
        <w:t>ПР</w:t>
      </w:r>
      <w:r w:rsidRPr="00F133C6">
        <w:rPr>
          <w:rFonts w:cs="Arial"/>
          <w:lang w:val="sr-Cyrl-RS"/>
        </w:rPr>
        <w:t>УЖАЛАЦ УСЛУГА</w:t>
      </w:r>
      <w:r w:rsidRPr="00F133C6">
        <w:rPr>
          <w:rFonts w:cs="Arial"/>
        </w:rPr>
        <w:t>:</w:t>
      </w:r>
      <w:r w:rsidRPr="00F133C6">
        <w:rPr>
          <w:rFonts w:cs="Arial"/>
        </w:rPr>
        <w:tab/>
      </w:r>
      <w:r w:rsidRPr="00F133C6">
        <w:rPr>
          <w:rFonts w:cs="Arial"/>
        </w:rPr>
        <w:tab/>
      </w:r>
      <w:r w:rsidRPr="00F133C6">
        <w:rPr>
          <w:rFonts w:cs="Arial"/>
          <w:lang w:val="sr-Cyrl-RS"/>
        </w:rPr>
        <w:t xml:space="preserve">                            КОРИСНИК УСЛУГА:</w:t>
      </w:r>
    </w:p>
    <w:p w:rsidR="00827B43" w:rsidRPr="00F133C6" w:rsidRDefault="00827B43" w:rsidP="00827B43">
      <w:pPr>
        <w:spacing w:before="0"/>
        <w:rPr>
          <w:rFonts w:cs="Arial"/>
        </w:rPr>
      </w:pPr>
      <w:r w:rsidRPr="00F133C6">
        <w:rPr>
          <w:rFonts w:cs="Arial"/>
          <w:lang w:val="sr-Cyrl-RS"/>
        </w:rPr>
        <w:t>_________________________</w:t>
      </w:r>
      <w:r w:rsidRPr="00F133C6">
        <w:rPr>
          <w:rFonts w:cs="Arial"/>
        </w:rPr>
        <w:tab/>
      </w:r>
      <w:r w:rsidRPr="00F133C6">
        <w:rPr>
          <w:rFonts w:cs="Arial"/>
        </w:rPr>
        <w:tab/>
      </w:r>
      <w:r w:rsidRPr="00F133C6">
        <w:rPr>
          <w:rFonts w:cs="Arial"/>
          <w:lang w:val="sr-Cyrl-RS"/>
        </w:rPr>
        <w:t xml:space="preserve">        </w:t>
      </w:r>
      <w:r w:rsidRPr="00F133C6">
        <w:rPr>
          <w:rFonts w:cs="Arial"/>
        </w:rPr>
        <w:t>___________________________</w:t>
      </w:r>
    </w:p>
    <w:p w:rsidR="00827B43" w:rsidRPr="00F133C6" w:rsidRDefault="00827B43" w:rsidP="00827B43">
      <w:pPr>
        <w:spacing w:before="0"/>
        <w:rPr>
          <w:rFonts w:cs="Arial"/>
        </w:rPr>
      </w:pPr>
      <w:r w:rsidRPr="00F133C6">
        <w:rPr>
          <w:rFonts w:cs="Arial"/>
        </w:rPr>
        <w:t xml:space="preserve">    (Назив </w:t>
      </w:r>
      <w:proofErr w:type="gramStart"/>
      <w:r w:rsidRPr="00F133C6">
        <w:rPr>
          <w:rFonts w:cs="Arial"/>
        </w:rPr>
        <w:t>правног  лица</w:t>
      </w:r>
      <w:proofErr w:type="gramEnd"/>
      <w:r w:rsidRPr="00F133C6">
        <w:rPr>
          <w:rFonts w:cs="Arial"/>
        </w:rPr>
        <w:t xml:space="preserve">) </w:t>
      </w:r>
      <w:r w:rsidRPr="00F133C6">
        <w:rPr>
          <w:rFonts w:cs="Arial"/>
        </w:rPr>
        <w:tab/>
      </w:r>
      <w:r w:rsidRPr="00F133C6">
        <w:rPr>
          <w:rFonts w:cs="Arial"/>
        </w:rPr>
        <w:tab/>
      </w:r>
      <w:r w:rsidRPr="00F133C6">
        <w:rPr>
          <w:rFonts w:cs="Arial"/>
        </w:rPr>
        <w:tab/>
      </w:r>
      <w:r w:rsidRPr="00F133C6">
        <w:rPr>
          <w:rFonts w:cs="Arial"/>
          <w:lang w:val="sr-Cyrl-RS"/>
        </w:rPr>
        <w:t xml:space="preserve">       </w:t>
      </w:r>
      <w:r w:rsidRPr="00F133C6">
        <w:rPr>
          <w:rFonts w:cs="Arial"/>
        </w:rPr>
        <w:t>(Назив организационог дела ЈП ЕПС)</w:t>
      </w:r>
    </w:p>
    <w:p w:rsidR="00827B43" w:rsidRPr="00F133C6" w:rsidRDefault="00827B43" w:rsidP="00827B43">
      <w:pPr>
        <w:spacing w:before="0"/>
        <w:rPr>
          <w:rFonts w:cs="Arial"/>
        </w:rPr>
      </w:pPr>
    </w:p>
    <w:p w:rsidR="00827B43" w:rsidRPr="00F133C6" w:rsidRDefault="00827B43" w:rsidP="00827B43">
      <w:pPr>
        <w:tabs>
          <w:tab w:val="center" w:pos="4514"/>
        </w:tabs>
        <w:spacing w:before="0"/>
        <w:rPr>
          <w:rFonts w:cs="Arial"/>
          <w:lang w:val="sr-Cyrl-RS"/>
        </w:rPr>
      </w:pPr>
      <w:r w:rsidRPr="00F133C6">
        <w:rPr>
          <w:rFonts w:cs="Arial"/>
          <w:lang w:val="sr-Cyrl-RS"/>
        </w:rPr>
        <w:t>__________________________</w:t>
      </w:r>
      <w:r w:rsidRPr="00F133C6">
        <w:rPr>
          <w:rFonts w:cs="Arial"/>
          <w:lang w:val="sr-Cyrl-RS"/>
        </w:rPr>
        <w:tab/>
        <w:t xml:space="preserve">                      ______________________________</w:t>
      </w:r>
    </w:p>
    <w:p w:rsidR="00827B43" w:rsidRPr="00F133C6" w:rsidRDefault="00827B43" w:rsidP="00827B43">
      <w:pPr>
        <w:spacing w:before="0"/>
        <w:rPr>
          <w:rFonts w:cs="Arial"/>
        </w:rPr>
      </w:pPr>
      <w:r w:rsidRPr="00F133C6">
        <w:rPr>
          <w:rFonts w:cs="Arial"/>
        </w:rPr>
        <w:t xml:space="preserve">(Адреса </w:t>
      </w:r>
      <w:proofErr w:type="gramStart"/>
      <w:r w:rsidRPr="00F133C6">
        <w:rPr>
          <w:rFonts w:cs="Arial"/>
        </w:rPr>
        <w:t>правног  лица</w:t>
      </w:r>
      <w:proofErr w:type="gramEnd"/>
      <w:r w:rsidRPr="00F133C6">
        <w:rPr>
          <w:rFonts w:cs="Arial"/>
        </w:rPr>
        <w:t xml:space="preserve">) </w:t>
      </w:r>
      <w:r w:rsidRPr="00F133C6">
        <w:rPr>
          <w:rFonts w:cs="Arial"/>
        </w:rPr>
        <w:tab/>
      </w:r>
      <w:r w:rsidRPr="00F133C6">
        <w:rPr>
          <w:rFonts w:cs="Arial"/>
        </w:rPr>
        <w:tab/>
      </w:r>
      <w:r w:rsidRPr="00F133C6">
        <w:rPr>
          <w:rFonts w:cs="Arial"/>
        </w:rPr>
        <w:tab/>
        <w:t xml:space="preserve">      (Адреса организационог дела ЈП ЕПС)</w:t>
      </w:r>
    </w:p>
    <w:p w:rsidR="00827B43" w:rsidRPr="00F133C6" w:rsidRDefault="00827B43" w:rsidP="00827B43">
      <w:pPr>
        <w:spacing w:before="0"/>
        <w:rPr>
          <w:rFonts w:cs="Arial"/>
        </w:rPr>
      </w:pP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Број Уговора/Датум:      __________________________________________</w:t>
      </w:r>
    </w:p>
    <w:p w:rsidR="00827B43" w:rsidRPr="00F133C6" w:rsidRDefault="00827B43" w:rsidP="00827B43">
      <w:pPr>
        <w:spacing w:before="0"/>
        <w:rPr>
          <w:rFonts w:cs="Arial"/>
        </w:rPr>
      </w:pPr>
      <w:r w:rsidRPr="00F133C6">
        <w:rPr>
          <w:rFonts w:cs="Arial"/>
        </w:rPr>
        <w:t>Број налога за набавку (НЗН):  ________________________</w:t>
      </w:r>
    </w:p>
    <w:p w:rsidR="00827B43" w:rsidRPr="00F133C6" w:rsidRDefault="00827B43" w:rsidP="00827B43">
      <w:pPr>
        <w:spacing w:before="0"/>
        <w:rPr>
          <w:rFonts w:cs="Arial"/>
        </w:rPr>
      </w:pPr>
      <w:r w:rsidRPr="00F133C6">
        <w:rPr>
          <w:rFonts w:cs="Arial"/>
        </w:rPr>
        <w:t>Место извршене услуге:  __________________________</w:t>
      </w:r>
    </w:p>
    <w:p w:rsidR="00827B43" w:rsidRPr="00F133C6" w:rsidRDefault="00827B43" w:rsidP="00827B43">
      <w:pPr>
        <w:spacing w:before="0"/>
        <w:rPr>
          <w:rFonts w:cs="Arial"/>
        </w:rPr>
      </w:pPr>
      <w:r w:rsidRPr="00F133C6">
        <w:rPr>
          <w:rFonts w:cs="Arial"/>
        </w:rPr>
        <w:t>Објекат: ______________________________________________________</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А) ДЕТАЉНА СПЕЦИФИКАЦИЈА УСЛУГЕ: </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Укупна вредност извршених услуга по спецификацији (без ПДВ) </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827B43" w:rsidRPr="00F133C6" w:rsidRDefault="00827B43" w:rsidP="00827B43">
      <w:pPr>
        <w:spacing w:before="0"/>
        <w:rPr>
          <w:rFonts w:cs="Arial"/>
        </w:rPr>
      </w:pPr>
      <w:proofErr w:type="gramStart"/>
      <w:r w:rsidRPr="00F133C6">
        <w:rPr>
          <w:rFonts w:cs="Arial"/>
        </w:rPr>
        <w:t xml:space="preserve">Предмет уговора </w:t>
      </w:r>
      <w:r w:rsidRPr="00F133C6">
        <w:rPr>
          <w:rFonts w:cs="Arial"/>
          <w:lang w:val="sr-Cyrl-RS"/>
        </w:rPr>
        <w:t>(</w:t>
      </w:r>
      <w:r w:rsidRPr="00F133C6">
        <w:rPr>
          <w:rFonts w:cs="Arial"/>
        </w:rPr>
        <w:t>услуге) одговара траженим техничким карактеристикама.</w:t>
      </w:r>
      <w:proofErr w:type="gramEnd"/>
      <w:r w:rsidRPr="00F133C6">
        <w:rPr>
          <w:rFonts w:cs="Arial"/>
        </w:rPr>
        <w:tab/>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ДА</w:t>
      </w:r>
    </w:p>
    <w:p w:rsidR="00827B43" w:rsidRPr="00F133C6" w:rsidRDefault="00827B43" w:rsidP="00827B43">
      <w:pPr>
        <w:spacing w:before="0"/>
        <w:rPr>
          <w:rFonts w:cs="Arial"/>
        </w:rPr>
      </w:pPr>
      <w:r w:rsidRPr="00F133C6">
        <w:rPr>
          <w:rFonts w:cs="Arial"/>
        </w:rPr>
        <w:t>□ НЕ</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Предмет уговора нема видљивих оштећења </w:t>
      </w:r>
    </w:p>
    <w:p w:rsidR="00827B43" w:rsidRPr="00F133C6" w:rsidRDefault="00827B43" w:rsidP="00827B43">
      <w:pPr>
        <w:spacing w:before="0"/>
        <w:rPr>
          <w:rFonts w:cs="Arial"/>
        </w:rPr>
      </w:pPr>
      <w:r w:rsidRPr="00F133C6">
        <w:rPr>
          <w:rFonts w:cs="Arial"/>
        </w:rPr>
        <w:t>□ ДА</w:t>
      </w:r>
    </w:p>
    <w:p w:rsidR="00827B43" w:rsidRPr="00F133C6" w:rsidRDefault="00827B43" w:rsidP="00827B43">
      <w:pPr>
        <w:spacing w:before="0"/>
        <w:rPr>
          <w:rFonts w:cs="Arial"/>
        </w:rPr>
      </w:pPr>
      <w:r w:rsidRPr="00F133C6">
        <w:rPr>
          <w:rFonts w:cs="Arial"/>
        </w:rPr>
        <w:t>□ НЕ</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Б) Да су </w:t>
      </w:r>
      <w:proofErr w:type="gramStart"/>
      <w:r w:rsidRPr="00F133C6">
        <w:rPr>
          <w:rFonts w:cs="Arial"/>
        </w:rPr>
        <w:t>услуга</w:t>
      </w:r>
      <w:r w:rsidRPr="00F133C6">
        <w:rPr>
          <w:rFonts w:cs="Arial"/>
          <w:lang w:val="sr-Cyrl-RS"/>
        </w:rPr>
        <w:t>(</w:t>
      </w:r>
      <w:proofErr w:type="gramEnd"/>
      <w:r w:rsidRPr="00F133C6">
        <w:rPr>
          <w:rFonts w:cs="Arial"/>
          <w:lang w:val="sr-Cyrl-RS"/>
        </w:rPr>
        <w:t>е)</w:t>
      </w:r>
      <w:r w:rsidRPr="00F133C6">
        <w:rPr>
          <w:rFonts w:cs="Arial"/>
        </w:rPr>
        <w:t xml:space="preserve"> извршени у обиму, квалитету, уговореном року и сагласно уговору потврђују:</w:t>
      </w:r>
    </w:p>
    <w:p w:rsidR="00827B43" w:rsidRPr="00F133C6" w:rsidRDefault="00827B43" w:rsidP="00827B43">
      <w:pPr>
        <w:spacing w:before="0"/>
        <w:rPr>
          <w:rFonts w:cs="Arial"/>
        </w:rPr>
      </w:pPr>
    </w:p>
    <w:p w:rsidR="00827B43" w:rsidRPr="00F133C6" w:rsidRDefault="00827B43" w:rsidP="00827B43">
      <w:pPr>
        <w:spacing w:before="0"/>
        <w:rPr>
          <w:rFonts w:cs="Arial"/>
          <w:u w:val="single"/>
        </w:rPr>
      </w:pPr>
      <w:r w:rsidRPr="00F133C6">
        <w:rPr>
          <w:rFonts w:cs="Arial"/>
        </w:rPr>
        <w:t xml:space="preserve">    ПР</w:t>
      </w:r>
      <w:r w:rsidRPr="00F133C6">
        <w:rPr>
          <w:rFonts w:cs="Arial"/>
          <w:lang w:val="sr-Cyrl-RS"/>
        </w:rPr>
        <w:t>УЖАЛАЦ</w:t>
      </w:r>
      <w:r w:rsidRPr="00F133C6">
        <w:rPr>
          <w:rFonts w:cs="Arial"/>
        </w:rPr>
        <w:t>:</w:t>
      </w:r>
      <w:r w:rsidRPr="00F133C6">
        <w:rPr>
          <w:rFonts w:cs="Arial"/>
        </w:rPr>
        <w:tab/>
        <w:t xml:space="preserve">            К</w:t>
      </w:r>
      <w:r w:rsidRPr="00F133C6">
        <w:rPr>
          <w:rFonts w:cs="Arial"/>
          <w:lang w:val="sr-Cyrl-RS"/>
        </w:rPr>
        <w:t>ОРИСНИК</w:t>
      </w:r>
      <w:r w:rsidRPr="00F133C6">
        <w:rPr>
          <w:rFonts w:cs="Arial"/>
        </w:rPr>
        <w:t xml:space="preserve">:                 </w:t>
      </w:r>
    </w:p>
    <w:p w:rsidR="00827B43" w:rsidRPr="00F133C6" w:rsidRDefault="00827B43" w:rsidP="00827B43">
      <w:pPr>
        <w:spacing w:before="0"/>
        <w:rPr>
          <w:rFonts w:cs="Arial"/>
          <w:u w:val="single"/>
        </w:rPr>
      </w:pPr>
    </w:p>
    <w:p w:rsidR="00827B43" w:rsidRPr="00F133C6" w:rsidRDefault="00827B43" w:rsidP="00827B43">
      <w:pPr>
        <w:spacing w:before="0"/>
        <w:rPr>
          <w:rFonts w:cs="Arial"/>
          <w:u w:val="single"/>
        </w:rPr>
      </w:pPr>
      <w:r w:rsidRPr="00F133C6">
        <w:rPr>
          <w:rFonts w:cs="Arial"/>
          <w:u w:val="single"/>
        </w:rPr>
        <w:t>_______________</w:t>
      </w:r>
      <w:r w:rsidRPr="00F133C6">
        <w:rPr>
          <w:rFonts w:cs="Arial"/>
          <w:u w:val="single"/>
        </w:rPr>
        <w:tab/>
        <w:t>____________________         __________________________</w:t>
      </w:r>
    </w:p>
    <w:p w:rsidR="00827B43" w:rsidRPr="00F133C6" w:rsidRDefault="00827B43" w:rsidP="00827B43">
      <w:pPr>
        <w:spacing w:before="0"/>
        <w:rPr>
          <w:rFonts w:cs="Arial"/>
          <w:u w:val="single"/>
        </w:rPr>
      </w:pPr>
      <w:r w:rsidRPr="00F133C6">
        <w:rPr>
          <w:rFonts w:cs="Arial"/>
          <w:u w:val="single"/>
        </w:rPr>
        <w:t xml:space="preserve">    (Име и презиме)         </w:t>
      </w:r>
      <w:r w:rsidRPr="00F133C6">
        <w:rPr>
          <w:rFonts w:cs="Arial"/>
          <w:u w:val="single"/>
          <w:lang w:val="sr-Cyrl-RS"/>
        </w:rPr>
        <w:t>(Име и презиме)</w:t>
      </w:r>
      <w:r w:rsidRPr="00F133C6">
        <w:rPr>
          <w:rFonts w:cs="Arial"/>
          <w:u w:val="single"/>
        </w:rPr>
        <w:t xml:space="preserve"> </w:t>
      </w:r>
    </w:p>
    <w:p w:rsidR="00827B43" w:rsidRPr="00F133C6" w:rsidRDefault="00827B43" w:rsidP="00827B43">
      <w:pPr>
        <w:spacing w:before="0"/>
        <w:rPr>
          <w:rFonts w:cs="Arial"/>
          <w:u w:val="single"/>
        </w:rPr>
      </w:pPr>
      <w:r w:rsidRPr="00F133C6">
        <w:rPr>
          <w:rFonts w:cs="Arial"/>
          <w:u w:val="single"/>
        </w:rPr>
        <w:t xml:space="preserve">                                      </w:t>
      </w:r>
      <w:r w:rsidRPr="00F133C6">
        <w:rPr>
          <w:rFonts w:cs="Arial"/>
          <w:u w:val="single"/>
          <w:lang w:val="sr-Cyrl-RS"/>
        </w:rPr>
        <w:t xml:space="preserve">                                         </w:t>
      </w:r>
      <w:r w:rsidRPr="00F133C6">
        <w:rPr>
          <w:rFonts w:cs="Arial"/>
          <w:u w:val="single"/>
        </w:rPr>
        <w:t xml:space="preserve">  </w:t>
      </w:r>
      <w:r w:rsidRPr="00F133C6">
        <w:rPr>
          <w:rFonts w:cs="Arial"/>
          <w:u w:val="single"/>
          <w:lang w:val="sr-Cyrl-RS"/>
        </w:rPr>
        <w:t xml:space="preserve">   </w:t>
      </w:r>
    </w:p>
    <w:p w:rsidR="00294CC9" w:rsidRPr="00F133C6" w:rsidRDefault="00827B43" w:rsidP="00827B43">
      <w:pPr>
        <w:rPr>
          <w:rFonts w:cs="Arial"/>
          <w:i/>
          <w:lang w:val="sr-Cyrl-RS"/>
        </w:rPr>
      </w:pPr>
      <w:r w:rsidRPr="00F133C6">
        <w:rPr>
          <w:rFonts w:cs="Arial"/>
        </w:rPr>
        <w:tab/>
      </w:r>
      <w:r w:rsidRPr="00F133C6">
        <w:rPr>
          <w:rFonts w:cs="Arial"/>
          <w:lang w:val="sr-Cyrl-RS"/>
        </w:rPr>
        <w:t>У</w:t>
      </w:r>
      <w:r w:rsidRPr="00F133C6">
        <w:rPr>
          <w:rFonts w:cs="Arial"/>
          <w:i/>
        </w:rPr>
        <w:t xml:space="preserve">з </w:t>
      </w:r>
      <w:r w:rsidRPr="00F133C6">
        <w:rPr>
          <w:rFonts w:cs="Arial"/>
          <w:i/>
          <w:lang w:val="sr-Cyrl-RS"/>
        </w:rPr>
        <w:t>рачун/</w:t>
      </w:r>
      <w:r w:rsidRPr="00F133C6">
        <w:rPr>
          <w:rFonts w:cs="Arial"/>
          <w:i/>
        </w:rPr>
        <w:t xml:space="preserve">фактуру </w:t>
      </w:r>
      <w:r w:rsidRPr="00F133C6">
        <w:rPr>
          <w:rFonts w:cs="Arial"/>
          <w:i/>
          <w:lang w:val="sr-Cyrl-RS"/>
        </w:rPr>
        <w:t xml:space="preserve">као обавезан прилог </w:t>
      </w:r>
      <w:r w:rsidRPr="00F133C6">
        <w:rPr>
          <w:rFonts w:cs="Arial"/>
          <w:i/>
        </w:rPr>
        <w:t>доставља се и обострано потписани Записник.</w:t>
      </w:r>
    </w:p>
    <w:p w:rsidR="00827B43" w:rsidRDefault="00827B43" w:rsidP="00827B43">
      <w:pPr>
        <w:rPr>
          <w:rFonts w:cs="Arial"/>
          <w:i/>
          <w:lang w:val="sr-Cyrl-RS"/>
        </w:rPr>
      </w:pPr>
    </w:p>
    <w:p w:rsidR="00E60459" w:rsidRDefault="00E60459">
      <w:pPr>
        <w:spacing w:before="0"/>
        <w:jc w:val="left"/>
        <w:rPr>
          <w:rFonts w:cs="Arial"/>
          <w:i/>
          <w:lang w:val="sr-Cyrl-RS"/>
        </w:rPr>
      </w:pPr>
      <w:r>
        <w:rPr>
          <w:rFonts w:cs="Arial"/>
          <w:i/>
          <w:lang w:val="sr-Cyrl-RS"/>
        </w:rPr>
        <w:br w:type="page"/>
      </w:r>
    </w:p>
    <w:p w:rsidR="00294CC9" w:rsidRPr="00F133C6" w:rsidRDefault="006035EA" w:rsidP="00294CC9">
      <w:pPr>
        <w:rPr>
          <w:rFonts w:cs="Arial"/>
          <w:lang w:val="ru-RU"/>
        </w:rPr>
      </w:pPr>
      <w:bookmarkStart w:id="253" w:name="_Toc442559948"/>
      <w:r w:rsidRPr="00F133C6">
        <w:rPr>
          <w:rFonts w:eastAsia="Arial Unicode MS" w:cs="Arial"/>
          <w:lang w:val="ru-RU"/>
        </w:rPr>
        <w:lastRenderedPageBreak/>
        <w:t>8</w:t>
      </w:r>
      <w:r w:rsidR="00294CC9" w:rsidRPr="00F133C6">
        <w:rPr>
          <w:rFonts w:eastAsia="Arial Unicode MS" w:cs="Arial"/>
          <w:lang w:val="ru-RU"/>
        </w:rPr>
        <w:t xml:space="preserve">. </w:t>
      </w:r>
      <w:r w:rsidR="00294CC9" w:rsidRPr="00F133C6">
        <w:rPr>
          <w:rFonts w:cs="Arial"/>
          <w:lang w:val="ru-RU"/>
        </w:rPr>
        <w:t>МОДЕЛ УГОВОРА</w:t>
      </w:r>
      <w:bookmarkEnd w:id="253"/>
    </w:p>
    <w:p w:rsidR="00294CC9" w:rsidRPr="00F133C6" w:rsidRDefault="00294CC9" w:rsidP="00294CC9">
      <w:pPr>
        <w:rPr>
          <w:rFonts w:cs="Arial"/>
          <w:lang w:val="ru-RU"/>
        </w:rPr>
      </w:pPr>
      <w:r w:rsidRPr="00F133C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F133C6" w:rsidRDefault="00294CC9" w:rsidP="00294CC9">
      <w:pPr>
        <w:rPr>
          <w:rFonts w:cs="Arial"/>
          <w:highlight w:val="yellow"/>
          <w:lang w:val="ru-RU"/>
        </w:rPr>
      </w:pPr>
    </w:p>
    <w:p w:rsidR="00827B43" w:rsidRPr="00F133C6" w:rsidRDefault="00827B43" w:rsidP="00827B43">
      <w:pPr>
        <w:tabs>
          <w:tab w:val="left" w:pos="567"/>
        </w:tabs>
        <w:spacing w:before="0"/>
        <w:ind w:left="-426" w:right="-469"/>
        <w:rPr>
          <w:rFonts w:cs="Arial"/>
          <w:lang w:val="sr-Cyrl-RS"/>
        </w:rPr>
      </w:pPr>
      <w:r w:rsidRPr="00F133C6">
        <w:rPr>
          <w:rFonts w:cs="Arial"/>
          <w:lang w:val="sr-Cyrl-RS"/>
        </w:rPr>
        <w:t>Уговорне стране</w:t>
      </w:r>
    </w:p>
    <w:p w:rsidR="00827B43" w:rsidRPr="00F133C6" w:rsidRDefault="00827B43" w:rsidP="00827B43">
      <w:pPr>
        <w:tabs>
          <w:tab w:val="left" w:pos="567"/>
        </w:tabs>
        <w:spacing w:before="0"/>
        <w:ind w:left="-426" w:right="-469"/>
        <w:rPr>
          <w:rFonts w:cs="Arial"/>
        </w:rPr>
      </w:pPr>
    </w:p>
    <w:p w:rsidR="00827B43" w:rsidRPr="00BB1F06" w:rsidRDefault="00827B43" w:rsidP="00827B43">
      <w:pPr>
        <w:tabs>
          <w:tab w:val="left" w:pos="567"/>
        </w:tabs>
        <w:spacing w:before="0"/>
        <w:ind w:left="-426" w:right="-469"/>
        <w:rPr>
          <w:rFonts w:cs="Arial"/>
          <w:b/>
          <w:lang w:val="sr-Cyrl-RS"/>
        </w:rPr>
      </w:pPr>
      <w:r w:rsidRPr="00BB1F06">
        <w:rPr>
          <w:rFonts w:cs="Arial"/>
          <w:b/>
          <w:lang w:val="sr-Cyrl-RS"/>
        </w:rPr>
        <w:t>К</w:t>
      </w:r>
      <w:r w:rsidR="00BB1F06">
        <w:rPr>
          <w:rFonts w:cs="Arial"/>
          <w:b/>
          <w:lang w:val="sr-Cyrl-RS"/>
        </w:rPr>
        <w:t>О</w:t>
      </w:r>
      <w:r w:rsidRPr="00BB1F06">
        <w:rPr>
          <w:rFonts w:cs="Arial"/>
          <w:b/>
          <w:lang w:val="sr-Cyrl-RS"/>
        </w:rPr>
        <w:t>РИСНИК УСЛУГЕ:</w:t>
      </w:r>
    </w:p>
    <w:p w:rsidR="00DC2F29" w:rsidRPr="00F133C6" w:rsidRDefault="00DC2F29" w:rsidP="00827B43">
      <w:pPr>
        <w:tabs>
          <w:tab w:val="left" w:pos="567"/>
        </w:tabs>
        <w:spacing w:before="0"/>
        <w:ind w:left="-426" w:right="-469"/>
        <w:rPr>
          <w:rFonts w:cs="Arial"/>
        </w:rPr>
      </w:pPr>
    </w:p>
    <w:p w:rsidR="00827B43" w:rsidRPr="00F133C6" w:rsidRDefault="00827B43" w:rsidP="00827B43">
      <w:pPr>
        <w:tabs>
          <w:tab w:val="left" w:pos="567"/>
        </w:tabs>
        <w:spacing w:before="0"/>
        <w:ind w:left="-426" w:right="-469"/>
        <w:rPr>
          <w:rFonts w:cs="Arial"/>
        </w:rPr>
      </w:pPr>
      <w:r w:rsidRPr="00F133C6">
        <w:rPr>
          <w:rFonts w:cs="Arial"/>
        </w:rPr>
        <w:t>1.Јавно предузеће „Електропривреда Србије</w:t>
      </w:r>
      <w:proofErr w:type="gramStart"/>
      <w:r w:rsidRPr="00F133C6">
        <w:rPr>
          <w:rFonts w:cs="Arial"/>
        </w:rPr>
        <w:t>“ Београд</w:t>
      </w:r>
      <w:proofErr w:type="gramEnd"/>
      <w:r w:rsidRPr="00F133C6">
        <w:rPr>
          <w:rFonts w:cs="Arial"/>
        </w:rPr>
        <w:t xml:space="preserve">, </w:t>
      </w:r>
      <w:r w:rsidR="00E60459">
        <w:rPr>
          <w:rFonts w:cs="Arial"/>
          <w:lang w:val="sr-Cyrl-RS"/>
        </w:rPr>
        <w:t xml:space="preserve">Балканска </w:t>
      </w:r>
      <w:r w:rsidRPr="00F133C6">
        <w:rPr>
          <w:rFonts w:cs="Arial"/>
        </w:rPr>
        <w:t xml:space="preserve">бр. </w:t>
      </w:r>
      <w:r w:rsidR="00E60459">
        <w:rPr>
          <w:rFonts w:cs="Arial"/>
          <w:lang w:val="sr-Cyrl-RS"/>
        </w:rPr>
        <w:t>13</w:t>
      </w:r>
      <w:r w:rsidRPr="00F133C6">
        <w:rPr>
          <w:rFonts w:cs="Arial"/>
        </w:rPr>
        <w:t>, матични број: 20053658, ПИБ 103920327, текући рачун 160-700-13, Banca Intesа, а.д. Београд, које заступа законски заступник</w:t>
      </w:r>
      <w:r w:rsidRPr="00F133C6">
        <w:rPr>
          <w:rFonts w:cs="Arial"/>
          <w:lang w:val="sr-Cyrl-RS"/>
        </w:rPr>
        <w:t>, Милорад Грчић</w:t>
      </w:r>
      <w:r w:rsidRPr="00F133C6">
        <w:rPr>
          <w:rFonts w:cs="Arial"/>
        </w:rPr>
        <w:t xml:space="preserve">, </w:t>
      </w:r>
      <w:r w:rsidRPr="00F133C6">
        <w:rPr>
          <w:rFonts w:cs="Arial"/>
          <w:lang w:val="sr-Cyrl-RS"/>
        </w:rPr>
        <w:t>в.д. директора</w:t>
      </w:r>
      <w:r w:rsidRPr="00F133C6">
        <w:rPr>
          <w:rFonts w:cs="Arial"/>
        </w:rPr>
        <w:t xml:space="preserve"> (у даљем тексту: Корисник услуге)  </w:t>
      </w:r>
    </w:p>
    <w:p w:rsidR="00827B43" w:rsidRPr="00F133C6" w:rsidRDefault="00827B43" w:rsidP="00827B43">
      <w:pPr>
        <w:tabs>
          <w:tab w:val="left" w:pos="567"/>
        </w:tabs>
        <w:spacing w:before="0"/>
        <w:ind w:left="-426" w:right="-469"/>
        <w:rPr>
          <w:rFonts w:cs="Arial"/>
        </w:rPr>
      </w:pPr>
    </w:p>
    <w:p w:rsidR="00827B43" w:rsidRPr="00F133C6" w:rsidRDefault="00FE4577" w:rsidP="00827B43">
      <w:pPr>
        <w:tabs>
          <w:tab w:val="left" w:pos="567"/>
        </w:tabs>
        <w:spacing w:before="0"/>
        <w:ind w:left="-426" w:right="-469"/>
        <w:rPr>
          <w:rFonts w:cs="Arial"/>
          <w:lang w:val="sr-Cyrl-RS"/>
        </w:rPr>
      </w:pPr>
      <w:r>
        <w:rPr>
          <w:rFonts w:cs="Arial"/>
          <w:lang w:val="sr-Cyrl-RS"/>
        </w:rPr>
        <w:t>и</w:t>
      </w:r>
    </w:p>
    <w:p w:rsidR="00827B43" w:rsidRPr="00F133C6" w:rsidRDefault="00827B43" w:rsidP="00827B43">
      <w:pPr>
        <w:tabs>
          <w:tab w:val="left" w:pos="567"/>
        </w:tabs>
        <w:spacing w:before="0"/>
        <w:ind w:left="-426" w:right="-469"/>
        <w:rPr>
          <w:rFonts w:cs="Arial"/>
          <w:lang w:val="sr-Cyrl-RS"/>
        </w:rPr>
      </w:pPr>
    </w:p>
    <w:p w:rsidR="00827B43" w:rsidRPr="00BB1F06" w:rsidRDefault="00827B43" w:rsidP="00827B43">
      <w:pPr>
        <w:tabs>
          <w:tab w:val="left" w:pos="567"/>
        </w:tabs>
        <w:spacing w:before="0"/>
        <w:ind w:left="-426" w:right="-469"/>
        <w:rPr>
          <w:rFonts w:cs="Arial"/>
          <w:b/>
          <w:lang w:val="sr-Cyrl-RS"/>
        </w:rPr>
      </w:pPr>
      <w:r w:rsidRPr="00BB1F06">
        <w:rPr>
          <w:rFonts w:cs="Arial"/>
          <w:b/>
          <w:lang w:val="sr-Cyrl-RS"/>
        </w:rPr>
        <w:t>ПРУЖАЛАЦ УСЛУГЕ</w:t>
      </w:r>
      <w:r w:rsidR="00DC2F29">
        <w:rPr>
          <w:rFonts w:cs="Arial"/>
          <w:b/>
          <w:lang w:val="sr-Cyrl-RS"/>
        </w:rPr>
        <w:t>:</w:t>
      </w:r>
    </w:p>
    <w:p w:rsidR="00827B43" w:rsidRPr="00F133C6" w:rsidRDefault="00827B43" w:rsidP="00827B43">
      <w:pPr>
        <w:tabs>
          <w:tab w:val="left" w:pos="567"/>
        </w:tabs>
        <w:spacing w:before="0"/>
        <w:ind w:left="-426" w:right="-469"/>
        <w:rPr>
          <w:rFonts w:cs="Arial"/>
        </w:rPr>
      </w:pPr>
      <w:r w:rsidRPr="00F133C6">
        <w:rPr>
          <w:rFonts w:cs="Arial"/>
        </w:rPr>
        <w:t>2._________________ (назив Пружаоца услуге) _______</w:t>
      </w:r>
      <w:proofErr w:type="gramStart"/>
      <w:r w:rsidRPr="00F133C6">
        <w:rPr>
          <w:rFonts w:cs="Arial"/>
        </w:rPr>
        <w:t>_(</w:t>
      </w:r>
      <w:proofErr w:type="gramEnd"/>
      <w:r w:rsidRPr="00F133C6">
        <w:rPr>
          <w:rFonts w:cs="Arial"/>
        </w:rPr>
        <w:t>седиште), ул. ___________</w:t>
      </w:r>
      <w:proofErr w:type="gramStart"/>
      <w:r w:rsidRPr="00F133C6">
        <w:rPr>
          <w:rFonts w:cs="Arial"/>
        </w:rPr>
        <w:t>_(</w:t>
      </w:r>
      <w:proofErr w:type="gramEnd"/>
      <w:r w:rsidRPr="00F133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27B43" w:rsidRPr="00F133C6" w:rsidRDefault="00827B43" w:rsidP="00827B43">
      <w:pPr>
        <w:tabs>
          <w:tab w:val="left" w:pos="567"/>
        </w:tabs>
        <w:spacing w:before="0"/>
        <w:ind w:left="-426" w:right="-469"/>
        <w:rPr>
          <w:rFonts w:cs="Arial"/>
        </w:rPr>
      </w:pPr>
    </w:p>
    <w:p w:rsidR="00827B43" w:rsidRPr="00F133C6" w:rsidRDefault="00827B43" w:rsidP="00827B43">
      <w:pPr>
        <w:tabs>
          <w:tab w:val="left" w:pos="567"/>
        </w:tabs>
        <w:spacing w:before="0"/>
        <w:ind w:left="-426" w:right="-469"/>
        <w:rPr>
          <w:rFonts w:cs="Arial"/>
        </w:rPr>
      </w:pPr>
      <w:r w:rsidRPr="00F133C6">
        <w:rPr>
          <w:rFonts w:cs="Arial"/>
          <w:lang w:val="sr-Cyrl-RS"/>
        </w:rPr>
        <w:t>док су чланови групе/подизвођачи:</w:t>
      </w:r>
      <w:r w:rsidRPr="00F133C6">
        <w:rPr>
          <w:rFonts w:cs="Arial"/>
        </w:rPr>
        <w:t xml:space="preserve"> </w:t>
      </w:r>
    </w:p>
    <w:p w:rsidR="00827B43" w:rsidRPr="00F133C6" w:rsidRDefault="00827B43" w:rsidP="00827B43">
      <w:pPr>
        <w:tabs>
          <w:tab w:val="left" w:pos="567"/>
        </w:tabs>
        <w:spacing w:before="0"/>
        <w:ind w:left="-426" w:right="-469"/>
        <w:rPr>
          <w:rFonts w:cs="Arial"/>
        </w:rPr>
      </w:pPr>
    </w:p>
    <w:p w:rsidR="00827B43" w:rsidRPr="00F133C6" w:rsidRDefault="00DC2F29" w:rsidP="00827B43">
      <w:pPr>
        <w:tabs>
          <w:tab w:val="left" w:pos="567"/>
        </w:tabs>
        <w:spacing w:before="0"/>
        <w:ind w:left="-426" w:right="-469"/>
        <w:rPr>
          <w:rFonts w:cs="Arial"/>
        </w:rPr>
      </w:pPr>
      <w:r>
        <w:rPr>
          <w:rFonts w:cs="Arial"/>
          <w:lang w:val="sr-Cyrl-RS"/>
        </w:rPr>
        <w:t>2а)</w:t>
      </w:r>
      <w:r w:rsidR="00827B43" w:rsidRPr="00F133C6">
        <w:rPr>
          <w:rFonts w:cs="Arial"/>
        </w:rPr>
        <w:t>._________________ (</w:t>
      </w:r>
      <w:proofErr w:type="gramStart"/>
      <w:r w:rsidR="00827B43" w:rsidRPr="00F133C6">
        <w:rPr>
          <w:rFonts w:cs="Arial"/>
        </w:rPr>
        <w:t>назив</w:t>
      </w:r>
      <w:proofErr w:type="gramEnd"/>
      <w:r w:rsidR="00827B43" w:rsidRPr="00F133C6">
        <w:rPr>
          <w:rFonts w:cs="Arial"/>
        </w:rPr>
        <w:t xml:space="preserve"> Пружаоца услуге) _______</w:t>
      </w:r>
      <w:proofErr w:type="gramStart"/>
      <w:r w:rsidR="00827B43" w:rsidRPr="00F133C6">
        <w:rPr>
          <w:rFonts w:cs="Arial"/>
        </w:rPr>
        <w:t>_(</w:t>
      </w:r>
      <w:proofErr w:type="gramEnd"/>
      <w:r w:rsidR="00827B43" w:rsidRPr="00F133C6">
        <w:rPr>
          <w:rFonts w:cs="Arial"/>
        </w:rPr>
        <w:t>седиште), ул. ___________</w:t>
      </w:r>
      <w:proofErr w:type="gramStart"/>
      <w:r w:rsidR="00827B43" w:rsidRPr="00F133C6">
        <w:rPr>
          <w:rFonts w:cs="Arial"/>
        </w:rPr>
        <w:t>_(</w:t>
      </w:r>
      <w:proofErr w:type="gramEnd"/>
      <w:r w:rsidR="00827B43" w:rsidRPr="00F133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827B43" w:rsidRPr="00F133C6">
        <w:rPr>
          <w:rFonts w:cs="Arial"/>
          <w:lang w:val="sr-Cyrl-RS"/>
        </w:rPr>
        <w:t>члан</w:t>
      </w:r>
      <w:r w:rsidR="00827B43" w:rsidRPr="00F133C6">
        <w:rPr>
          <w:rFonts w:cs="Arial"/>
        </w:rPr>
        <w:t xml:space="preserve"> групе понуђача) </w:t>
      </w:r>
    </w:p>
    <w:p w:rsidR="00827B43" w:rsidRPr="00F133C6" w:rsidRDefault="00827B43" w:rsidP="00827B43">
      <w:pPr>
        <w:tabs>
          <w:tab w:val="left" w:pos="567"/>
        </w:tabs>
        <w:spacing w:before="0"/>
        <w:ind w:left="-426" w:right="-469"/>
        <w:rPr>
          <w:rFonts w:cs="Arial"/>
        </w:rPr>
      </w:pPr>
    </w:p>
    <w:p w:rsidR="00827B43" w:rsidRPr="00F133C6" w:rsidRDefault="00DC2F29" w:rsidP="00827B43">
      <w:pPr>
        <w:tabs>
          <w:tab w:val="left" w:pos="567"/>
        </w:tabs>
        <w:spacing w:before="0"/>
        <w:ind w:left="-426" w:right="-469"/>
        <w:rPr>
          <w:rFonts w:cs="Arial"/>
        </w:rPr>
      </w:pPr>
      <w:r>
        <w:rPr>
          <w:rFonts w:cs="Arial"/>
          <w:lang w:val="sr-Cyrl-RS"/>
        </w:rPr>
        <w:t>2б)</w:t>
      </w:r>
      <w:r w:rsidR="00827B43" w:rsidRPr="00F133C6">
        <w:rPr>
          <w:rFonts w:cs="Arial"/>
          <w:lang w:val="sr-Cyrl-RS"/>
        </w:rPr>
        <w:t>.</w:t>
      </w:r>
      <w:r w:rsidR="00827B43" w:rsidRPr="00F133C6">
        <w:rPr>
          <w:rFonts w:cs="Arial"/>
        </w:rPr>
        <w:t>_________________ (</w:t>
      </w:r>
      <w:proofErr w:type="gramStart"/>
      <w:r w:rsidR="00827B43" w:rsidRPr="00F133C6">
        <w:rPr>
          <w:rFonts w:cs="Arial"/>
        </w:rPr>
        <w:t>назив</w:t>
      </w:r>
      <w:proofErr w:type="gramEnd"/>
      <w:r w:rsidR="00827B43" w:rsidRPr="00F133C6">
        <w:rPr>
          <w:rFonts w:cs="Arial"/>
        </w:rPr>
        <w:t xml:space="preserve"> Пружаоца услуге) _______</w:t>
      </w:r>
      <w:proofErr w:type="gramStart"/>
      <w:r w:rsidR="00827B43" w:rsidRPr="00F133C6">
        <w:rPr>
          <w:rFonts w:cs="Arial"/>
        </w:rPr>
        <w:t>_(</w:t>
      </w:r>
      <w:proofErr w:type="gramEnd"/>
      <w:r w:rsidR="00827B43" w:rsidRPr="00F133C6">
        <w:rPr>
          <w:rFonts w:cs="Arial"/>
        </w:rPr>
        <w:t>седиште), ул. ___________</w:t>
      </w:r>
      <w:proofErr w:type="gramStart"/>
      <w:r w:rsidR="00827B43" w:rsidRPr="00F133C6">
        <w:rPr>
          <w:rFonts w:cs="Arial"/>
        </w:rPr>
        <w:t>_(</w:t>
      </w:r>
      <w:proofErr w:type="gramEnd"/>
      <w:r w:rsidR="00827B43" w:rsidRPr="00F133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827B43" w:rsidRPr="00F133C6">
        <w:rPr>
          <w:rFonts w:cs="Arial"/>
          <w:lang w:val="sr-Cyrl-RS"/>
        </w:rPr>
        <w:t>члан</w:t>
      </w:r>
      <w:r w:rsidR="00827B43" w:rsidRPr="00F133C6">
        <w:rPr>
          <w:rFonts w:cs="Arial"/>
        </w:rPr>
        <w:t xml:space="preserve"> групе понуђача</w:t>
      </w:r>
      <w:r w:rsidR="00827B43" w:rsidRPr="00F133C6">
        <w:rPr>
          <w:rFonts w:cs="Arial"/>
          <w:lang w:val="sr-Cyrl-RS"/>
        </w:rPr>
        <w:t>/подизвођач</w:t>
      </w:r>
      <w:r w:rsidR="00827B43" w:rsidRPr="00F133C6">
        <w:rPr>
          <w:rFonts w:cs="Arial"/>
        </w:rPr>
        <w:t xml:space="preserve">) </w:t>
      </w:r>
    </w:p>
    <w:p w:rsidR="00827B43" w:rsidRPr="00F133C6" w:rsidRDefault="00827B43" w:rsidP="00827B43">
      <w:pPr>
        <w:tabs>
          <w:tab w:val="left" w:pos="567"/>
        </w:tabs>
        <w:spacing w:before="0"/>
        <w:ind w:left="-426" w:right="-469"/>
        <w:rPr>
          <w:rFonts w:cs="Arial"/>
        </w:rPr>
      </w:pPr>
      <w:r w:rsidRPr="00F133C6">
        <w:rPr>
          <w:rFonts w:cs="Arial"/>
        </w:rPr>
        <w:t xml:space="preserve"> </w:t>
      </w:r>
    </w:p>
    <w:p w:rsidR="006156F5" w:rsidRDefault="00827B43" w:rsidP="00827B43">
      <w:pPr>
        <w:tabs>
          <w:tab w:val="left" w:pos="567"/>
        </w:tabs>
        <w:spacing w:before="0"/>
        <w:ind w:left="-426" w:right="-469"/>
        <w:rPr>
          <w:rFonts w:cs="Arial"/>
        </w:rPr>
      </w:pPr>
      <w:r w:rsidRPr="00F133C6">
        <w:rPr>
          <w:rFonts w:cs="Arial"/>
        </w:rPr>
        <w:t>(</w:t>
      </w:r>
      <w:proofErr w:type="gramStart"/>
      <w:r w:rsidRPr="00F133C6">
        <w:rPr>
          <w:rFonts w:cs="Arial"/>
        </w:rPr>
        <w:t>у</w:t>
      </w:r>
      <w:proofErr w:type="gramEnd"/>
      <w:r w:rsidRPr="00F133C6">
        <w:rPr>
          <w:rFonts w:cs="Arial"/>
        </w:rPr>
        <w:t xml:space="preserve"> даљем тексту заједно</w:t>
      </w:r>
      <w:r w:rsidRPr="00F133C6">
        <w:rPr>
          <w:rFonts w:cs="Arial"/>
          <w:lang w:val="sr-Cyrl-RS"/>
        </w:rPr>
        <w:t xml:space="preserve"> названи</w:t>
      </w:r>
      <w:r w:rsidRPr="00F133C6">
        <w:rPr>
          <w:rFonts w:cs="Arial"/>
        </w:rPr>
        <w:t>: Уговорне стране)</w:t>
      </w:r>
    </w:p>
    <w:p w:rsidR="006156F5" w:rsidRPr="00F133C6" w:rsidRDefault="006156F5" w:rsidP="00827B43">
      <w:pPr>
        <w:tabs>
          <w:tab w:val="left" w:pos="567"/>
        </w:tabs>
        <w:spacing w:before="0"/>
        <w:ind w:left="-426" w:right="-469"/>
        <w:rPr>
          <w:rFonts w:cs="Arial"/>
        </w:rPr>
      </w:pPr>
    </w:p>
    <w:p w:rsidR="00294CC9" w:rsidRPr="00F133C6" w:rsidRDefault="00827B43" w:rsidP="00BB1F06">
      <w:pPr>
        <w:tabs>
          <w:tab w:val="left" w:pos="567"/>
        </w:tabs>
        <w:spacing w:before="0"/>
        <w:ind w:left="-426" w:right="-469"/>
        <w:rPr>
          <w:rFonts w:cs="Arial"/>
          <w:highlight w:val="yellow"/>
          <w:lang w:val="ru-RU"/>
        </w:rPr>
      </w:pPr>
      <w:proofErr w:type="gramStart"/>
      <w:r w:rsidRPr="00F133C6">
        <w:rPr>
          <w:rFonts w:cs="Arial"/>
        </w:rPr>
        <w:t>закључиле</w:t>
      </w:r>
      <w:proofErr w:type="gramEnd"/>
      <w:r w:rsidRPr="00F133C6">
        <w:rPr>
          <w:rFonts w:cs="Arial"/>
        </w:rPr>
        <w:t xml:space="preserve"> су у Београду</w:t>
      </w:r>
      <w:r w:rsidR="00294CC9" w:rsidRPr="00F133C6">
        <w:rPr>
          <w:rFonts w:cs="Arial"/>
          <w:highlight w:val="yellow"/>
          <w:lang w:val="ru-RU"/>
        </w:rPr>
        <w:t xml:space="preserve"> </w:t>
      </w:r>
    </w:p>
    <w:p w:rsidR="00294CC9" w:rsidRPr="00F133C6" w:rsidRDefault="00294CC9" w:rsidP="00294CC9">
      <w:pPr>
        <w:rPr>
          <w:rFonts w:cs="Arial"/>
          <w:lang w:val="ru-RU"/>
        </w:rPr>
      </w:pPr>
    </w:p>
    <w:p w:rsidR="00294CC9" w:rsidRPr="00BB1F06" w:rsidRDefault="00827B43" w:rsidP="00294CC9">
      <w:pPr>
        <w:rPr>
          <w:rFonts w:cs="Arial"/>
          <w:b/>
          <w:lang w:val="ru-RU"/>
        </w:rPr>
      </w:pPr>
      <w:r w:rsidRPr="00F133C6">
        <w:rPr>
          <w:rFonts w:cs="Arial"/>
          <w:lang w:val="ru-RU"/>
        </w:rPr>
        <w:t xml:space="preserve">                                                       </w:t>
      </w:r>
      <w:r w:rsidR="00294CC9" w:rsidRPr="00BB1F06">
        <w:rPr>
          <w:rFonts w:cs="Arial"/>
          <w:b/>
          <w:lang w:val="ru-RU"/>
        </w:rPr>
        <w:t>УГОВОР О ПРУЖАЊУ УСЛУГЕ</w:t>
      </w:r>
    </w:p>
    <w:p w:rsidR="00827B43" w:rsidRPr="00F133C6" w:rsidRDefault="00827B43" w:rsidP="00294CC9">
      <w:pPr>
        <w:rPr>
          <w:rFonts w:cs="Arial"/>
          <w:b/>
          <w:highlight w:val="yellow"/>
          <w:lang w:val="ru-RU"/>
        </w:rPr>
      </w:pPr>
      <w:r w:rsidRPr="00F133C6">
        <w:rPr>
          <w:rFonts w:cs="Arial"/>
          <w:lang w:val="ru-RU"/>
        </w:rPr>
        <w:t xml:space="preserve">               </w:t>
      </w:r>
      <w:r w:rsidR="00B91DFB">
        <w:rPr>
          <w:rFonts w:cs="Arial"/>
          <w:lang w:val="ru-RU"/>
        </w:rPr>
        <w:t>,,</w:t>
      </w:r>
      <w:r w:rsidRPr="00F133C6">
        <w:rPr>
          <w:rFonts w:cs="Arial"/>
          <w:b/>
          <w:lang w:val="sr-Cyrl-RS"/>
        </w:rPr>
        <w:t xml:space="preserve">Израда </w:t>
      </w:r>
      <w:r w:rsidRPr="00F133C6">
        <w:rPr>
          <w:rFonts w:cs="Arial"/>
          <w:b/>
        </w:rPr>
        <w:t>roll-up, media wall-</w:t>
      </w:r>
      <w:r w:rsidRPr="00F133C6">
        <w:rPr>
          <w:rFonts w:cs="Arial"/>
          <w:b/>
          <w:lang w:val="sr-Cyrl-RS"/>
        </w:rPr>
        <w:t>ова и сличних материјала за потребе ЕПС-а</w:t>
      </w:r>
      <w:r w:rsidR="00B91DFB">
        <w:rPr>
          <w:rFonts w:cs="Arial"/>
          <w:b/>
          <w:lang w:val="sr-Cyrl-RS"/>
        </w:rPr>
        <w:t>“</w:t>
      </w:r>
    </w:p>
    <w:p w:rsidR="00294CC9" w:rsidRPr="00F133C6" w:rsidRDefault="00294CC9" w:rsidP="00294CC9">
      <w:pPr>
        <w:rPr>
          <w:rFonts w:cs="Arial"/>
          <w:highlight w:val="yellow"/>
          <w:lang w:val="ru-RU"/>
        </w:rPr>
      </w:pPr>
    </w:p>
    <w:p w:rsidR="00827B43" w:rsidRPr="00F133C6" w:rsidRDefault="00827B43" w:rsidP="00827B43">
      <w:pPr>
        <w:tabs>
          <w:tab w:val="left" w:pos="567"/>
        </w:tabs>
        <w:spacing w:before="0"/>
        <w:ind w:left="-426" w:right="-469"/>
        <w:rPr>
          <w:rFonts w:cs="Arial"/>
          <w:b/>
        </w:rPr>
      </w:pPr>
      <w:r w:rsidRPr="00F133C6">
        <w:rPr>
          <w:rFonts w:cs="Arial"/>
          <w:b/>
        </w:rPr>
        <w:t>УВОДНЕ ОДРЕДБЕ</w:t>
      </w:r>
    </w:p>
    <w:p w:rsidR="00827B43" w:rsidRPr="00F133C6" w:rsidRDefault="00827B43" w:rsidP="00827B43">
      <w:pPr>
        <w:tabs>
          <w:tab w:val="left" w:pos="567"/>
        </w:tabs>
        <w:spacing w:before="0"/>
        <w:ind w:left="-426" w:right="-469"/>
        <w:rPr>
          <w:rFonts w:cs="Arial"/>
        </w:rPr>
      </w:pPr>
    </w:p>
    <w:p w:rsidR="00827B43" w:rsidRPr="00F133C6" w:rsidRDefault="00827B43" w:rsidP="00827B43">
      <w:pPr>
        <w:tabs>
          <w:tab w:val="left" w:pos="567"/>
        </w:tabs>
        <w:spacing w:before="0"/>
        <w:ind w:left="-426" w:right="-469"/>
        <w:rPr>
          <w:rFonts w:cs="Arial"/>
        </w:rPr>
      </w:pPr>
      <w:r w:rsidRPr="00F133C6">
        <w:rPr>
          <w:rFonts w:cs="Arial"/>
          <w:lang w:val="ru-RU"/>
        </w:rPr>
        <w:t>Уговорне стране</w:t>
      </w:r>
      <w:r w:rsidRPr="00F133C6">
        <w:rPr>
          <w:rFonts w:cs="Arial"/>
          <w:lang w:val="sr-Latn-RS"/>
        </w:rPr>
        <w:t xml:space="preserve"> </w:t>
      </w:r>
      <w:r w:rsidRPr="00F133C6">
        <w:rPr>
          <w:rFonts w:cs="Arial"/>
          <w:lang w:val="sr-Cyrl-RS"/>
        </w:rPr>
        <w:t>сагласно</w:t>
      </w:r>
      <w:r w:rsidRPr="00F133C6">
        <w:rPr>
          <w:rFonts w:cs="Arial"/>
          <w:lang w:val="ru-RU"/>
        </w:rPr>
        <w:t xml:space="preserve"> констатују:</w:t>
      </w:r>
      <w:r w:rsidRPr="00F133C6">
        <w:rPr>
          <w:rFonts w:cs="Arial"/>
        </w:rPr>
        <w:t xml:space="preserve">  </w:t>
      </w:r>
    </w:p>
    <w:p w:rsidR="00827B43" w:rsidRPr="00F133C6" w:rsidRDefault="00827B43" w:rsidP="00827B43">
      <w:pPr>
        <w:tabs>
          <w:tab w:val="left" w:pos="567"/>
        </w:tabs>
        <w:spacing w:before="0"/>
        <w:ind w:left="-426" w:right="-469"/>
        <w:rPr>
          <w:rFonts w:cs="Arial"/>
          <w:lang w:val="sr-Cyrl-RS"/>
        </w:rPr>
      </w:pPr>
      <w:r w:rsidRPr="00F133C6">
        <w:rPr>
          <w:rFonts w:cs="Arial"/>
        </w:rPr>
        <w:t>•</w:t>
      </w:r>
      <w:r w:rsidRPr="00F133C6">
        <w:rPr>
          <w:rFonts w:cs="Arial"/>
        </w:rPr>
        <w:tab/>
      </w:r>
      <w:proofErr w:type="gramStart"/>
      <w:r w:rsidRPr="00F133C6">
        <w:rPr>
          <w:rFonts w:cs="Arial"/>
        </w:rPr>
        <w:t>да</w:t>
      </w:r>
      <w:proofErr w:type="gramEnd"/>
      <w:r w:rsidRPr="00F133C6">
        <w:rPr>
          <w:rFonts w:cs="Arial"/>
        </w:rPr>
        <w:t xml:space="preserve"> је Наручилац </w:t>
      </w:r>
      <w:r w:rsidRPr="00F133C6">
        <w:rPr>
          <w:rFonts w:cs="Arial"/>
          <w:lang w:val="sr-Cyrl-RS"/>
        </w:rPr>
        <w:t>(у даљем тексту</w:t>
      </w:r>
      <w:r w:rsidRPr="00F133C6">
        <w:rPr>
          <w:rFonts w:cs="Arial"/>
        </w:rPr>
        <w:t>: Корисник услуге) спровео поступак јавне набавке</w:t>
      </w:r>
      <w:r w:rsidRPr="00F133C6">
        <w:rPr>
          <w:rFonts w:cs="Arial"/>
          <w:lang w:val="sr-Cyrl-RS"/>
        </w:rPr>
        <w:t xml:space="preserve"> мале вредности</w:t>
      </w:r>
      <w:r w:rsidRPr="00F133C6">
        <w:rPr>
          <w:rFonts w:cs="Arial"/>
        </w:rPr>
        <w:t xml:space="preserve">, сагласно члану </w:t>
      </w:r>
      <w:r w:rsidRPr="00F133C6">
        <w:rPr>
          <w:rFonts w:cs="Arial"/>
          <w:lang w:val="sr-Cyrl-RS"/>
        </w:rPr>
        <w:t xml:space="preserve">39. </w:t>
      </w:r>
      <w:r w:rsidRPr="00F133C6">
        <w:rPr>
          <w:rFonts w:cs="Arial"/>
        </w:rPr>
        <w:t xml:space="preserve">Закона о јавним </w:t>
      </w:r>
      <w:proofErr w:type="gramStart"/>
      <w:r w:rsidRPr="00F133C6">
        <w:rPr>
          <w:rFonts w:cs="Arial"/>
        </w:rPr>
        <w:t>набавкама  (</w:t>
      </w:r>
      <w:proofErr w:type="gramEnd"/>
      <w:r w:rsidRPr="00F133C6">
        <w:rPr>
          <w:rFonts w:cs="Arial"/>
        </w:rPr>
        <w:t>„Службени гласник РС“ број 124/2012, 14/2015 и 68/2015), (</w:t>
      </w:r>
      <w:r w:rsidRPr="00F133C6">
        <w:rPr>
          <w:rFonts w:cs="Arial"/>
          <w:lang w:val="sr-Cyrl-RS"/>
        </w:rPr>
        <w:t>даље</w:t>
      </w:r>
      <w:r w:rsidRPr="00F133C6">
        <w:rPr>
          <w:rFonts w:cs="Arial"/>
        </w:rPr>
        <w:t>: Закон) за јавну набавку услуге</w:t>
      </w:r>
      <w:r w:rsidRPr="00F133C6">
        <w:rPr>
          <w:rFonts w:cs="Arial"/>
          <w:lang w:val="sr-Cyrl-RS"/>
        </w:rPr>
        <w:t xml:space="preserve"> „Израда </w:t>
      </w:r>
      <w:r w:rsidRPr="00F133C6">
        <w:rPr>
          <w:rFonts w:cs="Arial"/>
        </w:rPr>
        <w:t>roll-up, media wall-</w:t>
      </w:r>
      <w:r w:rsidRPr="00F133C6">
        <w:rPr>
          <w:rFonts w:cs="Arial"/>
          <w:lang w:val="sr-Cyrl-RS"/>
        </w:rPr>
        <w:t>ова и сличних материјала за потребе ЕПС-а</w:t>
      </w:r>
      <w:r w:rsidR="00B91DFB">
        <w:rPr>
          <w:rFonts w:cs="Arial"/>
          <w:lang w:val="sr-Cyrl-RS"/>
        </w:rPr>
        <w:t>“</w:t>
      </w:r>
      <w:r w:rsidRPr="00F133C6">
        <w:rPr>
          <w:rFonts w:cs="Arial"/>
          <w:lang w:val="sr-Cyrl-RS"/>
        </w:rPr>
        <w:t>,</w:t>
      </w:r>
      <w:r w:rsidRPr="00F133C6">
        <w:rPr>
          <w:rFonts w:cs="Arial"/>
        </w:rPr>
        <w:t xml:space="preserve"> </w:t>
      </w:r>
      <w:r w:rsidRPr="00F133C6">
        <w:rPr>
          <w:rFonts w:cs="Arial"/>
          <w:lang w:val="ru-RU"/>
        </w:rPr>
        <w:t>бр.</w:t>
      </w:r>
      <w:r w:rsidRPr="00F133C6">
        <w:rPr>
          <w:rFonts w:cs="Arial"/>
        </w:rPr>
        <w:t xml:space="preserve"> ЈН</w:t>
      </w:r>
      <w:r w:rsidRPr="00F133C6">
        <w:rPr>
          <w:rFonts w:cs="Arial"/>
          <w:lang w:val="sr-Cyrl-RS"/>
        </w:rPr>
        <w:t>МВ</w:t>
      </w:r>
      <w:r w:rsidRPr="00F133C6">
        <w:rPr>
          <w:rFonts w:cs="Arial"/>
        </w:rPr>
        <w:t>/1000/00</w:t>
      </w:r>
      <w:r w:rsidRPr="00F133C6">
        <w:rPr>
          <w:rFonts w:cs="Arial"/>
          <w:lang w:val="sr-Cyrl-RS"/>
        </w:rPr>
        <w:t>60</w:t>
      </w:r>
      <w:r w:rsidRPr="00F133C6">
        <w:rPr>
          <w:rFonts w:cs="Arial"/>
        </w:rPr>
        <w:t>/2017</w:t>
      </w:r>
      <w:proofErr w:type="gramStart"/>
      <w:r w:rsidRPr="00F133C6">
        <w:rPr>
          <w:rFonts w:cs="Arial"/>
          <w:lang w:val="sr-Cyrl-RS"/>
        </w:rPr>
        <w:t>“</w:t>
      </w:r>
      <w:r w:rsidRPr="00F133C6">
        <w:rPr>
          <w:rFonts w:cs="Arial"/>
        </w:rPr>
        <w:t xml:space="preserve"> (</w:t>
      </w:r>
      <w:proofErr w:type="gramEnd"/>
      <w:r w:rsidRPr="00F133C6">
        <w:rPr>
          <w:rFonts w:cs="Arial"/>
          <w:lang w:val="sr-Cyrl-RS"/>
        </w:rPr>
        <w:t>даље</w:t>
      </w:r>
      <w:r w:rsidRPr="00F133C6">
        <w:rPr>
          <w:rFonts w:cs="Arial"/>
        </w:rPr>
        <w:t xml:space="preserve">: Услуга) </w:t>
      </w:r>
    </w:p>
    <w:p w:rsidR="00827B43" w:rsidRPr="00F133C6" w:rsidRDefault="00827B43" w:rsidP="00827B43">
      <w:pPr>
        <w:tabs>
          <w:tab w:val="left" w:pos="567"/>
        </w:tabs>
        <w:spacing w:before="0"/>
        <w:ind w:left="-426" w:right="-469"/>
        <w:rPr>
          <w:rFonts w:cs="Arial"/>
        </w:rPr>
      </w:pPr>
      <w:r w:rsidRPr="00F133C6">
        <w:rPr>
          <w:rFonts w:cs="Arial"/>
        </w:rPr>
        <w:t>•</w:t>
      </w:r>
      <w:r w:rsidRPr="00F133C6">
        <w:rPr>
          <w:rFonts w:cs="Arial"/>
        </w:rPr>
        <w:tab/>
      </w:r>
      <w:proofErr w:type="gramStart"/>
      <w:r w:rsidRPr="00F133C6">
        <w:rPr>
          <w:rFonts w:cs="Arial"/>
        </w:rPr>
        <w:t>да</w:t>
      </w:r>
      <w:proofErr w:type="gramEnd"/>
      <w:r w:rsidRPr="00F133C6">
        <w:rPr>
          <w:rFonts w:cs="Arial"/>
        </w:rPr>
        <w:t xml:space="preserve"> је Позив за подношење понуда у вези предметне јавне набавке објављен на Порталу јавних набавки дана </w:t>
      </w:r>
      <w:r w:rsidR="009B7159" w:rsidRPr="00F133C6">
        <w:rPr>
          <w:rFonts w:cs="Arial"/>
          <w:lang w:val="sr-Cyrl-RS"/>
        </w:rPr>
        <w:t>________</w:t>
      </w:r>
      <w:r w:rsidR="00B91DFB">
        <w:rPr>
          <w:rFonts w:cs="Arial"/>
          <w:lang w:val="sr-Cyrl-RS"/>
        </w:rPr>
        <w:t>2018.</w:t>
      </w:r>
      <w:r w:rsidRPr="00F133C6">
        <w:rPr>
          <w:rFonts w:cs="Arial"/>
          <w:lang w:val="sr-Cyrl-RS"/>
        </w:rPr>
        <w:t xml:space="preserve"> </w:t>
      </w:r>
      <w:proofErr w:type="gramStart"/>
      <w:r w:rsidRPr="00F133C6">
        <w:rPr>
          <w:rFonts w:cs="Arial"/>
        </w:rPr>
        <w:t>године</w:t>
      </w:r>
      <w:proofErr w:type="gramEnd"/>
      <w:r w:rsidRPr="00F133C6">
        <w:rPr>
          <w:rFonts w:cs="Arial"/>
        </w:rPr>
        <w:t>, као и на интернет страници  Корисника услуге;</w:t>
      </w:r>
    </w:p>
    <w:p w:rsidR="00827B43" w:rsidRPr="00F133C6" w:rsidRDefault="00827B43" w:rsidP="00827B43">
      <w:pPr>
        <w:tabs>
          <w:tab w:val="left" w:pos="567"/>
        </w:tabs>
        <w:spacing w:before="0"/>
        <w:ind w:left="-426" w:right="-469"/>
        <w:rPr>
          <w:rFonts w:cs="Arial"/>
          <w:lang w:val="sr-Cyrl-RS"/>
        </w:rPr>
      </w:pPr>
      <w:r w:rsidRPr="00F133C6">
        <w:rPr>
          <w:rFonts w:cs="Arial"/>
        </w:rPr>
        <w:lastRenderedPageBreak/>
        <w:t>•</w:t>
      </w:r>
      <w:r w:rsidRPr="00F133C6">
        <w:rPr>
          <w:rFonts w:cs="Arial"/>
        </w:rPr>
        <w:tab/>
      </w:r>
      <w:proofErr w:type="gramStart"/>
      <w:r w:rsidRPr="00F133C6">
        <w:rPr>
          <w:rFonts w:cs="Arial"/>
        </w:rPr>
        <w:t>да</w:t>
      </w:r>
      <w:proofErr w:type="gramEnd"/>
      <w:r w:rsidRPr="00F133C6">
        <w:rPr>
          <w:rFonts w:cs="Arial"/>
        </w:rPr>
        <w:t xml:space="preserve"> Понуда Понуђача (у даљем тексту: Пружалац услуге) за </w:t>
      </w:r>
      <w:r w:rsidRPr="00F133C6">
        <w:rPr>
          <w:rFonts w:cs="Arial"/>
          <w:lang w:val="sr-Cyrl-RS"/>
        </w:rPr>
        <w:t>ЈН</w:t>
      </w:r>
      <w:r w:rsidRPr="00F133C6">
        <w:rPr>
          <w:rFonts w:cs="Arial"/>
        </w:rPr>
        <w:t xml:space="preserve"> број </w:t>
      </w:r>
      <w:r w:rsidRPr="00F133C6">
        <w:rPr>
          <w:rFonts w:cs="Arial"/>
          <w:lang w:val="sr-Cyrl-RS"/>
        </w:rPr>
        <w:t>ЈНМВ/1000/0060/2017</w:t>
      </w:r>
      <w:r w:rsidRPr="00F133C6">
        <w:rPr>
          <w:rFonts w:cs="Arial"/>
        </w:rPr>
        <w:t>, која је заведена код Корисника услуге под ЈП ЕПС  бројем ______ од _____.201</w:t>
      </w:r>
      <w:r w:rsidR="00B91DFB">
        <w:rPr>
          <w:rFonts w:cs="Arial"/>
          <w:lang w:val="sr-Cyrl-RS"/>
        </w:rPr>
        <w:t>8</w:t>
      </w:r>
      <w:r w:rsidRPr="00F133C6">
        <w:rPr>
          <w:rFonts w:cs="Arial"/>
        </w:rPr>
        <w:t xml:space="preserve">. </w:t>
      </w:r>
      <w:proofErr w:type="gramStart"/>
      <w:r w:rsidRPr="00F133C6">
        <w:rPr>
          <w:rFonts w:cs="Arial"/>
        </w:rPr>
        <w:t>године</w:t>
      </w:r>
      <w:proofErr w:type="gramEnd"/>
      <w:r w:rsidRPr="00F133C6">
        <w:rPr>
          <w:rFonts w:cs="Arial"/>
        </w:rPr>
        <w:t xml:space="preserve"> у потпуности одговара захтеву Корисника услуге из позива за подношење понуда и Конкурсној документацији ; </w:t>
      </w:r>
    </w:p>
    <w:p w:rsidR="00294CC9" w:rsidRPr="00F133C6" w:rsidRDefault="00827B43" w:rsidP="00827B43">
      <w:pPr>
        <w:tabs>
          <w:tab w:val="left" w:pos="567"/>
        </w:tabs>
        <w:spacing w:before="0"/>
        <w:ind w:left="-426" w:right="-469"/>
        <w:rPr>
          <w:rFonts w:cs="Arial"/>
        </w:rPr>
      </w:pPr>
      <w:r w:rsidRPr="00F133C6">
        <w:rPr>
          <w:rFonts w:cs="Arial"/>
        </w:rPr>
        <w:t>•</w:t>
      </w:r>
      <w:r w:rsidRPr="00F133C6">
        <w:rPr>
          <w:rFonts w:cs="Arial"/>
        </w:rPr>
        <w:tab/>
      </w:r>
      <w:proofErr w:type="gramStart"/>
      <w:r w:rsidRPr="00F133C6">
        <w:rPr>
          <w:rFonts w:cs="Arial"/>
        </w:rPr>
        <w:t>да</w:t>
      </w:r>
      <w:proofErr w:type="gramEnd"/>
      <w:r w:rsidRPr="00F133C6">
        <w:rPr>
          <w:rFonts w:cs="Arial"/>
        </w:rPr>
        <w:t xml:space="preserve"> је Корисник услуге, на основу Понуде Пружаоца услуге </w:t>
      </w:r>
      <w:r w:rsidRPr="00F133C6">
        <w:rPr>
          <w:rFonts w:cs="Arial"/>
          <w:lang w:val="sr-Cyrl-RS"/>
        </w:rPr>
        <w:t>бр._______________ од _____________</w:t>
      </w:r>
      <w:r w:rsidRPr="00F133C6">
        <w:rPr>
          <w:rFonts w:cs="Arial"/>
        </w:rPr>
        <w:t xml:space="preserve"> и Одлуке о додели Уговора</w:t>
      </w:r>
      <w:r w:rsidRPr="00F133C6">
        <w:rPr>
          <w:rFonts w:cs="Arial"/>
          <w:lang w:val="sr-Cyrl-RS"/>
        </w:rPr>
        <w:t xml:space="preserve"> бр._________ од __________</w:t>
      </w:r>
      <w:r w:rsidRPr="00F133C6">
        <w:rPr>
          <w:rFonts w:cs="Arial"/>
        </w:rPr>
        <w:t>, изабрао Пружаоца услуге за реализацију услуге, јавна набавка број</w:t>
      </w:r>
      <w:r w:rsidRPr="00F133C6">
        <w:rPr>
          <w:rFonts w:cs="Arial"/>
          <w:lang w:val="sr-Cyrl-RS"/>
        </w:rPr>
        <w:t xml:space="preserve"> ЈНМВ/1000/0060/2017</w:t>
      </w:r>
      <w:r w:rsidR="00B91DFB">
        <w:rPr>
          <w:rFonts w:cs="Arial"/>
          <w:lang w:val="sr-Cyrl-RS"/>
        </w:rPr>
        <w:t>.</w:t>
      </w:r>
    </w:p>
    <w:p w:rsidR="00294CC9" w:rsidRPr="00F133C6" w:rsidRDefault="00294CC9" w:rsidP="00294CC9">
      <w:pPr>
        <w:rPr>
          <w:rFonts w:cs="Arial"/>
          <w:highlight w:val="yellow"/>
          <w:lang w:val="ru-RU"/>
        </w:rPr>
      </w:pPr>
    </w:p>
    <w:p w:rsidR="009B7159" w:rsidRPr="00F133C6" w:rsidRDefault="009B7159" w:rsidP="009B7159">
      <w:pPr>
        <w:tabs>
          <w:tab w:val="left" w:pos="567"/>
        </w:tabs>
        <w:spacing w:before="0"/>
        <w:ind w:left="-426" w:right="-469"/>
        <w:rPr>
          <w:rFonts w:cs="Arial"/>
          <w:b/>
        </w:rPr>
      </w:pPr>
      <w:r w:rsidRPr="00F133C6">
        <w:rPr>
          <w:rFonts w:cs="Arial"/>
          <w:b/>
        </w:rPr>
        <w:t>ПРЕДМЕТ УГОВОРА</w:t>
      </w:r>
    </w:p>
    <w:p w:rsidR="009B7159" w:rsidRPr="00F133C6" w:rsidRDefault="009B7159" w:rsidP="009B7159">
      <w:pPr>
        <w:tabs>
          <w:tab w:val="left" w:pos="567"/>
        </w:tabs>
        <w:spacing w:before="0"/>
        <w:ind w:left="-426" w:right="-469"/>
        <w:jc w:val="center"/>
        <w:rPr>
          <w:rFonts w:cs="Arial"/>
          <w:b/>
        </w:rPr>
      </w:pPr>
      <w:proofErr w:type="gramStart"/>
      <w:r w:rsidRPr="00F133C6">
        <w:rPr>
          <w:rFonts w:cs="Arial"/>
          <w:b/>
        </w:rPr>
        <w:t>Члан 1.</w:t>
      </w:r>
      <w:proofErr w:type="gramEnd"/>
    </w:p>
    <w:p w:rsidR="009B7159" w:rsidRPr="00F133C6" w:rsidRDefault="009B7159" w:rsidP="009B7159">
      <w:pPr>
        <w:tabs>
          <w:tab w:val="left" w:pos="567"/>
        </w:tabs>
        <w:spacing w:before="0"/>
        <w:ind w:left="-426" w:right="-469"/>
        <w:jc w:val="center"/>
        <w:rPr>
          <w:rFonts w:cs="Arial"/>
          <w:b/>
          <w:lang w:val="sr-Cyrl-RS"/>
        </w:rPr>
      </w:pPr>
    </w:p>
    <w:p w:rsidR="00294CC9" w:rsidRPr="00F133C6" w:rsidRDefault="004E7814" w:rsidP="009B7159">
      <w:pPr>
        <w:spacing w:before="0"/>
        <w:ind w:left="-450"/>
        <w:rPr>
          <w:rFonts w:cs="Arial"/>
          <w:highlight w:val="yellow"/>
          <w:lang w:val="ru-RU"/>
        </w:rPr>
      </w:pPr>
      <w:r>
        <w:rPr>
          <w:rFonts w:cs="Arial"/>
          <w:lang w:val="sr-Cyrl-RS"/>
        </w:rPr>
        <w:t xml:space="preserve">Овим </w:t>
      </w:r>
      <w:r w:rsidR="009B7159" w:rsidRPr="00F133C6">
        <w:rPr>
          <w:rFonts w:cs="Arial"/>
          <w:lang w:val="sr-Cyrl-RS"/>
        </w:rPr>
        <w:t xml:space="preserve"> </w:t>
      </w:r>
      <w:r w:rsidR="009B7159" w:rsidRPr="00F133C6">
        <w:rPr>
          <w:rFonts w:cs="Arial"/>
        </w:rPr>
        <w:t>Уговор</w:t>
      </w:r>
      <w:r>
        <w:rPr>
          <w:rFonts w:cs="Arial"/>
          <w:lang w:val="sr-Cyrl-RS"/>
        </w:rPr>
        <w:t>ом</w:t>
      </w:r>
      <w:r w:rsidR="009B7159" w:rsidRPr="00F133C6">
        <w:rPr>
          <w:rFonts w:cs="Arial"/>
        </w:rPr>
        <w:t xml:space="preserve"> о пружању услуге (у даљем тексту: Уговор)</w:t>
      </w:r>
      <w:r w:rsidRPr="004E7814">
        <w:rPr>
          <w:rFonts w:cs="Arial"/>
          <w:lang w:val="ru-RU"/>
        </w:rPr>
        <w:t xml:space="preserve"> </w:t>
      </w:r>
      <w:r w:rsidRPr="00F133C6">
        <w:rPr>
          <w:rFonts w:cs="Arial"/>
          <w:lang w:val="ru-RU"/>
        </w:rPr>
        <w:t>Пр</w:t>
      </w:r>
      <w:r w:rsidRPr="00F133C6">
        <w:rPr>
          <w:rFonts w:cs="Arial"/>
          <w:lang w:val="sr-Cyrl-RS"/>
        </w:rPr>
        <w:t>ужалац</w:t>
      </w:r>
      <w:r>
        <w:rPr>
          <w:rFonts w:cs="Arial"/>
          <w:lang w:val="sr-Cyrl-RS"/>
        </w:rPr>
        <w:t xml:space="preserve"> услуге </w:t>
      </w:r>
      <w:r w:rsidRPr="00F133C6">
        <w:rPr>
          <w:rFonts w:cs="Arial"/>
          <w:lang w:val="sr-Cyrl-RS"/>
        </w:rPr>
        <w:t xml:space="preserve"> </w:t>
      </w:r>
      <w:r w:rsidRPr="00F133C6">
        <w:rPr>
          <w:rFonts w:cs="Arial"/>
          <w:lang w:val="ru-RU"/>
        </w:rPr>
        <w:t>се обавезује да за потребе К</w:t>
      </w:r>
      <w:r w:rsidRPr="00F133C6">
        <w:rPr>
          <w:rFonts w:cs="Arial"/>
          <w:lang w:val="sr-Cyrl-RS"/>
        </w:rPr>
        <w:t>орисника услуге</w:t>
      </w:r>
      <w:r>
        <w:rPr>
          <w:rFonts w:cs="Arial"/>
          <w:lang w:val="sr-Cyrl-RS"/>
        </w:rPr>
        <w:t xml:space="preserve"> пружи и изврши</w:t>
      </w:r>
      <w:r w:rsidR="009B7159" w:rsidRPr="00F133C6">
        <w:rPr>
          <w:rFonts w:cs="Arial"/>
          <w:lang w:val="sr-Cyrl-RS"/>
        </w:rPr>
        <w:t xml:space="preserve"> услуг</w:t>
      </w:r>
      <w:r>
        <w:rPr>
          <w:rFonts w:cs="Arial"/>
          <w:lang w:val="sr-Cyrl-RS"/>
        </w:rPr>
        <w:t>у</w:t>
      </w:r>
      <w:r w:rsidR="009B7159" w:rsidRPr="00F133C6">
        <w:rPr>
          <w:rFonts w:cs="Arial"/>
        </w:rPr>
        <w:t xml:space="preserve">: </w:t>
      </w:r>
      <w:r w:rsidR="009B7159" w:rsidRPr="00F133C6">
        <w:rPr>
          <w:rFonts w:cs="Arial"/>
          <w:lang w:val="sr-Cyrl-RS"/>
        </w:rPr>
        <w:t xml:space="preserve">„Израда </w:t>
      </w:r>
      <w:r w:rsidR="009B7159" w:rsidRPr="00F133C6">
        <w:rPr>
          <w:rFonts w:cs="Arial"/>
        </w:rPr>
        <w:t>roll-up, media wall-</w:t>
      </w:r>
      <w:r w:rsidR="009B7159" w:rsidRPr="00F133C6">
        <w:rPr>
          <w:rFonts w:cs="Arial"/>
          <w:lang w:val="sr-Cyrl-RS"/>
        </w:rPr>
        <w:t xml:space="preserve">ова и сличних материјала за потребе ЕПС-а“ </w:t>
      </w:r>
      <w:r w:rsidR="009B7159" w:rsidRPr="00F133C6">
        <w:rPr>
          <w:rFonts w:cs="Arial"/>
        </w:rPr>
        <w:t>(у даљем тексту: Услуга)</w:t>
      </w:r>
      <w:r w:rsidR="009B7159" w:rsidRPr="00F133C6">
        <w:rPr>
          <w:rFonts w:cs="Arial"/>
          <w:lang w:val="sr-Cyrl-RS"/>
        </w:rPr>
        <w:t>,</w:t>
      </w:r>
      <w:r w:rsidR="009B7159" w:rsidRPr="00F133C6">
        <w:rPr>
          <w:rFonts w:eastAsia="Calibri" w:cs="Arial"/>
          <w:lang w:val="ru-RU"/>
        </w:rPr>
        <w:t xml:space="preserve"> </w:t>
      </w:r>
      <w:r w:rsidR="009B7159" w:rsidRPr="00F133C6">
        <w:rPr>
          <w:rFonts w:cs="Arial"/>
          <w:lang w:val="sr-Cyrl-RS"/>
        </w:rPr>
        <w:t>у свему у складу са Конкурсном документацијом за ЈНМВ/1000/0060/2017</w:t>
      </w:r>
      <w:r w:rsidR="009B7159" w:rsidRPr="00F133C6">
        <w:rPr>
          <w:rFonts w:cs="Arial"/>
          <w:lang w:val="sr-Cyrl-CS"/>
        </w:rPr>
        <w:t>, Понудом Пружаоца услуге број______од ______, Обрасцем структуре цене</w:t>
      </w:r>
      <w:r>
        <w:rPr>
          <w:rFonts w:cs="Arial"/>
          <w:lang w:val="sr-Cyrl-CS"/>
        </w:rPr>
        <w:t xml:space="preserve"> и </w:t>
      </w:r>
      <w:r w:rsidR="009B7159" w:rsidRPr="00F133C6">
        <w:rPr>
          <w:rFonts w:cs="Arial"/>
          <w:lang w:val="sr-Cyrl-CS"/>
        </w:rPr>
        <w:t>Техничком спецификацијом кој</w:t>
      </w:r>
      <w:r>
        <w:rPr>
          <w:rFonts w:cs="Arial"/>
          <w:lang w:val="sr-Cyrl-CS"/>
        </w:rPr>
        <w:t xml:space="preserve">е као Прилог </w:t>
      </w:r>
      <w:r w:rsidR="00967100">
        <w:rPr>
          <w:rFonts w:cs="Arial"/>
          <w:lang w:val="sr-Cyrl-CS"/>
        </w:rPr>
        <w:t>1, Прилог 2 Прилог 3 и Прилог 4</w:t>
      </w:r>
      <w:r w:rsidR="009B7159" w:rsidRPr="00F133C6">
        <w:rPr>
          <w:rFonts w:cs="Arial"/>
          <w:lang w:val="sr-Cyrl-CS"/>
        </w:rPr>
        <w:t xml:space="preserve"> чине саставни део овог Уговора.</w:t>
      </w:r>
      <w:r w:rsidR="00294CC9" w:rsidRPr="00F133C6">
        <w:rPr>
          <w:rFonts w:cs="Arial"/>
          <w:highlight w:val="yellow"/>
          <w:lang w:val="ru-RU"/>
        </w:rPr>
        <w:t xml:space="preserve"> </w:t>
      </w:r>
    </w:p>
    <w:p w:rsidR="006C41CA" w:rsidRPr="00F133C6" w:rsidRDefault="006C41CA" w:rsidP="009B7159">
      <w:pPr>
        <w:spacing w:before="0"/>
        <w:ind w:left="-450"/>
        <w:rPr>
          <w:rFonts w:cs="Arial"/>
          <w:highlight w:val="yellow"/>
          <w:lang w:val="ru-RU"/>
        </w:rPr>
      </w:pPr>
      <w:r w:rsidRPr="00F133C6">
        <w:rPr>
          <w:rFonts w:cs="Arial"/>
          <w:lang w:val="ru-RU"/>
        </w:rPr>
        <w:t xml:space="preserve">Услуге обухватају </w:t>
      </w:r>
      <w:r w:rsidRPr="00F133C6">
        <w:rPr>
          <w:rFonts w:cs="Arial"/>
          <w:color w:val="000000"/>
          <w:lang w:val="sr-Cyrl-RS"/>
        </w:rPr>
        <w:t>примену (штампање) оригиналног дизајнерског решења на платну и убацивање у металну</w:t>
      </w:r>
      <w:r w:rsidRPr="00F133C6">
        <w:rPr>
          <w:rFonts w:cs="Arial"/>
          <w:color w:val="000000"/>
        </w:rPr>
        <w:t xml:space="preserve"> конструкциј</w:t>
      </w:r>
      <w:r w:rsidRPr="00F133C6">
        <w:rPr>
          <w:rFonts w:cs="Arial"/>
          <w:color w:val="000000"/>
          <w:lang w:val="sr-Cyrl-RS"/>
        </w:rPr>
        <w:t>у</w:t>
      </w:r>
      <w:r w:rsidRPr="00F133C6">
        <w:rPr>
          <w:rFonts w:cs="Arial"/>
          <w:color w:val="000000"/>
        </w:rPr>
        <w:t xml:space="preserve"> чиме се добија јединствени промотивни елемент.</w:t>
      </w:r>
    </w:p>
    <w:p w:rsidR="00DC5CAD" w:rsidRPr="00F133C6" w:rsidRDefault="00DC5CAD" w:rsidP="00294CC9">
      <w:pPr>
        <w:rPr>
          <w:rFonts w:cs="Arial"/>
          <w:highlight w:val="yellow"/>
          <w:lang w:val="ru-RU"/>
        </w:rPr>
      </w:pPr>
    </w:p>
    <w:p w:rsidR="00BF07B8" w:rsidRPr="00F133C6" w:rsidRDefault="00BF07B8" w:rsidP="00BF07B8">
      <w:pPr>
        <w:tabs>
          <w:tab w:val="left" w:pos="567"/>
        </w:tabs>
        <w:spacing w:before="0"/>
        <w:ind w:left="-426" w:right="-469"/>
        <w:rPr>
          <w:rFonts w:cs="Arial"/>
          <w:b/>
          <w:lang w:val="sr-Cyrl-RS"/>
        </w:rPr>
      </w:pPr>
      <w:r w:rsidRPr="00F133C6">
        <w:rPr>
          <w:rFonts w:cs="Arial"/>
          <w:b/>
          <w:lang w:val="sr-Cyrl-RS"/>
        </w:rPr>
        <w:t>ВРЕДНОСТ УГОВОРА</w:t>
      </w:r>
    </w:p>
    <w:p w:rsidR="00BF07B8" w:rsidRPr="00F133C6" w:rsidRDefault="00BF07B8" w:rsidP="00BF07B8">
      <w:pPr>
        <w:tabs>
          <w:tab w:val="left" w:pos="567"/>
        </w:tabs>
        <w:spacing w:before="0"/>
        <w:ind w:left="-426" w:right="-469"/>
        <w:jc w:val="center"/>
        <w:rPr>
          <w:rFonts w:cs="Arial"/>
          <w:b/>
          <w:lang w:val="sr-Cyrl-RS"/>
        </w:rPr>
      </w:pPr>
      <w:r w:rsidRPr="00F133C6">
        <w:rPr>
          <w:rFonts w:cs="Arial"/>
          <w:b/>
          <w:lang w:val="sr-Cyrl-RS"/>
        </w:rPr>
        <w:t>Члан 2.</w:t>
      </w:r>
    </w:p>
    <w:p w:rsidR="00BF07B8" w:rsidRPr="00F133C6" w:rsidRDefault="00BF07B8" w:rsidP="00BF07B8">
      <w:pPr>
        <w:tabs>
          <w:tab w:val="left" w:pos="567"/>
        </w:tabs>
        <w:spacing w:before="0"/>
        <w:ind w:left="-426" w:right="-469"/>
        <w:jc w:val="center"/>
        <w:rPr>
          <w:rFonts w:cs="Arial"/>
          <w:b/>
          <w:lang w:val="sr-Cyrl-RS"/>
        </w:rPr>
      </w:pPr>
    </w:p>
    <w:p w:rsidR="00BF07B8" w:rsidRPr="00F133C6" w:rsidRDefault="00BF07B8" w:rsidP="00BF07B8">
      <w:pPr>
        <w:tabs>
          <w:tab w:val="left" w:pos="567"/>
        </w:tabs>
        <w:spacing w:before="0"/>
        <w:ind w:left="-426" w:right="-469"/>
        <w:rPr>
          <w:rFonts w:cs="Arial"/>
        </w:rPr>
      </w:pPr>
      <w:r w:rsidRPr="00F133C6">
        <w:rPr>
          <w:rFonts w:cs="Arial"/>
          <w:lang w:val="ru-RU"/>
        </w:rPr>
        <w:t xml:space="preserve">Укупна вредност </w:t>
      </w:r>
      <w:r w:rsidRPr="00F133C6">
        <w:rPr>
          <w:rFonts w:cs="Arial"/>
          <w:lang w:val="sr-Cyrl-RS"/>
        </w:rPr>
        <w:t>овог Уговора</w:t>
      </w:r>
      <w:r w:rsidRPr="00F133C6">
        <w:rPr>
          <w:rFonts w:cs="Arial"/>
          <w:lang w:val="ru-RU"/>
        </w:rPr>
        <w:t xml:space="preserve"> </w:t>
      </w:r>
      <w:r w:rsidRPr="00F133C6">
        <w:rPr>
          <w:rFonts w:cs="Arial"/>
          <w:lang w:val="sr-Cyrl-RS"/>
        </w:rPr>
        <w:t>без обрачунатог ПДВ</w:t>
      </w:r>
      <w:r w:rsidRPr="00F133C6">
        <w:rPr>
          <w:rFonts w:cs="Arial"/>
          <w:lang w:val="ru-RU"/>
        </w:rPr>
        <w:t xml:space="preserve"> износи _________________(словима:_______________________________)</w:t>
      </w:r>
      <w:r w:rsidRPr="00F133C6">
        <w:rPr>
          <w:rFonts w:cs="Arial"/>
          <w:lang w:val="sr-Cyrl-RS"/>
        </w:rPr>
        <w:t xml:space="preserve"> </w:t>
      </w:r>
      <w:r w:rsidRPr="00F133C6">
        <w:rPr>
          <w:rFonts w:cs="Arial"/>
        </w:rPr>
        <w:t>RSD</w:t>
      </w:r>
      <w:r w:rsidRPr="00F133C6">
        <w:rPr>
          <w:rFonts w:cs="Arial"/>
          <w:lang w:val="sr-Cyrl-RS"/>
        </w:rPr>
        <w:t>.</w:t>
      </w:r>
    </w:p>
    <w:p w:rsidR="00BF07B8" w:rsidRPr="00F133C6" w:rsidRDefault="00BF07B8" w:rsidP="00BF07B8">
      <w:pPr>
        <w:tabs>
          <w:tab w:val="left" w:pos="567"/>
        </w:tabs>
        <w:spacing w:before="0"/>
        <w:ind w:left="-426" w:right="-469"/>
        <w:rPr>
          <w:rFonts w:cs="Arial"/>
        </w:rPr>
      </w:pPr>
    </w:p>
    <w:p w:rsidR="00292945" w:rsidRPr="00F133C6" w:rsidRDefault="00BF07B8" w:rsidP="00292945">
      <w:pPr>
        <w:ind w:left="-450" w:right="-421"/>
        <w:rPr>
          <w:rFonts w:eastAsia="Calibri" w:cs="Arial"/>
          <w:lang w:val="sr-Cyrl-RS"/>
        </w:rPr>
      </w:pPr>
      <w:proofErr w:type="gramStart"/>
      <w:r w:rsidRPr="00F133C6">
        <w:rPr>
          <w:rFonts w:cs="Arial"/>
        </w:rPr>
        <w:t>На  цену</w:t>
      </w:r>
      <w:proofErr w:type="gramEnd"/>
      <w:r w:rsidRPr="00F133C6">
        <w:rPr>
          <w:rFonts w:cs="Arial"/>
        </w:rPr>
        <w:t xml:space="preserve"> Услуге из става 1. </w:t>
      </w:r>
      <w:proofErr w:type="gramStart"/>
      <w:r w:rsidRPr="00F133C6">
        <w:rPr>
          <w:rFonts w:cs="Arial"/>
        </w:rPr>
        <w:t>овог</w:t>
      </w:r>
      <w:proofErr w:type="gramEnd"/>
      <w:r w:rsidRPr="00F133C6">
        <w:rPr>
          <w:rFonts w:cs="Arial"/>
        </w:rPr>
        <w:t xml:space="preserve"> члана обрачунава се припадајући порез на додату вредност у складу са прописима Републике Србије.</w:t>
      </w:r>
      <w:r w:rsidRPr="00F133C6">
        <w:rPr>
          <w:rFonts w:cs="Arial"/>
          <w:lang w:val="sr-Cyrl-RS"/>
        </w:rPr>
        <w:t xml:space="preserve"> </w:t>
      </w:r>
      <w:r w:rsidR="00292945" w:rsidRPr="00F133C6">
        <w:rPr>
          <w:rFonts w:cs="Arial"/>
        </w:rPr>
        <w:t xml:space="preserve">Цена је фиксна </w:t>
      </w:r>
      <w:r w:rsidR="00292945" w:rsidRPr="00F133C6">
        <w:rPr>
          <w:rFonts w:cs="Arial"/>
          <w:lang w:val="sr-Cyrl-RS"/>
        </w:rPr>
        <w:t>за цео уговорени рок.</w:t>
      </w:r>
    </w:p>
    <w:p w:rsidR="00294CC9" w:rsidRPr="00F133C6" w:rsidRDefault="00BF07B8" w:rsidP="00292945">
      <w:pPr>
        <w:ind w:left="-450" w:right="-421"/>
        <w:rPr>
          <w:rFonts w:eastAsia="Calibri" w:cs="Arial"/>
          <w:lang w:val="sr-Cyrl-RS"/>
        </w:rPr>
      </w:pPr>
      <w:r w:rsidRPr="00F133C6">
        <w:rPr>
          <w:rFonts w:eastAsia="Calibri" w:cs="Arial"/>
          <w:lang w:val="sr-Cyrl-RS"/>
        </w:rPr>
        <w:t>У цену су урачунати сви трошкови везани за реализацију Услуге.</w:t>
      </w:r>
    </w:p>
    <w:p w:rsidR="007277DD" w:rsidRDefault="007277DD" w:rsidP="000F51AB">
      <w:pPr>
        <w:ind w:left="-450"/>
        <w:rPr>
          <w:rFonts w:cs="Arial"/>
          <w:b/>
          <w:lang w:val="ru-RU"/>
        </w:rPr>
      </w:pPr>
    </w:p>
    <w:p w:rsidR="00294CC9" w:rsidRPr="00F133C6" w:rsidRDefault="00294CC9" w:rsidP="000F51AB">
      <w:pPr>
        <w:ind w:left="-450"/>
        <w:rPr>
          <w:rFonts w:cs="Arial"/>
          <w:b/>
          <w:lang w:val="ru-RU"/>
        </w:rPr>
      </w:pPr>
      <w:r w:rsidRPr="00F133C6">
        <w:rPr>
          <w:rFonts w:cs="Arial"/>
          <w:b/>
          <w:lang w:val="ru-RU"/>
        </w:rPr>
        <w:t>НАЧИН ПЛАЋАЊА</w:t>
      </w:r>
    </w:p>
    <w:p w:rsidR="00545245" w:rsidRPr="00F133C6" w:rsidRDefault="00545245" w:rsidP="000F51AB">
      <w:pPr>
        <w:ind w:left="-450"/>
        <w:jc w:val="center"/>
        <w:rPr>
          <w:rFonts w:cs="Arial"/>
          <w:b/>
          <w:lang w:val="ru-RU"/>
        </w:rPr>
      </w:pPr>
      <w:r w:rsidRPr="00F133C6">
        <w:rPr>
          <w:rFonts w:cs="Arial"/>
          <w:b/>
          <w:lang w:val="ru-RU"/>
        </w:rPr>
        <w:t>Члан 3.</w:t>
      </w:r>
    </w:p>
    <w:p w:rsidR="00DC5CAD" w:rsidRPr="00F133C6" w:rsidRDefault="00AB083C" w:rsidP="000F51AB">
      <w:pPr>
        <w:autoSpaceDE w:val="0"/>
        <w:autoSpaceDN w:val="0"/>
        <w:adjustRightInd w:val="0"/>
        <w:ind w:left="-450"/>
        <w:rPr>
          <w:rFonts w:cs="Arial"/>
          <w:lang w:val="sr-Cyrl-RS"/>
        </w:rPr>
      </w:pPr>
      <w:r>
        <w:rPr>
          <w:rFonts w:cs="Arial"/>
          <w:lang w:val="sr-Cyrl-RS"/>
        </w:rPr>
        <w:t>Корисник услуге се обавезује да Пружаоцу услуге плати извршене услуге из члана 1.</w:t>
      </w:r>
      <w:r w:rsidR="00FE79CF">
        <w:rPr>
          <w:rFonts w:cs="Arial"/>
          <w:lang w:val="sr-Cyrl-RS"/>
        </w:rPr>
        <w:t xml:space="preserve"> </w:t>
      </w:r>
      <w:r>
        <w:rPr>
          <w:rFonts w:cs="Arial"/>
          <w:lang w:val="sr-Cyrl-RS"/>
        </w:rPr>
        <w:t xml:space="preserve">Уговора </w:t>
      </w:r>
      <w:r w:rsidR="000F51AB" w:rsidRPr="00F133C6">
        <w:rPr>
          <w:rFonts w:cs="Arial"/>
          <w:lang w:val="sr-Cyrl-RS"/>
        </w:rPr>
        <w:t xml:space="preserve">у року </w:t>
      </w:r>
      <w:r w:rsidRPr="00F133C6">
        <w:rPr>
          <w:rFonts w:cs="Arial"/>
          <w:lang w:val="sr-Cyrl-RS"/>
        </w:rPr>
        <w:t>до 45</w:t>
      </w:r>
      <w:r>
        <w:rPr>
          <w:rFonts w:cs="Arial"/>
          <w:lang w:val="sr-Cyrl-RS"/>
        </w:rPr>
        <w:t>(четрдесетпет)</w:t>
      </w:r>
      <w:r w:rsidRPr="00F133C6">
        <w:rPr>
          <w:rFonts w:cs="Arial"/>
          <w:lang w:val="sr-Cyrl-RS"/>
        </w:rPr>
        <w:t xml:space="preserve"> </w:t>
      </w:r>
      <w:r>
        <w:rPr>
          <w:rFonts w:cs="Arial"/>
          <w:lang w:val="sr-Cyrl-RS"/>
        </w:rPr>
        <w:t xml:space="preserve">дана </w:t>
      </w:r>
      <w:r w:rsidR="000F51AB" w:rsidRPr="00F133C6">
        <w:rPr>
          <w:rFonts w:cs="Arial"/>
          <w:lang w:val="sr-Cyrl-RS"/>
        </w:rPr>
        <w:t xml:space="preserve">од дана </w:t>
      </w:r>
      <w:r w:rsidR="000F69BE">
        <w:rPr>
          <w:rFonts w:cs="Arial"/>
          <w:lang w:val="sr-Cyrl-RS"/>
        </w:rPr>
        <w:t>-</w:t>
      </w:r>
      <w:r w:rsidR="000F51AB" w:rsidRPr="00F133C6">
        <w:rPr>
          <w:rFonts w:cs="Arial"/>
          <w:lang w:val="sr-Cyrl-RS"/>
        </w:rPr>
        <w:t xml:space="preserve"> испостављања исправног рачуна</w:t>
      </w:r>
      <w:r w:rsidR="000F69BE" w:rsidRPr="000F69BE">
        <w:rPr>
          <w:rFonts w:cs="Arial"/>
          <w:lang w:val="sr-Cyrl-RS"/>
        </w:rPr>
        <w:t>, са обавезним прилозима и то: Записником о квантитативном и квалитативном пријему извршених услуга.</w:t>
      </w:r>
    </w:p>
    <w:p w:rsidR="00292945" w:rsidRPr="00F133C6" w:rsidRDefault="00292945" w:rsidP="00292945">
      <w:pPr>
        <w:widowControl w:val="0"/>
        <w:kinsoku w:val="0"/>
        <w:overflowPunct w:val="0"/>
        <w:autoSpaceDE w:val="0"/>
        <w:autoSpaceDN w:val="0"/>
        <w:adjustRightInd w:val="0"/>
        <w:spacing w:before="0"/>
        <w:ind w:left="-450" w:right="118"/>
        <w:rPr>
          <w:rFonts w:cs="Arial"/>
          <w:lang w:val="sr-Cyrl-CS"/>
        </w:rPr>
      </w:pPr>
    </w:p>
    <w:p w:rsidR="00292945" w:rsidRPr="00F133C6" w:rsidRDefault="00292945" w:rsidP="00292945">
      <w:pPr>
        <w:widowControl w:val="0"/>
        <w:kinsoku w:val="0"/>
        <w:overflowPunct w:val="0"/>
        <w:autoSpaceDE w:val="0"/>
        <w:autoSpaceDN w:val="0"/>
        <w:adjustRightInd w:val="0"/>
        <w:spacing w:before="0"/>
        <w:ind w:left="-450" w:right="118"/>
        <w:rPr>
          <w:rFonts w:cs="Arial"/>
          <w:lang w:val="sr-Cyrl-RS"/>
        </w:rPr>
      </w:pPr>
      <w:r w:rsidRPr="00F133C6">
        <w:rPr>
          <w:rFonts w:cs="Arial"/>
          <w:lang w:val="sr-Cyrl-CS"/>
        </w:rPr>
        <w:t xml:space="preserve">Исправан рачун мора да гласи на </w:t>
      </w:r>
      <w:r w:rsidR="00A34099">
        <w:rPr>
          <w:rFonts w:cs="Arial"/>
          <w:lang w:val="sr-Cyrl-CS"/>
        </w:rPr>
        <w:t>Корисника услуге:</w:t>
      </w:r>
      <w:r w:rsidRPr="00F133C6">
        <w:rPr>
          <w:rFonts w:cs="Arial"/>
          <w:bCs/>
          <w:lang w:val="sr-Cyrl-RS"/>
        </w:rPr>
        <w:t>Јавно предузеће „</w:t>
      </w:r>
      <w:r w:rsidRPr="00F133C6">
        <w:rPr>
          <w:rFonts w:cs="Arial"/>
          <w:bCs/>
          <w:lang w:val="am-ET"/>
        </w:rPr>
        <w:t>Елeктрoпривреда Србиje</w:t>
      </w:r>
      <w:r w:rsidRPr="00F133C6">
        <w:rPr>
          <w:rFonts w:cs="Arial"/>
          <w:bCs/>
          <w:lang w:val="sr-Cyrl-RS"/>
        </w:rPr>
        <w:t>“</w:t>
      </w:r>
      <w:r w:rsidRPr="00F133C6">
        <w:rPr>
          <w:rFonts w:cs="Arial"/>
          <w:bCs/>
          <w:lang w:val="am-ET"/>
        </w:rPr>
        <w:t xml:space="preserve"> Бeoгрaд </w:t>
      </w:r>
      <w:r w:rsidR="00A34099">
        <w:rPr>
          <w:rFonts w:asciiTheme="minorHAnsi" w:hAnsiTheme="minorHAnsi" w:cs="Arial"/>
          <w:bCs/>
          <w:lang w:val="sr-Cyrl-RS"/>
        </w:rPr>
        <w:t>,</w:t>
      </w:r>
      <w:r w:rsidRPr="00F133C6">
        <w:rPr>
          <w:rFonts w:cs="Arial"/>
          <w:bCs/>
          <w:lang w:val="am-ET"/>
        </w:rPr>
        <w:t xml:space="preserve"> </w:t>
      </w:r>
      <w:r w:rsidR="004E77A5">
        <w:rPr>
          <w:rFonts w:cs="Arial"/>
          <w:bCs/>
        </w:rPr>
        <w:t>Балканска 13</w:t>
      </w:r>
      <w:r w:rsidRPr="00F133C6">
        <w:rPr>
          <w:rFonts w:cs="Arial"/>
          <w:bCs/>
          <w:lang w:val="sr-Cyrl-RS"/>
        </w:rPr>
        <w:t xml:space="preserve">, </w:t>
      </w:r>
      <w:r w:rsidRPr="00F133C6">
        <w:rPr>
          <w:rFonts w:cs="Arial"/>
          <w:bCs/>
          <w:lang w:val="am-ET"/>
        </w:rPr>
        <w:t xml:space="preserve"> </w:t>
      </w:r>
      <w:r w:rsidRPr="00F133C6">
        <w:rPr>
          <w:rFonts w:cs="Arial"/>
          <w:bCs/>
          <w:lang w:val="sr-Cyrl-RS"/>
        </w:rPr>
        <w:t xml:space="preserve">11000 Београд, ПИБ 103920327, а  доставља се </w:t>
      </w:r>
      <w:r w:rsidRPr="00F133C6">
        <w:rPr>
          <w:rFonts w:cs="Arial"/>
          <w:lang w:val="sr-Cyrl-CS"/>
        </w:rPr>
        <w:t xml:space="preserve">на адресу: Јавно предузеће  „Електропривреда Србије“ Београд, Балканска 13, </w:t>
      </w:r>
      <w:r w:rsidRPr="00F133C6">
        <w:rPr>
          <w:rFonts w:cs="Arial"/>
          <w:lang w:val="sr-Cyrl-RS"/>
        </w:rPr>
        <w:t>са обавезним прилозима и то: Записник</w:t>
      </w:r>
      <w:r w:rsidR="00A34099">
        <w:rPr>
          <w:rFonts w:cs="Arial"/>
          <w:lang w:val="sr-Cyrl-RS"/>
        </w:rPr>
        <w:t>ом</w:t>
      </w:r>
      <w:r w:rsidRPr="00F133C6">
        <w:rPr>
          <w:rFonts w:cs="Arial"/>
          <w:lang w:val="sr-Cyrl-RS"/>
        </w:rPr>
        <w:t xml:space="preserve"> о квантитативном и квалитативном пријему извршених услуга.</w:t>
      </w:r>
    </w:p>
    <w:p w:rsidR="00292945" w:rsidRDefault="00292945" w:rsidP="00292945">
      <w:pPr>
        <w:autoSpaceDE w:val="0"/>
        <w:autoSpaceDN w:val="0"/>
        <w:adjustRightInd w:val="0"/>
        <w:ind w:left="-450"/>
        <w:rPr>
          <w:rFonts w:cs="Arial"/>
          <w:lang w:val="sr-Cyrl-RS"/>
        </w:rPr>
      </w:pPr>
      <w:r w:rsidRPr="00F133C6">
        <w:rPr>
          <w:rFonts w:cs="Arial"/>
          <w:lang w:val="sr-Cyrl-RS"/>
        </w:rPr>
        <w:t>У испостављеном рачуну, Пружалац услуге је дужан да се придржава тачно дефинисаних назива извршених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jc w:val="center"/>
        <w:rPr>
          <w:rFonts w:cs="Arial"/>
          <w:lang w:val="sr-Cyrl-RS"/>
        </w:rPr>
      </w:pPr>
      <w:proofErr w:type="gramStart"/>
      <w:r w:rsidRPr="00F133C6">
        <w:rPr>
          <w:rFonts w:cs="Arial"/>
          <w:b/>
        </w:rPr>
        <w:lastRenderedPageBreak/>
        <w:t xml:space="preserve">Члан </w:t>
      </w:r>
      <w:r w:rsidR="00AC0A47" w:rsidRPr="00F133C6">
        <w:rPr>
          <w:rFonts w:cs="Arial"/>
          <w:b/>
          <w:lang w:val="sr-Cyrl-RS"/>
        </w:rPr>
        <w:t>4.</w:t>
      </w:r>
      <w:proofErr w:type="gramEnd"/>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r w:rsidRPr="00F133C6">
        <w:rPr>
          <w:rFonts w:cs="Arial"/>
        </w:rPr>
        <w:t>Адресе Уговорних страна за пријем писмена и поште, су следеће:</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r w:rsidRPr="00F133C6">
        <w:rPr>
          <w:rFonts w:cs="Arial"/>
        </w:rPr>
        <w:t>Корисник услуге:</w:t>
      </w:r>
      <w:r w:rsidRPr="00F133C6">
        <w:rPr>
          <w:rFonts w:cs="Arial"/>
        </w:rPr>
        <w:tab/>
        <w:t>Јавно предузеће „Електропривреда Србије</w:t>
      </w:r>
      <w:proofErr w:type="gramStart"/>
      <w:r w:rsidRPr="00F133C6">
        <w:rPr>
          <w:rFonts w:cs="Arial"/>
        </w:rPr>
        <w:t>“ Београд</w:t>
      </w:r>
      <w:proofErr w:type="gramEnd"/>
      <w:r w:rsidRPr="00F133C6">
        <w:rPr>
          <w:rFonts w:cs="Arial"/>
        </w:rPr>
        <w:t xml:space="preserve">, </w:t>
      </w:r>
      <w:r w:rsidR="004E77A5">
        <w:rPr>
          <w:rFonts w:cs="Arial"/>
        </w:rPr>
        <w:t>Балканска 13</w:t>
      </w:r>
      <w:r w:rsidRPr="00F133C6">
        <w:rPr>
          <w:rFonts w:cs="Arial"/>
          <w:lang w:val="sr-Cyrl-RS"/>
        </w:rPr>
        <w:t xml:space="preserve">, </w:t>
      </w:r>
      <w:r w:rsidRPr="00F133C6">
        <w:rPr>
          <w:rFonts w:cs="Arial"/>
        </w:rPr>
        <w:t>11000 Београд</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p>
    <w:p w:rsidR="004B727C" w:rsidRPr="00F133C6" w:rsidRDefault="004B727C" w:rsidP="004B727C">
      <w:pPr>
        <w:tabs>
          <w:tab w:val="left" w:pos="567"/>
        </w:tabs>
        <w:spacing w:before="0"/>
        <w:ind w:left="-450"/>
        <w:rPr>
          <w:rFonts w:cs="Arial"/>
        </w:rPr>
      </w:pPr>
      <w:r w:rsidRPr="00F133C6">
        <w:rPr>
          <w:rFonts w:cs="Arial"/>
        </w:rPr>
        <w:t>Пружалац услуге:</w:t>
      </w:r>
      <w:r w:rsidRPr="00F133C6">
        <w:rPr>
          <w:rFonts w:cs="Arial"/>
        </w:rPr>
        <w:tab/>
        <w:t>__________________________________________</w:t>
      </w: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r w:rsidRPr="00F133C6">
        <w:rPr>
          <w:rFonts w:cs="Arial"/>
        </w:rPr>
        <w:tab/>
        <w:t>__________________________________________</w:t>
      </w: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r w:rsidRPr="00F133C6">
        <w:rPr>
          <w:rFonts w:cs="Arial"/>
        </w:rPr>
        <w:tab/>
        <w:t>__________________________________________</w:t>
      </w: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r w:rsidRPr="00F133C6">
        <w:rPr>
          <w:rFonts w:cs="Arial"/>
        </w:rPr>
        <w:tab/>
        <w:t xml:space="preserve">__________________________________________  </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p>
    <w:p w:rsidR="00DC5CAD" w:rsidRPr="00F133C6" w:rsidRDefault="004B727C" w:rsidP="004B727C">
      <w:pPr>
        <w:ind w:left="-450"/>
        <w:rPr>
          <w:rFonts w:cs="Arial"/>
          <w:highlight w:val="yellow"/>
          <w:lang w:val="ru-RU"/>
        </w:rPr>
      </w:pPr>
      <w:r w:rsidRPr="00F133C6">
        <w:rPr>
          <w:rFonts w:cs="Arial"/>
        </w:rPr>
        <w:t xml:space="preserve">Подизвођач: </w:t>
      </w:r>
      <w:r w:rsidRPr="00F133C6">
        <w:rPr>
          <w:rFonts w:cs="Arial"/>
        </w:rPr>
        <w:tab/>
      </w:r>
      <w:r w:rsidRPr="00F133C6">
        <w:rPr>
          <w:rFonts w:cs="Arial"/>
        </w:rPr>
        <w:tab/>
        <w:t>_________________________________________</w:t>
      </w:r>
    </w:p>
    <w:p w:rsidR="004B727C" w:rsidRPr="00F133C6" w:rsidRDefault="004B727C" w:rsidP="00294CC9">
      <w:pPr>
        <w:rPr>
          <w:rFonts w:cs="Arial"/>
          <w:highlight w:val="yellow"/>
          <w:lang w:val="ru-RU"/>
        </w:rPr>
      </w:pPr>
    </w:p>
    <w:p w:rsidR="00294CC9" w:rsidRPr="00F133C6" w:rsidRDefault="00294CC9" w:rsidP="004B727C">
      <w:pPr>
        <w:ind w:left="-540"/>
        <w:rPr>
          <w:rFonts w:cs="Arial"/>
          <w:b/>
          <w:lang w:val="ru-RU"/>
        </w:rPr>
      </w:pPr>
      <w:r w:rsidRPr="00F133C6">
        <w:rPr>
          <w:rFonts w:cs="Arial"/>
          <w:b/>
          <w:lang w:val="ru-RU"/>
        </w:rPr>
        <w:t xml:space="preserve">ОБАВЕЗЕ КОРИСНИКА УСЛУГЕ </w:t>
      </w:r>
    </w:p>
    <w:p w:rsidR="00294CC9" w:rsidRPr="00F133C6" w:rsidRDefault="00294CC9" w:rsidP="004B727C">
      <w:pPr>
        <w:ind w:left="-540"/>
        <w:jc w:val="center"/>
        <w:rPr>
          <w:rFonts w:cs="Arial"/>
          <w:b/>
          <w:lang w:val="ru-RU"/>
        </w:rPr>
      </w:pPr>
      <w:r w:rsidRPr="00F133C6">
        <w:rPr>
          <w:rFonts w:cs="Arial"/>
          <w:b/>
          <w:lang w:val="ru-RU"/>
        </w:rPr>
        <w:t xml:space="preserve">Члан </w:t>
      </w:r>
      <w:r w:rsidR="00AC0A47" w:rsidRPr="00F133C6">
        <w:rPr>
          <w:rFonts w:cs="Arial"/>
          <w:b/>
          <w:lang w:val="ru-RU"/>
        </w:rPr>
        <w:t>5</w:t>
      </w:r>
      <w:r w:rsidRPr="00F133C6">
        <w:rPr>
          <w:rFonts w:cs="Arial"/>
          <w:b/>
          <w:lang w:val="ru-RU"/>
        </w:rPr>
        <w:t>.</w:t>
      </w:r>
    </w:p>
    <w:p w:rsidR="00294CC9" w:rsidRPr="00F133C6" w:rsidRDefault="00294CC9" w:rsidP="004B727C">
      <w:pPr>
        <w:ind w:left="-540"/>
        <w:rPr>
          <w:rFonts w:cs="Arial"/>
          <w:lang w:val="ru-RU"/>
        </w:rPr>
      </w:pPr>
      <w:r w:rsidRPr="00F133C6">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0B27E3" w:rsidRPr="00F133C6">
        <w:rPr>
          <w:rFonts w:cs="Arial"/>
          <w:lang w:val="sr-Latn-RS"/>
        </w:rPr>
        <w:t>2</w:t>
      </w:r>
      <w:r w:rsidR="000B27E3" w:rsidRPr="00F133C6">
        <w:rPr>
          <w:rFonts w:cs="Arial"/>
          <w:lang w:val="ru-RU"/>
        </w:rPr>
        <w:t xml:space="preserve"> и 3</w:t>
      </w:r>
      <w:r w:rsidRPr="00F133C6">
        <w:rPr>
          <w:rFonts w:cs="Arial"/>
          <w:lang w:val="ru-RU"/>
        </w:rPr>
        <w:t xml:space="preserve">   овог Уговора, на начин и у роковима утврђеним чланом 3. овог Уговора. </w:t>
      </w:r>
    </w:p>
    <w:p w:rsidR="00294CC9" w:rsidRPr="00F133C6" w:rsidRDefault="00294CC9" w:rsidP="004B727C">
      <w:pPr>
        <w:ind w:left="-540"/>
        <w:rPr>
          <w:rFonts w:cs="Arial"/>
          <w:lang w:val="ru-RU"/>
        </w:rPr>
      </w:pPr>
    </w:p>
    <w:p w:rsidR="00294CC9" w:rsidRPr="00F133C6" w:rsidRDefault="00294CC9" w:rsidP="004B727C">
      <w:pPr>
        <w:ind w:left="-540"/>
        <w:rPr>
          <w:rFonts w:cs="Arial"/>
          <w:lang w:val="ru-RU"/>
        </w:rPr>
      </w:pPr>
      <w:r w:rsidRPr="00F133C6">
        <w:rPr>
          <w:rFonts w:cs="Arial"/>
          <w:lang w:val="ru-RU"/>
        </w:rPr>
        <w:t xml:space="preserve">Све исплате по основу овог Уговора биће извршене на </w:t>
      </w:r>
      <w:r w:rsidR="009E7A49">
        <w:rPr>
          <w:rFonts w:cs="Arial"/>
          <w:lang w:val="ru-RU"/>
        </w:rPr>
        <w:t xml:space="preserve">текући </w:t>
      </w:r>
      <w:r w:rsidRPr="00F133C6">
        <w:rPr>
          <w:rFonts w:cs="Arial"/>
          <w:lang w:val="ru-RU"/>
        </w:rPr>
        <w:t xml:space="preserve">рачун Пружаоца услуге: </w:t>
      </w:r>
      <w:r w:rsidRPr="00F133C6">
        <w:rPr>
          <w:rFonts w:cs="Arial"/>
          <w:lang w:val="ru-RU"/>
        </w:rPr>
        <w:tab/>
      </w:r>
    </w:p>
    <w:p w:rsidR="00294CC9" w:rsidRPr="00F133C6" w:rsidRDefault="00294CC9" w:rsidP="004B727C">
      <w:pPr>
        <w:ind w:left="-540"/>
        <w:rPr>
          <w:rFonts w:cs="Arial"/>
          <w:lang w:val="ru-RU"/>
        </w:rPr>
      </w:pPr>
      <w:r w:rsidRPr="00F133C6">
        <w:rPr>
          <w:rFonts w:cs="Arial"/>
          <w:lang w:val="ru-RU"/>
        </w:rPr>
        <w:t xml:space="preserve">бр рачуна: _____________________________ код банке:____________ </w:t>
      </w:r>
    </w:p>
    <w:p w:rsidR="00294CC9" w:rsidRDefault="00294CC9" w:rsidP="00294CC9">
      <w:pPr>
        <w:rPr>
          <w:rFonts w:cs="Arial"/>
          <w:b/>
          <w:highlight w:val="yellow"/>
          <w:lang w:val="ru-RU"/>
        </w:rPr>
      </w:pPr>
    </w:p>
    <w:p w:rsidR="00294CC9" w:rsidRPr="00F133C6" w:rsidRDefault="00294CC9" w:rsidP="004B727C">
      <w:pPr>
        <w:ind w:left="-630"/>
        <w:rPr>
          <w:rFonts w:cs="Arial"/>
          <w:b/>
          <w:lang w:val="ru-RU"/>
        </w:rPr>
      </w:pPr>
      <w:r w:rsidRPr="00F133C6">
        <w:rPr>
          <w:rFonts w:cs="Arial"/>
          <w:b/>
          <w:lang w:val="ru-RU"/>
        </w:rPr>
        <w:t>ОБАВЕЗЕ ПРУЖАОЦА УСЛУГЕ</w:t>
      </w:r>
    </w:p>
    <w:p w:rsidR="00294CC9" w:rsidRDefault="00294CC9" w:rsidP="00621D28">
      <w:pPr>
        <w:ind w:left="-630"/>
        <w:jc w:val="center"/>
        <w:rPr>
          <w:rFonts w:cs="Arial"/>
          <w:b/>
          <w:lang w:val="ru-RU"/>
        </w:rPr>
      </w:pPr>
      <w:r w:rsidRPr="00F133C6">
        <w:rPr>
          <w:rFonts w:cs="Arial"/>
          <w:b/>
          <w:lang w:val="ru-RU"/>
        </w:rPr>
        <w:t xml:space="preserve">Члан </w:t>
      </w:r>
      <w:r w:rsidR="007B5EFF" w:rsidRPr="00F133C6">
        <w:rPr>
          <w:rFonts w:cs="Arial"/>
          <w:b/>
          <w:lang w:val="ru-RU"/>
        </w:rPr>
        <w:t>6</w:t>
      </w:r>
      <w:r w:rsidRPr="00F133C6">
        <w:rPr>
          <w:rFonts w:cs="Arial"/>
          <w:b/>
          <w:lang w:val="ru-RU"/>
        </w:rPr>
        <w:t>.</w:t>
      </w:r>
    </w:p>
    <w:p w:rsidR="007277DD" w:rsidRPr="00F133C6" w:rsidRDefault="007277DD" w:rsidP="00621D28">
      <w:pPr>
        <w:ind w:left="-630"/>
        <w:jc w:val="center"/>
        <w:rPr>
          <w:rFonts w:cs="Arial"/>
          <w:b/>
          <w:lang w:val="ru-RU"/>
        </w:rPr>
      </w:pPr>
    </w:p>
    <w:p w:rsidR="00D059DE" w:rsidRDefault="00D059DE" w:rsidP="0050480F">
      <w:pPr>
        <w:spacing w:before="0"/>
        <w:ind w:left="-540" w:right="-329"/>
        <w:contextualSpacing/>
        <w:rPr>
          <w:rFonts w:cs="Arial"/>
          <w:sz w:val="24"/>
          <w:szCs w:val="24"/>
        </w:rPr>
      </w:pPr>
      <w:proofErr w:type="gramStart"/>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roofErr w:type="gramEnd"/>
    </w:p>
    <w:p w:rsidR="00D059DE" w:rsidRDefault="00D059DE" w:rsidP="0050480F">
      <w:pPr>
        <w:spacing w:before="0"/>
        <w:ind w:left="-425" w:right="-329"/>
        <w:contextualSpacing/>
        <w:rPr>
          <w:rFonts w:cs="Arial"/>
          <w:sz w:val="24"/>
          <w:szCs w:val="24"/>
        </w:rPr>
      </w:pPr>
    </w:p>
    <w:p w:rsidR="00BE5CD1" w:rsidRPr="00F133C6" w:rsidRDefault="00D059DE" w:rsidP="00004872">
      <w:pPr>
        <w:ind w:left="-540"/>
        <w:rPr>
          <w:rFonts w:cs="Arial"/>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p>
    <w:p w:rsidR="00BE5CD1" w:rsidRPr="00F133C6" w:rsidRDefault="00E6394C" w:rsidP="00115584">
      <w:pPr>
        <w:ind w:left="-540"/>
        <w:rPr>
          <w:rFonts w:cs="Arial"/>
          <w:highlight w:val="yellow"/>
          <w:lang w:val="ru-RU"/>
        </w:rPr>
      </w:pPr>
      <w:r>
        <w:rPr>
          <w:rFonts w:cs="Arial"/>
          <w:lang w:val="ru-RU"/>
        </w:rPr>
        <w:tab/>
      </w:r>
    </w:p>
    <w:p w:rsidR="00294CC9" w:rsidRPr="00F133C6" w:rsidRDefault="00294CC9" w:rsidP="004B727C">
      <w:pPr>
        <w:ind w:left="-630"/>
        <w:rPr>
          <w:rFonts w:cs="Arial"/>
          <w:b/>
          <w:lang w:val="ru-RU"/>
        </w:rPr>
      </w:pPr>
      <w:r w:rsidRPr="00F133C6">
        <w:rPr>
          <w:rFonts w:cs="Arial"/>
          <w:b/>
          <w:lang w:val="ru-RU"/>
        </w:rPr>
        <w:t>РОК</w:t>
      </w:r>
      <w:r w:rsidR="00E836D5">
        <w:rPr>
          <w:rFonts w:cs="Arial"/>
          <w:b/>
          <w:lang w:val="ru-RU"/>
        </w:rPr>
        <w:t>,</w:t>
      </w:r>
      <w:r w:rsidR="00004872">
        <w:rPr>
          <w:rFonts w:cs="Arial"/>
          <w:b/>
          <w:lang w:val="ru-RU"/>
        </w:rPr>
        <w:t xml:space="preserve"> </w:t>
      </w:r>
      <w:r w:rsidRPr="00F133C6">
        <w:rPr>
          <w:rFonts w:cs="Arial"/>
          <w:b/>
          <w:lang w:val="ru-RU"/>
        </w:rPr>
        <w:t>ДИНАМ</w:t>
      </w:r>
      <w:r w:rsidR="00E836D5">
        <w:rPr>
          <w:rFonts w:cs="Arial"/>
          <w:b/>
          <w:lang w:val="ru-RU"/>
        </w:rPr>
        <w:t>И</w:t>
      </w:r>
      <w:r w:rsidRPr="00F133C6">
        <w:rPr>
          <w:rFonts w:cs="Arial"/>
          <w:b/>
          <w:lang w:val="ru-RU"/>
        </w:rPr>
        <w:t xml:space="preserve">КА </w:t>
      </w:r>
      <w:r w:rsidR="00E836D5">
        <w:rPr>
          <w:rFonts w:cs="Arial"/>
          <w:b/>
          <w:lang w:val="ru-RU"/>
        </w:rPr>
        <w:t xml:space="preserve">И МЕСТО </w:t>
      </w:r>
      <w:r w:rsidR="00B5110F">
        <w:rPr>
          <w:rFonts w:cs="Arial"/>
          <w:b/>
          <w:lang w:val="ru-RU"/>
        </w:rPr>
        <w:t>ИЗВРШЕЊА</w:t>
      </w:r>
      <w:r w:rsidR="00B5110F" w:rsidRPr="00F133C6">
        <w:rPr>
          <w:rFonts w:cs="Arial"/>
          <w:b/>
          <w:lang w:val="ru-RU"/>
        </w:rPr>
        <w:t xml:space="preserve"> </w:t>
      </w:r>
      <w:r w:rsidRPr="00F133C6">
        <w:rPr>
          <w:rFonts w:cs="Arial"/>
          <w:b/>
          <w:lang w:val="ru-RU"/>
        </w:rPr>
        <w:t>УСЛУГЕ</w:t>
      </w:r>
    </w:p>
    <w:p w:rsidR="00294CC9" w:rsidRDefault="00DC5CAD" w:rsidP="004B727C">
      <w:pPr>
        <w:ind w:left="-630"/>
        <w:jc w:val="center"/>
        <w:rPr>
          <w:rFonts w:cs="Arial"/>
          <w:b/>
          <w:lang w:val="ru-RU"/>
        </w:rPr>
      </w:pPr>
      <w:r w:rsidRPr="00F133C6">
        <w:rPr>
          <w:rFonts w:cs="Arial"/>
          <w:b/>
          <w:lang w:val="ru-RU"/>
        </w:rPr>
        <w:t xml:space="preserve">Члан </w:t>
      </w:r>
      <w:r w:rsidR="007B5EFF" w:rsidRPr="00F133C6">
        <w:rPr>
          <w:rFonts w:cs="Arial"/>
          <w:b/>
          <w:lang w:val="ru-RU"/>
        </w:rPr>
        <w:t>7</w:t>
      </w:r>
      <w:r w:rsidR="00294CC9" w:rsidRPr="00F133C6">
        <w:rPr>
          <w:rFonts w:cs="Arial"/>
          <w:b/>
          <w:lang w:val="ru-RU"/>
        </w:rPr>
        <w:t>.</w:t>
      </w:r>
    </w:p>
    <w:p w:rsidR="00231409" w:rsidRDefault="0098623C" w:rsidP="004B727C">
      <w:pPr>
        <w:pStyle w:val="ListParagraph"/>
        <w:autoSpaceDE w:val="0"/>
        <w:autoSpaceDN w:val="0"/>
        <w:adjustRightInd w:val="0"/>
        <w:ind w:left="-630"/>
        <w:rPr>
          <w:rFonts w:ascii="Arial" w:hAnsi="Arial" w:cs="Arial"/>
          <w:bCs/>
          <w:iCs/>
          <w:lang w:val="sr-Cyrl-RS"/>
        </w:rPr>
      </w:pPr>
      <w:r w:rsidRPr="00F133C6">
        <w:rPr>
          <w:rFonts w:ascii="Arial" w:hAnsi="Arial" w:cs="Arial"/>
          <w:bCs/>
          <w:iCs/>
          <w:lang w:val="sr-Cyrl-RS"/>
        </w:rPr>
        <w:t xml:space="preserve">Пружалац услуге се обавезује да услугу </w:t>
      </w:r>
      <w:r w:rsidR="00F858E0">
        <w:rPr>
          <w:rFonts w:ascii="Arial" w:hAnsi="Arial" w:cs="Arial"/>
          <w:bCs/>
          <w:iCs/>
          <w:lang w:val="sr-Cyrl-RS"/>
        </w:rPr>
        <w:t xml:space="preserve">из члана 1.Уговора </w:t>
      </w:r>
      <w:r w:rsidRPr="00F133C6">
        <w:rPr>
          <w:rFonts w:ascii="Arial" w:hAnsi="Arial" w:cs="Arial"/>
          <w:bCs/>
          <w:iCs/>
          <w:lang w:val="sr-Cyrl-RS"/>
        </w:rPr>
        <w:t xml:space="preserve">изврши у року од </w:t>
      </w:r>
      <w:r w:rsidR="00F858E0">
        <w:rPr>
          <w:rFonts w:ascii="Arial" w:hAnsi="Arial" w:cs="Arial"/>
          <w:bCs/>
          <w:iCs/>
          <w:lang w:val="sr-Cyrl-RS"/>
        </w:rPr>
        <w:t>највише 20 (двадесет)</w:t>
      </w:r>
      <w:r w:rsidRPr="00F133C6">
        <w:rPr>
          <w:rFonts w:ascii="Arial" w:hAnsi="Arial" w:cs="Arial"/>
          <w:bCs/>
          <w:iCs/>
          <w:lang w:val="sr-Cyrl-RS"/>
        </w:rPr>
        <w:t xml:space="preserve"> дана од дана достављања припреме за штампу.</w:t>
      </w:r>
    </w:p>
    <w:p w:rsidR="00B5110F" w:rsidRDefault="00B5110F" w:rsidP="004B727C">
      <w:pPr>
        <w:pStyle w:val="ListParagraph"/>
        <w:autoSpaceDE w:val="0"/>
        <w:autoSpaceDN w:val="0"/>
        <w:adjustRightInd w:val="0"/>
        <w:ind w:left="-630"/>
        <w:rPr>
          <w:rFonts w:ascii="Arial" w:hAnsi="Arial" w:cs="Arial"/>
          <w:bCs/>
          <w:iCs/>
          <w:lang w:val="sr-Cyrl-RS"/>
        </w:rPr>
      </w:pPr>
    </w:p>
    <w:p w:rsidR="007277DD" w:rsidRDefault="00B5110F" w:rsidP="004B727C">
      <w:pPr>
        <w:pStyle w:val="ListParagraph"/>
        <w:autoSpaceDE w:val="0"/>
        <w:autoSpaceDN w:val="0"/>
        <w:adjustRightInd w:val="0"/>
        <w:ind w:left="-630"/>
        <w:rPr>
          <w:rFonts w:ascii="Arial" w:hAnsi="Arial" w:cs="Arial"/>
          <w:lang w:val="sr-Cyrl-RS"/>
        </w:rPr>
      </w:pPr>
      <w:r w:rsidRPr="00423974">
        <w:rPr>
          <w:rFonts w:ascii="Arial" w:hAnsi="Arial" w:cs="Arial"/>
          <w:lang w:val="sr-Cyrl-RS"/>
        </w:rPr>
        <w:t>Место извршења услуге је:</w:t>
      </w:r>
      <w:r w:rsidR="0050480F">
        <w:rPr>
          <w:rFonts w:ascii="Arial" w:hAnsi="Arial" w:cs="Arial"/>
          <w:lang w:val="sr-Cyrl-RS"/>
        </w:rPr>
        <w:t xml:space="preserve"> </w:t>
      </w:r>
      <w:r w:rsidRPr="00423974">
        <w:rPr>
          <w:rFonts w:ascii="Arial" w:hAnsi="Arial" w:cs="Arial"/>
          <w:lang w:val="sr-Cyrl-RS"/>
        </w:rPr>
        <w:t>Бе</w:t>
      </w:r>
    </w:p>
    <w:p w:rsidR="00B5110F" w:rsidRPr="00423974" w:rsidRDefault="00B5110F" w:rsidP="004B727C">
      <w:pPr>
        <w:pStyle w:val="ListParagraph"/>
        <w:autoSpaceDE w:val="0"/>
        <w:autoSpaceDN w:val="0"/>
        <w:adjustRightInd w:val="0"/>
        <w:ind w:left="-630"/>
        <w:rPr>
          <w:rFonts w:ascii="Arial" w:hAnsi="Arial" w:cs="Arial"/>
          <w:bCs/>
          <w:iCs/>
          <w:lang w:val="sr-Cyrl-RS"/>
        </w:rPr>
      </w:pPr>
      <w:r w:rsidRPr="00423974">
        <w:rPr>
          <w:rFonts w:ascii="Arial" w:hAnsi="Arial" w:cs="Arial"/>
          <w:lang w:val="sr-Cyrl-RS"/>
        </w:rPr>
        <w:t>оград, Макензијева 37/</w:t>
      </w:r>
      <w:r w:rsidRPr="00423974">
        <w:rPr>
          <w:rFonts w:ascii="Arial" w:hAnsi="Arial" w:cs="Arial"/>
        </w:rPr>
        <w:t>IV</w:t>
      </w:r>
      <w:r>
        <w:rPr>
          <w:rFonts w:ascii="Arial" w:hAnsi="Arial" w:cs="Arial"/>
          <w:lang w:val="sr-Cyrl-RS"/>
        </w:rPr>
        <w:t>.</w:t>
      </w:r>
    </w:p>
    <w:p w:rsidR="00250044" w:rsidRPr="00F133C6" w:rsidRDefault="008543B8" w:rsidP="00294CC9">
      <w:pPr>
        <w:rPr>
          <w:rFonts w:cs="Arial"/>
          <w:highlight w:val="yellow"/>
          <w:lang w:val="ru-RU"/>
        </w:rPr>
      </w:pPr>
      <w:r>
        <w:rPr>
          <w:rFonts w:cs="Arial"/>
          <w:highlight w:val="yellow"/>
          <w:lang w:val="ru-RU"/>
        </w:rPr>
        <w:t xml:space="preserve">   </w:t>
      </w:r>
    </w:p>
    <w:p w:rsidR="00294CC9" w:rsidRPr="00F133C6" w:rsidRDefault="00294CC9" w:rsidP="00EF0B29">
      <w:pPr>
        <w:ind w:left="-630"/>
        <w:rPr>
          <w:rFonts w:cs="Arial"/>
          <w:b/>
          <w:lang w:val="ru-RU"/>
        </w:rPr>
      </w:pPr>
      <w:r w:rsidRPr="00F133C6">
        <w:rPr>
          <w:rFonts w:cs="Arial"/>
          <w:b/>
          <w:lang w:val="ru-RU"/>
        </w:rPr>
        <w:lastRenderedPageBreak/>
        <w:t xml:space="preserve">ИНТЕЛЕКТУАЛНА СВОЈИНА </w:t>
      </w:r>
    </w:p>
    <w:p w:rsidR="00294CC9" w:rsidRPr="00F133C6" w:rsidRDefault="0051672F" w:rsidP="00EF0B29">
      <w:pPr>
        <w:ind w:left="-630"/>
        <w:jc w:val="center"/>
        <w:rPr>
          <w:rFonts w:cs="Arial"/>
          <w:b/>
          <w:lang w:val="ru-RU"/>
        </w:rPr>
      </w:pPr>
      <w:r w:rsidRPr="00BE622D">
        <w:rPr>
          <w:rFonts w:cs="Arial"/>
          <w:b/>
          <w:lang w:val="ru-RU"/>
        </w:rPr>
        <w:t xml:space="preserve">Члан </w:t>
      </w:r>
      <w:r w:rsidR="007B5EFF" w:rsidRPr="00BE622D">
        <w:rPr>
          <w:rFonts w:cs="Arial"/>
          <w:b/>
          <w:lang w:val="ru-RU"/>
        </w:rPr>
        <w:t>8</w:t>
      </w:r>
      <w:r w:rsidR="00EF0B29" w:rsidRPr="00BE622D">
        <w:rPr>
          <w:rFonts w:cs="Arial"/>
          <w:b/>
          <w:lang w:val="ru-RU"/>
        </w:rPr>
        <w:t>.</w:t>
      </w:r>
    </w:p>
    <w:p w:rsidR="00294CC9" w:rsidRPr="00F133C6" w:rsidRDefault="00294CC9" w:rsidP="00EF0B29">
      <w:pPr>
        <w:ind w:left="-630"/>
        <w:rPr>
          <w:rFonts w:cs="Arial"/>
          <w:lang w:val="ru-RU"/>
        </w:rPr>
      </w:pPr>
      <w:r w:rsidRPr="00F133C6">
        <w:rPr>
          <w:rFonts w:cs="Arial"/>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294CC9" w:rsidRPr="00F133C6" w:rsidRDefault="00294CC9" w:rsidP="00EF0B29">
      <w:pPr>
        <w:ind w:left="-630"/>
        <w:rPr>
          <w:rFonts w:cs="Arial"/>
          <w:lang w:val="ru-RU"/>
        </w:rPr>
      </w:pPr>
      <w:r w:rsidRPr="00F133C6">
        <w:rPr>
          <w:rFonts w:cs="Arial"/>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294CC9" w:rsidRDefault="00294CC9" w:rsidP="00EF0B29">
      <w:pPr>
        <w:ind w:left="-630"/>
        <w:rPr>
          <w:rFonts w:cs="Arial"/>
          <w:lang w:val="ru-RU"/>
        </w:rPr>
      </w:pPr>
      <w:r w:rsidRPr="00F133C6">
        <w:rPr>
          <w:rFonts w:cs="Arial"/>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28F3" w:rsidRDefault="00B428F3" w:rsidP="00EF0B29">
      <w:pPr>
        <w:ind w:left="-630"/>
        <w:rPr>
          <w:rFonts w:cs="Arial"/>
          <w:lang w:val="ru-RU"/>
        </w:rPr>
      </w:pPr>
    </w:p>
    <w:p w:rsidR="00B428F3" w:rsidRDefault="00B428F3" w:rsidP="00EF0B29">
      <w:pPr>
        <w:ind w:left="-630"/>
        <w:rPr>
          <w:rFonts w:cs="Arial"/>
          <w:b/>
          <w:lang w:val="sr-Cyrl-RS"/>
        </w:rPr>
      </w:pPr>
      <w:r w:rsidRPr="007B5A46">
        <w:rPr>
          <w:rFonts w:cs="Arial"/>
          <w:b/>
          <w:lang w:val="sr-Cyrl-RS"/>
        </w:rPr>
        <w:t>БЕЗБЕДНОСТ И ЗДРАВЉЕ НА РАДУ</w:t>
      </w:r>
    </w:p>
    <w:p w:rsidR="00B428F3" w:rsidRPr="00BE622D" w:rsidRDefault="009B6097" w:rsidP="00827C7F">
      <w:pPr>
        <w:pStyle w:val="CommentText"/>
        <w:rPr>
          <w:b/>
          <w:lang w:val="sr-Cyrl-RS"/>
        </w:rPr>
      </w:pPr>
      <w:r>
        <w:rPr>
          <w:rFonts w:cs="Arial"/>
          <w:lang w:val="ru-RU"/>
        </w:rPr>
        <w:tab/>
      </w:r>
      <w:r>
        <w:rPr>
          <w:rFonts w:cs="Arial"/>
          <w:lang w:val="ru-RU"/>
        </w:rPr>
        <w:tab/>
      </w:r>
      <w:r>
        <w:rPr>
          <w:rFonts w:cs="Arial"/>
          <w:lang w:val="ru-RU"/>
        </w:rPr>
        <w:tab/>
      </w:r>
      <w:r w:rsidR="00827C7F">
        <w:rPr>
          <w:rFonts w:cs="Arial"/>
          <w:lang w:val="ru-RU"/>
        </w:rPr>
        <w:t xml:space="preserve">                   </w:t>
      </w:r>
      <w:r w:rsidR="00BE622D">
        <w:rPr>
          <w:rFonts w:cs="Arial"/>
          <w:lang w:val="ru-RU"/>
        </w:rPr>
        <w:t xml:space="preserve"> </w:t>
      </w:r>
      <w:r w:rsidR="00827C7F">
        <w:rPr>
          <w:rFonts w:cs="Arial"/>
          <w:lang w:val="ru-RU"/>
        </w:rPr>
        <w:t xml:space="preserve">    </w:t>
      </w:r>
      <w:r w:rsidR="00827C7F" w:rsidRPr="00827C7F">
        <w:rPr>
          <w:lang w:val="sr-Cyrl-RS"/>
        </w:rPr>
        <w:t xml:space="preserve"> </w:t>
      </w:r>
      <w:r w:rsidR="00827C7F" w:rsidRPr="00BE622D">
        <w:rPr>
          <w:b/>
          <w:lang w:val="sr-Cyrl-RS"/>
        </w:rPr>
        <w:t>Члан</w:t>
      </w:r>
      <w:r w:rsidR="00BE622D" w:rsidRPr="00BE622D">
        <w:rPr>
          <w:b/>
          <w:lang w:val="sr-Cyrl-RS"/>
        </w:rPr>
        <w:t xml:space="preserve"> </w:t>
      </w:r>
      <w:r w:rsidR="00827C7F" w:rsidRPr="00BE622D">
        <w:rPr>
          <w:b/>
          <w:lang w:val="sr-Cyrl-RS"/>
        </w:rPr>
        <w:t>9.</w:t>
      </w:r>
    </w:p>
    <w:p w:rsidR="007277DD" w:rsidRDefault="007277DD" w:rsidP="00B428F3">
      <w:pPr>
        <w:suppressAutoHyphens/>
        <w:spacing w:before="0"/>
        <w:ind w:left="-630"/>
        <w:rPr>
          <w:rFonts w:cs="Arial"/>
          <w:lang w:val="sr-Cyrl-RS"/>
        </w:rPr>
      </w:pPr>
    </w:p>
    <w:p w:rsidR="00827C7F" w:rsidRPr="00110A68" w:rsidRDefault="00827C7F" w:rsidP="00B428F3">
      <w:pPr>
        <w:suppressAutoHyphens/>
        <w:spacing w:before="0"/>
        <w:ind w:left="-630"/>
        <w:rPr>
          <w:rFonts w:cs="Arial"/>
          <w:lang w:val="sr-Cyrl-CS"/>
        </w:rPr>
      </w:pPr>
      <w:r w:rsidRPr="00110A68">
        <w:rPr>
          <w:rFonts w:cs="Arial"/>
          <w:lang w:val="sr-Cyrl-RS"/>
        </w:rPr>
        <w:t>Пружалац услуге</w:t>
      </w:r>
      <w:r w:rsidRPr="00110A68">
        <w:rPr>
          <w:rFonts w:cs="Arial"/>
          <w:lang w:val="sr-Cyrl-CS"/>
        </w:rPr>
        <w:t xml:space="preserve"> је дужан да колективно осигура своје запослене</w:t>
      </w:r>
      <w:r w:rsidRPr="00110A68">
        <w:rPr>
          <w:rFonts w:cs="Arial"/>
          <w:lang w:val="sr-Cyrl-RS"/>
        </w:rPr>
        <w:t xml:space="preserve"> (извршиоце)</w:t>
      </w:r>
      <w:r w:rsidRPr="00110A68">
        <w:rPr>
          <w:rFonts w:cs="Arial"/>
          <w:lang w:val="sr-Cyrl-CS"/>
        </w:rPr>
        <w:t xml:space="preserve"> у случају повреде на раду, професионалних обољења и обољења у вези са радом.</w:t>
      </w:r>
    </w:p>
    <w:p w:rsidR="0051672F" w:rsidRDefault="00827C7F" w:rsidP="00827C7F">
      <w:pPr>
        <w:ind w:left="-630"/>
        <w:rPr>
          <w:rFonts w:cs="Arial"/>
          <w:lang w:val="sr-Cyrl-RS"/>
        </w:rPr>
      </w:pPr>
      <w:r w:rsidRPr="00110A68">
        <w:rPr>
          <w:rFonts w:cs="Arial"/>
          <w:lang w:val="sr-Cyrl-CS"/>
        </w:rPr>
        <w:t>Пружалац услуге је дужан да поседује полису осигурања од одговорности из делатности за штете причињене трећим лицима</w:t>
      </w:r>
      <w:r w:rsidRPr="00110A68">
        <w:rPr>
          <w:rFonts w:cs="Arial"/>
          <w:lang w:val="sr-Cyrl-RS"/>
        </w:rPr>
        <w:t>.</w:t>
      </w:r>
    </w:p>
    <w:p w:rsidR="00827C7F" w:rsidRPr="00B428F3" w:rsidRDefault="00827C7F" w:rsidP="00827C7F">
      <w:pPr>
        <w:ind w:left="-630"/>
        <w:rPr>
          <w:rFonts w:cs="Arial"/>
          <w:b/>
          <w:lang w:val="ru-RU"/>
        </w:rPr>
      </w:pPr>
    </w:p>
    <w:p w:rsidR="00B428F3" w:rsidRDefault="009B6097" w:rsidP="00B428F3">
      <w:pPr>
        <w:tabs>
          <w:tab w:val="left" w:pos="5384"/>
        </w:tabs>
        <w:spacing w:before="0"/>
        <w:ind w:left="-720" w:right="-329"/>
        <w:contextualSpacing/>
        <w:jc w:val="left"/>
        <w:rPr>
          <w:rFonts w:cs="Arial"/>
          <w:sz w:val="24"/>
          <w:szCs w:val="24"/>
          <w:lang w:val="sr-Cyrl-RS"/>
        </w:rPr>
      </w:pPr>
      <w:r w:rsidRPr="00B428F3">
        <w:rPr>
          <w:rFonts w:cs="Arial"/>
          <w:b/>
          <w:sz w:val="24"/>
          <w:szCs w:val="24"/>
          <w:lang w:val="sr-Cyrl-CS"/>
        </w:rPr>
        <w:t>СРЕДСТВА ФИНАНСИЈСКОГ ОБЕЗБЕЂЕЊА</w:t>
      </w:r>
      <w:r w:rsidRPr="00B428F3">
        <w:rPr>
          <w:rFonts w:cs="Arial"/>
          <w:sz w:val="24"/>
          <w:szCs w:val="24"/>
        </w:rPr>
        <w:t xml:space="preserve"> </w:t>
      </w:r>
    </w:p>
    <w:p w:rsidR="009B6097" w:rsidRPr="00B428F3" w:rsidRDefault="00B428F3" w:rsidP="00B428F3">
      <w:pPr>
        <w:tabs>
          <w:tab w:val="left" w:pos="5384"/>
        </w:tabs>
        <w:spacing w:before="0"/>
        <w:ind w:left="-720" w:right="-329"/>
        <w:contextualSpacing/>
        <w:jc w:val="left"/>
        <w:rPr>
          <w:rFonts w:cs="Arial"/>
          <w:sz w:val="24"/>
          <w:szCs w:val="24"/>
        </w:rPr>
      </w:pPr>
      <w:r w:rsidRPr="00B428F3">
        <w:rPr>
          <w:rFonts w:cs="Arial"/>
          <w:sz w:val="24"/>
          <w:szCs w:val="24"/>
        </w:rPr>
        <w:tab/>
      </w:r>
    </w:p>
    <w:p w:rsidR="009B6097" w:rsidRDefault="009B6097" w:rsidP="009B6097">
      <w:pPr>
        <w:spacing w:before="0"/>
        <w:ind w:left="-425" w:right="-329"/>
        <w:contextualSpacing/>
        <w:jc w:val="center"/>
        <w:rPr>
          <w:rFonts w:cs="Arial"/>
          <w:b/>
          <w:sz w:val="24"/>
          <w:szCs w:val="24"/>
          <w:lang w:val="sr-Cyrl-CS"/>
        </w:rPr>
      </w:pPr>
      <w:r w:rsidRPr="00BE622D">
        <w:rPr>
          <w:rFonts w:cs="Arial"/>
          <w:b/>
          <w:sz w:val="24"/>
          <w:szCs w:val="24"/>
          <w:lang w:val="sr-Cyrl-CS"/>
        </w:rPr>
        <w:t xml:space="preserve">Члан </w:t>
      </w:r>
      <w:r w:rsidR="00BE622D" w:rsidRPr="00BE622D">
        <w:rPr>
          <w:rFonts w:cs="Arial"/>
          <w:b/>
          <w:sz w:val="24"/>
          <w:szCs w:val="24"/>
          <w:lang w:val="sr-Cyrl-RS"/>
        </w:rPr>
        <w:t>10</w:t>
      </w:r>
      <w:r w:rsidRPr="00BE622D">
        <w:rPr>
          <w:rFonts w:cs="Arial"/>
          <w:b/>
          <w:sz w:val="24"/>
          <w:szCs w:val="24"/>
          <w:lang w:val="sr-Cyrl-CS"/>
        </w:rPr>
        <w:t>.</w:t>
      </w:r>
    </w:p>
    <w:p w:rsidR="004B1AE1" w:rsidRDefault="004B1AE1" w:rsidP="009B6097">
      <w:pPr>
        <w:spacing w:before="0"/>
        <w:ind w:left="-425" w:right="-329"/>
        <w:contextualSpacing/>
        <w:jc w:val="center"/>
        <w:rPr>
          <w:rFonts w:cs="Arial"/>
          <w:b/>
          <w:sz w:val="24"/>
          <w:szCs w:val="24"/>
          <w:lang w:val="sr-Cyrl-CS"/>
        </w:rPr>
      </w:pPr>
    </w:p>
    <w:p w:rsidR="004B1AE1" w:rsidRPr="00F133C6" w:rsidRDefault="004B1AE1" w:rsidP="004B1AE1">
      <w:pPr>
        <w:pStyle w:val="KDPodnaslov3"/>
        <w:keepNext w:val="0"/>
        <w:spacing w:before="0"/>
        <w:rPr>
          <w:rFonts w:cs="Arial"/>
          <w:b/>
        </w:rPr>
      </w:pPr>
      <w:r w:rsidRPr="00F133C6">
        <w:rPr>
          <w:rFonts w:cs="Arial"/>
          <w:b/>
        </w:rPr>
        <w:t xml:space="preserve">Меница за добро извршење посла </w:t>
      </w:r>
    </w:p>
    <w:p w:rsidR="004B1AE1" w:rsidRDefault="004B1AE1" w:rsidP="004B1AE1">
      <w:pPr>
        <w:spacing w:before="0"/>
        <w:rPr>
          <w:rFonts w:eastAsia="TimesNewRomanPSMT" w:cs="Arial"/>
        </w:rPr>
      </w:pPr>
      <w:r w:rsidRPr="00F133C6">
        <w:rPr>
          <w:rFonts w:eastAsia="TimesNewRomanPSMT" w:cs="Arial"/>
          <w:lang w:val="sr-Cyrl-RS"/>
        </w:rPr>
        <w:t>Пружалац услуге</w:t>
      </w:r>
      <w:r w:rsidRPr="00F133C6">
        <w:rPr>
          <w:rFonts w:eastAsia="TimesNewRomanPSMT" w:cs="Arial"/>
        </w:rPr>
        <w:t xml:space="preserve"> је дужан да у тренутку закључења Уговора а најкасније у року од </w:t>
      </w:r>
      <w:r w:rsidRPr="00F133C6">
        <w:rPr>
          <w:rFonts w:eastAsia="TimesNewRomanPSMT" w:cs="Arial"/>
          <w:lang w:val="sr-Cyrl-RS"/>
        </w:rPr>
        <w:t>10</w:t>
      </w:r>
      <w:r w:rsidRPr="00F133C6">
        <w:rPr>
          <w:rFonts w:eastAsia="TimesNewRomanPSMT" w:cs="Arial"/>
        </w:rPr>
        <w:t xml:space="preserve"> (</w:t>
      </w:r>
      <w:r w:rsidRPr="00F133C6">
        <w:rPr>
          <w:rFonts w:eastAsia="TimesNewRomanPSMT" w:cs="Arial"/>
          <w:lang w:val="sr-Cyrl-RS"/>
        </w:rPr>
        <w:t>десет</w:t>
      </w:r>
      <w:r w:rsidRPr="00F133C6">
        <w:rPr>
          <w:rFonts w:eastAsia="TimesNewRomanPSMT" w:cs="Arial"/>
        </w:rPr>
        <w:t>) дана од дана обостраног потписивања Уговора од законских заступника</w:t>
      </w:r>
      <w:r w:rsidRPr="00F133C6">
        <w:rPr>
          <w:rFonts w:eastAsia="TimesNewRomanPSMT" w:cs="Arial"/>
          <w:lang w:val="sr-Cyrl-RS"/>
        </w:rPr>
        <w:t xml:space="preserve"> </w:t>
      </w:r>
      <w:r w:rsidRPr="00F133C6">
        <w:rPr>
          <w:rFonts w:eastAsia="TimesNewRomanPSMT" w:cs="Arial"/>
        </w:rPr>
        <w:t>уговорних страна,</w:t>
      </w:r>
      <w:r w:rsidRPr="00F133C6">
        <w:rPr>
          <w:rFonts w:eastAsia="TimesNewRomanPSMT" w:cs="Arial"/>
          <w:lang w:val="sr-Cyrl-RS"/>
        </w:rPr>
        <w:t xml:space="preserve"> </w:t>
      </w:r>
      <w:r w:rsidRPr="00F133C6">
        <w:rPr>
          <w:rFonts w:eastAsia="TimesNewRomanPSMT" w:cs="Arial"/>
        </w:rPr>
        <w:t xml:space="preserve">као одложни услов из члана 74. </w:t>
      </w:r>
      <w:proofErr w:type="gramStart"/>
      <w:r w:rsidRPr="00F133C6">
        <w:rPr>
          <w:rFonts w:eastAsia="TimesNewRomanPSMT" w:cs="Arial"/>
        </w:rPr>
        <w:t>став</w:t>
      </w:r>
      <w:proofErr w:type="gramEnd"/>
      <w:r w:rsidRPr="00F133C6">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 као </w:t>
      </w:r>
      <w:r w:rsidRPr="00F133C6">
        <w:rPr>
          <w:rFonts w:eastAsia="TimesNewRomanPSMT" w:cs="Arial"/>
          <w:lang w:val="sr-Cyrl-RS"/>
        </w:rPr>
        <w:t xml:space="preserve">Сфо </w:t>
      </w:r>
      <w:r w:rsidRPr="00F133C6">
        <w:rPr>
          <w:rFonts w:eastAsia="TimesNewRomanPSMT" w:cs="Arial"/>
        </w:rPr>
        <w:t xml:space="preserve">за добро извршење посла преда </w:t>
      </w:r>
      <w:r>
        <w:rPr>
          <w:rFonts w:eastAsia="TimesNewRomanPSMT" w:cs="Arial"/>
          <w:lang w:val="sr-Cyrl-RS"/>
        </w:rPr>
        <w:t>Кориснику услуге</w:t>
      </w:r>
      <w:r w:rsidRPr="00F133C6">
        <w:rPr>
          <w:rFonts w:eastAsia="TimesNewRomanPSMT" w:cs="Arial"/>
        </w:rPr>
        <w:t>:</w:t>
      </w:r>
    </w:p>
    <w:p w:rsidR="004B1AE1" w:rsidRPr="00F133C6" w:rsidRDefault="004B1AE1" w:rsidP="004B1AE1">
      <w:pPr>
        <w:spacing w:before="0"/>
        <w:rPr>
          <w:rFonts w:cs="Arial"/>
        </w:rPr>
      </w:pPr>
    </w:p>
    <w:p w:rsidR="00AD710B" w:rsidRPr="00AD710B" w:rsidRDefault="004B1AE1" w:rsidP="00AD710B">
      <w:pPr>
        <w:rPr>
          <w:rFonts w:cs="Arial"/>
        </w:rPr>
      </w:pPr>
      <w:r>
        <w:rPr>
          <w:rFonts w:cs="Arial"/>
          <w:lang w:val="sr-Cyrl-RS"/>
        </w:rPr>
        <w:t>-</w:t>
      </w:r>
      <w:r w:rsidRPr="004B1AE1">
        <w:rPr>
          <w:rFonts w:cs="Arial"/>
        </w:rPr>
        <w:t xml:space="preserve">бланко сопствену меницу за </w:t>
      </w:r>
      <w:r w:rsidRPr="004B1AE1">
        <w:rPr>
          <w:rFonts w:cs="Arial"/>
          <w:lang w:val="sr-Cyrl-RS"/>
        </w:rPr>
        <w:t>добро извршење посла</w:t>
      </w:r>
      <w:r w:rsidRPr="004B1AE1">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AD710B" w:rsidRPr="00AD710B">
        <w:t xml:space="preserve"> </w:t>
      </w:r>
      <w:r w:rsidR="00AD710B" w:rsidRPr="00AD710B">
        <w:rPr>
          <w:rFonts w:cs="Arial"/>
        </w:rPr>
        <w:t xml:space="preserve">у складу са Закон о меници ("Сл. </w:t>
      </w:r>
      <w:proofErr w:type="gramStart"/>
      <w:r w:rsidR="00AD710B" w:rsidRPr="00AD710B">
        <w:rPr>
          <w:rFonts w:cs="Arial"/>
        </w:rPr>
        <w:t>лист</w:t>
      </w:r>
      <w:proofErr w:type="gramEnd"/>
      <w:r w:rsidR="00AD710B" w:rsidRPr="00AD710B">
        <w:rPr>
          <w:rFonts w:cs="Arial"/>
        </w:rPr>
        <w:t xml:space="preserve"> ФНРЈ" бр. </w:t>
      </w:r>
      <w:proofErr w:type="gramStart"/>
      <w:r w:rsidR="00AD710B" w:rsidRPr="00AD710B">
        <w:rPr>
          <w:rFonts w:cs="Arial"/>
        </w:rPr>
        <w:t>104/46, "Сл. лист СФРЈ" бр.</w:t>
      </w:r>
      <w:proofErr w:type="gramEnd"/>
      <w:r w:rsidR="00AD710B" w:rsidRPr="00AD710B">
        <w:rPr>
          <w:rFonts w:cs="Arial"/>
        </w:rPr>
        <w:t xml:space="preserve"> </w:t>
      </w:r>
      <w:proofErr w:type="gramStart"/>
      <w:r w:rsidR="00AD710B" w:rsidRPr="00AD710B">
        <w:rPr>
          <w:rFonts w:cs="Arial"/>
        </w:rPr>
        <w:t>16/65, 54/70 и 57/89 и "Сл. лист СРЈ" бр.</w:t>
      </w:r>
      <w:proofErr w:type="gramEnd"/>
      <w:r w:rsidR="00AD710B" w:rsidRPr="00AD710B">
        <w:rPr>
          <w:rFonts w:cs="Arial"/>
        </w:rPr>
        <w:t xml:space="preserve"> </w:t>
      </w:r>
      <w:proofErr w:type="gramStart"/>
      <w:r w:rsidR="00AD710B" w:rsidRPr="00AD710B">
        <w:rPr>
          <w:rFonts w:cs="Arial"/>
        </w:rPr>
        <w:t>46/96, Сл. лист СЦГ бр.</w:t>
      </w:r>
      <w:proofErr w:type="gramEnd"/>
      <w:r w:rsidR="00AD710B" w:rsidRPr="00AD710B">
        <w:rPr>
          <w:rFonts w:cs="Arial"/>
        </w:rPr>
        <w:t xml:space="preserve"> 01/03 Уст. повеља Сл.гласник РС 80/15) и Закон о платним </w:t>
      </w:r>
      <w:proofErr w:type="gramStart"/>
      <w:r w:rsidR="00AD710B" w:rsidRPr="00AD710B">
        <w:rPr>
          <w:rFonts w:cs="Arial"/>
        </w:rPr>
        <w:t>услугама  (</w:t>
      </w:r>
      <w:proofErr w:type="gramEnd"/>
      <w:r w:rsidR="00AD710B" w:rsidRPr="00AD710B">
        <w:rPr>
          <w:rFonts w:cs="Arial"/>
        </w:rPr>
        <w:t xml:space="preserve"> Сл. гласник .РС..</w:t>
      </w:r>
      <w:proofErr w:type="gramStart"/>
      <w:r w:rsidR="00AD710B" w:rsidRPr="00AD710B">
        <w:rPr>
          <w:rFonts w:cs="Arial"/>
        </w:rPr>
        <w:t>број</w:t>
      </w:r>
      <w:proofErr w:type="gramEnd"/>
      <w:r w:rsidR="00AD710B" w:rsidRPr="00AD710B">
        <w:rPr>
          <w:rFonts w:cs="Arial"/>
        </w:rPr>
        <w:t xml:space="preserve"> 139/2014).</w:t>
      </w:r>
    </w:p>
    <w:p w:rsidR="004B1AE1" w:rsidRDefault="004B1AE1" w:rsidP="00B428F3">
      <w:pPr>
        <w:spacing w:before="0"/>
        <w:ind w:left="90"/>
        <w:rPr>
          <w:rFonts w:cs="Arial"/>
        </w:rPr>
      </w:pPr>
    </w:p>
    <w:p w:rsidR="004B1AE1" w:rsidRPr="004B1AE1" w:rsidRDefault="004B1AE1" w:rsidP="00B428F3">
      <w:pPr>
        <w:spacing w:before="0"/>
        <w:ind w:left="90"/>
        <w:rPr>
          <w:rFonts w:cs="Arial"/>
        </w:rPr>
      </w:pPr>
    </w:p>
    <w:p w:rsidR="004B1AE1" w:rsidRDefault="004B1AE1" w:rsidP="00B428F3">
      <w:pPr>
        <w:spacing w:before="0"/>
        <w:ind w:left="90"/>
        <w:rPr>
          <w:rFonts w:cs="Arial"/>
        </w:rPr>
      </w:pPr>
      <w:r>
        <w:rPr>
          <w:rFonts w:cs="Arial"/>
          <w:lang w:val="sr-Cyrl-RS"/>
        </w:rPr>
        <w:t>-</w:t>
      </w:r>
      <w:r w:rsidRPr="004B1AE1">
        <w:rPr>
          <w:rFonts w:cs="Arial"/>
        </w:rPr>
        <w:t xml:space="preserve">Менично писмо – овлашћење којим </w:t>
      </w:r>
      <w:r>
        <w:rPr>
          <w:rFonts w:cs="Arial"/>
          <w:lang w:val="sr-Cyrl-RS"/>
        </w:rPr>
        <w:t>Пружалац услуге</w:t>
      </w:r>
      <w:r w:rsidRPr="004B1AE1">
        <w:rPr>
          <w:rFonts w:cs="Arial"/>
        </w:rPr>
        <w:t xml:space="preserve"> овлашћује </w:t>
      </w:r>
      <w:r>
        <w:rPr>
          <w:rFonts w:cs="Arial"/>
          <w:lang w:val="sr-Cyrl-RS"/>
        </w:rPr>
        <w:t>Корисника услуге</w:t>
      </w:r>
      <w:r w:rsidRPr="004B1AE1">
        <w:rPr>
          <w:rFonts w:cs="Arial"/>
        </w:rPr>
        <w:t xml:space="preserve"> да може наплатити меницу  на износ од 10 %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B1AE1" w:rsidRPr="004B1AE1" w:rsidRDefault="004B1AE1" w:rsidP="00B428F3">
      <w:pPr>
        <w:spacing w:before="0"/>
        <w:ind w:left="90"/>
        <w:rPr>
          <w:rFonts w:cs="Arial"/>
        </w:rPr>
      </w:pPr>
    </w:p>
    <w:p w:rsidR="004B1AE1" w:rsidRDefault="004B1AE1" w:rsidP="00B428F3">
      <w:pPr>
        <w:spacing w:before="0"/>
        <w:ind w:left="90"/>
        <w:rPr>
          <w:rFonts w:cs="Arial"/>
        </w:rPr>
      </w:pPr>
      <w:r>
        <w:rPr>
          <w:rFonts w:cs="Arial"/>
          <w:lang w:val="sr-Cyrl-RS"/>
        </w:rPr>
        <w:t>-</w:t>
      </w:r>
      <w:r w:rsidRPr="004B1AE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1AE1" w:rsidRPr="004B1AE1" w:rsidRDefault="004B1AE1" w:rsidP="00B428F3">
      <w:pPr>
        <w:spacing w:before="0"/>
        <w:ind w:left="90"/>
        <w:rPr>
          <w:rFonts w:cs="Arial"/>
        </w:rPr>
      </w:pPr>
    </w:p>
    <w:p w:rsidR="004B1AE1" w:rsidRPr="00F133C6" w:rsidRDefault="004B1AE1" w:rsidP="00B428F3">
      <w:pPr>
        <w:spacing w:before="0"/>
        <w:ind w:left="90"/>
        <w:rPr>
          <w:rFonts w:eastAsia="TimesNewRomanPSMT" w:cs="Arial"/>
        </w:rPr>
      </w:pPr>
      <w:r>
        <w:rPr>
          <w:rFonts w:eastAsia="TimesNewRomanPSMT" w:cs="Arial"/>
          <w:lang w:val="sr-Cyrl-RS"/>
        </w:rPr>
        <w:t>-</w:t>
      </w:r>
      <w:r w:rsidRPr="00F133C6">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4B1AE1" w:rsidRPr="00EA00C4" w:rsidRDefault="004B1AE1" w:rsidP="00B428F3">
      <w:pPr>
        <w:spacing w:before="0"/>
        <w:ind w:left="90"/>
        <w:rPr>
          <w:rFonts w:cs="Arial"/>
        </w:rPr>
      </w:pPr>
      <w:r>
        <w:rPr>
          <w:rFonts w:cs="Arial"/>
          <w:lang w:val="sr-Cyrl-RS"/>
        </w:rPr>
        <w:t>-</w:t>
      </w:r>
      <w:r w:rsidRPr="004B1AE1">
        <w:rPr>
          <w:rFonts w:cs="Arial"/>
        </w:rPr>
        <w:t>Доказ о регистрацији менице у Регистру меница Народне банке Србије (фотокопија  Захтева за регистрацију менице од стране посло</w:t>
      </w:r>
      <w:r w:rsidRPr="00EA00C4">
        <w:rPr>
          <w:rFonts w:cs="Arial"/>
        </w:rPr>
        <w:t xml:space="preserve">вне банке која је извршила регистрацију менице или извод са интернет странице Регистра меница и овлашћења НБС) </w:t>
      </w:r>
      <w:r w:rsidR="00AD710B" w:rsidRPr="00AD710B">
        <w:rPr>
          <w:rFonts w:cs="Arial"/>
        </w:rPr>
        <w:t xml:space="preserve">у складу са Одлуком о ближим условима, садржини и начину вођења регистра меница и овлашћења („Сл. </w:t>
      </w:r>
      <w:proofErr w:type="gramStart"/>
      <w:r w:rsidR="00AD710B" w:rsidRPr="00AD710B">
        <w:rPr>
          <w:rFonts w:cs="Arial"/>
        </w:rPr>
        <w:t>гласник</w:t>
      </w:r>
      <w:proofErr w:type="gramEnd"/>
      <w:r w:rsidR="00AD710B" w:rsidRPr="00AD710B">
        <w:rPr>
          <w:rFonts w:cs="Arial"/>
        </w:rPr>
        <w:t xml:space="preserve"> РС“ бр. 56/11 и 80/15</w:t>
      </w:r>
      <w:proofErr w:type="gramStart"/>
      <w:r w:rsidR="00AD710B" w:rsidRPr="00AD710B">
        <w:rPr>
          <w:rFonts w:cs="Arial"/>
        </w:rPr>
        <w:t>,76</w:t>
      </w:r>
      <w:proofErr w:type="gramEnd"/>
      <w:r w:rsidR="00AD710B" w:rsidRPr="00AD710B">
        <w:rPr>
          <w:rFonts w:cs="Arial"/>
        </w:rPr>
        <w:t>/2016)</w:t>
      </w:r>
    </w:p>
    <w:p w:rsidR="004B1AE1" w:rsidRPr="00F133C6" w:rsidRDefault="004B1AE1" w:rsidP="004B1AE1">
      <w:pPr>
        <w:pStyle w:val="KDParagraf"/>
        <w:spacing w:before="0"/>
        <w:rPr>
          <w:rFonts w:cs="Arial"/>
          <w:lang w:val="sr-Cyrl-RS"/>
        </w:rPr>
      </w:pPr>
      <w:proofErr w:type="gramStart"/>
      <w:r w:rsidRPr="00F133C6">
        <w:rPr>
          <w:rFonts w:cs="Arial"/>
        </w:rPr>
        <w:t xml:space="preserve">Меница може бити наплаћена у случају да </w:t>
      </w:r>
      <w:r>
        <w:rPr>
          <w:rFonts w:cs="Arial"/>
          <w:lang w:val="sr-Cyrl-RS"/>
        </w:rPr>
        <w:t>Пружалац услуге</w:t>
      </w:r>
      <w:r w:rsidRPr="00F133C6">
        <w:rPr>
          <w:rFonts w:cs="Arial"/>
        </w:rPr>
        <w:t xml:space="preserve"> не буде извршавао своје</w:t>
      </w:r>
      <w:r w:rsidRPr="00F133C6">
        <w:rPr>
          <w:rFonts w:cs="Arial"/>
          <w:lang w:val="sr-Cyrl-RS"/>
        </w:rPr>
        <w:t xml:space="preserve"> </w:t>
      </w:r>
      <w:r w:rsidRPr="00F133C6">
        <w:rPr>
          <w:rFonts w:cs="Arial"/>
        </w:rPr>
        <w:t>уговорне обавезе у роковима и на начин предвиђен уговором.</w:t>
      </w:r>
      <w:proofErr w:type="gramEnd"/>
    </w:p>
    <w:p w:rsidR="00294CC9" w:rsidRPr="00F133C6" w:rsidRDefault="00294CC9" w:rsidP="00423974">
      <w:pPr>
        <w:rPr>
          <w:rFonts w:cs="Arial"/>
          <w:highlight w:val="yellow"/>
          <w:lang w:val="ru-RU"/>
        </w:rPr>
      </w:pPr>
    </w:p>
    <w:p w:rsidR="006B0D6F" w:rsidRPr="00F133C6" w:rsidRDefault="006B0D6F" w:rsidP="006B0D6F">
      <w:pPr>
        <w:pStyle w:val="KDParagraf"/>
        <w:spacing w:before="0"/>
        <w:ind w:left="-630"/>
        <w:rPr>
          <w:rFonts w:cs="Arial"/>
          <w:b/>
        </w:rPr>
      </w:pPr>
      <w:r w:rsidRPr="00F133C6">
        <w:rPr>
          <w:rFonts w:cs="Arial"/>
          <w:b/>
        </w:rPr>
        <w:t xml:space="preserve">ЗАКЉУЧИВАЊЕ И СТУПАЊЕ НА СНАГУ </w:t>
      </w:r>
    </w:p>
    <w:p w:rsidR="006B0D6F" w:rsidRPr="00F133C6" w:rsidRDefault="006B0D6F" w:rsidP="006B0D6F">
      <w:pPr>
        <w:pStyle w:val="KDParagraf"/>
        <w:spacing w:before="0"/>
        <w:ind w:left="-630"/>
        <w:rPr>
          <w:rFonts w:cs="Arial"/>
        </w:rPr>
      </w:pPr>
    </w:p>
    <w:p w:rsidR="006B0D6F" w:rsidRPr="00F133C6" w:rsidRDefault="006B0D6F" w:rsidP="006B0D6F">
      <w:pPr>
        <w:pStyle w:val="KDParagraf"/>
        <w:spacing w:before="0"/>
        <w:ind w:left="-630"/>
        <w:jc w:val="center"/>
        <w:rPr>
          <w:rFonts w:cs="Arial"/>
        </w:rPr>
      </w:pPr>
      <w:proofErr w:type="gramStart"/>
      <w:r w:rsidRPr="00B65CF3">
        <w:rPr>
          <w:rFonts w:cs="Arial"/>
          <w:b/>
        </w:rPr>
        <w:t xml:space="preserve">Члан </w:t>
      </w:r>
      <w:r w:rsidR="00BE622D">
        <w:rPr>
          <w:rFonts w:cs="Arial"/>
          <w:b/>
          <w:lang w:val="sr-Cyrl-RS"/>
        </w:rPr>
        <w:t>11</w:t>
      </w:r>
      <w:r w:rsidRPr="00B65CF3">
        <w:rPr>
          <w:rFonts w:cs="Arial"/>
        </w:rPr>
        <w:t>.</w:t>
      </w:r>
      <w:proofErr w:type="gramEnd"/>
    </w:p>
    <w:p w:rsidR="006B0D6F" w:rsidRPr="00F133C6" w:rsidRDefault="006B0D6F" w:rsidP="006B0D6F">
      <w:pPr>
        <w:pStyle w:val="KDParagraf"/>
        <w:spacing w:before="0"/>
        <w:ind w:left="-630"/>
        <w:rPr>
          <w:rFonts w:cs="Arial"/>
          <w:lang w:val="sr-Cyrl-RS"/>
        </w:rPr>
      </w:pPr>
      <w:proofErr w:type="gramStart"/>
      <w:r w:rsidRPr="00F133C6">
        <w:rPr>
          <w:rFonts w:cs="Arial"/>
        </w:rPr>
        <w:t xml:space="preserve">Овај Уговор сматра се закљученим када га потпишу </w:t>
      </w:r>
      <w:r w:rsidRPr="00F133C6">
        <w:rPr>
          <w:rFonts w:cs="Arial"/>
          <w:lang w:val="sr-Cyrl-RS"/>
        </w:rPr>
        <w:t>законски заступници</w:t>
      </w:r>
      <w:r w:rsidRPr="00F133C6">
        <w:rPr>
          <w:rFonts w:cs="Arial"/>
        </w:rPr>
        <w:t xml:space="preserve"> Уговорних страна.</w:t>
      </w:r>
      <w:proofErr w:type="gramEnd"/>
    </w:p>
    <w:p w:rsidR="0015661D" w:rsidRPr="00F133C6" w:rsidRDefault="0015661D" w:rsidP="006B0D6F">
      <w:pPr>
        <w:pStyle w:val="KDParagraf"/>
        <w:spacing w:before="0"/>
        <w:ind w:left="-630"/>
        <w:rPr>
          <w:rFonts w:cs="Arial"/>
          <w:lang w:val="sr-Cyrl-RS"/>
        </w:rPr>
      </w:pPr>
    </w:p>
    <w:p w:rsidR="00E4752A" w:rsidRDefault="0015661D" w:rsidP="00423974">
      <w:pPr>
        <w:pStyle w:val="KDParagraf"/>
        <w:spacing w:before="0"/>
        <w:ind w:left="-630"/>
        <w:rPr>
          <w:rFonts w:cs="Arial"/>
        </w:rPr>
      </w:pPr>
      <w:proofErr w:type="gramStart"/>
      <w:r w:rsidRPr="00F133C6">
        <w:rPr>
          <w:rFonts w:cs="Arial"/>
        </w:rPr>
        <w:t xml:space="preserve">Овај Уговор ступа на снагу када Пружалац услуге у складу са роковима из члана </w:t>
      </w:r>
      <w:r w:rsidR="007842C8" w:rsidRPr="007842C8">
        <w:rPr>
          <w:rFonts w:cs="Arial"/>
        </w:rPr>
        <w:t>1</w:t>
      </w:r>
      <w:r w:rsidR="007842C8" w:rsidRPr="007842C8">
        <w:rPr>
          <w:rFonts w:cs="Arial"/>
          <w:lang w:val="sr-Cyrl-RS"/>
        </w:rPr>
        <w:t>0</w:t>
      </w:r>
      <w:r w:rsidRPr="007842C8">
        <w:rPr>
          <w:rFonts w:cs="Arial"/>
        </w:rPr>
        <w:t>.</w:t>
      </w:r>
      <w:proofErr w:type="gramEnd"/>
      <w:r w:rsidRPr="00F133C6">
        <w:rPr>
          <w:rFonts w:cs="Arial"/>
        </w:rPr>
        <w:t xml:space="preserve"> </w:t>
      </w:r>
      <w:proofErr w:type="gramStart"/>
      <w:r w:rsidRPr="00F133C6">
        <w:rPr>
          <w:rFonts w:cs="Arial"/>
        </w:rPr>
        <w:t>овог</w:t>
      </w:r>
      <w:proofErr w:type="gramEnd"/>
      <w:r w:rsidRPr="00F133C6">
        <w:rPr>
          <w:rFonts w:cs="Arial"/>
        </w:rPr>
        <w:t xml:space="preserve"> Уговора достави средств</w:t>
      </w:r>
      <w:r w:rsidR="002C087B" w:rsidRPr="00F133C6">
        <w:rPr>
          <w:rFonts w:cs="Arial"/>
          <w:lang w:val="sr-Cyrl-RS"/>
        </w:rPr>
        <w:t>о</w:t>
      </w:r>
      <w:r w:rsidRPr="00F133C6">
        <w:rPr>
          <w:rFonts w:cs="Arial"/>
        </w:rPr>
        <w:t xml:space="preserve"> финансијског обезбеђења.</w:t>
      </w:r>
    </w:p>
    <w:p w:rsidR="00E4752A" w:rsidRDefault="00E4752A" w:rsidP="00423974">
      <w:pPr>
        <w:pStyle w:val="KDParagraf"/>
        <w:spacing w:before="0"/>
        <w:ind w:left="-630"/>
        <w:rPr>
          <w:rFonts w:cs="Arial"/>
        </w:rPr>
      </w:pPr>
    </w:p>
    <w:p w:rsidR="00E4752A" w:rsidRPr="00423974" w:rsidRDefault="00E4752A" w:rsidP="00423974">
      <w:pPr>
        <w:pStyle w:val="KDParagraf"/>
        <w:spacing w:before="0"/>
        <w:ind w:left="-630"/>
        <w:rPr>
          <w:rFonts w:cs="Arial"/>
        </w:rPr>
      </w:pPr>
      <w:proofErr w:type="gramStart"/>
      <w:r w:rsidRPr="00423974">
        <w:rPr>
          <w:rFonts w:cs="Arial"/>
        </w:rPr>
        <w:t xml:space="preserve">Овај Уговор се закључује </w:t>
      </w:r>
      <w:r w:rsidRPr="00423974">
        <w:rPr>
          <w:rFonts w:cs="Arial"/>
          <w:lang w:val="sr-Cyrl-RS"/>
        </w:rPr>
        <w:t>до</w:t>
      </w:r>
      <w:r w:rsidRPr="00423974">
        <w:rPr>
          <w:rFonts w:cs="Arial"/>
        </w:rPr>
        <w:t xml:space="preserve"> обостраног испуњења уговорених обавеза и/или до исцрпљења</w:t>
      </w:r>
      <w:r w:rsidRPr="00423974">
        <w:rPr>
          <w:rFonts w:cs="Arial"/>
          <w:lang w:val="sr-Cyrl-RS"/>
        </w:rPr>
        <w:t xml:space="preserve"> </w:t>
      </w:r>
      <w:r w:rsidRPr="00423974">
        <w:rPr>
          <w:rFonts w:cs="Arial"/>
        </w:rPr>
        <w:t>уговорених средстава из члана 2.</w:t>
      </w:r>
      <w:proofErr w:type="gramEnd"/>
      <w:r w:rsidRPr="00423974">
        <w:rPr>
          <w:rFonts w:cs="Arial"/>
        </w:rPr>
        <w:t xml:space="preserve"> </w:t>
      </w:r>
      <w:proofErr w:type="gramStart"/>
      <w:r w:rsidRPr="00423974">
        <w:rPr>
          <w:rFonts w:cs="Arial"/>
        </w:rPr>
        <w:t>овог</w:t>
      </w:r>
      <w:proofErr w:type="gramEnd"/>
      <w:r w:rsidRPr="00423974">
        <w:rPr>
          <w:rFonts w:cs="Arial"/>
        </w:rPr>
        <w:t xml:space="preserve"> Уговора.</w:t>
      </w:r>
    </w:p>
    <w:p w:rsidR="0015661D" w:rsidRPr="00F133C6" w:rsidRDefault="0015661D" w:rsidP="006B0D6F">
      <w:pPr>
        <w:pStyle w:val="KDParagraf"/>
        <w:spacing w:before="0"/>
        <w:ind w:left="-630"/>
        <w:rPr>
          <w:rFonts w:cs="Arial"/>
          <w:lang w:val="sr-Cyrl-RS"/>
        </w:rPr>
      </w:pPr>
    </w:p>
    <w:p w:rsidR="006B0D6F" w:rsidRPr="007842C8" w:rsidRDefault="006B0D6F" w:rsidP="006B0D6F">
      <w:pPr>
        <w:pStyle w:val="KDParagraf"/>
        <w:spacing w:before="0"/>
        <w:ind w:left="-630"/>
        <w:jc w:val="center"/>
        <w:rPr>
          <w:rFonts w:cs="Arial"/>
        </w:rPr>
      </w:pPr>
      <w:proofErr w:type="gramStart"/>
      <w:r w:rsidRPr="007842C8">
        <w:rPr>
          <w:rFonts w:cs="Arial"/>
          <w:b/>
        </w:rPr>
        <w:t xml:space="preserve">Члан </w:t>
      </w:r>
      <w:r w:rsidR="007842C8" w:rsidRPr="007842C8">
        <w:rPr>
          <w:rFonts w:cs="Arial"/>
          <w:b/>
          <w:lang w:val="sr-Cyrl-RS"/>
        </w:rPr>
        <w:t>12</w:t>
      </w:r>
      <w:r w:rsidRPr="007842C8">
        <w:rPr>
          <w:rFonts w:cs="Arial"/>
        </w:rPr>
        <w:t>.</w:t>
      </w:r>
      <w:proofErr w:type="gramEnd"/>
    </w:p>
    <w:p w:rsidR="006B0D6F" w:rsidRPr="007842C8" w:rsidRDefault="006B0D6F" w:rsidP="006B0D6F">
      <w:pPr>
        <w:pStyle w:val="KDParagraf"/>
        <w:spacing w:before="0"/>
        <w:ind w:left="-630"/>
        <w:rPr>
          <w:rFonts w:cs="Arial"/>
        </w:rPr>
      </w:pPr>
      <w:proofErr w:type="gramStart"/>
      <w:r w:rsidRPr="007842C8">
        <w:rPr>
          <w:rFonts w:cs="Arial"/>
        </w:rPr>
        <w:t>Овај Уговор и његови Прилози сачињени су на српском језику.</w:t>
      </w:r>
      <w:proofErr w:type="gramEnd"/>
    </w:p>
    <w:p w:rsidR="006B0D6F" w:rsidRPr="007842C8" w:rsidRDefault="006B0D6F" w:rsidP="006B0D6F">
      <w:pPr>
        <w:pStyle w:val="KDParagraf"/>
        <w:spacing w:before="0"/>
        <w:ind w:left="-630"/>
        <w:rPr>
          <w:rFonts w:cs="Arial"/>
        </w:rPr>
      </w:pPr>
    </w:p>
    <w:p w:rsidR="00294CC9" w:rsidRDefault="006B0D6F" w:rsidP="00EF0B29">
      <w:pPr>
        <w:ind w:left="-630"/>
        <w:rPr>
          <w:rFonts w:cs="Arial"/>
          <w:lang w:val="sr-Cyrl-RS"/>
        </w:rPr>
      </w:pPr>
      <w:proofErr w:type="gramStart"/>
      <w:r w:rsidRPr="007842C8">
        <w:rPr>
          <w:rFonts w:cs="Arial"/>
        </w:rPr>
        <w:t>У случају спора меродавно право је право Републике Србије, а поступак се води на српском језику.</w:t>
      </w:r>
      <w:proofErr w:type="gramEnd"/>
    </w:p>
    <w:p w:rsidR="007277DD" w:rsidRPr="007277DD" w:rsidRDefault="007277DD" w:rsidP="00EF0B29">
      <w:pPr>
        <w:ind w:left="-630"/>
        <w:rPr>
          <w:rFonts w:cs="Arial"/>
          <w:lang w:val="sr-Cyrl-RS"/>
        </w:rPr>
      </w:pPr>
    </w:p>
    <w:p w:rsidR="00294CC9" w:rsidRPr="007842C8" w:rsidRDefault="00294CC9" w:rsidP="00EF0B29">
      <w:pPr>
        <w:ind w:left="-630"/>
        <w:rPr>
          <w:rFonts w:cs="Arial"/>
          <w:b/>
          <w:lang w:val="ru-RU"/>
        </w:rPr>
      </w:pPr>
      <w:r w:rsidRPr="007842C8">
        <w:rPr>
          <w:rFonts w:cs="Arial"/>
          <w:b/>
          <w:lang w:val="ru-RU"/>
        </w:rPr>
        <w:t>ОВЛАШЋЕНИ ПРЕДСТАВНИЦИ ЗА ПРАЋЕЊЕ УГОВОРА</w:t>
      </w:r>
    </w:p>
    <w:p w:rsidR="00005F1A" w:rsidRDefault="00005F1A" w:rsidP="00EF0B29">
      <w:pPr>
        <w:ind w:left="-630"/>
        <w:jc w:val="center"/>
        <w:rPr>
          <w:rFonts w:cs="Arial"/>
          <w:b/>
          <w:lang w:val="ru-RU"/>
        </w:rPr>
      </w:pPr>
    </w:p>
    <w:p w:rsidR="00294CC9" w:rsidRPr="007842C8" w:rsidRDefault="00F75145" w:rsidP="00EF0B29">
      <w:pPr>
        <w:ind w:left="-630"/>
        <w:jc w:val="center"/>
        <w:rPr>
          <w:rFonts w:cs="Arial"/>
          <w:b/>
          <w:lang w:val="ru-RU"/>
        </w:rPr>
      </w:pPr>
      <w:r w:rsidRPr="007842C8">
        <w:rPr>
          <w:rFonts w:cs="Arial"/>
          <w:b/>
          <w:lang w:val="ru-RU"/>
        </w:rPr>
        <w:t xml:space="preserve">Члан </w:t>
      </w:r>
      <w:r w:rsidR="007842C8" w:rsidRPr="007842C8">
        <w:rPr>
          <w:rFonts w:cs="Arial"/>
          <w:b/>
          <w:lang w:val="ru-RU"/>
        </w:rPr>
        <w:t>13</w:t>
      </w:r>
      <w:r w:rsidR="00AC0A47" w:rsidRPr="007842C8">
        <w:rPr>
          <w:rFonts w:cs="Arial"/>
          <w:b/>
          <w:lang w:val="ru-RU"/>
        </w:rPr>
        <w:t>.</w:t>
      </w:r>
    </w:p>
    <w:p w:rsidR="00294CC9" w:rsidRPr="00F133C6" w:rsidRDefault="00294CC9" w:rsidP="00EF0B29">
      <w:pPr>
        <w:ind w:left="-630"/>
        <w:rPr>
          <w:rFonts w:cs="Arial"/>
          <w:lang w:val="ru-RU"/>
        </w:rPr>
      </w:pPr>
      <w:r w:rsidRPr="007842C8">
        <w:rPr>
          <w:rFonts w:cs="Arial"/>
          <w:lang w:val="ru-RU"/>
        </w:rPr>
        <w:t>Овлашћени представници за праћење реализације Услуге</w:t>
      </w:r>
      <w:r w:rsidRPr="00F133C6">
        <w:rPr>
          <w:rFonts w:cs="Arial"/>
          <w:lang w:val="ru-RU"/>
        </w:rPr>
        <w:t xml:space="preserve"> из члана 1. овог Уговора су: </w:t>
      </w:r>
    </w:p>
    <w:p w:rsidR="00294CC9" w:rsidRPr="00F133C6" w:rsidRDefault="00294CC9" w:rsidP="00EF0B29">
      <w:pPr>
        <w:ind w:left="-630"/>
        <w:rPr>
          <w:rFonts w:cs="Arial"/>
          <w:lang w:val="ru-RU"/>
        </w:rPr>
      </w:pPr>
    </w:p>
    <w:p w:rsidR="00294CC9" w:rsidRPr="00F133C6" w:rsidRDefault="00294CC9" w:rsidP="00EF0B29">
      <w:pPr>
        <w:ind w:left="-630"/>
        <w:rPr>
          <w:rFonts w:cs="Arial"/>
          <w:lang w:val="ru-RU"/>
        </w:rPr>
      </w:pPr>
      <w:r w:rsidRPr="00F133C6">
        <w:rPr>
          <w:rFonts w:cs="Arial"/>
          <w:lang w:val="ru-RU"/>
        </w:rPr>
        <w:tab/>
        <w:t xml:space="preserve">- за Корисника услуге: </w:t>
      </w:r>
      <w:r w:rsidRPr="00F133C6">
        <w:rPr>
          <w:rFonts w:cs="Arial"/>
          <w:lang w:val="ru-RU"/>
        </w:rPr>
        <w:tab/>
        <w:t>________________________________</w:t>
      </w:r>
    </w:p>
    <w:p w:rsidR="00294CC9" w:rsidRPr="00F133C6" w:rsidRDefault="00294CC9" w:rsidP="00EF0B29">
      <w:pPr>
        <w:ind w:left="-630"/>
        <w:rPr>
          <w:rFonts w:cs="Arial"/>
          <w:lang w:val="ru-RU"/>
        </w:rPr>
      </w:pPr>
      <w:r w:rsidRPr="00F133C6">
        <w:rPr>
          <w:rFonts w:cs="Arial"/>
          <w:lang w:val="ru-RU"/>
        </w:rPr>
        <w:tab/>
        <w:t xml:space="preserve">- за Пружаоца услуге: </w:t>
      </w:r>
      <w:r w:rsidRPr="00F133C6">
        <w:rPr>
          <w:rFonts w:cs="Arial"/>
          <w:lang w:val="ru-RU"/>
        </w:rPr>
        <w:tab/>
        <w:t>________________________________</w:t>
      </w:r>
    </w:p>
    <w:p w:rsidR="00AD710B" w:rsidRDefault="00AD710B" w:rsidP="00AD710B">
      <w:pPr>
        <w:ind w:left="-630"/>
        <w:rPr>
          <w:rFonts w:cs="Arial"/>
          <w:lang w:val="ru-RU"/>
        </w:rPr>
      </w:pPr>
    </w:p>
    <w:p w:rsidR="00AD710B" w:rsidRPr="00AD710B" w:rsidRDefault="00AD710B" w:rsidP="00AD710B">
      <w:pPr>
        <w:ind w:left="-630"/>
        <w:rPr>
          <w:rFonts w:cs="Arial"/>
          <w:lang w:val="ru-RU"/>
        </w:rPr>
      </w:pPr>
      <w:r w:rsidRPr="00AD710B">
        <w:rPr>
          <w:rFonts w:cs="Arial"/>
          <w:lang w:val="ru-RU"/>
        </w:rPr>
        <w:t>Именовани су  дужани  да врши следеће послове:</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праћење степена и динамике реализације Уговора;</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праћење датума истека Уговора;</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праћење усаглашености уговорених и реализованих позиција и евентуалних одступања.</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потписују Записнике о квантитативном и квалитетном пријему</w:t>
      </w:r>
    </w:p>
    <w:p w:rsidR="00294CC9" w:rsidRDefault="00294CC9" w:rsidP="00EF0B29">
      <w:pPr>
        <w:ind w:left="-630"/>
        <w:rPr>
          <w:rFonts w:cs="Arial"/>
          <w:highlight w:val="yellow"/>
          <w:lang w:val="ru-RU"/>
        </w:rPr>
      </w:pPr>
    </w:p>
    <w:p w:rsidR="007277DD" w:rsidRDefault="007277DD" w:rsidP="00EF0B29">
      <w:pPr>
        <w:ind w:left="-630"/>
        <w:rPr>
          <w:rFonts w:cs="Arial"/>
          <w:highlight w:val="yellow"/>
          <w:lang w:val="ru-RU"/>
        </w:rPr>
      </w:pPr>
    </w:p>
    <w:p w:rsidR="007277DD" w:rsidRDefault="007277DD" w:rsidP="00EF0B29">
      <w:pPr>
        <w:ind w:left="-630"/>
        <w:rPr>
          <w:rFonts w:cs="Arial"/>
          <w:highlight w:val="yellow"/>
          <w:lang w:val="ru-RU"/>
        </w:rPr>
      </w:pPr>
    </w:p>
    <w:p w:rsidR="007277DD" w:rsidRPr="00F133C6" w:rsidRDefault="007277DD" w:rsidP="00EF0B29">
      <w:pPr>
        <w:ind w:left="-630"/>
        <w:rPr>
          <w:rFonts w:cs="Arial"/>
          <w:highlight w:val="yellow"/>
          <w:lang w:val="ru-RU"/>
        </w:rPr>
      </w:pPr>
    </w:p>
    <w:p w:rsidR="00294CC9" w:rsidRPr="00F133C6" w:rsidRDefault="00294CC9" w:rsidP="00EF0B29">
      <w:pPr>
        <w:ind w:left="-630"/>
        <w:rPr>
          <w:rFonts w:cs="Arial"/>
          <w:b/>
          <w:lang w:val="ru-RU"/>
        </w:rPr>
      </w:pPr>
      <w:r w:rsidRPr="00F133C6">
        <w:rPr>
          <w:rFonts w:cs="Arial"/>
          <w:b/>
          <w:lang w:val="ru-RU"/>
        </w:rPr>
        <w:t>КВАЛИТАТИВНИ И КВАНТИТАТИВНИ ПРИЈЕМ</w:t>
      </w:r>
      <w:r w:rsidR="00EA00C4">
        <w:rPr>
          <w:rFonts w:cs="Arial"/>
          <w:b/>
          <w:lang w:val="ru-RU"/>
        </w:rPr>
        <w:t xml:space="preserve"> </w:t>
      </w:r>
      <w:r w:rsidR="007842C8">
        <w:rPr>
          <w:rFonts w:cs="Arial"/>
          <w:b/>
          <w:lang w:val="ru-RU"/>
        </w:rPr>
        <w:t>УСЛУГА</w:t>
      </w:r>
      <w:r w:rsidR="007842C8" w:rsidRPr="00F133C6">
        <w:rPr>
          <w:rFonts w:cs="Arial"/>
          <w:b/>
          <w:lang w:val="ru-RU"/>
        </w:rPr>
        <w:t xml:space="preserve"> </w:t>
      </w:r>
    </w:p>
    <w:p w:rsidR="00294CC9" w:rsidRPr="00F133C6" w:rsidRDefault="0051672F" w:rsidP="00EF0B29">
      <w:pPr>
        <w:ind w:left="-630"/>
        <w:jc w:val="center"/>
        <w:rPr>
          <w:rFonts w:cs="Arial"/>
          <w:b/>
          <w:lang w:val="ru-RU"/>
        </w:rPr>
      </w:pPr>
      <w:r w:rsidRPr="00F133C6">
        <w:rPr>
          <w:rFonts w:cs="Arial"/>
          <w:b/>
          <w:lang w:val="ru-RU"/>
        </w:rPr>
        <w:t xml:space="preserve">Члан </w:t>
      </w:r>
      <w:r w:rsidR="007842C8" w:rsidRPr="007842C8">
        <w:rPr>
          <w:rFonts w:cs="Arial"/>
          <w:b/>
          <w:lang w:val="ru-RU"/>
        </w:rPr>
        <w:t>14</w:t>
      </w:r>
      <w:r w:rsidR="00294CC9" w:rsidRPr="007842C8">
        <w:rPr>
          <w:rFonts w:cs="Arial"/>
          <w:b/>
          <w:lang w:val="ru-RU"/>
        </w:rPr>
        <w:t>.</w:t>
      </w:r>
    </w:p>
    <w:p w:rsidR="007277DD" w:rsidRDefault="007277DD" w:rsidP="001F3933">
      <w:pPr>
        <w:tabs>
          <w:tab w:val="left" w:pos="567"/>
        </w:tabs>
        <w:spacing w:before="0"/>
        <w:ind w:left="-630"/>
        <w:rPr>
          <w:rFonts w:cs="Arial"/>
          <w:lang w:val="sr-Cyrl-RS"/>
        </w:rPr>
      </w:pPr>
    </w:p>
    <w:p w:rsidR="001F3933" w:rsidRPr="00F133C6" w:rsidRDefault="001F3933" w:rsidP="001F3933">
      <w:pPr>
        <w:tabs>
          <w:tab w:val="left" w:pos="567"/>
        </w:tabs>
        <w:spacing w:before="0"/>
        <w:ind w:left="-630"/>
        <w:rPr>
          <w:rFonts w:cs="Arial"/>
          <w:lang w:val="sr-Cyrl-RS"/>
        </w:rPr>
      </w:pPr>
      <w:r w:rsidRPr="00F133C6">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F133C6">
        <w:rPr>
          <w:rFonts w:cs="Arial"/>
          <w:lang w:val="sr-Cyrl-RS"/>
        </w:rPr>
        <w:t>у</w:t>
      </w:r>
      <w:r w:rsidRPr="00F133C6">
        <w:rPr>
          <w:rFonts w:cs="Arial"/>
        </w:rPr>
        <w:t xml:space="preserve"> пословни</w:t>
      </w:r>
      <w:r w:rsidRPr="00F133C6">
        <w:rPr>
          <w:rFonts w:cs="Arial"/>
          <w:lang w:val="sr-Cyrl-RS"/>
        </w:rPr>
        <w:t>м</w:t>
      </w:r>
      <w:r w:rsidRPr="00F133C6">
        <w:rPr>
          <w:rFonts w:cs="Arial"/>
        </w:rPr>
        <w:t xml:space="preserve"> објекти</w:t>
      </w:r>
      <w:r w:rsidRPr="00F133C6">
        <w:rPr>
          <w:rFonts w:cs="Arial"/>
          <w:lang w:val="sr-Cyrl-RS"/>
        </w:rPr>
        <w:t>ма</w:t>
      </w:r>
      <w:r w:rsidRPr="00F133C6">
        <w:rPr>
          <w:rFonts w:cs="Arial"/>
        </w:rPr>
        <w:t xml:space="preserve"> Корисника услуге</w:t>
      </w:r>
      <w:r w:rsidRPr="00F133C6">
        <w:rPr>
          <w:rFonts w:cs="Arial"/>
          <w:lang w:val="sr-Cyrl-RS"/>
        </w:rPr>
        <w:t xml:space="preserve"> према усаглашеном и потписаном </w:t>
      </w:r>
      <w:proofErr w:type="gramStart"/>
      <w:r w:rsidRPr="00F133C6">
        <w:rPr>
          <w:rFonts w:cs="Arial"/>
          <w:lang w:val="sr-Cyrl-RS"/>
        </w:rPr>
        <w:t>Записнику  о</w:t>
      </w:r>
      <w:proofErr w:type="gramEnd"/>
      <w:r w:rsidRPr="00F133C6">
        <w:rPr>
          <w:rFonts w:cs="Arial"/>
          <w:lang w:val="sr-Cyrl-RS"/>
        </w:rPr>
        <w:t xml:space="preserve"> квантитативном и квалитативном пријему</w:t>
      </w:r>
      <w:r w:rsidR="00EA00C4">
        <w:rPr>
          <w:rFonts w:cs="Arial"/>
          <w:lang w:val="sr-Cyrl-RS"/>
        </w:rPr>
        <w:t xml:space="preserve"> извршених услуга</w:t>
      </w:r>
      <w:r w:rsidRPr="00F133C6">
        <w:rPr>
          <w:rFonts w:cs="Arial"/>
          <w:lang w:val="sr-Cyrl-RS"/>
        </w:rPr>
        <w:t>.</w:t>
      </w:r>
    </w:p>
    <w:p w:rsidR="001F3933" w:rsidRPr="00F133C6" w:rsidRDefault="001F3933" w:rsidP="001F3933">
      <w:pPr>
        <w:tabs>
          <w:tab w:val="left" w:pos="567"/>
        </w:tabs>
        <w:spacing w:before="0"/>
        <w:ind w:left="-630"/>
        <w:rPr>
          <w:rFonts w:cs="Arial"/>
        </w:rPr>
      </w:pPr>
    </w:p>
    <w:p w:rsidR="001F3933" w:rsidRPr="00F133C6" w:rsidRDefault="001F3933" w:rsidP="001F3933">
      <w:pPr>
        <w:tabs>
          <w:tab w:val="left" w:pos="567"/>
        </w:tabs>
        <w:spacing w:before="0"/>
        <w:ind w:left="-630"/>
        <w:rPr>
          <w:rFonts w:cs="Arial"/>
        </w:rPr>
      </w:pPr>
      <w:r w:rsidRPr="00F133C6">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1F3933" w:rsidRPr="00F133C6" w:rsidRDefault="001F3933" w:rsidP="001F3933">
      <w:pPr>
        <w:tabs>
          <w:tab w:val="left" w:pos="567"/>
        </w:tabs>
        <w:spacing w:before="0"/>
        <w:rPr>
          <w:rFonts w:cs="Arial"/>
        </w:rPr>
      </w:pPr>
    </w:p>
    <w:p w:rsidR="00317BD6" w:rsidRPr="00F133C6" w:rsidRDefault="001F3933" w:rsidP="001F3933">
      <w:pPr>
        <w:ind w:left="-630"/>
        <w:rPr>
          <w:rFonts w:cs="Arial"/>
          <w:highlight w:val="yellow"/>
          <w:lang w:val="ru-RU"/>
        </w:rPr>
      </w:pPr>
      <w:r w:rsidRPr="00F133C6">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w:t>
      </w:r>
      <w:r w:rsidRPr="00F133C6">
        <w:rPr>
          <w:rFonts w:cs="Arial"/>
          <w:lang w:val="sr-Cyrl-RS"/>
        </w:rPr>
        <w:t xml:space="preserve"> дана</w:t>
      </w:r>
      <w:r w:rsidRPr="00F133C6">
        <w:rPr>
          <w:rFonts w:cs="Arial"/>
        </w:rPr>
        <w:t xml:space="preserve"> од момента пријема рекламације о свом трошку.</w:t>
      </w:r>
    </w:p>
    <w:p w:rsidR="007277DD" w:rsidRDefault="007277DD" w:rsidP="00EF0B29">
      <w:pPr>
        <w:ind w:left="-630"/>
        <w:rPr>
          <w:rFonts w:cs="Arial"/>
          <w:b/>
          <w:lang w:val="ru-RU"/>
        </w:rPr>
      </w:pPr>
    </w:p>
    <w:p w:rsidR="00294CC9" w:rsidRPr="00F133C6" w:rsidRDefault="00294CC9" w:rsidP="00EF0B29">
      <w:pPr>
        <w:ind w:left="-630"/>
        <w:rPr>
          <w:rFonts w:cs="Arial"/>
          <w:b/>
          <w:lang w:val="ru-RU"/>
        </w:rPr>
      </w:pPr>
      <w:r w:rsidRPr="00F133C6">
        <w:rPr>
          <w:rFonts w:cs="Arial"/>
          <w:b/>
          <w:lang w:val="ru-RU"/>
        </w:rPr>
        <w:t>ВИША СИЛА</w:t>
      </w:r>
    </w:p>
    <w:p w:rsidR="00294CC9" w:rsidRPr="00F133C6" w:rsidRDefault="0051672F" w:rsidP="00EF0B29">
      <w:pPr>
        <w:ind w:left="-630"/>
        <w:jc w:val="center"/>
        <w:rPr>
          <w:rFonts w:cs="Arial"/>
          <w:b/>
          <w:lang w:val="ru-RU"/>
        </w:rPr>
      </w:pPr>
      <w:r w:rsidRPr="00F133C6">
        <w:rPr>
          <w:rFonts w:cs="Arial"/>
          <w:b/>
          <w:lang w:val="ru-RU"/>
        </w:rPr>
        <w:t xml:space="preserve">Члан </w:t>
      </w:r>
      <w:r w:rsidR="007842C8" w:rsidRPr="007842C8">
        <w:rPr>
          <w:rFonts w:cs="Arial"/>
          <w:b/>
          <w:lang w:val="ru-RU"/>
        </w:rPr>
        <w:t>15</w:t>
      </w:r>
      <w:r w:rsidR="00294CC9" w:rsidRPr="007842C8">
        <w:rPr>
          <w:rFonts w:cs="Arial"/>
          <w:b/>
          <w:lang w:val="ru-RU"/>
        </w:rPr>
        <w:t>.</w:t>
      </w:r>
    </w:p>
    <w:p w:rsidR="00294CC9" w:rsidRPr="00F133C6" w:rsidRDefault="00294CC9" w:rsidP="00EF0B29">
      <w:pPr>
        <w:ind w:left="-630"/>
        <w:rPr>
          <w:rFonts w:cs="Arial"/>
          <w:lang w:val="ru-RU"/>
        </w:rPr>
      </w:pPr>
      <w:r w:rsidRPr="00F133C6">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F133C6" w:rsidRDefault="00294CC9" w:rsidP="00EF0B29">
      <w:pPr>
        <w:ind w:left="-630"/>
        <w:rPr>
          <w:rFonts w:cs="Arial"/>
          <w:lang w:val="ru-RU"/>
        </w:rPr>
      </w:pPr>
      <w:r w:rsidRPr="00F133C6">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F133C6" w:rsidRDefault="00294CC9" w:rsidP="00EF0B29">
      <w:pPr>
        <w:ind w:left="-630"/>
        <w:rPr>
          <w:rFonts w:cs="Arial"/>
          <w:lang w:val="ru-RU"/>
        </w:rPr>
      </w:pPr>
      <w:r w:rsidRPr="00F133C6">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F133C6" w:rsidRDefault="00294CC9" w:rsidP="00EF0B29">
      <w:pPr>
        <w:ind w:left="-630"/>
        <w:rPr>
          <w:rFonts w:cs="Arial"/>
          <w:lang w:val="ru-RU"/>
        </w:rPr>
      </w:pPr>
      <w:r w:rsidRPr="00F133C6">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277DD" w:rsidRDefault="007277DD" w:rsidP="00EF0B29">
      <w:pPr>
        <w:ind w:left="-630"/>
        <w:rPr>
          <w:rFonts w:cs="Arial"/>
          <w:b/>
          <w:lang w:val="ru-RU"/>
        </w:rPr>
      </w:pPr>
    </w:p>
    <w:p w:rsidR="00294CC9" w:rsidRPr="00F133C6" w:rsidRDefault="00294CC9" w:rsidP="00EF0B29">
      <w:pPr>
        <w:ind w:left="-630"/>
        <w:rPr>
          <w:rFonts w:cs="Arial"/>
          <w:b/>
          <w:lang w:val="ru-RU"/>
        </w:rPr>
      </w:pPr>
      <w:r w:rsidRPr="00F133C6">
        <w:rPr>
          <w:rFonts w:cs="Arial"/>
          <w:b/>
          <w:lang w:val="ru-RU"/>
        </w:rPr>
        <w:t>НАКНАДА ШТЕТЕ</w:t>
      </w:r>
    </w:p>
    <w:p w:rsidR="00294CC9" w:rsidRPr="00F133C6" w:rsidRDefault="006C29B0" w:rsidP="00EF0B29">
      <w:pPr>
        <w:ind w:left="-630"/>
        <w:jc w:val="center"/>
        <w:rPr>
          <w:rFonts w:cs="Arial"/>
          <w:b/>
          <w:lang w:val="ru-RU"/>
        </w:rPr>
      </w:pPr>
      <w:r w:rsidRPr="00F133C6">
        <w:rPr>
          <w:rFonts w:cs="Arial"/>
          <w:b/>
          <w:lang w:val="ru-RU"/>
        </w:rPr>
        <w:t>Члан</w:t>
      </w:r>
      <w:r w:rsidR="0051672F" w:rsidRPr="00F133C6">
        <w:rPr>
          <w:rFonts w:cs="Arial"/>
          <w:b/>
          <w:lang w:val="ru-RU"/>
        </w:rPr>
        <w:t xml:space="preserve"> </w:t>
      </w:r>
      <w:r w:rsidR="007842C8" w:rsidRPr="007842C8">
        <w:rPr>
          <w:rFonts w:cs="Arial"/>
          <w:b/>
          <w:lang w:val="ru-RU"/>
        </w:rPr>
        <w:t>16</w:t>
      </w:r>
      <w:r w:rsidR="00294CC9" w:rsidRPr="007842C8">
        <w:rPr>
          <w:rFonts w:cs="Arial"/>
          <w:b/>
          <w:lang w:val="ru-RU"/>
        </w:rPr>
        <w:t>.</w:t>
      </w:r>
    </w:p>
    <w:p w:rsidR="00294CC9" w:rsidRPr="00F133C6" w:rsidRDefault="00294CC9" w:rsidP="00EF0B29">
      <w:pPr>
        <w:ind w:left="-630"/>
        <w:rPr>
          <w:rFonts w:cs="Arial"/>
          <w:lang w:val="ru-RU"/>
        </w:rPr>
      </w:pPr>
      <w:r w:rsidRPr="00F133C6">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F133C6" w:rsidRDefault="00294CC9" w:rsidP="00EF0B29">
      <w:pPr>
        <w:ind w:left="-630"/>
        <w:rPr>
          <w:rFonts w:cs="Arial"/>
          <w:lang w:val="ru-RU"/>
        </w:rPr>
      </w:pPr>
      <w:r w:rsidRPr="00F133C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F133C6" w:rsidRDefault="00294CC9" w:rsidP="00EF0B29">
      <w:pPr>
        <w:ind w:left="-630"/>
        <w:rPr>
          <w:rFonts w:cs="Arial"/>
          <w:lang w:val="ru-RU"/>
        </w:rPr>
      </w:pPr>
      <w:r w:rsidRPr="00F133C6">
        <w:rPr>
          <w:rFonts w:cs="Arial"/>
          <w:lang w:val="ru-RU"/>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Default="00294CC9" w:rsidP="00EF0B29">
      <w:pPr>
        <w:ind w:left="-630"/>
        <w:rPr>
          <w:rFonts w:cs="Arial"/>
          <w:lang w:val="ru-RU"/>
        </w:rPr>
      </w:pPr>
      <w:r w:rsidRPr="00F133C6">
        <w:rPr>
          <w:rFonts w:cs="Arial"/>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187E2A">
        <w:rPr>
          <w:rFonts w:cs="Arial"/>
          <w:lang w:val="ru-RU"/>
        </w:rPr>
        <w:t>8</w:t>
      </w:r>
      <w:r w:rsidRPr="00F133C6">
        <w:rPr>
          <w:rFonts w:cs="Arial"/>
          <w:lang w:val="ru-RU"/>
        </w:rPr>
        <w:t>. овог Уговора.</w:t>
      </w:r>
    </w:p>
    <w:p w:rsidR="00005F1A" w:rsidRPr="00F133C6" w:rsidRDefault="00005F1A" w:rsidP="00EF0B29">
      <w:pPr>
        <w:ind w:left="-630"/>
        <w:rPr>
          <w:rFonts w:cs="Arial"/>
          <w:highlight w:val="yellow"/>
          <w:lang w:val="ru-RU"/>
        </w:rPr>
      </w:pPr>
    </w:p>
    <w:p w:rsidR="00294CC9" w:rsidRPr="00F133C6" w:rsidRDefault="0071366E" w:rsidP="0071366E">
      <w:pPr>
        <w:ind w:left="-720"/>
        <w:rPr>
          <w:rFonts w:cs="Arial"/>
          <w:b/>
          <w:lang w:val="ru-RU"/>
        </w:rPr>
      </w:pPr>
      <w:r w:rsidRPr="00F133C6">
        <w:rPr>
          <w:rFonts w:cs="Arial"/>
          <w:lang w:val="ru-RU"/>
        </w:rPr>
        <w:t xml:space="preserve"> </w:t>
      </w:r>
      <w:r w:rsidR="00294CC9" w:rsidRPr="00F133C6">
        <w:rPr>
          <w:rFonts w:cs="Arial"/>
          <w:b/>
          <w:lang w:val="ru-RU"/>
        </w:rPr>
        <w:t>УГОВОРНА КАЗНА</w:t>
      </w:r>
    </w:p>
    <w:p w:rsidR="00294CC9" w:rsidRPr="00F133C6" w:rsidRDefault="00F75145" w:rsidP="0071366E">
      <w:pPr>
        <w:ind w:left="-720"/>
        <w:jc w:val="center"/>
        <w:rPr>
          <w:rFonts w:cs="Arial"/>
          <w:b/>
          <w:lang w:val="ru-RU"/>
        </w:rPr>
      </w:pPr>
      <w:r w:rsidRPr="00F133C6">
        <w:rPr>
          <w:rFonts w:cs="Arial"/>
          <w:b/>
          <w:lang w:val="ru-RU"/>
        </w:rPr>
        <w:t xml:space="preserve">Члан </w:t>
      </w:r>
      <w:r w:rsidR="007842C8" w:rsidRPr="00187E2A">
        <w:rPr>
          <w:rFonts w:cs="Arial"/>
          <w:b/>
          <w:lang w:val="ru-RU"/>
        </w:rPr>
        <w:t>17</w:t>
      </w:r>
      <w:r w:rsidR="00AC0A47" w:rsidRPr="00187E2A">
        <w:rPr>
          <w:rFonts w:cs="Arial"/>
          <w:b/>
          <w:lang w:val="ru-RU"/>
        </w:rPr>
        <w:t>.</w:t>
      </w:r>
    </w:p>
    <w:p w:rsidR="001F29BD" w:rsidRPr="00F133C6" w:rsidRDefault="001F29BD" w:rsidP="0071366E">
      <w:pPr>
        <w:tabs>
          <w:tab w:val="left" w:pos="567"/>
        </w:tabs>
        <w:spacing w:before="0"/>
        <w:ind w:left="-720"/>
        <w:rPr>
          <w:rFonts w:cs="Arial"/>
        </w:rPr>
      </w:pPr>
      <w:r w:rsidRPr="00F133C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AB6916">
        <w:rPr>
          <w:rFonts w:cs="Arial"/>
          <w:lang w:val="sr-Cyrl-RS"/>
        </w:rPr>
        <w:t>уговорене вредности</w:t>
      </w:r>
      <w:r w:rsidR="00AB6916" w:rsidRPr="00F133C6">
        <w:rPr>
          <w:rFonts w:cs="Arial"/>
        </w:rPr>
        <w:t xml:space="preserve"> </w:t>
      </w:r>
      <w:r w:rsidRPr="00F133C6">
        <w:rPr>
          <w:rFonts w:cs="Arial"/>
        </w:rPr>
        <w:t xml:space="preserve">из члана 2. </w:t>
      </w:r>
      <w:proofErr w:type="gramStart"/>
      <w:r w:rsidRPr="00F133C6">
        <w:rPr>
          <w:rFonts w:cs="Arial"/>
        </w:rPr>
        <w:t>став</w:t>
      </w:r>
      <w:proofErr w:type="gramEnd"/>
      <w:r w:rsidRPr="00F133C6">
        <w:rPr>
          <w:rFonts w:cs="Arial"/>
        </w:rPr>
        <w:t xml:space="preserve"> 1. </w:t>
      </w:r>
      <w:proofErr w:type="gramStart"/>
      <w:r w:rsidRPr="00F133C6">
        <w:rPr>
          <w:rFonts w:cs="Arial"/>
        </w:rPr>
        <w:t>овог</w:t>
      </w:r>
      <w:proofErr w:type="gramEnd"/>
      <w:r w:rsidRPr="00F133C6">
        <w:rPr>
          <w:rFonts w:cs="Arial"/>
        </w:rPr>
        <w:t xml:space="preserve"> Уговора за сваки започети дан кашњења, у максималном износу од 10% од </w:t>
      </w:r>
      <w:r w:rsidR="00AB6916">
        <w:rPr>
          <w:rFonts w:cs="Arial"/>
          <w:lang w:val="sr-Cyrl-RS"/>
        </w:rPr>
        <w:t xml:space="preserve">уговорене вредности </w:t>
      </w:r>
      <w:r w:rsidR="00AB6916" w:rsidRPr="00F133C6">
        <w:rPr>
          <w:rFonts w:cs="Arial"/>
        </w:rPr>
        <w:t xml:space="preserve"> </w:t>
      </w:r>
      <w:r w:rsidRPr="00F133C6">
        <w:rPr>
          <w:rFonts w:cs="Arial"/>
        </w:rPr>
        <w:t xml:space="preserve">из члана 2. </w:t>
      </w:r>
      <w:proofErr w:type="gramStart"/>
      <w:r w:rsidRPr="00F133C6">
        <w:rPr>
          <w:rFonts w:cs="Arial"/>
        </w:rPr>
        <w:t>став</w:t>
      </w:r>
      <w:proofErr w:type="gramEnd"/>
      <w:r w:rsidRPr="00F133C6">
        <w:rPr>
          <w:rFonts w:cs="Arial"/>
        </w:rPr>
        <w:t xml:space="preserve"> 1. </w:t>
      </w:r>
      <w:proofErr w:type="gramStart"/>
      <w:r w:rsidRPr="00F133C6">
        <w:rPr>
          <w:rFonts w:cs="Arial"/>
        </w:rPr>
        <w:t>овог</w:t>
      </w:r>
      <w:proofErr w:type="gramEnd"/>
      <w:r w:rsidRPr="00F133C6">
        <w:rPr>
          <w:rFonts w:cs="Arial"/>
        </w:rPr>
        <w:t xml:space="preserve"> Уговора без пореза на додату вредност. </w:t>
      </w:r>
    </w:p>
    <w:p w:rsidR="001F29BD" w:rsidRPr="00F133C6" w:rsidRDefault="001F29BD" w:rsidP="0071366E">
      <w:pPr>
        <w:tabs>
          <w:tab w:val="left" w:pos="567"/>
        </w:tabs>
        <w:spacing w:before="0"/>
        <w:ind w:left="-720"/>
        <w:rPr>
          <w:rFonts w:cs="Arial"/>
        </w:rPr>
      </w:pPr>
    </w:p>
    <w:p w:rsidR="001F29BD" w:rsidRPr="00F133C6" w:rsidRDefault="001F29BD" w:rsidP="0071366E">
      <w:pPr>
        <w:tabs>
          <w:tab w:val="left" w:pos="567"/>
        </w:tabs>
        <w:spacing w:before="0"/>
        <w:ind w:left="-720"/>
        <w:rPr>
          <w:rFonts w:cs="Arial"/>
        </w:rPr>
      </w:pPr>
      <w:r w:rsidRPr="00F133C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F29BD" w:rsidRPr="00F133C6" w:rsidRDefault="001F29BD" w:rsidP="0071366E">
      <w:pPr>
        <w:tabs>
          <w:tab w:val="left" w:pos="567"/>
        </w:tabs>
        <w:spacing w:before="0"/>
        <w:ind w:left="-720"/>
        <w:rPr>
          <w:rFonts w:cs="Arial"/>
        </w:rPr>
      </w:pPr>
    </w:p>
    <w:p w:rsidR="00294CC9" w:rsidRPr="00F133C6" w:rsidRDefault="001F29BD" w:rsidP="0071366E">
      <w:pPr>
        <w:ind w:left="-720"/>
        <w:rPr>
          <w:rFonts w:cs="Arial"/>
          <w:highlight w:val="yellow"/>
          <w:lang w:val="ru-RU"/>
        </w:rPr>
      </w:pPr>
      <w:proofErr w:type="gramStart"/>
      <w:r w:rsidRPr="00F133C6">
        <w:rPr>
          <w:rFonts w:cs="Arial"/>
        </w:rPr>
        <w:t>Уколико Корисник услуге услед кашњења из ст.1.</w:t>
      </w:r>
      <w:proofErr w:type="gramEnd"/>
      <w:r w:rsidRPr="00F133C6">
        <w:rPr>
          <w:rFonts w:cs="Arial"/>
        </w:rPr>
        <w:t xml:space="preserve"> </w:t>
      </w:r>
      <w:proofErr w:type="gramStart"/>
      <w:r w:rsidRPr="00F133C6">
        <w:rPr>
          <w:rFonts w:cs="Arial"/>
        </w:rPr>
        <w:t>овог</w:t>
      </w:r>
      <w:proofErr w:type="gramEnd"/>
      <w:r w:rsidRPr="00F133C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7277DD" w:rsidRDefault="007277DD" w:rsidP="0071366E">
      <w:pPr>
        <w:ind w:left="-720"/>
        <w:rPr>
          <w:rFonts w:cs="Arial"/>
          <w:b/>
          <w:lang w:val="ru-RU"/>
        </w:rPr>
      </w:pPr>
    </w:p>
    <w:p w:rsidR="00294CC9" w:rsidRPr="00F133C6" w:rsidRDefault="00294CC9" w:rsidP="0071366E">
      <w:pPr>
        <w:ind w:left="-720"/>
        <w:rPr>
          <w:rFonts w:cs="Arial"/>
          <w:b/>
          <w:lang w:val="ru-RU"/>
        </w:rPr>
      </w:pPr>
      <w:r w:rsidRPr="00F133C6">
        <w:rPr>
          <w:rFonts w:cs="Arial"/>
          <w:b/>
          <w:lang w:val="ru-RU"/>
        </w:rPr>
        <w:t>РАСКИД УГОВОРА</w:t>
      </w:r>
    </w:p>
    <w:p w:rsidR="00294CC9" w:rsidRPr="00F133C6" w:rsidRDefault="0051672F" w:rsidP="0071366E">
      <w:pPr>
        <w:ind w:left="-720"/>
        <w:jc w:val="center"/>
        <w:rPr>
          <w:rFonts w:cs="Arial"/>
          <w:b/>
          <w:lang w:val="ru-RU"/>
        </w:rPr>
      </w:pPr>
      <w:r w:rsidRPr="00F133C6">
        <w:rPr>
          <w:rFonts w:cs="Arial"/>
          <w:b/>
          <w:lang w:val="ru-RU"/>
        </w:rPr>
        <w:t xml:space="preserve">Члан </w:t>
      </w:r>
      <w:r w:rsidR="007842C8" w:rsidRPr="00187E2A">
        <w:rPr>
          <w:rFonts w:cs="Arial"/>
          <w:b/>
          <w:lang w:val="ru-RU"/>
        </w:rPr>
        <w:t>18</w:t>
      </w:r>
      <w:r w:rsidR="007B5EFF" w:rsidRPr="00187E2A">
        <w:rPr>
          <w:rFonts w:cs="Arial"/>
          <w:b/>
          <w:lang w:val="ru-RU"/>
        </w:rPr>
        <w:t>.</w:t>
      </w:r>
    </w:p>
    <w:p w:rsidR="00294CC9" w:rsidRPr="00F133C6" w:rsidRDefault="00294CC9" w:rsidP="0071366E">
      <w:pPr>
        <w:ind w:left="-720"/>
        <w:rPr>
          <w:rFonts w:cs="Arial"/>
          <w:lang w:val="ru-RU"/>
        </w:rPr>
      </w:pPr>
      <w:r w:rsidRPr="00F133C6">
        <w:rPr>
          <w:rFonts w:cs="Arial"/>
          <w:lang w:val="ru-RU"/>
        </w:rPr>
        <w:t>Свака Уговорн</w:t>
      </w:r>
      <w:r w:rsidR="00AB6916">
        <w:rPr>
          <w:rFonts w:cs="Arial"/>
          <w:lang w:val="ru-RU"/>
        </w:rPr>
        <w:t>а</w:t>
      </w:r>
      <w:r w:rsidRPr="00F133C6">
        <w:rPr>
          <w:rFonts w:cs="Arial"/>
          <w:lang w:val="ru-RU"/>
        </w:rPr>
        <w:t xml:space="preserve"> стран</w:t>
      </w:r>
      <w:r w:rsidR="00AB6916">
        <w:rPr>
          <w:rFonts w:cs="Arial"/>
          <w:lang w:val="ru-RU"/>
        </w:rPr>
        <w:t>а</w:t>
      </w:r>
      <w:r w:rsidRPr="00F133C6">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F133C6" w:rsidRDefault="00294CC9" w:rsidP="0071366E">
      <w:pPr>
        <w:ind w:left="-720"/>
        <w:rPr>
          <w:rFonts w:cs="Arial"/>
          <w:lang w:val="ru-RU"/>
        </w:rPr>
      </w:pPr>
      <w:r w:rsidRPr="00F133C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537E" w:rsidRDefault="00C9537E" w:rsidP="006C0B7F">
      <w:pPr>
        <w:ind w:left="-720"/>
        <w:jc w:val="left"/>
        <w:rPr>
          <w:rFonts w:cs="Arial"/>
          <w:b/>
          <w:lang w:val="ru-RU"/>
        </w:rPr>
      </w:pPr>
    </w:p>
    <w:p w:rsidR="00217DBA" w:rsidRPr="00F133C6" w:rsidRDefault="00217DBA" w:rsidP="006C0B7F">
      <w:pPr>
        <w:ind w:left="-720"/>
        <w:jc w:val="left"/>
        <w:rPr>
          <w:rFonts w:cs="Arial"/>
          <w:b/>
          <w:lang w:val="ru-RU"/>
        </w:rPr>
      </w:pPr>
      <w:r w:rsidRPr="00F133C6">
        <w:rPr>
          <w:rFonts w:cs="Arial"/>
          <w:b/>
          <w:lang w:val="ru-RU"/>
        </w:rPr>
        <w:t>ЗАВРШНЕ ОДРЕДБЕ</w:t>
      </w:r>
    </w:p>
    <w:p w:rsidR="00217DBA" w:rsidRPr="00F133C6" w:rsidRDefault="00217DBA" w:rsidP="006C0B7F">
      <w:pPr>
        <w:ind w:left="-720"/>
        <w:jc w:val="center"/>
        <w:rPr>
          <w:rFonts w:cs="Arial"/>
          <w:b/>
          <w:lang w:val="ru-RU"/>
        </w:rPr>
      </w:pPr>
      <w:r w:rsidRPr="00F133C6">
        <w:rPr>
          <w:rFonts w:cs="Arial"/>
          <w:b/>
          <w:lang w:val="ru-RU"/>
        </w:rPr>
        <w:t xml:space="preserve">Члан </w:t>
      </w:r>
      <w:r w:rsidR="007842C8" w:rsidRPr="00187E2A">
        <w:rPr>
          <w:rFonts w:cs="Arial"/>
          <w:b/>
          <w:lang w:val="ru-RU"/>
        </w:rPr>
        <w:t>19</w:t>
      </w:r>
      <w:r w:rsidRPr="00187E2A">
        <w:rPr>
          <w:rFonts w:cs="Arial"/>
          <w:b/>
          <w:lang w:val="ru-RU"/>
        </w:rPr>
        <w:t>.</w:t>
      </w:r>
    </w:p>
    <w:p w:rsidR="00AB6916" w:rsidRDefault="00217DBA" w:rsidP="006C0B7F">
      <w:pPr>
        <w:spacing w:before="0"/>
        <w:ind w:left="-720"/>
        <w:rPr>
          <w:rFonts w:cs="Arial"/>
          <w:lang w:val="ru-RU"/>
        </w:rPr>
      </w:pPr>
      <w:r w:rsidRPr="00F133C6">
        <w:rPr>
          <w:rFonts w:cs="Arial"/>
          <w:lang w:val="ru-RU"/>
        </w:rPr>
        <w:t xml:space="preserve">Уколико у току трајања обавеза из овог </w:t>
      </w:r>
      <w:r w:rsidRPr="00F133C6">
        <w:rPr>
          <w:rFonts w:cs="Arial"/>
          <w:lang w:val="sr-Cyrl-RS"/>
        </w:rPr>
        <w:t>Уговора</w:t>
      </w:r>
      <w:r w:rsidRPr="00F133C6">
        <w:rPr>
          <w:rFonts w:cs="Arial"/>
          <w:lang w:val="ru-RU"/>
        </w:rPr>
        <w:t xml:space="preserve"> дође до статусних промена код Уговорних  страна, права и обавезе прелазе на одговарајућег правног следбеника. </w:t>
      </w:r>
    </w:p>
    <w:p w:rsidR="00AB6916" w:rsidRDefault="00AB6916" w:rsidP="006C0B7F">
      <w:pPr>
        <w:spacing w:before="0"/>
        <w:ind w:left="-720"/>
        <w:rPr>
          <w:rFonts w:cs="Arial"/>
          <w:lang w:val="ru-RU"/>
        </w:rPr>
      </w:pPr>
    </w:p>
    <w:p w:rsidR="00217DBA" w:rsidRDefault="00217DBA" w:rsidP="006C0B7F">
      <w:pPr>
        <w:spacing w:before="0"/>
        <w:ind w:left="-720"/>
        <w:rPr>
          <w:rFonts w:cs="Arial"/>
          <w:lang w:val="ru-RU"/>
        </w:rPr>
      </w:pPr>
      <w:r w:rsidRPr="00F133C6">
        <w:rPr>
          <w:rFonts w:cs="Arial"/>
          <w:lang w:val="ru-RU"/>
        </w:rPr>
        <w:t xml:space="preserve">Након закључења и ступања на правну снагу овог Уговора, Корисник </w:t>
      </w:r>
      <w:r w:rsidRPr="00F133C6">
        <w:rPr>
          <w:rFonts w:cs="Arial"/>
          <w:lang w:val="sr-Cyrl-RS"/>
        </w:rPr>
        <w:t>услуге</w:t>
      </w:r>
      <w:r w:rsidRPr="00F133C6">
        <w:rPr>
          <w:rFonts w:cs="Arial"/>
          <w:lang w:val="ru-RU"/>
        </w:rPr>
        <w:t xml:space="preserve"> може да дозволи, а Пр</w:t>
      </w:r>
      <w:r w:rsidRPr="00F133C6">
        <w:rPr>
          <w:rFonts w:cs="Arial"/>
          <w:lang w:val="sr-Cyrl-RS"/>
        </w:rPr>
        <w:t xml:space="preserve">ужалац </w:t>
      </w:r>
      <w:r w:rsidRPr="00F133C6">
        <w:rPr>
          <w:rFonts w:cs="Arial"/>
          <w:lang w:val="ru-RU"/>
        </w:rPr>
        <w:t xml:space="preserve"> </w:t>
      </w:r>
      <w:r w:rsidRPr="00F133C6">
        <w:rPr>
          <w:rFonts w:cs="Arial"/>
          <w:lang w:val="sr-Cyrl-RS"/>
        </w:rPr>
        <w:t>услуге</w:t>
      </w:r>
      <w:r w:rsidRPr="00F133C6">
        <w:rPr>
          <w:rFonts w:cs="Arial"/>
          <w:lang w:val="ru-RU"/>
        </w:rPr>
        <w:t xml:space="preserve"> је обавезан да прихвати променуУговорних  страна због статусних промена код Корисника </w:t>
      </w:r>
      <w:r w:rsidRPr="00F133C6">
        <w:rPr>
          <w:rFonts w:cs="Arial"/>
          <w:lang w:val="sr-Cyrl-RS"/>
        </w:rPr>
        <w:t>услуге</w:t>
      </w:r>
      <w:r w:rsidRPr="00F133C6">
        <w:rPr>
          <w:rFonts w:cs="Arial"/>
          <w:lang w:val="ru-RU"/>
        </w:rPr>
        <w:t>, у складу са Уговором о статусној промени.</w:t>
      </w:r>
    </w:p>
    <w:p w:rsidR="00005F1A" w:rsidRPr="00F133C6" w:rsidRDefault="00005F1A" w:rsidP="006C0B7F">
      <w:pPr>
        <w:spacing w:before="0"/>
        <w:ind w:left="-720"/>
        <w:rPr>
          <w:rFonts w:cs="Arial"/>
          <w:lang w:val="ru-RU"/>
        </w:rPr>
      </w:pPr>
    </w:p>
    <w:p w:rsidR="00217DBA" w:rsidRPr="00F133C6" w:rsidRDefault="00217DBA" w:rsidP="006C0B7F">
      <w:pPr>
        <w:ind w:left="-720"/>
        <w:jc w:val="center"/>
        <w:rPr>
          <w:rFonts w:cs="Arial"/>
          <w:b/>
          <w:lang w:val="sr-Cyrl-RS"/>
        </w:rPr>
      </w:pPr>
      <w:r w:rsidRPr="00F133C6">
        <w:rPr>
          <w:rFonts w:cs="Arial"/>
          <w:b/>
          <w:lang w:val="ru-RU"/>
        </w:rPr>
        <w:t xml:space="preserve">Члан </w:t>
      </w:r>
      <w:r w:rsidR="007842C8" w:rsidRPr="00187E2A">
        <w:rPr>
          <w:rFonts w:cs="Arial"/>
          <w:b/>
          <w:lang w:val="ru-RU"/>
        </w:rPr>
        <w:t>20</w:t>
      </w:r>
      <w:r w:rsidRPr="00187E2A">
        <w:rPr>
          <w:rFonts w:cs="Arial"/>
          <w:b/>
          <w:lang w:val="sr-Cyrl-RS"/>
        </w:rPr>
        <w:t>.</w:t>
      </w:r>
    </w:p>
    <w:p w:rsidR="00217DBA" w:rsidRDefault="00217DBA" w:rsidP="006C0B7F">
      <w:pPr>
        <w:spacing w:before="0"/>
        <w:ind w:left="-720"/>
        <w:rPr>
          <w:rFonts w:cs="Arial"/>
          <w:lang w:val="sr-Cyrl-RS"/>
        </w:rPr>
      </w:pPr>
      <w:proofErr w:type="gramStart"/>
      <w:r w:rsidRPr="00F133C6">
        <w:rPr>
          <w:rFonts w:cs="Arial"/>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F133C6">
        <w:rPr>
          <w:rFonts w:cs="Arial"/>
          <w:lang w:val="sr-Cyrl-RS"/>
        </w:rPr>
        <w:t>т</w:t>
      </w:r>
      <w:r w:rsidRPr="00F133C6">
        <w:rPr>
          <w:rFonts w:cs="Arial"/>
        </w:rPr>
        <w:t>ране</w:t>
      </w:r>
      <w:r w:rsidRPr="00F133C6">
        <w:rPr>
          <w:rFonts w:cs="Arial"/>
          <w:lang w:val="sr-Cyrl-RS"/>
        </w:rPr>
        <w:t>.</w:t>
      </w:r>
      <w:proofErr w:type="gramEnd"/>
    </w:p>
    <w:p w:rsidR="00005F1A" w:rsidRDefault="00005F1A" w:rsidP="006C0B7F">
      <w:pPr>
        <w:spacing w:before="0"/>
        <w:ind w:left="-720"/>
        <w:rPr>
          <w:rFonts w:cs="Arial"/>
          <w:lang w:val="sr-Cyrl-RS"/>
        </w:rPr>
      </w:pPr>
    </w:p>
    <w:p w:rsidR="00AB6916" w:rsidRPr="00F133C6" w:rsidRDefault="00AB6916" w:rsidP="006C0B7F">
      <w:pPr>
        <w:spacing w:before="0"/>
        <w:ind w:left="-720"/>
        <w:rPr>
          <w:rFonts w:cs="Arial"/>
          <w:lang w:val="sr-Cyrl-RS"/>
        </w:rPr>
      </w:pPr>
    </w:p>
    <w:p w:rsidR="00AB6916" w:rsidRPr="00E667B5" w:rsidRDefault="00187E2A" w:rsidP="00187E2A">
      <w:pPr>
        <w:tabs>
          <w:tab w:val="left" w:pos="567"/>
        </w:tabs>
        <w:spacing w:before="0"/>
        <w:ind w:left="-426" w:right="-327"/>
        <w:rPr>
          <w:rFonts w:cs="Arial"/>
          <w:sz w:val="24"/>
          <w:szCs w:val="24"/>
          <w:lang w:val="sr-Cyrl-RS"/>
        </w:rPr>
      </w:pPr>
      <w:r w:rsidRPr="00187E2A">
        <w:rPr>
          <w:rFonts w:cs="Arial"/>
          <w:b/>
          <w:sz w:val="24"/>
          <w:szCs w:val="24"/>
          <w:lang w:val="sr-Cyrl-RS"/>
        </w:rPr>
        <w:t xml:space="preserve">                                                              </w:t>
      </w:r>
      <w:proofErr w:type="gramStart"/>
      <w:r w:rsidR="00AB6916" w:rsidRPr="00187E2A">
        <w:rPr>
          <w:rFonts w:cs="Arial"/>
          <w:b/>
          <w:sz w:val="24"/>
          <w:szCs w:val="24"/>
        </w:rPr>
        <w:t xml:space="preserve">Члан </w:t>
      </w:r>
      <w:r w:rsidR="007842C8" w:rsidRPr="00187E2A">
        <w:rPr>
          <w:rFonts w:cs="Arial"/>
          <w:b/>
          <w:sz w:val="24"/>
          <w:szCs w:val="24"/>
          <w:lang w:val="sr-Cyrl-RS"/>
        </w:rPr>
        <w:t>21.</w:t>
      </w:r>
      <w:proofErr w:type="gramEnd"/>
    </w:p>
    <w:p w:rsidR="00AB6916" w:rsidRDefault="00AB6916" w:rsidP="009C2027">
      <w:pPr>
        <w:tabs>
          <w:tab w:val="left" w:pos="567"/>
        </w:tabs>
        <w:spacing w:before="0"/>
        <w:ind w:left="-720" w:right="-327"/>
        <w:rPr>
          <w:rFonts w:cs="Arial"/>
          <w:sz w:val="24"/>
          <w:szCs w:val="24"/>
          <w:lang w:val="sr-Cyrl-RS"/>
        </w:rPr>
      </w:pPr>
      <w:proofErr w:type="gramStart"/>
      <w:r w:rsidRPr="0059509D">
        <w:rPr>
          <w:rFonts w:cs="Arial"/>
          <w:sz w:val="24"/>
          <w:szCs w:val="24"/>
        </w:rPr>
        <w:t xml:space="preserve">Неважење било које одредбе овог Уговора неће имати утицаја на важење осталих одредби Уговора, уколико битно не </w:t>
      </w:r>
      <w:r w:rsidRPr="00187E2A">
        <w:rPr>
          <w:rFonts w:cs="Arial"/>
          <w:sz w:val="24"/>
          <w:szCs w:val="24"/>
        </w:rPr>
        <w:t>утиче на реализацију овог Уговора.</w:t>
      </w:r>
      <w:proofErr w:type="gramEnd"/>
    </w:p>
    <w:p w:rsidR="00005F1A" w:rsidRPr="00005F1A" w:rsidRDefault="00005F1A" w:rsidP="009C2027">
      <w:pPr>
        <w:tabs>
          <w:tab w:val="left" w:pos="567"/>
        </w:tabs>
        <w:spacing w:before="0"/>
        <w:ind w:left="-720" w:right="-327"/>
        <w:rPr>
          <w:rFonts w:cs="Arial"/>
          <w:sz w:val="24"/>
          <w:szCs w:val="24"/>
          <w:lang w:val="sr-Cyrl-RS"/>
        </w:rPr>
      </w:pPr>
    </w:p>
    <w:p w:rsidR="00217DBA" w:rsidRPr="00187E2A" w:rsidRDefault="00217DBA" w:rsidP="006C0B7F">
      <w:pPr>
        <w:ind w:left="-720"/>
        <w:jc w:val="center"/>
        <w:rPr>
          <w:rFonts w:cs="Arial"/>
          <w:b/>
          <w:lang w:val="ru-RU"/>
        </w:rPr>
      </w:pPr>
      <w:r w:rsidRPr="00187E2A">
        <w:rPr>
          <w:rFonts w:cs="Arial"/>
          <w:b/>
          <w:lang w:val="ru-RU"/>
        </w:rPr>
        <w:t xml:space="preserve">Члан </w:t>
      </w:r>
      <w:r w:rsidR="007842C8" w:rsidRPr="00187E2A">
        <w:rPr>
          <w:rFonts w:cs="Arial"/>
          <w:b/>
          <w:lang w:val="sr-Cyrl-RS"/>
        </w:rPr>
        <w:t>22</w:t>
      </w:r>
      <w:r w:rsidRPr="00187E2A">
        <w:rPr>
          <w:rFonts w:cs="Arial"/>
          <w:b/>
          <w:lang w:val="sr-Cyrl-RS"/>
        </w:rPr>
        <w:t>.</w:t>
      </w:r>
    </w:p>
    <w:p w:rsidR="00294CC9" w:rsidRDefault="00217DBA" w:rsidP="006C0B7F">
      <w:pPr>
        <w:ind w:left="-720"/>
        <w:rPr>
          <w:rFonts w:eastAsia="Calibri" w:cs="Arial"/>
          <w:lang w:val="ru-RU"/>
        </w:rPr>
      </w:pPr>
      <w:r w:rsidRPr="00187E2A">
        <w:rPr>
          <w:rFonts w:eastAsia="Calibri" w:cs="Arial"/>
          <w:lang w:val="ru-RU"/>
        </w:rPr>
        <w:t>Пр</w:t>
      </w:r>
      <w:r w:rsidRPr="00187E2A">
        <w:rPr>
          <w:rFonts w:eastAsia="Calibri" w:cs="Arial"/>
          <w:lang w:val="sr-Cyrl-RS"/>
        </w:rPr>
        <w:t>ужалац</w:t>
      </w:r>
      <w:r w:rsidRPr="00187E2A">
        <w:rPr>
          <w:rFonts w:eastAsia="Calibri" w:cs="Arial"/>
          <w:lang w:val="ru-RU"/>
        </w:rPr>
        <w:t xml:space="preserve"> </w:t>
      </w:r>
      <w:r w:rsidRPr="00187E2A">
        <w:rPr>
          <w:rFonts w:eastAsia="Calibri" w:cs="Arial"/>
          <w:lang w:val="sr-Cyrl-RS"/>
        </w:rPr>
        <w:t>услуге</w:t>
      </w:r>
      <w:r w:rsidRPr="00187E2A">
        <w:rPr>
          <w:rFonts w:eastAsia="Calibri" w:cs="Arial"/>
          <w:lang w:val="ru-RU"/>
        </w:rPr>
        <w:t xml:space="preserve"> је дужан да без одлагања, а најкасније у року од 5(словима.пет) дана од дана настанка промене у било којем од података, о насталој промени писмено обавести К</w:t>
      </w:r>
      <w:r w:rsidRPr="00187E2A">
        <w:rPr>
          <w:rFonts w:eastAsia="Calibri" w:cs="Arial"/>
          <w:lang w:val="sr-Cyrl-RS"/>
        </w:rPr>
        <w:t>орисника услуге</w:t>
      </w:r>
      <w:r w:rsidRPr="00187E2A">
        <w:rPr>
          <w:rFonts w:eastAsia="Calibri"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005F1A" w:rsidRPr="00187E2A" w:rsidRDefault="00005F1A" w:rsidP="006C0B7F">
      <w:pPr>
        <w:ind w:left="-720"/>
        <w:rPr>
          <w:rFonts w:cs="Arial"/>
          <w:lang w:val="ru-RU"/>
        </w:rPr>
      </w:pPr>
    </w:p>
    <w:p w:rsidR="004321C2" w:rsidRPr="00187E2A" w:rsidRDefault="007277DD" w:rsidP="007277DD">
      <w:pPr>
        <w:spacing w:before="0"/>
        <w:contextualSpacing/>
        <w:rPr>
          <w:rFonts w:cs="Arial"/>
          <w:b/>
          <w:sz w:val="24"/>
          <w:szCs w:val="24"/>
          <w:lang w:val="sr-Cyrl-RS"/>
        </w:rPr>
      </w:pPr>
      <w:r>
        <w:rPr>
          <w:rFonts w:cs="Arial"/>
          <w:b/>
          <w:sz w:val="24"/>
          <w:szCs w:val="24"/>
          <w:lang w:val="sr-Cyrl-RS"/>
        </w:rPr>
        <w:t xml:space="preserve">                                                       </w:t>
      </w:r>
      <w:r w:rsidR="004321C2" w:rsidRPr="00187E2A">
        <w:rPr>
          <w:rFonts w:cs="Arial"/>
          <w:b/>
          <w:sz w:val="24"/>
          <w:szCs w:val="24"/>
          <w:lang w:val="sr-Cyrl-RS"/>
        </w:rPr>
        <w:t xml:space="preserve">Члан </w:t>
      </w:r>
      <w:r w:rsidR="007842C8" w:rsidRPr="00187E2A">
        <w:rPr>
          <w:rFonts w:cs="Arial"/>
          <w:b/>
          <w:sz w:val="24"/>
          <w:szCs w:val="24"/>
          <w:lang w:val="sr-Cyrl-RS"/>
        </w:rPr>
        <w:t>23.</w:t>
      </w:r>
    </w:p>
    <w:p w:rsidR="004321C2" w:rsidRDefault="004321C2" w:rsidP="00E667B5">
      <w:pPr>
        <w:spacing w:before="0"/>
        <w:ind w:left="-720"/>
        <w:contextualSpacing/>
        <w:jc w:val="left"/>
        <w:rPr>
          <w:rFonts w:cs="Arial"/>
          <w:bCs/>
          <w:sz w:val="24"/>
          <w:szCs w:val="24"/>
          <w:lang w:val="sr-Cyrl-RS"/>
        </w:rPr>
      </w:pPr>
      <w:r w:rsidRPr="00187E2A">
        <w:rPr>
          <w:rFonts w:cs="Arial"/>
          <w:bCs/>
          <w:sz w:val="24"/>
          <w:szCs w:val="24"/>
          <w:lang w:val="sr-Cyrl-RS"/>
        </w:rPr>
        <w:t>Уговорне стране су сагласне да се евентуалне измене и допуне овог Уговора изврше у писаној форми – закључивањем анекса Уговора.</w:t>
      </w:r>
    </w:p>
    <w:p w:rsidR="00005F1A" w:rsidRPr="00187E2A" w:rsidRDefault="00005F1A" w:rsidP="00E667B5">
      <w:pPr>
        <w:spacing w:before="0"/>
        <w:ind w:left="-720"/>
        <w:contextualSpacing/>
        <w:jc w:val="left"/>
        <w:rPr>
          <w:rFonts w:cs="Arial"/>
          <w:sz w:val="24"/>
          <w:szCs w:val="24"/>
          <w:lang w:val="sr-Cyrl-RS" w:eastAsia="sr-Latn-CS"/>
        </w:rPr>
      </w:pPr>
    </w:p>
    <w:p w:rsidR="0098623C" w:rsidRPr="00187E2A" w:rsidRDefault="0098623C" w:rsidP="006C0B7F">
      <w:pPr>
        <w:ind w:left="-720"/>
        <w:jc w:val="center"/>
        <w:rPr>
          <w:rFonts w:cs="Arial"/>
          <w:b/>
          <w:lang w:val="ru-RU"/>
        </w:rPr>
      </w:pPr>
      <w:r w:rsidRPr="00187E2A">
        <w:rPr>
          <w:rFonts w:cs="Arial"/>
          <w:b/>
          <w:lang w:val="ru-RU"/>
        </w:rPr>
        <w:t xml:space="preserve">Члан </w:t>
      </w:r>
      <w:r w:rsidR="007842C8" w:rsidRPr="00187E2A">
        <w:rPr>
          <w:rFonts w:cs="Arial"/>
          <w:b/>
          <w:lang w:val="ru-RU"/>
        </w:rPr>
        <w:t>24</w:t>
      </w:r>
      <w:r w:rsidRPr="00187E2A">
        <w:rPr>
          <w:rFonts w:cs="Arial"/>
          <w:b/>
          <w:lang w:val="ru-RU"/>
        </w:rPr>
        <w:t>.</w:t>
      </w:r>
    </w:p>
    <w:p w:rsidR="0098623C" w:rsidRDefault="0098623C" w:rsidP="006C0B7F">
      <w:pPr>
        <w:ind w:left="-720"/>
        <w:rPr>
          <w:rFonts w:cs="Arial"/>
          <w:lang w:val="sr-Cyrl-CS"/>
        </w:rPr>
      </w:pPr>
      <w:r w:rsidRPr="00187E2A">
        <w:rPr>
          <w:rFonts w:cs="Arial"/>
          <w:lang w:val="ru-RU"/>
        </w:rPr>
        <w:t>На односе Уговорних страна</w:t>
      </w:r>
      <w:r w:rsidRPr="00187E2A">
        <w:rPr>
          <w:rFonts w:cs="Arial"/>
          <w:lang w:val="sr-Cyrl-CS"/>
        </w:rPr>
        <w:t>,</w:t>
      </w:r>
      <w:r w:rsidRPr="00187E2A">
        <w:rPr>
          <w:rFonts w:cs="Arial"/>
          <w:lang w:val="ru-RU"/>
        </w:rPr>
        <w:t xml:space="preserve"> који нису уређени овим </w:t>
      </w:r>
      <w:r w:rsidRPr="00187E2A">
        <w:rPr>
          <w:rFonts w:cs="Arial"/>
          <w:lang w:val="sr-Cyrl-RS"/>
        </w:rPr>
        <w:t>Уговором</w:t>
      </w:r>
      <w:r w:rsidRPr="00187E2A">
        <w:rPr>
          <w:rFonts w:cs="Arial"/>
          <w:lang w:val="sr-Cyrl-CS"/>
        </w:rPr>
        <w:t>,</w:t>
      </w:r>
      <w:r w:rsidRPr="00187E2A">
        <w:rPr>
          <w:rFonts w:cs="Arial"/>
          <w:lang w:val="ru-RU"/>
        </w:rPr>
        <w:t xml:space="preserve"> примењују се одговарајуће одредбе ЗОО</w:t>
      </w:r>
      <w:r w:rsidRPr="00187E2A">
        <w:rPr>
          <w:rFonts w:cs="Arial"/>
          <w:lang w:val="pt-BR"/>
        </w:rPr>
        <w:t xml:space="preserve"> и других </w:t>
      </w:r>
      <w:r w:rsidRPr="00187E2A">
        <w:rPr>
          <w:rFonts w:cs="Arial"/>
          <w:lang w:val="sr-Cyrl-CS"/>
        </w:rPr>
        <w:t xml:space="preserve">закона, подзаконских аката, стандарда и </w:t>
      </w:r>
      <w:r w:rsidRPr="00187E2A">
        <w:rPr>
          <w:rFonts w:cs="Arial"/>
          <w:lang w:val="ru-RU"/>
        </w:rPr>
        <w:t>техни</w:t>
      </w:r>
      <w:r w:rsidRPr="00187E2A">
        <w:rPr>
          <w:rFonts w:cs="Arial"/>
          <w:lang w:val="sr-Cyrl-CS"/>
        </w:rPr>
        <w:t>ч</w:t>
      </w:r>
      <w:r w:rsidRPr="00187E2A">
        <w:rPr>
          <w:rFonts w:cs="Arial"/>
          <w:lang w:val="ru-RU"/>
        </w:rPr>
        <w:t>ки</w:t>
      </w:r>
      <w:r w:rsidRPr="00187E2A">
        <w:rPr>
          <w:rFonts w:cs="Arial"/>
          <w:lang w:val="sr-Cyrl-CS"/>
        </w:rPr>
        <w:t xml:space="preserve">х </w:t>
      </w:r>
      <w:r w:rsidRPr="00187E2A">
        <w:rPr>
          <w:rFonts w:cs="Arial"/>
          <w:lang w:val="ru-RU"/>
        </w:rPr>
        <w:t>норматива Републике Србије</w:t>
      </w:r>
      <w:r w:rsidRPr="00187E2A">
        <w:rPr>
          <w:rFonts w:cs="Arial"/>
          <w:lang w:val="sr-Cyrl-CS"/>
        </w:rPr>
        <w:t xml:space="preserve"> – примењивих с обзиром на предмет овог Уговора.</w:t>
      </w:r>
    </w:p>
    <w:p w:rsidR="00005F1A" w:rsidRPr="00187E2A" w:rsidRDefault="00005F1A" w:rsidP="006C0B7F">
      <w:pPr>
        <w:ind w:left="-720"/>
        <w:rPr>
          <w:rFonts w:cs="Arial"/>
          <w:lang w:val="sr-Cyrl-CS"/>
        </w:rPr>
      </w:pPr>
    </w:p>
    <w:p w:rsidR="0098623C" w:rsidRPr="00187E2A" w:rsidRDefault="0098623C" w:rsidP="006C0B7F">
      <w:pPr>
        <w:ind w:left="-720"/>
        <w:jc w:val="center"/>
        <w:rPr>
          <w:rFonts w:cs="Arial"/>
          <w:b/>
          <w:lang w:val="ru-RU"/>
        </w:rPr>
      </w:pPr>
      <w:r w:rsidRPr="00187E2A">
        <w:rPr>
          <w:rFonts w:cs="Arial"/>
          <w:b/>
          <w:lang w:val="ru-RU"/>
        </w:rPr>
        <w:t xml:space="preserve">Члан </w:t>
      </w:r>
      <w:r w:rsidR="007842C8" w:rsidRPr="00187E2A">
        <w:rPr>
          <w:rFonts w:cs="Arial"/>
          <w:b/>
          <w:lang w:val="ru-RU"/>
        </w:rPr>
        <w:t>25</w:t>
      </w:r>
      <w:r w:rsidRPr="00187E2A">
        <w:rPr>
          <w:rFonts w:cs="Arial"/>
          <w:b/>
          <w:lang w:val="ru-RU"/>
        </w:rPr>
        <w:t>.</w:t>
      </w:r>
    </w:p>
    <w:p w:rsidR="0098623C" w:rsidRPr="00187E2A" w:rsidRDefault="0098623C" w:rsidP="006C0B7F">
      <w:pPr>
        <w:ind w:left="-720"/>
        <w:rPr>
          <w:rFonts w:cs="Arial"/>
          <w:color w:val="4F81BD" w:themeColor="accent1"/>
          <w:lang w:val="ru-RU"/>
        </w:rPr>
      </w:pPr>
      <w:r w:rsidRPr="00187E2A">
        <w:rPr>
          <w:rFonts w:cs="Arial"/>
          <w:lang w:val="ru-RU"/>
        </w:rPr>
        <w:t xml:space="preserve">Сви неспоразуми који настану из овог </w:t>
      </w:r>
      <w:r w:rsidRPr="00187E2A">
        <w:rPr>
          <w:rFonts w:cs="Arial"/>
          <w:lang w:val="sr-Cyrl-RS"/>
        </w:rPr>
        <w:t>Уговора</w:t>
      </w:r>
      <w:r w:rsidRPr="00187E2A">
        <w:rPr>
          <w:rFonts w:cs="Arial"/>
          <w:lang w:val="ru-RU"/>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Pr="00187E2A">
        <w:rPr>
          <w:rFonts w:cs="Arial"/>
          <w:lang w:val="sr-Cyrl-RS"/>
        </w:rPr>
        <w:t>Уговора</w:t>
      </w:r>
      <w:r w:rsidRPr="00187E2A">
        <w:rPr>
          <w:rFonts w:cs="Arial"/>
          <w:lang w:val="ru-RU"/>
        </w:rPr>
        <w:t xml:space="preserve"> буде коначно решен од стране стварно надлежног суда у Београду</w:t>
      </w:r>
      <w:r w:rsidRPr="00187E2A">
        <w:rPr>
          <w:rFonts w:cs="Arial"/>
          <w:color w:val="4F81BD" w:themeColor="accent1"/>
          <w:lang w:val="ru-RU"/>
        </w:rPr>
        <w:t>/(</w:t>
      </w:r>
      <w:r w:rsidRPr="00187E2A">
        <w:rPr>
          <w:rFonts w:cs="Arial"/>
          <w:color w:val="4F81BD" w:themeColor="accent1"/>
          <w:lang w:val="sr-Cyrl-RS"/>
        </w:rPr>
        <w:t>Сталне</w:t>
      </w:r>
      <w:r w:rsidRPr="00187E2A">
        <w:rPr>
          <w:rFonts w:cs="Arial"/>
          <w:color w:val="4F81BD" w:themeColor="accent1"/>
          <w:lang w:val="ru-RU"/>
        </w:rPr>
        <w:t xml:space="preserve"> арбитраже при Привредној комори Србије, уз примену њеног Правилника (напомена: коначан текст у </w:t>
      </w:r>
      <w:r w:rsidRPr="00187E2A">
        <w:rPr>
          <w:rFonts w:cs="Arial"/>
          <w:color w:val="4F81BD" w:themeColor="accent1"/>
          <w:lang w:val="sr-Cyrl-RS"/>
        </w:rPr>
        <w:t>Уговору</w:t>
      </w:r>
      <w:r w:rsidRPr="00187E2A">
        <w:rPr>
          <w:rFonts w:cs="Arial"/>
          <w:color w:val="4F81BD" w:themeColor="accent1"/>
          <w:lang w:val="ru-RU"/>
        </w:rPr>
        <w:t xml:space="preserve"> зависи од тога да ли је домаћи или страни П</w:t>
      </w:r>
      <w:r w:rsidRPr="00187E2A">
        <w:rPr>
          <w:rFonts w:cs="Arial"/>
          <w:color w:val="4F81BD" w:themeColor="accent1"/>
          <w:lang w:val="sr-Cyrl-RS"/>
        </w:rPr>
        <w:t>ружалац услуге</w:t>
      </w:r>
      <w:r w:rsidRPr="00187E2A">
        <w:rPr>
          <w:rFonts w:cs="Arial"/>
          <w:color w:val="4F81BD" w:themeColor="accent1"/>
          <w:lang w:val="ru-RU"/>
        </w:rPr>
        <w:t>).</w:t>
      </w:r>
    </w:p>
    <w:p w:rsidR="00294CC9" w:rsidRDefault="0098623C" w:rsidP="006C0B7F">
      <w:pPr>
        <w:ind w:left="-720"/>
        <w:rPr>
          <w:rFonts w:cs="Arial"/>
          <w:lang w:val="ru-RU"/>
        </w:rPr>
      </w:pPr>
      <w:r w:rsidRPr="00187E2A">
        <w:rPr>
          <w:rFonts w:cs="Arial"/>
          <w:lang w:val="ru-RU"/>
        </w:rPr>
        <w:t>У случају спора примењује се материјално и процесно право Републике Србије, а поступак се води на српском језику.</w:t>
      </w:r>
    </w:p>
    <w:p w:rsidR="00005F1A" w:rsidRPr="00187E2A" w:rsidRDefault="00005F1A" w:rsidP="006C0B7F">
      <w:pPr>
        <w:ind w:left="-720"/>
        <w:rPr>
          <w:rFonts w:cs="Arial"/>
          <w:color w:val="4F81BD" w:themeColor="accent1"/>
          <w:lang w:val="ru-RU"/>
        </w:rPr>
      </w:pPr>
    </w:p>
    <w:p w:rsidR="00294CC9" w:rsidRPr="00F133C6" w:rsidRDefault="0051672F" w:rsidP="006C0B7F">
      <w:pPr>
        <w:ind w:left="-720"/>
        <w:jc w:val="center"/>
        <w:rPr>
          <w:rFonts w:cs="Arial"/>
          <w:b/>
          <w:lang w:val="ru-RU"/>
        </w:rPr>
      </w:pPr>
      <w:r w:rsidRPr="00187E2A">
        <w:rPr>
          <w:rFonts w:cs="Arial"/>
          <w:b/>
          <w:lang w:val="ru-RU"/>
        </w:rPr>
        <w:t xml:space="preserve">Члан </w:t>
      </w:r>
      <w:r w:rsidR="007842C8" w:rsidRPr="00187E2A">
        <w:rPr>
          <w:rFonts w:cs="Arial"/>
          <w:b/>
          <w:lang w:val="ru-RU"/>
        </w:rPr>
        <w:t>26</w:t>
      </w:r>
      <w:r w:rsidR="00294CC9" w:rsidRPr="00187E2A">
        <w:rPr>
          <w:rFonts w:cs="Arial"/>
          <w:b/>
          <w:lang w:val="ru-RU"/>
        </w:rPr>
        <w:t>.</w:t>
      </w:r>
    </w:p>
    <w:p w:rsidR="00294CC9" w:rsidRPr="00F133C6" w:rsidRDefault="00803D3D" w:rsidP="006C0B7F">
      <w:pPr>
        <w:ind w:left="-720"/>
        <w:rPr>
          <w:rFonts w:cs="Arial"/>
          <w:lang w:val="ru-RU"/>
        </w:rPr>
      </w:pPr>
      <w:r w:rsidRPr="00F133C6">
        <w:rPr>
          <w:rFonts w:cs="Arial"/>
          <w:lang w:val="ru-RU"/>
        </w:rPr>
        <w:t>Саставни део овог Уговора чине:</w:t>
      </w:r>
    </w:p>
    <w:p w:rsidR="00294CC9" w:rsidRPr="00F133C6" w:rsidRDefault="00294CC9" w:rsidP="006C0B7F">
      <w:pPr>
        <w:ind w:left="-720"/>
        <w:rPr>
          <w:rFonts w:cs="Arial"/>
          <w:lang w:val="ru-RU"/>
        </w:rPr>
      </w:pPr>
      <w:r w:rsidRPr="00F133C6">
        <w:rPr>
          <w:rFonts w:cs="Arial"/>
          <w:lang w:val="ru-RU"/>
        </w:rPr>
        <w:t xml:space="preserve">Прилог број </w:t>
      </w:r>
      <w:r w:rsidR="00EC0BC2" w:rsidRPr="00F133C6">
        <w:rPr>
          <w:rFonts w:cs="Arial"/>
          <w:lang w:val="ru-RU"/>
        </w:rPr>
        <w:t>1</w:t>
      </w:r>
      <w:r w:rsidRPr="00F133C6">
        <w:rPr>
          <w:rFonts w:cs="Arial"/>
          <w:lang w:val="ru-RU"/>
        </w:rPr>
        <w:tab/>
      </w:r>
      <w:r w:rsidR="007277DD">
        <w:rPr>
          <w:rFonts w:cs="Arial"/>
          <w:lang w:val="ru-RU"/>
        </w:rPr>
        <w:t>Конкурсна документација</w:t>
      </w:r>
      <w:r w:rsidR="00D7246A">
        <w:rPr>
          <w:rFonts w:cs="Arial"/>
          <w:lang w:val="ru-RU"/>
        </w:rPr>
        <w:t>,</w:t>
      </w:r>
      <w:r w:rsidR="007277DD">
        <w:rPr>
          <w:rFonts w:cs="Arial"/>
          <w:lang w:val="ru-RU"/>
        </w:rPr>
        <w:t xml:space="preserve"> </w:t>
      </w:r>
      <w:r w:rsidR="00D7246A">
        <w:rPr>
          <w:rFonts w:cs="Arial"/>
          <w:lang w:val="ru-RU"/>
        </w:rPr>
        <w:t>Шифра на Порталу_____</w:t>
      </w:r>
      <w:r w:rsidRPr="00F133C6">
        <w:rPr>
          <w:rFonts w:cs="Arial"/>
          <w:lang w:val="ru-RU"/>
        </w:rPr>
        <w:t>;</w:t>
      </w:r>
      <w:r w:rsidRPr="00F133C6">
        <w:rPr>
          <w:rFonts w:cs="Arial"/>
          <w:lang w:val="ru-RU"/>
        </w:rPr>
        <w:tab/>
      </w:r>
    </w:p>
    <w:p w:rsidR="00294CC9" w:rsidRPr="00F133C6" w:rsidRDefault="00EC0BC2" w:rsidP="006C0B7F">
      <w:pPr>
        <w:ind w:left="-720"/>
        <w:rPr>
          <w:rFonts w:cs="Arial"/>
          <w:lang w:val="ru-RU"/>
        </w:rPr>
      </w:pPr>
      <w:r w:rsidRPr="00F133C6">
        <w:rPr>
          <w:rFonts w:cs="Arial"/>
          <w:lang w:val="ru-RU"/>
        </w:rPr>
        <w:t>Прилог број 2</w:t>
      </w:r>
      <w:r w:rsidR="00294CC9" w:rsidRPr="00F133C6">
        <w:rPr>
          <w:rFonts w:cs="Arial"/>
          <w:lang w:val="ru-RU"/>
        </w:rPr>
        <w:tab/>
      </w:r>
      <w:r w:rsidR="00D7246A" w:rsidRPr="00F133C6">
        <w:rPr>
          <w:rFonts w:cs="Arial"/>
          <w:lang w:val="ru-RU"/>
        </w:rPr>
        <w:t xml:space="preserve">Понуда </w:t>
      </w:r>
      <w:r w:rsidR="00294CC9" w:rsidRPr="00F133C6">
        <w:rPr>
          <w:rFonts w:cs="Arial"/>
          <w:lang w:val="ru-RU"/>
        </w:rPr>
        <w:t>;</w:t>
      </w:r>
    </w:p>
    <w:p w:rsidR="00294CC9" w:rsidRPr="00F133C6" w:rsidRDefault="00EC0BC2" w:rsidP="006C0B7F">
      <w:pPr>
        <w:ind w:left="-720"/>
        <w:rPr>
          <w:rFonts w:cs="Arial"/>
          <w:lang w:val="ru-RU"/>
        </w:rPr>
      </w:pPr>
      <w:r w:rsidRPr="00F133C6">
        <w:rPr>
          <w:rFonts w:cs="Arial"/>
          <w:lang w:val="ru-RU"/>
        </w:rPr>
        <w:t>Прилог број 3</w:t>
      </w:r>
      <w:r w:rsidR="00294CC9" w:rsidRPr="00F133C6">
        <w:rPr>
          <w:rFonts w:cs="Arial"/>
          <w:lang w:val="ru-RU"/>
        </w:rPr>
        <w:tab/>
        <w:t>Структура цене из Понуде;</w:t>
      </w:r>
    </w:p>
    <w:p w:rsidR="00D7246A" w:rsidRPr="00F133C6" w:rsidRDefault="00D7246A" w:rsidP="00D7246A">
      <w:pPr>
        <w:ind w:left="-720"/>
        <w:rPr>
          <w:rFonts w:cs="Arial"/>
          <w:lang w:val="ru-RU"/>
        </w:rPr>
      </w:pPr>
      <w:r>
        <w:rPr>
          <w:rFonts w:cs="Arial"/>
          <w:lang w:val="ru-RU"/>
        </w:rPr>
        <w:t>Прилог број 4</w:t>
      </w:r>
      <w:r w:rsidRPr="00F133C6">
        <w:rPr>
          <w:rFonts w:cs="Arial"/>
          <w:lang w:val="ru-RU"/>
        </w:rPr>
        <w:tab/>
      </w:r>
      <w:r>
        <w:rPr>
          <w:rFonts w:cs="Arial"/>
          <w:lang w:val="ru-RU"/>
        </w:rPr>
        <w:t>Техничка спецификација</w:t>
      </w:r>
      <w:r w:rsidRPr="00F133C6">
        <w:rPr>
          <w:rFonts w:cs="Arial"/>
          <w:lang w:val="ru-RU"/>
        </w:rPr>
        <w:t>;</w:t>
      </w:r>
    </w:p>
    <w:p w:rsidR="00803D3D" w:rsidRPr="00F133C6" w:rsidRDefault="00EC0BC2" w:rsidP="006C0B7F">
      <w:pPr>
        <w:ind w:left="-720"/>
        <w:rPr>
          <w:rFonts w:cs="Arial"/>
          <w:color w:val="4F81BD" w:themeColor="accent1"/>
          <w:lang w:val="ru-RU"/>
        </w:rPr>
      </w:pPr>
      <w:r w:rsidRPr="00F133C6">
        <w:rPr>
          <w:rFonts w:cs="Arial"/>
          <w:color w:val="4F81BD" w:themeColor="accent1"/>
          <w:lang w:val="ru-RU"/>
        </w:rPr>
        <w:t xml:space="preserve">Прилог број </w:t>
      </w:r>
      <w:r w:rsidR="00D7246A">
        <w:rPr>
          <w:rFonts w:cs="Arial"/>
          <w:color w:val="4F81BD" w:themeColor="accent1"/>
          <w:lang w:val="ru-RU"/>
        </w:rPr>
        <w:t>5</w:t>
      </w:r>
      <w:r w:rsidR="00250044" w:rsidRPr="00F133C6">
        <w:rPr>
          <w:rFonts w:cs="Arial"/>
          <w:color w:val="4F81BD" w:themeColor="accent1"/>
          <w:lang w:val="ru-RU"/>
        </w:rPr>
        <w:t xml:space="preserve">  </w:t>
      </w:r>
      <w:r w:rsidR="00294CC9" w:rsidRPr="00F133C6">
        <w:rPr>
          <w:rFonts w:cs="Arial"/>
          <w:color w:val="4F81BD" w:themeColor="accent1"/>
          <w:lang w:val="ru-RU"/>
        </w:rPr>
        <w:t>Споразум о заједничком извршењу услуге</w:t>
      </w:r>
      <w:r w:rsidR="00517984">
        <w:rPr>
          <w:rFonts w:cs="Arial"/>
          <w:color w:val="4F81BD" w:themeColor="accent1"/>
          <w:lang w:val="ru-RU"/>
        </w:rPr>
        <w:br/>
        <w:t>Прилог Средство финансијског обезбеђења</w:t>
      </w:r>
    </w:p>
    <w:p w:rsidR="0016286A" w:rsidRPr="00F133C6" w:rsidRDefault="00187E2A" w:rsidP="006C0B7F">
      <w:pPr>
        <w:ind w:left="-720"/>
        <w:rPr>
          <w:rFonts w:cs="Arial"/>
        </w:rPr>
      </w:pPr>
      <w:r>
        <w:rPr>
          <w:rFonts w:cs="Arial"/>
          <w:lang w:val="ru-RU"/>
        </w:rPr>
        <w:t xml:space="preserve">Прилог број </w:t>
      </w:r>
      <w:r w:rsidR="00C9537E">
        <w:rPr>
          <w:rFonts w:cs="Arial"/>
          <w:lang w:val="ru-RU"/>
        </w:rPr>
        <w:t>6</w:t>
      </w:r>
      <w:r w:rsidRPr="00F133C6">
        <w:rPr>
          <w:rFonts w:cs="Arial"/>
          <w:lang w:val="ru-RU"/>
        </w:rPr>
        <w:tab/>
      </w:r>
      <w:r>
        <w:rPr>
          <w:rFonts w:cs="Arial"/>
          <w:lang w:val="ru-RU"/>
        </w:rPr>
        <w:t>Средство финансијског обезбеђења</w:t>
      </w:r>
      <w:r w:rsidR="006F1B1A">
        <w:rPr>
          <w:rFonts w:cs="Arial"/>
        </w:rPr>
        <w:tab/>
      </w:r>
    </w:p>
    <w:p w:rsidR="00005F1A" w:rsidRDefault="00005F1A" w:rsidP="006C0B7F">
      <w:pPr>
        <w:ind w:left="-720"/>
        <w:jc w:val="center"/>
        <w:rPr>
          <w:rFonts w:cs="Arial"/>
          <w:b/>
          <w:lang w:val="ru-RU"/>
        </w:rPr>
      </w:pPr>
    </w:p>
    <w:p w:rsidR="00294CC9" w:rsidRPr="00F133C6" w:rsidRDefault="0051672F" w:rsidP="006C0B7F">
      <w:pPr>
        <w:ind w:left="-720"/>
        <w:jc w:val="center"/>
        <w:rPr>
          <w:rFonts w:cs="Arial"/>
          <w:b/>
          <w:lang w:val="ru-RU"/>
        </w:rPr>
      </w:pPr>
      <w:r w:rsidRPr="00F133C6">
        <w:rPr>
          <w:rFonts w:cs="Arial"/>
          <w:b/>
          <w:lang w:val="ru-RU"/>
        </w:rPr>
        <w:lastRenderedPageBreak/>
        <w:t xml:space="preserve">Члан </w:t>
      </w:r>
      <w:r w:rsidR="007842C8" w:rsidRPr="00187E2A">
        <w:rPr>
          <w:rFonts w:cs="Arial"/>
          <w:b/>
          <w:lang w:val="ru-RU"/>
        </w:rPr>
        <w:t>27</w:t>
      </w:r>
      <w:r w:rsidR="00294CC9" w:rsidRPr="00187E2A">
        <w:rPr>
          <w:rFonts w:cs="Arial"/>
          <w:b/>
          <w:lang w:val="ru-RU"/>
        </w:rPr>
        <w:t>.</w:t>
      </w:r>
    </w:p>
    <w:p w:rsidR="00672253" w:rsidRDefault="00F2740A" w:rsidP="006C0B7F">
      <w:pPr>
        <w:ind w:left="-720"/>
        <w:rPr>
          <w:rFonts w:cs="Arial"/>
          <w:lang w:val="ru-RU"/>
        </w:rPr>
      </w:pPr>
      <w:r w:rsidRPr="00F133C6">
        <w:rPr>
          <w:rFonts w:cs="Arial"/>
          <w:lang w:val="ru-RU"/>
        </w:rPr>
        <w:t xml:space="preserve">Овај Уговор се закључује у  </w:t>
      </w:r>
      <w:r w:rsidRPr="00F133C6">
        <w:rPr>
          <w:rFonts w:cs="Arial"/>
          <w:lang w:val="sr-Cyrl-RS"/>
        </w:rPr>
        <w:t>6</w:t>
      </w:r>
      <w:r w:rsidRPr="00F133C6">
        <w:rPr>
          <w:rFonts w:cs="Arial"/>
          <w:lang w:val="ru-RU"/>
        </w:rPr>
        <w:t xml:space="preserve"> (словима: </w:t>
      </w:r>
      <w:r w:rsidRPr="00F133C6">
        <w:rPr>
          <w:rFonts w:cs="Arial"/>
          <w:lang w:val="sr-Cyrl-RS"/>
        </w:rPr>
        <w:t>шест</w:t>
      </w:r>
      <w:r w:rsidRPr="00F133C6">
        <w:rPr>
          <w:rFonts w:cs="Arial"/>
          <w:lang w:val="ru-RU"/>
        </w:rPr>
        <w:t xml:space="preserve">) примерака од којих </w:t>
      </w:r>
      <w:r w:rsidR="004321C2">
        <w:rPr>
          <w:rFonts w:cs="Arial"/>
          <w:lang w:val="ru-RU"/>
        </w:rPr>
        <w:t>3</w:t>
      </w:r>
      <w:r w:rsidR="004321C2" w:rsidRPr="00F133C6">
        <w:rPr>
          <w:rFonts w:cs="Arial"/>
          <w:lang w:val="ru-RU"/>
        </w:rPr>
        <w:t xml:space="preserve"> </w:t>
      </w:r>
      <w:r w:rsidRPr="00F133C6">
        <w:rPr>
          <w:rFonts w:cs="Arial"/>
          <w:lang w:val="ru-RU"/>
        </w:rPr>
        <w:t>(</w:t>
      </w:r>
      <w:r w:rsidR="004321C2">
        <w:rPr>
          <w:rFonts w:cs="Arial"/>
          <w:lang w:val="ru-RU"/>
        </w:rPr>
        <w:t>три</w:t>
      </w:r>
      <w:r w:rsidRPr="00F133C6">
        <w:rPr>
          <w:rFonts w:cs="Arial"/>
          <w:lang w:val="ru-RU"/>
        </w:rPr>
        <w:t xml:space="preserve">) примерка за </w:t>
      </w:r>
      <w:r w:rsidR="004321C2">
        <w:rPr>
          <w:rFonts w:cs="Arial"/>
          <w:lang w:val="ru-RU"/>
        </w:rPr>
        <w:t>П</w:t>
      </w:r>
      <w:r w:rsidRPr="00F133C6">
        <w:rPr>
          <w:rFonts w:cs="Arial"/>
          <w:lang w:val="ru-RU"/>
        </w:rPr>
        <w:t xml:space="preserve">ружаоца услуге </w:t>
      </w:r>
      <w:r w:rsidR="004321C2">
        <w:rPr>
          <w:rFonts w:cs="Arial"/>
          <w:lang w:val="ru-RU"/>
        </w:rPr>
        <w:t>и 3</w:t>
      </w:r>
      <w:r w:rsidRPr="00F133C6">
        <w:rPr>
          <w:rFonts w:cs="Arial"/>
          <w:lang w:val="ru-RU"/>
        </w:rPr>
        <w:t xml:space="preserve"> (</w:t>
      </w:r>
      <w:r w:rsidR="004321C2">
        <w:rPr>
          <w:rFonts w:cs="Arial"/>
          <w:lang w:val="ru-RU"/>
        </w:rPr>
        <w:t>три</w:t>
      </w:r>
      <w:r w:rsidRPr="00F133C6">
        <w:rPr>
          <w:rFonts w:cs="Arial"/>
          <w:lang w:val="ru-RU"/>
        </w:rPr>
        <w:t>) за Корисника услуге</w:t>
      </w:r>
      <w:r w:rsidR="00D73554">
        <w:rPr>
          <w:rFonts w:cs="Arial"/>
          <w:lang w:val="ru-RU"/>
        </w:rPr>
        <w:t>.</w:t>
      </w:r>
    </w:p>
    <w:p w:rsidR="00005F1A" w:rsidRDefault="00005F1A" w:rsidP="006C0B7F">
      <w:pPr>
        <w:ind w:left="-720"/>
        <w:rPr>
          <w:rFonts w:cs="Arial"/>
          <w:lang w:val="ru-RU"/>
        </w:rPr>
      </w:pPr>
    </w:p>
    <w:p w:rsidR="00005F1A" w:rsidRPr="00F133C6" w:rsidRDefault="00005F1A" w:rsidP="006C0B7F">
      <w:pPr>
        <w:ind w:left="-720"/>
        <w:rPr>
          <w:rFonts w:cs="Arial"/>
          <w:highlight w:val="yellow"/>
          <w:lang w:val="ru-RU"/>
        </w:rPr>
      </w:pPr>
    </w:p>
    <w:tbl>
      <w:tblPr>
        <w:tblW w:w="0" w:type="auto"/>
        <w:tblLook w:val="04A0" w:firstRow="1" w:lastRow="0" w:firstColumn="1" w:lastColumn="0" w:noHBand="0" w:noVBand="1"/>
      </w:tblPr>
      <w:tblGrid>
        <w:gridCol w:w="4154"/>
        <w:gridCol w:w="994"/>
        <w:gridCol w:w="4097"/>
      </w:tblGrid>
      <w:tr w:rsidR="0099199C" w:rsidRPr="00F133C6" w:rsidTr="0098623C">
        <w:trPr>
          <w:trHeight w:val="252"/>
        </w:trPr>
        <w:tc>
          <w:tcPr>
            <w:tcW w:w="4154" w:type="dxa"/>
            <w:shd w:val="clear" w:color="auto" w:fill="auto"/>
            <w:vAlign w:val="center"/>
            <w:hideMark/>
          </w:tcPr>
          <w:p w:rsidR="0098623C" w:rsidRPr="00005F1A" w:rsidRDefault="0098623C" w:rsidP="006C0B7F">
            <w:pPr>
              <w:spacing w:before="0"/>
              <w:ind w:left="-720"/>
              <w:jc w:val="center"/>
              <w:rPr>
                <w:rFonts w:cs="Arial"/>
                <w:b/>
                <w:sz w:val="20"/>
                <w:szCs w:val="20"/>
                <w:lang w:val="sr-Cyrl-RS"/>
              </w:rPr>
            </w:pPr>
          </w:p>
          <w:p w:rsidR="00672253" w:rsidRPr="00005F1A" w:rsidRDefault="00C9537E" w:rsidP="006C0B7F">
            <w:pPr>
              <w:spacing w:before="0"/>
              <w:ind w:left="-720"/>
              <w:jc w:val="center"/>
              <w:rPr>
                <w:rFonts w:cs="Arial"/>
                <w:b/>
                <w:smallCaps/>
                <w:noProof/>
                <w:sz w:val="20"/>
                <w:szCs w:val="20"/>
              </w:rPr>
            </w:pPr>
            <w:r w:rsidRPr="00005F1A">
              <w:rPr>
                <w:rFonts w:cs="Arial"/>
                <w:b/>
                <w:sz w:val="20"/>
                <w:szCs w:val="20"/>
                <w:lang w:val="sr-Cyrl-RS"/>
              </w:rPr>
              <w:t xml:space="preserve">       </w:t>
            </w:r>
            <w:r w:rsidR="0098623C" w:rsidRPr="00005F1A">
              <w:rPr>
                <w:rFonts w:cs="Arial"/>
                <w:b/>
                <w:sz w:val="20"/>
                <w:szCs w:val="20"/>
              </w:rPr>
              <w:t>К</w:t>
            </w:r>
            <w:r w:rsidR="0098623C" w:rsidRPr="00005F1A">
              <w:rPr>
                <w:rFonts w:cs="Arial"/>
                <w:b/>
                <w:sz w:val="20"/>
                <w:szCs w:val="20"/>
                <w:lang w:val="sr-Cyrl-RS"/>
              </w:rPr>
              <w:t>ОРИСНИК УСЛУГЕ</w:t>
            </w:r>
          </w:p>
        </w:tc>
        <w:tc>
          <w:tcPr>
            <w:tcW w:w="994" w:type="dxa"/>
            <w:shd w:val="clear" w:color="auto" w:fill="auto"/>
            <w:vAlign w:val="center"/>
          </w:tcPr>
          <w:p w:rsidR="00672253" w:rsidRPr="00005F1A" w:rsidRDefault="00672253" w:rsidP="006C0B7F">
            <w:pPr>
              <w:spacing w:before="0"/>
              <w:ind w:left="-720"/>
              <w:jc w:val="center"/>
              <w:rPr>
                <w:rFonts w:cs="Arial"/>
                <w:b/>
                <w:smallCaps/>
                <w:noProof/>
                <w:sz w:val="20"/>
                <w:szCs w:val="20"/>
              </w:rPr>
            </w:pPr>
          </w:p>
        </w:tc>
        <w:tc>
          <w:tcPr>
            <w:tcW w:w="4097" w:type="dxa"/>
            <w:shd w:val="clear" w:color="auto" w:fill="auto"/>
            <w:vAlign w:val="center"/>
            <w:hideMark/>
          </w:tcPr>
          <w:p w:rsidR="0098623C" w:rsidRPr="00005F1A" w:rsidRDefault="0098623C" w:rsidP="006C0B7F">
            <w:pPr>
              <w:spacing w:before="0"/>
              <w:ind w:left="-720"/>
              <w:jc w:val="center"/>
              <w:rPr>
                <w:rFonts w:cs="Arial"/>
                <w:b/>
                <w:noProof/>
                <w:sz w:val="20"/>
                <w:szCs w:val="20"/>
                <w:lang w:val="sr-Cyrl-RS"/>
              </w:rPr>
            </w:pPr>
          </w:p>
          <w:p w:rsidR="00672253" w:rsidRPr="00005F1A" w:rsidRDefault="00672253" w:rsidP="006C0B7F">
            <w:pPr>
              <w:spacing w:before="0"/>
              <w:ind w:left="-720"/>
              <w:jc w:val="center"/>
              <w:rPr>
                <w:rFonts w:cs="Arial"/>
                <w:b/>
                <w:smallCaps/>
                <w:noProof/>
                <w:sz w:val="20"/>
                <w:szCs w:val="20"/>
              </w:rPr>
            </w:pPr>
            <w:r w:rsidRPr="00005F1A">
              <w:rPr>
                <w:rFonts w:cs="Arial"/>
                <w:b/>
                <w:noProof/>
                <w:sz w:val="20"/>
                <w:szCs w:val="20"/>
                <w:lang w:val="sr-Cyrl-RS"/>
              </w:rPr>
              <w:t>ПРУЖАЛАЦ УСЛУГ</w:t>
            </w:r>
            <w:r w:rsidR="000D1964" w:rsidRPr="00005F1A">
              <w:rPr>
                <w:rFonts w:cs="Arial"/>
                <w:b/>
                <w:noProof/>
                <w:sz w:val="20"/>
                <w:szCs w:val="20"/>
                <w:lang w:val="sr-Cyrl-RS"/>
              </w:rPr>
              <w:t>Е</w:t>
            </w:r>
          </w:p>
        </w:tc>
      </w:tr>
      <w:tr w:rsidR="0098623C" w:rsidRPr="00F133C6" w:rsidTr="0098623C">
        <w:tc>
          <w:tcPr>
            <w:tcW w:w="4154" w:type="dxa"/>
            <w:shd w:val="clear" w:color="auto" w:fill="auto"/>
            <w:vAlign w:val="center"/>
            <w:hideMark/>
          </w:tcPr>
          <w:p w:rsidR="00187E2A" w:rsidRPr="00005F1A" w:rsidRDefault="00187E2A" w:rsidP="006C0B7F">
            <w:pPr>
              <w:ind w:left="-720"/>
              <w:jc w:val="center"/>
              <w:rPr>
                <w:rFonts w:cs="Arial"/>
                <w:b/>
                <w:sz w:val="20"/>
                <w:szCs w:val="20"/>
                <w:lang w:val="sr-Cyrl-RS"/>
              </w:rPr>
            </w:pPr>
            <w:r w:rsidRPr="00005F1A">
              <w:rPr>
                <w:rFonts w:cs="Arial"/>
                <w:b/>
                <w:sz w:val="20"/>
                <w:szCs w:val="20"/>
                <w:lang w:val="sr-Cyrl-RS"/>
              </w:rPr>
              <w:t xml:space="preserve">        </w:t>
            </w:r>
            <w:r w:rsidR="000D1964" w:rsidRPr="00005F1A">
              <w:rPr>
                <w:rFonts w:cs="Arial"/>
                <w:b/>
                <w:sz w:val="20"/>
                <w:szCs w:val="20"/>
                <w:lang w:val="sr-Cyrl-RS"/>
              </w:rPr>
              <w:t>Ја</w:t>
            </w:r>
            <w:r w:rsidR="0098623C" w:rsidRPr="00005F1A">
              <w:rPr>
                <w:rFonts w:cs="Arial"/>
                <w:b/>
                <w:sz w:val="20"/>
                <w:szCs w:val="20"/>
                <w:lang w:val="sr-Cyrl-RS"/>
              </w:rPr>
              <w:t xml:space="preserve">вно предузеће </w:t>
            </w:r>
            <w:r w:rsidRPr="00005F1A">
              <w:rPr>
                <w:rFonts w:cs="Arial"/>
                <w:b/>
                <w:sz w:val="20"/>
                <w:szCs w:val="20"/>
                <w:lang w:val="sr-Cyrl-RS"/>
              </w:rPr>
              <w:t xml:space="preserve">               </w:t>
            </w:r>
          </w:p>
          <w:p w:rsidR="0098623C" w:rsidRPr="00005F1A" w:rsidRDefault="00187E2A" w:rsidP="006C0B7F">
            <w:pPr>
              <w:ind w:left="-720"/>
              <w:jc w:val="center"/>
              <w:rPr>
                <w:rFonts w:cs="Arial"/>
                <w:b/>
                <w:sz w:val="20"/>
                <w:szCs w:val="20"/>
              </w:rPr>
            </w:pPr>
            <w:r w:rsidRPr="00005F1A">
              <w:rPr>
                <w:rFonts w:cs="Arial"/>
                <w:b/>
                <w:sz w:val="20"/>
                <w:szCs w:val="20"/>
                <w:lang w:val="sr-Cyrl-RS"/>
              </w:rPr>
              <w:t xml:space="preserve">   </w:t>
            </w:r>
            <w:r w:rsidR="0098623C" w:rsidRPr="00005F1A">
              <w:rPr>
                <w:rFonts w:cs="Arial"/>
                <w:b/>
                <w:sz w:val="20"/>
                <w:szCs w:val="20"/>
              </w:rPr>
              <w:t>„</w:t>
            </w:r>
            <w:r w:rsidRPr="00005F1A">
              <w:rPr>
                <w:rFonts w:cs="Arial"/>
                <w:b/>
                <w:sz w:val="20"/>
                <w:szCs w:val="20"/>
                <w:lang w:val="sr-Cyrl-RS"/>
              </w:rPr>
              <w:t xml:space="preserve">    </w:t>
            </w:r>
            <w:r w:rsidR="0098623C" w:rsidRPr="00005F1A">
              <w:rPr>
                <w:rFonts w:cs="Arial"/>
                <w:b/>
                <w:sz w:val="20"/>
                <w:szCs w:val="20"/>
                <w:lang w:val="sr-Cyrl-RS"/>
              </w:rPr>
              <w:t xml:space="preserve"> </w:t>
            </w:r>
            <w:r w:rsidRPr="00005F1A">
              <w:rPr>
                <w:rFonts w:cs="Arial"/>
                <w:b/>
                <w:sz w:val="20"/>
                <w:szCs w:val="20"/>
                <w:lang w:val="sr-Cyrl-RS"/>
              </w:rPr>
              <w:t xml:space="preserve">,,Електропривреда </w:t>
            </w:r>
            <w:r w:rsidR="0098623C" w:rsidRPr="00005F1A">
              <w:rPr>
                <w:rFonts w:cs="Arial"/>
                <w:b/>
                <w:sz w:val="20"/>
                <w:szCs w:val="20"/>
              </w:rPr>
              <w:t>Србије“</w:t>
            </w:r>
            <w:r w:rsidR="0098623C" w:rsidRPr="00005F1A">
              <w:rPr>
                <w:rFonts w:cs="Arial"/>
                <w:b/>
                <w:sz w:val="20"/>
                <w:szCs w:val="20"/>
                <w:lang w:val="sr-Cyrl-RS"/>
              </w:rPr>
              <w:t xml:space="preserve"> </w:t>
            </w:r>
            <w:r w:rsidR="0098623C" w:rsidRPr="00005F1A">
              <w:rPr>
                <w:rFonts w:cs="Arial"/>
                <w:b/>
                <w:sz w:val="20"/>
                <w:szCs w:val="20"/>
              </w:rPr>
              <w:t>Београд</w:t>
            </w:r>
          </w:p>
          <w:p w:rsidR="0098623C" w:rsidRPr="00005F1A" w:rsidRDefault="0098623C" w:rsidP="006C0B7F">
            <w:pPr>
              <w:spacing w:before="0"/>
              <w:ind w:left="-720"/>
              <w:jc w:val="center"/>
              <w:rPr>
                <w:rFonts w:cs="Arial"/>
                <w:b/>
                <w:noProof/>
                <w:sz w:val="20"/>
                <w:szCs w:val="20"/>
              </w:rPr>
            </w:pPr>
            <w:r w:rsidRPr="00005F1A">
              <w:rPr>
                <w:rFonts w:cs="Arial"/>
                <w:b/>
                <w:sz w:val="20"/>
                <w:szCs w:val="20"/>
                <w:lang w:val="sr-Cyrl-RS"/>
              </w:rPr>
              <w:t xml:space="preserve">     </w:t>
            </w:r>
          </w:p>
        </w:tc>
        <w:tc>
          <w:tcPr>
            <w:tcW w:w="994" w:type="dxa"/>
            <w:shd w:val="clear" w:color="auto" w:fill="auto"/>
            <w:vAlign w:val="center"/>
          </w:tcPr>
          <w:p w:rsidR="0098623C" w:rsidRPr="00005F1A" w:rsidRDefault="0098623C" w:rsidP="006C0B7F">
            <w:pPr>
              <w:spacing w:before="0"/>
              <w:ind w:left="-720"/>
              <w:jc w:val="center"/>
              <w:rPr>
                <w:rFonts w:cs="Arial"/>
                <w:b/>
                <w:smallCaps/>
                <w:noProof/>
                <w:sz w:val="20"/>
                <w:szCs w:val="20"/>
              </w:rPr>
            </w:pPr>
          </w:p>
        </w:tc>
        <w:tc>
          <w:tcPr>
            <w:tcW w:w="4097" w:type="dxa"/>
            <w:shd w:val="clear" w:color="auto" w:fill="auto"/>
            <w:vAlign w:val="center"/>
          </w:tcPr>
          <w:p w:rsidR="0098623C" w:rsidRPr="00005F1A" w:rsidRDefault="0098623C" w:rsidP="006C0B7F">
            <w:pPr>
              <w:spacing w:before="0"/>
              <w:ind w:left="-720"/>
              <w:jc w:val="center"/>
              <w:rPr>
                <w:rFonts w:cs="Arial"/>
                <w:b/>
                <w:smallCaps/>
                <w:noProof/>
                <w:sz w:val="20"/>
                <w:szCs w:val="20"/>
              </w:rPr>
            </w:pPr>
            <w:r w:rsidRPr="00005F1A">
              <w:rPr>
                <w:rFonts w:cs="Arial"/>
                <w:b/>
                <w:noProof/>
                <w:sz w:val="20"/>
                <w:szCs w:val="20"/>
                <w:lang w:val="sr-Cyrl-RS"/>
              </w:rPr>
              <w:t>Назив</w:t>
            </w:r>
          </w:p>
        </w:tc>
      </w:tr>
      <w:tr w:rsidR="0098623C" w:rsidRPr="00F133C6" w:rsidTr="0098623C">
        <w:tc>
          <w:tcPr>
            <w:tcW w:w="4154" w:type="dxa"/>
            <w:shd w:val="clear" w:color="auto" w:fill="auto"/>
            <w:vAlign w:val="center"/>
            <w:hideMark/>
          </w:tcPr>
          <w:p w:rsidR="0098623C" w:rsidRPr="00005F1A" w:rsidRDefault="0098623C" w:rsidP="006C0B7F">
            <w:pPr>
              <w:ind w:left="-720"/>
              <w:jc w:val="center"/>
              <w:rPr>
                <w:rFonts w:cs="Arial"/>
                <w:b/>
                <w:smallCaps/>
                <w:noProof/>
                <w:sz w:val="20"/>
                <w:szCs w:val="20"/>
                <w:lang w:val="sr-Cyrl-RS"/>
              </w:rPr>
            </w:pPr>
            <w:r w:rsidRPr="00005F1A">
              <w:rPr>
                <w:rFonts w:cs="Arial"/>
                <w:b/>
                <w:smallCaps/>
                <w:noProof/>
                <w:sz w:val="20"/>
                <w:szCs w:val="20"/>
                <w:lang w:val="sr-Cyrl-RS"/>
              </w:rPr>
              <w:t>_______________________</w:t>
            </w:r>
          </w:p>
        </w:tc>
        <w:tc>
          <w:tcPr>
            <w:tcW w:w="994" w:type="dxa"/>
            <w:shd w:val="clear" w:color="auto" w:fill="auto"/>
            <w:vAlign w:val="center"/>
            <w:hideMark/>
          </w:tcPr>
          <w:p w:rsidR="0098623C" w:rsidRPr="00005F1A" w:rsidRDefault="0098623C" w:rsidP="006C0B7F">
            <w:pPr>
              <w:spacing w:before="0"/>
              <w:ind w:left="-720"/>
              <w:jc w:val="center"/>
              <w:rPr>
                <w:rFonts w:cs="Arial"/>
                <w:smallCaps/>
                <w:noProof/>
                <w:sz w:val="20"/>
                <w:szCs w:val="20"/>
              </w:rPr>
            </w:pPr>
            <w:r w:rsidRPr="00005F1A">
              <w:rPr>
                <w:rFonts w:cs="Arial"/>
                <w:noProof/>
                <w:sz w:val="20"/>
                <w:szCs w:val="20"/>
                <w:lang w:val="sr-Cyrl-RS"/>
              </w:rPr>
              <w:t>М.П.</w:t>
            </w:r>
          </w:p>
        </w:tc>
        <w:tc>
          <w:tcPr>
            <w:tcW w:w="4097" w:type="dxa"/>
            <w:shd w:val="clear" w:color="auto" w:fill="auto"/>
            <w:vAlign w:val="center"/>
            <w:hideMark/>
          </w:tcPr>
          <w:p w:rsidR="0098623C" w:rsidRPr="00005F1A" w:rsidRDefault="0098623C" w:rsidP="006C0B7F">
            <w:pPr>
              <w:pBdr>
                <w:bottom w:val="single" w:sz="12" w:space="1" w:color="auto"/>
              </w:pBdr>
              <w:spacing w:before="0"/>
              <w:ind w:left="-720"/>
              <w:jc w:val="center"/>
              <w:rPr>
                <w:rFonts w:cs="Arial"/>
                <w:b/>
                <w:noProof/>
                <w:sz w:val="20"/>
                <w:szCs w:val="20"/>
                <w:lang w:val="sr-Cyrl-RS"/>
              </w:rPr>
            </w:pPr>
          </w:p>
          <w:p w:rsidR="0098623C" w:rsidRPr="00005F1A" w:rsidRDefault="0098623C" w:rsidP="006C0B7F">
            <w:pPr>
              <w:spacing w:before="0"/>
              <w:ind w:left="-720"/>
              <w:jc w:val="center"/>
              <w:rPr>
                <w:rFonts w:cs="Arial"/>
                <w:b/>
                <w:smallCaps/>
                <w:noProof/>
                <w:sz w:val="20"/>
                <w:szCs w:val="20"/>
              </w:rPr>
            </w:pPr>
            <w:r w:rsidRPr="00005F1A">
              <w:rPr>
                <w:rFonts w:cs="Arial"/>
                <w:b/>
                <w:noProof/>
                <w:sz w:val="20"/>
                <w:szCs w:val="20"/>
                <w:lang w:val="sr-Cyrl-RS"/>
              </w:rPr>
              <w:t>име и презиме</w:t>
            </w:r>
          </w:p>
        </w:tc>
      </w:tr>
      <w:tr w:rsidR="0098623C" w:rsidRPr="00F133C6" w:rsidTr="0098623C">
        <w:tc>
          <w:tcPr>
            <w:tcW w:w="4154" w:type="dxa"/>
            <w:shd w:val="clear" w:color="auto" w:fill="auto"/>
            <w:vAlign w:val="center"/>
            <w:hideMark/>
          </w:tcPr>
          <w:p w:rsidR="0098623C" w:rsidRPr="00005F1A" w:rsidRDefault="0098623C" w:rsidP="006C0B7F">
            <w:pPr>
              <w:spacing w:before="0"/>
              <w:ind w:left="-720"/>
              <w:jc w:val="center"/>
              <w:rPr>
                <w:rFonts w:cs="Arial"/>
                <w:b/>
                <w:sz w:val="20"/>
                <w:szCs w:val="20"/>
                <w:lang w:val="sr-Cyrl-RS"/>
              </w:rPr>
            </w:pPr>
            <w:r w:rsidRPr="00005F1A">
              <w:rPr>
                <w:rFonts w:cs="Arial"/>
                <w:b/>
                <w:sz w:val="20"/>
                <w:szCs w:val="20"/>
                <w:lang w:val="sr-Cyrl-RS"/>
              </w:rPr>
              <w:t xml:space="preserve">Милорад Грчић                                                      </w:t>
            </w:r>
          </w:p>
          <w:p w:rsidR="0098623C" w:rsidRPr="00005F1A" w:rsidRDefault="0098623C" w:rsidP="006C0B7F">
            <w:pPr>
              <w:ind w:left="-720"/>
              <w:rPr>
                <w:rFonts w:cs="Arial"/>
                <w:b/>
                <w:sz w:val="20"/>
                <w:szCs w:val="20"/>
                <w:lang w:val="sr-Cyrl-RS"/>
              </w:rPr>
            </w:pPr>
            <w:r w:rsidRPr="00005F1A">
              <w:rPr>
                <w:rFonts w:cs="Arial"/>
                <w:b/>
                <w:sz w:val="20"/>
                <w:szCs w:val="20"/>
                <w:lang w:val="sr-Cyrl-CS"/>
              </w:rPr>
              <w:t xml:space="preserve">                </w:t>
            </w:r>
            <w:r w:rsidR="000D1964" w:rsidRPr="00005F1A">
              <w:rPr>
                <w:rFonts w:cs="Arial"/>
                <w:b/>
                <w:sz w:val="20"/>
                <w:szCs w:val="20"/>
                <w:lang w:val="sr-Cyrl-CS"/>
              </w:rPr>
              <w:t xml:space="preserve">       </w:t>
            </w:r>
            <w:r w:rsidR="00B85454">
              <w:rPr>
                <w:rFonts w:cs="Arial"/>
                <w:b/>
                <w:sz w:val="20"/>
                <w:szCs w:val="20"/>
                <w:lang w:val="sr-Cyrl-CS"/>
              </w:rPr>
              <w:t xml:space="preserve">  </w:t>
            </w:r>
            <w:r w:rsidRPr="00005F1A">
              <w:rPr>
                <w:rFonts w:cs="Arial"/>
                <w:b/>
                <w:sz w:val="20"/>
                <w:szCs w:val="20"/>
                <w:lang w:val="sr-Cyrl-CS"/>
              </w:rPr>
              <w:t xml:space="preserve"> в.д. директора</w:t>
            </w:r>
          </w:p>
          <w:p w:rsidR="0098623C" w:rsidRPr="00005F1A" w:rsidRDefault="0098623C" w:rsidP="006C0B7F">
            <w:pPr>
              <w:spacing w:before="0"/>
              <w:ind w:left="-720"/>
              <w:jc w:val="center"/>
              <w:rPr>
                <w:rFonts w:cs="Arial"/>
                <w:b/>
                <w:smallCaps/>
                <w:noProof/>
                <w:sz w:val="20"/>
                <w:szCs w:val="20"/>
                <w:lang w:val="sr-Cyrl-RS"/>
              </w:rPr>
            </w:pPr>
          </w:p>
        </w:tc>
        <w:tc>
          <w:tcPr>
            <w:tcW w:w="994" w:type="dxa"/>
            <w:shd w:val="clear" w:color="auto" w:fill="auto"/>
            <w:vAlign w:val="center"/>
          </w:tcPr>
          <w:p w:rsidR="0098623C" w:rsidRPr="00005F1A" w:rsidRDefault="0098623C" w:rsidP="006C0B7F">
            <w:pPr>
              <w:spacing w:before="0"/>
              <w:ind w:left="-720"/>
              <w:jc w:val="center"/>
              <w:rPr>
                <w:rFonts w:cs="Arial"/>
                <w:b/>
                <w:smallCaps/>
                <w:noProof/>
                <w:sz w:val="20"/>
                <w:szCs w:val="20"/>
              </w:rPr>
            </w:pPr>
          </w:p>
        </w:tc>
        <w:tc>
          <w:tcPr>
            <w:tcW w:w="4097" w:type="dxa"/>
            <w:shd w:val="clear" w:color="auto" w:fill="auto"/>
            <w:vAlign w:val="center"/>
            <w:hideMark/>
          </w:tcPr>
          <w:p w:rsidR="0098623C" w:rsidRPr="00005F1A" w:rsidRDefault="0098623C" w:rsidP="006C0B7F">
            <w:pPr>
              <w:spacing w:before="0"/>
              <w:ind w:left="-720"/>
              <w:jc w:val="center"/>
              <w:rPr>
                <w:rFonts w:cs="Arial"/>
                <w:b/>
                <w:smallCaps/>
                <w:noProof/>
                <w:sz w:val="20"/>
                <w:szCs w:val="20"/>
              </w:rPr>
            </w:pPr>
            <w:r w:rsidRPr="00005F1A">
              <w:rPr>
                <w:rFonts w:cs="Arial"/>
                <w:b/>
                <w:noProof/>
                <w:sz w:val="20"/>
                <w:szCs w:val="20"/>
                <w:lang w:val="sr-Cyrl-RS"/>
              </w:rPr>
              <w:t>функција</w:t>
            </w:r>
          </w:p>
        </w:tc>
      </w:tr>
      <w:tr w:rsidR="0098623C" w:rsidRPr="00F133C6" w:rsidTr="0098623C">
        <w:tc>
          <w:tcPr>
            <w:tcW w:w="4154" w:type="dxa"/>
            <w:shd w:val="clear" w:color="auto" w:fill="auto"/>
            <w:vAlign w:val="center"/>
            <w:hideMark/>
          </w:tcPr>
          <w:tbl>
            <w:tblPr>
              <w:tblW w:w="0" w:type="auto"/>
              <w:tblLook w:val="04A0" w:firstRow="1" w:lastRow="0" w:firstColumn="1" w:lastColumn="0" w:noHBand="0" w:noVBand="1"/>
            </w:tblPr>
            <w:tblGrid>
              <w:gridCol w:w="3938"/>
            </w:tblGrid>
            <w:tr w:rsidR="0098623C" w:rsidRPr="00F133C6" w:rsidTr="00A32CAE">
              <w:tc>
                <w:tcPr>
                  <w:tcW w:w="4503" w:type="dxa"/>
                  <w:shd w:val="clear" w:color="auto" w:fill="auto"/>
                  <w:vAlign w:val="center"/>
                  <w:hideMark/>
                </w:tcPr>
                <w:p w:rsidR="0098623C" w:rsidRPr="00F133C6" w:rsidRDefault="0098623C" w:rsidP="0098623C">
                  <w:pPr>
                    <w:rPr>
                      <w:rFonts w:cs="Arial"/>
                      <w:b/>
                      <w:lang w:val="sr-Cyrl-RS"/>
                    </w:rPr>
                  </w:pPr>
                  <w:r w:rsidRPr="00F133C6">
                    <w:rPr>
                      <w:rFonts w:cs="Arial"/>
                      <w:b/>
                      <w:lang w:val="sr-Cyrl-RS"/>
                    </w:rPr>
                    <w:t xml:space="preserve">             </w:t>
                  </w:r>
                </w:p>
              </w:tc>
            </w:tr>
            <w:tr w:rsidR="0098623C" w:rsidRPr="00F133C6" w:rsidTr="00A32CAE">
              <w:tc>
                <w:tcPr>
                  <w:tcW w:w="4503" w:type="dxa"/>
                  <w:shd w:val="clear" w:color="auto" w:fill="auto"/>
                  <w:vAlign w:val="center"/>
                  <w:hideMark/>
                </w:tcPr>
                <w:p w:rsidR="0098623C" w:rsidRPr="00F133C6" w:rsidRDefault="0098623C" w:rsidP="0098623C">
                  <w:pPr>
                    <w:rPr>
                      <w:rFonts w:cs="Arial"/>
                      <w:lang w:val="sr-Cyrl-RS"/>
                    </w:rPr>
                  </w:pPr>
                  <w:r w:rsidRPr="00F133C6">
                    <w:rPr>
                      <w:rFonts w:cs="Arial"/>
                      <w:b/>
                      <w:lang w:val="sr-Cyrl-RS"/>
                    </w:rPr>
                    <w:t xml:space="preserve">        </w:t>
                  </w:r>
                  <w:r w:rsidRPr="00F133C6">
                    <w:rPr>
                      <w:rFonts w:cs="Arial"/>
                      <w:b/>
                      <w:lang w:val="sr-Latn-RS"/>
                    </w:rPr>
                    <w:t xml:space="preserve">       </w:t>
                  </w:r>
                </w:p>
              </w:tc>
            </w:tr>
          </w:tbl>
          <w:p w:rsidR="0098623C" w:rsidRPr="00F133C6" w:rsidRDefault="0098623C" w:rsidP="002937E3">
            <w:pPr>
              <w:tabs>
                <w:tab w:val="left" w:pos="567"/>
              </w:tabs>
              <w:jc w:val="center"/>
              <w:rPr>
                <w:rFonts w:cs="Arial"/>
                <w:b/>
                <w:highlight w:val="yellow"/>
                <w:lang w:val="ru-RU"/>
              </w:rPr>
            </w:pPr>
          </w:p>
        </w:tc>
        <w:tc>
          <w:tcPr>
            <w:tcW w:w="994" w:type="dxa"/>
            <w:shd w:val="clear" w:color="auto" w:fill="auto"/>
            <w:vAlign w:val="center"/>
          </w:tcPr>
          <w:p w:rsidR="0098623C" w:rsidRPr="00F133C6" w:rsidRDefault="0098623C" w:rsidP="004C1253">
            <w:pPr>
              <w:spacing w:before="0"/>
              <w:jc w:val="center"/>
              <w:rPr>
                <w:rFonts w:cs="Arial"/>
                <w:b/>
                <w:smallCaps/>
                <w:noProof/>
                <w:highlight w:val="yellow"/>
                <w:lang w:val="ru-RU"/>
              </w:rPr>
            </w:pPr>
          </w:p>
        </w:tc>
        <w:tc>
          <w:tcPr>
            <w:tcW w:w="4097" w:type="dxa"/>
            <w:shd w:val="clear" w:color="auto" w:fill="auto"/>
            <w:vAlign w:val="center"/>
          </w:tcPr>
          <w:p w:rsidR="0098623C" w:rsidRPr="00F133C6" w:rsidRDefault="0098623C" w:rsidP="004C1253">
            <w:pPr>
              <w:spacing w:before="0"/>
              <w:jc w:val="center"/>
              <w:rPr>
                <w:rFonts w:cs="Arial"/>
                <w:b/>
                <w:smallCaps/>
                <w:noProof/>
                <w:highlight w:val="yellow"/>
              </w:rPr>
            </w:pPr>
          </w:p>
        </w:tc>
      </w:tr>
    </w:tbl>
    <w:p w:rsidR="00191A40" w:rsidRPr="00005F1A" w:rsidRDefault="00191A40" w:rsidP="00005F1A">
      <w:pPr>
        <w:tabs>
          <w:tab w:val="left" w:pos="7541"/>
        </w:tabs>
        <w:rPr>
          <w:lang w:val="ru-RU"/>
        </w:rPr>
      </w:pPr>
    </w:p>
    <w:sectPr w:rsidR="00191A40" w:rsidRPr="00005F1A" w:rsidSect="002C4F6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0A" w:rsidRDefault="0097780A">
      <w:r>
        <w:separator/>
      </w:r>
    </w:p>
    <w:p w:rsidR="0097780A" w:rsidRDefault="0097780A"/>
  </w:endnote>
  <w:endnote w:type="continuationSeparator" w:id="0">
    <w:p w:rsidR="0097780A" w:rsidRDefault="0097780A">
      <w:r>
        <w:continuationSeparator/>
      </w:r>
    </w:p>
    <w:p w:rsidR="0097780A" w:rsidRDefault="00977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Default="0065762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629" w:rsidRDefault="00657629" w:rsidP="00841BE7">
    <w:pPr>
      <w:pStyle w:val="Footer"/>
      <w:ind w:right="360"/>
    </w:pPr>
  </w:p>
  <w:p w:rsidR="00657629" w:rsidRDefault="0065762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Pr="00EC5BB4" w:rsidRDefault="006576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280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280E">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Pr="00EC5BB4" w:rsidRDefault="006576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280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280E">
      <w:rPr>
        <w:rStyle w:val="PageNumber"/>
        <w:rFonts w:cs="Arial"/>
        <w:b/>
        <w:noProof/>
        <w:szCs w:val="24"/>
      </w:rPr>
      <w:t>47</w:t>
    </w:r>
    <w:r w:rsidRPr="00EC5BB4">
      <w:rPr>
        <w:rStyle w:val="PageNumber"/>
        <w:rFonts w:cs="Arial"/>
        <w:b/>
        <w:szCs w:val="24"/>
      </w:rPr>
      <w:fldChar w:fldCharType="end"/>
    </w:r>
  </w:p>
  <w:p w:rsidR="00657629" w:rsidRDefault="0065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0A" w:rsidRDefault="0097780A">
      <w:r>
        <w:separator/>
      </w:r>
    </w:p>
    <w:p w:rsidR="0097780A" w:rsidRDefault="0097780A"/>
  </w:footnote>
  <w:footnote w:type="continuationSeparator" w:id="0">
    <w:p w:rsidR="0097780A" w:rsidRDefault="0097780A">
      <w:r>
        <w:continuationSeparator/>
      </w:r>
    </w:p>
    <w:p w:rsidR="0097780A" w:rsidRDefault="00977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Default="00657629" w:rsidP="004276AD">
    <w:pPr>
      <w:pStyle w:val="Header"/>
      <w:rPr>
        <w:sz w:val="20"/>
      </w:rPr>
    </w:pPr>
  </w:p>
  <w:p w:rsidR="00657629" w:rsidRPr="000C3BC2" w:rsidRDefault="00657629" w:rsidP="00EF68A9">
    <w:pPr>
      <w:pStyle w:val="Header"/>
      <w:rPr>
        <w:sz w:val="22"/>
        <w:szCs w:val="22"/>
        <w:lang w:val="sr-Cyrl-RS"/>
      </w:rPr>
    </w:pPr>
    <w:r w:rsidRPr="00105233">
      <w:rPr>
        <w:i/>
        <w:sz w:val="22"/>
        <w:szCs w:val="22"/>
        <w:lang w:val="ru-RU"/>
      </w:rPr>
      <w:t>ЈП „Електропривреда Србије“ Београд</w:t>
    </w:r>
    <w:r w:rsidRPr="00611597">
      <w:rPr>
        <w:sz w:val="22"/>
        <w:szCs w:val="22"/>
        <w:lang w:val="ru-RU"/>
      </w:rPr>
      <w:t xml:space="preserve">      </w:t>
    </w:r>
    <w:r>
      <w:rPr>
        <w:sz w:val="22"/>
        <w:szCs w:val="22"/>
        <w:lang w:val="ru-RU"/>
      </w:rPr>
      <w:t xml:space="preserve">                               </w:t>
    </w:r>
    <w:r w:rsidRPr="00105233">
      <w:rPr>
        <w:i/>
        <w:sz w:val="22"/>
        <w:szCs w:val="22"/>
      </w:rPr>
      <w:t>ЈНМВ/1000/0060/2017</w:t>
    </w:r>
  </w:p>
  <w:p w:rsidR="00657629" w:rsidRPr="00611597" w:rsidRDefault="0065762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Default="00657629" w:rsidP="004276AD">
    <w:pPr>
      <w:pStyle w:val="Header"/>
      <w:rPr>
        <w:lang w:val="sr-Cyrl-RS"/>
      </w:rPr>
    </w:pPr>
  </w:p>
  <w:p w:rsidR="00657629" w:rsidRPr="00105233" w:rsidRDefault="00657629" w:rsidP="004276AD">
    <w:pPr>
      <w:pStyle w:val="Header"/>
      <w:rPr>
        <w:i/>
        <w:sz w:val="22"/>
        <w:szCs w:val="22"/>
      </w:rPr>
    </w:pPr>
    <w:r w:rsidRPr="00105233">
      <w:rPr>
        <w:i/>
        <w:sz w:val="22"/>
        <w:szCs w:val="22"/>
        <w:lang w:val="ru-RU"/>
      </w:rPr>
      <w:t>ЈП „Електропривреда Србије“ Београд</w:t>
    </w:r>
    <w:r w:rsidRPr="00611597">
      <w:rPr>
        <w:sz w:val="22"/>
        <w:szCs w:val="22"/>
        <w:lang w:val="ru-RU"/>
      </w:rPr>
      <w:t xml:space="preserve">      </w:t>
    </w:r>
    <w:r>
      <w:rPr>
        <w:sz w:val="22"/>
        <w:szCs w:val="22"/>
        <w:lang w:val="ru-RU"/>
      </w:rPr>
      <w:t xml:space="preserve">                               </w:t>
    </w:r>
    <w:r w:rsidRPr="00105233">
      <w:rPr>
        <w:i/>
        <w:sz w:val="22"/>
        <w:szCs w:val="22"/>
      </w:rPr>
      <w:t>ЈНМВ/1000/0060/2017</w:t>
    </w:r>
  </w:p>
  <w:p w:rsidR="00657629" w:rsidRPr="00611597" w:rsidRDefault="0065762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CE7090B"/>
    <w:multiLevelType w:val="hybridMultilevel"/>
    <w:tmpl w:val="4D2636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D0A4C7D"/>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6C5864"/>
    <w:multiLevelType w:val="hybridMultilevel"/>
    <w:tmpl w:val="51FA5656"/>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A1F5A50"/>
    <w:multiLevelType w:val="hybridMultilevel"/>
    <w:tmpl w:val="50E85574"/>
    <w:lvl w:ilvl="0" w:tplc="CE621746">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86F2768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5"/>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8"/>
  </w:num>
  <w:num w:numId="8">
    <w:abstractNumId w:val="73"/>
  </w:num>
  <w:num w:numId="9">
    <w:abstractNumId w:val="68"/>
  </w:num>
  <w:num w:numId="10">
    <w:abstractNumId w:val="59"/>
  </w:num>
  <w:num w:numId="11">
    <w:abstractNumId w:val="56"/>
  </w:num>
  <w:num w:numId="12">
    <w:abstractNumId w:val="75"/>
  </w:num>
  <w:num w:numId="13">
    <w:abstractNumId w:val="69"/>
  </w:num>
  <w:num w:numId="14">
    <w:abstractNumId w:val="62"/>
  </w:num>
  <w:num w:numId="15">
    <w:abstractNumId w:val="86"/>
  </w:num>
  <w:num w:numId="16">
    <w:abstractNumId w:val="91"/>
  </w:num>
  <w:num w:numId="17">
    <w:abstractNumId w:val="49"/>
  </w:num>
  <w:num w:numId="18">
    <w:abstractNumId w:val="74"/>
  </w:num>
  <w:num w:numId="19">
    <w:abstractNumId w:val="57"/>
  </w:num>
  <w:num w:numId="20">
    <w:abstractNumId w:val="79"/>
  </w:num>
  <w:num w:numId="21">
    <w:abstractNumId w:val="67"/>
  </w:num>
  <w:num w:numId="22">
    <w:abstractNumId w:val="66"/>
  </w:num>
  <w:num w:numId="23">
    <w:abstractNumId w:val="50"/>
  </w:num>
  <w:num w:numId="24">
    <w:abstractNumId w:val="81"/>
  </w:num>
  <w:num w:numId="25">
    <w:abstractNumId w:val="63"/>
  </w:num>
  <w:num w:numId="26">
    <w:abstractNumId w:val="88"/>
  </w:num>
  <w:num w:numId="27">
    <w:abstractNumId w:val="76"/>
  </w:num>
  <w:num w:numId="28">
    <w:abstractNumId w:val="93"/>
  </w:num>
  <w:num w:numId="29">
    <w:abstractNumId w:val="80"/>
  </w:num>
  <w:num w:numId="30">
    <w:abstractNumId w:val="78"/>
  </w:num>
  <w:num w:numId="31">
    <w:abstractNumId w:val="61"/>
  </w:num>
  <w:num w:numId="32">
    <w:abstractNumId w:val="97"/>
  </w:num>
  <w:num w:numId="33">
    <w:abstractNumId w:val="84"/>
  </w:num>
  <w:num w:numId="34">
    <w:abstractNumId w:val="90"/>
  </w:num>
  <w:num w:numId="35">
    <w:abstractNumId w:val="89"/>
  </w:num>
  <w:num w:numId="36">
    <w:abstractNumId w:val="51"/>
  </w:num>
  <w:num w:numId="37">
    <w:abstractNumId w:val="64"/>
  </w:num>
  <w:num w:numId="38">
    <w:abstractNumId w:val="70"/>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872"/>
    <w:rsid w:val="0000496D"/>
    <w:rsid w:val="00005800"/>
    <w:rsid w:val="00005C53"/>
    <w:rsid w:val="00005D85"/>
    <w:rsid w:val="00005F1A"/>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670"/>
    <w:rsid w:val="00015894"/>
    <w:rsid w:val="00015D88"/>
    <w:rsid w:val="00015E2F"/>
    <w:rsid w:val="00015E7C"/>
    <w:rsid w:val="000162B9"/>
    <w:rsid w:val="000167FC"/>
    <w:rsid w:val="000170DE"/>
    <w:rsid w:val="00017C93"/>
    <w:rsid w:val="00017F00"/>
    <w:rsid w:val="000203EF"/>
    <w:rsid w:val="000205B9"/>
    <w:rsid w:val="00020A55"/>
    <w:rsid w:val="00020A7C"/>
    <w:rsid w:val="00020C1A"/>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3E55"/>
    <w:rsid w:val="0002512F"/>
    <w:rsid w:val="00025304"/>
    <w:rsid w:val="00025ABF"/>
    <w:rsid w:val="00025B97"/>
    <w:rsid w:val="00025EC5"/>
    <w:rsid w:val="00026036"/>
    <w:rsid w:val="000261C8"/>
    <w:rsid w:val="00026444"/>
    <w:rsid w:val="000265AA"/>
    <w:rsid w:val="00026621"/>
    <w:rsid w:val="000267C3"/>
    <w:rsid w:val="00026F45"/>
    <w:rsid w:val="00027418"/>
    <w:rsid w:val="0002750F"/>
    <w:rsid w:val="00027F81"/>
    <w:rsid w:val="000303E2"/>
    <w:rsid w:val="00030591"/>
    <w:rsid w:val="00030949"/>
    <w:rsid w:val="00030B9D"/>
    <w:rsid w:val="0003103E"/>
    <w:rsid w:val="0003169E"/>
    <w:rsid w:val="000317BA"/>
    <w:rsid w:val="00031D4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973"/>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6AC"/>
    <w:rsid w:val="0004799D"/>
    <w:rsid w:val="00047AB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2D"/>
    <w:rsid w:val="00055239"/>
    <w:rsid w:val="000554F7"/>
    <w:rsid w:val="000556DA"/>
    <w:rsid w:val="00055834"/>
    <w:rsid w:val="000558AA"/>
    <w:rsid w:val="00056C77"/>
    <w:rsid w:val="000577BC"/>
    <w:rsid w:val="00057E3F"/>
    <w:rsid w:val="00057F61"/>
    <w:rsid w:val="0006051E"/>
    <w:rsid w:val="000609A8"/>
    <w:rsid w:val="00060DAC"/>
    <w:rsid w:val="0006139C"/>
    <w:rsid w:val="000613C3"/>
    <w:rsid w:val="00061507"/>
    <w:rsid w:val="000615A1"/>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89"/>
    <w:rsid w:val="00066E57"/>
    <w:rsid w:val="0006783E"/>
    <w:rsid w:val="00070234"/>
    <w:rsid w:val="00070240"/>
    <w:rsid w:val="000706CF"/>
    <w:rsid w:val="000706E1"/>
    <w:rsid w:val="00071074"/>
    <w:rsid w:val="000711DD"/>
    <w:rsid w:val="000718B1"/>
    <w:rsid w:val="0007280E"/>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47F"/>
    <w:rsid w:val="0008263C"/>
    <w:rsid w:val="0008265D"/>
    <w:rsid w:val="000826A8"/>
    <w:rsid w:val="00082792"/>
    <w:rsid w:val="0008290D"/>
    <w:rsid w:val="00082E79"/>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8BD"/>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F4"/>
    <w:rsid w:val="000B13F7"/>
    <w:rsid w:val="000B1C19"/>
    <w:rsid w:val="000B1CF8"/>
    <w:rsid w:val="000B1DA4"/>
    <w:rsid w:val="000B1F37"/>
    <w:rsid w:val="000B1FA7"/>
    <w:rsid w:val="000B204A"/>
    <w:rsid w:val="000B217E"/>
    <w:rsid w:val="000B225C"/>
    <w:rsid w:val="000B27E3"/>
    <w:rsid w:val="000B2EE9"/>
    <w:rsid w:val="000B3387"/>
    <w:rsid w:val="000B4100"/>
    <w:rsid w:val="000B420C"/>
    <w:rsid w:val="000B4512"/>
    <w:rsid w:val="000B4588"/>
    <w:rsid w:val="000B45FD"/>
    <w:rsid w:val="000B47D8"/>
    <w:rsid w:val="000B4842"/>
    <w:rsid w:val="000B486E"/>
    <w:rsid w:val="000B48E3"/>
    <w:rsid w:val="000B4A17"/>
    <w:rsid w:val="000B4CCC"/>
    <w:rsid w:val="000B4D6F"/>
    <w:rsid w:val="000B4E25"/>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964"/>
    <w:rsid w:val="000D1D98"/>
    <w:rsid w:val="000D24F9"/>
    <w:rsid w:val="000D264E"/>
    <w:rsid w:val="000D2B98"/>
    <w:rsid w:val="000D3094"/>
    <w:rsid w:val="000D31A7"/>
    <w:rsid w:val="000D32FD"/>
    <w:rsid w:val="000D34FD"/>
    <w:rsid w:val="000D37D9"/>
    <w:rsid w:val="000D381E"/>
    <w:rsid w:val="000D39CF"/>
    <w:rsid w:val="000D3A3C"/>
    <w:rsid w:val="000D3B8D"/>
    <w:rsid w:val="000D3DF9"/>
    <w:rsid w:val="000D41D5"/>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1AB"/>
    <w:rsid w:val="000F5222"/>
    <w:rsid w:val="000F53AA"/>
    <w:rsid w:val="000F57ED"/>
    <w:rsid w:val="000F59DB"/>
    <w:rsid w:val="000F5FC7"/>
    <w:rsid w:val="000F6421"/>
    <w:rsid w:val="000F683D"/>
    <w:rsid w:val="000F69BE"/>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233"/>
    <w:rsid w:val="001054E1"/>
    <w:rsid w:val="001056CC"/>
    <w:rsid w:val="0010570A"/>
    <w:rsid w:val="00105A35"/>
    <w:rsid w:val="001066B6"/>
    <w:rsid w:val="0010671F"/>
    <w:rsid w:val="00106FBD"/>
    <w:rsid w:val="00107098"/>
    <w:rsid w:val="001070C7"/>
    <w:rsid w:val="0010773D"/>
    <w:rsid w:val="00107895"/>
    <w:rsid w:val="00107CB3"/>
    <w:rsid w:val="00110207"/>
    <w:rsid w:val="001105E6"/>
    <w:rsid w:val="0011086D"/>
    <w:rsid w:val="00110A5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84"/>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95"/>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767"/>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43F"/>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1D"/>
    <w:rsid w:val="001567D2"/>
    <w:rsid w:val="0015754B"/>
    <w:rsid w:val="00157A0A"/>
    <w:rsid w:val="00157E0D"/>
    <w:rsid w:val="0016015F"/>
    <w:rsid w:val="0016027D"/>
    <w:rsid w:val="001603BC"/>
    <w:rsid w:val="001606AA"/>
    <w:rsid w:val="00160BF4"/>
    <w:rsid w:val="001612D9"/>
    <w:rsid w:val="00161309"/>
    <w:rsid w:val="0016196A"/>
    <w:rsid w:val="001620BD"/>
    <w:rsid w:val="0016286A"/>
    <w:rsid w:val="00162A6D"/>
    <w:rsid w:val="00162B82"/>
    <w:rsid w:val="00162C5E"/>
    <w:rsid w:val="001639C5"/>
    <w:rsid w:val="00164411"/>
    <w:rsid w:val="00164470"/>
    <w:rsid w:val="001644F1"/>
    <w:rsid w:val="00164899"/>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7D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FA"/>
    <w:rsid w:val="001849B6"/>
    <w:rsid w:val="00184BBB"/>
    <w:rsid w:val="00184C9D"/>
    <w:rsid w:val="00184FC3"/>
    <w:rsid w:val="0018523E"/>
    <w:rsid w:val="001853E1"/>
    <w:rsid w:val="00185747"/>
    <w:rsid w:val="0018582C"/>
    <w:rsid w:val="00185CB5"/>
    <w:rsid w:val="0018612E"/>
    <w:rsid w:val="00186174"/>
    <w:rsid w:val="001861CC"/>
    <w:rsid w:val="0018655D"/>
    <w:rsid w:val="00186B03"/>
    <w:rsid w:val="00186C27"/>
    <w:rsid w:val="00187A18"/>
    <w:rsid w:val="00187E2A"/>
    <w:rsid w:val="00190364"/>
    <w:rsid w:val="00190ACE"/>
    <w:rsid w:val="00190D4A"/>
    <w:rsid w:val="00190EED"/>
    <w:rsid w:val="0019115C"/>
    <w:rsid w:val="00191706"/>
    <w:rsid w:val="001917F1"/>
    <w:rsid w:val="00191978"/>
    <w:rsid w:val="00191A40"/>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2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B7E66"/>
    <w:rsid w:val="001C03D9"/>
    <w:rsid w:val="001C1BA6"/>
    <w:rsid w:val="001C1C80"/>
    <w:rsid w:val="001C2554"/>
    <w:rsid w:val="001C2959"/>
    <w:rsid w:val="001C2D06"/>
    <w:rsid w:val="001C2DE2"/>
    <w:rsid w:val="001C30C8"/>
    <w:rsid w:val="001C3152"/>
    <w:rsid w:val="001C3413"/>
    <w:rsid w:val="001C376F"/>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8F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958"/>
    <w:rsid w:val="001E7FCE"/>
    <w:rsid w:val="001F05D3"/>
    <w:rsid w:val="001F10C6"/>
    <w:rsid w:val="001F17A8"/>
    <w:rsid w:val="001F1802"/>
    <w:rsid w:val="001F18F4"/>
    <w:rsid w:val="001F282D"/>
    <w:rsid w:val="001F29BD"/>
    <w:rsid w:val="001F2AC6"/>
    <w:rsid w:val="001F2BE5"/>
    <w:rsid w:val="001F2E75"/>
    <w:rsid w:val="001F31C3"/>
    <w:rsid w:val="001F322B"/>
    <w:rsid w:val="001F3933"/>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44E"/>
    <w:rsid w:val="00205B96"/>
    <w:rsid w:val="00205C4A"/>
    <w:rsid w:val="002067CF"/>
    <w:rsid w:val="00206ABA"/>
    <w:rsid w:val="00206AD0"/>
    <w:rsid w:val="00206C02"/>
    <w:rsid w:val="00207151"/>
    <w:rsid w:val="0020735B"/>
    <w:rsid w:val="00207D08"/>
    <w:rsid w:val="00207D5C"/>
    <w:rsid w:val="002102AE"/>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C27"/>
    <w:rsid w:val="0021522E"/>
    <w:rsid w:val="002153B4"/>
    <w:rsid w:val="00215AB4"/>
    <w:rsid w:val="00215D0A"/>
    <w:rsid w:val="00215E1D"/>
    <w:rsid w:val="0021628F"/>
    <w:rsid w:val="002163D0"/>
    <w:rsid w:val="002164E6"/>
    <w:rsid w:val="002165CA"/>
    <w:rsid w:val="0021666D"/>
    <w:rsid w:val="0021672E"/>
    <w:rsid w:val="002176BF"/>
    <w:rsid w:val="00217DBA"/>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40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6F1"/>
    <w:rsid w:val="00240961"/>
    <w:rsid w:val="00240B93"/>
    <w:rsid w:val="0024114E"/>
    <w:rsid w:val="00241A19"/>
    <w:rsid w:val="00241AB0"/>
    <w:rsid w:val="002422C3"/>
    <w:rsid w:val="00242DF8"/>
    <w:rsid w:val="00242F92"/>
    <w:rsid w:val="002430B1"/>
    <w:rsid w:val="00243AAA"/>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B5E"/>
    <w:rsid w:val="00251C99"/>
    <w:rsid w:val="00251CF5"/>
    <w:rsid w:val="0025238C"/>
    <w:rsid w:val="00252A63"/>
    <w:rsid w:val="00252B1F"/>
    <w:rsid w:val="00252CA3"/>
    <w:rsid w:val="00252D25"/>
    <w:rsid w:val="00253011"/>
    <w:rsid w:val="00253033"/>
    <w:rsid w:val="00253217"/>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434"/>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45"/>
    <w:rsid w:val="00292BDB"/>
    <w:rsid w:val="00292C1F"/>
    <w:rsid w:val="00292CA3"/>
    <w:rsid w:val="00292DDF"/>
    <w:rsid w:val="00292E14"/>
    <w:rsid w:val="00293149"/>
    <w:rsid w:val="00293264"/>
    <w:rsid w:val="002937E3"/>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13"/>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87B"/>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4F6A"/>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D7"/>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4D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A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BD6"/>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D44"/>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19"/>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B21"/>
    <w:rsid w:val="00344E22"/>
    <w:rsid w:val="00344ED8"/>
    <w:rsid w:val="00345036"/>
    <w:rsid w:val="0034602A"/>
    <w:rsid w:val="003460FF"/>
    <w:rsid w:val="0034722C"/>
    <w:rsid w:val="003473A0"/>
    <w:rsid w:val="003477C1"/>
    <w:rsid w:val="00347BBC"/>
    <w:rsid w:val="00347FC2"/>
    <w:rsid w:val="00350395"/>
    <w:rsid w:val="003503BE"/>
    <w:rsid w:val="003503F6"/>
    <w:rsid w:val="003508B5"/>
    <w:rsid w:val="00350FB0"/>
    <w:rsid w:val="003515FF"/>
    <w:rsid w:val="0035163D"/>
    <w:rsid w:val="0035188B"/>
    <w:rsid w:val="0035236F"/>
    <w:rsid w:val="003525AA"/>
    <w:rsid w:val="00352784"/>
    <w:rsid w:val="003527E1"/>
    <w:rsid w:val="00352864"/>
    <w:rsid w:val="003528F1"/>
    <w:rsid w:val="00352C3A"/>
    <w:rsid w:val="00352D61"/>
    <w:rsid w:val="0035362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2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A9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A3"/>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CF"/>
    <w:rsid w:val="003D1E6B"/>
    <w:rsid w:val="003D1E86"/>
    <w:rsid w:val="003D1E8D"/>
    <w:rsid w:val="003D2418"/>
    <w:rsid w:val="003D2E38"/>
    <w:rsid w:val="003D3414"/>
    <w:rsid w:val="003D37B2"/>
    <w:rsid w:val="003D38B6"/>
    <w:rsid w:val="003D529D"/>
    <w:rsid w:val="003D5362"/>
    <w:rsid w:val="003D5365"/>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C7E"/>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35D"/>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D17"/>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049"/>
    <w:rsid w:val="004206CB"/>
    <w:rsid w:val="00420F5D"/>
    <w:rsid w:val="00421BD7"/>
    <w:rsid w:val="00422032"/>
    <w:rsid w:val="00422350"/>
    <w:rsid w:val="00422578"/>
    <w:rsid w:val="00422D01"/>
    <w:rsid w:val="004232F7"/>
    <w:rsid w:val="00423974"/>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C2"/>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9E4"/>
    <w:rsid w:val="00443A6A"/>
    <w:rsid w:val="00443AD9"/>
    <w:rsid w:val="00443BFF"/>
    <w:rsid w:val="00443DBF"/>
    <w:rsid w:val="00444649"/>
    <w:rsid w:val="004448D7"/>
    <w:rsid w:val="004448E7"/>
    <w:rsid w:val="00444961"/>
    <w:rsid w:val="0044590F"/>
    <w:rsid w:val="00445A55"/>
    <w:rsid w:val="00445E54"/>
    <w:rsid w:val="0044613E"/>
    <w:rsid w:val="00446753"/>
    <w:rsid w:val="004468B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4BE"/>
    <w:rsid w:val="00470FB0"/>
    <w:rsid w:val="004716B3"/>
    <w:rsid w:val="00471E6B"/>
    <w:rsid w:val="004722E0"/>
    <w:rsid w:val="004728B7"/>
    <w:rsid w:val="00472BF8"/>
    <w:rsid w:val="00472DAF"/>
    <w:rsid w:val="00472EC5"/>
    <w:rsid w:val="00473394"/>
    <w:rsid w:val="0047385E"/>
    <w:rsid w:val="004738E0"/>
    <w:rsid w:val="00473AD5"/>
    <w:rsid w:val="00473CD4"/>
    <w:rsid w:val="004740BE"/>
    <w:rsid w:val="0047435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6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44"/>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941"/>
    <w:rsid w:val="004B0E05"/>
    <w:rsid w:val="004B1425"/>
    <w:rsid w:val="004B143F"/>
    <w:rsid w:val="004B163D"/>
    <w:rsid w:val="004B19FF"/>
    <w:rsid w:val="004B1A93"/>
    <w:rsid w:val="004B1AE1"/>
    <w:rsid w:val="004B1DD8"/>
    <w:rsid w:val="004B201D"/>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B8"/>
    <w:rsid w:val="004B70F6"/>
    <w:rsid w:val="004B71D0"/>
    <w:rsid w:val="004B727C"/>
    <w:rsid w:val="004B7338"/>
    <w:rsid w:val="004B7987"/>
    <w:rsid w:val="004B7C4E"/>
    <w:rsid w:val="004C00C4"/>
    <w:rsid w:val="004C09AE"/>
    <w:rsid w:val="004C0D89"/>
    <w:rsid w:val="004C11DA"/>
    <w:rsid w:val="004C1253"/>
    <w:rsid w:val="004C17AC"/>
    <w:rsid w:val="004C1F97"/>
    <w:rsid w:val="004C29D8"/>
    <w:rsid w:val="004C2BB8"/>
    <w:rsid w:val="004C2C09"/>
    <w:rsid w:val="004C2E90"/>
    <w:rsid w:val="004C360C"/>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5F2"/>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A5"/>
    <w:rsid w:val="004E7814"/>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35"/>
    <w:rsid w:val="00501035"/>
    <w:rsid w:val="005010CC"/>
    <w:rsid w:val="00501389"/>
    <w:rsid w:val="0050179E"/>
    <w:rsid w:val="00501965"/>
    <w:rsid w:val="005019BE"/>
    <w:rsid w:val="00501A26"/>
    <w:rsid w:val="00501B80"/>
    <w:rsid w:val="005020CD"/>
    <w:rsid w:val="00502238"/>
    <w:rsid w:val="00502D60"/>
    <w:rsid w:val="00502E1C"/>
    <w:rsid w:val="00503040"/>
    <w:rsid w:val="005033F0"/>
    <w:rsid w:val="0050381D"/>
    <w:rsid w:val="00503CAC"/>
    <w:rsid w:val="005040B8"/>
    <w:rsid w:val="00504358"/>
    <w:rsid w:val="005046A9"/>
    <w:rsid w:val="005047AE"/>
    <w:rsid w:val="0050480F"/>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72F"/>
    <w:rsid w:val="00516B6B"/>
    <w:rsid w:val="0051721A"/>
    <w:rsid w:val="00517282"/>
    <w:rsid w:val="00517338"/>
    <w:rsid w:val="005175C3"/>
    <w:rsid w:val="00517769"/>
    <w:rsid w:val="00517899"/>
    <w:rsid w:val="005178E4"/>
    <w:rsid w:val="0051798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D49"/>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245"/>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E1D"/>
    <w:rsid w:val="00550FE2"/>
    <w:rsid w:val="0055106E"/>
    <w:rsid w:val="0055120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6DF"/>
    <w:rsid w:val="00556C74"/>
    <w:rsid w:val="00556D24"/>
    <w:rsid w:val="00556F24"/>
    <w:rsid w:val="00556F4B"/>
    <w:rsid w:val="00556FB0"/>
    <w:rsid w:val="00557C85"/>
    <w:rsid w:val="0056032B"/>
    <w:rsid w:val="0056039E"/>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1E"/>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6FA"/>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99"/>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CC8"/>
    <w:rsid w:val="005F0021"/>
    <w:rsid w:val="005F0143"/>
    <w:rsid w:val="005F0422"/>
    <w:rsid w:val="005F0501"/>
    <w:rsid w:val="005F075E"/>
    <w:rsid w:val="005F078E"/>
    <w:rsid w:val="005F0A42"/>
    <w:rsid w:val="005F0C7B"/>
    <w:rsid w:val="005F1064"/>
    <w:rsid w:val="005F10B7"/>
    <w:rsid w:val="005F1138"/>
    <w:rsid w:val="005F1844"/>
    <w:rsid w:val="005F2100"/>
    <w:rsid w:val="005F212C"/>
    <w:rsid w:val="005F2169"/>
    <w:rsid w:val="005F2194"/>
    <w:rsid w:val="005F226E"/>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B8"/>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5EA"/>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F06"/>
    <w:rsid w:val="00611597"/>
    <w:rsid w:val="0061168C"/>
    <w:rsid w:val="00611713"/>
    <w:rsid w:val="006117E1"/>
    <w:rsid w:val="006118C9"/>
    <w:rsid w:val="00611A8D"/>
    <w:rsid w:val="0061212F"/>
    <w:rsid w:val="00612982"/>
    <w:rsid w:val="00612F4B"/>
    <w:rsid w:val="0061317D"/>
    <w:rsid w:val="00613206"/>
    <w:rsid w:val="00613B13"/>
    <w:rsid w:val="00614007"/>
    <w:rsid w:val="006144C6"/>
    <w:rsid w:val="006145B3"/>
    <w:rsid w:val="006147EE"/>
    <w:rsid w:val="006151B2"/>
    <w:rsid w:val="00615323"/>
    <w:rsid w:val="00615491"/>
    <w:rsid w:val="00615629"/>
    <w:rsid w:val="006156F5"/>
    <w:rsid w:val="00615EAD"/>
    <w:rsid w:val="00616177"/>
    <w:rsid w:val="00616817"/>
    <w:rsid w:val="00616E1C"/>
    <w:rsid w:val="00617242"/>
    <w:rsid w:val="006204E2"/>
    <w:rsid w:val="00620511"/>
    <w:rsid w:val="00620723"/>
    <w:rsid w:val="00620E07"/>
    <w:rsid w:val="006213F4"/>
    <w:rsid w:val="00621752"/>
    <w:rsid w:val="00621765"/>
    <w:rsid w:val="00621D28"/>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56"/>
    <w:rsid w:val="006400DC"/>
    <w:rsid w:val="0064032E"/>
    <w:rsid w:val="006407FE"/>
    <w:rsid w:val="006408E0"/>
    <w:rsid w:val="00640FAD"/>
    <w:rsid w:val="00641947"/>
    <w:rsid w:val="00641ED3"/>
    <w:rsid w:val="00641F5A"/>
    <w:rsid w:val="00641FAB"/>
    <w:rsid w:val="00642267"/>
    <w:rsid w:val="00642389"/>
    <w:rsid w:val="00642650"/>
    <w:rsid w:val="00642798"/>
    <w:rsid w:val="006431A9"/>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1E3"/>
    <w:rsid w:val="0065596B"/>
    <w:rsid w:val="00655C81"/>
    <w:rsid w:val="00655D42"/>
    <w:rsid w:val="00655DE3"/>
    <w:rsid w:val="0065691A"/>
    <w:rsid w:val="00656B13"/>
    <w:rsid w:val="00656CAA"/>
    <w:rsid w:val="00657021"/>
    <w:rsid w:val="0065720C"/>
    <w:rsid w:val="00657291"/>
    <w:rsid w:val="00657534"/>
    <w:rsid w:val="00657629"/>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8DB"/>
    <w:rsid w:val="00667A08"/>
    <w:rsid w:val="00670208"/>
    <w:rsid w:val="00670461"/>
    <w:rsid w:val="00670808"/>
    <w:rsid w:val="006709E5"/>
    <w:rsid w:val="00670C4B"/>
    <w:rsid w:val="00670DB0"/>
    <w:rsid w:val="00671D6D"/>
    <w:rsid w:val="006720CE"/>
    <w:rsid w:val="00672253"/>
    <w:rsid w:val="00672264"/>
    <w:rsid w:val="00672C02"/>
    <w:rsid w:val="00672DAC"/>
    <w:rsid w:val="006734A8"/>
    <w:rsid w:val="0067367A"/>
    <w:rsid w:val="0067386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B6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D6F"/>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6CE"/>
    <w:rsid w:val="006B5E95"/>
    <w:rsid w:val="006B627B"/>
    <w:rsid w:val="006B659A"/>
    <w:rsid w:val="006B6740"/>
    <w:rsid w:val="006B736E"/>
    <w:rsid w:val="006C05A3"/>
    <w:rsid w:val="006C08E2"/>
    <w:rsid w:val="006C099B"/>
    <w:rsid w:val="006C0B7F"/>
    <w:rsid w:val="006C0E01"/>
    <w:rsid w:val="006C0EF9"/>
    <w:rsid w:val="006C0FCB"/>
    <w:rsid w:val="006C1CEB"/>
    <w:rsid w:val="006C29B0"/>
    <w:rsid w:val="006C2E55"/>
    <w:rsid w:val="006C2F8C"/>
    <w:rsid w:val="006C3D5B"/>
    <w:rsid w:val="006C3E61"/>
    <w:rsid w:val="006C3E7E"/>
    <w:rsid w:val="006C3FDA"/>
    <w:rsid w:val="006C41C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52F"/>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5F3"/>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2B2"/>
    <w:rsid w:val="006E7441"/>
    <w:rsid w:val="006E7512"/>
    <w:rsid w:val="006E7B9D"/>
    <w:rsid w:val="006E7BBE"/>
    <w:rsid w:val="006F031E"/>
    <w:rsid w:val="006F0448"/>
    <w:rsid w:val="006F08F5"/>
    <w:rsid w:val="006F0C0D"/>
    <w:rsid w:val="006F0D1E"/>
    <w:rsid w:val="006F1791"/>
    <w:rsid w:val="006F1B1A"/>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265"/>
    <w:rsid w:val="00700220"/>
    <w:rsid w:val="00700281"/>
    <w:rsid w:val="007005DC"/>
    <w:rsid w:val="0070080F"/>
    <w:rsid w:val="00700A20"/>
    <w:rsid w:val="00700E79"/>
    <w:rsid w:val="007014DA"/>
    <w:rsid w:val="007017E1"/>
    <w:rsid w:val="00701CC1"/>
    <w:rsid w:val="00701CE0"/>
    <w:rsid w:val="00701CFB"/>
    <w:rsid w:val="0070216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607"/>
    <w:rsid w:val="00706756"/>
    <w:rsid w:val="00706D83"/>
    <w:rsid w:val="00706E24"/>
    <w:rsid w:val="00706F57"/>
    <w:rsid w:val="007079CB"/>
    <w:rsid w:val="00707B88"/>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66E"/>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DD"/>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CB7"/>
    <w:rsid w:val="00760E58"/>
    <w:rsid w:val="00761016"/>
    <w:rsid w:val="00761464"/>
    <w:rsid w:val="007616C4"/>
    <w:rsid w:val="00761811"/>
    <w:rsid w:val="007618BD"/>
    <w:rsid w:val="007618CB"/>
    <w:rsid w:val="00761C57"/>
    <w:rsid w:val="00761C73"/>
    <w:rsid w:val="00761E0A"/>
    <w:rsid w:val="007623AB"/>
    <w:rsid w:val="0076241B"/>
    <w:rsid w:val="0076262B"/>
    <w:rsid w:val="0076282D"/>
    <w:rsid w:val="00762BBD"/>
    <w:rsid w:val="00763460"/>
    <w:rsid w:val="00763481"/>
    <w:rsid w:val="007635C1"/>
    <w:rsid w:val="00764219"/>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91"/>
    <w:rsid w:val="007774B4"/>
    <w:rsid w:val="0077751C"/>
    <w:rsid w:val="00777A57"/>
    <w:rsid w:val="00777DDA"/>
    <w:rsid w:val="0078075B"/>
    <w:rsid w:val="00780A98"/>
    <w:rsid w:val="00780EC9"/>
    <w:rsid w:val="00781AC3"/>
    <w:rsid w:val="00781CBF"/>
    <w:rsid w:val="00782552"/>
    <w:rsid w:val="007826BF"/>
    <w:rsid w:val="00782A09"/>
    <w:rsid w:val="007837BC"/>
    <w:rsid w:val="0078391A"/>
    <w:rsid w:val="007842C8"/>
    <w:rsid w:val="00785033"/>
    <w:rsid w:val="00785302"/>
    <w:rsid w:val="007854CE"/>
    <w:rsid w:val="00785905"/>
    <w:rsid w:val="00785A36"/>
    <w:rsid w:val="0078604C"/>
    <w:rsid w:val="00786594"/>
    <w:rsid w:val="00786746"/>
    <w:rsid w:val="00786775"/>
    <w:rsid w:val="007868AB"/>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8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0B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EFF"/>
    <w:rsid w:val="007B6B7C"/>
    <w:rsid w:val="007B6D4F"/>
    <w:rsid w:val="007B7529"/>
    <w:rsid w:val="007B78A6"/>
    <w:rsid w:val="007B7BDF"/>
    <w:rsid w:val="007B7F39"/>
    <w:rsid w:val="007C0E7C"/>
    <w:rsid w:val="007C114C"/>
    <w:rsid w:val="007C1277"/>
    <w:rsid w:val="007C18A0"/>
    <w:rsid w:val="007C1993"/>
    <w:rsid w:val="007C1E51"/>
    <w:rsid w:val="007C1FBB"/>
    <w:rsid w:val="007C1FDE"/>
    <w:rsid w:val="007C2103"/>
    <w:rsid w:val="007C296C"/>
    <w:rsid w:val="007C2A93"/>
    <w:rsid w:val="007C2B9A"/>
    <w:rsid w:val="007C2CC5"/>
    <w:rsid w:val="007C2E37"/>
    <w:rsid w:val="007C31E0"/>
    <w:rsid w:val="007C328B"/>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6F9"/>
    <w:rsid w:val="007C6AE0"/>
    <w:rsid w:val="007C752A"/>
    <w:rsid w:val="007C7BBC"/>
    <w:rsid w:val="007C7C75"/>
    <w:rsid w:val="007D0134"/>
    <w:rsid w:val="007D0921"/>
    <w:rsid w:val="007D0C87"/>
    <w:rsid w:val="007D0DC2"/>
    <w:rsid w:val="007D106E"/>
    <w:rsid w:val="007D1213"/>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0A4"/>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1BD"/>
    <w:rsid w:val="007E1360"/>
    <w:rsid w:val="007E1C3A"/>
    <w:rsid w:val="007E2195"/>
    <w:rsid w:val="007E255D"/>
    <w:rsid w:val="007E2B34"/>
    <w:rsid w:val="007E2D86"/>
    <w:rsid w:val="007E3266"/>
    <w:rsid w:val="007E361F"/>
    <w:rsid w:val="007E374E"/>
    <w:rsid w:val="007E3AF6"/>
    <w:rsid w:val="007E3FEC"/>
    <w:rsid w:val="007E40EC"/>
    <w:rsid w:val="007E44E5"/>
    <w:rsid w:val="007E4744"/>
    <w:rsid w:val="007E4BCD"/>
    <w:rsid w:val="007E4C12"/>
    <w:rsid w:val="007E4CDF"/>
    <w:rsid w:val="007E631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F"/>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4A"/>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B43"/>
    <w:rsid w:val="00827C7F"/>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3B8"/>
    <w:rsid w:val="008544A0"/>
    <w:rsid w:val="00854CC9"/>
    <w:rsid w:val="00854DF0"/>
    <w:rsid w:val="00855F92"/>
    <w:rsid w:val="00856228"/>
    <w:rsid w:val="00856260"/>
    <w:rsid w:val="008564A4"/>
    <w:rsid w:val="008567F1"/>
    <w:rsid w:val="008568C8"/>
    <w:rsid w:val="00856933"/>
    <w:rsid w:val="00856D51"/>
    <w:rsid w:val="008575D9"/>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2BC"/>
    <w:rsid w:val="008837A7"/>
    <w:rsid w:val="00883E20"/>
    <w:rsid w:val="00884497"/>
    <w:rsid w:val="00884794"/>
    <w:rsid w:val="00884BCC"/>
    <w:rsid w:val="00884F52"/>
    <w:rsid w:val="008852B1"/>
    <w:rsid w:val="00885A94"/>
    <w:rsid w:val="00886461"/>
    <w:rsid w:val="008864A5"/>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882"/>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CE1"/>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BF0"/>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1F34"/>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B44"/>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197"/>
    <w:rsid w:val="00906878"/>
    <w:rsid w:val="009071DE"/>
    <w:rsid w:val="00907DB6"/>
    <w:rsid w:val="00910312"/>
    <w:rsid w:val="009103F8"/>
    <w:rsid w:val="00910720"/>
    <w:rsid w:val="00910A1A"/>
    <w:rsid w:val="009110D5"/>
    <w:rsid w:val="00911108"/>
    <w:rsid w:val="009112D5"/>
    <w:rsid w:val="00911D29"/>
    <w:rsid w:val="0091214E"/>
    <w:rsid w:val="0091234D"/>
    <w:rsid w:val="0091248D"/>
    <w:rsid w:val="00912668"/>
    <w:rsid w:val="00912E0D"/>
    <w:rsid w:val="00912E2D"/>
    <w:rsid w:val="00913926"/>
    <w:rsid w:val="00913B1A"/>
    <w:rsid w:val="00913B82"/>
    <w:rsid w:val="00913B9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E6D"/>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348"/>
    <w:rsid w:val="00962793"/>
    <w:rsid w:val="009627E0"/>
    <w:rsid w:val="00962838"/>
    <w:rsid w:val="00962DFB"/>
    <w:rsid w:val="00963109"/>
    <w:rsid w:val="009631C3"/>
    <w:rsid w:val="00963301"/>
    <w:rsid w:val="0096379A"/>
    <w:rsid w:val="00963FD4"/>
    <w:rsid w:val="00964208"/>
    <w:rsid w:val="009642F1"/>
    <w:rsid w:val="00964D77"/>
    <w:rsid w:val="0096530F"/>
    <w:rsid w:val="00965931"/>
    <w:rsid w:val="00965AEB"/>
    <w:rsid w:val="00965B93"/>
    <w:rsid w:val="00965F46"/>
    <w:rsid w:val="0096608B"/>
    <w:rsid w:val="00966A52"/>
    <w:rsid w:val="00966DC2"/>
    <w:rsid w:val="00966ED3"/>
    <w:rsid w:val="00966FDF"/>
    <w:rsid w:val="00967100"/>
    <w:rsid w:val="00967248"/>
    <w:rsid w:val="0096767D"/>
    <w:rsid w:val="00967D72"/>
    <w:rsid w:val="00967F29"/>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1B"/>
    <w:rsid w:val="00973585"/>
    <w:rsid w:val="00973925"/>
    <w:rsid w:val="00973AE7"/>
    <w:rsid w:val="00973B4B"/>
    <w:rsid w:val="00973E53"/>
    <w:rsid w:val="00974148"/>
    <w:rsid w:val="00974649"/>
    <w:rsid w:val="009747C4"/>
    <w:rsid w:val="00974BB4"/>
    <w:rsid w:val="00974DAE"/>
    <w:rsid w:val="009751D2"/>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0A"/>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BBA"/>
    <w:rsid w:val="00984DC6"/>
    <w:rsid w:val="0098526A"/>
    <w:rsid w:val="00985529"/>
    <w:rsid w:val="00985669"/>
    <w:rsid w:val="00985FCA"/>
    <w:rsid w:val="0098623C"/>
    <w:rsid w:val="0098669F"/>
    <w:rsid w:val="009867A8"/>
    <w:rsid w:val="00986F3D"/>
    <w:rsid w:val="00987239"/>
    <w:rsid w:val="0098738E"/>
    <w:rsid w:val="00987F9A"/>
    <w:rsid w:val="00990690"/>
    <w:rsid w:val="00990957"/>
    <w:rsid w:val="009915BC"/>
    <w:rsid w:val="00991890"/>
    <w:rsid w:val="0099199C"/>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2F7"/>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097"/>
    <w:rsid w:val="009B6426"/>
    <w:rsid w:val="009B686A"/>
    <w:rsid w:val="009B6B56"/>
    <w:rsid w:val="009B6BE5"/>
    <w:rsid w:val="009B6C48"/>
    <w:rsid w:val="009B6C9B"/>
    <w:rsid w:val="009B6CF1"/>
    <w:rsid w:val="009B6E6A"/>
    <w:rsid w:val="009B7159"/>
    <w:rsid w:val="009B7E8B"/>
    <w:rsid w:val="009C0057"/>
    <w:rsid w:val="009C052A"/>
    <w:rsid w:val="009C0A47"/>
    <w:rsid w:val="009C0BD9"/>
    <w:rsid w:val="009C0D01"/>
    <w:rsid w:val="009C0DB9"/>
    <w:rsid w:val="009C104B"/>
    <w:rsid w:val="009C1091"/>
    <w:rsid w:val="009C18C6"/>
    <w:rsid w:val="009C2027"/>
    <w:rsid w:val="009C2690"/>
    <w:rsid w:val="009C2E94"/>
    <w:rsid w:val="009C3715"/>
    <w:rsid w:val="009C37D9"/>
    <w:rsid w:val="009C3D6D"/>
    <w:rsid w:val="009C41B8"/>
    <w:rsid w:val="009C478F"/>
    <w:rsid w:val="009C4AAA"/>
    <w:rsid w:val="009C4AF7"/>
    <w:rsid w:val="009C4D55"/>
    <w:rsid w:val="009C51AF"/>
    <w:rsid w:val="009C52E7"/>
    <w:rsid w:val="009C60B1"/>
    <w:rsid w:val="009C62E3"/>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A49"/>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9F0"/>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1CF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E70"/>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4A8"/>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AE"/>
    <w:rsid w:val="00A331EF"/>
    <w:rsid w:val="00A33761"/>
    <w:rsid w:val="00A3390C"/>
    <w:rsid w:val="00A33D5B"/>
    <w:rsid w:val="00A34099"/>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F1"/>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E3"/>
    <w:rsid w:val="00A6095B"/>
    <w:rsid w:val="00A61509"/>
    <w:rsid w:val="00A6199C"/>
    <w:rsid w:val="00A619CB"/>
    <w:rsid w:val="00A61F9C"/>
    <w:rsid w:val="00A62039"/>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DE8"/>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5E"/>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27C"/>
    <w:rsid w:val="00A83780"/>
    <w:rsid w:val="00A84511"/>
    <w:rsid w:val="00A84512"/>
    <w:rsid w:val="00A84C63"/>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5F41"/>
    <w:rsid w:val="00AA6002"/>
    <w:rsid w:val="00AA6164"/>
    <w:rsid w:val="00AA63E2"/>
    <w:rsid w:val="00AA65F6"/>
    <w:rsid w:val="00AA6AAA"/>
    <w:rsid w:val="00AA6D9C"/>
    <w:rsid w:val="00AA6DE0"/>
    <w:rsid w:val="00AA6F40"/>
    <w:rsid w:val="00AA7A21"/>
    <w:rsid w:val="00AA7FF9"/>
    <w:rsid w:val="00AB001A"/>
    <w:rsid w:val="00AB00B8"/>
    <w:rsid w:val="00AB021F"/>
    <w:rsid w:val="00AB02A1"/>
    <w:rsid w:val="00AB0462"/>
    <w:rsid w:val="00AB083C"/>
    <w:rsid w:val="00AB0944"/>
    <w:rsid w:val="00AB0DB9"/>
    <w:rsid w:val="00AB1371"/>
    <w:rsid w:val="00AB1BF3"/>
    <w:rsid w:val="00AB204B"/>
    <w:rsid w:val="00AB2310"/>
    <w:rsid w:val="00AB270E"/>
    <w:rsid w:val="00AB2EF2"/>
    <w:rsid w:val="00AB3011"/>
    <w:rsid w:val="00AB33B7"/>
    <w:rsid w:val="00AB3921"/>
    <w:rsid w:val="00AB3E2C"/>
    <w:rsid w:val="00AB3F73"/>
    <w:rsid w:val="00AB416F"/>
    <w:rsid w:val="00AB4555"/>
    <w:rsid w:val="00AB4858"/>
    <w:rsid w:val="00AB4ACA"/>
    <w:rsid w:val="00AB51E6"/>
    <w:rsid w:val="00AB603E"/>
    <w:rsid w:val="00AB628B"/>
    <w:rsid w:val="00AB63DA"/>
    <w:rsid w:val="00AB6916"/>
    <w:rsid w:val="00AB6BBB"/>
    <w:rsid w:val="00AB70D2"/>
    <w:rsid w:val="00AB71FF"/>
    <w:rsid w:val="00AB78F1"/>
    <w:rsid w:val="00AB7CD9"/>
    <w:rsid w:val="00AC043E"/>
    <w:rsid w:val="00AC0714"/>
    <w:rsid w:val="00AC0842"/>
    <w:rsid w:val="00AC0958"/>
    <w:rsid w:val="00AC0A47"/>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4D"/>
    <w:rsid w:val="00AD4748"/>
    <w:rsid w:val="00AD506C"/>
    <w:rsid w:val="00AD50C7"/>
    <w:rsid w:val="00AD5138"/>
    <w:rsid w:val="00AD60F4"/>
    <w:rsid w:val="00AD6AF3"/>
    <w:rsid w:val="00AD6CD3"/>
    <w:rsid w:val="00AD6FB8"/>
    <w:rsid w:val="00AD710B"/>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0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CEA"/>
    <w:rsid w:val="00AF1FB2"/>
    <w:rsid w:val="00AF22AD"/>
    <w:rsid w:val="00AF2321"/>
    <w:rsid w:val="00AF25B9"/>
    <w:rsid w:val="00AF2AD0"/>
    <w:rsid w:val="00AF30BC"/>
    <w:rsid w:val="00AF3469"/>
    <w:rsid w:val="00AF3551"/>
    <w:rsid w:val="00AF3630"/>
    <w:rsid w:val="00AF36B1"/>
    <w:rsid w:val="00AF37C8"/>
    <w:rsid w:val="00AF3AF8"/>
    <w:rsid w:val="00AF3EF7"/>
    <w:rsid w:val="00AF3F68"/>
    <w:rsid w:val="00AF475B"/>
    <w:rsid w:val="00AF4D5B"/>
    <w:rsid w:val="00AF4F9C"/>
    <w:rsid w:val="00AF5B5E"/>
    <w:rsid w:val="00AF5EB6"/>
    <w:rsid w:val="00AF624A"/>
    <w:rsid w:val="00AF625E"/>
    <w:rsid w:val="00AF6411"/>
    <w:rsid w:val="00AF6DBB"/>
    <w:rsid w:val="00AF7BAE"/>
    <w:rsid w:val="00B00049"/>
    <w:rsid w:val="00B000D9"/>
    <w:rsid w:val="00B00168"/>
    <w:rsid w:val="00B00642"/>
    <w:rsid w:val="00B0072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F35"/>
    <w:rsid w:val="00B11701"/>
    <w:rsid w:val="00B11CD5"/>
    <w:rsid w:val="00B11EEF"/>
    <w:rsid w:val="00B11FC4"/>
    <w:rsid w:val="00B12914"/>
    <w:rsid w:val="00B13517"/>
    <w:rsid w:val="00B13597"/>
    <w:rsid w:val="00B13CD3"/>
    <w:rsid w:val="00B13EF2"/>
    <w:rsid w:val="00B1420F"/>
    <w:rsid w:val="00B14239"/>
    <w:rsid w:val="00B1447A"/>
    <w:rsid w:val="00B14600"/>
    <w:rsid w:val="00B1475E"/>
    <w:rsid w:val="00B14A55"/>
    <w:rsid w:val="00B14CFF"/>
    <w:rsid w:val="00B14D96"/>
    <w:rsid w:val="00B154F0"/>
    <w:rsid w:val="00B156D6"/>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4EC"/>
    <w:rsid w:val="00B259EF"/>
    <w:rsid w:val="00B25AFF"/>
    <w:rsid w:val="00B25D18"/>
    <w:rsid w:val="00B26013"/>
    <w:rsid w:val="00B26266"/>
    <w:rsid w:val="00B2672B"/>
    <w:rsid w:val="00B269FE"/>
    <w:rsid w:val="00B26A1E"/>
    <w:rsid w:val="00B2700C"/>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3D"/>
    <w:rsid w:val="00B363C4"/>
    <w:rsid w:val="00B368F3"/>
    <w:rsid w:val="00B3698A"/>
    <w:rsid w:val="00B373AC"/>
    <w:rsid w:val="00B378E9"/>
    <w:rsid w:val="00B37917"/>
    <w:rsid w:val="00B37C36"/>
    <w:rsid w:val="00B37CFB"/>
    <w:rsid w:val="00B37DF3"/>
    <w:rsid w:val="00B401C9"/>
    <w:rsid w:val="00B40699"/>
    <w:rsid w:val="00B40708"/>
    <w:rsid w:val="00B415D2"/>
    <w:rsid w:val="00B41637"/>
    <w:rsid w:val="00B41A02"/>
    <w:rsid w:val="00B41D50"/>
    <w:rsid w:val="00B427F9"/>
    <w:rsid w:val="00B42870"/>
    <w:rsid w:val="00B428F3"/>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10F"/>
    <w:rsid w:val="00B51B5D"/>
    <w:rsid w:val="00B51E94"/>
    <w:rsid w:val="00B5220E"/>
    <w:rsid w:val="00B522CB"/>
    <w:rsid w:val="00B52387"/>
    <w:rsid w:val="00B525FD"/>
    <w:rsid w:val="00B527FE"/>
    <w:rsid w:val="00B5287A"/>
    <w:rsid w:val="00B53332"/>
    <w:rsid w:val="00B536F5"/>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081"/>
    <w:rsid w:val="00B63174"/>
    <w:rsid w:val="00B63C0C"/>
    <w:rsid w:val="00B64A01"/>
    <w:rsid w:val="00B64B40"/>
    <w:rsid w:val="00B64F1D"/>
    <w:rsid w:val="00B6516F"/>
    <w:rsid w:val="00B653AD"/>
    <w:rsid w:val="00B65820"/>
    <w:rsid w:val="00B658CD"/>
    <w:rsid w:val="00B65961"/>
    <w:rsid w:val="00B65B07"/>
    <w:rsid w:val="00B65BB4"/>
    <w:rsid w:val="00B65CF3"/>
    <w:rsid w:val="00B65D44"/>
    <w:rsid w:val="00B65DA7"/>
    <w:rsid w:val="00B65DFB"/>
    <w:rsid w:val="00B65E27"/>
    <w:rsid w:val="00B6644A"/>
    <w:rsid w:val="00B666D1"/>
    <w:rsid w:val="00B6674E"/>
    <w:rsid w:val="00B66791"/>
    <w:rsid w:val="00B6692D"/>
    <w:rsid w:val="00B66A88"/>
    <w:rsid w:val="00B66A96"/>
    <w:rsid w:val="00B67151"/>
    <w:rsid w:val="00B677C8"/>
    <w:rsid w:val="00B67813"/>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54"/>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DFB"/>
    <w:rsid w:val="00B91F55"/>
    <w:rsid w:val="00B92991"/>
    <w:rsid w:val="00B92C55"/>
    <w:rsid w:val="00B9339B"/>
    <w:rsid w:val="00B93623"/>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A2"/>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B5"/>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879"/>
    <w:rsid w:val="00BB1A4A"/>
    <w:rsid w:val="00BB1F06"/>
    <w:rsid w:val="00BB1F50"/>
    <w:rsid w:val="00BB203D"/>
    <w:rsid w:val="00BB2AAA"/>
    <w:rsid w:val="00BB2CC1"/>
    <w:rsid w:val="00BB38DB"/>
    <w:rsid w:val="00BB3A9D"/>
    <w:rsid w:val="00BB4028"/>
    <w:rsid w:val="00BB4103"/>
    <w:rsid w:val="00BB4199"/>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3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358"/>
    <w:rsid w:val="00BE4700"/>
    <w:rsid w:val="00BE471D"/>
    <w:rsid w:val="00BE4924"/>
    <w:rsid w:val="00BE4BDA"/>
    <w:rsid w:val="00BE4CEC"/>
    <w:rsid w:val="00BE4FD5"/>
    <w:rsid w:val="00BE4FE8"/>
    <w:rsid w:val="00BE5244"/>
    <w:rsid w:val="00BE5B62"/>
    <w:rsid w:val="00BE5CD1"/>
    <w:rsid w:val="00BE603D"/>
    <w:rsid w:val="00BE622D"/>
    <w:rsid w:val="00BE6394"/>
    <w:rsid w:val="00BE6B11"/>
    <w:rsid w:val="00BE6C03"/>
    <w:rsid w:val="00BE6EAE"/>
    <w:rsid w:val="00BE6F92"/>
    <w:rsid w:val="00BE71E5"/>
    <w:rsid w:val="00BE7425"/>
    <w:rsid w:val="00BE7496"/>
    <w:rsid w:val="00BE77E4"/>
    <w:rsid w:val="00BE789B"/>
    <w:rsid w:val="00BE7900"/>
    <w:rsid w:val="00BE7DA2"/>
    <w:rsid w:val="00BF0465"/>
    <w:rsid w:val="00BF0559"/>
    <w:rsid w:val="00BF07B8"/>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EC"/>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7FD"/>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5C9"/>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0A0"/>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0D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88E"/>
    <w:rsid w:val="00C92CB9"/>
    <w:rsid w:val="00C9395C"/>
    <w:rsid w:val="00C93B57"/>
    <w:rsid w:val="00C93C0F"/>
    <w:rsid w:val="00C93D2C"/>
    <w:rsid w:val="00C94240"/>
    <w:rsid w:val="00C942FB"/>
    <w:rsid w:val="00C947E2"/>
    <w:rsid w:val="00C94A19"/>
    <w:rsid w:val="00C94E93"/>
    <w:rsid w:val="00C94F21"/>
    <w:rsid w:val="00C9537E"/>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D2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24"/>
    <w:rsid w:val="00CC0C07"/>
    <w:rsid w:val="00CC22D3"/>
    <w:rsid w:val="00CC230A"/>
    <w:rsid w:val="00CC250B"/>
    <w:rsid w:val="00CC2D01"/>
    <w:rsid w:val="00CC2D23"/>
    <w:rsid w:val="00CC2E4E"/>
    <w:rsid w:val="00CC2EED"/>
    <w:rsid w:val="00CC3020"/>
    <w:rsid w:val="00CC3260"/>
    <w:rsid w:val="00CC373C"/>
    <w:rsid w:val="00CC3AF3"/>
    <w:rsid w:val="00CC3F1F"/>
    <w:rsid w:val="00CC4097"/>
    <w:rsid w:val="00CC41E4"/>
    <w:rsid w:val="00CC49E4"/>
    <w:rsid w:val="00CC50AD"/>
    <w:rsid w:val="00CC5708"/>
    <w:rsid w:val="00CC5D23"/>
    <w:rsid w:val="00CC626B"/>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7C"/>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884"/>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DE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DE"/>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60"/>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FB"/>
    <w:rsid w:val="00D156E1"/>
    <w:rsid w:val="00D15B46"/>
    <w:rsid w:val="00D15CAB"/>
    <w:rsid w:val="00D160AF"/>
    <w:rsid w:val="00D16291"/>
    <w:rsid w:val="00D16608"/>
    <w:rsid w:val="00D16B39"/>
    <w:rsid w:val="00D16B9D"/>
    <w:rsid w:val="00D171AD"/>
    <w:rsid w:val="00D17A03"/>
    <w:rsid w:val="00D17A96"/>
    <w:rsid w:val="00D17B0C"/>
    <w:rsid w:val="00D17B52"/>
    <w:rsid w:val="00D17C24"/>
    <w:rsid w:val="00D202A7"/>
    <w:rsid w:val="00D206CB"/>
    <w:rsid w:val="00D20B17"/>
    <w:rsid w:val="00D20E51"/>
    <w:rsid w:val="00D2130B"/>
    <w:rsid w:val="00D220A6"/>
    <w:rsid w:val="00D22615"/>
    <w:rsid w:val="00D227C7"/>
    <w:rsid w:val="00D23169"/>
    <w:rsid w:val="00D23174"/>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F4A"/>
    <w:rsid w:val="00D35C02"/>
    <w:rsid w:val="00D36996"/>
    <w:rsid w:val="00D3701C"/>
    <w:rsid w:val="00D370AF"/>
    <w:rsid w:val="00D370DA"/>
    <w:rsid w:val="00D372C8"/>
    <w:rsid w:val="00D37560"/>
    <w:rsid w:val="00D379CA"/>
    <w:rsid w:val="00D40190"/>
    <w:rsid w:val="00D403F6"/>
    <w:rsid w:val="00D407B8"/>
    <w:rsid w:val="00D40B31"/>
    <w:rsid w:val="00D40B94"/>
    <w:rsid w:val="00D41581"/>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B84"/>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9BE"/>
    <w:rsid w:val="00D70F0C"/>
    <w:rsid w:val="00D711B7"/>
    <w:rsid w:val="00D7169A"/>
    <w:rsid w:val="00D7246A"/>
    <w:rsid w:val="00D73495"/>
    <w:rsid w:val="00D73554"/>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3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F98"/>
    <w:rsid w:val="00DA180F"/>
    <w:rsid w:val="00DA18EC"/>
    <w:rsid w:val="00DA2052"/>
    <w:rsid w:val="00DA2456"/>
    <w:rsid w:val="00DA2519"/>
    <w:rsid w:val="00DA2849"/>
    <w:rsid w:val="00DA2D2B"/>
    <w:rsid w:val="00DA2F9D"/>
    <w:rsid w:val="00DA3461"/>
    <w:rsid w:val="00DA3995"/>
    <w:rsid w:val="00DA3C4E"/>
    <w:rsid w:val="00DA3EAE"/>
    <w:rsid w:val="00DA4954"/>
    <w:rsid w:val="00DA495A"/>
    <w:rsid w:val="00DA49E3"/>
    <w:rsid w:val="00DA50CD"/>
    <w:rsid w:val="00DA50F0"/>
    <w:rsid w:val="00DA535C"/>
    <w:rsid w:val="00DA5820"/>
    <w:rsid w:val="00DA5BEA"/>
    <w:rsid w:val="00DA5D97"/>
    <w:rsid w:val="00DA65B3"/>
    <w:rsid w:val="00DA65E8"/>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2F29"/>
    <w:rsid w:val="00DC343E"/>
    <w:rsid w:val="00DC370A"/>
    <w:rsid w:val="00DC3B25"/>
    <w:rsid w:val="00DC3E06"/>
    <w:rsid w:val="00DC4446"/>
    <w:rsid w:val="00DC4738"/>
    <w:rsid w:val="00DC48DE"/>
    <w:rsid w:val="00DC4E95"/>
    <w:rsid w:val="00DC52A3"/>
    <w:rsid w:val="00DC55A5"/>
    <w:rsid w:val="00DC569E"/>
    <w:rsid w:val="00DC5CAD"/>
    <w:rsid w:val="00DC5D91"/>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0F25"/>
    <w:rsid w:val="00DE1274"/>
    <w:rsid w:val="00DE14DC"/>
    <w:rsid w:val="00DE178B"/>
    <w:rsid w:val="00DE1B84"/>
    <w:rsid w:val="00DE1CA1"/>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8F6"/>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27"/>
    <w:rsid w:val="00DF6E5E"/>
    <w:rsid w:val="00DF70BD"/>
    <w:rsid w:val="00DF78C8"/>
    <w:rsid w:val="00DF7D8E"/>
    <w:rsid w:val="00DF7ED4"/>
    <w:rsid w:val="00E0007D"/>
    <w:rsid w:val="00E0009D"/>
    <w:rsid w:val="00E00966"/>
    <w:rsid w:val="00E009E9"/>
    <w:rsid w:val="00E00DFA"/>
    <w:rsid w:val="00E017E7"/>
    <w:rsid w:val="00E01B62"/>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E1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6F3"/>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76"/>
    <w:rsid w:val="00E26B84"/>
    <w:rsid w:val="00E26D5C"/>
    <w:rsid w:val="00E26DBC"/>
    <w:rsid w:val="00E2704F"/>
    <w:rsid w:val="00E272D2"/>
    <w:rsid w:val="00E2746B"/>
    <w:rsid w:val="00E277C7"/>
    <w:rsid w:val="00E27A6D"/>
    <w:rsid w:val="00E27B57"/>
    <w:rsid w:val="00E27C69"/>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B4"/>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A2"/>
    <w:rsid w:val="00E45232"/>
    <w:rsid w:val="00E45370"/>
    <w:rsid w:val="00E45552"/>
    <w:rsid w:val="00E45A95"/>
    <w:rsid w:val="00E46086"/>
    <w:rsid w:val="00E46137"/>
    <w:rsid w:val="00E46697"/>
    <w:rsid w:val="00E46766"/>
    <w:rsid w:val="00E4685A"/>
    <w:rsid w:val="00E46993"/>
    <w:rsid w:val="00E46C98"/>
    <w:rsid w:val="00E47140"/>
    <w:rsid w:val="00E47185"/>
    <w:rsid w:val="00E47299"/>
    <w:rsid w:val="00E4752A"/>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59"/>
    <w:rsid w:val="00E60601"/>
    <w:rsid w:val="00E60A40"/>
    <w:rsid w:val="00E60BCF"/>
    <w:rsid w:val="00E60EF9"/>
    <w:rsid w:val="00E6101B"/>
    <w:rsid w:val="00E61766"/>
    <w:rsid w:val="00E62011"/>
    <w:rsid w:val="00E622AE"/>
    <w:rsid w:val="00E62540"/>
    <w:rsid w:val="00E62593"/>
    <w:rsid w:val="00E62635"/>
    <w:rsid w:val="00E62D70"/>
    <w:rsid w:val="00E632C6"/>
    <w:rsid w:val="00E638A1"/>
    <w:rsid w:val="00E6394C"/>
    <w:rsid w:val="00E63951"/>
    <w:rsid w:val="00E63996"/>
    <w:rsid w:val="00E63F7A"/>
    <w:rsid w:val="00E64BAA"/>
    <w:rsid w:val="00E64EF0"/>
    <w:rsid w:val="00E65016"/>
    <w:rsid w:val="00E65722"/>
    <w:rsid w:val="00E65A1F"/>
    <w:rsid w:val="00E65D40"/>
    <w:rsid w:val="00E65E1B"/>
    <w:rsid w:val="00E666FC"/>
    <w:rsid w:val="00E667B5"/>
    <w:rsid w:val="00E66940"/>
    <w:rsid w:val="00E66C77"/>
    <w:rsid w:val="00E66EB9"/>
    <w:rsid w:val="00E67113"/>
    <w:rsid w:val="00E67186"/>
    <w:rsid w:val="00E678D0"/>
    <w:rsid w:val="00E67EB5"/>
    <w:rsid w:val="00E70508"/>
    <w:rsid w:val="00E70892"/>
    <w:rsid w:val="00E7106B"/>
    <w:rsid w:val="00E71697"/>
    <w:rsid w:val="00E71C87"/>
    <w:rsid w:val="00E71DAD"/>
    <w:rsid w:val="00E71F2A"/>
    <w:rsid w:val="00E72822"/>
    <w:rsid w:val="00E72861"/>
    <w:rsid w:val="00E72D4C"/>
    <w:rsid w:val="00E72E52"/>
    <w:rsid w:val="00E72F1E"/>
    <w:rsid w:val="00E72F29"/>
    <w:rsid w:val="00E73A01"/>
    <w:rsid w:val="00E73C1B"/>
    <w:rsid w:val="00E73C9B"/>
    <w:rsid w:val="00E74071"/>
    <w:rsid w:val="00E74343"/>
    <w:rsid w:val="00E7439E"/>
    <w:rsid w:val="00E7501D"/>
    <w:rsid w:val="00E751F8"/>
    <w:rsid w:val="00E75381"/>
    <w:rsid w:val="00E75615"/>
    <w:rsid w:val="00E7573E"/>
    <w:rsid w:val="00E757AB"/>
    <w:rsid w:val="00E75AA0"/>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6D5"/>
    <w:rsid w:val="00E837C0"/>
    <w:rsid w:val="00E8464D"/>
    <w:rsid w:val="00E84F16"/>
    <w:rsid w:val="00E8519B"/>
    <w:rsid w:val="00E85281"/>
    <w:rsid w:val="00E85A88"/>
    <w:rsid w:val="00E85EB6"/>
    <w:rsid w:val="00E86317"/>
    <w:rsid w:val="00E86603"/>
    <w:rsid w:val="00E876B2"/>
    <w:rsid w:val="00E90340"/>
    <w:rsid w:val="00E90551"/>
    <w:rsid w:val="00E90682"/>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97"/>
    <w:rsid w:val="00E956FF"/>
    <w:rsid w:val="00E95AC3"/>
    <w:rsid w:val="00E95D52"/>
    <w:rsid w:val="00E96334"/>
    <w:rsid w:val="00E96537"/>
    <w:rsid w:val="00E9690E"/>
    <w:rsid w:val="00E97F96"/>
    <w:rsid w:val="00EA00C4"/>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88"/>
    <w:rsid w:val="00EA410E"/>
    <w:rsid w:val="00EA42DC"/>
    <w:rsid w:val="00EA4956"/>
    <w:rsid w:val="00EA4C35"/>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464"/>
    <w:rsid w:val="00EC069A"/>
    <w:rsid w:val="00EC06AA"/>
    <w:rsid w:val="00EC0720"/>
    <w:rsid w:val="00EC0BC2"/>
    <w:rsid w:val="00EC1173"/>
    <w:rsid w:val="00EC11B6"/>
    <w:rsid w:val="00EC11CB"/>
    <w:rsid w:val="00EC1427"/>
    <w:rsid w:val="00EC1829"/>
    <w:rsid w:val="00EC1D98"/>
    <w:rsid w:val="00EC1EB3"/>
    <w:rsid w:val="00EC2118"/>
    <w:rsid w:val="00EC23E1"/>
    <w:rsid w:val="00EC2939"/>
    <w:rsid w:val="00EC2F36"/>
    <w:rsid w:val="00EC3105"/>
    <w:rsid w:val="00EC315F"/>
    <w:rsid w:val="00EC31F3"/>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0504"/>
    <w:rsid w:val="00ED11CE"/>
    <w:rsid w:val="00ED13B2"/>
    <w:rsid w:val="00ED1840"/>
    <w:rsid w:val="00ED1C41"/>
    <w:rsid w:val="00ED2894"/>
    <w:rsid w:val="00ED2B45"/>
    <w:rsid w:val="00ED2E35"/>
    <w:rsid w:val="00ED3182"/>
    <w:rsid w:val="00ED38D8"/>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29"/>
    <w:rsid w:val="00EF0B96"/>
    <w:rsid w:val="00EF0BA7"/>
    <w:rsid w:val="00EF0CAA"/>
    <w:rsid w:val="00EF1033"/>
    <w:rsid w:val="00EF1442"/>
    <w:rsid w:val="00EF146F"/>
    <w:rsid w:val="00EF165A"/>
    <w:rsid w:val="00EF17AA"/>
    <w:rsid w:val="00EF1E78"/>
    <w:rsid w:val="00EF2390"/>
    <w:rsid w:val="00EF27DD"/>
    <w:rsid w:val="00EF2EB0"/>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4D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C6"/>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17D"/>
    <w:rsid w:val="00F23DBE"/>
    <w:rsid w:val="00F23E96"/>
    <w:rsid w:val="00F23ECC"/>
    <w:rsid w:val="00F243BB"/>
    <w:rsid w:val="00F244BC"/>
    <w:rsid w:val="00F246E6"/>
    <w:rsid w:val="00F248DF"/>
    <w:rsid w:val="00F24F06"/>
    <w:rsid w:val="00F25056"/>
    <w:rsid w:val="00F25A87"/>
    <w:rsid w:val="00F25B1B"/>
    <w:rsid w:val="00F25D01"/>
    <w:rsid w:val="00F25DD1"/>
    <w:rsid w:val="00F26410"/>
    <w:rsid w:val="00F26B54"/>
    <w:rsid w:val="00F26D84"/>
    <w:rsid w:val="00F26FF0"/>
    <w:rsid w:val="00F271D4"/>
    <w:rsid w:val="00F2740A"/>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223"/>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0E8"/>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145"/>
    <w:rsid w:val="00F753A1"/>
    <w:rsid w:val="00F753DE"/>
    <w:rsid w:val="00F75830"/>
    <w:rsid w:val="00F75C88"/>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5B5"/>
    <w:rsid w:val="00F858E0"/>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F18"/>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30B"/>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23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151"/>
    <w:rsid w:val="00FE0252"/>
    <w:rsid w:val="00FE0485"/>
    <w:rsid w:val="00FE079B"/>
    <w:rsid w:val="00FE0820"/>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577"/>
    <w:rsid w:val="00FE4A70"/>
    <w:rsid w:val="00FE4C19"/>
    <w:rsid w:val="00FE5738"/>
    <w:rsid w:val="00FE5A9E"/>
    <w:rsid w:val="00FE5EBE"/>
    <w:rsid w:val="00FE62F5"/>
    <w:rsid w:val="00FE63EA"/>
    <w:rsid w:val="00FE64C5"/>
    <w:rsid w:val="00FE6630"/>
    <w:rsid w:val="00FE6D80"/>
    <w:rsid w:val="00FE6F4A"/>
    <w:rsid w:val="00FE778D"/>
    <w:rsid w:val="00FE79CF"/>
    <w:rsid w:val="00FE7EF5"/>
    <w:rsid w:val="00FF0601"/>
    <w:rsid w:val="00FF08AC"/>
    <w:rsid w:val="00FF09F4"/>
    <w:rsid w:val="00FF0AC2"/>
    <w:rsid w:val="00FF0BAA"/>
    <w:rsid w:val="00FF0ED7"/>
    <w:rsid w:val="00FF0F65"/>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3140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3140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112994">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88407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420143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10972">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423341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398013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878997">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622480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9182880">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013813">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arina.m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ina.mar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5FD9-BEBE-4DEE-BCA3-406DB7CB7E86}"/>
</file>

<file path=customXml/itemProps10.xml><?xml version="1.0" encoding="utf-8"?>
<ds:datastoreItem xmlns:ds="http://schemas.openxmlformats.org/officeDocument/2006/customXml" ds:itemID="{BC9660F3-0CD0-4D58-A90A-2F4FDA2D52EE}"/>
</file>

<file path=customXml/itemProps100.xml><?xml version="1.0" encoding="utf-8"?>
<ds:datastoreItem xmlns:ds="http://schemas.openxmlformats.org/officeDocument/2006/customXml" ds:itemID="{EE3CC5A7-6DB3-45A1-8D41-7C26EA217E83}"/>
</file>

<file path=customXml/itemProps101.xml><?xml version="1.0" encoding="utf-8"?>
<ds:datastoreItem xmlns:ds="http://schemas.openxmlformats.org/officeDocument/2006/customXml" ds:itemID="{5A8661A2-3992-426A-B67F-41EA2C035842}"/>
</file>

<file path=customXml/itemProps102.xml><?xml version="1.0" encoding="utf-8"?>
<ds:datastoreItem xmlns:ds="http://schemas.openxmlformats.org/officeDocument/2006/customXml" ds:itemID="{E4DC8FC2-B310-4CCF-8C45-2524B1F50D69}"/>
</file>

<file path=customXml/itemProps103.xml><?xml version="1.0" encoding="utf-8"?>
<ds:datastoreItem xmlns:ds="http://schemas.openxmlformats.org/officeDocument/2006/customXml" ds:itemID="{0DDE83B4-50F3-4696-BB98-833D5157E62E}"/>
</file>

<file path=customXml/itemProps104.xml><?xml version="1.0" encoding="utf-8"?>
<ds:datastoreItem xmlns:ds="http://schemas.openxmlformats.org/officeDocument/2006/customXml" ds:itemID="{E817C9A4-AB5F-4DB8-BA3B-1A516E87349A}"/>
</file>

<file path=customXml/itemProps105.xml><?xml version="1.0" encoding="utf-8"?>
<ds:datastoreItem xmlns:ds="http://schemas.openxmlformats.org/officeDocument/2006/customXml" ds:itemID="{DC3E14FC-67E8-4D4E-B67A-4D279E147FDE}"/>
</file>

<file path=customXml/itemProps106.xml><?xml version="1.0" encoding="utf-8"?>
<ds:datastoreItem xmlns:ds="http://schemas.openxmlformats.org/officeDocument/2006/customXml" ds:itemID="{B85E8690-28FF-4F3B-BC2A-012B6EC3E635}"/>
</file>

<file path=customXml/itemProps107.xml><?xml version="1.0" encoding="utf-8"?>
<ds:datastoreItem xmlns:ds="http://schemas.openxmlformats.org/officeDocument/2006/customXml" ds:itemID="{332DA3D0-05B2-419D-A3E2-8EB6596CE12D}"/>
</file>

<file path=customXml/itemProps108.xml><?xml version="1.0" encoding="utf-8"?>
<ds:datastoreItem xmlns:ds="http://schemas.openxmlformats.org/officeDocument/2006/customXml" ds:itemID="{6885D807-CCC0-43A3-9872-588333B4CB2E}"/>
</file>

<file path=customXml/itemProps109.xml><?xml version="1.0" encoding="utf-8"?>
<ds:datastoreItem xmlns:ds="http://schemas.openxmlformats.org/officeDocument/2006/customXml" ds:itemID="{5938B0F9-9395-478C-8EB1-38EA58F1099E}"/>
</file>

<file path=customXml/itemProps11.xml><?xml version="1.0" encoding="utf-8"?>
<ds:datastoreItem xmlns:ds="http://schemas.openxmlformats.org/officeDocument/2006/customXml" ds:itemID="{8ADDEC9D-C3E8-4A6C-8A8B-8D972D5DF987}"/>
</file>

<file path=customXml/itemProps110.xml><?xml version="1.0" encoding="utf-8"?>
<ds:datastoreItem xmlns:ds="http://schemas.openxmlformats.org/officeDocument/2006/customXml" ds:itemID="{CB30778D-D4AB-4603-AE74-C1F9B1765ADC}"/>
</file>

<file path=customXml/itemProps111.xml><?xml version="1.0" encoding="utf-8"?>
<ds:datastoreItem xmlns:ds="http://schemas.openxmlformats.org/officeDocument/2006/customXml" ds:itemID="{7F07185E-F5F6-447D-BDF4-6ED2D0AF5D11}"/>
</file>

<file path=customXml/itemProps112.xml><?xml version="1.0" encoding="utf-8"?>
<ds:datastoreItem xmlns:ds="http://schemas.openxmlformats.org/officeDocument/2006/customXml" ds:itemID="{B5471870-2247-4859-B899-17DCB35A6F11}"/>
</file>

<file path=customXml/itemProps113.xml><?xml version="1.0" encoding="utf-8"?>
<ds:datastoreItem xmlns:ds="http://schemas.openxmlformats.org/officeDocument/2006/customXml" ds:itemID="{8DE4D3F0-2EC1-4547-9BB2-50F2B4B9CC9D}"/>
</file>

<file path=customXml/itemProps114.xml><?xml version="1.0" encoding="utf-8"?>
<ds:datastoreItem xmlns:ds="http://schemas.openxmlformats.org/officeDocument/2006/customXml" ds:itemID="{CBAF9D06-4F7C-40D3-8427-4ABB9D00AFA5}"/>
</file>

<file path=customXml/itemProps115.xml><?xml version="1.0" encoding="utf-8"?>
<ds:datastoreItem xmlns:ds="http://schemas.openxmlformats.org/officeDocument/2006/customXml" ds:itemID="{1F55DA32-3BFF-4E33-8AC2-A44FCFC0ED73}"/>
</file>

<file path=customXml/itemProps116.xml><?xml version="1.0" encoding="utf-8"?>
<ds:datastoreItem xmlns:ds="http://schemas.openxmlformats.org/officeDocument/2006/customXml" ds:itemID="{EDC20C13-14A2-4F24-9FC1-252ED05ACA8B}"/>
</file>

<file path=customXml/itemProps117.xml><?xml version="1.0" encoding="utf-8"?>
<ds:datastoreItem xmlns:ds="http://schemas.openxmlformats.org/officeDocument/2006/customXml" ds:itemID="{71B6B270-FEC2-4005-8274-D586F8DF549A}"/>
</file>

<file path=customXml/itemProps118.xml><?xml version="1.0" encoding="utf-8"?>
<ds:datastoreItem xmlns:ds="http://schemas.openxmlformats.org/officeDocument/2006/customXml" ds:itemID="{BA230163-72C7-4064-9C71-53B6EF8A47F8}"/>
</file>

<file path=customXml/itemProps119.xml><?xml version="1.0" encoding="utf-8"?>
<ds:datastoreItem xmlns:ds="http://schemas.openxmlformats.org/officeDocument/2006/customXml" ds:itemID="{711DCDFE-B955-4DEE-979E-64B6E39BF3FA}"/>
</file>

<file path=customXml/itemProps12.xml><?xml version="1.0" encoding="utf-8"?>
<ds:datastoreItem xmlns:ds="http://schemas.openxmlformats.org/officeDocument/2006/customXml" ds:itemID="{FD614D66-2351-4C2C-AD6F-7B14BDCED8DA}"/>
</file>

<file path=customXml/itemProps120.xml><?xml version="1.0" encoding="utf-8"?>
<ds:datastoreItem xmlns:ds="http://schemas.openxmlformats.org/officeDocument/2006/customXml" ds:itemID="{F954EE36-518C-4A42-B685-AEDFC9FE3D86}"/>
</file>

<file path=customXml/itemProps121.xml><?xml version="1.0" encoding="utf-8"?>
<ds:datastoreItem xmlns:ds="http://schemas.openxmlformats.org/officeDocument/2006/customXml" ds:itemID="{20B53538-A944-4337-832F-16B52694E4A0}"/>
</file>

<file path=customXml/itemProps122.xml><?xml version="1.0" encoding="utf-8"?>
<ds:datastoreItem xmlns:ds="http://schemas.openxmlformats.org/officeDocument/2006/customXml" ds:itemID="{88D0A2D4-3E4E-41DD-AB92-86119A4180A4}"/>
</file>

<file path=customXml/itemProps123.xml><?xml version="1.0" encoding="utf-8"?>
<ds:datastoreItem xmlns:ds="http://schemas.openxmlformats.org/officeDocument/2006/customXml" ds:itemID="{0EAE362F-9852-4195-A790-050E8879B356}"/>
</file>

<file path=customXml/itemProps124.xml><?xml version="1.0" encoding="utf-8"?>
<ds:datastoreItem xmlns:ds="http://schemas.openxmlformats.org/officeDocument/2006/customXml" ds:itemID="{C1DDA4A4-CB8A-4BC5-A1E2-4BD9F7FF8E6D}"/>
</file>

<file path=customXml/itemProps125.xml><?xml version="1.0" encoding="utf-8"?>
<ds:datastoreItem xmlns:ds="http://schemas.openxmlformats.org/officeDocument/2006/customXml" ds:itemID="{D31F5260-199A-46C1-AD9D-71753170E882}"/>
</file>

<file path=customXml/itemProps126.xml><?xml version="1.0" encoding="utf-8"?>
<ds:datastoreItem xmlns:ds="http://schemas.openxmlformats.org/officeDocument/2006/customXml" ds:itemID="{A3B31978-9455-44B6-BA5C-E19D696ACA20}"/>
</file>

<file path=customXml/itemProps127.xml><?xml version="1.0" encoding="utf-8"?>
<ds:datastoreItem xmlns:ds="http://schemas.openxmlformats.org/officeDocument/2006/customXml" ds:itemID="{1C93C1EF-BCF2-4BA6-9951-FEB9FF67E3B2}"/>
</file>

<file path=customXml/itemProps128.xml><?xml version="1.0" encoding="utf-8"?>
<ds:datastoreItem xmlns:ds="http://schemas.openxmlformats.org/officeDocument/2006/customXml" ds:itemID="{7F2ABC42-BD10-48FD-96F2-28629EC55DD4}"/>
</file>

<file path=customXml/itemProps129.xml><?xml version="1.0" encoding="utf-8"?>
<ds:datastoreItem xmlns:ds="http://schemas.openxmlformats.org/officeDocument/2006/customXml" ds:itemID="{3F62823C-DA4A-4750-AF84-1173B0273974}"/>
</file>

<file path=customXml/itemProps13.xml><?xml version="1.0" encoding="utf-8"?>
<ds:datastoreItem xmlns:ds="http://schemas.openxmlformats.org/officeDocument/2006/customXml" ds:itemID="{F241C66F-37FB-4722-A44F-E52041631E8C}"/>
</file>

<file path=customXml/itemProps130.xml><?xml version="1.0" encoding="utf-8"?>
<ds:datastoreItem xmlns:ds="http://schemas.openxmlformats.org/officeDocument/2006/customXml" ds:itemID="{BBEE51EB-D6B6-4B8E-8C1C-87B166BD8B94}"/>
</file>

<file path=customXml/itemProps131.xml><?xml version="1.0" encoding="utf-8"?>
<ds:datastoreItem xmlns:ds="http://schemas.openxmlformats.org/officeDocument/2006/customXml" ds:itemID="{392729F5-3EF3-4279-A58A-DDF61E25ACDB}"/>
</file>

<file path=customXml/itemProps132.xml><?xml version="1.0" encoding="utf-8"?>
<ds:datastoreItem xmlns:ds="http://schemas.openxmlformats.org/officeDocument/2006/customXml" ds:itemID="{6B4C42C6-5C0D-4461-A623-37D6485FB40F}"/>
</file>

<file path=customXml/itemProps133.xml><?xml version="1.0" encoding="utf-8"?>
<ds:datastoreItem xmlns:ds="http://schemas.openxmlformats.org/officeDocument/2006/customXml" ds:itemID="{B649D336-6E1F-436E-A66A-D56F8B3AC504}"/>
</file>

<file path=customXml/itemProps134.xml><?xml version="1.0" encoding="utf-8"?>
<ds:datastoreItem xmlns:ds="http://schemas.openxmlformats.org/officeDocument/2006/customXml" ds:itemID="{3F537D3E-DEDF-473A-AD54-A191C64B192B}"/>
</file>

<file path=customXml/itemProps135.xml><?xml version="1.0" encoding="utf-8"?>
<ds:datastoreItem xmlns:ds="http://schemas.openxmlformats.org/officeDocument/2006/customXml" ds:itemID="{1FEFFF35-8A8B-4F27-A8C0-9ADA95213C53}"/>
</file>

<file path=customXml/itemProps136.xml><?xml version="1.0" encoding="utf-8"?>
<ds:datastoreItem xmlns:ds="http://schemas.openxmlformats.org/officeDocument/2006/customXml" ds:itemID="{2A93CDB8-3E7C-4331-A2F2-35DF27AEEBF5}"/>
</file>

<file path=customXml/itemProps137.xml><?xml version="1.0" encoding="utf-8"?>
<ds:datastoreItem xmlns:ds="http://schemas.openxmlformats.org/officeDocument/2006/customXml" ds:itemID="{02DD9BAE-DF5B-4003-A69E-EF8AF36975FD}"/>
</file>

<file path=customXml/itemProps138.xml><?xml version="1.0" encoding="utf-8"?>
<ds:datastoreItem xmlns:ds="http://schemas.openxmlformats.org/officeDocument/2006/customXml" ds:itemID="{3ECD2649-2B21-459B-A4BB-0340248A0C8D}"/>
</file>

<file path=customXml/itemProps139.xml><?xml version="1.0" encoding="utf-8"?>
<ds:datastoreItem xmlns:ds="http://schemas.openxmlformats.org/officeDocument/2006/customXml" ds:itemID="{434A46DA-E7B4-4865-8D5C-83031CA23A57}"/>
</file>

<file path=customXml/itemProps14.xml><?xml version="1.0" encoding="utf-8"?>
<ds:datastoreItem xmlns:ds="http://schemas.openxmlformats.org/officeDocument/2006/customXml" ds:itemID="{5F0153F0-D779-46E2-BD3A-3313FB026F0E}"/>
</file>

<file path=customXml/itemProps140.xml><?xml version="1.0" encoding="utf-8"?>
<ds:datastoreItem xmlns:ds="http://schemas.openxmlformats.org/officeDocument/2006/customXml" ds:itemID="{5E26FD11-433E-4ADE-9C08-5F77A8EE2EDA}"/>
</file>

<file path=customXml/itemProps141.xml><?xml version="1.0" encoding="utf-8"?>
<ds:datastoreItem xmlns:ds="http://schemas.openxmlformats.org/officeDocument/2006/customXml" ds:itemID="{442C2E1A-A4DD-4081-ACDA-1421AB19C96C}"/>
</file>

<file path=customXml/itemProps142.xml><?xml version="1.0" encoding="utf-8"?>
<ds:datastoreItem xmlns:ds="http://schemas.openxmlformats.org/officeDocument/2006/customXml" ds:itemID="{C965A3F2-B210-410A-9032-CDB1D52C8733}"/>
</file>

<file path=customXml/itemProps143.xml><?xml version="1.0" encoding="utf-8"?>
<ds:datastoreItem xmlns:ds="http://schemas.openxmlformats.org/officeDocument/2006/customXml" ds:itemID="{B73FBA52-6BBB-4469-9151-7C046C24437F}"/>
</file>

<file path=customXml/itemProps144.xml><?xml version="1.0" encoding="utf-8"?>
<ds:datastoreItem xmlns:ds="http://schemas.openxmlformats.org/officeDocument/2006/customXml" ds:itemID="{5F5EC653-7A5D-4A84-B520-012B2C39E91F}"/>
</file>

<file path=customXml/itemProps145.xml><?xml version="1.0" encoding="utf-8"?>
<ds:datastoreItem xmlns:ds="http://schemas.openxmlformats.org/officeDocument/2006/customXml" ds:itemID="{DE93826A-F00F-427C-9221-5A6F72D7F7CB}"/>
</file>

<file path=customXml/itemProps146.xml><?xml version="1.0" encoding="utf-8"?>
<ds:datastoreItem xmlns:ds="http://schemas.openxmlformats.org/officeDocument/2006/customXml" ds:itemID="{34740577-EE9A-4110-B7D6-524EB72E6408}"/>
</file>

<file path=customXml/itemProps147.xml><?xml version="1.0" encoding="utf-8"?>
<ds:datastoreItem xmlns:ds="http://schemas.openxmlformats.org/officeDocument/2006/customXml" ds:itemID="{1E69C159-0868-4715-A675-9189E719993B}"/>
</file>

<file path=customXml/itemProps148.xml><?xml version="1.0" encoding="utf-8"?>
<ds:datastoreItem xmlns:ds="http://schemas.openxmlformats.org/officeDocument/2006/customXml" ds:itemID="{0F1A8CF0-9E1B-4449-8F6A-47A0D8514FB5}"/>
</file>

<file path=customXml/itemProps149.xml><?xml version="1.0" encoding="utf-8"?>
<ds:datastoreItem xmlns:ds="http://schemas.openxmlformats.org/officeDocument/2006/customXml" ds:itemID="{D7783450-2393-49C6-B0F6-CD0474021F44}"/>
</file>

<file path=customXml/itemProps15.xml><?xml version="1.0" encoding="utf-8"?>
<ds:datastoreItem xmlns:ds="http://schemas.openxmlformats.org/officeDocument/2006/customXml" ds:itemID="{BA05CF85-75FB-404E-92BC-63613213EE87}"/>
</file>

<file path=customXml/itemProps150.xml><?xml version="1.0" encoding="utf-8"?>
<ds:datastoreItem xmlns:ds="http://schemas.openxmlformats.org/officeDocument/2006/customXml" ds:itemID="{15817A7E-B869-4A26-B75A-5ACBBF2465BC}"/>
</file>

<file path=customXml/itemProps151.xml><?xml version="1.0" encoding="utf-8"?>
<ds:datastoreItem xmlns:ds="http://schemas.openxmlformats.org/officeDocument/2006/customXml" ds:itemID="{B809C766-F734-4301-AF3A-F138F1D5BCDA}"/>
</file>

<file path=customXml/itemProps152.xml><?xml version="1.0" encoding="utf-8"?>
<ds:datastoreItem xmlns:ds="http://schemas.openxmlformats.org/officeDocument/2006/customXml" ds:itemID="{54C8ED02-2E23-440B-AD23-EBDD8698F30F}"/>
</file>

<file path=customXml/itemProps153.xml><?xml version="1.0" encoding="utf-8"?>
<ds:datastoreItem xmlns:ds="http://schemas.openxmlformats.org/officeDocument/2006/customXml" ds:itemID="{245EFFD6-B796-4076-8150-E7AD762E5A2C}"/>
</file>

<file path=customXml/itemProps154.xml><?xml version="1.0" encoding="utf-8"?>
<ds:datastoreItem xmlns:ds="http://schemas.openxmlformats.org/officeDocument/2006/customXml" ds:itemID="{3D0489B2-E14D-4D91-A975-2B0BC5C0624A}"/>
</file>

<file path=customXml/itemProps155.xml><?xml version="1.0" encoding="utf-8"?>
<ds:datastoreItem xmlns:ds="http://schemas.openxmlformats.org/officeDocument/2006/customXml" ds:itemID="{26D82462-FA81-4202-B205-90AEB0FC9D66}"/>
</file>

<file path=customXml/itemProps156.xml><?xml version="1.0" encoding="utf-8"?>
<ds:datastoreItem xmlns:ds="http://schemas.openxmlformats.org/officeDocument/2006/customXml" ds:itemID="{AFD6F0CE-73CA-4848-AD26-1A8280A953A9}"/>
</file>

<file path=customXml/itemProps157.xml><?xml version="1.0" encoding="utf-8"?>
<ds:datastoreItem xmlns:ds="http://schemas.openxmlformats.org/officeDocument/2006/customXml" ds:itemID="{A6264E48-D37F-475C-9C34-345F27CA0377}"/>
</file>

<file path=customXml/itemProps158.xml><?xml version="1.0" encoding="utf-8"?>
<ds:datastoreItem xmlns:ds="http://schemas.openxmlformats.org/officeDocument/2006/customXml" ds:itemID="{3994B505-C287-4FBC-B490-9242BDEAC61C}"/>
</file>

<file path=customXml/itemProps159.xml><?xml version="1.0" encoding="utf-8"?>
<ds:datastoreItem xmlns:ds="http://schemas.openxmlformats.org/officeDocument/2006/customXml" ds:itemID="{AE7FA2B8-1077-4ECA-97BD-6B960A2D332D}"/>
</file>

<file path=customXml/itemProps16.xml><?xml version="1.0" encoding="utf-8"?>
<ds:datastoreItem xmlns:ds="http://schemas.openxmlformats.org/officeDocument/2006/customXml" ds:itemID="{1DA6E9B8-4C13-4257-BC8C-1B76EBDC80D3}"/>
</file>

<file path=customXml/itemProps160.xml><?xml version="1.0" encoding="utf-8"?>
<ds:datastoreItem xmlns:ds="http://schemas.openxmlformats.org/officeDocument/2006/customXml" ds:itemID="{F5E0026F-2742-4FCB-934B-F2BD42A96B0F}"/>
</file>

<file path=customXml/itemProps17.xml><?xml version="1.0" encoding="utf-8"?>
<ds:datastoreItem xmlns:ds="http://schemas.openxmlformats.org/officeDocument/2006/customXml" ds:itemID="{6ABF2124-F123-4A2F-95C1-6CBA03BE3491}"/>
</file>

<file path=customXml/itemProps18.xml><?xml version="1.0" encoding="utf-8"?>
<ds:datastoreItem xmlns:ds="http://schemas.openxmlformats.org/officeDocument/2006/customXml" ds:itemID="{F36CA97A-5D92-4CE1-9A93-87B73FAB0B19}"/>
</file>

<file path=customXml/itemProps19.xml><?xml version="1.0" encoding="utf-8"?>
<ds:datastoreItem xmlns:ds="http://schemas.openxmlformats.org/officeDocument/2006/customXml" ds:itemID="{EB37EE7D-3226-4BB4-AC36-895E64BF1D6D}"/>
</file>

<file path=customXml/itemProps2.xml><?xml version="1.0" encoding="utf-8"?>
<ds:datastoreItem xmlns:ds="http://schemas.openxmlformats.org/officeDocument/2006/customXml" ds:itemID="{654A47B7-DBB0-4877-8870-B7A35D7A364E}"/>
</file>

<file path=customXml/itemProps20.xml><?xml version="1.0" encoding="utf-8"?>
<ds:datastoreItem xmlns:ds="http://schemas.openxmlformats.org/officeDocument/2006/customXml" ds:itemID="{D390F541-FA22-4701-B323-FB3DDA9BA65D}"/>
</file>

<file path=customXml/itemProps21.xml><?xml version="1.0" encoding="utf-8"?>
<ds:datastoreItem xmlns:ds="http://schemas.openxmlformats.org/officeDocument/2006/customXml" ds:itemID="{402D9095-0731-41C3-B6C0-3E487603ECB8}"/>
</file>

<file path=customXml/itemProps22.xml><?xml version="1.0" encoding="utf-8"?>
<ds:datastoreItem xmlns:ds="http://schemas.openxmlformats.org/officeDocument/2006/customXml" ds:itemID="{173851EF-80CB-4D86-B046-5605F99CF4A3}"/>
</file>

<file path=customXml/itemProps23.xml><?xml version="1.0" encoding="utf-8"?>
<ds:datastoreItem xmlns:ds="http://schemas.openxmlformats.org/officeDocument/2006/customXml" ds:itemID="{8CE2392E-5D6B-41DC-B970-3C79360A4DAD}"/>
</file>

<file path=customXml/itemProps24.xml><?xml version="1.0" encoding="utf-8"?>
<ds:datastoreItem xmlns:ds="http://schemas.openxmlformats.org/officeDocument/2006/customXml" ds:itemID="{1D2699F1-4B61-4953-AAAA-506DC42A548D}"/>
</file>

<file path=customXml/itemProps25.xml><?xml version="1.0" encoding="utf-8"?>
<ds:datastoreItem xmlns:ds="http://schemas.openxmlformats.org/officeDocument/2006/customXml" ds:itemID="{2DF079C2-B332-4783-93E2-3954863B2C27}"/>
</file>

<file path=customXml/itemProps26.xml><?xml version="1.0" encoding="utf-8"?>
<ds:datastoreItem xmlns:ds="http://schemas.openxmlformats.org/officeDocument/2006/customXml" ds:itemID="{7147386C-73EE-4417-9AF3-DDE21CBB86A7}"/>
</file>

<file path=customXml/itemProps27.xml><?xml version="1.0" encoding="utf-8"?>
<ds:datastoreItem xmlns:ds="http://schemas.openxmlformats.org/officeDocument/2006/customXml" ds:itemID="{8D59E7D8-55F4-4291-8B47-26A8D2DF199A}"/>
</file>

<file path=customXml/itemProps28.xml><?xml version="1.0" encoding="utf-8"?>
<ds:datastoreItem xmlns:ds="http://schemas.openxmlformats.org/officeDocument/2006/customXml" ds:itemID="{88B26CA5-E36B-43E7-842F-303EEB628257}"/>
</file>

<file path=customXml/itemProps29.xml><?xml version="1.0" encoding="utf-8"?>
<ds:datastoreItem xmlns:ds="http://schemas.openxmlformats.org/officeDocument/2006/customXml" ds:itemID="{8575D66A-AA4A-4D84-B5F5-067B161A2D73}"/>
</file>

<file path=customXml/itemProps3.xml><?xml version="1.0" encoding="utf-8"?>
<ds:datastoreItem xmlns:ds="http://schemas.openxmlformats.org/officeDocument/2006/customXml" ds:itemID="{567C11E0-FF4D-41EB-891F-CBFB0AEACE13}"/>
</file>

<file path=customXml/itemProps30.xml><?xml version="1.0" encoding="utf-8"?>
<ds:datastoreItem xmlns:ds="http://schemas.openxmlformats.org/officeDocument/2006/customXml" ds:itemID="{E38D31AA-B21A-41CE-8612-0F47907355F6}"/>
</file>

<file path=customXml/itemProps31.xml><?xml version="1.0" encoding="utf-8"?>
<ds:datastoreItem xmlns:ds="http://schemas.openxmlformats.org/officeDocument/2006/customXml" ds:itemID="{CD777CBD-937C-440C-B357-68EC378D3047}"/>
</file>

<file path=customXml/itemProps32.xml><?xml version="1.0" encoding="utf-8"?>
<ds:datastoreItem xmlns:ds="http://schemas.openxmlformats.org/officeDocument/2006/customXml" ds:itemID="{20C3F2A8-B3F8-45C1-9015-63C00C7BAD14}"/>
</file>

<file path=customXml/itemProps33.xml><?xml version="1.0" encoding="utf-8"?>
<ds:datastoreItem xmlns:ds="http://schemas.openxmlformats.org/officeDocument/2006/customXml" ds:itemID="{606779FD-86D3-4332-9463-0F139A386908}"/>
</file>

<file path=customXml/itemProps34.xml><?xml version="1.0" encoding="utf-8"?>
<ds:datastoreItem xmlns:ds="http://schemas.openxmlformats.org/officeDocument/2006/customXml" ds:itemID="{B3EFBA55-C5FA-4469-9D42-87AC2BB4AB57}"/>
</file>

<file path=customXml/itemProps35.xml><?xml version="1.0" encoding="utf-8"?>
<ds:datastoreItem xmlns:ds="http://schemas.openxmlformats.org/officeDocument/2006/customXml" ds:itemID="{78ED6341-5F7A-400E-8AAF-66B58EEE0A96}"/>
</file>

<file path=customXml/itemProps36.xml><?xml version="1.0" encoding="utf-8"?>
<ds:datastoreItem xmlns:ds="http://schemas.openxmlformats.org/officeDocument/2006/customXml" ds:itemID="{C18DF491-A2B0-4B57-9B09-3E3AD039398B}"/>
</file>

<file path=customXml/itemProps37.xml><?xml version="1.0" encoding="utf-8"?>
<ds:datastoreItem xmlns:ds="http://schemas.openxmlformats.org/officeDocument/2006/customXml" ds:itemID="{6A4C69C2-00E4-491A-BD80-433360BB4D74}"/>
</file>

<file path=customXml/itemProps38.xml><?xml version="1.0" encoding="utf-8"?>
<ds:datastoreItem xmlns:ds="http://schemas.openxmlformats.org/officeDocument/2006/customXml" ds:itemID="{587B0210-85FA-460E-88CA-B50B97C225A7}"/>
</file>

<file path=customXml/itemProps39.xml><?xml version="1.0" encoding="utf-8"?>
<ds:datastoreItem xmlns:ds="http://schemas.openxmlformats.org/officeDocument/2006/customXml" ds:itemID="{D0716164-B8AE-4D0C-9A7D-31962256B405}"/>
</file>

<file path=customXml/itemProps4.xml><?xml version="1.0" encoding="utf-8"?>
<ds:datastoreItem xmlns:ds="http://schemas.openxmlformats.org/officeDocument/2006/customXml" ds:itemID="{2B0D2C0A-A0C1-4C91-B32C-17A6061B8B14}"/>
</file>

<file path=customXml/itemProps40.xml><?xml version="1.0" encoding="utf-8"?>
<ds:datastoreItem xmlns:ds="http://schemas.openxmlformats.org/officeDocument/2006/customXml" ds:itemID="{C15AB200-D457-4D05-9B8F-ADD7B722E497}"/>
</file>

<file path=customXml/itemProps41.xml><?xml version="1.0" encoding="utf-8"?>
<ds:datastoreItem xmlns:ds="http://schemas.openxmlformats.org/officeDocument/2006/customXml" ds:itemID="{E5EAEC23-D54C-45FB-8E58-7E5937651EF3}"/>
</file>

<file path=customXml/itemProps42.xml><?xml version="1.0" encoding="utf-8"?>
<ds:datastoreItem xmlns:ds="http://schemas.openxmlformats.org/officeDocument/2006/customXml" ds:itemID="{9A8E772F-BA62-4440-B48E-AE98F134C4E9}"/>
</file>

<file path=customXml/itemProps43.xml><?xml version="1.0" encoding="utf-8"?>
<ds:datastoreItem xmlns:ds="http://schemas.openxmlformats.org/officeDocument/2006/customXml" ds:itemID="{D38443F7-A0BA-43D2-AA99-BEC3352E8731}"/>
</file>

<file path=customXml/itemProps44.xml><?xml version="1.0" encoding="utf-8"?>
<ds:datastoreItem xmlns:ds="http://schemas.openxmlformats.org/officeDocument/2006/customXml" ds:itemID="{E48496ED-ED8A-4B54-A6DA-4DCB084C2DA0}"/>
</file>

<file path=customXml/itemProps45.xml><?xml version="1.0" encoding="utf-8"?>
<ds:datastoreItem xmlns:ds="http://schemas.openxmlformats.org/officeDocument/2006/customXml" ds:itemID="{68559C1A-A8AD-42BA-B27A-AC2BFFA3958F}"/>
</file>

<file path=customXml/itemProps46.xml><?xml version="1.0" encoding="utf-8"?>
<ds:datastoreItem xmlns:ds="http://schemas.openxmlformats.org/officeDocument/2006/customXml" ds:itemID="{F6131327-A51C-4ED8-B322-E8E94EFE1760}"/>
</file>

<file path=customXml/itemProps47.xml><?xml version="1.0" encoding="utf-8"?>
<ds:datastoreItem xmlns:ds="http://schemas.openxmlformats.org/officeDocument/2006/customXml" ds:itemID="{EBE22C6A-970B-44AC-9182-54DEBD07FD28}"/>
</file>

<file path=customXml/itemProps48.xml><?xml version="1.0" encoding="utf-8"?>
<ds:datastoreItem xmlns:ds="http://schemas.openxmlformats.org/officeDocument/2006/customXml" ds:itemID="{8E305CBC-3AF8-4BBB-AF6F-5717B95064DA}"/>
</file>

<file path=customXml/itemProps49.xml><?xml version="1.0" encoding="utf-8"?>
<ds:datastoreItem xmlns:ds="http://schemas.openxmlformats.org/officeDocument/2006/customXml" ds:itemID="{830F5E70-CEFA-4B4B-AC64-B9613CDE1263}"/>
</file>

<file path=customXml/itemProps5.xml><?xml version="1.0" encoding="utf-8"?>
<ds:datastoreItem xmlns:ds="http://schemas.openxmlformats.org/officeDocument/2006/customXml" ds:itemID="{8E0501D6-739E-47EB-B6A9-AA202935EE92}"/>
</file>

<file path=customXml/itemProps50.xml><?xml version="1.0" encoding="utf-8"?>
<ds:datastoreItem xmlns:ds="http://schemas.openxmlformats.org/officeDocument/2006/customXml" ds:itemID="{74AD8451-6D95-4A5F-BB00-2599FB211E94}"/>
</file>

<file path=customXml/itemProps51.xml><?xml version="1.0" encoding="utf-8"?>
<ds:datastoreItem xmlns:ds="http://schemas.openxmlformats.org/officeDocument/2006/customXml" ds:itemID="{4C4013C5-2D5F-4AA2-841C-F3E8E32DB799}"/>
</file>

<file path=customXml/itemProps52.xml><?xml version="1.0" encoding="utf-8"?>
<ds:datastoreItem xmlns:ds="http://schemas.openxmlformats.org/officeDocument/2006/customXml" ds:itemID="{57865C79-EB83-445B-8BD4-C5ECDAFFB151}"/>
</file>

<file path=customXml/itemProps53.xml><?xml version="1.0" encoding="utf-8"?>
<ds:datastoreItem xmlns:ds="http://schemas.openxmlformats.org/officeDocument/2006/customXml" ds:itemID="{49D34583-7681-4092-890B-23A934EF598F}"/>
</file>

<file path=customXml/itemProps54.xml><?xml version="1.0" encoding="utf-8"?>
<ds:datastoreItem xmlns:ds="http://schemas.openxmlformats.org/officeDocument/2006/customXml" ds:itemID="{1C741C3C-61F6-4DC4-9761-D95B87E9CD51}"/>
</file>

<file path=customXml/itemProps55.xml><?xml version="1.0" encoding="utf-8"?>
<ds:datastoreItem xmlns:ds="http://schemas.openxmlformats.org/officeDocument/2006/customXml" ds:itemID="{2EEEAE34-8B76-45D8-88BD-C0B2BAFC9413}"/>
</file>

<file path=customXml/itemProps56.xml><?xml version="1.0" encoding="utf-8"?>
<ds:datastoreItem xmlns:ds="http://schemas.openxmlformats.org/officeDocument/2006/customXml" ds:itemID="{97D828A3-16EE-4A48-8712-D218A59A730F}"/>
</file>

<file path=customXml/itemProps57.xml><?xml version="1.0" encoding="utf-8"?>
<ds:datastoreItem xmlns:ds="http://schemas.openxmlformats.org/officeDocument/2006/customXml" ds:itemID="{DF5D0FD5-A1B3-458E-91F7-405C7BC09D28}"/>
</file>

<file path=customXml/itemProps58.xml><?xml version="1.0" encoding="utf-8"?>
<ds:datastoreItem xmlns:ds="http://schemas.openxmlformats.org/officeDocument/2006/customXml" ds:itemID="{729CC06E-E7AA-48DA-AAA9-7CC3EB7F0FFE}"/>
</file>

<file path=customXml/itemProps59.xml><?xml version="1.0" encoding="utf-8"?>
<ds:datastoreItem xmlns:ds="http://schemas.openxmlformats.org/officeDocument/2006/customXml" ds:itemID="{963C27DC-EB9E-43FE-BA27-21F814D85433}"/>
</file>

<file path=customXml/itemProps6.xml><?xml version="1.0" encoding="utf-8"?>
<ds:datastoreItem xmlns:ds="http://schemas.openxmlformats.org/officeDocument/2006/customXml" ds:itemID="{F993712C-09A6-44D7-8D32-5B04FD46C9AB}"/>
</file>

<file path=customXml/itemProps60.xml><?xml version="1.0" encoding="utf-8"?>
<ds:datastoreItem xmlns:ds="http://schemas.openxmlformats.org/officeDocument/2006/customXml" ds:itemID="{C6094D6C-E160-48EB-8E0E-8AF5A8B98568}"/>
</file>

<file path=customXml/itemProps61.xml><?xml version="1.0" encoding="utf-8"?>
<ds:datastoreItem xmlns:ds="http://schemas.openxmlformats.org/officeDocument/2006/customXml" ds:itemID="{024E18DA-AAC3-401A-B45D-192A71D797E5}"/>
</file>

<file path=customXml/itemProps62.xml><?xml version="1.0" encoding="utf-8"?>
<ds:datastoreItem xmlns:ds="http://schemas.openxmlformats.org/officeDocument/2006/customXml" ds:itemID="{414EF187-C5DB-4B68-8AFA-A20E2973B549}"/>
</file>

<file path=customXml/itemProps63.xml><?xml version="1.0" encoding="utf-8"?>
<ds:datastoreItem xmlns:ds="http://schemas.openxmlformats.org/officeDocument/2006/customXml" ds:itemID="{2D7B6A1C-2387-4803-B7A9-524FE47B40C6}"/>
</file>

<file path=customXml/itemProps64.xml><?xml version="1.0" encoding="utf-8"?>
<ds:datastoreItem xmlns:ds="http://schemas.openxmlformats.org/officeDocument/2006/customXml" ds:itemID="{6EA6EE62-8EA0-43FE-9186-9345354F4A27}"/>
</file>

<file path=customXml/itemProps65.xml><?xml version="1.0" encoding="utf-8"?>
<ds:datastoreItem xmlns:ds="http://schemas.openxmlformats.org/officeDocument/2006/customXml" ds:itemID="{839FC46E-DF2A-40B6-8AD6-94C094A311C3}"/>
</file>

<file path=customXml/itemProps66.xml><?xml version="1.0" encoding="utf-8"?>
<ds:datastoreItem xmlns:ds="http://schemas.openxmlformats.org/officeDocument/2006/customXml" ds:itemID="{C7944575-C8DD-49B0-8DAC-C51582417D53}"/>
</file>

<file path=customXml/itemProps67.xml><?xml version="1.0" encoding="utf-8"?>
<ds:datastoreItem xmlns:ds="http://schemas.openxmlformats.org/officeDocument/2006/customXml" ds:itemID="{2A86C114-AF19-4A74-B015-27241F567A38}"/>
</file>

<file path=customXml/itemProps68.xml><?xml version="1.0" encoding="utf-8"?>
<ds:datastoreItem xmlns:ds="http://schemas.openxmlformats.org/officeDocument/2006/customXml" ds:itemID="{4D928996-07D5-4CA7-9A19-27F7E617691A}"/>
</file>

<file path=customXml/itemProps69.xml><?xml version="1.0" encoding="utf-8"?>
<ds:datastoreItem xmlns:ds="http://schemas.openxmlformats.org/officeDocument/2006/customXml" ds:itemID="{485BA581-0F6D-4B58-9150-4CD32250DE6C}"/>
</file>

<file path=customXml/itemProps7.xml><?xml version="1.0" encoding="utf-8"?>
<ds:datastoreItem xmlns:ds="http://schemas.openxmlformats.org/officeDocument/2006/customXml" ds:itemID="{7B219F49-EBA1-4273-967D-7284E9337C46}"/>
</file>

<file path=customXml/itemProps70.xml><?xml version="1.0" encoding="utf-8"?>
<ds:datastoreItem xmlns:ds="http://schemas.openxmlformats.org/officeDocument/2006/customXml" ds:itemID="{E3204D57-73CF-4103-89C8-7D39585D16C1}"/>
</file>

<file path=customXml/itemProps71.xml><?xml version="1.0" encoding="utf-8"?>
<ds:datastoreItem xmlns:ds="http://schemas.openxmlformats.org/officeDocument/2006/customXml" ds:itemID="{0D19649B-9FA2-40A2-83AA-036D5BA77BD7}"/>
</file>

<file path=customXml/itemProps72.xml><?xml version="1.0" encoding="utf-8"?>
<ds:datastoreItem xmlns:ds="http://schemas.openxmlformats.org/officeDocument/2006/customXml" ds:itemID="{BB4EB560-2E20-4555-B5BD-8970BAEEC2A9}"/>
</file>

<file path=customXml/itemProps73.xml><?xml version="1.0" encoding="utf-8"?>
<ds:datastoreItem xmlns:ds="http://schemas.openxmlformats.org/officeDocument/2006/customXml" ds:itemID="{95C75CDE-5482-4358-9037-2EAC8B35171B}"/>
</file>

<file path=customXml/itemProps74.xml><?xml version="1.0" encoding="utf-8"?>
<ds:datastoreItem xmlns:ds="http://schemas.openxmlformats.org/officeDocument/2006/customXml" ds:itemID="{A0368AB8-6C93-49A1-B11C-2D3C374788F3}"/>
</file>

<file path=customXml/itemProps75.xml><?xml version="1.0" encoding="utf-8"?>
<ds:datastoreItem xmlns:ds="http://schemas.openxmlformats.org/officeDocument/2006/customXml" ds:itemID="{95C252FC-0F57-4252-BCE3-3532514DDC36}"/>
</file>

<file path=customXml/itemProps76.xml><?xml version="1.0" encoding="utf-8"?>
<ds:datastoreItem xmlns:ds="http://schemas.openxmlformats.org/officeDocument/2006/customXml" ds:itemID="{CD4BB4B1-BD02-4F17-B427-FC58D06885C5}"/>
</file>

<file path=customXml/itemProps77.xml><?xml version="1.0" encoding="utf-8"?>
<ds:datastoreItem xmlns:ds="http://schemas.openxmlformats.org/officeDocument/2006/customXml" ds:itemID="{F61E4109-DE05-40E1-A63A-BE2FBAFB1411}"/>
</file>

<file path=customXml/itemProps78.xml><?xml version="1.0" encoding="utf-8"?>
<ds:datastoreItem xmlns:ds="http://schemas.openxmlformats.org/officeDocument/2006/customXml" ds:itemID="{365FD269-0FA6-4632-8077-52B348F45954}"/>
</file>

<file path=customXml/itemProps79.xml><?xml version="1.0" encoding="utf-8"?>
<ds:datastoreItem xmlns:ds="http://schemas.openxmlformats.org/officeDocument/2006/customXml" ds:itemID="{88F0E61A-66F1-48A9-8B95-093CC6832A86}"/>
</file>

<file path=customXml/itemProps8.xml><?xml version="1.0" encoding="utf-8"?>
<ds:datastoreItem xmlns:ds="http://schemas.openxmlformats.org/officeDocument/2006/customXml" ds:itemID="{AD609274-CAF5-44BD-BCA4-1773EB1AEE20}"/>
</file>

<file path=customXml/itemProps80.xml><?xml version="1.0" encoding="utf-8"?>
<ds:datastoreItem xmlns:ds="http://schemas.openxmlformats.org/officeDocument/2006/customXml" ds:itemID="{23DC0846-3A58-4CD4-AE3B-E2EB41D28966}"/>
</file>

<file path=customXml/itemProps81.xml><?xml version="1.0" encoding="utf-8"?>
<ds:datastoreItem xmlns:ds="http://schemas.openxmlformats.org/officeDocument/2006/customXml" ds:itemID="{9355C74A-CB0F-4E23-A41E-BB82AA3BFB77}"/>
</file>

<file path=customXml/itemProps82.xml><?xml version="1.0" encoding="utf-8"?>
<ds:datastoreItem xmlns:ds="http://schemas.openxmlformats.org/officeDocument/2006/customXml" ds:itemID="{741DDC0E-1BC6-46BD-92EB-FA9423161F46}"/>
</file>

<file path=customXml/itemProps83.xml><?xml version="1.0" encoding="utf-8"?>
<ds:datastoreItem xmlns:ds="http://schemas.openxmlformats.org/officeDocument/2006/customXml" ds:itemID="{D07B3390-06F8-4B19-BA3E-BB3F7BFEBA4B}"/>
</file>

<file path=customXml/itemProps84.xml><?xml version="1.0" encoding="utf-8"?>
<ds:datastoreItem xmlns:ds="http://schemas.openxmlformats.org/officeDocument/2006/customXml" ds:itemID="{4256CA0D-8A4B-4FB1-906C-557F072D0C8F}"/>
</file>

<file path=customXml/itemProps85.xml><?xml version="1.0" encoding="utf-8"?>
<ds:datastoreItem xmlns:ds="http://schemas.openxmlformats.org/officeDocument/2006/customXml" ds:itemID="{8892CC9E-0B80-4294-8F29-7A4D1A68BCFE}"/>
</file>

<file path=customXml/itemProps86.xml><?xml version="1.0" encoding="utf-8"?>
<ds:datastoreItem xmlns:ds="http://schemas.openxmlformats.org/officeDocument/2006/customXml" ds:itemID="{A902AF49-2BF2-4D87-B067-3D03A9197EF8}"/>
</file>

<file path=customXml/itemProps87.xml><?xml version="1.0" encoding="utf-8"?>
<ds:datastoreItem xmlns:ds="http://schemas.openxmlformats.org/officeDocument/2006/customXml" ds:itemID="{B2FD4B31-9088-4817-82F6-096EB969018E}"/>
</file>

<file path=customXml/itemProps88.xml><?xml version="1.0" encoding="utf-8"?>
<ds:datastoreItem xmlns:ds="http://schemas.openxmlformats.org/officeDocument/2006/customXml" ds:itemID="{8BDBD548-0B7B-4A76-8BE5-F62D2E6E3DB5}"/>
</file>

<file path=customXml/itemProps89.xml><?xml version="1.0" encoding="utf-8"?>
<ds:datastoreItem xmlns:ds="http://schemas.openxmlformats.org/officeDocument/2006/customXml" ds:itemID="{753383E5-DB00-4950-98D5-1F522717CF40}"/>
</file>

<file path=customXml/itemProps9.xml><?xml version="1.0" encoding="utf-8"?>
<ds:datastoreItem xmlns:ds="http://schemas.openxmlformats.org/officeDocument/2006/customXml" ds:itemID="{38FA6A8C-BD4A-410F-AB03-BE3A93720187}"/>
</file>

<file path=customXml/itemProps90.xml><?xml version="1.0" encoding="utf-8"?>
<ds:datastoreItem xmlns:ds="http://schemas.openxmlformats.org/officeDocument/2006/customXml" ds:itemID="{E465348C-B0FF-41FC-96D8-06536183C74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55B52FF-786A-404B-9EA0-6862FD4ED44E}"/>
</file>

<file path=customXml/itemProps93.xml><?xml version="1.0" encoding="utf-8"?>
<ds:datastoreItem xmlns:ds="http://schemas.openxmlformats.org/officeDocument/2006/customXml" ds:itemID="{DAD93BBC-7ACE-49B0-B8D9-52B227521381}"/>
</file>

<file path=customXml/itemProps94.xml><?xml version="1.0" encoding="utf-8"?>
<ds:datastoreItem xmlns:ds="http://schemas.openxmlformats.org/officeDocument/2006/customXml" ds:itemID="{78D9DB23-026E-4C69-BC43-E5B2DCE6B5FA}"/>
</file>

<file path=customXml/itemProps95.xml><?xml version="1.0" encoding="utf-8"?>
<ds:datastoreItem xmlns:ds="http://schemas.openxmlformats.org/officeDocument/2006/customXml" ds:itemID="{06229A87-91A8-47E0-8D84-147C5F3B3E80}"/>
</file>

<file path=customXml/itemProps96.xml><?xml version="1.0" encoding="utf-8"?>
<ds:datastoreItem xmlns:ds="http://schemas.openxmlformats.org/officeDocument/2006/customXml" ds:itemID="{62CE12B4-C4C6-4012-A52F-FAAD06321261}"/>
</file>

<file path=customXml/itemProps97.xml><?xml version="1.0" encoding="utf-8"?>
<ds:datastoreItem xmlns:ds="http://schemas.openxmlformats.org/officeDocument/2006/customXml" ds:itemID="{6383C6B5-D62C-42D0-BF8E-A754EAD2E006}"/>
</file>

<file path=customXml/itemProps98.xml><?xml version="1.0" encoding="utf-8"?>
<ds:datastoreItem xmlns:ds="http://schemas.openxmlformats.org/officeDocument/2006/customXml" ds:itemID="{7E76DDE5-9C71-4536-961C-68651A14295A}"/>
</file>

<file path=customXml/itemProps99.xml><?xml version="1.0" encoding="utf-8"?>
<ds:datastoreItem xmlns:ds="http://schemas.openxmlformats.org/officeDocument/2006/customXml" ds:itemID="{B1FB9513-5312-4F53-8D3D-A2BF3473E66E}"/>
</file>

<file path=docProps/app.xml><?xml version="1.0" encoding="utf-8"?>
<Properties xmlns="http://schemas.openxmlformats.org/officeDocument/2006/extended-properties" xmlns:vt="http://schemas.openxmlformats.org/officeDocument/2006/docPropsVTypes">
  <Template>Normal</Template>
  <TotalTime>1</TotalTime>
  <Pages>47</Pages>
  <Words>14355</Words>
  <Characters>81829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95993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2018-01-03T11:11:00Z</cp:lastPrinted>
  <dcterms:created xsi:type="dcterms:W3CDTF">2018-06-11T12:20:00Z</dcterms:created>
  <dcterms:modified xsi:type="dcterms:W3CDTF">2018-06-11T13:47:00Z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