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7C78D3">
      <w:pPr>
        <w:jc w:val="left"/>
        <w:rPr>
          <w:rFonts w:cs="Arial"/>
          <w:sz w:val="24"/>
          <w:szCs w:val="24"/>
          <w:lang w:val="sr-Latn-CS"/>
        </w:rPr>
      </w:pPr>
      <w:r>
        <w:rPr>
          <w:rFonts w:cs="Arial"/>
          <w:noProof/>
          <w:sz w:val="24"/>
          <w:szCs w:val="24"/>
          <w:lang w:val="sr-Latn-RS" w:eastAsia="sr-Latn-RS"/>
        </w:rPr>
        <w:drawing>
          <wp:inline distT="0" distB="0" distL="0" distR="0" wp14:anchorId="7B0EC995" wp14:editId="0158430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7D6F50" w:rsidRDefault="00D516F7" w:rsidP="006E292F">
      <w:pPr>
        <w:spacing w:before="0"/>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7D6F50">
        <w:rPr>
          <w:rFonts w:cs="Arial"/>
          <w:sz w:val="24"/>
          <w:szCs w:val="24"/>
          <w:lang w:val="sr-Cyrl-RS"/>
        </w:rPr>
        <w:t>јавне набавке мале вредности</w:t>
      </w:r>
    </w:p>
    <w:p w:rsidR="00210557" w:rsidRPr="00A52718" w:rsidRDefault="00A63575" w:rsidP="006E292F">
      <w:pPr>
        <w:spacing w:before="0"/>
        <w:jc w:val="center"/>
        <w:rPr>
          <w:sz w:val="24"/>
          <w:szCs w:val="24"/>
          <w:lang w:val="sr-Cyrl-RS"/>
        </w:rPr>
      </w:pPr>
      <w:bookmarkStart w:id="3" w:name="_Toc441215597"/>
      <w:bookmarkStart w:id="4" w:name="_Toc441651536"/>
      <w:bookmarkStart w:id="5" w:name="_Toc442559873"/>
      <w:r>
        <w:rPr>
          <w:sz w:val="24"/>
          <w:szCs w:val="24"/>
          <w:lang w:val="sr-Cyrl-RS"/>
        </w:rPr>
        <w:t xml:space="preserve">услуга </w:t>
      </w:r>
      <w:r w:rsidR="00210557" w:rsidRPr="00781B02">
        <w:rPr>
          <w:sz w:val="24"/>
          <w:szCs w:val="24"/>
        </w:rPr>
        <w:t>бр</w:t>
      </w:r>
      <w:bookmarkEnd w:id="3"/>
      <w:bookmarkEnd w:id="4"/>
      <w:bookmarkEnd w:id="5"/>
      <w:r w:rsidR="00113B84" w:rsidRPr="00781B02">
        <w:rPr>
          <w:sz w:val="24"/>
          <w:szCs w:val="24"/>
        </w:rPr>
        <w:t>.</w:t>
      </w:r>
      <w:r w:rsidR="008A000C">
        <w:rPr>
          <w:sz w:val="24"/>
          <w:szCs w:val="24"/>
          <w:lang w:val="sr-Cyrl-RS"/>
        </w:rPr>
        <w:t xml:space="preserve"> JНМВ</w:t>
      </w:r>
      <w:r w:rsidR="00A52718">
        <w:rPr>
          <w:sz w:val="24"/>
          <w:szCs w:val="24"/>
          <w:lang w:val="sr-Cyrl-RS"/>
        </w:rPr>
        <w:t>/1000/0</w:t>
      </w:r>
      <w:r w:rsidR="008A000C">
        <w:rPr>
          <w:sz w:val="24"/>
          <w:szCs w:val="24"/>
          <w:lang w:val="sr-Cyrl-RS"/>
        </w:rPr>
        <w:t>399</w:t>
      </w:r>
      <w:r w:rsidR="00A52718">
        <w:rPr>
          <w:sz w:val="24"/>
          <w:szCs w:val="24"/>
          <w:lang w:val="sr-Cyrl-RS"/>
        </w:rPr>
        <w:t>/201</w:t>
      </w:r>
      <w:r w:rsidR="008A000C">
        <w:rPr>
          <w:sz w:val="24"/>
          <w:szCs w:val="24"/>
          <w:lang w:val="sr-Cyrl-RS"/>
        </w:rPr>
        <w:t>8 (</w:t>
      </w:r>
      <w:r w:rsidR="00164E87">
        <w:rPr>
          <w:sz w:val="24"/>
          <w:szCs w:val="24"/>
          <w:lang w:val="sr-Latn-RS"/>
        </w:rPr>
        <w:t>1980/2018</w:t>
      </w:r>
    </w:p>
    <w:p w:rsidR="00210557" w:rsidRPr="00781B02" w:rsidRDefault="00210557" w:rsidP="00781B02"/>
    <w:p w:rsidR="00F079DE" w:rsidRPr="00F079DE" w:rsidRDefault="00F079DE" w:rsidP="00F079DE">
      <w:pPr>
        <w:spacing w:before="0"/>
        <w:jc w:val="center"/>
        <w:rPr>
          <w:rFonts w:cs="Arial"/>
          <w:b/>
          <w:bCs/>
          <w:sz w:val="24"/>
          <w:szCs w:val="24"/>
          <w:lang w:val="sr-Cyrl-RS" w:eastAsia="ar-SA"/>
        </w:rPr>
      </w:pPr>
      <w:r w:rsidRPr="00F079DE">
        <w:rPr>
          <w:rFonts w:cs="Arial"/>
          <w:b/>
          <w:bCs/>
          <w:sz w:val="24"/>
          <w:szCs w:val="24"/>
          <w:lang w:val="sr-Cyrl-RS" w:eastAsia="ar-SA"/>
        </w:rPr>
        <w:t>АНГАЖОВАЊЕ ХОНОРАРНИХ САРАДНИКА</w:t>
      </w:r>
      <w:r w:rsidR="008A000C">
        <w:rPr>
          <w:rFonts w:cs="Arial"/>
          <w:b/>
          <w:bCs/>
          <w:sz w:val="24"/>
          <w:szCs w:val="24"/>
          <w:lang w:val="sr-Cyrl-RS" w:eastAsia="ar-SA"/>
        </w:rPr>
        <w:t xml:space="preserve"> ЗА ПОТРЕБЕ ПИСАЊА ТЕКСТОВА У ЧАСОПИСУ ЕПС ЕНЕГРИЈА</w:t>
      </w:r>
    </w:p>
    <w:p w:rsidR="00210557" w:rsidRPr="00EC5BB4" w:rsidRDefault="00210557" w:rsidP="00210557">
      <w:pPr>
        <w:pStyle w:val="Title"/>
        <w:spacing w:before="0"/>
        <w:rPr>
          <w:rFonts w:cs="Arial"/>
          <w:i/>
          <w:color w:val="00B0F0"/>
          <w:szCs w:val="24"/>
        </w:rPr>
      </w:pPr>
    </w:p>
    <w:p w:rsidR="00210557" w:rsidRDefault="00210557" w:rsidP="00210557">
      <w:pPr>
        <w:pStyle w:val="Title"/>
        <w:spacing w:before="0"/>
        <w:rPr>
          <w:rFonts w:cs="Arial"/>
          <w:b w:val="0"/>
          <w:color w:val="FF0000"/>
          <w:szCs w:val="24"/>
        </w:rPr>
      </w:pPr>
    </w:p>
    <w:p w:rsidR="00164E87" w:rsidRDefault="00164E87" w:rsidP="00164E87">
      <w:pPr>
        <w:pStyle w:val="Subtitle"/>
      </w:pPr>
    </w:p>
    <w:p w:rsidR="00164E87" w:rsidRPr="00164E87" w:rsidRDefault="00164E87" w:rsidP="00164E87">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164E87"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r w:rsidR="00164E87">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434CD0">
        <w:rPr>
          <w:rFonts w:eastAsia="Arial Unicode MS" w:cs="Arial"/>
          <w:kern w:val="2"/>
          <w:sz w:val="24"/>
          <w:szCs w:val="24"/>
          <w:lang w:val="ru-RU"/>
        </w:rPr>
        <w:t>JНМВ</w:t>
      </w:r>
      <w:r w:rsidR="006E292F" w:rsidRPr="006E292F">
        <w:rPr>
          <w:rFonts w:eastAsia="Arial Unicode MS" w:cs="Arial"/>
          <w:kern w:val="2"/>
          <w:sz w:val="24"/>
          <w:szCs w:val="24"/>
          <w:lang w:val="ru-RU"/>
        </w:rPr>
        <w:t>/1000/0</w:t>
      </w:r>
      <w:r w:rsidR="005C78A8">
        <w:rPr>
          <w:rFonts w:eastAsia="Arial Unicode MS" w:cs="Arial"/>
          <w:kern w:val="2"/>
          <w:sz w:val="24"/>
          <w:szCs w:val="24"/>
          <w:lang w:val="ru-RU"/>
        </w:rPr>
        <w:t>399</w:t>
      </w:r>
      <w:r w:rsidR="006E292F" w:rsidRPr="006E292F">
        <w:rPr>
          <w:rFonts w:eastAsia="Arial Unicode MS" w:cs="Arial"/>
          <w:kern w:val="2"/>
          <w:sz w:val="24"/>
          <w:szCs w:val="24"/>
          <w:lang w:val="ru-RU"/>
        </w:rPr>
        <w:t>/201</w:t>
      </w:r>
      <w:r w:rsidR="005C78A8">
        <w:rPr>
          <w:rFonts w:eastAsia="Arial Unicode MS" w:cs="Arial"/>
          <w:kern w:val="2"/>
          <w:sz w:val="24"/>
          <w:szCs w:val="24"/>
          <w:lang w:val="ru-RU"/>
        </w:rPr>
        <w:t>8</w:t>
      </w:r>
      <w:r w:rsidR="00164E87">
        <w:rPr>
          <w:rFonts w:eastAsia="Arial Unicode MS" w:cs="Arial"/>
          <w:kern w:val="2"/>
          <w:sz w:val="24"/>
          <w:szCs w:val="24"/>
          <w:lang w:val="sr-Latn-RS"/>
        </w:rPr>
        <w:t>(1980/2018</w:t>
      </w:r>
      <w:r w:rsidR="00CF2672">
        <w:rPr>
          <w:rFonts w:eastAsia="Arial Unicode MS" w:cs="Arial"/>
          <w:kern w:val="2"/>
          <w:sz w:val="24"/>
          <w:szCs w:val="24"/>
          <w:lang w:val="sr-Latn-RS"/>
        </w:rPr>
        <w:t>)</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B72ED3">
        <w:rPr>
          <w:rFonts w:eastAsia="Arial Unicode MS" w:cs="Arial"/>
          <w:kern w:val="2"/>
          <w:sz w:val="24"/>
          <w:szCs w:val="24"/>
          <w:lang w:val="sr-Latn-RS"/>
        </w:rPr>
        <w:t>585342</w:t>
      </w:r>
      <w:r w:rsidR="00A52718">
        <w:rPr>
          <w:rFonts w:eastAsia="Arial Unicode MS" w:cs="Arial"/>
          <w:kern w:val="2"/>
          <w:sz w:val="24"/>
          <w:szCs w:val="24"/>
          <w:lang w:val="ru-RU"/>
        </w:rPr>
        <w:t>/</w:t>
      </w:r>
      <w:r w:rsidR="006E292F">
        <w:rPr>
          <w:rFonts w:eastAsia="Arial Unicode MS" w:cs="Arial"/>
          <w:kern w:val="2"/>
          <w:sz w:val="24"/>
          <w:szCs w:val="24"/>
          <w:lang w:val="ru-RU"/>
        </w:rPr>
        <w:t>3</w:t>
      </w:r>
      <w:r w:rsidR="00A52718">
        <w:rPr>
          <w:rFonts w:eastAsia="Arial Unicode MS" w:cs="Arial"/>
          <w:kern w:val="2"/>
          <w:sz w:val="24"/>
          <w:szCs w:val="24"/>
          <w:lang w:val="ru-RU"/>
        </w:rPr>
        <w:t>-1</w:t>
      </w:r>
      <w:r w:rsidR="00B72ED3">
        <w:rPr>
          <w:rFonts w:eastAsia="Arial Unicode MS" w:cs="Arial"/>
          <w:kern w:val="2"/>
          <w:sz w:val="24"/>
          <w:szCs w:val="24"/>
          <w:lang w:val="sr-Latn-RS"/>
        </w:rPr>
        <w:t>8</w:t>
      </w:r>
      <w:r w:rsidR="00A52718">
        <w:rPr>
          <w:rFonts w:eastAsia="Arial Unicode MS" w:cs="Arial"/>
          <w:kern w:val="2"/>
          <w:sz w:val="24"/>
          <w:szCs w:val="24"/>
          <w:lang w:val="ru-RU"/>
        </w:rPr>
        <w:t xml:space="preserve"> </w:t>
      </w:r>
      <w:r w:rsidR="00A52718" w:rsidRPr="00B72ED3">
        <w:rPr>
          <w:rFonts w:eastAsia="Arial Unicode MS" w:cs="Arial"/>
          <w:kern w:val="2"/>
          <w:sz w:val="24"/>
          <w:szCs w:val="24"/>
          <w:lang w:val="ru-RU"/>
        </w:rPr>
        <w:t>од</w:t>
      </w:r>
      <w:r w:rsidR="001E69A7" w:rsidRPr="00B72ED3">
        <w:rPr>
          <w:rFonts w:eastAsia="Arial Unicode MS" w:cs="Arial"/>
          <w:kern w:val="2"/>
          <w:sz w:val="24"/>
          <w:szCs w:val="24"/>
        </w:rPr>
        <w:t xml:space="preserve"> </w:t>
      </w:r>
      <w:r w:rsidR="00B72ED3" w:rsidRPr="00B72ED3">
        <w:rPr>
          <w:rFonts w:eastAsia="Arial Unicode MS" w:cs="Arial"/>
          <w:kern w:val="2"/>
          <w:sz w:val="24"/>
          <w:szCs w:val="24"/>
        </w:rPr>
        <w:t>0</w:t>
      </w:r>
      <w:r w:rsidR="00F079DE" w:rsidRPr="00B72ED3">
        <w:rPr>
          <w:rFonts w:eastAsia="Arial Unicode MS" w:cs="Arial"/>
          <w:kern w:val="2"/>
          <w:sz w:val="24"/>
          <w:szCs w:val="24"/>
        </w:rPr>
        <w:t>4.</w:t>
      </w:r>
      <w:r w:rsidR="00B72ED3" w:rsidRPr="00B72ED3">
        <w:rPr>
          <w:rFonts w:eastAsia="Arial Unicode MS" w:cs="Arial"/>
          <w:kern w:val="2"/>
          <w:sz w:val="24"/>
          <w:szCs w:val="24"/>
        </w:rPr>
        <w:t>12</w:t>
      </w:r>
      <w:r w:rsidR="001E69A7" w:rsidRPr="00B72ED3">
        <w:rPr>
          <w:rFonts w:eastAsia="Arial Unicode MS" w:cs="Arial"/>
          <w:kern w:val="2"/>
          <w:sz w:val="24"/>
          <w:szCs w:val="24"/>
        </w:rPr>
        <w:t>.</w:t>
      </w:r>
      <w:r w:rsidRPr="00B72ED3">
        <w:rPr>
          <w:rFonts w:eastAsia="Arial Unicode MS" w:cs="Arial"/>
          <w:kern w:val="2"/>
          <w:sz w:val="24"/>
          <w:szCs w:val="24"/>
          <w:lang w:val="ru-RU"/>
        </w:rPr>
        <w:t>201</w:t>
      </w:r>
      <w:r w:rsidR="00B72ED3" w:rsidRPr="00B72ED3">
        <w:rPr>
          <w:rFonts w:eastAsia="Arial Unicode MS" w:cs="Arial"/>
          <w:kern w:val="2"/>
          <w:sz w:val="24"/>
          <w:szCs w:val="24"/>
          <w:lang w:val="sr-Latn-RS"/>
        </w:rPr>
        <w:t>8</w:t>
      </w:r>
      <w:r w:rsidRPr="00B72ED3">
        <w:rPr>
          <w:rFonts w:eastAsia="Arial Unicode MS" w:cs="Arial"/>
          <w:kern w:val="2"/>
          <w:sz w:val="24"/>
          <w:szCs w:val="24"/>
          <w:lang w:val="ru-RU"/>
        </w:rPr>
        <w:t>.</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210557" w:rsidRPr="00EC5BB4" w:rsidRDefault="009642F1" w:rsidP="007C78D3">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i/>
          <w:color w:val="00B0F0"/>
          <w:szCs w:val="24"/>
          <w:lang w:val="sr-Latn-RS"/>
        </w:rPr>
        <w:t xml:space="preserve">                            </w:t>
      </w:r>
      <w:r w:rsidR="00113B84" w:rsidRPr="00EC5BB4">
        <w:rPr>
          <w:rFonts w:cs="Arial"/>
          <w:i/>
          <w:color w:val="00B0F0"/>
          <w:szCs w:val="24"/>
          <w:lang w:val="sr-Cyrl-RS"/>
        </w:rPr>
        <w:t xml:space="preserve">                    </w:t>
      </w:r>
      <w:r w:rsidR="00113B84"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164E87" w:rsidRDefault="00164E87" w:rsidP="000C50A0">
      <w:pPr>
        <w:pStyle w:val="BodyText"/>
        <w:spacing w:before="0"/>
        <w:jc w:val="center"/>
        <w:rPr>
          <w:rFonts w:cs="Arial"/>
          <w:szCs w:val="24"/>
          <w:lang w:val="ru-RU"/>
        </w:rPr>
      </w:pPr>
    </w:p>
    <w:p w:rsidR="00164E87" w:rsidRPr="00EC5BB4" w:rsidRDefault="00164E87"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2718">
        <w:rPr>
          <w:rFonts w:eastAsia="Arial Unicode MS" w:cs="Arial"/>
          <w:kern w:val="2"/>
          <w:sz w:val="24"/>
          <w:szCs w:val="24"/>
          <w:lang w:val="ru-RU"/>
        </w:rPr>
        <w:t xml:space="preserve">12.01. </w:t>
      </w:r>
      <w:r w:rsidR="00B72ED3" w:rsidRPr="00B72ED3">
        <w:rPr>
          <w:rFonts w:eastAsia="Arial Unicode MS" w:cs="Arial"/>
          <w:kern w:val="2"/>
          <w:sz w:val="24"/>
          <w:szCs w:val="24"/>
          <w:lang w:val="sr-Latn-RS"/>
        </w:rPr>
        <w:t>585342</w:t>
      </w:r>
      <w:r w:rsidR="00286A2B" w:rsidRPr="00B72ED3">
        <w:rPr>
          <w:rFonts w:eastAsia="Arial Unicode MS" w:cs="Arial"/>
          <w:kern w:val="2"/>
          <w:sz w:val="24"/>
          <w:szCs w:val="24"/>
          <w:lang w:val="ru-RU"/>
        </w:rPr>
        <w:t>/</w:t>
      </w:r>
      <w:r w:rsidR="00134C22" w:rsidRPr="00B72ED3">
        <w:rPr>
          <w:rFonts w:eastAsia="Arial Unicode MS" w:cs="Arial"/>
          <w:kern w:val="2"/>
          <w:sz w:val="24"/>
          <w:szCs w:val="24"/>
        </w:rPr>
        <w:t>1</w:t>
      </w:r>
      <w:r w:rsidR="00B72ED3" w:rsidRPr="00B72ED3">
        <w:rPr>
          <w:rFonts w:eastAsia="Arial Unicode MS" w:cs="Arial"/>
          <w:kern w:val="2"/>
          <w:sz w:val="24"/>
          <w:szCs w:val="24"/>
        </w:rPr>
        <w:t>2</w:t>
      </w:r>
      <w:r w:rsidR="00F305FC" w:rsidRPr="00B72ED3">
        <w:rPr>
          <w:rFonts w:eastAsia="Arial Unicode MS" w:cs="Arial"/>
          <w:kern w:val="2"/>
          <w:sz w:val="24"/>
          <w:szCs w:val="24"/>
        </w:rPr>
        <w:t>-1</w:t>
      </w:r>
      <w:r w:rsidR="00B72ED3" w:rsidRPr="00B72ED3">
        <w:rPr>
          <w:rFonts w:eastAsia="Arial Unicode MS" w:cs="Arial"/>
          <w:kern w:val="2"/>
          <w:sz w:val="24"/>
          <w:szCs w:val="24"/>
        </w:rPr>
        <w:t>8</w:t>
      </w:r>
      <w:r w:rsidRPr="00B72ED3">
        <w:rPr>
          <w:rFonts w:eastAsia="Arial Unicode MS" w:cs="Arial"/>
          <w:kern w:val="2"/>
          <w:sz w:val="24"/>
          <w:szCs w:val="24"/>
          <w:lang w:val="ru-RU"/>
        </w:rPr>
        <w:t xml:space="preserve"> од </w:t>
      </w:r>
      <w:r w:rsidR="00134C22" w:rsidRPr="00B72ED3">
        <w:rPr>
          <w:rFonts w:eastAsia="Arial Unicode MS" w:cs="Arial"/>
          <w:kern w:val="2"/>
          <w:sz w:val="24"/>
          <w:szCs w:val="24"/>
          <w:lang w:val="ru-RU"/>
        </w:rPr>
        <w:t>0</w:t>
      </w:r>
      <w:r w:rsidR="00B72ED3" w:rsidRPr="00B72ED3">
        <w:rPr>
          <w:rFonts w:eastAsia="Arial Unicode MS" w:cs="Arial"/>
          <w:kern w:val="2"/>
          <w:sz w:val="24"/>
          <w:szCs w:val="24"/>
          <w:lang w:val="sr-Latn-RS"/>
        </w:rPr>
        <w:t>5</w:t>
      </w:r>
      <w:r w:rsidR="00EC2F36" w:rsidRPr="00B72ED3">
        <w:rPr>
          <w:rFonts w:eastAsia="Arial Unicode MS" w:cs="Arial"/>
          <w:kern w:val="2"/>
          <w:sz w:val="24"/>
          <w:szCs w:val="24"/>
          <w:lang w:val="ru-RU"/>
        </w:rPr>
        <w:t>.</w:t>
      </w:r>
      <w:r w:rsidR="00B72ED3" w:rsidRPr="00B72ED3">
        <w:rPr>
          <w:rFonts w:eastAsia="Arial Unicode MS" w:cs="Arial"/>
          <w:kern w:val="2"/>
          <w:sz w:val="24"/>
          <w:szCs w:val="24"/>
          <w:lang w:val="sr-Cyrl-RS"/>
        </w:rPr>
        <w:t>12</w:t>
      </w:r>
      <w:r w:rsidR="00EC2F36" w:rsidRPr="00B72ED3">
        <w:rPr>
          <w:rFonts w:eastAsia="Arial Unicode MS" w:cs="Arial"/>
          <w:kern w:val="2"/>
          <w:sz w:val="24"/>
          <w:szCs w:val="24"/>
          <w:lang w:val="ru-RU"/>
        </w:rPr>
        <w:t>.</w:t>
      </w:r>
      <w:r w:rsidR="00413BCE" w:rsidRPr="00B72ED3">
        <w:rPr>
          <w:rFonts w:eastAsia="Arial Unicode MS" w:cs="Arial"/>
          <w:kern w:val="2"/>
          <w:sz w:val="24"/>
          <w:szCs w:val="24"/>
          <w:lang w:val="ru-RU"/>
        </w:rPr>
        <w:t>201</w:t>
      </w:r>
      <w:r w:rsidR="00B72ED3" w:rsidRPr="00B72ED3">
        <w:rPr>
          <w:rFonts w:eastAsia="Arial Unicode MS" w:cs="Arial"/>
          <w:kern w:val="2"/>
          <w:sz w:val="24"/>
          <w:szCs w:val="24"/>
          <w:lang w:val="sr-Latn-RS"/>
        </w:rPr>
        <w:t>8</w:t>
      </w:r>
      <w:r w:rsidR="00413BCE" w:rsidRPr="00B72ED3">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w:t>
      </w:r>
      <w:r w:rsidR="00B72ED3">
        <w:rPr>
          <w:rFonts w:cs="Arial"/>
          <w:sz w:val="24"/>
          <w:szCs w:val="24"/>
          <w:lang w:val="sr-Cyrl-RS"/>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45300F">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140A82">
        <w:rPr>
          <w:rFonts w:eastAsia="TimesNewRomanPSMT" w:cs="Arial"/>
          <w:color w:val="000000"/>
          <w:kern w:val="2"/>
          <w:sz w:val="24"/>
          <w:szCs w:val="24"/>
          <w:lang w:val="ru-RU"/>
        </w:rPr>
        <w:t>39</w:t>
      </w:r>
      <w:r w:rsidR="009F6991">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9F6991">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xml:space="preserve">. Правилника о обавезним елементима конкурсне </w:t>
      </w:r>
      <w:r w:rsidR="00261778" w:rsidRPr="00D57F3E">
        <w:rPr>
          <w:rFonts w:eastAsia="TimesNewRomanPSMT" w:cs="Arial"/>
          <w:color w:val="000000"/>
          <w:kern w:val="2"/>
          <w:sz w:val="24"/>
          <w:szCs w:val="24"/>
          <w:lang w:val="ru-RU"/>
        </w:rPr>
        <w:t>документације у поступцима јавних набавки и начину доказивања испуњености ус</w:t>
      </w:r>
      <w:r w:rsidR="004D41C8" w:rsidRPr="00D57F3E">
        <w:rPr>
          <w:rFonts w:eastAsia="TimesNewRomanPSMT" w:cs="Arial"/>
          <w:color w:val="000000"/>
          <w:kern w:val="2"/>
          <w:sz w:val="24"/>
          <w:szCs w:val="24"/>
          <w:lang w:val="ru-RU"/>
        </w:rPr>
        <w:t xml:space="preserve">лова („Сл. гласник РС” бр. </w:t>
      </w:r>
      <w:r w:rsidR="00DB369C" w:rsidRPr="00D57F3E">
        <w:rPr>
          <w:rFonts w:eastAsia="TimesNewRomanPSMT" w:cs="Arial"/>
          <w:color w:val="000000"/>
          <w:kern w:val="2"/>
          <w:sz w:val="24"/>
          <w:szCs w:val="24"/>
        </w:rPr>
        <w:t>86/15</w:t>
      </w:r>
      <w:r w:rsidR="00261778" w:rsidRPr="00D57F3E">
        <w:rPr>
          <w:rFonts w:eastAsia="TimesNewRomanPSMT" w:cs="Arial"/>
          <w:color w:val="000000"/>
          <w:kern w:val="2"/>
          <w:sz w:val="24"/>
          <w:szCs w:val="24"/>
          <w:lang w:val="ru-RU"/>
        </w:rPr>
        <w:t xml:space="preserve">), </w:t>
      </w:r>
      <w:r w:rsidR="00261778" w:rsidRPr="00D57F3E">
        <w:rPr>
          <w:rFonts w:eastAsia="Arial Unicode MS" w:cs="Arial"/>
          <w:color w:val="000000"/>
          <w:kern w:val="2"/>
          <w:sz w:val="24"/>
          <w:szCs w:val="24"/>
          <w:lang w:val="ru-RU"/>
        </w:rPr>
        <w:t xml:space="preserve">Одлуке о покретању поступка јавне набавке број </w:t>
      </w:r>
      <w:r w:rsidR="00D57F3E" w:rsidRPr="00D57F3E">
        <w:rPr>
          <w:rFonts w:eastAsia="Arial Unicode MS" w:cs="Arial"/>
          <w:color w:val="000000"/>
          <w:kern w:val="2"/>
          <w:sz w:val="24"/>
          <w:szCs w:val="24"/>
          <w:lang w:val="ru-RU"/>
        </w:rPr>
        <w:t>12.0</w:t>
      </w:r>
      <w:r w:rsidR="00A52718" w:rsidRPr="00D57F3E">
        <w:rPr>
          <w:rFonts w:eastAsia="Arial Unicode MS" w:cs="Arial"/>
          <w:color w:val="000000"/>
          <w:kern w:val="2"/>
          <w:sz w:val="24"/>
          <w:szCs w:val="24"/>
          <w:lang w:val="ru-RU"/>
        </w:rPr>
        <w:t xml:space="preserve">1. </w:t>
      </w:r>
      <w:r w:rsidR="00D57F3E" w:rsidRPr="00D57F3E">
        <w:rPr>
          <w:rFonts w:eastAsia="Arial Unicode MS" w:cs="Arial"/>
          <w:color w:val="000000"/>
          <w:kern w:val="2"/>
          <w:sz w:val="24"/>
          <w:szCs w:val="24"/>
          <w:lang w:val="sr-Cyrl-RS"/>
        </w:rPr>
        <w:t>585342</w:t>
      </w:r>
      <w:r w:rsidR="006E292F" w:rsidRPr="00D57F3E">
        <w:rPr>
          <w:rFonts w:eastAsia="Arial Unicode MS" w:cs="Arial"/>
          <w:color w:val="000000"/>
          <w:kern w:val="2"/>
          <w:sz w:val="24"/>
          <w:szCs w:val="24"/>
          <w:lang w:val="ru-RU"/>
        </w:rPr>
        <w:t>/2</w:t>
      </w:r>
      <w:r w:rsidR="00A52718" w:rsidRPr="00D57F3E">
        <w:rPr>
          <w:rFonts w:eastAsia="Arial Unicode MS" w:cs="Arial"/>
          <w:color w:val="000000"/>
          <w:kern w:val="2"/>
          <w:sz w:val="24"/>
          <w:szCs w:val="24"/>
          <w:lang w:val="ru-RU"/>
        </w:rPr>
        <w:t>-1</w:t>
      </w:r>
      <w:r w:rsidR="00D57F3E" w:rsidRPr="00D57F3E">
        <w:rPr>
          <w:rFonts w:eastAsia="Arial Unicode MS" w:cs="Arial"/>
          <w:color w:val="000000"/>
          <w:kern w:val="2"/>
          <w:sz w:val="24"/>
          <w:szCs w:val="24"/>
          <w:lang w:val="ru-RU"/>
        </w:rPr>
        <w:t>8</w:t>
      </w:r>
      <w:r w:rsidR="00A52718" w:rsidRPr="00D57F3E">
        <w:rPr>
          <w:rFonts w:eastAsia="Arial Unicode MS" w:cs="Arial"/>
          <w:color w:val="000000"/>
          <w:kern w:val="2"/>
          <w:sz w:val="24"/>
          <w:szCs w:val="24"/>
          <w:lang w:val="ru-RU"/>
        </w:rPr>
        <w:t xml:space="preserve"> </w:t>
      </w:r>
      <w:r w:rsidR="00F14109" w:rsidRPr="00D57F3E">
        <w:rPr>
          <w:rFonts w:eastAsia="Arial Unicode MS" w:cs="Arial"/>
          <w:color w:val="000000"/>
          <w:kern w:val="2"/>
          <w:sz w:val="24"/>
          <w:szCs w:val="24"/>
        </w:rPr>
        <w:t>o</w:t>
      </w:r>
      <w:r w:rsidR="00F14109" w:rsidRPr="00D57F3E">
        <w:rPr>
          <w:rFonts w:eastAsia="Arial Unicode MS" w:cs="Arial"/>
          <w:color w:val="000000"/>
          <w:kern w:val="2"/>
          <w:sz w:val="24"/>
          <w:szCs w:val="24"/>
          <w:lang w:val="ru-RU"/>
        </w:rPr>
        <w:t>д</w:t>
      </w:r>
      <w:r w:rsidR="00152A1D" w:rsidRPr="00D57F3E">
        <w:rPr>
          <w:rFonts w:eastAsia="Arial Unicode MS" w:cs="Arial"/>
          <w:color w:val="000000"/>
          <w:kern w:val="2"/>
          <w:sz w:val="24"/>
          <w:szCs w:val="24"/>
        </w:rPr>
        <w:t xml:space="preserve"> </w:t>
      </w:r>
      <w:r w:rsidR="00D57F3E" w:rsidRPr="00D57F3E">
        <w:rPr>
          <w:rFonts w:eastAsia="Arial Unicode MS" w:cs="Arial"/>
          <w:color w:val="000000"/>
          <w:kern w:val="2"/>
          <w:sz w:val="24"/>
          <w:szCs w:val="24"/>
          <w:lang w:val="sr-Latn-RS"/>
        </w:rPr>
        <w:t>0</w:t>
      </w:r>
      <w:r w:rsidR="00F079DE" w:rsidRPr="00D57F3E">
        <w:rPr>
          <w:rFonts w:eastAsia="Arial Unicode MS" w:cs="Arial"/>
          <w:color w:val="000000"/>
          <w:kern w:val="2"/>
          <w:sz w:val="24"/>
          <w:szCs w:val="24"/>
          <w:lang w:val="sr-Latn-RS"/>
        </w:rPr>
        <w:t>4.</w:t>
      </w:r>
      <w:r w:rsidR="00D57F3E" w:rsidRPr="00D57F3E">
        <w:rPr>
          <w:rFonts w:eastAsia="Arial Unicode MS" w:cs="Arial"/>
          <w:color w:val="000000"/>
          <w:kern w:val="2"/>
          <w:sz w:val="24"/>
          <w:szCs w:val="24"/>
          <w:lang w:val="sr-Cyrl-RS"/>
        </w:rPr>
        <w:t>12</w:t>
      </w:r>
      <w:r w:rsidR="00A52718" w:rsidRPr="00D57F3E">
        <w:rPr>
          <w:rFonts w:eastAsia="Arial Unicode MS" w:cs="Arial"/>
          <w:color w:val="000000"/>
          <w:kern w:val="2"/>
          <w:sz w:val="24"/>
          <w:szCs w:val="24"/>
          <w:lang w:val="ru-RU"/>
        </w:rPr>
        <w:t>.</w:t>
      </w:r>
      <w:r w:rsidR="00413BCE" w:rsidRPr="00D57F3E">
        <w:rPr>
          <w:rFonts w:eastAsia="Arial Unicode MS" w:cs="Arial"/>
          <w:color w:val="000000"/>
          <w:kern w:val="2"/>
          <w:sz w:val="24"/>
          <w:szCs w:val="24"/>
          <w:lang w:val="ru-RU"/>
        </w:rPr>
        <w:t>201</w:t>
      </w:r>
      <w:r w:rsidR="00D57F3E" w:rsidRPr="00D57F3E">
        <w:rPr>
          <w:rFonts w:eastAsia="Arial Unicode MS" w:cs="Arial"/>
          <w:color w:val="000000"/>
          <w:kern w:val="2"/>
          <w:sz w:val="24"/>
          <w:szCs w:val="24"/>
          <w:lang w:val="ru-RU"/>
        </w:rPr>
        <w:t>8</w:t>
      </w:r>
      <w:r w:rsidR="00413BCE" w:rsidRPr="00D57F3E">
        <w:rPr>
          <w:rFonts w:eastAsia="Arial Unicode MS" w:cs="Arial"/>
          <w:color w:val="000000"/>
          <w:kern w:val="2"/>
          <w:sz w:val="24"/>
          <w:szCs w:val="24"/>
          <w:lang w:val="ru-RU"/>
        </w:rPr>
        <w:t>.</w:t>
      </w:r>
      <w:r w:rsidR="00261778" w:rsidRPr="00D57F3E">
        <w:rPr>
          <w:rFonts w:eastAsia="Arial Unicode MS" w:cs="Arial"/>
          <w:color w:val="000000"/>
          <w:kern w:val="2"/>
          <w:sz w:val="24"/>
          <w:szCs w:val="24"/>
          <w:lang w:val="ru-RU"/>
        </w:rPr>
        <w:t xml:space="preserve"> године и Решења о образовању комисије за јавну набавку број </w:t>
      </w:r>
      <w:r w:rsidR="006E292F" w:rsidRPr="00D57F3E">
        <w:rPr>
          <w:rFonts w:eastAsia="Arial Unicode MS" w:cs="Arial"/>
          <w:color w:val="000000"/>
          <w:kern w:val="2"/>
          <w:sz w:val="24"/>
          <w:szCs w:val="24"/>
          <w:lang w:val="ru-RU"/>
        </w:rPr>
        <w:t>12.01.</w:t>
      </w:r>
      <w:r w:rsidR="00D57F3E" w:rsidRPr="00D57F3E">
        <w:rPr>
          <w:rFonts w:eastAsia="Arial Unicode MS" w:cs="Arial"/>
          <w:color w:val="000000"/>
          <w:kern w:val="2"/>
          <w:sz w:val="24"/>
          <w:szCs w:val="24"/>
          <w:lang w:val="ru-RU"/>
        </w:rPr>
        <w:t>585342</w:t>
      </w:r>
      <w:r w:rsidR="00A52718" w:rsidRPr="00D57F3E">
        <w:rPr>
          <w:rFonts w:eastAsia="Arial Unicode MS" w:cs="Arial"/>
          <w:color w:val="000000"/>
          <w:kern w:val="2"/>
          <w:sz w:val="24"/>
          <w:szCs w:val="24"/>
          <w:lang w:val="ru-RU"/>
        </w:rPr>
        <w:t>/</w:t>
      </w:r>
      <w:r w:rsidR="006E292F" w:rsidRPr="00D57F3E">
        <w:rPr>
          <w:rFonts w:eastAsia="Arial Unicode MS" w:cs="Arial"/>
          <w:color w:val="000000"/>
          <w:kern w:val="2"/>
          <w:sz w:val="24"/>
          <w:szCs w:val="24"/>
          <w:lang w:val="ru-RU"/>
        </w:rPr>
        <w:t>3</w:t>
      </w:r>
      <w:r w:rsidR="00A52718" w:rsidRPr="00D57F3E">
        <w:rPr>
          <w:rFonts w:eastAsia="Arial Unicode MS" w:cs="Arial"/>
          <w:color w:val="000000"/>
          <w:kern w:val="2"/>
          <w:sz w:val="24"/>
          <w:szCs w:val="24"/>
          <w:lang w:val="ru-RU"/>
        </w:rPr>
        <w:t>-1</w:t>
      </w:r>
      <w:r w:rsidR="00D57F3E" w:rsidRPr="00D57F3E">
        <w:rPr>
          <w:rFonts w:eastAsia="Arial Unicode MS" w:cs="Arial"/>
          <w:color w:val="000000"/>
          <w:kern w:val="2"/>
          <w:sz w:val="24"/>
          <w:szCs w:val="24"/>
          <w:lang w:val="ru-RU"/>
        </w:rPr>
        <w:t>8</w:t>
      </w:r>
      <w:r w:rsidR="00A52718" w:rsidRPr="00D57F3E">
        <w:rPr>
          <w:rFonts w:eastAsia="Arial Unicode MS" w:cs="Arial"/>
          <w:color w:val="000000"/>
          <w:kern w:val="2"/>
          <w:sz w:val="24"/>
          <w:szCs w:val="24"/>
          <w:lang w:val="ru-RU"/>
        </w:rPr>
        <w:t xml:space="preserve">  </w:t>
      </w:r>
      <w:r w:rsidR="00005800" w:rsidRPr="00D57F3E">
        <w:rPr>
          <w:rFonts w:eastAsia="Arial Unicode MS" w:cs="Arial"/>
          <w:color w:val="000000"/>
          <w:kern w:val="2"/>
          <w:sz w:val="24"/>
          <w:szCs w:val="24"/>
        </w:rPr>
        <w:t>o</w:t>
      </w:r>
      <w:r w:rsidR="00D57F3E" w:rsidRPr="00D57F3E">
        <w:rPr>
          <w:rFonts w:eastAsia="Arial Unicode MS" w:cs="Arial"/>
          <w:color w:val="000000"/>
          <w:kern w:val="2"/>
          <w:sz w:val="24"/>
          <w:szCs w:val="24"/>
          <w:lang w:val="ru-RU"/>
        </w:rPr>
        <w:t xml:space="preserve">д </w:t>
      </w:r>
      <w:r w:rsidR="00D57F3E" w:rsidRPr="00D57F3E">
        <w:rPr>
          <w:rFonts w:eastAsia="Arial Unicode MS" w:cs="Arial"/>
          <w:color w:val="000000"/>
          <w:kern w:val="2"/>
          <w:sz w:val="24"/>
          <w:szCs w:val="24"/>
          <w:lang w:val="sr-Cyrl-RS"/>
        </w:rPr>
        <w:t>0</w:t>
      </w:r>
      <w:r w:rsidR="00F079DE" w:rsidRPr="00D57F3E">
        <w:rPr>
          <w:rFonts w:eastAsia="Arial Unicode MS" w:cs="Arial"/>
          <w:color w:val="000000"/>
          <w:kern w:val="2"/>
          <w:sz w:val="24"/>
          <w:szCs w:val="24"/>
          <w:lang w:val="sr-Latn-RS"/>
        </w:rPr>
        <w:t>4.</w:t>
      </w:r>
      <w:r w:rsidR="00D57F3E" w:rsidRPr="00D57F3E">
        <w:rPr>
          <w:rFonts w:eastAsia="Arial Unicode MS" w:cs="Arial"/>
          <w:color w:val="000000"/>
          <w:kern w:val="2"/>
          <w:sz w:val="24"/>
          <w:szCs w:val="24"/>
          <w:lang w:val="sr-Cyrl-RS"/>
        </w:rPr>
        <w:t>12</w:t>
      </w:r>
      <w:r w:rsidR="00F079DE" w:rsidRPr="00D57F3E">
        <w:rPr>
          <w:rFonts w:eastAsia="Arial Unicode MS" w:cs="Arial"/>
          <w:color w:val="000000"/>
          <w:kern w:val="2"/>
          <w:sz w:val="24"/>
          <w:szCs w:val="24"/>
          <w:lang w:val="sr-Latn-RS"/>
        </w:rPr>
        <w:t>.</w:t>
      </w:r>
      <w:r w:rsidR="00005800" w:rsidRPr="00D57F3E">
        <w:rPr>
          <w:rFonts w:eastAsia="Arial Unicode MS" w:cs="Arial"/>
          <w:color w:val="000000"/>
          <w:kern w:val="2"/>
          <w:sz w:val="24"/>
          <w:szCs w:val="24"/>
          <w:lang w:val="ru-RU"/>
        </w:rPr>
        <w:t>201</w:t>
      </w:r>
      <w:r w:rsidR="00D57F3E" w:rsidRPr="00D57F3E">
        <w:rPr>
          <w:rFonts w:eastAsia="Arial Unicode MS" w:cs="Arial"/>
          <w:color w:val="000000"/>
          <w:kern w:val="2"/>
          <w:sz w:val="24"/>
          <w:szCs w:val="24"/>
          <w:lang w:val="ru-RU"/>
        </w:rPr>
        <w:t>8</w:t>
      </w:r>
      <w:r w:rsidR="00005800" w:rsidRPr="00D57F3E">
        <w:rPr>
          <w:rFonts w:eastAsia="Arial Unicode MS" w:cs="Arial"/>
          <w:color w:val="000000"/>
          <w:kern w:val="2"/>
          <w:sz w:val="24"/>
          <w:szCs w:val="24"/>
          <w:lang w:val="ru-RU"/>
        </w:rPr>
        <w:t xml:space="preserve">. </w:t>
      </w:r>
      <w:r w:rsidR="00261778" w:rsidRPr="00D57F3E">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6C6CA7">
        <w:rPr>
          <w:rFonts w:cs="Arial"/>
          <w:sz w:val="24"/>
          <w:szCs w:val="24"/>
          <w:lang w:val="sr-Cyrl-RS"/>
        </w:rPr>
        <w:t>поступку јавне набавке мале вредности</w:t>
      </w:r>
      <w:r w:rsidR="00210557" w:rsidRPr="00EC5BB4">
        <w:rPr>
          <w:rFonts w:cs="Arial"/>
          <w:sz w:val="24"/>
          <w:szCs w:val="24"/>
        </w:rPr>
        <w:t xml:space="preserve"> </w:t>
      </w:r>
    </w:p>
    <w:p w:rsidR="009D3699" w:rsidRPr="00EC5BB4" w:rsidRDefault="00210557" w:rsidP="006E292F">
      <w:pPr>
        <w:spacing w:before="0"/>
        <w:jc w:val="center"/>
        <w:rPr>
          <w:rFonts w:cs="Arial"/>
          <w:i/>
          <w:color w:val="00B0F0"/>
          <w:szCs w:val="24"/>
          <w:lang w:val="sr-Latn-CS"/>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6E292F" w:rsidRPr="006E292F">
        <w:t xml:space="preserve"> </w:t>
      </w:r>
      <w:r w:rsidR="006C6CA7">
        <w:rPr>
          <w:b/>
          <w:lang w:val="sr-Cyrl-RS"/>
        </w:rPr>
        <w:t>JНМВ</w:t>
      </w:r>
      <w:r w:rsidR="006E292F" w:rsidRPr="006E292F">
        <w:rPr>
          <w:b/>
          <w:lang w:val="sr-Cyrl-RS"/>
        </w:rPr>
        <w:t>/1000/0</w:t>
      </w:r>
      <w:r w:rsidR="006C6CA7">
        <w:rPr>
          <w:b/>
          <w:lang w:val="sr-Cyrl-RS"/>
        </w:rPr>
        <w:t>399</w:t>
      </w:r>
      <w:r w:rsidR="006E292F" w:rsidRPr="006E292F">
        <w:rPr>
          <w:b/>
          <w:lang w:val="sr-Cyrl-RS"/>
        </w:rPr>
        <w:t>/201</w:t>
      </w:r>
      <w:r w:rsidR="00164E87">
        <w:rPr>
          <w:b/>
          <w:lang w:val="sr-Cyrl-RS"/>
        </w:rPr>
        <w:t>8 (1980</w:t>
      </w:r>
      <w:r w:rsidR="006C6CA7">
        <w:rPr>
          <w:b/>
          <w:lang w:val="sr-Cyrl-RS"/>
        </w:rPr>
        <w:t>/2018)</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1E0BAB" w:rsidRDefault="001149CC" w:rsidP="004C3B38">
            <w:pPr>
              <w:tabs>
                <w:tab w:val="left" w:pos="360"/>
                <w:tab w:val="left" w:pos="567"/>
                <w:tab w:val="right" w:leader="dot" w:pos="9639"/>
              </w:tabs>
              <w:jc w:val="center"/>
              <w:rPr>
                <w:sz w:val="24"/>
                <w:szCs w:val="24"/>
                <w:lang w:val="sr-Cyrl-RS"/>
              </w:rPr>
            </w:pPr>
            <w:r w:rsidRPr="001E0BAB">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1E0BAB" w:rsidRDefault="00DA3765" w:rsidP="004C3B38">
            <w:pPr>
              <w:tabs>
                <w:tab w:val="left" w:pos="360"/>
                <w:tab w:val="left" w:pos="567"/>
                <w:tab w:val="right" w:leader="dot" w:pos="9639"/>
              </w:tabs>
              <w:jc w:val="center"/>
              <w:rPr>
                <w:sz w:val="24"/>
                <w:szCs w:val="24"/>
                <w:lang w:val="sr-Cyrl-RS"/>
              </w:rPr>
            </w:pPr>
            <w:r>
              <w:rPr>
                <w:sz w:val="24"/>
                <w:szCs w:val="24"/>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1E0BAB" w:rsidRDefault="001149CC" w:rsidP="001E0BAB">
            <w:pPr>
              <w:tabs>
                <w:tab w:val="left" w:pos="360"/>
                <w:tab w:val="left" w:pos="567"/>
                <w:tab w:val="right" w:leader="dot" w:pos="9639"/>
              </w:tabs>
              <w:jc w:val="center"/>
              <w:rPr>
                <w:sz w:val="24"/>
                <w:szCs w:val="24"/>
                <w:lang w:val="sr-Cyrl-RS"/>
              </w:rPr>
            </w:pPr>
            <w:r w:rsidRPr="001E0BAB">
              <w:rPr>
                <w:sz w:val="24"/>
                <w:szCs w:val="24"/>
                <w:lang w:val="sr-Cyrl-RS"/>
              </w:rPr>
              <w:t>1</w:t>
            </w:r>
            <w:r w:rsidR="001E0BAB" w:rsidRPr="001E0BAB">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1149CC" w:rsidP="009F6991">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rsidR="00C62AA7" w:rsidRPr="001E0BAB" w:rsidRDefault="00DA3765" w:rsidP="004C3B38">
            <w:pPr>
              <w:tabs>
                <w:tab w:val="left" w:pos="360"/>
                <w:tab w:val="left" w:pos="567"/>
                <w:tab w:val="right" w:leader="dot" w:pos="9639"/>
              </w:tabs>
              <w:jc w:val="center"/>
              <w:rPr>
                <w:sz w:val="24"/>
                <w:szCs w:val="24"/>
                <w:lang w:val="sr-Cyrl-RS"/>
              </w:rPr>
            </w:pPr>
            <w:r>
              <w:rPr>
                <w:sz w:val="24"/>
                <w:szCs w:val="24"/>
                <w:lang w:val="sr-Cyrl-RS"/>
              </w:rPr>
              <w:t>29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1E0BAB" w:rsidRDefault="00353610" w:rsidP="004C3B38">
            <w:pPr>
              <w:tabs>
                <w:tab w:val="left" w:pos="360"/>
                <w:tab w:val="left" w:pos="567"/>
                <w:tab w:val="right" w:leader="dot" w:pos="9639"/>
              </w:tabs>
              <w:jc w:val="center"/>
              <w:rPr>
                <w:sz w:val="24"/>
                <w:szCs w:val="24"/>
                <w:lang w:val="sr-Cyrl-RS"/>
              </w:rPr>
            </w:pPr>
            <w:r>
              <w:rPr>
                <w:sz w:val="24"/>
                <w:szCs w:val="24"/>
                <w:lang w:val="sr-Cyrl-RS"/>
              </w:rPr>
              <w:t>50</w:t>
            </w:r>
          </w:p>
        </w:tc>
      </w:tr>
      <w:tr w:rsidR="009E33CC" w:rsidRPr="002503ED" w:rsidTr="00C62AA7">
        <w:tc>
          <w:tcPr>
            <w:tcW w:w="564" w:type="dxa"/>
          </w:tcPr>
          <w:p w:rsidR="009E33CC" w:rsidRPr="00C62AA7" w:rsidRDefault="009E33CC"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9. </w:t>
            </w:r>
          </w:p>
        </w:tc>
        <w:tc>
          <w:tcPr>
            <w:tcW w:w="7574" w:type="dxa"/>
          </w:tcPr>
          <w:p w:rsidR="009E33CC" w:rsidRPr="00C62AA7" w:rsidRDefault="009E33CC" w:rsidP="004C3B38">
            <w:pPr>
              <w:tabs>
                <w:tab w:val="left" w:pos="360"/>
                <w:tab w:val="left" w:pos="567"/>
                <w:tab w:val="right" w:leader="dot" w:pos="9639"/>
              </w:tabs>
              <w:rPr>
                <w:rFonts w:cs="Arial"/>
                <w:sz w:val="24"/>
                <w:szCs w:val="24"/>
                <w:lang w:val="sr-Cyrl-RS"/>
              </w:rPr>
            </w:pPr>
            <w:r w:rsidRPr="009E33CC">
              <w:rPr>
                <w:rFonts w:cs="Arial"/>
                <w:sz w:val="24"/>
                <w:szCs w:val="24"/>
                <w:lang w:val="sr-Cyrl-RS"/>
              </w:rPr>
              <w:t>Модел уговора</w:t>
            </w:r>
            <w:r>
              <w:rPr>
                <w:rFonts w:cs="Arial"/>
                <w:sz w:val="24"/>
                <w:szCs w:val="24"/>
                <w:lang w:val="sr-Cyrl-RS"/>
              </w:rPr>
              <w:t xml:space="preserve"> о чувању пословне тајне и поверљивих информација</w:t>
            </w:r>
          </w:p>
        </w:tc>
        <w:tc>
          <w:tcPr>
            <w:tcW w:w="810" w:type="dxa"/>
          </w:tcPr>
          <w:p w:rsidR="009E33CC" w:rsidRPr="001E0BAB" w:rsidRDefault="00D57F3E" w:rsidP="00D57F3E">
            <w:pPr>
              <w:tabs>
                <w:tab w:val="left" w:pos="360"/>
                <w:tab w:val="left" w:pos="567"/>
                <w:tab w:val="right" w:leader="dot" w:pos="9639"/>
              </w:tabs>
              <w:jc w:val="center"/>
              <w:rPr>
                <w:sz w:val="24"/>
                <w:szCs w:val="24"/>
                <w:lang w:val="sr-Cyrl-RS"/>
              </w:rPr>
            </w:pPr>
            <w:r>
              <w:rPr>
                <w:sz w:val="24"/>
                <w:szCs w:val="24"/>
                <w:lang w:val="sr-Cyrl-RS"/>
              </w:rPr>
              <w:t>60</w:t>
            </w:r>
          </w:p>
        </w:tc>
      </w:tr>
    </w:tbl>
    <w:p w:rsidR="009D3699" w:rsidRPr="00EC5BB4" w:rsidRDefault="009D3699" w:rsidP="000C50A0">
      <w:pPr>
        <w:pStyle w:val="BodyText"/>
        <w:spacing w:before="0"/>
        <w:rPr>
          <w:rFonts w:cs="Arial"/>
          <w:b/>
          <w:spacing w:val="80"/>
          <w:szCs w:val="24"/>
          <w:highlight w:val="yellow"/>
        </w:rPr>
      </w:pPr>
    </w:p>
    <w:p w:rsidR="00164E87" w:rsidRPr="00164E87" w:rsidRDefault="00164E87" w:rsidP="00CF2672">
      <w:pPr>
        <w:pStyle w:val="Heading10"/>
        <w:ind w:left="360" w:firstLine="0"/>
        <w:rPr>
          <w:rFonts w:cs="Arial"/>
          <w:sz w:val="24"/>
          <w:szCs w:val="24"/>
          <w:lang w:val="en-US"/>
        </w:rPr>
      </w:pPr>
    </w:p>
    <w:p w:rsidR="00FA0E61" w:rsidRPr="00EC5BB4" w:rsidRDefault="00473AD5" w:rsidP="008176B8">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2E12CC">
        <w:tc>
          <w:tcPr>
            <w:tcW w:w="3032" w:type="dxa"/>
            <w:shd w:val="clear" w:color="auto" w:fill="auto"/>
          </w:tcPr>
          <w:p w:rsidR="002E12CC" w:rsidRDefault="002E12CC" w:rsidP="00377B11">
            <w:pPr>
              <w:autoSpaceDE w:val="0"/>
              <w:autoSpaceDN w:val="0"/>
              <w:adjustRightInd w:val="0"/>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377B11" w:rsidRDefault="00377B11" w:rsidP="004276AD">
            <w:pPr>
              <w:autoSpaceDE w:val="0"/>
              <w:autoSpaceDN w:val="0"/>
              <w:adjustRightInd w:val="0"/>
              <w:jc w:val="center"/>
              <w:rPr>
                <w:rFonts w:eastAsia="TimesNewRomanPSMT" w:cs="Arial"/>
                <w:bCs/>
                <w:sz w:val="24"/>
                <w:szCs w:val="24"/>
              </w:rPr>
            </w:pPr>
          </w:p>
          <w:p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377B11" w:rsidRDefault="00377B11" w:rsidP="004276AD">
            <w:pPr>
              <w:suppressAutoHyphens/>
              <w:spacing w:line="100" w:lineRule="atLeast"/>
              <w:jc w:val="center"/>
              <w:rPr>
                <w:rFonts w:cs="Arial"/>
                <w:sz w:val="24"/>
                <w:szCs w:val="24"/>
              </w:rPr>
            </w:pPr>
          </w:p>
          <w:p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3A2E43" w:rsidP="00377B11">
            <w:pPr>
              <w:suppressAutoHyphens/>
              <w:spacing w:before="0" w:line="100" w:lineRule="atLeast"/>
              <w:jc w:val="center"/>
              <w:rPr>
                <w:rFonts w:cs="Arial"/>
                <w:sz w:val="24"/>
                <w:szCs w:val="24"/>
              </w:rPr>
            </w:pPr>
            <w:proofErr w:type="gramStart"/>
            <w:r>
              <w:rPr>
                <w:rFonts w:cs="Arial"/>
                <w:sz w:val="24"/>
                <w:szCs w:val="24"/>
              </w:rPr>
              <w:t>у</w:t>
            </w:r>
            <w:r w:rsidR="004276AD" w:rsidRPr="00EC5BB4">
              <w:rPr>
                <w:rFonts w:cs="Arial"/>
                <w:sz w:val="24"/>
                <w:szCs w:val="24"/>
              </w:rPr>
              <w:t>лица</w:t>
            </w:r>
            <w:proofErr w:type="gramEnd"/>
            <w:r w:rsidR="004276AD" w:rsidRPr="00EC5BB4">
              <w:rPr>
                <w:rFonts w:cs="Arial"/>
                <w:sz w:val="24"/>
                <w:szCs w:val="24"/>
              </w:rPr>
              <w:t xml:space="preserve"> </w:t>
            </w:r>
            <w:r>
              <w:rPr>
                <w:rFonts w:cs="Arial"/>
                <w:sz w:val="24"/>
                <w:szCs w:val="24"/>
                <w:lang w:val="sr-Cyrl-RS"/>
              </w:rPr>
              <w:t>Балканска</w:t>
            </w:r>
            <w:r w:rsidR="004276AD" w:rsidRPr="00EC5BB4">
              <w:rPr>
                <w:rFonts w:cs="Arial"/>
                <w:sz w:val="24"/>
                <w:szCs w:val="24"/>
              </w:rPr>
              <w:t xml:space="preserve"> бр.</w:t>
            </w:r>
            <w:r w:rsidR="00377B11">
              <w:rPr>
                <w:rFonts w:cs="Arial"/>
                <w:sz w:val="24"/>
                <w:szCs w:val="24"/>
                <w:lang w:val="sr-Cyrl-RS"/>
              </w:rPr>
              <w:t xml:space="preserve"> </w:t>
            </w:r>
            <w:r>
              <w:rPr>
                <w:rFonts w:cs="Arial"/>
                <w:sz w:val="24"/>
                <w:szCs w:val="24"/>
              </w:rPr>
              <w:t>13</w:t>
            </w:r>
            <w:r w:rsidR="004276AD" w:rsidRPr="00EC5BB4">
              <w:rPr>
                <w:rFonts w:cs="Arial"/>
                <w:sz w:val="24"/>
                <w:szCs w:val="24"/>
              </w:rPr>
              <w:t>, 11000 Београд</w:t>
            </w:r>
          </w:p>
          <w:p w:rsidR="00377B11" w:rsidRPr="00EC5BB4" w:rsidRDefault="00377B11" w:rsidP="00377B11">
            <w:pPr>
              <w:suppressAutoHyphens/>
              <w:spacing w:before="0" w:line="100" w:lineRule="atLeast"/>
              <w:jc w:val="center"/>
              <w:rPr>
                <w:rFonts w:cs="Arial"/>
                <w:sz w:val="24"/>
                <w:szCs w:val="24"/>
              </w:rPr>
            </w:pPr>
          </w:p>
          <w:p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B72ED3"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6C6CA7"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F079DE" w:rsidRDefault="004276AD" w:rsidP="00F079DE">
            <w:pPr>
              <w:pStyle w:val="Heading10"/>
              <w:jc w:val="center"/>
              <w:rPr>
                <w:rFonts w:cs="Arial"/>
                <w:sz w:val="24"/>
                <w:szCs w:val="24"/>
                <w:lang w:val="sr-Cyrl-RS"/>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5"/>
            <w:r w:rsidR="004C4E19" w:rsidRPr="004C4E19">
              <w:rPr>
                <w:rFonts w:cs="Arial"/>
                <w:b w:val="0"/>
                <w:sz w:val="24"/>
                <w:szCs w:val="24"/>
                <w:lang w:val="ru-RU"/>
              </w:rPr>
              <w:t>Ангажовање хонорарних сарадника за потребе писања текстова у часопису ЕПС Енергија</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5B1A" w:rsidRDefault="00745B1A" w:rsidP="002E12CC">
            <w:pPr>
              <w:pStyle w:val="ListParagraph"/>
              <w:widowControl w:val="0"/>
              <w:ind w:left="0"/>
              <w:jc w:val="center"/>
              <w:rPr>
                <w:rFonts w:ascii="Arial" w:hAnsi="Arial" w:cs="Arial"/>
                <w:sz w:val="24"/>
                <w:szCs w:val="24"/>
              </w:rPr>
            </w:pPr>
          </w:p>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CF2672" w:rsidRDefault="00B51C41" w:rsidP="00745B1A">
            <w:pPr>
              <w:rPr>
                <w:rFonts w:cs="Arial"/>
                <w:sz w:val="24"/>
                <w:szCs w:val="24"/>
                <w:lang w:val="sr-Cyrl-RS"/>
              </w:rPr>
            </w:pPr>
            <w:r>
              <w:rPr>
                <w:rFonts w:cs="Arial"/>
                <w:sz w:val="24"/>
                <w:szCs w:val="24"/>
                <w:lang w:val="sr-Cyrl-RS"/>
              </w:rPr>
              <w:t>Љубомир Туровић</w:t>
            </w:r>
            <w:r w:rsidR="00745B1A">
              <w:rPr>
                <w:rFonts w:cs="Arial"/>
                <w:sz w:val="24"/>
                <w:szCs w:val="24"/>
                <w:lang w:val="sr-Cyrl-RS"/>
              </w:rPr>
              <w:t>,</w:t>
            </w:r>
          </w:p>
          <w:p w:rsidR="004276AD" w:rsidRDefault="00745B1A" w:rsidP="00745B1A">
            <w:pPr>
              <w:rPr>
                <w:rFonts w:eastAsia="Arial Unicode MS" w:cs="Arial"/>
                <w:kern w:val="1"/>
                <w:sz w:val="24"/>
                <w:szCs w:val="24"/>
                <w:lang w:eastAsia="ar-SA"/>
              </w:rPr>
            </w:pPr>
            <w:r w:rsidRPr="00745B1A">
              <w:rPr>
                <w:rFonts w:cs="Arial"/>
                <w:i/>
                <w:color w:val="00B0F0"/>
                <w:sz w:val="24"/>
                <w:szCs w:val="24"/>
                <w:lang w:val="sr-Cyrl-RS"/>
              </w:rPr>
              <w:t xml:space="preserve"> </w:t>
            </w:r>
            <w:hyperlink r:id="rId169" w:history="1">
              <w:r w:rsidR="00816E0B" w:rsidRPr="0069711C">
                <w:rPr>
                  <w:rStyle w:val="Hyperlink"/>
                  <w:rFonts w:eastAsia="Arial Unicode MS" w:cs="Arial"/>
                  <w:kern w:val="1"/>
                  <w:sz w:val="24"/>
                  <w:szCs w:val="24"/>
                  <w:lang w:val="sr-Latn-RS" w:eastAsia="ar-SA"/>
                </w:rPr>
                <w:t>ljubomir.turovic</w:t>
              </w:r>
              <w:r w:rsidR="00816E0B" w:rsidRPr="0069711C">
                <w:rPr>
                  <w:rStyle w:val="Hyperlink"/>
                  <w:rFonts w:eastAsia="Arial Unicode MS" w:cs="Arial"/>
                  <w:kern w:val="1"/>
                  <w:sz w:val="24"/>
                  <w:szCs w:val="24"/>
                  <w:lang w:eastAsia="ar-SA"/>
                </w:rPr>
                <w:t>@eps.rs</w:t>
              </w:r>
            </w:hyperlink>
          </w:p>
          <w:p w:rsidR="004276AD" w:rsidRPr="00EC5BB4" w:rsidRDefault="004276AD" w:rsidP="00F079DE">
            <w:pPr>
              <w:rPr>
                <w:rFonts w:cs="Arial"/>
                <w:sz w:val="24"/>
                <w:szCs w:val="24"/>
              </w:rPr>
            </w:pPr>
          </w:p>
        </w:tc>
      </w:tr>
    </w:tbl>
    <w:p w:rsidR="002E12CC" w:rsidRPr="00EC5BB4" w:rsidRDefault="002E12CC" w:rsidP="000C50A0">
      <w:pPr>
        <w:spacing w:before="0"/>
        <w:rPr>
          <w:rFonts w:cs="Arial"/>
          <w:sz w:val="24"/>
          <w:szCs w:val="24"/>
        </w:rPr>
      </w:pPr>
    </w:p>
    <w:p w:rsidR="002E12CC" w:rsidRDefault="002E12CC" w:rsidP="008176B8">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F079DE" w:rsidRDefault="00F1220E" w:rsidP="00F1220E">
      <w:pPr>
        <w:spacing w:before="0"/>
        <w:rPr>
          <w:rFonts w:cs="Arial"/>
          <w:sz w:val="24"/>
          <w:szCs w:val="24"/>
          <w:lang w:eastAsia="zh-CN"/>
        </w:rPr>
      </w:pPr>
      <w:r>
        <w:rPr>
          <w:rFonts w:cs="Arial"/>
          <w:sz w:val="24"/>
          <w:szCs w:val="24"/>
          <w:lang w:eastAsia="zh-CN"/>
        </w:rPr>
        <w:t xml:space="preserve">Опис предмета јавне набавке: </w:t>
      </w:r>
      <w:r w:rsidR="004C4E19" w:rsidRPr="008A000C">
        <w:rPr>
          <w:rFonts w:cs="Arial"/>
          <w:sz w:val="24"/>
          <w:szCs w:val="24"/>
          <w:lang w:val="ru-RU"/>
        </w:rPr>
        <w:t>А</w:t>
      </w:r>
      <w:r w:rsidR="004C4E19">
        <w:rPr>
          <w:rFonts w:cs="Arial"/>
          <w:sz w:val="24"/>
          <w:szCs w:val="24"/>
          <w:lang w:val="ru-RU"/>
        </w:rPr>
        <w:t>нгажовање хонорарних сарадника за потребе писања текстова у часопису ЕПС Енергија</w:t>
      </w:r>
    </w:p>
    <w:p w:rsidR="00F1220E" w:rsidRPr="00F079DE" w:rsidRDefault="00F1220E" w:rsidP="00F1220E">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F079DE">
        <w:rPr>
          <w:rFonts w:cs="Arial"/>
          <w:sz w:val="24"/>
          <w:szCs w:val="24"/>
          <w:lang w:val="sr-Cyrl-RS" w:eastAsia="zh-CN"/>
        </w:rPr>
        <w:t>услуге у вези са особљем</w:t>
      </w:r>
      <w:r w:rsidR="004C4E19">
        <w:rPr>
          <w:rFonts w:cs="Arial"/>
          <w:sz w:val="24"/>
          <w:szCs w:val="24"/>
          <w:lang w:val="sr-Cyrl-RS" w:eastAsia="zh-CN"/>
        </w:rPr>
        <w:t>, изузев запошљавања и обезбеђивања особља</w:t>
      </w:r>
    </w:p>
    <w:p w:rsidR="00F1220E" w:rsidRPr="00F920D2" w:rsidRDefault="00F1220E" w:rsidP="00F1220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C4E19">
        <w:rPr>
          <w:rFonts w:cs="Arial"/>
          <w:sz w:val="24"/>
          <w:szCs w:val="24"/>
          <w:lang w:val="sr-Cyrl-RS" w:eastAsia="zh-CN"/>
        </w:rPr>
        <w:t>79630000-9</w:t>
      </w:r>
    </w:p>
    <w:p w:rsidR="00F1220E" w:rsidRPr="0032186E" w:rsidRDefault="00F1220E" w:rsidP="00F1220E">
      <w:pPr>
        <w:spacing w:before="0"/>
        <w:rPr>
          <w:rFonts w:cs="Arial"/>
          <w:sz w:val="24"/>
          <w:szCs w:val="24"/>
          <w:lang w:val="sr-Cyrl-RS" w:eastAsia="zh-CN"/>
        </w:rPr>
      </w:pPr>
    </w:p>
    <w:p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CE127B" w:rsidRDefault="00CE127B" w:rsidP="00CE127B">
      <w:pPr>
        <w:spacing w:before="0"/>
        <w:rPr>
          <w:rFonts w:cs="Arial"/>
          <w:sz w:val="24"/>
          <w:szCs w:val="24"/>
          <w:lang w:eastAsia="zh-CN"/>
        </w:rPr>
      </w:pPr>
    </w:p>
    <w:p w:rsidR="00F079DE" w:rsidRDefault="00F079DE" w:rsidP="00CE127B">
      <w:pPr>
        <w:spacing w:before="0"/>
        <w:rPr>
          <w:rFonts w:cs="Arial"/>
          <w:sz w:val="24"/>
          <w:szCs w:val="24"/>
          <w:lang w:eastAsia="zh-CN"/>
        </w:rPr>
      </w:pPr>
    </w:p>
    <w:p w:rsidR="00F079DE" w:rsidRPr="00CE127B" w:rsidRDefault="00F079DE" w:rsidP="00CE127B">
      <w:pPr>
        <w:spacing w:before="0"/>
        <w:rPr>
          <w:rFonts w:cs="Arial"/>
          <w:sz w:val="24"/>
          <w:szCs w:val="24"/>
          <w:lang w:eastAsia="zh-CN"/>
        </w:rPr>
      </w:pPr>
    </w:p>
    <w:p w:rsidR="0032186E" w:rsidRPr="0032186E" w:rsidRDefault="00DB369C" w:rsidP="008176B8">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263305">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63305">
        <w:rPr>
          <w:sz w:val="24"/>
          <w:szCs w:val="24"/>
          <w:lang w:val="sr-Cyrl-RS"/>
        </w:rPr>
        <w:t>извршења</w:t>
      </w:r>
      <w:r w:rsidRPr="00263305">
        <w:rPr>
          <w:sz w:val="24"/>
          <w:szCs w:val="24"/>
          <w:lang w:val="sr-Cyrl-RS"/>
        </w:rPr>
        <w:t xml:space="preserve">, место </w:t>
      </w:r>
      <w:r w:rsidR="00A63575" w:rsidRPr="00263305">
        <w:rPr>
          <w:sz w:val="24"/>
          <w:szCs w:val="24"/>
          <w:lang w:val="sr-Cyrl-RS"/>
        </w:rPr>
        <w:t>извршења услуга</w:t>
      </w:r>
      <w:r w:rsidRPr="00263305">
        <w:rPr>
          <w:sz w:val="24"/>
          <w:szCs w:val="24"/>
          <w:lang w:val="sr-Cyrl-RS"/>
        </w:rPr>
        <w:t xml:space="preserve">, гарантни рок, </w:t>
      </w:r>
      <w:r w:rsidRPr="00781B02">
        <w:rPr>
          <w:sz w:val="24"/>
          <w:szCs w:val="24"/>
          <w:lang w:val="sr-Cyrl-RS"/>
        </w:rPr>
        <w:t>евентуалне додатне услуге и сл</w:t>
      </w:r>
      <w:r w:rsidR="00DB369C" w:rsidRPr="00781B02">
        <w:rPr>
          <w:sz w:val="24"/>
          <w:szCs w:val="24"/>
          <w:lang w:val="sr-Cyrl-RS"/>
        </w:rPr>
        <w:t>.</w:t>
      </w:r>
      <w:bookmarkEnd w:id="16"/>
      <w:r w:rsidRPr="00781B02">
        <w:rPr>
          <w:sz w:val="24"/>
          <w:szCs w:val="24"/>
          <w:lang w:val="sr-Cyrl-RS"/>
        </w:rPr>
        <w:t>)</w:t>
      </w:r>
    </w:p>
    <w:p w:rsidR="00F079DE" w:rsidRPr="00F079DE" w:rsidRDefault="00F079DE" w:rsidP="00F079DE">
      <w:pPr>
        <w:spacing w:before="0"/>
        <w:rPr>
          <w:lang w:val="sr-Cyrl-CS" w:eastAsia="ar-SA"/>
        </w:rPr>
      </w:pPr>
      <w:bookmarkStart w:id="18" w:name="_Toc441651541"/>
      <w:bookmarkStart w:id="19" w:name="_Toc442559879"/>
      <w:bookmarkStart w:id="20" w:name="_Toc442559884"/>
    </w:p>
    <w:p w:rsidR="00F079DE" w:rsidRPr="00F079DE" w:rsidRDefault="00F079DE" w:rsidP="00F079DE">
      <w:pPr>
        <w:spacing w:before="0"/>
        <w:outlineLvl w:val="0"/>
        <w:rPr>
          <w:rFonts w:cs="Arial"/>
          <w:b/>
          <w:sz w:val="24"/>
          <w:szCs w:val="24"/>
          <w:lang w:val="sr-Cyrl-RS" w:eastAsia="ar-SA"/>
        </w:rPr>
      </w:pPr>
      <w:r w:rsidRPr="00F079DE">
        <w:rPr>
          <w:rFonts w:cs="Arial"/>
          <w:b/>
          <w:sz w:val="24"/>
          <w:szCs w:val="24"/>
          <w:lang w:val="sr-Cyrl-RS" w:eastAsia="ar-SA"/>
        </w:rPr>
        <w:t xml:space="preserve">3.1         Врста и обим </w:t>
      </w:r>
      <w:bookmarkEnd w:id="18"/>
      <w:bookmarkEnd w:id="19"/>
      <w:r w:rsidRPr="00F079DE">
        <w:rPr>
          <w:rFonts w:cs="Arial"/>
          <w:b/>
          <w:sz w:val="24"/>
          <w:szCs w:val="24"/>
          <w:lang w:val="sr-Cyrl-RS" w:eastAsia="ar-SA"/>
        </w:rPr>
        <w:t>услуга</w:t>
      </w:r>
    </w:p>
    <w:p w:rsidR="00F079DE" w:rsidRPr="00F079DE" w:rsidRDefault="00F079DE" w:rsidP="00F079DE">
      <w:pPr>
        <w:suppressAutoHyphens/>
        <w:spacing w:before="0"/>
        <w:rPr>
          <w:rFonts w:cs="Arial"/>
          <w:bCs/>
          <w:color w:val="FF0000"/>
          <w:sz w:val="24"/>
          <w:szCs w:val="24"/>
          <w:lang w:val="sr-Cyrl-RS" w:eastAsia="ar-SA"/>
        </w:rPr>
      </w:pPr>
      <w:r w:rsidRPr="00F079DE">
        <w:rPr>
          <w:rFonts w:cs="Arial"/>
          <w:bCs/>
          <w:color w:val="000000"/>
          <w:sz w:val="24"/>
          <w:szCs w:val="24"/>
          <w:lang w:val="sr-Latn-RS" w:eastAsia="ar-SA"/>
        </w:rPr>
        <w:t>Наручилац има потребу да реализује:</w:t>
      </w:r>
      <w:r w:rsidRPr="00F079DE">
        <w:rPr>
          <w:rFonts w:cs="Arial"/>
          <w:bCs/>
          <w:color w:val="000000"/>
          <w:sz w:val="24"/>
          <w:szCs w:val="24"/>
          <w:lang w:val="sr-Cyrl-RS" w:eastAsia="ar-SA"/>
        </w:rPr>
        <w:t xml:space="preserve"> </w:t>
      </w:r>
    </w:p>
    <w:p w:rsidR="00F079DE" w:rsidRPr="00F079DE" w:rsidRDefault="00F079DE" w:rsidP="00F079DE">
      <w:pPr>
        <w:suppressAutoHyphens/>
        <w:spacing w:before="0"/>
        <w:rPr>
          <w:rFonts w:cs="Arial"/>
          <w:bCs/>
          <w:color w:val="000000"/>
          <w:sz w:val="24"/>
          <w:szCs w:val="24"/>
          <w:lang w:val="sr-Cyrl-RS" w:eastAsia="ar-SA"/>
        </w:rPr>
      </w:pPr>
      <w:r w:rsidRPr="00F079DE">
        <w:rPr>
          <w:rFonts w:cs="Arial"/>
          <w:bCs/>
          <w:color w:val="000000"/>
          <w:sz w:val="24"/>
          <w:szCs w:val="24"/>
          <w:lang w:val="sr-Latn-RS" w:eastAsia="ar-SA"/>
        </w:rPr>
        <w:t xml:space="preserve">- услуге израде текстова за  </w:t>
      </w:r>
      <w:r w:rsidR="002E2F87" w:rsidRPr="00F079DE">
        <w:rPr>
          <w:rFonts w:cs="Arial"/>
          <w:bCs/>
          <w:color w:val="000000"/>
          <w:sz w:val="24"/>
          <w:szCs w:val="24"/>
          <w:lang w:val="sr-Latn-RS" w:eastAsia="ar-SA"/>
        </w:rPr>
        <w:t>поједин</w:t>
      </w:r>
      <w:r w:rsidR="002E2F87">
        <w:rPr>
          <w:rFonts w:cs="Arial"/>
          <w:bCs/>
          <w:color w:val="000000"/>
          <w:sz w:val="24"/>
          <w:szCs w:val="24"/>
          <w:lang w:val="sr-Cyrl-RS" w:eastAsia="ar-SA"/>
        </w:rPr>
        <w:t>е</w:t>
      </w:r>
      <w:r w:rsidR="002E2F87" w:rsidRPr="00F079DE">
        <w:rPr>
          <w:rFonts w:cs="Arial"/>
          <w:bCs/>
          <w:color w:val="000000"/>
          <w:sz w:val="24"/>
          <w:szCs w:val="24"/>
          <w:lang w:val="sr-Latn-RS" w:eastAsia="ar-SA"/>
        </w:rPr>
        <w:t xml:space="preserve"> рубрик</w:t>
      </w:r>
      <w:r w:rsidR="002E2F87">
        <w:rPr>
          <w:rFonts w:cs="Arial"/>
          <w:bCs/>
          <w:color w:val="000000"/>
          <w:sz w:val="24"/>
          <w:szCs w:val="24"/>
          <w:lang w:val="sr-Cyrl-RS" w:eastAsia="ar-SA"/>
        </w:rPr>
        <w:t>е</w:t>
      </w:r>
      <w:r w:rsidR="002E2F87" w:rsidRPr="00F079DE">
        <w:rPr>
          <w:rFonts w:cs="Arial"/>
          <w:bCs/>
          <w:color w:val="000000"/>
          <w:sz w:val="24"/>
          <w:szCs w:val="24"/>
          <w:lang w:val="sr-Latn-RS" w:eastAsia="ar-SA"/>
        </w:rPr>
        <w:t xml:space="preserve"> </w:t>
      </w:r>
      <w:r w:rsidRPr="00F079DE">
        <w:rPr>
          <w:rFonts w:cs="Arial"/>
          <w:bCs/>
          <w:color w:val="000000"/>
          <w:sz w:val="24"/>
          <w:szCs w:val="24"/>
          <w:lang w:val="sr-Latn-RS" w:eastAsia="ar-SA"/>
        </w:rPr>
        <w:t xml:space="preserve">у </w:t>
      </w:r>
      <w:r w:rsidRPr="00F079DE">
        <w:rPr>
          <w:rFonts w:cs="Arial"/>
          <w:bCs/>
          <w:color w:val="000000"/>
          <w:sz w:val="24"/>
          <w:szCs w:val="24"/>
          <w:lang w:val="sr-Cyrl-RS" w:eastAsia="ar-SA"/>
        </w:rPr>
        <w:t xml:space="preserve">корпоративном часопису - ЕПС Енергија </w:t>
      </w:r>
      <w:r w:rsidRPr="00F079DE">
        <w:rPr>
          <w:rFonts w:cs="Arial"/>
          <w:bCs/>
          <w:color w:val="000000"/>
          <w:sz w:val="24"/>
          <w:szCs w:val="24"/>
          <w:lang w:val="sr-Latn-RS" w:eastAsia="ar-SA"/>
        </w:rPr>
        <w:t>који излази једном месечно, 12 пута годишње</w:t>
      </w:r>
      <w:r w:rsidRPr="00F079DE">
        <w:rPr>
          <w:rFonts w:cs="Arial"/>
          <w:bCs/>
          <w:color w:val="000000"/>
          <w:sz w:val="24"/>
          <w:szCs w:val="24"/>
          <w:lang w:val="sr-Cyrl-RS" w:eastAsia="ar-SA"/>
        </w:rPr>
        <w:t>;</w:t>
      </w:r>
    </w:p>
    <w:p w:rsidR="00F079DE" w:rsidRPr="00F079DE" w:rsidRDefault="00F079DE" w:rsidP="00F079DE">
      <w:pPr>
        <w:suppressAutoHyphens/>
        <w:spacing w:before="0"/>
        <w:rPr>
          <w:rFonts w:cs="Arial"/>
          <w:bCs/>
          <w:color w:val="000000"/>
          <w:sz w:val="24"/>
          <w:szCs w:val="24"/>
          <w:lang w:val="sr-Cyrl-RS" w:eastAsia="ar-SA"/>
        </w:rPr>
      </w:pPr>
      <w:r w:rsidRPr="00F079DE">
        <w:rPr>
          <w:rFonts w:cs="Arial"/>
          <w:bCs/>
          <w:color w:val="000000"/>
          <w:sz w:val="24"/>
          <w:szCs w:val="24"/>
          <w:lang w:val="sr-Latn-RS" w:eastAsia="ar-SA"/>
        </w:rPr>
        <w:t>- услуге израде илустрација,</w:t>
      </w:r>
      <w:r w:rsidRPr="00F079DE">
        <w:rPr>
          <w:rFonts w:cs="Arial"/>
          <w:bCs/>
          <w:color w:val="000000"/>
          <w:sz w:val="24"/>
          <w:szCs w:val="24"/>
          <w:lang w:val="sr-Cyrl-RS" w:eastAsia="ar-SA"/>
        </w:rPr>
        <w:t xml:space="preserve"> </w:t>
      </w:r>
      <w:r w:rsidRPr="00F079DE">
        <w:rPr>
          <w:rFonts w:cs="Arial"/>
          <w:bCs/>
          <w:color w:val="000000"/>
          <w:sz w:val="24"/>
          <w:szCs w:val="24"/>
          <w:lang w:val="sr-Latn-RS" w:eastAsia="ar-SA"/>
        </w:rPr>
        <w:t xml:space="preserve">фотографија, цртежа за потребе опремања текстова у </w:t>
      </w:r>
      <w:r w:rsidRPr="00F079DE">
        <w:rPr>
          <w:rFonts w:cs="Arial"/>
          <w:bCs/>
          <w:color w:val="000000"/>
          <w:sz w:val="24"/>
          <w:szCs w:val="24"/>
          <w:lang w:val="sr-Cyrl-RS" w:eastAsia="ar-SA"/>
        </w:rPr>
        <w:t>корпоративном часопису - ЕПС Енергија</w:t>
      </w:r>
      <w:r w:rsidRPr="00F079DE">
        <w:rPr>
          <w:rFonts w:cs="Arial"/>
          <w:bCs/>
          <w:color w:val="000000"/>
          <w:sz w:val="24"/>
          <w:szCs w:val="24"/>
          <w:lang w:val="sr-Latn-RS" w:eastAsia="ar-SA"/>
        </w:rPr>
        <w:t>, који излази једном месечно, 12 пута годишње</w:t>
      </w:r>
      <w:r w:rsidRPr="00F079DE">
        <w:rPr>
          <w:rFonts w:cs="Arial"/>
          <w:bCs/>
          <w:color w:val="000000"/>
          <w:sz w:val="24"/>
          <w:szCs w:val="24"/>
          <w:lang w:val="sr-Cyrl-RS" w:eastAsia="ar-SA"/>
        </w:rPr>
        <w:t>;</w:t>
      </w:r>
    </w:p>
    <w:p w:rsidR="00F079DE" w:rsidRPr="00F079DE" w:rsidRDefault="00F079DE" w:rsidP="00F079DE">
      <w:pPr>
        <w:suppressAutoHyphens/>
        <w:spacing w:before="0"/>
        <w:rPr>
          <w:rFonts w:cs="Arial"/>
          <w:bCs/>
          <w:color w:val="000000"/>
          <w:sz w:val="24"/>
          <w:szCs w:val="24"/>
          <w:lang w:val="sr-Latn-RS" w:eastAsia="ar-SA"/>
        </w:rPr>
      </w:pPr>
      <w:r w:rsidRPr="00F079DE">
        <w:rPr>
          <w:rFonts w:cs="Arial"/>
          <w:bCs/>
          <w:color w:val="000000"/>
          <w:sz w:val="24"/>
          <w:szCs w:val="24"/>
          <w:lang w:val="sr-Latn-RS" w:eastAsia="ar-SA"/>
        </w:rPr>
        <w:t>- услуге лекторисања публикација, извештаја: ДОП извештај, Годишњи извештај Компаније и четири корпоративне публикације за период трајања Уговора</w:t>
      </w:r>
      <w:r w:rsidRPr="00F079DE">
        <w:rPr>
          <w:rFonts w:cs="Arial"/>
          <w:bCs/>
          <w:color w:val="000000"/>
          <w:sz w:val="24"/>
          <w:szCs w:val="24"/>
          <w:lang w:val="sr-Cyrl-RS" w:eastAsia="ar-SA"/>
        </w:rPr>
        <w:t>.</w:t>
      </w:r>
      <w:r w:rsidRPr="00F079DE">
        <w:rPr>
          <w:rFonts w:cs="Arial"/>
          <w:bCs/>
          <w:color w:val="000000"/>
          <w:sz w:val="24"/>
          <w:szCs w:val="24"/>
          <w:lang w:val="sr-Latn-RS" w:eastAsia="ar-SA"/>
        </w:rPr>
        <w:t xml:space="preserve"> </w:t>
      </w:r>
    </w:p>
    <w:p w:rsidR="00F079DE" w:rsidRPr="00F079DE" w:rsidRDefault="00F079DE" w:rsidP="00F079DE">
      <w:pPr>
        <w:suppressAutoHyphens/>
        <w:spacing w:before="0"/>
        <w:rPr>
          <w:rFonts w:cs="Arial"/>
          <w:bCs/>
          <w:color w:val="000000"/>
          <w:sz w:val="24"/>
          <w:szCs w:val="24"/>
          <w:lang w:val="sr-Latn-RS" w:eastAsia="ar-SA"/>
        </w:rPr>
      </w:pPr>
    </w:p>
    <w:p w:rsidR="00F079DE" w:rsidRPr="00F079DE" w:rsidRDefault="00C501EB" w:rsidP="00F079DE">
      <w:pPr>
        <w:suppressAutoHyphens/>
        <w:spacing w:before="0"/>
        <w:rPr>
          <w:rFonts w:cs="Calibri"/>
          <w:b/>
          <w:bCs/>
          <w:sz w:val="24"/>
          <w:szCs w:val="20"/>
          <w:lang w:val="sr-Latn-RS" w:eastAsia="ar-SA"/>
        </w:rPr>
      </w:pPr>
      <w:r w:rsidRPr="007B3AA1">
        <w:rPr>
          <w:rFonts w:cs="Arial"/>
          <w:b/>
          <w:bCs/>
          <w:color w:val="000000"/>
          <w:sz w:val="24"/>
          <w:szCs w:val="24"/>
          <w:lang w:val="sr-Cyrl-RS" w:eastAsia="ar-SA"/>
        </w:rPr>
        <w:t xml:space="preserve">Спецификација </w:t>
      </w:r>
      <w:r w:rsidR="00F079DE" w:rsidRPr="00F079DE">
        <w:rPr>
          <w:rFonts w:cs="Calibri"/>
          <w:b/>
          <w:bCs/>
          <w:sz w:val="24"/>
          <w:szCs w:val="20"/>
          <w:lang w:val="am-ET" w:eastAsia="ar-SA"/>
        </w:rPr>
        <w:t>услуга за период важења уговора: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884"/>
        <w:gridCol w:w="1792"/>
        <w:gridCol w:w="2545"/>
        <w:gridCol w:w="2542"/>
      </w:tblGrid>
      <w:tr w:rsidR="00F079DE" w:rsidRPr="00F079DE" w:rsidTr="005B295D">
        <w:tc>
          <w:tcPr>
            <w:tcW w:w="55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Ред.</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бр.</w:t>
            </w:r>
          </w:p>
        </w:tc>
        <w:tc>
          <w:tcPr>
            <w:tcW w:w="188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Врста услуге</w:t>
            </w:r>
          </w:p>
        </w:tc>
        <w:tc>
          <w:tcPr>
            <w:tcW w:w="1797"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Latn-RS" w:eastAsia="ar-SA"/>
              </w:rPr>
            </w:pPr>
            <w:r w:rsidRPr="00F079DE">
              <w:rPr>
                <w:rFonts w:ascii="Arial Narrow" w:hAnsi="Arial Narrow" w:cs="Calibri"/>
                <w:lang w:val="sr-Cyrl-RS" w:eastAsia="ar-SA"/>
              </w:rPr>
              <w:t>Број</w:t>
            </w:r>
          </w:p>
        </w:tc>
        <w:tc>
          <w:tcPr>
            <w:tcW w:w="2559"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Опис услуге</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Опис/референце аутора</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1.</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а текстова из области културе, уметности, књижевности...</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am-ET" w:eastAsia="ar-SA"/>
              </w:rPr>
            </w:pPr>
            <w:r w:rsidRPr="00F079DE">
              <w:rPr>
                <w:rFonts w:ascii="Arial Narrow" w:hAnsi="Arial Narrow" w:cs="Calibri"/>
                <w:lang w:val="sr-Cyrl-RS" w:eastAsia="ar-SA"/>
              </w:rPr>
              <w:t>Текстови о културним дешавањима у РС: позориште, филм, изложбе, прикази најновијих књига...</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из области културе у неком од регистрованих медија</w:t>
            </w:r>
          </w:p>
        </w:tc>
      </w:tr>
      <w:tr w:rsidR="00F079DE" w:rsidRPr="00F079DE" w:rsidTr="005B295D">
        <w:trPr>
          <w:trHeight w:val="2708"/>
        </w:trPr>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rPr>
                <w:rFonts w:ascii="Arial Narrow" w:hAnsi="Arial Narrow" w:cs="Calibri"/>
                <w:lang w:val="sr-Cyrl-RS" w:eastAsia="ar-SA"/>
              </w:rPr>
            </w:pPr>
            <w:r w:rsidRPr="00F079DE">
              <w:rPr>
                <w:rFonts w:ascii="Arial Narrow" w:hAnsi="Arial Narrow" w:cs="Calibri"/>
                <w:lang w:val="sr-Cyrl-RS" w:eastAsia="ar-SA"/>
              </w:rPr>
              <w:t xml:space="preserve"> 2.</w:t>
            </w: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а текстова из области ЕНЕРГЕТИКЕ (ЕУ, регион...)</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из области енергетике: информације о трендовима у ЕУ, регулативе, информације из региона (земље које нису чланице ЕУ и њихова искуства у процесу придруживања из области енергетике...)</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године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3.</w:t>
            </w: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текстова из области ЕНЕРГЕТИКА У СВЕТУ, ОБНОВЉИВИ ИЗВОРИ ЕНЕРГИЈЕ, ЗАШТИТА </w:t>
            </w:r>
            <w:r w:rsidRPr="00F079DE">
              <w:rPr>
                <w:rFonts w:ascii="Arial Narrow" w:hAnsi="Arial Narrow" w:cs="Calibri"/>
                <w:lang w:val="sr-Cyrl-RS" w:eastAsia="ar-SA"/>
              </w:rPr>
              <w:lastRenderedPageBreak/>
              <w:t>ЖИВОТНЕ СРЕДИНЕ...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lastRenderedPageBreak/>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из енергетике: искуства у Свету, потрошња електричне енергије, начини коришћења е.е., најновија достигнућа из области заштите животне средине, обновљивих извора енергије...</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4.</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w:t>
            </w:r>
            <w:r w:rsidR="00884B1A" w:rsidRPr="00884B1A">
              <w:rPr>
                <w:rFonts w:ascii="Arial Narrow" w:hAnsi="Arial Narrow" w:cs="Calibri"/>
                <w:lang w:val="sr-Cyrl-RS" w:eastAsia="ar-SA"/>
              </w:rPr>
              <w:t>текстова који се тичу иновација</w:t>
            </w:r>
            <w:r w:rsidR="002E2F87">
              <w:rPr>
                <w:rFonts w:ascii="Arial Narrow" w:hAnsi="Arial Narrow" w:cs="Calibri"/>
                <w:lang w:val="sr-Cyrl-RS" w:eastAsia="ar-SA"/>
              </w:rPr>
              <w:t xml:space="preserve"> и нових трендова</w:t>
            </w:r>
            <w:r w:rsidR="00884B1A" w:rsidRPr="00884B1A">
              <w:rPr>
                <w:rFonts w:ascii="Arial Narrow" w:hAnsi="Arial Narrow" w:cs="Calibri"/>
                <w:lang w:val="sr-Cyrl-RS" w:eastAsia="ar-SA"/>
              </w:rPr>
              <w:t xml:space="preserve"> на пољу енергетике, екологије, енергетске ефикасности...</w:t>
            </w:r>
            <w:r w:rsidRPr="00F079DE">
              <w:rPr>
                <w:rFonts w:ascii="Arial Narrow" w:hAnsi="Arial Narrow" w:cs="Calibri"/>
                <w:lang w:val="sr-Cyrl-RS" w:eastAsia="ar-SA"/>
              </w:rPr>
              <w:t>...</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884B1A" w:rsidP="00F079DE">
            <w:pPr>
              <w:suppressAutoHyphens/>
              <w:spacing w:before="0"/>
              <w:jc w:val="left"/>
              <w:rPr>
                <w:rFonts w:ascii="Arial Narrow" w:hAnsi="Arial Narrow" w:cs="Calibri"/>
                <w:lang w:val="sr-Cyrl-RS" w:eastAsia="ar-SA"/>
              </w:rPr>
            </w:pPr>
            <w:r>
              <w:rPr>
                <w:rFonts w:ascii="Arial Narrow" w:hAnsi="Arial Narrow" w:cs="Calibri"/>
                <w:lang w:val="sr-Cyrl-RS" w:eastAsia="ar-SA"/>
              </w:rPr>
              <w:t>Текстови из области</w:t>
            </w:r>
            <w:r w:rsidRPr="00884B1A">
              <w:rPr>
                <w:rFonts w:ascii="Arial Narrow" w:hAnsi="Arial Narrow" w:cs="Calibri"/>
                <w:lang w:val="sr-Cyrl-RS" w:eastAsia="ar-SA"/>
              </w:rPr>
              <w:t xml:space="preserve"> који се тичу иновација </w:t>
            </w:r>
            <w:r w:rsidR="002E2F87">
              <w:rPr>
                <w:rFonts w:ascii="Arial Narrow" w:hAnsi="Arial Narrow" w:cs="Calibri"/>
                <w:lang w:val="sr-Cyrl-RS" w:eastAsia="ar-SA"/>
              </w:rPr>
              <w:t xml:space="preserve">и нових трендова </w:t>
            </w:r>
            <w:r w:rsidRPr="00884B1A">
              <w:rPr>
                <w:rFonts w:ascii="Arial Narrow" w:hAnsi="Arial Narrow" w:cs="Calibri"/>
                <w:lang w:val="sr-Cyrl-RS" w:eastAsia="ar-SA"/>
              </w:rPr>
              <w:t>на пољу енергетике, екологије, енергетске ефикасности...</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5.</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Израда и реализација илистрација, графичке опремљености текстова (фотографије..)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1 илустрација </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Виђење енергетике и  ЕПС-а кроз ликовни, графички, фото приказ</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визуелних приказа мора да поседује  минимум 5  година радног искуства, објављене радове у регистрованим медијима и да је члан неког струковног удружења (графичког, ликовног, примењеног...)</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6.</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Реализација текстова из области здравља, превенције, алтернативних начина лечења....</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4 текста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(укупно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Текстови на тему здравог начина живота: значај спорта и рекреације у превенцији болести и здравом начину живота</w:t>
            </w: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r w:rsidRPr="00F079DE">
              <w:rPr>
                <w:rFonts w:ascii="Arial Narrow" w:hAnsi="Arial Narrow" w:cs="Calibri"/>
                <w:lang w:val="sr-Cyrl-RS" w:eastAsia="ar-SA"/>
              </w:rPr>
              <w:t>7.</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Израда и реализација текстова </w:t>
            </w:r>
            <w:r w:rsidR="009E2CC5">
              <w:rPr>
                <w:rFonts w:ascii="Arial Narrow" w:hAnsi="Arial Narrow" w:cs="Calibri"/>
                <w:lang w:val="sr-Cyrl-RS" w:eastAsia="ar-SA"/>
              </w:rPr>
              <w:t>(кратких и дуж</w:t>
            </w:r>
            <w:r w:rsidR="009E2CC5" w:rsidRPr="009E2CC5">
              <w:rPr>
                <w:rFonts w:ascii="Arial Narrow" w:hAnsi="Arial Narrow" w:cs="Calibri"/>
                <w:lang w:val="sr-Cyrl-RS" w:eastAsia="ar-SA"/>
              </w:rPr>
              <w:t>их вести из света из об</w:t>
            </w:r>
            <w:r w:rsidR="009E2CC5">
              <w:rPr>
                <w:rFonts w:ascii="Arial Narrow" w:hAnsi="Arial Narrow" w:cs="Calibri"/>
                <w:lang w:val="sr-Cyrl-RS" w:eastAsia="ar-SA"/>
              </w:rPr>
              <w:t>ласти енергетике, ОИЕ, заштите ж</w:t>
            </w:r>
            <w:r w:rsidR="009E2CC5" w:rsidRPr="009E2CC5">
              <w:rPr>
                <w:rFonts w:ascii="Arial Narrow" w:hAnsi="Arial Narrow" w:cs="Calibri"/>
                <w:lang w:val="sr-Cyrl-RS" w:eastAsia="ar-SA"/>
              </w:rPr>
              <w:t>ивотне средине.</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1 текст</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 (до 8000 карактера, односно 8000 словних места)</w:t>
            </w:r>
          </w:p>
          <w:p w:rsidR="00F079DE" w:rsidRPr="00F079DE" w:rsidRDefault="00F079DE" w:rsidP="00F079DE">
            <w:pPr>
              <w:suppressAutoHyphens/>
              <w:spacing w:before="0"/>
              <w:jc w:val="left"/>
              <w:rPr>
                <w:rFonts w:ascii="Arial Narrow" w:hAnsi="Arial Narrow" w:cs="Calibri"/>
                <w:lang w:val="sr-Cyrl-RS" w:eastAsia="ar-SA"/>
              </w:rPr>
            </w:pPr>
          </w:p>
        </w:tc>
        <w:tc>
          <w:tcPr>
            <w:tcW w:w="2559" w:type="dxa"/>
            <w:shd w:val="clear" w:color="auto" w:fill="auto"/>
          </w:tcPr>
          <w:p w:rsidR="00F079DE" w:rsidRPr="00EA5192" w:rsidRDefault="009E2CC5" w:rsidP="00F079DE">
            <w:pPr>
              <w:suppressAutoHyphens/>
              <w:spacing w:before="0"/>
              <w:jc w:val="left"/>
              <w:rPr>
                <w:rFonts w:ascii="Arial Narrow" w:hAnsi="Arial Narrow" w:cs="Calibri"/>
                <w:lang w:eastAsia="ar-SA"/>
              </w:rPr>
            </w:pPr>
            <w:r w:rsidRPr="00F079DE" w:rsidDel="009E2CC5">
              <w:rPr>
                <w:rFonts w:ascii="Arial Narrow" w:hAnsi="Arial Narrow" w:cs="Calibri"/>
                <w:lang w:val="sr-Cyrl-RS" w:eastAsia="ar-SA"/>
              </w:rPr>
              <w:t xml:space="preserve"> </w:t>
            </w:r>
            <w:r w:rsidRPr="009E2CC5">
              <w:rPr>
                <w:rFonts w:ascii="Arial Narrow" w:hAnsi="Arial Narrow" w:cs="Calibri"/>
                <w:lang w:val="sr-Cyrl-RS" w:eastAsia="ar-SA"/>
              </w:rPr>
              <w:t>(</w:t>
            </w:r>
            <w:r>
              <w:rPr>
                <w:rFonts w:ascii="Arial Narrow" w:hAnsi="Arial Narrow" w:cs="Calibri"/>
                <w:lang w:val="sr-Cyrl-RS" w:eastAsia="ar-SA"/>
              </w:rPr>
              <w:t>кратких и дуж</w:t>
            </w:r>
            <w:r w:rsidRPr="009E2CC5">
              <w:rPr>
                <w:rFonts w:ascii="Arial Narrow" w:hAnsi="Arial Narrow" w:cs="Calibri"/>
                <w:lang w:val="sr-Cyrl-RS" w:eastAsia="ar-SA"/>
              </w:rPr>
              <w:t>их вести из света</w:t>
            </w:r>
            <w:r>
              <w:rPr>
                <w:rFonts w:ascii="Arial Narrow" w:hAnsi="Arial Narrow" w:cs="Calibri"/>
                <w:lang w:val="sr-Cyrl-RS" w:eastAsia="ar-SA"/>
              </w:rPr>
              <w:t xml:space="preserve"> из области енергетике, ОИЕ, заш</w:t>
            </w:r>
            <w:r w:rsidRPr="009E2CC5">
              <w:rPr>
                <w:rFonts w:ascii="Arial Narrow" w:hAnsi="Arial Narrow" w:cs="Calibri"/>
                <w:lang w:val="sr-Cyrl-RS" w:eastAsia="ar-SA"/>
              </w:rPr>
              <w:t>тите зивотне средине</w:t>
            </w:r>
            <w:r>
              <w:rPr>
                <w:rFonts w:ascii="Arial Narrow" w:hAnsi="Arial Narrow" w:cs="Calibri"/>
                <w:lang w:val="sr-Cyrl-RS" w:eastAsia="ar-SA"/>
              </w:rPr>
              <w:t>…</w:t>
            </w:r>
            <w:r>
              <w:rPr>
                <w:rFonts w:ascii="Arial Narrow" w:hAnsi="Arial Narrow" w:cs="Calibri"/>
                <w:lang w:eastAsia="ar-SA"/>
              </w:rPr>
              <w:t>)</w:t>
            </w: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Аутор текстова мора да поседује  радно искуство од 5 година у писању текстова у неком од регистрованих  медија на задате теме</w:t>
            </w:r>
          </w:p>
        </w:tc>
      </w:tr>
      <w:tr w:rsidR="00F079DE" w:rsidRPr="00F079DE" w:rsidTr="005B295D">
        <w:tc>
          <w:tcPr>
            <w:tcW w:w="55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jc w:val="center"/>
              <w:rPr>
                <w:rFonts w:ascii="Arial Narrow" w:hAnsi="Arial Narrow" w:cs="Calibri"/>
                <w:lang w:val="sr-Cyrl-RS" w:eastAsia="ar-SA"/>
              </w:rPr>
            </w:pPr>
          </w:p>
          <w:p w:rsidR="00F079DE" w:rsidRPr="00F079DE" w:rsidRDefault="00F079DE" w:rsidP="00F079DE">
            <w:pPr>
              <w:suppressAutoHyphens/>
              <w:spacing w:before="0"/>
              <w:rPr>
                <w:rFonts w:ascii="Arial Narrow" w:hAnsi="Arial Narrow" w:cs="Calibri"/>
                <w:lang w:val="sr-Cyrl-RS" w:eastAsia="ar-SA"/>
              </w:rPr>
            </w:pPr>
            <w:r w:rsidRPr="00F079DE">
              <w:rPr>
                <w:rFonts w:ascii="Arial Narrow" w:hAnsi="Arial Narrow" w:cs="Calibri"/>
                <w:lang w:val="sr-Cyrl-RS" w:eastAsia="ar-SA"/>
              </w:rPr>
              <w:t xml:space="preserve"> 8.</w:t>
            </w:r>
          </w:p>
        </w:tc>
        <w:tc>
          <w:tcPr>
            <w:tcW w:w="1888"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Услуге лектуре текстова, брошура, извештаја</w:t>
            </w:r>
          </w:p>
        </w:tc>
        <w:tc>
          <w:tcPr>
            <w:tcW w:w="1797"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6C6CA7"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Лекторисање:</w:t>
            </w:r>
          </w:p>
          <w:p w:rsidR="00F079DE" w:rsidRPr="006C6CA7"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b/>
                <w:lang w:val="sr-Latn-RS" w:eastAsia="ar-SA"/>
              </w:rPr>
              <w:t xml:space="preserve"> </w:t>
            </w:r>
            <w:r w:rsidRPr="00F079DE">
              <w:rPr>
                <w:rFonts w:ascii="Arial Narrow" w:hAnsi="Arial Narrow" w:cs="Calibri"/>
                <w:b/>
                <w:lang w:val="sr-Cyrl-RS" w:eastAsia="ar-SA"/>
              </w:rPr>
              <w:t>750</w:t>
            </w:r>
            <w:r w:rsidRPr="00F079DE">
              <w:rPr>
                <w:rFonts w:ascii="Arial Narrow" w:hAnsi="Arial Narrow" w:cs="Calibri"/>
                <w:b/>
                <w:lang w:val="sr-Latn-RS" w:eastAsia="ar-SA"/>
              </w:rPr>
              <w:t xml:space="preserve"> </w:t>
            </w:r>
            <w:r w:rsidRPr="00F079DE">
              <w:rPr>
                <w:rFonts w:ascii="Arial Narrow" w:hAnsi="Arial Narrow" w:cs="Calibri"/>
                <w:b/>
                <w:lang w:val="sr-Cyrl-RS" w:eastAsia="ar-SA"/>
              </w:rPr>
              <w:t xml:space="preserve">шлајфни </w:t>
            </w:r>
          </w:p>
        </w:tc>
        <w:tc>
          <w:tcPr>
            <w:tcW w:w="2559"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А. ДОП извештај</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Б. Публикација: Годишњи извештај Компаније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 Четири корпоративне публикације</w:t>
            </w:r>
          </w:p>
          <w:p w:rsidR="00F079DE" w:rsidRPr="00F079DE" w:rsidRDefault="00F079DE" w:rsidP="00F079DE">
            <w:pPr>
              <w:suppressAutoHyphens/>
              <w:spacing w:before="0"/>
              <w:jc w:val="left"/>
              <w:rPr>
                <w:rFonts w:ascii="Arial Narrow" w:hAnsi="Arial Narrow" w:cs="Calibri"/>
                <w:lang w:val="sr-Cyrl-RS" w:eastAsia="ar-SA"/>
              </w:rPr>
            </w:pPr>
          </w:p>
          <w:p w:rsidR="00F079DE" w:rsidRPr="00F079DE" w:rsidRDefault="00F079DE" w:rsidP="00F079DE">
            <w:pPr>
              <w:suppressAutoHyphens/>
              <w:spacing w:before="0"/>
              <w:jc w:val="left"/>
              <w:rPr>
                <w:rFonts w:ascii="Arial Narrow" w:hAnsi="Arial Narrow" w:cs="Calibri"/>
                <w:lang w:val="sr-Cyrl-RS" w:eastAsia="ar-SA"/>
              </w:rPr>
            </w:pPr>
          </w:p>
        </w:tc>
        <w:tc>
          <w:tcPr>
            <w:tcW w:w="2553" w:type="dxa"/>
            <w:shd w:val="clear" w:color="auto" w:fill="auto"/>
          </w:tcPr>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Потребно је да лектор/и поседују  ВСС-</w:t>
            </w:r>
            <w:r w:rsidR="004C59AA">
              <w:rPr>
                <w:rFonts w:ascii="Arial Narrow" w:hAnsi="Arial Narrow" w:cs="Calibri"/>
                <w:lang w:val="sr-Cyrl-RS" w:eastAsia="ar-SA"/>
              </w:rPr>
              <w:t xml:space="preserve"> филолог лингвиста</w:t>
            </w:r>
            <w:r w:rsidRPr="00F079DE">
              <w:rPr>
                <w:rFonts w:ascii="Arial Narrow" w:hAnsi="Arial Narrow" w:cs="Calibri"/>
                <w:lang w:val="sr-Cyrl-RS" w:eastAsia="ar-SA"/>
              </w:rPr>
              <w:t xml:space="preserve"> и </w:t>
            </w:r>
            <w:r w:rsidRPr="00F079DE">
              <w:rPr>
                <w:rFonts w:ascii="Arial Narrow" w:hAnsi="Arial Narrow" w:cs="Calibri"/>
                <w:lang w:eastAsia="ar-SA"/>
              </w:rPr>
              <w:t>5</w:t>
            </w:r>
            <w:r w:rsidRPr="00F079DE">
              <w:rPr>
                <w:rFonts w:ascii="Arial Narrow" w:hAnsi="Arial Narrow" w:cs="Calibri"/>
                <w:lang w:val="sr-Cyrl-RS" w:eastAsia="ar-SA"/>
              </w:rPr>
              <w:t xml:space="preserve"> године радног искуства на пословима лектурисања текстова; брзо и квалитетно уради/е следеће:</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А. Лектура  50 шлајфни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 xml:space="preserve">Б. Лектура 100 шлафни </w:t>
            </w:r>
          </w:p>
          <w:p w:rsidR="00F079DE" w:rsidRPr="00F079DE" w:rsidRDefault="00F079DE" w:rsidP="00F079DE">
            <w:pPr>
              <w:suppressAutoHyphens/>
              <w:spacing w:before="0"/>
              <w:jc w:val="left"/>
              <w:rPr>
                <w:rFonts w:ascii="Arial Narrow" w:hAnsi="Arial Narrow" w:cs="Calibri"/>
                <w:lang w:val="sr-Cyrl-RS" w:eastAsia="ar-SA"/>
              </w:rPr>
            </w:pPr>
            <w:r w:rsidRPr="00F079DE">
              <w:rPr>
                <w:rFonts w:ascii="Arial Narrow" w:hAnsi="Arial Narrow" w:cs="Calibri"/>
                <w:lang w:val="sr-Cyrl-RS" w:eastAsia="ar-SA"/>
              </w:rPr>
              <w:t>В. Лектура четири корпоративне публикације –  150 шлафни</w:t>
            </w:r>
          </w:p>
        </w:tc>
      </w:tr>
    </w:tbl>
    <w:p w:rsidR="00F079DE" w:rsidRPr="00F079DE" w:rsidRDefault="00F079DE" w:rsidP="00F079DE">
      <w:pPr>
        <w:outlineLvl w:val="0"/>
        <w:rPr>
          <w:rFonts w:cs="Arial"/>
          <w:b/>
          <w:sz w:val="24"/>
          <w:szCs w:val="24"/>
          <w:lang w:val="sr-Cyrl-RS" w:eastAsia="ar-SA"/>
        </w:rPr>
      </w:pPr>
    </w:p>
    <w:p w:rsidR="00F079DE" w:rsidRDefault="00F079DE" w:rsidP="00F079DE">
      <w:pPr>
        <w:outlineLvl w:val="0"/>
        <w:rPr>
          <w:rFonts w:cs="Arial"/>
          <w:b/>
          <w:sz w:val="24"/>
          <w:szCs w:val="24"/>
          <w:lang w:val="sr-Cyrl-RS" w:eastAsia="ar-SA"/>
        </w:rPr>
      </w:pPr>
      <w:r w:rsidRPr="00F079DE">
        <w:rPr>
          <w:rFonts w:cs="Arial"/>
          <w:b/>
          <w:sz w:val="24"/>
          <w:szCs w:val="24"/>
          <w:lang w:val="sr-Cyrl-RS" w:eastAsia="ar-SA"/>
        </w:rPr>
        <w:t>3.2          Рок извршења услуга</w:t>
      </w:r>
    </w:p>
    <w:p w:rsidR="005B295D"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 (</w:t>
      </w:r>
      <w:r w:rsidR="00F25032">
        <w:rPr>
          <w:rFonts w:eastAsia="Calibri" w:cs="Arial"/>
          <w:sz w:val="24"/>
          <w:szCs w:val="24"/>
          <w:lang w:val="sr-Cyrl-RS"/>
        </w:rPr>
        <w:t xml:space="preserve">у складу са спецификацијом услуга под </w:t>
      </w:r>
      <w:r w:rsidRPr="00F079DE">
        <w:rPr>
          <w:rFonts w:eastAsia="Calibri" w:cs="Arial"/>
          <w:sz w:val="24"/>
          <w:szCs w:val="24"/>
          <w:lang w:val="sr-Cyrl-RS"/>
        </w:rPr>
        <w:t>редни</w:t>
      </w:r>
      <w:r w:rsidR="00F25032">
        <w:rPr>
          <w:rFonts w:eastAsia="Calibri" w:cs="Arial"/>
          <w:sz w:val="24"/>
          <w:szCs w:val="24"/>
          <w:lang w:val="sr-Cyrl-RS"/>
        </w:rPr>
        <w:t>м</w:t>
      </w:r>
      <w:r w:rsidRPr="00F079DE">
        <w:rPr>
          <w:rFonts w:eastAsia="Calibri" w:cs="Arial"/>
          <w:sz w:val="24"/>
          <w:szCs w:val="24"/>
          <w:lang w:val="sr-Cyrl-RS"/>
        </w:rPr>
        <w:t xml:space="preserve"> број</w:t>
      </w:r>
      <w:r w:rsidR="00F25032">
        <w:rPr>
          <w:rFonts w:eastAsia="Calibri" w:cs="Arial"/>
          <w:sz w:val="24"/>
          <w:szCs w:val="24"/>
          <w:lang w:val="sr-Cyrl-RS"/>
        </w:rPr>
        <w:t>евима</w:t>
      </w:r>
      <w:r w:rsidR="00A164B9">
        <w:rPr>
          <w:rFonts w:eastAsia="Calibri" w:cs="Arial"/>
          <w:sz w:val="24"/>
          <w:szCs w:val="24"/>
          <w:lang w:val="sr-Cyrl-RS"/>
        </w:rPr>
        <w:t xml:space="preserve"> 1,2,3,4,5,6,7</w:t>
      </w:r>
      <w:r w:rsidRPr="00F079DE">
        <w:rPr>
          <w:rFonts w:eastAsia="Calibri" w:cs="Arial"/>
          <w:sz w:val="24"/>
          <w:szCs w:val="24"/>
          <w:lang w:val="sr-Cyrl-RS"/>
        </w:rPr>
        <w:t xml:space="preserve">) – рок извршења услуге је највише 3 дана од дана када Наручилац пошаље електронски допис/налог Понуђачу. </w:t>
      </w:r>
    </w:p>
    <w:p w:rsid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lastRenderedPageBreak/>
        <w:t>Електронски допис/налог (e-mail) ће садржати основне инструкције за текст који је потребан, тему, број словних места.</w:t>
      </w:r>
    </w:p>
    <w:p w:rsidR="005B295D" w:rsidRPr="00F079DE" w:rsidRDefault="005B295D" w:rsidP="00F079DE">
      <w:pPr>
        <w:tabs>
          <w:tab w:val="left" w:pos="567"/>
        </w:tabs>
        <w:spacing w:before="0"/>
        <w:rPr>
          <w:rFonts w:eastAsia="Calibri" w:cs="Arial"/>
          <w:sz w:val="24"/>
          <w:szCs w:val="24"/>
          <w:lang w:val="sr-Cyrl-RS"/>
        </w:rPr>
      </w:pPr>
    </w:p>
    <w:p w:rsidR="00F079DE" w:rsidRP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услуге лектуре (</w:t>
      </w:r>
      <w:r w:rsidR="00F25032">
        <w:rPr>
          <w:rFonts w:eastAsia="Calibri" w:cs="Arial"/>
          <w:sz w:val="24"/>
          <w:szCs w:val="24"/>
          <w:lang w:val="sr-Cyrl-RS"/>
        </w:rPr>
        <w:t xml:space="preserve">у складу са спецификацијом услуга под </w:t>
      </w:r>
      <w:r w:rsidR="00F25032" w:rsidRPr="00F079DE">
        <w:rPr>
          <w:rFonts w:eastAsia="Calibri" w:cs="Arial"/>
          <w:sz w:val="24"/>
          <w:szCs w:val="24"/>
          <w:lang w:val="sr-Cyrl-RS"/>
        </w:rPr>
        <w:t>редни</w:t>
      </w:r>
      <w:r w:rsidR="00F25032">
        <w:rPr>
          <w:rFonts w:eastAsia="Calibri" w:cs="Arial"/>
          <w:sz w:val="24"/>
          <w:szCs w:val="24"/>
          <w:lang w:val="sr-Cyrl-RS"/>
        </w:rPr>
        <w:t>м</w:t>
      </w:r>
      <w:r w:rsidR="00F25032" w:rsidRPr="00F079DE">
        <w:rPr>
          <w:rFonts w:eastAsia="Calibri" w:cs="Arial"/>
          <w:sz w:val="24"/>
          <w:szCs w:val="24"/>
          <w:lang w:val="sr-Cyrl-RS"/>
        </w:rPr>
        <w:t xml:space="preserve"> </w:t>
      </w:r>
      <w:r w:rsidR="00F25032" w:rsidRPr="00AC2F36">
        <w:rPr>
          <w:rFonts w:eastAsia="Calibri" w:cs="Arial"/>
          <w:sz w:val="24"/>
          <w:szCs w:val="24"/>
          <w:lang w:val="sr-Cyrl-RS"/>
        </w:rPr>
        <w:t>број</w:t>
      </w:r>
      <w:r w:rsidR="00F25032" w:rsidRPr="00420E48">
        <w:rPr>
          <w:rFonts w:eastAsia="Calibri" w:cs="Arial"/>
          <w:sz w:val="24"/>
          <w:szCs w:val="24"/>
          <w:lang w:val="sr-Cyrl-RS"/>
        </w:rPr>
        <w:t>ем</w:t>
      </w:r>
      <w:r w:rsidRPr="00F25032">
        <w:rPr>
          <w:rFonts w:eastAsia="Calibri" w:cs="Arial"/>
          <w:sz w:val="24"/>
          <w:szCs w:val="24"/>
          <w:lang w:val="sr-Cyrl-RS"/>
        </w:rPr>
        <w:t xml:space="preserve"> </w:t>
      </w:r>
      <w:r w:rsidRPr="00F25032">
        <w:rPr>
          <w:rFonts w:eastAsia="Calibri" w:cs="Arial"/>
          <w:sz w:val="24"/>
          <w:szCs w:val="24"/>
        </w:rPr>
        <w:t>8)</w:t>
      </w:r>
      <w:r w:rsidRPr="00F079DE">
        <w:rPr>
          <w:rFonts w:eastAsia="Calibri" w:cs="Arial"/>
          <w:sz w:val="24"/>
          <w:szCs w:val="24"/>
          <w:lang w:val="sr-Cyrl-RS"/>
        </w:rPr>
        <w:t xml:space="preserve"> за ДОП извештај и годишњи извештај компаније највише 10 дана од дана слања писаног материјала Понуђачу по једном извештају.</w:t>
      </w:r>
    </w:p>
    <w:p w:rsidR="00F079DE" w:rsidRPr="00F079DE" w:rsidRDefault="00F079DE" w:rsidP="00F079DE">
      <w:pPr>
        <w:tabs>
          <w:tab w:val="left" w:pos="567"/>
        </w:tabs>
        <w:spacing w:before="0"/>
        <w:rPr>
          <w:rFonts w:eastAsia="Calibri" w:cs="Arial"/>
          <w:sz w:val="24"/>
          <w:szCs w:val="24"/>
          <w:lang w:val="sr-Cyrl-RS"/>
        </w:rPr>
      </w:pPr>
      <w:r w:rsidRPr="00F079DE">
        <w:rPr>
          <w:rFonts w:eastAsia="Calibri" w:cs="Arial"/>
          <w:sz w:val="24"/>
          <w:szCs w:val="24"/>
          <w:lang w:val="sr-Cyrl-RS"/>
        </w:rPr>
        <w:t>За четири корпоративне публикације –  највише 3 дана од дана слања писаног материјала Понуђачу по свакој појединачној брошури.</w:t>
      </w:r>
    </w:p>
    <w:p w:rsidR="00F002A3" w:rsidRDefault="00F002A3" w:rsidP="00F079DE">
      <w:pPr>
        <w:spacing w:before="0"/>
        <w:ind w:left="709" w:hanging="709"/>
        <w:jc w:val="left"/>
        <w:outlineLvl w:val="0"/>
        <w:rPr>
          <w:b/>
          <w:sz w:val="24"/>
          <w:szCs w:val="24"/>
          <w:lang w:val="sr-Cyrl-CS" w:eastAsia="ar-SA"/>
        </w:rPr>
      </w:pPr>
      <w:bookmarkStart w:id="21" w:name="_Toc441651542"/>
      <w:bookmarkStart w:id="22" w:name="_Toc442559880"/>
    </w:p>
    <w:p w:rsidR="00F079DE" w:rsidRPr="00F079DE" w:rsidRDefault="00F079DE" w:rsidP="00F079DE">
      <w:pPr>
        <w:spacing w:before="0"/>
        <w:ind w:left="709" w:hanging="709"/>
        <w:jc w:val="left"/>
        <w:outlineLvl w:val="0"/>
        <w:rPr>
          <w:b/>
          <w:sz w:val="24"/>
          <w:szCs w:val="24"/>
          <w:lang w:val="sr-Cyrl-RS" w:eastAsia="ar-SA"/>
        </w:rPr>
      </w:pPr>
      <w:r w:rsidRPr="00F079DE">
        <w:rPr>
          <w:b/>
          <w:sz w:val="24"/>
          <w:szCs w:val="24"/>
          <w:lang w:val="sr-Cyrl-CS" w:eastAsia="ar-SA"/>
        </w:rPr>
        <w:t>3.</w:t>
      </w:r>
      <w:r w:rsidRPr="00F079DE">
        <w:rPr>
          <w:b/>
          <w:sz w:val="24"/>
          <w:szCs w:val="24"/>
          <w:lang w:val="sr-Cyrl-RS" w:eastAsia="ar-SA"/>
        </w:rPr>
        <w:t>3</w:t>
      </w:r>
      <w:r w:rsidRPr="00F079DE">
        <w:rPr>
          <w:b/>
          <w:sz w:val="24"/>
          <w:szCs w:val="24"/>
          <w:lang w:eastAsia="ar-SA"/>
        </w:rPr>
        <w:t xml:space="preserve"> </w:t>
      </w:r>
      <w:r w:rsidRPr="00F079DE">
        <w:rPr>
          <w:b/>
          <w:sz w:val="24"/>
          <w:szCs w:val="24"/>
          <w:lang w:val="sr-Cyrl-RS" w:eastAsia="ar-SA"/>
        </w:rPr>
        <w:t xml:space="preserve">         Начин</w:t>
      </w:r>
      <w:r w:rsidRPr="00F079DE">
        <w:rPr>
          <w:b/>
          <w:sz w:val="24"/>
          <w:szCs w:val="24"/>
          <w:lang w:val="sr-Cyrl-CS" w:eastAsia="ar-SA"/>
        </w:rPr>
        <w:t xml:space="preserve"> </w:t>
      </w:r>
      <w:bookmarkEnd w:id="21"/>
      <w:bookmarkEnd w:id="22"/>
      <w:r w:rsidRPr="00F079DE">
        <w:rPr>
          <w:b/>
          <w:sz w:val="24"/>
          <w:szCs w:val="24"/>
          <w:lang w:val="sr-Cyrl-RS" w:eastAsia="ar-SA"/>
        </w:rPr>
        <w:t>извршења услуга</w:t>
      </w:r>
    </w:p>
    <w:p w:rsidR="00F079DE" w:rsidRDefault="00F079DE" w:rsidP="00F079DE">
      <w:pPr>
        <w:suppressAutoHyphens/>
        <w:spacing w:before="0"/>
        <w:rPr>
          <w:sz w:val="24"/>
          <w:szCs w:val="24"/>
          <w:lang w:val="sr-Cyrl-RS"/>
        </w:rPr>
      </w:pPr>
      <w:r w:rsidRPr="00F079DE">
        <w:rPr>
          <w:sz w:val="24"/>
          <w:szCs w:val="24"/>
          <w:lang w:val="sr-Cyrl-RS"/>
        </w:rPr>
        <w:t>Наручилац шаље електронском поштом налог за ангажовање аутора из појединих области за извршење тражене услуге Понуђачу са којим закључи уговор.</w:t>
      </w:r>
    </w:p>
    <w:p w:rsidR="005B295D" w:rsidRPr="00F079DE" w:rsidRDefault="005B295D" w:rsidP="00F079DE">
      <w:pPr>
        <w:suppressAutoHyphens/>
        <w:spacing w:before="0"/>
        <w:rPr>
          <w:sz w:val="24"/>
          <w:szCs w:val="24"/>
          <w:lang w:val="sr-Cyrl-RS"/>
        </w:rPr>
      </w:pPr>
    </w:p>
    <w:p w:rsidR="00F079DE" w:rsidRDefault="00F079DE" w:rsidP="00F079DE">
      <w:pPr>
        <w:suppressAutoHyphens/>
        <w:spacing w:before="0"/>
        <w:rPr>
          <w:sz w:val="24"/>
          <w:szCs w:val="24"/>
          <w:lang w:val="sr-Cyrl-RS"/>
        </w:rPr>
      </w:pPr>
      <w:r w:rsidRPr="00F079DE">
        <w:rPr>
          <w:sz w:val="24"/>
          <w:szCs w:val="24"/>
          <w:lang w:val="sr-Cyrl-RS"/>
        </w:rPr>
        <w:t>Наручилац обавештава Понуђача електронском поштом о врсти услуге (са списка спецификације из табеле)  која је у том тренутку потребна Наручиоцу, са тачним описом и бројем услуге, у складу са понудом понуђача.</w:t>
      </w:r>
    </w:p>
    <w:p w:rsidR="005B295D" w:rsidRPr="00F079DE" w:rsidRDefault="005B295D" w:rsidP="00F079DE">
      <w:pPr>
        <w:suppressAutoHyphens/>
        <w:spacing w:before="0"/>
        <w:rPr>
          <w:sz w:val="24"/>
          <w:szCs w:val="24"/>
          <w:lang w:val="sr-Cyrl-RS"/>
        </w:rPr>
      </w:pPr>
    </w:p>
    <w:p w:rsidR="00F079DE" w:rsidRDefault="00F079DE" w:rsidP="00F079DE">
      <w:pPr>
        <w:suppressAutoHyphens/>
        <w:spacing w:before="0"/>
        <w:rPr>
          <w:sz w:val="24"/>
          <w:szCs w:val="24"/>
          <w:lang w:val="sr-Cyrl-RS"/>
        </w:rPr>
      </w:pPr>
      <w:r w:rsidRPr="00F079DE">
        <w:rPr>
          <w:sz w:val="24"/>
          <w:szCs w:val="24"/>
          <w:lang w:val="sr-Cyrl-RS"/>
        </w:rPr>
        <w:t>Наручилац захтева да Понуђач правно регулише ауторска права према свим ангажованим ауторима и трећим лицима, за  услуге које су наведене у опису Конкурсне документације, односно, да Наручилац не сноси трошкове евентуалног потраживања ауторских права за наведене и  реализоване услуге.</w:t>
      </w:r>
    </w:p>
    <w:p w:rsidR="005B295D" w:rsidRPr="00F079DE" w:rsidRDefault="005B295D" w:rsidP="00F079DE">
      <w:pPr>
        <w:suppressAutoHyphens/>
        <w:spacing w:before="0"/>
        <w:rPr>
          <w:sz w:val="24"/>
          <w:szCs w:val="24"/>
          <w:lang w:val="sr-Cyrl-RS"/>
        </w:rPr>
      </w:pPr>
    </w:p>
    <w:p w:rsidR="00F079DE" w:rsidRPr="00F079DE" w:rsidRDefault="00F079DE" w:rsidP="00F079DE">
      <w:pPr>
        <w:suppressAutoHyphens/>
        <w:spacing w:before="0"/>
        <w:rPr>
          <w:sz w:val="24"/>
          <w:szCs w:val="24"/>
          <w:lang w:val="sr-Cyrl-RS"/>
        </w:rPr>
      </w:pPr>
      <w:r w:rsidRPr="00F079DE">
        <w:rPr>
          <w:sz w:val="24"/>
          <w:szCs w:val="24"/>
          <w:lang w:val="sr-Cyrl-RS"/>
        </w:rPr>
        <w:t>Након реализованих услуга Наручилац доставља Понуђачу списак услуга које су реализоване. На основу реализованих услуга Понуђач доставља Наручиоцу рачун за плаћање у складу са Понудом и Уговором.</w:t>
      </w:r>
    </w:p>
    <w:p w:rsidR="00F079DE" w:rsidRPr="00F10B26" w:rsidRDefault="00F079DE" w:rsidP="00F1220E">
      <w:pPr>
        <w:suppressAutoHyphens/>
        <w:spacing w:before="0"/>
        <w:rPr>
          <w:rFonts w:cs="Arial"/>
          <w:sz w:val="24"/>
          <w:szCs w:val="24"/>
          <w:lang w:val="sr-Cyrl-CS" w:eastAsia="ar-SA"/>
        </w:rPr>
      </w:pPr>
    </w:p>
    <w:p w:rsidR="005464C2" w:rsidRDefault="00F1220E" w:rsidP="00F002A3">
      <w:pPr>
        <w:tabs>
          <w:tab w:val="left" w:pos="567"/>
        </w:tabs>
        <w:spacing w:before="0"/>
        <w:outlineLvl w:val="1"/>
        <w:rPr>
          <w:rFonts w:cs="Arial"/>
          <w:sz w:val="24"/>
          <w:szCs w:val="24"/>
          <w:lang w:val="sr-Cyrl-RS"/>
        </w:rPr>
      </w:pPr>
      <w:bookmarkStart w:id="23" w:name="_Toc433704718"/>
      <w:bookmarkStart w:id="24" w:name="_Toc434236597"/>
      <w:r w:rsidRPr="00F10B26">
        <w:rPr>
          <w:b/>
          <w:sz w:val="24"/>
          <w:szCs w:val="24"/>
          <w:lang w:val="sr-Cyrl-RS" w:eastAsia="x-none"/>
        </w:rPr>
        <w:t xml:space="preserve">    </w:t>
      </w:r>
      <w:bookmarkEnd w:id="23"/>
      <w:bookmarkEnd w:id="24"/>
    </w:p>
    <w:p w:rsidR="00756A02" w:rsidRPr="008112A2" w:rsidRDefault="00756A02" w:rsidP="008176B8">
      <w:pPr>
        <w:pStyle w:val="Heading10"/>
        <w:numPr>
          <w:ilvl w:val="0"/>
          <w:numId w:val="1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DE0DBF">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EC5BB4" w:rsidRDefault="00175774" w:rsidP="00EF2939">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DE0DB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76B8">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176B8">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DE0DBF">
        <w:trPr>
          <w:trHeight w:val="170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8176B8">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176B8">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176B8">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176B8">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EF2939">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DE0DBF">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8176B8">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176B8">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176B8">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176B8">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F1220E">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DE0DBF">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C15341" w:rsidP="003A4822">
            <w:pPr>
              <w:rPr>
                <w:rFonts w:cs="Arial"/>
                <w:b/>
                <w:sz w:val="24"/>
                <w:szCs w:val="24"/>
              </w:rPr>
            </w:pPr>
            <w:r>
              <w:rPr>
                <w:rFonts w:cs="Arial"/>
                <w:sz w:val="24"/>
                <w:szCs w:val="24"/>
              </w:rPr>
              <w:t>Потписан и оверен Образац</w:t>
            </w:r>
            <w:r>
              <w:rPr>
                <w:rFonts w:cs="Arial"/>
                <w:sz w:val="24"/>
                <w:szCs w:val="24"/>
                <w:lang w:val="sr-Cyrl-RS"/>
              </w:rPr>
              <w:t xml:space="preserve"> </w:t>
            </w:r>
            <w:r w:rsidRPr="00C15341">
              <w:rPr>
                <w:rFonts w:cs="Arial"/>
                <w:sz w:val="24"/>
                <w:szCs w:val="24"/>
                <w:lang w:val="sr-Cyrl-RS"/>
              </w:rPr>
              <w:t>4.</w:t>
            </w:r>
            <w:r>
              <w:rPr>
                <w:rFonts w:cs="Arial"/>
                <w:sz w:val="24"/>
                <w:szCs w:val="24"/>
                <w:lang w:val="sr-Cyrl-RS"/>
              </w:rPr>
              <w:t xml:space="preserve"> </w:t>
            </w:r>
            <w:proofErr w:type="gramStart"/>
            <w:r w:rsidR="00175774" w:rsidRPr="00EC5BB4">
              <w:rPr>
                <w:rFonts w:cs="Arial"/>
                <w:sz w:val="24"/>
                <w:szCs w:val="24"/>
              </w:rPr>
              <w:t>изјаве</w:t>
            </w:r>
            <w:proofErr w:type="gramEnd"/>
            <w:r w:rsidR="00175774" w:rsidRPr="00EC5BB4">
              <w:rPr>
                <w:rFonts w:cs="Arial"/>
                <w:sz w:val="24"/>
                <w:szCs w:val="24"/>
              </w:rPr>
              <w:t xml:space="preserve"> на основу члана 75. </w:t>
            </w:r>
            <w:proofErr w:type="gramStart"/>
            <w:r w:rsidR="00175774" w:rsidRPr="00EC5BB4">
              <w:rPr>
                <w:rFonts w:cs="Arial"/>
                <w:sz w:val="24"/>
                <w:szCs w:val="24"/>
              </w:rPr>
              <w:t>став</w:t>
            </w:r>
            <w:proofErr w:type="gramEnd"/>
            <w:r w:rsidR="00175774" w:rsidRPr="00EC5BB4">
              <w:rPr>
                <w:rFonts w:cs="Arial"/>
                <w:sz w:val="24"/>
                <w:szCs w:val="24"/>
              </w:rPr>
              <w:t xml:space="preserve"> 2. ЗЈН</w:t>
            </w:r>
            <w:r w:rsidR="00BF39C7" w:rsidRPr="00EC5BB4">
              <w:rPr>
                <w:rFonts w:cs="Arial"/>
                <w:sz w:val="24"/>
                <w:szCs w:val="24"/>
                <w:lang w:val="sr-Cyrl-RS"/>
              </w:rPr>
              <w:t xml:space="preserve">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8176B8">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8176B8">
            <w:pPr>
              <w:numPr>
                <w:ilvl w:val="0"/>
                <w:numId w:val="19"/>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w:t>
            </w:r>
            <w:r w:rsidRPr="00EC5BB4">
              <w:rPr>
                <w:rFonts w:cs="Arial"/>
                <w:i/>
                <w:sz w:val="24"/>
                <w:szCs w:val="24"/>
              </w:rPr>
              <w:lastRenderedPageBreak/>
              <w:t xml:space="preserve">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5B295D" w:rsidRPr="009738AB" w:rsidTr="005B295D">
        <w:trPr>
          <w:jc w:val="center"/>
        </w:trPr>
        <w:tc>
          <w:tcPr>
            <w:tcW w:w="9265" w:type="dxa"/>
            <w:gridSpan w:val="2"/>
          </w:tcPr>
          <w:p w:rsidR="005B295D" w:rsidRDefault="005B295D" w:rsidP="005B295D">
            <w:pPr>
              <w:spacing w:before="0"/>
              <w:jc w:val="center"/>
              <w:rPr>
                <w:rFonts w:cs="Arial"/>
                <w:b/>
                <w:sz w:val="24"/>
                <w:szCs w:val="24"/>
                <w:lang w:eastAsia="zh-CN"/>
              </w:rPr>
            </w:pPr>
            <w:r w:rsidRPr="008E3103">
              <w:rPr>
                <w:rFonts w:cs="Arial"/>
                <w:b/>
                <w:sz w:val="24"/>
                <w:szCs w:val="24"/>
                <w:lang w:eastAsia="zh-CN"/>
              </w:rPr>
              <w:lastRenderedPageBreak/>
              <w:t>ДОДАТНИ</w:t>
            </w:r>
            <w:r w:rsidRPr="009738AB">
              <w:rPr>
                <w:rFonts w:cs="Arial"/>
                <w:b/>
                <w:sz w:val="24"/>
                <w:szCs w:val="24"/>
                <w:lang w:eastAsia="zh-CN"/>
              </w:rPr>
              <w:t xml:space="preserve"> УСЛОВИ </w:t>
            </w:r>
          </w:p>
          <w:p w:rsidR="005B295D" w:rsidRPr="00A253C3" w:rsidRDefault="005B295D" w:rsidP="005B295D">
            <w:pPr>
              <w:spacing w:before="0"/>
              <w:jc w:val="center"/>
              <w:rPr>
                <w:rFonts w:cs="Arial"/>
                <w:b/>
                <w:i/>
                <w:sz w:val="24"/>
                <w:szCs w:val="24"/>
                <w:lang w:eastAsia="zh-CN"/>
              </w:rPr>
            </w:pPr>
            <w:r w:rsidRPr="009738AB">
              <w:rPr>
                <w:rFonts w:cs="Arial"/>
                <w:b/>
                <w:sz w:val="24"/>
                <w:szCs w:val="24"/>
                <w:lang w:eastAsia="zh-CN"/>
              </w:rPr>
              <w:t>ЗА УЧЕШЋЕ У ПОСТУПКУ ЈАВНЕ НАБАВКЕ ИЗ ЧЛАНА 76. З</w:t>
            </w:r>
            <w:r w:rsidRPr="009738AB">
              <w:rPr>
                <w:rFonts w:cs="Arial"/>
                <w:b/>
                <w:sz w:val="24"/>
                <w:szCs w:val="24"/>
                <w:lang w:val="sr-Cyrl-RS" w:eastAsia="zh-CN"/>
              </w:rPr>
              <w:t>АКОНА</w:t>
            </w:r>
          </w:p>
          <w:p w:rsidR="005B295D" w:rsidRPr="009738AB" w:rsidRDefault="005B295D" w:rsidP="005B295D">
            <w:pPr>
              <w:spacing w:before="0"/>
              <w:rPr>
                <w:rFonts w:cs="Arial"/>
                <w:sz w:val="24"/>
                <w:szCs w:val="24"/>
                <w:lang w:eastAsia="zh-CN"/>
              </w:rPr>
            </w:pPr>
            <w:r>
              <w:rPr>
                <w:rFonts w:cs="Arial"/>
                <w:i/>
                <w:sz w:val="24"/>
                <w:szCs w:val="24"/>
                <w:lang w:val="sr-Cyrl-RS" w:eastAsia="zh-CN"/>
              </w:rPr>
              <w:t xml:space="preserve">       </w:t>
            </w:r>
          </w:p>
        </w:tc>
      </w:tr>
      <w:tr w:rsidR="005B295D" w:rsidRPr="00CD6047" w:rsidTr="005B295D">
        <w:trPr>
          <w:jc w:val="center"/>
        </w:trPr>
        <w:tc>
          <w:tcPr>
            <w:tcW w:w="729" w:type="dxa"/>
            <w:vAlign w:val="center"/>
          </w:tcPr>
          <w:p w:rsidR="005B295D" w:rsidRPr="00EC5BB4" w:rsidRDefault="005B295D" w:rsidP="005B295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614A79" w:rsidRPr="00614A79" w:rsidRDefault="005B295D" w:rsidP="00614A79">
            <w:pPr>
              <w:autoSpaceDE w:val="0"/>
              <w:autoSpaceDN w:val="0"/>
              <w:adjustRightInd w:val="0"/>
              <w:rPr>
                <w:rFonts w:cs="Arial"/>
                <w:b/>
                <w:sz w:val="24"/>
                <w:szCs w:val="24"/>
                <w:lang w:val="sr-Cyrl-RS"/>
              </w:rPr>
            </w:pPr>
            <w:r w:rsidRPr="00A253C3">
              <w:rPr>
                <w:rFonts w:cs="Arial"/>
                <w:sz w:val="24"/>
                <w:szCs w:val="24"/>
              </w:rPr>
              <w:t xml:space="preserve"> </w:t>
            </w:r>
            <w:r w:rsidRPr="00614A79">
              <w:rPr>
                <w:rFonts w:cs="Arial"/>
                <w:b/>
                <w:sz w:val="24"/>
                <w:szCs w:val="24"/>
              </w:rPr>
              <w:t xml:space="preserve">Кадровски капацитет </w:t>
            </w:r>
            <w:r w:rsidRPr="00614A79">
              <w:rPr>
                <w:rFonts w:cs="Arial"/>
                <w:b/>
                <w:sz w:val="24"/>
                <w:szCs w:val="24"/>
                <w:lang w:val="sr-Cyrl-RS"/>
              </w:rPr>
              <w:t>П</w:t>
            </w:r>
            <w:r w:rsidRPr="00614A79">
              <w:rPr>
                <w:rFonts w:cs="Arial"/>
                <w:b/>
                <w:sz w:val="24"/>
                <w:szCs w:val="24"/>
              </w:rPr>
              <w:t>онуђача</w:t>
            </w:r>
            <w:r w:rsidR="00614A79">
              <w:rPr>
                <w:rFonts w:cs="Arial"/>
                <w:b/>
                <w:sz w:val="24"/>
                <w:szCs w:val="24"/>
                <w:lang w:val="sr-Cyrl-RS"/>
              </w:rPr>
              <w:t>:</w:t>
            </w:r>
          </w:p>
          <w:p w:rsidR="005B295D" w:rsidRPr="009F0855" w:rsidRDefault="00614A79" w:rsidP="005B295D">
            <w:pPr>
              <w:autoSpaceDE w:val="0"/>
              <w:autoSpaceDN w:val="0"/>
              <w:adjustRightInd w:val="0"/>
              <w:rPr>
                <w:rFonts w:cs="Arial"/>
                <w:sz w:val="24"/>
                <w:szCs w:val="24"/>
              </w:rPr>
            </w:pPr>
            <w:r w:rsidRPr="00111524">
              <w:rPr>
                <w:rFonts w:cs="Arial"/>
                <w:b/>
                <w:sz w:val="24"/>
                <w:szCs w:val="24"/>
                <w:u w:val="single"/>
              </w:rPr>
              <w:t>Услов</w:t>
            </w:r>
            <w:r w:rsidRPr="00111524">
              <w:rPr>
                <w:rFonts w:cs="Arial"/>
                <w:sz w:val="24"/>
                <w:szCs w:val="24"/>
              </w:rPr>
              <w:t>: Да у тренутку подношења понуде има ангажована (по основу радног односа или неког другог облика ангажовања ван радног односа, предвиђеног члановима 197-202 Закона о раду</w:t>
            </w:r>
            <w:r>
              <w:rPr>
                <w:rFonts w:cs="Arial"/>
                <w:sz w:val="24"/>
                <w:szCs w:val="24"/>
                <w:lang w:val="sr-Cyrl-RS"/>
              </w:rPr>
              <w:t xml:space="preserve"> или чланом 67. Закона о ауторским и сродним правима</w:t>
            </w:r>
            <w:r w:rsidRPr="00111524">
              <w:rPr>
                <w:rFonts w:cs="Arial"/>
                <w:sz w:val="24"/>
                <w:szCs w:val="24"/>
              </w:rPr>
              <w:t>) минимум следећа потребна лица (од чега један извршилац може да задовољава више наведених услова):</w:t>
            </w:r>
          </w:p>
          <w:p w:rsidR="005B295D" w:rsidRPr="00852A67" w:rsidRDefault="005B295D" w:rsidP="005B295D">
            <w:pPr>
              <w:autoSpaceDE w:val="0"/>
              <w:autoSpaceDN w:val="0"/>
              <w:adjustRightInd w:val="0"/>
              <w:rPr>
                <w:rFonts w:cs="Arial"/>
                <w:sz w:val="24"/>
                <w:szCs w:val="24"/>
                <w:lang w:val="sr-Cyrl-RS"/>
              </w:rPr>
            </w:pPr>
            <w:r w:rsidRPr="009F0855">
              <w:rPr>
                <w:rFonts w:cs="Arial"/>
                <w:sz w:val="24"/>
                <w:szCs w:val="24"/>
              </w:rPr>
              <w:t>-</w:t>
            </w:r>
            <w:r w:rsidRPr="009F0855">
              <w:rPr>
                <w:rFonts w:cs="Arial"/>
                <w:sz w:val="24"/>
                <w:szCs w:val="24"/>
              </w:rPr>
              <w:tab/>
              <w:t xml:space="preserve">Понуђач мора да поседује најмање </w:t>
            </w:r>
            <w:r w:rsidR="00852A67">
              <w:rPr>
                <w:rFonts w:cs="Arial"/>
                <w:sz w:val="24"/>
                <w:szCs w:val="24"/>
                <w:lang w:val="sr-Cyrl-RS"/>
              </w:rPr>
              <w:t>6</w:t>
            </w:r>
            <w:r w:rsidRPr="009F0855">
              <w:rPr>
                <w:rFonts w:cs="Arial"/>
                <w:sz w:val="24"/>
                <w:szCs w:val="24"/>
              </w:rPr>
              <w:t xml:space="preserve"> аутора</w:t>
            </w:r>
            <w:r w:rsidR="000F4A21">
              <w:rPr>
                <w:rFonts w:cs="Arial"/>
                <w:sz w:val="24"/>
                <w:szCs w:val="24"/>
                <w:lang w:val="sr-Cyrl-RS"/>
              </w:rPr>
              <w:t>, односно по једног</w:t>
            </w:r>
            <w:r w:rsidR="00852A67">
              <w:rPr>
                <w:rFonts w:cs="Arial"/>
                <w:sz w:val="24"/>
                <w:szCs w:val="24"/>
                <w:lang w:val="sr-Cyrl-RS"/>
              </w:rPr>
              <w:t xml:space="preserve"> аутора </w:t>
            </w:r>
            <w:r w:rsidRPr="009F0855">
              <w:rPr>
                <w:rFonts w:cs="Arial"/>
                <w:sz w:val="24"/>
                <w:szCs w:val="24"/>
              </w:rPr>
              <w:t>текстова за</w:t>
            </w:r>
            <w:r>
              <w:rPr>
                <w:rFonts w:cs="Arial"/>
                <w:sz w:val="24"/>
                <w:szCs w:val="24"/>
              </w:rPr>
              <w:t xml:space="preserve"> сваку </w:t>
            </w:r>
            <w:r w:rsidRPr="00040D9E">
              <w:rPr>
                <w:rFonts w:cs="Arial"/>
                <w:sz w:val="24"/>
                <w:szCs w:val="24"/>
              </w:rPr>
              <w:t>тражену</w:t>
            </w:r>
            <w:r>
              <w:rPr>
                <w:rFonts w:cs="Arial"/>
                <w:sz w:val="24"/>
                <w:szCs w:val="24"/>
                <w:lang w:val="sr-Cyrl-RS"/>
              </w:rPr>
              <w:t xml:space="preserve"> </w:t>
            </w:r>
            <w:r>
              <w:rPr>
                <w:rFonts w:cs="Arial"/>
                <w:sz w:val="24"/>
                <w:szCs w:val="24"/>
              </w:rPr>
              <w:t>област</w:t>
            </w:r>
            <w:r>
              <w:rPr>
                <w:rFonts w:cs="Arial"/>
                <w:sz w:val="24"/>
                <w:szCs w:val="24"/>
                <w:lang w:val="sr-Cyrl-RS"/>
              </w:rPr>
              <w:t xml:space="preserve"> </w:t>
            </w:r>
            <w:r w:rsidRPr="009F0855">
              <w:rPr>
                <w:rFonts w:cs="Arial"/>
                <w:sz w:val="24"/>
                <w:szCs w:val="24"/>
              </w:rPr>
              <w:t>који поседује  радно искуство од 5 година у писању текстова</w:t>
            </w:r>
            <w:r w:rsidR="00852A67">
              <w:rPr>
                <w:rFonts w:cs="Arial"/>
                <w:sz w:val="24"/>
                <w:szCs w:val="24"/>
              </w:rPr>
              <w:t xml:space="preserve"> </w:t>
            </w:r>
            <w:r w:rsidR="00852A67">
              <w:rPr>
                <w:rFonts w:cs="Arial"/>
                <w:sz w:val="24"/>
                <w:szCs w:val="24"/>
                <w:lang w:val="sr-Cyrl-RS"/>
              </w:rPr>
              <w:t>на задате теме (дефинисане спецификацијом услуге)</w:t>
            </w:r>
            <w:r w:rsidRPr="009F0855">
              <w:rPr>
                <w:rFonts w:cs="Arial"/>
                <w:sz w:val="24"/>
                <w:szCs w:val="24"/>
              </w:rPr>
              <w:t xml:space="preserve"> </w:t>
            </w:r>
            <w:r w:rsidR="00852A67">
              <w:rPr>
                <w:rFonts w:cs="Arial"/>
                <w:sz w:val="24"/>
                <w:szCs w:val="24"/>
                <w:lang w:val="sr-Cyrl-RS"/>
              </w:rPr>
              <w:t>које су објављене у неком од регистрованих медија</w:t>
            </w:r>
          </w:p>
          <w:p w:rsidR="005B295D" w:rsidRPr="001C67F5" w:rsidRDefault="005B295D" w:rsidP="005B295D">
            <w:pPr>
              <w:autoSpaceDE w:val="0"/>
              <w:autoSpaceDN w:val="0"/>
              <w:adjustRightInd w:val="0"/>
              <w:rPr>
                <w:rFonts w:cs="Arial"/>
                <w:sz w:val="24"/>
                <w:szCs w:val="24"/>
              </w:rPr>
            </w:pPr>
            <w:r w:rsidRPr="009F0855">
              <w:rPr>
                <w:rFonts w:cs="Arial"/>
                <w:sz w:val="24"/>
                <w:szCs w:val="24"/>
              </w:rPr>
              <w:t>-</w:t>
            </w:r>
            <w:r w:rsidRPr="009F0855">
              <w:rPr>
                <w:rFonts w:cs="Arial"/>
                <w:sz w:val="24"/>
                <w:szCs w:val="24"/>
              </w:rPr>
              <w:tab/>
              <w:t>Понуђач мора да поседује најмање 1 диз</w:t>
            </w:r>
            <w:r>
              <w:rPr>
                <w:rFonts w:cs="Arial"/>
                <w:sz w:val="24"/>
                <w:szCs w:val="24"/>
              </w:rPr>
              <w:t>ајнера</w:t>
            </w:r>
            <w:r w:rsidRPr="009F0855">
              <w:rPr>
                <w:rFonts w:cs="Arial"/>
                <w:sz w:val="24"/>
                <w:szCs w:val="24"/>
              </w:rPr>
              <w:t xml:space="preserve"> са минуму</w:t>
            </w:r>
            <w:r w:rsidR="00176669">
              <w:rPr>
                <w:rFonts w:cs="Arial"/>
                <w:sz w:val="24"/>
                <w:szCs w:val="24"/>
                <w:lang w:val="sr-Cyrl-RS"/>
              </w:rPr>
              <w:t>м</w:t>
            </w:r>
            <w:r w:rsidR="00852A67">
              <w:rPr>
                <w:rFonts w:cs="Arial"/>
                <w:sz w:val="24"/>
                <w:szCs w:val="24"/>
              </w:rPr>
              <w:t xml:space="preserve"> 5 година радног искуства на</w:t>
            </w:r>
            <w:r w:rsidRPr="009F0855">
              <w:rPr>
                <w:rFonts w:cs="Arial"/>
                <w:sz w:val="24"/>
                <w:szCs w:val="24"/>
              </w:rPr>
              <w:t xml:space="preserve"> објављене радове у регистрованим медијима и да је члан неког струковног удружења (графичког, ликовног, примењеног...)</w:t>
            </w:r>
          </w:p>
          <w:p w:rsidR="005B295D" w:rsidRPr="009A2EBE" w:rsidRDefault="005B295D" w:rsidP="005B295D">
            <w:pPr>
              <w:autoSpaceDE w:val="0"/>
              <w:autoSpaceDN w:val="0"/>
              <w:adjustRightInd w:val="0"/>
              <w:rPr>
                <w:rFonts w:cs="Arial"/>
                <w:sz w:val="24"/>
                <w:szCs w:val="24"/>
                <w:lang w:val="sr-Cyrl-RS"/>
              </w:rPr>
            </w:pPr>
            <w:r w:rsidRPr="009F0855">
              <w:rPr>
                <w:rFonts w:cs="Arial"/>
                <w:sz w:val="24"/>
                <w:szCs w:val="24"/>
              </w:rPr>
              <w:t>-</w:t>
            </w:r>
            <w:r w:rsidRPr="009F0855">
              <w:rPr>
                <w:rFonts w:cs="Arial"/>
                <w:sz w:val="24"/>
                <w:szCs w:val="24"/>
              </w:rPr>
              <w:tab/>
              <w:t>Пону</w:t>
            </w:r>
            <w:r>
              <w:rPr>
                <w:rFonts w:cs="Arial"/>
                <w:sz w:val="24"/>
                <w:szCs w:val="24"/>
              </w:rPr>
              <w:t xml:space="preserve">ђач мора да поседује најмање 1 лектора у </w:t>
            </w:r>
            <w:r w:rsidRPr="009F0855">
              <w:rPr>
                <w:rFonts w:cs="Arial"/>
                <w:sz w:val="24"/>
                <w:szCs w:val="24"/>
              </w:rPr>
              <w:t xml:space="preserve">радном односу  или неком другом облику ангажовања ван радног односа </w:t>
            </w:r>
            <w:r w:rsidR="007B6C65">
              <w:rPr>
                <w:rFonts w:cs="Arial"/>
                <w:sz w:val="24"/>
                <w:szCs w:val="24"/>
              </w:rPr>
              <w:t xml:space="preserve"> </w:t>
            </w:r>
            <w:r w:rsidRPr="009F0855">
              <w:rPr>
                <w:rFonts w:cs="Arial"/>
                <w:sz w:val="24"/>
                <w:szCs w:val="24"/>
              </w:rPr>
              <w:t>са минимум  5 година радног искуства и који има високу стручну спрему</w:t>
            </w:r>
            <w:r w:rsidR="000F4A21">
              <w:rPr>
                <w:rFonts w:cs="Arial"/>
                <w:sz w:val="24"/>
                <w:szCs w:val="24"/>
                <w:lang w:val="sr-Cyrl-RS"/>
              </w:rPr>
              <w:t xml:space="preserve"> (</w:t>
            </w:r>
            <w:r w:rsidR="000F4A21">
              <w:rPr>
                <w:rFonts w:cs="Arial"/>
                <w:sz w:val="24"/>
                <w:szCs w:val="24"/>
                <w:lang w:val="sr-Latn-RS"/>
              </w:rPr>
              <w:t xml:space="preserve">VII </w:t>
            </w:r>
            <w:r w:rsidR="000F4A21">
              <w:rPr>
                <w:rFonts w:cs="Arial"/>
                <w:sz w:val="24"/>
                <w:szCs w:val="24"/>
                <w:lang w:val="sr-Cyrl-RS"/>
              </w:rPr>
              <w:t>степен)</w:t>
            </w:r>
            <w:r w:rsidR="009A2EBE">
              <w:rPr>
                <w:rFonts w:cs="Arial"/>
                <w:sz w:val="24"/>
                <w:szCs w:val="24"/>
                <w:lang w:val="sr-Cyrl-RS"/>
              </w:rPr>
              <w:t xml:space="preserve"> Филолошког факултета (филолог лингвиста)</w:t>
            </w:r>
          </w:p>
          <w:p w:rsidR="00DE0DBF" w:rsidRDefault="005B295D" w:rsidP="005B295D">
            <w:pPr>
              <w:autoSpaceDE w:val="0"/>
              <w:autoSpaceDN w:val="0"/>
              <w:adjustRightInd w:val="0"/>
              <w:rPr>
                <w:rFonts w:cs="Arial"/>
                <w:b/>
                <w:sz w:val="24"/>
                <w:szCs w:val="24"/>
                <w:u w:val="single"/>
                <w:lang w:val="sr-Cyrl-RS"/>
              </w:rPr>
            </w:pPr>
            <w:r w:rsidRPr="001D5BDA">
              <w:rPr>
                <w:rFonts w:cs="Arial"/>
                <w:b/>
                <w:sz w:val="24"/>
                <w:szCs w:val="24"/>
                <w:u w:val="single"/>
              </w:rPr>
              <w:t>Доказ</w:t>
            </w:r>
            <w:r w:rsidRPr="001D5BDA">
              <w:rPr>
                <w:rFonts w:cs="Arial"/>
                <w:b/>
                <w:sz w:val="24"/>
                <w:szCs w:val="24"/>
                <w:u w:val="single"/>
                <w:lang w:val="sr-Cyrl-RS"/>
              </w:rPr>
              <w:t>:</w:t>
            </w:r>
          </w:p>
          <w:p w:rsidR="00563684" w:rsidRPr="007B6C65" w:rsidRDefault="00C15341" w:rsidP="008176B8">
            <w:pPr>
              <w:numPr>
                <w:ilvl w:val="0"/>
                <w:numId w:val="14"/>
              </w:numPr>
              <w:autoSpaceDE w:val="0"/>
              <w:autoSpaceDN w:val="0"/>
              <w:adjustRightInd w:val="0"/>
              <w:spacing w:before="0"/>
              <w:rPr>
                <w:rFonts w:eastAsia="Calibri" w:cs="Arial"/>
                <w:sz w:val="24"/>
                <w:szCs w:val="24"/>
                <w:lang w:val="sr-Cyrl-RS"/>
              </w:rPr>
            </w:pPr>
            <w:r w:rsidRPr="00935302">
              <w:rPr>
                <w:rFonts w:eastAsia="Calibri" w:cs="Arial"/>
                <w:sz w:val="24"/>
                <w:szCs w:val="24"/>
                <w:lang w:val="sr-Cyrl-RS"/>
              </w:rPr>
              <w:t>Списак извршилаца који ће бити ангажовани</w:t>
            </w:r>
            <w:r w:rsidR="00852A67">
              <w:rPr>
                <w:rFonts w:eastAsia="Calibri" w:cs="Arial"/>
                <w:sz w:val="24"/>
                <w:szCs w:val="24"/>
                <w:lang w:val="sr-Cyrl-RS"/>
              </w:rPr>
              <w:t xml:space="preserve"> </w:t>
            </w:r>
            <w:r w:rsidRPr="00935302">
              <w:rPr>
                <w:rFonts w:eastAsia="Calibri" w:cs="Arial"/>
                <w:sz w:val="24"/>
                <w:szCs w:val="24"/>
                <w:lang w:val="sr-Cyrl-RS"/>
              </w:rPr>
              <w:t>у извршењу услуга које су предмет набавке Образац бр. 6.</w:t>
            </w:r>
          </w:p>
          <w:p w:rsidR="00563684" w:rsidRPr="00935302" w:rsidRDefault="00563684" w:rsidP="008176B8">
            <w:pPr>
              <w:numPr>
                <w:ilvl w:val="0"/>
                <w:numId w:val="14"/>
              </w:numPr>
              <w:autoSpaceDE w:val="0"/>
              <w:autoSpaceDN w:val="0"/>
              <w:adjustRightInd w:val="0"/>
              <w:spacing w:before="0"/>
              <w:rPr>
                <w:rFonts w:cs="Arial"/>
                <w:sz w:val="24"/>
                <w:szCs w:val="24"/>
              </w:rPr>
            </w:pPr>
            <w:r w:rsidRPr="00935302">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w:t>
            </w:r>
            <w:proofErr w:type="gramStart"/>
            <w:r w:rsidRPr="00335783">
              <w:rPr>
                <w:rFonts w:cs="Arial"/>
                <w:sz w:val="24"/>
                <w:szCs w:val="24"/>
              </w:rPr>
              <w:t>у  обрасцу</w:t>
            </w:r>
            <w:proofErr w:type="gramEnd"/>
            <w:r w:rsidRPr="00335783">
              <w:rPr>
                <w:rFonts w:cs="Arial"/>
                <w:sz w:val="24"/>
                <w:szCs w:val="24"/>
              </w:rPr>
              <w:t xml:space="preserve"> бр. </w:t>
            </w:r>
            <w:r w:rsidR="00F23B37">
              <w:rPr>
                <w:rFonts w:cs="Arial"/>
                <w:sz w:val="24"/>
                <w:szCs w:val="24"/>
              </w:rPr>
              <w:t>_</w:t>
            </w:r>
            <w:r w:rsidR="00FB05AA" w:rsidRPr="00335783">
              <w:rPr>
                <w:rFonts w:cs="Arial"/>
                <w:sz w:val="24"/>
                <w:szCs w:val="24"/>
              </w:rPr>
              <w:t>.</w:t>
            </w:r>
            <w:r w:rsidRPr="00935302">
              <w:rPr>
                <w:rFonts w:cs="Arial"/>
                <w:sz w:val="24"/>
                <w:szCs w:val="24"/>
              </w:rPr>
              <w:t xml:space="preserve"> запослени код понуђача - </w:t>
            </w:r>
            <w:r w:rsidRPr="00935302">
              <w:rPr>
                <w:rFonts w:eastAsia="Calibri" w:cs="Arial"/>
                <w:sz w:val="24"/>
                <w:szCs w:val="24"/>
              </w:rPr>
              <w:t>за лица у радном односу</w:t>
            </w:r>
            <w:r w:rsidR="00852A67">
              <w:rPr>
                <w:rFonts w:eastAsia="Calibri" w:cs="Arial"/>
                <w:sz w:val="24"/>
                <w:szCs w:val="24"/>
                <w:lang w:val="sr-Cyrl-RS"/>
              </w:rPr>
              <w:t xml:space="preserve"> </w:t>
            </w:r>
            <w:r w:rsidR="005967E1">
              <w:rPr>
                <w:rFonts w:eastAsia="Calibri" w:cs="Arial"/>
                <w:sz w:val="24"/>
                <w:szCs w:val="24"/>
              </w:rPr>
              <w:t xml:space="preserve"> </w:t>
            </w:r>
            <w:r w:rsidR="00852A67">
              <w:rPr>
                <w:rFonts w:eastAsia="Calibri" w:cs="Arial"/>
                <w:sz w:val="24"/>
                <w:szCs w:val="24"/>
                <w:lang w:val="sr-Cyrl-RS"/>
              </w:rPr>
              <w:t>или</w:t>
            </w:r>
          </w:p>
          <w:p w:rsidR="00563684" w:rsidRPr="00935302" w:rsidRDefault="00563684" w:rsidP="008176B8">
            <w:pPr>
              <w:numPr>
                <w:ilvl w:val="0"/>
                <w:numId w:val="14"/>
              </w:numPr>
              <w:tabs>
                <w:tab w:val="left" w:pos="122"/>
                <w:tab w:val="left" w:pos="287"/>
              </w:tabs>
              <w:spacing w:before="0"/>
              <w:contextualSpacing/>
              <w:rPr>
                <w:rFonts w:eastAsia="Calibri" w:cs="Arial"/>
                <w:b/>
                <w:sz w:val="24"/>
                <w:szCs w:val="24"/>
                <w:lang w:val="sr-Latn-CS"/>
              </w:rPr>
            </w:pPr>
            <w:r w:rsidRPr="00935302">
              <w:rPr>
                <w:rFonts w:eastAsia="Calibri" w:cs="Arial"/>
                <w:sz w:val="24"/>
                <w:szCs w:val="24"/>
                <w:lang w:val="sr-Latn-CS"/>
              </w:rPr>
              <w:t xml:space="preserve">Фотокопија </w:t>
            </w:r>
            <w:r w:rsidRPr="00935302">
              <w:rPr>
                <w:rFonts w:eastAsia="Calibri" w:cs="Arial"/>
                <w:sz w:val="24"/>
                <w:szCs w:val="24"/>
                <w:lang w:val="sr-Cyrl-CS"/>
              </w:rPr>
              <w:t xml:space="preserve">важећег </w:t>
            </w:r>
            <w:r w:rsidRPr="00935302">
              <w:rPr>
                <w:rFonts w:eastAsia="Calibri" w:cs="Arial"/>
                <w:sz w:val="24"/>
                <w:szCs w:val="24"/>
                <w:lang w:val="sr-Latn-CS"/>
              </w:rPr>
              <w:t>уговора о ангажовању (за лица ангажована ван радног односа)</w:t>
            </w:r>
          </w:p>
          <w:p w:rsidR="00563684" w:rsidRPr="000F4A21" w:rsidRDefault="00563684" w:rsidP="008176B8">
            <w:pPr>
              <w:numPr>
                <w:ilvl w:val="0"/>
                <w:numId w:val="14"/>
              </w:numPr>
              <w:autoSpaceDE w:val="0"/>
              <w:autoSpaceDN w:val="0"/>
              <w:adjustRightInd w:val="0"/>
              <w:spacing w:before="0"/>
              <w:rPr>
                <w:rFonts w:cs="Arial"/>
                <w:sz w:val="24"/>
                <w:szCs w:val="24"/>
              </w:rPr>
            </w:pPr>
            <w:r w:rsidRPr="00935302">
              <w:rPr>
                <w:rFonts w:cs="Arial"/>
                <w:sz w:val="24"/>
                <w:szCs w:val="24"/>
                <w:lang w:val="sr-Cyrl-CS"/>
              </w:rPr>
              <w:t>Фотокопија дипломе о стеченој стручној спреми</w:t>
            </w:r>
            <w:r w:rsidR="002E2F87" w:rsidRPr="00935302">
              <w:rPr>
                <w:rFonts w:cs="Arial"/>
                <w:sz w:val="24"/>
                <w:szCs w:val="24"/>
                <w:lang w:val="sr-Cyrl-CS"/>
              </w:rPr>
              <w:t xml:space="preserve"> за лектора</w:t>
            </w:r>
            <w:r w:rsidR="00852A67">
              <w:rPr>
                <w:rFonts w:cs="Arial"/>
                <w:sz w:val="24"/>
                <w:szCs w:val="24"/>
                <w:lang w:val="sr-Cyrl-CS"/>
              </w:rPr>
              <w:t xml:space="preserve"> –</w:t>
            </w:r>
            <w:r w:rsidR="009A2EBE">
              <w:rPr>
                <w:rFonts w:cs="Arial"/>
                <w:sz w:val="24"/>
                <w:szCs w:val="24"/>
                <w:lang w:val="sr-Cyrl-CS"/>
              </w:rPr>
              <w:t xml:space="preserve"> </w:t>
            </w:r>
            <w:r w:rsidR="00852A67">
              <w:rPr>
                <w:rFonts w:cs="Arial"/>
                <w:sz w:val="24"/>
                <w:szCs w:val="24"/>
                <w:lang w:val="sr-Latn-RS"/>
              </w:rPr>
              <w:t xml:space="preserve">VII </w:t>
            </w:r>
            <w:r w:rsidR="00B45AD8">
              <w:rPr>
                <w:rFonts w:cs="Arial"/>
                <w:sz w:val="24"/>
                <w:szCs w:val="24"/>
                <w:lang w:val="sr-Cyrl-RS"/>
              </w:rPr>
              <w:t>степен стручне спреме</w:t>
            </w:r>
            <w:r w:rsidR="009A2EBE">
              <w:rPr>
                <w:rFonts w:cs="Arial"/>
                <w:sz w:val="24"/>
                <w:szCs w:val="24"/>
                <w:lang w:val="sr-Cyrl-RS"/>
              </w:rPr>
              <w:t xml:space="preserve"> Филолошког факултета</w:t>
            </w:r>
            <w:r w:rsidR="00852A67">
              <w:rPr>
                <w:rFonts w:cs="Arial"/>
                <w:sz w:val="24"/>
                <w:szCs w:val="24"/>
                <w:lang w:val="sr-Cyrl-RS"/>
              </w:rPr>
              <w:t xml:space="preserve"> </w:t>
            </w:r>
            <w:r w:rsidR="009A2EBE">
              <w:rPr>
                <w:rFonts w:cs="Arial"/>
                <w:sz w:val="24"/>
                <w:szCs w:val="24"/>
                <w:lang w:val="sr-Cyrl-RS"/>
              </w:rPr>
              <w:t>(филолог лингвиста)</w:t>
            </w:r>
          </w:p>
          <w:p w:rsidR="000E6B52" w:rsidRPr="000F4A21" w:rsidRDefault="000E6B52" w:rsidP="008176B8">
            <w:pPr>
              <w:numPr>
                <w:ilvl w:val="0"/>
                <w:numId w:val="14"/>
              </w:numPr>
              <w:autoSpaceDE w:val="0"/>
              <w:autoSpaceDN w:val="0"/>
              <w:adjustRightInd w:val="0"/>
              <w:spacing w:before="0"/>
              <w:rPr>
                <w:rFonts w:cs="Arial"/>
                <w:sz w:val="24"/>
                <w:szCs w:val="24"/>
              </w:rPr>
            </w:pPr>
            <w:r w:rsidRPr="000F4A21">
              <w:rPr>
                <w:rFonts w:eastAsia="Calibri" w:cs="Arial"/>
                <w:b/>
                <w:sz w:val="24"/>
                <w:szCs w:val="24"/>
                <w:lang w:val="sr-Cyrl-RS"/>
              </w:rPr>
              <w:t>CV образац</w:t>
            </w:r>
            <w:r w:rsidRPr="000F4A21">
              <w:rPr>
                <w:rFonts w:eastAsia="Calibri" w:cs="Arial"/>
                <w:sz w:val="24"/>
                <w:szCs w:val="24"/>
                <w:lang w:val="sr-Cyrl-RS"/>
              </w:rPr>
              <w:t xml:space="preserve"> за </w:t>
            </w:r>
            <w:r w:rsidR="002E2F87" w:rsidRPr="000F4A21">
              <w:rPr>
                <w:rFonts w:eastAsia="Calibri" w:cs="Arial"/>
                <w:sz w:val="24"/>
                <w:szCs w:val="24"/>
                <w:lang w:val="sr-Cyrl-RS"/>
              </w:rPr>
              <w:t>свако ангажовано лице</w:t>
            </w:r>
            <w:r w:rsidRPr="000F4A21">
              <w:rPr>
                <w:rFonts w:eastAsia="Calibri" w:cs="Arial"/>
                <w:sz w:val="24"/>
                <w:szCs w:val="24"/>
                <w:lang w:val="sr-Cyrl-RS"/>
              </w:rPr>
              <w:t xml:space="preserve"> из кога се несумњиво може утврдити захтевани кадровски капацитет</w:t>
            </w:r>
          </w:p>
          <w:p w:rsidR="00935302" w:rsidRPr="00935302" w:rsidRDefault="00935302" w:rsidP="00935302">
            <w:pPr>
              <w:autoSpaceDE w:val="0"/>
              <w:autoSpaceDN w:val="0"/>
              <w:adjustRightInd w:val="0"/>
              <w:spacing w:before="0"/>
              <w:ind w:left="720"/>
              <w:rPr>
                <w:rFonts w:eastAsia="Calibri" w:cs="Arial"/>
                <w:sz w:val="24"/>
                <w:szCs w:val="24"/>
                <w:lang w:val="sr-Cyrl-RS"/>
              </w:rPr>
            </w:pPr>
          </w:p>
          <w:p w:rsidR="00B6736C" w:rsidRPr="00EA5192" w:rsidRDefault="00B6736C" w:rsidP="00C15341">
            <w:pPr>
              <w:autoSpaceDE w:val="0"/>
              <w:autoSpaceDN w:val="0"/>
              <w:adjustRightInd w:val="0"/>
              <w:spacing w:before="0"/>
              <w:ind w:left="720"/>
              <w:rPr>
                <w:rFonts w:cs="Arial"/>
                <w:sz w:val="24"/>
                <w:szCs w:val="24"/>
                <w:u w:val="single"/>
                <w:lang w:val="sr-Cyrl-RS"/>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w:t>
      </w:r>
      <w:r w:rsidR="007D7FBF">
        <w:rPr>
          <w:rFonts w:cs="Arial"/>
          <w:sz w:val="24"/>
          <w:szCs w:val="24"/>
          <w:lang w:val="sr-Cyrl-RS"/>
        </w:rPr>
        <w:t>Изјаве (Образац бр.5)</w:t>
      </w:r>
      <w:r w:rsidR="00C10575" w:rsidRPr="00EC5BB4">
        <w:rPr>
          <w:rFonts w:cs="Arial"/>
          <w:sz w:val="24"/>
          <w:szCs w:val="24"/>
        </w:rPr>
        <w:t xml:space="preserve">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w:t>
      </w:r>
      <w:r w:rsidR="007D7FBF">
        <w:rPr>
          <w:rFonts w:cs="Arial"/>
          <w:sz w:val="24"/>
          <w:szCs w:val="24"/>
          <w:lang w:val="sr-Cyrl-RS" w:eastAsia="zh-CN"/>
        </w:rPr>
        <w:t>Изјаве (образац бр. 5а)</w:t>
      </w:r>
      <w:r w:rsidR="00C10575" w:rsidRPr="00EC5BB4">
        <w:rPr>
          <w:rFonts w:cs="Arial"/>
          <w:sz w:val="24"/>
          <w:szCs w:val="24"/>
          <w:lang w:eastAsia="zh-CN"/>
        </w:rPr>
        <w:t xml:space="preserve">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152A1D">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F2939">
        <w:rPr>
          <w:rFonts w:cs="Arial"/>
          <w:sz w:val="24"/>
          <w:szCs w:val="24"/>
        </w:rPr>
        <w:t>КРИТЕРИЈУМ ЗА ДОДЕЛУ УГОВОРА</w:t>
      </w:r>
      <w:bookmarkEnd w:id="193"/>
    </w:p>
    <w:p w:rsidR="002163B2" w:rsidRPr="002163B2" w:rsidRDefault="002163B2" w:rsidP="002163B2">
      <w:pPr>
        <w:tabs>
          <w:tab w:val="left" w:pos="1134"/>
        </w:tabs>
        <w:spacing w:before="0"/>
        <w:rPr>
          <w:rFonts w:cs="Arial"/>
          <w:b/>
          <w:sz w:val="24"/>
          <w:szCs w:val="24"/>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4"/>
      <w:bookmarkEnd w:id="195"/>
      <w:bookmarkEnd w:id="196"/>
      <w:bookmarkEnd w:id="197"/>
      <w:bookmarkEnd w:id="198"/>
      <w:bookmarkEnd w:id="199"/>
      <w:bookmarkEnd w:id="200"/>
      <w:bookmarkEnd w:id="201"/>
      <w:bookmarkEnd w:id="202"/>
      <w:bookmarkEnd w:id="203"/>
      <w:bookmarkEnd w:id="204"/>
      <w:r w:rsidRPr="002163B2">
        <w:rPr>
          <w:rFonts w:cs="Arial"/>
          <w:sz w:val="24"/>
          <w:szCs w:val="24"/>
          <w:lang w:val="ru-RU"/>
        </w:rPr>
        <w:t xml:space="preserve">Избор најповољније понуде ће се извршити применом критеријума </w:t>
      </w:r>
      <w:r w:rsidRPr="002163B2">
        <w:rPr>
          <w:rFonts w:cs="Arial"/>
          <w:b/>
          <w:sz w:val="24"/>
          <w:szCs w:val="24"/>
          <w:lang w:val="ru-RU"/>
        </w:rPr>
        <w:t>„</w:t>
      </w:r>
      <w:r w:rsidRPr="002163B2">
        <w:rPr>
          <w:rFonts w:cs="Arial"/>
          <w:b/>
          <w:sz w:val="24"/>
          <w:szCs w:val="24"/>
          <w:lang w:val="sr-Cyrl-RS"/>
        </w:rPr>
        <w:t>н</w:t>
      </w:r>
      <w:r w:rsidRPr="002163B2">
        <w:rPr>
          <w:rFonts w:cs="Arial"/>
          <w:b/>
          <w:sz w:val="24"/>
          <w:szCs w:val="24"/>
          <w:lang w:val="ru-RU"/>
        </w:rPr>
        <w:t>ајнижа понуђена цена“.</w:t>
      </w:r>
    </w:p>
    <w:p w:rsidR="002163B2" w:rsidRPr="002163B2" w:rsidRDefault="002163B2" w:rsidP="002163B2">
      <w:pPr>
        <w:tabs>
          <w:tab w:val="left" w:pos="1134"/>
        </w:tabs>
        <w:spacing w:before="0"/>
        <w:rPr>
          <w:rFonts w:cs="Arial"/>
          <w:sz w:val="24"/>
          <w:szCs w:val="24"/>
          <w:lang w:val="ru-RU"/>
        </w:rPr>
      </w:pPr>
      <w:r w:rsidRPr="002163B2">
        <w:rPr>
          <w:rFonts w:cs="Arial"/>
          <w:sz w:val="24"/>
          <w:szCs w:val="24"/>
          <w:lang w:val="ru-RU"/>
        </w:rPr>
        <w:lastRenderedPageBreak/>
        <w:t>Критеријум за оцењивање понуда</w:t>
      </w:r>
      <w:r w:rsidRPr="002163B2">
        <w:rPr>
          <w:rFonts w:cs="Arial"/>
          <w:b/>
          <w:sz w:val="24"/>
          <w:szCs w:val="24"/>
          <w:lang w:val="ru-RU"/>
        </w:rPr>
        <w:t xml:space="preserve"> </w:t>
      </w:r>
      <w:r w:rsidRPr="002163B2">
        <w:rPr>
          <w:rFonts w:cs="Arial"/>
          <w:b/>
          <w:sz w:val="24"/>
          <w:szCs w:val="24"/>
          <w:lang w:val="sr-Cyrl-RS"/>
        </w:rPr>
        <w:t>„</w:t>
      </w:r>
      <w:r w:rsidRPr="002163B2">
        <w:rPr>
          <w:rFonts w:cs="Arial"/>
          <w:sz w:val="24"/>
          <w:szCs w:val="24"/>
          <w:lang w:val="sr-Cyrl-RS"/>
        </w:rPr>
        <w:t>н</w:t>
      </w:r>
      <w:r w:rsidRPr="002163B2">
        <w:rPr>
          <w:rFonts w:cs="Arial"/>
          <w:sz w:val="24"/>
          <w:szCs w:val="24"/>
          <w:lang w:val="ru-RU"/>
        </w:rPr>
        <w:t>ајнижа понуђена цена</w:t>
      </w:r>
      <w:r w:rsidRPr="002163B2">
        <w:rPr>
          <w:rFonts w:cs="Arial"/>
          <w:sz w:val="24"/>
          <w:szCs w:val="24"/>
          <w:lang w:val="sr-Cyrl-RS"/>
        </w:rPr>
        <w:t>“</w:t>
      </w:r>
      <w:r w:rsidRPr="002163B2">
        <w:rPr>
          <w:rFonts w:cs="Arial"/>
          <w:b/>
          <w:sz w:val="24"/>
          <w:szCs w:val="24"/>
          <w:lang w:val="ru-RU"/>
        </w:rPr>
        <w:t xml:space="preserve">, </w:t>
      </w:r>
      <w:r w:rsidRPr="002163B2">
        <w:rPr>
          <w:rFonts w:cs="Arial"/>
          <w:sz w:val="24"/>
          <w:szCs w:val="24"/>
          <w:lang w:val="ru-RU"/>
        </w:rPr>
        <w:t>заснива се на понуђеној цени</w:t>
      </w:r>
      <w:r w:rsidRPr="002163B2">
        <w:rPr>
          <w:rFonts w:cs="Arial"/>
          <w:sz w:val="24"/>
          <w:szCs w:val="24"/>
          <w:lang w:val="sr-Cyrl-CS"/>
        </w:rPr>
        <w:t xml:space="preserve"> као једином критеријуму</w:t>
      </w:r>
      <w:r w:rsidRPr="002163B2">
        <w:rPr>
          <w:rFonts w:cs="Arial"/>
          <w:sz w:val="24"/>
          <w:szCs w:val="24"/>
          <w:lang w:val="ru-RU"/>
        </w:rPr>
        <w:t>.</w:t>
      </w:r>
    </w:p>
    <w:p w:rsidR="002163B2" w:rsidRPr="002163B2" w:rsidRDefault="002163B2" w:rsidP="002163B2">
      <w:pPr>
        <w:tabs>
          <w:tab w:val="left" w:pos="567"/>
        </w:tabs>
        <w:spacing w:before="0"/>
        <w:rPr>
          <w:rFonts w:cs="Arial"/>
          <w:sz w:val="24"/>
          <w:szCs w:val="24"/>
        </w:rPr>
      </w:pPr>
      <w:r w:rsidRPr="002163B2">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F1220E" w:rsidRPr="00F10B26" w:rsidRDefault="00F1220E" w:rsidP="00F1220E">
      <w:pPr>
        <w:pStyle w:val="KDParagraf"/>
        <w:spacing w:before="0"/>
        <w:rPr>
          <w:rFonts w:cs="Arial"/>
          <w:color w:val="00B0F0"/>
          <w:sz w:val="24"/>
          <w:szCs w:val="24"/>
        </w:rPr>
      </w:pPr>
    </w:p>
    <w:p w:rsidR="00F1220E" w:rsidRPr="00DE0DBF" w:rsidRDefault="00F1220E" w:rsidP="008176B8">
      <w:pPr>
        <w:pStyle w:val="KDPodnaslov2"/>
        <w:numPr>
          <w:ilvl w:val="1"/>
          <w:numId w:val="22"/>
        </w:numPr>
        <w:spacing w:before="0"/>
        <w:jc w:val="both"/>
        <w:rPr>
          <w:rFonts w:cs="Arial"/>
          <w:sz w:val="24"/>
          <w:szCs w:val="24"/>
        </w:rPr>
      </w:pPr>
      <w:bookmarkStart w:id="206" w:name="_Toc441651548"/>
      <w:bookmarkStart w:id="207" w:name="_Toc442559886"/>
      <w:r w:rsidRPr="00155948">
        <w:rPr>
          <w:rFonts w:cs="Arial"/>
          <w:sz w:val="24"/>
          <w:szCs w:val="24"/>
          <w:lang w:val="sr-Cyrl-RS"/>
        </w:rPr>
        <w:t xml:space="preserve"> </w:t>
      </w:r>
      <w:r w:rsidRPr="00DE0DBF">
        <w:rPr>
          <w:rFonts w:cs="Arial"/>
          <w:sz w:val="24"/>
          <w:szCs w:val="24"/>
        </w:rPr>
        <w:t>Резервни критеријум</w:t>
      </w:r>
      <w:bookmarkEnd w:id="206"/>
      <w:bookmarkEnd w:id="207"/>
    </w:p>
    <w:p w:rsidR="005B295D" w:rsidRDefault="005B295D" w:rsidP="00152A1D">
      <w:pPr>
        <w:pStyle w:val="KDPodnaslov1"/>
        <w:spacing w:before="0"/>
        <w:ind w:left="360"/>
        <w:rPr>
          <w:rFonts w:cs="Arial"/>
          <w:sz w:val="24"/>
          <w:szCs w:val="24"/>
          <w:lang w:val="sr-Cyrl-RS"/>
        </w:rPr>
      </w:pPr>
    </w:p>
    <w:p w:rsidR="002163B2" w:rsidRPr="002163B2" w:rsidRDefault="002163B2" w:rsidP="002163B2">
      <w:pPr>
        <w:autoSpaceDE w:val="0"/>
        <w:autoSpaceDN w:val="0"/>
        <w:adjustRightInd w:val="0"/>
        <w:spacing w:before="0"/>
        <w:rPr>
          <w:rFonts w:cs="Arial"/>
          <w:color w:val="00B0F0"/>
          <w:sz w:val="24"/>
          <w:szCs w:val="24"/>
        </w:rPr>
      </w:pPr>
      <w:r w:rsidRPr="002163B2">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2163B2">
        <w:rPr>
          <w:rFonts w:cs="Arial"/>
          <w:sz w:val="24"/>
          <w:szCs w:val="24"/>
          <w:lang w:val="sr-Cyrl-RS"/>
        </w:rPr>
        <w:t>дужи</w:t>
      </w:r>
      <w:r w:rsidRPr="002163B2">
        <w:rPr>
          <w:rFonts w:cs="Arial"/>
          <w:sz w:val="24"/>
          <w:szCs w:val="24"/>
        </w:rPr>
        <w:t xml:space="preserve"> рок </w:t>
      </w:r>
      <w:r w:rsidRPr="002163B2">
        <w:rPr>
          <w:rFonts w:cs="Arial"/>
          <w:sz w:val="24"/>
          <w:szCs w:val="24"/>
          <w:lang w:val="sr-Cyrl-RS"/>
        </w:rPr>
        <w:t>трајања понуде</w:t>
      </w:r>
      <w:r w:rsidRPr="002163B2">
        <w:rPr>
          <w:rFonts w:cs="Arial"/>
          <w:sz w:val="24"/>
          <w:szCs w:val="24"/>
        </w:rPr>
        <w:t>.</w:t>
      </w:r>
      <w:r w:rsidRPr="002163B2">
        <w:rPr>
          <w:rFonts w:cs="Arial"/>
          <w:color w:val="00B0F0"/>
          <w:sz w:val="24"/>
          <w:szCs w:val="24"/>
        </w:rPr>
        <w:t xml:space="preserve"> </w:t>
      </w:r>
    </w:p>
    <w:p w:rsidR="002163B2" w:rsidRPr="002163B2" w:rsidRDefault="002163B2" w:rsidP="002163B2">
      <w:pPr>
        <w:autoSpaceDE w:val="0"/>
        <w:autoSpaceDN w:val="0"/>
        <w:adjustRightInd w:val="0"/>
        <w:spacing w:before="0"/>
        <w:rPr>
          <w:rFonts w:cs="Arial"/>
          <w:sz w:val="24"/>
          <w:szCs w:val="24"/>
        </w:rPr>
      </w:pPr>
      <w:r w:rsidRPr="002163B2">
        <w:rPr>
          <w:rFonts w:cs="Arial"/>
          <w:sz w:val="24"/>
          <w:szCs w:val="24"/>
        </w:rPr>
        <w:t>Уколико ни после примене резервн</w:t>
      </w:r>
      <w:r w:rsidRPr="002163B2">
        <w:rPr>
          <w:rFonts w:cs="Arial"/>
          <w:sz w:val="24"/>
          <w:szCs w:val="24"/>
          <w:lang w:val="sr-Cyrl-RS"/>
        </w:rPr>
        <w:t>ог</w:t>
      </w:r>
      <w:r w:rsidRPr="002163B2">
        <w:rPr>
          <w:rFonts w:cs="Arial"/>
          <w:sz w:val="24"/>
          <w:szCs w:val="24"/>
        </w:rPr>
        <w:t xml:space="preserve"> критеријума не буде могуће изабрати најповољнију понуду, најповољнија понуда биће изабрана путем жреба.</w:t>
      </w:r>
    </w:p>
    <w:p w:rsidR="002163B2" w:rsidRPr="002163B2" w:rsidRDefault="002163B2" w:rsidP="002163B2">
      <w:pPr>
        <w:autoSpaceDE w:val="0"/>
        <w:autoSpaceDN w:val="0"/>
        <w:adjustRightInd w:val="0"/>
        <w:spacing w:before="0"/>
        <w:rPr>
          <w:rFonts w:cs="Arial"/>
          <w:sz w:val="24"/>
          <w:szCs w:val="24"/>
        </w:rPr>
      </w:pPr>
      <w:r w:rsidRPr="002163B2">
        <w:rPr>
          <w:rFonts w:cs="Arial"/>
          <w:sz w:val="24"/>
          <w:szCs w:val="24"/>
        </w:rPr>
        <w:t>Извлачење путем жреба наручилац ће извршити јавно, у присуству понуђача који имају</w:t>
      </w:r>
      <w:r w:rsidRPr="002163B2">
        <w:t xml:space="preserve"> </w:t>
      </w:r>
      <w:r w:rsidRPr="002163B2">
        <w:rPr>
          <w:rFonts w:cs="Arial"/>
          <w:sz w:val="24"/>
          <w:szCs w:val="24"/>
        </w:rPr>
        <w:t>исту најнижу понуђену цену</w:t>
      </w:r>
      <w:r w:rsidRPr="002163B2">
        <w:rPr>
          <w:rFonts w:cs="Arial"/>
          <w:sz w:val="24"/>
          <w:szCs w:val="24"/>
          <w:lang w:val="sr-Cyrl-RS"/>
        </w:rPr>
        <w:t xml:space="preserve"> и</w:t>
      </w:r>
      <w:r w:rsidRPr="002163B2">
        <w:rPr>
          <w:rFonts w:cs="Arial"/>
          <w:sz w:val="24"/>
          <w:szCs w:val="24"/>
        </w:rPr>
        <w:t xml:space="preserve"> исти рок трајања понуде.</w:t>
      </w:r>
      <w:r w:rsidRPr="002163B2">
        <w:rPr>
          <w:rFonts w:cs="Arial"/>
          <w:sz w:val="24"/>
          <w:szCs w:val="24"/>
          <w:lang w:val="sr-Cyrl-RS"/>
        </w:rPr>
        <w:t xml:space="preserve"> </w:t>
      </w:r>
      <w:r w:rsidRPr="002163B2">
        <w:rPr>
          <w:rFonts w:cs="Arial"/>
          <w:sz w:val="24"/>
          <w:szCs w:val="24"/>
        </w:rPr>
        <w:t xml:space="preserve">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2163B2">
        <w:rPr>
          <w:rFonts w:cs="Arial"/>
          <w:sz w:val="24"/>
          <w:szCs w:val="24"/>
        </w:rPr>
        <w:t>уговор  о</w:t>
      </w:r>
      <w:proofErr w:type="gramEnd"/>
      <w:r w:rsidRPr="002163B2">
        <w:rPr>
          <w:rFonts w:cs="Arial"/>
          <w:sz w:val="24"/>
          <w:szCs w:val="24"/>
        </w:rPr>
        <w:t xml:space="preserve"> јавној набавци.</w:t>
      </w:r>
    </w:p>
    <w:p w:rsidR="005B295D" w:rsidRDefault="005B295D" w:rsidP="00152A1D">
      <w:pPr>
        <w:pStyle w:val="KDPodnaslov1"/>
        <w:spacing w:before="0"/>
        <w:ind w:left="360"/>
        <w:rPr>
          <w:rFonts w:cs="Arial"/>
          <w:sz w:val="24"/>
          <w:szCs w:val="24"/>
          <w:lang w:val="sr-Cyrl-RS"/>
        </w:rPr>
      </w:pPr>
    </w:p>
    <w:p w:rsidR="008D2B23" w:rsidRPr="00EC5BB4" w:rsidRDefault="006D6482" w:rsidP="00152A1D">
      <w:pPr>
        <w:pStyle w:val="KDPodnaslov1"/>
        <w:spacing w:before="0"/>
        <w:ind w:left="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645F72" w:rsidRPr="00781B02" w:rsidRDefault="00645F72" w:rsidP="00152A1D">
      <w:pPr>
        <w:spacing w:before="0"/>
      </w:pPr>
    </w:p>
    <w:p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64509A" w:rsidP="008176B8">
      <w:pPr>
        <w:pStyle w:val="KDPodnaslov2"/>
        <w:numPr>
          <w:ilvl w:val="1"/>
          <w:numId w:val="23"/>
        </w:numPr>
        <w:spacing w:before="0"/>
        <w:jc w:val="both"/>
        <w:rPr>
          <w:rFonts w:cs="Arial"/>
          <w:sz w:val="24"/>
          <w:szCs w:val="24"/>
        </w:rPr>
      </w:pPr>
      <w:bookmarkStart w:id="208" w:name="_Toc441651577"/>
      <w:bookmarkStart w:id="209"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8"/>
      <w:bookmarkEnd w:id="209"/>
    </w:p>
    <w:p w:rsidR="0055632F" w:rsidRPr="00613B13" w:rsidRDefault="0055632F" w:rsidP="0055632F">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55632F" w:rsidRPr="00CD1B41" w:rsidRDefault="0055632F" w:rsidP="0055632F">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EC5BB4" w:rsidRDefault="008D2B23" w:rsidP="008D2B23">
      <w:pPr>
        <w:pStyle w:val="KDParagraf"/>
        <w:spacing w:before="0"/>
        <w:rPr>
          <w:rFonts w:cs="Arial"/>
          <w:sz w:val="24"/>
          <w:szCs w:val="24"/>
          <w:lang w:val="ru-RU" w:eastAsia="sr-Latn-CS"/>
        </w:rPr>
      </w:pPr>
      <w:r w:rsidRPr="00613B13">
        <w:rPr>
          <w:rFonts w:cs="Arial"/>
          <w:sz w:val="24"/>
          <w:szCs w:val="24"/>
        </w:rPr>
        <w:t xml:space="preserve"> </w:t>
      </w:r>
    </w:p>
    <w:p w:rsidR="002C33F8" w:rsidRPr="002C33F8" w:rsidRDefault="0064509A" w:rsidP="008176B8">
      <w:pPr>
        <w:pStyle w:val="KDPodnaslov2"/>
        <w:numPr>
          <w:ilvl w:val="1"/>
          <w:numId w:val="23"/>
        </w:numPr>
        <w:spacing w:before="0"/>
        <w:jc w:val="both"/>
        <w:rPr>
          <w:rFonts w:cs="Arial"/>
          <w:sz w:val="24"/>
          <w:szCs w:val="24"/>
        </w:rPr>
      </w:pPr>
      <w:bookmarkStart w:id="210" w:name="_Toc441651578"/>
      <w:bookmarkStart w:id="211"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55632F">
      <w:pPr>
        <w:spacing w:before="0"/>
        <w:rPr>
          <w:rFonts w:cs="Arial"/>
          <w:sz w:val="24"/>
          <w:szCs w:val="24"/>
          <w:lang w:val="ru-RU"/>
        </w:rPr>
      </w:pPr>
      <w:r w:rsidRPr="00EC5BB4">
        <w:rPr>
          <w:rFonts w:cs="Arial"/>
          <w:sz w:val="24"/>
          <w:szCs w:val="24"/>
          <w:lang w:val="ru-RU"/>
        </w:rPr>
        <w:lastRenderedPageBreak/>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5B295D">
        <w:rPr>
          <w:rFonts w:cs="Arial"/>
          <w:sz w:val="24"/>
          <w:szCs w:val="24"/>
          <w:lang w:val="ru-RU"/>
        </w:rPr>
        <w:t>–</w:t>
      </w:r>
      <w:r w:rsidR="00E857FF">
        <w:rPr>
          <w:rFonts w:cs="Arial"/>
          <w:sz w:val="24"/>
          <w:szCs w:val="24"/>
          <w:lang w:val="ru-RU"/>
        </w:rPr>
        <w:t xml:space="preserve"> </w:t>
      </w:r>
      <w:r w:rsidR="005B295D">
        <w:rPr>
          <w:rFonts w:cs="Arial"/>
          <w:sz w:val="24"/>
          <w:szCs w:val="24"/>
          <w:lang w:val="ru-RU"/>
        </w:rPr>
        <w:t xml:space="preserve">услуге </w:t>
      </w:r>
      <w:r w:rsidR="005B295D">
        <w:rPr>
          <w:rFonts w:cs="Arial"/>
          <w:sz w:val="24"/>
          <w:szCs w:val="24"/>
          <w:lang w:val="sr-Latn-RS"/>
        </w:rPr>
        <w:t>„</w:t>
      </w:r>
      <w:r w:rsidR="00B74745" w:rsidRPr="008A000C">
        <w:rPr>
          <w:rFonts w:cs="Arial"/>
          <w:sz w:val="24"/>
          <w:szCs w:val="24"/>
          <w:lang w:val="ru-RU"/>
        </w:rPr>
        <w:t>А</w:t>
      </w:r>
      <w:r w:rsidR="00B74745">
        <w:rPr>
          <w:rFonts w:cs="Arial"/>
          <w:sz w:val="24"/>
          <w:szCs w:val="24"/>
          <w:lang w:val="ru-RU"/>
        </w:rPr>
        <w:t>нгажовање хонорарних сарадника за потребе писања текстова у часопису ЕПС Енергија</w:t>
      </w:r>
      <w:r w:rsidR="005B295D">
        <w:rPr>
          <w:rFonts w:cs="Arial"/>
          <w:sz w:val="24"/>
          <w:szCs w:val="24"/>
          <w:lang w:val="sr-Cyrl-RS"/>
        </w:rPr>
        <w:t>“</w:t>
      </w:r>
      <w:r w:rsidR="0055632F">
        <w:rPr>
          <w:rFonts w:cs="Arial"/>
          <w:sz w:val="24"/>
          <w:szCs w:val="24"/>
          <w:lang w:val="sr-Cyrl-RS" w:eastAsia="zh-CN"/>
        </w:rPr>
        <w:t xml:space="preserve">, </w:t>
      </w:r>
      <w:r w:rsidRPr="00EC5BB4">
        <w:rPr>
          <w:rFonts w:cs="Arial"/>
          <w:sz w:val="24"/>
          <w:szCs w:val="24"/>
          <w:lang w:val="ru-RU"/>
        </w:rPr>
        <w:t xml:space="preserve">број </w:t>
      </w:r>
      <w:r w:rsidR="00816E0B">
        <w:rPr>
          <w:rFonts w:cs="Arial"/>
          <w:b/>
          <w:sz w:val="24"/>
          <w:szCs w:val="24"/>
          <w:lang w:val="sr-Cyrl-RS"/>
        </w:rPr>
        <w:t>JНМВ</w:t>
      </w:r>
      <w:r w:rsidR="002C33F8" w:rsidRPr="002C33F8">
        <w:rPr>
          <w:rFonts w:cs="Arial"/>
          <w:b/>
          <w:sz w:val="24"/>
          <w:szCs w:val="24"/>
          <w:lang w:val="sr-Cyrl-RS"/>
        </w:rPr>
        <w:t>/1000/0</w:t>
      </w:r>
      <w:r w:rsidR="00816E0B">
        <w:rPr>
          <w:rFonts w:cs="Arial"/>
          <w:b/>
          <w:sz w:val="24"/>
          <w:szCs w:val="24"/>
          <w:lang w:val="sr-Cyrl-RS"/>
        </w:rPr>
        <w:t>399</w:t>
      </w:r>
      <w:r w:rsidR="002C33F8" w:rsidRPr="002C33F8">
        <w:rPr>
          <w:rFonts w:cs="Arial"/>
          <w:b/>
          <w:sz w:val="24"/>
          <w:szCs w:val="24"/>
          <w:lang w:val="sr-Cyrl-RS"/>
        </w:rPr>
        <w:t>/201</w:t>
      </w:r>
      <w:r w:rsidR="00816E0B">
        <w:rPr>
          <w:rFonts w:cs="Arial"/>
          <w:b/>
          <w:sz w:val="24"/>
          <w:szCs w:val="24"/>
          <w:lang w:val="sr-Cyrl-RS"/>
        </w:rPr>
        <w:t>8</w:t>
      </w:r>
      <w:r w:rsidR="00CF2672">
        <w:rPr>
          <w:rFonts w:cs="Arial"/>
          <w:b/>
          <w:sz w:val="24"/>
          <w:szCs w:val="24"/>
          <w:lang w:val="sr-Latn-RS"/>
        </w:rPr>
        <w:t>(1980/2018)</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2C33F8">
      <w:pPr>
        <w:tabs>
          <w:tab w:val="left" w:pos="284"/>
          <w:tab w:val="left" w:pos="330"/>
        </w:tabs>
        <w:spacing w:before="0"/>
        <w:ind w:left="284"/>
        <w:rPr>
          <w:rFonts w:eastAsia="TimesNewRomanPSMT" w:cs="Arial"/>
          <w:bCs/>
          <w:lang w:val="sr-Cyrl-RS"/>
        </w:rPr>
      </w:pPr>
    </w:p>
    <w:p w:rsidR="008D2B23" w:rsidRPr="00EC5BB4" w:rsidRDefault="002C33F8" w:rsidP="008176B8">
      <w:pPr>
        <w:pStyle w:val="KDPodnaslov2"/>
        <w:numPr>
          <w:ilvl w:val="1"/>
          <w:numId w:val="23"/>
        </w:numPr>
        <w:spacing w:before="0"/>
        <w:jc w:val="both"/>
        <w:rPr>
          <w:rFonts w:cs="Arial"/>
          <w:sz w:val="24"/>
          <w:szCs w:val="24"/>
        </w:rPr>
      </w:pPr>
      <w:bookmarkStart w:id="212" w:name="_Toc441651579"/>
      <w:bookmarkStart w:id="213"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2"/>
      <w:bookmarkEnd w:id="213"/>
    </w:p>
    <w:p w:rsidR="008D2B23" w:rsidRDefault="008D2B23" w:rsidP="008D2B23">
      <w:pPr>
        <w:pStyle w:val="KDParagraf"/>
        <w:spacing w:before="0"/>
        <w:rPr>
          <w:rFonts w:cs="Arial"/>
          <w:sz w:val="24"/>
          <w:szCs w:val="24"/>
        </w:rPr>
      </w:pPr>
      <w:r w:rsidRPr="006F2E7F">
        <w:rPr>
          <w:rFonts w:cs="Arial"/>
          <w:sz w:val="24"/>
          <w:szCs w:val="24"/>
          <w:lang w:val="ru-RU" w:bidi="en-US"/>
        </w:rPr>
        <w:t>Садржину понуде, поред Обрасца понуде, чине и сви остали докази о испуњености услова из чл. 75.и 76.</w:t>
      </w:r>
      <w:r w:rsidR="008B74F4" w:rsidRPr="006F2E7F">
        <w:rPr>
          <w:rFonts w:cs="Arial"/>
          <w:sz w:val="24"/>
          <w:szCs w:val="24"/>
          <w:lang w:val="ru-RU" w:bidi="en-US"/>
        </w:rPr>
        <w:t xml:space="preserve"> </w:t>
      </w:r>
      <w:r w:rsidRPr="006F2E7F">
        <w:rPr>
          <w:rFonts w:cs="Arial"/>
          <w:sz w:val="24"/>
          <w:szCs w:val="24"/>
        </w:rPr>
        <w:t>Закона</w:t>
      </w:r>
      <w:r w:rsidR="008B74F4" w:rsidRPr="006F2E7F">
        <w:rPr>
          <w:rFonts w:cs="Arial"/>
          <w:sz w:val="24"/>
          <w:szCs w:val="24"/>
          <w:lang w:val="sr-Cyrl-RS"/>
        </w:rPr>
        <w:t xml:space="preserve">, </w:t>
      </w:r>
      <w:r w:rsidRPr="006F2E7F">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6F2E7F">
        <w:rPr>
          <w:rFonts w:cs="Arial"/>
          <w:sz w:val="24"/>
          <w:szCs w:val="24"/>
          <w:lang w:val="sr-Cyrl-RS" w:bidi="en-US"/>
        </w:rPr>
        <w:t xml:space="preserve"> (попуњени, потписани и печатом оверени)</w:t>
      </w:r>
      <w:r w:rsidRPr="006F2E7F">
        <w:rPr>
          <w:rFonts w:cs="Arial"/>
          <w:sz w:val="24"/>
          <w:szCs w:val="24"/>
          <w:lang w:bidi="en-US"/>
        </w:rPr>
        <w:t xml:space="preserve"> на начин предвиђен следећим ставом ове тачке</w:t>
      </w:r>
      <w:r w:rsidRPr="006F2E7F">
        <w:rPr>
          <w:rFonts w:cs="Arial"/>
          <w:sz w:val="24"/>
          <w:szCs w:val="24"/>
        </w:rPr>
        <w:t>:</w:t>
      </w:r>
    </w:p>
    <w:p w:rsidR="00EF2939" w:rsidRPr="00780287" w:rsidRDefault="00225BF6" w:rsidP="00EF2939">
      <w:pPr>
        <w:pStyle w:val="KDNabrajanje"/>
        <w:rPr>
          <w:sz w:val="24"/>
          <w:szCs w:val="24"/>
        </w:rPr>
      </w:pPr>
      <w:r w:rsidRPr="00780287">
        <w:rPr>
          <w:sz w:val="24"/>
          <w:szCs w:val="24"/>
          <w:lang w:val="sr-Cyrl-RS"/>
        </w:rPr>
        <w:t>попуњен, потписан и печатом оверен образац „</w:t>
      </w:r>
      <w:r w:rsidR="00EF2939" w:rsidRPr="00780287">
        <w:rPr>
          <w:sz w:val="24"/>
          <w:szCs w:val="24"/>
        </w:rPr>
        <w:t>Образац понуде</w:t>
      </w:r>
      <w:r w:rsidRPr="00780287">
        <w:rPr>
          <w:sz w:val="24"/>
          <w:szCs w:val="24"/>
          <w:lang w:val="sr-Cyrl-RS"/>
        </w:rPr>
        <w:t>“ (Образац 1. из конкурсне документације);</w:t>
      </w:r>
      <w:r w:rsidR="00EF2939" w:rsidRPr="00780287">
        <w:rPr>
          <w:sz w:val="24"/>
          <w:szCs w:val="24"/>
        </w:rPr>
        <w:t xml:space="preserve"> </w:t>
      </w:r>
    </w:p>
    <w:p w:rsidR="00492433" w:rsidRPr="00780287" w:rsidRDefault="00225BF6" w:rsidP="00EF2939">
      <w:pPr>
        <w:pStyle w:val="KDNabrajanje"/>
        <w:spacing w:before="0"/>
        <w:rPr>
          <w:rFonts w:cs="Arial"/>
          <w:sz w:val="24"/>
          <w:szCs w:val="24"/>
        </w:rPr>
      </w:pPr>
      <w:r w:rsidRPr="00780287">
        <w:rPr>
          <w:rFonts w:cs="Arial"/>
          <w:sz w:val="24"/>
          <w:szCs w:val="24"/>
          <w:lang w:val="sr-Cyrl-RS"/>
        </w:rPr>
        <w:t>попуњен, потписан и печатом оверен образац</w:t>
      </w:r>
      <w:r w:rsidRPr="00780287">
        <w:rPr>
          <w:rFonts w:cs="Arial"/>
          <w:sz w:val="24"/>
          <w:szCs w:val="24"/>
          <w:lang w:val="en-US"/>
        </w:rPr>
        <w:t xml:space="preserve"> </w:t>
      </w:r>
      <w:r w:rsidRPr="00780287">
        <w:rPr>
          <w:rFonts w:cs="Arial"/>
          <w:sz w:val="24"/>
          <w:szCs w:val="24"/>
          <w:lang w:val="sr-Cyrl-RS"/>
        </w:rPr>
        <w:t>“</w:t>
      </w:r>
      <w:r w:rsidR="00EF2939" w:rsidRPr="00780287">
        <w:rPr>
          <w:rFonts w:cs="Arial"/>
          <w:sz w:val="24"/>
          <w:szCs w:val="24"/>
        </w:rPr>
        <w:t>Структура цене</w:t>
      </w:r>
      <w:r w:rsidRPr="00780287">
        <w:rPr>
          <w:rFonts w:cs="Arial"/>
          <w:sz w:val="24"/>
          <w:szCs w:val="24"/>
          <w:lang w:val="sr-Cyrl-RS"/>
        </w:rPr>
        <w:t>“ (Образац 2. из конкурсне документације);</w:t>
      </w:r>
    </w:p>
    <w:p w:rsidR="00492433" w:rsidRPr="00780287" w:rsidRDefault="00492433" w:rsidP="00492433">
      <w:pPr>
        <w:pStyle w:val="KDNabrajanje"/>
        <w:rPr>
          <w:rFonts w:cs="Arial"/>
          <w:sz w:val="24"/>
          <w:szCs w:val="24"/>
        </w:rPr>
      </w:pPr>
      <w:r w:rsidRPr="00780287">
        <w:rPr>
          <w:rFonts w:cs="Arial"/>
          <w:sz w:val="24"/>
          <w:szCs w:val="24"/>
          <w:lang w:val="sr-Cyrl-RS"/>
        </w:rPr>
        <w:t>попуњен, потписан и печатом оверен образац „</w:t>
      </w:r>
      <w:r w:rsidRPr="00780287">
        <w:rPr>
          <w:rFonts w:cs="Arial"/>
          <w:sz w:val="24"/>
          <w:szCs w:val="24"/>
        </w:rPr>
        <w:t>Изјава о независној понуди</w:t>
      </w:r>
      <w:r w:rsidR="00E5427D" w:rsidRPr="00780287">
        <w:rPr>
          <w:rFonts w:cs="Arial"/>
          <w:sz w:val="24"/>
          <w:szCs w:val="24"/>
          <w:lang w:val="sr-Cyrl-RS"/>
        </w:rPr>
        <w:t>“</w:t>
      </w:r>
      <w:r w:rsidRPr="00780287">
        <w:rPr>
          <w:rFonts w:cs="Arial"/>
          <w:sz w:val="24"/>
          <w:szCs w:val="24"/>
        </w:rPr>
        <w:t xml:space="preserve"> </w:t>
      </w:r>
      <w:r w:rsidRPr="00780287">
        <w:rPr>
          <w:rFonts w:cs="Arial"/>
          <w:sz w:val="24"/>
          <w:szCs w:val="24"/>
          <w:lang w:val="sr-Cyrl-RS"/>
        </w:rPr>
        <w:t>(Образац 3. из конкурсне документације);</w:t>
      </w:r>
    </w:p>
    <w:p w:rsidR="00492433" w:rsidRPr="007D7FBF" w:rsidRDefault="00492433" w:rsidP="00492433">
      <w:pPr>
        <w:pStyle w:val="KDNabrajanje"/>
        <w:spacing w:before="0"/>
        <w:rPr>
          <w:rFonts w:cs="Arial"/>
          <w:sz w:val="24"/>
          <w:szCs w:val="24"/>
        </w:rPr>
      </w:pPr>
      <w:r w:rsidRPr="00780287">
        <w:rPr>
          <w:rFonts w:cs="Arial"/>
          <w:sz w:val="24"/>
          <w:szCs w:val="24"/>
          <w:lang w:val="sr-Cyrl-RS"/>
        </w:rPr>
        <w:t>попуњен, потписан и печатом оверен образац „</w:t>
      </w:r>
      <w:r w:rsidRPr="00780287">
        <w:rPr>
          <w:rFonts w:cs="Arial"/>
          <w:sz w:val="24"/>
          <w:szCs w:val="24"/>
        </w:rPr>
        <w:t>Изјав</w:t>
      </w:r>
      <w:r w:rsidRPr="00780287">
        <w:rPr>
          <w:rFonts w:cs="Arial"/>
          <w:sz w:val="24"/>
          <w:szCs w:val="24"/>
          <w:lang w:val="sr-Cyrl-RS"/>
        </w:rPr>
        <w:t>а</w:t>
      </w:r>
      <w:r w:rsidRPr="00780287">
        <w:rPr>
          <w:rFonts w:cs="Arial"/>
          <w:sz w:val="24"/>
          <w:szCs w:val="24"/>
        </w:rPr>
        <w:t xml:space="preserve"> у складу са чланом 75. став 2. Закона</w:t>
      </w:r>
      <w:r w:rsidRPr="00780287">
        <w:rPr>
          <w:rFonts w:cs="Arial"/>
          <w:sz w:val="24"/>
          <w:szCs w:val="24"/>
          <w:lang w:val="sr-Cyrl-RS"/>
        </w:rPr>
        <w:t>“ (Образац  4. из конкурсне документације);</w:t>
      </w:r>
    </w:p>
    <w:p w:rsidR="00802D27" w:rsidRDefault="00802D27" w:rsidP="00802D27">
      <w:pPr>
        <w:pStyle w:val="KDNabrajanje"/>
        <w:rPr>
          <w:rFonts w:cs="Arial"/>
          <w:sz w:val="24"/>
          <w:szCs w:val="24"/>
          <w:lang w:val="sr-Cyrl-RS"/>
        </w:rPr>
      </w:pPr>
      <w:r w:rsidRPr="00802D27">
        <w:rPr>
          <w:rFonts w:cs="Arial"/>
          <w:sz w:val="24"/>
          <w:szCs w:val="24"/>
          <w:lang w:val="sr-Cyrl-RS"/>
        </w:rPr>
        <w:t>попуњен, потписан и печатом оверен образац „Изјава којом понуђач потврђује да испуњавања обавезне услове из члана 75. за учешће у поступку јавне набавке, (Образац 5. из конкурсне документације)</w:t>
      </w:r>
    </w:p>
    <w:p w:rsidR="00A23924" w:rsidRPr="00A23924" w:rsidRDefault="00A23924" w:rsidP="00A23924">
      <w:pPr>
        <w:pStyle w:val="KDNabrajanje"/>
        <w:rPr>
          <w:rFonts w:cs="Arial"/>
          <w:sz w:val="24"/>
          <w:szCs w:val="24"/>
          <w:lang w:val="sr-Cyrl-RS"/>
        </w:rPr>
      </w:pPr>
      <w:r w:rsidRPr="00A23924">
        <w:rPr>
          <w:rFonts w:cs="Arial"/>
          <w:sz w:val="24"/>
          <w:szCs w:val="24"/>
          <w:lang w:val="sr-Cyrl-RS"/>
        </w:rPr>
        <w:t xml:space="preserve">попуњен, потписан и печатом оверен образац Изјаве којом подизвођач потврђује да испуњавања обавезне услове из члана 75. за учешће у </w:t>
      </w:r>
      <w:r w:rsidRPr="00A23924">
        <w:rPr>
          <w:rFonts w:cs="Arial"/>
          <w:sz w:val="24"/>
          <w:szCs w:val="24"/>
          <w:lang w:val="sr-Cyrl-RS"/>
        </w:rPr>
        <w:lastRenderedPageBreak/>
        <w:t>поступку јавне набавке,  у случају подношења понуде са подизвођачем ( Образац бр</w:t>
      </w:r>
      <w:r>
        <w:rPr>
          <w:rFonts w:cs="Arial"/>
          <w:sz w:val="24"/>
          <w:szCs w:val="24"/>
          <w:lang w:val="sr-Cyrl-RS"/>
        </w:rPr>
        <w:t>.5А из конкурсне документације)</w:t>
      </w:r>
    </w:p>
    <w:p w:rsidR="00EF2939" w:rsidRPr="00780287" w:rsidRDefault="00492433" w:rsidP="00EF2939">
      <w:pPr>
        <w:pStyle w:val="KDNabrajanje"/>
        <w:rPr>
          <w:sz w:val="24"/>
          <w:szCs w:val="24"/>
        </w:rPr>
      </w:pPr>
      <w:r w:rsidRPr="00780287">
        <w:rPr>
          <w:sz w:val="24"/>
          <w:szCs w:val="24"/>
          <w:lang w:val="sr-Cyrl-RS"/>
        </w:rPr>
        <w:t xml:space="preserve">попуњен, потписан и печатом оверен </w:t>
      </w:r>
      <w:r w:rsidR="00EF2939" w:rsidRPr="00780287">
        <w:rPr>
          <w:sz w:val="24"/>
          <w:szCs w:val="24"/>
        </w:rPr>
        <w:t>Образац трошкова припреме понуде, ако понуђач захтева надокнаду трошкова у складу са чл.</w:t>
      </w:r>
      <w:r w:rsidR="00EF2939" w:rsidRPr="00780287">
        <w:rPr>
          <w:sz w:val="24"/>
          <w:szCs w:val="24"/>
          <w:lang w:val="en-US"/>
        </w:rPr>
        <w:t xml:space="preserve"> </w:t>
      </w:r>
      <w:r w:rsidR="00EF2939" w:rsidRPr="00780287">
        <w:rPr>
          <w:sz w:val="24"/>
          <w:szCs w:val="24"/>
        </w:rPr>
        <w:t xml:space="preserve">88 Закона </w:t>
      </w:r>
      <w:r w:rsidR="00EF2939" w:rsidRPr="00780287">
        <w:rPr>
          <w:rFonts w:cs="Arial"/>
          <w:sz w:val="24"/>
          <w:szCs w:val="24"/>
        </w:rPr>
        <w:t>о јавним набавкама</w:t>
      </w:r>
      <w:r w:rsidR="007D7FBF">
        <w:rPr>
          <w:rFonts w:cs="Arial"/>
          <w:sz w:val="24"/>
          <w:szCs w:val="24"/>
          <w:lang w:val="sr-Cyrl-RS"/>
        </w:rPr>
        <w:t xml:space="preserve"> </w:t>
      </w:r>
      <w:r w:rsidR="00A23924">
        <w:rPr>
          <w:rFonts w:cs="Arial"/>
          <w:sz w:val="24"/>
          <w:szCs w:val="24"/>
          <w:lang w:val="sr-Latn-RS"/>
        </w:rPr>
        <w:t>(</w:t>
      </w:r>
      <w:r w:rsidR="007D7FBF">
        <w:rPr>
          <w:rFonts w:cs="Arial"/>
          <w:sz w:val="24"/>
          <w:szCs w:val="24"/>
          <w:lang w:val="sr-Cyrl-RS"/>
        </w:rPr>
        <w:t>Образац  6</w:t>
      </w:r>
      <w:r w:rsidRPr="00780287">
        <w:rPr>
          <w:rFonts w:cs="Arial"/>
          <w:sz w:val="24"/>
          <w:szCs w:val="24"/>
          <w:lang w:val="sr-Cyrl-RS"/>
        </w:rPr>
        <w:t>. из конкурсне докуемнтације);</w:t>
      </w:r>
    </w:p>
    <w:p w:rsidR="00FD437A" w:rsidRPr="00780287" w:rsidRDefault="00FD437A" w:rsidP="00CF2672">
      <w:pPr>
        <w:pStyle w:val="KDNabrajanje"/>
        <w:rPr>
          <w:rFonts w:cs="Arial"/>
          <w:sz w:val="24"/>
          <w:szCs w:val="24"/>
          <w:lang w:val="sr-Cyrl-CS"/>
        </w:rPr>
      </w:pPr>
      <w:r w:rsidRPr="00780287">
        <w:rPr>
          <w:rFonts w:cs="Arial"/>
          <w:sz w:val="24"/>
          <w:szCs w:val="24"/>
          <w:lang w:val="sr-Cyrl-CS"/>
        </w:rPr>
        <w:t>попуњен, потписан и печатом оверен образац „</w:t>
      </w:r>
      <w:r w:rsidRPr="00780287">
        <w:rPr>
          <w:rFonts w:cs="Arial"/>
          <w:sz w:val="24"/>
          <w:szCs w:val="24"/>
        </w:rPr>
        <w:t>Списак извршилаца</w:t>
      </w:r>
      <w:r w:rsidRPr="00780287">
        <w:rPr>
          <w:rFonts w:cs="Arial"/>
          <w:sz w:val="24"/>
          <w:szCs w:val="24"/>
          <w:lang w:val="sr-Cyrl-RS"/>
        </w:rPr>
        <w:t xml:space="preserve"> који ће бити а</w:t>
      </w:r>
      <w:r w:rsidR="0027696A">
        <w:rPr>
          <w:rFonts w:cs="Arial"/>
          <w:sz w:val="24"/>
          <w:szCs w:val="24"/>
          <w:lang w:val="sr-Cyrl-RS"/>
        </w:rPr>
        <w:t>н</w:t>
      </w:r>
      <w:r w:rsidRPr="00780287">
        <w:rPr>
          <w:rFonts w:cs="Arial"/>
          <w:sz w:val="24"/>
          <w:szCs w:val="24"/>
          <w:lang w:val="sr-Cyrl-RS"/>
        </w:rPr>
        <w:t>гажовани у извршењу услуга које су предмет набавке</w:t>
      </w:r>
      <w:r w:rsidR="007D7FBF">
        <w:rPr>
          <w:rFonts w:cs="Arial"/>
          <w:sz w:val="24"/>
          <w:szCs w:val="24"/>
          <w:lang w:val="sr-Cyrl-CS"/>
        </w:rPr>
        <w:t>“ (Образац 7</w:t>
      </w:r>
      <w:r w:rsidRPr="00780287">
        <w:rPr>
          <w:rFonts w:cs="Arial"/>
          <w:sz w:val="24"/>
          <w:szCs w:val="24"/>
          <w:lang w:val="sr-Cyrl-CS"/>
        </w:rPr>
        <w:t>. из конкурсне документације);</w:t>
      </w:r>
    </w:p>
    <w:p w:rsidR="00E5427D" w:rsidRPr="00780287" w:rsidRDefault="00E5427D" w:rsidP="00E5427D">
      <w:pPr>
        <w:pStyle w:val="KDNabrajanje"/>
        <w:rPr>
          <w:sz w:val="24"/>
          <w:szCs w:val="24"/>
        </w:rPr>
      </w:pPr>
      <w:r w:rsidRPr="00780287">
        <w:rPr>
          <w:sz w:val="24"/>
          <w:szCs w:val="24"/>
          <w:lang w:val="sr-Cyrl-RS"/>
        </w:rPr>
        <w:t>Споразум учесни</w:t>
      </w:r>
      <w:r w:rsidR="007D7FBF">
        <w:rPr>
          <w:sz w:val="24"/>
          <w:szCs w:val="24"/>
          <w:lang w:val="sr-Cyrl-RS"/>
        </w:rPr>
        <w:t>ка заједничке понуде  (Образац 8</w:t>
      </w:r>
      <w:r w:rsidRPr="00780287">
        <w:rPr>
          <w:sz w:val="24"/>
          <w:szCs w:val="24"/>
          <w:lang w:val="sr-Cyrl-RS"/>
        </w:rPr>
        <w:t>. из конкурсне документације);</w:t>
      </w:r>
    </w:p>
    <w:p w:rsidR="00E5427D" w:rsidRPr="00780287" w:rsidRDefault="00E5427D" w:rsidP="00E5427D">
      <w:pPr>
        <w:pStyle w:val="KDNabrajanje"/>
        <w:spacing w:before="0"/>
        <w:rPr>
          <w:rFonts w:cs="Arial"/>
          <w:sz w:val="24"/>
          <w:szCs w:val="24"/>
        </w:rPr>
      </w:pPr>
      <w:r w:rsidRPr="00780287">
        <w:rPr>
          <w:rFonts w:cs="Arial"/>
          <w:sz w:val="24"/>
          <w:szCs w:val="24"/>
        </w:rPr>
        <w:t xml:space="preserve">средства финансијског обезбеђења </w:t>
      </w:r>
      <w:r w:rsidRPr="00780287">
        <w:rPr>
          <w:rFonts w:cs="Arial"/>
          <w:sz w:val="24"/>
          <w:szCs w:val="24"/>
          <w:lang w:val="sr-Cyrl-RS"/>
        </w:rPr>
        <w:t>за озбиљност понуде</w:t>
      </w:r>
      <w:r w:rsidRPr="00780287">
        <w:rPr>
          <w:rFonts w:cs="Arial"/>
          <w:sz w:val="24"/>
          <w:szCs w:val="24"/>
          <w:lang w:val="en-US"/>
        </w:rPr>
        <w:t xml:space="preserve"> </w:t>
      </w:r>
      <w:r w:rsidRPr="00780287">
        <w:rPr>
          <w:rFonts w:cs="Arial"/>
          <w:sz w:val="24"/>
          <w:szCs w:val="24"/>
          <w:lang w:val="sr-Cyrl-RS"/>
        </w:rPr>
        <w:t xml:space="preserve">у складу са тачком </w:t>
      </w:r>
      <w:r w:rsidRPr="006B36C2">
        <w:rPr>
          <w:rFonts w:cs="Arial"/>
          <w:sz w:val="24"/>
          <w:szCs w:val="24"/>
          <w:lang w:val="sr-Cyrl-RS"/>
        </w:rPr>
        <w:t>6</w:t>
      </w:r>
      <w:r w:rsidR="006B36C2" w:rsidRPr="006B36C2">
        <w:rPr>
          <w:rFonts w:cs="Arial"/>
          <w:sz w:val="24"/>
          <w:szCs w:val="24"/>
          <w:lang w:val="sr-Cyrl-RS"/>
        </w:rPr>
        <w:t>.16</w:t>
      </w:r>
      <w:r w:rsidRPr="006B36C2">
        <w:rPr>
          <w:rFonts w:cs="Arial"/>
          <w:sz w:val="24"/>
          <w:szCs w:val="24"/>
          <w:lang w:val="sr-Cyrl-CS"/>
        </w:rPr>
        <w:t xml:space="preserve"> (Образац</w:t>
      </w:r>
      <w:r w:rsidR="000A3606">
        <w:rPr>
          <w:rFonts w:cs="Arial"/>
          <w:sz w:val="24"/>
          <w:szCs w:val="24"/>
          <w:lang w:val="sr-Cyrl-CS"/>
        </w:rPr>
        <w:t xml:space="preserve"> 9</w:t>
      </w:r>
      <w:r w:rsidRPr="00780287">
        <w:rPr>
          <w:rFonts w:cs="Arial"/>
          <w:sz w:val="24"/>
          <w:szCs w:val="24"/>
          <w:lang w:val="sr-Cyrl-CS"/>
        </w:rPr>
        <w:t>. из конкурсне документације);</w:t>
      </w:r>
    </w:p>
    <w:p w:rsidR="00DE0DBF" w:rsidRPr="00780287" w:rsidRDefault="00DE0DBF" w:rsidP="00DE0DBF">
      <w:pPr>
        <w:pStyle w:val="KDNabrajanje"/>
        <w:spacing w:before="0"/>
        <w:ind w:left="576" w:hanging="288"/>
        <w:rPr>
          <w:rFonts w:cs="Arial"/>
          <w:sz w:val="24"/>
          <w:szCs w:val="24"/>
        </w:rPr>
      </w:pPr>
      <w:r w:rsidRPr="00780287">
        <w:rPr>
          <w:rFonts w:cs="Arial"/>
          <w:sz w:val="24"/>
          <w:szCs w:val="24"/>
          <w:lang w:val="sr-Cyrl-RS"/>
        </w:rPr>
        <w:t>Докази о испуњености услова из чл. 76 Закона</w:t>
      </w:r>
    </w:p>
    <w:p w:rsidR="00EF2939" w:rsidRDefault="00EF2939" w:rsidP="00CF2672">
      <w:pPr>
        <w:pStyle w:val="KDNabrajanje"/>
        <w:tabs>
          <w:tab w:val="left" w:pos="284"/>
        </w:tabs>
        <w:rPr>
          <w:rFonts w:cs="Arial"/>
          <w:sz w:val="24"/>
          <w:szCs w:val="24"/>
        </w:rPr>
      </w:pPr>
      <w:r w:rsidRPr="00780287">
        <w:rPr>
          <w:rFonts w:cs="Arial"/>
          <w:sz w:val="24"/>
          <w:szCs w:val="24"/>
        </w:rPr>
        <w:t>Овлашћење из тачке 6.2 Конкурсне документације</w:t>
      </w:r>
    </w:p>
    <w:p w:rsidR="00EF2939" w:rsidRDefault="00EF2939" w:rsidP="00CF2672">
      <w:pPr>
        <w:pStyle w:val="KDNabrajanje"/>
        <w:rPr>
          <w:rFonts w:cs="Arial"/>
          <w:sz w:val="24"/>
          <w:szCs w:val="24"/>
        </w:rPr>
      </w:pPr>
      <w:r w:rsidRPr="006C6CA7">
        <w:rPr>
          <w:rFonts w:cs="Arial"/>
          <w:sz w:val="24"/>
          <w:szCs w:val="24"/>
        </w:rPr>
        <w:t>потписан и печатом оверен образац „Модел уговора“ (пожељно је да буде попуњен)</w:t>
      </w:r>
      <w:r w:rsidR="00FD437A" w:rsidRPr="006C6CA7">
        <w:rPr>
          <w:rFonts w:cs="Arial"/>
          <w:sz w:val="24"/>
          <w:szCs w:val="24"/>
        </w:rPr>
        <w:t xml:space="preserve"> Образац   </w:t>
      </w:r>
      <w:r w:rsidR="007D7FBF">
        <w:rPr>
          <w:rFonts w:cs="Arial"/>
          <w:sz w:val="24"/>
          <w:szCs w:val="24"/>
        </w:rPr>
        <w:t>11</w:t>
      </w:r>
      <w:r w:rsidR="00780287" w:rsidRPr="006C6CA7">
        <w:rPr>
          <w:rFonts w:cs="Arial"/>
          <w:sz w:val="24"/>
          <w:szCs w:val="24"/>
        </w:rPr>
        <w:t>.</w:t>
      </w:r>
      <w:r w:rsidR="00FD437A" w:rsidRPr="006C6CA7">
        <w:rPr>
          <w:rFonts w:cs="Arial"/>
          <w:sz w:val="24"/>
          <w:szCs w:val="24"/>
        </w:rPr>
        <w:t xml:space="preserve">  из конкурсне документације);</w:t>
      </w:r>
    </w:p>
    <w:p w:rsidR="00FD437A" w:rsidRPr="00802D27" w:rsidRDefault="00EF2939" w:rsidP="00802D27">
      <w:pPr>
        <w:pStyle w:val="KDNabrajanje"/>
        <w:rPr>
          <w:rFonts w:cs="Arial"/>
          <w:sz w:val="24"/>
          <w:szCs w:val="24"/>
        </w:rPr>
      </w:pPr>
      <w:r w:rsidRPr="00802D27">
        <w:rPr>
          <w:rFonts w:cs="Arial"/>
          <w:sz w:val="24"/>
          <w:szCs w:val="24"/>
        </w:rPr>
        <w:t>потписан и печатом оверен образац „Модел уговора о чувању пословне тајне и поверљивих информација“</w:t>
      </w:r>
      <w:r w:rsidR="00FD437A" w:rsidRPr="00802D27">
        <w:rPr>
          <w:rFonts w:cs="Arial"/>
          <w:sz w:val="24"/>
          <w:szCs w:val="24"/>
        </w:rPr>
        <w:t xml:space="preserve"> (пожељно је да</w:t>
      </w:r>
      <w:r w:rsidR="00FD437A" w:rsidRPr="00802D27">
        <w:rPr>
          <w:rFonts w:cs="Arial"/>
          <w:sz w:val="24"/>
          <w:szCs w:val="24"/>
          <w:lang w:val="sr-Cyrl-RS"/>
        </w:rPr>
        <w:t xml:space="preserve"> буде попуњен) Образац   </w:t>
      </w:r>
      <w:r w:rsidR="007D7FBF" w:rsidRPr="00802D27">
        <w:rPr>
          <w:rFonts w:cs="Arial"/>
          <w:sz w:val="24"/>
          <w:szCs w:val="24"/>
          <w:lang w:val="sr-Cyrl-RS"/>
        </w:rPr>
        <w:t>12</w:t>
      </w:r>
      <w:r w:rsidR="00FD437A" w:rsidRPr="00802D27">
        <w:rPr>
          <w:rFonts w:cs="Arial"/>
          <w:sz w:val="24"/>
          <w:szCs w:val="24"/>
          <w:lang w:val="sr-Cyrl-RS"/>
        </w:rPr>
        <w:t>.  из конкурсне документације);</w:t>
      </w:r>
    </w:p>
    <w:p w:rsidR="00CA00EA" w:rsidRDefault="00CA00EA" w:rsidP="00802D27">
      <w:pPr>
        <w:pStyle w:val="KDNabrajanje"/>
        <w:rPr>
          <w:rFonts w:cs="Arial"/>
          <w:sz w:val="24"/>
          <w:szCs w:val="24"/>
        </w:rPr>
      </w:pPr>
      <w:r w:rsidRPr="00802D27">
        <w:rPr>
          <w:rFonts w:cs="Arial"/>
          <w:sz w:val="24"/>
          <w:szCs w:val="24"/>
        </w:rPr>
        <w:t>обрасц</w:t>
      </w:r>
      <w:r w:rsidRPr="00802D27">
        <w:rPr>
          <w:rFonts w:cs="Arial"/>
          <w:sz w:val="24"/>
          <w:szCs w:val="24"/>
          <w:lang w:val="sr-Cyrl-CS"/>
        </w:rPr>
        <w:t>и</w:t>
      </w:r>
      <w:r w:rsidRPr="00802D27">
        <w:rPr>
          <w:rFonts w:cs="Arial"/>
          <w:sz w:val="24"/>
          <w:szCs w:val="24"/>
        </w:rPr>
        <w:t>, изјаве и доказ</w:t>
      </w:r>
      <w:r w:rsidRPr="00802D27">
        <w:rPr>
          <w:rFonts w:cs="Arial"/>
          <w:sz w:val="24"/>
          <w:szCs w:val="24"/>
          <w:lang w:val="sr-Cyrl-CS"/>
        </w:rPr>
        <w:t>и</w:t>
      </w:r>
      <w:r w:rsidRPr="00802D27">
        <w:rPr>
          <w:rFonts w:cs="Arial"/>
          <w:sz w:val="24"/>
          <w:szCs w:val="24"/>
        </w:rPr>
        <w:t xml:space="preserve"> одређене тачком </w:t>
      </w:r>
      <w:r w:rsidRPr="00802D27">
        <w:rPr>
          <w:rFonts w:cs="Arial"/>
          <w:sz w:val="24"/>
          <w:szCs w:val="24"/>
          <w:lang w:val="sr-Cyrl-RS"/>
        </w:rPr>
        <w:t>6</w:t>
      </w:r>
      <w:r w:rsidRPr="00802D27">
        <w:rPr>
          <w:rFonts w:cs="Arial"/>
          <w:sz w:val="24"/>
          <w:szCs w:val="24"/>
        </w:rPr>
        <w:t>.</w:t>
      </w:r>
      <w:r w:rsidRPr="00802D27">
        <w:rPr>
          <w:rFonts w:cs="Arial"/>
          <w:sz w:val="24"/>
          <w:szCs w:val="24"/>
          <w:lang w:val="sr-Cyrl-CS"/>
        </w:rPr>
        <w:t>9</w:t>
      </w:r>
      <w:r w:rsidRPr="00802D27">
        <w:rPr>
          <w:rFonts w:cs="Arial"/>
          <w:sz w:val="24"/>
          <w:szCs w:val="24"/>
        </w:rPr>
        <w:t xml:space="preserve"> или </w:t>
      </w:r>
      <w:r w:rsidRPr="00802D27">
        <w:rPr>
          <w:rFonts w:cs="Arial"/>
          <w:sz w:val="24"/>
          <w:szCs w:val="24"/>
          <w:lang w:val="sr-Cyrl-RS"/>
        </w:rPr>
        <w:t>6</w:t>
      </w:r>
      <w:r w:rsidRPr="00802D27">
        <w:rPr>
          <w:rFonts w:cs="Arial"/>
          <w:sz w:val="24"/>
          <w:szCs w:val="24"/>
        </w:rPr>
        <w:t>.1</w:t>
      </w:r>
      <w:r w:rsidRPr="00802D27">
        <w:rPr>
          <w:rFonts w:cs="Arial"/>
          <w:sz w:val="24"/>
          <w:szCs w:val="24"/>
          <w:lang w:val="sr-Cyrl-CS"/>
        </w:rPr>
        <w:t>0</w:t>
      </w:r>
      <w:r w:rsidRPr="00802D27">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A00EA" w:rsidRPr="00802D27" w:rsidRDefault="00CA00EA" w:rsidP="00802D27">
      <w:pPr>
        <w:pStyle w:val="KDNabrajanje"/>
        <w:rPr>
          <w:rFonts w:cs="Arial"/>
          <w:sz w:val="24"/>
          <w:szCs w:val="24"/>
        </w:rPr>
      </w:pPr>
      <w:r w:rsidRPr="00802D27">
        <w:rPr>
          <w:rFonts w:cs="Arial"/>
          <w:sz w:val="24"/>
          <w:szCs w:val="24"/>
        </w:rPr>
        <w:t xml:space="preserve">докази о испуњености услова </w:t>
      </w:r>
      <w:r w:rsidRPr="00802D27">
        <w:rPr>
          <w:rFonts w:cs="Arial"/>
          <w:sz w:val="24"/>
          <w:szCs w:val="24"/>
          <w:lang w:bidi="en-US"/>
        </w:rPr>
        <w:t>из чл. 76.</w:t>
      </w:r>
      <w:r w:rsidRPr="00802D27">
        <w:rPr>
          <w:rFonts w:cs="Arial"/>
          <w:sz w:val="24"/>
          <w:szCs w:val="24"/>
        </w:rPr>
        <w:t xml:space="preserve"> Закона у складу са чланом 77. Закон и Одељком 4. конкурсне документације.</w:t>
      </w:r>
    </w:p>
    <w:p w:rsidR="00EF2939" w:rsidRDefault="00EF2939" w:rsidP="00EF2939">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F2939" w:rsidRPr="00EC5BB4" w:rsidRDefault="00EF2939" w:rsidP="00EF2939">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8176B8">
      <w:pPr>
        <w:pStyle w:val="KDPodnaslov2"/>
        <w:numPr>
          <w:ilvl w:val="1"/>
          <w:numId w:val="23"/>
        </w:numPr>
        <w:spacing w:before="0"/>
        <w:jc w:val="both"/>
        <w:rPr>
          <w:rFonts w:cs="Arial"/>
          <w:sz w:val="24"/>
          <w:szCs w:val="24"/>
        </w:rPr>
      </w:pPr>
      <w:bookmarkStart w:id="214" w:name="_Toc441651580"/>
      <w:bookmarkStart w:id="215"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понуђача или другог заступника уписаног у регистар надлежног </w:t>
      </w:r>
      <w:r w:rsidRPr="00EC5BB4">
        <w:rPr>
          <w:rFonts w:cs="Arial"/>
          <w:sz w:val="24"/>
          <w:szCs w:val="24"/>
        </w:rPr>
        <w:lastRenderedPageBreak/>
        <w:t>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2C33F8" w:rsidP="008176B8">
      <w:pPr>
        <w:pStyle w:val="KDPodnaslov2"/>
        <w:numPr>
          <w:ilvl w:val="1"/>
          <w:numId w:val="23"/>
        </w:numPr>
        <w:spacing w:before="0"/>
        <w:jc w:val="both"/>
        <w:rPr>
          <w:rFonts w:cs="Arial"/>
          <w:sz w:val="24"/>
          <w:szCs w:val="24"/>
        </w:rPr>
      </w:pPr>
      <w:bookmarkStart w:id="216" w:name="_Toc441651581"/>
      <w:bookmarkStart w:id="217"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2C33F8" w:rsidP="008176B8">
      <w:pPr>
        <w:pStyle w:val="KDPodnaslov2"/>
        <w:numPr>
          <w:ilvl w:val="1"/>
          <w:numId w:val="23"/>
        </w:numPr>
        <w:spacing w:before="0"/>
        <w:jc w:val="both"/>
        <w:rPr>
          <w:rFonts w:cs="Arial"/>
          <w:sz w:val="24"/>
          <w:szCs w:val="24"/>
        </w:rPr>
      </w:pPr>
      <w:bookmarkStart w:id="218" w:name="_Toc441651582"/>
      <w:bookmarkStart w:id="219"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18"/>
      <w:bookmarkEnd w:id="219"/>
    </w:p>
    <w:p w:rsidR="008D2B23" w:rsidRPr="008A000C" w:rsidRDefault="008D2B23" w:rsidP="008A000C">
      <w:pPr>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2163B2">
        <w:rPr>
          <w:rFonts w:cs="Arial"/>
          <w:sz w:val="24"/>
          <w:szCs w:val="24"/>
        </w:rPr>
        <w:t>“</w:t>
      </w:r>
      <w:r w:rsidR="008A000C" w:rsidRPr="008A000C">
        <w:rPr>
          <w:rFonts w:cs="Arial"/>
          <w:b/>
          <w:sz w:val="24"/>
          <w:szCs w:val="24"/>
          <w:lang w:val="ru-RU"/>
        </w:rPr>
        <w:t>Ангажовање хонорарних сарадника за потребе писања текстова у часопису ЕПС Енергија</w:t>
      </w:r>
      <w:r w:rsidR="002163B2">
        <w:rPr>
          <w:rFonts w:cs="Arial"/>
          <w:sz w:val="24"/>
          <w:szCs w:val="24"/>
          <w:lang w:val="sr-Latn-RS"/>
        </w:rPr>
        <w:t>“</w:t>
      </w:r>
      <w:r w:rsidR="00E857FF">
        <w:rPr>
          <w:rFonts w:cs="Arial"/>
          <w:sz w:val="24"/>
          <w:szCs w:val="24"/>
          <w:lang w:val="ru-RU"/>
        </w:rPr>
        <w:t xml:space="preserve">, </w:t>
      </w:r>
      <w:r w:rsidRPr="00EC5BB4">
        <w:rPr>
          <w:rFonts w:cs="Arial"/>
          <w:sz w:val="24"/>
          <w:szCs w:val="24"/>
          <w:lang w:val="ru-RU"/>
        </w:rPr>
        <w:t xml:space="preserve">број </w:t>
      </w:r>
      <w:r w:rsidR="002C33F8" w:rsidRPr="002C33F8">
        <w:rPr>
          <w:rFonts w:cs="Arial"/>
          <w:sz w:val="24"/>
          <w:szCs w:val="24"/>
          <w:lang w:val="ru-RU"/>
        </w:rPr>
        <w:t>J</w:t>
      </w:r>
      <w:r w:rsidR="00B74745">
        <w:rPr>
          <w:rFonts w:cs="Arial"/>
          <w:sz w:val="24"/>
          <w:szCs w:val="24"/>
          <w:lang w:val="ru-RU"/>
        </w:rPr>
        <w:t>НМВ/1000/0399</w:t>
      </w:r>
      <w:r w:rsidR="002C33F8" w:rsidRPr="002C33F8">
        <w:rPr>
          <w:rFonts w:cs="Arial"/>
          <w:sz w:val="24"/>
          <w:szCs w:val="24"/>
          <w:lang w:val="ru-RU"/>
        </w:rPr>
        <w:t>/201</w:t>
      </w:r>
      <w:r w:rsidR="00B74745">
        <w:rPr>
          <w:rFonts w:cs="Arial"/>
          <w:sz w:val="24"/>
          <w:szCs w:val="24"/>
          <w:lang w:val="ru-RU"/>
        </w:rPr>
        <w:t>8</w:t>
      </w:r>
      <w:r w:rsidR="00BD05D6">
        <w:rPr>
          <w:rFonts w:cs="Arial"/>
          <w:sz w:val="24"/>
          <w:szCs w:val="24"/>
          <w:lang w:val="ru-RU"/>
        </w:rPr>
        <w:t xml:space="preserve"> (</w:t>
      </w:r>
      <w:r w:rsidR="00164E87">
        <w:rPr>
          <w:rFonts w:cs="Arial"/>
          <w:sz w:val="24"/>
          <w:szCs w:val="24"/>
          <w:lang w:val="sr-Latn-RS"/>
        </w:rPr>
        <w:t>1980</w:t>
      </w:r>
      <w:r w:rsidR="00BD05D6">
        <w:rPr>
          <w:rFonts w:cs="Arial"/>
          <w:sz w:val="24"/>
          <w:szCs w:val="24"/>
          <w:lang w:val="ru-RU"/>
        </w:rPr>
        <w:t xml:space="preserve">/2018) </w:t>
      </w:r>
      <w:r w:rsidRPr="00EC5BB4">
        <w:rPr>
          <w:rFonts w:cs="Arial"/>
          <w:sz w:val="24"/>
          <w:szCs w:val="24"/>
          <w:lang w:val="ru-RU"/>
        </w:rPr>
        <w:t>– НЕ ОТВАРАТИ“.</w:t>
      </w:r>
      <w:r w:rsidR="002163B2">
        <w:rPr>
          <w:rFonts w:cs="Arial"/>
          <w:sz w:val="24"/>
          <w:szCs w:val="24"/>
          <w:lang w:val="ru-RU"/>
        </w:rPr>
        <w:t xml:space="preserve"> </w:t>
      </w: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8A000C" w:rsidRPr="008A000C">
        <w:rPr>
          <w:rFonts w:cs="Arial"/>
          <w:b/>
          <w:sz w:val="24"/>
          <w:szCs w:val="24"/>
          <w:lang w:val="ru-RU"/>
        </w:rPr>
        <w:t>Ангажовање хонорарних сарадника за потребе писања текстова у часопису ЕПС Енергија</w:t>
      </w:r>
      <w:r w:rsidR="002C33F8">
        <w:rPr>
          <w:rFonts w:cs="Arial"/>
          <w:sz w:val="24"/>
          <w:szCs w:val="24"/>
          <w:lang w:val="ru-RU"/>
        </w:rPr>
        <w:t>,</w:t>
      </w:r>
      <w:r w:rsidR="006D6482" w:rsidRPr="00EC5BB4">
        <w:rPr>
          <w:rFonts w:cs="Arial"/>
          <w:sz w:val="24"/>
          <w:szCs w:val="24"/>
          <w:lang w:val="ru-RU"/>
        </w:rPr>
        <w:t xml:space="preserve"> број </w:t>
      </w:r>
      <w:r w:rsidR="00BD05D6" w:rsidRPr="002C33F8">
        <w:rPr>
          <w:rFonts w:cs="Arial"/>
          <w:sz w:val="24"/>
          <w:szCs w:val="24"/>
          <w:lang w:val="ru-RU"/>
        </w:rPr>
        <w:t>J</w:t>
      </w:r>
      <w:r w:rsidR="00BD05D6">
        <w:rPr>
          <w:rFonts w:cs="Arial"/>
          <w:sz w:val="24"/>
          <w:szCs w:val="24"/>
          <w:lang w:val="ru-RU"/>
        </w:rPr>
        <w:t>НМВ/1000/0399</w:t>
      </w:r>
      <w:r w:rsidR="00BD05D6" w:rsidRPr="002C33F8">
        <w:rPr>
          <w:rFonts w:cs="Arial"/>
          <w:sz w:val="24"/>
          <w:szCs w:val="24"/>
          <w:lang w:val="ru-RU"/>
        </w:rPr>
        <w:t>/201</w:t>
      </w:r>
      <w:r w:rsidR="00BD05D6">
        <w:rPr>
          <w:rFonts w:cs="Arial"/>
          <w:sz w:val="24"/>
          <w:szCs w:val="24"/>
          <w:lang w:val="ru-RU"/>
        </w:rPr>
        <w:t>8 (</w:t>
      </w:r>
      <w:r w:rsidR="00164E87">
        <w:rPr>
          <w:rFonts w:cs="Arial"/>
          <w:sz w:val="24"/>
          <w:szCs w:val="24"/>
          <w:lang w:val="sr-Latn-RS"/>
        </w:rPr>
        <w:t>1980</w:t>
      </w:r>
      <w:r w:rsidR="00BD05D6">
        <w:rPr>
          <w:rFonts w:cs="Arial"/>
          <w:sz w:val="24"/>
          <w:szCs w:val="24"/>
          <w:lang w:val="ru-RU"/>
        </w:rPr>
        <w:t>/2018)</w:t>
      </w:r>
      <w:r w:rsidR="006D6482" w:rsidRPr="00EC5BB4">
        <w:rPr>
          <w:rFonts w:cs="Arial"/>
          <w:sz w:val="24"/>
          <w:szCs w:val="24"/>
          <w:lang w:val="ru-RU"/>
        </w:rPr>
        <w:t>– НЕ ОТВАРАТИ</w:t>
      </w:r>
      <w:r w:rsidRPr="00EC5BB4">
        <w:rPr>
          <w:rFonts w:cs="Arial"/>
          <w:sz w:val="24"/>
          <w:szCs w:val="24"/>
        </w:rPr>
        <w:t>.</w:t>
      </w:r>
      <w:r w:rsidR="006F2E7F">
        <w:rPr>
          <w:rFonts w:cs="Arial"/>
          <w:sz w:val="24"/>
          <w:szCs w:val="24"/>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64509A" w:rsidP="008176B8">
      <w:pPr>
        <w:pStyle w:val="KDPodnaslov2"/>
        <w:numPr>
          <w:ilvl w:val="1"/>
          <w:numId w:val="23"/>
        </w:numPr>
        <w:spacing w:before="0"/>
        <w:jc w:val="both"/>
        <w:rPr>
          <w:rFonts w:cs="Arial"/>
          <w:sz w:val="24"/>
          <w:szCs w:val="24"/>
        </w:rPr>
      </w:pPr>
      <w:bookmarkStart w:id="220" w:name="_Toc441651583"/>
      <w:bookmarkStart w:id="221"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8176B8">
      <w:pPr>
        <w:pStyle w:val="KDPodnaslov2"/>
        <w:numPr>
          <w:ilvl w:val="1"/>
          <w:numId w:val="23"/>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2"/>
      <w:bookmarkEnd w:id="22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8176B8">
      <w:pPr>
        <w:pStyle w:val="KDPodnaslov2"/>
        <w:numPr>
          <w:ilvl w:val="1"/>
          <w:numId w:val="23"/>
        </w:numPr>
        <w:spacing w:before="0"/>
        <w:jc w:val="both"/>
        <w:rPr>
          <w:rFonts w:cs="Arial"/>
          <w:sz w:val="24"/>
          <w:szCs w:val="24"/>
        </w:rPr>
      </w:pPr>
      <w:bookmarkStart w:id="224" w:name="_Toc441651585"/>
      <w:bookmarkStart w:id="225" w:name="_Toc442559896"/>
      <w:r>
        <w:rPr>
          <w:rFonts w:cs="Arial"/>
          <w:sz w:val="24"/>
          <w:szCs w:val="24"/>
          <w:lang w:val="sr-Cyrl-RS"/>
        </w:rPr>
        <w:lastRenderedPageBreak/>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4"/>
      <w:bookmarkEnd w:id="22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8176B8">
      <w:pPr>
        <w:pStyle w:val="KDPodnaslov2"/>
        <w:numPr>
          <w:ilvl w:val="1"/>
          <w:numId w:val="23"/>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lastRenderedPageBreak/>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Default="008D2B23" w:rsidP="008176B8">
      <w:pPr>
        <w:pStyle w:val="KDPodnaslov2"/>
        <w:numPr>
          <w:ilvl w:val="1"/>
          <w:numId w:val="23"/>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rsidR="002163B2" w:rsidRPr="002163B2" w:rsidRDefault="002163B2" w:rsidP="002163B2">
      <w:pPr>
        <w:tabs>
          <w:tab w:val="left" w:pos="567"/>
        </w:tabs>
        <w:spacing w:before="0"/>
        <w:rPr>
          <w:rFonts w:cs="Arial"/>
          <w:sz w:val="24"/>
          <w:szCs w:val="24"/>
        </w:rPr>
      </w:pPr>
      <w:r w:rsidRPr="002163B2">
        <w:rPr>
          <w:rFonts w:cs="Arial"/>
          <w:sz w:val="24"/>
          <w:szCs w:val="24"/>
        </w:rPr>
        <w:t>Цена се исказује у динарима, без пореза на додату вредност.</w:t>
      </w:r>
    </w:p>
    <w:p w:rsidR="002163B2" w:rsidRPr="002163B2" w:rsidRDefault="002163B2" w:rsidP="002163B2">
      <w:pPr>
        <w:tabs>
          <w:tab w:val="left" w:pos="567"/>
        </w:tabs>
        <w:spacing w:before="0"/>
        <w:rPr>
          <w:rFonts w:cs="Arial"/>
          <w:sz w:val="24"/>
          <w:szCs w:val="24"/>
        </w:rPr>
      </w:pPr>
      <w:r w:rsidRPr="002163B2">
        <w:rPr>
          <w:rFonts w:cs="Arial"/>
          <w:sz w:val="24"/>
          <w:szCs w:val="24"/>
        </w:rPr>
        <w:t>У случају да у достављеној понуди није назначено да ли је понуђена цена са или без пореза</w:t>
      </w:r>
      <w:r w:rsidRPr="002163B2">
        <w:rPr>
          <w:rFonts w:cs="Arial"/>
          <w:sz w:val="24"/>
          <w:szCs w:val="24"/>
          <w:lang w:val="sr-Cyrl-RS"/>
        </w:rPr>
        <w:t xml:space="preserve"> на додату вредност</w:t>
      </w:r>
      <w:r w:rsidRPr="002163B2">
        <w:rPr>
          <w:rFonts w:cs="Arial"/>
          <w:sz w:val="24"/>
          <w:szCs w:val="24"/>
        </w:rPr>
        <w:t>, сматраће се сагласно Закону, да је иста без пореза</w:t>
      </w:r>
      <w:r w:rsidRPr="002163B2">
        <w:rPr>
          <w:rFonts w:cs="Arial"/>
          <w:sz w:val="24"/>
          <w:szCs w:val="24"/>
          <w:lang w:val="sr-Cyrl-RS"/>
        </w:rPr>
        <w:t xml:space="preserve"> на додату вредност</w:t>
      </w:r>
      <w:r w:rsidRPr="002163B2">
        <w:rPr>
          <w:rFonts w:cs="Arial"/>
          <w:sz w:val="24"/>
          <w:szCs w:val="24"/>
        </w:rPr>
        <w:t xml:space="preserve">. </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sz w:val="24"/>
          <w:szCs w:val="24"/>
        </w:rPr>
      </w:pPr>
      <w:r w:rsidRPr="002163B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sz w:val="24"/>
          <w:szCs w:val="24"/>
        </w:rPr>
      </w:pPr>
      <w:r w:rsidRPr="002163B2">
        <w:rPr>
          <w:rFonts w:cs="Arial"/>
          <w:sz w:val="24"/>
          <w:szCs w:val="24"/>
        </w:rPr>
        <w:t>Понуда која је изражена у две валуте, сматраће се неприхватљивом.</w:t>
      </w:r>
    </w:p>
    <w:p w:rsidR="002163B2" w:rsidRPr="002163B2" w:rsidRDefault="002163B2" w:rsidP="002163B2">
      <w:pPr>
        <w:tabs>
          <w:tab w:val="left" w:pos="567"/>
        </w:tabs>
        <w:spacing w:before="0"/>
        <w:rPr>
          <w:rFonts w:cs="Arial"/>
          <w:sz w:val="24"/>
          <w:szCs w:val="24"/>
        </w:rPr>
      </w:pPr>
    </w:p>
    <w:p w:rsidR="002163B2" w:rsidRPr="002163B2" w:rsidRDefault="002163B2" w:rsidP="002163B2">
      <w:pPr>
        <w:tabs>
          <w:tab w:val="left" w:pos="567"/>
        </w:tabs>
        <w:spacing w:before="0"/>
        <w:rPr>
          <w:rFonts w:cs="Arial"/>
          <w:color w:val="F79646" w:themeColor="accent6"/>
          <w:sz w:val="24"/>
          <w:szCs w:val="24"/>
          <w:lang w:val="sr-Cyrl-RS"/>
        </w:rPr>
      </w:pPr>
      <w:r w:rsidRPr="002163B2">
        <w:rPr>
          <w:rFonts w:cs="Arial"/>
          <w:sz w:val="24"/>
          <w:szCs w:val="24"/>
        </w:rPr>
        <w:t xml:space="preserve">Понуђена цена укључује све трошкове </w:t>
      </w:r>
      <w:r w:rsidRPr="002163B2">
        <w:rPr>
          <w:rFonts w:cs="Arial"/>
          <w:sz w:val="24"/>
          <w:szCs w:val="24"/>
          <w:lang w:val="sr-Cyrl-RS"/>
        </w:rPr>
        <w:t>везане за реализацију предметне услуге.</w:t>
      </w:r>
    </w:p>
    <w:p w:rsidR="002163B2" w:rsidRPr="002163B2" w:rsidRDefault="002163B2" w:rsidP="002163B2">
      <w:pPr>
        <w:tabs>
          <w:tab w:val="left" w:pos="567"/>
        </w:tabs>
        <w:spacing w:before="0"/>
        <w:rPr>
          <w:rFonts w:cs="Arial"/>
          <w:sz w:val="24"/>
          <w:szCs w:val="24"/>
        </w:rPr>
      </w:pPr>
      <w:r w:rsidRPr="002163B2">
        <w:rPr>
          <w:rFonts w:cs="Arial"/>
          <w:sz w:val="24"/>
          <w:szCs w:val="24"/>
        </w:rPr>
        <w:t>Ако је у понуди исказана неуобичајено ниска цена, Наручилац ће поступити у складу са чланом 92. З</w:t>
      </w:r>
      <w:r w:rsidRPr="002163B2">
        <w:rPr>
          <w:rFonts w:cs="Arial"/>
          <w:sz w:val="24"/>
          <w:szCs w:val="24"/>
          <w:lang w:val="sr-Cyrl-RS"/>
        </w:rPr>
        <w:t>акона</w:t>
      </w:r>
      <w:r w:rsidRPr="002163B2">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8176B8">
      <w:pPr>
        <w:pStyle w:val="KDPodnaslov2"/>
        <w:numPr>
          <w:ilvl w:val="1"/>
          <w:numId w:val="23"/>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Default="006E6F46" w:rsidP="008176B8">
      <w:pPr>
        <w:pStyle w:val="KDPodnaslov2"/>
        <w:numPr>
          <w:ilvl w:val="1"/>
          <w:numId w:val="23"/>
        </w:numPr>
        <w:spacing w:before="0"/>
        <w:jc w:val="both"/>
        <w:rPr>
          <w:rFonts w:cs="Arial"/>
          <w:sz w:val="24"/>
          <w:szCs w:val="24"/>
          <w:lang w:val="sr-Cyrl-RS" w:eastAsia="ar-SA"/>
        </w:rPr>
      </w:pPr>
      <w:r w:rsidRPr="006C6FDF">
        <w:rPr>
          <w:rFonts w:cs="Arial"/>
          <w:sz w:val="24"/>
          <w:szCs w:val="24"/>
          <w:lang w:eastAsia="ar-SA"/>
        </w:rPr>
        <w:t xml:space="preserve">Рок </w:t>
      </w:r>
      <w:r w:rsidR="00536B3E">
        <w:rPr>
          <w:rFonts w:cs="Arial"/>
          <w:sz w:val="24"/>
          <w:szCs w:val="24"/>
          <w:lang w:val="sr-Cyrl-RS" w:eastAsia="ar-SA"/>
        </w:rPr>
        <w:t>извршења</w:t>
      </w:r>
      <w:r w:rsidR="00C51ECD">
        <w:rPr>
          <w:rFonts w:cs="Arial"/>
          <w:sz w:val="24"/>
          <w:szCs w:val="24"/>
          <w:lang w:val="sr-Cyrl-RS" w:eastAsia="ar-SA"/>
        </w:rPr>
        <w:t xml:space="preserve"> услуга</w:t>
      </w:r>
    </w:p>
    <w:p w:rsidR="00062AC9" w:rsidRPr="00062AC9" w:rsidRDefault="00062AC9" w:rsidP="00062AC9">
      <w:pPr>
        <w:rPr>
          <w:rFonts w:eastAsia="Calibri" w:cs="Arial"/>
          <w:sz w:val="24"/>
          <w:szCs w:val="24"/>
          <w:lang w:val="sr-Cyrl-RS"/>
        </w:rPr>
      </w:pPr>
      <w:r w:rsidRPr="00062AC9">
        <w:rPr>
          <w:rFonts w:eastAsia="Calibri" w:cs="Arial"/>
          <w:sz w:val="24"/>
          <w:szCs w:val="24"/>
          <w:lang w:val="sr-Cyrl-RS"/>
        </w:rPr>
        <w:t xml:space="preserve">За услуге реализације текстова и графичке опремљености текстова за поједине рубрике у корпоративном часопису (у складу са спецификацијом услуга под редним бројевима 1,2,3,4,5,6,7) – рок извршења услуге је највише 3 дана од дана када Наручилац пошаље електронски допис/налог Понуђачу. </w:t>
      </w:r>
    </w:p>
    <w:p w:rsidR="00062AC9" w:rsidRPr="00062AC9" w:rsidRDefault="00062AC9" w:rsidP="00062AC9">
      <w:pPr>
        <w:rPr>
          <w:rFonts w:eastAsia="Calibri" w:cs="Arial"/>
          <w:sz w:val="24"/>
          <w:szCs w:val="24"/>
          <w:lang w:val="sr-Cyrl-RS"/>
        </w:rPr>
      </w:pPr>
      <w:r w:rsidRPr="00062AC9">
        <w:rPr>
          <w:rFonts w:eastAsia="Calibri" w:cs="Arial"/>
          <w:sz w:val="24"/>
          <w:szCs w:val="24"/>
          <w:lang w:val="sr-Cyrl-RS"/>
        </w:rPr>
        <w:t>Електронски допис/налог (e-mail) ће садржати основне инструкције за текст који је потребан, тему, број словних места.</w:t>
      </w:r>
    </w:p>
    <w:p w:rsidR="00062AC9" w:rsidRPr="00062AC9" w:rsidRDefault="00062AC9" w:rsidP="00062AC9">
      <w:pPr>
        <w:rPr>
          <w:rFonts w:eastAsia="Calibri" w:cs="Arial"/>
          <w:sz w:val="24"/>
          <w:szCs w:val="24"/>
          <w:lang w:val="sr-Cyrl-RS"/>
        </w:rPr>
      </w:pPr>
    </w:p>
    <w:p w:rsidR="00062AC9" w:rsidRPr="00062AC9" w:rsidRDefault="00062AC9" w:rsidP="00062AC9">
      <w:pPr>
        <w:rPr>
          <w:rFonts w:eastAsia="Calibri" w:cs="Arial"/>
          <w:sz w:val="24"/>
          <w:szCs w:val="24"/>
          <w:lang w:val="sr-Cyrl-RS"/>
        </w:rPr>
      </w:pPr>
      <w:r w:rsidRPr="00062AC9">
        <w:rPr>
          <w:rFonts w:eastAsia="Calibri" w:cs="Arial"/>
          <w:sz w:val="24"/>
          <w:szCs w:val="24"/>
          <w:lang w:val="sr-Cyrl-RS"/>
        </w:rPr>
        <w:t>За услуге лектуре (у складу са спецификацијом услуга под редним бројем 8) за ДОП извештај и годишњи извештај компаније највише 10 дана од дана слања писаног материјала Понуђачу по једном извештају.</w:t>
      </w:r>
    </w:p>
    <w:p w:rsidR="00685C75" w:rsidRDefault="00062AC9" w:rsidP="00062AC9">
      <w:pPr>
        <w:rPr>
          <w:lang w:val="sr-Cyrl-RS" w:eastAsia="ar-SA"/>
        </w:rPr>
      </w:pPr>
      <w:r w:rsidRPr="00062AC9">
        <w:rPr>
          <w:rFonts w:eastAsia="Calibri" w:cs="Arial"/>
          <w:sz w:val="24"/>
          <w:szCs w:val="24"/>
          <w:lang w:val="sr-Cyrl-RS"/>
        </w:rPr>
        <w:t>За четири корпоративне публикације –  највише 3 дана од дана слања писаног материјала Понуђачу по свакој појединачној брошури</w:t>
      </w:r>
    </w:p>
    <w:p w:rsidR="00125278" w:rsidRPr="006C6CA7" w:rsidRDefault="00125278" w:rsidP="00125278">
      <w:pPr>
        <w:rPr>
          <w:b/>
          <w:bCs/>
          <w:iCs/>
          <w:lang w:val="sr-Cyrl-CS" w:eastAsia="ar-SA"/>
        </w:rPr>
      </w:pPr>
      <w:r w:rsidRPr="006C6CA7">
        <w:rPr>
          <w:b/>
          <w:bCs/>
          <w:iCs/>
          <w:lang w:eastAsia="ar-SA"/>
        </w:rPr>
        <w:t xml:space="preserve">6.13.1 </w:t>
      </w:r>
      <w:r w:rsidRPr="006C6CA7">
        <w:rPr>
          <w:b/>
          <w:bCs/>
          <w:iCs/>
          <w:lang w:val="sr-Cyrl-CS" w:eastAsia="ar-SA"/>
        </w:rPr>
        <w:t>МЕСТО ИЗВРШЕЊА:</w:t>
      </w:r>
    </w:p>
    <w:p w:rsidR="00125278" w:rsidRDefault="00125278" w:rsidP="00125278">
      <w:pPr>
        <w:rPr>
          <w:rFonts w:eastAsia="Calibri" w:cs="Arial"/>
          <w:sz w:val="24"/>
          <w:szCs w:val="24"/>
          <w:lang w:val="sr-Cyrl-RS"/>
        </w:rPr>
      </w:pPr>
      <w:r w:rsidRPr="007B3AA1">
        <w:rPr>
          <w:rFonts w:eastAsia="Calibri" w:cs="Arial"/>
          <w:sz w:val="24"/>
          <w:szCs w:val="24"/>
          <w:lang w:val="sr-Cyrl-RS"/>
        </w:rPr>
        <w:t>адреса Наручиоца - Балканска 13, Београд</w:t>
      </w:r>
    </w:p>
    <w:p w:rsidR="00FB05AA" w:rsidRPr="007B3AA1" w:rsidRDefault="00FB05AA" w:rsidP="00125278">
      <w:pPr>
        <w:rPr>
          <w:rFonts w:eastAsia="Calibri" w:cs="Arial"/>
          <w:sz w:val="24"/>
          <w:szCs w:val="24"/>
          <w:lang w:val="sr-Cyrl-RS"/>
        </w:rPr>
      </w:pPr>
    </w:p>
    <w:p w:rsidR="00412886" w:rsidRPr="00956501" w:rsidRDefault="00685C75" w:rsidP="008176B8">
      <w:pPr>
        <w:pStyle w:val="KDPodnaslov2"/>
        <w:numPr>
          <w:ilvl w:val="1"/>
          <w:numId w:val="23"/>
        </w:numPr>
        <w:spacing w:before="0"/>
        <w:jc w:val="both"/>
        <w:rPr>
          <w:rFonts w:cs="Arial"/>
          <w:sz w:val="24"/>
          <w:szCs w:val="24"/>
        </w:rPr>
      </w:pPr>
      <w:bookmarkStart w:id="230" w:name="_Toc441651588"/>
      <w:bookmarkStart w:id="231"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30"/>
      <w:bookmarkEnd w:id="231"/>
    </w:p>
    <w:p w:rsidR="00C77BB6" w:rsidRDefault="00C77BB6" w:rsidP="00C77BB6">
      <w:pPr>
        <w:spacing w:before="0"/>
        <w:rPr>
          <w:sz w:val="24"/>
          <w:szCs w:val="24"/>
          <w:lang w:val="sr-Cyrl-RS"/>
        </w:rPr>
      </w:pPr>
      <w:r w:rsidRPr="00C77BB6">
        <w:rPr>
          <w:sz w:val="24"/>
          <w:szCs w:val="24"/>
        </w:rPr>
        <w:t>Након реализоване услуге Наручилац доставља Понуђачу списак услуга које су реализоване.</w:t>
      </w:r>
      <w:r w:rsidRPr="00C77BB6">
        <w:rPr>
          <w:sz w:val="24"/>
          <w:szCs w:val="24"/>
          <w:lang w:val="sr-Cyrl-RS"/>
        </w:rPr>
        <w:t xml:space="preserve"> </w:t>
      </w:r>
    </w:p>
    <w:p w:rsidR="007E20B1" w:rsidRPr="00C77BB6" w:rsidRDefault="007E20B1" w:rsidP="00C77BB6">
      <w:pPr>
        <w:spacing w:before="0"/>
        <w:rPr>
          <w:sz w:val="24"/>
          <w:szCs w:val="24"/>
          <w:lang w:val="sr-Cyrl-RS"/>
        </w:rPr>
      </w:pPr>
    </w:p>
    <w:p w:rsidR="00C77BB6" w:rsidRPr="00A9128A" w:rsidRDefault="00C77BB6" w:rsidP="00C77BB6">
      <w:pPr>
        <w:tabs>
          <w:tab w:val="left" w:pos="567"/>
        </w:tabs>
        <w:spacing w:before="0"/>
        <w:rPr>
          <w:rFonts w:eastAsia="Calibri" w:cs="Arial"/>
          <w:sz w:val="24"/>
          <w:szCs w:val="24"/>
          <w:lang w:val="sr-Cyrl-RS"/>
        </w:rPr>
      </w:pPr>
      <w:r w:rsidRPr="00C77BB6">
        <w:rPr>
          <w:rFonts w:eastAsia="Calibri" w:cs="Arial"/>
          <w:sz w:val="24"/>
          <w:szCs w:val="24"/>
        </w:rPr>
        <w:t>Наручилац се обавезује да Понуђачу плати извршену Услугу на следећи начин:</w:t>
      </w:r>
      <w:r w:rsidRPr="00C77BB6">
        <w:rPr>
          <w:rFonts w:eastAsia="Calibri" w:cs="Arial"/>
          <w:sz w:val="24"/>
          <w:szCs w:val="24"/>
          <w:lang w:val="sr-Cyrl-RS"/>
        </w:rPr>
        <w:t xml:space="preserve"> сукцесивно, са припадајућим порезом на додату вредност након извршења услуге, у року до </w:t>
      </w:r>
      <w:r w:rsidR="001C3AD2" w:rsidRPr="001C3AD2">
        <w:rPr>
          <w:rFonts w:eastAsia="Calibri" w:cs="Arial"/>
          <w:sz w:val="24"/>
          <w:szCs w:val="24"/>
          <w:lang w:val="sr-Cyrl-RS"/>
        </w:rPr>
        <w:t>45</w:t>
      </w:r>
      <w:r w:rsidRPr="001C3AD2">
        <w:rPr>
          <w:rFonts w:eastAsia="Calibri" w:cs="Arial"/>
          <w:sz w:val="24"/>
          <w:szCs w:val="24"/>
          <w:lang w:val="sr-Cyrl-RS"/>
        </w:rPr>
        <w:t xml:space="preserve">(словима: </w:t>
      </w:r>
      <w:r w:rsidR="001C3AD2" w:rsidRPr="001C3AD2">
        <w:rPr>
          <w:rFonts w:eastAsia="Calibri" w:cs="Arial"/>
          <w:sz w:val="24"/>
          <w:szCs w:val="24"/>
          <w:lang w:val="sr-Cyrl-RS"/>
        </w:rPr>
        <w:t>чет</w:t>
      </w:r>
      <w:r w:rsidR="00164E87" w:rsidRPr="001C3AD2">
        <w:rPr>
          <w:rFonts w:eastAsia="Calibri" w:cs="Arial"/>
          <w:sz w:val="24"/>
          <w:szCs w:val="24"/>
          <w:lang w:val="sr-Cyrl-RS"/>
        </w:rPr>
        <w:t>рдесет</w:t>
      </w:r>
      <w:r w:rsidR="001C3AD2" w:rsidRPr="001C3AD2">
        <w:rPr>
          <w:rFonts w:eastAsia="Calibri" w:cs="Arial"/>
          <w:sz w:val="24"/>
          <w:szCs w:val="24"/>
          <w:lang w:val="sr-Cyrl-RS"/>
        </w:rPr>
        <w:t>пет</w:t>
      </w:r>
      <w:r w:rsidRPr="001C3AD2">
        <w:rPr>
          <w:rFonts w:eastAsia="Calibri" w:cs="Arial"/>
          <w:sz w:val="24"/>
          <w:szCs w:val="24"/>
          <w:lang w:val="sr-Cyrl-RS"/>
        </w:rPr>
        <w:t>) дана</w:t>
      </w:r>
      <w:bookmarkStart w:id="232" w:name="_GoBack"/>
      <w:bookmarkEnd w:id="232"/>
      <w:r w:rsidRPr="00C77BB6">
        <w:rPr>
          <w:rFonts w:eastAsia="Calibri" w:cs="Arial"/>
          <w:sz w:val="24"/>
          <w:szCs w:val="24"/>
          <w:lang w:val="sr-Cyrl-RS"/>
        </w:rPr>
        <w:t xml:space="preserve">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w:t>
      </w:r>
      <w:r w:rsidR="00A9128A">
        <w:rPr>
          <w:rFonts w:eastAsia="Calibri" w:cs="Arial"/>
          <w:sz w:val="24"/>
          <w:szCs w:val="24"/>
          <w:lang w:val="sr-Cyrl-RS"/>
        </w:rPr>
        <w:t xml:space="preserve">писком </w:t>
      </w:r>
      <w:r w:rsidR="00A9128A">
        <w:rPr>
          <w:rFonts w:eastAsia="Calibri" w:cs="Arial"/>
          <w:sz w:val="24"/>
          <w:szCs w:val="24"/>
          <w:lang w:val="sr-Cyrl-RS"/>
        </w:rPr>
        <w:lastRenderedPageBreak/>
        <w:t>извршених ауторских дела и Записника о пруженој услузи</w:t>
      </w:r>
      <w:r w:rsidR="00A9128A" w:rsidRPr="00155948">
        <w:rPr>
          <w:rFonts w:eastAsia="Calibri" w:cs="Arial"/>
          <w:sz w:val="24"/>
          <w:szCs w:val="24"/>
        </w:rPr>
        <w:t>(без примедби), потписаног од стране овлашћених  представника Уговорних страна</w:t>
      </w:r>
      <w:r w:rsidR="00A9128A">
        <w:rPr>
          <w:rFonts w:eastAsia="Calibri" w:cs="Arial"/>
          <w:sz w:val="24"/>
          <w:szCs w:val="24"/>
          <w:lang w:val="sr-Cyrl-RS"/>
        </w:rPr>
        <w:t>.</w:t>
      </w:r>
    </w:p>
    <w:p w:rsidR="00FB05AA" w:rsidRDefault="00FB05AA" w:rsidP="00536B3E">
      <w:pPr>
        <w:pStyle w:val="KDParagraf"/>
        <w:spacing w:before="0"/>
        <w:rPr>
          <w:rFonts w:eastAsia="Calibri" w:cs="Arial"/>
          <w:sz w:val="24"/>
          <w:szCs w:val="24"/>
          <w:highlight w:val="yellow"/>
        </w:rPr>
      </w:pPr>
    </w:p>
    <w:p w:rsidR="00F92785" w:rsidRDefault="00536B3E" w:rsidP="00F92785">
      <w:pPr>
        <w:pStyle w:val="KDParagraf"/>
        <w:spacing w:before="0"/>
        <w:rPr>
          <w:rFonts w:eastAsia="Calibri" w:cs="Arial"/>
          <w:sz w:val="24"/>
          <w:szCs w:val="24"/>
        </w:rPr>
      </w:pPr>
      <w:r w:rsidRPr="00536B3E">
        <w:rPr>
          <w:rFonts w:cs="Arial"/>
          <w:sz w:val="24"/>
          <w:szCs w:val="24"/>
        </w:rPr>
        <w:t>Рачун мора бити достављен на адресу наручиоца: Јавно предузеће „Електропривреда Србије</w:t>
      </w:r>
      <w:proofErr w:type="gramStart"/>
      <w:r w:rsidRPr="00536B3E">
        <w:rPr>
          <w:rFonts w:cs="Arial"/>
          <w:sz w:val="24"/>
          <w:szCs w:val="24"/>
        </w:rPr>
        <w:t>“ Београд</w:t>
      </w:r>
      <w:proofErr w:type="gramEnd"/>
      <w:r w:rsidRPr="00536B3E">
        <w:rPr>
          <w:rFonts w:cs="Arial"/>
          <w:sz w:val="24"/>
          <w:szCs w:val="24"/>
        </w:rPr>
        <w:t xml:space="preserve">, </w:t>
      </w:r>
      <w:r w:rsidRPr="00536B3E">
        <w:rPr>
          <w:rFonts w:cs="Arial"/>
          <w:sz w:val="24"/>
          <w:szCs w:val="24"/>
          <w:lang w:val="sr-Cyrl-RS"/>
        </w:rPr>
        <w:t xml:space="preserve">Улица </w:t>
      </w:r>
      <w:r w:rsidR="006C6CA7">
        <w:rPr>
          <w:rFonts w:cs="Arial"/>
          <w:sz w:val="24"/>
          <w:szCs w:val="24"/>
          <w:lang w:val="sr-Cyrl-RS"/>
        </w:rPr>
        <w:t>Балканска бр.13</w:t>
      </w:r>
      <w:r w:rsidRPr="00536B3E">
        <w:rPr>
          <w:rFonts w:cs="Arial"/>
          <w:sz w:val="24"/>
          <w:szCs w:val="24"/>
        </w:rPr>
        <w:t xml:space="preserve">, ПИБ 103920327, </w:t>
      </w:r>
      <w:r w:rsidRPr="00536B3E">
        <w:rPr>
          <w:rFonts w:cs="Arial"/>
          <w:sz w:val="24"/>
          <w:szCs w:val="24"/>
          <w:lang w:val="sr-Cyrl-RS"/>
        </w:rPr>
        <w:t>са обавезним прилозима</w:t>
      </w:r>
      <w:r w:rsidR="00F92785">
        <w:rPr>
          <w:rFonts w:cs="Arial"/>
          <w:sz w:val="24"/>
          <w:szCs w:val="24"/>
          <w:lang w:val="sr-Cyrl-RS"/>
        </w:rPr>
        <w:t>,</w:t>
      </w:r>
      <w:r w:rsidR="00F92785" w:rsidRPr="00F92785">
        <w:rPr>
          <w:rFonts w:eastAsia="Calibri" w:cs="Arial"/>
          <w:sz w:val="24"/>
          <w:szCs w:val="24"/>
        </w:rPr>
        <w:t xml:space="preserve"> </w:t>
      </w:r>
      <w:r w:rsidR="00F92785"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F92785" w:rsidRPr="00536B3E" w:rsidRDefault="00F92785" w:rsidP="00F92785">
      <w:pPr>
        <w:autoSpaceDE w:val="0"/>
        <w:autoSpaceDN w:val="0"/>
        <w:adjustRightInd w:val="0"/>
        <w:spacing w:before="0"/>
        <w:rPr>
          <w:rFonts w:cs="Arial"/>
          <w:sz w:val="24"/>
          <w:szCs w:val="24"/>
          <w:lang w:val="sr-Cyrl-RS"/>
        </w:rPr>
      </w:pPr>
    </w:p>
    <w:p w:rsidR="00F92785" w:rsidRPr="004C3B38" w:rsidRDefault="00F92785" w:rsidP="00F92785">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w:t>
      </w:r>
      <w:r w:rsidR="003322A0">
        <w:rPr>
          <w:rFonts w:cs="Arial"/>
          <w:sz w:val="24"/>
          <w:szCs w:val="24"/>
          <w:lang w:val="sr-Cyrl-RS"/>
        </w:rPr>
        <w:t xml:space="preserve"> услуга </w:t>
      </w:r>
      <w:r w:rsidR="003322A0" w:rsidRPr="004C3B38">
        <w:rPr>
          <w:rFonts w:cs="Arial"/>
          <w:sz w:val="24"/>
          <w:szCs w:val="24"/>
          <w:lang w:val="sr-Cyrl-RS"/>
        </w:rPr>
        <w:t xml:space="preserve"> </w:t>
      </w:r>
      <w:r w:rsidRPr="004C3B38">
        <w:rPr>
          <w:rFonts w:cs="Arial"/>
          <w:sz w:val="24"/>
          <w:szCs w:val="24"/>
          <w:lang w:val="sr-Cyrl-RS"/>
        </w:rPr>
        <w:t>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F92785" w:rsidRPr="00412886" w:rsidRDefault="00F92785" w:rsidP="00F92785">
      <w:pPr>
        <w:pStyle w:val="KDParagraf"/>
        <w:spacing w:before="0"/>
        <w:rPr>
          <w:rFonts w:eastAsia="Calibri" w:cs="Arial"/>
          <w:sz w:val="24"/>
          <w:szCs w:val="24"/>
        </w:rPr>
      </w:pPr>
    </w:p>
    <w:p w:rsidR="00F92785" w:rsidRPr="00E03463" w:rsidRDefault="00F92785" w:rsidP="00F92785">
      <w:pPr>
        <w:pStyle w:val="KDParagraf"/>
        <w:spacing w:before="0"/>
        <w:rPr>
          <w:rFonts w:eastAsia="Calibri" w:cs="Arial"/>
          <w:sz w:val="24"/>
          <w:szCs w:val="24"/>
          <w:lang w:val="sr-Cyrl-RS"/>
        </w:rPr>
      </w:pPr>
      <w:r>
        <w:rPr>
          <w:rFonts w:eastAsia="Calibri" w:cs="Arial"/>
          <w:sz w:val="24"/>
          <w:szCs w:val="24"/>
        </w:rPr>
        <w:t>Ако понуђач понуди други начин плаћања, понуда ће бити одбијена као неприхватљива</w:t>
      </w:r>
    </w:p>
    <w:p w:rsidR="00F92785" w:rsidRDefault="00F92785" w:rsidP="00F92785">
      <w:pPr>
        <w:pStyle w:val="KDParagraf"/>
        <w:rPr>
          <w:rFonts w:eastAsia="Calibri" w:cs="Arial"/>
          <w:sz w:val="24"/>
          <w:szCs w:val="24"/>
          <w:lang w:val="sr-Cyrl-RS"/>
        </w:rPr>
      </w:pPr>
      <w:r>
        <w:rPr>
          <w:rFonts w:cs="Arial"/>
          <w:sz w:val="24"/>
          <w:szCs w:val="24"/>
          <w:lang w:val="sr-Cyrl-CS"/>
        </w:rPr>
        <w:t>Сва плаћања се врше у динарима уплатом на  текући рачун понуђача.</w:t>
      </w:r>
    </w:p>
    <w:p w:rsidR="008B6E76" w:rsidRPr="00412886" w:rsidRDefault="00F92785" w:rsidP="00F92785">
      <w:pPr>
        <w:autoSpaceDE w:val="0"/>
        <w:autoSpaceDN w:val="0"/>
        <w:adjustRightInd w:val="0"/>
        <w:spacing w:before="0"/>
        <w:rPr>
          <w:rFonts w:cs="Arial"/>
          <w:sz w:val="24"/>
          <w:szCs w:val="24"/>
          <w:lang w:val="sr-Cyrl-RS"/>
        </w:rPr>
      </w:pPr>
      <w:r>
        <w:rPr>
          <w:rFonts w:eastAsia="Calibri" w:cs="Arial"/>
          <w:sz w:val="24"/>
          <w:szCs w:val="24"/>
          <w:lang w:val="sr-Cyrl-RS"/>
        </w:rPr>
        <w:t xml:space="preserve">                   </w:t>
      </w:r>
    </w:p>
    <w:p w:rsidR="008D2B23" w:rsidRPr="00EE266A" w:rsidRDefault="008D2B23" w:rsidP="008176B8">
      <w:pPr>
        <w:pStyle w:val="KDPodnaslov2"/>
        <w:numPr>
          <w:ilvl w:val="1"/>
          <w:numId w:val="23"/>
        </w:numPr>
        <w:spacing w:before="0"/>
        <w:jc w:val="both"/>
        <w:rPr>
          <w:rFonts w:cs="Arial"/>
          <w:sz w:val="24"/>
          <w:szCs w:val="24"/>
          <w:lang w:val="ru-RU"/>
        </w:rPr>
      </w:pPr>
      <w:bookmarkStart w:id="233" w:name="_Toc441651589"/>
      <w:bookmarkStart w:id="234" w:name="_Toc442559900"/>
      <w:r w:rsidRPr="00EC5BB4">
        <w:rPr>
          <w:rFonts w:cs="Arial"/>
          <w:sz w:val="24"/>
          <w:szCs w:val="24"/>
        </w:rPr>
        <w:t xml:space="preserve">Рок важења </w:t>
      </w:r>
      <w:r w:rsidRPr="00EE266A">
        <w:rPr>
          <w:rFonts w:cs="Arial"/>
          <w:sz w:val="24"/>
          <w:szCs w:val="24"/>
        </w:rPr>
        <w:t>понуде</w:t>
      </w:r>
      <w:bookmarkEnd w:id="233"/>
      <w:bookmarkEnd w:id="234"/>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Default="008D2B23" w:rsidP="008176B8">
      <w:pPr>
        <w:pStyle w:val="KDPodnaslov2"/>
        <w:numPr>
          <w:ilvl w:val="1"/>
          <w:numId w:val="23"/>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rsidR="002C33F8" w:rsidRPr="00BA3405" w:rsidRDefault="002C33F8" w:rsidP="002C33F8">
      <w:pPr>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sidR="00843156">
        <w:rPr>
          <w:sz w:val="24"/>
          <w:szCs w:val="24"/>
        </w:rPr>
        <w:t xml:space="preserve">њење својих обавеза у поступку </w:t>
      </w:r>
      <w:r w:rsidR="000A175A">
        <w:rPr>
          <w:sz w:val="24"/>
          <w:szCs w:val="24"/>
          <w:lang w:val="sr-Cyrl-RS"/>
        </w:rPr>
        <w:t xml:space="preserve">јавне набавке мале вреднсоти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rsidR="002C33F8" w:rsidRPr="00BA3405" w:rsidRDefault="002C33F8" w:rsidP="002C33F8">
      <w:pPr>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C33F8" w:rsidRPr="00BA3405" w:rsidRDefault="002C33F8" w:rsidP="002C33F8">
      <w:pPr>
        <w:rPr>
          <w:sz w:val="24"/>
          <w:szCs w:val="24"/>
        </w:rPr>
      </w:pPr>
      <w:r w:rsidRPr="00BA3405">
        <w:rPr>
          <w:sz w:val="24"/>
          <w:szCs w:val="24"/>
        </w:rPr>
        <w:t>Члан групе понуђача може бити налогодавац СФО.</w:t>
      </w:r>
    </w:p>
    <w:p w:rsidR="002C33F8" w:rsidRPr="00BA3405" w:rsidRDefault="002C33F8" w:rsidP="002C33F8">
      <w:pPr>
        <w:rPr>
          <w:sz w:val="24"/>
          <w:szCs w:val="24"/>
        </w:rPr>
      </w:pPr>
      <w:r w:rsidRPr="00BA3405">
        <w:rPr>
          <w:sz w:val="24"/>
          <w:szCs w:val="24"/>
        </w:rPr>
        <w:t>СФО морају да буду у валути у којој је и понуда.</w:t>
      </w:r>
    </w:p>
    <w:p w:rsidR="002C33F8" w:rsidRPr="00BA3405" w:rsidRDefault="002C33F8" w:rsidP="002C33F8">
      <w:pPr>
        <w:rPr>
          <w:sz w:val="24"/>
          <w:szCs w:val="24"/>
        </w:rPr>
      </w:pPr>
      <w:r w:rsidRPr="00BA3405">
        <w:rPr>
          <w:sz w:val="24"/>
          <w:szCs w:val="24"/>
        </w:rPr>
        <w:t xml:space="preserve">Ако се за време трајања Уговора промене рокови за извршење уговорне обавезе, </w:t>
      </w:r>
      <w:proofErr w:type="gramStart"/>
      <w:r w:rsidRPr="00BA3405">
        <w:rPr>
          <w:sz w:val="24"/>
          <w:szCs w:val="24"/>
        </w:rPr>
        <w:t>важност  СФО</w:t>
      </w:r>
      <w:proofErr w:type="gramEnd"/>
      <w:r w:rsidRPr="00BA3405">
        <w:rPr>
          <w:sz w:val="24"/>
          <w:szCs w:val="24"/>
        </w:rPr>
        <w:t xml:space="preserve"> мора се продужити. </w:t>
      </w:r>
    </w:p>
    <w:p w:rsidR="002C33F8" w:rsidRPr="00BA3405" w:rsidRDefault="002C33F8" w:rsidP="002C33F8">
      <w:pPr>
        <w:rPr>
          <w:sz w:val="24"/>
          <w:szCs w:val="24"/>
        </w:rPr>
      </w:pPr>
      <w:r w:rsidRPr="00BA3405">
        <w:rPr>
          <w:sz w:val="24"/>
          <w:szCs w:val="24"/>
        </w:rPr>
        <w:t>Понуђач је дужан да достави следећа средства финансијског обезбеђења:</w:t>
      </w:r>
    </w:p>
    <w:p w:rsidR="002C33F8" w:rsidRPr="00BA3405" w:rsidRDefault="002C33F8" w:rsidP="002C33F8">
      <w:pPr>
        <w:rPr>
          <w:sz w:val="24"/>
          <w:szCs w:val="24"/>
        </w:rPr>
      </w:pPr>
      <w:r w:rsidRPr="00BA3405">
        <w:rPr>
          <w:sz w:val="24"/>
          <w:szCs w:val="24"/>
        </w:rPr>
        <w:t>У понуди:</w:t>
      </w:r>
    </w:p>
    <w:p w:rsidR="002C33F8" w:rsidRPr="00E5548F" w:rsidRDefault="002C33F8" w:rsidP="002C33F8">
      <w:pPr>
        <w:rPr>
          <w:b/>
          <w:sz w:val="24"/>
          <w:szCs w:val="24"/>
        </w:rPr>
      </w:pPr>
      <w:r w:rsidRPr="00E5548F">
        <w:rPr>
          <w:b/>
          <w:sz w:val="24"/>
          <w:szCs w:val="24"/>
        </w:rPr>
        <w:t>Меница за озбиљност понуде</w:t>
      </w:r>
    </w:p>
    <w:p w:rsidR="002C33F8" w:rsidRPr="00BA3405" w:rsidRDefault="002C33F8" w:rsidP="002C33F8">
      <w:pPr>
        <w:rPr>
          <w:sz w:val="24"/>
          <w:szCs w:val="24"/>
        </w:rPr>
      </w:pPr>
      <w:r w:rsidRPr="00BA3405">
        <w:rPr>
          <w:sz w:val="24"/>
          <w:szCs w:val="24"/>
        </w:rPr>
        <w:t>Понуђач је обавезан да уз понуду Наручиоцу достави:</w:t>
      </w:r>
    </w:p>
    <w:p w:rsidR="002C33F8" w:rsidRPr="00BA3405" w:rsidRDefault="002C33F8" w:rsidP="002C33F8">
      <w:pPr>
        <w:rPr>
          <w:sz w:val="24"/>
          <w:szCs w:val="24"/>
        </w:rPr>
      </w:pPr>
      <w:r w:rsidRPr="00BA3405">
        <w:rPr>
          <w:sz w:val="24"/>
          <w:szCs w:val="24"/>
        </w:rPr>
        <w:t xml:space="preserve">1)  </w:t>
      </w:r>
      <w:proofErr w:type="gramStart"/>
      <w:r w:rsidRPr="00BA3405">
        <w:rPr>
          <w:sz w:val="24"/>
          <w:szCs w:val="24"/>
        </w:rPr>
        <w:t>бланко</w:t>
      </w:r>
      <w:proofErr w:type="gramEnd"/>
      <w:r w:rsidRPr="00BA3405">
        <w:rPr>
          <w:sz w:val="24"/>
          <w:szCs w:val="24"/>
        </w:rPr>
        <w:t xml:space="preserve"> сопствену меницу за озбиљност понуде која је</w:t>
      </w:r>
    </w:p>
    <w:p w:rsidR="00F92785" w:rsidRPr="00F92785" w:rsidRDefault="002C33F8" w:rsidP="00F92785">
      <w:pPr>
        <w:rPr>
          <w:sz w:val="24"/>
          <w:szCs w:val="24"/>
        </w:rPr>
      </w:pPr>
      <w:r w:rsidRPr="00BA3405">
        <w:rPr>
          <w:sz w:val="24"/>
          <w:szCs w:val="24"/>
        </w:rPr>
        <w:lastRenderedPageBreak/>
        <w:t>•</w:t>
      </w:r>
      <w:r w:rsidRPr="00BA3405">
        <w:rPr>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r w:rsidR="00F92785" w:rsidRPr="00F92785">
        <w:rPr>
          <w:sz w:val="24"/>
          <w:szCs w:val="24"/>
        </w:rPr>
        <w:t xml:space="preserve"> и Закон о платним услугама  ( Сл. гласник .РС..</w:t>
      </w:r>
      <w:proofErr w:type="gramStart"/>
      <w:r w:rsidR="00F92785" w:rsidRPr="00F92785">
        <w:rPr>
          <w:sz w:val="24"/>
          <w:szCs w:val="24"/>
        </w:rPr>
        <w:t>број</w:t>
      </w:r>
      <w:proofErr w:type="gramEnd"/>
      <w:r w:rsidR="00F92785" w:rsidRPr="00F92785">
        <w:rPr>
          <w:sz w:val="24"/>
          <w:szCs w:val="24"/>
        </w:rPr>
        <w:t xml:space="preserve"> 139/2014).</w:t>
      </w:r>
    </w:p>
    <w:p w:rsidR="002C33F8" w:rsidRPr="00BA3405" w:rsidRDefault="002C33F8" w:rsidP="002C33F8">
      <w:pPr>
        <w:rPr>
          <w:sz w:val="24"/>
          <w:szCs w:val="24"/>
        </w:rPr>
      </w:pPr>
      <w:r w:rsidRPr="00BA3405">
        <w:rPr>
          <w:sz w:val="24"/>
          <w:szCs w:val="24"/>
        </w:rPr>
        <w:t>•</w:t>
      </w:r>
      <w:r w:rsidRPr="00BA3405">
        <w:rPr>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A3405">
        <w:rPr>
          <w:sz w:val="24"/>
          <w:szCs w:val="24"/>
        </w:rPr>
        <w:t>“ бр</w:t>
      </w:r>
      <w:proofErr w:type="gramEnd"/>
      <w:r w:rsidRPr="00BA3405">
        <w:rPr>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w:t>
      </w:r>
      <w:r w:rsidR="00BA3405" w:rsidRPr="005958BF">
        <w:rPr>
          <w:sz w:val="24"/>
          <w:szCs w:val="24"/>
          <w:lang w:val="sr-Cyrl-RS"/>
        </w:rPr>
        <w:t>10%</w:t>
      </w:r>
      <w:r w:rsidR="00BA3405" w:rsidRPr="00BA3405">
        <w:rPr>
          <w:sz w:val="24"/>
          <w:szCs w:val="24"/>
          <w:lang w:val="sr-Cyrl-RS"/>
        </w:rPr>
        <w:t xml:space="preserve"> од вредности понуде (без ПДВ </w:t>
      </w:r>
      <w:r w:rsidRPr="00BA3405">
        <w:rPr>
          <w:sz w:val="24"/>
          <w:szCs w:val="24"/>
        </w:rPr>
        <w:t>са роком важења минимално 30</w:t>
      </w:r>
      <w:r w:rsidR="00514699">
        <w:rPr>
          <w:sz w:val="24"/>
          <w:szCs w:val="24"/>
          <w:lang w:val="sr-Cyrl-RS"/>
        </w:rPr>
        <w:t xml:space="preserve"> (словима: тридесет)</w:t>
      </w:r>
      <w:r w:rsidRPr="00BA3405">
        <w:rPr>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овлашћење</w:t>
      </w:r>
      <w:proofErr w:type="gramEnd"/>
      <w:r w:rsidRPr="00BA3405">
        <w:rPr>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C33F8" w:rsidRPr="00BA3405" w:rsidRDefault="002C33F8" w:rsidP="002C33F8">
      <w:pPr>
        <w:rPr>
          <w:sz w:val="24"/>
          <w:szCs w:val="24"/>
        </w:rPr>
      </w:pPr>
      <w:r w:rsidRPr="00BA3405">
        <w:rPr>
          <w:sz w:val="24"/>
          <w:szCs w:val="24"/>
        </w:rPr>
        <w:t xml:space="preserve">2)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 xml:space="preserve">3)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595FDB" w:rsidRPr="00263305" w:rsidRDefault="002C33F8" w:rsidP="00595FDB">
      <w:pPr>
        <w:spacing w:before="0"/>
        <w:rPr>
          <w:rFonts w:cs="Arial"/>
          <w:sz w:val="24"/>
          <w:szCs w:val="24"/>
        </w:rPr>
      </w:pPr>
      <w:r w:rsidRPr="00BA3405">
        <w:rPr>
          <w:sz w:val="24"/>
          <w:szCs w:val="24"/>
        </w:rPr>
        <w:t>4)  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95FDB" w:rsidRPr="0026330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2C33F8" w:rsidRPr="00BA3405" w:rsidRDefault="002C33F8" w:rsidP="002C33F8">
      <w:pPr>
        <w:rPr>
          <w:sz w:val="24"/>
          <w:szCs w:val="24"/>
        </w:rPr>
      </w:pPr>
      <w:r w:rsidRPr="00BA3405">
        <w:rPr>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C33F8" w:rsidRPr="00BA3405" w:rsidRDefault="002C33F8" w:rsidP="002C33F8">
      <w:pPr>
        <w:rPr>
          <w:sz w:val="24"/>
          <w:szCs w:val="24"/>
        </w:rPr>
      </w:pPr>
      <w:r w:rsidRPr="00BA3405">
        <w:rPr>
          <w:sz w:val="24"/>
          <w:szCs w:val="24"/>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2C33F8" w:rsidRPr="00BA3405" w:rsidRDefault="002C33F8" w:rsidP="002C33F8">
      <w:pPr>
        <w:rPr>
          <w:sz w:val="24"/>
          <w:szCs w:val="24"/>
        </w:rPr>
      </w:pPr>
      <w:r w:rsidRPr="00BA3405">
        <w:rPr>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C33F8" w:rsidRDefault="002C33F8" w:rsidP="002C33F8">
      <w:pPr>
        <w:rPr>
          <w:sz w:val="24"/>
          <w:szCs w:val="24"/>
        </w:rPr>
      </w:pPr>
      <w:r w:rsidRPr="00BA3405">
        <w:rPr>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BA3405" w:rsidRPr="00BA3405">
        <w:rPr>
          <w:sz w:val="24"/>
          <w:szCs w:val="24"/>
        </w:rPr>
        <w:t>атљива због битних недостатака.</w:t>
      </w:r>
    </w:p>
    <w:p w:rsidR="006F2E7F" w:rsidRDefault="006F2E7F" w:rsidP="002C33F8">
      <w:pPr>
        <w:rPr>
          <w:b/>
          <w:sz w:val="24"/>
          <w:szCs w:val="24"/>
        </w:rPr>
      </w:pPr>
    </w:p>
    <w:p w:rsidR="002C33F8" w:rsidRPr="00E5548F" w:rsidRDefault="002C33F8" w:rsidP="002C33F8">
      <w:pPr>
        <w:rPr>
          <w:b/>
          <w:sz w:val="24"/>
          <w:szCs w:val="24"/>
        </w:rPr>
      </w:pPr>
      <w:r w:rsidRPr="00E5548F">
        <w:rPr>
          <w:b/>
          <w:sz w:val="24"/>
          <w:szCs w:val="24"/>
        </w:rPr>
        <w:t xml:space="preserve">Меница за добро извршење посла </w:t>
      </w:r>
    </w:p>
    <w:p w:rsidR="002C33F8" w:rsidRPr="00BA3405" w:rsidRDefault="002C33F8" w:rsidP="002C33F8">
      <w:pPr>
        <w:rPr>
          <w:sz w:val="24"/>
          <w:szCs w:val="24"/>
        </w:rPr>
      </w:pPr>
      <w:r w:rsidRPr="00BA3405">
        <w:rPr>
          <w:sz w:val="24"/>
          <w:szCs w:val="24"/>
        </w:rPr>
        <w:t xml:space="preserve">Понуђач је обавезан да Наручиоцу у тренутку, а најкасније у року од 7 (седам) дана </w:t>
      </w:r>
      <w:proofErr w:type="gramStart"/>
      <w:r w:rsidRPr="00BA3405">
        <w:rPr>
          <w:sz w:val="24"/>
          <w:szCs w:val="24"/>
        </w:rPr>
        <w:t>од  закључења</w:t>
      </w:r>
      <w:proofErr w:type="gramEnd"/>
      <w:r w:rsidRPr="00BA3405">
        <w:rPr>
          <w:sz w:val="24"/>
          <w:szCs w:val="24"/>
        </w:rPr>
        <w:t xml:space="preserve"> Уговора  достави:</w:t>
      </w:r>
    </w:p>
    <w:p w:rsidR="002C33F8" w:rsidRPr="00BA3405" w:rsidRDefault="002C33F8" w:rsidP="002C33F8">
      <w:pPr>
        <w:rPr>
          <w:sz w:val="24"/>
          <w:szCs w:val="24"/>
        </w:rPr>
      </w:pPr>
      <w:r w:rsidRPr="00BA3405">
        <w:rPr>
          <w:sz w:val="24"/>
          <w:szCs w:val="24"/>
        </w:rPr>
        <w:t>•</w:t>
      </w:r>
      <w:r w:rsidRPr="00BA3405">
        <w:rPr>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меницу  на износ </w:t>
      </w:r>
      <w:r w:rsidRPr="005958BF">
        <w:rPr>
          <w:sz w:val="24"/>
          <w:szCs w:val="24"/>
        </w:rPr>
        <w:t>од 10%</w:t>
      </w:r>
      <w:r w:rsidRPr="00BA3405">
        <w:rPr>
          <w:sz w:val="24"/>
          <w:szCs w:val="24"/>
        </w:rPr>
        <w:t xml:space="preserve"> од вредности </w:t>
      </w:r>
      <w:r w:rsidRPr="0008012A">
        <w:rPr>
          <w:sz w:val="24"/>
          <w:szCs w:val="24"/>
        </w:rPr>
        <w:t>уговора (</w:t>
      </w:r>
      <w:r w:rsidRPr="00BA3405">
        <w:rPr>
          <w:sz w:val="24"/>
          <w:szCs w:val="24"/>
        </w:rPr>
        <w:t xml:space="preserve">без ПДВ) са роком важења минимално 30 дана дужим од </w:t>
      </w:r>
      <w:r w:rsidR="00040463">
        <w:rPr>
          <w:sz w:val="24"/>
          <w:szCs w:val="24"/>
        </w:rPr>
        <w:t xml:space="preserve"> </w:t>
      </w:r>
      <w:r w:rsidR="00040463">
        <w:rPr>
          <w:sz w:val="24"/>
          <w:szCs w:val="24"/>
          <w:lang w:val="sr-Cyrl-RS"/>
        </w:rPr>
        <w:t xml:space="preserve">уговореног </w:t>
      </w:r>
      <w:r w:rsidRPr="00BA3405">
        <w:rPr>
          <w:sz w:val="24"/>
          <w:szCs w:val="24"/>
        </w:rPr>
        <w:t xml:space="preserve">рока </w:t>
      </w:r>
      <w:r w:rsidR="00040463">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2C33F8" w:rsidRPr="00BA3405" w:rsidRDefault="002C33F8" w:rsidP="002C33F8">
      <w:pPr>
        <w:rPr>
          <w:sz w:val="24"/>
          <w:szCs w:val="24"/>
        </w:rPr>
      </w:pPr>
      <w:r w:rsidRPr="00BA3405">
        <w:rPr>
          <w:sz w:val="24"/>
          <w:szCs w:val="24"/>
        </w:rPr>
        <w:t>•</w:t>
      </w:r>
      <w:r w:rsidRPr="00BA3405">
        <w:rPr>
          <w:sz w:val="24"/>
          <w:szCs w:val="24"/>
        </w:rPr>
        <w:tab/>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33F8" w:rsidRDefault="002C33F8" w:rsidP="002C33F8">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w:t>
      </w:r>
      <w:r w:rsidR="00BA3405" w:rsidRPr="00BA3405">
        <w:rPr>
          <w:sz w:val="24"/>
          <w:szCs w:val="24"/>
        </w:rPr>
        <w:t xml:space="preserve">и на начин предвиђен уговором. </w:t>
      </w:r>
    </w:p>
    <w:p w:rsidR="00F92785" w:rsidRPr="00F92785" w:rsidRDefault="00F92785" w:rsidP="00F92785">
      <w:pPr>
        <w:rPr>
          <w:rFonts w:eastAsia="TimesNewRomanPSMT"/>
          <w:sz w:val="24"/>
          <w:szCs w:val="24"/>
          <w:lang w:val="sr-Cyrl-RS"/>
        </w:rPr>
      </w:pPr>
      <w:r w:rsidRPr="00F92785">
        <w:rPr>
          <w:rFonts w:eastAsia="TimesNewRomanPSMT"/>
          <w:sz w:val="24"/>
          <w:szCs w:val="24"/>
          <w:lang w:val="sr-Cyrl-RS"/>
        </w:rPr>
        <w:t>Достављање менице као гаранције за добро извршење посла представља одложни условтако да правно дејство овог уговора не настаје</w:t>
      </w:r>
      <w:r>
        <w:rPr>
          <w:rFonts w:eastAsia="TimesNewRomanPSMT"/>
          <w:sz w:val="24"/>
          <w:szCs w:val="24"/>
          <w:lang w:val="sr-Cyrl-RS"/>
        </w:rPr>
        <w:t xml:space="preserve"> док се одложни услов не испуни.</w:t>
      </w:r>
    </w:p>
    <w:p w:rsidR="002C33F8" w:rsidRPr="00F92785" w:rsidRDefault="002C33F8" w:rsidP="00377A79">
      <w:pPr>
        <w:jc w:val="center"/>
        <w:rPr>
          <w:b/>
          <w:sz w:val="24"/>
          <w:szCs w:val="24"/>
        </w:rPr>
      </w:pPr>
      <w:r w:rsidRPr="00F92785">
        <w:rPr>
          <w:b/>
          <w:sz w:val="24"/>
          <w:szCs w:val="24"/>
        </w:rPr>
        <w:t>Достављање средстава финансијског обезбеђења</w:t>
      </w:r>
    </w:p>
    <w:p w:rsidR="002C33F8" w:rsidRPr="00BA3405" w:rsidRDefault="002C33F8" w:rsidP="00377A79">
      <w:pPr>
        <w:rPr>
          <w:sz w:val="24"/>
          <w:szCs w:val="24"/>
        </w:rPr>
      </w:pPr>
      <w:r w:rsidRPr="00BA3405">
        <w:rPr>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C84E0D">
        <w:rPr>
          <w:sz w:val="24"/>
          <w:szCs w:val="24"/>
          <w:lang w:val="sr-Cyrl-RS"/>
        </w:rPr>
        <w:t>Балканска бр.</w:t>
      </w:r>
      <w:r w:rsidR="00C84E0D">
        <w:rPr>
          <w:sz w:val="24"/>
          <w:szCs w:val="24"/>
        </w:rPr>
        <w:t>13</w:t>
      </w:r>
      <w:r w:rsidRPr="00BA3405">
        <w:rPr>
          <w:sz w:val="24"/>
          <w:szCs w:val="24"/>
        </w:rPr>
        <w:t>, Београд.</w:t>
      </w:r>
    </w:p>
    <w:p w:rsidR="002C33F8" w:rsidRPr="00536B3E" w:rsidRDefault="002C33F8" w:rsidP="00377A79">
      <w:pPr>
        <w:rPr>
          <w:sz w:val="24"/>
          <w:szCs w:val="24"/>
          <w:lang w:val="sr-Cyrl-RS"/>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w:t>
      </w:r>
      <w:r w:rsidR="006320FC">
        <w:rPr>
          <w:sz w:val="24"/>
          <w:szCs w:val="24"/>
        </w:rPr>
        <w:t>езбеђења за јавну набавку бр. ЈНМВ/1000/0399</w:t>
      </w:r>
      <w:r w:rsidRPr="00BA3405">
        <w:rPr>
          <w:sz w:val="24"/>
          <w:szCs w:val="24"/>
        </w:rPr>
        <w:t>/201</w:t>
      </w:r>
      <w:r w:rsidR="006320FC">
        <w:rPr>
          <w:sz w:val="24"/>
          <w:szCs w:val="24"/>
          <w:lang w:val="sr-Cyrl-RS"/>
        </w:rPr>
        <w:t>8 (</w:t>
      </w:r>
      <w:r w:rsidR="00164E87">
        <w:rPr>
          <w:sz w:val="24"/>
          <w:szCs w:val="24"/>
          <w:lang w:val="sr-Cyrl-RS"/>
        </w:rPr>
        <w:t>1980</w:t>
      </w:r>
      <w:r w:rsidR="006320FC">
        <w:rPr>
          <w:sz w:val="24"/>
          <w:szCs w:val="24"/>
          <w:lang w:val="sr-Cyrl-RS"/>
        </w:rPr>
        <w:t>/2018)</w:t>
      </w:r>
    </w:p>
    <w:p w:rsidR="002C33F8" w:rsidRPr="002C33F8" w:rsidRDefault="002C33F8" w:rsidP="002C33F8"/>
    <w:p w:rsidR="0085348E" w:rsidRPr="00EC5BB4" w:rsidRDefault="0085348E" w:rsidP="008176B8">
      <w:pPr>
        <w:pStyle w:val="KDPodnaslov2"/>
        <w:numPr>
          <w:ilvl w:val="1"/>
          <w:numId w:val="23"/>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8176B8">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8176B8">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8176B8">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176B8">
      <w:pPr>
        <w:pStyle w:val="KDPodnaslov2"/>
        <w:numPr>
          <w:ilvl w:val="1"/>
          <w:numId w:val="23"/>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EC5BB4">
        <w:rPr>
          <w:rFonts w:cs="Arial"/>
          <w:sz w:val="24"/>
          <w:szCs w:val="24"/>
          <w:lang w:val="ru-RU"/>
        </w:rPr>
        <w:lastRenderedPageBreak/>
        <w:t xml:space="preserve">набавку број </w:t>
      </w:r>
      <w:r w:rsidR="00F23564">
        <w:rPr>
          <w:rFonts w:cs="Arial"/>
          <w:color w:val="000000"/>
          <w:sz w:val="24"/>
          <w:szCs w:val="24"/>
          <w:lang w:val="ru-RU"/>
        </w:rPr>
        <w:t>Ј</w:t>
      </w:r>
      <w:r w:rsidR="00A3125B">
        <w:rPr>
          <w:rFonts w:cs="Arial"/>
          <w:color w:val="000000"/>
          <w:sz w:val="24"/>
          <w:szCs w:val="24"/>
          <w:lang w:val="sr-Cyrl-RS"/>
        </w:rPr>
        <w:t>НМВ</w:t>
      </w:r>
      <w:r w:rsidR="00A3125B">
        <w:rPr>
          <w:rFonts w:cs="Arial"/>
          <w:color w:val="000000"/>
          <w:sz w:val="24"/>
          <w:szCs w:val="24"/>
          <w:lang w:val="ru-RU"/>
        </w:rPr>
        <w:t>/1000/0399</w:t>
      </w:r>
      <w:r w:rsidR="00EE266A">
        <w:rPr>
          <w:rFonts w:cs="Arial"/>
          <w:color w:val="000000"/>
          <w:sz w:val="24"/>
          <w:szCs w:val="24"/>
          <w:lang w:val="ru-RU"/>
        </w:rPr>
        <w:t>/201</w:t>
      </w:r>
      <w:r w:rsidR="00A3125B">
        <w:rPr>
          <w:rFonts w:cs="Arial"/>
          <w:color w:val="000000"/>
          <w:sz w:val="24"/>
          <w:szCs w:val="24"/>
          <w:lang w:val="ru-RU"/>
        </w:rPr>
        <w:t>8 (</w:t>
      </w:r>
      <w:r w:rsidR="00164E87">
        <w:rPr>
          <w:rFonts w:cs="Arial"/>
          <w:color w:val="000000"/>
          <w:sz w:val="24"/>
          <w:szCs w:val="24"/>
          <w:lang w:val="ru-RU"/>
        </w:rPr>
        <w:t>1980</w:t>
      </w:r>
      <w:r w:rsidR="00A3125B">
        <w:rPr>
          <w:rFonts w:cs="Arial"/>
          <w:color w:val="000000"/>
          <w:sz w:val="24"/>
          <w:szCs w:val="24"/>
          <w:lang w:val="ru-RU"/>
        </w:rPr>
        <w:t>/2018)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A3125B" w:rsidRPr="00745B1A">
        <w:rPr>
          <w:rFonts w:cs="Arial"/>
          <w:i/>
          <w:color w:val="00B0F0"/>
          <w:sz w:val="24"/>
          <w:szCs w:val="24"/>
          <w:lang w:val="sr-Cyrl-RS"/>
        </w:rPr>
        <w:t xml:space="preserve"> </w:t>
      </w:r>
      <w:hyperlink r:id="rId173" w:history="1">
        <w:r w:rsidR="00A3125B" w:rsidRPr="0069711C">
          <w:rPr>
            <w:rStyle w:val="Hyperlink"/>
            <w:rFonts w:eastAsia="Arial Unicode MS" w:cs="Arial"/>
            <w:kern w:val="1"/>
            <w:sz w:val="24"/>
            <w:szCs w:val="24"/>
            <w:lang w:val="sr-Latn-RS" w:eastAsia="ar-SA"/>
          </w:rPr>
          <w:t>ljubomir.turovic</w:t>
        </w:r>
        <w:r w:rsidR="00A3125B" w:rsidRPr="0069711C">
          <w:rPr>
            <w:rStyle w:val="Hyperlink"/>
            <w:rFonts w:eastAsia="Arial Unicode MS" w:cs="Arial"/>
            <w:kern w:val="1"/>
            <w:sz w:val="24"/>
            <w:szCs w:val="24"/>
            <w:lang w:eastAsia="ar-SA"/>
          </w:rPr>
          <w:t>@eps.rs</w:t>
        </w:r>
      </w:hyperlink>
      <w:r w:rsidR="00C77BB6">
        <w:rPr>
          <w:rFonts w:cs="Arial"/>
          <w:sz w:val="24"/>
          <w:szCs w:val="24"/>
        </w:rPr>
        <w:t xml:space="preserve"> </w:t>
      </w:r>
      <w:r w:rsidR="0084315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164E87">
        <w:rPr>
          <w:rFonts w:cs="Arial"/>
          <w:sz w:val="24"/>
          <w:szCs w:val="24"/>
          <w:lang w:val="ru-RU"/>
        </w:rPr>
        <w:t>7</w:t>
      </w:r>
      <w:r w:rsidR="00E5548F">
        <w:rPr>
          <w:rFonts w:cs="Arial"/>
          <w:sz w:val="24"/>
          <w:szCs w:val="24"/>
        </w:rPr>
        <w:t>,</w:t>
      </w:r>
      <w:r w:rsidR="00164E87">
        <w:rPr>
          <w:rFonts w:cs="Arial"/>
          <w:sz w:val="24"/>
          <w:szCs w:val="24"/>
          <w:lang w:val="sr-Cyrl-RS"/>
        </w:rPr>
        <w:t>3</w:t>
      </w:r>
      <w:r w:rsidR="00E5548F">
        <w:rPr>
          <w:rFonts w:cs="Arial"/>
          <w:sz w:val="24"/>
          <w:szCs w:val="24"/>
        </w:rPr>
        <w:t>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w:t>
      </w:r>
      <w:r w:rsidR="00164E87">
        <w:rPr>
          <w:rFonts w:cs="Arial"/>
          <w:sz w:val="24"/>
          <w:szCs w:val="24"/>
          <w:lang w:val="sr-Cyrl-RS"/>
        </w:rPr>
        <w:t>3</w:t>
      </w:r>
      <w:r w:rsidR="00E5548F">
        <w:rPr>
          <w:rFonts w:cs="Arial"/>
          <w:sz w:val="24"/>
          <w:szCs w:val="24"/>
        </w:rPr>
        <w:t>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8176B8">
      <w:pPr>
        <w:pStyle w:val="KDPodnaslov2"/>
        <w:numPr>
          <w:ilvl w:val="1"/>
          <w:numId w:val="23"/>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8176B8">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8176B8">
      <w:pPr>
        <w:pStyle w:val="KDPodnaslov2"/>
        <w:numPr>
          <w:ilvl w:val="1"/>
          <w:numId w:val="23"/>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8176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8176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8176B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8176B8">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536B3E">
        <w:rPr>
          <w:rFonts w:eastAsia="TimesNewRomanPSMT" w:cs="Arial"/>
          <w:sz w:val="24"/>
          <w:szCs w:val="24"/>
        </w:rPr>
        <w:t>уговора/обустави поступка</w:t>
      </w:r>
      <w:r w:rsidRPr="00C14152">
        <w:rPr>
          <w:rFonts w:eastAsia="TimesNewRomanPSMT" w:cs="Arial"/>
          <w:sz w:val="24"/>
          <w:szCs w:val="24"/>
        </w:rPr>
        <w:t xml:space="preserve"> донети у року од максимално </w:t>
      </w:r>
      <w:r w:rsidR="00A3125B">
        <w:rPr>
          <w:rFonts w:eastAsia="TimesNewRomanPSMT" w:cs="Arial"/>
          <w:sz w:val="24"/>
          <w:szCs w:val="24"/>
          <w:lang w:val="sr-Cyrl-RS"/>
        </w:rPr>
        <w:t>10</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8176B8">
      <w:pPr>
        <w:pStyle w:val="KDPodnaslov2"/>
        <w:numPr>
          <w:ilvl w:val="1"/>
          <w:numId w:val="23"/>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8176B8">
      <w:pPr>
        <w:pStyle w:val="KDPodnaslov2"/>
        <w:numPr>
          <w:ilvl w:val="1"/>
          <w:numId w:val="23"/>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8176B8">
      <w:pPr>
        <w:pStyle w:val="KDPodnaslov2"/>
        <w:numPr>
          <w:ilvl w:val="1"/>
          <w:numId w:val="23"/>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w:t>
      </w:r>
      <w:r w:rsidR="00BA4169">
        <w:rPr>
          <w:sz w:val="24"/>
          <w:szCs w:val="24"/>
        </w:rPr>
        <w:t xml:space="preserve"> </w:t>
      </w:r>
      <w:r w:rsidR="00BA4169">
        <w:rPr>
          <w:sz w:val="24"/>
          <w:szCs w:val="24"/>
          <w:lang w:val="sr-Cyrl-RS"/>
        </w:rPr>
        <w:t>услуге „</w:t>
      </w:r>
      <w:r w:rsidR="008A000C" w:rsidRPr="008A000C">
        <w:rPr>
          <w:rFonts w:cs="Arial"/>
          <w:b/>
          <w:sz w:val="24"/>
          <w:szCs w:val="24"/>
          <w:lang w:val="ru-RU"/>
        </w:rPr>
        <w:t>Ангажовање хонорарних сарадника за потребе писања текстова у часопису ЕПС Енергија</w:t>
      </w:r>
      <w:r w:rsidR="00BA4169">
        <w:rPr>
          <w:sz w:val="24"/>
          <w:szCs w:val="24"/>
          <w:lang w:val="sr-Cyrl-RS"/>
        </w:rPr>
        <w:t>“</w:t>
      </w:r>
      <w:r w:rsidR="00F23564">
        <w:rPr>
          <w:sz w:val="24"/>
          <w:szCs w:val="24"/>
          <w:lang w:val="sr-Cyrl-RS"/>
        </w:rPr>
        <w:t>,</w:t>
      </w:r>
      <w:r w:rsidR="00F23564">
        <w:rPr>
          <w:sz w:val="24"/>
          <w:szCs w:val="24"/>
        </w:rPr>
        <w:t xml:space="preserve"> </w:t>
      </w:r>
      <w:r w:rsidRPr="0031435B">
        <w:rPr>
          <w:sz w:val="24"/>
          <w:szCs w:val="24"/>
        </w:rPr>
        <w:t>ЈН бр.</w:t>
      </w:r>
      <w:r w:rsidR="00F23564" w:rsidRPr="00F23564">
        <w:t xml:space="preserve"> </w:t>
      </w:r>
      <w:r w:rsidR="00F23564" w:rsidRPr="00F23564">
        <w:rPr>
          <w:sz w:val="24"/>
          <w:szCs w:val="24"/>
        </w:rPr>
        <w:t>Ј</w:t>
      </w:r>
      <w:r w:rsidR="002140B6">
        <w:rPr>
          <w:sz w:val="24"/>
          <w:szCs w:val="24"/>
          <w:lang w:val="sr-Cyrl-RS"/>
        </w:rPr>
        <w:t>НМВ</w:t>
      </w:r>
      <w:r w:rsidR="002140B6">
        <w:rPr>
          <w:sz w:val="24"/>
          <w:szCs w:val="24"/>
        </w:rPr>
        <w:t>/1000/0399</w:t>
      </w:r>
      <w:r w:rsidR="00F23564" w:rsidRPr="00F23564">
        <w:rPr>
          <w:sz w:val="24"/>
          <w:szCs w:val="24"/>
        </w:rPr>
        <w:t>/201</w:t>
      </w:r>
      <w:r w:rsidR="002140B6">
        <w:rPr>
          <w:sz w:val="24"/>
          <w:szCs w:val="24"/>
        </w:rPr>
        <w:t>8</w:t>
      </w:r>
      <w:r w:rsidR="00A23924">
        <w:rPr>
          <w:sz w:val="24"/>
          <w:szCs w:val="24"/>
          <w:lang w:val="sr-Cyrl-RS"/>
        </w:rPr>
        <w:t>(1980/2018)</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9775C0">
        <w:rPr>
          <w:sz w:val="24"/>
          <w:szCs w:val="24"/>
          <w:lang w:val="sr-Cyrl-RS"/>
        </w:rPr>
        <w:t xml:space="preserve"> адресе:</w:t>
      </w:r>
      <w:r w:rsidR="009775C0" w:rsidRPr="00745B1A">
        <w:rPr>
          <w:rFonts w:cs="Arial"/>
          <w:i/>
          <w:color w:val="00B0F0"/>
          <w:sz w:val="24"/>
          <w:szCs w:val="24"/>
          <w:lang w:val="sr-Cyrl-RS"/>
        </w:rPr>
        <w:t xml:space="preserve"> </w:t>
      </w:r>
      <w:hyperlink r:id="rId175" w:history="1">
        <w:r w:rsidR="009775C0" w:rsidRPr="0069711C">
          <w:rPr>
            <w:rStyle w:val="Hyperlink"/>
            <w:rFonts w:eastAsia="Arial Unicode MS" w:cs="Arial"/>
            <w:kern w:val="1"/>
            <w:sz w:val="24"/>
            <w:szCs w:val="24"/>
            <w:lang w:val="sr-Latn-RS" w:eastAsia="ar-SA"/>
          </w:rPr>
          <w:t>ljubomir.turovic</w:t>
        </w:r>
        <w:r w:rsidR="009775C0" w:rsidRPr="0069711C">
          <w:rPr>
            <w:rStyle w:val="Hyperlink"/>
            <w:rFonts w:eastAsia="Arial Unicode MS" w:cs="Arial"/>
            <w:kern w:val="1"/>
            <w:sz w:val="24"/>
            <w:szCs w:val="24"/>
            <w:lang w:eastAsia="ar-SA"/>
          </w:rPr>
          <w:t>@eps.rs</w:t>
        </w:r>
      </w:hyperlink>
      <w:r w:rsidR="00BA4169">
        <w:rPr>
          <w:sz w:val="24"/>
          <w:szCs w:val="24"/>
        </w:rPr>
        <w:t xml:space="preserve"> </w:t>
      </w:r>
      <w:r w:rsidR="005E0CE6">
        <w:rPr>
          <w:sz w:val="24"/>
          <w:szCs w:val="24"/>
          <w:lang w:val="sr-Cyrl-RS"/>
        </w:rPr>
        <w:t xml:space="preserve"> </w:t>
      </w:r>
      <w:r w:rsidRPr="0031435B">
        <w:rPr>
          <w:sz w:val="24"/>
          <w:szCs w:val="24"/>
        </w:rPr>
        <w:t xml:space="preserve">радним данима (понедељак-петак) од </w:t>
      </w:r>
      <w:r w:rsidR="00164E87">
        <w:rPr>
          <w:sz w:val="24"/>
          <w:szCs w:val="24"/>
        </w:rPr>
        <w:t>7</w:t>
      </w:r>
      <w:proofErr w:type="gramStart"/>
      <w:r w:rsidRPr="00EE266A">
        <w:rPr>
          <w:sz w:val="24"/>
          <w:szCs w:val="24"/>
        </w:rPr>
        <w:t>,</w:t>
      </w:r>
      <w:r w:rsidR="00164E87">
        <w:rPr>
          <w:sz w:val="24"/>
          <w:szCs w:val="24"/>
          <w:lang w:val="sr-Cyrl-RS"/>
        </w:rPr>
        <w:t>3</w:t>
      </w:r>
      <w:r w:rsidRPr="00EE266A">
        <w:rPr>
          <w:sz w:val="24"/>
          <w:szCs w:val="24"/>
        </w:rPr>
        <w:t>0</w:t>
      </w:r>
      <w:proofErr w:type="gramEnd"/>
      <w:r w:rsidRPr="00EE266A">
        <w:rPr>
          <w:sz w:val="24"/>
          <w:szCs w:val="24"/>
        </w:rPr>
        <w:t xml:space="preserve"> до 15,</w:t>
      </w:r>
      <w:r w:rsidR="00164E87">
        <w:rPr>
          <w:sz w:val="24"/>
          <w:szCs w:val="24"/>
          <w:lang w:val="sr-Cyrl-RS"/>
        </w:rPr>
        <w:t>3</w:t>
      </w:r>
      <w:r w:rsidRPr="00EE266A">
        <w:rPr>
          <w:sz w:val="24"/>
          <w:szCs w:val="24"/>
        </w:rPr>
        <w:t xml:space="preserve">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C87BCE">
        <w:rPr>
          <w:sz w:val="24"/>
          <w:szCs w:val="24"/>
          <w:lang w:val="sr-Cyrl-RS"/>
        </w:rPr>
        <w:t>акона</w:t>
      </w:r>
      <w:r w:rsidRPr="0031435B">
        <w:rPr>
          <w:sz w:val="24"/>
          <w:szCs w:val="24"/>
        </w:rPr>
        <w:t>:</w:t>
      </w:r>
      <w:r w:rsidR="00B4264F">
        <w:rPr>
          <w:sz w:val="24"/>
          <w:szCs w:val="24"/>
          <w:lang w:val="sr-Cyrl-RS"/>
        </w:rPr>
        <w:t xml:space="preserve"> </w:t>
      </w:r>
      <w:r w:rsidR="000A3606">
        <w:rPr>
          <w:sz w:val="24"/>
          <w:szCs w:val="24"/>
          <w:lang w:val="sr-Cyrl-RS"/>
        </w:rPr>
        <w:t>6</w:t>
      </w:r>
      <w:r w:rsidR="00B4264F">
        <w:rPr>
          <w:sz w:val="24"/>
          <w:szCs w:val="24"/>
          <w:lang w:val="sr-Cyrl-RS"/>
        </w:rPr>
        <w:t>0.000,00 динара</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w:t>
      </w:r>
      <w:r w:rsidR="00C54DA5">
        <w:rPr>
          <w:sz w:val="24"/>
          <w:szCs w:val="24"/>
          <w:lang w:val="sr-Cyrl-RS"/>
        </w:rPr>
        <w:t>399</w:t>
      </w:r>
      <w:r w:rsidR="00EE266A">
        <w:rPr>
          <w:sz w:val="24"/>
          <w:szCs w:val="24"/>
          <w:lang w:val="sr-Cyrl-RS"/>
        </w:rPr>
        <w:t>201</w:t>
      </w:r>
      <w:r w:rsidR="00C54DA5">
        <w:rPr>
          <w:sz w:val="24"/>
          <w:szCs w:val="24"/>
          <w:lang w:val="sr-Cyrl-RS"/>
        </w:rPr>
        <w:t>8</w:t>
      </w:r>
      <w:r w:rsidR="00822FAD">
        <w:rPr>
          <w:sz w:val="24"/>
          <w:szCs w:val="24"/>
        </w:rPr>
        <w:t>, сврха: ЗЗП, ЈП ЕПС</w:t>
      </w:r>
      <w:r w:rsidRPr="0031435B">
        <w:rPr>
          <w:sz w:val="24"/>
          <w:szCs w:val="24"/>
        </w:rPr>
        <w:t xml:space="preserve">, јн. бр. </w:t>
      </w:r>
      <w:r w:rsidR="00C54DA5">
        <w:rPr>
          <w:sz w:val="24"/>
          <w:szCs w:val="24"/>
          <w:lang w:val="sr-Cyrl-RS"/>
        </w:rPr>
        <w:t>Ј</w:t>
      </w:r>
      <w:r w:rsidR="00C54DA5">
        <w:rPr>
          <w:sz w:val="24"/>
          <w:szCs w:val="24"/>
        </w:rPr>
        <w:t>НМВ</w:t>
      </w:r>
      <w:r w:rsidR="00701142" w:rsidRPr="00701142">
        <w:rPr>
          <w:sz w:val="24"/>
          <w:szCs w:val="24"/>
        </w:rPr>
        <w:t>/1000/0</w:t>
      </w:r>
      <w:r w:rsidR="00C54DA5">
        <w:rPr>
          <w:sz w:val="24"/>
          <w:szCs w:val="24"/>
          <w:lang w:val="sr-Cyrl-RS"/>
        </w:rPr>
        <w:t>399</w:t>
      </w:r>
      <w:r w:rsidR="00701142" w:rsidRPr="00701142">
        <w:rPr>
          <w:sz w:val="24"/>
          <w:szCs w:val="24"/>
        </w:rPr>
        <w:t>/201</w:t>
      </w:r>
      <w:r w:rsidR="00C54DA5">
        <w:rPr>
          <w:sz w:val="24"/>
          <w:szCs w:val="24"/>
          <w:lang w:val="sr-Cyrl-RS"/>
        </w:rPr>
        <w:t>8</w:t>
      </w:r>
      <w:r w:rsidR="00164E87">
        <w:rPr>
          <w:sz w:val="24"/>
          <w:szCs w:val="24"/>
          <w:lang w:val="sr-Cyrl-RS"/>
        </w:rPr>
        <w:t>(1980/2018)</w:t>
      </w:r>
      <w:r w:rsidR="00701142">
        <w:rPr>
          <w:sz w:val="24"/>
          <w:szCs w:val="24"/>
          <w:lang w:val="sr-Cyrl-RS"/>
        </w:rPr>
        <w:t>,</w:t>
      </w:r>
      <w:r w:rsidRPr="0031435B">
        <w:rPr>
          <w:sz w:val="24"/>
          <w:szCs w:val="24"/>
        </w:rPr>
        <w:t xml:space="preserve"> прималац уплате: буџет Републике Србије) уплати таксу </w:t>
      </w:r>
      <w:r w:rsidR="000A3606">
        <w:rPr>
          <w:sz w:val="24"/>
          <w:szCs w:val="24"/>
        </w:rPr>
        <w:t>од 6</w:t>
      </w:r>
      <w:r w:rsidR="00B4264F">
        <w:rPr>
          <w:sz w:val="24"/>
          <w:szCs w:val="24"/>
        </w:rPr>
        <w:t xml:space="preserve">0.000,00 </w:t>
      </w:r>
      <w:r w:rsidR="00B4264F">
        <w:rPr>
          <w:sz w:val="24"/>
          <w:szCs w:val="24"/>
          <w:lang w:val="sr-Cyrl-RS"/>
        </w:rPr>
        <w:t>динара.</w:t>
      </w:r>
      <w:r w:rsidRPr="0031435B">
        <w:rPr>
          <w:sz w:val="24"/>
          <w:szCs w:val="24"/>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lastRenderedPageBreak/>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Default="0031435B" w:rsidP="00F23564">
      <w:pPr>
        <w:spacing w:before="0"/>
        <w:rPr>
          <w:sz w:val="24"/>
          <w:szCs w:val="24"/>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ИЗ ИНОСТРАНСТВА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БАНКЕ: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Народна банка Србије (НБС)</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 ул. Немањина бр. 17</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Србија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SWIFT CODE: NBSRRSBGXXX</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НАЗИВ И АДРЕСА ИНСТИТУЦИЈЕ: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Министарство финансија</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Управа за трезор</w:t>
      </w:r>
    </w:p>
    <w:p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11000 Београд</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IBAN: RS 35908500103019323073</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F92785" w:rsidRPr="00EC5BB4" w:rsidRDefault="00F92785" w:rsidP="00F92785">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F92785" w:rsidRPr="00EC5BB4"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F92785" w:rsidRPr="00EC5BB4" w:rsidTr="008C14FE">
        <w:trPr>
          <w:trHeight w:val="30"/>
        </w:trPr>
        <w:tc>
          <w:tcPr>
            <w:tcW w:w="9576" w:type="dxa"/>
            <w:gridSpan w:val="2"/>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EUR</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EUR- AMOUNT</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rPr>
          <w:trHeight w:val="1113"/>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DEUTDEFFXXX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AG, F/M</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TAUNUSANLAGE 12</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GERMANY</w:t>
            </w:r>
          </w:p>
        </w:tc>
      </w:tr>
      <w:tr w:rsidR="00F92785" w:rsidRPr="00EC5BB4" w:rsidTr="008C14FE">
        <w:trPr>
          <w:trHeight w:val="1689"/>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lastRenderedPageBreak/>
              <w:t>FIELD 57A: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/DE20500700100935930800</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NBS BEOGRAD,</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BEOGRAD</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r w:rsidR="00F92785" w:rsidRPr="00EC5BB4" w:rsidTr="008C14FE">
        <w:trPr>
          <w:trHeight w:val="20"/>
        </w:trPr>
        <w:tc>
          <w:tcPr>
            <w:tcW w:w="4788" w:type="dxa"/>
            <w:shd w:val="clear" w:color="auto" w:fill="auto"/>
          </w:tcPr>
          <w:p w:rsidR="00F92785" w:rsidRPr="00EC5BB4" w:rsidRDefault="00F92785" w:rsidP="008C14FE">
            <w:pPr>
              <w:pStyle w:val="KDParagraf"/>
              <w:spacing w:before="0"/>
              <w:rPr>
                <w:rFonts w:cs="Arial"/>
                <w:sz w:val="24"/>
                <w:szCs w:val="24"/>
                <w:lang w:bidi="en-US"/>
              </w:rPr>
            </w:pPr>
          </w:p>
        </w:tc>
        <w:tc>
          <w:tcPr>
            <w:tcW w:w="4788" w:type="dxa"/>
            <w:shd w:val="clear" w:color="auto" w:fill="auto"/>
          </w:tcPr>
          <w:p w:rsidR="00F92785" w:rsidRPr="00EC5BB4" w:rsidRDefault="00F92785" w:rsidP="008C14FE">
            <w:pPr>
              <w:pStyle w:val="KDParagraf"/>
              <w:spacing w:before="0"/>
              <w:rPr>
                <w:rFonts w:cs="Arial"/>
                <w:sz w:val="24"/>
                <w:szCs w:val="24"/>
                <w:lang w:bidi="en-US"/>
              </w:rPr>
            </w:pPr>
          </w:p>
        </w:tc>
      </w:tr>
    </w:tbl>
    <w:p w:rsidR="00F92785" w:rsidRPr="00EC5BB4" w:rsidRDefault="00F92785" w:rsidP="00F92785">
      <w:pPr>
        <w:pStyle w:val="KDParagraf"/>
        <w:spacing w:before="0"/>
        <w:rPr>
          <w:rFonts w:cs="Arial"/>
          <w:sz w:val="24"/>
          <w:szCs w:val="24"/>
          <w:lang w:bidi="en-US"/>
        </w:rPr>
      </w:pPr>
    </w:p>
    <w:p w:rsidR="00F92785" w:rsidRDefault="00F92785" w:rsidP="00F92785">
      <w:pPr>
        <w:pStyle w:val="KDParagraf"/>
        <w:spacing w:before="0"/>
        <w:rPr>
          <w:rFonts w:cs="Arial"/>
          <w:sz w:val="24"/>
          <w:szCs w:val="24"/>
          <w:lang w:bidi="en-US"/>
        </w:rPr>
      </w:pPr>
    </w:p>
    <w:p w:rsidR="00F92785" w:rsidRPr="00EC5BB4" w:rsidRDefault="00F92785" w:rsidP="00F9278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F92785" w:rsidRPr="00EC5BB4" w:rsidRDefault="00F92785" w:rsidP="008C14FE">
            <w:pPr>
              <w:pStyle w:val="KDParagraf"/>
              <w:spacing w:before="0"/>
              <w:rPr>
                <w:rFonts w:cs="Arial"/>
                <w:sz w:val="24"/>
                <w:szCs w:val="24"/>
                <w:lang w:bidi="en-US"/>
              </w:rPr>
            </w:pP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VALUE DATE – USD- AMOUNT</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ORDERING CUSTOMER</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56A: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(INTERMEDIARY)</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BKTRUS33XXX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DEUTSCHE BANK TRUST COMPANIY</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AMERICAS, NEW YORK</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60 WALL STREET</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UNITED STATES</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57A: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(ACC. WITH BANK)</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NBSRRSBGXXX</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NARODNA BANKA SRBIJE (NATIONAL</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BANK OF SERBIA – NB BEOGRAD,</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NEMANJINA 17</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SERBIA</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FIELD 59: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(BENEFICIARY)</w:t>
            </w:r>
          </w:p>
          <w:p w:rsidR="00F92785" w:rsidRPr="00EC5BB4" w:rsidRDefault="00F92785" w:rsidP="008C14FE">
            <w:pPr>
              <w:pStyle w:val="KDParagraf"/>
              <w:spacing w:before="0"/>
              <w:rPr>
                <w:rFonts w:cs="Arial"/>
                <w:sz w:val="24"/>
                <w:szCs w:val="24"/>
                <w:lang w:bidi="en-US"/>
              </w:rPr>
            </w:pP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/RS35908500103019323073</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MINISTARSTVO FINANSIJA</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UPRAVA ZA TREZOR</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POP LUKINA7-9</w:t>
            </w:r>
          </w:p>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BEOGRAD</w:t>
            </w:r>
          </w:p>
        </w:tc>
      </w:tr>
      <w:tr w:rsidR="00F92785" w:rsidRPr="00EC5BB4" w:rsidTr="008C14FE">
        <w:tc>
          <w:tcPr>
            <w:tcW w:w="4786"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F92785" w:rsidRPr="00EC5BB4" w:rsidRDefault="00F92785" w:rsidP="008C14FE">
            <w:pPr>
              <w:pStyle w:val="KDParagraf"/>
              <w:spacing w:before="0"/>
              <w:rPr>
                <w:rFonts w:cs="Arial"/>
                <w:sz w:val="24"/>
                <w:szCs w:val="24"/>
                <w:lang w:bidi="en-US"/>
              </w:rPr>
            </w:pPr>
            <w:r w:rsidRPr="00EC5BB4">
              <w:rPr>
                <w:rFonts w:cs="Arial"/>
                <w:sz w:val="24"/>
                <w:szCs w:val="24"/>
                <w:lang w:bidi="en-US"/>
              </w:rPr>
              <w:t>DETAILS OF PAYMENT</w:t>
            </w:r>
          </w:p>
        </w:tc>
      </w:tr>
    </w:tbl>
    <w:p w:rsidR="00F92785" w:rsidRPr="0031435B" w:rsidRDefault="00F92785" w:rsidP="00F23564">
      <w:pPr>
        <w:spacing w:before="0"/>
        <w:rPr>
          <w:sz w:val="24"/>
          <w:szCs w:val="24"/>
        </w:rPr>
      </w:pPr>
    </w:p>
    <w:p w:rsidR="008D2B23" w:rsidRPr="00EC5BB4" w:rsidRDefault="008D2B23" w:rsidP="008176B8">
      <w:pPr>
        <w:pStyle w:val="KDPodnaslov2"/>
        <w:numPr>
          <w:ilvl w:val="1"/>
          <w:numId w:val="23"/>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F92785" w:rsidRDefault="00F92785" w:rsidP="008D2B23">
      <w:pPr>
        <w:spacing w:before="0"/>
        <w:rPr>
          <w:rFonts w:cs="Arial"/>
          <w:sz w:val="24"/>
          <w:szCs w:val="24"/>
        </w:rPr>
      </w:pPr>
    </w:p>
    <w:p w:rsidR="00F92785" w:rsidRPr="006F2E7F" w:rsidRDefault="00F92785" w:rsidP="008D2B23">
      <w:pPr>
        <w:spacing w:before="0"/>
        <w:rPr>
          <w:rFonts w:cs="Arial"/>
          <w:sz w:val="24"/>
          <w:szCs w:val="24"/>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6F2E7F">
        <w:rPr>
          <w:rFonts w:cs="Arial"/>
          <w:sz w:val="24"/>
          <w:szCs w:val="24"/>
        </w:rPr>
        <w:t xml:space="preserve"> </w:t>
      </w:r>
      <w:r w:rsidRPr="0023611D">
        <w:rPr>
          <w:rFonts w:cs="Arial"/>
          <w:sz w:val="24"/>
          <w:szCs w:val="24"/>
          <w:lang w:val="sr-Cyrl-RS"/>
        </w:rPr>
        <w:t>десет</w:t>
      </w:r>
      <w:proofErr w:type="gramStart"/>
      <w:r w:rsidRPr="0023611D">
        <w:rPr>
          <w:rFonts w:cs="Arial"/>
          <w:sz w:val="24"/>
          <w:szCs w:val="24"/>
          <w:lang w:val="sr-Cyrl-RS"/>
        </w:rPr>
        <w:t>)</w:t>
      </w:r>
      <w:r w:rsidRPr="0023611D">
        <w:rPr>
          <w:rFonts w:cs="Arial"/>
          <w:sz w:val="24"/>
          <w:szCs w:val="24"/>
        </w:rPr>
        <w:t xml:space="preserve">  дана</w:t>
      </w:r>
      <w:proofErr w:type="gramEnd"/>
      <w:r w:rsidRPr="0023611D">
        <w:rPr>
          <w:rFonts w:cs="Arial"/>
          <w:sz w:val="24"/>
          <w:szCs w:val="24"/>
        </w:rPr>
        <w:t xml:space="preserve">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6F2E7F">
        <w:rPr>
          <w:rFonts w:cs="Arial"/>
          <w:sz w:val="24"/>
          <w:szCs w:val="24"/>
        </w:rPr>
        <w:t>.</w:t>
      </w:r>
    </w:p>
    <w:p w:rsidR="006F2E7F" w:rsidRDefault="006F2E7F" w:rsidP="008D2B23">
      <w:pPr>
        <w:spacing w:before="0"/>
        <w:rPr>
          <w:rFonts w:cs="Arial"/>
          <w:sz w:val="24"/>
          <w:szCs w:val="24"/>
        </w:rPr>
      </w:pPr>
    </w:p>
    <w:p w:rsidR="008D2B23"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F92785" w:rsidRPr="00EC5BB4" w:rsidRDefault="00F92785" w:rsidP="008D2B23">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6F2E7F" w:rsidRDefault="006F2E7F" w:rsidP="007E3AF6">
      <w:pPr>
        <w:spacing w:before="0"/>
        <w:rPr>
          <w:rFonts w:cs="Arial"/>
          <w:sz w:val="24"/>
          <w:szCs w:val="24"/>
          <w:lang w:val="ru-RU"/>
        </w:rPr>
      </w:pPr>
    </w:p>
    <w:p w:rsidR="008D2B23" w:rsidRPr="00EC5BB4" w:rsidRDefault="008D2B23" w:rsidP="008176B8">
      <w:pPr>
        <w:pStyle w:val="KDPodnaslov2"/>
        <w:numPr>
          <w:ilvl w:val="1"/>
          <w:numId w:val="23"/>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331D72" w:rsidRDefault="006F2E7F" w:rsidP="006F2E7F">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w:t>
      </w:r>
    </w:p>
    <w:p w:rsidR="006F2E7F" w:rsidRDefault="006F2E7F" w:rsidP="006F2E7F">
      <w:pPr>
        <w:spacing w:before="0"/>
        <w:rPr>
          <w:rFonts w:cs="Arial"/>
          <w:sz w:val="24"/>
          <w:szCs w:val="24"/>
          <w:lang w:eastAsia="sr-Latn-CS"/>
        </w:rPr>
      </w:pPr>
      <w:proofErr w:type="gramStart"/>
      <w:r w:rsidRPr="00EC5BB4">
        <w:rPr>
          <w:rFonts w:cs="Arial"/>
          <w:sz w:val="24"/>
          <w:szCs w:val="24"/>
          <w:lang w:eastAsia="sr-Latn-CS"/>
        </w:rPr>
        <w:t>чланом</w:t>
      </w:r>
      <w:proofErr w:type="gramEnd"/>
      <w:r w:rsidRPr="00EC5BB4">
        <w:rPr>
          <w:rFonts w:cs="Arial"/>
          <w:sz w:val="24"/>
          <w:szCs w:val="24"/>
          <w:lang w:eastAsia="sr-Latn-CS"/>
        </w:rPr>
        <w:t xml:space="preserve">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6F2E7F" w:rsidRPr="00902AEA" w:rsidRDefault="006F2E7F" w:rsidP="006F2E7F">
      <w:pPr>
        <w:spacing w:before="0"/>
        <w:rPr>
          <w:rFonts w:cs="Arial"/>
          <w:sz w:val="24"/>
          <w:szCs w:val="24"/>
          <w:lang w:eastAsia="sr-Latn-CS"/>
        </w:rPr>
      </w:pPr>
    </w:p>
    <w:p w:rsidR="006F2E7F" w:rsidRPr="00E419C1" w:rsidRDefault="006F2E7F" w:rsidP="006F2E7F">
      <w:pPr>
        <w:spacing w:before="0"/>
        <w:rPr>
          <w:rFonts w:cs="Arial"/>
          <w:sz w:val="24"/>
          <w:szCs w:val="24"/>
          <w:lang w:eastAsia="sr-Latn-CS"/>
        </w:rPr>
      </w:pPr>
      <w:r w:rsidRPr="00902AEA">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eastAsia="sr-Latn-CS"/>
        </w:rPr>
        <w:t xml:space="preserve"> </w:t>
      </w:r>
      <w:r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331D72" w:rsidRDefault="00331D72" w:rsidP="00331D72">
      <w:pPr>
        <w:pStyle w:val="KDPodnaslov1"/>
        <w:spacing w:before="0"/>
        <w:ind w:left="360"/>
        <w:jc w:val="center"/>
        <w:rPr>
          <w:rFonts w:cs="Arial"/>
          <w:sz w:val="24"/>
          <w:szCs w:val="24"/>
          <w:lang w:val="sr-Cyrl-RS"/>
        </w:rPr>
      </w:pPr>
    </w:p>
    <w:p w:rsidR="008C3986" w:rsidRDefault="00FC629A" w:rsidP="00331D72">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BA4169" w:rsidRDefault="00BA4169" w:rsidP="00FC629A">
      <w:pPr>
        <w:pStyle w:val="KDPodnaslov1"/>
        <w:spacing w:before="0"/>
        <w:ind w:left="360"/>
        <w:rPr>
          <w:rFonts w:cs="Arial"/>
          <w:sz w:val="24"/>
          <w:szCs w:val="24"/>
        </w:rPr>
      </w:pPr>
    </w:p>
    <w:p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EE266A">
        <w:rPr>
          <w:sz w:val="24"/>
          <w:szCs w:val="24"/>
          <w:lang w:val="sr-Cyrl-RS"/>
        </w:rPr>
        <w:t>1</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1D0ACE">
        <w:rPr>
          <w:rFonts w:eastAsia="TimesNewRomanPS-BoldMT" w:cs="Arial"/>
          <w:bCs/>
          <w:color w:val="000000"/>
          <w:sz w:val="24"/>
          <w:szCs w:val="24"/>
        </w:rPr>
        <w:t>поступак</w:t>
      </w:r>
      <w:proofErr w:type="gramEnd"/>
      <w:r w:rsidR="001D0ACE">
        <w:rPr>
          <w:rFonts w:eastAsia="TimesNewRomanPS-BoldMT" w:cs="Arial"/>
          <w:bCs/>
          <w:color w:val="000000"/>
          <w:sz w:val="24"/>
          <w:szCs w:val="24"/>
        </w:rPr>
        <w:t xml:space="preserve"> јавне набавке</w:t>
      </w:r>
      <w:r w:rsidR="00BE3F1D">
        <w:rPr>
          <w:rFonts w:eastAsia="TimesNewRomanPS-BoldMT" w:cs="Arial"/>
          <w:bCs/>
          <w:color w:val="000000"/>
          <w:sz w:val="24"/>
          <w:szCs w:val="24"/>
        </w:rPr>
        <w:t xml:space="preserve"> </w:t>
      </w:r>
      <w:r w:rsidR="003030FE">
        <w:rPr>
          <w:rFonts w:eastAsia="TimesNewRomanPS-BoldMT" w:cs="Arial"/>
          <w:bCs/>
          <w:color w:val="000000"/>
          <w:sz w:val="24"/>
          <w:szCs w:val="24"/>
          <w:lang w:val="sr-Cyrl-RS"/>
        </w:rPr>
        <w:t>мале вредности</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BA4169">
        <w:rPr>
          <w:rFonts w:eastAsia="TimesNewRomanPS-BoldMT" w:cs="Arial"/>
          <w:bCs/>
          <w:color w:val="000000" w:themeColor="text1"/>
          <w:sz w:val="24"/>
          <w:szCs w:val="24"/>
          <w:lang w:val="sr-Cyrl-RS"/>
        </w:rPr>
        <w:t>–</w:t>
      </w:r>
      <w:r w:rsidR="00CA653D">
        <w:rPr>
          <w:rFonts w:eastAsia="TimesNewRomanPS-BoldMT" w:cs="Arial"/>
          <w:bCs/>
          <w:color w:val="000000" w:themeColor="text1"/>
          <w:sz w:val="24"/>
          <w:szCs w:val="24"/>
          <w:lang w:val="sr-Cyrl-RS"/>
        </w:rPr>
        <w:t xml:space="preserve"> </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w:t>
      </w:r>
      <w:r w:rsidR="00B26DDB">
        <w:rPr>
          <w:rFonts w:eastAsia="TimesNewRomanPS-BoldMT" w:cs="Arial"/>
          <w:bCs/>
          <w:color w:val="000000" w:themeColor="text1"/>
          <w:sz w:val="24"/>
          <w:szCs w:val="24"/>
          <w:lang w:val="sr-Cyrl-RS"/>
        </w:rPr>
        <w:t>МВ/1000/0399</w:t>
      </w:r>
      <w:r w:rsidR="00F110AD">
        <w:rPr>
          <w:rFonts w:eastAsia="TimesNewRomanPS-BoldMT" w:cs="Arial"/>
          <w:bCs/>
          <w:color w:val="000000" w:themeColor="text1"/>
          <w:sz w:val="24"/>
          <w:szCs w:val="24"/>
          <w:lang w:val="sr-Cyrl-RS"/>
        </w:rPr>
        <w:t>/201</w:t>
      </w:r>
      <w:r w:rsidR="00B26DDB">
        <w:rPr>
          <w:rFonts w:eastAsia="TimesNewRomanPS-BoldMT" w:cs="Arial"/>
          <w:bCs/>
          <w:color w:val="000000" w:themeColor="text1"/>
          <w:sz w:val="24"/>
          <w:szCs w:val="24"/>
          <w:lang w:val="sr-Cyrl-RS"/>
        </w:rPr>
        <w:t>8</w:t>
      </w:r>
      <w:r w:rsidR="006742B0">
        <w:rPr>
          <w:rFonts w:eastAsia="TimesNewRomanPS-BoldMT" w:cs="Arial"/>
          <w:bCs/>
          <w:color w:val="000000" w:themeColor="text1"/>
          <w:sz w:val="24"/>
          <w:szCs w:val="24"/>
          <w:lang w:val="sr-Cyrl-RS"/>
        </w:rPr>
        <w:t xml:space="preserve"> (</w:t>
      </w:r>
      <w:r w:rsidR="00164E87">
        <w:rPr>
          <w:rFonts w:eastAsia="TimesNewRomanPS-BoldMT" w:cs="Arial"/>
          <w:bCs/>
          <w:color w:val="000000" w:themeColor="text1"/>
          <w:sz w:val="24"/>
          <w:szCs w:val="24"/>
          <w:lang w:val="sr-Cyrl-RS"/>
        </w:rPr>
        <w:t>1980</w:t>
      </w:r>
      <w:r w:rsidR="006742B0">
        <w:rPr>
          <w:rFonts w:eastAsia="TimesNewRomanPS-BoldMT" w:cs="Arial"/>
          <w:bCs/>
          <w:color w:val="000000" w:themeColor="text1"/>
          <w:sz w:val="24"/>
          <w:szCs w:val="24"/>
          <w:lang w:val="sr-Cyrl-RS"/>
        </w:rPr>
        <w:t>/2018)</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536B3E">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536B3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536B3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536B3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536B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536B3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E5801" w:rsidRDefault="00FE5801" w:rsidP="00343A18">
      <w:pPr>
        <w:spacing w:before="0"/>
        <w:rPr>
          <w:rFonts w:cs="Arial"/>
          <w:i/>
          <w:iCs/>
          <w:sz w:val="20"/>
          <w:szCs w:val="20"/>
          <w:lang w:val="ru-RU"/>
        </w:rPr>
      </w:pPr>
    </w:p>
    <w:p w:rsidR="00FE5801" w:rsidRDefault="00FE5801" w:rsidP="00343A18">
      <w:pPr>
        <w:spacing w:before="0"/>
        <w:rPr>
          <w:rFonts w:cs="Arial"/>
          <w:i/>
          <w:iCs/>
          <w:sz w:val="20"/>
          <w:szCs w:val="20"/>
          <w:lang w:val="ru-RU"/>
        </w:rPr>
      </w:pPr>
    </w:p>
    <w:p w:rsidR="00FE5801" w:rsidRDefault="00FE5801" w:rsidP="00343A18">
      <w:pPr>
        <w:spacing w:before="0"/>
        <w:rPr>
          <w:rFonts w:cs="Arial"/>
          <w:i/>
          <w:iCs/>
          <w:sz w:val="20"/>
          <w:szCs w:val="20"/>
          <w:lang w:val="ru-RU"/>
        </w:rPr>
      </w:pPr>
    </w:p>
    <w:p w:rsidR="00FE5801" w:rsidRDefault="00FE5801" w:rsidP="00343A18">
      <w:pPr>
        <w:spacing w:before="0"/>
        <w:rPr>
          <w:rFonts w:cs="Arial"/>
          <w:i/>
          <w:iCs/>
          <w:sz w:val="20"/>
          <w:szCs w:val="20"/>
          <w:lang w:val="ru-RU"/>
        </w:rPr>
      </w:pPr>
    </w:p>
    <w:p w:rsidR="00536B3E" w:rsidRPr="0042687E" w:rsidRDefault="00536B3E"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536B3E" w:rsidRDefault="00536B3E" w:rsidP="00343A18">
      <w:pPr>
        <w:spacing w:before="0"/>
        <w:rPr>
          <w:rFonts w:cs="Arial"/>
          <w:i/>
          <w:iCs/>
          <w:sz w:val="24"/>
          <w:szCs w:val="24"/>
          <w:lang w:val="ru-RU"/>
        </w:rPr>
      </w:pPr>
    </w:p>
    <w:p w:rsidR="004A3BAD" w:rsidRDefault="004A3BAD" w:rsidP="00343A18">
      <w:pPr>
        <w:spacing w:before="0"/>
        <w:rPr>
          <w:rFonts w:cs="Arial"/>
          <w:i/>
          <w:iCs/>
          <w:sz w:val="24"/>
          <w:szCs w:val="24"/>
          <w:lang w:val="ru-RU"/>
        </w:rPr>
      </w:pPr>
    </w:p>
    <w:p w:rsidR="00FE5801" w:rsidRPr="00EC5BB4" w:rsidRDefault="00FE5801"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164E87" w:rsidRPr="00BA2C2D" w:rsidRDefault="00164E87"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Cs/>
          <w:i/>
          <w:iCs/>
          <w:sz w:val="24"/>
          <w:szCs w:val="24"/>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164E87" w:rsidRPr="00EC5BB4" w:rsidRDefault="00164E87"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956501" w:rsidRDefault="000E75A0" w:rsidP="00536B3E">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p>
        </w:tc>
      </w:tr>
      <w:tr w:rsidR="000E75A0" w:rsidRPr="00EC5BB4" w:rsidTr="00AF3AF8">
        <w:trPr>
          <w:trHeight w:val="440"/>
        </w:trPr>
        <w:tc>
          <w:tcPr>
            <w:tcW w:w="5920" w:type="dxa"/>
            <w:vAlign w:val="center"/>
          </w:tcPr>
          <w:p w:rsidR="00BA4169" w:rsidRDefault="00BA4169" w:rsidP="00536B3E">
            <w:pPr>
              <w:spacing w:before="0"/>
              <w:jc w:val="center"/>
              <w:rPr>
                <w:rFonts w:cs="Arial"/>
                <w:sz w:val="24"/>
                <w:szCs w:val="24"/>
                <w:lang w:val="sr-Cyrl-CS"/>
              </w:rPr>
            </w:pPr>
            <w:r>
              <w:rPr>
                <w:rFonts w:cs="Arial"/>
                <w:sz w:val="24"/>
                <w:szCs w:val="24"/>
                <w:lang w:val="sr-Cyrl-CS"/>
              </w:rPr>
              <w:t>Услуге „</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Pr>
                <w:rFonts w:cs="Arial"/>
                <w:sz w:val="24"/>
                <w:szCs w:val="24"/>
                <w:lang w:val="sr-Cyrl-CS"/>
              </w:rPr>
              <w:t>“</w:t>
            </w:r>
          </w:p>
          <w:p w:rsidR="000E75A0" w:rsidRPr="008F1E7B" w:rsidRDefault="00BA4169" w:rsidP="00164E87">
            <w:pPr>
              <w:spacing w:before="0"/>
              <w:jc w:val="center"/>
              <w:rPr>
                <w:rFonts w:cs="Arial"/>
                <w:sz w:val="20"/>
                <w:szCs w:val="20"/>
                <w:lang w:val="sr-Latn-RS"/>
              </w:rPr>
            </w:pPr>
            <w:r>
              <w:rPr>
                <w:rFonts w:cs="Arial"/>
                <w:sz w:val="24"/>
                <w:szCs w:val="24"/>
                <w:lang w:val="sr-Cyrl-CS"/>
              </w:rPr>
              <w:t xml:space="preserve"> </w:t>
            </w:r>
            <w:r w:rsidR="00FE530D" w:rsidRPr="00536B3E">
              <w:rPr>
                <w:rFonts w:cs="Arial"/>
                <w:sz w:val="24"/>
                <w:szCs w:val="24"/>
                <w:lang w:val="sr-Cyrl-CS"/>
              </w:rPr>
              <w:t>ЈН</w:t>
            </w:r>
            <w:r w:rsidR="004A3BAD">
              <w:rPr>
                <w:rFonts w:cs="Arial"/>
                <w:sz w:val="24"/>
                <w:szCs w:val="24"/>
                <w:lang w:val="sr-Cyrl-CS"/>
              </w:rPr>
              <w:t>МВ</w:t>
            </w:r>
            <w:r w:rsidR="00FE530D" w:rsidRPr="00536B3E">
              <w:rPr>
                <w:rFonts w:cs="Arial"/>
                <w:sz w:val="24"/>
                <w:szCs w:val="24"/>
                <w:lang w:val="sr-Cyrl-CS"/>
              </w:rPr>
              <w:t>/1000/0</w:t>
            </w:r>
            <w:r w:rsidR="004A3BAD">
              <w:rPr>
                <w:rFonts w:cs="Arial"/>
                <w:sz w:val="24"/>
                <w:szCs w:val="24"/>
                <w:lang w:val="sr-Cyrl-CS"/>
              </w:rPr>
              <w:t>399</w:t>
            </w:r>
            <w:r w:rsidR="00FE530D" w:rsidRPr="00536B3E">
              <w:rPr>
                <w:rFonts w:cs="Arial"/>
                <w:sz w:val="24"/>
                <w:szCs w:val="24"/>
                <w:lang w:val="sr-Cyrl-CS"/>
              </w:rPr>
              <w:t>/201</w:t>
            </w:r>
            <w:r w:rsidR="004A3BAD">
              <w:rPr>
                <w:rFonts w:cs="Arial"/>
                <w:sz w:val="24"/>
                <w:szCs w:val="24"/>
                <w:lang w:val="sr-Cyrl-CS"/>
              </w:rPr>
              <w:t>8</w:t>
            </w:r>
            <w:r w:rsidR="008F1E7B">
              <w:rPr>
                <w:rFonts w:cs="Arial"/>
                <w:sz w:val="24"/>
                <w:szCs w:val="24"/>
                <w:lang w:val="sr-Latn-RS"/>
              </w:rPr>
              <w:t xml:space="preserve"> (</w:t>
            </w:r>
            <w:r w:rsidR="00164E87">
              <w:rPr>
                <w:rFonts w:cs="Arial"/>
                <w:sz w:val="24"/>
                <w:szCs w:val="24"/>
                <w:lang w:val="sr-Cyrl-RS"/>
              </w:rPr>
              <w:t>1980</w:t>
            </w:r>
            <w:r w:rsidR="008F1E7B">
              <w:rPr>
                <w:rFonts w:cs="Arial"/>
                <w:sz w:val="24"/>
                <w:szCs w:val="24"/>
                <w:lang w:val="sr-Latn-RS"/>
              </w:rPr>
              <w:t>/2018)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rsidR="00164E87" w:rsidRDefault="00164E87" w:rsidP="000E75A0">
      <w:pPr>
        <w:spacing w:before="0"/>
        <w:jc w:val="center"/>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164E87" w:rsidRPr="00EC5BB4" w:rsidRDefault="00164E87"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rsidTr="00A578AF">
        <w:trPr>
          <w:trHeight w:val="647"/>
        </w:trPr>
        <w:tc>
          <w:tcPr>
            <w:tcW w:w="513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578AF">
        <w:tc>
          <w:tcPr>
            <w:tcW w:w="5133" w:type="dxa"/>
            <w:vAlign w:val="center"/>
          </w:tcPr>
          <w:p w:rsidR="000E75A0" w:rsidRDefault="000E75A0" w:rsidP="00DB46D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44984" w:rsidRDefault="00244984" w:rsidP="00DB46D6">
            <w:pPr>
              <w:spacing w:before="0"/>
              <w:jc w:val="center"/>
              <w:rPr>
                <w:rFonts w:cs="Arial"/>
                <w:b/>
                <w:bCs/>
                <w:i/>
                <w:iCs/>
                <w:sz w:val="20"/>
                <w:szCs w:val="20"/>
                <w:lang w:val="sr-Cyrl-CS"/>
              </w:rPr>
            </w:pPr>
          </w:p>
          <w:p w:rsidR="00244984" w:rsidRPr="00244984" w:rsidRDefault="00244984" w:rsidP="00244984">
            <w:pPr>
              <w:spacing w:before="0"/>
              <w:rPr>
                <w:sz w:val="20"/>
                <w:szCs w:val="20"/>
                <w:lang w:val="sr-Cyrl-RS"/>
              </w:rPr>
            </w:pPr>
            <w:r w:rsidRPr="00244984">
              <w:rPr>
                <w:sz w:val="20"/>
                <w:szCs w:val="20"/>
              </w:rPr>
              <w:t>Након реализоване услуге Наручилац доставља Понуђачу списак услуга које су реализоване.</w:t>
            </w:r>
            <w:r w:rsidRPr="00244984">
              <w:rPr>
                <w:sz w:val="20"/>
                <w:szCs w:val="20"/>
                <w:lang w:val="sr-Cyrl-RS"/>
              </w:rPr>
              <w:t xml:space="preserve"> </w:t>
            </w:r>
          </w:p>
          <w:p w:rsidR="00244984" w:rsidRPr="00BA2C2D" w:rsidRDefault="00244984" w:rsidP="00DB46D6">
            <w:pPr>
              <w:spacing w:before="0"/>
              <w:jc w:val="center"/>
              <w:rPr>
                <w:rFonts w:cs="Arial"/>
                <w:b/>
                <w:bCs/>
                <w:i/>
                <w:iCs/>
                <w:sz w:val="20"/>
                <w:szCs w:val="20"/>
                <w:lang w:val="sr-Cyrl-CS"/>
              </w:rPr>
            </w:pPr>
          </w:p>
          <w:p w:rsidR="00F96C92" w:rsidRPr="00F96C92" w:rsidRDefault="00F96C92" w:rsidP="00F96C92">
            <w:pPr>
              <w:spacing w:before="0"/>
              <w:rPr>
                <w:sz w:val="20"/>
                <w:szCs w:val="20"/>
              </w:rPr>
            </w:pPr>
            <w:r w:rsidRPr="00F96C92">
              <w:rPr>
                <w:sz w:val="20"/>
                <w:szCs w:val="20"/>
              </w:rPr>
              <w:t xml:space="preserve">Сукцесивно, са припадајућим порезом на додату </w:t>
            </w:r>
            <w:r w:rsidRPr="00D57F3E">
              <w:rPr>
                <w:sz w:val="20"/>
                <w:szCs w:val="20"/>
              </w:rPr>
              <w:t xml:space="preserve">вредност након извршења услуге, у року до </w:t>
            </w:r>
            <w:r w:rsidR="00D57F3E" w:rsidRPr="00D57F3E">
              <w:rPr>
                <w:sz w:val="20"/>
                <w:szCs w:val="20"/>
                <w:lang w:val="sr-Cyrl-RS"/>
              </w:rPr>
              <w:t>45</w:t>
            </w:r>
            <w:r w:rsidRPr="00D57F3E">
              <w:rPr>
                <w:sz w:val="20"/>
                <w:szCs w:val="20"/>
              </w:rPr>
              <w:t xml:space="preserve"> (словима: </w:t>
            </w:r>
            <w:r w:rsidR="00D57F3E" w:rsidRPr="00D57F3E">
              <w:rPr>
                <w:sz w:val="20"/>
                <w:szCs w:val="20"/>
                <w:lang w:val="sr-Cyrl-RS"/>
              </w:rPr>
              <w:t>че</w:t>
            </w:r>
            <w:r w:rsidRPr="00D57F3E">
              <w:rPr>
                <w:sz w:val="20"/>
                <w:szCs w:val="20"/>
              </w:rPr>
              <w:t>тдесет</w:t>
            </w:r>
            <w:r w:rsidR="00D57F3E" w:rsidRPr="00D57F3E">
              <w:rPr>
                <w:sz w:val="20"/>
                <w:szCs w:val="20"/>
                <w:lang w:val="sr-Cyrl-RS"/>
              </w:rPr>
              <w:t>пет</w:t>
            </w:r>
            <w:r w:rsidRPr="00D57F3E">
              <w:rPr>
                <w:sz w:val="20"/>
                <w:szCs w:val="20"/>
              </w:rPr>
              <w:t>) дана</w:t>
            </w:r>
            <w:r w:rsidRPr="00F96C92">
              <w:rPr>
                <w:sz w:val="20"/>
                <w:szCs w:val="20"/>
              </w:rPr>
              <w:t xml:space="preserve">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 извршених ауторских дела и Записника о пруженој </w:t>
            </w:r>
            <w:proofErr w:type="gramStart"/>
            <w:r w:rsidRPr="00F96C92">
              <w:rPr>
                <w:sz w:val="20"/>
                <w:szCs w:val="20"/>
              </w:rPr>
              <w:t>услузи(</w:t>
            </w:r>
            <w:proofErr w:type="gramEnd"/>
            <w:r w:rsidRPr="00F96C92">
              <w:rPr>
                <w:sz w:val="20"/>
                <w:szCs w:val="20"/>
              </w:rPr>
              <w:t>без примедби), потписаног од стране овлашћених  представника Уговорних страна.</w:t>
            </w:r>
          </w:p>
          <w:p w:rsidR="00F96C92" w:rsidRPr="00BA2C2D" w:rsidRDefault="00F96C92" w:rsidP="003444C1">
            <w:pPr>
              <w:spacing w:before="0"/>
              <w:rPr>
                <w:rFonts w:cs="Arial"/>
                <w:b/>
                <w:bCs/>
                <w:i/>
                <w:iCs/>
                <w:sz w:val="20"/>
                <w:szCs w:val="20"/>
                <w:lang w:val="sr-Cyrl-CS"/>
              </w:rPr>
            </w:pPr>
          </w:p>
        </w:tc>
        <w:tc>
          <w:tcPr>
            <w:tcW w:w="3886" w:type="dxa"/>
            <w:vAlign w:val="center"/>
          </w:tcPr>
          <w:p w:rsidR="000E75A0" w:rsidRPr="00BA2C2D" w:rsidRDefault="000E75A0" w:rsidP="00F110AD">
            <w:pPr>
              <w:spacing w:before="0"/>
              <w:rPr>
                <w:rFonts w:cs="Arial"/>
                <w:b/>
                <w:bCs/>
                <w:i/>
                <w:iCs/>
                <w:sz w:val="20"/>
                <w:szCs w:val="20"/>
                <w:lang w:val="sr-Cyrl-CS"/>
              </w:rPr>
            </w:pPr>
          </w:p>
          <w:p w:rsidR="00A827E3" w:rsidRPr="00A827E3" w:rsidRDefault="00A827E3" w:rsidP="00A827E3">
            <w:pPr>
              <w:spacing w:before="0"/>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BA2C2D" w:rsidRDefault="00A827E3" w:rsidP="00A827E3">
            <w:pPr>
              <w:spacing w:before="0"/>
              <w:rPr>
                <w:rFonts w:cs="Arial"/>
                <w:b/>
                <w:bCs/>
                <w:i/>
                <w:iCs/>
                <w:sz w:val="20"/>
                <w:szCs w:val="20"/>
                <w:lang w:val="sr-Cyrl-CS"/>
              </w:rPr>
            </w:pPr>
            <w:r>
              <w:rPr>
                <w:rFonts w:cs="Arial"/>
                <w:bCs/>
                <w:iCs/>
                <w:sz w:val="20"/>
                <w:szCs w:val="20"/>
                <w:lang w:val="sr-Cyrl-CS"/>
              </w:rPr>
              <w:t xml:space="preserve">             </w:t>
            </w:r>
            <w:r w:rsidRPr="00A827E3">
              <w:rPr>
                <w:rFonts w:cs="Arial"/>
                <w:bCs/>
                <w:iCs/>
                <w:sz w:val="20"/>
                <w:szCs w:val="20"/>
                <w:lang w:val="sr-Cyrl-CS"/>
              </w:rPr>
              <w:t>ДА/НЕ (заокружити)</w:t>
            </w:r>
          </w:p>
        </w:tc>
      </w:tr>
      <w:tr w:rsidR="000E75A0" w:rsidRPr="00EC5BB4" w:rsidTr="00A578AF">
        <w:tc>
          <w:tcPr>
            <w:tcW w:w="5133" w:type="dxa"/>
            <w:vAlign w:val="center"/>
          </w:tcPr>
          <w:p w:rsidR="000E75A0" w:rsidRPr="008248BA" w:rsidRDefault="00BA4169" w:rsidP="00AF3AF8">
            <w:pPr>
              <w:spacing w:before="0"/>
              <w:jc w:val="center"/>
              <w:rPr>
                <w:rFonts w:cs="Arial"/>
                <w:b/>
                <w:bCs/>
                <w:i/>
                <w:iCs/>
                <w:sz w:val="20"/>
                <w:szCs w:val="20"/>
                <w:lang w:val="sr-Cyrl-CS"/>
              </w:rPr>
            </w:pPr>
            <w:r>
              <w:rPr>
                <w:rFonts w:cs="Arial"/>
                <w:b/>
                <w:bCs/>
                <w:i/>
                <w:iCs/>
                <w:sz w:val="20"/>
                <w:szCs w:val="20"/>
                <w:lang w:val="sr-Cyrl-CS"/>
              </w:rPr>
              <w:t>РОК ИЗВРШЕЊА</w:t>
            </w:r>
            <w:r w:rsidR="000E75A0" w:rsidRPr="008248BA">
              <w:rPr>
                <w:rFonts w:cs="Arial"/>
                <w:b/>
                <w:bCs/>
                <w:i/>
                <w:iCs/>
                <w:sz w:val="20"/>
                <w:szCs w:val="20"/>
                <w:lang w:val="sr-Cyrl-CS"/>
              </w:rPr>
              <w:t>:</w:t>
            </w:r>
          </w:p>
          <w:p w:rsidR="00DB5452" w:rsidRPr="00DB5452" w:rsidRDefault="00DB5452" w:rsidP="00DB5452">
            <w:pPr>
              <w:spacing w:before="0"/>
              <w:rPr>
                <w:rFonts w:cs="Arial"/>
                <w:spacing w:val="4"/>
                <w:sz w:val="20"/>
                <w:szCs w:val="20"/>
                <w:lang w:val="sr-Cyrl-RS"/>
              </w:rPr>
            </w:pPr>
            <w:r w:rsidRPr="00DB5452">
              <w:rPr>
                <w:rFonts w:cs="Arial"/>
                <w:spacing w:val="4"/>
                <w:sz w:val="20"/>
                <w:szCs w:val="20"/>
                <w:lang w:val="sr-Cyrl-RS"/>
              </w:rPr>
              <w:t xml:space="preserve">За услуге реализације текстова и графичке опремљености текстова за поједине рубрике у корпоративном часопису (у складу са спецификацијом услуга под редним бројевима 1,2,3,4,5,6,7) – рок извршења услуге је највише 3 дана од дана када Наручилац пошаље електронски допис/налог Понуђачу. </w:t>
            </w:r>
          </w:p>
          <w:p w:rsidR="00DB5452" w:rsidRPr="00DB5452" w:rsidRDefault="00DB5452" w:rsidP="00DB5452">
            <w:pPr>
              <w:spacing w:before="0"/>
              <w:rPr>
                <w:rFonts w:cs="Arial"/>
                <w:spacing w:val="4"/>
                <w:sz w:val="20"/>
                <w:szCs w:val="20"/>
                <w:lang w:val="sr-Cyrl-RS"/>
              </w:rPr>
            </w:pPr>
            <w:r w:rsidRPr="00DB5452">
              <w:rPr>
                <w:rFonts w:cs="Arial"/>
                <w:spacing w:val="4"/>
                <w:sz w:val="20"/>
                <w:szCs w:val="20"/>
                <w:lang w:val="sr-Cyrl-RS"/>
              </w:rPr>
              <w:t>Електронски допис/налог (e-mail) ће садржати основне инструкције за текст који је потребан, тему, број словних места.</w:t>
            </w:r>
          </w:p>
          <w:p w:rsidR="00DB5452" w:rsidRPr="00DB5452" w:rsidRDefault="00DB5452" w:rsidP="00DB5452">
            <w:pPr>
              <w:spacing w:before="0"/>
              <w:rPr>
                <w:rFonts w:cs="Arial"/>
                <w:spacing w:val="4"/>
                <w:sz w:val="20"/>
                <w:szCs w:val="20"/>
                <w:lang w:val="sr-Cyrl-RS"/>
              </w:rPr>
            </w:pPr>
          </w:p>
          <w:p w:rsidR="00DB5452" w:rsidRPr="00DB5452" w:rsidRDefault="00DB5452" w:rsidP="00DB5452">
            <w:pPr>
              <w:spacing w:before="0"/>
              <w:rPr>
                <w:rFonts w:cs="Arial"/>
                <w:spacing w:val="4"/>
                <w:sz w:val="20"/>
                <w:szCs w:val="20"/>
                <w:lang w:val="sr-Cyrl-RS"/>
              </w:rPr>
            </w:pPr>
            <w:r w:rsidRPr="00DB5452">
              <w:rPr>
                <w:rFonts w:cs="Arial"/>
                <w:spacing w:val="4"/>
                <w:sz w:val="20"/>
                <w:szCs w:val="20"/>
                <w:lang w:val="sr-Cyrl-RS"/>
              </w:rPr>
              <w:t>За услуге лектуре (у складу са спецификацијом услуга под редним бројем 8) за ДОП извештај и годишњи извештај компаније највише 10 дана од дана слања писаног материјала Понуђачу по једном извештају.</w:t>
            </w:r>
          </w:p>
          <w:p w:rsidR="000E75A0" w:rsidRPr="00040463" w:rsidRDefault="00DB5452" w:rsidP="00DB5452">
            <w:pPr>
              <w:spacing w:before="0"/>
              <w:rPr>
                <w:rFonts w:cs="Arial"/>
                <w:spacing w:val="4"/>
                <w:sz w:val="20"/>
                <w:szCs w:val="20"/>
                <w:lang w:val="sr-Cyrl-CS"/>
              </w:rPr>
            </w:pPr>
            <w:r w:rsidRPr="00DB5452">
              <w:rPr>
                <w:rFonts w:cs="Arial"/>
                <w:spacing w:val="4"/>
                <w:sz w:val="20"/>
                <w:szCs w:val="20"/>
                <w:lang w:val="sr-Cyrl-RS"/>
              </w:rPr>
              <w:t>За четири корпоративне публикације –  највише 3 дана од дана слања писаног материјала Понуђачу по свакој појединачној брошури</w:t>
            </w:r>
          </w:p>
        </w:tc>
        <w:tc>
          <w:tcPr>
            <w:tcW w:w="3886" w:type="dxa"/>
            <w:vAlign w:val="center"/>
          </w:tcPr>
          <w:p w:rsidR="000E75A0" w:rsidRPr="00F110AD" w:rsidRDefault="000E75A0" w:rsidP="00AF3AF8">
            <w:pPr>
              <w:spacing w:before="0"/>
              <w:jc w:val="center"/>
              <w:rPr>
                <w:rFonts w:cs="Arial"/>
                <w:b/>
                <w:bCs/>
                <w:iCs/>
                <w:sz w:val="20"/>
                <w:szCs w:val="20"/>
                <w:lang w:val="sr-Cyrl-CS"/>
              </w:rPr>
            </w:pPr>
          </w:p>
          <w:p w:rsidR="00A827E3" w:rsidRPr="00A827E3" w:rsidRDefault="00A827E3" w:rsidP="00A827E3">
            <w:pPr>
              <w:spacing w:before="0"/>
              <w:jc w:val="center"/>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F110AD" w:rsidRDefault="00A827E3" w:rsidP="00A827E3">
            <w:pPr>
              <w:spacing w:before="0"/>
              <w:jc w:val="center"/>
              <w:rPr>
                <w:rFonts w:cs="Arial"/>
                <w:bCs/>
                <w:iCs/>
                <w:sz w:val="20"/>
                <w:szCs w:val="20"/>
              </w:rPr>
            </w:pPr>
            <w:r w:rsidRPr="00A827E3">
              <w:rPr>
                <w:rFonts w:cs="Arial"/>
                <w:bCs/>
                <w:iCs/>
                <w:sz w:val="20"/>
                <w:szCs w:val="20"/>
                <w:lang w:val="sr-Cyrl-CS"/>
              </w:rPr>
              <w:t>ДА/НЕ (заокружити)</w:t>
            </w:r>
          </w:p>
        </w:tc>
      </w:tr>
      <w:tr w:rsidR="000E75A0" w:rsidRPr="00EC5BB4" w:rsidTr="00A578AF">
        <w:trPr>
          <w:trHeight w:val="818"/>
        </w:trPr>
        <w:tc>
          <w:tcPr>
            <w:tcW w:w="5133" w:type="dxa"/>
            <w:vAlign w:val="center"/>
          </w:tcPr>
          <w:p w:rsidR="00BA4169" w:rsidRPr="00BA4169" w:rsidRDefault="00BA4169" w:rsidP="00BA4169">
            <w:pPr>
              <w:spacing w:before="0"/>
              <w:jc w:val="center"/>
              <w:rPr>
                <w:rFonts w:cs="Arial"/>
                <w:b/>
                <w:bCs/>
                <w:i/>
                <w:iCs/>
                <w:sz w:val="20"/>
                <w:szCs w:val="20"/>
                <w:lang w:val="sr-Cyrl-CS"/>
              </w:rPr>
            </w:pPr>
            <w:r w:rsidRPr="00BA4169">
              <w:rPr>
                <w:rFonts w:cs="Arial"/>
                <w:b/>
                <w:bCs/>
                <w:i/>
                <w:iCs/>
                <w:sz w:val="20"/>
                <w:szCs w:val="20"/>
                <w:lang w:val="sr-Cyrl-CS"/>
              </w:rPr>
              <w:t>МЕСТО ИЗВРШЕЊА:</w:t>
            </w:r>
          </w:p>
          <w:p w:rsidR="00BA4169" w:rsidRPr="00BA4169" w:rsidRDefault="00BA4169" w:rsidP="00BA4169">
            <w:pPr>
              <w:spacing w:before="0"/>
              <w:jc w:val="center"/>
              <w:rPr>
                <w:rFonts w:cs="Arial"/>
                <w:bCs/>
                <w:i/>
                <w:iCs/>
                <w:sz w:val="20"/>
                <w:szCs w:val="20"/>
                <w:lang w:val="sr-Cyrl-CS"/>
              </w:rPr>
            </w:pPr>
            <w:r w:rsidRPr="00BA4169">
              <w:rPr>
                <w:rFonts w:cs="Arial"/>
                <w:bCs/>
                <w:i/>
                <w:iCs/>
                <w:sz w:val="20"/>
                <w:szCs w:val="20"/>
                <w:lang w:val="sr-Cyrl-CS"/>
              </w:rPr>
              <w:t>адреса Наручиоца - Балканска 13, Београд</w:t>
            </w:r>
          </w:p>
          <w:p w:rsidR="000E75A0" w:rsidRPr="008C14FE" w:rsidRDefault="000E75A0" w:rsidP="00A827E3">
            <w:pPr>
              <w:spacing w:before="0"/>
              <w:rPr>
                <w:rFonts w:cs="Arial"/>
                <w:b/>
                <w:bCs/>
                <w:i/>
                <w:iCs/>
                <w:sz w:val="20"/>
                <w:szCs w:val="20"/>
                <w:lang w:val="sr-Cyrl-CS"/>
              </w:rPr>
            </w:pPr>
          </w:p>
        </w:tc>
        <w:tc>
          <w:tcPr>
            <w:tcW w:w="3886" w:type="dxa"/>
            <w:vAlign w:val="center"/>
          </w:tcPr>
          <w:p w:rsidR="000E75A0" w:rsidRPr="008C14FE" w:rsidRDefault="000E75A0" w:rsidP="00AF3AF8">
            <w:pPr>
              <w:spacing w:before="0"/>
              <w:jc w:val="center"/>
              <w:rPr>
                <w:rFonts w:cs="Arial"/>
                <w:bCs/>
                <w:iCs/>
                <w:sz w:val="20"/>
                <w:szCs w:val="20"/>
                <w:lang w:val="sr-Cyrl-CS"/>
              </w:rPr>
            </w:pPr>
            <w:r w:rsidRPr="008C14FE">
              <w:rPr>
                <w:rFonts w:cs="Arial"/>
                <w:bCs/>
                <w:iCs/>
                <w:sz w:val="20"/>
                <w:szCs w:val="20"/>
                <w:lang w:val="sr-Cyrl-CS"/>
              </w:rPr>
              <w:t>Сагласан за захтевом наручиоца</w:t>
            </w:r>
          </w:p>
          <w:p w:rsidR="000E75A0" w:rsidRPr="008C14FE" w:rsidRDefault="000E75A0" w:rsidP="00AF3AF8">
            <w:pPr>
              <w:spacing w:before="0"/>
              <w:jc w:val="center"/>
              <w:rPr>
                <w:rFonts w:cs="Arial"/>
                <w:b/>
                <w:bCs/>
                <w:i/>
                <w:iCs/>
                <w:sz w:val="20"/>
                <w:szCs w:val="20"/>
                <w:lang w:val="sr-Cyrl-CS"/>
              </w:rPr>
            </w:pPr>
            <w:r w:rsidRPr="008C14FE">
              <w:rPr>
                <w:rFonts w:cs="Arial"/>
                <w:bCs/>
                <w:iCs/>
                <w:sz w:val="20"/>
                <w:szCs w:val="20"/>
                <w:lang w:val="sr-Cyrl-CS"/>
              </w:rPr>
              <w:t>ДА/НЕ (заокружити)</w:t>
            </w:r>
          </w:p>
        </w:tc>
      </w:tr>
      <w:tr w:rsidR="000E75A0" w:rsidRPr="00EC5BB4" w:rsidTr="00A578AF">
        <w:trPr>
          <w:trHeight w:val="800"/>
        </w:trPr>
        <w:tc>
          <w:tcPr>
            <w:tcW w:w="513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lastRenderedPageBreak/>
              <w:t>РОК ВАЖЕЊА ПОНУДЕ:</w:t>
            </w:r>
          </w:p>
          <w:p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00881147">
              <w:rPr>
                <w:rFonts w:cs="Arial"/>
                <w:bCs/>
                <w:i/>
                <w:iCs/>
                <w:sz w:val="20"/>
                <w:szCs w:val="20"/>
                <w:lang w:val="sr-Cyrl-CS"/>
              </w:rPr>
              <w:t xml:space="preserve"> (словима: шездесет)</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86"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A578AF">
        <w:tc>
          <w:tcPr>
            <w:tcW w:w="9019" w:type="dxa"/>
            <w:gridSpan w:val="2"/>
          </w:tcPr>
          <w:p w:rsidR="000E75A0" w:rsidRPr="00BA2C2D" w:rsidRDefault="000E75A0" w:rsidP="00F92785">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E2293" w:rsidRDefault="008E229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1E78AE" w:rsidRDefault="001E78AE" w:rsidP="001E78AE">
      <w:pPr>
        <w:spacing w:before="0"/>
        <w:jc w:val="left"/>
        <w:rPr>
          <w:rFonts w:eastAsia="TimesNewRomanPS-BoldMT" w:cs="Arial"/>
          <w:bCs/>
          <w:i/>
          <w:iCs/>
          <w:sz w:val="20"/>
          <w:szCs w:val="20"/>
          <w:lang w:val="sr-Cyrl-RS"/>
        </w:rPr>
        <w:sectPr w:rsidR="001E78AE"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8E2293" w:rsidRDefault="008E2293" w:rsidP="001E78AE">
      <w:pPr>
        <w:spacing w:before="0"/>
        <w:jc w:val="left"/>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r w:rsidR="00F110AD">
        <w:rPr>
          <w:sz w:val="24"/>
          <w:szCs w:val="24"/>
          <w:lang w:val="sr-Cyrl-RS"/>
        </w:rPr>
        <w:t>2</w:t>
      </w:r>
      <w:bookmarkEnd w:id="254"/>
    </w:p>
    <w:p w:rsidR="00116673" w:rsidRPr="00116673" w:rsidRDefault="00116673" w:rsidP="00116673">
      <w:pPr>
        <w:spacing w:before="0"/>
        <w:jc w:val="center"/>
        <w:rPr>
          <w:rFonts w:cs="Arial"/>
          <w:b/>
          <w:sz w:val="24"/>
          <w:szCs w:val="24"/>
        </w:rPr>
      </w:pPr>
      <w:r w:rsidRPr="00116673">
        <w:rPr>
          <w:rFonts w:cs="Arial"/>
          <w:b/>
          <w:sz w:val="24"/>
          <w:szCs w:val="24"/>
        </w:rPr>
        <w:t>ОБРАЗАЦ СТРУКТ</w:t>
      </w:r>
      <w:r w:rsidR="00F91F47">
        <w:rPr>
          <w:rFonts w:cs="Arial"/>
          <w:b/>
          <w:sz w:val="24"/>
          <w:szCs w:val="24"/>
          <w:lang w:val="sr-Cyrl-RS"/>
        </w:rPr>
        <w:t>У</w:t>
      </w:r>
      <w:r w:rsidRPr="00116673">
        <w:rPr>
          <w:rFonts w:cs="Arial"/>
          <w:b/>
          <w:sz w:val="24"/>
          <w:szCs w:val="24"/>
        </w:rPr>
        <w:t>РЕ ЦЕНЕ</w:t>
      </w:r>
    </w:p>
    <w:p w:rsidR="007F60B8" w:rsidRDefault="007F60B8" w:rsidP="00343A18">
      <w:pPr>
        <w:spacing w:before="0"/>
        <w:jc w:val="center"/>
        <w:rPr>
          <w:rFonts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903"/>
        <w:gridCol w:w="993"/>
        <w:gridCol w:w="993"/>
        <w:gridCol w:w="1841"/>
        <w:gridCol w:w="1835"/>
        <w:gridCol w:w="2136"/>
        <w:gridCol w:w="2041"/>
      </w:tblGrid>
      <w:tr w:rsidR="00116673" w:rsidRPr="007F60B8" w:rsidTr="001E78AE">
        <w:tc>
          <w:tcPr>
            <w:tcW w:w="431" w:type="pct"/>
            <w:shd w:val="clear" w:color="auto" w:fill="C6D9F1" w:themeFill="text2" w:themeFillTint="33"/>
            <w:vAlign w:val="center"/>
          </w:tcPr>
          <w:p w:rsidR="007F60B8" w:rsidRPr="007F60B8" w:rsidRDefault="007F60B8" w:rsidP="007F60B8">
            <w:pPr>
              <w:spacing w:before="0"/>
              <w:jc w:val="center"/>
              <w:rPr>
                <w:rFonts w:cs="Arial"/>
                <w:bCs/>
                <w:i/>
                <w:iCs/>
                <w:sz w:val="24"/>
                <w:szCs w:val="24"/>
                <w:lang w:val="sr-Cyrl-CS"/>
              </w:rPr>
            </w:pPr>
            <w:r w:rsidRPr="007F60B8">
              <w:rPr>
                <w:rFonts w:cs="Arial"/>
                <w:bCs/>
                <w:i/>
                <w:iCs/>
                <w:sz w:val="24"/>
                <w:szCs w:val="24"/>
                <w:lang w:val="sr-Cyrl-CS"/>
              </w:rPr>
              <w:t>Р</w:t>
            </w:r>
            <w:r>
              <w:rPr>
                <w:rFonts w:cs="Arial"/>
                <w:bCs/>
                <w:i/>
                <w:iCs/>
                <w:sz w:val="24"/>
                <w:szCs w:val="24"/>
                <w:lang w:val="sr-Cyrl-CS"/>
              </w:rPr>
              <w:t>ед.</w:t>
            </w:r>
            <w:r w:rsidRPr="007F60B8">
              <w:rPr>
                <w:rFonts w:cs="Arial"/>
                <w:bCs/>
                <w:i/>
                <w:iCs/>
                <w:sz w:val="24"/>
                <w:szCs w:val="24"/>
                <w:lang w:val="sr-Cyrl-CS"/>
              </w:rPr>
              <w:t>бр</w:t>
            </w:r>
            <w:r>
              <w:rPr>
                <w:rFonts w:cs="Arial"/>
                <w:bCs/>
                <w:i/>
                <w:iCs/>
                <w:sz w:val="24"/>
                <w:szCs w:val="24"/>
                <w:lang w:val="sr-Cyrl-CS"/>
              </w:rPr>
              <w:t>.</w:t>
            </w:r>
          </w:p>
        </w:tc>
        <w:tc>
          <w:tcPr>
            <w:tcW w:w="1041"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RS"/>
              </w:rPr>
              <w:t>Врста</w:t>
            </w:r>
            <w:r w:rsidRPr="007F60B8">
              <w:rPr>
                <w:rFonts w:cs="Arial"/>
                <w:b/>
                <w:bCs/>
                <w:i/>
                <w:iCs/>
                <w:sz w:val="24"/>
                <w:szCs w:val="24"/>
                <w:lang w:val="sr-Cyrl-CS"/>
              </w:rPr>
              <w:t xml:space="preserve"> услуге</w:t>
            </w:r>
            <w:r>
              <w:rPr>
                <w:rFonts w:cs="Arial"/>
                <w:b/>
                <w:bCs/>
                <w:i/>
                <w:iCs/>
                <w:sz w:val="24"/>
                <w:szCs w:val="24"/>
                <w:lang w:val="sr-Cyrl-CS"/>
              </w:rPr>
              <w:t>:</w:t>
            </w:r>
          </w:p>
        </w:tc>
        <w:tc>
          <w:tcPr>
            <w:tcW w:w="35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мере</w:t>
            </w:r>
          </w:p>
        </w:tc>
        <w:tc>
          <w:tcPr>
            <w:tcW w:w="35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Обим (количина)</w:t>
            </w:r>
          </w:p>
        </w:tc>
        <w:tc>
          <w:tcPr>
            <w:tcW w:w="660"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цена без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c>
          <w:tcPr>
            <w:tcW w:w="658"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Јед.</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цена са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c>
          <w:tcPr>
            <w:tcW w:w="766"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Укупна цена без ПДВ</w:t>
            </w:r>
          </w:p>
          <w:p w:rsidR="007F60B8" w:rsidRPr="007F60B8" w:rsidRDefault="007F60B8" w:rsidP="007F60B8">
            <w:pPr>
              <w:spacing w:before="0"/>
              <w:jc w:val="center"/>
              <w:rPr>
                <w:rFonts w:cs="Arial"/>
                <w:b/>
                <w:bCs/>
                <w:i/>
                <w:iCs/>
                <w:sz w:val="24"/>
                <w:szCs w:val="24"/>
                <w:lang w:val="sr-Cyrl-CS"/>
              </w:rPr>
            </w:pPr>
            <w:r>
              <w:rPr>
                <w:rFonts w:cs="Arial"/>
                <w:b/>
                <w:bCs/>
                <w:i/>
                <w:iCs/>
                <w:sz w:val="24"/>
                <w:szCs w:val="24"/>
                <w:lang w:val="sr-Cyrl-CS"/>
              </w:rPr>
              <w:t>д</w:t>
            </w:r>
            <w:r w:rsidRPr="007F60B8">
              <w:rPr>
                <w:rFonts w:cs="Arial"/>
                <w:b/>
                <w:bCs/>
                <w:i/>
                <w:iCs/>
                <w:sz w:val="24"/>
                <w:szCs w:val="24"/>
                <w:lang w:val="sr-Cyrl-CS"/>
              </w:rPr>
              <w:t>ин</w:t>
            </w:r>
            <w:r>
              <w:rPr>
                <w:rFonts w:cs="Arial"/>
                <w:b/>
                <w:bCs/>
                <w:i/>
                <w:iCs/>
                <w:sz w:val="24"/>
                <w:szCs w:val="24"/>
                <w:lang w:val="sr-Cyrl-CS"/>
              </w:rPr>
              <w:t>.</w:t>
            </w:r>
            <w:r w:rsidRPr="007F60B8">
              <w:rPr>
                <w:rFonts w:cs="Arial"/>
                <w:b/>
                <w:bCs/>
                <w:i/>
                <w:iCs/>
                <w:color w:val="00B0F0"/>
                <w:sz w:val="24"/>
                <w:szCs w:val="24"/>
                <w:lang w:val="sr-Cyrl-CS"/>
              </w:rPr>
              <w:t xml:space="preserve"> </w:t>
            </w:r>
          </w:p>
        </w:tc>
        <w:tc>
          <w:tcPr>
            <w:tcW w:w="732" w:type="pct"/>
            <w:shd w:val="clear" w:color="auto" w:fill="C6D9F1" w:themeFill="text2" w:themeFillTint="33"/>
            <w:vAlign w:val="center"/>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Укупна цена са ПДВ</w:t>
            </w:r>
          </w:p>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 xml:space="preserve">дин. </w:t>
            </w:r>
          </w:p>
        </w:tc>
      </w:tr>
      <w:tr w:rsidR="00116673" w:rsidRPr="007F60B8" w:rsidTr="001E78AE">
        <w:tc>
          <w:tcPr>
            <w:tcW w:w="431"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(1)</w:t>
            </w:r>
          </w:p>
        </w:tc>
        <w:tc>
          <w:tcPr>
            <w:tcW w:w="1041"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(2)</w:t>
            </w:r>
          </w:p>
        </w:tc>
        <w:tc>
          <w:tcPr>
            <w:tcW w:w="35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(3)</w:t>
            </w:r>
          </w:p>
        </w:tc>
        <w:tc>
          <w:tcPr>
            <w:tcW w:w="35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(4)</w:t>
            </w:r>
          </w:p>
        </w:tc>
        <w:tc>
          <w:tcPr>
            <w:tcW w:w="660"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(5)</w:t>
            </w:r>
          </w:p>
        </w:tc>
        <w:tc>
          <w:tcPr>
            <w:tcW w:w="658"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(6)</w:t>
            </w:r>
          </w:p>
        </w:tc>
        <w:tc>
          <w:tcPr>
            <w:tcW w:w="766"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(7)</w:t>
            </w:r>
          </w:p>
        </w:tc>
        <w:tc>
          <w:tcPr>
            <w:tcW w:w="732" w:type="pct"/>
            <w:shd w:val="clear" w:color="auto" w:fill="auto"/>
          </w:tcPr>
          <w:p w:rsidR="007F60B8" w:rsidRPr="007F60B8" w:rsidRDefault="007F60B8" w:rsidP="007F60B8">
            <w:pPr>
              <w:spacing w:before="0"/>
              <w:jc w:val="center"/>
              <w:rPr>
                <w:rFonts w:cs="Arial"/>
                <w:b/>
                <w:bCs/>
                <w:i/>
                <w:iCs/>
                <w:sz w:val="24"/>
                <w:szCs w:val="24"/>
                <w:lang w:val="sr-Cyrl-CS"/>
              </w:rPr>
            </w:pPr>
            <w:r w:rsidRPr="007F60B8">
              <w:rPr>
                <w:rFonts w:cs="Arial"/>
                <w:b/>
                <w:bCs/>
                <w:i/>
                <w:iCs/>
                <w:sz w:val="24"/>
                <w:szCs w:val="24"/>
                <w:lang w:val="sr-Cyrl-CS"/>
              </w:rPr>
              <w:t>(8)</w:t>
            </w:r>
          </w:p>
        </w:tc>
      </w:tr>
      <w:tr w:rsidR="00116673" w:rsidRPr="007F60B8" w:rsidTr="001E78AE">
        <w:tc>
          <w:tcPr>
            <w:tcW w:w="431" w:type="pct"/>
            <w:shd w:val="clear" w:color="auto" w:fill="auto"/>
            <w:vAlign w:val="center"/>
          </w:tcPr>
          <w:p w:rsidR="007F60B8" w:rsidRPr="007F60B8" w:rsidRDefault="007F60B8" w:rsidP="00116673">
            <w:pPr>
              <w:spacing w:before="0"/>
              <w:jc w:val="center"/>
              <w:rPr>
                <w:rFonts w:cs="Arial"/>
                <w:b/>
                <w:bCs/>
                <w:i/>
                <w:iCs/>
                <w:sz w:val="24"/>
                <w:szCs w:val="24"/>
                <w:lang w:val="sr-Cyrl-CS"/>
              </w:rPr>
            </w:pPr>
            <w:r w:rsidRPr="007F60B8">
              <w:rPr>
                <w:rFonts w:cs="Arial"/>
                <w:b/>
                <w:bCs/>
                <w:i/>
                <w:iCs/>
                <w:sz w:val="24"/>
                <w:szCs w:val="24"/>
                <w:lang w:val="sr-Cyrl-CS"/>
              </w:rPr>
              <w:t>1.</w:t>
            </w:r>
          </w:p>
        </w:tc>
        <w:tc>
          <w:tcPr>
            <w:tcW w:w="1041" w:type="pct"/>
            <w:shd w:val="clear" w:color="auto" w:fill="auto"/>
          </w:tcPr>
          <w:p w:rsidR="00116673" w:rsidRPr="00116673" w:rsidRDefault="00116673" w:rsidP="00116673">
            <w:pPr>
              <w:suppressAutoHyphens/>
              <w:spacing w:before="0"/>
              <w:jc w:val="left"/>
              <w:rPr>
                <w:rFonts w:cs="Arial"/>
                <w:sz w:val="20"/>
                <w:szCs w:val="20"/>
                <w:lang w:val="sr-Cyrl-RS" w:eastAsia="ar-SA"/>
              </w:rPr>
            </w:pPr>
            <w:r w:rsidRPr="00116673">
              <w:rPr>
                <w:rFonts w:cs="Arial"/>
                <w:sz w:val="20"/>
                <w:szCs w:val="20"/>
                <w:lang w:val="sr-Cyrl-RS" w:eastAsia="ar-SA"/>
              </w:rPr>
              <w:t>Израда и реализаци</w:t>
            </w:r>
            <w:r w:rsidR="002E2F87">
              <w:rPr>
                <w:rFonts w:cs="Arial"/>
                <w:sz w:val="20"/>
                <w:szCs w:val="20"/>
                <w:lang w:val="sr-Cyrl-RS" w:eastAsia="ar-SA"/>
              </w:rPr>
              <w:t>ј</w:t>
            </w:r>
            <w:r w:rsidRPr="00116673">
              <w:rPr>
                <w:rFonts w:cs="Arial"/>
                <w:sz w:val="20"/>
                <w:szCs w:val="20"/>
                <w:lang w:val="sr-Cyrl-RS" w:eastAsia="ar-SA"/>
              </w:rPr>
              <w:t>а текстова из области културе, уметности, књижевности...</w:t>
            </w:r>
          </w:p>
          <w:p w:rsidR="007F60B8" w:rsidRPr="007F60B8" w:rsidRDefault="00116673" w:rsidP="00116673">
            <w:pPr>
              <w:suppressAutoHyphens/>
              <w:spacing w:before="0"/>
              <w:jc w:val="left"/>
              <w:rPr>
                <w:rFonts w:cs="Arial"/>
                <w:bCs/>
                <w:i/>
                <w:iCs/>
                <w:sz w:val="24"/>
                <w:szCs w:val="24"/>
                <w:lang w:val="sr-Cyrl-CS"/>
              </w:rPr>
            </w:pPr>
            <w:r w:rsidRPr="00116673">
              <w:rPr>
                <w:rFonts w:cs="Arial"/>
                <w:sz w:val="20"/>
                <w:szCs w:val="20"/>
                <w:lang w:val="sr-Cyrl-RS" w:eastAsia="ar-SA"/>
              </w:rPr>
              <w:t xml:space="preserve">1 текст(до 8000 </w:t>
            </w:r>
            <w:r>
              <w:rPr>
                <w:rFonts w:cs="Arial"/>
                <w:sz w:val="20"/>
                <w:szCs w:val="20"/>
                <w:lang w:val="sr-Cyrl-RS" w:eastAsia="ar-SA"/>
              </w:rPr>
              <w:t>к</w:t>
            </w:r>
            <w:r w:rsidRPr="00116673">
              <w:rPr>
                <w:rFonts w:cs="Arial"/>
                <w:sz w:val="20"/>
                <w:szCs w:val="20"/>
                <w:lang w:val="sr-Cyrl-RS" w:eastAsia="ar-SA"/>
              </w:rPr>
              <w:t>арактера односно 8000 словних места)</w:t>
            </w:r>
          </w:p>
        </w:tc>
        <w:tc>
          <w:tcPr>
            <w:tcW w:w="356" w:type="pct"/>
            <w:shd w:val="clear" w:color="auto" w:fill="auto"/>
            <w:vAlign w:val="center"/>
          </w:tcPr>
          <w:p w:rsidR="007F60B8" w:rsidRPr="007F60B8" w:rsidRDefault="007F60B8"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7F60B8"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7F60B8" w:rsidRPr="007F60B8" w:rsidRDefault="007F60B8" w:rsidP="007F60B8">
            <w:pPr>
              <w:spacing w:before="0"/>
              <w:jc w:val="center"/>
              <w:rPr>
                <w:rFonts w:cs="Arial"/>
                <w:b/>
                <w:bCs/>
                <w:i/>
                <w:iCs/>
                <w:sz w:val="24"/>
                <w:szCs w:val="24"/>
              </w:rPr>
            </w:pPr>
          </w:p>
        </w:tc>
        <w:tc>
          <w:tcPr>
            <w:tcW w:w="658" w:type="pct"/>
            <w:shd w:val="clear" w:color="auto" w:fill="auto"/>
            <w:vAlign w:val="center"/>
          </w:tcPr>
          <w:p w:rsidR="007F60B8" w:rsidRPr="007F60B8" w:rsidRDefault="007F60B8" w:rsidP="007F60B8">
            <w:pPr>
              <w:spacing w:before="0"/>
              <w:jc w:val="center"/>
              <w:rPr>
                <w:rFonts w:cs="Arial"/>
                <w:b/>
                <w:bCs/>
                <w:i/>
                <w:iCs/>
                <w:sz w:val="24"/>
                <w:szCs w:val="24"/>
              </w:rPr>
            </w:pPr>
          </w:p>
        </w:tc>
        <w:tc>
          <w:tcPr>
            <w:tcW w:w="766" w:type="pct"/>
            <w:shd w:val="clear" w:color="auto" w:fill="auto"/>
            <w:vAlign w:val="center"/>
          </w:tcPr>
          <w:p w:rsidR="007F60B8" w:rsidRPr="007F60B8" w:rsidRDefault="007F60B8" w:rsidP="007F60B8">
            <w:pPr>
              <w:spacing w:before="0"/>
              <w:jc w:val="center"/>
              <w:rPr>
                <w:rFonts w:cs="Arial"/>
                <w:b/>
                <w:bCs/>
                <w:i/>
                <w:iCs/>
                <w:sz w:val="24"/>
                <w:szCs w:val="24"/>
              </w:rPr>
            </w:pPr>
          </w:p>
        </w:tc>
        <w:tc>
          <w:tcPr>
            <w:tcW w:w="732" w:type="pct"/>
            <w:shd w:val="clear" w:color="auto" w:fill="auto"/>
            <w:vAlign w:val="center"/>
          </w:tcPr>
          <w:p w:rsidR="007F60B8" w:rsidRPr="007F60B8" w:rsidRDefault="007F60B8"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7F60B8" w:rsidRPr="007F60B8" w:rsidRDefault="007F60B8" w:rsidP="00116673">
            <w:pPr>
              <w:spacing w:before="0"/>
              <w:jc w:val="center"/>
              <w:rPr>
                <w:rFonts w:cs="Arial"/>
                <w:b/>
                <w:bCs/>
                <w:i/>
                <w:iCs/>
                <w:sz w:val="24"/>
                <w:szCs w:val="24"/>
                <w:lang w:val="sr-Cyrl-CS"/>
              </w:rPr>
            </w:pPr>
            <w:r w:rsidRPr="007F60B8">
              <w:rPr>
                <w:rFonts w:cs="Arial"/>
                <w:b/>
                <w:bCs/>
                <w:i/>
                <w:iCs/>
                <w:sz w:val="24"/>
                <w:szCs w:val="24"/>
                <w:lang w:val="sr-Cyrl-CS"/>
              </w:rPr>
              <w:t>2.</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ЕНЕРГЕТИКЕ (ЕУ, регион...)</w:t>
            </w:r>
          </w:p>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 xml:space="preserve">1 страна </w:t>
            </w:r>
          </w:p>
          <w:p w:rsidR="007F60B8"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(до 8000 карактера или 8000 словних места)</w:t>
            </w:r>
          </w:p>
        </w:tc>
        <w:tc>
          <w:tcPr>
            <w:tcW w:w="356" w:type="pct"/>
            <w:shd w:val="clear" w:color="auto" w:fill="auto"/>
            <w:vAlign w:val="center"/>
          </w:tcPr>
          <w:p w:rsidR="007F60B8" w:rsidRPr="007F60B8" w:rsidRDefault="007F60B8"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7F60B8"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7F60B8" w:rsidRPr="007F60B8" w:rsidRDefault="007F60B8" w:rsidP="007F60B8">
            <w:pPr>
              <w:spacing w:before="0"/>
              <w:jc w:val="center"/>
              <w:rPr>
                <w:rFonts w:cs="Arial"/>
                <w:b/>
                <w:bCs/>
                <w:i/>
                <w:iCs/>
                <w:sz w:val="24"/>
                <w:szCs w:val="24"/>
              </w:rPr>
            </w:pPr>
          </w:p>
        </w:tc>
        <w:tc>
          <w:tcPr>
            <w:tcW w:w="658" w:type="pct"/>
            <w:shd w:val="clear" w:color="auto" w:fill="auto"/>
            <w:vAlign w:val="center"/>
          </w:tcPr>
          <w:p w:rsidR="007F60B8" w:rsidRPr="007F60B8" w:rsidRDefault="007F60B8" w:rsidP="007F60B8">
            <w:pPr>
              <w:spacing w:before="0"/>
              <w:jc w:val="center"/>
              <w:rPr>
                <w:rFonts w:cs="Arial"/>
                <w:b/>
                <w:bCs/>
                <w:i/>
                <w:iCs/>
                <w:sz w:val="24"/>
                <w:szCs w:val="24"/>
              </w:rPr>
            </w:pPr>
          </w:p>
        </w:tc>
        <w:tc>
          <w:tcPr>
            <w:tcW w:w="766" w:type="pct"/>
            <w:shd w:val="clear" w:color="auto" w:fill="auto"/>
            <w:vAlign w:val="center"/>
          </w:tcPr>
          <w:p w:rsidR="007F60B8" w:rsidRPr="007F60B8" w:rsidRDefault="007F60B8" w:rsidP="007F60B8">
            <w:pPr>
              <w:spacing w:before="0"/>
              <w:jc w:val="center"/>
              <w:rPr>
                <w:rFonts w:cs="Arial"/>
                <w:b/>
                <w:bCs/>
                <w:i/>
                <w:iCs/>
                <w:sz w:val="24"/>
                <w:szCs w:val="24"/>
              </w:rPr>
            </w:pPr>
          </w:p>
        </w:tc>
        <w:tc>
          <w:tcPr>
            <w:tcW w:w="732" w:type="pct"/>
            <w:shd w:val="clear" w:color="auto" w:fill="auto"/>
            <w:vAlign w:val="center"/>
          </w:tcPr>
          <w:p w:rsidR="007F60B8" w:rsidRPr="007F60B8" w:rsidRDefault="007F60B8"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3.</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ЕНЕРГЕТИКА У СВЕТУ, ОБНОВЉИВИ ИЗВОРИ ЕНЕРГИЈЕ, ЗАШТИТА ЖИВОТНЕ СРЕДИНЕ...</w:t>
            </w:r>
          </w:p>
          <w:p w:rsidR="00116673" w:rsidRPr="007F60B8" w:rsidRDefault="00116673" w:rsidP="00116673">
            <w:pPr>
              <w:suppressAutoHyphens/>
              <w:spacing w:before="0"/>
              <w:jc w:val="left"/>
              <w:rPr>
                <w:rFonts w:cs="Arial"/>
                <w:bCs/>
                <w:i/>
                <w:iCs/>
                <w:sz w:val="24"/>
                <w:szCs w:val="24"/>
                <w:lang w:val="sr-Cyrl-CS"/>
              </w:rPr>
            </w:pPr>
            <w:r w:rsidRPr="00116673">
              <w:rPr>
                <w:rFonts w:ascii="Arial Narrow" w:hAnsi="Arial Narrow" w:cs="Calibri"/>
                <w:lang w:val="sr-Cyrl-RS" w:eastAsia="ar-SA"/>
              </w:rPr>
              <w:t>1 текст(до 8000 карактера или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4.</w:t>
            </w:r>
          </w:p>
        </w:tc>
        <w:tc>
          <w:tcPr>
            <w:tcW w:w="1041" w:type="pct"/>
            <w:shd w:val="clear" w:color="auto" w:fill="auto"/>
          </w:tcPr>
          <w:p w:rsidR="00116673" w:rsidRPr="007F60B8" w:rsidRDefault="002E2F87" w:rsidP="00116673">
            <w:pPr>
              <w:suppressAutoHyphens/>
              <w:spacing w:before="0"/>
              <w:jc w:val="left"/>
              <w:rPr>
                <w:rFonts w:cs="Arial"/>
                <w:bCs/>
                <w:i/>
                <w:iCs/>
                <w:sz w:val="24"/>
                <w:szCs w:val="24"/>
                <w:lang w:val="sr-Cyrl-CS"/>
              </w:rPr>
            </w:pPr>
            <w:r w:rsidRPr="00F079DE">
              <w:rPr>
                <w:rFonts w:ascii="Arial Narrow" w:hAnsi="Arial Narrow" w:cs="Calibri"/>
                <w:lang w:val="sr-Cyrl-RS" w:eastAsia="ar-SA"/>
              </w:rPr>
              <w:t>Израда и реализаци</w:t>
            </w:r>
            <w:r w:rsidRPr="00F079DE">
              <w:rPr>
                <w:rFonts w:ascii="Arial Narrow" w:hAnsi="Arial Narrow" w:cs="Calibri"/>
                <w:lang w:eastAsia="ar-SA"/>
              </w:rPr>
              <w:t>j</w:t>
            </w:r>
            <w:r w:rsidRPr="00F079DE">
              <w:rPr>
                <w:rFonts w:ascii="Arial Narrow" w:hAnsi="Arial Narrow" w:cs="Calibri"/>
                <w:lang w:val="sr-Cyrl-RS" w:eastAsia="ar-SA"/>
              </w:rPr>
              <w:t xml:space="preserve">а </w:t>
            </w:r>
            <w:r w:rsidRPr="00884B1A">
              <w:rPr>
                <w:rFonts w:ascii="Arial Narrow" w:hAnsi="Arial Narrow" w:cs="Calibri"/>
                <w:lang w:val="sr-Cyrl-RS" w:eastAsia="ar-SA"/>
              </w:rPr>
              <w:t>текстова који се тичу иновација</w:t>
            </w:r>
            <w:r>
              <w:rPr>
                <w:rFonts w:ascii="Arial Narrow" w:hAnsi="Arial Narrow" w:cs="Calibri"/>
                <w:lang w:val="sr-Cyrl-RS" w:eastAsia="ar-SA"/>
              </w:rPr>
              <w:t xml:space="preserve"> и нових трендова</w:t>
            </w:r>
            <w:r w:rsidRPr="00884B1A">
              <w:rPr>
                <w:rFonts w:ascii="Arial Narrow" w:hAnsi="Arial Narrow" w:cs="Calibri"/>
                <w:lang w:val="sr-Cyrl-RS" w:eastAsia="ar-SA"/>
              </w:rPr>
              <w:t xml:space="preserve"> на пољу енергетике, екологије, енергетске ефикасности</w:t>
            </w:r>
            <w:r w:rsidRPr="00116673" w:rsidDel="007C50C3">
              <w:rPr>
                <w:rFonts w:ascii="Arial Narrow" w:hAnsi="Arial Narrow" w:cs="Calibri"/>
                <w:lang w:val="sr-Cyrl-RS" w:eastAsia="ar-SA"/>
              </w:rPr>
              <w:t xml:space="preserve"> </w:t>
            </w:r>
            <w:r w:rsidR="00116673" w:rsidRPr="00116673">
              <w:rPr>
                <w:rFonts w:ascii="Arial Narrow" w:hAnsi="Arial Narrow" w:cs="Calibri"/>
                <w:lang w:val="sr-Cyrl-RS" w:eastAsia="ar-SA"/>
              </w:rPr>
              <w:t xml:space="preserve">1 текст(до 8000 </w:t>
            </w:r>
            <w:r w:rsidR="00116673" w:rsidRPr="00116673">
              <w:rPr>
                <w:rFonts w:ascii="Arial Narrow" w:hAnsi="Arial Narrow" w:cs="Calibri"/>
                <w:lang w:val="sr-Cyrl-RS" w:eastAsia="ar-SA"/>
              </w:rPr>
              <w:lastRenderedPageBreak/>
              <w:t>карактера односно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lastRenderedPageBreak/>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lastRenderedPageBreak/>
              <w:t>5.</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илистрација, графичке опремљености текстова (фотографије..)</w:t>
            </w:r>
          </w:p>
          <w:p w:rsidR="00116673"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1 визуелни приказ</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6.</w:t>
            </w:r>
          </w:p>
        </w:tc>
        <w:tc>
          <w:tcPr>
            <w:tcW w:w="1041" w:type="pct"/>
            <w:shd w:val="clear" w:color="auto" w:fill="auto"/>
          </w:tcPr>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Израда и реализациа текстова из области здравља, превенције, алтернативних начина лечења....</w:t>
            </w:r>
          </w:p>
          <w:p w:rsidR="00116673" w:rsidRPr="00116673" w:rsidRDefault="00116673" w:rsidP="00116673">
            <w:pPr>
              <w:suppressAutoHyphens/>
              <w:spacing w:before="0"/>
              <w:jc w:val="left"/>
              <w:rPr>
                <w:rFonts w:ascii="Arial Narrow" w:hAnsi="Arial Narrow" w:cs="Calibri"/>
                <w:lang w:val="sr-Cyrl-RS" w:eastAsia="ar-SA"/>
              </w:rPr>
            </w:pPr>
            <w:r w:rsidRPr="00116673">
              <w:rPr>
                <w:rFonts w:ascii="Arial Narrow" w:hAnsi="Arial Narrow" w:cs="Calibri"/>
                <w:lang w:val="sr-Cyrl-RS" w:eastAsia="ar-SA"/>
              </w:rPr>
              <w:t>Више текстова</w:t>
            </w:r>
          </w:p>
          <w:p w:rsidR="00116673" w:rsidRPr="007F60B8" w:rsidRDefault="00116673" w:rsidP="00116673">
            <w:pPr>
              <w:spacing w:before="0"/>
              <w:jc w:val="center"/>
              <w:rPr>
                <w:rFonts w:cs="Arial"/>
                <w:bCs/>
                <w:i/>
                <w:iCs/>
                <w:sz w:val="24"/>
                <w:szCs w:val="24"/>
                <w:lang w:val="sr-Cyrl-CS"/>
              </w:rPr>
            </w:pPr>
            <w:r w:rsidRPr="00116673">
              <w:rPr>
                <w:rFonts w:ascii="Arial Narrow" w:hAnsi="Arial Narrow" w:cs="Calibri"/>
                <w:lang w:val="sr-Cyrl-RS" w:eastAsia="ar-SA"/>
              </w:rPr>
              <w:t>(укупно до 8.000 карактера односно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7.</w:t>
            </w:r>
          </w:p>
        </w:tc>
        <w:tc>
          <w:tcPr>
            <w:tcW w:w="1041" w:type="pct"/>
            <w:shd w:val="clear" w:color="auto" w:fill="auto"/>
          </w:tcPr>
          <w:p w:rsidR="00116673" w:rsidRPr="007F60B8" w:rsidRDefault="007C50C3" w:rsidP="00116673">
            <w:pPr>
              <w:suppressAutoHyphens/>
              <w:spacing w:before="0"/>
              <w:jc w:val="left"/>
              <w:rPr>
                <w:rFonts w:cs="Arial"/>
                <w:bCs/>
                <w:i/>
                <w:iCs/>
                <w:sz w:val="24"/>
                <w:szCs w:val="24"/>
                <w:lang w:val="sr-Cyrl-CS"/>
              </w:rPr>
            </w:pPr>
            <w:r w:rsidRPr="00F079DE">
              <w:rPr>
                <w:rFonts w:ascii="Arial Narrow" w:hAnsi="Arial Narrow" w:cs="Calibri"/>
                <w:lang w:val="sr-Cyrl-RS" w:eastAsia="ar-SA"/>
              </w:rPr>
              <w:t xml:space="preserve">Израда и реализација текстова </w:t>
            </w:r>
            <w:r>
              <w:rPr>
                <w:rFonts w:ascii="Arial Narrow" w:hAnsi="Arial Narrow" w:cs="Calibri"/>
                <w:lang w:val="sr-Cyrl-RS" w:eastAsia="ar-SA"/>
              </w:rPr>
              <w:t>(кратких и дуж</w:t>
            </w:r>
            <w:r w:rsidRPr="009E2CC5">
              <w:rPr>
                <w:rFonts w:ascii="Arial Narrow" w:hAnsi="Arial Narrow" w:cs="Calibri"/>
                <w:lang w:val="sr-Cyrl-RS" w:eastAsia="ar-SA"/>
              </w:rPr>
              <w:t>их вести из света из об</w:t>
            </w:r>
            <w:r>
              <w:rPr>
                <w:rFonts w:ascii="Arial Narrow" w:hAnsi="Arial Narrow" w:cs="Calibri"/>
                <w:lang w:val="sr-Cyrl-RS" w:eastAsia="ar-SA"/>
              </w:rPr>
              <w:t>ласти енергетике, ОИЕ, заштите ж</w:t>
            </w:r>
            <w:r w:rsidRPr="009E2CC5">
              <w:rPr>
                <w:rFonts w:ascii="Arial Narrow" w:hAnsi="Arial Narrow" w:cs="Calibri"/>
                <w:lang w:val="sr-Cyrl-RS" w:eastAsia="ar-SA"/>
              </w:rPr>
              <w:t>ивотне средине</w:t>
            </w:r>
            <w:r w:rsidRPr="00116673" w:rsidDel="007C50C3">
              <w:rPr>
                <w:rFonts w:ascii="Arial Narrow" w:hAnsi="Arial Narrow" w:cs="Calibri"/>
                <w:lang w:val="sr-Cyrl-RS" w:eastAsia="ar-SA"/>
              </w:rPr>
              <w:t xml:space="preserve"> </w:t>
            </w:r>
            <w:r w:rsidR="00116673" w:rsidRPr="00116673">
              <w:rPr>
                <w:rFonts w:ascii="Arial Narrow" w:hAnsi="Arial Narrow" w:cs="Calibri"/>
                <w:lang w:val="sr-Cyrl-RS" w:eastAsia="ar-SA"/>
              </w:rPr>
              <w:t>(до 8000 карактера односно 8000 словних места)</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7F60B8">
            <w:pPr>
              <w:spacing w:before="0"/>
              <w:jc w:val="center"/>
              <w:rPr>
                <w:rFonts w:cs="Arial"/>
                <w:bCs/>
                <w:i/>
                <w:iCs/>
                <w:sz w:val="24"/>
                <w:szCs w:val="24"/>
                <w:lang w:val="sr-Cyrl-CS"/>
              </w:rPr>
            </w:pPr>
            <w:r>
              <w:rPr>
                <w:rFonts w:cs="Arial"/>
                <w:bCs/>
                <w:i/>
                <w:iCs/>
                <w:sz w:val="24"/>
                <w:szCs w:val="24"/>
                <w:lang w:val="sr-Cyrl-CS"/>
              </w:rPr>
              <w:t>12</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r w:rsidR="00116673" w:rsidRPr="007F60B8" w:rsidTr="001E78AE">
        <w:tc>
          <w:tcPr>
            <w:tcW w:w="431" w:type="pct"/>
            <w:shd w:val="clear" w:color="auto" w:fill="auto"/>
            <w:vAlign w:val="center"/>
          </w:tcPr>
          <w:p w:rsidR="00116673" w:rsidRPr="007F60B8" w:rsidRDefault="00116673" w:rsidP="00116673">
            <w:pPr>
              <w:spacing w:before="0"/>
              <w:jc w:val="center"/>
              <w:rPr>
                <w:rFonts w:cs="Arial"/>
                <w:b/>
                <w:bCs/>
                <w:i/>
                <w:iCs/>
                <w:sz w:val="24"/>
                <w:szCs w:val="24"/>
                <w:lang w:val="sr-Cyrl-CS"/>
              </w:rPr>
            </w:pPr>
            <w:r>
              <w:rPr>
                <w:rFonts w:cs="Arial"/>
                <w:b/>
                <w:bCs/>
                <w:i/>
                <w:iCs/>
                <w:sz w:val="24"/>
                <w:szCs w:val="24"/>
                <w:lang w:val="sr-Cyrl-CS"/>
              </w:rPr>
              <w:t>8.</w:t>
            </w:r>
          </w:p>
        </w:tc>
        <w:tc>
          <w:tcPr>
            <w:tcW w:w="1041" w:type="pct"/>
            <w:shd w:val="clear" w:color="auto" w:fill="auto"/>
          </w:tcPr>
          <w:p w:rsidR="00116673" w:rsidRPr="007F60B8" w:rsidRDefault="00116673" w:rsidP="00116673">
            <w:pPr>
              <w:suppressAutoHyphens/>
              <w:spacing w:before="0"/>
              <w:jc w:val="left"/>
              <w:rPr>
                <w:rFonts w:cs="Arial"/>
                <w:bCs/>
                <w:i/>
                <w:iCs/>
                <w:sz w:val="24"/>
                <w:szCs w:val="24"/>
                <w:lang w:val="sr-Cyrl-CS"/>
              </w:rPr>
            </w:pPr>
            <w:r w:rsidRPr="00116673">
              <w:rPr>
                <w:rFonts w:ascii="Arial Narrow" w:hAnsi="Arial Narrow" w:cs="Calibri"/>
                <w:lang w:val="sr-Cyrl-RS" w:eastAsia="ar-SA"/>
              </w:rPr>
              <w:t>Услуге лектуре за ДОП извештај, Годишњи извештај и четири корпоративне публикације</w:t>
            </w:r>
            <w:r w:rsidRPr="00116673">
              <w:t xml:space="preserve"> </w:t>
            </w:r>
            <w:r w:rsidRPr="00116673">
              <w:rPr>
                <w:rFonts w:ascii="Arial Narrow" w:hAnsi="Arial Narrow" w:cs="Calibri"/>
                <w:lang w:val="sr-Cyrl-RS" w:eastAsia="ar-SA"/>
              </w:rPr>
              <w:t>Лекторисање:750 шлајфни</w:t>
            </w:r>
          </w:p>
        </w:tc>
        <w:tc>
          <w:tcPr>
            <w:tcW w:w="356" w:type="pct"/>
            <w:shd w:val="clear" w:color="auto" w:fill="auto"/>
            <w:vAlign w:val="center"/>
          </w:tcPr>
          <w:p w:rsidR="00116673" w:rsidRDefault="00116673" w:rsidP="007F60B8">
            <w:pPr>
              <w:spacing w:before="0"/>
              <w:jc w:val="center"/>
              <w:rPr>
                <w:rFonts w:cs="Arial"/>
                <w:bCs/>
                <w:i/>
                <w:iCs/>
                <w:sz w:val="24"/>
                <w:szCs w:val="24"/>
                <w:lang w:val="sr-Cyrl-CS"/>
              </w:rPr>
            </w:pPr>
            <w:r>
              <w:rPr>
                <w:rFonts w:cs="Arial"/>
                <w:bCs/>
                <w:i/>
                <w:iCs/>
                <w:sz w:val="24"/>
                <w:szCs w:val="24"/>
                <w:lang w:val="sr-Cyrl-CS"/>
              </w:rPr>
              <w:t>ком.</w:t>
            </w:r>
          </w:p>
        </w:tc>
        <w:tc>
          <w:tcPr>
            <w:tcW w:w="356" w:type="pct"/>
            <w:shd w:val="clear" w:color="auto" w:fill="auto"/>
            <w:vAlign w:val="center"/>
          </w:tcPr>
          <w:p w:rsidR="00116673" w:rsidRPr="007F60B8" w:rsidRDefault="00116673" w:rsidP="00116673">
            <w:pPr>
              <w:spacing w:before="0"/>
              <w:jc w:val="center"/>
              <w:rPr>
                <w:rFonts w:cs="Arial"/>
                <w:bCs/>
                <w:i/>
                <w:iCs/>
                <w:sz w:val="24"/>
                <w:szCs w:val="24"/>
                <w:lang w:val="sr-Cyrl-CS"/>
              </w:rPr>
            </w:pPr>
            <w:r>
              <w:rPr>
                <w:rFonts w:cs="Arial"/>
                <w:bCs/>
                <w:i/>
                <w:iCs/>
                <w:sz w:val="24"/>
                <w:szCs w:val="24"/>
                <w:lang w:val="sr-Cyrl-CS"/>
              </w:rPr>
              <w:t>750</w:t>
            </w:r>
          </w:p>
        </w:tc>
        <w:tc>
          <w:tcPr>
            <w:tcW w:w="660" w:type="pct"/>
            <w:shd w:val="clear" w:color="auto" w:fill="auto"/>
            <w:vAlign w:val="center"/>
          </w:tcPr>
          <w:p w:rsidR="00116673" w:rsidRPr="007F60B8" w:rsidRDefault="00116673" w:rsidP="007F60B8">
            <w:pPr>
              <w:spacing w:before="0"/>
              <w:jc w:val="center"/>
              <w:rPr>
                <w:rFonts w:cs="Arial"/>
                <w:b/>
                <w:bCs/>
                <w:i/>
                <w:iCs/>
                <w:sz w:val="24"/>
                <w:szCs w:val="24"/>
              </w:rPr>
            </w:pPr>
          </w:p>
        </w:tc>
        <w:tc>
          <w:tcPr>
            <w:tcW w:w="658" w:type="pct"/>
            <w:shd w:val="clear" w:color="auto" w:fill="auto"/>
            <w:vAlign w:val="center"/>
          </w:tcPr>
          <w:p w:rsidR="00116673" w:rsidRPr="007F60B8" w:rsidRDefault="00116673" w:rsidP="007F60B8">
            <w:pPr>
              <w:spacing w:before="0"/>
              <w:jc w:val="center"/>
              <w:rPr>
                <w:rFonts w:cs="Arial"/>
                <w:b/>
                <w:bCs/>
                <w:i/>
                <w:iCs/>
                <w:sz w:val="24"/>
                <w:szCs w:val="24"/>
              </w:rPr>
            </w:pPr>
          </w:p>
        </w:tc>
        <w:tc>
          <w:tcPr>
            <w:tcW w:w="766" w:type="pct"/>
            <w:shd w:val="clear" w:color="auto" w:fill="auto"/>
            <w:vAlign w:val="center"/>
          </w:tcPr>
          <w:p w:rsidR="00116673" w:rsidRPr="007F60B8" w:rsidRDefault="00116673" w:rsidP="007F60B8">
            <w:pPr>
              <w:spacing w:before="0"/>
              <w:jc w:val="center"/>
              <w:rPr>
                <w:rFonts w:cs="Arial"/>
                <w:b/>
                <w:bCs/>
                <w:i/>
                <w:iCs/>
                <w:sz w:val="24"/>
                <w:szCs w:val="24"/>
              </w:rPr>
            </w:pPr>
          </w:p>
        </w:tc>
        <w:tc>
          <w:tcPr>
            <w:tcW w:w="732" w:type="pct"/>
            <w:shd w:val="clear" w:color="auto" w:fill="auto"/>
            <w:vAlign w:val="center"/>
          </w:tcPr>
          <w:p w:rsidR="00116673" w:rsidRPr="007F60B8" w:rsidRDefault="00116673" w:rsidP="007F60B8">
            <w:pPr>
              <w:spacing w:before="0"/>
              <w:jc w:val="center"/>
              <w:rPr>
                <w:rFonts w:cs="Arial"/>
                <w:b/>
                <w:bCs/>
                <w:i/>
                <w:iCs/>
                <w:sz w:val="24"/>
                <w:szCs w:val="24"/>
              </w:rPr>
            </w:pPr>
          </w:p>
        </w:tc>
      </w:tr>
    </w:tbl>
    <w:tbl>
      <w:tblPr>
        <w:tblpPr w:leftFromText="141" w:rightFromText="141" w:vertAnchor="text" w:horzAnchor="margin" w:tblpY="28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6579"/>
      </w:tblGrid>
      <w:tr w:rsidR="0063595F" w:rsidRPr="0063595F" w:rsidTr="001E78AE">
        <w:trPr>
          <w:trHeight w:val="418"/>
        </w:trPr>
        <w:tc>
          <w:tcPr>
            <w:tcW w:w="568" w:type="dxa"/>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rPr>
              <w:t>I</w:t>
            </w:r>
          </w:p>
        </w:tc>
        <w:tc>
          <w:tcPr>
            <w:tcW w:w="6740" w:type="dxa"/>
          </w:tcPr>
          <w:p w:rsidR="007F60B8" w:rsidRPr="0063595F" w:rsidRDefault="007F60B8" w:rsidP="007F60B8">
            <w:pPr>
              <w:spacing w:before="0"/>
              <w:jc w:val="center"/>
              <w:rPr>
                <w:rFonts w:cs="Arial"/>
                <w:b/>
                <w:sz w:val="24"/>
                <w:szCs w:val="24"/>
                <w:lang w:val="sr-Cyrl-RS"/>
              </w:rPr>
            </w:pPr>
            <w:r w:rsidRPr="0063595F">
              <w:rPr>
                <w:rFonts w:cs="Arial"/>
                <w:b/>
                <w:sz w:val="24"/>
                <w:szCs w:val="24"/>
              </w:rPr>
              <w:t>УКУПНО ПОНУЂЕНА ЦЕНА  без ПДВ динара</w:t>
            </w:r>
          </w:p>
          <w:p w:rsidR="007F60B8" w:rsidRPr="0063595F" w:rsidRDefault="007F60B8" w:rsidP="007F60B8">
            <w:pPr>
              <w:spacing w:before="0"/>
              <w:jc w:val="center"/>
              <w:rPr>
                <w:rFonts w:cs="Arial"/>
                <w:b/>
                <w:sz w:val="24"/>
                <w:szCs w:val="24"/>
              </w:rPr>
            </w:pPr>
            <w:r w:rsidRPr="0063595F">
              <w:rPr>
                <w:rFonts w:cs="Arial"/>
                <w:b/>
                <w:sz w:val="24"/>
                <w:szCs w:val="24"/>
              </w:rPr>
              <w:t xml:space="preserve">(збир колоне бр. </w:t>
            </w:r>
            <w:r w:rsidRPr="0063595F">
              <w:rPr>
                <w:rFonts w:cs="Arial"/>
                <w:b/>
                <w:sz w:val="24"/>
                <w:szCs w:val="24"/>
                <w:lang w:val="sr-Cyrl-CS"/>
              </w:rPr>
              <w:t>7</w:t>
            </w:r>
            <w:r w:rsidRPr="0063595F">
              <w:rPr>
                <w:rFonts w:cs="Arial"/>
                <w:b/>
                <w:sz w:val="24"/>
                <w:szCs w:val="24"/>
              </w:rPr>
              <w:t>)</w:t>
            </w:r>
          </w:p>
        </w:tc>
        <w:tc>
          <w:tcPr>
            <w:tcW w:w="6579" w:type="dxa"/>
          </w:tcPr>
          <w:p w:rsidR="007F60B8" w:rsidRPr="0063595F" w:rsidRDefault="007F60B8" w:rsidP="007F60B8">
            <w:pPr>
              <w:spacing w:before="0"/>
              <w:rPr>
                <w:rFonts w:cs="Arial"/>
                <w:sz w:val="24"/>
                <w:szCs w:val="24"/>
              </w:rPr>
            </w:pPr>
          </w:p>
        </w:tc>
      </w:tr>
      <w:tr w:rsidR="0063595F" w:rsidRPr="0063595F" w:rsidTr="001E78AE">
        <w:trPr>
          <w:trHeight w:val="610"/>
        </w:trPr>
        <w:tc>
          <w:tcPr>
            <w:tcW w:w="568" w:type="dxa"/>
            <w:tcBorders>
              <w:bottom w:val="single" w:sz="4" w:space="0" w:color="auto"/>
            </w:tcBorders>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lang w:val="sr-Latn-CS"/>
              </w:rPr>
              <w:t>II</w:t>
            </w:r>
          </w:p>
        </w:tc>
        <w:tc>
          <w:tcPr>
            <w:tcW w:w="6740" w:type="dxa"/>
            <w:tcBorders>
              <w:bottom w:val="single" w:sz="4" w:space="0" w:color="auto"/>
              <w:right w:val="single" w:sz="4" w:space="0" w:color="auto"/>
            </w:tcBorders>
          </w:tcPr>
          <w:p w:rsidR="007F60B8" w:rsidRPr="0063595F" w:rsidRDefault="007F60B8" w:rsidP="001E78AE">
            <w:pPr>
              <w:spacing w:before="0"/>
              <w:jc w:val="center"/>
              <w:rPr>
                <w:rFonts w:cs="Arial"/>
                <w:b/>
                <w:sz w:val="24"/>
                <w:szCs w:val="24"/>
                <w:lang w:val="sr-Cyrl-RS"/>
              </w:rPr>
            </w:pPr>
            <w:r w:rsidRPr="0063595F">
              <w:rPr>
                <w:rFonts w:cs="Arial"/>
                <w:b/>
                <w:sz w:val="24"/>
                <w:szCs w:val="24"/>
              </w:rPr>
              <w:t>УКУПАН ИЗНОС  ПДВ динара</w:t>
            </w:r>
          </w:p>
        </w:tc>
        <w:tc>
          <w:tcPr>
            <w:tcW w:w="6579" w:type="dxa"/>
            <w:tcBorders>
              <w:bottom w:val="single" w:sz="4" w:space="0" w:color="auto"/>
              <w:right w:val="single" w:sz="4" w:space="0" w:color="auto"/>
            </w:tcBorders>
          </w:tcPr>
          <w:p w:rsidR="007F60B8" w:rsidRPr="0063595F" w:rsidRDefault="007F60B8" w:rsidP="007F60B8">
            <w:pPr>
              <w:spacing w:before="0"/>
              <w:rPr>
                <w:rFonts w:cs="Arial"/>
                <w:sz w:val="24"/>
                <w:szCs w:val="24"/>
              </w:rPr>
            </w:pPr>
          </w:p>
        </w:tc>
      </w:tr>
      <w:tr w:rsidR="0063595F" w:rsidRPr="0063595F" w:rsidTr="001E78AE">
        <w:trPr>
          <w:trHeight w:val="562"/>
        </w:trPr>
        <w:tc>
          <w:tcPr>
            <w:tcW w:w="568" w:type="dxa"/>
            <w:tcBorders>
              <w:bottom w:val="single" w:sz="4" w:space="0" w:color="auto"/>
            </w:tcBorders>
            <w:vAlign w:val="center"/>
          </w:tcPr>
          <w:p w:rsidR="007F60B8" w:rsidRPr="007F60B8" w:rsidRDefault="007F60B8" w:rsidP="007F60B8">
            <w:pPr>
              <w:spacing w:before="0"/>
              <w:jc w:val="center"/>
              <w:rPr>
                <w:rFonts w:cs="Arial"/>
                <w:b/>
                <w:sz w:val="24"/>
                <w:szCs w:val="24"/>
                <w:lang w:val="sr-Latn-CS"/>
              </w:rPr>
            </w:pPr>
            <w:r w:rsidRPr="007F60B8">
              <w:rPr>
                <w:rFonts w:cs="Arial"/>
                <w:b/>
                <w:sz w:val="24"/>
                <w:szCs w:val="24"/>
                <w:lang w:val="sr-Latn-CS"/>
              </w:rPr>
              <w:t>III</w:t>
            </w:r>
          </w:p>
        </w:tc>
        <w:tc>
          <w:tcPr>
            <w:tcW w:w="6740" w:type="dxa"/>
            <w:tcBorders>
              <w:bottom w:val="single" w:sz="4" w:space="0" w:color="auto"/>
              <w:right w:val="single" w:sz="4" w:space="0" w:color="auto"/>
            </w:tcBorders>
          </w:tcPr>
          <w:p w:rsidR="007F60B8" w:rsidRPr="0063595F" w:rsidRDefault="007F60B8" w:rsidP="007F60B8">
            <w:pPr>
              <w:spacing w:before="0"/>
              <w:jc w:val="center"/>
              <w:rPr>
                <w:rFonts w:cs="Arial"/>
                <w:b/>
                <w:sz w:val="24"/>
                <w:szCs w:val="24"/>
              </w:rPr>
            </w:pPr>
            <w:r w:rsidRPr="0063595F">
              <w:rPr>
                <w:rFonts w:cs="Arial"/>
                <w:b/>
                <w:sz w:val="24"/>
                <w:szCs w:val="24"/>
              </w:rPr>
              <w:t>УКУПНО ПОНУЂЕНА ЦЕНА  са ПДВ</w:t>
            </w:r>
          </w:p>
          <w:p w:rsidR="007F60B8" w:rsidRPr="0063595F" w:rsidRDefault="007F60B8" w:rsidP="001E78AE">
            <w:pPr>
              <w:spacing w:before="0"/>
              <w:jc w:val="center"/>
              <w:rPr>
                <w:rFonts w:cs="Arial"/>
                <w:b/>
                <w:sz w:val="24"/>
                <w:szCs w:val="24"/>
                <w:lang w:val="sr-Cyrl-RS"/>
              </w:rPr>
            </w:pPr>
            <w:r w:rsidRPr="0063595F">
              <w:rPr>
                <w:rFonts w:cs="Arial"/>
                <w:b/>
                <w:sz w:val="24"/>
                <w:szCs w:val="24"/>
              </w:rPr>
              <w:t>(ред. бр.</w:t>
            </w:r>
            <w:r w:rsidRPr="0063595F">
              <w:rPr>
                <w:rFonts w:cs="Arial"/>
                <w:b/>
                <w:sz w:val="24"/>
                <w:szCs w:val="24"/>
                <w:lang w:val="sr-Latn-CS"/>
              </w:rPr>
              <w:t>I</w:t>
            </w:r>
            <w:r w:rsidRPr="0063595F">
              <w:rPr>
                <w:rFonts w:cs="Arial"/>
                <w:b/>
                <w:sz w:val="24"/>
                <w:szCs w:val="24"/>
              </w:rPr>
              <w:t>+ред.бр.</w:t>
            </w:r>
            <w:r w:rsidRPr="0063595F">
              <w:rPr>
                <w:rFonts w:cs="Arial"/>
                <w:b/>
                <w:sz w:val="24"/>
                <w:szCs w:val="24"/>
                <w:lang w:val="sr-Latn-CS"/>
              </w:rPr>
              <w:t>II</w:t>
            </w:r>
            <w:r w:rsidRPr="0063595F">
              <w:rPr>
                <w:rFonts w:cs="Arial"/>
                <w:b/>
                <w:sz w:val="24"/>
                <w:szCs w:val="24"/>
              </w:rPr>
              <w:t>) динара</w:t>
            </w:r>
          </w:p>
        </w:tc>
        <w:tc>
          <w:tcPr>
            <w:tcW w:w="6579" w:type="dxa"/>
            <w:tcBorders>
              <w:bottom w:val="single" w:sz="4" w:space="0" w:color="auto"/>
              <w:right w:val="single" w:sz="4" w:space="0" w:color="auto"/>
            </w:tcBorders>
          </w:tcPr>
          <w:p w:rsidR="007F60B8" w:rsidRPr="0063595F" w:rsidRDefault="007F60B8" w:rsidP="007F60B8">
            <w:pPr>
              <w:spacing w:before="0"/>
              <w:rPr>
                <w:rFonts w:cs="Arial"/>
                <w:sz w:val="24"/>
                <w:szCs w:val="24"/>
              </w:rPr>
            </w:pPr>
          </w:p>
        </w:tc>
      </w:tr>
    </w:tbl>
    <w:p w:rsidR="007F60B8" w:rsidRPr="007F60B8" w:rsidRDefault="007F60B8" w:rsidP="007F60B8">
      <w:pPr>
        <w:spacing w:before="0"/>
        <w:rPr>
          <w:rFonts w:cs="Arial"/>
          <w:sz w:val="24"/>
          <w:szCs w:val="24"/>
        </w:rPr>
      </w:pPr>
    </w:p>
    <w:p w:rsidR="007F60B8" w:rsidRPr="007F60B8" w:rsidRDefault="007F60B8" w:rsidP="007F60B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F60B8" w:rsidRPr="007F60B8" w:rsidTr="00FD319C">
        <w:trPr>
          <w:jc w:val="center"/>
        </w:trPr>
        <w:tc>
          <w:tcPr>
            <w:tcW w:w="3882" w:type="dxa"/>
          </w:tcPr>
          <w:p w:rsidR="007F60B8" w:rsidRPr="007F60B8" w:rsidRDefault="007F60B8" w:rsidP="007F60B8">
            <w:pPr>
              <w:spacing w:before="0"/>
              <w:jc w:val="center"/>
              <w:rPr>
                <w:rFonts w:cs="Arial"/>
                <w:sz w:val="24"/>
                <w:szCs w:val="24"/>
              </w:rPr>
            </w:pPr>
            <w:r w:rsidRPr="007F60B8">
              <w:rPr>
                <w:rFonts w:cs="Arial"/>
                <w:sz w:val="24"/>
                <w:szCs w:val="24"/>
              </w:rPr>
              <w:t>Датум:</w:t>
            </w:r>
          </w:p>
        </w:tc>
        <w:tc>
          <w:tcPr>
            <w:tcW w:w="2127" w:type="dxa"/>
          </w:tcPr>
          <w:p w:rsidR="007F60B8" w:rsidRPr="007F60B8" w:rsidRDefault="007F60B8" w:rsidP="007F60B8">
            <w:pPr>
              <w:spacing w:before="0"/>
              <w:jc w:val="center"/>
              <w:rPr>
                <w:rFonts w:cs="Arial"/>
                <w:sz w:val="24"/>
                <w:szCs w:val="24"/>
                <w:lang w:val="ru-RU"/>
              </w:rPr>
            </w:pPr>
          </w:p>
        </w:tc>
        <w:tc>
          <w:tcPr>
            <w:tcW w:w="4022" w:type="dxa"/>
          </w:tcPr>
          <w:p w:rsidR="007F60B8" w:rsidRPr="007F60B8" w:rsidRDefault="007F60B8" w:rsidP="007F60B8">
            <w:pPr>
              <w:spacing w:before="0"/>
              <w:jc w:val="center"/>
              <w:rPr>
                <w:rFonts w:cs="Arial"/>
                <w:sz w:val="24"/>
                <w:szCs w:val="24"/>
                <w:lang w:val="sr-Cyrl-CS"/>
              </w:rPr>
            </w:pPr>
            <w:r w:rsidRPr="007F60B8">
              <w:rPr>
                <w:rFonts w:cs="Arial"/>
                <w:sz w:val="24"/>
                <w:szCs w:val="24"/>
                <w:lang w:val="sr-Cyrl-CS"/>
              </w:rPr>
              <w:t>П</w:t>
            </w:r>
            <w:r w:rsidRPr="007F60B8">
              <w:rPr>
                <w:rFonts w:cs="Arial"/>
                <w:sz w:val="24"/>
                <w:szCs w:val="24"/>
              </w:rPr>
              <w:t>онуђач</w:t>
            </w:r>
          </w:p>
        </w:tc>
      </w:tr>
      <w:tr w:rsidR="007F60B8" w:rsidRPr="007F60B8" w:rsidTr="00FD319C">
        <w:trPr>
          <w:jc w:val="center"/>
        </w:trPr>
        <w:tc>
          <w:tcPr>
            <w:tcW w:w="3882" w:type="dxa"/>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rPr>
            </w:pPr>
            <w:r w:rsidRPr="007F60B8">
              <w:rPr>
                <w:rFonts w:cs="Arial"/>
                <w:sz w:val="24"/>
                <w:szCs w:val="24"/>
              </w:rPr>
              <w:t>М.П.</w:t>
            </w:r>
          </w:p>
        </w:tc>
        <w:tc>
          <w:tcPr>
            <w:tcW w:w="4022" w:type="dxa"/>
          </w:tcPr>
          <w:p w:rsidR="007F60B8" w:rsidRPr="007F60B8" w:rsidRDefault="007F60B8" w:rsidP="007F60B8">
            <w:pPr>
              <w:spacing w:before="0"/>
              <w:jc w:val="center"/>
              <w:rPr>
                <w:rFonts w:cs="Arial"/>
                <w:sz w:val="24"/>
                <w:szCs w:val="24"/>
                <w:lang w:val="ru-RU"/>
              </w:rPr>
            </w:pPr>
          </w:p>
        </w:tc>
      </w:tr>
      <w:tr w:rsidR="007F60B8" w:rsidRPr="007F60B8" w:rsidTr="00FD319C">
        <w:trPr>
          <w:jc w:val="center"/>
        </w:trPr>
        <w:tc>
          <w:tcPr>
            <w:tcW w:w="3882" w:type="dxa"/>
            <w:tcBorders>
              <w:bottom w:val="single" w:sz="4" w:space="0" w:color="auto"/>
            </w:tcBorders>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lang w:val="ru-RU"/>
              </w:rPr>
            </w:pPr>
          </w:p>
        </w:tc>
        <w:tc>
          <w:tcPr>
            <w:tcW w:w="4022" w:type="dxa"/>
            <w:tcBorders>
              <w:bottom w:val="single" w:sz="4" w:space="0" w:color="auto"/>
            </w:tcBorders>
          </w:tcPr>
          <w:p w:rsidR="007F60B8" w:rsidRPr="007F60B8" w:rsidRDefault="007F60B8" w:rsidP="007F60B8">
            <w:pPr>
              <w:spacing w:before="0"/>
              <w:jc w:val="center"/>
              <w:rPr>
                <w:rFonts w:cs="Arial"/>
                <w:sz w:val="24"/>
                <w:szCs w:val="24"/>
                <w:lang w:val="ru-RU"/>
              </w:rPr>
            </w:pPr>
          </w:p>
        </w:tc>
      </w:tr>
      <w:tr w:rsidR="007F60B8" w:rsidRPr="007F60B8" w:rsidTr="00FD319C">
        <w:trPr>
          <w:trHeight w:val="389"/>
          <w:jc w:val="center"/>
        </w:trPr>
        <w:tc>
          <w:tcPr>
            <w:tcW w:w="3882" w:type="dxa"/>
            <w:tcBorders>
              <w:top w:val="single" w:sz="4" w:space="0" w:color="auto"/>
            </w:tcBorders>
          </w:tcPr>
          <w:p w:rsidR="007F60B8" w:rsidRPr="007F60B8" w:rsidRDefault="007F60B8" w:rsidP="007F60B8">
            <w:pPr>
              <w:spacing w:before="0"/>
              <w:jc w:val="center"/>
              <w:rPr>
                <w:rFonts w:cs="Arial"/>
                <w:sz w:val="24"/>
                <w:szCs w:val="24"/>
              </w:rPr>
            </w:pPr>
          </w:p>
        </w:tc>
        <w:tc>
          <w:tcPr>
            <w:tcW w:w="2127" w:type="dxa"/>
          </w:tcPr>
          <w:p w:rsidR="007F60B8" w:rsidRPr="007F60B8" w:rsidRDefault="007F60B8" w:rsidP="007F60B8">
            <w:pPr>
              <w:spacing w:before="0"/>
              <w:jc w:val="center"/>
              <w:rPr>
                <w:rFonts w:cs="Arial"/>
                <w:sz w:val="24"/>
                <w:szCs w:val="24"/>
                <w:lang w:val="ru-RU"/>
              </w:rPr>
            </w:pPr>
          </w:p>
        </w:tc>
        <w:tc>
          <w:tcPr>
            <w:tcW w:w="4022" w:type="dxa"/>
            <w:tcBorders>
              <w:top w:val="single" w:sz="4" w:space="0" w:color="auto"/>
            </w:tcBorders>
          </w:tcPr>
          <w:p w:rsidR="007F60B8" w:rsidRPr="007F60B8" w:rsidRDefault="007F60B8" w:rsidP="007F60B8">
            <w:pPr>
              <w:spacing w:before="0"/>
              <w:jc w:val="center"/>
              <w:rPr>
                <w:rFonts w:cs="Arial"/>
                <w:sz w:val="24"/>
                <w:szCs w:val="24"/>
                <w:lang w:val="ru-RU"/>
              </w:rPr>
            </w:pPr>
          </w:p>
        </w:tc>
      </w:tr>
    </w:tbl>
    <w:p w:rsidR="007F60B8" w:rsidRPr="007F60B8" w:rsidRDefault="007F60B8" w:rsidP="007F60B8">
      <w:pPr>
        <w:spacing w:before="0"/>
        <w:rPr>
          <w:rFonts w:cs="Arial"/>
          <w:b/>
          <w:sz w:val="24"/>
          <w:szCs w:val="24"/>
          <w:lang w:val="sr-Latn-CS"/>
        </w:rPr>
      </w:pPr>
    </w:p>
    <w:p w:rsidR="00116673" w:rsidRPr="00116673" w:rsidRDefault="00116673" w:rsidP="00116673">
      <w:pPr>
        <w:spacing w:before="0"/>
        <w:rPr>
          <w:rFonts w:cs="Arial"/>
          <w:b/>
          <w:i/>
          <w:sz w:val="20"/>
          <w:szCs w:val="20"/>
          <w:lang w:val="sr-Cyrl-CS"/>
        </w:rPr>
      </w:pPr>
      <w:r w:rsidRPr="00116673">
        <w:rPr>
          <w:rFonts w:cs="Arial"/>
          <w:b/>
          <w:i/>
          <w:sz w:val="20"/>
          <w:szCs w:val="20"/>
          <w:lang w:val="sr-Cyrl-CS"/>
        </w:rPr>
        <w:t>Напомена:</w:t>
      </w:r>
    </w:p>
    <w:p w:rsidR="00116673" w:rsidRPr="00116673" w:rsidRDefault="00116673" w:rsidP="00116673">
      <w:pPr>
        <w:tabs>
          <w:tab w:val="left" w:pos="1134"/>
        </w:tabs>
        <w:spacing w:before="0"/>
        <w:rPr>
          <w:rFonts w:eastAsia="TimesNewRomanPS-BoldMT" w:cs="Arial"/>
          <w:i/>
          <w:sz w:val="20"/>
          <w:szCs w:val="20"/>
          <w:lang w:val="ru-RU"/>
        </w:rPr>
      </w:pPr>
      <w:r w:rsidRPr="00116673">
        <w:rPr>
          <w:rFonts w:eastAsia="TimesNewRomanPS-BoldMT" w:cs="Arial"/>
          <w:i/>
          <w:sz w:val="20"/>
          <w:szCs w:val="20"/>
          <w:lang w:val="ru-RU"/>
        </w:rPr>
        <w:t xml:space="preserve">-Уколико </w:t>
      </w:r>
      <w:r w:rsidRPr="0011667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116673">
        <w:rPr>
          <w:rFonts w:eastAsia="TimesNewRomanPS-BoldMT" w:cs="Arial"/>
          <w:i/>
          <w:sz w:val="20"/>
          <w:szCs w:val="20"/>
          <w:lang w:val="ru-RU"/>
        </w:rPr>
        <w:t>.</w:t>
      </w:r>
    </w:p>
    <w:p w:rsidR="00116673" w:rsidRPr="00116673" w:rsidRDefault="00116673" w:rsidP="00116673">
      <w:pPr>
        <w:tabs>
          <w:tab w:val="left" w:pos="1134"/>
        </w:tabs>
        <w:spacing w:before="0"/>
        <w:rPr>
          <w:rFonts w:eastAsia="TimesNewRomanPS-BoldMT" w:cs="Arial"/>
          <w:i/>
          <w:sz w:val="20"/>
          <w:szCs w:val="20"/>
          <w:lang w:val="ru-RU"/>
        </w:rPr>
      </w:pPr>
      <w:r w:rsidRPr="00116673">
        <w:rPr>
          <w:rFonts w:eastAsia="TimesNewRomanPS-BoldMT" w:cs="Arial"/>
          <w:i/>
          <w:sz w:val="20"/>
          <w:szCs w:val="20"/>
          <w:lang w:val="sr-Cyrl-CS"/>
        </w:rPr>
        <w:t xml:space="preserve">- </w:t>
      </w:r>
      <w:r w:rsidRPr="0011667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116673" w:rsidRPr="00116673" w:rsidRDefault="00116673" w:rsidP="00116673">
      <w:pPr>
        <w:tabs>
          <w:tab w:val="left" w:pos="1134"/>
        </w:tabs>
        <w:spacing w:before="0"/>
        <w:rPr>
          <w:rFonts w:cs="Arial"/>
          <w:i/>
          <w:color w:val="00B0F0"/>
          <w:sz w:val="24"/>
          <w:szCs w:val="24"/>
          <w:lang w:val="sr-Latn-CS"/>
        </w:rPr>
      </w:pPr>
    </w:p>
    <w:p w:rsidR="00116673" w:rsidRDefault="00116673" w:rsidP="00116673">
      <w:pPr>
        <w:tabs>
          <w:tab w:val="left" w:pos="1134"/>
        </w:tabs>
        <w:spacing w:before="0"/>
        <w:rPr>
          <w:rFonts w:cs="Arial"/>
          <w:b/>
          <w:i/>
          <w:sz w:val="24"/>
          <w:szCs w:val="24"/>
          <w:lang w:val="ru-RU"/>
        </w:rPr>
      </w:pPr>
      <w:r w:rsidRPr="00116673">
        <w:rPr>
          <w:rFonts w:cs="Arial"/>
          <w:b/>
          <w:i/>
          <w:sz w:val="24"/>
          <w:szCs w:val="24"/>
          <w:lang w:val="sr-Latn-CS"/>
        </w:rPr>
        <w:t>Упутство</w:t>
      </w:r>
      <w:r w:rsidR="005D792A">
        <w:rPr>
          <w:rFonts w:cs="Arial"/>
          <w:b/>
          <w:i/>
          <w:sz w:val="24"/>
          <w:szCs w:val="24"/>
          <w:lang w:val="sr-Latn-CS"/>
        </w:rPr>
        <w:t xml:space="preserve"> </w:t>
      </w:r>
      <w:r w:rsidRPr="00116673">
        <w:rPr>
          <w:rFonts w:cs="Arial"/>
          <w:b/>
          <w:i/>
          <w:sz w:val="24"/>
          <w:szCs w:val="24"/>
          <w:lang w:val="sr-Latn-CS"/>
        </w:rPr>
        <w:t>за попуњавањ</w:t>
      </w:r>
      <w:r w:rsidRPr="00116673">
        <w:rPr>
          <w:rFonts w:cs="Arial"/>
          <w:b/>
          <w:i/>
          <w:sz w:val="24"/>
          <w:szCs w:val="24"/>
          <w:lang w:val="ru-RU"/>
        </w:rPr>
        <w:t>е Обрасца структуре цене</w:t>
      </w:r>
    </w:p>
    <w:p w:rsidR="00F920BB" w:rsidRPr="00116673" w:rsidRDefault="00F920BB" w:rsidP="00116673">
      <w:pPr>
        <w:tabs>
          <w:tab w:val="left" w:pos="1134"/>
        </w:tabs>
        <w:spacing w:before="0"/>
        <w:rPr>
          <w:rFonts w:eastAsia="TimesNewRomanPS-BoldMT" w:cs="Arial"/>
          <w:i/>
          <w:sz w:val="20"/>
          <w:szCs w:val="20"/>
          <w:lang w:val="ru-RU"/>
        </w:rPr>
      </w:pPr>
    </w:p>
    <w:p w:rsidR="00116673" w:rsidRPr="00116673" w:rsidRDefault="00116673" w:rsidP="00116673">
      <w:pPr>
        <w:tabs>
          <w:tab w:val="left" w:pos="90"/>
        </w:tabs>
        <w:spacing w:before="0"/>
        <w:contextualSpacing/>
        <w:rPr>
          <w:rFonts w:eastAsia="Calibri" w:cs="Arial"/>
          <w:bCs/>
          <w:iCs/>
          <w:sz w:val="24"/>
          <w:szCs w:val="24"/>
        </w:rPr>
      </w:pPr>
      <w:r w:rsidRPr="00116673">
        <w:rPr>
          <w:rFonts w:eastAsia="Calibri" w:cs="Arial"/>
          <w:bCs/>
          <w:iCs/>
          <w:sz w:val="24"/>
          <w:szCs w:val="24"/>
        </w:rPr>
        <w:t>Понуђач треба да попун</w:t>
      </w:r>
      <w:r w:rsidRPr="00116673">
        <w:rPr>
          <w:rFonts w:eastAsia="Calibri" w:cs="Arial"/>
          <w:bCs/>
          <w:iCs/>
          <w:sz w:val="24"/>
          <w:szCs w:val="24"/>
          <w:lang w:val="sr-Cyrl-CS"/>
        </w:rPr>
        <w:t>и</w:t>
      </w:r>
      <w:r w:rsidRPr="00116673">
        <w:rPr>
          <w:rFonts w:eastAsia="Calibri" w:cs="Arial"/>
          <w:bCs/>
          <w:iCs/>
          <w:sz w:val="24"/>
          <w:szCs w:val="24"/>
        </w:rPr>
        <w:t xml:space="preserve"> образац структуре цене </w:t>
      </w:r>
      <w:r w:rsidRPr="00116673">
        <w:rPr>
          <w:rFonts w:eastAsia="Calibri" w:cs="Arial"/>
          <w:bCs/>
          <w:iCs/>
          <w:sz w:val="24"/>
          <w:szCs w:val="24"/>
          <w:lang w:val="sr-Cyrl-CS"/>
        </w:rPr>
        <w:t>Табела 1. на следећи начин</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r w:rsidRPr="00116673">
        <w:rPr>
          <w:rFonts w:eastAsia="Calibri" w:cs="Arial"/>
          <w:bCs/>
          <w:iCs/>
          <w:sz w:val="24"/>
          <w:szCs w:val="24"/>
          <w:lang w:val="sr-Cyrl-CS"/>
        </w:rPr>
        <w:t xml:space="preserve">у колону 5.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јединична цена без ПДВ за </w:t>
      </w:r>
      <w:r w:rsidRPr="00116673">
        <w:rPr>
          <w:rFonts w:eastAsia="Calibri" w:cs="Arial"/>
          <w:bCs/>
          <w:iCs/>
          <w:sz w:val="24"/>
          <w:szCs w:val="24"/>
          <w:lang w:val="sr-Cyrl-RS"/>
        </w:rPr>
        <w:t>извршену услугу</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proofErr w:type="gramStart"/>
      <w:r w:rsidRPr="00116673">
        <w:rPr>
          <w:rFonts w:eastAsia="Calibri" w:cs="Arial"/>
          <w:bCs/>
          <w:iCs/>
          <w:sz w:val="24"/>
          <w:szCs w:val="24"/>
        </w:rPr>
        <w:t>у</w:t>
      </w:r>
      <w:proofErr w:type="gramEnd"/>
      <w:r w:rsidRPr="00116673">
        <w:rPr>
          <w:rFonts w:eastAsia="Calibri" w:cs="Arial"/>
          <w:bCs/>
          <w:iCs/>
          <w:sz w:val="24"/>
          <w:szCs w:val="24"/>
        </w:rPr>
        <w:t xml:space="preserve"> колону </w:t>
      </w:r>
      <w:r w:rsidRPr="00116673">
        <w:rPr>
          <w:rFonts w:eastAsia="Calibri" w:cs="Arial"/>
          <w:bCs/>
          <w:iCs/>
          <w:sz w:val="24"/>
          <w:szCs w:val="24"/>
          <w:lang w:val="sr-Cyrl-RS"/>
        </w:rPr>
        <w:t>6</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јединична цена са ПДВ за </w:t>
      </w:r>
      <w:r w:rsidRPr="00116673">
        <w:rPr>
          <w:rFonts w:eastAsia="Calibri" w:cs="Arial"/>
          <w:bCs/>
          <w:iCs/>
          <w:sz w:val="24"/>
          <w:szCs w:val="24"/>
          <w:lang w:val="sr-Cyrl-RS"/>
        </w:rPr>
        <w:t>извршену услугу</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bCs/>
          <w:iCs/>
          <w:sz w:val="24"/>
          <w:szCs w:val="24"/>
        </w:rPr>
      </w:pPr>
      <w:proofErr w:type="gramStart"/>
      <w:r w:rsidRPr="00116673">
        <w:rPr>
          <w:rFonts w:eastAsia="Calibri" w:cs="Arial"/>
          <w:bCs/>
          <w:iCs/>
          <w:sz w:val="24"/>
          <w:szCs w:val="24"/>
        </w:rPr>
        <w:t>у</w:t>
      </w:r>
      <w:proofErr w:type="gramEnd"/>
      <w:r w:rsidRPr="00116673">
        <w:rPr>
          <w:rFonts w:eastAsia="Calibri" w:cs="Arial"/>
          <w:bCs/>
          <w:iCs/>
          <w:sz w:val="24"/>
          <w:szCs w:val="24"/>
        </w:rPr>
        <w:t xml:space="preserve"> колону </w:t>
      </w:r>
      <w:r w:rsidRPr="00116673">
        <w:rPr>
          <w:rFonts w:eastAsia="Calibri" w:cs="Arial"/>
          <w:bCs/>
          <w:iCs/>
          <w:sz w:val="24"/>
          <w:szCs w:val="24"/>
          <w:lang w:val="sr-Cyrl-RS"/>
        </w:rPr>
        <w:t>7</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116673">
        <w:rPr>
          <w:rFonts w:eastAsia="Calibri" w:cs="Arial"/>
          <w:bCs/>
          <w:iCs/>
          <w:sz w:val="24"/>
          <w:szCs w:val="24"/>
          <w:lang w:val="sr-Cyrl-RS"/>
        </w:rPr>
        <w:t>5</w:t>
      </w:r>
      <w:r w:rsidRPr="00116673">
        <w:rPr>
          <w:rFonts w:eastAsia="Calibri" w:cs="Arial"/>
          <w:bCs/>
          <w:iCs/>
          <w:sz w:val="24"/>
          <w:szCs w:val="24"/>
        </w:rPr>
        <w:t>.) са траженим</w:t>
      </w:r>
      <w:r w:rsidRPr="00116673">
        <w:rPr>
          <w:rFonts w:eastAsia="Calibri" w:cs="Arial"/>
          <w:bCs/>
          <w:iCs/>
          <w:sz w:val="24"/>
          <w:szCs w:val="24"/>
          <w:lang w:val="sr-Cyrl-RS"/>
        </w:rPr>
        <w:t xml:space="preserve"> обимом</w:t>
      </w:r>
      <w:r w:rsidRPr="00116673">
        <w:rPr>
          <w:rFonts w:eastAsia="Calibri" w:cs="Arial"/>
          <w:bCs/>
          <w:iCs/>
          <w:sz w:val="24"/>
          <w:szCs w:val="24"/>
        </w:rPr>
        <w:t xml:space="preserve">-количином (која је наведена у колони </w:t>
      </w:r>
      <w:r w:rsidRPr="00116673">
        <w:rPr>
          <w:rFonts w:eastAsia="Calibri" w:cs="Arial"/>
          <w:bCs/>
          <w:iCs/>
          <w:sz w:val="24"/>
          <w:szCs w:val="24"/>
          <w:lang w:val="sr-Cyrl-RS"/>
        </w:rPr>
        <w:t>4</w:t>
      </w:r>
      <w:r w:rsidRPr="00116673">
        <w:rPr>
          <w:rFonts w:eastAsia="Calibri" w:cs="Arial"/>
          <w:bCs/>
          <w:iCs/>
          <w:sz w:val="24"/>
          <w:szCs w:val="24"/>
        </w:rPr>
        <w:t xml:space="preserve">.); </w:t>
      </w:r>
    </w:p>
    <w:p w:rsidR="00116673" w:rsidRPr="00116673" w:rsidRDefault="00116673" w:rsidP="00116673">
      <w:pPr>
        <w:tabs>
          <w:tab w:val="left" w:pos="90"/>
        </w:tabs>
        <w:suppressAutoHyphens/>
        <w:spacing w:before="0"/>
        <w:rPr>
          <w:rFonts w:eastAsia="Calibri" w:cs="Arial"/>
          <w:bCs/>
          <w:iCs/>
          <w:sz w:val="24"/>
          <w:szCs w:val="24"/>
        </w:rPr>
      </w:pPr>
      <w:r w:rsidRPr="00116673">
        <w:rPr>
          <w:rFonts w:eastAsia="Calibri" w:cs="Arial"/>
          <w:bCs/>
          <w:iCs/>
          <w:sz w:val="24"/>
          <w:szCs w:val="24"/>
          <w:lang w:val="sr-Cyrl-CS"/>
        </w:rPr>
        <w:t>у колону 7</w:t>
      </w:r>
      <w:r w:rsidRPr="00116673">
        <w:rPr>
          <w:rFonts w:eastAsia="Calibri" w:cs="Arial"/>
          <w:bCs/>
          <w:iCs/>
          <w:sz w:val="24"/>
          <w:szCs w:val="24"/>
        </w:rPr>
        <w:t xml:space="preserve">. </w:t>
      </w:r>
      <w:proofErr w:type="gramStart"/>
      <w:r w:rsidRPr="00116673">
        <w:rPr>
          <w:rFonts w:eastAsia="Calibri" w:cs="Arial"/>
          <w:bCs/>
          <w:iCs/>
          <w:sz w:val="24"/>
          <w:szCs w:val="24"/>
        </w:rPr>
        <w:t>уписати</w:t>
      </w:r>
      <w:proofErr w:type="gramEnd"/>
      <w:r w:rsidRPr="00116673">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116673">
        <w:rPr>
          <w:rFonts w:eastAsia="Calibri" w:cs="Arial"/>
          <w:bCs/>
          <w:iCs/>
          <w:sz w:val="24"/>
          <w:szCs w:val="24"/>
          <w:lang w:val="sr-Cyrl-RS"/>
        </w:rPr>
        <w:t>5</w:t>
      </w:r>
      <w:r w:rsidRPr="00116673">
        <w:rPr>
          <w:rFonts w:eastAsia="Calibri" w:cs="Arial"/>
          <w:bCs/>
          <w:iCs/>
          <w:sz w:val="24"/>
          <w:szCs w:val="24"/>
        </w:rPr>
        <w:t>.) са траженим</w:t>
      </w:r>
      <w:r w:rsidRPr="00116673">
        <w:rPr>
          <w:rFonts w:eastAsia="Calibri" w:cs="Arial"/>
          <w:bCs/>
          <w:iCs/>
          <w:sz w:val="24"/>
          <w:szCs w:val="24"/>
          <w:lang w:val="sr-Cyrl-RS"/>
        </w:rPr>
        <w:t xml:space="preserve"> обимом-</w:t>
      </w:r>
      <w:r w:rsidRPr="00116673">
        <w:rPr>
          <w:rFonts w:eastAsia="Calibri" w:cs="Arial"/>
          <w:bCs/>
          <w:iCs/>
          <w:sz w:val="24"/>
          <w:szCs w:val="24"/>
        </w:rPr>
        <w:t xml:space="preserve"> количином (која је наведена у колони </w:t>
      </w:r>
      <w:r w:rsidRPr="00116673">
        <w:rPr>
          <w:rFonts w:eastAsia="Calibri" w:cs="Arial"/>
          <w:bCs/>
          <w:iCs/>
          <w:sz w:val="24"/>
          <w:szCs w:val="24"/>
          <w:lang w:val="sr-Cyrl-RS"/>
        </w:rPr>
        <w:t>3</w:t>
      </w:r>
      <w:r w:rsidRPr="00116673">
        <w:rPr>
          <w:rFonts w:eastAsia="Calibri" w:cs="Arial"/>
          <w:bCs/>
          <w:iCs/>
          <w:sz w:val="24"/>
          <w:szCs w:val="24"/>
        </w:rPr>
        <w:t>.).</w:t>
      </w:r>
    </w:p>
    <w:p w:rsidR="00116673" w:rsidRPr="00116673" w:rsidRDefault="00116673" w:rsidP="00116673">
      <w:pPr>
        <w:tabs>
          <w:tab w:val="left" w:pos="90"/>
        </w:tabs>
        <w:suppressAutoHyphens/>
        <w:spacing w:before="0"/>
        <w:rPr>
          <w:rFonts w:eastAsia="Calibri" w:cs="Arial"/>
          <w:color w:val="00B0F0"/>
          <w:sz w:val="24"/>
          <w:szCs w:val="24"/>
        </w:rPr>
      </w:pP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 – уписује се укупно понуђена цена за све позиције  без ПДВ (колона бр. </w:t>
      </w:r>
      <w:r w:rsidRPr="00116673">
        <w:rPr>
          <w:rFonts w:cs="Arial"/>
          <w:sz w:val="24"/>
          <w:szCs w:val="24"/>
          <w:lang w:val="sr-Cyrl-RS"/>
        </w:rPr>
        <w:t>7</w:t>
      </w:r>
      <w:r w:rsidRPr="00116673">
        <w:rPr>
          <w:rFonts w:cs="Arial"/>
          <w:sz w:val="24"/>
          <w:szCs w:val="24"/>
        </w:rPr>
        <w:t>)</w:t>
      </w: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II – уписује се укупан износ ПДВ </w:t>
      </w: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у</w:t>
      </w:r>
      <w:proofErr w:type="gramEnd"/>
      <w:r w:rsidRPr="00116673">
        <w:rPr>
          <w:rFonts w:cs="Arial"/>
          <w:sz w:val="24"/>
          <w:szCs w:val="24"/>
        </w:rPr>
        <w:t xml:space="preserve"> ред бр. III – уписује се укупно понуђена цена са ПДВ (ред бр. I + ред.</w:t>
      </w:r>
    </w:p>
    <w:p w:rsidR="00116673" w:rsidRPr="00116673" w:rsidRDefault="00116673" w:rsidP="008176B8">
      <w:pPr>
        <w:numPr>
          <w:ilvl w:val="0"/>
          <w:numId w:val="20"/>
        </w:numPr>
        <w:tabs>
          <w:tab w:val="left" w:pos="992"/>
        </w:tabs>
        <w:spacing w:before="0"/>
        <w:rPr>
          <w:rFonts w:cs="Arial"/>
          <w:sz w:val="24"/>
          <w:szCs w:val="24"/>
        </w:rPr>
      </w:pPr>
      <w:proofErr w:type="gramStart"/>
      <w:r w:rsidRPr="00116673">
        <w:rPr>
          <w:rFonts w:cs="Arial"/>
          <w:sz w:val="24"/>
          <w:szCs w:val="24"/>
        </w:rPr>
        <w:t>бр</w:t>
      </w:r>
      <w:proofErr w:type="gramEnd"/>
      <w:r w:rsidRPr="00116673">
        <w:rPr>
          <w:rFonts w:cs="Arial"/>
          <w:sz w:val="24"/>
          <w:szCs w:val="24"/>
        </w:rPr>
        <w:t>. II)</w:t>
      </w:r>
    </w:p>
    <w:p w:rsidR="00116673" w:rsidRPr="00116673" w:rsidRDefault="00116673" w:rsidP="008176B8">
      <w:pPr>
        <w:numPr>
          <w:ilvl w:val="0"/>
          <w:numId w:val="21"/>
        </w:numPr>
        <w:tabs>
          <w:tab w:val="left" w:pos="992"/>
        </w:tabs>
        <w:spacing w:before="0"/>
        <w:rPr>
          <w:rFonts w:cs="Arial"/>
          <w:sz w:val="24"/>
          <w:szCs w:val="24"/>
        </w:rPr>
      </w:pPr>
      <w:proofErr w:type="gramStart"/>
      <w:r w:rsidRPr="00116673">
        <w:rPr>
          <w:rFonts w:cs="Arial"/>
          <w:sz w:val="24"/>
          <w:szCs w:val="24"/>
        </w:rPr>
        <w:t>на</w:t>
      </w:r>
      <w:proofErr w:type="gramEnd"/>
      <w:r w:rsidRPr="00116673">
        <w:rPr>
          <w:rFonts w:cs="Arial"/>
          <w:sz w:val="24"/>
          <w:szCs w:val="24"/>
        </w:rPr>
        <w:t xml:space="preserve"> место предвиђено за место и датум уписује се место и датум попуњавањаобрасца структуре цене.</w:t>
      </w:r>
    </w:p>
    <w:p w:rsidR="00116673" w:rsidRPr="00116673" w:rsidRDefault="00116673" w:rsidP="008176B8">
      <w:pPr>
        <w:numPr>
          <w:ilvl w:val="0"/>
          <w:numId w:val="21"/>
        </w:numPr>
        <w:tabs>
          <w:tab w:val="left" w:pos="992"/>
        </w:tabs>
        <w:spacing w:before="0"/>
        <w:rPr>
          <w:rFonts w:cs="Arial"/>
          <w:sz w:val="24"/>
          <w:szCs w:val="24"/>
        </w:rPr>
      </w:pPr>
      <w:proofErr w:type="gramStart"/>
      <w:r w:rsidRPr="00116673">
        <w:rPr>
          <w:rFonts w:cs="Arial"/>
          <w:sz w:val="24"/>
          <w:szCs w:val="24"/>
        </w:rPr>
        <w:t>на  место</w:t>
      </w:r>
      <w:proofErr w:type="gramEnd"/>
      <w:r w:rsidRPr="00116673">
        <w:rPr>
          <w:rFonts w:cs="Arial"/>
          <w:sz w:val="24"/>
          <w:szCs w:val="24"/>
        </w:rPr>
        <w:t xml:space="preserve"> предвиђено за печат и потпис понуђач печатом оверава и потписује образац структуре цене.</w:t>
      </w:r>
    </w:p>
    <w:p w:rsidR="00116673" w:rsidRPr="00116673" w:rsidRDefault="00116673" w:rsidP="00116673">
      <w:pPr>
        <w:tabs>
          <w:tab w:val="left" w:pos="992"/>
        </w:tabs>
        <w:spacing w:before="0"/>
        <w:ind w:left="720"/>
        <w:rPr>
          <w:rFonts w:cs="Arial"/>
          <w:sz w:val="24"/>
          <w:szCs w:val="24"/>
        </w:rPr>
      </w:pPr>
    </w:p>
    <w:p w:rsidR="00116673" w:rsidRPr="00116673" w:rsidRDefault="00116673" w:rsidP="00116673">
      <w:pPr>
        <w:rPr>
          <w:rFonts w:eastAsia="TimesNewRomanPS-BoldMT" w:cs="Arial"/>
          <w:sz w:val="24"/>
          <w:szCs w:val="24"/>
        </w:rPr>
      </w:pPr>
    </w:p>
    <w:p w:rsidR="007E7BB8" w:rsidRDefault="007E7BB8"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1E78AE" w:rsidRDefault="001E78AE" w:rsidP="00537552">
      <w:pPr>
        <w:rPr>
          <w:rFonts w:eastAsia="TimesNewRomanPS-BoldMT" w:cs="Arial"/>
          <w:sz w:val="24"/>
          <w:szCs w:val="24"/>
        </w:rPr>
        <w:sectPr w:rsidR="001E78AE" w:rsidSect="001E78AE">
          <w:footnotePr>
            <w:pos w:val="beneathText"/>
          </w:footnotePr>
          <w:pgSz w:w="16834" w:h="11909" w:orient="landscape" w:code="9"/>
          <w:pgMar w:top="1440" w:right="1440" w:bottom="1440" w:left="1440" w:header="142" w:footer="436" w:gutter="0"/>
          <w:cols w:space="708"/>
          <w:titlePg/>
          <w:docGrid w:linePitch="360"/>
        </w:sectPr>
      </w:pPr>
    </w:p>
    <w:p w:rsidR="00F110AD" w:rsidRPr="00EC5BB4" w:rsidRDefault="00F110AD" w:rsidP="00537552">
      <w:pPr>
        <w:rPr>
          <w:rFonts w:eastAsia="TimesNewRomanPS-BoldMT" w:cs="Arial"/>
          <w:sz w:val="24"/>
          <w:szCs w:val="24"/>
        </w:rPr>
      </w:pPr>
    </w:p>
    <w:p w:rsidR="00116673" w:rsidRDefault="00116673" w:rsidP="00343A18">
      <w:pPr>
        <w:pStyle w:val="KDObrazac"/>
        <w:spacing w:before="0"/>
        <w:rPr>
          <w:sz w:val="24"/>
          <w:szCs w:val="24"/>
        </w:rPr>
      </w:pPr>
      <w:bookmarkStart w:id="255"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lang w:val="sr-Cyrl-RS"/>
        </w:rPr>
        <w:t>3</w:t>
      </w:r>
      <w:bookmarkEnd w:id="255"/>
    </w:p>
    <w:p w:rsidR="00343A18" w:rsidRPr="00DC7637" w:rsidRDefault="00343A18" w:rsidP="00DC7637">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116673" w:rsidRPr="00EC5BB4" w:rsidRDefault="00116673"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 за јавну набавку</w:t>
      </w:r>
      <w:r w:rsidR="00874CFA">
        <w:rPr>
          <w:rFonts w:cs="Arial"/>
          <w:sz w:val="24"/>
          <w:szCs w:val="24"/>
          <w:lang w:val="ru-RU"/>
        </w:rPr>
        <w:t xml:space="preserve"> мале вредности</w:t>
      </w:r>
      <w:r w:rsidRPr="00EC5BB4">
        <w:rPr>
          <w:rFonts w:cs="Arial"/>
          <w:sz w:val="24"/>
          <w:szCs w:val="24"/>
          <w:lang w:val="ru-RU"/>
        </w:rPr>
        <w:t xml:space="preserve"> </w:t>
      </w:r>
      <w:r w:rsidR="00FD6BCE">
        <w:rPr>
          <w:rFonts w:cs="Arial"/>
          <w:sz w:val="24"/>
          <w:szCs w:val="24"/>
          <w:lang w:val="ru-RU"/>
        </w:rPr>
        <w:t>услуга</w:t>
      </w:r>
      <w:r w:rsidRPr="00EC5BB4">
        <w:rPr>
          <w:rFonts w:cs="Arial"/>
          <w:sz w:val="24"/>
          <w:szCs w:val="24"/>
          <w:lang w:val="ru-RU"/>
        </w:rPr>
        <w:t xml:space="preserve"> </w:t>
      </w:r>
      <w:r w:rsidR="00116673">
        <w:rPr>
          <w:rFonts w:cs="Arial"/>
          <w:sz w:val="24"/>
          <w:szCs w:val="24"/>
          <w:lang w:val="ru-RU"/>
        </w:rPr>
        <w:t xml:space="preserve">– </w:t>
      </w:r>
      <w:r w:rsidR="00116673">
        <w:rPr>
          <w:rFonts w:cs="Arial"/>
          <w:sz w:val="24"/>
          <w:szCs w:val="24"/>
          <w:lang w:val="sr-Latn-RS"/>
        </w:rPr>
        <w:t>„</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sidR="00116673">
        <w:rPr>
          <w:rFonts w:cs="Arial"/>
          <w:sz w:val="24"/>
          <w:szCs w:val="24"/>
          <w:lang w:val="sr-Latn-RS"/>
        </w:rPr>
        <w:t>“</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поступку јавне набавке </w:t>
      </w:r>
      <w:r w:rsidRPr="00EC5BB4">
        <w:rPr>
          <w:rFonts w:cs="Arial"/>
          <w:sz w:val="24"/>
          <w:szCs w:val="24"/>
          <w:lang w:val="ru-RU"/>
        </w:rPr>
        <w:t>бр.</w:t>
      </w:r>
      <w:r w:rsidR="007829B6">
        <w:rPr>
          <w:rFonts w:cs="Arial"/>
          <w:sz w:val="24"/>
          <w:szCs w:val="24"/>
          <w:lang w:val="ru-RU"/>
        </w:rPr>
        <w:t xml:space="preserve"> </w:t>
      </w:r>
      <w:r w:rsidR="00F110AD">
        <w:rPr>
          <w:rFonts w:cs="Arial"/>
          <w:sz w:val="24"/>
          <w:szCs w:val="24"/>
          <w:lang w:val="ru-RU"/>
        </w:rPr>
        <w:t>ЈН</w:t>
      </w:r>
      <w:r w:rsidR="00FE5801">
        <w:rPr>
          <w:rFonts w:cs="Arial"/>
          <w:sz w:val="24"/>
          <w:szCs w:val="24"/>
          <w:lang w:val="ru-RU"/>
        </w:rPr>
        <w:t>МВ</w:t>
      </w:r>
      <w:r w:rsidR="00F110AD">
        <w:rPr>
          <w:rFonts w:cs="Arial"/>
          <w:sz w:val="24"/>
          <w:szCs w:val="24"/>
          <w:lang w:val="ru-RU"/>
        </w:rPr>
        <w:t>/1000/0</w:t>
      </w:r>
      <w:r w:rsidR="00FE5801">
        <w:rPr>
          <w:rFonts w:cs="Arial"/>
          <w:sz w:val="24"/>
          <w:szCs w:val="24"/>
          <w:lang w:val="ru-RU"/>
        </w:rPr>
        <w:t>399</w:t>
      </w:r>
      <w:r w:rsidR="00F110AD">
        <w:rPr>
          <w:rFonts w:cs="Arial"/>
          <w:sz w:val="24"/>
          <w:szCs w:val="24"/>
          <w:lang w:val="ru-RU"/>
        </w:rPr>
        <w:t>/201</w:t>
      </w:r>
      <w:r w:rsidR="00FE5801">
        <w:rPr>
          <w:rFonts w:cs="Arial"/>
          <w:sz w:val="24"/>
          <w:szCs w:val="24"/>
          <w:lang w:val="ru-RU"/>
        </w:rPr>
        <w:t>8</w:t>
      </w:r>
      <w:r w:rsidR="005D792A">
        <w:rPr>
          <w:rFonts w:cs="Arial"/>
          <w:sz w:val="24"/>
          <w:szCs w:val="24"/>
          <w:lang w:val="sr-Latn-RS"/>
        </w:rPr>
        <w:t xml:space="preserve"> (</w:t>
      </w:r>
      <w:r w:rsidR="001E78AE">
        <w:rPr>
          <w:rFonts w:cs="Arial"/>
          <w:sz w:val="24"/>
          <w:szCs w:val="24"/>
          <w:lang w:val="sr-Cyrl-RS"/>
        </w:rPr>
        <w:t>1980</w:t>
      </w:r>
      <w:r w:rsidR="005D792A">
        <w:rPr>
          <w:rFonts w:cs="Arial"/>
          <w:sz w:val="24"/>
          <w:szCs w:val="24"/>
          <w:lang w:val="sr-Latn-RS"/>
        </w:rPr>
        <w:t>/2018)</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B623B4" w:rsidRPr="00D57F3E">
        <w:rPr>
          <w:rFonts w:cs="Arial"/>
          <w:sz w:val="24"/>
          <w:szCs w:val="24"/>
          <w:lang w:val="sr-Latn-RS"/>
        </w:rPr>
        <w:t>_-__.___</w:t>
      </w:r>
      <w:r w:rsidR="008248BA" w:rsidRPr="00D57F3E">
        <w:rPr>
          <w:rFonts w:cs="Arial"/>
          <w:sz w:val="24"/>
          <w:szCs w:val="24"/>
          <w:lang w:val="ru-RU"/>
        </w:rPr>
        <w:t>.201</w:t>
      </w:r>
      <w:r w:rsidR="00E52681" w:rsidRPr="00D57F3E">
        <w:rPr>
          <w:rFonts w:cs="Arial"/>
          <w:sz w:val="24"/>
          <w:szCs w:val="24"/>
          <w:lang w:val="ru-RU"/>
        </w:rPr>
        <w:t>8</w:t>
      </w:r>
      <w:r w:rsidRPr="00D57F3E">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651C5B" w:rsidRDefault="00651C5B" w:rsidP="00343A18">
      <w:pPr>
        <w:rPr>
          <w:rFonts w:cs="Arial"/>
          <w:i/>
          <w:sz w:val="24"/>
          <w:szCs w:val="24"/>
        </w:rPr>
      </w:pPr>
    </w:p>
    <w:p w:rsidR="00B623B4" w:rsidRDefault="00B623B4" w:rsidP="00343A18">
      <w:pPr>
        <w:rPr>
          <w:rFonts w:cs="Arial"/>
          <w:i/>
          <w:sz w:val="24"/>
          <w:szCs w:val="24"/>
        </w:rPr>
      </w:pPr>
    </w:p>
    <w:p w:rsidR="00B623B4" w:rsidRDefault="00B623B4" w:rsidP="00343A18">
      <w:pPr>
        <w:rPr>
          <w:rFonts w:cs="Arial"/>
          <w:i/>
          <w:sz w:val="24"/>
          <w:szCs w:val="24"/>
        </w:rPr>
      </w:pPr>
    </w:p>
    <w:p w:rsidR="00343A18" w:rsidRPr="00EC5BB4" w:rsidRDefault="00343A18" w:rsidP="0063595F">
      <w:pPr>
        <w:pStyle w:val="KDObrazac"/>
        <w:spacing w:before="0"/>
        <w:rPr>
          <w:sz w:val="24"/>
          <w:szCs w:val="24"/>
        </w:rPr>
      </w:pPr>
      <w:bookmarkStart w:id="256" w:name="_Toc442559928"/>
      <w:r w:rsidRPr="00EC5BB4">
        <w:rPr>
          <w:sz w:val="24"/>
          <w:szCs w:val="24"/>
        </w:rPr>
        <w:t xml:space="preserve">ОБРАЗАЦ </w:t>
      </w:r>
      <w:r w:rsidR="00F110AD">
        <w:rPr>
          <w:sz w:val="24"/>
          <w:szCs w:val="24"/>
          <w:lang w:val="sr-Cyrl-RS"/>
        </w:rPr>
        <w:t>4</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w:t>
      </w:r>
      <w:r w:rsidR="00B623B4">
        <w:rPr>
          <w:rFonts w:cs="Arial"/>
          <w:sz w:val="24"/>
          <w:szCs w:val="24"/>
          <w:lang w:val="ru-RU"/>
        </w:rPr>
        <w:t>–</w:t>
      </w:r>
      <w:r w:rsidR="00CA653D">
        <w:rPr>
          <w:rFonts w:cs="Arial"/>
          <w:sz w:val="24"/>
          <w:szCs w:val="24"/>
          <w:lang w:val="ru-RU"/>
        </w:rPr>
        <w:t xml:space="preserve"> </w:t>
      </w:r>
      <w:r w:rsidR="008A000C" w:rsidRPr="00890831">
        <w:rPr>
          <w:rFonts w:cs="Arial"/>
          <w:b/>
          <w:sz w:val="24"/>
          <w:szCs w:val="24"/>
          <w:lang w:val="ru-RU"/>
        </w:rPr>
        <w:t>Ангажовање хонорарних сарадника за потребе писања текстова у часопису ЕПС Енергија</w:t>
      </w:r>
      <w:r w:rsidR="008A000C">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 xml:space="preserve">у </w:t>
      </w:r>
      <w:r w:rsidR="001702A0">
        <w:rPr>
          <w:rFonts w:cs="Arial"/>
          <w:sz w:val="24"/>
          <w:szCs w:val="24"/>
          <w:lang w:val="ru-RU"/>
        </w:rPr>
        <w:t xml:space="preserve">поступку јавне набавке </w:t>
      </w:r>
      <w:r w:rsidR="0071283F">
        <w:rPr>
          <w:rFonts w:cs="Arial"/>
          <w:sz w:val="24"/>
          <w:szCs w:val="24"/>
          <w:lang w:val="ru-RU"/>
        </w:rPr>
        <w:t xml:space="preserve">мале вредности </w:t>
      </w:r>
      <w:r w:rsidR="00F110AD" w:rsidRPr="00EC5BB4">
        <w:rPr>
          <w:rFonts w:cs="Arial"/>
          <w:sz w:val="24"/>
          <w:szCs w:val="24"/>
          <w:lang w:val="ru-RU"/>
        </w:rPr>
        <w:t>бр.</w:t>
      </w:r>
      <w:r w:rsidR="001702A0">
        <w:rPr>
          <w:rFonts w:cs="Arial"/>
          <w:sz w:val="24"/>
          <w:szCs w:val="24"/>
          <w:lang w:val="ru-RU"/>
        </w:rPr>
        <w:t xml:space="preserve"> </w:t>
      </w:r>
      <w:r w:rsidR="00F110AD">
        <w:rPr>
          <w:rFonts w:cs="Arial"/>
          <w:sz w:val="24"/>
          <w:szCs w:val="24"/>
          <w:lang w:val="ru-RU"/>
        </w:rPr>
        <w:t>ЈН</w:t>
      </w:r>
      <w:r w:rsidR="00E52681">
        <w:rPr>
          <w:rFonts w:cs="Arial"/>
          <w:sz w:val="24"/>
          <w:szCs w:val="24"/>
          <w:lang w:val="ru-RU"/>
        </w:rPr>
        <w:t>МВ</w:t>
      </w:r>
      <w:r w:rsidR="00F110AD">
        <w:rPr>
          <w:rFonts w:cs="Arial"/>
          <w:sz w:val="24"/>
          <w:szCs w:val="24"/>
          <w:lang w:val="ru-RU"/>
        </w:rPr>
        <w:t>/1000/0</w:t>
      </w:r>
      <w:r w:rsidR="00E52681">
        <w:rPr>
          <w:rFonts w:cs="Arial"/>
          <w:sz w:val="24"/>
          <w:szCs w:val="24"/>
          <w:lang w:val="ru-RU"/>
        </w:rPr>
        <w:t>399</w:t>
      </w:r>
      <w:r w:rsidR="00F110AD">
        <w:rPr>
          <w:rFonts w:cs="Arial"/>
          <w:sz w:val="24"/>
          <w:szCs w:val="24"/>
          <w:lang w:val="ru-RU"/>
        </w:rPr>
        <w:t>/201</w:t>
      </w:r>
      <w:r w:rsidR="00E52681">
        <w:rPr>
          <w:rFonts w:cs="Arial"/>
          <w:sz w:val="24"/>
          <w:szCs w:val="24"/>
          <w:lang w:val="ru-RU"/>
        </w:rPr>
        <w:t>8</w:t>
      </w:r>
      <w:r w:rsidR="009A6307">
        <w:rPr>
          <w:rFonts w:cs="Arial"/>
          <w:sz w:val="24"/>
          <w:szCs w:val="24"/>
          <w:lang w:val="ru-RU"/>
        </w:rPr>
        <w:t xml:space="preserve"> (</w:t>
      </w:r>
      <w:r w:rsidR="001E78AE">
        <w:rPr>
          <w:rFonts w:cs="Arial"/>
          <w:sz w:val="24"/>
          <w:szCs w:val="24"/>
          <w:lang w:val="ru-RU"/>
        </w:rPr>
        <w:t>1980</w:t>
      </w:r>
      <w:r w:rsidR="009A6307">
        <w:rPr>
          <w:rFonts w:cs="Arial"/>
          <w:sz w:val="24"/>
          <w:szCs w:val="24"/>
          <w:lang w:val="ru-RU"/>
        </w:rPr>
        <w:t>/2018)</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781B02"/>
    <w:p w:rsidR="00CA653D" w:rsidRDefault="00CA653D" w:rsidP="00781B02"/>
    <w:p w:rsidR="00CA653D" w:rsidRDefault="00CA653D" w:rsidP="00781B02"/>
    <w:p w:rsidR="00CA653D" w:rsidRDefault="00CA653D" w:rsidP="00781B02"/>
    <w:p w:rsidR="00CA653D" w:rsidRDefault="00CA653D" w:rsidP="00781B02"/>
    <w:p w:rsidR="00CA653D" w:rsidRDefault="00CA653D" w:rsidP="00781B02"/>
    <w:p w:rsidR="00802D27" w:rsidRDefault="00802D27" w:rsidP="00291EAC">
      <w:pPr>
        <w:jc w:val="center"/>
        <w:rPr>
          <w:b/>
        </w:rPr>
      </w:pPr>
      <w:bookmarkStart w:id="258" w:name="_Toc442559931"/>
      <w:r>
        <w:rPr>
          <w:b/>
        </w:rPr>
        <w:br w:type="page"/>
      </w:r>
    </w:p>
    <w:p w:rsidR="0061596E" w:rsidRDefault="0061596E" w:rsidP="00291EAC">
      <w:pPr>
        <w:jc w:val="center"/>
        <w:rPr>
          <w:b/>
        </w:rPr>
      </w:pPr>
    </w:p>
    <w:p w:rsidR="0061596E" w:rsidRPr="00EC5BB4" w:rsidRDefault="0061596E" w:rsidP="0061596E">
      <w:pPr>
        <w:pStyle w:val="KDObrazac"/>
        <w:spacing w:before="0"/>
        <w:rPr>
          <w:sz w:val="24"/>
          <w:szCs w:val="24"/>
        </w:rPr>
      </w:pPr>
      <w:r w:rsidRPr="00EC5BB4">
        <w:rPr>
          <w:sz w:val="24"/>
          <w:szCs w:val="24"/>
        </w:rPr>
        <w:t xml:space="preserve">ОБРАЗАЦ </w:t>
      </w:r>
      <w:r>
        <w:rPr>
          <w:sz w:val="24"/>
          <w:szCs w:val="24"/>
          <w:lang w:val="sr-Cyrl-RS"/>
        </w:rPr>
        <w:t>5</w:t>
      </w:r>
    </w:p>
    <w:p w:rsidR="0061596E" w:rsidRDefault="0061596E" w:rsidP="00291EAC">
      <w:pPr>
        <w:jc w:val="center"/>
        <w:rPr>
          <w:b/>
        </w:rPr>
      </w:pPr>
    </w:p>
    <w:p w:rsidR="0061596E" w:rsidRDefault="0061596E" w:rsidP="00291EAC">
      <w:pPr>
        <w:jc w:val="center"/>
        <w:rPr>
          <w:b/>
        </w:rPr>
      </w:pPr>
    </w:p>
    <w:p w:rsidR="00291EAC" w:rsidRPr="00111524" w:rsidRDefault="00291EAC" w:rsidP="00291EAC">
      <w:pPr>
        <w:jc w:val="center"/>
        <w:rPr>
          <w:b/>
        </w:rPr>
      </w:pPr>
      <w:r w:rsidRPr="00111524">
        <w:rPr>
          <w:b/>
        </w:rPr>
        <w:t>И З Ј А В А</w:t>
      </w:r>
      <w:bookmarkEnd w:id="258"/>
    </w:p>
    <w:p w:rsidR="00291EAC" w:rsidRPr="00111524" w:rsidRDefault="00291EAC" w:rsidP="00291EAC">
      <w:pPr>
        <w:rPr>
          <w:b/>
          <w:lang w:val="ru-RU"/>
        </w:rPr>
      </w:pPr>
      <w:bookmarkStart w:id="259" w:name="_Toc442559932"/>
      <w:r w:rsidRPr="00111524">
        <w:rPr>
          <w:b/>
          <w:lang w:val="ru-RU"/>
        </w:rPr>
        <w:t>КОЈОМ ПОНУЂАЧ/ЧЛАН ГРУПЕ  ПОТВРЂУЈЕ ДА ИСПУЊАВА УСЛОВЕ ЗА УЧЕШЋЕ</w:t>
      </w:r>
      <w:bookmarkEnd w:id="259"/>
    </w:p>
    <w:p w:rsidR="00291EAC" w:rsidRPr="00111524" w:rsidRDefault="00291EAC" w:rsidP="00291EAC">
      <w:pPr>
        <w:jc w:val="center"/>
        <w:rPr>
          <w:b/>
          <w:lang w:val="ru-RU"/>
        </w:rPr>
      </w:pPr>
      <w:bookmarkStart w:id="260" w:name="_Toc442559933"/>
      <w:r w:rsidRPr="00111524">
        <w:rPr>
          <w:b/>
          <w:lang w:val="ru-RU"/>
        </w:rPr>
        <w:t>У ПОСТУПКУ ЈАВНЕ НАБАВКЕ</w:t>
      </w:r>
      <w:bookmarkEnd w:id="260"/>
    </w:p>
    <w:p w:rsidR="00291EAC" w:rsidRPr="00111524" w:rsidRDefault="00291EAC" w:rsidP="00291EAC">
      <w:pPr>
        <w:ind w:right="-360"/>
        <w:rPr>
          <w:rFonts w:cs="Arial"/>
          <w:noProof/>
          <w:sz w:val="24"/>
          <w:szCs w:val="24"/>
        </w:rPr>
      </w:pPr>
      <w:r w:rsidRPr="00111524">
        <w:rPr>
          <w:rFonts w:cs="Arial"/>
          <w:sz w:val="24"/>
          <w:szCs w:val="24"/>
        </w:rPr>
        <w:t xml:space="preserve">На основу члана 77. </w:t>
      </w:r>
      <w:proofErr w:type="gramStart"/>
      <w:r w:rsidRPr="00111524">
        <w:rPr>
          <w:rFonts w:cs="Arial"/>
          <w:sz w:val="24"/>
          <w:szCs w:val="24"/>
        </w:rPr>
        <w:t>став</w:t>
      </w:r>
      <w:proofErr w:type="gramEnd"/>
      <w:r w:rsidRPr="00111524">
        <w:rPr>
          <w:rFonts w:cs="Arial"/>
          <w:sz w:val="24"/>
          <w:szCs w:val="24"/>
        </w:rPr>
        <w:t xml:space="preserve"> 4. Закона о јавним набавкама („Службени гланик РС“, бр.124/12, 14/15 и 68/15)</w:t>
      </w:r>
      <w:r w:rsidRPr="00111524">
        <w:rPr>
          <w:rFonts w:cs="Arial"/>
          <w:sz w:val="24"/>
          <w:szCs w:val="24"/>
          <w:lang w:val="sr-Cyrl-RS"/>
        </w:rPr>
        <w:t xml:space="preserve"> </w:t>
      </w:r>
      <w:r w:rsidRPr="00111524">
        <w:rPr>
          <w:rFonts w:cs="Arial"/>
          <w:noProof/>
          <w:sz w:val="24"/>
          <w:szCs w:val="24"/>
          <w:lang w:val="sr-Latn-CS"/>
        </w:rPr>
        <w:t>Понуђач</w:t>
      </w:r>
      <w:r w:rsidRPr="00111524">
        <w:rPr>
          <w:rFonts w:cs="Arial"/>
          <w:noProof/>
          <w:sz w:val="24"/>
          <w:szCs w:val="24"/>
          <w:lang w:val="sr-Cyrl-RS"/>
        </w:rPr>
        <w:t xml:space="preserve"> </w:t>
      </w:r>
      <w:r w:rsidRPr="00111524">
        <w:rPr>
          <w:rFonts w:cs="Arial"/>
          <w:noProof/>
          <w:sz w:val="24"/>
          <w:szCs w:val="24"/>
          <w:lang w:val="sr-Latn-CS"/>
        </w:rPr>
        <w:t>даје под пуном материјалном и кривичном одговорношћу</w:t>
      </w:r>
    </w:p>
    <w:p w:rsidR="00291EAC" w:rsidRPr="00111524" w:rsidRDefault="00291EAC" w:rsidP="00291EAC">
      <w:pPr>
        <w:jc w:val="center"/>
        <w:rPr>
          <w:rFonts w:cs="Arial"/>
          <w:b/>
          <w:noProof/>
          <w:sz w:val="24"/>
          <w:szCs w:val="24"/>
          <w:lang w:val="sr-Latn-CS"/>
        </w:rPr>
      </w:pPr>
      <w:r w:rsidRPr="00111524">
        <w:rPr>
          <w:rFonts w:cs="Arial"/>
          <w:b/>
          <w:noProof/>
          <w:sz w:val="24"/>
          <w:szCs w:val="24"/>
          <w:lang w:val="sr-Latn-CS"/>
        </w:rPr>
        <w:t>И З Ј А В У</w:t>
      </w:r>
    </w:p>
    <w:p w:rsidR="00291EAC" w:rsidRPr="00111524" w:rsidRDefault="00291EAC" w:rsidP="00291EAC">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услове</w:t>
      </w:r>
      <w:r w:rsidRPr="00111524">
        <w:rPr>
          <w:rFonts w:cs="Arial"/>
          <w:i/>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Pr="00111524">
        <w:rPr>
          <w:rFonts w:cs="Arial"/>
          <w:noProof/>
          <w:sz w:val="24"/>
          <w:szCs w:val="24"/>
          <w:lang w:val="sr-Cyrl-RS"/>
        </w:rPr>
        <w:t>услуга</w:t>
      </w:r>
      <w:r w:rsidRPr="00111524">
        <w:rPr>
          <w:rFonts w:cs="Arial"/>
          <w:noProof/>
          <w:sz w:val="24"/>
          <w:szCs w:val="24"/>
        </w:rPr>
        <w:t xml:space="preserve"> </w:t>
      </w:r>
      <w:proofErr w:type="gramStart"/>
      <w:r w:rsidRPr="00111524">
        <w:rPr>
          <w:rFonts w:cs="Arial"/>
          <w:noProof/>
          <w:sz w:val="24"/>
          <w:szCs w:val="24"/>
        </w:rPr>
        <w:t xml:space="preserve">–  </w:t>
      </w:r>
      <w:r w:rsidR="00AE1963" w:rsidRPr="00890831">
        <w:rPr>
          <w:rFonts w:cs="Arial"/>
          <w:b/>
          <w:sz w:val="24"/>
          <w:szCs w:val="24"/>
          <w:lang w:val="ru-RU"/>
        </w:rPr>
        <w:t>Ангажовање</w:t>
      </w:r>
      <w:proofErr w:type="gramEnd"/>
      <w:r w:rsidR="00AE1963" w:rsidRPr="00890831">
        <w:rPr>
          <w:rFonts w:cs="Arial"/>
          <w:b/>
          <w:sz w:val="24"/>
          <w:szCs w:val="24"/>
          <w:lang w:val="ru-RU"/>
        </w:rPr>
        <w:t xml:space="preserve"> хонорарних сарадника за потребе писања текстова у часопису ЕПС Енергија</w:t>
      </w:r>
      <w:r w:rsidRPr="00111524">
        <w:rPr>
          <w:rFonts w:cs="Arial"/>
          <w:noProof/>
          <w:sz w:val="24"/>
          <w:szCs w:val="24"/>
          <w:lang w:val="sr-Latn-CS"/>
        </w:rPr>
        <w:t>,</w:t>
      </w:r>
      <w:r w:rsidRPr="00111524">
        <w:rPr>
          <w:rFonts w:cs="Arial"/>
          <w:noProof/>
          <w:sz w:val="24"/>
          <w:szCs w:val="24"/>
        </w:rPr>
        <w:t xml:space="preserve">   </w:t>
      </w:r>
      <w:r w:rsidRPr="00111524">
        <w:rPr>
          <w:rFonts w:cs="Arial"/>
          <w:sz w:val="24"/>
          <w:szCs w:val="24"/>
          <w:lang w:val="ru-RU"/>
        </w:rPr>
        <w:t>JНМВ/1000/0</w:t>
      </w:r>
      <w:r w:rsidR="00AE1963">
        <w:rPr>
          <w:rFonts w:cs="Arial"/>
          <w:sz w:val="24"/>
          <w:szCs w:val="24"/>
          <w:lang w:val="ru-RU"/>
        </w:rPr>
        <w:t>399</w:t>
      </w:r>
      <w:r w:rsidRPr="00111524">
        <w:rPr>
          <w:rFonts w:cs="Arial"/>
          <w:sz w:val="24"/>
          <w:szCs w:val="24"/>
          <w:lang w:val="ru-RU"/>
        </w:rPr>
        <w:t>/2018</w:t>
      </w:r>
      <w:r w:rsidR="001E78AE">
        <w:rPr>
          <w:rFonts w:cs="Arial"/>
          <w:sz w:val="24"/>
          <w:szCs w:val="24"/>
          <w:lang w:val="ru-RU"/>
        </w:rPr>
        <w:t>(1980/2018)</w:t>
      </w:r>
      <w:r w:rsidRPr="00111524">
        <w:rPr>
          <w:rFonts w:cs="Arial"/>
          <w:noProof/>
          <w:sz w:val="24"/>
          <w:szCs w:val="24"/>
          <w:lang w:val="sr-Cyrl-RS"/>
        </w:rPr>
        <w:t>,</w:t>
      </w:r>
      <w:r w:rsidRPr="00111524">
        <w:rPr>
          <w:rFonts w:cs="Arial"/>
          <w:noProof/>
          <w:sz w:val="24"/>
          <w:szCs w:val="24"/>
        </w:rPr>
        <w:t xml:space="preserve"> по Позиву  објављеном на Порталу јавних набавки и интернет страници Наручиоца дана</w:t>
      </w:r>
      <w:r w:rsidRPr="00111524">
        <w:rPr>
          <w:rFonts w:cs="Arial"/>
          <w:noProof/>
          <w:sz w:val="24"/>
          <w:szCs w:val="24"/>
          <w:lang w:val="sr-Cyrl-RS"/>
        </w:rPr>
        <w:t xml:space="preserve">  </w:t>
      </w:r>
      <w:r w:rsidR="00890831">
        <w:rPr>
          <w:rFonts w:cs="Arial"/>
          <w:noProof/>
          <w:sz w:val="24"/>
          <w:szCs w:val="24"/>
          <w:lang w:val="sr-Cyrl-RS"/>
        </w:rPr>
        <w:t>_____________</w:t>
      </w:r>
      <w:r>
        <w:rPr>
          <w:rFonts w:cs="Arial"/>
          <w:noProof/>
          <w:sz w:val="24"/>
          <w:szCs w:val="24"/>
          <w:lang w:val="sr-Cyrl-RS"/>
        </w:rPr>
        <w:t>.</w:t>
      </w:r>
      <w:r w:rsidRPr="00111524">
        <w:rPr>
          <w:rFonts w:cs="Arial"/>
          <w:noProof/>
          <w:sz w:val="24"/>
          <w:szCs w:val="24"/>
          <w:lang w:val="sr-Cyrl-RS"/>
        </w:rPr>
        <w:t>2018</w:t>
      </w:r>
      <w:r w:rsidR="00890831">
        <w:rPr>
          <w:rFonts w:cs="Arial"/>
          <w:noProof/>
          <w:sz w:val="24"/>
          <w:szCs w:val="24"/>
          <w:lang w:val="sr-Cyrl-RS"/>
        </w:rPr>
        <w:t xml:space="preserve">. </w:t>
      </w:r>
      <w:r w:rsidRPr="00111524">
        <w:rPr>
          <w:rFonts w:cs="Arial"/>
          <w:noProof/>
          <w:sz w:val="24"/>
          <w:szCs w:val="24"/>
        </w:rPr>
        <w:t>године.</w:t>
      </w:r>
    </w:p>
    <w:p w:rsidR="00291EAC" w:rsidRPr="00111524" w:rsidRDefault="00291EAC" w:rsidP="00291EAC">
      <w:pPr>
        <w:ind w:left="6"/>
        <w:rPr>
          <w:rFonts w:cs="Arial"/>
          <w:noProof/>
          <w:sz w:val="24"/>
          <w:szCs w:val="24"/>
        </w:rPr>
      </w:pPr>
      <w:r w:rsidRPr="00111524">
        <w:rPr>
          <w:rFonts w:cs="Arial"/>
          <w:noProof/>
          <w:sz w:val="24"/>
          <w:szCs w:val="24"/>
        </w:rPr>
        <w:tab/>
        <w:t>Обавезни услови:</w:t>
      </w:r>
    </w:p>
    <w:p w:rsidR="00291EAC" w:rsidRPr="00111524" w:rsidRDefault="00291EAC" w:rsidP="00291EAC">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rsidR="00291EAC" w:rsidRPr="00111524" w:rsidRDefault="00291EAC" w:rsidP="00291EAC">
      <w:pPr>
        <w:ind w:firstLine="708"/>
        <w:rPr>
          <w:rFonts w:cs="Arial"/>
          <w:sz w:val="24"/>
          <w:szCs w:val="24"/>
          <w:lang w:val="sr-Latn-CS" w:eastAsia="sr-Latn-CS"/>
        </w:rPr>
      </w:pPr>
      <w:r w:rsidRPr="0011152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1EAC" w:rsidRPr="00111524" w:rsidRDefault="00291EAC" w:rsidP="00291EAC">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xml:space="preserve">) </w:t>
      </w:r>
      <w:proofErr w:type="gramStart"/>
      <w:r w:rsidRPr="00111524">
        <w:rPr>
          <w:rFonts w:cs="Arial"/>
          <w:sz w:val="24"/>
          <w:szCs w:val="24"/>
          <w:lang w:val="sr-Latn-CS" w:eastAsia="sr-Latn-CS"/>
        </w:rPr>
        <w:t>да</w:t>
      </w:r>
      <w:proofErr w:type="gramEnd"/>
      <w:r w:rsidRPr="00111524">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1EAC" w:rsidRPr="00111524" w:rsidRDefault="00291EAC" w:rsidP="00291EAC">
      <w:pPr>
        <w:tabs>
          <w:tab w:val="left" w:pos="378"/>
        </w:tabs>
        <w:rPr>
          <w:rFonts w:cs="Arial"/>
          <w:noProof/>
          <w:sz w:val="24"/>
          <w:szCs w:val="24"/>
          <w:lang w:val="ru-RU"/>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291EAC" w:rsidRPr="00111524" w:rsidTr="00DB5452">
        <w:trPr>
          <w:jc w:val="center"/>
        </w:trPr>
        <w:tc>
          <w:tcPr>
            <w:tcW w:w="3882" w:type="dxa"/>
          </w:tcPr>
          <w:p w:rsidR="00291EAC" w:rsidRPr="00111524" w:rsidRDefault="00291EAC" w:rsidP="00DB5452">
            <w:pPr>
              <w:spacing w:before="0"/>
              <w:jc w:val="center"/>
              <w:rPr>
                <w:rFonts w:cs="Arial"/>
                <w:sz w:val="24"/>
                <w:szCs w:val="24"/>
              </w:rPr>
            </w:pPr>
            <w:r w:rsidRPr="00111524">
              <w:rPr>
                <w:rFonts w:cs="Arial"/>
                <w:sz w:val="24"/>
                <w:szCs w:val="24"/>
              </w:rPr>
              <w:t>Датум:</w:t>
            </w:r>
          </w:p>
        </w:tc>
        <w:tc>
          <w:tcPr>
            <w:tcW w:w="2127" w:type="dxa"/>
          </w:tcPr>
          <w:p w:rsidR="00291EAC" w:rsidRPr="00111524" w:rsidRDefault="00291EAC" w:rsidP="00DB5452">
            <w:pPr>
              <w:spacing w:before="0"/>
              <w:jc w:val="center"/>
              <w:rPr>
                <w:rFonts w:cs="Arial"/>
                <w:sz w:val="24"/>
                <w:szCs w:val="24"/>
                <w:lang w:val="ru-RU"/>
              </w:rPr>
            </w:pPr>
          </w:p>
        </w:tc>
        <w:tc>
          <w:tcPr>
            <w:tcW w:w="4022" w:type="dxa"/>
          </w:tcPr>
          <w:p w:rsidR="00291EAC" w:rsidRPr="00111524" w:rsidRDefault="00291EAC" w:rsidP="00DB5452">
            <w:pPr>
              <w:spacing w:before="0"/>
              <w:jc w:val="center"/>
              <w:rPr>
                <w:rFonts w:cs="Arial"/>
                <w:sz w:val="24"/>
                <w:szCs w:val="24"/>
              </w:rPr>
            </w:pPr>
            <w:r w:rsidRPr="00111524">
              <w:rPr>
                <w:rFonts w:cs="Arial"/>
                <w:sz w:val="24"/>
                <w:szCs w:val="24"/>
                <w:lang w:val="sr-Cyrl-CS"/>
              </w:rPr>
              <w:t>П</w:t>
            </w:r>
            <w:r w:rsidRPr="00111524">
              <w:rPr>
                <w:rFonts w:cs="Arial"/>
                <w:sz w:val="24"/>
                <w:szCs w:val="24"/>
              </w:rPr>
              <w:t>онуђач/члан групе</w:t>
            </w:r>
          </w:p>
        </w:tc>
      </w:tr>
      <w:tr w:rsidR="00291EAC" w:rsidRPr="00111524" w:rsidTr="00DB5452">
        <w:trPr>
          <w:jc w:val="center"/>
        </w:trPr>
        <w:tc>
          <w:tcPr>
            <w:tcW w:w="3882" w:type="dxa"/>
          </w:tcPr>
          <w:p w:rsidR="00291EAC" w:rsidRPr="00111524" w:rsidRDefault="00291EAC" w:rsidP="00DB5452">
            <w:pPr>
              <w:spacing w:before="0"/>
              <w:jc w:val="center"/>
              <w:rPr>
                <w:rFonts w:cs="Arial"/>
                <w:sz w:val="24"/>
                <w:szCs w:val="24"/>
              </w:rPr>
            </w:pPr>
          </w:p>
        </w:tc>
        <w:tc>
          <w:tcPr>
            <w:tcW w:w="2127" w:type="dxa"/>
          </w:tcPr>
          <w:p w:rsidR="00291EAC" w:rsidRPr="00111524" w:rsidRDefault="00291EAC" w:rsidP="00DB5452">
            <w:pPr>
              <w:spacing w:before="0"/>
              <w:jc w:val="center"/>
              <w:rPr>
                <w:rFonts w:cs="Arial"/>
                <w:sz w:val="24"/>
                <w:szCs w:val="24"/>
              </w:rPr>
            </w:pPr>
            <w:r w:rsidRPr="00111524">
              <w:rPr>
                <w:rFonts w:cs="Arial"/>
                <w:sz w:val="24"/>
                <w:szCs w:val="24"/>
              </w:rPr>
              <w:t>М.П.</w:t>
            </w:r>
          </w:p>
        </w:tc>
        <w:tc>
          <w:tcPr>
            <w:tcW w:w="4022" w:type="dxa"/>
          </w:tcPr>
          <w:p w:rsidR="00291EAC" w:rsidRPr="00111524" w:rsidRDefault="00291EAC" w:rsidP="00DB5452">
            <w:pPr>
              <w:spacing w:before="0"/>
              <w:jc w:val="center"/>
              <w:rPr>
                <w:rFonts w:cs="Arial"/>
                <w:sz w:val="24"/>
                <w:szCs w:val="24"/>
                <w:lang w:val="ru-RU"/>
              </w:rPr>
            </w:pPr>
          </w:p>
        </w:tc>
      </w:tr>
      <w:tr w:rsidR="00291EAC" w:rsidRPr="00111524" w:rsidTr="00DB5452">
        <w:trPr>
          <w:jc w:val="center"/>
        </w:trPr>
        <w:tc>
          <w:tcPr>
            <w:tcW w:w="3882" w:type="dxa"/>
            <w:tcBorders>
              <w:bottom w:val="single" w:sz="4" w:space="0" w:color="auto"/>
            </w:tcBorders>
          </w:tcPr>
          <w:p w:rsidR="00291EAC" w:rsidRPr="00111524" w:rsidRDefault="00291EAC" w:rsidP="00DB5452">
            <w:pPr>
              <w:spacing w:before="0"/>
              <w:jc w:val="center"/>
              <w:rPr>
                <w:rFonts w:cs="Arial"/>
                <w:sz w:val="24"/>
                <w:szCs w:val="24"/>
              </w:rPr>
            </w:pPr>
          </w:p>
        </w:tc>
        <w:tc>
          <w:tcPr>
            <w:tcW w:w="2127" w:type="dxa"/>
          </w:tcPr>
          <w:p w:rsidR="00291EAC" w:rsidRPr="00111524" w:rsidRDefault="00291EAC" w:rsidP="00DB5452">
            <w:pPr>
              <w:spacing w:before="0"/>
              <w:jc w:val="center"/>
              <w:rPr>
                <w:rFonts w:cs="Arial"/>
                <w:sz w:val="24"/>
                <w:szCs w:val="24"/>
                <w:lang w:val="ru-RU"/>
              </w:rPr>
            </w:pPr>
          </w:p>
        </w:tc>
        <w:tc>
          <w:tcPr>
            <w:tcW w:w="4022" w:type="dxa"/>
            <w:tcBorders>
              <w:bottom w:val="single" w:sz="4" w:space="0" w:color="auto"/>
            </w:tcBorders>
          </w:tcPr>
          <w:p w:rsidR="00291EAC" w:rsidRPr="00111524" w:rsidRDefault="00291EAC" w:rsidP="00DB5452">
            <w:pPr>
              <w:spacing w:before="0"/>
              <w:jc w:val="center"/>
              <w:rPr>
                <w:rFonts w:cs="Arial"/>
                <w:sz w:val="24"/>
                <w:szCs w:val="24"/>
                <w:lang w:val="ru-RU"/>
              </w:rPr>
            </w:pPr>
          </w:p>
        </w:tc>
      </w:tr>
    </w:tbl>
    <w:p w:rsidR="00291EAC" w:rsidRPr="00111524" w:rsidRDefault="00291EAC" w:rsidP="00291EAC">
      <w:pPr>
        <w:rPr>
          <w:rFonts w:cs="Arial"/>
          <w:i/>
          <w:sz w:val="20"/>
          <w:szCs w:val="20"/>
          <w:lang w:val="sr-Cyrl-CS"/>
        </w:rPr>
      </w:pPr>
      <w:r w:rsidRPr="00111524">
        <w:rPr>
          <w:rFonts w:cs="Arial"/>
          <w:b/>
          <w:i/>
          <w:sz w:val="20"/>
          <w:szCs w:val="20"/>
          <w:lang w:val="sr-Cyrl-CS"/>
        </w:rPr>
        <w:t>Напомена:</w:t>
      </w:r>
      <w:r w:rsidRPr="00111524">
        <w:rPr>
          <w:rFonts w:cs="Arial"/>
          <w:i/>
          <w:sz w:val="20"/>
          <w:szCs w:val="20"/>
        </w:rPr>
        <w:t xml:space="preserve">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r w:rsidRPr="00111524">
        <w:rPr>
          <w:rFonts w:cs="Arial"/>
          <w:i/>
          <w:sz w:val="20"/>
          <w:szCs w:val="20"/>
          <w:lang w:val="sr-Cyrl-CS"/>
        </w:rPr>
        <w:t xml:space="preserve">Сваки члан групе заокружује број испред додатног услова који испуњава. </w:t>
      </w:r>
    </w:p>
    <w:p w:rsidR="00291EAC" w:rsidRPr="00111524" w:rsidRDefault="00291EAC" w:rsidP="00291EAC">
      <w:pPr>
        <w:rPr>
          <w:rFonts w:cs="Arial"/>
          <w:i/>
          <w:sz w:val="20"/>
          <w:szCs w:val="20"/>
        </w:rPr>
      </w:pPr>
      <w:r w:rsidRPr="00111524">
        <w:rPr>
          <w:rFonts w:eastAsia="Calibri" w:cs="Arial"/>
          <w:i/>
          <w:sz w:val="20"/>
          <w:szCs w:val="20"/>
        </w:rPr>
        <w:t xml:space="preserve">Изјава </w:t>
      </w:r>
      <w:r w:rsidRPr="00111524">
        <w:rPr>
          <w:rFonts w:eastAsia="Calibri" w:cs="Arial"/>
          <w:i/>
          <w:sz w:val="20"/>
          <w:szCs w:val="20"/>
          <w:lang w:val="sr-Cyrl-CS"/>
        </w:rPr>
        <w:t xml:space="preserve">се доставља за понуђача.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w:t>
      </w:r>
      <w:r w:rsidRPr="00111524">
        <w:rPr>
          <w:rFonts w:eastAsia="Calibri" w:cs="Arial"/>
          <w:i/>
          <w:sz w:val="20"/>
          <w:szCs w:val="20"/>
          <w:lang w:val="sr-Cyrl-CS"/>
        </w:rPr>
        <w:t>понуђача.</w:t>
      </w:r>
    </w:p>
    <w:p w:rsidR="00291EAC" w:rsidRPr="00111524" w:rsidRDefault="00291EAC" w:rsidP="00291EAC">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rsidR="00CA653D" w:rsidRDefault="00291EAC" w:rsidP="00291EAC">
      <w:r w:rsidRPr="00111524">
        <w:rPr>
          <w:sz w:val="20"/>
          <w:szCs w:val="20"/>
        </w:rPr>
        <w:br w:type="page"/>
      </w:r>
    </w:p>
    <w:p w:rsidR="00DC7637" w:rsidRDefault="00DC7637" w:rsidP="00781B02"/>
    <w:p w:rsidR="00DB4230" w:rsidRPr="00111524" w:rsidRDefault="00DB4230" w:rsidP="00DB4230">
      <w:pPr>
        <w:pStyle w:val="KDObrazac"/>
        <w:spacing w:before="0"/>
        <w:rPr>
          <w:sz w:val="24"/>
          <w:szCs w:val="24"/>
        </w:rPr>
      </w:pPr>
      <w:bookmarkStart w:id="261" w:name="_Toc442559934"/>
      <w:r w:rsidRPr="00111524">
        <w:rPr>
          <w:sz w:val="24"/>
          <w:szCs w:val="24"/>
        </w:rPr>
        <w:t xml:space="preserve">ОБРАЗАЦ </w:t>
      </w:r>
      <w:r w:rsidRPr="00111524">
        <w:rPr>
          <w:sz w:val="24"/>
          <w:szCs w:val="24"/>
          <w:lang w:val="sr-Cyrl-RS"/>
        </w:rPr>
        <w:t>5</w:t>
      </w:r>
      <w:r w:rsidRPr="00111524">
        <w:rPr>
          <w:sz w:val="24"/>
          <w:szCs w:val="24"/>
        </w:rPr>
        <w:t>А</w:t>
      </w:r>
      <w:bookmarkEnd w:id="261"/>
    </w:p>
    <w:p w:rsidR="00DB4230" w:rsidRPr="00111524" w:rsidRDefault="00DB4230" w:rsidP="00DB4230"/>
    <w:p w:rsidR="00DB4230" w:rsidRPr="00111524" w:rsidRDefault="00DB4230" w:rsidP="00DB4230">
      <w:pPr>
        <w:jc w:val="center"/>
        <w:rPr>
          <w:b/>
          <w:lang w:val="ru-RU"/>
        </w:rPr>
      </w:pPr>
      <w:bookmarkStart w:id="262" w:name="_Toc442559935"/>
      <w:r w:rsidRPr="00111524">
        <w:rPr>
          <w:b/>
          <w:lang w:val="ru-RU"/>
        </w:rPr>
        <w:t>И З Ј А В А</w:t>
      </w:r>
      <w:bookmarkEnd w:id="262"/>
    </w:p>
    <w:p w:rsidR="00DB4230" w:rsidRPr="00111524" w:rsidRDefault="00DB4230" w:rsidP="00DB4230">
      <w:pPr>
        <w:jc w:val="center"/>
        <w:rPr>
          <w:b/>
          <w:lang w:val="ru-RU"/>
        </w:rPr>
      </w:pPr>
      <w:bookmarkStart w:id="263" w:name="_Toc442559936"/>
      <w:r w:rsidRPr="00111524">
        <w:rPr>
          <w:b/>
          <w:lang w:val="ru-RU"/>
        </w:rPr>
        <w:t>КОЈОМ ПОДИЗВОЂАЧ ПОТВРЂУЈЕ ДА ИСПУЊАВА УСЛОВЕ ЗА УЧЕШЋЕ У ПОСТУПКУ ЈАВНЕ НАБАВКЕ</w:t>
      </w:r>
      <w:bookmarkEnd w:id="263"/>
    </w:p>
    <w:p w:rsidR="00DB4230" w:rsidRPr="00111524" w:rsidRDefault="00DB4230" w:rsidP="00DB4230">
      <w:pPr>
        <w:jc w:val="center"/>
        <w:rPr>
          <w:b/>
          <w:lang w:val="ru-RU"/>
        </w:rPr>
      </w:pPr>
    </w:p>
    <w:p w:rsidR="00DB4230" w:rsidRPr="00111524" w:rsidRDefault="00DB4230" w:rsidP="00DB4230">
      <w:pPr>
        <w:ind w:right="-360"/>
        <w:rPr>
          <w:rFonts w:cs="Arial"/>
          <w:noProof/>
          <w:sz w:val="24"/>
          <w:szCs w:val="24"/>
        </w:rPr>
      </w:pPr>
      <w:r w:rsidRPr="00111524">
        <w:rPr>
          <w:rFonts w:cs="Arial"/>
          <w:sz w:val="24"/>
          <w:szCs w:val="24"/>
        </w:rPr>
        <w:t xml:space="preserve">На основу члана 77. </w:t>
      </w:r>
      <w:proofErr w:type="gramStart"/>
      <w:r w:rsidRPr="00111524">
        <w:rPr>
          <w:rFonts w:cs="Arial"/>
          <w:sz w:val="24"/>
          <w:szCs w:val="24"/>
        </w:rPr>
        <w:t>став</w:t>
      </w:r>
      <w:proofErr w:type="gramEnd"/>
      <w:r w:rsidRPr="00111524">
        <w:rPr>
          <w:rFonts w:cs="Arial"/>
          <w:sz w:val="24"/>
          <w:szCs w:val="24"/>
        </w:rPr>
        <w:t xml:space="preserve"> 4. Закона о јавним набавкама („Службени гланик РС“, бр.124/12, 14/15 и 68/15) </w:t>
      </w:r>
      <w:r w:rsidRPr="00111524">
        <w:rPr>
          <w:rFonts w:cs="Arial"/>
          <w:noProof/>
          <w:sz w:val="24"/>
          <w:szCs w:val="24"/>
          <w:lang w:val="sr-Cyrl-CS"/>
        </w:rPr>
        <w:t xml:space="preserve">Подизвођач </w:t>
      </w:r>
      <w:r w:rsidRPr="00111524">
        <w:rPr>
          <w:rFonts w:cs="Arial"/>
          <w:noProof/>
          <w:sz w:val="24"/>
          <w:szCs w:val="24"/>
          <w:lang w:val="sr-Latn-CS"/>
        </w:rPr>
        <w:t>даје под пуном материјалном и кривичном одговорношћу</w:t>
      </w:r>
    </w:p>
    <w:p w:rsidR="00DB4230" w:rsidRPr="00111524" w:rsidRDefault="00DB4230" w:rsidP="00DB4230">
      <w:pPr>
        <w:jc w:val="center"/>
        <w:rPr>
          <w:rFonts w:cs="Arial"/>
          <w:b/>
          <w:noProof/>
          <w:sz w:val="24"/>
          <w:szCs w:val="24"/>
          <w:lang w:val="sr-Latn-CS"/>
        </w:rPr>
      </w:pPr>
      <w:r w:rsidRPr="00111524">
        <w:rPr>
          <w:rFonts w:cs="Arial"/>
          <w:b/>
          <w:noProof/>
          <w:sz w:val="24"/>
          <w:szCs w:val="24"/>
          <w:lang w:val="sr-Latn-CS"/>
        </w:rPr>
        <w:t>И З Ј А В У</w:t>
      </w:r>
    </w:p>
    <w:p w:rsidR="00DB4230" w:rsidRPr="00111524" w:rsidRDefault="00DB4230" w:rsidP="00DB4230">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услове</w:t>
      </w:r>
      <w:r w:rsidRPr="00111524">
        <w:rPr>
          <w:rFonts w:cs="Arial"/>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Pr="00111524">
        <w:rPr>
          <w:rFonts w:cs="Arial"/>
          <w:noProof/>
          <w:sz w:val="24"/>
          <w:szCs w:val="24"/>
          <w:lang w:val="sr-Cyrl-RS"/>
        </w:rPr>
        <w:t xml:space="preserve">услуга </w:t>
      </w:r>
      <w:r w:rsidRPr="00111524">
        <w:rPr>
          <w:rFonts w:cs="Arial"/>
          <w:noProof/>
          <w:sz w:val="24"/>
          <w:szCs w:val="24"/>
        </w:rPr>
        <w:t xml:space="preserve">– </w:t>
      </w:r>
      <w:r w:rsidRPr="00890831">
        <w:rPr>
          <w:rFonts w:cs="Arial"/>
          <w:b/>
          <w:sz w:val="24"/>
          <w:szCs w:val="24"/>
          <w:lang w:val="ru-RU"/>
        </w:rPr>
        <w:t>Ангажовање хонорарних сарадника за потребе писања текстова у часопису ЕПС Енергија</w:t>
      </w:r>
      <w:r w:rsidRPr="00111524">
        <w:rPr>
          <w:rFonts w:cs="Arial"/>
          <w:noProof/>
          <w:sz w:val="24"/>
          <w:szCs w:val="24"/>
          <w:lang w:val="sr-Latn-CS"/>
        </w:rPr>
        <w:t>,</w:t>
      </w:r>
      <w:r w:rsidRPr="00111524">
        <w:rPr>
          <w:rFonts w:cs="Arial"/>
          <w:noProof/>
          <w:sz w:val="24"/>
          <w:szCs w:val="24"/>
        </w:rPr>
        <w:t xml:space="preserve">   </w:t>
      </w:r>
      <w:r w:rsidRPr="00111524">
        <w:rPr>
          <w:rFonts w:cs="Arial"/>
          <w:sz w:val="24"/>
          <w:szCs w:val="24"/>
          <w:lang w:val="ru-RU"/>
        </w:rPr>
        <w:t>JНМВ/1000/0</w:t>
      </w:r>
      <w:r>
        <w:rPr>
          <w:rFonts w:cs="Arial"/>
          <w:sz w:val="24"/>
          <w:szCs w:val="24"/>
          <w:lang w:val="ru-RU"/>
        </w:rPr>
        <w:t>399</w:t>
      </w:r>
      <w:r w:rsidRPr="00111524">
        <w:rPr>
          <w:rFonts w:cs="Arial"/>
          <w:sz w:val="24"/>
          <w:szCs w:val="24"/>
          <w:lang w:val="ru-RU"/>
        </w:rPr>
        <w:t>/2018</w:t>
      </w:r>
      <w:r w:rsidR="001E78AE">
        <w:rPr>
          <w:rFonts w:cs="Arial"/>
          <w:sz w:val="24"/>
          <w:szCs w:val="24"/>
          <w:lang w:val="ru-RU"/>
        </w:rPr>
        <w:t>(1980/2018)</w:t>
      </w:r>
      <w:r w:rsidRPr="00111524">
        <w:rPr>
          <w:rFonts w:cs="Arial"/>
          <w:noProof/>
          <w:sz w:val="24"/>
          <w:szCs w:val="24"/>
          <w:lang w:val="sr-Latn-CS"/>
        </w:rPr>
        <w:t>,</w:t>
      </w:r>
      <w:r w:rsidRPr="00111524">
        <w:rPr>
          <w:rFonts w:cs="Arial"/>
          <w:noProof/>
          <w:sz w:val="24"/>
          <w:szCs w:val="24"/>
        </w:rPr>
        <w:t xml:space="preserve"> по Позиву  објављеном на Порталу јавних набавки и интернет страници Наручиоца дана</w:t>
      </w:r>
      <w:r w:rsidRPr="00111524">
        <w:rPr>
          <w:rFonts w:cs="Arial"/>
          <w:noProof/>
          <w:sz w:val="24"/>
          <w:szCs w:val="24"/>
          <w:lang w:val="sr-Cyrl-RS"/>
        </w:rPr>
        <w:t xml:space="preserve">             ____________.</w:t>
      </w:r>
      <w:r w:rsidRPr="00111524">
        <w:rPr>
          <w:rFonts w:cs="Arial"/>
          <w:noProof/>
          <w:sz w:val="24"/>
          <w:szCs w:val="24"/>
        </w:rPr>
        <w:t>201</w:t>
      </w:r>
      <w:r w:rsidRPr="00111524">
        <w:rPr>
          <w:rFonts w:cs="Arial"/>
          <w:noProof/>
          <w:sz w:val="24"/>
          <w:szCs w:val="24"/>
          <w:lang w:val="sr-Cyrl-RS"/>
        </w:rPr>
        <w:t>8</w:t>
      </w:r>
      <w:r w:rsidRPr="00111524">
        <w:rPr>
          <w:rFonts w:cs="Arial"/>
          <w:noProof/>
          <w:sz w:val="24"/>
          <w:szCs w:val="24"/>
        </w:rPr>
        <w:t>.године.</w:t>
      </w:r>
    </w:p>
    <w:p w:rsidR="00DB4230" w:rsidRPr="00111524" w:rsidRDefault="00DB4230" w:rsidP="00DB4230">
      <w:pPr>
        <w:ind w:left="6"/>
        <w:rPr>
          <w:rFonts w:cs="Arial"/>
          <w:noProof/>
          <w:sz w:val="24"/>
          <w:szCs w:val="24"/>
        </w:rPr>
      </w:pPr>
      <w:r w:rsidRPr="00111524">
        <w:rPr>
          <w:rFonts w:cs="Arial"/>
          <w:noProof/>
          <w:sz w:val="24"/>
          <w:szCs w:val="24"/>
        </w:rPr>
        <w:tab/>
        <w:t>Обавезни услови:</w:t>
      </w:r>
    </w:p>
    <w:p w:rsidR="00DB4230" w:rsidRPr="00111524" w:rsidRDefault="00DB4230" w:rsidP="00DB4230">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rsidR="00DB4230" w:rsidRPr="00111524" w:rsidRDefault="00DB4230" w:rsidP="00DB4230">
      <w:pPr>
        <w:ind w:firstLine="708"/>
        <w:rPr>
          <w:rFonts w:cs="Arial"/>
          <w:sz w:val="24"/>
          <w:szCs w:val="24"/>
          <w:lang w:val="sr-Latn-CS" w:eastAsia="sr-Latn-CS"/>
        </w:rPr>
      </w:pPr>
      <w:r w:rsidRPr="0011152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4230" w:rsidRPr="00111524" w:rsidRDefault="00DB4230" w:rsidP="00DB4230">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xml:space="preserve">) </w:t>
      </w:r>
      <w:proofErr w:type="gramStart"/>
      <w:r w:rsidRPr="00111524">
        <w:rPr>
          <w:rFonts w:cs="Arial"/>
          <w:sz w:val="24"/>
          <w:szCs w:val="24"/>
          <w:lang w:val="sr-Latn-CS" w:eastAsia="sr-Latn-CS"/>
        </w:rPr>
        <w:t>да</w:t>
      </w:r>
      <w:proofErr w:type="gramEnd"/>
      <w:r w:rsidRPr="00111524">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4230" w:rsidRPr="00111524" w:rsidRDefault="00DB4230" w:rsidP="00DB4230">
      <w:pPr>
        <w:tabs>
          <w:tab w:val="left" w:pos="378"/>
        </w:tabs>
        <w:rPr>
          <w:rFonts w:eastAsia="Arial Unicode MS" w:cs="Arial"/>
          <w:sz w:val="24"/>
          <w:szCs w:val="24"/>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DB4230" w:rsidRPr="00111524" w:rsidTr="00164E87">
        <w:trPr>
          <w:jc w:val="center"/>
        </w:trPr>
        <w:tc>
          <w:tcPr>
            <w:tcW w:w="3882" w:type="dxa"/>
          </w:tcPr>
          <w:p w:rsidR="00DB4230" w:rsidRPr="00111524" w:rsidRDefault="00DB4230" w:rsidP="00164E87">
            <w:pPr>
              <w:spacing w:before="0"/>
              <w:jc w:val="center"/>
              <w:rPr>
                <w:rFonts w:cs="Arial"/>
                <w:sz w:val="24"/>
                <w:szCs w:val="24"/>
              </w:rPr>
            </w:pPr>
            <w:r w:rsidRPr="00111524">
              <w:rPr>
                <w:rFonts w:cs="Arial"/>
                <w:sz w:val="24"/>
                <w:szCs w:val="24"/>
              </w:rPr>
              <w:t>Датум:</w:t>
            </w:r>
          </w:p>
        </w:tc>
        <w:tc>
          <w:tcPr>
            <w:tcW w:w="2127" w:type="dxa"/>
          </w:tcPr>
          <w:p w:rsidR="00DB4230" w:rsidRPr="00111524" w:rsidRDefault="00DB4230" w:rsidP="00164E87">
            <w:pPr>
              <w:spacing w:before="0"/>
              <w:jc w:val="center"/>
              <w:rPr>
                <w:rFonts w:cs="Arial"/>
                <w:sz w:val="24"/>
                <w:szCs w:val="24"/>
                <w:lang w:val="ru-RU"/>
              </w:rPr>
            </w:pPr>
          </w:p>
        </w:tc>
        <w:tc>
          <w:tcPr>
            <w:tcW w:w="4022" w:type="dxa"/>
          </w:tcPr>
          <w:p w:rsidR="00DB4230" w:rsidRPr="00111524" w:rsidRDefault="00DB4230" w:rsidP="00164E87">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w:t>
            </w:r>
            <w:r w:rsidRPr="00111524">
              <w:rPr>
                <w:rFonts w:cs="Arial"/>
                <w:sz w:val="24"/>
                <w:szCs w:val="24"/>
                <w:lang w:val="sr-Cyrl-CS"/>
              </w:rPr>
              <w:t>дизвођач</w:t>
            </w:r>
          </w:p>
        </w:tc>
      </w:tr>
      <w:tr w:rsidR="00DB4230" w:rsidRPr="00111524" w:rsidTr="00164E87">
        <w:trPr>
          <w:jc w:val="center"/>
        </w:trPr>
        <w:tc>
          <w:tcPr>
            <w:tcW w:w="3882" w:type="dxa"/>
          </w:tcPr>
          <w:p w:rsidR="00DB4230" w:rsidRPr="00111524" w:rsidRDefault="00DB4230" w:rsidP="00164E87">
            <w:pPr>
              <w:spacing w:before="0"/>
              <w:jc w:val="center"/>
              <w:rPr>
                <w:rFonts w:cs="Arial"/>
                <w:sz w:val="24"/>
                <w:szCs w:val="24"/>
              </w:rPr>
            </w:pPr>
          </w:p>
        </w:tc>
        <w:tc>
          <w:tcPr>
            <w:tcW w:w="2127" w:type="dxa"/>
          </w:tcPr>
          <w:p w:rsidR="00DB4230" w:rsidRPr="00111524" w:rsidRDefault="00DB4230" w:rsidP="00164E87">
            <w:pPr>
              <w:spacing w:before="0"/>
              <w:jc w:val="center"/>
              <w:rPr>
                <w:rFonts w:cs="Arial"/>
                <w:sz w:val="24"/>
                <w:szCs w:val="24"/>
              </w:rPr>
            </w:pPr>
            <w:r w:rsidRPr="00111524">
              <w:rPr>
                <w:rFonts w:cs="Arial"/>
                <w:sz w:val="24"/>
                <w:szCs w:val="24"/>
              </w:rPr>
              <w:t>М.П.</w:t>
            </w:r>
          </w:p>
        </w:tc>
        <w:tc>
          <w:tcPr>
            <w:tcW w:w="4022" w:type="dxa"/>
          </w:tcPr>
          <w:p w:rsidR="00DB4230" w:rsidRPr="00111524" w:rsidRDefault="00DB4230" w:rsidP="00164E87">
            <w:pPr>
              <w:spacing w:before="0"/>
              <w:jc w:val="center"/>
              <w:rPr>
                <w:rFonts w:cs="Arial"/>
                <w:sz w:val="24"/>
                <w:szCs w:val="24"/>
                <w:lang w:val="ru-RU"/>
              </w:rPr>
            </w:pPr>
          </w:p>
        </w:tc>
      </w:tr>
      <w:tr w:rsidR="00DB4230" w:rsidRPr="00111524" w:rsidTr="00164E87">
        <w:trPr>
          <w:jc w:val="center"/>
        </w:trPr>
        <w:tc>
          <w:tcPr>
            <w:tcW w:w="3882" w:type="dxa"/>
            <w:tcBorders>
              <w:bottom w:val="single" w:sz="4" w:space="0" w:color="auto"/>
            </w:tcBorders>
          </w:tcPr>
          <w:p w:rsidR="00DB4230" w:rsidRPr="00111524" w:rsidRDefault="00DB4230" w:rsidP="00164E87">
            <w:pPr>
              <w:spacing w:before="0"/>
              <w:jc w:val="center"/>
              <w:rPr>
                <w:rFonts w:cs="Arial"/>
                <w:sz w:val="24"/>
                <w:szCs w:val="24"/>
              </w:rPr>
            </w:pPr>
          </w:p>
        </w:tc>
        <w:tc>
          <w:tcPr>
            <w:tcW w:w="2127" w:type="dxa"/>
          </w:tcPr>
          <w:p w:rsidR="00DB4230" w:rsidRPr="00111524" w:rsidRDefault="00DB4230" w:rsidP="00164E87">
            <w:pPr>
              <w:spacing w:before="0"/>
              <w:jc w:val="center"/>
              <w:rPr>
                <w:rFonts w:cs="Arial"/>
                <w:sz w:val="24"/>
                <w:szCs w:val="24"/>
                <w:lang w:val="ru-RU"/>
              </w:rPr>
            </w:pPr>
          </w:p>
        </w:tc>
        <w:tc>
          <w:tcPr>
            <w:tcW w:w="4022" w:type="dxa"/>
            <w:tcBorders>
              <w:bottom w:val="single" w:sz="4" w:space="0" w:color="auto"/>
            </w:tcBorders>
          </w:tcPr>
          <w:p w:rsidR="00DB4230" w:rsidRPr="00111524" w:rsidRDefault="00DB4230" w:rsidP="00164E87">
            <w:pPr>
              <w:spacing w:before="0"/>
              <w:jc w:val="center"/>
              <w:rPr>
                <w:rFonts w:cs="Arial"/>
                <w:sz w:val="24"/>
                <w:szCs w:val="24"/>
                <w:lang w:val="ru-RU"/>
              </w:rPr>
            </w:pPr>
          </w:p>
        </w:tc>
      </w:tr>
    </w:tbl>
    <w:p w:rsidR="00DB4230" w:rsidRPr="00111524" w:rsidRDefault="00DB4230" w:rsidP="00DB4230">
      <w:pPr>
        <w:tabs>
          <w:tab w:val="left" w:pos="378"/>
        </w:tabs>
        <w:rPr>
          <w:rFonts w:eastAsia="Arial Unicode MS" w:cs="Arial"/>
          <w:sz w:val="24"/>
          <w:szCs w:val="24"/>
        </w:rPr>
      </w:pPr>
    </w:p>
    <w:p w:rsidR="00DB4230" w:rsidRPr="00111524" w:rsidRDefault="00DB4230" w:rsidP="00DB4230">
      <w:pPr>
        <w:rPr>
          <w:rFonts w:cs="Arial"/>
          <w:i/>
          <w:sz w:val="20"/>
          <w:szCs w:val="20"/>
        </w:rPr>
      </w:pPr>
      <w:r w:rsidRPr="00111524">
        <w:rPr>
          <w:rFonts w:eastAsia="Calibri" w:cs="Arial"/>
          <w:b/>
          <w:i/>
          <w:sz w:val="20"/>
          <w:szCs w:val="20"/>
          <w:lang w:val="sr-Cyrl-CS"/>
        </w:rPr>
        <w:t>Напомена:</w:t>
      </w:r>
      <w:r w:rsidRPr="00111524">
        <w:rPr>
          <w:rFonts w:eastAsia="Calibri" w:cs="Arial"/>
          <w:i/>
          <w:sz w:val="20"/>
          <w:szCs w:val="20"/>
        </w:rPr>
        <w:t xml:space="preserve">У случају да понуђач подноси понуду са подизвођачем, Изјава </w:t>
      </w:r>
      <w:r w:rsidRPr="00111524">
        <w:rPr>
          <w:rFonts w:eastAsia="Calibri" w:cs="Arial"/>
          <w:i/>
          <w:sz w:val="20"/>
          <w:szCs w:val="20"/>
          <w:lang w:val="sr-Cyrl-CS"/>
        </w:rPr>
        <w:t xml:space="preserve">се доставља за сваког подизвођача.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подизвођача</w:t>
      </w:r>
      <w:r w:rsidRPr="00111524">
        <w:rPr>
          <w:rFonts w:eastAsia="Calibri" w:cs="Arial"/>
          <w:i/>
          <w:sz w:val="20"/>
          <w:szCs w:val="20"/>
          <w:lang w:val="sr-Cyrl-CS"/>
        </w:rPr>
        <w:t xml:space="preserve"> и оверена печатом.</w:t>
      </w:r>
    </w:p>
    <w:p w:rsidR="00DB4230" w:rsidRPr="00111524" w:rsidRDefault="00DB4230" w:rsidP="00DB4230">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rsidR="00DB4230" w:rsidRPr="00111524" w:rsidRDefault="00DB4230" w:rsidP="00DB4230"/>
    <w:p w:rsidR="00DB4230" w:rsidRPr="00111524" w:rsidRDefault="00DB4230" w:rsidP="00DB4230">
      <w:pPr>
        <w:rPr>
          <w:rFonts w:cs="Arial"/>
          <w:sz w:val="24"/>
          <w:szCs w:val="24"/>
        </w:rPr>
      </w:pPr>
    </w:p>
    <w:p w:rsidR="00DB4230" w:rsidRDefault="00DB4230" w:rsidP="00781B02"/>
    <w:p w:rsidR="00DB4230" w:rsidRDefault="00DB4230" w:rsidP="00781B02"/>
    <w:p w:rsidR="00DB4230" w:rsidRDefault="00DB4230" w:rsidP="00781B02"/>
    <w:p w:rsidR="00DB4230" w:rsidRDefault="00DB4230" w:rsidP="00781B02"/>
    <w:p w:rsidR="00DB4230" w:rsidRPr="00781B02" w:rsidRDefault="00DB4230" w:rsidP="00781B02"/>
    <w:p w:rsidR="007E7BB8" w:rsidRDefault="00F110AD" w:rsidP="00F110AD">
      <w:pPr>
        <w:pStyle w:val="KDObrazac"/>
        <w:spacing w:before="0"/>
        <w:rPr>
          <w:sz w:val="24"/>
          <w:szCs w:val="24"/>
        </w:rPr>
      </w:pPr>
      <w:r>
        <w:lastRenderedPageBreak/>
        <w:tab/>
      </w:r>
      <w:r w:rsidRPr="00EC5BB4">
        <w:rPr>
          <w:sz w:val="24"/>
          <w:szCs w:val="24"/>
        </w:rPr>
        <w:t xml:space="preserve">ОБРАЗАЦ </w:t>
      </w:r>
      <w:r w:rsidR="00291EAC">
        <w:rPr>
          <w:sz w:val="24"/>
          <w:szCs w:val="24"/>
          <w:lang w:val="sr-Cyrl-RS"/>
        </w:rPr>
        <w:t>6</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CA653D" w:rsidRDefault="007E7BB8" w:rsidP="00F110AD">
      <w:pPr>
        <w:spacing w:after="120"/>
        <w:jc w:val="center"/>
        <w:rPr>
          <w:rFonts w:cs="Arial"/>
          <w:sz w:val="24"/>
          <w:szCs w:val="24"/>
          <w:lang w:val="ru-RU"/>
        </w:rPr>
      </w:pPr>
      <w:proofErr w:type="gramStart"/>
      <w:r w:rsidRPr="00CA653D">
        <w:rPr>
          <w:rFonts w:cs="Arial"/>
          <w:sz w:val="24"/>
          <w:szCs w:val="24"/>
        </w:rPr>
        <w:t>за</w:t>
      </w:r>
      <w:proofErr w:type="gramEnd"/>
      <w:r w:rsidRPr="00CA653D">
        <w:rPr>
          <w:rFonts w:cs="Arial"/>
          <w:sz w:val="24"/>
          <w:szCs w:val="24"/>
        </w:rPr>
        <w:t xml:space="preserve"> јавну набавку </w:t>
      </w:r>
      <w:r w:rsidR="00FD6BCE" w:rsidRPr="00CA653D">
        <w:rPr>
          <w:rFonts w:cs="Arial"/>
          <w:sz w:val="24"/>
          <w:szCs w:val="24"/>
          <w:lang w:val="sr-Cyrl-RS"/>
        </w:rPr>
        <w:t>услуга</w:t>
      </w:r>
      <w:r w:rsidR="00F110AD" w:rsidRPr="00CA653D">
        <w:rPr>
          <w:rFonts w:cs="Arial"/>
          <w:sz w:val="24"/>
          <w:szCs w:val="24"/>
          <w:lang w:val="ru-RU"/>
        </w:rPr>
        <w:t xml:space="preserve"> </w:t>
      </w:r>
      <w:r w:rsidR="00B623B4" w:rsidRPr="00CA653D">
        <w:rPr>
          <w:rFonts w:cs="Arial"/>
          <w:sz w:val="24"/>
          <w:szCs w:val="24"/>
          <w:lang w:val="ru-RU"/>
        </w:rPr>
        <w:t>–</w:t>
      </w:r>
      <w:r w:rsidR="00B623B4" w:rsidRPr="00CA653D">
        <w:rPr>
          <w:rFonts w:cs="Arial"/>
          <w:sz w:val="24"/>
          <w:szCs w:val="24"/>
        </w:rPr>
        <w:t xml:space="preserve"> </w:t>
      </w:r>
      <w:r w:rsidR="008A000C" w:rsidRPr="008A000C">
        <w:rPr>
          <w:rFonts w:cs="Arial"/>
          <w:sz w:val="24"/>
          <w:szCs w:val="24"/>
          <w:lang w:val="ru-RU"/>
        </w:rPr>
        <w:t>А</w:t>
      </w:r>
      <w:r w:rsidR="008A000C">
        <w:rPr>
          <w:rFonts w:cs="Arial"/>
          <w:sz w:val="24"/>
          <w:szCs w:val="24"/>
          <w:lang w:val="ru-RU"/>
        </w:rPr>
        <w:t>нгажовање хонорарних сарадника за потребе писања текстова у часопису ЕПС Енергија</w:t>
      </w:r>
      <w:r w:rsidR="001702A0" w:rsidRPr="00CA653D">
        <w:rPr>
          <w:rFonts w:cs="Arial"/>
          <w:sz w:val="24"/>
          <w:szCs w:val="24"/>
        </w:rPr>
        <w:t xml:space="preserve">, </w:t>
      </w:r>
      <w:r w:rsidR="00F110AD" w:rsidRPr="00CA653D">
        <w:rPr>
          <w:rFonts w:cs="Arial"/>
          <w:sz w:val="24"/>
          <w:szCs w:val="24"/>
        </w:rPr>
        <w:t xml:space="preserve">у </w:t>
      </w:r>
      <w:r w:rsidR="008F5590" w:rsidRPr="00CA653D">
        <w:rPr>
          <w:rFonts w:cs="Arial"/>
          <w:sz w:val="24"/>
          <w:szCs w:val="24"/>
          <w:lang w:val="ru-RU"/>
        </w:rPr>
        <w:t>поступку јавне набавке</w:t>
      </w:r>
      <w:r w:rsidR="00614A79">
        <w:rPr>
          <w:rFonts w:cs="Arial"/>
          <w:sz w:val="24"/>
          <w:szCs w:val="24"/>
          <w:lang w:val="ru-RU"/>
        </w:rPr>
        <w:t xml:space="preserve"> </w:t>
      </w:r>
      <w:r w:rsidR="004076E4">
        <w:rPr>
          <w:rFonts w:cs="Arial"/>
          <w:sz w:val="24"/>
          <w:szCs w:val="24"/>
          <w:lang w:val="ru-RU"/>
        </w:rPr>
        <w:t xml:space="preserve">мале вредности </w:t>
      </w:r>
      <w:r w:rsidR="008F5590" w:rsidRPr="00CA653D">
        <w:rPr>
          <w:rFonts w:cs="Arial"/>
          <w:sz w:val="24"/>
          <w:szCs w:val="24"/>
          <w:lang w:val="ru-RU"/>
        </w:rPr>
        <w:t>бр.Ј</w:t>
      </w:r>
      <w:r w:rsidR="004076E4">
        <w:rPr>
          <w:rFonts w:cs="Arial"/>
          <w:sz w:val="24"/>
          <w:szCs w:val="24"/>
          <w:lang w:val="sr-Latn-RS"/>
        </w:rPr>
        <w:t>НМВ</w:t>
      </w:r>
      <w:r w:rsidR="004076E4">
        <w:rPr>
          <w:rFonts w:cs="Arial"/>
          <w:sz w:val="24"/>
          <w:szCs w:val="24"/>
          <w:lang w:val="ru-RU"/>
        </w:rPr>
        <w:t>/1000/0399</w:t>
      </w:r>
      <w:r w:rsidR="00F110AD" w:rsidRPr="00CA653D">
        <w:rPr>
          <w:rFonts w:cs="Arial"/>
          <w:sz w:val="24"/>
          <w:szCs w:val="24"/>
          <w:lang w:val="ru-RU"/>
        </w:rPr>
        <w:t>/201</w:t>
      </w:r>
      <w:r w:rsidR="004076E4">
        <w:rPr>
          <w:rFonts w:cs="Arial"/>
          <w:sz w:val="24"/>
          <w:szCs w:val="24"/>
          <w:lang w:val="ru-RU"/>
        </w:rPr>
        <w:t>8</w:t>
      </w:r>
      <w:r w:rsidR="00F110AD" w:rsidRPr="00CA653D">
        <w:rPr>
          <w:rFonts w:cs="Arial"/>
          <w:sz w:val="24"/>
          <w:szCs w:val="24"/>
          <w:lang w:val="ru-RU"/>
        </w:rPr>
        <w:t xml:space="preserve"> </w:t>
      </w:r>
      <w:r w:rsidR="009E1D72">
        <w:rPr>
          <w:rFonts w:cs="Arial"/>
          <w:sz w:val="24"/>
          <w:szCs w:val="24"/>
          <w:lang w:val="ru-RU"/>
        </w:rPr>
        <w:t>(</w:t>
      </w:r>
      <w:r w:rsidR="001E78AE">
        <w:rPr>
          <w:rFonts w:cs="Arial"/>
          <w:sz w:val="24"/>
          <w:szCs w:val="24"/>
          <w:lang w:val="ru-RU"/>
        </w:rPr>
        <w:t>1980</w:t>
      </w:r>
      <w:r w:rsidR="009E1D72">
        <w:rPr>
          <w:rFonts w:cs="Arial"/>
          <w:sz w:val="24"/>
          <w:szCs w:val="24"/>
          <w:lang w:val="ru-RU"/>
        </w:rPr>
        <w:t>/2018)</w:t>
      </w:r>
      <w:r w:rsidR="00F110AD" w:rsidRPr="00CA653D">
        <w:rPr>
          <w:rFonts w:cs="Arial"/>
          <w:sz w:val="24"/>
          <w:szCs w:val="24"/>
          <w:lang w:val="ru-RU"/>
        </w:rPr>
        <w:t xml:space="preserve"> </w:t>
      </w:r>
    </w:p>
    <w:p w:rsidR="007E7BB8" w:rsidRPr="00EC5BB4" w:rsidRDefault="007E7BB8" w:rsidP="00575D55">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F92785" w:rsidRPr="00EC5BB4" w:rsidTr="00793989">
        <w:trPr>
          <w:trHeight w:val="307"/>
          <w:tblCellSpacing w:w="20" w:type="dxa"/>
        </w:trPr>
        <w:tc>
          <w:tcPr>
            <w:tcW w:w="5323" w:type="dxa"/>
            <w:shd w:val="clear" w:color="auto" w:fill="auto"/>
            <w:vAlign w:val="center"/>
          </w:tcPr>
          <w:p w:rsidR="00F92785" w:rsidRPr="00EC5BB4" w:rsidRDefault="00F92785" w:rsidP="00BE2EA9">
            <w:pPr>
              <w:jc w:val="center"/>
              <w:rPr>
                <w:rFonts w:cs="Arial"/>
                <w:sz w:val="24"/>
                <w:szCs w:val="24"/>
              </w:rPr>
            </w:pPr>
            <w:r w:rsidRPr="00E975C8">
              <w:rPr>
                <w:rFonts w:cs="Arial"/>
                <w:sz w:val="24"/>
                <w:szCs w:val="24"/>
              </w:rPr>
              <w:t>трошкови прибављања средстава обезбеђења</w:t>
            </w:r>
          </w:p>
        </w:tc>
        <w:tc>
          <w:tcPr>
            <w:tcW w:w="4260" w:type="dxa"/>
            <w:shd w:val="clear" w:color="auto" w:fill="auto"/>
          </w:tcPr>
          <w:p w:rsidR="00F92785" w:rsidRPr="00EC5BB4" w:rsidRDefault="00F92785"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E78AE" w:rsidRDefault="001E78AE" w:rsidP="008A000C">
      <w:pPr>
        <w:pStyle w:val="KDObrazac"/>
        <w:spacing w:before="0"/>
        <w:rPr>
          <w:sz w:val="24"/>
          <w:szCs w:val="24"/>
        </w:rPr>
        <w:sectPr w:rsidR="001E78AE" w:rsidSect="001E78AE">
          <w:footnotePr>
            <w:pos w:val="beneathText"/>
          </w:footnotePr>
          <w:pgSz w:w="11909" w:h="16834" w:code="9"/>
          <w:pgMar w:top="1440" w:right="1440" w:bottom="1440" w:left="1440" w:header="142" w:footer="436" w:gutter="0"/>
          <w:cols w:space="708"/>
          <w:titlePg/>
          <w:docGrid w:linePitch="360"/>
        </w:sectPr>
      </w:pPr>
    </w:p>
    <w:p w:rsidR="004A6DE0" w:rsidRPr="008A000C" w:rsidRDefault="004A6DE0" w:rsidP="008A000C">
      <w:pPr>
        <w:pStyle w:val="KDObrazac"/>
        <w:spacing w:before="0"/>
        <w:rPr>
          <w:sz w:val="20"/>
          <w:szCs w:val="20"/>
          <w:lang w:val="sr-Latn-CS"/>
        </w:rPr>
      </w:pPr>
      <w:r w:rsidRPr="00EC5BB4">
        <w:rPr>
          <w:sz w:val="24"/>
          <w:szCs w:val="24"/>
        </w:rPr>
        <w:lastRenderedPageBreak/>
        <w:t xml:space="preserve">ОБРАЗАЦ </w:t>
      </w:r>
      <w:r w:rsidR="00984F90">
        <w:rPr>
          <w:sz w:val="24"/>
          <w:szCs w:val="24"/>
          <w:lang w:val="sr-Cyrl-RS"/>
        </w:rPr>
        <w:t>7</w:t>
      </w:r>
      <w:r w:rsidR="00492433">
        <w:rPr>
          <w:sz w:val="24"/>
          <w:szCs w:val="24"/>
          <w:lang w:val="sr-Cyrl-RS"/>
        </w:rPr>
        <w:t>.</w:t>
      </w:r>
    </w:p>
    <w:p w:rsidR="004A6DE0" w:rsidRDefault="004A6DE0" w:rsidP="008A000C">
      <w:pPr>
        <w:pStyle w:val="KDObrazac"/>
        <w:spacing w:before="0"/>
        <w:jc w:val="both"/>
        <w:rPr>
          <w:sz w:val="20"/>
          <w:szCs w:val="20"/>
          <w:lang w:val="sr-Latn-CS"/>
        </w:rPr>
      </w:pPr>
    </w:p>
    <w:p w:rsidR="004A6DE0" w:rsidRDefault="004A6DE0" w:rsidP="00925E05">
      <w:pPr>
        <w:pStyle w:val="KDObrazac"/>
        <w:spacing w:before="0"/>
        <w:rPr>
          <w:sz w:val="20"/>
          <w:szCs w:val="20"/>
          <w:lang w:val="sr-Latn-CS"/>
        </w:rPr>
      </w:pPr>
    </w:p>
    <w:p w:rsidR="004A6DE0" w:rsidRPr="004A6DE0" w:rsidRDefault="004A6DE0" w:rsidP="004A6DE0">
      <w:pPr>
        <w:ind w:left="709" w:hanging="709"/>
        <w:jc w:val="center"/>
        <w:outlineLvl w:val="1"/>
        <w:rPr>
          <w:rFonts w:cs="Arial"/>
          <w:b/>
          <w:sz w:val="24"/>
          <w:szCs w:val="24"/>
          <w:lang w:val="sr-Cyrl-CS" w:eastAsia="ar-SA"/>
        </w:rPr>
      </w:pPr>
      <w:r w:rsidRPr="004A6DE0">
        <w:rPr>
          <w:rFonts w:cs="Arial"/>
          <w:b/>
          <w:sz w:val="24"/>
          <w:szCs w:val="24"/>
          <w:lang w:val="sr-Cyrl-CS"/>
        </w:rPr>
        <w:t xml:space="preserve">СПИСАК ИЗВРШИЛАЦА </w:t>
      </w:r>
      <w:r w:rsidRPr="004A6DE0">
        <w:rPr>
          <w:rFonts w:cs="Arial"/>
          <w:b/>
          <w:sz w:val="24"/>
          <w:szCs w:val="24"/>
          <w:lang w:val="sr-Cyrl-RS" w:eastAsia="ar-SA"/>
        </w:rPr>
        <w:t>АНГАЖОВАНИ</w:t>
      </w:r>
      <w:r w:rsidR="00614A79">
        <w:rPr>
          <w:rFonts w:cs="Arial"/>
          <w:b/>
          <w:sz w:val="24"/>
          <w:szCs w:val="24"/>
          <w:lang w:val="sr-Cyrl-RS" w:eastAsia="ar-SA"/>
        </w:rPr>
        <w:t>Х</w:t>
      </w:r>
      <w:r w:rsidRPr="004A6DE0">
        <w:rPr>
          <w:rFonts w:cs="Arial"/>
          <w:b/>
          <w:sz w:val="24"/>
          <w:szCs w:val="24"/>
          <w:lang w:val="sr-Cyrl-RS" w:eastAsia="ar-SA"/>
        </w:rPr>
        <w:t xml:space="preserve"> У ИЗ</w:t>
      </w:r>
      <w:r w:rsidR="00E34FDC">
        <w:rPr>
          <w:rFonts w:cs="Arial"/>
          <w:b/>
          <w:sz w:val="24"/>
          <w:szCs w:val="24"/>
          <w:lang w:val="sr-Cyrl-RS" w:eastAsia="ar-SA"/>
        </w:rPr>
        <w:t>ВРШЕЊУ УСЛУГА КОЈЕ СУ ПРЕДМЕТ ЈНМВ</w:t>
      </w:r>
      <w:r w:rsidRPr="004A6DE0">
        <w:rPr>
          <w:rFonts w:cs="Arial"/>
          <w:b/>
          <w:sz w:val="24"/>
          <w:szCs w:val="24"/>
          <w:lang w:val="sr-Cyrl-RS" w:eastAsia="ar-SA"/>
        </w:rPr>
        <w:t>/</w:t>
      </w:r>
      <w:r>
        <w:rPr>
          <w:rFonts w:cs="Arial"/>
          <w:b/>
          <w:lang w:val="sr-Cyrl-RS" w:eastAsia="ar-SA"/>
        </w:rPr>
        <w:t>1000/0</w:t>
      </w:r>
      <w:r w:rsidR="00E34FDC">
        <w:rPr>
          <w:rFonts w:cs="Arial"/>
          <w:b/>
          <w:lang w:val="sr-Cyrl-RS" w:eastAsia="ar-SA"/>
        </w:rPr>
        <w:t>399</w:t>
      </w:r>
      <w:r>
        <w:rPr>
          <w:rFonts w:cs="Arial"/>
          <w:b/>
          <w:lang w:val="sr-Cyrl-RS" w:eastAsia="ar-SA"/>
        </w:rPr>
        <w:t>/201</w:t>
      </w:r>
      <w:r w:rsidR="00E34FDC">
        <w:rPr>
          <w:rFonts w:cs="Arial"/>
          <w:b/>
          <w:lang w:val="sr-Cyrl-RS" w:eastAsia="ar-SA"/>
        </w:rPr>
        <w:t>8</w:t>
      </w:r>
      <w:r w:rsidR="00614A79">
        <w:rPr>
          <w:rFonts w:cs="Arial"/>
          <w:b/>
          <w:lang w:val="sr-Cyrl-RS" w:eastAsia="ar-SA"/>
        </w:rPr>
        <w:t xml:space="preserve"> (</w:t>
      </w:r>
      <w:r w:rsidR="001E78AE">
        <w:rPr>
          <w:rFonts w:cs="Arial"/>
          <w:b/>
          <w:lang w:val="sr-Cyrl-RS" w:eastAsia="ar-SA"/>
        </w:rPr>
        <w:t>1980</w:t>
      </w:r>
      <w:r w:rsidR="00614A79">
        <w:rPr>
          <w:rFonts w:cs="Arial"/>
          <w:b/>
          <w:lang w:val="sr-Cyrl-RS" w:eastAsia="ar-SA"/>
        </w:rPr>
        <w:t>----/2018)</w:t>
      </w:r>
    </w:p>
    <w:p w:rsidR="000500D9" w:rsidRDefault="000500D9" w:rsidP="004A6DE0">
      <w:pPr>
        <w:rPr>
          <w:rFonts w:cs="Arial"/>
          <w:szCs w:val="24"/>
          <w:lang w:val="sr-Cyrl-CS"/>
        </w:rPr>
      </w:pPr>
    </w:p>
    <w:p w:rsidR="00680FCC" w:rsidRDefault="00680FCC" w:rsidP="004A6DE0">
      <w:pPr>
        <w:rPr>
          <w:rFonts w:cs="Arial"/>
          <w:szCs w:val="24"/>
          <w:lang w:val="sr-Cyrl-CS"/>
        </w:rPr>
      </w:pPr>
    </w:p>
    <w:tbl>
      <w:tblPr>
        <w:tblStyle w:val="TableGrid10"/>
        <w:tblW w:w="14029" w:type="dxa"/>
        <w:tblLayout w:type="fixed"/>
        <w:tblLook w:val="04A0" w:firstRow="1" w:lastRow="0" w:firstColumn="1" w:lastColumn="0" w:noHBand="0" w:noVBand="1"/>
      </w:tblPr>
      <w:tblGrid>
        <w:gridCol w:w="858"/>
        <w:gridCol w:w="4666"/>
        <w:gridCol w:w="2835"/>
        <w:gridCol w:w="1984"/>
        <w:gridCol w:w="1701"/>
        <w:gridCol w:w="1985"/>
      </w:tblGrid>
      <w:tr w:rsidR="00146EF2" w:rsidRPr="000500D9" w:rsidTr="00680FCC">
        <w:trPr>
          <w:gridAfter w:val="1"/>
          <w:wAfter w:w="1985" w:type="dxa"/>
        </w:trPr>
        <w:tc>
          <w:tcPr>
            <w:tcW w:w="858"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Редни број</w:t>
            </w:r>
          </w:p>
          <w:p w:rsidR="00146EF2" w:rsidRPr="000500D9" w:rsidRDefault="00146EF2" w:rsidP="000500D9">
            <w:pPr>
              <w:spacing w:before="0"/>
              <w:jc w:val="center"/>
              <w:rPr>
                <w:rFonts w:ascii="Arial" w:hAnsi="Arial" w:cs="Arial"/>
                <w:lang w:val="sr-Cyrl-RS"/>
              </w:rPr>
            </w:pPr>
            <w:r>
              <w:rPr>
                <w:rFonts w:ascii="Arial" w:hAnsi="Arial" w:cs="Arial"/>
                <w:lang w:val="sr-Cyrl-RS"/>
              </w:rPr>
              <w:t>1.</w:t>
            </w:r>
          </w:p>
        </w:tc>
        <w:tc>
          <w:tcPr>
            <w:tcW w:w="4666" w:type="dxa"/>
          </w:tcPr>
          <w:p w:rsidR="00680FCC" w:rsidRDefault="00680FCC" w:rsidP="000500D9">
            <w:pPr>
              <w:spacing w:before="0"/>
              <w:jc w:val="center"/>
              <w:rPr>
                <w:rFonts w:ascii="Arial" w:hAnsi="Arial" w:cs="Arial"/>
                <w:lang w:val="sr-Cyrl-RS"/>
              </w:rPr>
            </w:pPr>
          </w:p>
          <w:p w:rsidR="00146EF2" w:rsidRPr="000500D9" w:rsidRDefault="00146EF2" w:rsidP="000500D9">
            <w:pPr>
              <w:spacing w:before="0"/>
              <w:jc w:val="center"/>
              <w:rPr>
                <w:rFonts w:ascii="Arial" w:hAnsi="Arial" w:cs="Arial"/>
                <w:lang w:val="sr-Cyrl-RS"/>
              </w:rPr>
            </w:pPr>
            <w:r w:rsidRPr="000500D9">
              <w:rPr>
                <w:rFonts w:ascii="Arial" w:hAnsi="Arial" w:cs="Arial"/>
                <w:lang w:val="sr-Cyrl-RS"/>
              </w:rPr>
              <w:t>Име и Презиме</w:t>
            </w:r>
          </w:p>
        </w:tc>
        <w:tc>
          <w:tcPr>
            <w:tcW w:w="2835" w:type="dxa"/>
          </w:tcPr>
          <w:p w:rsidR="00680FCC" w:rsidRDefault="00680FCC" w:rsidP="000500D9">
            <w:pPr>
              <w:spacing w:before="0"/>
              <w:jc w:val="center"/>
              <w:rPr>
                <w:rFonts w:ascii="Arial" w:hAnsi="Arial" w:cs="Arial"/>
                <w:lang w:val="sr-Cyrl-RS"/>
              </w:rPr>
            </w:pPr>
          </w:p>
          <w:p w:rsidR="00146EF2" w:rsidRPr="000500D9" w:rsidRDefault="00146EF2" w:rsidP="000500D9">
            <w:pPr>
              <w:spacing w:before="0"/>
              <w:jc w:val="center"/>
              <w:rPr>
                <w:rFonts w:ascii="Arial" w:hAnsi="Arial" w:cs="Arial"/>
                <w:lang w:val="sr-Cyrl-RS"/>
              </w:rPr>
            </w:pPr>
            <w:r w:rsidRPr="000500D9">
              <w:rPr>
                <w:rFonts w:ascii="Arial" w:hAnsi="Arial" w:cs="Arial"/>
                <w:lang w:val="sr-Cyrl-RS"/>
              </w:rPr>
              <w:t>Аутор текста за коју област</w:t>
            </w:r>
          </w:p>
        </w:tc>
        <w:tc>
          <w:tcPr>
            <w:tcW w:w="1984"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Радни однос или други начин ангажовања</w:t>
            </w:r>
          </w:p>
        </w:tc>
        <w:tc>
          <w:tcPr>
            <w:tcW w:w="1701" w:type="dxa"/>
          </w:tcPr>
          <w:p w:rsidR="00146EF2" w:rsidRPr="000500D9" w:rsidRDefault="00146EF2" w:rsidP="000500D9">
            <w:pPr>
              <w:spacing w:before="0"/>
              <w:jc w:val="center"/>
              <w:rPr>
                <w:rFonts w:ascii="Arial" w:hAnsi="Arial" w:cs="Arial"/>
                <w:lang w:val="sr-Cyrl-RS"/>
              </w:rPr>
            </w:pPr>
            <w:r w:rsidRPr="000500D9">
              <w:rPr>
                <w:rFonts w:ascii="Arial" w:hAnsi="Arial" w:cs="Arial"/>
                <w:lang w:val="sr-Cyrl-RS"/>
              </w:rPr>
              <w:t>Радно искуство број година</w:t>
            </w:r>
          </w:p>
        </w:tc>
      </w:tr>
      <w:tr w:rsidR="00146EF2" w:rsidRPr="000500D9" w:rsidTr="00680FCC">
        <w:trPr>
          <w:gridAfter w:val="1"/>
          <w:wAfter w:w="1985" w:type="dxa"/>
        </w:trPr>
        <w:tc>
          <w:tcPr>
            <w:tcW w:w="858" w:type="dxa"/>
          </w:tcPr>
          <w:p w:rsidR="00146EF2" w:rsidRPr="000500D9" w:rsidRDefault="00146EF2" w:rsidP="000500D9">
            <w:pPr>
              <w:spacing w:before="0"/>
              <w:jc w:val="left"/>
              <w:rPr>
                <w:rFonts w:ascii="Arial" w:hAnsi="Arial" w:cs="Arial"/>
                <w:lang w:val="sr-Cyrl-RS"/>
              </w:rPr>
            </w:pPr>
            <w:r w:rsidRPr="000500D9">
              <w:rPr>
                <w:rFonts w:ascii="Arial" w:hAnsi="Arial" w:cs="Arial"/>
                <w:lang w:val="sr-Cyrl-RS"/>
              </w:rPr>
              <w:t>1</w:t>
            </w:r>
            <w:r>
              <w:rPr>
                <w:rFonts w:ascii="Arial" w:hAnsi="Arial" w:cs="Arial"/>
                <w:lang w:val="sr-Cyrl-RS"/>
              </w:rPr>
              <w:t>.1</w:t>
            </w:r>
          </w:p>
        </w:tc>
        <w:tc>
          <w:tcPr>
            <w:tcW w:w="4666" w:type="dxa"/>
          </w:tcPr>
          <w:p w:rsidR="00146EF2" w:rsidRPr="000500D9" w:rsidRDefault="00146EF2" w:rsidP="000500D9">
            <w:pPr>
              <w:spacing w:before="0"/>
              <w:jc w:val="left"/>
              <w:rPr>
                <w:rFonts w:ascii="Arial" w:hAnsi="Arial" w:cs="Arial"/>
              </w:rPr>
            </w:pPr>
          </w:p>
        </w:tc>
        <w:tc>
          <w:tcPr>
            <w:tcW w:w="2835" w:type="dxa"/>
          </w:tcPr>
          <w:p w:rsidR="00146EF2" w:rsidRPr="000500D9" w:rsidRDefault="00146EF2" w:rsidP="000500D9">
            <w:pPr>
              <w:spacing w:before="0"/>
              <w:jc w:val="left"/>
              <w:rPr>
                <w:rFonts w:ascii="Arial" w:hAnsi="Arial" w:cs="Arial"/>
              </w:rPr>
            </w:pPr>
          </w:p>
        </w:tc>
        <w:tc>
          <w:tcPr>
            <w:tcW w:w="1984" w:type="dxa"/>
          </w:tcPr>
          <w:p w:rsidR="00146EF2" w:rsidRPr="000500D9" w:rsidRDefault="00146EF2" w:rsidP="000500D9">
            <w:pPr>
              <w:spacing w:before="0"/>
              <w:jc w:val="left"/>
              <w:rPr>
                <w:rFonts w:ascii="Arial" w:hAnsi="Arial" w:cs="Arial"/>
              </w:rPr>
            </w:pPr>
          </w:p>
        </w:tc>
        <w:tc>
          <w:tcPr>
            <w:tcW w:w="1701" w:type="dxa"/>
          </w:tcPr>
          <w:p w:rsidR="00146EF2" w:rsidRDefault="00146EF2" w:rsidP="000500D9">
            <w:pPr>
              <w:spacing w:before="0"/>
              <w:jc w:val="left"/>
              <w:rPr>
                <w:rFonts w:ascii="Arial" w:hAnsi="Arial" w:cs="Arial"/>
              </w:rPr>
            </w:pPr>
          </w:p>
          <w:p w:rsidR="001E78AE" w:rsidRPr="000500D9" w:rsidRDefault="001E78AE" w:rsidP="000500D9">
            <w:pPr>
              <w:spacing w:before="0"/>
              <w:jc w:val="left"/>
              <w:rPr>
                <w:rFonts w:ascii="Arial" w:hAnsi="Arial" w:cs="Arial"/>
              </w:rPr>
            </w:pPr>
          </w:p>
        </w:tc>
      </w:tr>
      <w:tr w:rsidR="00146EF2" w:rsidRPr="000500D9" w:rsidTr="00680FCC">
        <w:trPr>
          <w:gridAfter w:val="1"/>
          <w:wAfter w:w="1985" w:type="dxa"/>
        </w:trPr>
        <w:tc>
          <w:tcPr>
            <w:tcW w:w="858" w:type="dxa"/>
          </w:tcPr>
          <w:p w:rsidR="00146EF2" w:rsidRPr="000500D9" w:rsidRDefault="00146EF2" w:rsidP="000500D9">
            <w:pPr>
              <w:spacing w:before="0"/>
              <w:jc w:val="left"/>
              <w:rPr>
                <w:rFonts w:ascii="Arial" w:hAnsi="Arial" w:cs="Arial"/>
                <w:lang w:val="sr-Cyrl-RS"/>
              </w:rPr>
            </w:pPr>
            <w:r>
              <w:rPr>
                <w:rFonts w:ascii="Arial" w:hAnsi="Arial" w:cs="Arial"/>
                <w:lang w:val="sr-Cyrl-RS"/>
              </w:rPr>
              <w:t>1.</w:t>
            </w:r>
            <w:r w:rsidRPr="000500D9">
              <w:rPr>
                <w:rFonts w:ascii="Arial" w:hAnsi="Arial" w:cs="Arial"/>
                <w:lang w:val="sr-Cyrl-RS"/>
              </w:rPr>
              <w:t>2</w:t>
            </w:r>
          </w:p>
        </w:tc>
        <w:tc>
          <w:tcPr>
            <w:tcW w:w="4666" w:type="dxa"/>
          </w:tcPr>
          <w:p w:rsidR="00146EF2" w:rsidRPr="000500D9" w:rsidRDefault="00146EF2" w:rsidP="000500D9">
            <w:pPr>
              <w:spacing w:before="0"/>
              <w:jc w:val="left"/>
              <w:rPr>
                <w:rFonts w:ascii="Arial" w:hAnsi="Arial" w:cs="Arial"/>
              </w:rPr>
            </w:pPr>
          </w:p>
        </w:tc>
        <w:tc>
          <w:tcPr>
            <w:tcW w:w="2835" w:type="dxa"/>
          </w:tcPr>
          <w:p w:rsidR="00146EF2" w:rsidRPr="000500D9" w:rsidRDefault="00146EF2" w:rsidP="000500D9">
            <w:pPr>
              <w:spacing w:before="0"/>
              <w:jc w:val="left"/>
              <w:rPr>
                <w:rFonts w:ascii="Arial" w:hAnsi="Arial" w:cs="Arial"/>
              </w:rPr>
            </w:pPr>
          </w:p>
        </w:tc>
        <w:tc>
          <w:tcPr>
            <w:tcW w:w="1984" w:type="dxa"/>
          </w:tcPr>
          <w:p w:rsidR="00146EF2" w:rsidRPr="000500D9" w:rsidRDefault="00146EF2" w:rsidP="000500D9">
            <w:pPr>
              <w:spacing w:before="0"/>
              <w:jc w:val="left"/>
              <w:rPr>
                <w:rFonts w:ascii="Arial" w:hAnsi="Arial" w:cs="Arial"/>
              </w:rPr>
            </w:pPr>
          </w:p>
        </w:tc>
        <w:tc>
          <w:tcPr>
            <w:tcW w:w="1701" w:type="dxa"/>
          </w:tcPr>
          <w:p w:rsidR="00146EF2" w:rsidRDefault="00146EF2" w:rsidP="000500D9">
            <w:pPr>
              <w:spacing w:before="0"/>
              <w:jc w:val="left"/>
              <w:rPr>
                <w:rFonts w:ascii="Arial" w:hAnsi="Arial" w:cs="Arial"/>
              </w:rPr>
            </w:pPr>
          </w:p>
          <w:p w:rsidR="001E78AE" w:rsidRPr="000500D9" w:rsidRDefault="001E78AE" w:rsidP="000500D9">
            <w:pPr>
              <w:spacing w:before="0"/>
              <w:jc w:val="left"/>
              <w:rPr>
                <w:rFonts w:ascii="Arial" w:hAnsi="Arial" w:cs="Arial"/>
              </w:rPr>
            </w:pPr>
          </w:p>
        </w:tc>
      </w:tr>
      <w:tr w:rsidR="00146EF2" w:rsidRPr="000500D9" w:rsidTr="00680FCC">
        <w:trPr>
          <w:gridAfter w:val="1"/>
          <w:wAfter w:w="1985" w:type="dxa"/>
        </w:trPr>
        <w:tc>
          <w:tcPr>
            <w:tcW w:w="858" w:type="dxa"/>
          </w:tcPr>
          <w:p w:rsidR="00146EF2" w:rsidRPr="000500D9" w:rsidRDefault="00146EF2" w:rsidP="000500D9">
            <w:pPr>
              <w:spacing w:before="0"/>
              <w:jc w:val="left"/>
              <w:rPr>
                <w:rFonts w:ascii="Arial" w:hAnsi="Arial" w:cs="Arial"/>
                <w:lang w:val="sr-Cyrl-RS"/>
              </w:rPr>
            </w:pPr>
            <w:r>
              <w:rPr>
                <w:rFonts w:ascii="Arial" w:hAnsi="Arial" w:cs="Arial"/>
                <w:lang w:val="sr-Cyrl-RS"/>
              </w:rPr>
              <w:t>1.</w:t>
            </w:r>
            <w:r w:rsidRPr="000500D9">
              <w:rPr>
                <w:rFonts w:ascii="Arial" w:hAnsi="Arial" w:cs="Arial"/>
                <w:lang w:val="sr-Cyrl-RS"/>
              </w:rPr>
              <w:t>3</w:t>
            </w:r>
          </w:p>
        </w:tc>
        <w:tc>
          <w:tcPr>
            <w:tcW w:w="4666" w:type="dxa"/>
          </w:tcPr>
          <w:p w:rsidR="00146EF2" w:rsidRPr="000500D9" w:rsidRDefault="00146EF2" w:rsidP="000500D9">
            <w:pPr>
              <w:spacing w:before="0"/>
              <w:jc w:val="left"/>
              <w:rPr>
                <w:rFonts w:ascii="Arial" w:hAnsi="Arial" w:cs="Arial"/>
              </w:rPr>
            </w:pPr>
          </w:p>
        </w:tc>
        <w:tc>
          <w:tcPr>
            <w:tcW w:w="2835" w:type="dxa"/>
          </w:tcPr>
          <w:p w:rsidR="00146EF2" w:rsidRPr="000500D9" w:rsidRDefault="00146EF2" w:rsidP="000500D9">
            <w:pPr>
              <w:spacing w:before="0"/>
              <w:jc w:val="left"/>
              <w:rPr>
                <w:rFonts w:ascii="Arial" w:hAnsi="Arial" w:cs="Arial"/>
              </w:rPr>
            </w:pPr>
          </w:p>
        </w:tc>
        <w:tc>
          <w:tcPr>
            <w:tcW w:w="1984" w:type="dxa"/>
          </w:tcPr>
          <w:p w:rsidR="00146EF2" w:rsidRPr="000500D9" w:rsidRDefault="00146EF2" w:rsidP="000500D9">
            <w:pPr>
              <w:spacing w:before="0"/>
              <w:jc w:val="left"/>
              <w:rPr>
                <w:rFonts w:ascii="Arial" w:hAnsi="Arial" w:cs="Arial"/>
              </w:rPr>
            </w:pPr>
          </w:p>
        </w:tc>
        <w:tc>
          <w:tcPr>
            <w:tcW w:w="1701" w:type="dxa"/>
          </w:tcPr>
          <w:p w:rsidR="00146EF2" w:rsidRDefault="00146EF2" w:rsidP="000500D9">
            <w:pPr>
              <w:spacing w:before="0"/>
              <w:jc w:val="left"/>
              <w:rPr>
                <w:rFonts w:ascii="Arial" w:hAnsi="Arial" w:cs="Arial"/>
              </w:rPr>
            </w:pPr>
          </w:p>
          <w:p w:rsidR="001E78AE" w:rsidRPr="000500D9" w:rsidRDefault="001E78AE" w:rsidP="000500D9">
            <w:pPr>
              <w:spacing w:before="0"/>
              <w:jc w:val="left"/>
              <w:rPr>
                <w:rFonts w:ascii="Arial" w:hAnsi="Arial" w:cs="Arial"/>
              </w:rPr>
            </w:pPr>
          </w:p>
        </w:tc>
      </w:tr>
      <w:tr w:rsidR="00146EF2" w:rsidRPr="000500D9" w:rsidTr="00680FCC">
        <w:trPr>
          <w:gridAfter w:val="1"/>
          <w:wAfter w:w="1985"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1.4</w:t>
            </w:r>
          </w:p>
        </w:tc>
        <w:tc>
          <w:tcPr>
            <w:tcW w:w="4666" w:type="dxa"/>
          </w:tcPr>
          <w:p w:rsidR="00146EF2" w:rsidRPr="000500D9" w:rsidRDefault="00146EF2" w:rsidP="000500D9">
            <w:pPr>
              <w:spacing w:before="0"/>
              <w:jc w:val="left"/>
              <w:rPr>
                <w:rFonts w:cs="Arial"/>
              </w:rPr>
            </w:pPr>
          </w:p>
        </w:tc>
        <w:tc>
          <w:tcPr>
            <w:tcW w:w="2835" w:type="dxa"/>
          </w:tcPr>
          <w:p w:rsidR="00146EF2" w:rsidRPr="000500D9" w:rsidRDefault="00146EF2" w:rsidP="000500D9">
            <w:pPr>
              <w:spacing w:before="0"/>
              <w:jc w:val="left"/>
              <w:rPr>
                <w:rFonts w:cs="Arial"/>
              </w:rPr>
            </w:pPr>
          </w:p>
        </w:tc>
        <w:tc>
          <w:tcPr>
            <w:tcW w:w="1984" w:type="dxa"/>
          </w:tcPr>
          <w:p w:rsidR="00146EF2" w:rsidRPr="000500D9" w:rsidRDefault="00146EF2" w:rsidP="000500D9">
            <w:pPr>
              <w:spacing w:before="0"/>
              <w:jc w:val="left"/>
              <w:rPr>
                <w:rFonts w:cs="Arial"/>
              </w:rPr>
            </w:pPr>
          </w:p>
        </w:tc>
        <w:tc>
          <w:tcPr>
            <w:tcW w:w="1701" w:type="dxa"/>
          </w:tcPr>
          <w:p w:rsidR="00146EF2" w:rsidRDefault="00146EF2" w:rsidP="000500D9">
            <w:pPr>
              <w:spacing w:before="0"/>
              <w:jc w:val="left"/>
              <w:rPr>
                <w:rFonts w:cs="Arial"/>
              </w:rPr>
            </w:pPr>
          </w:p>
          <w:p w:rsidR="001E78AE" w:rsidRPr="000500D9" w:rsidRDefault="001E78AE" w:rsidP="000500D9">
            <w:pPr>
              <w:spacing w:before="0"/>
              <w:jc w:val="left"/>
              <w:rPr>
                <w:rFonts w:cs="Arial"/>
              </w:rPr>
            </w:pPr>
          </w:p>
        </w:tc>
      </w:tr>
      <w:tr w:rsidR="00146EF2" w:rsidRPr="000500D9" w:rsidTr="00680FCC">
        <w:trPr>
          <w:gridAfter w:val="1"/>
          <w:wAfter w:w="1985"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1.5</w:t>
            </w:r>
          </w:p>
        </w:tc>
        <w:tc>
          <w:tcPr>
            <w:tcW w:w="4666" w:type="dxa"/>
          </w:tcPr>
          <w:p w:rsidR="00146EF2" w:rsidRPr="000500D9" w:rsidRDefault="00146EF2" w:rsidP="000500D9">
            <w:pPr>
              <w:spacing w:before="0"/>
              <w:jc w:val="left"/>
              <w:rPr>
                <w:rFonts w:cs="Arial"/>
              </w:rPr>
            </w:pPr>
          </w:p>
        </w:tc>
        <w:tc>
          <w:tcPr>
            <w:tcW w:w="2835" w:type="dxa"/>
          </w:tcPr>
          <w:p w:rsidR="00146EF2" w:rsidRPr="000500D9" w:rsidRDefault="00146EF2" w:rsidP="000500D9">
            <w:pPr>
              <w:spacing w:before="0"/>
              <w:jc w:val="left"/>
              <w:rPr>
                <w:rFonts w:cs="Arial"/>
              </w:rPr>
            </w:pPr>
          </w:p>
        </w:tc>
        <w:tc>
          <w:tcPr>
            <w:tcW w:w="1984" w:type="dxa"/>
          </w:tcPr>
          <w:p w:rsidR="00146EF2" w:rsidRPr="000500D9" w:rsidRDefault="00146EF2" w:rsidP="000500D9">
            <w:pPr>
              <w:spacing w:before="0"/>
              <w:jc w:val="left"/>
              <w:rPr>
                <w:rFonts w:cs="Arial"/>
              </w:rPr>
            </w:pPr>
          </w:p>
        </w:tc>
        <w:tc>
          <w:tcPr>
            <w:tcW w:w="1701" w:type="dxa"/>
          </w:tcPr>
          <w:p w:rsidR="00146EF2" w:rsidRDefault="00146EF2" w:rsidP="000500D9">
            <w:pPr>
              <w:spacing w:before="0"/>
              <w:jc w:val="left"/>
              <w:rPr>
                <w:rFonts w:cs="Arial"/>
              </w:rPr>
            </w:pPr>
          </w:p>
          <w:p w:rsidR="001E78AE" w:rsidRPr="000500D9" w:rsidRDefault="001E78AE" w:rsidP="000500D9">
            <w:pPr>
              <w:spacing w:before="0"/>
              <w:jc w:val="left"/>
              <w:rPr>
                <w:rFonts w:cs="Arial"/>
              </w:rPr>
            </w:pPr>
          </w:p>
        </w:tc>
      </w:tr>
      <w:tr w:rsidR="00146EF2" w:rsidRPr="000500D9" w:rsidTr="00680FCC">
        <w:trPr>
          <w:gridAfter w:val="1"/>
          <w:wAfter w:w="1985" w:type="dxa"/>
        </w:trPr>
        <w:tc>
          <w:tcPr>
            <w:tcW w:w="858" w:type="dxa"/>
          </w:tcPr>
          <w:p w:rsidR="00146EF2" w:rsidRPr="00146EF2" w:rsidRDefault="00146EF2" w:rsidP="000500D9">
            <w:pPr>
              <w:spacing w:before="0"/>
              <w:jc w:val="left"/>
              <w:rPr>
                <w:rFonts w:ascii="Arial" w:hAnsi="Arial" w:cs="Arial"/>
                <w:lang w:val="sr-Cyrl-RS"/>
              </w:rPr>
            </w:pPr>
            <w:r w:rsidRPr="00146EF2">
              <w:rPr>
                <w:rFonts w:ascii="Arial" w:hAnsi="Arial" w:cs="Arial"/>
                <w:lang w:val="sr-Cyrl-RS"/>
              </w:rPr>
              <w:t>1.6</w:t>
            </w:r>
          </w:p>
        </w:tc>
        <w:tc>
          <w:tcPr>
            <w:tcW w:w="4666" w:type="dxa"/>
          </w:tcPr>
          <w:p w:rsidR="00146EF2" w:rsidRPr="000500D9" w:rsidRDefault="00146EF2" w:rsidP="000500D9">
            <w:pPr>
              <w:spacing w:before="0"/>
              <w:jc w:val="left"/>
              <w:rPr>
                <w:rFonts w:cs="Arial"/>
              </w:rPr>
            </w:pPr>
          </w:p>
        </w:tc>
        <w:tc>
          <w:tcPr>
            <w:tcW w:w="2835" w:type="dxa"/>
          </w:tcPr>
          <w:p w:rsidR="00146EF2" w:rsidRPr="000500D9" w:rsidRDefault="00146EF2" w:rsidP="000500D9">
            <w:pPr>
              <w:spacing w:before="0"/>
              <w:jc w:val="left"/>
              <w:rPr>
                <w:rFonts w:cs="Arial"/>
              </w:rPr>
            </w:pPr>
          </w:p>
        </w:tc>
        <w:tc>
          <w:tcPr>
            <w:tcW w:w="1984" w:type="dxa"/>
          </w:tcPr>
          <w:p w:rsidR="00146EF2" w:rsidRPr="000500D9" w:rsidRDefault="00146EF2" w:rsidP="000500D9">
            <w:pPr>
              <w:spacing w:before="0"/>
              <w:jc w:val="left"/>
              <w:rPr>
                <w:rFonts w:cs="Arial"/>
              </w:rPr>
            </w:pPr>
          </w:p>
        </w:tc>
        <w:tc>
          <w:tcPr>
            <w:tcW w:w="1701" w:type="dxa"/>
          </w:tcPr>
          <w:p w:rsidR="00146EF2" w:rsidRDefault="00146EF2" w:rsidP="000500D9">
            <w:pPr>
              <w:spacing w:before="0"/>
              <w:jc w:val="left"/>
              <w:rPr>
                <w:rFonts w:cs="Arial"/>
              </w:rPr>
            </w:pPr>
          </w:p>
          <w:p w:rsidR="001E78AE" w:rsidRPr="000500D9" w:rsidRDefault="001E78AE" w:rsidP="000500D9">
            <w:pPr>
              <w:spacing w:before="0"/>
              <w:jc w:val="left"/>
              <w:rPr>
                <w:rFonts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Редни број</w:t>
            </w:r>
          </w:p>
          <w:p w:rsidR="00146EF2" w:rsidRPr="000500D9" w:rsidRDefault="00146EF2" w:rsidP="00146EF2">
            <w:pPr>
              <w:spacing w:before="0"/>
              <w:jc w:val="left"/>
              <w:rPr>
                <w:rFonts w:ascii="Arial" w:hAnsi="Arial" w:cs="Arial"/>
                <w:lang w:val="sr-Cyrl-RS"/>
              </w:rPr>
            </w:pPr>
            <w:r>
              <w:rPr>
                <w:rFonts w:ascii="Arial" w:hAnsi="Arial" w:cs="Arial"/>
                <w:lang w:val="sr-Cyrl-RS"/>
              </w:rPr>
              <w:t>2.</w:t>
            </w:r>
          </w:p>
        </w:tc>
        <w:tc>
          <w:tcPr>
            <w:tcW w:w="4666" w:type="dxa"/>
          </w:tcPr>
          <w:p w:rsidR="00680FCC" w:rsidRDefault="00680FCC" w:rsidP="00146EF2">
            <w:pPr>
              <w:spacing w:before="0"/>
              <w:jc w:val="center"/>
              <w:rPr>
                <w:rFonts w:ascii="Arial" w:hAnsi="Arial" w:cs="Arial"/>
                <w:lang w:val="sr-Cyrl-RS"/>
              </w:rPr>
            </w:pPr>
          </w:p>
          <w:p w:rsidR="00146EF2" w:rsidRPr="000500D9" w:rsidRDefault="00146EF2" w:rsidP="00146EF2">
            <w:pPr>
              <w:spacing w:before="0"/>
              <w:jc w:val="center"/>
              <w:rPr>
                <w:rFonts w:ascii="Arial" w:hAnsi="Arial" w:cs="Arial"/>
              </w:rPr>
            </w:pPr>
            <w:r w:rsidRPr="000500D9">
              <w:rPr>
                <w:rFonts w:ascii="Arial" w:hAnsi="Arial" w:cs="Arial"/>
                <w:lang w:val="sr-Cyrl-RS"/>
              </w:rPr>
              <w:t>Име и Презиме</w:t>
            </w:r>
          </w:p>
        </w:tc>
        <w:tc>
          <w:tcPr>
            <w:tcW w:w="2835" w:type="dxa"/>
          </w:tcPr>
          <w:p w:rsidR="00680FCC" w:rsidRDefault="00680FCC" w:rsidP="00146EF2">
            <w:pPr>
              <w:spacing w:before="0"/>
              <w:jc w:val="left"/>
              <w:rPr>
                <w:rFonts w:ascii="Arial" w:hAnsi="Arial" w:cs="Arial"/>
                <w:lang w:val="sr-Cyrl-RS"/>
              </w:rPr>
            </w:pPr>
          </w:p>
          <w:p w:rsidR="00146EF2" w:rsidRPr="000500D9" w:rsidRDefault="00146EF2" w:rsidP="00680FCC">
            <w:pPr>
              <w:spacing w:before="0"/>
              <w:jc w:val="center"/>
              <w:rPr>
                <w:rFonts w:ascii="Arial" w:hAnsi="Arial" w:cs="Arial"/>
                <w:lang w:val="sr-Cyrl-RS"/>
              </w:rPr>
            </w:pPr>
            <w:r w:rsidRPr="000500D9">
              <w:rPr>
                <w:rFonts w:ascii="Arial" w:hAnsi="Arial" w:cs="Arial"/>
                <w:lang w:val="sr-Cyrl-RS"/>
              </w:rPr>
              <w:t>Дизајнер</w:t>
            </w:r>
          </w:p>
        </w:tc>
        <w:tc>
          <w:tcPr>
            <w:tcW w:w="1984" w:type="dxa"/>
          </w:tcPr>
          <w:p w:rsidR="00146EF2" w:rsidRDefault="00146EF2" w:rsidP="00146EF2">
            <w:pPr>
              <w:spacing w:before="0"/>
              <w:jc w:val="center"/>
              <w:rPr>
                <w:rFonts w:ascii="Arial" w:hAnsi="Arial" w:cs="Arial"/>
                <w:lang w:val="sr-Cyrl-RS"/>
              </w:rPr>
            </w:pPr>
            <w:r w:rsidRPr="000500D9">
              <w:rPr>
                <w:rFonts w:ascii="Arial" w:hAnsi="Arial" w:cs="Arial"/>
                <w:lang w:val="sr-Cyrl-RS"/>
              </w:rPr>
              <w:t>Радни однос или други начин ангажовања</w:t>
            </w:r>
          </w:p>
          <w:p w:rsidR="001E78AE" w:rsidRPr="000500D9" w:rsidRDefault="001E78AE" w:rsidP="00146EF2">
            <w:pPr>
              <w:spacing w:before="0"/>
              <w:jc w:val="center"/>
              <w:rPr>
                <w:rFonts w:ascii="Arial" w:hAnsi="Arial" w:cs="Arial"/>
              </w:rPr>
            </w:pPr>
          </w:p>
        </w:tc>
        <w:tc>
          <w:tcPr>
            <w:tcW w:w="1701"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Радно искуство број година</w:t>
            </w:r>
          </w:p>
        </w:tc>
        <w:tc>
          <w:tcPr>
            <w:tcW w:w="1985" w:type="dxa"/>
          </w:tcPr>
          <w:p w:rsidR="00146EF2" w:rsidRPr="000500D9" w:rsidRDefault="00146EF2" w:rsidP="00146EF2">
            <w:pPr>
              <w:spacing w:before="0"/>
              <w:jc w:val="center"/>
              <w:rPr>
                <w:rFonts w:ascii="Arial" w:hAnsi="Arial" w:cs="Arial"/>
                <w:lang w:val="sr-Cyrl-RS"/>
              </w:rPr>
            </w:pPr>
            <w:r w:rsidRPr="000500D9">
              <w:rPr>
                <w:rFonts w:ascii="Arial" w:hAnsi="Arial" w:cs="Arial"/>
                <w:lang w:val="sr-Cyrl-RS"/>
              </w:rPr>
              <w:t>Члан струковног удружења</w:t>
            </w: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2.</w:t>
            </w:r>
            <w:r w:rsidRPr="000500D9">
              <w:rPr>
                <w:rFonts w:ascii="Arial" w:hAnsi="Arial" w:cs="Arial"/>
                <w:lang w:val="sr-Cyrl-RS"/>
              </w:rPr>
              <w:t>1</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2</w:t>
            </w:r>
            <w:r>
              <w:rPr>
                <w:rFonts w:ascii="Arial" w:hAnsi="Arial" w:cs="Arial"/>
                <w:lang w:val="sr-Cyrl-RS"/>
              </w:rPr>
              <w:t>.2</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2.</w:t>
            </w:r>
            <w:r w:rsidRPr="000500D9">
              <w:rPr>
                <w:rFonts w:ascii="Arial" w:hAnsi="Arial" w:cs="Arial"/>
                <w:lang w:val="sr-Cyrl-RS"/>
              </w:rPr>
              <w:t>3</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Default="00146EF2" w:rsidP="00146EF2">
            <w:pPr>
              <w:spacing w:before="0"/>
              <w:jc w:val="left"/>
              <w:rPr>
                <w:rFonts w:ascii="Arial" w:hAnsi="Arial" w:cs="Arial"/>
                <w:lang w:val="sr-Cyrl-RS"/>
              </w:rPr>
            </w:pPr>
            <w:r w:rsidRPr="000500D9">
              <w:rPr>
                <w:rFonts w:ascii="Arial" w:hAnsi="Arial" w:cs="Arial"/>
                <w:lang w:val="sr-Cyrl-RS"/>
              </w:rPr>
              <w:lastRenderedPageBreak/>
              <w:t>Редни број</w:t>
            </w:r>
          </w:p>
          <w:p w:rsidR="00146EF2" w:rsidRPr="000500D9" w:rsidRDefault="00146EF2" w:rsidP="00146EF2">
            <w:pPr>
              <w:spacing w:before="0"/>
              <w:jc w:val="left"/>
              <w:rPr>
                <w:rFonts w:ascii="Arial" w:hAnsi="Arial" w:cs="Arial"/>
              </w:rPr>
            </w:pPr>
            <w:r>
              <w:rPr>
                <w:rFonts w:ascii="Arial" w:hAnsi="Arial" w:cs="Arial"/>
                <w:lang w:val="sr-Cyrl-RS"/>
              </w:rPr>
              <w:t>3.</w:t>
            </w:r>
          </w:p>
        </w:tc>
        <w:tc>
          <w:tcPr>
            <w:tcW w:w="4666" w:type="dxa"/>
          </w:tcPr>
          <w:p w:rsidR="00680FCC" w:rsidRDefault="00680FCC" w:rsidP="00146EF2">
            <w:pPr>
              <w:spacing w:before="0"/>
              <w:jc w:val="left"/>
              <w:rPr>
                <w:rFonts w:ascii="Arial" w:hAnsi="Arial" w:cs="Arial"/>
                <w:lang w:val="sr-Cyrl-RS"/>
              </w:rPr>
            </w:pPr>
          </w:p>
          <w:p w:rsidR="00146EF2" w:rsidRPr="000500D9" w:rsidRDefault="00146EF2" w:rsidP="00680FCC">
            <w:pPr>
              <w:spacing w:before="0"/>
              <w:jc w:val="center"/>
              <w:rPr>
                <w:rFonts w:ascii="Arial" w:hAnsi="Arial" w:cs="Arial"/>
              </w:rPr>
            </w:pPr>
            <w:r w:rsidRPr="000500D9">
              <w:rPr>
                <w:rFonts w:ascii="Arial" w:hAnsi="Arial" w:cs="Arial"/>
                <w:lang w:val="sr-Cyrl-RS"/>
              </w:rPr>
              <w:t>Име и Презиме</w:t>
            </w:r>
          </w:p>
        </w:tc>
        <w:tc>
          <w:tcPr>
            <w:tcW w:w="2835" w:type="dxa"/>
          </w:tcPr>
          <w:p w:rsidR="00680FCC" w:rsidRDefault="00680FCC" w:rsidP="00146EF2">
            <w:pPr>
              <w:spacing w:before="0"/>
              <w:jc w:val="left"/>
              <w:rPr>
                <w:rFonts w:ascii="Arial" w:hAnsi="Arial" w:cs="Arial"/>
                <w:lang w:val="sr-Cyrl-RS"/>
              </w:rPr>
            </w:pPr>
          </w:p>
          <w:p w:rsidR="00146EF2" w:rsidRPr="000500D9" w:rsidRDefault="00146EF2" w:rsidP="00680FCC">
            <w:pPr>
              <w:spacing w:before="0"/>
              <w:jc w:val="center"/>
              <w:rPr>
                <w:rFonts w:ascii="Arial" w:hAnsi="Arial" w:cs="Arial"/>
                <w:lang w:val="sr-Cyrl-RS"/>
              </w:rPr>
            </w:pPr>
            <w:r w:rsidRPr="000500D9">
              <w:rPr>
                <w:rFonts w:ascii="Arial" w:hAnsi="Arial" w:cs="Arial"/>
                <w:lang w:val="sr-Cyrl-RS"/>
              </w:rPr>
              <w:t>Лектор</w:t>
            </w:r>
          </w:p>
        </w:tc>
        <w:tc>
          <w:tcPr>
            <w:tcW w:w="1984"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Радни однос или други начин ангажовања</w:t>
            </w:r>
          </w:p>
        </w:tc>
        <w:tc>
          <w:tcPr>
            <w:tcW w:w="1701" w:type="dxa"/>
          </w:tcPr>
          <w:p w:rsidR="00146EF2" w:rsidRPr="000500D9" w:rsidRDefault="00146EF2" w:rsidP="00146EF2">
            <w:pPr>
              <w:spacing w:before="0"/>
              <w:jc w:val="center"/>
              <w:rPr>
                <w:rFonts w:ascii="Arial" w:hAnsi="Arial" w:cs="Arial"/>
              </w:rPr>
            </w:pPr>
            <w:r w:rsidRPr="000500D9">
              <w:rPr>
                <w:rFonts w:ascii="Arial" w:hAnsi="Arial" w:cs="Arial"/>
                <w:lang w:val="sr-Cyrl-RS"/>
              </w:rPr>
              <w:t>Радно искуство број година</w:t>
            </w:r>
          </w:p>
        </w:tc>
        <w:tc>
          <w:tcPr>
            <w:tcW w:w="1985" w:type="dxa"/>
          </w:tcPr>
          <w:p w:rsidR="00146EF2" w:rsidRPr="000500D9" w:rsidRDefault="00146EF2" w:rsidP="00146EF2">
            <w:pPr>
              <w:spacing w:before="0"/>
              <w:jc w:val="center"/>
              <w:rPr>
                <w:rFonts w:ascii="Arial" w:hAnsi="Arial" w:cs="Arial"/>
                <w:lang w:val="sr-Cyrl-RS"/>
              </w:rPr>
            </w:pPr>
            <w:r w:rsidRPr="000500D9">
              <w:rPr>
                <w:rFonts w:ascii="Arial" w:hAnsi="Arial" w:cs="Arial"/>
                <w:lang w:val="sr-Cyrl-RS"/>
              </w:rPr>
              <w:t>Стручна спрема степен звање</w:t>
            </w: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3.</w:t>
            </w:r>
            <w:r w:rsidRPr="000500D9">
              <w:rPr>
                <w:rFonts w:ascii="Arial" w:hAnsi="Arial" w:cs="Arial"/>
                <w:lang w:val="sr-Cyrl-RS"/>
              </w:rPr>
              <w:t>1</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Pr>
                <w:rFonts w:ascii="Arial" w:hAnsi="Arial" w:cs="Arial"/>
                <w:lang w:val="sr-Cyrl-RS"/>
              </w:rPr>
              <w:t>3.</w:t>
            </w:r>
            <w:r w:rsidRPr="000500D9">
              <w:rPr>
                <w:rFonts w:ascii="Arial" w:hAnsi="Arial" w:cs="Arial"/>
                <w:lang w:val="sr-Cyrl-RS"/>
              </w:rPr>
              <w:t>2</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r w:rsidR="00146EF2" w:rsidRPr="000500D9" w:rsidTr="00680FCC">
        <w:tc>
          <w:tcPr>
            <w:tcW w:w="858" w:type="dxa"/>
          </w:tcPr>
          <w:p w:rsidR="00146EF2" w:rsidRPr="000500D9" w:rsidRDefault="00146EF2" w:rsidP="00146EF2">
            <w:pPr>
              <w:spacing w:before="0"/>
              <w:jc w:val="left"/>
              <w:rPr>
                <w:rFonts w:ascii="Arial" w:hAnsi="Arial" w:cs="Arial"/>
                <w:lang w:val="sr-Cyrl-RS"/>
              </w:rPr>
            </w:pPr>
            <w:r w:rsidRPr="000500D9">
              <w:rPr>
                <w:rFonts w:ascii="Arial" w:hAnsi="Arial" w:cs="Arial"/>
                <w:lang w:val="sr-Cyrl-RS"/>
              </w:rPr>
              <w:t>3</w:t>
            </w:r>
            <w:r>
              <w:rPr>
                <w:rFonts w:ascii="Arial" w:hAnsi="Arial" w:cs="Arial"/>
                <w:lang w:val="sr-Cyrl-RS"/>
              </w:rPr>
              <w:t>.3</w:t>
            </w:r>
          </w:p>
        </w:tc>
        <w:tc>
          <w:tcPr>
            <w:tcW w:w="4666" w:type="dxa"/>
          </w:tcPr>
          <w:p w:rsidR="00146EF2" w:rsidRPr="000500D9" w:rsidRDefault="00146EF2" w:rsidP="00146EF2">
            <w:pPr>
              <w:spacing w:before="0"/>
              <w:jc w:val="left"/>
              <w:rPr>
                <w:rFonts w:ascii="Arial" w:hAnsi="Arial" w:cs="Arial"/>
              </w:rPr>
            </w:pPr>
          </w:p>
        </w:tc>
        <w:tc>
          <w:tcPr>
            <w:tcW w:w="2835" w:type="dxa"/>
          </w:tcPr>
          <w:p w:rsidR="00146EF2" w:rsidRPr="000500D9" w:rsidRDefault="00146EF2" w:rsidP="00146EF2">
            <w:pPr>
              <w:spacing w:before="0"/>
              <w:jc w:val="left"/>
              <w:rPr>
                <w:rFonts w:ascii="Arial" w:hAnsi="Arial" w:cs="Arial"/>
              </w:rPr>
            </w:pPr>
          </w:p>
        </w:tc>
        <w:tc>
          <w:tcPr>
            <w:tcW w:w="1984" w:type="dxa"/>
          </w:tcPr>
          <w:p w:rsidR="00146EF2" w:rsidRPr="000500D9" w:rsidRDefault="00146EF2" w:rsidP="00146EF2">
            <w:pPr>
              <w:spacing w:before="0"/>
              <w:jc w:val="left"/>
              <w:rPr>
                <w:rFonts w:ascii="Arial" w:hAnsi="Arial" w:cs="Arial"/>
              </w:rPr>
            </w:pPr>
          </w:p>
        </w:tc>
        <w:tc>
          <w:tcPr>
            <w:tcW w:w="1701" w:type="dxa"/>
          </w:tcPr>
          <w:p w:rsidR="00146EF2" w:rsidRPr="000500D9" w:rsidRDefault="00146EF2" w:rsidP="00146EF2">
            <w:pPr>
              <w:spacing w:before="0"/>
              <w:jc w:val="left"/>
              <w:rPr>
                <w:rFonts w:ascii="Arial" w:hAnsi="Arial" w:cs="Arial"/>
              </w:rPr>
            </w:pPr>
          </w:p>
        </w:tc>
        <w:tc>
          <w:tcPr>
            <w:tcW w:w="1985" w:type="dxa"/>
          </w:tcPr>
          <w:p w:rsidR="00146EF2" w:rsidRDefault="00146EF2" w:rsidP="00146EF2">
            <w:pPr>
              <w:spacing w:before="0"/>
              <w:jc w:val="left"/>
              <w:rPr>
                <w:rFonts w:ascii="Arial" w:hAnsi="Arial" w:cs="Arial"/>
              </w:rPr>
            </w:pPr>
          </w:p>
          <w:p w:rsidR="001E78AE" w:rsidRPr="000500D9" w:rsidRDefault="001E78AE" w:rsidP="00146EF2">
            <w:pPr>
              <w:spacing w:before="0"/>
              <w:jc w:val="left"/>
              <w:rPr>
                <w:rFonts w:ascii="Arial" w:hAnsi="Arial" w:cs="Arial"/>
              </w:rPr>
            </w:pPr>
          </w:p>
        </w:tc>
      </w:tr>
    </w:tbl>
    <w:p w:rsidR="000500D9" w:rsidRPr="000500D9" w:rsidRDefault="000500D9" w:rsidP="004A6DE0">
      <w:pPr>
        <w:rPr>
          <w:rFonts w:cs="Arial"/>
          <w:lang w:val="sr-Cyrl-CS"/>
        </w:rPr>
      </w:pPr>
    </w:p>
    <w:p w:rsidR="004A6DE0" w:rsidRPr="004A6DE0" w:rsidRDefault="004A6DE0" w:rsidP="004A6DE0">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4A6DE0" w:rsidRPr="004A6DE0" w:rsidTr="00861C3A">
        <w:tc>
          <w:tcPr>
            <w:tcW w:w="3492" w:type="dxa"/>
          </w:tcPr>
          <w:p w:rsidR="004A6DE0" w:rsidRPr="004A6DE0" w:rsidRDefault="004A6DE0" w:rsidP="004A6DE0">
            <w:pPr>
              <w:jc w:val="center"/>
              <w:rPr>
                <w:rFonts w:cs="Arial"/>
                <w:szCs w:val="24"/>
              </w:rPr>
            </w:pPr>
            <w:r w:rsidRPr="004A6DE0">
              <w:rPr>
                <w:rFonts w:cs="Arial"/>
                <w:szCs w:val="24"/>
              </w:rPr>
              <w:t>Датум:</w:t>
            </w:r>
          </w:p>
        </w:tc>
        <w:tc>
          <w:tcPr>
            <w:tcW w:w="1909" w:type="dxa"/>
          </w:tcPr>
          <w:p w:rsidR="004A6DE0" w:rsidRPr="004A6DE0" w:rsidRDefault="004A6DE0" w:rsidP="004A6DE0">
            <w:pPr>
              <w:jc w:val="center"/>
              <w:rPr>
                <w:rFonts w:cs="Arial"/>
                <w:szCs w:val="24"/>
              </w:rPr>
            </w:pPr>
            <w:r w:rsidRPr="004A6DE0">
              <w:rPr>
                <w:rFonts w:cs="Arial"/>
                <w:szCs w:val="24"/>
              </w:rPr>
              <w:t>М.П.</w:t>
            </w:r>
          </w:p>
        </w:tc>
        <w:tc>
          <w:tcPr>
            <w:tcW w:w="3628" w:type="dxa"/>
          </w:tcPr>
          <w:p w:rsidR="004A6DE0" w:rsidRPr="004A6DE0" w:rsidRDefault="004A6DE0" w:rsidP="004A6DE0">
            <w:pPr>
              <w:jc w:val="center"/>
              <w:rPr>
                <w:rFonts w:cs="Arial"/>
                <w:szCs w:val="24"/>
              </w:rPr>
            </w:pPr>
            <w:r w:rsidRPr="004A6DE0">
              <w:rPr>
                <w:rFonts w:cs="Arial"/>
                <w:szCs w:val="24"/>
              </w:rPr>
              <w:t>Понуђач:</w:t>
            </w:r>
          </w:p>
        </w:tc>
      </w:tr>
      <w:tr w:rsidR="004A6DE0" w:rsidRPr="004A6DE0" w:rsidTr="00861C3A">
        <w:tc>
          <w:tcPr>
            <w:tcW w:w="3492" w:type="dxa"/>
            <w:vAlign w:val="center"/>
          </w:tcPr>
          <w:p w:rsidR="004A6DE0" w:rsidRPr="004A6DE0" w:rsidRDefault="004A6DE0" w:rsidP="004A6DE0">
            <w:pPr>
              <w:rPr>
                <w:rFonts w:cs="Arial"/>
                <w:szCs w:val="24"/>
              </w:rPr>
            </w:pPr>
          </w:p>
        </w:tc>
        <w:tc>
          <w:tcPr>
            <w:tcW w:w="1909" w:type="dxa"/>
            <w:vAlign w:val="center"/>
          </w:tcPr>
          <w:p w:rsidR="004A6DE0" w:rsidRPr="004A6DE0" w:rsidRDefault="004A6DE0" w:rsidP="004A6DE0">
            <w:pPr>
              <w:rPr>
                <w:rFonts w:cs="Arial"/>
                <w:szCs w:val="24"/>
              </w:rPr>
            </w:pPr>
          </w:p>
        </w:tc>
        <w:tc>
          <w:tcPr>
            <w:tcW w:w="3628" w:type="dxa"/>
            <w:vAlign w:val="center"/>
          </w:tcPr>
          <w:p w:rsidR="004A6DE0" w:rsidRPr="004A6DE0" w:rsidRDefault="004A6DE0" w:rsidP="004A6DE0">
            <w:pPr>
              <w:rPr>
                <w:rFonts w:cs="Arial"/>
                <w:szCs w:val="24"/>
              </w:rPr>
            </w:pPr>
          </w:p>
        </w:tc>
      </w:tr>
      <w:tr w:rsidR="004A6DE0" w:rsidRPr="004A6DE0" w:rsidTr="00861C3A">
        <w:tc>
          <w:tcPr>
            <w:tcW w:w="3492" w:type="dxa"/>
            <w:tcBorders>
              <w:bottom w:val="single" w:sz="4" w:space="0" w:color="auto"/>
            </w:tcBorders>
            <w:vAlign w:val="center"/>
          </w:tcPr>
          <w:p w:rsidR="004A6DE0" w:rsidRPr="004A6DE0" w:rsidRDefault="004A6DE0" w:rsidP="004A6DE0">
            <w:pPr>
              <w:rPr>
                <w:rFonts w:cs="Arial"/>
                <w:szCs w:val="24"/>
              </w:rPr>
            </w:pPr>
          </w:p>
        </w:tc>
        <w:tc>
          <w:tcPr>
            <w:tcW w:w="1909" w:type="dxa"/>
            <w:vAlign w:val="center"/>
          </w:tcPr>
          <w:p w:rsidR="004A6DE0" w:rsidRPr="004A6DE0" w:rsidRDefault="004A6DE0" w:rsidP="004A6DE0">
            <w:pPr>
              <w:rPr>
                <w:rFonts w:cs="Arial"/>
                <w:szCs w:val="24"/>
              </w:rPr>
            </w:pPr>
          </w:p>
        </w:tc>
        <w:tc>
          <w:tcPr>
            <w:tcW w:w="3628" w:type="dxa"/>
            <w:tcBorders>
              <w:bottom w:val="single" w:sz="4" w:space="0" w:color="auto"/>
            </w:tcBorders>
            <w:vAlign w:val="center"/>
          </w:tcPr>
          <w:p w:rsidR="004A6DE0" w:rsidRPr="004A6DE0" w:rsidRDefault="004A6DE0" w:rsidP="004A6DE0">
            <w:pPr>
              <w:rPr>
                <w:rFonts w:cs="Arial"/>
                <w:szCs w:val="24"/>
              </w:rPr>
            </w:pPr>
          </w:p>
        </w:tc>
      </w:tr>
    </w:tbl>
    <w:p w:rsidR="004A6DE0" w:rsidRPr="004A6DE0" w:rsidRDefault="004A6DE0" w:rsidP="004A6DE0"/>
    <w:p w:rsidR="004A6DE0" w:rsidRPr="004A6DE0" w:rsidRDefault="004A6DE0" w:rsidP="004A6DE0"/>
    <w:p w:rsidR="004A6DE0" w:rsidRPr="004A6DE0" w:rsidRDefault="004A6DE0" w:rsidP="004A6DE0"/>
    <w:p w:rsidR="004A6DE0" w:rsidRDefault="004A6DE0" w:rsidP="00925E05">
      <w:pPr>
        <w:pStyle w:val="KDObrazac"/>
        <w:spacing w:before="0"/>
        <w:rPr>
          <w:sz w:val="20"/>
          <w:szCs w:val="20"/>
          <w:lang w:val="sr-Latn-CS"/>
        </w:rPr>
      </w:pPr>
    </w:p>
    <w:p w:rsidR="001E78AE" w:rsidRDefault="001E78AE" w:rsidP="001E78AE">
      <w:pPr>
        <w:pStyle w:val="KDObrazac"/>
        <w:spacing w:before="0"/>
        <w:jc w:val="both"/>
        <w:rPr>
          <w:sz w:val="20"/>
          <w:szCs w:val="20"/>
          <w:lang w:val="sr-Latn-CS"/>
        </w:rPr>
        <w:sectPr w:rsidR="001E78AE" w:rsidSect="001E78AE">
          <w:footnotePr>
            <w:pos w:val="beneathText"/>
          </w:footnotePr>
          <w:pgSz w:w="16834" w:h="11909" w:orient="landscape" w:code="9"/>
          <w:pgMar w:top="1440" w:right="1440" w:bottom="1440" w:left="1440" w:header="142" w:footer="436" w:gutter="0"/>
          <w:cols w:space="708"/>
          <w:titlePg/>
          <w:docGrid w:linePitch="360"/>
        </w:sectPr>
      </w:pPr>
    </w:p>
    <w:p w:rsidR="00492433" w:rsidRPr="00361A17" w:rsidRDefault="00492433" w:rsidP="00492433">
      <w:pPr>
        <w:jc w:val="right"/>
        <w:outlineLvl w:val="1"/>
        <w:rPr>
          <w:rFonts w:cs="Arial"/>
          <w:b/>
          <w:sz w:val="24"/>
          <w:szCs w:val="24"/>
          <w:lang w:val="sr-Cyrl-RS"/>
        </w:rPr>
      </w:pPr>
      <w:r w:rsidRPr="00361A17">
        <w:rPr>
          <w:rFonts w:cs="Arial"/>
          <w:b/>
          <w:sz w:val="24"/>
          <w:szCs w:val="24"/>
        </w:rPr>
        <w:lastRenderedPageBreak/>
        <w:t>ОБРАЗАЦ</w:t>
      </w:r>
      <w:r w:rsidR="006D4307">
        <w:rPr>
          <w:rFonts w:cs="Arial"/>
          <w:b/>
          <w:sz w:val="24"/>
          <w:szCs w:val="24"/>
          <w:lang w:val="sr-Cyrl-RS"/>
        </w:rPr>
        <w:t xml:space="preserve"> 8</w:t>
      </w:r>
      <w:r w:rsidRPr="00361A17">
        <w:rPr>
          <w:rFonts w:cs="Arial"/>
          <w:b/>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A279D" w:rsidRDefault="00932668" w:rsidP="000A279D">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D768B8" w:rsidRPr="00D768B8" w:rsidRDefault="00D768B8" w:rsidP="00D768B8">
      <w:pPr>
        <w:spacing w:before="0"/>
        <w:rPr>
          <w:rFonts w:cs="Arial"/>
          <w:color w:val="00B0F0"/>
          <w:sz w:val="24"/>
          <w:szCs w:val="24"/>
        </w:rPr>
      </w:pPr>
    </w:p>
    <w:p w:rsidR="00766205" w:rsidRPr="0063790E" w:rsidRDefault="0063790E" w:rsidP="0063790E">
      <w:pPr>
        <w:ind w:left="1211"/>
        <w:jc w:val="right"/>
        <w:rPr>
          <w:rFonts w:cs="Arial"/>
          <w:b/>
          <w:sz w:val="24"/>
          <w:szCs w:val="24"/>
          <w:lang w:val="sr-Cyrl-RS"/>
        </w:rPr>
      </w:pPr>
      <w:r w:rsidRPr="0063790E">
        <w:rPr>
          <w:rFonts w:cs="Arial"/>
          <w:b/>
          <w:sz w:val="24"/>
          <w:szCs w:val="24"/>
        </w:rPr>
        <w:lastRenderedPageBreak/>
        <w:t>O</w:t>
      </w:r>
      <w:r w:rsidR="0039052B">
        <w:rPr>
          <w:rFonts w:cs="Arial"/>
          <w:b/>
          <w:sz w:val="24"/>
          <w:szCs w:val="24"/>
          <w:lang w:val="sr-Cyrl-RS"/>
        </w:rPr>
        <w:t>БРАЗАЦ 9</w:t>
      </w:r>
      <w:r w:rsidRPr="0063790E">
        <w:rPr>
          <w:rFonts w:cs="Arial"/>
          <w:b/>
          <w:sz w:val="24"/>
          <w:szCs w:val="24"/>
          <w:lang w:val="sr-Cyrl-RS"/>
        </w:rPr>
        <w:t>.</w:t>
      </w:r>
    </w:p>
    <w:p w:rsidR="00FF5095" w:rsidRDefault="00D768B8" w:rsidP="00263305">
      <w:pPr>
        <w:ind w:left="1211"/>
        <w:rPr>
          <w:rFonts w:cs="Arial"/>
          <w:sz w:val="24"/>
          <w:szCs w:val="24"/>
          <w:lang w:val="ru-RU"/>
        </w:rPr>
      </w:pPr>
      <w:r w:rsidRPr="00D768B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768B8">
        <w:rPr>
          <w:rFonts w:cs="Arial"/>
          <w:sz w:val="24"/>
          <w:szCs w:val="24"/>
          <w:lang w:val="sr-Cyrl-RS"/>
        </w:rPr>
        <w:t>, Сл.лист РС 80/15)</w:t>
      </w:r>
      <w:r w:rsidR="00FF5095" w:rsidRPr="00FF5095">
        <w:rPr>
          <w:rFonts w:cs="Arial"/>
          <w:sz w:val="24"/>
          <w:szCs w:val="24"/>
          <w:lang w:val="ru-RU"/>
        </w:rPr>
        <w:t xml:space="preserve"> </w:t>
      </w:r>
      <w:r w:rsidR="00FF5095">
        <w:rPr>
          <w:rFonts w:cs="Arial"/>
          <w:sz w:val="24"/>
          <w:szCs w:val="24"/>
          <w:lang w:val="ru-RU"/>
        </w:rPr>
        <w:t xml:space="preserve">и Закон о платним </w:t>
      </w:r>
      <w:proofErr w:type="gramStart"/>
      <w:r w:rsidR="00FF5095">
        <w:rPr>
          <w:rFonts w:cs="Arial"/>
          <w:sz w:val="24"/>
          <w:szCs w:val="24"/>
          <w:lang w:val="ru-RU"/>
        </w:rPr>
        <w:t>услугама  (</w:t>
      </w:r>
      <w:proofErr w:type="gramEnd"/>
      <w:r w:rsidR="00FF5095">
        <w:rPr>
          <w:rFonts w:cs="Arial"/>
          <w:sz w:val="24"/>
          <w:szCs w:val="24"/>
          <w:lang w:val="ru-RU"/>
        </w:rPr>
        <w:t xml:space="preserve"> Сл. гласник .РС..број 139/2014).</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lang w:val="ru-RU"/>
        </w:rPr>
      </w:pPr>
      <w:r w:rsidRPr="00D768B8">
        <w:rPr>
          <w:rFonts w:cs="Arial"/>
          <w:sz w:val="24"/>
          <w:szCs w:val="24"/>
        </w:rPr>
        <w:t>ДУЖНИК</w:t>
      </w:r>
      <w:proofErr w:type="gramStart"/>
      <w:r w:rsidRPr="00D768B8">
        <w:rPr>
          <w:rFonts w:cs="Arial"/>
          <w:sz w:val="24"/>
          <w:szCs w:val="24"/>
        </w:rPr>
        <w:t xml:space="preserve">:  </w:t>
      </w:r>
      <w:r w:rsidRPr="00D768B8">
        <w:rPr>
          <w:rFonts w:cs="Arial"/>
          <w:sz w:val="24"/>
          <w:szCs w:val="24"/>
          <w:lang w:val="ru-RU"/>
        </w:rPr>
        <w:t>…………………………………………………………………………........................</w:t>
      </w:r>
      <w:proofErr w:type="gramEnd"/>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назив</w:t>
      </w:r>
      <w:proofErr w:type="gramEnd"/>
      <w:r w:rsidRPr="00D768B8">
        <w:rPr>
          <w:rFonts w:cs="Arial"/>
          <w:sz w:val="24"/>
          <w:szCs w:val="24"/>
        </w:rPr>
        <w:t xml:space="preserve"> и седиште Понуђача)</w:t>
      </w:r>
    </w:p>
    <w:p w:rsidR="00D768B8" w:rsidRPr="00D768B8" w:rsidRDefault="00D768B8" w:rsidP="00D768B8">
      <w:pPr>
        <w:spacing w:before="0"/>
        <w:rPr>
          <w:rFonts w:cs="Arial"/>
          <w:sz w:val="24"/>
          <w:szCs w:val="24"/>
        </w:rPr>
      </w:pPr>
      <w:r w:rsidRPr="00D768B8">
        <w:rPr>
          <w:rFonts w:cs="Arial"/>
          <w:sz w:val="24"/>
          <w:szCs w:val="24"/>
        </w:rPr>
        <w:t>МАТИЧНИ БРОЈ ДУЖНИКА (Понуђача): ..................................................................</w:t>
      </w:r>
    </w:p>
    <w:p w:rsidR="00D768B8" w:rsidRPr="00D768B8" w:rsidRDefault="00D768B8" w:rsidP="00D768B8">
      <w:pPr>
        <w:spacing w:before="0"/>
        <w:rPr>
          <w:rFonts w:cs="Arial"/>
          <w:sz w:val="24"/>
          <w:szCs w:val="24"/>
        </w:rPr>
      </w:pPr>
      <w:r w:rsidRPr="00D768B8">
        <w:rPr>
          <w:rFonts w:cs="Arial"/>
          <w:sz w:val="24"/>
          <w:szCs w:val="24"/>
        </w:rPr>
        <w:t>ТЕКУЋИ РАЧУН ДУЖНИКА (Понуђача): ...................................................................</w:t>
      </w:r>
    </w:p>
    <w:p w:rsidR="00D768B8" w:rsidRPr="00D768B8" w:rsidRDefault="00D768B8" w:rsidP="00D768B8">
      <w:pPr>
        <w:spacing w:before="0"/>
        <w:rPr>
          <w:rFonts w:cs="Arial"/>
          <w:sz w:val="24"/>
          <w:szCs w:val="24"/>
        </w:rPr>
      </w:pPr>
      <w:r w:rsidRPr="00D768B8">
        <w:rPr>
          <w:rFonts w:cs="Arial"/>
          <w:sz w:val="24"/>
          <w:szCs w:val="24"/>
        </w:rPr>
        <w:t>ПИБ ДУЖНИКА (Понуђача):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roofErr w:type="gramStart"/>
      <w:r w:rsidRPr="00D768B8">
        <w:rPr>
          <w:rFonts w:cs="Arial"/>
          <w:sz w:val="24"/>
          <w:szCs w:val="24"/>
        </w:rPr>
        <w:t>и</w:t>
      </w:r>
      <w:proofErr w:type="gramEnd"/>
      <w:r w:rsidRPr="00D768B8">
        <w:rPr>
          <w:rFonts w:cs="Arial"/>
          <w:sz w:val="24"/>
          <w:szCs w:val="24"/>
        </w:rPr>
        <w:t xml:space="preserve"> з д а ј е  д а н а ............................ године</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jc w:val="center"/>
        <w:rPr>
          <w:rFonts w:cs="Arial"/>
          <w:b/>
          <w:sz w:val="24"/>
          <w:szCs w:val="24"/>
        </w:rPr>
      </w:pPr>
      <w:r w:rsidRPr="00D768B8">
        <w:rPr>
          <w:rFonts w:cs="Arial"/>
          <w:b/>
          <w:sz w:val="24"/>
          <w:szCs w:val="24"/>
        </w:rPr>
        <w:t xml:space="preserve">МЕНИЧНО ПИСМО – ОВЛАШЋЕЊЕ ЗА </w:t>
      </w:r>
      <w:proofErr w:type="gramStart"/>
      <w:r w:rsidRPr="00D768B8">
        <w:rPr>
          <w:rFonts w:cs="Arial"/>
          <w:b/>
          <w:sz w:val="24"/>
          <w:szCs w:val="24"/>
        </w:rPr>
        <w:t>КОРИСНИКА  БЛАНКО</w:t>
      </w:r>
      <w:proofErr w:type="gramEnd"/>
      <w:r w:rsidRPr="00D768B8">
        <w:rPr>
          <w:rFonts w:cs="Arial"/>
          <w:b/>
          <w:sz w:val="24"/>
          <w:szCs w:val="24"/>
        </w:rPr>
        <w:t xml:space="preserve"> </w:t>
      </w:r>
      <w:r w:rsidRPr="00D768B8">
        <w:rPr>
          <w:rFonts w:cs="Arial"/>
          <w:b/>
          <w:sz w:val="24"/>
          <w:szCs w:val="24"/>
          <w:lang w:val="sr-Cyrl-RS"/>
        </w:rPr>
        <w:t>СОПСТВЕНЕ</w:t>
      </w:r>
      <w:r w:rsidRPr="00D768B8">
        <w:rPr>
          <w:rFonts w:cs="Arial"/>
          <w:b/>
          <w:sz w:val="24"/>
          <w:szCs w:val="24"/>
        </w:rPr>
        <w:t xml:space="preserve"> МЕНИЦЕ</w:t>
      </w:r>
    </w:p>
    <w:p w:rsidR="00D768B8" w:rsidRPr="00D768B8" w:rsidRDefault="00D768B8" w:rsidP="00D768B8">
      <w:pPr>
        <w:spacing w:before="0"/>
        <w:jc w:val="center"/>
        <w:rPr>
          <w:rFonts w:cs="Arial"/>
          <w:b/>
          <w:sz w:val="24"/>
          <w:szCs w:val="24"/>
        </w:rPr>
      </w:pPr>
    </w:p>
    <w:p w:rsidR="00D768B8" w:rsidRPr="00D768B8" w:rsidRDefault="00D768B8" w:rsidP="00D768B8">
      <w:pPr>
        <w:widowControl w:val="0"/>
        <w:tabs>
          <w:tab w:val="left" w:pos="1418"/>
          <w:tab w:val="left" w:leader="underscore" w:pos="9244"/>
        </w:tabs>
        <w:spacing w:before="0"/>
        <w:ind w:left="1440" w:hanging="1440"/>
        <w:rPr>
          <w:rFonts w:cs="Arial"/>
          <w:bCs/>
          <w:sz w:val="24"/>
          <w:szCs w:val="24"/>
        </w:rPr>
      </w:pPr>
      <w:r w:rsidRPr="00D768B8">
        <w:rPr>
          <w:rFonts w:cs="Arial"/>
          <w:bCs/>
          <w:sz w:val="24"/>
          <w:szCs w:val="24"/>
        </w:rPr>
        <w:t>КОРИСНИК - ПОВЕРИЛАЦ:</w:t>
      </w:r>
      <w:r w:rsidR="00766205">
        <w:rPr>
          <w:rFonts w:cs="Arial"/>
          <w:bCs/>
          <w:sz w:val="24"/>
          <w:szCs w:val="24"/>
          <w:lang w:val="sr-Cyrl-RS"/>
        </w:rPr>
        <w:t xml:space="preserve"> </w:t>
      </w:r>
      <w:r w:rsidRPr="00D768B8">
        <w:rPr>
          <w:rFonts w:cs="Arial"/>
          <w:bCs/>
          <w:sz w:val="24"/>
          <w:szCs w:val="24"/>
        </w:rPr>
        <w:t>Јавно предузеће „Електроприведа Србије</w:t>
      </w:r>
      <w:proofErr w:type="gramStart"/>
      <w:r w:rsidRPr="00D768B8">
        <w:rPr>
          <w:rFonts w:cs="Arial"/>
          <w:bCs/>
          <w:sz w:val="24"/>
          <w:szCs w:val="24"/>
        </w:rPr>
        <w:t xml:space="preserve">“ </w:t>
      </w:r>
      <w:r w:rsidRPr="00D768B8">
        <w:rPr>
          <w:rFonts w:cs="Arial"/>
          <w:bCs/>
          <w:sz w:val="24"/>
          <w:szCs w:val="24"/>
          <w:lang w:val="sr-Cyrl-RS"/>
        </w:rPr>
        <w:t>Београд</w:t>
      </w:r>
      <w:proofErr w:type="gramEnd"/>
      <w:r w:rsidRPr="00D768B8">
        <w:rPr>
          <w:rFonts w:cs="Arial"/>
          <w:bCs/>
          <w:sz w:val="24"/>
          <w:szCs w:val="24"/>
          <w:lang w:val="sr-Cyrl-RS"/>
        </w:rPr>
        <w:t xml:space="preserve">, </w:t>
      </w:r>
      <w:r w:rsidR="00766205">
        <w:rPr>
          <w:rFonts w:cs="Arial"/>
          <w:bCs/>
          <w:sz w:val="24"/>
          <w:szCs w:val="24"/>
          <w:lang w:val="sr-Cyrl-RS"/>
        </w:rPr>
        <w:t>Балканска</w:t>
      </w:r>
      <w:r w:rsidR="00766205">
        <w:rPr>
          <w:rFonts w:cs="Arial"/>
          <w:bCs/>
          <w:sz w:val="24"/>
          <w:szCs w:val="24"/>
        </w:rPr>
        <w:t xml:space="preserve"> број 13</w:t>
      </w:r>
      <w:r w:rsidRPr="00D768B8">
        <w:rPr>
          <w:rFonts w:cs="Arial"/>
          <w:bCs/>
          <w:sz w:val="24"/>
          <w:szCs w:val="24"/>
        </w:rPr>
        <w:t>,</w:t>
      </w:r>
      <w:r w:rsidRPr="00D768B8">
        <w:rPr>
          <w:rFonts w:cs="Arial"/>
          <w:bCs/>
          <w:sz w:val="24"/>
          <w:szCs w:val="24"/>
          <w:lang w:val="sr-Cyrl-RS"/>
        </w:rPr>
        <w:t xml:space="preserve"> огранак____________, </w:t>
      </w:r>
      <w:r w:rsidRPr="00D768B8">
        <w:rPr>
          <w:rFonts w:cs="Arial"/>
          <w:bCs/>
          <w:sz w:val="24"/>
          <w:szCs w:val="24"/>
        </w:rPr>
        <w:t xml:space="preserve">11000 Београд, Матични број 20053658, ПИБ 103920327, бр. Тек. рачуна: 160-700-13 Banka Intesa, </w:t>
      </w:r>
    </w:p>
    <w:p w:rsidR="00D768B8" w:rsidRPr="00D768B8" w:rsidRDefault="00D768B8" w:rsidP="00D768B8">
      <w:pPr>
        <w:widowControl w:val="0"/>
        <w:tabs>
          <w:tab w:val="left" w:pos="1418"/>
        </w:tabs>
        <w:spacing w:before="0"/>
        <w:ind w:left="1440" w:hanging="1440"/>
        <w:rPr>
          <w:rFonts w:cs="Arial"/>
          <w:bCs/>
          <w:sz w:val="24"/>
          <w:szCs w:val="24"/>
          <w:lang w:val="sr-Cyrl-RS"/>
        </w:rPr>
      </w:pPr>
      <w:r w:rsidRPr="00D768B8">
        <w:rPr>
          <w:rFonts w:cs="Arial"/>
          <w:bCs/>
          <w:sz w:val="24"/>
          <w:szCs w:val="24"/>
        </w:rPr>
        <w:tab/>
      </w:r>
    </w:p>
    <w:p w:rsidR="00D768B8" w:rsidRPr="00D768B8" w:rsidRDefault="00D768B8" w:rsidP="00D768B8">
      <w:pPr>
        <w:spacing w:before="0"/>
        <w:rPr>
          <w:rFonts w:cs="Arial"/>
          <w:sz w:val="24"/>
          <w:szCs w:val="24"/>
          <w:lang w:val="sr-Cyrl-RS"/>
        </w:rPr>
      </w:pPr>
      <w:r w:rsidRPr="00D768B8">
        <w:rPr>
          <w:rFonts w:cs="Arial"/>
          <w:sz w:val="24"/>
          <w:szCs w:val="24"/>
        </w:rPr>
        <w:t xml:space="preserve">Прeдajeмo вaм блaнкo </w:t>
      </w:r>
      <w:r w:rsidRPr="00D768B8">
        <w:rPr>
          <w:rFonts w:cs="Arial"/>
          <w:sz w:val="24"/>
          <w:szCs w:val="24"/>
          <w:lang w:val="sr-Cyrl-RS"/>
        </w:rPr>
        <w:t xml:space="preserve">сопствену </w:t>
      </w:r>
      <w:r w:rsidRPr="00D768B8">
        <w:rPr>
          <w:rFonts w:cs="Arial"/>
          <w:sz w:val="24"/>
          <w:szCs w:val="24"/>
        </w:rPr>
        <w:t>мeницу</w:t>
      </w:r>
      <w:r w:rsidRPr="00D768B8">
        <w:rPr>
          <w:rFonts w:cs="Arial"/>
          <w:sz w:val="24"/>
          <w:szCs w:val="24"/>
          <w:lang w:val="sr-Cyrl-RS"/>
        </w:rPr>
        <w:t xml:space="preserve"> </w:t>
      </w:r>
      <w:r w:rsidRPr="00D768B8">
        <w:rPr>
          <w:rFonts w:cs="Arial"/>
          <w:b/>
          <w:sz w:val="24"/>
          <w:szCs w:val="24"/>
          <w:lang w:val="sr-Cyrl-RS"/>
        </w:rPr>
        <w:t xml:space="preserve">за озбиљност </w:t>
      </w:r>
      <w:proofErr w:type="gramStart"/>
      <w:r w:rsidRPr="00D768B8">
        <w:rPr>
          <w:rFonts w:cs="Arial"/>
          <w:b/>
          <w:sz w:val="24"/>
          <w:szCs w:val="24"/>
          <w:lang w:val="sr-Cyrl-RS"/>
        </w:rPr>
        <w:t>понуде</w:t>
      </w:r>
      <w:r w:rsidRPr="00D768B8">
        <w:rPr>
          <w:rFonts w:cs="Arial"/>
          <w:sz w:val="24"/>
          <w:szCs w:val="24"/>
          <w:lang w:val="sr-Cyrl-RS"/>
        </w:rPr>
        <w:t xml:space="preserve"> </w:t>
      </w:r>
      <w:r w:rsidRPr="00D768B8">
        <w:rPr>
          <w:rFonts w:cs="Arial"/>
          <w:sz w:val="24"/>
          <w:szCs w:val="24"/>
        </w:rPr>
        <w:t xml:space="preserve"> </w:t>
      </w:r>
      <w:r w:rsidRPr="00D768B8">
        <w:rPr>
          <w:rFonts w:cs="Arial"/>
          <w:sz w:val="24"/>
          <w:szCs w:val="24"/>
          <w:lang w:val="sr-Cyrl-RS"/>
        </w:rPr>
        <w:t>која</w:t>
      </w:r>
      <w:proofErr w:type="gramEnd"/>
      <w:r w:rsidRPr="00D768B8">
        <w:rPr>
          <w:rFonts w:cs="Arial"/>
          <w:sz w:val="24"/>
          <w:szCs w:val="24"/>
          <w:lang w:val="sr-Cyrl-RS"/>
        </w:rPr>
        <w:t xml:space="preserve"> је неопозива, без права протеста и наплатива на први позив.</w:t>
      </w:r>
    </w:p>
    <w:p w:rsidR="00D768B8" w:rsidRPr="00D768B8" w:rsidRDefault="00D768B8" w:rsidP="00D768B8">
      <w:pPr>
        <w:spacing w:before="0"/>
        <w:rPr>
          <w:rFonts w:cs="Arial"/>
          <w:sz w:val="24"/>
          <w:szCs w:val="24"/>
        </w:rPr>
      </w:pPr>
      <w:r w:rsidRPr="00D768B8">
        <w:rPr>
          <w:rFonts w:cs="Arial"/>
          <w:sz w:val="24"/>
          <w:szCs w:val="24"/>
          <w:lang w:val="sr-Cyrl-RS"/>
        </w:rPr>
        <w:t>О</w:t>
      </w:r>
      <w:r w:rsidRPr="00D768B8">
        <w:rPr>
          <w:rFonts w:cs="Arial"/>
          <w:sz w:val="24"/>
          <w:szCs w:val="24"/>
        </w:rPr>
        <w:t xml:space="preserve">влaшћуjeмo Пoвeриoцa, дa прeдaту мeницу брoj </w:t>
      </w:r>
      <w:r w:rsidR="00766205">
        <w:rPr>
          <w:rFonts w:cs="Arial"/>
          <w:sz w:val="24"/>
          <w:szCs w:val="24"/>
          <w:lang w:val="sr-Cyrl-RS"/>
        </w:rPr>
        <w:t>А</w:t>
      </w:r>
      <w:r w:rsidRPr="00D768B8">
        <w:rPr>
          <w:rFonts w:cs="Arial"/>
          <w:sz w:val="24"/>
          <w:szCs w:val="24"/>
        </w:rPr>
        <w:t>_______________</w:t>
      </w:r>
      <w:r w:rsidRPr="00D768B8">
        <w:rPr>
          <w:rFonts w:cs="Arial"/>
          <w:sz w:val="24"/>
          <w:szCs w:val="24"/>
          <w:lang w:val="sr-Cyrl-RS"/>
        </w:rPr>
        <w:t xml:space="preserve"> </w:t>
      </w:r>
      <w:r w:rsidRPr="00D768B8">
        <w:rPr>
          <w:rFonts w:cs="Arial"/>
          <w:sz w:val="24"/>
          <w:szCs w:val="24"/>
        </w:rPr>
        <w:t>(</w:t>
      </w:r>
      <w:r w:rsidRPr="00D768B8">
        <w:rPr>
          <w:rFonts w:cs="Arial"/>
          <w:i/>
          <w:iCs/>
          <w:sz w:val="24"/>
          <w:szCs w:val="24"/>
        </w:rPr>
        <w:t xml:space="preserve">уписати сeриjски брoj мeницe) </w:t>
      </w:r>
      <w:r w:rsidRPr="00D768B8">
        <w:rPr>
          <w:rFonts w:cs="Arial"/>
          <w:sz w:val="24"/>
          <w:szCs w:val="24"/>
        </w:rPr>
        <w:t xml:space="preserve">мoжe пoпунити у </w:t>
      </w:r>
      <w:r w:rsidRPr="006E73B4">
        <w:rPr>
          <w:rFonts w:cs="Arial"/>
          <w:sz w:val="24"/>
          <w:szCs w:val="24"/>
        </w:rPr>
        <w:t>изнoсу oд 10% вредности</w:t>
      </w:r>
      <w:r w:rsidRPr="00D768B8">
        <w:rPr>
          <w:rFonts w:cs="Arial"/>
          <w:sz w:val="24"/>
          <w:szCs w:val="24"/>
        </w:rPr>
        <w:t xml:space="preserve"> понуде</w:t>
      </w:r>
      <w:r w:rsidRPr="00D768B8">
        <w:rPr>
          <w:rFonts w:cs="Arial"/>
          <w:sz w:val="24"/>
          <w:szCs w:val="24"/>
          <w:lang w:val="sr-Cyrl-RS"/>
        </w:rPr>
        <w:t xml:space="preserve"> </w:t>
      </w:r>
      <w:r w:rsidRPr="00D768B8">
        <w:rPr>
          <w:rFonts w:cs="Arial"/>
          <w:sz w:val="24"/>
          <w:szCs w:val="24"/>
        </w:rPr>
        <w:t xml:space="preserve">без ПДВ, зa oзбиљнoст пoнудe </w:t>
      </w:r>
      <w:r>
        <w:rPr>
          <w:rFonts w:cs="Arial"/>
          <w:sz w:val="24"/>
          <w:szCs w:val="24"/>
          <w:lang w:val="sr-Cyrl-RS"/>
        </w:rPr>
        <w:t>(ЈН</w:t>
      </w:r>
      <w:r w:rsidR="00D609CA">
        <w:rPr>
          <w:rFonts w:cs="Arial"/>
          <w:sz w:val="24"/>
          <w:szCs w:val="24"/>
          <w:lang w:val="sr-Cyrl-RS"/>
        </w:rPr>
        <w:t>МВ</w:t>
      </w:r>
      <w:r w:rsidRPr="00D768B8">
        <w:rPr>
          <w:rFonts w:cs="Arial"/>
          <w:sz w:val="24"/>
          <w:szCs w:val="24"/>
          <w:lang w:val="sr-Cyrl-RS"/>
        </w:rPr>
        <w:t>/1000/0</w:t>
      </w:r>
      <w:r w:rsidR="00D609CA">
        <w:rPr>
          <w:rFonts w:cs="Arial"/>
          <w:sz w:val="24"/>
          <w:szCs w:val="24"/>
          <w:lang w:val="sr-Cyrl-RS"/>
        </w:rPr>
        <w:t>399/2018</w:t>
      </w:r>
      <w:r w:rsidR="00680FCC">
        <w:rPr>
          <w:rFonts w:cs="Arial"/>
          <w:sz w:val="24"/>
          <w:szCs w:val="24"/>
          <w:lang w:val="sr-Cyrl-RS"/>
        </w:rPr>
        <w:t>(1980/2018)</w:t>
      </w:r>
      <w:r w:rsidR="00C66C22">
        <w:rPr>
          <w:rFonts w:cs="Arial"/>
          <w:sz w:val="24"/>
          <w:szCs w:val="24"/>
          <w:lang w:val="sr-Cyrl-RS"/>
        </w:rPr>
        <w:t>,</w:t>
      </w:r>
      <w:r w:rsidRPr="00D768B8">
        <w:rPr>
          <w:rFonts w:cs="Arial"/>
          <w:sz w:val="24"/>
          <w:szCs w:val="24"/>
          <w:lang w:val="sr-Cyrl-RS"/>
        </w:rPr>
        <w:t xml:space="preserve"> </w:t>
      </w:r>
      <w:r w:rsidRPr="00D768B8">
        <w:rPr>
          <w:rFonts w:cs="Arial"/>
          <w:sz w:val="24"/>
          <w:szCs w:val="24"/>
        </w:rPr>
        <w:t xml:space="preserve">сa рoкoм вaжења </w:t>
      </w:r>
      <w:r w:rsidRPr="00D768B8">
        <w:rPr>
          <w:rFonts w:cs="Arial"/>
          <w:sz w:val="24"/>
          <w:szCs w:val="24"/>
          <w:lang w:val="sr-Cyrl-RS"/>
        </w:rPr>
        <w:t>минимално</w:t>
      </w:r>
      <w:r w:rsidRPr="00D768B8">
        <w:rPr>
          <w:rFonts w:cs="Arial"/>
          <w:sz w:val="24"/>
          <w:szCs w:val="24"/>
        </w:rPr>
        <w:t xml:space="preserve"> </w:t>
      </w:r>
      <w:r w:rsidRPr="00D768B8">
        <w:rPr>
          <w:rFonts w:cs="Arial"/>
          <w:sz w:val="24"/>
          <w:szCs w:val="24"/>
          <w:lang w:val="sr-Cyrl-RS"/>
        </w:rPr>
        <w:t>30 дана</w:t>
      </w:r>
      <w:r w:rsidRPr="00D768B8">
        <w:rPr>
          <w:rFonts w:cs="Arial"/>
          <w:sz w:val="24"/>
          <w:szCs w:val="24"/>
        </w:rPr>
        <w:t xml:space="preserve"> </w:t>
      </w:r>
      <w:r w:rsidRPr="00D768B8">
        <w:rPr>
          <w:rFonts w:cs="Arial"/>
          <w:sz w:val="24"/>
          <w:szCs w:val="24"/>
          <w:lang w:val="sr-Cyrl-RS"/>
        </w:rPr>
        <w:t>дужим од рока важења понуде,</w:t>
      </w:r>
      <w:r w:rsidRPr="00D768B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768B8">
        <w:rPr>
          <w:rFonts w:cs="Arial"/>
          <w:sz w:val="24"/>
          <w:szCs w:val="24"/>
        </w:rPr>
        <w:t>.</w:t>
      </w:r>
    </w:p>
    <w:p w:rsidR="00D768B8" w:rsidRPr="00D768B8" w:rsidRDefault="00D768B8" w:rsidP="00D768B8">
      <w:pPr>
        <w:spacing w:before="0"/>
        <w:rPr>
          <w:rFonts w:cs="Arial"/>
          <w:sz w:val="24"/>
          <w:szCs w:val="24"/>
        </w:rPr>
      </w:pPr>
    </w:p>
    <w:p w:rsidR="00D768B8" w:rsidRPr="00D768B8" w:rsidRDefault="00D768B8" w:rsidP="00D768B8">
      <w:pPr>
        <w:widowControl w:val="0"/>
        <w:autoSpaceDE w:val="0"/>
        <w:autoSpaceDN w:val="0"/>
        <w:adjustRightInd w:val="0"/>
        <w:spacing w:before="0"/>
        <w:rPr>
          <w:rFonts w:cs="Arial"/>
          <w:sz w:val="24"/>
          <w:szCs w:val="24"/>
        </w:rPr>
      </w:pPr>
      <w:r w:rsidRPr="00D768B8">
        <w:rPr>
          <w:rFonts w:cs="Arial"/>
          <w:sz w:val="24"/>
          <w:szCs w:val="24"/>
          <w:lang w:val="sr-Cyrl-CS"/>
        </w:rPr>
        <w:t xml:space="preserve">Истовремено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шћу</w:t>
      </w:r>
      <w:r w:rsidRPr="00D768B8">
        <w:rPr>
          <w:rFonts w:cs="Arial"/>
          <w:sz w:val="24"/>
          <w:szCs w:val="24"/>
        </w:rPr>
        <w:t>je</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CS"/>
        </w:rPr>
        <w:t xml:space="preserve"> д</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пуни м</w:t>
      </w:r>
      <w:r w:rsidRPr="00D768B8">
        <w:rPr>
          <w:rFonts w:cs="Arial"/>
          <w:sz w:val="24"/>
          <w:szCs w:val="24"/>
        </w:rPr>
        <w:t>e</w:t>
      </w:r>
      <w:r w:rsidRPr="00D768B8">
        <w:rPr>
          <w:rFonts w:cs="Arial"/>
          <w:sz w:val="24"/>
          <w:szCs w:val="24"/>
          <w:lang w:val="sr-Cyrl-CS"/>
        </w:rPr>
        <w:t>ницу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н</w:t>
      </w:r>
      <w:r w:rsidRPr="00D768B8">
        <w:rPr>
          <w:rFonts w:cs="Arial"/>
          <w:sz w:val="24"/>
          <w:szCs w:val="24"/>
        </w:rPr>
        <w:t>a</w:t>
      </w:r>
      <w:r w:rsidRPr="00D768B8">
        <w:rPr>
          <w:rFonts w:cs="Arial"/>
          <w:sz w:val="24"/>
          <w:szCs w:val="24"/>
          <w:lang w:val="sr-Cyrl-CS"/>
        </w:rPr>
        <w:t xml:space="preserve"> изн</w:t>
      </w:r>
      <w:r w:rsidRPr="00D768B8">
        <w:rPr>
          <w:rFonts w:cs="Arial"/>
          <w:sz w:val="24"/>
          <w:szCs w:val="24"/>
        </w:rPr>
        <w:t>o</w:t>
      </w:r>
      <w:r w:rsidRPr="00D768B8">
        <w:rPr>
          <w:rFonts w:cs="Arial"/>
          <w:sz w:val="24"/>
          <w:szCs w:val="24"/>
          <w:lang w:val="sr-Cyrl-CS"/>
        </w:rPr>
        <w:t xml:space="preserve">с </w:t>
      </w:r>
      <w:r w:rsidRPr="00D768B8">
        <w:rPr>
          <w:rFonts w:cs="Arial"/>
          <w:sz w:val="24"/>
          <w:szCs w:val="24"/>
        </w:rPr>
        <w:t>o</w:t>
      </w:r>
      <w:r w:rsidRPr="00D768B8">
        <w:rPr>
          <w:rFonts w:cs="Arial"/>
          <w:sz w:val="24"/>
          <w:szCs w:val="24"/>
          <w:lang w:val="sr-Cyrl-CS"/>
        </w:rPr>
        <w:t xml:space="preserve">д </w:t>
      </w:r>
      <w:r w:rsidRPr="00D768B8">
        <w:rPr>
          <w:rFonts w:cs="Arial"/>
          <w:sz w:val="24"/>
          <w:szCs w:val="24"/>
        </w:rPr>
        <w:t>10% вредности понуде</w:t>
      </w:r>
      <w:r w:rsidRPr="00D768B8">
        <w:rPr>
          <w:rFonts w:cs="Arial"/>
          <w:sz w:val="24"/>
          <w:szCs w:val="24"/>
          <w:lang w:val="sr-Cyrl-RS"/>
        </w:rPr>
        <w:t xml:space="preserve"> </w:t>
      </w:r>
      <w:r w:rsidRPr="00D768B8">
        <w:rPr>
          <w:rFonts w:cs="Arial"/>
          <w:sz w:val="24"/>
          <w:szCs w:val="24"/>
        </w:rPr>
        <w:t>без ПДВ,</w:t>
      </w:r>
      <w:r w:rsidRPr="00D768B8">
        <w:rPr>
          <w:rFonts w:cs="Arial"/>
          <w:sz w:val="24"/>
          <w:szCs w:val="24"/>
          <w:lang w:val="sr-Cyrl-RS"/>
        </w:rPr>
        <w:t xml:space="preserve"> </w:t>
      </w:r>
      <w:r w:rsidRPr="00D768B8">
        <w:rPr>
          <w:rFonts w:cs="Arial"/>
          <w:sz w:val="24"/>
          <w:szCs w:val="24"/>
          <w:lang w:val="sr-Cyrl-CS"/>
        </w:rPr>
        <w:t>и д</w:t>
      </w:r>
      <w:r w:rsidRPr="00D768B8">
        <w:rPr>
          <w:rFonts w:cs="Arial"/>
          <w:sz w:val="24"/>
          <w:szCs w:val="24"/>
        </w:rPr>
        <w:t>a</w:t>
      </w:r>
      <w:r w:rsidRPr="00D768B8">
        <w:rPr>
          <w:rFonts w:cs="Arial"/>
          <w:sz w:val="24"/>
          <w:szCs w:val="24"/>
          <w:lang w:val="sr-Cyrl-CS"/>
        </w:rPr>
        <w:t xml:space="preserve"> б</w:t>
      </w:r>
      <w:r w:rsidRPr="00D768B8">
        <w:rPr>
          <w:rFonts w:cs="Arial"/>
          <w:sz w:val="24"/>
          <w:szCs w:val="24"/>
        </w:rPr>
        <w:t>e</w:t>
      </w:r>
      <w:r w:rsidRPr="00D768B8">
        <w:rPr>
          <w:rFonts w:cs="Arial"/>
          <w:sz w:val="24"/>
          <w:szCs w:val="24"/>
          <w:lang w:val="sr-Cyrl-CS"/>
        </w:rPr>
        <w:t>зусл</w:t>
      </w:r>
      <w:r w:rsidRPr="00D768B8">
        <w:rPr>
          <w:rFonts w:cs="Arial"/>
          <w:sz w:val="24"/>
          <w:szCs w:val="24"/>
        </w:rPr>
        <w:t>o</w:t>
      </w:r>
      <w:r w:rsidRPr="00D768B8">
        <w:rPr>
          <w:rFonts w:cs="Arial"/>
          <w:sz w:val="24"/>
          <w:szCs w:val="24"/>
          <w:lang w:val="sr-Cyrl-CS"/>
        </w:rPr>
        <w:t>вн</w:t>
      </w:r>
      <w:r w:rsidRPr="00D768B8">
        <w:rPr>
          <w:rFonts w:cs="Arial"/>
          <w:sz w:val="24"/>
          <w:szCs w:val="24"/>
        </w:rPr>
        <w:t>o</w:t>
      </w:r>
      <w:r w:rsidRPr="00D768B8">
        <w:rPr>
          <w:rFonts w:cs="Arial"/>
          <w:sz w:val="24"/>
          <w:szCs w:val="24"/>
          <w:lang w:val="sr-Cyrl-CS"/>
        </w:rPr>
        <w:t xml:space="preserve"> и н</w:t>
      </w:r>
      <w:r w:rsidRPr="00D768B8">
        <w:rPr>
          <w:rFonts w:cs="Arial"/>
          <w:sz w:val="24"/>
          <w:szCs w:val="24"/>
        </w:rPr>
        <w:t>eo</w:t>
      </w:r>
      <w:r w:rsidRPr="00D768B8">
        <w:rPr>
          <w:rFonts w:cs="Arial"/>
          <w:sz w:val="24"/>
          <w:szCs w:val="24"/>
          <w:lang w:val="sr-Cyrl-CS"/>
        </w:rPr>
        <w:t>п</w:t>
      </w:r>
      <w:r w:rsidRPr="00D768B8">
        <w:rPr>
          <w:rFonts w:cs="Arial"/>
          <w:sz w:val="24"/>
          <w:szCs w:val="24"/>
        </w:rPr>
        <w:t>o</w:t>
      </w:r>
      <w:r w:rsidRPr="00D768B8">
        <w:rPr>
          <w:rFonts w:cs="Arial"/>
          <w:sz w:val="24"/>
          <w:szCs w:val="24"/>
          <w:lang w:val="sr-Cyrl-CS"/>
        </w:rPr>
        <w:t>зив</w:t>
      </w:r>
      <w:r w:rsidRPr="00D768B8">
        <w:rPr>
          <w:rFonts w:cs="Arial"/>
          <w:sz w:val="24"/>
          <w:szCs w:val="24"/>
        </w:rPr>
        <w:t>o</w:t>
      </w:r>
      <w:r w:rsidRPr="00D768B8">
        <w:rPr>
          <w:rFonts w:cs="Arial"/>
          <w:sz w:val="24"/>
          <w:szCs w:val="24"/>
          <w:lang w:val="sr-Cyrl-CS"/>
        </w:rPr>
        <w:t>, б</w:t>
      </w:r>
      <w:r w:rsidRPr="00D768B8">
        <w:rPr>
          <w:rFonts w:cs="Arial"/>
          <w:sz w:val="24"/>
          <w:szCs w:val="24"/>
        </w:rPr>
        <w:t>e</w:t>
      </w:r>
      <w:r w:rsidRPr="00D768B8">
        <w:rPr>
          <w:rFonts w:cs="Arial"/>
          <w:sz w:val="24"/>
          <w:szCs w:val="24"/>
          <w:lang w:val="sr-Cyrl-CS"/>
        </w:rPr>
        <w:t>з пр</w:t>
      </w:r>
      <w:r w:rsidRPr="00D768B8">
        <w:rPr>
          <w:rFonts w:cs="Arial"/>
          <w:sz w:val="24"/>
          <w:szCs w:val="24"/>
        </w:rPr>
        <w:t>o</w:t>
      </w:r>
      <w:r w:rsidRPr="00D768B8">
        <w:rPr>
          <w:rFonts w:cs="Arial"/>
          <w:sz w:val="24"/>
          <w:szCs w:val="24"/>
          <w:lang w:val="sr-Cyrl-CS"/>
        </w:rPr>
        <w:t>т</w:t>
      </w:r>
      <w:r w:rsidRPr="00D768B8">
        <w:rPr>
          <w:rFonts w:cs="Arial"/>
          <w:sz w:val="24"/>
          <w:szCs w:val="24"/>
        </w:rPr>
        <w:t>e</w:t>
      </w:r>
      <w:r w:rsidRPr="00D768B8">
        <w:rPr>
          <w:rFonts w:cs="Arial"/>
          <w:sz w:val="24"/>
          <w:szCs w:val="24"/>
          <w:lang w:val="sr-Cyrl-CS"/>
        </w:rPr>
        <w:t>ст</w:t>
      </w:r>
      <w:r w:rsidRPr="00D768B8">
        <w:rPr>
          <w:rFonts w:cs="Arial"/>
          <w:sz w:val="24"/>
          <w:szCs w:val="24"/>
        </w:rPr>
        <w:t>a</w:t>
      </w:r>
      <w:r w:rsidRPr="00D768B8">
        <w:rPr>
          <w:rFonts w:cs="Arial"/>
          <w:sz w:val="24"/>
          <w:szCs w:val="24"/>
          <w:lang w:val="sr-Cyrl-CS"/>
        </w:rPr>
        <w:t xml:space="preserve"> и тр</w:t>
      </w:r>
      <w:r w:rsidRPr="00D768B8">
        <w:rPr>
          <w:rFonts w:cs="Arial"/>
          <w:sz w:val="24"/>
          <w:szCs w:val="24"/>
        </w:rPr>
        <w:t>o</w:t>
      </w:r>
      <w:r w:rsidRPr="00D768B8">
        <w:rPr>
          <w:rFonts w:cs="Arial"/>
          <w:sz w:val="24"/>
          <w:szCs w:val="24"/>
          <w:lang w:val="sr-Cyrl-CS"/>
        </w:rPr>
        <w:t>шк</w:t>
      </w:r>
      <w:r w:rsidRPr="00D768B8">
        <w:rPr>
          <w:rFonts w:cs="Arial"/>
          <w:sz w:val="24"/>
          <w:szCs w:val="24"/>
        </w:rPr>
        <w:t>o</w:t>
      </w:r>
      <w:r w:rsidRPr="00D768B8">
        <w:rPr>
          <w:rFonts w:cs="Arial"/>
          <w:sz w:val="24"/>
          <w:szCs w:val="24"/>
          <w:lang w:val="sr-Cyrl-CS"/>
        </w:rPr>
        <w:t>в</w:t>
      </w:r>
      <w:r w:rsidRPr="00D768B8">
        <w:rPr>
          <w:rFonts w:cs="Arial"/>
          <w:sz w:val="24"/>
          <w:szCs w:val="24"/>
        </w:rPr>
        <w:t>a</w:t>
      </w:r>
      <w:r w:rsidRPr="00D768B8">
        <w:rPr>
          <w:rFonts w:cs="Arial"/>
          <w:sz w:val="24"/>
          <w:szCs w:val="24"/>
          <w:lang w:val="sr-Cyrl-CS"/>
        </w:rPr>
        <w:t>, в</w:t>
      </w:r>
      <w:r w:rsidRPr="00D768B8">
        <w:rPr>
          <w:rFonts w:cs="Arial"/>
          <w:sz w:val="24"/>
          <w:szCs w:val="24"/>
        </w:rPr>
        <w:t>a</w:t>
      </w:r>
      <w:r w:rsidRPr="00D768B8">
        <w:rPr>
          <w:rFonts w:cs="Arial"/>
          <w:sz w:val="24"/>
          <w:szCs w:val="24"/>
          <w:lang w:val="sr-Cyrl-CS"/>
        </w:rPr>
        <w:t>нсудски у скл</w:t>
      </w:r>
      <w:r w:rsidRPr="00D768B8">
        <w:rPr>
          <w:rFonts w:cs="Arial"/>
          <w:sz w:val="24"/>
          <w:szCs w:val="24"/>
        </w:rPr>
        <w:t>a</w:t>
      </w:r>
      <w:r w:rsidRPr="00D768B8">
        <w:rPr>
          <w:rFonts w:cs="Arial"/>
          <w:sz w:val="24"/>
          <w:szCs w:val="24"/>
          <w:lang w:val="sr-Cyrl-CS"/>
        </w:rPr>
        <w:t>ду с</w:t>
      </w:r>
      <w:r w:rsidRPr="00D768B8">
        <w:rPr>
          <w:rFonts w:cs="Arial"/>
          <w:sz w:val="24"/>
          <w:szCs w:val="24"/>
        </w:rPr>
        <w:t>a</w:t>
      </w:r>
      <w:r w:rsidRPr="00D768B8">
        <w:rPr>
          <w:rFonts w:cs="Arial"/>
          <w:sz w:val="24"/>
          <w:szCs w:val="24"/>
          <w:lang w:val="sr-Cyrl-CS"/>
        </w:rPr>
        <w:t xml:space="preserve"> в</w:t>
      </w:r>
      <w:r w:rsidRPr="00D768B8">
        <w:rPr>
          <w:rFonts w:cs="Arial"/>
          <w:sz w:val="24"/>
          <w:szCs w:val="24"/>
        </w:rPr>
        <w:t>a</w:t>
      </w:r>
      <w:r w:rsidRPr="00D768B8">
        <w:rPr>
          <w:rFonts w:cs="Arial"/>
          <w:sz w:val="24"/>
          <w:szCs w:val="24"/>
          <w:lang w:val="sr-Cyrl-CS"/>
        </w:rPr>
        <w:t>ж</w:t>
      </w:r>
      <w:r w:rsidRPr="00D768B8">
        <w:rPr>
          <w:rFonts w:cs="Arial"/>
          <w:sz w:val="24"/>
          <w:szCs w:val="24"/>
        </w:rPr>
        <w:t>e</w:t>
      </w:r>
      <w:r w:rsidRPr="00D768B8">
        <w:rPr>
          <w:rFonts w:cs="Arial"/>
          <w:sz w:val="24"/>
          <w:szCs w:val="24"/>
          <w:lang w:val="sr-Cyrl-CS"/>
        </w:rPr>
        <w:t>ћим пр</w:t>
      </w:r>
      <w:r w:rsidRPr="00D768B8">
        <w:rPr>
          <w:rFonts w:cs="Arial"/>
          <w:sz w:val="24"/>
          <w:szCs w:val="24"/>
        </w:rPr>
        <w:t>o</w:t>
      </w:r>
      <w:r w:rsidRPr="00D768B8">
        <w:rPr>
          <w:rFonts w:cs="Arial"/>
          <w:sz w:val="24"/>
          <w:szCs w:val="24"/>
          <w:lang w:val="sr-Cyrl-CS"/>
        </w:rPr>
        <w:t>писим</w:t>
      </w:r>
      <w:r w:rsidRPr="00D768B8">
        <w:rPr>
          <w:rFonts w:cs="Arial"/>
          <w:sz w:val="24"/>
          <w:szCs w:val="24"/>
        </w:rPr>
        <w:t>a</w:t>
      </w:r>
      <w:r w:rsidRPr="00D768B8">
        <w:rPr>
          <w:rFonts w:cs="Arial"/>
          <w:sz w:val="24"/>
          <w:szCs w:val="24"/>
          <w:lang w:val="sr-Cyrl-CS"/>
        </w:rPr>
        <w:t xml:space="preserve"> извршити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с</w:t>
      </w:r>
      <w:r w:rsidRPr="00D768B8">
        <w:rPr>
          <w:rFonts w:cs="Arial"/>
          <w:sz w:val="24"/>
          <w:szCs w:val="24"/>
        </w:rPr>
        <w:t>a</w:t>
      </w:r>
      <w:r w:rsidRPr="00D768B8">
        <w:rPr>
          <w:rFonts w:cs="Arial"/>
          <w:sz w:val="24"/>
          <w:szCs w:val="24"/>
          <w:lang w:val="sr-Cyrl-CS"/>
        </w:rPr>
        <w:t xml:space="preserve"> свих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________________________________ </w:t>
      </w:r>
      <w:r w:rsidRPr="00D768B8">
        <w:rPr>
          <w:rFonts w:cs="Arial"/>
          <w:i/>
          <w:iCs/>
          <w:sz w:val="24"/>
          <w:szCs w:val="24"/>
          <w:lang w:val="sr-Cyrl-CS"/>
        </w:rPr>
        <w:t>(ун</w:t>
      </w:r>
      <w:r w:rsidRPr="00D768B8">
        <w:rPr>
          <w:rFonts w:cs="Arial"/>
          <w:i/>
          <w:iCs/>
          <w:sz w:val="24"/>
          <w:szCs w:val="24"/>
        </w:rPr>
        <w:t>e</w:t>
      </w:r>
      <w:r w:rsidRPr="00D768B8">
        <w:rPr>
          <w:rFonts w:cs="Arial"/>
          <w:i/>
          <w:iCs/>
          <w:sz w:val="24"/>
          <w:szCs w:val="24"/>
          <w:lang w:val="sr-Cyrl-CS"/>
        </w:rPr>
        <w:t xml:space="preserve">ти </w:t>
      </w:r>
      <w:r w:rsidRPr="00D768B8">
        <w:rPr>
          <w:rFonts w:cs="Arial"/>
          <w:i/>
          <w:iCs/>
          <w:sz w:val="24"/>
          <w:szCs w:val="24"/>
        </w:rPr>
        <w:t>o</w:t>
      </w:r>
      <w:r w:rsidRPr="00D768B8">
        <w:rPr>
          <w:rFonts w:cs="Arial"/>
          <w:i/>
          <w:iCs/>
          <w:sz w:val="24"/>
          <w:szCs w:val="24"/>
          <w:lang w:val="sr-Cyrl-CS"/>
        </w:rPr>
        <w:t>дг</w:t>
      </w:r>
      <w:r w:rsidRPr="00D768B8">
        <w:rPr>
          <w:rFonts w:cs="Arial"/>
          <w:i/>
          <w:iCs/>
          <w:sz w:val="24"/>
          <w:szCs w:val="24"/>
        </w:rPr>
        <w:t>o</w:t>
      </w:r>
      <w:r w:rsidRPr="00D768B8">
        <w:rPr>
          <w:rFonts w:cs="Arial"/>
          <w:i/>
          <w:iCs/>
          <w:sz w:val="24"/>
          <w:szCs w:val="24"/>
          <w:lang w:val="sr-Cyrl-CS"/>
        </w:rPr>
        <w:t>в</w:t>
      </w:r>
      <w:r w:rsidRPr="00D768B8">
        <w:rPr>
          <w:rFonts w:cs="Arial"/>
          <w:i/>
          <w:iCs/>
          <w:sz w:val="24"/>
          <w:szCs w:val="24"/>
        </w:rPr>
        <w:t>a</w:t>
      </w:r>
      <w:r w:rsidRPr="00D768B8">
        <w:rPr>
          <w:rFonts w:cs="Arial"/>
          <w:i/>
          <w:iCs/>
          <w:sz w:val="24"/>
          <w:szCs w:val="24"/>
          <w:lang w:val="sr-Cyrl-CS"/>
        </w:rPr>
        <w:t>р</w:t>
      </w:r>
      <w:r w:rsidRPr="00D768B8">
        <w:rPr>
          <w:rFonts w:cs="Arial"/>
          <w:i/>
          <w:iCs/>
          <w:sz w:val="24"/>
          <w:szCs w:val="24"/>
        </w:rPr>
        <w:t>aj</w:t>
      </w:r>
      <w:r w:rsidRPr="00D768B8">
        <w:rPr>
          <w:rFonts w:cs="Arial"/>
          <w:i/>
          <w:iCs/>
          <w:sz w:val="24"/>
          <w:szCs w:val="24"/>
          <w:lang w:val="sr-Cyrl-CS"/>
        </w:rPr>
        <w:t>ућ</w:t>
      </w:r>
      <w:r w:rsidRPr="00D768B8">
        <w:rPr>
          <w:rFonts w:cs="Arial"/>
          <w:i/>
          <w:iCs/>
          <w:sz w:val="24"/>
          <w:szCs w:val="24"/>
        </w:rPr>
        <w:t>e</w:t>
      </w:r>
      <w:r w:rsidRPr="00D768B8">
        <w:rPr>
          <w:rFonts w:cs="Arial"/>
          <w:i/>
          <w:iCs/>
          <w:sz w:val="24"/>
          <w:szCs w:val="24"/>
          <w:lang w:val="sr-Cyrl-CS"/>
        </w:rPr>
        <w:t xml:space="preserve"> п</w:t>
      </w:r>
      <w:r w:rsidRPr="00D768B8">
        <w:rPr>
          <w:rFonts w:cs="Arial"/>
          <w:i/>
          <w:iCs/>
          <w:sz w:val="24"/>
          <w:szCs w:val="24"/>
        </w:rPr>
        <w:t>o</w:t>
      </w:r>
      <w:r w:rsidRPr="00D768B8">
        <w:rPr>
          <w:rFonts w:cs="Arial"/>
          <w:i/>
          <w:iCs/>
          <w:sz w:val="24"/>
          <w:szCs w:val="24"/>
          <w:lang w:val="sr-Cyrl-CS"/>
        </w:rPr>
        <w:t>д</w:t>
      </w:r>
      <w:r w:rsidRPr="00D768B8">
        <w:rPr>
          <w:rFonts w:cs="Arial"/>
          <w:i/>
          <w:iCs/>
          <w:sz w:val="24"/>
          <w:szCs w:val="24"/>
        </w:rPr>
        <w:t>a</w:t>
      </w:r>
      <w:r w:rsidRPr="00D768B8">
        <w:rPr>
          <w:rFonts w:cs="Arial"/>
          <w:i/>
          <w:iCs/>
          <w:sz w:val="24"/>
          <w:szCs w:val="24"/>
          <w:lang w:val="sr-Cyrl-CS"/>
        </w:rPr>
        <w:t>тк</w:t>
      </w:r>
      <w:r w:rsidRPr="00D768B8">
        <w:rPr>
          <w:rFonts w:cs="Arial"/>
          <w:i/>
          <w:iCs/>
          <w:sz w:val="24"/>
          <w:szCs w:val="24"/>
        </w:rPr>
        <w:t>e</w:t>
      </w:r>
      <w:r w:rsidRPr="00D768B8">
        <w:rPr>
          <w:rFonts w:cs="Arial"/>
          <w:i/>
          <w:iCs/>
          <w:sz w:val="24"/>
          <w:szCs w:val="24"/>
          <w:lang w:val="sr-Cyrl-CS"/>
        </w:rPr>
        <w:t xml:space="preserve"> дужник</w:t>
      </w:r>
      <w:r w:rsidRPr="00D768B8">
        <w:rPr>
          <w:rFonts w:cs="Arial"/>
          <w:i/>
          <w:iCs/>
          <w:sz w:val="24"/>
          <w:szCs w:val="24"/>
        </w:rPr>
        <w:t>a</w:t>
      </w:r>
      <w:r w:rsidRPr="00D768B8">
        <w:rPr>
          <w:rFonts w:cs="Arial"/>
          <w:i/>
          <w:iCs/>
          <w:sz w:val="24"/>
          <w:szCs w:val="24"/>
          <w:lang w:val="sr-Cyrl-CS"/>
        </w:rPr>
        <w:t xml:space="preserve"> – изд</w:t>
      </w:r>
      <w:r w:rsidRPr="00D768B8">
        <w:rPr>
          <w:rFonts w:cs="Arial"/>
          <w:i/>
          <w:iCs/>
          <w:sz w:val="24"/>
          <w:szCs w:val="24"/>
        </w:rPr>
        <w:t>a</w:t>
      </w:r>
      <w:r w:rsidRPr="00D768B8">
        <w:rPr>
          <w:rFonts w:cs="Arial"/>
          <w:i/>
          <w:iCs/>
          <w:sz w:val="24"/>
          <w:szCs w:val="24"/>
          <w:lang w:val="sr-Cyrl-CS"/>
        </w:rPr>
        <w:t>в</w:t>
      </w:r>
      <w:r w:rsidRPr="00D768B8">
        <w:rPr>
          <w:rFonts w:cs="Arial"/>
          <w:i/>
          <w:iCs/>
          <w:sz w:val="24"/>
          <w:szCs w:val="24"/>
        </w:rPr>
        <w:t>ao</w:t>
      </w:r>
      <w:r w:rsidRPr="00D768B8">
        <w:rPr>
          <w:rFonts w:cs="Arial"/>
          <w:i/>
          <w:iCs/>
          <w:sz w:val="24"/>
          <w:szCs w:val="24"/>
          <w:lang w:val="sr-Cyrl-CS"/>
        </w:rPr>
        <w:t>ц</w:t>
      </w:r>
      <w:r w:rsidRPr="00D768B8">
        <w:rPr>
          <w:rFonts w:cs="Arial"/>
          <w:i/>
          <w:iCs/>
          <w:sz w:val="24"/>
          <w:szCs w:val="24"/>
        </w:rPr>
        <w:t>a</w:t>
      </w:r>
      <w:r w:rsidRPr="00D768B8">
        <w:rPr>
          <w:rFonts w:cs="Arial"/>
          <w:i/>
          <w:iCs/>
          <w:sz w:val="24"/>
          <w:szCs w:val="24"/>
          <w:lang w:val="sr-Cyrl-CS"/>
        </w:rPr>
        <w:t xml:space="preserve"> м</w:t>
      </w:r>
      <w:r w:rsidRPr="00D768B8">
        <w:rPr>
          <w:rFonts w:cs="Arial"/>
          <w:i/>
          <w:iCs/>
          <w:sz w:val="24"/>
          <w:szCs w:val="24"/>
        </w:rPr>
        <w:t>e</w:t>
      </w:r>
      <w:r w:rsidRPr="00D768B8">
        <w:rPr>
          <w:rFonts w:cs="Arial"/>
          <w:i/>
          <w:iCs/>
          <w:sz w:val="24"/>
          <w:szCs w:val="24"/>
          <w:lang w:val="sr-Cyrl-CS"/>
        </w:rPr>
        <w:t>ниц</w:t>
      </w:r>
      <w:r w:rsidRPr="00D768B8">
        <w:rPr>
          <w:rFonts w:cs="Arial"/>
          <w:i/>
          <w:iCs/>
          <w:sz w:val="24"/>
          <w:szCs w:val="24"/>
        </w:rPr>
        <w:t>e</w:t>
      </w:r>
      <w:r w:rsidRPr="00D768B8">
        <w:rPr>
          <w:rFonts w:cs="Arial"/>
          <w:i/>
          <w:iCs/>
          <w:sz w:val="24"/>
          <w:szCs w:val="24"/>
          <w:lang w:val="sr-Cyrl-CS"/>
        </w:rPr>
        <w:t xml:space="preserve"> – н</w:t>
      </w:r>
      <w:r w:rsidRPr="00D768B8">
        <w:rPr>
          <w:rFonts w:cs="Arial"/>
          <w:i/>
          <w:iCs/>
          <w:sz w:val="24"/>
          <w:szCs w:val="24"/>
        </w:rPr>
        <w:t>a</w:t>
      </w:r>
      <w:r w:rsidRPr="00D768B8">
        <w:rPr>
          <w:rFonts w:cs="Arial"/>
          <w:i/>
          <w:iCs/>
          <w:sz w:val="24"/>
          <w:szCs w:val="24"/>
          <w:lang w:val="sr-Cyrl-CS"/>
        </w:rPr>
        <w:t>зив, м</w:t>
      </w:r>
      <w:r w:rsidRPr="00D768B8">
        <w:rPr>
          <w:rFonts w:cs="Arial"/>
          <w:i/>
          <w:iCs/>
          <w:sz w:val="24"/>
          <w:szCs w:val="24"/>
        </w:rPr>
        <w:t>e</w:t>
      </w:r>
      <w:r w:rsidRPr="00D768B8">
        <w:rPr>
          <w:rFonts w:cs="Arial"/>
          <w:i/>
          <w:iCs/>
          <w:sz w:val="24"/>
          <w:szCs w:val="24"/>
          <w:lang w:val="sr-Cyrl-CS"/>
        </w:rPr>
        <w:t>ст</w:t>
      </w:r>
      <w:r w:rsidRPr="00D768B8">
        <w:rPr>
          <w:rFonts w:cs="Arial"/>
          <w:i/>
          <w:iCs/>
          <w:sz w:val="24"/>
          <w:szCs w:val="24"/>
        </w:rPr>
        <w:t>o</w:t>
      </w:r>
      <w:r w:rsidRPr="00D768B8">
        <w:rPr>
          <w:rFonts w:cs="Arial"/>
          <w:i/>
          <w:iCs/>
          <w:sz w:val="24"/>
          <w:szCs w:val="24"/>
          <w:lang w:val="sr-Cyrl-CS"/>
        </w:rPr>
        <w:t xml:space="preserve"> и </w:t>
      </w:r>
      <w:r w:rsidRPr="00D768B8">
        <w:rPr>
          <w:rFonts w:cs="Arial"/>
          <w:i/>
          <w:iCs/>
          <w:sz w:val="24"/>
          <w:szCs w:val="24"/>
        </w:rPr>
        <w:t>a</w:t>
      </w:r>
      <w:r w:rsidRPr="00D768B8">
        <w:rPr>
          <w:rFonts w:cs="Arial"/>
          <w:i/>
          <w:iCs/>
          <w:sz w:val="24"/>
          <w:szCs w:val="24"/>
          <w:lang w:val="sr-Cyrl-CS"/>
        </w:rPr>
        <w:t>др</w:t>
      </w:r>
      <w:r w:rsidRPr="00D768B8">
        <w:rPr>
          <w:rFonts w:cs="Arial"/>
          <w:i/>
          <w:iCs/>
          <w:sz w:val="24"/>
          <w:szCs w:val="24"/>
        </w:rPr>
        <w:t>e</w:t>
      </w:r>
      <w:r w:rsidRPr="00D768B8">
        <w:rPr>
          <w:rFonts w:cs="Arial"/>
          <w:i/>
          <w:iCs/>
          <w:sz w:val="24"/>
          <w:szCs w:val="24"/>
          <w:lang w:val="sr-Cyrl-CS"/>
        </w:rPr>
        <w:t xml:space="preserve">су) </w:t>
      </w:r>
      <w:r w:rsidRPr="00D768B8">
        <w:rPr>
          <w:rFonts w:cs="Arial"/>
          <w:sz w:val="24"/>
          <w:szCs w:val="24"/>
          <w:lang w:val="sr-Cyrl-CS"/>
        </w:rPr>
        <w:t>к</w:t>
      </w:r>
      <w:r w:rsidRPr="00D768B8">
        <w:rPr>
          <w:rFonts w:cs="Arial"/>
          <w:sz w:val="24"/>
          <w:szCs w:val="24"/>
        </w:rPr>
        <w:t>o</w:t>
      </w:r>
      <w:r w:rsidRPr="00D768B8">
        <w:rPr>
          <w:rFonts w:cs="Arial"/>
          <w:sz w:val="24"/>
          <w:szCs w:val="24"/>
          <w:lang w:val="sr-Cyrl-CS"/>
        </w:rPr>
        <w:t>д б</w:t>
      </w:r>
      <w:r w:rsidRPr="00D768B8">
        <w:rPr>
          <w:rFonts w:cs="Arial"/>
          <w:sz w:val="24"/>
          <w:szCs w:val="24"/>
        </w:rPr>
        <w:t>a</w:t>
      </w:r>
      <w:r w:rsidRPr="00D768B8">
        <w:rPr>
          <w:rFonts w:cs="Arial"/>
          <w:sz w:val="24"/>
          <w:szCs w:val="24"/>
          <w:lang w:val="sr-Cyrl-CS"/>
        </w:rPr>
        <w:t>нк</w:t>
      </w:r>
      <w:r w:rsidRPr="00D768B8">
        <w:rPr>
          <w:rFonts w:cs="Arial"/>
          <w:sz w:val="24"/>
          <w:szCs w:val="24"/>
        </w:rPr>
        <w:t>e</w:t>
      </w:r>
      <w:r w:rsidRPr="00D768B8">
        <w:rPr>
          <w:rFonts w:cs="Arial"/>
          <w:sz w:val="24"/>
          <w:szCs w:val="24"/>
          <w:lang w:val="sr-Cyrl-CS"/>
        </w:rPr>
        <w:t xml:space="preserve">, </w:t>
      </w:r>
      <w:r w:rsidRPr="00D768B8">
        <w:rPr>
          <w:rFonts w:cs="Arial"/>
          <w:sz w:val="24"/>
          <w:szCs w:val="24"/>
        </w:rPr>
        <w:t>a</w:t>
      </w:r>
      <w:r w:rsidRPr="00D768B8">
        <w:rPr>
          <w:rFonts w:cs="Arial"/>
          <w:sz w:val="24"/>
          <w:szCs w:val="24"/>
          <w:lang w:val="sr-Cyrl-CS"/>
        </w:rPr>
        <w:t xml:space="preserve"> у к</w:t>
      </w:r>
      <w:r w:rsidRPr="00D768B8">
        <w:rPr>
          <w:rFonts w:cs="Arial"/>
          <w:sz w:val="24"/>
          <w:szCs w:val="24"/>
        </w:rPr>
        <w:t>o</w:t>
      </w:r>
      <w:r w:rsidRPr="00D768B8">
        <w:rPr>
          <w:rFonts w:cs="Arial"/>
          <w:sz w:val="24"/>
          <w:szCs w:val="24"/>
          <w:lang w:val="sr-Cyrl-CS"/>
        </w:rPr>
        <w:t>рист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RS"/>
        </w:rPr>
        <w:t>.</w:t>
      </w:r>
      <w:r w:rsidRPr="00D768B8">
        <w:rPr>
          <w:rFonts w:cs="Arial"/>
          <w:sz w:val="24"/>
          <w:szCs w:val="24"/>
          <w:lang w:val="sr-Cyrl-CS"/>
        </w:rPr>
        <w:t xml:space="preserve"> ______________________________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шћу</w:t>
      </w:r>
      <w:r w:rsidRPr="00D768B8">
        <w:rPr>
          <w:rFonts w:cs="Arial"/>
          <w:sz w:val="24"/>
          <w:szCs w:val="24"/>
        </w:rPr>
        <w:t>je</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б</w:t>
      </w:r>
      <w:r w:rsidRPr="00D768B8">
        <w:rPr>
          <w:rFonts w:cs="Arial"/>
          <w:sz w:val="24"/>
          <w:szCs w:val="24"/>
        </w:rPr>
        <w:t>a</w:t>
      </w:r>
      <w:r w:rsidRPr="00D768B8">
        <w:rPr>
          <w:rFonts w:cs="Arial"/>
          <w:sz w:val="24"/>
          <w:szCs w:val="24"/>
          <w:lang w:val="sr-Cyrl-CS"/>
        </w:rPr>
        <w:t>нк</w:t>
      </w:r>
      <w:r w:rsidRPr="00D768B8">
        <w:rPr>
          <w:rFonts w:cs="Arial"/>
          <w:sz w:val="24"/>
          <w:szCs w:val="24"/>
        </w:rPr>
        <w:t>e</w:t>
      </w:r>
      <w:r w:rsidRPr="00D768B8">
        <w:rPr>
          <w:rFonts w:cs="Arial"/>
          <w:sz w:val="24"/>
          <w:szCs w:val="24"/>
          <w:lang w:val="sr-Cyrl-CS"/>
        </w:rPr>
        <w:t xml:space="preserve"> к</w:t>
      </w:r>
      <w:r w:rsidRPr="00D768B8">
        <w:rPr>
          <w:rFonts w:cs="Arial"/>
          <w:sz w:val="24"/>
          <w:szCs w:val="24"/>
        </w:rPr>
        <w:t>o</w:t>
      </w:r>
      <w:r w:rsidRPr="00D768B8">
        <w:rPr>
          <w:rFonts w:cs="Arial"/>
          <w:sz w:val="24"/>
          <w:szCs w:val="24"/>
          <w:lang w:val="sr-Cyrl-CS"/>
        </w:rPr>
        <w:t>д к</w:t>
      </w:r>
      <w:r w:rsidRPr="00D768B8">
        <w:rPr>
          <w:rFonts w:cs="Arial"/>
          <w:sz w:val="24"/>
          <w:szCs w:val="24"/>
        </w:rPr>
        <w:t>oj</w:t>
      </w:r>
      <w:r w:rsidRPr="00D768B8">
        <w:rPr>
          <w:rFonts w:cs="Arial"/>
          <w:sz w:val="24"/>
          <w:szCs w:val="24"/>
          <w:lang w:val="sr-Cyrl-CS"/>
        </w:rPr>
        <w:t>их им</w:t>
      </w:r>
      <w:r w:rsidRPr="00D768B8">
        <w:rPr>
          <w:rFonts w:cs="Arial"/>
          <w:sz w:val="24"/>
          <w:szCs w:val="24"/>
        </w:rPr>
        <w:t>a</w:t>
      </w:r>
      <w:r w:rsidRPr="00D768B8">
        <w:rPr>
          <w:rFonts w:cs="Arial"/>
          <w:sz w:val="24"/>
          <w:szCs w:val="24"/>
          <w:lang w:val="sr-Cyrl-CS"/>
        </w:rPr>
        <w:t>м</w:t>
      </w:r>
      <w:r w:rsidRPr="00D768B8">
        <w:rPr>
          <w:rFonts w:cs="Arial"/>
          <w:sz w:val="24"/>
          <w:szCs w:val="24"/>
        </w:rPr>
        <w:t>o</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w:t>
      </w:r>
      <w:r w:rsidRPr="00D768B8">
        <w:rPr>
          <w:rFonts w:cs="Arial"/>
          <w:sz w:val="24"/>
          <w:szCs w:val="24"/>
        </w:rPr>
        <w:t>e</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 пл</w:t>
      </w:r>
      <w:r w:rsidRPr="00D768B8">
        <w:rPr>
          <w:rFonts w:cs="Arial"/>
          <w:sz w:val="24"/>
          <w:szCs w:val="24"/>
        </w:rPr>
        <w:t>a</w:t>
      </w:r>
      <w:r w:rsidRPr="00D768B8">
        <w:rPr>
          <w:rFonts w:cs="Arial"/>
          <w:sz w:val="24"/>
          <w:szCs w:val="24"/>
          <w:lang w:val="sr-Cyrl-CS"/>
        </w:rPr>
        <w:t>ћ</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изврш</w:t>
      </w:r>
      <w:r w:rsidRPr="00D768B8">
        <w:rPr>
          <w:rFonts w:cs="Arial"/>
          <w:sz w:val="24"/>
          <w:szCs w:val="24"/>
        </w:rPr>
        <w:t>e</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т</w:t>
      </w:r>
      <w:r w:rsidRPr="00D768B8">
        <w:rPr>
          <w:rFonts w:cs="Arial"/>
          <w:sz w:val="24"/>
          <w:szCs w:val="24"/>
        </w:rPr>
        <w:t>e</w:t>
      </w:r>
      <w:r w:rsidRPr="00D768B8">
        <w:rPr>
          <w:rFonts w:cs="Arial"/>
          <w:sz w:val="24"/>
          <w:szCs w:val="24"/>
          <w:lang w:val="sr-Cyrl-CS"/>
        </w:rPr>
        <w:t>р</w:t>
      </w:r>
      <w:r w:rsidRPr="00D768B8">
        <w:rPr>
          <w:rFonts w:cs="Arial"/>
          <w:sz w:val="24"/>
          <w:szCs w:val="24"/>
        </w:rPr>
        <w:t>e</w:t>
      </w:r>
      <w:r w:rsidRPr="00D768B8">
        <w:rPr>
          <w:rFonts w:cs="Arial"/>
          <w:sz w:val="24"/>
          <w:szCs w:val="24"/>
          <w:lang w:val="sr-Cyrl-CS"/>
        </w:rPr>
        <w:t>т свих н</w:t>
      </w:r>
      <w:r w:rsidRPr="00D768B8">
        <w:rPr>
          <w:rFonts w:cs="Arial"/>
          <w:sz w:val="24"/>
          <w:szCs w:val="24"/>
        </w:rPr>
        <w:t>a</w:t>
      </w:r>
      <w:r w:rsidRPr="00D768B8">
        <w:rPr>
          <w:rFonts w:cs="Arial"/>
          <w:sz w:val="24"/>
          <w:szCs w:val="24"/>
          <w:lang w:val="sr-Cyrl-CS"/>
        </w:rPr>
        <w:t>ших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к</w:t>
      </w:r>
      <w:r w:rsidRPr="00D768B8">
        <w:rPr>
          <w:rFonts w:cs="Arial"/>
          <w:sz w:val="24"/>
          <w:szCs w:val="24"/>
        </w:rPr>
        <w:t>ao</w:t>
      </w:r>
      <w:r w:rsidRPr="00D768B8">
        <w:rPr>
          <w:rFonts w:cs="Arial"/>
          <w:sz w:val="24"/>
          <w:szCs w:val="24"/>
          <w:lang w:val="sr-Cyrl-CS"/>
        </w:rPr>
        <w:t xml:space="preserve"> и д</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дн</w:t>
      </w:r>
      <w:r w:rsidRPr="00D768B8">
        <w:rPr>
          <w:rFonts w:cs="Arial"/>
          <w:sz w:val="24"/>
          <w:szCs w:val="24"/>
        </w:rPr>
        <w:t>e</w:t>
      </w:r>
      <w:r w:rsidRPr="00D768B8">
        <w:rPr>
          <w:rFonts w:cs="Arial"/>
          <w:sz w:val="24"/>
          <w:szCs w:val="24"/>
          <w:lang w:val="sr-Cyrl-CS"/>
        </w:rPr>
        <w:t>ти н</w:t>
      </w:r>
      <w:r w:rsidRPr="00D768B8">
        <w:rPr>
          <w:rFonts w:cs="Arial"/>
          <w:sz w:val="24"/>
          <w:szCs w:val="24"/>
        </w:rPr>
        <w:t>a</w:t>
      </w:r>
      <w:r w:rsidRPr="00D768B8">
        <w:rPr>
          <w:rFonts w:cs="Arial"/>
          <w:sz w:val="24"/>
          <w:szCs w:val="24"/>
          <w:lang w:val="sr-Cyrl-CS"/>
        </w:rPr>
        <w:t>л</w:t>
      </w:r>
      <w:r w:rsidRPr="00D768B8">
        <w:rPr>
          <w:rFonts w:cs="Arial"/>
          <w:sz w:val="24"/>
          <w:szCs w:val="24"/>
        </w:rPr>
        <w:t>o</w:t>
      </w:r>
      <w:r w:rsidRPr="00D768B8">
        <w:rPr>
          <w:rFonts w:cs="Arial"/>
          <w:sz w:val="24"/>
          <w:szCs w:val="24"/>
          <w:lang w:val="sr-Cyrl-CS"/>
        </w:rPr>
        <w:t>г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ту з</w:t>
      </w:r>
      <w:r w:rsidRPr="00D768B8">
        <w:rPr>
          <w:rFonts w:cs="Arial"/>
          <w:sz w:val="24"/>
          <w:szCs w:val="24"/>
        </w:rPr>
        <w:t>a</w:t>
      </w:r>
      <w:r w:rsidRPr="00D768B8">
        <w:rPr>
          <w:rFonts w:cs="Arial"/>
          <w:sz w:val="24"/>
          <w:szCs w:val="24"/>
          <w:lang w:val="sr-Cyrl-CS"/>
        </w:rPr>
        <w:t>в</w:t>
      </w:r>
      <w:r w:rsidRPr="00D768B8">
        <w:rPr>
          <w:rFonts w:cs="Arial"/>
          <w:sz w:val="24"/>
          <w:szCs w:val="24"/>
        </w:rPr>
        <w:t>e</w:t>
      </w:r>
      <w:r w:rsidRPr="00D768B8">
        <w:rPr>
          <w:rFonts w:cs="Arial"/>
          <w:sz w:val="24"/>
          <w:szCs w:val="24"/>
          <w:lang w:val="sr-Cyrl-CS"/>
        </w:rPr>
        <w:t>ду у р</w:t>
      </w:r>
      <w:r w:rsidRPr="00D768B8">
        <w:rPr>
          <w:rFonts w:cs="Arial"/>
          <w:sz w:val="24"/>
          <w:szCs w:val="24"/>
        </w:rPr>
        <w:t>e</w:t>
      </w:r>
      <w:r w:rsidRPr="00D768B8">
        <w:rPr>
          <w:rFonts w:cs="Arial"/>
          <w:sz w:val="24"/>
          <w:szCs w:val="24"/>
          <w:lang w:val="sr-Cyrl-CS"/>
        </w:rPr>
        <w:t>д</w:t>
      </w:r>
      <w:r w:rsidRPr="00D768B8">
        <w:rPr>
          <w:rFonts w:cs="Arial"/>
          <w:sz w:val="24"/>
          <w:szCs w:val="24"/>
        </w:rPr>
        <w:t>o</w:t>
      </w:r>
      <w:r w:rsidRPr="00D768B8">
        <w:rPr>
          <w:rFonts w:cs="Arial"/>
          <w:sz w:val="24"/>
          <w:szCs w:val="24"/>
          <w:lang w:val="sr-Cyrl-CS"/>
        </w:rPr>
        <w:t>сл</w:t>
      </w:r>
      <w:r w:rsidRPr="00D768B8">
        <w:rPr>
          <w:rFonts w:cs="Arial"/>
          <w:sz w:val="24"/>
          <w:szCs w:val="24"/>
        </w:rPr>
        <w:t>e</w:t>
      </w:r>
      <w:r w:rsidRPr="00D768B8">
        <w:rPr>
          <w:rFonts w:cs="Arial"/>
          <w:sz w:val="24"/>
          <w:szCs w:val="24"/>
          <w:lang w:val="sr-Cyrl-CS"/>
        </w:rPr>
        <w:t>д ч</w:t>
      </w:r>
      <w:r w:rsidRPr="00D768B8">
        <w:rPr>
          <w:rFonts w:cs="Arial"/>
          <w:sz w:val="24"/>
          <w:szCs w:val="24"/>
        </w:rPr>
        <w:t>e</w:t>
      </w:r>
      <w:r w:rsidRPr="00D768B8">
        <w:rPr>
          <w:rFonts w:cs="Arial"/>
          <w:sz w:val="24"/>
          <w:szCs w:val="24"/>
          <w:lang w:val="sr-Cyrl-CS"/>
        </w:rPr>
        <w:t>к</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у случ</w:t>
      </w:r>
      <w:r w:rsidRPr="00D768B8">
        <w:rPr>
          <w:rFonts w:cs="Arial"/>
          <w:sz w:val="24"/>
          <w:szCs w:val="24"/>
        </w:rPr>
        <w:t>aj</w:t>
      </w:r>
      <w:r w:rsidRPr="00D768B8">
        <w:rPr>
          <w:rFonts w:cs="Arial"/>
          <w:sz w:val="24"/>
          <w:szCs w:val="24"/>
          <w:lang w:val="sr-Cyrl-CS"/>
        </w:rPr>
        <w:t>у д</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чуним</w:t>
      </w:r>
      <w:r w:rsidRPr="00D768B8">
        <w:rPr>
          <w:rFonts w:cs="Arial"/>
          <w:sz w:val="24"/>
          <w:szCs w:val="24"/>
        </w:rPr>
        <w:t>a</w:t>
      </w:r>
      <w:r w:rsidRPr="00D768B8">
        <w:rPr>
          <w:rFonts w:cs="Arial"/>
          <w:sz w:val="24"/>
          <w:szCs w:val="24"/>
          <w:lang w:val="sr-Cyrl-CS"/>
        </w:rPr>
        <w:t xml:space="preserve"> у</w:t>
      </w:r>
      <w:r w:rsidRPr="00D768B8">
        <w:rPr>
          <w:rFonts w:cs="Arial"/>
          <w:sz w:val="24"/>
          <w:szCs w:val="24"/>
        </w:rPr>
        <w:t>o</w:t>
      </w:r>
      <w:r w:rsidRPr="00D768B8">
        <w:rPr>
          <w:rFonts w:cs="Arial"/>
          <w:sz w:val="24"/>
          <w:szCs w:val="24"/>
          <w:lang w:val="sr-Cyrl-CS"/>
        </w:rPr>
        <w:t>пшт</w:t>
      </w:r>
      <w:r w:rsidRPr="00D768B8">
        <w:rPr>
          <w:rFonts w:cs="Arial"/>
          <w:sz w:val="24"/>
          <w:szCs w:val="24"/>
        </w:rPr>
        <w:t>e</w:t>
      </w:r>
      <w:r w:rsidRPr="00D768B8">
        <w:rPr>
          <w:rFonts w:cs="Arial"/>
          <w:sz w:val="24"/>
          <w:szCs w:val="24"/>
          <w:lang w:val="sr-Cyrl-CS"/>
        </w:rPr>
        <w:t xml:space="preserve"> н</w:t>
      </w:r>
      <w:r w:rsidRPr="00D768B8">
        <w:rPr>
          <w:rFonts w:cs="Arial"/>
          <w:sz w:val="24"/>
          <w:szCs w:val="24"/>
        </w:rPr>
        <w:t>e</w:t>
      </w:r>
      <w:r w:rsidRPr="00D768B8">
        <w:rPr>
          <w:rFonts w:cs="Arial"/>
          <w:sz w:val="24"/>
          <w:szCs w:val="24"/>
          <w:lang w:val="sr-Cyrl-CS"/>
        </w:rPr>
        <w:t>м</w:t>
      </w:r>
      <w:r w:rsidRPr="00D768B8">
        <w:rPr>
          <w:rFonts w:cs="Arial"/>
          <w:sz w:val="24"/>
          <w:szCs w:val="24"/>
        </w:rPr>
        <w:t>a</w:t>
      </w:r>
      <w:r w:rsidRPr="00D768B8">
        <w:rPr>
          <w:rFonts w:cs="Arial"/>
          <w:sz w:val="24"/>
          <w:szCs w:val="24"/>
          <w:lang w:val="sr-Cyrl-CS"/>
        </w:rPr>
        <w:t xml:space="preserve"> или н</w:t>
      </w:r>
      <w:r w:rsidRPr="00D768B8">
        <w:rPr>
          <w:rFonts w:cs="Arial"/>
          <w:sz w:val="24"/>
          <w:szCs w:val="24"/>
        </w:rPr>
        <w:t>e</w:t>
      </w:r>
      <w:r w:rsidRPr="00D768B8">
        <w:rPr>
          <w:rFonts w:cs="Arial"/>
          <w:sz w:val="24"/>
          <w:szCs w:val="24"/>
          <w:lang w:val="sr-Cyrl-CS"/>
        </w:rPr>
        <w:t>м</w:t>
      </w:r>
      <w:r w:rsidRPr="00D768B8">
        <w:rPr>
          <w:rFonts w:cs="Arial"/>
          <w:sz w:val="24"/>
          <w:szCs w:val="24"/>
        </w:rPr>
        <w:t>a</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љн</w:t>
      </w:r>
      <w:r w:rsidRPr="00D768B8">
        <w:rPr>
          <w:rFonts w:cs="Arial"/>
          <w:sz w:val="24"/>
          <w:szCs w:val="24"/>
        </w:rPr>
        <w:t>o</w:t>
      </w:r>
      <w:r w:rsidRPr="00D768B8">
        <w:rPr>
          <w:rFonts w:cs="Arial"/>
          <w:sz w:val="24"/>
          <w:szCs w:val="24"/>
          <w:lang w:val="sr-Cyrl-CS"/>
        </w:rPr>
        <w:t xml:space="preserve"> ср</w:t>
      </w:r>
      <w:r w:rsidRPr="00D768B8">
        <w:rPr>
          <w:rFonts w:cs="Arial"/>
          <w:sz w:val="24"/>
          <w:szCs w:val="24"/>
        </w:rPr>
        <w:t>e</w:t>
      </w:r>
      <w:r w:rsidRPr="00D768B8">
        <w:rPr>
          <w:rFonts w:cs="Arial"/>
          <w:sz w:val="24"/>
          <w:szCs w:val="24"/>
          <w:lang w:val="sr-Cyrl-CS"/>
        </w:rPr>
        <w:t>дст</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или зб</w:t>
      </w:r>
      <w:r w:rsidRPr="00D768B8">
        <w:rPr>
          <w:rFonts w:cs="Arial"/>
          <w:sz w:val="24"/>
          <w:szCs w:val="24"/>
        </w:rPr>
        <w:t>o</w:t>
      </w:r>
      <w:r w:rsidRPr="00D768B8">
        <w:rPr>
          <w:rFonts w:cs="Arial"/>
          <w:sz w:val="24"/>
          <w:szCs w:val="24"/>
          <w:lang w:val="sr-Cyrl-CS"/>
        </w:rPr>
        <w:t>г п</w:t>
      </w:r>
      <w:r w:rsidRPr="00D768B8">
        <w:rPr>
          <w:rFonts w:cs="Arial"/>
          <w:sz w:val="24"/>
          <w:szCs w:val="24"/>
        </w:rPr>
        <w:t>o</w:t>
      </w:r>
      <w:r w:rsidRPr="00D768B8">
        <w:rPr>
          <w:rFonts w:cs="Arial"/>
          <w:sz w:val="24"/>
          <w:szCs w:val="24"/>
          <w:lang w:val="sr-Cyrl-CS"/>
        </w:rPr>
        <w:t>шт</w:t>
      </w:r>
      <w:r w:rsidRPr="00D768B8">
        <w:rPr>
          <w:rFonts w:cs="Arial"/>
          <w:sz w:val="24"/>
          <w:szCs w:val="24"/>
        </w:rPr>
        <w:t>o</w:t>
      </w:r>
      <w:r w:rsidRPr="00D768B8">
        <w:rPr>
          <w:rFonts w:cs="Arial"/>
          <w:sz w:val="24"/>
          <w:szCs w:val="24"/>
          <w:lang w:val="sr-Cyrl-CS"/>
        </w:rPr>
        <w:t>в</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при</w:t>
      </w:r>
      <w:r w:rsidRPr="00D768B8">
        <w:rPr>
          <w:rFonts w:cs="Arial"/>
          <w:sz w:val="24"/>
          <w:szCs w:val="24"/>
        </w:rPr>
        <w:t>o</w:t>
      </w:r>
      <w:r w:rsidRPr="00D768B8">
        <w:rPr>
          <w:rFonts w:cs="Arial"/>
          <w:sz w:val="24"/>
          <w:szCs w:val="24"/>
          <w:lang w:val="sr-Cyrl-CS"/>
        </w:rPr>
        <w:t>рит</w:t>
      </w:r>
      <w:r w:rsidRPr="00D768B8">
        <w:rPr>
          <w:rFonts w:cs="Arial"/>
          <w:sz w:val="24"/>
          <w:szCs w:val="24"/>
        </w:rPr>
        <w:t>e</w:t>
      </w:r>
      <w:r w:rsidRPr="00D768B8">
        <w:rPr>
          <w:rFonts w:cs="Arial"/>
          <w:sz w:val="24"/>
          <w:szCs w:val="24"/>
          <w:lang w:val="sr-Cyrl-CS"/>
        </w:rPr>
        <w:t>т</w:t>
      </w:r>
      <w:r w:rsidRPr="00D768B8">
        <w:rPr>
          <w:rFonts w:cs="Arial"/>
          <w:sz w:val="24"/>
          <w:szCs w:val="24"/>
        </w:rPr>
        <w:t>a</w:t>
      </w:r>
      <w:r w:rsidRPr="00D768B8">
        <w:rPr>
          <w:rFonts w:cs="Arial"/>
          <w:sz w:val="24"/>
          <w:szCs w:val="24"/>
          <w:lang w:val="sr-Cyrl-CS"/>
        </w:rPr>
        <w:t xml:space="preserve"> у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ти с</w:t>
      </w:r>
      <w:r w:rsidRPr="00D768B8">
        <w:rPr>
          <w:rFonts w:cs="Arial"/>
          <w:sz w:val="24"/>
          <w:szCs w:val="24"/>
        </w:rPr>
        <w:t>a</w:t>
      </w:r>
      <w:r w:rsidRPr="00D768B8">
        <w:rPr>
          <w:rFonts w:cs="Arial"/>
          <w:sz w:val="24"/>
          <w:szCs w:val="24"/>
          <w:lang w:val="sr-Cyrl-CS"/>
        </w:rPr>
        <w:t xml:space="preserve"> р</w:t>
      </w:r>
      <w:r w:rsidRPr="00D768B8">
        <w:rPr>
          <w:rFonts w:cs="Arial"/>
          <w:sz w:val="24"/>
          <w:szCs w:val="24"/>
        </w:rPr>
        <w:t>a</w:t>
      </w:r>
      <w:r w:rsidRPr="00D768B8">
        <w:rPr>
          <w:rFonts w:cs="Arial"/>
          <w:sz w:val="24"/>
          <w:szCs w:val="24"/>
          <w:lang w:val="sr-Cyrl-CS"/>
        </w:rPr>
        <w:t>чун</w:t>
      </w:r>
      <w:r w:rsidRPr="00D768B8">
        <w:rPr>
          <w:rFonts w:cs="Arial"/>
          <w:sz w:val="24"/>
          <w:szCs w:val="24"/>
        </w:rPr>
        <w:t>a</w:t>
      </w:r>
      <w:r w:rsidRPr="00D768B8">
        <w:rPr>
          <w:rFonts w:cs="Arial"/>
          <w:sz w:val="24"/>
          <w:szCs w:val="24"/>
          <w:lang w:val="sr-Cyrl-CS"/>
        </w:rPr>
        <w:t xml:space="preserve">.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lang w:val="sr-Cyrl-CS"/>
        </w:rPr>
        <w:t>Дужник с</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дрич</w:t>
      </w:r>
      <w:r w:rsidRPr="00D768B8">
        <w:rPr>
          <w:rFonts w:cs="Arial"/>
          <w:sz w:val="24"/>
          <w:szCs w:val="24"/>
        </w:rPr>
        <w:t>e</w:t>
      </w:r>
      <w:r w:rsidRPr="00D768B8">
        <w:rPr>
          <w:rFonts w:cs="Arial"/>
          <w:sz w:val="24"/>
          <w:szCs w:val="24"/>
          <w:lang w:val="sr-Cyrl-CS"/>
        </w:rPr>
        <w:t xml:space="preserve"> пр</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ч</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г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њ</w:t>
      </w:r>
      <w:r w:rsidRPr="00D768B8">
        <w:rPr>
          <w:rFonts w:cs="Arial"/>
          <w:sz w:val="24"/>
          <w:szCs w:val="24"/>
        </w:rPr>
        <w:t>a</w:t>
      </w:r>
      <w:r w:rsidRPr="00D768B8">
        <w:rPr>
          <w:rFonts w:cs="Arial"/>
          <w:sz w:val="24"/>
          <w:szCs w:val="24"/>
          <w:lang w:val="sr-Cyrl-CS"/>
        </w:rPr>
        <w:t>, н</w:t>
      </w:r>
      <w:r w:rsidRPr="00D768B8">
        <w:rPr>
          <w:rFonts w:cs="Arial"/>
          <w:sz w:val="24"/>
          <w:szCs w:val="24"/>
        </w:rPr>
        <w:t>a</w:t>
      </w:r>
      <w:r w:rsidRPr="00D768B8">
        <w:rPr>
          <w:rFonts w:cs="Arial"/>
          <w:sz w:val="24"/>
          <w:szCs w:val="24"/>
          <w:lang w:val="sr-Cyrl-CS"/>
        </w:rPr>
        <w:t xml:space="preserve"> с</w:t>
      </w:r>
      <w:r w:rsidRPr="00D768B8">
        <w:rPr>
          <w:rFonts w:cs="Arial"/>
          <w:sz w:val="24"/>
          <w:szCs w:val="24"/>
        </w:rPr>
        <w:t>a</w:t>
      </w:r>
      <w:r w:rsidRPr="00D768B8">
        <w:rPr>
          <w:rFonts w:cs="Arial"/>
          <w:sz w:val="24"/>
          <w:szCs w:val="24"/>
          <w:lang w:val="sr-Cyrl-CS"/>
        </w:rPr>
        <w:t>ст</w:t>
      </w:r>
      <w:r w:rsidRPr="00D768B8">
        <w:rPr>
          <w:rFonts w:cs="Arial"/>
          <w:sz w:val="24"/>
          <w:szCs w:val="24"/>
        </w:rPr>
        <w:t>a</w:t>
      </w:r>
      <w:r w:rsidRPr="00D768B8">
        <w:rPr>
          <w:rFonts w:cs="Arial"/>
          <w:sz w:val="24"/>
          <w:szCs w:val="24"/>
          <w:lang w:val="sr-Cyrl-CS"/>
        </w:rPr>
        <w:t>вљ</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приг</w:t>
      </w: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р</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дуж</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и н</w:t>
      </w:r>
      <w:r w:rsidRPr="00D768B8">
        <w:rPr>
          <w:rFonts w:cs="Arial"/>
          <w:sz w:val="24"/>
          <w:szCs w:val="24"/>
        </w:rPr>
        <w:t>a</w:t>
      </w:r>
      <w:r w:rsidRPr="00D768B8">
        <w:rPr>
          <w:rFonts w:cs="Arial"/>
          <w:sz w:val="24"/>
          <w:szCs w:val="24"/>
          <w:lang w:val="sr-Cyrl-CS"/>
        </w:rPr>
        <w:t xml:space="preserve"> ст</w:t>
      </w:r>
      <w:r w:rsidRPr="00D768B8">
        <w:rPr>
          <w:rFonts w:cs="Arial"/>
          <w:sz w:val="24"/>
          <w:szCs w:val="24"/>
        </w:rPr>
        <w:t>o</w:t>
      </w:r>
      <w:r w:rsidRPr="00D768B8">
        <w:rPr>
          <w:rFonts w:cs="Arial"/>
          <w:sz w:val="24"/>
          <w:szCs w:val="24"/>
          <w:lang w:val="sr-Cyrl-CS"/>
        </w:rPr>
        <w:t>рнир</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дуж</w:t>
      </w:r>
      <w:r w:rsidRPr="00D768B8">
        <w:rPr>
          <w:rFonts w:cs="Arial"/>
          <w:sz w:val="24"/>
          <w:szCs w:val="24"/>
        </w:rPr>
        <w:t>e</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п</w:t>
      </w:r>
      <w:r w:rsidRPr="00D768B8">
        <w:rPr>
          <w:rFonts w:cs="Arial"/>
          <w:sz w:val="24"/>
          <w:szCs w:val="24"/>
        </w:rPr>
        <w:t>oo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м </w:t>
      </w:r>
      <w:r w:rsidRPr="00D768B8">
        <w:rPr>
          <w:rFonts w:cs="Arial"/>
          <w:sz w:val="24"/>
          <w:szCs w:val="24"/>
        </w:rPr>
        <w:t>o</w:t>
      </w:r>
      <w:r w:rsidRPr="00D768B8">
        <w:rPr>
          <w:rFonts w:cs="Arial"/>
          <w:sz w:val="24"/>
          <w:szCs w:val="24"/>
          <w:lang w:val="sr-Cyrl-CS"/>
        </w:rPr>
        <w:t>сн</w:t>
      </w:r>
      <w:r w:rsidRPr="00D768B8">
        <w:rPr>
          <w:rFonts w:cs="Arial"/>
          <w:sz w:val="24"/>
          <w:szCs w:val="24"/>
        </w:rPr>
        <w:t>o</w:t>
      </w:r>
      <w:r w:rsidRPr="00D768B8">
        <w:rPr>
          <w:rFonts w:cs="Arial"/>
          <w:sz w:val="24"/>
          <w:szCs w:val="24"/>
          <w:lang w:val="sr-Cyrl-CS"/>
        </w:rPr>
        <w:t>ву з</w:t>
      </w:r>
      <w:r w:rsidRPr="00D768B8">
        <w:rPr>
          <w:rFonts w:cs="Arial"/>
          <w:sz w:val="24"/>
          <w:szCs w:val="24"/>
        </w:rPr>
        <w:t>a</w:t>
      </w:r>
      <w:r w:rsidRPr="00D768B8">
        <w:rPr>
          <w:rFonts w:cs="Arial"/>
          <w:sz w:val="24"/>
          <w:szCs w:val="24"/>
          <w:lang w:val="sr-Cyrl-CS"/>
        </w:rPr>
        <w:t xml:space="preserve"> н</w:t>
      </w:r>
      <w:r w:rsidRPr="00D768B8">
        <w:rPr>
          <w:rFonts w:cs="Arial"/>
          <w:sz w:val="24"/>
          <w:szCs w:val="24"/>
        </w:rPr>
        <w:t>a</w:t>
      </w:r>
      <w:r w:rsidRPr="00D768B8">
        <w:rPr>
          <w:rFonts w:cs="Arial"/>
          <w:sz w:val="24"/>
          <w:szCs w:val="24"/>
          <w:lang w:val="sr-Cyrl-CS"/>
        </w:rPr>
        <w:t>пл</w:t>
      </w:r>
      <w:r w:rsidRPr="00D768B8">
        <w:rPr>
          <w:rFonts w:cs="Arial"/>
          <w:sz w:val="24"/>
          <w:szCs w:val="24"/>
        </w:rPr>
        <w:t>a</w:t>
      </w:r>
      <w:r w:rsidRPr="00D768B8">
        <w:rPr>
          <w:rFonts w:cs="Arial"/>
          <w:sz w:val="24"/>
          <w:szCs w:val="24"/>
          <w:lang w:val="sr-Cyrl-CS"/>
        </w:rPr>
        <w:t xml:space="preserve">ту.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Me</w:t>
      </w:r>
      <w:r w:rsidRPr="00D768B8">
        <w:rPr>
          <w:rFonts w:cs="Arial"/>
          <w:sz w:val="24"/>
          <w:szCs w:val="24"/>
          <w:lang w:val="sr-Cyrl-CS"/>
        </w:rPr>
        <w:t>ниц</w:t>
      </w:r>
      <w:r w:rsidRPr="00D768B8">
        <w:rPr>
          <w:rFonts w:cs="Arial"/>
          <w:sz w:val="24"/>
          <w:szCs w:val="24"/>
        </w:rPr>
        <w:t>a</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в</w:t>
      </w:r>
      <w:r w:rsidRPr="00D768B8">
        <w:rPr>
          <w:rFonts w:cs="Arial"/>
          <w:sz w:val="24"/>
          <w:szCs w:val="24"/>
        </w:rPr>
        <w:t>a</w:t>
      </w:r>
      <w:r w:rsidRPr="00D768B8">
        <w:rPr>
          <w:rFonts w:cs="Arial"/>
          <w:sz w:val="24"/>
          <w:szCs w:val="24"/>
          <w:lang w:val="sr-Cyrl-CS"/>
        </w:rPr>
        <w:t>ж</w:t>
      </w:r>
      <w:r w:rsidRPr="00D768B8">
        <w:rPr>
          <w:rFonts w:cs="Arial"/>
          <w:sz w:val="24"/>
          <w:szCs w:val="24"/>
        </w:rPr>
        <w:t>e</w:t>
      </w:r>
      <w:r w:rsidRPr="00D768B8">
        <w:rPr>
          <w:rFonts w:cs="Arial"/>
          <w:sz w:val="24"/>
          <w:szCs w:val="24"/>
          <w:lang w:val="sr-Cyrl-CS"/>
        </w:rPr>
        <w:t>ћ</w:t>
      </w:r>
      <w:r w:rsidRPr="00D768B8">
        <w:rPr>
          <w:rFonts w:cs="Arial"/>
          <w:sz w:val="24"/>
          <w:szCs w:val="24"/>
        </w:rPr>
        <w:t>a</w:t>
      </w:r>
      <w:r w:rsidRPr="00D768B8">
        <w:rPr>
          <w:rFonts w:cs="Arial"/>
          <w:sz w:val="24"/>
          <w:szCs w:val="24"/>
          <w:lang w:val="sr-Cyrl-CS"/>
        </w:rPr>
        <w:t xml:space="preserve"> и у случ</w:t>
      </w:r>
      <w:r w:rsidRPr="00D768B8">
        <w:rPr>
          <w:rFonts w:cs="Arial"/>
          <w:sz w:val="24"/>
          <w:szCs w:val="24"/>
        </w:rPr>
        <w:t>aj</w:t>
      </w:r>
      <w:r w:rsidRPr="00D768B8">
        <w:rPr>
          <w:rFonts w:cs="Arial"/>
          <w:sz w:val="24"/>
          <w:szCs w:val="24"/>
          <w:lang w:val="sr-Cyrl-CS"/>
        </w:rPr>
        <w:t>у д</w:t>
      </w:r>
      <w:r w:rsidRPr="00D768B8">
        <w:rPr>
          <w:rFonts w:cs="Arial"/>
          <w:sz w:val="24"/>
          <w:szCs w:val="24"/>
        </w:rPr>
        <w:t>a</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ђ</w:t>
      </w:r>
      <w:r w:rsidRPr="00D768B8">
        <w:rPr>
          <w:rFonts w:cs="Arial"/>
          <w:sz w:val="24"/>
          <w:szCs w:val="24"/>
        </w:rPr>
        <w:t>e</w:t>
      </w:r>
      <w:r w:rsidRPr="00D768B8">
        <w:rPr>
          <w:rFonts w:cs="Arial"/>
          <w:sz w:val="24"/>
          <w:szCs w:val="24"/>
          <w:lang w:val="sr-Cyrl-CS"/>
        </w:rPr>
        <w:t xml:space="preserve"> д</w:t>
      </w:r>
      <w:r w:rsidRPr="00D768B8">
        <w:rPr>
          <w:rFonts w:cs="Arial"/>
          <w:sz w:val="24"/>
          <w:szCs w:val="24"/>
        </w:rPr>
        <w:t>o</w:t>
      </w:r>
      <w:r w:rsidRPr="00D768B8">
        <w:rPr>
          <w:rFonts w:cs="Arial"/>
          <w:sz w:val="24"/>
          <w:szCs w:val="24"/>
          <w:lang w:val="sr-Cyrl-CS"/>
        </w:rPr>
        <w:t xml:space="preserve"> пр</w:t>
      </w:r>
      <w:r w:rsidRPr="00D768B8">
        <w:rPr>
          <w:rFonts w:cs="Arial"/>
          <w:sz w:val="24"/>
          <w:szCs w:val="24"/>
        </w:rPr>
        <w:t>o</w:t>
      </w:r>
      <w:r w:rsidRPr="00D768B8">
        <w:rPr>
          <w:rFonts w:cs="Arial"/>
          <w:sz w:val="24"/>
          <w:szCs w:val="24"/>
          <w:lang w:val="sr-Cyrl-CS"/>
        </w:rPr>
        <w:t>м</w:t>
      </w:r>
      <w:r w:rsidRPr="00D768B8">
        <w:rPr>
          <w:rFonts w:cs="Arial"/>
          <w:sz w:val="24"/>
          <w:szCs w:val="24"/>
        </w:rPr>
        <w:t>e</w:t>
      </w:r>
      <w:r w:rsidRPr="00D768B8">
        <w:rPr>
          <w:rFonts w:cs="Arial"/>
          <w:sz w:val="24"/>
          <w:szCs w:val="24"/>
          <w:lang w:val="sr-Cyrl-CS"/>
        </w:rPr>
        <w:t>н</w:t>
      </w:r>
      <w:r w:rsidRPr="00D768B8">
        <w:rPr>
          <w:rFonts w:cs="Arial"/>
          <w:sz w:val="24"/>
          <w:szCs w:val="24"/>
        </w:rPr>
        <w:t>e</w:t>
      </w:r>
      <w:r w:rsidRPr="00D768B8">
        <w:rPr>
          <w:rFonts w:cs="Arial"/>
          <w:sz w:val="24"/>
          <w:szCs w:val="24"/>
          <w:lang w:val="sr-Cyrl-CS"/>
        </w:rPr>
        <w:t xml:space="preserve"> лиц</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CS"/>
        </w:rPr>
        <w:t>г з</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ступ</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w:t>
      </w:r>
      <w:r w:rsidRPr="00D768B8">
        <w:rPr>
          <w:rFonts w:cs="Arial"/>
          <w:sz w:val="24"/>
          <w:szCs w:val="24"/>
          <w:lang w:val="sr-Cyrl-CS"/>
        </w:rPr>
        <w:lastRenderedPageBreak/>
        <w:t>Дужник</w:t>
      </w:r>
      <w:r w:rsidRPr="00D768B8">
        <w:rPr>
          <w:rFonts w:cs="Arial"/>
          <w:sz w:val="24"/>
          <w:szCs w:val="24"/>
        </w:rPr>
        <w:t>a</w:t>
      </w:r>
      <w:r w:rsidRPr="00D768B8">
        <w:rPr>
          <w:rFonts w:cs="Arial"/>
          <w:sz w:val="24"/>
          <w:szCs w:val="24"/>
          <w:lang w:val="sr-Cyrl-CS"/>
        </w:rPr>
        <w:t>, ст</w:t>
      </w:r>
      <w:r w:rsidRPr="00D768B8">
        <w:rPr>
          <w:rFonts w:cs="Arial"/>
          <w:sz w:val="24"/>
          <w:szCs w:val="24"/>
        </w:rPr>
        <w:t>a</w:t>
      </w:r>
      <w:r w:rsidRPr="00D768B8">
        <w:rPr>
          <w:rFonts w:cs="Arial"/>
          <w:sz w:val="24"/>
          <w:szCs w:val="24"/>
          <w:lang w:val="sr-Cyrl-CS"/>
        </w:rPr>
        <w:t>тусних пр</w:t>
      </w:r>
      <w:r w:rsidRPr="00D768B8">
        <w:rPr>
          <w:rFonts w:cs="Arial"/>
          <w:sz w:val="24"/>
          <w:szCs w:val="24"/>
        </w:rPr>
        <w:t>o</w:t>
      </w:r>
      <w:r w:rsidRPr="00D768B8">
        <w:rPr>
          <w:rFonts w:cs="Arial"/>
          <w:sz w:val="24"/>
          <w:szCs w:val="24"/>
          <w:lang w:val="sr-Cyrl-CS"/>
        </w:rPr>
        <w:t>м</w:t>
      </w:r>
      <w:r w:rsidRPr="00D768B8">
        <w:rPr>
          <w:rFonts w:cs="Arial"/>
          <w:sz w:val="24"/>
          <w:szCs w:val="24"/>
        </w:rPr>
        <w:t>e</w:t>
      </w:r>
      <w:r w:rsidRPr="00D768B8">
        <w:rPr>
          <w:rFonts w:cs="Arial"/>
          <w:sz w:val="24"/>
          <w:szCs w:val="24"/>
          <w:lang w:val="sr-Cyrl-CS"/>
        </w:rPr>
        <w:t>н</w:t>
      </w:r>
      <w:r w:rsidRPr="00D768B8">
        <w:rPr>
          <w:rFonts w:cs="Arial"/>
          <w:sz w:val="24"/>
          <w:szCs w:val="24"/>
        </w:rPr>
        <w:t>a</w:t>
      </w:r>
      <w:r w:rsidRPr="00D768B8">
        <w:rPr>
          <w:rFonts w:cs="Arial"/>
          <w:sz w:val="24"/>
          <w:szCs w:val="24"/>
          <w:lang w:val="sr-Cyrl-CS"/>
        </w:rPr>
        <w:t xml:space="preserve"> или/и </w:t>
      </w:r>
      <w:r w:rsidRPr="00D768B8">
        <w:rPr>
          <w:rFonts w:cs="Arial"/>
          <w:sz w:val="24"/>
          <w:szCs w:val="24"/>
        </w:rPr>
        <w:t>o</w:t>
      </w:r>
      <w:r w:rsidRPr="00D768B8">
        <w:rPr>
          <w:rFonts w:cs="Arial"/>
          <w:sz w:val="24"/>
          <w:szCs w:val="24"/>
          <w:lang w:val="sr-Cyrl-CS"/>
        </w:rPr>
        <w:t>снив</w:t>
      </w:r>
      <w:r w:rsidRPr="00D768B8">
        <w:rPr>
          <w:rFonts w:cs="Arial"/>
          <w:sz w:val="24"/>
          <w:szCs w:val="24"/>
        </w:rPr>
        <w:t>a</w:t>
      </w:r>
      <w:r w:rsidRPr="00D768B8">
        <w:rPr>
          <w:rFonts w:cs="Arial"/>
          <w:sz w:val="24"/>
          <w:szCs w:val="24"/>
          <w:lang w:val="sr-Cyrl-CS"/>
        </w:rPr>
        <w:t>њ</w:t>
      </w:r>
      <w:r w:rsidRPr="00D768B8">
        <w:rPr>
          <w:rFonts w:cs="Arial"/>
          <w:sz w:val="24"/>
          <w:szCs w:val="24"/>
        </w:rPr>
        <w:t>a</w:t>
      </w:r>
      <w:r w:rsidRPr="00D768B8">
        <w:rPr>
          <w:rFonts w:cs="Arial"/>
          <w:sz w:val="24"/>
          <w:szCs w:val="24"/>
          <w:lang w:val="sr-Cyrl-CS"/>
        </w:rPr>
        <w:t xml:space="preserve"> н</w:t>
      </w:r>
      <w:r w:rsidRPr="00D768B8">
        <w:rPr>
          <w:rFonts w:cs="Arial"/>
          <w:sz w:val="24"/>
          <w:szCs w:val="24"/>
        </w:rPr>
        <w:t>o</w:t>
      </w:r>
      <w:r w:rsidRPr="00D768B8">
        <w:rPr>
          <w:rFonts w:cs="Arial"/>
          <w:sz w:val="24"/>
          <w:szCs w:val="24"/>
          <w:lang w:val="sr-Cyrl-CS"/>
        </w:rPr>
        <w:t>вих пр</w:t>
      </w:r>
      <w:r w:rsidRPr="00D768B8">
        <w:rPr>
          <w:rFonts w:cs="Arial"/>
          <w:sz w:val="24"/>
          <w:szCs w:val="24"/>
        </w:rPr>
        <w:t>a</w:t>
      </w:r>
      <w:r w:rsidRPr="00D768B8">
        <w:rPr>
          <w:rFonts w:cs="Arial"/>
          <w:sz w:val="24"/>
          <w:szCs w:val="24"/>
          <w:lang w:val="sr-Cyrl-CS"/>
        </w:rPr>
        <w:t>вних суб</w:t>
      </w:r>
      <w:r w:rsidRPr="00D768B8">
        <w:rPr>
          <w:rFonts w:cs="Arial"/>
          <w:sz w:val="24"/>
          <w:szCs w:val="24"/>
        </w:rPr>
        <w:t>je</w:t>
      </w:r>
      <w:r w:rsidRPr="00D768B8">
        <w:rPr>
          <w:rFonts w:cs="Arial"/>
          <w:sz w:val="24"/>
          <w:szCs w:val="24"/>
          <w:lang w:val="sr-Cyrl-CS"/>
        </w:rPr>
        <w:t>к</w:t>
      </w:r>
      <w:r w:rsidRPr="00D768B8">
        <w:rPr>
          <w:rFonts w:cs="Arial"/>
          <w:sz w:val="24"/>
          <w:szCs w:val="24"/>
        </w:rPr>
        <w:t>a</w:t>
      </w:r>
      <w:r w:rsidRPr="00D768B8">
        <w:rPr>
          <w:rFonts w:cs="Arial"/>
          <w:sz w:val="24"/>
          <w:szCs w:val="24"/>
          <w:lang w:val="sr-Cyrl-CS"/>
        </w:rPr>
        <w:t>т</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 стр</w:t>
      </w:r>
      <w:r w:rsidRPr="00D768B8">
        <w:rPr>
          <w:rFonts w:cs="Arial"/>
          <w:sz w:val="24"/>
          <w:szCs w:val="24"/>
        </w:rPr>
        <w:t>a</w:t>
      </w:r>
      <w:r w:rsidRPr="00D768B8">
        <w:rPr>
          <w:rFonts w:cs="Arial"/>
          <w:sz w:val="24"/>
          <w:szCs w:val="24"/>
          <w:lang w:val="sr-Cyrl-CS"/>
        </w:rPr>
        <w:t>н</w:t>
      </w:r>
      <w:r w:rsidRPr="00D768B8">
        <w:rPr>
          <w:rFonts w:cs="Arial"/>
          <w:sz w:val="24"/>
          <w:szCs w:val="24"/>
        </w:rPr>
        <w:t>e</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w:t>
      </w:r>
      <w:r w:rsidRPr="00D768B8">
        <w:rPr>
          <w:rFonts w:cs="Arial"/>
          <w:sz w:val="24"/>
          <w:szCs w:val="24"/>
        </w:rPr>
        <w:t>Me</w:t>
      </w:r>
      <w:r w:rsidRPr="00D768B8">
        <w:rPr>
          <w:rFonts w:cs="Arial"/>
          <w:sz w:val="24"/>
          <w:szCs w:val="24"/>
          <w:lang w:val="sr-Cyrl-CS"/>
        </w:rPr>
        <w:t>ниц</w:t>
      </w:r>
      <w:r w:rsidRPr="00D768B8">
        <w:rPr>
          <w:rFonts w:cs="Arial"/>
          <w:sz w:val="24"/>
          <w:szCs w:val="24"/>
        </w:rPr>
        <w:t>a</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тпис</w:t>
      </w:r>
      <w:r w:rsidRPr="00D768B8">
        <w:rPr>
          <w:rFonts w:cs="Arial"/>
          <w:sz w:val="24"/>
          <w:szCs w:val="24"/>
        </w:rPr>
        <w:t>a</w:t>
      </w:r>
      <w:r w:rsidRPr="00D768B8">
        <w:rPr>
          <w:rFonts w:cs="Arial"/>
          <w:sz w:val="24"/>
          <w:szCs w:val="24"/>
          <w:lang w:val="sr-Cyrl-CS"/>
        </w:rPr>
        <w:t>н</w:t>
      </w:r>
      <w:r w:rsidRPr="00D768B8">
        <w:rPr>
          <w:rFonts w:cs="Arial"/>
          <w:sz w:val="24"/>
          <w:szCs w:val="24"/>
        </w:rPr>
        <w:t>a</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д стр</w:t>
      </w:r>
      <w:r w:rsidRPr="00D768B8">
        <w:rPr>
          <w:rFonts w:cs="Arial"/>
          <w:sz w:val="24"/>
          <w:szCs w:val="24"/>
        </w:rPr>
        <w:t>a</w:t>
      </w:r>
      <w:r w:rsidRPr="00D768B8">
        <w:rPr>
          <w:rFonts w:cs="Arial"/>
          <w:sz w:val="24"/>
          <w:szCs w:val="24"/>
          <w:lang w:val="sr-Cyrl-CS"/>
        </w:rPr>
        <w:t>н</w:t>
      </w:r>
      <w:r w:rsidRPr="00D768B8">
        <w:rPr>
          <w:rFonts w:cs="Arial"/>
          <w:sz w:val="24"/>
          <w:szCs w:val="24"/>
        </w:rPr>
        <w:t>e</w:t>
      </w:r>
      <w:r w:rsidRPr="00D768B8">
        <w:rPr>
          <w:rFonts w:cs="Arial"/>
          <w:sz w:val="24"/>
          <w:szCs w:val="24"/>
          <w:lang w:val="sr-Cyrl-RS"/>
        </w:rPr>
        <w:t xml:space="preserve">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CS"/>
        </w:rPr>
        <w:t>г лиц</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 xml:space="preserve"> з</w:t>
      </w:r>
      <w:r w:rsidRPr="00D768B8">
        <w:rPr>
          <w:rFonts w:cs="Arial"/>
          <w:sz w:val="24"/>
          <w:szCs w:val="24"/>
        </w:rPr>
        <w:t>a</w:t>
      </w:r>
      <w:r w:rsidRPr="00D768B8">
        <w:rPr>
          <w:rFonts w:cs="Arial"/>
          <w:sz w:val="24"/>
          <w:szCs w:val="24"/>
          <w:lang w:val="sr-Cyrl-CS"/>
        </w:rPr>
        <w:t>ступ</w:t>
      </w:r>
      <w:r w:rsidRPr="00D768B8">
        <w:rPr>
          <w:rFonts w:cs="Arial"/>
          <w:sz w:val="24"/>
          <w:szCs w:val="24"/>
        </w:rPr>
        <w:t>a</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Дужник</w:t>
      </w:r>
      <w:r w:rsidRPr="00D768B8">
        <w:rPr>
          <w:rFonts w:cs="Arial"/>
          <w:sz w:val="24"/>
          <w:szCs w:val="24"/>
        </w:rPr>
        <w:t>a</w:t>
      </w:r>
      <w:r w:rsidRPr="00D768B8">
        <w:rPr>
          <w:rFonts w:cs="Arial"/>
          <w:sz w:val="24"/>
          <w:szCs w:val="24"/>
          <w:lang w:val="sr-Cyrl-CS"/>
        </w:rPr>
        <w:t xml:space="preserve"> ________________________ </w:t>
      </w:r>
      <w:r w:rsidRPr="00D768B8">
        <w:rPr>
          <w:rFonts w:cs="Arial"/>
          <w:i/>
          <w:iCs/>
          <w:sz w:val="24"/>
          <w:szCs w:val="24"/>
          <w:lang w:val="sr-Cyrl-CS"/>
        </w:rPr>
        <w:t>(ун</w:t>
      </w:r>
      <w:r w:rsidRPr="00D768B8">
        <w:rPr>
          <w:rFonts w:cs="Arial"/>
          <w:i/>
          <w:iCs/>
          <w:sz w:val="24"/>
          <w:szCs w:val="24"/>
        </w:rPr>
        <w:t>e</w:t>
      </w:r>
      <w:r w:rsidRPr="00D768B8">
        <w:rPr>
          <w:rFonts w:cs="Arial"/>
          <w:i/>
          <w:iCs/>
          <w:sz w:val="24"/>
          <w:szCs w:val="24"/>
          <w:lang w:val="sr-Cyrl-CS"/>
        </w:rPr>
        <w:t>ти им</w:t>
      </w:r>
      <w:r w:rsidRPr="00D768B8">
        <w:rPr>
          <w:rFonts w:cs="Arial"/>
          <w:i/>
          <w:iCs/>
          <w:sz w:val="24"/>
          <w:szCs w:val="24"/>
        </w:rPr>
        <w:t>e</w:t>
      </w:r>
      <w:r w:rsidRPr="00D768B8">
        <w:rPr>
          <w:rFonts w:cs="Arial"/>
          <w:i/>
          <w:iCs/>
          <w:sz w:val="24"/>
          <w:szCs w:val="24"/>
          <w:lang w:val="sr-Cyrl-CS"/>
        </w:rPr>
        <w:t xml:space="preserve"> и пр</w:t>
      </w:r>
      <w:r w:rsidRPr="00D768B8">
        <w:rPr>
          <w:rFonts w:cs="Arial"/>
          <w:i/>
          <w:iCs/>
          <w:sz w:val="24"/>
          <w:szCs w:val="24"/>
        </w:rPr>
        <w:t>e</w:t>
      </w:r>
      <w:r w:rsidRPr="00D768B8">
        <w:rPr>
          <w:rFonts w:cs="Arial"/>
          <w:i/>
          <w:iCs/>
          <w:sz w:val="24"/>
          <w:szCs w:val="24"/>
          <w:lang w:val="sr-Cyrl-CS"/>
        </w:rPr>
        <w:t>зим</w:t>
      </w:r>
      <w:r w:rsidRPr="00D768B8">
        <w:rPr>
          <w:rFonts w:cs="Arial"/>
          <w:i/>
          <w:iCs/>
          <w:sz w:val="24"/>
          <w:szCs w:val="24"/>
        </w:rPr>
        <w:t>e</w:t>
      </w:r>
      <w:r w:rsidRPr="00D768B8">
        <w:rPr>
          <w:rFonts w:cs="Arial"/>
          <w:i/>
          <w:iCs/>
          <w:sz w:val="24"/>
          <w:szCs w:val="24"/>
          <w:lang w:val="sr-Cyrl-RS"/>
        </w:rPr>
        <w:t xml:space="preserve"> </w:t>
      </w:r>
      <w:r w:rsidRPr="00D768B8">
        <w:rPr>
          <w:rFonts w:cs="Arial"/>
          <w:i/>
          <w:iCs/>
          <w:sz w:val="24"/>
          <w:szCs w:val="24"/>
        </w:rPr>
        <w:t>o</w:t>
      </w:r>
      <w:r w:rsidRPr="00D768B8">
        <w:rPr>
          <w:rFonts w:cs="Arial"/>
          <w:i/>
          <w:iCs/>
          <w:sz w:val="24"/>
          <w:szCs w:val="24"/>
          <w:lang w:val="sr-Cyrl-CS"/>
        </w:rPr>
        <w:t>вл</w:t>
      </w:r>
      <w:r w:rsidRPr="00D768B8">
        <w:rPr>
          <w:rFonts w:cs="Arial"/>
          <w:i/>
          <w:iCs/>
          <w:sz w:val="24"/>
          <w:szCs w:val="24"/>
        </w:rPr>
        <w:t>a</w:t>
      </w:r>
      <w:r w:rsidRPr="00D768B8">
        <w:rPr>
          <w:rFonts w:cs="Arial"/>
          <w:i/>
          <w:iCs/>
          <w:sz w:val="24"/>
          <w:szCs w:val="24"/>
          <w:lang w:val="sr-Cyrl-CS"/>
        </w:rPr>
        <w:t>шћ</w:t>
      </w:r>
      <w:r w:rsidRPr="00D768B8">
        <w:rPr>
          <w:rFonts w:cs="Arial"/>
          <w:i/>
          <w:iCs/>
          <w:sz w:val="24"/>
          <w:szCs w:val="24"/>
        </w:rPr>
        <w:t>e</w:t>
      </w:r>
      <w:r w:rsidRPr="00D768B8">
        <w:rPr>
          <w:rFonts w:cs="Arial"/>
          <w:i/>
          <w:iCs/>
          <w:sz w:val="24"/>
          <w:szCs w:val="24"/>
          <w:lang w:val="sr-Cyrl-CS"/>
        </w:rPr>
        <w:t>н</w:t>
      </w:r>
      <w:r w:rsidRPr="00D768B8">
        <w:rPr>
          <w:rFonts w:cs="Arial"/>
          <w:i/>
          <w:iCs/>
          <w:sz w:val="24"/>
          <w:szCs w:val="24"/>
        </w:rPr>
        <w:t>o</w:t>
      </w:r>
      <w:r w:rsidRPr="00D768B8">
        <w:rPr>
          <w:rFonts w:cs="Arial"/>
          <w:i/>
          <w:iCs/>
          <w:sz w:val="24"/>
          <w:szCs w:val="24"/>
          <w:lang w:val="sr-Cyrl-CS"/>
        </w:rPr>
        <w:t>г лиц</w:t>
      </w:r>
      <w:r w:rsidRPr="00D768B8">
        <w:rPr>
          <w:rFonts w:cs="Arial"/>
          <w:i/>
          <w:iCs/>
          <w:sz w:val="24"/>
          <w:szCs w:val="24"/>
        </w:rPr>
        <w:t>a</w:t>
      </w:r>
      <w:r w:rsidRPr="00D768B8">
        <w:rPr>
          <w:rFonts w:cs="Arial"/>
          <w:i/>
          <w:iCs/>
          <w:sz w:val="24"/>
          <w:szCs w:val="24"/>
          <w:lang w:val="sr-Cyrl-CS"/>
        </w:rPr>
        <w:t xml:space="preserve">).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rPr>
        <w:t>O</w:t>
      </w:r>
      <w:r w:rsidRPr="00D768B8">
        <w:rPr>
          <w:rFonts w:cs="Arial"/>
          <w:sz w:val="24"/>
          <w:szCs w:val="24"/>
          <w:lang w:val="sr-Cyrl-CS"/>
        </w:rPr>
        <w:t>в</w:t>
      </w:r>
      <w:r w:rsidRPr="00D768B8">
        <w:rPr>
          <w:rFonts w:cs="Arial"/>
          <w:sz w:val="24"/>
          <w:szCs w:val="24"/>
        </w:rPr>
        <w:t>o</w:t>
      </w:r>
      <w:r w:rsidRPr="00D768B8">
        <w:rPr>
          <w:rFonts w:cs="Arial"/>
          <w:sz w:val="24"/>
          <w:szCs w:val="24"/>
          <w:lang w:val="sr-Cyrl-CS"/>
        </w:rPr>
        <w:t xml:space="preserve"> м</w:t>
      </w:r>
      <w:r w:rsidRPr="00D768B8">
        <w:rPr>
          <w:rFonts w:cs="Arial"/>
          <w:sz w:val="24"/>
          <w:szCs w:val="24"/>
        </w:rPr>
        <w:t>e</w:t>
      </w:r>
      <w:r w:rsidRPr="00D768B8">
        <w:rPr>
          <w:rFonts w:cs="Arial"/>
          <w:sz w:val="24"/>
          <w:szCs w:val="24"/>
          <w:lang w:val="sr-Cyrl-CS"/>
        </w:rPr>
        <w:t>ничн</w:t>
      </w:r>
      <w:r w:rsidRPr="00D768B8">
        <w:rPr>
          <w:rFonts w:cs="Arial"/>
          <w:sz w:val="24"/>
          <w:szCs w:val="24"/>
        </w:rPr>
        <w:t>o</w:t>
      </w:r>
      <w:r w:rsidRPr="00D768B8">
        <w:rPr>
          <w:rFonts w:cs="Arial"/>
          <w:sz w:val="24"/>
          <w:szCs w:val="24"/>
          <w:lang w:val="sr-Cyrl-CS"/>
        </w:rPr>
        <w:t xml:space="preserve"> писм</w:t>
      </w:r>
      <w:r w:rsidRPr="00D768B8">
        <w:rPr>
          <w:rFonts w:cs="Arial"/>
          <w:sz w:val="24"/>
          <w:szCs w:val="24"/>
        </w:rPr>
        <w:t>o</w:t>
      </w:r>
      <w:r w:rsidRPr="00D768B8">
        <w:rPr>
          <w:rFonts w:cs="Arial"/>
          <w:sz w:val="24"/>
          <w:szCs w:val="24"/>
          <w:lang w:val="sr-Cyrl-CS"/>
        </w:rPr>
        <w:t xml:space="preserve"> – </w:t>
      </w:r>
      <w:r w:rsidRPr="00D768B8">
        <w:rPr>
          <w:rFonts w:cs="Arial"/>
          <w:sz w:val="24"/>
          <w:szCs w:val="24"/>
        </w:rPr>
        <w:t>o</w:t>
      </w:r>
      <w:r w:rsidRPr="00D768B8">
        <w:rPr>
          <w:rFonts w:cs="Arial"/>
          <w:sz w:val="24"/>
          <w:szCs w:val="24"/>
          <w:lang w:val="sr-Cyrl-CS"/>
        </w:rPr>
        <w:t>вл</w:t>
      </w:r>
      <w:r w:rsidRPr="00D768B8">
        <w:rPr>
          <w:rFonts w:cs="Arial"/>
          <w:sz w:val="24"/>
          <w:szCs w:val="24"/>
        </w:rPr>
        <w:t>a</w:t>
      </w:r>
      <w:r w:rsidRPr="00D768B8">
        <w:rPr>
          <w:rFonts w:cs="Arial"/>
          <w:sz w:val="24"/>
          <w:szCs w:val="24"/>
          <w:lang w:val="sr-Cyrl-CS"/>
        </w:rPr>
        <w:t>шћ</w:t>
      </w:r>
      <w:r w:rsidRPr="00D768B8">
        <w:rPr>
          <w:rFonts w:cs="Arial"/>
          <w:sz w:val="24"/>
          <w:szCs w:val="24"/>
        </w:rPr>
        <w:t>e</w:t>
      </w:r>
      <w:r w:rsidRPr="00D768B8">
        <w:rPr>
          <w:rFonts w:cs="Arial"/>
          <w:sz w:val="24"/>
          <w:szCs w:val="24"/>
          <w:lang w:val="sr-Cyrl-CS"/>
        </w:rPr>
        <w:t>њ</w:t>
      </w:r>
      <w:r w:rsidRPr="00D768B8">
        <w:rPr>
          <w:rFonts w:cs="Arial"/>
          <w:sz w:val="24"/>
          <w:szCs w:val="24"/>
        </w:rPr>
        <w:t>e</w:t>
      </w:r>
      <w:r w:rsidRPr="00D768B8">
        <w:rPr>
          <w:rFonts w:cs="Arial"/>
          <w:sz w:val="24"/>
          <w:szCs w:val="24"/>
          <w:lang w:val="sr-Cyrl-CS"/>
        </w:rPr>
        <w:t xml:space="preserve"> с</w:t>
      </w:r>
      <w:r w:rsidRPr="00D768B8">
        <w:rPr>
          <w:rFonts w:cs="Arial"/>
          <w:sz w:val="24"/>
          <w:szCs w:val="24"/>
        </w:rPr>
        <w:t>a</w:t>
      </w:r>
      <w:r w:rsidRPr="00D768B8">
        <w:rPr>
          <w:rFonts w:cs="Arial"/>
          <w:sz w:val="24"/>
          <w:szCs w:val="24"/>
          <w:lang w:val="sr-Cyrl-CS"/>
        </w:rPr>
        <w:t>чињ</w:t>
      </w:r>
      <w:r w:rsidRPr="00D768B8">
        <w:rPr>
          <w:rFonts w:cs="Arial"/>
          <w:sz w:val="24"/>
          <w:szCs w:val="24"/>
        </w:rPr>
        <w:t>e</w:t>
      </w:r>
      <w:r w:rsidRPr="00D768B8">
        <w:rPr>
          <w:rFonts w:cs="Arial"/>
          <w:sz w:val="24"/>
          <w:szCs w:val="24"/>
          <w:lang w:val="sr-Cyrl-CS"/>
        </w:rPr>
        <w:t>н</w:t>
      </w:r>
      <w:r w:rsidRPr="00D768B8">
        <w:rPr>
          <w:rFonts w:cs="Arial"/>
          <w:sz w:val="24"/>
          <w:szCs w:val="24"/>
        </w:rPr>
        <w:t>o</w:t>
      </w:r>
      <w:r w:rsidRPr="00D768B8">
        <w:rPr>
          <w:rFonts w:cs="Arial"/>
          <w:sz w:val="24"/>
          <w:szCs w:val="24"/>
          <w:lang w:val="sr-Cyrl-RS"/>
        </w:rPr>
        <w:t xml:space="preserve"> </w:t>
      </w:r>
      <w:r w:rsidRPr="00D768B8">
        <w:rPr>
          <w:rFonts w:cs="Arial"/>
          <w:sz w:val="24"/>
          <w:szCs w:val="24"/>
        </w:rPr>
        <w:t>je</w:t>
      </w:r>
      <w:r w:rsidRPr="00D768B8">
        <w:rPr>
          <w:rFonts w:cs="Arial"/>
          <w:sz w:val="24"/>
          <w:szCs w:val="24"/>
          <w:lang w:val="sr-Cyrl-CS"/>
        </w:rPr>
        <w:t xml:space="preserve"> у 2 (дв</w:t>
      </w:r>
      <w:r w:rsidRPr="00D768B8">
        <w:rPr>
          <w:rFonts w:cs="Arial"/>
          <w:sz w:val="24"/>
          <w:szCs w:val="24"/>
        </w:rPr>
        <w:t>a</w:t>
      </w:r>
      <w:r w:rsidRPr="00D768B8">
        <w:rPr>
          <w:rFonts w:cs="Arial"/>
          <w:sz w:val="24"/>
          <w:szCs w:val="24"/>
          <w:lang w:val="sr-Cyrl-CS"/>
        </w:rPr>
        <w:t>) ист</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тн</w:t>
      </w:r>
      <w:r w:rsidRPr="00D768B8">
        <w:rPr>
          <w:rFonts w:cs="Arial"/>
          <w:sz w:val="24"/>
          <w:szCs w:val="24"/>
        </w:rPr>
        <w:t>a</w:t>
      </w:r>
      <w:r w:rsidRPr="00D768B8">
        <w:rPr>
          <w:rFonts w:cs="Arial"/>
          <w:sz w:val="24"/>
          <w:szCs w:val="24"/>
          <w:lang w:val="sr-Cyrl-CS"/>
        </w:rPr>
        <w:t xml:space="preserve"> прим</w:t>
      </w:r>
      <w:r w:rsidRPr="00D768B8">
        <w:rPr>
          <w:rFonts w:cs="Arial"/>
          <w:sz w:val="24"/>
          <w:szCs w:val="24"/>
        </w:rPr>
        <w:t>e</w:t>
      </w:r>
      <w:r w:rsidRPr="00D768B8">
        <w:rPr>
          <w:rFonts w:cs="Arial"/>
          <w:sz w:val="24"/>
          <w:szCs w:val="24"/>
          <w:lang w:val="sr-Cyrl-CS"/>
        </w:rPr>
        <w:t>рк</w:t>
      </w:r>
      <w:r w:rsidRPr="00D768B8">
        <w:rPr>
          <w:rFonts w:cs="Arial"/>
          <w:sz w:val="24"/>
          <w:szCs w:val="24"/>
        </w:rPr>
        <w:t>a</w:t>
      </w:r>
      <w:r w:rsidRPr="00D768B8">
        <w:rPr>
          <w:rFonts w:cs="Arial"/>
          <w:sz w:val="24"/>
          <w:szCs w:val="24"/>
          <w:lang w:val="sr-Cyrl-CS"/>
        </w:rPr>
        <w:t xml:space="preserve">, </w:t>
      </w:r>
      <w:r w:rsidRPr="00D768B8">
        <w:rPr>
          <w:rFonts w:cs="Arial"/>
          <w:sz w:val="24"/>
          <w:szCs w:val="24"/>
        </w:rPr>
        <w:t>o</w:t>
      </w:r>
      <w:r w:rsidRPr="00D768B8">
        <w:rPr>
          <w:rFonts w:cs="Arial"/>
          <w:sz w:val="24"/>
          <w:szCs w:val="24"/>
          <w:lang w:val="sr-Cyrl-CS"/>
        </w:rPr>
        <w:t>д к</w:t>
      </w:r>
      <w:r w:rsidRPr="00D768B8">
        <w:rPr>
          <w:rFonts w:cs="Arial"/>
          <w:sz w:val="24"/>
          <w:szCs w:val="24"/>
        </w:rPr>
        <w:t>oj</w:t>
      </w:r>
      <w:r w:rsidRPr="00D768B8">
        <w:rPr>
          <w:rFonts w:cs="Arial"/>
          <w:sz w:val="24"/>
          <w:szCs w:val="24"/>
          <w:lang w:val="sr-Cyrl-CS"/>
        </w:rPr>
        <w:t xml:space="preserve">их </w:t>
      </w:r>
      <w:r w:rsidRPr="00D768B8">
        <w:rPr>
          <w:rFonts w:cs="Arial"/>
          <w:sz w:val="24"/>
          <w:szCs w:val="24"/>
        </w:rPr>
        <w:t>je</w:t>
      </w:r>
      <w:r w:rsidRPr="00D768B8">
        <w:rPr>
          <w:rFonts w:cs="Arial"/>
          <w:sz w:val="24"/>
          <w:szCs w:val="24"/>
          <w:lang w:val="sr-Cyrl-CS"/>
        </w:rPr>
        <w:t xml:space="preserve"> 1 (</w:t>
      </w:r>
      <w:r w:rsidRPr="00D768B8">
        <w:rPr>
          <w:rFonts w:cs="Arial"/>
          <w:sz w:val="24"/>
          <w:szCs w:val="24"/>
        </w:rPr>
        <w:t>je</w:t>
      </w:r>
      <w:r w:rsidRPr="00D768B8">
        <w:rPr>
          <w:rFonts w:cs="Arial"/>
          <w:sz w:val="24"/>
          <w:szCs w:val="24"/>
          <w:lang w:val="sr-Cyrl-CS"/>
        </w:rPr>
        <w:t>д</w:t>
      </w:r>
      <w:r w:rsidRPr="00D768B8">
        <w:rPr>
          <w:rFonts w:cs="Arial"/>
          <w:sz w:val="24"/>
          <w:szCs w:val="24"/>
        </w:rPr>
        <w:t>a</w:t>
      </w:r>
      <w:r w:rsidRPr="00D768B8">
        <w:rPr>
          <w:rFonts w:cs="Arial"/>
          <w:sz w:val="24"/>
          <w:szCs w:val="24"/>
          <w:lang w:val="sr-Cyrl-CS"/>
        </w:rPr>
        <w:t>н) прим</w:t>
      </w:r>
      <w:r w:rsidRPr="00D768B8">
        <w:rPr>
          <w:rFonts w:cs="Arial"/>
          <w:sz w:val="24"/>
          <w:szCs w:val="24"/>
        </w:rPr>
        <w:t>e</w:t>
      </w:r>
      <w:r w:rsidRPr="00D768B8">
        <w:rPr>
          <w:rFonts w:cs="Arial"/>
          <w:sz w:val="24"/>
          <w:szCs w:val="24"/>
          <w:lang w:val="sr-Cyrl-CS"/>
        </w:rPr>
        <w:t>р</w:t>
      </w:r>
      <w:r w:rsidRPr="00D768B8">
        <w:rPr>
          <w:rFonts w:cs="Arial"/>
          <w:sz w:val="24"/>
          <w:szCs w:val="24"/>
        </w:rPr>
        <w:t>a</w:t>
      </w:r>
      <w:r w:rsidRPr="00D768B8">
        <w:rPr>
          <w:rFonts w:cs="Arial"/>
          <w:sz w:val="24"/>
          <w:szCs w:val="24"/>
          <w:lang w:val="sr-Cyrl-CS"/>
        </w:rPr>
        <w:t>к з</w:t>
      </w:r>
      <w:r w:rsidRPr="00D768B8">
        <w:rPr>
          <w:rFonts w:cs="Arial"/>
          <w:sz w:val="24"/>
          <w:szCs w:val="24"/>
        </w:rPr>
        <w:t>a</w:t>
      </w:r>
      <w:r w:rsidRPr="00D768B8">
        <w:rPr>
          <w:rFonts w:cs="Arial"/>
          <w:sz w:val="24"/>
          <w:szCs w:val="24"/>
          <w:lang w:val="sr-Cyrl-CS"/>
        </w:rPr>
        <w:t xml:space="preserve"> П</w:t>
      </w:r>
      <w:r w:rsidRPr="00D768B8">
        <w:rPr>
          <w:rFonts w:cs="Arial"/>
          <w:sz w:val="24"/>
          <w:szCs w:val="24"/>
        </w:rPr>
        <w:t>o</w:t>
      </w:r>
      <w:r w:rsidRPr="00D768B8">
        <w:rPr>
          <w:rFonts w:cs="Arial"/>
          <w:sz w:val="24"/>
          <w:szCs w:val="24"/>
          <w:lang w:val="sr-Cyrl-CS"/>
        </w:rPr>
        <w:t>в</w:t>
      </w:r>
      <w:r w:rsidRPr="00D768B8">
        <w:rPr>
          <w:rFonts w:cs="Arial"/>
          <w:sz w:val="24"/>
          <w:szCs w:val="24"/>
        </w:rPr>
        <w:t>e</w:t>
      </w:r>
      <w:r w:rsidRPr="00D768B8">
        <w:rPr>
          <w:rFonts w:cs="Arial"/>
          <w:sz w:val="24"/>
          <w:szCs w:val="24"/>
          <w:lang w:val="sr-Cyrl-CS"/>
        </w:rPr>
        <w:t>ри</w:t>
      </w:r>
      <w:r w:rsidRPr="00D768B8">
        <w:rPr>
          <w:rFonts w:cs="Arial"/>
          <w:sz w:val="24"/>
          <w:szCs w:val="24"/>
        </w:rPr>
        <w:t>o</w:t>
      </w:r>
      <w:r w:rsidRPr="00D768B8">
        <w:rPr>
          <w:rFonts w:cs="Arial"/>
          <w:sz w:val="24"/>
          <w:szCs w:val="24"/>
          <w:lang w:val="sr-Cyrl-CS"/>
        </w:rPr>
        <w:t>ц</w:t>
      </w:r>
      <w:r w:rsidRPr="00D768B8">
        <w:rPr>
          <w:rFonts w:cs="Arial"/>
          <w:sz w:val="24"/>
          <w:szCs w:val="24"/>
        </w:rPr>
        <w:t>a</w:t>
      </w:r>
      <w:r w:rsidRPr="00D768B8">
        <w:rPr>
          <w:rFonts w:cs="Arial"/>
          <w:sz w:val="24"/>
          <w:szCs w:val="24"/>
          <w:lang w:val="sr-Cyrl-CS"/>
        </w:rPr>
        <w:t xml:space="preserve">, </w:t>
      </w:r>
      <w:r w:rsidRPr="00D768B8">
        <w:rPr>
          <w:rFonts w:cs="Arial"/>
          <w:sz w:val="24"/>
          <w:szCs w:val="24"/>
        </w:rPr>
        <w:t>a</w:t>
      </w:r>
      <w:r w:rsidRPr="00D768B8">
        <w:rPr>
          <w:rFonts w:cs="Arial"/>
          <w:sz w:val="24"/>
          <w:szCs w:val="24"/>
          <w:lang w:val="sr-Cyrl-CS"/>
        </w:rPr>
        <w:t xml:space="preserve"> 1 (</w:t>
      </w:r>
      <w:r w:rsidRPr="00D768B8">
        <w:rPr>
          <w:rFonts w:cs="Arial"/>
          <w:sz w:val="24"/>
          <w:szCs w:val="24"/>
        </w:rPr>
        <w:t>je</w:t>
      </w:r>
      <w:r w:rsidRPr="00D768B8">
        <w:rPr>
          <w:rFonts w:cs="Arial"/>
          <w:sz w:val="24"/>
          <w:szCs w:val="24"/>
          <w:lang w:val="sr-Cyrl-CS"/>
        </w:rPr>
        <w:t>д</w:t>
      </w:r>
      <w:r w:rsidRPr="00D768B8">
        <w:rPr>
          <w:rFonts w:cs="Arial"/>
          <w:sz w:val="24"/>
          <w:szCs w:val="24"/>
        </w:rPr>
        <w:t>a</w:t>
      </w:r>
      <w:r w:rsidRPr="00D768B8">
        <w:rPr>
          <w:rFonts w:cs="Arial"/>
          <w:sz w:val="24"/>
          <w:szCs w:val="24"/>
          <w:lang w:val="sr-Cyrl-CS"/>
        </w:rPr>
        <w:t>н) з</w:t>
      </w:r>
      <w:r w:rsidRPr="00D768B8">
        <w:rPr>
          <w:rFonts w:cs="Arial"/>
          <w:sz w:val="24"/>
          <w:szCs w:val="24"/>
        </w:rPr>
        <w:t>a</w:t>
      </w:r>
      <w:r w:rsidRPr="00D768B8">
        <w:rPr>
          <w:rFonts w:cs="Arial"/>
          <w:sz w:val="24"/>
          <w:szCs w:val="24"/>
          <w:lang w:val="sr-Cyrl-CS"/>
        </w:rPr>
        <w:t>држ</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 xml:space="preserve"> Дужник. </w:t>
      </w:r>
    </w:p>
    <w:p w:rsidR="00D768B8" w:rsidRPr="00D768B8" w:rsidRDefault="00D768B8" w:rsidP="00D768B8">
      <w:pPr>
        <w:widowControl w:val="0"/>
        <w:autoSpaceDE w:val="0"/>
        <w:autoSpaceDN w:val="0"/>
        <w:adjustRightInd w:val="0"/>
        <w:spacing w:before="0"/>
        <w:rPr>
          <w:rFonts w:cs="Arial"/>
          <w:sz w:val="24"/>
          <w:szCs w:val="24"/>
          <w:lang w:val="sr-Cyrl-CS"/>
        </w:rPr>
      </w:pPr>
    </w:p>
    <w:p w:rsidR="00D768B8" w:rsidRPr="00D768B8" w:rsidRDefault="00D768B8" w:rsidP="00D768B8">
      <w:pPr>
        <w:widowControl w:val="0"/>
        <w:autoSpaceDE w:val="0"/>
        <w:autoSpaceDN w:val="0"/>
        <w:adjustRightInd w:val="0"/>
        <w:spacing w:before="0"/>
        <w:rPr>
          <w:rFonts w:cs="Arial"/>
          <w:sz w:val="24"/>
          <w:szCs w:val="24"/>
          <w:lang w:val="sr-Cyrl-CS"/>
        </w:rPr>
      </w:pPr>
      <w:r w:rsidRPr="00D768B8">
        <w:rPr>
          <w:rFonts w:cs="Arial"/>
          <w:sz w:val="24"/>
          <w:szCs w:val="24"/>
          <w:lang w:val="sr-Cyrl-CS"/>
        </w:rPr>
        <w:t>_______________________ Изд</w:t>
      </w:r>
      <w:r w:rsidRPr="00D768B8">
        <w:rPr>
          <w:rFonts w:cs="Arial"/>
          <w:sz w:val="24"/>
          <w:szCs w:val="24"/>
        </w:rPr>
        <w:t>a</w:t>
      </w:r>
      <w:r w:rsidRPr="00D768B8">
        <w:rPr>
          <w:rFonts w:cs="Arial"/>
          <w:sz w:val="24"/>
          <w:szCs w:val="24"/>
          <w:lang w:val="sr-Cyrl-CS"/>
        </w:rPr>
        <w:t>в</w:t>
      </w:r>
      <w:r w:rsidRPr="00D768B8">
        <w:rPr>
          <w:rFonts w:cs="Arial"/>
          <w:sz w:val="24"/>
          <w:szCs w:val="24"/>
        </w:rPr>
        <w:t>a</w:t>
      </w:r>
      <w:r w:rsidRPr="00D768B8">
        <w:rPr>
          <w:rFonts w:cs="Arial"/>
          <w:sz w:val="24"/>
          <w:szCs w:val="24"/>
          <w:lang w:val="sr-Cyrl-CS"/>
        </w:rPr>
        <w:t>л</w:t>
      </w:r>
      <w:r w:rsidRPr="00D768B8">
        <w:rPr>
          <w:rFonts w:cs="Arial"/>
          <w:sz w:val="24"/>
          <w:szCs w:val="24"/>
        </w:rPr>
        <w:t>a</w:t>
      </w:r>
      <w:r w:rsidRPr="00D768B8">
        <w:rPr>
          <w:rFonts w:cs="Arial"/>
          <w:sz w:val="24"/>
          <w:szCs w:val="24"/>
          <w:lang w:val="sr-Cyrl-CS"/>
        </w:rPr>
        <w:t>ц м</w:t>
      </w:r>
      <w:r w:rsidRPr="00D768B8">
        <w:rPr>
          <w:rFonts w:cs="Arial"/>
          <w:sz w:val="24"/>
          <w:szCs w:val="24"/>
        </w:rPr>
        <w:t>e</w:t>
      </w:r>
      <w:r w:rsidRPr="00D768B8">
        <w:rPr>
          <w:rFonts w:cs="Arial"/>
          <w:sz w:val="24"/>
          <w:szCs w:val="24"/>
          <w:lang w:val="sr-Cyrl-CS"/>
        </w:rPr>
        <w:t>ниц</w:t>
      </w:r>
      <w:r w:rsidRPr="00D768B8">
        <w:rPr>
          <w:rFonts w:cs="Arial"/>
          <w:sz w:val="24"/>
          <w:szCs w:val="24"/>
        </w:rPr>
        <w:t>e</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Услoви мeничнe oбaвeзe:</w:t>
      </w:r>
    </w:p>
    <w:p w:rsidR="00D768B8" w:rsidRPr="00D768B8" w:rsidRDefault="00D768B8" w:rsidP="00D768B8">
      <w:pPr>
        <w:numPr>
          <w:ilvl w:val="0"/>
          <w:numId w:val="6"/>
        </w:numPr>
        <w:spacing w:before="0"/>
        <w:rPr>
          <w:rFonts w:cs="Arial"/>
          <w:sz w:val="24"/>
          <w:szCs w:val="24"/>
        </w:rPr>
      </w:pPr>
      <w:r w:rsidRPr="00D768B8">
        <w:rPr>
          <w:rFonts w:cs="Arial"/>
          <w:sz w:val="24"/>
          <w:szCs w:val="24"/>
        </w:rPr>
        <w:t xml:space="preserve">Укoликo кao пoнуђaч у пoступку jaвнe нaбaвкe </w:t>
      </w:r>
      <w:r w:rsidRPr="00D768B8">
        <w:rPr>
          <w:rFonts w:cs="Arial"/>
          <w:sz w:val="24"/>
          <w:szCs w:val="24"/>
          <w:lang w:val="sr-Cyrl-RS"/>
        </w:rPr>
        <w:t xml:space="preserve">након истека рока за подношење понуда </w:t>
      </w:r>
      <w:r w:rsidRPr="00D768B8">
        <w:rPr>
          <w:rFonts w:cs="Arial"/>
          <w:sz w:val="24"/>
          <w:szCs w:val="24"/>
        </w:rPr>
        <w:t>пoвучeмo</w:t>
      </w:r>
      <w:r w:rsidRPr="00D768B8">
        <w:rPr>
          <w:rFonts w:cs="Arial"/>
          <w:sz w:val="24"/>
          <w:szCs w:val="24"/>
          <w:lang w:val="sr-Cyrl-RS"/>
        </w:rPr>
        <w:t>, изменимо</w:t>
      </w:r>
      <w:r w:rsidRPr="00D768B8">
        <w:rPr>
          <w:rFonts w:cs="Arial"/>
          <w:sz w:val="24"/>
          <w:szCs w:val="24"/>
        </w:rPr>
        <w:t xml:space="preserve"> или oдустaнeмo oд свoje пoнудe у рoку њeнe вaжнoсти (oпциje пoнудe)</w:t>
      </w:r>
    </w:p>
    <w:p w:rsidR="00D768B8" w:rsidRPr="00D768B8" w:rsidRDefault="00D768B8" w:rsidP="00D768B8">
      <w:pPr>
        <w:numPr>
          <w:ilvl w:val="0"/>
          <w:numId w:val="6"/>
        </w:numPr>
        <w:spacing w:before="0"/>
        <w:rPr>
          <w:rFonts w:cs="Arial"/>
          <w:sz w:val="24"/>
          <w:szCs w:val="24"/>
        </w:rPr>
      </w:pPr>
      <w:r w:rsidRPr="00D768B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768B8">
        <w:rPr>
          <w:rFonts w:cs="Arial"/>
          <w:sz w:val="24"/>
          <w:szCs w:val="24"/>
          <w:lang w:val="sr-Cyrl-RS"/>
        </w:rPr>
        <w:t>средство финансијског обезбеђења</w:t>
      </w:r>
      <w:r w:rsidRPr="00D768B8">
        <w:rPr>
          <w:rFonts w:cs="Arial"/>
          <w:sz w:val="24"/>
          <w:szCs w:val="24"/>
        </w:rPr>
        <w:t xml:space="preserve"> у рoку дeфинисaнoм у конкурсној дoкумeнтaциjи.</w:t>
      </w:r>
    </w:p>
    <w:p w:rsidR="00D768B8" w:rsidRPr="00D768B8" w:rsidRDefault="00D768B8" w:rsidP="00D768B8">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r w:rsidRPr="00D768B8">
              <w:rPr>
                <w:rFonts w:cs="Arial"/>
                <w:sz w:val="24"/>
                <w:szCs w:val="24"/>
              </w:rPr>
              <w:t>Датум:</w:t>
            </w:r>
          </w:p>
        </w:tc>
        <w:tc>
          <w:tcPr>
            <w:tcW w:w="2127" w:type="dxa"/>
          </w:tcPr>
          <w:p w:rsidR="00D768B8" w:rsidRPr="00D768B8" w:rsidRDefault="00D768B8" w:rsidP="00D768B8">
            <w:pPr>
              <w:spacing w:before="0"/>
              <w:jc w:val="center"/>
              <w:rPr>
                <w:rFonts w:cs="Arial"/>
                <w:sz w:val="24"/>
                <w:szCs w:val="24"/>
                <w:lang w:val="ru-RU"/>
              </w:rPr>
            </w:pPr>
          </w:p>
        </w:tc>
        <w:tc>
          <w:tcPr>
            <w:tcW w:w="4022" w:type="dxa"/>
          </w:tcPr>
          <w:p w:rsidR="00D768B8" w:rsidRPr="00D768B8" w:rsidRDefault="00D768B8" w:rsidP="00D768B8">
            <w:pPr>
              <w:spacing w:before="0"/>
              <w:jc w:val="center"/>
              <w:rPr>
                <w:rFonts w:cs="Arial"/>
                <w:sz w:val="24"/>
                <w:szCs w:val="24"/>
                <w:lang w:val="ru-RU"/>
              </w:rPr>
            </w:pPr>
            <w:r w:rsidRPr="00D768B8">
              <w:rPr>
                <w:rFonts w:cs="Arial"/>
                <w:sz w:val="24"/>
                <w:szCs w:val="24"/>
              </w:rPr>
              <w:t>Понуђач</w:t>
            </w:r>
            <w:r w:rsidRPr="00D768B8">
              <w:rPr>
                <w:rFonts w:cs="Arial"/>
                <w:sz w:val="24"/>
                <w:szCs w:val="24"/>
                <w:lang w:val="ru-RU"/>
              </w:rPr>
              <w:t>:</w:t>
            </w:r>
          </w:p>
        </w:tc>
      </w:tr>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rPr>
            </w:pPr>
            <w:r w:rsidRPr="00D768B8">
              <w:rPr>
                <w:rFonts w:cs="Arial"/>
                <w:sz w:val="24"/>
                <w:szCs w:val="24"/>
              </w:rPr>
              <w:t>М.П.</w:t>
            </w:r>
          </w:p>
        </w:tc>
        <w:tc>
          <w:tcPr>
            <w:tcW w:w="4022" w:type="dxa"/>
          </w:tcPr>
          <w:p w:rsidR="00D768B8" w:rsidRPr="00D768B8" w:rsidRDefault="00D768B8" w:rsidP="00D768B8">
            <w:pPr>
              <w:spacing w:before="0"/>
              <w:jc w:val="center"/>
              <w:rPr>
                <w:rFonts w:cs="Arial"/>
                <w:sz w:val="24"/>
                <w:szCs w:val="24"/>
                <w:lang w:val="ru-RU"/>
              </w:rPr>
            </w:pPr>
          </w:p>
        </w:tc>
      </w:tr>
      <w:tr w:rsidR="00D768B8" w:rsidRPr="00D768B8" w:rsidTr="00FD319C">
        <w:trPr>
          <w:jc w:val="center"/>
        </w:trPr>
        <w:tc>
          <w:tcPr>
            <w:tcW w:w="3882" w:type="dxa"/>
            <w:tcBorders>
              <w:bottom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bottom w:val="single" w:sz="4" w:space="0" w:color="auto"/>
            </w:tcBorders>
          </w:tcPr>
          <w:p w:rsidR="00D768B8" w:rsidRPr="00D768B8" w:rsidRDefault="00D768B8" w:rsidP="00D768B8">
            <w:pPr>
              <w:spacing w:before="0"/>
              <w:jc w:val="center"/>
              <w:rPr>
                <w:rFonts w:cs="Arial"/>
                <w:sz w:val="24"/>
                <w:szCs w:val="24"/>
                <w:lang w:val="ru-RU"/>
              </w:rPr>
            </w:pPr>
          </w:p>
        </w:tc>
      </w:tr>
      <w:tr w:rsidR="00D768B8" w:rsidRPr="00D768B8" w:rsidTr="00FD319C">
        <w:trPr>
          <w:trHeight w:val="389"/>
          <w:jc w:val="center"/>
        </w:trPr>
        <w:tc>
          <w:tcPr>
            <w:tcW w:w="3882" w:type="dxa"/>
            <w:tcBorders>
              <w:top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top w:val="single" w:sz="4" w:space="0" w:color="auto"/>
            </w:tcBorders>
          </w:tcPr>
          <w:p w:rsidR="00D768B8" w:rsidRPr="00D768B8" w:rsidRDefault="00D768B8" w:rsidP="00D768B8">
            <w:pPr>
              <w:spacing w:before="0"/>
              <w:jc w:val="center"/>
              <w:rPr>
                <w:rFonts w:cs="Arial"/>
                <w:sz w:val="24"/>
                <w:szCs w:val="24"/>
                <w:lang w:val="ru-RU"/>
              </w:rPr>
            </w:pPr>
          </w:p>
        </w:tc>
      </w:tr>
    </w:tbl>
    <w:p w:rsidR="00D768B8" w:rsidRPr="00D768B8" w:rsidRDefault="00D768B8" w:rsidP="00D768B8">
      <w:pPr>
        <w:spacing w:before="0"/>
        <w:ind w:firstLine="720"/>
        <w:rPr>
          <w:rFonts w:cs="Arial"/>
          <w:sz w:val="24"/>
          <w:szCs w:val="24"/>
          <w:lang w:val="ru-RU"/>
        </w:rPr>
      </w:pPr>
    </w:p>
    <w:p w:rsidR="00D768B8" w:rsidRPr="00D768B8" w:rsidRDefault="00D768B8" w:rsidP="00D768B8">
      <w:pPr>
        <w:spacing w:before="0"/>
        <w:ind w:firstLine="720"/>
        <w:rPr>
          <w:rFonts w:cs="Arial"/>
          <w:sz w:val="24"/>
          <w:szCs w:val="24"/>
          <w:lang w:val="ru-RU"/>
        </w:rPr>
      </w:pPr>
    </w:p>
    <w:p w:rsidR="00D768B8" w:rsidRPr="00D768B8" w:rsidRDefault="00D768B8" w:rsidP="00D768B8">
      <w:pPr>
        <w:spacing w:before="0"/>
        <w:ind w:firstLine="720"/>
        <w:rPr>
          <w:rFonts w:cs="Arial"/>
          <w:sz w:val="24"/>
          <w:szCs w:val="24"/>
          <w:lang w:val="ru-RU"/>
        </w:rPr>
      </w:pPr>
      <w:r w:rsidRPr="00D768B8">
        <w:rPr>
          <w:rFonts w:cs="Arial"/>
          <w:sz w:val="24"/>
          <w:szCs w:val="24"/>
          <w:lang w:val="ru-RU"/>
        </w:rPr>
        <w:t>Прилог:</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1 једна потписана и оверена бланко </w:t>
      </w:r>
      <w:r w:rsidRPr="00D768B8">
        <w:rPr>
          <w:rFonts w:eastAsia="Calibri" w:cs="Arial"/>
          <w:sz w:val="24"/>
          <w:szCs w:val="24"/>
          <w:lang w:val="sr-Cyrl-RS"/>
        </w:rPr>
        <w:t>сопствена</w:t>
      </w:r>
      <w:r w:rsidRPr="00D768B8">
        <w:rPr>
          <w:rFonts w:eastAsia="Calibri" w:cs="Arial"/>
          <w:sz w:val="24"/>
          <w:szCs w:val="24"/>
        </w:rPr>
        <w:t xml:space="preserve"> меница као гаранција за озбиљност понуде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фотокопију ОП обрасца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68B8" w:rsidRPr="00D768B8" w:rsidRDefault="00D768B8" w:rsidP="00D768B8">
      <w:pPr>
        <w:spacing w:before="0"/>
        <w:rPr>
          <w:rFonts w:cs="Arial"/>
          <w:sz w:val="24"/>
          <w:szCs w:val="24"/>
        </w:rPr>
      </w:pPr>
    </w:p>
    <w:p w:rsidR="00D768B8" w:rsidRPr="00D768B8" w:rsidRDefault="00D768B8" w:rsidP="00D768B8">
      <w:pPr>
        <w:spacing w:before="0"/>
        <w:ind w:left="720"/>
        <w:contextualSpacing/>
        <w:rPr>
          <w:rFonts w:eastAsia="Calibri" w:cs="Arial"/>
          <w:sz w:val="24"/>
          <w:szCs w:val="24"/>
          <w:lang w:val="sr-Cyrl-RS"/>
        </w:rPr>
      </w:pPr>
      <w:r w:rsidRPr="00D768B8">
        <w:rPr>
          <w:rFonts w:eastAsia="Calibri" w:cs="Arial"/>
          <w:sz w:val="24"/>
          <w:szCs w:val="24"/>
          <w:lang w:val="sr-Cyrl-RS"/>
        </w:rPr>
        <w:t>Менично писмо у складу са садржином овог Прилога се доставља у оквиру понуде.</w:t>
      </w: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Pr="00D768B8" w:rsidRDefault="00D768B8" w:rsidP="00D768B8">
      <w:pPr>
        <w:spacing w:before="0"/>
        <w:ind w:left="720"/>
        <w:contextualSpacing/>
        <w:rPr>
          <w:rFonts w:eastAsia="Calibri" w:cs="Arial"/>
          <w:sz w:val="24"/>
          <w:szCs w:val="24"/>
          <w:lang w:val="sr-Cyrl-RS"/>
        </w:rPr>
      </w:pPr>
    </w:p>
    <w:p w:rsidR="00D768B8" w:rsidRDefault="00D768B8" w:rsidP="00D768B8">
      <w:pPr>
        <w:spacing w:before="0"/>
        <w:jc w:val="right"/>
        <w:rPr>
          <w:rFonts w:cs="Arial"/>
          <w:b/>
          <w:sz w:val="24"/>
          <w:szCs w:val="24"/>
          <w:lang w:val="sr-Cyrl-RS"/>
        </w:rPr>
      </w:pPr>
    </w:p>
    <w:p w:rsidR="00D768B8" w:rsidRDefault="00D768B8" w:rsidP="00D768B8">
      <w:pPr>
        <w:spacing w:before="0"/>
        <w:jc w:val="right"/>
        <w:rPr>
          <w:rFonts w:cs="Arial"/>
          <w:b/>
          <w:sz w:val="24"/>
          <w:szCs w:val="24"/>
          <w:lang w:val="sr-Cyrl-RS"/>
        </w:rPr>
      </w:pPr>
    </w:p>
    <w:p w:rsidR="00492433" w:rsidRPr="00492433" w:rsidRDefault="00492433" w:rsidP="00492433">
      <w:pPr>
        <w:spacing w:before="0"/>
        <w:jc w:val="right"/>
        <w:outlineLvl w:val="1"/>
        <w:rPr>
          <w:rFonts w:cs="Arial"/>
          <w:b/>
          <w:sz w:val="24"/>
          <w:szCs w:val="24"/>
          <w:lang w:val="sr-Cyrl-RS"/>
        </w:rPr>
      </w:pPr>
      <w:r w:rsidRPr="00492433">
        <w:rPr>
          <w:rFonts w:cs="Arial"/>
          <w:b/>
          <w:sz w:val="24"/>
          <w:szCs w:val="24"/>
        </w:rPr>
        <w:t>ОБРАЗАЦ</w:t>
      </w:r>
      <w:r w:rsidRPr="00492433">
        <w:rPr>
          <w:rFonts w:cs="Arial"/>
          <w:b/>
          <w:sz w:val="24"/>
          <w:szCs w:val="24"/>
          <w:lang w:val="sr-Cyrl-RS"/>
        </w:rPr>
        <w:t xml:space="preserve"> </w:t>
      </w:r>
      <w:r w:rsidR="00984F48">
        <w:rPr>
          <w:rFonts w:cs="Arial"/>
          <w:b/>
          <w:sz w:val="24"/>
          <w:szCs w:val="24"/>
          <w:lang w:val="sr-Cyrl-RS"/>
        </w:rPr>
        <w:t>10</w:t>
      </w:r>
      <w:r>
        <w:rPr>
          <w:rFonts w:cs="Arial"/>
          <w:b/>
          <w:sz w:val="24"/>
          <w:szCs w:val="24"/>
          <w:lang w:val="sr-Cyrl-RS"/>
        </w:rPr>
        <w:t>.</w:t>
      </w:r>
    </w:p>
    <w:p w:rsidR="00D768B8" w:rsidRPr="00D768B8" w:rsidRDefault="00D768B8" w:rsidP="00D768B8">
      <w:pPr>
        <w:spacing w:before="0"/>
        <w:jc w:val="right"/>
        <w:rPr>
          <w:rFonts w:cs="Arial"/>
          <w:b/>
          <w:sz w:val="24"/>
          <w:szCs w:val="24"/>
        </w:rPr>
      </w:pPr>
    </w:p>
    <w:p w:rsidR="00FF5095" w:rsidRDefault="00D768B8" w:rsidP="00263305">
      <w:pPr>
        <w:ind w:left="1211"/>
        <w:rPr>
          <w:rFonts w:cs="Arial"/>
          <w:sz w:val="24"/>
          <w:szCs w:val="24"/>
          <w:lang w:val="ru-RU"/>
        </w:rPr>
      </w:pPr>
      <w:r w:rsidRPr="00D768B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768B8">
        <w:rPr>
          <w:rFonts w:cs="Arial"/>
          <w:sz w:val="24"/>
          <w:szCs w:val="24"/>
          <w:lang w:val="sr-Cyrl-RS"/>
        </w:rPr>
        <w:t>, Сл.лист РС 80/15</w:t>
      </w:r>
      <w:r w:rsidRPr="00D768B8">
        <w:rPr>
          <w:rFonts w:cs="Arial"/>
          <w:sz w:val="24"/>
          <w:szCs w:val="24"/>
        </w:rPr>
        <w:t xml:space="preserve">) </w:t>
      </w:r>
      <w:r w:rsidR="00FF5095">
        <w:rPr>
          <w:rFonts w:cs="Arial"/>
          <w:sz w:val="24"/>
          <w:szCs w:val="24"/>
          <w:lang w:val="ru-RU"/>
        </w:rPr>
        <w:t xml:space="preserve">и Закон о платним </w:t>
      </w:r>
      <w:proofErr w:type="gramStart"/>
      <w:r w:rsidR="00FF5095">
        <w:rPr>
          <w:rFonts w:cs="Arial"/>
          <w:sz w:val="24"/>
          <w:szCs w:val="24"/>
          <w:lang w:val="ru-RU"/>
        </w:rPr>
        <w:t>услугама  (</w:t>
      </w:r>
      <w:proofErr w:type="gramEnd"/>
      <w:r w:rsidR="00FF5095">
        <w:rPr>
          <w:rFonts w:cs="Arial"/>
          <w:sz w:val="24"/>
          <w:szCs w:val="24"/>
          <w:lang w:val="ru-RU"/>
        </w:rPr>
        <w:t xml:space="preserve"> Сл. гласник .РС..број 139/2014).</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напомена</w:t>
      </w:r>
      <w:proofErr w:type="gramEnd"/>
      <w:r w:rsidRPr="00D768B8">
        <w:rPr>
          <w:rFonts w:cs="Arial"/>
          <w:sz w:val="24"/>
          <w:szCs w:val="24"/>
        </w:rPr>
        <w:t>: не доставља се у понуди)</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lang w:val="ru-RU"/>
        </w:rPr>
      </w:pPr>
      <w:r w:rsidRPr="00D768B8">
        <w:rPr>
          <w:rFonts w:cs="Arial"/>
          <w:sz w:val="24"/>
          <w:szCs w:val="24"/>
        </w:rPr>
        <w:t>ДУЖНИК</w:t>
      </w:r>
      <w:proofErr w:type="gramStart"/>
      <w:r w:rsidRPr="00D768B8">
        <w:rPr>
          <w:rFonts w:cs="Arial"/>
          <w:sz w:val="24"/>
          <w:szCs w:val="24"/>
        </w:rPr>
        <w:t xml:space="preserve">:  </w:t>
      </w:r>
      <w:r w:rsidRPr="00D768B8">
        <w:rPr>
          <w:rFonts w:cs="Arial"/>
          <w:sz w:val="24"/>
          <w:szCs w:val="24"/>
          <w:lang w:val="ru-RU"/>
        </w:rPr>
        <w:t>…………………………………………………………………………........................</w:t>
      </w:r>
      <w:proofErr w:type="gramEnd"/>
    </w:p>
    <w:p w:rsidR="00D768B8" w:rsidRPr="00D768B8" w:rsidRDefault="00D768B8" w:rsidP="00D768B8">
      <w:pPr>
        <w:spacing w:before="0"/>
        <w:rPr>
          <w:rFonts w:cs="Arial"/>
          <w:sz w:val="24"/>
          <w:szCs w:val="24"/>
        </w:rPr>
      </w:pPr>
      <w:r w:rsidRPr="00D768B8">
        <w:rPr>
          <w:rFonts w:cs="Arial"/>
          <w:sz w:val="24"/>
          <w:szCs w:val="24"/>
        </w:rPr>
        <w:t>(</w:t>
      </w:r>
      <w:proofErr w:type="gramStart"/>
      <w:r w:rsidRPr="00D768B8">
        <w:rPr>
          <w:rFonts w:cs="Arial"/>
          <w:sz w:val="24"/>
          <w:szCs w:val="24"/>
        </w:rPr>
        <w:t>назив</w:t>
      </w:r>
      <w:proofErr w:type="gramEnd"/>
      <w:r w:rsidRPr="00D768B8">
        <w:rPr>
          <w:rFonts w:cs="Arial"/>
          <w:sz w:val="24"/>
          <w:szCs w:val="24"/>
        </w:rPr>
        <w:t xml:space="preserve"> и седиште Понуђача)</w:t>
      </w:r>
    </w:p>
    <w:p w:rsidR="00D768B8" w:rsidRPr="00D768B8" w:rsidRDefault="00D768B8" w:rsidP="00D768B8">
      <w:pPr>
        <w:spacing w:before="0"/>
        <w:rPr>
          <w:rFonts w:cs="Arial"/>
          <w:sz w:val="24"/>
          <w:szCs w:val="24"/>
        </w:rPr>
      </w:pPr>
      <w:r w:rsidRPr="00D768B8">
        <w:rPr>
          <w:rFonts w:cs="Arial"/>
          <w:sz w:val="24"/>
          <w:szCs w:val="24"/>
        </w:rPr>
        <w:t>МАТИЧНИ БРОЈ ДУЖНИКА (Понуђача): ..................................................................</w:t>
      </w:r>
    </w:p>
    <w:p w:rsidR="00D768B8" w:rsidRPr="00D768B8" w:rsidRDefault="00D768B8" w:rsidP="00D768B8">
      <w:pPr>
        <w:spacing w:before="0"/>
        <w:rPr>
          <w:rFonts w:cs="Arial"/>
          <w:sz w:val="24"/>
          <w:szCs w:val="24"/>
        </w:rPr>
      </w:pPr>
      <w:r w:rsidRPr="00D768B8">
        <w:rPr>
          <w:rFonts w:cs="Arial"/>
          <w:sz w:val="24"/>
          <w:szCs w:val="24"/>
        </w:rPr>
        <w:t>ТЕКУЋИ РАЧУН ДУЖНИКА (Понуђача): ...................................................................</w:t>
      </w:r>
    </w:p>
    <w:p w:rsidR="00D768B8" w:rsidRPr="00D768B8" w:rsidRDefault="00D768B8" w:rsidP="00D768B8">
      <w:pPr>
        <w:spacing w:before="0"/>
        <w:rPr>
          <w:rFonts w:cs="Arial"/>
          <w:sz w:val="24"/>
          <w:szCs w:val="24"/>
        </w:rPr>
      </w:pPr>
      <w:r w:rsidRPr="00D768B8">
        <w:rPr>
          <w:rFonts w:cs="Arial"/>
          <w:sz w:val="24"/>
          <w:szCs w:val="24"/>
        </w:rPr>
        <w:t>ПИБ ДУЖНИКА (Понуђача):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roofErr w:type="gramStart"/>
      <w:r w:rsidRPr="00D768B8">
        <w:rPr>
          <w:rFonts w:cs="Arial"/>
          <w:sz w:val="24"/>
          <w:szCs w:val="24"/>
        </w:rPr>
        <w:t>и</w:t>
      </w:r>
      <w:proofErr w:type="gramEnd"/>
      <w:r w:rsidRPr="00D768B8">
        <w:rPr>
          <w:rFonts w:cs="Arial"/>
          <w:sz w:val="24"/>
          <w:szCs w:val="24"/>
        </w:rPr>
        <w:t xml:space="preserve"> з д а ј е  д а н а ............................ године</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jc w:val="center"/>
        <w:rPr>
          <w:rFonts w:cs="Arial"/>
          <w:b/>
          <w:sz w:val="24"/>
          <w:szCs w:val="24"/>
        </w:rPr>
      </w:pPr>
      <w:r w:rsidRPr="00D768B8">
        <w:rPr>
          <w:rFonts w:cs="Arial"/>
          <w:b/>
          <w:sz w:val="24"/>
          <w:szCs w:val="24"/>
        </w:rPr>
        <w:t xml:space="preserve">МЕНИЧНО ПИСМО – ОВЛАШЋЕЊЕ ЗА </w:t>
      </w:r>
      <w:proofErr w:type="gramStart"/>
      <w:r w:rsidRPr="00D768B8">
        <w:rPr>
          <w:rFonts w:cs="Arial"/>
          <w:b/>
          <w:sz w:val="24"/>
          <w:szCs w:val="24"/>
        </w:rPr>
        <w:t>КОРИСНИКА  БЛАНКО</w:t>
      </w:r>
      <w:proofErr w:type="gramEnd"/>
      <w:r w:rsidRPr="00D768B8">
        <w:rPr>
          <w:rFonts w:cs="Arial"/>
          <w:b/>
          <w:sz w:val="24"/>
          <w:szCs w:val="24"/>
        </w:rPr>
        <w:t xml:space="preserve"> </w:t>
      </w:r>
      <w:r w:rsidRPr="00D768B8">
        <w:rPr>
          <w:rFonts w:cs="Arial"/>
          <w:b/>
          <w:sz w:val="24"/>
          <w:szCs w:val="24"/>
          <w:lang w:val="sr-Cyrl-RS"/>
        </w:rPr>
        <w:t>СОПСТВЕНЕ</w:t>
      </w:r>
      <w:r w:rsidRPr="00D768B8">
        <w:rPr>
          <w:rFonts w:cs="Arial"/>
          <w:b/>
          <w:sz w:val="24"/>
          <w:szCs w:val="24"/>
        </w:rPr>
        <w:t xml:space="preserve"> МЕНИЦЕ</w:t>
      </w:r>
    </w:p>
    <w:p w:rsidR="00D768B8" w:rsidRPr="00D768B8" w:rsidRDefault="00D768B8" w:rsidP="00D768B8">
      <w:pPr>
        <w:spacing w:before="0"/>
        <w:rPr>
          <w:rFonts w:cs="Arial"/>
          <w:sz w:val="24"/>
          <w:szCs w:val="24"/>
        </w:rPr>
      </w:pPr>
    </w:p>
    <w:p w:rsidR="00D768B8" w:rsidRPr="00D768B8" w:rsidRDefault="00D768B8" w:rsidP="00D768B8">
      <w:pPr>
        <w:widowControl w:val="0"/>
        <w:tabs>
          <w:tab w:val="left" w:pos="1418"/>
          <w:tab w:val="left" w:leader="underscore" w:pos="9244"/>
        </w:tabs>
        <w:spacing w:before="0"/>
        <w:ind w:left="1440" w:hanging="1440"/>
        <w:rPr>
          <w:rFonts w:cs="Arial"/>
          <w:bCs/>
          <w:sz w:val="24"/>
          <w:szCs w:val="24"/>
        </w:rPr>
      </w:pPr>
      <w:r w:rsidRPr="00D768B8">
        <w:rPr>
          <w:rFonts w:cs="Arial"/>
          <w:bCs/>
          <w:sz w:val="24"/>
          <w:szCs w:val="24"/>
        </w:rPr>
        <w:t>КОРИСНИК - ПОВЕРИЛАЦ: Јавно предузеће „Електроприведа Србије</w:t>
      </w:r>
      <w:proofErr w:type="gramStart"/>
      <w:r w:rsidRPr="00D768B8">
        <w:rPr>
          <w:rFonts w:cs="Arial"/>
          <w:bCs/>
          <w:sz w:val="24"/>
          <w:szCs w:val="24"/>
        </w:rPr>
        <w:t xml:space="preserve">“ </w:t>
      </w:r>
      <w:r w:rsidRPr="00D768B8">
        <w:rPr>
          <w:rFonts w:cs="Arial"/>
          <w:bCs/>
          <w:sz w:val="24"/>
          <w:szCs w:val="24"/>
          <w:lang w:val="sr-Cyrl-RS"/>
        </w:rPr>
        <w:t>Београд</w:t>
      </w:r>
      <w:proofErr w:type="gramEnd"/>
      <w:r w:rsidRPr="00D768B8">
        <w:rPr>
          <w:rFonts w:cs="Arial"/>
          <w:bCs/>
          <w:sz w:val="24"/>
          <w:szCs w:val="24"/>
          <w:lang w:val="sr-Cyrl-RS"/>
        </w:rPr>
        <w:t xml:space="preserve">, Улица </w:t>
      </w:r>
      <w:r w:rsidR="00A86CA1">
        <w:rPr>
          <w:rFonts w:cs="Arial"/>
          <w:bCs/>
          <w:sz w:val="24"/>
          <w:szCs w:val="24"/>
          <w:lang w:val="sr-Cyrl-RS"/>
        </w:rPr>
        <w:t xml:space="preserve">Балканска </w:t>
      </w:r>
      <w:r w:rsidR="00A86CA1">
        <w:rPr>
          <w:rFonts w:cs="Arial"/>
          <w:bCs/>
          <w:sz w:val="24"/>
          <w:szCs w:val="24"/>
        </w:rPr>
        <w:t xml:space="preserve"> број 13</w:t>
      </w:r>
      <w:r w:rsidRPr="00D768B8">
        <w:rPr>
          <w:rFonts w:cs="Arial"/>
          <w:bCs/>
          <w:sz w:val="24"/>
          <w:szCs w:val="24"/>
        </w:rPr>
        <w:t>,</w:t>
      </w:r>
      <w:r w:rsidRPr="00D768B8">
        <w:rPr>
          <w:rFonts w:cs="Arial"/>
          <w:bCs/>
          <w:sz w:val="24"/>
          <w:szCs w:val="24"/>
          <w:lang w:val="sr-Cyrl-RS"/>
        </w:rPr>
        <w:t xml:space="preserve"> огранак____________, </w:t>
      </w:r>
      <w:r w:rsidRPr="00D768B8">
        <w:rPr>
          <w:rFonts w:cs="Arial"/>
          <w:bCs/>
          <w:sz w:val="24"/>
          <w:szCs w:val="24"/>
        </w:rPr>
        <w:t xml:space="preserve">11000 Београд, Матични број 20053658, ПИБ 103920327, бр. Тек. рачуна: 160-700-13 Banka Intesa, </w:t>
      </w:r>
    </w:p>
    <w:p w:rsidR="00D768B8" w:rsidRPr="00D768B8" w:rsidRDefault="00D768B8" w:rsidP="00D768B8">
      <w:pPr>
        <w:tabs>
          <w:tab w:val="left" w:pos="1418"/>
        </w:tabs>
        <w:spacing w:before="0"/>
        <w:rPr>
          <w:rFonts w:cs="Arial"/>
          <w:sz w:val="24"/>
          <w:szCs w:val="24"/>
        </w:rPr>
      </w:pPr>
      <w:r w:rsidRPr="00D768B8">
        <w:rPr>
          <w:rFonts w:cs="Arial"/>
          <w:sz w:val="24"/>
          <w:szCs w:val="24"/>
        </w:rPr>
        <w:t xml:space="preserve"> </w:t>
      </w:r>
      <w:r w:rsidRPr="00D768B8">
        <w:rPr>
          <w:rFonts w:cs="Arial"/>
          <w:sz w:val="24"/>
          <w:szCs w:val="24"/>
        </w:rPr>
        <w:tab/>
      </w:r>
    </w:p>
    <w:p w:rsidR="00D768B8" w:rsidRPr="00D768B8" w:rsidRDefault="00D768B8" w:rsidP="00D768B8">
      <w:pPr>
        <w:spacing w:before="0"/>
        <w:rPr>
          <w:rFonts w:cs="Arial"/>
          <w:sz w:val="24"/>
          <w:szCs w:val="24"/>
        </w:rPr>
      </w:pPr>
      <w:r w:rsidRPr="00D768B8">
        <w:rPr>
          <w:rFonts w:cs="Arial"/>
          <w:sz w:val="24"/>
          <w:szCs w:val="24"/>
        </w:rPr>
        <w:t xml:space="preserve">Предајемо вам 1 (једну) потписану и оверену, бланко  </w:t>
      </w:r>
      <w:r w:rsidRPr="00D768B8">
        <w:rPr>
          <w:rFonts w:cs="Arial"/>
          <w:sz w:val="24"/>
          <w:szCs w:val="24"/>
          <w:lang w:val="sr-Cyrl-RS"/>
        </w:rPr>
        <w:t>сопствену</w:t>
      </w:r>
      <w:r w:rsidRPr="00D768B8">
        <w:rPr>
          <w:rFonts w:cs="Arial"/>
          <w:sz w:val="24"/>
          <w:szCs w:val="24"/>
        </w:rPr>
        <w:t xml:space="preserve">  меницу</w:t>
      </w:r>
      <w:r w:rsidRPr="00D768B8">
        <w:rPr>
          <w:rFonts w:cs="Arial"/>
          <w:sz w:val="24"/>
          <w:szCs w:val="24"/>
          <w:lang w:val="sr-Cyrl-RS"/>
        </w:rPr>
        <w:t xml:space="preserve"> која је неопозива, без права протеста и наплатива на први позив</w:t>
      </w:r>
      <w:r w:rsidRPr="00D768B8">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7D6CC4">
        <w:rPr>
          <w:rFonts w:cs="Arial"/>
          <w:sz w:val="24"/>
          <w:szCs w:val="24"/>
          <w:lang w:val="sr-Cyrl-RS"/>
        </w:rPr>
        <w:t>Београд у</w:t>
      </w:r>
      <w:r w:rsidRPr="00D768B8">
        <w:rPr>
          <w:rFonts w:cs="Arial"/>
          <w:sz w:val="24"/>
          <w:szCs w:val="24"/>
          <w:lang w:val="sr-Cyrl-RS"/>
        </w:rPr>
        <w:t xml:space="preserve">лица </w:t>
      </w:r>
      <w:r w:rsidR="007D6CC4">
        <w:rPr>
          <w:rFonts w:cs="Arial"/>
          <w:sz w:val="24"/>
          <w:szCs w:val="24"/>
          <w:lang w:val="sr-Cyrl-RS"/>
        </w:rPr>
        <w:t>Балканска</w:t>
      </w:r>
      <w:r w:rsidR="007D6CC4">
        <w:rPr>
          <w:rFonts w:cs="Arial"/>
          <w:sz w:val="24"/>
          <w:szCs w:val="24"/>
        </w:rPr>
        <w:t xml:space="preserve"> број 13</w:t>
      </w:r>
      <w:r w:rsidRPr="00D768B8">
        <w:rPr>
          <w:rFonts w:cs="Arial"/>
          <w:sz w:val="24"/>
          <w:szCs w:val="24"/>
        </w:rPr>
        <w:t>, као Повериоца, да предату меницу може попунити до максималног износа од __________динара, (и  словима __________динара), по Уговору о</w:t>
      </w:r>
      <w:r w:rsidRPr="00D768B8">
        <w:t xml:space="preserve"> </w:t>
      </w:r>
      <w:r w:rsidRPr="00D768B8">
        <w:rPr>
          <w:lang w:val="sr-Cyrl-RS"/>
        </w:rPr>
        <w:t>н</w:t>
      </w:r>
      <w:r w:rsidRPr="00D768B8">
        <w:rPr>
          <w:rFonts w:cs="Arial"/>
          <w:sz w:val="24"/>
          <w:szCs w:val="24"/>
        </w:rPr>
        <w:t>абавк</w:t>
      </w:r>
      <w:r w:rsidRPr="00D768B8">
        <w:rPr>
          <w:rFonts w:cs="Arial"/>
          <w:sz w:val="24"/>
          <w:szCs w:val="24"/>
          <w:lang w:val="sr-Cyrl-RS"/>
        </w:rPr>
        <w:t>и</w:t>
      </w:r>
      <w:r w:rsidRPr="00D768B8">
        <w:rPr>
          <w:rFonts w:cs="Arial"/>
          <w:sz w:val="24"/>
          <w:szCs w:val="24"/>
        </w:rPr>
        <w:t xml:space="preserve"> услуга: </w:t>
      </w:r>
      <w:r w:rsidR="0063790E" w:rsidRPr="008A000C">
        <w:rPr>
          <w:rFonts w:cs="Arial"/>
          <w:sz w:val="24"/>
          <w:szCs w:val="24"/>
          <w:lang w:val="ru-RU"/>
        </w:rPr>
        <w:t>А</w:t>
      </w:r>
      <w:r w:rsidR="0063790E">
        <w:rPr>
          <w:rFonts w:cs="Arial"/>
          <w:sz w:val="24"/>
          <w:szCs w:val="24"/>
          <w:lang w:val="ru-RU"/>
        </w:rPr>
        <w:t>нгажовање хонорарних сарадника за потребе писања текстова у часопису ЕПС Енергија</w:t>
      </w:r>
      <w:r>
        <w:rPr>
          <w:rFonts w:cs="Arial"/>
          <w:sz w:val="24"/>
          <w:szCs w:val="24"/>
          <w:lang w:val="sr-Cyrl-RS"/>
        </w:rPr>
        <w:t>, ЈН</w:t>
      </w:r>
      <w:r w:rsidR="00F635D9">
        <w:rPr>
          <w:rFonts w:cs="Arial"/>
          <w:sz w:val="24"/>
          <w:szCs w:val="24"/>
          <w:lang w:val="sr-Cyrl-RS"/>
        </w:rPr>
        <w:t>МВ</w:t>
      </w:r>
      <w:r w:rsidRPr="00D768B8">
        <w:rPr>
          <w:rFonts w:cs="Arial"/>
          <w:sz w:val="24"/>
          <w:szCs w:val="24"/>
          <w:lang w:val="sr-Cyrl-RS"/>
        </w:rPr>
        <w:t>/1000/0</w:t>
      </w:r>
      <w:r w:rsidR="00F635D9">
        <w:rPr>
          <w:rFonts w:cs="Arial"/>
          <w:sz w:val="24"/>
          <w:szCs w:val="24"/>
          <w:lang w:val="sr-Cyrl-RS"/>
        </w:rPr>
        <w:t>399/2018</w:t>
      </w:r>
      <w:r w:rsidR="00776F84">
        <w:rPr>
          <w:rFonts w:cs="Arial"/>
          <w:sz w:val="24"/>
          <w:szCs w:val="24"/>
          <w:lang w:val="sr-Cyrl-RS"/>
        </w:rPr>
        <w:t>(</w:t>
      </w:r>
      <w:r w:rsidR="00680FCC">
        <w:rPr>
          <w:rFonts w:cs="Arial"/>
          <w:sz w:val="24"/>
          <w:szCs w:val="24"/>
          <w:lang w:val="sr-Cyrl-RS"/>
        </w:rPr>
        <w:t>1980</w:t>
      </w:r>
      <w:r w:rsidR="00776F84">
        <w:rPr>
          <w:rFonts w:cs="Arial"/>
          <w:sz w:val="24"/>
          <w:szCs w:val="24"/>
          <w:lang w:val="sr-Cyrl-RS"/>
        </w:rPr>
        <w:t>/2018)</w:t>
      </w:r>
      <w:r w:rsidRPr="00D768B8">
        <w:rPr>
          <w:rFonts w:cs="Arial"/>
          <w:sz w:val="24"/>
          <w:szCs w:val="24"/>
          <w:lang w:val="sr-Cyrl-RS"/>
        </w:rPr>
        <w:t>,</w:t>
      </w:r>
      <w:r w:rsidRPr="00D768B8">
        <w:rPr>
          <w:rFonts w:cs="Arial"/>
          <w:sz w:val="24"/>
          <w:szCs w:val="24"/>
        </w:rPr>
        <w:t xml:space="preserve"> бр._____од______(заведен код Корисника - Повериоца) и бр._______ од _________(заведен код дужника) као средство финансијског обезбеђења за </w:t>
      </w:r>
      <w:r w:rsidRPr="00D768B8">
        <w:rPr>
          <w:rFonts w:cs="Arial"/>
          <w:b/>
          <w:sz w:val="24"/>
          <w:szCs w:val="24"/>
        </w:rPr>
        <w:t>добро извршења посла</w:t>
      </w:r>
      <w:r w:rsidRPr="00D768B8">
        <w:rPr>
          <w:rFonts w:cs="Arial"/>
          <w:sz w:val="24"/>
          <w:szCs w:val="24"/>
        </w:rPr>
        <w:t xml:space="preserve"> у вредности </w:t>
      </w:r>
      <w:r w:rsidRPr="006E73B4">
        <w:rPr>
          <w:rFonts w:cs="Arial"/>
          <w:sz w:val="24"/>
          <w:szCs w:val="24"/>
        </w:rPr>
        <w:t>од 10% вредности</w:t>
      </w:r>
      <w:r w:rsidRPr="00D768B8">
        <w:rPr>
          <w:rFonts w:cs="Arial"/>
          <w:sz w:val="24"/>
          <w:szCs w:val="24"/>
        </w:rPr>
        <w:t xml:space="preserve"> уговора без ПДВ уколико ____________________(назив дужника), као дужник не изврши уговорене обавезе у уговореном року или  их изврши делимично или неквалитетно.</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 xml:space="preserve">Издата бланко </w:t>
      </w:r>
      <w:r w:rsidRPr="00D768B8">
        <w:rPr>
          <w:rFonts w:cs="Arial"/>
          <w:sz w:val="24"/>
          <w:szCs w:val="24"/>
          <w:lang w:val="sr-Cyrl-RS"/>
        </w:rPr>
        <w:t>сопствена</w:t>
      </w:r>
      <w:r w:rsidRPr="00D768B8">
        <w:rPr>
          <w:rFonts w:cs="Arial"/>
          <w:sz w:val="24"/>
          <w:szCs w:val="24"/>
        </w:rPr>
        <w:t xml:space="preserve"> меница серијски број</w:t>
      </w:r>
      <w:r w:rsidRPr="00D768B8">
        <w:rPr>
          <w:rFonts w:cs="Arial"/>
          <w:sz w:val="24"/>
          <w:szCs w:val="24"/>
        </w:rPr>
        <w:tab/>
        <w:t xml:space="preserve">(уписати серијски број) може се поднети на наплату у року </w:t>
      </w:r>
      <w:proofErr w:type="gramStart"/>
      <w:r w:rsidRPr="00D768B8">
        <w:rPr>
          <w:rFonts w:cs="Arial"/>
          <w:sz w:val="24"/>
          <w:szCs w:val="24"/>
        </w:rPr>
        <w:t>доспећа  утврђеном</w:t>
      </w:r>
      <w:proofErr w:type="gramEnd"/>
      <w:r w:rsidRPr="00D768B8">
        <w:rPr>
          <w:rFonts w:cs="Arial"/>
          <w:sz w:val="24"/>
          <w:szCs w:val="24"/>
        </w:rPr>
        <w:t xml:space="preserve">  Уговором бр. ___________ </w:t>
      </w:r>
      <w:proofErr w:type="gramStart"/>
      <w:r w:rsidRPr="00D768B8">
        <w:rPr>
          <w:rFonts w:cs="Arial"/>
          <w:sz w:val="24"/>
          <w:szCs w:val="24"/>
        </w:rPr>
        <w:t>од</w:t>
      </w:r>
      <w:proofErr w:type="gramEnd"/>
      <w:r w:rsidRPr="00D768B8">
        <w:rPr>
          <w:rFonts w:cs="Arial"/>
          <w:sz w:val="24"/>
          <w:szCs w:val="24"/>
        </w:rPr>
        <w:t xml:space="preserve"> _________ године (заведен код Корисника-Повериоца)  и бр. _____________ </w:t>
      </w:r>
      <w:proofErr w:type="gramStart"/>
      <w:r w:rsidRPr="00D768B8">
        <w:rPr>
          <w:rFonts w:cs="Arial"/>
          <w:sz w:val="24"/>
          <w:szCs w:val="24"/>
        </w:rPr>
        <w:t>од</w:t>
      </w:r>
      <w:proofErr w:type="gramEnd"/>
      <w:r w:rsidRPr="00D768B8">
        <w:rPr>
          <w:rFonts w:cs="Arial"/>
          <w:sz w:val="24"/>
          <w:szCs w:val="24"/>
        </w:rPr>
        <w:t xml:space="preserve"> _____ године (заведен код дужника) т.ј. најкасније до истека рока од 30 (</w:t>
      </w:r>
      <w:r w:rsidRPr="00D768B8">
        <w:rPr>
          <w:rFonts w:cs="Arial"/>
          <w:sz w:val="24"/>
          <w:szCs w:val="24"/>
          <w:lang w:val="sr-Cyrl-RS"/>
        </w:rPr>
        <w:t>три</w:t>
      </w:r>
      <w:r w:rsidRPr="00D768B8">
        <w:rPr>
          <w:rFonts w:cs="Arial"/>
          <w:sz w:val="24"/>
          <w:szCs w:val="24"/>
        </w:rPr>
        <w:t>десет) дана од уговореног рока  с тим да евентуални</w:t>
      </w:r>
      <w:r w:rsidRPr="00D768B8">
        <w:rPr>
          <w:rFonts w:cs="Arial"/>
          <w:sz w:val="24"/>
          <w:szCs w:val="24"/>
        </w:rPr>
        <w:br/>
        <w:t xml:space="preserve">продужетак рока </w:t>
      </w:r>
      <w:r w:rsidRPr="00D768B8">
        <w:rPr>
          <w:rFonts w:cs="Arial"/>
          <w:sz w:val="24"/>
          <w:szCs w:val="24"/>
          <w:lang w:val="sr-Cyrl-RS"/>
        </w:rPr>
        <w:t>окончања извршења</w:t>
      </w:r>
      <w:r w:rsidRPr="00D768B8">
        <w:rPr>
          <w:rFonts w:cs="Arial"/>
          <w:sz w:val="24"/>
          <w:szCs w:val="24"/>
        </w:rPr>
        <w:t xml:space="preserve"> има за последицу и продужење рока </w:t>
      </w:r>
      <w:r w:rsidRPr="00D768B8">
        <w:rPr>
          <w:rFonts w:cs="Arial"/>
          <w:sz w:val="24"/>
          <w:szCs w:val="24"/>
        </w:rPr>
        <w:lastRenderedPageBreak/>
        <w:t>важења менице и меничног овлашћења, за исти број дана за који ће бити продужен и рок за и</w:t>
      </w:r>
      <w:r w:rsidRPr="00D768B8">
        <w:rPr>
          <w:rFonts w:cs="Arial"/>
          <w:sz w:val="24"/>
          <w:szCs w:val="24"/>
          <w:lang w:val="sr-Cyrl-RS"/>
        </w:rPr>
        <w:t>звршење</w:t>
      </w:r>
      <w:r w:rsidRPr="00D768B8">
        <w:rPr>
          <w:rFonts w:cs="Arial"/>
          <w:sz w:val="24"/>
          <w:szCs w:val="24"/>
        </w:rPr>
        <w:t>.</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Овлашћујемо Јавно предузеће „Електропривреда Србије</w:t>
      </w:r>
      <w:proofErr w:type="gramStart"/>
      <w:r w:rsidRPr="00D768B8">
        <w:rPr>
          <w:rFonts w:cs="Arial"/>
          <w:sz w:val="24"/>
          <w:szCs w:val="24"/>
        </w:rPr>
        <w:t>“ Београд</w:t>
      </w:r>
      <w:proofErr w:type="gramEnd"/>
      <w:r w:rsidRPr="00D768B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768B8">
        <w:rPr>
          <w:rFonts w:cs="Arial"/>
          <w:sz w:val="24"/>
          <w:szCs w:val="24"/>
        </w:rPr>
        <w:t>вансудски</w:t>
      </w:r>
      <w:proofErr w:type="gramEnd"/>
      <w:r w:rsidRPr="00D768B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Меница је потписана од стране овлашћеног лица за заступање Дужника ____________________</w:t>
      </w:r>
      <w:proofErr w:type="gramStart"/>
      <w:r w:rsidRPr="00D768B8">
        <w:rPr>
          <w:rFonts w:cs="Arial"/>
          <w:sz w:val="24"/>
          <w:szCs w:val="24"/>
        </w:rPr>
        <w:t>_(</w:t>
      </w:r>
      <w:proofErr w:type="gramEnd"/>
      <w:r w:rsidRPr="00D768B8">
        <w:rPr>
          <w:rFonts w:cs="Arial"/>
          <w:sz w:val="24"/>
          <w:szCs w:val="24"/>
        </w:rPr>
        <w:t>унети име и презиме овлашћеног лица).</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D768B8" w:rsidRPr="00D768B8" w:rsidRDefault="00D768B8" w:rsidP="00D768B8">
      <w:pPr>
        <w:spacing w:before="0"/>
        <w:rPr>
          <w:rFonts w:cs="Arial"/>
          <w:sz w:val="24"/>
          <w:szCs w:val="24"/>
        </w:rPr>
      </w:pPr>
      <w:r w:rsidRPr="00D768B8">
        <w:rPr>
          <w:rFonts w:cs="Arial"/>
          <w:sz w:val="24"/>
          <w:szCs w:val="24"/>
        </w:rPr>
        <w:t xml:space="preserve">Место и датум издавања Овлашћења          </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r w:rsidRPr="00D768B8">
              <w:rPr>
                <w:rFonts w:cs="Arial"/>
                <w:sz w:val="24"/>
                <w:szCs w:val="24"/>
              </w:rPr>
              <w:t>Датум:</w:t>
            </w:r>
          </w:p>
        </w:tc>
        <w:tc>
          <w:tcPr>
            <w:tcW w:w="2127" w:type="dxa"/>
          </w:tcPr>
          <w:p w:rsidR="00D768B8" w:rsidRPr="00D768B8" w:rsidRDefault="00D768B8" w:rsidP="00D768B8">
            <w:pPr>
              <w:spacing w:before="0"/>
              <w:jc w:val="center"/>
              <w:rPr>
                <w:rFonts w:cs="Arial"/>
                <w:sz w:val="24"/>
                <w:szCs w:val="24"/>
                <w:lang w:val="ru-RU"/>
              </w:rPr>
            </w:pPr>
          </w:p>
        </w:tc>
        <w:tc>
          <w:tcPr>
            <w:tcW w:w="4022" w:type="dxa"/>
          </w:tcPr>
          <w:p w:rsidR="00D768B8" w:rsidRPr="00D768B8" w:rsidRDefault="00D768B8" w:rsidP="00D768B8">
            <w:pPr>
              <w:spacing w:before="0"/>
              <w:jc w:val="center"/>
              <w:rPr>
                <w:rFonts w:cs="Arial"/>
                <w:sz w:val="24"/>
                <w:szCs w:val="24"/>
                <w:lang w:val="ru-RU"/>
              </w:rPr>
            </w:pPr>
            <w:r w:rsidRPr="00D768B8">
              <w:rPr>
                <w:rFonts w:cs="Arial"/>
                <w:sz w:val="24"/>
                <w:szCs w:val="24"/>
              </w:rPr>
              <w:t>Понуђач</w:t>
            </w:r>
            <w:r w:rsidRPr="00D768B8">
              <w:rPr>
                <w:rFonts w:cs="Arial"/>
                <w:sz w:val="24"/>
                <w:szCs w:val="24"/>
                <w:lang w:val="ru-RU"/>
              </w:rPr>
              <w:t>:</w:t>
            </w:r>
          </w:p>
        </w:tc>
      </w:tr>
      <w:tr w:rsidR="00D768B8" w:rsidRPr="00D768B8" w:rsidTr="00FD319C">
        <w:trPr>
          <w:jc w:val="center"/>
        </w:trPr>
        <w:tc>
          <w:tcPr>
            <w:tcW w:w="3882" w:type="dxa"/>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rPr>
            </w:pPr>
            <w:r w:rsidRPr="00D768B8">
              <w:rPr>
                <w:rFonts w:cs="Arial"/>
                <w:sz w:val="24"/>
                <w:szCs w:val="24"/>
              </w:rPr>
              <w:t>М.П.</w:t>
            </w:r>
          </w:p>
        </w:tc>
        <w:tc>
          <w:tcPr>
            <w:tcW w:w="4022" w:type="dxa"/>
          </w:tcPr>
          <w:p w:rsidR="00D768B8" w:rsidRPr="00D768B8" w:rsidRDefault="00D768B8" w:rsidP="00D768B8">
            <w:pPr>
              <w:spacing w:before="0"/>
              <w:jc w:val="center"/>
              <w:rPr>
                <w:rFonts w:cs="Arial"/>
                <w:sz w:val="24"/>
                <w:szCs w:val="24"/>
                <w:lang w:val="ru-RU"/>
              </w:rPr>
            </w:pPr>
          </w:p>
        </w:tc>
      </w:tr>
      <w:tr w:rsidR="00D768B8" w:rsidRPr="00D768B8" w:rsidTr="00FD319C">
        <w:trPr>
          <w:jc w:val="center"/>
        </w:trPr>
        <w:tc>
          <w:tcPr>
            <w:tcW w:w="3882" w:type="dxa"/>
            <w:tcBorders>
              <w:bottom w:val="single" w:sz="4" w:space="0" w:color="auto"/>
            </w:tcBorders>
          </w:tcPr>
          <w:p w:rsidR="00D768B8" w:rsidRPr="00D768B8" w:rsidRDefault="00D768B8" w:rsidP="00D768B8">
            <w:pPr>
              <w:spacing w:before="0"/>
              <w:jc w:val="center"/>
              <w:rPr>
                <w:rFonts w:cs="Arial"/>
                <w:sz w:val="24"/>
                <w:szCs w:val="24"/>
              </w:rPr>
            </w:pPr>
          </w:p>
        </w:tc>
        <w:tc>
          <w:tcPr>
            <w:tcW w:w="2127" w:type="dxa"/>
          </w:tcPr>
          <w:p w:rsidR="00D768B8" w:rsidRPr="00D768B8" w:rsidRDefault="00D768B8" w:rsidP="00D768B8">
            <w:pPr>
              <w:spacing w:before="0"/>
              <w:jc w:val="center"/>
              <w:rPr>
                <w:rFonts w:cs="Arial"/>
                <w:sz w:val="24"/>
                <w:szCs w:val="24"/>
                <w:lang w:val="ru-RU"/>
              </w:rPr>
            </w:pPr>
          </w:p>
        </w:tc>
        <w:tc>
          <w:tcPr>
            <w:tcW w:w="4022" w:type="dxa"/>
            <w:tcBorders>
              <w:bottom w:val="single" w:sz="4" w:space="0" w:color="auto"/>
            </w:tcBorders>
          </w:tcPr>
          <w:p w:rsidR="00D768B8" w:rsidRPr="00D768B8" w:rsidRDefault="00D768B8" w:rsidP="00D768B8">
            <w:pPr>
              <w:spacing w:before="0"/>
              <w:jc w:val="center"/>
              <w:rPr>
                <w:rFonts w:cs="Arial"/>
                <w:sz w:val="24"/>
                <w:szCs w:val="24"/>
                <w:lang w:val="ru-RU"/>
              </w:rPr>
            </w:pPr>
          </w:p>
        </w:tc>
      </w:tr>
    </w:tbl>
    <w:p w:rsidR="00D768B8" w:rsidRPr="00D768B8" w:rsidRDefault="00D768B8" w:rsidP="00D768B8">
      <w:pPr>
        <w:spacing w:before="0"/>
        <w:rPr>
          <w:rFonts w:cs="Arial"/>
          <w:sz w:val="24"/>
          <w:szCs w:val="24"/>
        </w:rPr>
      </w:pPr>
      <w:r w:rsidRPr="00D768B8">
        <w:rPr>
          <w:rFonts w:cs="Arial"/>
          <w:sz w:val="24"/>
          <w:szCs w:val="24"/>
        </w:rPr>
        <w:t xml:space="preserve">                                                                                            Потпис овлашћеног лица</w:t>
      </w: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r w:rsidRPr="00D768B8">
        <w:rPr>
          <w:rFonts w:cs="Arial"/>
          <w:sz w:val="24"/>
          <w:szCs w:val="24"/>
        </w:rPr>
        <w:t>Прилог:</w:t>
      </w:r>
    </w:p>
    <w:p w:rsidR="00D768B8" w:rsidRPr="00D768B8" w:rsidRDefault="00D768B8" w:rsidP="00D768B8">
      <w:pPr>
        <w:numPr>
          <w:ilvl w:val="0"/>
          <w:numId w:val="7"/>
        </w:numPr>
        <w:spacing w:before="0"/>
        <w:contextualSpacing/>
        <w:rPr>
          <w:rFonts w:eastAsia="Calibri" w:cs="Arial"/>
          <w:sz w:val="24"/>
          <w:szCs w:val="24"/>
        </w:rPr>
      </w:pPr>
      <w:r w:rsidRPr="00D768B8">
        <w:rPr>
          <w:rFonts w:ascii="Calibri" w:eastAsia="Calibri" w:hAnsi="Calibri" w:cs="Arial"/>
          <w:sz w:val="24"/>
          <w:szCs w:val="24"/>
        </w:rPr>
        <w:t xml:space="preserve"> </w:t>
      </w:r>
      <w:r w:rsidRPr="00D768B8">
        <w:rPr>
          <w:rFonts w:eastAsia="Calibri" w:cs="Arial"/>
          <w:sz w:val="24"/>
          <w:szCs w:val="24"/>
        </w:rPr>
        <w:t xml:space="preserve">1 једна потписана и оверена бланко </w:t>
      </w:r>
      <w:r w:rsidRPr="00D768B8">
        <w:rPr>
          <w:rFonts w:eastAsia="Calibri" w:cs="Arial"/>
          <w:sz w:val="24"/>
          <w:szCs w:val="24"/>
          <w:lang w:val="sr-Cyrl-RS"/>
        </w:rPr>
        <w:t>сопствена</w:t>
      </w:r>
      <w:r w:rsidRPr="00D768B8">
        <w:rPr>
          <w:rFonts w:eastAsia="Calibri" w:cs="Arial"/>
          <w:sz w:val="24"/>
          <w:szCs w:val="24"/>
        </w:rPr>
        <w:t xml:space="preserve"> меница као гаранција за </w:t>
      </w:r>
      <w:r w:rsidRPr="00D768B8">
        <w:rPr>
          <w:rFonts w:eastAsia="Calibri" w:cs="Arial"/>
          <w:sz w:val="24"/>
          <w:szCs w:val="24"/>
          <w:lang w:val="sr-Cyrl-RS"/>
        </w:rPr>
        <w:t>добро извршење посла</w:t>
      </w:r>
      <w:r w:rsidRPr="00D768B8">
        <w:rPr>
          <w:rFonts w:eastAsia="Calibri" w:cs="Arial"/>
          <w:sz w:val="24"/>
          <w:szCs w:val="24"/>
        </w:rPr>
        <w:t xml:space="preserve">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фотокопију ОП обрасца </w:t>
      </w:r>
    </w:p>
    <w:p w:rsidR="00D768B8" w:rsidRPr="00D768B8" w:rsidRDefault="00D768B8" w:rsidP="00D768B8">
      <w:pPr>
        <w:numPr>
          <w:ilvl w:val="0"/>
          <w:numId w:val="7"/>
        </w:numPr>
        <w:spacing w:before="0"/>
        <w:contextualSpacing/>
        <w:rPr>
          <w:rFonts w:eastAsia="Calibri" w:cs="Arial"/>
          <w:sz w:val="24"/>
          <w:szCs w:val="24"/>
        </w:rPr>
      </w:pPr>
      <w:r w:rsidRPr="00D768B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768B8" w:rsidRPr="00D768B8" w:rsidRDefault="00D768B8" w:rsidP="00D768B8">
      <w:pPr>
        <w:spacing w:before="0"/>
        <w:ind w:left="720"/>
        <w:contextualSpacing/>
        <w:rPr>
          <w:rFonts w:eastAsia="Calibri" w:cs="Arial"/>
          <w:sz w:val="24"/>
          <w:szCs w:val="24"/>
        </w:rPr>
      </w:pPr>
    </w:p>
    <w:p w:rsidR="00D768B8" w:rsidRPr="00D768B8" w:rsidRDefault="00D768B8" w:rsidP="00D768B8">
      <w:pPr>
        <w:spacing w:before="0"/>
        <w:rPr>
          <w:rFonts w:cs="Arial"/>
          <w:sz w:val="24"/>
          <w:szCs w:val="24"/>
        </w:rPr>
      </w:pPr>
    </w:p>
    <w:p w:rsidR="00D768B8" w:rsidRPr="00D768B8" w:rsidRDefault="00D768B8" w:rsidP="00D768B8">
      <w:pPr>
        <w:spacing w:before="0"/>
        <w:rPr>
          <w:rFonts w:cs="Arial"/>
          <w:sz w:val="24"/>
          <w:szCs w:val="24"/>
        </w:rPr>
      </w:pPr>
    </w:p>
    <w:p w:rsidR="00D768B8" w:rsidRDefault="00D768B8" w:rsidP="000A279D">
      <w:pPr>
        <w:spacing w:before="0"/>
        <w:jc w:val="right"/>
        <w:rPr>
          <w:rFonts w:cs="Arial"/>
          <w:b/>
          <w:sz w:val="24"/>
          <w:szCs w:val="24"/>
        </w:rPr>
      </w:pPr>
    </w:p>
    <w:p w:rsidR="00D768B8" w:rsidRDefault="00D768B8" w:rsidP="000A279D">
      <w:pPr>
        <w:spacing w:before="0"/>
        <w:jc w:val="right"/>
        <w:rPr>
          <w:rFonts w:cs="Arial"/>
          <w:b/>
          <w:sz w:val="24"/>
          <w:szCs w:val="24"/>
        </w:rPr>
      </w:pPr>
    </w:p>
    <w:p w:rsidR="00D768B8" w:rsidRDefault="00D768B8" w:rsidP="009A07AC">
      <w:pPr>
        <w:spacing w:before="0"/>
        <w:rPr>
          <w:rFonts w:cs="Arial"/>
          <w:b/>
          <w:sz w:val="24"/>
          <w:szCs w:val="24"/>
        </w:rPr>
      </w:pPr>
    </w:p>
    <w:p w:rsidR="0063790E" w:rsidRDefault="00AD1279" w:rsidP="0049630D">
      <w:pPr>
        <w:spacing w:before="0"/>
        <w:rPr>
          <w:rFonts w:cs="Arial"/>
          <w:sz w:val="24"/>
          <w:szCs w:val="24"/>
        </w:rPr>
      </w:pPr>
      <w:r w:rsidRPr="000A279D">
        <w:rPr>
          <w:rFonts w:cs="Arial"/>
          <w:sz w:val="24"/>
          <w:szCs w:val="24"/>
        </w:rPr>
        <w:t xml:space="preserve">     </w:t>
      </w:r>
    </w:p>
    <w:p w:rsidR="0063790E" w:rsidRPr="0016754D" w:rsidRDefault="0016754D" w:rsidP="0016754D">
      <w:pPr>
        <w:pStyle w:val="KDParagraf"/>
        <w:spacing w:before="0"/>
        <w:jc w:val="right"/>
        <w:rPr>
          <w:rFonts w:cs="Arial"/>
          <w:b/>
          <w:sz w:val="24"/>
          <w:szCs w:val="24"/>
        </w:rPr>
      </w:pPr>
      <w:r w:rsidRPr="0016754D">
        <w:rPr>
          <w:rFonts w:cs="Arial"/>
          <w:b/>
          <w:sz w:val="24"/>
          <w:szCs w:val="24"/>
        </w:rPr>
        <w:t>OБРАЗАЦ 11.</w:t>
      </w:r>
    </w:p>
    <w:p w:rsidR="00D70912" w:rsidRPr="00D70912" w:rsidRDefault="00812BA2" w:rsidP="00D70912">
      <w:pPr>
        <w:keepNext/>
        <w:tabs>
          <w:tab w:val="left" w:pos="567"/>
        </w:tabs>
        <w:spacing w:before="0"/>
        <w:ind w:left="360"/>
        <w:jc w:val="left"/>
        <w:outlineLvl w:val="0"/>
        <w:rPr>
          <w:rFonts w:cs="Arial"/>
          <w:b/>
          <w:sz w:val="24"/>
          <w:szCs w:val="24"/>
        </w:rPr>
      </w:pPr>
      <w:r>
        <w:rPr>
          <w:rFonts w:eastAsia="Arial Unicode MS" w:cs="Arial"/>
          <w:b/>
          <w:sz w:val="24"/>
          <w:szCs w:val="24"/>
          <w:lang w:val="sr-Cyrl-RS"/>
        </w:rPr>
        <w:t>11</w:t>
      </w:r>
      <w:r w:rsidR="00D70912" w:rsidRPr="00D70912">
        <w:rPr>
          <w:rFonts w:eastAsia="Arial Unicode MS" w:cs="Arial"/>
          <w:b/>
          <w:sz w:val="24"/>
          <w:szCs w:val="24"/>
        </w:rPr>
        <w:t xml:space="preserve">. </w:t>
      </w:r>
      <w:r w:rsidR="00D70912" w:rsidRPr="00D70912">
        <w:rPr>
          <w:rFonts w:eastAsia="Arial Unicode MS" w:cs="Arial"/>
          <w:b/>
          <w:sz w:val="24"/>
          <w:szCs w:val="24"/>
          <w:lang w:val="sr-Cyrl-RS"/>
        </w:rPr>
        <w:t xml:space="preserve"> </w:t>
      </w:r>
      <w:r w:rsidR="00D70912" w:rsidRPr="00D70912">
        <w:rPr>
          <w:rFonts w:cs="Arial"/>
          <w:b/>
          <w:sz w:val="24"/>
          <w:szCs w:val="24"/>
        </w:rPr>
        <w:t>МОДЕЛ УГОВОРА</w:t>
      </w:r>
    </w:p>
    <w:p w:rsidR="00D70912" w:rsidRPr="00D70912" w:rsidRDefault="00D70912" w:rsidP="00D70912">
      <w:pPr>
        <w:tabs>
          <w:tab w:val="left" w:pos="567"/>
        </w:tabs>
        <w:spacing w:before="0"/>
        <w:rPr>
          <w:rFonts w:cs="Arial"/>
          <w:i/>
          <w:sz w:val="24"/>
          <w:szCs w:val="24"/>
        </w:rPr>
      </w:pPr>
      <w:r w:rsidRPr="00D7091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70912" w:rsidRPr="00D70912" w:rsidRDefault="00D70912" w:rsidP="00D70912">
      <w:pPr>
        <w:tabs>
          <w:tab w:val="left" w:pos="567"/>
        </w:tabs>
        <w:spacing w:before="0"/>
        <w:rPr>
          <w:rFonts w:cs="Arial"/>
          <w:color w:val="000000"/>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Уговорне стране:</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sz w:val="24"/>
          <w:szCs w:val="24"/>
        </w:rPr>
      </w:pPr>
      <w:r w:rsidRPr="00D70912">
        <w:rPr>
          <w:rFonts w:cs="Arial"/>
          <w:b/>
          <w:sz w:val="24"/>
          <w:szCs w:val="24"/>
        </w:rPr>
        <w:t>КОРИСНИК УСЛУГЕ</w:t>
      </w:r>
      <w:r w:rsidRPr="00D70912">
        <w:rPr>
          <w:rFonts w:cs="Arial"/>
          <w:sz w:val="24"/>
          <w:szCs w:val="24"/>
        </w:rPr>
        <w:t xml:space="preserve">: </w:t>
      </w:r>
    </w:p>
    <w:p w:rsidR="00D70912" w:rsidRPr="0063595F" w:rsidRDefault="0063595F" w:rsidP="0063595F">
      <w:pPr>
        <w:tabs>
          <w:tab w:val="left" w:pos="567"/>
        </w:tabs>
        <w:spacing w:before="0"/>
        <w:rPr>
          <w:rFonts w:cs="Arial"/>
          <w:sz w:val="24"/>
          <w:szCs w:val="24"/>
        </w:rPr>
      </w:pPr>
      <w:r w:rsidRPr="0063595F">
        <w:rPr>
          <w:rFonts w:cs="Arial"/>
          <w:sz w:val="24"/>
          <w:szCs w:val="24"/>
          <w:lang w:val="sr-Cyrl-RS"/>
        </w:rPr>
        <w:t>1.</w:t>
      </w:r>
      <w:r>
        <w:rPr>
          <w:rFonts w:cs="Arial"/>
          <w:sz w:val="24"/>
          <w:szCs w:val="24"/>
        </w:rPr>
        <w:t xml:space="preserve"> </w:t>
      </w:r>
      <w:r w:rsidR="00D70912" w:rsidRPr="0063595F">
        <w:rPr>
          <w:rFonts w:cs="Arial"/>
          <w:sz w:val="24"/>
          <w:szCs w:val="24"/>
        </w:rPr>
        <w:t>Јавно предузеће „Електропривреда Србиј</w:t>
      </w:r>
      <w:r w:rsidR="003340FC" w:rsidRPr="0063595F">
        <w:rPr>
          <w:rFonts w:cs="Arial"/>
          <w:sz w:val="24"/>
          <w:szCs w:val="24"/>
        </w:rPr>
        <w:t>е</w:t>
      </w:r>
      <w:proofErr w:type="gramStart"/>
      <w:r w:rsidR="003340FC" w:rsidRPr="0063595F">
        <w:rPr>
          <w:rFonts w:cs="Arial"/>
          <w:sz w:val="24"/>
          <w:szCs w:val="24"/>
        </w:rPr>
        <w:t>“ Београд</w:t>
      </w:r>
      <w:proofErr w:type="gramEnd"/>
      <w:r w:rsidR="003340FC" w:rsidRPr="0063595F">
        <w:rPr>
          <w:rFonts w:cs="Arial"/>
          <w:sz w:val="24"/>
          <w:szCs w:val="24"/>
        </w:rPr>
        <w:t>, у</w:t>
      </w:r>
      <w:r w:rsidR="00D70912" w:rsidRPr="0063595F">
        <w:rPr>
          <w:rFonts w:cs="Arial"/>
          <w:sz w:val="24"/>
          <w:szCs w:val="24"/>
        </w:rPr>
        <w:t xml:space="preserve">лица </w:t>
      </w:r>
      <w:r w:rsidR="003340FC" w:rsidRPr="0063595F">
        <w:rPr>
          <w:rFonts w:cs="Arial"/>
          <w:sz w:val="24"/>
          <w:szCs w:val="24"/>
          <w:lang w:val="sr-Cyrl-RS"/>
        </w:rPr>
        <w:t>Балканска</w:t>
      </w:r>
      <w:r w:rsidR="003340FC" w:rsidRPr="0063595F">
        <w:rPr>
          <w:rFonts w:cs="Arial"/>
          <w:sz w:val="24"/>
          <w:szCs w:val="24"/>
        </w:rPr>
        <w:t xml:space="preserve"> бр. 13</w:t>
      </w:r>
      <w:r w:rsidR="00D70912" w:rsidRPr="0063595F">
        <w:rPr>
          <w:rFonts w:cs="Arial"/>
          <w:sz w:val="24"/>
          <w:szCs w:val="24"/>
        </w:rPr>
        <w:t>, матични број: 20053658, ПИБ 103920327, текући рачун 160-700-13, Banca Intesа, а.д. Београд, које заступа законски заступник</w:t>
      </w:r>
      <w:r w:rsidR="00D70912" w:rsidRPr="0063595F">
        <w:rPr>
          <w:rFonts w:cs="Arial"/>
          <w:sz w:val="24"/>
          <w:szCs w:val="24"/>
          <w:lang w:val="sr-Cyrl-RS"/>
        </w:rPr>
        <w:t xml:space="preserve"> Милорад Грчић</w:t>
      </w:r>
      <w:r w:rsidR="00D70912" w:rsidRPr="0063595F">
        <w:rPr>
          <w:rFonts w:cs="Arial"/>
          <w:sz w:val="24"/>
          <w:szCs w:val="24"/>
        </w:rPr>
        <w:t xml:space="preserve">, </w:t>
      </w:r>
      <w:r w:rsidR="00D70912" w:rsidRPr="0063595F">
        <w:rPr>
          <w:rFonts w:cs="Arial"/>
          <w:sz w:val="24"/>
          <w:szCs w:val="24"/>
          <w:lang w:val="sr-Cyrl-RS"/>
        </w:rPr>
        <w:t xml:space="preserve">в.д. </w:t>
      </w:r>
      <w:r w:rsidR="00D70912" w:rsidRPr="0063595F">
        <w:rPr>
          <w:rFonts w:cs="Arial"/>
          <w:sz w:val="24"/>
          <w:szCs w:val="24"/>
        </w:rPr>
        <w:t>директор</w:t>
      </w:r>
      <w:r w:rsidR="00D70912" w:rsidRPr="0063595F">
        <w:rPr>
          <w:rFonts w:cs="Arial"/>
          <w:sz w:val="24"/>
          <w:szCs w:val="24"/>
          <w:lang w:val="sr-Cyrl-RS"/>
        </w:rPr>
        <w:t>а</w:t>
      </w:r>
      <w:r w:rsidR="00D70912" w:rsidRPr="0063595F">
        <w:rPr>
          <w:rFonts w:cs="Arial"/>
          <w:sz w:val="24"/>
          <w:szCs w:val="24"/>
        </w:rPr>
        <w:t xml:space="preserve"> (у даљем тексту: Корисник услуге)  </w:t>
      </w:r>
    </w:p>
    <w:p w:rsidR="00D70912" w:rsidRPr="00D70912" w:rsidRDefault="00D70912" w:rsidP="00D70912">
      <w:pPr>
        <w:tabs>
          <w:tab w:val="left" w:pos="567"/>
        </w:tabs>
        <w:spacing w:before="0"/>
        <w:rPr>
          <w:rFonts w:cs="Arial"/>
          <w:sz w:val="24"/>
          <w:szCs w:val="24"/>
        </w:rPr>
      </w:pPr>
      <w:proofErr w:type="gramStart"/>
      <w:r w:rsidRPr="00D70912">
        <w:rPr>
          <w:rFonts w:cs="Arial"/>
          <w:sz w:val="24"/>
          <w:szCs w:val="24"/>
        </w:rPr>
        <w:t>и</w:t>
      </w:r>
      <w:proofErr w:type="gramEnd"/>
    </w:p>
    <w:p w:rsidR="00D70912" w:rsidRPr="00D70912" w:rsidRDefault="00D70912" w:rsidP="00D70912">
      <w:pPr>
        <w:tabs>
          <w:tab w:val="left" w:pos="567"/>
        </w:tabs>
        <w:spacing w:before="0"/>
        <w:rPr>
          <w:rFonts w:cs="Arial"/>
          <w:sz w:val="24"/>
          <w:szCs w:val="24"/>
        </w:rPr>
      </w:pPr>
      <w:r w:rsidRPr="00D70912">
        <w:rPr>
          <w:rFonts w:cs="Arial"/>
          <w:b/>
          <w:sz w:val="24"/>
          <w:szCs w:val="24"/>
        </w:rPr>
        <w:t>ПРУЖАЛАЦ УСЛУГЕ</w:t>
      </w:r>
      <w:r w:rsidRPr="00D70912">
        <w:rPr>
          <w:rFonts w:cs="Arial"/>
          <w:sz w:val="24"/>
          <w:szCs w:val="24"/>
        </w:rPr>
        <w:t xml:space="preserve">:  </w:t>
      </w:r>
    </w:p>
    <w:p w:rsidR="00D70912" w:rsidRDefault="0063595F" w:rsidP="00D70912">
      <w:pPr>
        <w:tabs>
          <w:tab w:val="left" w:pos="567"/>
        </w:tabs>
        <w:spacing w:before="0"/>
        <w:rPr>
          <w:rFonts w:cs="Arial"/>
          <w:sz w:val="24"/>
          <w:szCs w:val="24"/>
        </w:rPr>
      </w:pPr>
      <w:r>
        <w:rPr>
          <w:rFonts w:cs="Arial"/>
          <w:sz w:val="24"/>
          <w:szCs w:val="24"/>
          <w:lang w:val="sr-Cyrl-RS"/>
        </w:rPr>
        <w:t>2.</w:t>
      </w:r>
      <w:r w:rsidR="00D70912" w:rsidRPr="00D70912">
        <w:rPr>
          <w:rFonts w:cs="Arial"/>
          <w:sz w:val="24"/>
          <w:szCs w:val="24"/>
        </w:rPr>
        <w:t>_________________ (</w:t>
      </w:r>
      <w:proofErr w:type="gramStart"/>
      <w:r w:rsidR="00D70912" w:rsidRPr="00D70912">
        <w:rPr>
          <w:rFonts w:cs="Arial"/>
          <w:sz w:val="24"/>
          <w:szCs w:val="24"/>
        </w:rPr>
        <w:t>назив</w:t>
      </w:r>
      <w:proofErr w:type="gramEnd"/>
      <w:r w:rsidR="00D70912" w:rsidRPr="00D70912">
        <w:rPr>
          <w:rFonts w:cs="Arial"/>
          <w:sz w:val="24"/>
          <w:szCs w:val="24"/>
        </w:rPr>
        <w:t xml:space="preserve"> Пружаоца услуге) из ________(седиште), ул. ___________</w:t>
      </w:r>
      <w:proofErr w:type="gramStart"/>
      <w:r w:rsidR="00D70912" w:rsidRPr="00D70912">
        <w:rPr>
          <w:rFonts w:cs="Arial"/>
          <w:sz w:val="24"/>
          <w:szCs w:val="24"/>
        </w:rPr>
        <w:t>_(</w:t>
      </w:r>
      <w:proofErr w:type="gramEnd"/>
      <w:r w:rsidR="00D70912" w:rsidRPr="00D70912">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DC6631" w:rsidRDefault="00DC6631" w:rsidP="00D70912">
      <w:pPr>
        <w:tabs>
          <w:tab w:val="left" w:pos="567"/>
        </w:tabs>
        <w:spacing w:before="0"/>
        <w:rPr>
          <w:rFonts w:cs="Arial"/>
          <w:sz w:val="24"/>
          <w:szCs w:val="24"/>
        </w:rPr>
      </w:pPr>
    </w:p>
    <w:p w:rsidR="00DC6631" w:rsidRPr="00BE1D25" w:rsidRDefault="008755EF" w:rsidP="00D70912">
      <w:pPr>
        <w:tabs>
          <w:tab w:val="left" w:pos="567"/>
        </w:tabs>
        <w:spacing w:before="0"/>
        <w:rPr>
          <w:rFonts w:cs="Arial"/>
          <w:sz w:val="24"/>
          <w:szCs w:val="24"/>
          <w:lang w:val="sr-Cyrl-RS"/>
        </w:rPr>
      </w:pPr>
      <w:r>
        <w:rPr>
          <w:rFonts w:cs="Arial"/>
          <w:sz w:val="24"/>
          <w:szCs w:val="24"/>
          <w:lang w:val="sr-Cyrl-RS"/>
        </w:rPr>
        <w:t>д</w:t>
      </w:r>
      <w:r w:rsidR="00DC6631">
        <w:rPr>
          <w:rFonts w:cs="Arial"/>
          <w:sz w:val="24"/>
          <w:szCs w:val="24"/>
          <w:lang w:val="sr-Cyrl-RS"/>
        </w:rPr>
        <w:t>ок је члан групе/подизвођач</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2а</w:t>
      </w:r>
      <w:proofErr w:type="gramStart"/>
      <w:r w:rsidRPr="00D70912">
        <w:rPr>
          <w:rFonts w:cs="Arial"/>
          <w:sz w:val="24"/>
          <w:szCs w:val="24"/>
        </w:rPr>
        <w:t>)_</w:t>
      </w:r>
      <w:proofErr w:type="gramEnd"/>
      <w:r w:rsidRPr="00D70912">
        <w:rPr>
          <w:rFonts w:cs="Arial"/>
          <w:sz w:val="24"/>
          <w:szCs w:val="24"/>
        </w:rPr>
        <w:t>_______________________________________из</w:t>
      </w:r>
      <w:r w:rsidRPr="00D70912">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D70912" w:rsidRPr="00D70912" w:rsidRDefault="00D70912" w:rsidP="00D70912">
      <w:pPr>
        <w:tabs>
          <w:tab w:val="left" w:pos="567"/>
        </w:tabs>
        <w:spacing w:before="0"/>
        <w:rPr>
          <w:rFonts w:cs="Arial"/>
          <w:sz w:val="24"/>
          <w:szCs w:val="24"/>
        </w:rPr>
      </w:pPr>
      <w:r w:rsidRPr="00D70912">
        <w:rPr>
          <w:rFonts w:cs="Arial"/>
          <w:sz w:val="24"/>
          <w:szCs w:val="24"/>
        </w:rPr>
        <w:t>2б</w:t>
      </w:r>
      <w:proofErr w:type="gramStart"/>
      <w:r w:rsidRPr="00D70912">
        <w:rPr>
          <w:rFonts w:cs="Arial"/>
          <w:sz w:val="24"/>
          <w:szCs w:val="24"/>
        </w:rPr>
        <w:t>)_</w:t>
      </w:r>
      <w:proofErr w:type="gramEnd"/>
      <w:r w:rsidRPr="00D70912">
        <w:rPr>
          <w:rFonts w:cs="Arial"/>
          <w:sz w:val="24"/>
          <w:szCs w:val="24"/>
        </w:rPr>
        <w:t>______________________________________из</w:t>
      </w:r>
      <w:r w:rsidRPr="00D70912">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w:t>
      </w:r>
      <w:proofErr w:type="gramStart"/>
      <w:r w:rsidRPr="00D70912">
        <w:rPr>
          <w:rFonts w:cs="Arial"/>
          <w:sz w:val="24"/>
          <w:szCs w:val="24"/>
        </w:rPr>
        <w:t>у</w:t>
      </w:r>
      <w:proofErr w:type="gramEnd"/>
      <w:r w:rsidRPr="00D70912">
        <w:rPr>
          <w:rFonts w:cs="Arial"/>
          <w:sz w:val="24"/>
          <w:szCs w:val="24"/>
        </w:rPr>
        <w:t xml:space="preserve"> даљем тексту заједно: Уговорне стране)</w:t>
      </w:r>
    </w:p>
    <w:p w:rsidR="00D70912" w:rsidRPr="00D70912" w:rsidRDefault="00D70912" w:rsidP="00D70912">
      <w:pPr>
        <w:tabs>
          <w:tab w:val="left" w:pos="567"/>
        </w:tabs>
        <w:spacing w:before="0"/>
        <w:rPr>
          <w:rFonts w:cs="Arial"/>
          <w:sz w:val="24"/>
          <w:szCs w:val="24"/>
        </w:rPr>
      </w:pPr>
      <w:r w:rsidRPr="00D70912">
        <w:rPr>
          <w:rFonts w:cs="Arial"/>
          <w:sz w:val="24"/>
          <w:szCs w:val="24"/>
        </w:rPr>
        <w:tab/>
      </w:r>
    </w:p>
    <w:p w:rsidR="00D70912" w:rsidRPr="00D70912" w:rsidRDefault="00D70912" w:rsidP="00D70912">
      <w:pPr>
        <w:tabs>
          <w:tab w:val="left" w:pos="567"/>
        </w:tabs>
        <w:spacing w:before="0"/>
        <w:rPr>
          <w:rFonts w:cs="Arial"/>
          <w:sz w:val="24"/>
          <w:szCs w:val="24"/>
        </w:rPr>
      </w:pPr>
      <w:proofErr w:type="gramStart"/>
      <w:r w:rsidRPr="00D70912">
        <w:rPr>
          <w:rFonts w:cs="Arial"/>
          <w:sz w:val="24"/>
          <w:szCs w:val="24"/>
        </w:rPr>
        <w:t>закључиле</w:t>
      </w:r>
      <w:proofErr w:type="gramEnd"/>
      <w:r w:rsidRPr="00D70912">
        <w:rPr>
          <w:rFonts w:cs="Arial"/>
          <w:sz w:val="24"/>
          <w:szCs w:val="24"/>
        </w:rPr>
        <w:t xml:space="preserve"> су у Београду,</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lang w:val="sr-Cyrl-RS"/>
        </w:rPr>
        <w:t xml:space="preserve">                                      </w:t>
      </w:r>
      <w:r w:rsidRPr="00D70912">
        <w:rPr>
          <w:rFonts w:cs="Arial"/>
          <w:b/>
          <w:sz w:val="24"/>
          <w:szCs w:val="24"/>
        </w:rPr>
        <w:t>УГОВОР</w:t>
      </w:r>
      <w:r w:rsidRPr="00D70912">
        <w:rPr>
          <w:rFonts w:cs="Arial"/>
          <w:b/>
          <w:sz w:val="24"/>
          <w:szCs w:val="24"/>
          <w:lang w:val="sr-Cyrl-RS"/>
        </w:rPr>
        <w:t xml:space="preserve"> </w:t>
      </w:r>
      <w:r w:rsidRPr="00D70912">
        <w:rPr>
          <w:rFonts w:cs="Arial"/>
          <w:b/>
          <w:sz w:val="24"/>
          <w:szCs w:val="24"/>
        </w:rPr>
        <w:t xml:space="preserve">О ПРУЖАЊУ УСЛУГЕ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УВОДНЕ ОДРЕДБЕ</w:t>
      </w:r>
    </w:p>
    <w:p w:rsidR="00D70912" w:rsidRPr="00D70912" w:rsidRDefault="00D70912" w:rsidP="00D70912">
      <w:pPr>
        <w:tabs>
          <w:tab w:val="left" w:pos="567"/>
        </w:tabs>
        <w:spacing w:before="0"/>
        <w:rPr>
          <w:rFonts w:cs="Arial"/>
          <w:sz w:val="24"/>
          <w:szCs w:val="24"/>
        </w:rPr>
      </w:pPr>
    </w:p>
    <w:p w:rsidR="00D70912" w:rsidRPr="00D70912" w:rsidRDefault="0063595F" w:rsidP="00D70912">
      <w:pPr>
        <w:tabs>
          <w:tab w:val="left" w:pos="567"/>
        </w:tabs>
        <w:spacing w:before="0"/>
        <w:rPr>
          <w:rFonts w:cs="Arial"/>
          <w:sz w:val="24"/>
          <w:szCs w:val="24"/>
        </w:rPr>
      </w:pPr>
      <w:r>
        <w:rPr>
          <w:rFonts w:cs="Arial"/>
          <w:sz w:val="24"/>
          <w:szCs w:val="24"/>
          <w:lang w:val="sr-Cyrl-RS"/>
        </w:rPr>
        <w:t>Уговорне стране сагласно констатују</w:t>
      </w:r>
      <w:r w:rsidR="00D70912" w:rsidRPr="00D70912">
        <w:rPr>
          <w:rFonts w:cs="Arial"/>
          <w:sz w:val="24"/>
          <w:szCs w:val="24"/>
        </w:rPr>
        <w:t xml:space="preserve">:  </w:t>
      </w:r>
    </w:p>
    <w:p w:rsidR="00D70912" w:rsidRPr="00D70912" w:rsidRDefault="00D70912" w:rsidP="00D70912">
      <w:pPr>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је Наручилац (у даљем тексту: Корисник услуге) спровео, поступак јавне набавке</w:t>
      </w:r>
      <w:r w:rsidR="003340FC">
        <w:rPr>
          <w:rFonts w:cs="Arial"/>
          <w:sz w:val="24"/>
          <w:szCs w:val="24"/>
          <w:lang w:val="sr-Cyrl-RS"/>
        </w:rPr>
        <w:t xml:space="preserve"> мале вредности</w:t>
      </w:r>
      <w:r w:rsidRPr="00D70912">
        <w:rPr>
          <w:rFonts w:cs="Arial"/>
          <w:sz w:val="24"/>
          <w:szCs w:val="24"/>
        </w:rPr>
        <w:t>, сагласно члану</w:t>
      </w:r>
      <w:r w:rsidRPr="00D70912">
        <w:rPr>
          <w:rFonts w:cs="Arial"/>
          <w:sz w:val="24"/>
          <w:szCs w:val="24"/>
          <w:lang w:val="sr-Cyrl-RS"/>
        </w:rPr>
        <w:t xml:space="preserve"> </w:t>
      </w:r>
      <w:r w:rsidR="003340FC">
        <w:rPr>
          <w:rFonts w:cs="Arial"/>
          <w:sz w:val="24"/>
          <w:szCs w:val="24"/>
          <w:lang w:val="sr-Cyrl-RS"/>
        </w:rPr>
        <w:t>39</w:t>
      </w:r>
      <w:r w:rsidR="00E92112">
        <w:rPr>
          <w:rFonts w:cs="Arial"/>
          <w:sz w:val="24"/>
          <w:szCs w:val="24"/>
          <w:lang w:val="sr-Cyrl-RS"/>
        </w:rPr>
        <w:t xml:space="preserve">. </w:t>
      </w:r>
      <w:r w:rsidRPr="00D70912">
        <w:rPr>
          <w:rFonts w:cs="Arial"/>
          <w:sz w:val="24"/>
          <w:szCs w:val="24"/>
        </w:rPr>
        <w:t xml:space="preserve">Закона о јавним </w:t>
      </w:r>
      <w:proofErr w:type="gramStart"/>
      <w:r w:rsidRPr="00D70912">
        <w:rPr>
          <w:rFonts w:cs="Arial"/>
          <w:sz w:val="24"/>
          <w:szCs w:val="24"/>
        </w:rPr>
        <w:t>набавкама  (</w:t>
      </w:r>
      <w:proofErr w:type="gramEnd"/>
      <w:r w:rsidRPr="00D70912">
        <w:rPr>
          <w:rFonts w:cs="Arial"/>
          <w:sz w:val="24"/>
          <w:szCs w:val="24"/>
        </w:rPr>
        <w:t xml:space="preserve">„Службени гласник РС“ број 124/2012, 14/2015 </w:t>
      </w:r>
      <w:r w:rsidRPr="00D70912">
        <w:rPr>
          <w:rFonts w:cs="Arial"/>
          <w:sz w:val="24"/>
          <w:szCs w:val="24"/>
          <w:lang w:val="sr-Cyrl-RS"/>
        </w:rPr>
        <w:t xml:space="preserve">и </w:t>
      </w:r>
      <w:r w:rsidRPr="00D70912">
        <w:rPr>
          <w:rFonts w:cs="Arial"/>
          <w:sz w:val="24"/>
          <w:szCs w:val="24"/>
        </w:rPr>
        <w:t>68/2015), (у даљем тексту: Закон) за јавну набавку услуге</w:t>
      </w:r>
      <w:r w:rsidRPr="00D70912">
        <w:t xml:space="preserve"> </w:t>
      </w:r>
      <w:r w:rsidRPr="00D70912">
        <w:rPr>
          <w:lang w:val="sr-Cyrl-RS"/>
        </w:rPr>
        <w:t xml:space="preserve">- </w:t>
      </w:r>
      <w:r w:rsidR="0063790E" w:rsidRPr="008A000C">
        <w:rPr>
          <w:rFonts w:cs="Arial"/>
          <w:sz w:val="24"/>
          <w:szCs w:val="24"/>
          <w:lang w:val="ru-RU"/>
        </w:rPr>
        <w:t>А</w:t>
      </w:r>
      <w:r w:rsidR="0063790E">
        <w:rPr>
          <w:rFonts w:cs="Arial"/>
          <w:sz w:val="24"/>
          <w:szCs w:val="24"/>
          <w:lang w:val="ru-RU"/>
        </w:rPr>
        <w:t xml:space="preserve">нгажовање хонорарних сарадника за потребе </w:t>
      </w:r>
      <w:r w:rsidR="0063790E">
        <w:rPr>
          <w:rFonts w:cs="Arial"/>
          <w:sz w:val="24"/>
          <w:szCs w:val="24"/>
          <w:lang w:val="ru-RU"/>
        </w:rPr>
        <w:lastRenderedPageBreak/>
        <w:t>писања текстова у часопису ЕПС Енергија</w:t>
      </w:r>
      <w:r w:rsidR="0063790E" w:rsidRPr="00D70912">
        <w:rPr>
          <w:rFonts w:cs="Arial"/>
          <w:sz w:val="24"/>
          <w:szCs w:val="24"/>
        </w:rPr>
        <w:t xml:space="preserve"> </w:t>
      </w:r>
      <w:r w:rsidRPr="00D70912">
        <w:rPr>
          <w:rFonts w:cs="Arial"/>
          <w:sz w:val="24"/>
          <w:szCs w:val="24"/>
        </w:rPr>
        <w:t xml:space="preserve">(у даљем тексту: Услуга), </w:t>
      </w:r>
      <w:r w:rsidR="001E3330">
        <w:rPr>
          <w:rFonts w:cs="Arial"/>
          <w:sz w:val="24"/>
          <w:szCs w:val="24"/>
          <w:lang w:val="sr-Latn-RS"/>
        </w:rPr>
        <w:t>JНМВ</w:t>
      </w:r>
      <w:r w:rsidRPr="00D70912">
        <w:rPr>
          <w:rFonts w:cs="Arial"/>
          <w:sz w:val="24"/>
          <w:szCs w:val="24"/>
          <w:lang w:val="sr-Latn-RS"/>
        </w:rPr>
        <w:t>/1000/0</w:t>
      </w:r>
      <w:r w:rsidR="001E3330">
        <w:rPr>
          <w:rFonts w:cs="Arial"/>
          <w:sz w:val="24"/>
          <w:szCs w:val="24"/>
          <w:lang w:val="sr-Cyrl-RS"/>
        </w:rPr>
        <w:t>399</w:t>
      </w:r>
      <w:r w:rsidR="001E3330">
        <w:rPr>
          <w:rFonts w:cs="Arial"/>
          <w:sz w:val="24"/>
          <w:szCs w:val="24"/>
          <w:lang w:val="sr-Latn-RS"/>
        </w:rPr>
        <w:t>/2018</w:t>
      </w:r>
      <w:r w:rsidR="00680FCC">
        <w:rPr>
          <w:rFonts w:cs="Arial"/>
          <w:sz w:val="24"/>
          <w:szCs w:val="24"/>
          <w:lang w:val="sr-Cyrl-RS"/>
        </w:rPr>
        <w:t>(1980/2018</w:t>
      </w:r>
      <w:r w:rsidRPr="00D70912">
        <w:rPr>
          <w:rFonts w:cs="Arial"/>
          <w:sz w:val="24"/>
          <w:szCs w:val="24"/>
          <w:lang w:val="sr-Latn-RS"/>
        </w:rPr>
        <w:t>.</w:t>
      </w:r>
    </w:p>
    <w:p w:rsidR="00D70912" w:rsidRPr="00D70912" w:rsidRDefault="00D70912" w:rsidP="00D70912">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је Позив за подношење понуда у вези предметне јавне набавке објављен на Порталу јавних набавки дана </w:t>
      </w:r>
      <w:r w:rsidR="00103187">
        <w:rPr>
          <w:rFonts w:cs="Arial"/>
          <w:sz w:val="24"/>
          <w:szCs w:val="24"/>
          <w:lang w:val="sr-Cyrl-RS"/>
        </w:rPr>
        <w:t>__.__.201</w:t>
      </w:r>
      <w:r w:rsidR="00796B5E">
        <w:rPr>
          <w:rFonts w:cs="Arial"/>
          <w:sz w:val="24"/>
          <w:szCs w:val="24"/>
          <w:lang w:val="sr-Cyrl-RS"/>
        </w:rPr>
        <w:t>8</w:t>
      </w:r>
      <w:r w:rsidRPr="00D70912">
        <w:rPr>
          <w:rFonts w:cs="Arial"/>
          <w:sz w:val="24"/>
          <w:szCs w:val="24"/>
          <w:lang w:val="sr-Cyrl-RS"/>
        </w:rPr>
        <w:t>.</w:t>
      </w:r>
      <w:r w:rsidRPr="00D70912">
        <w:rPr>
          <w:rFonts w:cs="Arial"/>
          <w:sz w:val="24"/>
          <w:szCs w:val="24"/>
        </w:rPr>
        <w:t xml:space="preserve"> </w:t>
      </w:r>
      <w:proofErr w:type="gramStart"/>
      <w:r w:rsidRPr="00D70912">
        <w:rPr>
          <w:rFonts w:cs="Arial"/>
          <w:sz w:val="24"/>
          <w:szCs w:val="24"/>
        </w:rPr>
        <w:t>године</w:t>
      </w:r>
      <w:proofErr w:type="gramEnd"/>
      <w:r w:rsidRPr="00D70912">
        <w:rPr>
          <w:rFonts w:cs="Arial"/>
          <w:sz w:val="24"/>
          <w:szCs w:val="24"/>
        </w:rPr>
        <w:t>, као и на интернет страници  Корисника услуге;</w:t>
      </w:r>
    </w:p>
    <w:p w:rsidR="00D70912" w:rsidRPr="00D70912" w:rsidRDefault="00D70912" w:rsidP="00D70912">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Pr="00D70912">
        <w:rPr>
          <w:rFonts w:cs="Arial"/>
          <w:sz w:val="24"/>
          <w:szCs w:val="24"/>
        </w:rPr>
        <w:t>да</w:t>
      </w:r>
      <w:proofErr w:type="gramEnd"/>
      <w:r w:rsidRPr="00D70912">
        <w:rPr>
          <w:rFonts w:cs="Arial"/>
          <w:sz w:val="24"/>
          <w:szCs w:val="24"/>
        </w:rPr>
        <w:t xml:space="preserve"> Понуда Понуђача (у даљем тексту: Пружалац услуге) у поступку </w:t>
      </w:r>
      <w:r w:rsidR="00E92112">
        <w:rPr>
          <w:rFonts w:cs="Arial"/>
          <w:sz w:val="24"/>
          <w:szCs w:val="24"/>
          <w:lang w:val="sr-Cyrl-RS"/>
        </w:rPr>
        <w:t>јавне набавке</w:t>
      </w:r>
      <w:r w:rsidRPr="00D70912">
        <w:rPr>
          <w:rFonts w:cs="Arial"/>
          <w:sz w:val="24"/>
          <w:szCs w:val="24"/>
          <w:lang w:val="sr-Cyrl-RS"/>
        </w:rPr>
        <w:t xml:space="preserve"> </w:t>
      </w:r>
      <w:r w:rsidR="00811FA5">
        <w:rPr>
          <w:rFonts w:cs="Arial"/>
          <w:sz w:val="24"/>
          <w:szCs w:val="24"/>
          <w:lang w:val="sr-Cyrl-RS"/>
        </w:rPr>
        <w:t xml:space="preserve">мале вредности </w:t>
      </w:r>
      <w:r w:rsidRPr="00D70912">
        <w:rPr>
          <w:rFonts w:cs="Arial"/>
          <w:sz w:val="24"/>
          <w:szCs w:val="24"/>
        </w:rPr>
        <w:t xml:space="preserve">број </w:t>
      </w:r>
      <w:r w:rsidR="00796B5E">
        <w:rPr>
          <w:rFonts w:cs="Arial"/>
          <w:sz w:val="24"/>
          <w:szCs w:val="24"/>
        </w:rPr>
        <w:t>JНМВ</w:t>
      </w:r>
      <w:r w:rsidRPr="00D70912">
        <w:rPr>
          <w:rFonts w:cs="Arial"/>
          <w:sz w:val="24"/>
          <w:szCs w:val="24"/>
        </w:rPr>
        <w:t>/1000/0</w:t>
      </w:r>
      <w:r w:rsidR="00796B5E">
        <w:rPr>
          <w:rFonts w:cs="Arial"/>
          <w:sz w:val="24"/>
          <w:szCs w:val="24"/>
          <w:lang w:val="sr-Cyrl-RS"/>
        </w:rPr>
        <w:t>399</w:t>
      </w:r>
      <w:r w:rsidR="00796B5E">
        <w:rPr>
          <w:rFonts w:cs="Arial"/>
          <w:sz w:val="24"/>
          <w:szCs w:val="24"/>
        </w:rPr>
        <w:t>/2018</w:t>
      </w:r>
      <w:r w:rsidR="00680FCC">
        <w:rPr>
          <w:rFonts w:cs="Arial"/>
          <w:sz w:val="24"/>
          <w:szCs w:val="24"/>
          <w:lang w:val="sr-Cyrl-RS"/>
        </w:rPr>
        <w:t>(1980/2018)</w:t>
      </w:r>
      <w:r w:rsidRPr="00D70912">
        <w:rPr>
          <w:rFonts w:cs="Arial"/>
          <w:sz w:val="24"/>
          <w:szCs w:val="24"/>
        </w:rPr>
        <w:t>, која је заведена код Корисника услуге под ЈП Е</w:t>
      </w:r>
      <w:r w:rsidR="00796B5E">
        <w:rPr>
          <w:rFonts w:cs="Arial"/>
          <w:sz w:val="24"/>
          <w:szCs w:val="24"/>
        </w:rPr>
        <w:t>ПС  бројем ______ од _____.2018</w:t>
      </w:r>
      <w:r w:rsidRPr="00D70912">
        <w:rPr>
          <w:rFonts w:cs="Arial"/>
          <w:sz w:val="24"/>
          <w:szCs w:val="24"/>
        </w:rPr>
        <w:t xml:space="preserve">. </w:t>
      </w:r>
      <w:proofErr w:type="gramStart"/>
      <w:r w:rsidRPr="00D70912">
        <w:rPr>
          <w:rFonts w:cs="Arial"/>
          <w:sz w:val="24"/>
          <w:szCs w:val="24"/>
        </w:rPr>
        <w:t>године</w:t>
      </w:r>
      <w:proofErr w:type="gramEnd"/>
      <w:r w:rsidRPr="00D70912">
        <w:rPr>
          <w:rFonts w:cs="Arial"/>
          <w:sz w:val="24"/>
          <w:szCs w:val="24"/>
        </w:rPr>
        <w:t xml:space="preserve"> у потпуности одговара захтеву Корисника услуге из позива за подношење по</w:t>
      </w:r>
      <w:r w:rsidR="00A44BB7">
        <w:rPr>
          <w:rFonts w:cs="Arial"/>
          <w:sz w:val="24"/>
          <w:szCs w:val="24"/>
        </w:rPr>
        <w:t>нуда и Конкурсној документацији</w:t>
      </w:r>
      <w:r w:rsidRPr="00D70912">
        <w:rPr>
          <w:rFonts w:cs="Arial"/>
          <w:sz w:val="24"/>
          <w:szCs w:val="24"/>
        </w:rPr>
        <w:t xml:space="preserve">; </w:t>
      </w:r>
    </w:p>
    <w:p w:rsidR="006E73B4" w:rsidRPr="00D70912" w:rsidRDefault="00D70912" w:rsidP="006E73B4">
      <w:pPr>
        <w:tabs>
          <w:tab w:val="left" w:pos="567"/>
        </w:tabs>
        <w:spacing w:before="0"/>
        <w:rPr>
          <w:rFonts w:cs="Arial"/>
          <w:sz w:val="24"/>
          <w:szCs w:val="24"/>
        </w:rPr>
      </w:pPr>
      <w:r w:rsidRPr="00D70912">
        <w:rPr>
          <w:rFonts w:cs="Arial"/>
          <w:sz w:val="24"/>
          <w:szCs w:val="24"/>
        </w:rPr>
        <w:t>•</w:t>
      </w:r>
      <w:r w:rsidRPr="00D70912">
        <w:rPr>
          <w:rFonts w:cs="Arial"/>
          <w:sz w:val="24"/>
          <w:szCs w:val="24"/>
        </w:rPr>
        <w:tab/>
      </w:r>
      <w:proofErr w:type="gramStart"/>
      <w:r w:rsidR="006E73B4" w:rsidRPr="00D70912">
        <w:rPr>
          <w:rFonts w:cs="Arial"/>
          <w:sz w:val="24"/>
          <w:szCs w:val="24"/>
        </w:rPr>
        <w:t>да</w:t>
      </w:r>
      <w:proofErr w:type="gramEnd"/>
      <w:r w:rsidR="006E73B4" w:rsidRPr="00D70912">
        <w:rPr>
          <w:rFonts w:cs="Arial"/>
          <w:sz w:val="24"/>
          <w:szCs w:val="24"/>
        </w:rPr>
        <w:t xml:space="preserve"> је Корисник услуге, на основу Понуде Пружаоца услуге  и Одлуке о додели Уговора</w:t>
      </w:r>
      <w:r w:rsidR="006E73B4">
        <w:rPr>
          <w:rFonts w:cs="Arial"/>
          <w:sz w:val="24"/>
          <w:szCs w:val="24"/>
          <w:lang w:val="sr-Cyrl-RS"/>
        </w:rPr>
        <w:t xml:space="preserve"> бро</w:t>
      </w:r>
      <w:r w:rsidR="006E73B4" w:rsidRPr="00263305">
        <w:rPr>
          <w:rFonts w:cs="Arial"/>
          <w:sz w:val="24"/>
          <w:szCs w:val="24"/>
          <w:lang w:val="sr-Cyrl-RS"/>
        </w:rPr>
        <w:t>ј</w:t>
      </w:r>
      <w:r w:rsidR="006E73B4">
        <w:rPr>
          <w:rFonts w:cs="Arial"/>
          <w:sz w:val="24"/>
          <w:szCs w:val="24"/>
          <w:lang w:val="sr-Cyrl-RS"/>
        </w:rPr>
        <w:t xml:space="preserve">_____     од_______  </w:t>
      </w:r>
      <w:r w:rsidR="006E73B4" w:rsidRPr="00D70912">
        <w:rPr>
          <w:rFonts w:cs="Arial"/>
          <w:sz w:val="24"/>
          <w:szCs w:val="24"/>
        </w:rPr>
        <w:t>, изабрао Пружаоца услуге за реализацију услуге, јавна набавка број</w:t>
      </w:r>
      <w:r w:rsidR="006E73B4" w:rsidRPr="00D70912">
        <w:rPr>
          <w:rFonts w:cs="Arial"/>
          <w:sz w:val="24"/>
          <w:szCs w:val="24"/>
          <w:lang w:val="sr-Cyrl-RS"/>
        </w:rPr>
        <w:t xml:space="preserve"> </w:t>
      </w:r>
      <w:r w:rsidR="00796B5E">
        <w:rPr>
          <w:rFonts w:cs="Arial"/>
          <w:sz w:val="24"/>
          <w:szCs w:val="24"/>
          <w:lang w:val="sr-Latn-RS"/>
        </w:rPr>
        <w:t>JНМВ</w:t>
      </w:r>
      <w:r w:rsidR="006E73B4" w:rsidRPr="00D70912">
        <w:rPr>
          <w:rFonts w:cs="Arial"/>
          <w:sz w:val="24"/>
          <w:szCs w:val="24"/>
          <w:lang w:val="sr-Latn-RS"/>
        </w:rPr>
        <w:t>/1000/0</w:t>
      </w:r>
      <w:r w:rsidR="00796B5E">
        <w:rPr>
          <w:rFonts w:cs="Arial"/>
          <w:sz w:val="24"/>
          <w:szCs w:val="24"/>
          <w:lang w:val="sr-Cyrl-RS"/>
        </w:rPr>
        <w:t>399</w:t>
      </w:r>
      <w:r w:rsidR="00796B5E">
        <w:rPr>
          <w:rFonts w:cs="Arial"/>
          <w:sz w:val="24"/>
          <w:szCs w:val="24"/>
          <w:lang w:val="sr-Latn-RS"/>
        </w:rPr>
        <w:t>/2018</w:t>
      </w:r>
      <w:r w:rsidR="00680FCC">
        <w:rPr>
          <w:rFonts w:cs="Arial"/>
          <w:sz w:val="24"/>
          <w:szCs w:val="24"/>
          <w:lang w:val="sr-Cyrl-RS"/>
        </w:rPr>
        <w:t>(1980/2018)</w:t>
      </w:r>
      <w:r w:rsidR="006E73B4" w:rsidRPr="00D70912">
        <w:rPr>
          <w:rFonts w:cs="Arial"/>
          <w:sz w:val="24"/>
          <w:szCs w:val="24"/>
        </w:rPr>
        <w:t>.</w:t>
      </w:r>
    </w:p>
    <w:p w:rsid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ПРЕДМЕТ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1</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63790E">
        <w:rPr>
          <w:rFonts w:cs="Arial"/>
          <w:sz w:val="24"/>
          <w:szCs w:val="24"/>
          <w:lang w:val="sr-Cyrl-RS"/>
        </w:rPr>
        <w:t>„</w:t>
      </w:r>
      <w:r w:rsidR="0063790E" w:rsidRPr="008A000C">
        <w:rPr>
          <w:rFonts w:cs="Arial"/>
          <w:sz w:val="24"/>
          <w:szCs w:val="24"/>
          <w:lang w:val="ru-RU"/>
        </w:rPr>
        <w:t>А</w:t>
      </w:r>
      <w:r w:rsidR="0063790E">
        <w:rPr>
          <w:rFonts w:cs="Arial"/>
          <w:sz w:val="24"/>
          <w:szCs w:val="24"/>
          <w:lang w:val="ru-RU"/>
        </w:rPr>
        <w:t>нгажовање хонорарних сарадника за потребе писања текстова у часопису ЕПС Енергија</w:t>
      </w:r>
      <w:r w:rsidR="00AB3FFC">
        <w:rPr>
          <w:rFonts w:cs="Arial"/>
          <w:sz w:val="24"/>
          <w:szCs w:val="24"/>
          <w:lang w:val="sr-Cyrl-RS"/>
        </w:rPr>
        <w:t>“</w:t>
      </w:r>
      <w:r w:rsidRPr="00D70912">
        <w:rPr>
          <w:rFonts w:cs="Arial"/>
          <w:sz w:val="24"/>
          <w:szCs w:val="24"/>
        </w:rPr>
        <w:t xml:space="preserve"> (у даљем тексту: </w:t>
      </w:r>
      <w:r w:rsidRPr="00D70912">
        <w:rPr>
          <w:rFonts w:cs="Arial"/>
          <w:sz w:val="24"/>
          <w:szCs w:val="24"/>
          <w:lang w:val="sr-Cyrl-RS"/>
        </w:rPr>
        <w:t>у</w:t>
      </w:r>
      <w:r w:rsidRPr="00D70912">
        <w:rPr>
          <w:rFonts w:cs="Arial"/>
          <w:sz w:val="24"/>
          <w:szCs w:val="24"/>
        </w:rPr>
        <w:t>слуга)</w:t>
      </w:r>
      <w:r w:rsidRPr="00D70912">
        <w:rPr>
          <w:rFonts w:cs="Arial"/>
          <w:sz w:val="24"/>
          <w:szCs w:val="24"/>
          <w:lang w:val="sr-Cyrl-RS"/>
        </w:rPr>
        <w:t>,</w:t>
      </w:r>
      <w:r w:rsidRPr="00D70912">
        <w:t xml:space="preserve"> </w:t>
      </w:r>
      <w:r w:rsidRPr="00D70912">
        <w:rPr>
          <w:rFonts w:cs="Arial"/>
          <w:sz w:val="24"/>
          <w:szCs w:val="24"/>
        </w:rPr>
        <w:t>а у свему према захтеву Корисника услуге из Конкурсне документације</w:t>
      </w:r>
      <w:r w:rsidR="00AB3FFC">
        <w:rPr>
          <w:rFonts w:cs="Arial"/>
          <w:sz w:val="24"/>
          <w:szCs w:val="24"/>
          <w:lang w:val="sr-Cyrl-RS"/>
        </w:rPr>
        <w:t xml:space="preserve"> за  јавну набавку број </w:t>
      </w:r>
      <w:r w:rsidR="00103027">
        <w:rPr>
          <w:rFonts w:cs="Arial"/>
          <w:sz w:val="24"/>
          <w:szCs w:val="24"/>
          <w:lang w:val="sr-Latn-RS"/>
        </w:rPr>
        <w:t>JНМВ</w:t>
      </w:r>
      <w:r w:rsidR="00AB3FFC" w:rsidRPr="00D70912">
        <w:rPr>
          <w:rFonts w:cs="Arial"/>
          <w:sz w:val="24"/>
          <w:szCs w:val="24"/>
          <w:lang w:val="sr-Latn-RS"/>
        </w:rPr>
        <w:t>/1000/0</w:t>
      </w:r>
      <w:r w:rsidR="00103027">
        <w:rPr>
          <w:rFonts w:cs="Arial"/>
          <w:sz w:val="24"/>
          <w:szCs w:val="24"/>
          <w:lang w:val="sr-Cyrl-RS"/>
        </w:rPr>
        <w:t>399</w:t>
      </w:r>
      <w:r w:rsidR="00103027">
        <w:rPr>
          <w:rFonts w:cs="Arial"/>
          <w:sz w:val="24"/>
          <w:szCs w:val="24"/>
          <w:lang w:val="sr-Latn-RS"/>
        </w:rPr>
        <w:t>/2018</w:t>
      </w:r>
      <w:r w:rsidR="00680FCC">
        <w:rPr>
          <w:rFonts w:cs="Arial"/>
          <w:sz w:val="24"/>
          <w:szCs w:val="24"/>
          <w:lang w:val="sr-Cyrl-RS"/>
        </w:rPr>
        <w:t>(1980/2018)</w:t>
      </w:r>
      <w:r w:rsidRPr="00D70912">
        <w:rPr>
          <w:rFonts w:cs="Arial"/>
          <w:sz w:val="24"/>
          <w:szCs w:val="24"/>
        </w:rPr>
        <w:t xml:space="preserve"> која као Прилог 1 чини саставни део овог Уговора и према Понуди Понуђача број ______ од _______године, која као Прилог 2 чини саставни део овог Уговора</w:t>
      </w:r>
      <w:r w:rsidRPr="00D70912">
        <w:rPr>
          <w:rFonts w:cs="Arial"/>
          <w:sz w:val="24"/>
          <w:szCs w:val="24"/>
          <w:lang w:val="sr-Cyrl-RS"/>
        </w:rPr>
        <w:t>.</w:t>
      </w:r>
    </w:p>
    <w:p w:rsidR="00D70912" w:rsidRPr="00D70912" w:rsidRDefault="00D70912" w:rsidP="00D70912">
      <w:pPr>
        <w:tabs>
          <w:tab w:val="left" w:pos="567"/>
        </w:tabs>
        <w:spacing w:before="0"/>
        <w:rPr>
          <w:rFonts w:cs="Arial"/>
          <w:sz w:val="24"/>
          <w:szCs w:val="24"/>
          <w:lang w:val="sr-Cyrl-RS"/>
        </w:rPr>
      </w:pPr>
    </w:p>
    <w:p w:rsidR="00D70912" w:rsidRPr="00D70912" w:rsidRDefault="00FD12AB" w:rsidP="00D70912">
      <w:pPr>
        <w:tabs>
          <w:tab w:val="left" w:pos="567"/>
        </w:tabs>
        <w:spacing w:before="0"/>
        <w:rPr>
          <w:rFonts w:cs="Arial"/>
          <w:b/>
          <w:sz w:val="24"/>
          <w:szCs w:val="24"/>
          <w:lang w:val="sr-Cyrl-RS"/>
        </w:rPr>
      </w:pPr>
      <w:r>
        <w:rPr>
          <w:rFonts w:cs="Arial"/>
          <w:b/>
          <w:sz w:val="24"/>
          <w:szCs w:val="24"/>
          <w:lang w:val="sr-Cyrl-RS"/>
        </w:rPr>
        <w:t>У</w:t>
      </w:r>
      <w:r w:rsidR="00D70912" w:rsidRPr="00D70912">
        <w:rPr>
          <w:rFonts w:cs="Arial"/>
          <w:b/>
          <w:sz w:val="24"/>
          <w:szCs w:val="24"/>
          <w:lang w:val="sr-Cyrl-RS"/>
        </w:rPr>
        <w:t>ГОВОРЕНА ВРЕДНОСТ</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2</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Укупна </w:t>
      </w:r>
      <w:r w:rsidRPr="007B3AA1">
        <w:rPr>
          <w:rFonts w:cs="Arial"/>
          <w:sz w:val="24"/>
          <w:szCs w:val="24"/>
          <w:lang w:val="sr-Cyrl-RS"/>
        </w:rPr>
        <w:t>уговорена вредност</w:t>
      </w:r>
      <w:r w:rsidRPr="00D70912">
        <w:rPr>
          <w:rFonts w:cs="Arial"/>
          <w:sz w:val="24"/>
          <w:szCs w:val="24"/>
        </w:rPr>
        <w:t xml:space="preserve"> </w:t>
      </w:r>
      <w:r w:rsidR="0063595F">
        <w:rPr>
          <w:rFonts w:cs="Arial"/>
          <w:sz w:val="24"/>
          <w:szCs w:val="24"/>
          <w:lang w:val="sr-Cyrl-RS"/>
        </w:rPr>
        <w:t xml:space="preserve"> Услуга</w:t>
      </w:r>
      <w:r w:rsidRPr="00D70912">
        <w:rPr>
          <w:rFonts w:cs="Arial"/>
          <w:sz w:val="24"/>
          <w:szCs w:val="24"/>
          <w:lang w:val="sr-Cyrl-RS"/>
        </w:rPr>
        <w:t xml:space="preserve"> износи                       __________динара,</w:t>
      </w:r>
      <w:r w:rsidR="005458B0">
        <w:rPr>
          <w:rFonts w:cs="Arial"/>
          <w:sz w:val="24"/>
          <w:szCs w:val="24"/>
          <w:lang w:val="sr-Cyrl-RS"/>
        </w:rPr>
        <w:t>(</w:t>
      </w:r>
      <w:r w:rsidRPr="00D70912">
        <w:rPr>
          <w:rFonts w:cs="Arial"/>
          <w:sz w:val="24"/>
          <w:szCs w:val="24"/>
          <w:lang w:val="sr-Cyrl-RS"/>
        </w:rPr>
        <w:t xml:space="preserve"> словима</w:t>
      </w:r>
      <w:r w:rsidR="005458B0">
        <w:rPr>
          <w:rFonts w:cs="Arial"/>
          <w:sz w:val="24"/>
          <w:szCs w:val="24"/>
          <w:lang w:val="sr-Cyrl-RS"/>
        </w:rPr>
        <w:t>:</w:t>
      </w:r>
      <w:r w:rsidRPr="00D70912">
        <w:rPr>
          <w:rFonts w:cs="Arial"/>
          <w:sz w:val="24"/>
          <w:szCs w:val="24"/>
          <w:lang w:val="sr-Cyrl-RS"/>
        </w:rPr>
        <w:t xml:space="preserve"> _____________)</w:t>
      </w:r>
      <w:r w:rsidR="005458B0">
        <w:rPr>
          <w:rFonts w:cs="Arial"/>
          <w:sz w:val="24"/>
          <w:szCs w:val="24"/>
          <w:lang w:val="sr-Cyrl-RS"/>
        </w:rPr>
        <w:t>динара</w:t>
      </w:r>
      <w:r w:rsidRPr="00D70912">
        <w:rPr>
          <w:rFonts w:cs="Arial"/>
          <w:sz w:val="24"/>
          <w:szCs w:val="24"/>
          <w:lang w:val="sr-Cyrl-RS"/>
        </w:rPr>
        <w:t>, према Прилогу број 2.</w:t>
      </w:r>
    </w:p>
    <w:p w:rsidR="00D70912" w:rsidRPr="00D70912" w:rsidRDefault="00D70912"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На вредност из претходног  става овог члана обрачунава се припадајући износ пореза на додату вредност у складу са  релевантном законском регулативом. </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                             </w:t>
      </w:r>
    </w:p>
    <w:p w:rsid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Наведена цена је фиксна тј. не може се мењати у року </w:t>
      </w:r>
      <w:r w:rsidR="00DC3C00" w:rsidRPr="00D70912">
        <w:rPr>
          <w:rFonts w:cs="Arial"/>
          <w:sz w:val="24"/>
          <w:szCs w:val="24"/>
          <w:lang w:val="sr-Cyrl-RS"/>
        </w:rPr>
        <w:t>важ</w:t>
      </w:r>
      <w:r w:rsidR="00DC3C00">
        <w:rPr>
          <w:rFonts w:cs="Arial"/>
          <w:sz w:val="24"/>
          <w:szCs w:val="24"/>
          <w:lang w:val="sr-Cyrl-RS"/>
        </w:rPr>
        <w:t>ења</w:t>
      </w:r>
      <w:r w:rsidR="00DC3C00" w:rsidRPr="00D70912">
        <w:rPr>
          <w:rFonts w:cs="Arial"/>
          <w:sz w:val="24"/>
          <w:szCs w:val="24"/>
          <w:lang w:val="sr-Cyrl-RS"/>
        </w:rPr>
        <w:t xml:space="preserve"> </w:t>
      </w:r>
      <w:r w:rsidRPr="00D70912">
        <w:rPr>
          <w:rFonts w:cs="Arial"/>
          <w:sz w:val="24"/>
          <w:szCs w:val="24"/>
          <w:lang w:val="sr-Cyrl-RS"/>
        </w:rPr>
        <w:t>уговора.</w:t>
      </w:r>
    </w:p>
    <w:p w:rsidR="00DC3C00" w:rsidRDefault="00DC3C00" w:rsidP="00D70912">
      <w:pPr>
        <w:tabs>
          <w:tab w:val="left" w:pos="567"/>
        </w:tabs>
        <w:spacing w:before="0"/>
        <w:rPr>
          <w:rFonts w:cs="Arial"/>
          <w:sz w:val="24"/>
          <w:szCs w:val="24"/>
          <w:lang w:val="sr-Cyrl-RS"/>
        </w:rPr>
      </w:pPr>
    </w:p>
    <w:p w:rsidR="00DC3C00" w:rsidRPr="00D70912" w:rsidRDefault="00DC3C00" w:rsidP="00D70912">
      <w:pPr>
        <w:tabs>
          <w:tab w:val="left" w:pos="567"/>
        </w:tabs>
        <w:spacing w:before="0"/>
        <w:rPr>
          <w:rFonts w:cs="Arial"/>
          <w:sz w:val="24"/>
          <w:szCs w:val="24"/>
          <w:lang w:val="sr-Cyrl-RS"/>
        </w:rPr>
      </w:pPr>
      <w:r>
        <w:rPr>
          <w:rFonts w:cs="Arial"/>
          <w:sz w:val="24"/>
          <w:szCs w:val="24"/>
          <w:lang w:val="sr-Cyrl-RS"/>
        </w:rPr>
        <w:t>У цену су урачунати сви трошкови везани за реализацију услуге.</w:t>
      </w:r>
    </w:p>
    <w:p w:rsidR="00D70912" w:rsidRPr="00D70912" w:rsidRDefault="00D70912"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rPr>
          <w:rFonts w:cs="Arial"/>
          <w:b/>
          <w:sz w:val="24"/>
          <w:szCs w:val="24"/>
        </w:rPr>
      </w:pPr>
      <w:r w:rsidRPr="00D70912">
        <w:rPr>
          <w:rFonts w:cs="Arial"/>
          <w:b/>
          <w:sz w:val="24"/>
          <w:szCs w:val="24"/>
        </w:rPr>
        <w:t>НАЧИН ПЛАЋАЊА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 3</w:t>
      </w:r>
      <w:r w:rsidRPr="00D70912">
        <w:rPr>
          <w:rFonts w:cs="Arial"/>
          <w:sz w:val="24"/>
          <w:szCs w:val="24"/>
        </w:rPr>
        <w:t>.</w:t>
      </w:r>
    </w:p>
    <w:p w:rsidR="009349DE" w:rsidRDefault="00D70912" w:rsidP="00D70912">
      <w:pPr>
        <w:tabs>
          <w:tab w:val="left" w:pos="567"/>
        </w:tabs>
        <w:spacing w:before="0"/>
        <w:rPr>
          <w:rFonts w:cs="Arial"/>
          <w:sz w:val="24"/>
          <w:szCs w:val="24"/>
        </w:rPr>
      </w:pPr>
      <w:r w:rsidRPr="00D70912">
        <w:rPr>
          <w:rFonts w:cs="Arial"/>
          <w:sz w:val="24"/>
          <w:szCs w:val="24"/>
        </w:rPr>
        <w:t xml:space="preserve">Корисник услуге се обавезује да Пружаоцу услуге плати извршену </w:t>
      </w:r>
      <w:r w:rsidRPr="00D70912">
        <w:rPr>
          <w:rFonts w:cs="Arial"/>
          <w:sz w:val="24"/>
          <w:szCs w:val="24"/>
          <w:lang w:val="sr-Cyrl-RS"/>
        </w:rPr>
        <w:t>у</w:t>
      </w:r>
      <w:r w:rsidRPr="00D70912">
        <w:rPr>
          <w:rFonts w:cs="Arial"/>
          <w:sz w:val="24"/>
          <w:szCs w:val="24"/>
        </w:rPr>
        <w:t>слугу</w:t>
      </w:r>
      <w:r w:rsidR="009349DE">
        <w:rPr>
          <w:rFonts w:cs="Arial"/>
          <w:sz w:val="24"/>
          <w:szCs w:val="24"/>
          <w:lang w:val="sr-Cyrl-RS"/>
        </w:rPr>
        <w:t xml:space="preserve"> из члана 1.</w:t>
      </w:r>
      <w:r w:rsidR="0063595F">
        <w:rPr>
          <w:rFonts w:cs="Arial"/>
          <w:sz w:val="24"/>
          <w:szCs w:val="24"/>
          <w:lang w:val="sr-Cyrl-RS"/>
        </w:rPr>
        <w:t xml:space="preserve"> овог У</w:t>
      </w:r>
      <w:r w:rsidR="009349DE">
        <w:rPr>
          <w:rFonts w:cs="Arial"/>
          <w:sz w:val="24"/>
          <w:szCs w:val="24"/>
          <w:lang w:val="sr-Cyrl-RS"/>
        </w:rPr>
        <w:t>говора</w:t>
      </w:r>
      <w:r w:rsidRPr="00D70912">
        <w:rPr>
          <w:rFonts w:cs="Arial"/>
          <w:sz w:val="24"/>
          <w:szCs w:val="24"/>
        </w:rPr>
        <w:t xml:space="preserve"> на следећи начин: </w:t>
      </w:r>
    </w:p>
    <w:p w:rsidR="009349DE" w:rsidRDefault="009349DE" w:rsidP="00D70912">
      <w:pPr>
        <w:tabs>
          <w:tab w:val="left" w:pos="567"/>
        </w:tabs>
        <w:spacing w:before="0"/>
        <w:rPr>
          <w:rFonts w:cs="Arial"/>
          <w:sz w:val="24"/>
          <w:szCs w:val="24"/>
        </w:rPr>
      </w:pPr>
    </w:p>
    <w:p w:rsidR="00D70912" w:rsidRPr="00B5570F" w:rsidRDefault="009349DE" w:rsidP="00D70912">
      <w:pPr>
        <w:tabs>
          <w:tab w:val="left" w:pos="567"/>
        </w:tabs>
        <w:spacing w:before="0"/>
        <w:rPr>
          <w:rFonts w:cs="Arial"/>
          <w:sz w:val="24"/>
          <w:szCs w:val="24"/>
          <w:lang w:val="sr-Cyrl-RS"/>
        </w:rPr>
      </w:pPr>
      <w:r>
        <w:rPr>
          <w:rFonts w:cs="Arial"/>
          <w:sz w:val="24"/>
          <w:szCs w:val="24"/>
          <w:lang w:val="sr-Cyrl-RS"/>
        </w:rPr>
        <w:t>-</w:t>
      </w:r>
      <w:r w:rsidR="00D70912" w:rsidRPr="00D70912">
        <w:rPr>
          <w:rFonts w:cs="Arial"/>
          <w:sz w:val="24"/>
          <w:szCs w:val="24"/>
        </w:rPr>
        <w:t xml:space="preserve">сукцесивно, са припадајућим порезом на додату вредност након извршења </w:t>
      </w:r>
      <w:r w:rsidR="00D70912" w:rsidRPr="00D70912">
        <w:rPr>
          <w:rFonts w:cs="Arial"/>
          <w:sz w:val="24"/>
          <w:szCs w:val="24"/>
          <w:lang w:val="sr-Cyrl-RS"/>
        </w:rPr>
        <w:t>у</w:t>
      </w:r>
      <w:r w:rsidR="00D70912" w:rsidRPr="00D70912">
        <w:rPr>
          <w:rFonts w:cs="Arial"/>
          <w:sz w:val="24"/>
          <w:szCs w:val="24"/>
        </w:rPr>
        <w:t xml:space="preserve">слуге, у року </w:t>
      </w:r>
      <w:r w:rsidR="00D70912" w:rsidRPr="00D57F3E">
        <w:rPr>
          <w:rFonts w:cs="Arial"/>
          <w:sz w:val="24"/>
          <w:szCs w:val="24"/>
        </w:rPr>
        <w:t xml:space="preserve">до </w:t>
      </w:r>
      <w:r w:rsidR="00D57F3E" w:rsidRPr="00D57F3E">
        <w:rPr>
          <w:rFonts w:cs="Arial"/>
          <w:sz w:val="24"/>
          <w:szCs w:val="24"/>
          <w:lang w:val="sr-Cyrl-RS"/>
        </w:rPr>
        <w:t>45</w:t>
      </w:r>
      <w:r w:rsidR="00D70912" w:rsidRPr="00D57F3E">
        <w:rPr>
          <w:rFonts w:cs="Arial"/>
          <w:sz w:val="24"/>
          <w:szCs w:val="24"/>
        </w:rPr>
        <w:t xml:space="preserve"> (словима: </w:t>
      </w:r>
      <w:r w:rsidR="00D57F3E" w:rsidRPr="00D57F3E">
        <w:rPr>
          <w:rFonts w:cs="Arial"/>
          <w:sz w:val="24"/>
          <w:szCs w:val="24"/>
          <w:lang w:val="sr-Cyrl-RS"/>
        </w:rPr>
        <w:t>че</w:t>
      </w:r>
      <w:r w:rsidR="00D70912" w:rsidRPr="00D57F3E">
        <w:rPr>
          <w:rFonts w:cs="Arial"/>
          <w:sz w:val="24"/>
          <w:szCs w:val="24"/>
          <w:lang w:val="sr-Cyrl-RS"/>
        </w:rPr>
        <w:t>трдесет</w:t>
      </w:r>
      <w:r w:rsidR="00680FCC" w:rsidRPr="00D57F3E">
        <w:rPr>
          <w:rFonts w:cs="Arial"/>
          <w:sz w:val="24"/>
          <w:szCs w:val="24"/>
          <w:lang w:val="sr-Cyrl-RS"/>
        </w:rPr>
        <w:t>пет</w:t>
      </w:r>
      <w:r w:rsidR="00D70912" w:rsidRPr="00D57F3E">
        <w:rPr>
          <w:rFonts w:cs="Arial"/>
          <w:sz w:val="24"/>
          <w:szCs w:val="24"/>
        </w:rPr>
        <w:t>)</w:t>
      </w:r>
      <w:r w:rsidR="00D70912" w:rsidRPr="00D70912">
        <w:rPr>
          <w:rFonts w:cs="Arial"/>
          <w:sz w:val="24"/>
          <w:szCs w:val="24"/>
        </w:rPr>
        <w:t xml:space="preserve"> дана од дана пријема исправног рачуна издатог на основу прихваћеног и одобреног месечног извештаја о извршеној услузи који садржи оверене спискове ангажованих аутора са списком</w:t>
      </w:r>
      <w:r w:rsidR="00A55FDE">
        <w:rPr>
          <w:rFonts w:cs="Arial"/>
          <w:sz w:val="24"/>
          <w:szCs w:val="24"/>
          <w:lang w:val="sr-Cyrl-RS"/>
        </w:rPr>
        <w:t xml:space="preserve"> извршених ауторских дела</w:t>
      </w:r>
      <w:r w:rsidR="00A55FDE" w:rsidRPr="00A55FDE">
        <w:rPr>
          <w:sz w:val="20"/>
          <w:szCs w:val="20"/>
        </w:rPr>
        <w:t xml:space="preserve"> </w:t>
      </w:r>
      <w:r w:rsidR="00A55FDE" w:rsidRPr="00A55FDE">
        <w:rPr>
          <w:rFonts w:cs="Arial"/>
          <w:sz w:val="24"/>
          <w:szCs w:val="24"/>
        </w:rPr>
        <w:t>и Записника о пруженој услузи(без примедби), потписаног од стране овлашћених  представника Уговорних страна</w:t>
      </w:r>
      <w:r w:rsidR="00B5570F">
        <w:rPr>
          <w:rFonts w:cs="Arial"/>
          <w:sz w:val="24"/>
          <w:szCs w:val="24"/>
          <w:lang w:val="sr-Cyrl-RS"/>
        </w:rPr>
        <w:t>.</w:t>
      </w:r>
    </w:p>
    <w:p w:rsidR="00D70912" w:rsidRPr="00D70912" w:rsidRDefault="00D70912" w:rsidP="00D70912">
      <w:pPr>
        <w:tabs>
          <w:tab w:val="left" w:pos="567"/>
        </w:tabs>
        <w:spacing w:before="0"/>
        <w:rPr>
          <w:rFonts w:cs="Arial"/>
          <w:sz w:val="24"/>
          <w:szCs w:val="24"/>
          <w:lang w:val="sr-Cyrl-RS"/>
        </w:rPr>
      </w:pPr>
    </w:p>
    <w:p w:rsid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Плаћање ће се вршити након реализације услугa за један број корпоративног часописа – ЕПС Енергија, у изабраној опцији и обиму наведеним у појединачном Налогу </w:t>
      </w:r>
      <w:r w:rsidR="00BB7BC1">
        <w:rPr>
          <w:rFonts w:cs="Arial"/>
          <w:sz w:val="24"/>
          <w:szCs w:val="24"/>
          <w:lang w:val="sr-Cyrl-RS"/>
        </w:rPr>
        <w:t>Корисника услуге</w:t>
      </w:r>
      <w:r w:rsidRPr="00D70912">
        <w:rPr>
          <w:rFonts w:cs="Arial"/>
          <w:sz w:val="24"/>
          <w:szCs w:val="24"/>
          <w:lang w:val="sr-Cyrl-RS"/>
        </w:rPr>
        <w:t xml:space="preserve">. Након реализованих услуга Корисник услуге  доставља Пружаоцу услуге списак услуга које су реализоване. Рачун испоставља Пружалац услуге на основу налога који добија од </w:t>
      </w:r>
      <w:r w:rsidR="00BB7BC1">
        <w:rPr>
          <w:rFonts w:cs="Arial"/>
          <w:sz w:val="24"/>
          <w:szCs w:val="24"/>
          <w:lang w:val="sr-Cyrl-RS"/>
        </w:rPr>
        <w:t>Корисника услуге</w:t>
      </w:r>
      <w:r w:rsidRPr="00D70912">
        <w:rPr>
          <w:rFonts w:cs="Arial"/>
          <w:sz w:val="24"/>
          <w:szCs w:val="24"/>
          <w:lang w:val="sr-Cyrl-RS"/>
        </w:rPr>
        <w:t>.</w:t>
      </w:r>
    </w:p>
    <w:p w:rsidR="00BE1D25" w:rsidRDefault="00BB7BC1" w:rsidP="00D70912">
      <w:pPr>
        <w:tabs>
          <w:tab w:val="left" w:pos="567"/>
        </w:tabs>
        <w:spacing w:before="0"/>
        <w:rPr>
          <w:rFonts w:cs="Arial"/>
          <w:sz w:val="24"/>
          <w:szCs w:val="24"/>
          <w:lang w:val="sr-Cyrl-RS"/>
        </w:rPr>
      </w:pPr>
      <w:r>
        <w:rPr>
          <w:rFonts w:cs="Arial"/>
          <w:sz w:val="24"/>
          <w:szCs w:val="24"/>
          <w:lang w:val="sr-Cyrl-RS"/>
        </w:rPr>
        <w:tab/>
      </w:r>
      <w:r>
        <w:rPr>
          <w:rFonts w:cs="Arial"/>
          <w:sz w:val="24"/>
          <w:szCs w:val="24"/>
          <w:lang w:val="sr-Cyrl-RS"/>
        </w:rPr>
        <w:tab/>
      </w:r>
    </w:p>
    <w:p w:rsidR="00BE1D25" w:rsidRDefault="00BE1D25" w:rsidP="00BE1D25">
      <w:pPr>
        <w:pStyle w:val="KDParagraf"/>
        <w:spacing w:before="0"/>
        <w:rPr>
          <w:rFonts w:eastAsia="Calibri" w:cs="Arial"/>
          <w:sz w:val="24"/>
          <w:szCs w:val="24"/>
        </w:rPr>
      </w:pPr>
      <w:r w:rsidRPr="00536B3E">
        <w:rPr>
          <w:rFonts w:cs="Arial"/>
          <w:sz w:val="24"/>
          <w:szCs w:val="24"/>
        </w:rPr>
        <w:t xml:space="preserve">Рачун мора бити достављен на адресу </w:t>
      </w:r>
      <w:r>
        <w:rPr>
          <w:rFonts w:cs="Arial"/>
          <w:sz w:val="24"/>
          <w:szCs w:val="24"/>
          <w:lang w:val="sr-Cyrl-RS"/>
        </w:rPr>
        <w:t xml:space="preserve">Корисника </w:t>
      </w:r>
      <w:proofErr w:type="gramStart"/>
      <w:r>
        <w:rPr>
          <w:rFonts w:cs="Arial"/>
          <w:sz w:val="24"/>
          <w:szCs w:val="24"/>
          <w:lang w:val="sr-Cyrl-RS"/>
        </w:rPr>
        <w:t xml:space="preserve">услуге </w:t>
      </w:r>
      <w:r w:rsidRPr="00BE1D25">
        <w:rPr>
          <w:rFonts w:cs="Arial"/>
          <w:sz w:val="24"/>
          <w:szCs w:val="24"/>
        </w:rPr>
        <w:t>:</w:t>
      </w:r>
      <w:proofErr w:type="gramEnd"/>
      <w:r w:rsidRPr="00536B3E">
        <w:rPr>
          <w:rFonts w:cs="Arial"/>
          <w:sz w:val="24"/>
          <w:szCs w:val="24"/>
        </w:rPr>
        <w:t xml:space="preserve"> Јавно предузеће „Електропривреда Србије“ Београд, </w:t>
      </w:r>
      <w:r w:rsidR="00327EC2">
        <w:rPr>
          <w:rFonts w:cs="Arial"/>
          <w:sz w:val="24"/>
          <w:szCs w:val="24"/>
          <w:lang w:val="sr-Cyrl-RS"/>
        </w:rPr>
        <w:t>у</w:t>
      </w:r>
      <w:r w:rsidRPr="00536B3E">
        <w:rPr>
          <w:rFonts w:cs="Arial"/>
          <w:sz w:val="24"/>
          <w:szCs w:val="24"/>
          <w:lang w:val="sr-Cyrl-RS"/>
        </w:rPr>
        <w:t xml:space="preserve">лица </w:t>
      </w:r>
      <w:r w:rsidR="00327EC2">
        <w:rPr>
          <w:rFonts w:cs="Arial"/>
          <w:sz w:val="24"/>
          <w:szCs w:val="24"/>
          <w:lang w:val="sr-Cyrl-RS"/>
        </w:rPr>
        <w:t>Балканска</w:t>
      </w:r>
      <w:r>
        <w:rPr>
          <w:rFonts w:cs="Arial"/>
          <w:sz w:val="24"/>
          <w:szCs w:val="24"/>
        </w:rPr>
        <w:t xml:space="preserve"> </w:t>
      </w:r>
      <w:r w:rsidR="00327EC2">
        <w:rPr>
          <w:rFonts w:cs="Arial"/>
          <w:sz w:val="24"/>
          <w:szCs w:val="24"/>
          <w:lang w:val="sr-Cyrl-RS"/>
        </w:rPr>
        <w:t>бр. 13</w:t>
      </w:r>
      <w:r w:rsidRPr="00536B3E">
        <w:rPr>
          <w:rFonts w:cs="Arial"/>
          <w:sz w:val="24"/>
          <w:szCs w:val="24"/>
        </w:rPr>
        <w:t xml:space="preserve">, ПИБ 103920327, </w:t>
      </w:r>
      <w:r w:rsidRPr="00536B3E">
        <w:rPr>
          <w:rFonts w:cs="Arial"/>
          <w:sz w:val="24"/>
          <w:szCs w:val="24"/>
          <w:lang w:val="sr-Cyrl-RS"/>
        </w:rPr>
        <w:t>са обавезним прилозима</w:t>
      </w:r>
      <w:r>
        <w:rPr>
          <w:rFonts w:cs="Arial"/>
          <w:sz w:val="24"/>
          <w:szCs w:val="24"/>
          <w:lang w:val="sr-Cyrl-RS"/>
        </w:rPr>
        <w:t>,</w:t>
      </w:r>
      <w:r w:rsidRPr="00F92785">
        <w:rPr>
          <w:rFonts w:eastAsia="Calibri" w:cs="Arial"/>
          <w:sz w:val="24"/>
          <w:szCs w:val="24"/>
        </w:rPr>
        <w:t xml:space="preserve"> </w:t>
      </w:r>
      <w:r w:rsidRPr="00155948">
        <w:rPr>
          <w:rFonts w:eastAsia="Calibri" w:cs="Arial"/>
          <w:sz w:val="24"/>
          <w:szCs w:val="24"/>
        </w:rPr>
        <w:t>Записника о пруженој услузи (без примедби), потписаног од стране овлашћених  представника Уговорних страна.</w:t>
      </w:r>
    </w:p>
    <w:p w:rsidR="00BE1D25" w:rsidRPr="00536B3E" w:rsidRDefault="00BE1D25" w:rsidP="00BE1D25">
      <w:pPr>
        <w:autoSpaceDE w:val="0"/>
        <w:autoSpaceDN w:val="0"/>
        <w:adjustRightInd w:val="0"/>
        <w:spacing w:before="0"/>
        <w:rPr>
          <w:rFonts w:cs="Arial"/>
          <w:sz w:val="24"/>
          <w:szCs w:val="24"/>
          <w:lang w:val="sr-Cyrl-RS"/>
        </w:rPr>
      </w:pPr>
    </w:p>
    <w:p w:rsidR="00BE1D25" w:rsidRDefault="00BE1D25" w:rsidP="00BE1D25">
      <w:pPr>
        <w:tabs>
          <w:tab w:val="left" w:pos="567"/>
        </w:tabs>
        <w:spacing w:before="0"/>
        <w:rPr>
          <w:rFonts w:cs="Arial"/>
          <w:sz w:val="24"/>
          <w:szCs w:val="24"/>
          <w:lang w:val="sr-Cyrl-RS"/>
        </w:rPr>
      </w:pPr>
      <w:r w:rsidRPr="004C3B38">
        <w:rPr>
          <w:rFonts w:cs="Arial"/>
          <w:sz w:val="24"/>
          <w:szCs w:val="24"/>
          <w:lang w:val="sr-Cyrl-RS"/>
        </w:rPr>
        <w:t xml:space="preserve">У испостављеном рачуну </w:t>
      </w:r>
      <w:r w:rsidRPr="00BE1D25">
        <w:rPr>
          <w:rFonts w:cs="Arial"/>
          <w:sz w:val="24"/>
          <w:szCs w:val="24"/>
          <w:lang w:val="sr-Cyrl-RS"/>
        </w:rPr>
        <w:t>изабрани понуђач</w:t>
      </w:r>
      <w:r w:rsidRPr="004C3B38">
        <w:rPr>
          <w:rFonts w:cs="Arial"/>
          <w:sz w:val="24"/>
          <w:szCs w:val="24"/>
          <w:lang w:val="sr-Cyrl-RS"/>
        </w:rPr>
        <w:t xml:space="preserve"> је дужан да се придржава тачно дефинисаних назива</w:t>
      </w:r>
      <w:r>
        <w:rPr>
          <w:rFonts w:cs="Arial"/>
          <w:sz w:val="24"/>
          <w:szCs w:val="24"/>
          <w:lang w:val="sr-Cyrl-RS"/>
        </w:rPr>
        <w:t xml:space="preserve">зслуга </w:t>
      </w:r>
      <w:r w:rsidRPr="004C3B38">
        <w:rPr>
          <w:rFonts w:cs="Arial"/>
          <w:sz w:val="24"/>
          <w:szCs w:val="24"/>
          <w:lang w:val="sr-Cyrl-RS"/>
        </w:rPr>
        <w:t xml:space="preserve"> из конкурсне документације и прихваћене понуде (из Обрасца структуре ц</w:t>
      </w:r>
      <w:r>
        <w:rPr>
          <w:rFonts w:cs="Arial"/>
          <w:sz w:val="24"/>
          <w:szCs w:val="24"/>
          <w:lang w:val="sr-Cyrl-RS"/>
        </w:rPr>
        <w:t>ене). 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BE1D25">
        <w:rPr>
          <w:rFonts w:cs="Arial"/>
          <w:sz w:val="24"/>
          <w:szCs w:val="24"/>
          <w:lang w:val="sr-Cyrl-RS"/>
        </w:rPr>
        <w:t>изабрани понуђач</w:t>
      </w:r>
      <w:r w:rsidRPr="004C3B38">
        <w:rPr>
          <w:rFonts w:cs="Arial"/>
          <w:sz w:val="24"/>
          <w:szCs w:val="24"/>
          <w:lang w:val="sr-Cyrl-RS"/>
        </w:rPr>
        <w:t xml:space="preserve"> је обавезан да уз рачун достави прилог са упоредним прегледом на</w:t>
      </w:r>
      <w:r>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BE1D25" w:rsidRDefault="00BE1D25" w:rsidP="00D70912">
      <w:pPr>
        <w:tabs>
          <w:tab w:val="left" w:pos="567"/>
        </w:tabs>
        <w:spacing w:before="0"/>
        <w:rPr>
          <w:rFonts w:cs="Arial"/>
          <w:sz w:val="24"/>
          <w:szCs w:val="24"/>
          <w:lang w:val="sr-Cyrl-RS"/>
        </w:rPr>
      </w:pPr>
    </w:p>
    <w:p w:rsidR="00DC1899" w:rsidRDefault="00857FE8" w:rsidP="00D70912">
      <w:pPr>
        <w:tabs>
          <w:tab w:val="left" w:pos="567"/>
        </w:tabs>
        <w:spacing w:before="0"/>
        <w:rPr>
          <w:rFonts w:cs="Arial"/>
          <w:b/>
          <w:sz w:val="24"/>
          <w:szCs w:val="24"/>
        </w:rPr>
      </w:pPr>
      <w:r>
        <w:rPr>
          <w:rFonts w:cs="Arial"/>
          <w:b/>
          <w:sz w:val="24"/>
          <w:szCs w:val="24"/>
        </w:rPr>
        <w:tab/>
      </w:r>
      <w:r>
        <w:rPr>
          <w:rFonts w:cs="Arial"/>
          <w:b/>
          <w:sz w:val="24"/>
          <w:szCs w:val="24"/>
        </w:rPr>
        <w:tab/>
      </w:r>
      <w:r>
        <w:rPr>
          <w:rFonts w:cs="Arial"/>
          <w:b/>
          <w:sz w:val="24"/>
          <w:szCs w:val="24"/>
        </w:rPr>
        <w:tab/>
      </w:r>
    </w:p>
    <w:p w:rsidR="00D70912" w:rsidRPr="00D70912" w:rsidRDefault="00D70912" w:rsidP="00D70912">
      <w:pPr>
        <w:tabs>
          <w:tab w:val="left" w:pos="567"/>
        </w:tabs>
        <w:spacing w:before="0"/>
        <w:rPr>
          <w:rFonts w:cs="Arial"/>
          <w:b/>
          <w:sz w:val="24"/>
          <w:szCs w:val="24"/>
        </w:rPr>
      </w:pPr>
      <w:r w:rsidRPr="00D70912">
        <w:rPr>
          <w:rFonts w:cs="Arial"/>
          <w:b/>
          <w:sz w:val="24"/>
          <w:szCs w:val="24"/>
        </w:rPr>
        <w:t>РОК</w:t>
      </w:r>
      <w:r w:rsidR="000C2E44">
        <w:rPr>
          <w:rFonts w:cs="Arial"/>
          <w:b/>
          <w:sz w:val="24"/>
          <w:szCs w:val="24"/>
          <w:lang w:val="sr-Cyrl-RS"/>
        </w:rPr>
        <w:t>,</w:t>
      </w:r>
      <w:r w:rsidR="000251F9">
        <w:rPr>
          <w:rFonts w:cs="Arial"/>
          <w:b/>
          <w:sz w:val="24"/>
          <w:szCs w:val="24"/>
          <w:lang w:val="sr-Cyrl-RS"/>
        </w:rPr>
        <w:t xml:space="preserve"> </w:t>
      </w:r>
      <w:r w:rsidR="000C2E44">
        <w:rPr>
          <w:rFonts w:cs="Arial"/>
          <w:b/>
          <w:sz w:val="24"/>
          <w:szCs w:val="24"/>
          <w:lang w:val="sr-Cyrl-RS"/>
        </w:rPr>
        <w:t>МЕСТО</w:t>
      </w:r>
      <w:r w:rsidRPr="00D70912">
        <w:rPr>
          <w:rFonts w:cs="Arial"/>
          <w:b/>
          <w:sz w:val="24"/>
          <w:szCs w:val="24"/>
        </w:rPr>
        <w:t xml:space="preserve"> И ДИНАМ</w:t>
      </w:r>
      <w:r w:rsidR="0063595F">
        <w:rPr>
          <w:rFonts w:cs="Arial"/>
          <w:b/>
          <w:sz w:val="24"/>
          <w:szCs w:val="24"/>
          <w:lang w:val="sr-Cyrl-RS"/>
        </w:rPr>
        <w:t>И</w:t>
      </w:r>
      <w:r w:rsidRPr="00D70912">
        <w:rPr>
          <w:rFonts w:cs="Arial"/>
          <w:b/>
          <w:sz w:val="24"/>
          <w:szCs w:val="24"/>
        </w:rPr>
        <w:t xml:space="preserve">КА </w:t>
      </w:r>
      <w:r w:rsidR="000251F9">
        <w:rPr>
          <w:rFonts w:cs="Arial"/>
          <w:b/>
          <w:sz w:val="24"/>
          <w:szCs w:val="24"/>
          <w:lang w:val="sr-Cyrl-RS"/>
        </w:rPr>
        <w:t xml:space="preserve">ИЗВРШЕЊА </w:t>
      </w:r>
      <w:r w:rsidRPr="00D70912">
        <w:rPr>
          <w:rFonts w:cs="Arial"/>
          <w:b/>
          <w:sz w:val="24"/>
          <w:szCs w:val="24"/>
        </w:rPr>
        <w:t>УСЛУГЕ</w:t>
      </w:r>
    </w:p>
    <w:p w:rsidR="00DC1899" w:rsidRDefault="00DC1899"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4</w:t>
      </w:r>
      <w:r w:rsidRPr="00D70912">
        <w:rPr>
          <w:rFonts w:cs="Arial"/>
          <w:sz w:val="24"/>
          <w:szCs w:val="24"/>
        </w:rPr>
        <w:t>.</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lang w:val="sr-Cyrl-RS"/>
        </w:rPr>
        <w:t xml:space="preserve">Рок </w:t>
      </w:r>
      <w:r w:rsidR="0063595F">
        <w:rPr>
          <w:rFonts w:cs="Arial"/>
          <w:sz w:val="24"/>
          <w:szCs w:val="24"/>
          <w:lang w:val="sr-Cyrl-RS"/>
        </w:rPr>
        <w:t>изв</w:t>
      </w:r>
      <w:r w:rsidR="00150E66">
        <w:rPr>
          <w:rFonts w:cs="Arial"/>
          <w:sz w:val="24"/>
          <w:szCs w:val="24"/>
          <w:lang w:val="sr-Cyrl-RS"/>
        </w:rPr>
        <w:t>р</w:t>
      </w:r>
      <w:r w:rsidR="0063595F">
        <w:rPr>
          <w:rFonts w:cs="Arial"/>
          <w:sz w:val="24"/>
          <w:szCs w:val="24"/>
          <w:lang w:val="sr-Cyrl-RS"/>
        </w:rPr>
        <w:t>шења</w:t>
      </w:r>
      <w:r w:rsidRPr="00D70912">
        <w:rPr>
          <w:rFonts w:cs="Arial"/>
          <w:sz w:val="24"/>
          <w:szCs w:val="24"/>
          <w:lang w:val="sr-Cyrl-RS"/>
        </w:rPr>
        <w:t>:</w:t>
      </w:r>
    </w:p>
    <w:p w:rsidR="00C501EB" w:rsidRPr="005E6F2F" w:rsidRDefault="00D70912" w:rsidP="00C501EB">
      <w:pPr>
        <w:pStyle w:val="KDParagraf"/>
        <w:spacing w:before="0"/>
        <w:rPr>
          <w:rFonts w:eastAsia="Calibri" w:cs="Arial"/>
          <w:sz w:val="24"/>
          <w:szCs w:val="24"/>
          <w:lang w:val="sr-Cyrl-RS"/>
        </w:rPr>
      </w:pPr>
      <w:r w:rsidRPr="00D70912">
        <w:rPr>
          <w:rFonts w:cs="Arial"/>
          <w:iCs/>
          <w:sz w:val="24"/>
          <w:szCs w:val="24"/>
          <w:lang w:val="sr-Cyrl-CS"/>
        </w:rPr>
        <w:t>-</w:t>
      </w:r>
      <w:r w:rsidRPr="00D70912">
        <w:rPr>
          <w:rFonts w:cs="Arial"/>
          <w:iCs/>
          <w:sz w:val="24"/>
          <w:szCs w:val="24"/>
          <w:lang w:val="sr-Cyrl-CS"/>
        </w:rPr>
        <w:tab/>
      </w:r>
      <w:r w:rsidR="00C501EB" w:rsidRPr="005E6F2F">
        <w:rPr>
          <w:rFonts w:eastAsia="Calibri" w:cs="Arial"/>
          <w:sz w:val="24"/>
          <w:szCs w:val="24"/>
          <w:lang w:val="sr-Cyrl-RS"/>
        </w:rPr>
        <w:t>За услуге реализације текстова и графичке опремљености текстова за поједине рубрике у корпоративном часопису (</w:t>
      </w:r>
      <w:r w:rsidR="000251F9">
        <w:rPr>
          <w:rFonts w:eastAsia="Calibri" w:cs="Arial"/>
          <w:sz w:val="24"/>
          <w:szCs w:val="24"/>
          <w:lang w:val="sr-Cyrl-RS"/>
        </w:rPr>
        <w:t xml:space="preserve">у складу са спецификацијом услуга под </w:t>
      </w:r>
      <w:r w:rsidR="000251F9" w:rsidRPr="00F079DE">
        <w:rPr>
          <w:rFonts w:eastAsia="Calibri" w:cs="Arial"/>
          <w:sz w:val="24"/>
          <w:szCs w:val="24"/>
          <w:lang w:val="sr-Cyrl-RS"/>
        </w:rPr>
        <w:t>редни</w:t>
      </w:r>
      <w:r w:rsidR="000251F9">
        <w:rPr>
          <w:rFonts w:eastAsia="Calibri" w:cs="Arial"/>
          <w:sz w:val="24"/>
          <w:szCs w:val="24"/>
          <w:lang w:val="sr-Cyrl-RS"/>
        </w:rPr>
        <w:t>м</w:t>
      </w:r>
      <w:r w:rsidR="000251F9" w:rsidRPr="00F079DE">
        <w:rPr>
          <w:rFonts w:eastAsia="Calibri" w:cs="Arial"/>
          <w:sz w:val="24"/>
          <w:szCs w:val="24"/>
          <w:lang w:val="sr-Cyrl-RS"/>
        </w:rPr>
        <w:t xml:space="preserve"> број</w:t>
      </w:r>
      <w:r w:rsidR="000251F9">
        <w:rPr>
          <w:rFonts w:eastAsia="Calibri" w:cs="Arial"/>
          <w:sz w:val="24"/>
          <w:szCs w:val="24"/>
          <w:lang w:val="sr-Cyrl-RS"/>
        </w:rPr>
        <w:t>евима</w:t>
      </w:r>
      <w:r w:rsidR="0049630D">
        <w:rPr>
          <w:rFonts w:eastAsia="Calibri" w:cs="Arial"/>
          <w:sz w:val="24"/>
          <w:szCs w:val="24"/>
          <w:lang w:val="sr-Cyrl-RS"/>
        </w:rPr>
        <w:t xml:space="preserve"> 1,2,3,4,5,6,7</w:t>
      </w:r>
      <w:r w:rsidR="00420E48">
        <w:rPr>
          <w:rFonts w:eastAsia="Calibri" w:cs="Arial"/>
          <w:sz w:val="24"/>
          <w:szCs w:val="24"/>
          <w:lang w:val="sr-Cyrl-RS"/>
        </w:rPr>
        <w:t xml:space="preserve"> из Конкрурсне документације</w:t>
      </w:r>
      <w:r w:rsidR="000251F9" w:rsidRPr="00F079DE">
        <w:rPr>
          <w:rFonts w:eastAsia="Calibri" w:cs="Arial"/>
          <w:sz w:val="24"/>
          <w:szCs w:val="24"/>
          <w:lang w:val="sr-Cyrl-RS"/>
        </w:rPr>
        <w:t>)</w:t>
      </w:r>
      <w:r w:rsidR="00FC0160">
        <w:rPr>
          <w:rFonts w:eastAsia="Calibri" w:cs="Arial"/>
          <w:sz w:val="24"/>
          <w:szCs w:val="24"/>
          <w:lang w:val="sr-Cyrl-RS"/>
        </w:rPr>
        <w:t xml:space="preserve"> </w:t>
      </w:r>
      <w:r w:rsidR="00C501EB" w:rsidRPr="005E6F2F">
        <w:rPr>
          <w:rFonts w:eastAsia="Calibri" w:cs="Arial"/>
          <w:sz w:val="24"/>
          <w:szCs w:val="24"/>
          <w:lang w:val="sr-Cyrl-RS"/>
        </w:rPr>
        <w:t xml:space="preserve">– рок извршења услуге је </w:t>
      </w:r>
      <w:r w:rsidR="00C501EB">
        <w:rPr>
          <w:rFonts w:eastAsia="Calibri" w:cs="Arial"/>
          <w:sz w:val="24"/>
          <w:szCs w:val="24"/>
          <w:lang w:val="sr-Cyrl-RS"/>
        </w:rPr>
        <w:t>највише 3</w:t>
      </w:r>
      <w:r w:rsidR="00C501EB" w:rsidRPr="005E6F2F">
        <w:rPr>
          <w:rFonts w:eastAsia="Calibri" w:cs="Arial"/>
          <w:sz w:val="24"/>
          <w:szCs w:val="24"/>
          <w:lang w:val="sr-Cyrl-RS"/>
        </w:rPr>
        <w:t xml:space="preserve"> </w:t>
      </w:r>
      <w:r w:rsidR="0063595F">
        <w:rPr>
          <w:rFonts w:eastAsia="Calibri" w:cs="Arial"/>
          <w:sz w:val="24"/>
          <w:szCs w:val="24"/>
          <w:lang w:val="sr-Cyrl-RS"/>
        </w:rPr>
        <w:t>(словима: три)</w:t>
      </w:r>
      <w:r w:rsidR="00C501EB" w:rsidRPr="005E6F2F">
        <w:rPr>
          <w:rFonts w:eastAsia="Calibri" w:cs="Arial"/>
          <w:sz w:val="24"/>
          <w:szCs w:val="24"/>
          <w:lang w:val="sr-Cyrl-RS"/>
        </w:rPr>
        <w:t xml:space="preserve">дана од дана када </w:t>
      </w:r>
      <w:r w:rsidR="000251F9">
        <w:rPr>
          <w:rFonts w:eastAsia="Calibri" w:cs="Arial"/>
          <w:sz w:val="24"/>
          <w:szCs w:val="24"/>
          <w:lang w:val="sr-Cyrl-RS"/>
        </w:rPr>
        <w:t>Корисник услуге</w:t>
      </w:r>
      <w:r w:rsidR="00C501EB" w:rsidRPr="005E6F2F">
        <w:rPr>
          <w:rFonts w:eastAsia="Calibri" w:cs="Arial"/>
          <w:sz w:val="24"/>
          <w:szCs w:val="24"/>
          <w:lang w:val="sr-Cyrl-RS"/>
        </w:rPr>
        <w:t xml:space="preserve"> пошаље е</w:t>
      </w:r>
      <w:r w:rsidR="00C501EB">
        <w:rPr>
          <w:rFonts w:eastAsia="Calibri" w:cs="Arial"/>
          <w:sz w:val="24"/>
          <w:szCs w:val="24"/>
          <w:lang w:val="sr-Cyrl-RS"/>
        </w:rPr>
        <w:t xml:space="preserve">лектронски допис/налог </w:t>
      </w:r>
      <w:r w:rsidR="000251F9">
        <w:rPr>
          <w:rFonts w:eastAsia="Calibri" w:cs="Arial"/>
          <w:sz w:val="24"/>
          <w:szCs w:val="24"/>
          <w:lang w:val="sr-Cyrl-RS"/>
        </w:rPr>
        <w:t>Пружаоцу услуге</w:t>
      </w:r>
      <w:r w:rsidR="00C501EB" w:rsidRPr="005E6F2F">
        <w:rPr>
          <w:rFonts w:eastAsia="Calibri" w:cs="Arial"/>
          <w:sz w:val="24"/>
          <w:szCs w:val="24"/>
          <w:lang w:val="sr-Cyrl-RS"/>
        </w:rPr>
        <w:t>. Електронски допис/налог (e-mail) ће садржати основне инструкције за текст који је потребан, тему, број словних места.</w:t>
      </w:r>
    </w:p>
    <w:p w:rsidR="00C501EB" w:rsidRPr="005E6F2F" w:rsidRDefault="00D70912" w:rsidP="00C501EB">
      <w:pPr>
        <w:pStyle w:val="KDParagraf"/>
        <w:spacing w:before="0"/>
        <w:rPr>
          <w:rFonts w:eastAsia="Calibri" w:cs="Arial"/>
          <w:sz w:val="24"/>
          <w:szCs w:val="24"/>
          <w:lang w:val="sr-Cyrl-RS"/>
        </w:rPr>
      </w:pPr>
      <w:r w:rsidRPr="00D70912">
        <w:rPr>
          <w:rFonts w:cs="Arial"/>
          <w:iCs/>
          <w:sz w:val="24"/>
          <w:szCs w:val="24"/>
          <w:lang w:val="sr-Cyrl-CS"/>
        </w:rPr>
        <w:t>-</w:t>
      </w:r>
      <w:r w:rsidRPr="00D70912">
        <w:rPr>
          <w:rFonts w:cs="Arial"/>
          <w:iCs/>
          <w:sz w:val="24"/>
          <w:szCs w:val="24"/>
          <w:lang w:val="sr-Cyrl-CS"/>
        </w:rPr>
        <w:tab/>
      </w:r>
      <w:r w:rsidR="00C501EB" w:rsidRPr="005E6F2F">
        <w:rPr>
          <w:rFonts w:eastAsia="Calibri" w:cs="Arial"/>
          <w:sz w:val="24"/>
          <w:szCs w:val="24"/>
          <w:lang w:val="sr-Cyrl-RS"/>
        </w:rPr>
        <w:t>За услуге лектуре (</w:t>
      </w:r>
      <w:r w:rsidR="000251F9">
        <w:rPr>
          <w:rFonts w:eastAsia="Calibri" w:cs="Arial"/>
          <w:sz w:val="24"/>
          <w:szCs w:val="24"/>
          <w:lang w:val="sr-Cyrl-RS"/>
        </w:rPr>
        <w:t xml:space="preserve">у складу са спецификацијом услуга под </w:t>
      </w:r>
      <w:r w:rsidR="000251F9" w:rsidRPr="00F079DE">
        <w:rPr>
          <w:rFonts w:eastAsia="Calibri" w:cs="Arial"/>
          <w:sz w:val="24"/>
          <w:szCs w:val="24"/>
          <w:lang w:val="sr-Cyrl-RS"/>
        </w:rPr>
        <w:t>редни</w:t>
      </w:r>
      <w:r w:rsidR="000251F9">
        <w:rPr>
          <w:rFonts w:eastAsia="Calibri" w:cs="Arial"/>
          <w:sz w:val="24"/>
          <w:szCs w:val="24"/>
          <w:lang w:val="sr-Cyrl-RS"/>
        </w:rPr>
        <w:t>м бројем</w:t>
      </w:r>
      <w:r w:rsidR="000251F9" w:rsidRPr="00F079DE">
        <w:rPr>
          <w:rFonts w:eastAsia="Calibri" w:cs="Arial"/>
          <w:sz w:val="24"/>
          <w:szCs w:val="24"/>
          <w:lang w:val="sr-Cyrl-RS"/>
        </w:rPr>
        <w:t xml:space="preserve"> </w:t>
      </w:r>
      <w:r w:rsidR="000251F9">
        <w:rPr>
          <w:rFonts w:eastAsia="Calibri" w:cs="Arial"/>
          <w:sz w:val="24"/>
          <w:szCs w:val="24"/>
          <w:lang w:val="sr-Cyrl-RS"/>
        </w:rPr>
        <w:t>8</w:t>
      </w:r>
      <w:r w:rsidR="00420E48">
        <w:rPr>
          <w:rFonts w:eastAsia="Calibri" w:cs="Arial"/>
          <w:sz w:val="24"/>
          <w:szCs w:val="24"/>
          <w:lang w:val="sr-Cyrl-RS"/>
        </w:rPr>
        <w:t xml:space="preserve"> из конкурсне документације</w:t>
      </w:r>
      <w:r w:rsidR="000251F9">
        <w:rPr>
          <w:rFonts w:eastAsia="Calibri" w:cs="Arial"/>
          <w:sz w:val="24"/>
          <w:szCs w:val="24"/>
          <w:lang w:val="sr-Cyrl-RS"/>
        </w:rPr>
        <w:t xml:space="preserve">) </w:t>
      </w:r>
      <w:r w:rsidR="00C501EB" w:rsidRPr="005E6F2F">
        <w:rPr>
          <w:rFonts w:eastAsia="Calibri" w:cs="Arial"/>
          <w:sz w:val="24"/>
          <w:szCs w:val="24"/>
          <w:lang w:val="sr-Cyrl-RS"/>
        </w:rPr>
        <w:t xml:space="preserve">за ДОП извештај и годишњи извештај компаније највише 10 </w:t>
      </w:r>
      <w:r w:rsidR="0063595F">
        <w:rPr>
          <w:rFonts w:eastAsia="Calibri" w:cs="Arial"/>
          <w:sz w:val="24"/>
          <w:szCs w:val="24"/>
          <w:lang w:val="sr-Cyrl-RS"/>
        </w:rPr>
        <w:t>(словима:десет)</w:t>
      </w:r>
      <w:r w:rsidR="00C501EB" w:rsidRPr="005E6F2F">
        <w:rPr>
          <w:rFonts w:eastAsia="Calibri" w:cs="Arial"/>
          <w:sz w:val="24"/>
          <w:szCs w:val="24"/>
          <w:lang w:val="sr-Cyrl-RS"/>
        </w:rPr>
        <w:t xml:space="preserve">дана од дана слања писаног </w:t>
      </w:r>
      <w:r w:rsidR="00C501EB" w:rsidRPr="00AC2F36">
        <w:rPr>
          <w:rFonts w:eastAsia="Calibri" w:cs="Arial"/>
          <w:sz w:val="24"/>
          <w:szCs w:val="24"/>
          <w:lang w:val="sr-Cyrl-RS"/>
        </w:rPr>
        <w:t xml:space="preserve">материјала </w:t>
      </w:r>
      <w:r w:rsidR="00C501EB" w:rsidRPr="007B3AA1">
        <w:rPr>
          <w:rFonts w:eastAsia="Calibri" w:cs="Arial"/>
          <w:sz w:val="24"/>
          <w:szCs w:val="24"/>
          <w:lang w:val="sr-Cyrl-RS"/>
        </w:rPr>
        <w:t>П</w:t>
      </w:r>
      <w:r w:rsidR="000251F9" w:rsidRPr="00AC2F36">
        <w:rPr>
          <w:rFonts w:eastAsia="Calibri" w:cs="Arial"/>
          <w:sz w:val="24"/>
          <w:szCs w:val="24"/>
          <w:lang w:val="sr-Cyrl-RS"/>
        </w:rPr>
        <w:t>ружаоцу</w:t>
      </w:r>
      <w:r w:rsidR="000251F9">
        <w:rPr>
          <w:rFonts w:eastAsia="Calibri" w:cs="Arial"/>
          <w:sz w:val="24"/>
          <w:szCs w:val="24"/>
          <w:lang w:val="sr-Cyrl-RS"/>
        </w:rPr>
        <w:t xml:space="preserve"> услуге </w:t>
      </w:r>
      <w:r w:rsidR="00C501EB" w:rsidRPr="005E6F2F">
        <w:rPr>
          <w:rFonts w:eastAsia="Calibri" w:cs="Arial"/>
          <w:sz w:val="24"/>
          <w:szCs w:val="24"/>
          <w:lang w:val="sr-Cyrl-RS"/>
        </w:rPr>
        <w:t>у по једном извештају.</w:t>
      </w:r>
    </w:p>
    <w:p w:rsidR="000251F9" w:rsidRDefault="00C501EB" w:rsidP="00D70912">
      <w:pPr>
        <w:spacing w:before="0"/>
        <w:rPr>
          <w:rFonts w:eastAsia="Calibri" w:cs="Arial"/>
          <w:sz w:val="24"/>
          <w:szCs w:val="24"/>
          <w:lang w:val="sr-Cyrl-RS"/>
        </w:rPr>
      </w:pPr>
      <w:r w:rsidRPr="005E6F2F">
        <w:rPr>
          <w:rFonts w:eastAsia="Calibri" w:cs="Arial"/>
          <w:sz w:val="24"/>
          <w:szCs w:val="24"/>
          <w:lang w:val="sr-Cyrl-RS"/>
        </w:rPr>
        <w:t xml:space="preserve">За четири корпоративне публикације –  </w:t>
      </w:r>
      <w:r>
        <w:rPr>
          <w:rFonts w:eastAsia="Calibri" w:cs="Arial"/>
          <w:sz w:val="24"/>
          <w:szCs w:val="24"/>
          <w:lang w:val="sr-Cyrl-RS"/>
        </w:rPr>
        <w:t xml:space="preserve">највише </w:t>
      </w:r>
      <w:r w:rsidRPr="005E6F2F">
        <w:rPr>
          <w:rFonts w:eastAsia="Calibri" w:cs="Arial"/>
          <w:sz w:val="24"/>
          <w:szCs w:val="24"/>
          <w:lang w:val="sr-Cyrl-RS"/>
        </w:rPr>
        <w:t xml:space="preserve">3 </w:t>
      </w:r>
      <w:r w:rsidR="0063595F">
        <w:rPr>
          <w:rFonts w:eastAsia="Calibri" w:cs="Arial"/>
          <w:sz w:val="24"/>
          <w:szCs w:val="24"/>
          <w:lang w:val="sr-Cyrl-RS"/>
        </w:rPr>
        <w:t xml:space="preserve">(словима: три) </w:t>
      </w:r>
      <w:r w:rsidRPr="005E6F2F">
        <w:rPr>
          <w:rFonts w:eastAsia="Calibri" w:cs="Arial"/>
          <w:sz w:val="24"/>
          <w:szCs w:val="24"/>
          <w:lang w:val="sr-Cyrl-RS"/>
        </w:rPr>
        <w:t xml:space="preserve">дана од дана слања писаног материјала </w:t>
      </w:r>
      <w:r>
        <w:rPr>
          <w:rFonts w:eastAsia="Calibri" w:cs="Arial"/>
          <w:sz w:val="24"/>
          <w:szCs w:val="24"/>
          <w:lang w:val="sr-Cyrl-RS"/>
        </w:rPr>
        <w:t>П</w:t>
      </w:r>
      <w:r w:rsidR="000251F9">
        <w:rPr>
          <w:rFonts w:eastAsia="Calibri" w:cs="Arial"/>
          <w:sz w:val="24"/>
          <w:szCs w:val="24"/>
          <w:lang w:val="sr-Cyrl-RS"/>
        </w:rPr>
        <w:t xml:space="preserve">ружаоцу услуге </w:t>
      </w:r>
      <w:r w:rsidRPr="005E6F2F">
        <w:rPr>
          <w:rFonts w:eastAsia="Calibri" w:cs="Arial"/>
          <w:sz w:val="24"/>
          <w:szCs w:val="24"/>
          <w:lang w:val="sr-Cyrl-RS"/>
        </w:rPr>
        <w:t>по свакој појединачној брошури</w:t>
      </w:r>
    </w:p>
    <w:p w:rsidR="005B25EE" w:rsidRDefault="005B25EE" w:rsidP="00D70912">
      <w:pPr>
        <w:spacing w:before="0"/>
        <w:rPr>
          <w:rFonts w:cs="Arial"/>
          <w:iCs/>
          <w:sz w:val="24"/>
          <w:szCs w:val="24"/>
          <w:lang w:val="sr-Cyrl-CS"/>
        </w:rPr>
      </w:pPr>
    </w:p>
    <w:p w:rsidR="00D70912" w:rsidRPr="00D70912" w:rsidRDefault="000C1093" w:rsidP="00D70912">
      <w:pPr>
        <w:spacing w:before="0"/>
        <w:rPr>
          <w:rFonts w:cs="Arial"/>
          <w:iCs/>
          <w:sz w:val="24"/>
          <w:szCs w:val="24"/>
          <w:lang w:val="sr-Cyrl-CS"/>
        </w:rPr>
      </w:pPr>
      <w:r>
        <w:rPr>
          <w:rFonts w:cs="Arial"/>
          <w:iCs/>
          <w:sz w:val="24"/>
          <w:szCs w:val="24"/>
          <w:lang w:val="sr-Cyrl-CS"/>
        </w:rPr>
        <w:t>Место извршења услуге</w:t>
      </w:r>
      <w:r w:rsidR="0063595F">
        <w:rPr>
          <w:rFonts w:cs="Arial"/>
          <w:iCs/>
          <w:sz w:val="24"/>
          <w:szCs w:val="24"/>
          <w:lang w:val="sr-Cyrl-CS"/>
        </w:rPr>
        <w:t xml:space="preserve"> је</w:t>
      </w:r>
      <w:r w:rsidR="000251F9">
        <w:rPr>
          <w:rFonts w:cs="Arial"/>
          <w:iCs/>
          <w:sz w:val="24"/>
          <w:szCs w:val="24"/>
          <w:lang w:val="sr-Cyrl-CS"/>
        </w:rPr>
        <w:t xml:space="preserve"> </w:t>
      </w:r>
      <w:r>
        <w:rPr>
          <w:rFonts w:cs="Arial"/>
          <w:iCs/>
          <w:sz w:val="24"/>
          <w:szCs w:val="24"/>
          <w:lang w:val="sr-Cyrl-CS"/>
        </w:rPr>
        <w:t xml:space="preserve"> на адреси Корисника услуге , ул. Балканска 13.</w:t>
      </w:r>
      <w:r w:rsidR="005B25EE">
        <w:rPr>
          <w:rFonts w:cs="Arial"/>
          <w:iCs/>
          <w:sz w:val="24"/>
          <w:szCs w:val="24"/>
          <w:lang w:val="sr-Cyrl-CS"/>
        </w:rPr>
        <w:tab/>
      </w:r>
    </w:p>
    <w:p w:rsidR="00B44AD9" w:rsidRDefault="00B44AD9" w:rsidP="00D70912">
      <w:pPr>
        <w:tabs>
          <w:tab w:val="left" w:pos="567"/>
        </w:tabs>
        <w:spacing w:before="0"/>
        <w:rPr>
          <w:rFonts w:cs="Arial"/>
          <w:b/>
          <w:sz w:val="24"/>
          <w:szCs w:val="24"/>
        </w:rPr>
      </w:pPr>
    </w:p>
    <w:p w:rsidR="00BE1D25" w:rsidRDefault="00BE1D25"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ОБАВЕЗЕ КОРИСНИКА УСЛУГЕ </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b/>
          <w:sz w:val="24"/>
          <w:szCs w:val="24"/>
        </w:rPr>
      </w:pPr>
      <w:r w:rsidRPr="00D70912">
        <w:rPr>
          <w:rFonts w:cs="Arial"/>
          <w:b/>
          <w:sz w:val="24"/>
          <w:szCs w:val="24"/>
        </w:rPr>
        <w:t xml:space="preserve">Члан </w:t>
      </w:r>
      <w:r w:rsidRPr="00D70912">
        <w:rPr>
          <w:rFonts w:cs="Arial"/>
          <w:b/>
          <w:sz w:val="24"/>
          <w:szCs w:val="24"/>
          <w:lang w:val="sr-Cyrl-RS"/>
        </w:rPr>
        <w:t>5</w:t>
      </w:r>
      <w:r w:rsidRPr="00D70912">
        <w:rPr>
          <w:rFonts w:cs="Arial"/>
          <w:b/>
          <w:sz w:val="24"/>
          <w:szCs w:val="24"/>
        </w:rPr>
        <w:t>.</w:t>
      </w:r>
    </w:p>
    <w:p w:rsidR="00D70912" w:rsidRPr="00D70912" w:rsidRDefault="00D70912" w:rsidP="00D70912">
      <w:pPr>
        <w:spacing w:before="0"/>
        <w:rPr>
          <w:rFonts w:cs="Arial"/>
          <w:sz w:val="24"/>
          <w:szCs w:val="24"/>
          <w:lang w:val="sr-Latn-RS"/>
        </w:rPr>
      </w:pPr>
      <w:r w:rsidRPr="00D70912">
        <w:rPr>
          <w:rFonts w:cs="Arial"/>
          <w:sz w:val="24"/>
          <w:szCs w:val="24"/>
          <w:lang w:val="sr-Cyrl-CS"/>
        </w:rPr>
        <w:t>Корисник услуге се обавезује да Пружаоцу услуге доставља:</w:t>
      </w:r>
    </w:p>
    <w:p w:rsidR="00D70912" w:rsidRPr="00D70912" w:rsidRDefault="00D70912" w:rsidP="008176B8">
      <w:pPr>
        <w:numPr>
          <w:ilvl w:val="0"/>
          <w:numId w:val="24"/>
        </w:numPr>
        <w:suppressAutoHyphens/>
        <w:spacing w:before="0"/>
        <w:rPr>
          <w:rFonts w:cs="Arial"/>
          <w:sz w:val="24"/>
          <w:szCs w:val="24"/>
          <w:lang w:val="sr-Cyrl-CS"/>
        </w:rPr>
      </w:pPr>
      <w:r w:rsidRPr="00D70912">
        <w:rPr>
          <w:rFonts w:cs="Arial"/>
          <w:sz w:val="24"/>
          <w:szCs w:val="24"/>
          <w:lang w:val="sr-Cyrl-CS"/>
        </w:rPr>
        <w:t>електронски налог за ангажовање појединих категорија аутора</w:t>
      </w:r>
      <w:r w:rsidRPr="00D70912">
        <w:rPr>
          <w:rFonts w:cs="Arial"/>
          <w:sz w:val="24"/>
          <w:szCs w:val="24"/>
          <w:lang w:val="sr-Cyrl-RS"/>
        </w:rPr>
        <w:t xml:space="preserve"> са спецификацијом тема које треба да буду обрађене и количином ауторских дела која је потребно реализовати</w:t>
      </w:r>
      <w:r w:rsidRPr="00D70912">
        <w:rPr>
          <w:rFonts w:cs="Arial"/>
          <w:sz w:val="24"/>
          <w:szCs w:val="24"/>
          <w:lang w:val="sr-Cyrl-CS"/>
        </w:rPr>
        <w:t>, пре ангажовања појединих аутора</w:t>
      </w:r>
    </w:p>
    <w:p w:rsidR="00D70912" w:rsidRPr="00D70912" w:rsidRDefault="00D70912" w:rsidP="008176B8">
      <w:pPr>
        <w:numPr>
          <w:ilvl w:val="0"/>
          <w:numId w:val="24"/>
        </w:numPr>
        <w:suppressAutoHyphens/>
        <w:spacing w:before="0"/>
        <w:rPr>
          <w:rFonts w:cs="Arial"/>
          <w:sz w:val="24"/>
          <w:szCs w:val="24"/>
          <w:lang w:val="sr-Cyrl-CS"/>
        </w:rPr>
      </w:pPr>
      <w:r w:rsidRPr="00D70912">
        <w:rPr>
          <w:rFonts w:cs="Arial"/>
          <w:sz w:val="24"/>
          <w:szCs w:val="24"/>
          <w:lang w:val="sr-Cyrl-CS"/>
        </w:rPr>
        <w:lastRenderedPageBreak/>
        <w:t>списак ангажованих аутора и назив ауторског дела (текст, лекторисање, илустрација, вођење програма), након реализације услуге</w:t>
      </w:r>
      <w:r w:rsidR="00832287">
        <w:rPr>
          <w:rFonts w:cs="Arial"/>
          <w:sz w:val="24"/>
          <w:szCs w:val="24"/>
          <w:lang w:val="sr-Cyrl-CS"/>
        </w:rPr>
        <w:t>.</w:t>
      </w:r>
    </w:p>
    <w:p w:rsidR="00D70912" w:rsidRPr="00D70912" w:rsidRDefault="00D70912" w:rsidP="00D70912">
      <w:pPr>
        <w:spacing w:before="0"/>
        <w:rPr>
          <w:rFonts w:cs="Arial"/>
          <w:sz w:val="24"/>
          <w:szCs w:val="24"/>
          <w:lang w:val="sr-Cyrl-CS"/>
        </w:rPr>
      </w:pP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Спискови ангажованих  аутора треба да садрже следеће податке, а доставља их Пружалац услуге Кориснику услуге на </w:t>
      </w:r>
      <w:r w:rsidR="00832287">
        <w:rPr>
          <w:rFonts w:cs="Arial"/>
          <w:sz w:val="24"/>
          <w:szCs w:val="24"/>
          <w:lang w:val="sr-Cyrl-CS"/>
        </w:rPr>
        <w:t>е-</w:t>
      </w:r>
      <w:r w:rsidRPr="00D70912">
        <w:rPr>
          <w:rFonts w:cs="Arial"/>
          <w:sz w:val="24"/>
          <w:szCs w:val="24"/>
          <w:lang w:val="sr-Cyrl-CS"/>
        </w:rPr>
        <w:t>маил одмах након добијања налога и распореда аутора, према потребама Корисника услуге:</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име и презиме аутора,</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адресу аутора и назнаку општине становања,</w:t>
      </w: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     -</w:t>
      </w:r>
      <w:r w:rsidRPr="00D70912">
        <w:rPr>
          <w:rFonts w:cs="Arial"/>
          <w:sz w:val="24"/>
          <w:szCs w:val="24"/>
          <w:lang w:val="sr-Cyrl-CS"/>
        </w:rPr>
        <w:tab/>
        <w:t>врсту ауторског дела,</w:t>
      </w:r>
    </w:p>
    <w:p w:rsidR="00D70912" w:rsidRPr="00D70912" w:rsidRDefault="00D70912" w:rsidP="00D70912">
      <w:pPr>
        <w:spacing w:before="0"/>
        <w:rPr>
          <w:rFonts w:cs="Arial"/>
          <w:sz w:val="24"/>
          <w:szCs w:val="24"/>
          <w:lang w:val="sr-Cyrl-RS"/>
        </w:rPr>
      </w:pPr>
    </w:p>
    <w:p w:rsidR="00D70912" w:rsidRPr="00D70912" w:rsidRDefault="00D70912" w:rsidP="00D70912">
      <w:pPr>
        <w:spacing w:before="0"/>
        <w:rPr>
          <w:rFonts w:cs="Arial"/>
          <w:sz w:val="24"/>
          <w:szCs w:val="24"/>
          <w:lang w:val="sr-Cyrl-RS"/>
        </w:rPr>
      </w:pPr>
      <w:r w:rsidRPr="00D70912">
        <w:rPr>
          <w:rFonts w:cs="Arial"/>
          <w:sz w:val="24"/>
          <w:szCs w:val="24"/>
          <w:lang w:val="sr-Cyrl-RS"/>
        </w:rPr>
        <w:t xml:space="preserve">Корисник услуге потврђује пријем списка ангажованих аутора, и исти одобрава сагласно достављеном кадровском капацитету, електронским путем у року од </w:t>
      </w:r>
      <w:r w:rsidR="00113F2E">
        <w:rPr>
          <w:rFonts w:cs="Arial"/>
          <w:sz w:val="24"/>
          <w:szCs w:val="24"/>
          <w:lang w:val="sr-Cyrl-RS"/>
        </w:rPr>
        <w:t>1 (</w:t>
      </w:r>
      <w:r w:rsidR="0063595F">
        <w:rPr>
          <w:rFonts w:cs="Arial"/>
          <w:sz w:val="24"/>
          <w:szCs w:val="24"/>
          <w:lang w:val="sr-Cyrl-RS"/>
        </w:rPr>
        <w:t>словима:</w:t>
      </w:r>
      <w:r w:rsidRPr="00D70912">
        <w:rPr>
          <w:rFonts w:cs="Arial"/>
          <w:sz w:val="24"/>
          <w:szCs w:val="24"/>
          <w:lang w:val="sr-Cyrl-RS"/>
        </w:rPr>
        <w:t>једног</w:t>
      </w:r>
      <w:r w:rsidR="00113F2E">
        <w:rPr>
          <w:rFonts w:cs="Arial"/>
          <w:sz w:val="24"/>
          <w:szCs w:val="24"/>
          <w:lang w:val="sr-Cyrl-RS"/>
        </w:rPr>
        <w:t>)</w:t>
      </w:r>
      <w:r w:rsidRPr="00D70912">
        <w:rPr>
          <w:rFonts w:cs="Arial"/>
          <w:sz w:val="24"/>
          <w:szCs w:val="24"/>
          <w:lang w:val="sr-Cyrl-RS"/>
        </w:rPr>
        <w:t xml:space="preserve"> радног дана од дана пријема. </w:t>
      </w:r>
    </w:p>
    <w:p w:rsidR="00D70912" w:rsidRPr="00D70912" w:rsidRDefault="00D70912" w:rsidP="00D70912">
      <w:pPr>
        <w:spacing w:before="0"/>
        <w:rPr>
          <w:rFonts w:cs="Arial"/>
          <w:sz w:val="24"/>
          <w:szCs w:val="24"/>
          <w:lang w:val="sr-Cyrl-CS"/>
        </w:rPr>
      </w:pPr>
    </w:p>
    <w:p w:rsidR="00D70912" w:rsidRPr="00D70912" w:rsidRDefault="00D70912" w:rsidP="00D70912">
      <w:pPr>
        <w:suppressAutoHyphens/>
        <w:spacing w:before="0"/>
        <w:rPr>
          <w:rFonts w:cs="Arial"/>
          <w:b/>
          <w:sz w:val="24"/>
          <w:szCs w:val="20"/>
          <w:lang w:val="sr-Cyrl-RS" w:eastAsia="ar-SA"/>
        </w:rPr>
      </w:pPr>
      <w:r w:rsidRPr="00D70912">
        <w:rPr>
          <w:rFonts w:cs="Arial"/>
          <w:b/>
          <w:sz w:val="24"/>
          <w:szCs w:val="20"/>
          <w:lang w:val="sr-Cyrl-RS" w:eastAsia="ar-SA"/>
        </w:rPr>
        <w:t>ОБАВЕЗЕ ПРУЖАОЦА УСЛУГЕ</w:t>
      </w:r>
    </w:p>
    <w:p w:rsidR="00D70912" w:rsidRPr="00D70912" w:rsidRDefault="00D70912" w:rsidP="00D70912">
      <w:pPr>
        <w:suppressAutoHyphens/>
        <w:spacing w:before="0"/>
        <w:rPr>
          <w:rFonts w:cs="Arial"/>
          <w:b/>
          <w:sz w:val="24"/>
          <w:szCs w:val="20"/>
          <w:lang w:val="sr-Cyrl-RS" w:eastAsia="ar-SA"/>
        </w:rPr>
      </w:pPr>
    </w:p>
    <w:p w:rsidR="00D70912" w:rsidRPr="00D70912" w:rsidRDefault="00D70912" w:rsidP="00D70912">
      <w:pPr>
        <w:suppressAutoHyphens/>
        <w:spacing w:before="0"/>
        <w:jc w:val="center"/>
        <w:rPr>
          <w:rFonts w:cs="Arial"/>
          <w:b/>
          <w:sz w:val="24"/>
          <w:szCs w:val="20"/>
          <w:lang w:val="sr-Cyrl-RS" w:eastAsia="ar-SA"/>
        </w:rPr>
      </w:pPr>
      <w:r w:rsidRPr="00D70912">
        <w:rPr>
          <w:rFonts w:cs="Arial"/>
          <w:b/>
          <w:sz w:val="24"/>
          <w:szCs w:val="20"/>
          <w:lang w:val="sr-Cyrl-RS" w:eastAsia="ar-SA"/>
        </w:rPr>
        <w:t>Члан 6.</w:t>
      </w:r>
    </w:p>
    <w:p w:rsidR="00D70912" w:rsidRPr="00D70912" w:rsidRDefault="00D70912" w:rsidP="00D70912">
      <w:pPr>
        <w:spacing w:before="0"/>
        <w:ind w:hanging="90"/>
        <w:rPr>
          <w:rFonts w:cs="Arial"/>
          <w:sz w:val="24"/>
          <w:szCs w:val="24"/>
          <w:lang w:val="sr-Cyrl-RS"/>
        </w:rPr>
      </w:pPr>
      <w:r w:rsidRPr="00D70912">
        <w:rPr>
          <w:rFonts w:cs="Arial"/>
          <w:sz w:val="24"/>
          <w:szCs w:val="20"/>
          <w:lang w:val="sr-Cyrl-RS" w:eastAsia="ar-SA"/>
        </w:rPr>
        <w:t xml:space="preserve"> </w:t>
      </w:r>
      <w:r w:rsidRPr="00D70912">
        <w:rPr>
          <w:rFonts w:cs="Arial"/>
          <w:sz w:val="24"/>
          <w:szCs w:val="24"/>
          <w:lang w:val="sr-Cyrl-RS"/>
        </w:rPr>
        <w:t xml:space="preserve">Пружалац услуге се обавезује да одмах, а најкасније у року од </w:t>
      </w:r>
      <w:r w:rsidR="0091033D">
        <w:rPr>
          <w:rFonts w:cs="Arial"/>
          <w:sz w:val="24"/>
          <w:szCs w:val="24"/>
          <w:lang w:val="sr-Cyrl-RS"/>
        </w:rPr>
        <w:t>1 (</w:t>
      </w:r>
      <w:r w:rsidRPr="00D70912">
        <w:rPr>
          <w:rFonts w:cs="Arial"/>
          <w:sz w:val="24"/>
          <w:szCs w:val="24"/>
          <w:lang w:val="sr-Cyrl-RS"/>
        </w:rPr>
        <w:t>једног</w:t>
      </w:r>
      <w:r w:rsidR="0091033D">
        <w:rPr>
          <w:rFonts w:cs="Arial"/>
          <w:sz w:val="24"/>
          <w:szCs w:val="24"/>
          <w:lang w:val="sr-Cyrl-RS"/>
        </w:rPr>
        <w:t>)</w:t>
      </w:r>
      <w:r w:rsidRPr="00D70912">
        <w:rPr>
          <w:rFonts w:cs="Arial"/>
          <w:sz w:val="24"/>
          <w:szCs w:val="24"/>
          <w:lang w:val="sr-Cyrl-RS"/>
        </w:rPr>
        <w:t xml:space="preserve"> радног дана, одговори на електронски налог Корисника услуге и достави списак аутора који ће бити ангажовани за теме специфициране у електронском налогу Корисника услуге. </w:t>
      </w:r>
    </w:p>
    <w:p w:rsidR="00D70912" w:rsidRPr="00D70912" w:rsidRDefault="00D70912" w:rsidP="00D70912">
      <w:pPr>
        <w:spacing w:before="0"/>
        <w:rPr>
          <w:rFonts w:cs="Arial"/>
          <w:sz w:val="24"/>
          <w:szCs w:val="24"/>
          <w:lang w:val="sr-Cyrl-RS"/>
        </w:rPr>
      </w:pPr>
    </w:p>
    <w:p w:rsidR="00D70912" w:rsidRPr="00D70912" w:rsidRDefault="00D70912" w:rsidP="00D70912">
      <w:pPr>
        <w:tabs>
          <w:tab w:val="left" w:pos="0"/>
        </w:tabs>
        <w:spacing w:before="0"/>
        <w:rPr>
          <w:rFonts w:cs="Arial"/>
          <w:sz w:val="24"/>
          <w:szCs w:val="24"/>
          <w:lang w:val="sr-Cyrl-CS"/>
        </w:rPr>
      </w:pPr>
    </w:p>
    <w:p w:rsidR="00D70912" w:rsidRPr="00D70912" w:rsidRDefault="00D70912" w:rsidP="00D70912">
      <w:pPr>
        <w:spacing w:before="0"/>
        <w:rPr>
          <w:rFonts w:cs="Arial"/>
          <w:sz w:val="24"/>
          <w:szCs w:val="24"/>
          <w:lang w:val="sr-Cyrl-CS"/>
        </w:rPr>
      </w:pPr>
      <w:r w:rsidRPr="00D70912">
        <w:rPr>
          <w:rFonts w:cs="Arial"/>
          <w:sz w:val="24"/>
          <w:szCs w:val="24"/>
          <w:lang w:val="sr-Cyrl-CS"/>
        </w:rPr>
        <w:t xml:space="preserve">Корисник услуге потврђује да је услуга извршена достављањем оверених спискова ангажованих аутора са списком извршених ауторских дела на основу којих је </w:t>
      </w:r>
      <w:r w:rsidRPr="00D70912">
        <w:rPr>
          <w:rFonts w:cs="Arial"/>
          <w:sz w:val="24"/>
          <w:szCs w:val="24"/>
          <w:lang w:val="am-ET"/>
        </w:rPr>
        <w:t>Пружалац услуге</w:t>
      </w:r>
      <w:r w:rsidRPr="00D70912">
        <w:rPr>
          <w:rFonts w:cs="Arial"/>
          <w:sz w:val="24"/>
          <w:szCs w:val="24"/>
          <w:lang w:val="sr-Cyrl-CS"/>
        </w:rPr>
        <w:t xml:space="preserve"> у обавези да  изврши фактурисање Кориснику</w:t>
      </w:r>
      <w:r w:rsidR="00DC1899">
        <w:rPr>
          <w:rFonts w:cs="Arial"/>
          <w:sz w:val="24"/>
          <w:szCs w:val="24"/>
          <w:lang w:val="sr-Cyrl-CS"/>
        </w:rPr>
        <w:t>.</w:t>
      </w:r>
    </w:p>
    <w:p w:rsidR="00D70912" w:rsidRPr="00D70912" w:rsidRDefault="00D70912" w:rsidP="00D70912">
      <w:pPr>
        <w:spacing w:before="0"/>
        <w:rPr>
          <w:rFonts w:ascii="Nyala" w:hAnsi="Nyala" w:cs="Arial"/>
          <w:sz w:val="24"/>
          <w:szCs w:val="20"/>
          <w:lang w:val="am-ET" w:eastAsia="ar-SA"/>
        </w:rPr>
      </w:pPr>
    </w:p>
    <w:p w:rsidR="00150E66" w:rsidRDefault="007D1DC4" w:rsidP="00150E66">
      <w:pPr>
        <w:spacing w:before="0"/>
        <w:rPr>
          <w:rFonts w:cs="Arial"/>
          <w:b/>
          <w:sz w:val="24"/>
          <w:szCs w:val="24"/>
          <w:lang w:val="sr-Cyrl-RS"/>
        </w:rPr>
      </w:pPr>
      <w:r w:rsidRPr="007D1DC4">
        <w:rPr>
          <w:rFonts w:cs="Arial"/>
          <w:b/>
          <w:sz w:val="24"/>
          <w:szCs w:val="24"/>
          <w:highlight w:val="yellow"/>
        </w:rPr>
        <w:t>КВ</w:t>
      </w:r>
      <w:r w:rsidRPr="007D1DC4">
        <w:rPr>
          <w:rFonts w:cs="Arial"/>
          <w:b/>
          <w:sz w:val="24"/>
          <w:szCs w:val="24"/>
          <w:highlight w:val="yellow"/>
          <w:lang w:val="sr-Cyrl-RS"/>
        </w:rPr>
        <w:t>АНТИТАТИВНИ И КВАЛИТАТИВНИ ПРИЈЕМ</w:t>
      </w:r>
    </w:p>
    <w:p w:rsidR="007D1DC4" w:rsidRPr="007D1DC4" w:rsidRDefault="007D1DC4" w:rsidP="00150E66">
      <w:pPr>
        <w:spacing w:before="0"/>
        <w:rPr>
          <w:rFonts w:ascii="Cambria" w:hAnsi="Cambria" w:cs="Arial"/>
          <w:sz w:val="24"/>
          <w:szCs w:val="20"/>
          <w:lang w:val="sr-Cyrl-RS" w:eastAsia="ar-SA"/>
        </w:rPr>
      </w:pPr>
    </w:p>
    <w:p w:rsidR="00CD7296" w:rsidRPr="00D70912" w:rsidRDefault="00CD7296" w:rsidP="00CD7296">
      <w:pPr>
        <w:suppressAutoHyphens/>
        <w:spacing w:before="0"/>
        <w:jc w:val="center"/>
        <w:rPr>
          <w:rFonts w:cs="Arial"/>
          <w:b/>
          <w:sz w:val="24"/>
          <w:szCs w:val="20"/>
          <w:lang w:val="sr-Cyrl-RS" w:eastAsia="ar-SA"/>
        </w:rPr>
      </w:pPr>
      <w:r w:rsidRPr="00D70912">
        <w:rPr>
          <w:rFonts w:cs="Arial"/>
          <w:b/>
          <w:sz w:val="24"/>
          <w:szCs w:val="20"/>
          <w:lang w:val="sr-Cyrl-RS" w:eastAsia="ar-SA"/>
        </w:rPr>
        <w:t xml:space="preserve">Члан </w:t>
      </w:r>
      <w:r>
        <w:rPr>
          <w:rFonts w:cs="Arial"/>
          <w:b/>
          <w:sz w:val="24"/>
          <w:szCs w:val="20"/>
          <w:lang w:val="sr-Cyrl-RS" w:eastAsia="ar-SA"/>
        </w:rPr>
        <w:t>7</w:t>
      </w:r>
      <w:r w:rsidRPr="00D70912">
        <w:rPr>
          <w:rFonts w:cs="Arial"/>
          <w:b/>
          <w:sz w:val="24"/>
          <w:szCs w:val="20"/>
          <w:lang w:val="sr-Cyrl-RS" w:eastAsia="ar-SA"/>
        </w:rPr>
        <w:t>.</w:t>
      </w:r>
    </w:p>
    <w:p w:rsidR="00CD7296" w:rsidRPr="00613844" w:rsidRDefault="00CD7296" w:rsidP="00CD7296">
      <w:pPr>
        <w:rPr>
          <w:sz w:val="24"/>
          <w:szCs w:val="24"/>
          <w:lang w:val="sr-Cyrl-RS"/>
        </w:rPr>
      </w:pPr>
      <w:r w:rsidRPr="00EB6FDD">
        <w:rPr>
          <w:sz w:val="24"/>
          <w:szCs w:val="24"/>
          <w:lang w:val="sr-Cyrl-RS"/>
        </w:rPr>
        <w:t>К</w:t>
      </w:r>
      <w:r w:rsidRPr="00EB6FDD">
        <w:rPr>
          <w:sz w:val="24"/>
          <w:szCs w:val="24"/>
          <w:lang w:val="sr-Latn-CS"/>
        </w:rPr>
        <w:t xml:space="preserve">онтролу обима, рокова и квалитета предметне услуге и проверу да ли је иста извршена у складу са </w:t>
      </w:r>
      <w:r>
        <w:rPr>
          <w:sz w:val="24"/>
          <w:szCs w:val="24"/>
          <w:lang w:val="sr-Latn-CS"/>
        </w:rPr>
        <w:t>захтев</w:t>
      </w:r>
      <w:r w:rsidRPr="00EB6FDD">
        <w:rPr>
          <w:sz w:val="24"/>
          <w:szCs w:val="24"/>
          <w:lang w:val="sr-Latn-CS"/>
        </w:rPr>
        <w:t>им</w:t>
      </w:r>
      <w:r>
        <w:rPr>
          <w:sz w:val="24"/>
          <w:szCs w:val="24"/>
          <w:lang w:val="sr-Cyrl-RS"/>
        </w:rPr>
        <w:t>а</w:t>
      </w:r>
      <w:r>
        <w:rPr>
          <w:sz w:val="24"/>
          <w:szCs w:val="24"/>
          <w:lang w:val="sr-Latn-CS"/>
        </w:rPr>
        <w:t xml:space="preserve"> из техничке спецификације</w:t>
      </w:r>
      <w:r w:rsidRPr="00EB6FDD">
        <w:rPr>
          <w:sz w:val="24"/>
          <w:szCs w:val="24"/>
          <w:lang w:val="sr-Latn-CS"/>
        </w:rPr>
        <w:t xml:space="preserve">, извршиће овлашћено лице </w:t>
      </w:r>
      <w:r w:rsidRPr="007B4A6C">
        <w:rPr>
          <w:sz w:val="24"/>
          <w:szCs w:val="24"/>
          <w:lang w:val="sr-Cyrl-RS"/>
        </w:rPr>
        <w:t>Корисник</w:t>
      </w:r>
      <w:r>
        <w:rPr>
          <w:sz w:val="24"/>
          <w:szCs w:val="24"/>
          <w:lang w:val="sr-Cyrl-RS"/>
        </w:rPr>
        <w:t>а</w:t>
      </w:r>
      <w:r w:rsidRPr="007B4A6C">
        <w:rPr>
          <w:sz w:val="24"/>
          <w:szCs w:val="24"/>
          <w:lang w:val="sr-Cyrl-RS"/>
        </w:rPr>
        <w:t xml:space="preserve"> услуга</w:t>
      </w:r>
      <w:r w:rsidRPr="00EB6FDD">
        <w:rPr>
          <w:sz w:val="24"/>
          <w:szCs w:val="24"/>
          <w:lang w:val="sr-Latn-CS"/>
        </w:rPr>
        <w:t>.</w:t>
      </w:r>
    </w:p>
    <w:p w:rsidR="00CD7296" w:rsidRDefault="00CD7296" w:rsidP="00CD7296">
      <w:pPr>
        <w:autoSpaceDE w:val="0"/>
        <w:autoSpaceDN w:val="0"/>
        <w:adjustRightInd w:val="0"/>
        <w:spacing w:after="120"/>
        <w:ind w:right="57"/>
        <w:rPr>
          <w:rFonts w:cs="Arial"/>
          <w:sz w:val="24"/>
          <w:szCs w:val="24"/>
          <w:lang w:val="sr-Cyrl-RS"/>
        </w:rPr>
      </w:pPr>
      <w:r w:rsidRPr="00F43224">
        <w:rPr>
          <w:rFonts w:cs="Arial"/>
          <w:color w:val="000000"/>
          <w:sz w:val="24"/>
          <w:szCs w:val="24"/>
          <w:lang w:val="sr-Cyrl-RS"/>
        </w:rPr>
        <w:t>Реализација услуге</w:t>
      </w:r>
      <w:r w:rsidRPr="00CD7296">
        <w:rPr>
          <w:rFonts w:cs="Arial"/>
          <w:color w:val="000000"/>
          <w:sz w:val="24"/>
          <w:szCs w:val="24"/>
          <w:lang w:val="sr-Cyrl-RS"/>
        </w:rPr>
        <w:t xml:space="preserve"> констатоваће се потписивањем Записника о извршеној</w:t>
      </w:r>
      <w:r w:rsidRPr="004B4776">
        <w:rPr>
          <w:rFonts w:eastAsia="Calibri" w:cs="Arial"/>
          <w:sz w:val="24"/>
          <w:szCs w:val="24"/>
          <w:lang w:val="sr-Cyrl-RS" w:eastAsia="sr-Latn-RS"/>
        </w:rPr>
        <w:t xml:space="preserve"> предметној услузи</w:t>
      </w:r>
      <w:r w:rsidRPr="00B57630">
        <w:rPr>
          <w:rFonts w:cs="Arial"/>
          <w:sz w:val="24"/>
          <w:szCs w:val="24"/>
          <w:lang w:val="sr-Latn-RS"/>
        </w:rPr>
        <w:t xml:space="preserve"> – без примедби и провером: </w:t>
      </w:r>
    </w:p>
    <w:p w:rsidR="00CD7296" w:rsidRPr="00F43224" w:rsidRDefault="00CD7296" w:rsidP="00CD7296">
      <w:pPr>
        <w:numPr>
          <w:ilvl w:val="0"/>
          <w:numId w:val="29"/>
        </w:numPr>
        <w:suppressAutoHyphens/>
        <w:autoSpaceDE w:val="0"/>
        <w:autoSpaceDN w:val="0"/>
        <w:adjustRightInd w:val="0"/>
        <w:spacing w:before="0" w:after="20"/>
        <w:ind w:left="284" w:right="57" w:firstLine="0"/>
        <w:rPr>
          <w:rFonts w:cs="Arial"/>
          <w:color w:val="000000"/>
          <w:sz w:val="24"/>
          <w:szCs w:val="24"/>
          <w:lang w:val="sr-Latn-RS"/>
        </w:rPr>
      </w:pPr>
      <w:r w:rsidRPr="00F43224">
        <w:rPr>
          <w:rFonts w:cs="Arial"/>
          <w:color w:val="000000"/>
          <w:sz w:val="24"/>
          <w:szCs w:val="24"/>
          <w:lang w:val="sr-Latn-RS"/>
        </w:rPr>
        <w:t xml:space="preserve">да ли је </w:t>
      </w:r>
      <w:r w:rsidRPr="00F43224">
        <w:rPr>
          <w:rFonts w:cs="Arial"/>
          <w:color w:val="000000"/>
          <w:sz w:val="24"/>
          <w:szCs w:val="24"/>
          <w:lang w:val="sr-Cyrl-RS"/>
        </w:rPr>
        <w:t xml:space="preserve">услуга извршена у складу са </w:t>
      </w:r>
      <w:r w:rsidR="008A3A30">
        <w:rPr>
          <w:rFonts w:cs="Arial"/>
          <w:color w:val="000000"/>
          <w:sz w:val="24"/>
          <w:szCs w:val="24"/>
          <w:lang w:val="sr-Cyrl-RS"/>
        </w:rPr>
        <w:t>техничком спецификацијом</w:t>
      </w:r>
      <w:r w:rsidRPr="00F43224">
        <w:rPr>
          <w:rFonts w:cs="Arial"/>
          <w:color w:val="000000"/>
          <w:sz w:val="24"/>
          <w:szCs w:val="24"/>
          <w:lang w:val="sr-Cyrl-RS"/>
        </w:rPr>
        <w:t>;</w:t>
      </w:r>
      <w:r w:rsidRPr="00F43224">
        <w:rPr>
          <w:rFonts w:cs="Arial"/>
          <w:color w:val="000000"/>
          <w:sz w:val="24"/>
          <w:szCs w:val="24"/>
          <w:lang w:val="sr-Latn-RS"/>
        </w:rPr>
        <w:t xml:space="preserve"> </w:t>
      </w:r>
    </w:p>
    <w:p w:rsidR="00CD7296" w:rsidRPr="00F43224" w:rsidRDefault="00CD7296" w:rsidP="00CD7296">
      <w:pPr>
        <w:numPr>
          <w:ilvl w:val="0"/>
          <w:numId w:val="29"/>
        </w:numPr>
        <w:suppressAutoHyphens/>
        <w:autoSpaceDE w:val="0"/>
        <w:autoSpaceDN w:val="0"/>
        <w:adjustRightInd w:val="0"/>
        <w:spacing w:before="0" w:after="20"/>
        <w:ind w:left="284" w:right="57" w:firstLine="0"/>
        <w:rPr>
          <w:rFonts w:cs="Arial"/>
          <w:color w:val="000000"/>
          <w:sz w:val="24"/>
          <w:szCs w:val="24"/>
          <w:lang w:val="sr-Latn-RS"/>
        </w:rPr>
      </w:pPr>
      <w:r w:rsidRPr="00F43224">
        <w:rPr>
          <w:rFonts w:cs="Arial"/>
          <w:color w:val="000000"/>
          <w:sz w:val="24"/>
          <w:szCs w:val="24"/>
          <w:lang w:val="sr-Latn-RS"/>
        </w:rPr>
        <w:t xml:space="preserve">да ли </w:t>
      </w:r>
      <w:r w:rsidRPr="00F43224">
        <w:rPr>
          <w:rFonts w:cs="Arial"/>
          <w:color w:val="000000"/>
          <w:sz w:val="24"/>
          <w:szCs w:val="24"/>
          <w:lang w:val="sr-Cyrl-RS"/>
        </w:rPr>
        <w:t>су испоштовани сви рокови</w:t>
      </w:r>
      <w:r w:rsidRPr="00F43224">
        <w:rPr>
          <w:rFonts w:cs="Arial"/>
          <w:color w:val="000000"/>
          <w:sz w:val="24"/>
          <w:szCs w:val="24"/>
          <w:lang w:val="sr-Latn-RS"/>
        </w:rPr>
        <w:t xml:space="preserve"> у складу са техничком спецификацијом; </w:t>
      </w:r>
    </w:p>
    <w:p w:rsidR="00150E66" w:rsidRPr="008A3A30" w:rsidRDefault="00CD7296" w:rsidP="008A3A30">
      <w:pPr>
        <w:ind w:left="284" w:right="57"/>
        <w:rPr>
          <w:rFonts w:cs="Arial"/>
          <w:sz w:val="24"/>
          <w:szCs w:val="24"/>
          <w:lang w:val="sr-Cyrl-RS"/>
        </w:rPr>
      </w:pPr>
      <w:r w:rsidRPr="00F43224">
        <w:rPr>
          <w:rFonts w:cs="Arial"/>
          <w:sz w:val="24"/>
          <w:szCs w:val="24"/>
          <w:lang w:val="sr-Cyrl-RS"/>
        </w:rPr>
        <w:t>.</w:t>
      </w:r>
    </w:p>
    <w:p w:rsidR="007D1DC4" w:rsidRDefault="007D1DC4"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СРЕДСТВА ФИНАНСИЈСКОГ ОБЕЗБЕЂЕЊА </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Члан</w:t>
      </w:r>
      <w:r w:rsidRPr="00D70912">
        <w:rPr>
          <w:rFonts w:cs="Arial"/>
          <w:b/>
          <w:sz w:val="24"/>
          <w:szCs w:val="24"/>
          <w:lang w:val="sr-Cyrl-RS"/>
        </w:rPr>
        <w:t xml:space="preserve"> </w:t>
      </w:r>
      <w:r w:rsidR="008A3A30">
        <w:rPr>
          <w:rFonts w:cs="Arial"/>
          <w:b/>
          <w:sz w:val="24"/>
          <w:szCs w:val="24"/>
          <w:lang w:val="sr-Cyrl-RS"/>
        </w:rPr>
        <w:t>8</w:t>
      </w:r>
      <w:r w:rsidRPr="00D70912">
        <w:rPr>
          <w:rFonts w:cs="Arial"/>
          <w:sz w:val="24"/>
          <w:szCs w:val="24"/>
        </w:rPr>
        <w:t>.</w:t>
      </w:r>
    </w:p>
    <w:p w:rsidR="0029363E" w:rsidRPr="00C26E51" w:rsidRDefault="0029363E" w:rsidP="0029363E">
      <w:pPr>
        <w:pStyle w:val="KDParagraf"/>
        <w:spacing w:before="0"/>
        <w:rPr>
          <w:rFonts w:cs="Arial"/>
          <w:sz w:val="24"/>
          <w:szCs w:val="24"/>
        </w:rPr>
      </w:pPr>
      <w:r w:rsidRPr="00C26E51">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t>бланко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Pr>
          <w:rFonts w:cs="Arial"/>
          <w:sz w:val="24"/>
          <w:szCs w:val="24"/>
        </w:rPr>
        <w:t xml:space="preserve"> овлашћењу законског заступника,</w:t>
      </w:r>
      <w:r w:rsidRPr="00F92785">
        <w:rPr>
          <w:rFonts w:cs="Arial"/>
          <w:sz w:val="24"/>
          <w:szCs w:val="24"/>
          <w:lang w:val="sr-Cyrl-RS"/>
        </w:rPr>
        <w:t xml:space="preserve"> </w:t>
      </w:r>
      <w:r w:rsidRPr="00920BEF">
        <w:rPr>
          <w:rFonts w:cs="Arial"/>
          <w:sz w:val="24"/>
          <w:szCs w:val="24"/>
          <w:lang w:val="sr-Cyrl-RS"/>
        </w:rPr>
        <w:t xml:space="preserve">, на начин који </w:t>
      </w:r>
      <w:r w:rsidRPr="00920BEF">
        <w:rPr>
          <w:rFonts w:cs="Arial"/>
          <w:sz w:val="24"/>
          <w:szCs w:val="24"/>
          <w:lang w:val="sr-Cyrl-RS"/>
        </w:rPr>
        <w:lastRenderedPageBreak/>
        <w:t>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E975C8">
        <w:rPr>
          <w:rFonts w:cs="Arial"/>
          <w:sz w:val="24"/>
          <w:szCs w:val="24"/>
        </w:rPr>
        <w:t xml:space="preserve">и Зaкoнa o </w:t>
      </w:r>
      <w:r w:rsidRPr="00E975C8">
        <w:rPr>
          <w:rFonts w:cs="Arial"/>
          <w:sz w:val="24"/>
          <w:szCs w:val="24"/>
          <w:lang w:val="sr-Cyrl-RS"/>
        </w:rPr>
        <w:t>платним услугама</w:t>
      </w:r>
      <w:r w:rsidRPr="00E975C8">
        <w:rPr>
          <w:rFonts w:cs="Arial"/>
          <w:sz w:val="24"/>
          <w:szCs w:val="24"/>
        </w:rPr>
        <w:t xml:space="preserve"> </w:t>
      </w:r>
      <w:r>
        <w:rPr>
          <w:rFonts w:cs="Arial"/>
          <w:sz w:val="24"/>
          <w:szCs w:val="24"/>
          <w:lang w:val="ru-RU"/>
        </w:rPr>
        <w:t xml:space="preserve">(„Службени гласник РС“ </w:t>
      </w:r>
      <w:r>
        <w:rPr>
          <w:rFonts w:cs="Arial"/>
          <w:sz w:val="24"/>
          <w:szCs w:val="24"/>
          <w:lang w:val="sr-Cyrl-RS"/>
        </w:rPr>
        <w:t>бр.139/2014 године)</w:t>
      </w:r>
    </w:p>
    <w:p w:rsidR="0029363E" w:rsidRPr="00C26E51" w:rsidRDefault="0029363E" w:rsidP="0029363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м</w:t>
      </w:r>
      <w:r w:rsidRPr="00C26E51">
        <w:rPr>
          <w:rFonts w:cs="Arial"/>
          <w:sz w:val="24"/>
          <w:szCs w:val="24"/>
        </w:rPr>
        <w:t>енично</w:t>
      </w:r>
      <w:proofErr w:type="gramEnd"/>
      <w:r w:rsidRPr="00C26E51">
        <w:rPr>
          <w:rFonts w:cs="Arial"/>
          <w:sz w:val="24"/>
          <w:szCs w:val="24"/>
        </w:rPr>
        <w:t xml:space="preserve">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w:t>
      </w:r>
      <w:r w:rsidRPr="00A16559">
        <w:rPr>
          <w:rFonts w:cs="Arial"/>
          <w:sz w:val="24"/>
          <w:szCs w:val="24"/>
          <w:lang w:val="sr-Cyrl-RS"/>
        </w:rPr>
        <w:t>(словима: тридесет)</w:t>
      </w:r>
      <w:r>
        <w:rPr>
          <w:rFonts w:cs="Arial"/>
          <w:sz w:val="24"/>
          <w:szCs w:val="24"/>
          <w:lang w:val="sr-Cyrl-RS"/>
        </w:rPr>
        <w:t xml:space="preserve"> </w:t>
      </w:r>
      <w:r w:rsidRPr="00C26E51">
        <w:rPr>
          <w:rFonts w:cs="Arial"/>
          <w:sz w:val="24"/>
          <w:szCs w:val="24"/>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важећег Картона депонованих потписа овлашћених лица за располагање новчаним средствима </w:t>
      </w:r>
      <w:r w:rsidR="00AA5650">
        <w:rPr>
          <w:rFonts w:cs="Arial"/>
          <w:sz w:val="24"/>
          <w:szCs w:val="24"/>
          <w:lang w:val="sr-Cyrl-RS"/>
        </w:rPr>
        <w:t>Пружаоца услуге</w:t>
      </w:r>
      <w:r w:rsidR="00AA5650" w:rsidRPr="00C26E51">
        <w:rPr>
          <w:rFonts w:cs="Arial"/>
          <w:sz w:val="24"/>
          <w:szCs w:val="24"/>
        </w:rPr>
        <w:t xml:space="preserve"> </w:t>
      </w:r>
      <w:r w:rsidRPr="00C26E51">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363E" w:rsidRPr="00C26E51" w:rsidRDefault="0029363E" w:rsidP="0029363E">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ОП обрасца за законског заступника и лица овлашћених за потпис менице/овлашћења (Оверени потпис</w:t>
      </w:r>
      <w:r>
        <w:rPr>
          <w:rFonts w:cs="Arial"/>
          <w:sz w:val="24"/>
          <w:szCs w:val="24"/>
        </w:rPr>
        <w:t>и лица овлашћених за заступање),</w:t>
      </w:r>
    </w:p>
    <w:p w:rsidR="0029363E" w:rsidRPr="00C26E51" w:rsidRDefault="0029363E" w:rsidP="0029363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w:t>
      </w:r>
      <w:r w:rsidRPr="00C26E51">
        <w:rPr>
          <w:rFonts w:cs="Arial"/>
          <w:sz w:val="24"/>
          <w:szCs w:val="24"/>
        </w:rPr>
        <w:t>оказ</w:t>
      </w:r>
      <w:proofErr w:type="gramEnd"/>
      <w:r w:rsidRPr="00C26E51">
        <w:rPr>
          <w:rFonts w:cs="Arial"/>
          <w:sz w:val="24"/>
          <w:szCs w:val="24"/>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lang w:val="sr-Cyrl-RS"/>
        </w:rPr>
        <w:t xml:space="preserve"> </w:t>
      </w:r>
      <w:r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,76/2016</w:t>
      </w:r>
      <w:r w:rsidRPr="00C574F9">
        <w:rPr>
          <w:rFonts w:cs="Arial"/>
          <w:sz w:val="24"/>
          <w:szCs w:val="24"/>
          <w:lang w:val="ru-RU"/>
        </w:rPr>
        <w:t>)</w:t>
      </w:r>
      <w:r>
        <w:rPr>
          <w:rFonts w:cs="Arial"/>
          <w:sz w:val="24"/>
          <w:szCs w:val="24"/>
          <w:lang w:val="sr-Cyrl-RS"/>
        </w:rPr>
        <w:t>.</w:t>
      </w:r>
      <w:r w:rsidRPr="00C26E51">
        <w:rPr>
          <w:rFonts w:cs="Arial"/>
          <w:sz w:val="24"/>
          <w:szCs w:val="24"/>
        </w:rPr>
        <w:t xml:space="preserve"> </w:t>
      </w:r>
    </w:p>
    <w:p w:rsidR="0029363E" w:rsidRDefault="0029363E" w:rsidP="0029363E">
      <w:pPr>
        <w:pStyle w:val="KDParagraf"/>
        <w:spacing w:before="0"/>
        <w:rPr>
          <w:rFonts w:cs="Arial"/>
          <w:sz w:val="24"/>
          <w:szCs w:val="24"/>
        </w:rPr>
      </w:pPr>
      <w:r w:rsidRPr="00C26E51">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26E51">
        <w:rPr>
          <w:rFonts w:cs="Arial"/>
          <w:sz w:val="24"/>
          <w:szCs w:val="24"/>
        </w:rPr>
        <w:t>овог</w:t>
      </w:r>
      <w:proofErr w:type="gramEnd"/>
      <w:r w:rsidRPr="00C26E51">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29363E" w:rsidRPr="00EC5BB4" w:rsidRDefault="0029363E" w:rsidP="0029363E">
      <w:pPr>
        <w:pStyle w:val="KDParagraf"/>
        <w:spacing w:before="0"/>
        <w:rPr>
          <w:rFonts w:cs="Arial"/>
          <w:sz w:val="24"/>
          <w:szCs w:val="24"/>
        </w:rPr>
      </w:pPr>
      <w:r w:rsidRPr="00EC5BB4">
        <w:rPr>
          <w:rFonts w:cs="Arial"/>
          <w:sz w:val="24"/>
          <w:szCs w:val="24"/>
        </w:rPr>
        <w:t xml:space="preserve">Достављање средстава финансијског обезбеђења из </w:t>
      </w:r>
      <w:r w:rsidR="00AA5650">
        <w:rPr>
          <w:rFonts w:cs="Arial"/>
          <w:sz w:val="24"/>
          <w:szCs w:val="24"/>
          <w:lang w:val="sr-Cyrl-RS"/>
        </w:rPr>
        <w:t>става 1.овог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D70912" w:rsidRPr="00D70912" w:rsidRDefault="00D70912" w:rsidP="00D70912">
      <w:pPr>
        <w:tabs>
          <w:tab w:val="left" w:pos="567"/>
        </w:tabs>
        <w:spacing w:before="0"/>
        <w:rPr>
          <w:rFonts w:cs="Arial"/>
          <w:sz w:val="24"/>
          <w:szCs w:val="24"/>
        </w:rPr>
      </w:pPr>
    </w:p>
    <w:p w:rsidR="00154404" w:rsidRPr="00C64A78" w:rsidRDefault="00154404" w:rsidP="00154404">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154404" w:rsidRPr="00895771" w:rsidRDefault="00154404" w:rsidP="00154404">
      <w:pPr>
        <w:pStyle w:val="KDParagraf"/>
        <w:spacing w:before="0"/>
        <w:jc w:val="center"/>
        <w:rPr>
          <w:rFonts w:cs="Arial"/>
          <w:sz w:val="24"/>
          <w:szCs w:val="24"/>
          <w:lang w:val="sr-Cyrl-RS"/>
        </w:rPr>
      </w:pPr>
      <w:r w:rsidRPr="00C64A78">
        <w:rPr>
          <w:rFonts w:cs="Arial"/>
          <w:b/>
          <w:sz w:val="24"/>
          <w:szCs w:val="24"/>
        </w:rPr>
        <w:t xml:space="preserve">Члан </w:t>
      </w:r>
      <w:r w:rsidR="008A3A30">
        <w:rPr>
          <w:rFonts w:cs="Arial"/>
          <w:b/>
          <w:sz w:val="24"/>
          <w:szCs w:val="24"/>
          <w:lang w:val="sr-Cyrl-RS"/>
        </w:rPr>
        <w:t>9</w:t>
      </w:r>
      <w:r>
        <w:rPr>
          <w:rFonts w:cs="Arial"/>
          <w:b/>
          <w:sz w:val="24"/>
          <w:szCs w:val="24"/>
          <w:lang w:val="sr-Cyrl-RS"/>
        </w:rPr>
        <w:t>.</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Пружалац услуге доставља Кориснику услуге:</w:t>
      </w:r>
    </w:p>
    <w:p w:rsidR="00154404" w:rsidRPr="00EE793E" w:rsidRDefault="00154404" w:rsidP="00154404">
      <w:pPr>
        <w:pStyle w:val="KDParagraf"/>
        <w:spacing w:before="0"/>
        <w:rPr>
          <w:rFonts w:cs="Arial"/>
          <w:sz w:val="24"/>
          <w:szCs w:val="24"/>
        </w:rPr>
      </w:pPr>
    </w:p>
    <w:p w:rsidR="00154404" w:rsidRDefault="00154404" w:rsidP="00154404">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w:t>
      </w:r>
      <w:proofErr w:type="gramStart"/>
      <w:r w:rsidRPr="00EE793E">
        <w:rPr>
          <w:rFonts w:cs="Arial"/>
          <w:sz w:val="24"/>
          <w:szCs w:val="24"/>
        </w:rPr>
        <w:t>,</w:t>
      </w:r>
      <w:r>
        <w:rPr>
          <w:rFonts w:cs="Arial"/>
          <w:sz w:val="24"/>
          <w:szCs w:val="24"/>
          <w:lang w:val="sr-Cyrl-RS"/>
        </w:rPr>
        <w:t>(</w:t>
      </w:r>
      <w:proofErr w:type="gramEnd"/>
      <w:r w:rsidR="007D1DC4">
        <w:rPr>
          <w:rFonts w:cs="Arial"/>
          <w:sz w:val="24"/>
          <w:szCs w:val="24"/>
          <w:lang w:val="sr-Cyrl-RS"/>
        </w:rPr>
        <w:t>Прилог 7</w:t>
      </w:r>
      <w:r w:rsidR="00150E66">
        <w:rPr>
          <w:rFonts w:cs="Arial"/>
          <w:sz w:val="24"/>
          <w:szCs w:val="24"/>
          <w:lang w:val="sr-Cyrl-RS"/>
        </w:rPr>
        <w:t>.)</w:t>
      </w:r>
      <w:proofErr w:type="gramStart"/>
      <w:r w:rsidRPr="00EE793E">
        <w:rPr>
          <w:rFonts w:cs="Arial"/>
          <w:sz w:val="24"/>
          <w:szCs w:val="24"/>
        </w:rPr>
        <w:t>са</w:t>
      </w:r>
      <w:proofErr w:type="gramEnd"/>
      <w:r w:rsidRPr="00EE793E">
        <w:rPr>
          <w:rFonts w:cs="Arial"/>
          <w:sz w:val="24"/>
          <w:szCs w:val="24"/>
        </w:rPr>
        <w:t xml:space="preserve"> којим списком је сагласан Корисник услуге  </w:t>
      </w:r>
      <w:r>
        <w:rPr>
          <w:rFonts w:cs="Arial"/>
          <w:sz w:val="24"/>
          <w:szCs w:val="24"/>
        </w:rPr>
        <w:t>.</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54404" w:rsidRPr="00EE793E" w:rsidRDefault="00154404" w:rsidP="00154404">
      <w:pPr>
        <w:pStyle w:val="KDParagraf"/>
        <w:spacing w:before="0"/>
        <w:rPr>
          <w:rFonts w:cs="Arial"/>
          <w:sz w:val="24"/>
          <w:szCs w:val="24"/>
        </w:rPr>
      </w:pPr>
    </w:p>
    <w:p w:rsidR="00154404" w:rsidRPr="00EE793E" w:rsidRDefault="00154404" w:rsidP="00154404">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54404" w:rsidRDefault="00154404" w:rsidP="00D70912">
      <w:pPr>
        <w:tabs>
          <w:tab w:val="left" w:pos="567"/>
        </w:tabs>
        <w:spacing w:before="0"/>
        <w:rPr>
          <w:rFonts w:cs="Arial"/>
          <w:b/>
          <w:sz w:val="24"/>
          <w:szCs w:val="24"/>
        </w:rPr>
      </w:pPr>
    </w:p>
    <w:p w:rsidR="00FD053D" w:rsidRDefault="00FD053D" w:rsidP="00D70912">
      <w:pPr>
        <w:tabs>
          <w:tab w:val="left" w:pos="567"/>
        </w:tabs>
        <w:spacing w:before="0"/>
        <w:rPr>
          <w:rFonts w:cs="Arial"/>
          <w:b/>
          <w:sz w:val="24"/>
          <w:szCs w:val="24"/>
        </w:rPr>
      </w:pPr>
    </w:p>
    <w:p w:rsidR="00FD053D" w:rsidRDefault="00FD053D"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 xml:space="preserve">ЗАКЉУЧИВАЊЕ И СТУПАЊЕ НА СНАГУ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8A3A30">
        <w:rPr>
          <w:rFonts w:cs="Arial"/>
          <w:b/>
          <w:sz w:val="24"/>
          <w:szCs w:val="24"/>
          <w:lang w:val="sr-Cyrl-RS"/>
        </w:rPr>
        <w:t>10</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сматра се закљученим када га потпишу </w:t>
      </w:r>
      <w:r w:rsidRPr="00D70912">
        <w:rPr>
          <w:rFonts w:cs="Arial"/>
          <w:sz w:val="24"/>
          <w:szCs w:val="24"/>
          <w:lang w:val="sr-Cyrl-RS"/>
        </w:rPr>
        <w:t>законски</w:t>
      </w:r>
      <w:r w:rsidRPr="00D70912">
        <w:rPr>
          <w:rFonts w:cs="Arial"/>
          <w:sz w:val="24"/>
          <w:szCs w:val="24"/>
        </w:rPr>
        <w:t xml:space="preserve"> </w:t>
      </w:r>
      <w:r w:rsidRPr="00D70912">
        <w:rPr>
          <w:rFonts w:cs="Arial"/>
          <w:sz w:val="24"/>
          <w:szCs w:val="24"/>
          <w:lang w:val="sr-Cyrl-RS"/>
        </w:rPr>
        <w:t>заступници</w:t>
      </w:r>
      <w:r w:rsidRPr="00D70912">
        <w:rPr>
          <w:rFonts w:cs="Arial"/>
          <w:sz w:val="24"/>
          <w:szCs w:val="24"/>
        </w:rPr>
        <w:t xml:space="preserve"> Уговорних страна.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Овај Уговор ступа на снагу када Пружалац услуге у складу са роковима из члана</w:t>
      </w:r>
      <w:r w:rsidRPr="00D70912">
        <w:rPr>
          <w:rFonts w:cs="Arial"/>
          <w:sz w:val="24"/>
          <w:szCs w:val="24"/>
          <w:lang w:val="sr-Cyrl-RS"/>
        </w:rPr>
        <w:t xml:space="preserve"> </w:t>
      </w:r>
      <w:r w:rsidR="00F85FD4">
        <w:rPr>
          <w:rFonts w:cs="Arial"/>
          <w:sz w:val="24"/>
          <w:szCs w:val="24"/>
          <w:lang w:val="sr-Cyrl-RS"/>
        </w:rPr>
        <w:t>7</w:t>
      </w:r>
      <w:r w:rsidRPr="00D70912">
        <w:rPr>
          <w:rFonts w:cs="Arial"/>
          <w:sz w:val="24"/>
          <w:szCs w:val="24"/>
          <w:lang w:val="sr-Cyrl-RS"/>
        </w:rPr>
        <w:t xml:space="preserve">. </w:t>
      </w:r>
      <w:proofErr w:type="gramStart"/>
      <w:r w:rsidRPr="00D70912">
        <w:rPr>
          <w:rFonts w:cs="Arial"/>
          <w:sz w:val="24"/>
          <w:szCs w:val="24"/>
        </w:rPr>
        <w:t>овог</w:t>
      </w:r>
      <w:proofErr w:type="gramEnd"/>
      <w:r w:rsidRPr="00D70912">
        <w:rPr>
          <w:rFonts w:cs="Arial"/>
          <w:sz w:val="24"/>
          <w:szCs w:val="24"/>
        </w:rPr>
        <w:t xml:space="preserve"> Уговора као одложни услов из чл. 74. </w:t>
      </w:r>
      <w:proofErr w:type="gramStart"/>
      <w:r w:rsidRPr="00D70912">
        <w:rPr>
          <w:rFonts w:cs="Arial"/>
          <w:sz w:val="24"/>
          <w:szCs w:val="24"/>
        </w:rPr>
        <w:t>став</w:t>
      </w:r>
      <w:proofErr w:type="gramEnd"/>
      <w:r w:rsidRPr="00D70912">
        <w:rPr>
          <w:rFonts w:cs="Arial"/>
          <w:sz w:val="24"/>
          <w:szCs w:val="24"/>
        </w:rPr>
        <w:t xml:space="preserve"> 2. Закона о облигационим односима ("</w:t>
      </w:r>
      <w:r w:rsidRPr="00D70912">
        <w:rPr>
          <w:rFonts w:cs="Arial"/>
          <w:sz w:val="24"/>
          <w:szCs w:val="24"/>
          <w:lang w:val="sr-Cyrl-RS"/>
        </w:rPr>
        <w:t>Сл</w:t>
      </w:r>
      <w:r w:rsidRPr="00D70912">
        <w:rPr>
          <w:rFonts w:cs="Arial"/>
          <w:sz w:val="24"/>
          <w:szCs w:val="24"/>
        </w:rPr>
        <w:t xml:space="preserve">. </w:t>
      </w:r>
      <w:r w:rsidRPr="00D70912">
        <w:rPr>
          <w:rFonts w:cs="Arial"/>
          <w:sz w:val="24"/>
          <w:szCs w:val="24"/>
          <w:lang w:val="sr-Cyrl-RS"/>
        </w:rPr>
        <w:t>лист СФРЈ</w:t>
      </w:r>
      <w:r w:rsidRPr="00D70912">
        <w:rPr>
          <w:rFonts w:cs="Arial"/>
          <w:sz w:val="24"/>
          <w:szCs w:val="24"/>
        </w:rPr>
        <w:t xml:space="preserve">", </w:t>
      </w:r>
      <w:r w:rsidRPr="00D70912">
        <w:rPr>
          <w:rFonts w:cs="Arial"/>
          <w:sz w:val="24"/>
          <w:szCs w:val="24"/>
          <w:lang w:val="sr-Cyrl-RS"/>
        </w:rPr>
        <w:t>бр</w:t>
      </w:r>
      <w:r w:rsidRPr="00D70912">
        <w:rPr>
          <w:rFonts w:cs="Arial"/>
          <w:sz w:val="24"/>
          <w:szCs w:val="24"/>
        </w:rPr>
        <w:t xml:space="preserve">. 29/78, 39/85, 45/89 – </w:t>
      </w:r>
      <w:r w:rsidRPr="00D70912">
        <w:rPr>
          <w:rFonts w:cs="Arial"/>
          <w:sz w:val="24"/>
          <w:szCs w:val="24"/>
          <w:lang w:val="sr-Cyrl-RS"/>
        </w:rPr>
        <w:t>одлука УСЈ</w:t>
      </w:r>
      <w:r w:rsidRPr="00D70912">
        <w:rPr>
          <w:rFonts w:cs="Arial"/>
          <w:sz w:val="24"/>
          <w:szCs w:val="24"/>
        </w:rPr>
        <w:t xml:space="preserve"> </w:t>
      </w:r>
      <w:r w:rsidRPr="00D70912">
        <w:rPr>
          <w:rFonts w:cs="Arial"/>
          <w:sz w:val="24"/>
          <w:szCs w:val="24"/>
          <w:lang w:val="sr-Cyrl-RS"/>
        </w:rPr>
        <w:t>и</w:t>
      </w:r>
      <w:r w:rsidRPr="00D70912">
        <w:rPr>
          <w:rFonts w:cs="Arial"/>
          <w:sz w:val="24"/>
          <w:szCs w:val="24"/>
        </w:rPr>
        <w:t xml:space="preserve"> 57/89, "</w:t>
      </w:r>
      <w:r w:rsidRPr="00D70912">
        <w:rPr>
          <w:rFonts w:cs="Arial"/>
          <w:sz w:val="24"/>
          <w:szCs w:val="24"/>
          <w:lang w:val="sr-Cyrl-RS"/>
        </w:rPr>
        <w:t>Сл. лист СРЈ</w:t>
      </w:r>
      <w:r w:rsidRPr="00D70912">
        <w:rPr>
          <w:rFonts w:cs="Arial"/>
          <w:sz w:val="24"/>
          <w:szCs w:val="24"/>
        </w:rPr>
        <w:t xml:space="preserve">", </w:t>
      </w:r>
      <w:r w:rsidRPr="00D70912">
        <w:rPr>
          <w:rFonts w:cs="Arial"/>
          <w:sz w:val="24"/>
          <w:szCs w:val="24"/>
          <w:lang w:val="sr-Cyrl-RS"/>
        </w:rPr>
        <w:t>бр</w:t>
      </w:r>
      <w:r w:rsidRPr="00D70912">
        <w:rPr>
          <w:rFonts w:cs="Arial"/>
          <w:sz w:val="24"/>
          <w:szCs w:val="24"/>
        </w:rPr>
        <w:t>.31/93 и "</w:t>
      </w:r>
      <w:r w:rsidRPr="00D70912">
        <w:rPr>
          <w:rFonts w:cs="Arial"/>
          <w:sz w:val="24"/>
          <w:szCs w:val="24"/>
          <w:lang w:val="sr-Cyrl-RS"/>
        </w:rPr>
        <w:t>Сл</w:t>
      </w:r>
      <w:r w:rsidRPr="00D70912">
        <w:rPr>
          <w:rFonts w:cs="Arial"/>
          <w:sz w:val="24"/>
          <w:szCs w:val="24"/>
        </w:rPr>
        <w:t xml:space="preserve">. </w:t>
      </w:r>
      <w:r w:rsidRPr="00D70912">
        <w:rPr>
          <w:rFonts w:cs="Arial"/>
          <w:sz w:val="24"/>
          <w:szCs w:val="24"/>
          <w:lang w:val="sr-Cyrl-RS"/>
        </w:rPr>
        <w:t>лист</w:t>
      </w:r>
      <w:r w:rsidRPr="00D70912">
        <w:rPr>
          <w:rFonts w:cs="Arial"/>
          <w:sz w:val="24"/>
          <w:szCs w:val="24"/>
        </w:rPr>
        <w:t xml:space="preserve"> </w:t>
      </w:r>
      <w:r w:rsidRPr="00D70912">
        <w:rPr>
          <w:rFonts w:cs="Arial"/>
          <w:sz w:val="24"/>
          <w:szCs w:val="24"/>
          <w:lang w:val="sr-Cyrl-RS"/>
        </w:rPr>
        <w:t>СЦГ</w:t>
      </w:r>
      <w:r w:rsidRPr="00D70912">
        <w:rPr>
          <w:rFonts w:cs="Arial"/>
          <w:sz w:val="24"/>
          <w:szCs w:val="24"/>
        </w:rPr>
        <w:t xml:space="preserve">", </w:t>
      </w:r>
      <w:r w:rsidRPr="00D70912">
        <w:rPr>
          <w:rFonts w:cs="Arial"/>
          <w:sz w:val="24"/>
          <w:szCs w:val="24"/>
          <w:lang w:val="sr-Cyrl-RS"/>
        </w:rPr>
        <w:t>бр</w:t>
      </w:r>
      <w:r w:rsidRPr="00D70912">
        <w:rPr>
          <w:rFonts w:cs="Arial"/>
          <w:sz w:val="24"/>
          <w:szCs w:val="24"/>
        </w:rPr>
        <w:t xml:space="preserve">.1/2003 – </w:t>
      </w:r>
      <w:r w:rsidRPr="00D70912">
        <w:rPr>
          <w:rFonts w:cs="Arial"/>
          <w:sz w:val="24"/>
          <w:szCs w:val="24"/>
          <w:lang w:val="sr-Cyrl-RS"/>
        </w:rPr>
        <w:t>Уставна повеља</w:t>
      </w:r>
      <w:r w:rsidRPr="00D70912">
        <w:rPr>
          <w:rFonts w:cs="Arial"/>
          <w:sz w:val="24"/>
          <w:szCs w:val="24"/>
        </w:rPr>
        <w:t>), (даље:</w:t>
      </w:r>
      <w:r w:rsidRPr="00D70912">
        <w:rPr>
          <w:rFonts w:cs="Arial"/>
          <w:sz w:val="24"/>
          <w:szCs w:val="24"/>
          <w:lang w:val="sr-Cyrl-RS"/>
        </w:rPr>
        <w:t xml:space="preserve"> </w:t>
      </w:r>
      <w:r w:rsidRPr="00D70912">
        <w:rPr>
          <w:rFonts w:cs="Arial"/>
          <w:sz w:val="24"/>
          <w:szCs w:val="24"/>
        </w:rPr>
        <w:t>ЗОО), достави Кориснику услуге, средство финансијског обезбеђења</w:t>
      </w:r>
      <w:r w:rsidR="00F85FD4">
        <w:rPr>
          <w:rFonts w:cs="Arial"/>
          <w:sz w:val="24"/>
          <w:szCs w:val="24"/>
          <w:lang w:val="sr-Cyrl-RS"/>
        </w:rPr>
        <w:t xml:space="preserve"> за добро извршење посла</w:t>
      </w:r>
      <w:r w:rsidRPr="00D70912">
        <w:rPr>
          <w:rFonts w:cs="Arial"/>
          <w:sz w:val="24"/>
          <w:szCs w:val="24"/>
          <w:lang w:val="sr-Cyrl-RS"/>
        </w:rPr>
        <w:t>.</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154404">
        <w:rPr>
          <w:rFonts w:cs="Arial"/>
          <w:b/>
          <w:sz w:val="24"/>
          <w:szCs w:val="24"/>
          <w:lang w:val="sr-Cyrl-RS"/>
        </w:rPr>
        <w:t>1</w:t>
      </w:r>
      <w:r w:rsidR="008A3A30">
        <w:rPr>
          <w:rFonts w:cs="Arial"/>
          <w:b/>
          <w:sz w:val="24"/>
          <w:szCs w:val="24"/>
          <w:lang w:val="sr-Cyrl-RS"/>
        </w:rPr>
        <w:t>1</w:t>
      </w:r>
      <w:r w:rsidRPr="00D70912">
        <w:rPr>
          <w:rFonts w:cs="Arial"/>
          <w:sz w:val="24"/>
          <w:szCs w:val="24"/>
        </w:rPr>
        <w:t>.</w:t>
      </w:r>
    </w:p>
    <w:p w:rsidR="006A7D3A" w:rsidRPr="00D70912" w:rsidRDefault="00D70912" w:rsidP="00D70912">
      <w:pPr>
        <w:tabs>
          <w:tab w:val="left" w:pos="2574"/>
        </w:tabs>
        <w:suppressAutoHyphens/>
        <w:spacing w:before="0"/>
        <w:rPr>
          <w:rFonts w:cs="Calibri"/>
          <w:color w:val="000000"/>
          <w:sz w:val="24"/>
          <w:szCs w:val="20"/>
          <w:lang w:val="sr-Cyrl-RS" w:eastAsia="ar-SA"/>
        </w:rPr>
      </w:pPr>
      <w:r w:rsidRPr="007B3AA1">
        <w:rPr>
          <w:rFonts w:cs="Calibri"/>
          <w:color w:val="000000"/>
          <w:sz w:val="24"/>
          <w:szCs w:val="20"/>
          <w:lang w:val="sr-Cyrl-RS" w:eastAsia="ar-SA"/>
        </w:rPr>
        <w:t xml:space="preserve">Овај </w:t>
      </w:r>
      <w:r w:rsidRPr="007B3AA1">
        <w:rPr>
          <w:rFonts w:cs="Calibri"/>
          <w:color w:val="000000"/>
          <w:sz w:val="24"/>
          <w:szCs w:val="20"/>
          <w:lang w:val="am-ET" w:eastAsia="ar-SA"/>
        </w:rPr>
        <w:t>Уговор</w:t>
      </w:r>
      <w:r w:rsidRPr="007B3AA1">
        <w:rPr>
          <w:rFonts w:cs="Calibri"/>
          <w:color w:val="000000"/>
          <w:sz w:val="24"/>
          <w:szCs w:val="20"/>
          <w:lang w:val="sr-Cyrl-RS" w:eastAsia="ar-SA"/>
        </w:rPr>
        <w:t xml:space="preserve"> се</w:t>
      </w:r>
      <w:r w:rsidRPr="007B3AA1">
        <w:rPr>
          <w:rFonts w:cs="Calibri"/>
          <w:color w:val="000000"/>
          <w:sz w:val="24"/>
          <w:szCs w:val="20"/>
          <w:lang w:val="am-ET" w:eastAsia="ar-SA"/>
        </w:rPr>
        <w:t xml:space="preserve"> закљу</w:t>
      </w:r>
      <w:r w:rsidRPr="007B3AA1">
        <w:rPr>
          <w:rFonts w:cs="Calibri"/>
          <w:color w:val="000000"/>
          <w:sz w:val="24"/>
          <w:szCs w:val="20"/>
          <w:lang w:val="sr-Cyrl-RS" w:eastAsia="ar-SA"/>
        </w:rPr>
        <w:t>ч</w:t>
      </w:r>
      <w:r w:rsidRPr="007B3AA1">
        <w:rPr>
          <w:rFonts w:cs="Calibri"/>
          <w:color w:val="000000"/>
          <w:sz w:val="24"/>
          <w:szCs w:val="20"/>
          <w:lang w:val="am-ET" w:eastAsia="ar-SA"/>
        </w:rPr>
        <w:t xml:space="preserve">ује </w:t>
      </w:r>
      <w:r w:rsidR="005A64D0" w:rsidRPr="007B3AA1">
        <w:rPr>
          <w:rFonts w:cs="Calibri"/>
          <w:color w:val="000000"/>
          <w:sz w:val="24"/>
          <w:szCs w:val="20"/>
          <w:lang w:val="sr-Cyrl-RS" w:eastAsia="ar-SA"/>
        </w:rPr>
        <w:t>за</w:t>
      </w:r>
      <w:r w:rsidR="005A64D0" w:rsidRPr="007B3AA1">
        <w:rPr>
          <w:rFonts w:cs="Calibri"/>
          <w:color w:val="000000"/>
          <w:sz w:val="24"/>
          <w:szCs w:val="20"/>
          <w:lang w:val="am-ET" w:eastAsia="ar-SA"/>
        </w:rPr>
        <w:t xml:space="preserve"> </w:t>
      </w:r>
      <w:r w:rsidRPr="007B3AA1">
        <w:rPr>
          <w:rFonts w:cs="Calibri"/>
          <w:color w:val="000000"/>
          <w:sz w:val="24"/>
          <w:szCs w:val="20"/>
          <w:lang w:val="sr-Cyrl-RS" w:eastAsia="ar-SA"/>
        </w:rPr>
        <w:t xml:space="preserve">период </w:t>
      </w:r>
      <w:r w:rsidR="005A64D0" w:rsidRPr="007B3AA1">
        <w:rPr>
          <w:rFonts w:cs="Calibri"/>
          <w:color w:val="000000"/>
          <w:sz w:val="24"/>
          <w:szCs w:val="20"/>
          <w:lang w:val="sr-Cyrl-RS" w:eastAsia="ar-SA"/>
        </w:rPr>
        <w:t>док</w:t>
      </w:r>
      <w:r w:rsidRPr="007B3AA1">
        <w:rPr>
          <w:rFonts w:cs="Calibri"/>
          <w:color w:val="000000"/>
          <w:sz w:val="24"/>
          <w:szCs w:val="20"/>
          <w:lang w:val="am-ET" w:eastAsia="ar-SA"/>
        </w:rPr>
        <w:t xml:space="preserve"> </w:t>
      </w:r>
      <w:r w:rsidRPr="00AE4FEC">
        <w:rPr>
          <w:rFonts w:cs="Calibri"/>
          <w:color w:val="000000"/>
          <w:sz w:val="24"/>
          <w:szCs w:val="20"/>
          <w:lang w:val="am-ET" w:eastAsia="ar-SA"/>
        </w:rPr>
        <w:t>Корисник услуге објави 12</w:t>
      </w:r>
      <w:r w:rsidR="006C30B0" w:rsidRPr="00AE4FEC">
        <w:rPr>
          <w:rFonts w:cs="Calibri"/>
          <w:color w:val="000000"/>
          <w:sz w:val="24"/>
          <w:szCs w:val="20"/>
          <w:lang w:val="sr-Cyrl-RS" w:eastAsia="ar-SA"/>
        </w:rPr>
        <w:t xml:space="preserve"> (словима: дван</w:t>
      </w:r>
      <w:r w:rsidR="00C71562" w:rsidRPr="00AE4FEC">
        <w:rPr>
          <w:rFonts w:cs="Calibri"/>
          <w:color w:val="000000"/>
          <w:sz w:val="24"/>
          <w:szCs w:val="20"/>
          <w:lang w:val="sr-Cyrl-RS" w:eastAsia="ar-SA"/>
        </w:rPr>
        <w:t>а</w:t>
      </w:r>
      <w:r w:rsidR="006C30B0" w:rsidRPr="00AE4FEC">
        <w:rPr>
          <w:rFonts w:cs="Calibri"/>
          <w:color w:val="000000"/>
          <w:sz w:val="24"/>
          <w:szCs w:val="20"/>
          <w:lang w:val="sr-Cyrl-RS" w:eastAsia="ar-SA"/>
        </w:rPr>
        <w:t>ест)</w:t>
      </w:r>
      <w:r w:rsidRPr="00AE4FEC">
        <w:rPr>
          <w:rFonts w:cs="Calibri"/>
          <w:color w:val="000000"/>
          <w:sz w:val="24"/>
          <w:szCs w:val="20"/>
          <w:lang w:val="am-ET" w:eastAsia="ar-SA"/>
        </w:rPr>
        <w:t xml:space="preserve"> узастопних бројева </w:t>
      </w:r>
      <w:r w:rsidRPr="00AE4FEC">
        <w:rPr>
          <w:rFonts w:cs="Calibri"/>
          <w:color w:val="000000"/>
          <w:sz w:val="24"/>
          <w:szCs w:val="20"/>
          <w:lang w:val="sr-Cyrl-RS" w:eastAsia="ar-SA"/>
        </w:rPr>
        <w:t>корпоративног часописа – ЕПС Енергија</w:t>
      </w:r>
      <w:r w:rsidR="006A7D3A">
        <w:rPr>
          <w:rFonts w:cs="Calibri"/>
          <w:color w:val="000000"/>
          <w:sz w:val="24"/>
          <w:szCs w:val="20"/>
          <w:lang w:val="sr-Cyrl-RS" w:eastAsia="ar-SA"/>
        </w:rPr>
        <w:tab/>
      </w:r>
    </w:p>
    <w:p w:rsidR="00D70912" w:rsidRPr="00D70912" w:rsidRDefault="00D70912" w:rsidP="00D70912">
      <w:pPr>
        <w:tabs>
          <w:tab w:val="left" w:pos="2574"/>
        </w:tabs>
        <w:suppressAutoHyphens/>
        <w:spacing w:before="0"/>
        <w:rPr>
          <w:rFonts w:cs="Arial"/>
          <w:sz w:val="24"/>
          <w:szCs w:val="24"/>
          <w:lang w:val="sr-Cyrl-RS" w:eastAsia="ar-SA"/>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2</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и његови </w:t>
      </w:r>
      <w:proofErr w:type="gramStart"/>
      <w:r w:rsidRPr="00D70912">
        <w:rPr>
          <w:rFonts w:cs="Arial"/>
          <w:sz w:val="24"/>
          <w:szCs w:val="24"/>
        </w:rPr>
        <w:t xml:space="preserve">Прилози </w:t>
      </w:r>
      <w:r w:rsidR="00272585">
        <w:rPr>
          <w:rFonts w:cs="Arial"/>
          <w:sz w:val="24"/>
          <w:szCs w:val="24"/>
          <w:lang w:val="sr-Cyrl-RS"/>
        </w:rPr>
        <w:t xml:space="preserve"> од</w:t>
      </w:r>
      <w:proofErr w:type="gramEnd"/>
      <w:r w:rsidR="00272585">
        <w:rPr>
          <w:rFonts w:cs="Arial"/>
          <w:sz w:val="24"/>
          <w:szCs w:val="24"/>
          <w:lang w:val="sr-Cyrl-RS"/>
        </w:rPr>
        <w:t xml:space="preserve"> 1</w:t>
      </w:r>
      <w:r w:rsidR="00150E66">
        <w:rPr>
          <w:rFonts w:cs="Arial"/>
          <w:sz w:val="24"/>
          <w:szCs w:val="24"/>
          <w:lang w:val="sr-Cyrl-RS"/>
        </w:rPr>
        <w:t xml:space="preserve"> до</w:t>
      </w:r>
      <w:r w:rsidR="00272585">
        <w:rPr>
          <w:rFonts w:cs="Arial"/>
          <w:sz w:val="24"/>
          <w:szCs w:val="24"/>
          <w:lang w:val="sr-Cyrl-RS"/>
        </w:rPr>
        <w:t xml:space="preserve"> </w:t>
      </w:r>
      <w:r w:rsidR="006A7D3A">
        <w:rPr>
          <w:rFonts w:cs="Arial"/>
          <w:sz w:val="24"/>
          <w:szCs w:val="24"/>
          <w:lang w:val="sr-Cyrl-RS"/>
        </w:rPr>
        <w:t xml:space="preserve">8 </w:t>
      </w:r>
      <w:r w:rsidRPr="00D70912">
        <w:rPr>
          <w:rFonts w:cs="Arial"/>
          <w:sz w:val="24"/>
          <w:szCs w:val="24"/>
        </w:rPr>
        <w:t xml:space="preserve">сачињени су на српском језику.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На овај Уговор примењују се закони Републике Србије.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У случају спора меродавно право је право Републике Србије, а поступак се води на српском језику.</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 </w:t>
      </w:r>
    </w:p>
    <w:p w:rsidR="00D70912" w:rsidRPr="00D70912" w:rsidRDefault="00D70912" w:rsidP="00D70912">
      <w:pPr>
        <w:tabs>
          <w:tab w:val="left" w:pos="567"/>
        </w:tabs>
        <w:spacing w:before="0"/>
        <w:rPr>
          <w:rFonts w:cs="Arial"/>
          <w:b/>
          <w:sz w:val="24"/>
          <w:szCs w:val="24"/>
          <w:lang w:val="sr-Cyrl-RS"/>
        </w:rPr>
      </w:pPr>
      <w:r w:rsidRPr="00D70912">
        <w:rPr>
          <w:rFonts w:cs="Arial"/>
          <w:b/>
          <w:sz w:val="24"/>
          <w:szCs w:val="24"/>
          <w:lang w:val="sr-Cyrl-RS"/>
        </w:rPr>
        <w:t>ИНТЕЛЕКТУАЛН</w:t>
      </w:r>
      <w:r w:rsidR="00924E67">
        <w:rPr>
          <w:rFonts w:cs="Arial"/>
          <w:b/>
          <w:sz w:val="24"/>
          <w:szCs w:val="24"/>
          <w:lang w:val="sr-Cyrl-RS"/>
        </w:rPr>
        <w:t>А</w:t>
      </w:r>
      <w:r w:rsidRPr="00D70912">
        <w:rPr>
          <w:rFonts w:cs="Arial"/>
          <w:b/>
          <w:sz w:val="24"/>
          <w:szCs w:val="24"/>
          <w:lang w:val="sr-Cyrl-RS"/>
        </w:rPr>
        <w:t xml:space="preserve"> </w:t>
      </w:r>
      <w:r w:rsidR="00924E67" w:rsidRPr="00D70912">
        <w:rPr>
          <w:rFonts w:cs="Arial"/>
          <w:b/>
          <w:sz w:val="24"/>
          <w:szCs w:val="24"/>
          <w:lang w:val="sr-Cyrl-RS"/>
        </w:rPr>
        <w:t>СВОЈИН</w:t>
      </w:r>
      <w:r w:rsidR="00924E67">
        <w:rPr>
          <w:rFonts w:cs="Arial"/>
          <w:b/>
          <w:sz w:val="24"/>
          <w:szCs w:val="24"/>
          <w:lang w:val="sr-Cyrl-RS"/>
        </w:rPr>
        <w:t>А</w:t>
      </w:r>
    </w:p>
    <w:p w:rsidR="00D70912" w:rsidRPr="00D70912" w:rsidRDefault="00D70912" w:rsidP="00D70912">
      <w:pPr>
        <w:tabs>
          <w:tab w:val="left" w:pos="567"/>
        </w:tabs>
        <w:spacing w:before="0"/>
        <w:rPr>
          <w:rFonts w:cs="Arial"/>
          <w:b/>
          <w:sz w:val="24"/>
          <w:szCs w:val="24"/>
          <w:lang w:val="sr-Cyrl-RS"/>
        </w:rPr>
      </w:pPr>
    </w:p>
    <w:p w:rsidR="00D70912" w:rsidRPr="00D70912" w:rsidRDefault="00D70912" w:rsidP="00D70912">
      <w:pPr>
        <w:tabs>
          <w:tab w:val="left" w:pos="567"/>
        </w:tabs>
        <w:spacing w:before="0"/>
        <w:jc w:val="center"/>
        <w:rPr>
          <w:rFonts w:cs="Arial"/>
          <w:b/>
          <w:sz w:val="24"/>
          <w:szCs w:val="24"/>
          <w:lang w:val="sr-Cyrl-RS"/>
        </w:rPr>
      </w:pPr>
      <w:r w:rsidRPr="00D70912">
        <w:rPr>
          <w:rFonts w:cs="Arial"/>
          <w:b/>
          <w:sz w:val="24"/>
          <w:szCs w:val="24"/>
          <w:lang w:val="sr-Cyrl-RS"/>
        </w:rPr>
        <w:t>Члан 1</w:t>
      </w:r>
      <w:r w:rsidR="008A3A30">
        <w:rPr>
          <w:rFonts w:cs="Arial"/>
          <w:b/>
          <w:sz w:val="24"/>
          <w:szCs w:val="24"/>
          <w:lang w:val="sr-Cyrl-RS"/>
        </w:rPr>
        <w:t>3</w:t>
      </w:r>
      <w:r w:rsidRPr="00D70912">
        <w:rPr>
          <w:rFonts w:cs="Arial"/>
          <w:b/>
          <w:sz w:val="24"/>
          <w:szCs w:val="24"/>
          <w:lang w:val="sr-Cyrl-RS"/>
        </w:rPr>
        <w:t>.</w:t>
      </w:r>
    </w:p>
    <w:p w:rsidR="00D70912" w:rsidRPr="00D70912" w:rsidRDefault="00D70912" w:rsidP="00D70912">
      <w:pPr>
        <w:tabs>
          <w:tab w:val="left" w:pos="567"/>
        </w:tabs>
        <w:spacing w:before="0"/>
        <w:rPr>
          <w:rFonts w:cs="Arial"/>
          <w:sz w:val="24"/>
          <w:szCs w:val="24"/>
        </w:rPr>
      </w:pPr>
      <w:r w:rsidRPr="00D70912">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D70912">
        <w:rPr>
          <w:rFonts w:cs="Arial"/>
          <w:sz w:val="24"/>
          <w:szCs w:val="24"/>
        </w:rPr>
        <w:t>услуге  да</w:t>
      </w:r>
      <w:proofErr w:type="gramEnd"/>
      <w:r w:rsidRPr="00D70912">
        <w:rPr>
          <w:rFonts w:cs="Arial"/>
          <w:sz w:val="24"/>
          <w:szCs w:val="24"/>
        </w:rPr>
        <w:t xml:space="preserve"> је носилац права или да има законито право на коришћење и/или употребу такве интелектуалне својине.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D70912" w:rsidRPr="00D70912" w:rsidRDefault="00D70912" w:rsidP="00D70912">
      <w:pPr>
        <w:tabs>
          <w:tab w:val="left" w:pos="567"/>
        </w:tabs>
        <w:spacing w:before="0"/>
        <w:rPr>
          <w:rFonts w:cs="Arial"/>
          <w:sz w:val="24"/>
          <w:szCs w:val="24"/>
        </w:rPr>
      </w:pPr>
    </w:p>
    <w:p w:rsidR="005967E1" w:rsidRDefault="005967E1" w:rsidP="00D70912">
      <w:pPr>
        <w:tabs>
          <w:tab w:val="left" w:pos="567"/>
        </w:tabs>
        <w:spacing w:before="0"/>
        <w:rPr>
          <w:rFonts w:cs="Arial"/>
          <w:b/>
          <w:sz w:val="24"/>
          <w:szCs w:val="24"/>
        </w:rPr>
      </w:pPr>
    </w:p>
    <w:p w:rsidR="00FD053D" w:rsidRDefault="00FD053D" w:rsidP="00D70912">
      <w:pPr>
        <w:tabs>
          <w:tab w:val="left" w:pos="567"/>
        </w:tabs>
        <w:spacing w:before="0"/>
        <w:rPr>
          <w:rFonts w:cs="Arial"/>
          <w:b/>
          <w:sz w:val="24"/>
          <w:szCs w:val="24"/>
        </w:rPr>
      </w:pPr>
    </w:p>
    <w:p w:rsidR="005967E1" w:rsidRDefault="005967E1" w:rsidP="00D70912">
      <w:pPr>
        <w:tabs>
          <w:tab w:val="left" w:pos="567"/>
        </w:tabs>
        <w:spacing w:before="0"/>
        <w:rPr>
          <w:rFonts w:cs="Arial"/>
          <w:b/>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lastRenderedPageBreak/>
        <w:t>ОВЛАШЋЕНИ ПРЕДСТАВНИЦИ ЗА ПРАЋЕЊЕ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4</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Овлашћени представници за праћење реализације Услуге из члана 1. </w:t>
      </w:r>
      <w:proofErr w:type="gramStart"/>
      <w:r w:rsidRPr="00D70912">
        <w:rPr>
          <w:rFonts w:cs="Arial"/>
          <w:sz w:val="24"/>
          <w:szCs w:val="24"/>
        </w:rPr>
        <w:t>овог</w:t>
      </w:r>
      <w:proofErr w:type="gramEnd"/>
      <w:r w:rsidRPr="00D70912">
        <w:rPr>
          <w:rFonts w:cs="Arial"/>
          <w:sz w:val="24"/>
          <w:szCs w:val="24"/>
        </w:rPr>
        <w:t xml:space="preserve"> Уговора су: </w:t>
      </w:r>
    </w:p>
    <w:p w:rsidR="00D70912" w:rsidRPr="00D70912" w:rsidRDefault="00D70912" w:rsidP="00D70912">
      <w:pPr>
        <w:tabs>
          <w:tab w:val="left" w:pos="567"/>
        </w:tabs>
        <w:spacing w:before="0"/>
        <w:rPr>
          <w:rFonts w:cs="Arial"/>
          <w:sz w:val="24"/>
          <w:szCs w:val="24"/>
          <w:lang w:val="sr-Cyrl-RS"/>
        </w:rPr>
      </w:pPr>
      <w:r w:rsidRPr="00D70912">
        <w:rPr>
          <w:rFonts w:cs="Arial"/>
          <w:sz w:val="24"/>
          <w:szCs w:val="24"/>
        </w:rPr>
        <w:tab/>
        <w:t xml:space="preserve">- </w:t>
      </w:r>
      <w:proofErr w:type="gramStart"/>
      <w:r w:rsidRPr="00D70912">
        <w:rPr>
          <w:rFonts w:cs="Arial"/>
          <w:sz w:val="24"/>
          <w:szCs w:val="24"/>
        </w:rPr>
        <w:t>за</w:t>
      </w:r>
      <w:proofErr w:type="gramEnd"/>
      <w:r w:rsidRPr="00D70912">
        <w:rPr>
          <w:rFonts w:cs="Arial"/>
          <w:sz w:val="24"/>
          <w:szCs w:val="24"/>
        </w:rPr>
        <w:t xml:space="preserve"> Корисника услуге:</w:t>
      </w:r>
      <w:r w:rsidRPr="00D70912">
        <w:rPr>
          <w:rFonts w:cs="Arial"/>
          <w:sz w:val="24"/>
          <w:szCs w:val="24"/>
          <w:lang w:val="sr-Cyrl-RS"/>
        </w:rPr>
        <w:t>________________</w:t>
      </w:r>
      <w:r w:rsidRPr="00D70912">
        <w:rPr>
          <w:rFonts w:cs="Arial"/>
          <w:sz w:val="24"/>
          <w:szCs w:val="24"/>
        </w:rPr>
        <w:t xml:space="preserve"> </w:t>
      </w:r>
    </w:p>
    <w:p w:rsidR="00D70912" w:rsidRPr="00D70912" w:rsidRDefault="00D70912" w:rsidP="00D70912">
      <w:pPr>
        <w:tabs>
          <w:tab w:val="left" w:pos="567"/>
        </w:tabs>
        <w:spacing w:before="0"/>
        <w:rPr>
          <w:rFonts w:cs="Arial"/>
          <w:sz w:val="24"/>
          <w:szCs w:val="24"/>
        </w:rPr>
      </w:pPr>
      <w:r w:rsidRPr="00D70912">
        <w:rPr>
          <w:rFonts w:cs="Arial"/>
          <w:sz w:val="24"/>
          <w:szCs w:val="24"/>
        </w:rPr>
        <w:tab/>
        <w:t xml:space="preserve">- </w:t>
      </w:r>
      <w:proofErr w:type="gramStart"/>
      <w:r w:rsidRPr="00D70912">
        <w:rPr>
          <w:rFonts w:cs="Arial"/>
          <w:sz w:val="24"/>
          <w:szCs w:val="24"/>
        </w:rPr>
        <w:t>за</w:t>
      </w:r>
      <w:proofErr w:type="gramEnd"/>
      <w:r w:rsidRPr="00D70912">
        <w:rPr>
          <w:rFonts w:cs="Arial"/>
          <w:sz w:val="24"/>
          <w:szCs w:val="24"/>
        </w:rPr>
        <w:t xml:space="preserve"> Пружаоца услуге:________________</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ВИША СИЛА</w:t>
      </w: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5</w:t>
      </w:r>
      <w:r w:rsidRPr="00D70912">
        <w:rPr>
          <w:rFonts w:cs="Arial"/>
          <w:sz w:val="24"/>
          <w:szCs w:val="24"/>
        </w:rPr>
        <w:t>.</w:t>
      </w:r>
    </w:p>
    <w:p w:rsidR="004935E8" w:rsidRPr="004935E8" w:rsidRDefault="004935E8" w:rsidP="004935E8">
      <w:pPr>
        <w:tabs>
          <w:tab w:val="left" w:pos="567"/>
        </w:tabs>
        <w:spacing w:before="0"/>
        <w:rPr>
          <w:rFonts w:cs="Arial"/>
          <w:sz w:val="24"/>
          <w:szCs w:val="24"/>
        </w:rPr>
      </w:pPr>
      <w:r w:rsidRPr="004935E8">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Pr="004935E8">
        <w:rPr>
          <w:rFonts w:cs="Arial"/>
          <w:sz w:val="24"/>
          <w:szCs w:val="24"/>
          <w:lang w:val="sr-Cyrl-RS"/>
        </w:rPr>
        <w:t>У</w:t>
      </w:r>
      <w:r w:rsidRPr="004935E8">
        <w:rPr>
          <w:rFonts w:cs="Arial"/>
          <w:sz w:val="24"/>
          <w:szCs w:val="24"/>
        </w:rPr>
        <w:t xml:space="preserve">говорну страну код које је наступио случај више силе, или обе </w:t>
      </w:r>
      <w:r w:rsidRPr="004935E8">
        <w:rPr>
          <w:rFonts w:cs="Arial"/>
          <w:sz w:val="24"/>
          <w:szCs w:val="24"/>
          <w:lang w:val="sr-Cyrl-RS"/>
        </w:rPr>
        <w:t>У</w:t>
      </w:r>
      <w:r w:rsidRPr="004935E8">
        <w:rPr>
          <w:rFonts w:cs="Arial"/>
          <w:sz w:val="24"/>
          <w:szCs w:val="24"/>
        </w:rPr>
        <w:t xml:space="preserve">говорне стране када је код обе </w:t>
      </w:r>
      <w:r w:rsidRPr="004935E8">
        <w:rPr>
          <w:rFonts w:cs="Arial"/>
          <w:sz w:val="24"/>
          <w:szCs w:val="24"/>
          <w:lang w:val="sr-Cyrl-RS"/>
        </w:rPr>
        <w:t>У</w:t>
      </w:r>
      <w:r w:rsidRPr="004935E8">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 xml:space="preserve">Уговорна страна којој је извршавање </w:t>
      </w:r>
      <w:proofErr w:type="gramStart"/>
      <w:r w:rsidRPr="004935E8">
        <w:rPr>
          <w:rFonts w:cs="Arial"/>
          <w:sz w:val="24"/>
          <w:szCs w:val="24"/>
        </w:rPr>
        <w:t>уговорних  Услуга</w:t>
      </w:r>
      <w:proofErr w:type="gramEnd"/>
      <w:r w:rsidRPr="004935E8">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Уколико деловање више силе траје дуже од 30 (словима</w:t>
      </w:r>
      <w:proofErr w:type="gramStart"/>
      <w:r w:rsidRPr="004935E8">
        <w:rPr>
          <w:rFonts w:cs="Arial"/>
          <w:sz w:val="24"/>
          <w:szCs w:val="24"/>
        </w:rPr>
        <w:t>:тридесет</w:t>
      </w:r>
      <w:proofErr w:type="gramEnd"/>
      <w:r w:rsidRPr="004935E8">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4935E8" w:rsidRP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У случају из претходног става овог члана Уговора Корисник услуге ће поступати у складу са чланом 115. Закона.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НАКНАДА ШТЕТЕ</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6</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w:t>
      </w:r>
      <w:r w:rsidRPr="00D70912">
        <w:rPr>
          <w:rFonts w:cs="Arial"/>
          <w:sz w:val="24"/>
          <w:szCs w:val="24"/>
        </w:rPr>
        <w:lastRenderedPageBreak/>
        <w:t>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70912" w:rsidRPr="00D70912" w:rsidRDefault="00D70912" w:rsidP="00D70912">
      <w:pPr>
        <w:tabs>
          <w:tab w:val="left" w:pos="567"/>
        </w:tabs>
        <w:spacing w:before="0"/>
        <w:rPr>
          <w:rFonts w:cs="Arial"/>
          <w:sz w:val="24"/>
          <w:szCs w:val="24"/>
        </w:rPr>
      </w:pPr>
    </w:p>
    <w:p w:rsidR="00D70912" w:rsidRDefault="00D70912" w:rsidP="00D70912">
      <w:pPr>
        <w:tabs>
          <w:tab w:val="left" w:pos="567"/>
        </w:tabs>
        <w:spacing w:before="0"/>
        <w:rPr>
          <w:rFonts w:cs="Arial"/>
          <w:sz w:val="24"/>
          <w:szCs w:val="24"/>
        </w:rPr>
      </w:pPr>
      <w:r w:rsidRPr="00D7091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935E8" w:rsidRDefault="004935E8" w:rsidP="004935E8">
      <w:pPr>
        <w:tabs>
          <w:tab w:val="left" w:pos="567"/>
        </w:tabs>
        <w:spacing w:before="0"/>
        <w:rPr>
          <w:rFonts w:cs="Arial"/>
          <w:sz w:val="24"/>
          <w:szCs w:val="24"/>
        </w:rPr>
      </w:pPr>
    </w:p>
    <w:p w:rsidR="004935E8" w:rsidRPr="004935E8" w:rsidRDefault="004935E8" w:rsidP="004935E8">
      <w:pPr>
        <w:tabs>
          <w:tab w:val="left" w:pos="567"/>
        </w:tabs>
        <w:spacing w:before="0"/>
        <w:rPr>
          <w:rFonts w:cs="Arial"/>
          <w:sz w:val="24"/>
          <w:szCs w:val="24"/>
        </w:rPr>
      </w:pPr>
      <w:r w:rsidRPr="004935E8">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D11D30">
        <w:rPr>
          <w:rFonts w:cs="Arial"/>
          <w:sz w:val="24"/>
          <w:szCs w:val="24"/>
          <w:lang w:val="sr-Cyrl-RS"/>
        </w:rPr>
        <w:t>1</w:t>
      </w:r>
      <w:r w:rsidRPr="004935E8">
        <w:rPr>
          <w:rFonts w:cs="Arial"/>
          <w:sz w:val="24"/>
          <w:szCs w:val="24"/>
        </w:rPr>
        <w:t xml:space="preserve">. </w:t>
      </w:r>
      <w:proofErr w:type="gramStart"/>
      <w:r w:rsidRPr="004935E8">
        <w:rPr>
          <w:rFonts w:cs="Arial"/>
          <w:sz w:val="24"/>
          <w:szCs w:val="24"/>
        </w:rPr>
        <w:t>овог</w:t>
      </w:r>
      <w:proofErr w:type="gramEnd"/>
      <w:r w:rsidRPr="004935E8">
        <w:rPr>
          <w:rFonts w:cs="Arial"/>
          <w:sz w:val="24"/>
          <w:szCs w:val="24"/>
        </w:rPr>
        <w:t xml:space="preserve"> Уговора.</w:t>
      </w:r>
    </w:p>
    <w:p w:rsidR="004935E8" w:rsidRPr="00D70912" w:rsidRDefault="004935E8"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УГОВОРНА КАЗНА</w:t>
      </w: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7</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0,2% од</w:t>
      </w:r>
      <w:r w:rsidRPr="00D70912">
        <w:rPr>
          <w:rFonts w:cs="Arial"/>
          <w:sz w:val="24"/>
          <w:szCs w:val="24"/>
          <w:lang w:val="sr-Cyrl-RS"/>
        </w:rPr>
        <w:t xml:space="preserve"> уговорене цене</w:t>
      </w:r>
      <w:r w:rsidRPr="00D70912">
        <w:rPr>
          <w:rFonts w:cs="Arial"/>
          <w:sz w:val="24"/>
          <w:szCs w:val="24"/>
        </w:rPr>
        <w:t xml:space="preserve"> за сваки започети дан кашњења, у максималном износу од 10% од цене из члана 2. </w:t>
      </w:r>
      <w:proofErr w:type="gramStart"/>
      <w:r w:rsidRPr="00D70912">
        <w:rPr>
          <w:rFonts w:cs="Arial"/>
          <w:sz w:val="24"/>
          <w:szCs w:val="24"/>
        </w:rPr>
        <w:t>став</w:t>
      </w:r>
      <w:proofErr w:type="gramEnd"/>
      <w:r w:rsidRPr="00D70912">
        <w:rPr>
          <w:rFonts w:cs="Arial"/>
          <w:sz w:val="24"/>
          <w:szCs w:val="24"/>
        </w:rPr>
        <w:t xml:space="preserve"> 1. </w:t>
      </w:r>
      <w:proofErr w:type="gramStart"/>
      <w:r w:rsidRPr="00D70912">
        <w:rPr>
          <w:rFonts w:cs="Arial"/>
          <w:sz w:val="24"/>
          <w:szCs w:val="24"/>
        </w:rPr>
        <w:t>овог</w:t>
      </w:r>
      <w:proofErr w:type="gramEnd"/>
      <w:r w:rsidRPr="00D70912">
        <w:rPr>
          <w:rFonts w:cs="Arial"/>
          <w:sz w:val="24"/>
          <w:szCs w:val="24"/>
        </w:rPr>
        <w:t xml:space="preserve"> Уговора без пореза на додату вредност. </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Уколико Корисник услуге услед кашњења из ст.1. </w:t>
      </w:r>
      <w:proofErr w:type="gramStart"/>
      <w:r w:rsidRPr="00D70912">
        <w:rPr>
          <w:rFonts w:cs="Arial"/>
          <w:sz w:val="24"/>
          <w:szCs w:val="24"/>
        </w:rPr>
        <w:t>овог</w:t>
      </w:r>
      <w:proofErr w:type="gramEnd"/>
      <w:r w:rsidRPr="00D70912">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b/>
          <w:sz w:val="24"/>
          <w:szCs w:val="24"/>
        </w:rPr>
      </w:pPr>
      <w:r w:rsidRPr="00D70912">
        <w:rPr>
          <w:rFonts w:cs="Arial"/>
          <w:b/>
          <w:sz w:val="24"/>
          <w:szCs w:val="24"/>
        </w:rPr>
        <w:t>РАСКИД УГОВОРА</w:t>
      </w:r>
    </w:p>
    <w:p w:rsidR="00D70912" w:rsidRPr="00D70912" w:rsidRDefault="00D70912" w:rsidP="00D70912">
      <w:pPr>
        <w:tabs>
          <w:tab w:val="left" w:pos="567"/>
        </w:tabs>
        <w:spacing w:before="0"/>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8</w:t>
      </w:r>
      <w:r w:rsidRPr="00D70912">
        <w:rPr>
          <w:rFonts w:cs="Arial"/>
          <w:sz w:val="24"/>
          <w:szCs w:val="24"/>
        </w:rPr>
        <w:t>.</w:t>
      </w:r>
    </w:p>
    <w:p w:rsidR="00D70912" w:rsidRPr="00D70912" w:rsidRDefault="00D70912" w:rsidP="00D70912">
      <w:pPr>
        <w:rPr>
          <w:rFonts w:cs="Arial"/>
          <w:sz w:val="24"/>
          <w:szCs w:val="24"/>
        </w:rPr>
      </w:pPr>
      <w:r w:rsidRPr="00D70912">
        <w:rPr>
          <w:rFonts w:cs="Arial"/>
          <w:sz w:val="24"/>
          <w:szCs w:val="24"/>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70912" w:rsidRPr="00D70912" w:rsidRDefault="00D70912" w:rsidP="00D70912">
      <w:pPr>
        <w:tabs>
          <w:tab w:val="left" w:pos="567"/>
        </w:tabs>
        <w:spacing w:before="0"/>
        <w:rPr>
          <w:rFonts w:cs="Arial"/>
          <w:sz w:val="24"/>
          <w:szCs w:val="24"/>
        </w:rPr>
      </w:pPr>
    </w:p>
    <w:p w:rsidR="00D70912" w:rsidRDefault="00D70912" w:rsidP="00D70912">
      <w:pPr>
        <w:tabs>
          <w:tab w:val="left" w:pos="567"/>
        </w:tabs>
        <w:spacing w:before="0"/>
        <w:rPr>
          <w:rFonts w:cs="Arial"/>
          <w:sz w:val="24"/>
          <w:szCs w:val="24"/>
        </w:rPr>
      </w:pPr>
      <w:r w:rsidRPr="00D7091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C30B0" w:rsidRDefault="006C30B0" w:rsidP="00D70912">
      <w:pPr>
        <w:tabs>
          <w:tab w:val="left" w:pos="567"/>
        </w:tabs>
        <w:spacing w:before="0"/>
        <w:rPr>
          <w:rFonts w:cs="Arial"/>
          <w:sz w:val="24"/>
          <w:szCs w:val="24"/>
        </w:rPr>
      </w:pPr>
    </w:p>
    <w:p w:rsidR="006C30B0" w:rsidRPr="006C30B0" w:rsidRDefault="006C30B0" w:rsidP="006C30B0">
      <w:pPr>
        <w:tabs>
          <w:tab w:val="left" w:pos="567"/>
        </w:tabs>
        <w:spacing w:before="0"/>
        <w:rPr>
          <w:rFonts w:cs="Arial"/>
          <w:sz w:val="24"/>
          <w:szCs w:val="24"/>
        </w:rPr>
      </w:pPr>
      <w:r w:rsidRPr="006C30B0">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920BB">
        <w:rPr>
          <w:rFonts w:cs="Arial"/>
          <w:sz w:val="24"/>
          <w:szCs w:val="24"/>
          <w:lang w:val="sr-Cyrl-RS"/>
        </w:rPr>
        <w:t>15</w:t>
      </w:r>
      <w:r w:rsidRPr="006C30B0">
        <w:rPr>
          <w:rFonts w:cs="Arial"/>
          <w:sz w:val="24"/>
          <w:szCs w:val="24"/>
        </w:rPr>
        <w:t xml:space="preserve">. овог Уговора, у висини </w:t>
      </w:r>
      <w:r w:rsidRPr="006C30B0">
        <w:rPr>
          <w:rFonts w:cs="Arial"/>
          <w:sz w:val="24"/>
          <w:szCs w:val="24"/>
        </w:rPr>
        <w:lastRenderedPageBreak/>
        <w:t>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70912" w:rsidRDefault="00D70912" w:rsidP="00D70912">
      <w:pPr>
        <w:tabs>
          <w:tab w:val="left" w:pos="567"/>
        </w:tabs>
        <w:spacing w:before="0"/>
        <w:rPr>
          <w:rFonts w:cs="Arial"/>
          <w:sz w:val="24"/>
          <w:szCs w:val="24"/>
        </w:rPr>
      </w:pPr>
    </w:p>
    <w:p w:rsidR="001932F9" w:rsidRDefault="001932F9" w:rsidP="00D70912">
      <w:pPr>
        <w:tabs>
          <w:tab w:val="left" w:pos="567"/>
        </w:tabs>
        <w:spacing w:before="0"/>
        <w:rPr>
          <w:rFonts w:cs="Arial"/>
          <w:sz w:val="24"/>
          <w:szCs w:val="24"/>
        </w:rPr>
      </w:pPr>
    </w:p>
    <w:p w:rsidR="00550C48" w:rsidRPr="00D70912" w:rsidRDefault="00550C48" w:rsidP="00D70912">
      <w:pPr>
        <w:tabs>
          <w:tab w:val="left" w:pos="567"/>
        </w:tabs>
        <w:spacing w:before="0"/>
        <w:rPr>
          <w:rFonts w:cs="Arial"/>
          <w:sz w:val="24"/>
          <w:szCs w:val="24"/>
        </w:rPr>
      </w:pPr>
    </w:p>
    <w:p w:rsidR="00D70912" w:rsidRPr="00D70912" w:rsidRDefault="00D70912" w:rsidP="00D70912">
      <w:pPr>
        <w:tabs>
          <w:tab w:val="left" w:pos="567"/>
        </w:tabs>
        <w:spacing w:before="0"/>
        <w:rPr>
          <w:rFonts w:cs="Arial"/>
          <w:sz w:val="24"/>
          <w:szCs w:val="24"/>
        </w:rPr>
      </w:pPr>
      <w:r w:rsidRPr="00D70912">
        <w:rPr>
          <w:rFonts w:cs="Arial"/>
          <w:b/>
          <w:sz w:val="24"/>
          <w:szCs w:val="24"/>
        </w:rPr>
        <w:t>ЗАВРШНЕ ОДРЕДБЕ</w:t>
      </w:r>
    </w:p>
    <w:p w:rsidR="00D70912" w:rsidRPr="00D70912" w:rsidRDefault="00D70912" w:rsidP="00D70912">
      <w:pPr>
        <w:tabs>
          <w:tab w:val="left" w:pos="567"/>
        </w:tabs>
        <w:spacing w:before="0"/>
        <w:jc w:val="center"/>
        <w:rPr>
          <w:rFonts w:cs="Arial"/>
          <w:sz w:val="24"/>
          <w:szCs w:val="24"/>
          <w:lang w:val="sr-Cyrl-RS"/>
        </w:rPr>
      </w:pPr>
      <w:r w:rsidRPr="00D70912">
        <w:rPr>
          <w:rFonts w:cs="Arial"/>
          <w:b/>
          <w:sz w:val="24"/>
          <w:szCs w:val="24"/>
        </w:rPr>
        <w:t xml:space="preserve">Члан </w:t>
      </w:r>
      <w:r w:rsidRPr="00D70912">
        <w:rPr>
          <w:rFonts w:cs="Arial"/>
          <w:b/>
          <w:sz w:val="24"/>
          <w:szCs w:val="24"/>
          <w:lang w:val="sr-Cyrl-RS"/>
        </w:rPr>
        <w:t>1</w:t>
      </w:r>
      <w:r w:rsidR="008A3A30">
        <w:rPr>
          <w:rFonts w:cs="Arial"/>
          <w:b/>
          <w:sz w:val="24"/>
          <w:szCs w:val="24"/>
          <w:lang w:val="sr-Cyrl-RS"/>
        </w:rPr>
        <w:t>9</w:t>
      </w:r>
      <w:r w:rsidRPr="00D70912">
        <w:rPr>
          <w:rFonts w:cs="Arial"/>
          <w:b/>
          <w:sz w:val="24"/>
          <w:szCs w:val="24"/>
          <w:lang w:val="sr-Cyrl-RS"/>
        </w:rPr>
        <w:t>.</w:t>
      </w:r>
    </w:p>
    <w:p w:rsidR="006C30B0" w:rsidRPr="006C30B0" w:rsidRDefault="006C30B0" w:rsidP="006C30B0">
      <w:pPr>
        <w:tabs>
          <w:tab w:val="left" w:pos="9090"/>
        </w:tabs>
        <w:rPr>
          <w:rFonts w:cs="Arial"/>
          <w:sz w:val="24"/>
          <w:szCs w:val="24"/>
          <w:lang w:val="sr-Cyrl-CS"/>
        </w:rPr>
      </w:pPr>
      <w:r w:rsidRPr="006C30B0">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C30B0" w:rsidRPr="006C30B0" w:rsidRDefault="006C30B0" w:rsidP="006C30B0">
      <w:pPr>
        <w:tabs>
          <w:tab w:val="left" w:pos="9090"/>
        </w:tabs>
        <w:rPr>
          <w:rFonts w:cs="Arial"/>
          <w:sz w:val="24"/>
          <w:szCs w:val="24"/>
          <w:lang w:val="ru-RU"/>
        </w:rPr>
      </w:pPr>
      <w:r w:rsidRPr="006C30B0">
        <w:rPr>
          <w:rFonts w:cs="Arial"/>
          <w:sz w:val="24"/>
          <w:szCs w:val="24"/>
          <w:lang w:val="ru-RU"/>
        </w:rPr>
        <w:t xml:space="preserve">Након закључења </w:t>
      </w:r>
      <w:r w:rsidRPr="006C30B0">
        <w:rPr>
          <w:rFonts w:cs="Arial"/>
          <w:sz w:val="24"/>
          <w:szCs w:val="24"/>
        </w:rPr>
        <w:t xml:space="preserve">и ступања на правну снагу </w:t>
      </w:r>
      <w:r w:rsidRPr="006C30B0">
        <w:rPr>
          <w:rFonts w:cs="Arial"/>
          <w:sz w:val="24"/>
          <w:szCs w:val="24"/>
          <w:lang w:val="ru-RU"/>
        </w:rPr>
        <w:t xml:space="preserve">овог Уговора, Корисник </w:t>
      </w:r>
      <w:r w:rsidR="00963BD0" w:rsidRPr="006C30B0">
        <w:rPr>
          <w:rFonts w:cs="Arial"/>
          <w:sz w:val="24"/>
          <w:szCs w:val="24"/>
          <w:lang w:val="ru-RU"/>
        </w:rPr>
        <w:t>услуг</w:t>
      </w:r>
      <w:r w:rsidR="00963BD0">
        <w:rPr>
          <w:rFonts w:cs="Arial"/>
          <w:sz w:val="24"/>
          <w:szCs w:val="24"/>
          <w:lang w:val="ru-RU"/>
        </w:rPr>
        <w:t>е</w:t>
      </w:r>
      <w:r w:rsidR="00963BD0" w:rsidRPr="006C30B0">
        <w:rPr>
          <w:rFonts w:cs="Arial"/>
          <w:sz w:val="24"/>
          <w:szCs w:val="24"/>
          <w:lang w:val="ru-RU"/>
        </w:rPr>
        <w:t xml:space="preserve"> </w:t>
      </w:r>
      <w:r w:rsidRPr="006C30B0">
        <w:rPr>
          <w:rFonts w:cs="Arial"/>
          <w:sz w:val="24"/>
          <w:szCs w:val="24"/>
          <w:lang w:val="ru-RU"/>
        </w:rPr>
        <w:t xml:space="preserve">може да дозволи, а </w:t>
      </w:r>
      <w:r w:rsidRPr="006C30B0">
        <w:rPr>
          <w:rFonts w:cs="Arial"/>
          <w:sz w:val="24"/>
          <w:szCs w:val="24"/>
        </w:rPr>
        <w:t>П</w:t>
      </w:r>
      <w:r w:rsidRPr="006C30B0">
        <w:rPr>
          <w:rFonts w:cs="Arial"/>
          <w:sz w:val="24"/>
          <w:szCs w:val="24"/>
          <w:lang w:val="sr-Cyrl-RS"/>
        </w:rPr>
        <w:t xml:space="preserve">ружалац </w:t>
      </w:r>
      <w:r w:rsidR="00963BD0" w:rsidRPr="006C30B0">
        <w:rPr>
          <w:rFonts w:cs="Arial"/>
          <w:sz w:val="24"/>
          <w:szCs w:val="24"/>
          <w:lang w:val="sr-Cyrl-RS"/>
        </w:rPr>
        <w:t>услуг</w:t>
      </w:r>
      <w:r w:rsidR="00963BD0">
        <w:rPr>
          <w:rFonts w:cs="Arial"/>
          <w:sz w:val="24"/>
          <w:szCs w:val="24"/>
          <w:lang w:val="sr-Cyrl-RS"/>
        </w:rPr>
        <w:t>е</w:t>
      </w:r>
      <w:r w:rsidR="00963BD0" w:rsidRPr="006C30B0">
        <w:rPr>
          <w:rFonts w:cs="Arial"/>
          <w:sz w:val="24"/>
          <w:szCs w:val="24"/>
          <w:lang w:val="ru-RU"/>
        </w:rPr>
        <w:t xml:space="preserve"> </w:t>
      </w:r>
      <w:r w:rsidRPr="006C30B0">
        <w:rPr>
          <w:rFonts w:cs="Arial"/>
          <w:sz w:val="24"/>
          <w:szCs w:val="24"/>
          <w:lang w:val="ru-RU"/>
        </w:rPr>
        <w:t xml:space="preserve">је обавезан да прихвати промену Уговорних страна због статусних промена код Корисника </w:t>
      </w:r>
      <w:r w:rsidR="00963BD0" w:rsidRPr="006C30B0">
        <w:rPr>
          <w:rFonts w:cs="Arial"/>
          <w:sz w:val="24"/>
          <w:szCs w:val="24"/>
          <w:lang w:val="ru-RU"/>
        </w:rPr>
        <w:t>услуг</w:t>
      </w:r>
      <w:r w:rsidR="00963BD0">
        <w:rPr>
          <w:rFonts w:cs="Arial"/>
          <w:sz w:val="24"/>
          <w:szCs w:val="24"/>
          <w:lang w:val="ru-RU"/>
        </w:rPr>
        <w:t>е</w:t>
      </w:r>
      <w:r w:rsidRPr="006C30B0">
        <w:rPr>
          <w:rFonts w:cs="Arial"/>
          <w:sz w:val="24"/>
          <w:szCs w:val="24"/>
          <w:lang w:val="ru-RU"/>
        </w:rPr>
        <w:t>, у складу са евентуалном статусном променом.</w:t>
      </w:r>
    </w:p>
    <w:p w:rsidR="00150E66" w:rsidRDefault="00150E66" w:rsidP="00150E66">
      <w:pPr>
        <w:tabs>
          <w:tab w:val="left" w:pos="9090"/>
        </w:tabs>
        <w:jc w:val="center"/>
        <w:rPr>
          <w:rFonts w:cs="Arial"/>
          <w:b/>
          <w:smallCaps/>
          <w:sz w:val="24"/>
          <w:szCs w:val="24"/>
          <w:lang w:val="sr-Cyrl-RS"/>
        </w:rPr>
      </w:pPr>
    </w:p>
    <w:p w:rsidR="006C30B0" w:rsidRDefault="00150E66" w:rsidP="00150E66">
      <w:pPr>
        <w:tabs>
          <w:tab w:val="left" w:pos="9090"/>
        </w:tabs>
        <w:jc w:val="center"/>
        <w:rPr>
          <w:rFonts w:cs="Arial"/>
          <w:b/>
          <w:smallCaps/>
          <w:sz w:val="24"/>
          <w:szCs w:val="24"/>
          <w:lang w:val="sr-Cyrl-RS"/>
        </w:rPr>
      </w:pPr>
      <w:r w:rsidRPr="0059279E">
        <w:rPr>
          <w:rFonts w:cs="Arial"/>
          <w:b/>
          <w:smallCaps/>
          <w:sz w:val="24"/>
          <w:szCs w:val="24"/>
          <w:lang w:val="sr-Cyrl-RS"/>
        </w:rPr>
        <w:t xml:space="preserve">Члан </w:t>
      </w:r>
      <w:r w:rsidR="008A3A30">
        <w:rPr>
          <w:rFonts w:cs="Arial"/>
          <w:b/>
          <w:smallCaps/>
          <w:sz w:val="24"/>
          <w:szCs w:val="24"/>
          <w:lang w:val="sr-Cyrl-RS"/>
        </w:rPr>
        <w:t>20</w:t>
      </w:r>
      <w:r w:rsidRPr="0059279E">
        <w:rPr>
          <w:rFonts w:cs="Arial"/>
          <w:b/>
          <w:smallCaps/>
          <w:sz w:val="24"/>
          <w:szCs w:val="24"/>
          <w:lang w:val="sr-Cyrl-RS"/>
        </w:rPr>
        <w:t>.</w:t>
      </w:r>
    </w:p>
    <w:p w:rsidR="006C30B0" w:rsidRPr="006C30B0" w:rsidRDefault="006C30B0" w:rsidP="006C30B0">
      <w:pPr>
        <w:tabs>
          <w:tab w:val="left" w:pos="567"/>
        </w:tabs>
        <w:spacing w:before="0"/>
        <w:rPr>
          <w:rFonts w:eastAsia="Calibri" w:cs="Arial"/>
          <w:noProof/>
          <w:sz w:val="24"/>
          <w:szCs w:val="24"/>
          <w:lang w:val="ru-RU"/>
        </w:rPr>
      </w:pPr>
      <w:r w:rsidRPr="006C30B0">
        <w:rPr>
          <w:rFonts w:eastAsia="Calibri" w:cs="Arial"/>
          <w:noProof/>
          <w:sz w:val="24"/>
          <w:szCs w:val="24"/>
        </w:rPr>
        <w:t>П</w:t>
      </w:r>
      <w:r w:rsidRPr="006C30B0">
        <w:rPr>
          <w:rFonts w:eastAsia="Calibri" w:cs="Arial"/>
          <w:noProof/>
          <w:sz w:val="24"/>
          <w:szCs w:val="24"/>
          <w:lang w:val="sr-Cyrl-RS"/>
        </w:rPr>
        <w:t>ружалац услуга</w:t>
      </w:r>
      <w:r w:rsidRPr="006C30B0">
        <w:rPr>
          <w:rFonts w:eastAsia="Calibri" w:cs="Arial"/>
          <w:noProof/>
          <w:sz w:val="24"/>
          <w:szCs w:val="24"/>
          <w:lang w:val="ru-RU"/>
        </w:rPr>
        <w:t xml:space="preserve"> је дужан да без одлагања, а најкасније у року од 5 (словима:пет) дана од дана настанка промене у било којем од података </w:t>
      </w:r>
      <w:r w:rsidRPr="006C30B0">
        <w:rPr>
          <w:rFonts w:eastAsia="TimesNewRomanPSMT" w:cs="Arial"/>
          <w:bCs/>
          <w:sz w:val="24"/>
          <w:szCs w:val="24"/>
          <w:lang w:val="ru-RU"/>
        </w:rPr>
        <w:t>у вези са испуњеношћу услова из поступка јавне набавке</w:t>
      </w:r>
      <w:r w:rsidRPr="006C30B0">
        <w:rPr>
          <w:rFonts w:eastAsia="Calibri" w:cs="Arial"/>
          <w:noProof/>
          <w:sz w:val="24"/>
          <w:szCs w:val="24"/>
          <w:lang w:val="ru-RU"/>
        </w:rPr>
        <w:t xml:space="preserve">, о насталој промени писмено обавести </w:t>
      </w:r>
      <w:r w:rsidRPr="006C30B0">
        <w:rPr>
          <w:rFonts w:eastAsia="Calibri" w:cs="Arial"/>
          <w:noProof/>
          <w:sz w:val="24"/>
          <w:szCs w:val="24"/>
        </w:rPr>
        <w:t>К</w:t>
      </w:r>
      <w:r w:rsidRPr="006C30B0">
        <w:rPr>
          <w:rFonts w:eastAsia="Calibri" w:cs="Arial"/>
          <w:noProof/>
          <w:sz w:val="24"/>
          <w:szCs w:val="24"/>
          <w:lang w:val="sr-Cyrl-RS"/>
        </w:rPr>
        <w:t xml:space="preserve">орисника </w:t>
      </w:r>
      <w:r w:rsidR="00963BD0" w:rsidRPr="006C30B0">
        <w:rPr>
          <w:rFonts w:eastAsia="Calibri" w:cs="Arial"/>
          <w:noProof/>
          <w:sz w:val="24"/>
          <w:szCs w:val="24"/>
          <w:lang w:val="sr-Cyrl-RS"/>
        </w:rPr>
        <w:t>услуг</w:t>
      </w:r>
      <w:r w:rsidR="00963BD0">
        <w:rPr>
          <w:rFonts w:eastAsia="Calibri" w:cs="Arial"/>
          <w:noProof/>
          <w:sz w:val="24"/>
          <w:szCs w:val="24"/>
          <w:lang w:val="sr-Cyrl-RS"/>
        </w:rPr>
        <w:t>е</w:t>
      </w:r>
      <w:r w:rsidR="00963BD0" w:rsidRPr="006C30B0">
        <w:rPr>
          <w:rFonts w:eastAsia="Calibri" w:cs="Arial"/>
          <w:noProof/>
          <w:sz w:val="24"/>
          <w:szCs w:val="24"/>
          <w:lang w:val="ru-RU"/>
        </w:rPr>
        <w:t xml:space="preserve"> </w:t>
      </w:r>
      <w:r w:rsidRPr="006C30B0">
        <w:rPr>
          <w:rFonts w:eastAsia="Calibri" w:cs="Arial"/>
          <w:noProof/>
          <w:sz w:val="24"/>
          <w:szCs w:val="24"/>
          <w:lang w:val="ru-RU"/>
        </w:rPr>
        <w:t>и да је документује на прописан начин.</w:t>
      </w:r>
    </w:p>
    <w:p w:rsidR="006C30B0" w:rsidRPr="006C30B0" w:rsidRDefault="006C30B0" w:rsidP="006C30B0">
      <w:pPr>
        <w:tabs>
          <w:tab w:val="left" w:pos="0"/>
        </w:tabs>
        <w:spacing w:before="0"/>
        <w:rPr>
          <w:rFonts w:eastAsia="Calibri" w:cs="Arial"/>
          <w:noProof/>
          <w:sz w:val="24"/>
          <w:szCs w:val="24"/>
          <w:lang w:val="ru-RU"/>
        </w:rPr>
      </w:pPr>
      <w:r w:rsidRPr="006C30B0">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4935E8" w:rsidRDefault="004935E8" w:rsidP="004935E8">
      <w:pPr>
        <w:tabs>
          <w:tab w:val="left" w:pos="567"/>
        </w:tabs>
        <w:spacing w:before="0"/>
        <w:jc w:val="center"/>
        <w:rPr>
          <w:rFonts w:cs="Arial"/>
          <w:b/>
          <w:sz w:val="24"/>
          <w:szCs w:val="24"/>
        </w:rPr>
      </w:pPr>
    </w:p>
    <w:p w:rsidR="00391921" w:rsidRPr="003506E3" w:rsidRDefault="00B65E05" w:rsidP="00C41C67">
      <w:pPr>
        <w:tabs>
          <w:tab w:val="left" w:pos="9090"/>
        </w:tabs>
        <w:ind w:left="-630"/>
        <w:rPr>
          <w:rFonts w:cs="Arial"/>
          <w:b/>
          <w:sz w:val="24"/>
          <w:szCs w:val="24"/>
          <w:lang w:val="ru-RU"/>
        </w:rPr>
      </w:pPr>
      <w:r>
        <w:rPr>
          <w:rFonts w:cs="Arial"/>
          <w:b/>
          <w:sz w:val="24"/>
          <w:szCs w:val="24"/>
          <w:lang w:val="sr-Cyrl-RS"/>
        </w:rPr>
        <w:t xml:space="preserve">         </w:t>
      </w:r>
      <w:r w:rsidR="00391921" w:rsidRPr="003506E3">
        <w:rPr>
          <w:rFonts w:cs="Arial"/>
          <w:b/>
          <w:sz w:val="24"/>
          <w:szCs w:val="24"/>
          <w:lang w:val="ru-RU"/>
        </w:rPr>
        <w:t>ПОВЕРЉИВОСТ</w:t>
      </w:r>
    </w:p>
    <w:p w:rsidR="00B65E05" w:rsidRDefault="004935E8" w:rsidP="00A254BD">
      <w:pPr>
        <w:tabs>
          <w:tab w:val="left" w:pos="567"/>
        </w:tabs>
        <w:spacing w:before="0"/>
        <w:ind w:left="-426" w:right="-327"/>
        <w:jc w:val="center"/>
        <w:rPr>
          <w:rFonts w:cs="Arial"/>
          <w:sz w:val="24"/>
          <w:szCs w:val="24"/>
        </w:rPr>
      </w:pPr>
      <w:r w:rsidRPr="00D70912">
        <w:rPr>
          <w:rFonts w:cs="Arial"/>
          <w:b/>
          <w:sz w:val="24"/>
          <w:szCs w:val="24"/>
        </w:rPr>
        <w:t xml:space="preserve">Члан </w:t>
      </w:r>
      <w:r w:rsidR="00150E66">
        <w:rPr>
          <w:rFonts w:cs="Arial"/>
          <w:b/>
          <w:sz w:val="24"/>
          <w:szCs w:val="24"/>
          <w:lang w:val="sr-Cyrl-RS"/>
        </w:rPr>
        <w:t>2</w:t>
      </w:r>
      <w:r w:rsidR="008A3A30">
        <w:rPr>
          <w:rFonts w:cs="Arial"/>
          <w:b/>
          <w:sz w:val="24"/>
          <w:szCs w:val="24"/>
          <w:lang w:val="sr-Cyrl-RS"/>
        </w:rPr>
        <w:t>1</w:t>
      </w:r>
      <w:r w:rsidRPr="00D70912">
        <w:rPr>
          <w:rFonts w:cs="Arial"/>
          <w:sz w:val="24"/>
          <w:szCs w:val="24"/>
        </w:rPr>
        <w:t>.</w:t>
      </w:r>
    </w:p>
    <w:p w:rsidR="00391921" w:rsidRPr="00C41C67" w:rsidRDefault="00B65E05" w:rsidP="00C41C67">
      <w:pPr>
        <w:tabs>
          <w:tab w:val="left" w:pos="567"/>
        </w:tabs>
        <w:spacing w:before="0"/>
        <w:ind w:right="-327" w:hanging="426"/>
        <w:rPr>
          <w:rFonts w:cs="Arial"/>
          <w:sz w:val="24"/>
          <w:szCs w:val="24"/>
        </w:rPr>
      </w:pPr>
      <w:r w:rsidRPr="00B65E05">
        <w:rPr>
          <w:rFonts w:cs="Arial"/>
          <w:sz w:val="24"/>
          <w:szCs w:val="24"/>
        </w:rPr>
        <w:t xml:space="preserve"> </w:t>
      </w:r>
      <w:r>
        <w:rPr>
          <w:rFonts w:cs="Arial"/>
          <w:sz w:val="24"/>
          <w:szCs w:val="24"/>
        </w:rPr>
        <w:tab/>
      </w: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lang w:val="sr-Cyrl-RS"/>
        </w:rPr>
        <w:t>који је као Прилог 6 саставни део овог</w:t>
      </w:r>
      <w:r w:rsidRPr="0059509D">
        <w:rPr>
          <w:rFonts w:cs="Arial"/>
          <w:sz w:val="24"/>
          <w:szCs w:val="24"/>
        </w:rPr>
        <w:t xml:space="preserve"> Уговор</w:t>
      </w:r>
      <w:r>
        <w:rPr>
          <w:rFonts w:cs="Arial"/>
          <w:sz w:val="24"/>
          <w:szCs w:val="24"/>
          <w:lang w:val="sr-Cyrl-RS"/>
        </w:rPr>
        <w:t>а</w:t>
      </w:r>
      <w:r w:rsidRPr="0059509D">
        <w:rPr>
          <w:rFonts w:cs="Arial"/>
          <w:sz w:val="24"/>
          <w:szCs w:val="24"/>
        </w:rPr>
        <w:t>.</w:t>
      </w:r>
    </w:p>
    <w:p w:rsidR="00391921" w:rsidRDefault="004935E8" w:rsidP="004935E8">
      <w:pPr>
        <w:rPr>
          <w:rFonts w:cs="Arial"/>
          <w:sz w:val="24"/>
          <w:szCs w:val="24"/>
        </w:rPr>
      </w:pPr>
      <w:r w:rsidRPr="004935E8">
        <w:rPr>
          <w:rFonts w:cs="Arial"/>
          <w:sz w:val="24"/>
          <w:szCs w:val="24"/>
        </w:rPr>
        <w:t xml:space="preserve">Информације, подаци и документација које је </w:t>
      </w:r>
      <w:r w:rsidRPr="004935E8">
        <w:rPr>
          <w:rFonts w:cs="Arial"/>
          <w:color w:val="000000"/>
          <w:sz w:val="24"/>
          <w:szCs w:val="24"/>
          <w:lang w:val="sr-Cyrl-RS"/>
        </w:rPr>
        <w:t xml:space="preserve">Корисник </w:t>
      </w:r>
      <w:r w:rsidR="00963BD0" w:rsidRPr="004935E8">
        <w:rPr>
          <w:rFonts w:cs="Arial"/>
          <w:color w:val="000000"/>
          <w:sz w:val="24"/>
          <w:szCs w:val="24"/>
          <w:lang w:val="sr-Cyrl-RS"/>
        </w:rPr>
        <w:t>услуг</w:t>
      </w:r>
      <w:r w:rsidR="00963BD0">
        <w:rPr>
          <w:rFonts w:cs="Arial"/>
          <w:color w:val="000000"/>
          <w:sz w:val="24"/>
          <w:szCs w:val="24"/>
          <w:lang w:val="sr-Cyrl-RS"/>
        </w:rPr>
        <w:t>е</w:t>
      </w:r>
      <w:r w:rsidR="00963BD0" w:rsidRPr="004935E8">
        <w:rPr>
          <w:rFonts w:cs="Arial"/>
          <w:sz w:val="24"/>
          <w:szCs w:val="24"/>
        </w:rPr>
        <w:t xml:space="preserve"> </w:t>
      </w:r>
      <w:r w:rsidRPr="004935E8">
        <w:rPr>
          <w:rFonts w:cs="Arial"/>
          <w:sz w:val="24"/>
          <w:szCs w:val="24"/>
        </w:rPr>
        <w:t>доставио П</w:t>
      </w:r>
      <w:r w:rsidRPr="004935E8">
        <w:rPr>
          <w:rFonts w:cs="Arial"/>
          <w:sz w:val="24"/>
          <w:szCs w:val="24"/>
          <w:lang w:val="sr-Cyrl-RS"/>
        </w:rPr>
        <w:t>ружаоцу услуга</w:t>
      </w:r>
      <w:r w:rsidR="00963BD0">
        <w:rPr>
          <w:rFonts w:cs="Arial"/>
          <w:sz w:val="24"/>
          <w:szCs w:val="24"/>
          <w:lang w:val="sr-Cyrl-RS"/>
        </w:rPr>
        <w:t>е</w:t>
      </w:r>
      <w:r w:rsidRPr="004935E8">
        <w:rPr>
          <w:rFonts w:cs="Arial"/>
          <w:sz w:val="24"/>
          <w:szCs w:val="24"/>
        </w:rPr>
        <w:t xml:space="preserve"> у извршавању предмета овог Уговора,</w:t>
      </w:r>
      <w:r w:rsidRPr="004935E8">
        <w:rPr>
          <w:rFonts w:cs="Arial"/>
          <w:sz w:val="24"/>
          <w:szCs w:val="24"/>
          <w:lang w:val="sr-Cyrl-RS"/>
        </w:rPr>
        <w:t xml:space="preserve"> </w:t>
      </w:r>
      <w:r w:rsidRPr="004935E8">
        <w:rPr>
          <w:rFonts w:cs="Arial"/>
          <w:sz w:val="24"/>
          <w:szCs w:val="24"/>
        </w:rPr>
        <w:t>П</w:t>
      </w:r>
      <w:r w:rsidRPr="004935E8">
        <w:rPr>
          <w:rFonts w:cs="Arial"/>
          <w:sz w:val="24"/>
          <w:szCs w:val="24"/>
          <w:lang w:val="sr-Cyrl-RS"/>
        </w:rPr>
        <w:t xml:space="preserve">ружалац </w:t>
      </w:r>
      <w:r w:rsidR="00963BD0" w:rsidRPr="004935E8">
        <w:rPr>
          <w:rFonts w:cs="Arial"/>
          <w:sz w:val="24"/>
          <w:szCs w:val="24"/>
          <w:lang w:val="sr-Cyrl-RS"/>
        </w:rPr>
        <w:t>услуг</w:t>
      </w:r>
      <w:r w:rsidR="00963BD0">
        <w:rPr>
          <w:rFonts w:cs="Arial"/>
          <w:sz w:val="24"/>
          <w:szCs w:val="24"/>
          <w:lang w:val="sr-Cyrl-RS"/>
        </w:rPr>
        <w:t>е</w:t>
      </w:r>
      <w:r w:rsidR="00963BD0" w:rsidRPr="004935E8">
        <w:rPr>
          <w:rFonts w:cs="Arial"/>
          <w:sz w:val="24"/>
          <w:szCs w:val="24"/>
          <w:lang w:val="sr-Cyrl-RS"/>
        </w:rPr>
        <w:t xml:space="preserve"> </w:t>
      </w:r>
      <w:r w:rsidRPr="004935E8">
        <w:rPr>
          <w:rFonts w:cs="Arial"/>
          <w:sz w:val="24"/>
          <w:szCs w:val="24"/>
        </w:rPr>
        <w:t xml:space="preserve">не може стављати на располагање трећим лицима, без претходне писане сагласности </w:t>
      </w:r>
      <w:r w:rsidRPr="004935E8">
        <w:rPr>
          <w:rFonts w:cs="Arial"/>
          <w:color w:val="000000"/>
          <w:sz w:val="24"/>
          <w:szCs w:val="24"/>
          <w:lang w:val="sr-Cyrl-RS"/>
        </w:rPr>
        <w:t xml:space="preserve">Корисника </w:t>
      </w:r>
      <w:r w:rsidR="00963BD0" w:rsidRPr="004935E8">
        <w:rPr>
          <w:rFonts w:cs="Arial"/>
          <w:color w:val="000000"/>
          <w:sz w:val="24"/>
          <w:szCs w:val="24"/>
          <w:lang w:val="sr-Cyrl-RS"/>
        </w:rPr>
        <w:t>услуг</w:t>
      </w:r>
      <w:r w:rsidR="00963BD0">
        <w:rPr>
          <w:rFonts w:cs="Arial"/>
          <w:color w:val="000000"/>
          <w:sz w:val="24"/>
          <w:szCs w:val="24"/>
          <w:lang w:val="sr-Cyrl-RS"/>
        </w:rPr>
        <w:t>е</w:t>
      </w:r>
      <w:r w:rsidRPr="004935E8">
        <w:rPr>
          <w:rFonts w:cs="Arial"/>
          <w:color w:val="000000"/>
          <w:sz w:val="24"/>
          <w:szCs w:val="24"/>
          <w:lang w:val="sr-Cyrl-RS"/>
        </w:rPr>
        <w:t>, осим у случајевима предвиђеним одговарајућим прописима</w:t>
      </w:r>
      <w:r w:rsidRPr="004935E8">
        <w:rPr>
          <w:rFonts w:cs="Arial"/>
          <w:sz w:val="24"/>
          <w:szCs w:val="24"/>
        </w:rPr>
        <w:t xml:space="preserve">. </w:t>
      </w:r>
    </w:p>
    <w:p w:rsidR="00150E66" w:rsidRPr="004935E8" w:rsidRDefault="00150E66" w:rsidP="004935E8">
      <w:pPr>
        <w:rPr>
          <w:rFonts w:cs="Arial"/>
          <w:sz w:val="24"/>
          <w:szCs w:val="24"/>
          <w:lang w:val="sr-Cyrl-RS"/>
        </w:rPr>
      </w:pPr>
    </w:p>
    <w:p w:rsidR="004935E8" w:rsidRDefault="004935E8" w:rsidP="004935E8">
      <w:pPr>
        <w:tabs>
          <w:tab w:val="left" w:pos="567"/>
        </w:tabs>
        <w:spacing w:before="0"/>
        <w:jc w:val="center"/>
        <w:rPr>
          <w:rFonts w:cs="Arial"/>
          <w:sz w:val="24"/>
          <w:szCs w:val="24"/>
        </w:rPr>
      </w:pPr>
      <w:r w:rsidRPr="00D70912">
        <w:rPr>
          <w:rFonts w:cs="Arial"/>
          <w:b/>
          <w:sz w:val="24"/>
          <w:szCs w:val="24"/>
        </w:rPr>
        <w:t xml:space="preserve">Члан </w:t>
      </w:r>
      <w:r w:rsidR="00154404">
        <w:rPr>
          <w:rFonts w:cs="Arial"/>
          <w:b/>
          <w:sz w:val="24"/>
          <w:szCs w:val="24"/>
          <w:lang w:val="sr-Cyrl-RS"/>
        </w:rPr>
        <w:t>2</w:t>
      </w:r>
      <w:r w:rsidR="008A3A30">
        <w:rPr>
          <w:rFonts w:cs="Arial"/>
          <w:b/>
          <w:sz w:val="24"/>
          <w:szCs w:val="24"/>
          <w:lang w:val="sr-Cyrl-RS"/>
        </w:rPr>
        <w:t>2</w:t>
      </w:r>
      <w:r w:rsidRPr="00D70912">
        <w:rPr>
          <w:rFonts w:cs="Arial"/>
          <w:sz w:val="24"/>
          <w:szCs w:val="24"/>
        </w:rPr>
        <w:t>.</w:t>
      </w:r>
    </w:p>
    <w:p w:rsidR="004935E8" w:rsidRPr="004935E8" w:rsidRDefault="004935E8" w:rsidP="004935E8">
      <w:pPr>
        <w:tabs>
          <w:tab w:val="left" w:pos="567"/>
        </w:tabs>
        <w:spacing w:before="0"/>
        <w:rPr>
          <w:rFonts w:cs="Arial"/>
          <w:sz w:val="24"/>
          <w:szCs w:val="24"/>
        </w:rPr>
      </w:pPr>
      <w:r w:rsidRPr="004935E8">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D02C10">
        <w:rPr>
          <w:rFonts w:cs="Arial"/>
          <w:sz w:val="24"/>
          <w:szCs w:val="24"/>
          <w:lang w:val="sr-Cyrl-RS"/>
        </w:rPr>
        <w:t>т</w:t>
      </w:r>
      <w:r w:rsidRPr="004935E8">
        <w:rPr>
          <w:rFonts w:cs="Arial"/>
          <w:sz w:val="24"/>
          <w:szCs w:val="24"/>
        </w:rPr>
        <w:t>ране.</w:t>
      </w:r>
    </w:p>
    <w:p w:rsidR="004935E8" w:rsidRDefault="004935E8"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CA653D">
        <w:rPr>
          <w:rFonts w:cs="Arial"/>
          <w:b/>
          <w:sz w:val="24"/>
          <w:szCs w:val="24"/>
          <w:lang w:val="sr-Cyrl-RS"/>
        </w:rPr>
        <w:t>2</w:t>
      </w:r>
      <w:r w:rsidR="008A3A30">
        <w:rPr>
          <w:rFonts w:cs="Arial"/>
          <w:b/>
          <w:sz w:val="24"/>
          <w:szCs w:val="24"/>
          <w:lang w:val="sr-Cyrl-RS"/>
        </w:rPr>
        <w:t>3</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D053D" w:rsidRPr="00D70912" w:rsidRDefault="00FD053D"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00CA653D">
        <w:rPr>
          <w:rFonts w:cs="Arial"/>
          <w:b/>
          <w:sz w:val="24"/>
          <w:szCs w:val="24"/>
          <w:lang w:val="sr-Cyrl-RS"/>
        </w:rPr>
        <w:t>2</w:t>
      </w:r>
      <w:r w:rsidR="008A3A30">
        <w:rPr>
          <w:rFonts w:cs="Arial"/>
          <w:b/>
          <w:sz w:val="24"/>
          <w:szCs w:val="24"/>
          <w:lang w:val="sr-Cyrl-RS"/>
        </w:rPr>
        <w:t>4</w:t>
      </w:r>
      <w:r w:rsidRPr="00D70912">
        <w:rPr>
          <w:rFonts w:cs="Arial"/>
          <w:sz w:val="24"/>
          <w:szCs w:val="24"/>
        </w:rPr>
        <w:t>.</w:t>
      </w:r>
    </w:p>
    <w:p w:rsidR="00D70912" w:rsidRDefault="00D70912" w:rsidP="00D70912">
      <w:pPr>
        <w:tabs>
          <w:tab w:val="left" w:pos="567"/>
        </w:tabs>
        <w:spacing w:before="0"/>
        <w:rPr>
          <w:rFonts w:cs="Arial"/>
          <w:sz w:val="24"/>
          <w:szCs w:val="24"/>
        </w:rPr>
      </w:pPr>
      <w:r w:rsidRPr="00D70912">
        <w:rPr>
          <w:rFonts w:cs="Arial"/>
          <w:sz w:val="24"/>
          <w:szCs w:val="24"/>
        </w:rPr>
        <w:t xml:space="preserve">Уговорне страна током трајања овог </w:t>
      </w:r>
      <w:proofErr w:type="gramStart"/>
      <w:r w:rsidRPr="00D70912">
        <w:rPr>
          <w:rFonts w:cs="Arial"/>
          <w:sz w:val="24"/>
          <w:szCs w:val="24"/>
        </w:rPr>
        <w:t>Уговора  због</w:t>
      </w:r>
      <w:proofErr w:type="gramEnd"/>
      <w:r w:rsidRPr="00D7091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8A3A30" w:rsidRPr="00D70912" w:rsidRDefault="008A3A30" w:rsidP="00D70912">
      <w:pPr>
        <w:tabs>
          <w:tab w:val="left" w:pos="567"/>
        </w:tabs>
        <w:spacing w:before="0"/>
        <w:rPr>
          <w:rFonts w:cs="Arial"/>
          <w:sz w:val="24"/>
          <w:szCs w:val="24"/>
        </w:rPr>
      </w:pPr>
    </w:p>
    <w:p w:rsidR="008A3A30" w:rsidRDefault="00D70912" w:rsidP="00D70912">
      <w:pPr>
        <w:tabs>
          <w:tab w:val="left" w:pos="567"/>
        </w:tabs>
        <w:spacing w:before="0"/>
        <w:jc w:val="center"/>
        <w:rPr>
          <w:rFonts w:cs="Arial"/>
          <w:b/>
          <w:sz w:val="24"/>
          <w:szCs w:val="24"/>
          <w:lang w:val="sr-Cyrl-RS"/>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5</w:t>
      </w:r>
    </w:p>
    <w:p w:rsidR="00445F8A" w:rsidRDefault="00D70912" w:rsidP="008A3A30">
      <w:pPr>
        <w:tabs>
          <w:tab w:val="left" w:pos="567"/>
        </w:tabs>
        <w:spacing w:before="0"/>
        <w:jc w:val="center"/>
        <w:rPr>
          <w:rFonts w:cs="Arial"/>
          <w:sz w:val="24"/>
          <w:szCs w:val="24"/>
          <w:lang w:val="sr-Cyrl-RS"/>
        </w:rPr>
      </w:pPr>
      <w:r w:rsidRPr="00D70912">
        <w:rPr>
          <w:rFonts w:cs="Arial"/>
          <w:sz w:val="24"/>
          <w:szCs w:val="24"/>
        </w:rPr>
        <w:t>.</w:t>
      </w:r>
      <w:r w:rsidR="004B3168">
        <w:rPr>
          <w:rFonts w:cs="Arial"/>
          <w:sz w:val="24"/>
          <w:szCs w:val="24"/>
          <w:lang w:val="sr-Cyrl-RS"/>
        </w:rPr>
        <w:t xml:space="preserve">       </w:t>
      </w:r>
      <w:r w:rsidRPr="00D7091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D70912">
        <w:rPr>
          <w:rFonts w:cs="Arial"/>
          <w:sz w:val="24"/>
          <w:szCs w:val="24"/>
          <w:lang w:val="sr-Cyrl-RS"/>
        </w:rPr>
        <w:t>Београду</w:t>
      </w:r>
      <w:r w:rsidRPr="00D70912">
        <w:rPr>
          <w:rFonts w:cs="Arial"/>
          <w:sz w:val="24"/>
          <w:szCs w:val="24"/>
        </w:rPr>
        <w:t>.</w:t>
      </w:r>
      <w:r w:rsidR="00445F8A" w:rsidRPr="00445F8A">
        <w:rPr>
          <w:rFonts w:cs="Arial"/>
          <w:sz w:val="24"/>
          <w:szCs w:val="24"/>
          <w:lang w:val="sr-Cyrl-RS"/>
        </w:rPr>
        <w:t xml:space="preserve"> </w:t>
      </w:r>
      <w:proofErr w:type="gramStart"/>
      <w:r w:rsidR="00445F8A">
        <w:rPr>
          <w:rFonts w:cs="Arial"/>
          <w:sz w:val="24"/>
          <w:szCs w:val="24"/>
          <w:lang w:val="sr-Cyrl-RS"/>
        </w:rPr>
        <w:t>( Сталне</w:t>
      </w:r>
      <w:proofErr w:type="gramEnd"/>
      <w:r w:rsidR="00445F8A" w:rsidRPr="00B5479B">
        <w:rPr>
          <w:rFonts w:cs="Arial"/>
          <w:sz w:val="24"/>
          <w:szCs w:val="24"/>
          <w:lang w:val="sr-Cyrl-RS"/>
        </w:rPr>
        <w:t xml:space="preserve"> арбитраже при Привредној комори Србије, уз примену њеног Правилника). </w:t>
      </w:r>
    </w:p>
    <w:p w:rsidR="00445F8A" w:rsidRPr="00B5479B" w:rsidRDefault="00445F8A" w:rsidP="00445F8A">
      <w:pPr>
        <w:tabs>
          <w:tab w:val="left" w:pos="567"/>
        </w:tabs>
        <w:spacing w:before="0"/>
        <w:ind w:left="-426" w:right="-43"/>
        <w:rPr>
          <w:rFonts w:cs="Arial"/>
          <w:sz w:val="24"/>
          <w:szCs w:val="24"/>
          <w:lang w:val="sr-Cyrl-RS"/>
        </w:rPr>
      </w:pPr>
    </w:p>
    <w:p w:rsidR="00445F8A" w:rsidRDefault="00445F8A" w:rsidP="004B3168">
      <w:pPr>
        <w:tabs>
          <w:tab w:val="left" w:pos="567"/>
        </w:tabs>
        <w:spacing w:before="0"/>
        <w:ind w:right="-43"/>
        <w:rPr>
          <w:rFonts w:cs="Arial"/>
          <w:i/>
          <w:sz w:val="24"/>
          <w:szCs w:val="24"/>
          <w:lang w:val="sr-Cyrl-RS"/>
        </w:rPr>
      </w:pPr>
      <w:r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D70912" w:rsidRPr="00D70912" w:rsidRDefault="00D70912" w:rsidP="00D70912">
      <w:pPr>
        <w:tabs>
          <w:tab w:val="left" w:pos="567"/>
        </w:tabs>
        <w:spacing w:before="0"/>
        <w:rPr>
          <w:rFonts w:cs="Arial"/>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6</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24633" w:rsidRDefault="00224633" w:rsidP="00D70912">
      <w:pPr>
        <w:tabs>
          <w:tab w:val="left" w:pos="567"/>
        </w:tabs>
        <w:spacing w:before="0"/>
        <w:jc w:val="center"/>
        <w:rPr>
          <w:rFonts w:cs="Arial"/>
          <w:b/>
          <w:sz w:val="24"/>
          <w:szCs w:val="24"/>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7</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Саставни део овог Уговора чине:</w:t>
      </w:r>
    </w:p>
    <w:p w:rsidR="000C5AA2" w:rsidRDefault="00D70912" w:rsidP="000C5AA2">
      <w:pPr>
        <w:tabs>
          <w:tab w:val="left" w:pos="567"/>
        </w:tabs>
        <w:spacing w:before="0"/>
        <w:rPr>
          <w:rFonts w:cs="Arial"/>
          <w:sz w:val="24"/>
          <w:szCs w:val="24"/>
        </w:rPr>
      </w:pPr>
      <w:r w:rsidRPr="00D70912">
        <w:rPr>
          <w:rFonts w:cs="Arial"/>
          <w:sz w:val="24"/>
          <w:szCs w:val="24"/>
        </w:rPr>
        <w:t>Прилог број 1       Конкурсна документација</w:t>
      </w:r>
      <w:r w:rsidR="00BA288F" w:rsidRPr="00BA288F">
        <w:rPr>
          <w:rFonts w:cs="Arial"/>
          <w:sz w:val="24"/>
          <w:szCs w:val="24"/>
          <w:lang w:val="sr-Cyrl-RS" w:eastAsia="ar-SA"/>
        </w:rPr>
        <w:t xml:space="preserve"> </w:t>
      </w:r>
      <w:r w:rsidR="00BA288F" w:rsidRPr="00BA288F">
        <w:rPr>
          <w:rFonts w:cs="Arial"/>
          <w:sz w:val="24"/>
          <w:szCs w:val="24"/>
          <w:lang w:val="sr-Cyrl-RS"/>
        </w:rPr>
        <w:t>портал шифра ____</w:t>
      </w:r>
      <w:proofErr w:type="gramStart"/>
      <w:r w:rsidR="00BA288F" w:rsidRPr="00BA288F">
        <w:rPr>
          <w:rFonts w:cs="Arial"/>
          <w:sz w:val="24"/>
          <w:szCs w:val="24"/>
          <w:lang w:val="sr-Cyrl-RS"/>
        </w:rPr>
        <w:t>_</w:t>
      </w:r>
      <w:r w:rsidR="00BA288F">
        <w:rPr>
          <w:rFonts w:cs="Arial"/>
          <w:sz w:val="24"/>
          <w:szCs w:val="24"/>
          <w:lang w:val="sr-Cyrl-RS"/>
        </w:rPr>
        <w:t xml:space="preserve"> </w:t>
      </w:r>
      <w:r w:rsidRPr="00D70912">
        <w:rPr>
          <w:rFonts w:cs="Arial"/>
          <w:sz w:val="24"/>
          <w:szCs w:val="24"/>
        </w:rPr>
        <w:t>;</w:t>
      </w:r>
      <w:proofErr w:type="gramEnd"/>
    </w:p>
    <w:p w:rsidR="000C5AA2" w:rsidRPr="000C5AA2" w:rsidRDefault="00224633" w:rsidP="000C5AA2">
      <w:pPr>
        <w:tabs>
          <w:tab w:val="left" w:pos="567"/>
        </w:tabs>
        <w:spacing w:before="0"/>
        <w:rPr>
          <w:rFonts w:cs="Arial"/>
          <w:sz w:val="24"/>
          <w:szCs w:val="24"/>
        </w:rPr>
      </w:pPr>
      <w:r>
        <w:rPr>
          <w:rFonts w:cs="Arial"/>
          <w:sz w:val="24"/>
          <w:szCs w:val="24"/>
        </w:rPr>
        <w:t xml:space="preserve">Прилог број 2      </w:t>
      </w:r>
      <w:r w:rsidR="000C5AA2">
        <w:rPr>
          <w:rFonts w:cs="Arial"/>
          <w:sz w:val="24"/>
          <w:szCs w:val="24"/>
          <w:lang w:val="sr-Cyrl-RS"/>
        </w:rPr>
        <w:t xml:space="preserve"> </w:t>
      </w:r>
      <w:r w:rsidR="000C5AA2" w:rsidRPr="000C5AA2">
        <w:rPr>
          <w:rFonts w:cs="Arial"/>
          <w:sz w:val="24"/>
          <w:szCs w:val="24"/>
        </w:rPr>
        <w:t>Понуд</w:t>
      </w:r>
      <w:r w:rsidR="000C5AA2" w:rsidRPr="000C5AA2">
        <w:rPr>
          <w:rFonts w:cs="Arial"/>
          <w:sz w:val="24"/>
          <w:szCs w:val="24"/>
          <w:lang w:val="sr-Cyrl-RS"/>
        </w:rPr>
        <w:t>а број______ од ________</w:t>
      </w:r>
      <w:r w:rsidR="000C5AA2" w:rsidRPr="000C5AA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Прилог број 3       Структура цене из Понуде;</w:t>
      </w:r>
    </w:p>
    <w:p w:rsidR="00D70912" w:rsidRPr="00D70912" w:rsidRDefault="00D70912" w:rsidP="00D70912">
      <w:pPr>
        <w:tabs>
          <w:tab w:val="left" w:pos="567"/>
        </w:tabs>
        <w:spacing w:before="0"/>
        <w:rPr>
          <w:rFonts w:cs="Arial"/>
          <w:i/>
          <w:color w:val="00B0F0"/>
          <w:lang w:val="sr-Cyrl-RS"/>
        </w:rPr>
      </w:pPr>
      <w:r w:rsidRPr="00D70912">
        <w:rPr>
          <w:rFonts w:cs="Arial"/>
          <w:sz w:val="24"/>
          <w:szCs w:val="24"/>
        </w:rPr>
        <w:t xml:space="preserve">Прилог број 4      </w:t>
      </w:r>
      <w:r w:rsidR="00224633">
        <w:rPr>
          <w:rFonts w:cs="Arial"/>
          <w:sz w:val="24"/>
          <w:szCs w:val="24"/>
        </w:rPr>
        <w:t xml:space="preserve"> </w:t>
      </w:r>
      <w:r w:rsidRPr="00D70912">
        <w:rPr>
          <w:rFonts w:cs="Arial"/>
          <w:sz w:val="24"/>
          <w:szCs w:val="24"/>
        </w:rPr>
        <w:t>Споразум о заједничком извршењу услуге</w:t>
      </w:r>
      <w:r w:rsidRPr="00D70912">
        <w:rPr>
          <w:rFonts w:cs="Arial"/>
          <w:sz w:val="24"/>
          <w:szCs w:val="24"/>
          <w:lang w:val="sr-Cyrl-RS"/>
        </w:rPr>
        <w:t xml:space="preserve"> </w:t>
      </w:r>
      <w:r w:rsidRPr="00D70912">
        <w:rPr>
          <w:rFonts w:cs="Arial"/>
          <w:i/>
          <w:lang w:val="sr-Cyrl-RS"/>
        </w:rPr>
        <w:t>(у случају подношења заједничке понуде)</w:t>
      </w:r>
    </w:p>
    <w:p w:rsidR="000C5AA2" w:rsidRDefault="000C5AA2" w:rsidP="000C5AA2">
      <w:pPr>
        <w:pStyle w:val="KDParagraf"/>
        <w:spacing w:before="0"/>
        <w:rPr>
          <w:rFonts w:cs="Arial"/>
          <w:sz w:val="24"/>
          <w:szCs w:val="24"/>
        </w:rPr>
      </w:pPr>
      <w:r>
        <w:rPr>
          <w:rFonts w:cs="Arial"/>
          <w:sz w:val="24"/>
          <w:szCs w:val="24"/>
        </w:rPr>
        <w:t xml:space="preserve">Прилог број 5       </w:t>
      </w:r>
      <w:r w:rsidRPr="00C2118B">
        <w:rPr>
          <w:rFonts w:cs="Arial"/>
          <w:sz w:val="24"/>
          <w:szCs w:val="24"/>
        </w:rPr>
        <w:t>Средства финансијског обезбеђења</w:t>
      </w:r>
      <w:r w:rsidRPr="00C2118B">
        <w:t xml:space="preserve"> </w:t>
      </w:r>
      <w:r>
        <w:rPr>
          <w:lang w:val="sr-Cyrl-RS"/>
        </w:rPr>
        <w:t>(</w:t>
      </w:r>
      <w:r>
        <w:rPr>
          <w:rFonts w:cs="Arial"/>
          <w:sz w:val="24"/>
          <w:szCs w:val="24"/>
        </w:rPr>
        <w:t>бланко сопствена меница)</w:t>
      </w:r>
    </w:p>
    <w:p w:rsidR="000C5AA2" w:rsidRPr="00F92785" w:rsidRDefault="000C5AA2" w:rsidP="000C5AA2">
      <w:pPr>
        <w:pStyle w:val="KDParagraf"/>
        <w:spacing w:before="0"/>
        <w:rPr>
          <w:rFonts w:cs="Arial"/>
          <w:sz w:val="24"/>
          <w:szCs w:val="24"/>
          <w:lang w:val="sr-Cyrl-RS"/>
        </w:rPr>
      </w:pPr>
      <w:r>
        <w:rPr>
          <w:rFonts w:cs="Arial"/>
          <w:sz w:val="24"/>
          <w:szCs w:val="24"/>
          <w:lang w:val="sr-Cyrl-RS"/>
        </w:rPr>
        <w:t xml:space="preserve">Прилог број 6     </w:t>
      </w:r>
      <w:r w:rsidR="00224633">
        <w:rPr>
          <w:rFonts w:cs="Arial"/>
          <w:sz w:val="24"/>
          <w:szCs w:val="24"/>
        </w:rPr>
        <w:t xml:space="preserve"> </w:t>
      </w:r>
      <w:r>
        <w:rPr>
          <w:rFonts w:cs="Arial"/>
          <w:sz w:val="24"/>
          <w:szCs w:val="24"/>
          <w:lang w:val="sr-Cyrl-RS"/>
        </w:rPr>
        <w:t>Уговор о чувању пословне тајне и поверљивих информација</w:t>
      </w:r>
    </w:p>
    <w:p w:rsidR="000C5AA2" w:rsidRDefault="00BA288F" w:rsidP="00D70912">
      <w:pPr>
        <w:tabs>
          <w:tab w:val="left" w:pos="567"/>
        </w:tabs>
        <w:spacing w:before="0"/>
        <w:rPr>
          <w:rFonts w:cs="Arial"/>
          <w:sz w:val="24"/>
          <w:szCs w:val="24"/>
          <w:lang w:val="sr-Latn-RS"/>
        </w:rPr>
      </w:pPr>
      <w:r>
        <w:rPr>
          <w:rFonts w:cs="Arial"/>
          <w:sz w:val="24"/>
          <w:szCs w:val="24"/>
          <w:lang w:val="sr-Cyrl-CS"/>
        </w:rPr>
        <w:t xml:space="preserve">Прилог број 7     </w:t>
      </w:r>
      <w:r w:rsidR="00224633">
        <w:rPr>
          <w:rFonts w:cs="Arial"/>
          <w:sz w:val="24"/>
          <w:szCs w:val="24"/>
        </w:rPr>
        <w:t xml:space="preserve"> </w:t>
      </w:r>
      <w:r w:rsidRPr="00BA288F">
        <w:rPr>
          <w:rFonts w:cs="Arial"/>
          <w:sz w:val="24"/>
          <w:szCs w:val="24"/>
          <w:lang w:val="sr-Cyrl-CS"/>
        </w:rPr>
        <w:t>Опис и врста у</w:t>
      </w:r>
      <w:r>
        <w:rPr>
          <w:rFonts w:cs="Arial"/>
          <w:sz w:val="24"/>
          <w:szCs w:val="24"/>
          <w:lang w:val="sr-Cyrl-CS"/>
        </w:rPr>
        <w:t>слуга</w:t>
      </w:r>
    </w:p>
    <w:p w:rsidR="00561B36" w:rsidRPr="00224633" w:rsidRDefault="00561B36" w:rsidP="00D70912">
      <w:pPr>
        <w:tabs>
          <w:tab w:val="left" w:pos="567"/>
        </w:tabs>
        <w:spacing w:before="0"/>
        <w:rPr>
          <w:rFonts w:cs="Arial"/>
          <w:sz w:val="24"/>
          <w:szCs w:val="24"/>
          <w:lang w:val="sr-Cyrl-RS"/>
        </w:rPr>
      </w:pPr>
      <w:r>
        <w:rPr>
          <w:rFonts w:cs="Arial"/>
          <w:sz w:val="24"/>
          <w:szCs w:val="24"/>
          <w:lang w:val="sr-Cyrl-RS"/>
        </w:rPr>
        <w:t xml:space="preserve">Прилог број 8   </w:t>
      </w:r>
      <w:r w:rsidR="00224633">
        <w:rPr>
          <w:rFonts w:cs="Arial"/>
          <w:sz w:val="24"/>
          <w:szCs w:val="24"/>
        </w:rPr>
        <w:t xml:space="preserve">   </w:t>
      </w:r>
      <w:r>
        <w:rPr>
          <w:rFonts w:cs="Arial"/>
          <w:sz w:val="24"/>
          <w:szCs w:val="24"/>
          <w:lang w:val="sr-Cyrl-RS"/>
        </w:rPr>
        <w:t>Списак из</w:t>
      </w:r>
      <w:r w:rsidR="00224633">
        <w:rPr>
          <w:rFonts w:cs="Arial"/>
          <w:sz w:val="24"/>
          <w:szCs w:val="24"/>
          <w:lang w:val="sr-Cyrl-RS"/>
        </w:rPr>
        <w:t>вршилаца који ће бити ангажовани у извршењу услуга</w:t>
      </w:r>
    </w:p>
    <w:p w:rsidR="00224633" w:rsidRDefault="00224633" w:rsidP="00D70912">
      <w:pPr>
        <w:tabs>
          <w:tab w:val="left" w:pos="567"/>
        </w:tabs>
        <w:spacing w:before="0"/>
        <w:rPr>
          <w:rFonts w:cs="Arial"/>
          <w:sz w:val="24"/>
          <w:szCs w:val="24"/>
          <w:lang w:val="sr-Cyrl-RS"/>
        </w:rPr>
      </w:pPr>
    </w:p>
    <w:p w:rsidR="00224633" w:rsidRPr="00263305" w:rsidRDefault="00224633" w:rsidP="00D70912">
      <w:pPr>
        <w:tabs>
          <w:tab w:val="left" w:pos="567"/>
        </w:tabs>
        <w:spacing w:before="0"/>
        <w:rPr>
          <w:rFonts w:cs="Arial"/>
          <w:sz w:val="24"/>
          <w:szCs w:val="24"/>
          <w:lang w:val="sr-Cyrl-RS"/>
        </w:rPr>
      </w:pPr>
    </w:p>
    <w:p w:rsidR="00D70912" w:rsidRPr="00D70912" w:rsidRDefault="00D70912" w:rsidP="00D70912">
      <w:pPr>
        <w:tabs>
          <w:tab w:val="left" w:pos="567"/>
        </w:tabs>
        <w:spacing w:before="0"/>
        <w:jc w:val="center"/>
        <w:rPr>
          <w:rFonts w:cs="Arial"/>
          <w:sz w:val="24"/>
          <w:szCs w:val="24"/>
        </w:rPr>
      </w:pPr>
      <w:r w:rsidRPr="00D70912">
        <w:rPr>
          <w:rFonts w:cs="Arial"/>
          <w:b/>
          <w:sz w:val="24"/>
          <w:szCs w:val="24"/>
        </w:rPr>
        <w:t xml:space="preserve">Члан </w:t>
      </w:r>
      <w:r w:rsidRPr="00D70912">
        <w:rPr>
          <w:rFonts w:cs="Arial"/>
          <w:b/>
          <w:sz w:val="24"/>
          <w:szCs w:val="24"/>
          <w:lang w:val="sr-Cyrl-RS"/>
        </w:rPr>
        <w:t>2</w:t>
      </w:r>
      <w:r w:rsidR="008A3A30">
        <w:rPr>
          <w:rFonts w:cs="Arial"/>
          <w:b/>
          <w:sz w:val="24"/>
          <w:szCs w:val="24"/>
          <w:lang w:val="sr-Cyrl-RS"/>
        </w:rPr>
        <w:t>8</w:t>
      </w:r>
      <w:r w:rsidRPr="00D70912">
        <w:rPr>
          <w:rFonts w:cs="Arial"/>
          <w:sz w:val="24"/>
          <w:szCs w:val="24"/>
        </w:rPr>
        <w:t>.</w:t>
      </w:r>
    </w:p>
    <w:p w:rsidR="00D70912" w:rsidRPr="00D70912" w:rsidRDefault="00D70912" w:rsidP="00D70912">
      <w:pPr>
        <w:tabs>
          <w:tab w:val="left" w:pos="567"/>
        </w:tabs>
        <w:spacing w:before="0"/>
        <w:rPr>
          <w:rFonts w:cs="Arial"/>
          <w:sz w:val="24"/>
          <w:szCs w:val="24"/>
        </w:rPr>
      </w:pPr>
      <w:r w:rsidRPr="00D70912">
        <w:rPr>
          <w:rFonts w:cs="Arial"/>
          <w:sz w:val="24"/>
          <w:szCs w:val="24"/>
        </w:rPr>
        <w:t xml:space="preserve">Овај Уговор се закључује </w:t>
      </w:r>
      <w:proofErr w:type="gramStart"/>
      <w:r w:rsidRPr="00D70912">
        <w:rPr>
          <w:rFonts w:cs="Arial"/>
          <w:sz w:val="24"/>
          <w:szCs w:val="24"/>
        </w:rPr>
        <w:t>у  6</w:t>
      </w:r>
      <w:proofErr w:type="gramEnd"/>
      <w:r w:rsidRPr="00D70912">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D70912" w:rsidRDefault="00D70912" w:rsidP="00D70912">
      <w:pPr>
        <w:tabs>
          <w:tab w:val="left" w:pos="567"/>
        </w:tabs>
        <w:spacing w:before="0"/>
        <w:rPr>
          <w:rFonts w:cs="Arial"/>
          <w:sz w:val="24"/>
          <w:szCs w:val="24"/>
        </w:rPr>
      </w:pPr>
    </w:p>
    <w:p w:rsidR="0076406C" w:rsidRDefault="0076406C" w:rsidP="00D70912">
      <w:pPr>
        <w:tabs>
          <w:tab w:val="left" w:pos="567"/>
        </w:tabs>
        <w:spacing w:before="0"/>
        <w:rPr>
          <w:rFonts w:cs="Arial"/>
          <w:sz w:val="24"/>
          <w:szCs w:val="24"/>
        </w:rPr>
      </w:pPr>
    </w:p>
    <w:p w:rsidR="0076406C" w:rsidRPr="00D70912" w:rsidRDefault="0076406C" w:rsidP="00D70912">
      <w:pPr>
        <w:tabs>
          <w:tab w:val="left" w:pos="567"/>
        </w:tabs>
        <w:spacing w:before="0"/>
        <w:rPr>
          <w:rFonts w:cs="Arial"/>
          <w:sz w:val="24"/>
          <w:szCs w:val="24"/>
        </w:rPr>
      </w:pPr>
    </w:p>
    <w:p w:rsidR="00D70912" w:rsidRPr="00D70912" w:rsidRDefault="00D70912" w:rsidP="00D70912">
      <w:pPr>
        <w:tabs>
          <w:tab w:val="left" w:pos="567"/>
          <w:tab w:val="left" w:pos="5730"/>
        </w:tabs>
        <w:spacing w:before="0"/>
        <w:rPr>
          <w:rFonts w:cs="Arial"/>
          <w:sz w:val="24"/>
          <w:szCs w:val="24"/>
          <w:lang w:val="sr-Cyrl-RS"/>
        </w:rPr>
      </w:pPr>
      <w:r w:rsidRPr="00D70912">
        <w:rPr>
          <w:rFonts w:cs="Arial"/>
          <w:sz w:val="24"/>
          <w:szCs w:val="24"/>
          <w:lang w:val="sr-Cyrl-RS"/>
        </w:rPr>
        <w:t xml:space="preserve">     </w:t>
      </w:r>
      <w:r w:rsidRPr="00D70912">
        <w:rPr>
          <w:rFonts w:cs="Arial"/>
          <w:b/>
          <w:sz w:val="24"/>
          <w:szCs w:val="24"/>
          <w:lang w:val="sr-Cyrl-RS"/>
        </w:rPr>
        <w:t xml:space="preserve"> </w:t>
      </w:r>
      <w:r w:rsidRPr="00D70912">
        <w:rPr>
          <w:rFonts w:cs="Arial"/>
          <w:sz w:val="24"/>
          <w:szCs w:val="24"/>
          <w:lang w:val="sr-Cyrl-RS"/>
        </w:rPr>
        <w:t>КОРИСНИК УСЛУГЕ</w:t>
      </w:r>
      <w:r w:rsidRPr="00D70912">
        <w:rPr>
          <w:rFonts w:cs="Arial"/>
          <w:sz w:val="24"/>
          <w:szCs w:val="24"/>
          <w:lang w:val="sr-Cyrl-RS"/>
        </w:rPr>
        <w:tab/>
        <w:t xml:space="preserve">    ПРУЖАЛАЦ УСЛУГЕ                                                                              </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      Јавно предузеће </w:t>
      </w:r>
      <w:r w:rsidRPr="00D70912">
        <w:rPr>
          <w:rFonts w:cs="Arial"/>
          <w:sz w:val="24"/>
          <w:szCs w:val="24"/>
          <w:lang w:val="sr-Cyrl-RS"/>
        </w:rPr>
        <w:tab/>
        <w:t xml:space="preserve">   Назив</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„Електропривреда Србије“ </w:t>
      </w:r>
    </w:p>
    <w:p w:rsidR="00D70912" w:rsidRPr="00D70912" w:rsidRDefault="00D70912" w:rsidP="00D70912">
      <w:pPr>
        <w:tabs>
          <w:tab w:val="left" w:pos="567"/>
          <w:tab w:val="left" w:pos="6615"/>
        </w:tabs>
        <w:spacing w:before="0"/>
        <w:rPr>
          <w:rFonts w:cs="Arial"/>
          <w:sz w:val="24"/>
          <w:szCs w:val="24"/>
          <w:lang w:val="sr-Cyrl-RS"/>
        </w:rPr>
      </w:pPr>
      <w:r w:rsidRPr="00D70912">
        <w:rPr>
          <w:rFonts w:cs="Arial"/>
          <w:sz w:val="24"/>
          <w:szCs w:val="24"/>
          <w:lang w:val="sr-Cyrl-RS"/>
        </w:rPr>
        <w:t xml:space="preserve">             Београд                                 </w:t>
      </w:r>
    </w:p>
    <w:p w:rsidR="00D70912" w:rsidRPr="00D70912" w:rsidRDefault="00D70912" w:rsidP="00D70912">
      <w:pPr>
        <w:tabs>
          <w:tab w:val="left" w:pos="567"/>
          <w:tab w:val="left" w:pos="6615"/>
        </w:tabs>
        <w:spacing w:before="0"/>
        <w:rPr>
          <w:rFonts w:cs="Arial"/>
          <w:sz w:val="24"/>
          <w:szCs w:val="24"/>
          <w:lang w:val="sr-Cyrl-RS"/>
        </w:rPr>
      </w:pPr>
    </w:p>
    <w:p w:rsidR="00D70912" w:rsidRPr="00D70912" w:rsidRDefault="00D70912" w:rsidP="00D70912">
      <w:pPr>
        <w:tabs>
          <w:tab w:val="left" w:pos="567"/>
        </w:tabs>
        <w:spacing w:before="0"/>
        <w:rPr>
          <w:rFonts w:cs="Arial"/>
          <w:sz w:val="24"/>
          <w:szCs w:val="24"/>
        </w:rPr>
      </w:pPr>
      <w:r w:rsidRPr="00D70912">
        <w:rPr>
          <w:rFonts w:cs="Arial"/>
          <w:sz w:val="24"/>
          <w:szCs w:val="24"/>
        </w:rPr>
        <w:t>_______________________</w:t>
      </w:r>
      <w:r w:rsidRPr="00D70912">
        <w:rPr>
          <w:rFonts w:cs="Arial"/>
          <w:sz w:val="24"/>
          <w:szCs w:val="24"/>
        </w:rPr>
        <w:tab/>
      </w:r>
      <w:r w:rsidRPr="00D70912">
        <w:rPr>
          <w:rFonts w:cs="Arial"/>
          <w:sz w:val="24"/>
          <w:szCs w:val="24"/>
        </w:rPr>
        <w:tab/>
      </w:r>
      <w:r w:rsidRPr="00D70912">
        <w:rPr>
          <w:rFonts w:cs="Arial"/>
          <w:sz w:val="24"/>
          <w:szCs w:val="24"/>
          <w:lang w:val="sr-Cyrl-RS"/>
        </w:rPr>
        <w:t xml:space="preserve">                      </w:t>
      </w:r>
      <w:r w:rsidRPr="00D70912">
        <w:rPr>
          <w:rFonts w:cs="Arial"/>
          <w:sz w:val="24"/>
          <w:szCs w:val="24"/>
        </w:rPr>
        <w:t>________________________</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Милорад Грчић</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w:t>
      </w:r>
      <w:r w:rsidR="002E29DB">
        <w:rPr>
          <w:rFonts w:cs="Arial"/>
          <w:sz w:val="24"/>
          <w:szCs w:val="24"/>
          <w:lang w:val="sr-Cyrl-RS"/>
        </w:rPr>
        <w:t xml:space="preserve">      </w:t>
      </w:r>
      <w:r w:rsidRPr="00D70912">
        <w:rPr>
          <w:rFonts w:cs="Arial"/>
          <w:sz w:val="24"/>
          <w:szCs w:val="24"/>
          <w:lang w:val="sr-Cyrl-RS"/>
        </w:rPr>
        <w:t xml:space="preserve"> в.д. директора </w:t>
      </w:r>
      <w:r w:rsidRPr="00D70912">
        <w:rPr>
          <w:rFonts w:cs="Arial"/>
          <w:sz w:val="24"/>
          <w:szCs w:val="24"/>
        </w:rPr>
        <w:tab/>
      </w:r>
      <w:r w:rsidRPr="00D70912">
        <w:rPr>
          <w:rFonts w:cs="Arial"/>
          <w:sz w:val="24"/>
          <w:szCs w:val="24"/>
          <w:lang w:val="sr-Cyrl-RS"/>
        </w:rPr>
        <w:t xml:space="preserve">                                          </w:t>
      </w:r>
      <w:r w:rsidR="002E29DB">
        <w:rPr>
          <w:rFonts w:cs="Arial"/>
          <w:sz w:val="24"/>
          <w:szCs w:val="24"/>
          <w:lang w:val="sr-Cyrl-RS"/>
        </w:rPr>
        <w:tab/>
      </w:r>
      <w:r w:rsidR="002E29DB">
        <w:rPr>
          <w:rFonts w:cs="Arial"/>
          <w:sz w:val="24"/>
          <w:szCs w:val="24"/>
          <w:lang w:val="sr-Cyrl-RS"/>
        </w:rPr>
        <w:tab/>
      </w:r>
      <w:r w:rsidRPr="00D70912">
        <w:rPr>
          <w:rFonts w:cs="Arial"/>
          <w:sz w:val="24"/>
          <w:szCs w:val="24"/>
          <w:lang w:val="sr-Cyrl-RS"/>
        </w:rPr>
        <w:t xml:space="preserve"> </w:t>
      </w:r>
      <w:r w:rsidRPr="00D70912">
        <w:rPr>
          <w:rFonts w:cs="Arial"/>
          <w:sz w:val="24"/>
          <w:szCs w:val="24"/>
        </w:rPr>
        <w:t>Име и презиме</w:t>
      </w:r>
    </w:p>
    <w:p w:rsidR="00D70912" w:rsidRPr="00D70912" w:rsidRDefault="00D70912" w:rsidP="00D70912">
      <w:pPr>
        <w:tabs>
          <w:tab w:val="left" w:pos="567"/>
        </w:tabs>
        <w:spacing w:before="0"/>
        <w:rPr>
          <w:rFonts w:cs="Arial"/>
          <w:sz w:val="24"/>
          <w:szCs w:val="24"/>
        </w:rPr>
      </w:pPr>
      <w:r w:rsidRPr="00D70912">
        <w:rPr>
          <w:rFonts w:cs="Arial"/>
          <w:sz w:val="24"/>
          <w:szCs w:val="24"/>
          <w:lang w:val="sr-Cyrl-RS"/>
        </w:rPr>
        <w:t xml:space="preserve">                                                                                                     </w:t>
      </w:r>
      <w:r w:rsidRPr="00D70912">
        <w:rPr>
          <w:rFonts w:cs="Arial"/>
          <w:sz w:val="24"/>
          <w:szCs w:val="24"/>
        </w:rPr>
        <w:t>Функција</w:t>
      </w:r>
    </w:p>
    <w:p w:rsidR="007D1DC4" w:rsidRDefault="007D1DC4" w:rsidP="007C78D3">
      <w:pPr>
        <w:pStyle w:val="KDParagraf"/>
        <w:rPr>
          <w:rFonts w:cs="Arial"/>
          <w:b/>
          <w:bCs/>
          <w:sz w:val="24"/>
          <w:szCs w:val="24"/>
          <w:lang w:val="sr-Cyrl-CS"/>
        </w:rPr>
      </w:pPr>
      <w:bookmarkStart w:id="264" w:name="_Toc463355034"/>
      <w:bookmarkStart w:id="265" w:name="_Toc384289199"/>
      <w:bookmarkStart w:id="266" w:name="_Toc400883407"/>
      <w:bookmarkStart w:id="267" w:name="_Toc425166667"/>
      <w:bookmarkStart w:id="268" w:name="_Toc463355040"/>
    </w:p>
    <w:p w:rsidR="0076406C" w:rsidRDefault="0076406C" w:rsidP="007C78D3">
      <w:pPr>
        <w:pStyle w:val="KDParagraf"/>
        <w:rPr>
          <w:rFonts w:cs="Arial"/>
          <w:b/>
          <w:bCs/>
          <w:sz w:val="24"/>
          <w:szCs w:val="24"/>
          <w:lang w:val="sr-Cyrl-CS"/>
        </w:rPr>
      </w:pPr>
    </w:p>
    <w:p w:rsidR="007C78D3" w:rsidRPr="007C78D3" w:rsidRDefault="007C78D3" w:rsidP="0016754D">
      <w:pPr>
        <w:pStyle w:val="KDParagraf"/>
        <w:jc w:val="right"/>
        <w:rPr>
          <w:rFonts w:cs="Arial"/>
          <w:b/>
          <w:bCs/>
          <w:sz w:val="24"/>
          <w:szCs w:val="24"/>
          <w:lang w:val="sr-Cyrl-CS"/>
        </w:rPr>
      </w:pPr>
      <w:r w:rsidRPr="007C78D3">
        <w:rPr>
          <w:rFonts w:cs="Arial"/>
          <w:b/>
          <w:bCs/>
          <w:sz w:val="24"/>
          <w:szCs w:val="24"/>
          <w:lang w:val="sr-Cyrl-CS"/>
        </w:rPr>
        <w:t xml:space="preserve">ОБРАЗАЦ </w:t>
      </w:r>
      <w:r w:rsidRPr="007C78D3">
        <w:rPr>
          <w:rFonts w:cs="Arial"/>
          <w:b/>
          <w:bCs/>
          <w:sz w:val="24"/>
          <w:szCs w:val="24"/>
          <w:lang w:val="sr-Cyrl-RS"/>
        </w:rPr>
        <w:t>1</w:t>
      </w:r>
      <w:r w:rsidR="00EF235F">
        <w:rPr>
          <w:rFonts w:cs="Arial"/>
          <w:b/>
          <w:bCs/>
          <w:sz w:val="24"/>
          <w:szCs w:val="24"/>
          <w:lang w:val="sr-Cyrl-RS"/>
        </w:rPr>
        <w:t>2</w:t>
      </w:r>
      <w:r w:rsidRPr="007C78D3">
        <w:rPr>
          <w:rFonts w:cs="Arial"/>
          <w:b/>
          <w:bCs/>
          <w:sz w:val="24"/>
          <w:szCs w:val="24"/>
          <w:lang w:val="sr-Cyrl-CS"/>
        </w:rPr>
        <w:t>.</w:t>
      </w:r>
      <w:bookmarkEnd w:id="264"/>
    </w:p>
    <w:p w:rsidR="007C78D3" w:rsidRPr="007C78D3" w:rsidRDefault="007C78D3" w:rsidP="007C78D3">
      <w:pPr>
        <w:pStyle w:val="KDParagraf"/>
        <w:jc w:val="center"/>
        <w:rPr>
          <w:rFonts w:cs="Arial"/>
          <w:b/>
          <w:bCs/>
          <w:sz w:val="24"/>
          <w:szCs w:val="24"/>
          <w:lang w:val="sr-Cyrl-CS"/>
        </w:rPr>
      </w:pPr>
      <w:r w:rsidRPr="007C78D3">
        <w:rPr>
          <w:rFonts w:cs="Arial"/>
          <w:b/>
          <w:bCs/>
          <w:sz w:val="24"/>
          <w:szCs w:val="24"/>
          <w:lang w:val="sr-Cyrl-CS"/>
        </w:rPr>
        <w:t xml:space="preserve">МОДЕЛ УГОВОРА </w:t>
      </w:r>
      <w:r w:rsidRPr="007C78D3">
        <w:rPr>
          <w:rFonts w:cs="Arial"/>
          <w:b/>
          <w:bCs/>
          <w:sz w:val="24"/>
          <w:szCs w:val="24"/>
          <w:lang w:val="sr-Cyrl-CS"/>
        </w:rPr>
        <w:tab/>
      </w:r>
      <w:r w:rsidRPr="007C78D3">
        <w:rPr>
          <w:rFonts w:cs="Arial"/>
          <w:b/>
          <w:bCs/>
          <w:sz w:val="24"/>
          <w:szCs w:val="24"/>
          <w:lang w:val="sr-Cyrl-CS"/>
        </w:rPr>
        <w:br/>
        <w:t>о чувању пословне тајне и поверљивих информација</w:t>
      </w:r>
      <w:bookmarkEnd w:id="265"/>
      <w:bookmarkEnd w:id="266"/>
      <w:bookmarkEnd w:id="267"/>
      <w:bookmarkEnd w:id="268"/>
    </w:p>
    <w:p w:rsidR="007C78D3" w:rsidRPr="007C78D3" w:rsidRDefault="007C78D3" w:rsidP="007C78D3">
      <w:pPr>
        <w:pStyle w:val="KDParagraf"/>
        <w:rPr>
          <w:rFonts w:cs="Arial"/>
          <w:sz w:val="24"/>
          <w:szCs w:val="24"/>
          <w:lang w:val="sr-Cyrl-CS"/>
        </w:rPr>
      </w:pPr>
      <w:r w:rsidRPr="007C78D3">
        <w:rPr>
          <w:rFonts w:cs="Arial"/>
          <w:sz w:val="24"/>
          <w:szCs w:val="24"/>
          <w:lang w:val="sr-Cyrl-CS"/>
        </w:rPr>
        <w:t>Закључен у Београду  између:</w:t>
      </w:r>
    </w:p>
    <w:p w:rsidR="007C78D3" w:rsidRPr="007C78D3" w:rsidRDefault="007C78D3" w:rsidP="007C78D3">
      <w:pPr>
        <w:pStyle w:val="KDParagraf"/>
        <w:rPr>
          <w:rFonts w:cs="Arial"/>
          <w:sz w:val="24"/>
          <w:szCs w:val="24"/>
          <w:lang w:val="sr-Cyrl-CS"/>
        </w:rPr>
      </w:pPr>
      <w:r w:rsidRPr="007C78D3">
        <w:rPr>
          <w:rFonts w:cs="Arial"/>
          <w:sz w:val="24"/>
          <w:szCs w:val="24"/>
          <w:lang w:val="sr-Cyrl-RS"/>
        </w:rPr>
        <w:t>1.</w:t>
      </w:r>
      <w:r w:rsidRPr="007C78D3">
        <w:rPr>
          <w:rFonts w:cs="Arial"/>
          <w:sz w:val="24"/>
          <w:szCs w:val="24"/>
          <w:lang w:val="sr-Cyrl-CS"/>
        </w:rPr>
        <w:t>Јавног предузећа „Еле</w:t>
      </w:r>
      <w:r w:rsidR="00A254BD">
        <w:rPr>
          <w:rFonts w:cs="Arial"/>
          <w:sz w:val="24"/>
          <w:szCs w:val="24"/>
          <w:lang w:val="sr-Cyrl-CS"/>
        </w:rPr>
        <w:t>ктропривреда Србије“, Београд, у</w:t>
      </w:r>
      <w:r w:rsidRPr="007C78D3">
        <w:rPr>
          <w:rFonts w:cs="Arial"/>
          <w:sz w:val="24"/>
          <w:szCs w:val="24"/>
          <w:lang w:val="sr-Cyrl-CS"/>
        </w:rPr>
        <w:t xml:space="preserve">лица </w:t>
      </w:r>
      <w:r w:rsidR="00A254BD">
        <w:rPr>
          <w:rFonts w:cs="Arial"/>
          <w:sz w:val="24"/>
          <w:szCs w:val="24"/>
          <w:lang w:val="sr-Cyrl-CS"/>
        </w:rPr>
        <w:t>Балканска бр. 13</w:t>
      </w:r>
      <w:r w:rsidRPr="007C78D3">
        <w:rPr>
          <w:rFonts w:cs="Arial"/>
          <w:sz w:val="24"/>
          <w:szCs w:val="24"/>
          <w:lang w:val="sr-Cyrl-CS"/>
        </w:rPr>
        <w:t>, матични број: 20053658, ПИБ 103920327, бр.тек.рачуна: 160-700-13 Banka Intesa ад Београд, које заступа законски заступник</w:t>
      </w:r>
      <w:r w:rsidRPr="007C78D3">
        <w:rPr>
          <w:rFonts w:cs="Arial"/>
          <w:sz w:val="24"/>
          <w:szCs w:val="24"/>
          <w:lang w:val="sr-Cyrl-RS"/>
        </w:rPr>
        <w:t xml:space="preserve"> </w:t>
      </w:r>
      <w:r w:rsidRPr="007C78D3">
        <w:rPr>
          <w:rFonts w:cs="Arial"/>
          <w:sz w:val="24"/>
          <w:szCs w:val="24"/>
          <w:lang w:val="sr-Cyrl-CS"/>
        </w:rPr>
        <w:t>Милорад</w:t>
      </w:r>
      <w:r w:rsidRPr="007C78D3">
        <w:rPr>
          <w:rFonts w:cs="Arial"/>
          <w:sz w:val="24"/>
          <w:szCs w:val="24"/>
          <w:lang w:val="sr-Cyrl-RS"/>
        </w:rPr>
        <w:t xml:space="preserve"> </w:t>
      </w:r>
      <w:r w:rsidRPr="007C78D3">
        <w:rPr>
          <w:rFonts w:cs="Arial"/>
          <w:sz w:val="24"/>
          <w:szCs w:val="24"/>
          <w:lang w:val="sr-Cyrl-CS"/>
        </w:rPr>
        <w:t>Грчић, в.д. директора (у даљем тексту:Корисник услуге), с једне стране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и</w:t>
      </w:r>
    </w:p>
    <w:p w:rsidR="007C78D3" w:rsidRPr="007C78D3" w:rsidRDefault="007C78D3" w:rsidP="008176B8">
      <w:pPr>
        <w:pStyle w:val="KDParagraf"/>
        <w:numPr>
          <w:ilvl w:val="0"/>
          <w:numId w:val="27"/>
        </w:numPr>
        <w:rPr>
          <w:rFonts w:cs="Arial"/>
          <w:sz w:val="24"/>
          <w:szCs w:val="24"/>
          <w:lang w:val="sr-Cyrl-CS"/>
        </w:rPr>
      </w:pPr>
      <w:r w:rsidRPr="007C78D3">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чланови групе /подизвођачи _____________________________________________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_____________________________________________________________________, </w:t>
      </w:r>
    </w:p>
    <w:p w:rsidR="007C78D3" w:rsidRPr="007C78D3" w:rsidRDefault="007C78D3" w:rsidP="007C78D3">
      <w:pPr>
        <w:pStyle w:val="KDParagraf"/>
        <w:rPr>
          <w:rFonts w:cs="Arial"/>
          <w:sz w:val="24"/>
          <w:szCs w:val="24"/>
          <w:lang w:val="sr-Cyrl-CS"/>
        </w:rPr>
      </w:pPr>
      <w:r w:rsidRPr="007C78D3">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Стране су </w:t>
      </w:r>
      <w:r w:rsidR="001550B9">
        <w:rPr>
          <w:rFonts w:cs="Arial"/>
          <w:sz w:val="24"/>
          <w:szCs w:val="24"/>
          <w:lang w:val="sr-Cyrl-CS"/>
        </w:rPr>
        <w:t>сагласне</w:t>
      </w:r>
      <w:r w:rsidRPr="007C78D3">
        <w:rPr>
          <w:rFonts w:cs="Arial"/>
          <w:sz w:val="24"/>
          <w:szCs w:val="24"/>
          <w:lang w:val="sr-Cyrl-CS"/>
        </w:rPr>
        <w:t xml:space="preserve"> да у вези са набавком услуга “</w:t>
      </w:r>
      <w:r w:rsidR="0063790E" w:rsidRPr="0063790E">
        <w:rPr>
          <w:rFonts w:cs="Arial"/>
          <w:sz w:val="24"/>
          <w:szCs w:val="24"/>
          <w:lang w:val="ru-RU"/>
        </w:rPr>
        <w:t xml:space="preserve"> </w:t>
      </w:r>
      <w:r w:rsidR="0063790E" w:rsidRPr="008A000C">
        <w:rPr>
          <w:rFonts w:cs="Arial"/>
          <w:sz w:val="24"/>
          <w:szCs w:val="24"/>
          <w:lang w:val="ru-RU"/>
        </w:rPr>
        <w:t>А</w:t>
      </w:r>
      <w:r w:rsidR="0063790E">
        <w:rPr>
          <w:rFonts w:cs="Arial"/>
          <w:sz w:val="24"/>
          <w:szCs w:val="24"/>
          <w:lang w:val="ru-RU"/>
        </w:rPr>
        <w:t>нгажовање хонорарних сарадника за потребе писања текстова у часопису ЕПС Енергија</w:t>
      </w:r>
      <w:r w:rsidR="0063790E" w:rsidRPr="007C78D3">
        <w:rPr>
          <w:rFonts w:cs="Arial"/>
          <w:sz w:val="24"/>
          <w:szCs w:val="24"/>
          <w:lang w:val="sr-Cyrl-CS"/>
        </w:rPr>
        <w:t xml:space="preserve"> </w:t>
      </w:r>
      <w:r w:rsidRPr="007C78D3">
        <w:rPr>
          <w:rFonts w:cs="Arial"/>
          <w:sz w:val="24"/>
          <w:szCs w:val="24"/>
          <w:lang w:val="sr-Cyrl-CS"/>
        </w:rPr>
        <w:t xml:space="preserve">” - Јавна набавка број </w:t>
      </w:r>
      <w:r w:rsidR="001550B9">
        <w:rPr>
          <w:rFonts w:cs="Arial"/>
          <w:sz w:val="24"/>
          <w:szCs w:val="24"/>
          <w:lang w:val="sr-Cyrl-CS"/>
        </w:rPr>
        <w:t>ЈНМВ/</w:t>
      </w:r>
      <w:r w:rsidRPr="007C78D3">
        <w:rPr>
          <w:rFonts w:cs="Arial"/>
          <w:sz w:val="24"/>
          <w:szCs w:val="24"/>
          <w:lang w:val="sr-Cyrl-CS"/>
        </w:rPr>
        <w:t>1000/0</w:t>
      </w:r>
      <w:r w:rsidR="008D2ABC">
        <w:rPr>
          <w:rFonts w:cs="Arial"/>
          <w:sz w:val="24"/>
          <w:szCs w:val="24"/>
          <w:lang w:val="sr-Cyrl-CS"/>
        </w:rPr>
        <w:t>399/2018</w:t>
      </w:r>
      <w:r w:rsidRPr="007C78D3">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C78D3" w:rsidRPr="007C78D3" w:rsidRDefault="007C78D3" w:rsidP="007C78D3">
      <w:pPr>
        <w:pStyle w:val="KDParagraf"/>
        <w:rPr>
          <w:rFonts w:cs="Arial"/>
          <w:sz w:val="24"/>
          <w:szCs w:val="24"/>
          <w:lang w:val="sr-Cyrl-CS"/>
        </w:rPr>
      </w:pPr>
      <w:r w:rsidRPr="007C78D3">
        <w:rPr>
          <w:rFonts w:cs="Arial"/>
          <w:sz w:val="24"/>
          <w:szCs w:val="24"/>
          <w:lang w:val="sr-Cyrl-CS"/>
        </w:rPr>
        <w:t>Овај Уговор представља прилог основном Уговору број _____ од ____. године.</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2.</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Пословна тајна</w:t>
      </w:r>
      <w:r w:rsidRPr="007C78D3">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Држалац пословне тајне</w:t>
      </w:r>
      <w:r w:rsidRPr="007C78D3">
        <w:rPr>
          <w:rFonts w:cs="Arial"/>
          <w:sz w:val="24"/>
          <w:szCs w:val="24"/>
          <w:lang w:val="sr-Cyrl-CS"/>
        </w:rPr>
        <w:t xml:space="preserve"> – лице које на основу закона контролише коришћење пословне тајне; </w:t>
      </w:r>
    </w:p>
    <w:p w:rsidR="007C78D3" w:rsidRPr="007C78D3" w:rsidRDefault="007C78D3" w:rsidP="007C78D3">
      <w:pPr>
        <w:pStyle w:val="KDParagraf"/>
        <w:rPr>
          <w:rFonts w:cs="Arial"/>
          <w:sz w:val="24"/>
          <w:szCs w:val="24"/>
          <w:lang w:val="sr-Cyrl-CS"/>
        </w:rPr>
      </w:pPr>
      <w:r w:rsidRPr="007C78D3">
        <w:rPr>
          <w:rFonts w:cs="Arial"/>
          <w:b/>
          <w:sz w:val="24"/>
          <w:szCs w:val="24"/>
          <w:lang w:val="sr-Cyrl-CS"/>
        </w:rPr>
        <w:lastRenderedPageBreak/>
        <w:t xml:space="preserve">Носачи информација </w:t>
      </w:r>
      <w:r w:rsidRPr="007C78D3">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C78D3" w:rsidRPr="007C78D3" w:rsidRDefault="007C78D3" w:rsidP="007C78D3">
      <w:pPr>
        <w:pStyle w:val="KDParagraf"/>
        <w:rPr>
          <w:rFonts w:cs="Arial"/>
          <w:sz w:val="24"/>
          <w:szCs w:val="24"/>
          <w:lang w:val="ru-RU"/>
        </w:rPr>
      </w:pPr>
      <w:r w:rsidRPr="007C78D3">
        <w:rPr>
          <w:rFonts w:cs="Arial"/>
          <w:b/>
          <w:sz w:val="24"/>
          <w:szCs w:val="24"/>
          <w:lang w:val="ru-RU"/>
        </w:rPr>
        <w:t>Ознаке степена тајности</w:t>
      </w:r>
      <w:r w:rsidRPr="007C78D3">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Давалац</w:t>
      </w:r>
      <w:r w:rsidRPr="007C78D3">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Прималац</w:t>
      </w:r>
      <w:r w:rsidRPr="007C78D3">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Податак о личности</w:t>
      </w:r>
      <w:r w:rsidRPr="007C78D3">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C78D3" w:rsidRPr="007C78D3" w:rsidRDefault="007C78D3" w:rsidP="007C78D3">
      <w:pPr>
        <w:pStyle w:val="KDParagraf"/>
        <w:rPr>
          <w:rFonts w:cs="Arial"/>
          <w:sz w:val="24"/>
          <w:szCs w:val="24"/>
          <w:lang w:val="sr-Cyrl-CS"/>
        </w:rPr>
      </w:pPr>
      <w:r w:rsidRPr="007C78D3">
        <w:rPr>
          <w:rFonts w:cs="Arial"/>
          <w:b/>
          <w:sz w:val="24"/>
          <w:szCs w:val="24"/>
          <w:lang w:val="sr-Cyrl-CS"/>
        </w:rPr>
        <w:t>Физичко лице</w:t>
      </w:r>
      <w:r w:rsidRPr="007C78D3">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3.</w:t>
      </w:r>
    </w:p>
    <w:p w:rsidR="007C78D3" w:rsidRPr="007C78D3" w:rsidRDefault="007C78D3" w:rsidP="007C78D3">
      <w:pPr>
        <w:pStyle w:val="KDParagraf"/>
        <w:rPr>
          <w:rFonts w:cs="Arial"/>
          <w:sz w:val="24"/>
          <w:szCs w:val="24"/>
          <w:lang w:val="sr-Cyrl-CS"/>
        </w:rPr>
      </w:pPr>
      <w:r w:rsidRPr="007C78D3">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w:t>
      </w:r>
      <w:r w:rsidRPr="007C78D3">
        <w:rPr>
          <w:rFonts w:cs="Arial"/>
          <w:sz w:val="24"/>
          <w:szCs w:val="24"/>
          <w:lang w:val="sr-Cyrl-RS"/>
        </w:rPr>
        <w:t xml:space="preserve"> </w:t>
      </w:r>
      <w:r w:rsidRPr="007C78D3">
        <w:rPr>
          <w:rFonts w:cs="Arial"/>
          <w:sz w:val="24"/>
          <w:szCs w:val="24"/>
          <w:lang w:val="sr-Cyrl-CS"/>
        </w:rPr>
        <w:t>и Пружаоца услуге</w:t>
      </w:r>
      <w:r w:rsidRPr="007C78D3">
        <w:rPr>
          <w:rFonts w:cs="Arial"/>
          <w:sz w:val="24"/>
          <w:szCs w:val="24"/>
          <w:lang w:val="sr-Cyrl-RS"/>
        </w:rPr>
        <w:t xml:space="preserve"> </w:t>
      </w:r>
      <w:r w:rsidRPr="007C78D3">
        <w:rPr>
          <w:rFonts w:cs="Arial"/>
          <w:sz w:val="24"/>
          <w:szCs w:val="24"/>
          <w:lang w:val="sr-Cyrl-CS"/>
        </w:rPr>
        <w:t>као и све податке о запосленима и трећим лицима који су ангажовани по било ком основу код Корисника услуга.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глaсникРС", бр. 97/2008, 104/2009 - др. зaкoн, 68/2012 - oдлукa УСи 107/2012).</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Осим ако изричито није другачије уређено, </w:t>
      </w:r>
    </w:p>
    <w:p w:rsidR="007C78D3" w:rsidRPr="007C78D3" w:rsidRDefault="007C78D3" w:rsidP="008176B8">
      <w:pPr>
        <w:pStyle w:val="KDParagraf"/>
        <w:numPr>
          <w:ilvl w:val="0"/>
          <w:numId w:val="25"/>
        </w:numPr>
        <w:rPr>
          <w:rFonts w:cs="Arial"/>
          <w:sz w:val="24"/>
          <w:szCs w:val="24"/>
          <w:lang w:val="sr-Cyrl-CS"/>
        </w:rPr>
      </w:pPr>
      <w:r w:rsidRPr="007C78D3">
        <w:rPr>
          <w:rFonts w:cs="Arial"/>
          <w:sz w:val="24"/>
          <w:szCs w:val="24"/>
          <w:lang w:val="sr-Cyrl-CS"/>
        </w:rPr>
        <w:t xml:space="preserve">ниједна Страна неће користити пословну тајну или поверљиве информације друге стране, </w:t>
      </w:r>
    </w:p>
    <w:p w:rsidR="007C78D3" w:rsidRPr="007C78D3" w:rsidRDefault="007C78D3" w:rsidP="008176B8">
      <w:pPr>
        <w:pStyle w:val="KDParagraf"/>
        <w:numPr>
          <w:ilvl w:val="0"/>
          <w:numId w:val="25"/>
        </w:numPr>
        <w:rPr>
          <w:rFonts w:cs="Arial"/>
          <w:sz w:val="24"/>
          <w:szCs w:val="24"/>
          <w:lang w:val="sr-Cyrl-CS"/>
        </w:rPr>
      </w:pPr>
      <w:r w:rsidRPr="007C78D3">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w:t>
      </w:r>
      <w:r w:rsidRPr="007C78D3">
        <w:rPr>
          <w:rFonts w:cs="Arial"/>
          <w:sz w:val="24"/>
          <w:szCs w:val="24"/>
          <w:lang w:val="sr-Cyrl-CS"/>
        </w:rPr>
        <w:lastRenderedPageBreak/>
        <w:t xml:space="preserve">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C78D3" w:rsidRPr="007C78D3" w:rsidRDefault="007C78D3" w:rsidP="008176B8">
      <w:pPr>
        <w:pStyle w:val="KDParagraf"/>
        <w:numPr>
          <w:ilvl w:val="0"/>
          <w:numId w:val="25"/>
        </w:numPr>
        <w:rPr>
          <w:rFonts w:cs="Arial"/>
          <w:sz w:val="24"/>
          <w:szCs w:val="24"/>
          <w:lang w:val="sr-Cyrl-CS"/>
        </w:rPr>
      </w:pPr>
      <w:r w:rsidRPr="007C78D3">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4.</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Обавеза из претходног става не постоји у случајевима:</w:t>
      </w:r>
    </w:p>
    <w:p w:rsidR="007C78D3" w:rsidRPr="007C78D3" w:rsidRDefault="007C78D3" w:rsidP="007C78D3">
      <w:pPr>
        <w:pStyle w:val="KDParagraf"/>
        <w:rPr>
          <w:rFonts w:cs="Arial"/>
          <w:sz w:val="24"/>
          <w:szCs w:val="24"/>
          <w:lang w:val="sr-Cyrl-CS"/>
        </w:rPr>
      </w:pPr>
      <w:r w:rsidRPr="007C78D3">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C78D3" w:rsidRPr="007C78D3" w:rsidRDefault="007C78D3" w:rsidP="007C78D3">
      <w:pPr>
        <w:pStyle w:val="KDParagraf"/>
        <w:rPr>
          <w:rFonts w:cs="Arial"/>
          <w:sz w:val="24"/>
          <w:szCs w:val="24"/>
          <w:lang w:val="sr-Cyrl-CS"/>
        </w:rPr>
      </w:pPr>
      <w:r w:rsidRPr="007C78D3">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C78D3" w:rsidRPr="007C78D3" w:rsidRDefault="007C78D3" w:rsidP="007C78D3">
      <w:pPr>
        <w:pStyle w:val="KDParagraf"/>
        <w:rPr>
          <w:rFonts w:cs="Arial"/>
          <w:sz w:val="24"/>
          <w:szCs w:val="24"/>
          <w:lang w:val="sr-Cyrl-CS"/>
        </w:rPr>
      </w:pPr>
      <w:r w:rsidRPr="007C78D3">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то било познато Примаоцу у време одавања мимо Даваоца,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дошло до јавности, али не кривицом Примаоца,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то примљено правним путем без ограничења употребе од треће стране која је овлашћена да ода,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7C78D3" w:rsidRPr="007C78D3" w:rsidRDefault="007C78D3" w:rsidP="008176B8">
      <w:pPr>
        <w:pStyle w:val="KDParagraf"/>
        <w:numPr>
          <w:ilvl w:val="0"/>
          <w:numId w:val="26"/>
        </w:numPr>
        <w:rPr>
          <w:rFonts w:cs="Arial"/>
          <w:sz w:val="24"/>
          <w:szCs w:val="24"/>
          <w:lang w:val="sr-Cyrl-CS"/>
        </w:rPr>
      </w:pPr>
      <w:r w:rsidRPr="007C78D3">
        <w:rPr>
          <w:rFonts w:cs="Arial"/>
          <w:sz w:val="24"/>
          <w:szCs w:val="24"/>
          <w:lang w:val="sr-Cyrl-CS"/>
        </w:rPr>
        <w:t>је писмено одобрено да се објави од стране Даваоца.</w:t>
      </w:r>
    </w:p>
    <w:p w:rsidR="007C78D3" w:rsidRDefault="007C78D3" w:rsidP="007C78D3">
      <w:pPr>
        <w:pStyle w:val="KDParagraf"/>
        <w:rPr>
          <w:rFonts w:cs="Arial"/>
          <w:sz w:val="24"/>
          <w:szCs w:val="24"/>
          <w:lang w:val="sr-Cyrl-CS"/>
        </w:rPr>
      </w:pPr>
    </w:p>
    <w:p w:rsidR="00760501" w:rsidRPr="007C78D3" w:rsidRDefault="00760501" w:rsidP="007C78D3">
      <w:pPr>
        <w:pStyle w:val="KDParagraf"/>
        <w:rPr>
          <w:rFonts w:cs="Arial"/>
          <w:sz w:val="24"/>
          <w:szCs w:val="24"/>
          <w:lang w:val="sr-Cyrl-CS"/>
        </w:rPr>
      </w:pPr>
    </w:p>
    <w:p w:rsidR="007C78D3" w:rsidRPr="007C78D3" w:rsidRDefault="007C78D3" w:rsidP="007C78D3">
      <w:pPr>
        <w:pStyle w:val="KDParagraf"/>
        <w:jc w:val="center"/>
        <w:rPr>
          <w:rFonts w:cs="Arial"/>
          <w:sz w:val="24"/>
          <w:szCs w:val="24"/>
          <w:lang w:val="sr-Cyrl-CS"/>
        </w:rPr>
      </w:pPr>
      <w:r w:rsidRPr="007C78D3">
        <w:rPr>
          <w:rFonts w:cs="Arial"/>
          <w:b/>
          <w:sz w:val="24"/>
          <w:szCs w:val="24"/>
          <w:lang w:val="sr-Cyrl-CS"/>
        </w:rPr>
        <w:t>Члан 5.</w:t>
      </w:r>
    </w:p>
    <w:p w:rsidR="007C78D3" w:rsidRPr="007C78D3" w:rsidRDefault="007C78D3" w:rsidP="007C78D3">
      <w:pPr>
        <w:pStyle w:val="KDParagraf"/>
        <w:rPr>
          <w:rFonts w:cs="Arial"/>
          <w:sz w:val="24"/>
          <w:szCs w:val="24"/>
          <w:lang w:val="sr-Cyrl-CS"/>
        </w:rPr>
      </w:pPr>
      <w:r w:rsidRPr="007C78D3">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6.</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Свака од Страна је обавезна да одреди:</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име и презиме лица задужених за размену пословне тајне (у даљем тексту: Задужено лице),</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поштанску адресу за размену докумената у папирном облику, кад се подаци размењују у папирном облику,</w:t>
      </w:r>
    </w:p>
    <w:p w:rsidR="007C78D3" w:rsidRPr="007C78D3" w:rsidRDefault="007C78D3" w:rsidP="007C78D3">
      <w:pPr>
        <w:pStyle w:val="KDParagraf"/>
        <w:numPr>
          <w:ilvl w:val="0"/>
          <w:numId w:val="5"/>
        </w:numPr>
        <w:rPr>
          <w:rFonts w:cs="Arial"/>
          <w:sz w:val="24"/>
          <w:szCs w:val="24"/>
          <w:lang w:val="sr-Cyrl-CS"/>
        </w:rPr>
      </w:pPr>
      <w:r w:rsidRPr="007C78D3">
        <w:rPr>
          <w:rFonts w:cs="Arial"/>
          <w:sz w:val="24"/>
          <w:szCs w:val="24"/>
          <w:lang w:val="sr-Cyrl-CS"/>
        </w:rPr>
        <w:t>е-маил адресу за размену електронских докумената, кад се подаци достављају коришћењем интернет-а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7C78D3" w:rsidRPr="007C78D3" w:rsidRDefault="007C78D3" w:rsidP="007C78D3">
      <w:pPr>
        <w:pStyle w:val="KDParagraf"/>
        <w:rPr>
          <w:rFonts w:cs="Arial"/>
          <w:sz w:val="24"/>
          <w:szCs w:val="24"/>
          <w:lang w:val="sr-Cyrl-CS"/>
        </w:rPr>
      </w:pPr>
      <w:r w:rsidRPr="007C78D3">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7.</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8.</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7C78D3">
        <w:rPr>
          <w:rFonts w:cs="Arial"/>
          <w:sz w:val="24"/>
          <w:szCs w:val="24"/>
          <w:lang w:val="sr-Cyrl-CS"/>
        </w:rPr>
        <w:lastRenderedPageBreak/>
        <w:t>делови се не могу копирати, репродуковати или уступити без претходне сагласности „_________“.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C78D3" w:rsidRPr="007C78D3" w:rsidRDefault="007C78D3" w:rsidP="007C78D3">
      <w:pPr>
        <w:pStyle w:val="KDParagraf"/>
        <w:rPr>
          <w:rFonts w:cs="Arial"/>
          <w:sz w:val="24"/>
          <w:szCs w:val="24"/>
          <w:lang w:val="sr-Cyrl-CS"/>
        </w:rPr>
      </w:pPr>
      <w:r w:rsidRPr="007C78D3">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7C78D3" w:rsidRPr="007C78D3" w:rsidRDefault="007C78D3" w:rsidP="007C78D3">
      <w:pPr>
        <w:pStyle w:val="KDParagraf"/>
        <w:rPr>
          <w:rFonts w:cs="Arial"/>
          <w:sz w:val="24"/>
          <w:szCs w:val="24"/>
          <w:lang w:val="sr-Cyrl-CS"/>
        </w:rPr>
      </w:pPr>
      <w:r w:rsidRPr="007C78D3">
        <w:rPr>
          <w:rFonts w:cs="Arial"/>
          <w:sz w:val="24"/>
          <w:szCs w:val="24"/>
          <w:lang w:val="sr-Cyrl-CS"/>
        </w:rPr>
        <w:t>За Корисника услуге:</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Пословна тајна</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Србије“Београд</w:t>
      </w:r>
    </w:p>
    <w:p w:rsidR="007C78D3" w:rsidRPr="007C78D3" w:rsidRDefault="00707986" w:rsidP="007C78D3">
      <w:pPr>
        <w:pStyle w:val="KDParagraf"/>
        <w:jc w:val="center"/>
        <w:rPr>
          <w:rFonts w:cs="Arial"/>
          <w:sz w:val="24"/>
          <w:szCs w:val="24"/>
          <w:lang w:val="sr-Cyrl-CS"/>
        </w:rPr>
      </w:pPr>
      <w:r>
        <w:rPr>
          <w:rFonts w:cs="Arial"/>
          <w:sz w:val="24"/>
          <w:szCs w:val="24"/>
          <w:lang w:val="sr-Cyrl-CS"/>
        </w:rPr>
        <w:t>у</w:t>
      </w:r>
      <w:r w:rsidR="007C78D3" w:rsidRPr="007C78D3">
        <w:rPr>
          <w:rFonts w:cs="Arial"/>
          <w:sz w:val="24"/>
          <w:szCs w:val="24"/>
          <w:lang w:val="sr-Cyrl-CS"/>
        </w:rPr>
        <w:t xml:space="preserve">лица </w:t>
      </w:r>
      <w:r>
        <w:rPr>
          <w:rFonts w:cs="Arial"/>
          <w:sz w:val="24"/>
          <w:szCs w:val="24"/>
          <w:lang w:val="sr-Cyrl-CS"/>
        </w:rPr>
        <w:t>Балканска бр. 13</w:t>
      </w:r>
      <w:r w:rsidR="007C78D3" w:rsidRPr="007C78D3">
        <w:rPr>
          <w:rFonts w:cs="Arial"/>
          <w:sz w:val="24"/>
          <w:szCs w:val="24"/>
          <w:lang w:val="sr-Cyrl-CS"/>
        </w:rPr>
        <w:t xml:space="preserve"> Београд</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или:</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Поверљиво</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Јавно предузеће „Електропривреда Србије“ Београд</w:t>
      </w:r>
    </w:p>
    <w:p w:rsidR="007C78D3" w:rsidRPr="007C78D3" w:rsidRDefault="00707986" w:rsidP="007C78D3">
      <w:pPr>
        <w:pStyle w:val="KDParagraf"/>
        <w:jc w:val="center"/>
        <w:rPr>
          <w:rFonts w:cs="Arial"/>
          <w:sz w:val="24"/>
          <w:szCs w:val="24"/>
          <w:lang w:val="sr-Cyrl-CS"/>
        </w:rPr>
      </w:pPr>
      <w:r>
        <w:rPr>
          <w:rFonts w:cs="Arial"/>
          <w:sz w:val="24"/>
          <w:szCs w:val="24"/>
          <w:lang w:val="sr-Cyrl-CS"/>
        </w:rPr>
        <w:t>у</w:t>
      </w:r>
      <w:r w:rsidRPr="007C78D3">
        <w:rPr>
          <w:rFonts w:cs="Arial"/>
          <w:sz w:val="24"/>
          <w:szCs w:val="24"/>
          <w:lang w:val="sr-Cyrl-CS"/>
        </w:rPr>
        <w:t xml:space="preserve">лица </w:t>
      </w:r>
      <w:r>
        <w:rPr>
          <w:rFonts w:cs="Arial"/>
          <w:sz w:val="24"/>
          <w:szCs w:val="24"/>
          <w:lang w:val="sr-Cyrl-CS"/>
        </w:rPr>
        <w:t>Балканска бр. 13</w:t>
      </w:r>
      <w:r w:rsidR="007C78D3" w:rsidRPr="007C78D3">
        <w:rPr>
          <w:rFonts w:cs="Arial"/>
          <w:sz w:val="24"/>
          <w:szCs w:val="24"/>
          <w:lang w:val="sr-Cyrl-CS"/>
        </w:rPr>
        <w:t xml:space="preserve"> Београд</w:t>
      </w:r>
    </w:p>
    <w:p w:rsidR="007C78D3" w:rsidRPr="007C78D3" w:rsidRDefault="007C78D3" w:rsidP="007C78D3">
      <w:pPr>
        <w:pStyle w:val="KDParagraf"/>
        <w:jc w:val="center"/>
        <w:rPr>
          <w:rFonts w:cs="Arial"/>
          <w:sz w:val="24"/>
          <w:szCs w:val="24"/>
          <w:lang w:val="sr-Cyrl-CS"/>
        </w:rPr>
      </w:pP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За Пружаоца услуге:</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Пословна тајна</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или:</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Поверљиво</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w:t>
      </w:r>
    </w:p>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__________________</w:t>
      </w:r>
    </w:p>
    <w:p w:rsidR="007C78D3" w:rsidRPr="007C78D3" w:rsidRDefault="007C78D3" w:rsidP="007C78D3">
      <w:pPr>
        <w:pStyle w:val="KDParagraf"/>
        <w:rPr>
          <w:rFonts w:cs="Arial"/>
          <w:sz w:val="24"/>
          <w:szCs w:val="24"/>
          <w:lang w:val="sr-Cyrl-CS"/>
        </w:rPr>
      </w:pPr>
      <w:r w:rsidRPr="007C78D3">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9.</w:t>
      </w: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извршења Пословних активности из члана 1. овог уговора. </w:t>
      </w: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lastRenderedPageBreak/>
        <w:t>Члан 10.</w:t>
      </w:r>
    </w:p>
    <w:p w:rsidR="007C78D3" w:rsidRPr="007C78D3" w:rsidRDefault="007C78D3" w:rsidP="007C78D3">
      <w:pPr>
        <w:pStyle w:val="KDParagraf"/>
        <w:rPr>
          <w:rFonts w:cs="Arial"/>
          <w:sz w:val="24"/>
          <w:szCs w:val="24"/>
          <w:lang w:val="sr-Cyrl-CS"/>
        </w:rPr>
      </w:pPr>
      <w:r w:rsidRPr="007C78D3">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Најкасније у року од 30</w:t>
      </w:r>
      <w:r w:rsidR="001550B9">
        <w:rPr>
          <w:rFonts w:cs="Arial"/>
          <w:sz w:val="24"/>
          <w:szCs w:val="24"/>
          <w:lang w:val="sr-Cyrl-CS"/>
        </w:rPr>
        <w:t>(словима:тридесет)</w:t>
      </w:r>
      <w:r w:rsidRPr="007C78D3">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11.</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12.</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C78D3" w:rsidRPr="007C78D3" w:rsidRDefault="007C78D3" w:rsidP="007C78D3">
      <w:pPr>
        <w:pStyle w:val="KDParagraf"/>
        <w:rPr>
          <w:rFonts w:cs="Arial"/>
          <w:sz w:val="24"/>
          <w:szCs w:val="24"/>
          <w:lang w:val="sr-Cyrl-CS"/>
        </w:rPr>
      </w:pPr>
      <w:r w:rsidRPr="007C78D3">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C78D3" w:rsidRPr="007C78D3" w:rsidRDefault="007C78D3" w:rsidP="007C78D3">
      <w:pPr>
        <w:pStyle w:val="KDParagraf"/>
        <w:rPr>
          <w:rFonts w:cs="Arial"/>
          <w:sz w:val="24"/>
          <w:szCs w:val="24"/>
          <w:lang w:val="sr-Cyrl-CS"/>
        </w:rPr>
      </w:pPr>
      <w:r w:rsidRPr="007C78D3">
        <w:rPr>
          <w:rFonts w:cs="Arial"/>
          <w:sz w:val="24"/>
          <w:szCs w:val="24"/>
          <w:lang w:val="sr-Cyrl-C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13.</w:t>
      </w:r>
    </w:p>
    <w:p w:rsidR="007C78D3" w:rsidRPr="007C78D3" w:rsidRDefault="007C78D3" w:rsidP="007C78D3">
      <w:pPr>
        <w:pStyle w:val="KDParagraf"/>
        <w:rPr>
          <w:rFonts w:cs="Arial"/>
          <w:sz w:val="24"/>
          <w:szCs w:val="24"/>
          <w:lang w:val="sr-Cyrl-CS"/>
        </w:rPr>
      </w:pPr>
      <w:r w:rsidRPr="007C78D3">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w:t>
      </w:r>
      <w:r w:rsidRPr="007C78D3">
        <w:rPr>
          <w:rFonts w:cs="Arial"/>
          <w:sz w:val="24"/>
          <w:szCs w:val="24"/>
          <w:lang w:val="sr-Cyrl-RS"/>
        </w:rPr>
        <w:t xml:space="preserve"> </w:t>
      </w:r>
      <w:r w:rsidRPr="007C78D3">
        <w:rPr>
          <w:rFonts w:cs="Arial"/>
          <w:sz w:val="24"/>
          <w:szCs w:val="24"/>
          <w:lang w:val="sr-Cyrl-CS"/>
        </w:rPr>
        <w:t xml:space="preserve">арбитраже при Привредној комори Србије са местом арбитраже у Београду, уз примену њеног Правилника </w:t>
      </w:r>
      <w:r w:rsidRPr="007C78D3">
        <w:rPr>
          <w:rFonts w:cs="Arial"/>
          <w:i/>
          <w:sz w:val="24"/>
          <w:szCs w:val="24"/>
          <w:lang w:val="sr-Cyrl-CS"/>
        </w:rPr>
        <w:t>[напомена: коначан текст у Уговору зависи од тога да ли је изабран домаћи или страни Пружалац услуге]</w:t>
      </w:r>
      <w:r w:rsidRPr="007C78D3">
        <w:rPr>
          <w:rFonts w:cs="Arial"/>
          <w:sz w:val="24"/>
          <w:szCs w:val="24"/>
          <w:lang w:val="sr-Cyrl-CS"/>
        </w:rPr>
        <w:t>).</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14.</w:t>
      </w:r>
    </w:p>
    <w:p w:rsidR="007C78D3" w:rsidRPr="007C78D3" w:rsidRDefault="007C78D3" w:rsidP="007C78D3">
      <w:pPr>
        <w:pStyle w:val="KDParagraf"/>
        <w:rPr>
          <w:rFonts w:cs="Arial"/>
          <w:sz w:val="24"/>
          <w:szCs w:val="24"/>
          <w:lang w:val="sr-Cyrl-CS"/>
        </w:rPr>
      </w:pPr>
      <w:r w:rsidRPr="007C78D3">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FD053D" w:rsidRDefault="00FD053D" w:rsidP="007C78D3">
      <w:pPr>
        <w:pStyle w:val="KDParagraf"/>
        <w:jc w:val="center"/>
        <w:rPr>
          <w:rFonts w:cs="Arial"/>
          <w:b/>
          <w:sz w:val="24"/>
          <w:szCs w:val="24"/>
          <w:lang w:val="sr-Cyrl-CS"/>
        </w:rPr>
      </w:pP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lastRenderedPageBreak/>
        <w:t>Члан 15.</w:t>
      </w:r>
    </w:p>
    <w:p w:rsidR="007C78D3" w:rsidRPr="007C78D3" w:rsidRDefault="007C78D3" w:rsidP="007C78D3">
      <w:pPr>
        <w:pStyle w:val="KDParagraf"/>
        <w:rPr>
          <w:rFonts w:cs="Arial"/>
          <w:b/>
          <w:sz w:val="24"/>
          <w:szCs w:val="24"/>
          <w:lang w:val="sr-Cyrl-CS"/>
        </w:rPr>
      </w:pPr>
      <w:r w:rsidRPr="007C78D3">
        <w:rPr>
          <w:rFonts w:cs="Arial"/>
          <w:sz w:val="24"/>
          <w:szCs w:val="24"/>
          <w:lang w:val="sr-Cyrl-C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16.</w:t>
      </w:r>
    </w:p>
    <w:p w:rsidR="007C78D3" w:rsidRPr="007C78D3" w:rsidRDefault="007C78D3" w:rsidP="007C78D3">
      <w:pPr>
        <w:pStyle w:val="KDParagraf"/>
        <w:rPr>
          <w:rFonts w:cs="Arial"/>
          <w:sz w:val="24"/>
          <w:szCs w:val="24"/>
          <w:lang w:val="sr-Cyrl-CS"/>
        </w:rPr>
      </w:pPr>
      <w:r w:rsidRPr="007C78D3">
        <w:rPr>
          <w:rFonts w:cs="Arial"/>
          <w:sz w:val="24"/>
          <w:szCs w:val="24"/>
          <w:lang w:val="sr-Cyrl-CS"/>
        </w:rPr>
        <w:t>Овај Уговор се сматра закљученим на дан када су га потписали законски заступници обе Стране, а ако га законски</w:t>
      </w:r>
      <w:r w:rsidRPr="007C78D3">
        <w:rPr>
          <w:rFonts w:cs="Arial"/>
          <w:sz w:val="24"/>
          <w:szCs w:val="24"/>
          <w:lang w:val="sr-Cyrl-RS"/>
        </w:rPr>
        <w:t xml:space="preserve"> </w:t>
      </w:r>
      <w:r w:rsidRPr="007C78D3">
        <w:rPr>
          <w:rFonts w:cs="Arial"/>
          <w:sz w:val="24"/>
          <w:szCs w:val="24"/>
          <w:lang w:val="sr-Cyrl-CS"/>
        </w:rPr>
        <w:t>заступници нису потписали на исти дан, Уговор се сматра закљученим на дан другог потписа по временском редоследу.</w:t>
      </w:r>
    </w:p>
    <w:p w:rsidR="007C78D3" w:rsidRPr="007C78D3" w:rsidRDefault="007C78D3" w:rsidP="007C78D3">
      <w:pPr>
        <w:pStyle w:val="KDParagraf"/>
        <w:rPr>
          <w:rFonts w:cs="Arial"/>
          <w:sz w:val="24"/>
          <w:szCs w:val="24"/>
          <w:lang w:val="sr-Cyrl-CS"/>
        </w:rPr>
      </w:pPr>
      <w:r w:rsidRPr="007C78D3">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Члан 17.</w:t>
      </w:r>
    </w:p>
    <w:p w:rsidR="007C78D3" w:rsidRPr="007C78D3" w:rsidRDefault="007C78D3" w:rsidP="007C78D3">
      <w:pPr>
        <w:pStyle w:val="KDParagraf"/>
        <w:rPr>
          <w:rFonts w:cs="Arial"/>
          <w:sz w:val="24"/>
          <w:szCs w:val="24"/>
          <w:lang w:val="sr-Latn-CS"/>
        </w:rPr>
      </w:pPr>
      <w:r w:rsidRPr="007C78D3">
        <w:rPr>
          <w:rFonts w:cs="Arial"/>
          <w:sz w:val="24"/>
          <w:szCs w:val="24"/>
          <w:lang w:val="sr-Latn-CS"/>
        </w:rPr>
        <w:t>Овај Уговор је сачињен у 6 (</w:t>
      </w:r>
      <w:r w:rsidR="001550B9">
        <w:rPr>
          <w:rFonts w:cs="Arial"/>
          <w:sz w:val="24"/>
          <w:szCs w:val="24"/>
          <w:lang w:val="sr-Cyrl-RS"/>
        </w:rPr>
        <w:t>словима:</w:t>
      </w:r>
      <w:r w:rsidRPr="007C78D3">
        <w:rPr>
          <w:rFonts w:cs="Arial"/>
          <w:sz w:val="24"/>
          <w:szCs w:val="24"/>
          <w:lang w:val="sr-Latn-CS"/>
        </w:rPr>
        <w:t>шест) истоветних примерака, од којих су</w:t>
      </w:r>
      <w:r w:rsidRPr="007C78D3">
        <w:rPr>
          <w:rFonts w:cs="Arial"/>
          <w:sz w:val="24"/>
          <w:szCs w:val="24"/>
          <w:lang w:val="sr-Cyrl-RS"/>
        </w:rPr>
        <w:t xml:space="preserve"> 3</w:t>
      </w:r>
      <w:r w:rsidRPr="007C78D3">
        <w:rPr>
          <w:rFonts w:cs="Arial"/>
          <w:sz w:val="24"/>
          <w:szCs w:val="24"/>
          <w:lang w:val="sr-Latn-CS"/>
        </w:rPr>
        <w:t xml:space="preserve"> (</w:t>
      </w:r>
      <w:r w:rsidR="001550B9">
        <w:rPr>
          <w:rFonts w:cs="Arial"/>
          <w:sz w:val="24"/>
          <w:szCs w:val="24"/>
          <w:lang w:val="sr-Cyrl-RS"/>
        </w:rPr>
        <w:t>словима:</w:t>
      </w:r>
      <w:r w:rsidRPr="007C78D3">
        <w:rPr>
          <w:rFonts w:cs="Arial"/>
          <w:sz w:val="24"/>
          <w:szCs w:val="24"/>
          <w:lang w:val="sr-Cyrl-RS"/>
        </w:rPr>
        <w:t>три</w:t>
      </w:r>
      <w:r w:rsidRPr="007C78D3">
        <w:rPr>
          <w:rFonts w:cs="Arial"/>
          <w:sz w:val="24"/>
          <w:szCs w:val="24"/>
          <w:lang w:val="sr-Latn-CS"/>
        </w:rPr>
        <w:t xml:space="preserve">) примерка за Корисника услуге и </w:t>
      </w:r>
      <w:r w:rsidRPr="007C78D3">
        <w:rPr>
          <w:rFonts w:cs="Arial"/>
          <w:sz w:val="24"/>
          <w:szCs w:val="24"/>
          <w:lang w:val="sr-Cyrl-RS"/>
        </w:rPr>
        <w:t>3</w:t>
      </w:r>
      <w:r w:rsidRPr="007C78D3">
        <w:rPr>
          <w:rFonts w:cs="Arial"/>
          <w:sz w:val="24"/>
          <w:szCs w:val="24"/>
          <w:lang w:val="sr-Latn-CS"/>
        </w:rPr>
        <w:t xml:space="preserve"> (</w:t>
      </w:r>
      <w:r w:rsidR="001550B9">
        <w:rPr>
          <w:rFonts w:cs="Arial"/>
          <w:sz w:val="24"/>
          <w:szCs w:val="24"/>
          <w:lang w:val="sr-Cyrl-RS"/>
        </w:rPr>
        <w:t>словима:</w:t>
      </w:r>
      <w:r w:rsidRPr="007C78D3">
        <w:rPr>
          <w:rFonts w:cs="Arial"/>
          <w:sz w:val="24"/>
          <w:szCs w:val="24"/>
          <w:lang w:val="sr-Cyrl-RS"/>
        </w:rPr>
        <w:t>три</w:t>
      </w:r>
      <w:r w:rsidRPr="007C78D3">
        <w:rPr>
          <w:rFonts w:cs="Arial"/>
          <w:sz w:val="24"/>
          <w:szCs w:val="24"/>
          <w:lang w:val="sr-Latn-CS"/>
        </w:rPr>
        <w:t>) примерка за Пружаоца услуг</w:t>
      </w:r>
      <w:r w:rsidRPr="007C78D3">
        <w:rPr>
          <w:rFonts w:cs="Arial"/>
          <w:sz w:val="24"/>
          <w:szCs w:val="24"/>
          <w:lang w:val="sr-Cyrl-CS"/>
        </w:rPr>
        <w:t>е</w:t>
      </w:r>
      <w:r w:rsidRPr="007C78D3">
        <w:rPr>
          <w:rFonts w:cs="Arial"/>
          <w:sz w:val="24"/>
          <w:szCs w:val="24"/>
          <w:lang w:val="sr-Latn-CS"/>
        </w:rPr>
        <w:t>.</w:t>
      </w:r>
    </w:p>
    <w:p w:rsidR="007C78D3" w:rsidRPr="007C78D3" w:rsidRDefault="007C78D3" w:rsidP="007C78D3">
      <w:pPr>
        <w:pStyle w:val="KDParagraf"/>
        <w:rPr>
          <w:rFonts w:cs="Arial"/>
          <w:sz w:val="24"/>
          <w:szCs w:val="24"/>
          <w:lang w:val="sr-Cyrl-CS"/>
        </w:rPr>
      </w:pPr>
      <w:r w:rsidRPr="007C78D3">
        <w:rPr>
          <w:rFonts w:cs="Arial"/>
          <w:sz w:val="24"/>
          <w:szCs w:val="24"/>
          <w:lang w:val="sr-Cyrl-RS"/>
        </w:rPr>
        <w:t>С</w:t>
      </w:r>
      <w:r w:rsidRPr="007C78D3">
        <w:rPr>
          <w:rFonts w:cs="Arial"/>
          <w:sz w:val="24"/>
          <w:szCs w:val="24"/>
          <w:lang w:val="sr-Cyrl-CS"/>
        </w:rPr>
        <w:t>тране сагласно изјављују да су уговор прочитале, разумеле и да уговорне одредбе у свему представљају израз њихове стварне воље.</w:t>
      </w:r>
    </w:p>
    <w:p w:rsidR="007C78D3" w:rsidRPr="007C78D3" w:rsidRDefault="007C78D3" w:rsidP="007C78D3">
      <w:pPr>
        <w:pStyle w:val="KDParagraf"/>
        <w:rPr>
          <w:rFonts w:cs="Arial"/>
          <w:sz w:val="24"/>
          <w:szCs w:val="24"/>
          <w:lang w:val="sr-Cyrl-CS"/>
        </w:rPr>
      </w:pPr>
    </w:p>
    <w:p w:rsidR="007C78D3" w:rsidRPr="007C78D3" w:rsidRDefault="007C78D3" w:rsidP="007C78D3">
      <w:pPr>
        <w:pStyle w:val="KDParagraf"/>
        <w:rPr>
          <w:rFonts w:cs="Arial"/>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428"/>
        <w:gridCol w:w="3396"/>
      </w:tblGrid>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КОРИСНИК УСЛУГЕ</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ПРУЖАЛАЦ УСЛУГЕ</w:t>
            </w:r>
          </w:p>
        </w:tc>
      </w:tr>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Јавно предузеће „Електропривреда Србије“ Београд</w:t>
            </w:r>
          </w:p>
          <w:p w:rsidR="007C78D3" w:rsidRPr="007C78D3" w:rsidRDefault="007C78D3" w:rsidP="007C78D3">
            <w:pPr>
              <w:pStyle w:val="KDParagraf"/>
              <w:jc w:val="center"/>
              <w:rPr>
                <w:rFonts w:cs="Arial"/>
                <w:b/>
                <w:sz w:val="24"/>
                <w:szCs w:val="24"/>
                <w:lang w:val="sr-Cyrl-CS"/>
              </w:rPr>
            </w:pP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Назив</w:t>
            </w:r>
          </w:p>
          <w:p w:rsidR="007C78D3" w:rsidRPr="007C78D3" w:rsidRDefault="007C78D3" w:rsidP="007C78D3">
            <w:pPr>
              <w:pStyle w:val="KDParagraf"/>
              <w:jc w:val="center"/>
              <w:rPr>
                <w:rFonts w:cs="Arial"/>
                <w:b/>
                <w:sz w:val="24"/>
                <w:szCs w:val="24"/>
                <w:lang w:val="sr-Cyrl-CS"/>
              </w:rPr>
            </w:pPr>
          </w:p>
        </w:tc>
      </w:tr>
      <w:tr w:rsidR="007C78D3" w:rsidRPr="007C78D3" w:rsidTr="00861C3A">
        <w:tc>
          <w:tcPr>
            <w:tcW w:w="3227"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____________________</w:t>
            </w:r>
          </w:p>
        </w:tc>
        <w:tc>
          <w:tcPr>
            <w:tcW w:w="2551" w:type="dxa"/>
          </w:tcPr>
          <w:p w:rsidR="007C78D3" w:rsidRPr="007C78D3" w:rsidRDefault="007C78D3" w:rsidP="002B065F">
            <w:pPr>
              <w:pStyle w:val="KDParagraf"/>
              <w:jc w:val="center"/>
              <w:rPr>
                <w:rFonts w:cs="Arial"/>
                <w:sz w:val="24"/>
                <w:szCs w:val="24"/>
                <w:lang w:val="sr-Cyrl-CS"/>
              </w:rPr>
            </w:pPr>
            <w:r w:rsidRPr="007C78D3">
              <w:rPr>
                <w:rFonts w:cs="Arial"/>
                <w:sz w:val="24"/>
                <w:szCs w:val="24"/>
                <w:lang w:val="sr-Cyrl-CS"/>
              </w:rPr>
              <w:t xml:space="preserve">М.П.                   </w:t>
            </w: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b/>
                <w:sz w:val="24"/>
                <w:szCs w:val="24"/>
                <w:lang w:val="sr-Cyrl-CS"/>
              </w:rPr>
              <w:t>____________________</w:t>
            </w:r>
          </w:p>
        </w:tc>
      </w:tr>
      <w:tr w:rsidR="007C78D3" w:rsidRPr="007C78D3" w:rsidTr="00861C3A">
        <w:trPr>
          <w:trHeight w:val="337"/>
        </w:trPr>
        <w:tc>
          <w:tcPr>
            <w:tcW w:w="3227"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Милорад Грчић</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Име и презиме</w:t>
            </w:r>
          </w:p>
        </w:tc>
      </w:tr>
      <w:tr w:rsidR="007C78D3" w:rsidRPr="007C78D3" w:rsidTr="00861C3A">
        <w:trPr>
          <w:trHeight w:val="274"/>
        </w:trPr>
        <w:tc>
          <w:tcPr>
            <w:tcW w:w="3227" w:type="dxa"/>
          </w:tcPr>
          <w:p w:rsidR="007C78D3" w:rsidRPr="007C78D3" w:rsidRDefault="007C78D3" w:rsidP="007C78D3">
            <w:pPr>
              <w:pStyle w:val="KDParagraf"/>
              <w:jc w:val="center"/>
              <w:rPr>
                <w:rFonts w:cs="Arial"/>
                <w:b/>
                <w:sz w:val="24"/>
                <w:szCs w:val="24"/>
                <w:lang w:val="sr-Cyrl-CS"/>
              </w:rPr>
            </w:pPr>
            <w:r w:rsidRPr="007C78D3">
              <w:rPr>
                <w:rFonts w:cs="Arial"/>
                <w:sz w:val="24"/>
                <w:szCs w:val="24"/>
                <w:lang w:val="sr-Cyrl-CS"/>
              </w:rPr>
              <w:t>в.д. директора</w:t>
            </w:r>
          </w:p>
        </w:tc>
        <w:tc>
          <w:tcPr>
            <w:tcW w:w="2551" w:type="dxa"/>
          </w:tcPr>
          <w:p w:rsidR="007C78D3" w:rsidRPr="007C78D3" w:rsidRDefault="007C78D3" w:rsidP="007C78D3">
            <w:pPr>
              <w:pStyle w:val="KDParagraf"/>
              <w:jc w:val="center"/>
              <w:rPr>
                <w:rFonts w:cs="Arial"/>
                <w:b/>
                <w:sz w:val="24"/>
                <w:szCs w:val="24"/>
                <w:lang w:val="sr-Cyrl-CS"/>
              </w:rPr>
            </w:pPr>
          </w:p>
        </w:tc>
        <w:tc>
          <w:tcPr>
            <w:tcW w:w="3433" w:type="dxa"/>
          </w:tcPr>
          <w:p w:rsidR="007C78D3" w:rsidRPr="007C78D3" w:rsidRDefault="007C78D3" w:rsidP="007C78D3">
            <w:pPr>
              <w:pStyle w:val="KDParagraf"/>
              <w:jc w:val="center"/>
              <w:rPr>
                <w:rFonts w:cs="Arial"/>
                <w:sz w:val="24"/>
                <w:szCs w:val="24"/>
                <w:lang w:val="sr-Cyrl-CS"/>
              </w:rPr>
            </w:pPr>
            <w:r w:rsidRPr="007C78D3">
              <w:rPr>
                <w:rFonts w:cs="Arial"/>
                <w:sz w:val="24"/>
                <w:szCs w:val="24"/>
                <w:lang w:val="sr-Cyrl-CS"/>
              </w:rPr>
              <w:t>Функција</w:t>
            </w:r>
          </w:p>
        </w:tc>
      </w:tr>
    </w:tbl>
    <w:p w:rsidR="00C3766E" w:rsidRDefault="00C3766E" w:rsidP="00EE793E">
      <w:pPr>
        <w:pStyle w:val="KDParagraf"/>
        <w:spacing w:before="0"/>
        <w:rPr>
          <w:rFonts w:cs="Arial"/>
          <w:sz w:val="24"/>
          <w:szCs w:val="24"/>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F68B9" w:rsidRDefault="001F68B9" w:rsidP="00391921">
      <w:pPr>
        <w:jc w:val="center"/>
        <w:rPr>
          <w:rFonts w:cs="Arial"/>
          <w:b/>
        </w:rPr>
      </w:pPr>
    </w:p>
    <w:p w:rsidR="0016754D" w:rsidRPr="0016754D" w:rsidRDefault="0016754D" w:rsidP="0016754D">
      <w:pPr>
        <w:spacing w:before="0"/>
        <w:jc w:val="left"/>
        <w:rPr>
          <w:rFonts w:cs="Arial"/>
          <w:b/>
        </w:rPr>
      </w:pPr>
      <w:r>
        <w:rPr>
          <w:rFonts w:cs="Arial"/>
          <w:b/>
        </w:rPr>
        <w:br w:type="page"/>
      </w:r>
    </w:p>
    <w:p w:rsidR="0016754D" w:rsidRPr="00890831" w:rsidRDefault="0016754D" w:rsidP="0016754D">
      <w:pPr>
        <w:spacing w:before="0"/>
        <w:jc w:val="right"/>
        <w:rPr>
          <w:rFonts w:cs="Arial"/>
          <w:b/>
          <w:sz w:val="24"/>
          <w:szCs w:val="24"/>
          <w:lang w:val="sr-Cyrl-RS"/>
        </w:rPr>
      </w:pPr>
      <w:proofErr w:type="gramStart"/>
      <w:r>
        <w:rPr>
          <w:rFonts w:cs="Arial"/>
          <w:b/>
          <w:sz w:val="24"/>
          <w:szCs w:val="24"/>
        </w:rPr>
        <w:lastRenderedPageBreak/>
        <w:t xml:space="preserve">ПРИЛОГ </w:t>
      </w:r>
      <w:r w:rsidRPr="000A279D">
        <w:rPr>
          <w:rFonts w:cs="Arial"/>
          <w:b/>
          <w:sz w:val="24"/>
          <w:szCs w:val="24"/>
          <w:lang w:val="sr-Cyrl-RS"/>
        </w:rPr>
        <w:t xml:space="preserve"> </w:t>
      </w:r>
      <w:r>
        <w:rPr>
          <w:rFonts w:cs="Arial"/>
          <w:b/>
          <w:sz w:val="24"/>
          <w:szCs w:val="24"/>
          <w:lang w:val="sr-Latn-RS"/>
        </w:rPr>
        <w:t>1</w:t>
      </w:r>
      <w:proofErr w:type="gramEnd"/>
    </w:p>
    <w:p w:rsidR="0016754D" w:rsidRPr="000A279D" w:rsidRDefault="0016754D" w:rsidP="0016754D">
      <w:pPr>
        <w:spacing w:before="0"/>
        <w:jc w:val="center"/>
        <w:rPr>
          <w:rFonts w:cs="Arial"/>
          <w:sz w:val="24"/>
          <w:szCs w:val="24"/>
        </w:rPr>
      </w:pPr>
      <w:r w:rsidRPr="000A279D">
        <w:rPr>
          <w:rFonts w:cs="Arial"/>
          <w:sz w:val="24"/>
          <w:szCs w:val="24"/>
        </w:rPr>
        <w:t>ЗАПИСНИК О ПРУЖЕНИМ УСЛУГАМА</w:t>
      </w:r>
    </w:p>
    <w:p w:rsidR="0016754D" w:rsidRPr="000A279D" w:rsidRDefault="0016754D" w:rsidP="0016754D">
      <w:pPr>
        <w:spacing w:before="0"/>
        <w:rPr>
          <w:rFonts w:cs="Arial"/>
          <w:sz w:val="24"/>
          <w:szCs w:val="24"/>
        </w:rPr>
      </w:pPr>
    </w:p>
    <w:p w:rsidR="0016754D" w:rsidRPr="009A07AC" w:rsidRDefault="0016754D" w:rsidP="0016754D">
      <w:pPr>
        <w:spacing w:before="0"/>
        <w:rPr>
          <w:rFonts w:cs="Arial"/>
          <w:sz w:val="24"/>
          <w:szCs w:val="24"/>
          <w:lang w:val="sr-Cyrl-RS"/>
        </w:rPr>
      </w:pPr>
      <w:r w:rsidRPr="000A279D">
        <w:rPr>
          <w:rFonts w:cs="Arial"/>
          <w:sz w:val="24"/>
          <w:szCs w:val="24"/>
        </w:rPr>
        <w:tab/>
      </w:r>
      <w:r w:rsidRPr="000A279D">
        <w:rPr>
          <w:rFonts w:cs="Arial"/>
          <w:sz w:val="24"/>
          <w:szCs w:val="24"/>
        </w:rPr>
        <w:tab/>
      </w:r>
      <w:r w:rsidRPr="000A279D">
        <w:rPr>
          <w:rFonts w:cs="Arial"/>
          <w:sz w:val="24"/>
          <w:szCs w:val="24"/>
        </w:rPr>
        <w:tab/>
        <w:t xml:space="preserve">Датум </w:t>
      </w:r>
    </w:p>
    <w:p w:rsidR="0016754D" w:rsidRPr="000A279D" w:rsidRDefault="0016754D" w:rsidP="0016754D">
      <w:pPr>
        <w:spacing w:before="0"/>
        <w:rPr>
          <w:rFonts w:cs="Arial"/>
          <w:sz w:val="24"/>
          <w:szCs w:val="24"/>
        </w:rPr>
      </w:pPr>
    </w:p>
    <w:p w:rsidR="0016754D" w:rsidRPr="000A279D" w:rsidRDefault="0016754D" w:rsidP="0016754D">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Pr>
          <w:rFonts w:cs="Arial"/>
          <w:sz w:val="24"/>
          <w:szCs w:val="24"/>
          <w:lang w:val="sr-Cyrl-RS"/>
        </w:rPr>
        <w:t xml:space="preserve">                     </w:t>
      </w:r>
      <w:r w:rsidRPr="000A279D">
        <w:rPr>
          <w:rFonts w:cs="Arial"/>
          <w:sz w:val="24"/>
          <w:szCs w:val="24"/>
          <w:lang w:val="sr-Cyrl-RS"/>
        </w:rPr>
        <w:t>КОРИСНИК УСЛУГА:</w:t>
      </w:r>
    </w:p>
    <w:p w:rsidR="0016754D" w:rsidRPr="009A07AC" w:rsidRDefault="0016754D" w:rsidP="0016754D">
      <w:pPr>
        <w:spacing w:before="0"/>
        <w:rPr>
          <w:rFonts w:cs="Arial"/>
          <w:sz w:val="24"/>
          <w:szCs w:val="24"/>
          <w:lang w:val="sr-Cyrl-RS"/>
        </w:rPr>
      </w:pPr>
      <w:r>
        <w:rPr>
          <w:rFonts w:cs="Arial"/>
          <w:sz w:val="24"/>
          <w:szCs w:val="24"/>
          <w:lang w:val="sr-Cyrl-RS"/>
        </w:rPr>
        <w:t xml:space="preserve">    </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Pr>
          <w:rFonts w:cs="Arial"/>
          <w:sz w:val="24"/>
          <w:szCs w:val="24"/>
          <w:lang w:val="sr-Cyrl-RS"/>
        </w:rPr>
        <w:t xml:space="preserve">                                                     ЈП ЕПС Београд</w:t>
      </w:r>
    </w:p>
    <w:p w:rsidR="0016754D" w:rsidRPr="000A279D" w:rsidRDefault="0016754D" w:rsidP="0016754D">
      <w:pPr>
        <w:spacing w:before="0"/>
        <w:rPr>
          <w:rFonts w:cs="Arial"/>
          <w:sz w:val="24"/>
          <w:szCs w:val="24"/>
        </w:rPr>
      </w:pPr>
    </w:p>
    <w:p w:rsidR="0016754D" w:rsidRPr="000A279D" w:rsidRDefault="0016754D" w:rsidP="0016754D">
      <w:pPr>
        <w:tabs>
          <w:tab w:val="center" w:pos="4514"/>
        </w:tabs>
        <w:spacing w:before="0"/>
        <w:rPr>
          <w:rFonts w:cs="Arial"/>
          <w:sz w:val="24"/>
          <w:szCs w:val="24"/>
          <w:lang w:val="sr-Cyrl-RS"/>
        </w:rPr>
      </w:pPr>
      <w:r>
        <w:rPr>
          <w:rFonts w:cs="Arial"/>
          <w:sz w:val="24"/>
          <w:szCs w:val="24"/>
          <w:lang w:val="sr-Cyrl-RS"/>
        </w:rPr>
        <w:t xml:space="preserve">                                            </w:t>
      </w:r>
      <w:r w:rsidRPr="000A279D">
        <w:rPr>
          <w:rFonts w:cs="Arial"/>
          <w:sz w:val="24"/>
          <w:szCs w:val="24"/>
          <w:lang w:val="sr-Cyrl-RS"/>
        </w:rPr>
        <w:t xml:space="preserve">                      </w:t>
      </w:r>
      <w:r>
        <w:rPr>
          <w:rFonts w:cs="Arial"/>
          <w:sz w:val="24"/>
          <w:szCs w:val="24"/>
          <w:lang w:val="sr-Cyrl-RS"/>
        </w:rPr>
        <w:t xml:space="preserve">                  Балканска бр.13 </w:t>
      </w:r>
    </w:p>
    <w:p w:rsidR="0016754D" w:rsidRPr="000A279D" w:rsidRDefault="0016754D" w:rsidP="0016754D">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r>
    </w:p>
    <w:p w:rsidR="0016754D" w:rsidRPr="009A07AC" w:rsidRDefault="0016754D" w:rsidP="0016754D">
      <w:pPr>
        <w:spacing w:before="0"/>
        <w:rPr>
          <w:rFonts w:cs="Arial"/>
          <w:sz w:val="24"/>
          <w:szCs w:val="24"/>
          <w:lang w:val="sr-Cyrl-RS"/>
        </w:rPr>
      </w:pPr>
      <w:r w:rsidRPr="000A279D">
        <w:rPr>
          <w:rFonts w:cs="Arial"/>
          <w:sz w:val="24"/>
          <w:szCs w:val="24"/>
        </w:rPr>
        <w:t xml:space="preserve">Број Уговора/Датум:      </w:t>
      </w:r>
    </w:p>
    <w:p w:rsidR="0016754D" w:rsidRDefault="0016754D" w:rsidP="0016754D">
      <w:pPr>
        <w:spacing w:before="0"/>
        <w:rPr>
          <w:rFonts w:cs="Arial"/>
          <w:sz w:val="24"/>
          <w:szCs w:val="24"/>
        </w:rPr>
      </w:pPr>
      <w:r w:rsidRPr="000A279D">
        <w:rPr>
          <w:rFonts w:cs="Arial"/>
          <w:sz w:val="24"/>
          <w:szCs w:val="24"/>
        </w:rPr>
        <w:t xml:space="preserve">Број налога за набавку (НЗН): </w:t>
      </w:r>
    </w:p>
    <w:p w:rsidR="0016754D" w:rsidRPr="009A07AC" w:rsidRDefault="0016754D" w:rsidP="0016754D">
      <w:pPr>
        <w:spacing w:before="0"/>
        <w:rPr>
          <w:rFonts w:cs="Arial"/>
          <w:sz w:val="24"/>
          <w:szCs w:val="24"/>
          <w:lang w:val="sr-Cyrl-RS"/>
        </w:rPr>
      </w:pPr>
      <w:r w:rsidRPr="000A279D">
        <w:rPr>
          <w:rFonts w:cs="Arial"/>
          <w:sz w:val="24"/>
          <w:szCs w:val="24"/>
        </w:rPr>
        <w:t xml:space="preserve"> Место извршене услуге:  </w:t>
      </w:r>
    </w:p>
    <w:p w:rsidR="0016754D" w:rsidRPr="000A279D" w:rsidRDefault="0016754D" w:rsidP="0016754D">
      <w:pPr>
        <w:spacing w:before="0"/>
        <w:rPr>
          <w:rFonts w:cs="Arial"/>
          <w:sz w:val="24"/>
          <w:szCs w:val="24"/>
        </w:rPr>
      </w:pPr>
      <w:r>
        <w:rPr>
          <w:rFonts w:cs="Arial"/>
          <w:sz w:val="24"/>
          <w:szCs w:val="24"/>
        </w:rPr>
        <w:t xml:space="preserve">Објекат: </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 xml:space="preserve">А) ДЕТАЉНА СПЕЦИФИКАЦИЈА УСЛУГЕ: </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Укупна вредност извршених ус</w:t>
      </w:r>
      <w:r>
        <w:rPr>
          <w:rFonts w:cs="Arial"/>
          <w:sz w:val="24"/>
          <w:szCs w:val="24"/>
        </w:rPr>
        <w:t xml:space="preserve">луга по спецификацији (без ПДВ): </w:t>
      </w:r>
    </w:p>
    <w:p w:rsidR="0016754D" w:rsidRPr="000A279D" w:rsidRDefault="0016754D" w:rsidP="0016754D">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rsidR="0016754D" w:rsidRPr="000A279D" w:rsidRDefault="0016754D" w:rsidP="0016754D">
      <w:pPr>
        <w:spacing w:before="0"/>
        <w:rPr>
          <w:rFonts w:cs="Arial"/>
          <w:sz w:val="24"/>
          <w:szCs w:val="24"/>
        </w:rPr>
      </w:pPr>
      <w:r w:rsidRPr="000A279D">
        <w:rPr>
          <w:rFonts w:cs="Arial"/>
          <w:sz w:val="24"/>
          <w:szCs w:val="24"/>
        </w:rPr>
        <w:t xml:space="preserve">Предмет уговора </w:t>
      </w:r>
      <w:r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rsidR="0016754D" w:rsidRPr="000A279D" w:rsidRDefault="0016754D" w:rsidP="0016754D">
      <w:pPr>
        <w:spacing w:before="0"/>
        <w:rPr>
          <w:rFonts w:cs="Arial"/>
          <w:sz w:val="24"/>
          <w:szCs w:val="24"/>
        </w:rPr>
      </w:pPr>
      <w:r w:rsidRPr="000A279D">
        <w:rPr>
          <w:rFonts w:cs="Arial"/>
          <w:sz w:val="24"/>
          <w:szCs w:val="24"/>
        </w:rPr>
        <w:t>□ ДА</w:t>
      </w:r>
    </w:p>
    <w:p w:rsidR="0016754D" w:rsidRDefault="0016754D" w:rsidP="0016754D">
      <w:pPr>
        <w:spacing w:before="0"/>
        <w:rPr>
          <w:rFonts w:cs="Arial"/>
          <w:sz w:val="24"/>
          <w:szCs w:val="24"/>
        </w:rPr>
      </w:pPr>
      <w:r w:rsidRPr="000A279D">
        <w:rPr>
          <w:rFonts w:cs="Arial"/>
          <w:sz w:val="24"/>
          <w:szCs w:val="24"/>
        </w:rPr>
        <w:t>□ НЕ</w:t>
      </w:r>
    </w:p>
    <w:p w:rsidR="0016754D" w:rsidRDefault="0016754D" w:rsidP="0016754D">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rsidR="0016754D" w:rsidRPr="000A279D" w:rsidRDefault="0016754D" w:rsidP="0016754D">
      <w:pPr>
        <w:spacing w:before="0"/>
        <w:rPr>
          <w:rFonts w:cs="Arial"/>
          <w:sz w:val="24"/>
          <w:szCs w:val="24"/>
        </w:rPr>
      </w:pPr>
      <w:r w:rsidRPr="000A279D">
        <w:rPr>
          <w:rFonts w:cs="Arial"/>
          <w:sz w:val="24"/>
          <w:szCs w:val="24"/>
        </w:rPr>
        <w:t>□ ДА</w:t>
      </w:r>
    </w:p>
    <w:p w:rsidR="0016754D" w:rsidRPr="000A279D" w:rsidRDefault="0016754D" w:rsidP="0016754D">
      <w:pPr>
        <w:spacing w:before="0"/>
        <w:rPr>
          <w:rFonts w:cs="Arial"/>
          <w:sz w:val="24"/>
          <w:szCs w:val="24"/>
        </w:rPr>
      </w:pPr>
      <w:r w:rsidRPr="000A279D">
        <w:rPr>
          <w:rFonts w:cs="Arial"/>
          <w:sz w:val="24"/>
          <w:szCs w:val="24"/>
        </w:rPr>
        <w:t>□ НЕ</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Укупан број позиција из спецификације:                            Број улаза:</w:t>
      </w:r>
    </w:p>
    <w:p w:rsidR="0016754D" w:rsidRPr="000A279D" w:rsidRDefault="0016754D" w:rsidP="0016754D">
      <w:pPr>
        <w:spacing w:before="0"/>
        <w:rPr>
          <w:rFonts w:cs="Arial"/>
          <w:sz w:val="24"/>
          <w:szCs w:val="24"/>
        </w:rPr>
      </w:pPr>
      <w:r w:rsidRPr="000A279D">
        <w:rPr>
          <w:rFonts w:cs="Arial"/>
          <w:sz w:val="24"/>
          <w:szCs w:val="24"/>
        </w:rPr>
        <w:t>___________________________________________________________________</w:t>
      </w: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6754D" w:rsidRDefault="0016754D" w:rsidP="0016754D">
      <w:pPr>
        <w:spacing w:before="0"/>
        <w:rPr>
          <w:rFonts w:cs="Arial"/>
          <w:sz w:val="24"/>
          <w:szCs w:val="24"/>
        </w:rPr>
      </w:pPr>
    </w:p>
    <w:p w:rsidR="0016754D" w:rsidRDefault="0016754D" w:rsidP="0016754D">
      <w:pPr>
        <w:spacing w:before="0"/>
        <w:rPr>
          <w:rFonts w:cs="Arial"/>
          <w:sz w:val="24"/>
          <w:szCs w:val="24"/>
        </w:rPr>
      </w:pPr>
    </w:p>
    <w:p w:rsidR="0016754D" w:rsidRPr="000A279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Pr="000A279D">
        <w:rPr>
          <w:rFonts w:cs="Arial"/>
          <w:sz w:val="24"/>
          <w:szCs w:val="24"/>
          <w:lang w:val="sr-Cyrl-RS"/>
        </w:rPr>
        <w:t>(</w:t>
      </w:r>
      <w:proofErr w:type="gramEnd"/>
      <w:r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w:t>
      </w:r>
      <w:r w:rsidR="008A3A30">
        <w:rPr>
          <w:rFonts w:cs="Arial"/>
          <w:sz w:val="24"/>
          <w:szCs w:val="24"/>
          <w:lang w:val="sr-Cyrl-RS"/>
        </w:rPr>
        <w:t>У</w:t>
      </w:r>
      <w:r w:rsidRPr="000A279D">
        <w:rPr>
          <w:rFonts w:cs="Arial"/>
          <w:sz w:val="24"/>
          <w:szCs w:val="24"/>
        </w:rPr>
        <w:t>говору потврђују:</w:t>
      </w:r>
    </w:p>
    <w:p w:rsidR="0016754D" w:rsidRPr="000A279D" w:rsidRDefault="0016754D" w:rsidP="0016754D">
      <w:pPr>
        <w:spacing w:before="0"/>
        <w:rPr>
          <w:rFonts w:cs="Arial"/>
          <w:sz w:val="24"/>
          <w:szCs w:val="24"/>
        </w:rPr>
      </w:pPr>
    </w:p>
    <w:p w:rsidR="0016754D" w:rsidRDefault="0016754D" w:rsidP="0016754D">
      <w:pPr>
        <w:spacing w:before="0"/>
        <w:rPr>
          <w:rFonts w:cs="Arial"/>
          <w:sz w:val="24"/>
          <w:szCs w:val="24"/>
        </w:rPr>
      </w:pPr>
      <w:r w:rsidRPr="000A279D">
        <w:rPr>
          <w:rFonts w:cs="Arial"/>
          <w:sz w:val="24"/>
          <w:szCs w:val="24"/>
        </w:rPr>
        <w:t xml:space="preserve">    ПР</w:t>
      </w:r>
      <w:r>
        <w:rPr>
          <w:rFonts w:cs="Arial"/>
          <w:sz w:val="24"/>
          <w:szCs w:val="24"/>
          <w:lang w:val="sr-Cyrl-RS"/>
        </w:rPr>
        <w:t xml:space="preserve">УЖАЛАЦ УСЛУГЕ                                                            </w:t>
      </w:r>
      <w:r w:rsidRPr="000A279D">
        <w:rPr>
          <w:rFonts w:cs="Arial"/>
          <w:sz w:val="24"/>
          <w:szCs w:val="24"/>
        </w:rPr>
        <w:t>К</w:t>
      </w:r>
      <w:r w:rsidRPr="000A279D">
        <w:rPr>
          <w:rFonts w:cs="Arial"/>
          <w:sz w:val="24"/>
          <w:szCs w:val="24"/>
          <w:lang w:val="sr-Cyrl-RS"/>
        </w:rPr>
        <w:t>ОРИСНИК</w:t>
      </w:r>
      <w:r w:rsidRPr="000A279D">
        <w:rPr>
          <w:rFonts w:cs="Arial"/>
          <w:sz w:val="24"/>
          <w:szCs w:val="24"/>
        </w:rPr>
        <w:t xml:space="preserve">:   </w:t>
      </w:r>
    </w:p>
    <w:p w:rsidR="0016754D" w:rsidRDefault="0016754D" w:rsidP="0016754D">
      <w:pPr>
        <w:spacing w:before="0"/>
        <w:rPr>
          <w:rFonts w:cs="Arial"/>
          <w:sz w:val="24"/>
          <w:szCs w:val="24"/>
        </w:rPr>
      </w:pPr>
    </w:p>
    <w:p w:rsidR="0016754D" w:rsidRPr="000A279D" w:rsidRDefault="0016754D" w:rsidP="0016754D">
      <w:pPr>
        <w:spacing w:before="0"/>
        <w:rPr>
          <w:rFonts w:cs="Arial"/>
          <w:sz w:val="24"/>
          <w:szCs w:val="24"/>
        </w:rPr>
      </w:pPr>
      <w:r w:rsidRPr="000A279D">
        <w:rPr>
          <w:rFonts w:cs="Arial"/>
          <w:sz w:val="24"/>
          <w:szCs w:val="24"/>
        </w:rPr>
        <w:t xml:space="preserve">              </w:t>
      </w:r>
    </w:p>
    <w:p w:rsidR="0016754D" w:rsidRPr="000A279D" w:rsidRDefault="0016754D" w:rsidP="0016754D">
      <w:pPr>
        <w:spacing w:before="0"/>
        <w:rPr>
          <w:rFonts w:cs="Arial"/>
          <w:sz w:val="24"/>
          <w:szCs w:val="24"/>
        </w:rPr>
      </w:pPr>
      <w:r w:rsidRPr="000A279D">
        <w:rPr>
          <w:rFonts w:cs="Arial"/>
          <w:sz w:val="24"/>
          <w:szCs w:val="24"/>
        </w:rPr>
        <w:t>_______________</w:t>
      </w:r>
      <w:r>
        <w:rPr>
          <w:rFonts w:cs="Arial"/>
          <w:sz w:val="24"/>
          <w:szCs w:val="24"/>
        </w:rPr>
        <w:tab/>
      </w:r>
      <w:r w:rsidRPr="000A279D">
        <w:rPr>
          <w:rFonts w:cs="Arial"/>
          <w:sz w:val="24"/>
          <w:szCs w:val="24"/>
        </w:rPr>
        <w:t xml:space="preserve">         </w:t>
      </w:r>
      <w:r>
        <w:rPr>
          <w:rFonts w:cs="Arial"/>
          <w:sz w:val="24"/>
          <w:szCs w:val="24"/>
          <w:lang w:val="sr-Cyrl-RS"/>
        </w:rPr>
        <w:t xml:space="preserve">                                      </w:t>
      </w:r>
      <w:r w:rsidRPr="000A279D">
        <w:rPr>
          <w:rFonts w:cs="Arial"/>
          <w:sz w:val="24"/>
          <w:szCs w:val="24"/>
        </w:rPr>
        <w:t>__________________________</w:t>
      </w:r>
    </w:p>
    <w:p w:rsidR="0016754D" w:rsidRPr="000A279D" w:rsidRDefault="0016754D" w:rsidP="0016754D">
      <w:pPr>
        <w:spacing w:before="0"/>
        <w:rPr>
          <w:rFonts w:cs="Arial"/>
          <w:sz w:val="24"/>
          <w:szCs w:val="24"/>
        </w:rPr>
      </w:pPr>
      <w:r w:rsidRPr="000A279D">
        <w:rPr>
          <w:rFonts w:cs="Arial"/>
          <w:sz w:val="24"/>
          <w:szCs w:val="24"/>
        </w:rPr>
        <w:t xml:space="preserve">    (Име и презиме)         </w:t>
      </w:r>
    </w:p>
    <w:p w:rsidR="0016754D" w:rsidRPr="000A279D" w:rsidRDefault="0016754D" w:rsidP="0016754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Одговорно лице по Решењу</w:t>
      </w:r>
    </w:p>
    <w:p w:rsidR="0016754D" w:rsidRPr="000A279D" w:rsidRDefault="0016754D" w:rsidP="0016754D">
      <w:pPr>
        <w:spacing w:before="0"/>
        <w:rPr>
          <w:rFonts w:cs="Arial"/>
          <w:sz w:val="24"/>
          <w:szCs w:val="24"/>
        </w:rPr>
      </w:pPr>
      <w:r w:rsidRPr="000A279D">
        <w:rPr>
          <w:rFonts w:cs="Arial"/>
          <w:sz w:val="24"/>
          <w:szCs w:val="24"/>
        </w:rPr>
        <w:t xml:space="preserve">                                              </w:t>
      </w:r>
      <w:r w:rsidRPr="000A279D">
        <w:rPr>
          <w:rFonts w:cs="Arial"/>
          <w:sz w:val="24"/>
          <w:szCs w:val="24"/>
          <w:lang w:val="sr-Cyrl-RS"/>
        </w:rPr>
        <w:t xml:space="preserve">                                               </w:t>
      </w:r>
      <w:r w:rsidRPr="000A279D">
        <w:rPr>
          <w:rFonts w:cs="Arial"/>
          <w:sz w:val="24"/>
          <w:szCs w:val="24"/>
        </w:rPr>
        <w:t xml:space="preserve"> </w:t>
      </w:r>
      <w:r w:rsidRPr="000A279D">
        <w:rPr>
          <w:rFonts w:cs="Arial"/>
          <w:sz w:val="24"/>
          <w:szCs w:val="24"/>
          <w:lang w:val="sr-Cyrl-RS"/>
        </w:rPr>
        <w:t>(</w:t>
      </w:r>
      <w:r w:rsidRPr="000A279D">
        <w:rPr>
          <w:rFonts w:cs="Arial"/>
          <w:sz w:val="24"/>
          <w:szCs w:val="24"/>
        </w:rPr>
        <w:t>Име и презиме)</w:t>
      </w:r>
    </w:p>
    <w:p w:rsidR="00391921" w:rsidRPr="00DD551A" w:rsidRDefault="00391921" w:rsidP="00EE793E">
      <w:pPr>
        <w:pStyle w:val="KDParagraf"/>
        <w:spacing w:before="0"/>
        <w:rPr>
          <w:rFonts w:cs="Arial"/>
          <w:sz w:val="24"/>
          <w:szCs w:val="24"/>
        </w:rPr>
      </w:pPr>
    </w:p>
    <w:sectPr w:rsidR="00391921" w:rsidRPr="00DD551A" w:rsidSect="001E78AE">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E27" w:rsidRDefault="003F5E27">
      <w:r>
        <w:separator/>
      </w:r>
    </w:p>
    <w:p w:rsidR="003F5E27" w:rsidRDefault="003F5E27"/>
  </w:endnote>
  <w:endnote w:type="continuationSeparator" w:id="0">
    <w:p w:rsidR="003F5E27" w:rsidRDefault="003F5E27">
      <w:r>
        <w:continuationSeparator/>
      </w:r>
    </w:p>
    <w:p w:rsidR="003F5E27" w:rsidRDefault="003F5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Default="00B72E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2ED3" w:rsidRDefault="00B72ED3" w:rsidP="00841BE7">
    <w:pPr>
      <w:pStyle w:val="Footer"/>
      <w:ind w:right="360"/>
    </w:pPr>
  </w:p>
  <w:p w:rsidR="00B72ED3" w:rsidRDefault="00B72ED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Pr="004576DF" w:rsidRDefault="00B72ED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C3AD2">
      <w:rPr>
        <w:rStyle w:val="PageNumber"/>
        <w:rFonts w:cs="Arial"/>
        <w:noProof/>
        <w:sz w:val="20"/>
      </w:rPr>
      <w:t>12</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C3AD2">
      <w:rPr>
        <w:rStyle w:val="PageNumber"/>
        <w:rFonts w:cs="Arial"/>
        <w:noProof/>
        <w:sz w:val="20"/>
      </w:rPr>
      <w:t>67</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Pr="004576DF" w:rsidRDefault="00B72ED3"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1C3AD2">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1C3AD2">
      <w:rPr>
        <w:rStyle w:val="PageNumber"/>
        <w:rFonts w:cs="Arial"/>
        <w:noProof/>
        <w:sz w:val="20"/>
      </w:rPr>
      <w:t>67</w:t>
    </w:r>
    <w:r w:rsidRPr="004576DF">
      <w:rPr>
        <w:rStyle w:val="PageNumber"/>
        <w:rFonts w:cs="Arial"/>
        <w:sz w:val="20"/>
      </w:rPr>
      <w:fldChar w:fldCharType="end"/>
    </w:r>
  </w:p>
  <w:p w:rsidR="00B72ED3" w:rsidRDefault="00B72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E27" w:rsidRDefault="003F5E27">
      <w:r>
        <w:separator/>
      </w:r>
    </w:p>
    <w:p w:rsidR="003F5E27" w:rsidRDefault="003F5E27"/>
  </w:footnote>
  <w:footnote w:type="continuationSeparator" w:id="0">
    <w:p w:rsidR="003F5E27" w:rsidRDefault="003F5E27">
      <w:r>
        <w:continuationSeparator/>
      </w:r>
    </w:p>
    <w:p w:rsidR="003F5E27" w:rsidRDefault="003F5E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Pr="00B93679" w:rsidRDefault="00B72ED3" w:rsidP="00B93679">
    <w:pPr>
      <w:pStyle w:val="Header"/>
      <w:jc w:val="center"/>
      <w:rPr>
        <w:sz w:val="20"/>
      </w:rPr>
    </w:pPr>
  </w:p>
  <w:p w:rsidR="00B72ED3" w:rsidRDefault="00B72ED3"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B72ED3" w:rsidRPr="009F6991" w:rsidRDefault="00B72ED3" w:rsidP="006E292F">
    <w:pPr>
      <w:pStyle w:val="Header"/>
      <w:spacing w:before="0"/>
      <w:jc w:val="center"/>
      <w:rPr>
        <w:lang w:val="sr-Cyrl-RS"/>
      </w:rPr>
    </w:pPr>
    <w:r w:rsidRPr="00B93679">
      <w:rPr>
        <w:sz w:val="20"/>
      </w:rPr>
      <w:t>Конкурсна документација</w:t>
    </w:r>
    <w:r>
      <w:rPr>
        <w:sz w:val="20"/>
      </w:rPr>
      <w:t xml:space="preserve"> JНМВ</w:t>
    </w:r>
    <w:r w:rsidRPr="006E292F">
      <w:rPr>
        <w:sz w:val="20"/>
      </w:rPr>
      <w:t>/1000</w:t>
    </w:r>
    <w:r>
      <w:rPr>
        <w:sz w:val="20"/>
      </w:rPr>
      <w:t>/0399</w:t>
    </w:r>
    <w:r w:rsidRPr="006E292F">
      <w:rPr>
        <w:sz w:val="20"/>
      </w:rPr>
      <w:t>/201</w:t>
    </w:r>
    <w:r>
      <w:rPr>
        <w:sz w:val="20"/>
        <w:lang w:val="sr-Cyrl-RS"/>
      </w:rPr>
      <w:t>8 (1980/2018)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D3" w:rsidRDefault="00B72ED3" w:rsidP="004276AD">
    <w:pPr>
      <w:pStyle w:val="Header"/>
    </w:pPr>
  </w:p>
  <w:p w:rsidR="00B72ED3" w:rsidRPr="00B93679" w:rsidRDefault="00B72ED3"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B72ED3" w:rsidRPr="009F6991" w:rsidRDefault="00B72ED3" w:rsidP="006E292F">
    <w:pPr>
      <w:pStyle w:val="Header"/>
      <w:spacing w:before="0"/>
      <w:jc w:val="center"/>
      <w:rPr>
        <w:sz w:val="20"/>
        <w:lang w:val="sr-Cyrl-RS"/>
      </w:rPr>
    </w:pPr>
    <w:r w:rsidRPr="00B93679">
      <w:rPr>
        <w:sz w:val="20"/>
      </w:rPr>
      <w:t xml:space="preserve"> Конкурсна документација </w:t>
    </w:r>
    <w:r w:rsidRPr="006E292F">
      <w:rPr>
        <w:sz w:val="20"/>
      </w:rPr>
      <w:t>JN/1000/00</w:t>
    </w:r>
    <w:r>
      <w:rPr>
        <w:sz w:val="20"/>
        <w:lang w:val="sr-Cyrl-RS"/>
      </w:rPr>
      <w:t>37</w:t>
    </w:r>
    <w:r w:rsidRPr="006E292F">
      <w:rPr>
        <w:sz w:val="20"/>
      </w:rPr>
      <w:t>/201</w:t>
    </w:r>
    <w:r>
      <w:rPr>
        <w:sz w:val="20"/>
        <w:lang w:val="sr-Cyrl-RS"/>
      </w:rPr>
      <w:t>8(1980/2018)</w:t>
    </w:r>
  </w:p>
  <w:p w:rsidR="00B72ED3" w:rsidRPr="00B93679" w:rsidRDefault="00B72ED3"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61">
    <w:nsid w:val="19ED40F0"/>
    <w:multiLevelType w:val="hybridMultilevel"/>
    <w:tmpl w:val="D81056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51504394"/>
    <w:multiLevelType w:val="multilevel"/>
    <w:tmpl w:val="84541ABA"/>
    <w:lvl w:ilvl="0">
      <w:start w:val="1"/>
      <w:numFmt w:val="decimal"/>
      <w:lvlText w:val="%1."/>
      <w:lvlJc w:val="left"/>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8">
    <w:nsid w:val="5F6C793B"/>
    <w:multiLevelType w:val="hybridMultilevel"/>
    <w:tmpl w:val="D4A0BD6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8"/>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88"/>
  </w:num>
  <w:num w:numId="8">
    <w:abstractNumId w:val="67"/>
  </w:num>
  <w:num w:numId="9">
    <w:abstractNumId w:val="89"/>
  </w:num>
  <w:num w:numId="10">
    <w:abstractNumId w:val="70"/>
  </w:num>
  <w:num w:numId="11">
    <w:abstractNumId w:val="65"/>
  </w:num>
  <w:num w:numId="12">
    <w:abstractNumId w:val="57"/>
  </w:num>
  <w:num w:numId="13">
    <w:abstractNumId w:val="72"/>
  </w:num>
  <w:num w:numId="14">
    <w:abstractNumId w:val="66"/>
  </w:num>
  <w:num w:numId="15">
    <w:abstractNumId w:val="62"/>
  </w:num>
  <w:num w:numId="16">
    <w:abstractNumId w:val="79"/>
  </w:num>
  <w:num w:numId="17">
    <w:abstractNumId w:val="82"/>
  </w:num>
  <w:num w:numId="18">
    <w:abstractNumId w:val="79"/>
  </w:num>
  <w:num w:numId="19">
    <w:abstractNumId w:val="49"/>
  </w:num>
  <w:num w:numId="20">
    <w:abstractNumId w:val="71"/>
  </w:num>
  <w:num w:numId="21">
    <w:abstractNumId w:val="55"/>
  </w:num>
  <w:num w:numId="22">
    <w:abstractNumId w:val="81"/>
  </w:num>
  <w:num w:numId="23">
    <w:abstractNumId w:val="64"/>
  </w:num>
  <w:num w:numId="24">
    <w:abstractNumId w:val="60"/>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74"/>
  </w:num>
  <w:num w:numId="28">
    <w:abstractNumId w:val="61"/>
  </w:num>
  <w:num w:numId="29">
    <w:abstractNumId w:val="6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663"/>
    <w:rsid w:val="00001727"/>
    <w:rsid w:val="00001DE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A1"/>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9"/>
    <w:rsid w:val="00025304"/>
    <w:rsid w:val="00025ABF"/>
    <w:rsid w:val="00025B97"/>
    <w:rsid w:val="00025C89"/>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722"/>
    <w:rsid w:val="00032B7E"/>
    <w:rsid w:val="00032C65"/>
    <w:rsid w:val="00032CA4"/>
    <w:rsid w:val="0003302D"/>
    <w:rsid w:val="00033D74"/>
    <w:rsid w:val="0003422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0D9"/>
    <w:rsid w:val="0005083D"/>
    <w:rsid w:val="00050CD6"/>
    <w:rsid w:val="00050FBE"/>
    <w:rsid w:val="0005127F"/>
    <w:rsid w:val="00051432"/>
    <w:rsid w:val="00051B4A"/>
    <w:rsid w:val="00052160"/>
    <w:rsid w:val="000523D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AC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A0"/>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5A"/>
    <w:rsid w:val="000A2227"/>
    <w:rsid w:val="000A279D"/>
    <w:rsid w:val="000A3606"/>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093"/>
    <w:rsid w:val="000C11FE"/>
    <w:rsid w:val="000C13F9"/>
    <w:rsid w:val="000C1516"/>
    <w:rsid w:val="000C1A46"/>
    <w:rsid w:val="000C2283"/>
    <w:rsid w:val="000C24C5"/>
    <w:rsid w:val="000C259B"/>
    <w:rsid w:val="000C28FA"/>
    <w:rsid w:val="000C2D52"/>
    <w:rsid w:val="000C2E44"/>
    <w:rsid w:val="000C3B2D"/>
    <w:rsid w:val="000C3B49"/>
    <w:rsid w:val="000C3B64"/>
    <w:rsid w:val="000C4021"/>
    <w:rsid w:val="000C50A0"/>
    <w:rsid w:val="000C52FC"/>
    <w:rsid w:val="000C5468"/>
    <w:rsid w:val="000C547B"/>
    <w:rsid w:val="000C562B"/>
    <w:rsid w:val="000C5731"/>
    <w:rsid w:val="000C5912"/>
    <w:rsid w:val="000C5AA2"/>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22"/>
    <w:rsid w:val="000E4CA1"/>
    <w:rsid w:val="000E4D87"/>
    <w:rsid w:val="000E4F91"/>
    <w:rsid w:val="000E5186"/>
    <w:rsid w:val="000E5886"/>
    <w:rsid w:val="000E5999"/>
    <w:rsid w:val="000E5D83"/>
    <w:rsid w:val="000E5E8B"/>
    <w:rsid w:val="000E6103"/>
    <w:rsid w:val="000E62CC"/>
    <w:rsid w:val="000E636D"/>
    <w:rsid w:val="000E64E3"/>
    <w:rsid w:val="000E6A72"/>
    <w:rsid w:val="000E6B5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A21"/>
    <w:rsid w:val="000F4A4A"/>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027"/>
    <w:rsid w:val="00103187"/>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2E"/>
    <w:rsid w:val="001146A1"/>
    <w:rsid w:val="001147C3"/>
    <w:rsid w:val="001148D5"/>
    <w:rsid w:val="001149CC"/>
    <w:rsid w:val="00115226"/>
    <w:rsid w:val="001161CF"/>
    <w:rsid w:val="001162D0"/>
    <w:rsid w:val="00116570"/>
    <w:rsid w:val="00116673"/>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78"/>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C22"/>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490"/>
    <w:rsid w:val="001405B1"/>
    <w:rsid w:val="00140694"/>
    <w:rsid w:val="00140A82"/>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2B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EF2"/>
    <w:rsid w:val="001474B6"/>
    <w:rsid w:val="001508B7"/>
    <w:rsid w:val="00150E66"/>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D89"/>
    <w:rsid w:val="00153EC1"/>
    <w:rsid w:val="00153F9F"/>
    <w:rsid w:val="001540BB"/>
    <w:rsid w:val="001541DC"/>
    <w:rsid w:val="00154404"/>
    <w:rsid w:val="00154F96"/>
    <w:rsid w:val="00155004"/>
    <w:rsid w:val="001550B9"/>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E87"/>
    <w:rsid w:val="001651DE"/>
    <w:rsid w:val="00165568"/>
    <w:rsid w:val="0016626F"/>
    <w:rsid w:val="00166649"/>
    <w:rsid w:val="00166795"/>
    <w:rsid w:val="00166B2E"/>
    <w:rsid w:val="001671CA"/>
    <w:rsid w:val="00167255"/>
    <w:rsid w:val="0016754D"/>
    <w:rsid w:val="001676E7"/>
    <w:rsid w:val="00167882"/>
    <w:rsid w:val="00167EEA"/>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69"/>
    <w:rsid w:val="0017669B"/>
    <w:rsid w:val="00176914"/>
    <w:rsid w:val="00176AD9"/>
    <w:rsid w:val="00176E06"/>
    <w:rsid w:val="00176FF7"/>
    <w:rsid w:val="0017727A"/>
    <w:rsid w:val="00177669"/>
    <w:rsid w:val="0017774A"/>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2F9"/>
    <w:rsid w:val="0019387A"/>
    <w:rsid w:val="00193ACF"/>
    <w:rsid w:val="00193C15"/>
    <w:rsid w:val="0019425A"/>
    <w:rsid w:val="00194483"/>
    <w:rsid w:val="001945D3"/>
    <w:rsid w:val="001945FA"/>
    <w:rsid w:val="001948C6"/>
    <w:rsid w:val="001948F8"/>
    <w:rsid w:val="00194903"/>
    <w:rsid w:val="00194C7D"/>
    <w:rsid w:val="001959B0"/>
    <w:rsid w:val="001959D0"/>
    <w:rsid w:val="00196151"/>
    <w:rsid w:val="001961C0"/>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AD2"/>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AB"/>
    <w:rsid w:val="001E12BC"/>
    <w:rsid w:val="001E1402"/>
    <w:rsid w:val="001E1691"/>
    <w:rsid w:val="001E1D8C"/>
    <w:rsid w:val="001E2223"/>
    <w:rsid w:val="001E2449"/>
    <w:rsid w:val="001E2725"/>
    <w:rsid w:val="001E293E"/>
    <w:rsid w:val="001E2A4C"/>
    <w:rsid w:val="001E2E42"/>
    <w:rsid w:val="001E2F45"/>
    <w:rsid w:val="001E3201"/>
    <w:rsid w:val="001E3330"/>
    <w:rsid w:val="001E336D"/>
    <w:rsid w:val="001E3436"/>
    <w:rsid w:val="001E358F"/>
    <w:rsid w:val="001E3AD6"/>
    <w:rsid w:val="001E3BAC"/>
    <w:rsid w:val="001E4C2F"/>
    <w:rsid w:val="001E4E74"/>
    <w:rsid w:val="001E5197"/>
    <w:rsid w:val="001E5228"/>
    <w:rsid w:val="001E5384"/>
    <w:rsid w:val="001E577C"/>
    <w:rsid w:val="001E6997"/>
    <w:rsid w:val="001E69A7"/>
    <w:rsid w:val="001E6C8B"/>
    <w:rsid w:val="001E6DC5"/>
    <w:rsid w:val="001E6E32"/>
    <w:rsid w:val="001E70CB"/>
    <w:rsid w:val="001E77A5"/>
    <w:rsid w:val="001E78AE"/>
    <w:rsid w:val="001F05D3"/>
    <w:rsid w:val="001F0936"/>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B9"/>
    <w:rsid w:val="001F68D8"/>
    <w:rsid w:val="001F74B2"/>
    <w:rsid w:val="001F74B4"/>
    <w:rsid w:val="001F776A"/>
    <w:rsid w:val="001F7A08"/>
    <w:rsid w:val="00200244"/>
    <w:rsid w:val="00200349"/>
    <w:rsid w:val="002008DA"/>
    <w:rsid w:val="002009BF"/>
    <w:rsid w:val="00200A77"/>
    <w:rsid w:val="00200C0E"/>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8E5"/>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B6"/>
    <w:rsid w:val="002140FC"/>
    <w:rsid w:val="002141D7"/>
    <w:rsid w:val="002143A0"/>
    <w:rsid w:val="00214A3B"/>
    <w:rsid w:val="0021522E"/>
    <w:rsid w:val="002153B4"/>
    <w:rsid w:val="00215AB4"/>
    <w:rsid w:val="00215D0A"/>
    <w:rsid w:val="00215E1D"/>
    <w:rsid w:val="0021628F"/>
    <w:rsid w:val="002163B2"/>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33"/>
    <w:rsid w:val="00224C2B"/>
    <w:rsid w:val="00224CF4"/>
    <w:rsid w:val="00224D9E"/>
    <w:rsid w:val="0022511B"/>
    <w:rsid w:val="002251A4"/>
    <w:rsid w:val="002253DA"/>
    <w:rsid w:val="00225879"/>
    <w:rsid w:val="00225BF6"/>
    <w:rsid w:val="002260F7"/>
    <w:rsid w:val="00226574"/>
    <w:rsid w:val="0022742B"/>
    <w:rsid w:val="002275E8"/>
    <w:rsid w:val="00227901"/>
    <w:rsid w:val="00227CD0"/>
    <w:rsid w:val="0023000F"/>
    <w:rsid w:val="00230BB0"/>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17"/>
    <w:rsid w:val="00243C78"/>
    <w:rsid w:val="00244361"/>
    <w:rsid w:val="002444EC"/>
    <w:rsid w:val="0024485F"/>
    <w:rsid w:val="00244984"/>
    <w:rsid w:val="00244A86"/>
    <w:rsid w:val="00245371"/>
    <w:rsid w:val="00245760"/>
    <w:rsid w:val="00245AAF"/>
    <w:rsid w:val="00245D8D"/>
    <w:rsid w:val="00245E38"/>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33A"/>
    <w:rsid w:val="00253748"/>
    <w:rsid w:val="00253E9C"/>
    <w:rsid w:val="00254059"/>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0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21"/>
    <w:rsid w:val="002672A6"/>
    <w:rsid w:val="00267795"/>
    <w:rsid w:val="002678FF"/>
    <w:rsid w:val="00267CAF"/>
    <w:rsid w:val="00267E07"/>
    <w:rsid w:val="00267F8E"/>
    <w:rsid w:val="002703C2"/>
    <w:rsid w:val="0027049E"/>
    <w:rsid w:val="00270AA2"/>
    <w:rsid w:val="00270B2B"/>
    <w:rsid w:val="00271733"/>
    <w:rsid w:val="00271952"/>
    <w:rsid w:val="00271C4C"/>
    <w:rsid w:val="00272585"/>
    <w:rsid w:val="002726E9"/>
    <w:rsid w:val="00272A59"/>
    <w:rsid w:val="002731BE"/>
    <w:rsid w:val="00273823"/>
    <w:rsid w:val="00273AC6"/>
    <w:rsid w:val="00274100"/>
    <w:rsid w:val="00274181"/>
    <w:rsid w:val="00274398"/>
    <w:rsid w:val="002745D0"/>
    <w:rsid w:val="0027488E"/>
    <w:rsid w:val="00275620"/>
    <w:rsid w:val="00275968"/>
    <w:rsid w:val="00275F42"/>
    <w:rsid w:val="0027696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F29"/>
    <w:rsid w:val="002907A2"/>
    <w:rsid w:val="002908BC"/>
    <w:rsid w:val="00290975"/>
    <w:rsid w:val="00290B26"/>
    <w:rsid w:val="00290E62"/>
    <w:rsid w:val="00290F16"/>
    <w:rsid w:val="00291253"/>
    <w:rsid w:val="00291382"/>
    <w:rsid w:val="00291859"/>
    <w:rsid w:val="00291E42"/>
    <w:rsid w:val="00291EAC"/>
    <w:rsid w:val="0029245D"/>
    <w:rsid w:val="00292BDB"/>
    <w:rsid w:val="00292C1F"/>
    <w:rsid w:val="00292CA3"/>
    <w:rsid w:val="00292DDF"/>
    <w:rsid w:val="00292E14"/>
    <w:rsid w:val="00293149"/>
    <w:rsid w:val="00293264"/>
    <w:rsid w:val="0029363E"/>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BFF"/>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65F"/>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8C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E0"/>
    <w:rsid w:val="002D5540"/>
    <w:rsid w:val="002D5AA6"/>
    <w:rsid w:val="002D5D85"/>
    <w:rsid w:val="002D5E88"/>
    <w:rsid w:val="002D5FD3"/>
    <w:rsid w:val="002D6137"/>
    <w:rsid w:val="002D62AB"/>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9DB"/>
    <w:rsid w:val="002E2F11"/>
    <w:rsid w:val="002E2F8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0FE"/>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C2"/>
    <w:rsid w:val="00327F59"/>
    <w:rsid w:val="00327FAC"/>
    <w:rsid w:val="003302C4"/>
    <w:rsid w:val="003303D9"/>
    <w:rsid w:val="00330569"/>
    <w:rsid w:val="003305C0"/>
    <w:rsid w:val="00330949"/>
    <w:rsid w:val="00330C5C"/>
    <w:rsid w:val="00330E59"/>
    <w:rsid w:val="00330F9C"/>
    <w:rsid w:val="003310E4"/>
    <w:rsid w:val="00331795"/>
    <w:rsid w:val="00331D72"/>
    <w:rsid w:val="003320BE"/>
    <w:rsid w:val="003322A0"/>
    <w:rsid w:val="003323DD"/>
    <w:rsid w:val="00332650"/>
    <w:rsid w:val="00332879"/>
    <w:rsid w:val="00332CFE"/>
    <w:rsid w:val="003330A1"/>
    <w:rsid w:val="00333B6F"/>
    <w:rsid w:val="00333C9B"/>
    <w:rsid w:val="00333F16"/>
    <w:rsid w:val="003340FC"/>
    <w:rsid w:val="0033467A"/>
    <w:rsid w:val="0033469C"/>
    <w:rsid w:val="003350DA"/>
    <w:rsid w:val="00335525"/>
    <w:rsid w:val="00335783"/>
    <w:rsid w:val="003358B5"/>
    <w:rsid w:val="0033599E"/>
    <w:rsid w:val="00335A01"/>
    <w:rsid w:val="00336343"/>
    <w:rsid w:val="00336FB3"/>
    <w:rsid w:val="003372D6"/>
    <w:rsid w:val="003375F4"/>
    <w:rsid w:val="003376C6"/>
    <w:rsid w:val="00337C5A"/>
    <w:rsid w:val="00337E1E"/>
    <w:rsid w:val="0034052F"/>
    <w:rsid w:val="00340872"/>
    <w:rsid w:val="0034099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C1"/>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610"/>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79"/>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2B"/>
    <w:rsid w:val="00390889"/>
    <w:rsid w:val="003916EB"/>
    <w:rsid w:val="00391789"/>
    <w:rsid w:val="003917AE"/>
    <w:rsid w:val="003918E7"/>
    <w:rsid w:val="00391921"/>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43"/>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87C"/>
    <w:rsid w:val="003D1E6B"/>
    <w:rsid w:val="003D1E86"/>
    <w:rsid w:val="003D1E8D"/>
    <w:rsid w:val="003D2418"/>
    <w:rsid w:val="003D2E38"/>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91C"/>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27"/>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C3"/>
    <w:rsid w:val="00404DD4"/>
    <w:rsid w:val="00405668"/>
    <w:rsid w:val="00405684"/>
    <w:rsid w:val="00405E5E"/>
    <w:rsid w:val="004062E7"/>
    <w:rsid w:val="004065AE"/>
    <w:rsid w:val="00406F7D"/>
    <w:rsid w:val="004076E4"/>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E48"/>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00"/>
    <w:rsid w:val="0043431B"/>
    <w:rsid w:val="00434B16"/>
    <w:rsid w:val="00434CD0"/>
    <w:rsid w:val="004354FC"/>
    <w:rsid w:val="00435A98"/>
    <w:rsid w:val="00435C5B"/>
    <w:rsid w:val="00436336"/>
    <w:rsid w:val="004363D8"/>
    <w:rsid w:val="0043654E"/>
    <w:rsid w:val="0043679B"/>
    <w:rsid w:val="00436DA9"/>
    <w:rsid w:val="00436EE1"/>
    <w:rsid w:val="00437049"/>
    <w:rsid w:val="00437A68"/>
    <w:rsid w:val="00437B87"/>
    <w:rsid w:val="00437B94"/>
    <w:rsid w:val="00437F73"/>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5F8A"/>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0F"/>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2A16"/>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379"/>
    <w:rsid w:val="004905AB"/>
    <w:rsid w:val="00490730"/>
    <w:rsid w:val="00490B65"/>
    <w:rsid w:val="00490DA3"/>
    <w:rsid w:val="00490F97"/>
    <w:rsid w:val="004910E9"/>
    <w:rsid w:val="004913CE"/>
    <w:rsid w:val="00491E05"/>
    <w:rsid w:val="00491EFB"/>
    <w:rsid w:val="00491FDD"/>
    <w:rsid w:val="00492433"/>
    <w:rsid w:val="00492AC4"/>
    <w:rsid w:val="00492DD4"/>
    <w:rsid w:val="0049306E"/>
    <w:rsid w:val="0049324F"/>
    <w:rsid w:val="004934A8"/>
    <w:rsid w:val="004935E8"/>
    <w:rsid w:val="004938FD"/>
    <w:rsid w:val="004939D2"/>
    <w:rsid w:val="004942C8"/>
    <w:rsid w:val="004947DD"/>
    <w:rsid w:val="00494CD6"/>
    <w:rsid w:val="0049540A"/>
    <w:rsid w:val="00495801"/>
    <w:rsid w:val="00495BD3"/>
    <w:rsid w:val="00495CA8"/>
    <w:rsid w:val="00495D9E"/>
    <w:rsid w:val="00496294"/>
    <w:rsid w:val="0049630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AD"/>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DE0"/>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168"/>
    <w:rsid w:val="004B347E"/>
    <w:rsid w:val="004B3A94"/>
    <w:rsid w:val="004B4696"/>
    <w:rsid w:val="004B4A56"/>
    <w:rsid w:val="004B4FC8"/>
    <w:rsid w:val="004B5294"/>
    <w:rsid w:val="004B535C"/>
    <w:rsid w:val="004B54EA"/>
    <w:rsid w:val="004B5A0E"/>
    <w:rsid w:val="004B5A54"/>
    <w:rsid w:val="004B5C5A"/>
    <w:rsid w:val="004B5D05"/>
    <w:rsid w:val="004B5DC3"/>
    <w:rsid w:val="004B5E31"/>
    <w:rsid w:val="004B5ED3"/>
    <w:rsid w:val="004B62BF"/>
    <w:rsid w:val="004B6C38"/>
    <w:rsid w:val="004B7035"/>
    <w:rsid w:val="004B70F6"/>
    <w:rsid w:val="004B71D0"/>
    <w:rsid w:val="004B7338"/>
    <w:rsid w:val="004B7987"/>
    <w:rsid w:val="004B7C4E"/>
    <w:rsid w:val="004C00C4"/>
    <w:rsid w:val="004C052E"/>
    <w:rsid w:val="004C0776"/>
    <w:rsid w:val="004C080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19"/>
    <w:rsid w:val="004C4E61"/>
    <w:rsid w:val="004C57A6"/>
    <w:rsid w:val="004C59AA"/>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40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2D"/>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426"/>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069"/>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3E"/>
    <w:rsid w:val="00536D2F"/>
    <w:rsid w:val="005370E0"/>
    <w:rsid w:val="00537227"/>
    <w:rsid w:val="00537552"/>
    <w:rsid w:val="00537609"/>
    <w:rsid w:val="00537747"/>
    <w:rsid w:val="00537B72"/>
    <w:rsid w:val="00537F5A"/>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3F01"/>
    <w:rsid w:val="00544638"/>
    <w:rsid w:val="00544C24"/>
    <w:rsid w:val="00544CE8"/>
    <w:rsid w:val="00544D57"/>
    <w:rsid w:val="005450CD"/>
    <w:rsid w:val="005453B2"/>
    <w:rsid w:val="00545456"/>
    <w:rsid w:val="0054567E"/>
    <w:rsid w:val="005458B0"/>
    <w:rsid w:val="00545D25"/>
    <w:rsid w:val="00545E8E"/>
    <w:rsid w:val="00546265"/>
    <w:rsid w:val="005463B3"/>
    <w:rsid w:val="005464C2"/>
    <w:rsid w:val="00546862"/>
    <w:rsid w:val="00547363"/>
    <w:rsid w:val="005474B1"/>
    <w:rsid w:val="00547506"/>
    <w:rsid w:val="00547654"/>
    <w:rsid w:val="00550552"/>
    <w:rsid w:val="00550985"/>
    <w:rsid w:val="00550BFA"/>
    <w:rsid w:val="00550C48"/>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2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36"/>
    <w:rsid w:val="00561DE2"/>
    <w:rsid w:val="00561E63"/>
    <w:rsid w:val="00562063"/>
    <w:rsid w:val="00562212"/>
    <w:rsid w:val="005627ED"/>
    <w:rsid w:val="005629A7"/>
    <w:rsid w:val="00562AF5"/>
    <w:rsid w:val="00562BBD"/>
    <w:rsid w:val="00563146"/>
    <w:rsid w:val="0056349E"/>
    <w:rsid w:val="00563684"/>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D55"/>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41A"/>
    <w:rsid w:val="00594D1F"/>
    <w:rsid w:val="00594F71"/>
    <w:rsid w:val="00595000"/>
    <w:rsid w:val="0059587B"/>
    <w:rsid w:val="005958BF"/>
    <w:rsid w:val="005959ED"/>
    <w:rsid w:val="00595CDD"/>
    <w:rsid w:val="00595FDB"/>
    <w:rsid w:val="005967E1"/>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4D0"/>
    <w:rsid w:val="005A65AD"/>
    <w:rsid w:val="005A699B"/>
    <w:rsid w:val="005A699E"/>
    <w:rsid w:val="005A6E71"/>
    <w:rsid w:val="005A7129"/>
    <w:rsid w:val="005B08A3"/>
    <w:rsid w:val="005B0B4C"/>
    <w:rsid w:val="005B108A"/>
    <w:rsid w:val="005B1305"/>
    <w:rsid w:val="005B14C3"/>
    <w:rsid w:val="005B14F4"/>
    <w:rsid w:val="005B1CE6"/>
    <w:rsid w:val="005B24DF"/>
    <w:rsid w:val="005B25EE"/>
    <w:rsid w:val="005B2609"/>
    <w:rsid w:val="005B295D"/>
    <w:rsid w:val="005B2A19"/>
    <w:rsid w:val="005B37C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4FA1"/>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A8"/>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B9"/>
    <w:rsid w:val="005D606A"/>
    <w:rsid w:val="005D61CE"/>
    <w:rsid w:val="005D65A6"/>
    <w:rsid w:val="005D6D74"/>
    <w:rsid w:val="005D792A"/>
    <w:rsid w:val="005E0151"/>
    <w:rsid w:val="005E01FF"/>
    <w:rsid w:val="005E0CE6"/>
    <w:rsid w:val="005E122D"/>
    <w:rsid w:val="005E1232"/>
    <w:rsid w:val="005E14C7"/>
    <w:rsid w:val="005E176F"/>
    <w:rsid w:val="005E18A5"/>
    <w:rsid w:val="005E18FC"/>
    <w:rsid w:val="005E1A2F"/>
    <w:rsid w:val="005E1AC2"/>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79"/>
    <w:rsid w:val="006151B2"/>
    <w:rsid w:val="00615323"/>
    <w:rsid w:val="00615491"/>
    <w:rsid w:val="00615629"/>
    <w:rsid w:val="0061596E"/>
    <w:rsid w:val="00615EAD"/>
    <w:rsid w:val="00616177"/>
    <w:rsid w:val="00616817"/>
    <w:rsid w:val="00616ABD"/>
    <w:rsid w:val="00616E1C"/>
    <w:rsid w:val="00617242"/>
    <w:rsid w:val="0062027A"/>
    <w:rsid w:val="006204E2"/>
    <w:rsid w:val="00620511"/>
    <w:rsid w:val="00620723"/>
    <w:rsid w:val="00620E07"/>
    <w:rsid w:val="006213F4"/>
    <w:rsid w:val="00621752"/>
    <w:rsid w:val="00621765"/>
    <w:rsid w:val="006220D5"/>
    <w:rsid w:val="006222FF"/>
    <w:rsid w:val="0062245B"/>
    <w:rsid w:val="00622517"/>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FC"/>
    <w:rsid w:val="006327A1"/>
    <w:rsid w:val="006328D3"/>
    <w:rsid w:val="00632FBA"/>
    <w:rsid w:val="00633020"/>
    <w:rsid w:val="00633DAC"/>
    <w:rsid w:val="00633DC1"/>
    <w:rsid w:val="00634B08"/>
    <w:rsid w:val="00634B29"/>
    <w:rsid w:val="00634B35"/>
    <w:rsid w:val="00634C74"/>
    <w:rsid w:val="00635397"/>
    <w:rsid w:val="00635958"/>
    <w:rsid w:val="0063595F"/>
    <w:rsid w:val="006368C0"/>
    <w:rsid w:val="00636BB1"/>
    <w:rsid w:val="00636C2C"/>
    <w:rsid w:val="006374A2"/>
    <w:rsid w:val="006375A3"/>
    <w:rsid w:val="0063790E"/>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6E1"/>
    <w:rsid w:val="0064572D"/>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59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E2C"/>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2B0"/>
    <w:rsid w:val="006744BC"/>
    <w:rsid w:val="00674689"/>
    <w:rsid w:val="00674801"/>
    <w:rsid w:val="00675613"/>
    <w:rsid w:val="0067574B"/>
    <w:rsid w:val="006758F3"/>
    <w:rsid w:val="00675C40"/>
    <w:rsid w:val="00676071"/>
    <w:rsid w:val="006760E6"/>
    <w:rsid w:val="0067657A"/>
    <w:rsid w:val="0067671E"/>
    <w:rsid w:val="006767E8"/>
    <w:rsid w:val="00676A2B"/>
    <w:rsid w:val="00676A6F"/>
    <w:rsid w:val="006771E4"/>
    <w:rsid w:val="0067791E"/>
    <w:rsid w:val="00677C6C"/>
    <w:rsid w:val="00677CF8"/>
    <w:rsid w:val="00677E0F"/>
    <w:rsid w:val="00680FCC"/>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5FF"/>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D3A"/>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C2"/>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0B0"/>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6CA7"/>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07"/>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4D2"/>
    <w:rsid w:val="006E56A8"/>
    <w:rsid w:val="006E5C38"/>
    <w:rsid w:val="006E5CFB"/>
    <w:rsid w:val="006E5EEB"/>
    <w:rsid w:val="006E6D5E"/>
    <w:rsid w:val="006E6F46"/>
    <w:rsid w:val="006E73B4"/>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7F"/>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86"/>
    <w:rsid w:val="007079CB"/>
    <w:rsid w:val="00707DD9"/>
    <w:rsid w:val="00707EEC"/>
    <w:rsid w:val="0071011B"/>
    <w:rsid w:val="0071013B"/>
    <w:rsid w:val="00710304"/>
    <w:rsid w:val="00710339"/>
    <w:rsid w:val="00710E89"/>
    <w:rsid w:val="0071137E"/>
    <w:rsid w:val="007116C0"/>
    <w:rsid w:val="007116E8"/>
    <w:rsid w:val="0071231D"/>
    <w:rsid w:val="0071283F"/>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E6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79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492"/>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50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6C"/>
    <w:rsid w:val="007649C8"/>
    <w:rsid w:val="00765629"/>
    <w:rsid w:val="0076599B"/>
    <w:rsid w:val="00765AFA"/>
    <w:rsid w:val="00766205"/>
    <w:rsid w:val="007669FF"/>
    <w:rsid w:val="00766E41"/>
    <w:rsid w:val="00767011"/>
    <w:rsid w:val="00767658"/>
    <w:rsid w:val="00767AE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6F84"/>
    <w:rsid w:val="007772EE"/>
    <w:rsid w:val="007774B4"/>
    <w:rsid w:val="0077751C"/>
    <w:rsid w:val="0077754C"/>
    <w:rsid w:val="00777A57"/>
    <w:rsid w:val="00777DDA"/>
    <w:rsid w:val="00780287"/>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5E"/>
    <w:rsid w:val="0079748E"/>
    <w:rsid w:val="007976DA"/>
    <w:rsid w:val="0079796E"/>
    <w:rsid w:val="00797AE8"/>
    <w:rsid w:val="00797B34"/>
    <w:rsid w:val="00797DFD"/>
    <w:rsid w:val="007A026A"/>
    <w:rsid w:val="007A0327"/>
    <w:rsid w:val="007A0727"/>
    <w:rsid w:val="007A0AC1"/>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A1"/>
    <w:rsid w:val="007B3EA3"/>
    <w:rsid w:val="007B4799"/>
    <w:rsid w:val="007B48BB"/>
    <w:rsid w:val="007B4C68"/>
    <w:rsid w:val="007B5554"/>
    <w:rsid w:val="007B6B7C"/>
    <w:rsid w:val="007B6C65"/>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0C3"/>
    <w:rsid w:val="007C5423"/>
    <w:rsid w:val="007C559B"/>
    <w:rsid w:val="007C575E"/>
    <w:rsid w:val="007C6607"/>
    <w:rsid w:val="007C6AE0"/>
    <w:rsid w:val="007C752A"/>
    <w:rsid w:val="007C78D3"/>
    <w:rsid w:val="007C7BBC"/>
    <w:rsid w:val="007C7C75"/>
    <w:rsid w:val="007D0134"/>
    <w:rsid w:val="007D0921"/>
    <w:rsid w:val="007D0C87"/>
    <w:rsid w:val="007D0DC2"/>
    <w:rsid w:val="007D106E"/>
    <w:rsid w:val="007D1350"/>
    <w:rsid w:val="007D14D6"/>
    <w:rsid w:val="007D1705"/>
    <w:rsid w:val="007D1834"/>
    <w:rsid w:val="007D1B28"/>
    <w:rsid w:val="007D1DC4"/>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CC4"/>
    <w:rsid w:val="007D6F50"/>
    <w:rsid w:val="007D6F6C"/>
    <w:rsid w:val="007D702A"/>
    <w:rsid w:val="007D747B"/>
    <w:rsid w:val="007D7C1F"/>
    <w:rsid w:val="007D7FBF"/>
    <w:rsid w:val="007E0856"/>
    <w:rsid w:val="007E1181"/>
    <w:rsid w:val="007E1360"/>
    <w:rsid w:val="007E1C3A"/>
    <w:rsid w:val="007E1CDA"/>
    <w:rsid w:val="007E1D4E"/>
    <w:rsid w:val="007E1DD1"/>
    <w:rsid w:val="007E20B1"/>
    <w:rsid w:val="007E2195"/>
    <w:rsid w:val="007E255D"/>
    <w:rsid w:val="007E2D86"/>
    <w:rsid w:val="007E3266"/>
    <w:rsid w:val="007E361F"/>
    <w:rsid w:val="007E374E"/>
    <w:rsid w:val="007E3AF6"/>
    <w:rsid w:val="007E3FEC"/>
    <w:rsid w:val="007E44E5"/>
    <w:rsid w:val="007E4588"/>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B8"/>
    <w:rsid w:val="007F60D0"/>
    <w:rsid w:val="007F6276"/>
    <w:rsid w:val="007F6616"/>
    <w:rsid w:val="007F66B8"/>
    <w:rsid w:val="007F721A"/>
    <w:rsid w:val="007F7431"/>
    <w:rsid w:val="007F7D7A"/>
    <w:rsid w:val="0080073F"/>
    <w:rsid w:val="00800967"/>
    <w:rsid w:val="008009C1"/>
    <w:rsid w:val="00800E18"/>
    <w:rsid w:val="00800E51"/>
    <w:rsid w:val="00801702"/>
    <w:rsid w:val="00801B65"/>
    <w:rsid w:val="00801E1C"/>
    <w:rsid w:val="00801F19"/>
    <w:rsid w:val="008020F5"/>
    <w:rsid w:val="00802D27"/>
    <w:rsid w:val="00802EF1"/>
    <w:rsid w:val="00803A6F"/>
    <w:rsid w:val="00803C67"/>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1E6"/>
    <w:rsid w:val="00807456"/>
    <w:rsid w:val="0080749B"/>
    <w:rsid w:val="00807A5A"/>
    <w:rsid w:val="00810146"/>
    <w:rsid w:val="0081022B"/>
    <w:rsid w:val="008108EC"/>
    <w:rsid w:val="00810A92"/>
    <w:rsid w:val="00810E5A"/>
    <w:rsid w:val="00810EDE"/>
    <w:rsid w:val="00810F21"/>
    <w:rsid w:val="00810FB4"/>
    <w:rsid w:val="008112A2"/>
    <w:rsid w:val="00811DB9"/>
    <w:rsid w:val="00811FA5"/>
    <w:rsid w:val="00812119"/>
    <w:rsid w:val="0081219D"/>
    <w:rsid w:val="0081219E"/>
    <w:rsid w:val="008121AB"/>
    <w:rsid w:val="0081247E"/>
    <w:rsid w:val="00812777"/>
    <w:rsid w:val="00812BA2"/>
    <w:rsid w:val="0081305D"/>
    <w:rsid w:val="00813495"/>
    <w:rsid w:val="00814263"/>
    <w:rsid w:val="0081473B"/>
    <w:rsid w:val="0081499B"/>
    <w:rsid w:val="00814AC8"/>
    <w:rsid w:val="0081519C"/>
    <w:rsid w:val="008151CD"/>
    <w:rsid w:val="00815208"/>
    <w:rsid w:val="00815218"/>
    <w:rsid w:val="00815802"/>
    <w:rsid w:val="00815841"/>
    <w:rsid w:val="00815AA3"/>
    <w:rsid w:val="00815B22"/>
    <w:rsid w:val="00815CB4"/>
    <w:rsid w:val="00815E51"/>
    <w:rsid w:val="00815FB2"/>
    <w:rsid w:val="00815FC3"/>
    <w:rsid w:val="00815FFB"/>
    <w:rsid w:val="008161EA"/>
    <w:rsid w:val="00816570"/>
    <w:rsid w:val="00816998"/>
    <w:rsid w:val="00816E0B"/>
    <w:rsid w:val="00816F3E"/>
    <w:rsid w:val="008172F2"/>
    <w:rsid w:val="008173E2"/>
    <w:rsid w:val="00817675"/>
    <w:rsid w:val="008176B8"/>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287"/>
    <w:rsid w:val="00832564"/>
    <w:rsid w:val="008337DE"/>
    <w:rsid w:val="00833911"/>
    <w:rsid w:val="00834673"/>
    <w:rsid w:val="00834839"/>
    <w:rsid w:val="00834929"/>
    <w:rsid w:val="00834A47"/>
    <w:rsid w:val="00834F58"/>
    <w:rsid w:val="00835FA9"/>
    <w:rsid w:val="00836074"/>
    <w:rsid w:val="00836E6D"/>
    <w:rsid w:val="00836EE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6F3"/>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67"/>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57FE8"/>
    <w:rsid w:val="00860691"/>
    <w:rsid w:val="00860E44"/>
    <w:rsid w:val="008610E8"/>
    <w:rsid w:val="00861417"/>
    <w:rsid w:val="00861714"/>
    <w:rsid w:val="008619C1"/>
    <w:rsid w:val="00861AFB"/>
    <w:rsid w:val="00861C3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CFA"/>
    <w:rsid w:val="00874EB9"/>
    <w:rsid w:val="00875033"/>
    <w:rsid w:val="00875359"/>
    <w:rsid w:val="008755EF"/>
    <w:rsid w:val="00875A2E"/>
    <w:rsid w:val="00875E57"/>
    <w:rsid w:val="00875E8B"/>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1A"/>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7C"/>
    <w:rsid w:val="00890111"/>
    <w:rsid w:val="00890598"/>
    <w:rsid w:val="0089083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416"/>
    <w:rsid w:val="0089457F"/>
    <w:rsid w:val="008946F4"/>
    <w:rsid w:val="00894D7B"/>
    <w:rsid w:val="00894EAF"/>
    <w:rsid w:val="008950F2"/>
    <w:rsid w:val="008952FC"/>
    <w:rsid w:val="00896A1D"/>
    <w:rsid w:val="00896DC8"/>
    <w:rsid w:val="00897218"/>
    <w:rsid w:val="00897674"/>
    <w:rsid w:val="00897711"/>
    <w:rsid w:val="00897A36"/>
    <w:rsid w:val="00897D3B"/>
    <w:rsid w:val="008A000C"/>
    <w:rsid w:val="008A0536"/>
    <w:rsid w:val="008A1111"/>
    <w:rsid w:val="008A1998"/>
    <w:rsid w:val="008A1EF4"/>
    <w:rsid w:val="008A22E4"/>
    <w:rsid w:val="008A2347"/>
    <w:rsid w:val="008A2AA5"/>
    <w:rsid w:val="008A2CDE"/>
    <w:rsid w:val="008A36DD"/>
    <w:rsid w:val="008A39A0"/>
    <w:rsid w:val="008A3A3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4FE"/>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ABC"/>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293"/>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9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E7B"/>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0BC"/>
    <w:rsid w:val="009071DE"/>
    <w:rsid w:val="00907DB6"/>
    <w:rsid w:val="00910312"/>
    <w:rsid w:val="0091033D"/>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6F0"/>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E67"/>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A7C"/>
    <w:rsid w:val="00933BA9"/>
    <w:rsid w:val="00933EBC"/>
    <w:rsid w:val="00933F8C"/>
    <w:rsid w:val="00933FDA"/>
    <w:rsid w:val="009349DE"/>
    <w:rsid w:val="00934C61"/>
    <w:rsid w:val="0093512C"/>
    <w:rsid w:val="00935302"/>
    <w:rsid w:val="009355E8"/>
    <w:rsid w:val="00935B7F"/>
    <w:rsid w:val="00935DE7"/>
    <w:rsid w:val="00936709"/>
    <w:rsid w:val="00937BA5"/>
    <w:rsid w:val="00940069"/>
    <w:rsid w:val="0094044D"/>
    <w:rsid w:val="0094057D"/>
    <w:rsid w:val="00940764"/>
    <w:rsid w:val="00940B62"/>
    <w:rsid w:val="00940C74"/>
    <w:rsid w:val="00941558"/>
    <w:rsid w:val="00941CD4"/>
    <w:rsid w:val="0094234B"/>
    <w:rsid w:val="00942550"/>
    <w:rsid w:val="00942559"/>
    <w:rsid w:val="00942B95"/>
    <w:rsid w:val="009435FF"/>
    <w:rsid w:val="009440B1"/>
    <w:rsid w:val="0094434D"/>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4938"/>
    <w:rsid w:val="00955364"/>
    <w:rsid w:val="009558CB"/>
    <w:rsid w:val="00955B08"/>
    <w:rsid w:val="00955C56"/>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D0"/>
    <w:rsid w:val="00964208"/>
    <w:rsid w:val="009642F1"/>
    <w:rsid w:val="00964D77"/>
    <w:rsid w:val="00965931"/>
    <w:rsid w:val="00965AEB"/>
    <w:rsid w:val="00965B68"/>
    <w:rsid w:val="00965B93"/>
    <w:rsid w:val="00965F46"/>
    <w:rsid w:val="0096608B"/>
    <w:rsid w:val="00966A52"/>
    <w:rsid w:val="00966A99"/>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6B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5C0"/>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4F48"/>
    <w:rsid w:val="00984F90"/>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7AC"/>
    <w:rsid w:val="009A0881"/>
    <w:rsid w:val="009A09D8"/>
    <w:rsid w:val="009A0DC0"/>
    <w:rsid w:val="009A10B5"/>
    <w:rsid w:val="009A11E6"/>
    <w:rsid w:val="009A1A14"/>
    <w:rsid w:val="009A2888"/>
    <w:rsid w:val="009A2EBE"/>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7"/>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C7C"/>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72"/>
    <w:rsid w:val="009E1E91"/>
    <w:rsid w:val="009E215B"/>
    <w:rsid w:val="009E2308"/>
    <w:rsid w:val="009E23DB"/>
    <w:rsid w:val="009E285D"/>
    <w:rsid w:val="009E29C5"/>
    <w:rsid w:val="009E2CBB"/>
    <w:rsid w:val="009E2CC5"/>
    <w:rsid w:val="009E2DD3"/>
    <w:rsid w:val="009E2FA8"/>
    <w:rsid w:val="009E339A"/>
    <w:rsid w:val="009E33CC"/>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99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9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B9"/>
    <w:rsid w:val="00A164F8"/>
    <w:rsid w:val="00A16518"/>
    <w:rsid w:val="00A16559"/>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24"/>
    <w:rsid w:val="00A23976"/>
    <w:rsid w:val="00A239AC"/>
    <w:rsid w:val="00A23A68"/>
    <w:rsid w:val="00A23FE0"/>
    <w:rsid w:val="00A240F7"/>
    <w:rsid w:val="00A2422D"/>
    <w:rsid w:val="00A24A3E"/>
    <w:rsid w:val="00A24AA3"/>
    <w:rsid w:val="00A254BD"/>
    <w:rsid w:val="00A254DA"/>
    <w:rsid w:val="00A25735"/>
    <w:rsid w:val="00A257F5"/>
    <w:rsid w:val="00A25D00"/>
    <w:rsid w:val="00A25D78"/>
    <w:rsid w:val="00A26526"/>
    <w:rsid w:val="00A266F8"/>
    <w:rsid w:val="00A27030"/>
    <w:rsid w:val="00A308F9"/>
    <w:rsid w:val="00A310F5"/>
    <w:rsid w:val="00A3125B"/>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B7"/>
    <w:rsid w:val="00A44C4E"/>
    <w:rsid w:val="00A44E20"/>
    <w:rsid w:val="00A454CF"/>
    <w:rsid w:val="00A455C7"/>
    <w:rsid w:val="00A45AC3"/>
    <w:rsid w:val="00A45FBF"/>
    <w:rsid w:val="00A462FB"/>
    <w:rsid w:val="00A4634C"/>
    <w:rsid w:val="00A46361"/>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5FDE"/>
    <w:rsid w:val="00A5645B"/>
    <w:rsid w:val="00A5665E"/>
    <w:rsid w:val="00A56964"/>
    <w:rsid w:val="00A56F32"/>
    <w:rsid w:val="00A57439"/>
    <w:rsid w:val="00A5766B"/>
    <w:rsid w:val="00A578AF"/>
    <w:rsid w:val="00A57BF2"/>
    <w:rsid w:val="00A57FD3"/>
    <w:rsid w:val="00A60039"/>
    <w:rsid w:val="00A60088"/>
    <w:rsid w:val="00A60246"/>
    <w:rsid w:val="00A6095B"/>
    <w:rsid w:val="00A613A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506"/>
    <w:rsid w:val="00A676E8"/>
    <w:rsid w:val="00A67706"/>
    <w:rsid w:val="00A6780D"/>
    <w:rsid w:val="00A67D2F"/>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25A"/>
    <w:rsid w:val="00A84511"/>
    <w:rsid w:val="00A84512"/>
    <w:rsid w:val="00A84D17"/>
    <w:rsid w:val="00A852E5"/>
    <w:rsid w:val="00A85576"/>
    <w:rsid w:val="00A856EA"/>
    <w:rsid w:val="00A85E25"/>
    <w:rsid w:val="00A8631D"/>
    <w:rsid w:val="00A86624"/>
    <w:rsid w:val="00A86CA1"/>
    <w:rsid w:val="00A86E74"/>
    <w:rsid w:val="00A870A7"/>
    <w:rsid w:val="00A8737E"/>
    <w:rsid w:val="00A873F5"/>
    <w:rsid w:val="00A8741E"/>
    <w:rsid w:val="00A87B9F"/>
    <w:rsid w:val="00A9077E"/>
    <w:rsid w:val="00A907E7"/>
    <w:rsid w:val="00A9128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650"/>
    <w:rsid w:val="00AA5929"/>
    <w:rsid w:val="00AA5D75"/>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3FFC"/>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36"/>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E2"/>
    <w:rsid w:val="00AD7293"/>
    <w:rsid w:val="00AD72B0"/>
    <w:rsid w:val="00AD749B"/>
    <w:rsid w:val="00AD7607"/>
    <w:rsid w:val="00AD7E87"/>
    <w:rsid w:val="00AE0033"/>
    <w:rsid w:val="00AE03DB"/>
    <w:rsid w:val="00AE05BA"/>
    <w:rsid w:val="00AE067A"/>
    <w:rsid w:val="00AE0894"/>
    <w:rsid w:val="00AE08D6"/>
    <w:rsid w:val="00AE16FC"/>
    <w:rsid w:val="00AE1963"/>
    <w:rsid w:val="00AE1DB7"/>
    <w:rsid w:val="00AE1E83"/>
    <w:rsid w:val="00AE1FC9"/>
    <w:rsid w:val="00AE22C2"/>
    <w:rsid w:val="00AE22F6"/>
    <w:rsid w:val="00AE28CC"/>
    <w:rsid w:val="00AE29E5"/>
    <w:rsid w:val="00AE2BBE"/>
    <w:rsid w:val="00AE3042"/>
    <w:rsid w:val="00AE3287"/>
    <w:rsid w:val="00AE3724"/>
    <w:rsid w:val="00AE4A05"/>
    <w:rsid w:val="00AE4FEC"/>
    <w:rsid w:val="00AE564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D39"/>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DDB"/>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1F0"/>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4AD9"/>
    <w:rsid w:val="00B454C1"/>
    <w:rsid w:val="00B45550"/>
    <w:rsid w:val="00B456E5"/>
    <w:rsid w:val="00B45AD8"/>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C41"/>
    <w:rsid w:val="00B51E94"/>
    <w:rsid w:val="00B5220E"/>
    <w:rsid w:val="00B522CB"/>
    <w:rsid w:val="00B52387"/>
    <w:rsid w:val="00B525FD"/>
    <w:rsid w:val="00B527FE"/>
    <w:rsid w:val="00B5287A"/>
    <w:rsid w:val="00B53332"/>
    <w:rsid w:val="00B53A73"/>
    <w:rsid w:val="00B53D65"/>
    <w:rsid w:val="00B55376"/>
    <w:rsid w:val="00B5570F"/>
    <w:rsid w:val="00B55C9E"/>
    <w:rsid w:val="00B55CA5"/>
    <w:rsid w:val="00B55F0B"/>
    <w:rsid w:val="00B56027"/>
    <w:rsid w:val="00B56186"/>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B4"/>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05"/>
    <w:rsid w:val="00B65E27"/>
    <w:rsid w:val="00B6644A"/>
    <w:rsid w:val="00B666D1"/>
    <w:rsid w:val="00B6674E"/>
    <w:rsid w:val="00B66791"/>
    <w:rsid w:val="00B6692D"/>
    <w:rsid w:val="00B66A88"/>
    <w:rsid w:val="00B66A96"/>
    <w:rsid w:val="00B6736C"/>
    <w:rsid w:val="00B677C8"/>
    <w:rsid w:val="00B67A37"/>
    <w:rsid w:val="00B67C02"/>
    <w:rsid w:val="00B67C31"/>
    <w:rsid w:val="00B700D3"/>
    <w:rsid w:val="00B7166F"/>
    <w:rsid w:val="00B71B46"/>
    <w:rsid w:val="00B72190"/>
    <w:rsid w:val="00B722F4"/>
    <w:rsid w:val="00B7243A"/>
    <w:rsid w:val="00B72DA0"/>
    <w:rsid w:val="00B72ED3"/>
    <w:rsid w:val="00B72F2E"/>
    <w:rsid w:val="00B73336"/>
    <w:rsid w:val="00B7342A"/>
    <w:rsid w:val="00B73437"/>
    <w:rsid w:val="00B73AF8"/>
    <w:rsid w:val="00B73F08"/>
    <w:rsid w:val="00B7442A"/>
    <w:rsid w:val="00B74745"/>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88F"/>
    <w:rsid w:val="00BA2C2D"/>
    <w:rsid w:val="00BA2F0C"/>
    <w:rsid w:val="00BA30FC"/>
    <w:rsid w:val="00BA3153"/>
    <w:rsid w:val="00BA3405"/>
    <w:rsid w:val="00BA3799"/>
    <w:rsid w:val="00BA37DA"/>
    <w:rsid w:val="00BA38F2"/>
    <w:rsid w:val="00BA39E8"/>
    <w:rsid w:val="00BA40DD"/>
    <w:rsid w:val="00BA4169"/>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C1"/>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D6"/>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F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25"/>
    <w:rsid w:val="00BE21A1"/>
    <w:rsid w:val="00BE2401"/>
    <w:rsid w:val="00BE29C7"/>
    <w:rsid w:val="00BE2C29"/>
    <w:rsid w:val="00BE2EA9"/>
    <w:rsid w:val="00BE37EC"/>
    <w:rsid w:val="00BE3B16"/>
    <w:rsid w:val="00BE3F1D"/>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4B8"/>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2B7"/>
    <w:rsid w:val="00C15043"/>
    <w:rsid w:val="00C1530A"/>
    <w:rsid w:val="00C15341"/>
    <w:rsid w:val="00C158C6"/>
    <w:rsid w:val="00C162F6"/>
    <w:rsid w:val="00C16743"/>
    <w:rsid w:val="00C16FD9"/>
    <w:rsid w:val="00C17131"/>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27F8B"/>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7E"/>
    <w:rsid w:val="00C3465A"/>
    <w:rsid w:val="00C34907"/>
    <w:rsid w:val="00C34B7A"/>
    <w:rsid w:val="00C34C0A"/>
    <w:rsid w:val="00C35004"/>
    <w:rsid w:val="00C354C5"/>
    <w:rsid w:val="00C35A11"/>
    <w:rsid w:val="00C35A7A"/>
    <w:rsid w:val="00C36014"/>
    <w:rsid w:val="00C37399"/>
    <w:rsid w:val="00C3766E"/>
    <w:rsid w:val="00C37A3F"/>
    <w:rsid w:val="00C40127"/>
    <w:rsid w:val="00C405D0"/>
    <w:rsid w:val="00C409D6"/>
    <w:rsid w:val="00C4115F"/>
    <w:rsid w:val="00C41C67"/>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EB"/>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4DA5"/>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2B4"/>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6C22"/>
    <w:rsid w:val="00C672B0"/>
    <w:rsid w:val="00C6735D"/>
    <w:rsid w:val="00C6753B"/>
    <w:rsid w:val="00C70265"/>
    <w:rsid w:val="00C703CD"/>
    <w:rsid w:val="00C70621"/>
    <w:rsid w:val="00C7065A"/>
    <w:rsid w:val="00C709DB"/>
    <w:rsid w:val="00C70EFC"/>
    <w:rsid w:val="00C71562"/>
    <w:rsid w:val="00C71C0B"/>
    <w:rsid w:val="00C71F22"/>
    <w:rsid w:val="00C7243C"/>
    <w:rsid w:val="00C72A79"/>
    <w:rsid w:val="00C73581"/>
    <w:rsid w:val="00C73E83"/>
    <w:rsid w:val="00C73FD2"/>
    <w:rsid w:val="00C740F9"/>
    <w:rsid w:val="00C7415B"/>
    <w:rsid w:val="00C742C7"/>
    <w:rsid w:val="00C74636"/>
    <w:rsid w:val="00C75F09"/>
    <w:rsid w:val="00C76219"/>
    <w:rsid w:val="00C7685A"/>
    <w:rsid w:val="00C768E0"/>
    <w:rsid w:val="00C76AA2"/>
    <w:rsid w:val="00C76FE8"/>
    <w:rsid w:val="00C778F0"/>
    <w:rsid w:val="00C77BB6"/>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0D"/>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602"/>
    <w:rsid w:val="00C97891"/>
    <w:rsid w:val="00C978BE"/>
    <w:rsid w:val="00C97A47"/>
    <w:rsid w:val="00CA00EA"/>
    <w:rsid w:val="00CA028F"/>
    <w:rsid w:val="00CA0951"/>
    <w:rsid w:val="00CA0CE9"/>
    <w:rsid w:val="00CA107E"/>
    <w:rsid w:val="00CA15A2"/>
    <w:rsid w:val="00CA1761"/>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53D"/>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03"/>
    <w:rsid w:val="00CC3020"/>
    <w:rsid w:val="00CC3260"/>
    <w:rsid w:val="00CC373C"/>
    <w:rsid w:val="00CC3AF3"/>
    <w:rsid w:val="00CC3F1F"/>
    <w:rsid w:val="00CC4097"/>
    <w:rsid w:val="00CC41E4"/>
    <w:rsid w:val="00CC49E4"/>
    <w:rsid w:val="00CC50AD"/>
    <w:rsid w:val="00CC5210"/>
    <w:rsid w:val="00CC5708"/>
    <w:rsid w:val="00CC5D23"/>
    <w:rsid w:val="00CC61F8"/>
    <w:rsid w:val="00CC62ED"/>
    <w:rsid w:val="00CC6346"/>
    <w:rsid w:val="00CC6633"/>
    <w:rsid w:val="00CC6771"/>
    <w:rsid w:val="00CC683A"/>
    <w:rsid w:val="00CC68C3"/>
    <w:rsid w:val="00CC6A29"/>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96"/>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672"/>
    <w:rsid w:val="00CF2B57"/>
    <w:rsid w:val="00CF2E09"/>
    <w:rsid w:val="00CF334E"/>
    <w:rsid w:val="00CF3BB9"/>
    <w:rsid w:val="00CF3D65"/>
    <w:rsid w:val="00CF41C3"/>
    <w:rsid w:val="00CF461E"/>
    <w:rsid w:val="00CF47C5"/>
    <w:rsid w:val="00CF4932"/>
    <w:rsid w:val="00CF5340"/>
    <w:rsid w:val="00CF53F2"/>
    <w:rsid w:val="00CF5B2B"/>
    <w:rsid w:val="00CF5F84"/>
    <w:rsid w:val="00CF6394"/>
    <w:rsid w:val="00CF6695"/>
    <w:rsid w:val="00CF68A9"/>
    <w:rsid w:val="00CF68AF"/>
    <w:rsid w:val="00CF6C05"/>
    <w:rsid w:val="00CF6DFD"/>
    <w:rsid w:val="00CF6E8F"/>
    <w:rsid w:val="00CF7381"/>
    <w:rsid w:val="00CF7C8E"/>
    <w:rsid w:val="00D00351"/>
    <w:rsid w:val="00D00431"/>
    <w:rsid w:val="00D0044D"/>
    <w:rsid w:val="00D00459"/>
    <w:rsid w:val="00D006FE"/>
    <w:rsid w:val="00D00CEF"/>
    <w:rsid w:val="00D00DBD"/>
    <w:rsid w:val="00D00E1E"/>
    <w:rsid w:val="00D01601"/>
    <w:rsid w:val="00D01A59"/>
    <w:rsid w:val="00D01AAB"/>
    <w:rsid w:val="00D020FB"/>
    <w:rsid w:val="00D02249"/>
    <w:rsid w:val="00D022EC"/>
    <w:rsid w:val="00D02C1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A4"/>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D30"/>
    <w:rsid w:val="00D120B4"/>
    <w:rsid w:val="00D123AD"/>
    <w:rsid w:val="00D12C13"/>
    <w:rsid w:val="00D132E8"/>
    <w:rsid w:val="00D13541"/>
    <w:rsid w:val="00D135CC"/>
    <w:rsid w:val="00D1395F"/>
    <w:rsid w:val="00D14065"/>
    <w:rsid w:val="00D14A15"/>
    <w:rsid w:val="00D14CA1"/>
    <w:rsid w:val="00D15625"/>
    <w:rsid w:val="00D156E1"/>
    <w:rsid w:val="00D15B46"/>
    <w:rsid w:val="00D15CAB"/>
    <w:rsid w:val="00D160AF"/>
    <w:rsid w:val="00D166F6"/>
    <w:rsid w:val="00D16B39"/>
    <w:rsid w:val="00D16B9D"/>
    <w:rsid w:val="00D171AD"/>
    <w:rsid w:val="00D17A03"/>
    <w:rsid w:val="00D17A96"/>
    <w:rsid w:val="00D17B0C"/>
    <w:rsid w:val="00D17C24"/>
    <w:rsid w:val="00D202A7"/>
    <w:rsid w:val="00D206CB"/>
    <w:rsid w:val="00D20B17"/>
    <w:rsid w:val="00D20E51"/>
    <w:rsid w:val="00D2130B"/>
    <w:rsid w:val="00D217DD"/>
    <w:rsid w:val="00D220A6"/>
    <w:rsid w:val="00D22615"/>
    <w:rsid w:val="00D227C7"/>
    <w:rsid w:val="00D23169"/>
    <w:rsid w:val="00D231F7"/>
    <w:rsid w:val="00D23882"/>
    <w:rsid w:val="00D238F7"/>
    <w:rsid w:val="00D23942"/>
    <w:rsid w:val="00D23967"/>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32"/>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0BFB"/>
    <w:rsid w:val="00D51107"/>
    <w:rsid w:val="00D512E0"/>
    <w:rsid w:val="00D513B7"/>
    <w:rsid w:val="00D516D9"/>
    <w:rsid w:val="00D516F7"/>
    <w:rsid w:val="00D51908"/>
    <w:rsid w:val="00D51F7E"/>
    <w:rsid w:val="00D521C4"/>
    <w:rsid w:val="00D52396"/>
    <w:rsid w:val="00D52780"/>
    <w:rsid w:val="00D528D3"/>
    <w:rsid w:val="00D52B22"/>
    <w:rsid w:val="00D533B6"/>
    <w:rsid w:val="00D5359A"/>
    <w:rsid w:val="00D5383A"/>
    <w:rsid w:val="00D5451A"/>
    <w:rsid w:val="00D545B8"/>
    <w:rsid w:val="00D54619"/>
    <w:rsid w:val="00D547ED"/>
    <w:rsid w:val="00D54896"/>
    <w:rsid w:val="00D54985"/>
    <w:rsid w:val="00D550CD"/>
    <w:rsid w:val="00D55179"/>
    <w:rsid w:val="00D55563"/>
    <w:rsid w:val="00D5564B"/>
    <w:rsid w:val="00D559FC"/>
    <w:rsid w:val="00D563CB"/>
    <w:rsid w:val="00D56B3E"/>
    <w:rsid w:val="00D572DA"/>
    <w:rsid w:val="00D57F3E"/>
    <w:rsid w:val="00D603C5"/>
    <w:rsid w:val="00D604D9"/>
    <w:rsid w:val="00D607AB"/>
    <w:rsid w:val="00D609CA"/>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912"/>
    <w:rsid w:val="00D70F0C"/>
    <w:rsid w:val="00D711B7"/>
    <w:rsid w:val="00D7169A"/>
    <w:rsid w:val="00D73495"/>
    <w:rsid w:val="00D73918"/>
    <w:rsid w:val="00D73E0F"/>
    <w:rsid w:val="00D741FC"/>
    <w:rsid w:val="00D7442C"/>
    <w:rsid w:val="00D744E5"/>
    <w:rsid w:val="00D75F90"/>
    <w:rsid w:val="00D7621C"/>
    <w:rsid w:val="00D766DC"/>
    <w:rsid w:val="00D768B8"/>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BDA"/>
    <w:rsid w:val="00D84CD2"/>
    <w:rsid w:val="00D84D38"/>
    <w:rsid w:val="00D8511B"/>
    <w:rsid w:val="00D85809"/>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7BA"/>
    <w:rsid w:val="00D93012"/>
    <w:rsid w:val="00D93164"/>
    <w:rsid w:val="00D93759"/>
    <w:rsid w:val="00D93879"/>
    <w:rsid w:val="00D93B6C"/>
    <w:rsid w:val="00D93EB8"/>
    <w:rsid w:val="00D9410D"/>
    <w:rsid w:val="00D946E4"/>
    <w:rsid w:val="00D94ACF"/>
    <w:rsid w:val="00D94B1C"/>
    <w:rsid w:val="00D94EA0"/>
    <w:rsid w:val="00D95747"/>
    <w:rsid w:val="00D95A0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765"/>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30"/>
    <w:rsid w:val="00DB42FF"/>
    <w:rsid w:val="00DB4304"/>
    <w:rsid w:val="00DB4341"/>
    <w:rsid w:val="00DB46D6"/>
    <w:rsid w:val="00DB4F66"/>
    <w:rsid w:val="00DB545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1899"/>
    <w:rsid w:val="00DC2172"/>
    <w:rsid w:val="00DC24E3"/>
    <w:rsid w:val="00DC26FA"/>
    <w:rsid w:val="00DC28A7"/>
    <w:rsid w:val="00DC2C18"/>
    <w:rsid w:val="00DC2DCA"/>
    <w:rsid w:val="00DC343E"/>
    <w:rsid w:val="00DC370A"/>
    <w:rsid w:val="00DC3B25"/>
    <w:rsid w:val="00DC3C00"/>
    <w:rsid w:val="00DC3E06"/>
    <w:rsid w:val="00DC4446"/>
    <w:rsid w:val="00DC48DE"/>
    <w:rsid w:val="00DC4C36"/>
    <w:rsid w:val="00DC4E95"/>
    <w:rsid w:val="00DC52A3"/>
    <w:rsid w:val="00DC55A5"/>
    <w:rsid w:val="00DC569E"/>
    <w:rsid w:val="00DC5EF4"/>
    <w:rsid w:val="00DC6631"/>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B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98"/>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761"/>
    <w:rsid w:val="00E33A7E"/>
    <w:rsid w:val="00E34279"/>
    <w:rsid w:val="00E3438F"/>
    <w:rsid w:val="00E34AF4"/>
    <w:rsid w:val="00E34C2A"/>
    <w:rsid w:val="00E34CA3"/>
    <w:rsid w:val="00E34E3E"/>
    <w:rsid w:val="00E34FDC"/>
    <w:rsid w:val="00E35470"/>
    <w:rsid w:val="00E354A4"/>
    <w:rsid w:val="00E359A5"/>
    <w:rsid w:val="00E35C75"/>
    <w:rsid w:val="00E35EFD"/>
    <w:rsid w:val="00E3624A"/>
    <w:rsid w:val="00E364D4"/>
    <w:rsid w:val="00E36E58"/>
    <w:rsid w:val="00E36F01"/>
    <w:rsid w:val="00E37122"/>
    <w:rsid w:val="00E37D73"/>
    <w:rsid w:val="00E40531"/>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681"/>
    <w:rsid w:val="00E52BEC"/>
    <w:rsid w:val="00E52C59"/>
    <w:rsid w:val="00E52D85"/>
    <w:rsid w:val="00E5377F"/>
    <w:rsid w:val="00E5427D"/>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5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75"/>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11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30"/>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192"/>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5F"/>
    <w:rsid w:val="00EF2390"/>
    <w:rsid w:val="00EF27DD"/>
    <w:rsid w:val="00EF2939"/>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96"/>
    <w:rsid w:val="00EF6DAD"/>
    <w:rsid w:val="00EF6F76"/>
    <w:rsid w:val="00EF7687"/>
    <w:rsid w:val="00F00160"/>
    <w:rsid w:val="00F001B8"/>
    <w:rsid w:val="00F002A3"/>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EDC"/>
    <w:rsid w:val="00F064C6"/>
    <w:rsid w:val="00F0650F"/>
    <w:rsid w:val="00F066DE"/>
    <w:rsid w:val="00F069E5"/>
    <w:rsid w:val="00F071B3"/>
    <w:rsid w:val="00F073C3"/>
    <w:rsid w:val="00F079DE"/>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0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794"/>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F8F"/>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90F"/>
    <w:rsid w:val="00F23B37"/>
    <w:rsid w:val="00F23DBE"/>
    <w:rsid w:val="00F23E96"/>
    <w:rsid w:val="00F23ECC"/>
    <w:rsid w:val="00F243BB"/>
    <w:rsid w:val="00F244BC"/>
    <w:rsid w:val="00F246E6"/>
    <w:rsid w:val="00F248DF"/>
    <w:rsid w:val="00F24ACC"/>
    <w:rsid w:val="00F24F06"/>
    <w:rsid w:val="00F25032"/>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8E5"/>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E0"/>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4C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5D9"/>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B3"/>
    <w:rsid w:val="00F750D6"/>
    <w:rsid w:val="00F753A1"/>
    <w:rsid w:val="00F753DE"/>
    <w:rsid w:val="00F754F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D4"/>
    <w:rsid w:val="00F865E8"/>
    <w:rsid w:val="00F868C1"/>
    <w:rsid w:val="00F868CA"/>
    <w:rsid w:val="00F86BCA"/>
    <w:rsid w:val="00F875D2"/>
    <w:rsid w:val="00F90004"/>
    <w:rsid w:val="00F9046C"/>
    <w:rsid w:val="00F90875"/>
    <w:rsid w:val="00F908F5"/>
    <w:rsid w:val="00F90EEC"/>
    <w:rsid w:val="00F90F6A"/>
    <w:rsid w:val="00F912DA"/>
    <w:rsid w:val="00F9148A"/>
    <w:rsid w:val="00F918A2"/>
    <w:rsid w:val="00F91BEB"/>
    <w:rsid w:val="00F91CC6"/>
    <w:rsid w:val="00F91F47"/>
    <w:rsid w:val="00F920BB"/>
    <w:rsid w:val="00F9262E"/>
    <w:rsid w:val="00F92785"/>
    <w:rsid w:val="00F928D4"/>
    <w:rsid w:val="00F92A0D"/>
    <w:rsid w:val="00F92AB0"/>
    <w:rsid w:val="00F92AC0"/>
    <w:rsid w:val="00F92E83"/>
    <w:rsid w:val="00F9348D"/>
    <w:rsid w:val="00F93D07"/>
    <w:rsid w:val="00F93D7B"/>
    <w:rsid w:val="00F93DC8"/>
    <w:rsid w:val="00F946CA"/>
    <w:rsid w:val="00F94D16"/>
    <w:rsid w:val="00F94F42"/>
    <w:rsid w:val="00F95255"/>
    <w:rsid w:val="00F959E2"/>
    <w:rsid w:val="00F95AEE"/>
    <w:rsid w:val="00F95DDD"/>
    <w:rsid w:val="00F9620D"/>
    <w:rsid w:val="00F96608"/>
    <w:rsid w:val="00F96B53"/>
    <w:rsid w:val="00F96C92"/>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5AA"/>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1B9"/>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160"/>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53D"/>
    <w:rsid w:val="00FD0A1F"/>
    <w:rsid w:val="00FD0B28"/>
    <w:rsid w:val="00FD0BDB"/>
    <w:rsid w:val="00FD0C19"/>
    <w:rsid w:val="00FD0C58"/>
    <w:rsid w:val="00FD0D7F"/>
    <w:rsid w:val="00FD0F7A"/>
    <w:rsid w:val="00FD0FB0"/>
    <w:rsid w:val="00FD12AB"/>
    <w:rsid w:val="00FD1964"/>
    <w:rsid w:val="00FD1FEF"/>
    <w:rsid w:val="00FD2771"/>
    <w:rsid w:val="00FD2AA4"/>
    <w:rsid w:val="00FD2E00"/>
    <w:rsid w:val="00FD319C"/>
    <w:rsid w:val="00FD3641"/>
    <w:rsid w:val="00FD3973"/>
    <w:rsid w:val="00FD40AE"/>
    <w:rsid w:val="00FD437A"/>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576"/>
    <w:rsid w:val="00FE4327"/>
    <w:rsid w:val="00FE435C"/>
    <w:rsid w:val="00FE4C19"/>
    <w:rsid w:val="00FE530D"/>
    <w:rsid w:val="00FE5738"/>
    <w:rsid w:val="00FE5801"/>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095"/>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38290-A7E1-4E71-8A4E-C24ED99A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0500D9"/>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64534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18843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ljubomir.tur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jubomir.tur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ljubomir.tur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mso-contentType ?>
<FormTemplates xmlns="http://schemas.microsoft.com/sharepoint/v3/contenttype/forms">
  <Display>DocumentLibraryForm</Display>
  <Edit>DocumentLibraryForm</Edit>
  <New>DocumentLibraryForm</New>
</FormTemplates>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3DC7-2A3F-4B54-B581-67F000FF4618}"/>
</file>

<file path=customXml/itemProps10.xml><?xml version="1.0" encoding="utf-8"?>
<ds:datastoreItem xmlns:ds="http://schemas.openxmlformats.org/officeDocument/2006/customXml" ds:itemID="{5FF79187-1D71-4AF2-A5C4-A16FB62C8D42}"/>
</file>

<file path=customXml/itemProps100.xml><?xml version="1.0" encoding="utf-8"?>
<ds:datastoreItem xmlns:ds="http://schemas.openxmlformats.org/officeDocument/2006/customXml" ds:itemID="{F3BC006C-1B95-443F-A6B0-6B4CA0FF0DBD}"/>
</file>

<file path=customXml/itemProps101.xml><?xml version="1.0" encoding="utf-8"?>
<ds:datastoreItem xmlns:ds="http://schemas.openxmlformats.org/officeDocument/2006/customXml" ds:itemID="{E285308D-C454-4587-8AD4-1DE20FA03A21}"/>
</file>

<file path=customXml/itemProps102.xml><?xml version="1.0" encoding="utf-8"?>
<ds:datastoreItem xmlns:ds="http://schemas.openxmlformats.org/officeDocument/2006/customXml" ds:itemID="{E90A3A3A-6EC9-4830-83E1-FDB1A0B16EFB}"/>
</file>

<file path=customXml/itemProps103.xml><?xml version="1.0" encoding="utf-8"?>
<ds:datastoreItem xmlns:ds="http://schemas.openxmlformats.org/officeDocument/2006/customXml" ds:itemID="{90501AD8-0E09-4BF5-836B-0B373E00E76A}"/>
</file>

<file path=customXml/itemProps104.xml><?xml version="1.0" encoding="utf-8"?>
<ds:datastoreItem xmlns:ds="http://schemas.openxmlformats.org/officeDocument/2006/customXml" ds:itemID="{2F3EC0EC-8D92-42C1-9621-6ABC97941019}"/>
</file>

<file path=customXml/itemProps105.xml><?xml version="1.0" encoding="utf-8"?>
<ds:datastoreItem xmlns:ds="http://schemas.openxmlformats.org/officeDocument/2006/customXml" ds:itemID="{5D1400CB-6BF8-4A37-96A7-85EA83B443E1}"/>
</file>

<file path=customXml/itemProps106.xml><?xml version="1.0" encoding="utf-8"?>
<ds:datastoreItem xmlns:ds="http://schemas.openxmlformats.org/officeDocument/2006/customXml" ds:itemID="{E0EDD549-E1A3-4000-8E85-DE16200E1D8A}"/>
</file>

<file path=customXml/itemProps107.xml><?xml version="1.0" encoding="utf-8"?>
<ds:datastoreItem xmlns:ds="http://schemas.openxmlformats.org/officeDocument/2006/customXml" ds:itemID="{5583296D-19C1-4C0F-BB8E-8C690AC1A5E1}"/>
</file>

<file path=customXml/itemProps108.xml><?xml version="1.0" encoding="utf-8"?>
<ds:datastoreItem xmlns:ds="http://schemas.openxmlformats.org/officeDocument/2006/customXml" ds:itemID="{25E9F545-1027-4B82-91E8-EC22847EAB5D}"/>
</file>

<file path=customXml/itemProps109.xml><?xml version="1.0" encoding="utf-8"?>
<ds:datastoreItem xmlns:ds="http://schemas.openxmlformats.org/officeDocument/2006/customXml" ds:itemID="{C450B1FD-6C15-48D8-91EF-E578A753D23E}"/>
</file>

<file path=customXml/itemProps11.xml><?xml version="1.0" encoding="utf-8"?>
<ds:datastoreItem xmlns:ds="http://schemas.openxmlformats.org/officeDocument/2006/customXml" ds:itemID="{3F3B79B1-D8B3-43FC-BE16-1540FB29A66E}"/>
</file>

<file path=customXml/itemProps110.xml><?xml version="1.0" encoding="utf-8"?>
<ds:datastoreItem xmlns:ds="http://schemas.openxmlformats.org/officeDocument/2006/customXml" ds:itemID="{B8FFD9CC-208E-4C13-9E1E-7A77909C1F23}"/>
</file>

<file path=customXml/itemProps111.xml><?xml version="1.0" encoding="utf-8"?>
<ds:datastoreItem xmlns:ds="http://schemas.openxmlformats.org/officeDocument/2006/customXml" ds:itemID="{826DBE5E-A5B1-4DAE-831B-55A35C4A57AB}"/>
</file>

<file path=customXml/itemProps112.xml><?xml version="1.0" encoding="utf-8"?>
<ds:datastoreItem xmlns:ds="http://schemas.openxmlformats.org/officeDocument/2006/customXml" ds:itemID="{55B6CB2D-1DB1-4324-9B04-A83CB0DE6F1B}"/>
</file>

<file path=customXml/itemProps113.xml><?xml version="1.0" encoding="utf-8"?>
<ds:datastoreItem xmlns:ds="http://schemas.openxmlformats.org/officeDocument/2006/customXml" ds:itemID="{4ECFD3D3-38AC-4DA5-AE55-2F431A8C585B}"/>
</file>

<file path=customXml/itemProps114.xml><?xml version="1.0" encoding="utf-8"?>
<ds:datastoreItem xmlns:ds="http://schemas.openxmlformats.org/officeDocument/2006/customXml" ds:itemID="{E2CDEC68-A70D-4F3F-8B68-489AB3F0EBC4}"/>
</file>

<file path=customXml/itemProps115.xml><?xml version="1.0" encoding="utf-8"?>
<ds:datastoreItem xmlns:ds="http://schemas.openxmlformats.org/officeDocument/2006/customXml" ds:itemID="{3B2C2BB4-7D50-4BF6-8052-C6E6B0DA0784}"/>
</file>

<file path=customXml/itemProps116.xml><?xml version="1.0" encoding="utf-8"?>
<ds:datastoreItem xmlns:ds="http://schemas.openxmlformats.org/officeDocument/2006/customXml" ds:itemID="{BBBEC8A8-DEE0-4C97-9CC4-0ED58222E6AF}"/>
</file>

<file path=customXml/itemProps117.xml><?xml version="1.0" encoding="utf-8"?>
<ds:datastoreItem xmlns:ds="http://schemas.openxmlformats.org/officeDocument/2006/customXml" ds:itemID="{982D2991-DE25-46BE-A366-A5F105775E3D}"/>
</file>

<file path=customXml/itemProps118.xml><?xml version="1.0" encoding="utf-8"?>
<ds:datastoreItem xmlns:ds="http://schemas.openxmlformats.org/officeDocument/2006/customXml" ds:itemID="{21BF3A0F-554D-4323-9960-269699627C3B}"/>
</file>

<file path=customXml/itemProps119.xml><?xml version="1.0" encoding="utf-8"?>
<ds:datastoreItem xmlns:ds="http://schemas.openxmlformats.org/officeDocument/2006/customXml" ds:itemID="{8321B3A0-212C-49D5-B23C-6F6D0712FDE7}"/>
</file>

<file path=customXml/itemProps12.xml><?xml version="1.0" encoding="utf-8"?>
<ds:datastoreItem xmlns:ds="http://schemas.openxmlformats.org/officeDocument/2006/customXml" ds:itemID="{897188AD-B84C-449F-B7C5-7F2E582942D8}"/>
</file>

<file path=customXml/itemProps120.xml><?xml version="1.0" encoding="utf-8"?>
<ds:datastoreItem xmlns:ds="http://schemas.openxmlformats.org/officeDocument/2006/customXml" ds:itemID="{3AA90C63-E787-4588-89B6-2EFFC50ED8CF}"/>
</file>

<file path=customXml/itemProps121.xml><?xml version="1.0" encoding="utf-8"?>
<ds:datastoreItem xmlns:ds="http://schemas.openxmlformats.org/officeDocument/2006/customXml" ds:itemID="{12AC8B7C-87F9-4A92-9748-1C4C35A27147}"/>
</file>

<file path=customXml/itemProps122.xml><?xml version="1.0" encoding="utf-8"?>
<ds:datastoreItem xmlns:ds="http://schemas.openxmlformats.org/officeDocument/2006/customXml" ds:itemID="{0E2E6160-06D3-47CA-908C-4DFC9E167814}"/>
</file>

<file path=customXml/itemProps123.xml><?xml version="1.0" encoding="utf-8"?>
<ds:datastoreItem xmlns:ds="http://schemas.openxmlformats.org/officeDocument/2006/customXml" ds:itemID="{D4057E16-D522-4192-A746-715C794A268A}"/>
</file>

<file path=customXml/itemProps124.xml><?xml version="1.0" encoding="utf-8"?>
<ds:datastoreItem xmlns:ds="http://schemas.openxmlformats.org/officeDocument/2006/customXml" ds:itemID="{7B9EF40B-6018-4277-A418-8ABCF301CE9C}"/>
</file>

<file path=customXml/itemProps125.xml><?xml version="1.0" encoding="utf-8"?>
<ds:datastoreItem xmlns:ds="http://schemas.openxmlformats.org/officeDocument/2006/customXml" ds:itemID="{E1F471C0-3C16-49E3-95AC-9D8CCEA4C4B6}"/>
</file>

<file path=customXml/itemProps126.xml><?xml version="1.0" encoding="utf-8"?>
<ds:datastoreItem xmlns:ds="http://schemas.openxmlformats.org/officeDocument/2006/customXml" ds:itemID="{257EB0FF-D745-4191-80D7-15560CF56619}"/>
</file>

<file path=customXml/itemProps127.xml><?xml version="1.0" encoding="utf-8"?>
<ds:datastoreItem xmlns:ds="http://schemas.openxmlformats.org/officeDocument/2006/customXml" ds:itemID="{C9AED0F1-3F31-4373-9B7D-BD97DD8BF27B}"/>
</file>

<file path=customXml/itemProps128.xml><?xml version="1.0" encoding="utf-8"?>
<ds:datastoreItem xmlns:ds="http://schemas.openxmlformats.org/officeDocument/2006/customXml" ds:itemID="{722ADB7D-DEB7-4780-AB5F-C0FA2B5AEC12}"/>
</file>

<file path=customXml/itemProps129.xml><?xml version="1.0" encoding="utf-8"?>
<ds:datastoreItem xmlns:ds="http://schemas.openxmlformats.org/officeDocument/2006/customXml" ds:itemID="{96742A9F-99B8-442F-9DA8-BC088619D22D}"/>
</file>

<file path=customXml/itemProps13.xml><?xml version="1.0" encoding="utf-8"?>
<ds:datastoreItem xmlns:ds="http://schemas.openxmlformats.org/officeDocument/2006/customXml" ds:itemID="{20F24E75-5820-4F6F-8B22-B371380891FF}"/>
</file>

<file path=customXml/itemProps130.xml><?xml version="1.0" encoding="utf-8"?>
<ds:datastoreItem xmlns:ds="http://schemas.openxmlformats.org/officeDocument/2006/customXml" ds:itemID="{EA909FA5-4122-40B6-8DC4-79A578094777}"/>
</file>

<file path=customXml/itemProps131.xml><?xml version="1.0" encoding="utf-8"?>
<ds:datastoreItem xmlns:ds="http://schemas.openxmlformats.org/officeDocument/2006/customXml" ds:itemID="{74D5ECE0-1964-4828-9F05-FC3FD228F5ED}"/>
</file>

<file path=customXml/itemProps132.xml><?xml version="1.0" encoding="utf-8"?>
<ds:datastoreItem xmlns:ds="http://schemas.openxmlformats.org/officeDocument/2006/customXml" ds:itemID="{C1493982-FD31-455D-B670-CAFA6C08BB52}"/>
</file>

<file path=customXml/itemProps133.xml><?xml version="1.0" encoding="utf-8"?>
<ds:datastoreItem xmlns:ds="http://schemas.openxmlformats.org/officeDocument/2006/customXml" ds:itemID="{F9672B02-14A8-4F43-8C4D-54F210F3F138}"/>
</file>

<file path=customXml/itemProps134.xml><?xml version="1.0" encoding="utf-8"?>
<ds:datastoreItem xmlns:ds="http://schemas.openxmlformats.org/officeDocument/2006/customXml" ds:itemID="{CC978020-5795-4032-9C48-FEC2E452D53E}"/>
</file>

<file path=customXml/itemProps135.xml><?xml version="1.0" encoding="utf-8"?>
<ds:datastoreItem xmlns:ds="http://schemas.openxmlformats.org/officeDocument/2006/customXml" ds:itemID="{1030AB26-59D9-4098-B2E8-1703A32D3A14}"/>
</file>

<file path=customXml/itemProps136.xml><?xml version="1.0" encoding="utf-8"?>
<ds:datastoreItem xmlns:ds="http://schemas.openxmlformats.org/officeDocument/2006/customXml" ds:itemID="{3283EEC2-1EF3-4DF7-84D0-378B4F6C1D8C}"/>
</file>

<file path=customXml/itemProps137.xml><?xml version="1.0" encoding="utf-8"?>
<ds:datastoreItem xmlns:ds="http://schemas.openxmlformats.org/officeDocument/2006/customXml" ds:itemID="{A66BADED-0905-4131-8F08-7BBB8C407323}"/>
</file>

<file path=customXml/itemProps138.xml><?xml version="1.0" encoding="utf-8"?>
<ds:datastoreItem xmlns:ds="http://schemas.openxmlformats.org/officeDocument/2006/customXml" ds:itemID="{28CA3537-E626-4CC0-AE87-F072F56B3FA0}"/>
</file>

<file path=customXml/itemProps139.xml><?xml version="1.0" encoding="utf-8"?>
<ds:datastoreItem xmlns:ds="http://schemas.openxmlformats.org/officeDocument/2006/customXml" ds:itemID="{843B7308-166E-4C5D-B2B6-84D2463424CB}"/>
</file>

<file path=customXml/itemProps14.xml><?xml version="1.0" encoding="utf-8"?>
<ds:datastoreItem xmlns:ds="http://schemas.openxmlformats.org/officeDocument/2006/customXml" ds:itemID="{69EE8B4C-3F72-4D35-992C-80763893DE3A}"/>
</file>

<file path=customXml/itemProps140.xml><?xml version="1.0" encoding="utf-8"?>
<ds:datastoreItem xmlns:ds="http://schemas.openxmlformats.org/officeDocument/2006/customXml" ds:itemID="{90674B26-D77D-484C-9A49-2AA7F0A82344}"/>
</file>

<file path=customXml/itemProps141.xml><?xml version="1.0" encoding="utf-8"?>
<ds:datastoreItem xmlns:ds="http://schemas.openxmlformats.org/officeDocument/2006/customXml" ds:itemID="{B276C991-A936-4E81-883A-869A30D4207C}"/>
</file>

<file path=customXml/itemProps142.xml><?xml version="1.0" encoding="utf-8"?>
<ds:datastoreItem xmlns:ds="http://schemas.openxmlformats.org/officeDocument/2006/customXml" ds:itemID="{10BCD5F6-6FCD-4E4F-87BC-DBDD78FD5561}"/>
</file>

<file path=customXml/itemProps143.xml><?xml version="1.0" encoding="utf-8"?>
<ds:datastoreItem xmlns:ds="http://schemas.openxmlformats.org/officeDocument/2006/customXml" ds:itemID="{CA48E376-D132-4D92-AEED-B8E46300A1B2}"/>
</file>

<file path=customXml/itemProps144.xml><?xml version="1.0" encoding="utf-8"?>
<ds:datastoreItem xmlns:ds="http://schemas.openxmlformats.org/officeDocument/2006/customXml" ds:itemID="{066EC8EC-2344-4E9F-AE00-13634063655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B3AFFC5-7B6B-4B01-9CB4-ABBFEF6D76B9}"/>
</file>

<file path=customXml/itemProps147.xml><?xml version="1.0" encoding="utf-8"?>
<ds:datastoreItem xmlns:ds="http://schemas.openxmlformats.org/officeDocument/2006/customXml" ds:itemID="{C8CA5E42-E2B7-4DB1-901C-31A5FB208F74}"/>
</file>

<file path=customXml/itemProps148.xml><?xml version="1.0" encoding="utf-8"?>
<ds:datastoreItem xmlns:ds="http://schemas.openxmlformats.org/officeDocument/2006/customXml" ds:itemID="{39D62903-FE7E-4773-84D6-FA6DC79F92A8}"/>
</file>

<file path=customXml/itemProps149.xml><?xml version="1.0" encoding="utf-8"?>
<ds:datastoreItem xmlns:ds="http://schemas.openxmlformats.org/officeDocument/2006/customXml" ds:itemID="{482ED912-1A63-4E86-AE16-A6B870CB9E84}"/>
</file>

<file path=customXml/itemProps15.xml><?xml version="1.0" encoding="utf-8"?>
<ds:datastoreItem xmlns:ds="http://schemas.openxmlformats.org/officeDocument/2006/customXml" ds:itemID="{9D660DAD-843D-4735-A139-531EF8139462}"/>
</file>

<file path=customXml/itemProps150.xml><?xml version="1.0" encoding="utf-8"?>
<ds:datastoreItem xmlns:ds="http://schemas.openxmlformats.org/officeDocument/2006/customXml" ds:itemID="{7C5EA44D-59F2-450F-9605-0A3843C496C0}"/>
</file>

<file path=customXml/itemProps151.xml><?xml version="1.0" encoding="utf-8"?>
<ds:datastoreItem xmlns:ds="http://schemas.openxmlformats.org/officeDocument/2006/customXml" ds:itemID="{3C25D026-0043-4783-A387-36BCE9BF057E}"/>
</file>

<file path=customXml/itemProps152.xml><?xml version="1.0" encoding="utf-8"?>
<ds:datastoreItem xmlns:ds="http://schemas.openxmlformats.org/officeDocument/2006/customXml" ds:itemID="{16507608-68F9-4210-A951-E9B532DAF7C3}"/>
</file>

<file path=customXml/itemProps153.xml><?xml version="1.0" encoding="utf-8"?>
<ds:datastoreItem xmlns:ds="http://schemas.openxmlformats.org/officeDocument/2006/customXml" ds:itemID="{222299B6-8354-438D-A774-65544F334374}"/>
</file>

<file path=customXml/itemProps154.xml><?xml version="1.0" encoding="utf-8"?>
<ds:datastoreItem xmlns:ds="http://schemas.openxmlformats.org/officeDocument/2006/customXml" ds:itemID="{B250E285-7674-449A-8671-53B9AD5AD09B}"/>
</file>

<file path=customXml/itemProps155.xml><?xml version="1.0" encoding="utf-8"?>
<ds:datastoreItem xmlns:ds="http://schemas.openxmlformats.org/officeDocument/2006/customXml" ds:itemID="{EC94D3BD-C228-4D48-B4A4-6A69809C7A06}"/>
</file>

<file path=customXml/itemProps156.xml><?xml version="1.0" encoding="utf-8"?>
<ds:datastoreItem xmlns:ds="http://schemas.openxmlformats.org/officeDocument/2006/customXml" ds:itemID="{E9EEE65C-330D-49F6-AF3F-12912B30C70D}"/>
</file>

<file path=customXml/itemProps157.xml><?xml version="1.0" encoding="utf-8"?>
<ds:datastoreItem xmlns:ds="http://schemas.openxmlformats.org/officeDocument/2006/customXml" ds:itemID="{81D90F2A-22C8-45B3-BC32-BA44FDA6DED2}"/>
</file>

<file path=customXml/itemProps158.xml><?xml version="1.0" encoding="utf-8"?>
<ds:datastoreItem xmlns:ds="http://schemas.openxmlformats.org/officeDocument/2006/customXml" ds:itemID="{C9EB70EE-3920-4ED3-8EAC-D366968683DF}"/>
</file>

<file path=customXml/itemProps159.xml><?xml version="1.0" encoding="utf-8"?>
<ds:datastoreItem xmlns:ds="http://schemas.openxmlformats.org/officeDocument/2006/customXml" ds:itemID="{F6952A1F-D022-4583-B6C4-B8F27E04AF6C}"/>
</file>

<file path=customXml/itemProps16.xml><?xml version="1.0" encoding="utf-8"?>
<ds:datastoreItem xmlns:ds="http://schemas.openxmlformats.org/officeDocument/2006/customXml" ds:itemID="{28340269-E2D5-4970-B8A9-D37B7BE290EC}"/>
</file>

<file path=customXml/itemProps160.xml><?xml version="1.0" encoding="utf-8"?>
<ds:datastoreItem xmlns:ds="http://schemas.openxmlformats.org/officeDocument/2006/customXml" ds:itemID="{5231C440-51DD-4653-A881-59FFCB97EA28}"/>
</file>

<file path=customXml/itemProps17.xml><?xml version="1.0" encoding="utf-8"?>
<ds:datastoreItem xmlns:ds="http://schemas.openxmlformats.org/officeDocument/2006/customXml" ds:itemID="{E81952C9-DF96-42F6-B9FC-FC4B27A93154}"/>
</file>

<file path=customXml/itemProps18.xml><?xml version="1.0" encoding="utf-8"?>
<ds:datastoreItem xmlns:ds="http://schemas.openxmlformats.org/officeDocument/2006/customXml" ds:itemID="{ACA653E4-1780-433D-9B4A-3F8EB74BBF4C}"/>
</file>

<file path=customXml/itemProps19.xml><?xml version="1.0" encoding="utf-8"?>
<ds:datastoreItem xmlns:ds="http://schemas.openxmlformats.org/officeDocument/2006/customXml" ds:itemID="{2716E39F-07A8-4F60-8D88-48E524F3E9D7}"/>
</file>

<file path=customXml/itemProps2.xml><?xml version="1.0" encoding="utf-8"?>
<ds:datastoreItem xmlns:ds="http://schemas.openxmlformats.org/officeDocument/2006/customXml" ds:itemID="{FC7E5DAD-727D-4B33-BC80-1C832983855B}"/>
</file>

<file path=customXml/itemProps20.xml><?xml version="1.0" encoding="utf-8"?>
<ds:datastoreItem xmlns:ds="http://schemas.openxmlformats.org/officeDocument/2006/customXml" ds:itemID="{719A524A-D060-4790-BCD9-06E7AE025636}"/>
</file>

<file path=customXml/itemProps21.xml><?xml version="1.0" encoding="utf-8"?>
<ds:datastoreItem xmlns:ds="http://schemas.openxmlformats.org/officeDocument/2006/customXml" ds:itemID="{DEB56455-1971-4ABC-87DD-0AC42052744B}"/>
</file>

<file path=customXml/itemProps22.xml><?xml version="1.0" encoding="utf-8"?>
<ds:datastoreItem xmlns:ds="http://schemas.openxmlformats.org/officeDocument/2006/customXml" ds:itemID="{E702740B-4E65-4656-B58D-D54D68DD9C9B}"/>
</file>

<file path=customXml/itemProps23.xml><?xml version="1.0" encoding="utf-8"?>
<ds:datastoreItem xmlns:ds="http://schemas.openxmlformats.org/officeDocument/2006/customXml" ds:itemID="{49FFFD64-D306-4B0E-808A-A0D6397A5261}"/>
</file>

<file path=customXml/itemProps24.xml><?xml version="1.0" encoding="utf-8"?>
<ds:datastoreItem xmlns:ds="http://schemas.openxmlformats.org/officeDocument/2006/customXml" ds:itemID="{9B5A5DFE-598F-4B6F-A96A-078D65703590}"/>
</file>

<file path=customXml/itemProps25.xml><?xml version="1.0" encoding="utf-8"?>
<ds:datastoreItem xmlns:ds="http://schemas.openxmlformats.org/officeDocument/2006/customXml" ds:itemID="{16645356-9DCF-498B-84D3-3A101E9EC436}"/>
</file>

<file path=customXml/itemProps26.xml><?xml version="1.0" encoding="utf-8"?>
<ds:datastoreItem xmlns:ds="http://schemas.openxmlformats.org/officeDocument/2006/customXml" ds:itemID="{22F83675-35DC-4199-BD47-AD4E7B44E0D1}"/>
</file>

<file path=customXml/itemProps27.xml><?xml version="1.0" encoding="utf-8"?>
<ds:datastoreItem xmlns:ds="http://schemas.openxmlformats.org/officeDocument/2006/customXml" ds:itemID="{B2F09AF2-A4E1-4A5A-93AF-4B6CD1A584AA}"/>
</file>

<file path=customXml/itemProps28.xml><?xml version="1.0" encoding="utf-8"?>
<ds:datastoreItem xmlns:ds="http://schemas.openxmlformats.org/officeDocument/2006/customXml" ds:itemID="{12E5BF1A-FA38-4FCE-A12B-0D09C342F825}"/>
</file>

<file path=customXml/itemProps29.xml><?xml version="1.0" encoding="utf-8"?>
<ds:datastoreItem xmlns:ds="http://schemas.openxmlformats.org/officeDocument/2006/customXml" ds:itemID="{AF217773-C125-408F-95F5-5F332B4C8DA6}"/>
</file>

<file path=customXml/itemProps3.xml><?xml version="1.0" encoding="utf-8"?>
<ds:datastoreItem xmlns:ds="http://schemas.openxmlformats.org/officeDocument/2006/customXml" ds:itemID="{9C4AECC9-6694-4B12-9215-469FAA2611CC}"/>
</file>

<file path=customXml/itemProps30.xml><?xml version="1.0" encoding="utf-8"?>
<ds:datastoreItem xmlns:ds="http://schemas.openxmlformats.org/officeDocument/2006/customXml" ds:itemID="{5501A313-300F-4B9B-AA69-4008E039A5C0}"/>
</file>

<file path=customXml/itemProps31.xml><?xml version="1.0" encoding="utf-8"?>
<ds:datastoreItem xmlns:ds="http://schemas.openxmlformats.org/officeDocument/2006/customXml" ds:itemID="{AFD166FC-E307-4419-8FD7-88012B1DBD2A}"/>
</file>

<file path=customXml/itemProps32.xml><?xml version="1.0" encoding="utf-8"?>
<ds:datastoreItem xmlns:ds="http://schemas.openxmlformats.org/officeDocument/2006/customXml" ds:itemID="{606C4567-E3CE-4785-B599-EEC9BB37F60A}"/>
</file>

<file path=customXml/itemProps33.xml><?xml version="1.0" encoding="utf-8"?>
<ds:datastoreItem xmlns:ds="http://schemas.openxmlformats.org/officeDocument/2006/customXml" ds:itemID="{AFEEBA54-6E6E-44EE-8EB9-48EA9A7D8C53}"/>
</file>

<file path=customXml/itemProps34.xml><?xml version="1.0" encoding="utf-8"?>
<ds:datastoreItem xmlns:ds="http://schemas.openxmlformats.org/officeDocument/2006/customXml" ds:itemID="{404D2CA4-CF70-41B2-B175-7FA8430DFAFA}"/>
</file>

<file path=customXml/itemProps35.xml><?xml version="1.0" encoding="utf-8"?>
<ds:datastoreItem xmlns:ds="http://schemas.openxmlformats.org/officeDocument/2006/customXml" ds:itemID="{A87D2B5C-69F6-4E01-8262-EF9744ED72A3}"/>
</file>

<file path=customXml/itemProps36.xml><?xml version="1.0" encoding="utf-8"?>
<ds:datastoreItem xmlns:ds="http://schemas.openxmlformats.org/officeDocument/2006/customXml" ds:itemID="{B2FB7162-8575-4E7C-9BDE-EFD34C9E490F}"/>
</file>

<file path=customXml/itemProps37.xml><?xml version="1.0" encoding="utf-8"?>
<ds:datastoreItem xmlns:ds="http://schemas.openxmlformats.org/officeDocument/2006/customXml" ds:itemID="{DBDBC230-7CE2-49DA-B818-8E81DD3146E0}"/>
</file>

<file path=customXml/itemProps38.xml><?xml version="1.0" encoding="utf-8"?>
<ds:datastoreItem xmlns:ds="http://schemas.openxmlformats.org/officeDocument/2006/customXml" ds:itemID="{478EC77E-F908-470E-89D7-34D64647D6D7}"/>
</file>

<file path=customXml/itemProps39.xml><?xml version="1.0" encoding="utf-8"?>
<ds:datastoreItem xmlns:ds="http://schemas.openxmlformats.org/officeDocument/2006/customXml" ds:itemID="{97806BF7-92D5-4855-8252-3363FE1BC41B}"/>
</file>

<file path=customXml/itemProps4.xml><?xml version="1.0" encoding="utf-8"?>
<ds:datastoreItem xmlns:ds="http://schemas.openxmlformats.org/officeDocument/2006/customXml" ds:itemID="{C2A0BE76-DBFB-4B0B-A9D1-52D26CA8DE8D}"/>
</file>

<file path=customXml/itemProps40.xml><?xml version="1.0" encoding="utf-8"?>
<ds:datastoreItem xmlns:ds="http://schemas.openxmlformats.org/officeDocument/2006/customXml" ds:itemID="{7BB1AC96-F360-45EA-BAE5-7D3838360C50}"/>
</file>

<file path=customXml/itemProps41.xml><?xml version="1.0" encoding="utf-8"?>
<ds:datastoreItem xmlns:ds="http://schemas.openxmlformats.org/officeDocument/2006/customXml" ds:itemID="{A593231E-95B1-4EB8-A7D9-65D417830A62}"/>
</file>

<file path=customXml/itemProps42.xml><?xml version="1.0" encoding="utf-8"?>
<ds:datastoreItem xmlns:ds="http://schemas.openxmlformats.org/officeDocument/2006/customXml" ds:itemID="{E41FFDA4-E5E5-4BCF-AD24-901262AC318F}"/>
</file>

<file path=customXml/itemProps43.xml><?xml version="1.0" encoding="utf-8"?>
<ds:datastoreItem xmlns:ds="http://schemas.openxmlformats.org/officeDocument/2006/customXml" ds:itemID="{9B0DEC48-7E3B-4E79-AC8E-B253EB27BA78}"/>
</file>

<file path=customXml/itemProps44.xml><?xml version="1.0" encoding="utf-8"?>
<ds:datastoreItem xmlns:ds="http://schemas.openxmlformats.org/officeDocument/2006/customXml" ds:itemID="{6CCAF03F-5AC4-43DF-80FB-50B6A58A8A33}"/>
</file>

<file path=customXml/itemProps45.xml><?xml version="1.0" encoding="utf-8"?>
<ds:datastoreItem xmlns:ds="http://schemas.openxmlformats.org/officeDocument/2006/customXml" ds:itemID="{31F04315-3462-45B7-8662-72155905FE15}"/>
</file>

<file path=customXml/itemProps46.xml><?xml version="1.0" encoding="utf-8"?>
<ds:datastoreItem xmlns:ds="http://schemas.openxmlformats.org/officeDocument/2006/customXml" ds:itemID="{5D063439-440A-454B-9422-156A96FC8A8F}"/>
</file>

<file path=customXml/itemProps47.xml><?xml version="1.0" encoding="utf-8"?>
<ds:datastoreItem xmlns:ds="http://schemas.openxmlformats.org/officeDocument/2006/customXml" ds:itemID="{18C7FA3E-828F-4784-95DB-6822231BBACB}"/>
</file>

<file path=customXml/itemProps48.xml><?xml version="1.0" encoding="utf-8"?>
<ds:datastoreItem xmlns:ds="http://schemas.openxmlformats.org/officeDocument/2006/customXml" ds:itemID="{ADA3D174-08E7-4F92-825C-FF354611A304}"/>
</file>

<file path=customXml/itemProps49.xml><?xml version="1.0" encoding="utf-8"?>
<ds:datastoreItem xmlns:ds="http://schemas.openxmlformats.org/officeDocument/2006/customXml" ds:itemID="{57192111-F036-4766-9DFF-E0D45FDA58AF}"/>
</file>

<file path=customXml/itemProps5.xml><?xml version="1.0" encoding="utf-8"?>
<ds:datastoreItem xmlns:ds="http://schemas.openxmlformats.org/officeDocument/2006/customXml" ds:itemID="{E3B53055-E77F-44FF-B503-00F0898811DB}"/>
</file>

<file path=customXml/itemProps50.xml><?xml version="1.0" encoding="utf-8"?>
<ds:datastoreItem xmlns:ds="http://schemas.openxmlformats.org/officeDocument/2006/customXml" ds:itemID="{A57B06CA-E01F-438C-AFCA-BA377088E547}"/>
</file>

<file path=customXml/itemProps51.xml><?xml version="1.0" encoding="utf-8"?>
<ds:datastoreItem xmlns:ds="http://schemas.openxmlformats.org/officeDocument/2006/customXml" ds:itemID="{8C608920-21F4-4AC6-A6F5-55F34E76E6C4}"/>
</file>

<file path=customXml/itemProps52.xml><?xml version="1.0" encoding="utf-8"?>
<ds:datastoreItem xmlns:ds="http://schemas.openxmlformats.org/officeDocument/2006/customXml" ds:itemID="{0F1F4BA2-1455-4559-AC9B-7ED30FF0B8F2}"/>
</file>

<file path=customXml/itemProps53.xml><?xml version="1.0" encoding="utf-8"?>
<ds:datastoreItem xmlns:ds="http://schemas.openxmlformats.org/officeDocument/2006/customXml" ds:itemID="{2DCA0F28-3553-42DC-9B6B-75D8CB259F8D}"/>
</file>

<file path=customXml/itemProps54.xml><?xml version="1.0" encoding="utf-8"?>
<ds:datastoreItem xmlns:ds="http://schemas.openxmlformats.org/officeDocument/2006/customXml" ds:itemID="{9A2E13FB-36F0-4CD1-BE51-9C630B0B7ED7}"/>
</file>

<file path=customXml/itemProps55.xml><?xml version="1.0" encoding="utf-8"?>
<ds:datastoreItem xmlns:ds="http://schemas.openxmlformats.org/officeDocument/2006/customXml" ds:itemID="{B0DA5DFB-E85E-4EA8-8DF1-B30DF9820B38}"/>
</file>

<file path=customXml/itemProps56.xml><?xml version="1.0" encoding="utf-8"?>
<ds:datastoreItem xmlns:ds="http://schemas.openxmlformats.org/officeDocument/2006/customXml" ds:itemID="{FB3C7B62-76C4-4E44-9051-8082F9601287}"/>
</file>

<file path=customXml/itemProps57.xml><?xml version="1.0" encoding="utf-8"?>
<ds:datastoreItem xmlns:ds="http://schemas.openxmlformats.org/officeDocument/2006/customXml" ds:itemID="{9FF9A26A-A257-4270-9B63-0F695A66B97F}"/>
</file>

<file path=customXml/itemProps58.xml><?xml version="1.0" encoding="utf-8"?>
<ds:datastoreItem xmlns:ds="http://schemas.openxmlformats.org/officeDocument/2006/customXml" ds:itemID="{926420D4-11AA-411B-89C1-7CD859A46C7B}"/>
</file>

<file path=customXml/itemProps59.xml><?xml version="1.0" encoding="utf-8"?>
<ds:datastoreItem xmlns:ds="http://schemas.openxmlformats.org/officeDocument/2006/customXml" ds:itemID="{9FB879EC-57E0-4B47-9659-D4F9B208968F}"/>
</file>

<file path=customXml/itemProps6.xml><?xml version="1.0" encoding="utf-8"?>
<ds:datastoreItem xmlns:ds="http://schemas.openxmlformats.org/officeDocument/2006/customXml" ds:itemID="{8C2AE6C4-9F67-41E0-B260-3E4AD75FCF75}"/>
</file>

<file path=customXml/itemProps60.xml><?xml version="1.0" encoding="utf-8"?>
<ds:datastoreItem xmlns:ds="http://schemas.openxmlformats.org/officeDocument/2006/customXml" ds:itemID="{28517448-50AF-4FEE-89F3-8EB4AA5B2B79}"/>
</file>

<file path=customXml/itemProps61.xml><?xml version="1.0" encoding="utf-8"?>
<ds:datastoreItem xmlns:ds="http://schemas.openxmlformats.org/officeDocument/2006/customXml" ds:itemID="{58252427-3461-4E3B-B202-3E005F66830C}"/>
</file>

<file path=customXml/itemProps62.xml><?xml version="1.0" encoding="utf-8"?>
<ds:datastoreItem xmlns:ds="http://schemas.openxmlformats.org/officeDocument/2006/customXml" ds:itemID="{F6A558F2-D1AF-4D3A-9475-BC32C81DC514}"/>
</file>

<file path=customXml/itemProps63.xml><?xml version="1.0" encoding="utf-8"?>
<ds:datastoreItem xmlns:ds="http://schemas.openxmlformats.org/officeDocument/2006/customXml" ds:itemID="{EF4FD1AF-032A-4DAD-976D-3462AF8D8726}"/>
</file>

<file path=customXml/itemProps64.xml><?xml version="1.0" encoding="utf-8"?>
<ds:datastoreItem xmlns:ds="http://schemas.openxmlformats.org/officeDocument/2006/customXml" ds:itemID="{50EB0FA7-3F84-47E9-80DD-7E817CA63D8D}"/>
</file>

<file path=customXml/itemProps65.xml><?xml version="1.0" encoding="utf-8"?>
<ds:datastoreItem xmlns:ds="http://schemas.openxmlformats.org/officeDocument/2006/customXml" ds:itemID="{E56243BF-88EC-48C9-9CE7-02D345F0FA18}"/>
</file>

<file path=customXml/itemProps66.xml><?xml version="1.0" encoding="utf-8"?>
<ds:datastoreItem xmlns:ds="http://schemas.openxmlformats.org/officeDocument/2006/customXml" ds:itemID="{F3DC8E55-100D-46D4-850C-8207B8455083}"/>
</file>

<file path=customXml/itemProps67.xml><?xml version="1.0" encoding="utf-8"?>
<ds:datastoreItem xmlns:ds="http://schemas.openxmlformats.org/officeDocument/2006/customXml" ds:itemID="{BC400A91-B715-4BED-AF3A-E351A3438095}"/>
</file>

<file path=customXml/itemProps68.xml><?xml version="1.0" encoding="utf-8"?>
<ds:datastoreItem xmlns:ds="http://schemas.openxmlformats.org/officeDocument/2006/customXml" ds:itemID="{C859358B-0ECE-4527-9FAA-439C03E32E3D}"/>
</file>

<file path=customXml/itemProps69.xml><?xml version="1.0" encoding="utf-8"?>
<ds:datastoreItem xmlns:ds="http://schemas.openxmlformats.org/officeDocument/2006/customXml" ds:itemID="{E509C8E6-ED7B-479F-B775-53D8B724352E}"/>
</file>

<file path=customXml/itemProps7.xml><?xml version="1.0" encoding="utf-8"?>
<ds:datastoreItem xmlns:ds="http://schemas.openxmlformats.org/officeDocument/2006/customXml" ds:itemID="{7F2C47E1-B7BD-4A43-8234-40575A8AD134}"/>
</file>

<file path=customXml/itemProps70.xml><?xml version="1.0" encoding="utf-8"?>
<ds:datastoreItem xmlns:ds="http://schemas.openxmlformats.org/officeDocument/2006/customXml" ds:itemID="{403C9AA7-3848-459C-90F1-0B6FA9CFE99E}"/>
</file>

<file path=customXml/itemProps71.xml><?xml version="1.0" encoding="utf-8"?>
<ds:datastoreItem xmlns:ds="http://schemas.openxmlformats.org/officeDocument/2006/customXml" ds:itemID="{85A712F9-3FAF-4917-B411-91AB868E7F95}"/>
</file>

<file path=customXml/itemProps72.xml><?xml version="1.0" encoding="utf-8"?>
<ds:datastoreItem xmlns:ds="http://schemas.openxmlformats.org/officeDocument/2006/customXml" ds:itemID="{2A0EB34E-35F2-4406-A7E4-738B512F016B}"/>
</file>

<file path=customXml/itemProps73.xml><?xml version="1.0" encoding="utf-8"?>
<ds:datastoreItem xmlns:ds="http://schemas.openxmlformats.org/officeDocument/2006/customXml" ds:itemID="{33B2B2A6-3003-44A5-A78E-C1CA1323038F}"/>
</file>

<file path=customXml/itemProps74.xml><?xml version="1.0" encoding="utf-8"?>
<ds:datastoreItem xmlns:ds="http://schemas.openxmlformats.org/officeDocument/2006/customXml" ds:itemID="{44836E7B-5E77-4D56-9353-2DDF187AD898}"/>
</file>

<file path=customXml/itemProps75.xml><?xml version="1.0" encoding="utf-8"?>
<ds:datastoreItem xmlns:ds="http://schemas.openxmlformats.org/officeDocument/2006/customXml" ds:itemID="{10A69D8D-A6D3-4332-85BE-739F3B9386BB}"/>
</file>

<file path=customXml/itemProps76.xml><?xml version="1.0" encoding="utf-8"?>
<ds:datastoreItem xmlns:ds="http://schemas.openxmlformats.org/officeDocument/2006/customXml" ds:itemID="{751453BD-D28F-4431-BD51-66CBEA989888}"/>
</file>

<file path=customXml/itemProps77.xml><?xml version="1.0" encoding="utf-8"?>
<ds:datastoreItem xmlns:ds="http://schemas.openxmlformats.org/officeDocument/2006/customXml" ds:itemID="{E171E164-9032-49BC-AA36-44BF5D3F9B07}"/>
</file>

<file path=customXml/itemProps78.xml><?xml version="1.0" encoding="utf-8"?>
<ds:datastoreItem xmlns:ds="http://schemas.openxmlformats.org/officeDocument/2006/customXml" ds:itemID="{865EEB14-80AD-4351-B4A7-416DF18C0020}"/>
</file>

<file path=customXml/itemProps79.xml><?xml version="1.0" encoding="utf-8"?>
<ds:datastoreItem xmlns:ds="http://schemas.openxmlformats.org/officeDocument/2006/customXml" ds:itemID="{DF493629-40F2-4437-B8A4-7F485AB3319C}"/>
</file>

<file path=customXml/itemProps8.xml><?xml version="1.0" encoding="utf-8"?>
<ds:datastoreItem xmlns:ds="http://schemas.openxmlformats.org/officeDocument/2006/customXml" ds:itemID="{CA16F913-5DA9-4F32-8AC2-02757EF798F3}"/>
</file>

<file path=customXml/itemProps80.xml><?xml version="1.0" encoding="utf-8"?>
<ds:datastoreItem xmlns:ds="http://schemas.openxmlformats.org/officeDocument/2006/customXml" ds:itemID="{D51F380E-B69F-4D15-9E40-C021C257530D}"/>
</file>

<file path=customXml/itemProps81.xml><?xml version="1.0" encoding="utf-8"?>
<ds:datastoreItem xmlns:ds="http://schemas.openxmlformats.org/officeDocument/2006/customXml" ds:itemID="{FEDE288E-A662-4CC3-8A88-4F767156DA6C}"/>
</file>

<file path=customXml/itemProps82.xml><?xml version="1.0" encoding="utf-8"?>
<ds:datastoreItem xmlns:ds="http://schemas.openxmlformats.org/officeDocument/2006/customXml" ds:itemID="{D1081A63-0183-4C34-9588-E9850968C65B}"/>
</file>

<file path=customXml/itemProps83.xml><?xml version="1.0" encoding="utf-8"?>
<ds:datastoreItem xmlns:ds="http://schemas.openxmlformats.org/officeDocument/2006/customXml" ds:itemID="{0557D73A-BD06-4C47-AB8B-CC9BC543B0E3}"/>
</file>

<file path=customXml/itemProps84.xml><?xml version="1.0" encoding="utf-8"?>
<ds:datastoreItem xmlns:ds="http://schemas.openxmlformats.org/officeDocument/2006/customXml" ds:itemID="{EFD01175-5624-4791-8C3C-28C187017F32}"/>
</file>

<file path=customXml/itemProps85.xml><?xml version="1.0" encoding="utf-8"?>
<ds:datastoreItem xmlns:ds="http://schemas.openxmlformats.org/officeDocument/2006/customXml" ds:itemID="{DB02B3E5-DE6C-4628-90C2-7432674621F8}"/>
</file>

<file path=customXml/itemProps86.xml><?xml version="1.0" encoding="utf-8"?>
<ds:datastoreItem xmlns:ds="http://schemas.openxmlformats.org/officeDocument/2006/customXml" ds:itemID="{909F7768-13E6-450E-808C-DAD31076CFF8}"/>
</file>

<file path=customXml/itemProps87.xml><?xml version="1.0" encoding="utf-8"?>
<ds:datastoreItem xmlns:ds="http://schemas.openxmlformats.org/officeDocument/2006/customXml" ds:itemID="{3450D6CB-5AD7-45E8-A5CD-B27B65B24395}"/>
</file>

<file path=customXml/itemProps88.xml><?xml version="1.0" encoding="utf-8"?>
<ds:datastoreItem xmlns:ds="http://schemas.openxmlformats.org/officeDocument/2006/customXml" ds:itemID="{05446D90-02F9-40E1-87DC-F85FB0556BBA}"/>
</file>

<file path=customXml/itemProps89.xml><?xml version="1.0" encoding="utf-8"?>
<ds:datastoreItem xmlns:ds="http://schemas.openxmlformats.org/officeDocument/2006/customXml" ds:itemID="{1403E6E2-5E0E-460F-95C9-6F1F04CBE890}"/>
</file>

<file path=customXml/itemProps9.xml><?xml version="1.0" encoding="utf-8"?>
<ds:datastoreItem xmlns:ds="http://schemas.openxmlformats.org/officeDocument/2006/customXml" ds:itemID="{FC1F8977-8ABD-44F9-A1FB-55397C24D964}"/>
</file>

<file path=customXml/itemProps90.xml><?xml version="1.0" encoding="utf-8"?>
<ds:datastoreItem xmlns:ds="http://schemas.openxmlformats.org/officeDocument/2006/customXml" ds:itemID="{766500E1-362A-4A69-98BC-066168737243}"/>
</file>

<file path=customXml/itemProps91.xml><?xml version="1.0" encoding="utf-8"?>
<ds:datastoreItem xmlns:ds="http://schemas.openxmlformats.org/officeDocument/2006/customXml" ds:itemID="{F6E5231E-3197-454C-A3FC-E423F3400570}"/>
</file>

<file path=customXml/itemProps92.xml><?xml version="1.0" encoding="utf-8"?>
<ds:datastoreItem xmlns:ds="http://schemas.openxmlformats.org/officeDocument/2006/customXml" ds:itemID="{780BA26D-B6C4-4B6C-BA93-3659D9426B4D}"/>
</file>

<file path=customXml/itemProps93.xml><?xml version="1.0" encoding="utf-8"?>
<ds:datastoreItem xmlns:ds="http://schemas.openxmlformats.org/officeDocument/2006/customXml" ds:itemID="{513B8F42-2FD0-4E99-8A91-758588AD883F}"/>
</file>

<file path=customXml/itemProps94.xml><?xml version="1.0" encoding="utf-8"?>
<ds:datastoreItem xmlns:ds="http://schemas.openxmlformats.org/officeDocument/2006/customXml" ds:itemID="{B68B0FBD-5499-4021-BC28-D109B25BC0A6}"/>
</file>

<file path=customXml/itemProps95.xml><?xml version="1.0" encoding="utf-8"?>
<ds:datastoreItem xmlns:ds="http://schemas.openxmlformats.org/officeDocument/2006/customXml" ds:itemID="{292249D1-359D-4FA4-99EA-22DF18E0C5DB}"/>
</file>

<file path=customXml/itemProps96.xml><?xml version="1.0" encoding="utf-8"?>
<ds:datastoreItem xmlns:ds="http://schemas.openxmlformats.org/officeDocument/2006/customXml" ds:itemID="{41487F30-58A3-4BCA-A31C-310A605A1439}"/>
</file>

<file path=customXml/itemProps97.xml><?xml version="1.0" encoding="utf-8"?>
<ds:datastoreItem xmlns:ds="http://schemas.openxmlformats.org/officeDocument/2006/customXml" ds:itemID="{8B276678-B113-422E-97FB-1D1F609F4572}"/>
</file>

<file path=customXml/itemProps98.xml><?xml version="1.0" encoding="utf-8"?>
<ds:datastoreItem xmlns:ds="http://schemas.openxmlformats.org/officeDocument/2006/customXml" ds:itemID="{78A96EEC-5AAF-43D4-A079-85C534A204AF}"/>
</file>

<file path=customXml/itemProps99.xml><?xml version="1.0" encoding="utf-8"?>
<ds:datastoreItem xmlns:ds="http://schemas.openxmlformats.org/officeDocument/2006/customXml" ds:itemID="{354663B6-07ED-4235-A632-FFC89AB63CED}"/>
</file>

<file path=docProps/app.xml><?xml version="1.0" encoding="utf-8"?>
<Properties xmlns="http://schemas.openxmlformats.org/officeDocument/2006/extended-properties" xmlns:vt="http://schemas.openxmlformats.org/officeDocument/2006/docPropsVTypes">
  <Template>Normal</Template>
  <TotalTime>32</TotalTime>
  <Pages>67</Pages>
  <Words>19258</Words>
  <Characters>109774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128775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Ljubomir Turović</cp:lastModifiedBy>
  <cp:revision>4</cp:revision>
  <cp:lastPrinted>2018-09-19T12:36:00Z</cp:lastPrinted>
  <dcterms:created xsi:type="dcterms:W3CDTF">2018-11-20T13:59:00Z</dcterms:created>
  <dcterms:modified xsi:type="dcterms:W3CDTF">2018-12-04T19:59:00Z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b6ed0c53-d449-467b-b424-5a687b49e713</vt:lpwstr>
  </property>
</Properties>
</file>