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1273" w14:textId="77777777" w:rsidR="00113B84" w:rsidRPr="00111524" w:rsidRDefault="00113B84" w:rsidP="00113B84">
      <w:pPr>
        <w:suppressAutoHyphens/>
        <w:jc w:val="center"/>
        <w:rPr>
          <w:rFonts w:eastAsia="Arial Unicode MS" w:cs="Arial"/>
          <w:b/>
          <w:kern w:val="1"/>
          <w:sz w:val="24"/>
          <w:szCs w:val="24"/>
          <w:lang w:val="sr-Cyrl-RS" w:eastAsia="ar-SA"/>
        </w:rPr>
      </w:pPr>
      <w:bookmarkStart w:id="0" w:name="_GoBack"/>
      <w:bookmarkEnd w:id="0"/>
      <w:r w:rsidRPr="00111524">
        <w:rPr>
          <w:rFonts w:eastAsia="Arial Unicode MS" w:cs="Arial"/>
          <w:b/>
          <w:kern w:val="1"/>
          <w:sz w:val="24"/>
          <w:szCs w:val="24"/>
          <w:lang w:eastAsia="ar-SA"/>
        </w:rPr>
        <w:t>ЈАВНО ПРЕДУЗЕЋЕ «ЕЛЕКТРОПРИВРЕДА СРБИЈЕ»</w:t>
      </w:r>
      <w:r w:rsidRPr="00111524">
        <w:rPr>
          <w:rFonts w:eastAsia="Arial Unicode MS" w:cs="Arial"/>
          <w:b/>
          <w:kern w:val="1"/>
          <w:sz w:val="24"/>
          <w:szCs w:val="24"/>
          <w:lang w:val="sr-Cyrl-RS" w:eastAsia="ar-SA"/>
        </w:rPr>
        <w:t xml:space="preserve"> БЕОГРАД</w:t>
      </w:r>
    </w:p>
    <w:p w14:paraId="2669A3D0" w14:textId="77777777" w:rsidR="00210557" w:rsidRPr="00111524" w:rsidRDefault="00210557" w:rsidP="00210557">
      <w:pPr>
        <w:jc w:val="center"/>
        <w:rPr>
          <w:rFonts w:cs="Arial"/>
          <w:sz w:val="24"/>
          <w:szCs w:val="24"/>
        </w:rPr>
      </w:pPr>
    </w:p>
    <w:p w14:paraId="3DBE3AD4" w14:textId="77777777" w:rsidR="00210557" w:rsidRPr="00111524" w:rsidRDefault="00B67C02" w:rsidP="00210557">
      <w:pPr>
        <w:jc w:val="center"/>
        <w:rPr>
          <w:rFonts w:cs="Arial"/>
          <w:b/>
          <w:sz w:val="24"/>
          <w:szCs w:val="24"/>
          <w:lang w:val="sr-Latn-CS"/>
        </w:rPr>
      </w:pPr>
      <w:r w:rsidRPr="00111524">
        <w:rPr>
          <w:rFonts w:cs="Arial"/>
          <w:noProof/>
          <w:sz w:val="24"/>
          <w:szCs w:val="24"/>
        </w:rPr>
        <w:drawing>
          <wp:inline distT="0" distB="0" distL="0" distR="0" wp14:anchorId="1D6C5B86" wp14:editId="60FFD49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E3AFCE" w14:textId="77777777" w:rsidR="00210557" w:rsidRPr="00111524" w:rsidRDefault="00210557" w:rsidP="00781B02">
      <w:pPr>
        <w:jc w:val="center"/>
        <w:rPr>
          <w:b/>
        </w:rPr>
      </w:pPr>
      <w:bookmarkStart w:id="1" w:name="_Toc441215596"/>
      <w:bookmarkStart w:id="2" w:name="_Toc441651535"/>
      <w:bookmarkStart w:id="3" w:name="_Toc442559872"/>
      <w:r w:rsidRPr="00111524">
        <w:rPr>
          <w:b/>
        </w:rPr>
        <w:t>КОНКУРСНА ДОКУМЕНТАЦИЈА</w:t>
      </w:r>
      <w:bookmarkEnd w:id="1"/>
      <w:bookmarkEnd w:id="2"/>
      <w:bookmarkEnd w:id="3"/>
    </w:p>
    <w:p w14:paraId="4ADC550A" w14:textId="77777777" w:rsidR="00210557" w:rsidRPr="00111524" w:rsidRDefault="00D516F7" w:rsidP="00210557">
      <w:pPr>
        <w:jc w:val="center"/>
        <w:rPr>
          <w:rFonts w:cs="Arial"/>
          <w:sz w:val="24"/>
          <w:szCs w:val="24"/>
        </w:rPr>
      </w:pPr>
      <w:r w:rsidRPr="00111524">
        <w:rPr>
          <w:rFonts w:cs="Arial"/>
          <w:sz w:val="24"/>
          <w:szCs w:val="24"/>
          <w:lang w:val="sr-Cyrl-CS"/>
        </w:rPr>
        <w:t xml:space="preserve">за подношење понуда </w:t>
      </w:r>
      <w:r w:rsidR="00210557" w:rsidRPr="00111524">
        <w:rPr>
          <w:rFonts w:cs="Arial"/>
          <w:sz w:val="24"/>
          <w:szCs w:val="24"/>
        </w:rPr>
        <w:t>у поступку јавне набавке мале вредности</w:t>
      </w:r>
    </w:p>
    <w:p w14:paraId="01B74D5C" w14:textId="77777777" w:rsidR="00210557" w:rsidRPr="00111524" w:rsidRDefault="00210557" w:rsidP="00F32F36">
      <w:pPr>
        <w:jc w:val="center"/>
        <w:rPr>
          <w:sz w:val="24"/>
          <w:szCs w:val="24"/>
          <w:lang w:val="sr-Latn-RS"/>
        </w:rPr>
      </w:pPr>
      <w:bookmarkStart w:id="4" w:name="_Toc441215597"/>
      <w:bookmarkStart w:id="5" w:name="_Toc441651536"/>
      <w:bookmarkStart w:id="6" w:name="_Toc442559873"/>
      <w:r w:rsidRPr="00111524">
        <w:rPr>
          <w:sz w:val="24"/>
          <w:szCs w:val="24"/>
        </w:rPr>
        <w:t xml:space="preserve">за јавну набавку </w:t>
      </w:r>
      <w:r w:rsidR="00A63575" w:rsidRPr="00111524">
        <w:rPr>
          <w:sz w:val="24"/>
          <w:szCs w:val="24"/>
          <w:lang w:val="sr-Cyrl-RS"/>
        </w:rPr>
        <w:t xml:space="preserve">услуга </w:t>
      </w:r>
      <w:r w:rsidRPr="00111524">
        <w:rPr>
          <w:sz w:val="24"/>
          <w:szCs w:val="24"/>
        </w:rPr>
        <w:t>бр</w:t>
      </w:r>
      <w:bookmarkEnd w:id="4"/>
      <w:bookmarkEnd w:id="5"/>
      <w:bookmarkEnd w:id="6"/>
      <w:r w:rsidR="00113B84" w:rsidRPr="00111524">
        <w:rPr>
          <w:sz w:val="24"/>
          <w:szCs w:val="24"/>
        </w:rPr>
        <w:t>.</w:t>
      </w:r>
      <w:r w:rsidR="00F32F36" w:rsidRPr="00111524">
        <w:rPr>
          <w:sz w:val="24"/>
          <w:szCs w:val="24"/>
        </w:rPr>
        <w:t xml:space="preserve"> </w:t>
      </w:r>
      <w:r w:rsidR="00AB55AE" w:rsidRPr="00111524">
        <w:rPr>
          <w:sz w:val="24"/>
          <w:szCs w:val="24"/>
          <w:lang w:val="sr-Cyrl-RS"/>
        </w:rPr>
        <w:t>ЈНМВ/</w:t>
      </w:r>
      <w:r w:rsidR="00F32F36" w:rsidRPr="00111524">
        <w:rPr>
          <w:sz w:val="24"/>
          <w:szCs w:val="24"/>
        </w:rPr>
        <w:t>1000/0</w:t>
      </w:r>
      <w:r w:rsidR="0035610C" w:rsidRPr="00111524">
        <w:rPr>
          <w:sz w:val="24"/>
          <w:szCs w:val="24"/>
        </w:rPr>
        <w:t>402</w:t>
      </w:r>
      <w:r w:rsidR="00F32F36" w:rsidRPr="00111524">
        <w:rPr>
          <w:sz w:val="24"/>
          <w:szCs w:val="24"/>
        </w:rPr>
        <w:t>/201</w:t>
      </w:r>
      <w:r w:rsidR="00164836" w:rsidRPr="00111524">
        <w:rPr>
          <w:sz w:val="24"/>
          <w:szCs w:val="24"/>
        </w:rPr>
        <w:t>8</w:t>
      </w:r>
    </w:p>
    <w:p w14:paraId="701F6509" w14:textId="77777777" w:rsidR="00210557" w:rsidRPr="00111524" w:rsidRDefault="0035610C" w:rsidP="00210557">
      <w:pPr>
        <w:pStyle w:val="Title"/>
        <w:spacing w:before="0"/>
        <w:rPr>
          <w:rFonts w:cs="Arial"/>
          <w:szCs w:val="24"/>
        </w:rPr>
      </w:pPr>
      <w:r w:rsidRPr="00111524">
        <w:rPr>
          <w:rFonts w:cs="Arial"/>
          <w:bCs w:val="0"/>
          <w:szCs w:val="24"/>
          <w:lang w:val="en-US" w:eastAsia="en-US"/>
        </w:rPr>
        <w:t>Организација и реализација наступа ЕПС на стручним скуповима</w:t>
      </w:r>
    </w:p>
    <w:p w14:paraId="7F740753" w14:textId="77777777" w:rsidR="00210557" w:rsidRPr="00111524" w:rsidRDefault="00210557" w:rsidP="00210557">
      <w:pPr>
        <w:pStyle w:val="Title"/>
        <w:spacing w:before="0"/>
        <w:rPr>
          <w:rFonts w:cs="Arial"/>
          <w:b w:val="0"/>
          <w:szCs w:val="24"/>
        </w:rPr>
      </w:pPr>
    </w:p>
    <w:p w14:paraId="2149F211" w14:textId="77777777" w:rsidR="009642F1" w:rsidRPr="00111524" w:rsidRDefault="009642F1" w:rsidP="00F32F36">
      <w:pPr>
        <w:jc w:val="right"/>
        <w:rPr>
          <w:rFonts w:eastAsia="Arial Unicode MS" w:cs="Arial"/>
          <w:b/>
          <w:kern w:val="2"/>
          <w:sz w:val="24"/>
          <w:szCs w:val="24"/>
          <w:lang w:val="ru-RU"/>
        </w:rPr>
      </w:pPr>
      <w:r w:rsidRPr="00111524">
        <w:rPr>
          <w:rFonts w:eastAsia="Arial Unicode MS" w:cs="Arial"/>
          <w:b/>
          <w:kern w:val="2"/>
          <w:sz w:val="24"/>
          <w:szCs w:val="24"/>
          <w:lang w:val="ru-RU"/>
        </w:rPr>
        <w:t xml:space="preserve">                                                                                    К О М И С И Ј А</w:t>
      </w:r>
    </w:p>
    <w:p w14:paraId="2CD833D8" w14:textId="77777777" w:rsidR="009642F1" w:rsidRPr="00111524" w:rsidRDefault="009642F1" w:rsidP="00F32F36">
      <w:pPr>
        <w:jc w:val="right"/>
        <w:rPr>
          <w:rFonts w:eastAsia="Arial Unicode MS" w:cs="Arial"/>
          <w:kern w:val="2"/>
          <w:sz w:val="24"/>
          <w:szCs w:val="24"/>
        </w:rPr>
      </w:pPr>
      <w:r w:rsidRPr="00111524">
        <w:rPr>
          <w:rFonts w:eastAsia="Arial Unicode MS" w:cs="Arial"/>
          <w:kern w:val="2"/>
          <w:sz w:val="24"/>
          <w:szCs w:val="24"/>
          <w:lang w:val="ru-RU"/>
        </w:rPr>
        <w:lastRenderedPageBreak/>
        <w:t xml:space="preserve">                                                                      за спровођење </w:t>
      </w:r>
      <w:r w:rsidR="00AB55AE" w:rsidRPr="00111524">
        <w:rPr>
          <w:rFonts w:eastAsia="Arial Unicode MS" w:cs="Arial"/>
          <w:kern w:val="2"/>
          <w:sz w:val="24"/>
          <w:szCs w:val="24"/>
          <w:lang w:val="ru-RU"/>
        </w:rPr>
        <w:t>ЈНМВ</w:t>
      </w:r>
      <w:r w:rsidR="00F32F36" w:rsidRPr="00111524">
        <w:rPr>
          <w:rFonts w:eastAsia="Arial Unicode MS" w:cs="Arial"/>
          <w:kern w:val="2"/>
          <w:sz w:val="24"/>
          <w:szCs w:val="24"/>
          <w:lang w:val="ru-RU"/>
        </w:rPr>
        <w:t>/1000/</w:t>
      </w:r>
      <w:r w:rsidR="00164836" w:rsidRPr="00111524">
        <w:rPr>
          <w:rFonts w:eastAsia="Arial Unicode MS" w:cs="Arial"/>
          <w:kern w:val="2"/>
          <w:sz w:val="24"/>
          <w:szCs w:val="24"/>
          <w:lang w:val="ru-RU"/>
        </w:rPr>
        <w:t>040</w:t>
      </w:r>
      <w:r w:rsidR="00AC4F1D" w:rsidRPr="00111524">
        <w:rPr>
          <w:rFonts w:eastAsia="Arial Unicode MS" w:cs="Arial"/>
          <w:kern w:val="2"/>
          <w:sz w:val="24"/>
          <w:szCs w:val="24"/>
          <w:lang w:val="ru-RU"/>
        </w:rPr>
        <w:t>2</w:t>
      </w:r>
      <w:r w:rsidR="00164836" w:rsidRPr="00111524">
        <w:rPr>
          <w:rFonts w:eastAsia="Arial Unicode MS" w:cs="Arial"/>
          <w:kern w:val="2"/>
          <w:sz w:val="24"/>
          <w:szCs w:val="24"/>
          <w:lang w:val="ru-RU"/>
        </w:rPr>
        <w:t>/</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p>
    <w:p w14:paraId="7D49ABC0" w14:textId="77777777" w:rsidR="009642F1" w:rsidRPr="00111524" w:rsidRDefault="009642F1" w:rsidP="00F32F36">
      <w:pPr>
        <w:jc w:val="right"/>
        <w:rPr>
          <w:rFonts w:eastAsia="Arial Unicode MS" w:cs="Arial"/>
          <w:kern w:val="2"/>
          <w:sz w:val="24"/>
          <w:szCs w:val="24"/>
          <w:lang w:val="ru-RU"/>
        </w:rPr>
      </w:pPr>
      <w:r w:rsidRPr="00111524">
        <w:rPr>
          <w:rFonts w:eastAsia="Arial Unicode MS" w:cs="Arial"/>
          <w:kern w:val="2"/>
          <w:sz w:val="24"/>
          <w:szCs w:val="24"/>
          <w:lang w:val="ru-RU"/>
        </w:rPr>
        <w:t xml:space="preserve">                     </w:t>
      </w:r>
      <w:r w:rsidR="00F32F36" w:rsidRPr="00111524">
        <w:rPr>
          <w:rFonts w:eastAsia="Arial Unicode MS" w:cs="Arial"/>
          <w:kern w:val="2"/>
          <w:sz w:val="24"/>
          <w:szCs w:val="24"/>
          <w:lang w:val="ru-RU"/>
        </w:rPr>
        <w:t xml:space="preserve"> </w:t>
      </w:r>
      <w:r w:rsidRPr="00111524">
        <w:rPr>
          <w:rFonts w:eastAsia="Arial Unicode MS" w:cs="Arial"/>
          <w:kern w:val="2"/>
          <w:sz w:val="24"/>
          <w:szCs w:val="24"/>
          <w:lang w:val="ru-RU"/>
        </w:rPr>
        <w:t xml:space="preserve"> формирана Решењем бр.12.01.</w:t>
      </w:r>
      <w:r w:rsidR="00AC4F1D" w:rsidRPr="00111524">
        <w:rPr>
          <w:rFonts w:eastAsia="Arial Unicode MS" w:cs="Arial"/>
          <w:kern w:val="2"/>
          <w:sz w:val="24"/>
          <w:szCs w:val="24"/>
          <w:lang w:val="ru-RU"/>
        </w:rPr>
        <w:t>238344</w:t>
      </w:r>
      <w:r w:rsidR="00F32F36" w:rsidRPr="00111524">
        <w:rPr>
          <w:rFonts w:eastAsia="Arial Unicode MS" w:cs="Arial"/>
          <w:kern w:val="2"/>
          <w:sz w:val="24"/>
          <w:szCs w:val="24"/>
          <w:lang w:val="ru-RU"/>
        </w:rPr>
        <w:t>/3-1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од </w:t>
      </w:r>
      <w:r w:rsidR="00164836" w:rsidRPr="00111524">
        <w:rPr>
          <w:rFonts w:eastAsia="Arial Unicode MS" w:cs="Arial"/>
          <w:kern w:val="2"/>
          <w:sz w:val="24"/>
          <w:szCs w:val="24"/>
          <w:lang w:val="ru-RU"/>
        </w:rPr>
        <w:t>2</w:t>
      </w:r>
      <w:r w:rsidR="00AC4F1D" w:rsidRPr="00111524">
        <w:rPr>
          <w:rFonts w:eastAsia="Arial Unicode MS" w:cs="Arial"/>
          <w:kern w:val="2"/>
          <w:sz w:val="24"/>
          <w:szCs w:val="24"/>
          <w:lang w:val="ru-RU"/>
        </w:rPr>
        <w:t>2</w:t>
      </w:r>
      <w:r w:rsidR="00F32F36" w:rsidRPr="00111524">
        <w:rPr>
          <w:rFonts w:eastAsia="Arial Unicode MS" w:cs="Arial"/>
          <w:kern w:val="2"/>
          <w:sz w:val="24"/>
          <w:szCs w:val="24"/>
          <w:lang w:val="ru-RU"/>
        </w:rPr>
        <w:t>.0</w:t>
      </w:r>
      <w:r w:rsidR="00AC4F1D" w:rsidRPr="00111524">
        <w:rPr>
          <w:rFonts w:eastAsia="Arial Unicode MS" w:cs="Arial"/>
          <w:kern w:val="2"/>
          <w:sz w:val="24"/>
          <w:szCs w:val="24"/>
          <w:lang w:val="ru-RU"/>
        </w:rPr>
        <w:t>6</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w:t>
      </w:r>
      <w:r w:rsidRPr="00111524">
        <w:rPr>
          <w:rFonts w:eastAsia="Arial Unicode MS" w:cs="Arial"/>
          <w:kern w:val="2"/>
          <w:sz w:val="24"/>
          <w:szCs w:val="24"/>
          <w:lang w:val="ru-RU"/>
        </w:rPr>
        <w:t xml:space="preserve"> </w:t>
      </w:r>
      <w:r w:rsidR="00F32F36" w:rsidRPr="00111524">
        <w:rPr>
          <w:rFonts w:eastAsia="Arial Unicode MS" w:cs="Arial"/>
          <w:kern w:val="2"/>
          <w:sz w:val="24"/>
          <w:szCs w:val="24"/>
          <w:lang w:val="ru-RU"/>
        </w:rPr>
        <w:t>године</w:t>
      </w:r>
    </w:p>
    <w:p w14:paraId="0E4ECD21" w14:textId="77777777" w:rsidR="00F32F36" w:rsidRPr="00111524" w:rsidRDefault="00F32F36" w:rsidP="00F32F36">
      <w:pPr>
        <w:pStyle w:val="Subtitle"/>
      </w:pPr>
    </w:p>
    <w:p w14:paraId="00201F84" w14:textId="77777777" w:rsidR="00150FCE" w:rsidRPr="00111524" w:rsidRDefault="00150FCE" w:rsidP="000C50A0">
      <w:pPr>
        <w:pStyle w:val="BodyText"/>
        <w:spacing w:before="0"/>
        <w:jc w:val="center"/>
        <w:rPr>
          <w:rFonts w:cs="Arial"/>
          <w:szCs w:val="24"/>
          <w:lang w:val="ru-RU"/>
        </w:rPr>
      </w:pPr>
    </w:p>
    <w:p w14:paraId="6B65CB17" w14:textId="77777777" w:rsidR="00150FCE" w:rsidRPr="00111524" w:rsidRDefault="00150FCE" w:rsidP="000C50A0">
      <w:pPr>
        <w:pStyle w:val="BodyText"/>
        <w:spacing w:before="0"/>
        <w:jc w:val="center"/>
        <w:rPr>
          <w:rFonts w:cs="Arial"/>
          <w:szCs w:val="24"/>
          <w:lang w:val="ru-RU"/>
        </w:rPr>
      </w:pPr>
    </w:p>
    <w:p w14:paraId="3B2D1DC7" w14:textId="77777777" w:rsidR="00150FCE" w:rsidRPr="00111524" w:rsidRDefault="00150FCE" w:rsidP="000C50A0">
      <w:pPr>
        <w:pStyle w:val="BodyText"/>
        <w:spacing w:before="0"/>
        <w:jc w:val="center"/>
        <w:rPr>
          <w:rFonts w:cs="Arial"/>
          <w:szCs w:val="24"/>
          <w:lang w:val="ru-RU"/>
        </w:rPr>
      </w:pPr>
    </w:p>
    <w:p w14:paraId="4CDC3D39" w14:textId="6746C5FF" w:rsidR="00EB2C6E" w:rsidRPr="00111524" w:rsidRDefault="00EB2C6E" w:rsidP="000C50A0">
      <w:pPr>
        <w:spacing w:before="0"/>
        <w:jc w:val="center"/>
        <w:rPr>
          <w:rFonts w:eastAsia="Arial Unicode MS" w:cs="Arial"/>
          <w:kern w:val="2"/>
          <w:sz w:val="24"/>
          <w:szCs w:val="24"/>
          <w:lang w:val="ru-RU"/>
        </w:rPr>
      </w:pPr>
      <w:r w:rsidRPr="00111524">
        <w:rPr>
          <w:rFonts w:eastAsia="Arial Unicode MS" w:cs="Arial"/>
          <w:kern w:val="2"/>
          <w:sz w:val="24"/>
          <w:szCs w:val="24"/>
          <w:lang w:val="ru-RU"/>
        </w:rPr>
        <w:t>(заведено у ЈП ЕПС број</w:t>
      </w:r>
      <w:r w:rsidR="008C3153" w:rsidRPr="00111524">
        <w:rPr>
          <w:rFonts w:eastAsia="Arial Unicode MS" w:cs="Arial"/>
          <w:kern w:val="2"/>
          <w:sz w:val="24"/>
          <w:szCs w:val="24"/>
          <w:lang w:val="ru-RU"/>
        </w:rPr>
        <w:t xml:space="preserve"> 12.01.</w:t>
      </w:r>
      <w:r w:rsidR="00164836" w:rsidRPr="00111524">
        <w:rPr>
          <w:rFonts w:eastAsia="Arial Unicode MS" w:cs="Arial"/>
          <w:kern w:val="2"/>
          <w:sz w:val="24"/>
          <w:szCs w:val="24"/>
          <w:lang w:val="ru-RU"/>
        </w:rPr>
        <w:t>23</w:t>
      </w:r>
      <w:r w:rsidR="00AC4F1D" w:rsidRPr="00111524">
        <w:rPr>
          <w:rFonts w:eastAsia="Arial Unicode MS" w:cs="Arial"/>
          <w:kern w:val="2"/>
          <w:sz w:val="24"/>
          <w:szCs w:val="24"/>
          <w:lang w:val="ru-RU"/>
        </w:rPr>
        <w:t>8344</w:t>
      </w:r>
      <w:r w:rsidR="00164836" w:rsidRPr="00111524">
        <w:rPr>
          <w:rFonts w:eastAsia="Arial Unicode MS" w:cs="Arial"/>
          <w:kern w:val="2"/>
          <w:sz w:val="24"/>
          <w:szCs w:val="24"/>
          <w:lang w:val="ru-RU"/>
        </w:rPr>
        <w:t>/</w:t>
      </w:r>
      <w:r w:rsidR="002C5C52">
        <w:rPr>
          <w:rFonts w:eastAsia="Arial Unicode MS" w:cs="Arial"/>
          <w:kern w:val="2"/>
          <w:sz w:val="24"/>
          <w:szCs w:val="24"/>
          <w:lang w:val="ru-RU"/>
        </w:rPr>
        <w:t>10</w:t>
      </w:r>
      <w:r w:rsidR="007E572E" w:rsidRPr="00111524">
        <w:rPr>
          <w:rFonts w:eastAsia="Arial Unicode MS" w:cs="Arial"/>
          <w:kern w:val="2"/>
          <w:sz w:val="24"/>
          <w:szCs w:val="24"/>
        </w:rPr>
        <w:t>-1</w:t>
      </w:r>
      <w:r w:rsidR="00164836" w:rsidRPr="00111524">
        <w:rPr>
          <w:rFonts w:eastAsia="Arial Unicode MS" w:cs="Arial"/>
          <w:kern w:val="2"/>
          <w:sz w:val="24"/>
          <w:szCs w:val="24"/>
          <w:lang w:val="sr-Cyrl-RS"/>
        </w:rPr>
        <w:t>8</w:t>
      </w:r>
      <w:r w:rsidRPr="00111524">
        <w:rPr>
          <w:rFonts w:eastAsia="Arial Unicode MS" w:cs="Arial"/>
          <w:kern w:val="2"/>
          <w:sz w:val="24"/>
          <w:szCs w:val="24"/>
          <w:lang w:val="ru-RU"/>
        </w:rPr>
        <w:t xml:space="preserve"> од</w:t>
      </w:r>
      <w:r w:rsidR="00AC4F1D" w:rsidRPr="00111524">
        <w:rPr>
          <w:rFonts w:eastAsia="Arial Unicode MS" w:cs="Arial"/>
          <w:kern w:val="2"/>
          <w:sz w:val="24"/>
          <w:szCs w:val="24"/>
          <w:lang w:val="ru-RU"/>
        </w:rPr>
        <w:t xml:space="preserve">  </w:t>
      </w:r>
      <w:r w:rsidR="002C5C52">
        <w:rPr>
          <w:rFonts w:eastAsia="Arial Unicode MS" w:cs="Arial"/>
          <w:kern w:val="2"/>
          <w:sz w:val="24"/>
          <w:szCs w:val="24"/>
          <w:lang w:val="ru-RU"/>
        </w:rPr>
        <w:t>25.10</w:t>
      </w:r>
      <w:r w:rsidR="007E572E" w:rsidRPr="00111524">
        <w:rPr>
          <w:rFonts w:eastAsia="Arial Unicode MS" w:cs="Arial"/>
          <w:kern w:val="2"/>
          <w:sz w:val="24"/>
          <w:szCs w:val="24"/>
        </w:rPr>
        <w:t>.</w:t>
      </w:r>
      <w:r w:rsidR="00413BCE" w:rsidRPr="00111524">
        <w:rPr>
          <w:rFonts w:eastAsia="Arial Unicode MS" w:cs="Arial"/>
          <w:kern w:val="2"/>
          <w:sz w:val="24"/>
          <w:szCs w:val="24"/>
          <w:lang w:val="ru-RU"/>
        </w:rPr>
        <w:t>201</w:t>
      </w:r>
      <w:r w:rsidR="00EB2425" w:rsidRPr="00111524">
        <w:rPr>
          <w:rFonts w:eastAsia="Arial Unicode MS" w:cs="Arial"/>
          <w:kern w:val="2"/>
          <w:sz w:val="24"/>
          <w:szCs w:val="24"/>
          <w:lang w:val="ru-RU"/>
        </w:rPr>
        <w:t>8</w:t>
      </w:r>
      <w:r w:rsidR="00413BCE" w:rsidRPr="00111524">
        <w:rPr>
          <w:rFonts w:eastAsia="Arial Unicode MS" w:cs="Arial"/>
          <w:kern w:val="2"/>
          <w:sz w:val="24"/>
          <w:szCs w:val="24"/>
          <w:lang w:val="ru-RU"/>
        </w:rPr>
        <w:t>.</w:t>
      </w:r>
      <w:r w:rsidRPr="00111524">
        <w:rPr>
          <w:rFonts w:eastAsia="Arial Unicode MS" w:cs="Arial"/>
          <w:kern w:val="2"/>
          <w:sz w:val="24"/>
          <w:szCs w:val="24"/>
          <w:lang w:val="ru-RU"/>
        </w:rPr>
        <w:t xml:space="preserve"> године)</w:t>
      </w:r>
    </w:p>
    <w:p w14:paraId="38259D0F" w14:textId="77777777" w:rsidR="000C50A0" w:rsidRPr="00111524" w:rsidRDefault="000C50A0" w:rsidP="000C50A0">
      <w:pPr>
        <w:spacing w:before="0"/>
        <w:jc w:val="center"/>
        <w:rPr>
          <w:rFonts w:eastAsia="Arial Unicode MS" w:cs="Arial"/>
          <w:kern w:val="2"/>
          <w:sz w:val="24"/>
          <w:szCs w:val="24"/>
          <w:lang w:val="ru-RU"/>
        </w:rPr>
      </w:pPr>
    </w:p>
    <w:p w14:paraId="16070AC3" w14:textId="77777777" w:rsidR="00A3774E" w:rsidRPr="00111524" w:rsidRDefault="00A3774E" w:rsidP="000C50A0">
      <w:pPr>
        <w:pStyle w:val="BodyText"/>
        <w:spacing w:before="0"/>
        <w:jc w:val="center"/>
        <w:rPr>
          <w:rFonts w:cs="Arial"/>
          <w:szCs w:val="24"/>
        </w:rPr>
      </w:pPr>
    </w:p>
    <w:p w14:paraId="2734AB2A" w14:textId="77777777" w:rsidR="00C53AC6" w:rsidRPr="00111524" w:rsidRDefault="00C53AC6" w:rsidP="000C50A0">
      <w:pPr>
        <w:pStyle w:val="BodyText"/>
        <w:spacing w:before="0"/>
        <w:jc w:val="center"/>
        <w:rPr>
          <w:rFonts w:cs="Arial"/>
          <w:szCs w:val="24"/>
        </w:rPr>
      </w:pPr>
    </w:p>
    <w:p w14:paraId="2A97394F" w14:textId="77777777" w:rsidR="00C53AC6" w:rsidRPr="00111524" w:rsidRDefault="00C53AC6" w:rsidP="000C50A0">
      <w:pPr>
        <w:pStyle w:val="BodyText"/>
        <w:spacing w:before="0"/>
        <w:jc w:val="center"/>
        <w:rPr>
          <w:rFonts w:cs="Arial"/>
          <w:szCs w:val="24"/>
        </w:rPr>
      </w:pPr>
    </w:p>
    <w:p w14:paraId="067E5761" w14:textId="77777777" w:rsidR="00C53AC6" w:rsidRDefault="00C53AC6" w:rsidP="000C50A0">
      <w:pPr>
        <w:pStyle w:val="BodyText"/>
        <w:spacing w:before="0"/>
        <w:jc w:val="center"/>
        <w:rPr>
          <w:rFonts w:cs="Arial"/>
          <w:szCs w:val="24"/>
          <w:lang w:val="en-US"/>
        </w:rPr>
      </w:pPr>
    </w:p>
    <w:p w14:paraId="6EA60914" w14:textId="77777777" w:rsidR="00123C6D" w:rsidRDefault="00123C6D" w:rsidP="000C50A0">
      <w:pPr>
        <w:pStyle w:val="BodyText"/>
        <w:spacing w:before="0"/>
        <w:jc w:val="center"/>
        <w:rPr>
          <w:rFonts w:cs="Arial"/>
          <w:szCs w:val="24"/>
          <w:lang w:val="en-US"/>
        </w:rPr>
      </w:pPr>
    </w:p>
    <w:p w14:paraId="72B725BF" w14:textId="77777777" w:rsidR="00123C6D" w:rsidRDefault="00123C6D" w:rsidP="000C50A0">
      <w:pPr>
        <w:pStyle w:val="BodyText"/>
        <w:spacing w:before="0"/>
        <w:jc w:val="center"/>
        <w:rPr>
          <w:rFonts w:cs="Arial"/>
          <w:szCs w:val="24"/>
          <w:lang w:val="en-US"/>
        </w:rPr>
      </w:pPr>
    </w:p>
    <w:p w14:paraId="772FF65C" w14:textId="77777777" w:rsidR="00123C6D" w:rsidRDefault="00123C6D" w:rsidP="000C50A0">
      <w:pPr>
        <w:pStyle w:val="BodyText"/>
        <w:spacing w:before="0"/>
        <w:jc w:val="center"/>
        <w:rPr>
          <w:rFonts w:cs="Arial"/>
          <w:szCs w:val="24"/>
          <w:lang w:val="en-US"/>
        </w:rPr>
      </w:pPr>
    </w:p>
    <w:p w14:paraId="060B2FDF" w14:textId="77777777" w:rsidR="00123C6D" w:rsidRDefault="00123C6D" w:rsidP="000C50A0">
      <w:pPr>
        <w:pStyle w:val="BodyText"/>
        <w:spacing w:before="0"/>
        <w:jc w:val="center"/>
        <w:rPr>
          <w:rFonts w:cs="Arial"/>
          <w:szCs w:val="24"/>
          <w:lang w:val="en-US"/>
        </w:rPr>
      </w:pPr>
    </w:p>
    <w:p w14:paraId="763828A5" w14:textId="77777777" w:rsidR="00123C6D" w:rsidRDefault="00123C6D" w:rsidP="000C50A0">
      <w:pPr>
        <w:pStyle w:val="BodyText"/>
        <w:spacing w:before="0"/>
        <w:jc w:val="center"/>
        <w:rPr>
          <w:rFonts w:cs="Arial"/>
          <w:szCs w:val="24"/>
          <w:lang w:val="en-US"/>
        </w:rPr>
      </w:pPr>
    </w:p>
    <w:p w14:paraId="637C2957" w14:textId="77777777" w:rsidR="00123C6D" w:rsidRDefault="00123C6D" w:rsidP="000C50A0">
      <w:pPr>
        <w:pStyle w:val="BodyText"/>
        <w:spacing w:before="0"/>
        <w:jc w:val="center"/>
        <w:rPr>
          <w:rFonts w:cs="Arial"/>
          <w:szCs w:val="24"/>
          <w:lang w:val="en-US"/>
        </w:rPr>
      </w:pPr>
    </w:p>
    <w:p w14:paraId="2D4AE1EC" w14:textId="77777777" w:rsidR="00123C6D" w:rsidRDefault="00123C6D" w:rsidP="000C50A0">
      <w:pPr>
        <w:pStyle w:val="BodyText"/>
        <w:spacing w:before="0"/>
        <w:jc w:val="center"/>
        <w:rPr>
          <w:rFonts w:cs="Arial"/>
          <w:szCs w:val="24"/>
          <w:lang w:val="en-US"/>
        </w:rPr>
      </w:pPr>
    </w:p>
    <w:p w14:paraId="2CC9E31E" w14:textId="77777777" w:rsidR="00123C6D" w:rsidRDefault="00123C6D" w:rsidP="000C50A0">
      <w:pPr>
        <w:pStyle w:val="BodyText"/>
        <w:spacing w:before="0"/>
        <w:jc w:val="center"/>
        <w:rPr>
          <w:rFonts w:cs="Arial"/>
          <w:szCs w:val="24"/>
          <w:lang w:val="en-US"/>
        </w:rPr>
      </w:pPr>
    </w:p>
    <w:p w14:paraId="581ABB35" w14:textId="77777777" w:rsidR="00123C6D" w:rsidRDefault="00123C6D" w:rsidP="000C50A0">
      <w:pPr>
        <w:pStyle w:val="BodyText"/>
        <w:spacing w:before="0"/>
        <w:jc w:val="center"/>
        <w:rPr>
          <w:rFonts w:cs="Arial"/>
          <w:szCs w:val="24"/>
          <w:lang w:val="en-US"/>
        </w:rPr>
      </w:pPr>
    </w:p>
    <w:p w14:paraId="148CBAC5" w14:textId="77777777" w:rsidR="00123C6D" w:rsidRPr="00111524" w:rsidRDefault="00123C6D" w:rsidP="000C50A0">
      <w:pPr>
        <w:pStyle w:val="BodyText"/>
        <w:spacing w:before="0"/>
        <w:jc w:val="center"/>
        <w:rPr>
          <w:rFonts w:cs="Arial"/>
          <w:szCs w:val="24"/>
          <w:lang w:val="en-US"/>
        </w:rPr>
      </w:pPr>
    </w:p>
    <w:p w14:paraId="37EAE940" w14:textId="77777777" w:rsidR="000C50A0" w:rsidRPr="00111524" w:rsidRDefault="000C50A0" w:rsidP="000C50A0">
      <w:pPr>
        <w:pStyle w:val="BodyText"/>
        <w:spacing w:before="0"/>
        <w:jc w:val="center"/>
        <w:rPr>
          <w:rFonts w:cs="Arial"/>
          <w:szCs w:val="24"/>
          <w:lang w:val="ru-RU"/>
        </w:rPr>
      </w:pPr>
    </w:p>
    <w:p w14:paraId="4A02FAE4" w14:textId="0690735A" w:rsidR="00B37917" w:rsidRPr="00111524" w:rsidRDefault="004B1BA1" w:rsidP="000C50A0">
      <w:pPr>
        <w:spacing w:before="0"/>
        <w:jc w:val="center"/>
        <w:rPr>
          <w:rFonts w:cs="Arial"/>
          <w:sz w:val="24"/>
          <w:szCs w:val="24"/>
          <w:lang w:val="ru-RU"/>
        </w:rPr>
      </w:pPr>
      <w:r w:rsidRPr="00111524">
        <w:rPr>
          <w:rFonts w:cs="Arial"/>
          <w:sz w:val="24"/>
          <w:szCs w:val="24"/>
          <w:lang w:val="sr-Cyrl-RS"/>
        </w:rPr>
        <w:t xml:space="preserve">Београд, </w:t>
      </w:r>
      <w:r w:rsidR="008A7E99">
        <w:rPr>
          <w:rFonts w:cs="Arial"/>
          <w:sz w:val="24"/>
          <w:szCs w:val="24"/>
          <w:lang w:val="sr-Cyrl-RS"/>
        </w:rPr>
        <w:t>октобар</w:t>
      </w:r>
      <w:r w:rsidR="008A7E99" w:rsidRPr="00111524">
        <w:rPr>
          <w:rFonts w:cs="Arial"/>
          <w:sz w:val="24"/>
          <w:szCs w:val="24"/>
          <w:lang w:val="sr-Cyrl-RS"/>
        </w:rPr>
        <w:t xml:space="preserve"> </w:t>
      </w:r>
      <w:r w:rsidR="001F62BF" w:rsidRPr="00111524">
        <w:rPr>
          <w:rFonts w:cs="Arial"/>
          <w:sz w:val="24"/>
          <w:szCs w:val="24"/>
          <w:lang w:val="ru-RU"/>
        </w:rPr>
        <w:t>201</w:t>
      </w:r>
      <w:r w:rsidR="00164836" w:rsidRPr="00111524">
        <w:rPr>
          <w:rFonts w:cs="Arial"/>
          <w:sz w:val="24"/>
          <w:szCs w:val="24"/>
          <w:lang w:val="ru-RU"/>
        </w:rPr>
        <w:t>8</w:t>
      </w:r>
      <w:r w:rsidR="001F62BF" w:rsidRPr="00111524">
        <w:rPr>
          <w:rFonts w:cs="Arial"/>
          <w:sz w:val="24"/>
          <w:szCs w:val="24"/>
          <w:lang w:val="ru-RU"/>
        </w:rPr>
        <w:t xml:space="preserve">. </w:t>
      </w:r>
      <w:r w:rsidR="00210557" w:rsidRPr="00111524">
        <w:rPr>
          <w:rFonts w:cs="Arial"/>
          <w:sz w:val="24"/>
          <w:szCs w:val="24"/>
          <w:lang w:val="ru-RU"/>
        </w:rPr>
        <w:t>г</w:t>
      </w:r>
      <w:r w:rsidR="001F62BF" w:rsidRPr="00111524">
        <w:rPr>
          <w:rFonts w:cs="Arial"/>
          <w:sz w:val="24"/>
          <w:szCs w:val="24"/>
          <w:lang w:val="ru-RU"/>
        </w:rPr>
        <w:t>одине</w:t>
      </w:r>
    </w:p>
    <w:p w14:paraId="6F5FD0F8" w14:textId="77777777" w:rsidR="00261778" w:rsidRPr="00111524" w:rsidRDefault="000C50A0" w:rsidP="000C50A0">
      <w:pPr>
        <w:spacing w:before="0"/>
        <w:rPr>
          <w:rFonts w:eastAsia="TimesNewRomanPSMT" w:cs="Arial"/>
          <w:kern w:val="2"/>
          <w:sz w:val="24"/>
          <w:szCs w:val="24"/>
          <w:lang w:val="ru-RU"/>
        </w:rPr>
      </w:pPr>
      <w:r w:rsidRPr="00111524">
        <w:rPr>
          <w:rFonts w:eastAsia="TimesNewRomanPSMT" w:cs="Arial"/>
          <w:kern w:val="2"/>
          <w:sz w:val="24"/>
          <w:szCs w:val="24"/>
          <w:lang w:val="ru-RU"/>
        </w:rPr>
        <w:br w:type="page"/>
      </w:r>
      <w:r w:rsidR="00261778" w:rsidRPr="00111524">
        <w:rPr>
          <w:rFonts w:eastAsia="TimesNewRomanPSMT" w:cs="Arial"/>
          <w:kern w:val="2"/>
          <w:sz w:val="24"/>
          <w:szCs w:val="24"/>
          <w:lang w:val="ru-RU"/>
        </w:rPr>
        <w:lastRenderedPageBreak/>
        <w:t>На основу чл</w:t>
      </w:r>
      <w:r w:rsidR="005C3CD0" w:rsidRPr="00111524">
        <w:rPr>
          <w:rFonts w:eastAsia="TimesNewRomanPSMT" w:cs="Arial"/>
          <w:kern w:val="2"/>
          <w:sz w:val="24"/>
          <w:szCs w:val="24"/>
          <w:lang w:val="ru-RU"/>
        </w:rPr>
        <w:t>.</w:t>
      </w:r>
      <w:r w:rsidR="00261778" w:rsidRPr="00111524">
        <w:rPr>
          <w:rFonts w:eastAsia="TimesNewRomanPSMT" w:cs="Arial"/>
          <w:kern w:val="2"/>
          <w:sz w:val="24"/>
          <w:szCs w:val="24"/>
          <w:lang w:val="ru-RU"/>
        </w:rPr>
        <w:t xml:space="preserve"> 3</w:t>
      </w:r>
      <w:r w:rsidR="00B66A96" w:rsidRPr="00111524">
        <w:rPr>
          <w:rFonts w:eastAsia="TimesNewRomanPSMT" w:cs="Arial"/>
          <w:kern w:val="2"/>
          <w:sz w:val="24"/>
          <w:szCs w:val="24"/>
          <w:lang w:val="ru-RU"/>
        </w:rPr>
        <w:t>9</w:t>
      </w:r>
      <w:r w:rsidR="009D3699" w:rsidRPr="00111524">
        <w:rPr>
          <w:rFonts w:eastAsia="TimesNewRomanPSMT" w:cs="Arial"/>
          <w:kern w:val="2"/>
          <w:sz w:val="24"/>
          <w:szCs w:val="24"/>
          <w:lang w:val="ru-RU"/>
        </w:rPr>
        <w:t>,</w:t>
      </w:r>
      <w:r w:rsidR="00F32F36" w:rsidRPr="00111524">
        <w:rPr>
          <w:rFonts w:eastAsia="TimesNewRomanPSMT" w:cs="Arial"/>
          <w:kern w:val="2"/>
          <w:sz w:val="24"/>
          <w:szCs w:val="24"/>
          <w:lang w:val="ru-RU"/>
        </w:rPr>
        <w:t xml:space="preserve"> </w:t>
      </w:r>
      <w:r w:rsidR="005C3CD0" w:rsidRPr="00111524">
        <w:rPr>
          <w:rFonts w:eastAsia="TimesNewRomanPSMT" w:cs="Arial"/>
          <w:kern w:val="2"/>
          <w:sz w:val="24"/>
          <w:szCs w:val="24"/>
          <w:lang w:val="ru-RU"/>
        </w:rPr>
        <w:t xml:space="preserve">124а </w:t>
      </w:r>
      <w:r w:rsidR="005C3CD0" w:rsidRPr="00111524">
        <w:rPr>
          <w:rFonts w:eastAsia="TimesNewRomanPSMT" w:cs="Arial"/>
          <w:kern w:val="2"/>
          <w:sz w:val="24"/>
          <w:szCs w:val="24"/>
          <w:lang w:val="sr-Cyrl-RS"/>
        </w:rPr>
        <w:t>и</w:t>
      </w:r>
      <w:r w:rsidR="005C3CD0" w:rsidRPr="00111524">
        <w:rPr>
          <w:rFonts w:eastAsia="TimesNewRomanPSMT" w:cs="Arial"/>
          <w:kern w:val="2"/>
          <w:sz w:val="24"/>
          <w:szCs w:val="24"/>
        </w:rPr>
        <w:t xml:space="preserve"> </w:t>
      </w:r>
      <w:r w:rsidR="00261778" w:rsidRPr="00111524">
        <w:rPr>
          <w:rFonts w:eastAsia="TimesNewRomanPSMT" w:cs="Arial"/>
          <w:kern w:val="2"/>
          <w:sz w:val="24"/>
          <w:szCs w:val="24"/>
          <w:lang w:val="ru-RU"/>
        </w:rPr>
        <w:t>61.</w:t>
      </w:r>
      <w:r w:rsidR="00400F7D" w:rsidRPr="00111524">
        <w:rPr>
          <w:rFonts w:eastAsia="TimesNewRomanPSMT" w:cs="Arial"/>
          <w:kern w:val="2"/>
          <w:sz w:val="24"/>
          <w:szCs w:val="24"/>
          <w:lang w:val="ru-RU"/>
        </w:rPr>
        <w:t xml:space="preserve"> </w:t>
      </w:r>
      <w:r w:rsidR="00261778" w:rsidRPr="00111524">
        <w:rPr>
          <w:rFonts w:eastAsia="TimesNewRomanPSMT" w:cs="Arial"/>
          <w:kern w:val="2"/>
          <w:sz w:val="24"/>
          <w:szCs w:val="24"/>
          <w:lang w:val="ru-RU"/>
        </w:rPr>
        <w:t>Закона о јавним набавкама („Сл. гласник РС”</w:t>
      </w:r>
      <w:r w:rsidR="005C3CD0" w:rsidRPr="00111524">
        <w:rPr>
          <w:rFonts w:eastAsia="TimesNewRomanPSMT" w:cs="Arial"/>
          <w:kern w:val="2"/>
          <w:sz w:val="24"/>
          <w:szCs w:val="24"/>
          <w:lang w:val="ru-RU"/>
        </w:rPr>
        <w:t>,</w:t>
      </w:r>
      <w:r w:rsidR="00261778" w:rsidRPr="00111524">
        <w:rPr>
          <w:rFonts w:eastAsia="TimesNewRomanPSMT" w:cs="Arial"/>
          <w:kern w:val="2"/>
          <w:sz w:val="24"/>
          <w:szCs w:val="24"/>
          <w:lang w:val="ru-RU"/>
        </w:rPr>
        <w:t xml:space="preserve"> бр. </w:t>
      </w:r>
      <w:r w:rsidR="00750519" w:rsidRPr="00111524">
        <w:rPr>
          <w:rFonts w:eastAsia="TimesNewRomanPSMT" w:cs="Arial"/>
          <w:noProof/>
          <w:kern w:val="2"/>
          <w:sz w:val="24"/>
          <w:szCs w:val="24"/>
          <w:lang w:val="sr-Cyrl-RS"/>
        </w:rPr>
        <w:t>124/</w:t>
      </w:r>
      <w:r w:rsidR="005C3CD0" w:rsidRPr="00111524">
        <w:rPr>
          <w:rFonts w:eastAsia="TimesNewRomanPSMT" w:cs="Arial"/>
          <w:noProof/>
          <w:kern w:val="2"/>
          <w:sz w:val="24"/>
          <w:szCs w:val="24"/>
          <w:lang w:val="sr-Cyrl-RS"/>
        </w:rPr>
        <w:t>20</w:t>
      </w:r>
      <w:r w:rsidR="009060E7" w:rsidRPr="00111524">
        <w:rPr>
          <w:rFonts w:eastAsia="TimesNewRomanPSMT" w:cs="Arial"/>
          <w:noProof/>
          <w:kern w:val="2"/>
          <w:sz w:val="24"/>
          <w:szCs w:val="24"/>
          <w:lang w:val="sr-Cyrl-RS"/>
        </w:rPr>
        <w:t>12, 14/</w:t>
      </w:r>
      <w:r w:rsidR="005C3CD0" w:rsidRPr="00111524">
        <w:rPr>
          <w:rFonts w:eastAsia="TimesNewRomanPSMT" w:cs="Arial"/>
          <w:noProof/>
          <w:kern w:val="2"/>
          <w:sz w:val="24"/>
          <w:szCs w:val="24"/>
          <w:lang w:val="sr-Cyrl-RS"/>
        </w:rPr>
        <w:t>20</w:t>
      </w:r>
      <w:r w:rsidR="009060E7" w:rsidRPr="00111524">
        <w:rPr>
          <w:rFonts w:eastAsia="TimesNewRomanPSMT" w:cs="Arial"/>
          <w:noProof/>
          <w:kern w:val="2"/>
          <w:sz w:val="24"/>
          <w:szCs w:val="24"/>
          <w:lang w:val="sr-Cyrl-RS"/>
        </w:rPr>
        <w:t>15 и 68/</w:t>
      </w:r>
      <w:r w:rsidR="005C3CD0" w:rsidRPr="00111524">
        <w:rPr>
          <w:rFonts w:eastAsia="TimesNewRomanPSMT" w:cs="Arial"/>
          <w:noProof/>
          <w:kern w:val="2"/>
          <w:sz w:val="24"/>
          <w:szCs w:val="24"/>
          <w:lang w:val="sr-Cyrl-RS"/>
        </w:rPr>
        <w:t>20</w:t>
      </w:r>
      <w:r w:rsidR="009060E7" w:rsidRPr="00111524">
        <w:rPr>
          <w:rFonts w:eastAsia="TimesNewRomanPSMT" w:cs="Arial"/>
          <w:noProof/>
          <w:kern w:val="2"/>
          <w:sz w:val="24"/>
          <w:szCs w:val="24"/>
          <w:lang w:val="sr-Cyrl-RS"/>
        </w:rPr>
        <w:t>15</w:t>
      </w:r>
      <w:r w:rsidR="000F57ED" w:rsidRPr="00111524">
        <w:rPr>
          <w:rFonts w:eastAsia="TimesNewRomanPSMT" w:cs="Arial"/>
          <w:noProof/>
          <w:kern w:val="2"/>
          <w:sz w:val="24"/>
          <w:szCs w:val="24"/>
          <w:lang w:val="sr-Cyrl-RS"/>
        </w:rPr>
        <w:t>, у даљем тексту</w:t>
      </w:r>
      <w:r w:rsidR="005C7CDE" w:rsidRPr="00111524">
        <w:rPr>
          <w:rFonts w:eastAsia="TimesNewRomanPSMT" w:cs="Arial"/>
          <w:noProof/>
          <w:kern w:val="2"/>
          <w:sz w:val="24"/>
          <w:szCs w:val="24"/>
          <w:lang w:val="sr-Cyrl-RS"/>
        </w:rPr>
        <w:t xml:space="preserve"> </w:t>
      </w:r>
      <w:r w:rsidR="00BA1E63" w:rsidRPr="00111524">
        <w:rPr>
          <w:rFonts w:eastAsia="Calibri" w:cs="Arial"/>
          <w:bCs/>
          <w:noProof/>
          <w:sz w:val="24"/>
          <w:szCs w:val="24"/>
          <w:lang w:val="sr-Cyrl-RS"/>
        </w:rPr>
        <w:t>Закон</w:t>
      </w:r>
      <w:r w:rsidR="00261778" w:rsidRPr="00111524">
        <w:rPr>
          <w:rFonts w:eastAsia="TimesNewRomanPSMT" w:cs="Arial"/>
          <w:noProof/>
          <w:kern w:val="2"/>
          <w:sz w:val="24"/>
          <w:szCs w:val="24"/>
          <w:lang w:val="sr-Cyrl-RS"/>
        </w:rPr>
        <w:t>),</w:t>
      </w:r>
      <w:r w:rsidR="00F32F36" w:rsidRPr="00111524">
        <w:rPr>
          <w:rFonts w:eastAsia="TimesNewRomanPSMT" w:cs="Arial"/>
          <w:noProof/>
          <w:kern w:val="2"/>
          <w:sz w:val="24"/>
          <w:szCs w:val="24"/>
          <w:lang w:val="sr-Cyrl-RS"/>
        </w:rPr>
        <w:t xml:space="preserve"> </w:t>
      </w:r>
      <w:r w:rsidR="00261778" w:rsidRPr="00111524">
        <w:rPr>
          <w:rFonts w:eastAsia="TimesNewRomanPSMT" w:cs="Arial"/>
          <w:noProof/>
          <w:kern w:val="2"/>
          <w:sz w:val="24"/>
          <w:szCs w:val="24"/>
          <w:lang w:val="sr-Cyrl-RS"/>
        </w:rPr>
        <w:t>чл</w:t>
      </w:r>
      <w:r w:rsidR="00472BF8" w:rsidRPr="00111524">
        <w:rPr>
          <w:rFonts w:eastAsia="TimesNewRomanPSMT" w:cs="Arial"/>
          <w:noProof/>
          <w:kern w:val="2"/>
          <w:sz w:val="24"/>
          <w:szCs w:val="24"/>
          <w:lang w:val="sr-Cyrl-RS"/>
        </w:rPr>
        <w:t>ана</w:t>
      </w:r>
      <w:r w:rsidR="00EC5BB4" w:rsidRPr="00111524">
        <w:rPr>
          <w:rFonts w:eastAsia="TimesNewRomanPSMT" w:cs="Arial"/>
          <w:noProof/>
          <w:kern w:val="2"/>
          <w:sz w:val="24"/>
          <w:szCs w:val="24"/>
          <w:lang w:val="sr-Cyrl-RS"/>
        </w:rPr>
        <w:t xml:space="preserve"> </w:t>
      </w:r>
      <w:r w:rsidR="006A3550" w:rsidRPr="00111524">
        <w:rPr>
          <w:rFonts w:eastAsia="TimesNewRomanPSMT" w:cs="Arial"/>
          <w:noProof/>
          <w:kern w:val="2"/>
          <w:sz w:val="24"/>
          <w:szCs w:val="24"/>
          <w:lang w:val="sr-Cyrl-RS"/>
        </w:rPr>
        <w:t>6</w:t>
      </w:r>
      <w:r w:rsidR="00261778" w:rsidRPr="00111524">
        <w:rPr>
          <w:rFonts w:eastAsia="TimesNewRomanPSMT" w:cs="Arial"/>
          <w:noProof/>
          <w:kern w:val="2"/>
          <w:sz w:val="24"/>
          <w:szCs w:val="24"/>
          <w:lang w:val="sr-Cyrl-RS"/>
        </w:rPr>
        <w:t>. Правилника о обавезним</w:t>
      </w:r>
      <w:r w:rsidR="00261778" w:rsidRPr="00111524">
        <w:rPr>
          <w:rFonts w:eastAsia="TimesNewRomanPSMT" w:cs="Arial"/>
          <w:kern w:val="2"/>
          <w:sz w:val="24"/>
          <w:szCs w:val="24"/>
          <w:lang w:val="ru-RU"/>
        </w:rPr>
        <w:t xml:space="preserve"> елементима конкурсне документације у поступцима јавних набавки и начину доказивања испуњености ус</w:t>
      </w:r>
      <w:r w:rsidR="004D41C8" w:rsidRPr="00111524">
        <w:rPr>
          <w:rFonts w:eastAsia="TimesNewRomanPSMT" w:cs="Arial"/>
          <w:kern w:val="2"/>
          <w:sz w:val="24"/>
          <w:szCs w:val="24"/>
          <w:lang w:val="ru-RU"/>
        </w:rPr>
        <w:t>лова („Сл. гласник РС”</w:t>
      </w:r>
      <w:r w:rsidR="005C3CD0" w:rsidRPr="00111524">
        <w:rPr>
          <w:rFonts w:eastAsia="TimesNewRomanPSMT" w:cs="Arial"/>
          <w:kern w:val="2"/>
          <w:sz w:val="24"/>
          <w:szCs w:val="24"/>
          <w:lang w:val="ru-RU"/>
        </w:rPr>
        <w:t>,</w:t>
      </w:r>
      <w:r w:rsidR="004D41C8" w:rsidRPr="00111524">
        <w:rPr>
          <w:rFonts w:eastAsia="TimesNewRomanPSMT" w:cs="Arial"/>
          <w:kern w:val="2"/>
          <w:sz w:val="24"/>
          <w:szCs w:val="24"/>
          <w:lang w:val="ru-RU"/>
        </w:rPr>
        <w:t xml:space="preserve"> бр. </w:t>
      </w:r>
      <w:r w:rsidR="00DB369C" w:rsidRPr="00111524">
        <w:rPr>
          <w:rFonts w:eastAsia="TimesNewRomanPSMT" w:cs="Arial"/>
          <w:kern w:val="2"/>
          <w:sz w:val="24"/>
          <w:szCs w:val="24"/>
        </w:rPr>
        <w:t>86/</w:t>
      </w:r>
      <w:r w:rsidR="005C3CD0" w:rsidRPr="00111524">
        <w:rPr>
          <w:rFonts w:eastAsia="TimesNewRomanPSMT" w:cs="Arial"/>
          <w:kern w:val="2"/>
          <w:sz w:val="24"/>
          <w:szCs w:val="24"/>
          <w:lang w:val="sr-Cyrl-RS"/>
        </w:rPr>
        <w:t>20</w:t>
      </w:r>
      <w:r w:rsidR="00DB369C" w:rsidRPr="00111524">
        <w:rPr>
          <w:rFonts w:eastAsia="TimesNewRomanPSMT" w:cs="Arial"/>
          <w:kern w:val="2"/>
          <w:sz w:val="24"/>
          <w:szCs w:val="24"/>
        </w:rPr>
        <w:t>15</w:t>
      </w:r>
      <w:r w:rsidR="00261778" w:rsidRPr="00111524">
        <w:rPr>
          <w:rFonts w:eastAsia="TimesNewRomanPSMT" w:cs="Arial"/>
          <w:kern w:val="2"/>
          <w:sz w:val="24"/>
          <w:szCs w:val="24"/>
          <w:lang w:val="ru-RU"/>
        </w:rPr>
        <w:t xml:space="preserve">), </w:t>
      </w:r>
      <w:r w:rsidR="00261778" w:rsidRPr="00111524">
        <w:rPr>
          <w:rFonts w:eastAsia="Arial Unicode MS" w:cs="Arial"/>
          <w:kern w:val="2"/>
          <w:sz w:val="24"/>
          <w:szCs w:val="24"/>
          <w:lang w:val="ru-RU"/>
        </w:rPr>
        <w:t>Одлуке о покретању поступка јавне набавке број</w:t>
      </w:r>
      <w:r w:rsidR="00F32F36" w:rsidRPr="00111524">
        <w:rPr>
          <w:rFonts w:eastAsia="Arial Unicode MS" w:cs="Arial"/>
          <w:kern w:val="2"/>
          <w:sz w:val="24"/>
          <w:szCs w:val="24"/>
          <w:lang w:val="ru-RU"/>
        </w:rPr>
        <w:t xml:space="preserve"> </w:t>
      </w:r>
      <w:r w:rsidR="00261778" w:rsidRPr="00111524">
        <w:rPr>
          <w:rFonts w:eastAsia="Arial Unicode MS" w:cs="Arial"/>
          <w:kern w:val="2"/>
          <w:sz w:val="24"/>
          <w:szCs w:val="24"/>
          <w:lang w:val="ru-RU"/>
        </w:rPr>
        <w:t xml:space="preserve"> </w:t>
      </w:r>
      <w:r w:rsidR="00F32F36" w:rsidRPr="00111524">
        <w:rPr>
          <w:rFonts w:eastAsia="Arial Unicode MS" w:cs="Arial"/>
          <w:kern w:val="2"/>
          <w:sz w:val="24"/>
          <w:szCs w:val="24"/>
          <w:lang w:val="ru-RU"/>
        </w:rPr>
        <w:t>12.01.</w:t>
      </w:r>
      <w:r w:rsidR="0033657D" w:rsidRPr="00111524">
        <w:rPr>
          <w:rFonts w:eastAsia="Arial Unicode MS" w:cs="Arial"/>
          <w:kern w:val="2"/>
          <w:sz w:val="24"/>
          <w:szCs w:val="24"/>
          <w:lang w:val="ru-RU"/>
        </w:rPr>
        <w:t>2</w:t>
      </w:r>
      <w:r w:rsidR="00164836" w:rsidRPr="00111524">
        <w:rPr>
          <w:rFonts w:eastAsia="Arial Unicode MS" w:cs="Arial"/>
          <w:kern w:val="2"/>
          <w:sz w:val="24"/>
          <w:szCs w:val="24"/>
          <w:lang w:val="ru-RU"/>
        </w:rPr>
        <w:t>3</w:t>
      </w:r>
      <w:r w:rsidR="00AC4F1D" w:rsidRPr="00111524">
        <w:rPr>
          <w:rFonts w:eastAsia="Arial Unicode MS" w:cs="Arial"/>
          <w:kern w:val="2"/>
          <w:sz w:val="24"/>
          <w:szCs w:val="24"/>
          <w:lang w:val="ru-RU"/>
        </w:rPr>
        <w:t>8344</w:t>
      </w:r>
      <w:r w:rsidR="00F32F36" w:rsidRPr="00111524">
        <w:rPr>
          <w:rFonts w:eastAsia="Arial Unicode MS" w:cs="Arial"/>
          <w:kern w:val="2"/>
          <w:sz w:val="24"/>
          <w:szCs w:val="24"/>
          <w:lang w:val="ru-RU"/>
        </w:rPr>
        <w:t>/2-1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од </w:t>
      </w:r>
      <w:r w:rsidR="00AC4F1D" w:rsidRPr="00111524">
        <w:rPr>
          <w:rFonts w:eastAsia="Arial Unicode MS" w:cs="Arial"/>
          <w:kern w:val="2"/>
          <w:sz w:val="24"/>
          <w:szCs w:val="24"/>
          <w:lang w:val="ru-RU"/>
        </w:rPr>
        <w:t>22.</w:t>
      </w:r>
      <w:r w:rsidR="00F32F36" w:rsidRPr="00111524">
        <w:rPr>
          <w:rFonts w:eastAsia="Arial Unicode MS" w:cs="Arial"/>
          <w:kern w:val="2"/>
          <w:sz w:val="24"/>
          <w:szCs w:val="24"/>
          <w:lang w:val="ru-RU"/>
        </w:rPr>
        <w:t>0</w:t>
      </w:r>
      <w:r w:rsidR="00AC4F1D" w:rsidRPr="00111524">
        <w:rPr>
          <w:rFonts w:eastAsia="Arial Unicode MS" w:cs="Arial"/>
          <w:kern w:val="2"/>
          <w:sz w:val="24"/>
          <w:szCs w:val="24"/>
          <w:lang w:val="ru-RU"/>
        </w:rPr>
        <w:t>6</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године</w:t>
      </w:r>
      <w:r w:rsidR="00413BCE" w:rsidRPr="00111524">
        <w:rPr>
          <w:rFonts w:eastAsia="Arial Unicode MS" w:cs="Arial"/>
          <w:kern w:val="2"/>
          <w:sz w:val="24"/>
          <w:szCs w:val="24"/>
          <w:lang w:val="ru-RU"/>
        </w:rPr>
        <w:t>.</w:t>
      </w:r>
      <w:r w:rsidR="00261778" w:rsidRPr="00111524">
        <w:rPr>
          <w:rFonts w:eastAsia="Arial Unicode MS" w:cs="Arial"/>
          <w:kern w:val="2"/>
          <w:sz w:val="24"/>
          <w:szCs w:val="24"/>
          <w:lang w:val="ru-RU"/>
        </w:rPr>
        <w:t xml:space="preserve"> године и Решења о образовању комисије за јавну набавку број </w:t>
      </w:r>
      <w:r w:rsidR="00F32F36" w:rsidRPr="00111524">
        <w:rPr>
          <w:rFonts w:eastAsia="Arial Unicode MS" w:cs="Arial"/>
          <w:kern w:val="2"/>
          <w:sz w:val="24"/>
          <w:szCs w:val="24"/>
          <w:lang w:val="ru-RU"/>
        </w:rPr>
        <w:t>12.01.</w:t>
      </w:r>
      <w:r w:rsidR="00AC4F1D" w:rsidRPr="00111524">
        <w:rPr>
          <w:rFonts w:eastAsia="Arial Unicode MS" w:cs="Arial"/>
          <w:kern w:val="2"/>
          <w:sz w:val="24"/>
          <w:szCs w:val="24"/>
          <w:lang w:val="ru-RU"/>
        </w:rPr>
        <w:t xml:space="preserve"> 238344</w:t>
      </w:r>
      <w:r w:rsidR="00F32F36" w:rsidRPr="00111524">
        <w:rPr>
          <w:rFonts w:eastAsia="Arial Unicode MS" w:cs="Arial"/>
          <w:kern w:val="2"/>
          <w:sz w:val="24"/>
          <w:szCs w:val="24"/>
          <w:lang w:val="ru-RU"/>
        </w:rPr>
        <w:t>/3-1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од </w:t>
      </w:r>
      <w:r w:rsidR="00AC4F1D" w:rsidRPr="00111524">
        <w:rPr>
          <w:rFonts w:eastAsia="Arial Unicode MS" w:cs="Arial"/>
          <w:kern w:val="2"/>
          <w:sz w:val="24"/>
          <w:szCs w:val="24"/>
          <w:lang w:val="ru-RU"/>
        </w:rPr>
        <w:t>22</w:t>
      </w:r>
      <w:r w:rsidR="00F32F36" w:rsidRPr="00111524">
        <w:rPr>
          <w:rFonts w:eastAsia="Arial Unicode MS" w:cs="Arial"/>
          <w:kern w:val="2"/>
          <w:sz w:val="24"/>
          <w:szCs w:val="24"/>
          <w:lang w:val="ru-RU"/>
        </w:rPr>
        <w:t>.0</w:t>
      </w:r>
      <w:r w:rsidR="00AC4F1D" w:rsidRPr="00111524">
        <w:rPr>
          <w:rFonts w:eastAsia="Arial Unicode MS" w:cs="Arial"/>
          <w:kern w:val="2"/>
          <w:sz w:val="24"/>
          <w:szCs w:val="24"/>
          <w:lang w:val="ru-RU"/>
        </w:rPr>
        <w:t>6</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године </w:t>
      </w:r>
      <w:r w:rsidR="00261778" w:rsidRPr="00111524">
        <w:rPr>
          <w:rFonts w:eastAsia="Arial Unicode MS" w:cs="Arial"/>
          <w:kern w:val="2"/>
          <w:sz w:val="24"/>
          <w:szCs w:val="24"/>
          <w:lang w:val="ru-RU"/>
        </w:rPr>
        <w:t>припремљена је:</w:t>
      </w:r>
    </w:p>
    <w:p w14:paraId="49E0B99F" w14:textId="77777777" w:rsidR="000C50A0" w:rsidRPr="00111524" w:rsidRDefault="000C50A0" w:rsidP="000C50A0">
      <w:pPr>
        <w:pStyle w:val="BodyText"/>
        <w:spacing w:before="0"/>
        <w:rPr>
          <w:rFonts w:cs="Arial"/>
          <w:b/>
          <w:spacing w:val="80"/>
          <w:szCs w:val="24"/>
          <w:lang w:val="ru-RU"/>
        </w:rPr>
      </w:pPr>
    </w:p>
    <w:p w14:paraId="4D3DE898" w14:textId="77777777" w:rsidR="00210557" w:rsidRPr="00111524" w:rsidRDefault="00210557" w:rsidP="00781B02">
      <w:pPr>
        <w:jc w:val="center"/>
        <w:rPr>
          <w:b/>
        </w:rPr>
      </w:pPr>
      <w:bookmarkStart w:id="7" w:name="_Toc441215598"/>
      <w:bookmarkStart w:id="8" w:name="_Toc441651537"/>
      <w:bookmarkStart w:id="9" w:name="_Toc442559874"/>
      <w:r w:rsidRPr="00111524">
        <w:rPr>
          <w:b/>
        </w:rPr>
        <w:t>КОНКУРСНА ДОКУМЕНТАЦИЈА</w:t>
      </w:r>
      <w:bookmarkEnd w:id="7"/>
      <w:bookmarkEnd w:id="8"/>
      <w:bookmarkEnd w:id="9"/>
    </w:p>
    <w:p w14:paraId="5B10F545" w14:textId="77777777" w:rsidR="00210557" w:rsidRPr="00111524" w:rsidRDefault="00D516F7" w:rsidP="00210557">
      <w:pPr>
        <w:jc w:val="center"/>
        <w:rPr>
          <w:rFonts w:cs="Arial"/>
          <w:sz w:val="24"/>
          <w:szCs w:val="24"/>
        </w:rPr>
      </w:pPr>
      <w:r w:rsidRPr="00111524">
        <w:rPr>
          <w:rFonts w:cs="Arial"/>
          <w:sz w:val="24"/>
          <w:szCs w:val="24"/>
          <w:lang w:val="sr-Cyrl-CS"/>
        </w:rPr>
        <w:t xml:space="preserve">за подношење понуда </w:t>
      </w:r>
      <w:r w:rsidR="00210557" w:rsidRPr="00111524">
        <w:rPr>
          <w:rFonts w:cs="Arial"/>
          <w:sz w:val="24"/>
          <w:szCs w:val="24"/>
        </w:rPr>
        <w:t>у поступку јавне набавке мале вредности</w:t>
      </w:r>
    </w:p>
    <w:p w14:paraId="349E410B" w14:textId="77777777" w:rsidR="009D3699" w:rsidRPr="00111524" w:rsidRDefault="00210557" w:rsidP="00F32F36">
      <w:pPr>
        <w:jc w:val="center"/>
        <w:rPr>
          <w:rFonts w:cs="Arial"/>
          <w:i/>
          <w:szCs w:val="24"/>
          <w:lang w:val="sr-Cyrl-RS"/>
        </w:rPr>
      </w:pPr>
      <w:bookmarkStart w:id="10" w:name="_Toc441215599"/>
      <w:bookmarkStart w:id="11" w:name="_Toc441651538"/>
      <w:bookmarkStart w:id="12" w:name="_Toc442559875"/>
      <w:r w:rsidRPr="00111524">
        <w:rPr>
          <w:b/>
        </w:rPr>
        <w:t xml:space="preserve">за јавну набавку </w:t>
      </w:r>
      <w:r w:rsidR="00A63575" w:rsidRPr="00111524">
        <w:rPr>
          <w:b/>
          <w:lang w:val="sr-Cyrl-RS"/>
        </w:rPr>
        <w:t xml:space="preserve">услуга </w:t>
      </w:r>
      <w:r w:rsidRPr="00111524">
        <w:rPr>
          <w:b/>
        </w:rPr>
        <w:t>бр</w:t>
      </w:r>
      <w:bookmarkEnd w:id="10"/>
      <w:bookmarkEnd w:id="11"/>
      <w:bookmarkEnd w:id="12"/>
      <w:r w:rsidR="00F32F36" w:rsidRPr="00111524">
        <w:rPr>
          <w:b/>
          <w:lang w:val="sr-Cyrl-RS"/>
        </w:rPr>
        <w:t>.</w:t>
      </w:r>
      <w:r w:rsidR="00F32F36" w:rsidRPr="00111524">
        <w:t xml:space="preserve"> </w:t>
      </w:r>
      <w:r w:rsidR="00F32F36" w:rsidRPr="00111524">
        <w:rPr>
          <w:b/>
        </w:rPr>
        <w:t>J</w:t>
      </w:r>
      <w:r w:rsidR="00156D29" w:rsidRPr="00111524">
        <w:rPr>
          <w:b/>
          <w:lang w:val="sr-Cyrl-RS"/>
        </w:rPr>
        <w:t>НМВ</w:t>
      </w:r>
      <w:r w:rsidR="00F32F36" w:rsidRPr="00111524">
        <w:rPr>
          <w:b/>
        </w:rPr>
        <w:t>/1000/0</w:t>
      </w:r>
      <w:r w:rsidR="00AC4F1D" w:rsidRPr="00111524">
        <w:rPr>
          <w:b/>
          <w:lang w:val="sr-Cyrl-RS"/>
        </w:rPr>
        <w:t>402</w:t>
      </w:r>
      <w:r w:rsidR="00F32F36" w:rsidRPr="00111524">
        <w:rPr>
          <w:b/>
        </w:rPr>
        <w:t>/201</w:t>
      </w:r>
      <w:r w:rsidR="009D7599" w:rsidRPr="00111524">
        <w:rPr>
          <w:b/>
          <w:lang w:val="sr-Cyrl-RS"/>
        </w:rPr>
        <w:t>8</w:t>
      </w:r>
    </w:p>
    <w:p w14:paraId="363208D5" w14:textId="77777777" w:rsidR="005C3CD0" w:rsidRPr="00111524" w:rsidRDefault="005C3CD0" w:rsidP="005C3CD0">
      <w:pPr>
        <w:pStyle w:val="Title"/>
        <w:spacing w:before="0"/>
        <w:rPr>
          <w:rFonts w:cs="Arial"/>
          <w:szCs w:val="24"/>
        </w:rPr>
      </w:pPr>
      <w:r w:rsidRPr="00111524">
        <w:rPr>
          <w:rFonts w:cs="Arial"/>
          <w:bCs w:val="0"/>
          <w:szCs w:val="24"/>
          <w:lang w:val="en-US" w:eastAsia="en-US"/>
        </w:rPr>
        <w:t>Организација и реализација наступа ЕПС на стручним скуповима</w:t>
      </w:r>
    </w:p>
    <w:p w14:paraId="388991F2" w14:textId="77777777" w:rsidR="009D3699" w:rsidRPr="00111524" w:rsidRDefault="009D3699" w:rsidP="000C50A0">
      <w:pPr>
        <w:pStyle w:val="BodyText"/>
        <w:spacing w:before="0"/>
        <w:rPr>
          <w:rFonts w:cs="Arial"/>
          <w:i/>
          <w:szCs w:val="24"/>
          <w:lang w:val="sr-Latn-CS"/>
        </w:rPr>
      </w:pPr>
    </w:p>
    <w:p w14:paraId="10B0BE18" w14:textId="77777777" w:rsidR="009D3699" w:rsidRPr="00111524" w:rsidRDefault="009D3699" w:rsidP="000C50A0">
      <w:pPr>
        <w:pStyle w:val="BodyText"/>
        <w:spacing w:before="0"/>
        <w:rPr>
          <w:rFonts w:cs="Arial"/>
          <w:i/>
          <w:szCs w:val="24"/>
          <w:lang w:val="sr-Latn-CS"/>
        </w:rPr>
      </w:pPr>
    </w:p>
    <w:p w14:paraId="677955A4" w14:textId="77777777" w:rsidR="00C62AA7" w:rsidRPr="00111524" w:rsidRDefault="00C62AA7" w:rsidP="00C62AA7">
      <w:pPr>
        <w:pStyle w:val="Title"/>
        <w:rPr>
          <w:szCs w:val="24"/>
          <w:lang w:val="de-DE"/>
        </w:rPr>
      </w:pPr>
      <w:r w:rsidRPr="00111524">
        <w:rPr>
          <w:szCs w:val="24"/>
          <w:lang w:val="de-DE"/>
        </w:rPr>
        <w:t>Садр</w:t>
      </w:r>
      <w:r w:rsidRPr="00111524">
        <w:rPr>
          <w:szCs w:val="24"/>
          <w:lang w:val="ru-RU"/>
        </w:rPr>
        <w:t>ж</w:t>
      </w:r>
      <w:r w:rsidRPr="00111524">
        <w:rPr>
          <w:szCs w:val="24"/>
          <w:lang w:val="de-DE"/>
        </w:rPr>
        <w:t>ај</w:t>
      </w:r>
      <w:r w:rsidRPr="00111524">
        <w:rPr>
          <w:szCs w:val="24"/>
          <w:lang w:val="ru-RU"/>
        </w:rPr>
        <w:t xml:space="preserve"> к</w:t>
      </w:r>
      <w:r w:rsidRPr="00111524">
        <w:rPr>
          <w:szCs w:val="24"/>
          <w:lang w:val="de-DE"/>
        </w:rPr>
        <w:t>онкурсне</w:t>
      </w:r>
      <w:r w:rsidRPr="00111524">
        <w:rPr>
          <w:szCs w:val="24"/>
          <w:lang w:val="ru-RU"/>
        </w:rPr>
        <w:t xml:space="preserve"> </w:t>
      </w:r>
      <w:r w:rsidRPr="00111524">
        <w:rPr>
          <w:szCs w:val="24"/>
          <w:lang w:val="de-DE"/>
        </w:rPr>
        <w:t>документације:</w:t>
      </w:r>
    </w:p>
    <w:p w14:paraId="34D753E3" w14:textId="77777777" w:rsidR="00C62AA7" w:rsidRPr="00111524" w:rsidRDefault="00C62AA7" w:rsidP="00C62AA7">
      <w:pPr>
        <w:pStyle w:val="Title"/>
        <w:rPr>
          <w:b w:val="0"/>
          <w:szCs w:val="24"/>
          <w:lang w:val="ru-RU"/>
        </w:rPr>
      </w:pP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t xml:space="preserve">    </w:t>
      </w:r>
      <w:r w:rsidRPr="00111524">
        <w:rPr>
          <w:b w:val="0"/>
          <w:lang w:val="ru-RU"/>
        </w:rPr>
        <w:t>страна</w:t>
      </w:r>
      <w:r w:rsidRPr="00111524">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11524" w:rsidRPr="00111524" w14:paraId="5365CAFD" w14:textId="77777777" w:rsidTr="00C62AA7">
        <w:tc>
          <w:tcPr>
            <w:tcW w:w="564" w:type="dxa"/>
          </w:tcPr>
          <w:p w14:paraId="43BA071A" w14:textId="77777777" w:rsidR="00C62AA7" w:rsidRPr="00111524" w:rsidRDefault="00C62AA7" w:rsidP="004C3B38">
            <w:pPr>
              <w:tabs>
                <w:tab w:val="left" w:pos="360"/>
                <w:tab w:val="left" w:pos="567"/>
                <w:tab w:val="right" w:leader="dot" w:pos="9639"/>
              </w:tabs>
              <w:jc w:val="center"/>
              <w:rPr>
                <w:rFonts w:cs="Arial"/>
                <w:sz w:val="24"/>
                <w:szCs w:val="24"/>
              </w:rPr>
            </w:pPr>
            <w:r w:rsidRPr="00111524">
              <w:rPr>
                <w:rFonts w:cs="Arial"/>
                <w:sz w:val="24"/>
                <w:szCs w:val="24"/>
              </w:rPr>
              <w:t>1.</w:t>
            </w:r>
          </w:p>
        </w:tc>
        <w:tc>
          <w:tcPr>
            <w:tcW w:w="7574" w:type="dxa"/>
          </w:tcPr>
          <w:p w14:paraId="52AF4FE7" w14:textId="77777777" w:rsidR="00C62AA7" w:rsidRPr="00111524" w:rsidRDefault="00C62AA7" w:rsidP="004C3B38">
            <w:pPr>
              <w:tabs>
                <w:tab w:val="left" w:pos="360"/>
                <w:tab w:val="left" w:pos="567"/>
                <w:tab w:val="right" w:leader="dot" w:pos="9639"/>
              </w:tabs>
              <w:rPr>
                <w:rFonts w:cs="Arial"/>
                <w:sz w:val="24"/>
                <w:szCs w:val="24"/>
                <w:lang w:val="sr-Cyrl-RS"/>
              </w:rPr>
            </w:pPr>
            <w:r w:rsidRPr="00111524">
              <w:rPr>
                <w:rFonts w:cs="Arial"/>
                <w:sz w:val="24"/>
                <w:szCs w:val="24"/>
                <w:lang w:val="sr-Cyrl-RS"/>
              </w:rPr>
              <w:t>Општи подаци о јавној набавци</w:t>
            </w:r>
          </w:p>
        </w:tc>
        <w:tc>
          <w:tcPr>
            <w:tcW w:w="810" w:type="dxa"/>
          </w:tcPr>
          <w:p w14:paraId="2A993A7E" w14:textId="77777777" w:rsidR="00C62AA7" w:rsidRPr="00111524" w:rsidRDefault="008C3153" w:rsidP="004C3B38">
            <w:pPr>
              <w:tabs>
                <w:tab w:val="left" w:pos="360"/>
                <w:tab w:val="left" w:pos="567"/>
                <w:tab w:val="right" w:leader="dot" w:pos="9639"/>
              </w:tabs>
              <w:jc w:val="center"/>
              <w:rPr>
                <w:sz w:val="24"/>
                <w:szCs w:val="24"/>
                <w:lang w:val="sr-Cyrl-RS"/>
              </w:rPr>
            </w:pPr>
            <w:r w:rsidRPr="00111524">
              <w:rPr>
                <w:sz w:val="24"/>
                <w:szCs w:val="24"/>
                <w:lang w:val="sr-Cyrl-RS"/>
              </w:rPr>
              <w:t>3</w:t>
            </w:r>
          </w:p>
        </w:tc>
      </w:tr>
      <w:tr w:rsidR="00111524" w:rsidRPr="00111524" w14:paraId="7E4DFBF5" w14:textId="77777777" w:rsidTr="00C62AA7">
        <w:tc>
          <w:tcPr>
            <w:tcW w:w="564" w:type="dxa"/>
          </w:tcPr>
          <w:p w14:paraId="0329363D"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2.</w:t>
            </w:r>
          </w:p>
        </w:tc>
        <w:tc>
          <w:tcPr>
            <w:tcW w:w="7574" w:type="dxa"/>
          </w:tcPr>
          <w:p w14:paraId="5F126BF8" w14:textId="77777777" w:rsidR="00C62AA7" w:rsidRPr="00111524" w:rsidRDefault="00C62AA7" w:rsidP="004C3B38">
            <w:pPr>
              <w:tabs>
                <w:tab w:val="left" w:pos="317"/>
                <w:tab w:val="left" w:pos="360"/>
                <w:tab w:val="right" w:leader="dot" w:pos="9639"/>
              </w:tabs>
              <w:rPr>
                <w:rFonts w:cs="Arial"/>
                <w:sz w:val="24"/>
                <w:szCs w:val="24"/>
                <w:lang w:val="sr-Cyrl-RS"/>
              </w:rPr>
            </w:pPr>
            <w:r w:rsidRPr="00111524">
              <w:rPr>
                <w:rFonts w:cs="Arial"/>
                <w:sz w:val="24"/>
                <w:szCs w:val="24"/>
                <w:lang w:val="sr-Cyrl-RS"/>
              </w:rPr>
              <w:t>Подаци о предмету набавке</w:t>
            </w:r>
          </w:p>
        </w:tc>
        <w:tc>
          <w:tcPr>
            <w:tcW w:w="810" w:type="dxa"/>
          </w:tcPr>
          <w:p w14:paraId="60C4F092" w14:textId="77777777" w:rsidR="00C62AA7" w:rsidRPr="00111524" w:rsidRDefault="008C3153" w:rsidP="004C3B38">
            <w:pPr>
              <w:tabs>
                <w:tab w:val="left" w:pos="360"/>
                <w:tab w:val="left" w:pos="567"/>
                <w:tab w:val="right" w:leader="dot" w:pos="9639"/>
              </w:tabs>
              <w:jc w:val="center"/>
              <w:rPr>
                <w:sz w:val="24"/>
                <w:szCs w:val="24"/>
                <w:lang w:val="sr-Cyrl-RS"/>
              </w:rPr>
            </w:pPr>
            <w:r w:rsidRPr="00111524">
              <w:rPr>
                <w:sz w:val="24"/>
                <w:szCs w:val="24"/>
                <w:lang w:val="sr-Cyrl-RS"/>
              </w:rPr>
              <w:t>3</w:t>
            </w:r>
          </w:p>
        </w:tc>
      </w:tr>
      <w:tr w:rsidR="00111524" w:rsidRPr="00111524" w14:paraId="3FDE3B4D" w14:textId="77777777" w:rsidTr="00C62AA7">
        <w:tc>
          <w:tcPr>
            <w:tcW w:w="564" w:type="dxa"/>
          </w:tcPr>
          <w:p w14:paraId="10C7EDED"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3.</w:t>
            </w:r>
          </w:p>
        </w:tc>
        <w:tc>
          <w:tcPr>
            <w:tcW w:w="7574" w:type="dxa"/>
          </w:tcPr>
          <w:p w14:paraId="60FF63C1" w14:textId="77777777" w:rsidR="00C62AA7" w:rsidRPr="00111524" w:rsidRDefault="00C62AA7" w:rsidP="006F517A">
            <w:pPr>
              <w:tabs>
                <w:tab w:val="left" w:pos="317"/>
                <w:tab w:val="left" w:pos="360"/>
                <w:tab w:val="right" w:leader="dot" w:pos="9639"/>
              </w:tabs>
              <w:rPr>
                <w:rFonts w:cs="Arial"/>
                <w:sz w:val="24"/>
                <w:szCs w:val="24"/>
                <w:lang w:val="sr-Cyrl-RS"/>
              </w:rPr>
            </w:pPr>
            <w:r w:rsidRPr="00111524">
              <w:rPr>
                <w:rFonts w:cs="Arial"/>
                <w:sz w:val="24"/>
                <w:szCs w:val="24"/>
                <w:lang w:val="sr-Cyrl-RS"/>
              </w:rPr>
              <w:t xml:space="preserve">Техничка спецификација (врста, техничке карактеристике, квалитет, </w:t>
            </w:r>
            <w:r w:rsidR="006F517A" w:rsidRPr="00111524">
              <w:rPr>
                <w:rFonts w:cs="Arial"/>
                <w:sz w:val="24"/>
                <w:szCs w:val="24"/>
                <w:lang w:val="sr-Cyrl-RS"/>
              </w:rPr>
              <w:t>обим</w:t>
            </w:r>
            <w:r w:rsidRPr="00111524">
              <w:rPr>
                <w:rFonts w:cs="Arial"/>
                <w:sz w:val="24"/>
                <w:szCs w:val="24"/>
                <w:lang w:val="sr-Cyrl-RS"/>
              </w:rPr>
              <w:t xml:space="preserve"> и опис </w:t>
            </w:r>
            <w:r w:rsidR="00A63575" w:rsidRPr="00111524">
              <w:rPr>
                <w:rFonts w:cs="Arial"/>
                <w:sz w:val="24"/>
                <w:szCs w:val="24"/>
                <w:lang w:val="sr-Cyrl-RS"/>
              </w:rPr>
              <w:t>услуга</w:t>
            </w:r>
            <w:r w:rsidRPr="00111524">
              <w:rPr>
                <w:rFonts w:cs="Arial"/>
                <w:sz w:val="24"/>
                <w:szCs w:val="24"/>
                <w:lang w:val="sr-Cyrl-RS"/>
              </w:rPr>
              <w:t>...)</w:t>
            </w:r>
          </w:p>
        </w:tc>
        <w:tc>
          <w:tcPr>
            <w:tcW w:w="810" w:type="dxa"/>
          </w:tcPr>
          <w:p w14:paraId="40A2C7F8" w14:textId="77777777" w:rsidR="00C62AA7" w:rsidRPr="00111524" w:rsidRDefault="009C48EB" w:rsidP="004C3B38">
            <w:pPr>
              <w:tabs>
                <w:tab w:val="left" w:pos="360"/>
                <w:tab w:val="left" w:pos="567"/>
                <w:tab w:val="right" w:leader="dot" w:pos="9639"/>
              </w:tabs>
              <w:jc w:val="center"/>
              <w:rPr>
                <w:sz w:val="24"/>
                <w:szCs w:val="24"/>
                <w:lang w:val="sr-Cyrl-RS"/>
              </w:rPr>
            </w:pPr>
            <w:r w:rsidRPr="00111524">
              <w:rPr>
                <w:sz w:val="24"/>
                <w:szCs w:val="24"/>
                <w:lang w:val="sr-Cyrl-RS"/>
              </w:rPr>
              <w:t>3</w:t>
            </w:r>
          </w:p>
        </w:tc>
      </w:tr>
      <w:tr w:rsidR="00111524" w:rsidRPr="00111524" w14:paraId="2B587E25" w14:textId="77777777" w:rsidTr="00C62AA7">
        <w:tc>
          <w:tcPr>
            <w:tcW w:w="564" w:type="dxa"/>
          </w:tcPr>
          <w:p w14:paraId="4B95DA61"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rPr>
              <w:t>4</w:t>
            </w:r>
            <w:r w:rsidRPr="00111524">
              <w:rPr>
                <w:rFonts w:cs="Arial"/>
                <w:sz w:val="24"/>
                <w:szCs w:val="24"/>
                <w:lang w:val="sr-Cyrl-RS"/>
              </w:rPr>
              <w:t>.</w:t>
            </w:r>
          </w:p>
        </w:tc>
        <w:tc>
          <w:tcPr>
            <w:tcW w:w="7574" w:type="dxa"/>
          </w:tcPr>
          <w:p w14:paraId="4EE79A2C" w14:textId="77777777" w:rsidR="00C62AA7" w:rsidRPr="00111524" w:rsidRDefault="00C62AA7" w:rsidP="004C3B38">
            <w:pPr>
              <w:tabs>
                <w:tab w:val="left" w:pos="317"/>
                <w:tab w:val="left" w:pos="360"/>
                <w:tab w:val="right" w:leader="dot" w:pos="9639"/>
              </w:tabs>
              <w:rPr>
                <w:rFonts w:cs="Arial"/>
                <w:sz w:val="24"/>
                <w:szCs w:val="24"/>
              </w:rPr>
            </w:pPr>
            <w:r w:rsidRPr="00111524">
              <w:rPr>
                <w:rFonts w:cs="Arial"/>
                <w:sz w:val="24"/>
                <w:szCs w:val="24"/>
                <w:lang w:val="sr-Cyrl-RS"/>
              </w:rPr>
              <w:t>Услови за учешће у поступку ЈН и упутство како се доказује испуњеност услова</w:t>
            </w:r>
          </w:p>
        </w:tc>
        <w:tc>
          <w:tcPr>
            <w:tcW w:w="810" w:type="dxa"/>
          </w:tcPr>
          <w:p w14:paraId="26126925" w14:textId="77777777" w:rsidR="00C62AA7" w:rsidRPr="00111524" w:rsidRDefault="00012BAF" w:rsidP="008C3153">
            <w:pPr>
              <w:tabs>
                <w:tab w:val="left" w:pos="360"/>
                <w:tab w:val="left" w:pos="567"/>
                <w:tab w:val="right" w:leader="dot" w:pos="9639"/>
              </w:tabs>
              <w:jc w:val="center"/>
              <w:rPr>
                <w:sz w:val="24"/>
                <w:szCs w:val="24"/>
                <w:lang w:val="sr-Latn-RS"/>
              </w:rPr>
            </w:pPr>
            <w:r w:rsidRPr="00111524">
              <w:rPr>
                <w:sz w:val="24"/>
                <w:szCs w:val="24"/>
                <w:lang w:val="sr-Latn-RS"/>
              </w:rPr>
              <w:t>6</w:t>
            </w:r>
          </w:p>
        </w:tc>
      </w:tr>
      <w:tr w:rsidR="00111524" w:rsidRPr="00111524" w14:paraId="1E7AC193" w14:textId="77777777" w:rsidTr="00C62AA7">
        <w:tc>
          <w:tcPr>
            <w:tcW w:w="564" w:type="dxa"/>
          </w:tcPr>
          <w:p w14:paraId="7CEC12C7"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5.</w:t>
            </w:r>
          </w:p>
        </w:tc>
        <w:tc>
          <w:tcPr>
            <w:tcW w:w="7574" w:type="dxa"/>
          </w:tcPr>
          <w:p w14:paraId="0799451F" w14:textId="77777777" w:rsidR="00C62AA7" w:rsidRPr="00111524" w:rsidRDefault="00C62AA7" w:rsidP="004C3B38">
            <w:pPr>
              <w:tabs>
                <w:tab w:val="left" w:pos="317"/>
                <w:tab w:val="left" w:pos="360"/>
                <w:tab w:val="right" w:leader="dot" w:pos="9639"/>
              </w:tabs>
              <w:rPr>
                <w:rFonts w:cs="Arial"/>
                <w:sz w:val="24"/>
                <w:szCs w:val="24"/>
                <w:lang w:val="sr-Cyrl-RS"/>
              </w:rPr>
            </w:pPr>
            <w:r w:rsidRPr="00111524">
              <w:rPr>
                <w:rFonts w:cs="Arial"/>
                <w:sz w:val="24"/>
                <w:szCs w:val="24"/>
                <w:lang w:val="sr-Cyrl-RS"/>
              </w:rPr>
              <w:t>Критеријум за доделу уговора</w:t>
            </w:r>
          </w:p>
        </w:tc>
        <w:tc>
          <w:tcPr>
            <w:tcW w:w="810" w:type="dxa"/>
          </w:tcPr>
          <w:p w14:paraId="1DFD6E3C" w14:textId="77777777" w:rsidR="00C62AA7" w:rsidRPr="00111524" w:rsidRDefault="00105EED" w:rsidP="00105EED">
            <w:pPr>
              <w:tabs>
                <w:tab w:val="left" w:pos="360"/>
                <w:tab w:val="left" w:pos="567"/>
                <w:tab w:val="right" w:leader="dot" w:pos="9639"/>
              </w:tabs>
              <w:rPr>
                <w:sz w:val="24"/>
                <w:szCs w:val="24"/>
                <w:lang w:val="sr-Cyrl-RS"/>
              </w:rPr>
            </w:pPr>
            <w:r w:rsidRPr="00111524">
              <w:rPr>
                <w:sz w:val="24"/>
                <w:szCs w:val="24"/>
              </w:rPr>
              <w:t xml:space="preserve">  </w:t>
            </w:r>
            <w:r w:rsidR="00012BAF" w:rsidRPr="00111524">
              <w:rPr>
                <w:sz w:val="24"/>
                <w:szCs w:val="24"/>
                <w:lang w:val="sr-Cyrl-RS"/>
              </w:rPr>
              <w:t>12</w:t>
            </w:r>
          </w:p>
        </w:tc>
      </w:tr>
      <w:tr w:rsidR="00111524" w:rsidRPr="00111524" w14:paraId="0E0B535E" w14:textId="77777777" w:rsidTr="00C62AA7">
        <w:tc>
          <w:tcPr>
            <w:tcW w:w="564" w:type="dxa"/>
          </w:tcPr>
          <w:p w14:paraId="6660ECB5" w14:textId="77777777" w:rsidR="00C62AA7" w:rsidRPr="00111524" w:rsidRDefault="00C62AA7" w:rsidP="004C3B38">
            <w:pPr>
              <w:tabs>
                <w:tab w:val="left" w:pos="360"/>
                <w:tab w:val="left" w:pos="567"/>
                <w:tab w:val="right" w:leader="dot" w:pos="9639"/>
              </w:tabs>
              <w:jc w:val="center"/>
              <w:rPr>
                <w:rFonts w:cs="Arial"/>
                <w:sz w:val="24"/>
                <w:szCs w:val="24"/>
              </w:rPr>
            </w:pPr>
            <w:r w:rsidRPr="00111524">
              <w:rPr>
                <w:rFonts w:cs="Arial"/>
                <w:sz w:val="24"/>
                <w:szCs w:val="24"/>
                <w:lang w:val="sr-Cyrl-RS"/>
              </w:rPr>
              <w:t>6</w:t>
            </w:r>
            <w:r w:rsidRPr="00111524">
              <w:rPr>
                <w:rFonts w:cs="Arial"/>
                <w:sz w:val="24"/>
                <w:szCs w:val="24"/>
              </w:rPr>
              <w:t>.</w:t>
            </w:r>
          </w:p>
        </w:tc>
        <w:tc>
          <w:tcPr>
            <w:tcW w:w="7574" w:type="dxa"/>
          </w:tcPr>
          <w:p w14:paraId="2F65C075" w14:textId="77777777" w:rsidR="00C62AA7" w:rsidRPr="00111524" w:rsidRDefault="00C62AA7" w:rsidP="004C3B38">
            <w:pPr>
              <w:tabs>
                <w:tab w:val="left" w:pos="360"/>
                <w:tab w:val="left" w:pos="567"/>
                <w:tab w:val="right" w:leader="dot" w:pos="9639"/>
              </w:tabs>
              <w:rPr>
                <w:rFonts w:cs="Arial"/>
                <w:sz w:val="24"/>
                <w:szCs w:val="24"/>
                <w:lang w:val="sr-Cyrl-RS"/>
              </w:rPr>
            </w:pPr>
            <w:r w:rsidRPr="00111524">
              <w:rPr>
                <w:rFonts w:cs="Arial"/>
                <w:sz w:val="24"/>
                <w:szCs w:val="24"/>
                <w:lang w:val="sr-Cyrl-RS"/>
              </w:rPr>
              <w:t>Упутство понуђачима како да сачине понуду</w:t>
            </w:r>
          </w:p>
        </w:tc>
        <w:tc>
          <w:tcPr>
            <w:tcW w:w="810" w:type="dxa"/>
          </w:tcPr>
          <w:p w14:paraId="6D952723" w14:textId="77777777" w:rsidR="00C62AA7" w:rsidRPr="00111524" w:rsidRDefault="00105EED" w:rsidP="009C48EB">
            <w:pPr>
              <w:tabs>
                <w:tab w:val="left" w:pos="360"/>
                <w:tab w:val="left" w:pos="567"/>
                <w:tab w:val="right" w:leader="dot" w:pos="9639"/>
              </w:tabs>
              <w:rPr>
                <w:sz w:val="24"/>
                <w:szCs w:val="24"/>
                <w:lang w:val="sr-Cyrl-RS"/>
              </w:rPr>
            </w:pPr>
            <w:r w:rsidRPr="00111524">
              <w:rPr>
                <w:sz w:val="24"/>
                <w:szCs w:val="24"/>
                <w:lang w:val="sr-Cyrl-RS"/>
              </w:rPr>
              <w:t xml:space="preserve">  13</w:t>
            </w:r>
          </w:p>
        </w:tc>
      </w:tr>
      <w:tr w:rsidR="00111524" w:rsidRPr="00111524" w14:paraId="259EBAE5" w14:textId="77777777" w:rsidTr="00C62AA7">
        <w:tc>
          <w:tcPr>
            <w:tcW w:w="564" w:type="dxa"/>
          </w:tcPr>
          <w:p w14:paraId="6389F51E" w14:textId="77777777" w:rsidR="00C62AA7" w:rsidRPr="00111524" w:rsidRDefault="00C62AA7" w:rsidP="004C3B38">
            <w:pPr>
              <w:tabs>
                <w:tab w:val="left" w:pos="360"/>
                <w:tab w:val="left" w:pos="567"/>
                <w:tab w:val="right" w:leader="dot" w:pos="9639"/>
              </w:tabs>
              <w:jc w:val="center"/>
              <w:rPr>
                <w:rFonts w:cs="Arial"/>
                <w:sz w:val="24"/>
                <w:szCs w:val="24"/>
              </w:rPr>
            </w:pPr>
            <w:r w:rsidRPr="00111524">
              <w:rPr>
                <w:rFonts w:cs="Arial"/>
                <w:sz w:val="24"/>
                <w:szCs w:val="24"/>
                <w:lang w:val="sr-Cyrl-RS"/>
              </w:rPr>
              <w:t>7</w:t>
            </w:r>
            <w:r w:rsidRPr="00111524">
              <w:rPr>
                <w:rFonts w:cs="Arial"/>
                <w:sz w:val="24"/>
                <w:szCs w:val="24"/>
              </w:rPr>
              <w:t>.</w:t>
            </w:r>
          </w:p>
        </w:tc>
        <w:tc>
          <w:tcPr>
            <w:tcW w:w="7574" w:type="dxa"/>
          </w:tcPr>
          <w:p w14:paraId="3E8D740A" w14:textId="77777777" w:rsidR="00C62AA7" w:rsidRPr="00111524" w:rsidRDefault="00C62AA7" w:rsidP="00A71A5B">
            <w:pPr>
              <w:tabs>
                <w:tab w:val="left" w:pos="360"/>
                <w:tab w:val="left" w:pos="567"/>
                <w:tab w:val="right" w:leader="dot" w:pos="9639"/>
              </w:tabs>
              <w:rPr>
                <w:rFonts w:cs="Arial"/>
                <w:sz w:val="24"/>
                <w:szCs w:val="24"/>
                <w:lang w:val="sr-Cyrl-RS"/>
              </w:rPr>
            </w:pPr>
            <w:r w:rsidRPr="00111524">
              <w:rPr>
                <w:rFonts w:cs="Arial"/>
                <w:sz w:val="24"/>
                <w:szCs w:val="24"/>
                <w:lang w:val="sr-Cyrl-RS"/>
              </w:rPr>
              <w:t xml:space="preserve">Обрасци </w:t>
            </w:r>
          </w:p>
        </w:tc>
        <w:tc>
          <w:tcPr>
            <w:tcW w:w="810" w:type="dxa"/>
          </w:tcPr>
          <w:p w14:paraId="53A96BF0" w14:textId="1C306B3A" w:rsidR="00C62AA7" w:rsidRPr="00111524" w:rsidRDefault="008C3153" w:rsidP="004C3B38">
            <w:pPr>
              <w:tabs>
                <w:tab w:val="left" w:pos="360"/>
                <w:tab w:val="left" w:pos="567"/>
                <w:tab w:val="right" w:leader="dot" w:pos="9639"/>
              </w:tabs>
              <w:jc w:val="center"/>
              <w:rPr>
                <w:sz w:val="24"/>
                <w:szCs w:val="24"/>
                <w:lang w:val="sr-Cyrl-RS"/>
              </w:rPr>
            </w:pPr>
            <w:r w:rsidRPr="00111524">
              <w:rPr>
                <w:sz w:val="24"/>
                <w:szCs w:val="24"/>
                <w:lang w:val="sr-Cyrl-RS"/>
              </w:rPr>
              <w:t>2</w:t>
            </w:r>
            <w:r w:rsidR="00F60952">
              <w:rPr>
                <w:sz w:val="24"/>
                <w:szCs w:val="24"/>
                <w:lang w:val="sr-Cyrl-RS"/>
              </w:rPr>
              <w:t>9</w:t>
            </w:r>
          </w:p>
        </w:tc>
      </w:tr>
      <w:tr w:rsidR="00111524" w:rsidRPr="00111524" w14:paraId="1D2ED1FF" w14:textId="77777777" w:rsidTr="00C62AA7">
        <w:tc>
          <w:tcPr>
            <w:tcW w:w="564" w:type="dxa"/>
          </w:tcPr>
          <w:p w14:paraId="55749B76"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8.</w:t>
            </w:r>
          </w:p>
        </w:tc>
        <w:tc>
          <w:tcPr>
            <w:tcW w:w="7574" w:type="dxa"/>
          </w:tcPr>
          <w:p w14:paraId="757CE783" w14:textId="77777777" w:rsidR="00C62AA7" w:rsidRPr="00111524" w:rsidRDefault="00C62AA7" w:rsidP="004C3B38">
            <w:pPr>
              <w:tabs>
                <w:tab w:val="left" w:pos="360"/>
                <w:tab w:val="left" w:pos="567"/>
                <w:tab w:val="right" w:leader="dot" w:pos="9639"/>
              </w:tabs>
              <w:rPr>
                <w:rFonts w:cs="Arial"/>
                <w:sz w:val="24"/>
                <w:szCs w:val="24"/>
                <w:lang w:val="sr-Cyrl-RS"/>
              </w:rPr>
            </w:pPr>
            <w:r w:rsidRPr="00111524">
              <w:rPr>
                <w:rFonts w:cs="Arial"/>
                <w:sz w:val="24"/>
                <w:szCs w:val="24"/>
                <w:lang w:val="sr-Cyrl-RS"/>
              </w:rPr>
              <w:t>Модел уговора</w:t>
            </w:r>
          </w:p>
        </w:tc>
        <w:tc>
          <w:tcPr>
            <w:tcW w:w="810" w:type="dxa"/>
          </w:tcPr>
          <w:p w14:paraId="53CA9123" w14:textId="582EDC16" w:rsidR="00C62AA7" w:rsidRPr="00111524" w:rsidRDefault="00105EED" w:rsidP="004C3B38">
            <w:pPr>
              <w:tabs>
                <w:tab w:val="left" w:pos="360"/>
                <w:tab w:val="left" w:pos="567"/>
                <w:tab w:val="right" w:leader="dot" w:pos="9639"/>
              </w:tabs>
              <w:jc w:val="center"/>
              <w:rPr>
                <w:sz w:val="24"/>
                <w:szCs w:val="24"/>
                <w:lang w:val="sr-Cyrl-RS"/>
              </w:rPr>
            </w:pPr>
            <w:r w:rsidRPr="00111524">
              <w:rPr>
                <w:sz w:val="24"/>
                <w:szCs w:val="24"/>
                <w:lang w:val="sr-Cyrl-RS"/>
              </w:rPr>
              <w:t>4</w:t>
            </w:r>
            <w:r w:rsidR="00F60952">
              <w:rPr>
                <w:sz w:val="24"/>
                <w:szCs w:val="24"/>
                <w:lang w:val="sr-Cyrl-RS"/>
              </w:rPr>
              <w:t>8</w:t>
            </w:r>
          </w:p>
        </w:tc>
      </w:tr>
      <w:tr w:rsidR="009C48EB" w:rsidRPr="00111524" w14:paraId="5A0B6108" w14:textId="77777777" w:rsidTr="00C62AA7">
        <w:tc>
          <w:tcPr>
            <w:tcW w:w="564" w:type="dxa"/>
          </w:tcPr>
          <w:p w14:paraId="283AD4CB" w14:textId="77777777" w:rsidR="009C48EB" w:rsidRPr="00111524" w:rsidRDefault="009C48EB"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9.</w:t>
            </w:r>
          </w:p>
        </w:tc>
        <w:tc>
          <w:tcPr>
            <w:tcW w:w="7574" w:type="dxa"/>
          </w:tcPr>
          <w:p w14:paraId="74022937" w14:textId="6B9781CD" w:rsidR="009C48EB" w:rsidRPr="00111524" w:rsidRDefault="009C48EB" w:rsidP="004C3B38">
            <w:pPr>
              <w:tabs>
                <w:tab w:val="left" w:pos="360"/>
                <w:tab w:val="left" w:pos="567"/>
                <w:tab w:val="right" w:leader="dot" w:pos="9639"/>
              </w:tabs>
              <w:rPr>
                <w:rFonts w:cs="Arial"/>
                <w:sz w:val="24"/>
                <w:szCs w:val="24"/>
                <w:lang w:val="sr-Cyrl-RS"/>
              </w:rPr>
            </w:pPr>
            <w:r w:rsidRPr="00111524">
              <w:rPr>
                <w:rFonts w:cs="Arial"/>
                <w:sz w:val="24"/>
                <w:szCs w:val="24"/>
                <w:lang w:val="sr-Cyrl-RS"/>
              </w:rPr>
              <w:t>Модел уговора о чувању по</w:t>
            </w:r>
            <w:r w:rsidR="00266374">
              <w:rPr>
                <w:rFonts w:cs="Arial"/>
                <w:sz w:val="24"/>
                <w:szCs w:val="24"/>
                <w:lang w:val="sr-Cyrl-RS"/>
              </w:rPr>
              <w:t>с</w:t>
            </w:r>
            <w:r w:rsidRPr="00111524">
              <w:rPr>
                <w:rFonts w:cs="Arial"/>
                <w:sz w:val="24"/>
                <w:szCs w:val="24"/>
                <w:lang w:val="sr-Cyrl-RS"/>
              </w:rPr>
              <w:t xml:space="preserve">ловне тајне и поверљивих информација </w:t>
            </w:r>
          </w:p>
        </w:tc>
        <w:tc>
          <w:tcPr>
            <w:tcW w:w="810" w:type="dxa"/>
          </w:tcPr>
          <w:p w14:paraId="11F40909" w14:textId="1CDE1744" w:rsidR="009C48EB" w:rsidRPr="00111524" w:rsidRDefault="00F42A6A" w:rsidP="004C3B38">
            <w:pPr>
              <w:tabs>
                <w:tab w:val="left" w:pos="360"/>
                <w:tab w:val="left" w:pos="567"/>
                <w:tab w:val="right" w:leader="dot" w:pos="9639"/>
              </w:tabs>
              <w:jc w:val="center"/>
              <w:rPr>
                <w:sz w:val="24"/>
                <w:szCs w:val="24"/>
                <w:lang w:val="sr-Cyrl-RS"/>
              </w:rPr>
            </w:pPr>
            <w:r>
              <w:rPr>
                <w:sz w:val="24"/>
                <w:szCs w:val="24"/>
                <w:lang w:val="sr-Cyrl-RS"/>
              </w:rPr>
              <w:t>5</w:t>
            </w:r>
            <w:r w:rsidR="007C1ACD">
              <w:rPr>
                <w:sz w:val="24"/>
                <w:szCs w:val="24"/>
                <w:lang w:val="sr-Cyrl-RS"/>
              </w:rPr>
              <w:t>7</w:t>
            </w:r>
          </w:p>
        </w:tc>
      </w:tr>
    </w:tbl>
    <w:p w14:paraId="019643AE" w14:textId="77777777" w:rsidR="009D3699" w:rsidRPr="00111524" w:rsidRDefault="009D3699" w:rsidP="000C50A0">
      <w:pPr>
        <w:pStyle w:val="BodyText"/>
        <w:spacing w:before="0"/>
        <w:rPr>
          <w:rFonts w:cs="Arial"/>
          <w:b/>
          <w:spacing w:val="80"/>
          <w:szCs w:val="24"/>
        </w:rPr>
      </w:pPr>
    </w:p>
    <w:p w14:paraId="7CAF2088" w14:textId="50FAD482" w:rsidR="00F5264D" w:rsidRPr="00111524" w:rsidRDefault="00C53AC6" w:rsidP="00C53AC6">
      <w:pPr>
        <w:jc w:val="right"/>
        <w:rPr>
          <w:rFonts w:cs="Arial"/>
          <w:sz w:val="24"/>
          <w:szCs w:val="24"/>
          <w:lang w:val="sr-Cyrl-CS"/>
        </w:rPr>
      </w:pPr>
      <w:r w:rsidRPr="00111524">
        <w:rPr>
          <w:rFonts w:cs="Arial"/>
          <w:bCs/>
          <w:noProof/>
          <w:sz w:val="24"/>
          <w:szCs w:val="24"/>
          <w:lang w:val="sr-Cyrl-CS"/>
        </w:rPr>
        <w:t xml:space="preserve">Укупан број страна документације: </w:t>
      </w:r>
      <w:r w:rsidR="007B218B">
        <w:rPr>
          <w:rFonts w:cs="Arial"/>
          <w:bCs/>
          <w:noProof/>
          <w:sz w:val="24"/>
          <w:szCs w:val="24"/>
          <w:lang w:val="sr-Cyrl-CS"/>
        </w:rPr>
        <w:t>63</w:t>
      </w:r>
    </w:p>
    <w:p w14:paraId="657FF5B2" w14:textId="77777777" w:rsidR="00FA0E61" w:rsidRPr="00111524" w:rsidRDefault="00473AD5" w:rsidP="00485720">
      <w:pPr>
        <w:pStyle w:val="Heading10"/>
        <w:numPr>
          <w:ilvl w:val="0"/>
          <w:numId w:val="20"/>
        </w:numPr>
        <w:rPr>
          <w:rFonts w:cs="Arial"/>
          <w:sz w:val="24"/>
          <w:szCs w:val="24"/>
          <w:lang w:val="en-US"/>
        </w:rPr>
      </w:pPr>
      <w:r w:rsidRPr="00111524">
        <w:rPr>
          <w:rFonts w:cs="Arial"/>
          <w:sz w:val="24"/>
          <w:szCs w:val="24"/>
          <w:lang w:val="ru-RU"/>
        </w:rPr>
        <w:br w:type="page"/>
      </w:r>
      <w:bookmarkStart w:id="13" w:name="_Toc430335136"/>
      <w:bookmarkStart w:id="14" w:name="_Toc442559876"/>
      <w:bookmarkStart w:id="15" w:name="_Toc427817447"/>
      <w:r w:rsidR="00FA0E61" w:rsidRPr="0011152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111524" w:rsidRPr="00111524" w14:paraId="0F520322" w14:textId="77777777" w:rsidTr="008B01C8">
        <w:trPr>
          <w:trHeight w:val="1331"/>
        </w:trPr>
        <w:tc>
          <w:tcPr>
            <w:tcW w:w="3235" w:type="dxa"/>
            <w:shd w:val="clear" w:color="auto" w:fill="auto"/>
          </w:tcPr>
          <w:p w14:paraId="79018F71" w14:textId="77777777" w:rsidR="008B01C8" w:rsidRPr="00111524" w:rsidRDefault="008B01C8" w:rsidP="008B01C8">
            <w:pPr>
              <w:autoSpaceDE w:val="0"/>
              <w:autoSpaceDN w:val="0"/>
              <w:adjustRightInd w:val="0"/>
              <w:rPr>
                <w:rFonts w:eastAsia="TimesNewRomanPSMT" w:cs="Arial"/>
                <w:bCs/>
                <w:sz w:val="24"/>
                <w:szCs w:val="24"/>
              </w:rPr>
            </w:pPr>
          </w:p>
          <w:p w14:paraId="4BE8E3D4" w14:textId="77777777" w:rsidR="004276AD" w:rsidRPr="00111524" w:rsidRDefault="004276AD" w:rsidP="008B01C8">
            <w:pPr>
              <w:autoSpaceDE w:val="0"/>
              <w:autoSpaceDN w:val="0"/>
              <w:adjustRightInd w:val="0"/>
              <w:rPr>
                <w:rFonts w:eastAsia="TimesNewRomanPSMT" w:cs="Arial"/>
                <w:bCs/>
                <w:sz w:val="24"/>
                <w:szCs w:val="24"/>
              </w:rPr>
            </w:pPr>
            <w:r w:rsidRPr="00111524">
              <w:rPr>
                <w:rFonts w:eastAsia="TimesNewRomanPSMT" w:cs="Arial"/>
                <w:bCs/>
                <w:sz w:val="24"/>
                <w:szCs w:val="24"/>
              </w:rPr>
              <w:t>Назив и адреса Наручиоца</w:t>
            </w:r>
          </w:p>
        </w:tc>
        <w:tc>
          <w:tcPr>
            <w:tcW w:w="5784" w:type="dxa"/>
            <w:shd w:val="clear" w:color="auto" w:fill="auto"/>
          </w:tcPr>
          <w:p w14:paraId="40790692" w14:textId="77777777" w:rsidR="004276AD" w:rsidRPr="00111524" w:rsidRDefault="004276AD" w:rsidP="004276AD">
            <w:pPr>
              <w:suppressAutoHyphens/>
              <w:spacing w:line="100" w:lineRule="atLeast"/>
              <w:jc w:val="center"/>
              <w:rPr>
                <w:rFonts w:cs="Arial"/>
                <w:sz w:val="24"/>
                <w:szCs w:val="24"/>
              </w:rPr>
            </w:pPr>
            <w:r w:rsidRPr="00111524">
              <w:rPr>
                <w:rFonts w:cs="Arial"/>
                <w:sz w:val="24"/>
                <w:szCs w:val="24"/>
              </w:rPr>
              <w:t>Јавно предузеће „Електропривреда Србије“ Београд,</w:t>
            </w:r>
          </w:p>
          <w:p w14:paraId="7DFDDE9C" w14:textId="77777777" w:rsidR="002E12CC" w:rsidRPr="00111524" w:rsidRDefault="00D612E9" w:rsidP="00400F7D">
            <w:pPr>
              <w:suppressAutoHyphens/>
              <w:spacing w:line="100" w:lineRule="atLeast"/>
              <w:jc w:val="center"/>
              <w:rPr>
                <w:rFonts w:cs="Arial"/>
                <w:sz w:val="24"/>
                <w:szCs w:val="24"/>
                <w:lang w:val="sr-Cyrl-RS"/>
              </w:rPr>
            </w:pPr>
            <w:r w:rsidRPr="00111524">
              <w:rPr>
                <w:rFonts w:cs="Arial"/>
                <w:sz w:val="24"/>
                <w:szCs w:val="24"/>
              </w:rPr>
              <w:t>Улица Балканска бр.13</w:t>
            </w:r>
            <w:r w:rsidR="004276AD" w:rsidRPr="00111524">
              <w:rPr>
                <w:rFonts w:cs="Arial"/>
                <w:sz w:val="24"/>
                <w:szCs w:val="24"/>
              </w:rPr>
              <w:t>, 11000 Београд</w:t>
            </w:r>
          </w:p>
        </w:tc>
      </w:tr>
      <w:tr w:rsidR="00111524" w:rsidRPr="00111524" w14:paraId="26F24B54" w14:textId="77777777" w:rsidTr="008B01C8">
        <w:tc>
          <w:tcPr>
            <w:tcW w:w="3235" w:type="dxa"/>
            <w:shd w:val="clear" w:color="auto" w:fill="auto"/>
          </w:tcPr>
          <w:p w14:paraId="584ED796"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Интернет страница Наручиоца</w:t>
            </w:r>
          </w:p>
        </w:tc>
        <w:tc>
          <w:tcPr>
            <w:tcW w:w="5784" w:type="dxa"/>
            <w:shd w:val="clear" w:color="auto" w:fill="auto"/>
          </w:tcPr>
          <w:p w14:paraId="63B18416" w14:textId="77777777" w:rsidR="004276AD" w:rsidRPr="00111524" w:rsidRDefault="002116E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111524">
                <w:rPr>
                  <w:rStyle w:val="Hyperlink"/>
                  <w:rFonts w:eastAsia="Arial Unicode MS" w:cs="Arial"/>
                  <w:color w:val="auto"/>
                  <w:kern w:val="1"/>
                  <w:sz w:val="24"/>
                  <w:szCs w:val="24"/>
                  <w:lang w:eastAsia="ar-SA"/>
                </w:rPr>
                <w:t>www.eps.rs</w:t>
              </w:r>
            </w:hyperlink>
          </w:p>
          <w:p w14:paraId="2C251DBB" w14:textId="77777777" w:rsidR="002E12CC" w:rsidRPr="00111524" w:rsidRDefault="002E12CC" w:rsidP="004276AD">
            <w:pPr>
              <w:autoSpaceDE w:val="0"/>
              <w:autoSpaceDN w:val="0"/>
              <w:adjustRightInd w:val="0"/>
              <w:jc w:val="center"/>
              <w:rPr>
                <w:rFonts w:eastAsia="TimesNewRomanPSMT" w:cs="Arial"/>
                <w:bCs/>
                <w:sz w:val="24"/>
                <w:szCs w:val="24"/>
              </w:rPr>
            </w:pPr>
          </w:p>
        </w:tc>
      </w:tr>
      <w:tr w:rsidR="00111524" w:rsidRPr="00111524" w14:paraId="0DCED7C9" w14:textId="77777777" w:rsidTr="008B01C8">
        <w:tc>
          <w:tcPr>
            <w:tcW w:w="3235" w:type="dxa"/>
            <w:shd w:val="clear" w:color="auto" w:fill="auto"/>
          </w:tcPr>
          <w:p w14:paraId="3840986D"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Врста поступка</w:t>
            </w:r>
          </w:p>
        </w:tc>
        <w:tc>
          <w:tcPr>
            <w:tcW w:w="5784" w:type="dxa"/>
            <w:shd w:val="clear" w:color="auto" w:fill="auto"/>
            <w:vAlign w:val="center"/>
          </w:tcPr>
          <w:p w14:paraId="21246F4E"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 xml:space="preserve">   Јавна набавка мале вредности</w:t>
            </w:r>
          </w:p>
        </w:tc>
      </w:tr>
      <w:tr w:rsidR="00111524" w:rsidRPr="00111524" w14:paraId="32A326E2" w14:textId="77777777" w:rsidTr="008B01C8">
        <w:trPr>
          <w:trHeight w:val="575"/>
        </w:trPr>
        <w:tc>
          <w:tcPr>
            <w:tcW w:w="3235" w:type="dxa"/>
            <w:shd w:val="clear" w:color="auto" w:fill="auto"/>
          </w:tcPr>
          <w:p w14:paraId="5338E255"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Предмет јавне набавке</w:t>
            </w:r>
          </w:p>
        </w:tc>
        <w:tc>
          <w:tcPr>
            <w:tcW w:w="5784" w:type="dxa"/>
            <w:shd w:val="clear" w:color="auto" w:fill="auto"/>
          </w:tcPr>
          <w:p w14:paraId="484FA614" w14:textId="77777777" w:rsidR="004276AD" w:rsidRPr="00111524" w:rsidRDefault="004276AD" w:rsidP="00FD3A3D">
            <w:pPr>
              <w:spacing w:before="0"/>
              <w:rPr>
                <w:rFonts w:cs="Arial"/>
                <w:sz w:val="24"/>
                <w:szCs w:val="24"/>
                <w:lang w:val="sr-Cyrl-RS" w:eastAsia="zh-CN"/>
              </w:rPr>
            </w:pPr>
            <w:bookmarkStart w:id="16" w:name="_Toc442559877"/>
            <w:r w:rsidRPr="00111524">
              <w:rPr>
                <w:rFonts w:cs="Arial"/>
                <w:b/>
                <w:sz w:val="24"/>
                <w:szCs w:val="24"/>
              </w:rPr>
              <w:t xml:space="preserve"> </w:t>
            </w:r>
            <w:r w:rsidR="00A63575" w:rsidRPr="00111524">
              <w:rPr>
                <w:rFonts w:cs="Arial"/>
                <w:sz w:val="24"/>
                <w:szCs w:val="24"/>
                <w:lang w:val="sr-Cyrl-RS"/>
              </w:rPr>
              <w:t>услуга</w:t>
            </w:r>
            <w:r w:rsidRPr="00111524">
              <w:rPr>
                <w:rFonts w:cs="Arial"/>
                <w:sz w:val="24"/>
                <w:szCs w:val="24"/>
              </w:rPr>
              <w:t>:</w:t>
            </w:r>
            <w:r w:rsidRPr="00111524">
              <w:rPr>
                <w:rFonts w:cs="Arial"/>
                <w:b/>
                <w:sz w:val="24"/>
                <w:szCs w:val="24"/>
              </w:rPr>
              <w:t xml:space="preserve"> </w:t>
            </w:r>
            <w:bookmarkEnd w:id="16"/>
            <w:r w:rsidR="00FD3A3D" w:rsidRPr="00111524">
              <w:rPr>
                <w:rFonts w:cs="Arial"/>
                <w:sz w:val="24"/>
                <w:szCs w:val="24"/>
                <w:lang w:val="sr-Cyrl-RS" w:eastAsia="zh-CN"/>
              </w:rPr>
              <w:t>Организација и реализација наступа ЕПС на стручним скуповима</w:t>
            </w:r>
          </w:p>
        </w:tc>
      </w:tr>
      <w:tr w:rsidR="00111524" w:rsidRPr="00111524" w14:paraId="3F462685" w14:textId="77777777" w:rsidTr="00A225EA">
        <w:trPr>
          <w:trHeight w:val="710"/>
        </w:trPr>
        <w:tc>
          <w:tcPr>
            <w:tcW w:w="3235" w:type="dxa"/>
            <w:shd w:val="clear" w:color="auto" w:fill="auto"/>
          </w:tcPr>
          <w:p w14:paraId="381768DF" w14:textId="77777777" w:rsidR="002E12CC" w:rsidRPr="00111524" w:rsidRDefault="002E12CC" w:rsidP="00F32F36">
            <w:pPr>
              <w:autoSpaceDE w:val="0"/>
              <w:autoSpaceDN w:val="0"/>
              <w:adjustRightInd w:val="0"/>
              <w:rPr>
                <w:rFonts w:eastAsia="TimesNewRomanPSMT" w:cs="Arial"/>
                <w:bCs/>
                <w:sz w:val="24"/>
                <w:szCs w:val="24"/>
              </w:rPr>
            </w:pPr>
            <w:r w:rsidRPr="00111524">
              <w:rPr>
                <w:rFonts w:cs="Arial"/>
                <w:sz w:val="24"/>
                <w:szCs w:val="24"/>
              </w:rPr>
              <w:t>Опис сваке партије</w:t>
            </w:r>
          </w:p>
        </w:tc>
        <w:tc>
          <w:tcPr>
            <w:tcW w:w="5784" w:type="dxa"/>
            <w:shd w:val="clear" w:color="auto" w:fill="auto"/>
            <w:vAlign w:val="center"/>
          </w:tcPr>
          <w:p w14:paraId="751EF266" w14:textId="77777777" w:rsidR="002E12CC" w:rsidRPr="00111524" w:rsidRDefault="002E12CC" w:rsidP="00400F7D">
            <w:pPr>
              <w:pStyle w:val="ListParagraph"/>
              <w:widowControl w:val="0"/>
              <w:ind w:left="0"/>
              <w:jc w:val="center"/>
              <w:rPr>
                <w:rFonts w:eastAsia="TimesNewRomanPSMT" w:cs="Arial"/>
                <w:b/>
                <w:bCs/>
                <w:sz w:val="24"/>
                <w:szCs w:val="24"/>
              </w:rPr>
            </w:pPr>
            <w:r w:rsidRPr="00111524">
              <w:rPr>
                <w:rFonts w:ascii="Arial" w:hAnsi="Arial" w:cs="Arial"/>
                <w:sz w:val="24"/>
                <w:szCs w:val="24"/>
              </w:rPr>
              <w:t>Jавна набавка није обликована по партијама</w:t>
            </w:r>
          </w:p>
        </w:tc>
      </w:tr>
      <w:tr w:rsidR="00111524" w:rsidRPr="00111524" w14:paraId="7F96F34F" w14:textId="77777777" w:rsidTr="008B01C8">
        <w:trPr>
          <w:trHeight w:val="594"/>
        </w:trPr>
        <w:tc>
          <w:tcPr>
            <w:tcW w:w="3235" w:type="dxa"/>
            <w:shd w:val="clear" w:color="auto" w:fill="auto"/>
          </w:tcPr>
          <w:p w14:paraId="014092B6"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Циљ поступка</w:t>
            </w:r>
          </w:p>
        </w:tc>
        <w:tc>
          <w:tcPr>
            <w:tcW w:w="5784" w:type="dxa"/>
            <w:shd w:val="clear" w:color="auto" w:fill="auto"/>
          </w:tcPr>
          <w:p w14:paraId="25491427" w14:textId="77777777" w:rsidR="002E12CC" w:rsidRPr="00111524" w:rsidRDefault="004276AD" w:rsidP="00400F7D">
            <w:pPr>
              <w:autoSpaceDE w:val="0"/>
              <w:autoSpaceDN w:val="0"/>
              <w:adjustRightInd w:val="0"/>
              <w:jc w:val="center"/>
              <w:rPr>
                <w:rFonts w:eastAsia="TimesNewRomanPSMT" w:cs="Arial"/>
                <w:b/>
                <w:bCs/>
                <w:sz w:val="24"/>
                <w:szCs w:val="24"/>
              </w:rPr>
            </w:pPr>
            <w:r w:rsidRPr="00111524">
              <w:rPr>
                <w:rFonts w:eastAsia="TimesNewRomanPSMT" w:cs="Arial"/>
                <w:bCs/>
                <w:sz w:val="24"/>
                <w:szCs w:val="24"/>
              </w:rPr>
              <w:t xml:space="preserve"> Закључење Уговора о јавној набавци</w:t>
            </w:r>
          </w:p>
        </w:tc>
      </w:tr>
      <w:tr w:rsidR="004276AD" w:rsidRPr="00111524" w14:paraId="4E3332DA" w14:textId="77777777" w:rsidTr="008B01C8">
        <w:trPr>
          <w:trHeight w:val="1057"/>
        </w:trPr>
        <w:tc>
          <w:tcPr>
            <w:tcW w:w="3235" w:type="dxa"/>
            <w:shd w:val="clear" w:color="auto" w:fill="auto"/>
          </w:tcPr>
          <w:p w14:paraId="5D010C8E" w14:textId="77777777" w:rsidR="004276AD" w:rsidRPr="00111524" w:rsidRDefault="004276AD" w:rsidP="004276AD">
            <w:pPr>
              <w:autoSpaceDE w:val="0"/>
              <w:autoSpaceDN w:val="0"/>
              <w:adjustRightInd w:val="0"/>
              <w:jc w:val="center"/>
              <w:rPr>
                <w:rFonts w:eastAsia="TimesNewRomanPSMT" w:cs="Arial"/>
                <w:bCs/>
                <w:sz w:val="24"/>
                <w:szCs w:val="24"/>
              </w:rPr>
            </w:pPr>
          </w:p>
          <w:p w14:paraId="0C4B8692"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Контакт</w:t>
            </w:r>
          </w:p>
        </w:tc>
        <w:tc>
          <w:tcPr>
            <w:tcW w:w="5784" w:type="dxa"/>
            <w:shd w:val="clear" w:color="auto" w:fill="auto"/>
            <w:vAlign w:val="center"/>
          </w:tcPr>
          <w:p w14:paraId="4876407E" w14:textId="77777777" w:rsidR="004276AD" w:rsidRPr="00111524" w:rsidRDefault="00FD3A3D" w:rsidP="004276AD">
            <w:pPr>
              <w:jc w:val="center"/>
              <w:rPr>
                <w:rFonts w:cs="Arial"/>
                <w:sz w:val="24"/>
                <w:szCs w:val="24"/>
              </w:rPr>
            </w:pPr>
            <w:r w:rsidRPr="00111524">
              <w:rPr>
                <w:rFonts w:cs="Arial"/>
                <w:sz w:val="24"/>
                <w:szCs w:val="24"/>
                <w:lang w:val="sr-Cyrl-RS"/>
              </w:rPr>
              <w:t>Вељко Ковачевић</w:t>
            </w:r>
          </w:p>
          <w:p w14:paraId="7B94F71D" w14:textId="77777777" w:rsidR="004276AD" w:rsidRPr="00111524" w:rsidRDefault="004276AD" w:rsidP="00400F7D">
            <w:pPr>
              <w:jc w:val="center"/>
              <w:rPr>
                <w:rFonts w:cs="Arial"/>
                <w:sz w:val="24"/>
                <w:szCs w:val="24"/>
                <w:lang w:val="sr-Latn-RS"/>
              </w:rPr>
            </w:pPr>
            <w:r w:rsidRPr="00111524">
              <w:rPr>
                <w:rFonts w:cs="Arial"/>
                <w:sz w:val="24"/>
                <w:szCs w:val="24"/>
              </w:rPr>
              <w:t xml:space="preserve">e-mail: </w:t>
            </w:r>
            <w:hyperlink r:id="rId166" w:history="1">
              <w:r w:rsidR="00AC4F1D" w:rsidRPr="00111524">
                <w:rPr>
                  <w:rStyle w:val="Hyperlink"/>
                  <w:rFonts w:cs="Arial"/>
                  <w:color w:val="auto"/>
                  <w:sz w:val="24"/>
                  <w:szCs w:val="24"/>
                  <w:lang w:val="sr-Latn-RS"/>
                </w:rPr>
                <w:t>veljko.kovacevic@eps.r</w:t>
              </w:r>
            </w:hyperlink>
            <w:r w:rsidR="00652C14" w:rsidRPr="00111524">
              <w:rPr>
                <w:rStyle w:val="Hyperlink"/>
                <w:rFonts w:cs="Arial"/>
                <w:color w:val="auto"/>
                <w:sz w:val="24"/>
                <w:szCs w:val="24"/>
                <w:lang w:val="sr-Latn-RS"/>
              </w:rPr>
              <w:t>s</w:t>
            </w:r>
          </w:p>
          <w:p w14:paraId="1CD90F78" w14:textId="77777777" w:rsidR="00ED2CB3" w:rsidRPr="00111524" w:rsidRDefault="00ED2CB3" w:rsidP="00400F7D">
            <w:pPr>
              <w:jc w:val="center"/>
              <w:rPr>
                <w:rFonts w:cs="Arial"/>
                <w:sz w:val="24"/>
                <w:szCs w:val="24"/>
              </w:rPr>
            </w:pPr>
          </w:p>
        </w:tc>
      </w:tr>
    </w:tbl>
    <w:p w14:paraId="1D32C13F" w14:textId="77777777" w:rsidR="002E12CC" w:rsidRPr="00111524" w:rsidRDefault="002E12CC" w:rsidP="000C50A0">
      <w:pPr>
        <w:spacing w:before="0"/>
        <w:rPr>
          <w:rFonts w:cs="Arial"/>
          <w:sz w:val="24"/>
          <w:szCs w:val="24"/>
        </w:rPr>
      </w:pPr>
    </w:p>
    <w:p w14:paraId="3F2C3E84" w14:textId="77777777" w:rsidR="002E12CC" w:rsidRPr="00111524"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111524">
        <w:rPr>
          <w:rFonts w:cs="Arial"/>
          <w:sz w:val="24"/>
          <w:szCs w:val="24"/>
          <w:lang w:val="sr-Cyrl-RS"/>
        </w:rPr>
        <w:t>ПОДАЦИ О ПРЕДМЕТУ ЈАВНЕ НАБАВКЕ</w:t>
      </w:r>
    </w:p>
    <w:p w14:paraId="1F672360" w14:textId="77777777" w:rsidR="00A225EA" w:rsidRPr="00111524" w:rsidRDefault="002E12CC" w:rsidP="00A225EA">
      <w:pPr>
        <w:pStyle w:val="Heading10"/>
        <w:ind w:left="0" w:firstLine="0"/>
        <w:jc w:val="both"/>
        <w:rPr>
          <w:rFonts w:cs="Arial"/>
          <w:sz w:val="24"/>
          <w:szCs w:val="24"/>
          <w:lang w:val="sr-Cyrl-RS"/>
        </w:rPr>
      </w:pPr>
      <w:r w:rsidRPr="00111524">
        <w:rPr>
          <w:rFonts w:cs="Arial"/>
          <w:sz w:val="24"/>
          <w:szCs w:val="24"/>
          <w:lang w:val="sr-Cyrl-RS"/>
        </w:rPr>
        <w:t xml:space="preserve">2.1 Опис предмета јавне набавке, назив и ознака из општег речника </w:t>
      </w:r>
      <w:r w:rsidR="0032186E" w:rsidRPr="00111524">
        <w:rPr>
          <w:rFonts w:cs="Arial"/>
          <w:sz w:val="24"/>
          <w:szCs w:val="24"/>
          <w:lang w:val="sr-Cyrl-RS"/>
        </w:rPr>
        <w:t xml:space="preserve"> </w:t>
      </w:r>
      <w:r w:rsidRPr="00111524">
        <w:rPr>
          <w:rFonts w:cs="Arial"/>
          <w:sz w:val="24"/>
          <w:szCs w:val="24"/>
          <w:lang w:val="sr-Cyrl-RS"/>
        </w:rPr>
        <w:t>набавке</w:t>
      </w:r>
    </w:p>
    <w:p w14:paraId="52C4D00C" w14:textId="77777777" w:rsidR="00F5287F" w:rsidRPr="00111524" w:rsidRDefault="002E12CC" w:rsidP="0032186E">
      <w:pPr>
        <w:spacing w:before="0"/>
        <w:rPr>
          <w:rFonts w:cs="Arial"/>
          <w:sz w:val="24"/>
          <w:szCs w:val="24"/>
          <w:lang w:val="sr-Cyrl-RS" w:eastAsia="zh-CN"/>
        </w:rPr>
      </w:pPr>
      <w:r w:rsidRPr="00111524">
        <w:rPr>
          <w:rFonts w:cs="Arial"/>
          <w:sz w:val="24"/>
          <w:szCs w:val="24"/>
          <w:lang w:eastAsia="zh-CN"/>
        </w:rPr>
        <w:t xml:space="preserve">Опис предмета јавне набавке: </w:t>
      </w:r>
      <w:r w:rsidR="00AC4F1D" w:rsidRPr="00111524">
        <w:rPr>
          <w:rFonts w:cs="Arial"/>
          <w:sz w:val="24"/>
          <w:szCs w:val="24"/>
          <w:lang w:val="sr-Cyrl-RS" w:eastAsia="zh-CN"/>
        </w:rPr>
        <w:t>Организација и реализација наступа ЕПС на стручним скуповима</w:t>
      </w:r>
    </w:p>
    <w:p w14:paraId="636E42B6" w14:textId="77777777" w:rsidR="002E12CC" w:rsidRPr="00111524" w:rsidRDefault="002E12CC" w:rsidP="0032186E">
      <w:pPr>
        <w:spacing w:before="0"/>
        <w:rPr>
          <w:rFonts w:cs="Arial"/>
          <w:sz w:val="24"/>
          <w:szCs w:val="24"/>
          <w:lang w:val="sr-Cyrl-RS" w:eastAsia="zh-CN"/>
        </w:rPr>
      </w:pPr>
      <w:r w:rsidRPr="00111524">
        <w:rPr>
          <w:rFonts w:cs="Arial"/>
          <w:sz w:val="24"/>
          <w:szCs w:val="24"/>
          <w:lang w:eastAsia="zh-CN"/>
        </w:rPr>
        <w:t>Назив из општег речника набавке:</w:t>
      </w:r>
      <w:r w:rsidR="00F5287F" w:rsidRPr="00111524">
        <w:rPr>
          <w:rFonts w:cs="Arial"/>
          <w:sz w:val="24"/>
          <w:szCs w:val="24"/>
          <w:lang w:eastAsia="zh-CN"/>
        </w:rPr>
        <w:t xml:space="preserve"> </w:t>
      </w:r>
      <w:r w:rsidR="00F5287F" w:rsidRPr="00111524">
        <w:rPr>
          <w:rFonts w:cs="Arial"/>
          <w:sz w:val="24"/>
          <w:szCs w:val="24"/>
          <w:lang w:val="sr-Cyrl-RS" w:eastAsia="zh-CN"/>
        </w:rPr>
        <w:t xml:space="preserve">услуге </w:t>
      </w:r>
      <w:r w:rsidR="00AC4F1D" w:rsidRPr="00111524">
        <w:rPr>
          <w:rFonts w:cs="Arial"/>
          <w:sz w:val="24"/>
          <w:szCs w:val="24"/>
          <w:lang w:val="sr-Cyrl-RS" w:eastAsia="zh-CN"/>
        </w:rPr>
        <w:t>организовања изложби, сајмова, конгреса</w:t>
      </w:r>
    </w:p>
    <w:p w14:paraId="18021E9B" w14:textId="77777777" w:rsidR="002E12CC" w:rsidRPr="00111524" w:rsidRDefault="002E12CC" w:rsidP="0032186E">
      <w:pPr>
        <w:spacing w:before="0"/>
        <w:rPr>
          <w:rFonts w:cs="Arial"/>
          <w:sz w:val="24"/>
          <w:szCs w:val="24"/>
          <w:lang w:val="sr-Cyrl-RS" w:eastAsia="zh-CN"/>
        </w:rPr>
      </w:pPr>
      <w:r w:rsidRPr="00111524">
        <w:rPr>
          <w:rFonts w:cs="Arial"/>
          <w:sz w:val="24"/>
          <w:szCs w:val="24"/>
          <w:lang w:eastAsia="zh-CN"/>
        </w:rPr>
        <w:lastRenderedPageBreak/>
        <w:t xml:space="preserve">Ознака из општег речника набавке: </w:t>
      </w:r>
      <w:r w:rsidR="00AC4F1D" w:rsidRPr="00111524">
        <w:rPr>
          <w:rFonts w:cs="Arial"/>
          <w:sz w:val="24"/>
          <w:szCs w:val="24"/>
          <w:lang w:val="sr-Cyrl-RS" w:eastAsia="zh-CN"/>
        </w:rPr>
        <w:t>79950000-8</w:t>
      </w:r>
    </w:p>
    <w:p w14:paraId="245CD5A9" w14:textId="77777777" w:rsidR="0032186E" w:rsidRPr="00111524" w:rsidRDefault="0032186E" w:rsidP="0032186E">
      <w:pPr>
        <w:spacing w:before="0"/>
        <w:rPr>
          <w:rFonts w:cs="Arial"/>
          <w:sz w:val="24"/>
          <w:szCs w:val="24"/>
          <w:lang w:val="sr-Cyrl-RS" w:eastAsia="zh-CN"/>
        </w:rPr>
      </w:pPr>
    </w:p>
    <w:p w14:paraId="187D7476" w14:textId="5DB8414A" w:rsidR="0032186E" w:rsidRPr="00111524" w:rsidRDefault="00056F50" w:rsidP="00B7384C">
      <w:pPr>
        <w:spacing w:before="0"/>
        <w:rPr>
          <w:rFonts w:cs="Arial"/>
          <w:sz w:val="24"/>
          <w:szCs w:val="24"/>
          <w:lang w:eastAsia="zh-CN"/>
        </w:rPr>
      </w:pPr>
      <w:r>
        <w:rPr>
          <w:rFonts w:cs="Arial"/>
          <w:sz w:val="24"/>
          <w:szCs w:val="24"/>
          <w:lang w:eastAsia="zh-CN"/>
        </w:rPr>
        <w:t>Детаљ</w:t>
      </w:r>
      <w:r w:rsidR="002E12CC" w:rsidRPr="00111524">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FE991F6" w14:textId="77777777" w:rsidR="008F203C" w:rsidRPr="00111524" w:rsidRDefault="008F203C" w:rsidP="00B7384C">
      <w:pPr>
        <w:spacing w:before="0"/>
        <w:rPr>
          <w:rFonts w:cs="Arial"/>
          <w:sz w:val="24"/>
          <w:szCs w:val="24"/>
          <w:lang w:eastAsia="zh-CN"/>
        </w:rPr>
      </w:pPr>
    </w:p>
    <w:p w14:paraId="5E913B98" w14:textId="77777777" w:rsidR="00A225EA" w:rsidRPr="00111524" w:rsidRDefault="00DB369C" w:rsidP="00A225EA">
      <w:pPr>
        <w:pStyle w:val="Heading10"/>
        <w:numPr>
          <w:ilvl w:val="0"/>
          <w:numId w:val="20"/>
        </w:numPr>
        <w:spacing w:before="0"/>
        <w:jc w:val="both"/>
        <w:rPr>
          <w:rFonts w:cs="Arial"/>
          <w:sz w:val="24"/>
          <w:szCs w:val="24"/>
        </w:rPr>
      </w:pPr>
      <w:r w:rsidRPr="00111524">
        <w:rPr>
          <w:rFonts w:cs="Arial"/>
          <w:sz w:val="24"/>
          <w:szCs w:val="24"/>
        </w:rPr>
        <w:t>ТЕХНИЧК</w:t>
      </w:r>
      <w:r w:rsidR="0032186E" w:rsidRPr="00111524">
        <w:rPr>
          <w:rFonts w:cs="Arial"/>
          <w:sz w:val="24"/>
          <w:szCs w:val="24"/>
          <w:lang w:val="sr-Cyrl-RS"/>
        </w:rPr>
        <w:t>А</w:t>
      </w:r>
      <w:r w:rsidRPr="00111524">
        <w:rPr>
          <w:rFonts w:cs="Arial"/>
          <w:sz w:val="24"/>
          <w:szCs w:val="24"/>
        </w:rPr>
        <w:t xml:space="preserve"> </w:t>
      </w:r>
      <w:r w:rsidR="0032186E" w:rsidRPr="00111524">
        <w:rPr>
          <w:rFonts w:cs="Arial"/>
          <w:sz w:val="24"/>
          <w:szCs w:val="24"/>
          <w:lang w:val="sr-Cyrl-RS"/>
        </w:rPr>
        <w:t>СПЕЦИФИКАЦИЈА</w:t>
      </w:r>
      <w:r w:rsidRPr="00111524">
        <w:rPr>
          <w:rFonts w:cs="Arial"/>
          <w:sz w:val="24"/>
          <w:szCs w:val="24"/>
        </w:rPr>
        <w:t xml:space="preserve"> </w:t>
      </w:r>
      <w:bookmarkStart w:id="19" w:name="_Toc441651541"/>
      <w:bookmarkStart w:id="20" w:name="_Toc442559879"/>
      <w:bookmarkEnd w:id="17"/>
    </w:p>
    <w:p w14:paraId="04A81D06" w14:textId="77777777" w:rsidR="00A225EA" w:rsidRPr="00111524" w:rsidRDefault="00A225EA" w:rsidP="00A225EA">
      <w:pPr>
        <w:spacing w:before="0"/>
        <w:rPr>
          <w:lang w:val="sr-Cyrl-CS" w:eastAsia="ar-SA"/>
        </w:rPr>
      </w:pPr>
    </w:p>
    <w:p w14:paraId="406E2ABF" w14:textId="77777777" w:rsidR="00DB369C" w:rsidRPr="00111524" w:rsidRDefault="0032186E" w:rsidP="00A225EA">
      <w:pPr>
        <w:pStyle w:val="Heading10"/>
        <w:spacing w:before="0"/>
        <w:ind w:left="0" w:firstLine="0"/>
        <w:jc w:val="both"/>
        <w:rPr>
          <w:rFonts w:cs="Arial"/>
          <w:sz w:val="24"/>
          <w:szCs w:val="24"/>
          <w:lang w:val="sr-Cyrl-RS"/>
        </w:rPr>
      </w:pPr>
      <w:r w:rsidRPr="00111524">
        <w:rPr>
          <w:rFonts w:cs="Arial"/>
          <w:sz w:val="24"/>
          <w:szCs w:val="24"/>
          <w:lang w:val="sr-Cyrl-RS"/>
        </w:rPr>
        <w:t xml:space="preserve">3.1 </w:t>
      </w:r>
      <w:r w:rsidR="00DB369C" w:rsidRPr="00111524">
        <w:rPr>
          <w:rFonts w:cs="Arial"/>
          <w:sz w:val="24"/>
          <w:szCs w:val="24"/>
          <w:lang w:val="sr-Cyrl-RS"/>
        </w:rPr>
        <w:t>Врста</w:t>
      </w:r>
      <w:r w:rsidR="005551C2" w:rsidRPr="00111524">
        <w:rPr>
          <w:rFonts w:cs="Arial"/>
          <w:sz w:val="24"/>
          <w:szCs w:val="24"/>
          <w:lang w:val="sr-Cyrl-RS"/>
        </w:rPr>
        <w:t xml:space="preserve"> и </w:t>
      </w:r>
      <w:r w:rsidR="006F517A" w:rsidRPr="00111524">
        <w:rPr>
          <w:rFonts w:cs="Arial"/>
          <w:sz w:val="24"/>
          <w:szCs w:val="24"/>
          <w:lang w:val="sr-Cyrl-RS"/>
        </w:rPr>
        <w:t>обим</w:t>
      </w:r>
      <w:r w:rsidR="00DB369C" w:rsidRPr="00111524">
        <w:rPr>
          <w:rFonts w:cs="Arial"/>
          <w:sz w:val="24"/>
          <w:szCs w:val="24"/>
          <w:lang w:val="sr-Cyrl-RS"/>
        </w:rPr>
        <w:t xml:space="preserve"> </w:t>
      </w:r>
      <w:bookmarkEnd w:id="19"/>
      <w:bookmarkEnd w:id="20"/>
      <w:r w:rsidR="00A63575" w:rsidRPr="00111524">
        <w:rPr>
          <w:rFonts w:cs="Arial"/>
          <w:sz w:val="24"/>
          <w:szCs w:val="24"/>
          <w:lang w:val="sr-Cyrl-RS"/>
        </w:rPr>
        <w:t>услуга</w:t>
      </w:r>
    </w:p>
    <w:p w14:paraId="5D6ACABC" w14:textId="77777777" w:rsidR="00CB548B" w:rsidRPr="00111524" w:rsidRDefault="00CB548B" w:rsidP="00CB548B">
      <w:pPr>
        <w:rPr>
          <w:b/>
          <w:lang w:val="sr-Cyrl-CS" w:eastAsia="ar-SA"/>
        </w:rPr>
      </w:pPr>
      <w:r w:rsidRPr="00111524">
        <w:rPr>
          <w:b/>
          <w:lang w:val="sr-Cyrl-CS" w:eastAsia="ar-SA"/>
        </w:rPr>
        <w:t>УВОД</w:t>
      </w:r>
    </w:p>
    <w:p w14:paraId="64F076F8" w14:textId="77777777" w:rsidR="00CB548B" w:rsidRPr="00111524" w:rsidRDefault="00CB548B" w:rsidP="00CB548B">
      <w:pPr>
        <w:spacing w:before="0"/>
        <w:rPr>
          <w:lang w:val="sr-Cyrl-CS" w:eastAsia="ar-SA"/>
        </w:rPr>
      </w:pPr>
    </w:p>
    <w:p w14:paraId="7810FEC7" w14:textId="22DBFFD4" w:rsidR="00CB548B" w:rsidRPr="00111524" w:rsidRDefault="00CB548B" w:rsidP="00CB548B">
      <w:pPr>
        <w:rPr>
          <w:sz w:val="24"/>
          <w:szCs w:val="24"/>
          <w:lang w:val="sr-Cyrl-RS"/>
        </w:rPr>
      </w:pPr>
      <w:r w:rsidRPr="00111524">
        <w:rPr>
          <w:sz w:val="24"/>
          <w:szCs w:val="24"/>
          <w:lang w:val="sr-Cyrl-RS"/>
        </w:rPr>
        <w:t>Јавно предузеће „Електропривреда Србије“</w:t>
      </w:r>
      <w:r w:rsidR="00177152" w:rsidRPr="00111524">
        <w:rPr>
          <w:sz w:val="24"/>
          <w:szCs w:val="24"/>
          <w:lang w:val="sr-Cyrl-RS"/>
        </w:rPr>
        <w:t xml:space="preserve"> </w:t>
      </w:r>
      <w:r w:rsidR="005C3CD0" w:rsidRPr="00111524">
        <w:rPr>
          <w:sz w:val="24"/>
          <w:szCs w:val="24"/>
          <w:lang w:val="sr-Cyrl-RS"/>
        </w:rPr>
        <w:t>Београд</w:t>
      </w:r>
      <w:r w:rsidR="00177152" w:rsidRPr="00111524">
        <w:rPr>
          <w:sz w:val="24"/>
          <w:szCs w:val="24"/>
          <w:lang w:val="sr-Cyrl-RS"/>
        </w:rPr>
        <w:t>,</w:t>
      </w:r>
      <w:r w:rsidRPr="00111524">
        <w:rPr>
          <w:sz w:val="24"/>
          <w:szCs w:val="24"/>
          <w:lang w:val="sr-Cyrl-RS"/>
        </w:rPr>
        <w:t xml:space="preserve"> највећа је компанија у Србији, привредни и енергетски ослонац земље. </w:t>
      </w:r>
      <w:r w:rsidR="00177152" w:rsidRPr="00111524">
        <w:rPr>
          <w:sz w:val="24"/>
          <w:szCs w:val="24"/>
          <w:lang w:val="sr-Cyrl-RS"/>
        </w:rPr>
        <w:t>Сложени систем подразумева производњу угља, производњу и дистрибуцију електричне енергије, као и снабдевање електричном енергијом. Рад Електропривреде Србије  </w:t>
      </w:r>
      <w:r w:rsidRPr="00111524">
        <w:rPr>
          <w:sz w:val="24"/>
          <w:szCs w:val="24"/>
          <w:lang w:val="sr-Cyrl-RS"/>
        </w:rPr>
        <w:t xml:space="preserve">са пажњом прати више од 3,5 милиона корисника, регулаторне </w:t>
      </w:r>
      <w:r w:rsidRPr="00111524">
        <w:rPr>
          <w:sz w:val="24"/>
          <w:szCs w:val="24"/>
          <w:lang w:val="sr-Cyrl-RS"/>
        </w:rPr>
        <w:lastRenderedPageBreak/>
        <w:t>агенције у Србији, надлежне државне институције, ст</w:t>
      </w:r>
      <w:r w:rsidR="006B2961" w:rsidRPr="00111524">
        <w:rPr>
          <w:sz w:val="24"/>
          <w:szCs w:val="24"/>
          <w:lang w:val="sr-Cyrl-RS"/>
        </w:rPr>
        <w:t>р</w:t>
      </w:r>
      <w:r w:rsidRPr="00111524">
        <w:rPr>
          <w:sz w:val="24"/>
          <w:szCs w:val="24"/>
          <w:lang w:val="sr-Cyrl-RS"/>
        </w:rPr>
        <w:t>учна јавност, конкурентске компаније из региона и света. Везано за пословање ЈП ЕПС у заинтересованој јавности покреће се широк спектар питања од изгледа рачуна, цене електричне енергије, производње на површинским коповима и у електранама, заштите животне средине, до утицаја различитих фактора на финансијске резултате компаније. Да би се одговорило на сва питања занитересоване јавнос</w:t>
      </w:r>
      <w:r w:rsidR="00C43B9A">
        <w:rPr>
          <w:sz w:val="24"/>
          <w:szCs w:val="24"/>
          <w:lang w:val="sr-Cyrl-RS"/>
        </w:rPr>
        <w:t>ти потребно је у складу са пракс</w:t>
      </w:r>
      <w:r w:rsidRPr="00111524">
        <w:rPr>
          <w:sz w:val="24"/>
          <w:szCs w:val="24"/>
          <w:lang w:val="sr-Cyrl-RS"/>
        </w:rPr>
        <w:t>ом одговорног пословања тачно, јасно и квалитетно представити ЕПС и стручно објаснити све теме које су предмет интересовања. За адекватно представљање неопходно је организовање наступа ЕПС-а на стручним скуповима на којима ће о темама говорити искусни, по</w:t>
      </w:r>
      <w:r w:rsidR="009B06F6" w:rsidRPr="00111524">
        <w:rPr>
          <w:sz w:val="24"/>
          <w:szCs w:val="24"/>
          <w:lang w:val="sr-Cyrl-RS"/>
        </w:rPr>
        <w:t>тврђени стручњаци и професионалц</w:t>
      </w:r>
      <w:r w:rsidRPr="00111524">
        <w:rPr>
          <w:sz w:val="24"/>
          <w:szCs w:val="24"/>
          <w:lang w:val="sr-Cyrl-RS"/>
        </w:rPr>
        <w:t>и из свих сфера економије и друштв</w:t>
      </w:r>
      <w:r w:rsidR="00266374">
        <w:rPr>
          <w:sz w:val="24"/>
          <w:szCs w:val="24"/>
          <w:lang w:val="sr-Cyrl-RS"/>
        </w:rPr>
        <w:t xml:space="preserve">а које дотиче пословање ЕПС-а, </w:t>
      </w:r>
      <w:r w:rsidRPr="00111524">
        <w:rPr>
          <w:sz w:val="24"/>
          <w:szCs w:val="24"/>
          <w:lang w:val="sr-Cyrl-RS"/>
        </w:rPr>
        <w:t xml:space="preserve">од енергетике, </w:t>
      </w:r>
      <w:r w:rsidRPr="00111524">
        <w:rPr>
          <w:sz w:val="24"/>
          <w:szCs w:val="24"/>
          <w:lang w:val="sr-Cyrl-RS"/>
        </w:rPr>
        <w:lastRenderedPageBreak/>
        <w:t xml:space="preserve">рударства, енергетске ефикасности до социјалне одговорности </w:t>
      </w:r>
      <w:r w:rsidR="008D5847">
        <w:rPr>
          <w:sz w:val="24"/>
          <w:szCs w:val="24"/>
          <w:lang w:val="sr-Cyrl-RS"/>
        </w:rPr>
        <w:t xml:space="preserve">и </w:t>
      </w:r>
      <w:r w:rsidRPr="00111524">
        <w:rPr>
          <w:sz w:val="24"/>
          <w:szCs w:val="24"/>
          <w:lang w:val="sr-Cyrl-RS"/>
        </w:rPr>
        <w:t xml:space="preserve">финансија. </w:t>
      </w:r>
    </w:p>
    <w:p w14:paraId="3F0B0DB5" w14:textId="69AB9036" w:rsidR="00CB548B" w:rsidRPr="00111524" w:rsidRDefault="00CB548B" w:rsidP="00CB548B">
      <w:pPr>
        <w:rPr>
          <w:sz w:val="24"/>
          <w:szCs w:val="24"/>
          <w:lang w:val="sr-Cyrl-RS"/>
        </w:rPr>
      </w:pPr>
      <w:r w:rsidRPr="00111524">
        <w:rPr>
          <w:sz w:val="24"/>
          <w:szCs w:val="24"/>
          <w:lang w:val="sr-Cyrl-RS"/>
        </w:rPr>
        <w:t>У склопу организовања и реализације наступа ЈП ЕПС на стручним скуповима непходно је обезбедити модератора са искуством на пословима у контексту са раније поменутим темама а од значаја за ЈП ЕПС. Вођа пројекта-Координатор ће током трајања Уговора у сарадњи са одговорним представницима ЈП ЕПС дефинисати теме које су у датом тренутку најбитније за иступање ЕПС-а у јавности. С обзиром да је немогуће унапред предвидети све потенцијалне теме које би биле предмет наступања ЈП ЕПС у наредном периоду</w:t>
      </w:r>
      <w:r w:rsidR="00BB3755" w:rsidRPr="00111524">
        <w:rPr>
          <w:sz w:val="24"/>
          <w:szCs w:val="24"/>
          <w:lang w:val="sr-Cyrl-RS"/>
        </w:rPr>
        <w:t xml:space="preserve">, </w:t>
      </w:r>
      <w:r w:rsidRPr="00111524">
        <w:rPr>
          <w:sz w:val="24"/>
          <w:szCs w:val="24"/>
          <w:lang w:val="sr-Cyrl-RS"/>
        </w:rPr>
        <w:t>путем писаног налога у виду маила, а у складу са тренутним потребама ЈП ЕПС</w:t>
      </w:r>
      <w:r w:rsidR="00BB3755" w:rsidRPr="00111524">
        <w:rPr>
          <w:sz w:val="24"/>
          <w:szCs w:val="24"/>
          <w:lang w:val="sr-Cyrl-RS"/>
        </w:rPr>
        <w:t>,  дефинисаће се</w:t>
      </w:r>
      <w:r w:rsidRPr="00111524">
        <w:rPr>
          <w:sz w:val="24"/>
          <w:szCs w:val="24"/>
          <w:lang w:val="sr-Cyrl-RS"/>
        </w:rPr>
        <w:t xml:space="preserve"> тачне теме а и остала спецификација сваког појединачног скупа.</w:t>
      </w:r>
    </w:p>
    <w:p w14:paraId="2619A482" w14:textId="77777777" w:rsidR="00CB548B" w:rsidRPr="00111524" w:rsidRDefault="00CB548B" w:rsidP="00CB548B">
      <w:pPr>
        <w:rPr>
          <w:lang w:val="sr-Cyrl-RS" w:eastAsia="ar-SA"/>
        </w:rPr>
      </w:pPr>
    </w:p>
    <w:p w14:paraId="40C8DB34" w14:textId="77777777" w:rsidR="00CB548B" w:rsidRPr="00111524" w:rsidRDefault="00CB548B" w:rsidP="00CB548B">
      <w:pPr>
        <w:pStyle w:val="Heading10"/>
        <w:spacing w:before="0"/>
        <w:ind w:left="0" w:firstLine="0"/>
        <w:jc w:val="both"/>
        <w:rPr>
          <w:rFonts w:cs="Arial"/>
          <w:sz w:val="24"/>
          <w:szCs w:val="24"/>
          <w:lang w:val="sr-Cyrl-RS"/>
        </w:rPr>
      </w:pPr>
      <w:r w:rsidRPr="00111524">
        <w:rPr>
          <w:rFonts w:cs="Arial"/>
          <w:sz w:val="24"/>
          <w:szCs w:val="24"/>
          <w:lang w:val="sr-Cyrl-RS"/>
        </w:rPr>
        <w:t>3.1  Врста и обим услуга</w:t>
      </w:r>
    </w:p>
    <w:p w14:paraId="748E3AC5" w14:textId="77777777" w:rsidR="00CB548B" w:rsidRPr="00111524" w:rsidRDefault="00CB548B" w:rsidP="00CB548B">
      <w:pPr>
        <w:widowControl w:val="0"/>
        <w:tabs>
          <w:tab w:val="left" w:pos="567"/>
        </w:tabs>
        <w:autoSpaceDE w:val="0"/>
        <w:spacing w:before="0"/>
        <w:ind w:right="75"/>
        <w:rPr>
          <w:sz w:val="24"/>
          <w:szCs w:val="24"/>
          <w:lang w:val="sr-Latn-RS"/>
        </w:rPr>
      </w:pPr>
      <w:r w:rsidRPr="00111524">
        <w:rPr>
          <w:bCs/>
          <w:sz w:val="24"/>
          <w:szCs w:val="24"/>
          <w:lang w:val="sr-Cyrl-RS"/>
        </w:rPr>
        <w:lastRenderedPageBreak/>
        <w:t>У</w:t>
      </w:r>
      <w:r w:rsidRPr="00111524">
        <w:rPr>
          <w:bCs/>
          <w:sz w:val="24"/>
          <w:szCs w:val="24"/>
          <w:lang w:val="sr-Cyrl-CS"/>
        </w:rPr>
        <w:t>слуге о</w:t>
      </w:r>
      <w:r w:rsidRPr="00111524">
        <w:rPr>
          <w:rFonts w:cs="Arial"/>
          <w:sz w:val="24"/>
          <w:szCs w:val="24"/>
          <w:lang w:val="sr-Cyrl-RS"/>
        </w:rPr>
        <w:t>рганизације и реализације наступа ЕПС-а на стручним скуповима</w:t>
      </w:r>
      <w:r w:rsidRPr="00111524">
        <w:rPr>
          <w:sz w:val="24"/>
          <w:szCs w:val="24"/>
          <w:lang w:val="sr-Latn-RS"/>
        </w:rPr>
        <w:t>, које подразумевају следеће:</w:t>
      </w:r>
    </w:p>
    <w:p w14:paraId="0F719274" w14:textId="77777777" w:rsidR="00CB548B" w:rsidRPr="00111524" w:rsidRDefault="00CB548B" w:rsidP="00CB548B">
      <w:pPr>
        <w:widowControl w:val="0"/>
        <w:tabs>
          <w:tab w:val="left" w:pos="567"/>
        </w:tabs>
        <w:autoSpaceDE w:val="0"/>
        <w:spacing w:before="0"/>
        <w:ind w:right="75"/>
        <w:rPr>
          <w:sz w:val="24"/>
          <w:szCs w:val="24"/>
          <w:lang w:val="sr-Latn-RS"/>
        </w:rPr>
      </w:pPr>
    </w:p>
    <w:p w14:paraId="130C1B6C"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 xml:space="preserve">План организовања </w:t>
      </w:r>
      <w:r w:rsidR="00A60338" w:rsidRPr="00111524">
        <w:rPr>
          <w:rFonts w:ascii="Arial" w:hAnsi="Arial" w:cs="Arial"/>
          <w:sz w:val="24"/>
          <w:szCs w:val="24"/>
          <w:lang w:val="sr-Cyrl-RS"/>
        </w:rPr>
        <w:t>10</w:t>
      </w:r>
      <w:r w:rsidRPr="00111524">
        <w:rPr>
          <w:rFonts w:ascii="Arial" w:hAnsi="Arial" w:cs="Arial"/>
          <w:sz w:val="24"/>
          <w:szCs w:val="24"/>
        </w:rPr>
        <w:t xml:space="preserve"> стручних скупова са детаљним описом тема и предлога учесника</w:t>
      </w:r>
      <w:r w:rsidRPr="00111524">
        <w:rPr>
          <w:rFonts w:ascii="Arial" w:hAnsi="Arial" w:cs="Arial"/>
          <w:sz w:val="24"/>
          <w:szCs w:val="24"/>
          <w:lang w:val="sr-Cyrl-RS"/>
        </w:rPr>
        <w:t>,  где ће се одређени број скупова одржати у Београду, а остали у местима или околини места где Наручилац има огранке (Костолац/Пожаревац, Обреновац, Лазаревац, Кладово, Бајина Башта, Ниш, Нови Сад), што ће бити тачно дефинисано налогом који Наручилац испоставља пре почетка сваког појединачног скупа.</w:t>
      </w:r>
    </w:p>
    <w:p w14:paraId="5284C950" w14:textId="79217225"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lang w:val="sr-Cyrl-RS"/>
        </w:rPr>
        <w:t xml:space="preserve">Обезбеђивање </w:t>
      </w:r>
      <w:r w:rsidRPr="00111524">
        <w:rPr>
          <w:rFonts w:ascii="Arial" w:hAnsi="Arial" w:cs="Arial"/>
          <w:sz w:val="24"/>
          <w:szCs w:val="24"/>
        </w:rPr>
        <w:t>промотивног материјал</w:t>
      </w:r>
      <w:r w:rsidRPr="00111524">
        <w:rPr>
          <w:rFonts w:ascii="Arial" w:hAnsi="Arial" w:cs="Arial"/>
          <w:sz w:val="24"/>
          <w:szCs w:val="24"/>
          <w:lang w:val="sr-Cyrl-RS"/>
        </w:rPr>
        <w:t>а</w:t>
      </w:r>
      <w:r w:rsidRPr="00111524">
        <w:rPr>
          <w:rFonts w:ascii="Arial" w:hAnsi="Arial" w:cs="Arial"/>
          <w:sz w:val="24"/>
          <w:szCs w:val="24"/>
        </w:rPr>
        <w:t xml:space="preserve"> за потребе конференција, стручних скупова (пакети са штампаним материјалима, дизајн, припрема и штампање програма, </w:t>
      </w:r>
      <w:r w:rsidRPr="00111524">
        <w:rPr>
          <w:rFonts w:ascii="Arial" w:hAnsi="Arial" w:cs="Arial"/>
          <w:sz w:val="24"/>
          <w:szCs w:val="24"/>
        </w:rPr>
        <w:lastRenderedPageBreak/>
        <w:t>дизајн банера, рол</w:t>
      </w:r>
      <w:r w:rsidR="005C3CD0" w:rsidRPr="00111524">
        <w:rPr>
          <w:rFonts w:ascii="Arial" w:hAnsi="Arial" w:cs="Arial"/>
          <w:sz w:val="24"/>
          <w:szCs w:val="24"/>
        </w:rPr>
        <w:t>-а</w:t>
      </w:r>
      <w:r w:rsidRPr="00111524">
        <w:rPr>
          <w:rFonts w:ascii="Arial" w:hAnsi="Arial" w:cs="Arial"/>
          <w:sz w:val="24"/>
          <w:szCs w:val="24"/>
        </w:rPr>
        <w:t>п</w:t>
      </w:r>
      <w:r w:rsidR="005D403C">
        <w:rPr>
          <w:rFonts w:ascii="Arial" w:hAnsi="Arial" w:cs="Arial"/>
          <w:sz w:val="24"/>
          <w:szCs w:val="24"/>
          <w:lang w:val="sr-Cyrl-RS"/>
        </w:rPr>
        <w:t>ова</w:t>
      </w:r>
      <w:r w:rsidRPr="00111524">
        <w:rPr>
          <w:rFonts w:ascii="Arial" w:hAnsi="Arial" w:cs="Arial"/>
          <w:sz w:val="24"/>
          <w:szCs w:val="24"/>
        </w:rPr>
        <w:t xml:space="preserve"> и као и других докумен</w:t>
      </w:r>
      <w:r w:rsidR="009328A6">
        <w:rPr>
          <w:rFonts w:ascii="Arial" w:hAnsi="Arial" w:cs="Arial"/>
          <w:sz w:val="24"/>
          <w:szCs w:val="24"/>
          <w:lang w:val="sr-Cyrl-RS"/>
        </w:rPr>
        <w:t>а</w:t>
      </w:r>
      <w:r w:rsidRPr="00111524">
        <w:rPr>
          <w:rFonts w:ascii="Arial" w:hAnsi="Arial" w:cs="Arial"/>
          <w:sz w:val="24"/>
          <w:szCs w:val="24"/>
        </w:rPr>
        <w:t>та по потреби)</w:t>
      </w:r>
      <w:r w:rsidRPr="00111524">
        <w:rPr>
          <w:rFonts w:ascii="Arial" w:hAnsi="Arial" w:cs="Arial"/>
          <w:sz w:val="24"/>
          <w:szCs w:val="24"/>
          <w:lang w:val="sr-Cyrl-RS"/>
        </w:rPr>
        <w:t>.</w:t>
      </w:r>
      <w:r w:rsidRPr="00111524">
        <w:rPr>
          <w:rFonts w:ascii="Arial" w:hAnsi="Arial" w:cs="Arial"/>
          <w:sz w:val="24"/>
          <w:szCs w:val="24"/>
        </w:rPr>
        <w:t xml:space="preserve"> </w:t>
      </w:r>
    </w:p>
    <w:p w14:paraId="4B2BDC0D"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Обезбеђивање по потреби превоза (аутобус, воз..</w:t>
      </w:r>
      <w:r w:rsidRPr="00111524">
        <w:rPr>
          <w:rFonts w:ascii="Arial" w:hAnsi="Arial" w:cs="Arial"/>
          <w:sz w:val="24"/>
          <w:szCs w:val="24"/>
          <w:lang w:val="sr-Cyrl-RS"/>
        </w:rPr>
        <w:t>.</w:t>
      </w:r>
      <w:r w:rsidRPr="00111524">
        <w:rPr>
          <w:rFonts w:ascii="Arial" w:hAnsi="Arial" w:cs="Arial"/>
          <w:sz w:val="24"/>
          <w:szCs w:val="24"/>
        </w:rPr>
        <w:t>) учесника конференција, стручних скупова и семинара</w:t>
      </w:r>
      <w:r w:rsidRPr="00111524">
        <w:rPr>
          <w:rFonts w:ascii="Arial" w:hAnsi="Arial" w:cs="Arial"/>
          <w:sz w:val="24"/>
          <w:szCs w:val="24"/>
          <w:lang w:val="sr-Cyrl-RS"/>
        </w:rPr>
        <w:t>.</w:t>
      </w:r>
    </w:p>
    <w:p w14:paraId="6CA5BE54"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Опремање и најам конференцијског простора (по избору ЈП ЕПС)</w:t>
      </w:r>
      <w:r w:rsidRPr="00111524">
        <w:rPr>
          <w:rFonts w:ascii="Arial" w:hAnsi="Arial" w:cs="Arial"/>
          <w:sz w:val="24"/>
          <w:szCs w:val="24"/>
          <w:lang w:val="sr-Cyrl-RS"/>
        </w:rPr>
        <w:t xml:space="preserve">. Простор треба да буде у ширем центру града Београда (општина Стари град, Палилула, Врачар, Вождовац, Нови Београд), смештајног капацитета око 150 столица, са обезбеђеним паркингом, у рангу 4*, </w:t>
      </w:r>
      <w:r w:rsidRPr="00111524">
        <w:rPr>
          <w:rFonts w:ascii="Arial" w:hAnsi="Arial" w:cs="Arial"/>
          <w:sz w:val="24"/>
          <w:szCs w:val="24"/>
        </w:rPr>
        <w:t xml:space="preserve"> са одговарајућом техничком опремом и људством неопходним за одржавање конферениција (пројектор, видео бим, лап топ, микрофони, звучници, дистрибуција звука и неопходно пос</w:t>
      </w:r>
      <w:r w:rsidR="005C3CD0" w:rsidRPr="00111524">
        <w:rPr>
          <w:rFonts w:ascii="Arial" w:hAnsi="Arial" w:cs="Arial"/>
          <w:sz w:val="24"/>
          <w:szCs w:val="24"/>
          <w:lang w:val="sr-Cyrl-RS"/>
        </w:rPr>
        <w:t>л</w:t>
      </w:r>
      <w:r w:rsidRPr="00111524">
        <w:rPr>
          <w:rFonts w:ascii="Arial" w:hAnsi="Arial" w:cs="Arial"/>
          <w:sz w:val="24"/>
          <w:szCs w:val="24"/>
        </w:rPr>
        <w:t>ужење пре, у току и по завршетк</w:t>
      </w:r>
      <w:r w:rsidR="005C3CD0" w:rsidRPr="00111524">
        <w:rPr>
          <w:rFonts w:ascii="Arial" w:hAnsi="Arial" w:cs="Arial"/>
          <w:sz w:val="24"/>
          <w:szCs w:val="24"/>
        </w:rPr>
        <w:t>у скупова (кафе, чајеви, сокови и</w:t>
      </w:r>
      <w:r w:rsidRPr="00111524">
        <w:rPr>
          <w:rFonts w:ascii="Arial" w:hAnsi="Arial" w:cs="Arial"/>
          <w:sz w:val="24"/>
          <w:szCs w:val="24"/>
        </w:rPr>
        <w:t xml:space="preserve"> вода).</w:t>
      </w:r>
      <w:r w:rsidRPr="00111524">
        <w:rPr>
          <w:rFonts w:ascii="Arial" w:hAnsi="Arial" w:cs="Arial"/>
          <w:sz w:val="24"/>
          <w:szCs w:val="24"/>
          <w:lang w:val="sr-Cyrl-RS"/>
        </w:rPr>
        <w:t xml:space="preserve"> Простор за скупове ван Београда мора бити у центру већег </w:t>
      </w:r>
      <w:r w:rsidRPr="00111524">
        <w:rPr>
          <w:rFonts w:ascii="Arial" w:hAnsi="Arial" w:cs="Arial"/>
          <w:sz w:val="24"/>
          <w:szCs w:val="24"/>
          <w:lang w:val="sr-Cyrl-RS"/>
        </w:rPr>
        <w:lastRenderedPageBreak/>
        <w:t xml:space="preserve">града у близини седишта Огранка, смештајног капацитета око 40 столица, са обезбеђеним паркингом, са одговарајућом техничком опремом. </w:t>
      </w:r>
    </w:p>
    <w:p w14:paraId="2D839407" w14:textId="0079F5C6"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 xml:space="preserve">По потреби обезбеђивање симултаног превођења </w:t>
      </w:r>
      <w:r w:rsidR="00001FB1">
        <w:rPr>
          <w:rFonts w:ascii="Arial" w:hAnsi="Arial" w:cs="Arial"/>
          <w:sz w:val="24"/>
          <w:szCs w:val="24"/>
          <w:lang w:val="sr-Cyrl-RS"/>
        </w:rPr>
        <w:t xml:space="preserve">на </w:t>
      </w:r>
      <w:r w:rsidRPr="00111524">
        <w:rPr>
          <w:rFonts w:ascii="Arial" w:hAnsi="Arial" w:cs="Arial"/>
          <w:sz w:val="24"/>
          <w:szCs w:val="24"/>
        </w:rPr>
        <w:t>стручним скуповима, као и неопходне техничке опреме за то: кабина, слушалице итд</w:t>
      </w:r>
      <w:r w:rsidRPr="00111524">
        <w:rPr>
          <w:rFonts w:ascii="Arial" w:hAnsi="Arial" w:cs="Arial"/>
          <w:sz w:val="24"/>
          <w:szCs w:val="24"/>
          <w:lang w:val="sr-Cyrl-RS"/>
        </w:rPr>
        <w:t>.</w:t>
      </w:r>
    </w:p>
    <w:p w14:paraId="2BD29F98"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 xml:space="preserve">Промовисање стручног скупа – Промоција конференције у </w:t>
      </w:r>
      <w:r w:rsidRPr="00111524">
        <w:rPr>
          <w:rFonts w:ascii="Arial" w:hAnsi="Arial" w:cs="Arial"/>
          <w:sz w:val="24"/>
          <w:szCs w:val="24"/>
          <w:lang w:val="sr-Cyrl-RS"/>
        </w:rPr>
        <w:t xml:space="preserve">складу са медија планом у </w:t>
      </w:r>
      <w:r w:rsidRPr="00111524">
        <w:rPr>
          <w:rFonts w:ascii="Arial" w:hAnsi="Arial" w:cs="Arial"/>
          <w:sz w:val="24"/>
          <w:szCs w:val="24"/>
        </w:rPr>
        <w:t>различитим врстама медија: штампа, телевизија, радио, интернет. Промовисање конференције треба да траје 10 дана укупно, минимално 5 дана пре почетка стручног скупа и 5 дана након завршетка стручног скупа.</w:t>
      </w:r>
    </w:p>
    <w:p w14:paraId="4A4155E5" w14:textId="697568FC"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lang w:val="sr-Cyrl-RS"/>
        </w:rPr>
        <w:t xml:space="preserve">Координатор врши </w:t>
      </w:r>
      <w:r w:rsidRPr="00111524">
        <w:rPr>
          <w:rFonts w:ascii="Arial" w:hAnsi="Arial" w:cs="Arial"/>
          <w:sz w:val="24"/>
          <w:szCs w:val="24"/>
        </w:rPr>
        <w:t xml:space="preserve">селекцију </w:t>
      </w:r>
      <w:r w:rsidRPr="00111524">
        <w:rPr>
          <w:rFonts w:ascii="Arial" w:hAnsi="Arial" w:cs="Arial"/>
          <w:sz w:val="24"/>
          <w:szCs w:val="24"/>
          <w:lang w:val="sr-Cyrl-RS"/>
        </w:rPr>
        <w:t>панелиста</w:t>
      </w:r>
      <w:r w:rsidRPr="00111524">
        <w:rPr>
          <w:rFonts w:ascii="Arial" w:hAnsi="Arial" w:cs="Arial"/>
          <w:sz w:val="24"/>
          <w:szCs w:val="24"/>
        </w:rPr>
        <w:t xml:space="preserve"> стручног скупа, </w:t>
      </w:r>
      <w:r w:rsidRPr="00111524">
        <w:rPr>
          <w:rFonts w:ascii="Arial" w:hAnsi="Arial" w:cs="Arial"/>
          <w:sz w:val="24"/>
          <w:szCs w:val="24"/>
          <w:lang w:val="sr-Cyrl-RS"/>
        </w:rPr>
        <w:t>ко</w:t>
      </w:r>
      <w:r w:rsidR="00351606">
        <w:rPr>
          <w:rFonts w:ascii="Arial" w:hAnsi="Arial" w:cs="Arial"/>
          <w:sz w:val="24"/>
          <w:szCs w:val="24"/>
          <w:lang w:val="sr-Cyrl-RS"/>
        </w:rPr>
        <w:t>о</w:t>
      </w:r>
      <w:r w:rsidRPr="00111524">
        <w:rPr>
          <w:rFonts w:ascii="Arial" w:hAnsi="Arial" w:cs="Arial"/>
          <w:sz w:val="24"/>
          <w:szCs w:val="24"/>
          <w:lang w:val="sr-Cyrl-RS"/>
        </w:rPr>
        <w:t xml:space="preserve">рдинира са својим тимом </w:t>
      </w:r>
      <w:r w:rsidR="00906B59">
        <w:rPr>
          <w:rFonts w:ascii="Arial" w:hAnsi="Arial" w:cs="Arial"/>
          <w:sz w:val="24"/>
          <w:szCs w:val="24"/>
          <w:lang w:val="sr-Cyrl-RS"/>
        </w:rPr>
        <w:t>око</w:t>
      </w:r>
      <w:r w:rsidRPr="00111524">
        <w:rPr>
          <w:rFonts w:ascii="Arial" w:hAnsi="Arial" w:cs="Arial"/>
          <w:sz w:val="24"/>
          <w:szCs w:val="24"/>
        </w:rPr>
        <w:t xml:space="preserve"> </w:t>
      </w:r>
      <w:r w:rsidR="00906B59">
        <w:rPr>
          <w:rFonts w:ascii="Arial" w:hAnsi="Arial" w:cs="Arial"/>
          <w:sz w:val="24"/>
          <w:szCs w:val="24"/>
          <w:lang w:val="sr-Cyrl-RS"/>
        </w:rPr>
        <w:t xml:space="preserve">евентуалне </w:t>
      </w:r>
      <w:r w:rsidRPr="00111524">
        <w:rPr>
          <w:rFonts w:ascii="Arial" w:hAnsi="Arial" w:cs="Arial"/>
          <w:sz w:val="24"/>
          <w:szCs w:val="24"/>
        </w:rPr>
        <w:t>пр</w:t>
      </w:r>
      <w:r w:rsidR="00906B59">
        <w:rPr>
          <w:rFonts w:ascii="Arial" w:hAnsi="Arial" w:cs="Arial"/>
          <w:sz w:val="24"/>
          <w:szCs w:val="24"/>
        </w:rPr>
        <w:t xml:space="preserve">ипреме </w:t>
      </w:r>
      <w:r w:rsidR="00906B59">
        <w:rPr>
          <w:rFonts w:ascii="Arial" w:hAnsi="Arial" w:cs="Arial"/>
          <w:sz w:val="24"/>
          <w:szCs w:val="24"/>
        </w:rPr>
        <w:lastRenderedPageBreak/>
        <w:t>зборника радова и усаглашавања</w:t>
      </w:r>
      <w:r w:rsidRPr="00111524">
        <w:rPr>
          <w:rFonts w:ascii="Arial" w:hAnsi="Arial" w:cs="Arial"/>
          <w:sz w:val="24"/>
          <w:szCs w:val="24"/>
        </w:rPr>
        <w:t xml:space="preserve"> стручних панела и тема уз сагласност ЈП ЕПС,</w:t>
      </w:r>
      <w:r w:rsidR="00906B59">
        <w:rPr>
          <w:rFonts w:ascii="Arial" w:hAnsi="Arial" w:cs="Arial"/>
          <w:sz w:val="24"/>
          <w:szCs w:val="24"/>
          <w:lang w:val="sr-Cyrl-RS"/>
        </w:rPr>
        <w:t xml:space="preserve"> врши </w:t>
      </w:r>
      <w:r w:rsidRPr="00111524">
        <w:rPr>
          <w:rFonts w:ascii="Arial" w:hAnsi="Arial" w:cs="Arial"/>
          <w:sz w:val="24"/>
          <w:szCs w:val="24"/>
        </w:rPr>
        <w:t>израду агенде и детаљног програма и сценарија догађаја</w:t>
      </w:r>
      <w:r w:rsidRPr="00111524">
        <w:rPr>
          <w:rFonts w:ascii="Arial" w:hAnsi="Arial" w:cs="Arial"/>
          <w:sz w:val="24"/>
          <w:szCs w:val="24"/>
          <w:lang w:val="sr-Cyrl-RS"/>
        </w:rPr>
        <w:t>. У зависности од саме теме скупа и карактера скупа ( да ли је међународни или домаћи скуп) предлажу се Панелисти који ће бити учесници скупа. Панелисти за међународне скупове морају бити и</w:t>
      </w:r>
      <w:r w:rsidR="007B3E46">
        <w:rPr>
          <w:rFonts w:ascii="Arial" w:hAnsi="Arial" w:cs="Arial"/>
          <w:sz w:val="24"/>
          <w:szCs w:val="24"/>
          <w:lang w:val="sr-Cyrl-RS"/>
        </w:rPr>
        <w:t xml:space="preserve">з кругова академске заједнице, </w:t>
      </w:r>
      <w:r w:rsidRPr="00111524">
        <w:rPr>
          <w:rFonts w:ascii="Arial" w:hAnsi="Arial" w:cs="Arial"/>
          <w:sz w:val="24"/>
          <w:szCs w:val="24"/>
          <w:lang w:val="sr-Cyrl-RS"/>
        </w:rPr>
        <w:t>надлежних државних институција као</w:t>
      </w:r>
      <w:r w:rsidR="007B3E46">
        <w:rPr>
          <w:rFonts w:ascii="Arial" w:hAnsi="Arial" w:cs="Arial"/>
          <w:sz w:val="24"/>
          <w:szCs w:val="24"/>
          <w:lang w:val="sr-Cyrl-RS"/>
        </w:rPr>
        <w:t xml:space="preserve"> и</w:t>
      </w:r>
      <w:r w:rsidRPr="00111524">
        <w:rPr>
          <w:rFonts w:ascii="Arial" w:hAnsi="Arial" w:cs="Arial"/>
          <w:sz w:val="24"/>
          <w:szCs w:val="24"/>
          <w:lang w:val="sr-Cyrl-RS"/>
        </w:rPr>
        <w:t xml:space="preserve"> из кругова међународно признатих стручњака.</w:t>
      </w:r>
    </w:p>
    <w:p w14:paraId="47891D90" w14:textId="77777777" w:rsidR="00CB548B" w:rsidRPr="00111524" w:rsidRDefault="00CB548B" w:rsidP="00CB548B">
      <w:pPr>
        <w:numPr>
          <w:ilvl w:val="0"/>
          <w:numId w:val="44"/>
        </w:numPr>
        <w:spacing w:before="0" w:line="276" w:lineRule="auto"/>
        <w:rPr>
          <w:rFonts w:cs="Arial"/>
          <w:sz w:val="24"/>
          <w:szCs w:val="24"/>
        </w:rPr>
      </w:pPr>
      <w:r w:rsidRPr="00111524">
        <w:rPr>
          <w:rFonts w:cs="Arial"/>
          <w:sz w:val="24"/>
          <w:szCs w:val="24"/>
        </w:rPr>
        <w:t xml:space="preserve">Фотографисање и снимање догађаја – Неопхоно је </w:t>
      </w:r>
      <w:r w:rsidRPr="00111524">
        <w:rPr>
          <w:rFonts w:cs="Arial"/>
          <w:sz w:val="24"/>
          <w:szCs w:val="24"/>
          <w:lang w:val="sr-Cyrl-RS"/>
        </w:rPr>
        <w:t xml:space="preserve">обезбедити </w:t>
      </w:r>
      <w:r w:rsidRPr="00111524">
        <w:rPr>
          <w:rFonts w:cs="Arial"/>
          <w:sz w:val="24"/>
          <w:szCs w:val="24"/>
        </w:rPr>
        <w:t>фотограф</w:t>
      </w:r>
      <w:r w:rsidRPr="00111524">
        <w:rPr>
          <w:rFonts w:cs="Arial"/>
          <w:sz w:val="24"/>
          <w:szCs w:val="24"/>
          <w:lang w:val="sr-Cyrl-RS"/>
        </w:rPr>
        <w:t>а</w:t>
      </w:r>
      <w:r w:rsidRPr="00111524">
        <w:rPr>
          <w:rFonts w:cs="Arial"/>
          <w:sz w:val="24"/>
          <w:szCs w:val="24"/>
        </w:rPr>
        <w:t xml:space="preserve"> и камерман</w:t>
      </w:r>
      <w:r w:rsidRPr="00111524">
        <w:rPr>
          <w:rFonts w:cs="Arial"/>
          <w:sz w:val="24"/>
          <w:szCs w:val="24"/>
          <w:lang w:val="sr-Cyrl-RS"/>
        </w:rPr>
        <w:t>а</w:t>
      </w:r>
      <w:r w:rsidRPr="00111524">
        <w:rPr>
          <w:rFonts w:cs="Arial"/>
          <w:sz w:val="24"/>
          <w:szCs w:val="24"/>
        </w:rPr>
        <w:t xml:space="preserve"> који ће снимати и фотографисати целокупно трајање догађаја, отварање и сесије. На крају догађаја је неопходно креирати галерију фотографија</w:t>
      </w:r>
      <w:r w:rsidRPr="00111524">
        <w:rPr>
          <w:rFonts w:cs="Arial"/>
          <w:sz w:val="24"/>
          <w:szCs w:val="24"/>
          <w:lang w:val="sr-Cyrl-RS"/>
        </w:rPr>
        <w:t>,</w:t>
      </w:r>
      <w:r w:rsidRPr="00111524">
        <w:rPr>
          <w:rFonts w:cs="Arial"/>
          <w:sz w:val="24"/>
          <w:szCs w:val="24"/>
        </w:rPr>
        <w:t xml:space="preserve"> а албум са фотографијама, уз документацију пројекта, предати Наручиоцу</w:t>
      </w:r>
      <w:r w:rsidRPr="00111524">
        <w:rPr>
          <w:rFonts w:cs="Arial"/>
          <w:sz w:val="24"/>
          <w:szCs w:val="24"/>
          <w:lang w:val="sr-Cyrl-RS"/>
        </w:rPr>
        <w:t>.</w:t>
      </w:r>
      <w:r w:rsidRPr="00111524">
        <w:rPr>
          <w:rFonts w:cs="Arial"/>
          <w:sz w:val="24"/>
          <w:szCs w:val="24"/>
        </w:rPr>
        <w:t xml:space="preserve"> </w:t>
      </w:r>
    </w:p>
    <w:p w14:paraId="72400250" w14:textId="77777777" w:rsidR="00CB548B" w:rsidRPr="00111524" w:rsidRDefault="00CB548B" w:rsidP="00CB548B">
      <w:pPr>
        <w:pStyle w:val="Heading10"/>
        <w:ind w:left="0" w:firstLine="0"/>
        <w:jc w:val="both"/>
        <w:rPr>
          <w:rFonts w:cs="Arial"/>
          <w:sz w:val="24"/>
          <w:szCs w:val="24"/>
          <w:lang w:val="sr-Cyrl-RS"/>
        </w:rPr>
      </w:pPr>
      <w:r w:rsidRPr="00111524">
        <w:rPr>
          <w:rFonts w:cs="Arial"/>
          <w:sz w:val="24"/>
          <w:szCs w:val="24"/>
          <w:lang w:val="sr-Cyrl-RS"/>
        </w:rPr>
        <w:lastRenderedPageBreak/>
        <w:t>3.2   Рок и место извршења услуга, период важења Уговора</w:t>
      </w:r>
    </w:p>
    <w:p w14:paraId="1CA5B193" w14:textId="77777777" w:rsidR="00CB548B" w:rsidRPr="00111524" w:rsidRDefault="00CB548B" w:rsidP="00CB548B">
      <w:pPr>
        <w:widowControl w:val="0"/>
        <w:tabs>
          <w:tab w:val="left" w:pos="567"/>
        </w:tabs>
        <w:autoSpaceDE w:val="0"/>
        <w:ind w:right="75"/>
        <w:rPr>
          <w:sz w:val="24"/>
          <w:szCs w:val="24"/>
          <w:lang w:val="sr-Cyrl-RS"/>
        </w:rPr>
      </w:pPr>
      <w:bookmarkStart w:id="21" w:name="_Toc441651542"/>
      <w:bookmarkStart w:id="22" w:name="_Toc442559880"/>
      <w:r w:rsidRPr="00111524">
        <w:rPr>
          <w:sz w:val="24"/>
          <w:szCs w:val="24"/>
          <w:lang w:val="sr-Cyrl-RS"/>
        </w:rPr>
        <w:t xml:space="preserve">Рок за извршење услуга: Предметну услугу је потребно извршити у року од </w:t>
      </w:r>
      <w:r w:rsidR="00177152" w:rsidRPr="00111524">
        <w:rPr>
          <w:sz w:val="24"/>
          <w:szCs w:val="24"/>
          <w:lang w:val="sr-Cyrl-RS"/>
        </w:rPr>
        <w:t>максимум 15</w:t>
      </w:r>
      <w:r w:rsidRPr="00111524">
        <w:rPr>
          <w:sz w:val="24"/>
          <w:szCs w:val="24"/>
        </w:rPr>
        <w:t xml:space="preserve"> </w:t>
      </w:r>
      <w:r w:rsidRPr="00111524">
        <w:rPr>
          <w:sz w:val="24"/>
          <w:szCs w:val="24"/>
          <w:lang w:val="sr-Cyrl-RS"/>
        </w:rPr>
        <w:t xml:space="preserve">(словима: </w:t>
      </w:r>
      <w:r w:rsidR="00177152" w:rsidRPr="00111524">
        <w:rPr>
          <w:sz w:val="24"/>
          <w:szCs w:val="24"/>
          <w:lang w:val="sr-Cyrl-RS"/>
        </w:rPr>
        <w:t>петнаест</w:t>
      </w:r>
      <w:r w:rsidRPr="00111524">
        <w:rPr>
          <w:sz w:val="24"/>
          <w:szCs w:val="24"/>
          <w:lang w:val="sr-Cyrl-RS"/>
        </w:rPr>
        <w:t xml:space="preserve">) дана од пријема писаног налога од стране Наручиоца путем маила, за сваки појединачни скуп. </w:t>
      </w:r>
    </w:p>
    <w:p w14:paraId="549F626C" w14:textId="018FB642" w:rsidR="00266374" w:rsidRPr="00111524" w:rsidRDefault="00CB548B" w:rsidP="00CB548B">
      <w:pPr>
        <w:widowControl w:val="0"/>
        <w:tabs>
          <w:tab w:val="left" w:pos="567"/>
        </w:tabs>
        <w:autoSpaceDE w:val="0"/>
        <w:ind w:right="75"/>
        <w:rPr>
          <w:sz w:val="24"/>
          <w:szCs w:val="24"/>
          <w:lang w:val="sr-Cyrl-RS"/>
        </w:rPr>
      </w:pPr>
      <w:r w:rsidRPr="00111524">
        <w:rPr>
          <w:sz w:val="24"/>
          <w:szCs w:val="24"/>
          <w:lang w:val="sr-Cyrl-RS"/>
        </w:rPr>
        <w:t>Предметна услуга се набавља на период од годину дана, почев од дана ступања на снагу Уговора.</w:t>
      </w:r>
    </w:p>
    <w:p w14:paraId="7F161571" w14:textId="77777777" w:rsidR="00CB548B" w:rsidRPr="00111524" w:rsidRDefault="00CB548B" w:rsidP="00CB548B">
      <w:pPr>
        <w:widowControl w:val="0"/>
        <w:tabs>
          <w:tab w:val="left" w:pos="567"/>
        </w:tabs>
        <w:autoSpaceDE w:val="0"/>
        <w:spacing w:before="0"/>
        <w:ind w:right="75"/>
        <w:rPr>
          <w:sz w:val="24"/>
          <w:szCs w:val="24"/>
          <w:lang w:val="sr-Cyrl-RS"/>
        </w:rPr>
      </w:pPr>
      <w:r w:rsidRPr="00111524">
        <w:rPr>
          <w:sz w:val="24"/>
          <w:szCs w:val="24"/>
          <w:lang w:val="sr-Cyrl-RS"/>
        </w:rPr>
        <w:t>Место извршења услуга : Београд и неки од већих центара у зависности од тога где се у складу са захтевом Наручиоца буду одржавали скупови: Костолац/Пожаревац, Обреновац, Лазаревац, Кладово, Бајина Башта, Ниш, Нови Сад.</w:t>
      </w:r>
    </w:p>
    <w:p w14:paraId="0D418A69" w14:textId="77777777" w:rsidR="00CB548B" w:rsidRPr="00111524" w:rsidRDefault="00CB548B" w:rsidP="00CB548B">
      <w:pPr>
        <w:widowControl w:val="0"/>
        <w:tabs>
          <w:tab w:val="left" w:pos="567"/>
        </w:tabs>
        <w:autoSpaceDE w:val="0"/>
        <w:spacing w:before="0"/>
        <w:ind w:right="75"/>
        <w:rPr>
          <w:sz w:val="24"/>
          <w:szCs w:val="24"/>
          <w:lang w:val="sr-Cyrl-RS"/>
        </w:rPr>
      </w:pPr>
    </w:p>
    <w:p w14:paraId="2667A973" w14:textId="77777777" w:rsidR="00CB548B" w:rsidRPr="00111524" w:rsidRDefault="00CB548B" w:rsidP="00CB548B">
      <w:pPr>
        <w:pStyle w:val="Heading10"/>
        <w:spacing w:before="0"/>
        <w:rPr>
          <w:sz w:val="24"/>
          <w:szCs w:val="24"/>
          <w:lang w:val="sr-Cyrl-RS"/>
        </w:rPr>
      </w:pPr>
      <w:r w:rsidRPr="00111524">
        <w:rPr>
          <w:sz w:val="24"/>
          <w:szCs w:val="24"/>
        </w:rPr>
        <w:t>3.</w:t>
      </w:r>
      <w:r w:rsidRPr="00111524">
        <w:rPr>
          <w:sz w:val="24"/>
          <w:szCs w:val="24"/>
          <w:lang w:val="sr-Cyrl-RS"/>
        </w:rPr>
        <w:t>3</w:t>
      </w:r>
      <w:r w:rsidRPr="00111524">
        <w:rPr>
          <w:sz w:val="24"/>
          <w:szCs w:val="24"/>
          <w:lang w:val="en-US"/>
        </w:rPr>
        <w:t xml:space="preserve"> </w:t>
      </w:r>
      <w:r w:rsidRPr="00111524">
        <w:rPr>
          <w:sz w:val="24"/>
          <w:szCs w:val="24"/>
          <w:lang w:val="sr-Cyrl-RS"/>
        </w:rPr>
        <w:t xml:space="preserve">  Начин</w:t>
      </w:r>
      <w:r w:rsidRPr="00111524">
        <w:rPr>
          <w:sz w:val="24"/>
          <w:szCs w:val="24"/>
        </w:rPr>
        <w:t xml:space="preserve"> </w:t>
      </w:r>
      <w:bookmarkEnd w:id="21"/>
      <w:bookmarkEnd w:id="22"/>
      <w:r w:rsidRPr="00111524">
        <w:rPr>
          <w:sz w:val="24"/>
          <w:szCs w:val="24"/>
          <w:lang w:val="sr-Cyrl-RS"/>
        </w:rPr>
        <w:t>извршења услуга</w:t>
      </w:r>
    </w:p>
    <w:p w14:paraId="71DC694E" w14:textId="77777777" w:rsidR="00CB548B" w:rsidRPr="00111524" w:rsidRDefault="00CB548B" w:rsidP="00CB548B">
      <w:pPr>
        <w:rPr>
          <w:rFonts w:cs="Arial"/>
          <w:sz w:val="24"/>
          <w:szCs w:val="24"/>
        </w:rPr>
      </w:pPr>
      <w:r w:rsidRPr="00111524">
        <w:rPr>
          <w:rFonts w:cs="Arial"/>
          <w:sz w:val="24"/>
          <w:szCs w:val="24"/>
        </w:rPr>
        <w:t xml:space="preserve">Извршење предмета јавне набавке је сукцесивно, а опис услуге, количину и динамику вршења услуге одређује Наручилац на основу писаног захтева. </w:t>
      </w:r>
    </w:p>
    <w:p w14:paraId="2FC0CEF2" w14:textId="609CE8A8" w:rsidR="00CB548B" w:rsidRPr="00111524" w:rsidRDefault="00CB548B" w:rsidP="00CB548B">
      <w:pPr>
        <w:rPr>
          <w:rFonts w:cs="Arial"/>
          <w:sz w:val="24"/>
          <w:szCs w:val="24"/>
        </w:rPr>
      </w:pPr>
      <w:r w:rsidRPr="00111524">
        <w:rPr>
          <w:rFonts w:cs="Arial"/>
          <w:sz w:val="24"/>
          <w:szCs w:val="24"/>
        </w:rPr>
        <w:lastRenderedPageBreak/>
        <w:t>Имајући у виду предмет набавке чији обим услуга Наручилац не може унапред прецизно да одреди, Наручилац задржава право да током реализације Уговора са изабраним понуђачем промени обим услуг</w:t>
      </w:r>
      <w:r w:rsidR="00DF0713">
        <w:rPr>
          <w:rFonts w:cs="Arial"/>
          <w:sz w:val="24"/>
          <w:szCs w:val="24"/>
          <w:lang w:val="sr-Cyrl-RS"/>
        </w:rPr>
        <w:t>е организовања скупа</w:t>
      </w:r>
      <w:r w:rsidRPr="00111524">
        <w:rPr>
          <w:rFonts w:cs="Arial"/>
          <w:sz w:val="24"/>
          <w:szCs w:val="24"/>
        </w:rPr>
        <w:t xml:space="preserve"> кој</w:t>
      </w:r>
      <w:r w:rsidR="00DF0713">
        <w:rPr>
          <w:rFonts w:cs="Arial"/>
          <w:sz w:val="24"/>
          <w:szCs w:val="24"/>
          <w:lang w:val="sr-Cyrl-RS"/>
        </w:rPr>
        <w:t>и</w:t>
      </w:r>
      <w:r w:rsidRPr="00111524">
        <w:rPr>
          <w:rFonts w:cs="Arial"/>
          <w:sz w:val="24"/>
          <w:szCs w:val="24"/>
        </w:rPr>
        <w:t xml:space="preserve"> су обухваћен</w:t>
      </w:r>
      <w:r w:rsidR="00DF0713">
        <w:rPr>
          <w:rFonts w:cs="Arial"/>
          <w:sz w:val="24"/>
          <w:szCs w:val="24"/>
          <w:lang w:val="sr-Cyrl-RS"/>
        </w:rPr>
        <w:t>и</w:t>
      </w:r>
      <w:r w:rsidRPr="00111524">
        <w:rPr>
          <w:rFonts w:cs="Arial"/>
          <w:sz w:val="24"/>
          <w:szCs w:val="24"/>
        </w:rPr>
        <w:t xml:space="preserve"> набавком, а према објективним потребама Наручиоца током периода за који се </w:t>
      </w:r>
      <w:r w:rsidRPr="00111524">
        <w:rPr>
          <w:rFonts w:cs="Arial"/>
          <w:sz w:val="24"/>
          <w:szCs w:val="24"/>
          <w:lang w:val="sr-Cyrl-RS"/>
        </w:rPr>
        <w:t>У</w:t>
      </w:r>
      <w:r w:rsidRPr="00111524">
        <w:rPr>
          <w:rFonts w:cs="Arial"/>
          <w:sz w:val="24"/>
          <w:szCs w:val="24"/>
        </w:rPr>
        <w:t xml:space="preserve">говор закључује и средствима која су предвиђена за ову набавку. </w:t>
      </w:r>
    </w:p>
    <w:p w14:paraId="308E0F58" w14:textId="77777777" w:rsidR="00CB548B" w:rsidRDefault="00CB548B" w:rsidP="00CB548B">
      <w:pPr>
        <w:rPr>
          <w:rFonts w:cs="Arial"/>
          <w:sz w:val="24"/>
          <w:szCs w:val="24"/>
        </w:rPr>
      </w:pPr>
      <w:r w:rsidRPr="00111524">
        <w:rPr>
          <w:rFonts w:cs="Arial"/>
          <w:sz w:val="24"/>
          <w:szCs w:val="24"/>
        </w:rPr>
        <w:t xml:space="preserve">Цене исказане у накнадној понуди не могу бити веће од упоредивих тржишних цена. </w:t>
      </w:r>
    </w:p>
    <w:p w14:paraId="2B66E357" w14:textId="77777777" w:rsidR="00DF0713" w:rsidRPr="00111524" w:rsidRDefault="00DF0713" w:rsidP="00CB548B">
      <w:pPr>
        <w:rPr>
          <w:rFonts w:cs="Arial"/>
          <w:sz w:val="24"/>
          <w:szCs w:val="24"/>
        </w:rPr>
      </w:pPr>
    </w:p>
    <w:p w14:paraId="54EF7218" w14:textId="014FC079" w:rsidR="00CB548B" w:rsidRPr="00111524" w:rsidRDefault="00CB548B" w:rsidP="00CB548B">
      <w:pPr>
        <w:spacing w:before="0"/>
        <w:rPr>
          <w:rFonts w:cs="Arial"/>
          <w:sz w:val="24"/>
          <w:szCs w:val="24"/>
        </w:rPr>
      </w:pPr>
      <w:r w:rsidRPr="00111524">
        <w:rPr>
          <w:rFonts w:cs="Arial"/>
          <w:sz w:val="24"/>
          <w:szCs w:val="24"/>
        </w:rPr>
        <w:t xml:space="preserve">Наручилац се обавезује да </w:t>
      </w:r>
      <w:r w:rsidR="00780ACB" w:rsidRPr="00111524">
        <w:rPr>
          <w:rFonts w:cs="Arial"/>
          <w:sz w:val="24"/>
          <w:szCs w:val="24"/>
          <w:lang w:val="sr-Cyrl-RS"/>
        </w:rPr>
        <w:t xml:space="preserve">максимум </w:t>
      </w:r>
      <w:r w:rsidR="00DF0713">
        <w:rPr>
          <w:rFonts w:cs="Arial"/>
          <w:sz w:val="24"/>
          <w:szCs w:val="24"/>
          <w:lang w:val="sr-Cyrl-RS"/>
        </w:rPr>
        <w:t>15</w:t>
      </w:r>
      <w:r w:rsidR="00DF0713" w:rsidRPr="00111524">
        <w:rPr>
          <w:rFonts w:cs="Arial"/>
          <w:sz w:val="24"/>
          <w:szCs w:val="24"/>
        </w:rPr>
        <w:t xml:space="preserve"> </w:t>
      </w:r>
      <w:r w:rsidRPr="00111524">
        <w:rPr>
          <w:rFonts w:cs="Arial"/>
          <w:sz w:val="24"/>
          <w:szCs w:val="24"/>
        </w:rPr>
        <w:t xml:space="preserve">(словима: </w:t>
      </w:r>
      <w:r w:rsidR="00DF0713">
        <w:rPr>
          <w:rFonts w:cs="Arial"/>
          <w:sz w:val="24"/>
          <w:szCs w:val="24"/>
          <w:lang w:val="sr-Cyrl-RS"/>
        </w:rPr>
        <w:t>петнаест</w:t>
      </w:r>
      <w:r w:rsidRPr="00111524">
        <w:rPr>
          <w:rFonts w:cs="Arial"/>
          <w:sz w:val="24"/>
          <w:szCs w:val="24"/>
        </w:rPr>
        <w:t>) дана пре почетка одржавања стручног скупа достави оквирни план и опис потребних услуга у писаној форми</w:t>
      </w:r>
      <w:r w:rsidR="00266374">
        <w:rPr>
          <w:rFonts w:cs="Arial"/>
          <w:sz w:val="24"/>
          <w:szCs w:val="24"/>
          <w:lang w:val="sr-Cyrl-RS"/>
        </w:rPr>
        <w:t xml:space="preserve"> путем маила</w:t>
      </w:r>
      <w:r w:rsidRPr="00111524">
        <w:rPr>
          <w:rFonts w:cs="Arial"/>
          <w:sz w:val="24"/>
          <w:szCs w:val="24"/>
        </w:rPr>
        <w:t xml:space="preserve">. </w:t>
      </w:r>
    </w:p>
    <w:p w14:paraId="00F8D55E" w14:textId="77777777" w:rsidR="00CB548B" w:rsidRPr="00111524" w:rsidRDefault="00CB548B" w:rsidP="00CB548B">
      <w:pPr>
        <w:spacing w:before="0"/>
        <w:rPr>
          <w:rFonts w:cs="Arial"/>
          <w:sz w:val="24"/>
          <w:szCs w:val="24"/>
        </w:rPr>
      </w:pPr>
    </w:p>
    <w:p w14:paraId="651E3809" w14:textId="77777777" w:rsidR="00CB548B" w:rsidRPr="00111524" w:rsidRDefault="00CB548B" w:rsidP="00CB548B">
      <w:pPr>
        <w:pStyle w:val="Heading10"/>
        <w:spacing w:before="0"/>
        <w:rPr>
          <w:sz w:val="24"/>
          <w:szCs w:val="24"/>
        </w:rPr>
      </w:pPr>
      <w:r w:rsidRPr="00111524">
        <w:rPr>
          <w:sz w:val="24"/>
          <w:szCs w:val="24"/>
          <w:lang w:val="en-US"/>
        </w:rPr>
        <w:t>3.</w:t>
      </w:r>
      <w:r w:rsidRPr="00111524">
        <w:rPr>
          <w:sz w:val="24"/>
          <w:szCs w:val="24"/>
          <w:lang w:val="sr-Cyrl-RS"/>
        </w:rPr>
        <w:t>4</w:t>
      </w:r>
      <w:r w:rsidRPr="00111524">
        <w:rPr>
          <w:sz w:val="24"/>
          <w:szCs w:val="24"/>
          <w:lang w:val="en-US"/>
        </w:rPr>
        <w:t xml:space="preserve">. </w:t>
      </w:r>
      <w:r w:rsidRPr="00111524">
        <w:rPr>
          <w:sz w:val="24"/>
          <w:szCs w:val="24"/>
        </w:rPr>
        <w:t>Квалитативни и квантитативни пријем</w:t>
      </w:r>
    </w:p>
    <w:p w14:paraId="535896A6" w14:textId="1A0226BE" w:rsidR="00CB548B" w:rsidRPr="00245046" w:rsidRDefault="00CB548B" w:rsidP="00CB548B">
      <w:pPr>
        <w:rPr>
          <w:rFonts w:cs="Arial"/>
          <w:sz w:val="24"/>
          <w:szCs w:val="24"/>
          <w:lang w:val="sr-Cyrl-RS"/>
        </w:rPr>
      </w:pPr>
      <w:r w:rsidRPr="00111524">
        <w:rPr>
          <w:rFonts w:cs="Arial"/>
          <w:sz w:val="24"/>
          <w:szCs w:val="24"/>
          <w:lang w:val="sr-Cyrl-RS"/>
        </w:rPr>
        <w:lastRenderedPageBreak/>
        <w:t>Квалитативни и квантитативни пријем</w:t>
      </w:r>
      <w:r w:rsidR="000A2308" w:rsidRPr="00111524">
        <w:rPr>
          <w:rFonts w:cs="Arial"/>
          <w:sz w:val="24"/>
          <w:szCs w:val="24"/>
        </w:rPr>
        <w:t xml:space="preserve"> </w:t>
      </w:r>
      <w:r w:rsidRPr="00111524">
        <w:rPr>
          <w:rFonts w:cs="Arial"/>
          <w:sz w:val="24"/>
          <w:szCs w:val="24"/>
        </w:rPr>
        <w:t xml:space="preserve">извршених услуга се врши од </w:t>
      </w:r>
      <w:r w:rsidR="00245046">
        <w:rPr>
          <w:rFonts w:cs="Arial"/>
          <w:sz w:val="24"/>
          <w:szCs w:val="24"/>
        </w:rPr>
        <w:t xml:space="preserve">стране стручне службе Наручиоца </w:t>
      </w:r>
      <w:r w:rsidR="00245046">
        <w:rPr>
          <w:rFonts w:cs="Arial"/>
          <w:sz w:val="24"/>
          <w:szCs w:val="24"/>
          <w:lang w:val="sr-Cyrl-RS"/>
        </w:rPr>
        <w:t xml:space="preserve"> и изабраног Понуђача, обостраним потписивањем Записника о Квалитативном </w:t>
      </w:r>
      <w:r w:rsidR="00245046" w:rsidRPr="00245046">
        <w:rPr>
          <w:rFonts w:cs="Arial"/>
          <w:sz w:val="24"/>
          <w:szCs w:val="24"/>
          <w:lang w:val="sr-Cyrl-RS"/>
        </w:rPr>
        <w:t xml:space="preserve"> и квантитативн</w:t>
      </w:r>
      <w:r w:rsidR="00245046">
        <w:rPr>
          <w:rFonts w:cs="Arial"/>
          <w:sz w:val="24"/>
          <w:szCs w:val="24"/>
          <w:lang w:val="sr-Cyrl-RS"/>
        </w:rPr>
        <w:t>ом</w:t>
      </w:r>
      <w:r w:rsidR="00245046" w:rsidRPr="00245046">
        <w:rPr>
          <w:rFonts w:cs="Arial"/>
          <w:sz w:val="24"/>
          <w:szCs w:val="24"/>
          <w:lang w:val="sr-Cyrl-RS"/>
        </w:rPr>
        <w:t xml:space="preserve"> пријем</w:t>
      </w:r>
      <w:r w:rsidR="00245046">
        <w:rPr>
          <w:rFonts w:cs="Arial"/>
          <w:sz w:val="24"/>
          <w:szCs w:val="24"/>
          <w:lang w:val="sr-Cyrl-RS"/>
        </w:rPr>
        <w:t xml:space="preserve">у </w:t>
      </w:r>
      <w:r w:rsidR="00245046" w:rsidRPr="00245046">
        <w:rPr>
          <w:rFonts w:cs="Arial"/>
          <w:sz w:val="24"/>
          <w:szCs w:val="24"/>
          <w:lang w:val="sr-Cyrl-RS"/>
        </w:rPr>
        <w:t xml:space="preserve"> извршених услуга</w:t>
      </w:r>
      <w:r w:rsidR="00DF0713">
        <w:rPr>
          <w:rFonts w:cs="Arial"/>
          <w:sz w:val="24"/>
          <w:szCs w:val="24"/>
          <w:lang w:val="sr-Cyrl-RS"/>
        </w:rPr>
        <w:t>.</w:t>
      </w:r>
    </w:p>
    <w:p w14:paraId="08983A65" w14:textId="77777777" w:rsidR="008F203C" w:rsidRPr="00111524" w:rsidRDefault="008F203C" w:rsidP="00CB548B">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14:paraId="5304F13C" w14:textId="77777777" w:rsidR="00756A02" w:rsidRPr="00111524" w:rsidRDefault="00756A02" w:rsidP="00485720">
      <w:pPr>
        <w:pStyle w:val="Heading10"/>
        <w:numPr>
          <w:ilvl w:val="0"/>
          <w:numId w:val="20"/>
        </w:numPr>
        <w:jc w:val="both"/>
        <w:rPr>
          <w:rFonts w:cs="Arial"/>
          <w:sz w:val="24"/>
          <w:szCs w:val="24"/>
          <w:lang w:val="sr-Cyrl-RS"/>
        </w:rPr>
      </w:pPr>
      <w:bookmarkStart w:id="23" w:name="_Toc442559884"/>
      <w:r w:rsidRPr="00111524">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11524" w:rsidRPr="00111524" w14:paraId="2082EC47" w14:textId="77777777" w:rsidTr="00A253C3">
        <w:trPr>
          <w:trHeight w:val="524"/>
          <w:jc w:val="center"/>
        </w:trPr>
        <w:tc>
          <w:tcPr>
            <w:tcW w:w="729" w:type="dxa"/>
            <w:vAlign w:val="center"/>
          </w:tcPr>
          <w:p w14:paraId="7FA75BA4" w14:textId="77777777" w:rsidR="00175774" w:rsidRPr="00111524" w:rsidRDefault="00175774" w:rsidP="003A4822">
            <w:pPr>
              <w:jc w:val="center"/>
              <w:rPr>
                <w:rFonts w:cs="Arial"/>
                <w:b/>
                <w:sz w:val="24"/>
                <w:szCs w:val="24"/>
              </w:rPr>
            </w:pPr>
            <w:r w:rsidRPr="00111524">
              <w:rPr>
                <w:rFonts w:cs="Arial"/>
                <w:b/>
                <w:sz w:val="24"/>
                <w:szCs w:val="24"/>
              </w:rPr>
              <w:t>Ред. бр.</w:t>
            </w:r>
          </w:p>
        </w:tc>
        <w:tc>
          <w:tcPr>
            <w:tcW w:w="8536" w:type="dxa"/>
            <w:vAlign w:val="center"/>
          </w:tcPr>
          <w:p w14:paraId="5273A268" w14:textId="77777777" w:rsidR="00175774" w:rsidRPr="00111524" w:rsidRDefault="00175774" w:rsidP="003A4822">
            <w:pPr>
              <w:ind w:right="-180"/>
              <w:jc w:val="center"/>
              <w:rPr>
                <w:rFonts w:cs="Arial"/>
                <w:b/>
                <w:sz w:val="24"/>
                <w:szCs w:val="24"/>
              </w:rPr>
            </w:pPr>
            <w:r w:rsidRPr="00111524">
              <w:rPr>
                <w:rFonts w:cs="Arial"/>
                <w:b/>
                <w:sz w:val="24"/>
                <w:szCs w:val="24"/>
              </w:rPr>
              <w:t xml:space="preserve">4.1  ОБАВЕЗНИ УСЛОВИ </w:t>
            </w:r>
          </w:p>
          <w:p w14:paraId="392A4520" w14:textId="77777777" w:rsidR="00175774" w:rsidRPr="00111524" w:rsidRDefault="00175774" w:rsidP="003A4822">
            <w:pPr>
              <w:jc w:val="center"/>
              <w:rPr>
                <w:rFonts w:cs="Arial"/>
                <w:b/>
                <w:sz w:val="24"/>
                <w:szCs w:val="24"/>
                <w:lang w:val="sr-Cyrl-RS"/>
              </w:rPr>
            </w:pPr>
            <w:r w:rsidRPr="00111524">
              <w:rPr>
                <w:rFonts w:cs="Arial"/>
                <w:b/>
                <w:sz w:val="24"/>
                <w:szCs w:val="24"/>
              </w:rPr>
              <w:t>ЗА УЧЕШЋЕ У ПОСТУПКУ ЈАВНЕ НАБАВКЕ ИЗ ЧЛАНА 75. З</w:t>
            </w:r>
            <w:r w:rsidR="005C7CDE" w:rsidRPr="00111524">
              <w:rPr>
                <w:rFonts w:cs="Arial"/>
                <w:b/>
                <w:sz w:val="24"/>
                <w:szCs w:val="24"/>
                <w:lang w:val="sr-Cyrl-RS"/>
              </w:rPr>
              <w:t>АКОНА</w:t>
            </w:r>
          </w:p>
          <w:p w14:paraId="25AAB232" w14:textId="77777777" w:rsidR="00175774" w:rsidRPr="00111524" w:rsidRDefault="00175774" w:rsidP="003A4822">
            <w:pPr>
              <w:jc w:val="center"/>
              <w:rPr>
                <w:rFonts w:cs="Arial"/>
                <w:b/>
                <w:sz w:val="24"/>
                <w:szCs w:val="24"/>
              </w:rPr>
            </w:pPr>
          </w:p>
        </w:tc>
      </w:tr>
      <w:tr w:rsidR="00111524" w:rsidRPr="00111524" w14:paraId="0814454C" w14:textId="77777777" w:rsidTr="00A253C3">
        <w:trPr>
          <w:jc w:val="center"/>
        </w:trPr>
        <w:tc>
          <w:tcPr>
            <w:tcW w:w="729" w:type="dxa"/>
            <w:vAlign w:val="center"/>
          </w:tcPr>
          <w:p w14:paraId="59AF178A" w14:textId="77777777" w:rsidR="00175774" w:rsidRPr="00111524" w:rsidRDefault="00175774" w:rsidP="003A4822">
            <w:pPr>
              <w:jc w:val="center"/>
              <w:rPr>
                <w:rFonts w:cs="Arial"/>
                <w:sz w:val="24"/>
                <w:szCs w:val="24"/>
              </w:rPr>
            </w:pPr>
            <w:r w:rsidRPr="00111524">
              <w:rPr>
                <w:rFonts w:cs="Arial"/>
                <w:sz w:val="24"/>
                <w:szCs w:val="24"/>
              </w:rPr>
              <w:t>1.</w:t>
            </w:r>
          </w:p>
        </w:tc>
        <w:tc>
          <w:tcPr>
            <w:tcW w:w="8536" w:type="dxa"/>
            <w:vAlign w:val="center"/>
          </w:tcPr>
          <w:p w14:paraId="2D26E85E" w14:textId="77777777" w:rsidR="00175774" w:rsidRPr="00111524" w:rsidRDefault="00175774" w:rsidP="003A4822">
            <w:pPr>
              <w:autoSpaceDE w:val="0"/>
              <w:autoSpaceDN w:val="0"/>
              <w:adjustRightInd w:val="0"/>
              <w:rPr>
                <w:rFonts w:cs="Arial"/>
                <w:sz w:val="24"/>
                <w:szCs w:val="24"/>
              </w:rPr>
            </w:pPr>
            <w:r w:rsidRPr="00111524">
              <w:rPr>
                <w:rFonts w:cs="Arial"/>
                <w:b/>
                <w:sz w:val="24"/>
                <w:szCs w:val="24"/>
                <w:u w:val="single"/>
              </w:rPr>
              <w:t>Услов:</w:t>
            </w:r>
            <w:r w:rsidR="00C52A47" w:rsidRPr="00111524">
              <w:rPr>
                <w:rFonts w:cs="Arial"/>
                <w:b/>
                <w:sz w:val="24"/>
                <w:szCs w:val="24"/>
                <w:u w:val="single"/>
              </w:rPr>
              <w:t xml:space="preserve"> </w:t>
            </w:r>
            <w:r w:rsidRPr="00111524">
              <w:rPr>
                <w:rFonts w:cs="Arial"/>
                <w:sz w:val="24"/>
                <w:szCs w:val="24"/>
                <w:lang w:val="pl-PL"/>
              </w:rPr>
              <w:t>Да је понуђач регистрован код надлежног органа, односно уписан у одговарајући регистар;</w:t>
            </w:r>
          </w:p>
          <w:p w14:paraId="48AD32D1" w14:textId="77777777" w:rsidR="00175774" w:rsidRPr="00111524" w:rsidRDefault="00175774" w:rsidP="003A4822">
            <w:pPr>
              <w:autoSpaceDE w:val="0"/>
              <w:autoSpaceDN w:val="0"/>
              <w:adjustRightInd w:val="0"/>
              <w:rPr>
                <w:rFonts w:cs="Arial"/>
                <w:b/>
                <w:sz w:val="24"/>
                <w:szCs w:val="24"/>
                <w:u w:val="single"/>
              </w:rPr>
            </w:pPr>
            <w:r w:rsidRPr="00111524">
              <w:rPr>
                <w:rFonts w:cs="Arial"/>
                <w:b/>
                <w:sz w:val="24"/>
                <w:szCs w:val="24"/>
                <w:u w:val="single"/>
              </w:rPr>
              <w:t xml:space="preserve">Доказ: </w:t>
            </w:r>
          </w:p>
          <w:p w14:paraId="37835F82" w14:textId="77777777" w:rsidR="00175774" w:rsidRPr="00111524" w:rsidRDefault="00175774" w:rsidP="003A4822">
            <w:pPr>
              <w:tabs>
                <w:tab w:val="left" w:pos="680"/>
              </w:tabs>
              <w:snapToGrid w:val="0"/>
              <w:rPr>
                <w:rFonts w:eastAsia="Calibri" w:cs="Arial"/>
                <w:sz w:val="24"/>
                <w:szCs w:val="24"/>
              </w:rPr>
            </w:pPr>
            <w:r w:rsidRPr="00111524">
              <w:rPr>
                <w:rFonts w:eastAsia="Calibri" w:cs="Arial"/>
                <w:sz w:val="24"/>
                <w:szCs w:val="24"/>
                <w:lang w:val="ru-RU"/>
              </w:rPr>
              <w:t xml:space="preserve">- </w:t>
            </w:r>
            <w:r w:rsidRPr="00111524">
              <w:rPr>
                <w:rFonts w:eastAsia="Calibri" w:cs="Arial"/>
                <w:b/>
                <w:sz w:val="24"/>
                <w:szCs w:val="24"/>
              </w:rPr>
              <w:t>за правно лице:</w:t>
            </w:r>
            <w:r w:rsidR="00AF7077" w:rsidRPr="00111524">
              <w:rPr>
                <w:rFonts w:eastAsia="Calibri" w:cs="Arial"/>
                <w:b/>
                <w:sz w:val="24"/>
                <w:szCs w:val="24"/>
                <w:lang w:val="sr-Cyrl-RS"/>
              </w:rPr>
              <w:t xml:space="preserve"> </w:t>
            </w:r>
            <w:r w:rsidRPr="00111524">
              <w:rPr>
                <w:rFonts w:eastAsia="Calibri" w:cs="Arial"/>
                <w:sz w:val="24"/>
                <w:szCs w:val="24"/>
                <w:lang w:val="ru-RU"/>
              </w:rPr>
              <w:t>Извод из регистра</w:t>
            </w:r>
            <w:r w:rsidR="00302AAD" w:rsidRPr="00111524">
              <w:rPr>
                <w:rFonts w:eastAsia="Calibri" w:cs="Arial"/>
                <w:sz w:val="24"/>
                <w:szCs w:val="24"/>
                <w:lang w:val="ru-RU"/>
              </w:rPr>
              <w:t xml:space="preserve"> </w:t>
            </w:r>
            <w:r w:rsidRPr="0011152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5F3C110" w14:textId="77777777" w:rsidR="00175774" w:rsidRPr="00111524" w:rsidRDefault="00175774" w:rsidP="003A4822">
            <w:pPr>
              <w:tabs>
                <w:tab w:val="left" w:pos="680"/>
              </w:tabs>
              <w:snapToGrid w:val="0"/>
              <w:rPr>
                <w:rFonts w:eastAsia="Calibri" w:cs="Arial"/>
                <w:sz w:val="24"/>
                <w:szCs w:val="24"/>
              </w:rPr>
            </w:pPr>
            <w:r w:rsidRPr="00111524">
              <w:rPr>
                <w:rFonts w:eastAsia="Calibri" w:cs="Arial"/>
                <w:sz w:val="24"/>
                <w:szCs w:val="24"/>
              </w:rPr>
              <w:t xml:space="preserve">- </w:t>
            </w:r>
            <w:r w:rsidRPr="00111524">
              <w:rPr>
                <w:rFonts w:eastAsia="Calibri" w:cs="Arial"/>
                <w:b/>
                <w:sz w:val="24"/>
                <w:szCs w:val="24"/>
              </w:rPr>
              <w:t xml:space="preserve">за предузетнике: </w:t>
            </w:r>
            <w:r w:rsidRPr="00111524">
              <w:rPr>
                <w:rFonts w:eastAsia="Calibri" w:cs="Arial"/>
                <w:sz w:val="24"/>
                <w:szCs w:val="24"/>
              </w:rPr>
              <w:t>И</w:t>
            </w:r>
            <w:r w:rsidRPr="0011152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3425D8D" w14:textId="77777777" w:rsidR="00175774" w:rsidRPr="00111524" w:rsidRDefault="00175774" w:rsidP="003A4822">
            <w:pPr>
              <w:autoSpaceDE w:val="0"/>
              <w:autoSpaceDN w:val="0"/>
              <w:adjustRightInd w:val="0"/>
              <w:rPr>
                <w:rFonts w:eastAsia="Calibri" w:cs="Arial"/>
                <w:i/>
                <w:sz w:val="24"/>
                <w:szCs w:val="24"/>
              </w:rPr>
            </w:pPr>
            <w:r w:rsidRPr="00111524">
              <w:rPr>
                <w:rFonts w:eastAsia="Calibri" w:cs="Arial"/>
                <w:i/>
                <w:sz w:val="24"/>
                <w:szCs w:val="24"/>
              </w:rPr>
              <w:t xml:space="preserve">Напомена: </w:t>
            </w:r>
          </w:p>
          <w:p w14:paraId="140BC2CA" w14:textId="77777777" w:rsidR="00175774" w:rsidRPr="0011152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t xml:space="preserve">У случају да понуду подноси група понуђача, овај доказ доставити за сваког </w:t>
            </w:r>
            <w:r w:rsidR="00B46D29" w:rsidRPr="00111524">
              <w:rPr>
                <w:rFonts w:eastAsia="Calibri" w:cs="Arial"/>
                <w:i/>
                <w:sz w:val="24"/>
                <w:szCs w:val="24"/>
                <w:lang w:val="sr-Cyrl-CS"/>
              </w:rPr>
              <w:t>члана групе понуђача</w:t>
            </w:r>
          </w:p>
          <w:p w14:paraId="223C8DAF" w14:textId="77777777" w:rsidR="00175774" w:rsidRPr="0011152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11152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11524" w:rsidRPr="00111524" w14:paraId="3E7F1BE1" w14:textId="77777777" w:rsidTr="00A253C3">
        <w:trPr>
          <w:trHeight w:val="2717"/>
          <w:jc w:val="center"/>
        </w:trPr>
        <w:tc>
          <w:tcPr>
            <w:tcW w:w="729" w:type="dxa"/>
            <w:vAlign w:val="center"/>
          </w:tcPr>
          <w:p w14:paraId="0CB33C78" w14:textId="77777777" w:rsidR="00175774" w:rsidRPr="00111524" w:rsidRDefault="00175774" w:rsidP="003A4822">
            <w:pPr>
              <w:jc w:val="center"/>
              <w:rPr>
                <w:rFonts w:cs="Arial"/>
                <w:sz w:val="24"/>
                <w:szCs w:val="24"/>
              </w:rPr>
            </w:pPr>
            <w:r w:rsidRPr="00111524">
              <w:rPr>
                <w:rFonts w:cs="Arial"/>
                <w:sz w:val="24"/>
                <w:szCs w:val="24"/>
              </w:rPr>
              <w:lastRenderedPageBreak/>
              <w:t>2.</w:t>
            </w:r>
          </w:p>
        </w:tc>
        <w:tc>
          <w:tcPr>
            <w:tcW w:w="8536" w:type="dxa"/>
            <w:vAlign w:val="center"/>
          </w:tcPr>
          <w:p w14:paraId="5323827D" w14:textId="77777777" w:rsidR="00175774" w:rsidRPr="00111524" w:rsidRDefault="00175774" w:rsidP="003A4822">
            <w:pPr>
              <w:autoSpaceDE w:val="0"/>
              <w:autoSpaceDN w:val="0"/>
              <w:adjustRightInd w:val="0"/>
              <w:rPr>
                <w:rFonts w:cs="Arial"/>
                <w:sz w:val="24"/>
                <w:szCs w:val="24"/>
              </w:rPr>
            </w:pPr>
            <w:r w:rsidRPr="00111524">
              <w:rPr>
                <w:rFonts w:cs="Arial"/>
                <w:b/>
                <w:sz w:val="24"/>
                <w:szCs w:val="24"/>
                <w:u w:val="single"/>
              </w:rPr>
              <w:t>Услов:</w:t>
            </w:r>
            <w:r w:rsidRPr="0011152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51C669" w14:textId="77777777" w:rsidR="00175774" w:rsidRPr="00111524" w:rsidRDefault="00175774" w:rsidP="003A4822">
            <w:pPr>
              <w:autoSpaceDE w:val="0"/>
              <w:autoSpaceDN w:val="0"/>
              <w:adjustRightInd w:val="0"/>
              <w:rPr>
                <w:rFonts w:cs="Arial"/>
                <w:b/>
                <w:sz w:val="24"/>
                <w:szCs w:val="24"/>
                <w:u w:val="single"/>
              </w:rPr>
            </w:pPr>
            <w:r w:rsidRPr="00111524">
              <w:rPr>
                <w:rFonts w:cs="Arial"/>
                <w:b/>
                <w:sz w:val="24"/>
                <w:szCs w:val="24"/>
                <w:u w:val="single"/>
              </w:rPr>
              <w:t>Доказ:</w:t>
            </w:r>
          </w:p>
          <w:p w14:paraId="20356B2F" w14:textId="77777777" w:rsidR="00175774" w:rsidRPr="00111524" w:rsidRDefault="00175774" w:rsidP="003A4822">
            <w:pPr>
              <w:autoSpaceDE w:val="0"/>
              <w:autoSpaceDN w:val="0"/>
              <w:adjustRightInd w:val="0"/>
              <w:rPr>
                <w:rFonts w:cs="Arial"/>
                <w:b/>
                <w:sz w:val="24"/>
                <w:szCs w:val="24"/>
                <w:u w:val="single"/>
              </w:rPr>
            </w:pPr>
            <w:r w:rsidRPr="00111524">
              <w:rPr>
                <w:rFonts w:eastAsia="Calibri" w:cs="Arial"/>
                <w:sz w:val="24"/>
                <w:szCs w:val="24"/>
                <w:lang w:val="ru-RU"/>
              </w:rPr>
              <w:t xml:space="preserve">- </w:t>
            </w:r>
            <w:r w:rsidRPr="00111524">
              <w:rPr>
                <w:rFonts w:eastAsia="Calibri" w:cs="Arial"/>
                <w:b/>
                <w:sz w:val="24"/>
                <w:szCs w:val="24"/>
              </w:rPr>
              <w:t>за правно лице:</w:t>
            </w:r>
          </w:p>
          <w:p w14:paraId="3C5DB707" w14:textId="77777777" w:rsidR="00175774" w:rsidRPr="00111524" w:rsidRDefault="00175774" w:rsidP="003A4822">
            <w:pPr>
              <w:rPr>
                <w:rFonts w:cs="Arial"/>
                <w:sz w:val="24"/>
                <w:szCs w:val="24"/>
              </w:rPr>
            </w:pPr>
            <w:r w:rsidRPr="00111524">
              <w:rPr>
                <w:rFonts w:cs="Arial"/>
                <w:sz w:val="24"/>
                <w:szCs w:val="24"/>
              </w:rPr>
              <w:t>1) ЗА ЗАКОНСКОГ ЗАСТУПНИКА</w:t>
            </w:r>
            <w:r w:rsidRPr="00111524">
              <w:rPr>
                <w:rFonts w:cs="Arial"/>
                <w:b/>
                <w:sz w:val="24"/>
                <w:szCs w:val="24"/>
              </w:rPr>
              <w:t xml:space="preserve"> – уверење из казнене евиденције надлежне полицијске управе Министарства унутрашњих послова</w:t>
            </w:r>
            <w:r w:rsidRPr="00111524">
              <w:rPr>
                <w:rFonts w:cs="Arial"/>
                <w:sz w:val="24"/>
                <w:szCs w:val="24"/>
              </w:rPr>
              <w:t xml:space="preserve"> – захтев за издавање овог уверења може се поднети према </w:t>
            </w:r>
            <w:r w:rsidRPr="00111524">
              <w:rPr>
                <w:rFonts w:cs="Arial"/>
                <w:b/>
                <w:sz w:val="24"/>
                <w:szCs w:val="24"/>
              </w:rPr>
              <w:t>месту рођења</w:t>
            </w:r>
            <w:r w:rsidRPr="00111524">
              <w:rPr>
                <w:rFonts w:cs="Arial"/>
                <w:sz w:val="24"/>
                <w:szCs w:val="24"/>
              </w:rPr>
              <w:t xml:space="preserve"> или према </w:t>
            </w:r>
            <w:r w:rsidRPr="00111524">
              <w:rPr>
                <w:rFonts w:cs="Arial"/>
                <w:b/>
                <w:sz w:val="24"/>
                <w:szCs w:val="24"/>
              </w:rPr>
              <w:t>месту пребивалишта</w:t>
            </w:r>
            <w:r w:rsidRPr="00111524">
              <w:rPr>
                <w:rFonts w:cs="Arial"/>
                <w:sz w:val="24"/>
                <w:szCs w:val="24"/>
              </w:rPr>
              <w:t>.</w:t>
            </w:r>
          </w:p>
          <w:p w14:paraId="72434FEC" w14:textId="77777777" w:rsidR="00175774" w:rsidRPr="00111524" w:rsidRDefault="00175774" w:rsidP="003A4822">
            <w:pPr>
              <w:rPr>
                <w:rFonts w:cs="Arial"/>
                <w:sz w:val="24"/>
                <w:szCs w:val="24"/>
              </w:rPr>
            </w:pPr>
            <w:r w:rsidRPr="0011152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111524">
                <w:rPr>
                  <w:rStyle w:val="Hyperlink"/>
                  <w:rFonts w:cs="Arial"/>
                  <w:color w:val="auto"/>
                  <w:sz w:val="24"/>
                  <w:szCs w:val="24"/>
                </w:rPr>
                <w:t>http://www.bg.vi.sud.rs/lt/articles/o-visem-sudu/obavestenje-ke-za-pravna-lica.html</w:t>
              </w:r>
            </w:hyperlink>
          </w:p>
          <w:p w14:paraId="1B5DFC69" w14:textId="77777777" w:rsidR="00175774" w:rsidRPr="00111524" w:rsidRDefault="00175774" w:rsidP="003A4822">
            <w:pPr>
              <w:rPr>
                <w:rFonts w:cs="Arial"/>
                <w:sz w:val="24"/>
                <w:szCs w:val="24"/>
              </w:rPr>
            </w:pPr>
            <w:r w:rsidRPr="0011152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11524">
              <w:rPr>
                <w:rFonts w:cs="Arial"/>
                <w:b/>
                <w:sz w:val="24"/>
                <w:szCs w:val="24"/>
              </w:rPr>
              <w:t xml:space="preserve">Уверење Основног суда  </w:t>
            </w:r>
            <w:r w:rsidRPr="00111524">
              <w:rPr>
                <w:rFonts w:cs="Arial"/>
                <w:sz w:val="24"/>
                <w:szCs w:val="24"/>
              </w:rPr>
              <w:t>(</w:t>
            </w:r>
            <w:r w:rsidRPr="0011152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1152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A8FC5E" w14:textId="77777777" w:rsidR="00175774" w:rsidRPr="00111524" w:rsidRDefault="00175774" w:rsidP="003A4822">
            <w:pPr>
              <w:rPr>
                <w:rFonts w:cs="Arial"/>
                <w:b/>
                <w:sz w:val="24"/>
                <w:szCs w:val="24"/>
              </w:rPr>
            </w:pPr>
            <w:r w:rsidRPr="00111524">
              <w:rPr>
                <w:rFonts w:cs="Arial"/>
                <w:i/>
                <w:sz w:val="24"/>
                <w:szCs w:val="24"/>
              </w:rPr>
              <w:t>Посебна напомена:</w:t>
            </w:r>
            <w:r w:rsidR="00B46D29" w:rsidRPr="00111524">
              <w:rPr>
                <w:rFonts w:cs="Arial"/>
                <w:sz w:val="24"/>
                <w:szCs w:val="24"/>
              </w:rPr>
              <w:t xml:space="preserve"> Уколико уверење </w:t>
            </w:r>
            <w:r w:rsidR="00B46D29" w:rsidRPr="00111524">
              <w:rPr>
                <w:rFonts w:cs="Arial"/>
                <w:sz w:val="24"/>
                <w:szCs w:val="24"/>
                <w:lang w:val="sr-Cyrl-CS"/>
              </w:rPr>
              <w:t>О</w:t>
            </w:r>
            <w:r w:rsidRPr="0011152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11524">
              <w:rPr>
                <w:rFonts w:cs="Arial"/>
                <w:sz w:val="24"/>
                <w:szCs w:val="24"/>
                <w:u w:val="single"/>
              </w:rPr>
              <w:t>и</w:t>
            </w:r>
            <w:r w:rsidRPr="0011152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11524">
              <w:rPr>
                <w:rFonts w:cs="Arial"/>
                <w:b/>
                <w:sz w:val="24"/>
                <w:szCs w:val="24"/>
              </w:rPr>
              <w:t>кривична дела против привреде и кривично дело примања мита.</w:t>
            </w:r>
          </w:p>
          <w:p w14:paraId="10E69325" w14:textId="77777777" w:rsidR="00175774" w:rsidRPr="00111524" w:rsidRDefault="00175774" w:rsidP="003A4822">
            <w:pPr>
              <w:rPr>
                <w:rFonts w:cs="Arial"/>
                <w:sz w:val="24"/>
                <w:szCs w:val="24"/>
              </w:rPr>
            </w:pPr>
            <w:r w:rsidRPr="0011152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11524">
              <w:rPr>
                <w:rFonts w:cs="Arial"/>
                <w:sz w:val="24"/>
                <w:szCs w:val="24"/>
              </w:rPr>
              <w:t xml:space="preserve"> – захтев за издавање овог уверења може се поднети према </w:t>
            </w:r>
            <w:r w:rsidRPr="00111524">
              <w:rPr>
                <w:rFonts w:cs="Arial"/>
                <w:b/>
                <w:sz w:val="24"/>
                <w:szCs w:val="24"/>
              </w:rPr>
              <w:t>месту рођења</w:t>
            </w:r>
            <w:r w:rsidRPr="00111524">
              <w:rPr>
                <w:rFonts w:cs="Arial"/>
                <w:sz w:val="24"/>
                <w:szCs w:val="24"/>
              </w:rPr>
              <w:t xml:space="preserve"> или према </w:t>
            </w:r>
            <w:r w:rsidRPr="00111524">
              <w:rPr>
                <w:rFonts w:cs="Arial"/>
                <w:b/>
                <w:sz w:val="24"/>
                <w:szCs w:val="24"/>
              </w:rPr>
              <w:t>месту пребивалишта</w:t>
            </w:r>
            <w:r w:rsidRPr="00111524">
              <w:rPr>
                <w:rFonts w:cs="Arial"/>
                <w:sz w:val="24"/>
                <w:szCs w:val="24"/>
              </w:rPr>
              <w:t>.</w:t>
            </w:r>
          </w:p>
          <w:p w14:paraId="78A7A29E" w14:textId="77777777" w:rsidR="00175774" w:rsidRPr="00111524" w:rsidRDefault="00175774" w:rsidP="003A4822">
            <w:pPr>
              <w:autoSpaceDE w:val="0"/>
              <w:autoSpaceDN w:val="0"/>
              <w:adjustRightInd w:val="0"/>
              <w:rPr>
                <w:rFonts w:eastAsia="Calibri" w:cs="Arial"/>
                <w:i/>
                <w:sz w:val="24"/>
                <w:szCs w:val="24"/>
              </w:rPr>
            </w:pPr>
            <w:r w:rsidRPr="00111524">
              <w:rPr>
                <w:rFonts w:eastAsia="Calibri" w:cs="Arial"/>
                <w:i/>
                <w:sz w:val="24"/>
                <w:szCs w:val="24"/>
              </w:rPr>
              <w:t xml:space="preserve">Напомена: </w:t>
            </w:r>
          </w:p>
          <w:p w14:paraId="52167FBC" w14:textId="77777777" w:rsidR="00175774" w:rsidRPr="001115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42F1E59" w14:textId="77777777" w:rsidR="00175774" w:rsidRPr="001115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t>У случају да правно лице има више законских заступника, ове доказе доставити за сваког од њих</w:t>
            </w:r>
          </w:p>
          <w:p w14:paraId="5EAC0802" w14:textId="77777777" w:rsidR="00175774" w:rsidRPr="001115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111524">
              <w:rPr>
                <w:rFonts w:eastAsia="Calibri" w:cs="Arial"/>
                <w:i/>
                <w:sz w:val="24"/>
                <w:szCs w:val="24"/>
                <w:lang w:val="sr-Cyrl-CS"/>
              </w:rPr>
              <w:t>члана групе понуђача</w:t>
            </w:r>
          </w:p>
          <w:p w14:paraId="08BC201A" w14:textId="77777777" w:rsidR="00B46D29" w:rsidRPr="0011152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111524">
              <w:rPr>
                <w:rFonts w:eastAsia="Calibri" w:cs="Arial"/>
                <w:i/>
                <w:sz w:val="24"/>
                <w:szCs w:val="24"/>
              </w:rPr>
              <w:t xml:space="preserve">У случају да понуђач подноси понуду са подизвођачем, ове доказе доставити и за </w:t>
            </w:r>
            <w:r w:rsidR="00B46D29" w:rsidRPr="00111524">
              <w:rPr>
                <w:rFonts w:eastAsia="Calibri" w:cs="Arial"/>
                <w:i/>
                <w:sz w:val="24"/>
                <w:szCs w:val="24"/>
                <w:lang w:val="sr-Cyrl-CS"/>
              </w:rPr>
              <w:t xml:space="preserve">сваког </w:t>
            </w:r>
            <w:r w:rsidRPr="00111524">
              <w:rPr>
                <w:rFonts w:eastAsia="Calibri" w:cs="Arial"/>
                <w:i/>
                <w:sz w:val="24"/>
                <w:szCs w:val="24"/>
              </w:rPr>
              <w:t xml:space="preserve">подизвођача </w:t>
            </w:r>
          </w:p>
          <w:p w14:paraId="34284416" w14:textId="77777777" w:rsidR="00175774" w:rsidRPr="00111524" w:rsidRDefault="00175774" w:rsidP="00B46D29">
            <w:pPr>
              <w:tabs>
                <w:tab w:val="left" w:pos="680"/>
              </w:tabs>
              <w:snapToGrid w:val="0"/>
              <w:spacing w:before="0"/>
              <w:contextualSpacing/>
              <w:jc w:val="left"/>
              <w:rPr>
                <w:rFonts w:eastAsia="Calibri" w:cs="Arial"/>
                <w:sz w:val="24"/>
                <w:szCs w:val="24"/>
                <w:lang w:val="sr-Cyrl-CS"/>
              </w:rPr>
            </w:pPr>
            <w:r w:rsidRPr="00111524">
              <w:rPr>
                <w:rFonts w:eastAsia="Calibri" w:cs="Arial"/>
                <w:b/>
                <w:sz w:val="24"/>
                <w:szCs w:val="24"/>
              </w:rPr>
              <w:t>Ови докази не могу бити старији од два месеца пре отварања понуда</w:t>
            </w:r>
            <w:r w:rsidRPr="00111524">
              <w:rPr>
                <w:rFonts w:eastAsia="Calibri" w:cs="Arial"/>
                <w:sz w:val="24"/>
                <w:szCs w:val="24"/>
              </w:rPr>
              <w:t>.</w:t>
            </w:r>
          </w:p>
          <w:p w14:paraId="07C8D424" w14:textId="77777777" w:rsidR="00B46D29" w:rsidRPr="00111524" w:rsidRDefault="00B46D29" w:rsidP="00B46D29">
            <w:pPr>
              <w:tabs>
                <w:tab w:val="left" w:pos="680"/>
              </w:tabs>
              <w:snapToGrid w:val="0"/>
              <w:spacing w:before="0"/>
              <w:contextualSpacing/>
              <w:jc w:val="left"/>
              <w:rPr>
                <w:rFonts w:cs="Arial"/>
                <w:sz w:val="24"/>
                <w:szCs w:val="24"/>
                <w:lang w:val="sr-Cyrl-CS"/>
              </w:rPr>
            </w:pPr>
          </w:p>
        </w:tc>
      </w:tr>
      <w:tr w:rsidR="00111524" w:rsidRPr="00111524" w14:paraId="3BB62D07" w14:textId="77777777" w:rsidTr="00A253C3">
        <w:trPr>
          <w:trHeight w:val="70"/>
          <w:jc w:val="center"/>
        </w:trPr>
        <w:tc>
          <w:tcPr>
            <w:tcW w:w="729" w:type="dxa"/>
            <w:vAlign w:val="center"/>
          </w:tcPr>
          <w:p w14:paraId="2D5D666C" w14:textId="77777777" w:rsidR="00175774" w:rsidRPr="00111524" w:rsidRDefault="00175774" w:rsidP="003A4822">
            <w:pPr>
              <w:jc w:val="center"/>
              <w:rPr>
                <w:rFonts w:cs="Arial"/>
                <w:sz w:val="24"/>
                <w:szCs w:val="24"/>
              </w:rPr>
            </w:pPr>
            <w:r w:rsidRPr="00111524">
              <w:rPr>
                <w:rFonts w:cs="Arial"/>
                <w:sz w:val="24"/>
                <w:szCs w:val="24"/>
              </w:rPr>
              <w:lastRenderedPageBreak/>
              <w:t>3.</w:t>
            </w:r>
          </w:p>
        </w:tc>
        <w:tc>
          <w:tcPr>
            <w:tcW w:w="8536" w:type="dxa"/>
            <w:vAlign w:val="center"/>
          </w:tcPr>
          <w:p w14:paraId="732F1559" w14:textId="77777777" w:rsidR="00175774" w:rsidRPr="00111524" w:rsidRDefault="00175774" w:rsidP="003A4822">
            <w:pPr>
              <w:snapToGrid w:val="0"/>
              <w:rPr>
                <w:rFonts w:cs="Arial"/>
                <w:sz w:val="24"/>
                <w:szCs w:val="24"/>
              </w:rPr>
            </w:pPr>
            <w:r w:rsidRPr="00111524">
              <w:rPr>
                <w:rFonts w:cs="Arial"/>
                <w:b/>
                <w:sz w:val="24"/>
                <w:szCs w:val="24"/>
                <w:u w:val="single"/>
              </w:rPr>
              <w:t>Услов</w:t>
            </w:r>
            <w:r w:rsidRPr="00111524">
              <w:rPr>
                <w:rFonts w:cs="Arial"/>
                <w:sz w:val="24"/>
                <w:szCs w:val="24"/>
                <w:u w:val="single"/>
              </w:rPr>
              <w:t>:</w:t>
            </w:r>
            <w:r w:rsidRPr="0011152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52E88C" w14:textId="77777777" w:rsidR="00A37124" w:rsidRPr="00111524" w:rsidRDefault="00175774" w:rsidP="00A37124">
            <w:pPr>
              <w:autoSpaceDE w:val="0"/>
              <w:autoSpaceDN w:val="0"/>
              <w:adjustRightInd w:val="0"/>
              <w:rPr>
                <w:rFonts w:cs="Arial"/>
                <w:b/>
                <w:sz w:val="24"/>
                <w:szCs w:val="24"/>
                <w:u w:val="single"/>
              </w:rPr>
            </w:pPr>
            <w:r w:rsidRPr="00111524">
              <w:rPr>
                <w:rFonts w:cs="Arial"/>
                <w:b/>
                <w:sz w:val="24"/>
                <w:szCs w:val="24"/>
                <w:u w:val="single"/>
              </w:rPr>
              <w:t>Доказ:</w:t>
            </w:r>
          </w:p>
          <w:p w14:paraId="37B02E62" w14:textId="77777777" w:rsidR="00175774" w:rsidRPr="00111524" w:rsidRDefault="00175774" w:rsidP="00A37124">
            <w:pPr>
              <w:autoSpaceDE w:val="0"/>
              <w:autoSpaceDN w:val="0"/>
              <w:adjustRightInd w:val="0"/>
              <w:rPr>
                <w:rFonts w:cs="Arial"/>
                <w:b/>
                <w:sz w:val="24"/>
                <w:szCs w:val="24"/>
                <w:u w:val="single"/>
              </w:rPr>
            </w:pPr>
            <w:r w:rsidRPr="00111524">
              <w:rPr>
                <w:rFonts w:eastAsia="Calibri" w:cs="Arial"/>
                <w:sz w:val="24"/>
                <w:szCs w:val="24"/>
                <w:lang w:val="ru-RU"/>
              </w:rPr>
              <w:t xml:space="preserve">- </w:t>
            </w:r>
            <w:r w:rsidRPr="00111524">
              <w:rPr>
                <w:rFonts w:eastAsia="Calibri" w:cs="Arial"/>
                <w:b/>
                <w:sz w:val="24"/>
                <w:szCs w:val="24"/>
                <w:lang w:val="ru-RU"/>
              </w:rPr>
              <w:t xml:space="preserve">за правно лице, предузетнике и физичка лица: </w:t>
            </w:r>
          </w:p>
          <w:p w14:paraId="7CF03240" w14:textId="77777777" w:rsidR="00175774" w:rsidRPr="00111524" w:rsidRDefault="00175774" w:rsidP="003A4822">
            <w:pPr>
              <w:snapToGrid w:val="0"/>
              <w:rPr>
                <w:rFonts w:eastAsia="Calibri" w:cs="Arial"/>
                <w:sz w:val="24"/>
                <w:szCs w:val="24"/>
                <w:lang w:val="ru-RU"/>
              </w:rPr>
            </w:pPr>
            <w:r w:rsidRPr="00111524">
              <w:rPr>
                <w:rFonts w:eastAsia="Calibri" w:cs="Arial"/>
                <w:b/>
                <w:sz w:val="24"/>
                <w:szCs w:val="24"/>
                <w:lang w:val="ru-RU"/>
              </w:rPr>
              <w:t>1.Уверење Пореске управе</w:t>
            </w:r>
            <w:r w:rsidRPr="00111524">
              <w:rPr>
                <w:rFonts w:eastAsia="Calibri" w:cs="Arial"/>
                <w:sz w:val="24"/>
                <w:szCs w:val="24"/>
                <w:lang w:val="ru-RU"/>
              </w:rPr>
              <w:t xml:space="preserve"> Министарства финансија да је измирио доспеле </w:t>
            </w:r>
            <w:r w:rsidRPr="00111524">
              <w:rPr>
                <w:rFonts w:cs="Arial"/>
                <w:sz w:val="24"/>
                <w:szCs w:val="24"/>
                <w:lang w:val="ru-RU"/>
              </w:rPr>
              <w:t xml:space="preserve">порезе и доприносе </w:t>
            </w:r>
            <w:r w:rsidRPr="00111524">
              <w:rPr>
                <w:rFonts w:eastAsia="Calibri" w:cs="Arial"/>
                <w:b/>
                <w:sz w:val="24"/>
                <w:szCs w:val="24"/>
                <w:u w:val="single"/>
                <w:lang w:val="ru-RU"/>
              </w:rPr>
              <w:t>и</w:t>
            </w:r>
          </w:p>
          <w:p w14:paraId="25C4BA7C" w14:textId="77777777" w:rsidR="00175774" w:rsidRPr="00111524" w:rsidRDefault="00175774" w:rsidP="003A4822">
            <w:pPr>
              <w:rPr>
                <w:rFonts w:cs="Arial"/>
                <w:sz w:val="24"/>
                <w:szCs w:val="24"/>
                <w:lang w:val="ru-RU"/>
              </w:rPr>
            </w:pPr>
            <w:r w:rsidRPr="00111524">
              <w:rPr>
                <w:rFonts w:eastAsia="Calibri" w:cs="Arial"/>
                <w:b/>
                <w:sz w:val="24"/>
                <w:szCs w:val="24"/>
                <w:lang w:val="ru-RU"/>
              </w:rPr>
              <w:t xml:space="preserve">2.Уверење Управе јавних прихода </w:t>
            </w:r>
            <w:r w:rsidR="00B24BAB" w:rsidRPr="00111524">
              <w:rPr>
                <w:rFonts w:eastAsia="Calibri" w:cs="Arial"/>
                <w:b/>
                <w:sz w:val="24"/>
                <w:szCs w:val="24"/>
                <w:lang w:val="ru-RU"/>
              </w:rPr>
              <w:t>локалне самоуправе (</w:t>
            </w:r>
            <w:r w:rsidRPr="00111524">
              <w:rPr>
                <w:rFonts w:eastAsia="Calibri" w:cs="Arial"/>
                <w:b/>
                <w:sz w:val="24"/>
                <w:szCs w:val="24"/>
                <w:lang w:val="ru-RU"/>
              </w:rPr>
              <w:t>града, односно општине</w:t>
            </w:r>
            <w:r w:rsidR="00B24BAB" w:rsidRPr="00111524">
              <w:rPr>
                <w:rFonts w:cs="Arial"/>
                <w:sz w:val="24"/>
                <w:szCs w:val="24"/>
                <w:lang w:val="ru-RU"/>
              </w:rPr>
              <w:t xml:space="preserve">) </w:t>
            </w:r>
            <w:r w:rsidRPr="00111524">
              <w:rPr>
                <w:rFonts w:cs="Arial"/>
                <w:sz w:val="24"/>
                <w:szCs w:val="24"/>
                <w:lang w:val="ru-RU"/>
              </w:rPr>
              <w:t>према месту седишта пореског обвезника правног лица</w:t>
            </w:r>
            <w:r w:rsidR="00B24BAB" w:rsidRPr="00111524">
              <w:rPr>
                <w:rFonts w:cs="Arial"/>
                <w:sz w:val="24"/>
                <w:szCs w:val="24"/>
                <w:lang w:val="ru-RU"/>
              </w:rPr>
              <w:t xml:space="preserve"> и предузетника</w:t>
            </w:r>
            <w:r w:rsidRPr="00111524">
              <w:rPr>
                <w:rFonts w:cs="Arial"/>
                <w:sz w:val="24"/>
                <w:szCs w:val="24"/>
                <w:lang w:val="ru-RU"/>
              </w:rPr>
              <w:t xml:space="preserve">, односно према пребивалишту физичког лица, </w:t>
            </w:r>
            <w:r w:rsidRPr="00111524">
              <w:rPr>
                <w:rFonts w:eastAsia="Calibri" w:cs="Arial"/>
                <w:sz w:val="24"/>
                <w:szCs w:val="24"/>
                <w:lang w:val="ru-RU"/>
              </w:rPr>
              <w:t xml:space="preserve">да је измирио обавезе по основу изворних локалних јавних прихода </w:t>
            </w:r>
          </w:p>
          <w:p w14:paraId="0732FCFE" w14:textId="77777777" w:rsidR="00175774" w:rsidRPr="00111524" w:rsidRDefault="00175774" w:rsidP="003A4822">
            <w:pPr>
              <w:ind w:right="122"/>
              <w:rPr>
                <w:rFonts w:cs="Arial"/>
                <w:sz w:val="24"/>
                <w:szCs w:val="24"/>
                <w:lang w:val="ru-RU"/>
              </w:rPr>
            </w:pPr>
            <w:r w:rsidRPr="00111524">
              <w:rPr>
                <w:rFonts w:cs="Arial"/>
                <w:sz w:val="24"/>
                <w:szCs w:val="24"/>
                <w:lang w:val="ru-RU"/>
              </w:rPr>
              <w:t>Напомена:</w:t>
            </w:r>
          </w:p>
          <w:p w14:paraId="4A205CDD" w14:textId="77777777" w:rsidR="00175774" w:rsidRPr="0011152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111524">
              <w:rPr>
                <w:rFonts w:eastAsia="TimesNewRomanPSMT" w:cs="Arial"/>
                <w:i/>
                <w:sz w:val="24"/>
                <w:szCs w:val="24"/>
              </w:rPr>
              <w:t>Уколико локална (општи</w:t>
            </w:r>
            <w:r w:rsidR="00175774" w:rsidRPr="00111524">
              <w:rPr>
                <w:rFonts w:eastAsia="TimesNewRomanPSMT" w:cs="Arial"/>
                <w:i/>
                <w:sz w:val="24"/>
                <w:szCs w:val="24"/>
              </w:rPr>
              <w:t>н</w:t>
            </w:r>
            <w:r w:rsidRPr="00111524">
              <w:rPr>
                <w:rFonts w:eastAsia="TimesNewRomanPSMT" w:cs="Arial"/>
                <w:i/>
                <w:sz w:val="24"/>
                <w:szCs w:val="24"/>
                <w:lang w:val="sr-Cyrl-CS"/>
              </w:rPr>
              <w:t>с</w:t>
            </w:r>
            <w:r w:rsidR="00175774" w:rsidRPr="00111524">
              <w:rPr>
                <w:rFonts w:eastAsia="TimesNewRomanPSMT" w:cs="Arial"/>
                <w:i/>
                <w:sz w:val="24"/>
                <w:szCs w:val="24"/>
              </w:rPr>
              <w:t>ка) управа</w:t>
            </w:r>
            <w:r w:rsidRPr="00111524">
              <w:rPr>
                <w:rFonts w:eastAsia="TimesNewRomanPSMT" w:cs="Arial"/>
                <w:i/>
                <w:sz w:val="24"/>
                <w:szCs w:val="24"/>
                <w:lang w:val="sr-Cyrl-CS"/>
              </w:rPr>
              <w:t xml:space="preserve"> јавних приход</w:t>
            </w:r>
            <w:r w:rsidR="00175774" w:rsidRPr="0011152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11524">
              <w:rPr>
                <w:rFonts w:eastAsia="TimesNewRomanPSMT" w:cs="Arial"/>
                <w:i/>
                <w:sz w:val="24"/>
                <w:szCs w:val="24"/>
                <w:lang w:val="sr-Cyrl-CS"/>
              </w:rPr>
              <w:t xml:space="preserve">јавних прихода </w:t>
            </w:r>
            <w:r w:rsidR="00175774" w:rsidRPr="00111524">
              <w:rPr>
                <w:rFonts w:eastAsia="TimesNewRomanPSMT" w:cs="Arial"/>
                <w:i/>
                <w:sz w:val="24"/>
                <w:szCs w:val="24"/>
              </w:rPr>
              <w:t xml:space="preserve">приложи и потврде </w:t>
            </w:r>
            <w:r w:rsidRPr="00111524">
              <w:rPr>
                <w:rFonts w:eastAsia="TimesNewRomanPSMT" w:cs="Arial"/>
                <w:i/>
                <w:sz w:val="24"/>
                <w:szCs w:val="24"/>
                <w:lang w:val="sr-Cyrl-CS"/>
              </w:rPr>
              <w:t xml:space="preserve">тих </w:t>
            </w:r>
            <w:r w:rsidR="00175774" w:rsidRPr="00111524">
              <w:rPr>
                <w:rFonts w:eastAsia="TimesNewRomanPSMT" w:cs="Arial"/>
                <w:i/>
                <w:sz w:val="24"/>
                <w:szCs w:val="24"/>
              </w:rPr>
              <w:t>осталих лок</w:t>
            </w:r>
            <w:r w:rsidRPr="00111524">
              <w:rPr>
                <w:rFonts w:eastAsia="TimesNewRomanPSMT" w:cs="Arial"/>
                <w:i/>
                <w:sz w:val="24"/>
                <w:szCs w:val="24"/>
                <w:lang w:val="sr-Cyrl-CS"/>
              </w:rPr>
              <w:t>а</w:t>
            </w:r>
            <w:r w:rsidR="00175774" w:rsidRPr="00111524">
              <w:rPr>
                <w:rFonts w:eastAsia="TimesNewRomanPSMT" w:cs="Arial"/>
                <w:i/>
                <w:sz w:val="24"/>
                <w:szCs w:val="24"/>
              </w:rPr>
              <w:t xml:space="preserve">лних органа/организација/установа </w:t>
            </w:r>
          </w:p>
          <w:p w14:paraId="569753CA" w14:textId="77777777" w:rsidR="00175774" w:rsidRPr="0011152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11152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11524">
              <w:rPr>
                <w:rFonts w:eastAsia="TimesNewRomanPSMT" w:cs="Arial"/>
                <w:b/>
                <w:i/>
                <w:sz w:val="24"/>
                <w:szCs w:val="24"/>
              </w:rPr>
              <w:t>у</w:t>
            </w:r>
            <w:r w:rsidRPr="00111524">
              <w:rPr>
                <w:rFonts w:eastAsia="Calibri" w:cs="Arial"/>
                <w:b/>
                <w:i/>
                <w:sz w:val="24"/>
                <w:szCs w:val="24"/>
                <w:lang w:val="ru-RU"/>
              </w:rPr>
              <w:t>верење Агенције за приватизацију да се налази у поступку приватизације</w:t>
            </w:r>
          </w:p>
          <w:p w14:paraId="06764D7E" w14:textId="77777777" w:rsidR="00175774" w:rsidRPr="0011152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111524">
              <w:rPr>
                <w:rFonts w:eastAsia="Calibri" w:cs="Arial"/>
                <w:i/>
                <w:sz w:val="24"/>
                <w:szCs w:val="24"/>
              </w:rPr>
              <w:t>У случају да понуду подноси група понуђача, ове доказе доставити за сваког учесника из групе</w:t>
            </w:r>
          </w:p>
          <w:p w14:paraId="03879DD7" w14:textId="77777777" w:rsidR="00175774" w:rsidRPr="00111524" w:rsidRDefault="00175774" w:rsidP="00485720">
            <w:pPr>
              <w:numPr>
                <w:ilvl w:val="0"/>
                <w:numId w:val="22"/>
              </w:numPr>
              <w:tabs>
                <w:tab w:val="left" w:pos="680"/>
              </w:tabs>
              <w:snapToGrid w:val="0"/>
              <w:spacing w:before="0"/>
              <w:contextualSpacing/>
              <w:jc w:val="left"/>
              <w:rPr>
                <w:rFonts w:cs="Arial"/>
                <w:sz w:val="24"/>
                <w:szCs w:val="24"/>
              </w:rPr>
            </w:pPr>
            <w:r w:rsidRPr="0011152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BEE407" w14:textId="77777777" w:rsidR="00175774" w:rsidRPr="00111524" w:rsidRDefault="00175774" w:rsidP="003A4822">
            <w:pPr>
              <w:tabs>
                <w:tab w:val="left" w:pos="680"/>
              </w:tabs>
              <w:snapToGrid w:val="0"/>
              <w:contextualSpacing/>
              <w:rPr>
                <w:rFonts w:eastAsia="Calibri" w:cs="Arial"/>
                <w:sz w:val="24"/>
                <w:szCs w:val="24"/>
              </w:rPr>
            </w:pPr>
            <w:r w:rsidRPr="00111524">
              <w:rPr>
                <w:rFonts w:eastAsia="Calibri" w:cs="Arial"/>
                <w:b/>
                <w:sz w:val="24"/>
                <w:szCs w:val="24"/>
              </w:rPr>
              <w:t xml:space="preserve">Ови докази не могу бити старији од два месеца </w:t>
            </w:r>
            <w:r w:rsidR="00B24BAB" w:rsidRPr="00111524">
              <w:rPr>
                <w:rFonts w:eastAsia="Calibri" w:cs="Arial"/>
                <w:b/>
                <w:sz w:val="24"/>
                <w:szCs w:val="24"/>
                <w:lang w:val="sr-Cyrl-CS"/>
              </w:rPr>
              <w:t>пре</w:t>
            </w:r>
            <w:r w:rsidRPr="00111524">
              <w:rPr>
                <w:rFonts w:eastAsia="Calibri" w:cs="Arial"/>
                <w:b/>
                <w:sz w:val="24"/>
                <w:szCs w:val="24"/>
              </w:rPr>
              <w:t xml:space="preserve"> отварања понуда</w:t>
            </w:r>
            <w:r w:rsidRPr="00111524">
              <w:rPr>
                <w:rFonts w:eastAsia="Calibri" w:cs="Arial"/>
                <w:sz w:val="24"/>
                <w:szCs w:val="24"/>
              </w:rPr>
              <w:t>.</w:t>
            </w:r>
          </w:p>
          <w:p w14:paraId="2A3E8662" w14:textId="77777777" w:rsidR="00175774" w:rsidRPr="00111524" w:rsidRDefault="00175774" w:rsidP="003A4822">
            <w:pPr>
              <w:tabs>
                <w:tab w:val="left" w:pos="680"/>
              </w:tabs>
              <w:snapToGrid w:val="0"/>
              <w:contextualSpacing/>
              <w:rPr>
                <w:rFonts w:cs="Arial"/>
                <w:i/>
                <w:sz w:val="24"/>
                <w:szCs w:val="24"/>
              </w:rPr>
            </w:pPr>
          </w:p>
        </w:tc>
      </w:tr>
      <w:tr w:rsidR="00111524" w:rsidRPr="00111524" w14:paraId="76ABC72D" w14:textId="77777777" w:rsidTr="00A253C3">
        <w:trPr>
          <w:jc w:val="center"/>
        </w:trPr>
        <w:tc>
          <w:tcPr>
            <w:tcW w:w="729" w:type="dxa"/>
            <w:vAlign w:val="center"/>
          </w:tcPr>
          <w:p w14:paraId="56EA2DB3" w14:textId="77777777" w:rsidR="00175774" w:rsidRPr="00111524" w:rsidRDefault="00175774" w:rsidP="003A4822">
            <w:pPr>
              <w:jc w:val="center"/>
              <w:rPr>
                <w:rFonts w:cs="Arial"/>
                <w:sz w:val="24"/>
                <w:szCs w:val="24"/>
              </w:rPr>
            </w:pPr>
            <w:r w:rsidRPr="00111524">
              <w:rPr>
                <w:rFonts w:cs="Arial"/>
                <w:sz w:val="24"/>
                <w:szCs w:val="24"/>
              </w:rPr>
              <w:t xml:space="preserve">4. </w:t>
            </w:r>
          </w:p>
        </w:tc>
        <w:tc>
          <w:tcPr>
            <w:tcW w:w="8536" w:type="dxa"/>
          </w:tcPr>
          <w:p w14:paraId="70E802CB" w14:textId="77777777" w:rsidR="00175774" w:rsidRPr="00111524" w:rsidRDefault="00175774" w:rsidP="003A4822">
            <w:pPr>
              <w:snapToGrid w:val="0"/>
              <w:rPr>
                <w:rFonts w:cs="Arial"/>
                <w:sz w:val="24"/>
                <w:szCs w:val="24"/>
              </w:rPr>
            </w:pPr>
            <w:r w:rsidRPr="00111524">
              <w:rPr>
                <w:rFonts w:cs="Arial"/>
                <w:b/>
                <w:sz w:val="24"/>
                <w:szCs w:val="24"/>
                <w:u w:val="single"/>
              </w:rPr>
              <w:t>Услов:</w:t>
            </w:r>
            <w:r w:rsidR="001D33B3" w:rsidRPr="00111524">
              <w:rPr>
                <w:rFonts w:cs="Arial"/>
                <w:b/>
                <w:sz w:val="24"/>
                <w:szCs w:val="24"/>
                <w:u w:val="single"/>
              </w:rPr>
              <w:t xml:space="preserve"> </w:t>
            </w:r>
            <w:r w:rsidRPr="0011152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FC00CA0" w14:textId="77777777" w:rsidR="00175774" w:rsidRPr="00111524" w:rsidRDefault="00175774" w:rsidP="00A37124">
            <w:pPr>
              <w:autoSpaceDE w:val="0"/>
              <w:autoSpaceDN w:val="0"/>
              <w:adjustRightInd w:val="0"/>
              <w:rPr>
                <w:rFonts w:cs="Arial"/>
                <w:b/>
                <w:sz w:val="24"/>
                <w:szCs w:val="24"/>
                <w:u w:val="single"/>
              </w:rPr>
            </w:pPr>
            <w:r w:rsidRPr="00111524">
              <w:rPr>
                <w:rFonts w:cs="Arial"/>
                <w:b/>
                <w:sz w:val="24"/>
                <w:szCs w:val="24"/>
                <w:u w:val="single"/>
              </w:rPr>
              <w:t>Доказ:</w:t>
            </w:r>
            <w:r w:rsidR="00A37124" w:rsidRPr="00111524">
              <w:rPr>
                <w:rFonts w:cs="Arial"/>
                <w:b/>
                <w:sz w:val="24"/>
                <w:szCs w:val="24"/>
                <w:u w:val="single"/>
              </w:rPr>
              <w:t xml:space="preserve"> </w:t>
            </w:r>
            <w:r w:rsidRPr="00111524">
              <w:rPr>
                <w:rFonts w:cs="Arial"/>
                <w:sz w:val="24"/>
                <w:szCs w:val="24"/>
              </w:rPr>
              <w:t xml:space="preserve">Потписан и оверен Образац изјаве на основу члана 75. </w:t>
            </w:r>
            <w:r w:rsidR="00302AAD" w:rsidRPr="00111524">
              <w:rPr>
                <w:rFonts w:cs="Arial"/>
                <w:sz w:val="24"/>
                <w:szCs w:val="24"/>
              </w:rPr>
              <w:t>С</w:t>
            </w:r>
            <w:r w:rsidRPr="00111524">
              <w:rPr>
                <w:rFonts w:cs="Arial"/>
                <w:sz w:val="24"/>
                <w:szCs w:val="24"/>
              </w:rPr>
              <w:t>тав 2. З</w:t>
            </w:r>
            <w:r w:rsidR="001D33B3" w:rsidRPr="00111524">
              <w:rPr>
                <w:rFonts w:cs="Arial"/>
                <w:sz w:val="24"/>
                <w:szCs w:val="24"/>
                <w:lang w:val="sr-Cyrl-RS"/>
              </w:rPr>
              <w:t>акона</w:t>
            </w:r>
            <w:r w:rsidR="00BF39C7" w:rsidRPr="00111524">
              <w:rPr>
                <w:rFonts w:cs="Arial"/>
                <w:sz w:val="24"/>
                <w:szCs w:val="24"/>
                <w:lang w:val="sr-Cyrl-RS"/>
              </w:rPr>
              <w:t xml:space="preserve"> </w:t>
            </w:r>
            <w:r w:rsidRPr="00111524">
              <w:rPr>
                <w:rFonts w:cs="Arial"/>
                <w:sz w:val="24"/>
                <w:szCs w:val="24"/>
              </w:rPr>
              <w:t>(Образац бр</w:t>
            </w:r>
            <w:r w:rsidR="00A37124" w:rsidRPr="00111524">
              <w:rPr>
                <w:rFonts w:cs="Arial"/>
                <w:sz w:val="24"/>
                <w:szCs w:val="24"/>
              </w:rPr>
              <w:t>. 4</w:t>
            </w:r>
            <w:r w:rsidRPr="00111524">
              <w:rPr>
                <w:rFonts w:cs="Arial"/>
                <w:sz w:val="24"/>
                <w:szCs w:val="24"/>
              </w:rPr>
              <w:t>)</w:t>
            </w:r>
          </w:p>
          <w:p w14:paraId="55B118BC" w14:textId="77777777" w:rsidR="005E487E" w:rsidRPr="00111524" w:rsidRDefault="00175774" w:rsidP="003A4822">
            <w:pPr>
              <w:snapToGrid w:val="0"/>
              <w:rPr>
                <w:rFonts w:cs="Arial"/>
                <w:sz w:val="24"/>
                <w:szCs w:val="24"/>
                <w:lang w:val="sr-Cyrl-CS"/>
              </w:rPr>
            </w:pPr>
            <w:r w:rsidRPr="00111524">
              <w:rPr>
                <w:rFonts w:cs="Arial"/>
                <w:i/>
                <w:sz w:val="24"/>
                <w:szCs w:val="24"/>
              </w:rPr>
              <w:lastRenderedPageBreak/>
              <w:t>Напомена:</w:t>
            </w:r>
          </w:p>
          <w:p w14:paraId="060ED07F" w14:textId="77777777" w:rsidR="005E487E" w:rsidRPr="00111524" w:rsidRDefault="00175774" w:rsidP="00485720">
            <w:pPr>
              <w:numPr>
                <w:ilvl w:val="0"/>
                <w:numId w:val="24"/>
              </w:numPr>
              <w:snapToGrid w:val="0"/>
              <w:rPr>
                <w:rFonts w:cs="Arial"/>
                <w:i/>
                <w:sz w:val="24"/>
                <w:szCs w:val="24"/>
                <w:lang w:val="sr-Cyrl-CS"/>
              </w:rPr>
            </w:pPr>
            <w:r w:rsidRPr="00111524">
              <w:rPr>
                <w:rFonts w:cs="Arial"/>
                <w:i/>
                <w:sz w:val="24"/>
                <w:szCs w:val="24"/>
              </w:rPr>
              <w:t xml:space="preserve">Изјава мора да буде потписана од стране овалшћеног лица </w:t>
            </w:r>
            <w:r w:rsidR="005E487E" w:rsidRPr="00111524">
              <w:rPr>
                <w:rFonts w:cs="Arial"/>
                <w:i/>
                <w:sz w:val="24"/>
                <w:szCs w:val="24"/>
                <w:lang w:val="sr-Cyrl-CS"/>
              </w:rPr>
              <w:t>за заступање понуђача</w:t>
            </w:r>
            <w:r w:rsidRPr="00111524">
              <w:rPr>
                <w:rFonts w:cs="Arial"/>
                <w:i/>
                <w:sz w:val="24"/>
                <w:szCs w:val="24"/>
              </w:rPr>
              <w:t xml:space="preserve"> и оверена печатом. </w:t>
            </w:r>
          </w:p>
          <w:p w14:paraId="016156B5" w14:textId="77777777" w:rsidR="00175774" w:rsidRPr="00111524" w:rsidRDefault="00175774" w:rsidP="00485720">
            <w:pPr>
              <w:numPr>
                <w:ilvl w:val="0"/>
                <w:numId w:val="24"/>
              </w:numPr>
              <w:snapToGrid w:val="0"/>
              <w:rPr>
                <w:rFonts w:cs="Arial"/>
                <w:i/>
                <w:sz w:val="24"/>
                <w:szCs w:val="24"/>
              </w:rPr>
            </w:pPr>
            <w:r w:rsidRPr="00111524">
              <w:rPr>
                <w:rFonts w:cs="Arial"/>
                <w:i/>
                <w:sz w:val="24"/>
                <w:szCs w:val="24"/>
              </w:rPr>
              <w:t xml:space="preserve">Уколико понуду подноси група понуђача Изјава мора бити </w:t>
            </w:r>
            <w:r w:rsidR="005E487E" w:rsidRPr="00111524">
              <w:rPr>
                <w:rFonts w:cs="Arial"/>
                <w:i/>
                <w:sz w:val="24"/>
                <w:szCs w:val="24"/>
                <w:lang w:val="sr-Cyrl-CS"/>
              </w:rPr>
              <w:t>достављена за сваког члана групе понуђача. Изјава мора бити</w:t>
            </w:r>
            <w:r w:rsidRPr="00111524">
              <w:rPr>
                <w:rFonts w:cs="Arial"/>
                <w:i/>
                <w:sz w:val="24"/>
                <w:szCs w:val="24"/>
              </w:rPr>
              <w:t xml:space="preserve"> потписана од стране овлашћеног лица </w:t>
            </w:r>
            <w:r w:rsidR="005E487E" w:rsidRPr="00111524">
              <w:rPr>
                <w:rFonts w:cs="Arial"/>
                <w:i/>
                <w:sz w:val="24"/>
                <w:szCs w:val="24"/>
                <w:lang w:val="sr-Cyrl-CS"/>
              </w:rPr>
              <w:t xml:space="preserve">за заступање </w:t>
            </w:r>
            <w:r w:rsidRPr="00111524">
              <w:rPr>
                <w:rFonts w:cs="Arial"/>
                <w:i/>
                <w:sz w:val="24"/>
                <w:szCs w:val="24"/>
              </w:rPr>
              <w:t xml:space="preserve">понуђача из групе понуђача и оверена печатом.  </w:t>
            </w:r>
          </w:p>
          <w:p w14:paraId="0E480492" w14:textId="77777777" w:rsidR="005E487E" w:rsidRPr="00111524" w:rsidRDefault="005E487E" w:rsidP="00950B76">
            <w:pPr>
              <w:snapToGrid w:val="0"/>
              <w:ind w:left="720"/>
              <w:rPr>
                <w:rFonts w:cs="Arial"/>
                <w:sz w:val="24"/>
                <w:szCs w:val="24"/>
              </w:rPr>
            </w:pPr>
          </w:p>
          <w:p w14:paraId="7BE40BF6" w14:textId="77777777" w:rsidR="00400F7D" w:rsidRPr="00111524" w:rsidRDefault="00400F7D" w:rsidP="00950B76">
            <w:pPr>
              <w:snapToGrid w:val="0"/>
              <w:ind w:left="720"/>
              <w:rPr>
                <w:rFonts w:cs="Arial"/>
                <w:sz w:val="24"/>
                <w:szCs w:val="24"/>
              </w:rPr>
            </w:pPr>
          </w:p>
        </w:tc>
      </w:tr>
      <w:tr w:rsidR="00111524" w:rsidRPr="00111524" w14:paraId="5404DDBB" w14:textId="77777777" w:rsidTr="00A253C3">
        <w:trPr>
          <w:jc w:val="center"/>
        </w:trPr>
        <w:tc>
          <w:tcPr>
            <w:tcW w:w="9265" w:type="dxa"/>
            <w:gridSpan w:val="2"/>
          </w:tcPr>
          <w:p w14:paraId="3704F3AC" w14:textId="77777777" w:rsidR="009738AB" w:rsidRPr="00111524" w:rsidRDefault="009738AB" w:rsidP="00400F7D">
            <w:pPr>
              <w:spacing w:before="0"/>
              <w:jc w:val="center"/>
              <w:rPr>
                <w:rFonts w:cs="Arial"/>
                <w:sz w:val="24"/>
                <w:szCs w:val="24"/>
                <w:lang w:eastAsia="zh-CN"/>
              </w:rPr>
            </w:pPr>
            <w:r w:rsidRPr="00111524">
              <w:rPr>
                <w:rFonts w:cs="Arial"/>
                <w:b/>
                <w:sz w:val="24"/>
                <w:szCs w:val="24"/>
                <w:lang w:eastAsia="zh-CN"/>
              </w:rPr>
              <w:lastRenderedPageBreak/>
              <w:t>ДОДАТНИ УСЛОВИ ЗА УЧЕШЋЕ У ПОСТУПКУ ЈАВНЕ НАБАВКЕ ИЗ ЧЛАНА 76. З</w:t>
            </w:r>
            <w:r w:rsidRPr="00111524">
              <w:rPr>
                <w:rFonts w:cs="Arial"/>
                <w:b/>
                <w:sz w:val="24"/>
                <w:szCs w:val="24"/>
                <w:lang w:val="sr-Cyrl-RS" w:eastAsia="zh-CN"/>
              </w:rPr>
              <w:t>АКОНА</w:t>
            </w:r>
            <w:r w:rsidR="00A253C3" w:rsidRPr="00111524">
              <w:rPr>
                <w:rFonts w:cs="Arial"/>
                <w:i/>
                <w:sz w:val="24"/>
                <w:szCs w:val="24"/>
                <w:lang w:val="sr-Cyrl-RS" w:eastAsia="zh-CN"/>
              </w:rPr>
              <w:t xml:space="preserve">       </w:t>
            </w:r>
          </w:p>
        </w:tc>
      </w:tr>
      <w:tr w:rsidR="00111524" w:rsidRPr="00111524" w14:paraId="28B12438" w14:textId="77777777" w:rsidTr="00A253C3">
        <w:trPr>
          <w:jc w:val="center"/>
        </w:trPr>
        <w:tc>
          <w:tcPr>
            <w:tcW w:w="729" w:type="dxa"/>
            <w:vAlign w:val="center"/>
          </w:tcPr>
          <w:p w14:paraId="59BB3D60" w14:textId="77777777" w:rsidR="00302AAD" w:rsidRPr="00111524" w:rsidRDefault="00302AAD" w:rsidP="00302AAD">
            <w:pPr>
              <w:jc w:val="center"/>
              <w:rPr>
                <w:rFonts w:cs="Arial"/>
                <w:sz w:val="24"/>
                <w:szCs w:val="24"/>
              </w:rPr>
            </w:pPr>
            <w:r w:rsidRPr="00111524">
              <w:rPr>
                <w:rFonts w:cs="Arial"/>
                <w:sz w:val="24"/>
                <w:szCs w:val="24"/>
                <w:lang w:val="sr-Cyrl-RS"/>
              </w:rPr>
              <w:t>5</w:t>
            </w:r>
            <w:r w:rsidRPr="00111524">
              <w:rPr>
                <w:rFonts w:cs="Arial"/>
                <w:sz w:val="24"/>
                <w:szCs w:val="24"/>
              </w:rPr>
              <w:t xml:space="preserve">. </w:t>
            </w:r>
          </w:p>
        </w:tc>
        <w:tc>
          <w:tcPr>
            <w:tcW w:w="8536" w:type="dxa"/>
          </w:tcPr>
          <w:p w14:paraId="7F2E8209" w14:textId="77777777" w:rsidR="00870798" w:rsidRPr="00111524" w:rsidRDefault="00870798" w:rsidP="00870798">
            <w:pPr>
              <w:autoSpaceDE w:val="0"/>
              <w:autoSpaceDN w:val="0"/>
              <w:adjustRightInd w:val="0"/>
              <w:rPr>
                <w:rFonts w:cs="Arial"/>
                <w:b/>
                <w:sz w:val="24"/>
                <w:szCs w:val="24"/>
                <w:u w:val="single"/>
              </w:rPr>
            </w:pPr>
            <w:r w:rsidRPr="00111524">
              <w:rPr>
                <w:rFonts w:cs="Arial"/>
                <w:b/>
                <w:sz w:val="24"/>
                <w:szCs w:val="24"/>
                <w:u w:val="single"/>
              </w:rPr>
              <w:t>Пословни капацитет:</w:t>
            </w:r>
          </w:p>
          <w:p w14:paraId="363F7E45" w14:textId="5B07F644" w:rsidR="00870798" w:rsidRPr="00111524" w:rsidRDefault="00870798" w:rsidP="00870798">
            <w:pPr>
              <w:autoSpaceDE w:val="0"/>
              <w:autoSpaceDN w:val="0"/>
              <w:adjustRightInd w:val="0"/>
              <w:rPr>
                <w:rFonts w:cs="Arial"/>
                <w:sz w:val="24"/>
                <w:szCs w:val="24"/>
              </w:rPr>
            </w:pPr>
            <w:r w:rsidRPr="00111524">
              <w:rPr>
                <w:rFonts w:cs="Arial"/>
                <w:b/>
                <w:sz w:val="24"/>
                <w:szCs w:val="24"/>
              </w:rPr>
              <w:t>Услов:</w:t>
            </w:r>
            <w:r w:rsidRPr="00111524">
              <w:rPr>
                <w:rFonts w:cs="Arial"/>
                <w:sz w:val="24"/>
                <w:szCs w:val="24"/>
              </w:rPr>
              <w:t xml:space="preserve"> Да је Понуђач у последње три године</w:t>
            </w:r>
            <w:r w:rsidR="00AB47E5" w:rsidRPr="00111524">
              <w:rPr>
                <w:rFonts w:cs="Arial"/>
                <w:sz w:val="24"/>
                <w:szCs w:val="24"/>
                <w:lang w:val="sr-Cyrl-RS"/>
              </w:rPr>
              <w:t xml:space="preserve"> </w:t>
            </w:r>
            <w:r w:rsidRPr="00111524">
              <w:rPr>
                <w:rFonts w:cs="Arial"/>
                <w:sz w:val="24"/>
                <w:szCs w:val="24"/>
              </w:rPr>
              <w:t>од дана објављивања позива за подношење понуда</w:t>
            </w:r>
            <w:r w:rsidR="00AB47E5" w:rsidRPr="00111524">
              <w:rPr>
                <w:rFonts w:cs="Arial"/>
                <w:sz w:val="24"/>
                <w:szCs w:val="24"/>
                <w:lang w:val="sr-Cyrl-RS"/>
              </w:rPr>
              <w:t xml:space="preserve"> на Порталу јавних набавки, као и све до дана истека рока за подношење понуда, </w:t>
            </w:r>
            <w:r w:rsidRPr="00111524">
              <w:rPr>
                <w:rFonts w:cs="Arial"/>
                <w:sz w:val="24"/>
                <w:szCs w:val="24"/>
              </w:rPr>
              <w:t xml:space="preserve"> реализовао  уговоре  пружања услуга а у вези са предметом ове јавне набавке </w:t>
            </w:r>
          </w:p>
          <w:p w14:paraId="3CDBDF3B" w14:textId="77777777" w:rsidR="00870798" w:rsidRPr="00111524" w:rsidRDefault="00870798" w:rsidP="00870798">
            <w:pPr>
              <w:autoSpaceDE w:val="0"/>
              <w:autoSpaceDN w:val="0"/>
              <w:adjustRightInd w:val="0"/>
              <w:rPr>
                <w:rFonts w:cs="Arial"/>
                <w:sz w:val="24"/>
                <w:szCs w:val="24"/>
              </w:rPr>
            </w:pPr>
            <w:r w:rsidRPr="00111524">
              <w:rPr>
                <w:rFonts w:cs="Arial"/>
                <w:sz w:val="24"/>
                <w:szCs w:val="24"/>
              </w:rPr>
              <w:t>a)</w:t>
            </w:r>
            <w:r w:rsidRPr="00111524">
              <w:rPr>
                <w:rFonts w:cs="Arial"/>
                <w:sz w:val="24"/>
                <w:szCs w:val="24"/>
              </w:rPr>
              <w:tab/>
              <w:t xml:space="preserve">Да је организовао и реализовао најмање 2 међународне конференције или </w:t>
            </w:r>
            <w:r w:rsidR="00AB47E5" w:rsidRPr="00111524">
              <w:rPr>
                <w:rFonts w:cs="Arial"/>
                <w:sz w:val="24"/>
                <w:szCs w:val="24"/>
                <w:lang w:val="sr-Cyrl-RS"/>
              </w:rPr>
              <w:t xml:space="preserve">2 </w:t>
            </w:r>
            <w:r w:rsidR="00AB47E5" w:rsidRPr="00111524">
              <w:rPr>
                <w:rFonts w:cs="Arial"/>
                <w:sz w:val="24"/>
                <w:szCs w:val="24"/>
              </w:rPr>
              <w:t>међународна стручна скуп</w:t>
            </w:r>
            <w:r w:rsidRPr="00111524">
              <w:rPr>
                <w:rFonts w:cs="Arial"/>
                <w:sz w:val="24"/>
                <w:szCs w:val="24"/>
              </w:rPr>
              <w:t>а на теме из области енергетског сектора а на којима је био присутан најмање 1 пр</w:t>
            </w:r>
            <w:r w:rsidR="001B3794" w:rsidRPr="00111524">
              <w:rPr>
                <w:rFonts w:cs="Arial"/>
                <w:sz w:val="24"/>
                <w:szCs w:val="24"/>
              </w:rPr>
              <w:t>едставник академске заједнице</w:t>
            </w:r>
            <w:r w:rsidRPr="00111524">
              <w:rPr>
                <w:rFonts w:cs="Arial"/>
                <w:sz w:val="24"/>
                <w:szCs w:val="24"/>
              </w:rPr>
              <w:t xml:space="preserve"> или 1 пре</w:t>
            </w:r>
            <w:r w:rsidR="001B3794" w:rsidRPr="00111524">
              <w:rPr>
                <w:rFonts w:cs="Arial"/>
                <w:sz w:val="24"/>
                <w:szCs w:val="24"/>
              </w:rPr>
              <w:t xml:space="preserve">дставник државне институције </w:t>
            </w:r>
            <w:r w:rsidRPr="00111524">
              <w:rPr>
                <w:rFonts w:cs="Arial"/>
                <w:sz w:val="24"/>
                <w:szCs w:val="24"/>
              </w:rPr>
              <w:t>или 1 међународно при</w:t>
            </w:r>
            <w:r w:rsidR="001B3794" w:rsidRPr="00111524">
              <w:rPr>
                <w:rFonts w:cs="Arial"/>
                <w:sz w:val="24"/>
                <w:szCs w:val="24"/>
              </w:rPr>
              <w:t>знати стручњак</w:t>
            </w:r>
            <w:r w:rsidRPr="00111524">
              <w:rPr>
                <w:rFonts w:cs="Arial"/>
                <w:sz w:val="24"/>
                <w:szCs w:val="24"/>
              </w:rPr>
              <w:t>;</w:t>
            </w:r>
          </w:p>
          <w:p w14:paraId="5A0F9CD2" w14:textId="77777777" w:rsidR="00870798" w:rsidRPr="00111524" w:rsidRDefault="00870798" w:rsidP="00870798">
            <w:pPr>
              <w:autoSpaceDE w:val="0"/>
              <w:autoSpaceDN w:val="0"/>
              <w:adjustRightInd w:val="0"/>
              <w:rPr>
                <w:rFonts w:cs="Arial"/>
                <w:sz w:val="24"/>
                <w:szCs w:val="24"/>
              </w:rPr>
            </w:pPr>
            <w:r w:rsidRPr="00111524">
              <w:rPr>
                <w:rFonts w:cs="Arial"/>
                <w:sz w:val="24"/>
                <w:szCs w:val="24"/>
              </w:rPr>
              <w:t>b)</w:t>
            </w:r>
            <w:r w:rsidRPr="00111524">
              <w:rPr>
                <w:rFonts w:cs="Arial"/>
                <w:sz w:val="24"/>
                <w:szCs w:val="24"/>
              </w:rPr>
              <w:tab/>
              <w:t>Да је организовао и реализовао најмање 1 међународну конференцију или међународни стручни скуп на теме из области заштите животне средине а на којима је био присутан најмање 1 пре</w:t>
            </w:r>
            <w:r w:rsidR="001B3794" w:rsidRPr="00111524">
              <w:rPr>
                <w:rFonts w:cs="Arial"/>
                <w:sz w:val="24"/>
                <w:szCs w:val="24"/>
              </w:rPr>
              <w:t xml:space="preserve">дставник академске заједнице </w:t>
            </w:r>
            <w:r w:rsidRPr="00111524">
              <w:rPr>
                <w:rFonts w:cs="Arial"/>
                <w:sz w:val="24"/>
                <w:szCs w:val="24"/>
              </w:rPr>
              <w:t>или 1 представник држав</w:t>
            </w:r>
            <w:r w:rsidR="001B3794" w:rsidRPr="00111524">
              <w:rPr>
                <w:rFonts w:cs="Arial"/>
                <w:sz w:val="24"/>
                <w:szCs w:val="24"/>
              </w:rPr>
              <w:t xml:space="preserve">не институције </w:t>
            </w:r>
            <w:r w:rsidRPr="00111524">
              <w:rPr>
                <w:rFonts w:cs="Arial"/>
                <w:sz w:val="24"/>
                <w:szCs w:val="24"/>
              </w:rPr>
              <w:t>или 1</w:t>
            </w:r>
            <w:r w:rsidR="001B3794" w:rsidRPr="00111524">
              <w:rPr>
                <w:rFonts w:cs="Arial"/>
                <w:sz w:val="24"/>
                <w:szCs w:val="24"/>
              </w:rPr>
              <w:t xml:space="preserve"> међународно признати стручњак</w:t>
            </w:r>
            <w:r w:rsidRPr="00111524">
              <w:rPr>
                <w:rFonts w:cs="Arial"/>
                <w:sz w:val="24"/>
                <w:szCs w:val="24"/>
              </w:rPr>
              <w:t>;</w:t>
            </w:r>
          </w:p>
          <w:p w14:paraId="23FFFB95" w14:textId="20EAF770" w:rsidR="00870798" w:rsidRPr="00111524" w:rsidRDefault="00870798" w:rsidP="00870798">
            <w:pPr>
              <w:autoSpaceDE w:val="0"/>
              <w:autoSpaceDN w:val="0"/>
              <w:adjustRightInd w:val="0"/>
              <w:rPr>
                <w:rFonts w:cs="Arial"/>
                <w:sz w:val="24"/>
                <w:szCs w:val="24"/>
              </w:rPr>
            </w:pPr>
            <w:r w:rsidRPr="00111524">
              <w:rPr>
                <w:rFonts w:cs="Arial"/>
                <w:sz w:val="24"/>
                <w:szCs w:val="24"/>
              </w:rPr>
              <w:t>c)</w:t>
            </w:r>
            <w:r w:rsidRPr="00111524">
              <w:rPr>
                <w:rFonts w:cs="Arial"/>
                <w:sz w:val="24"/>
                <w:szCs w:val="24"/>
              </w:rPr>
              <w:tab/>
            </w:r>
            <w:r w:rsidR="00275687" w:rsidRPr="00111524">
              <w:rPr>
                <w:rFonts w:cs="Arial"/>
                <w:sz w:val="24"/>
                <w:szCs w:val="24"/>
              </w:rPr>
              <w:t xml:space="preserve">Да је организовао и реализовао најмање </w:t>
            </w:r>
            <w:r w:rsidRPr="00111524">
              <w:rPr>
                <w:rFonts w:cs="Arial"/>
                <w:sz w:val="24"/>
                <w:szCs w:val="24"/>
              </w:rPr>
              <w:t>2 конференције под покровитељством или у с</w:t>
            </w:r>
            <w:r w:rsidR="009568FC">
              <w:rPr>
                <w:rFonts w:cs="Arial"/>
                <w:sz w:val="24"/>
                <w:szCs w:val="24"/>
              </w:rPr>
              <w:t xml:space="preserve">арадњи са </w:t>
            </w:r>
            <w:r w:rsidR="009568FC">
              <w:rPr>
                <w:rFonts w:cs="Arial"/>
                <w:sz w:val="24"/>
                <w:szCs w:val="24"/>
                <w:lang w:val="sr-Cyrl-RS"/>
              </w:rPr>
              <w:t>м</w:t>
            </w:r>
            <w:r w:rsidRPr="00111524">
              <w:rPr>
                <w:rFonts w:cs="Arial"/>
                <w:sz w:val="24"/>
                <w:szCs w:val="24"/>
              </w:rPr>
              <w:t xml:space="preserve">инистарством </w:t>
            </w:r>
            <w:r w:rsidR="009568FC">
              <w:rPr>
                <w:rFonts w:cs="Arial"/>
                <w:sz w:val="24"/>
                <w:szCs w:val="24"/>
                <w:lang w:val="sr-Cyrl-RS"/>
              </w:rPr>
              <w:t xml:space="preserve">надлежним за послве </w:t>
            </w:r>
            <w:r w:rsidR="009568FC">
              <w:rPr>
                <w:rFonts w:cs="Arial"/>
                <w:sz w:val="24"/>
                <w:szCs w:val="24"/>
              </w:rPr>
              <w:t>рударства и енергетике</w:t>
            </w:r>
            <w:r w:rsidRPr="00111524">
              <w:rPr>
                <w:rFonts w:cs="Arial"/>
                <w:sz w:val="24"/>
                <w:szCs w:val="24"/>
              </w:rPr>
              <w:t xml:space="preserve"> </w:t>
            </w:r>
          </w:p>
          <w:p w14:paraId="2E634E0F" w14:textId="77777777" w:rsidR="00433410" w:rsidRPr="00111524" w:rsidRDefault="00870798" w:rsidP="00433410">
            <w:pPr>
              <w:pStyle w:val="CommentText"/>
              <w:rPr>
                <w:rFonts w:cs="Arial"/>
                <w:b/>
                <w:sz w:val="24"/>
                <w:szCs w:val="24"/>
              </w:rPr>
            </w:pPr>
            <w:r w:rsidRPr="00111524">
              <w:rPr>
                <w:rFonts w:cs="Arial"/>
                <w:b/>
                <w:sz w:val="24"/>
                <w:szCs w:val="24"/>
              </w:rPr>
              <w:t>Доказ:</w:t>
            </w:r>
          </w:p>
          <w:p w14:paraId="32B66181" w14:textId="77777777" w:rsidR="00433410" w:rsidRPr="00111524" w:rsidRDefault="00433410" w:rsidP="00433410">
            <w:pPr>
              <w:pStyle w:val="CommentText"/>
              <w:rPr>
                <w:rFonts w:eastAsia="Calibri" w:cs="Arial"/>
                <w:sz w:val="24"/>
                <w:szCs w:val="24"/>
                <w:lang w:val="sr-Cyrl-RS"/>
              </w:rPr>
            </w:pPr>
            <w:r w:rsidRPr="00111524">
              <w:rPr>
                <w:rFonts w:cs="Arial"/>
                <w:b/>
                <w:sz w:val="24"/>
                <w:szCs w:val="24"/>
                <w:lang w:val="sr-Cyrl-RS"/>
              </w:rPr>
              <w:t>-</w:t>
            </w:r>
            <w:r w:rsidR="00870798" w:rsidRPr="00111524">
              <w:rPr>
                <w:rFonts w:cs="Arial"/>
                <w:sz w:val="24"/>
                <w:szCs w:val="24"/>
              </w:rPr>
              <w:t xml:space="preserve"> </w:t>
            </w:r>
            <w:r w:rsidRPr="00111524">
              <w:rPr>
                <w:rFonts w:eastAsia="Calibri" w:cs="Arial"/>
                <w:sz w:val="24"/>
                <w:szCs w:val="24"/>
                <w:lang w:val="sr-Cyrl-RS"/>
              </w:rPr>
              <w:t>Референтна листа о извршеној услузи (Образац</w:t>
            </w:r>
            <w:r w:rsidR="00306D7E" w:rsidRPr="00111524">
              <w:rPr>
                <w:rFonts w:eastAsia="Calibri" w:cs="Arial"/>
                <w:sz w:val="24"/>
                <w:szCs w:val="24"/>
                <w:lang w:val="sr-Cyrl-RS"/>
              </w:rPr>
              <w:t xml:space="preserve"> 7</w:t>
            </w:r>
            <w:r w:rsidRPr="00111524">
              <w:rPr>
                <w:rFonts w:eastAsia="Calibri" w:cs="Arial"/>
                <w:sz w:val="24"/>
                <w:szCs w:val="24"/>
                <w:lang w:val="sr-Cyrl-RS"/>
              </w:rPr>
              <w:t xml:space="preserve"> ) </w:t>
            </w:r>
          </w:p>
          <w:p w14:paraId="19C7535A" w14:textId="77777777" w:rsidR="00433410" w:rsidRPr="00111524" w:rsidRDefault="00433410" w:rsidP="00433410">
            <w:pPr>
              <w:rPr>
                <w:rFonts w:eastAsia="Calibri" w:cs="Arial"/>
                <w:sz w:val="24"/>
                <w:szCs w:val="24"/>
                <w:lang w:val="sr-Cyrl-RS"/>
              </w:rPr>
            </w:pPr>
            <w:r w:rsidRPr="00111524">
              <w:rPr>
                <w:rFonts w:eastAsia="Calibri" w:cs="Arial"/>
                <w:sz w:val="24"/>
                <w:szCs w:val="24"/>
                <w:lang w:val="sr-Cyrl-RS"/>
              </w:rPr>
              <w:t xml:space="preserve">- Потврда о извршеним услугама (Образац </w:t>
            </w:r>
            <w:r w:rsidR="00306D7E" w:rsidRPr="00111524">
              <w:rPr>
                <w:rFonts w:eastAsia="Calibri" w:cs="Arial"/>
                <w:sz w:val="24"/>
                <w:szCs w:val="24"/>
                <w:lang w:val="sr-Cyrl-RS"/>
              </w:rPr>
              <w:t>7</w:t>
            </w:r>
            <w:r w:rsidRPr="00111524">
              <w:rPr>
                <w:rFonts w:eastAsia="Calibri" w:cs="Arial"/>
                <w:sz w:val="24"/>
                <w:szCs w:val="24"/>
                <w:lang w:val="sr-Cyrl-RS"/>
              </w:rPr>
              <w:t>.1)</w:t>
            </w:r>
          </w:p>
          <w:p w14:paraId="0ED57419" w14:textId="3A43F22C" w:rsidR="00E84963" w:rsidRPr="00111524" w:rsidRDefault="00E84963" w:rsidP="00433410">
            <w:pPr>
              <w:rPr>
                <w:rFonts w:eastAsia="Calibri" w:cs="Arial"/>
                <w:sz w:val="24"/>
                <w:szCs w:val="24"/>
                <w:lang w:val="sr-Cyrl-RS"/>
              </w:rPr>
            </w:pPr>
            <w:r w:rsidRPr="00111524">
              <w:rPr>
                <w:rFonts w:eastAsia="Calibri" w:cs="Arial"/>
                <w:sz w:val="24"/>
                <w:szCs w:val="24"/>
                <w:lang w:val="sr-Cyrl-RS"/>
              </w:rPr>
              <w:t>- Потврда за</w:t>
            </w:r>
            <w:r w:rsidR="00275687">
              <w:rPr>
                <w:rFonts w:eastAsia="Calibri" w:cs="Arial"/>
                <w:sz w:val="24"/>
                <w:szCs w:val="24"/>
                <w:lang w:val="sr-Cyrl-RS"/>
              </w:rPr>
              <w:t xml:space="preserve"> покровитељство или сарадњу са м</w:t>
            </w:r>
            <w:r w:rsidRPr="00111524">
              <w:rPr>
                <w:rFonts w:eastAsia="Calibri" w:cs="Arial"/>
                <w:sz w:val="24"/>
                <w:szCs w:val="24"/>
                <w:lang w:val="sr-Cyrl-RS"/>
              </w:rPr>
              <w:t>инистарст</w:t>
            </w:r>
            <w:r w:rsidR="00275687">
              <w:rPr>
                <w:rFonts w:eastAsia="Calibri" w:cs="Arial"/>
                <w:sz w:val="24"/>
                <w:szCs w:val="24"/>
                <w:lang w:val="sr-Cyrl-RS"/>
              </w:rPr>
              <w:t>вом мора бити издата од стране м</w:t>
            </w:r>
            <w:r w:rsidRPr="00111524">
              <w:rPr>
                <w:rFonts w:eastAsia="Calibri" w:cs="Arial"/>
                <w:sz w:val="24"/>
                <w:szCs w:val="24"/>
                <w:lang w:val="sr-Cyrl-RS"/>
              </w:rPr>
              <w:t>инистарства, печатирана и потписана од стране овлашћеног лица у слободној форми</w:t>
            </w:r>
          </w:p>
          <w:p w14:paraId="2DD392BD" w14:textId="77777777" w:rsidR="00302AAD" w:rsidRPr="00111524" w:rsidRDefault="00433410" w:rsidP="00433410">
            <w:pPr>
              <w:autoSpaceDE w:val="0"/>
              <w:autoSpaceDN w:val="0"/>
              <w:adjustRightInd w:val="0"/>
              <w:rPr>
                <w:rFonts w:cs="Arial"/>
                <w:sz w:val="24"/>
                <w:szCs w:val="24"/>
              </w:rPr>
            </w:pPr>
            <w:r w:rsidRPr="00111524">
              <w:rPr>
                <w:rFonts w:eastAsia="Calibri" w:cs="Arial"/>
                <w:sz w:val="24"/>
                <w:szCs w:val="24"/>
                <w:lang w:val="sr-Cyrl-RS"/>
              </w:rPr>
              <w:t>Напомена: Потврда о извршеним услугама једног Наручиоца, може покривати више тачака пословног капацитета</w:t>
            </w:r>
            <w:r w:rsidRPr="00111524">
              <w:rPr>
                <w:rFonts w:cs="Arial"/>
                <w:i/>
                <w:lang w:val="sr-Cyrl-CS" w:eastAsia="ar-SA"/>
              </w:rPr>
              <w:t>.</w:t>
            </w:r>
          </w:p>
        </w:tc>
      </w:tr>
      <w:tr w:rsidR="00111524" w:rsidRPr="00111524" w14:paraId="431D4FD7" w14:textId="77777777" w:rsidTr="0095133D">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2EC73DBB" w14:textId="77777777" w:rsidR="0095133D" w:rsidRPr="00111524" w:rsidRDefault="0095133D" w:rsidP="009644CA">
            <w:pPr>
              <w:jc w:val="center"/>
              <w:rPr>
                <w:rFonts w:cs="Arial"/>
                <w:sz w:val="24"/>
                <w:szCs w:val="24"/>
                <w:lang w:val="sr-Cyrl-RS"/>
              </w:rPr>
            </w:pPr>
            <w:r w:rsidRPr="00111524">
              <w:rPr>
                <w:rFonts w:cs="Arial"/>
                <w:sz w:val="24"/>
                <w:szCs w:val="24"/>
                <w:lang w:val="sr-Cyrl-RS"/>
              </w:rPr>
              <w:t xml:space="preserve">6. </w:t>
            </w:r>
          </w:p>
        </w:tc>
        <w:tc>
          <w:tcPr>
            <w:tcW w:w="8536" w:type="dxa"/>
            <w:tcBorders>
              <w:top w:val="single" w:sz="4" w:space="0" w:color="auto"/>
              <w:left w:val="single" w:sz="4" w:space="0" w:color="auto"/>
              <w:bottom w:val="single" w:sz="4" w:space="0" w:color="auto"/>
              <w:right w:val="single" w:sz="4" w:space="0" w:color="auto"/>
            </w:tcBorders>
          </w:tcPr>
          <w:p w14:paraId="2C97EA0E" w14:textId="77777777" w:rsidR="0095133D" w:rsidRPr="00111524" w:rsidRDefault="0095133D" w:rsidP="0095133D">
            <w:pPr>
              <w:autoSpaceDE w:val="0"/>
              <w:autoSpaceDN w:val="0"/>
              <w:adjustRightInd w:val="0"/>
              <w:rPr>
                <w:rFonts w:cs="Arial"/>
                <w:b/>
                <w:sz w:val="24"/>
                <w:szCs w:val="24"/>
                <w:u w:val="single"/>
              </w:rPr>
            </w:pPr>
            <w:r w:rsidRPr="00111524">
              <w:rPr>
                <w:rFonts w:cs="Arial"/>
                <w:b/>
                <w:sz w:val="24"/>
                <w:szCs w:val="24"/>
                <w:u w:val="single"/>
              </w:rPr>
              <w:t>Финансијски капацитет:</w:t>
            </w:r>
          </w:p>
          <w:p w14:paraId="5AFADAA0" w14:textId="77777777" w:rsidR="0095133D" w:rsidRPr="00111524" w:rsidRDefault="0095133D" w:rsidP="0095133D">
            <w:pPr>
              <w:autoSpaceDE w:val="0"/>
              <w:autoSpaceDN w:val="0"/>
              <w:adjustRightInd w:val="0"/>
              <w:rPr>
                <w:rFonts w:cs="Arial"/>
                <w:sz w:val="24"/>
                <w:szCs w:val="24"/>
              </w:rPr>
            </w:pPr>
            <w:r w:rsidRPr="00111524">
              <w:rPr>
                <w:rFonts w:cs="Arial"/>
                <w:b/>
                <w:sz w:val="24"/>
                <w:szCs w:val="24"/>
              </w:rPr>
              <w:t>Услов:</w:t>
            </w:r>
            <w:r w:rsidRPr="00111524">
              <w:rPr>
                <w:rFonts w:cs="Arial"/>
                <w:sz w:val="24"/>
                <w:szCs w:val="24"/>
              </w:rPr>
              <w:t xml:space="preserve"> Да у последње три године није пословао са губитком и да није био у блокади у периоду од 3 (словима: три) године рачунајући уназад од дана објављивања позива за подношење понуда на Порталу јавних набавки</w:t>
            </w:r>
          </w:p>
          <w:p w14:paraId="64A20729" w14:textId="77777777" w:rsidR="0095133D" w:rsidRPr="00111524" w:rsidRDefault="0095133D" w:rsidP="0095133D">
            <w:pPr>
              <w:autoSpaceDE w:val="0"/>
              <w:autoSpaceDN w:val="0"/>
              <w:adjustRightInd w:val="0"/>
              <w:rPr>
                <w:rFonts w:cs="Arial"/>
                <w:b/>
                <w:sz w:val="24"/>
                <w:szCs w:val="24"/>
              </w:rPr>
            </w:pPr>
            <w:r w:rsidRPr="00111524">
              <w:rPr>
                <w:rFonts w:cs="Arial"/>
                <w:b/>
                <w:sz w:val="24"/>
                <w:szCs w:val="24"/>
              </w:rPr>
              <w:lastRenderedPageBreak/>
              <w:t xml:space="preserve">Доказ: </w:t>
            </w:r>
          </w:p>
          <w:p w14:paraId="36F9A455" w14:textId="77777777" w:rsidR="0095133D" w:rsidRPr="00111524" w:rsidRDefault="0095133D" w:rsidP="0095133D">
            <w:pPr>
              <w:autoSpaceDE w:val="0"/>
              <w:autoSpaceDN w:val="0"/>
              <w:adjustRightInd w:val="0"/>
              <w:rPr>
                <w:rFonts w:cs="Arial"/>
                <w:sz w:val="24"/>
                <w:szCs w:val="24"/>
              </w:rPr>
            </w:pPr>
            <w:r w:rsidRPr="00111524">
              <w:rPr>
                <w:rFonts w:cs="Arial"/>
                <w:sz w:val="24"/>
                <w:szCs w:val="24"/>
              </w:rPr>
              <w:t>1.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 За 2017. годину доставити копије биланса стања и биланса успеха.</w:t>
            </w:r>
          </w:p>
          <w:p w14:paraId="2222350F" w14:textId="77777777" w:rsidR="0095133D" w:rsidRPr="00111524" w:rsidRDefault="0095133D" w:rsidP="0095133D">
            <w:pPr>
              <w:autoSpaceDE w:val="0"/>
              <w:autoSpaceDN w:val="0"/>
              <w:adjustRightInd w:val="0"/>
              <w:rPr>
                <w:rFonts w:cs="Arial"/>
                <w:sz w:val="24"/>
                <w:szCs w:val="24"/>
              </w:rPr>
            </w:pPr>
            <w:r w:rsidRPr="00111524">
              <w:rPr>
                <w:rFonts w:cs="Arial"/>
                <w:sz w:val="24"/>
                <w:szCs w:val="24"/>
              </w:rPr>
              <w:t>2. 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155A54AC" w14:textId="77777777" w:rsidR="0095133D" w:rsidRPr="00111524" w:rsidRDefault="0095133D" w:rsidP="0095133D">
            <w:pPr>
              <w:autoSpaceDE w:val="0"/>
              <w:autoSpaceDN w:val="0"/>
              <w:adjustRightInd w:val="0"/>
              <w:rPr>
                <w:rFonts w:cs="Arial"/>
                <w:sz w:val="24"/>
                <w:szCs w:val="24"/>
              </w:rPr>
            </w:pPr>
            <w:r w:rsidRPr="00111524">
              <w:rPr>
                <w:rFonts w:cs="Arial"/>
                <w:sz w:val="24"/>
                <w:szCs w:val="24"/>
              </w:rPr>
              <w:t>3. 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претходне три обрачунске године.</w:t>
            </w:r>
          </w:p>
          <w:p w14:paraId="456F0441" w14:textId="30858791" w:rsidR="0095133D" w:rsidRPr="00111524" w:rsidRDefault="0095133D" w:rsidP="0095133D">
            <w:pPr>
              <w:autoSpaceDE w:val="0"/>
              <w:autoSpaceDN w:val="0"/>
              <w:adjustRightInd w:val="0"/>
              <w:rPr>
                <w:rFonts w:cs="Arial"/>
                <w:sz w:val="24"/>
                <w:szCs w:val="24"/>
              </w:rPr>
            </w:pPr>
            <w:r w:rsidRPr="00111524">
              <w:rPr>
                <w:rFonts w:cs="Arial"/>
                <w:sz w:val="24"/>
                <w:szCs w:val="24"/>
              </w:rPr>
              <w:t xml:space="preserve">4. Потврда Народне банке Србије да понуђач није био неликвидан у последњих 3 (словима: три) </w:t>
            </w:r>
            <w:r w:rsidR="0085175B" w:rsidRPr="00111524">
              <w:rPr>
                <w:rFonts w:cs="Arial"/>
                <w:sz w:val="24"/>
                <w:szCs w:val="24"/>
              </w:rPr>
              <w:t>рачунајући уназад од дана објављивања позива за подношење понуда</w:t>
            </w:r>
            <w:r w:rsidRPr="00111524">
              <w:rPr>
                <w:rFonts w:cs="Arial"/>
                <w:sz w:val="24"/>
                <w:szCs w:val="24"/>
              </w:rPr>
              <w:t xml:space="preserve"> на Порталу јавних набавки или интернет страница на којој је тај податак јавно доступан</w:t>
            </w:r>
          </w:p>
          <w:p w14:paraId="4F030D2D" w14:textId="77777777" w:rsidR="0095133D" w:rsidRPr="00111524" w:rsidRDefault="0095133D" w:rsidP="0095133D">
            <w:pPr>
              <w:autoSpaceDE w:val="0"/>
              <w:autoSpaceDN w:val="0"/>
              <w:adjustRightInd w:val="0"/>
              <w:rPr>
                <w:rFonts w:cs="Arial"/>
                <w:b/>
                <w:sz w:val="24"/>
                <w:szCs w:val="24"/>
                <w:u w:val="single"/>
              </w:rPr>
            </w:pPr>
          </w:p>
        </w:tc>
      </w:tr>
      <w:tr w:rsidR="0095133D" w:rsidRPr="00111524" w14:paraId="35E137A7" w14:textId="77777777" w:rsidTr="0095133D">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568CB270" w14:textId="77777777" w:rsidR="0095133D" w:rsidRPr="00111524" w:rsidRDefault="0095133D" w:rsidP="009644CA">
            <w:pPr>
              <w:jc w:val="center"/>
              <w:rPr>
                <w:rFonts w:cs="Arial"/>
                <w:sz w:val="24"/>
                <w:szCs w:val="24"/>
                <w:lang w:val="sr-Cyrl-RS"/>
              </w:rPr>
            </w:pPr>
            <w:r w:rsidRPr="00111524">
              <w:rPr>
                <w:rFonts w:cs="Arial"/>
                <w:sz w:val="24"/>
                <w:szCs w:val="24"/>
                <w:lang w:val="sr-Cyrl-RS"/>
              </w:rPr>
              <w:lastRenderedPageBreak/>
              <w:t xml:space="preserve">7. </w:t>
            </w:r>
          </w:p>
        </w:tc>
        <w:tc>
          <w:tcPr>
            <w:tcW w:w="8536" w:type="dxa"/>
            <w:tcBorders>
              <w:top w:val="single" w:sz="4" w:space="0" w:color="auto"/>
              <w:left w:val="single" w:sz="4" w:space="0" w:color="auto"/>
              <w:bottom w:val="single" w:sz="4" w:space="0" w:color="auto"/>
              <w:right w:val="single" w:sz="4" w:space="0" w:color="auto"/>
            </w:tcBorders>
          </w:tcPr>
          <w:p w14:paraId="6EA64987" w14:textId="77777777" w:rsidR="0095133D" w:rsidRPr="00111524" w:rsidRDefault="0095133D" w:rsidP="009644CA">
            <w:pPr>
              <w:autoSpaceDE w:val="0"/>
              <w:autoSpaceDN w:val="0"/>
              <w:adjustRightInd w:val="0"/>
              <w:rPr>
                <w:rFonts w:cs="Arial"/>
                <w:b/>
                <w:sz w:val="24"/>
                <w:szCs w:val="24"/>
                <w:u w:val="single"/>
              </w:rPr>
            </w:pPr>
            <w:r w:rsidRPr="00111524">
              <w:rPr>
                <w:rFonts w:cs="Arial"/>
                <w:b/>
                <w:sz w:val="24"/>
                <w:szCs w:val="24"/>
                <w:u w:val="single"/>
              </w:rPr>
              <w:t>Кадровски капацитет:</w:t>
            </w:r>
          </w:p>
          <w:p w14:paraId="7C5FADE2" w14:textId="77777777" w:rsidR="0095133D" w:rsidRPr="00111524" w:rsidRDefault="0095133D" w:rsidP="0095133D">
            <w:pPr>
              <w:autoSpaceDE w:val="0"/>
              <w:autoSpaceDN w:val="0"/>
              <w:adjustRightInd w:val="0"/>
              <w:rPr>
                <w:rFonts w:cs="Arial"/>
                <w:sz w:val="24"/>
                <w:szCs w:val="24"/>
              </w:rPr>
            </w:pPr>
            <w:r w:rsidRPr="00111524">
              <w:rPr>
                <w:rFonts w:cs="Arial"/>
                <w:b/>
                <w:sz w:val="24"/>
                <w:szCs w:val="24"/>
                <w:u w:val="single"/>
              </w:rPr>
              <w:t>Услов</w:t>
            </w:r>
            <w:r w:rsidRPr="00111524">
              <w:rPr>
                <w:rFonts w:cs="Arial"/>
                <w:sz w:val="24"/>
                <w:szCs w:val="24"/>
              </w:rPr>
              <w:t>: Да у тренутку подношења понуде има ангажована (по основу радног односа или неког другог облика ангажовања ван радног односа, предвиђеног члановима 197-202 Закона о раду) минимум следећа потребна лица (од чега један извршилац може да задовољава више наведених услова):</w:t>
            </w:r>
          </w:p>
          <w:p w14:paraId="7D9EC264" w14:textId="30C458BC" w:rsidR="0095133D" w:rsidRPr="00111524" w:rsidRDefault="003C4747" w:rsidP="0095133D">
            <w:pPr>
              <w:autoSpaceDE w:val="0"/>
              <w:autoSpaceDN w:val="0"/>
              <w:adjustRightInd w:val="0"/>
              <w:rPr>
                <w:rFonts w:cs="Arial"/>
                <w:sz w:val="24"/>
                <w:szCs w:val="24"/>
              </w:rPr>
            </w:pPr>
            <w:r w:rsidRPr="00111524">
              <w:rPr>
                <w:rFonts w:cs="Arial"/>
                <w:sz w:val="24"/>
                <w:szCs w:val="24"/>
              </w:rPr>
              <w:t xml:space="preserve"> </w:t>
            </w:r>
            <w:r w:rsidRPr="00111524">
              <w:rPr>
                <w:rFonts w:cs="Arial"/>
                <w:sz w:val="24"/>
                <w:szCs w:val="24"/>
                <w:lang w:val="sr-Cyrl-RS"/>
              </w:rPr>
              <w:t xml:space="preserve">1. </w:t>
            </w:r>
            <w:r w:rsidRPr="00111524">
              <w:rPr>
                <w:rFonts w:cs="Arial"/>
                <w:sz w:val="24"/>
                <w:szCs w:val="24"/>
              </w:rPr>
              <w:t xml:space="preserve">Минимум 5 </w:t>
            </w:r>
            <w:r w:rsidR="0095133D" w:rsidRPr="00111524">
              <w:rPr>
                <w:rFonts w:cs="Arial"/>
                <w:sz w:val="24"/>
                <w:szCs w:val="24"/>
              </w:rPr>
              <w:t xml:space="preserve">(словима: </w:t>
            </w:r>
            <w:r w:rsidRPr="00111524">
              <w:rPr>
                <w:rFonts w:cs="Arial"/>
                <w:sz w:val="24"/>
                <w:szCs w:val="24"/>
                <w:lang w:val="sr-Cyrl-RS"/>
              </w:rPr>
              <w:t>пет</w:t>
            </w:r>
            <w:r w:rsidR="0095133D" w:rsidRPr="00111524">
              <w:rPr>
                <w:rFonts w:cs="Arial"/>
                <w:sz w:val="24"/>
                <w:szCs w:val="24"/>
              </w:rPr>
              <w:t>) запослених или ангажованих лица која су радила на пословима</w:t>
            </w:r>
            <w:r w:rsidR="001F5EB5" w:rsidRPr="00111524">
              <w:rPr>
                <w:rFonts w:cs="Arial"/>
                <w:sz w:val="24"/>
                <w:szCs w:val="24"/>
                <w:lang w:val="sr-Cyrl-RS" w:eastAsia="zh-CN"/>
              </w:rPr>
              <w:t xml:space="preserve"> </w:t>
            </w:r>
            <w:r w:rsidR="001F5EB5">
              <w:rPr>
                <w:rFonts w:cs="Arial"/>
                <w:sz w:val="24"/>
                <w:szCs w:val="24"/>
                <w:lang w:val="sr-Cyrl-RS" w:eastAsia="zh-CN"/>
              </w:rPr>
              <w:t>организације и реализације</w:t>
            </w:r>
            <w:r w:rsidR="001F5EB5" w:rsidRPr="00111524">
              <w:rPr>
                <w:rFonts w:cs="Arial"/>
                <w:sz w:val="24"/>
                <w:szCs w:val="24"/>
                <w:lang w:val="sr-Cyrl-RS" w:eastAsia="zh-CN"/>
              </w:rPr>
              <w:t xml:space="preserve"> наступа </w:t>
            </w:r>
            <w:r w:rsidR="001F5EB5">
              <w:rPr>
                <w:rFonts w:cs="Arial"/>
                <w:sz w:val="24"/>
                <w:szCs w:val="24"/>
                <w:lang w:val="sr-Cyrl-RS" w:eastAsia="zh-CN"/>
              </w:rPr>
              <w:t xml:space="preserve">привредних субјеката из области енергетике </w:t>
            </w:r>
            <w:r w:rsidR="001F5EB5" w:rsidRPr="00111524">
              <w:rPr>
                <w:rFonts w:cs="Arial"/>
                <w:sz w:val="24"/>
                <w:szCs w:val="24"/>
                <w:lang w:val="sr-Cyrl-RS" w:eastAsia="zh-CN"/>
              </w:rPr>
              <w:t>на стручним скуповима</w:t>
            </w:r>
            <w:r w:rsidR="0095133D" w:rsidRPr="00111524">
              <w:rPr>
                <w:rFonts w:cs="Arial"/>
                <w:sz w:val="24"/>
                <w:szCs w:val="24"/>
              </w:rPr>
              <w:t xml:space="preserve"> од чега су: </w:t>
            </w:r>
          </w:p>
          <w:p w14:paraId="4E9469F1" w14:textId="35E7B902" w:rsidR="0095133D" w:rsidRPr="00111524" w:rsidRDefault="007319C4" w:rsidP="0095133D">
            <w:pPr>
              <w:autoSpaceDE w:val="0"/>
              <w:autoSpaceDN w:val="0"/>
              <w:adjustRightInd w:val="0"/>
              <w:rPr>
                <w:rFonts w:cs="Arial"/>
                <w:sz w:val="24"/>
                <w:szCs w:val="24"/>
              </w:rPr>
            </w:pPr>
            <w:r>
              <w:rPr>
                <w:rFonts w:cs="Arial"/>
                <w:sz w:val="24"/>
                <w:szCs w:val="24"/>
                <w:lang w:val="sr-Cyrl-RS"/>
              </w:rPr>
              <w:t xml:space="preserve">         </w:t>
            </w:r>
            <w:r>
              <w:rPr>
                <w:rFonts w:cs="Arial"/>
                <w:sz w:val="24"/>
                <w:szCs w:val="24"/>
              </w:rPr>
              <w:t xml:space="preserve">- </w:t>
            </w:r>
            <w:r w:rsidR="00F05602" w:rsidRPr="00111524">
              <w:rPr>
                <w:rFonts w:cs="Arial"/>
                <w:sz w:val="24"/>
                <w:szCs w:val="24"/>
              </w:rPr>
              <w:t xml:space="preserve"> </w:t>
            </w:r>
            <w:r w:rsidR="00812146" w:rsidRPr="00111524">
              <w:rPr>
                <w:rFonts w:cs="Arial"/>
                <w:sz w:val="24"/>
                <w:szCs w:val="24"/>
                <w:lang w:val="sr-Cyrl-RS"/>
              </w:rPr>
              <w:t>1</w:t>
            </w:r>
            <w:r w:rsidR="00D7242A">
              <w:rPr>
                <w:rFonts w:cs="Arial"/>
                <w:sz w:val="24"/>
                <w:szCs w:val="24"/>
                <w:lang w:val="sr-Cyrl-RS"/>
              </w:rPr>
              <w:t xml:space="preserve"> (словима: један)</w:t>
            </w:r>
            <w:r w:rsidR="003C4747" w:rsidRPr="00111524">
              <w:rPr>
                <w:rFonts w:cs="Arial"/>
                <w:sz w:val="24"/>
                <w:szCs w:val="24"/>
              </w:rPr>
              <w:t xml:space="preserve"> изврши</w:t>
            </w:r>
            <w:r w:rsidR="00D4749B">
              <w:rPr>
                <w:rFonts w:cs="Arial"/>
                <w:sz w:val="24"/>
                <w:szCs w:val="24"/>
                <w:lang w:val="sr-Cyrl-RS"/>
              </w:rPr>
              <w:t>лац</w:t>
            </w:r>
            <w:r w:rsidR="00F2064E" w:rsidRPr="00111524">
              <w:rPr>
                <w:rFonts w:cs="Arial"/>
                <w:sz w:val="24"/>
                <w:szCs w:val="24"/>
                <w:lang w:val="sr-Cyrl-RS"/>
              </w:rPr>
              <w:t xml:space="preserve"> -</w:t>
            </w:r>
            <w:r w:rsidR="00F2064E" w:rsidRPr="00111524">
              <w:rPr>
                <w:rFonts w:cs="Arial"/>
                <w:sz w:val="24"/>
                <w:szCs w:val="24"/>
              </w:rPr>
              <w:t xml:space="preserve"> Вођа</w:t>
            </w:r>
            <w:r w:rsidR="0095133D" w:rsidRPr="00111524">
              <w:rPr>
                <w:rFonts w:cs="Arial"/>
                <w:sz w:val="24"/>
                <w:szCs w:val="24"/>
              </w:rPr>
              <w:t xml:space="preserve"> пројекта - Координатора (са високом стручном спремом Факултета политичких наука, Факултета организационих наука, Економског факултета,  или сродног друштвеног факултета)  </w:t>
            </w:r>
          </w:p>
          <w:p w14:paraId="2EB126E2" w14:textId="46D32ED5" w:rsidR="003C4747" w:rsidRPr="00111524" w:rsidRDefault="007319C4" w:rsidP="0095133D">
            <w:pPr>
              <w:autoSpaceDE w:val="0"/>
              <w:autoSpaceDN w:val="0"/>
              <w:adjustRightInd w:val="0"/>
              <w:rPr>
                <w:rFonts w:cs="Arial"/>
                <w:sz w:val="24"/>
                <w:szCs w:val="24"/>
                <w:lang w:val="sr-Cyrl-RS"/>
              </w:rPr>
            </w:pPr>
            <w:r>
              <w:rPr>
                <w:rFonts w:cs="Arial"/>
                <w:sz w:val="24"/>
                <w:szCs w:val="24"/>
                <w:lang w:val="sr-Cyrl-RS"/>
              </w:rPr>
              <w:t xml:space="preserve">         - </w:t>
            </w:r>
            <w:r>
              <w:rPr>
                <w:rFonts w:cs="Arial"/>
                <w:sz w:val="24"/>
                <w:szCs w:val="24"/>
              </w:rPr>
              <w:t>1</w:t>
            </w:r>
            <w:r>
              <w:rPr>
                <w:rFonts w:cs="Arial"/>
                <w:sz w:val="24"/>
                <w:szCs w:val="24"/>
                <w:lang w:val="sr-Cyrl-RS"/>
              </w:rPr>
              <w:t xml:space="preserve"> </w:t>
            </w:r>
            <w:r w:rsidR="00D7242A">
              <w:rPr>
                <w:rFonts w:cs="Arial"/>
                <w:sz w:val="24"/>
                <w:szCs w:val="24"/>
                <w:lang w:val="sr-Cyrl-RS"/>
              </w:rPr>
              <w:t>(словима: један)</w:t>
            </w:r>
            <w:r w:rsidR="00D7242A" w:rsidRPr="00111524">
              <w:rPr>
                <w:rFonts w:cs="Arial"/>
                <w:sz w:val="24"/>
                <w:szCs w:val="24"/>
              </w:rPr>
              <w:t xml:space="preserve"> </w:t>
            </w:r>
            <w:r w:rsidR="000A2308" w:rsidRPr="00111524">
              <w:rPr>
                <w:rFonts w:cs="Arial"/>
                <w:sz w:val="24"/>
                <w:szCs w:val="24"/>
              </w:rPr>
              <w:t xml:space="preserve"> изврши</w:t>
            </w:r>
            <w:r w:rsidR="00D4749B">
              <w:rPr>
                <w:rFonts w:cs="Arial"/>
                <w:sz w:val="24"/>
                <w:szCs w:val="24"/>
                <w:lang w:val="sr-Cyrl-RS"/>
              </w:rPr>
              <w:t>лац</w:t>
            </w:r>
            <w:r w:rsidR="0095133D" w:rsidRPr="00111524">
              <w:rPr>
                <w:rFonts w:cs="Arial"/>
                <w:sz w:val="24"/>
                <w:szCs w:val="24"/>
              </w:rPr>
              <w:t xml:space="preserve"> из области новинарства</w:t>
            </w:r>
            <w:r w:rsidR="003C4747" w:rsidRPr="00111524">
              <w:rPr>
                <w:rFonts w:cs="Arial"/>
                <w:sz w:val="24"/>
                <w:szCs w:val="24"/>
                <w:lang w:val="sr-Cyrl-RS"/>
              </w:rPr>
              <w:t xml:space="preserve"> - Модератора</w:t>
            </w:r>
            <w:r w:rsidR="0095133D" w:rsidRPr="00111524">
              <w:rPr>
                <w:rFonts w:cs="Arial"/>
                <w:sz w:val="24"/>
                <w:szCs w:val="24"/>
              </w:rPr>
              <w:t xml:space="preserve"> </w:t>
            </w:r>
            <w:r w:rsidR="00F2064E" w:rsidRPr="00111524">
              <w:rPr>
                <w:rFonts w:cs="Arial"/>
                <w:sz w:val="24"/>
                <w:szCs w:val="24"/>
                <w:lang w:val="sr-Cyrl-RS"/>
              </w:rPr>
              <w:t xml:space="preserve">са искуством од 10 година ангажованог у изради/модерирању тема из области енергетике </w:t>
            </w:r>
            <w:r w:rsidR="0095133D" w:rsidRPr="00111524">
              <w:rPr>
                <w:rFonts w:cs="Arial"/>
                <w:sz w:val="24"/>
                <w:szCs w:val="24"/>
              </w:rPr>
              <w:t>(са високом стручном спремом Факултета политичких наука ил</w:t>
            </w:r>
            <w:r w:rsidR="00C641A3" w:rsidRPr="00111524">
              <w:rPr>
                <w:rFonts w:cs="Arial"/>
                <w:sz w:val="24"/>
                <w:szCs w:val="24"/>
              </w:rPr>
              <w:t>и сродног друштвеног факултета)</w:t>
            </w:r>
            <w:r w:rsidR="0095133D" w:rsidRPr="00111524">
              <w:rPr>
                <w:rFonts w:cs="Arial"/>
                <w:sz w:val="24"/>
                <w:szCs w:val="24"/>
              </w:rPr>
              <w:t xml:space="preserve"> </w:t>
            </w:r>
          </w:p>
          <w:p w14:paraId="5D2D67E5" w14:textId="2EB8754D" w:rsidR="0095133D" w:rsidRPr="00111524" w:rsidRDefault="007319C4" w:rsidP="0095133D">
            <w:pPr>
              <w:autoSpaceDE w:val="0"/>
              <w:autoSpaceDN w:val="0"/>
              <w:adjustRightInd w:val="0"/>
              <w:rPr>
                <w:rFonts w:cs="Arial"/>
                <w:sz w:val="24"/>
                <w:szCs w:val="24"/>
              </w:rPr>
            </w:pPr>
            <w:r>
              <w:rPr>
                <w:rFonts w:cs="Arial"/>
                <w:sz w:val="24"/>
                <w:szCs w:val="24"/>
                <w:lang w:val="sr-Cyrl-RS"/>
              </w:rPr>
              <w:t xml:space="preserve">         - </w:t>
            </w:r>
            <w:r w:rsidR="000A2308" w:rsidRPr="00111524">
              <w:rPr>
                <w:rFonts w:cs="Arial"/>
                <w:sz w:val="24"/>
                <w:szCs w:val="24"/>
                <w:lang w:val="sr-Cyrl-RS"/>
              </w:rPr>
              <w:t xml:space="preserve">1 </w:t>
            </w:r>
            <w:r w:rsidR="00D7242A">
              <w:rPr>
                <w:rFonts w:cs="Arial"/>
                <w:sz w:val="24"/>
                <w:szCs w:val="24"/>
                <w:lang w:val="sr-Cyrl-RS"/>
              </w:rPr>
              <w:t>(словима: један)</w:t>
            </w:r>
            <w:r w:rsidR="00D7242A" w:rsidRPr="00111524">
              <w:rPr>
                <w:rFonts w:cs="Arial"/>
                <w:sz w:val="24"/>
                <w:szCs w:val="24"/>
              </w:rPr>
              <w:t xml:space="preserve"> </w:t>
            </w:r>
            <w:r w:rsidR="000A2308" w:rsidRPr="00111524">
              <w:rPr>
                <w:rFonts w:cs="Arial"/>
                <w:sz w:val="24"/>
                <w:szCs w:val="24"/>
                <w:lang w:val="sr-Cyrl-RS"/>
              </w:rPr>
              <w:t>изврши</w:t>
            </w:r>
            <w:r w:rsidR="00D4749B">
              <w:rPr>
                <w:rFonts w:cs="Arial"/>
                <w:sz w:val="24"/>
                <w:szCs w:val="24"/>
                <w:lang w:val="sr-Cyrl-RS"/>
              </w:rPr>
              <w:t>лац</w:t>
            </w:r>
            <w:r w:rsidR="003C4747" w:rsidRPr="00111524">
              <w:rPr>
                <w:rFonts w:cs="Arial"/>
                <w:sz w:val="24"/>
                <w:szCs w:val="24"/>
                <w:lang w:val="sr-Cyrl-RS"/>
              </w:rPr>
              <w:t xml:space="preserve"> </w:t>
            </w:r>
            <w:r w:rsidR="003C4747" w:rsidRPr="00111524">
              <w:rPr>
                <w:rFonts w:cs="Arial"/>
                <w:sz w:val="24"/>
                <w:szCs w:val="24"/>
              </w:rPr>
              <w:t>(са високом стручном спремом Факултета политичких наука или сродног друштвеног факултета)</w:t>
            </w:r>
            <w:r w:rsidR="00E151D5">
              <w:rPr>
                <w:rFonts w:cs="Arial"/>
                <w:sz w:val="24"/>
                <w:szCs w:val="24"/>
                <w:lang w:val="sr-Cyrl-RS"/>
              </w:rPr>
              <w:t xml:space="preserve"> који</w:t>
            </w:r>
            <w:r w:rsidR="00F05602" w:rsidRPr="00111524">
              <w:rPr>
                <w:rFonts w:cs="Arial"/>
                <w:sz w:val="24"/>
                <w:szCs w:val="24"/>
                <w:lang w:val="sr-Cyrl-RS"/>
              </w:rPr>
              <w:t xml:space="preserve"> ће бити задужен за реализацију </w:t>
            </w:r>
            <w:r w:rsidR="00F05602" w:rsidRPr="00111524">
              <w:rPr>
                <w:rFonts w:cs="Arial"/>
                <w:sz w:val="24"/>
                <w:szCs w:val="24"/>
              </w:rPr>
              <w:t>медијског</w:t>
            </w:r>
            <w:r w:rsidR="0095133D" w:rsidRPr="00111524">
              <w:rPr>
                <w:rFonts w:cs="Arial"/>
                <w:sz w:val="24"/>
                <w:szCs w:val="24"/>
              </w:rPr>
              <w:t xml:space="preserve"> план</w:t>
            </w:r>
            <w:r w:rsidR="00F05602" w:rsidRPr="00111524">
              <w:rPr>
                <w:rFonts w:cs="Arial"/>
                <w:sz w:val="24"/>
                <w:szCs w:val="24"/>
                <w:lang w:val="sr-Cyrl-RS"/>
              </w:rPr>
              <w:t>а који прати</w:t>
            </w:r>
            <w:r w:rsidR="0095133D" w:rsidRPr="00111524">
              <w:rPr>
                <w:rFonts w:cs="Arial"/>
                <w:sz w:val="24"/>
                <w:szCs w:val="24"/>
              </w:rPr>
              <w:t xml:space="preserve"> сваки скуп</w:t>
            </w:r>
          </w:p>
          <w:p w14:paraId="31F79415" w14:textId="7578CF3B" w:rsidR="0095133D" w:rsidRPr="00111524" w:rsidRDefault="007319C4" w:rsidP="0095133D">
            <w:pPr>
              <w:autoSpaceDE w:val="0"/>
              <w:autoSpaceDN w:val="0"/>
              <w:adjustRightInd w:val="0"/>
              <w:rPr>
                <w:rFonts w:cs="Arial"/>
                <w:sz w:val="24"/>
                <w:szCs w:val="24"/>
              </w:rPr>
            </w:pPr>
            <w:r>
              <w:rPr>
                <w:rFonts w:cs="Arial"/>
                <w:sz w:val="24"/>
                <w:szCs w:val="24"/>
                <w:lang w:val="sr-Cyrl-RS"/>
              </w:rPr>
              <w:t xml:space="preserve">        </w:t>
            </w:r>
            <w:r w:rsidR="0095133D" w:rsidRPr="00111524">
              <w:rPr>
                <w:rFonts w:cs="Arial"/>
                <w:sz w:val="24"/>
                <w:szCs w:val="24"/>
              </w:rPr>
              <w:t xml:space="preserve">- </w:t>
            </w:r>
            <w:r>
              <w:rPr>
                <w:rFonts w:cs="Arial"/>
                <w:sz w:val="24"/>
                <w:szCs w:val="24"/>
                <w:lang w:val="sr-Cyrl-RS"/>
              </w:rPr>
              <w:t xml:space="preserve"> </w:t>
            </w:r>
            <w:r w:rsidR="0095133D" w:rsidRPr="00111524">
              <w:rPr>
                <w:rFonts w:cs="Arial"/>
                <w:sz w:val="24"/>
                <w:szCs w:val="24"/>
              </w:rPr>
              <w:t xml:space="preserve">2 </w:t>
            </w:r>
            <w:r w:rsidR="00B75580">
              <w:rPr>
                <w:rFonts w:cs="Arial"/>
                <w:sz w:val="24"/>
                <w:szCs w:val="24"/>
                <w:lang w:val="sr-Cyrl-RS"/>
              </w:rPr>
              <w:t xml:space="preserve">(словима: два) </w:t>
            </w:r>
            <w:r w:rsidR="0095133D" w:rsidRPr="00111524">
              <w:rPr>
                <w:rFonts w:cs="Arial"/>
                <w:sz w:val="24"/>
                <w:szCs w:val="24"/>
              </w:rPr>
              <w:t xml:space="preserve">извршиоца за организовање и целокупну припрему скупа, као и за евалуацију завршеног скупа, са високом стручном спремом (Факултет организационих наука или сродни друштвени факултет) </w:t>
            </w:r>
          </w:p>
          <w:p w14:paraId="01F8C5F2" w14:textId="113A04B6" w:rsidR="0095133D" w:rsidRPr="00111524" w:rsidRDefault="00391CB4" w:rsidP="0095133D">
            <w:pPr>
              <w:autoSpaceDE w:val="0"/>
              <w:autoSpaceDN w:val="0"/>
              <w:adjustRightInd w:val="0"/>
              <w:rPr>
                <w:rFonts w:cs="Arial"/>
                <w:sz w:val="24"/>
                <w:szCs w:val="24"/>
                <w:lang w:val="sr-Cyrl-RS"/>
              </w:rPr>
            </w:pPr>
            <w:r w:rsidRPr="00111524">
              <w:rPr>
                <w:rFonts w:cs="Arial"/>
                <w:sz w:val="24"/>
                <w:szCs w:val="24"/>
                <w:lang w:val="sr-Cyrl-RS"/>
              </w:rPr>
              <w:lastRenderedPageBreak/>
              <w:t xml:space="preserve"> </w:t>
            </w:r>
            <w:r w:rsidR="003C4747" w:rsidRPr="00111524">
              <w:rPr>
                <w:rFonts w:cs="Arial"/>
                <w:sz w:val="24"/>
                <w:szCs w:val="24"/>
                <w:lang w:val="sr-Cyrl-RS"/>
              </w:rPr>
              <w:t>2.</w:t>
            </w:r>
            <w:r w:rsidR="00D42F39" w:rsidRPr="00111524">
              <w:rPr>
                <w:rFonts w:cs="Arial"/>
                <w:sz w:val="24"/>
                <w:szCs w:val="24"/>
                <w:lang w:val="sr-Cyrl-RS"/>
              </w:rPr>
              <w:t xml:space="preserve"> Да м</w:t>
            </w:r>
            <w:r w:rsidR="003C4747" w:rsidRPr="00111524">
              <w:rPr>
                <w:rFonts w:cs="Arial"/>
                <w:sz w:val="24"/>
                <w:szCs w:val="24"/>
                <w:lang w:val="sr-Cyrl-RS"/>
              </w:rPr>
              <w:t xml:space="preserve">инимум </w:t>
            </w:r>
            <w:r w:rsidR="00C25C0F">
              <w:rPr>
                <w:rFonts w:cs="Arial"/>
                <w:sz w:val="24"/>
                <w:szCs w:val="24"/>
                <w:lang w:val="sr-Cyrl-RS"/>
              </w:rPr>
              <w:t xml:space="preserve">2 (словима: </w:t>
            </w:r>
            <w:r w:rsidR="003C4747" w:rsidRPr="00111524">
              <w:rPr>
                <w:rFonts w:cs="Arial"/>
                <w:sz w:val="24"/>
                <w:szCs w:val="24"/>
                <w:lang w:val="sr-Cyrl-RS"/>
              </w:rPr>
              <w:t>два</w:t>
            </w:r>
            <w:r w:rsidR="00C25C0F">
              <w:rPr>
                <w:rFonts w:cs="Arial"/>
                <w:sz w:val="24"/>
                <w:szCs w:val="24"/>
                <w:lang w:val="sr-Cyrl-RS"/>
              </w:rPr>
              <w:t>)</w:t>
            </w:r>
            <w:r w:rsidR="003C4747" w:rsidRPr="00111524">
              <w:rPr>
                <w:rFonts w:cs="Arial"/>
                <w:sz w:val="24"/>
                <w:szCs w:val="24"/>
                <w:lang w:val="sr-Cyrl-RS"/>
              </w:rPr>
              <w:t xml:space="preserve"> </w:t>
            </w:r>
            <w:r w:rsidRPr="00111524">
              <w:rPr>
                <w:rFonts w:cs="Arial"/>
                <w:sz w:val="24"/>
                <w:szCs w:val="24"/>
                <w:lang w:val="sr-Cyrl-RS"/>
              </w:rPr>
              <w:t>извршиоца</w:t>
            </w:r>
            <w:r w:rsidR="000B7703" w:rsidRPr="00111524">
              <w:rPr>
                <w:rFonts w:cs="Arial"/>
                <w:sz w:val="24"/>
                <w:szCs w:val="24"/>
                <w:lang w:val="sr-Cyrl-RS"/>
              </w:rPr>
              <w:t>: Вођа пројекта и Модератор</w:t>
            </w:r>
            <w:r w:rsidR="00812146" w:rsidRPr="00111524">
              <w:rPr>
                <w:rFonts w:cs="Arial"/>
                <w:sz w:val="24"/>
                <w:szCs w:val="24"/>
                <w:lang w:val="sr-Cyrl-RS"/>
              </w:rPr>
              <w:t xml:space="preserve"> (горе наведени)</w:t>
            </w:r>
            <w:r w:rsidR="000B7703" w:rsidRPr="00111524">
              <w:rPr>
                <w:rFonts w:cs="Arial"/>
                <w:sz w:val="24"/>
                <w:szCs w:val="24"/>
                <w:lang w:val="sr-Cyrl-RS"/>
              </w:rPr>
              <w:t xml:space="preserve"> </w:t>
            </w:r>
            <w:r w:rsidRPr="00111524">
              <w:rPr>
                <w:rFonts w:cs="Arial"/>
                <w:sz w:val="24"/>
                <w:szCs w:val="24"/>
                <w:lang w:val="sr-Cyrl-RS"/>
              </w:rPr>
              <w:t>имају искуства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w:t>
            </w:r>
          </w:p>
          <w:p w14:paraId="7011447C" w14:textId="77777777" w:rsidR="0095133D" w:rsidRPr="00111524" w:rsidRDefault="0095133D" w:rsidP="009644CA">
            <w:pPr>
              <w:autoSpaceDE w:val="0"/>
              <w:autoSpaceDN w:val="0"/>
              <w:adjustRightInd w:val="0"/>
              <w:rPr>
                <w:rFonts w:cs="Arial"/>
                <w:b/>
                <w:sz w:val="24"/>
                <w:szCs w:val="24"/>
                <w:u w:val="single"/>
              </w:rPr>
            </w:pPr>
            <w:r w:rsidRPr="00111524">
              <w:rPr>
                <w:rFonts w:cs="Arial"/>
                <w:b/>
                <w:sz w:val="24"/>
                <w:szCs w:val="24"/>
                <w:u w:val="single"/>
              </w:rPr>
              <w:t xml:space="preserve">Доказ: </w:t>
            </w:r>
          </w:p>
          <w:p w14:paraId="617D3AA3" w14:textId="77777777" w:rsidR="0095133D" w:rsidRPr="00111524" w:rsidRDefault="0095133D" w:rsidP="0095133D">
            <w:pPr>
              <w:numPr>
                <w:ilvl w:val="0"/>
                <w:numId w:val="17"/>
              </w:numPr>
              <w:autoSpaceDE w:val="0"/>
              <w:autoSpaceDN w:val="0"/>
              <w:adjustRightInd w:val="0"/>
              <w:spacing w:before="0"/>
              <w:rPr>
                <w:rFonts w:cs="Arial"/>
                <w:sz w:val="24"/>
                <w:szCs w:val="24"/>
              </w:rPr>
            </w:pPr>
            <w:r w:rsidRPr="00111524">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14:paraId="1C3F6725" w14:textId="77777777" w:rsidR="0095133D" w:rsidRPr="00111524" w:rsidRDefault="0095133D"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Фотокопија уговора о ангажовању (за лица ангажована ван радног односа)</w:t>
            </w:r>
          </w:p>
          <w:p w14:paraId="4764A772" w14:textId="77777777" w:rsidR="0095133D" w:rsidRPr="00111524" w:rsidRDefault="0095133D"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Фотокопија дипломa VII степенa стручне спреме за тражене области</w:t>
            </w:r>
          </w:p>
          <w:p w14:paraId="7B78924F" w14:textId="51CADF2A" w:rsidR="0095133D" w:rsidRPr="00111524" w:rsidRDefault="0095133D"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Радна биографија ЦВ образац</w:t>
            </w:r>
            <w:r w:rsidR="007319C4">
              <w:rPr>
                <w:rFonts w:ascii="Arial" w:eastAsia="Times New Roman" w:hAnsi="Arial" w:cs="Arial"/>
                <w:sz w:val="24"/>
                <w:szCs w:val="24"/>
                <w:lang w:val="sr-Cyrl-RS"/>
              </w:rPr>
              <w:t xml:space="preserve"> за сва ангажована лица</w:t>
            </w:r>
            <w:r w:rsidRPr="00111524">
              <w:rPr>
                <w:rFonts w:ascii="Arial" w:eastAsia="Times New Roman" w:hAnsi="Arial" w:cs="Arial"/>
                <w:sz w:val="24"/>
                <w:szCs w:val="24"/>
              </w:rPr>
              <w:t>, потписан под кривичном и материјалном одговорношћу да су достављени подаци истинити</w:t>
            </w:r>
          </w:p>
          <w:p w14:paraId="5B91CEFE" w14:textId="77777777" w:rsidR="00D9392A" w:rsidRPr="00111524" w:rsidRDefault="004D4C3B"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lang w:val="sr-Cyrl-RS"/>
              </w:rPr>
              <w:t>Списак Извршилаца (О</w:t>
            </w:r>
            <w:r w:rsidR="00D9392A" w:rsidRPr="00111524">
              <w:rPr>
                <w:rFonts w:ascii="Arial" w:eastAsia="Times New Roman" w:hAnsi="Arial" w:cs="Arial"/>
                <w:sz w:val="24"/>
                <w:szCs w:val="24"/>
                <w:lang w:val="sr-Cyrl-RS"/>
              </w:rPr>
              <w:t>бразац 8)</w:t>
            </w:r>
          </w:p>
          <w:p w14:paraId="03BECE81" w14:textId="2BB672FE" w:rsidR="00044C83" w:rsidRPr="00111524" w:rsidRDefault="00044C83"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 xml:space="preserve">Потврда </w:t>
            </w:r>
            <w:r w:rsidRPr="00111524">
              <w:rPr>
                <w:rFonts w:ascii="Arial" w:eastAsia="Times New Roman" w:hAnsi="Arial" w:cs="Arial"/>
                <w:sz w:val="24"/>
                <w:szCs w:val="24"/>
                <w:lang w:val="sr-Cyrl-RS"/>
              </w:rPr>
              <w:t xml:space="preserve">личне референце </w:t>
            </w:r>
            <w:r w:rsidR="007319C4">
              <w:rPr>
                <w:rFonts w:ascii="Arial" w:eastAsia="Times New Roman" w:hAnsi="Arial" w:cs="Arial"/>
                <w:sz w:val="24"/>
                <w:szCs w:val="24"/>
              </w:rPr>
              <w:t>само</w:t>
            </w:r>
            <w:r w:rsidR="007319C4">
              <w:rPr>
                <w:rFonts w:ascii="Arial" w:eastAsia="Times New Roman" w:hAnsi="Arial" w:cs="Arial"/>
                <w:sz w:val="24"/>
                <w:szCs w:val="24"/>
                <w:lang w:val="sr-Cyrl-RS"/>
              </w:rPr>
              <w:t xml:space="preserve"> за</w:t>
            </w:r>
            <w:r w:rsidR="007319C4">
              <w:rPr>
                <w:rFonts w:ascii="Arial" w:eastAsia="Times New Roman" w:hAnsi="Arial" w:cs="Arial"/>
                <w:sz w:val="24"/>
                <w:szCs w:val="24"/>
              </w:rPr>
              <w:t xml:space="preserve"> </w:t>
            </w:r>
            <w:r w:rsidRPr="00111524">
              <w:rPr>
                <w:rFonts w:ascii="Arial" w:eastAsia="Times New Roman" w:hAnsi="Arial" w:cs="Arial"/>
                <w:sz w:val="24"/>
                <w:szCs w:val="24"/>
              </w:rPr>
              <w:t>Вођу појекта и Модератора</w:t>
            </w:r>
            <w:r w:rsidRPr="00111524">
              <w:rPr>
                <w:rFonts w:ascii="Arial" w:eastAsia="Times New Roman" w:hAnsi="Arial" w:cs="Arial"/>
                <w:sz w:val="24"/>
                <w:szCs w:val="24"/>
                <w:lang w:val="sr-Cyrl-RS"/>
              </w:rPr>
              <w:t xml:space="preserve"> (Образац 8.1) или слободна форма Потврде претходног наручиоца потисана и печатирана</w:t>
            </w:r>
            <w:r w:rsidR="00056FE7">
              <w:rPr>
                <w:rFonts w:ascii="Arial" w:eastAsia="Times New Roman" w:hAnsi="Arial" w:cs="Arial"/>
                <w:sz w:val="24"/>
                <w:szCs w:val="24"/>
                <w:lang w:val="sr-Cyrl-RS"/>
              </w:rPr>
              <w:t xml:space="preserve"> која мора да садржи све елементе Потврде из</w:t>
            </w:r>
            <w:r w:rsidR="00351606">
              <w:rPr>
                <w:rFonts w:ascii="Arial" w:eastAsia="Times New Roman" w:hAnsi="Arial" w:cs="Arial"/>
                <w:sz w:val="24"/>
                <w:szCs w:val="24"/>
                <w:lang w:val="sr-Cyrl-RS"/>
              </w:rPr>
              <w:t xml:space="preserve"> О</w:t>
            </w:r>
            <w:r w:rsidR="00056FE7">
              <w:rPr>
                <w:rFonts w:ascii="Arial" w:eastAsia="Times New Roman" w:hAnsi="Arial" w:cs="Arial"/>
                <w:sz w:val="24"/>
                <w:szCs w:val="24"/>
                <w:lang w:val="sr-Cyrl-RS"/>
              </w:rPr>
              <w:t>брасца 8.1</w:t>
            </w:r>
          </w:p>
          <w:p w14:paraId="4A04D160" w14:textId="77777777" w:rsidR="0095133D" w:rsidRPr="00111524" w:rsidRDefault="0095133D" w:rsidP="00366926">
            <w:pPr>
              <w:pStyle w:val="ListParagraph"/>
              <w:tabs>
                <w:tab w:val="left" w:pos="122"/>
                <w:tab w:val="left" w:pos="287"/>
              </w:tabs>
              <w:spacing w:before="0" w:after="0" w:line="240" w:lineRule="auto"/>
              <w:rPr>
                <w:rFonts w:cs="Arial"/>
                <w:b/>
                <w:sz w:val="24"/>
                <w:szCs w:val="24"/>
                <w:u w:val="single"/>
              </w:rPr>
            </w:pPr>
          </w:p>
        </w:tc>
      </w:tr>
    </w:tbl>
    <w:p w14:paraId="1C20CB1A" w14:textId="77777777" w:rsidR="00D21D51" w:rsidRPr="00111524" w:rsidRDefault="00D21D51" w:rsidP="00B13CD3">
      <w:pPr>
        <w:spacing w:before="0"/>
        <w:rPr>
          <w:rFonts w:cs="Arial"/>
          <w:sz w:val="24"/>
          <w:szCs w:val="24"/>
          <w:lang w:eastAsia="zh-CN"/>
        </w:rPr>
      </w:pPr>
    </w:p>
    <w:p w14:paraId="311C5839"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111524">
        <w:rPr>
          <w:rFonts w:cs="Arial"/>
          <w:sz w:val="24"/>
          <w:szCs w:val="24"/>
          <w:lang w:eastAsia="zh-CN"/>
        </w:rPr>
        <w:t>д</w:t>
      </w:r>
      <w:r w:rsidRPr="00111524">
        <w:rPr>
          <w:rFonts w:cs="Arial"/>
          <w:sz w:val="24"/>
          <w:szCs w:val="24"/>
          <w:lang w:eastAsia="zh-CN"/>
        </w:rPr>
        <w:t>о</w:t>
      </w:r>
      <w:r w:rsidR="007F582B" w:rsidRPr="00111524">
        <w:rPr>
          <w:rFonts w:cs="Arial"/>
          <w:sz w:val="24"/>
          <w:szCs w:val="24"/>
          <w:lang w:val="sr-Cyrl-RS" w:eastAsia="zh-CN"/>
        </w:rPr>
        <w:t xml:space="preserve"> </w:t>
      </w:r>
      <w:r w:rsidR="000B25C1" w:rsidRPr="00111524">
        <w:rPr>
          <w:rFonts w:cs="Arial"/>
          <w:sz w:val="24"/>
          <w:szCs w:val="24"/>
          <w:lang w:val="sr-Cyrl-RS" w:eastAsia="zh-CN"/>
        </w:rPr>
        <w:t>5</w:t>
      </w:r>
      <w:r w:rsidR="00D21D51" w:rsidRPr="00111524">
        <w:rPr>
          <w:rFonts w:cs="Arial"/>
          <w:sz w:val="24"/>
          <w:szCs w:val="24"/>
          <w:lang w:val="sr-Cyrl-RS" w:eastAsia="zh-CN"/>
        </w:rPr>
        <w:t>.</w:t>
      </w:r>
      <w:r w:rsidRPr="00111524">
        <w:rPr>
          <w:rFonts w:cs="Arial"/>
          <w:sz w:val="24"/>
          <w:szCs w:val="24"/>
          <w:lang w:eastAsia="zh-CN"/>
        </w:rPr>
        <w:t xml:space="preserve"> овог обрасца, биће одбијена као неприхватљива.</w:t>
      </w:r>
    </w:p>
    <w:p w14:paraId="277149E4" w14:textId="77777777" w:rsidR="00A57F1E" w:rsidRPr="00111524" w:rsidRDefault="007F582B" w:rsidP="00C10575">
      <w:pPr>
        <w:rPr>
          <w:rFonts w:cs="Arial"/>
          <w:sz w:val="24"/>
          <w:szCs w:val="24"/>
        </w:rPr>
      </w:pPr>
      <w:r w:rsidRPr="00111524">
        <w:rPr>
          <w:rFonts w:cs="Arial"/>
          <w:sz w:val="24"/>
          <w:szCs w:val="24"/>
          <w:lang w:val="sr-Cyrl-RS"/>
        </w:rPr>
        <w:t xml:space="preserve">1. </w:t>
      </w:r>
      <w:r w:rsidR="00C10575" w:rsidRPr="0011152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68BC8877" w14:textId="23CC2D40" w:rsidR="004C7EDB" w:rsidRPr="00111524" w:rsidRDefault="00C10575" w:rsidP="00C10575">
      <w:pPr>
        <w:rPr>
          <w:rFonts w:cs="Arial"/>
          <w:sz w:val="24"/>
          <w:szCs w:val="24"/>
        </w:rPr>
      </w:pPr>
      <w:r w:rsidRPr="0011152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05209406" w14:textId="045DFB0A" w:rsidR="00C10575" w:rsidRPr="00111524" w:rsidRDefault="007F582B" w:rsidP="007F582B">
      <w:pPr>
        <w:spacing w:before="0"/>
        <w:rPr>
          <w:rFonts w:cs="Arial"/>
          <w:sz w:val="24"/>
          <w:szCs w:val="24"/>
          <w:lang w:eastAsia="zh-CN"/>
        </w:rPr>
      </w:pPr>
      <w:r w:rsidRPr="00111524">
        <w:rPr>
          <w:rFonts w:cs="Arial"/>
          <w:sz w:val="24"/>
          <w:szCs w:val="24"/>
          <w:lang w:val="sr-Cyrl-RS" w:eastAsia="zh-CN"/>
        </w:rPr>
        <w:t xml:space="preserve">2. </w:t>
      </w:r>
      <w:r w:rsidR="00C10575" w:rsidRPr="00111524">
        <w:rPr>
          <w:rFonts w:cs="Arial"/>
          <w:sz w:val="24"/>
          <w:szCs w:val="24"/>
          <w:lang w:eastAsia="zh-CN"/>
        </w:rPr>
        <w:t>С</w:t>
      </w:r>
      <w:r w:rsidR="00D00D3F">
        <w:rPr>
          <w:rFonts w:cs="Arial"/>
          <w:sz w:val="24"/>
          <w:szCs w:val="24"/>
          <w:lang w:eastAsia="zh-CN"/>
        </w:rPr>
        <w:t>ваки понуђач из групе понуђача који</w:t>
      </w:r>
      <w:r w:rsidR="00C10575" w:rsidRPr="0011152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DDB67D8" w14:textId="77777777" w:rsidR="00B13CD3" w:rsidRPr="00111524" w:rsidRDefault="007F582B" w:rsidP="00B13CD3">
      <w:pPr>
        <w:spacing w:before="0"/>
        <w:rPr>
          <w:rFonts w:cs="Arial"/>
          <w:sz w:val="24"/>
          <w:szCs w:val="24"/>
          <w:lang w:eastAsia="zh-CN"/>
        </w:rPr>
      </w:pPr>
      <w:r w:rsidRPr="00111524">
        <w:rPr>
          <w:rFonts w:cs="Arial"/>
          <w:sz w:val="24"/>
          <w:szCs w:val="24"/>
          <w:lang w:val="sr-Cyrl-RS" w:eastAsia="zh-CN"/>
        </w:rPr>
        <w:t xml:space="preserve">3. </w:t>
      </w:r>
      <w:r w:rsidR="00B13CD3" w:rsidRPr="00111524">
        <w:rPr>
          <w:rFonts w:cs="Arial"/>
          <w:sz w:val="24"/>
          <w:szCs w:val="24"/>
          <w:lang w:eastAsia="zh-CN"/>
        </w:rPr>
        <w:t>Докази о испуњености услова из члана 77. З</w:t>
      </w:r>
      <w:r w:rsidRPr="00111524">
        <w:rPr>
          <w:rFonts w:cs="Arial"/>
          <w:sz w:val="24"/>
          <w:szCs w:val="24"/>
          <w:lang w:val="sr-Cyrl-RS" w:eastAsia="zh-CN"/>
        </w:rPr>
        <w:t>акона</w:t>
      </w:r>
      <w:r w:rsidR="00B13CD3" w:rsidRPr="0011152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2BB61D" w14:textId="77777777" w:rsidR="00B13CD3" w:rsidRPr="00111524" w:rsidRDefault="00B13CD3" w:rsidP="00B13CD3">
      <w:pPr>
        <w:spacing w:before="0"/>
        <w:rPr>
          <w:rFonts w:cs="Arial"/>
          <w:sz w:val="24"/>
          <w:szCs w:val="24"/>
          <w:lang w:eastAsia="zh-CN"/>
        </w:rPr>
      </w:pPr>
      <w:r w:rsidRPr="0011152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F65EE9" w14:textId="77777777" w:rsidR="007F582B" w:rsidRPr="00111524" w:rsidRDefault="007F582B" w:rsidP="007F582B">
      <w:pPr>
        <w:spacing w:before="0"/>
        <w:rPr>
          <w:rFonts w:cs="Arial"/>
          <w:sz w:val="24"/>
          <w:szCs w:val="24"/>
          <w:lang w:val="sr-Cyrl-RS" w:eastAsia="zh-CN"/>
        </w:rPr>
      </w:pPr>
      <w:r w:rsidRPr="00111524">
        <w:rPr>
          <w:rFonts w:cs="Arial"/>
          <w:sz w:val="24"/>
          <w:szCs w:val="24"/>
          <w:lang w:val="sr-Cyrl-RS" w:eastAsia="zh-CN"/>
        </w:rPr>
        <w:t>4.</w:t>
      </w:r>
      <w:r w:rsidR="00B13CD3" w:rsidRPr="00111524">
        <w:rPr>
          <w:rFonts w:cs="Arial"/>
          <w:sz w:val="24"/>
          <w:szCs w:val="24"/>
          <w:lang w:val="sr-Cyrl-RS" w:eastAsia="zh-CN"/>
        </w:rPr>
        <w:t xml:space="preserve"> </w:t>
      </w:r>
      <w:r w:rsidRPr="00111524">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A3EB89" w14:textId="77777777" w:rsidR="00D96616" w:rsidRPr="00111524" w:rsidRDefault="00D96616" w:rsidP="00D96616">
      <w:pPr>
        <w:spacing w:before="0"/>
        <w:rPr>
          <w:rFonts w:cs="Arial"/>
          <w:sz w:val="24"/>
          <w:szCs w:val="24"/>
          <w:lang w:eastAsia="zh-CN"/>
        </w:rPr>
      </w:pPr>
      <w:r w:rsidRPr="00111524">
        <w:rPr>
          <w:rFonts w:cs="Arial"/>
          <w:sz w:val="24"/>
          <w:szCs w:val="24"/>
          <w:lang w:eastAsia="zh-CN"/>
        </w:rPr>
        <w:lastRenderedPageBreak/>
        <w:t>На основу члана 79. став 5. З</w:t>
      </w:r>
      <w:r w:rsidR="007F582B" w:rsidRPr="00111524">
        <w:rPr>
          <w:rFonts w:cs="Arial"/>
          <w:sz w:val="24"/>
          <w:szCs w:val="24"/>
          <w:lang w:val="sr-Cyrl-RS" w:eastAsia="zh-CN"/>
        </w:rPr>
        <w:t>акона</w:t>
      </w:r>
      <w:r w:rsidRPr="0011152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18FA6E9" w14:textId="77777777" w:rsidR="00D96616" w:rsidRPr="00111524" w:rsidRDefault="00D96616" w:rsidP="00D96616">
      <w:pPr>
        <w:spacing w:before="0"/>
        <w:ind w:firstLine="720"/>
        <w:rPr>
          <w:rFonts w:cs="Arial"/>
          <w:sz w:val="24"/>
          <w:szCs w:val="24"/>
          <w:lang w:eastAsia="zh-CN"/>
        </w:rPr>
      </w:pPr>
      <w:r w:rsidRPr="00111524">
        <w:rPr>
          <w:rFonts w:cs="Arial"/>
          <w:sz w:val="24"/>
          <w:szCs w:val="24"/>
          <w:lang w:eastAsia="zh-CN"/>
        </w:rPr>
        <w:t>1)извод из регистра надлежног органа:</w:t>
      </w:r>
    </w:p>
    <w:p w14:paraId="3F02FEB4" w14:textId="77777777" w:rsidR="00D96616" w:rsidRPr="00111524" w:rsidRDefault="00D96616" w:rsidP="00D96616">
      <w:pPr>
        <w:spacing w:before="0"/>
        <w:ind w:firstLine="720"/>
        <w:rPr>
          <w:rFonts w:cs="Arial"/>
          <w:sz w:val="24"/>
          <w:szCs w:val="24"/>
          <w:lang w:eastAsia="zh-CN"/>
        </w:rPr>
      </w:pPr>
      <w:r w:rsidRPr="00111524">
        <w:rPr>
          <w:rFonts w:cs="Arial"/>
          <w:sz w:val="24"/>
          <w:szCs w:val="24"/>
          <w:lang w:eastAsia="zh-CN"/>
        </w:rPr>
        <w:t xml:space="preserve">-извод из регистра АПР: </w:t>
      </w:r>
      <w:hyperlink r:id="rId168" w:history="1">
        <w:r w:rsidRPr="00111524">
          <w:rPr>
            <w:rFonts w:cs="Arial"/>
            <w:sz w:val="24"/>
            <w:szCs w:val="24"/>
            <w:lang w:eastAsia="zh-CN"/>
          </w:rPr>
          <w:t>www.apr.gov.rs</w:t>
        </w:r>
      </w:hyperlink>
    </w:p>
    <w:p w14:paraId="70F212DC" w14:textId="77777777" w:rsidR="007F582B" w:rsidRPr="00111524" w:rsidRDefault="007F582B" w:rsidP="007F582B">
      <w:pPr>
        <w:spacing w:before="0"/>
        <w:ind w:firstLine="720"/>
        <w:rPr>
          <w:rFonts w:cs="Arial"/>
          <w:sz w:val="24"/>
          <w:szCs w:val="24"/>
          <w:lang w:val="sr-Cyrl-RS" w:eastAsia="zh-CN"/>
        </w:rPr>
      </w:pPr>
      <w:r w:rsidRPr="00111524">
        <w:rPr>
          <w:rFonts w:cs="Arial"/>
          <w:sz w:val="24"/>
          <w:szCs w:val="24"/>
          <w:lang w:eastAsia="zh-CN"/>
        </w:rPr>
        <w:t>2)докази из члана 75. став 1. тачка 1) ,2) и 4) З</w:t>
      </w:r>
      <w:r w:rsidR="00250031" w:rsidRPr="00111524">
        <w:rPr>
          <w:rFonts w:cs="Arial"/>
          <w:sz w:val="24"/>
          <w:szCs w:val="24"/>
          <w:lang w:val="sr-Cyrl-RS" w:eastAsia="zh-CN"/>
        </w:rPr>
        <w:t>акона</w:t>
      </w:r>
    </w:p>
    <w:p w14:paraId="11CA691A" w14:textId="77777777" w:rsidR="007F582B" w:rsidRPr="00111524" w:rsidRDefault="007F582B" w:rsidP="007F582B">
      <w:pPr>
        <w:spacing w:before="0"/>
        <w:ind w:firstLine="720"/>
        <w:rPr>
          <w:rFonts w:cs="Arial"/>
          <w:sz w:val="24"/>
          <w:szCs w:val="24"/>
          <w:lang w:eastAsia="zh-CN"/>
        </w:rPr>
      </w:pPr>
      <w:r w:rsidRPr="00111524">
        <w:rPr>
          <w:rFonts w:cs="Arial"/>
          <w:sz w:val="24"/>
          <w:szCs w:val="24"/>
          <w:lang w:eastAsia="zh-CN"/>
        </w:rPr>
        <w:t xml:space="preserve">-регистар понуђача: </w:t>
      </w:r>
      <w:hyperlink r:id="rId169" w:history="1">
        <w:r w:rsidRPr="00111524">
          <w:rPr>
            <w:rFonts w:cs="Arial"/>
            <w:sz w:val="24"/>
            <w:szCs w:val="24"/>
            <w:lang w:eastAsia="zh-CN"/>
          </w:rPr>
          <w:t>www.apr.gov.rs</w:t>
        </w:r>
      </w:hyperlink>
    </w:p>
    <w:p w14:paraId="1D2EC292" w14:textId="77777777" w:rsidR="00B13CD3" w:rsidRPr="00111524" w:rsidRDefault="00C10575" w:rsidP="00B13CD3">
      <w:pPr>
        <w:spacing w:before="0"/>
        <w:rPr>
          <w:rFonts w:cs="Arial"/>
          <w:sz w:val="24"/>
          <w:szCs w:val="24"/>
          <w:lang w:val="sr-Cyrl-CS" w:eastAsia="zh-CN"/>
        </w:rPr>
      </w:pPr>
      <w:r w:rsidRPr="00111524">
        <w:rPr>
          <w:rFonts w:cs="Arial"/>
          <w:sz w:val="24"/>
          <w:szCs w:val="24"/>
          <w:lang w:val="sr-Cyrl-CS" w:eastAsia="zh-CN"/>
        </w:rPr>
        <w:t>5</w:t>
      </w:r>
      <w:r w:rsidR="00B13CD3" w:rsidRPr="0011152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11524">
        <w:rPr>
          <w:rFonts w:cs="Arial"/>
          <w:sz w:val="24"/>
          <w:szCs w:val="24"/>
          <w:lang w:eastAsia="zh-CN"/>
        </w:rPr>
        <w:t>е уређује електронски документ</w:t>
      </w:r>
      <w:r w:rsidRPr="00111524">
        <w:rPr>
          <w:rFonts w:cs="Arial"/>
          <w:sz w:val="24"/>
          <w:szCs w:val="24"/>
          <w:lang w:val="sr-Cyrl-CS" w:eastAsia="zh-CN"/>
        </w:rPr>
        <w:t>.</w:t>
      </w:r>
    </w:p>
    <w:p w14:paraId="25EB1064" w14:textId="77777777" w:rsidR="00B13CD3" w:rsidRPr="00111524" w:rsidRDefault="00C10575" w:rsidP="00B13CD3">
      <w:pPr>
        <w:spacing w:before="0"/>
        <w:rPr>
          <w:rFonts w:cs="Arial"/>
          <w:sz w:val="24"/>
          <w:szCs w:val="24"/>
          <w:lang w:eastAsia="zh-CN"/>
        </w:rPr>
      </w:pPr>
      <w:r w:rsidRPr="00111524">
        <w:rPr>
          <w:rFonts w:cs="Arial"/>
          <w:sz w:val="24"/>
          <w:szCs w:val="24"/>
          <w:lang w:val="sr-Cyrl-CS" w:eastAsia="zh-CN"/>
        </w:rPr>
        <w:t>6</w:t>
      </w:r>
      <w:r w:rsidR="00B13CD3" w:rsidRPr="0011152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E08C64" w14:textId="77777777" w:rsidR="00B13CD3" w:rsidRPr="00111524" w:rsidRDefault="00C10575" w:rsidP="00B13CD3">
      <w:pPr>
        <w:spacing w:before="0"/>
        <w:rPr>
          <w:rFonts w:cs="Arial"/>
          <w:sz w:val="24"/>
          <w:szCs w:val="24"/>
          <w:lang w:val="sr-Cyrl-CS" w:eastAsia="zh-CN"/>
        </w:rPr>
      </w:pPr>
      <w:r w:rsidRPr="00111524">
        <w:rPr>
          <w:rFonts w:cs="Arial"/>
          <w:sz w:val="24"/>
          <w:szCs w:val="24"/>
          <w:lang w:val="sr-Cyrl-CS" w:eastAsia="zh-CN"/>
        </w:rPr>
        <w:lastRenderedPageBreak/>
        <w:t>7</w:t>
      </w:r>
      <w:r w:rsidR="00B13CD3" w:rsidRPr="0011152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76BDC8" w14:textId="77777777" w:rsidR="00B13CD3" w:rsidRPr="00111524" w:rsidRDefault="00A50A82" w:rsidP="00B13CD3">
      <w:pPr>
        <w:spacing w:before="0"/>
        <w:rPr>
          <w:rFonts w:cs="Arial"/>
          <w:sz w:val="24"/>
          <w:szCs w:val="24"/>
          <w:lang w:val="sr-Cyrl-CS" w:eastAsia="zh-CN"/>
        </w:rPr>
      </w:pPr>
      <w:r w:rsidRPr="00111524">
        <w:rPr>
          <w:rFonts w:cs="Arial"/>
          <w:sz w:val="24"/>
          <w:szCs w:val="24"/>
          <w:lang w:eastAsia="zh-CN"/>
        </w:rPr>
        <w:t>8</w:t>
      </w:r>
      <w:r w:rsidR="00B13CD3" w:rsidRPr="00111524">
        <w:rPr>
          <w:rFonts w:cs="Arial"/>
          <w:sz w:val="24"/>
          <w:szCs w:val="24"/>
          <w:lang w:eastAsia="zh-CN"/>
        </w:rPr>
        <w:t xml:space="preserve">. Ако се у држави у којој понуђач има седиште не издају докази из члана 77. </w:t>
      </w:r>
      <w:r w:rsidR="00C10575" w:rsidRPr="00111524">
        <w:rPr>
          <w:rFonts w:cs="Arial"/>
          <w:sz w:val="24"/>
          <w:szCs w:val="24"/>
          <w:lang w:val="sr-Cyrl-CS" w:eastAsia="zh-CN"/>
        </w:rPr>
        <w:t xml:space="preserve">став 1. </w:t>
      </w:r>
      <w:r w:rsidR="00B13CD3" w:rsidRPr="00111524">
        <w:rPr>
          <w:rFonts w:cs="Arial"/>
          <w:sz w:val="24"/>
          <w:szCs w:val="24"/>
          <w:lang w:eastAsia="zh-CN"/>
        </w:rPr>
        <w:t>З</w:t>
      </w:r>
      <w:r w:rsidR="007F582B" w:rsidRPr="00111524">
        <w:rPr>
          <w:rFonts w:cs="Arial"/>
          <w:sz w:val="24"/>
          <w:szCs w:val="24"/>
          <w:lang w:val="sr-Cyrl-RS" w:eastAsia="zh-CN"/>
        </w:rPr>
        <w:t>акона</w:t>
      </w:r>
      <w:r w:rsidR="00B13CD3" w:rsidRPr="0011152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05B7940" w14:textId="77777777" w:rsidR="00B13CD3" w:rsidRPr="00111524" w:rsidRDefault="00A50A82" w:rsidP="00B13CD3">
      <w:pPr>
        <w:spacing w:before="0"/>
        <w:rPr>
          <w:rFonts w:cs="Arial"/>
          <w:sz w:val="24"/>
          <w:szCs w:val="24"/>
          <w:lang w:eastAsia="zh-CN"/>
        </w:rPr>
      </w:pPr>
      <w:r w:rsidRPr="00111524">
        <w:rPr>
          <w:rFonts w:cs="Arial"/>
          <w:sz w:val="24"/>
          <w:szCs w:val="24"/>
          <w:lang w:eastAsia="zh-CN"/>
        </w:rPr>
        <w:t>9</w:t>
      </w:r>
      <w:r w:rsidR="00B13CD3" w:rsidRPr="00111524">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w:t>
      </w:r>
      <w:r w:rsidR="00B13CD3" w:rsidRPr="00111524">
        <w:rPr>
          <w:rFonts w:cs="Arial"/>
          <w:sz w:val="24"/>
          <w:szCs w:val="24"/>
          <w:lang w:eastAsia="zh-CN"/>
        </w:rPr>
        <w:lastRenderedPageBreak/>
        <w:t>доказује, о тој промени писмено обавести наручиоца и да је документује на прописани начин.</w:t>
      </w:r>
    </w:p>
    <w:p w14:paraId="40474CB0" w14:textId="77777777" w:rsidR="00400F7D" w:rsidRPr="00111524" w:rsidRDefault="00400F7D" w:rsidP="00B13CD3">
      <w:pPr>
        <w:spacing w:before="0"/>
        <w:rPr>
          <w:rFonts w:cs="Arial"/>
          <w:sz w:val="24"/>
          <w:szCs w:val="24"/>
          <w:lang w:val="sr-Cyrl-CS" w:eastAsia="zh-CN"/>
        </w:rPr>
      </w:pPr>
    </w:p>
    <w:p w14:paraId="0A55DDDF" w14:textId="77777777" w:rsidR="009644CA" w:rsidRPr="00111524" w:rsidRDefault="00B13CD3" w:rsidP="00B13CD3">
      <w:pPr>
        <w:spacing w:before="0"/>
        <w:rPr>
          <w:rFonts w:cs="Arial"/>
          <w:i/>
          <w:sz w:val="24"/>
          <w:szCs w:val="24"/>
          <w:lang w:eastAsia="zh-CN"/>
        </w:rPr>
      </w:pPr>
      <w:r w:rsidRPr="00111524">
        <w:rPr>
          <w:rFonts w:cs="Arial"/>
          <w:b/>
          <w:i/>
          <w:sz w:val="24"/>
          <w:szCs w:val="24"/>
          <w:lang w:eastAsia="zh-CN"/>
        </w:rPr>
        <w:t>Испуњеност обавезних услова из члана 75. став 1.</w:t>
      </w:r>
      <w:r w:rsidR="007F582B" w:rsidRPr="00111524">
        <w:rPr>
          <w:rFonts w:cs="Arial"/>
          <w:b/>
          <w:i/>
          <w:sz w:val="24"/>
          <w:szCs w:val="24"/>
          <w:lang w:val="sr-Cyrl-RS" w:eastAsia="zh-CN"/>
        </w:rPr>
        <w:t xml:space="preserve"> </w:t>
      </w:r>
      <w:r w:rsidRPr="00111524">
        <w:rPr>
          <w:rFonts w:cs="Arial"/>
          <w:b/>
          <w:i/>
          <w:sz w:val="24"/>
          <w:szCs w:val="24"/>
          <w:lang w:eastAsia="zh-CN"/>
        </w:rPr>
        <w:t>сходно ставу 4. члана 77. Закона, понуђач доказује достављањем Изјаве (Образац бр</w:t>
      </w:r>
      <w:r w:rsidR="00650850" w:rsidRPr="00111524">
        <w:rPr>
          <w:rFonts w:cs="Arial"/>
          <w:b/>
          <w:i/>
          <w:sz w:val="24"/>
          <w:szCs w:val="24"/>
          <w:lang w:eastAsia="zh-CN"/>
        </w:rPr>
        <w:t>. 5</w:t>
      </w:r>
      <w:r w:rsidRPr="00111524">
        <w:rPr>
          <w:rFonts w:cs="Arial"/>
          <w:b/>
          <w:i/>
          <w:sz w:val="24"/>
          <w:szCs w:val="24"/>
          <w:lang w:eastAsia="zh-CN"/>
        </w:rPr>
        <w:t>) којом под пуном материјалном и кривичном одговорношћу, потврђује да испуњава услове за учешће у поступку јавне набавке</w:t>
      </w:r>
      <w:r w:rsidRPr="00111524">
        <w:rPr>
          <w:rFonts w:cs="Arial"/>
          <w:i/>
          <w:sz w:val="24"/>
          <w:szCs w:val="24"/>
          <w:lang w:eastAsia="zh-CN"/>
        </w:rPr>
        <w:t>.</w:t>
      </w:r>
    </w:p>
    <w:p w14:paraId="1B2D7700" w14:textId="77777777" w:rsidR="00B13CD3" w:rsidRPr="00111524" w:rsidRDefault="00B13CD3" w:rsidP="00B13CD3">
      <w:pPr>
        <w:spacing w:before="0"/>
        <w:rPr>
          <w:rFonts w:cs="Arial"/>
          <w:i/>
          <w:sz w:val="24"/>
          <w:szCs w:val="24"/>
          <w:lang w:eastAsia="zh-CN"/>
        </w:rPr>
      </w:pPr>
      <w:r w:rsidRPr="00111524">
        <w:rPr>
          <w:rFonts w:cs="Arial"/>
          <w:i/>
          <w:sz w:val="24"/>
          <w:szCs w:val="24"/>
          <w:lang w:eastAsia="zh-CN"/>
        </w:rPr>
        <w:t xml:space="preserve"> </w:t>
      </w:r>
    </w:p>
    <w:p w14:paraId="3A3AFD50" w14:textId="77777777" w:rsidR="00BE7496" w:rsidRPr="00111524" w:rsidRDefault="00BE7496" w:rsidP="00BE7496">
      <w:pPr>
        <w:pStyle w:val="KDParagraf"/>
        <w:spacing w:before="0"/>
        <w:rPr>
          <w:rFonts w:cs="Arial"/>
          <w:sz w:val="24"/>
          <w:szCs w:val="24"/>
        </w:rPr>
      </w:pPr>
      <w:r w:rsidRPr="00111524">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111524">
        <w:rPr>
          <w:rFonts w:cs="Arial"/>
          <w:sz w:val="24"/>
          <w:szCs w:val="24"/>
        </w:rPr>
        <w:t xml:space="preserve"> (</w:t>
      </w:r>
      <w:r w:rsidR="00C10575" w:rsidRPr="00111524">
        <w:rPr>
          <w:rFonts w:cs="Arial"/>
          <w:sz w:val="24"/>
          <w:szCs w:val="24"/>
          <w:lang w:eastAsia="zh-CN"/>
        </w:rPr>
        <w:t>Образац бр</w:t>
      </w:r>
      <w:r w:rsidR="00650850" w:rsidRPr="00111524">
        <w:rPr>
          <w:rFonts w:cs="Arial"/>
          <w:sz w:val="24"/>
          <w:szCs w:val="24"/>
          <w:lang w:eastAsia="zh-CN"/>
        </w:rPr>
        <w:t>. 5A</w:t>
      </w:r>
      <w:r w:rsidRPr="00111524">
        <w:rPr>
          <w:rFonts w:cs="Arial"/>
          <w:sz w:val="24"/>
          <w:szCs w:val="24"/>
        </w:rPr>
        <w:t>)</w:t>
      </w:r>
      <w:r w:rsidRPr="00111524">
        <w:rPr>
          <w:rFonts w:cs="Arial"/>
          <w:sz w:val="24"/>
          <w:szCs w:val="24"/>
          <w:lang w:val="ru-RU"/>
        </w:rPr>
        <w:t xml:space="preserve">. </w:t>
      </w:r>
      <w:r w:rsidRPr="0011152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414B664" w14:textId="77777777" w:rsidR="00400F7D" w:rsidRPr="00111524" w:rsidRDefault="00400F7D" w:rsidP="00BE7496">
      <w:pPr>
        <w:pStyle w:val="KDParagraf"/>
        <w:spacing w:before="0"/>
        <w:rPr>
          <w:rFonts w:cs="Arial"/>
          <w:sz w:val="24"/>
          <w:szCs w:val="24"/>
        </w:rPr>
      </w:pPr>
    </w:p>
    <w:p w14:paraId="29A5C304" w14:textId="2637FBFC" w:rsidR="00BE7496" w:rsidRDefault="00BE7496" w:rsidP="00BE7496">
      <w:pPr>
        <w:spacing w:before="0"/>
        <w:rPr>
          <w:rFonts w:cs="Arial"/>
          <w:sz w:val="24"/>
          <w:szCs w:val="24"/>
        </w:rPr>
      </w:pPr>
      <w:r w:rsidRPr="00111524">
        <w:rPr>
          <w:rFonts w:cs="Arial"/>
          <w:sz w:val="24"/>
          <w:szCs w:val="24"/>
          <w:lang w:val="ru-RU"/>
        </w:rPr>
        <w:lastRenderedPageBreak/>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111524">
        <w:rPr>
          <w:rFonts w:cs="Arial"/>
          <w:sz w:val="24"/>
          <w:szCs w:val="24"/>
          <w:lang w:val="ru-RU"/>
        </w:rPr>
        <w:t xml:space="preserve"> </w:t>
      </w:r>
      <w:r w:rsidR="00C10575" w:rsidRPr="00111524">
        <w:rPr>
          <w:rFonts w:cs="Arial"/>
          <w:sz w:val="24"/>
          <w:szCs w:val="24"/>
          <w:lang w:eastAsia="zh-CN"/>
        </w:rPr>
        <w:t>(Образац бр</w:t>
      </w:r>
      <w:r w:rsidR="00650850" w:rsidRPr="00111524">
        <w:rPr>
          <w:rFonts w:cs="Arial"/>
          <w:sz w:val="24"/>
          <w:szCs w:val="24"/>
          <w:lang w:eastAsia="zh-CN"/>
        </w:rPr>
        <w:t>. 5</w:t>
      </w:r>
      <w:r w:rsidR="00C10575" w:rsidRPr="00111524">
        <w:rPr>
          <w:rFonts w:cs="Arial"/>
          <w:sz w:val="24"/>
          <w:szCs w:val="24"/>
          <w:lang w:eastAsia="zh-CN"/>
        </w:rPr>
        <w:t>)</w:t>
      </w:r>
      <w:r w:rsidR="00C10575" w:rsidRPr="00111524">
        <w:rPr>
          <w:rFonts w:cs="Arial"/>
          <w:sz w:val="24"/>
          <w:szCs w:val="24"/>
          <w:lang w:val="sr-Cyrl-CS" w:eastAsia="zh-CN"/>
        </w:rPr>
        <w:t>.</w:t>
      </w:r>
      <w:r w:rsidRPr="00111524">
        <w:rPr>
          <w:rFonts w:cs="Arial"/>
          <w:sz w:val="24"/>
          <w:szCs w:val="24"/>
          <w:lang w:val="ru-RU"/>
        </w:rPr>
        <w:t xml:space="preserve">Услове у вези са капацитетима из члана 76. </w:t>
      </w:r>
      <w:r w:rsidRPr="00111524">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745F20CB" w14:textId="77777777" w:rsidR="00001FB1" w:rsidRPr="00111524" w:rsidRDefault="00001FB1" w:rsidP="00BE7496">
      <w:pPr>
        <w:spacing w:before="0"/>
        <w:rPr>
          <w:rFonts w:cs="Arial"/>
          <w:sz w:val="24"/>
          <w:szCs w:val="24"/>
          <w:lang w:eastAsia="zh-CN"/>
        </w:rPr>
      </w:pPr>
    </w:p>
    <w:p w14:paraId="57373C21"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Ако је понуђач доставио Изјаву из члана 77.став 4 З</w:t>
      </w:r>
      <w:r w:rsidR="00DB658F" w:rsidRPr="00111524">
        <w:rPr>
          <w:rFonts w:cs="Arial"/>
          <w:sz w:val="24"/>
          <w:szCs w:val="24"/>
          <w:lang w:val="sr-Cyrl-RS" w:eastAsia="zh-CN"/>
        </w:rPr>
        <w:t xml:space="preserve">акона </w:t>
      </w:r>
      <w:r w:rsidR="00F02AA7" w:rsidRPr="00111524">
        <w:rPr>
          <w:rFonts w:cs="Arial"/>
          <w:sz w:val="24"/>
          <w:szCs w:val="24"/>
          <w:lang w:val="sr-Cyrl-RS" w:eastAsia="zh-CN"/>
        </w:rPr>
        <w:t xml:space="preserve">Наручилац </w:t>
      </w:r>
      <w:r w:rsidR="00C10575" w:rsidRPr="00111524">
        <w:rPr>
          <w:rFonts w:cs="Arial"/>
          <w:sz w:val="24"/>
          <w:szCs w:val="24"/>
          <w:lang w:val="sr-Cyrl-CS" w:eastAsia="zh-CN"/>
        </w:rPr>
        <w:t xml:space="preserve">може </w:t>
      </w:r>
      <w:r w:rsidR="000B225C" w:rsidRPr="00111524">
        <w:rPr>
          <w:rFonts w:cs="Arial"/>
          <w:sz w:val="24"/>
          <w:szCs w:val="24"/>
          <w:lang w:val="sr-Cyrl-CS" w:eastAsia="zh-CN"/>
        </w:rPr>
        <w:t xml:space="preserve">да </w:t>
      </w:r>
      <w:r w:rsidRPr="00111524">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111524">
        <w:rPr>
          <w:rFonts w:cs="Arial"/>
          <w:sz w:val="24"/>
          <w:szCs w:val="24"/>
          <w:lang w:val="sr-Cyrl-CS" w:eastAsia="zh-CN"/>
        </w:rPr>
        <w:t>ти</w:t>
      </w:r>
      <w:r w:rsidRPr="00111524">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7D0AA95B"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 xml:space="preserve">Наручилац </w:t>
      </w:r>
      <w:r w:rsidR="00C10575" w:rsidRPr="00111524">
        <w:rPr>
          <w:rFonts w:cs="Arial"/>
          <w:sz w:val="24"/>
          <w:szCs w:val="24"/>
          <w:lang w:val="sr-Cyrl-CS" w:eastAsia="zh-CN"/>
        </w:rPr>
        <w:t xml:space="preserve">може </w:t>
      </w:r>
      <w:r w:rsidR="00C10575" w:rsidRPr="00111524">
        <w:rPr>
          <w:rFonts w:cs="Arial"/>
          <w:sz w:val="24"/>
          <w:szCs w:val="24"/>
          <w:lang w:eastAsia="zh-CN"/>
        </w:rPr>
        <w:t>и од осталих понуђача затражи</w:t>
      </w:r>
      <w:r w:rsidR="00C10575" w:rsidRPr="00111524">
        <w:rPr>
          <w:rFonts w:cs="Arial"/>
          <w:sz w:val="24"/>
          <w:szCs w:val="24"/>
          <w:lang w:val="sr-Cyrl-CS" w:eastAsia="zh-CN"/>
        </w:rPr>
        <w:t xml:space="preserve">ти </w:t>
      </w:r>
      <w:r w:rsidRPr="00111524">
        <w:rPr>
          <w:rFonts w:cs="Arial"/>
          <w:sz w:val="24"/>
          <w:szCs w:val="24"/>
          <w:lang w:eastAsia="zh-CN"/>
        </w:rPr>
        <w:t>да доставе копију захтеваних доказа о испуњености услова.</w:t>
      </w:r>
    </w:p>
    <w:p w14:paraId="1D10136D" w14:textId="77777777" w:rsidR="00B13CD3" w:rsidRPr="00111524" w:rsidRDefault="00B13CD3" w:rsidP="00B13CD3">
      <w:pPr>
        <w:spacing w:before="0"/>
        <w:rPr>
          <w:rFonts w:cs="Arial"/>
          <w:sz w:val="24"/>
          <w:szCs w:val="24"/>
          <w:lang w:eastAsia="zh-CN"/>
        </w:rPr>
      </w:pPr>
      <w:r w:rsidRPr="00111524">
        <w:rPr>
          <w:rFonts w:cs="Arial"/>
          <w:sz w:val="24"/>
          <w:szCs w:val="24"/>
          <w:lang w:eastAsia="zh-CN"/>
        </w:rPr>
        <w:lastRenderedPageBreak/>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CC610BF"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111524">
        <w:rPr>
          <w:rFonts w:cs="Arial"/>
          <w:sz w:val="24"/>
          <w:szCs w:val="24"/>
          <w:lang w:val="sr-Cyrl-CS" w:eastAsia="zh-CN"/>
        </w:rPr>
        <w:t>тражене доказе</w:t>
      </w:r>
      <w:r w:rsidRPr="00111524">
        <w:rPr>
          <w:rFonts w:cs="Arial"/>
          <w:sz w:val="24"/>
          <w:szCs w:val="24"/>
          <w:lang w:eastAsia="zh-CN"/>
        </w:rPr>
        <w:t>, његова понуда ће се одбити као неприхватљива.</w:t>
      </w:r>
    </w:p>
    <w:p w14:paraId="257D2231" w14:textId="77777777" w:rsidR="00BE7496" w:rsidRPr="00111524" w:rsidRDefault="00BE7496" w:rsidP="00B13CD3">
      <w:pPr>
        <w:spacing w:before="0"/>
        <w:rPr>
          <w:rFonts w:cs="Arial"/>
          <w:sz w:val="24"/>
          <w:szCs w:val="24"/>
          <w:lang w:eastAsia="zh-CN"/>
        </w:rPr>
      </w:pPr>
    </w:p>
    <w:p w14:paraId="4C956B1F" w14:textId="77777777" w:rsidR="00621752" w:rsidRPr="00111524"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11524">
        <w:rPr>
          <w:rFonts w:cs="Arial"/>
          <w:sz w:val="24"/>
          <w:szCs w:val="24"/>
        </w:rPr>
        <w:t xml:space="preserve">5. </w:t>
      </w:r>
      <w:r w:rsidR="00322313" w:rsidRPr="00111524">
        <w:rPr>
          <w:rFonts w:cs="Arial"/>
          <w:sz w:val="24"/>
          <w:szCs w:val="24"/>
        </w:rPr>
        <w:t>КРИТЕРИЈУМ ЗА ДОДЕЛУ УГОВОРА</w:t>
      </w:r>
      <w:bookmarkEnd w:id="192"/>
    </w:p>
    <w:p w14:paraId="1B3B5C61" w14:textId="77777777" w:rsidR="00F64894" w:rsidRPr="00111524" w:rsidRDefault="00F64894" w:rsidP="00F64894">
      <w:pPr>
        <w:pStyle w:val="KDPodnaslov1"/>
        <w:spacing w:before="0"/>
        <w:rPr>
          <w:rFonts w:cs="Arial"/>
          <w:sz w:val="24"/>
          <w:szCs w:val="24"/>
        </w:rPr>
      </w:pPr>
    </w:p>
    <w:p w14:paraId="4F53C017" w14:textId="77777777" w:rsidR="00621752" w:rsidRPr="00111524" w:rsidRDefault="00621752" w:rsidP="00621752">
      <w:pPr>
        <w:pStyle w:val="KDKomentar"/>
        <w:spacing w:before="0"/>
        <w:rPr>
          <w:rFonts w:cs="Arial"/>
          <w:b/>
          <w:i w:val="0"/>
          <w:color w:val="auto"/>
          <w:sz w:val="24"/>
          <w:szCs w:val="24"/>
        </w:rPr>
      </w:pPr>
      <w:r w:rsidRPr="00111524">
        <w:rPr>
          <w:rFonts w:cs="Arial"/>
          <w:i w:val="0"/>
          <w:color w:val="auto"/>
          <w:sz w:val="24"/>
          <w:szCs w:val="24"/>
        </w:rPr>
        <w:t xml:space="preserve">Избор најповољније понуде ће се извршити применом критеријума </w:t>
      </w:r>
      <w:r w:rsidRPr="00111524">
        <w:rPr>
          <w:rFonts w:cs="Arial"/>
          <w:b/>
          <w:i w:val="0"/>
          <w:color w:val="auto"/>
          <w:sz w:val="24"/>
          <w:szCs w:val="24"/>
        </w:rPr>
        <w:t>„Најнижа понуђена цена“.</w:t>
      </w:r>
    </w:p>
    <w:p w14:paraId="5AFD1DCD" w14:textId="77777777" w:rsidR="00621752" w:rsidRPr="00111524" w:rsidRDefault="00621752" w:rsidP="00621752">
      <w:pPr>
        <w:pStyle w:val="KDKomentar"/>
        <w:spacing w:before="0"/>
        <w:rPr>
          <w:rFonts w:cs="Arial"/>
          <w:i w:val="0"/>
          <w:color w:val="auto"/>
          <w:sz w:val="24"/>
          <w:szCs w:val="24"/>
        </w:rPr>
      </w:pPr>
      <w:r w:rsidRPr="00111524">
        <w:rPr>
          <w:rFonts w:cs="Arial"/>
          <w:i w:val="0"/>
          <w:color w:val="auto"/>
          <w:sz w:val="24"/>
          <w:szCs w:val="24"/>
        </w:rPr>
        <w:t>Критеријум за оцењивање понуда</w:t>
      </w:r>
      <w:r w:rsidRPr="00111524">
        <w:rPr>
          <w:rFonts w:cs="Arial"/>
          <w:b/>
          <w:i w:val="0"/>
          <w:color w:val="auto"/>
          <w:sz w:val="24"/>
          <w:szCs w:val="24"/>
        </w:rPr>
        <w:t xml:space="preserve"> </w:t>
      </w:r>
      <w:r w:rsidR="00F64894" w:rsidRPr="00111524">
        <w:rPr>
          <w:rFonts w:cs="Arial"/>
          <w:b/>
          <w:i w:val="0"/>
          <w:color w:val="auto"/>
          <w:sz w:val="24"/>
          <w:szCs w:val="24"/>
          <w:lang w:val="sr-Cyrl-RS"/>
        </w:rPr>
        <w:t>„</w:t>
      </w:r>
      <w:r w:rsidRPr="00111524">
        <w:rPr>
          <w:rFonts w:cs="Arial"/>
          <w:i w:val="0"/>
          <w:color w:val="auto"/>
          <w:sz w:val="24"/>
          <w:szCs w:val="24"/>
        </w:rPr>
        <w:t>Најнижа понуђена цена</w:t>
      </w:r>
      <w:r w:rsidR="00F64894" w:rsidRPr="00111524">
        <w:rPr>
          <w:rFonts w:cs="Arial"/>
          <w:i w:val="0"/>
          <w:color w:val="auto"/>
          <w:sz w:val="24"/>
          <w:szCs w:val="24"/>
          <w:lang w:val="sr-Cyrl-RS"/>
        </w:rPr>
        <w:t>“</w:t>
      </w:r>
      <w:r w:rsidRPr="00111524">
        <w:rPr>
          <w:rFonts w:cs="Arial"/>
          <w:b/>
          <w:i w:val="0"/>
          <w:color w:val="auto"/>
          <w:sz w:val="24"/>
          <w:szCs w:val="24"/>
        </w:rPr>
        <w:t xml:space="preserve">, </w:t>
      </w:r>
      <w:r w:rsidRPr="00111524">
        <w:rPr>
          <w:rFonts w:cs="Arial"/>
          <w:i w:val="0"/>
          <w:color w:val="auto"/>
          <w:sz w:val="24"/>
          <w:szCs w:val="24"/>
        </w:rPr>
        <w:t>заснива се на понуђеној цени</w:t>
      </w:r>
      <w:r w:rsidR="00C10575" w:rsidRPr="00111524">
        <w:rPr>
          <w:rFonts w:cs="Arial"/>
          <w:i w:val="0"/>
          <w:color w:val="auto"/>
          <w:sz w:val="24"/>
          <w:szCs w:val="24"/>
          <w:lang w:val="sr-Cyrl-CS"/>
        </w:rPr>
        <w:t xml:space="preserve"> као једином критеријуму</w:t>
      </w:r>
      <w:r w:rsidRPr="00111524">
        <w:rPr>
          <w:rFonts w:cs="Arial"/>
          <w:i w:val="0"/>
          <w:color w:val="auto"/>
          <w:sz w:val="24"/>
          <w:szCs w:val="24"/>
        </w:rPr>
        <w:t>.</w:t>
      </w:r>
    </w:p>
    <w:p w14:paraId="3B6D2D72" w14:textId="77777777" w:rsidR="00A253C3" w:rsidRPr="00111524" w:rsidRDefault="00A253C3" w:rsidP="00A253C3">
      <w:pPr>
        <w:pStyle w:val="KDParagraf"/>
        <w:spacing w:before="0"/>
        <w:rPr>
          <w:rFonts w:cs="Arial"/>
          <w:sz w:val="24"/>
          <w:szCs w:val="24"/>
        </w:rPr>
      </w:pPr>
      <w:r w:rsidRPr="00111524">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66753E6F" w14:textId="77777777" w:rsidR="00A477F6" w:rsidRPr="00111524" w:rsidRDefault="00A477F6" w:rsidP="00621752">
      <w:pPr>
        <w:pStyle w:val="KDParagraf"/>
        <w:spacing w:before="0"/>
        <w:rPr>
          <w:rFonts w:cs="Arial"/>
          <w:sz w:val="24"/>
          <w:szCs w:val="24"/>
        </w:rPr>
      </w:pPr>
    </w:p>
    <w:p w14:paraId="3AE9283A" w14:textId="77777777" w:rsidR="006F1B4D" w:rsidRPr="00111524" w:rsidRDefault="00F64894" w:rsidP="006F1B4D">
      <w:pPr>
        <w:pStyle w:val="KDPodnaslov2"/>
        <w:numPr>
          <w:ilvl w:val="1"/>
          <w:numId w:val="28"/>
        </w:numPr>
        <w:spacing w:before="0"/>
        <w:jc w:val="both"/>
        <w:rPr>
          <w:rFonts w:cs="Arial"/>
          <w:sz w:val="24"/>
          <w:szCs w:val="24"/>
        </w:rPr>
      </w:pPr>
      <w:bookmarkStart w:id="198" w:name="_Toc441651548"/>
      <w:bookmarkStart w:id="199" w:name="_Toc442559886"/>
      <w:r w:rsidRPr="00111524">
        <w:rPr>
          <w:rFonts w:cs="Arial"/>
          <w:sz w:val="24"/>
          <w:szCs w:val="24"/>
          <w:lang w:val="sr-Cyrl-RS"/>
        </w:rPr>
        <w:lastRenderedPageBreak/>
        <w:t xml:space="preserve"> </w:t>
      </w:r>
      <w:r w:rsidR="00621752" w:rsidRPr="00111524">
        <w:rPr>
          <w:rFonts w:cs="Arial"/>
          <w:sz w:val="24"/>
          <w:szCs w:val="24"/>
        </w:rPr>
        <w:t>Резервни критеријум</w:t>
      </w:r>
      <w:bookmarkEnd w:id="198"/>
      <w:bookmarkEnd w:id="199"/>
    </w:p>
    <w:p w14:paraId="1DB9153C" w14:textId="77777777" w:rsidR="001945FA" w:rsidRPr="00111524" w:rsidRDefault="00621752" w:rsidP="001945FA">
      <w:pPr>
        <w:spacing w:before="0"/>
        <w:rPr>
          <w:rFonts w:cs="Arial"/>
          <w:sz w:val="24"/>
          <w:szCs w:val="24"/>
        </w:rPr>
      </w:pPr>
      <w:r w:rsidRPr="00111524">
        <w:rPr>
          <w:rFonts w:cs="Arial"/>
          <w:sz w:val="24"/>
          <w:szCs w:val="24"/>
        </w:rPr>
        <w:t>Уколико две или више понуда имају исту најнижу понуђену цену,</w:t>
      </w:r>
      <w:r w:rsidR="00F64894" w:rsidRPr="00111524">
        <w:rPr>
          <w:rFonts w:cs="Arial"/>
          <w:sz w:val="24"/>
          <w:szCs w:val="24"/>
          <w:lang w:val="sr-Cyrl-RS"/>
        </w:rPr>
        <w:t xml:space="preserve"> па није могуће изабрати</w:t>
      </w:r>
      <w:r w:rsidRPr="00111524">
        <w:rPr>
          <w:rFonts w:cs="Arial"/>
          <w:sz w:val="24"/>
          <w:szCs w:val="24"/>
        </w:rPr>
        <w:t xml:space="preserve"> </w:t>
      </w:r>
      <w:r w:rsidR="001945FA" w:rsidRPr="00111524">
        <w:rPr>
          <w:rFonts w:cs="Arial"/>
          <w:sz w:val="24"/>
          <w:szCs w:val="24"/>
        </w:rPr>
        <w:t xml:space="preserve"> најповољнију понуду, </w:t>
      </w:r>
      <w:r w:rsidR="000E0BDD" w:rsidRPr="00111524">
        <w:rPr>
          <w:rFonts w:cs="Arial"/>
          <w:sz w:val="24"/>
          <w:szCs w:val="24"/>
          <w:lang w:val="sr-Cyrl-RS"/>
        </w:rPr>
        <w:t>уговор ће бити</w:t>
      </w:r>
      <w:r w:rsidR="000E0BDD" w:rsidRPr="00111524">
        <w:rPr>
          <w:rFonts w:cs="Arial"/>
          <w:sz w:val="24"/>
          <w:szCs w:val="24"/>
        </w:rPr>
        <w:t xml:space="preserve"> изабран</w:t>
      </w:r>
      <w:r w:rsidR="001945FA" w:rsidRPr="00111524">
        <w:rPr>
          <w:rFonts w:cs="Arial"/>
          <w:sz w:val="24"/>
          <w:szCs w:val="24"/>
        </w:rPr>
        <w:t xml:space="preserve"> путем жреба.</w:t>
      </w:r>
    </w:p>
    <w:p w14:paraId="6070624E" w14:textId="77777777" w:rsidR="00F64894" w:rsidRPr="00111524" w:rsidRDefault="00F64894" w:rsidP="001945FA">
      <w:pPr>
        <w:spacing w:before="0"/>
        <w:rPr>
          <w:rFonts w:cs="Arial"/>
          <w:sz w:val="24"/>
          <w:szCs w:val="24"/>
          <w:lang w:val="sr-Cyrl-CS"/>
        </w:rPr>
      </w:pPr>
    </w:p>
    <w:p w14:paraId="52783D6D" w14:textId="77777777" w:rsidR="001945FA" w:rsidRPr="00111524" w:rsidRDefault="001945FA" w:rsidP="001945FA">
      <w:pPr>
        <w:spacing w:before="0"/>
        <w:rPr>
          <w:rFonts w:eastAsia="TimesNewRomanPSMT" w:cs="Arial"/>
          <w:bCs/>
          <w:sz w:val="24"/>
          <w:szCs w:val="24"/>
          <w:lang w:val="sr-Cyrl-RS"/>
        </w:rPr>
      </w:pPr>
      <w:r w:rsidRPr="0011152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111524">
        <w:rPr>
          <w:rFonts w:cs="Arial"/>
          <w:sz w:val="24"/>
          <w:szCs w:val="24"/>
          <w:lang w:val="sr-Cyrl-RS"/>
        </w:rPr>
        <w:t>Н</w:t>
      </w:r>
      <w:r w:rsidRPr="00111524">
        <w:rPr>
          <w:rFonts w:cs="Arial"/>
          <w:sz w:val="24"/>
          <w:szCs w:val="24"/>
        </w:rPr>
        <w:t xml:space="preserve">аручилац ће исписати називе понуђача, те папире ставити у кутију, одакле ће </w:t>
      </w:r>
      <w:r w:rsidR="00AF7077" w:rsidRPr="00111524">
        <w:rPr>
          <w:rFonts w:cs="Arial"/>
          <w:sz w:val="24"/>
          <w:szCs w:val="24"/>
          <w:lang w:val="sr-Cyrl-RS"/>
        </w:rPr>
        <w:t>члан</w:t>
      </w:r>
      <w:r w:rsidRPr="00111524">
        <w:rPr>
          <w:rFonts w:cs="Arial"/>
          <w:sz w:val="24"/>
          <w:szCs w:val="24"/>
        </w:rPr>
        <w:t xml:space="preserve"> Комисије извући само један папир. </w:t>
      </w:r>
      <w:r w:rsidR="00AF7077" w:rsidRPr="00111524">
        <w:rPr>
          <w:rFonts w:cs="Arial"/>
          <w:sz w:val="24"/>
          <w:szCs w:val="24"/>
          <w:lang w:val="sr-Cyrl-RS"/>
        </w:rPr>
        <w:t>П</w:t>
      </w:r>
      <w:r w:rsidRPr="00111524">
        <w:rPr>
          <w:rFonts w:cs="Arial"/>
          <w:sz w:val="24"/>
          <w:szCs w:val="24"/>
        </w:rPr>
        <w:t xml:space="preserve">онуђачу чији назив буде на извученом папиру биће додељен </w:t>
      </w:r>
      <w:r w:rsidRPr="00111524">
        <w:rPr>
          <w:rFonts w:cs="Arial"/>
          <w:sz w:val="24"/>
          <w:szCs w:val="24"/>
          <w:lang w:val="sr-Cyrl-RS"/>
        </w:rPr>
        <w:t xml:space="preserve">уговор </w:t>
      </w:r>
      <w:r w:rsidRPr="00111524">
        <w:rPr>
          <w:rFonts w:cs="Arial"/>
          <w:sz w:val="24"/>
          <w:szCs w:val="24"/>
        </w:rPr>
        <w:t xml:space="preserve"> о јавној набавци</w:t>
      </w:r>
      <w:r w:rsidRPr="00111524">
        <w:rPr>
          <w:rFonts w:eastAsia="TimesNewRomanPSMT" w:cs="Arial"/>
          <w:bCs/>
          <w:sz w:val="24"/>
          <w:szCs w:val="24"/>
          <w:lang w:val="sr-Cyrl-RS"/>
        </w:rPr>
        <w:t>.</w:t>
      </w:r>
    </w:p>
    <w:p w14:paraId="69D9586F" w14:textId="77777777" w:rsidR="00542679" w:rsidRPr="00111524" w:rsidRDefault="00542679" w:rsidP="001945FA">
      <w:pPr>
        <w:spacing w:before="0"/>
        <w:rPr>
          <w:rFonts w:eastAsia="TimesNewRomanPSMT" w:cs="Arial"/>
          <w:bCs/>
          <w:sz w:val="24"/>
          <w:szCs w:val="24"/>
          <w:lang w:val="sr-Cyrl-RS"/>
        </w:rPr>
      </w:pPr>
    </w:p>
    <w:p w14:paraId="5222925C" w14:textId="77777777" w:rsidR="0022713B" w:rsidRPr="00111524" w:rsidRDefault="0022713B" w:rsidP="0022713B">
      <w:pPr>
        <w:spacing w:before="0"/>
        <w:rPr>
          <w:rFonts w:cs="Arial"/>
          <w:sz w:val="24"/>
          <w:szCs w:val="24"/>
          <w:lang w:val="ru-RU"/>
        </w:rPr>
      </w:pPr>
      <w:r w:rsidRPr="00111524">
        <w:rPr>
          <w:rFonts w:cs="Arial"/>
          <w:sz w:val="24"/>
          <w:szCs w:val="24"/>
          <w:lang w:val="ru-RU"/>
        </w:rPr>
        <w:t>Наручилац ће сачинити и доставити записник о спроведеном извлачењу путем жреба.</w:t>
      </w:r>
    </w:p>
    <w:p w14:paraId="1355ACD0" w14:textId="77777777" w:rsidR="0022713B" w:rsidRPr="00111524" w:rsidRDefault="0022713B" w:rsidP="0022713B">
      <w:pPr>
        <w:spacing w:before="0"/>
        <w:rPr>
          <w:rFonts w:cs="Arial"/>
          <w:sz w:val="24"/>
          <w:szCs w:val="24"/>
          <w:lang w:val="ru-RU"/>
        </w:rPr>
      </w:pPr>
      <w:r w:rsidRPr="00111524">
        <w:rPr>
          <w:rFonts w:cs="Arial"/>
          <w:sz w:val="24"/>
          <w:szCs w:val="24"/>
          <w:lang w:val="ru-RU"/>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8D375C9" w14:textId="77777777" w:rsidR="0022713B" w:rsidRPr="00111524" w:rsidRDefault="0022713B" w:rsidP="0022713B">
      <w:pPr>
        <w:spacing w:before="0"/>
        <w:rPr>
          <w:rFonts w:cs="Arial"/>
          <w:b/>
          <w:sz w:val="24"/>
          <w:szCs w:val="24"/>
          <w:lang w:val="ru-RU"/>
        </w:rPr>
      </w:pPr>
      <w:r w:rsidRPr="00111524">
        <w:rPr>
          <w:rFonts w:cs="Arial"/>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Pr="00111524">
        <w:rPr>
          <w:rFonts w:cs="Arial"/>
          <w:b/>
          <w:sz w:val="24"/>
          <w:szCs w:val="24"/>
          <w:lang w:val="ru-RU"/>
        </w:rPr>
        <w:t>.</w:t>
      </w:r>
    </w:p>
    <w:p w14:paraId="435A9223" w14:textId="77777777" w:rsidR="00012BAF" w:rsidRPr="00111524" w:rsidRDefault="00012BAF" w:rsidP="00126D8C">
      <w:pPr>
        <w:spacing w:before="0"/>
        <w:rPr>
          <w:rFonts w:cs="Arial"/>
          <w:b/>
          <w:sz w:val="24"/>
          <w:szCs w:val="24"/>
          <w:lang w:val="ru-RU"/>
        </w:rPr>
      </w:pPr>
    </w:p>
    <w:p w14:paraId="04A514B2" w14:textId="77777777" w:rsidR="006D7F9C" w:rsidRPr="00111524" w:rsidRDefault="0022713B" w:rsidP="00126D8C">
      <w:pPr>
        <w:spacing w:before="0"/>
        <w:rPr>
          <w:rFonts w:cs="Arial"/>
          <w:b/>
          <w:sz w:val="24"/>
          <w:szCs w:val="24"/>
          <w:lang w:val="ru-RU"/>
        </w:rPr>
      </w:pPr>
      <w:r w:rsidRPr="00111524">
        <w:rPr>
          <w:rFonts w:cs="Arial"/>
          <w:b/>
          <w:sz w:val="24"/>
          <w:szCs w:val="24"/>
          <w:lang w:val="ru-RU"/>
        </w:rPr>
        <w:tab/>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14:paraId="4C17AB2F" w14:textId="77777777" w:rsidR="00645F72" w:rsidRPr="00111524" w:rsidRDefault="00B5648C" w:rsidP="006D7F9C">
      <w:pPr>
        <w:autoSpaceDE w:val="0"/>
        <w:autoSpaceDN w:val="0"/>
        <w:adjustRightInd w:val="0"/>
        <w:spacing w:before="0"/>
        <w:rPr>
          <w:rFonts w:eastAsia="TimesNewRomanPSMT" w:cs="Arial"/>
          <w:b/>
          <w:bCs/>
          <w:sz w:val="24"/>
          <w:szCs w:val="24"/>
        </w:rPr>
      </w:pPr>
      <w:r w:rsidRPr="00111524">
        <w:rPr>
          <w:rFonts w:cs="Arial"/>
          <w:b/>
          <w:sz w:val="24"/>
          <w:szCs w:val="24"/>
          <w:lang w:val="sr-Cyrl-RS"/>
        </w:rPr>
        <w:t>6.</w:t>
      </w:r>
      <w:r w:rsidR="003C4E60" w:rsidRPr="00111524">
        <w:rPr>
          <w:rFonts w:cs="Arial"/>
          <w:b/>
          <w:sz w:val="24"/>
          <w:szCs w:val="24"/>
          <w:lang w:val="sr-Cyrl-RS"/>
        </w:rPr>
        <w:t xml:space="preserve">  </w:t>
      </w:r>
      <w:r w:rsidR="008D2B23" w:rsidRPr="00111524">
        <w:rPr>
          <w:rFonts w:cs="Arial"/>
          <w:b/>
          <w:sz w:val="24"/>
          <w:szCs w:val="24"/>
        </w:rPr>
        <w:t>УПУТСТВО ПОНУЂАЧИМА КАКО ДА САЧИНЕ ПОНУДУ</w:t>
      </w:r>
      <w:bookmarkEnd w:id="206"/>
    </w:p>
    <w:p w14:paraId="430EFE98" w14:textId="77777777" w:rsidR="00AF7077" w:rsidRPr="00111524" w:rsidRDefault="00AF7077" w:rsidP="00AF7077">
      <w:pPr>
        <w:pStyle w:val="KDPodnaslov1"/>
        <w:spacing w:before="0"/>
        <w:ind w:left="720"/>
        <w:rPr>
          <w:rFonts w:cs="Arial"/>
          <w:sz w:val="24"/>
          <w:szCs w:val="24"/>
        </w:rPr>
      </w:pPr>
    </w:p>
    <w:p w14:paraId="3149E2DD"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A91035C"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Понуђач мора да испуњава све услове одређене Законом о јавним набавкама (у даљем тексту: Закон) и конкурсном </w:t>
      </w:r>
      <w:r w:rsidRPr="00111524">
        <w:rPr>
          <w:rFonts w:cs="Arial"/>
          <w:sz w:val="24"/>
          <w:szCs w:val="24"/>
        </w:rPr>
        <w:lastRenderedPageBreak/>
        <w:t>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83AE0C7" w14:textId="77777777" w:rsidR="008D2B23" w:rsidRPr="00111524" w:rsidRDefault="008D2B23" w:rsidP="008D2B23">
      <w:pPr>
        <w:pStyle w:val="KDParagraf"/>
        <w:spacing w:before="0"/>
        <w:rPr>
          <w:rFonts w:cs="Arial"/>
          <w:sz w:val="24"/>
          <w:szCs w:val="24"/>
        </w:rPr>
      </w:pPr>
    </w:p>
    <w:p w14:paraId="75CDEB9C" w14:textId="77777777" w:rsidR="008D2B23" w:rsidRPr="0011152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111524">
        <w:rPr>
          <w:rFonts w:cs="Arial"/>
          <w:sz w:val="24"/>
          <w:szCs w:val="24"/>
        </w:rPr>
        <w:t>Језик на којем понуда мора бити састављена</w:t>
      </w:r>
      <w:bookmarkEnd w:id="207"/>
      <w:bookmarkEnd w:id="208"/>
    </w:p>
    <w:p w14:paraId="77D4BE26" w14:textId="77777777" w:rsidR="00F5287F" w:rsidRPr="00111524" w:rsidRDefault="008D2B23" w:rsidP="008D2B23">
      <w:pPr>
        <w:pStyle w:val="KDParagraf"/>
        <w:spacing w:before="0"/>
        <w:rPr>
          <w:rFonts w:cs="Arial"/>
          <w:sz w:val="24"/>
          <w:szCs w:val="24"/>
        </w:rPr>
      </w:pPr>
      <w:r w:rsidRPr="00111524">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78FA906" w14:textId="77777777" w:rsidR="008D2B23" w:rsidRPr="00111524" w:rsidRDefault="008D2B23" w:rsidP="008D2B23">
      <w:pPr>
        <w:pStyle w:val="KDKomentar"/>
        <w:spacing w:before="0"/>
        <w:rPr>
          <w:rFonts w:cs="Arial"/>
          <w:i w:val="0"/>
          <w:color w:val="auto"/>
          <w:sz w:val="24"/>
          <w:szCs w:val="24"/>
        </w:rPr>
      </w:pPr>
      <w:r w:rsidRPr="00111524">
        <w:rPr>
          <w:rFonts w:cs="Arial"/>
          <w:i w:val="0"/>
          <w:color w:val="auto"/>
          <w:sz w:val="24"/>
          <w:szCs w:val="24"/>
        </w:rPr>
        <w:t>Понуда са свим прилозима мора бити сачињена на српском језику.</w:t>
      </w:r>
    </w:p>
    <w:p w14:paraId="1D541057" w14:textId="77777777" w:rsidR="00F5287F" w:rsidRPr="00111524" w:rsidRDefault="00F5287F" w:rsidP="008D2B23">
      <w:pPr>
        <w:pStyle w:val="KDKomentar"/>
        <w:spacing w:before="0"/>
        <w:rPr>
          <w:rFonts w:cs="Arial"/>
          <w:i w:val="0"/>
          <w:color w:val="auto"/>
          <w:sz w:val="24"/>
          <w:szCs w:val="24"/>
        </w:rPr>
      </w:pPr>
    </w:p>
    <w:p w14:paraId="3D03A62F" w14:textId="77777777" w:rsidR="008D2B23" w:rsidRPr="0011152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111524">
        <w:rPr>
          <w:rFonts w:cs="Arial"/>
          <w:sz w:val="24"/>
          <w:szCs w:val="24"/>
        </w:rPr>
        <w:t xml:space="preserve">Начин састављања </w:t>
      </w:r>
      <w:r w:rsidR="00FC355A" w:rsidRPr="00111524">
        <w:rPr>
          <w:rFonts w:cs="Arial"/>
          <w:sz w:val="24"/>
          <w:szCs w:val="24"/>
        </w:rPr>
        <w:t xml:space="preserve">и подношења </w:t>
      </w:r>
      <w:r w:rsidRPr="00111524">
        <w:rPr>
          <w:rFonts w:cs="Arial"/>
          <w:sz w:val="24"/>
          <w:szCs w:val="24"/>
        </w:rPr>
        <w:t>понуде</w:t>
      </w:r>
      <w:bookmarkEnd w:id="209"/>
      <w:bookmarkEnd w:id="210"/>
    </w:p>
    <w:p w14:paraId="500B24FA"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Понуђач је обавезан да сачини понуду тако што</w:t>
      </w:r>
      <w:r w:rsidR="00613B13" w:rsidRPr="00111524">
        <w:rPr>
          <w:rFonts w:cs="Arial"/>
          <w:sz w:val="24"/>
          <w:szCs w:val="24"/>
          <w:lang w:val="ru-RU"/>
        </w:rPr>
        <w:t xml:space="preserve"> Понуђач </w:t>
      </w:r>
      <w:r w:rsidRPr="00111524">
        <w:rPr>
          <w:rFonts w:cs="Arial"/>
          <w:sz w:val="24"/>
          <w:szCs w:val="24"/>
          <w:lang w:val="ru-RU"/>
        </w:rPr>
        <w:t>уписује тражене податке у обрасце који су саста</w:t>
      </w:r>
      <w:r w:rsidR="00613B13" w:rsidRPr="00111524">
        <w:rPr>
          <w:rFonts w:cs="Arial"/>
          <w:sz w:val="24"/>
          <w:szCs w:val="24"/>
          <w:lang w:val="ru-RU"/>
        </w:rPr>
        <w:t xml:space="preserve">вни део конкурсне документације </w:t>
      </w:r>
      <w:r w:rsidRPr="0011152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111524">
        <w:rPr>
          <w:rFonts w:cs="Arial"/>
          <w:sz w:val="24"/>
          <w:szCs w:val="24"/>
          <w:lang w:val="ru-RU"/>
        </w:rPr>
        <w:lastRenderedPageBreak/>
        <w:t>заступника уз доставу овлашћења у понуди.</w:t>
      </w:r>
      <w:r w:rsidR="00613B13" w:rsidRPr="00111524">
        <w:rPr>
          <w:rFonts w:cs="Arial"/>
          <w:sz w:val="24"/>
          <w:szCs w:val="24"/>
          <w:lang w:val="ru-RU"/>
        </w:rPr>
        <w:t xml:space="preserve"> Доставља их заједно са осталим документима који представљају обавезну садржину понуде.</w:t>
      </w:r>
    </w:p>
    <w:p w14:paraId="569664BC" w14:textId="77777777" w:rsidR="008D2B23" w:rsidRPr="00111524" w:rsidRDefault="008D2B23" w:rsidP="008D2B23">
      <w:pPr>
        <w:pStyle w:val="KDParagraf"/>
        <w:spacing w:before="0"/>
        <w:rPr>
          <w:rFonts w:cs="Arial"/>
          <w:sz w:val="24"/>
          <w:szCs w:val="24"/>
        </w:rPr>
      </w:pPr>
      <w:r w:rsidRPr="00111524">
        <w:rPr>
          <w:rFonts w:cs="Arial"/>
          <w:sz w:val="24"/>
          <w:szCs w:val="24"/>
        </w:rPr>
        <w:t>Препоручује се да сви документи поднети у понуди  буду нумерисани</w:t>
      </w:r>
      <w:r w:rsidRPr="00111524">
        <w:rPr>
          <w:rFonts w:cs="Arial"/>
          <w:sz w:val="24"/>
          <w:szCs w:val="24"/>
          <w:lang w:val="sr-Latn-CS"/>
        </w:rPr>
        <w:t xml:space="preserve"> и</w:t>
      </w:r>
      <w:r w:rsidRPr="0011152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A358EF" w14:textId="77777777" w:rsidR="00AF7077" w:rsidRPr="00111524" w:rsidRDefault="00AF7077" w:rsidP="008D2B23">
      <w:pPr>
        <w:pStyle w:val="KDParagraf"/>
        <w:spacing w:before="0"/>
        <w:rPr>
          <w:rFonts w:cs="Arial"/>
          <w:sz w:val="24"/>
          <w:szCs w:val="24"/>
          <w:lang w:val="ru-RU"/>
        </w:rPr>
      </w:pPr>
    </w:p>
    <w:p w14:paraId="2F97C475" w14:textId="77777777" w:rsidR="008D2B23" w:rsidRPr="00111524" w:rsidRDefault="008D2B23" w:rsidP="008D2B23">
      <w:pPr>
        <w:pStyle w:val="KDKomentar"/>
        <w:spacing w:before="0"/>
        <w:rPr>
          <w:rFonts w:cs="Arial"/>
          <w:i w:val="0"/>
          <w:color w:val="auto"/>
          <w:sz w:val="24"/>
          <w:szCs w:val="24"/>
        </w:rPr>
      </w:pPr>
      <w:r w:rsidRPr="00111524">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sidRPr="00111524">
        <w:rPr>
          <w:rFonts w:cs="Arial"/>
          <w:i w:val="0"/>
          <w:color w:val="auto"/>
          <w:sz w:val="24"/>
          <w:szCs w:val="24"/>
        </w:rPr>
        <w:t>ни бројем (</w:t>
      </w:r>
      <w:r w:rsidRPr="00111524">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588B1A" w14:textId="77777777" w:rsidR="00AF7077" w:rsidRPr="00111524" w:rsidRDefault="008D2B23" w:rsidP="00F64894">
      <w:pPr>
        <w:rPr>
          <w:rFonts w:cs="Arial"/>
          <w:sz w:val="24"/>
          <w:szCs w:val="24"/>
          <w:lang w:val="ru-RU"/>
        </w:rPr>
      </w:pPr>
      <w:r w:rsidRPr="00111524">
        <w:rPr>
          <w:rFonts w:cs="Arial"/>
          <w:sz w:val="24"/>
          <w:szCs w:val="24"/>
          <w:lang w:val="ru-RU"/>
        </w:rPr>
        <w:t xml:space="preserve">Понуђач подноси понуду у затвореној коверти </w:t>
      </w:r>
      <w:r w:rsidRPr="00111524">
        <w:rPr>
          <w:rFonts w:cs="Arial"/>
          <w:sz w:val="24"/>
          <w:szCs w:val="24"/>
        </w:rPr>
        <w:t>или кутији</w:t>
      </w:r>
      <w:r w:rsidRPr="00111524">
        <w:rPr>
          <w:rFonts w:cs="Arial"/>
          <w:sz w:val="24"/>
          <w:szCs w:val="24"/>
          <w:lang w:val="ru-RU"/>
        </w:rPr>
        <w:t xml:space="preserve">, тако да се </w:t>
      </w:r>
      <w:r w:rsidR="00613B13" w:rsidRPr="00111524">
        <w:rPr>
          <w:rFonts w:cs="Arial"/>
          <w:sz w:val="24"/>
          <w:szCs w:val="24"/>
          <w:lang w:val="ru-RU"/>
        </w:rPr>
        <w:t xml:space="preserve">при отварању може проверити да ли је затворена, као и </w:t>
      </w:r>
      <w:r w:rsidR="00613B13" w:rsidRPr="00111524">
        <w:rPr>
          <w:rFonts w:cs="Arial"/>
          <w:sz w:val="24"/>
          <w:szCs w:val="24"/>
          <w:lang w:val="ru-RU"/>
        </w:rPr>
        <w:lastRenderedPageBreak/>
        <w:t>када</w:t>
      </w:r>
      <w:r w:rsidR="00AF7077" w:rsidRPr="00111524">
        <w:rPr>
          <w:rFonts w:cs="Arial"/>
          <w:sz w:val="24"/>
          <w:szCs w:val="24"/>
          <w:lang w:val="ru-RU"/>
        </w:rPr>
        <w:t xml:space="preserve">, на адресу: Јавно предузеће </w:t>
      </w:r>
      <w:r w:rsidRPr="00111524">
        <w:rPr>
          <w:rFonts w:cs="Arial"/>
          <w:sz w:val="24"/>
          <w:szCs w:val="24"/>
          <w:lang w:val="ru-RU"/>
        </w:rPr>
        <w:t>„Електропривреда Србије“,</w:t>
      </w:r>
      <w:r w:rsidR="00AF7077" w:rsidRPr="00111524">
        <w:rPr>
          <w:rFonts w:cs="Arial"/>
          <w:sz w:val="24"/>
          <w:szCs w:val="24"/>
          <w:lang w:val="ru-RU"/>
        </w:rPr>
        <w:t>Балканска 13</w:t>
      </w:r>
      <w:r w:rsidRPr="00111524">
        <w:rPr>
          <w:rFonts w:cs="Arial"/>
          <w:sz w:val="24"/>
          <w:szCs w:val="24"/>
          <w:lang w:val="ru-RU"/>
        </w:rPr>
        <w:t xml:space="preserve"> </w:t>
      </w:r>
      <w:r w:rsidR="00613B13" w:rsidRPr="00111524">
        <w:rPr>
          <w:rFonts w:cs="Arial"/>
          <w:sz w:val="24"/>
          <w:szCs w:val="24"/>
          <w:lang w:val="ru-RU"/>
        </w:rPr>
        <w:t>,</w:t>
      </w:r>
      <w:r w:rsidRPr="00111524">
        <w:rPr>
          <w:rFonts w:cs="Arial"/>
          <w:sz w:val="24"/>
          <w:szCs w:val="24"/>
          <w:lang w:val="ru-RU"/>
        </w:rPr>
        <w:t xml:space="preserve"> ПАК </w:t>
      </w:r>
      <w:r w:rsidR="00F5287F" w:rsidRPr="00111524">
        <w:rPr>
          <w:rFonts w:cs="Arial"/>
          <w:sz w:val="24"/>
          <w:szCs w:val="24"/>
          <w:lang w:val="sr-Latn-CS"/>
        </w:rPr>
        <w:t>103925</w:t>
      </w:r>
      <w:r w:rsidRPr="00111524">
        <w:rPr>
          <w:rFonts w:cs="Arial"/>
          <w:sz w:val="24"/>
          <w:szCs w:val="24"/>
          <w:lang w:val="ru-RU"/>
        </w:rPr>
        <w:t xml:space="preserve"> писарница - са назнаком: „Понуда за јавну набавку</w:t>
      </w:r>
      <w:r w:rsidR="00F64894" w:rsidRPr="00111524">
        <w:rPr>
          <w:rFonts w:cs="Arial"/>
          <w:sz w:val="24"/>
          <w:szCs w:val="24"/>
          <w:lang w:val="ru-RU"/>
        </w:rPr>
        <w:t xml:space="preserve"> </w:t>
      </w:r>
      <w:r w:rsidR="001B3794" w:rsidRPr="00111524">
        <w:rPr>
          <w:rFonts w:cs="Arial"/>
          <w:sz w:val="24"/>
          <w:szCs w:val="24"/>
          <w:lang w:val="ru-RU"/>
        </w:rPr>
        <w:t>–</w:t>
      </w:r>
      <w:r w:rsidRPr="00111524">
        <w:rPr>
          <w:rFonts w:cs="Arial"/>
          <w:sz w:val="24"/>
          <w:szCs w:val="24"/>
          <w:lang w:val="ru-RU"/>
        </w:rPr>
        <w:t xml:space="preserve"> </w:t>
      </w:r>
      <w:r w:rsidR="001B3794" w:rsidRPr="00111524">
        <w:rPr>
          <w:rFonts w:cs="Arial"/>
          <w:b/>
          <w:sz w:val="24"/>
          <w:szCs w:val="24"/>
          <w:lang w:val="ru-RU"/>
        </w:rPr>
        <w:t>Организација и реализација наступа ЕПС на стручним скуповима</w:t>
      </w:r>
      <w:r w:rsidR="00F64894" w:rsidRPr="00111524">
        <w:rPr>
          <w:rFonts w:cs="Arial"/>
          <w:sz w:val="24"/>
          <w:szCs w:val="24"/>
          <w:lang w:val="ru-RU"/>
        </w:rPr>
        <w:t xml:space="preserve"> </w:t>
      </w:r>
      <w:r w:rsidRPr="00111524">
        <w:rPr>
          <w:rFonts w:cs="Arial"/>
          <w:sz w:val="24"/>
          <w:szCs w:val="24"/>
          <w:lang w:val="ru-RU"/>
        </w:rPr>
        <w:t xml:space="preserve">- Јавна набавка број </w:t>
      </w:r>
      <w:r w:rsidR="00F64894" w:rsidRPr="00111524">
        <w:rPr>
          <w:rFonts w:cs="Arial"/>
          <w:b/>
          <w:sz w:val="24"/>
          <w:szCs w:val="24"/>
        </w:rPr>
        <w:t>J</w:t>
      </w:r>
      <w:r w:rsidR="007E37A4" w:rsidRPr="00111524">
        <w:rPr>
          <w:rFonts w:cs="Arial"/>
          <w:b/>
          <w:sz w:val="24"/>
          <w:szCs w:val="24"/>
          <w:lang w:val="sr-Cyrl-RS"/>
        </w:rPr>
        <w:t>НМВ</w:t>
      </w:r>
      <w:r w:rsidR="00F64894" w:rsidRPr="00111524">
        <w:rPr>
          <w:rFonts w:cs="Arial"/>
          <w:b/>
          <w:sz w:val="24"/>
          <w:szCs w:val="24"/>
        </w:rPr>
        <w:t>/1000/0</w:t>
      </w:r>
      <w:r w:rsidR="007E37A4" w:rsidRPr="00111524">
        <w:rPr>
          <w:rFonts w:cs="Arial"/>
          <w:b/>
          <w:sz w:val="24"/>
          <w:szCs w:val="24"/>
          <w:lang w:val="sr-Cyrl-RS"/>
        </w:rPr>
        <w:t>40</w:t>
      </w:r>
      <w:r w:rsidR="001B3794" w:rsidRPr="00111524">
        <w:rPr>
          <w:rFonts w:cs="Arial"/>
          <w:b/>
          <w:sz w:val="24"/>
          <w:szCs w:val="24"/>
          <w:lang w:val="sr-Cyrl-RS"/>
        </w:rPr>
        <w:t>2</w:t>
      </w:r>
      <w:r w:rsidR="00F64894" w:rsidRPr="00111524">
        <w:rPr>
          <w:rFonts w:cs="Arial"/>
          <w:b/>
          <w:sz w:val="24"/>
          <w:szCs w:val="24"/>
        </w:rPr>
        <w:t>/201</w:t>
      </w:r>
      <w:r w:rsidR="007E37A4" w:rsidRPr="00111524">
        <w:rPr>
          <w:rFonts w:cs="Arial"/>
          <w:b/>
          <w:sz w:val="24"/>
          <w:szCs w:val="24"/>
          <w:lang w:val="sr-Cyrl-RS"/>
        </w:rPr>
        <w:t>8</w:t>
      </w:r>
      <w:r w:rsidR="00F64894" w:rsidRPr="00111524">
        <w:rPr>
          <w:rFonts w:cs="Arial"/>
          <w:b/>
          <w:sz w:val="24"/>
          <w:szCs w:val="24"/>
          <w:lang w:val="sr-Cyrl-RS"/>
        </w:rPr>
        <w:t xml:space="preserve"> </w:t>
      </w:r>
      <w:r w:rsidRPr="00111524">
        <w:rPr>
          <w:rFonts w:cs="Arial"/>
          <w:sz w:val="24"/>
          <w:szCs w:val="24"/>
          <w:lang w:val="ru-RU"/>
        </w:rPr>
        <w:t>- НЕ ОТВАРАТИ“.</w:t>
      </w:r>
    </w:p>
    <w:p w14:paraId="1BDD530B"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 xml:space="preserve"> </w:t>
      </w:r>
    </w:p>
    <w:p w14:paraId="14C7845F" w14:textId="77777777" w:rsidR="008D2B23" w:rsidRPr="00111524" w:rsidRDefault="008D2B23" w:rsidP="008D2B23">
      <w:pPr>
        <w:pStyle w:val="KDParagraf"/>
        <w:spacing w:before="0"/>
        <w:rPr>
          <w:rFonts w:cs="Arial"/>
          <w:sz w:val="24"/>
          <w:szCs w:val="24"/>
        </w:rPr>
      </w:pPr>
      <w:r w:rsidRPr="0011152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2DECE7" w14:textId="77777777" w:rsidR="008D2B23" w:rsidRPr="00111524" w:rsidRDefault="008D2B23" w:rsidP="008D2B23">
      <w:pPr>
        <w:pStyle w:val="KDParagraf"/>
        <w:spacing w:before="0"/>
        <w:rPr>
          <w:rFonts w:cs="Arial"/>
          <w:sz w:val="24"/>
          <w:szCs w:val="24"/>
        </w:rPr>
      </w:pPr>
      <w:r w:rsidRPr="00111524">
        <w:rPr>
          <w:rFonts w:eastAsia="TimesNewRomanPSMT" w:cs="Arial"/>
          <w:bCs/>
          <w:sz w:val="24"/>
          <w:szCs w:val="24"/>
        </w:rPr>
        <w:t>У случају да понуду подноси група понуђача, на полеђини коверте је по</w:t>
      </w:r>
      <w:r w:rsidR="00AC36F1" w:rsidRPr="00111524">
        <w:rPr>
          <w:rFonts w:eastAsia="TimesNewRomanPSMT" w:cs="Arial"/>
          <w:bCs/>
          <w:sz w:val="24"/>
          <w:szCs w:val="24"/>
          <w:lang w:val="sr-Cyrl-RS"/>
        </w:rPr>
        <w:t>жељно</w:t>
      </w:r>
      <w:r w:rsidRPr="0011152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111524">
        <w:rPr>
          <w:rFonts w:cs="Arial"/>
          <w:sz w:val="24"/>
          <w:szCs w:val="24"/>
        </w:rPr>
        <w:t>.</w:t>
      </w:r>
    </w:p>
    <w:p w14:paraId="0DE64332" w14:textId="77777777" w:rsidR="00F5287F" w:rsidRPr="00111524" w:rsidRDefault="00F5287F" w:rsidP="008D2B23">
      <w:pPr>
        <w:pStyle w:val="KDParagraf"/>
        <w:spacing w:before="0"/>
        <w:rPr>
          <w:rFonts w:cs="Arial"/>
          <w:sz w:val="24"/>
          <w:szCs w:val="24"/>
        </w:rPr>
      </w:pPr>
    </w:p>
    <w:p w14:paraId="55AC9082" w14:textId="77777777" w:rsidR="00613B13" w:rsidRPr="00111524" w:rsidRDefault="00613B13" w:rsidP="00613B13">
      <w:pPr>
        <w:pStyle w:val="KDParagraf"/>
        <w:spacing w:before="0"/>
        <w:rPr>
          <w:rFonts w:cs="Arial"/>
          <w:sz w:val="24"/>
          <w:szCs w:val="24"/>
        </w:rPr>
      </w:pPr>
      <w:r w:rsidRPr="00111524">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r w:rsidRPr="00111524">
        <w:rPr>
          <w:rFonts w:cs="Arial"/>
          <w:sz w:val="24"/>
          <w:szCs w:val="24"/>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8309FAB" w14:textId="77777777" w:rsidR="00F5287F" w:rsidRPr="00111524" w:rsidRDefault="00F5287F" w:rsidP="00613B13">
      <w:pPr>
        <w:pStyle w:val="KDParagraf"/>
        <w:spacing w:before="0"/>
        <w:rPr>
          <w:rFonts w:cs="Arial"/>
          <w:sz w:val="24"/>
          <w:szCs w:val="24"/>
        </w:rPr>
      </w:pPr>
    </w:p>
    <w:p w14:paraId="5C6A5828" w14:textId="77777777" w:rsidR="00F5287F" w:rsidRPr="00111524" w:rsidRDefault="00613B13" w:rsidP="00613B13">
      <w:pPr>
        <w:pStyle w:val="KDParagraf"/>
        <w:spacing w:before="0"/>
        <w:rPr>
          <w:rFonts w:cs="Arial"/>
          <w:sz w:val="24"/>
          <w:szCs w:val="24"/>
        </w:rPr>
      </w:pPr>
      <w:r w:rsidRPr="00111524">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11524">
        <w:rPr>
          <w:rFonts w:cs="Arial"/>
          <w:sz w:val="24"/>
          <w:szCs w:val="24"/>
          <w:lang w:val="sr-Cyrl-RS"/>
        </w:rPr>
        <w:t>акона</w:t>
      </w:r>
      <w:r w:rsidR="00F5287F" w:rsidRPr="00111524">
        <w:rPr>
          <w:rFonts w:cs="Arial"/>
          <w:sz w:val="24"/>
          <w:szCs w:val="24"/>
        </w:rPr>
        <w:t xml:space="preserve"> о јавним набавкама.</w:t>
      </w:r>
    </w:p>
    <w:p w14:paraId="76C4EC17" w14:textId="77777777" w:rsidR="00613B13" w:rsidRPr="00111524" w:rsidRDefault="00613B13" w:rsidP="00613B13">
      <w:pPr>
        <w:pStyle w:val="KDParagraf"/>
        <w:spacing w:before="0"/>
        <w:rPr>
          <w:rFonts w:cs="Arial"/>
          <w:sz w:val="24"/>
          <w:szCs w:val="24"/>
        </w:rPr>
      </w:pPr>
      <w:r w:rsidRPr="00111524">
        <w:rPr>
          <w:rFonts w:cs="Arial"/>
          <w:sz w:val="24"/>
          <w:szCs w:val="24"/>
        </w:rPr>
        <w:t xml:space="preserve"> </w:t>
      </w:r>
    </w:p>
    <w:p w14:paraId="7BA22E54" w14:textId="77777777" w:rsidR="00613B13" w:rsidRPr="00111524" w:rsidRDefault="00613B13" w:rsidP="00613B13">
      <w:pPr>
        <w:pStyle w:val="KDParagraf"/>
        <w:spacing w:before="0"/>
        <w:rPr>
          <w:rFonts w:cs="Arial"/>
          <w:sz w:val="24"/>
          <w:szCs w:val="24"/>
        </w:rPr>
      </w:pPr>
      <w:r w:rsidRPr="00111524">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7D85603" w14:textId="77777777" w:rsidR="00613B13" w:rsidRPr="00111524" w:rsidRDefault="00613B13" w:rsidP="00613B13">
      <w:pPr>
        <w:tabs>
          <w:tab w:val="left" w:pos="284"/>
          <w:tab w:val="left" w:pos="330"/>
        </w:tabs>
        <w:ind w:left="284"/>
        <w:rPr>
          <w:rFonts w:eastAsia="TimesNewRomanPSMT" w:cs="Arial"/>
          <w:bCs/>
          <w:lang w:val="sr-Cyrl-RS"/>
        </w:rPr>
      </w:pPr>
    </w:p>
    <w:p w14:paraId="6168708D" w14:textId="77777777" w:rsidR="008D2B23" w:rsidRPr="0011152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111524">
        <w:rPr>
          <w:rFonts w:cs="Arial"/>
          <w:sz w:val="24"/>
          <w:szCs w:val="24"/>
        </w:rPr>
        <w:t>Обавезна садржина понуде</w:t>
      </w:r>
      <w:bookmarkEnd w:id="211"/>
      <w:bookmarkEnd w:id="212"/>
    </w:p>
    <w:p w14:paraId="7EB2CBA7" w14:textId="77777777" w:rsidR="008D2B23" w:rsidRPr="00111524" w:rsidRDefault="008D2B23" w:rsidP="008D2B23">
      <w:pPr>
        <w:pStyle w:val="KDParagraf"/>
        <w:spacing w:before="0"/>
        <w:rPr>
          <w:rFonts w:cs="Arial"/>
          <w:sz w:val="24"/>
          <w:szCs w:val="24"/>
        </w:rPr>
      </w:pPr>
      <w:r w:rsidRPr="00111524">
        <w:rPr>
          <w:rFonts w:cs="Arial"/>
          <w:sz w:val="24"/>
          <w:szCs w:val="24"/>
          <w:lang w:val="ru-RU" w:bidi="en-US"/>
        </w:rPr>
        <w:t xml:space="preserve">Садржину понуде, поред Обрасца понуде, чине </w:t>
      </w:r>
      <w:r w:rsidR="007267FC" w:rsidRPr="00111524">
        <w:rPr>
          <w:rFonts w:cs="Arial"/>
          <w:sz w:val="24"/>
          <w:szCs w:val="24"/>
          <w:lang w:val="ru-RU" w:bidi="en-US"/>
        </w:rPr>
        <w:t xml:space="preserve"> Изјаве</w:t>
      </w:r>
      <w:r w:rsidR="00A870A7" w:rsidRPr="00111524">
        <w:rPr>
          <w:rFonts w:cs="Arial"/>
          <w:sz w:val="24"/>
          <w:szCs w:val="24"/>
          <w:lang w:val="sr-Latn-RS" w:bidi="en-US"/>
        </w:rPr>
        <w:t xml:space="preserve"> </w:t>
      </w:r>
      <w:r w:rsidRPr="00111524">
        <w:rPr>
          <w:rFonts w:cs="Arial"/>
          <w:sz w:val="24"/>
          <w:szCs w:val="24"/>
          <w:lang w:val="ru-RU" w:bidi="en-US"/>
        </w:rPr>
        <w:t>о испуњености услова из чл. 75.и 76.</w:t>
      </w:r>
      <w:r w:rsidR="00D21D51" w:rsidRPr="00111524">
        <w:rPr>
          <w:rFonts w:cs="Arial"/>
          <w:sz w:val="24"/>
          <w:szCs w:val="24"/>
          <w:lang w:val="sr-Cyrl-RS"/>
        </w:rPr>
        <w:t xml:space="preserve"> </w:t>
      </w:r>
      <w:r w:rsidR="001D33B3" w:rsidRPr="00111524">
        <w:rPr>
          <w:rFonts w:cs="Arial"/>
          <w:sz w:val="24"/>
          <w:szCs w:val="24"/>
        </w:rPr>
        <w:t>Закона</w:t>
      </w:r>
      <w:r w:rsidRPr="0011152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11524">
        <w:rPr>
          <w:rFonts w:cs="Arial"/>
          <w:sz w:val="24"/>
          <w:szCs w:val="24"/>
          <w:lang w:val="sr-Cyrl-RS" w:bidi="en-US"/>
        </w:rPr>
        <w:t xml:space="preserve"> (попуњени, потписани и печатом оверени)</w:t>
      </w:r>
      <w:r w:rsidRPr="00111524">
        <w:rPr>
          <w:rFonts w:cs="Arial"/>
          <w:sz w:val="24"/>
          <w:szCs w:val="24"/>
          <w:lang w:bidi="en-US"/>
        </w:rPr>
        <w:t xml:space="preserve"> на начин предвиђен следећим ставом ове тачке</w:t>
      </w:r>
      <w:r w:rsidRPr="00111524">
        <w:rPr>
          <w:rFonts w:cs="Arial"/>
          <w:sz w:val="24"/>
          <w:szCs w:val="24"/>
        </w:rPr>
        <w:t>:</w:t>
      </w:r>
    </w:p>
    <w:p w14:paraId="2C3BBE3B" w14:textId="77777777" w:rsidR="00645F72" w:rsidRPr="00111524" w:rsidRDefault="00645F72" w:rsidP="00645F72">
      <w:pPr>
        <w:pStyle w:val="KDNabrajanje"/>
        <w:spacing w:before="0"/>
        <w:rPr>
          <w:rFonts w:cs="Arial"/>
          <w:sz w:val="24"/>
          <w:szCs w:val="24"/>
        </w:rPr>
      </w:pPr>
      <w:r w:rsidRPr="00111524">
        <w:rPr>
          <w:rFonts w:cs="Arial"/>
          <w:sz w:val="24"/>
          <w:szCs w:val="24"/>
        </w:rPr>
        <w:t xml:space="preserve">Образац понуде </w:t>
      </w:r>
      <w:r w:rsidR="00A32B9A" w:rsidRPr="00111524">
        <w:rPr>
          <w:rFonts w:cs="Arial"/>
          <w:sz w:val="24"/>
          <w:szCs w:val="24"/>
          <w:lang w:val="sr-Latn-RS"/>
        </w:rPr>
        <w:t>( O</w:t>
      </w:r>
      <w:r w:rsidR="00A32B9A" w:rsidRPr="00111524">
        <w:rPr>
          <w:rFonts w:cs="Arial"/>
          <w:sz w:val="24"/>
          <w:szCs w:val="24"/>
          <w:lang w:val="sr-Cyrl-RS"/>
        </w:rPr>
        <w:t>бразац бр.1)</w:t>
      </w:r>
    </w:p>
    <w:p w14:paraId="0AFD9AF4" w14:textId="77777777" w:rsidR="00645F72" w:rsidRPr="00111524" w:rsidRDefault="00645F72" w:rsidP="00645F72">
      <w:pPr>
        <w:pStyle w:val="KDNabrajanje"/>
        <w:spacing w:before="0"/>
        <w:rPr>
          <w:rFonts w:cs="Arial"/>
          <w:sz w:val="24"/>
          <w:szCs w:val="24"/>
        </w:rPr>
      </w:pPr>
      <w:r w:rsidRPr="00111524">
        <w:rPr>
          <w:rFonts w:cs="Arial"/>
          <w:sz w:val="24"/>
          <w:szCs w:val="24"/>
        </w:rPr>
        <w:t xml:space="preserve">Структура цене </w:t>
      </w:r>
      <w:r w:rsidR="00A32B9A" w:rsidRPr="00111524">
        <w:rPr>
          <w:rFonts w:cs="Arial"/>
          <w:sz w:val="24"/>
          <w:szCs w:val="24"/>
          <w:lang w:val="sr-Cyrl-RS"/>
        </w:rPr>
        <w:t>(Образац бр.2)</w:t>
      </w:r>
    </w:p>
    <w:p w14:paraId="3E2E3AFD" w14:textId="77777777" w:rsidR="00645F72" w:rsidRPr="00111524" w:rsidRDefault="006D7F9C" w:rsidP="007C1CD8">
      <w:pPr>
        <w:pStyle w:val="KDNabrajanje"/>
        <w:tabs>
          <w:tab w:val="num" w:pos="567"/>
        </w:tabs>
        <w:spacing w:before="0"/>
        <w:ind w:left="568" w:hanging="284"/>
        <w:rPr>
          <w:rFonts w:cs="Arial"/>
          <w:sz w:val="24"/>
          <w:szCs w:val="24"/>
        </w:rPr>
      </w:pPr>
      <w:r w:rsidRPr="00111524">
        <w:rPr>
          <w:rFonts w:cs="Arial"/>
          <w:sz w:val="24"/>
          <w:szCs w:val="24"/>
          <w:lang w:val="sr-Cyrl-RS"/>
        </w:rPr>
        <w:lastRenderedPageBreak/>
        <w:t xml:space="preserve"> </w:t>
      </w:r>
      <w:r w:rsidR="00645F72" w:rsidRPr="00111524">
        <w:rPr>
          <w:rFonts w:cs="Arial"/>
          <w:sz w:val="24"/>
          <w:szCs w:val="24"/>
        </w:rPr>
        <w:t xml:space="preserve">Образац трошкова припреме понуде , </w:t>
      </w:r>
      <w:r w:rsidR="0056571E" w:rsidRPr="00111524">
        <w:rPr>
          <w:rFonts w:cs="Arial"/>
          <w:sz w:val="24"/>
          <w:szCs w:val="24"/>
        </w:rPr>
        <w:t xml:space="preserve">ако понуђач захтева надокнаду </w:t>
      </w:r>
      <w:r w:rsidRPr="00111524">
        <w:rPr>
          <w:rFonts w:cs="Arial"/>
          <w:sz w:val="24"/>
          <w:szCs w:val="24"/>
          <w:lang w:val="sr-Cyrl-RS"/>
        </w:rPr>
        <w:t xml:space="preserve">  </w:t>
      </w:r>
      <w:r w:rsidR="0056571E" w:rsidRPr="00111524">
        <w:rPr>
          <w:rFonts w:cs="Arial"/>
          <w:sz w:val="24"/>
          <w:szCs w:val="24"/>
        </w:rPr>
        <w:t>трошкова у складу са чл.88 Закона</w:t>
      </w:r>
      <w:r w:rsidR="00F5287F" w:rsidRPr="00111524">
        <w:rPr>
          <w:rFonts w:cs="Arial"/>
          <w:sz w:val="24"/>
          <w:szCs w:val="24"/>
        </w:rPr>
        <w:t xml:space="preserve"> о јавним набавкама</w:t>
      </w:r>
      <w:r w:rsidR="00DC2C8F" w:rsidRPr="00111524">
        <w:rPr>
          <w:rFonts w:cs="Arial"/>
          <w:sz w:val="24"/>
          <w:szCs w:val="24"/>
          <w:lang w:val="sr-Cyrl-RS"/>
        </w:rPr>
        <w:t xml:space="preserve"> (Образац бр.6</w:t>
      </w:r>
      <w:r w:rsidR="00A32B9A" w:rsidRPr="00111524">
        <w:rPr>
          <w:rFonts w:cs="Arial"/>
          <w:sz w:val="24"/>
          <w:szCs w:val="24"/>
          <w:lang w:val="sr-Cyrl-RS"/>
        </w:rPr>
        <w:t>)</w:t>
      </w:r>
    </w:p>
    <w:p w14:paraId="0E99C62B" w14:textId="77777777" w:rsidR="008D2B23" w:rsidRPr="00111524" w:rsidRDefault="008D2B23" w:rsidP="008D2B23">
      <w:pPr>
        <w:pStyle w:val="KDNabrajanje"/>
        <w:spacing w:before="0"/>
        <w:rPr>
          <w:rFonts w:cs="Arial"/>
          <w:sz w:val="24"/>
          <w:szCs w:val="24"/>
        </w:rPr>
      </w:pPr>
      <w:r w:rsidRPr="00111524">
        <w:rPr>
          <w:rFonts w:cs="Arial"/>
          <w:sz w:val="24"/>
          <w:szCs w:val="24"/>
        </w:rPr>
        <w:t xml:space="preserve">Изјава о независној понуди </w:t>
      </w:r>
      <w:r w:rsidR="00DC2C8F" w:rsidRPr="00111524">
        <w:rPr>
          <w:rFonts w:cs="Arial"/>
          <w:sz w:val="24"/>
          <w:szCs w:val="24"/>
          <w:lang w:val="sr-Cyrl-RS"/>
        </w:rPr>
        <w:t>(Образац бр.3</w:t>
      </w:r>
      <w:r w:rsidR="00A32B9A" w:rsidRPr="00111524">
        <w:rPr>
          <w:rFonts w:cs="Arial"/>
          <w:sz w:val="24"/>
          <w:szCs w:val="24"/>
          <w:lang w:val="sr-Cyrl-RS"/>
        </w:rPr>
        <w:t>)</w:t>
      </w:r>
    </w:p>
    <w:p w14:paraId="3C541352" w14:textId="77777777" w:rsidR="00645F72" w:rsidRPr="00111524" w:rsidRDefault="006D7F9C" w:rsidP="007C1CD8">
      <w:pPr>
        <w:pStyle w:val="KDNabrajanje"/>
        <w:tabs>
          <w:tab w:val="num" w:pos="567"/>
        </w:tabs>
        <w:spacing w:before="0"/>
        <w:ind w:left="568" w:hanging="284"/>
        <w:rPr>
          <w:rFonts w:cs="Arial"/>
          <w:sz w:val="24"/>
          <w:szCs w:val="24"/>
        </w:rPr>
      </w:pPr>
      <w:r w:rsidRPr="00111524">
        <w:rPr>
          <w:rFonts w:cs="Arial"/>
          <w:sz w:val="24"/>
          <w:szCs w:val="24"/>
          <w:lang w:val="sr-Cyrl-RS"/>
        </w:rPr>
        <w:t xml:space="preserve"> </w:t>
      </w:r>
      <w:r w:rsidR="00645F72" w:rsidRPr="00111524">
        <w:rPr>
          <w:rFonts w:cs="Arial"/>
          <w:sz w:val="24"/>
          <w:szCs w:val="24"/>
        </w:rPr>
        <w:t>Изјав</w:t>
      </w:r>
      <w:r w:rsidR="001945FA" w:rsidRPr="00111524">
        <w:rPr>
          <w:rFonts w:cs="Arial"/>
          <w:sz w:val="24"/>
          <w:szCs w:val="24"/>
        </w:rPr>
        <w:t>а</w:t>
      </w:r>
      <w:r w:rsidR="00645F72" w:rsidRPr="00111524">
        <w:rPr>
          <w:rFonts w:cs="Arial"/>
          <w:sz w:val="24"/>
          <w:szCs w:val="24"/>
        </w:rPr>
        <w:t xml:space="preserve"> у складу са чланом 75. став 2. Закона</w:t>
      </w:r>
      <w:r w:rsidR="00DC2C8F" w:rsidRPr="00111524">
        <w:rPr>
          <w:rFonts w:cs="Arial"/>
          <w:sz w:val="24"/>
          <w:szCs w:val="24"/>
          <w:lang w:val="sr-Cyrl-RS"/>
        </w:rPr>
        <w:t xml:space="preserve"> (Образац бр.4</w:t>
      </w:r>
      <w:r w:rsidR="00A32B9A" w:rsidRPr="00111524">
        <w:rPr>
          <w:rFonts w:cs="Arial"/>
          <w:sz w:val="24"/>
          <w:szCs w:val="24"/>
          <w:lang w:val="sr-Cyrl-RS"/>
        </w:rPr>
        <w:t>)</w:t>
      </w:r>
    </w:p>
    <w:p w14:paraId="0076175F" w14:textId="77777777" w:rsidR="007267FC" w:rsidRPr="00111524" w:rsidRDefault="008D2B23" w:rsidP="008D2B23">
      <w:pPr>
        <w:pStyle w:val="KDNabrajanje"/>
        <w:spacing w:before="0"/>
        <w:rPr>
          <w:rFonts w:cs="Arial"/>
          <w:i/>
          <w:sz w:val="24"/>
          <w:szCs w:val="24"/>
        </w:rPr>
      </w:pPr>
      <w:r w:rsidRPr="00111524">
        <w:rPr>
          <w:rFonts w:cs="Arial"/>
          <w:i/>
          <w:sz w:val="24"/>
          <w:szCs w:val="24"/>
        </w:rPr>
        <w:t xml:space="preserve">Изјава </w:t>
      </w:r>
      <w:r w:rsidR="007267FC" w:rsidRPr="00111524">
        <w:rPr>
          <w:rFonts w:cs="Arial"/>
          <w:i/>
          <w:sz w:val="24"/>
          <w:szCs w:val="24"/>
          <w:lang w:val="sr-Cyrl-CS"/>
        </w:rPr>
        <w:t>којом понуђач потврђује да</w:t>
      </w:r>
      <w:r w:rsidR="007267FC" w:rsidRPr="00111524">
        <w:rPr>
          <w:rFonts w:cs="Arial"/>
          <w:i/>
          <w:sz w:val="24"/>
          <w:szCs w:val="24"/>
        </w:rPr>
        <w:t xml:space="preserve"> испуњавањ</w:t>
      </w:r>
      <w:r w:rsidR="007267FC" w:rsidRPr="00111524">
        <w:rPr>
          <w:rFonts w:cs="Arial"/>
          <w:i/>
          <w:sz w:val="24"/>
          <w:szCs w:val="24"/>
          <w:lang w:val="sr-Cyrl-CS"/>
        </w:rPr>
        <w:t>а</w:t>
      </w:r>
      <w:r w:rsidR="007267FC" w:rsidRPr="00111524">
        <w:rPr>
          <w:rFonts w:cs="Arial"/>
          <w:i/>
          <w:sz w:val="24"/>
          <w:szCs w:val="24"/>
        </w:rPr>
        <w:t xml:space="preserve"> </w:t>
      </w:r>
      <w:r w:rsidR="004D4913" w:rsidRPr="00111524">
        <w:rPr>
          <w:rFonts w:cs="Arial"/>
          <w:i/>
          <w:sz w:val="24"/>
          <w:szCs w:val="24"/>
          <w:lang w:val="sr-Cyrl-RS"/>
        </w:rPr>
        <w:t xml:space="preserve">обавезне </w:t>
      </w:r>
      <w:r w:rsidR="007267FC" w:rsidRPr="00111524">
        <w:rPr>
          <w:rFonts w:cs="Arial"/>
          <w:i/>
          <w:sz w:val="24"/>
          <w:szCs w:val="24"/>
        </w:rPr>
        <w:t>услов</w:t>
      </w:r>
      <w:r w:rsidR="007267FC" w:rsidRPr="00111524">
        <w:rPr>
          <w:rFonts w:cs="Arial"/>
          <w:i/>
          <w:sz w:val="24"/>
          <w:szCs w:val="24"/>
          <w:lang w:val="sr-Cyrl-CS"/>
        </w:rPr>
        <w:t>е</w:t>
      </w:r>
      <w:r w:rsidR="00400F7D" w:rsidRPr="00111524">
        <w:rPr>
          <w:rFonts w:cs="Arial"/>
          <w:i/>
          <w:sz w:val="24"/>
          <w:szCs w:val="24"/>
          <w:lang w:val="sr-Cyrl-CS"/>
        </w:rPr>
        <w:t xml:space="preserve"> </w:t>
      </w:r>
      <w:r w:rsidR="004D4913" w:rsidRPr="00111524">
        <w:rPr>
          <w:rFonts w:cs="Arial"/>
          <w:i/>
          <w:sz w:val="24"/>
          <w:szCs w:val="24"/>
          <w:lang w:val="sr-Cyrl-CS"/>
        </w:rPr>
        <w:t>из члана 75.</w:t>
      </w:r>
      <w:r w:rsidR="00F72657" w:rsidRPr="00111524">
        <w:rPr>
          <w:rFonts w:cs="Arial"/>
          <w:i/>
          <w:sz w:val="24"/>
          <w:szCs w:val="24"/>
          <w:lang w:val="sr-Cyrl-CS"/>
        </w:rPr>
        <w:t xml:space="preserve"> </w:t>
      </w:r>
      <w:r w:rsidR="007267FC" w:rsidRPr="00111524">
        <w:rPr>
          <w:rFonts w:cs="Arial"/>
          <w:i/>
          <w:sz w:val="24"/>
          <w:szCs w:val="24"/>
          <w:lang w:val="sr-Cyrl-CS"/>
        </w:rPr>
        <w:t>за учешће у поступку јавне набавке</w:t>
      </w:r>
      <w:r w:rsidRPr="00111524">
        <w:rPr>
          <w:rFonts w:cs="Arial"/>
          <w:i/>
          <w:sz w:val="24"/>
          <w:szCs w:val="24"/>
        </w:rPr>
        <w:t xml:space="preserve">, </w:t>
      </w:r>
      <w:r w:rsidR="00DC2C8F" w:rsidRPr="00111524">
        <w:rPr>
          <w:rFonts w:cs="Arial"/>
          <w:i/>
          <w:sz w:val="24"/>
          <w:szCs w:val="24"/>
          <w:lang w:val="sr-Cyrl-RS"/>
        </w:rPr>
        <w:t>(Образац бр.5)</w:t>
      </w:r>
    </w:p>
    <w:p w14:paraId="4D6B3E2D" w14:textId="77777777" w:rsidR="008D2B23" w:rsidRPr="00111524" w:rsidRDefault="007267FC" w:rsidP="008D2B23">
      <w:pPr>
        <w:pStyle w:val="KDNabrajanje"/>
        <w:spacing w:before="0"/>
        <w:rPr>
          <w:rFonts w:cs="Arial"/>
          <w:i/>
          <w:sz w:val="24"/>
          <w:szCs w:val="24"/>
        </w:rPr>
      </w:pPr>
      <w:r w:rsidRPr="00111524">
        <w:rPr>
          <w:rFonts w:cs="Arial"/>
          <w:i/>
          <w:sz w:val="24"/>
          <w:szCs w:val="24"/>
        </w:rPr>
        <w:t xml:space="preserve">Изјава </w:t>
      </w:r>
      <w:r w:rsidRPr="00111524">
        <w:rPr>
          <w:rFonts w:cs="Arial"/>
          <w:i/>
          <w:sz w:val="24"/>
          <w:szCs w:val="24"/>
          <w:lang w:val="sr-Cyrl-CS"/>
        </w:rPr>
        <w:t>којом подизвођач потврђује да</w:t>
      </w:r>
      <w:r w:rsidRPr="00111524">
        <w:rPr>
          <w:rFonts w:cs="Arial"/>
          <w:i/>
          <w:sz w:val="24"/>
          <w:szCs w:val="24"/>
        </w:rPr>
        <w:t xml:space="preserve"> испуњавањ</w:t>
      </w:r>
      <w:r w:rsidRPr="00111524">
        <w:rPr>
          <w:rFonts w:cs="Arial"/>
          <w:i/>
          <w:sz w:val="24"/>
          <w:szCs w:val="24"/>
          <w:lang w:val="sr-Cyrl-CS"/>
        </w:rPr>
        <w:t>а</w:t>
      </w:r>
      <w:r w:rsidR="004D4913" w:rsidRPr="00111524">
        <w:rPr>
          <w:rFonts w:cs="Arial"/>
          <w:i/>
          <w:sz w:val="24"/>
          <w:szCs w:val="24"/>
          <w:lang w:val="sr-Cyrl-CS"/>
        </w:rPr>
        <w:t xml:space="preserve"> обавезне</w:t>
      </w:r>
      <w:r w:rsidRPr="00111524">
        <w:rPr>
          <w:rFonts w:cs="Arial"/>
          <w:i/>
          <w:sz w:val="24"/>
          <w:szCs w:val="24"/>
        </w:rPr>
        <w:t xml:space="preserve"> услов</w:t>
      </w:r>
      <w:r w:rsidRPr="00111524">
        <w:rPr>
          <w:rFonts w:cs="Arial"/>
          <w:i/>
          <w:sz w:val="24"/>
          <w:szCs w:val="24"/>
          <w:lang w:val="sr-Cyrl-CS"/>
        </w:rPr>
        <w:t>е</w:t>
      </w:r>
      <w:r w:rsidR="004D4913" w:rsidRPr="00111524">
        <w:rPr>
          <w:rFonts w:cs="Arial"/>
          <w:i/>
          <w:sz w:val="24"/>
          <w:szCs w:val="24"/>
          <w:lang w:val="sr-Cyrl-CS"/>
        </w:rPr>
        <w:t xml:space="preserve"> из члана 75. </w:t>
      </w:r>
      <w:r w:rsidRPr="00111524">
        <w:rPr>
          <w:rFonts w:cs="Arial"/>
          <w:i/>
          <w:sz w:val="24"/>
          <w:szCs w:val="24"/>
          <w:lang w:val="sr-Cyrl-CS"/>
        </w:rPr>
        <w:t>за учешће у поступку јавне набавке</w:t>
      </w:r>
      <w:r w:rsidRPr="00111524">
        <w:rPr>
          <w:rFonts w:cs="Arial"/>
          <w:i/>
          <w:sz w:val="24"/>
          <w:szCs w:val="24"/>
        </w:rPr>
        <w:t xml:space="preserve">, </w:t>
      </w:r>
      <w:r w:rsidRPr="00111524">
        <w:rPr>
          <w:rFonts w:cs="Arial"/>
          <w:i/>
          <w:sz w:val="24"/>
          <w:szCs w:val="24"/>
          <w:lang w:val="sr-Cyrl-CS"/>
        </w:rPr>
        <w:t xml:space="preserve"> у случају подношења понуде са подизвођачем</w:t>
      </w:r>
      <w:r w:rsidR="00DC2C8F" w:rsidRPr="00111524">
        <w:rPr>
          <w:rFonts w:cs="Arial"/>
          <w:i/>
          <w:sz w:val="24"/>
          <w:szCs w:val="24"/>
          <w:lang w:val="sr-Cyrl-CS"/>
        </w:rPr>
        <w:t xml:space="preserve"> ( Образац бр.5А)</w:t>
      </w:r>
    </w:p>
    <w:p w14:paraId="263D13B3" w14:textId="77777777" w:rsidR="004D4913" w:rsidRPr="00111524" w:rsidRDefault="004D4913" w:rsidP="004D4913">
      <w:pPr>
        <w:pStyle w:val="KDNabrajanje"/>
        <w:tabs>
          <w:tab w:val="num" w:pos="567"/>
        </w:tabs>
        <w:spacing w:before="0"/>
        <w:ind w:left="568" w:hanging="284"/>
        <w:contextualSpacing/>
        <w:rPr>
          <w:rFonts w:cs="Arial"/>
          <w:b/>
          <w:sz w:val="24"/>
          <w:szCs w:val="24"/>
        </w:rPr>
      </w:pPr>
      <w:r w:rsidRPr="00111524">
        <w:rPr>
          <w:rFonts w:cs="Arial"/>
          <w:b/>
          <w:sz w:val="24"/>
          <w:szCs w:val="24"/>
        </w:rPr>
        <w:t>Докази којима се доказује испуњеност услова за учешће у поступку јавне набавке из 76. Закон у складу са упутством како се доказује испуњеност тих услова из поглавља 4. конкурсне документације</w:t>
      </w:r>
      <w:r w:rsidR="007D7D14" w:rsidRPr="00111524">
        <w:rPr>
          <w:rFonts w:cs="Arial"/>
          <w:b/>
          <w:sz w:val="24"/>
          <w:szCs w:val="24"/>
          <w:lang w:val="sr-Cyrl-RS"/>
        </w:rPr>
        <w:t xml:space="preserve"> (Обрасци бр.7; 7.1; 8.</w:t>
      </w:r>
      <w:r w:rsidR="00C06BAB" w:rsidRPr="00111524">
        <w:rPr>
          <w:rFonts w:cs="Arial"/>
          <w:b/>
          <w:sz w:val="24"/>
          <w:szCs w:val="24"/>
          <w:lang w:val="sr-Cyrl-RS"/>
        </w:rPr>
        <w:t>, 8.1</w:t>
      </w:r>
      <w:r w:rsidR="00442E84" w:rsidRPr="00111524">
        <w:rPr>
          <w:rFonts w:cs="Arial"/>
          <w:b/>
          <w:sz w:val="24"/>
          <w:szCs w:val="24"/>
          <w:lang w:val="sr-Cyrl-RS"/>
        </w:rPr>
        <w:t>)</w:t>
      </w:r>
    </w:p>
    <w:p w14:paraId="102986AF" w14:textId="77777777" w:rsidR="00AC36F1" w:rsidRDefault="00AC36F1" w:rsidP="00AC36F1">
      <w:pPr>
        <w:pStyle w:val="KDNabrajanje"/>
        <w:rPr>
          <w:rFonts w:cs="Arial"/>
          <w:sz w:val="24"/>
          <w:szCs w:val="24"/>
        </w:rPr>
      </w:pPr>
      <w:r w:rsidRPr="00111524">
        <w:rPr>
          <w:rFonts w:cs="Arial"/>
          <w:sz w:val="24"/>
          <w:szCs w:val="24"/>
        </w:rPr>
        <w:lastRenderedPageBreak/>
        <w:t>Овлашћење из тачке 6.2 Конкурсне документације</w:t>
      </w:r>
    </w:p>
    <w:p w14:paraId="27E3047D" w14:textId="0805B161" w:rsidR="00E007F1" w:rsidRPr="00E007F1" w:rsidRDefault="00E007F1" w:rsidP="00E007F1">
      <w:pPr>
        <w:pStyle w:val="KDNabrajanje"/>
        <w:rPr>
          <w:rFonts w:cs="Arial"/>
          <w:sz w:val="24"/>
          <w:szCs w:val="24"/>
        </w:rPr>
      </w:pPr>
      <w:r w:rsidRPr="00E007F1">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w:t>
      </w:r>
      <w:r>
        <w:rPr>
          <w:rFonts w:cs="Arial"/>
          <w:sz w:val="24"/>
          <w:szCs w:val="24"/>
          <w:lang w:val="sr-Cyrl-RS"/>
        </w:rPr>
        <w:t xml:space="preserve"> понуде)</w:t>
      </w:r>
    </w:p>
    <w:p w14:paraId="4B457EBB" w14:textId="77777777" w:rsidR="00E007F1" w:rsidRDefault="00E007F1" w:rsidP="00E007F1">
      <w:pPr>
        <w:pStyle w:val="KDNabrajanje"/>
        <w:rPr>
          <w:rFonts w:cs="Arial"/>
          <w:sz w:val="24"/>
          <w:szCs w:val="24"/>
        </w:rPr>
      </w:pPr>
      <w:r w:rsidRPr="00E007F1">
        <w:rPr>
          <w:rFonts w:cs="Arial"/>
          <w:sz w:val="24"/>
          <w:szCs w:val="24"/>
        </w:rPr>
        <w:t>Средство финансијског обезбеђења за озбиљност понуде</w:t>
      </w:r>
    </w:p>
    <w:p w14:paraId="255BBE19" w14:textId="77777777" w:rsidR="00E007F1" w:rsidRPr="00E007F1" w:rsidRDefault="00E007F1" w:rsidP="00E007F1">
      <w:pPr>
        <w:pStyle w:val="KDNabrajanje"/>
        <w:rPr>
          <w:rFonts w:cs="Arial"/>
          <w:sz w:val="24"/>
          <w:szCs w:val="24"/>
        </w:rPr>
      </w:pPr>
      <w:r w:rsidRPr="00E007F1">
        <w:rPr>
          <w:rFonts w:cs="Arial"/>
          <w:sz w:val="24"/>
          <w:szCs w:val="24"/>
        </w:rPr>
        <w:t>потписан и печатом оверен образац „Модел уговора“ (пожељно је да буде попуњен)</w:t>
      </w:r>
    </w:p>
    <w:p w14:paraId="6D868864" w14:textId="44E37FB6" w:rsidR="00E007F1" w:rsidRPr="00E007F1" w:rsidRDefault="00E007F1" w:rsidP="00E007F1">
      <w:pPr>
        <w:pStyle w:val="KDNabrajanje"/>
        <w:spacing w:before="0"/>
        <w:rPr>
          <w:rFonts w:cs="Arial"/>
          <w:sz w:val="24"/>
          <w:szCs w:val="24"/>
          <w:lang w:val="sr-Cyrl-RS"/>
        </w:rPr>
      </w:pPr>
      <w:r w:rsidRPr="00111524">
        <w:rPr>
          <w:rFonts w:cs="Arial"/>
          <w:sz w:val="24"/>
          <w:szCs w:val="24"/>
        </w:rPr>
        <w:t>потписан и печатом оверен образац „Модел уговора</w:t>
      </w:r>
      <w:r w:rsidRPr="00111524">
        <w:rPr>
          <w:rFonts w:cs="Arial"/>
          <w:sz w:val="24"/>
          <w:szCs w:val="24"/>
          <w:lang w:val="sr-Cyrl-RS"/>
        </w:rPr>
        <w:t xml:space="preserve"> о чувању пословне тајне и поверљивих информација</w:t>
      </w:r>
      <w:r w:rsidRPr="00111524">
        <w:rPr>
          <w:rFonts w:cs="Arial"/>
          <w:sz w:val="24"/>
          <w:szCs w:val="24"/>
        </w:rPr>
        <w:t xml:space="preserve">“ </w:t>
      </w:r>
      <w:r w:rsidRPr="00111524">
        <w:rPr>
          <w:rFonts w:cs="Arial"/>
          <w:sz w:val="24"/>
          <w:szCs w:val="24"/>
          <w:lang w:val="sr-Cyrl-RS"/>
        </w:rPr>
        <w:t>(пожељно је да буде попуњен</w:t>
      </w:r>
      <w:r>
        <w:rPr>
          <w:rFonts w:cs="Arial"/>
          <w:sz w:val="24"/>
          <w:szCs w:val="24"/>
          <w:lang w:val="sr-Cyrl-RS"/>
        </w:rPr>
        <w:t>)</w:t>
      </w:r>
    </w:p>
    <w:p w14:paraId="7F0AC0BC" w14:textId="77777777" w:rsidR="00E007F1" w:rsidRDefault="00E007F1" w:rsidP="00E007F1">
      <w:pPr>
        <w:pStyle w:val="KDNabrajanje"/>
        <w:numPr>
          <w:ilvl w:val="0"/>
          <w:numId w:val="0"/>
        </w:numPr>
        <w:spacing w:before="0"/>
        <w:ind w:left="270"/>
        <w:rPr>
          <w:rFonts w:cs="Arial"/>
          <w:sz w:val="24"/>
          <w:szCs w:val="24"/>
        </w:rPr>
      </w:pPr>
    </w:p>
    <w:p w14:paraId="2418BDBE" w14:textId="77777777" w:rsidR="0022713B" w:rsidRPr="00111524" w:rsidRDefault="0022713B" w:rsidP="0022713B">
      <w:pPr>
        <w:rPr>
          <w:rFonts w:cs="Arial"/>
          <w:sz w:val="24"/>
          <w:szCs w:val="24"/>
          <w:lang w:val="ru-RU"/>
        </w:rPr>
      </w:pPr>
      <w:r w:rsidRPr="00111524">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6433EE39" w14:textId="77777777" w:rsidR="00400F7D" w:rsidRPr="00111524" w:rsidRDefault="00400F7D" w:rsidP="00400F7D">
      <w:pPr>
        <w:pStyle w:val="KDNabrajanje"/>
        <w:numPr>
          <w:ilvl w:val="0"/>
          <w:numId w:val="0"/>
        </w:numPr>
        <w:spacing w:before="0"/>
        <w:ind w:left="630"/>
        <w:rPr>
          <w:rFonts w:cs="Arial"/>
          <w:sz w:val="24"/>
          <w:szCs w:val="24"/>
        </w:rPr>
      </w:pPr>
    </w:p>
    <w:p w14:paraId="3746F67F"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386B2E4B"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DBCA04" w14:textId="77777777" w:rsidR="008D2B23" w:rsidRPr="00111524" w:rsidRDefault="008D2B23" w:rsidP="008D2B23">
      <w:pPr>
        <w:pStyle w:val="KDParagraf"/>
        <w:spacing w:before="0"/>
        <w:rPr>
          <w:rFonts w:eastAsia="TimesNewRomanPS-BoldMT" w:cs="Arial"/>
          <w:bCs/>
          <w:sz w:val="24"/>
          <w:szCs w:val="24"/>
          <w:lang w:val="ru-RU"/>
        </w:rPr>
      </w:pPr>
    </w:p>
    <w:p w14:paraId="44E1BBF7" w14:textId="77777777" w:rsidR="008D2B23" w:rsidRPr="0011152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sidRPr="00111524">
        <w:rPr>
          <w:rFonts w:cs="Arial"/>
          <w:sz w:val="24"/>
          <w:szCs w:val="24"/>
          <w:lang w:val="sr-Cyrl-RS"/>
        </w:rPr>
        <w:t xml:space="preserve"> </w:t>
      </w:r>
      <w:r w:rsidR="003C4E60" w:rsidRPr="00111524">
        <w:rPr>
          <w:rFonts w:cs="Arial"/>
          <w:sz w:val="24"/>
          <w:szCs w:val="24"/>
          <w:lang w:val="sr-Cyrl-RS"/>
        </w:rPr>
        <w:t>П</w:t>
      </w:r>
      <w:r w:rsidR="003C4E60" w:rsidRPr="00111524">
        <w:rPr>
          <w:rFonts w:cs="Arial"/>
          <w:sz w:val="24"/>
          <w:szCs w:val="24"/>
        </w:rPr>
        <w:t>одношење и</w:t>
      </w:r>
      <w:r w:rsidR="008D2B23" w:rsidRPr="00111524">
        <w:rPr>
          <w:rFonts w:cs="Arial"/>
          <w:sz w:val="24"/>
          <w:szCs w:val="24"/>
        </w:rPr>
        <w:t xml:space="preserve"> отварање понуда</w:t>
      </w:r>
      <w:bookmarkEnd w:id="213"/>
      <w:bookmarkEnd w:id="214"/>
    </w:p>
    <w:p w14:paraId="22F4DBA2" w14:textId="77777777" w:rsidR="00FC355A" w:rsidRPr="00111524" w:rsidRDefault="00FC355A" w:rsidP="008D2B23">
      <w:pPr>
        <w:pStyle w:val="KDParagraf"/>
        <w:spacing w:before="0"/>
        <w:rPr>
          <w:rFonts w:cs="Arial"/>
          <w:sz w:val="24"/>
          <w:szCs w:val="24"/>
          <w:lang w:val="sr-Cyrl-CS"/>
        </w:rPr>
      </w:pPr>
      <w:r w:rsidRPr="0011152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11524">
        <w:rPr>
          <w:rFonts w:cs="Arial"/>
          <w:sz w:val="24"/>
          <w:szCs w:val="24"/>
          <w:lang w:val="sr-Cyrl-RS"/>
        </w:rPr>
        <w:t>е</w:t>
      </w:r>
      <w:r w:rsidRPr="00111524">
        <w:rPr>
          <w:rFonts w:cs="Arial"/>
          <w:sz w:val="24"/>
          <w:szCs w:val="24"/>
          <w:lang w:val="sr-Cyrl-CS"/>
        </w:rPr>
        <w:t>.</w:t>
      </w:r>
    </w:p>
    <w:p w14:paraId="269AABB9" w14:textId="77777777" w:rsidR="00FC355A" w:rsidRPr="00111524" w:rsidRDefault="008D2B23" w:rsidP="00FC355A">
      <w:pPr>
        <w:pStyle w:val="KDParagraf"/>
        <w:spacing w:before="0"/>
        <w:rPr>
          <w:rFonts w:cs="Arial"/>
          <w:sz w:val="24"/>
          <w:szCs w:val="24"/>
        </w:rPr>
      </w:pPr>
      <w:r w:rsidRPr="0011152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6BA91D4" w14:textId="77777777" w:rsidR="00AF7077" w:rsidRPr="00111524" w:rsidRDefault="00AF7077" w:rsidP="00FC355A">
      <w:pPr>
        <w:pStyle w:val="KDParagraf"/>
        <w:spacing w:before="0"/>
        <w:rPr>
          <w:rFonts w:cs="Arial"/>
          <w:sz w:val="24"/>
          <w:szCs w:val="24"/>
          <w:lang w:val="sr-Cyrl-CS"/>
        </w:rPr>
      </w:pPr>
    </w:p>
    <w:p w14:paraId="0E793FA5" w14:textId="77777777" w:rsidR="00FC355A" w:rsidRPr="00111524" w:rsidRDefault="00FC355A" w:rsidP="008D2B23">
      <w:pPr>
        <w:pStyle w:val="KDParagraf"/>
        <w:spacing w:before="0"/>
        <w:rPr>
          <w:rFonts w:cs="Arial"/>
          <w:sz w:val="24"/>
          <w:szCs w:val="24"/>
          <w:lang w:val="sr-Cyrl-RS"/>
        </w:rPr>
      </w:pPr>
      <w:r w:rsidRPr="0011152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sidRPr="00111524">
        <w:rPr>
          <w:rFonts w:cs="Arial"/>
          <w:sz w:val="24"/>
          <w:szCs w:val="24"/>
          <w:lang w:val="sr-Cyrl-RS"/>
        </w:rPr>
        <w:t>Балканска 13, сала на другом спрату.</w:t>
      </w:r>
    </w:p>
    <w:p w14:paraId="5C8B574F" w14:textId="77777777" w:rsidR="00AF7077" w:rsidRPr="00111524" w:rsidRDefault="00AF7077" w:rsidP="008D2B23">
      <w:pPr>
        <w:pStyle w:val="KDParagraf"/>
        <w:spacing w:before="0"/>
        <w:rPr>
          <w:rFonts w:cs="Arial"/>
          <w:sz w:val="24"/>
          <w:szCs w:val="24"/>
          <w:lang w:val="sr-Cyrl-RS"/>
        </w:rPr>
      </w:pPr>
    </w:p>
    <w:p w14:paraId="68A15EA5" w14:textId="77777777" w:rsidR="008D2B23" w:rsidRPr="00111524" w:rsidRDefault="008D2B23" w:rsidP="008D2B23">
      <w:pPr>
        <w:pStyle w:val="KDParagraf"/>
        <w:spacing w:before="0"/>
        <w:rPr>
          <w:rFonts w:cs="Arial"/>
          <w:sz w:val="24"/>
          <w:szCs w:val="24"/>
        </w:rPr>
      </w:pPr>
      <w:r w:rsidRPr="0011152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111524">
        <w:rPr>
          <w:rFonts w:cs="Arial"/>
          <w:sz w:val="24"/>
          <w:szCs w:val="24"/>
        </w:rPr>
        <w:t>ступку</w:t>
      </w:r>
      <w:r w:rsidR="00AC36F1" w:rsidRPr="00111524">
        <w:rPr>
          <w:rFonts w:cs="Arial"/>
          <w:sz w:val="24"/>
          <w:szCs w:val="24"/>
          <w:lang w:val="sr-Cyrl-RS"/>
        </w:rPr>
        <w:t>,</w:t>
      </w:r>
      <w:r w:rsidR="00AC36F1" w:rsidRPr="00111524">
        <w:rPr>
          <w:rFonts w:cs="Arial"/>
          <w:sz w:val="24"/>
          <w:szCs w:val="24"/>
        </w:rPr>
        <w:t xml:space="preserve"> </w:t>
      </w:r>
      <w:r w:rsidR="00AC36F1" w:rsidRPr="00111524">
        <w:rPr>
          <w:rFonts w:cs="Arial"/>
          <w:sz w:val="24"/>
          <w:szCs w:val="24"/>
          <w:lang w:val="sr-Cyrl-RS"/>
        </w:rPr>
        <w:t xml:space="preserve">(пожељно је да буде </w:t>
      </w:r>
      <w:r w:rsidR="00AC36F1" w:rsidRPr="00111524">
        <w:rPr>
          <w:rFonts w:cs="Arial"/>
          <w:sz w:val="24"/>
          <w:szCs w:val="24"/>
        </w:rPr>
        <w:t xml:space="preserve">издато на меморандуму понуђача), </w:t>
      </w:r>
      <w:r w:rsidRPr="0011152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B8BDD4" w14:textId="77777777" w:rsidR="008D2B23" w:rsidRPr="00111524" w:rsidRDefault="008D2B23" w:rsidP="008D2B23">
      <w:pPr>
        <w:pStyle w:val="KDParagraf"/>
        <w:spacing w:before="0"/>
        <w:rPr>
          <w:rFonts w:cs="Arial"/>
          <w:sz w:val="24"/>
          <w:szCs w:val="24"/>
        </w:rPr>
      </w:pPr>
      <w:r w:rsidRPr="00111524">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77573857" w14:textId="77777777" w:rsidR="008D2B23" w:rsidRPr="00111524" w:rsidRDefault="008D2B23" w:rsidP="008D2B23">
      <w:pPr>
        <w:pStyle w:val="KDParagraf"/>
        <w:spacing w:before="0"/>
        <w:rPr>
          <w:rFonts w:cs="Arial"/>
          <w:sz w:val="24"/>
          <w:szCs w:val="24"/>
        </w:rPr>
      </w:pPr>
      <w:r w:rsidRPr="0011152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8196900" w14:textId="77777777" w:rsidR="008D2B23" w:rsidRPr="00111524" w:rsidRDefault="008D2B23" w:rsidP="008D2B23">
      <w:pPr>
        <w:pStyle w:val="KDParagraf"/>
        <w:spacing w:before="0"/>
        <w:rPr>
          <w:rFonts w:cs="Arial"/>
          <w:sz w:val="24"/>
          <w:szCs w:val="24"/>
        </w:rPr>
      </w:pPr>
      <w:r w:rsidRPr="0011152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1DE0788" w14:textId="77777777" w:rsidR="008D2B23" w:rsidRPr="00111524" w:rsidRDefault="008D2B23" w:rsidP="008D2B23">
      <w:pPr>
        <w:pStyle w:val="KDParagraf"/>
        <w:spacing w:before="0"/>
        <w:rPr>
          <w:rFonts w:cs="Arial"/>
          <w:sz w:val="24"/>
          <w:szCs w:val="24"/>
        </w:rPr>
      </w:pPr>
    </w:p>
    <w:p w14:paraId="2DD3C0C7" w14:textId="77777777" w:rsidR="008D2B23" w:rsidRPr="0011152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111524">
        <w:rPr>
          <w:rFonts w:cs="Arial"/>
          <w:sz w:val="24"/>
          <w:szCs w:val="24"/>
        </w:rPr>
        <w:t>Начин подношења понуде</w:t>
      </w:r>
      <w:bookmarkEnd w:id="215"/>
      <w:bookmarkEnd w:id="216"/>
    </w:p>
    <w:p w14:paraId="2F975A00"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Понуђач може поднети само једну понуду.</w:t>
      </w:r>
    </w:p>
    <w:p w14:paraId="5C648552"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Понуду може поднети понуђач самостално, група понуђача, као и понуђач са подизвођачем.</w:t>
      </w:r>
    </w:p>
    <w:p w14:paraId="175B7408"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Понуђач који је самостално поднео понуду не може истовремено да учествује у заједничкој понуди или као </w:t>
      </w:r>
      <w:r w:rsidRPr="00111524">
        <w:rPr>
          <w:rFonts w:cs="Arial"/>
          <w:sz w:val="24"/>
          <w:szCs w:val="24"/>
        </w:rPr>
        <w:lastRenderedPageBreak/>
        <w:t xml:space="preserve">подизвођач. У случају да понуђач поступи супротно наведеном упутству свака понуда понуђача у којој се појављује биће одбијена. </w:t>
      </w:r>
    </w:p>
    <w:p w14:paraId="2A7F1732" w14:textId="77777777" w:rsidR="008D2B23" w:rsidRPr="00111524" w:rsidRDefault="008D2B23" w:rsidP="008D2B23">
      <w:pPr>
        <w:pStyle w:val="KDParagraf"/>
        <w:spacing w:before="0"/>
        <w:rPr>
          <w:rFonts w:cs="Arial"/>
          <w:sz w:val="24"/>
          <w:szCs w:val="24"/>
        </w:rPr>
      </w:pPr>
      <w:r w:rsidRPr="0011152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A9AD28"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064C91F" w14:textId="77777777" w:rsidR="008D2B23" w:rsidRPr="00111524" w:rsidRDefault="008D2B23" w:rsidP="008D2B23">
      <w:pPr>
        <w:pStyle w:val="KDParagraf"/>
        <w:spacing w:before="0"/>
        <w:rPr>
          <w:rFonts w:cs="Arial"/>
          <w:sz w:val="24"/>
          <w:szCs w:val="24"/>
        </w:rPr>
      </w:pPr>
    </w:p>
    <w:p w14:paraId="45849230" w14:textId="77777777" w:rsidR="008D2B23" w:rsidRPr="0011152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111524">
        <w:rPr>
          <w:rFonts w:cs="Arial"/>
          <w:sz w:val="24"/>
          <w:szCs w:val="24"/>
        </w:rPr>
        <w:t>Измена, допуна и опозив понуде</w:t>
      </w:r>
      <w:bookmarkEnd w:id="217"/>
      <w:bookmarkEnd w:id="218"/>
    </w:p>
    <w:p w14:paraId="09E912CF"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Pr="00111524">
        <w:rPr>
          <w:rFonts w:cs="Arial"/>
          <w:sz w:val="24"/>
          <w:szCs w:val="24"/>
          <w:lang w:val="ru-RU"/>
        </w:rPr>
        <w:lastRenderedPageBreak/>
        <w:t xml:space="preserve">Наручиоца, са назнаком „ИЗМЕНА – ДОПУНА - Понуде за јавну набавку </w:t>
      </w:r>
      <w:r w:rsidR="00F5287F" w:rsidRPr="00111524">
        <w:rPr>
          <w:rFonts w:cs="Arial"/>
          <w:sz w:val="24"/>
          <w:szCs w:val="24"/>
          <w:lang w:val="ru-RU"/>
        </w:rPr>
        <w:t xml:space="preserve">услуга - </w:t>
      </w:r>
      <w:r w:rsidR="001B3794" w:rsidRPr="00111524">
        <w:rPr>
          <w:rFonts w:cs="Arial"/>
          <w:b/>
          <w:sz w:val="24"/>
          <w:szCs w:val="24"/>
          <w:lang w:val="ru-RU"/>
        </w:rPr>
        <w:t>Организација и реализација наступа ЕПС на стручним скуповима</w:t>
      </w:r>
      <w:r w:rsidR="001B3794" w:rsidRPr="00111524">
        <w:rPr>
          <w:rFonts w:cs="Arial"/>
          <w:sz w:val="24"/>
          <w:szCs w:val="24"/>
          <w:lang w:val="ru-RU"/>
        </w:rPr>
        <w:t xml:space="preserve"> </w:t>
      </w:r>
      <w:r w:rsidRPr="00111524">
        <w:rPr>
          <w:rFonts w:cs="Arial"/>
          <w:sz w:val="24"/>
          <w:szCs w:val="24"/>
          <w:lang w:val="ru-RU"/>
        </w:rPr>
        <w:t xml:space="preserve">- Јавна набавка број </w:t>
      </w:r>
      <w:r w:rsidR="00F64894" w:rsidRPr="00111524">
        <w:rPr>
          <w:rFonts w:cs="Arial"/>
          <w:b/>
          <w:sz w:val="24"/>
          <w:szCs w:val="24"/>
          <w:lang w:val="ru-RU"/>
        </w:rPr>
        <w:t>J</w:t>
      </w:r>
      <w:r w:rsidR="009C3C74" w:rsidRPr="00111524">
        <w:rPr>
          <w:rFonts w:cs="Arial"/>
          <w:b/>
          <w:sz w:val="24"/>
          <w:szCs w:val="24"/>
          <w:lang w:val="ru-RU"/>
        </w:rPr>
        <w:t>НМВ</w:t>
      </w:r>
      <w:r w:rsidR="00F64894" w:rsidRPr="00111524">
        <w:rPr>
          <w:rFonts w:cs="Arial"/>
          <w:b/>
          <w:sz w:val="24"/>
          <w:szCs w:val="24"/>
          <w:lang w:val="ru-RU"/>
        </w:rPr>
        <w:t>/1000/0</w:t>
      </w:r>
      <w:r w:rsidR="001B3794" w:rsidRPr="00111524">
        <w:rPr>
          <w:rFonts w:cs="Arial"/>
          <w:b/>
          <w:sz w:val="24"/>
          <w:szCs w:val="24"/>
          <w:lang w:val="ru-RU"/>
        </w:rPr>
        <w:t>402</w:t>
      </w:r>
      <w:r w:rsidR="00F64894" w:rsidRPr="00111524">
        <w:rPr>
          <w:rFonts w:cs="Arial"/>
          <w:b/>
          <w:sz w:val="24"/>
          <w:szCs w:val="24"/>
          <w:lang w:val="ru-RU"/>
        </w:rPr>
        <w:t>/201</w:t>
      </w:r>
      <w:r w:rsidR="009C3C74" w:rsidRPr="00111524">
        <w:rPr>
          <w:rFonts w:cs="Arial"/>
          <w:b/>
          <w:sz w:val="24"/>
          <w:szCs w:val="24"/>
          <w:lang w:val="ru-RU"/>
        </w:rPr>
        <w:t>8</w:t>
      </w:r>
      <w:r w:rsidRPr="00111524">
        <w:rPr>
          <w:rFonts w:cs="Arial"/>
          <w:sz w:val="24"/>
          <w:szCs w:val="24"/>
          <w:lang w:val="ru-RU"/>
        </w:rPr>
        <w:t xml:space="preserve"> – НЕ ОТВАРАТИ“.</w:t>
      </w:r>
    </w:p>
    <w:p w14:paraId="4D833ABB" w14:textId="77777777" w:rsidR="008D2B23" w:rsidRPr="00111524" w:rsidRDefault="008D2B23" w:rsidP="008D2B23">
      <w:pPr>
        <w:pStyle w:val="KDParagraf"/>
        <w:spacing w:before="0"/>
        <w:rPr>
          <w:rFonts w:cs="Arial"/>
          <w:sz w:val="24"/>
          <w:szCs w:val="24"/>
        </w:rPr>
      </w:pPr>
      <w:r w:rsidRPr="0011152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E71063A" w14:textId="77777777" w:rsidR="008D2B23" w:rsidRPr="00111524" w:rsidRDefault="008D2B23" w:rsidP="008D2B23">
      <w:pPr>
        <w:pStyle w:val="KDParagraf"/>
        <w:spacing w:before="0"/>
        <w:rPr>
          <w:rFonts w:cs="Arial"/>
          <w:sz w:val="24"/>
          <w:szCs w:val="24"/>
        </w:rPr>
      </w:pPr>
      <w:r w:rsidRPr="0011152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sidRPr="00111524">
        <w:rPr>
          <w:rFonts w:cs="Arial"/>
          <w:sz w:val="24"/>
          <w:szCs w:val="24"/>
          <w:lang w:val="sr-Cyrl-RS"/>
        </w:rPr>
        <w:t xml:space="preserve"> услуга -</w:t>
      </w:r>
      <w:r w:rsidRPr="00111524">
        <w:rPr>
          <w:rFonts w:cs="Arial"/>
          <w:sz w:val="24"/>
          <w:szCs w:val="24"/>
        </w:rPr>
        <w:t xml:space="preserve"> </w:t>
      </w:r>
      <w:r w:rsidR="008F3927" w:rsidRPr="00111524">
        <w:rPr>
          <w:rFonts w:cs="Arial"/>
          <w:b/>
          <w:sz w:val="24"/>
          <w:szCs w:val="24"/>
          <w:lang w:val="ru-RU"/>
        </w:rPr>
        <w:t>Организација и реализација наступа ЕПС на стручним скуповима</w:t>
      </w:r>
      <w:r w:rsidR="008F3927" w:rsidRPr="00111524">
        <w:rPr>
          <w:rFonts w:cs="Arial"/>
          <w:sz w:val="24"/>
          <w:szCs w:val="24"/>
        </w:rPr>
        <w:t xml:space="preserve"> </w:t>
      </w:r>
      <w:r w:rsidRPr="00111524">
        <w:rPr>
          <w:rFonts w:cs="Arial"/>
          <w:sz w:val="24"/>
          <w:szCs w:val="24"/>
        </w:rPr>
        <w:t xml:space="preserve">- Јавна набавка број </w:t>
      </w:r>
      <w:r w:rsidR="008F3927" w:rsidRPr="00111524">
        <w:rPr>
          <w:rFonts w:cs="Arial"/>
          <w:b/>
          <w:sz w:val="24"/>
          <w:szCs w:val="24"/>
          <w:lang w:val="ru-RU"/>
        </w:rPr>
        <w:t>JНМВ/1000/0402</w:t>
      </w:r>
      <w:r w:rsidR="009C3C74" w:rsidRPr="00111524">
        <w:rPr>
          <w:rFonts w:cs="Arial"/>
          <w:b/>
          <w:sz w:val="24"/>
          <w:szCs w:val="24"/>
          <w:lang w:val="ru-RU"/>
        </w:rPr>
        <w:t>/2018</w:t>
      </w:r>
      <w:r w:rsidRPr="00111524">
        <w:rPr>
          <w:rFonts w:cs="Arial"/>
          <w:sz w:val="24"/>
          <w:szCs w:val="24"/>
        </w:rPr>
        <w:t>– НЕ ОТВАРАТИ“.</w:t>
      </w:r>
    </w:p>
    <w:p w14:paraId="1108C74C" w14:textId="77777777" w:rsidR="008D2B23" w:rsidRPr="00111524" w:rsidRDefault="008D2B23" w:rsidP="008D2B23">
      <w:pPr>
        <w:pStyle w:val="KDParagraf"/>
        <w:spacing w:before="0"/>
        <w:rPr>
          <w:rFonts w:cs="Arial"/>
          <w:sz w:val="24"/>
          <w:szCs w:val="24"/>
        </w:rPr>
      </w:pPr>
      <w:r w:rsidRPr="0011152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8D27B7D" w14:textId="77777777" w:rsidR="00A32D89" w:rsidRPr="00111524" w:rsidRDefault="00A32D89" w:rsidP="008D2B23">
      <w:pPr>
        <w:pStyle w:val="KDParagraf"/>
        <w:spacing w:before="0"/>
        <w:rPr>
          <w:rFonts w:cs="Arial"/>
          <w:sz w:val="24"/>
          <w:szCs w:val="24"/>
        </w:rPr>
      </w:pPr>
    </w:p>
    <w:p w14:paraId="5DD82BD2" w14:textId="77777777" w:rsidR="008D2B23" w:rsidRPr="00111524" w:rsidRDefault="00A225EA" w:rsidP="00485720">
      <w:pPr>
        <w:pStyle w:val="KDPodnaslov2"/>
        <w:numPr>
          <w:ilvl w:val="1"/>
          <w:numId w:val="29"/>
        </w:numPr>
        <w:spacing w:before="0"/>
        <w:jc w:val="both"/>
        <w:rPr>
          <w:rFonts w:cs="Arial"/>
          <w:sz w:val="24"/>
          <w:szCs w:val="24"/>
        </w:rPr>
      </w:pPr>
      <w:bookmarkStart w:id="219" w:name="_Toc441651583"/>
      <w:bookmarkStart w:id="220" w:name="_Toc442559894"/>
      <w:r w:rsidRPr="00111524">
        <w:rPr>
          <w:rFonts w:cs="Arial"/>
          <w:sz w:val="24"/>
          <w:szCs w:val="24"/>
        </w:rPr>
        <w:t xml:space="preserve">            </w:t>
      </w:r>
      <w:r w:rsidR="008D2B23" w:rsidRPr="00111524">
        <w:rPr>
          <w:rFonts w:cs="Arial"/>
          <w:sz w:val="24"/>
          <w:szCs w:val="24"/>
          <w:lang w:val="ru-RU"/>
        </w:rPr>
        <w:t>П</w:t>
      </w:r>
      <w:r w:rsidR="008D2B23" w:rsidRPr="00111524">
        <w:rPr>
          <w:rFonts w:cs="Arial"/>
          <w:sz w:val="24"/>
          <w:szCs w:val="24"/>
        </w:rPr>
        <w:t>артије</w:t>
      </w:r>
      <w:bookmarkEnd w:id="219"/>
      <w:bookmarkEnd w:id="220"/>
    </w:p>
    <w:p w14:paraId="49160715" w14:textId="77777777" w:rsidR="00FC355A" w:rsidRPr="00111524" w:rsidRDefault="00FC355A" w:rsidP="00FC355A">
      <w:pPr>
        <w:pStyle w:val="KDParagraf"/>
        <w:spacing w:before="0"/>
        <w:rPr>
          <w:rFonts w:cs="Arial"/>
          <w:sz w:val="24"/>
          <w:szCs w:val="24"/>
        </w:rPr>
      </w:pPr>
      <w:r w:rsidRPr="00111524">
        <w:rPr>
          <w:rFonts w:cs="Arial"/>
          <w:sz w:val="24"/>
          <w:szCs w:val="24"/>
        </w:rPr>
        <w:t>Набавка није обликована по партијама.</w:t>
      </w:r>
    </w:p>
    <w:p w14:paraId="6D1A8AC4" w14:textId="77777777" w:rsidR="008D2B23" w:rsidRPr="00111524" w:rsidRDefault="008D2B23" w:rsidP="008D2B23">
      <w:pPr>
        <w:spacing w:before="0"/>
        <w:rPr>
          <w:rFonts w:cs="Arial"/>
          <w:sz w:val="24"/>
          <w:szCs w:val="24"/>
        </w:rPr>
      </w:pPr>
    </w:p>
    <w:p w14:paraId="2E4A6EC0" w14:textId="77777777" w:rsidR="008D2B23" w:rsidRPr="00111524" w:rsidRDefault="00A225EA" w:rsidP="00485720">
      <w:pPr>
        <w:pStyle w:val="KDPodnaslov2"/>
        <w:numPr>
          <w:ilvl w:val="1"/>
          <w:numId w:val="29"/>
        </w:numPr>
        <w:spacing w:before="0"/>
        <w:jc w:val="both"/>
        <w:rPr>
          <w:rFonts w:cs="Arial"/>
          <w:sz w:val="24"/>
          <w:szCs w:val="24"/>
        </w:rPr>
      </w:pPr>
      <w:bookmarkStart w:id="221" w:name="_Toc441651584"/>
      <w:bookmarkStart w:id="222" w:name="_Toc442559895"/>
      <w:r w:rsidRPr="00111524">
        <w:rPr>
          <w:rFonts w:cs="Arial"/>
          <w:sz w:val="24"/>
          <w:szCs w:val="24"/>
        </w:rPr>
        <w:t xml:space="preserve">            </w:t>
      </w:r>
      <w:r w:rsidR="008D2B23" w:rsidRPr="00111524">
        <w:rPr>
          <w:rFonts w:cs="Arial"/>
          <w:sz w:val="24"/>
          <w:szCs w:val="24"/>
        </w:rPr>
        <w:t>Понуда са варијантама</w:t>
      </w:r>
      <w:bookmarkEnd w:id="221"/>
      <w:bookmarkEnd w:id="222"/>
    </w:p>
    <w:p w14:paraId="788784CD" w14:textId="77777777" w:rsidR="008D2B23" w:rsidRPr="00111524" w:rsidRDefault="008D2B23" w:rsidP="008D2B23">
      <w:pPr>
        <w:tabs>
          <w:tab w:val="num" w:pos="993"/>
        </w:tabs>
        <w:spacing w:before="0"/>
        <w:rPr>
          <w:rFonts w:cs="Arial"/>
          <w:sz w:val="24"/>
          <w:szCs w:val="24"/>
          <w:lang w:val="ru-RU"/>
        </w:rPr>
      </w:pPr>
      <w:r w:rsidRPr="00111524">
        <w:rPr>
          <w:rFonts w:cs="Arial"/>
          <w:sz w:val="24"/>
          <w:szCs w:val="24"/>
          <w:lang w:val="ru-RU"/>
        </w:rPr>
        <w:t>Понуда са варијантама није дозвољена.</w:t>
      </w:r>
    </w:p>
    <w:p w14:paraId="01FEB080" w14:textId="77777777" w:rsidR="008D2B23" w:rsidRPr="00111524" w:rsidRDefault="008D2B23" w:rsidP="008D2B23">
      <w:pPr>
        <w:tabs>
          <w:tab w:val="num" w:pos="993"/>
        </w:tabs>
        <w:spacing w:before="0"/>
        <w:rPr>
          <w:rFonts w:cs="Arial"/>
          <w:sz w:val="24"/>
          <w:szCs w:val="24"/>
          <w:lang w:val="ru-RU"/>
        </w:rPr>
      </w:pPr>
    </w:p>
    <w:p w14:paraId="22C5D413" w14:textId="77777777" w:rsidR="008D2B23" w:rsidRPr="0011152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sidRPr="00111524">
        <w:rPr>
          <w:rFonts w:cs="Arial"/>
          <w:sz w:val="24"/>
          <w:szCs w:val="24"/>
          <w:lang w:val="sr-Cyrl-RS"/>
        </w:rPr>
        <w:t xml:space="preserve"> </w:t>
      </w:r>
      <w:r w:rsidR="00A225EA" w:rsidRPr="00111524">
        <w:rPr>
          <w:rFonts w:cs="Arial"/>
          <w:sz w:val="24"/>
          <w:szCs w:val="24"/>
        </w:rPr>
        <w:t xml:space="preserve">           </w:t>
      </w:r>
      <w:r w:rsidR="008D2B23" w:rsidRPr="00111524">
        <w:rPr>
          <w:rFonts w:cs="Arial"/>
          <w:sz w:val="24"/>
          <w:szCs w:val="24"/>
        </w:rPr>
        <w:t>Подношење понуде са подизвођачима</w:t>
      </w:r>
      <w:bookmarkEnd w:id="223"/>
      <w:bookmarkEnd w:id="224"/>
    </w:p>
    <w:p w14:paraId="1A65B1E0" w14:textId="77777777" w:rsidR="00EE070C" w:rsidRPr="00111524" w:rsidRDefault="00EE070C" w:rsidP="00EE070C">
      <w:pPr>
        <w:pStyle w:val="KDParagraf"/>
        <w:spacing w:before="0"/>
        <w:rPr>
          <w:rFonts w:cs="Arial"/>
          <w:sz w:val="24"/>
          <w:szCs w:val="24"/>
        </w:rPr>
      </w:pPr>
      <w:r w:rsidRPr="00111524">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65A81B" w14:textId="77777777" w:rsidR="00EE070C" w:rsidRPr="00111524" w:rsidRDefault="00EE070C" w:rsidP="00EE070C">
      <w:pPr>
        <w:pStyle w:val="KDParagraf"/>
        <w:spacing w:before="0"/>
        <w:rPr>
          <w:rFonts w:cs="Arial"/>
          <w:sz w:val="24"/>
          <w:szCs w:val="24"/>
        </w:rPr>
      </w:pPr>
      <w:r w:rsidRPr="00111524">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8EEE375" w14:textId="77777777" w:rsidR="00EE070C" w:rsidRPr="00111524" w:rsidRDefault="00EE070C" w:rsidP="00EE070C">
      <w:pPr>
        <w:pStyle w:val="KDParagraf"/>
        <w:spacing w:before="0"/>
        <w:rPr>
          <w:rFonts w:cs="Arial"/>
          <w:sz w:val="24"/>
          <w:szCs w:val="24"/>
        </w:rPr>
      </w:pPr>
      <w:r w:rsidRPr="00111524">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98DC91" w14:textId="77777777" w:rsidR="00EE070C" w:rsidRPr="00111524" w:rsidRDefault="00EE070C" w:rsidP="00EE070C">
      <w:pPr>
        <w:pStyle w:val="KDParagraf"/>
        <w:spacing w:before="0"/>
        <w:rPr>
          <w:rFonts w:cs="Arial"/>
          <w:sz w:val="24"/>
          <w:szCs w:val="24"/>
        </w:rPr>
      </w:pPr>
      <w:r w:rsidRPr="00111524">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527114" w14:textId="77777777" w:rsidR="008D2B23" w:rsidRPr="00111524" w:rsidRDefault="00EE070C" w:rsidP="008D2B23">
      <w:pPr>
        <w:pStyle w:val="KDParagraf"/>
        <w:spacing w:before="0"/>
        <w:rPr>
          <w:rFonts w:cs="Arial"/>
          <w:sz w:val="24"/>
          <w:szCs w:val="24"/>
          <w:lang w:val="sr-Cyrl-RS"/>
        </w:rPr>
      </w:pPr>
      <w:r w:rsidRPr="00111524">
        <w:rPr>
          <w:rFonts w:cs="Arial"/>
          <w:sz w:val="24"/>
          <w:szCs w:val="24"/>
          <w:lang w:val="sr-Cyrl-RS"/>
        </w:rPr>
        <w:t xml:space="preserve">Обавеза понуђача је да за </w:t>
      </w:r>
      <w:r w:rsidR="008D2B23" w:rsidRPr="00111524">
        <w:rPr>
          <w:rFonts w:cs="Arial"/>
          <w:sz w:val="24"/>
          <w:szCs w:val="24"/>
        </w:rPr>
        <w:t>подизвођач</w:t>
      </w:r>
      <w:r w:rsidRPr="00111524">
        <w:rPr>
          <w:rFonts w:cs="Arial"/>
          <w:sz w:val="24"/>
          <w:szCs w:val="24"/>
          <w:lang w:val="sr-Cyrl-RS"/>
        </w:rPr>
        <w:t>а достави доказе о испуњености</w:t>
      </w:r>
      <w:r w:rsidR="008D2B23" w:rsidRPr="00111524">
        <w:rPr>
          <w:rFonts w:cs="Arial"/>
          <w:sz w:val="24"/>
          <w:szCs w:val="24"/>
        </w:rPr>
        <w:t xml:space="preserve"> обавезн</w:t>
      </w:r>
      <w:r w:rsidRPr="00111524">
        <w:rPr>
          <w:rFonts w:cs="Arial"/>
          <w:sz w:val="24"/>
          <w:szCs w:val="24"/>
          <w:lang w:val="sr-Cyrl-RS"/>
        </w:rPr>
        <w:t>их</w:t>
      </w:r>
      <w:r w:rsidR="008D2B23" w:rsidRPr="00111524">
        <w:rPr>
          <w:rFonts w:cs="Arial"/>
          <w:sz w:val="24"/>
          <w:szCs w:val="24"/>
        </w:rPr>
        <w:t xml:space="preserve"> услов</w:t>
      </w:r>
      <w:r w:rsidRPr="00111524">
        <w:rPr>
          <w:rFonts w:cs="Arial"/>
          <w:sz w:val="24"/>
          <w:szCs w:val="24"/>
          <w:lang w:val="sr-Cyrl-RS"/>
        </w:rPr>
        <w:t>а</w:t>
      </w:r>
      <w:r w:rsidR="008D2B23" w:rsidRPr="00111524">
        <w:rPr>
          <w:rFonts w:cs="Arial"/>
          <w:sz w:val="24"/>
          <w:szCs w:val="24"/>
        </w:rPr>
        <w:t xml:space="preserve"> из члана 75. став 1. тачка 1), 2) и 4) Закона</w:t>
      </w:r>
      <w:r w:rsidRPr="00111524">
        <w:rPr>
          <w:rFonts w:cs="Arial"/>
          <w:sz w:val="24"/>
          <w:szCs w:val="24"/>
        </w:rPr>
        <w:t xml:space="preserve"> </w:t>
      </w:r>
      <w:r w:rsidR="008D2B23" w:rsidRPr="00111524">
        <w:rPr>
          <w:rFonts w:cs="Arial"/>
          <w:sz w:val="24"/>
          <w:szCs w:val="24"/>
        </w:rPr>
        <w:t>наведен</w:t>
      </w:r>
      <w:r w:rsidRPr="00111524">
        <w:rPr>
          <w:rFonts w:cs="Arial"/>
          <w:sz w:val="24"/>
          <w:szCs w:val="24"/>
          <w:lang w:val="sr-Cyrl-RS"/>
        </w:rPr>
        <w:t>их</w:t>
      </w:r>
      <w:r w:rsidR="008D2B23" w:rsidRPr="00111524">
        <w:rPr>
          <w:rFonts w:cs="Arial"/>
          <w:sz w:val="24"/>
          <w:szCs w:val="24"/>
        </w:rPr>
        <w:t xml:space="preserve"> у одељку Услови за учешће из члана 75. и 76. Закона и Упутство како се доказује испуњеност тих услова</w:t>
      </w:r>
      <w:r w:rsidRPr="00111524">
        <w:rPr>
          <w:rFonts w:cs="Arial"/>
          <w:sz w:val="24"/>
          <w:szCs w:val="24"/>
          <w:lang w:val="sr-Cyrl-RS"/>
        </w:rPr>
        <w:t>,</w:t>
      </w:r>
      <w:r w:rsidRPr="00111524">
        <w:rPr>
          <w:rFonts w:cs="Arial"/>
          <w:sz w:val="24"/>
          <w:szCs w:val="24"/>
        </w:rPr>
        <w:t xml:space="preserve"> што доказује достављањем Изјаве</w:t>
      </w:r>
      <w:r w:rsidRPr="00111524">
        <w:rPr>
          <w:rFonts w:cs="Arial"/>
          <w:sz w:val="24"/>
          <w:szCs w:val="24"/>
          <w:lang w:val="sr-Cyrl-RS"/>
        </w:rPr>
        <w:t>.</w:t>
      </w:r>
      <w:r w:rsidR="00D21D51" w:rsidRPr="00111524">
        <w:rPr>
          <w:rFonts w:cs="Arial"/>
          <w:sz w:val="24"/>
          <w:szCs w:val="24"/>
          <w:lang w:val="sr-Cyrl-RS"/>
        </w:rPr>
        <w:t xml:space="preserve"> </w:t>
      </w:r>
    </w:p>
    <w:p w14:paraId="03C8F445"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Све обрасце у понуди потписује и оверава понуђач, изузев </w:t>
      </w:r>
      <w:r w:rsidR="00EE070C" w:rsidRPr="00111524">
        <w:rPr>
          <w:rFonts w:cs="Arial"/>
          <w:sz w:val="24"/>
          <w:szCs w:val="24"/>
          <w:lang w:val="sr-Cyrl-RS"/>
        </w:rPr>
        <w:t>образаца под пуном материјалном и кривичном одговорношћу,</w:t>
      </w:r>
      <w:r w:rsidR="00A32D89" w:rsidRPr="00111524">
        <w:rPr>
          <w:rFonts w:cs="Arial"/>
          <w:sz w:val="24"/>
          <w:szCs w:val="24"/>
        </w:rPr>
        <w:t xml:space="preserve"> </w:t>
      </w:r>
      <w:r w:rsidRPr="00111524">
        <w:rPr>
          <w:rFonts w:cs="Arial"/>
          <w:sz w:val="24"/>
          <w:szCs w:val="24"/>
        </w:rPr>
        <w:t>које попуњава, потписује и оверава сваки подизвођач у своје име.</w:t>
      </w:r>
    </w:p>
    <w:p w14:paraId="4F4FB30A" w14:textId="77777777" w:rsidR="008D2B23" w:rsidRPr="00111524" w:rsidRDefault="008D2B23" w:rsidP="008D2B23">
      <w:pPr>
        <w:pStyle w:val="KDParagraf"/>
        <w:spacing w:before="0"/>
        <w:rPr>
          <w:rFonts w:cs="Arial"/>
          <w:sz w:val="24"/>
          <w:szCs w:val="24"/>
        </w:rPr>
      </w:pPr>
      <w:r w:rsidRPr="00111524">
        <w:rPr>
          <w:rFonts w:cs="Arial"/>
          <w:sz w:val="24"/>
          <w:szCs w:val="24"/>
        </w:rPr>
        <w:lastRenderedPageBreak/>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3F945469" w14:textId="77777777" w:rsidR="00011DCA" w:rsidRPr="00111524" w:rsidRDefault="00011DCA" w:rsidP="00011DCA">
      <w:pPr>
        <w:pStyle w:val="KDParagraf"/>
        <w:spacing w:before="0"/>
        <w:rPr>
          <w:rFonts w:cs="Arial"/>
          <w:sz w:val="24"/>
          <w:szCs w:val="24"/>
        </w:rPr>
      </w:pPr>
      <w:r w:rsidRPr="00111524">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404EF6" w:rsidRPr="00111524">
        <w:rPr>
          <w:rFonts w:cs="Arial"/>
          <w:sz w:val="24"/>
          <w:szCs w:val="24"/>
        </w:rPr>
        <w:t xml:space="preserve">. </w:t>
      </w:r>
      <w:r w:rsidRPr="00111524">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8770873" w14:textId="77777777" w:rsidR="008D2B23" w:rsidRPr="00111524" w:rsidRDefault="008D2B23" w:rsidP="008D2B23">
      <w:pPr>
        <w:pStyle w:val="KDParagraf"/>
        <w:spacing w:before="0"/>
        <w:rPr>
          <w:rFonts w:cs="Arial"/>
          <w:sz w:val="24"/>
          <w:szCs w:val="24"/>
          <w:lang w:bidi="en-US"/>
        </w:rPr>
      </w:pPr>
      <w:r w:rsidRPr="00111524">
        <w:rPr>
          <w:rFonts w:cs="Arial"/>
          <w:sz w:val="24"/>
          <w:szCs w:val="24"/>
        </w:rPr>
        <w:t>Наручилац</w:t>
      </w:r>
      <w:r w:rsidRPr="00111524">
        <w:rPr>
          <w:rFonts w:cs="Arial"/>
          <w:sz w:val="24"/>
          <w:szCs w:val="24"/>
          <w:lang w:bidi="en-US"/>
        </w:rPr>
        <w:t xml:space="preserve"> у овом поступку не предвиђа примену одредби става 9. и 10. члана 80. Закона.</w:t>
      </w:r>
    </w:p>
    <w:p w14:paraId="498C087B" w14:textId="77777777" w:rsidR="008D2B23" w:rsidRPr="00111524" w:rsidRDefault="008D2B23" w:rsidP="008D2B23">
      <w:pPr>
        <w:pStyle w:val="KDParagraf"/>
        <w:spacing w:before="0"/>
        <w:rPr>
          <w:rFonts w:cs="Arial"/>
          <w:sz w:val="24"/>
          <w:szCs w:val="24"/>
          <w:lang w:bidi="en-US"/>
        </w:rPr>
      </w:pPr>
    </w:p>
    <w:p w14:paraId="1C2E3552" w14:textId="77777777" w:rsidR="008D2B23" w:rsidRPr="0011152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111524">
        <w:rPr>
          <w:rFonts w:cs="Arial"/>
          <w:sz w:val="24"/>
          <w:szCs w:val="24"/>
        </w:rPr>
        <w:lastRenderedPageBreak/>
        <w:t>Подношење заједничке понуде</w:t>
      </w:r>
      <w:bookmarkEnd w:id="225"/>
      <w:bookmarkEnd w:id="226"/>
    </w:p>
    <w:p w14:paraId="33C04E13"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73800D16" w14:textId="77777777" w:rsidR="008D2B23" w:rsidRPr="00111524" w:rsidRDefault="008D2B23" w:rsidP="008D2B23">
      <w:pPr>
        <w:pStyle w:val="KDNabrajanje"/>
        <w:spacing w:before="0"/>
        <w:rPr>
          <w:rFonts w:cs="Arial"/>
          <w:sz w:val="24"/>
          <w:szCs w:val="24"/>
        </w:rPr>
      </w:pPr>
      <w:r w:rsidRPr="00111524">
        <w:rPr>
          <w:rFonts w:cs="Arial"/>
          <w:sz w:val="24"/>
          <w:szCs w:val="24"/>
          <w:lang w:val="sr-Cyrl-CS"/>
        </w:rPr>
        <w:t xml:space="preserve">податке о </w:t>
      </w:r>
      <w:r w:rsidRPr="00111524">
        <w:rPr>
          <w:rFonts w:cs="Arial"/>
          <w:sz w:val="24"/>
          <w:szCs w:val="24"/>
        </w:rPr>
        <w:t xml:space="preserve">члану групе који ће бити </w:t>
      </w:r>
      <w:r w:rsidRPr="00111524">
        <w:rPr>
          <w:rFonts w:cs="Arial"/>
          <w:sz w:val="24"/>
          <w:szCs w:val="24"/>
          <w:lang w:val="sr-Cyrl-CS"/>
        </w:rPr>
        <w:t>Н</w:t>
      </w:r>
      <w:r w:rsidRPr="00111524">
        <w:rPr>
          <w:rFonts w:cs="Arial"/>
          <w:sz w:val="24"/>
          <w:szCs w:val="24"/>
        </w:rPr>
        <w:t xml:space="preserve">осилац посла, односно који ће поднети понуду и који ће заступати групу понуђача пред </w:t>
      </w:r>
      <w:r w:rsidRPr="00111524">
        <w:rPr>
          <w:rFonts w:cs="Arial"/>
          <w:sz w:val="24"/>
          <w:szCs w:val="24"/>
          <w:lang w:val="sr-Cyrl-CS"/>
        </w:rPr>
        <w:t>Н</w:t>
      </w:r>
      <w:r w:rsidRPr="00111524">
        <w:rPr>
          <w:rFonts w:cs="Arial"/>
          <w:sz w:val="24"/>
          <w:szCs w:val="24"/>
        </w:rPr>
        <w:t>аручиоцем;</w:t>
      </w:r>
    </w:p>
    <w:p w14:paraId="1282EB33" w14:textId="77777777" w:rsidR="008D2B23" w:rsidRPr="00111524" w:rsidRDefault="008D2B23" w:rsidP="008D2B23">
      <w:pPr>
        <w:pStyle w:val="KDNabrajanje"/>
        <w:spacing w:before="0"/>
        <w:rPr>
          <w:rFonts w:cs="Arial"/>
          <w:sz w:val="24"/>
          <w:szCs w:val="24"/>
        </w:rPr>
      </w:pPr>
      <w:r w:rsidRPr="00111524">
        <w:rPr>
          <w:rFonts w:cs="Arial"/>
          <w:sz w:val="24"/>
          <w:szCs w:val="24"/>
        </w:rPr>
        <w:t>опис послова сваког од понуђача из групе понуђача у извршењу уговора.</w:t>
      </w:r>
    </w:p>
    <w:p w14:paraId="4385ADB6" w14:textId="77777777" w:rsidR="00011DCA" w:rsidRPr="00111524" w:rsidRDefault="008D2B23" w:rsidP="008D2B23">
      <w:pPr>
        <w:pStyle w:val="KDParagraf"/>
        <w:spacing w:before="0"/>
        <w:rPr>
          <w:rFonts w:cs="Arial"/>
          <w:sz w:val="24"/>
          <w:szCs w:val="24"/>
          <w:lang w:val="sr-Cyrl-RS"/>
        </w:rPr>
      </w:pPr>
      <w:r w:rsidRPr="0011152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1152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11524">
        <w:rPr>
          <w:rFonts w:cs="Arial"/>
          <w:sz w:val="24"/>
          <w:szCs w:val="24"/>
        </w:rPr>
        <w:t>, што доказује достављањем Изјаве</w:t>
      </w:r>
      <w:r w:rsidR="00011DCA" w:rsidRPr="00111524">
        <w:rPr>
          <w:rFonts w:cs="Arial"/>
          <w:sz w:val="24"/>
          <w:szCs w:val="24"/>
          <w:lang w:val="sr-Cyrl-RS"/>
        </w:rPr>
        <w:t>.</w:t>
      </w:r>
      <w:r w:rsidRPr="00111524">
        <w:rPr>
          <w:rFonts w:cs="Arial"/>
          <w:sz w:val="24"/>
          <w:szCs w:val="24"/>
        </w:rPr>
        <w:t xml:space="preserve"> </w:t>
      </w:r>
    </w:p>
    <w:p w14:paraId="7A660311" w14:textId="77777777" w:rsidR="00FD7543" w:rsidRPr="00111524" w:rsidRDefault="008D2B23" w:rsidP="008D2B23">
      <w:pPr>
        <w:pStyle w:val="KDParagraf"/>
        <w:spacing w:before="0"/>
        <w:rPr>
          <w:rFonts w:cs="Arial"/>
          <w:sz w:val="24"/>
          <w:szCs w:val="24"/>
          <w:lang w:val="sr-Cyrl-RS" w:bidi="en-US"/>
        </w:rPr>
      </w:pPr>
      <w:r w:rsidRPr="00111524">
        <w:rPr>
          <w:rFonts w:cs="Arial"/>
          <w:sz w:val="24"/>
          <w:szCs w:val="24"/>
          <w:lang w:bidi="en-US"/>
        </w:rPr>
        <w:lastRenderedPageBreak/>
        <w:t xml:space="preserve">У случају заједничке понуде групе понуђача </w:t>
      </w:r>
      <w:r w:rsidR="00011DCA" w:rsidRPr="00111524">
        <w:rPr>
          <w:rFonts w:cs="Arial"/>
          <w:sz w:val="24"/>
          <w:szCs w:val="24"/>
          <w:lang w:val="sr-Cyrl-CS" w:bidi="en-US"/>
        </w:rPr>
        <w:t xml:space="preserve">обрасце под пуном материјалном и кривичном одговорношћу </w:t>
      </w:r>
      <w:r w:rsidRPr="00111524">
        <w:rPr>
          <w:rFonts w:cs="Arial"/>
          <w:sz w:val="24"/>
          <w:szCs w:val="24"/>
          <w:lang w:bidi="en-US"/>
        </w:rPr>
        <w:t>попуњава, потписује и оверава сваки члан групе понуђача у своје име.</w:t>
      </w:r>
      <w:r w:rsidR="00B20A6C" w:rsidRPr="00111524">
        <w:rPr>
          <w:rFonts w:cs="Arial"/>
          <w:sz w:val="24"/>
          <w:szCs w:val="24"/>
          <w:lang w:val="sr-Cyrl-RS" w:bidi="en-US"/>
        </w:rPr>
        <w:t>( Образац Изјаве о независној понуди и Образац изјаве у складу са чланом 75. став 2. Закона)</w:t>
      </w:r>
    </w:p>
    <w:p w14:paraId="3690AF38" w14:textId="77777777" w:rsidR="008D2B23" w:rsidRPr="00111524" w:rsidRDefault="00011DCA" w:rsidP="008D2B23">
      <w:pPr>
        <w:pStyle w:val="KDParagraf"/>
        <w:spacing w:before="0"/>
        <w:rPr>
          <w:rFonts w:cs="Arial"/>
          <w:sz w:val="24"/>
          <w:szCs w:val="24"/>
          <w:lang w:val="sr-Cyrl-RS" w:bidi="en-US"/>
        </w:rPr>
      </w:pPr>
      <w:r w:rsidRPr="00111524">
        <w:rPr>
          <w:rFonts w:cs="Arial"/>
          <w:sz w:val="24"/>
          <w:szCs w:val="24"/>
          <w:lang w:val="sr-Cyrl-RS" w:bidi="en-US"/>
        </w:rPr>
        <w:t>Понуђачи из групе понуђача одговорају неограничено солидарно према наручиоцу.</w:t>
      </w:r>
    </w:p>
    <w:p w14:paraId="679EBD8D" w14:textId="77777777" w:rsidR="00011DCA" w:rsidRPr="00111524" w:rsidRDefault="00011DCA" w:rsidP="008D2B23">
      <w:pPr>
        <w:pStyle w:val="KDParagraf"/>
        <w:spacing w:before="0"/>
        <w:rPr>
          <w:rFonts w:cs="Arial"/>
          <w:sz w:val="24"/>
          <w:szCs w:val="24"/>
          <w:lang w:val="sr-Cyrl-RS" w:bidi="en-US"/>
        </w:rPr>
      </w:pPr>
    </w:p>
    <w:p w14:paraId="4FDAABA1" w14:textId="77777777" w:rsidR="008D2B23" w:rsidRPr="0011152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111524">
        <w:rPr>
          <w:rFonts w:cs="Arial"/>
          <w:sz w:val="24"/>
          <w:szCs w:val="24"/>
        </w:rPr>
        <w:t>Понуђена цена</w:t>
      </w:r>
      <w:bookmarkEnd w:id="227"/>
      <w:bookmarkEnd w:id="228"/>
    </w:p>
    <w:p w14:paraId="12F71E6D" w14:textId="77777777" w:rsidR="008D2B23" w:rsidRPr="00111524" w:rsidRDefault="008D2B23" w:rsidP="00523E89">
      <w:pPr>
        <w:pStyle w:val="KDParagraf"/>
        <w:spacing w:before="0"/>
        <w:rPr>
          <w:rFonts w:cs="Arial"/>
          <w:sz w:val="24"/>
          <w:szCs w:val="24"/>
        </w:rPr>
      </w:pPr>
      <w:r w:rsidRPr="00111524">
        <w:rPr>
          <w:rFonts w:cs="Arial"/>
          <w:sz w:val="24"/>
          <w:szCs w:val="24"/>
        </w:rPr>
        <w:t>Цена се исказује у динарима, без пореза на додату вредност.</w:t>
      </w:r>
    </w:p>
    <w:p w14:paraId="2D56F465" w14:textId="77777777" w:rsidR="00523E89" w:rsidRPr="00111524" w:rsidRDefault="00523E89" w:rsidP="00523E89">
      <w:pPr>
        <w:pStyle w:val="KDParagraf"/>
        <w:spacing w:before="0"/>
        <w:rPr>
          <w:rFonts w:cs="Arial"/>
          <w:sz w:val="24"/>
          <w:szCs w:val="24"/>
        </w:rPr>
      </w:pPr>
    </w:p>
    <w:p w14:paraId="7BEA9464" w14:textId="77777777" w:rsidR="008D2B23" w:rsidRPr="00111524" w:rsidRDefault="008D2B23" w:rsidP="00523E89">
      <w:pPr>
        <w:pStyle w:val="KDParagraf"/>
        <w:spacing w:before="0"/>
        <w:rPr>
          <w:rFonts w:cs="Arial"/>
          <w:sz w:val="24"/>
          <w:szCs w:val="24"/>
        </w:rPr>
      </w:pPr>
      <w:r w:rsidRPr="00111524">
        <w:rPr>
          <w:rFonts w:cs="Arial"/>
          <w:sz w:val="24"/>
          <w:szCs w:val="24"/>
        </w:rPr>
        <w:t>У случају да у достављеној понуди није назначено да ли је понуђена цена са или без пореза</w:t>
      </w:r>
      <w:r w:rsidR="00250031" w:rsidRPr="00111524">
        <w:rPr>
          <w:rFonts w:cs="Arial"/>
          <w:sz w:val="24"/>
          <w:szCs w:val="24"/>
          <w:lang w:val="sr-Cyrl-RS"/>
        </w:rPr>
        <w:t xml:space="preserve"> на додату вредност</w:t>
      </w:r>
      <w:r w:rsidRPr="00111524">
        <w:rPr>
          <w:rFonts w:cs="Arial"/>
          <w:sz w:val="24"/>
          <w:szCs w:val="24"/>
        </w:rPr>
        <w:t>, сматраће се сагласно Закону, да је иста без пореза</w:t>
      </w:r>
      <w:r w:rsidR="00250031" w:rsidRPr="00111524">
        <w:rPr>
          <w:rFonts w:cs="Arial"/>
          <w:sz w:val="24"/>
          <w:szCs w:val="24"/>
          <w:lang w:val="sr-Cyrl-RS"/>
        </w:rPr>
        <w:t xml:space="preserve"> на додату вредност</w:t>
      </w:r>
      <w:r w:rsidRPr="00111524">
        <w:rPr>
          <w:rFonts w:cs="Arial"/>
          <w:sz w:val="24"/>
          <w:szCs w:val="24"/>
        </w:rPr>
        <w:t xml:space="preserve">. </w:t>
      </w:r>
    </w:p>
    <w:p w14:paraId="714BA807" w14:textId="77777777" w:rsidR="00523E89" w:rsidRPr="00111524" w:rsidRDefault="00523E89" w:rsidP="00523E89">
      <w:pPr>
        <w:pStyle w:val="KDParagraf"/>
        <w:spacing w:before="0"/>
        <w:rPr>
          <w:rFonts w:cs="Arial"/>
          <w:sz w:val="24"/>
          <w:szCs w:val="24"/>
        </w:rPr>
      </w:pPr>
    </w:p>
    <w:p w14:paraId="7E79FD5D" w14:textId="77777777" w:rsidR="002E2F11" w:rsidRPr="00111524" w:rsidRDefault="002E2F11" w:rsidP="00523E89">
      <w:pPr>
        <w:pStyle w:val="KDParagraf"/>
        <w:spacing w:before="0"/>
        <w:rPr>
          <w:rFonts w:cs="Arial"/>
          <w:sz w:val="24"/>
          <w:szCs w:val="24"/>
        </w:rPr>
      </w:pPr>
      <w:r w:rsidRPr="00111524">
        <w:rPr>
          <w:rFonts w:cs="Arial"/>
          <w:sz w:val="24"/>
          <w:szCs w:val="24"/>
        </w:rPr>
        <w:lastRenderedPageBreak/>
        <w:t>Понуда која је изражена у две валуте, сматраће се неприхватљивом.</w:t>
      </w:r>
    </w:p>
    <w:p w14:paraId="28F9DD7C" w14:textId="77777777" w:rsidR="00523E89" w:rsidRPr="00111524" w:rsidRDefault="00523E89" w:rsidP="00523E89">
      <w:pPr>
        <w:pStyle w:val="KDParagraf"/>
        <w:spacing w:before="0"/>
        <w:rPr>
          <w:rFonts w:cs="Arial"/>
          <w:sz w:val="24"/>
          <w:szCs w:val="24"/>
        </w:rPr>
      </w:pPr>
    </w:p>
    <w:p w14:paraId="14B2ABE6" w14:textId="77777777" w:rsidR="002E2F11" w:rsidRPr="00111524" w:rsidRDefault="002E2F11" w:rsidP="00523E89">
      <w:pPr>
        <w:pStyle w:val="KDParagraf"/>
        <w:spacing w:before="0"/>
        <w:rPr>
          <w:rFonts w:cs="Arial"/>
          <w:sz w:val="24"/>
          <w:szCs w:val="24"/>
          <w:lang w:val="sr-Cyrl-RS"/>
        </w:rPr>
      </w:pPr>
      <w:r w:rsidRPr="00111524">
        <w:rPr>
          <w:rFonts w:cs="Arial"/>
          <w:sz w:val="24"/>
          <w:szCs w:val="24"/>
        </w:rPr>
        <w:t xml:space="preserve">Понуђена цена укључује све трошкове </w:t>
      </w:r>
      <w:r w:rsidR="006F517A" w:rsidRPr="00111524">
        <w:rPr>
          <w:rFonts w:cs="Arial"/>
          <w:sz w:val="24"/>
          <w:szCs w:val="24"/>
          <w:lang w:val="sr-Cyrl-RS"/>
        </w:rPr>
        <w:t>везане за реализацију предметне услуге.</w:t>
      </w:r>
    </w:p>
    <w:p w14:paraId="257965D5" w14:textId="77777777" w:rsidR="002E2F11" w:rsidRPr="00111524" w:rsidRDefault="002E2F11" w:rsidP="00523E89">
      <w:pPr>
        <w:pStyle w:val="KDParagraf"/>
        <w:spacing w:before="0"/>
        <w:rPr>
          <w:rFonts w:cs="Arial"/>
          <w:sz w:val="24"/>
          <w:szCs w:val="24"/>
        </w:rPr>
      </w:pPr>
      <w:r w:rsidRPr="00111524">
        <w:rPr>
          <w:rFonts w:cs="Arial"/>
          <w:sz w:val="24"/>
          <w:szCs w:val="24"/>
        </w:rPr>
        <w:t>Ако је у понуди исказана неуобичајено ниска цена, Наручилац ће поступити у складу са чланом 92. З</w:t>
      </w:r>
      <w:r w:rsidR="00250031" w:rsidRPr="00111524">
        <w:rPr>
          <w:rFonts w:cs="Arial"/>
          <w:sz w:val="24"/>
          <w:szCs w:val="24"/>
          <w:lang w:val="sr-Cyrl-RS"/>
        </w:rPr>
        <w:t>акона</w:t>
      </w:r>
      <w:r w:rsidRPr="00111524">
        <w:rPr>
          <w:rFonts w:cs="Arial"/>
          <w:sz w:val="24"/>
          <w:szCs w:val="24"/>
        </w:rPr>
        <w:t>.</w:t>
      </w:r>
    </w:p>
    <w:p w14:paraId="3D445699" w14:textId="77777777" w:rsidR="00FC370B" w:rsidRPr="00111524" w:rsidRDefault="00FC370B" w:rsidP="00FC370B">
      <w:pPr>
        <w:pStyle w:val="KDKomentar"/>
        <w:spacing w:before="0"/>
        <w:rPr>
          <w:rFonts w:eastAsia="TimesNewRomanPS-BoldMT" w:cs="Arial"/>
          <w:b/>
          <w:color w:val="auto"/>
          <w:sz w:val="22"/>
          <w:szCs w:val="22"/>
          <w:u w:val="single"/>
          <w:lang w:val="sr-Cyrl-RS"/>
        </w:rPr>
      </w:pPr>
    </w:p>
    <w:p w14:paraId="01BB0A98" w14:textId="77777777" w:rsidR="009977EB" w:rsidRPr="00111524" w:rsidRDefault="009977EB" w:rsidP="0054056C">
      <w:pPr>
        <w:pStyle w:val="KDParagraf"/>
        <w:spacing w:before="0"/>
        <w:rPr>
          <w:rFonts w:eastAsia="Calibri" w:cs="Arial"/>
          <w:sz w:val="24"/>
          <w:szCs w:val="24"/>
        </w:rPr>
      </w:pPr>
    </w:p>
    <w:p w14:paraId="7F9228FB" w14:textId="77777777" w:rsidR="006E6F46" w:rsidRPr="00111524" w:rsidRDefault="006E6F46" w:rsidP="00485720">
      <w:pPr>
        <w:pStyle w:val="KDPodnaslov2"/>
        <w:numPr>
          <w:ilvl w:val="1"/>
          <w:numId w:val="29"/>
        </w:numPr>
        <w:spacing w:before="0"/>
        <w:jc w:val="both"/>
        <w:rPr>
          <w:rFonts w:cs="Arial"/>
          <w:sz w:val="24"/>
          <w:szCs w:val="24"/>
        </w:rPr>
      </w:pPr>
      <w:r w:rsidRPr="00111524">
        <w:rPr>
          <w:rFonts w:cs="Arial"/>
          <w:sz w:val="24"/>
          <w:szCs w:val="24"/>
          <w:lang w:eastAsia="ar-SA"/>
        </w:rPr>
        <w:t xml:space="preserve">Рок </w:t>
      </w:r>
      <w:r w:rsidR="00C51ECD" w:rsidRPr="00111524">
        <w:rPr>
          <w:rFonts w:cs="Arial"/>
          <w:sz w:val="24"/>
          <w:szCs w:val="24"/>
          <w:lang w:val="sr-Cyrl-RS" w:eastAsia="ar-SA"/>
        </w:rPr>
        <w:t>извршења услуга</w:t>
      </w:r>
    </w:p>
    <w:p w14:paraId="253B1521" w14:textId="77777777" w:rsidR="000C0328" w:rsidRPr="00111524" w:rsidRDefault="000C0328" w:rsidP="0054056C">
      <w:pPr>
        <w:pStyle w:val="KDParagraf"/>
        <w:spacing w:before="0"/>
        <w:rPr>
          <w:sz w:val="24"/>
          <w:szCs w:val="24"/>
          <w:lang w:val="sr-Cyrl-RS"/>
        </w:rPr>
      </w:pPr>
      <w:r w:rsidRPr="00111524">
        <w:rPr>
          <w:sz w:val="24"/>
          <w:szCs w:val="24"/>
          <w:lang w:val="sr-Cyrl-RS"/>
        </w:rPr>
        <w:t xml:space="preserve">Рок за извршење услуга: Предметну услугу је потребно извршити у року од максимум </w:t>
      </w:r>
      <w:r w:rsidR="00177152" w:rsidRPr="00111524">
        <w:rPr>
          <w:sz w:val="24"/>
          <w:szCs w:val="24"/>
          <w:lang w:val="sr-Cyrl-RS"/>
        </w:rPr>
        <w:t>15</w:t>
      </w:r>
      <w:r w:rsidR="00177152" w:rsidRPr="00111524">
        <w:rPr>
          <w:sz w:val="24"/>
          <w:szCs w:val="24"/>
        </w:rPr>
        <w:t xml:space="preserve"> </w:t>
      </w:r>
      <w:r w:rsidR="00177152" w:rsidRPr="00111524">
        <w:rPr>
          <w:sz w:val="24"/>
          <w:szCs w:val="24"/>
          <w:lang w:val="sr-Cyrl-RS"/>
        </w:rPr>
        <w:t>(словима: петнаест</w:t>
      </w:r>
      <w:r w:rsidRPr="00111524">
        <w:rPr>
          <w:sz w:val="24"/>
          <w:szCs w:val="24"/>
          <w:lang w:val="sr-Cyrl-RS"/>
        </w:rPr>
        <w:t>) дана од пријема писаног налога од стране Наручиоца путем маила, за сваки појединачни скуп</w:t>
      </w:r>
      <w:r w:rsidR="00A11DB7" w:rsidRPr="00111524">
        <w:rPr>
          <w:sz w:val="24"/>
          <w:szCs w:val="24"/>
          <w:lang w:val="sr-Cyrl-RS"/>
        </w:rPr>
        <w:t>.</w:t>
      </w:r>
    </w:p>
    <w:p w14:paraId="66A66BC7" w14:textId="77777777" w:rsidR="000C0328" w:rsidRPr="00111524" w:rsidRDefault="00D61BD3" w:rsidP="0054056C">
      <w:pPr>
        <w:pStyle w:val="KDParagraf"/>
        <w:spacing w:before="0"/>
        <w:rPr>
          <w:sz w:val="24"/>
          <w:szCs w:val="24"/>
          <w:lang w:val="sr-Cyrl-RS"/>
        </w:rPr>
      </w:pPr>
      <w:r w:rsidRPr="00D61BD3">
        <w:rPr>
          <w:sz w:val="24"/>
          <w:szCs w:val="24"/>
          <w:lang w:val="sr-Cyrl-RS"/>
        </w:rPr>
        <w:lastRenderedPageBreak/>
        <w:t>Наручилац се обавезује да максимум 15 (словима: петнаест) дана пре почетка одржавања стручног скупа достави оквирни план и опис потребних услуга у писаној форми.</w:t>
      </w:r>
    </w:p>
    <w:p w14:paraId="19819480" w14:textId="77777777" w:rsidR="0073737A" w:rsidRPr="00111524" w:rsidRDefault="0073737A" w:rsidP="0054056C">
      <w:pPr>
        <w:pStyle w:val="KDParagraf"/>
        <w:spacing w:before="0"/>
        <w:rPr>
          <w:rFonts w:eastAsia="Calibri" w:cs="Arial"/>
          <w:sz w:val="24"/>
          <w:szCs w:val="24"/>
          <w:lang w:val="sr-Cyrl-RS"/>
        </w:rPr>
      </w:pPr>
      <w:r w:rsidRPr="00111524">
        <w:rPr>
          <w:sz w:val="24"/>
          <w:szCs w:val="24"/>
          <w:lang w:val="sr-Cyrl-RS"/>
        </w:rPr>
        <w:t>Предметна услуга се набавља на период од годину дана, почев од дана ступања Уговора на снагу или до утрошка предвиђених средстава</w:t>
      </w:r>
    </w:p>
    <w:p w14:paraId="1B2AB8DC" w14:textId="77777777" w:rsidR="000866C9" w:rsidRPr="00111524" w:rsidRDefault="000866C9" w:rsidP="0054056C">
      <w:pPr>
        <w:pStyle w:val="KDParagraf"/>
        <w:spacing w:before="0"/>
        <w:rPr>
          <w:rFonts w:eastAsia="Calibri" w:cs="Arial"/>
          <w:sz w:val="24"/>
          <w:szCs w:val="24"/>
        </w:rPr>
      </w:pPr>
    </w:p>
    <w:p w14:paraId="510298E7" w14:textId="77777777" w:rsidR="008D2B23" w:rsidRPr="0011152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111524">
        <w:rPr>
          <w:rFonts w:cs="Arial"/>
          <w:sz w:val="24"/>
          <w:szCs w:val="24"/>
        </w:rPr>
        <w:t>Начин и услови плаћања</w:t>
      </w:r>
      <w:bookmarkEnd w:id="229"/>
      <w:bookmarkEnd w:id="230"/>
    </w:p>
    <w:p w14:paraId="6BB0AC9C" w14:textId="3155E17E" w:rsidR="00821916" w:rsidRPr="00111524" w:rsidRDefault="00B13088" w:rsidP="005A3029">
      <w:pPr>
        <w:pStyle w:val="KDParagraf"/>
        <w:spacing w:before="0"/>
        <w:rPr>
          <w:rFonts w:eastAsia="Calibri" w:cs="Arial"/>
          <w:sz w:val="24"/>
          <w:szCs w:val="24"/>
          <w:lang w:val="sr-Cyrl-RS"/>
        </w:rPr>
      </w:pPr>
      <w:r w:rsidRPr="00111524">
        <w:rPr>
          <w:rFonts w:eastAsia="Calibri" w:cs="Arial"/>
          <w:sz w:val="24"/>
          <w:szCs w:val="24"/>
        </w:rPr>
        <w:t>Корисник услуге се обавезује да Пружаоцу услуга плати извршену Услугу на следећи начин:</w:t>
      </w:r>
      <w:r w:rsidRPr="00111524">
        <w:rPr>
          <w:rFonts w:eastAsia="Calibri" w:cs="Arial"/>
          <w:sz w:val="24"/>
          <w:szCs w:val="24"/>
          <w:lang w:val="sr-Cyrl-RS"/>
        </w:rPr>
        <w:t xml:space="preserve"> с</w:t>
      </w:r>
      <w:r w:rsidRPr="00111524">
        <w:rPr>
          <w:rFonts w:eastAsia="Calibri" w:cs="Arial"/>
          <w:sz w:val="24"/>
          <w:szCs w:val="24"/>
        </w:rPr>
        <w:t xml:space="preserve">укцесивно, са припадајућим порезом на додату вредност након извршења Услуге, у року </w:t>
      </w:r>
      <w:r w:rsidRPr="00111524">
        <w:rPr>
          <w:rFonts w:eastAsia="Calibri" w:cs="Arial"/>
          <w:sz w:val="24"/>
          <w:szCs w:val="24"/>
          <w:lang w:val="sr-Cyrl-RS"/>
        </w:rPr>
        <w:t>до 10</w:t>
      </w:r>
      <w:r w:rsidRPr="00111524">
        <w:rPr>
          <w:rFonts w:eastAsia="Calibri" w:cs="Arial"/>
          <w:sz w:val="24"/>
          <w:szCs w:val="24"/>
        </w:rPr>
        <w:t xml:space="preserve"> (словима: десет) дана од дана пријема исправног рачуна </w:t>
      </w:r>
      <w:r w:rsidRPr="00111524">
        <w:rPr>
          <w:rFonts w:eastAsia="Calibri" w:cs="Arial"/>
          <w:sz w:val="24"/>
          <w:szCs w:val="24"/>
          <w:lang w:val="sr-Cyrl-RS"/>
        </w:rPr>
        <w:t>и Прилога – Обострано потписаног Извештаја о реализованој услузи</w:t>
      </w:r>
      <w:r>
        <w:rPr>
          <w:rFonts w:eastAsia="Calibri" w:cs="Arial"/>
          <w:sz w:val="24"/>
          <w:szCs w:val="24"/>
          <w:lang w:val="sr-Cyrl-RS"/>
        </w:rPr>
        <w:t xml:space="preserve">, Записника о квалитативном и квантитивном </w:t>
      </w:r>
      <w:r w:rsidR="00934F52">
        <w:rPr>
          <w:rFonts w:eastAsia="Calibri" w:cs="Arial"/>
          <w:sz w:val="24"/>
          <w:szCs w:val="24"/>
          <w:lang w:val="sr-Cyrl-RS"/>
        </w:rPr>
        <w:t>пријему</w:t>
      </w:r>
      <w:r>
        <w:rPr>
          <w:rFonts w:eastAsia="Calibri" w:cs="Arial"/>
          <w:sz w:val="24"/>
          <w:szCs w:val="24"/>
          <w:lang w:val="sr-Cyrl-RS"/>
        </w:rPr>
        <w:t xml:space="preserve"> услуге</w:t>
      </w:r>
      <w:r w:rsidRPr="00111524">
        <w:rPr>
          <w:rFonts w:eastAsia="Calibri" w:cs="Arial"/>
          <w:sz w:val="24"/>
          <w:szCs w:val="24"/>
          <w:lang w:val="sr-Cyrl-RS"/>
        </w:rPr>
        <w:t xml:space="preserve"> и Налога за организовање скупа који је достављен путем маила</w:t>
      </w:r>
      <w:r w:rsidR="00542679" w:rsidRPr="00111524">
        <w:rPr>
          <w:rFonts w:eastAsia="Calibri" w:cs="Arial"/>
          <w:sz w:val="24"/>
          <w:szCs w:val="24"/>
          <w:lang w:val="sr-Cyrl-RS"/>
        </w:rPr>
        <w:t>.</w:t>
      </w:r>
    </w:p>
    <w:p w14:paraId="73DABC94" w14:textId="77777777" w:rsidR="00981330" w:rsidRPr="00111524" w:rsidRDefault="00981330" w:rsidP="005A3029">
      <w:pPr>
        <w:pStyle w:val="KDParagraf"/>
        <w:spacing w:before="0"/>
        <w:rPr>
          <w:rFonts w:eastAsia="Calibri" w:cs="Arial"/>
          <w:sz w:val="24"/>
          <w:szCs w:val="24"/>
          <w:lang w:val="sr-Cyrl-RS"/>
        </w:rPr>
      </w:pPr>
    </w:p>
    <w:p w14:paraId="298166CA" w14:textId="77777777" w:rsidR="00F11878" w:rsidRPr="00111524" w:rsidRDefault="005A3029" w:rsidP="00F11878">
      <w:pPr>
        <w:pStyle w:val="KDParagraf"/>
        <w:spacing w:before="0"/>
        <w:rPr>
          <w:rFonts w:cs="Arial"/>
          <w:sz w:val="24"/>
          <w:szCs w:val="24"/>
          <w:lang w:val="sr-Cyrl-RS"/>
        </w:rPr>
      </w:pPr>
      <w:r w:rsidRPr="00111524">
        <w:rPr>
          <w:rFonts w:cs="Arial"/>
          <w:sz w:val="24"/>
          <w:szCs w:val="24"/>
        </w:rPr>
        <w:t xml:space="preserve">Рачун мора бити достављен на адресу наручиоца: Јавно предузеће „Електропривреда Србије“ Београд, </w:t>
      </w:r>
      <w:r w:rsidR="00400F7D" w:rsidRPr="00111524">
        <w:rPr>
          <w:rFonts w:cs="Arial"/>
          <w:sz w:val="24"/>
          <w:szCs w:val="24"/>
          <w:lang w:val="sr-Cyrl-RS"/>
        </w:rPr>
        <w:t>Балканска број 13</w:t>
      </w:r>
      <w:r w:rsidRPr="00111524">
        <w:rPr>
          <w:rFonts w:cs="Arial"/>
          <w:sz w:val="24"/>
          <w:szCs w:val="24"/>
        </w:rPr>
        <w:t xml:space="preserve">, ПИБ </w:t>
      </w:r>
      <w:r w:rsidR="00A32D89" w:rsidRPr="00111524">
        <w:rPr>
          <w:rFonts w:cs="Arial"/>
          <w:sz w:val="24"/>
          <w:szCs w:val="24"/>
        </w:rPr>
        <w:t>103920327</w:t>
      </w:r>
      <w:r w:rsidR="00750A33" w:rsidRPr="00111524">
        <w:rPr>
          <w:rFonts w:cs="Arial"/>
          <w:sz w:val="24"/>
          <w:szCs w:val="24"/>
        </w:rPr>
        <w:t xml:space="preserve">, </w:t>
      </w:r>
      <w:r w:rsidR="00F11878" w:rsidRPr="00111524">
        <w:rPr>
          <w:rFonts w:cs="Arial"/>
          <w:sz w:val="24"/>
          <w:szCs w:val="24"/>
          <w:lang w:val="sr-Cyrl-RS"/>
        </w:rPr>
        <w:t>са</w:t>
      </w:r>
      <w:r w:rsidR="00F11878" w:rsidRPr="00111524">
        <w:rPr>
          <w:rFonts w:cs="Arial"/>
          <w:sz w:val="24"/>
          <w:szCs w:val="24"/>
        </w:rPr>
        <w:t xml:space="preserve"> одговарајућ</w:t>
      </w:r>
      <w:r w:rsidR="00F11878" w:rsidRPr="00111524">
        <w:rPr>
          <w:rFonts w:cs="Arial"/>
          <w:sz w:val="24"/>
          <w:szCs w:val="24"/>
          <w:lang w:val="sr-Cyrl-RS"/>
        </w:rPr>
        <w:t>им</w:t>
      </w:r>
      <w:r w:rsidR="00F11878" w:rsidRPr="00111524">
        <w:rPr>
          <w:rFonts w:cs="Arial"/>
          <w:sz w:val="24"/>
          <w:szCs w:val="24"/>
        </w:rPr>
        <w:t xml:space="preserve"> </w:t>
      </w:r>
      <w:r w:rsidR="00397ACA" w:rsidRPr="00111524">
        <w:rPr>
          <w:rFonts w:cs="Arial"/>
          <w:sz w:val="24"/>
          <w:szCs w:val="24"/>
          <w:lang w:val="sr-Cyrl-RS"/>
        </w:rPr>
        <w:t>Прилозима</w:t>
      </w:r>
      <w:r w:rsidR="00F11878" w:rsidRPr="00111524">
        <w:rPr>
          <w:rFonts w:cs="Arial"/>
          <w:sz w:val="24"/>
          <w:szCs w:val="24"/>
          <w:lang w:val="sr-Cyrl-RS"/>
        </w:rPr>
        <w:t>.</w:t>
      </w:r>
    </w:p>
    <w:p w14:paraId="645111F2" w14:textId="77777777" w:rsidR="008F3927" w:rsidRPr="00111524" w:rsidRDefault="008F3927" w:rsidP="00F11878">
      <w:pPr>
        <w:pStyle w:val="KDParagraf"/>
        <w:spacing w:before="0"/>
        <w:rPr>
          <w:rFonts w:cs="Arial"/>
          <w:sz w:val="24"/>
          <w:szCs w:val="24"/>
          <w:lang w:val="sr-Cyrl-RS"/>
        </w:rPr>
      </w:pPr>
    </w:p>
    <w:p w14:paraId="152A6475" w14:textId="77777777" w:rsidR="008D2B23" w:rsidRPr="0011152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111524">
        <w:rPr>
          <w:rFonts w:cs="Arial"/>
          <w:sz w:val="24"/>
          <w:szCs w:val="24"/>
        </w:rPr>
        <w:t>Рок важења понуде</w:t>
      </w:r>
      <w:bookmarkEnd w:id="231"/>
      <w:bookmarkEnd w:id="232"/>
    </w:p>
    <w:p w14:paraId="165C936E" w14:textId="77777777" w:rsidR="008D2B23" w:rsidRPr="00111524" w:rsidRDefault="008D2B23" w:rsidP="008D2B23">
      <w:pPr>
        <w:spacing w:before="0"/>
        <w:rPr>
          <w:rFonts w:cs="Arial"/>
          <w:sz w:val="24"/>
          <w:szCs w:val="24"/>
          <w:lang w:val="ru-RU"/>
        </w:rPr>
      </w:pPr>
      <w:r w:rsidRPr="00111524">
        <w:rPr>
          <w:rFonts w:cs="Arial"/>
          <w:sz w:val="24"/>
          <w:szCs w:val="24"/>
          <w:lang w:val="ru-RU"/>
        </w:rPr>
        <w:t xml:space="preserve">Понуда мора да важи најмање </w:t>
      </w:r>
      <w:r w:rsidR="00080390" w:rsidRPr="00111524">
        <w:rPr>
          <w:rFonts w:cs="Arial"/>
          <w:sz w:val="24"/>
          <w:szCs w:val="24"/>
          <w:lang w:val="ru-RU"/>
        </w:rPr>
        <w:t>60</w:t>
      </w:r>
      <w:r w:rsidRPr="00111524">
        <w:rPr>
          <w:rFonts w:cs="Arial"/>
          <w:sz w:val="24"/>
          <w:szCs w:val="24"/>
          <w:lang w:val="ru-RU"/>
        </w:rPr>
        <w:t xml:space="preserve"> (словима:</w:t>
      </w:r>
      <w:r w:rsidR="00080390" w:rsidRPr="00111524">
        <w:rPr>
          <w:rFonts w:cs="Arial"/>
          <w:sz w:val="24"/>
          <w:szCs w:val="24"/>
          <w:lang w:val="ru-RU"/>
        </w:rPr>
        <w:t xml:space="preserve"> шездесет</w:t>
      </w:r>
      <w:r w:rsidRPr="00111524">
        <w:rPr>
          <w:rFonts w:cs="Arial"/>
          <w:sz w:val="24"/>
          <w:szCs w:val="24"/>
          <w:lang w:val="ru-RU"/>
        </w:rPr>
        <w:t xml:space="preserve">) дана од дана отварања понуда. </w:t>
      </w:r>
    </w:p>
    <w:p w14:paraId="78909BE7" w14:textId="77777777" w:rsidR="008D2B23" w:rsidRPr="00111524" w:rsidRDefault="008D2B23" w:rsidP="008D2B23">
      <w:pPr>
        <w:spacing w:before="0"/>
        <w:rPr>
          <w:rFonts w:cs="Arial"/>
          <w:sz w:val="24"/>
          <w:szCs w:val="24"/>
        </w:rPr>
      </w:pPr>
      <w:r w:rsidRPr="00111524">
        <w:rPr>
          <w:rFonts w:cs="Arial"/>
          <w:sz w:val="24"/>
          <w:szCs w:val="24"/>
        </w:rPr>
        <w:t xml:space="preserve">У случају да понуђач наведе краћи рок важења понуде, понуда ће бити одбијена, као неприхватљива. </w:t>
      </w:r>
    </w:p>
    <w:p w14:paraId="5EB9EEEB" w14:textId="77777777" w:rsidR="00B465F2" w:rsidRPr="00111524" w:rsidRDefault="00B465F2" w:rsidP="008D2B23">
      <w:pPr>
        <w:spacing w:before="0"/>
        <w:rPr>
          <w:rFonts w:cs="Arial"/>
          <w:sz w:val="24"/>
          <w:szCs w:val="24"/>
        </w:rPr>
      </w:pPr>
    </w:p>
    <w:p w14:paraId="559D6A76" w14:textId="77777777" w:rsidR="00915C31" w:rsidRPr="00111524" w:rsidRDefault="00915C31" w:rsidP="00915C31">
      <w:pPr>
        <w:numPr>
          <w:ilvl w:val="1"/>
          <w:numId w:val="29"/>
        </w:numPr>
        <w:tabs>
          <w:tab w:val="left" w:pos="1134"/>
        </w:tabs>
        <w:rPr>
          <w:rFonts w:cs="Arial"/>
          <w:b/>
          <w:bCs/>
          <w:sz w:val="24"/>
          <w:szCs w:val="24"/>
        </w:rPr>
      </w:pPr>
      <w:bookmarkStart w:id="233" w:name="_Toc441651593"/>
      <w:bookmarkStart w:id="234" w:name="_Toc442559904"/>
      <w:r w:rsidRPr="00111524">
        <w:rPr>
          <w:rFonts w:cs="Arial"/>
          <w:b/>
          <w:bCs/>
          <w:sz w:val="24"/>
          <w:szCs w:val="24"/>
        </w:rPr>
        <w:t>Средства финансијског обезбеђења</w:t>
      </w:r>
      <w:bookmarkEnd w:id="233"/>
      <w:bookmarkEnd w:id="234"/>
    </w:p>
    <w:p w14:paraId="130A03F7" w14:textId="77777777" w:rsidR="00915C31" w:rsidRPr="00111524" w:rsidRDefault="00915C31" w:rsidP="00915C31">
      <w:pPr>
        <w:tabs>
          <w:tab w:val="left" w:pos="1134"/>
        </w:tabs>
        <w:rPr>
          <w:rFonts w:cs="Arial"/>
          <w:bCs/>
          <w:sz w:val="24"/>
          <w:szCs w:val="24"/>
        </w:rPr>
      </w:pPr>
      <w:r w:rsidRPr="00111524">
        <w:rPr>
          <w:rFonts w:cs="Arial"/>
          <w:bCs/>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поступку јавне набавке мале </w:t>
      </w:r>
      <w:r w:rsidRPr="00111524">
        <w:rPr>
          <w:rFonts w:cs="Arial"/>
          <w:bCs/>
          <w:sz w:val="24"/>
          <w:szCs w:val="24"/>
        </w:rPr>
        <w:lastRenderedPageBreak/>
        <w:t xml:space="preserve">вредности (достављају се уз понуду), као и испуњење својих уговорних обавеза (достављају се </w:t>
      </w:r>
      <w:r w:rsidRPr="00111524">
        <w:rPr>
          <w:rFonts w:cs="Arial"/>
          <w:bCs/>
          <w:sz w:val="24"/>
          <w:szCs w:val="24"/>
          <w:lang w:val="sr-Cyrl-RS"/>
        </w:rPr>
        <w:t>по закључењу</w:t>
      </w:r>
      <w:r w:rsidRPr="00111524">
        <w:rPr>
          <w:rFonts w:cs="Arial"/>
          <w:bCs/>
          <w:sz w:val="24"/>
          <w:szCs w:val="24"/>
        </w:rPr>
        <w:t xml:space="preserve"> уговора).</w:t>
      </w:r>
    </w:p>
    <w:p w14:paraId="0246DF12" w14:textId="77777777" w:rsidR="00915C31" w:rsidRPr="00111524" w:rsidRDefault="00915C31" w:rsidP="00915C31">
      <w:pPr>
        <w:tabs>
          <w:tab w:val="left" w:pos="1134"/>
        </w:tabs>
        <w:rPr>
          <w:rFonts w:cs="Arial"/>
          <w:bCs/>
          <w:iCs/>
          <w:sz w:val="24"/>
          <w:szCs w:val="24"/>
        </w:rPr>
      </w:pPr>
      <w:r w:rsidRPr="00111524">
        <w:rPr>
          <w:rFonts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3E85BD3" w14:textId="77777777" w:rsidR="00915C31" w:rsidRPr="00111524" w:rsidRDefault="00915C31" w:rsidP="00915C31">
      <w:pPr>
        <w:tabs>
          <w:tab w:val="left" w:pos="1134"/>
        </w:tabs>
        <w:rPr>
          <w:rFonts w:cs="Arial"/>
          <w:bCs/>
          <w:iCs/>
          <w:sz w:val="24"/>
          <w:szCs w:val="24"/>
          <w:lang w:val="sr-Cyrl-RS"/>
        </w:rPr>
      </w:pPr>
      <w:r w:rsidRPr="00111524">
        <w:rPr>
          <w:rFonts w:cs="Arial"/>
          <w:bCs/>
          <w:iCs/>
          <w:sz w:val="24"/>
          <w:szCs w:val="24"/>
          <w:lang w:val="sr-Cyrl-RS"/>
        </w:rPr>
        <w:t>Члан групе понуђача може бити налогодавац СФО.</w:t>
      </w:r>
    </w:p>
    <w:p w14:paraId="3417A6E4" w14:textId="77777777" w:rsidR="00915C31" w:rsidRPr="00111524" w:rsidRDefault="00915C31" w:rsidP="00915C31">
      <w:pPr>
        <w:tabs>
          <w:tab w:val="left" w:pos="1134"/>
        </w:tabs>
        <w:rPr>
          <w:rFonts w:cs="Arial"/>
          <w:bCs/>
          <w:iCs/>
          <w:sz w:val="24"/>
          <w:szCs w:val="24"/>
        </w:rPr>
      </w:pPr>
      <w:r w:rsidRPr="00111524">
        <w:rPr>
          <w:rFonts w:cs="Arial"/>
          <w:bCs/>
          <w:iCs/>
          <w:sz w:val="24"/>
          <w:szCs w:val="24"/>
          <w:lang w:val="sr-Cyrl-RS"/>
        </w:rPr>
        <w:t>СФО</w:t>
      </w:r>
      <w:r w:rsidRPr="00111524">
        <w:rPr>
          <w:rFonts w:cs="Arial"/>
          <w:bCs/>
          <w:iCs/>
          <w:sz w:val="24"/>
          <w:szCs w:val="24"/>
        </w:rPr>
        <w:t xml:space="preserve"> морају да буду у валути у којој је и понуда.</w:t>
      </w:r>
    </w:p>
    <w:p w14:paraId="0A6A3F57" w14:textId="77777777" w:rsidR="00915C31" w:rsidRPr="00111524" w:rsidRDefault="00915C31" w:rsidP="00915C31">
      <w:pPr>
        <w:tabs>
          <w:tab w:val="left" w:pos="1134"/>
        </w:tabs>
        <w:rPr>
          <w:rFonts w:cs="Arial"/>
          <w:bCs/>
          <w:iCs/>
          <w:sz w:val="24"/>
          <w:szCs w:val="24"/>
        </w:rPr>
      </w:pPr>
      <w:r w:rsidRPr="00111524">
        <w:rPr>
          <w:rFonts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290C9D29" w14:textId="77777777" w:rsidR="00915C31" w:rsidRPr="00111524" w:rsidRDefault="00915C31" w:rsidP="00915C31">
      <w:pPr>
        <w:tabs>
          <w:tab w:val="left" w:pos="1134"/>
        </w:tabs>
        <w:rPr>
          <w:rFonts w:cs="Arial"/>
          <w:bCs/>
          <w:i/>
          <w:sz w:val="24"/>
          <w:szCs w:val="24"/>
        </w:rPr>
      </w:pPr>
    </w:p>
    <w:p w14:paraId="63F5FC58" w14:textId="77777777" w:rsidR="00915C31" w:rsidRPr="00111524" w:rsidRDefault="00915C31" w:rsidP="00915C31">
      <w:pPr>
        <w:tabs>
          <w:tab w:val="left" w:pos="1134"/>
        </w:tabs>
        <w:rPr>
          <w:rFonts w:cs="Arial"/>
          <w:bCs/>
          <w:sz w:val="24"/>
          <w:szCs w:val="24"/>
          <w:lang w:val="ru-RU"/>
        </w:rPr>
      </w:pPr>
      <w:r w:rsidRPr="00111524">
        <w:rPr>
          <w:rFonts w:cs="Arial"/>
          <w:bCs/>
          <w:sz w:val="24"/>
          <w:szCs w:val="24"/>
          <w:lang w:val="ru-RU"/>
        </w:rPr>
        <w:t>Понуђач је дужан да достави следећа средства финансијског обезбеђења:</w:t>
      </w:r>
    </w:p>
    <w:p w14:paraId="6EDE9CA0" w14:textId="77777777" w:rsidR="00915C31" w:rsidRDefault="00915C31" w:rsidP="00915C31">
      <w:pPr>
        <w:tabs>
          <w:tab w:val="left" w:pos="1134"/>
        </w:tabs>
        <w:rPr>
          <w:rFonts w:cs="Arial"/>
          <w:bCs/>
          <w:sz w:val="24"/>
          <w:szCs w:val="24"/>
          <w:lang w:val="ru-RU"/>
        </w:rPr>
      </w:pPr>
    </w:p>
    <w:p w14:paraId="5484A569" w14:textId="77777777" w:rsidR="00D064EB" w:rsidRDefault="00D064EB" w:rsidP="00915C31">
      <w:pPr>
        <w:tabs>
          <w:tab w:val="left" w:pos="1134"/>
        </w:tabs>
        <w:rPr>
          <w:rFonts w:cs="Arial"/>
          <w:bCs/>
          <w:sz w:val="24"/>
          <w:szCs w:val="24"/>
          <w:lang w:val="ru-RU"/>
        </w:rPr>
      </w:pPr>
    </w:p>
    <w:p w14:paraId="7FCAA0C1" w14:textId="77777777" w:rsidR="00D064EB" w:rsidRPr="00111524" w:rsidRDefault="00D064EB" w:rsidP="00915C31">
      <w:pPr>
        <w:tabs>
          <w:tab w:val="left" w:pos="1134"/>
        </w:tabs>
        <w:rPr>
          <w:rFonts w:cs="Arial"/>
          <w:bCs/>
          <w:sz w:val="24"/>
          <w:szCs w:val="24"/>
          <w:lang w:val="ru-RU"/>
        </w:rPr>
      </w:pPr>
    </w:p>
    <w:p w14:paraId="6D2B8C1A" w14:textId="77777777" w:rsidR="00915C31" w:rsidRPr="00111524" w:rsidRDefault="00915C31" w:rsidP="00915C31">
      <w:pPr>
        <w:tabs>
          <w:tab w:val="left" w:pos="1134"/>
        </w:tabs>
        <w:rPr>
          <w:rFonts w:cs="Arial"/>
          <w:b/>
          <w:bCs/>
          <w:sz w:val="24"/>
          <w:szCs w:val="24"/>
          <w:u w:val="single"/>
        </w:rPr>
      </w:pPr>
      <w:r w:rsidRPr="00111524">
        <w:rPr>
          <w:rFonts w:cs="Arial"/>
          <w:b/>
          <w:bCs/>
          <w:sz w:val="24"/>
          <w:szCs w:val="24"/>
          <w:u w:val="single"/>
        </w:rPr>
        <w:lastRenderedPageBreak/>
        <w:t>У понуди:</w:t>
      </w:r>
    </w:p>
    <w:p w14:paraId="3AAAA387" w14:textId="77777777" w:rsidR="00915C31" w:rsidRPr="00111524" w:rsidRDefault="00915C31" w:rsidP="00915C31">
      <w:pPr>
        <w:tabs>
          <w:tab w:val="left" w:pos="1134"/>
        </w:tabs>
        <w:rPr>
          <w:rFonts w:cs="Arial"/>
          <w:b/>
          <w:bCs/>
          <w:sz w:val="24"/>
          <w:szCs w:val="24"/>
          <w:u w:val="single"/>
        </w:rPr>
      </w:pPr>
    </w:p>
    <w:p w14:paraId="3F50430A" w14:textId="77777777" w:rsidR="00915C31" w:rsidRPr="00111524" w:rsidRDefault="00915C31" w:rsidP="00915C31">
      <w:pPr>
        <w:tabs>
          <w:tab w:val="left" w:pos="1134"/>
        </w:tabs>
        <w:rPr>
          <w:rFonts w:cs="Arial"/>
          <w:b/>
          <w:bCs/>
          <w:sz w:val="24"/>
          <w:szCs w:val="24"/>
        </w:rPr>
      </w:pPr>
      <w:bookmarkStart w:id="235" w:name="_Toc441651595"/>
      <w:bookmarkStart w:id="236" w:name="_Toc442559906"/>
      <w:r w:rsidRPr="00111524">
        <w:rPr>
          <w:rFonts w:cs="Arial"/>
          <w:b/>
          <w:bCs/>
          <w:sz w:val="24"/>
          <w:szCs w:val="24"/>
        </w:rPr>
        <w:t>Меница за озбиљност понуде</w:t>
      </w:r>
      <w:bookmarkEnd w:id="235"/>
      <w:bookmarkEnd w:id="236"/>
    </w:p>
    <w:p w14:paraId="0528BE0A" w14:textId="77777777" w:rsidR="00915C31" w:rsidRPr="00111524" w:rsidRDefault="00915C31" w:rsidP="00915C31">
      <w:pPr>
        <w:tabs>
          <w:tab w:val="left" w:pos="1134"/>
        </w:tabs>
        <w:rPr>
          <w:rFonts w:cs="Arial"/>
          <w:bCs/>
          <w:sz w:val="24"/>
          <w:szCs w:val="24"/>
        </w:rPr>
      </w:pPr>
      <w:r w:rsidRPr="00111524">
        <w:rPr>
          <w:rFonts w:cs="Arial"/>
          <w:bCs/>
          <w:sz w:val="24"/>
          <w:szCs w:val="24"/>
        </w:rPr>
        <w:t>Понуђач је обавезан да уз понуду Наручиоцу достави:</w:t>
      </w:r>
    </w:p>
    <w:p w14:paraId="070F2C3A"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1) </w:t>
      </w:r>
      <w:r w:rsidRPr="00111524">
        <w:rPr>
          <w:rFonts w:cs="Arial"/>
          <w:bCs/>
          <w:sz w:val="24"/>
          <w:szCs w:val="24"/>
        </w:rPr>
        <w:t xml:space="preserve">бланко сопствену меницу за озбиљност понуде која </w:t>
      </w:r>
      <w:r w:rsidRPr="00111524">
        <w:rPr>
          <w:rFonts w:cs="Arial"/>
          <w:bCs/>
          <w:sz w:val="24"/>
          <w:szCs w:val="24"/>
          <w:lang w:val="sr-Cyrl-RS"/>
        </w:rPr>
        <w:t>је</w:t>
      </w:r>
    </w:p>
    <w:p w14:paraId="6C204F16"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11524">
        <w:rPr>
          <w:rFonts w:cs="Arial"/>
          <w:bCs/>
          <w:sz w:val="24"/>
          <w:szCs w:val="24"/>
        </w:rPr>
        <w:t xml:space="preserve"> </w:t>
      </w:r>
      <w:r w:rsidRPr="00111524">
        <w:rPr>
          <w:rFonts w:cs="Arial"/>
          <w:bCs/>
          <w:sz w:val="24"/>
          <w:szCs w:val="24"/>
          <w:lang w:val="sr-Cyrl-RS"/>
        </w:rPr>
        <w:t>, ''</w:t>
      </w:r>
      <w:r w:rsidRPr="00111524">
        <w:rPr>
          <w:rFonts w:cs="Arial"/>
          <w:bCs/>
          <w:sz w:val="24"/>
          <w:szCs w:val="24"/>
        </w:rPr>
        <w:t>Сл.</w:t>
      </w:r>
      <w:r w:rsidRPr="00111524">
        <w:rPr>
          <w:rFonts w:cs="Arial"/>
          <w:bCs/>
          <w:sz w:val="24"/>
          <w:szCs w:val="24"/>
          <w:lang w:val="sr-Cyrl-RS"/>
        </w:rPr>
        <w:t xml:space="preserve"> гласник </w:t>
      </w:r>
      <w:r w:rsidRPr="00111524">
        <w:rPr>
          <w:rFonts w:cs="Arial"/>
          <w:bCs/>
          <w:sz w:val="24"/>
          <w:szCs w:val="24"/>
        </w:rPr>
        <w:t xml:space="preserve"> РС</w:t>
      </w:r>
      <w:r w:rsidRPr="00111524">
        <w:rPr>
          <w:rFonts w:cs="Arial"/>
          <w:bCs/>
          <w:sz w:val="24"/>
          <w:szCs w:val="24"/>
          <w:lang w:val="sr-Cyrl-RS"/>
        </w:rPr>
        <w:t>''</w:t>
      </w:r>
      <w:r w:rsidRPr="00111524">
        <w:rPr>
          <w:rFonts w:cs="Arial"/>
          <w:bCs/>
          <w:sz w:val="24"/>
          <w:szCs w:val="24"/>
        </w:rPr>
        <w:t xml:space="preserve"> 80/15</w:t>
      </w:r>
      <w:r w:rsidRPr="00111524">
        <w:rPr>
          <w:rFonts w:cs="Arial"/>
          <w:bCs/>
          <w:sz w:val="24"/>
          <w:szCs w:val="24"/>
          <w:lang w:val="ru-RU"/>
        </w:rPr>
        <w:t>) и Закон о платним услугама          (''Сл.гласник  РС'' број 139/2014)</w:t>
      </w:r>
    </w:p>
    <w:p w14:paraId="2E86EAAA" w14:textId="77777777" w:rsidR="00915C31" w:rsidRPr="00111524" w:rsidRDefault="00915C31" w:rsidP="00D61BD3">
      <w:pPr>
        <w:numPr>
          <w:ilvl w:val="0"/>
          <w:numId w:val="14"/>
        </w:numPr>
        <w:tabs>
          <w:tab w:val="left" w:pos="1134"/>
        </w:tabs>
        <w:rPr>
          <w:rFonts w:cs="Arial"/>
          <w:bCs/>
          <w:sz w:val="24"/>
          <w:szCs w:val="24"/>
        </w:rPr>
      </w:pPr>
      <w:r w:rsidRPr="00111524">
        <w:rPr>
          <w:rFonts w:cs="Arial"/>
          <w:bCs/>
          <w:sz w:val="24"/>
          <w:szCs w:val="24"/>
        </w:rPr>
        <w:t xml:space="preserve">евидентирана у Регистру меница и овлашћења кога води Народна банка Србије у складу са Одлуком о ближим </w:t>
      </w:r>
      <w:r w:rsidRPr="00111524">
        <w:rPr>
          <w:rFonts w:cs="Arial"/>
          <w:bCs/>
          <w:sz w:val="24"/>
          <w:szCs w:val="24"/>
        </w:rPr>
        <w:lastRenderedPageBreak/>
        <w:t>условима, садржини и начину вођења регистра меница и овлашћења („Сл. гласник РС“ бр. 56/11</w:t>
      </w:r>
      <w:r w:rsidRPr="00111524">
        <w:rPr>
          <w:rFonts w:cs="Arial"/>
          <w:bCs/>
          <w:sz w:val="24"/>
          <w:szCs w:val="24"/>
          <w:lang w:val="sr-Cyrl-RS"/>
        </w:rPr>
        <w:t xml:space="preserve"> </w:t>
      </w:r>
      <w:r w:rsidR="00D61BD3">
        <w:rPr>
          <w:rFonts w:cs="Arial"/>
          <w:bCs/>
          <w:sz w:val="24"/>
          <w:szCs w:val="24"/>
          <w:lang w:val="sr-Cyrl-RS"/>
        </w:rPr>
        <w:t>-,</w:t>
      </w:r>
      <w:r w:rsidR="00D61BD3" w:rsidRPr="00111524">
        <w:rPr>
          <w:rFonts w:cs="Arial"/>
          <w:bCs/>
          <w:sz w:val="24"/>
          <w:szCs w:val="24"/>
          <w:lang w:val="sr-Cyrl-RS"/>
        </w:rPr>
        <w:t xml:space="preserve"> </w:t>
      </w:r>
      <w:r w:rsidRPr="00111524">
        <w:rPr>
          <w:rFonts w:cs="Arial"/>
          <w:bCs/>
          <w:sz w:val="24"/>
          <w:szCs w:val="24"/>
          <w:lang w:val="sr-Cyrl-RS"/>
        </w:rPr>
        <w:t>80/15</w:t>
      </w:r>
      <w:r w:rsidR="00D61BD3">
        <w:rPr>
          <w:rFonts w:cs="Arial"/>
          <w:bCs/>
          <w:sz w:val="24"/>
          <w:szCs w:val="24"/>
          <w:lang w:val="sr-Cyrl-RS"/>
        </w:rPr>
        <w:t xml:space="preserve">и </w:t>
      </w:r>
      <w:r w:rsidR="00D61BD3" w:rsidRPr="00D61BD3">
        <w:rPr>
          <w:rFonts w:cs="Arial"/>
          <w:bCs/>
          <w:sz w:val="24"/>
          <w:szCs w:val="24"/>
          <w:lang w:val="sr-Cyrl-RS"/>
        </w:rPr>
        <w:t>76/2016</w:t>
      </w:r>
      <w:r w:rsidR="00D61BD3" w:rsidRPr="00D61BD3">
        <w:t xml:space="preserve"> </w:t>
      </w:r>
      <w:r w:rsidR="00D61BD3" w:rsidRPr="00D61BD3">
        <w:rPr>
          <w:rFonts w:cs="Arial"/>
          <w:bCs/>
          <w:sz w:val="24"/>
          <w:szCs w:val="24"/>
          <w:lang w:val="sr-Cyrl-RS"/>
        </w:rPr>
        <w:t>и 82/17</w:t>
      </w:r>
      <w:r w:rsidRPr="00111524">
        <w:rPr>
          <w:rFonts w:cs="Arial"/>
          <w:bCs/>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8E5565A"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Менично писмо – овлашћење којим понуђач овлашћује наручиоца да може наплатити меницу на износ од </w:t>
      </w:r>
      <w:r w:rsidRPr="00111524">
        <w:rPr>
          <w:rFonts w:cs="Arial"/>
          <w:bCs/>
          <w:sz w:val="24"/>
          <w:szCs w:val="24"/>
          <w:lang w:val="sr-Cyrl-RS"/>
        </w:rPr>
        <w:t>10</w:t>
      </w:r>
      <w:r w:rsidRPr="00111524">
        <w:rPr>
          <w:rFonts w:cs="Arial"/>
          <w:bCs/>
          <w:sz w:val="24"/>
          <w:szCs w:val="24"/>
        </w:rPr>
        <w:t xml:space="preserve">% од вредности понуде (без ПДВ) са роком важења минимално </w:t>
      </w:r>
      <w:r w:rsidRPr="00111524">
        <w:rPr>
          <w:rFonts w:cs="Arial"/>
          <w:bCs/>
          <w:sz w:val="24"/>
          <w:szCs w:val="24"/>
          <w:lang w:val="sr-Cyrl-RS"/>
        </w:rPr>
        <w:t>30</w:t>
      </w:r>
      <w:r w:rsidRPr="00111524">
        <w:rPr>
          <w:rFonts w:cs="Arial"/>
          <w:bCs/>
          <w:sz w:val="24"/>
          <w:szCs w:val="24"/>
        </w:rPr>
        <w:t xml:space="preserve"> </w:t>
      </w:r>
      <w:r w:rsidRPr="00111524">
        <w:rPr>
          <w:rFonts w:cs="Arial"/>
          <w:bCs/>
          <w:sz w:val="24"/>
          <w:szCs w:val="24"/>
          <w:lang w:val="sr-Cyrl-RS"/>
        </w:rPr>
        <w:t xml:space="preserve">(словима: тридесет) </w:t>
      </w:r>
      <w:r w:rsidRPr="00111524">
        <w:rPr>
          <w:rFonts w:cs="Arial"/>
          <w:bCs/>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11524">
        <w:rPr>
          <w:rFonts w:cs="Arial"/>
          <w:bCs/>
          <w:sz w:val="24"/>
          <w:szCs w:val="24"/>
          <w:lang w:val="sr-Cyrl-RS"/>
        </w:rPr>
        <w:t>.</w:t>
      </w:r>
      <w:r w:rsidRPr="00111524">
        <w:rPr>
          <w:rFonts w:cs="Arial"/>
          <w:bCs/>
          <w:sz w:val="24"/>
          <w:szCs w:val="24"/>
        </w:rPr>
        <w:t xml:space="preserve"> </w:t>
      </w:r>
    </w:p>
    <w:p w14:paraId="612E5EF5"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FDD9E9"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2) </w:t>
      </w:r>
      <w:r w:rsidRPr="00111524">
        <w:rPr>
          <w:rFonts w:cs="Arial"/>
          <w:bCs/>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9D919F"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3) </w:t>
      </w:r>
      <w:r w:rsidRPr="00111524">
        <w:rPr>
          <w:rFonts w:cs="Arial"/>
          <w:bCs/>
          <w:sz w:val="24"/>
          <w:szCs w:val="24"/>
        </w:rPr>
        <w:t>фотокопију ОП обрасца.</w:t>
      </w:r>
    </w:p>
    <w:p w14:paraId="42E8294C"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4) </w:t>
      </w:r>
      <w:r w:rsidRPr="00111524">
        <w:rPr>
          <w:rFonts w:cs="Arial"/>
          <w:b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111524">
        <w:rPr>
          <w:rFonts w:cs="Arial"/>
          <w:bCs/>
          <w:sz w:val="24"/>
          <w:szCs w:val="24"/>
          <w:lang w:val="ru-RU"/>
        </w:rPr>
        <w:t xml:space="preserve">у складу са Одлуком о ближим условима, садржини и </w:t>
      </w:r>
      <w:r w:rsidRPr="00111524">
        <w:rPr>
          <w:rFonts w:cs="Arial"/>
          <w:bCs/>
          <w:sz w:val="24"/>
          <w:szCs w:val="24"/>
          <w:lang w:val="ru-RU"/>
        </w:rPr>
        <w:lastRenderedPageBreak/>
        <w:t>начину вођења регистра меница и овлашћења („Сл. гласник РС“ бр. 56/11 и 80/15,76/2016 и 82/17)</w:t>
      </w:r>
    </w:p>
    <w:p w14:paraId="5F852CB6" w14:textId="77777777" w:rsidR="00915C31" w:rsidRPr="00111524" w:rsidRDefault="00915C31" w:rsidP="00915C31">
      <w:pPr>
        <w:tabs>
          <w:tab w:val="left" w:pos="1134"/>
        </w:tabs>
        <w:rPr>
          <w:rFonts w:cs="Arial"/>
          <w:bCs/>
          <w:sz w:val="24"/>
          <w:szCs w:val="24"/>
        </w:rPr>
      </w:pPr>
      <w:r w:rsidRPr="00111524">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w:t>
      </w:r>
      <w:r w:rsidRPr="00111524">
        <w:rPr>
          <w:rFonts w:cs="Arial"/>
          <w:bCs/>
          <w:sz w:val="24"/>
          <w:szCs w:val="24"/>
          <w:lang w:val="sr-Cyrl-RS"/>
        </w:rPr>
        <w:t xml:space="preserve"> </w:t>
      </w:r>
      <w:r w:rsidRPr="00111524">
        <w:rPr>
          <w:rFonts w:cs="Arial"/>
          <w:bCs/>
          <w:sz w:val="24"/>
          <w:szCs w:val="24"/>
        </w:rPr>
        <w:t>његова</w:t>
      </w:r>
      <w:r w:rsidRPr="00111524">
        <w:rPr>
          <w:rFonts w:cs="Arial"/>
          <w:bCs/>
          <w:sz w:val="24"/>
          <w:szCs w:val="24"/>
          <w:lang w:val="sr-Cyrl-RS"/>
        </w:rPr>
        <w:t xml:space="preserve"> </w:t>
      </w:r>
      <w:r w:rsidRPr="00111524">
        <w:rPr>
          <w:rFonts w:cs="Arial"/>
          <w:bCs/>
          <w:sz w:val="24"/>
          <w:szCs w:val="24"/>
        </w:rPr>
        <w:t>понуда</w:t>
      </w:r>
      <w:r w:rsidRPr="00111524">
        <w:rPr>
          <w:rFonts w:cs="Arial"/>
          <w:bCs/>
          <w:sz w:val="24"/>
          <w:szCs w:val="24"/>
          <w:lang w:val="sr-Cyrl-RS"/>
        </w:rPr>
        <w:t xml:space="preserve"> </w:t>
      </w:r>
      <w:r w:rsidRPr="00111524">
        <w:rPr>
          <w:rFonts w:cs="Arial"/>
          <w:bCs/>
          <w:sz w:val="24"/>
          <w:szCs w:val="24"/>
        </w:rPr>
        <w:t>изабрана као</w:t>
      </w:r>
      <w:r w:rsidRPr="00111524">
        <w:rPr>
          <w:rFonts w:cs="Arial"/>
          <w:bCs/>
          <w:sz w:val="24"/>
          <w:szCs w:val="24"/>
          <w:lang w:val="sr-Cyrl-RS"/>
        </w:rPr>
        <w:t xml:space="preserve"> </w:t>
      </w:r>
      <w:r w:rsidRPr="00111524">
        <w:rPr>
          <w:rFonts w:cs="Arial"/>
          <w:bCs/>
          <w:sz w:val="24"/>
          <w:szCs w:val="24"/>
        </w:rPr>
        <w:t>најповољнија или</w:t>
      </w:r>
      <w:r w:rsidRPr="00111524">
        <w:rPr>
          <w:rFonts w:cs="Arial"/>
          <w:bCs/>
          <w:sz w:val="24"/>
          <w:szCs w:val="24"/>
          <w:lang w:val="sr-Cyrl-RS"/>
        </w:rPr>
        <w:t xml:space="preserve"> </w:t>
      </w:r>
      <w:r w:rsidRPr="00111524">
        <w:rPr>
          <w:rFonts w:cs="Arial"/>
          <w:bCs/>
          <w:sz w:val="24"/>
          <w:szCs w:val="24"/>
        </w:rPr>
        <w:t>не достави</w:t>
      </w:r>
      <w:r w:rsidRPr="00111524">
        <w:rPr>
          <w:rFonts w:cs="Arial"/>
          <w:bCs/>
          <w:sz w:val="24"/>
          <w:szCs w:val="24"/>
          <w:lang w:val="sr-Cyrl-RS"/>
        </w:rPr>
        <w:t xml:space="preserve"> </w:t>
      </w:r>
      <w:r w:rsidRPr="00111524">
        <w:rPr>
          <w:rFonts w:cs="Arial"/>
          <w:bCs/>
          <w:sz w:val="24"/>
          <w:szCs w:val="24"/>
        </w:rPr>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350ABA0" w14:textId="16C1B072" w:rsidR="00915C31" w:rsidRPr="00111524" w:rsidRDefault="00915C31" w:rsidP="00915C31">
      <w:pPr>
        <w:tabs>
          <w:tab w:val="left" w:pos="1134"/>
        </w:tabs>
        <w:rPr>
          <w:rFonts w:cs="Arial"/>
          <w:bCs/>
          <w:sz w:val="24"/>
          <w:szCs w:val="24"/>
        </w:rPr>
      </w:pPr>
      <w:r w:rsidRPr="00111524">
        <w:rPr>
          <w:rFonts w:cs="Arial"/>
          <w:bCs/>
          <w:sz w:val="24"/>
          <w:szCs w:val="24"/>
        </w:rPr>
        <w:t>Меница ће бити враћена</w:t>
      </w:r>
      <w:r w:rsidRPr="00111524">
        <w:rPr>
          <w:rFonts w:cs="Arial"/>
          <w:bCs/>
          <w:sz w:val="24"/>
          <w:szCs w:val="24"/>
          <w:lang w:val="sr-Cyrl-RS"/>
        </w:rPr>
        <w:t xml:space="preserve"> </w:t>
      </w:r>
      <w:r w:rsidRPr="00111524">
        <w:rPr>
          <w:rFonts w:cs="Arial"/>
          <w:bCs/>
          <w:sz w:val="24"/>
          <w:szCs w:val="24"/>
        </w:rPr>
        <w:t>П</w:t>
      </w:r>
      <w:r w:rsidRPr="00111524">
        <w:rPr>
          <w:rFonts w:cs="Arial"/>
          <w:bCs/>
          <w:sz w:val="24"/>
          <w:szCs w:val="24"/>
          <w:lang w:val="sr-Cyrl-RS"/>
        </w:rPr>
        <w:t>ружаоцу услуге</w:t>
      </w:r>
      <w:r w:rsidRPr="00111524">
        <w:rPr>
          <w:rFonts w:cs="Arial"/>
          <w:bCs/>
          <w:sz w:val="24"/>
          <w:szCs w:val="24"/>
        </w:rPr>
        <w:t xml:space="preserve"> у року од осам дана од дана предаје </w:t>
      </w:r>
      <w:r w:rsidRPr="00111524">
        <w:rPr>
          <w:rFonts w:cs="Arial"/>
          <w:bCs/>
          <w:sz w:val="24"/>
          <w:szCs w:val="24"/>
          <w:lang w:val="sr-Cyrl-RS"/>
        </w:rPr>
        <w:t>Наручиоцу</w:t>
      </w:r>
      <w:r w:rsidRPr="00111524">
        <w:rPr>
          <w:rFonts w:cs="Arial"/>
          <w:bCs/>
          <w:sz w:val="24"/>
          <w:szCs w:val="24"/>
        </w:rPr>
        <w:t xml:space="preserve"> средства финансијског обезбеђења која су захтевана у закљученом уговору.</w:t>
      </w:r>
    </w:p>
    <w:p w14:paraId="08D4F524" w14:textId="77777777" w:rsidR="00915C31" w:rsidRPr="00111524" w:rsidRDefault="00915C31" w:rsidP="00915C31">
      <w:pPr>
        <w:tabs>
          <w:tab w:val="left" w:pos="1134"/>
        </w:tabs>
        <w:rPr>
          <w:rFonts w:cs="Arial"/>
          <w:bCs/>
          <w:sz w:val="24"/>
          <w:szCs w:val="24"/>
        </w:rPr>
      </w:pPr>
      <w:r w:rsidRPr="00111524">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CCD1BA6" w14:textId="77777777" w:rsidR="00915C31" w:rsidRPr="00111524" w:rsidRDefault="00915C31" w:rsidP="00915C31">
      <w:pPr>
        <w:tabs>
          <w:tab w:val="left" w:pos="1134"/>
        </w:tabs>
        <w:rPr>
          <w:rFonts w:cs="Arial"/>
          <w:bCs/>
          <w:sz w:val="24"/>
          <w:szCs w:val="24"/>
        </w:rPr>
      </w:pPr>
      <w:r w:rsidRPr="00111524">
        <w:rPr>
          <w:rFonts w:cs="Arial"/>
          <w:bCs/>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3AAAAA4" w14:textId="77777777" w:rsidR="00915C31" w:rsidRPr="00111524" w:rsidRDefault="00915C31" w:rsidP="00915C31">
      <w:pPr>
        <w:tabs>
          <w:tab w:val="left" w:pos="1134"/>
        </w:tabs>
        <w:rPr>
          <w:rFonts w:cs="Arial"/>
          <w:bCs/>
          <w:sz w:val="24"/>
          <w:szCs w:val="24"/>
        </w:rPr>
      </w:pPr>
    </w:p>
    <w:p w14:paraId="15610875" w14:textId="77777777" w:rsidR="00915C31" w:rsidRPr="00111524" w:rsidRDefault="00915C31" w:rsidP="00915C31">
      <w:pPr>
        <w:tabs>
          <w:tab w:val="left" w:pos="1134"/>
        </w:tabs>
        <w:rPr>
          <w:rFonts w:cs="Arial"/>
          <w:b/>
          <w:bCs/>
          <w:sz w:val="24"/>
          <w:szCs w:val="24"/>
          <w:u w:val="single"/>
        </w:rPr>
      </w:pPr>
      <w:r w:rsidRPr="00111524">
        <w:rPr>
          <w:rFonts w:cs="Arial"/>
          <w:b/>
          <w:bCs/>
          <w:sz w:val="24"/>
          <w:szCs w:val="24"/>
          <w:u w:val="single"/>
          <w:lang w:val="sr-Cyrl-RS"/>
        </w:rPr>
        <w:t>У тренутку закључења Уговора, а најкасније у</w:t>
      </w:r>
      <w:r w:rsidRPr="00111524">
        <w:rPr>
          <w:rFonts w:cs="Arial"/>
          <w:b/>
          <w:bCs/>
          <w:sz w:val="24"/>
          <w:szCs w:val="24"/>
          <w:u w:val="single"/>
        </w:rPr>
        <w:t xml:space="preserve"> року од </w:t>
      </w:r>
      <w:r w:rsidRPr="00111524">
        <w:rPr>
          <w:rFonts w:cs="Arial"/>
          <w:b/>
          <w:bCs/>
          <w:sz w:val="24"/>
          <w:szCs w:val="24"/>
          <w:u w:val="single"/>
          <w:lang w:val="sr-Cyrl-RS"/>
        </w:rPr>
        <w:t>5 (словима: пет)</w:t>
      </w:r>
      <w:r w:rsidRPr="00111524">
        <w:rPr>
          <w:rFonts w:cs="Arial"/>
          <w:b/>
          <w:bCs/>
          <w:sz w:val="24"/>
          <w:szCs w:val="24"/>
          <w:u w:val="single"/>
        </w:rPr>
        <w:t xml:space="preserve"> дана од </w:t>
      </w:r>
      <w:r w:rsidRPr="00111524">
        <w:rPr>
          <w:rFonts w:cs="Arial"/>
          <w:b/>
          <w:bCs/>
          <w:sz w:val="24"/>
          <w:szCs w:val="24"/>
          <w:u w:val="single"/>
          <w:lang w:val="sr-Cyrl-RS"/>
        </w:rPr>
        <w:t>обостраног потписивања</w:t>
      </w:r>
      <w:r w:rsidRPr="00111524">
        <w:rPr>
          <w:rFonts w:cs="Arial"/>
          <w:b/>
          <w:bCs/>
          <w:sz w:val="24"/>
          <w:szCs w:val="24"/>
          <w:u w:val="single"/>
        </w:rPr>
        <w:t xml:space="preserve"> Уговора</w:t>
      </w:r>
    </w:p>
    <w:p w14:paraId="468E30CB" w14:textId="77777777" w:rsidR="00915C31" w:rsidRPr="00111524" w:rsidRDefault="00915C31" w:rsidP="00915C31">
      <w:pPr>
        <w:tabs>
          <w:tab w:val="left" w:pos="1134"/>
        </w:tabs>
        <w:rPr>
          <w:rFonts w:cs="Arial"/>
          <w:bCs/>
          <w:sz w:val="24"/>
          <w:szCs w:val="24"/>
          <w:lang w:val="ru-RU"/>
        </w:rPr>
      </w:pPr>
    </w:p>
    <w:p w14:paraId="57F2AFBD" w14:textId="77777777" w:rsidR="00915C31" w:rsidRPr="00111524" w:rsidRDefault="00915C31" w:rsidP="00915C31">
      <w:pPr>
        <w:tabs>
          <w:tab w:val="left" w:pos="1134"/>
        </w:tabs>
        <w:rPr>
          <w:rFonts w:cs="Arial"/>
          <w:b/>
          <w:bCs/>
          <w:sz w:val="24"/>
          <w:szCs w:val="24"/>
        </w:rPr>
      </w:pPr>
      <w:bookmarkStart w:id="237" w:name="_Toc441651599"/>
      <w:bookmarkStart w:id="238" w:name="_Toc442559910"/>
      <w:r w:rsidRPr="00111524">
        <w:rPr>
          <w:rFonts w:cs="Arial"/>
          <w:b/>
          <w:bCs/>
          <w:sz w:val="24"/>
          <w:szCs w:val="24"/>
        </w:rPr>
        <w:t xml:space="preserve">Меница за добро извршење посла </w:t>
      </w:r>
      <w:bookmarkEnd w:id="237"/>
      <w:bookmarkEnd w:id="238"/>
    </w:p>
    <w:p w14:paraId="144CD741" w14:textId="77777777" w:rsidR="00915C31" w:rsidRPr="00111524" w:rsidRDefault="00915C31" w:rsidP="00915C31">
      <w:pPr>
        <w:tabs>
          <w:tab w:val="left" w:pos="1134"/>
        </w:tabs>
        <w:rPr>
          <w:rFonts w:cs="Arial"/>
          <w:bCs/>
          <w:sz w:val="24"/>
          <w:szCs w:val="24"/>
        </w:rPr>
      </w:pPr>
      <w:r w:rsidRPr="00111524">
        <w:rPr>
          <w:rFonts w:cs="Arial"/>
          <w:bCs/>
          <w:sz w:val="24"/>
          <w:szCs w:val="24"/>
        </w:rPr>
        <w:t>Понуђач је обавезан да Наручиоцу достави као одложни услов из чл. 74.ст.2. ("Сл. лист СФРJ", бр. 29/78, 39/85, 45/89 - oдлукa УСJ и 57/89, "Сл. лист СРJ", бр. 31/93 и "Сл. лист СЦГ", бр. 1/2003 - Устaвнa пoвeљa), (даље: ЗОО):</w:t>
      </w:r>
    </w:p>
    <w:p w14:paraId="62EA9A2C"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бланко сопствену меницу за </w:t>
      </w:r>
      <w:r w:rsidRPr="00111524">
        <w:rPr>
          <w:rFonts w:cs="Arial"/>
          <w:bCs/>
          <w:sz w:val="24"/>
          <w:szCs w:val="24"/>
          <w:lang w:val="sr-Cyrl-RS"/>
        </w:rPr>
        <w:t>добро извршење посла</w:t>
      </w:r>
      <w:r w:rsidRPr="00111524">
        <w:rPr>
          <w:rFonts w:cs="Arial"/>
          <w:bCs/>
          <w:sz w:val="24"/>
          <w:szCs w:val="24"/>
        </w:rPr>
        <w:t xml:space="preserve"> која је неопозива, без</w:t>
      </w:r>
      <w:r w:rsidRPr="00111524">
        <w:rPr>
          <w:rFonts w:cs="Arial"/>
          <w:bCs/>
          <w:sz w:val="24"/>
          <w:szCs w:val="24"/>
          <w:lang w:val="sr-Cyrl-RS"/>
        </w:rPr>
        <w:t xml:space="preserve"> </w:t>
      </w:r>
      <w:r w:rsidRPr="00111524">
        <w:rPr>
          <w:rFonts w:cs="Arial"/>
          <w:bCs/>
          <w:sz w:val="24"/>
          <w:szCs w:val="24"/>
        </w:rPr>
        <w:t>права протеста</w:t>
      </w:r>
      <w:r w:rsidRPr="00111524">
        <w:rPr>
          <w:rFonts w:cs="Arial"/>
          <w:bCs/>
          <w:sz w:val="24"/>
          <w:szCs w:val="24"/>
          <w:lang w:val="sr-Cyrl-RS"/>
        </w:rPr>
        <w:t xml:space="preserve"> </w:t>
      </w:r>
      <w:r w:rsidRPr="00111524">
        <w:rPr>
          <w:rFonts w:cs="Arial"/>
          <w:bCs/>
          <w:sz w:val="24"/>
          <w:szCs w:val="24"/>
        </w:rPr>
        <w:t xml:space="preserve">и наплатива на први позив, потписана и оверена службеним печатом од стране </w:t>
      </w:r>
      <w:r w:rsidRPr="00111524">
        <w:rPr>
          <w:rFonts w:cs="Arial"/>
          <w:bCs/>
          <w:sz w:val="24"/>
          <w:szCs w:val="24"/>
        </w:rPr>
        <w:lastRenderedPageBreak/>
        <w:t>овлашћеног  лица,</w:t>
      </w:r>
      <w:r w:rsidRPr="00111524">
        <w:rPr>
          <w:rFonts w:cs="Arial"/>
          <w:bCs/>
          <w:sz w:val="24"/>
          <w:szCs w:val="24"/>
          <w:lang w:val="ru-RU"/>
        </w:rPr>
        <w:t xml:space="preserve"> на начин који прописује Закон о меници ("Сл. лист ФНРЈ" бр. 104/46, "Сл. лист СФРЈ" бр. 16/65, 54/70 и 57/89 и "Сл. лист СРЈ" бр. 46/96, Сл. лист СЦГ бр. 01/03 Уст. повеља</w:t>
      </w:r>
      <w:r w:rsidRPr="00111524">
        <w:rPr>
          <w:rFonts w:cs="Arial"/>
          <w:bCs/>
          <w:sz w:val="24"/>
          <w:szCs w:val="24"/>
        </w:rPr>
        <w:t xml:space="preserve"> </w:t>
      </w:r>
      <w:r w:rsidRPr="00111524">
        <w:rPr>
          <w:rFonts w:cs="Arial"/>
          <w:bCs/>
          <w:sz w:val="24"/>
          <w:szCs w:val="24"/>
          <w:lang w:val="sr-Cyrl-RS"/>
        </w:rPr>
        <w:t>, ''</w:t>
      </w:r>
      <w:r w:rsidRPr="00111524">
        <w:rPr>
          <w:rFonts w:cs="Arial"/>
          <w:bCs/>
          <w:sz w:val="24"/>
          <w:szCs w:val="24"/>
        </w:rPr>
        <w:t>Сл.</w:t>
      </w:r>
      <w:r w:rsidRPr="00111524">
        <w:rPr>
          <w:rFonts w:cs="Arial"/>
          <w:bCs/>
          <w:sz w:val="24"/>
          <w:szCs w:val="24"/>
          <w:lang w:val="sr-Cyrl-RS"/>
        </w:rPr>
        <w:t xml:space="preserve"> гласник </w:t>
      </w:r>
      <w:r w:rsidRPr="00111524">
        <w:rPr>
          <w:rFonts w:cs="Arial"/>
          <w:bCs/>
          <w:sz w:val="24"/>
          <w:szCs w:val="24"/>
        </w:rPr>
        <w:t xml:space="preserve"> РС</w:t>
      </w:r>
      <w:r w:rsidRPr="00111524">
        <w:rPr>
          <w:rFonts w:cs="Arial"/>
          <w:bCs/>
          <w:sz w:val="24"/>
          <w:szCs w:val="24"/>
          <w:lang w:val="sr-Cyrl-RS"/>
        </w:rPr>
        <w:t>''</w:t>
      </w:r>
      <w:r w:rsidRPr="00111524">
        <w:rPr>
          <w:rFonts w:cs="Arial"/>
          <w:bCs/>
          <w:sz w:val="24"/>
          <w:szCs w:val="24"/>
        </w:rPr>
        <w:t xml:space="preserve"> 80/15</w:t>
      </w:r>
      <w:r w:rsidRPr="00111524">
        <w:rPr>
          <w:rFonts w:cs="Arial"/>
          <w:bCs/>
          <w:sz w:val="24"/>
          <w:szCs w:val="24"/>
          <w:lang w:val="ru-RU"/>
        </w:rPr>
        <w:t>) и Закон о платним услугама (''Сл.гласник  РС'' број 139/2014</w:t>
      </w:r>
    </w:p>
    <w:p w14:paraId="5D2987B6"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Менично писмо – овлашћење којим понуђач овлашћује наручиоца да може наплатити меницу  на износ од </w:t>
      </w:r>
      <w:r w:rsidRPr="00111524">
        <w:rPr>
          <w:rFonts w:cs="Arial"/>
          <w:bCs/>
          <w:sz w:val="24"/>
          <w:szCs w:val="24"/>
          <w:lang w:val="sr-Cyrl-RS"/>
        </w:rPr>
        <w:t>10</w:t>
      </w:r>
      <w:r w:rsidRPr="00111524">
        <w:rPr>
          <w:rFonts w:cs="Arial"/>
          <w:bCs/>
          <w:sz w:val="24"/>
          <w:szCs w:val="24"/>
        </w:rPr>
        <w:t xml:space="preserve">% од вредности </w:t>
      </w:r>
      <w:r w:rsidRPr="00111524">
        <w:rPr>
          <w:rFonts w:cs="Arial"/>
          <w:bCs/>
          <w:sz w:val="24"/>
          <w:szCs w:val="24"/>
          <w:lang w:val="sr-Cyrl-RS"/>
        </w:rPr>
        <w:t>уговора</w:t>
      </w:r>
      <w:r w:rsidRPr="00111524">
        <w:rPr>
          <w:rFonts w:cs="Arial"/>
          <w:bCs/>
          <w:sz w:val="24"/>
          <w:szCs w:val="24"/>
        </w:rPr>
        <w:t xml:space="preserve"> (без ПДВ) са роком важења минимално 30 </w:t>
      </w:r>
      <w:r w:rsidRPr="00111524">
        <w:rPr>
          <w:rFonts w:cs="Arial"/>
          <w:bCs/>
          <w:sz w:val="24"/>
          <w:szCs w:val="24"/>
          <w:lang w:val="sr-Cyrl-RS"/>
        </w:rPr>
        <w:t xml:space="preserve">(словима: тридесет) </w:t>
      </w:r>
      <w:r w:rsidRPr="00111524">
        <w:rPr>
          <w:rFonts w:cs="Arial"/>
          <w:bCs/>
          <w:sz w:val="24"/>
          <w:szCs w:val="24"/>
        </w:rPr>
        <w:t>дана</w:t>
      </w:r>
      <w:r w:rsidRPr="00111524">
        <w:rPr>
          <w:rFonts w:cs="Arial"/>
          <w:bCs/>
          <w:sz w:val="24"/>
          <w:szCs w:val="24"/>
          <w:lang w:val="sr-Cyrl-RS"/>
        </w:rPr>
        <w:t xml:space="preserve"> </w:t>
      </w:r>
      <w:r w:rsidRPr="00111524">
        <w:rPr>
          <w:rFonts w:cs="Arial"/>
          <w:bCs/>
          <w:sz w:val="24"/>
          <w:szCs w:val="24"/>
        </w:rPr>
        <w:t>дужим</w:t>
      </w:r>
      <w:r w:rsidRPr="00111524">
        <w:rPr>
          <w:rFonts w:cs="Arial"/>
          <w:bCs/>
          <w:sz w:val="24"/>
          <w:szCs w:val="24"/>
          <w:lang w:val="sr-Cyrl-RS"/>
        </w:rPr>
        <w:t xml:space="preserve"> </w:t>
      </w:r>
      <w:r w:rsidRPr="00111524">
        <w:rPr>
          <w:rFonts w:cs="Arial"/>
          <w:bCs/>
          <w:sz w:val="24"/>
          <w:szCs w:val="24"/>
        </w:rPr>
        <w:t xml:space="preserve">од рока важења </w:t>
      </w:r>
      <w:r w:rsidRPr="00111524">
        <w:rPr>
          <w:rFonts w:cs="Arial"/>
          <w:bCs/>
          <w:sz w:val="24"/>
          <w:szCs w:val="24"/>
          <w:lang w:val="sr-Cyrl-RS"/>
        </w:rPr>
        <w:t>уговора</w:t>
      </w:r>
      <w:r w:rsidRPr="00111524">
        <w:rPr>
          <w:rFonts w:cs="Arial"/>
          <w:bCs/>
          <w:sz w:val="24"/>
          <w:szCs w:val="24"/>
        </w:rPr>
        <w:t xml:space="preserve">, с тим да евентуални продужетак рока важења </w:t>
      </w:r>
      <w:r w:rsidRPr="00111524">
        <w:rPr>
          <w:rFonts w:cs="Arial"/>
          <w:bCs/>
          <w:sz w:val="24"/>
          <w:szCs w:val="24"/>
          <w:lang w:val="sr-Cyrl-RS"/>
        </w:rPr>
        <w:t>уговора</w:t>
      </w:r>
      <w:r w:rsidRPr="00111524">
        <w:rPr>
          <w:rFonts w:cs="Arial"/>
          <w:bCs/>
          <w:sz w:val="24"/>
          <w:szCs w:val="24"/>
        </w:rPr>
        <w:t xml:space="preserve"> има за последицу и продужење рока важења менице и меничног овлашћења, </w:t>
      </w:r>
    </w:p>
    <w:p w14:paraId="1D484961"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w:t>
      </w:r>
      <w:r w:rsidRPr="00111524">
        <w:rPr>
          <w:rFonts w:cs="Arial"/>
          <w:bCs/>
          <w:sz w:val="24"/>
          <w:szCs w:val="24"/>
        </w:rPr>
        <w:lastRenderedPageBreak/>
        <w:t>да се поклапају датум са меничног овлашћења и датум овере банке на фотокопији депо картона),</w:t>
      </w:r>
    </w:p>
    <w:p w14:paraId="7933D62B"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фотокопију ОП обрасца.</w:t>
      </w:r>
    </w:p>
    <w:p w14:paraId="54AC17D8"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111524">
        <w:rPr>
          <w:rFonts w:cs="Arial"/>
          <w:bCs/>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691BACC8" w14:textId="77777777" w:rsidR="00915C31" w:rsidRPr="00111524" w:rsidRDefault="00915C31" w:rsidP="00915C31">
      <w:pPr>
        <w:tabs>
          <w:tab w:val="left" w:pos="1134"/>
        </w:tabs>
        <w:rPr>
          <w:rFonts w:cs="Arial"/>
          <w:bCs/>
          <w:sz w:val="24"/>
          <w:szCs w:val="24"/>
        </w:rPr>
      </w:pPr>
      <w:r w:rsidRPr="00111524">
        <w:rPr>
          <w:rFonts w:cs="Arial"/>
          <w:bCs/>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5C06366" w14:textId="77777777" w:rsidR="00915C31" w:rsidRPr="00111524" w:rsidRDefault="00915C31" w:rsidP="00915C31">
      <w:pPr>
        <w:tabs>
          <w:tab w:val="left" w:pos="1134"/>
        </w:tabs>
        <w:rPr>
          <w:rFonts w:cs="Arial"/>
          <w:b/>
          <w:bCs/>
          <w:iCs/>
          <w:sz w:val="24"/>
          <w:szCs w:val="24"/>
          <w:lang w:val="sr-Cyrl-RS"/>
        </w:rPr>
      </w:pPr>
      <w:r w:rsidRPr="00111524">
        <w:rPr>
          <w:rFonts w:cs="Arial"/>
          <w:b/>
          <w:bCs/>
          <w:iCs/>
          <w:sz w:val="24"/>
          <w:szCs w:val="24"/>
          <w:lang w:val="sr-Cyrl-RS"/>
        </w:rPr>
        <w:t>Достављање средстава финансијског обезбеђења</w:t>
      </w:r>
    </w:p>
    <w:p w14:paraId="20B22BBB" w14:textId="77777777" w:rsidR="00915C31" w:rsidRPr="00111524" w:rsidRDefault="00915C31" w:rsidP="00915C31">
      <w:pPr>
        <w:tabs>
          <w:tab w:val="left" w:pos="1134"/>
        </w:tabs>
        <w:rPr>
          <w:rFonts w:cs="Arial"/>
          <w:bCs/>
          <w:sz w:val="24"/>
          <w:szCs w:val="24"/>
          <w:lang w:val="sr-Cyrl-RS"/>
        </w:rPr>
      </w:pPr>
      <w:r w:rsidRPr="00111524">
        <w:rPr>
          <w:rFonts w:cs="Arial"/>
          <w:bCs/>
          <w:sz w:val="24"/>
          <w:szCs w:val="24"/>
          <w:lang w:val="sr-Cyrl-R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p>
    <w:p w14:paraId="6E445915" w14:textId="77777777" w:rsidR="00915C31" w:rsidRPr="00111524" w:rsidRDefault="00915C31" w:rsidP="00915C31">
      <w:pPr>
        <w:tabs>
          <w:tab w:val="left" w:pos="1134"/>
        </w:tabs>
        <w:rPr>
          <w:rFonts w:cs="Arial"/>
          <w:b/>
          <w:bCs/>
          <w:sz w:val="24"/>
          <w:szCs w:val="24"/>
          <w:lang w:val="sr-Cyrl-RS"/>
        </w:rPr>
      </w:pPr>
      <w:r w:rsidRPr="00111524">
        <w:rPr>
          <w:rFonts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111524">
        <w:rPr>
          <w:rFonts w:cs="Arial"/>
          <w:b/>
          <w:bCs/>
          <w:sz w:val="24"/>
          <w:szCs w:val="24"/>
          <w:lang w:val="sr-Cyrl-RS"/>
        </w:rPr>
        <w:t xml:space="preserve">  и доставља се лично или поштом на адресу: </w:t>
      </w:r>
    </w:p>
    <w:p w14:paraId="4F1A64A7" w14:textId="77777777" w:rsidR="00915C31" w:rsidRPr="00111524" w:rsidRDefault="00915C31" w:rsidP="00915C31">
      <w:pPr>
        <w:tabs>
          <w:tab w:val="left" w:pos="1134"/>
        </w:tabs>
        <w:rPr>
          <w:rFonts w:cs="Arial"/>
          <w:b/>
          <w:bCs/>
          <w:sz w:val="24"/>
          <w:szCs w:val="24"/>
          <w:lang w:val="sr-Latn-RS"/>
        </w:rPr>
      </w:pPr>
      <w:r w:rsidRPr="00111524">
        <w:rPr>
          <w:rFonts w:cs="Arial"/>
          <w:b/>
          <w:bCs/>
          <w:sz w:val="24"/>
          <w:szCs w:val="24"/>
          <w:lang w:val="sr-Cyrl-RS"/>
        </w:rPr>
        <w:t>Јавно предузеће „Електропривреда Србије“, Београд, улица Балканска бр.13</w:t>
      </w:r>
    </w:p>
    <w:p w14:paraId="42943568" w14:textId="77777777" w:rsidR="00915C31" w:rsidRPr="00111524" w:rsidRDefault="00915C31" w:rsidP="00915C31">
      <w:pPr>
        <w:tabs>
          <w:tab w:val="left" w:pos="1134"/>
        </w:tabs>
        <w:rPr>
          <w:rFonts w:cs="Arial"/>
          <w:b/>
          <w:bCs/>
          <w:sz w:val="24"/>
          <w:szCs w:val="24"/>
          <w:lang w:val="sr-Cyrl-RS"/>
        </w:rPr>
      </w:pPr>
      <w:r w:rsidRPr="00111524">
        <w:rPr>
          <w:rFonts w:cs="Arial"/>
          <w:bCs/>
          <w:i/>
          <w:sz w:val="24"/>
          <w:szCs w:val="24"/>
          <w:lang w:val="sr-Cyrl-RS"/>
        </w:rPr>
        <w:t>са назнаком:</w:t>
      </w:r>
      <w:r w:rsidRPr="00111524">
        <w:rPr>
          <w:rFonts w:cs="Arial"/>
          <w:b/>
          <w:bCs/>
          <w:sz w:val="24"/>
          <w:szCs w:val="24"/>
          <w:lang w:val="sr-Cyrl-RS"/>
        </w:rPr>
        <w:t xml:space="preserve"> Средство финансијског обезбеђења за ЈНМВ бр.1000/00402/2018</w:t>
      </w:r>
    </w:p>
    <w:p w14:paraId="4AD1AF59" w14:textId="77777777" w:rsidR="00915C31" w:rsidRPr="00111524" w:rsidRDefault="00915C31" w:rsidP="00915C31">
      <w:pPr>
        <w:tabs>
          <w:tab w:val="left" w:pos="1134"/>
        </w:tabs>
        <w:rPr>
          <w:rFonts w:cs="Arial"/>
          <w:b/>
          <w:bCs/>
          <w:sz w:val="24"/>
          <w:szCs w:val="24"/>
          <w:lang w:val="sr-Latn-RS"/>
        </w:rPr>
      </w:pPr>
      <w:r w:rsidRPr="00111524">
        <w:rPr>
          <w:rFonts w:cs="Arial"/>
          <w:bCs/>
          <w:sz w:val="24"/>
          <w:szCs w:val="24"/>
          <w:lang w:val="sr-Cyrl-RS"/>
        </w:rPr>
        <w:t>Средство финансијског обезбеђења за отклањање недостатака у гарантном року  гласи на</w:t>
      </w:r>
      <w:r w:rsidRPr="00111524">
        <w:rPr>
          <w:rFonts w:cs="Arial"/>
          <w:b/>
          <w:bCs/>
          <w:sz w:val="24"/>
          <w:szCs w:val="24"/>
          <w:lang w:val="sr-Cyrl-RS"/>
        </w:rPr>
        <w:t xml:space="preserve"> Јавно предузеће „Електропривреда Србије“, Београд, улица Балканска бр.13 </w:t>
      </w:r>
      <w:r w:rsidRPr="00111524">
        <w:rPr>
          <w:rFonts w:cs="Arial"/>
          <w:bCs/>
          <w:sz w:val="24"/>
          <w:szCs w:val="24"/>
          <w:lang w:val="sr-Cyrl-RS"/>
        </w:rPr>
        <w:t>и доставља се приликом примопредаје предмета уговора или поштом на адресу корисника уговора:</w:t>
      </w:r>
      <w:r w:rsidRPr="00111524">
        <w:rPr>
          <w:rFonts w:cs="Arial"/>
          <w:b/>
          <w:bCs/>
          <w:sz w:val="24"/>
          <w:szCs w:val="24"/>
          <w:lang w:val="sr-Cyrl-RS"/>
        </w:rPr>
        <w:t xml:space="preserve"> </w:t>
      </w:r>
    </w:p>
    <w:p w14:paraId="6940B7A1" w14:textId="77777777" w:rsidR="00915C31" w:rsidRPr="00111524" w:rsidRDefault="00915C31" w:rsidP="00915C31">
      <w:pPr>
        <w:tabs>
          <w:tab w:val="left" w:pos="1134"/>
        </w:tabs>
        <w:rPr>
          <w:rFonts w:cs="Arial"/>
          <w:b/>
          <w:bCs/>
          <w:sz w:val="24"/>
          <w:szCs w:val="24"/>
          <w:lang w:val="sr-Cyrl-RS"/>
        </w:rPr>
      </w:pPr>
      <w:r w:rsidRPr="00111524">
        <w:rPr>
          <w:rFonts w:cs="Arial"/>
          <w:b/>
          <w:bCs/>
          <w:sz w:val="24"/>
          <w:szCs w:val="24"/>
          <w:lang w:val="sr-Cyrl-RS"/>
        </w:rPr>
        <w:lastRenderedPageBreak/>
        <w:t xml:space="preserve">Јавно предузеће „Електропривреда Србије“, Београд, улица Балканска бр.13 </w:t>
      </w:r>
    </w:p>
    <w:p w14:paraId="72D19492" w14:textId="77777777" w:rsidR="00915C31" w:rsidRPr="00111524" w:rsidRDefault="00915C31" w:rsidP="00915C31">
      <w:pPr>
        <w:tabs>
          <w:tab w:val="left" w:pos="1134"/>
        </w:tabs>
        <w:rPr>
          <w:rFonts w:cs="Arial"/>
          <w:b/>
          <w:bCs/>
          <w:sz w:val="24"/>
          <w:szCs w:val="24"/>
          <w:lang w:val="sr-Cyrl-RS"/>
        </w:rPr>
      </w:pPr>
      <w:r w:rsidRPr="00111524">
        <w:rPr>
          <w:rFonts w:cs="Arial"/>
          <w:bCs/>
          <w:i/>
          <w:sz w:val="24"/>
          <w:szCs w:val="24"/>
          <w:lang w:val="sr-Cyrl-RS"/>
        </w:rPr>
        <w:t>са назнаком:</w:t>
      </w:r>
      <w:r w:rsidRPr="00111524">
        <w:rPr>
          <w:rFonts w:cs="Arial"/>
          <w:b/>
          <w:bCs/>
          <w:sz w:val="24"/>
          <w:szCs w:val="24"/>
          <w:lang w:val="sr-Cyrl-RS"/>
        </w:rPr>
        <w:t xml:space="preserve"> Средства финансијског обезбеђења за ЈНМВ бр.1000/0402/2018</w:t>
      </w:r>
    </w:p>
    <w:p w14:paraId="6D3D9342" w14:textId="77777777" w:rsidR="00AD72CA" w:rsidRPr="00111524" w:rsidRDefault="00AD72CA" w:rsidP="006D6644">
      <w:pPr>
        <w:tabs>
          <w:tab w:val="left" w:pos="1134"/>
        </w:tabs>
        <w:rPr>
          <w:b/>
          <w:sz w:val="24"/>
          <w:szCs w:val="24"/>
          <w:lang w:val="sr-Cyrl-RS"/>
        </w:rPr>
      </w:pPr>
    </w:p>
    <w:p w14:paraId="6E472C4E" w14:textId="77777777" w:rsidR="0085348E" w:rsidRPr="00111524" w:rsidRDefault="0085348E" w:rsidP="00485720">
      <w:pPr>
        <w:pStyle w:val="KDPodnaslov2"/>
        <w:numPr>
          <w:ilvl w:val="1"/>
          <w:numId w:val="29"/>
        </w:numPr>
        <w:spacing w:before="0"/>
        <w:jc w:val="both"/>
        <w:rPr>
          <w:rFonts w:cs="Arial"/>
          <w:sz w:val="24"/>
          <w:szCs w:val="24"/>
        </w:rPr>
      </w:pPr>
      <w:r w:rsidRPr="00111524">
        <w:rPr>
          <w:rFonts w:cs="Arial"/>
          <w:sz w:val="24"/>
          <w:szCs w:val="24"/>
        </w:rPr>
        <w:t>Начин означавања поверљивих података у понуди</w:t>
      </w:r>
    </w:p>
    <w:p w14:paraId="3B7BAABE" w14:textId="77777777" w:rsidR="0085348E" w:rsidRPr="00111524" w:rsidRDefault="0085348E" w:rsidP="0085348E">
      <w:pPr>
        <w:pStyle w:val="KDParagraf"/>
        <w:spacing w:before="0"/>
        <w:rPr>
          <w:rFonts w:cs="Arial"/>
          <w:sz w:val="24"/>
          <w:szCs w:val="24"/>
        </w:rPr>
      </w:pPr>
      <w:r w:rsidRPr="0011152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251FEFD" w14:textId="77777777" w:rsidR="0085348E" w:rsidRPr="00111524" w:rsidRDefault="0085348E" w:rsidP="0085348E">
      <w:pPr>
        <w:pStyle w:val="KDParagraf"/>
        <w:spacing w:before="0"/>
        <w:rPr>
          <w:rFonts w:cs="Arial"/>
          <w:sz w:val="24"/>
          <w:szCs w:val="24"/>
        </w:rPr>
      </w:pPr>
      <w:r w:rsidRPr="0011152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EAFD9B8" w14:textId="77777777" w:rsidR="0085348E" w:rsidRPr="00111524" w:rsidRDefault="0085348E" w:rsidP="0085348E">
      <w:pPr>
        <w:pStyle w:val="KDParagraf"/>
        <w:spacing w:before="0"/>
        <w:rPr>
          <w:rFonts w:cs="Arial"/>
          <w:sz w:val="24"/>
          <w:szCs w:val="24"/>
        </w:rPr>
      </w:pPr>
      <w:r w:rsidRPr="0011152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w:t>
      </w:r>
      <w:r w:rsidRPr="00111524">
        <w:rPr>
          <w:rFonts w:cs="Arial"/>
          <w:sz w:val="24"/>
          <w:szCs w:val="24"/>
        </w:rPr>
        <w:lastRenderedPageBreak/>
        <w:t xml:space="preserve">која на други начин нису доступна, као и пословне податке који су прописима одређени као поверљиви. </w:t>
      </w:r>
    </w:p>
    <w:p w14:paraId="6B404F51" w14:textId="77777777" w:rsidR="0085348E" w:rsidRPr="00111524" w:rsidRDefault="0085348E" w:rsidP="0085348E">
      <w:pPr>
        <w:pStyle w:val="KDParagraf"/>
        <w:spacing w:before="0"/>
        <w:rPr>
          <w:rFonts w:cs="Arial"/>
          <w:sz w:val="24"/>
          <w:szCs w:val="24"/>
        </w:rPr>
      </w:pPr>
      <w:r w:rsidRPr="0011152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D2FD0C9" w14:textId="77777777" w:rsidR="0085348E" w:rsidRPr="00111524" w:rsidRDefault="0085348E" w:rsidP="0085348E">
      <w:pPr>
        <w:pStyle w:val="KDParagraf"/>
        <w:spacing w:before="0"/>
        <w:rPr>
          <w:rFonts w:cs="Arial"/>
          <w:sz w:val="24"/>
          <w:szCs w:val="24"/>
        </w:rPr>
      </w:pPr>
      <w:r w:rsidRPr="00111524">
        <w:rPr>
          <w:rFonts w:cs="Arial"/>
          <w:sz w:val="24"/>
          <w:szCs w:val="24"/>
        </w:rPr>
        <w:t>Наручилац не одговара за поверљивост података који нису означени на горе наведени начин.</w:t>
      </w:r>
    </w:p>
    <w:p w14:paraId="4E697A52" w14:textId="77777777" w:rsidR="0085348E" w:rsidRPr="00111524" w:rsidRDefault="0085348E" w:rsidP="0085348E">
      <w:pPr>
        <w:pStyle w:val="KDParagraf"/>
        <w:spacing w:before="0"/>
        <w:rPr>
          <w:rFonts w:cs="Arial"/>
          <w:sz w:val="24"/>
          <w:szCs w:val="24"/>
        </w:rPr>
      </w:pPr>
      <w:r w:rsidRPr="0011152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F868AAF" w14:textId="77777777" w:rsidR="0085348E" w:rsidRPr="00111524" w:rsidRDefault="0085348E" w:rsidP="0085348E">
      <w:pPr>
        <w:pStyle w:val="KDParagraf"/>
        <w:spacing w:before="0"/>
        <w:rPr>
          <w:rFonts w:cs="Arial"/>
          <w:sz w:val="24"/>
          <w:szCs w:val="24"/>
          <w:lang w:val="ru-RU"/>
        </w:rPr>
      </w:pPr>
      <w:r w:rsidRPr="0011152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832ED2" w14:textId="77777777" w:rsidR="0085348E" w:rsidRPr="00111524" w:rsidRDefault="0085348E" w:rsidP="0085348E">
      <w:pPr>
        <w:pStyle w:val="KDParagraf"/>
        <w:spacing w:before="0"/>
        <w:rPr>
          <w:rFonts w:cs="Arial"/>
          <w:sz w:val="24"/>
          <w:szCs w:val="24"/>
        </w:rPr>
      </w:pPr>
      <w:r w:rsidRPr="0011152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EA8008F" w14:textId="77777777" w:rsidR="0085348E" w:rsidRPr="00111524" w:rsidRDefault="0085348E" w:rsidP="0085348E">
      <w:pPr>
        <w:pStyle w:val="KDParagraf"/>
        <w:spacing w:before="0"/>
        <w:rPr>
          <w:rFonts w:cs="Arial"/>
          <w:sz w:val="24"/>
          <w:szCs w:val="24"/>
        </w:rPr>
      </w:pPr>
      <w:r w:rsidRPr="00111524">
        <w:rPr>
          <w:rFonts w:cs="Arial"/>
          <w:sz w:val="24"/>
          <w:szCs w:val="24"/>
        </w:rPr>
        <w:t>Неће се сматрати поверљивим докази о испуњености обавезних услова,</w:t>
      </w:r>
      <w:r w:rsidR="00D51696" w:rsidRPr="00111524">
        <w:rPr>
          <w:rFonts w:cs="Arial"/>
          <w:sz w:val="24"/>
          <w:szCs w:val="24"/>
          <w:lang w:val="sr-Cyrl-RS"/>
        </w:rPr>
        <w:t xml:space="preserve"> </w:t>
      </w:r>
      <w:r w:rsidRPr="00111524">
        <w:rPr>
          <w:rFonts w:cs="Arial"/>
          <w:sz w:val="24"/>
          <w:szCs w:val="24"/>
        </w:rPr>
        <w:t xml:space="preserve">цена и други подаци из понуде који су од значаја за примену критеријума и рангирање понуде. </w:t>
      </w:r>
    </w:p>
    <w:p w14:paraId="3E2A58B9" w14:textId="77777777" w:rsidR="0085348E" w:rsidRPr="00111524" w:rsidRDefault="0085348E" w:rsidP="0085348E">
      <w:pPr>
        <w:autoSpaceDE w:val="0"/>
        <w:autoSpaceDN w:val="0"/>
        <w:adjustRightInd w:val="0"/>
        <w:spacing w:before="0"/>
        <w:rPr>
          <w:rFonts w:eastAsia="TimesNewRomanPSMT" w:cs="Arial"/>
          <w:bCs/>
          <w:sz w:val="24"/>
          <w:szCs w:val="24"/>
        </w:rPr>
      </w:pPr>
    </w:p>
    <w:p w14:paraId="799A84E6" w14:textId="77777777" w:rsidR="0085348E" w:rsidRPr="00111524" w:rsidRDefault="0085348E" w:rsidP="00485720">
      <w:pPr>
        <w:pStyle w:val="KDPodnaslov2"/>
        <w:numPr>
          <w:ilvl w:val="1"/>
          <w:numId w:val="29"/>
        </w:numPr>
        <w:spacing w:before="0"/>
        <w:jc w:val="both"/>
        <w:rPr>
          <w:rFonts w:cs="Arial"/>
          <w:sz w:val="24"/>
          <w:szCs w:val="24"/>
        </w:rPr>
      </w:pPr>
      <w:r w:rsidRPr="00111524">
        <w:rPr>
          <w:rFonts w:cs="Arial"/>
          <w:sz w:val="24"/>
          <w:szCs w:val="24"/>
        </w:rPr>
        <w:t>Поштовање обавеза које произлазе из прописа о заштити на раду и других прописа</w:t>
      </w:r>
    </w:p>
    <w:p w14:paraId="37E967A3" w14:textId="77777777" w:rsidR="0085348E" w:rsidRPr="00111524" w:rsidRDefault="0085348E" w:rsidP="0085348E">
      <w:pPr>
        <w:pStyle w:val="KDParagraf"/>
        <w:spacing w:before="0"/>
        <w:rPr>
          <w:rFonts w:cs="Arial"/>
          <w:sz w:val="24"/>
          <w:szCs w:val="24"/>
          <w:lang w:val="ru-RU"/>
        </w:rPr>
      </w:pPr>
      <w:r w:rsidRPr="0011152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sidRPr="00111524">
        <w:rPr>
          <w:rFonts w:cs="Arial"/>
          <w:sz w:val="24"/>
          <w:szCs w:val="24"/>
          <w:lang w:val="ru-RU"/>
        </w:rPr>
        <w:t>.</w:t>
      </w:r>
    </w:p>
    <w:p w14:paraId="1039AA44" w14:textId="77777777" w:rsidR="00F72657" w:rsidRPr="00111524" w:rsidRDefault="00F72657" w:rsidP="0085348E">
      <w:pPr>
        <w:pStyle w:val="KDParagraf"/>
        <w:spacing w:before="0"/>
        <w:rPr>
          <w:rFonts w:cs="Arial"/>
          <w:sz w:val="24"/>
          <w:szCs w:val="24"/>
          <w:lang w:val="ru-RU"/>
        </w:rPr>
      </w:pPr>
    </w:p>
    <w:p w14:paraId="0F45A236" w14:textId="77777777" w:rsidR="0085348E" w:rsidRPr="00111524" w:rsidRDefault="0085348E" w:rsidP="00485720">
      <w:pPr>
        <w:pStyle w:val="KDPodnaslov2"/>
        <w:numPr>
          <w:ilvl w:val="1"/>
          <w:numId w:val="29"/>
        </w:numPr>
        <w:spacing w:before="0"/>
        <w:jc w:val="both"/>
        <w:rPr>
          <w:rFonts w:cs="Arial"/>
          <w:sz w:val="24"/>
          <w:szCs w:val="24"/>
        </w:rPr>
      </w:pPr>
      <w:r w:rsidRPr="00111524">
        <w:rPr>
          <w:rFonts w:cs="Arial"/>
          <w:sz w:val="24"/>
          <w:szCs w:val="24"/>
        </w:rPr>
        <w:lastRenderedPageBreak/>
        <w:t>Накнада за коришћење патената</w:t>
      </w:r>
    </w:p>
    <w:p w14:paraId="7D6CAB3C" w14:textId="77777777" w:rsidR="0085348E" w:rsidRPr="00111524" w:rsidRDefault="0085348E" w:rsidP="0085348E">
      <w:pPr>
        <w:pStyle w:val="KDParagraf"/>
        <w:spacing w:before="0"/>
        <w:rPr>
          <w:rFonts w:cs="Arial"/>
          <w:sz w:val="24"/>
          <w:szCs w:val="24"/>
          <w:lang w:val="ru-RU" w:eastAsia="sr-Latn-CS"/>
        </w:rPr>
      </w:pPr>
      <w:r w:rsidRPr="0011152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CF210C9" w14:textId="77777777" w:rsidR="008F774C" w:rsidRPr="00111524" w:rsidRDefault="008F774C" w:rsidP="0085348E">
      <w:pPr>
        <w:pStyle w:val="KDParagraf"/>
        <w:spacing w:before="0"/>
        <w:rPr>
          <w:rFonts w:cs="Arial"/>
          <w:sz w:val="24"/>
          <w:szCs w:val="24"/>
          <w:lang w:val="ru-RU" w:eastAsia="sr-Latn-CS"/>
        </w:rPr>
      </w:pPr>
    </w:p>
    <w:p w14:paraId="7D7ACFC0" w14:textId="77777777" w:rsidR="0085348E" w:rsidRPr="00111524" w:rsidRDefault="008F774C" w:rsidP="00485720">
      <w:pPr>
        <w:pStyle w:val="KDPodnaslov2"/>
        <w:numPr>
          <w:ilvl w:val="1"/>
          <w:numId w:val="29"/>
        </w:numPr>
        <w:spacing w:before="0"/>
        <w:jc w:val="both"/>
        <w:rPr>
          <w:rFonts w:cs="Arial"/>
          <w:sz w:val="24"/>
          <w:szCs w:val="24"/>
        </w:rPr>
      </w:pPr>
      <w:r w:rsidRPr="00111524">
        <w:rPr>
          <w:rFonts w:cs="Arial"/>
          <w:sz w:val="24"/>
          <w:szCs w:val="24"/>
        </w:rPr>
        <w:t>Начело заштите животне средине и обезбеђивања енергетске ефикасности</w:t>
      </w:r>
    </w:p>
    <w:p w14:paraId="6B80E5B2" w14:textId="77777777" w:rsidR="008F774C" w:rsidRPr="00111524" w:rsidRDefault="008F774C" w:rsidP="008F774C">
      <w:pPr>
        <w:pStyle w:val="KDParagraf"/>
        <w:spacing w:before="0"/>
        <w:rPr>
          <w:rFonts w:cs="Arial"/>
          <w:sz w:val="24"/>
          <w:szCs w:val="24"/>
          <w:lang w:val="ru-RU" w:eastAsia="sr-Latn-CS"/>
        </w:rPr>
      </w:pPr>
      <w:r w:rsidRPr="00111524">
        <w:rPr>
          <w:rFonts w:cs="Arial"/>
          <w:sz w:val="24"/>
          <w:szCs w:val="24"/>
          <w:lang w:val="ru-RU" w:eastAsia="sr-Latn-CS"/>
        </w:rPr>
        <w:t xml:space="preserve">Наручилац је дужан да набавља </w:t>
      </w:r>
      <w:r w:rsidR="00041FE3" w:rsidRPr="00111524">
        <w:rPr>
          <w:rFonts w:cs="Arial"/>
          <w:sz w:val="24"/>
          <w:szCs w:val="24"/>
          <w:lang w:val="ru-RU" w:eastAsia="sr-Latn-CS"/>
        </w:rPr>
        <w:t>услуге</w:t>
      </w:r>
      <w:r w:rsidRPr="00111524">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AF8BBB3" w14:textId="77777777" w:rsidR="008D2B23" w:rsidRPr="00111524" w:rsidRDefault="008D2B23" w:rsidP="008D2B23">
      <w:pPr>
        <w:spacing w:before="0"/>
        <w:ind w:left="851"/>
        <w:rPr>
          <w:rFonts w:eastAsia="TimesNewRomanPSMT" w:cs="Arial"/>
          <w:bCs/>
          <w:iCs/>
          <w:sz w:val="24"/>
          <w:szCs w:val="24"/>
        </w:rPr>
      </w:pPr>
    </w:p>
    <w:p w14:paraId="43459A5E" w14:textId="77777777" w:rsidR="008D2B23" w:rsidRPr="0011152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111524">
        <w:rPr>
          <w:rFonts w:cs="Arial"/>
          <w:sz w:val="24"/>
          <w:szCs w:val="24"/>
        </w:rPr>
        <w:t>Додатне информације и објашњења</w:t>
      </w:r>
      <w:bookmarkEnd w:id="239"/>
      <w:bookmarkEnd w:id="240"/>
    </w:p>
    <w:p w14:paraId="0EB08E5E" w14:textId="4DF46191" w:rsidR="00ED2CB3" w:rsidRPr="00DE7BCA" w:rsidRDefault="008D2B23" w:rsidP="008D2B23">
      <w:pPr>
        <w:widowControl w:val="0"/>
        <w:spacing w:before="0"/>
        <w:rPr>
          <w:rFonts w:cs="Arial"/>
          <w:sz w:val="24"/>
          <w:szCs w:val="24"/>
          <w:lang w:val="sr-Cyrl-RS"/>
        </w:rPr>
      </w:pPr>
      <w:r w:rsidRPr="00111524">
        <w:rPr>
          <w:rFonts w:cs="Arial"/>
          <w:sz w:val="24"/>
          <w:szCs w:val="24"/>
          <w:lang w:val="ru-RU"/>
        </w:rPr>
        <w:t xml:space="preserve">Заинтерсовано лице може, у писаном облику, тражити </w:t>
      </w:r>
      <w:r w:rsidR="00B505E8" w:rsidRPr="00111524">
        <w:rPr>
          <w:rFonts w:cs="Arial"/>
          <w:sz w:val="24"/>
          <w:szCs w:val="24"/>
          <w:lang w:val="ru-RU"/>
        </w:rPr>
        <w:t xml:space="preserve">од Наручиоца </w:t>
      </w:r>
      <w:r w:rsidRPr="00111524">
        <w:rPr>
          <w:rFonts w:cs="Arial"/>
          <w:sz w:val="24"/>
          <w:szCs w:val="24"/>
          <w:lang w:val="ru-RU"/>
        </w:rPr>
        <w:t>додатне информације или појашњења у вези са припрем</w:t>
      </w:r>
      <w:r w:rsidR="00B505E8" w:rsidRPr="00111524">
        <w:rPr>
          <w:rFonts w:cs="Arial"/>
          <w:sz w:val="24"/>
          <w:szCs w:val="24"/>
          <w:lang w:val="ru-RU"/>
        </w:rPr>
        <w:t>ањем</w:t>
      </w:r>
      <w:r w:rsidRPr="00111524">
        <w:rPr>
          <w:rFonts w:cs="Arial"/>
          <w:sz w:val="24"/>
          <w:szCs w:val="24"/>
          <w:lang w:val="ru-RU"/>
        </w:rPr>
        <w:t xml:space="preserve"> понуде,</w:t>
      </w:r>
      <w:r w:rsidR="00B505E8" w:rsidRPr="00111524">
        <w:rPr>
          <w:rFonts w:cs="Arial"/>
          <w:sz w:val="24"/>
          <w:szCs w:val="24"/>
          <w:lang w:val="ru-RU"/>
        </w:rPr>
        <w:t xml:space="preserve">при чему може да укаже Наручиоцу и на </w:t>
      </w:r>
      <w:r w:rsidR="00B505E8" w:rsidRPr="00111524">
        <w:rPr>
          <w:rFonts w:cs="Arial"/>
          <w:sz w:val="24"/>
          <w:szCs w:val="24"/>
          <w:lang w:val="ru-RU"/>
        </w:rPr>
        <w:lastRenderedPageBreak/>
        <w:t>евентуално уочене недостатке и неправилности у конкурсној документацији,</w:t>
      </w:r>
      <w:r w:rsidRPr="0011152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9662F" w:rsidRPr="00111524">
        <w:rPr>
          <w:rFonts w:cs="Arial"/>
          <w:sz w:val="24"/>
          <w:szCs w:val="24"/>
          <w:lang w:val="ru-RU"/>
        </w:rPr>
        <w:t>JНМВ/1000/0</w:t>
      </w:r>
      <w:r w:rsidR="008F3927" w:rsidRPr="00111524">
        <w:rPr>
          <w:rFonts w:cs="Arial"/>
          <w:sz w:val="24"/>
          <w:szCs w:val="24"/>
          <w:lang w:val="ru-RU"/>
        </w:rPr>
        <w:t>402</w:t>
      </w:r>
      <w:r w:rsidR="00D9662F" w:rsidRPr="00111524">
        <w:rPr>
          <w:rFonts w:cs="Arial"/>
          <w:sz w:val="24"/>
          <w:szCs w:val="24"/>
          <w:lang w:val="ru-RU"/>
        </w:rPr>
        <w:t>/2018</w:t>
      </w:r>
      <w:r w:rsidRPr="00111524">
        <w:rPr>
          <w:rFonts w:cs="Arial"/>
          <w:sz w:val="24"/>
          <w:szCs w:val="24"/>
          <w:lang w:val="ru-RU"/>
        </w:rPr>
        <w:t>“ или електронским путем на е-</w:t>
      </w:r>
      <w:r w:rsidRPr="00111524">
        <w:rPr>
          <w:rFonts w:cs="Arial"/>
          <w:sz w:val="24"/>
          <w:szCs w:val="24"/>
        </w:rPr>
        <w:t>mail</w:t>
      </w:r>
      <w:r w:rsidRPr="00111524">
        <w:rPr>
          <w:rFonts w:cs="Arial"/>
          <w:sz w:val="24"/>
          <w:szCs w:val="24"/>
          <w:lang w:val="ru-RU"/>
        </w:rPr>
        <w:t xml:space="preserve"> адресу:</w:t>
      </w:r>
      <w:r w:rsidR="005A0122" w:rsidRPr="00111524">
        <w:rPr>
          <w:rFonts w:cs="Arial"/>
          <w:sz w:val="24"/>
          <w:szCs w:val="24"/>
          <w:lang w:val="ru-RU"/>
        </w:rPr>
        <w:t xml:space="preserve"> </w:t>
      </w:r>
      <w:hyperlink r:id="rId170" w:history="1">
        <w:r w:rsidR="008F3927" w:rsidRPr="00D064EB">
          <w:rPr>
            <w:rStyle w:val="Hyperlink"/>
            <w:rFonts w:cs="Arial"/>
            <w:color w:val="auto"/>
            <w:sz w:val="24"/>
            <w:szCs w:val="24"/>
            <w:u w:val="none"/>
            <w:lang w:val="sr-Latn-RS"/>
          </w:rPr>
          <w:t>veljko.kovacevic</w:t>
        </w:r>
        <w:r w:rsidR="008F3927" w:rsidRPr="00D064EB">
          <w:rPr>
            <w:rStyle w:val="Hyperlink"/>
            <w:rFonts w:cs="Arial"/>
            <w:color w:val="auto"/>
            <w:sz w:val="24"/>
            <w:szCs w:val="24"/>
            <w:u w:val="none"/>
          </w:rPr>
          <w:t>@eps.rs</w:t>
        </w:r>
      </w:hyperlink>
      <w:r w:rsidR="00DE7BCA">
        <w:rPr>
          <w:rStyle w:val="Hyperlink"/>
          <w:rFonts w:cs="Arial"/>
          <w:color w:val="auto"/>
          <w:sz w:val="24"/>
          <w:szCs w:val="24"/>
          <w:u w:val="none"/>
          <w:lang w:val="sr-Cyrl-RS"/>
        </w:rPr>
        <w:t>.</w:t>
      </w:r>
    </w:p>
    <w:p w14:paraId="265272E2" w14:textId="77777777" w:rsidR="008D2B23" w:rsidRPr="00111524" w:rsidRDefault="008D2B23" w:rsidP="008D2B23">
      <w:pPr>
        <w:spacing w:before="0"/>
        <w:rPr>
          <w:rFonts w:cs="Arial"/>
          <w:sz w:val="24"/>
          <w:szCs w:val="24"/>
          <w:lang w:val="ru-RU"/>
        </w:rPr>
      </w:pPr>
      <w:r w:rsidRPr="00111524">
        <w:rPr>
          <w:rFonts w:cs="Arial"/>
          <w:sz w:val="24"/>
          <w:szCs w:val="24"/>
          <w:lang w:val="ru-RU"/>
        </w:rPr>
        <w:t xml:space="preserve">Наручилац ће у року од три дана по пријему захтева објавити </w:t>
      </w:r>
      <w:r w:rsidRPr="00111524">
        <w:rPr>
          <w:rFonts w:cs="Arial"/>
          <w:sz w:val="24"/>
          <w:szCs w:val="24"/>
        </w:rPr>
        <w:t>Одговор на захтев</w:t>
      </w:r>
      <w:r w:rsidRPr="00111524">
        <w:rPr>
          <w:rFonts w:cs="Arial"/>
          <w:sz w:val="24"/>
          <w:szCs w:val="24"/>
          <w:lang w:val="ru-RU"/>
        </w:rPr>
        <w:t xml:space="preserve"> на Порталу јавних набавки и својој интернет страници.</w:t>
      </w:r>
    </w:p>
    <w:p w14:paraId="440E0D8F" w14:textId="77777777" w:rsidR="008D2B23" w:rsidRPr="00111524" w:rsidRDefault="008D2B23" w:rsidP="008D2B23">
      <w:pPr>
        <w:pStyle w:val="KDMojTekst"/>
        <w:spacing w:before="0"/>
        <w:rPr>
          <w:rFonts w:cs="Arial"/>
          <w:i w:val="0"/>
          <w:color w:val="auto"/>
          <w:sz w:val="24"/>
          <w:szCs w:val="24"/>
        </w:rPr>
      </w:pPr>
      <w:r w:rsidRPr="00111524">
        <w:rPr>
          <w:rFonts w:cs="Arial"/>
          <w:i w:val="0"/>
          <w:color w:val="auto"/>
          <w:sz w:val="24"/>
          <w:szCs w:val="24"/>
        </w:rPr>
        <w:t>Тражење додатних информација и појашњења телефоном није дозвољено.</w:t>
      </w:r>
    </w:p>
    <w:p w14:paraId="6A2B0F66" w14:textId="77777777" w:rsidR="00C14152" w:rsidRPr="00111524" w:rsidRDefault="00C14152" w:rsidP="00C14152">
      <w:pPr>
        <w:spacing w:before="0"/>
        <w:rPr>
          <w:rFonts w:cs="Arial"/>
          <w:sz w:val="24"/>
          <w:szCs w:val="24"/>
          <w:lang w:val="ru-RU"/>
        </w:rPr>
      </w:pPr>
      <w:r w:rsidRPr="00111524">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111524">
        <w:rPr>
          <w:rFonts w:cs="Arial"/>
          <w:sz w:val="24"/>
          <w:szCs w:val="24"/>
          <w:lang w:val="ru-RU"/>
        </w:rPr>
        <w:lastRenderedPageBreak/>
        <w:t>што је друга страна дужна и да учини када је то неопходно као доказ да је извршено достављање.</w:t>
      </w:r>
    </w:p>
    <w:p w14:paraId="10FA9DD7" w14:textId="77777777" w:rsidR="00C14152" w:rsidRPr="00111524" w:rsidRDefault="00C14152" w:rsidP="00C14152">
      <w:pPr>
        <w:spacing w:before="0"/>
        <w:rPr>
          <w:rFonts w:cs="Arial"/>
          <w:sz w:val="24"/>
          <w:szCs w:val="24"/>
          <w:lang w:val="ru-RU"/>
        </w:rPr>
      </w:pPr>
      <w:r w:rsidRPr="00111524">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985F627" w14:textId="77777777" w:rsidR="00C14152" w:rsidRPr="00111524" w:rsidRDefault="00C14152" w:rsidP="00C14152">
      <w:pPr>
        <w:spacing w:before="0"/>
        <w:rPr>
          <w:rFonts w:cs="Arial"/>
          <w:sz w:val="24"/>
          <w:szCs w:val="24"/>
          <w:lang w:val="ru-RU"/>
        </w:rPr>
      </w:pPr>
      <w:r w:rsidRPr="00111524">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412716" w14:textId="77777777" w:rsidR="00C14152" w:rsidRPr="00111524" w:rsidRDefault="00C14152" w:rsidP="00C14152">
      <w:pPr>
        <w:spacing w:before="0"/>
        <w:rPr>
          <w:rFonts w:cs="Arial"/>
          <w:sz w:val="24"/>
          <w:szCs w:val="24"/>
          <w:lang w:val="ru-RU"/>
        </w:rPr>
      </w:pPr>
      <w:r w:rsidRPr="00111524">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8546A5" w14:textId="77777777" w:rsidR="00D31828" w:rsidRPr="00111524" w:rsidRDefault="008D2B23" w:rsidP="00D31828">
      <w:pPr>
        <w:pStyle w:val="KDMojTekst"/>
        <w:spacing w:before="0"/>
        <w:rPr>
          <w:rFonts w:cs="Arial"/>
          <w:i w:val="0"/>
          <w:color w:val="auto"/>
          <w:sz w:val="24"/>
          <w:szCs w:val="24"/>
          <w:lang w:val="sr-Cyrl-CS"/>
        </w:rPr>
      </w:pPr>
      <w:r w:rsidRPr="00111524">
        <w:rPr>
          <w:rFonts w:cs="Arial"/>
          <w:i w:val="0"/>
          <w:color w:val="auto"/>
          <w:sz w:val="24"/>
          <w:szCs w:val="24"/>
        </w:rPr>
        <w:t>Комуникација у поступку јавне н</w:t>
      </w:r>
      <w:r w:rsidR="00EA1925" w:rsidRPr="00111524">
        <w:rPr>
          <w:rFonts w:cs="Arial"/>
          <w:i w:val="0"/>
          <w:color w:val="auto"/>
          <w:sz w:val="24"/>
          <w:szCs w:val="24"/>
        </w:rPr>
        <w:t xml:space="preserve">абавке се врши на начин </w:t>
      </w:r>
      <w:r w:rsidR="00AC36F1" w:rsidRPr="00111524">
        <w:rPr>
          <w:rFonts w:cs="Arial"/>
          <w:i w:val="0"/>
          <w:color w:val="auto"/>
          <w:sz w:val="24"/>
          <w:szCs w:val="24"/>
          <w:lang w:val="sr-Cyrl-RS"/>
        </w:rPr>
        <w:t>предвиђен</w:t>
      </w:r>
      <w:r w:rsidRPr="00111524">
        <w:rPr>
          <w:rFonts w:cs="Arial"/>
          <w:i w:val="0"/>
          <w:color w:val="auto"/>
          <w:sz w:val="24"/>
          <w:szCs w:val="24"/>
        </w:rPr>
        <w:t xml:space="preserve"> чланом 20. Закона.</w:t>
      </w:r>
    </w:p>
    <w:p w14:paraId="34F3DEA4" w14:textId="77777777" w:rsidR="00D31828" w:rsidRPr="00111524" w:rsidRDefault="00D31828" w:rsidP="00D31828">
      <w:pPr>
        <w:pStyle w:val="KDParagraf"/>
        <w:spacing w:before="0"/>
        <w:rPr>
          <w:rFonts w:cs="Arial"/>
          <w:sz w:val="24"/>
          <w:szCs w:val="24"/>
          <w:lang w:val="ru-RU"/>
        </w:rPr>
      </w:pPr>
      <w:r w:rsidRPr="0011152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w:t>
      </w:r>
      <w:r w:rsidRPr="00111524">
        <w:rPr>
          <w:rFonts w:cs="Arial"/>
          <w:sz w:val="24"/>
          <w:szCs w:val="24"/>
          <w:lang w:val="ru-RU"/>
        </w:rPr>
        <w:lastRenderedPageBreak/>
        <w:t xml:space="preserve">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111524">
          <w:rPr>
            <w:rStyle w:val="Hyperlink"/>
            <w:rFonts w:cs="Arial"/>
            <w:color w:val="auto"/>
            <w:sz w:val="24"/>
            <w:szCs w:val="24"/>
          </w:rPr>
          <w:t>www.</w:t>
        </w:r>
        <w:r w:rsidR="005A0122" w:rsidRPr="00111524">
          <w:rPr>
            <w:rStyle w:val="Hyperlink"/>
            <w:rFonts w:cs="Arial"/>
            <w:color w:val="auto"/>
            <w:sz w:val="24"/>
            <w:szCs w:val="24"/>
            <w:lang w:val="sr-Cyrl-CS"/>
          </w:rPr>
          <w:t>к</w:t>
        </w:r>
        <w:r w:rsidR="005A0122" w:rsidRPr="00111524">
          <w:rPr>
            <w:rStyle w:val="Hyperlink"/>
            <w:rFonts w:cs="Arial"/>
            <w:color w:val="auto"/>
            <w:sz w:val="24"/>
            <w:szCs w:val="24"/>
          </w:rPr>
          <w:t>jn.gov.rs</w:t>
        </w:r>
      </w:hyperlink>
      <w:r w:rsidRPr="00111524">
        <w:rPr>
          <w:rFonts w:cs="Arial"/>
          <w:sz w:val="24"/>
          <w:szCs w:val="24"/>
          <w:lang w:val="ru-RU"/>
        </w:rPr>
        <w:t>).</w:t>
      </w:r>
    </w:p>
    <w:p w14:paraId="0AB103FC" w14:textId="77777777" w:rsidR="008D2B23" w:rsidRPr="00111524" w:rsidRDefault="008D2B23" w:rsidP="008D2B23">
      <w:pPr>
        <w:pStyle w:val="KDMojTekst"/>
        <w:spacing w:before="0"/>
        <w:rPr>
          <w:rFonts w:cs="Arial"/>
          <w:i w:val="0"/>
          <w:color w:val="auto"/>
          <w:sz w:val="24"/>
          <w:szCs w:val="24"/>
        </w:rPr>
      </w:pPr>
    </w:p>
    <w:p w14:paraId="43F29C2F" w14:textId="77777777" w:rsidR="008D2B23" w:rsidRPr="0011152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111524">
        <w:rPr>
          <w:rFonts w:cs="Arial"/>
          <w:sz w:val="24"/>
          <w:szCs w:val="24"/>
        </w:rPr>
        <w:t>Трошкови понуде</w:t>
      </w:r>
      <w:bookmarkEnd w:id="241"/>
      <w:bookmarkEnd w:id="242"/>
    </w:p>
    <w:p w14:paraId="4D5E9569"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096AAEC" w14:textId="77777777" w:rsidR="008D2B23" w:rsidRPr="00111524" w:rsidRDefault="008D2B23" w:rsidP="008D2B23">
      <w:pPr>
        <w:pStyle w:val="KDParagraf"/>
        <w:spacing w:before="0"/>
        <w:rPr>
          <w:rFonts w:cs="Arial"/>
          <w:sz w:val="24"/>
          <w:szCs w:val="24"/>
        </w:rPr>
      </w:pPr>
      <w:r w:rsidRPr="0011152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F27E80A" w14:textId="77777777" w:rsidR="008D2B23" w:rsidRPr="00111524" w:rsidRDefault="008D2B23" w:rsidP="008D2B23">
      <w:pPr>
        <w:pStyle w:val="KDParagraf"/>
        <w:spacing w:before="0"/>
        <w:rPr>
          <w:rFonts w:cs="Arial"/>
          <w:sz w:val="24"/>
          <w:szCs w:val="24"/>
        </w:rPr>
      </w:pPr>
      <w:r w:rsidRPr="0011152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14:paraId="68FDAC56" w14:textId="77777777" w:rsidR="008D2B23" w:rsidRPr="00111524" w:rsidRDefault="008D2B23" w:rsidP="008D2B23">
      <w:pPr>
        <w:pStyle w:val="KDParagraf"/>
        <w:spacing w:before="0"/>
        <w:rPr>
          <w:rFonts w:cs="Arial"/>
          <w:sz w:val="24"/>
          <w:szCs w:val="24"/>
        </w:rPr>
      </w:pPr>
    </w:p>
    <w:p w14:paraId="66C93DE0" w14:textId="77777777" w:rsidR="00C14152" w:rsidRPr="00111524" w:rsidRDefault="00C14152" w:rsidP="00485720">
      <w:pPr>
        <w:pStyle w:val="KDPodnaslov2"/>
        <w:numPr>
          <w:ilvl w:val="1"/>
          <w:numId w:val="29"/>
        </w:numPr>
        <w:spacing w:before="0"/>
        <w:jc w:val="both"/>
        <w:rPr>
          <w:rFonts w:cs="Arial"/>
          <w:sz w:val="24"/>
          <w:szCs w:val="24"/>
        </w:rPr>
      </w:pPr>
      <w:r w:rsidRPr="00111524">
        <w:rPr>
          <w:rFonts w:cs="Arial"/>
          <w:sz w:val="24"/>
          <w:szCs w:val="24"/>
        </w:rPr>
        <w:t>Д</w:t>
      </w:r>
      <w:r w:rsidRPr="00111524">
        <w:rPr>
          <w:rFonts w:cs="Arial"/>
          <w:sz w:val="24"/>
          <w:szCs w:val="24"/>
          <w:lang w:val="sr-Latn-CS"/>
        </w:rPr>
        <w:t>одатн</w:t>
      </w:r>
      <w:r w:rsidRPr="00111524">
        <w:rPr>
          <w:rFonts w:cs="Arial"/>
          <w:sz w:val="24"/>
          <w:szCs w:val="24"/>
        </w:rPr>
        <w:t>а</w:t>
      </w:r>
      <w:r w:rsidRPr="00111524">
        <w:rPr>
          <w:rFonts w:cs="Arial"/>
          <w:sz w:val="24"/>
          <w:szCs w:val="24"/>
          <w:lang w:val="sr-Latn-CS"/>
        </w:rPr>
        <w:t xml:space="preserve"> објашњења</w:t>
      </w:r>
      <w:r w:rsidRPr="00111524">
        <w:rPr>
          <w:rFonts w:cs="Arial"/>
          <w:sz w:val="24"/>
          <w:szCs w:val="24"/>
        </w:rPr>
        <w:t>, контрола и допуштене исправке</w:t>
      </w:r>
    </w:p>
    <w:p w14:paraId="5157A406"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A3C585E" w14:textId="77777777" w:rsidR="00C14152" w:rsidRPr="00111524" w:rsidRDefault="00C14152" w:rsidP="00C14152">
      <w:pPr>
        <w:pStyle w:val="KDParagraf"/>
        <w:spacing w:before="0"/>
        <w:rPr>
          <w:rFonts w:eastAsia="TimesNewRomanPSMT" w:cs="Arial"/>
          <w:sz w:val="24"/>
          <w:szCs w:val="24"/>
          <w:lang w:val="ru-RU"/>
        </w:rPr>
      </w:pPr>
      <w:r w:rsidRPr="00111524">
        <w:rPr>
          <w:rFonts w:eastAsia="TimesNewRomanPSMT" w:cs="Arial"/>
          <w:sz w:val="24"/>
          <w:szCs w:val="24"/>
          <w:lang w:val="ru-RU"/>
        </w:rPr>
        <w:t>Уколико је потр</w:t>
      </w:r>
      <w:r w:rsidR="00AC36F1" w:rsidRPr="00111524">
        <w:rPr>
          <w:rFonts w:eastAsia="TimesNewRomanPSMT" w:cs="Arial"/>
          <w:sz w:val="24"/>
          <w:szCs w:val="24"/>
          <w:lang w:val="ru-RU"/>
        </w:rPr>
        <w:t>ебно вршити додатна објашњења, Н</w:t>
      </w:r>
      <w:r w:rsidRPr="00111524">
        <w:rPr>
          <w:rFonts w:eastAsia="TimesNewRomanPSMT" w:cs="Arial"/>
          <w:sz w:val="24"/>
          <w:szCs w:val="24"/>
          <w:lang w:val="ru-RU"/>
        </w:rPr>
        <w:t>аручилац ће понуђачу оставити прим</w:t>
      </w:r>
      <w:r w:rsidR="00AC36F1" w:rsidRPr="00111524">
        <w:rPr>
          <w:rFonts w:eastAsia="TimesNewRomanPSMT" w:cs="Arial"/>
          <w:sz w:val="24"/>
          <w:szCs w:val="24"/>
          <w:lang w:val="ru-RU"/>
        </w:rPr>
        <w:t>ерени рок да поступи по позиву Н</w:t>
      </w:r>
      <w:r w:rsidRPr="0011152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816CDFC"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DE93375"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w:t>
      </w:r>
      <w:r w:rsidRPr="00111524">
        <w:rPr>
          <w:rFonts w:eastAsia="TimesNewRomanPSMT" w:cs="Arial"/>
          <w:sz w:val="24"/>
          <w:szCs w:val="24"/>
        </w:rPr>
        <w:lastRenderedPageBreak/>
        <w:t>исправком рачунских грешака, Наручилац ће његову понуду одбити као неприхватљиву.</w:t>
      </w:r>
    </w:p>
    <w:p w14:paraId="0667F376" w14:textId="77777777" w:rsidR="008D2B23" w:rsidRPr="00111524" w:rsidRDefault="008D2B23" w:rsidP="008D2B23">
      <w:pPr>
        <w:spacing w:before="0"/>
        <w:rPr>
          <w:rFonts w:cs="Arial"/>
          <w:sz w:val="24"/>
          <w:szCs w:val="24"/>
        </w:rPr>
      </w:pPr>
    </w:p>
    <w:p w14:paraId="5CF3B52E" w14:textId="77777777" w:rsidR="00B20A6C" w:rsidRPr="0011152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111524">
        <w:rPr>
          <w:rFonts w:cs="Arial"/>
          <w:sz w:val="24"/>
          <w:szCs w:val="24"/>
        </w:rPr>
        <w:t>Разлози за одбијање понуде</w:t>
      </w:r>
      <w:bookmarkEnd w:id="243"/>
      <w:r w:rsidRPr="00111524">
        <w:rPr>
          <w:rFonts w:cs="Arial"/>
          <w:sz w:val="24"/>
          <w:szCs w:val="24"/>
        </w:rPr>
        <w:t xml:space="preserve"> </w:t>
      </w:r>
      <w:bookmarkEnd w:id="244"/>
    </w:p>
    <w:p w14:paraId="0C7A9236" w14:textId="77777777" w:rsidR="00B20A6C" w:rsidRPr="00111524" w:rsidRDefault="00B20A6C" w:rsidP="00B20A6C">
      <w:pPr>
        <w:autoSpaceDE w:val="0"/>
        <w:autoSpaceDN w:val="0"/>
        <w:adjustRightInd w:val="0"/>
        <w:spacing w:before="0"/>
        <w:rPr>
          <w:rFonts w:eastAsia="TimesNewRomanPSMT" w:cs="Arial"/>
          <w:bCs/>
          <w:iCs/>
          <w:sz w:val="24"/>
          <w:szCs w:val="24"/>
          <w:lang w:val="ru-RU"/>
        </w:rPr>
      </w:pPr>
      <w:r w:rsidRPr="00111524">
        <w:rPr>
          <w:rFonts w:eastAsia="TimesNewRomanPSMT" w:cs="Arial"/>
          <w:bCs/>
          <w:iCs/>
          <w:sz w:val="24"/>
          <w:szCs w:val="24"/>
        </w:rPr>
        <w:t>Понуда ће бити одбијена ако:</w:t>
      </w:r>
    </w:p>
    <w:p w14:paraId="5547D5B1" w14:textId="77777777" w:rsidR="00B20A6C" w:rsidRPr="001115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111524">
        <w:rPr>
          <w:rFonts w:ascii="Arial" w:eastAsia="TimesNewRomanPSMT" w:hAnsi="Arial" w:cs="Arial"/>
          <w:bCs/>
          <w:iCs/>
          <w:sz w:val="24"/>
          <w:szCs w:val="24"/>
        </w:rPr>
        <w:t>је неблаговремена, неприхватљива или неодговарајућа;</w:t>
      </w:r>
    </w:p>
    <w:p w14:paraId="3FDDCA5B" w14:textId="77777777" w:rsidR="00B20A6C" w:rsidRPr="001115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111524">
        <w:rPr>
          <w:rFonts w:ascii="Arial" w:eastAsia="TimesNewRomanPSMT" w:hAnsi="Arial" w:cs="Arial"/>
          <w:bCs/>
          <w:iCs/>
          <w:sz w:val="24"/>
          <w:szCs w:val="24"/>
        </w:rPr>
        <w:t>ако се понуђач не сагласи са исправком рачунских грешака;</w:t>
      </w:r>
    </w:p>
    <w:p w14:paraId="3AA8E3D8" w14:textId="77777777" w:rsidR="00B20A6C" w:rsidRPr="001115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111524">
        <w:rPr>
          <w:rFonts w:ascii="Arial" w:eastAsia="TimesNewRomanPSMT" w:hAnsi="Arial" w:cs="Arial"/>
          <w:bCs/>
          <w:iCs/>
          <w:sz w:val="24"/>
          <w:szCs w:val="24"/>
        </w:rPr>
        <w:t>ако има битне недостатке сходно члану 106. ЗЈН</w:t>
      </w:r>
    </w:p>
    <w:p w14:paraId="7C39A6B0" w14:textId="77777777" w:rsidR="00B20A6C" w:rsidRPr="00111524" w:rsidRDefault="00B20A6C" w:rsidP="00B20A6C">
      <w:pPr>
        <w:spacing w:before="0"/>
        <w:rPr>
          <w:rFonts w:cs="Arial"/>
          <w:sz w:val="24"/>
          <w:szCs w:val="24"/>
          <w:lang w:val="sr-Cyrl-CS"/>
        </w:rPr>
      </w:pPr>
    </w:p>
    <w:p w14:paraId="4ABCAA3E" w14:textId="77777777" w:rsidR="00B20A6C" w:rsidRPr="00111524" w:rsidRDefault="00B20A6C" w:rsidP="00B20A6C">
      <w:pPr>
        <w:spacing w:before="0"/>
        <w:rPr>
          <w:rFonts w:cs="Arial"/>
          <w:sz w:val="24"/>
          <w:szCs w:val="24"/>
        </w:rPr>
      </w:pPr>
      <w:r w:rsidRPr="00111524">
        <w:rPr>
          <w:rFonts w:cs="Arial"/>
          <w:sz w:val="24"/>
          <w:szCs w:val="24"/>
        </w:rPr>
        <w:t>Наручилац ће донети одлуку о обустави поступка јавне набавке у складу са чланом 109. Закона.</w:t>
      </w:r>
    </w:p>
    <w:p w14:paraId="42DBF38D" w14:textId="77777777" w:rsidR="00B20A6C" w:rsidRPr="0011152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B1B38B3" w14:textId="77777777" w:rsidR="008D2B23" w:rsidRPr="00111524" w:rsidRDefault="00C14152" w:rsidP="00485720">
      <w:pPr>
        <w:pStyle w:val="KDPodnaslov2"/>
        <w:numPr>
          <w:ilvl w:val="1"/>
          <w:numId w:val="29"/>
        </w:numPr>
        <w:spacing w:before="0"/>
        <w:jc w:val="both"/>
        <w:rPr>
          <w:rFonts w:cs="Arial"/>
          <w:sz w:val="24"/>
          <w:szCs w:val="24"/>
        </w:rPr>
      </w:pPr>
      <w:r w:rsidRPr="00111524">
        <w:rPr>
          <w:rFonts w:cs="Arial"/>
          <w:sz w:val="24"/>
          <w:szCs w:val="24"/>
        </w:rPr>
        <w:t>Рок за доношење Одлуке о додели уговора/обустави</w:t>
      </w:r>
    </w:p>
    <w:p w14:paraId="2E5AE1A7"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 xml:space="preserve">Наручилац ће одлуку о додели </w:t>
      </w:r>
      <w:r w:rsidRPr="00111524">
        <w:rPr>
          <w:rFonts w:eastAsia="TimesNewRomanPSMT"/>
          <w:sz w:val="24"/>
          <w:szCs w:val="24"/>
        </w:rPr>
        <w:t>уговора/обустави поступка</w:t>
      </w:r>
      <w:r w:rsidRPr="00111524">
        <w:rPr>
          <w:rFonts w:eastAsia="TimesNewRomanPSMT" w:cs="Arial"/>
          <w:sz w:val="24"/>
          <w:szCs w:val="24"/>
        </w:rPr>
        <w:t xml:space="preserve"> донети у року од максимално 10 (</w:t>
      </w:r>
      <w:r w:rsidR="00A271D0" w:rsidRPr="00111524">
        <w:rPr>
          <w:rFonts w:eastAsia="TimesNewRomanPSMT" w:cs="Arial"/>
          <w:sz w:val="24"/>
          <w:szCs w:val="24"/>
          <w:lang w:val="sr-Cyrl-RS"/>
        </w:rPr>
        <w:t xml:space="preserve">словима: </w:t>
      </w:r>
      <w:r w:rsidRPr="00111524">
        <w:rPr>
          <w:rFonts w:eastAsia="TimesNewRomanPSMT" w:cs="Arial"/>
          <w:sz w:val="24"/>
          <w:szCs w:val="24"/>
        </w:rPr>
        <w:t>десет) дана од дана јавног отварања понуда.</w:t>
      </w:r>
    </w:p>
    <w:p w14:paraId="6F8F871A"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A271D0" w:rsidRPr="00111524">
        <w:rPr>
          <w:rFonts w:eastAsia="TimesNewRomanPSMT" w:cs="Arial"/>
          <w:sz w:val="24"/>
          <w:szCs w:val="24"/>
          <w:lang w:val="sr-Cyrl-RS"/>
        </w:rPr>
        <w:t xml:space="preserve">словима: </w:t>
      </w:r>
      <w:r w:rsidRPr="00111524">
        <w:rPr>
          <w:rFonts w:eastAsia="TimesNewRomanPSMT" w:cs="Arial"/>
          <w:sz w:val="24"/>
          <w:szCs w:val="24"/>
        </w:rPr>
        <w:t>три) дана од дана доношења.</w:t>
      </w:r>
    </w:p>
    <w:p w14:paraId="703EDC90" w14:textId="77777777" w:rsidR="008D2B23" w:rsidRPr="00111524" w:rsidRDefault="008D2B23" w:rsidP="008D2B23">
      <w:pPr>
        <w:pStyle w:val="KDParagraf"/>
        <w:spacing w:before="0"/>
        <w:rPr>
          <w:rFonts w:eastAsia="TimesNewRomanPSMT" w:cs="Arial"/>
          <w:sz w:val="24"/>
          <w:szCs w:val="24"/>
        </w:rPr>
      </w:pPr>
    </w:p>
    <w:p w14:paraId="36A084B6" w14:textId="77777777" w:rsidR="008D2B23" w:rsidRPr="0011152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111524">
        <w:rPr>
          <w:rFonts w:cs="Arial"/>
          <w:sz w:val="24"/>
          <w:szCs w:val="24"/>
          <w:lang w:val="ru-RU"/>
        </w:rPr>
        <w:t>Н</w:t>
      </w:r>
      <w:r w:rsidRPr="00111524">
        <w:rPr>
          <w:rFonts w:cs="Arial"/>
          <w:sz w:val="24"/>
          <w:szCs w:val="24"/>
        </w:rPr>
        <w:t>егативне референце</w:t>
      </w:r>
      <w:bookmarkEnd w:id="245"/>
      <w:bookmarkEnd w:id="246"/>
    </w:p>
    <w:p w14:paraId="47101275" w14:textId="77777777" w:rsidR="008D2B23" w:rsidRPr="00111524" w:rsidRDefault="008D2B23" w:rsidP="008D2B23">
      <w:pPr>
        <w:spacing w:before="0"/>
        <w:rPr>
          <w:rFonts w:cs="Arial"/>
          <w:sz w:val="24"/>
          <w:szCs w:val="24"/>
          <w:lang w:val="ru-RU"/>
        </w:rPr>
      </w:pPr>
      <w:r w:rsidRPr="0011152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EA0F243" w14:textId="77777777" w:rsidR="008D2B23" w:rsidRPr="00111524" w:rsidRDefault="008D2B23" w:rsidP="008D2B23">
      <w:pPr>
        <w:pStyle w:val="KDNabrajanje"/>
        <w:spacing w:before="0"/>
        <w:rPr>
          <w:rFonts w:cs="Arial"/>
          <w:sz w:val="24"/>
          <w:szCs w:val="24"/>
        </w:rPr>
      </w:pPr>
      <w:r w:rsidRPr="00111524">
        <w:rPr>
          <w:rFonts w:cs="Arial"/>
          <w:sz w:val="24"/>
          <w:szCs w:val="24"/>
        </w:rPr>
        <w:t>поступао супротно забрани из чл. 23. и 25. Закона;</w:t>
      </w:r>
    </w:p>
    <w:p w14:paraId="0F7AD36D" w14:textId="77777777" w:rsidR="008D2B23" w:rsidRPr="00111524" w:rsidRDefault="008D2B23" w:rsidP="008D2B23">
      <w:pPr>
        <w:pStyle w:val="KDNabrajanje"/>
        <w:spacing w:before="0"/>
        <w:rPr>
          <w:rFonts w:cs="Arial"/>
          <w:sz w:val="24"/>
          <w:szCs w:val="24"/>
        </w:rPr>
      </w:pPr>
      <w:r w:rsidRPr="00111524">
        <w:rPr>
          <w:rFonts w:cs="Arial"/>
          <w:sz w:val="24"/>
          <w:szCs w:val="24"/>
        </w:rPr>
        <w:t>учинио повреду конкуренције;</w:t>
      </w:r>
    </w:p>
    <w:p w14:paraId="760DC354" w14:textId="77777777" w:rsidR="008D2B23" w:rsidRPr="00111524" w:rsidRDefault="008D2B23" w:rsidP="008D2B23">
      <w:pPr>
        <w:pStyle w:val="KDNabrajanje"/>
        <w:spacing w:before="0"/>
        <w:rPr>
          <w:rFonts w:cs="Arial"/>
          <w:sz w:val="24"/>
          <w:szCs w:val="24"/>
        </w:rPr>
      </w:pPr>
      <w:r w:rsidRPr="0011152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90B5957" w14:textId="77777777" w:rsidR="008D2B23" w:rsidRPr="00111524" w:rsidRDefault="008D2B23" w:rsidP="008D2B23">
      <w:pPr>
        <w:pStyle w:val="KDNabrajanje"/>
        <w:spacing w:before="0"/>
        <w:rPr>
          <w:rFonts w:cs="Arial"/>
          <w:sz w:val="24"/>
          <w:szCs w:val="24"/>
        </w:rPr>
      </w:pPr>
      <w:r w:rsidRPr="00111524">
        <w:rPr>
          <w:rFonts w:cs="Arial"/>
          <w:sz w:val="24"/>
          <w:szCs w:val="24"/>
        </w:rPr>
        <w:t>одбио да достави доказе и средства обезбеђења на шта се у понуди обавезао.</w:t>
      </w:r>
    </w:p>
    <w:p w14:paraId="136F20C5" w14:textId="334FE67F" w:rsidR="008D2B23" w:rsidRPr="00111524" w:rsidRDefault="008D2B23" w:rsidP="008D2B23">
      <w:pPr>
        <w:pStyle w:val="KDParagraf"/>
        <w:spacing w:before="0"/>
        <w:rPr>
          <w:rFonts w:cs="Arial"/>
          <w:sz w:val="24"/>
          <w:szCs w:val="24"/>
          <w:lang w:val="ru-RU"/>
        </w:rPr>
      </w:pPr>
      <w:r w:rsidRPr="0011152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E7BCA">
        <w:rPr>
          <w:rFonts w:cs="Arial"/>
          <w:sz w:val="24"/>
          <w:szCs w:val="24"/>
          <w:lang w:val="ru-RU"/>
        </w:rPr>
        <w:t xml:space="preserve"> </w:t>
      </w:r>
      <w:r w:rsidRPr="00111524">
        <w:rPr>
          <w:rFonts w:cs="Arial"/>
          <w:sz w:val="24"/>
          <w:szCs w:val="24"/>
          <w:lang w:val="ru-RU"/>
        </w:rPr>
        <w:t xml:space="preserve">пре објављивања позива за подношење понуда. </w:t>
      </w:r>
    </w:p>
    <w:p w14:paraId="2948E7F4" w14:textId="77777777" w:rsidR="008D2B23" w:rsidRPr="00111524" w:rsidRDefault="008D2B23" w:rsidP="008D2B23">
      <w:pPr>
        <w:pStyle w:val="KDParagraf"/>
        <w:spacing w:before="0"/>
        <w:rPr>
          <w:rFonts w:cs="Arial"/>
          <w:sz w:val="24"/>
          <w:szCs w:val="24"/>
        </w:rPr>
      </w:pPr>
      <w:r w:rsidRPr="00111524">
        <w:rPr>
          <w:rFonts w:cs="Arial"/>
          <w:sz w:val="24"/>
          <w:szCs w:val="24"/>
        </w:rPr>
        <w:t>Доказ наведеног може бити:</w:t>
      </w:r>
    </w:p>
    <w:p w14:paraId="6CF752EE" w14:textId="77777777" w:rsidR="008D2B23" w:rsidRPr="00111524" w:rsidRDefault="008D2B23" w:rsidP="008D2B23">
      <w:pPr>
        <w:pStyle w:val="KDNabrajanje"/>
        <w:spacing w:before="0"/>
        <w:rPr>
          <w:rFonts w:cs="Arial"/>
          <w:sz w:val="24"/>
          <w:szCs w:val="24"/>
        </w:rPr>
      </w:pPr>
      <w:r w:rsidRPr="00111524">
        <w:rPr>
          <w:rFonts w:cs="Arial"/>
          <w:sz w:val="24"/>
          <w:szCs w:val="24"/>
        </w:rPr>
        <w:t>правоснажна судска одлука или коначна одлука другог надлежног органа;</w:t>
      </w:r>
    </w:p>
    <w:p w14:paraId="673565C0" w14:textId="77777777" w:rsidR="008D2B23" w:rsidRPr="00111524" w:rsidRDefault="008D2B23" w:rsidP="008D2B23">
      <w:pPr>
        <w:pStyle w:val="KDNabrajanje"/>
        <w:spacing w:before="0"/>
        <w:rPr>
          <w:rFonts w:cs="Arial"/>
          <w:sz w:val="24"/>
          <w:szCs w:val="24"/>
        </w:rPr>
      </w:pPr>
      <w:r w:rsidRPr="0011152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68D692B" w14:textId="77777777" w:rsidR="008D2B23" w:rsidRPr="00111524" w:rsidRDefault="008D2B23" w:rsidP="008D2B23">
      <w:pPr>
        <w:pStyle w:val="KDNabrajanje"/>
        <w:spacing w:before="0"/>
        <w:rPr>
          <w:rFonts w:cs="Arial"/>
          <w:sz w:val="24"/>
          <w:szCs w:val="24"/>
        </w:rPr>
      </w:pPr>
      <w:r w:rsidRPr="00111524">
        <w:rPr>
          <w:rFonts w:cs="Arial"/>
          <w:sz w:val="24"/>
          <w:szCs w:val="24"/>
        </w:rPr>
        <w:t>исправа о наплаћеној уговорној казни;</w:t>
      </w:r>
    </w:p>
    <w:p w14:paraId="7A08581B" w14:textId="77777777" w:rsidR="008D2B23" w:rsidRPr="00111524" w:rsidRDefault="008D2B23" w:rsidP="008D2B23">
      <w:pPr>
        <w:pStyle w:val="KDNabrajanje"/>
        <w:spacing w:before="0"/>
        <w:rPr>
          <w:rFonts w:cs="Arial"/>
          <w:sz w:val="24"/>
          <w:szCs w:val="24"/>
        </w:rPr>
      </w:pPr>
      <w:r w:rsidRPr="00111524">
        <w:rPr>
          <w:rFonts w:cs="Arial"/>
          <w:sz w:val="24"/>
          <w:szCs w:val="24"/>
        </w:rPr>
        <w:t>рекламације потрошача, односно корисника, ако нису отклоњене у уговореном року;</w:t>
      </w:r>
    </w:p>
    <w:p w14:paraId="2D28FA92" w14:textId="77777777" w:rsidR="008D2B23" w:rsidRPr="00111524" w:rsidRDefault="008D2B23" w:rsidP="008D2B23">
      <w:pPr>
        <w:pStyle w:val="KDNabrajanje"/>
        <w:spacing w:before="0"/>
        <w:rPr>
          <w:rFonts w:cs="Arial"/>
          <w:sz w:val="24"/>
          <w:szCs w:val="24"/>
        </w:rPr>
      </w:pPr>
      <w:r w:rsidRPr="0011152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218922" w14:textId="77777777" w:rsidR="008D2B23" w:rsidRPr="00111524" w:rsidRDefault="008D2B23" w:rsidP="008D2B23">
      <w:pPr>
        <w:pStyle w:val="KDNabrajanje"/>
        <w:spacing w:before="0"/>
        <w:rPr>
          <w:rFonts w:cs="Arial"/>
          <w:sz w:val="24"/>
          <w:szCs w:val="24"/>
        </w:rPr>
      </w:pPr>
      <w:r w:rsidRPr="0011152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96ABE0" w14:textId="77777777" w:rsidR="008D2B23" w:rsidRPr="00111524" w:rsidRDefault="008D2B23" w:rsidP="008D2B23">
      <w:pPr>
        <w:pStyle w:val="KDNabrajanje"/>
        <w:spacing w:before="0"/>
        <w:rPr>
          <w:rFonts w:cs="Arial"/>
          <w:sz w:val="24"/>
          <w:szCs w:val="24"/>
        </w:rPr>
      </w:pPr>
      <w:r w:rsidRPr="0011152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44C9801" w14:textId="77777777" w:rsidR="008D2B23" w:rsidRPr="00111524" w:rsidRDefault="008D2B23" w:rsidP="008D2B23">
      <w:pPr>
        <w:pStyle w:val="KDParagraf"/>
        <w:spacing w:before="0"/>
        <w:rPr>
          <w:rFonts w:cs="Arial"/>
          <w:sz w:val="24"/>
          <w:szCs w:val="24"/>
        </w:rPr>
      </w:pPr>
      <w:r w:rsidRPr="00111524">
        <w:rPr>
          <w:rFonts w:cs="Arial"/>
          <w:sz w:val="24"/>
          <w:szCs w:val="24"/>
          <w:lang w:val="ru-RU"/>
        </w:rPr>
        <w:t xml:space="preserve">Наручилац може одбити понуду ако поседује доказ из става 3. тачка 1) члана 82. </w:t>
      </w:r>
      <w:r w:rsidRPr="0011152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97019DC" w14:textId="77777777" w:rsidR="008D2B23" w:rsidRPr="00111524" w:rsidRDefault="008D2B23" w:rsidP="008D2B23">
      <w:pPr>
        <w:pStyle w:val="KDParagraf"/>
        <w:spacing w:before="0"/>
        <w:rPr>
          <w:rFonts w:cs="Arial"/>
          <w:sz w:val="24"/>
          <w:szCs w:val="24"/>
          <w:lang w:bidi="en-US"/>
        </w:rPr>
      </w:pPr>
      <w:r w:rsidRPr="0011152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w:t>
      </w:r>
      <w:r w:rsidRPr="00111524">
        <w:rPr>
          <w:rFonts w:cs="Arial"/>
          <w:sz w:val="24"/>
          <w:szCs w:val="24"/>
          <w:lang w:bidi="en-US"/>
        </w:rPr>
        <w:lastRenderedPageBreak/>
        <w:t xml:space="preserve">напред наведени докази за једног или више чланова групе понуђача. </w:t>
      </w:r>
    </w:p>
    <w:p w14:paraId="2C9CC8F1" w14:textId="77777777" w:rsidR="008D2B23" w:rsidRPr="00111524" w:rsidRDefault="008D2B23" w:rsidP="008D2B23">
      <w:pPr>
        <w:pStyle w:val="KDParagraf"/>
        <w:spacing w:before="0"/>
        <w:rPr>
          <w:rFonts w:cs="Arial"/>
          <w:sz w:val="24"/>
          <w:szCs w:val="24"/>
          <w:lang w:bidi="en-US"/>
        </w:rPr>
      </w:pPr>
    </w:p>
    <w:p w14:paraId="15D58BFC" w14:textId="77777777" w:rsidR="008D2B23" w:rsidRPr="0011152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111524">
        <w:rPr>
          <w:rFonts w:cs="Arial"/>
          <w:sz w:val="24"/>
          <w:szCs w:val="24"/>
        </w:rPr>
        <w:t>Увид у документацију</w:t>
      </w:r>
      <w:bookmarkEnd w:id="247"/>
      <w:bookmarkEnd w:id="248"/>
    </w:p>
    <w:p w14:paraId="3C68127F" w14:textId="77777777" w:rsidR="008D2B23" w:rsidRPr="00111524" w:rsidRDefault="008D2B23" w:rsidP="008D2B23">
      <w:pPr>
        <w:pStyle w:val="KDParagraf"/>
        <w:spacing w:before="0"/>
        <w:rPr>
          <w:rFonts w:cs="Arial"/>
          <w:sz w:val="24"/>
          <w:szCs w:val="24"/>
          <w:lang w:bidi="en-US"/>
        </w:rPr>
      </w:pPr>
      <w:r w:rsidRPr="0011152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9A64B4" w14:textId="77777777" w:rsidR="008D2B23" w:rsidRPr="00111524" w:rsidRDefault="008D2B23" w:rsidP="008D2B23">
      <w:pPr>
        <w:pStyle w:val="KDParagraf"/>
        <w:spacing w:before="0"/>
        <w:rPr>
          <w:rFonts w:cs="Arial"/>
          <w:sz w:val="24"/>
          <w:szCs w:val="24"/>
          <w:lang w:bidi="en-US"/>
        </w:rPr>
      </w:pPr>
      <w:r w:rsidRPr="0011152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1165409" w14:textId="77777777" w:rsidR="008D2B23" w:rsidRPr="00111524" w:rsidRDefault="008D2B23" w:rsidP="008D2B23">
      <w:pPr>
        <w:pStyle w:val="KDParagraf"/>
        <w:spacing w:before="0"/>
        <w:rPr>
          <w:rFonts w:cs="Arial"/>
          <w:sz w:val="24"/>
          <w:szCs w:val="24"/>
          <w:lang w:bidi="en-US"/>
        </w:rPr>
      </w:pPr>
    </w:p>
    <w:p w14:paraId="30A2C6D8" w14:textId="77777777" w:rsidR="008D2B23" w:rsidRPr="0011152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111524">
        <w:rPr>
          <w:rFonts w:cs="Arial"/>
          <w:sz w:val="24"/>
          <w:szCs w:val="24"/>
          <w:lang w:val="ru-RU"/>
        </w:rPr>
        <w:lastRenderedPageBreak/>
        <w:t>З</w:t>
      </w:r>
      <w:r w:rsidRPr="00111524">
        <w:rPr>
          <w:rFonts w:cs="Arial"/>
          <w:sz w:val="24"/>
          <w:szCs w:val="24"/>
        </w:rPr>
        <w:t>аштита права понуђача</w:t>
      </w:r>
      <w:bookmarkEnd w:id="249"/>
      <w:bookmarkEnd w:id="250"/>
    </w:p>
    <w:p w14:paraId="6FB323AF"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6CDAE6" w14:textId="77777777" w:rsidR="00886827" w:rsidRPr="00111524" w:rsidRDefault="00886827" w:rsidP="00886827">
      <w:pPr>
        <w:pStyle w:val="KDParagraf"/>
        <w:spacing w:before="0"/>
        <w:rPr>
          <w:rFonts w:cs="Arial"/>
          <w:sz w:val="24"/>
          <w:szCs w:val="24"/>
          <w:lang w:bidi="en-US"/>
        </w:rPr>
      </w:pPr>
    </w:p>
    <w:p w14:paraId="591679CD" w14:textId="77777777" w:rsidR="00886827" w:rsidRPr="00111524" w:rsidRDefault="00886827" w:rsidP="00886827">
      <w:pPr>
        <w:pStyle w:val="KDParagraf"/>
        <w:spacing w:before="0"/>
        <w:rPr>
          <w:rFonts w:cs="Arial"/>
          <w:b/>
          <w:sz w:val="24"/>
          <w:szCs w:val="24"/>
          <w:lang w:bidi="en-US"/>
        </w:rPr>
      </w:pPr>
      <w:r w:rsidRPr="00111524">
        <w:rPr>
          <w:rFonts w:cs="Arial"/>
          <w:b/>
          <w:sz w:val="24"/>
          <w:szCs w:val="24"/>
          <w:lang w:bidi="en-US"/>
        </w:rPr>
        <w:t>Рокови и начин подношења захтева за заштиту права:</w:t>
      </w:r>
    </w:p>
    <w:p w14:paraId="4E4B9BEB" w14:textId="77777777" w:rsidR="00886827" w:rsidRPr="00111524" w:rsidRDefault="00886827" w:rsidP="00633838">
      <w:pPr>
        <w:rPr>
          <w:rFonts w:cs="Arial"/>
          <w:sz w:val="24"/>
          <w:szCs w:val="24"/>
          <w:lang w:bidi="en-US"/>
        </w:rPr>
      </w:pPr>
      <w:r w:rsidRPr="00111524">
        <w:rPr>
          <w:rFonts w:cs="Arial"/>
          <w:sz w:val="24"/>
          <w:szCs w:val="24"/>
          <w:lang w:bidi="en-US"/>
        </w:rPr>
        <w:t>Захтев за заштиту права подноси се лично или путем поште на адресу: ЈП „Електропривреда Србије“ Београд</w:t>
      </w:r>
      <w:r w:rsidR="005A4048" w:rsidRPr="00111524">
        <w:rPr>
          <w:rFonts w:cs="Arial"/>
          <w:sz w:val="24"/>
          <w:szCs w:val="24"/>
          <w:lang w:val="sr-Cyrl-RS" w:bidi="en-US"/>
        </w:rPr>
        <w:t xml:space="preserve">, </w:t>
      </w:r>
      <w:r w:rsidRPr="00111524">
        <w:rPr>
          <w:rFonts w:cs="Arial"/>
          <w:sz w:val="24"/>
          <w:szCs w:val="24"/>
          <w:lang w:bidi="en-US"/>
        </w:rPr>
        <w:t>са назнаком Захтев за заштиту права за ЈН</w:t>
      </w:r>
      <w:r w:rsidR="00C14152" w:rsidRPr="00111524">
        <w:rPr>
          <w:rFonts w:cs="Arial"/>
          <w:sz w:val="24"/>
          <w:szCs w:val="24"/>
          <w:lang w:val="sr-Cyrl-RS" w:bidi="en-US"/>
        </w:rPr>
        <w:t>МВ</w:t>
      </w:r>
      <w:r w:rsidRPr="00111524">
        <w:rPr>
          <w:rFonts w:cs="Arial"/>
          <w:sz w:val="24"/>
          <w:szCs w:val="24"/>
          <w:lang w:bidi="en-US"/>
        </w:rPr>
        <w:t xml:space="preserve"> </w:t>
      </w:r>
      <w:r w:rsidR="00ED0D86" w:rsidRPr="00111524">
        <w:rPr>
          <w:rFonts w:cs="Arial"/>
          <w:sz w:val="24"/>
          <w:szCs w:val="24"/>
          <w:lang w:val="sr-Cyrl-RS" w:bidi="en-US"/>
        </w:rPr>
        <w:t>услуга</w:t>
      </w:r>
      <w:r w:rsidR="00633838" w:rsidRPr="00111524">
        <w:rPr>
          <w:rFonts w:cs="Arial"/>
          <w:sz w:val="24"/>
          <w:szCs w:val="24"/>
          <w:lang w:bidi="en-US"/>
        </w:rPr>
        <w:t xml:space="preserve"> - </w:t>
      </w:r>
      <w:r w:rsidR="008F3927" w:rsidRPr="00111524">
        <w:rPr>
          <w:rFonts w:cs="Arial"/>
          <w:b/>
          <w:sz w:val="24"/>
          <w:szCs w:val="24"/>
          <w:lang w:val="ru-RU"/>
        </w:rPr>
        <w:t>Организација и реализација наступа ЕПС на стручним скуповима</w:t>
      </w:r>
      <w:r w:rsidR="00633838" w:rsidRPr="00111524">
        <w:rPr>
          <w:rFonts w:cs="Arial"/>
          <w:sz w:val="24"/>
          <w:szCs w:val="24"/>
          <w:lang w:bidi="en-US"/>
        </w:rPr>
        <w:t>,</w:t>
      </w:r>
      <w:r w:rsidR="00F64894" w:rsidRPr="00111524">
        <w:rPr>
          <w:rFonts w:cs="Arial"/>
          <w:sz w:val="24"/>
          <w:szCs w:val="24"/>
          <w:lang w:bidi="en-US"/>
        </w:rPr>
        <w:t xml:space="preserve"> бр. </w:t>
      </w:r>
      <w:r w:rsidR="00D9662F" w:rsidRPr="00111524">
        <w:rPr>
          <w:rFonts w:cs="Arial"/>
          <w:sz w:val="24"/>
          <w:szCs w:val="24"/>
          <w:lang w:val="ru-RU"/>
        </w:rPr>
        <w:lastRenderedPageBreak/>
        <w:t>JНМВ/1000/0</w:t>
      </w:r>
      <w:r w:rsidR="008F3927" w:rsidRPr="00111524">
        <w:rPr>
          <w:rFonts w:cs="Arial"/>
          <w:sz w:val="24"/>
          <w:szCs w:val="24"/>
          <w:lang w:val="ru-RU"/>
        </w:rPr>
        <w:t>402</w:t>
      </w:r>
      <w:r w:rsidR="00D9662F" w:rsidRPr="00111524">
        <w:rPr>
          <w:rFonts w:cs="Arial"/>
          <w:sz w:val="24"/>
          <w:szCs w:val="24"/>
          <w:lang w:val="ru-RU"/>
        </w:rPr>
        <w:t>/2018</w:t>
      </w:r>
      <w:r w:rsidRPr="00111524">
        <w:rPr>
          <w:rFonts w:cs="Arial"/>
          <w:sz w:val="24"/>
          <w:szCs w:val="24"/>
          <w:lang w:bidi="en-US"/>
        </w:rPr>
        <w:t>, а копија се истовремено доставља Републичкој комисији.</w:t>
      </w:r>
    </w:p>
    <w:p w14:paraId="0EE5152D" w14:textId="056A1E97" w:rsidR="00D064EB" w:rsidRPr="00D064EB" w:rsidRDefault="00886827" w:rsidP="00886827">
      <w:pPr>
        <w:pStyle w:val="KDParagraf"/>
        <w:spacing w:before="0"/>
        <w:rPr>
          <w:rFonts w:cs="Arial"/>
          <w:sz w:val="24"/>
          <w:szCs w:val="24"/>
          <w:lang w:val="sr-Cyrl-RS"/>
        </w:rPr>
      </w:pPr>
      <w:r w:rsidRPr="00111524">
        <w:rPr>
          <w:rFonts w:cs="Arial"/>
          <w:sz w:val="24"/>
          <w:szCs w:val="24"/>
          <w:lang w:bidi="en-US"/>
        </w:rPr>
        <w:t>Захтев за заштиту права се може доставити и путем електронске поште на e-mail:</w:t>
      </w:r>
      <w:r w:rsidR="005A0122" w:rsidRPr="00111524">
        <w:rPr>
          <w:rFonts w:cs="Arial"/>
          <w:sz w:val="24"/>
          <w:szCs w:val="24"/>
          <w:lang w:bidi="en-US"/>
        </w:rPr>
        <w:t xml:space="preserve"> </w:t>
      </w:r>
      <w:r w:rsidR="00E007F1">
        <w:rPr>
          <w:rFonts w:cs="Arial"/>
          <w:sz w:val="24"/>
          <w:szCs w:val="24"/>
          <w:lang w:val="sr-Cyrl-RS" w:bidi="en-US"/>
        </w:rPr>
        <w:t xml:space="preserve"> </w:t>
      </w:r>
      <w:hyperlink r:id="rId172" w:history="1">
        <w:r w:rsidR="008F3927" w:rsidRPr="00123C6D">
          <w:rPr>
            <w:rStyle w:val="Hyperlink"/>
            <w:rFonts w:cs="Arial"/>
            <w:color w:val="auto"/>
            <w:sz w:val="24"/>
            <w:szCs w:val="24"/>
            <w:u w:val="none"/>
            <w:lang w:val="sr-Latn-RS"/>
          </w:rPr>
          <w:t>veljko.kovacevic</w:t>
        </w:r>
        <w:r w:rsidR="008F3927" w:rsidRPr="0085112E">
          <w:rPr>
            <w:rStyle w:val="Hyperlink"/>
            <w:rFonts w:cs="Arial"/>
            <w:color w:val="auto"/>
            <w:sz w:val="24"/>
            <w:szCs w:val="24"/>
            <w:u w:val="none"/>
          </w:rPr>
          <w:t>@eps.rs</w:t>
        </w:r>
      </w:hyperlink>
    </w:p>
    <w:p w14:paraId="0C5B9A9F" w14:textId="77777777" w:rsidR="00ED2CB3" w:rsidRPr="00111524" w:rsidRDefault="00ED2CB3" w:rsidP="00886827">
      <w:pPr>
        <w:pStyle w:val="KDParagraf"/>
        <w:spacing w:before="0"/>
        <w:rPr>
          <w:rFonts w:cs="Arial"/>
          <w:sz w:val="24"/>
          <w:szCs w:val="24"/>
          <w:lang w:bidi="en-US"/>
        </w:rPr>
      </w:pPr>
    </w:p>
    <w:p w14:paraId="314787ED" w14:textId="77777777" w:rsidR="00886827" w:rsidRPr="00111524" w:rsidRDefault="00886827" w:rsidP="008824F8">
      <w:pPr>
        <w:pStyle w:val="KDParagraf"/>
        <w:spacing w:before="0"/>
        <w:rPr>
          <w:rFonts w:cs="Arial"/>
          <w:sz w:val="24"/>
          <w:szCs w:val="24"/>
          <w:lang w:bidi="en-US"/>
        </w:rPr>
      </w:pPr>
      <w:r w:rsidRPr="0011152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036517D" w14:textId="77777777" w:rsidR="00886827" w:rsidRPr="00111524" w:rsidRDefault="00886827" w:rsidP="008824F8">
      <w:pPr>
        <w:pStyle w:val="KDParagraf"/>
        <w:spacing w:before="0"/>
        <w:rPr>
          <w:rFonts w:cs="Arial"/>
          <w:sz w:val="24"/>
          <w:szCs w:val="24"/>
          <w:lang w:bidi="en-US"/>
        </w:rPr>
      </w:pPr>
      <w:r w:rsidRPr="0011152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111524">
        <w:rPr>
          <w:rFonts w:cs="Arial"/>
          <w:sz w:val="24"/>
          <w:szCs w:val="24"/>
          <w:lang w:bidi="en-US"/>
        </w:rPr>
        <w:t xml:space="preserve"> </w:t>
      </w:r>
      <w:r w:rsidR="007C43F5" w:rsidRPr="00111524">
        <w:rPr>
          <w:rFonts w:cs="Arial"/>
          <w:b/>
          <w:sz w:val="24"/>
          <w:szCs w:val="24"/>
          <w:lang w:bidi="en-US"/>
        </w:rPr>
        <w:t>3 (три)</w:t>
      </w:r>
      <w:r w:rsidR="007C43F5" w:rsidRPr="00111524">
        <w:rPr>
          <w:rFonts w:cs="Arial"/>
          <w:sz w:val="24"/>
          <w:szCs w:val="24"/>
          <w:lang w:bidi="en-US"/>
        </w:rPr>
        <w:t xml:space="preserve"> </w:t>
      </w:r>
      <w:r w:rsidRPr="0011152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EE0D95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FEA988"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После доношења одлуке о додели уговора</w:t>
      </w:r>
      <w:r w:rsidR="008F7F28" w:rsidRPr="00111524">
        <w:rPr>
          <w:rFonts w:cs="Arial"/>
          <w:sz w:val="24"/>
          <w:szCs w:val="24"/>
          <w:lang w:bidi="en-US"/>
        </w:rPr>
        <w:t xml:space="preserve">  и</w:t>
      </w:r>
      <w:r w:rsidRPr="00111524">
        <w:rPr>
          <w:rFonts w:cs="Arial"/>
          <w:sz w:val="24"/>
          <w:szCs w:val="24"/>
          <w:lang w:bidi="en-US"/>
        </w:rPr>
        <w:t xml:space="preserve"> одлуке о обустави поступка, рок за подношење захтева за заштиту права је </w:t>
      </w:r>
      <w:r w:rsidR="008F7F28" w:rsidRPr="00111524">
        <w:rPr>
          <w:rFonts w:cs="Arial"/>
          <w:b/>
          <w:sz w:val="24"/>
          <w:szCs w:val="24"/>
          <w:lang w:bidi="en-US"/>
        </w:rPr>
        <w:t>5 (</w:t>
      </w:r>
      <w:r w:rsidR="00A271D0" w:rsidRPr="00111524">
        <w:rPr>
          <w:rFonts w:cs="Arial"/>
          <w:b/>
          <w:sz w:val="24"/>
          <w:szCs w:val="24"/>
          <w:lang w:val="sr-Cyrl-RS" w:bidi="en-US"/>
        </w:rPr>
        <w:t>словима:</w:t>
      </w:r>
      <w:r w:rsidR="008F7F28" w:rsidRPr="00111524">
        <w:rPr>
          <w:rFonts w:cs="Arial"/>
          <w:b/>
          <w:sz w:val="24"/>
          <w:szCs w:val="24"/>
          <w:lang w:bidi="en-US"/>
        </w:rPr>
        <w:t>пет)</w:t>
      </w:r>
      <w:r w:rsidRPr="00111524">
        <w:rPr>
          <w:rFonts w:cs="Arial"/>
          <w:sz w:val="24"/>
          <w:szCs w:val="24"/>
          <w:lang w:bidi="en-US"/>
        </w:rPr>
        <w:t xml:space="preserve"> дана од дана објављивања одлуке на Порталу јавних набавки. </w:t>
      </w:r>
    </w:p>
    <w:p w14:paraId="2EBAB8D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sidRPr="00111524">
        <w:rPr>
          <w:rFonts w:cs="Arial"/>
          <w:sz w:val="24"/>
          <w:szCs w:val="24"/>
          <w:lang w:val="sr-Cyrl-RS" w:bidi="en-US"/>
        </w:rPr>
        <w:t>акона</w:t>
      </w:r>
      <w:r w:rsidRPr="00111524">
        <w:rPr>
          <w:rFonts w:cs="Arial"/>
          <w:sz w:val="24"/>
          <w:szCs w:val="24"/>
          <w:lang w:bidi="en-US"/>
        </w:rPr>
        <w:t xml:space="preserve">. </w:t>
      </w:r>
    </w:p>
    <w:p w14:paraId="4C513837" w14:textId="77777777" w:rsidR="008824F8" w:rsidRPr="00111524" w:rsidRDefault="00886827" w:rsidP="008824F8">
      <w:pPr>
        <w:pStyle w:val="KDParagraf"/>
        <w:spacing w:before="0"/>
        <w:rPr>
          <w:rFonts w:cs="Arial"/>
          <w:sz w:val="24"/>
          <w:szCs w:val="24"/>
          <w:lang w:val="sr-Cyrl-CS" w:bidi="en-US"/>
        </w:rPr>
      </w:pPr>
      <w:r w:rsidRPr="0011152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2E66D58" w14:textId="77777777" w:rsidR="008824F8" w:rsidRPr="00111524" w:rsidRDefault="008824F8" w:rsidP="008824F8">
      <w:pPr>
        <w:pStyle w:val="KDParagraf"/>
        <w:spacing w:before="0"/>
        <w:rPr>
          <w:rFonts w:cs="Arial"/>
          <w:sz w:val="24"/>
          <w:szCs w:val="24"/>
          <w:lang w:bidi="en-US"/>
        </w:rPr>
      </w:pPr>
      <w:r w:rsidRPr="00111524">
        <w:rPr>
          <w:rFonts w:cs="Arial"/>
          <w:sz w:val="24"/>
          <w:szCs w:val="24"/>
          <w:lang w:val="sr-Cyrl-CS" w:bidi="en-US"/>
        </w:rPr>
        <w:lastRenderedPageBreak/>
        <w:t>Н</w:t>
      </w:r>
      <w:r w:rsidRPr="0011152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111524">
        <w:rPr>
          <w:rFonts w:cs="Arial"/>
          <w:sz w:val="24"/>
          <w:szCs w:val="24"/>
          <w:lang w:eastAsia="sr-Latn-CS"/>
        </w:rPr>
        <w:t xml:space="preserve"> тад</w:t>
      </w:r>
      <w:r w:rsidRPr="0011152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CFDC13B" w14:textId="77777777" w:rsidR="00886827" w:rsidRPr="00111524" w:rsidRDefault="00886827" w:rsidP="00886827">
      <w:pPr>
        <w:pStyle w:val="KDParagraf"/>
        <w:spacing w:before="0"/>
        <w:rPr>
          <w:rFonts w:cs="Arial"/>
          <w:sz w:val="24"/>
          <w:szCs w:val="24"/>
          <w:lang w:bidi="en-US"/>
        </w:rPr>
      </w:pPr>
    </w:p>
    <w:p w14:paraId="6DEABC5D" w14:textId="77777777" w:rsidR="00886827" w:rsidRPr="00111524" w:rsidRDefault="00886827" w:rsidP="00886827">
      <w:pPr>
        <w:pStyle w:val="KDParagraf"/>
        <w:spacing w:before="0"/>
        <w:rPr>
          <w:rFonts w:cs="Arial"/>
          <w:sz w:val="24"/>
          <w:szCs w:val="24"/>
          <w:lang w:bidi="en-US"/>
        </w:rPr>
      </w:pPr>
      <w:r w:rsidRPr="00111524">
        <w:rPr>
          <w:rFonts w:cs="Arial"/>
          <w:b/>
          <w:sz w:val="24"/>
          <w:szCs w:val="24"/>
          <w:lang w:bidi="en-US"/>
        </w:rPr>
        <w:t>Детаљно упутство о садржини потпуног захтева за заштиту права</w:t>
      </w:r>
      <w:r w:rsidRPr="00111524">
        <w:rPr>
          <w:rFonts w:cs="Arial"/>
          <w:sz w:val="24"/>
          <w:szCs w:val="24"/>
          <w:lang w:bidi="en-US"/>
        </w:rPr>
        <w:t xml:space="preserve"> у складу са чланом   151. став 1. тач. 1) – 7) З</w:t>
      </w:r>
      <w:r w:rsidR="00F07C8B" w:rsidRPr="00111524">
        <w:rPr>
          <w:rFonts w:cs="Arial"/>
          <w:sz w:val="24"/>
          <w:szCs w:val="24"/>
          <w:lang w:val="sr-Cyrl-RS" w:bidi="en-US"/>
        </w:rPr>
        <w:t>акона</w:t>
      </w:r>
      <w:r w:rsidRPr="00111524">
        <w:rPr>
          <w:rFonts w:cs="Arial"/>
          <w:sz w:val="24"/>
          <w:szCs w:val="24"/>
          <w:lang w:bidi="en-US"/>
        </w:rPr>
        <w:t>:</w:t>
      </w:r>
    </w:p>
    <w:p w14:paraId="61492402"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Захтев за заштиту права садржи:</w:t>
      </w:r>
    </w:p>
    <w:p w14:paraId="4DF7540A"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 назив и адресу подносиоца захтева и лице за контакт</w:t>
      </w:r>
    </w:p>
    <w:p w14:paraId="245FF261"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2) назив и адресу наручиоца</w:t>
      </w:r>
    </w:p>
    <w:p w14:paraId="0FE2388D"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3) податке о јавној набавци која је предмет захтева, односно о одлуци наручиоца</w:t>
      </w:r>
    </w:p>
    <w:p w14:paraId="74A02D5F"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4) повреде прописа којима се уређује поступак јавне набавке</w:t>
      </w:r>
    </w:p>
    <w:p w14:paraId="3FF97F89"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5) чињенице и доказе којима се повреде доказују</w:t>
      </w:r>
    </w:p>
    <w:p w14:paraId="619E8582" w14:textId="77777777" w:rsidR="00886827" w:rsidRPr="00111524" w:rsidRDefault="00886827" w:rsidP="00886827">
      <w:pPr>
        <w:pStyle w:val="KDParagraf"/>
        <w:spacing w:before="0"/>
        <w:rPr>
          <w:rFonts w:cs="Arial"/>
          <w:sz w:val="24"/>
          <w:szCs w:val="24"/>
          <w:lang w:val="sr-Cyrl-RS" w:bidi="en-US"/>
        </w:rPr>
      </w:pPr>
      <w:r w:rsidRPr="00111524">
        <w:rPr>
          <w:rFonts w:cs="Arial"/>
          <w:sz w:val="24"/>
          <w:szCs w:val="24"/>
          <w:lang w:bidi="en-US"/>
        </w:rPr>
        <w:t>6) потврду о уплати таксе из члана 156. З</w:t>
      </w:r>
      <w:r w:rsidR="00F07C8B" w:rsidRPr="00111524">
        <w:rPr>
          <w:rFonts w:cs="Arial"/>
          <w:sz w:val="24"/>
          <w:szCs w:val="24"/>
          <w:lang w:val="sr-Cyrl-RS" w:bidi="en-US"/>
        </w:rPr>
        <w:t>акона</w:t>
      </w:r>
    </w:p>
    <w:p w14:paraId="1974A4CB"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lastRenderedPageBreak/>
        <w:t>7) потпис подносиоца.</w:t>
      </w:r>
    </w:p>
    <w:p w14:paraId="2AE2CE0C" w14:textId="77777777" w:rsidR="008824F8" w:rsidRPr="00111524" w:rsidRDefault="008824F8" w:rsidP="00886827">
      <w:pPr>
        <w:pStyle w:val="KDParagraf"/>
        <w:spacing w:before="0"/>
        <w:rPr>
          <w:rFonts w:cs="Arial"/>
          <w:b/>
          <w:sz w:val="24"/>
          <w:szCs w:val="24"/>
          <w:lang w:val="sr-Cyrl-CS" w:bidi="en-US"/>
        </w:rPr>
      </w:pPr>
    </w:p>
    <w:p w14:paraId="5A077514" w14:textId="77777777" w:rsidR="00886827" w:rsidRPr="00111524" w:rsidRDefault="00886827" w:rsidP="00886827">
      <w:pPr>
        <w:pStyle w:val="KDParagraf"/>
        <w:spacing w:before="0"/>
        <w:rPr>
          <w:rFonts w:cs="Arial"/>
          <w:b/>
          <w:sz w:val="24"/>
          <w:szCs w:val="24"/>
          <w:lang w:bidi="en-US"/>
        </w:rPr>
      </w:pPr>
      <w:r w:rsidRPr="0011152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B236E7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9526C4E"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A11BD7B" w14:textId="77777777" w:rsidR="00886827" w:rsidRPr="00111524" w:rsidRDefault="00886827" w:rsidP="00886827">
      <w:pPr>
        <w:pStyle w:val="KDParagraf"/>
        <w:spacing w:before="0"/>
        <w:rPr>
          <w:rFonts w:cs="Arial"/>
          <w:sz w:val="24"/>
          <w:szCs w:val="24"/>
          <w:lang w:bidi="en-US"/>
        </w:rPr>
      </w:pPr>
    </w:p>
    <w:p w14:paraId="159F0D06" w14:textId="77777777" w:rsidR="00886827" w:rsidRPr="00111524" w:rsidRDefault="00886827" w:rsidP="00886827">
      <w:pPr>
        <w:pStyle w:val="KDParagraf"/>
        <w:spacing w:before="0"/>
        <w:rPr>
          <w:rFonts w:cs="Arial"/>
          <w:b/>
          <w:sz w:val="24"/>
          <w:szCs w:val="24"/>
          <w:lang w:bidi="en-US"/>
        </w:rPr>
      </w:pPr>
      <w:r w:rsidRPr="00111524">
        <w:rPr>
          <w:rFonts w:cs="Arial"/>
          <w:b/>
          <w:sz w:val="24"/>
          <w:szCs w:val="24"/>
          <w:lang w:bidi="en-US"/>
        </w:rPr>
        <w:t>Износ таксе из члана 156. став 1. тач. 1)- 3) З</w:t>
      </w:r>
      <w:r w:rsidR="00F07C8B" w:rsidRPr="00111524">
        <w:rPr>
          <w:rFonts w:cs="Arial"/>
          <w:b/>
          <w:sz w:val="24"/>
          <w:szCs w:val="24"/>
          <w:lang w:val="sr-Cyrl-RS" w:bidi="en-US"/>
        </w:rPr>
        <w:t>акона</w:t>
      </w:r>
      <w:r w:rsidRPr="00111524">
        <w:rPr>
          <w:rFonts w:cs="Arial"/>
          <w:b/>
          <w:sz w:val="24"/>
          <w:szCs w:val="24"/>
          <w:lang w:bidi="en-US"/>
        </w:rPr>
        <w:t>:</w:t>
      </w:r>
    </w:p>
    <w:p w14:paraId="11C3640B" w14:textId="77777777" w:rsidR="00091BB0" w:rsidRPr="00111524" w:rsidRDefault="008824F8" w:rsidP="008824F8">
      <w:pPr>
        <w:pStyle w:val="KDParagraf"/>
        <w:spacing w:before="0"/>
        <w:rPr>
          <w:rFonts w:cs="Arial"/>
          <w:sz w:val="24"/>
          <w:szCs w:val="24"/>
          <w:lang w:bidi="en-US"/>
        </w:rPr>
      </w:pPr>
      <w:r w:rsidRPr="00111524">
        <w:rPr>
          <w:rFonts w:cs="Arial"/>
          <w:sz w:val="24"/>
          <w:szCs w:val="24"/>
        </w:rPr>
        <w:t xml:space="preserve">Подносилац захтева за заштиту права дужан је да на рачун буџета Републике Србије (број рачуна: </w:t>
      </w:r>
      <w:r w:rsidRPr="00111524">
        <w:rPr>
          <w:rFonts w:cs="Arial"/>
          <w:sz w:val="24"/>
          <w:szCs w:val="24"/>
          <w:lang w:val="ru-RU"/>
        </w:rPr>
        <w:t>840-</w:t>
      </w:r>
      <w:r w:rsidRPr="00111524">
        <w:rPr>
          <w:rFonts w:cs="Arial"/>
          <w:bCs/>
          <w:iCs/>
          <w:sz w:val="24"/>
          <w:szCs w:val="24"/>
        </w:rPr>
        <w:t>30678845-06</w:t>
      </w:r>
      <w:r w:rsidRPr="00111524">
        <w:rPr>
          <w:rFonts w:cs="Arial"/>
          <w:sz w:val="24"/>
          <w:szCs w:val="24"/>
        </w:rPr>
        <w:t xml:space="preserve">, шифра плаћања 153 или 253, позив на број </w:t>
      </w:r>
      <w:r w:rsidR="00902AEA" w:rsidRPr="00111524">
        <w:rPr>
          <w:rFonts w:cs="Arial"/>
          <w:sz w:val="24"/>
          <w:szCs w:val="24"/>
        </w:rPr>
        <w:t>1000</w:t>
      </w:r>
      <w:r w:rsidR="008F3927" w:rsidRPr="00111524">
        <w:rPr>
          <w:rFonts w:cs="Arial"/>
          <w:sz w:val="24"/>
          <w:szCs w:val="24"/>
        </w:rPr>
        <w:t>0402</w:t>
      </w:r>
      <w:r w:rsidR="00902AEA" w:rsidRPr="00111524">
        <w:rPr>
          <w:rFonts w:cs="Arial"/>
          <w:sz w:val="24"/>
          <w:szCs w:val="24"/>
        </w:rPr>
        <w:t>201</w:t>
      </w:r>
      <w:r w:rsidR="00823AD7" w:rsidRPr="00111524">
        <w:rPr>
          <w:rFonts w:cs="Arial"/>
          <w:sz w:val="24"/>
          <w:szCs w:val="24"/>
          <w:lang w:val="sr-Cyrl-RS"/>
        </w:rPr>
        <w:t>8</w:t>
      </w:r>
      <w:r w:rsidRPr="00111524">
        <w:rPr>
          <w:rFonts w:cs="Arial"/>
          <w:sz w:val="24"/>
          <w:szCs w:val="24"/>
        </w:rPr>
        <w:t xml:space="preserve">, </w:t>
      </w:r>
      <w:r w:rsidRPr="00111524">
        <w:rPr>
          <w:rFonts w:cs="Arial"/>
          <w:sz w:val="24"/>
          <w:szCs w:val="24"/>
        </w:rPr>
        <w:lastRenderedPageBreak/>
        <w:t>сврха: ЗЗП, ЈП ЕПС</w:t>
      </w:r>
      <w:r w:rsidR="00A225EA" w:rsidRPr="00111524">
        <w:rPr>
          <w:rFonts w:cs="Arial"/>
          <w:sz w:val="24"/>
          <w:szCs w:val="24"/>
        </w:rPr>
        <w:t>,</w:t>
      </w:r>
      <w:r w:rsidR="00A225EA" w:rsidRPr="00111524">
        <w:rPr>
          <w:rFonts w:cs="Arial"/>
          <w:sz w:val="24"/>
          <w:szCs w:val="24"/>
          <w:lang w:val="sr-Cyrl-RS"/>
        </w:rPr>
        <w:t xml:space="preserve"> </w:t>
      </w:r>
      <w:r w:rsidR="00823AD7" w:rsidRPr="00111524">
        <w:rPr>
          <w:rFonts w:cs="Arial"/>
          <w:sz w:val="24"/>
          <w:szCs w:val="24"/>
          <w:lang w:val="sr-Cyrl-RS"/>
        </w:rPr>
        <w:t>Балканска бр.13</w:t>
      </w:r>
      <w:r w:rsidR="00A225EA" w:rsidRPr="00111524">
        <w:rPr>
          <w:rFonts w:cs="Arial"/>
          <w:sz w:val="24"/>
          <w:szCs w:val="24"/>
          <w:lang w:val="sr-Cyrl-RS"/>
        </w:rPr>
        <w:t>, Београд</w:t>
      </w:r>
      <w:r w:rsidRPr="00111524">
        <w:rPr>
          <w:rFonts w:cs="Arial"/>
          <w:sz w:val="24"/>
          <w:szCs w:val="24"/>
        </w:rPr>
        <w:t xml:space="preserve">, јн. бр. </w:t>
      </w:r>
      <w:r w:rsidR="00823AD7" w:rsidRPr="00111524">
        <w:rPr>
          <w:rFonts w:cs="Arial"/>
          <w:sz w:val="24"/>
          <w:szCs w:val="24"/>
          <w:lang w:val="ru-RU"/>
        </w:rPr>
        <w:t>JНМВ/1000/0</w:t>
      </w:r>
      <w:r w:rsidR="008F3927" w:rsidRPr="00111524">
        <w:rPr>
          <w:rFonts w:cs="Arial"/>
          <w:sz w:val="24"/>
          <w:szCs w:val="24"/>
          <w:lang w:val="ru-RU"/>
        </w:rPr>
        <w:t>402</w:t>
      </w:r>
      <w:r w:rsidR="00823AD7" w:rsidRPr="00111524">
        <w:rPr>
          <w:rFonts w:cs="Arial"/>
          <w:sz w:val="24"/>
          <w:szCs w:val="24"/>
          <w:lang w:val="ru-RU"/>
        </w:rPr>
        <w:t>/2018</w:t>
      </w:r>
      <w:r w:rsidRPr="00111524">
        <w:rPr>
          <w:rFonts w:cs="Arial"/>
          <w:sz w:val="24"/>
          <w:szCs w:val="24"/>
        </w:rPr>
        <w:t>, прималац уплате: буџет Републике Србије) уплати таксу</w:t>
      </w:r>
      <w:r w:rsidR="00886827" w:rsidRPr="00111524">
        <w:rPr>
          <w:rFonts w:cs="Arial"/>
          <w:sz w:val="24"/>
          <w:szCs w:val="24"/>
          <w:lang w:bidi="en-US"/>
        </w:rPr>
        <w:t xml:space="preserve"> од: </w:t>
      </w:r>
      <w:r w:rsidR="00751BCE" w:rsidRPr="00111524">
        <w:rPr>
          <w:rFonts w:cs="Arial"/>
          <w:b/>
          <w:sz w:val="24"/>
          <w:szCs w:val="24"/>
          <w:lang w:val="sr-Cyrl-RS" w:bidi="en-US"/>
        </w:rPr>
        <w:t>60.000,00</w:t>
      </w:r>
      <w:r w:rsidR="00886827" w:rsidRPr="00111524">
        <w:rPr>
          <w:rFonts w:cs="Arial"/>
          <w:sz w:val="24"/>
          <w:szCs w:val="24"/>
          <w:lang w:bidi="en-US"/>
        </w:rPr>
        <w:t xml:space="preserve"> динара у поступку јавне набавке мале вредности</w:t>
      </w:r>
      <w:r w:rsidR="00751BCE" w:rsidRPr="00111524">
        <w:rPr>
          <w:rFonts w:cs="Arial"/>
          <w:sz w:val="24"/>
          <w:szCs w:val="24"/>
          <w:lang w:val="sr-Cyrl-RS" w:bidi="en-US"/>
        </w:rPr>
        <w:t>.</w:t>
      </w:r>
      <w:r w:rsidR="00886827" w:rsidRPr="00111524">
        <w:rPr>
          <w:rFonts w:cs="Arial"/>
          <w:sz w:val="24"/>
          <w:szCs w:val="24"/>
          <w:lang w:bidi="en-US"/>
        </w:rPr>
        <w:t xml:space="preserve"> </w:t>
      </w:r>
    </w:p>
    <w:p w14:paraId="0FE1AAB4" w14:textId="77777777" w:rsidR="00886827" w:rsidRPr="00111524" w:rsidRDefault="00886827" w:rsidP="00091BB0">
      <w:pPr>
        <w:pStyle w:val="KDParagraf"/>
        <w:spacing w:before="0"/>
        <w:rPr>
          <w:rFonts w:cs="Arial"/>
          <w:sz w:val="24"/>
          <w:szCs w:val="24"/>
          <w:lang w:bidi="en-US"/>
        </w:rPr>
      </w:pPr>
      <w:r w:rsidRPr="00111524">
        <w:rPr>
          <w:rFonts w:cs="Arial"/>
          <w:sz w:val="24"/>
          <w:szCs w:val="24"/>
          <w:lang w:bidi="en-US"/>
        </w:rPr>
        <w:t>Свака странка у поступку сноси трошкове које проузрокује својим радњама.</w:t>
      </w:r>
    </w:p>
    <w:p w14:paraId="5F5E716A"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31C7E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1CF8F77"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BF7CD5"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lastRenderedPageBreak/>
        <w:t>Странке у захтеву морају прецизно да наведу трошкове за које траже накнаду.</w:t>
      </w:r>
    </w:p>
    <w:p w14:paraId="7724BE7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7AC8359"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О трошковима одлучује Републичка комисија. Одлука Републичке комисије је извршни наслов.</w:t>
      </w:r>
    </w:p>
    <w:p w14:paraId="1037C12E" w14:textId="77777777" w:rsidR="00886827" w:rsidRPr="00111524" w:rsidRDefault="00886827" w:rsidP="00886827">
      <w:pPr>
        <w:pStyle w:val="KDParagraf"/>
        <w:spacing w:before="0"/>
        <w:rPr>
          <w:rFonts w:cs="Arial"/>
          <w:sz w:val="24"/>
          <w:szCs w:val="24"/>
          <w:lang w:bidi="en-US"/>
        </w:rPr>
      </w:pPr>
    </w:p>
    <w:p w14:paraId="45FABF01" w14:textId="77777777" w:rsidR="00886827" w:rsidRPr="00111524" w:rsidRDefault="00886827" w:rsidP="00886827">
      <w:pPr>
        <w:pStyle w:val="KDParagraf"/>
        <w:spacing w:before="0"/>
        <w:rPr>
          <w:rFonts w:cs="Arial"/>
          <w:b/>
          <w:sz w:val="24"/>
          <w:szCs w:val="24"/>
          <w:lang w:val="sr-Cyrl-RS" w:bidi="en-US"/>
        </w:rPr>
      </w:pPr>
      <w:r w:rsidRPr="00111524">
        <w:rPr>
          <w:rFonts w:cs="Arial"/>
          <w:b/>
          <w:sz w:val="24"/>
          <w:szCs w:val="24"/>
          <w:lang w:bidi="en-US"/>
        </w:rPr>
        <w:t>Детаљно упутство о потврди из члана 151. став 1. тачка 6) З</w:t>
      </w:r>
      <w:r w:rsidR="00F07C8B" w:rsidRPr="00111524">
        <w:rPr>
          <w:rFonts w:cs="Arial"/>
          <w:b/>
          <w:sz w:val="24"/>
          <w:szCs w:val="24"/>
          <w:lang w:val="sr-Cyrl-RS" w:bidi="en-US"/>
        </w:rPr>
        <w:t>акона</w:t>
      </w:r>
    </w:p>
    <w:p w14:paraId="3F7E532B" w14:textId="77777777" w:rsidR="00886827" w:rsidRPr="00111524" w:rsidRDefault="008824F8" w:rsidP="00886827">
      <w:pPr>
        <w:pStyle w:val="KDParagraf"/>
        <w:spacing w:before="0"/>
        <w:rPr>
          <w:rFonts w:cs="Arial"/>
          <w:sz w:val="24"/>
          <w:szCs w:val="24"/>
          <w:lang w:bidi="en-US"/>
        </w:rPr>
      </w:pPr>
      <w:r w:rsidRPr="00111524">
        <w:rPr>
          <w:rFonts w:cs="Arial"/>
          <w:sz w:val="24"/>
          <w:szCs w:val="24"/>
          <w:lang w:val="sr-Cyrl-CS" w:bidi="en-US"/>
        </w:rPr>
        <w:t xml:space="preserve">Потврда </w:t>
      </w:r>
      <w:r w:rsidR="00886827" w:rsidRPr="0011152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C496F3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Чланом 151. Закона („Службени  гласник РС“, број 124/12, 14/15 и 68/15) је прописано да захтев за заштиту права мора да </w:t>
      </w:r>
      <w:r w:rsidRPr="00111524">
        <w:rPr>
          <w:rFonts w:cs="Arial"/>
          <w:sz w:val="24"/>
          <w:szCs w:val="24"/>
          <w:lang w:bidi="en-US"/>
        </w:rPr>
        <w:lastRenderedPageBreak/>
        <w:t>садржи, између осталог, и потврду о уплати таксе из члана 156. З</w:t>
      </w:r>
      <w:r w:rsidR="00F07C8B" w:rsidRPr="00111524">
        <w:rPr>
          <w:rFonts w:cs="Arial"/>
          <w:sz w:val="24"/>
          <w:szCs w:val="24"/>
          <w:lang w:val="sr-Cyrl-RS" w:bidi="en-US"/>
        </w:rPr>
        <w:t>акона</w:t>
      </w:r>
      <w:r w:rsidRPr="00111524">
        <w:rPr>
          <w:rFonts w:cs="Arial"/>
          <w:sz w:val="24"/>
          <w:szCs w:val="24"/>
          <w:lang w:bidi="en-US"/>
        </w:rPr>
        <w:t>.</w:t>
      </w:r>
    </w:p>
    <w:p w14:paraId="583D5019" w14:textId="77777777" w:rsidR="00886827" w:rsidRPr="00111524" w:rsidRDefault="00886827" w:rsidP="00886827">
      <w:pPr>
        <w:pStyle w:val="KDParagraf"/>
        <w:spacing w:before="0"/>
        <w:rPr>
          <w:rFonts w:cs="Arial"/>
          <w:sz w:val="24"/>
          <w:szCs w:val="24"/>
          <w:lang w:val="sr-Cyrl-RS" w:bidi="en-US"/>
        </w:rPr>
      </w:pPr>
      <w:r w:rsidRPr="0011152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sidRPr="00111524">
        <w:rPr>
          <w:rFonts w:cs="Arial"/>
          <w:sz w:val="24"/>
          <w:szCs w:val="24"/>
          <w:lang w:bidi="en-US"/>
        </w:rPr>
        <w:t>износу прописаном чланом 156. З</w:t>
      </w:r>
      <w:r w:rsidR="00F07C8B" w:rsidRPr="00111524">
        <w:rPr>
          <w:rFonts w:cs="Arial"/>
          <w:sz w:val="24"/>
          <w:szCs w:val="24"/>
          <w:lang w:val="sr-Cyrl-RS" w:bidi="en-US"/>
        </w:rPr>
        <w:t>акона.</w:t>
      </w:r>
    </w:p>
    <w:p w14:paraId="4336C04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Као доказ о уплати таксе, у смислу члана 151. став 1. тачка 6) З</w:t>
      </w:r>
      <w:r w:rsidR="00F07C8B" w:rsidRPr="00111524">
        <w:rPr>
          <w:rFonts w:cs="Arial"/>
          <w:sz w:val="24"/>
          <w:szCs w:val="24"/>
          <w:lang w:val="sr-Cyrl-RS" w:bidi="en-US"/>
        </w:rPr>
        <w:t>акона</w:t>
      </w:r>
      <w:r w:rsidRPr="00111524">
        <w:rPr>
          <w:rFonts w:cs="Arial"/>
          <w:sz w:val="24"/>
          <w:szCs w:val="24"/>
          <w:lang w:bidi="en-US"/>
        </w:rPr>
        <w:t>, прихватиће се:</w:t>
      </w:r>
    </w:p>
    <w:p w14:paraId="267C0F0F"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 Потврда о извршеној уплати таксе из члана 156. ЗЈН која садржи следеће елементе:</w:t>
      </w:r>
    </w:p>
    <w:p w14:paraId="005A7810"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 да буде издата од стране банке и да садржи печат банке;</w:t>
      </w:r>
    </w:p>
    <w:p w14:paraId="29BCA779"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111524">
        <w:rPr>
          <w:rFonts w:cs="Arial"/>
          <w:sz w:val="24"/>
          <w:szCs w:val="24"/>
          <w:lang w:bidi="en-US"/>
        </w:rPr>
        <w:t xml:space="preserve"> као и датум извршења налога. </w:t>
      </w:r>
      <w:r w:rsidRPr="00111524">
        <w:rPr>
          <w:rFonts w:cs="Arial"/>
          <w:sz w:val="24"/>
          <w:szCs w:val="24"/>
          <w:lang w:bidi="en-US"/>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w:t>
      </w:r>
      <w:r w:rsidRPr="00111524">
        <w:rPr>
          <w:rFonts w:cs="Arial"/>
          <w:sz w:val="24"/>
          <w:szCs w:val="24"/>
          <w:lang w:bidi="en-US"/>
        </w:rPr>
        <w:lastRenderedPageBreak/>
        <w:t>начин додатно провери чињеницу да ли је налог за пренос реализован.</w:t>
      </w:r>
    </w:p>
    <w:p w14:paraId="4571A67F" w14:textId="77777777" w:rsidR="00886827" w:rsidRPr="00111524" w:rsidRDefault="00F07C8B" w:rsidP="00886827">
      <w:pPr>
        <w:pStyle w:val="KDParagraf"/>
        <w:spacing w:before="0"/>
        <w:rPr>
          <w:rFonts w:cs="Arial"/>
          <w:sz w:val="24"/>
          <w:szCs w:val="24"/>
          <w:lang w:bidi="en-US"/>
        </w:rPr>
      </w:pPr>
      <w:r w:rsidRPr="00111524">
        <w:rPr>
          <w:rFonts w:cs="Arial"/>
          <w:sz w:val="24"/>
          <w:szCs w:val="24"/>
          <w:lang w:bidi="en-US"/>
        </w:rPr>
        <w:t>(3) износ таксе из члана 156. Закона</w:t>
      </w:r>
      <w:r w:rsidR="00886827" w:rsidRPr="00111524">
        <w:rPr>
          <w:rFonts w:cs="Arial"/>
          <w:sz w:val="24"/>
          <w:szCs w:val="24"/>
          <w:lang w:bidi="en-US"/>
        </w:rPr>
        <w:t xml:space="preserve"> чија се уплата врши;</w:t>
      </w:r>
    </w:p>
    <w:p w14:paraId="340D40B0"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(4) број рачуна: 840-30678845-06;</w:t>
      </w:r>
    </w:p>
    <w:p w14:paraId="7B775EA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(5) шифру плаћања: 153 или 253;</w:t>
      </w:r>
    </w:p>
    <w:p w14:paraId="2D7707C8"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(6) позив на број: подаци о броју или ознаци јавне набавке поводом које се подноси захтев за заштиту права;</w:t>
      </w:r>
    </w:p>
    <w:p w14:paraId="4A7258B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FC1AB1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(8) корисник: буџет Републике Србије;</w:t>
      </w:r>
    </w:p>
    <w:p w14:paraId="63CD3F9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(9) назив уплатиоца, односно назив подносиоца захтева за заштиту права за којег је извршена уплата таксе;</w:t>
      </w:r>
    </w:p>
    <w:p w14:paraId="540D3A1A"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(10) потпис овлашћеног лица банке.</w:t>
      </w:r>
    </w:p>
    <w:p w14:paraId="1A7AE4C5"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2. Налог за уплату, први примерак, оверен потписом овлашћеног лица и печатом банке или поште, који садржи и све </w:t>
      </w:r>
      <w:r w:rsidRPr="00111524">
        <w:rPr>
          <w:rFonts w:cs="Arial"/>
          <w:sz w:val="24"/>
          <w:szCs w:val="24"/>
          <w:lang w:bidi="en-US"/>
        </w:rPr>
        <w:lastRenderedPageBreak/>
        <w:t>друге елементе из потврде о извршеној уплати таксе наведене под тачком 1.</w:t>
      </w:r>
    </w:p>
    <w:p w14:paraId="77A70D90"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EC04FC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2C0CED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9CB261C" w14:textId="77777777" w:rsidR="00886827" w:rsidRPr="00111524" w:rsidRDefault="00886827" w:rsidP="00886827">
      <w:pPr>
        <w:pStyle w:val="KDParagraf"/>
        <w:spacing w:before="0"/>
        <w:rPr>
          <w:rFonts w:cs="Arial"/>
          <w:sz w:val="24"/>
          <w:szCs w:val="24"/>
          <w:lang w:val="sr-Cyrl-CS" w:bidi="en-US"/>
        </w:rPr>
      </w:pPr>
      <w:r w:rsidRPr="0011152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111524">
          <w:rPr>
            <w:rFonts w:cs="Arial"/>
            <w:sz w:val="24"/>
            <w:szCs w:val="24"/>
            <w:lang w:bidi="en-US"/>
          </w:rPr>
          <w:t>http://www.kjn.gov.rs/ci/uputstvo-o-uplati-republicke-administrativne-takse.html</w:t>
        </w:r>
      </w:hyperlink>
      <w:r w:rsidR="008824F8" w:rsidRPr="00111524">
        <w:rPr>
          <w:rFonts w:cs="Arial"/>
          <w:sz w:val="24"/>
          <w:szCs w:val="24"/>
          <w:lang w:val="sr-Cyrl-CS" w:bidi="en-US"/>
        </w:rPr>
        <w:t xml:space="preserve">и </w:t>
      </w:r>
      <w:hyperlink r:id="rId174" w:history="1">
        <w:r w:rsidR="005A4048" w:rsidRPr="00111524">
          <w:rPr>
            <w:rStyle w:val="Hyperlink"/>
            <w:rFonts w:cs="Arial"/>
            <w:color w:val="auto"/>
            <w:sz w:val="24"/>
            <w:szCs w:val="24"/>
            <w:lang w:val="sr-Cyrl-CS" w:bidi="en-US"/>
          </w:rPr>
          <w:t>http://www.kjn.gov.rs/download/Taksa-popunjeni-nalozi-ci.pdf</w:t>
        </w:r>
      </w:hyperlink>
    </w:p>
    <w:p w14:paraId="5181AF27" w14:textId="77777777" w:rsidR="005A4048" w:rsidRPr="00111524" w:rsidRDefault="005A4048" w:rsidP="00886827">
      <w:pPr>
        <w:pStyle w:val="KDParagraf"/>
        <w:spacing w:before="0"/>
        <w:rPr>
          <w:rFonts w:cs="Arial"/>
          <w:sz w:val="24"/>
          <w:szCs w:val="24"/>
          <w:lang w:val="sr-Cyrl-CS" w:bidi="en-US"/>
        </w:rPr>
      </w:pPr>
    </w:p>
    <w:p w14:paraId="772940BC" w14:textId="77777777" w:rsidR="008D2B23" w:rsidRPr="00111524" w:rsidRDefault="008D2B23" w:rsidP="00485720">
      <w:pPr>
        <w:pStyle w:val="KDPodnaslov2"/>
        <w:numPr>
          <w:ilvl w:val="1"/>
          <w:numId w:val="29"/>
        </w:numPr>
        <w:spacing w:before="0"/>
        <w:jc w:val="both"/>
        <w:rPr>
          <w:rFonts w:cs="Arial"/>
          <w:sz w:val="24"/>
          <w:szCs w:val="24"/>
        </w:rPr>
      </w:pPr>
      <w:bookmarkStart w:id="251" w:name="_Toc441651610"/>
      <w:bookmarkStart w:id="252" w:name="_Toc442559921"/>
      <w:r w:rsidRPr="00111524">
        <w:rPr>
          <w:rFonts w:cs="Arial"/>
          <w:sz w:val="24"/>
          <w:szCs w:val="24"/>
        </w:rPr>
        <w:t xml:space="preserve">Закључивање </w:t>
      </w:r>
      <w:r w:rsidR="007E3AF6" w:rsidRPr="00111524">
        <w:rPr>
          <w:rFonts w:cs="Arial"/>
          <w:sz w:val="24"/>
          <w:szCs w:val="24"/>
          <w:lang w:val="sr-Cyrl-RS"/>
        </w:rPr>
        <w:t xml:space="preserve">и ступање на снагу </w:t>
      </w:r>
      <w:r w:rsidRPr="00111524">
        <w:rPr>
          <w:rFonts w:cs="Arial"/>
          <w:sz w:val="24"/>
          <w:szCs w:val="24"/>
        </w:rPr>
        <w:t>уговора</w:t>
      </w:r>
      <w:bookmarkEnd w:id="251"/>
      <w:bookmarkEnd w:id="252"/>
    </w:p>
    <w:p w14:paraId="04A556C6" w14:textId="77777777" w:rsidR="005A4048" w:rsidRPr="00111524" w:rsidRDefault="008D2B23" w:rsidP="008D2B23">
      <w:pPr>
        <w:spacing w:before="0"/>
        <w:rPr>
          <w:rFonts w:cs="Arial"/>
          <w:sz w:val="24"/>
          <w:szCs w:val="24"/>
        </w:rPr>
      </w:pPr>
      <w:r w:rsidRPr="00111524">
        <w:rPr>
          <w:rFonts w:cs="Arial"/>
          <w:sz w:val="24"/>
          <w:szCs w:val="24"/>
        </w:rPr>
        <w:t xml:space="preserve">Наручилац ће доставити уговор о јавној набавци понуђачу којем је додељен уговор у року од </w:t>
      </w:r>
      <w:r w:rsidR="00B94426" w:rsidRPr="00111524">
        <w:rPr>
          <w:rFonts w:cs="Arial"/>
          <w:sz w:val="24"/>
          <w:szCs w:val="24"/>
          <w:lang w:val="sr-Cyrl-RS"/>
        </w:rPr>
        <w:t>8 (</w:t>
      </w:r>
      <w:r w:rsidR="00D9365E" w:rsidRPr="00111524">
        <w:rPr>
          <w:rFonts w:cs="Arial"/>
          <w:sz w:val="24"/>
          <w:szCs w:val="24"/>
          <w:lang w:val="sr-Cyrl-RS"/>
        </w:rPr>
        <w:t xml:space="preserve">словима: </w:t>
      </w:r>
      <w:r w:rsidRPr="00111524">
        <w:rPr>
          <w:rFonts w:cs="Arial"/>
          <w:sz w:val="24"/>
          <w:szCs w:val="24"/>
        </w:rPr>
        <w:t>осам</w:t>
      </w:r>
      <w:r w:rsidR="00B94426" w:rsidRPr="00111524">
        <w:rPr>
          <w:rFonts w:cs="Arial"/>
          <w:sz w:val="24"/>
          <w:szCs w:val="24"/>
          <w:lang w:val="sr-Cyrl-RS"/>
        </w:rPr>
        <w:t>)</w:t>
      </w:r>
      <w:r w:rsidRPr="00111524">
        <w:rPr>
          <w:rFonts w:cs="Arial"/>
          <w:sz w:val="24"/>
          <w:szCs w:val="24"/>
        </w:rPr>
        <w:t xml:space="preserve"> дана од протека рока за под</w:t>
      </w:r>
      <w:r w:rsidR="007E3AF6" w:rsidRPr="00111524">
        <w:rPr>
          <w:rFonts w:cs="Arial"/>
          <w:sz w:val="24"/>
          <w:szCs w:val="24"/>
        </w:rPr>
        <w:t>ношење захтева за заштиту права.</w:t>
      </w:r>
    </w:p>
    <w:p w14:paraId="55FEA1C0" w14:textId="77777777" w:rsidR="007E3AF6" w:rsidRPr="00111524" w:rsidRDefault="007E3AF6" w:rsidP="007E3AF6">
      <w:pPr>
        <w:spacing w:before="0"/>
        <w:rPr>
          <w:rFonts w:cs="Arial"/>
          <w:sz w:val="24"/>
          <w:szCs w:val="24"/>
        </w:rPr>
      </w:pPr>
      <w:r w:rsidRPr="00111524">
        <w:rPr>
          <w:rFonts w:cs="Arial"/>
          <w:sz w:val="24"/>
          <w:szCs w:val="24"/>
        </w:rPr>
        <w:t xml:space="preserve">Понуђач којем буде додељен уговор, обавезан је да приликом закључења уговора, а најкасније у року од </w:t>
      </w:r>
      <w:r w:rsidR="00D9365E" w:rsidRPr="00111524">
        <w:rPr>
          <w:rFonts w:cs="Arial"/>
          <w:sz w:val="24"/>
          <w:szCs w:val="24"/>
          <w:lang w:val="sr-Cyrl-RS"/>
        </w:rPr>
        <w:t>7</w:t>
      </w:r>
      <w:r w:rsidRPr="00111524">
        <w:rPr>
          <w:rFonts w:cs="Arial"/>
          <w:sz w:val="24"/>
          <w:szCs w:val="24"/>
        </w:rPr>
        <w:t xml:space="preserve"> </w:t>
      </w:r>
      <w:r w:rsidR="00D9365E" w:rsidRPr="00111524">
        <w:rPr>
          <w:rFonts w:cs="Arial"/>
          <w:sz w:val="24"/>
          <w:szCs w:val="24"/>
        </w:rPr>
        <w:t xml:space="preserve">(словима: </w:t>
      </w:r>
      <w:r w:rsidR="00D9365E" w:rsidRPr="00111524">
        <w:rPr>
          <w:rFonts w:cs="Arial"/>
          <w:sz w:val="24"/>
          <w:szCs w:val="24"/>
          <w:lang w:val="sr-Cyrl-RS"/>
        </w:rPr>
        <w:t>седам</w:t>
      </w:r>
      <w:r w:rsidR="00D9365E" w:rsidRPr="00111524">
        <w:rPr>
          <w:rFonts w:cs="Arial"/>
          <w:sz w:val="24"/>
          <w:szCs w:val="24"/>
        </w:rPr>
        <w:t xml:space="preserve">) </w:t>
      </w:r>
      <w:r w:rsidRPr="00111524">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249028F4" w14:textId="77777777" w:rsidR="008D2B23" w:rsidRPr="00111524" w:rsidRDefault="008D2B23" w:rsidP="008D2B23">
      <w:pPr>
        <w:spacing w:before="0"/>
        <w:rPr>
          <w:rFonts w:cs="Arial"/>
          <w:sz w:val="24"/>
          <w:szCs w:val="24"/>
          <w:lang w:val="ru-RU"/>
        </w:rPr>
      </w:pPr>
      <w:r w:rsidRPr="00111524">
        <w:rPr>
          <w:rFonts w:cs="Arial"/>
          <w:sz w:val="24"/>
          <w:szCs w:val="24"/>
          <w:lang w:val="ru-RU"/>
        </w:rPr>
        <w:lastRenderedPageBreak/>
        <w:t>Ако понуђач којем је додељен уговор одбије да потпише уговор или уговор не потпише у року</w:t>
      </w:r>
      <w:r w:rsidR="00F2311C" w:rsidRPr="00111524">
        <w:rPr>
          <w:rFonts w:cs="Arial"/>
          <w:sz w:val="24"/>
          <w:szCs w:val="24"/>
          <w:lang w:val="ru-RU"/>
        </w:rPr>
        <w:t xml:space="preserve"> од </w:t>
      </w:r>
      <w:r w:rsidR="005A4048" w:rsidRPr="00111524">
        <w:rPr>
          <w:rFonts w:cs="Arial"/>
          <w:sz w:val="24"/>
          <w:szCs w:val="24"/>
          <w:lang w:val="ru-RU"/>
        </w:rPr>
        <w:t>8 (</w:t>
      </w:r>
      <w:r w:rsidR="00D9365E" w:rsidRPr="00111524">
        <w:rPr>
          <w:rFonts w:cs="Arial"/>
          <w:sz w:val="24"/>
          <w:szCs w:val="24"/>
          <w:lang w:val="ru-RU"/>
        </w:rPr>
        <w:t xml:space="preserve">словима: </w:t>
      </w:r>
      <w:r w:rsidR="005A4048" w:rsidRPr="00111524">
        <w:rPr>
          <w:rFonts w:cs="Arial"/>
          <w:sz w:val="24"/>
          <w:szCs w:val="24"/>
          <w:lang w:val="ru-RU"/>
        </w:rPr>
        <w:t xml:space="preserve">осам) </w:t>
      </w:r>
      <w:r w:rsidR="00F2311C" w:rsidRPr="00111524">
        <w:rPr>
          <w:rFonts w:cs="Arial"/>
          <w:sz w:val="24"/>
          <w:szCs w:val="24"/>
          <w:lang w:val="ru-RU"/>
        </w:rPr>
        <w:t xml:space="preserve"> дана</w:t>
      </w:r>
      <w:r w:rsidRPr="00111524">
        <w:rPr>
          <w:rFonts w:cs="Arial"/>
          <w:sz w:val="24"/>
          <w:szCs w:val="24"/>
          <w:lang w:val="ru-RU"/>
        </w:rPr>
        <w:t xml:space="preserve">, Наручилац </w:t>
      </w:r>
      <w:r w:rsidR="007E3AF6" w:rsidRPr="00111524">
        <w:rPr>
          <w:rFonts w:cs="Arial"/>
          <w:sz w:val="24"/>
          <w:szCs w:val="24"/>
          <w:lang w:val="ru-RU"/>
        </w:rPr>
        <w:t xml:space="preserve">може </w:t>
      </w:r>
      <w:r w:rsidRPr="00111524">
        <w:rPr>
          <w:rFonts w:cs="Arial"/>
          <w:sz w:val="24"/>
          <w:szCs w:val="24"/>
          <w:lang w:val="ru-RU"/>
        </w:rPr>
        <w:t>закључити са првим следећим најповољнијим понуђачем</w:t>
      </w:r>
      <w:r w:rsidR="004B34FE" w:rsidRPr="00111524">
        <w:rPr>
          <w:rFonts w:cs="Arial"/>
          <w:sz w:val="24"/>
          <w:szCs w:val="24"/>
          <w:lang w:val="ru-RU"/>
        </w:rPr>
        <w:t>,стим да Наручилац може реализовати СФО за озбиљност Понуде,</w:t>
      </w:r>
      <w:r w:rsidR="008A7E99">
        <w:rPr>
          <w:rFonts w:cs="Arial"/>
          <w:sz w:val="24"/>
          <w:szCs w:val="24"/>
          <w:lang w:val="ru-RU"/>
        </w:rPr>
        <w:t xml:space="preserve"> </w:t>
      </w:r>
      <w:r w:rsidR="00D61BD3">
        <w:rPr>
          <w:rFonts w:cs="Arial"/>
          <w:sz w:val="24"/>
          <w:szCs w:val="24"/>
          <w:lang w:val="ru-RU"/>
        </w:rPr>
        <w:t xml:space="preserve">изабраног </w:t>
      </w:r>
      <w:r w:rsidR="004B34FE" w:rsidRPr="00111524">
        <w:rPr>
          <w:rFonts w:cs="Arial"/>
          <w:sz w:val="24"/>
          <w:szCs w:val="24"/>
          <w:lang w:val="ru-RU"/>
        </w:rPr>
        <w:t xml:space="preserve"> Понуђача који одбије да потпише Уговор.</w:t>
      </w:r>
    </w:p>
    <w:p w14:paraId="497FE930" w14:textId="77777777" w:rsidR="007E3AF6" w:rsidRPr="00111524" w:rsidRDefault="007E3AF6" w:rsidP="007E3AF6">
      <w:pPr>
        <w:spacing w:before="0"/>
        <w:rPr>
          <w:rFonts w:cs="Arial"/>
          <w:sz w:val="24"/>
          <w:szCs w:val="24"/>
          <w:lang w:val="ru-RU"/>
        </w:rPr>
      </w:pPr>
      <w:r w:rsidRPr="00111524">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sidRPr="00111524">
        <w:rPr>
          <w:rFonts w:cs="Arial"/>
          <w:sz w:val="24"/>
          <w:szCs w:val="24"/>
          <w:lang w:val="ru-RU"/>
        </w:rPr>
        <w:t>акона</w:t>
      </w:r>
      <w:r w:rsidRPr="00111524">
        <w:rPr>
          <w:rFonts w:cs="Arial"/>
          <w:sz w:val="24"/>
          <w:szCs w:val="24"/>
          <w:lang w:val="ru-RU"/>
        </w:rPr>
        <w:t xml:space="preserve"> закључити уговор са понуђачем и пре истека рока за подношење захтева за заштиту права. </w:t>
      </w:r>
    </w:p>
    <w:p w14:paraId="4B21BA64" w14:textId="77777777" w:rsidR="00902AEA" w:rsidRPr="00111524" w:rsidRDefault="00902AEA" w:rsidP="007E3AF6">
      <w:pPr>
        <w:spacing w:before="0"/>
        <w:rPr>
          <w:rFonts w:cs="Arial"/>
          <w:sz w:val="24"/>
          <w:szCs w:val="24"/>
          <w:lang w:val="ru-RU"/>
        </w:rPr>
      </w:pPr>
    </w:p>
    <w:p w14:paraId="67F87401" w14:textId="77777777" w:rsidR="008D2B23" w:rsidRPr="0011152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111524">
        <w:rPr>
          <w:rFonts w:cs="Arial"/>
          <w:sz w:val="24"/>
          <w:szCs w:val="24"/>
        </w:rPr>
        <w:t>Измене током трајања уговора</w:t>
      </w:r>
      <w:bookmarkEnd w:id="253"/>
      <w:bookmarkEnd w:id="254"/>
    </w:p>
    <w:p w14:paraId="418736DC" w14:textId="77777777" w:rsidR="00750A33" w:rsidRPr="00111524" w:rsidRDefault="008D2B23" w:rsidP="00922EDB">
      <w:pPr>
        <w:spacing w:before="0"/>
        <w:rPr>
          <w:rFonts w:cs="Arial"/>
          <w:sz w:val="24"/>
          <w:szCs w:val="24"/>
          <w:lang w:eastAsia="sr-Latn-CS"/>
        </w:rPr>
      </w:pPr>
      <w:r w:rsidRPr="0011152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w:t>
      </w:r>
      <w:r w:rsidRPr="00111524">
        <w:rPr>
          <w:rFonts w:cs="Arial"/>
          <w:sz w:val="24"/>
          <w:szCs w:val="24"/>
          <w:lang w:eastAsia="sr-Latn-CS"/>
        </w:rPr>
        <w:lastRenderedPageBreak/>
        <w:t>предмета набавке до лимита прописаног чланом 115. став 1. Закона о јавним набавкама.</w:t>
      </w:r>
    </w:p>
    <w:p w14:paraId="7B50705B" w14:textId="319F0C61" w:rsidR="00C742BD" w:rsidRPr="00111524" w:rsidRDefault="00C742BD" w:rsidP="00C742BD">
      <w:pPr>
        <w:rPr>
          <w:rFonts w:cs="Arial"/>
          <w:sz w:val="24"/>
          <w:szCs w:val="24"/>
          <w:lang w:val="sr-Cyrl-RS" w:eastAsia="sr-Latn-CS"/>
        </w:rPr>
      </w:pPr>
      <w:r w:rsidRPr="00111524">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sidRPr="00111524">
        <w:rPr>
          <w:rFonts w:cs="Arial"/>
          <w:sz w:val="24"/>
          <w:szCs w:val="24"/>
          <w:lang w:val="sr-Cyrl-RS" w:eastAsia="sr-Latn-CS"/>
        </w:rPr>
        <w:t>, као што је потреба за реализацијом</w:t>
      </w:r>
      <w:r w:rsidR="00036A09" w:rsidRPr="00111524">
        <w:rPr>
          <w:rFonts w:cs="Arial"/>
          <w:sz w:val="24"/>
          <w:szCs w:val="24"/>
          <w:lang w:val="sr-Cyrl-RS" w:eastAsia="sr-Latn-CS"/>
        </w:rPr>
        <w:t xml:space="preserve"> додатног</w:t>
      </w:r>
      <w:r w:rsidRPr="00111524">
        <w:rPr>
          <w:rFonts w:cs="Arial"/>
          <w:sz w:val="24"/>
          <w:szCs w:val="24"/>
          <w:lang w:val="sr-Cyrl-RS" w:eastAsia="sr-Latn-CS"/>
        </w:rPr>
        <w:t xml:space="preserve"> скупа који је услед објективних околности </w:t>
      </w:r>
      <w:r w:rsidR="00D064EB">
        <w:rPr>
          <w:rFonts w:cs="Arial"/>
          <w:sz w:val="24"/>
          <w:szCs w:val="24"/>
          <w:lang w:val="sr-Cyrl-RS" w:eastAsia="sr-Latn-CS"/>
        </w:rPr>
        <w:t>Наручи</w:t>
      </w:r>
      <w:r w:rsidR="008A7E99">
        <w:rPr>
          <w:rFonts w:cs="Arial"/>
          <w:sz w:val="24"/>
          <w:szCs w:val="24"/>
          <w:lang w:val="sr-Cyrl-RS" w:eastAsia="sr-Latn-CS"/>
        </w:rPr>
        <w:t>лац</w:t>
      </w:r>
      <w:r w:rsidR="00036A09" w:rsidRPr="00111524">
        <w:rPr>
          <w:rFonts w:cs="Arial"/>
          <w:sz w:val="24"/>
          <w:szCs w:val="24"/>
          <w:lang w:val="sr-Cyrl-RS" w:eastAsia="sr-Latn-CS"/>
        </w:rPr>
        <w:t xml:space="preserve"> није могао да предвиди.</w:t>
      </w:r>
      <w:r w:rsidRPr="00111524">
        <w:rPr>
          <w:rFonts w:cs="Arial"/>
          <w:sz w:val="24"/>
          <w:szCs w:val="24"/>
          <w:lang w:val="sr-Cyrl-RS" w:eastAsia="sr-Latn-CS"/>
        </w:rPr>
        <w:t xml:space="preserve"> </w:t>
      </w:r>
    </w:p>
    <w:p w14:paraId="57F35C7A" w14:textId="77777777" w:rsidR="00C742BD" w:rsidRPr="008A7E99" w:rsidRDefault="00C742BD" w:rsidP="00C742BD">
      <w:pPr>
        <w:spacing w:before="0"/>
        <w:rPr>
          <w:rFonts w:cs="Arial"/>
          <w:sz w:val="24"/>
          <w:szCs w:val="24"/>
          <w:lang w:val="sr-Cyrl-RS"/>
        </w:rPr>
      </w:pPr>
    </w:p>
    <w:p w14:paraId="2E2F9342" w14:textId="77777777" w:rsidR="00C742BD" w:rsidRPr="00111524" w:rsidRDefault="00D61BD3" w:rsidP="00922EDB">
      <w:pPr>
        <w:spacing w:before="0"/>
        <w:rPr>
          <w:rFonts w:cs="Arial"/>
          <w:sz w:val="24"/>
          <w:szCs w:val="24"/>
        </w:rPr>
      </w:pPr>
      <w:r w:rsidRPr="00D61BD3">
        <w:rPr>
          <w:rFonts w:cs="Arial"/>
          <w:sz w:val="24"/>
          <w:szCs w:val="24"/>
        </w:rPr>
        <w:t xml:space="preserve">У наведеним случаjевима наручилац ће донети Одлуку о измени уговора која садржи податке у складу са Прилогом 3Л </w:t>
      </w:r>
      <w:r w:rsidRPr="00D61BD3">
        <w:rPr>
          <w:rFonts w:cs="Arial"/>
          <w:sz w:val="24"/>
          <w:szCs w:val="24"/>
        </w:rPr>
        <w:lastRenderedPageBreak/>
        <w:t>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23103C5" w14:textId="77777777" w:rsidR="00007DB2" w:rsidRPr="00111524" w:rsidRDefault="00007DB2" w:rsidP="00F07239">
      <w:pPr>
        <w:spacing w:before="0"/>
        <w:rPr>
          <w:rFonts w:cs="Arial"/>
          <w:sz w:val="24"/>
          <w:szCs w:val="24"/>
          <w:lang w:eastAsia="sr-Latn-CS"/>
        </w:rPr>
      </w:pPr>
    </w:p>
    <w:p w14:paraId="5D6A90A1" w14:textId="77777777" w:rsidR="006A0500" w:rsidRDefault="006A0500" w:rsidP="00F07239">
      <w:pPr>
        <w:spacing w:before="0"/>
        <w:rPr>
          <w:rFonts w:cs="Arial"/>
          <w:sz w:val="24"/>
          <w:szCs w:val="24"/>
          <w:lang w:eastAsia="sr-Latn-CS"/>
        </w:rPr>
      </w:pPr>
    </w:p>
    <w:p w14:paraId="30065229" w14:textId="77777777" w:rsidR="0085112E" w:rsidRDefault="0085112E" w:rsidP="00F07239">
      <w:pPr>
        <w:spacing w:before="0"/>
        <w:rPr>
          <w:rFonts w:cs="Arial"/>
          <w:sz w:val="24"/>
          <w:szCs w:val="24"/>
          <w:lang w:eastAsia="sr-Latn-CS"/>
        </w:rPr>
      </w:pPr>
    </w:p>
    <w:p w14:paraId="7D8AC5F5" w14:textId="77777777" w:rsidR="0085112E" w:rsidRDefault="0085112E" w:rsidP="00F07239">
      <w:pPr>
        <w:spacing w:before="0"/>
        <w:rPr>
          <w:rFonts w:cs="Arial"/>
          <w:sz w:val="24"/>
          <w:szCs w:val="24"/>
          <w:lang w:eastAsia="sr-Latn-CS"/>
        </w:rPr>
      </w:pPr>
    </w:p>
    <w:p w14:paraId="4FD94AC1" w14:textId="77777777" w:rsidR="0085112E" w:rsidRDefault="0085112E" w:rsidP="00F07239">
      <w:pPr>
        <w:spacing w:before="0"/>
        <w:rPr>
          <w:rFonts w:cs="Arial"/>
          <w:sz w:val="24"/>
          <w:szCs w:val="24"/>
          <w:lang w:eastAsia="sr-Latn-CS"/>
        </w:rPr>
      </w:pPr>
    </w:p>
    <w:p w14:paraId="5E15A69A" w14:textId="77777777" w:rsidR="0085112E" w:rsidRDefault="0085112E" w:rsidP="00F07239">
      <w:pPr>
        <w:spacing w:before="0"/>
        <w:rPr>
          <w:rFonts w:cs="Arial"/>
          <w:sz w:val="24"/>
          <w:szCs w:val="24"/>
          <w:lang w:eastAsia="sr-Latn-CS"/>
        </w:rPr>
      </w:pPr>
    </w:p>
    <w:p w14:paraId="7FA54FA3" w14:textId="77777777" w:rsidR="0085112E" w:rsidRDefault="0085112E" w:rsidP="00F07239">
      <w:pPr>
        <w:spacing w:before="0"/>
        <w:rPr>
          <w:rFonts w:cs="Arial"/>
          <w:sz w:val="24"/>
          <w:szCs w:val="24"/>
          <w:lang w:eastAsia="sr-Latn-CS"/>
        </w:rPr>
      </w:pPr>
    </w:p>
    <w:p w14:paraId="03ED1D6D" w14:textId="77777777" w:rsidR="0085112E" w:rsidRDefault="0085112E" w:rsidP="00F07239">
      <w:pPr>
        <w:spacing w:before="0"/>
        <w:rPr>
          <w:rFonts w:cs="Arial"/>
          <w:sz w:val="24"/>
          <w:szCs w:val="24"/>
          <w:lang w:eastAsia="sr-Latn-CS"/>
        </w:rPr>
      </w:pPr>
    </w:p>
    <w:p w14:paraId="3A8E7FCB" w14:textId="77777777" w:rsidR="0085112E" w:rsidRDefault="0085112E" w:rsidP="00F07239">
      <w:pPr>
        <w:spacing w:before="0"/>
        <w:rPr>
          <w:rFonts w:cs="Arial"/>
          <w:sz w:val="24"/>
          <w:szCs w:val="24"/>
          <w:lang w:eastAsia="sr-Latn-CS"/>
        </w:rPr>
      </w:pPr>
    </w:p>
    <w:p w14:paraId="07C95422" w14:textId="77777777" w:rsidR="0085112E" w:rsidRDefault="0085112E" w:rsidP="00F07239">
      <w:pPr>
        <w:spacing w:before="0"/>
        <w:rPr>
          <w:rFonts w:cs="Arial"/>
          <w:sz w:val="24"/>
          <w:szCs w:val="24"/>
          <w:lang w:eastAsia="sr-Latn-CS"/>
        </w:rPr>
      </w:pPr>
    </w:p>
    <w:p w14:paraId="51AD5778" w14:textId="77777777" w:rsidR="0085112E" w:rsidRDefault="0085112E" w:rsidP="00F07239">
      <w:pPr>
        <w:spacing w:before="0"/>
        <w:rPr>
          <w:rFonts w:cs="Arial"/>
          <w:sz w:val="24"/>
          <w:szCs w:val="24"/>
          <w:lang w:eastAsia="sr-Latn-CS"/>
        </w:rPr>
      </w:pPr>
    </w:p>
    <w:p w14:paraId="02017C80" w14:textId="77777777" w:rsidR="0085112E" w:rsidRDefault="0085112E" w:rsidP="00F07239">
      <w:pPr>
        <w:spacing w:before="0"/>
        <w:rPr>
          <w:rFonts w:cs="Arial"/>
          <w:sz w:val="24"/>
          <w:szCs w:val="24"/>
          <w:lang w:eastAsia="sr-Latn-CS"/>
        </w:rPr>
      </w:pPr>
    </w:p>
    <w:p w14:paraId="0E11EF2E" w14:textId="77777777" w:rsidR="0085112E" w:rsidRDefault="0085112E" w:rsidP="00F07239">
      <w:pPr>
        <w:spacing w:before="0"/>
        <w:rPr>
          <w:rFonts w:cs="Arial"/>
          <w:sz w:val="24"/>
          <w:szCs w:val="24"/>
          <w:lang w:eastAsia="sr-Latn-CS"/>
        </w:rPr>
      </w:pPr>
    </w:p>
    <w:p w14:paraId="61115F6C" w14:textId="77777777" w:rsidR="0085112E" w:rsidRDefault="0085112E" w:rsidP="00F07239">
      <w:pPr>
        <w:spacing w:before="0"/>
        <w:rPr>
          <w:rFonts w:cs="Arial"/>
          <w:sz w:val="24"/>
          <w:szCs w:val="24"/>
          <w:lang w:eastAsia="sr-Latn-CS"/>
        </w:rPr>
      </w:pPr>
    </w:p>
    <w:p w14:paraId="7286AD6A" w14:textId="77777777" w:rsidR="0085112E" w:rsidRDefault="0085112E" w:rsidP="00F07239">
      <w:pPr>
        <w:spacing w:before="0"/>
        <w:rPr>
          <w:rFonts w:cs="Arial"/>
          <w:sz w:val="24"/>
          <w:szCs w:val="24"/>
          <w:lang w:eastAsia="sr-Latn-CS"/>
        </w:rPr>
      </w:pPr>
    </w:p>
    <w:p w14:paraId="33B7AD06" w14:textId="77777777" w:rsidR="0085112E" w:rsidRDefault="0085112E" w:rsidP="00F07239">
      <w:pPr>
        <w:spacing w:before="0"/>
        <w:rPr>
          <w:rFonts w:cs="Arial"/>
          <w:sz w:val="24"/>
          <w:szCs w:val="24"/>
          <w:lang w:eastAsia="sr-Latn-CS"/>
        </w:rPr>
      </w:pPr>
    </w:p>
    <w:p w14:paraId="2875A037" w14:textId="77777777" w:rsidR="0085112E" w:rsidRDefault="0085112E" w:rsidP="00F07239">
      <w:pPr>
        <w:spacing w:before="0"/>
        <w:rPr>
          <w:rFonts w:cs="Arial"/>
          <w:sz w:val="24"/>
          <w:szCs w:val="24"/>
          <w:lang w:eastAsia="sr-Latn-CS"/>
        </w:rPr>
      </w:pPr>
    </w:p>
    <w:p w14:paraId="43901A13" w14:textId="77777777" w:rsidR="0085112E" w:rsidRDefault="0085112E" w:rsidP="00F07239">
      <w:pPr>
        <w:spacing w:before="0"/>
        <w:rPr>
          <w:rFonts w:cs="Arial"/>
          <w:sz w:val="24"/>
          <w:szCs w:val="24"/>
          <w:lang w:eastAsia="sr-Latn-CS"/>
        </w:rPr>
      </w:pPr>
    </w:p>
    <w:p w14:paraId="0A45184F" w14:textId="77777777" w:rsidR="0085112E" w:rsidRDefault="0085112E" w:rsidP="00F07239">
      <w:pPr>
        <w:spacing w:before="0"/>
        <w:rPr>
          <w:rFonts w:cs="Arial"/>
          <w:sz w:val="24"/>
          <w:szCs w:val="24"/>
          <w:lang w:eastAsia="sr-Latn-CS"/>
        </w:rPr>
      </w:pPr>
    </w:p>
    <w:p w14:paraId="17C2342B" w14:textId="77777777" w:rsidR="0085112E" w:rsidRDefault="0085112E" w:rsidP="00F07239">
      <w:pPr>
        <w:spacing w:before="0"/>
        <w:rPr>
          <w:rFonts w:cs="Arial"/>
          <w:sz w:val="24"/>
          <w:szCs w:val="24"/>
          <w:lang w:eastAsia="sr-Latn-CS"/>
        </w:rPr>
      </w:pPr>
    </w:p>
    <w:p w14:paraId="10580235" w14:textId="77777777" w:rsidR="0085112E" w:rsidRDefault="0085112E" w:rsidP="00F07239">
      <w:pPr>
        <w:spacing w:before="0"/>
        <w:rPr>
          <w:rFonts w:cs="Arial"/>
          <w:sz w:val="24"/>
          <w:szCs w:val="24"/>
          <w:lang w:eastAsia="sr-Latn-CS"/>
        </w:rPr>
      </w:pPr>
    </w:p>
    <w:p w14:paraId="1B5961A8" w14:textId="77777777" w:rsidR="0085112E" w:rsidRDefault="0085112E" w:rsidP="00F07239">
      <w:pPr>
        <w:spacing w:before="0"/>
        <w:rPr>
          <w:rFonts w:cs="Arial"/>
          <w:sz w:val="24"/>
          <w:szCs w:val="24"/>
          <w:lang w:eastAsia="sr-Latn-CS"/>
        </w:rPr>
      </w:pPr>
    </w:p>
    <w:p w14:paraId="4F041890" w14:textId="77777777" w:rsidR="0085112E" w:rsidRDefault="0085112E" w:rsidP="00F07239">
      <w:pPr>
        <w:spacing w:before="0"/>
        <w:rPr>
          <w:rFonts w:cs="Arial"/>
          <w:sz w:val="24"/>
          <w:szCs w:val="24"/>
          <w:lang w:eastAsia="sr-Latn-CS"/>
        </w:rPr>
      </w:pPr>
    </w:p>
    <w:p w14:paraId="6B2F1E6E" w14:textId="77777777" w:rsidR="0085112E" w:rsidRDefault="0085112E" w:rsidP="00F07239">
      <w:pPr>
        <w:spacing w:before="0"/>
        <w:rPr>
          <w:rFonts w:cs="Arial"/>
          <w:sz w:val="24"/>
          <w:szCs w:val="24"/>
          <w:lang w:eastAsia="sr-Latn-CS"/>
        </w:rPr>
      </w:pPr>
    </w:p>
    <w:p w14:paraId="09AF652A" w14:textId="77777777" w:rsidR="0085112E" w:rsidRDefault="0085112E" w:rsidP="00F07239">
      <w:pPr>
        <w:spacing w:before="0"/>
        <w:rPr>
          <w:rFonts w:cs="Arial"/>
          <w:sz w:val="24"/>
          <w:szCs w:val="24"/>
          <w:lang w:eastAsia="sr-Latn-CS"/>
        </w:rPr>
      </w:pPr>
    </w:p>
    <w:p w14:paraId="28C8B1D5" w14:textId="77777777" w:rsidR="0085112E" w:rsidRDefault="0085112E" w:rsidP="00F07239">
      <w:pPr>
        <w:spacing w:before="0"/>
        <w:rPr>
          <w:rFonts w:cs="Arial"/>
          <w:sz w:val="24"/>
          <w:szCs w:val="24"/>
          <w:lang w:eastAsia="sr-Latn-CS"/>
        </w:rPr>
      </w:pPr>
    </w:p>
    <w:p w14:paraId="365B0D59" w14:textId="77777777" w:rsidR="0085112E" w:rsidRDefault="0085112E" w:rsidP="00F07239">
      <w:pPr>
        <w:spacing w:before="0"/>
        <w:rPr>
          <w:rFonts w:cs="Arial"/>
          <w:sz w:val="24"/>
          <w:szCs w:val="24"/>
          <w:lang w:eastAsia="sr-Latn-CS"/>
        </w:rPr>
      </w:pPr>
    </w:p>
    <w:p w14:paraId="5E1BE86C" w14:textId="77777777" w:rsidR="0085112E" w:rsidRDefault="0085112E" w:rsidP="00F07239">
      <w:pPr>
        <w:spacing w:before="0"/>
        <w:rPr>
          <w:rFonts w:cs="Arial"/>
          <w:sz w:val="24"/>
          <w:szCs w:val="24"/>
          <w:lang w:eastAsia="sr-Latn-CS"/>
        </w:rPr>
      </w:pPr>
    </w:p>
    <w:p w14:paraId="6FB04FF2" w14:textId="77777777" w:rsidR="0085112E" w:rsidRDefault="0085112E" w:rsidP="00F07239">
      <w:pPr>
        <w:spacing w:before="0"/>
        <w:rPr>
          <w:rFonts w:cs="Arial"/>
          <w:sz w:val="24"/>
          <w:szCs w:val="24"/>
          <w:lang w:eastAsia="sr-Latn-CS"/>
        </w:rPr>
      </w:pPr>
    </w:p>
    <w:p w14:paraId="59F7F983" w14:textId="77777777" w:rsidR="0085112E" w:rsidRDefault="0085112E" w:rsidP="00F07239">
      <w:pPr>
        <w:spacing w:before="0"/>
        <w:rPr>
          <w:rFonts w:cs="Arial"/>
          <w:sz w:val="24"/>
          <w:szCs w:val="24"/>
          <w:lang w:eastAsia="sr-Latn-CS"/>
        </w:rPr>
      </w:pPr>
    </w:p>
    <w:p w14:paraId="192C0782" w14:textId="77777777" w:rsidR="0085112E" w:rsidRPr="00111524" w:rsidRDefault="0085112E" w:rsidP="00F07239">
      <w:pPr>
        <w:spacing w:before="0"/>
        <w:rPr>
          <w:rFonts w:cs="Arial"/>
          <w:sz w:val="24"/>
          <w:szCs w:val="24"/>
          <w:lang w:eastAsia="sr-Latn-CS"/>
        </w:rPr>
      </w:pPr>
    </w:p>
    <w:p w14:paraId="5C3B5843" w14:textId="77777777" w:rsidR="008C3986" w:rsidRPr="00111524" w:rsidRDefault="008C3986" w:rsidP="005A4048">
      <w:pPr>
        <w:pStyle w:val="KDPodnaslov1"/>
        <w:numPr>
          <w:ilvl w:val="0"/>
          <w:numId w:val="29"/>
        </w:numPr>
        <w:spacing w:before="0"/>
        <w:rPr>
          <w:rFonts w:cs="Arial"/>
          <w:sz w:val="24"/>
          <w:szCs w:val="24"/>
        </w:rPr>
      </w:pPr>
      <w:r w:rsidRPr="00111524">
        <w:rPr>
          <w:rFonts w:cs="Arial"/>
          <w:sz w:val="24"/>
          <w:szCs w:val="24"/>
        </w:rPr>
        <w:t>ОБРАСЦИ</w:t>
      </w:r>
    </w:p>
    <w:p w14:paraId="6BB5F221" w14:textId="77777777" w:rsidR="00343A18" w:rsidRPr="00111524" w:rsidRDefault="00343A18" w:rsidP="00343A18">
      <w:pPr>
        <w:pStyle w:val="KDObrazac"/>
        <w:spacing w:before="0"/>
        <w:rPr>
          <w:noProof/>
          <w:sz w:val="24"/>
          <w:szCs w:val="24"/>
        </w:rPr>
      </w:pPr>
      <w:bookmarkStart w:id="255" w:name="_Toc442559924"/>
      <w:r w:rsidRPr="00111524">
        <w:rPr>
          <w:sz w:val="24"/>
          <w:szCs w:val="24"/>
        </w:rPr>
        <w:t xml:space="preserve">ОБРАЗАЦ </w:t>
      </w:r>
      <w:r w:rsidR="003931D0" w:rsidRPr="00111524">
        <w:rPr>
          <w:sz w:val="24"/>
          <w:szCs w:val="24"/>
          <w:lang w:val="sr-Cyrl-RS"/>
        </w:rPr>
        <w:t>1</w:t>
      </w:r>
      <w:bookmarkEnd w:id="255"/>
      <w:r w:rsidR="00A271D0" w:rsidRPr="00111524">
        <w:rPr>
          <w:sz w:val="24"/>
          <w:szCs w:val="24"/>
          <w:lang w:val="sr-Cyrl-RS"/>
        </w:rPr>
        <w:t>.</w:t>
      </w:r>
    </w:p>
    <w:p w14:paraId="3E16DC7E" w14:textId="77777777" w:rsidR="00343A18" w:rsidRPr="00111524" w:rsidRDefault="00343A18" w:rsidP="00343A18">
      <w:pPr>
        <w:spacing w:before="0"/>
        <w:jc w:val="center"/>
        <w:rPr>
          <w:rStyle w:val="BookTitle"/>
          <w:rFonts w:cs="Arial"/>
          <w:sz w:val="24"/>
          <w:szCs w:val="24"/>
        </w:rPr>
      </w:pPr>
      <w:r w:rsidRPr="00111524">
        <w:rPr>
          <w:rStyle w:val="BookTitle"/>
          <w:rFonts w:cs="Arial"/>
          <w:sz w:val="24"/>
          <w:szCs w:val="24"/>
        </w:rPr>
        <w:t>ОБРАЗАЦ ПОНУДЕ</w:t>
      </w:r>
    </w:p>
    <w:p w14:paraId="0E159509" w14:textId="77777777" w:rsidR="00343A18" w:rsidRPr="00111524" w:rsidRDefault="00343A18" w:rsidP="00F71DC3">
      <w:pPr>
        <w:rPr>
          <w:rFonts w:cs="Arial"/>
          <w:b/>
          <w:sz w:val="24"/>
          <w:szCs w:val="24"/>
          <w:lang w:val="ru-RU"/>
        </w:rPr>
      </w:pPr>
      <w:r w:rsidRPr="00111524">
        <w:rPr>
          <w:rFonts w:eastAsia="TimesNewRomanPS-BoldMT" w:cs="Arial"/>
          <w:bCs/>
          <w:sz w:val="24"/>
          <w:szCs w:val="24"/>
        </w:rPr>
        <w:t xml:space="preserve">Понуда бр._________ од _______________ за  поступак јавне набавке мале вредности – </w:t>
      </w:r>
      <w:r w:rsidR="00041FE3" w:rsidRPr="00111524">
        <w:rPr>
          <w:rFonts w:eastAsia="TimesNewRomanPS-BoldMT" w:cs="Arial"/>
          <w:bCs/>
          <w:sz w:val="24"/>
          <w:szCs w:val="24"/>
        </w:rPr>
        <w:t>услуге</w:t>
      </w:r>
      <w:r w:rsidR="00F64894" w:rsidRPr="00111524">
        <w:rPr>
          <w:rFonts w:eastAsia="TimesNewRomanPS-BoldMT" w:cs="Arial"/>
          <w:bCs/>
          <w:sz w:val="24"/>
          <w:szCs w:val="24"/>
        </w:rPr>
        <w:t xml:space="preserve"> </w:t>
      </w:r>
      <w:r w:rsidR="008F3927" w:rsidRPr="00111524">
        <w:rPr>
          <w:rFonts w:cs="Arial"/>
          <w:b/>
          <w:sz w:val="24"/>
          <w:szCs w:val="24"/>
          <w:lang w:val="ru-RU"/>
        </w:rPr>
        <w:t>Организација и реализација наступа ЕПС на стручним скуповима</w:t>
      </w:r>
      <w:r w:rsidR="00F71DC3" w:rsidRPr="00111524">
        <w:rPr>
          <w:rFonts w:eastAsia="TimesNewRomanPS-BoldMT" w:cs="Arial"/>
          <w:bCs/>
          <w:sz w:val="24"/>
          <w:szCs w:val="24"/>
        </w:rPr>
        <w:t>,</w:t>
      </w:r>
      <w:r w:rsidRPr="00111524">
        <w:rPr>
          <w:rFonts w:eastAsia="TimesNewRomanPS-BoldMT" w:cs="Arial"/>
          <w:bCs/>
          <w:sz w:val="24"/>
          <w:szCs w:val="24"/>
        </w:rPr>
        <w:t xml:space="preserve"> бр</w:t>
      </w:r>
      <w:r w:rsidR="00350448" w:rsidRPr="00111524">
        <w:rPr>
          <w:rFonts w:eastAsia="TimesNewRomanPS-BoldMT" w:cs="Arial"/>
          <w:bCs/>
          <w:sz w:val="24"/>
          <w:szCs w:val="24"/>
          <w:lang w:val="sr-Cyrl-RS"/>
        </w:rPr>
        <w:t>.</w:t>
      </w:r>
      <w:r w:rsidR="00350448" w:rsidRPr="00111524">
        <w:rPr>
          <w:rFonts w:cs="Arial"/>
          <w:sz w:val="24"/>
          <w:szCs w:val="24"/>
          <w:lang w:val="ru-RU"/>
        </w:rPr>
        <w:t xml:space="preserve"> </w:t>
      </w:r>
      <w:r w:rsidR="008F3927" w:rsidRPr="00111524">
        <w:rPr>
          <w:rFonts w:cs="Arial"/>
          <w:b/>
          <w:sz w:val="24"/>
          <w:szCs w:val="24"/>
          <w:lang w:val="ru-RU"/>
        </w:rPr>
        <w:t>JНМВ/1000/0402</w:t>
      </w:r>
      <w:r w:rsidR="00350448" w:rsidRPr="00111524">
        <w:rPr>
          <w:rFonts w:cs="Arial"/>
          <w:b/>
          <w:sz w:val="24"/>
          <w:szCs w:val="24"/>
          <w:lang w:val="ru-RU"/>
        </w:rPr>
        <w:t>/2018</w:t>
      </w:r>
    </w:p>
    <w:p w14:paraId="6D0323C7" w14:textId="77777777" w:rsidR="00F07239" w:rsidRPr="00111524" w:rsidRDefault="00F07239" w:rsidP="00F71DC3">
      <w:pPr>
        <w:rPr>
          <w:rFonts w:eastAsia="TimesNewRomanPS-BoldMT" w:cs="Arial"/>
          <w:b/>
          <w:bCs/>
          <w:sz w:val="24"/>
          <w:szCs w:val="24"/>
          <w:lang w:val="sr-Cyrl-RS"/>
        </w:rPr>
      </w:pPr>
    </w:p>
    <w:p w14:paraId="2C807B43" w14:textId="77777777" w:rsidR="00343A18" w:rsidRPr="00111524" w:rsidRDefault="00343A18" w:rsidP="00343A18">
      <w:pPr>
        <w:spacing w:before="0"/>
        <w:rPr>
          <w:rFonts w:cs="Arial"/>
          <w:b/>
          <w:bCs/>
          <w:i/>
          <w:iCs/>
          <w:sz w:val="24"/>
          <w:szCs w:val="24"/>
        </w:rPr>
      </w:pPr>
      <w:r w:rsidRPr="0011152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524" w:rsidRPr="00111524" w14:paraId="636B0672"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58057774" w14:textId="77777777" w:rsidR="00674622" w:rsidRPr="00111524" w:rsidRDefault="00674622" w:rsidP="00BC01DC">
            <w:pPr>
              <w:spacing w:before="0"/>
              <w:rPr>
                <w:rFonts w:cs="Arial"/>
                <w:i/>
                <w:iCs/>
                <w:sz w:val="24"/>
                <w:szCs w:val="24"/>
              </w:rPr>
            </w:pPr>
            <w:r w:rsidRPr="0011152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48D3B" w14:textId="77777777" w:rsidR="00674622" w:rsidRPr="00111524" w:rsidRDefault="00674622" w:rsidP="00BC01DC">
            <w:pPr>
              <w:snapToGrid w:val="0"/>
              <w:spacing w:before="0"/>
              <w:rPr>
                <w:rFonts w:cs="Arial"/>
                <w:b/>
                <w:bCs/>
                <w:i/>
                <w:iCs/>
                <w:sz w:val="24"/>
                <w:szCs w:val="24"/>
              </w:rPr>
            </w:pPr>
          </w:p>
        </w:tc>
      </w:tr>
      <w:tr w:rsidR="00111524" w:rsidRPr="00111524" w14:paraId="04750329"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1BE3207A" w14:textId="77777777" w:rsidR="00674622" w:rsidRPr="00111524" w:rsidRDefault="00674622" w:rsidP="00674622">
            <w:pPr>
              <w:spacing w:before="0"/>
              <w:rPr>
                <w:rFonts w:cs="Arial"/>
                <w:b/>
                <w:bCs/>
                <w:i/>
                <w:iCs/>
                <w:sz w:val="24"/>
                <w:szCs w:val="24"/>
              </w:rPr>
            </w:pPr>
          </w:p>
          <w:p w14:paraId="7361B2B9" w14:textId="77777777" w:rsidR="00343A18" w:rsidRPr="00111524" w:rsidRDefault="00674622" w:rsidP="005A4048">
            <w:pPr>
              <w:spacing w:before="0"/>
              <w:rPr>
                <w:rFonts w:cs="Arial"/>
                <w:bCs/>
                <w:i/>
                <w:iCs/>
                <w:sz w:val="24"/>
                <w:szCs w:val="24"/>
              </w:rPr>
            </w:pPr>
            <w:r w:rsidRPr="00111524">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124B36" w14:textId="77777777" w:rsidR="00343A18" w:rsidRPr="00111524" w:rsidRDefault="00343A18" w:rsidP="00BC01DC">
            <w:pPr>
              <w:snapToGrid w:val="0"/>
              <w:spacing w:before="0"/>
              <w:rPr>
                <w:rFonts w:cs="Arial"/>
                <w:b/>
                <w:bCs/>
                <w:i/>
                <w:iCs/>
                <w:sz w:val="24"/>
                <w:szCs w:val="24"/>
              </w:rPr>
            </w:pPr>
          </w:p>
          <w:p w14:paraId="06DC0E98" w14:textId="77777777" w:rsidR="00343A18" w:rsidRPr="00111524" w:rsidRDefault="00343A18" w:rsidP="00BC01DC">
            <w:pPr>
              <w:spacing w:before="0"/>
              <w:rPr>
                <w:rFonts w:cs="Arial"/>
                <w:b/>
                <w:bCs/>
                <w:i/>
                <w:iCs/>
                <w:sz w:val="24"/>
                <w:szCs w:val="24"/>
              </w:rPr>
            </w:pPr>
          </w:p>
          <w:p w14:paraId="432884A2" w14:textId="77777777" w:rsidR="00343A18" w:rsidRPr="00111524" w:rsidRDefault="00343A18" w:rsidP="00BC01DC">
            <w:pPr>
              <w:spacing w:before="0"/>
              <w:rPr>
                <w:rFonts w:cs="Arial"/>
                <w:b/>
                <w:bCs/>
                <w:i/>
                <w:iCs/>
                <w:sz w:val="24"/>
                <w:szCs w:val="24"/>
              </w:rPr>
            </w:pPr>
          </w:p>
        </w:tc>
      </w:tr>
      <w:tr w:rsidR="00111524" w:rsidRPr="00111524" w14:paraId="4CC6F0C3" w14:textId="77777777" w:rsidTr="00F72657">
        <w:trPr>
          <w:trHeight w:val="683"/>
        </w:trPr>
        <w:tc>
          <w:tcPr>
            <w:tcW w:w="4621" w:type="dxa"/>
            <w:tcBorders>
              <w:top w:val="single" w:sz="4" w:space="0" w:color="000000"/>
              <w:left w:val="single" w:sz="4" w:space="0" w:color="000000"/>
              <w:bottom w:val="single" w:sz="4" w:space="0" w:color="000000"/>
            </w:tcBorders>
            <w:shd w:val="clear" w:color="auto" w:fill="auto"/>
          </w:tcPr>
          <w:p w14:paraId="1806FA3D" w14:textId="77777777" w:rsidR="00343A18" w:rsidRPr="00111524" w:rsidRDefault="00343A18" w:rsidP="00BC01DC">
            <w:pPr>
              <w:spacing w:before="0"/>
              <w:rPr>
                <w:rFonts w:cs="Arial"/>
                <w:b/>
                <w:bCs/>
                <w:i/>
                <w:iCs/>
                <w:sz w:val="24"/>
                <w:szCs w:val="24"/>
              </w:rPr>
            </w:pPr>
            <w:r w:rsidRPr="0011152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BAAE6E" w14:textId="77777777" w:rsidR="00343A18" w:rsidRPr="00111524" w:rsidRDefault="00343A18" w:rsidP="00BC01DC">
            <w:pPr>
              <w:snapToGrid w:val="0"/>
              <w:spacing w:before="0"/>
              <w:rPr>
                <w:rFonts w:cs="Arial"/>
                <w:b/>
                <w:bCs/>
                <w:i/>
                <w:iCs/>
                <w:sz w:val="24"/>
                <w:szCs w:val="24"/>
              </w:rPr>
            </w:pPr>
          </w:p>
          <w:p w14:paraId="3AC29B9C" w14:textId="77777777" w:rsidR="00343A18" w:rsidRPr="00111524" w:rsidRDefault="00343A18" w:rsidP="00BC01DC">
            <w:pPr>
              <w:spacing w:before="0"/>
              <w:rPr>
                <w:rFonts w:cs="Arial"/>
                <w:b/>
                <w:bCs/>
                <w:i/>
                <w:iCs/>
                <w:sz w:val="24"/>
                <w:szCs w:val="24"/>
              </w:rPr>
            </w:pPr>
          </w:p>
          <w:p w14:paraId="56D88DDB" w14:textId="77777777" w:rsidR="00343A18" w:rsidRPr="00111524" w:rsidRDefault="00343A18" w:rsidP="00BC01DC">
            <w:pPr>
              <w:spacing w:before="0"/>
              <w:rPr>
                <w:rFonts w:cs="Arial"/>
                <w:b/>
                <w:bCs/>
                <w:i/>
                <w:iCs/>
                <w:sz w:val="24"/>
                <w:szCs w:val="24"/>
              </w:rPr>
            </w:pPr>
          </w:p>
        </w:tc>
      </w:tr>
      <w:tr w:rsidR="00111524" w:rsidRPr="00111524" w14:paraId="4E784EDE" w14:textId="77777777" w:rsidTr="00F72657">
        <w:trPr>
          <w:trHeight w:val="647"/>
        </w:trPr>
        <w:tc>
          <w:tcPr>
            <w:tcW w:w="4621" w:type="dxa"/>
            <w:tcBorders>
              <w:top w:val="single" w:sz="4" w:space="0" w:color="000000"/>
              <w:left w:val="single" w:sz="4" w:space="0" w:color="000000"/>
              <w:bottom w:val="single" w:sz="4" w:space="0" w:color="000000"/>
            </w:tcBorders>
            <w:shd w:val="clear" w:color="auto" w:fill="auto"/>
          </w:tcPr>
          <w:p w14:paraId="070F3964" w14:textId="77777777" w:rsidR="00343A18" w:rsidRPr="00111524" w:rsidRDefault="00343A18" w:rsidP="00BC01DC">
            <w:pPr>
              <w:spacing w:before="0"/>
              <w:rPr>
                <w:rFonts w:cs="Arial"/>
                <w:b/>
                <w:bCs/>
                <w:i/>
                <w:iCs/>
                <w:sz w:val="24"/>
                <w:szCs w:val="24"/>
              </w:rPr>
            </w:pPr>
            <w:r w:rsidRPr="0011152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196EEB" w14:textId="77777777" w:rsidR="00343A18" w:rsidRPr="00111524" w:rsidRDefault="00343A18" w:rsidP="00BC01DC">
            <w:pPr>
              <w:snapToGrid w:val="0"/>
              <w:spacing w:before="0"/>
              <w:rPr>
                <w:rFonts w:cs="Arial"/>
                <w:b/>
                <w:bCs/>
                <w:i/>
                <w:iCs/>
                <w:sz w:val="24"/>
                <w:szCs w:val="24"/>
              </w:rPr>
            </w:pPr>
          </w:p>
          <w:p w14:paraId="60C1130C" w14:textId="77777777" w:rsidR="00343A18" w:rsidRPr="00111524" w:rsidRDefault="00343A18" w:rsidP="00BC01DC">
            <w:pPr>
              <w:spacing w:before="0"/>
              <w:rPr>
                <w:rFonts w:cs="Arial"/>
                <w:b/>
                <w:bCs/>
                <w:i/>
                <w:iCs/>
                <w:sz w:val="24"/>
                <w:szCs w:val="24"/>
              </w:rPr>
            </w:pPr>
          </w:p>
          <w:p w14:paraId="6A049FEE" w14:textId="77777777" w:rsidR="00343A18" w:rsidRPr="00111524" w:rsidRDefault="00343A18" w:rsidP="00BC01DC">
            <w:pPr>
              <w:spacing w:before="0"/>
              <w:rPr>
                <w:rFonts w:cs="Arial"/>
                <w:b/>
                <w:bCs/>
                <w:i/>
                <w:iCs/>
                <w:sz w:val="24"/>
                <w:szCs w:val="24"/>
              </w:rPr>
            </w:pPr>
          </w:p>
        </w:tc>
      </w:tr>
      <w:tr w:rsidR="00111524" w:rsidRPr="00111524" w14:paraId="03CD6CBD" w14:textId="77777777" w:rsidTr="00F72657">
        <w:tc>
          <w:tcPr>
            <w:tcW w:w="4621" w:type="dxa"/>
            <w:tcBorders>
              <w:top w:val="single" w:sz="4" w:space="0" w:color="000000"/>
              <w:left w:val="single" w:sz="4" w:space="0" w:color="000000"/>
              <w:bottom w:val="single" w:sz="4" w:space="0" w:color="000000"/>
            </w:tcBorders>
            <w:shd w:val="clear" w:color="auto" w:fill="auto"/>
          </w:tcPr>
          <w:p w14:paraId="78767994"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232849" w14:textId="77777777" w:rsidR="00343A18" w:rsidRPr="00111524" w:rsidRDefault="00343A18" w:rsidP="00BC01DC">
            <w:pPr>
              <w:snapToGrid w:val="0"/>
              <w:spacing w:before="0"/>
              <w:rPr>
                <w:rFonts w:cs="Arial"/>
                <w:b/>
                <w:bCs/>
                <w:i/>
                <w:iCs/>
                <w:sz w:val="24"/>
                <w:szCs w:val="24"/>
                <w:lang w:val="ru-RU"/>
              </w:rPr>
            </w:pPr>
          </w:p>
        </w:tc>
      </w:tr>
      <w:tr w:rsidR="00111524" w:rsidRPr="00111524" w14:paraId="0323ACA8" w14:textId="77777777" w:rsidTr="00F72657">
        <w:trPr>
          <w:trHeight w:val="512"/>
        </w:trPr>
        <w:tc>
          <w:tcPr>
            <w:tcW w:w="4621" w:type="dxa"/>
            <w:tcBorders>
              <w:top w:val="single" w:sz="4" w:space="0" w:color="000000"/>
              <w:left w:val="single" w:sz="4" w:space="0" w:color="000000"/>
              <w:bottom w:val="single" w:sz="4" w:space="0" w:color="000000"/>
            </w:tcBorders>
            <w:shd w:val="clear" w:color="auto" w:fill="auto"/>
          </w:tcPr>
          <w:p w14:paraId="7AD137A5" w14:textId="77777777" w:rsidR="00343A18" w:rsidRPr="00111524" w:rsidRDefault="00343A18" w:rsidP="00BC01DC">
            <w:pPr>
              <w:spacing w:before="0"/>
              <w:rPr>
                <w:rFonts w:cs="Arial"/>
                <w:i/>
                <w:iCs/>
                <w:sz w:val="24"/>
                <w:szCs w:val="24"/>
              </w:rPr>
            </w:pPr>
          </w:p>
          <w:p w14:paraId="47509C7E" w14:textId="77777777" w:rsidR="00343A18" w:rsidRPr="00111524" w:rsidRDefault="00343A18" w:rsidP="00BC01DC">
            <w:pPr>
              <w:spacing w:before="0"/>
              <w:rPr>
                <w:rFonts w:cs="Arial"/>
                <w:b/>
                <w:bCs/>
                <w:i/>
                <w:iCs/>
                <w:sz w:val="24"/>
                <w:szCs w:val="24"/>
              </w:rPr>
            </w:pPr>
            <w:r w:rsidRPr="0011152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068CF" w14:textId="77777777" w:rsidR="00343A18" w:rsidRPr="00111524" w:rsidRDefault="00343A18" w:rsidP="00BC01DC">
            <w:pPr>
              <w:snapToGrid w:val="0"/>
              <w:spacing w:before="0"/>
              <w:rPr>
                <w:rFonts w:cs="Arial"/>
                <w:b/>
                <w:bCs/>
                <w:i/>
                <w:iCs/>
                <w:sz w:val="24"/>
                <w:szCs w:val="24"/>
              </w:rPr>
            </w:pPr>
          </w:p>
          <w:p w14:paraId="1111C1A4" w14:textId="77777777" w:rsidR="00343A18" w:rsidRPr="00111524" w:rsidRDefault="00343A18" w:rsidP="00BC01DC">
            <w:pPr>
              <w:spacing w:before="0"/>
              <w:rPr>
                <w:rFonts w:cs="Arial"/>
                <w:b/>
                <w:bCs/>
                <w:i/>
                <w:iCs/>
                <w:sz w:val="24"/>
                <w:szCs w:val="24"/>
              </w:rPr>
            </w:pPr>
          </w:p>
          <w:p w14:paraId="713E6E8B" w14:textId="77777777" w:rsidR="00343A18" w:rsidRPr="00111524" w:rsidRDefault="00343A18" w:rsidP="00BC01DC">
            <w:pPr>
              <w:spacing w:before="0"/>
              <w:rPr>
                <w:rFonts w:cs="Arial"/>
                <w:b/>
                <w:bCs/>
                <w:i/>
                <w:iCs/>
                <w:sz w:val="24"/>
                <w:szCs w:val="24"/>
              </w:rPr>
            </w:pPr>
          </w:p>
        </w:tc>
      </w:tr>
      <w:tr w:rsidR="00111524" w:rsidRPr="00111524" w14:paraId="3714318F" w14:textId="77777777" w:rsidTr="00F72657">
        <w:tc>
          <w:tcPr>
            <w:tcW w:w="4621" w:type="dxa"/>
            <w:tcBorders>
              <w:top w:val="single" w:sz="4" w:space="0" w:color="000000"/>
              <w:left w:val="single" w:sz="4" w:space="0" w:color="000000"/>
              <w:bottom w:val="single" w:sz="4" w:space="0" w:color="000000"/>
            </w:tcBorders>
            <w:shd w:val="clear" w:color="auto" w:fill="auto"/>
          </w:tcPr>
          <w:p w14:paraId="0AA35AB6"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Електронска адреса понуђача (</w:t>
            </w:r>
            <w:r w:rsidRPr="00111524">
              <w:rPr>
                <w:rFonts w:cs="Arial"/>
                <w:i/>
                <w:iCs/>
                <w:sz w:val="24"/>
                <w:szCs w:val="24"/>
              </w:rPr>
              <w:t>e</w:t>
            </w:r>
            <w:r w:rsidRPr="00111524">
              <w:rPr>
                <w:rFonts w:cs="Arial"/>
                <w:i/>
                <w:iCs/>
                <w:sz w:val="24"/>
                <w:szCs w:val="24"/>
                <w:lang w:val="ru-RU"/>
              </w:rPr>
              <w:t>-</w:t>
            </w:r>
            <w:r w:rsidRPr="00111524">
              <w:rPr>
                <w:rFonts w:cs="Arial"/>
                <w:i/>
                <w:iCs/>
                <w:sz w:val="24"/>
                <w:szCs w:val="24"/>
              </w:rPr>
              <w:t>mail</w:t>
            </w:r>
            <w:r w:rsidRPr="00111524">
              <w:rPr>
                <w:rFonts w:cs="Arial"/>
                <w:i/>
                <w:iCs/>
                <w:sz w:val="24"/>
                <w:szCs w:val="24"/>
                <w:lang w:val="ru-RU"/>
              </w:rPr>
              <w:t>):</w:t>
            </w:r>
          </w:p>
          <w:p w14:paraId="37DBBC01" w14:textId="77777777" w:rsidR="00343A18" w:rsidRPr="0011152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C85291" w14:textId="77777777" w:rsidR="00343A18" w:rsidRPr="00111524" w:rsidRDefault="00343A18" w:rsidP="00BC01DC">
            <w:pPr>
              <w:snapToGrid w:val="0"/>
              <w:spacing w:before="0"/>
              <w:rPr>
                <w:rFonts w:cs="Arial"/>
                <w:b/>
                <w:bCs/>
                <w:i/>
                <w:iCs/>
                <w:sz w:val="24"/>
                <w:szCs w:val="24"/>
                <w:lang w:val="ru-RU"/>
              </w:rPr>
            </w:pPr>
          </w:p>
        </w:tc>
      </w:tr>
      <w:tr w:rsidR="00111524" w:rsidRPr="00111524" w14:paraId="62AB9557" w14:textId="77777777" w:rsidTr="00F72657">
        <w:trPr>
          <w:trHeight w:val="557"/>
        </w:trPr>
        <w:tc>
          <w:tcPr>
            <w:tcW w:w="4621" w:type="dxa"/>
            <w:tcBorders>
              <w:top w:val="single" w:sz="4" w:space="0" w:color="000000"/>
              <w:left w:val="single" w:sz="4" w:space="0" w:color="000000"/>
              <w:bottom w:val="single" w:sz="4" w:space="0" w:color="000000"/>
            </w:tcBorders>
            <w:shd w:val="clear" w:color="auto" w:fill="auto"/>
          </w:tcPr>
          <w:p w14:paraId="1CBE0D39" w14:textId="77777777" w:rsidR="00343A18" w:rsidRPr="00111524" w:rsidRDefault="00343A18" w:rsidP="00BC01DC">
            <w:pPr>
              <w:spacing w:before="0"/>
              <w:rPr>
                <w:rFonts w:cs="Arial"/>
                <w:b/>
                <w:bCs/>
                <w:i/>
                <w:iCs/>
                <w:sz w:val="24"/>
                <w:szCs w:val="24"/>
              </w:rPr>
            </w:pPr>
            <w:r w:rsidRPr="0011152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0E081E" w14:textId="77777777" w:rsidR="00343A18" w:rsidRPr="00111524" w:rsidRDefault="00343A18" w:rsidP="00BC01DC">
            <w:pPr>
              <w:snapToGrid w:val="0"/>
              <w:spacing w:before="0"/>
              <w:rPr>
                <w:rFonts w:cs="Arial"/>
                <w:b/>
                <w:bCs/>
                <w:i/>
                <w:iCs/>
                <w:sz w:val="24"/>
                <w:szCs w:val="24"/>
              </w:rPr>
            </w:pPr>
          </w:p>
          <w:p w14:paraId="2F5A3A85" w14:textId="77777777" w:rsidR="00343A18" w:rsidRPr="00111524" w:rsidRDefault="00343A18" w:rsidP="00BC01DC">
            <w:pPr>
              <w:spacing w:before="0"/>
              <w:rPr>
                <w:rFonts w:cs="Arial"/>
                <w:b/>
                <w:bCs/>
                <w:i/>
                <w:iCs/>
                <w:sz w:val="24"/>
                <w:szCs w:val="24"/>
              </w:rPr>
            </w:pPr>
          </w:p>
          <w:p w14:paraId="3383CF11" w14:textId="77777777" w:rsidR="00343A18" w:rsidRPr="00111524" w:rsidRDefault="00343A18" w:rsidP="00BC01DC">
            <w:pPr>
              <w:spacing w:before="0"/>
              <w:rPr>
                <w:rFonts w:cs="Arial"/>
                <w:b/>
                <w:bCs/>
                <w:i/>
                <w:iCs/>
                <w:sz w:val="24"/>
                <w:szCs w:val="24"/>
              </w:rPr>
            </w:pPr>
          </w:p>
        </w:tc>
      </w:tr>
      <w:tr w:rsidR="00111524" w:rsidRPr="00111524" w14:paraId="63BCBF71" w14:textId="77777777" w:rsidTr="00F72657">
        <w:trPr>
          <w:trHeight w:val="530"/>
        </w:trPr>
        <w:tc>
          <w:tcPr>
            <w:tcW w:w="4621" w:type="dxa"/>
            <w:tcBorders>
              <w:top w:val="single" w:sz="4" w:space="0" w:color="000000"/>
              <w:left w:val="single" w:sz="4" w:space="0" w:color="000000"/>
              <w:bottom w:val="single" w:sz="4" w:space="0" w:color="000000"/>
            </w:tcBorders>
            <w:shd w:val="clear" w:color="auto" w:fill="auto"/>
          </w:tcPr>
          <w:p w14:paraId="6B8D2676" w14:textId="77777777" w:rsidR="00343A18" w:rsidRPr="00111524" w:rsidRDefault="00343A18" w:rsidP="00BC01DC">
            <w:pPr>
              <w:spacing w:before="0"/>
              <w:rPr>
                <w:rFonts w:cs="Arial"/>
                <w:b/>
                <w:bCs/>
                <w:i/>
                <w:iCs/>
                <w:sz w:val="24"/>
                <w:szCs w:val="24"/>
              </w:rPr>
            </w:pPr>
            <w:r w:rsidRPr="0011152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096060" w14:textId="77777777" w:rsidR="00343A18" w:rsidRPr="00111524" w:rsidRDefault="00343A18" w:rsidP="00BC01DC">
            <w:pPr>
              <w:snapToGrid w:val="0"/>
              <w:spacing w:before="0"/>
              <w:rPr>
                <w:rFonts w:cs="Arial"/>
                <w:b/>
                <w:bCs/>
                <w:i/>
                <w:iCs/>
                <w:sz w:val="24"/>
                <w:szCs w:val="24"/>
              </w:rPr>
            </w:pPr>
          </w:p>
          <w:p w14:paraId="7FC2FEBD" w14:textId="77777777" w:rsidR="00343A18" w:rsidRPr="00111524" w:rsidRDefault="00343A18" w:rsidP="00BC01DC">
            <w:pPr>
              <w:spacing w:before="0"/>
              <w:rPr>
                <w:rFonts w:cs="Arial"/>
                <w:b/>
                <w:bCs/>
                <w:i/>
                <w:iCs/>
                <w:sz w:val="24"/>
                <w:szCs w:val="24"/>
              </w:rPr>
            </w:pPr>
          </w:p>
          <w:p w14:paraId="76B39DE1" w14:textId="77777777" w:rsidR="00343A18" w:rsidRPr="00111524" w:rsidRDefault="00343A18" w:rsidP="00BC01DC">
            <w:pPr>
              <w:spacing w:before="0"/>
              <w:rPr>
                <w:rFonts w:cs="Arial"/>
                <w:b/>
                <w:bCs/>
                <w:i/>
                <w:iCs/>
                <w:sz w:val="24"/>
                <w:szCs w:val="24"/>
              </w:rPr>
            </w:pPr>
          </w:p>
        </w:tc>
      </w:tr>
      <w:tr w:rsidR="00111524" w:rsidRPr="00111524" w14:paraId="043D2D5D"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5B0931E2"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CB9128" w14:textId="77777777" w:rsidR="00343A18" w:rsidRPr="00111524" w:rsidRDefault="00343A18" w:rsidP="00BC01DC">
            <w:pPr>
              <w:snapToGrid w:val="0"/>
              <w:spacing w:before="0"/>
              <w:rPr>
                <w:rFonts w:cs="Arial"/>
                <w:b/>
                <w:bCs/>
                <w:i/>
                <w:iCs/>
                <w:sz w:val="24"/>
                <w:szCs w:val="24"/>
                <w:lang w:val="ru-RU"/>
              </w:rPr>
            </w:pPr>
          </w:p>
          <w:p w14:paraId="3E8C6E25" w14:textId="77777777" w:rsidR="00343A18" w:rsidRPr="00111524" w:rsidRDefault="00343A18" w:rsidP="00BC01DC">
            <w:pPr>
              <w:spacing w:before="0"/>
              <w:rPr>
                <w:rFonts w:cs="Arial"/>
                <w:b/>
                <w:bCs/>
                <w:i/>
                <w:iCs/>
                <w:sz w:val="24"/>
                <w:szCs w:val="24"/>
                <w:lang w:val="ru-RU"/>
              </w:rPr>
            </w:pPr>
          </w:p>
          <w:p w14:paraId="2C6A4747" w14:textId="77777777" w:rsidR="00343A18" w:rsidRPr="00111524" w:rsidRDefault="00343A18" w:rsidP="00BC01DC">
            <w:pPr>
              <w:spacing w:before="0"/>
              <w:rPr>
                <w:rFonts w:cs="Arial"/>
                <w:b/>
                <w:bCs/>
                <w:i/>
                <w:iCs/>
                <w:sz w:val="24"/>
                <w:szCs w:val="24"/>
                <w:lang w:val="ru-RU"/>
              </w:rPr>
            </w:pPr>
          </w:p>
        </w:tc>
      </w:tr>
      <w:tr w:rsidR="00111524" w:rsidRPr="00111524" w14:paraId="5A240909"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3A01EF99"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19DDD" w14:textId="77777777" w:rsidR="00343A18" w:rsidRPr="00111524" w:rsidRDefault="00343A18" w:rsidP="00BC01DC">
            <w:pPr>
              <w:snapToGrid w:val="0"/>
              <w:spacing w:before="0"/>
              <w:ind w:firstLine="708"/>
              <w:rPr>
                <w:rFonts w:cs="Arial"/>
                <w:b/>
                <w:bCs/>
                <w:i/>
                <w:iCs/>
                <w:sz w:val="24"/>
                <w:szCs w:val="24"/>
                <w:lang w:val="ru-RU"/>
              </w:rPr>
            </w:pPr>
          </w:p>
          <w:p w14:paraId="11222CF6" w14:textId="77777777" w:rsidR="00343A18" w:rsidRPr="00111524" w:rsidRDefault="00343A18" w:rsidP="00BC01DC">
            <w:pPr>
              <w:spacing w:before="0"/>
              <w:ind w:firstLine="708"/>
              <w:rPr>
                <w:rFonts w:cs="Arial"/>
                <w:b/>
                <w:bCs/>
                <w:i/>
                <w:iCs/>
                <w:sz w:val="24"/>
                <w:szCs w:val="24"/>
                <w:lang w:val="ru-RU"/>
              </w:rPr>
            </w:pPr>
          </w:p>
          <w:p w14:paraId="67238EA4" w14:textId="77777777" w:rsidR="00343A18" w:rsidRPr="00111524" w:rsidRDefault="00343A18" w:rsidP="00BC01DC">
            <w:pPr>
              <w:spacing w:before="0"/>
              <w:ind w:firstLine="708"/>
              <w:rPr>
                <w:rFonts w:cs="Arial"/>
                <w:b/>
                <w:bCs/>
                <w:i/>
                <w:iCs/>
                <w:sz w:val="24"/>
                <w:szCs w:val="24"/>
                <w:lang w:val="ru-RU"/>
              </w:rPr>
            </w:pPr>
          </w:p>
        </w:tc>
      </w:tr>
    </w:tbl>
    <w:p w14:paraId="337B87D8" w14:textId="77777777" w:rsidR="00343A18" w:rsidRPr="00111524" w:rsidRDefault="00343A18" w:rsidP="00343A18">
      <w:pPr>
        <w:spacing w:before="0"/>
        <w:rPr>
          <w:rFonts w:cs="Arial"/>
          <w:sz w:val="24"/>
          <w:szCs w:val="24"/>
        </w:rPr>
      </w:pPr>
      <w:r w:rsidRPr="0011152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11524" w:rsidRPr="00111524" w14:paraId="511A3EB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1740B0" w14:textId="77777777" w:rsidR="00343A18" w:rsidRPr="00111524" w:rsidRDefault="00343A18" w:rsidP="00BC01DC">
            <w:pPr>
              <w:snapToGrid w:val="0"/>
              <w:spacing w:before="0"/>
              <w:jc w:val="center"/>
              <w:rPr>
                <w:rFonts w:cs="Arial"/>
                <w:sz w:val="24"/>
                <w:szCs w:val="24"/>
              </w:rPr>
            </w:pPr>
          </w:p>
          <w:p w14:paraId="081963E7" w14:textId="77777777" w:rsidR="00343A18" w:rsidRPr="00111524" w:rsidRDefault="00343A18" w:rsidP="00BC01DC">
            <w:pPr>
              <w:spacing w:before="0"/>
              <w:jc w:val="center"/>
              <w:rPr>
                <w:rFonts w:eastAsia="TimesNewRomanPSMT" w:cs="Arial"/>
                <w:b/>
                <w:bCs/>
                <w:sz w:val="24"/>
                <w:szCs w:val="24"/>
              </w:rPr>
            </w:pPr>
            <w:r w:rsidRPr="00111524">
              <w:rPr>
                <w:rFonts w:eastAsia="TimesNewRomanPSMT" w:cs="Arial"/>
                <w:b/>
                <w:bCs/>
                <w:sz w:val="24"/>
                <w:szCs w:val="24"/>
              </w:rPr>
              <w:t xml:space="preserve">А) САМОСТАЛНО </w:t>
            </w:r>
          </w:p>
        </w:tc>
      </w:tr>
      <w:tr w:rsidR="00111524" w:rsidRPr="00111524" w14:paraId="320A236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E54D0B" w14:textId="77777777" w:rsidR="00343A18" w:rsidRPr="00111524" w:rsidRDefault="00343A18" w:rsidP="00BC01DC">
            <w:pPr>
              <w:snapToGrid w:val="0"/>
              <w:spacing w:before="0"/>
              <w:jc w:val="center"/>
              <w:rPr>
                <w:rFonts w:eastAsia="TimesNewRomanPSMT" w:cs="Arial"/>
                <w:b/>
                <w:bCs/>
                <w:sz w:val="24"/>
                <w:szCs w:val="24"/>
              </w:rPr>
            </w:pPr>
          </w:p>
          <w:p w14:paraId="55C99947" w14:textId="77777777" w:rsidR="00343A18" w:rsidRPr="00111524" w:rsidRDefault="00343A18" w:rsidP="00BC01DC">
            <w:pPr>
              <w:spacing w:before="0"/>
              <w:jc w:val="center"/>
              <w:rPr>
                <w:rFonts w:eastAsia="TimesNewRomanPSMT" w:cs="Arial"/>
                <w:b/>
                <w:bCs/>
                <w:sz w:val="24"/>
                <w:szCs w:val="24"/>
              </w:rPr>
            </w:pPr>
            <w:r w:rsidRPr="00111524">
              <w:rPr>
                <w:rFonts w:eastAsia="TimesNewRomanPSMT" w:cs="Arial"/>
                <w:b/>
                <w:bCs/>
                <w:sz w:val="24"/>
                <w:szCs w:val="24"/>
              </w:rPr>
              <w:t>Б) СА ПОДИЗВОЂАЧЕМ</w:t>
            </w:r>
          </w:p>
        </w:tc>
      </w:tr>
      <w:tr w:rsidR="00111524" w:rsidRPr="00111524" w14:paraId="053A563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FD858E" w14:textId="77777777" w:rsidR="00343A18" w:rsidRPr="00111524" w:rsidRDefault="00343A18" w:rsidP="00BC01DC">
            <w:pPr>
              <w:snapToGrid w:val="0"/>
              <w:spacing w:before="0"/>
              <w:jc w:val="center"/>
              <w:rPr>
                <w:rFonts w:eastAsia="TimesNewRomanPSMT" w:cs="Arial"/>
                <w:b/>
                <w:bCs/>
                <w:sz w:val="24"/>
                <w:szCs w:val="24"/>
              </w:rPr>
            </w:pPr>
          </w:p>
          <w:p w14:paraId="1DF96F95" w14:textId="77777777" w:rsidR="00343A18" w:rsidRPr="00111524" w:rsidRDefault="00343A18" w:rsidP="00BC01DC">
            <w:pPr>
              <w:spacing w:before="0"/>
              <w:jc w:val="center"/>
              <w:rPr>
                <w:rFonts w:cs="Arial"/>
                <w:b/>
                <w:i/>
                <w:iCs/>
                <w:sz w:val="24"/>
                <w:szCs w:val="24"/>
                <w:lang w:val="ru-RU"/>
              </w:rPr>
            </w:pPr>
            <w:r w:rsidRPr="00111524">
              <w:rPr>
                <w:rFonts w:eastAsia="TimesNewRomanPSMT" w:cs="Arial"/>
                <w:b/>
                <w:bCs/>
                <w:sz w:val="24"/>
                <w:szCs w:val="24"/>
              </w:rPr>
              <w:t>В) КАО ЗАЈЕДНИЧКУ ПОНУДУ</w:t>
            </w:r>
          </w:p>
        </w:tc>
      </w:tr>
    </w:tbl>
    <w:p w14:paraId="2A09259D" w14:textId="77777777" w:rsidR="00343A18" w:rsidRPr="00111524" w:rsidRDefault="00343A18" w:rsidP="00343A18">
      <w:pPr>
        <w:spacing w:before="0"/>
        <w:rPr>
          <w:rFonts w:eastAsia="TimesNewRomanPSMT" w:cs="Arial"/>
          <w:bCs/>
          <w:sz w:val="20"/>
          <w:szCs w:val="20"/>
        </w:rPr>
      </w:pPr>
      <w:r w:rsidRPr="00111524">
        <w:rPr>
          <w:rFonts w:cs="Arial"/>
          <w:b/>
          <w:i/>
          <w:iCs/>
          <w:sz w:val="20"/>
          <w:szCs w:val="20"/>
          <w:lang w:val="ru-RU"/>
        </w:rPr>
        <w:t>Напомена:</w:t>
      </w:r>
      <w:r w:rsidRPr="00111524">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F4B806" w14:textId="77777777" w:rsidR="00343A18" w:rsidRPr="00111524" w:rsidRDefault="00343A18" w:rsidP="00343A18">
      <w:pPr>
        <w:spacing w:before="0"/>
        <w:rPr>
          <w:rFonts w:eastAsia="TimesNewRomanPSMT" w:cs="Arial"/>
          <w:bCs/>
          <w:sz w:val="24"/>
          <w:szCs w:val="24"/>
        </w:rPr>
      </w:pPr>
    </w:p>
    <w:p w14:paraId="36449CAA" w14:textId="77777777" w:rsidR="00343A18" w:rsidRPr="00111524" w:rsidRDefault="00343A18" w:rsidP="00343A18">
      <w:pPr>
        <w:spacing w:before="0"/>
        <w:rPr>
          <w:rFonts w:eastAsia="TimesNewRomanPSMT" w:cs="Arial"/>
          <w:b/>
          <w:bCs/>
          <w:i/>
          <w:sz w:val="24"/>
          <w:szCs w:val="24"/>
        </w:rPr>
      </w:pPr>
      <w:r w:rsidRPr="00111524">
        <w:rPr>
          <w:rFonts w:eastAsia="TimesNewRomanPSMT" w:cs="Arial"/>
          <w:b/>
          <w:bCs/>
          <w:i/>
          <w:sz w:val="24"/>
          <w:szCs w:val="24"/>
          <w:lang w:val="sr-Cyrl-CS"/>
        </w:rPr>
        <w:t xml:space="preserve">3) </w:t>
      </w:r>
      <w:r w:rsidRPr="00111524">
        <w:rPr>
          <w:rFonts w:eastAsia="TimesNewRomanPSMT" w:cs="Arial"/>
          <w:b/>
          <w:bCs/>
          <w:i/>
          <w:sz w:val="24"/>
          <w:szCs w:val="24"/>
        </w:rPr>
        <w:t xml:space="preserve">ПОДАЦИ О ПОДИЗВОЂАЧУ </w:t>
      </w:r>
    </w:p>
    <w:p w14:paraId="013B0179" w14:textId="77777777" w:rsidR="00343A18" w:rsidRPr="00111524" w:rsidRDefault="00343A18" w:rsidP="00343A18">
      <w:pPr>
        <w:spacing w:before="0"/>
        <w:rPr>
          <w:rFonts w:cs="Arial"/>
          <w:sz w:val="24"/>
          <w:szCs w:val="24"/>
        </w:rPr>
      </w:pPr>
      <w:r w:rsidRPr="0011152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11524" w:rsidRPr="00111524" w14:paraId="6E620112" w14:textId="77777777" w:rsidTr="00BC01DC">
        <w:tc>
          <w:tcPr>
            <w:tcW w:w="465" w:type="dxa"/>
            <w:tcBorders>
              <w:top w:val="single" w:sz="4" w:space="0" w:color="000000"/>
              <w:left w:val="single" w:sz="4" w:space="0" w:color="000000"/>
              <w:bottom w:val="single" w:sz="4" w:space="0" w:color="000000"/>
            </w:tcBorders>
            <w:shd w:val="clear" w:color="auto" w:fill="auto"/>
          </w:tcPr>
          <w:p w14:paraId="4FB43F05" w14:textId="77777777" w:rsidR="00343A18" w:rsidRPr="00111524" w:rsidRDefault="00343A18" w:rsidP="00BC01DC">
            <w:pPr>
              <w:snapToGrid w:val="0"/>
              <w:spacing w:before="0"/>
              <w:rPr>
                <w:rFonts w:cs="Arial"/>
                <w:sz w:val="24"/>
                <w:szCs w:val="24"/>
              </w:rPr>
            </w:pPr>
          </w:p>
          <w:p w14:paraId="50E28845" w14:textId="77777777" w:rsidR="00343A18" w:rsidRPr="00111524" w:rsidRDefault="00343A18" w:rsidP="00BC01DC">
            <w:pPr>
              <w:spacing w:before="0"/>
              <w:rPr>
                <w:rFonts w:eastAsia="TimesNewRomanPSMT" w:cs="Arial"/>
                <w:bCs/>
                <w:i/>
                <w:sz w:val="24"/>
                <w:szCs w:val="24"/>
              </w:rPr>
            </w:pPr>
            <w:r w:rsidRPr="0011152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92A220" w14:textId="77777777" w:rsidR="00343A18" w:rsidRPr="00111524" w:rsidRDefault="00343A18" w:rsidP="00BC01DC">
            <w:pPr>
              <w:snapToGrid w:val="0"/>
              <w:spacing w:before="0"/>
              <w:rPr>
                <w:rFonts w:eastAsia="TimesNewRomanPSMT" w:cs="Arial"/>
                <w:bCs/>
                <w:i/>
                <w:sz w:val="24"/>
                <w:szCs w:val="24"/>
              </w:rPr>
            </w:pPr>
          </w:p>
          <w:p w14:paraId="1D625E0C"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EC394" w14:textId="77777777" w:rsidR="00343A18" w:rsidRPr="00111524" w:rsidRDefault="00343A18" w:rsidP="00BC01DC">
            <w:pPr>
              <w:snapToGrid w:val="0"/>
              <w:spacing w:before="0"/>
              <w:rPr>
                <w:rFonts w:eastAsia="TimesNewRomanPSMT" w:cs="Arial"/>
                <w:b/>
                <w:bCs/>
                <w:sz w:val="24"/>
                <w:szCs w:val="24"/>
              </w:rPr>
            </w:pPr>
          </w:p>
        </w:tc>
      </w:tr>
      <w:tr w:rsidR="00111524" w:rsidRPr="00111524" w14:paraId="5951AB2B" w14:textId="77777777" w:rsidTr="00BC01DC">
        <w:tc>
          <w:tcPr>
            <w:tcW w:w="465" w:type="dxa"/>
            <w:tcBorders>
              <w:top w:val="single" w:sz="4" w:space="0" w:color="000000"/>
              <w:left w:val="single" w:sz="4" w:space="0" w:color="000000"/>
              <w:bottom w:val="single" w:sz="4" w:space="0" w:color="000000"/>
            </w:tcBorders>
            <w:shd w:val="clear" w:color="auto" w:fill="auto"/>
          </w:tcPr>
          <w:p w14:paraId="40CFF67E" w14:textId="77777777" w:rsidR="00343A18" w:rsidRPr="00111524" w:rsidRDefault="00343A18" w:rsidP="00BC01DC">
            <w:pPr>
              <w:snapToGrid w:val="0"/>
              <w:spacing w:before="0"/>
              <w:rPr>
                <w:rFonts w:eastAsia="TimesNewRomanPSMT" w:cs="Arial"/>
                <w:bCs/>
                <w:i/>
                <w:sz w:val="24"/>
                <w:szCs w:val="24"/>
              </w:rPr>
            </w:pPr>
          </w:p>
          <w:p w14:paraId="0530096F"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89A5" w14:textId="77777777" w:rsidR="00343A18" w:rsidRPr="00111524" w:rsidRDefault="00343A18" w:rsidP="00BC01DC">
            <w:pPr>
              <w:snapToGrid w:val="0"/>
              <w:spacing w:before="0"/>
              <w:rPr>
                <w:rFonts w:eastAsia="TimesNewRomanPSMT" w:cs="Arial"/>
                <w:bCs/>
                <w:i/>
                <w:sz w:val="24"/>
                <w:szCs w:val="24"/>
              </w:rPr>
            </w:pPr>
          </w:p>
          <w:p w14:paraId="0D3B39C3" w14:textId="77777777" w:rsidR="00343A18" w:rsidRPr="00111524" w:rsidRDefault="00674622" w:rsidP="005A4048">
            <w:pPr>
              <w:spacing w:before="0"/>
              <w:rPr>
                <w:rFonts w:eastAsia="TimesNewRomanPSMT" w:cs="Arial"/>
                <w:b/>
                <w:bCs/>
                <w:sz w:val="24"/>
                <w:szCs w:val="24"/>
                <w:lang w:val="sr-Cyrl-RS"/>
              </w:rPr>
            </w:pPr>
            <w:r w:rsidRPr="00111524">
              <w:rPr>
                <w:rFonts w:eastAsia="TimesNewRomanPSMT" w:cs="Arial"/>
                <w:bCs/>
                <w:i/>
                <w:sz w:val="24"/>
                <w:szCs w:val="24"/>
                <w:lang w:val="sr-Cyrl-RS"/>
              </w:rPr>
              <w:lastRenderedPageBreak/>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3B7DF" w14:textId="77777777" w:rsidR="00343A18" w:rsidRPr="00111524" w:rsidRDefault="00343A18" w:rsidP="00BC01DC">
            <w:pPr>
              <w:snapToGrid w:val="0"/>
              <w:spacing w:before="0"/>
              <w:rPr>
                <w:rFonts w:eastAsia="TimesNewRomanPSMT" w:cs="Arial"/>
                <w:b/>
                <w:bCs/>
                <w:sz w:val="24"/>
                <w:szCs w:val="24"/>
              </w:rPr>
            </w:pPr>
          </w:p>
        </w:tc>
      </w:tr>
      <w:tr w:rsidR="00111524" w:rsidRPr="00111524" w14:paraId="0292B9E9"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2D208390" w14:textId="77777777" w:rsidR="00674622" w:rsidRPr="0011152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63F737" w14:textId="77777777" w:rsidR="00674622" w:rsidRPr="00111524" w:rsidRDefault="00674622" w:rsidP="00674622">
            <w:pPr>
              <w:snapToGrid w:val="0"/>
              <w:spacing w:before="0"/>
              <w:jc w:val="left"/>
              <w:rPr>
                <w:rFonts w:eastAsia="TimesNewRomanPSMT" w:cs="Arial"/>
                <w:bCs/>
                <w:i/>
                <w:sz w:val="24"/>
                <w:szCs w:val="24"/>
                <w:lang w:val="sr-Cyrl-RS"/>
              </w:rPr>
            </w:pPr>
          </w:p>
          <w:p w14:paraId="3D0FD2E5" w14:textId="77777777" w:rsidR="00674622" w:rsidRPr="00111524" w:rsidRDefault="00674622" w:rsidP="00674622">
            <w:pPr>
              <w:snapToGrid w:val="0"/>
              <w:spacing w:before="0"/>
              <w:jc w:val="left"/>
              <w:rPr>
                <w:rFonts w:eastAsia="TimesNewRomanPSMT" w:cs="Arial"/>
                <w:bCs/>
                <w:i/>
                <w:sz w:val="24"/>
                <w:szCs w:val="24"/>
                <w:lang w:val="sr-Cyrl-RS"/>
              </w:rPr>
            </w:pPr>
            <w:r w:rsidRPr="00111524">
              <w:rPr>
                <w:rFonts w:eastAsia="TimesNewRomanPSMT" w:cs="Arial"/>
                <w:bCs/>
                <w:i/>
                <w:sz w:val="24"/>
                <w:szCs w:val="24"/>
                <w:lang w:val="sr-Cyrl-RS"/>
              </w:rPr>
              <w:t>Адреса</w:t>
            </w:r>
          </w:p>
          <w:p w14:paraId="231A73D5" w14:textId="77777777" w:rsidR="00674622" w:rsidRPr="00111524"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A87A6" w14:textId="77777777" w:rsidR="00674622" w:rsidRPr="00111524" w:rsidRDefault="00674622" w:rsidP="00BC01DC">
            <w:pPr>
              <w:snapToGrid w:val="0"/>
              <w:spacing w:before="0"/>
              <w:rPr>
                <w:rFonts w:eastAsia="TimesNewRomanPSMT" w:cs="Arial"/>
                <w:b/>
                <w:bCs/>
                <w:sz w:val="24"/>
                <w:szCs w:val="24"/>
              </w:rPr>
            </w:pPr>
          </w:p>
        </w:tc>
      </w:tr>
      <w:tr w:rsidR="00111524" w:rsidRPr="00111524" w14:paraId="6AEAEFF0" w14:textId="77777777" w:rsidTr="00BC01DC">
        <w:tc>
          <w:tcPr>
            <w:tcW w:w="465" w:type="dxa"/>
            <w:tcBorders>
              <w:top w:val="single" w:sz="4" w:space="0" w:color="000000"/>
              <w:left w:val="single" w:sz="4" w:space="0" w:color="000000"/>
              <w:bottom w:val="single" w:sz="4" w:space="0" w:color="000000"/>
            </w:tcBorders>
            <w:shd w:val="clear" w:color="auto" w:fill="auto"/>
          </w:tcPr>
          <w:p w14:paraId="51F2C183" w14:textId="77777777" w:rsidR="00343A18" w:rsidRPr="00111524" w:rsidRDefault="00343A18" w:rsidP="00BC01DC">
            <w:pPr>
              <w:snapToGrid w:val="0"/>
              <w:spacing w:before="0"/>
              <w:rPr>
                <w:rFonts w:eastAsia="TimesNewRomanPSMT" w:cs="Arial"/>
                <w:bCs/>
                <w:i/>
                <w:sz w:val="24"/>
                <w:szCs w:val="24"/>
              </w:rPr>
            </w:pPr>
          </w:p>
          <w:p w14:paraId="68F69C53"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D815E9" w14:textId="77777777" w:rsidR="00343A18" w:rsidRPr="00111524" w:rsidRDefault="00343A18" w:rsidP="00BC01DC">
            <w:pPr>
              <w:snapToGrid w:val="0"/>
              <w:spacing w:before="0"/>
              <w:rPr>
                <w:rFonts w:eastAsia="TimesNewRomanPSMT" w:cs="Arial"/>
                <w:bCs/>
                <w:i/>
                <w:sz w:val="24"/>
                <w:szCs w:val="24"/>
              </w:rPr>
            </w:pPr>
          </w:p>
          <w:p w14:paraId="17CD6BDB"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AF6CBA" w14:textId="77777777" w:rsidR="00343A18" w:rsidRPr="00111524" w:rsidRDefault="00343A18" w:rsidP="00BC01DC">
            <w:pPr>
              <w:snapToGrid w:val="0"/>
              <w:spacing w:before="0"/>
              <w:rPr>
                <w:rFonts w:eastAsia="TimesNewRomanPSMT" w:cs="Arial"/>
                <w:b/>
                <w:bCs/>
                <w:sz w:val="24"/>
                <w:szCs w:val="24"/>
              </w:rPr>
            </w:pPr>
          </w:p>
        </w:tc>
      </w:tr>
      <w:tr w:rsidR="00111524" w:rsidRPr="00111524" w14:paraId="1D6D5B98" w14:textId="77777777" w:rsidTr="00BC01DC">
        <w:tc>
          <w:tcPr>
            <w:tcW w:w="465" w:type="dxa"/>
            <w:tcBorders>
              <w:top w:val="single" w:sz="4" w:space="0" w:color="000000"/>
              <w:left w:val="single" w:sz="4" w:space="0" w:color="000000"/>
              <w:bottom w:val="single" w:sz="4" w:space="0" w:color="000000"/>
            </w:tcBorders>
            <w:shd w:val="clear" w:color="auto" w:fill="auto"/>
          </w:tcPr>
          <w:p w14:paraId="5203B842" w14:textId="77777777" w:rsidR="00343A18" w:rsidRPr="00111524" w:rsidRDefault="00343A18" w:rsidP="00BC01DC">
            <w:pPr>
              <w:snapToGrid w:val="0"/>
              <w:spacing w:before="0"/>
              <w:rPr>
                <w:rFonts w:eastAsia="TimesNewRomanPSMT" w:cs="Arial"/>
                <w:bCs/>
                <w:i/>
                <w:sz w:val="24"/>
                <w:szCs w:val="24"/>
              </w:rPr>
            </w:pPr>
          </w:p>
          <w:p w14:paraId="73C08F5E"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490FB8" w14:textId="77777777" w:rsidR="00343A18" w:rsidRPr="00111524" w:rsidRDefault="00343A18" w:rsidP="00BC01DC">
            <w:pPr>
              <w:snapToGrid w:val="0"/>
              <w:spacing w:before="0"/>
              <w:rPr>
                <w:rFonts w:eastAsia="TimesNewRomanPSMT" w:cs="Arial"/>
                <w:bCs/>
                <w:i/>
                <w:sz w:val="24"/>
                <w:szCs w:val="24"/>
              </w:rPr>
            </w:pPr>
          </w:p>
          <w:p w14:paraId="36ECE86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B7F3F" w14:textId="77777777" w:rsidR="00343A18" w:rsidRPr="00111524" w:rsidRDefault="00343A18" w:rsidP="00BC01DC">
            <w:pPr>
              <w:snapToGrid w:val="0"/>
              <w:spacing w:before="0"/>
              <w:rPr>
                <w:rFonts w:eastAsia="TimesNewRomanPSMT" w:cs="Arial"/>
                <w:b/>
                <w:bCs/>
                <w:sz w:val="24"/>
                <w:szCs w:val="24"/>
              </w:rPr>
            </w:pPr>
          </w:p>
        </w:tc>
      </w:tr>
      <w:tr w:rsidR="00111524" w:rsidRPr="00111524" w14:paraId="5605A2A8" w14:textId="77777777" w:rsidTr="00BC01DC">
        <w:tc>
          <w:tcPr>
            <w:tcW w:w="465" w:type="dxa"/>
            <w:tcBorders>
              <w:top w:val="single" w:sz="4" w:space="0" w:color="000000"/>
              <w:left w:val="single" w:sz="4" w:space="0" w:color="000000"/>
              <w:bottom w:val="single" w:sz="4" w:space="0" w:color="000000"/>
            </w:tcBorders>
            <w:shd w:val="clear" w:color="auto" w:fill="auto"/>
          </w:tcPr>
          <w:p w14:paraId="075FA98B"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F7EC5E" w14:textId="77777777" w:rsidR="00343A18" w:rsidRPr="00111524" w:rsidRDefault="00343A18" w:rsidP="00BC01DC">
            <w:pPr>
              <w:snapToGrid w:val="0"/>
              <w:spacing w:before="0"/>
              <w:rPr>
                <w:rFonts w:eastAsia="TimesNewRomanPSMT" w:cs="Arial"/>
                <w:bCs/>
                <w:i/>
                <w:sz w:val="24"/>
                <w:szCs w:val="24"/>
              </w:rPr>
            </w:pPr>
          </w:p>
          <w:p w14:paraId="7133DF29"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52266" w14:textId="77777777" w:rsidR="00343A18" w:rsidRPr="00111524" w:rsidRDefault="00343A18" w:rsidP="00BC01DC">
            <w:pPr>
              <w:snapToGrid w:val="0"/>
              <w:spacing w:before="0"/>
              <w:rPr>
                <w:rFonts w:eastAsia="TimesNewRomanPSMT" w:cs="Arial"/>
                <w:b/>
                <w:bCs/>
                <w:sz w:val="24"/>
                <w:szCs w:val="24"/>
              </w:rPr>
            </w:pPr>
          </w:p>
        </w:tc>
      </w:tr>
      <w:tr w:rsidR="00111524" w:rsidRPr="00111524" w14:paraId="20C3513A" w14:textId="77777777" w:rsidTr="00BC01DC">
        <w:tc>
          <w:tcPr>
            <w:tcW w:w="465" w:type="dxa"/>
            <w:tcBorders>
              <w:top w:val="single" w:sz="4" w:space="0" w:color="000000"/>
              <w:left w:val="single" w:sz="4" w:space="0" w:color="000000"/>
              <w:bottom w:val="single" w:sz="4" w:space="0" w:color="000000"/>
            </w:tcBorders>
            <w:shd w:val="clear" w:color="auto" w:fill="auto"/>
          </w:tcPr>
          <w:p w14:paraId="313DEDC2"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D70671" w14:textId="77777777" w:rsidR="00343A18" w:rsidRPr="00111524" w:rsidRDefault="00343A18" w:rsidP="00BC01DC">
            <w:pPr>
              <w:snapToGrid w:val="0"/>
              <w:spacing w:before="0"/>
              <w:rPr>
                <w:rFonts w:eastAsia="TimesNewRomanPSMT" w:cs="Arial"/>
                <w:bCs/>
                <w:i/>
                <w:sz w:val="24"/>
                <w:szCs w:val="24"/>
                <w:lang w:val="ru-RU"/>
              </w:rPr>
            </w:pPr>
          </w:p>
          <w:p w14:paraId="671EE428"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3BAD5"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086CD38A" w14:textId="77777777" w:rsidTr="00BC01DC">
        <w:tc>
          <w:tcPr>
            <w:tcW w:w="465" w:type="dxa"/>
            <w:tcBorders>
              <w:top w:val="single" w:sz="4" w:space="0" w:color="000000"/>
              <w:left w:val="single" w:sz="4" w:space="0" w:color="000000"/>
              <w:bottom w:val="single" w:sz="4" w:space="0" w:color="000000"/>
            </w:tcBorders>
            <w:shd w:val="clear" w:color="auto" w:fill="auto"/>
          </w:tcPr>
          <w:p w14:paraId="000FDB5E" w14:textId="77777777" w:rsidR="00343A18" w:rsidRPr="0011152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5F4896" w14:textId="77777777" w:rsidR="00343A18" w:rsidRPr="00111524" w:rsidRDefault="00343A18" w:rsidP="00BC01DC">
            <w:pPr>
              <w:snapToGrid w:val="0"/>
              <w:spacing w:before="0"/>
              <w:rPr>
                <w:rFonts w:eastAsia="TimesNewRomanPSMT" w:cs="Arial"/>
                <w:bCs/>
                <w:i/>
                <w:sz w:val="24"/>
                <w:szCs w:val="24"/>
                <w:lang w:val="ru-RU"/>
              </w:rPr>
            </w:pPr>
          </w:p>
          <w:p w14:paraId="11709F7A"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2CBAF"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68B2F6E9" w14:textId="77777777" w:rsidTr="00BC01DC">
        <w:tc>
          <w:tcPr>
            <w:tcW w:w="465" w:type="dxa"/>
            <w:tcBorders>
              <w:top w:val="single" w:sz="4" w:space="0" w:color="000000"/>
              <w:left w:val="single" w:sz="4" w:space="0" w:color="000000"/>
              <w:bottom w:val="single" w:sz="4" w:space="0" w:color="000000"/>
            </w:tcBorders>
            <w:shd w:val="clear" w:color="auto" w:fill="auto"/>
          </w:tcPr>
          <w:p w14:paraId="51FC1C3D" w14:textId="77777777" w:rsidR="00343A18" w:rsidRPr="00111524" w:rsidRDefault="00343A18" w:rsidP="00BC01DC">
            <w:pPr>
              <w:snapToGrid w:val="0"/>
              <w:spacing w:before="0"/>
              <w:rPr>
                <w:rFonts w:eastAsia="TimesNewRomanPSMT" w:cs="Arial"/>
                <w:bCs/>
                <w:i/>
                <w:sz w:val="24"/>
                <w:szCs w:val="24"/>
                <w:lang w:val="ru-RU"/>
              </w:rPr>
            </w:pPr>
          </w:p>
          <w:p w14:paraId="4FD43876" w14:textId="77777777" w:rsidR="00343A18" w:rsidRPr="00111524" w:rsidRDefault="00343A18" w:rsidP="00BC01DC">
            <w:pPr>
              <w:spacing w:before="0"/>
              <w:rPr>
                <w:rFonts w:eastAsia="TimesNewRomanPSMT" w:cs="Arial"/>
                <w:bCs/>
                <w:i/>
                <w:sz w:val="24"/>
                <w:szCs w:val="24"/>
              </w:rPr>
            </w:pPr>
            <w:r w:rsidRPr="0011152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B86DAB7" w14:textId="77777777" w:rsidR="00343A18" w:rsidRPr="00111524" w:rsidRDefault="00343A18" w:rsidP="00BC01DC">
            <w:pPr>
              <w:snapToGrid w:val="0"/>
              <w:spacing w:before="0"/>
              <w:rPr>
                <w:rFonts w:eastAsia="TimesNewRomanPSMT" w:cs="Arial"/>
                <w:bCs/>
                <w:i/>
                <w:sz w:val="24"/>
                <w:szCs w:val="24"/>
              </w:rPr>
            </w:pPr>
          </w:p>
          <w:p w14:paraId="1F815BC6"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A84BC" w14:textId="77777777" w:rsidR="00343A18" w:rsidRPr="00111524" w:rsidRDefault="00343A18" w:rsidP="00BC01DC">
            <w:pPr>
              <w:snapToGrid w:val="0"/>
              <w:spacing w:before="0"/>
              <w:rPr>
                <w:rFonts w:eastAsia="TimesNewRomanPSMT" w:cs="Arial"/>
                <w:b/>
                <w:bCs/>
                <w:sz w:val="24"/>
                <w:szCs w:val="24"/>
              </w:rPr>
            </w:pPr>
          </w:p>
        </w:tc>
      </w:tr>
      <w:tr w:rsidR="00111524" w:rsidRPr="00111524" w14:paraId="1DF26D7C"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4B747F3" w14:textId="77777777" w:rsidR="004527F0" w:rsidRPr="0011152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50000E" w14:textId="77777777" w:rsidR="004527F0" w:rsidRPr="00111524" w:rsidRDefault="004527F0" w:rsidP="005A4048">
            <w:pPr>
              <w:snapToGrid w:val="0"/>
              <w:spacing w:before="0"/>
              <w:rPr>
                <w:rFonts w:eastAsia="TimesNewRomanPSMT" w:cs="Arial"/>
                <w:bCs/>
                <w:i/>
                <w:sz w:val="24"/>
                <w:szCs w:val="24"/>
              </w:rPr>
            </w:pPr>
            <w:r w:rsidRPr="00111524">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EFD90" w14:textId="77777777" w:rsidR="004527F0" w:rsidRPr="00111524" w:rsidRDefault="004527F0" w:rsidP="00BC01DC">
            <w:pPr>
              <w:snapToGrid w:val="0"/>
              <w:spacing w:before="0"/>
              <w:rPr>
                <w:rFonts w:eastAsia="TimesNewRomanPSMT" w:cs="Arial"/>
                <w:b/>
                <w:bCs/>
                <w:sz w:val="24"/>
                <w:szCs w:val="24"/>
              </w:rPr>
            </w:pPr>
          </w:p>
        </w:tc>
      </w:tr>
      <w:tr w:rsidR="00111524" w:rsidRPr="00111524" w14:paraId="691E2C10" w14:textId="77777777" w:rsidTr="00BC01DC">
        <w:tc>
          <w:tcPr>
            <w:tcW w:w="465" w:type="dxa"/>
            <w:tcBorders>
              <w:top w:val="single" w:sz="4" w:space="0" w:color="000000"/>
              <w:left w:val="single" w:sz="4" w:space="0" w:color="000000"/>
              <w:bottom w:val="single" w:sz="4" w:space="0" w:color="000000"/>
            </w:tcBorders>
            <w:shd w:val="clear" w:color="auto" w:fill="auto"/>
          </w:tcPr>
          <w:p w14:paraId="785EDE5F" w14:textId="77777777" w:rsidR="00343A18" w:rsidRPr="00111524" w:rsidRDefault="00343A18" w:rsidP="00BC01DC">
            <w:pPr>
              <w:snapToGrid w:val="0"/>
              <w:spacing w:before="0"/>
              <w:rPr>
                <w:rFonts w:eastAsia="TimesNewRomanPSMT" w:cs="Arial"/>
                <w:bCs/>
                <w:i/>
                <w:sz w:val="24"/>
                <w:szCs w:val="24"/>
              </w:rPr>
            </w:pPr>
          </w:p>
          <w:p w14:paraId="6A85E8C8"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402DAE" w14:textId="77777777" w:rsidR="00343A18" w:rsidRPr="00111524" w:rsidRDefault="00343A18" w:rsidP="00BC01DC">
            <w:pPr>
              <w:snapToGrid w:val="0"/>
              <w:spacing w:before="0"/>
              <w:rPr>
                <w:rFonts w:eastAsia="TimesNewRomanPSMT" w:cs="Arial"/>
                <w:bCs/>
                <w:i/>
                <w:sz w:val="24"/>
                <w:szCs w:val="24"/>
              </w:rPr>
            </w:pPr>
          </w:p>
          <w:p w14:paraId="6F252AB3"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40198" w14:textId="77777777" w:rsidR="00343A18" w:rsidRPr="00111524" w:rsidRDefault="00343A18" w:rsidP="00BC01DC">
            <w:pPr>
              <w:snapToGrid w:val="0"/>
              <w:spacing w:before="0"/>
              <w:rPr>
                <w:rFonts w:eastAsia="TimesNewRomanPSMT" w:cs="Arial"/>
                <w:b/>
                <w:bCs/>
                <w:sz w:val="24"/>
                <w:szCs w:val="24"/>
              </w:rPr>
            </w:pPr>
          </w:p>
        </w:tc>
      </w:tr>
      <w:tr w:rsidR="00111524" w:rsidRPr="00111524" w14:paraId="3C232974" w14:textId="77777777" w:rsidTr="00BC01DC">
        <w:tc>
          <w:tcPr>
            <w:tcW w:w="465" w:type="dxa"/>
            <w:tcBorders>
              <w:top w:val="single" w:sz="4" w:space="0" w:color="000000"/>
              <w:left w:val="single" w:sz="4" w:space="0" w:color="000000"/>
              <w:bottom w:val="single" w:sz="4" w:space="0" w:color="000000"/>
            </w:tcBorders>
            <w:shd w:val="clear" w:color="auto" w:fill="auto"/>
          </w:tcPr>
          <w:p w14:paraId="458D47CA" w14:textId="77777777" w:rsidR="00343A18" w:rsidRPr="00111524" w:rsidRDefault="00343A18" w:rsidP="00BC01DC">
            <w:pPr>
              <w:snapToGrid w:val="0"/>
              <w:spacing w:before="0"/>
              <w:rPr>
                <w:rFonts w:eastAsia="TimesNewRomanPSMT" w:cs="Arial"/>
                <w:bCs/>
                <w:i/>
                <w:sz w:val="24"/>
                <w:szCs w:val="24"/>
              </w:rPr>
            </w:pPr>
          </w:p>
          <w:p w14:paraId="5807F263"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EAB048" w14:textId="77777777" w:rsidR="00343A18" w:rsidRPr="00111524" w:rsidRDefault="00343A18" w:rsidP="00BC01DC">
            <w:pPr>
              <w:snapToGrid w:val="0"/>
              <w:spacing w:before="0"/>
              <w:rPr>
                <w:rFonts w:eastAsia="TimesNewRomanPSMT" w:cs="Arial"/>
                <w:bCs/>
                <w:i/>
                <w:sz w:val="24"/>
                <w:szCs w:val="24"/>
              </w:rPr>
            </w:pPr>
          </w:p>
          <w:p w14:paraId="1D799EB6"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A7CD0" w14:textId="77777777" w:rsidR="00343A18" w:rsidRPr="00111524" w:rsidRDefault="00343A18" w:rsidP="00BC01DC">
            <w:pPr>
              <w:snapToGrid w:val="0"/>
              <w:spacing w:before="0"/>
              <w:rPr>
                <w:rFonts w:eastAsia="TimesNewRomanPSMT" w:cs="Arial"/>
                <w:b/>
                <w:bCs/>
                <w:sz w:val="24"/>
                <w:szCs w:val="24"/>
              </w:rPr>
            </w:pPr>
          </w:p>
        </w:tc>
      </w:tr>
      <w:tr w:rsidR="00111524" w:rsidRPr="00111524" w14:paraId="7CEB5CE2" w14:textId="77777777" w:rsidTr="00BC01DC">
        <w:tc>
          <w:tcPr>
            <w:tcW w:w="465" w:type="dxa"/>
            <w:tcBorders>
              <w:top w:val="single" w:sz="4" w:space="0" w:color="000000"/>
              <w:left w:val="single" w:sz="4" w:space="0" w:color="000000"/>
              <w:bottom w:val="single" w:sz="4" w:space="0" w:color="000000"/>
            </w:tcBorders>
            <w:shd w:val="clear" w:color="auto" w:fill="auto"/>
          </w:tcPr>
          <w:p w14:paraId="2BFA2494" w14:textId="77777777" w:rsidR="00343A18" w:rsidRPr="00111524" w:rsidRDefault="00343A18" w:rsidP="00BC01DC">
            <w:pPr>
              <w:snapToGrid w:val="0"/>
              <w:spacing w:before="0"/>
              <w:rPr>
                <w:rFonts w:eastAsia="TimesNewRomanPSMT" w:cs="Arial"/>
                <w:bCs/>
                <w:i/>
                <w:sz w:val="24"/>
                <w:szCs w:val="24"/>
              </w:rPr>
            </w:pPr>
          </w:p>
          <w:p w14:paraId="365A08A6"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0A9BB3" w14:textId="77777777" w:rsidR="00343A18" w:rsidRPr="00111524" w:rsidRDefault="00343A18" w:rsidP="00BC01DC">
            <w:pPr>
              <w:snapToGrid w:val="0"/>
              <w:spacing w:before="0"/>
              <w:rPr>
                <w:rFonts w:eastAsia="TimesNewRomanPSMT" w:cs="Arial"/>
                <w:bCs/>
                <w:i/>
                <w:sz w:val="24"/>
                <w:szCs w:val="24"/>
              </w:rPr>
            </w:pPr>
          </w:p>
          <w:p w14:paraId="2D04023D"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69A55" w14:textId="77777777" w:rsidR="00343A18" w:rsidRPr="00111524" w:rsidRDefault="00343A18" w:rsidP="00BC01DC">
            <w:pPr>
              <w:snapToGrid w:val="0"/>
              <w:spacing w:before="0"/>
              <w:rPr>
                <w:rFonts w:eastAsia="TimesNewRomanPSMT" w:cs="Arial"/>
                <w:b/>
                <w:bCs/>
                <w:sz w:val="24"/>
                <w:szCs w:val="24"/>
              </w:rPr>
            </w:pPr>
          </w:p>
        </w:tc>
      </w:tr>
      <w:tr w:rsidR="00111524" w:rsidRPr="00111524" w14:paraId="20C47D2D" w14:textId="77777777" w:rsidTr="00BC01DC">
        <w:tc>
          <w:tcPr>
            <w:tcW w:w="465" w:type="dxa"/>
            <w:tcBorders>
              <w:top w:val="single" w:sz="4" w:space="0" w:color="000000"/>
              <w:left w:val="single" w:sz="4" w:space="0" w:color="000000"/>
              <w:bottom w:val="single" w:sz="4" w:space="0" w:color="000000"/>
            </w:tcBorders>
            <w:shd w:val="clear" w:color="auto" w:fill="auto"/>
          </w:tcPr>
          <w:p w14:paraId="6C57382B"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12C361" w14:textId="77777777" w:rsidR="00343A18" w:rsidRPr="00111524" w:rsidRDefault="00343A18" w:rsidP="00BC01DC">
            <w:pPr>
              <w:snapToGrid w:val="0"/>
              <w:spacing w:before="0"/>
              <w:rPr>
                <w:rFonts w:eastAsia="TimesNewRomanPSMT" w:cs="Arial"/>
                <w:bCs/>
                <w:i/>
                <w:sz w:val="24"/>
                <w:szCs w:val="24"/>
              </w:rPr>
            </w:pPr>
          </w:p>
          <w:p w14:paraId="0FDE4086"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E17D0" w14:textId="77777777" w:rsidR="00343A18" w:rsidRPr="00111524" w:rsidRDefault="00343A18" w:rsidP="00BC01DC">
            <w:pPr>
              <w:snapToGrid w:val="0"/>
              <w:spacing w:before="0"/>
              <w:rPr>
                <w:rFonts w:eastAsia="TimesNewRomanPSMT" w:cs="Arial"/>
                <w:b/>
                <w:bCs/>
                <w:sz w:val="24"/>
                <w:szCs w:val="24"/>
              </w:rPr>
            </w:pPr>
          </w:p>
        </w:tc>
      </w:tr>
      <w:tr w:rsidR="00111524" w:rsidRPr="00111524" w14:paraId="305B346F" w14:textId="77777777" w:rsidTr="00BC01DC">
        <w:tc>
          <w:tcPr>
            <w:tcW w:w="465" w:type="dxa"/>
            <w:tcBorders>
              <w:top w:val="single" w:sz="4" w:space="0" w:color="000000"/>
              <w:left w:val="single" w:sz="4" w:space="0" w:color="000000"/>
              <w:bottom w:val="single" w:sz="4" w:space="0" w:color="000000"/>
            </w:tcBorders>
            <w:shd w:val="clear" w:color="auto" w:fill="auto"/>
          </w:tcPr>
          <w:p w14:paraId="2D02EF6E"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A81EC2" w14:textId="77777777" w:rsidR="00343A18" w:rsidRPr="00111524" w:rsidRDefault="00343A18" w:rsidP="00BC01DC">
            <w:pPr>
              <w:snapToGrid w:val="0"/>
              <w:spacing w:before="0"/>
              <w:rPr>
                <w:rFonts w:eastAsia="TimesNewRomanPSMT" w:cs="Arial"/>
                <w:bCs/>
                <w:i/>
                <w:sz w:val="24"/>
                <w:szCs w:val="24"/>
                <w:lang w:val="ru-RU"/>
              </w:rPr>
            </w:pPr>
          </w:p>
          <w:p w14:paraId="20B0E37A"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13817C"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5FE0FC4F" w14:textId="77777777" w:rsidTr="00BC01DC">
        <w:tc>
          <w:tcPr>
            <w:tcW w:w="465" w:type="dxa"/>
            <w:tcBorders>
              <w:top w:val="single" w:sz="4" w:space="0" w:color="000000"/>
              <w:left w:val="single" w:sz="4" w:space="0" w:color="000000"/>
              <w:bottom w:val="single" w:sz="4" w:space="0" w:color="000000"/>
            </w:tcBorders>
            <w:shd w:val="clear" w:color="auto" w:fill="auto"/>
          </w:tcPr>
          <w:p w14:paraId="35F75D9E" w14:textId="77777777" w:rsidR="00343A18" w:rsidRPr="0011152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CF4153" w14:textId="77777777" w:rsidR="00343A18" w:rsidRPr="00111524" w:rsidRDefault="00343A18" w:rsidP="00BC01DC">
            <w:pPr>
              <w:snapToGrid w:val="0"/>
              <w:spacing w:before="0"/>
              <w:rPr>
                <w:rFonts w:eastAsia="TimesNewRomanPSMT" w:cs="Arial"/>
                <w:bCs/>
                <w:i/>
                <w:sz w:val="24"/>
                <w:szCs w:val="24"/>
                <w:lang w:val="ru-RU"/>
              </w:rPr>
            </w:pPr>
          </w:p>
          <w:p w14:paraId="4309FF91"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9E4599" w14:textId="77777777" w:rsidR="00343A18" w:rsidRPr="00111524" w:rsidRDefault="00343A18" w:rsidP="00BC01DC">
            <w:pPr>
              <w:snapToGrid w:val="0"/>
              <w:spacing w:before="0"/>
              <w:rPr>
                <w:rFonts w:eastAsia="TimesNewRomanPSMT" w:cs="Arial"/>
                <w:b/>
                <w:bCs/>
                <w:sz w:val="24"/>
                <w:szCs w:val="24"/>
                <w:lang w:val="ru-RU"/>
              </w:rPr>
            </w:pPr>
          </w:p>
        </w:tc>
      </w:tr>
    </w:tbl>
    <w:p w14:paraId="553C5B1C" w14:textId="77777777" w:rsidR="00343A18" w:rsidRPr="00111524" w:rsidRDefault="00343A18" w:rsidP="00343A18">
      <w:pPr>
        <w:spacing w:before="0"/>
        <w:rPr>
          <w:rFonts w:cs="Arial"/>
          <w:i/>
          <w:iCs/>
          <w:sz w:val="20"/>
          <w:szCs w:val="20"/>
          <w:lang w:val="ru-RU"/>
        </w:rPr>
      </w:pPr>
      <w:r w:rsidRPr="00111524">
        <w:rPr>
          <w:rFonts w:cs="Arial"/>
          <w:b/>
          <w:bCs/>
          <w:i/>
          <w:iCs/>
          <w:sz w:val="20"/>
          <w:szCs w:val="20"/>
          <w:u w:val="single"/>
          <w:lang w:val="ru-RU"/>
        </w:rPr>
        <w:t>Напомена:</w:t>
      </w:r>
    </w:p>
    <w:p w14:paraId="0780170B" w14:textId="77777777" w:rsidR="00343A18" w:rsidRPr="00111524" w:rsidRDefault="00343A18" w:rsidP="00343A18">
      <w:pPr>
        <w:spacing w:before="0"/>
        <w:rPr>
          <w:rFonts w:eastAsia="TimesNewRomanPSMT" w:cs="Arial"/>
          <w:b/>
          <w:bCs/>
          <w:sz w:val="20"/>
          <w:szCs w:val="20"/>
          <w:lang w:val="ru-RU"/>
        </w:rPr>
      </w:pPr>
      <w:r w:rsidRPr="00111524">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111524">
        <w:rPr>
          <w:rFonts w:cs="Arial"/>
          <w:i/>
          <w:iCs/>
          <w:sz w:val="20"/>
          <w:szCs w:val="20"/>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14:paraId="5800BA9D" w14:textId="77777777" w:rsidR="00343A18" w:rsidRPr="00111524" w:rsidRDefault="00343A18" w:rsidP="00343A18">
      <w:pPr>
        <w:spacing w:before="0"/>
        <w:rPr>
          <w:rFonts w:eastAsia="TimesNewRomanPSMT" w:cs="Arial"/>
          <w:b/>
          <w:bCs/>
          <w:sz w:val="24"/>
          <w:szCs w:val="24"/>
          <w:lang w:val="ru-RU"/>
        </w:rPr>
      </w:pPr>
    </w:p>
    <w:p w14:paraId="2F040D07" w14:textId="77777777" w:rsidR="002D3806" w:rsidRPr="00111524" w:rsidRDefault="002D3806" w:rsidP="00343A18">
      <w:pPr>
        <w:spacing w:before="0"/>
        <w:rPr>
          <w:rFonts w:eastAsia="TimesNewRomanPSMT" w:cs="Arial"/>
          <w:b/>
          <w:bCs/>
          <w:sz w:val="24"/>
          <w:szCs w:val="24"/>
          <w:lang w:val="ru-RU"/>
        </w:rPr>
      </w:pPr>
    </w:p>
    <w:p w14:paraId="49747FE9" w14:textId="77777777" w:rsidR="002D3806" w:rsidRPr="00111524" w:rsidRDefault="002D3806" w:rsidP="00343A18">
      <w:pPr>
        <w:spacing w:before="0"/>
        <w:rPr>
          <w:rFonts w:eastAsia="TimesNewRomanPSMT" w:cs="Arial"/>
          <w:b/>
          <w:bCs/>
          <w:sz w:val="24"/>
          <w:szCs w:val="24"/>
          <w:lang w:val="ru-RU"/>
        </w:rPr>
      </w:pPr>
    </w:p>
    <w:p w14:paraId="155BFA98" w14:textId="77777777" w:rsidR="00343A18" w:rsidRPr="00111524" w:rsidRDefault="00343A18" w:rsidP="00343A18">
      <w:pPr>
        <w:spacing w:before="0"/>
        <w:rPr>
          <w:rFonts w:eastAsia="TimesNewRomanPSMT" w:cs="Arial"/>
          <w:b/>
          <w:bCs/>
          <w:i/>
          <w:sz w:val="24"/>
          <w:szCs w:val="24"/>
          <w:lang w:val="ru-RU"/>
        </w:rPr>
      </w:pPr>
      <w:r w:rsidRPr="00111524">
        <w:rPr>
          <w:rFonts w:eastAsia="TimesNewRomanPSMT" w:cs="Arial"/>
          <w:b/>
          <w:bCs/>
          <w:i/>
          <w:sz w:val="24"/>
          <w:szCs w:val="24"/>
          <w:lang w:val="sr-Cyrl-CS"/>
        </w:rPr>
        <w:t xml:space="preserve">4) </w:t>
      </w:r>
      <w:r w:rsidRPr="00111524">
        <w:rPr>
          <w:rFonts w:eastAsia="TimesNewRomanPSMT" w:cs="Arial"/>
          <w:b/>
          <w:bCs/>
          <w:i/>
          <w:sz w:val="24"/>
          <w:szCs w:val="24"/>
          <w:lang w:val="ru-RU"/>
        </w:rPr>
        <w:t>ПОДАЦИ ЧЛАНУ ГРУПЕ ПОНУЂАЧА</w:t>
      </w:r>
    </w:p>
    <w:p w14:paraId="04A950BF" w14:textId="77777777" w:rsidR="00343A18" w:rsidRPr="0011152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11524" w:rsidRPr="00111524" w14:paraId="471C47EF" w14:textId="77777777" w:rsidTr="00BC01DC">
        <w:tc>
          <w:tcPr>
            <w:tcW w:w="465" w:type="dxa"/>
            <w:tcBorders>
              <w:top w:val="single" w:sz="4" w:space="0" w:color="000000"/>
              <w:left w:val="single" w:sz="4" w:space="0" w:color="000000"/>
              <w:bottom w:val="single" w:sz="4" w:space="0" w:color="000000"/>
            </w:tcBorders>
            <w:shd w:val="clear" w:color="auto" w:fill="auto"/>
          </w:tcPr>
          <w:p w14:paraId="6E8B535A" w14:textId="77777777" w:rsidR="00343A18" w:rsidRPr="00111524" w:rsidRDefault="00343A18" w:rsidP="00BC01DC">
            <w:pPr>
              <w:snapToGrid w:val="0"/>
              <w:spacing w:before="0"/>
              <w:rPr>
                <w:rFonts w:cs="Arial"/>
                <w:sz w:val="24"/>
                <w:szCs w:val="24"/>
              </w:rPr>
            </w:pPr>
          </w:p>
          <w:p w14:paraId="720984BA" w14:textId="77777777" w:rsidR="00343A18" w:rsidRPr="00111524" w:rsidRDefault="00343A18" w:rsidP="00BC01DC">
            <w:pPr>
              <w:spacing w:before="0"/>
              <w:rPr>
                <w:rFonts w:eastAsia="TimesNewRomanPSMT" w:cs="Arial"/>
                <w:bCs/>
                <w:i/>
                <w:sz w:val="24"/>
                <w:szCs w:val="24"/>
                <w:lang w:val="ru-RU"/>
              </w:rPr>
            </w:pPr>
            <w:r w:rsidRPr="0011152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235B619" w14:textId="77777777" w:rsidR="00343A18" w:rsidRPr="00111524" w:rsidRDefault="00343A18" w:rsidP="00BC01DC">
            <w:pPr>
              <w:snapToGrid w:val="0"/>
              <w:spacing w:before="0"/>
              <w:rPr>
                <w:rFonts w:eastAsia="TimesNewRomanPSMT" w:cs="Arial"/>
                <w:bCs/>
                <w:i/>
                <w:sz w:val="24"/>
                <w:szCs w:val="24"/>
                <w:lang w:val="ru-RU"/>
              </w:rPr>
            </w:pPr>
          </w:p>
          <w:p w14:paraId="1197D7E5"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21495"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5CDAF915"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23007152" w14:textId="77777777" w:rsidR="00674622" w:rsidRPr="0011152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0813EE" w14:textId="77777777" w:rsidR="00674622" w:rsidRPr="00111524" w:rsidRDefault="00674622" w:rsidP="00674622">
            <w:pPr>
              <w:snapToGrid w:val="0"/>
              <w:spacing w:before="0"/>
              <w:rPr>
                <w:rFonts w:eastAsia="TimesNewRomanPSMT" w:cs="Arial"/>
                <w:bCs/>
                <w:i/>
                <w:sz w:val="24"/>
                <w:szCs w:val="24"/>
                <w:lang w:val="ru-RU"/>
              </w:rPr>
            </w:pPr>
          </w:p>
          <w:p w14:paraId="47F173B1" w14:textId="77777777" w:rsidR="00674622" w:rsidRPr="00111524" w:rsidRDefault="00674622" w:rsidP="008D7A7F">
            <w:pPr>
              <w:snapToGrid w:val="0"/>
              <w:spacing w:before="0"/>
              <w:rPr>
                <w:rFonts w:eastAsia="TimesNewRomanPSMT" w:cs="Arial"/>
                <w:bCs/>
                <w:i/>
                <w:sz w:val="24"/>
                <w:szCs w:val="24"/>
                <w:lang w:val="ru-RU"/>
              </w:rPr>
            </w:pPr>
            <w:r w:rsidRPr="00111524">
              <w:rPr>
                <w:rFonts w:eastAsia="TimesNewRomanPSMT" w:cs="Arial"/>
                <w:bCs/>
                <w:i/>
                <w:sz w:val="24"/>
                <w:szCs w:val="24"/>
                <w:lang w:val="ru-RU"/>
              </w:rPr>
              <w:t xml:space="preserve">Врста правног лица: </w:t>
            </w:r>
            <w:r w:rsidR="008D7A7F" w:rsidRPr="00111524">
              <w:rPr>
                <w:rFonts w:eastAsia="TimesNewRomanPSMT" w:cs="Arial"/>
                <w:bCs/>
                <w:i/>
                <w:sz w:val="24"/>
                <w:szCs w:val="24"/>
                <w:lang w:val="ru-RU"/>
              </w:rPr>
              <w:t xml:space="preserve">(микро, мало, средње, велико, </w:t>
            </w:r>
            <w:r w:rsidRPr="00111524">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F02C2A" w14:textId="77777777" w:rsidR="00674622" w:rsidRPr="00111524" w:rsidRDefault="00674622" w:rsidP="00BC01DC">
            <w:pPr>
              <w:snapToGrid w:val="0"/>
              <w:spacing w:before="0"/>
              <w:rPr>
                <w:rFonts w:eastAsia="TimesNewRomanPSMT" w:cs="Arial"/>
                <w:b/>
                <w:bCs/>
                <w:sz w:val="24"/>
                <w:szCs w:val="24"/>
              </w:rPr>
            </w:pPr>
          </w:p>
        </w:tc>
      </w:tr>
      <w:tr w:rsidR="00111524" w:rsidRPr="00111524" w14:paraId="28D1C135" w14:textId="77777777" w:rsidTr="00BC01DC">
        <w:tc>
          <w:tcPr>
            <w:tcW w:w="465" w:type="dxa"/>
            <w:tcBorders>
              <w:top w:val="single" w:sz="4" w:space="0" w:color="000000"/>
              <w:left w:val="single" w:sz="4" w:space="0" w:color="000000"/>
              <w:bottom w:val="single" w:sz="4" w:space="0" w:color="000000"/>
            </w:tcBorders>
            <w:shd w:val="clear" w:color="auto" w:fill="auto"/>
          </w:tcPr>
          <w:p w14:paraId="579292D0" w14:textId="77777777" w:rsidR="00343A18" w:rsidRPr="00111524" w:rsidRDefault="00343A18" w:rsidP="00BC01DC">
            <w:pPr>
              <w:snapToGrid w:val="0"/>
              <w:spacing w:before="0"/>
              <w:rPr>
                <w:rFonts w:eastAsia="TimesNewRomanPSMT" w:cs="Arial"/>
                <w:bCs/>
                <w:i/>
                <w:sz w:val="24"/>
                <w:szCs w:val="24"/>
                <w:lang w:val="ru-RU"/>
              </w:rPr>
            </w:pPr>
          </w:p>
          <w:p w14:paraId="2D171CE4" w14:textId="77777777" w:rsidR="00343A18" w:rsidRPr="001115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ABC1CCF" w14:textId="77777777" w:rsidR="00343A18" w:rsidRPr="00111524" w:rsidRDefault="00343A18" w:rsidP="00BC01DC">
            <w:pPr>
              <w:snapToGrid w:val="0"/>
              <w:spacing w:before="0"/>
              <w:rPr>
                <w:rFonts w:eastAsia="TimesNewRomanPSMT" w:cs="Arial"/>
                <w:bCs/>
                <w:i/>
                <w:sz w:val="24"/>
                <w:szCs w:val="24"/>
                <w:lang w:val="ru-RU"/>
              </w:rPr>
            </w:pPr>
          </w:p>
          <w:p w14:paraId="4DAA241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6651D" w14:textId="77777777" w:rsidR="00343A18" w:rsidRPr="00111524" w:rsidRDefault="00343A18" w:rsidP="00BC01DC">
            <w:pPr>
              <w:snapToGrid w:val="0"/>
              <w:spacing w:before="0"/>
              <w:rPr>
                <w:rFonts w:eastAsia="TimesNewRomanPSMT" w:cs="Arial"/>
                <w:b/>
                <w:bCs/>
                <w:sz w:val="24"/>
                <w:szCs w:val="24"/>
              </w:rPr>
            </w:pPr>
          </w:p>
        </w:tc>
      </w:tr>
      <w:tr w:rsidR="00111524" w:rsidRPr="00111524" w14:paraId="14F9F631" w14:textId="77777777" w:rsidTr="00BC01DC">
        <w:tc>
          <w:tcPr>
            <w:tcW w:w="465" w:type="dxa"/>
            <w:tcBorders>
              <w:top w:val="single" w:sz="4" w:space="0" w:color="000000"/>
              <w:left w:val="single" w:sz="4" w:space="0" w:color="000000"/>
              <w:bottom w:val="single" w:sz="4" w:space="0" w:color="000000"/>
            </w:tcBorders>
            <w:shd w:val="clear" w:color="auto" w:fill="auto"/>
          </w:tcPr>
          <w:p w14:paraId="11EDE686" w14:textId="77777777" w:rsidR="00343A18" w:rsidRPr="00111524" w:rsidRDefault="00343A18" w:rsidP="00BC01DC">
            <w:pPr>
              <w:snapToGrid w:val="0"/>
              <w:spacing w:before="0"/>
              <w:rPr>
                <w:rFonts w:eastAsia="TimesNewRomanPSMT" w:cs="Arial"/>
                <w:bCs/>
                <w:i/>
                <w:sz w:val="24"/>
                <w:szCs w:val="24"/>
              </w:rPr>
            </w:pPr>
          </w:p>
          <w:p w14:paraId="6EB1551B"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1AD004" w14:textId="77777777" w:rsidR="00343A18" w:rsidRPr="00111524" w:rsidRDefault="00343A18" w:rsidP="00BC01DC">
            <w:pPr>
              <w:snapToGrid w:val="0"/>
              <w:spacing w:before="0"/>
              <w:rPr>
                <w:rFonts w:eastAsia="TimesNewRomanPSMT" w:cs="Arial"/>
                <w:bCs/>
                <w:i/>
                <w:sz w:val="24"/>
                <w:szCs w:val="24"/>
              </w:rPr>
            </w:pPr>
          </w:p>
          <w:p w14:paraId="33AAEFD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BEC78B" w14:textId="77777777" w:rsidR="00343A18" w:rsidRPr="00111524" w:rsidRDefault="00343A18" w:rsidP="00BC01DC">
            <w:pPr>
              <w:snapToGrid w:val="0"/>
              <w:spacing w:before="0"/>
              <w:rPr>
                <w:rFonts w:eastAsia="TimesNewRomanPSMT" w:cs="Arial"/>
                <w:b/>
                <w:bCs/>
                <w:sz w:val="24"/>
                <w:szCs w:val="24"/>
              </w:rPr>
            </w:pPr>
          </w:p>
        </w:tc>
      </w:tr>
      <w:tr w:rsidR="00111524" w:rsidRPr="00111524" w14:paraId="0FA58EF1" w14:textId="77777777" w:rsidTr="00BC01DC">
        <w:tc>
          <w:tcPr>
            <w:tcW w:w="465" w:type="dxa"/>
            <w:tcBorders>
              <w:top w:val="single" w:sz="4" w:space="0" w:color="000000"/>
              <w:left w:val="single" w:sz="4" w:space="0" w:color="000000"/>
              <w:bottom w:val="single" w:sz="4" w:space="0" w:color="000000"/>
            </w:tcBorders>
            <w:shd w:val="clear" w:color="auto" w:fill="auto"/>
          </w:tcPr>
          <w:p w14:paraId="54666F58" w14:textId="77777777" w:rsidR="00343A18" w:rsidRPr="00111524" w:rsidRDefault="00343A18" w:rsidP="00BC01DC">
            <w:pPr>
              <w:snapToGrid w:val="0"/>
              <w:spacing w:before="0"/>
              <w:rPr>
                <w:rFonts w:eastAsia="TimesNewRomanPSMT" w:cs="Arial"/>
                <w:bCs/>
                <w:i/>
                <w:sz w:val="24"/>
                <w:szCs w:val="24"/>
              </w:rPr>
            </w:pPr>
          </w:p>
          <w:p w14:paraId="78CA6FFC"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3721C4" w14:textId="77777777" w:rsidR="00343A18" w:rsidRPr="00111524" w:rsidRDefault="00343A18" w:rsidP="00BC01DC">
            <w:pPr>
              <w:snapToGrid w:val="0"/>
              <w:spacing w:before="0"/>
              <w:rPr>
                <w:rFonts w:eastAsia="TimesNewRomanPSMT" w:cs="Arial"/>
                <w:bCs/>
                <w:i/>
                <w:sz w:val="24"/>
                <w:szCs w:val="24"/>
              </w:rPr>
            </w:pPr>
          </w:p>
          <w:p w14:paraId="2317229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95B74B" w14:textId="77777777" w:rsidR="00343A18" w:rsidRPr="00111524" w:rsidRDefault="00343A18" w:rsidP="00BC01DC">
            <w:pPr>
              <w:snapToGrid w:val="0"/>
              <w:spacing w:before="0"/>
              <w:rPr>
                <w:rFonts w:eastAsia="TimesNewRomanPSMT" w:cs="Arial"/>
                <w:b/>
                <w:bCs/>
                <w:sz w:val="24"/>
                <w:szCs w:val="24"/>
              </w:rPr>
            </w:pPr>
          </w:p>
        </w:tc>
      </w:tr>
      <w:tr w:rsidR="00111524" w:rsidRPr="00111524" w14:paraId="7119614C" w14:textId="77777777" w:rsidTr="00BC01DC">
        <w:tc>
          <w:tcPr>
            <w:tcW w:w="465" w:type="dxa"/>
            <w:tcBorders>
              <w:top w:val="single" w:sz="4" w:space="0" w:color="000000"/>
              <w:left w:val="single" w:sz="4" w:space="0" w:color="000000"/>
              <w:bottom w:val="single" w:sz="4" w:space="0" w:color="000000"/>
            </w:tcBorders>
            <w:shd w:val="clear" w:color="auto" w:fill="auto"/>
          </w:tcPr>
          <w:p w14:paraId="5D696D18"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8B1EBE" w14:textId="77777777" w:rsidR="00343A18" w:rsidRPr="00111524" w:rsidRDefault="00343A18" w:rsidP="00BC01DC">
            <w:pPr>
              <w:snapToGrid w:val="0"/>
              <w:spacing w:before="0"/>
              <w:rPr>
                <w:rFonts w:eastAsia="TimesNewRomanPSMT" w:cs="Arial"/>
                <w:bCs/>
                <w:i/>
                <w:sz w:val="24"/>
                <w:szCs w:val="24"/>
              </w:rPr>
            </w:pPr>
          </w:p>
          <w:p w14:paraId="64271D83"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41729" w14:textId="77777777" w:rsidR="00343A18" w:rsidRPr="00111524" w:rsidRDefault="00343A18" w:rsidP="00BC01DC">
            <w:pPr>
              <w:snapToGrid w:val="0"/>
              <w:spacing w:before="0"/>
              <w:rPr>
                <w:rFonts w:eastAsia="TimesNewRomanPSMT" w:cs="Arial"/>
                <w:b/>
                <w:bCs/>
                <w:sz w:val="24"/>
                <w:szCs w:val="24"/>
              </w:rPr>
            </w:pPr>
          </w:p>
        </w:tc>
      </w:tr>
      <w:tr w:rsidR="00111524" w:rsidRPr="00111524" w14:paraId="4647CC8A" w14:textId="77777777" w:rsidTr="00BC01DC">
        <w:tc>
          <w:tcPr>
            <w:tcW w:w="465" w:type="dxa"/>
            <w:tcBorders>
              <w:top w:val="single" w:sz="4" w:space="0" w:color="000000"/>
              <w:left w:val="single" w:sz="4" w:space="0" w:color="000000"/>
              <w:bottom w:val="single" w:sz="4" w:space="0" w:color="000000"/>
            </w:tcBorders>
            <w:shd w:val="clear" w:color="auto" w:fill="auto"/>
          </w:tcPr>
          <w:p w14:paraId="75B6A5E7" w14:textId="77777777" w:rsidR="00343A18" w:rsidRPr="00111524" w:rsidRDefault="00343A18" w:rsidP="00BC01DC">
            <w:pPr>
              <w:snapToGrid w:val="0"/>
              <w:spacing w:before="0"/>
              <w:rPr>
                <w:rFonts w:eastAsia="TimesNewRomanPSMT" w:cs="Arial"/>
                <w:bCs/>
                <w:i/>
                <w:sz w:val="24"/>
                <w:szCs w:val="24"/>
              </w:rPr>
            </w:pPr>
          </w:p>
          <w:p w14:paraId="7B079483" w14:textId="77777777" w:rsidR="00343A18" w:rsidRPr="00111524" w:rsidRDefault="00343A18" w:rsidP="00BC01DC">
            <w:pPr>
              <w:spacing w:before="0"/>
              <w:rPr>
                <w:rFonts w:eastAsia="TimesNewRomanPSMT" w:cs="Arial"/>
                <w:bCs/>
                <w:i/>
                <w:sz w:val="24"/>
                <w:szCs w:val="24"/>
                <w:lang w:val="ru-RU"/>
              </w:rPr>
            </w:pPr>
            <w:r w:rsidRPr="0011152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CD960B2" w14:textId="77777777" w:rsidR="00343A18" w:rsidRPr="00111524" w:rsidRDefault="00343A18" w:rsidP="00BC01DC">
            <w:pPr>
              <w:snapToGrid w:val="0"/>
              <w:spacing w:before="0"/>
              <w:rPr>
                <w:rFonts w:eastAsia="TimesNewRomanPSMT" w:cs="Arial"/>
                <w:bCs/>
                <w:i/>
                <w:sz w:val="24"/>
                <w:szCs w:val="24"/>
                <w:lang w:val="ru-RU"/>
              </w:rPr>
            </w:pPr>
          </w:p>
          <w:p w14:paraId="6A5F7749"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017A4"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23F322A8"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4B7E9B94" w14:textId="77777777" w:rsidR="00674622" w:rsidRPr="0011152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23679D" w14:textId="77777777" w:rsidR="00674622" w:rsidRPr="00111524" w:rsidRDefault="00674622" w:rsidP="00674622">
            <w:pPr>
              <w:snapToGrid w:val="0"/>
              <w:spacing w:before="0"/>
              <w:rPr>
                <w:rFonts w:eastAsia="TimesNewRomanPSMT" w:cs="Arial"/>
                <w:bCs/>
                <w:i/>
                <w:sz w:val="24"/>
                <w:szCs w:val="24"/>
                <w:lang w:val="ru-RU"/>
              </w:rPr>
            </w:pPr>
          </w:p>
          <w:p w14:paraId="104ACCA0" w14:textId="77777777" w:rsidR="00674622" w:rsidRPr="00111524" w:rsidRDefault="00674622" w:rsidP="00674622">
            <w:pPr>
              <w:snapToGrid w:val="0"/>
              <w:spacing w:before="0"/>
              <w:rPr>
                <w:rFonts w:eastAsia="TimesNewRomanPSMT" w:cs="Arial"/>
                <w:bCs/>
                <w:i/>
                <w:sz w:val="24"/>
                <w:szCs w:val="24"/>
                <w:lang w:val="ru-RU"/>
              </w:rPr>
            </w:pPr>
            <w:r w:rsidRPr="00111524">
              <w:rPr>
                <w:rFonts w:eastAsia="TimesNewRomanPSMT" w:cs="Arial"/>
                <w:bCs/>
                <w:i/>
                <w:sz w:val="24"/>
                <w:szCs w:val="24"/>
                <w:lang w:val="ru-RU"/>
              </w:rPr>
              <w:t>Врста правног лица: (микро,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8E0C1" w14:textId="77777777" w:rsidR="00674622" w:rsidRPr="00111524" w:rsidRDefault="00674622" w:rsidP="00BC01DC">
            <w:pPr>
              <w:snapToGrid w:val="0"/>
              <w:spacing w:before="0"/>
              <w:rPr>
                <w:rFonts w:eastAsia="TimesNewRomanPSMT" w:cs="Arial"/>
                <w:b/>
                <w:bCs/>
                <w:sz w:val="24"/>
                <w:szCs w:val="24"/>
              </w:rPr>
            </w:pPr>
          </w:p>
        </w:tc>
      </w:tr>
      <w:tr w:rsidR="00111524" w:rsidRPr="00111524" w14:paraId="3D9AF647" w14:textId="77777777" w:rsidTr="00BC01DC">
        <w:tc>
          <w:tcPr>
            <w:tcW w:w="465" w:type="dxa"/>
            <w:tcBorders>
              <w:top w:val="single" w:sz="4" w:space="0" w:color="000000"/>
              <w:left w:val="single" w:sz="4" w:space="0" w:color="000000"/>
              <w:bottom w:val="single" w:sz="4" w:space="0" w:color="000000"/>
            </w:tcBorders>
            <w:shd w:val="clear" w:color="auto" w:fill="auto"/>
          </w:tcPr>
          <w:p w14:paraId="41855901" w14:textId="77777777" w:rsidR="00343A18" w:rsidRPr="00111524" w:rsidRDefault="00343A18" w:rsidP="00BC01DC">
            <w:pPr>
              <w:snapToGrid w:val="0"/>
              <w:spacing w:before="0"/>
              <w:rPr>
                <w:rFonts w:eastAsia="TimesNewRomanPSMT" w:cs="Arial"/>
                <w:bCs/>
                <w:i/>
                <w:sz w:val="24"/>
                <w:szCs w:val="24"/>
                <w:lang w:val="ru-RU"/>
              </w:rPr>
            </w:pPr>
          </w:p>
          <w:p w14:paraId="33B44A44" w14:textId="77777777" w:rsidR="00343A18" w:rsidRPr="001115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691D072" w14:textId="77777777" w:rsidR="00343A18" w:rsidRPr="00111524" w:rsidRDefault="00343A18" w:rsidP="00BC01DC">
            <w:pPr>
              <w:snapToGrid w:val="0"/>
              <w:spacing w:before="0"/>
              <w:rPr>
                <w:rFonts w:eastAsia="TimesNewRomanPSMT" w:cs="Arial"/>
                <w:bCs/>
                <w:i/>
                <w:sz w:val="24"/>
                <w:szCs w:val="24"/>
                <w:lang w:val="ru-RU"/>
              </w:rPr>
            </w:pPr>
          </w:p>
          <w:p w14:paraId="42F672AA"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9C804" w14:textId="77777777" w:rsidR="00343A18" w:rsidRPr="00111524" w:rsidRDefault="00343A18" w:rsidP="00BC01DC">
            <w:pPr>
              <w:snapToGrid w:val="0"/>
              <w:spacing w:before="0"/>
              <w:rPr>
                <w:rFonts w:eastAsia="TimesNewRomanPSMT" w:cs="Arial"/>
                <w:b/>
                <w:bCs/>
                <w:sz w:val="24"/>
                <w:szCs w:val="24"/>
              </w:rPr>
            </w:pPr>
          </w:p>
        </w:tc>
      </w:tr>
      <w:tr w:rsidR="00111524" w:rsidRPr="00111524" w14:paraId="295E2679" w14:textId="77777777" w:rsidTr="00BC01DC">
        <w:tc>
          <w:tcPr>
            <w:tcW w:w="465" w:type="dxa"/>
            <w:tcBorders>
              <w:top w:val="single" w:sz="4" w:space="0" w:color="000000"/>
              <w:left w:val="single" w:sz="4" w:space="0" w:color="000000"/>
              <w:bottom w:val="single" w:sz="4" w:space="0" w:color="000000"/>
            </w:tcBorders>
            <w:shd w:val="clear" w:color="auto" w:fill="auto"/>
          </w:tcPr>
          <w:p w14:paraId="7CE6DDCD" w14:textId="77777777" w:rsidR="00343A18" w:rsidRPr="00111524" w:rsidRDefault="00343A18" w:rsidP="00BC01DC">
            <w:pPr>
              <w:snapToGrid w:val="0"/>
              <w:spacing w:before="0"/>
              <w:rPr>
                <w:rFonts w:eastAsia="TimesNewRomanPSMT" w:cs="Arial"/>
                <w:bCs/>
                <w:i/>
                <w:sz w:val="24"/>
                <w:szCs w:val="24"/>
              </w:rPr>
            </w:pPr>
          </w:p>
          <w:p w14:paraId="3FD803C6"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1597F9" w14:textId="77777777" w:rsidR="00343A18" w:rsidRPr="00111524" w:rsidRDefault="00343A18" w:rsidP="00BC01DC">
            <w:pPr>
              <w:snapToGrid w:val="0"/>
              <w:spacing w:before="0"/>
              <w:rPr>
                <w:rFonts w:eastAsia="TimesNewRomanPSMT" w:cs="Arial"/>
                <w:bCs/>
                <w:i/>
                <w:sz w:val="24"/>
                <w:szCs w:val="24"/>
              </w:rPr>
            </w:pPr>
          </w:p>
          <w:p w14:paraId="20740B84"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A9B8D" w14:textId="77777777" w:rsidR="00343A18" w:rsidRPr="00111524" w:rsidRDefault="00343A18" w:rsidP="00BC01DC">
            <w:pPr>
              <w:snapToGrid w:val="0"/>
              <w:spacing w:before="0"/>
              <w:rPr>
                <w:rFonts w:eastAsia="TimesNewRomanPSMT" w:cs="Arial"/>
                <w:b/>
                <w:bCs/>
                <w:sz w:val="24"/>
                <w:szCs w:val="24"/>
              </w:rPr>
            </w:pPr>
          </w:p>
        </w:tc>
      </w:tr>
      <w:tr w:rsidR="00111524" w:rsidRPr="00111524" w14:paraId="2D04BA71" w14:textId="77777777" w:rsidTr="00BC01DC">
        <w:tc>
          <w:tcPr>
            <w:tcW w:w="465" w:type="dxa"/>
            <w:tcBorders>
              <w:top w:val="single" w:sz="4" w:space="0" w:color="000000"/>
              <w:left w:val="single" w:sz="4" w:space="0" w:color="000000"/>
              <w:bottom w:val="single" w:sz="4" w:space="0" w:color="000000"/>
            </w:tcBorders>
            <w:shd w:val="clear" w:color="auto" w:fill="auto"/>
          </w:tcPr>
          <w:p w14:paraId="1BF6B6EB" w14:textId="77777777" w:rsidR="00343A18" w:rsidRPr="00111524" w:rsidRDefault="00343A18" w:rsidP="00BC01DC">
            <w:pPr>
              <w:snapToGrid w:val="0"/>
              <w:spacing w:before="0"/>
              <w:rPr>
                <w:rFonts w:eastAsia="TimesNewRomanPSMT" w:cs="Arial"/>
                <w:bCs/>
                <w:i/>
                <w:sz w:val="24"/>
                <w:szCs w:val="24"/>
              </w:rPr>
            </w:pPr>
          </w:p>
          <w:p w14:paraId="62D4095F"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785D98" w14:textId="77777777" w:rsidR="00343A18" w:rsidRPr="00111524" w:rsidRDefault="00343A18" w:rsidP="00BC01DC">
            <w:pPr>
              <w:snapToGrid w:val="0"/>
              <w:spacing w:before="0"/>
              <w:rPr>
                <w:rFonts w:eastAsia="TimesNewRomanPSMT" w:cs="Arial"/>
                <w:bCs/>
                <w:i/>
                <w:sz w:val="24"/>
                <w:szCs w:val="24"/>
              </w:rPr>
            </w:pPr>
          </w:p>
          <w:p w14:paraId="53AB997D"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C2141" w14:textId="77777777" w:rsidR="00343A18" w:rsidRPr="00111524" w:rsidRDefault="00343A18" w:rsidP="00BC01DC">
            <w:pPr>
              <w:snapToGrid w:val="0"/>
              <w:spacing w:before="0"/>
              <w:rPr>
                <w:rFonts w:eastAsia="TimesNewRomanPSMT" w:cs="Arial"/>
                <w:b/>
                <w:bCs/>
                <w:sz w:val="24"/>
                <w:szCs w:val="24"/>
              </w:rPr>
            </w:pPr>
          </w:p>
        </w:tc>
      </w:tr>
      <w:tr w:rsidR="00111524" w:rsidRPr="00111524" w14:paraId="3241A4A5" w14:textId="77777777" w:rsidTr="00BC01DC">
        <w:tc>
          <w:tcPr>
            <w:tcW w:w="465" w:type="dxa"/>
            <w:tcBorders>
              <w:top w:val="single" w:sz="4" w:space="0" w:color="000000"/>
              <w:left w:val="single" w:sz="4" w:space="0" w:color="000000"/>
              <w:bottom w:val="single" w:sz="4" w:space="0" w:color="000000"/>
            </w:tcBorders>
            <w:shd w:val="clear" w:color="auto" w:fill="auto"/>
          </w:tcPr>
          <w:p w14:paraId="29715665"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0C3642" w14:textId="77777777" w:rsidR="00343A18" w:rsidRPr="00111524" w:rsidRDefault="00343A18" w:rsidP="00BC01DC">
            <w:pPr>
              <w:snapToGrid w:val="0"/>
              <w:spacing w:before="0"/>
              <w:rPr>
                <w:rFonts w:eastAsia="TimesNewRomanPSMT" w:cs="Arial"/>
                <w:bCs/>
                <w:i/>
                <w:sz w:val="24"/>
                <w:szCs w:val="24"/>
              </w:rPr>
            </w:pPr>
          </w:p>
          <w:p w14:paraId="7B8A6C72"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6F55F7" w14:textId="77777777" w:rsidR="00343A18" w:rsidRPr="00111524" w:rsidRDefault="00343A18" w:rsidP="00BC01DC">
            <w:pPr>
              <w:snapToGrid w:val="0"/>
              <w:spacing w:before="0"/>
              <w:rPr>
                <w:rFonts w:eastAsia="TimesNewRomanPSMT" w:cs="Arial"/>
                <w:b/>
                <w:bCs/>
                <w:sz w:val="24"/>
                <w:szCs w:val="24"/>
              </w:rPr>
            </w:pPr>
          </w:p>
        </w:tc>
      </w:tr>
      <w:tr w:rsidR="00111524" w:rsidRPr="00111524" w14:paraId="7EE38F0F" w14:textId="77777777" w:rsidTr="00BC01DC">
        <w:tc>
          <w:tcPr>
            <w:tcW w:w="465" w:type="dxa"/>
            <w:tcBorders>
              <w:top w:val="single" w:sz="4" w:space="0" w:color="000000"/>
              <w:left w:val="single" w:sz="4" w:space="0" w:color="000000"/>
              <w:bottom w:val="single" w:sz="4" w:space="0" w:color="000000"/>
            </w:tcBorders>
            <w:shd w:val="clear" w:color="auto" w:fill="auto"/>
          </w:tcPr>
          <w:p w14:paraId="1B562576" w14:textId="77777777" w:rsidR="00343A18" w:rsidRPr="00111524" w:rsidRDefault="00343A18" w:rsidP="00BC01DC">
            <w:pPr>
              <w:snapToGrid w:val="0"/>
              <w:spacing w:before="0"/>
              <w:rPr>
                <w:rFonts w:eastAsia="TimesNewRomanPSMT" w:cs="Arial"/>
                <w:bCs/>
                <w:i/>
                <w:sz w:val="24"/>
                <w:szCs w:val="24"/>
              </w:rPr>
            </w:pPr>
          </w:p>
          <w:p w14:paraId="52E7D956" w14:textId="77777777" w:rsidR="00343A18" w:rsidRPr="00111524" w:rsidRDefault="00343A18" w:rsidP="00BC01DC">
            <w:pPr>
              <w:spacing w:before="0"/>
              <w:rPr>
                <w:rFonts w:eastAsia="TimesNewRomanPSMT" w:cs="Arial"/>
                <w:bCs/>
                <w:i/>
                <w:sz w:val="24"/>
                <w:szCs w:val="24"/>
                <w:lang w:val="ru-RU"/>
              </w:rPr>
            </w:pPr>
            <w:r w:rsidRPr="00111524">
              <w:rPr>
                <w:rFonts w:eastAsia="TimesNewRomanPSMT" w:cs="Arial"/>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23899E4C" w14:textId="77777777" w:rsidR="00343A18" w:rsidRPr="00111524" w:rsidRDefault="00343A18" w:rsidP="00BC01DC">
            <w:pPr>
              <w:snapToGrid w:val="0"/>
              <w:spacing w:before="0"/>
              <w:rPr>
                <w:rFonts w:eastAsia="TimesNewRomanPSMT" w:cs="Arial"/>
                <w:bCs/>
                <w:i/>
                <w:sz w:val="24"/>
                <w:szCs w:val="24"/>
                <w:lang w:val="ru-RU"/>
              </w:rPr>
            </w:pPr>
          </w:p>
          <w:p w14:paraId="718A8C38"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22C8A"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2A783E24"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7AF4260F" w14:textId="77777777" w:rsidR="00674622" w:rsidRPr="0011152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651825" w14:textId="77777777" w:rsidR="00674622" w:rsidRPr="00111524" w:rsidRDefault="00674622" w:rsidP="00674622">
            <w:pPr>
              <w:snapToGrid w:val="0"/>
              <w:spacing w:before="0"/>
              <w:rPr>
                <w:rFonts w:eastAsia="TimesNewRomanPSMT" w:cs="Arial"/>
                <w:bCs/>
                <w:i/>
                <w:sz w:val="24"/>
                <w:szCs w:val="24"/>
                <w:lang w:val="ru-RU"/>
              </w:rPr>
            </w:pPr>
          </w:p>
          <w:p w14:paraId="585BFF4F" w14:textId="77777777" w:rsidR="00674622" w:rsidRPr="00111524" w:rsidRDefault="00674622" w:rsidP="00674622">
            <w:pPr>
              <w:snapToGrid w:val="0"/>
              <w:spacing w:before="0"/>
              <w:rPr>
                <w:rFonts w:eastAsia="TimesNewRomanPSMT" w:cs="Arial"/>
                <w:bCs/>
                <w:i/>
                <w:sz w:val="24"/>
                <w:szCs w:val="24"/>
                <w:lang w:val="ru-RU"/>
              </w:rPr>
            </w:pPr>
            <w:r w:rsidRPr="00111524">
              <w:rPr>
                <w:rFonts w:eastAsia="TimesNewRomanPSMT" w:cs="Arial"/>
                <w:bCs/>
                <w:i/>
                <w:sz w:val="24"/>
                <w:szCs w:val="24"/>
                <w:lang w:val="ru-RU"/>
              </w:rPr>
              <w:t xml:space="preserve">Врста правног лица: </w:t>
            </w:r>
            <w:r w:rsidR="004857BF" w:rsidRPr="00111524">
              <w:rPr>
                <w:rFonts w:eastAsia="TimesNewRomanPSMT" w:cs="Arial"/>
                <w:bCs/>
                <w:i/>
                <w:sz w:val="24"/>
                <w:szCs w:val="24"/>
                <w:lang w:val="ru-RU"/>
              </w:rPr>
              <w:t>(микро, мало, средње, велико,</w:t>
            </w:r>
            <w:r w:rsidRPr="00111524">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E588F" w14:textId="77777777" w:rsidR="00674622" w:rsidRPr="00111524" w:rsidRDefault="00674622" w:rsidP="00BC01DC">
            <w:pPr>
              <w:snapToGrid w:val="0"/>
              <w:spacing w:before="0"/>
              <w:rPr>
                <w:rFonts w:eastAsia="TimesNewRomanPSMT" w:cs="Arial"/>
                <w:b/>
                <w:bCs/>
                <w:sz w:val="24"/>
                <w:szCs w:val="24"/>
              </w:rPr>
            </w:pPr>
          </w:p>
        </w:tc>
      </w:tr>
      <w:tr w:rsidR="00111524" w:rsidRPr="00111524" w14:paraId="0D8EDF94" w14:textId="77777777" w:rsidTr="00BC01DC">
        <w:tc>
          <w:tcPr>
            <w:tcW w:w="465" w:type="dxa"/>
            <w:tcBorders>
              <w:top w:val="single" w:sz="4" w:space="0" w:color="000000"/>
              <w:left w:val="single" w:sz="4" w:space="0" w:color="000000"/>
              <w:bottom w:val="single" w:sz="4" w:space="0" w:color="000000"/>
            </w:tcBorders>
            <w:shd w:val="clear" w:color="auto" w:fill="auto"/>
          </w:tcPr>
          <w:p w14:paraId="61F4BCE6" w14:textId="77777777" w:rsidR="00343A18" w:rsidRPr="00111524" w:rsidRDefault="00343A18" w:rsidP="00BC01DC">
            <w:pPr>
              <w:snapToGrid w:val="0"/>
              <w:spacing w:before="0"/>
              <w:rPr>
                <w:rFonts w:eastAsia="TimesNewRomanPSMT" w:cs="Arial"/>
                <w:bCs/>
                <w:i/>
                <w:sz w:val="24"/>
                <w:szCs w:val="24"/>
                <w:lang w:val="ru-RU"/>
              </w:rPr>
            </w:pPr>
          </w:p>
          <w:p w14:paraId="04FFAAE2" w14:textId="77777777" w:rsidR="00343A18" w:rsidRPr="001115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4B6615" w14:textId="77777777" w:rsidR="00343A18" w:rsidRPr="00111524" w:rsidRDefault="00343A18" w:rsidP="00BC01DC">
            <w:pPr>
              <w:snapToGrid w:val="0"/>
              <w:spacing w:before="0"/>
              <w:rPr>
                <w:rFonts w:eastAsia="TimesNewRomanPSMT" w:cs="Arial"/>
                <w:bCs/>
                <w:i/>
                <w:sz w:val="24"/>
                <w:szCs w:val="24"/>
                <w:lang w:val="ru-RU"/>
              </w:rPr>
            </w:pPr>
          </w:p>
          <w:p w14:paraId="6A98267E"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9B12" w14:textId="77777777" w:rsidR="00343A18" w:rsidRPr="00111524" w:rsidRDefault="00343A18" w:rsidP="00BC01DC">
            <w:pPr>
              <w:snapToGrid w:val="0"/>
              <w:spacing w:before="0"/>
              <w:rPr>
                <w:rFonts w:eastAsia="TimesNewRomanPSMT" w:cs="Arial"/>
                <w:b/>
                <w:bCs/>
                <w:sz w:val="24"/>
                <w:szCs w:val="24"/>
              </w:rPr>
            </w:pPr>
          </w:p>
        </w:tc>
      </w:tr>
      <w:tr w:rsidR="00111524" w:rsidRPr="00111524" w14:paraId="42F44D5E" w14:textId="77777777" w:rsidTr="00BC01DC">
        <w:tc>
          <w:tcPr>
            <w:tcW w:w="465" w:type="dxa"/>
            <w:tcBorders>
              <w:top w:val="single" w:sz="4" w:space="0" w:color="000000"/>
              <w:left w:val="single" w:sz="4" w:space="0" w:color="000000"/>
              <w:bottom w:val="single" w:sz="4" w:space="0" w:color="000000"/>
            </w:tcBorders>
            <w:shd w:val="clear" w:color="auto" w:fill="auto"/>
          </w:tcPr>
          <w:p w14:paraId="3D23E2AB" w14:textId="77777777" w:rsidR="00343A18" w:rsidRPr="00111524" w:rsidRDefault="00343A18" w:rsidP="00BC01DC">
            <w:pPr>
              <w:snapToGrid w:val="0"/>
              <w:spacing w:before="0"/>
              <w:rPr>
                <w:rFonts w:eastAsia="TimesNewRomanPSMT" w:cs="Arial"/>
                <w:bCs/>
                <w:i/>
                <w:sz w:val="24"/>
                <w:szCs w:val="24"/>
              </w:rPr>
            </w:pPr>
          </w:p>
          <w:p w14:paraId="24BB92EA"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FD7D9" w14:textId="77777777" w:rsidR="00343A18" w:rsidRPr="00111524" w:rsidRDefault="00343A18" w:rsidP="00BC01DC">
            <w:pPr>
              <w:snapToGrid w:val="0"/>
              <w:spacing w:before="0"/>
              <w:rPr>
                <w:rFonts w:eastAsia="TimesNewRomanPSMT" w:cs="Arial"/>
                <w:bCs/>
                <w:i/>
                <w:sz w:val="24"/>
                <w:szCs w:val="24"/>
              </w:rPr>
            </w:pPr>
          </w:p>
          <w:p w14:paraId="54088C8D"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04EC90" w14:textId="77777777" w:rsidR="00343A18" w:rsidRPr="00111524" w:rsidRDefault="00343A18" w:rsidP="00BC01DC">
            <w:pPr>
              <w:snapToGrid w:val="0"/>
              <w:spacing w:before="0"/>
              <w:rPr>
                <w:rFonts w:eastAsia="TimesNewRomanPSMT" w:cs="Arial"/>
                <w:b/>
                <w:bCs/>
                <w:sz w:val="24"/>
                <w:szCs w:val="24"/>
              </w:rPr>
            </w:pPr>
          </w:p>
        </w:tc>
      </w:tr>
      <w:tr w:rsidR="00111524" w:rsidRPr="00111524" w14:paraId="0A469EA7" w14:textId="77777777" w:rsidTr="00BC01DC">
        <w:tc>
          <w:tcPr>
            <w:tcW w:w="465" w:type="dxa"/>
            <w:tcBorders>
              <w:top w:val="single" w:sz="4" w:space="0" w:color="000000"/>
              <w:left w:val="single" w:sz="4" w:space="0" w:color="000000"/>
              <w:bottom w:val="single" w:sz="4" w:space="0" w:color="000000"/>
            </w:tcBorders>
            <w:shd w:val="clear" w:color="auto" w:fill="auto"/>
          </w:tcPr>
          <w:p w14:paraId="3148EF0F" w14:textId="77777777" w:rsidR="00343A18" w:rsidRPr="00111524" w:rsidRDefault="00343A18" w:rsidP="00BC01DC">
            <w:pPr>
              <w:snapToGrid w:val="0"/>
              <w:spacing w:before="0"/>
              <w:rPr>
                <w:rFonts w:eastAsia="TimesNewRomanPSMT" w:cs="Arial"/>
                <w:bCs/>
                <w:i/>
                <w:sz w:val="24"/>
                <w:szCs w:val="24"/>
              </w:rPr>
            </w:pPr>
          </w:p>
          <w:p w14:paraId="5607D91B"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20C5AA" w14:textId="77777777" w:rsidR="00343A18" w:rsidRPr="00111524" w:rsidRDefault="00343A18" w:rsidP="00BC01DC">
            <w:pPr>
              <w:snapToGrid w:val="0"/>
              <w:spacing w:before="0"/>
              <w:rPr>
                <w:rFonts w:eastAsia="TimesNewRomanPSMT" w:cs="Arial"/>
                <w:bCs/>
                <w:i/>
                <w:sz w:val="24"/>
                <w:szCs w:val="24"/>
              </w:rPr>
            </w:pPr>
          </w:p>
          <w:p w14:paraId="324BD0F7"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C7524" w14:textId="77777777" w:rsidR="00343A18" w:rsidRPr="00111524" w:rsidRDefault="00343A18" w:rsidP="00BC01DC">
            <w:pPr>
              <w:snapToGrid w:val="0"/>
              <w:spacing w:before="0"/>
              <w:rPr>
                <w:rFonts w:eastAsia="TimesNewRomanPSMT" w:cs="Arial"/>
                <w:b/>
                <w:bCs/>
                <w:sz w:val="24"/>
                <w:szCs w:val="24"/>
              </w:rPr>
            </w:pPr>
          </w:p>
        </w:tc>
      </w:tr>
      <w:tr w:rsidR="00111524" w:rsidRPr="00111524" w14:paraId="612A2B1A" w14:textId="77777777" w:rsidTr="00BC01DC">
        <w:tc>
          <w:tcPr>
            <w:tcW w:w="465" w:type="dxa"/>
            <w:tcBorders>
              <w:top w:val="single" w:sz="4" w:space="0" w:color="000000"/>
              <w:left w:val="single" w:sz="4" w:space="0" w:color="000000"/>
              <w:bottom w:val="single" w:sz="4" w:space="0" w:color="000000"/>
            </w:tcBorders>
            <w:shd w:val="clear" w:color="auto" w:fill="auto"/>
          </w:tcPr>
          <w:p w14:paraId="52412576"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4713EF" w14:textId="77777777" w:rsidR="00343A18" w:rsidRPr="00111524" w:rsidRDefault="00343A18" w:rsidP="00BC01DC">
            <w:pPr>
              <w:snapToGrid w:val="0"/>
              <w:spacing w:before="0"/>
              <w:rPr>
                <w:rFonts w:eastAsia="TimesNewRomanPSMT" w:cs="Arial"/>
                <w:bCs/>
                <w:i/>
                <w:sz w:val="24"/>
                <w:szCs w:val="24"/>
              </w:rPr>
            </w:pPr>
          </w:p>
          <w:p w14:paraId="49D47929"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902B7" w14:textId="77777777" w:rsidR="00343A18" w:rsidRPr="00111524" w:rsidRDefault="00343A18" w:rsidP="00BC01DC">
            <w:pPr>
              <w:snapToGrid w:val="0"/>
              <w:spacing w:before="0"/>
              <w:rPr>
                <w:rFonts w:eastAsia="TimesNewRomanPSMT" w:cs="Arial"/>
                <w:b/>
                <w:bCs/>
                <w:sz w:val="24"/>
                <w:szCs w:val="24"/>
              </w:rPr>
            </w:pPr>
          </w:p>
        </w:tc>
      </w:tr>
    </w:tbl>
    <w:p w14:paraId="29C471C4" w14:textId="77777777" w:rsidR="00343A18" w:rsidRPr="00111524" w:rsidRDefault="00343A18" w:rsidP="00343A18">
      <w:pPr>
        <w:spacing w:before="0"/>
        <w:rPr>
          <w:rFonts w:cs="Arial"/>
          <w:b/>
          <w:bCs/>
          <w:i/>
          <w:iCs/>
          <w:sz w:val="24"/>
          <w:szCs w:val="24"/>
          <w:u w:val="single"/>
        </w:rPr>
      </w:pPr>
    </w:p>
    <w:p w14:paraId="704D4690" w14:textId="77777777" w:rsidR="00343A18" w:rsidRPr="00111524" w:rsidRDefault="00343A18" w:rsidP="00343A18">
      <w:pPr>
        <w:spacing w:before="0"/>
        <w:rPr>
          <w:rFonts w:cs="Arial"/>
          <w:i/>
          <w:iCs/>
          <w:sz w:val="20"/>
          <w:szCs w:val="20"/>
          <w:lang w:val="ru-RU"/>
        </w:rPr>
      </w:pPr>
      <w:r w:rsidRPr="00111524">
        <w:rPr>
          <w:rFonts w:cs="Arial"/>
          <w:b/>
          <w:bCs/>
          <w:i/>
          <w:iCs/>
          <w:sz w:val="20"/>
          <w:szCs w:val="20"/>
          <w:u w:val="single"/>
        </w:rPr>
        <w:t>Напомена:</w:t>
      </w:r>
    </w:p>
    <w:p w14:paraId="5F9904C3" w14:textId="77777777" w:rsidR="00343A18" w:rsidRPr="00111524" w:rsidRDefault="00343A18" w:rsidP="00343A18">
      <w:pPr>
        <w:spacing w:before="0"/>
        <w:rPr>
          <w:rFonts w:cs="Arial"/>
          <w:i/>
          <w:iCs/>
          <w:sz w:val="20"/>
          <w:szCs w:val="20"/>
          <w:lang w:val="ru-RU"/>
        </w:rPr>
      </w:pPr>
      <w:r w:rsidRPr="00111524">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88FD3" w14:textId="77777777" w:rsidR="00F2311C" w:rsidRPr="00111524" w:rsidRDefault="00F2311C" w:rsidP="00343A18">
      <w:pPr>
        <w:spacing w:before="0"/>
        <w:rPr>
          <w:rFonts w:cs="Arial"/>
          <w:i/>
          <w:iCs/>
          <w:sz w:val="20"/>
          <w:szCs w:val="20"/>
          <w:lang w:val="ru-RU"/>
        </w:rPr>
      </w:pPr>
    </w:p>
    <w:p w14:paraId="3C92431B" w14:textId="77777777" w:rsidR="002D3806" w:rsidRPr="00111524" w:rsidRDefault="002D3806" w:rsidP="00343A18">
      <w:pPr>
        <w:spacing w:before="0"/>
        <w:rPr>
          <w:rFonts w:cs="Arial"/>
          <w:i/>
          <w:iCs/>
          <w:sz w:val="20"/>
          <w:szCs w:val="20"/>
          <w:lang w:val="ru-RU"/>
        </w:rPr>
      </w:pPr>
    </w:p>
    <w:p w14:paraId="52253827" w14:textId="77777777" w:rsidR="002D3806" w:rsidRPr="00111524" w:rsidRDefault="002D3806" w:rsidP="00343A18">
      <w:pPr>
        <w:spacing w:before="0"/>
        <w:rPr>
          <w:rFonts w:cs="Arial"/>
          <w:i/>
          <w:iCs/>
          <w:sz w:val="24"/>
          <w:szCs w:val="24"/>
          <w:lang w:val="ru-RU"/>
        </w:rPr>
      </w:pPr>
    </w:p>
    <w:p w14:paraId="78E805BC" w14:textId="77777777" w:rsidR="000E75A0" w:rsidRPr="00111524" w:rsidRDefault="00BA2C2D" w:rsidP="00BA2C2D">
      <w:pPr>
        <w:spacing w:before="0"/>
        <w:rPr>
          <w:rFonts w:eastAsia="TimesNewRomanPSMT" w:cs="Arial"/>
          <w:b/>
          <w:bCs/>
          <w:i/>
          <w:sz w:val="24"/>
          <w:szCs w:val="24"/>
          <w:lang w:val="sr-Cyrl-CS"/>
        </w:rPr>
      </w:pPr>
      <w:r w:rsidRPr="00111524">
        <w:rPr>
          <w:rFonts w:eastAsia="TimesNewRomanPSMT" w:cs="Arial"/>
          <w:b/>
          <w:bCs/>
          <w:i/>
          <w:sz w:val="24"/>
          <w:szCs w:val="24"/>
          <w:lang w:val="sr-Cyrl-CS"/>
        </w:rPr>
        <w:t xml:space="preserve">5) </w:t>
      </w:r>
      <w:r w:rsidR="000E75A0" w:rsidRPr="00111524">
        <w:rPr>
          <w:rFonts w:eastAsia="TimesNewRomanPSMT" w:cs="Arial"/>
          <w:b/>
          <w:bCs/>
          <w:i/>
          <w:sz w:val="24"/>
          <w:szCs w:val="24"/>
          <w:lang w:val="sr-Cyrl-CS"/>
        </w:rPr>
        <w:t>ЦЕНА И КОМЕРЦИЈАЛНИ УСЛОВИ ПОНУДЕ</w:t>
      </w:r>
    </w:p>
    <w:p w14:paraId="7830E7C4" w14:textId="77777777" w:rsidR="000E75A0" w:rsidRPr="00111524" w:rsidRDefault="000E75A0" w:rsidP="000E75A0">
      <w:pPr>
        <w:spacing w:before="0"/>
        <w:jc w:val="center"/>
        <w:rPr>
          <w:rFonts w:cs="Arial"/>
          <w:bCs/>
          <w:i/>
          <w:iCs/>
          <w:sz w:val="24"/>
          <w:szCs w:val="24"/>
          <w:lang w:val="sr-Cyrl-CS"/>
        </w:rPr>
      </w:pPr>
    </w:p>
    <w:p w14:paraId="07384EC1" w14:textId="77777777" w:rsidR="000E75A0" w:rsidRPr="00111524" w:rsidRDefault="000E75A0" w:rsidP="000E75A0">
      <w:pPr>
        <w:spacing w:before="0"/>
        <w:jc w:val="center"/>
        <w:rPr>
          <w:rFonts w:cs="Arial"/>
          <w:b/>
          <w:bCs/>
          <w:i/>
          <w:iCs/>
          <w:sz w:val="24"/>
          <w:szCs w:val="24"/>
          <w:u w:val="single"/>
          <w:lang w:val="sr-Cyrl-CS"/>
        </w:rPr>
      </w:pPr>
      <w:r w:rsidRPr="0011152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111524" w:rsidRPr="00111524" w14:paraId="55B08548" w14:textId="77777777" w:rsidTr="002D3806">
        <w:trPr>
          <w:trHeight w:val="728"/>
        </w:trPr>
        <w:tc>
          <w:tcPr>
            <w:tcW w:w="5920" w:type="dxa"/>
            <w:shd w:val="clear" w:color="auto" w:fill="C6D9F1" w:themeFill="text2" w:themeFillTint="33"/>
            <w:vAlign w:val="center"/>
          </w:tcPr>
          <w:p w14:paraId="16320208" w14:textId="77777777" w:rsidR="000E75A0" w:rsidRPr="00111524" w:rsidRDefault="000E75A0" w:rsidP="00AF3AF8">
            <w:pPr>
              <w:spacing w:before="0"/>
              <w:jc w:val="center"/>
              <w:rPr>
                <w:rFonts w:cs="Arial"/>
                <w:b/>
                <w:bCs/>
                <w:i/>
                <w:iCs/>
                <w:sz w:val="24"/>
                <w:szCs w:val="24"/>
                <w:lang w:val="sr-Cyrl-CS"/>
              </w:rPr>
            </w:pPr>
            <w:r w:rsidRPr="00111524">
              <w:rPr>
                <w:rFonts w:eastAsia="TimesNewRomanPSMT" w:cs="Arial"/>
                <w:b/>
                <w:bCs/>
                <w:sz w:val="24"/>
                <w:szCs w:val="24"/>
              </w:rPr>
              <w:lastRenderedPageBreak/>
              <w:t xml:space="preserve">ПРЕДМЕТ </w:t>
            </w:r>
            <w:r w:rsidRPr="00111524">
              <w:rPr>
                <w:rFonts w:eastAsia="TimesNewRomanPSMT" w:cs="Arial"/>
                <w:b/>
                <w:bCs/>
                <w:sz w:val="24"/>
                <w:szCs w:val="24"/>
                <w:lang w:val="sr-Cyrl-CS"/>
              </w:rPr>
              <w:t xml:space="preserve">И БРОЈ </w:t>
            </w:r>
            <w:r w:rsidRPr="00111524">
              <w:rPr>
                <w:rFonts w:eastAsia="TimesNewRomanPSMT" w:cs="Arial"/>
                <w:b/>
                <w:bCs/>
                <w:sz w:val="24"/>
                <w:szCs w:val="24"/>
              </w:rPr>
              <w:t>НАБАВКЕ</w:t>
            </w:r>
          </w:p>
        </w:tc>
        <w:tc>
          <w:tcPr>
            <w:tcW w:w="4394" w:type="dxa"/>
            <w:shd w:val="clear" w:color="auto" w:fill="C6D9F1" w:themeFill="text2" w:themeFillTint="33"/>
            <w:vAlign w:val="center"/>
          </w:tcPr>
          <w:p w14:paraId="17849E10" w14:textId="77777777" w:rsidR="000E75A0" w:rsidRPr="00111524" w:rsidRDefault="000E75A0" w:rsidP="005A4048">
            <w:pPr>
              <w:spacing w:before="0"/>
              <w:jc w:val="center"/>
              <w:rPr>
                <w:rFonts w:cs="Arial"/>
                <w:b/>
                <w:bCs/>
                <w:i/>
                <w:iCs/>
                <w:sz w:val="24"/>
                <w:szCs w:val="24"/>
                <w:lang w:val="sr-Cyrl-CS"/>
              </w:rPr>
            </w:pPr>
            <w:r w:rsidRPr="00111524">
              <w:rPr>
                <w:rFonts w:cs="Arial"/>
                <w:b/>
                <w:bCs/>
                <w:i/>
                <w:iCs/>
                <w:sz w:val="24"/>
                <w:szCs w:val="24"/>
                <w:lang w:val="sr-Cyrl-CS"/>
              </w:rPr>
              <w:t>УКУПНА ЦЕНА</w:t>
            </w:r>
            <w:r w:rsidR="00566368" w:rsidRPr="00111524">
              <w:rPr>
                <w:rFonts w:cs="Arial"/>
                <w:b/>
                <w:bCs/>
                <w:i/>
                <w:iCs/>
                <w:sz w:val="24"/>
                <w:szCs w:val="24"/>
                <w:lang w:val="sr-Cyrl-CS"/>
              </w:rPr>
              <w:t>_____</w:t>
            </w:r>
            <w:r w:rsidRPr="00111524">
              <w:rPr>
                <w:rFonts w:cs="Arial"/>
                <w:b/>
                <w:bCs/>
                <w:i/>
                <w:iCs/>
                <w:sz w:val="24"/>
                <w:szCs w:val="24"/>
                <w:lang w:val="sr-Cyrl-CS"/>
              </w:rPr>
              <w:t xml:space="preserve"> </w:t>
            </w:r>
            <w:r w:rsidRPr="00111524">
              <w:rPr>
                <w:rFonts w:eastAsia="Arial Unicode MS" w:cs="Arial"/>
                <w:b/>
                <w:bCs/>
                <w:i/>
                <w:iCs/>
                <w:kern w:val="1"/>
                <w:sz w:val="24"/>
                <w:szCs w:val="24"/>
                <w:lang w:val="sr-Cyrl-CS" w:eastAsia="ar-SA"/>
              </w:rPr>
              <w:t xml:space="preserve">дин. </w:t>
            </w:r>
            <w:r w:rsidRPr="00111524">
              <w:rPr>
                <w:rFonts w:cs="Arial"/>
                <w:b/>
                <w:bCs/>
                <w:i/>
                <w:iCs/>
                <w:sz w:val="24"/>
                <w:szCs w:val="24"/>
                <w:lang w:val="sr-Cyrl-CS"/>
              </w:rPr>
              <w:t xml:space="preserve"> без ПДВ</w:t>
            </w:r>
          </w:p>
        </w:tc>
      </w:tr>
      <w:tr w:rsidR="00111524" w:rsidRPr="00111524" w14:paraId="29292D81" w14:textId="77777777" w:rsidTr="00AF3AF8">
        <w:trPr>
          <w:trHeight w:val="440"/>
        </w:trPr>
        <w:tc>
          <w:tcPr>
            <w:tcW w:w="5920" w:type="dxa"/>
            <w:vAlign w:val="center"/>
          </w:tcPr>
          <w:p w14:paraId="6FF60135" w14:textId="77777777" w:rsidR="000E75A0" w:rsidRPr="00111524" w:rsidRDefault="00351A76" w:rsidP="002D3806">
            <w:pPr>
              <w:spacing w:before="0"/>
              <w:ind w:left="-23"/>
              <w:jc w:val="left"/>
              <w:rPr>
                <w:rFonts w:cs="Arial"/>
                <w:b/>
                <w:i/>
                <w:sz w:val="24"/>
                <w:szCs w:val="24"/>
                <w:lang w:val="sr-Cyrl-CS"/>
              </w:rPr>
            </w:pPr>
            <w:r w:rsidRPr="00111524">
              <w:rPr>
                <w:rFonts w:cs="Arial"/>
                <w:b/>
                <w:sz w:val="24"/>
                <w:szCs w:val="24"/>
                <w:lang w:val="ru-RU"/>
              </w:rPr>
              <w:t>Организација и реализација наступа ЕПС на стручним скуповима</w:t>
            </w:r>
            <w:r w:rsidRPr="00111524">
              <w:rPr>
                <w:rFonts w:cs="Arial"/>
                <w:b/>
                <w:i/>
                <w:sz w:val="24"/>
                <w:szCs w:val="24"/>
                <w:lang w:val="sr-Cyrl-CS"/>
              </w:rPr>
              <w:t xml:space="preserve"> </w:t>
            </w:r>
            <w:r w:rsidR="00F64894" w:rsidRPr="00111524">
              <w:rPr>
                <w:rFonts w:cs="Arial"/>
                <w:b/>
                <w:i/>
                <w:sz w:val="24"/>
                <w:szCs w:val="24"/>
                <w:lang w:val="sr-Cyrl-CS"/>
              </w:rPr>
              <w:t>J</w:t>
            </w:r>
            <w:r w:rsidR="00043270" w:rsidRPr="00111524">
              <w:rPr>
                <w:rFonts w:cs="Arial"/>
                <w:b/>
                <w:i/>
                <w:sz w:val="24"/>
                <w:szCs w:val="24"/>
                <w:lang w:val="sr-Cyrl-CS"/>
              </w:rPr>
              <w:t>НМВ</w:t>
            </w:r>
            <w:r w:rsidR="00F64894" w:rsidRPr="00111524">
              <w:rPr>
                <w:rFonts w:cs="Arial"/>
                <w:b/>
                <w:i/>
                <w:sz w:val="24"/>
                <w:szCs w:val="24"/>
                <w:lang w:val="sr-Cyrl-CS"/>
              </w:rPr>
              <w:t>/1000/0</w:t>
            </w:r>
            <w:r w:rsidRPr="00111524">
              <w:rPr>
                <w:rFonts w:cs="Arial"/>
                <w:b/>
                <w:i/>
                <w:sz w:val="24"/>
                <w:szCs w:val="24"/>
                <w:lang w:val="sr-Cyrl-CS"/>
              </w:rPr>
              <w:t>402</w:t>
            </w:r>
            <w:r w:rsidR="00F64894" w:rsidRPr="00111524">
              <w:rPr>
                <w:rFonts w:cs="Arial"/>
                <w:b/>
                <w:i/>
                <w:sz w:val="24"/>
                <w:szCs w:val="24"/>
                <w:lang w:val="sr-Cyrl-CS"/>
              </w:rPr>
              <w:t>/201</w:t>
            </w:r>
            <w:r w:rsidR="00350448" w:rsidRPr="00111524">
              <w:rPr>
                <w:rFonts w:cs="Arial"/>
                <w:b/>
                <w:i/>
                <w:sz w:val="24"/>
                <w:szCs w:val="24"/>
                <w:lang w:val="sr-Cyrl-CS"/>
              </w:rPr>
              <w:t>8</w:t>
            </w:r>
          </w:p>
        </w:tc>
        <w:tc>
          <w:tcPr>
            <w:tcW w:w="4394" w:type="dxa"/>
          </w:tcPr>
          <w:p w14:paraId="4B99373A" w14:textId="77777777" w:rsidR="000E75A0" w:rsidRPr="00111524" w:rsidRDefault="000E75A0" w:rsidP="00AF3AF8">
            <w:pPr>
              <w:spacing w:before="0"/>
              <w:jc w:val="center"/>
              <w:rPr>
                <w:rFonts w:cs="Arial"/>
                <w:b/>
                <w:bCs/>
                <w:i/>
                <w:iCs/>
                <w:sz w:val="24"/>
                <w:szCs w:val="24"/>
                <w:lang w:val="sr-Cyrl-CS"/>
              </w:rPr>
            </w:pPr>
          </w:p>
          <w:p w14:paraId="4FE89857" w14:textId="77777777" w:rsidR="000E75A0" w:rsidRPr="00111524" w:rsidRDefault="000E75A0" w:rsidP="00AF3AF8">
            <w:pPr>
              <w:spacing w:before="0"/>
              <w:jc w:val="center"/>
              <w:rPr>
                <w:rFonts w:cs="Arial"/>
                <w:b/>
                <w:bCs/>
                <w:i/>
                <w:iCs/>
                <w:sz w:val="24"/>
                <w:szCs w:val="24"/>
                <w:lang w:val="sr-Cyrl-CS"/>
              </w:rPr>
            </w:pPr>
          </w:p>
        </w:tc>
      </w:tr>
    </w:tbl>
    <w:p w14:paraId="2BC376EC" w14:textId="77777777" w:rsidR="000E75A0" w:rsidRPr="00111524" w:rsidRDefault="000E75A0" w:rsidP="000E75A0">
      <w:pPr>
        <w:spacing w:before="0"/>
        <w:jc w:val="center"/>
        <w:rPr>
          <w:rFonts w:cs="Arial"/>
          <w:b/>
          <w:bCs/>
          <w:i/>
          <w:iCs/>
          <w:sz w:val="24"/>
          <w:szCs w:val="24"/>
          <w:u w:val="single"/>
          <w:lang w:val="sr-Cyrl-CS"/>
        </w:rPr>
      </w:pPr>
      <w:r w:rsidRPr="0011152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111524" w:rsidRPr="00111524" w14:paraId="599954B2" w14:textId="77777777" w:rsidTr="00566368">
        <w:trPr>
          <w:trHeight w:val="647"/>
        </w:trPr>
        <w:tc>
          <w:tcPr>
            <w:tcW w:w="5178" w:type="dxa"/>
            <w:shd w:val="clear" w:color="auto" w:fill="C6D9F1" w:themeFill="text2" w:themeFillTint="33"/>
            <w:vAlign w:val="center"/>
          </w:tcPr>
          <w:p w14:paraId="04B5F309" w14:textId="77777777" w:rsidR="000E75A0" w:rsidRPr="00111524" w:rsidRDefault="000E75A0" w:rsidP="00AF3AF8">
            <w:pPr>
              <w:spacing w:before="0"/>
              <w:jc w:val="center"/>
              <w:rPr>
                <w:rFonts w:cs="Arial"/>
                <w:b/>
                <w:bCs/>
                <w:i/>
                <w:iCs/>
                <w:sz w:val="24"/>
                <w:szCs w:val="24"/>
                <w:lang w:val="sr-Cyrl-CS"/>
              </w:rPr>
            </w:pPr>
            <w:r w:rsidRPr="00111524">
              <w:rPr>
                <w:rFonts w:cs="Arial"/>
                <w:b/>
                <w:bCs/>
                <w:i/>
                <w:iCs/>
                <w:sz w:val="24"/>
                <w:szCs w:val="24"/>
                <w:lang w:val="sr-Cyrl-CS"/>
              </w:rPr>
              <w:t>УСЛОВ НАРУЧИОЦА</w:t>
            </w:r>
          </w:p>
        </w:tc>
        <w:tc>
          <w:tcPr>
            <w:tcW w:w="3841" w:type="dxa"/>
            <w:shd w:val="clear" w:color="auto" w:fill="C6D9F1" w:themeFill="text2" w:themeFillTint="33"/>
            <w:vAlign w:val="center"/>
          </w:tcPr>
          <w:p w14:paraId="533955B1" w14:textId="77777777" w:rsidR="000E75A0" w:rsidRPr="00111524" w:rsidRDefault="000E75A0" w:rsidP="00AF3AF8">
            <w:pPr>
              <w:spacing w:before="0"/>
              <w:jc w:val="center"/>
              <w:rPr>
                <w:rFonts w:cs="Arial"/>
                <w:b/>
                <w:bCs/>
                <w:i/>
                <w:iCs/>
                <w:sz w:val="24"/>
                <w:szCs w:val="24"/>
                <w:lang w:val="sr-Cyrl-CS"/>
              </w:rPr>
            </w:pPr>
            <w:r w:rsidRPr="00111524">
              <w:rPr>
                <w:rFonts w:cs="Arial"/>
                <w:b/>
                <w:bCs/>
                <w:i/>
                <w:iCs/>
                <w:sz w:val="24"/>
                <w:szCs w:val="24"/>
                <w:lang w:val="sr-Cyrl-CS"/>
              </w:rPr>
              <w:t>ПОНУДА ПОНУЂАЧА</w:t>
            </w:r>
          </w:p>
        </w:tc>
      </w:tr>
      <w:tr w:rsidR="00111524" w:rsidRPr="00111524" w14:paraId="74938D12" w14:textId="77777777" w:rsidTr="00566368">
        <w:tc>
          <w:tcPr>
            <w:tcW w:w="5178" w:type="dxa"/>
            <w:vAlign w:val="center"/>
          </w:tcPr>
          <w:p w14:paraId="6A5311FE" w14:textId="77777777" w:rsidR="000E75A0" w:rsidRPr="00111524" w:rsidRDefault="000E75A0" w:rsidP="00AF3AF8">
            <w:pPr>
              <w:spacing w:before="0"/>
              <w:jc w:val="center"/>
              <w:rPr>
                <w:rFonts w:cs="Arial"/>
                <w:b/>
                <w:bCs/>
                <w:iCs/>
                <w:sz w:val="20"/>
                <w:szCs w:val="20"/>
                <w:lang w:val="sr-Cyrl-CS"/>
              </w:rPr>
            </w:pPr>
            <w:r w:rsidRPr="00111524">
              <w:rPr>
                <w:rFonts w:cs="Arial"/>
                <w:b/>
                <w:bCs/>
                <w:iCs/>
                <w:sz w:val="20"/>
                <w:szCs w:val="20"/>
                <w:lang w:val="sr-Cyrl-CS"/>
              </w:rPr>
              <w:t>РОК И НАЧИН ПЛАЋАЊА:</w:t>
            </w:r>
          </w:p>
          <w:p w14:paraId="0FE63B9B" w14:textId="33A1E2D2" w:rsidR="00175D82" w:rsidRPr="00111524" w:rsidRDefault="00175D82" w:rsidP="00175D82">
            <w:pPr>
              <w:spacing w:before="0"/>
              <w:jc w:val="center"/>
              <w:rPr>
                <w:rFonts w:cs="Arial"/>
                <w:bCs/>
                <w:iCs/>
                <w:sz w:val="20"/>
                <w:szCs w:val="20"/>
                <w:lang w:val="sr-Cyrl-RS"/>
              </w:rPr>
            </w:pPr>
            <w:r w:rsidRPr="00111524">
              <w:rPr>
                <w:rFonts w:cs="Arial"/>
                <w:bCs/>
                <w:iCs/>
                <w:sz w:val="20"/>
                <w:szCs w:val="20"/>
                <w:lang w:val="sr-Cyrl-RS"/>
              </w:rPr>
              <w:t>с</w:t>
            </w:r>
            <w:r w:rsidRPr="00111524">
              <w:rPr>
                <w:rFonts w:cs="Arial"/>
                <w:bCs/>
                <w:iCs/>
                <w:sz w:val="20"/>
                <w:szCs w:val="20"/>
              </w:rPr>
              <w:t xml:space="preserve">укцесивно, са припадајућим порезом на додату вредност након извршења Услуге, у року </w:t>
            </w:r>
            <w:r w:rsidRPr="00111524">
              <w:rPr>
                <w:rFonts w:cs="Arial"/>
                <w:bCs/>
                <w:iCs/>
                <w:sz w:val="20"/>
                <w:szCs w:val="20"/>
                <w:lang w:val="sr-Cyrl-RS"/>
              </w:rPr>
              <w:t>до 10</w:t>
            </w:r>
            <w:r w:rsidRPr="00111524">
              <w:rPr>
                <w:rFonts w:cs="Arial"/>
                <w:bCs/>
                <w:iCs/>
                <w:sz w:val="20"/>
                <w:szCs w:val="20"/>
              </w:rPr>
              <w:t xml:space="preserve"> (словима: десет) дана од дана пријема исправног рачуна </w:t>
            </w:r>
            <w:r w:rsidRPr="00111524">
              <w:rPr>
                <w:rFonts w:cs="Arial"/>
                <w:bCs/>
                <w:iCs/>
                <w:sz w:val="20"/>
                <w:szCs w:val="20"/>
                <w:lang w:val="sr-Cyrl-RS"/>
              </w:rPr>
              <w:t>и Прилога –</w:t>
            </w:r>
            <w:r w:rsidR="00051D8F" w:rsidRPr="00051D8F">
              <w:rPr>
                <w:rFonts w:cs="Arial"/>
                <w:bCs/>
                <w:iCs/>
                <w:sz w:val="20"/>
                <w:szCs w:val="20"/>
                <w:lang w:val="sr-Cyrl-RS"/>
              </w:rPr>
              <w:t>Обострано потписаног Извештаја о реализованој услузи</w:t>
            </w:r>
            <w:r w:rsidR="005C16F9">
              <w:rPr>
                <w:rFonts w:cs="Arial"/>
                <w:bCs/>
                <w:iCs/>
                <w:sz w:val="20"/>
                <w:szCs w:val="20"/>
                <w:lang w:val="sr-Cyrl-RS"/>
              </w:rPr>
              <w:t>, Записника о квалитатив</w:t>
            </w:r>
            <w:r w:rsidR="00051D8F" w:rsidRPr="00051D8F">
              <w:rPr>
                <w:rFonts w:cs="Arial"/>
                <w:bCs/>
                <w:iCs/>
                <w:sz w:val="20"/>
                <w:szCs w:val="20"/>
                <w:lang w:val="sr-Cyrl-RS"/>
              </w:rPr>
              <w:t>ном и квантитивном извршењу услуге и Налога за организовање скупа који је достављен путем маила</w:t>
            </w:r>
          </w:p>
          <w:p w14:paraId="0E89663B" w14:textId="77777777" w:rsidR="000E75A0" w:rsidRPr="00111524" w:rsidRDefault="000E75A0" w:rsidP="00D44F09">
            <w:pPr>
              <w:spacing w:before="0"/>
              <w:jc w:val="center"/>
              <w:rPr>
                <w:rFonts w:cs="Arial"/>
                <w:b/>
                <w:bCs/>
                <w:iCs/>
                <w:sz w:val="20"/>
                <w:szCs w:val="20"/>
                <w:lang w:val="sr-Cyrl-CS"/>
              </w:rPr>
            </w:pPr>
          </w:p>
        </w:tc>
        <w:tc>
          <w:tcPr>
            <w:tcW w:w="3841" w:type="dxa"/>
            <w:vAlign w:val="center"/>
          </w:tcPr>
          <w:p w14:paraId="48238C65" w14:textId="77777777" w:rsidR="00175F69" w:rsidRPr="00111524" w:rsidRDefault="00175F69" w:rsidP="00175F69">
            <w:pPr>
              <w:spacing w:before="0"/>
              <w:rPr>
                <w:rFonts w:cs="Arial"/>
                <w:bCs/>
                <w:iCs/>
                <w:sz w:val="20"/>
                <w:szCs w:val="20"/>
                <w:lang w:val="sr-Cyrl-CS"/>
              </w:rPr>
            </w:pPr>
            <w:r w:rsidRPr="00111524">
              <w:rPr>
                <w:rFonts w:cs="Arial"/>
                <w:bCs/>
                <w:iCs/>
                <w:sz w:val="20"/>
                <w:szCs w:val="20"/>
                <w:lang w:val="sr-Cyrl-CS"/>
              </w:rPr>
              <w:t>Сагласан за захтевом наручиоца</w:t>
            </w:r>
          </w:p>
          <w:p w14:paraId="16CDE9EB" w14:textId="77777777" w:rsidR="000E75A0" w:rsidRPr="00111524" w:rsidRDefault="00175F69" w:rsidP="00175F69">
            <w:pPr>
              <w:spacing w:before="0"/>
              <w:jc w:val="center"/>
              <w:rPr>
                <w:rFonts w:cs="Arial"/>
                <w:b/>
                <w:bCs/>
                <w:iCs/>
                <w:sz w:val="20"/>
                <w:szCs w:val="20"/>
                <w:lang w:val="sr-Cyrl-CS"/>
              </w:rPr>
            </w:pPr>
            <w:r w:rsidRPr="00111524">
              <w:rPr>
                <w:rFonts w:cs="Arial"/>
                <w:bCs/>
                <w:iCs/>
                <w:sz w:val="20"/>
                <w:szCs w:val="20"/>
                <w:lang w:val="sr-Cyrl-CS"/>
              </w:rPr>
              <w:t>ДА/НЕ (заокружити)</w:t>
            </w:r>
          </w:p>
        </w:tc>
      </w:tr>
      <w:tr w:rsidR="00111524" w:rsidRPr="00111524" w14:paraId="129E2191" w14:textId="77777777" w:rsidTr="00566368">
        <w:tc>
          <w:tcPr>
            <w:tcW w:w="5178" w:type="dxa"/>
            <w:vAlign w:val="center"/>
          </w:tcPr>
          <w:p w14:paraId="5B97EE4A" w14:textId="77777777" w:rsidR="000C0328" w:rsidRPr="00111524" w:rsidRDefault="000C0328" w:rsidP="000C0328">
            <w:pPr>
              <w:spacing w:before="0"/>
              <w:jc w:val="center"/>
              <w:rPr>
                <w:rFonts w:cs="Arial"/>
                <w:spacing w:val="4"/>
                <w:sz w:val="20"/>
                <w:szCs w:val="20"/>
                <w:lang w:val="sr-Cyrl-RS"/>
              </w:rPr>
            </w:pPr>
            <w:r w:rsidRPr="00111524">
              <w:rPr>
                <w:rFonts w:cs="Arial"/>
                <w:b/>
                <w:spacing w:val="4"/>
                <w:sz w:val="20"/>
                <w:szCs w:val="20"/>
                <w:lang w:val="sr-Cyrl-RS"/>
              </w:rPr>
              <w:t>РОК ИЗВРШЕЊА УСЛУГЕ</w:t>
            </w:r>
            <w:r w:rsidRPr="00111524">
              <w:rPr>
                <w:rFonts w:cs="Arial"/>
                <w:spacing w:val="4"/>
                <w:sz w:val="20"/>
                <w:szCs w:val="20"/>
                <w:lang w:val="sr-Cyrl-RS"/>
              </w:rPr>
              <w:t>:</w:t>
            </w:r>
          </w:p>
          <w:p w14:paraId="6E9D655F" w14:textId="77777777" w:rsidR="00BC05E0" w:rsidRPr="00111524" w:rsidRDefault="000C0328" w:rsidP="00561D22">
            <w:pPr>
              <w:spacing w:before="0"/>
              <w:jc w:val="center"/>
              <w:rPr>
                <w:rFonts w:cs="Arial"/>
                <w:bCs/>
                <w:iCs/>
                <w:sz w:val="20"/>
                <w:szCs w:val="20"/>
                <w:lang w:val="sr-Cyrl-CS"/>
              </w:rPr>
            </w:pPr>
            <w:r w:rsidRPr="00111524">
              <w:rPr>
                <w:rFonts w:cs="Arial"/>
                <w:spacing w:val="4"/>
                <w:sz w:val="20"/>
                <w:szCs w:val="20"/>
                <w:lang w:val="sr-Cyrl-RS"/>
              </w:rPr>
              <w:t xml:space="preserve">Предметну услугу је потребно извршити у року од максимум </w:t>
            </w:r>
            <w:r w:rsidR="00561D22" w:rsidRPr="00111524">
              <w:rPr>
                <w:rFonts w:cs="Arial"/>
                <w:spacing w:val="4"/>
                <w:sz w:val="20"/>
                <w:szCs w:val="20"/>
                <w:lang w:val="sr-Cyrl-RS"/>
              </w:rPr>
              <w:t>15</w:t>
            </w:r>
            <w:r w:rsidRPr="00111524">
              <w:rPr>
                <w:rFonts w:cs="Arial"/>
                <w:spacing w:val="4"/>
                <w:sz w:val="20"/>
                <w:szCs w:val="20"/>
              </w:rPr>
              <w:t xml:space="preserve"> </w:t>
            </w:r>
            <w:r w:rsidRPr="00111524">
              <w:rPr>
                <w:rFonts w:cs="Arial"/>
                <w:spacing w:val="4"/>
                <w:sz w:val="20"/>
                <w:szCs w:val="20"/>
                <w:lang w:val="sr-Cyrl-RS"/>
              </w:rPr>
              <w:t xml:space="preserve">(словима: </w:t>
            </w:r>
            <w:r w:rsidR="00561D22" w:rsidRPr="00111524">
              <w:rPr>
                <w:rFonts w:cs="Arial"/>
                <w:spacing w:val="4"/>
                <w:sz w:val="20"/>
                <w:szCs w:val="20"/>
                <w:lang w:val="sr-Cyrl-RS"/>
              </w:rPr>
              <w:t>петнаест</w:t>
            </w:r>
            <w:r w:rsidRPr="00111524">
              <w:rPr>
                <w:rFonts w:cs="Arial"/>
                <w:spacing w:val="4"/>
                <w:sz w:val="20"/>
                <w:szCs w:val="20"/>
                <w:lang w:val="sr-Cyrl-RS"/>
              </w:rPr>
              <w:t>) дана од пријема писаног налога од стране Наручиоца путем маила, за сваки појединачни скуп</w:t>
            </w:r>
            <w:r w:rsidRPr="00111524">
              <w:rPr>
                <w:rFonts w:cs="Arial"/>
                <w:bCs/>
                <w:iCs/>
                <w:spacing w:val="4"/>
                <w:sz w:val="20"/>
                <w:szCs w:val="20"/>
                <w:lang w:val="sr-Cyrl-CS"/>
              </w:rPr>
              <w:t xml:space="preserve"> </w:t>
            </w:r>
          </w:p>
        </w:tc>
        <w:tc>
          <w:tcPr>
            <w:tcW w:w="3841" w:type="dxa"/>
            <w:vAlign w:val="center"/>
          </w:tcPr>
          <w:p w14:paraId="2746DB35" w14:textId="77777777" w:rsidR="00F8562E" w:rsidRPr="00111524" w:rsidRDefault="00F8562E" w:rsidP="00F8562E">
            <w:pPr>
              <w:spacing w:before="0"/>
              <w:jc w:val="center"/>
              <w:rPr>
                <w:rFonts w:cs="Arial"/>
                <w:bCs/>
                <w:iCs/>
                <w:sz w:val="20"/>
                <w:szCs w:val="20"/>
                <w:lang w:val="sr-Cyrl-CS"/>
              </w:rPr>
            </w:pPr>
            <w:r w:rsidRPr="00111524">
              <w:rPr>
                <w:rFonts w:cs="Arial"/>
                <w:bCs/>
                <w:iCs/>
                <w:sz w:val="20"/>
                <w:szCs w:val="20"/>
                <w:lang w:val="sr-Cyrl-CS"/>
              </w:rPr>
              <w:t>Сагласан за захтевом наручиоца</w:t>
            </w:r>
          </w:p>
          <w:p w14:paraId="64545718" w14:textId="77777777" w:rsidR="000E75A0" w:rsidRPr="00111524" w:rsidRDefault="00F8562E" w:rsidP="00F8562E">
            <w:pPr>
              <w:spacing w:before="0"/>
              <w:jc w:val="center"/>
              <w:rPr>
                <w:rFonts w:cs="Arial"/>
                <w:bCs/>
                <w:iCs/>
                <w:sz w:val="20"/>
                <w:szCs w:val="20"/>
              </w:rPr>
            </w:pPr>
            <w:r w:rsidRPr="00111524">
              <w:rPr>
                <w:rFonts w:cs="Arial"/>
                <w:bCs/>
                <w:iCs/>
                <w:sz w:val="20"/>
                <w:szCs w:val="20"/>
                <w:lang w:val="sr-Cyrl-CS"/>
              </w:rPr>
              <w:t>ДА/НЕ (заокружити)</w:t>
            </w:r>
          </w:p>
        </w:tc>
      </w:tr>
      <w:tr w:rsidR="00111524" w:rsidRPr="00111524" w14:paraId="463BB431" w14:textId="77777777" w:rsidTr="00566368">
        <w:trPr>
          <w:trHeight w:val="818"/>
        </w:trPr>
        <w:tc>
          <w:tcPr>
            <w:tcW w:w="5178" w:type="dxa"/>
            <w:vAlign w:val="center"/>
          </w:tcPr>
          <w:p w14:paraId="577A7617" w14:textId="77777777" w:rsidR="00F8562E" w:rsidRPr="00111524" w:rsidRDefault="000E75A0" w:rsidP="00F8562E">
            <w:pPr>
              <w:spacing w:before="0"/>
              <w:jc w:val="center"/>
              <w:rPr>
                <w:rFonts w:cs="Arial"/>
                <w:b/>
                <w:bCs/>
                <w:iCs/>
                <w:sz w:val="20"/>
                <w:szCs w:val="20"/>
                <w:lang w:val="sr-Cyrl-CS"/>
              </w:rPr>
            </w:pPr>
            <w:r w:rsidRPr="00111524">
              <w:rPr>
                <w:rFonts w:cs="Arial"/>
                <w:b/>
                <w:bCs/>
                <w:iCs/>
                <w:sz w:val="20"/>
                <w:szCs w:val="20"/>
                <w:lang w:val="sr-Cyrl-CS"/>
              </w:rPr>
              <w:t>МЕСТО И</w:t>
            </w:r>
            <w:r w:rsidR="00750A33" w:rsidRPr="00111524">
              <w:rPr>
                <w:rFonts w:cs="Arial"/>
                <w:b/>
                <w:bCs/>
                <w:iCs/>
                <w:sz w:val="20"/>
                <w:szCs w:val="20"/>
                <w:lang w:val="sr-Cyrl-CS"/>
              </w:rPr>
              <w:t>ЗВРШЕЊА</w:t>
            </w:r>
            <w:r w:rsidRPr="00111524">
              <w:rPr>
                <w:rFonts w:cs="Arial"/>
                <w:b/>
                <w:bCs/>
                <w:iCs/>
                <w:sz w:val="20"/>
                <w:szCs w:val="20"/>
                <w:lang w:val="sr-Cyrl-CS"/>
              </w:rPr>
              <w:t>:</w:t>
            </w:r>
          </w:p>
          <w:p w14:paraId="101135F6" w14:textId="77777777" w:rsidR="00555F1C" w:rsidRPr="00111524" w:rsidRDefault="00555F1C" w:rsidP="00555F1C">
            <w:pPr>
              <w:spacing w:before="0"/>
              <w:jc w:val="center"/>
              <w:rPr>
                <w:rFonts w:cs="Arial"/>
                <w:b/>
                <w:bCs/>
                <w:iCs/>
                <w:sz w:val="20"/>
                <w:szCs w:val="20"/>
                <w:lang w:val="sr-Cyrl-RS"/>
              </w:rPr>
            </w:pPr>
            <w:r w:rsidRPr="00111524">
              <w:rPr>
                <w:rFonts w:cs="Arial"/>
                <w:b/>
                <w:bCs/>
                <w:iCs/>
                <w:sz w:val="20"/>
                <w:szCs w:val="20"/>
                <w:lang w:val="sr-Cyrl-RS"/>
              </w:rPr>
              <w:t>Београд и неки од већих центара у зависности од тога где се у складу са захтевом Наручиоца буду одржавали скупови: Костолац/Пожаревац, Обреновац, Лазаревац, Кладово, Бајина Башта, Ниш, Нови Сад.</w:t>
            </w:r>
          </w:p>
          <w:p w14:paraId="7F4FDD87" w14:textId="77777777" w:rsidR="000E75A0" w:rsidRPr="00111524" w:rsidRDefault="000E75A0" w:rsidP="00AF3AF8">
            <w:pPr>
              <w:spacing w:before="0"/>
              <w:jc w:val="left"/>
              <w:rPr>
                <w:rFonts w:cs="Arial"/>
                <w:b/>
                <w:bCs/>
                <w:iCs/>
                <w:sz w:val="20"/>
                <w:szCs w:val="20"/>
                <w:lang w:val="sr-Cyrl-CS"/>
              </w:rPr>
            </w:pPr>
          </w:p>
        </w:tc>
        <w:tc>
          <w:tcPr>
            <w:tcW w:w="3841" w:type="dxa"/>
            <w:vAlign w:val="center"/>
          </w:tcPr>
          <w:p w14:paraId="35F288F7" w14:textId="77777777" w:rsidR="000E75A0" w:rsidRPr="00111524" w:rsidRDefault="000E75A0" w:rsidP="00AF3AF8">
            <w:pPr>
              <w:spacing w:before="0"/>
              <w:jc w:val="center"/>
              <w:rPr>
                <w:rFonts w:cs="Arial"/>
                <w:bCs/>
                <w:iCs/>
                <w:sz w:val="20"/>
                <w:szCs w:val="20"/>
                <w:lang w:val="sr-Cyrl-CS"/>
              </w:rPr>
            </w:pPr>
            <w:r w:rsidRPr="00111524">
              <w:rPr>
                <w:rFonts w:cs="Arial"/>
                <w:bCs/>
                <w:iCs/>
                <w:sz w:val="20"/>
                <w:szCs w:val="20"/>
                <w:lang w:val="sr-Cyrl-CS"/>
              </w:rPr>
              <w:t>Сагласан за захтевом наручиоца</w:t>
            </w:r>
          </w:p>
          <w:p w14:paraId="347D4E90" w14:textId="77777777" w:rsidR="000E75A0" w:rsidRPr="00111524" w:rsidRDefault="000E75A0" w:rsidP="00AF3AF8">
            <w:pPr>
              <w:spacing w:before="0"/>
              <w:jc w:val="center"/>
              <w:rPr>
                <w:rFonts w:cs="Arial"/>
                <w:b/>
                <w:bCs/>
                <w:iCs/>
                <w:sz w:val="20"/>
                <w:szCs w:val="20"/>
                <w:lang w:val="sr-Cyrl-CS"/>
              </w:rPr>
            </w:pPr>
            <w:r w:rsidRPr="00111524">
              <w:rPr>
                <w:rFonts w:cs="Arial"/>
                <w:bCs/>
                <w:iCs/>
                <w:sz w:val="20"/>
                <w:szCs w:val="20"/>
                <w:lang w:val="sr-Cyrl-CS"/>
              </w:rPr>
              <w:t>ДА/НЕ (заокружити)</w:t>
            </w:r>
          </w:p>
        </w:tc>
      </w:tr>
      <w:tr w:rsidR="00111524" w:rsidRPr="00111524" w14:paraId="432C65E9" w14:textId="77777777" w:rsidTr="00566368">
        <w:trPr>
          <w:trHeight w:val="800"/>
        </w:trPr>
        <w:tc>
          <w:tcPr>
            <w:tcW w:w="5178" w:type="dxa"/>
            <w:vAlign w:val="center"/>
          </w:tcPr>
          <w:p w14:paraId="7B7C9962" w14:textId="77777777" w:rsidR="000E75A0" w:rsidRPr="00111524" w:rsidRDefault="000E75A0" w:rsidP="00AF3AF8">
            <w:pPr>
              <w:spacing w:before="0"/>
              <w:jc w:val="center"/>
              <w:rPr>
                <w:rFonts w:cs="Arial"/>
                <w:b/>
                <w:bCs/>
                <w:i/>
                <w:iCs/>
                <w:sz w:val="20"/>
                <w:szCs w:val="20"/>
                <w:lang w:val="sr-Cyrl-CS"/>
              </w:rPr>
            </w:pPr>
            <w:r w:rsidRPr="00111524">
              <w:rPr>
                <w:rFonts w:cs="Arial"/>
                <w:b/>
                <w:bCs/>
                <w:i/>
                <w:iCs/>
                <w:sz w:val="20"/>
                <w:szCs w:val="20"/>
                <w:lang w:val="sr-Cyrl-CS"/>
              </w:rPr>
              <w:t>РОК ВАЖЕЊА ПОНУДЕ:</w:t>
            </w:r>
          </w:p>
          <w:p w14:paraId="76153FC8" w14:textId="77777777" w:rsidR="000E75A0" w:rsidRPr="00111524" w:rsidRDefault="000E75A0" w:rsidP="00F8562E">
            <w:pPr>
              <w:spacing w:before="0"/>
              <w:jc w:val="center"/>
              <w:rPr>
                <w:rFonts w:cs="Arial"/>
                <w:b/>
                <w:bCs/>
                <w:i/>
                <w:iCs/>
                <w:sz w:val="20"/>
                <w:szCs w:val="20"/>
                <w:lang w:val="sr-Cyrl-CS"/>
              </w:rPr>
            </w:pPr>
            <w:r w:rsidRPr="00111524">
              <w:rPr>
                <w:rFonts w:cs="Arial"/>
                <w:b/>
                <w:bCs/>
                <w:i/>
                <w:iCs/>
                <w:sz w:val="20"/>
                <w:szCs w:val="20"/>
                <w:lang w:val="sr-Cyrl-CS"/>
              </w:rPr>
              <w:t>не може бити краћ</w:t>
            </w:r>
            <w:r w:rsidRPr="00111524">
              <w:rPr>
                <w:rFonts w:cs="Arial"/>
                <w:b/>
                <w:bCs/>
                <w:i/>
                <w:iCs/>
                <w:sz w:val="20"/>
                <w:szCs w:val="20"/>
              </w:rPr>
              <w:t>и</w:t>
            </w:r>
            <w:r w:rsidRPr="00111524">
              <w:rPr>
                <w:rFonts w:cs="Arial"/>
                <w:b/>
                <w:bCs/>
                <w:i/>
                <w:iCs/>
                <w:sz w:val="20"/>
                <w:szCs w:val="20"/>
                <w:lang w:val="sr-Cyrl-CS"/>
              </w:rPr>
              <w:t xml:space="preserve"> од </w:t>
            </w:r>
            <w:r w:rsidR="00F8562E" w:rsidRPr="00111524">
              <w:rPr>
                <w:rFonts w:cs="Arial"/>
                <w:b/>
                <w:bCs/>
                <w:i/>
                <w:iCs/>
                <w:sz w:val="20"/>
                <w:szCs w:val="20"/>
                <w:lang w:val="sr-Cyrl-CS"/>
              </w:rPr>
              <w:t>60</w:t>
            </w:r>
            <w:r w:rsidRPr="00111524">
              <w:rPr>
                <w:rFonts w:cs="Arial"/>
                <w:b/>
                <w:bCs/>
                <w:i/>
                <w:iCs/>
                <w:sz w:val="20"/>
                <w:szCs w:val="20"/>
                <w:lang w:val="sr-Cyrl-CS"/>
              </w:rPr>
              <w:t xml:space="preserve"> дана од дана отварања понуда</w:t>
            </w:r>
          </w:p>
        </w:tc>
        <w:tc>
          <w:tcPr>
            <w:tcW w:w="3841" w:type="dxa"/>
            <w:vAlign w:val="center"/>
          </w:tcPr>
          <w:p w14:paraId="283CCD2D" w14:textId="77777777" w:rsidR="000E75A0" w:rsidRPr="00111524" w:rsidRDefault="000E75A0" w:rsidP="00AF3AF8">
            <w:pPr>
              <w:spacing w:before="0"/>
              <w:jc w:val="center"/>
              <w:rPr>
                <w:rFonts w:cs="Arial"/>
                <w:b/>
                <w:bCs/>
                <w:iCs/>
                <w:sz w:val="20"/>
                <w:szCs w:val="20"/>
                <w:lang w:val="sr-Cyrl-CS"/>
              </w:rPr>
            </w:pPr>
          </w:p>
          <w:p w14:paraId="3F97F204" w14:textId="77777777" w:rsidR="000E75A0" w:rsidRPr="00111524" w:rsidRDefault="000E75A0" w:rsidP="00AF3AF8">
            <w:pPr>
              <w:spacing w:before="0"/>
              <w:jc w:val="center"/>
              <w:rPr>
                <w:rFonts w:cs="Arial"/>
                <w:b/>
                <w:bCs/>
                <w:iCs/>
                <w:sz w:val="20"/>
                <w:szCs w:val="20"/>
                <w:lang w:val="sr-Cyrl-CS"/>
              </w:rPr>
            </w:pPr>
            <w:r w:rsidRPr="00111524">
              <w:rPr>
                <w:rFonts w:cs="Arial"/>
                <w:bCs/>
                <w:iCs/>
                <w:sz w:val="20"/>
                <w:szCs w:val="20"/>
                <w:lang w:val="sr-Cyrl-CS"/>
              </w:rPr>
              <w:t>_____ дана од дана отварања понуда</w:t>
            </w:r>
          </w:p>
        </w:tc>
      </w:tr>
      <w:tr w:rsidR="000E75A0" w:rsidRPr="00111524" w14:paraId="7020BD2F" w14:textId="77777777" w:rsidTr="00566368">
        <w:tc>
          <w:tcPr>
            <w:tcW w:w="9019" w:type="dxa"/>
            <w:gridSpan w:val="2"/>
          </w:tcPr>
          <w:p w14:paraId="194E690C" w14:textId="77777777" w:rsidR="000E75A0" w:rsidRPr="00111524" w:rsidRDefault="000E75A0" w:rsidP="004B34FE">
            <w:pPr>
              <w:spacing w:before="0"/>
              <w:rPr>
                <w:rFonts w:cs="Arial"/>
                <w:bCs/>
                <w:iCs/>
                <w:sz w:val="20"/>
                <w:szCs w:val="20"/>
                <w:lang w:val="sr-Cyrl-CS"/>
              </w:rPr>
            </w:pPr>
            <w:r w:rsidRPr="00111524">
              <w:rPr>
                <w:rFonts w:cs="Arial"/>
                <w:bCs/>
                <w:iCs/>
                <w:sz w:val="20"/>
                <w:szCs w:val="20"/>
                <w:lang w:val="sr-Cyrl-CS"/>
              </w:rPr>
              <w:t xml:space="preserve">Понуда понуђача који не прихвата услове наручиоца за рок и начин плаћања, рок </w:t>
            </w:r>
            <w:r w:rsidR="00F96F3E" w:rsidRPr="00111524">
              <w:rPr>
                <w:rFonts w:cs="Arial"/>
                <w:bCs/>
                <w:iCs/>
                <w:sz w:val="20"/>
                <w:szCs w:val="20"/>
                <w:lang w:val="sr-Cyrl-RS"/>
              </w:rPr>
              <w:t xml:space="preserve">извршења, </w:t>
            </w:r>
            <w:r w:rsidR="004B34FE" w:rsidRPr="00111524">
              <w:rPr>
                <w:rFonts w:cs="Arial"/>
                <w:bCs/>
                <w:iCs/>
                <w:sz w:val="20"/>
                <w:szCs w:val="20"/>
                <w:lang w:val="sr-Cyrl-CS"/>
              </w:rPr>
              <w:t>-</w:t>
            </w:r>
            <w:r w:rsidRPr="00111524">
              <w:rPr>
                <w:rFonts w:cs="Arial"/>
                <w:bCs/>
                <w:iCs/>
                <w:sz w:val="20"/>
                <w:szCs w:val="20"/>
                <w:lang w:val="sr-Cyrl-CS"/>
              </w:rPr>
              <w:t xml:space="preserve"> место </w:t>
            </w:r>
            <w:r w:rsidR="00F96F3E" w:rsidRPr="00111524">
              <w:rPr>
                <w:rFonts w:cs="Arial"/>
                <w:bCs/>
                <w:iCs/>
                <w:sz w:val="20"/>
                <w:szCs w:val="20"/>
                <w:lang w:val="sr-Cyrl-CS"/>
              </w:rPr>
              <w:t>извршења</w:t>
            </w:r>
            <w:r w:rsidRPr="00111524">
              <w:rPr>
                <w:rFonts w:cs="Arial"/>
                <w:bCs/>
                <w:iCs/>
                <w:sz w:val="20"/>
                <w:szCs w:val="20"/>
                <w:lang w:val="sr-Cyrl-CS"/>
              </w:rPr>
              <w:t xml:space="preserve"> и рок важења понуде сматраће се неприхватљивом.</w:t>
            </w:r>
          </w:p>
        </w:tc>
      </w:tr>
    </w:tbl>
    <w:p w14:paraId="3306AD62" w14:textId="77777777" w:rsidR="00BA2C2D" w:rsidRPr="00111524" w:rsidRDefault="00BA2C2D" w:rsidP="00BA2C2D">
      <w:pPr>
        <w:spacing w:before="0"/>
        <w:rPr>
          <w:rFonts w:cs="Arial"/>
          <w:b/>
          <w:bCs/>
          <w:i/>
          <w:iCs/>
          <w:sz w:val="24"/>
          <w:szCs w:val="24"/>
          <w:lang w:val="sr-Cyrl-CS"/>
        </w:rPr>
      </w:pPr>
    </w:p>
    <w:p w14:paraId="22366571" w14:textId="77777777" w:rsidR="000E75A0" w:rsidRPr="00111524" w:rsidRDefault="00BA2C2D" w:rsidP="00BA2C2D">
      <w:pPr>
        <w:spacing w:before="0"/>
        <w:rPr>
          <w:rFonts w:eastAsia="TimesNewRomanPSMT" w:cs="Arial"/>
          <w:bCs/>
          <w:sz w:val="24"/>
          <w:szCs w:val="24"/>
          <w:lang w:val="sr-Cyrl-CS"/>
        </w:rPr>
      </w:pPr>
      <w:r w:rsidRPr="00111524">
        <w:rPr>
          <w:rFonts w:cs="Arial"/>
          <w:b/>
          <w:bCs/>
          <w:i/>
          <w:iCs/>
          <w:sz w:val="24"/>
          <w:szCs w:val="24"/>
          <w:lang w:val="sr-Cyrl-CS"/>
        </w:rPr>
        <w:t xml:space="preserve">               </w:t>
      </w:r>
      <w:r w:rsidR="000E75A0" w:rsidRPr="00111524">
        <w:rPr>
          <w:rFonts w:eastAsia="TimesNewRomanPSMT" w:cs="Arial"/>
          <w:bCs/>
          <w:sz w:val="24"/>
          <w:szCs w:val="24"/>
        </w:rPr>
        <w:t xml:space="preserve">Датум </w:t>
      </w:r>
      <w:r w:rsidR="000E75A0" w:rsidRPr="00111524">
        <w:rPr>
          <w:rFonts w:eastAsia="TimesNewRomanPSMT" w:cs="Arial"/>
          <w:bCs/>
          <w:sz w:val="24"/>
          <w:szCs w:val="24"/>
        </w:rPr>
        <w:tab/>
      </w:r>
      <w:r w:rsidR="000E75A0" w:rsidRPr="00111524">
        <w:rPr>
          <w:rFonts w:eastAsia="TimesNewRomanPSMT" w:cs="Arial"/>
          <w:bCs/>
          <w:sz w:val="24"/>
          <w:szCs w:val="24"/>
        </w:rPr>
        <w:tab/>
      </w:r>
      <w:r w:rsidR="000E75A0" w:rsidRPr="00111524">
        <w:rPr>
          <w:rFonts w:eastAsia="TimesNewRomanPSMT" w:cs="Arial"/>
          <w:bCs/>
          <w:sz w:val="24"/>
          <w:szCs w:val="24"/>
        </w:rPr>
        <w:tab/>
      </w:r>
      <w:r w:rsidR="000E75A0" w:rsidRPr="00111524">
        <w:rPr>
          <w:rFonts w:eastAsia="TimesNewRomanPSMT" w:cs="Arial"/>
          <w:bCs/>
          <w:sz w:val="24"/>
          <w:szCs w:val="24"/>
        </w:rPr>
        <w:tab/>
        <w:t xml:space="preserve">             </w:t>
      </w:r>
      <w:r w:rsidRPr="00111524">
        <w:rPr>
          <w:rFonts w:eastAsia="TimesNewRomanPSMT" w:cs="Arial"/>
          <w:bCs/>
          <w:sz w:val="24"/>
          <w:szCs w:val="24"/>
          <w:lang w:val="sr-Cyrl-CS"/>
        </w:rPr>
        <w:t xml:space="preserve">                </w:t>
      </w:r>
      <w:r w:rsidR="000E75A0" w:rsidRPr="00111524">
        <w:rPr>
          <w:rFonts w:eastAsia="TimesNewRomanPSMT" w:cs="Arial"/>
          <w:bCs/>
          <w:sz w:val="24"/>
          <w:szCs w:val="24"/>
          <w:lang w:val="sr-Cyrl-CS"/>
        </w:rPr>
        <w:t xml:space="preserve"> </w:t>
      </w:r>
      <w:r w:rsidRPr="00111524">
        <w:rPr>
          <w:rFonts w:eastAsia="TimesNewRomanPSMT" w:cs="Arial"/>
          <w:bCs/>
          <w:sz w:val="24"/>
          <w:szCs w:val="24"/>
          <w:lang w:val="sr-Cyrl-CS"/>
        </w:rPr>
        <w:t xml:space="preserve">        </w:t>
      </w:r>
      <w:r w:rsidR="000E75A0" w:rsidRPr="00111524">
        <w:rPr>
          <w:rFonts w:eastAsia="TimesNewRomanPSMT" w:cs="Arial"/>
          <w:bCs/>
          <w:sz w:val="24"/>
          <w:szCs w:val="24"/>
        </w:rPr>
        <w:t>Понуђач</w:t>
      </w:r>
    </w:p>
    <w:p w14:paraId="1BDE558D" w14:textId="77777777" w:rsidR="000E75A0" w:rsidRPr="00111524" w:rsidRDefault="000E75A0" w:rsidP="000E75A0">
      <w:pPr>
        <w:spacing w:before="0"/>
        <w:ind w:left="720" w:firstLine="720"/>
        <w:rPr>
          <w:rFonts w:eastAsia="TimesNewRomanPSMT" w:cs="Arial"/>
          <w:bCs/>
          <w:sz w:val="24"/>
          <w:szCs w:val="24"/>
          <w:lang w:val="sr-Cyrl-CS"/>
        </w:rPr>
      </w:pPr>
    </w:p>
    <w:p w14:paraId="3B84D039" w14:textId="77777777" w:rsidR="000E75A0" w:rsidRPr="00111524" w:rsidRDefault="000E75A0" w:rsidP="000E75A0">
      <w:pPr>
        <w:spacing w:before="0"/>
        <w:rPr>
          <w:rFonts w:eastAsia="TimesNewRomanPS-BoldMT" w:cs="Arial"/>
          <w:b/>
          <w:bCs/>
          <w:i/>
          <w:iCs/>
          <w:sz w:val="24"/>
          <w:szCs w:val="24"/>
          <w:lang w:val="sr-Cyrl-CS"/>
        </w:rPr>
      </w:pPr>
      <w:r w:rsidRPr="00111524">
        <w:rPr>
          <w:rFonts w:eastAsia="TimesNewRomanPS-BoldMT" w:cs="Arial"/>
          <w:b/>
          <w:bCs/>
          <w:i/>
          <w:iCs/>
          <w:sz w:val="24"/>
          <w:szCs w:val="24"/>
        </w:rPr>
        <w:t>________________________</w:t>
      </w:r>
      <w:r w:rsidR="00BA2C2D" w:rsidRPr="00111524">
        <w:rPr>
          <w:rFonts w:eastAsia="TimesNewRomanPS-BoldMT" w:cs="Arial"/>
          <w:b/>
          <w:bCs/>
          <w:i/>
          <w:iCs/>
          <w:sz w:val="24"/>
          <w:szCs w:val="24"/>
          <w:lang w:val="sr-Cyrl-CS"/>
        </w:rPr>
        <w:t xml:space="preserve">          </w:t>
      </w:r>
      <w:r w:rsidRPr="00111524">
        <w:rPr>
          <w:rFonts w:eastAsia="TimesNewRomanPS-BoldMT" w:cs="Arial"/>
          <w:b/>
          <w:bCs/>
          <w:i/>
          <w:iCs/>
          <w:sz w:val="24"/>
          <w:szCs w:val="24"/>
          <w:lang w:val="sr-Cyrl-CS"/>
        </w:rPr>
        <w:t xml:space="preserve">        М.П.</w:t>
      </w:r>
      <w:r w:rsidRPr="00111524">
        <w:rPr>
          <w:rFonts w:eastAsia="TimesNewRomanPS-BoldMT" w:cs="Arial"/>
          <w:b/>
          <w:bCs/>
          <w:i/>
          <w:iCs/>
          <w:sz w:val="24"/>
          <w:szCs w:val="24"/>
        </w:rPr>
        <w:tab/>
      </w:r>
      <w:r w:rsidRPr="00111524">
        <w:rPr>
          <w:rFonts w:eastAsia="TimesNewRomanPS-BoldMT" w:cs="Arial"/>
          <w:b/>
          <w:bCs/>
          <w:i/>
          <w:iCs/>
          <w:sz w:val="24"/>
          <w:szCs w:val="24"/>
          <w:lang w:val="sr-Cyrl-CS"/>
        </w:rPr>
        <w:t xml:space="preserve">              </w:t>
      </w:r>
      <w:r w:rsidR="00BA2C2D" w:rsidRPr="00111524">
        <w:rPr>
          <w:rFonts w:eastAsia="TimesNewRomanPS-BoldMT" w:cs="Arial"/>
          <w:b/>
          <w:bCs/>
          <w:i/>
          <w:iCs/>
          <w:sz w:val="24"/>
          <w:szCs w:val="24"/>
          <w:lang w:val="sr-Cyrl-CS"/>
        </w:rPr>
        <w:t>___</w:t>
      </w:r>
      <w:r w:rsidRPr="00111524">
        <w:rPr>
          <w:rFonts w:eastAsia="TimesNewRomanPS-BoldMT" w:cs="Arial"/>
          <w:b/>
          <w:bCs/>
          <w:i/>
          <w:iCs/>
          <w:sz w:val="24"/>
          <w:szCs w:val="24"/>
          <w:lang w:val="sr-Cyrl-CS"/>
        </w:rPr>
        <w:t xml:space="preserve">__________________                                      </w:t>
      </w:r>
    </w:p>
    <w:p w14:paraId="7134F7EA" w14:textId="77777777" w:rsidR="00BA2C2D" w:rsidRPr="00111524" w:rsidRDefault="00BA2C2D" w:rsidP="000E75A0">
      <w:pPr>
        <w:spacing w:before="0"/>
        <w:rPr>
          <w:rFonts w:cs="Arial"/>
          <w:b/>
          <w:bCs/>
          <w:i/>
          <w:iCs/>
          <w:sz w:val="24"/>
          <w:szCs w:val="24"/>
          <w:u w:val="single"/>
        </w:rPr>
      </w:pPr>
    </w:p>
    <w:p w14:paraId="1817CAB7" w14:textId="77777777" w:rsidR="000E75A0" w:rsidRPr="00111524" w:rsidRDefault="000E75A0" w:rsidP="000E75A0">
      <w:pPr>
        <w:spacing w:before="0"/>
        <w:rPr>
          <w:rFonts w:cs="Arial"/>
          <w:b/>
          <w:bCs/>
          <w:i/>
          <w:iCs/>
          <w:sz w:val="20"/>
          <w:szCs w:val="20"/>
          <w:u w:val="single"/>
          <w:lang w:val="sr-Cyrl-RS"/>
        </w:rPr>
      </w:pPr>
      <w:r w:rsidRPr="00111524">
        <w:rPr>
          <w:rFonts w:cs="Arial"/>
          <w:b/>
          <w:bCs/>
          <w:i/>
          <w:iCs/>
          <w:sz w:val="20"/>
          <w:szCs w:val="20"/>
          <w:u w:val="single"/>
        </w:rPr>
        <w:t>Напомене:</w:t>
      </w:r>
    </w:p>
    <w:p w14:paraId="63C887F3" w14:textId="77777777" w:rsidR="00BA2C2D" w:rsidRPr="00111524" w:rsidRDefault="00BA2C2D" w:rsidP="00BA2C2D">
      <w:pPr>
        <w:autoSpaceDE w:val="0"/>
        <w:autoSpaceDN w:val="0"/>
        <w:adjustRightInd w:val="0"/>
        <w:rPr>
          <w:rFonts w:eastAsia="TimesNewRomanPS-BoldMT" w:cs="Arial"/>
          <w:bCs/>
          <w:i/>
          <w:iCs/>
          <w:sz w:val="20"/>
          <w:szCs w:val="20"/>
          <w:lang w:val="sr-Cyrl-RS"/>
        </w:rPr>
      </w:pPr>
      <w:r w:rsidRPr="00111524">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F145B55" w14:textId="77777777" w:rsidR="00BA2C2D" w:rsidRPr="00111524" w:rsidRDefault="00BA2C2D" w:rsidP="00BA2C2D">
      <w:pPr>
        <w:autoSpaceDE w:val="0"/>
        <w:autoSpaceDN w:val="0"/>
        <w:adjustRightInd w:val="0"/>
        <w:rPr>
          <w:rFonts w:eastAsia="TimesNewRomanPS-BoldMT" w:cs="Arial"/>
          <w:bCs/>
          <w:i/>
          <w:iCs/>
          <w:sz w:val="20"/>
          <w:szCs w:val="20"/>
          <w:lang w:val="sr-Cyrl-RS"/>
        </w:rPr>
      </w:pPr>
      <w:r w:rsidRPr="00111524">
        <w:rPr>
          <w:rFonts w:eastAsia="TimesNewRomanPS-BoldMT" w:cs="Arial"/>
          <w:bCs/>
          <w:i/>
          <w:iCs/>
          <w:sz w:val="20"/>
          <w:szCs w:val="20"/>
          <w:lang w:val="sr-Cyrl-RS"/>
        </w:rPr>
        <w:t xml:space="preserve">- </w:t>
      </w:r>
      <w:r w:rsidRPr="00111524">
        <w:rPr>
          <w:rFonts w:eastAsia="TimesNewRomanPS-BoldMT" w:cs="Arial"/>
          <w:bCs/>
          <w:i/>
          <w:iCs/>
          <w:sz w:val="20"/>
          <w:szCs w:val="20"/>
          <w:lang w:val="ru-RU"/>
        </w:rPr>
        <w:t>Уколико понуђачи подносе заједничку понуду,</w:t>
      </w:r>
      <w:r w:rsidRPr="00111524">
        <w:rPr>
          <w:rFonts w:eastAsia="TimesNewRomanPS-BoldMT" w:cs="Arial"/>
          <w:bCs/>
          <w:i/>
          <w:iCs/>
          <w:sz w:val="20"/>
          <w:szCs w:val="20"/>
          <w:lang w:val="sr-Cyrl-RS"/>
        </w:rPr>
        <w:t xml:space="preserve"> </w:t>
      </w:r>
      <w:r w:rsidRPr="00111524">
        <w:rPr>
          <w:rFonts w:eastAsia="TimesNewRomanPS-BoldMT" w:cs="Arial"/>
          <w:bCs/>
          <w:i/>
          <w:iCs/>
          <w:sz w:val="20"/>
          <w:szCs w:val="20"/>
          <w:lang w:val="ru-RU"/>
        </w:rPr>
        <w:t>група понуђача може да о</w:t>
      </w:r>
      <w:r w:rsidRPr="00111524">
        <w:rPr>
          <w:rFonts w:eastAsia="TimesNewRomanPS-BoldMT" w:cs="Arial"/>
          <w:bCs/>
          <w:i/>
          <w:iCs/>
          <w:sz w:val="20"/>
          <w:szCs w:val="20"/>
          <w:lang w:val="sr-Cyrl-RS"/>
        </w:rPr>
        <w:t>власти</w:t>
      </w:r>
      <w:r w:rsidRPr="0011152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008E7D" w14:textId="77777777" w:rsidR="00BA2C2D" w:rsidRPr="00111524"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673D9C" w14:textId="77777777" w:rsidR="008C3986" w:rsidRPr="00111524"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B3483E" w14:textId="77777777" w:rsidR="008C3986" w:rsidRPr="00111524"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E71957" w14:textId="77777777" w:rsidR="003931D0" w:rsidRPr="00111524"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C3D588" w14:textId="77777777" w:rsidR="00F6416B" w:rsidRPr="00111524"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E37B5B" w14:textId="77777777" w:rsidR="0042687E" w:rsidRPr="00111524" w:rsidRDefault="0042687E" w:rsidP="00781B02">
      <w:bookmarkStart w:id="256" w:name="_Toc442559925"/>
    </w:p>
    <w:p w14:paraId="53000755" w14:textId="77777777" w:rsidR="00343A18" w:rsidRPr="00111524" w:rsidRDefault="00343A18" w:rsidP="00343A18">
      <w:pPr>
        <w:pStyle w:val="KDObrazac"/>
        <w:spacing w:before="0"/>
        <w:rPr>
          <w:sz w:val="24"/>
          <w:szCs w:val="24"/>
          <w:lang w:val="sr-Cyrl-RS"/>
        </w:rPr>
      </w:pPr>
      <w:r w:rsidRPr="00111524">
        <w:rPr>
          <w:sz w:val="24"/>
          <w:szCs w:val="24"/>
        </w:rPr>
        <w:t xml:space="preserve">ОБРАЗАЦ </w:t>
      </w:r>
      <w:bookmarkEnd w:id="256"/>
      <w:r w:rsidR="003931D0" w:rsidRPr="00111524">
        <w:rPr>
          <w:sz w:val="24"/>
          <w:szCs w:val="24"/>
          <w:lang w:val="sr-Cyrl-RS"/>
        </w:rPr>
        <w:t>2</w:t>
      </w:r>
    </w:p>
    <w:p w14:paraId="43262756" w14:textId="77777777" w:rsidR="00827E75" w:rsidRPr="00111524" w:rsidRDefault="00827E75" w:rsidP="00343A18">
      <w:pPr>
        <w:pStyle w:val="KDObrazac"/>
        <w:spacing w:before="0"/>
        <w:rPr>
          <w:sz w:val="24"/>
          <w:szCs w:val="24"/>
        </w:rPr>
      </w:pPr>
    </w:p>
    <w:p w14:paraId="29BFF7D1" w14:textId="77777777" w:rsidR="00343A18" w:rsidRPr="00111524" w:rsidRDefault="00343A18" w:rsidP="00343A18">
      <w:pPr>
        <w:spacing w:before="0"/>
        <w:jc w:val="center"/>
        <w:rPr>
          <w:rFonts w:cs="Arial"/>
          <w:b/>
          <w:sz w:val="24"/>
          <w:szCs w:val="24"/>
        </w:rPr>
      </w:pPr>
      <w:r w:rsidRPr="00111524">
        <w:rPr>
          <w:rFonts w:cs="Arial"/>
          <w:b/>
          <w:sz w:val="24"/>
          <w:szCs w:val="24"/>
        </w:rPr>
        <w:lastRenderedPageBreak/>
        <w:t>ОБРАЗАЦ СТРУКУТРЕ ЦЕНЕ</w:t>
      </w:r>
    </w:p>
    <w:p w14:paraId="4492E424" w14:textId="77777777" w:rsidR="00343A18" w:rsidRPr="00111524" w:rsidRDefault="00343A18" w:rsidP="00343A18">
      <w:pPr>
        <w:spacing w:before="0"/>
        <w:rPr>
          <w:rFonts w:cs="Arial"/>
          <w:sz w:val="24"/>
          <w:szCs w:val="24"/>
        </w:rPr>
      </w:pPr>
    </w:p>
    <w:p w14:paraId="52472367" w14:textId="77777777" w:rsidR="00343A18" w:rsidRPr="0011152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90"/>
        <w:gridCol w:w="1627"/>
        <w:gridCol w:w="1672"/>
        <w:gridCol w:w="867"/>
        <w:gridCol w:w="1189"/>
        <w:gridCol w:w="1138"/>
        <w:gridCol w:w="1136"/>
      </w:tblGrid>
      <w:tr w:rsidR="00111524" w:rsidRPr="00111524" w14:paraId="3195EDB5" w14:textId="77777777" w:rsidTr="00555F1C">
        <w:tc>
          <w:tcPr>
            <w:tcW w:w="318" w:type="pct"/>
            <w:shd w:val="clear" w:color="auto" w:fill="C6D9F1" w:themeFill="text2" w:themeFillTint="33"/>
            <w:vAlign w:val="center"/>
          </w:tcPr>
          <w:p w14:paraId="0E25F698" w14:textId="77777777" w:rsidR="002D5D85" w:rsidRPr="00111524" w:rsidRDefault="002D5D85" w:rsidP="00BC01DC">
            <w:pPr>
              <w:spacing w:before="0"/>
              <w:jc w:val="center"/>
              <w:rPr>
                <w:rFonts w:cs="Arial"/>
                <w:bCs/>
                <w:i/>
                <w:iCs/>
                <w:sz w:val="24"/>
                <w:szCs w:val="24"/>
                <w:lang w:val="sr-Cyrl-CS"/>
              </w:rPr>
            </w:pPr>
            <w:r w:rsidRPr="00111524">
              <w:rPr>
                <w:rFonts w:cs="Arial"/>
                <w:bCs/>
                <w:i/>
                <w:iCs/>
                <w:sz w:val="24"/>
                <w:szCs w:val="24"/>
                <w:lang w:val="sr-Cyrl-CS"/>
              </w:rPr>
              <w:t>Рбр</w:t>
            </w:r>
          </w:p>
        </w:tc>
        <w:tc>
          <w:tcPr>
            <w:tcW w:w="773" w:type="pct"/>
            <w:shd w:val="clear" w:color="auto" w:fill="C6D9F1" w:themeFill="text2" w:themeFillTint="33"/>
            <w:vAlign w:val="center"/>
          </w:tcPr>
          <w:p w14:paraId="6171E654" w14:textId="77777777" w:rsidR="002D5D85" w:rsidRPr="00111524" w:rsidRDefault="00926D25" w:rsidP="00F8562E">
            <w:pPr>
              <w:spacing w:before="0"/>
              <w:jc w:val="center"/>
              <w:rPr>
                <w:rFonts w:cs="Arial"/>
                <w:b/>
                <w:bCs/>
                <w:i/>
                <w:iCs/>
                <w:sz w:val="24"/>
                <w:szCs w:val="24"/>
                <w:lang w:val="sr-Cyrl-CS"/>
              </w:rPr>
            </w:pPr>
            <w:r w:rsidRPr="00111524">
              <w:rPr>
                <w:rFonts w:cs="Arial"/>
                <w:b/>
                <w:bCs/>
                <w:i/>
                <w:iCs/>
                <w:sz w:val="24"/>
                <w:szCs w:val="24"/>
                <w:lang w:val="sr-Cyrl-RS"/>
              </w:rPr>
              <w:t>Врста</w:t>
            </w:r>
            <w:r w:rsidR="002D5D85" w:rsidRPr="00111524">
              <w:rPr>
                <w:rFonts w:cs="Arial"/>
                <w:b/>
                <w:bCs/>
                <w:i/>
                <w:iCs/>
                <w:sz w:val="24"/>
                <w:szCs w:val="24"/>
                <w:lang w:val="sr-Cyrl-CS"/>
              </w:rPr>
              <w:t xml:space="preserve"> услуге</w:t>
            </w:r>
            <w:r w:rsidR="00F8562E" w:rsidRPr="00111524">
              <w:t xml:space="preserve"> </w:t>
            </w:r>
          </w:p>
        </w:tc>
        <w:tc>
          <w:tcPr>
            <w:tcW w:w="845" w:type="pct"/>
            <w:shd w:val="clear" w:color="auto" w:fill="C6D9F1" w:themeFill="text2" w:themeFillTint="33"/>
            <w:vAlign w:val="center"/>
          </w:tcPr>
          <w:p w14:paraId="699E1ECC"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Јед.</w:t>
            </w:r>
          </w:p>
          <w:p w14:paraId="721062BB"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мере</w:t>
            </w:r>
          </w:p>
        </w:tc>
        <w:tc>
          <w:tcPr>
            <w:tcW w:w="845" w:type="pct"/>
            <w:shd w:val="clear" w:color="auto" w:fill="C6D9F1" w:themeFill="text2" w:themeFillTint="33"/>
            <w:vAlign w:val="center"/>
          </w:tcPr>
          <w:p w14:paraId="79A88BFA" w14:textId="77777777" w:rsidR="002D5D85" w:rsidRPr="00111524" w:rsidRDefault="00926D25" w:rsidP="00555F1C">
            <w:pPr>
              <w:spacing w:before="0"/>
              <w:jc w:val="center"/>
              <w:rPr>
                <w:rFonts w:cs="Arial"/>
                <w:b/>
                <w:bCs/>
                <w:i/>
                <w:iCs/>
                <w:sz w:val="24"/>
                <w:szCs w:val="24"/>
                <w:lang w:val="sr-Cyrl-CS"/>
              </w:rPr>
            </w:pPr>
            <w:r w:rsidRPr="00111524">
              <w:rPr>
                <w:rFonts w:cs="Arial"/>
                <w:b/>
                <w:bCs/>
                <w:i/>
                <w:iCs/>
                <w:sz w:val="24"/>
                <w:szCs w:val="24"/>
                <w:lang w:val="sr-Cyrl-CS"/>
              </w:rPr>
              <w:t>Обим (</w:t>
            </w:r>
            <w:r w:rsidR="00555F1C" w:rsidRPr="00111524">
              <w:rPr>
                <w:rFonts w:cs="Arial"/>
                <w:b/>
                <w:bCs/>
                <w:i/>
                <w:iCs/>
                <w:sz w:val="24"/>
                <w:szCs w:val="24"/>
                <w:lang w:val="sr-Cyrl-CS"/>
              </w:rPr>
              <w:t>број планираних скупова</w:t>
            </w:r>
            <w:r w:rsidRPr="00111524">
              <w:rPr>
                <w:rFonts w:cs="Arial"/>
                <w:b/>
                <w:bCs/>
                <w:i/>
                <w:iCs/>
                <w:sz w:val="24"/>
                <w:szCs w:val="24"/>
                <w:lang w:val="sr-Cyrl-CS"/>
              </w:rPr>
              <w:t>)</w:t>
            </w:r>
          </w:p>
        </w:tc>
        <w:tc>
          <w:tcPr>
            <w:tcW w:w="449" w:type="pct"/>
            <w:shd w:val="clear" w:color="auto" w:fill="C6D9F1" w:themeFill="text2" w:themeFillTint="33"/>
            <w:vAlign w:val="center"/>
          </w:tcPr>
          <w:p w14:paraId="520EF353"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Јед.</w:t>
            </w:r>
          </w:p>
          <w:p w14:paraId="22999A96"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цена без ПДВ</w:t>
            </w:r>
          </w:p>
          <w:p w14:paraId="79CC2163"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c>
          <w:tcPr>
            <w:tcW w:w="607" w:type="pct"/>
            <w:shd w:val="clear" w:color="auto" w:fill="C6D9F1" w:themeFill="text2" w:themeFillTint="33"/>
            <w:vAlign w:val="center"/>
          </w:tcPr>
          <w:p w14:paraId="2729DC4F"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Јед.</w:t>
            </w:r>
          </w:p>
          <w:p w14:paraId="0BF59A98"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цена са ПДВ</w:t>
            </w:r>
          </w:p>
          <w:p w14:paraId="68386F2A"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c>
          <w:tcPr>
            <w:tcW w:w="582" w:type="pct"/>
            <w:shd w:val="clear" w:color="auto" w:fill="C6D9F1" w:themeFill="text2" w:themeFillTint="33"/>
            <w:vAlign w:val="center"/>
          </w:tcPr>
          <w:p w14:paraId="580D9611"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Укупна цена без ПДВ</w:t>
            </w:r>
          </w:p>
          <w:p w14:paraId="1C42F507"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c>
          <w:tcPr>
            <w:tcW w:w="581" w:type="pct"/>
            <w:shd w:val="clear" w:color="auto" w:fill="C6D9F1" w:themeFill="text2" w:themeFillTint="33"/>
            <w:vAlign w:val="center"/>
          </w:tcPr>
          <w:p w14:paraId="4FBEC1C4"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Укупна цена са ПДВ</w:t>
            </w:r>
          </w:p>
          <w:p w14:paraId="641C6D31"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r>
      <w:tr w:rsidR="00111524" w:rsidRPr="00111524" w14:paraId="18995C7E" w14:textId="77777777" w:rsidTr="00555F1C">
        <w:tc>
          <w:tcPr>
            <w:tcW w:w="318" w:type="pct"/>
            <w:shd w:val="clear" w:color="auto" w:fill="auto"/>
          </w:tcPr>
          <w:p w14:paraId="5FCD0AB9"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(1)</w:t>
            </w:r>
          </w:p>
        </w:tc>
        <w:tc>
          <w:tcPr>
            <w:tcW w:w="773" w:type="pct"/>
            <w:shd w:val="clear" w:color="auto" w:fill="auto"/>
          </w:tcPr>
          <w:p w14:paraId="58215078"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(2)</w:t>
            </w:r>
          </w:p>
        </w:tc>
        <w:tc>
          <w:tcPr>
            <w:tcW w:w="845" w:type="pct"/>
            <w:shd w:val="clear" w:color="auto" w:fill="auto"/>
          </w:tcPr>
          <w:p w14:paraId="1118EFB3"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(3)</w:t>
            </w:r>
          </w:p>
        </w:tc>
        <w:tc>
          <w:tcPr>
            <w:tcW w:w="845" w:type="pct"/>
            <w:shd w:val="clear" w:color="auto" w:fill="auto"/>
          </w:tcPr>
          <w:p w14:paraId="04B07348"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(4)</w:t>
            </w:r>
          </w:p>
        </w:tc>
        <w:tc>
          <w:tcPr>
            <w:tcW w:w="449" w:type="pct"/>
            <w:shd w:val="clear" w:color="auto" w:fill="auto"/>
          </w:tcPr>
          <w:p w14:paraId="00434F0D"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(5)</w:t>
            </w:r>
          </w:p>
        </w:tc>
        <w:tc>
          <w:tcPr>
            <w:tcW w:w="607" w:type="pct"/>
            <w:shd w:val="clear" w:color="auto" w:fill="auto"/>
          </w:tcPr>
          <w:p w14:paraId="313C5A8C"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(6)</w:t>
            </w:r>
          </w:p>
        </w:tc>
        <w:tc>
          <w:tcPr>
            <w:tcW w:w="582" w:type="pct"/>
            <w:shd w:val="clear" w:color="auto" w:fill="auto"/>
          </w:tcPr>
          <w:p w14:paraId="736A88DF"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(7)</w:t>
            </w:r>
          </w:p>
        </w:tc>
        <w:tc>
          <w:tcPr>
            <w:tcW w:w="581" w:type="pct"/>
            <w:shd w:val="clear" w:color="auto" w:fill="auto"/>
          </w:tcPr>
          <w:p w14:paraId="5911BD55"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(8)</w:t>
            </w:r>
          </w:p>
        </w:tc>
      </w:tr>
      <w:tr w:rsidR="00111524" w:rsidRPr="00111524" w14:paraId="77626813" w14:textId="77777777" w:rsidTr="00555F1C">
        <w:tc>
          <w:tcPr>
            <w:tcW w:w="318" w:type="pct"/>
            <w:shd w:val="clear" w:color="auto" w:fill="auto"/>
            <w:vAlign w:val="center"/>
          </w:tcPr>
          <w:p w14:paraId="4E7E15DB" w14:textId="77777777" w:rsidR="00555F1C" w:rsidRPr="00111524" w:rsidRDefault="00555F1C" w:rsidP="00555F1C">
            <w:pPr>
              <w:spacing w:before="0"/>
              <w:jc w:val="center"/>
              <w:rPr>
                <w:rFonts w:cs="Arial"/>
                <w:b/>
                <w:bCs/>
                <w:i/>
                <w:iCs/>
                <w:sz w:val="24"/>
                <w:szCs w:val="24"/>
                <w:lang w:val="sr-Cyrl-CS"/>
              </w:rPr>
            </w:pPr>
            <w:r w:rsidRPr="00111524">
              <w:rPr>
                <w:rFonts w:cs="Arial"/>
                <w:b/>
                <w:bCs/>
                <w:i/>
                <w:iCs/>
                <w:sz w:val="24"/>
                <w:szCs w:val="24"/>
                <w:lang w:val="sr-Cyrl-CS"/>
              </w:rPr>
              <w:t>1.</w:t>
            </w:r>
          </w:p>
        </w:tc>
        <w:tc>
          <w:tcPr>
            <w:tcW w:w="773" w:type="pct"/>
            <w:shd w:val="clear" w:color="auto" w:fill="auto"/>
          </w:tcPr>
          <w:p w14:paraId="5619425B" w14:textId="77777777" w:rsidR="00555F1C" w:rsidRPr="00111524" w:rsidRDefault="00555F1C" w:rsidP="00555F1C">
            <w:pPr>
              <w:spacing w:before="0"/>
              <w:jc w:val="center"/>
              <w:rPr>
                <w:rFonts w:cs="Arial"/>
                <w:bCs/>
                <w:i/>
                <w:iCs/>
                <w:sz w:val="24"/>
                <w:szCs w:val="24"/>
                <w:lang w:val="sr-Cyrl-CS"/>
              </w:rPr>
            </w:pPr>
            <w:r w:rsidRPr="00111524">
              <w:rPr>
                <w:rFonts w:cs="Arial"/>
                <w:bCs/>
                <w:i/>
                <w:iCs/>
                <w:sz w:val="24"/>
                <w:szCs w:val="24"/>
                <w:lang w:val="sr-Cyrl-CS"/>
              </w:rPr>
              <w:t>Организовање  стручних скупова за ЈП ЕПС</w:t>
            </w:r>
          </w:p>
        </w:tc>
        <w:tc>
          <w:tcPr>
            <w:tcW w:w="845" w:type="pct"/>
            <w:shd w:val="clear" w:color="auto" w:fill="auto"/>
            <w:vAlign w:val="center"/>
          </w:tcPr>
          <w:p w14:paraId="2213880F" w14:textId="77777777" w:rsidR="00555F1C" w:rsidRPr="00111524" w:rsidRDefault="00555F1C" w:rsidP="00555F1C">
            <w:pPr>
              <w:spacing w:before="0"/>
              <w:jc w:val="center"/>
              <w:rPr>
                <w:rFonts w:cs="Arial"/>
                <w:bCs/>
                <w:i/>
                <w:iCs/>
                <w:sz w:val="24"/>
                <w:szCs w:val="24"/>
                <w:lang w:val="sr-Cyrl-CS"/>
              </w:rPr>
            </w:pPr>
            <w:r w:rsidRPr="00111524">
              <w:rPr>
                <w:rFonts w:cs="Arial"/>
                <w:bCs/>
                <w:i/>
                <w:iCs/>
                <w:sz w:val="24"/>
                <w:szCs w:val="24"/>
                <w:lang w:val="sr-Cyrl-CS"/>
              </w:rPr>
              <w:t>1 скуп</w:t>
            </w:r>
          </w:p>
        </w:tc>
        <w:tc>
          <w:tcPr>
            <w:tcW w:w="845" w:type="pct"/>
            <w:shd w:val="clear" w:color="auto" w:fill="auto"/>
            <w:vAlign w:val="center"/>
          </w:tcPr>
          <w:p w14:paraId="6257699C" w14:textId="77777777" w:rsidR="00555F1C" w:rsidRPr="00111524" w:rsidRDefault="00555F1C" w:rsidP="00555F1C">
            <w:pPr>
              <w:spacing w:before="0"/>
              <w:jc w:val="center"/>
              <w:rPr>
                <w:rFonts w:cs="Arial"/>
                <w:bCs/>
                <w:i/>
                <w:iCs/>
                <w:sz w:val="24"/>
                <w:szCs w:val="24"/>
                <w:lang w:val="sr-Cyrl-CS"/>
              </w:rPr>
            </w:pPr>
            <w:r w:rsidRPr="00111524">
              <w:rPr>
                <w:rFonts w:cs="Arial"/>
                <w:bCs/>
                <w:i/>
                <w:iCs/>
                <w:sz w:val="24"/>
                <w:szCs w:val="24"/>
                <w:lang w:val="sr-Cyrl-CS"/>
              </w:rPr>
              <w:t>10</w:t>
            </w:r>
          </w:p>
        </w:tc>
        <w:tc>
          <w:tcPr>
            <w:tcW w:w="449" w:type="pct"/>
            <w:shd w:val="clear" w:color="auto" w:fill="auto"/>
            <w:vAlign w:val="center"/>
          </w:tcPr>
          <w:p w14:paraId="4E7B6E6C" w14:textId="77777777" w:rsidR="00555F1C" w:rsidRPr="00111524" w:rsidRDefault="00555F1C" w:rsidP="00555F1C">
            <w:pPr>
              <w:spacing w:before="0"/>
              <w:jc w:val="center"/>
              <w:rPr>
                <w:rFonts w:cs="Arial"/>
                <w:b/>
                <w:bCs/>
                <w:i/>
                <w:iCs/>
                <w:sz w:val="24"/>
                <w:szCs w:val="24"/>
              </w:rPr>
            </w:pPr>
          </w:p>
        </w:tc>
        <w:tc>
          <w:tcPr>
            <w:tcW w:w="607" w:type="pct"/>
            <w:shd w:val="clear" w:color="auto" w:fill="auto"/>
            <w:vAlign w:val="center"/>
          </w:tcPr>
          <w:p w14:paraId="7047FC86" w14:textId="77777777" w:rsidR="00555F1C" w:rsidRPr="00111524" w:rsidRDefault="00555F1C" w:rsidP="00555F1C">
            <w:pPr>
              <w:spacing w:before="0"/>
              <w:jc w:val="center"/>
              <w:rPr>
                <w:rFonts w:cs="Arial"/>
                <w:b/>
                <w:bCs/>
                <w:i/>
                <w:iCs/>
                <w:sz w:val="24"/>
                <w:szCs w:val="24"/>
              </w:rPr>
            </w:pPr>
          </w:p>
        </w:tc>
        <w:tc>
          <w:tcPr>
            <w:tcW w:w="582" w:type="pct"/>
            <w:shd w:val="clear" w:color="auto" w:fill="auto"/>
            <w:vAlign w:val="center"/>
          </w:tcPr>
          <w:p w14:paraId="14AF91F9" w14:textId="77777777" w:rsidR="00555F1C" w:rsidRPr="00111524" w:rsidRDefault="00555F1C" w:rsidP="00555F1C">
            <w:pPr>
              <w:spacing w:before="0"/>
              <w:jc w:val="center"/>
              <w:rPr>
                <w:rFonts w:cs="Arial"/>
                <w:b/>
                <w:bCs/>
                <w:i/>
                <w:iCs/>
                <w:sz w:val="24"/>
                <w:szCs w:val="24"/>
              </w:rPr>
            </w:pPr>
          </w:p>
        </w:tc>
        <w:tc>
          <w:tcPr>
            <w:tcW w:w="581" w:type="pct"/>
            <w:shd w:val="clear" w:color="auto" w:fill="auto"/>
            <w:vAlign w:val="center"/>
          </w:tcPr>
          <w:p w14:paraId="2E7FC983" w14:textId="77777777" w:rsidR="00555F1C" w:rsidRPr="00111524" w:rsidRDefault="00555F1C" w:rsidP="00555F1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11524" w:rsidRPr="00111524" w14:paraId="52406978" w14:textId="77777777" w:rsidTr="00BE2EA9">
        <w:trPr>
          <w:trHeight w:val="418"/>
        </w:trPr>
        <w:tc>
          <w:tcPr>
            <w:tcW w:w="568" w:type="dxa"/>
            <w:vAlign w:val="center"/>
          </w:tcPr>
          <w:p w14:paraId="153F97AB" w14:textId="77777777" w:rsidR="007F7D7A" w:rsidRPr="00111524" w:rsidRDefault="007F7D7A" w:rsidP="00BE2EA9">
            <w:pPr>
              <w:spacing w:before="0"/>
              <w:jc w:val="center"/>
              <w:rPr>
                <w:rFonts w:cs="Arial"/>
                <w:b/>
                <w:sz w:val="24"/>
                <w:szCs w:val="24"/>
                <w:lang w:val="sr-Latn-CS"/>
              </w:rPr>
            </w:pPr>
            <w:r w:rsidRPr="00111524">
              <w:rPr>
                <w:rFonts w:cs="Arial"/>
                <w:b/>
                <w:sz w:val="24"/>
                <w:szCs w:val="24"/>
              </w:rPr>
              <w:t>I</w:t>
            </w:r>
          </w:p>
        </w:tc>
        <w:tc>
          <w:tcPr>
            <w:tcW w:w="6740" w:type="dxa"/>
          </w:tcPr>
          <w:p w14:paraId="43AA2ADA" w14:textId="77777777" w:rsidR="007F7D7A" w:rsidRPr="00111524" w:rsidRDefault="007F7D7A" w:rsidP="003931D0">
            <w:pPr>
              <w:spacing w:before="0"/>
              <w:jc w:val="center"/>
              <w:rPr>
                <w:rFonts w:cs="Arial"/>
                <w:b/>
                <w:sz w:val="24"/>
                <w:szCs w:val="24"/>
              </w:rPr>
            </w:pPr>
            <w:r w:rsidRPr="00111524">
              <w:rPr>
                <w:rFonts w:cs="Arial"/>
                <w:b/>
                <w:sz w:val="24"/>
                <w:szCs w:val="24"/>
              </w:rPr>
              <w:t>УКУПНО ПОНУЂЕНА ЦЕНА  без ПДВ (колон</w:t>
            </w:r>
            <w:r w:rsidR="003931D0" w:rsidRPr="00111524">
              <w:rPr>
                <w:rFonts w:cs="Arial"/>
                <w:b/>
                <w:sz w:val="24"/>
                <w:szCs w:val="24"/>
                <w:lang w:val="sr-Cyrl-RS"/>
              </w:rPr>
              <w:t>а</w:t>
            </w:r>
            <w:r w:rsidRPr="00111524">
              <w:rPr>
                <w:rFonts w:cs="Arial"/>
                <w:b/>
                <w:sz w:val="24"/>
                <w:szCs w:val="24"/>
              </w:rPr>
              <w:t xml:space="preserve"> бр. </w:t>
            </w:r>
            <w:r w:rsidRPr="00111524">
              <w:rPr>
                <w:rFonts w:cs="Arial"/>
                <w:b/>
                <w:sz w:val="24"/>
                <w:szCs w:val="24"/>
                <w:lang w:val="sr-Cyrl-CS"/>
              </w:rPr>
              <w:t>7</w:t>
            </w:r>
            <w:r w:rsidRPr="00111524">
              <w:rPr>
                <w:rFonts w:cs="Arial"/>
                <w:b/>
                <w:sz w:val="24"/>
                <w:szCs w:val="24"/>
              </w:rPr>
              <w:t>)</w:t>
            </w:r>
          </w:p>
        </w:tc>
        <w:tc>
          <w:tcPr>
            <w:tcW w:w="2610" w:type="dxa"/>
          </w:tcPr>
          <w:p w14:paraId="723ABBB8" w14:textId="77777777" w:rsidR="007F7D7A" w:rsidRPr="00111524" w:rsidRDefault="003931D0" w:rsidP="00BE2EA9">
            <w:pPr>
              <w:spacing w:before="0"/>
              <w:rPr>
                <w:rFonts w:cs="Arial"/>
                <w:sz w:val="24"/>
                <w:szCs w:val="24"/>
                <w:lang w:val="sr-Cyrl-RS"/>
              </w:rPr>
            </w:pPr>
            <w:r w:rsidRPr="00111524">
              <w:rPr>
                <w:rFonts w:cs="Arial"/>
                <w:sz w:val="24"/>
                <w:szCs w:val="24"/>
                <w:lang w:val="sr-Cyrl-RS"/>
              </w:rPr>
              <w:t>...................динара</w:t>
            </w:r>
          </w:p>
        </w:tc>
      </w:tr>
      <w:tr w:rsidR="00111524" w:rsidRPr="00111524" w14:paraId="2809ADAC" w14:textId="77777777" w:rsidTr="00BE2EA9">
        <w:trPr>
          <w:trHeight w:val="610"/>
        </w:trPr>
        <w:tc>
          <w:tcPr>
            <w:tcW w:w="568" w:type="dxa"/>
            <w:tcBorders>
              <w:bottom w:val="single" w:sz="4" w:space="0" w:color="auto"/>
            </w:tcBorders>
            <w:vAlign w:val="center"/>
          </w:tcPr>
          <w:p w14:paraId="0C1B0287" w14:textId="77777777" w:rsidR="007F7D7A" w:rsidRPr="00111524" w:rsidRDefault="007F7D7A" w:rsidP="00BE2EA9">
            <w:pPr>
              <w:spacing w:before="0"/>
              <w:jc w:val="center"/>
              <w:rPr>
                <w:rFonts w:cs="Arial"/>
                <w:b/>
                <w:sz w:val="24"/>
                <w:szCs w:val="24"/>
                <w:lang w:val="sr-Latn-CS"/>
              </w:rPr>
            </w:pPr>
            <w:r w:rsidRPr="00111524">
              <w:rPr>
                <w:rFonts w:cs="Arial"/>
                <w:b/>
                <w:sz w:val="24"/>
                <w:szCs w:val="24"/>
                <w:lang w:val="sr-Latn-CS"/>
              </w:rPr>
              <w:t>II</w:t>
            </w:r>
          </w:p>
        </w:tc>
        <w:tc>
          <w:tcPr>
            <w:tcW w:w="6740" w:type="dxa"/>
            <w:tcBorders>
              <w:bottom w:val="single" w:sz="4" w:space="0" w:color="auto"/>
              <w:right w:val="single" w:sz="4" w:space="0" w:color="auto"/>
            </w:tcBorders>
          </w:tcPr>
          <w:p w14:paraId="033CB808" w14:textId="77777777" w:rsidR="007F7D7A" w:rsidRPr="00111524" w:rsidRDefault="007F7D7A" w:rsidP="00566368">
            <w:pPr>
              <w:spacing w:before="0"/>
              <w:jc w:val="center"/>
              <w:rPr>
                <w:rFonts w:cs="Arial"/>
                <w:b/>
                <w:sz w:val="24"/>
                <w:szCs w:val="24"/>
                <w:lang w:val="sr-Cyrl-RS"/>
              </w:rPr>
            </w:pPr>
            <w:r w:rsidRPr="00111524">
              <w:rPr>
                <w:rFonts w:cs="Arial"/>
                <w:b/>
                <w:sz w:val="24"/>
                <w:szCs w:val="24"/>
              </w:rPr>
              <w:t xml:space="preserve">УКУПАН ИЗНОС  ПДВ </w:t>
            </w:r>
          </w:p>
        </w:tc>
        <w:tc>
          <w:tcPr>
            <w:tcW w:w="2610" w:type="dxa"/>
            <w:tcBorders>
              <w:bottom w:val="single" w:sz="4" w:space="0" w:color="auto"/>
              <w:right w:val="single" w:sz="4" w:space="0" w:color="auto"/>
            </w:tcBorders>
          </w:tcPr>
          <w:p w14:paraId="4B6CCD38" w14:textId="77777777" w:rsidR="007F7D7A" w:rsidRPr="00111524" w:rsidRDefault="003931D0" w:rsidP="00BE2EA9">
            <w:pPr>
              <w:spacing w:before="0"/>
              <w:rPr>
                <w:rFonts w:cs="Arial"/>
                <w:sz w:val="24"/>
                <w:szCs w:val="24"/>
              </w:rPr>
            </w:pPr>
            <w:r w:rsidRPr="00111524">
              <w:rPr>
                <w:rFonts w:cs="Arial"/>
                <w:sz w:val="24"/>
                <w:szCs w:val="24"/>
              </w:rPr>
              <w:t>...................динара</w:t>
            </w:r>
          </w:p>
        </w:tc>
      </w:tr>
      <w:tr w:rsidR="00111524" w:rsidRPr="00111524" w14:paraId="09FA24AF" w14:textId="77777777" w:rsidTr="00BE2EA9">
        <w:trPr>
          <w:trHeight w:val="562"/>
        </w:trPr>
        <w:tc>
          <w:tcPr>
            <w:tcW w:w="568" w:type="dxa"/>
            <w:tcBorders>
              <w:bottom w:val="single" w:sz="4" w:space="0" w:color="auto"/>
            </w:tcBorders>
            <w:vAlign w:val="center"/>
          </w:tcPr>
          <w:p w14:paraId="16585F2D" w14:textId="77777777" w:rsidR="007F7D7A" w:rsidRPr="00111524" w:rsidRDefault="007F7D7A" w:rsidP="00BE2EA9">
            <w:pPr>
              <w:spacing w:before="0"/>
              <w:jc w:val="center"/>
              <w:rPr>
                <w:rFonts w:cs="Arial"/>
                <w:b/>
                <w:sz w:val="24"/>
                <w:szCs w:val="24"/>
                <w:lang w:val="sr-Latn-CS"/>
              </w:rPr>
            </w:pPr>
            <w:r w:rsidRPr="00111524">
              <w:rPr>
                <w:rFonts w:cs="Arial"/>
                <w:b/>
                <w:sz w:val="24"/>
                <w:szCs w:val="24"/>
                <w:lang w:val="sr-Latn-CS"/>
              </w:rPr>
              <w:t>III</w:t>
            </w:r>
          </w:p>
        </w:tc>
        <w:tc>
          <w:tcPr>
            <w:tcW w:w="6740" w:type="dxa"/>
            <w:tcBorders>
              <w:bottom w:val="single" w:sz="4" w:space="0" w:color="auto"/>
              <w:right w:val="single" w:sz="4" w:space="0" w:color="auto"/>
            </w:tcBorders>
          </w:tcPr>
          <w:p w14:paraId="574803F5" w14:textId="77777777" w:rsidR="007F7D7A" w:rsidRPr="00111524" w:rsidRDefault="007F7D7A" w:rsidP="00BE2EA9">
            <w:pPr>
              <w:spacing w:before="0"/>
              <w:jc w:val="center"/>
              <w:rPr>
                <w:rFonts w:cs="Arial"/>
                <w:b/>
                <w:sz w:val="24"/>
                <w:szCs w:val="24"/>
              </w:rPr>
            </w:pPr>
            <w:r w:rsidRPr="00111524">
              <w:rPr>
                <w:rFonts w:cs="Arial"/>
                <w:b/>
                <w:sz w:val="24"/>
                <w:szCs w:val="24"/>
              </w:rPr>
              <w:t>УКУПНО ПОНУЂЕНА ЦЕНА  са ПДВ</w:t>
            </w:r>
          </w:p>
          <w:p w14:paraId="00CCBA34" w14:textId="77777777" w:rsidR="007F7D7A" w:rsidRPr="00111524" w:rsidRDefault="007F7D7A" w:rsidP="00566368">
            <w:pPr>
              <w:spacing w:before="0"/>
              <w:jc w:val="center"/>
              <w:rPr>
                <w:rFonts w:cs="Arial"/>
                <w:b/>
                <w:sz w:val="24"/>
                <w:szCs w:val="24"/>
                <w:lang w:val="sr-Cyrl-RS"/>
              </w:rPr>
            </w:pPr>
            <w:r w:rsidRPr="00111524">
              <w:rPr>
                <w:rFonts w:cs="Arial"/>
                <w:b/>
                <w:sz w:val="24"/>
                <w:szCs w:val="24"/>
              </w:rPr>
              <w:t>(ред. бр.</w:t>
            </w:r>
            <w:r w:rsidRPr="00111524">
              <w:rPr>
                <w:rFonts w:cs="Arial"/>
                <w:b/>
                <w:sz w:val="24"/>
                <w:szCs w:val="24"/>
                <w:lang w:val="sr-Latn-CS"/>
              </w:rPr>
              <w:t>I</w:t>
            </w:r>
            <w:r w:rsidRPr="00111524">
              <w:rPr>
                <w:rFonts w:cs="Arial"/>
                <w:b/>
                <w:sz w:val="24"/>
                <w:szCs w:val="24"/>
              </w:rPr>
              <w:t>+ред.бр.</w:t>
            </w:r>
            <w:r w:rsidRPr="00111524">
              <w:rPr>
                <w:rFonts w:cs="Arial"/>
                <w:b/>
                <w:sz w:val="24"/>
                <w:szCs w:val="24"/>
                <w:lang w:val="sr-Latn-CS"/>
              </w:rPr>
              <w:t>II</w:t>
            </w:r>
            <w:r w:rsidRPr="00111524">
              <w:rPr>
                <w:rFonts w:cs="Arial"/>
                <w:b/>
                <w:sz w:val="24"/>
                <w:szCs w:val="24"/>
              </w:rPr>
              <w:t xml:space="preserve">) </w:t>
            </w:r>
          </w:p>
        </w:tc>
        <w:tc>
          <w:tcPr>
            <w:tcW w:w="2610" w:type="dxa"/>
            <w:tcBorders>
              <w:bottom w:val="single" w:sz="4" w:space="0" w:color="auto"/>
              <w:right w:val="single" w:sz="4" w:space="0" w:color="auto"/>
            </w:tcBorders>
          </w:tcPr>
          <w:p w14:paraId="49101B75" w14:textId="77777777" w:rsidR="007F7D7A" w:rsidRPr="00111524" w:rsidRDefault="003931D0" w:rsidP="00BE2EA9">
            <w:pPr>
              <w:spacing w:before="0"/>
              <w:rPr>
                <w:rFonts w:cs="Arial"/>
                <w:sz w:val="24"/>
                <w:szCs w:val="24"/>
              </w:rPr>
            </w:pPr>
            <w:r w:rsidRPr="00111524">
              <w:rPr>
                <w:rFonts w:cs="Arial"/>
                <w:sz w:val="24"/>
                <w:szCs w:val="24"/>
              </w:rPr>
              <w:t>...................динара</w:t>
            </w:r>
          </w:p>
        </w:tc>
      </w:tr>
    </w:tbl>
    <w:p w14:paraId="5C5E0FF6" w14:textId="77777777" w:rsidR="00343A18" w:rsidRPr="00111524" w:rsidRDefault="00343A18" w:rsidP="00343A18">
      <w:pPr>
        <w:spacing w:before="0"/>
        <w:rPr>
          <w:rFonts w:cs="Arial"/>
          <w:sz w:val="24"/>
          <w:szCs w:val="24"/>
        </w:rPr>
      </w:pPr>
    </w:p>
    <w:p w14:paraId="1F9727A9" w14:textId="77777777" w:rsidR="00343A18" w:rsidRPr="00111524" w:rsidRDefault="00343A18" w:rsidP="00343A18">
      <w:pPr>
        <w:widowControl w:val="0"/>
        <w:spacing w:before="0"/>
        <w:rPr>
          <w:rFonts w:eastAsia="Arial Unicode MS" w:cs="Arial"/>
          <w:sz w:val="24"/>
          <w:szCs w:val="24"/>
        </w:rPr>
      </w:pPr>
    </w:p>
    <w:p w14:paraId="04D94954" w14:textId="77777777" w:rsidR="00343A18" w:rsidRPr="0011152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26BE1141" w14:textId="77777777" w:rsidTr="00BC01DC">
        <w:trPr>
          <w:jc w:val="center"/>
        </w:trPr>
        <w:tc>
          <w:tcPr>
            <w:tcW w:w="3882" w:type="dxa"/>
          </w:tcPr>
          <w:p w14:paraId="1EDEC135"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62A6CFBD" w14:textId="77777777" w:rsidR="00343A18" w:rsidRPr="00111524" w:rsidRDefault="00343A18" w:rsidP="00BC01DC">
            <w:pPr>
              <w:spacing w:before="0"/>
              <w:jc w:val="center"/>
              <w:rPr>
                <w:rFonts w:cs="Arial"/>
                <w:sz w:val="24"/>
                <w:szCs w:val="24"/>
                <w:lang w:val="ru-RU"/>
              </w:rPr>
            </w:pPr>
          </w:p>
        </w:tc>
        <w:tc>
          <w:tcPr>
            <w:tcW w:w="4022" w:type="dxa"/>
          </w:tcPr>
          <w:p w14:paraId="347C7C6C" w14:textId="77777777" w:rsidR="00343A18" w:rsidRPr="00111524" w:rsidRDefault="00343A18" w:rsidP="00BC01DC">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онуђач</w:t>
            </w:r>
          </w:p>
        </w:tc>
      </w:tr>
      <w:tr w:rsidR="00111524" w:rsidRPr="00111524" w14:paraId="5DD34064" w14:textId="77777777" w:rsidTr="00BC01DC">
        <w:trPr>
          <w:jc w:val="center"/>
        </w:trPr>
        <w:tc>
          <w:tcPr>
            <w:tcW w:w="3882" w:type="dxa"/>
          </w:tcPr>
          <w:p w14:paraId="64A8B22B" w14:textId="77777777" w:rsidR="00343A18" w:rsidRPr="00111524" w:rsidRDefault="00343A18" w:rsidP="00BC01DC">
            <w:pPr>
              <w:spacing w:before="0"/>
              <w:jc w:val="center"/>
              <w:rPr>
                <w:rFonts w:cs="Arial"/>
                <w:sz w:val="24"/>
                <w:szCs w:val="24"/>
              </w:rPr>
            </w:pPr>
          </w:p>
        </w:tc>
        <w:tc>
          <w:tcPr>
            <w:tcW w:w="2127" w:type="dxa"/>
          </w:tcPr>
          <w:p w14:paraId="36C8075E"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32CF82A2" w14:textId="77777777" w:rsidR="00343A18" w:rsidRPr="00111524" w:rsidRDefault="00343A18" w:rsidP="00BC01DC">
            <w:pPr>
              <w:spacing w:before="0"/>
              <w:jc w:val="center"/>
              <w:rPr>
                <w:rFonts w:cs="Arial"/>
                <w:sz w:val="24"/>
                <w:szCs w:val="24"/>
                <w:lang w:val="ru-RU"/>
              </w:rPr>
            </w:pPr>
          </w:p>
        </w:tc>
      </w:tr>
      <w:tr w:rsidR="00111524" w:rsidRPr="00111524" w14:paraId="737745C2" w14:textId="77777777" w:rsidTr="00BC01DC">
        <w:trPr>
          <w:jc w:val="center"/>
        </w:trPr>
        <w:tc>
          <w:tcPr>
            <w:tcW w:w="3882" w:type="dxa"/>
            <w:tcBorders>
              <w:bottom w:val="single" w:sz="4" w:space="0" w:color="auto"/>
            </w:tcBorders>
          </w:tcPr>
          <w:p w14:paraId="0C5A175F" w14:textId="77777777" w:rsidR="00343A18" w:rsidRPr="00111524" w:rsidRDefault="00343A18" w:rsidP="00BC01DC">
            <w:pPr>
              <w:spacing w:before="0"/>
              <w:jc w:val="center"/>
              <w:rPr>
                <w:rFonts w:cs="Arial"/>
                <w:sz w:val="24"/>
                <w:szCs w:val="24"/>
              </w:rPr>
            </w:pPr>
          </w:p>
        </w:tc>
        <w:tc>
          <w:tcPr>
            <w:tcW w:w="2127" w:type="dxa"/>
          </w:tcPr>
          <w:p w14:paraId="773F3F38"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506951E3" w14:textId="77777777" w:rsidR="00343A18" w:rsidRPr="00111524" w:rsidRDefault="00343A18" w:rsidP="00BC01DC">
            <w:pPr>
              <w:spacing w:before="0"/>
              <w:jc w:val="center"/>
              <w:rPr>
                <w:rFonts w:cs="Arial"/>
                <w:sz w:val="24"/>
                <w:szCs w:val="24"/>
                <w:lang w:val="ru-RU"/>
              </w:rPr>
            </w:pPr>
          </w:p>
        </w:tc>
      </w:tr>
      <w:tr w:rsidR="00343A18" w:rsidRPr="00111524" w14:paraId="5A46EA12" w14:textId="77777777" w:rsidTr="00BC01DC">
        <w:trPr>
          <w:trHeight w:val="389"/>
          <w:jc w:val="center"/>
        </w:trPr>
        <w:tc>
          <w:tcPr>
            <w:tcW w:w="3882" w:type="dxa"/>
            <w:tcBorders>
              <w:top w:val="single" w:sz="4" w:space="0" w:color="auto"/>
            </w:tcBorders>
          </w:tcPr>
          <w:p w14:paraId="41BC0A94" w14:textId="77777777" w:rsidR="00343A18" w:rsidRPr="00111524" w:rsidRDefault="00343A18" w:rsidP="00BC01DC">
            <w:pPr>
              <w:spacing w:before="0"/>
              <w:jc w:val="center"/>
              <w:rPr>
                <w:rFonts w:cs="Arial"/>
                <w:sz w:val="24"/>
                <w:szCs w:val="24"/>
              </w:rPr>
            </w:pPr>
          </w:p>
        </w:tc>
        <w:tc>
          <w:tcPr>
            <w:tcW w:w="2127" w:type="dxa"/>
          </w:tcPr>
          <w:p w14:paraId="65EEA734" w14:textId="77777777" w:rsidR="00343A18" w:rsidRPr="00111524" w:rsidRDefault="00343A18" w:rsidP="00BC01DC">
            <w:pPr>
              <w:spacing w:before="0"/>
              <w:jc w:val="center"/>
              <w:rPr>
                <w:rFonts w:cs="Arial"/>
                <w:sz w:val="24"/>
                <w:szCs w:val="24"/>
                <w:lang w:val="ru-RU"/>
              </w:rPr>
            </w:pPr>
          </w:p>
        </w:tc>
        <w:tc>
          <w:tcPr>
            <w:tcW w:w="4022" w:type="dxa"/>
            <w:tcBorders>
              <w:top w:val="single" w:sz="4" w:space="0" w:color="auto"/>
            </w:tcBorders>
          </w:tcPr>
          <w:p w14:paraId="0F91751F" w14:textId="77777777" w:rsidR="00343A18" w:rsidRPr="00111524" w:rsidRDefault="00343A18" w:rsidP="00BC01DC">
            <w:pPr>
              <w:spacing w:before="0"/>
              <w:jc w:val="center"/>
              <w:rPr>
                <w:rFonts w:cs="Arial"/>
                <w:sz w:val="24"/>
                <w:szCs w:val="24"/>
                <w:lang w:val="ru-RU"/>
              </w:rPr>
            </w:pPr>
          </w:p>
        </w:tc>
      </w:tr>
    </w:tbl>
    <w:p w14:paraId="6D8E9D23" w14:textId="77777777" w:rsidR="00343A18" w:rsidRPr="00111524" w:rsidRDefault="00343A18" w:rsidP="00343A18">
      <w:pPr>
        <w:spacing w:before="0"/>
        <w:rPr>
          <w:rFonts w:cs="Arial"/>
          <w:b/>
          <w:sz w:val="24"/>
          <w:szCs w:val="24"/>
          <w:lang w:val="sr-Latn-CS"/>
        </w:rPr>
      </w:pPr>
    </w:p>
    <w:p w14:paraId="132F3770" w14:textId="77777777" w:rsidR="00343A18" w:rsidRPr="00111524" w:rsidRDefault="00343A18" w:rsidP="00343A18">
      <w:pPr>
        <w:spacing w:before="0"/>
        <w:rPr>
          <w:rFonts w:cs="Arial"/>
          <w:b/>
          <w:i/>
          <w:sz w:val="20"/>
          <w:szCs w:val="20"/>
          <w:lang w:val="sr-Cyrl-CS"/>
        </w:rPr>
      </w:pPr>
      <w:r w:rsidRPr="00111524">
        <w:rPr>
          <w:rFonts w:cs="Arial"/>
          <w:b/>
          <w:i/>
          <w:sz w:val="20"/>
          <w:szCs w:val="20"/>
          <w:lang w:val="sr-Cyrl-CS"/>
        </w:rPr>
        <w:t>Напомена:</w:t>
      </w:r>
    </w:p>
    <w:p w14:paraId="156E7093" w14:textId="77777777" w:rsidR="00343A18" w:rsidRPr="00111524" w:rsidRDefault="00343A18" w:rsidP="00343A18">
      <w:pPr>
        <w:pStyle w:val="KDKomentar"/>
        <w:spacing w:before="0"/>
        <w:rPr>
          <w:rFonts w:eastAsia="TimesNewRomanPS-BoldMT" w:cs="Arial"/>
          <w:color w:val="auto"/>
        </w:rPr>
      </w:pPr>
      <w:r w:rsidRPr="00111524">
        <w:rPr>
          <w:rFonts w:eastAsia="TimesNewRomanPS-BoldMT" w:cs="Arial"/>
          <w:color w:val="auto"/>
        </w:rPr>
        <w:t xml:space="preserve">-Уколико </w:t>
      </w:r>
      <w:r w:rsidRPr="00111524">
        <w:rPr>
          <w:rFonts w:eastAsia="TimesNewRomanPS-BoldMT" w:cs="Arial"/>
          <w:color w:val="auto"/>
          <w:lang w:val="sr-Cyrl-CS"/>
        </w:rPr>
        <w:t>група понуђача подноси заједничку понуду овај образац потписује и оверава Носилац посла</w:t>
      </w:r>
      <w:r w:rsidRPr="00111524">
        <w:rPr>
          <w:rFonts w:eastAsia="TimesNewRomanPS-BoldMT" w:cs="Arial"/>
          <w:color w:val="auto"/>
        </w:rPr>
        <w:t>.</w:t>
      </w:r>
    </w:p>
    <w:p w14:paraId="48E1634F" w14:textId="77777777" w:rsidR="003931D0" w:rsidRPr="00111524" w:rsidRDefault="00343A18" w:rsidP="00555F1C">
      <w:pPr>
        <w:pStyle w:val="KDKomentar"/>
        <w:spacing w:before="0"/>
        <w:rPr>
          <w:rFonts w:eastAsia="TimesNewRomanPS-BoldMT" w:cs="Arial"/>
          <w:color w:val="auto"/>
        </w:rPr>
      </w:pPr>
      <w:r w:rsidRPr="00111524">
        <w:rPr>
          <w:rFonts w:eastAsia="TimesNewRomanPS-BoldMT" w:cs="Arial"/>
          <w:color w:val="auto"/>
          <w:lang w:val="sr-Cyrl-CS"/>
        </w:rPr>
        <w:t xml:space="preserve">- </w:t>
      </w:r>
      <w:r w:rsidRPr="00111524">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9ABB87A" w14:textId="77777777" w:rsidR="00A271D0" w:rsidRPr="00111524" w:rsidRDefault="00A271D0" w:rsidP="00AD72CA">
      <w:pPr>
        <w:pStyle w:val="KDKomentar"/>
        <w:spacing w:before="0"/>
        <w:rPr>
          <w:rFonts w:cs="Arial"/>
          <w:color w:val="auto"/>
          <w:sz w:val="24"/>
          <w:szCs w:val="24"/>
          <w:lang w:val="sr-Latn-CS"/>
        </w:rPr>
      </w:pPr>
    </w:p>
    <w:p w14:paraId="1BD0CD94" w14:textId="77777777" w:rsidR="00343A18" w:rsidRPr="00111524" w:rsidRDefault="00343A18" w:rsidP="00AD72CA">
      <w:pPr>
        <w:pStyle w:val="KDKomentar"/>
        <w:spacing w:before="0"/>
        <w:rPr>
          <w:rFonts w:eastAsia="TimesNewRomanPS-BoldMT" w:cs="Arial"/>
          <w:color w:val="auto"/>
        </w:rPr>
      </w:pPr>
      <w:r w:rsidRPr="00111524">
        <w:rPr>
          <w:rFonts w:cs="Arial"/>
          <w:b/>
          <w:color w:val="auto"/>
          <w:sz w:val="24"/>
          <w:szCs w:val="24"/>
          <w:lang w:val="sr-Latn-CS"/>
        </w:rPr>
        <w:lastRenderedPageBreak/>
        <w:t>Упутство</w:t>
      </w:r>
      <w:r w:rsidR="00A76CE0" w:rsidRPr="00111524">
        <w:rPr>
          <w:rFonts w:cs="Arial"/>
          <w:b/>
          <w:color w:val="auto"/>
          <w:sz w:val="24"/>
          <w:szCs w:val="24"/>
          <w:lang w:val="sr-Cyrl-RS"/>
        </w:rPr>
        <w:t xml:space="preserve"> </w:t>
      </w:r>
      <w:r w:rsidRPr="00111524">
        <w:rPr>
          <w:rFonts w:cs="Arial"/>
          <w:b/>
          <w:color w:val="auto"/>
          <w:sz w:val="24"/>
          <w:szCs w:val="24"/>
          <w:lang w:val="sr-Latn-CS"/>
        </w:rPr>
        <w:t>за попуњавањ</w:t>
      </w:r>
      <w:r w:rsidRPr="00111524">
        <w:rPr>
          <w:rFonts w:cs="Arial"/>
          <w:b/>
          <w:color w:val="auto"/>
          <w:sz w:val="24"/>
          <w:szCs w:val="24"/>
        </w:rPr>
        <w:t>е</w:t>
      </w:r>
      <w:r w:rsidR="007E7BB8" w:rsidRPr="00111524">
        <w:rPr>
          <w:rFonts w:cs="Arial"/>
          <w:b/>
          <w:color w:val="auto"/>
          <w:sz w:val="24"/>
          <w:szCs w:val="24"/>
        </w:rPr>
        <w:t xml:space="preserve"> О</w:t>
      </w:r>
      <w:r w:rsidRPr="00111524">
        <w:rPr>
          <w:rFonts w:cs="Arial"/>
          <w:b/>
          <w:color w:val="auto"/>
          <w:sz w:val="24"/>
          <w:szCs w:val="24"/>
        </w:rPr>
        <w:t>брасца структуре цене</w:t>
      </w:r>
    </w:p>
    <w:p w14:paraId="346B7584" w14:textId="77777777" w:rsidR="00343A18" w:rsidRPr="00111524" w:rsidRDefault="00343A18" w:rsidP="00343A18">
      <w:pPr>
        <w:spacing w:before="0"/>
        <w:rPr>
          <w:rFonts w:cs="Arial"/>
          <w:b/>
          <w:sz w:val="24"/>
          <w:szCs w:val="24"/>
        </w:rPr>
      </w:pPr>
    </w:p>
    <w:p w14:paraId="19881F20" w14:textId="77777777" w:rsidR="00343A18" w:rsidRPr="00111524" w:rsidRDefault="00343A18" w:rsidP="00343A18">
      <w:pPr>
        <w:pStyle w:val="ListParagraph"/>
        <w:tabs>
          <w:tab w:val="left" w:pos="90"/>
        </w:tabs>
        <w:spacing w:before="0" w:after="0" w:line="240" w:lineRule="auto"/>
        <w:ind w:left="0"/>
        <w:rPr>
          <w:rFonts w:ascii="Arial" w:hAnsi="Arial" w:cs="Arial"/>
          <w:bCs/>
          <w:iCs/>
          <w:sz w:val="24"/>
          <w:szCs w:val="24"/>
        </w:rPr>
      </w:pPr>
      <w:r w:rsidRPr="00111524">
        <w:rPr>
          <w:rFonts w:ascii="Arial" w:hAnsi="Arial" w:cs="Arial"/>
          <w:bCs/>
          <w:iCs/>
          <w:sz w:val="24"/>
          <w:szCs w:val="24"/>
        </w:rPr>
        <w:t>Понуђач треба да попун</w:t>
      </w:r>
      <w:r w:rsidRPr="00111524">
        <w:rPr>
          <w:rFonts w:ascii="Arial" w:hAnsi="Arial" w:cs="Arial"/>
          <w:bCs/>
          <w:iCs/>
          <w:sz w:val="24"/>
          <w:szCs w:val="24"/>
          <w:lang w:val="sr-Cyrl-CS"/>
        </w:rPr>
        <w:t>и</w:t>
      </w:r>
      <w:r w:rsidRPr="00111524">
        <w:rPr>
          <w:rFonts w:ascii="Arial" w:hAnsi="Arial" w:cs="Arial"/>
          <w:bCs/>
          <w:iCs/>
          <w:sz w:val="24"/>
          <w:szCs w:val="24"/>
        </w:rPr>
        <w:t xml:space="preserve"> образац структуре цене </w:t>
      </w:r>
      <w:r w:rsidRPr="00111524">
        <w:rPr>
          <w:rFonts w:ascii="Arial" w:hAnsi="Arial" w:cs="Arial"/>
          <w:bCs/>
          <w:iCs/>
          <w:sz w:val="24"/>
          <w:szCs w:val="24"/>
          <w:lang w:val="sr-Cyrl-CS"/>
        </w:rPr>
        <w:t>Табела 1. на следећи начин</w:t>
      </w:r>
      <w:r w:rsidRPr="00111524">
        <w:rPr>
          <w:rFonts w:ascii="Arial" w:hAnsi="Arial" w:cs="Arial"/>
          <w:bCs/>
          <w:iCs/>
          <w:sz w:val="24"/>
          <w:szCs w:val="24"/>
        </w:rPr>
        <w:t>:</w:t>
      </w:r>
    </w:p>
    <w:p w14:paraId="161EBDC2" w14:textId="77777777" w:rsidR="000F683D" w:rsidRPr="00111524" w:rsidRDefault="000F683D" w:rsidP="00343A18">
      <w:pPr>
        <w:pStyle w:val="ListParagraph"/>
        <w:tabs>
          <w:tab w:val="left" w:pos="90"/>
        </w:tabs>
        <w:spacing w:before="0" w:after="0" w:line="240" w:lineRule="auto"/>
        <w:ind w:left="0"/>
        <w:rPr>
          <w:rFonts w:ascii="Arial" w:hAnsi="Arial" w:cs="Arial"/>
          <w:bCs/>
          <w:iCs/>
          <w:sz w:val="24"/>
          <w:szCs w:val="24"/>
        </w:rPr>
      </w:pPr>
    </w:p>
    <w:p w14:paraId="3462789E"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lang w:val="sr-Cyrl-CS"/>
        </w:rPr>
        <w:t xml:space="preserve">у колону 5. </w:t>
      </w:r>
      <w:r w:rsidRPr="00111524">
        <w:rPr>
          <w:rFonts w:ascii="Arial" w:hAnsi="Arial" w:cs="Arial"/>
          <w:bCs/>
          <w:iCs/>
          <w:sz w:val="24"/>
          <w:szCs w:val="24"/>
        </w:rPr>
        <w:t xml:space="preserve">уписати колико износи јединична цена без ПДВ за </w:t>
      </w:r>
      <w:r w:rsidR="00FA439F" w:rsidRPr="00111524">
        <w:rPr>
          <w:rFonts w:ascii="Arial" w:hAnsi="Arial" w:cs="Arial"/>
          <w:bCs/>
          <w:iCs/>
          <w:sz w:val="24"/>
          <w:szCs w:val="24"/>
          <w:lang w:val="sr-Cyrl-RS"/>
        </w:rPr>
        <w:t>извршену услугу</w:t>
      </w:r>
      <w:r w:rsidRPr="00111524">
        <w:rPr>
          <w:rFonts w:ascii="Arial" w:hAnsi="Arial" w:cs="Arial"/>
          <w:bCs/>
          <w:iCs/>
          <w:sz w:val="24"/>
          <w:szCs w:val="24"/>
        </w:rPr>
        <w:t>;</w:t>
      </w:r>
    </w:p>
    <w:p w14:paraId="40BA27A1"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rPr>
        <w:t xml:space="preserve">у колону </w:t>
      </w:r>
      <w:r w:rsidRPr="00111524">
        <w:rPr>
          <w:rFonts w:ascii="Arial" w:hAnsi="Arial" w:cs="Arial"/>
          <w:bCs/>
          <w:iCs/>
          <w:sz w:val="24"/>
          <w:szCs w:val="24"/>
          <w:lang w:val="sr-Cyrl-CS"/>
        </w:rPr>
        <w:t>6</w:t>
      </w:r>
      <w:r w:rsidRPr="00111524">
        <w:rPr>
          <w:rFonts w:ascii="Arial" w:hAnsi="Arial" w:cs="Arial"/>
          <w:bCs/>
          <w:iCs/>
          <w:sz w:val="24"/>
          <w:szCs w:val="24"/>
        </w:rPr>
        <w:t xml:space="preserve">. уписати колико износи јединична цена са ПДВ за </w:t>
      </w:r>
      <w:r w:rsidR="00FA439F" w:rsidRPr="00111524">
        <w:rPr>
          <w:rFonts w:ascii="Arial" w:hAnsi="Arial" w:cs="Arial"/>
          <w:bCs/>
          <w:iCs/>
          <w:sz w:val="24"/>
          <w:szCs w:val="24"/>
          <w:lang w:val="sr-Cyrl-RS"/>
        </w:rPr>
        <w:t>извршену услугу</w:t>
      </w:r>
      <w:r w:rsidRPr="00111524">
        <w:rPr>
          <w:rFonts w:ascii="Arial" w:hAnsi="Arial" w:cs="Arial"/>
          <w:bCs/>
          <w:iCs/>
          <w:sz w:val="24"/>
          <w:szCs w:val="24"/>
        </w:rPr>
        <w:t>;</w:t>
      </w:r>
    </w:p>
    <w:p w14:paraId="408F2A59"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rPr>
        <w:t xml:space="preserve">у колону </w:t>
      </w:r>
      <w:r w:rsidRPr="00111524">
        <w:rPr>
          <w:rFonts w:ascii="Arial" w:hAnsi="Arial" w:cs="Arial"/>
          <w:bCs/>
          <w:iCs/>
          <w:sz w:val="24"/>
          <w:szCs w:val="24"/>
          <w:lang w:val="sr-Cyrl-CS"/>
        </w:rPr>
        <w:t>7</w:t>
      </w:r>
      <w:r w:rsidRPr="0011152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111524">
        <w:rPr>
          <w:rFonts w:ascii="Arial" w:hAnsi="Arial" w:cs="Arial"/>
          <w:bCs/>
          <w:iCs/>
          <w:sz w:val="24"/>
          <w:szCs w:val="24"/>
          <w:lang w:val="sr-Cyrl-CS"/>
        </w:rPr>
        <w:t>5</w:t>
      </w:r>
      <w:r w:rsidR="00926D25" w:rsidRPr="00111524">
        <w:rPr>
          <w:rFonts w:ascii="Arial" w:hAnsi="Arial" w:cs="Arial"/>
          <w:bCs/>
          <w:iCs/>
          <w:sz w:val="24"/>
          <w:szCs w:val="24"/>
        </w:rPr>
        <w:t>.) са тражени</w:t>
      </w:r>
      <w:r w:rsidRPr="00111524">
        <w:rPr>
          <w:rFonts w:ascii="Arial" w:hAnsi="Arial" w:cs="Arial"/>
          <w:bCs/>
          <w:iCs/>
          <w:sz w:val="24"/>
          <w:szCs w:val="24"/>
        </w:rPr>
        <w:t>м</w:t>
      </w:r>
      <w:r w:rsidR="00926D25" w:rsidRPr="00111524">
        <w:rPr>
          <w:rFonts w:ascii="Arial" w:hAnsi="Arial" w:cs="Arial"/>
          <w:bCs/>
          <w:iCs/>
          <w:sz w:val="24"/>
          <w:szCs w:val="24"/>
          <w:lang w:val="sr-Cyrl-RS"/>
        </w:rPr>
        <w:t xml:space="preserve"> обимом</w:t>
      </w:r>
      <w:r w:rsidR="00926D25" w:rsidRPr="00111524">
        <w:rPr>
          <w:rFonts w:ascii="Arial" w:hAnsi="Arial" w:cs="Arial"/>
          <w:bCs/>
          <w:iCs/>
          <w:sz w:val="24"/>
          <w:szCs w:val="24"/>
        </w:rPr>
        <w:t>-</w:t>
      </w:r>
      <w:r w:rsidRPr="00111524">
        <w:rPr>
          <w:rFonts w:ascii="Arial" w:hAnsi="Arial" w:cs="Arial"/>
          <w:bCs/>
          <w:iCs/>
          <w:sz w:val="24"/>
          <w:szCs w:val="24"/>
        </w:rPr>
        <w:t xml:space="preserve">количином (која је наведена у колони </w:t>
      </w:r>
      <w:r w:rsidRPr="00111524">
        <w:rPr>
          <w:rFonts w:ascii="Arial" w:hAnsi="Arial" w:cs="Arial"/>
          <w:bCs/>
          <w:iCs/>
          <w:sz w:val="24"/>
          <w:szCs w:val="24"/>
          <w:lang w:val="sr-Cyrl-CS"/>
        </w:rPr>
        <w:t>4</w:t>
      </w:r>
      <w:r w:rsidRPr="00111524">
        <w:rPr>
          <w:rFonts w:ascii="Arial" w:hAnsi="Arial" w:cs="Arial"/>
          <w:bCs/>
          <w:iCs/>
          <w:sz w:val="24"/>
          <w:szCs w:val="24"/>
        </w:rPr>
        <w:t xml:space="preserve">.); </w:t>
      </w:r>
    </w:p>
    <w:p w14:paraId="4F587086"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lang w:val="sr-Cyrl-CS"/>
        </w:rPr>
        <w:t>у колону 8</w:t>
      </w:r>
      <w:r w:rsidRPr="0011152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111524">
        <w:rPr>
          <w:rFonts w:ascii="Arial" w:hAnsi="Arial" w:cs="Arial"/>
          <w:bCs/>
          <w:iCs/>
          <w:sz w:val="24"/>
          <w:szCs w:val="24"/>
          <w:lang w:val="sr-Cyrl-CS"/>
        </w:rPr>
        <w:lastRenderedPageBreak/>
        <w:t>6</w:t>
      </w:r>
      <w:r w:rsidR="00926D25" w:rsidRPr="00111524">
        <w:rPr>
          <w:rFonts w:ascii="Arial" w:hAnsi="Arial" w:cs="Arial"/>
          <w:bCs/>
          <w:iCs/>
          <w:sz w:val="24"/>
          <w:szCs w:val="24"/>
        </w:rPr>
        <w:t>.) са тражени</w:t>
      </w:r>
      <w:r w:rsidRPr="00111524">
        <w:rPr>
          <w:rFonts w:ascii="Arial" w:hAnsi="Arial" w:cs="Arial"/>
          <w:bCs/>
          <w:iCs/>
          <w:sz w:val="24"/>
          <w:szCs w:val="24"/>
        </w:rPr>
        <w:t>м</w:t>
      </w:r>
      <w:r w:rsidR="00926D25" w:rsidRPr="00111524">
        <w:rPr>
          <w:rFonts w:ascii="Arial" w:hAnsi="Arial" w:cs="Arial"/>
          <w:bCs/>
          <w:iCs/>
          <w:sz w:val="24"/>
          <w:szCs w:val="24"/>
          <w:lang w:val="sr-Cyrl-RS"/>
        </w:rPr>
        <w:t xml:space="preserve"> обимом-</w:t>
      </w:r>
      <w:r w:rsidRPr="00111524">
        <w:rPr>
          <w:rFonts w:ascii="Arial" w:hAnsi="Arial" w:cs="Arial"/>
          <w:bCs/>
          <w:iCs/>
          <w:sz w:val="24"/>
          <w:szCs w:val="24"/>
        </w:rPr>
        <w:t xml:space="preserve"> количином (која је наведена у колони </w:t>
      </w:r>
      <w:r w:rsidRPr="00111524">
        <w:rPr>
          <w:rFonts w:ascii="Arial" w:hAnsi="Arial" w:cs="Arial"/>
          <w:bCs/>
          <w:iCs/>
          <w:sz w:val="24"/>
          <w:szCs w:val="24"/>
          <w:lang w:val="sr-Cyrl-CS"/>
        </w:rPr>
        <w:t>4</w:t>
      </w:r>
      <w:r w:rsidRPr="00111524">
        <w:rPr>
          <w:rFonts w:ascii="Arial" w:hAnsi="Arial" w:cs="Arial"/>
          <w:bCs/>
          <w:iCs/>
          <w:sz w:val="24"/>
          <w:szCs w:val="24"/>
        </w:rPr>
        <w:t>.).</w:t>
      </w:r>
    </w:p>
    <w:p w14:paraId="0EE19681" w14:textId="77777777" w:rsidR="00F6416B" w:rsidRPr="00111524"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7F5793D3" w14:textId="77777777" w:rsidR="00343A18" w:rsidRPr="00111524" w:rsidRDefault="00343A18" w:rsidP="003931D0">
      <w:pPr>
        <w:numPr>
          <w:ilvl w:val="0"/>
          <w:numId w:val="25"/>
        </w:numPr>
        <w:tabs>
          <w:tab w:val="left" w:pos="992"/>
        </w:tabs>
        <w:spacing w:before="0"/>
        <w:rPr>
          <w:rFonts w:cs="Arial"/>
          <w:sz w:val="24"/>
          <w:szCs w:val="24"/>
        </w:rPr>
      </w:pPr>
      <w:r w:rsidRPr="00111524">
        <w:rPr>
          <w:rFonts w:cs="Arial"/>
          <w:sz w:val="24"/>
          <w:szCs w:val="24"/>
        </w:rPr>
        <w:t>у ред бр. I – уписује се укупно понуђена цен</w:t>
      </w:r>
      <w:r w:rsidR="003931D0" w:rsidRPr="00111524">
        <w:rPr>
          <w:rFonts w:cs="Arial"/>
          <w:sz w:val="24"/>
          <w:szCs w:val="24"/>
        </w:rPr>
        <w:t>а за све позиције  без ПДВ (колона</w:t>
      </w:r>
      <w:r w:rsidRPr="00111524">
        <w:rPr>
          <w:rFonts w:cs="Arial"/>
          <w:sz w:val="24"/>
          <w:szCs w:val="24"/>
        </w:rPr>
        <w:t xml:space="preserve"> бр. </w:t>
      </w:r>
      <w:r w:rsidR="003931D0" w:rsidRPr="00111524">
        <w:rPr>
          <w:rFonts w:cs="Arial"/>
          <w:sz w:val="24"/>
          <w:szCs w:val="24"/>
          <w:lang w:val="sr-Cyrl-RS"/>
        </w:rPr>
        <w:t>7</w:t>
      </w:r>
      <w:r w:rsidRPr="00111524">
        <w:rPr>
          <w:rFonts w:cs="Arial"/>
          <w:sz w:val="24"/>
          <w:szCs w:val="24"/>
        </w:rPr>
        <w:t>)</w:t>
      </w:r>
    </w:p>
    <w:p w14:paraId="5DCEF1FF" w14:textId="77777777" w:rsidR="00343A18" w:rsidRPr="00111524" w:rsidRDefault="00343A18" w:rsidP="00485720">
      <w:pPr>
        <w:numPr>
          <w:ilvl w:val="0"/>
          <w:numId w:val="25"/>
        </w:numPr>
        <w:tabs>
          <w:tab w:val="left" w:pos="992"/>
        </w:tabs>
        <w:spacing w:before="0"/>
        <w:rPr>
          <w:rFonts w:cs="Arial"/>
          <w:sz w:val="24"/>
          <w:szCs w:val="24"/>
        </w:rPr>
      </w:pPr>
      <w:r w:rsidRPr="00111524">
        <w:rPr>
          <w:rFonts w:cs="Arial"/>
          <w:sz w:val="24"/>
          <w:szCs w:val="24"/>
        </w:rPr>
        <w:t xml:space="preserve">у ред бр. II – уписује се укупан износ ПДВ </w:t>
      </w:r>
    </w:p>
    <w:p w14:paraId="6726B6A6" w14:textId="77777777" w:rsidR="00343A18" w:rsidRPr="00111524" w:rsidRDefault="00343A18" w:rsidP="00485720">
      <w:pPr>
        <w:numPr>
          <w:ilvl w:val="0"/>
          <w:numId w:val="25"/>
        </w:numPr>
        <w:tabs>
          <w:tab w:val="left" w:pos="992"/>
        </w:tabs>
        <w:spacing w:before="0"/>
        <w:rPr>
          <w:rFonts w:cs="Arial"/>
          <w:sz w:val="24"/>
          <w:szCs w:val="24"/>
        </w:rPr>
      </w:pPr>
      <w:r w:rsidRPr="00111524">
        <w:rPr>
          <w:rFonts w:cs="Arial"/>
          <w:sz w:val="24"/>
          <w:szCs w:val="24"/>
        </w:rPr>
        <w:t>у ред бр. III – уписује се укупно понуђена цена са ПДВ (ред бр. I + ред.</w:t>
      </w:r>
    </w:p>
    <w:p w14:paraId="5339F78A" w14:textId="77777777" w:rsidR="00343A18" w:rsidRPr="00111524" w:rsidRDefault="00343A18" w:rsidP="00343A18">
      <w:pPr>
        <w:numPr>
          <w:ilvl w:val="0"/>
          <w:numId w:val="25"/>
        </w:numPr>
        <w:tabs>
          <w:tab w:val="left" w:pos="992"/>
        </w:tabs>
        <w:spacing w:before="0"/>
        <w:rPr>
          <w:rFonts w:cs="Arial"/>
          <w:sz w:val="24"/>
          <w:szCs w:val="24"/>
        </w:rPr>
      </w:pPr>
      <w:r w:rsidRPr="00111524">
        <w:rPr>
          <w:rFonts w:cs="Arial"/>
          <w:sz w:val="24"/>
          <w:szCs w:val="24"/>
        </w:rPr>
        <w:t>бр. II)</w:t>
      </w:r>
    </w:p>
    <w:p w14:paraId="71DA3EEC" w14:textId="77777777" w:rsidR="00343A18" w:rsidRPr="00111524" w:rsidRDefault="00343A18" w:rsidP="00485720">
      <w:pPr>
        <w:numPr>
          <w:ilvl w:val="0"/>
          <w:numId w:val="26"/>
        </w:numPr>
        <w:tabs>
          <w:tab w:val="left" w:pos="992"/>
        </w:tabs>
        <w:spacing w:before="0"/>
        <w:rPr>
          <w:rFonts w:cs="Arial"/>
          <w:sz w:val="24"/>
          <w:szCs w:val="24"/>
        </w:rPr>
      </w:pPr>
      <w:r w:rsidRPr="00111524">
        <w:rPr>
          <w:rFonts w:cs="Arial"/>
          <w:sz w:val="24"/>
          <w:szCs w:val="24"/>
        </w:rPr>
        <w:t>на место предвиђено за место и датум уписује се место и датум попуњавања</w:t>
      </w:r>
      <w:r w:rsidR="00D70A59" w:rsidRPr="00111524">
        <w:rPr>
          <w:rFonts w:cs="Arial"/>
          <w:sz w:val="24"/>
          <w:szCs w:val="24"/>
        </w:rPr>
        <w:t xml:space="preserve"> </w:t>
      </w:r>
      <w:r w:rsidRPr="00111524">
        <w:rPr>
          <w:rFonts w:cs="Arial"/>
          <w:sz w:val="24"/>
          <w:szCs w:val="24"/>
        </w:rPr>
        <w:t>обрасца структуре цене.</w:t>
      </w:r>
    </w:p>
    <w:p w14:paraId="5CACE31C" w14:textId="77777777" w:rsidR="007E7BB8" w:rsidRPr="00111524" w:rsidRDefault="00343A18" w:rsidP="00537552">
      <w:pPr>
        <w:numPr>
          <w:ilvl w:val="0"/>
          <w:numId w:val="26"/>
        </w:numPr>
        <w:tabs>
          <w:tab w:val="left" w:pos="992"/>
        </w:tabs>
        <w:spacing w:before="0"/>
        <w:rPr>
          <w:rFonts w:cs="Arial"/>
          <w:sz w:val="24"/>
          <w:szCs w:val="24"/>
        </w:rPr>
      </w:pPr>
      <w:r w:rsidRPr="00111524">
        <w:rPr>
          <w:rFonts w:cs="Arial"/>
          <w:sz w:val="24"/>
          <w:szCs w:val="24"/>
        </w:rPr>
        <w:t>на  место предвиђено за печат и потпис понуђач печатом оверава и потписује образац структуре цене.</w:t>
      </w:r>
    </w:p>
    <w:p w14:paraId="6F91A148" w14:textId="77777777" w:rsidR="004624D9" w:rsidRPr="00111524" w:rsidRDefault="004624D9" w:rsidP="003931D0">
      <w:pPr>
        <w:tabs>
          <w:tab w:val="left" w:pos="992"/>
        </w:tabs>
        <w:spacing w:before="0"/>
        <w:ind w:left="720"/>
        <w:rPr>
          <w:rFonts w:cs="Arial"/>
          <w:sz w:val="24"/>
          <w:szCs w:val="24"/>
        </w:rPr>
      </w:pPr>
    </w:p>
    <w:p w14:paraId="40E52784" w14:textId="77777777" w:rsidR="007E7BB8" w:rsidRPr="00111524" w:rsidRDefault="007E7BB8" w:rsidP="00537552">
      <w:pPr>
        <w:rPr>
          <w:rFonts w:eastAsia="TimesNewRomanPS-BoldMT" w:cs="Arial"/>
          <w:sz w:val="24"/>
          <w:szCs w:val="24"/>
        </w:rPr>
      </w:pPr>
    </w:p>
    <w:p w14:paraId="3229BD35" w14:textId="77777777" w:rsidR="007E7BB8" w:rsidRPr="00111524" w:rsidRDefault="007E7BB8" w:rsidP="00537552">
      <w:pPr>
        <w:rPr>
          <w:rFonts w:eastAsia="TimesNewRomanPS-BoldMT" w:cs="Arial"/>
          <w:sz w:val="24"/>
          <w:szCs w:val="24"/>
        </w:rPr>
      </w:pPr>
    </w:p>
    <w:p w14:paraId="064C7452" w14:textId="77777777" w:rsidR="007E7BB8" w:rsidRPr="00111524" w:rsidRDefault="007E7BB8" w:rsidP="00537552">
      <w:pPr>
        <w:rPr>
          <w:rFonts w:eastAsia="TimesNewRomanPS-BoldMT" w:cs="Arial"/>
          <w:sz w:val="24"/>
          <w:szCs w:val="24"/>
        </w:rPr>
      </w:pPr>
    </w:p>
    <w:p w14:paraId="3E172E01" w14:textId="77777777" w:rsidR="007E7BB8" w:rsidRPr="00111524" w:rsidRDefault="007E7BB8" w:rsidP="00537552">
      <w:pPr>
        <w:rPr>
          <w:rFonts w:eastAsia="TimesNewRomanPS-BoldMT" w:cs="Arial"/>
          <w:sz w:val="24"/>
          <w:szCs w:val="24"/>
        </w:rPr>
      </w:pPr>
    </w:p>
    <w:p w14:paraId="1A4CA964" w14:textId="77777777" w:rsidR="00D70A59" w:rsidRPr="00111524" w:rsidRDefault="00D70A59" w:rsidP="00537552">
      <w:pPr>
        <w:rPr>
          <w:rFonts w:eastAsia="TimesNewRomanPS-BoldMT" w:cs="Arial"/>
          <w:sz w:val="24"/>
          <w:szCs w:val="24"/>
        </w:rPr>
      </w:pPr>
    </w:p>
    <w:p w14:paraId="0A0B30AE" w14:textId="77777777" w:rsidR="00D70A59" w:rsidRPr="00111524" w:rsidRDefault="00D70A59" w:rsidP="00537552">
      <w:pPr>
        <w:rPr>
          <w:rFonts w:eastAsia="TimesNewRomanPS-BoldMT" w:cs="Arial"/>
          <w:sz w:val="24"/>
          <w:szCs w:val="24"/>
        </w:rPr>
      </w:pPr>
    </w:p>
    <w:p w14:paraId="6A574465" w14:textId="77777777" w:rsidR="00D70A59" w:rsidRPr="00111524" w:rsidRDefault="00D70A59" w:rsidP="00537552">
      <w:pPr>
        <w:rPr>
          <w:rFonts w:eastAsia="TimesNewRomanPS-BoldMT" w:cs="Arial"/>
          <w:sz w:val="24"/>
          <w:szCs w:val="24"/>
        </w:rPr>
      </w:pPr>
    </w:p>
    <w:p w14:paraId="30E7D7F2" w14:textId="77777777" w:rsidR="00D70A59" w:rsidRPr="00111524" w:rsidRDefault="00D70A59" w:rsidP="00537552">
      <w:pPr>
        <w:rPr>
          <w:rFonts w:eastAsia="TimesNewRomanPS-BoldMT" w:cs="Arial"/>
          <w:sz w:val="24"/>
          <w:szCs w:val="24"/>
        </w:rPr>
      </w:pPr>
    </w:p>
    <w:p w14:paraId="49541F0D" w14:textId="77777777" w:rsidR="00D70A59" w:rsidRPr="00111524" w:rsidRDefault="00D70A59" w:rsidP="00537552">
      <w:pPr>
        <w:rPr>
          <w:rFonts w:eastAsia="TimesNewRomanPS-BoldMT" w:cs="Arial"/>
          <w:sz w:val="24"/>
          <w:szCs w:val="24"/>
        </w:rPr>
      </w:pPr>
    </w:p>
    <w:p w14:paraId="3B382225" w14:textId="77777777" w:rsidR="00D70A59" w:rsidRPr="00111524" w:rsidRDefault="00D70A59" w:rsidP="00537552">
      <w:pPr>
        <w:rPr>
          <w:rFonts w:eastAsia="TimesNewRomanPS-BoldMT" w:cs="Arial"/>
          <w:sz w:val="24"/>
          <w:szCs w:val="24"/>
        </w:rPr>
      </w:pPr>
    </w:p>
    <w:p w14:paraId="7382B8E9" w14:textId="77777777" w:rsidR="00D70A59" w:rsidRPr="00111524" w:rsidRDefault="00D70A59" w:rsidP="00537552">
      <w:pPr>
        <w:rPr>
          <w:rFonts w:eastAsia="TimesNewRomanPS-BoldMT" w:cs="Arial"/>
          <w:sz w:val="24"/>
          <w:szCs w:val="24"/>
        </w:rPr>
      </w:pPr>
    </w:p>
    <w:p w14:paraId="78FCA9D1" w14:textId="77777777" w:rsidR="00D70A59" w:rsidRPr="00111524" w:rsidRDefault="00D70A59" w:rsidP="00537552">
      <w:pPr>
        <w:rPr>
          <w:rFonts w:eastAsia="TimesNewRomanPS-BoldMT" w:cs="Arial"/>
          <w:sz w:val="24"/>
          <w:szCs w:val="24"/>
        </w:rPr>
      </w:pPr>
    </w:p>
    <w:p w14:paraId="100BBBC7" w14:textId="77777777" w:rsidR="00D70A59" w:rsidRPr="00111524" w:rsidRDefault="00D70A59" w:rsidP="00537552">
      <w:pPr>
        <w:rPr>
          <w:rFonts w:eastAsia="TimesNewRomanPS-BoldMT" w:cs="Arial"/>
          <w:sz w:val="24"/>
          <w:szCs w:val="24"/>
        </w:rPr>
      </w:pPr>
    </w:p>
    <w:p w14:paraId="2D2F76B8" w14:textId="77777777" w:rsidR="00D70A59" w:rsidRPr="00111524" w:rsidRDefault="00D70A59" w:rsidP="00537552">
      <w:pPr>
        <w:rPr>
          <w:rFonts w:eastAsia="TimesNewRomanPS-BoldMT" w:cs="Arial"/>
          <w:sz w:val="24"/>
          <w:szCs w:val="24"/>
        </w:rPr>
      </w:pPr>
    </w:p>
    <w:p w14:paraId="10EA37E1" w14:textId="77777777" w:rsidR="00D70A59" w:rsidRPr="00111524" w:rsidRDefault="00D70A59" w:rsidP="00537552">
      <w:pPr>
        <w:rPr>
          <w:rFonts w:eastAsia="TimesNewRomanPS-BoldMT" w:cs="Arial"/>
          <w:sz w:val="24"/>
          <w:szCs w:val="24"/>
        </w:rPr>
      </w:pPr>
    </w:p>
    <w:p w14:paraId="046E6DB6" w14:textId="77777777" w:rsidR="00D70A59" w:rsidRPr="00111524" w:rsidRDefault="00D70A59" w:rsidP="00537552">
      <w:pPr>
        <w:rPr>
          <w:rFonts w:eastAsia="TimesNewRomanPS-BoldMT" w:cs="Arial"/>
          <w:sz w:val="24"/>
          <w:szCs w:val="24"/>
        </w:rPr>
      </w:pPr>
    </w:p>
    <w:p w14:paraId="1B7390B9" w14:textId="77777777" w:rsidR="00D70A59" w:rsidRPr="00111524" w:rsidRDefault="00D70A59" w:rsidP="00537552">
      <w:pPr>
        <w:rPr>
          <w:rFonts w:eastAsia="TimesNewRomanPS-BoldMT" w:cs="Arial"/>
          <w:sz w:val="24"/>
          <w:szCs w:val="24"/>
        </w:rPr>
      </w:pPr>
    </w:p>
    <w:p w14:paraId="3B83C620" w14:textId="77777777" w:rsidR="00D70A59" w:rsidRPr="00111524" w:rsidRDefault="00D70A59" w:rsidP="00537552">
      <w:pPr>
        <w:rPr>
          <w:rFonts w:eastAsia="TimesNewRomanPS-BoldMT" w:cs="Arial"/>
          <w:sz w:val="24"/>
          <w:szCs w:val="24"/>
        </w:rPr>
      </w:pPr>
    </w:p>
    <w:p w14:paraId="495486F3" w14:textId="77777777" w:rsidR="00D70A59" w:rsidRPr="00111524" w:rsidRDefault="00D70A59" w:rsidP="00537552">
      <w:pPr>
        <w:rPr>
          <w:rFonts w:eastAsia="TimesNewRomanPS-BoldMT" w:cs="Arial"/>
          <w:sz w:val="24"/>
          <w:szCs w:val="24"/>
        </w:rPr>
      </w:pPr>
    </w:p>
    <w:p w14:paraId="4ACA0380" w14:textId="77777777" w:rsidR="006A0500" w:rsidRPr="00111524" w:rsidRDefault="006A0500" w:rsidP="00537552">
      <w:pPr>
        <w:rPr>
          <w:rFonts w:eastAsia="TimesNewRomanPS-BoldMT" w:cs="Arial"/>
          <w:sz w:val="24"/>
          <w:szCs w:val="24"/>
        </w:rPr>
      </w:pPr>
    </w:p>
    <w:p w14:paraId="42F51C91" w14:textId="77777777" w:rsidR="006A0500" w:rsidRPr="00111524" w:rsidRDefault="006A0500" w:rsidP="00537552">
      <w:pPr>
        <w:rPr>
          <w:rFonts w:eastAsia="TimesNewRomanPS-BoldMT" w:cs="Arial"/>
          <w:sz w:val="24"/>
          <w:szCs w:val="24"/>
        </w:rPr>
      </w:pPr>
    </w:p>
    <w:p w14:paraId="5055C310" w14:textId="77777777" w:rsidR="006A0500" w:rsidRPr="00111524" w:rsidRDefault="006A0500" w:rsidP="00537552">
      <w:pPr>
        <w:rPr>
          <w:rFonts w:eastAsia="TimesNewRomanPS-BoldMT" w:cs="Arial"/>
          <w:sz w:val="24"/>
          <w:szCs w:val="24"/>
        </w:rPr>
      </w:pPr>
    </w:p>
    <w:p w14:paraId="0529153B" w14:textId="77777777" w:rsidR="006A0500" w:rsidRPr="00111524" w:rsidRDefault="006A0500" w:rsidP="00537552">
      <w:pPr>
        <w:rPr>
          <w:rFonts w:eastAsia="TimesNewRomanPS-BoldMT" w:cs="Arial"/>
          <w:sz w:val="24"/>
          <w:szCs w:val="24"/>
        </w:rPr>
      </w:pPr>
    </w:p>
    <w:p w14:paraId="142038CD" w14:textId="77777777" w:rsidR="006A0500" w:rsidRPr="00111524" w:rsidRDefault="006A0500" w:rsidP="00537552">
      <w:pPr>
        <w:rPr>
          <w:rFonts w:eastAsia="TimesNewRomanPS-BoldMT" w:cs="Arial"/>
          <w:sz w:val="24"/>
          <w:szCs w:val="24"/>
        </w:rPr>
      </w:pPr>
    </w:p>
    <w:p w14:paraId="332FC513" w14:textId="77777777" w:rsidR="006A0500" w:rsidRPr="00111524" w:rsidRDefault="006A0500" w:rsidP="00537552">
      <w:pPr>
        <w:rPr>
          <w:rFonts w:eastAsia="TimesNewRomanPS-BoldMT" w:cs="Arial"/>
          <w:sz w:val="24"/>
          <w:szCs w:val="24"/>
        </w:rPr>
      </w:pPr>
    </w:p>
    <w:p w14:paraId="4AA83102" w14:textId="77777777" w:rsidR="00D70A59" w:rsidRPr="00111524" w:rsidRDefault="00D70A59" w:rsidP="00537552">
      <w:pPr>
        <w:rPr>
          <w:rFonts w:eastAsia="TimesNewRomanPS-BoldMT" w:cs="Arial"/>
          <w:sz w:val="24"/>
          <w:szCs w:val="24"/>
        </w:rPr>
      </w:pPr>
    </w:p>
    <w:p w14:paraId="316D0207" w14:textId="77777777" w:rsidR="004E5FD9" w:rsidRPr="00111524" w:rsidRDefault="004E5FD9" w:rsidP="00537552">
      <w:pPr>
        <w:rPr>
          <w:rFonts w:eastAsia="TimesNewRomanPS-BoldMT" w:cs="Arial"/>
          <w:sz w:val="24"/>
          <w:szCs w:val="24"/>
        </w:rPr>
      </w:pPr>
    </w:p>
    <w:p w14:paraId="3DF39A63" w14:textId="77777777" w:rsidR="00827E75" w:rsidRPr="00111524" w:rsidRDefault="00827E75" w:rsidP="00537552">
      <w:pPr>
        <w:rPr>
          <w:rFonts w:eastAsia="TimesNewRomanPS-BoldMT" w:cs="Arial"/>
          <w:sz w:val="24"/>
          <w:szCs w:val="24"/>
        </w:rPr>
      </w:pPr>
    </w:p>
    <w:p w14:paraId="4576AB9F" w14:textId="77777777" w:rsidR="00343A18" w:rsidRPr="00111524" w:rsidRDefault="00343A18" w:rsidP="00D70A59">
      <w:pPr>
        <w:pStyle w:val="KDObrazac"/>
        <w:spacing w:before="0"/>
        <w:rPr>
          <w:sz w:val="24"/>
          <w:szCs w:val="24"/>
          <w:lang w:val="sr-Cyrl-RS"/>
        </w:rPr>
      </w:pPr>
      <w:bookmarkStart w:id="257" w:name="_Toc442559926"/>
      <w:r w:rsidRPr="00111524">
        <w:rPr>
          <w:sz w:val="24"/>
          <w:szCs w:val="24"/>
        </w:rPr>
        <w:t xml:space="preserve">ОБРАЗАЦ </w:t>
      </w:r>
      <w:bookmarkEnd w:id="257"/>
      <w:r w:rsidR="003931D0" w:rsidRPr="00111524">
        <w:rPr>
          <w:sz w:val="24"/>
          <w:szCs w:val="24"/>
          <w:lang w:val="sr-Cyrl-RS"/>
        </w:rPr>
        <w:t>3</w:t>
      </w:r>
    </w:p>
    <w:p w14:paraId="74A2BC90" w14:textId="77777777" w:rsidR="00343A18" w:rsidRPr="00111524" w:rsidRDefault="00343A18" w:rsidP="00343A18">
      <w:pPr>
        <w:spacing w:before="0"/>
        <w:rPr>
          <w:rFonts w:cs="Arial"/>
          <w:sz w:val="24"/>
          <w:szCs w:val="24"/>
          <w:lang w:val="sr-Cyrl-CS"/>
        </w:rPr>
      </w:pPr>
    </w:p>
    <w:p w14:paraId="2228DD4C" w14:textId="77777777" w:rsidR="007E7BB8" w:rsidRPr="00111524" w:rsidRDefault="007E7BB8" w:rsidP="00343A18">
      <w:pPr>
        <w:spacing w:before="0"/>
        <w:rPr>
          <w:rFonts w:cs="Arial"/>
          <w:sz w:val="24"/>
          <w:szCs w:val="24"/>
          <w:lang w:val="sr-Latn-CS"/>
        </w:rPr>
      </w:pPr>
    </w:p>
    <w:p w14:paraId="14BE5F30" w14:textId="77777777" w:rsidR="00343A18" w:rsidRPr="00111524" w:rsidRDefault="007E7BB8" w:rsidP="00AD72CA">
      <w:pPr>
        <w:tabs>
          <w:tab w:val="left" w:pos="6870"/>
        </w:tabs>
        <w:spacing w:before="0"/>
        <w:rPr>
          <w:rFonts w:cs="Arial"/>
          <w:sz w:val="24"/>
          <w:szCs w:val="24"/>
        </w:rPr>
      </w:pPr>
      <w:r w:rsidRPr="00111524">
        <w:rPr>
          <w:rFonts w:cs="Arial"/>
          <w:sz w:val="24"/>
          <w:szCs w:val="24"/>
          <w:lang w:val="sr-Latn-CS"/>
        </w:rPr>
        <w:tab/>
      </w:r>
    </w:p>
    <w:p w14:paraId="66567F37" w14:textId="77777777" w:rsidR="00343A18" w:rsidRPr="00111524" w:rsidRDefault="00343A18" w:rsidP="00343A18">
      <w:pPr>
        <w:ind w:right="-360"/>
        <w:rPr>
          <w:rFonts w:cs="Arial"/>
          <w:sz w:val="24"/>
          <w:szCs w:val="24"/>
          <w:lang w:val="ru-RU"/>
        </w:rPr>
      </w:pPr>
      <w:r w:rsidRPr="0011152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F5B4576" w14:textId="77777777" w:rsidR="00343A18" w:rsidRPr="00111524" w:rsidRDefault="00343A18" w:rsidP="00343A18">
      <w:pPr>
        <w:rPr>
          <w:rFonts w:cs="Arial"/>
          <w:sz w:val="24"/>
          <w:szCs w:val="24"/>
          <w:lang w:val="ru-RU"/>
        </w:rPr>
      </w:pPr>
    </w:p>
    <w:p w14:paraId="0B84899A" w14:textId="77777777" w:rsidR="00343A18" w:rsidRPr="00111524" w:rsidRDefault="00343A18" w:rsidP="00343A18">
      <w:pPr>
        <w:jc w:val="center"/>
        <w:rPr>
          <w:rFonts w:cs="Arial"/>
          <w:b/>
          <w:sz w:val="24"/>
          <w:szCs w:val="24"/>
          <w:lang w:val="ru-RU"/>
        </w:rPr>
      </w:pPr>
      <w:r w:rsidRPr="00111524">
        <w:rPr>
          <w:rFonts w:cs="Arial"/>
          <w:b/>
          <w:sz w:val="24"/>
          <w:szCs w:val="24"/>
          <w:lang w:val="ru-RU"/>
        </w:rPr>
        <w:t>ИЗЈАВУ О НЕЗАВИСНОЈ ПОНУДИ</w:t>
      </w:r>
    </w:p>
    <w:p w14:paraId="769F823A" w14:textId="77777777" w:rsidR="00343A18" w:rsidRPr="00111524" w:rsidRDefault="00343A18" w:rsidP="00343A18">
      <w:pPr>
        <w:rPr>
          <w:rFonts w:cs="Arial"/>
          <w:sz w:val="24"/>
          <w:szCs w:val="24"/>
          <w:lang w:val="ru-RU"/>
        </w:rPr>
      </w:pPr>
      <w:r w:rsidRPr="0011152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111524">
        <w:rPr>
          <w:rFonts w:cs="Arial"/>
          <w:sz w:val="24"/>
          <w:szCs w:val="24"/>
          <w:lang w:val="ru-RU"/>
        </w:rPr>
        <w:t>услуга</w:t>
      </w:r>
      <w:r w:rsidRPr="00111524">
        <w:rPr>
          <w:rFonts w:cs="Arial"/>
          <w:sz w:val="24"/>
          <w:szCs w:val="24"/>
          <w:lang w:val="ru-RU"/>
        </w:rPr>
        <w:t xml:space="preserve"> </w:t>
      </w:r>
      <w:r w:rsidR="00351A76" w:rsidRPr="00111524">
        <w:rPr>
          <w:rFonts w:cs="Arial"/>
          <w:b/>
          <w:sz w:val="24"/>
          <w:szCs w:val="24"/>
          <w:lang w:val="ru-RU"/>
        </w:rPr>
        <w:t>Организација и реализација наступа ЕПС на стручним скуповима</w:t>
      </w:r>
      <w:r w:rsidR="00F71DC3" w:rsidRPr="00111524">
        <w:rPr>
          <w:rFonts w:cs="Arial"/>
          <w:sz w:val="24"/>
          <w:szCs w:val="24"/>
          <w:lang w:val="ru-RU"/>
        </w:rPr>
        <w:t xml:space="preserve">, </w:t>
      </w:r>
      <w:r w:rsidR="00077F2D" w:rsidRPr="00111524">
        <w:rPr>
          <w:rFonts w:cs="Arial"/>
          <w:sz w:val="24"/>
          <w:szCs w:val="24"/>
          <w:lang w:val="ru-RU"/>
        </w:rPr>
        <w:t>JНМВ/1000/0</w:t>
      </w:r>
      <w:r w:rsidR="00351A76" w:rsidRPr="00111524">
        <w:rPr>
          <w:rFonts w:cs="Arial"/>
          <w:sz w:val="24"/>
          <w:szCs w:val="24"/>
          <w:lang w:val="ru-RU"/>
        </w:rPr>
        <w:t>402</w:t>
      </w:r>
      <w:r w:rsidR="00077F2D" w:rsidRPr="00111524">
        <w:rPr>
          <w:rFonts w:cs="Arial"/>
          <w:sz w:val="24"/>
          <w:szCs w:val="24"/>
          <w:lang w:val="ru-RU"/>
        </w:rPr>
        <w:t>/2018</w:t>
      </w:r>
      <w:r w:rsidR="00F71DC3" w:rsidRPr="00111524">
        <w:rPr>
          <w:rFonts w:cs="Arial"/>
          <w:sz w:val="24"/>
          <w:szCs w:val="24"/>
          <w:lang w:val="ru-RU"/>
        </w:rPr>
        <w:t xml:space="preserve">, </w:t>
      </w:r>
      <w:r w:rsidRPr="00111524">
        <w:rPr>
          <w:rFonts w:cs="Arial"/>
          <w:sz w:val="24"/>
          <w:szCs w:val="24"/>
          <w:lang w:val="ru-RU"/>
        </w:rPr>
        <w:t xml:space="preserve">Наручиоца </w:t>
      </w:r>
      <w:r w:rsidRPr="00111524">
        <w:rPr>
          <w:rFonts w:eastAsia="Arial Unicode MS" w:cs="Arial"/>
          <w:kern w:val="1"/>
          <w:sz w:val="24"/>
          <w:szCs w:val="24"/>
          <w:lang w:eastAsia="ar-SA"/>
        </w:rPr>
        <w:t>Јавно предузеће „Електропривреда Србије“ Београд</w:t>
      </w:r>
      <w:r w:rsidR="008B6E76" w:rsidRPr="00111524">
        <w:rPr>
          <w:rFonts w:eastAsia="Arial Unicode MS" w:cs="Arial"/>
          <w:kern w:val="1"/>
          <w:sz w:val="24"/>
          <w:szCs w:val="24"/>
          <w:lang w:val="sr-Cyrl-RS" w:eastAsia="ar-SA"/>
        </w:rPr>
        <w:t xml:space="preserve"> </w:t>
      </w:r>
      <w:r w:rsidRPr="00111524">
        <w:rPr>
          <w:rFonts w:cs="Arial"/>
          <w:sz w:val="24"/>
          <w:szCs w:val="24"/>
          <w:lang w:val="ru-RU"/>
        </w:rPr>
        <w:t xml:space="preserve">по Позиву за подношење </w:t>
      </w:r>
      <w:r w:rsidRPr="00111524">
        <w:rPr>
          <w:rFonts w:cs="Arial"/>
          <w:sz w:val="24"/>
          <w:szCs w:val="24"/>
          <w:lang w:val="ru-RU"/>
        </w:rPr>
        <w:lastRenderedPageBreak/>
        <w:t>понуда објављеном на</w:t>
      </w:r>
      <w:r w:rsidR="000F683D" w:rsidRPr="00111524">
        <w:rPr>
          <w:rFonts w:cs="Arial"/>
          <w:sz w:val="24"/>
          <w:szCs w:val="24"/>
          <w:lang w:val="ru-RU"/>
        </w:rPr>
        <w:t xml:space="preserve"> </w:t>
      </w:r>
      <w:r w:rsidRPr="00111524">
        <w:rPr>
          <w:rFonts w:cs="Arial"/>
          <w:sz w:val="24"/>
          <w:szCs w:val="24"/>
          <w:lang w:val="ru-RU"/>
        </w:rPr>
        <w:t xml:space="preserve">Порталу јавних набавки и интернет страници Наручиоца дана </w:t>
      </w:r>
      <w:r w:rsidR="0014742B" w:rsidRPr="00111524">
        <w:rPr>
          <w:rFonts w:cs="Arial"/>
          <w:sz w:val="24"/>
          <w:szCs w:val="24"/>
          <w:lang w:val="ru-RU"/>
        </w:rPr>
        <w:t xml:space="preserve">       </w:t>
      </w:r>
      <w:r w:rsidR="00302A7F" w:rsidRPr="00111524">
        <w:rPr>
          <w:rFonts w:cs="Arial"/>
          <w:sz w:val="24"/>
          <w:szCs w:val="24"/>
          <w:lang w:val="ru-RU"/>
        </w:rPr>
        <w:t xml:space="preserve">                 </w:t>
      </w:r>
      <w:r w:rsidR="004E5FD9" w:rsidRPr="00111524">
        <w:rPr>
          <w:rFonts w:cs="Arial"/>
          <w:sz w:val="24"/>
          <w:szCs w:val="24"/>
          <w:lang w:val="ru-RU"/>
        </w:rPr>
        <w:t xml:space="preserve">  ______________</w:t>
      </w:r>
      <w:r w:rsidR="000F5597" w:rsidRPr="00111524">
        <w:rPr>
          <w:rFonts w:cs="Arial"/>
          <w:sz w:val="24"/>
          <w:szCs w:val="24"/>
          <w:lang w:val="ru-RU"/>
        </w:rPr>
        <w:t>201</w:t>
      </w:r>
      <w:r w:rsidR="0014742B" w:rsidRPr="00111524">
        <w:rPr>
          <w:rFonts w:cs="Arial"/>
          <w:sz w:val="24"/>
          <w:szCs w:val="24"/>
          <w:lang w:val="ru-RU"/>
        </w:rPr>
        <w:t>8</w:t>
      </w:r>
      <w:r w:rsidR="000F5597" w:rsidRPr="00111524">
        <w:rPr>
          <w:rFonts w:cs="Arial"/>
          <w:sz w:val="24"/>
          <w:szCs w:val="24"/>
          <w:lang w:val="ru-RU"/>
        </w:rPr>
        <w:t>.</w:t>
      </w:r>
      <w:r w:rsidRPr="00111524">
        <w:rPr>
          <w:rFonts w:cs="Arial"/>
          <w:sz w:val="24"/>
          <w:szCs w:val="24"/>
          <w:lang w:val="ru-RU"/>
        </w:rPr>
        <w:t xml:space="preserve"> године, поднео независно, без договора са другим понуђачима или заинтересованим лицима.</w:t>
      </w:r>
    </w:p>
    <w:p w14:paraId="6053EE7E" w14:textId="77777777" w:rsidR="00343A18" w:rsidRPr="00111524" w:rsidRDefault="00343A18" w:rsidP="00343A18">
      <w:pPr>
        <w:tabs>
          <w:tab w:val="left" w:pos="0"/>
        </w:tabs>
        <w:rPr>
          <w:rFonts w:cs="Arial"/>
          <w:sz w:val="24"/>
          <w:szCs w:val="24"/>
          <w:lang w:val="ru-RU"/>
        </w:rPr>
      </w:pPr>
      <w:r w:rsidRPr="0011152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F148B2" w14:textId="77777777" w:rsidR="00343A18" w:rsidRPr="00111524" w:rsidRDefault="00343A18" w:rsidP="00343A18">
      <w:pPr>
        <w:rPr>
          <w:rFonts w:cs="Arial"/>
          <w:b/>
          <w:sz w:val="24"/>
          <w:szCs w:val="24"/>
          <w:lang w:val="ru-RU"/>
        </w:rPr>
      </w:pPr>
    </w:p>
    <w:p w14:paraId="597E7DE0" w14:textId="77777777" w:rsidR="00343A18" w:rsidRPr="0011152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03D4AE8A" w14:textId="77777777" w:rsidTr="00BC01DC">
        <w:trPr>
          <w:jc w:val="center"/>
        </w:trPr>
        <w:tc>
          <w:tcPr>
            <w:tcW w:w="3882" w:type="dxa"/>
          </w:tcPr>
          <w:p w14:paraId="64AFD077"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47DD5A1E" w14:textId="77777777" w:rsidR="00343A18" w:rsidRPr="00111524" w:rsidRDefault="00343A18" w:rsidP="00BC01DC">
            <w:pPr>
              <w:spacing w:before="0"/>
              <w:jc w:val="center"/>
              <w:rPr>
                <w:rFonts w:cs="Arial"/>
                <w:sz w:val="24"/>
                <w:szCs w:val="24"/>
                <w:lang w:val="ru-RU"/>
              </w:rPr>
            </w:pPr>
          </w:p>
        </w:tc>
        <w:tc>
          <w:tcPr>
            <w:tcW w:w="4022" w:type="dxa"/>
          </w:tcPr>
          <w:p w14:paraId="11D71887" w14:textId="77777777" w:rsidR="00343A18" w:rsidRPr="00111524" w:rsidRDefault="00343A18" w:rsidP="00BC01DC">
            <w:pPr>
              <w:spacing w:before="0"/>
              <w:jc w:val="center"/>
              <w:rPr>
                <w:rFonts w:cs="Arial"/>
                <w:sz w:val="24"/>
                <w:szCs w:val="24"/>
              </w:rPr>
            </w:pPr>
            <w:r w:rsidRPr="00111524">
              <w:rPr>
                <w:rFonts w:cs="Arial"/>
                <w:sz w:val="24"/>
                <w:szCs w:val="24"/>
                <w:lang w:val="sr-Cyrl-CS"/>
              </w:rPr>
              <w:t>П</w:t>
            </w:r>
            <w:r w:rsidRPr="00111524">
              <w:rPr>
                <w:rFonts w:cs="Arial"/>
                <w:sz w:val="24"/>
                <w:szCs w:val="24"/>
              </w:rPr>
              <w:t>онуђач/члан групе</w:t>
            </w:r>
          </w:p>
        </w:tc>
      </w:tr>
      <w:tr w:rsidR="00111524" w:rsidRPr="00111524" w14:paraId="2049C8C4" w14:textId="77777777" w:rsidTr="00BC01DC">
        <w:trPr>
          <w:jc w:val="center"/>
        </w:trPr>
        <w:tc>
          <w:tcPr>
            <w:tcW w:w="3882" w:type="dxa"/>
          </w:tcPr>
          <w:p w14:paraId="1138A027" w14:textId="77777777" w:rsidR="00343A18" w:rsidRPr="00111524" w:rsidRDefault="00343A18" w:rsidP="00BC01DC">
            <w:pPr>
              <w:spacing w:before="0"/>
              <w:jc w:val="center"/>
              <w:rPr>
                <w:rFonts w:cs="Arial"/>
                <w:sz w:val="24"/>
                <w:szCs w:val="24"/>
              </w:rPr>
            </w:pPr>
          </w:p>
        </w:tc>
        <w:tc>
          <w:tcPr>
            <w:tcW w:w="2127" w:type="dxa"/>
          </w:tcPr>
          <w:p w14:paraId="4464BE9A"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67F0E9E4" w14:textId="77777777" w:rsidR="00343A18" w:rsidRPr="00111524" w:rsidRDefault="00343A18" w:rsidP="00BC01DC">
            <w:pPr>
              <w:spacing w:before="0"/>
              <w:jc w:val="center"/>
              <w:rPr>
                <w:rFonts w:cs="Arial"/>
                <w:sz w:val="24"/>
                <w:szCs w:val="24"/>
                <w:lang w:val="ru-RU"/>
              </w:rPr>
            </w:pPr>
          </w:p>
        </w:tc>
      </w:tr>
      <w:tr w:rsidR="00111524" w:rsidRPr="00111524" w14:paraId="7158C26F" w14:textId="77777777" w:rsidTr="00BC01DC">
        <w:trPr>
          <w:jc w:val="center"/>
        </w:trPr>
        <w:tc>
          <w:tcPr>
            <w:tcW w:w="3882" w:type="dxa"/>
            <w:tcBorders>
              <w:bottom w:val="single" w:sz="4" w:space="0" w:color="auto"/>
            </w:tcBorders>
          </w:tcPr>
          <w:p w14:paraId="49A7C11F" w14:textId="77777777" w:rsidR="00343A18" w:rsidRPr="00111524" w:rsidRDefault="00343A18" w:rsidP="00BC01DC">
            <w:pPr>
              <w:spacing w:before="0"/>
              <w:jc w:val="center"/>
              <w:rPr>
                <w:rFonts w:cs="Arial"/>
                <w:sz w:val="24"/>
                <w:szCs w:val="24"/>
              </w:rPr>
            </w:pPr>
          </w:p>
        </w:tc>
        <w:tc>
          <w:tcPr>
            <w:tcW w:w="2127" w:type="dxa"/>
          </w:tcPr>
          <w:p w14:paraId="43A8ABC3"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38D22817" w14:textId="77777777" w:rsidR="00343A18" w:rsidRPr="00111524" w:rsidRDefault="00343A18" w:rsidP="00BC01DC">
            <w:pPr>
              <w:spacing w:before="0"/>
              <w:jc w:val="center"/>
              <w:rPr>
                <w:rFonts w:cs="Arial"/>
                <w:sz w:val="24"/>
                <w:szCs w:val="24"/>
                <w:lang w:val="ru-RU"/>
              </w:rPr>
            </w:pPr>
          </w:p>
        </w:tc>
      </w:tr>
      <w:tr w:rsidR="00343A18" w:rsidRPr="00111524" w14:paraId="5F4FE88F" w14:textId="77777777" w:rsidTr="00BC01DC">
        <w:trPr>
          <w:trHeight w:val="389"/>
          <w:jc w:val="center"/>
        </w:trPr>
        <w:tc>
          <w:tcPr>
            <w:tcW w:w="3882" w:type="dxa"/>
            <w:tcBorders>
              <w:top w:val="single" w:sz="4" w:space="0" w:color="auto"/>
            </w:tcBorders>
          </w:tcPr>
          <w:p w14:paraId="7528127C" w14:textId="77777777" w:rsidR="00343A18" w:rsidRPr="00111524" w:rsidRDefault="00343A18" w:rsidP="00BC01DC">
            <w:pPr>
              <w:spacing w:before="0"/>
              <w:jc w:val="center"/>
              <w:rPr>
                <w:rFonts w:cs="Arial"/>
                <w:sz w:val="24"/>
                <w:szCs w:val="24"/>
              </w:rPr>
            </w:pPr>
          </w:p>
          <w:p w14:paraId="1D5A0A1F" w14:textId="77777777" w:rsidR="00343A18" w:rsidRPr="00111524" w:rsidRDefault="00343A18" w:rsidP="00BC01DC">
            <w:pPr>
              <w:spacing w:before="0"/>
              <w:jc w:val="center"/>
              <w:rPr>
                <w:rFonts w:cs="Arial"/>
                <w:sz w:val="24"/>
                <w:szCs w:val="24"/>
              </w:rPr>
            </w:pPr>
          </w:p>
        </w:tc>
        <w:tc>
          <w:tcPr>
            <w:tcW w:w="2127" w:type="dxa"/>
          </w:tcPr>
          <w:p w14:paraId="22431078" w14:textId="77777777" w:rsidR="00343A18" w:rsidRPr="00111524" w:rsidRDefault="00343A18" w:rsidP="00BC01DC">
            <w:pPr>
              <w:spacing w:before="0"/>
              <w:jc w:val="center"/>
              <w:rPr>
                <w:rFonts w:cs="Arial"/>
                <w:sz w:val="24"/>
                <w:szCs w:val="24"/>
                <w:lang w:val="ru-RU"/>
              </w:rPr>
            </w:pPr>
          </w:p>
        </w:tc>
        <w:tc>
          <w:tcPr>
            <w:tcW w:w="4022" w:type="dxa"/>
            <w:tcBorders>
              <w:top w:val="single" w:sz="4" w:space="0" w:color="auto"/>
            </w:tcBorders>
          </w:tcPr>
          <w:p w14:paraId="01DB90D5" w14:textId="77777777" w:rsidR="00343A18" w:rsidRPr="00111524" w:rsidRDefault="00343A18" w:rsidP="00BC01DC">
            <w:pPr>
              <w:spacing w:before="0"/>
              <w:jc w:val="center"/>
              <w:rPr>
                <w:rFonts w:cs="Arial"/>
                <w:sz w:val="24"/>
                <w:szCs w:val="24"/>
                <w:lang w:val="ru-RU"/>
              </w:rPr>
            </w:pPr>
          </w:p>
        </w:tc>
      </w:tr>
    </w:tbl>
    <w:p w14:paraId="1799A419"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p w14:paraId="7C391E02" w14:textId="77777777" w:rsidR="00343A18" w:rsidRPr="00111524" w:rsidRDefault="00343A18" w:rsidP="00343A18">
      <w:pPr>
        <w:jc w:val="center"/>
        <w:rPr>
          <w:rFonts w:cs="Arial"/>
          <w:b/>
          <w:sz w:val="24"/>
          <w:szCs w:val="24"/>
          <w:lang w:val="ru-RU"/>
        </w:rPr>
      </w:pPr>
    </w:p>
    <w:p w14:paraId="36412525" w14:textId="77777777" w:rsidR="00343A18" w:rsidRPr="00111524" w:rsidRDefault="00343A18" w:rsidP="00343A18">
      <w:pPr>
        <w:jc w:val="center"/>
        <w:rPr>
          <w:rFonts w:cs="Arial"/>
          <w:b/>
          <w:sz w:val="24"/>
          <w:szCs w:val="24"/>
          <w:lang w:val="ru-RU"/>
        </w:rPr>
      </w:pPr>
    </w:p>
    <w:p w14:paraId="7C3ABE00" w14:textId="77777777" w:rsidR="00343A18" w:rsidRPr="00111524" w:rsidRDefault="00343A18" w:rsidP="00343A18">
      <w:pPr>
        <w:rPr>
          <w:rFonts w:cs="Arial"/>
          <w:i/>
          <w:sz w:val="20"/>
          <w:szCs w:val="20"/>
          <w:lang w:val="sr-Cyrl-CS"/>
        </w:rPr>
      </w:pPr>
      <w:r w:rsidRPr="00111524">
        <w:rPr>
          <w:rFonts w:cs="Arial"/>
          <w:b/>
          <w:i/>
          <w:sz w:val="20"/>
          <w:szCs w:val="20"/>
          <w:lang w:val="ru-RU"/>
        </w:rPr>
        <w:t>Напомена:</w:t>
      </w:r>
      <w:r w:rsidRPr="00111524">
        <w:rPr>
          <w:rFonts w:cs="Arial"/>
          <w:i/>
          <w:sz w:val="20"/>
          <w:szCs w:val="20"/>
        </w:rPr>
        <w:t xml:space="preserve">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 xml:space="preserve">мора бити попуњена, </w:t>
      </w:r>
      <w:r w:rsidRPr="00111524">
        <w:rPr>
          <w:rFonts w:cs="Arial"/>
          <w:i/>
          <w:sz w:val="20"/>
          <w:szCs w:val="20"/>
        </w:rPr>
        <w:lastRenderedPageBreak/>
        <w:t>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p>
    <w:p w14:paraId="749803BA" w14:textId="77777777" w:rsidR="00343A18" w:rsidRPr="00111524" w:rsidRDefault="00343A18" w:rsidP="00343A18">
      <w:pPr>
        <w:rPr>
          <w:rFonts w:cs="Arial"/>
          <w:i/>
          <w:sz w:val="20"/>
          <w:szCs w:val="20"/>
        </w:rPr>
      </w:pPr>
      <w:r w:rsidRPr="00111524">
        <w:rPr>
          <w:rFonts w:cs="Arial"/>
          <w:i/>
          <w:sz w:val="20"/>
          <w:szCs w:val="20"/>
        </w:rPr>
        <w:t>Приликом подношења понуде овај образац копирати у потребном броју примерака.</w:t>
      </w:r>
    </w:p>
    <w:p w14:paraId="06D3EEFC" w14:textId="77777777" w:rsidR="00343A18" w:rsidRPr="00111524" w:rsidRDefault="00343A18" w:rsidP="00343A18">
      <w:pPr>
        <w:rPr>
          <w:rFonts w:cs="Arial"/>
          <w:i/>
          <w:sz w:val="24"/>
          <w:szCs w:val="24"/>
        </w:rPr>
      </w:pPr>
    </w:p>
    <w:p w14:paraId="0B83E921" w14:textId="77777777" w:rsidR="00566368" w:rsidRPr="00111524" w:rsidRDefault="00566368" w:rsidP="00343A18">
      <w:pPr>
        <w:rPr>
          <w:rFonts w:cs="Arial"/>
          <w:i/>
          <w:sz w:val="24"/>
          <w:szCs w:val="24"/>
        </w:rPr>
      </w:pPr>
    </w:p>
    <w:p w14:paraId="5E935793" w14:textId="77777777" w:rsidR="00A271D0" w:rsidRPr="00111524" w:rsidRDefault="00A271D0" w:rsidP="00343A18">
      <w:pPr>
        <w:rPr>
          <w:rFonts w:cs="Arial"/>
          <w:i/>
          <w:sz w:val="24"/>
          <w:szCs w:val="24"/>
        </w:rPr>
      </w:pPr>
    </w:p>
    <w:p w14:paraId="55939245" w14:textId="77777777" w:rsidR="00A271D0" w:rsidRPr="00111524" w:rsidRDefault="00A271D0" w:rsidP="00343A18">
      <w:pPr>
        <w:rPr>
          <w:rFonts w:cs="Arial"/>
          <w:i/>
          <w:sz w:val="24"/>
          <w:szCs w:val="24"/>
        </w:rPr>
      </w:pPr>
    </w:p>
    <w:p w14:paraId="195F422D" w14:textId="77777777" w:rsidR="00A271D0" w:rsidRPr="00111524" w:rsidRDefault="00A271D0" w:rsidP="00343A18">
      <w:pPr>
        <w:rPr>
          <w:rFonts w:cs="Arial"/>
          <w:i/>
          <w:sz w:val="24"/>
          <w:szCs w:val="24"/>
        </w:rPr>
      </w:pPr>
    </w:p>
    <w:p w14:paraId="767A7B68" w14:textId="77777777" w:rsidR="00566368" w:rsidRPr="00111524" w:rsidRDefault="00566368" w:rsidP="00343A18">
      <w:pPr>
        <w:rPr>
          <w:rFonts w:cs="Arial"/>
          <w:i/>
          <w:sz w:val="24"/>
          <w:szCs w:val="24"/>
        </w:rPr>
      </w:pPr>
    </w:p>
    <w:p w14:paraId="53DD346C" w14:textId="77777777" w:rsidR="00343A18" w:rsidRPr="00111524" w:rsidRDefault="00343A18" w:rsidP="00343A18">
      <w:pPr>
        <w:rPr>
          <w:rFonts w:cs="Arial"/>
          <w:i/>
          <w:sz w:val="24"/>
          <w:szCs w:val="24"/>
          <w:lang w:val="ru-RU"/>
        </w:rPr>
      </w:pPr>
    </w:p>
    <w:p w14:paraId="683105F3" w14:textId="77777777" w:rsidR="00343A18" w:rsidRPr="00111524" w:rsidRDefault="00343A18" w:rsidP="00343A18">
      <w:pPr>
        <w:pStyle w:val="KDObrazac"/>
        <w:spacing w:before="0"/>
        <w:rPr>
          <w:sz w:val="24"/>
          <w:szCs w:val="24"/>
          <w:lang w:val="sr-Cyrl-RS"/>
        </w:rPr>
      </w:pPr>
      <w:bookmarkStart w:id="258" w:name="_Toc442559928"/>
      <w:r w:rsidRPr="00111524">
        <w:rPr>
          <w:sz w:val="24"/>
          <w:szCs w:val="24"/>
        </w:rPr>
        <w:t xml:space="preserve">ОБРАЗАЦ </w:t>
      </w:r>
      <w:bookmarkEnd w:id="258"/>
      <w:r w:rsidR="003931D0" w:rsidRPr="00111524">
        <w:rPr>
          <w:sz w:val="24"/>
          <w:szCs w:val="24"/>
          <w:lang w:val="sr-Cyrl-RS"/>
        </w:rPr>
        <w:t>4</w:t>
      </w:r>
    </w:p>
    <w:p w14:paraId="3BBE18A3" w14:textId="77777777" w:rsidR="00343A18" w:rsidRPr="00111524" w:rsidRDefault="00343A18" w:rsidP="00343A18">
      <w:pPr>
        <w:pStyle w:val="KDParagraf"/>
        <w:spacing w:before="0"/>
        <w:rPr>
          <w:rFonts w:cs="Arial"/>
          <w:sz w:val="24"/>
          <w:szCs w:val="24"/>
        </w:rPr>
      </w:pPr>
    </w:p>
    <w:p w14:paraId="06C40B7F" w14:textId="77777777" w:rsidR="00343A18" w:rsidRPr="00111524" w:rsidRDefault="00343A18" w:rsidP="00A37124">
      <w:pPr>
        <w:pStyle w:val="Title"/>
        <w:spacing w:before="0"/>
        <w:jc w:val="both"/>
        <w:rPr>
          <w:rFonts w:cs="Arial"/>
          <w:b w:val="0"/>
          <w:caps/>
          <w:szCs w:val="24"/>
        </w:rPr>
      </w:pPr>
    </w:p>
    <w:p w14:paraId="29F9B84B" w14:textId="77777777" w:rsidR="00343A18" w:rsidRPr="00111524" w:rsidRDefault="00343A18" w:rsidP="00343A18">
      <w:pPr>
        <w:rPr>
          <w:rFonts w:cs="Arial"/>
          <w:sz w:val="24"/>
          <w:szCs w:val="24"/>
          <w:lang w:val="ru-RU"/>
        </w:rPr>
      </w:pPr>
      <w:r w:rsidRPr="00111524">
        <w:rPr>
          <w:rFonts w:cs="Arial"/>
          <w:sz w:val="24"/>
          <w:szCs w:val="24"/>
          <w:lang w:val="ru-RU"/>
        </w:rPr>
        <w:lastRenderedPageBreak/>
        <w:t>На основу члана 75. став 2. Закона о јавним набавкама („Службени гласник РС“ бр.124/2012, 14/15  и 68/15)</w:t>
      </w:r>
      <w:r w:rsidRPr="00111524">
        <w:rPr>
          <w:rFonts w:cs="Arial"/>
          <w:sz w:val="24"/>
          <w:szCs w:val="24"/>
        </w:rPr>
        <w:t xml:space="preserve"> као </w:t>
      </w:r>
      <w:r w:rsidRPr="00111524">
        <w:rPr>
          <w:rFonts w:cs="Arial"/>
          <w:sz w:val="24"/>
          <w:szCs w:val="24"/>
          <w:lang w:val="ru-RU"/>
        </w:rPr>
        <w:t>понуђач/подизвођач дајем:</w:t>
      </w:r>
    </w:p>
    <w:p w14:paraId="6C1FCEB7" w14:textId="77777777" w:rsidR="00343A18" w:rsidRPr="00111524" w:rsidRDefault="00343A18" w:rsidP="00343A18">
      <w:pPr>
        <w:rPr>
          <w:rFonts w:cs="Arial"/>
          <w:sz w:val="24"/>
          <w:szCs w:val="24"/>
          <w:lang w:val="ru-RU"/>
        </w:rPr>
      </w:pPr>
    </w:p>
    <w:p w14:paraId="1B4A2889" w14:textId="77777777" w:rsidR="00343A18" w:rsidRPr="00111524" w:rsidRDefault="00343A18" w:rsidP="00781B02">
      <w:pPr>
        <w:jc w:val="center"/>
        <w:rPr>
          <w:b/>
          <w:lang w:val="ru-RU"/>
        </w:rPr>
      </w:pPr>
      <w:bookmarkStart w:id="259" w:name="_Toc442559929"/>
      <w:r w:rsidRPr="00111524">
        <w:rPr>
          <w:b/>
          <w:lang w:val="ru-RU"/>
        </w:rPr>
        <w:t>И З Ј А В У</w:t>
      </w:r>
      <w:bookmarkEnd w:id="259"/>
    </w:p>
    <w:p w14:paraId="0701D289" w14:textId="77777777" w:rsidR="00343A18" w:rsidRPr="00111524" w:rsidRDefault="00343A18" w:rsidP="00781B02"/>
    <w:p w14:paraId="6BF67F2C" w14:textId="77777777" w:rsidR="00343A18" w:rsidRPr="00111524" w:rsidRDefault="00343A18" w:rsidP="00343A18">
      <w:pPr>
        <w:rPr>
          <w:rFonts w:cs="Arial"/>
          <w:sz w:val="24"/>
          <w:szCs w:val="24"/>
          <w:lang w:val="ru-RU"/>
        </w:rPr>
      </w:pPr>
      <w:r w:rsidRPr="00111524">
        <w:rPr>
          <w:rFonts w:cs="Arial"/>
          <w:sz w:val="24"/>
          <w:szCs w:val="24"/>
          <w:lang w:val="ru-RU"/>
        </w:rPr>
        <w:t xml:space="preserve">којом изричито наводимо да </w:t>
      </w:r>
      <w:r w:rsidRPr="00111524">
        <w:rPr>
          <w:rFonts w:cs="Arial"/>
          <w:sz w:val="24"/>
          <w:szCs w:val="24"/>
        </w:rPr>
        <w:t>смо у свом досадашњем раду и</w:t>
      </w:r>
      <w:r w:rsidRPr="00111524">
        <w:rPr>
          <w:rFonts w:cs="Arial"/>
          <w:sz w:val="24"/>
          <w:szCs w:val="24"/>
          <w:lang w:val="ru-RU"/>
        </w:rPr>
        <w:t xml:space="preserve"> при састављању Понуде </w:t>
      </w:r>
      <w:r w:rsidRPr="00111524">
        <w:rPr>
          <w:rFonts w:cs="Arial"/>
          <w:sz w:val="24"/>
          <w:szCs w:val="24"/>
        </w:rPr>
        <w:t xml:space="preserve"> број: </w:t>
      </w:r>
      <w:r w:rsidR="007E7BB8" w:rsidRPr="00111524">
        <w:rPr>
          <w:rFonts w:cs="Arial"/>
          <w:sz w:val="24"/>
          <w:szCs w:val="24"/>
          <w:lang w:val="sr-Cyrl-RS"/>
        </w:rPr>
        <w:t>______________</w:t>
      </w:r>
      <w:r w:rsidRPr="00111524">
        <w:rPr>
          <w:rFonts w:cs="Arial"/>
          <w:sz w:val="24"/>
          <w:szCs w:val="24"/>
        </w:rPr>
        <w:t xml:space="preserve"> </w:t>
      </w:r>
      <w:r w:rsidRPr="00111524">
        <w:rPr>
          <w:rFonts w:cs="Arial"/>
          <w:sz w:val="24"/>
          <w:szCs w:val="24"/>
          <w:lang w:val="ru-RU"/>
        </w:rPr>
        <w:t xml:space="preserve">за јавну набавку </w:t>
      </w:r>
      <w:r w:rsidR="00FD6BCE" w:rsidRPr="00111524">
        <w:rPr>
          <w:rFonts w:cs="Arial"/>
          <w:sz w:val="24"/>
          <w:szCs w:val="24"/>
          <w:lang w:val="ru-RU"/>
        </w:rPr>
        <w:t>услуга</w:t>
      </w:r>
      <w:r w:rsidRPr="00111524">
        <w:rPr>
          <w:rFonts w:cs="Arial"/>
          <w:sz w:val="24"/>
          <w:szCs w:val="24"/>
          <w:lang w:val="ru-RU"/>
        </w:rPr>
        <w:t xml:space="preserve"> </w:t>
      </w:r>
      <w:r w:rsidR="00351A76" w:rsidRPr="00111524">
        <w:rPr>
          <w:rFonts w:cs="Arial"/>
          <w:b/>
          <w:sz w:val="24"/>
          <w:szCs w:val="24"/>
          <w:lang w:val="ru-RU"/>
        </w:rPr>
        <w:t>Организација и реализација наступа ЕПС на стручним скуповима</w:t>
      </w:r>
      <w:r w:rsidR="00F71DC3" w:rsidRPr="00111524">
        <w:rPr>
          <w:rFonts w:cs="Arial"/>
          <w:sz w:val="24"/>
          <w:szCs w:val="24"/>
          <w:lang w:val="ru-RU"/>
        </w:rPr>
        <w:t xml:space="preserve">, </w:t>
      </w:r>
      <w:r w:rsidRPr="00111524">
        <w:rPr>
          <w:rFonts w:cs="Arial"/>
          <w:sz w:val="24"/>
          <w:szCs w:val="24"/>
        </w:rPr>
        <w:t xml:space="preserve"> у поступку</w:t>
      </w:r>
      <w:r w:rsidR="000F683D" w:rsidRPr="00111524">
        <w:rPr>
          <w:rFonts w:cs="Arial"/>
          <w:sz w:val="24"/>
          <w:szCs w:val="24"/>
          <w:lang w:val="sr-Cyrl-RS"/>
        </w:rPr>
        <w:t xml:space="preserve"> </w:t>
      </w:r>
      <w:r w:rsidRPr="00111524">
        <w:rPr>
          <w:rFonts w:cs="Arial"/>
          <w:sz w:val="24"/>
          <w:szCs w:val="24"/>
          <w:lang w:val="ru-RU"/>
        </w:rPr>
        <w:t>ја</w:t>
      </w:r>
      <w:r w:rsidR="00F64894" w:rsidRPr="00111524">
        <w:rPr>
          <w:rFonts w:cs="Arial"/>
          <w:sz w:val="24"/>
          <w:szCs w:val="24"/>
          <w:lang w:val="ru-RU"/>
        </w:rPr>
        <w:t xml:space="preserve">вне набавке мале вредности </w:t>
      </w:r>
      <w:r w:rsidRPr="00111524">
        <w:rPr>
          <w:rFonts w:cs="Arial"/>
          <w:sz w:val="24"/>
          <w:szCs w:val="24"/>
          <w:lang w:val="ru-RU"/>
        </w:rPr>
        <w:t>бр.</w:t>
      </w:r>
      <w:r w:rsidR="00F64894" w:rsidRPr="00111524">
        <w:t xml:space="preserve"> </w:t>
      </w:r>
      <w:r w:rsidR="00077F2D" w:rsidRPr="00111524">
        <w:rPr>
          <w:rFonts w:cs="Arial"/>
          <w:sz w:val="24"/>
          <w:szCs w:val="24"/>
          <w:lang w:val="ru-RU"/>
        </w:rPr>
        <w:t>JНМВ/1000/0</w:t>
      </w:r>
      <w:r w:rsidR="00351A76" w:rsidRPr="00111524">
        <w:rPr>
          <w:rFonts w:cs="Arial"/>
          <w:sz w:val="24"/>
          <w:szCs w:val="24"/>
          <w:lang w:val="ru-RU"/>
        </w:rPr>
        <w:t>402</w:t>
      </w:r>
      <w:r w:rsidR="00077F2D" w:rsidRPr="00111524">
        <w:rPr>
          <w:rFonts w:cs="Arial"/>
          <w:sz w:val="24"/>
          <w:szCs w:val="24"/>
          <w:lang w:val="ru-RU"/>
        </w:rPr>
        <w:t>/2018</w:t>
      </w:r>
      <w:r w:rsidR="00F71DC3" w:rsidRPr="00111524">
        <w:rPr>
          <w:rFonts w:cs="Arial"/>
          <w:sz w:val="24"/>
          <w:szCs w:val="24"/>
          <w:lang w:val="ru-RU"/>
        </w:rPr>
        <w:t>,</w:t>
      </w:r>
      <w:r w:rsidRPr="0011152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11524">
        <w:rPr>
          <w:rFonts w:cs="Arial"/>
          <w:sz w:val="24"/>
          <w:szCs w:val="24"/>
        </w:rPr>
        <w:t>,</w:t>
      </w:r>
      <w:r w:rsidRPr="00111524">
        <w:rPr>
          <w:rFonts w:cs="Arial"/>
          <w:sz w:val="24"/>
          <w:szCs w:val="24"/>
          <w:lang w:val="ru-RU"/>
        </w:rPr>
        <w:t xml:space="preserve"> као и да </w:t>
      </w:r>
      <w:r w:rsidRPr="00111524">
        <w:rPr>
          <w:rFonts w:cs="Arial"/>
          <w:sz w:val="24"/>
          <w:szCs w:val="24"/>
        </w:rPr>
        <w:t>немамо забрану обављања делатности која је на снази у време подношења Понуде.</w:t>
      </w:r>
    </w:p>
    <w:p w14:paraId="6A79BE08" w14:textId="77777777" w:rsidR="00343A18" w:rsidRPr="00111524" w:rsidRDefault="00343A18" w:rsidP="00343A18">
      <w:pPr>
        <w:rPr>
          <w:rFonts w:cs="Arial"/>
          <w:sz w:val="24"/>
          <w:szCs w:val="24"/>
        </w:rPr>
      </w:pPr>
    </w:p>
    <w:p w14:paraId="5B7C2D45"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p w14:paraId="45E18D47"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p w14:paraId="78F5B521"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6AA5975B" w14:textId="77777777" w:rsidTr="00BC01DC">
        <w:trPr>
          <w:jc w:val="center"/>
        </w:trPr>
        <w:tc>
          <w:tcPr>
            <w:tcW w:w="3882" w:type="dxa"/>
          </w:tcPr>
          <w:p w14:paraId="0532B91D"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05F44669" w14:textId="77777777" w:rsidR="00343A18" w:rsidRPr="00111524" w:rsidRDefault="00343A18" w:rsidP="00BC01DC">
            <w:pPr>
              <w:spacing w:before="0"/>
              <w:jc w:val="center"/>
              <w:rPr>
                <w:rFonts w:cs="Arial"/>
                <w:sz w:val="24"/>
                <w:szCs w:val="24"/>
                <w:lang w:val="ru-RU"/>
              </w:rPr>
            </w:pPr>
          </w:p>
        </w:tc>
        <w:tc>
          <w:tcPr>
            <w:tcW w:w="4022" w:type="dxa"/>
          </w:tcPr>
          <w:p w14:paraId="073DD874" w14:textId="77777777" w:rsidR="00343A18" w:rsidRPr="00111524" w:rsidRDefault="00343A18" w:rsidP="007E7BB8">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онуђач</w:t>
            </w:r>
            <w:r w:rsidRPr="00111524">
              <w:rPr>
                <w:rFonts w:cs="Arial"/>
                <w:sz w:val="24"/>
                <w:szCs w:val="24"/>
                <w:lang w:val="sr-Cyrl-CS"/>
              </w:rPr>
              <w:t>/члан групе</w:t>
            </w:r>
          </w:p>
        </w:tc>
      </w:tr>
      <w:tr w:rsidR="00111524" w:rsidRPr="00111524" w14:paraId="7DE7BC87" w14:textId="77777777" w:rsidTr="00BC01DC">
        <w:trPr>
          <w:jc w:val="center"/>
        </w:trPr>
        <w:tc>
          <w:tcPr>
            <w:tcW w:w="3882" w:type="dxa"/>
          </w:tcPr>
          <w:p w14:paraId="6DAC6741" w14:textId="77777777" w:rsidR="00343A18" w:rsidRPr="00111524" w:rsidRDefault="00343A18" w:rsidP="00BC01DC">
            <w:pPr>
              <w:spacing w:before="0"/>
              <w:jc w:val="center"/>
              <w:rPr>
                <w:rFonts w:cs="Arial"/>
                <w:sz w:val="24"/>
                <w:szCs w:val="24"/>
              </w:rPr>
            </w:pPr>
          </w:p>
        </w:tc>
        <w:tc>
          <w:tcPr>
            <w:tcW w:w="2127" w:type="dxa"/>
          </w:tcPr>
          <w:p w14:paraId="0A0229B8"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10072A20" w14:textId="77777777" w:rsidR="00343A18" w:rsidRPr="00111524" w:rsidRDefault="00343A18" w:rsidP="00BC01DC">
            <w:pPr>
              <w:spacing w:before="0"/>
              <w:jc w:val="center"/>
              <w:rPr>
                <w:rFonts w:cs="Arial"/>
                <w:sz w:val="24"/>
                <w:szCs w:val="24"/>
                <w:lang w:val="ru-RU"/>
              </w:rPr>
            </w:pPr>
          </w:p>
        </w:tc>
      </w:tr>
      <w:tr w:rsidR="00111524" w:rsidRPr="00111524" w14:paraId="236D834F" w14:textId="77777777" w:rsidTr="00BC01DC">
        <w:trPr>
          <w:jc w:val="center"/>
        </w:trPr>
        <w:tc>
          <w:tcPr>
            <w:tcW w:w="3882" w:type="dxa"/>
            <w:tcBorders>
              <w:bottom w:val="single" w:sz="4" w:space="0" w:color="auto"/>
            </w:tcBorders>
          </w:tcPr>
          <w:p w14:paraId="3E387C02" w14:textId="77777777" w:rsidR="00343A18" w:rsidRPr="00111524" w:rsidRDefault="00343A18" w:rsidP="00BC01DC">
            <w:pPr>
              <w:spacing w:before="0"/>
              <w:jc w:val="center"/>
              <w:rPr>
                <w:rFonts w:cs="Arial"/>
                <w:sz w:val="24"/>
                <w:szCs w:val="24"/>
              </w:rPr>
            </w:pPr>
          </w:p>
        </w:tc>
        <w:tc>
          <w:tcPr>
            <w:tcW w:w="2127" w:type="dxa"/>
          </w:tcPr>
          <w:p w14:paraId="17FA2109"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71D2149B" w14:textId="77777777" w:rsidR="00343A18" w:rsidRPr="00111524" w:rsidRDefault="00343A18" w:rsidP="00BC01DC">
            <w:pPr>
              <w:spacing w:before="0"/>
              <w:jc w:val="center"/>
              <w:rPr>
                <w:rFonts w:cs="Arial"/>
                <w:sz w:val="24"/>
                <w:szCs w:val="24"/>
                <w:lang w:val="ru-RU"/>
              </w:rPr>
            </w:pPr>
          </w:p>
        </w:tc>
      </w:tr>
      <w:tr w:rsidR="00111524" w:rsidRPr="00111524" w14:paraId="72DDE520" w14:textId="77777777" w:rsidTr="00BC01DC">
        <w:trPr>
          <w:trHeight w:val="389"/>
          <w:jc w:val="center"/>
        </w:trPr>
        <w:tc>
          <w:tcPr>
            <w:tcW w:w="3882" w:type="dxa"/>
            <w:tcBorders>
              <w:top w:val="single" w:sz="4" w:space="0" w:color="auto"/>
            </w:tcBorders>
          </w:tcPr>
          <w:p w14:paraId="3B53310F" w14:textId="77777777" w:rsidR="00343A18" w:rsidRPr="00111524" w:rsidRDefault="00343A18" w:rsidP="00BC01DC">
            <w:pPr>
              <w:spacing w:before="0"/>
              <w:jc w:val="center"/>
              <w:rPr>
                <w:rFonts w:cs="Arial"/>
                <w:sz w:val="24"/>
                <w:szCs w:val="24"/>
              </w:rPr>
            </w:pPr>
          </w:p>
          <w:p w14:paraId="018DF19B" w14:textId="77777777" w:rsidR="00343A18" w:rsidRPr="00111524" w:rsidRDefault="00343A18" w:rsidP="00BC01DC">
            <w:pPr>
              <w:spacing w:before="0"/>
              <w:jc w:val="center"/>
              <w:rPr>
                <w:rFonts w:cs="Arial"/>
                <w:sz w:val="24"/>
                <w:szCs w:val="24"/>
              </w:rPr>
            </w:pPr>
          </w:p>
        </w:tc>
        <w:tc>
          <w:tcPr>
            <w:tcW w:w="2127" w:type="dxa"/>
          </w:tcPr>
          <w:p w14:paraId="3D7A8307" w14:textId="77777777" w:rsidR="00343A18" w:rsidRPr="00111524" w:rsidRDefault="00343A18" w:rsidP="00BC01DC">
            <w:pPr>
              <w:spacing w:before="0"/>
              <w:jc w:val="center"/>
              <w:rPr>
                <w:rFonts w:cs="Arial"/>
                <w:sz w:val="24"/>
                <w:szCs w:val="24"/>
                <w:lang w:val="ru-RU"/>
              </w:rPr>
            </w:pPr>
          </w:p>
        </w:tc>
        <w:tc>
          <w:tcPr>
            <w:tcW w:w="4022" w:type="dxa"/>
            <w:tcBorders>
              <w:top w:val="single" w:sz="4" w:space="0" w:color="auto"/>
            </w:tcBorders>
          </w:tcPr>
          <w:p w14:paraId="20017478" w14:textId="77777777" w:rsidR="00343A18" w:rsidRPr="00111524" w:rsidRDefault="00343A18" w:rsidP="00BC01DC">
            <w:pPr>
              <w:spacing w:before="0"/>
              <w:jc w:val="center"/>
              <w:rPr>
                <w:rFonts w:cs="Arial"/>
                <w:sz w:val="24"/>
                <w:szCs w:val="24"/>
                <w:lang w:val="ru-RU"/>
              </w:rPr>
            </w:pPr>
          </w:p>
        </w:tc>
      </w:tr>
    </w:tbl>
    <w:p w14:paraId="45ABEC0B" w14:textId="77777777" w:rsidR="00343A18" w:rsidRPr="00111524" w:rsidRDefault="00343A18" w:rsidP="00343A18">
      <w:pPr>
        <w:rPr>
          <w:rFonts w:cs="Arial"/>
          <w:i/>
          <w:sz w:val="20"/>
          <w:szCs w:val="20"/>
          <w:lang w:val="sr-Cyrl-CS"/>
        </w:rPr>
      </w:pPr>
      <w:r w:rsidRPr="00111524">
        <w:rPr>
          <w:rFonts w:cs="Arial"/>
          <w:b/>
          <w:i/>
          <w:sz w:val="20"/>
          <w:szCs w:val="20"/>
        </w:rPr>
        <w:t>Напомена:</w:t>
      </w:r>
      <w:r w:rsidRPr="00111524">
        <w:rPr>
          <w:rFonts w:cs="Arial"/>
          <w:i/>
          <w:sz w:val="20"/>
          <w:szCs w:val="20"/>
        </w:rPr>
        <w:t xml:space="preserve"> 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p>
    <w:p w14:paraId="6F8B3FBB" w14:textId="77777777" w:rsidR="00343A18" w:rsidRPr="00111524" w:rsidRDefault="00343A18" w:rsidP="00343A18">
      <w:pPr>
        <w:rPr>
          <w:rFonts w:cs="Arial"/>
          <w:i/>
          <w:sz w:val="20"/>
          <w:szCs w:val="20"/>
        </w:rPr>
      </w:pPr>
      <w:r w:rsidRPr="00111524">
        <w:rPr>
          <w:rFonts w:eastAsia="Calibri" w:cs="Arial"/>
          <w:i/>
          <w:sz w:val="20"/>
          <w:szCs w:val="20"/>
        </w:rPr>
        <w:t xml:space="preserve">У случају да понуђач подноси понуду са подизвођачем, Изјава </w:t>
      </w:r>
      <w:r w:rsidRPr="00111524">
        <w:rPr>
          <w:rFonts w:eastAsia="Calibri" w:cs="Arial"/>
          <w:i/>
          <w:sz w:val="20"/>
          <w:szCs w:val="20"/>
          <w:lang w:val="sr-Cyrl-CS"/>
        </w:rPr>
        <w:t xml:space="preserve">се доставља за понуђача и сваког подизвођача.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w:t>
      </w:r>
      <w:r w:rsidRPr="00111524">
        <w:rPr>
          <w:rFonts w:eastAsia="Calibri" w:cs="Arial"/>
          <w:i/>
          <w:sz w:val="20"/>
          <w:szCs w:val="20"/>
          <w:lang w:val="sr-Cyrl-CS"/>
        </w:rPr>
        <w:t>понуђача/подизво</w:t>
      </w:r>
      <w:r w:rsidRPr="00111524">
        <w:rPr>
          <w:rFonts w:eastAsia="Calibri" w:cs="Arial"/>
          <w:i/>
          <w:sz w:val="20"/>
          <w:szCs w:val="20"/>
        </w:rPr>
        <w:t>ђача</w:t>
      </w:r>
      <w:r w:rsidRPr="00111524">
        <w:rPr>
          <w:rFonts w:eastAsia="Calibri" w:cs="Arial"/>
          <w:i/>
          <w:sz w:val="20"/>
          <w:szCs w:val="20"/>
          <w:lang w:val="sr-Cyrl-CS"/>
        </w:rPr>
        <w:t xml:space="preserve"> и оверена печатом.</w:t>
      </w:r>
    </w:p>
    <w:p w14:paraId="4C18CBB0" w14:textId="77777777" w:rsidR="00343A18" w:rsidRPr="00111524" w:rsidRDefault="00343A18" w:rsidP="00343A18">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14:paraId="6E4B085C" w14:textId="77777777" w:rsidR="00343A18" w:rsidRPr="00111524" w:rsidRDefault="00343A18" w:rsidP="00781B02"/>
    <w:p w14:paraId="4F8CA110" w14:textId="77777777" w:rsidR="000F683D" w:rsidRPr="00111524" w:rsidRDefault="000F683D" w:rsidP="00781B02"/>
    <w:p w14:paraId="610BD587" w14:textId="77777777" w:rsidR="0042687E" w:rsidRPr="00111524" w:rsidRDefault="0042687E" w:rsidP="00781B02"/>
    <w:p w14:paraId="1E0B7968" w14:textId="77777777" w:rsidR="0042687E" w:rsidRPr="00111524" w:rsidRDefault="0042687E" w:rsidP="00781B02"/>
    <w:p w14:paraId="393D4AB2" w14:textId="77777777" w:rsidR="0042687E" w:rsidRPr="00111524" w:rsidRDefault="0042687E" w:rsidP="00781B02"/>
    <w:p w14:paraId="7F67662D" w14:textId="77777777" w:rsidR="000F683D" w:rsidRPr="00111524" w:rsidRDefault="000F683D" w:rsidP="00781B02"/>
    <w:p w14:paraId="3CC7D28B" w14:textId="77777777" w:rsidR="000F683D" w:rsidRPr="00111524" w:rsidRDefault="000F683D" w:rsidP="00781B02"/>
    <w:p w14:paraId="58E5049F" w14:textId="77777777" w:rsidR="00343A18" w:rsidRPr="00111524" w:rsidRDefault="00343A18" w:rsidP="00781B02"/>
    <w:p w14:paraId="64EF37B4" w14:textId="77777777" w:rsidR="00A271D0" w:rsidRPr="00111524" w:rsidRDefault="00A271D0" w:rsidP="00781B02"/>
    <w:p w14:paraId="4838DC77" w14:textId="77777777" w:rsidR="00A271D0" w:rsidRPr="00111524" w:rsidRDefault="00A271D0" w:rsidP="00781B02"/>
    <w:p w14:paraId="486EA689" w14:textId="77777777" w:rsidR="00A37124" w:rsidRPr="00111524" w:rsidRDefault="00A37124" w:rsidP="00781B02"/>
    <w:p w14:paraId="57F79F6C" w14:textId="77777777" w:rsidR="00343A18" w:rsidRPr="00111524" w:rsidRDefault="00343A18" w:rsidP="00343A18">
      <w:pPr>
        <w:pStyle w:val="KDObrazac"/>
        <w:spacing w:before="0"/>
        <w:rPr>
          <w:sz w:val="24"/>
          <w:szCs w:val="24"/>
          <w:lang w:val="sr-Cyrl-RS"/>
        </w:rPr>
      </w:pPr>
      <w:bookmarkStart w:id="260" w:name="_Toc442559930"/>
      <w:r w:rsidRPr="00111524">
        <w:rPr>
          <w:sz w:val="24"/>
          <w:szCs w:val="24"/>
        </w:rPr>
        <w:t xml:space="preserve">OБРАЗАЦ </w:t>
      </w:r>
      <w:bookmarkEnd w:id="260"/>
      <w:r w:rsidR="003931D0" w:rsidRPr="00111524">
        <w:rPr>
          <w:sz w:val="24"/>
          <w:szCs w:val="24"/>
          <w:lang w:val="sr-Cyrl-RS"/>
        </w:rPr>
        <w:t>5</w:t>
      </w:r>
    </w:p>
    <w:p w14:paraId="51ABE147" w14:textId="77777777" w:rsidR="00343A18" w:rsidRPr="00111524" w:rsidRDefault="00343A18" w:rsidP="00C56A52">
      <w:pPr>
        <w:jc w:val="center"/>
        <w:rPr>
          <w:b/>
        </w:rPr>
      </w:pPr>
      <w:bookmarkStart w:id="261" w:name="_Toc442559931"/>
      <w:r w:rsidRPr="00111524">
        <w:rPr>
          <w:b/>
        </w:rPr>
        <w:t>И З Ј А В А</w:t>
      </w:r>
      <w:bookmarkEnd w:id="261"/>
    </w:p>
    <w:p w14:paraId="49EE41FA" w14:textId="77777777" w:rsidR="00343A18" w:rsidRPr="00111524" w:rsidRDefault="00343A18" w:rsidP="00C56A52">
      <w:pPr>
        <w:rPr>
          <w:b/>
          <w:lang w:val="ru-RU"/>
        </w:rPr>
      </w:pPr>
      <w:bookmarkStart w:id="262" w:name="_Toc442559932"/>
      <w:r w:rsidRPr="00111524">
        <w:rPr>
          <w:b/>
          <w:lang w:val="ru-RU"/>
        </w:rPr>
        <w:t>КОЈОМ ПОНУЂАЧ/ЧЛАН ГРУПЕ  ПОТВРЂУЈЕ ДА ИСПУЊАВА УСЛОВЕ ЗА УЧЕШЋЕ</w:t>
      </w:r>
      <w:bookmarkEnd w:id="262"/>
    </w:p>
    <w:p w14:paraId="5465DDD9" w14:textId="77777777" w:rsidR="00343A18" w:rsidRPr="00111524" w:rsidRDefault="00343A18" w:rsidP="00C56A52">
      <w:pPr>
        <w:jc w:val="center"/>
        <w:rPr>
          <w:b/>
          <w:lang w:val="ru-RU"/>
        </w:rPr>
      </w:pPr>
      <w:bookmarkStart w:id="263" w:name="_Toc442559933"/>
      <w:r w:rsidRPr="00111524">
        <w:rPr>
          <w:b/>
          <w:lang w:val="ru-RU"/>
        </w:rPr>
        <w:t>У ПОСТУПКУ ЈАВНЕ НАБАВКЕ</w:t>
      </w:r>
      <w:bookmarkEnd w:id="263"/>
    </w:p>
    <w:p w14:paraId="62FCB95A" w14:textId="77777777" w:rsidR="00343A18" w:rsidRPr="00111524" w:rsidRDefault="00343A18" w:rsidP="00343A18">
      <w:pPr>
        <w:ind w:right="-360"/>
        <w:rPr>
          <w:rFonts w:cs="Arial"/>
          <w:noProof/>
          <w:sz w:val="24"/>
          <w:szCs w:val="24"/>
        </w:rPr>
      </w:pPr>
      <w:r w:rsidRPr="00111524">
        <w:rPr>
          <w:rFonts w:cs="Arial"/>
          <w:sz w:val="24"/>
          <w:szCs w:val="24"/>
        </w:rPr>
        <w:lastRenderedPageBreak/>
        <w:t>На основу члана 77. став 4. Закона о јавним набавкама („Службени гланик РС“, бр.124/12, 14/15 и 68/15)</w:t>
      </w:r>
      <w:r w:rsidR="008B6E76" w:rsidRPr="00111524">
        <w:rPr>
          <w:rFonts w:cs="Arial"/>
          <w:sz w:val="24"/>
          <w:szCs w:val="24"/>
          <w:lang w:val="sr-Cyrl-RS"/>
        </w:rPr>
        <w:t xml:space="preserve"> </w:t>
      </w:r>
      <w:r w:rsidRPr="00111524">
        <w:rPr>
          <w:rFonts w:cs="Arial"/>
          <w:noProof/>
          <w:sz w:val="24"/>
          <w:szCs w:val="24"/>
          <w:lang w:val="sr-Latn-CS"/>
        </w:rPr>
        <w:t>Понуђач</w:t>
      </w:r>
      <w:r w:rsidR="008B6E76" w:rsidRPr="00111524">
        <w:rPr>
          <w:rFonts w:cs="Arial"/>
          <w:noProof/>
          <w:sz w:val="24"/>
          <w:szCs w:val="24"/>
          <w:lang w:val="sr-Cyrl-RS"/>
        </w:rPr>
        <w:t xml:space="preserve"> </w:t>
      </w:r>
      <w:r w:rsidRPr="00111524">
        <w:rPr>
          <w:rFonts w:cs="Arial"/>
          <w:noProof/>
          <w:sz w:val="24"/>
          <w:szCs w:val="24"/>
          <w:lang w:val="sr-Latn-CS"/>
        </w:rPr>
        <w:t>даје под пуном материјалном и кривичном одговорношћу</w:t>
      </w:r>
    </w:p>
    <w:p w14:paraId="145FA4A3" w14:textId="77777777" w:rsidR="00343A18" w:rsidRPr="00111524" w:rsidRDefault="00343A18" w:rsidP="00343A18">
      <w:pPr>
        <w:jc w:val="center"/>
        <w:rPr>
          <w:rFonts w:cs="Arial"/>
          <w:b/>
          <w:noProof/>
          <w:sz w:val="24"/>
          <w:szCs w:val="24"/>
          <w:lang w:val="sr-Latn-CS"/>
        </w:rPr>
      </w:pPr>
      <w:r w:rsidRPr="00111524">
        <w:rPr>
          <w:rFonts w:cs="Arial"/>
          <w:b/>
          <w:noProof/>
          <w:sz w:val="24"/>
          <w:szCs w:val="24"/>
          <w:lang w:val="sr-Latn-CS"/>
        </w:rPr>
        <w:t>И З Ј А В У</w:t>
      </w:r>
    </w:p>
    <w:p w14:paraId="343BCD1E" w14:textId="31C85805" w:rsidR="00343A18" w:rsidRPr="00111524" w:rsidRDefault="00343A18" w:rsidP="00F71DC3">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и додатне услове</w:t>
      </w:r>
      <w:r w:rsidR="00FD6BCE" w:rsidRPr="00111524">
        <w:rPr>
          <w:rFonts w:cs="Arial"/>
          <w:i/>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00FD6BCE" w:rsidRPr="00111524">
        <w:rPr>
          <w:rFonts w:cs="Arial"/>
          <w:noProof/>
          <w:sz w:val="24"/>
          <w:szCs w:val="24"/>
          <w:lang w:val="sr-Cyrl-RS"/>
        </w:rPr>
        <w:t>услуга</w:t>
      </w:r>
      <w:r w:rsidRPr="00111524">
        <w:rPr>
          <w:rFonts w:cs="Arial"/>
          <w:noProof/>
          <w:sz w:val="24"/>
          <w:szCs w:val="24"/>
        </w:rPr>
        <w:t xml:space="preserve"> –  </w:t>
      </w:r>
      <w:r w:rsidR="00351A76" w:rsidRPr="00111524">
        <w:rPr>
          <w:rFonts w:cs="Arial"/>
          <w:b/>
          <w:sz w:val="24"/>
          <w:szCs w:val="24"/>
          <w:lang w:val="ru-RU"/>
        </w:rPr>
        <w:t>Организација и реализација наступа ЕПС на стручним скуповима</w:t>
      </w:r>
      <w:r w:rsidRPr="00111524">
        <w:rPr>
          <w:rFonts w:cs="Arial"/>
          <w:noProof/>
          <w:sz w:val="24"/>
          <w:szCs w:val="24"/>
          <w:lang w:val="sr-Latn-CS"/>
        </w:rPr>
        <w:t>,</w:t>
      </w:r>
      <w:r w:rsidR="00F64894" w:rsidRPr="00111524">
        <w:rPr>
          <w:rFonts w:cs="Arial"/>
          <w:noProof/>
          <w:sz w:val="24"/>
          <w:szCs w:val="24"/>
        </w:rPr>
        <w:t xml:space="preserve"> </w:t>
      </w:r>
      <w:r w:rsidRPr="00111524">
        <w:rPr>
          <w:rFonts w:cs="Arial"/>
          <w:noProof/>
          <w:sz w:val="24"/>
          <w:szCs w:val="24"/>
        </w:rPr>
        <w:t xml:space="preserve">  </w:t>
      </w:r>
      <w:r w:rsidR="00077F2D" w:rsidRPr="00111524">
        <w:rPr>
          <w:rFonts w:cs="Arial"/>
          <w:sz w:val="24"/>
          <w:szCs w:val="24"/>
          <w:lang w:val="ru-RU"/>
        </w:rPr>
        <w:t>JНМВ/1000/0</w:t>
      </w:r>
      <w:r w:rsidR="00351A76" w:rsidRPr="00111524">
        <w:rPr>
          <w:rFonts w:cs="Arial"/>
          <w:sz w:val="24"/>
          <w:szCs w:val="24"/>
          <w:lang w:val="ru-RU"/>
        </w:rPr>
        <w:t>402</w:t>
      </w:r>
      <w:r w:rsidR="00077F2D" w:rsidRPr="00111524">
        <w:rPr>
          <w:rFonts w:cs="Arial"/>
          <w:sz w:val="24"/>
          <w:szCs w:val="24"/>
          <w:lang w:val="ru-RU"/>
        </w:rPr>
        <w:t>/2018</w:t>
      </w:r>
      <w:r w:rsidR="00F71DC3" w:rsidRPr="00111524">
        <w:rPr>
          <w:rFonts w:cs="Arial"/>
          <w:noProof/>
          <w:sz w:val="24"/>
          <w:szCs w:val="24"/>
          <w:lang w:val="sr-Cyrl-RS"/>
        </w:rPr>
        <w:t>,</w:t>
      </w:r>
      <w:r w:rsidR="00902AEA" w:rsidRPr="00111524">
        <w:rPr>
          <w:rFonts w:cs="Arial"/>
          <w:noProof/>
          <w:sz w:val="24"/>
          <w:szCs w:val="24"/>
        </w:rPr>
        <w:t xml:space="preserve"> </w:t>
      </w:r>
      <w:r w:rsidRPr="00111524">
        <w:rPr>
          <w:rFonts w:cs="Arial"/>
          <w:noProof/>
          <w:sz w:val="24"/>
          <w:szCs w:val="24"/>
        </w:rPr>
        <w:t>по Позиву  објављеном на Порталу јавних набавки и интернет страници Наручиоца дана</w:t>
      </w:r>
      <w:r w:rsidR="0014742B" w:rsidRPr="00111524">
        <w:rPr>
          <w:rFonts w:cs="Arial"/>
          <w:noProof/>
          <w:sz w:val="24"/>
          <w:szCs w:val="24"/>
          <w:lang w:val="sr-Cyrl-RS"/>
        </w:rPr>
        <w:t xml:space="preserve">  </w:t>
      </w:r>
      <w:r w:rsidR="00712A12">
        <w:rPr>
          <w:rFonts w:cs="Arial"/>
          <w:noProof/>
          <w:sz w:val="24"/>
          <w:szCs w:val="24"/>
          <w:lang w:val="sr-Cyrl-RS"/>
        </w:rPr>
        <w:t>25.10.</w:t>
      </w:r>
      <w:r w:rsidR="000F5597" w:rsidRPr="00111524">
        <w:rPr>
          <w:rFonts w:cs="Arial"/>
          <w:noProof/>
          <w:sz w:val="24"/>
          <w:szCs w:val="24"/>
          <w:lang w:val="sr-Cyrl-RS"/>
        </w:rPr>
        <w:t>201</w:t>
      </w:r>
      <w:r w:rsidR="0014742B" w:rsidRPr="00111524">
        <w:rPr>
          <w:rFonts w:cs="Arial"/>
          <w:noProof/>
          <w:sz w:val="24"/>
          <w:szCs w:val="24"/>
          <w:lang w:val="sr-Cyrl-RS"/>
        </w:rPr>
        <w:t>8</w:t>
      </w:r>
      <w:r w:rsidR="000F5597" w:rsidRPr="00111524">
        <w:rPr>
          <w:rFonts w:cs="Arial"/>
          <w:noProof/>
          <w:sz w:val="24"/>
          <w:szCs w:val="24"/>
          <w:lang w:val="sr-Cyrl-RS"/>
        </w:rPr>
        <w:t>.</w:t>
      </w:r>
      <w:r w:rsidR="0014742B" w:rsidRPr="00111524">
        <w:rPr>
          <w:rFonts w:cs="Arial"/>
          <w:noProof/>
          <w:sz w:val="24"/>
          <w:szCs w:val="24"/>
          <w:lang w:val="sr-Cyrl-RS"/>
        </w:rPr>
        <w:t xml:space="preserve"> </w:t>
      </w:r>
      <w:r w:rsidRPr="00111524">
        <w:rPr>
          <w:rFonts w:cs="Arial"/>
          <w:noProof/>
          <w:sz w:val="24"/>
          <w:szCs w:val="24"/>
        </w:rPr>
        <w:t>године.</w:t>
      </w:r>
    </w:p>
    <w:p w14:paraId="7538D1CF" w14:textId="77777777" w:rsidR="00343A18" w:rsidRPr="00111524" w:rsidRDefault="00343A18" w:rsidP="00343A18">
      <w:pPr>
        <w:ind w:left="6"/>
        <w:rPr>
          <w:rFonts w:cs="Arial"/>
          <w:noProof/>
          <w:sz w:val="24"/>
          <w:szCs w:val="24"/>
        </w:rPr>
      </w:pPr>
      <w:r w:rsidRPr="00111524">
        <w:rPr>
          <w:rFonts w:cs="Arial"/>
          <w:noProof/>
          <w:sz w:val="24"/>
          <w:szCs w:val="24"/>
        </w:rPr>
        <w:tab/>
        <w:t>Обавезни услови:</w:t>
      </w:r>
    </w:p>
    <w:p w14:paraId="1FD5F134"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14:paraId="6D932D3B"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 xml:space="preserve">2) да он и његов законски заступник није осуђиван за неко од кривичних дела као члан организоване криминалне групе, да </w:t>
      </w:r>
      <w:r w:rsidRPr="00111524">
        <w:rPr>
          <w:rFonts w:cs="Arial"/>
          <w:sz w:val="24"/>
          <w:szCs w:val="24"/>
          <w:lang w:val="sr-Latn-CS" w:eastAsia="sr-Latn-CS"/>
        </w:rPr>
        <w:lastRenderedPageBreak/>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3B2C5D" w14:textId="77777777" w:rsidR="00343A18" w:rsidRPr="00111524" w:rsidRDefault="00343A18" w:rsidP="00343A18">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21D668" w14:textId="77777777" w:rsidR="0035581B" w:rsidRPr="00111524" w:rsidRDefault="00343A18" w:rsidP="00343A18">
      <w:pPr>
        <w:tabs>
          <w:tab w:val="left" w:pos="378"/>
        </w:tabs>
        <w:rPr>
          <w:rFonts w:cs="Arial"/>
          <w:noProof/>
          <w:sz w:val="24"/>
          <w:szCs w:val="24"/>
          <w:lang w:val="ru-RU"/>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62B62CA1" w14:textId="77777777" w:rsidTr="00BC01DC">
        <w:trPr>
          <w:jc w:val="center"/>
        </w:trPr>
        <w:tc>
          <w:tcPr>
            <w:tcW w:w="3882" w:type="dxa"/>
          </w:tcPr>
          <w:p w14:paraId="742B3FD3"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3A3C7F28" w14:textId="77777777" w:rsidR="00343A18" w:rsidRPr="00111524" w:rsidRDefault="00343A18" w:rsidP="00BC01DC">
            <w:pPr>
              <w:spacing w:before="0"/>
              <w:jc w:val="center"/>
              <w:rPr>
                <w:rFonts w:cs="Arial"/>
                <w:sz w:val="24"/>
                <w:szCs w:val="24"/>
                <w:lang w:val="ru-RU"/>
              </w:rPr>
            </w:pPr>
          </w:p>
        </w:tc>
        <w:tc>
          <w:tcPr>
            <w:tcW w:w="4022" w:type="dxa"/>
          </w:tcPr>
          <w:p w14:paraId="3DE704F6" w14:textId="77777777" w:rsidR="00343A18" w:rsidRPr="00111524" w:rsidRDefault="00343A18" w:rsidP="00BC01DC">
            <w:pPr>
              <w:spacing w:before="0"/>
              <w:jc w:val="center"/>
              <w:rPr>
                <w:rFonts w:cs="Arial"/>
                <w:sz w:val="24"/>
                <w:szCs w:val="24"/>
              </w:rPr>
            </w:pPr>
            <w:r w:rsidRPr="00111524">
              <w:rPr>
                <w:rFonts w:cs="Arial"/>
                <w:sz w:val="24"/>
                <w:szCs w:val="24"/>
                <w:lang w:val="sr-Cyrl-CS"/>
              </w:rPr>
              <w:t>П</w:t>
            </w:r>
            <w:r w:rsidRPr="00111524">
              <w:rPr>
                <w:rFonts w:cs="Arial"/>
                <w:sz w:val="24"/>
                <w:szCs w:val="24"/>
              </w:rPr>
              <w:t>онуђач/члан групе</w:t>
            </w:r>
          </w:p>
        </w:tc>
      </w:tr>
      <w:tr w:rsidR="00111524" w:rsidRPr="00111524" w14:paraId="797FFAFA" w14:textId="77777777" w:rsidTr="00BC01DC">
        <w:trPr>
          <w:jc w:val="center"/>
        </w:trPr>
        <w:tc>
          <w:tcPr>
            <w:tcW w:w="3882" w:type="dxa"/>
          </w:tcPr>
          <w:p w14:paraId="01DAFF79" w14:textId="77777777" w:rsidR="00343A18" w:rsidRPr="00111524" w:rsidRDefault="00343A18" w:rsidP="00BC01DC">
            <w:pPr>
              <w:spacing w:before="0"/>
              <w:jc w:val="center"/>
              <w:rPr>
                <w:rFonts w:cs="Arial"/>
                <w:sz w:val="24"/>
                <w:szCs w:val="24"/>
              </w:rPr>
            </w:pPr>
          </w:p>
        </w:tc>
        <w:tc>
          <w:tcPr>
            <w:tcW w:w="2127" w:type="dxa"/>
          </w:tcPr>
          <w:p w14:paraId="49877669"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6CD66F7D" w14:textId="77777777" w:rsidR="00343A18" w:rsidRPr="00111524" w:rsidRDefault="00343A18" w:rsidP="00BC01DC">
            <w:pPr>
              <w:spacing w:before="0"/>
              <w:jc w:val="center"/>
              <w:rPr>
                <w:rFonts w:cs="Arial"/>
                <w:sz w:val="24"/>
                <w:szCs w:val="24"/>
                <w:lang w:val="ru-RU"/>
              </w:rPr>
            </w:pPr>
          </w:p>
        </w:tc>
      </w:tr>
      <w:tr w:rsidR="00111524" w:rsidRPr="00111524" w14:paraId="5AD7B74A" w14:textId="77777777" w:rsidTr="00BC01DC">
        <w:trPr>
          <w:jc w:val="center"/>
        </w:trPr>
        <w:tc>
          <w:tcPr>
            <w:tcW w:w="3882" w:type="dxa"/>
            <w:tcBorders>
              <w:bottom w:val="single" w:sz="4" w:space="0" w:color="auto"/>
            </w:tcBorders>
          </w:tcPr>
          <w:p w14:paraId="3DCC50AA" w14:textId="77777777" w:rsidR="00343A18" w:rsidRPr="00111524" w:rsidRDefault="00343A18" w:rsidP="00BC01DC">
            <w:pPr>
              <w:spacing w:before="0"/>
              <w:jc w:val="center"/>
              <w:rPr>
                <w:rFonts w:cs="Arial"/>
                <w:sz w:val="24"/>
                <w:szCs w:val="24"/>
              </w:rPr>
            </w:pPr>
          </w:p>
        </w:tc>
        <w:tc>
          <w:tcPr>
            <w:tcW w:w="2127" w:type="dxa"/>
          </w:tcPr>
          <w:p w14:paraId="623F6FBC"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36AE614E" w14:textId="77777777" w:rsidR="00343A18" w:rsidRPr="00111524" w:rsidRDefault="00343A18" w:rsidP="00BC01DC">
            <w:pPr>
              <w:spacing w:before="0"/>
              <w:jc w:val="center"/>
              <w:rPr>
                <w:rFonts w:cs="Arial"/>
                <w:sz w:val="24"/>
                <w:szCs w:val="24"/>
                <w:lang w:val="ru-RU"/>
              </w:rPr>
            </w:pPr>
          </w:p>
        </w:tc>
      </w:tr>
    </w:tbl>
    <w:p w14:paraId="209F7670" w14:textId="77777777" w:rsidR="00343A18" w:rsidRPr="00111524" w:rsidRDefault="00343A18" w:rsidP="00343A18">
      <w:pPr>
        <w:rPr>
          <w:rFonts w:cs="Arial"/>
          <w:i/>
          <w:sz w:val="20"/>
          <w:szCs w:val="20"/>
          <w:lang w:val="sr-Cyrl-CS"/>
        </w:rPr>
      </w:pPr>
      <w:r w:rsidRPr="00111524">
        <w:rPr>
          <w:rFonts w:cs="Arial"/>
          <w:b/>
          <w:i/>
          <w:sz w:val="20"/>
          <w:szCs w:val="20"/>
          <w:lang w:val="sr-Cyrl-CS"/>
        </w:rPr>
        <w:t>Напомена:</w:t>
      </w:r>
      <w:r w:rsidRPr="00111524">
        <w:rPr>
          <w:rFonts w:cs="Arial"/>
          <w:i/>
          <w:sz w:val="20"/>
          <w:szCs w:val="20"/>
        </w:rPr>
        <w:t xml:space="preserve">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r w:rsidRPr="00111524">
        <w:rPr>
          <w:rFonts w:cs="Arial"/>
          <w:i/>
          <w:sz w:val="20"/>
          <w:szCs w:val="20"/>
          <w:lang w:val="sr-Cyrl-CS"/>
        </w:rPr>
        <w:t xml:space="preserve">Сваки члан групе заокружује број испред додатног услова који испуњава. </w:t>
      </w:r>
    </w:p>
    <w:p w14:paraId="208F7763" w14:textId="77777777" w:rsidR="00343A18" w:rsidRPr="00111524" w:rsidRDefault="00343A18" w:rsidP="00343A18">
      <w:pPr>
        <w:rPr>
          <w:rFonts w:cs="Arial"/>
          <w:i/>
          <w:sz w:val="20"/>
          <w:szCs w:val="20"/>
        </w:rPr>
      </w:pPr>
      <w:r w:rsidRPr="00111524">
        <w:rPr>
          <w:rFonts w:eastAsia="Calibri" w:cs="Arial"/>
          <w:i/>
          <w:sz w:val="20"/>
          <w:szCs w:val="20"/>
        </w:rPr>
        <w:t xml:space="preserve">Изјава </w:t>
      </w:r>
      <w:r w:rsidRPr="00111524">
        <w:rPr>
          <w:rFonts w:eastAsia="Calibri" w:cs="Arial"/>
          <w:i/>
          <w:sz w:val="20"/>
          <w:szCs w:val="20"/>
          <w:lang w:val="sr-Cyrl-CS"/>
        </w:rPr>
        <w:t xml:space="preserve">се доставља за понуђача.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w:t>
      </w:r>
      <w:r w:rsidRPr="00111524">
        <w:rPr>
          <w:rFonts w:eastAsia="Calibri" w:cs="Arial"/>
          <w:i/>
          <w:sz w:val="20"/>
          <w:szCs w:val="20"/>
          <w:lang w:val="sr-Cyrl-CS"/>
        </w:rPr>
        <w:t>понуђача.</w:t>
      </w:r>
    </w:p>
    <w:p w14:paraId="3AE3DC7E" w14:textId="77777777" w:rsidR="00343A18" w:rsidRPr="00111524" w:rsidRDefault="00343A18" w:rsidP="00343A18">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14:paraId="528EAB35" w14:textId="77777777" w:rsidR="00343A18" w:rsidRPr="00111524" w:rsidRDefault="00343A18" w:rsidP="00343A18">
      <w:pPr>
        <w:pStyle w:val="KDObrazac"/>
        <w:spacing w:before="0"/>
        <w:rPr>
          <w:sz w:val="24"/>
          <w:szCs w:val="24"/>
        </w:rPr>
      </w:pPr>
      <w:r w:rsidRPr="00111524">
        <w:rPr>
          <w:sz w:val="20"/>
          <w:szCs w:val="20"/>
        </w:rPr>
        <w:br w:type="page"/>
      </w:r>
      <w:bookmarkStart w:id="264" w:name="_Toc442559934"/>
      <w:r w:rsidRPr="00111524">
        <w:rPr>
          <w:sz w:val="24"/>
          <w:szCs w:val="24"/>
        </w:rPr>
        <w:lastRenderedPageBreak/>
        <w:t xml:space="preserve">ОБРАЗАЦ </w:t>
      </w:r>
      <w:r w:rsidR="003931D0" w:rsidRPr="00111524">
        <w:rPr>
          <w:sz w:val="24"/>
          <w:szCs w:val="24"/>
          <w:lang w:val="sr-Cyrl-RS"/>
        </w:rPr>
        <w:t>5</w:t>
      </w:r>
      <w:r w:rsidRPr="00111524">
        <w:rPr>
          <w:sz w:val="24"/>
          <w:szCs w:val="24"/>
        </w:rPr>
        <w:t>А</w:t>
      </w:r>
      <w:bookmarkEnd w:id="264"/>
    </w:p>
    <w:p w14:paraId="464AFD80" w14:textId="77777777" w:rsidR="00343A18" w:rsidRPr="00111524" w:rsidRDefault="00343A18" w:rsidP="00781B02"/>
    <w:p w14:paraId="45EBEAE5" w14:textId="77777777" w:rsidR="00343A18" w:rsidRPr="00111524" w:rsidRDefault="00343A18" w:rsidP="00C56A52">
      <w:pPr>
        <w:jc w:val="center"/>
        <w:rPr>
          <w:b/>
          <w:lang w:val="ru-RU"/>
        </w:rPr>
      </w:pPr>
      <w:bookmarkStart w:id="265" w:name="_Toc442559935"/>
      <w:r w:rsidRPr="00111524">
        <w:rPr>
          <w:b/>
          <w:lang w:val="ru-RU"/>
        </w:rPr>
        <w:t>И З Ј А В А</w:t>
      </w:r>
      <w:bookmarkEnd w:id="265"/>
    </w:p>
    <w:p w14:paraId="069F3367" w14:textId="77777777" w:rsidR="00343A18" w:rsidRPr="00111524" w:rsidRDefault="00343A18" w:rsidP="00C52A47">
      <w:pPr>
        <w:jc w:val="center"/>
        <w:rPr>
          <w:b/>
          <w:lang w:val="ru-RU"/>
        </w:rPr>
      </w:pPr>
      <w:bookmarkStart w:id="266" w:name="_Toc442559936"/>
      <w:r w:rsidRPr="00111524">
        <w:rPr>
          <w:b/>
          <w:lang w:val="ru-RU"/>
        </w:rPr>
        <w:t>КОЈОМ ПОДИЗВОЂАЧ ПОТВРЂУЈЕ ДА ИСПУЊАВА УСЛОВЕ ЗА УЧЕШЋЕ У ПОСТУПКУ ЈАВНЕ НАБАВКЕ</w:t>
      </w:r>
      <w:bookmarkEnd w:id="266"/>
    </w:p>
    <w:p w14:paraId="2483B296" w14:textId="77777777" w:rsidR="00C52A47" w:rsidRPr="00111524" w:rsidRDefault="00C52A47" w:rsidP="00C52A47">
      <w:pPr>
        <w:jc w:val="center"/>
        <w:rPr>
          <w:b/>
          <w:lang w:val="ru-RU"/>
        </w:rPr>
      </w:pPr>
    </w:p>
    <w:p w14:paraId="6B66F8DC" w14:textId="77777777" w:rsidR="00343A18" w:rsidRPr="00111524" w:rsidRDefault="00343A18" w:rsidP="00343A18">
      <w:pPr>
        <w:ind w:right="-360"/>
        <w:rPr>
          <w:rFonts w:cs="Arial"/>
          <w:noProof/>
          <w:sz w:val="24"/>
          <w:szCs w:val="24"/>
        </w:rPr>
      </w:pPr>
      <w:r w:rsidRPr="00111524">
        <w:rPr>
          <w:rFonts w:cs="Arial"/>
          <w:sz w:val="24"/>
          <w:szCs w:val="24"/>
        </w:rPr>
        <w:t xml:space="preserve">На основу члана 77. став 4. Закона о јавним набавкама („Службени гланик РС“, бр.124/12, 14/15 и 68/15) </w:t>
      </w:r>
      <w:r w:rsidRPr="00111524">
        <w:rPr>
          <w:rFonts w:cs="Arial"/>
          <w:noProof/>
          <w:sz w:val="24"/>
          <w:szCs w:val="24"/>
          <w:lang w:val="sr-Cyrl-CS"/>
        </w:rPr>
        <w:t>Подизвођач</w:t>
      </w:r>
      <w:r w:rsidR="008B6E76" w:rsidRPr="00111524">
        <w:rPr>
          <w:rFonts w:cs="Arial"/>
          <w:noProof/>
          <w:sz w:val="24"/>
          <w:szCs w:val="24"/>
          <w:lang w:val="sr-Cyrl-CS"/>
        </w:rPr>
        <w:t xml:space="preserve"> </w:t>
      </w:r>
      <w:r w:rsidRPr="00111524">
        <w:rPr>
          <w:rFonts w:cs="Arial"/>
          <w:noProof/>
          <w:sz w:val="24"/>
          <w:szCs w:val="24"/>
          <w:lang w:val="sr-Latn-CS"/>
        </w:rPr>
        <w:t>даје под пуном материјалном и кривичном одговорношћу</w:t>
      </w:r>
    </w:p>
    <w:p w14:paraId="6865FDFD" w14:textId="77777777" w:rsidR="00343A18" w:rsidRPr="00111524" w:rsidRDefault="00343A18" w:rsidP="00343A18">
      <w:pPr>
        <w:jc w:val="center"/>
        <w:rPr>
          <w:rFonts w:cs="Arial"/>
          <w:b/>
          <w:noProof/>
          <w:sz w:val="24"/>
          <w:szCs w:val="24"/>
          <w:lang w:val="sr-Latn-CS"/>
        </w:rPr>
      </w:pPr>
      <w:r w:rsidRPr="00111524">
        <w:rPr>
          <w:rFonts w:cs="Arial"/>
          <w:b/>
          <w:noProof/>
          <w:sz w:val="24"/>
          <w:szCs w:val="24"/>
          <w:lang w:val="sr-Latn-CS"/>
        </w:rPr>
        <w:t>И З Ј А В У</w:t>
      </w:r>
    </w:p>
    <w:p w14:paraId="2BCDCCAC" w14:textId="77777777" w:rsidR="00343A18" w:rsidRPr="00111524" w:rsidRDefault="00343A18" w:rsidP="00F71DC3">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услове</w:t>
      </w:r>
      <w:r w:rsidR="00FD6BCE" w:rsidRPr="00111524">
        <w:rPr>
          <w:rFonts w:cs="Arial"/>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00FD6BCE" w:rsidRPr="00111524">
        <w:rPr>
          <w:rFonts w:cs="Arial"/>
          <w:noProof/>
          <w:sz w:val="24"/>
          <w:szCs w:val="24"/>
          <w:lang w:val="sr-Cyrl-RS"/>
        </w:rPr>
        <w:t>услуга</w:t>
      </w:r>
      <w:r w:rsidR="00F71DC3" w:rsidRPr="00111524">
        <w:rPr>
          <w:rFonts w:cs="Arial"/>
          <w:noProof/>
          <w:sz w:val="24"/>
          <w:szCs w:val="24"/>
          <w:lang w:val="sr-Cyrl-RS"/>
        </w:rPr>
        <w:t xml:space="preserve"> </w:t>
      </w:r>
      <w:r w:rsidR="00F71DC3" w:rsidRPr="00111524">
        <w:rPr>
          <w:rFonts w:cs="Arial"/>
          <w:noProof/>
          <w:sz w:val="24"/>
          <w:szCs w:val="24"/>
        </w:rPr>
        <w:t xml:space="preserve">– </w:t>
      </w:r>
      <w:r w:rsidR="00351A76" w:rsidRPr="00111524">
        <w:rPr>
          <w:rFonts w:cs="Arial"/>
          <w:b/>
          <w:sz w:val="24"/>
          <w:szCs w:val="24"/>
          <w:lang w:val="ru-RU"/>
        </w:rPr>
        <w:t>Организација и реализација наступа ЕПС на стручним скуповима</w:t>
      </w:r>
      <w:r w:rsidR="005D42BE" w:rsidRPr="00111524">
        <w:rPr>
          <w:rFonts w:cs="Arial"/>
          <w:noProof/>
          <w:sz w:val="24"/>
          <w:szCs w:val="24"/>
          <w:lang w:val="sr-Latn-CS"/>
        </w:rPr>
        <w:t>,</w:t>
      </w:r>
      <w:r w:rsidR="005D42BE" w:rsidRPr="00111524">
        <w:rPr>
          <w:rFonts w:cs="Arial"/>
          <w:noProof/>
          <w:sz w:val="24"/>
          <w:szCs w:val="24"/>
        </w:rPr>
        <w:t xml:space="preserve">   </w:t>
      </w:r>
      <w:r w:rsidR="00D713EF" w:rsidRPr="00111524">
        <w:rPr>
          <w:rFonts w:cs="Arial"/>
          <w:sz w:val="24"/>
          <w:szCs w:val="24"/>
          <w:lang w:val="ru-RU"/>
        </w:rPr>
        <w:t>JНМВ/1000/0</w:t>
      </w:r>
      <w:r w:rsidR="00351A76" w:rsidRPr="00111524">
        <w:rPr>
          <w:rFonts w:cs="Arial"/>
          <w:sz w:val="24"/>
          <w:szCs w:val="24"/>
          <w:lang w:val="ru-RU"/>
        </w:rPr>
        <w:t>402</w:t>
      </w:r>
      <w:r w:rsidR="00D713EF" w:rsidRPr="00111524">
        <w:rPr>
          <w:rFonts w:cs="Arial"/>
          <w:sz w:val="24"/>
          <w:szCs w:val="24"/>
          <w:lang w:val="ru-RU"/>
        </w:rPr>
        <w:t>/2018</w:t>
      </w:r>
      <w:r w:rsidRPr="00111524">
        <w:rPr>
          <w:rFonts w:cs="Arial"/>
          <w:noProof/>
          <w:sz w:val="24"/>
          <w:szCs w:val="24"/>
          <w:lang w:val="sr-Latn-CS"/>
        </w:rPr>
        <w:t>,</w:t>
      </w:r>
      <w:r w:rsidRPr="00111524">
        <w:rPr>
          <w:rFonts w:cs="Arial"/>
          <w:noProof/>
          <w:sz w:val="24"/>
          <w:szCs w:val="24"/>
        </w:rPr>
        <w:t xml:space="preserve"> по Позиву  објављеном на </w:t>
      </w:r>
      <w:r w:rsidRPr="00111524">
        <w:rPr>
          <w:rFonts w:cs="Arial"/>
          <w:noProof/>
          <w:sz w:val="24"/>
          <w:szCs w:val="24"/>
        </w:rPr>
        <w:lastRenderedPageBreak/>
        <w:t>Порталу јавних набавки и интернет страници Наручиоца дана</w:t>
      </w:r>
      <w:r w:rsidR="00797619" w:rsidRPr="00111524">
        <w:rPr>
          <w:rFonts w:cs="Arial"/>
          <w:noProof/>
          <w:sz w:val="24"/>
          <w:szCs w:val="24"/>
          <w:lang w:val="sr-Cyrl-RS"/>
        </w:rPr>
        <w:t xml:space="preserve">             ____________</w:t>
      </w:r>
      <w:r w:rsidR="000F5597" w:rsidRPr="00111524">
        <w:rPr>
          <w:rFonts w:cs="Arial"/>
          <w:noProof/>
          <w:sz w:val="24"/>
          <w:szCs w:val="24"/>
          <w:lang w:val="sr-Cyrl-RS"/>
        </w:rPr>
        <w:t>.</w:t>
      </w:r>
      <w:r w:rsidRPr="00111524">
        <w:rPr>
          <w:rFonts w:cs="Arial"/>
          <w:noProof/>
          <w:sz w:val="24"/>
          <w:szCs w:val="24"/>
        </w:rPr>
        <w:t>201</w:t>
      </w:r>
      <w:r w:rsidR="00797619" w:rsidRPr="00111524">
        <w:rPr>
          <w:rFonts w:cs="Arial"/>
          <w:noProof/>
          <w:sz w:val="24"/>
          <w:szCs w:val="24"/>
          <w:lang w:val="sr-Cyrl-RS"/>
        </w:rPr>
        <w:t>8</w:t>
      </w:r>
      <w:r w:rsidRPr="00111524">
        <w:rPr>
          <w:rFonts w:cs="Arial"/>
          <w:noProof/>
          <w:sz w:val="24"/>
          <w:szCs w:val="24"/>
        </w:rPr>
        <w:t>.године.</w:t>
      </w:r>
    </w:p>
    <w:p w14:paraId="11319C55" w14:textId="77777777" w:rsidR="00343A18" w:rsidRPr="00111524" w:rsidRDefault="00343A18" w:rsidP="00343A18">
      <w:pPr>
        <w:ind w:left="6"/>
        <w:rPr>
          <w:rFonts w:cs="Arial"/>
          <w:noProof/>
          <w:sz w:val="24"/>
          <w:szCs w:val="24"/>
        </w:rPr>
      </w:pPr>
      <w:r w:rsidRPr="00111524">
        <w:rPr>
          <w:rFonts w:cs="Arial"/>
          <w:noProof/>
          <w:sz w:val="24"/>
          <w:szCs w:val="24"/>
        </w:rPr>
        <w:tab/>
        <w:t>Обавезни услови:</w:t>
      </w:r>
    </w:p>
    <w:p w14:paraId="3747250C"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14:paraId="3F6511BB"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365FAA4" w14:textId="77777777" w:rsidR="00343A18" w:rsidRPr="00111524" w:rsidRDefault="00343A18" w:rsidP="00343A18">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A4D38E7" w14:textId="77777777" w:rsidR="00343A18" w:rsidRPr="00111524" w:rsidRDefault="00343A18" w:rsidP="00343A18">
      <w:pPr>
        <w:tabs>
          <w:tab w:val="left" w:pos="378"/>
        </w:tabs>
        <w:rPr>
          <w:rFonts w:eastAsia="Arial Unicode MS" w:cs="Arial"/>
          <w:sz w:val="24"/>
          <w:szCs w:val="24"/>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181FF107" w14:textId="77777777" w:rsidTr="00BC01DC">
        <w:trPr>
          <w:jc w:val="center"/>
        </w:trPr>
        <w:tc>
          <w:tcPr>
            <w:tcW w:w="3882" w:type="dxa"/>
          </w:tcPr>
          <w:p w14:paraId="1F8CA8CC"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72345A65" w14:textId="77777777" w:rsidR="00343A18" w:rsidRPr="00111524" w:rsidRDefault="00343A18" w:rsidP="00BC01DC">
            <w:pPr>
              <w:spacing w:before="0"/>
              <w:jc w:val="center"/>
              <w:rPr>
                <w:rFonts w:cs="Arial"/>
                <w:sz w:val="24"/>
                <w:szCs w:val="24"/>
                <w:lang w:val="ru-RU"/>
              </w:rPr>
            </w:pPr>
          </w:p>
        </w:tc>
        <w:tc>
          <w:tcPr>
            <w:tcW w:w="4022" w:type="dxa"/>
          </w:tcPr>
          <w:p w14:paraId="5D7CCF0C" w14:textId="77777777" w:rsidR="00343A18" w:rsidRPr="00111524" w:rsidRDefault="00343A18" w:rsidP="00BC01DC">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w:t>
            </w:r>
            <w:r w:rsidRPr="00111524">
              <w:rPr>
                <w:rFonts w:cs="Arial"/>
                <w:sz w:val="24"/>
                <w:szCs w:val="24"/>
                <w:lang w:val="sr-Cyrl-CS"/>
              </w:rPr>
              <w:t>дизвођач</w:t>
            </w:r>
          </w:p>
        </w:tc>
      </w:tr>
      <w:tr w:rsidR="00111524" w:rsidRPr="00111524" w14:paraId="6663ADAC" w14:textId="77777777" w:rsidTr="00BC01DC">
        <w:trPr>
          <w:jc w:val="center"/>
        </w:trPr>
        <w:tc>
          <w:tcPr>
            <w:tcW w:w="3882" w:type="dxa"/>
          </w:tcPr>
          <w:p w14:paraId="1C6E6213" w14:textId="77777777" w:rsidR="00343A18" w:rsidRPr="00111524" w:rsidRDefault="00343A18" w:rsidP="00BC01DC">
            <w:pPr>
              <w:spacing w:before="0"/>
              <w:jc w:val="center"/>
              <w:rPr>
                <w:rFonts w:cs="Arial"/>
                <w:sz w:val="24"/>
                <w:szCs w:val="24"/>
              </w:rPr>
            </w:pPr>
          </w:p>
        </w:tc>
        <w:tc>
          <w:tcPr>
            <w:tcW w:w="2127" w:type="dxa"/>
          </w:tcPr>
          <w:p w14:paraId="51B54626"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3250F214" w14:textId="77777777" w:rsidR="00343A18" w:rsidRPr="00111524" w:rsidRDefault="00343A18" w:rsidP="00BC01DC">
            <w:pPr>
              <w:spacing w:before="0"/>
              <w:jc w:val="center"/>
              <w:rPr>
                <w:rFonts w:cs="Arial"/>
                <w:sz w:val="24"/>
                <w:szCs w:val="24"/>
                <w:lang w:val="ru-RU"/>
              </w:rPr>
            </w:pPr>
          </w:p>
        </w:tc>
      </w:tr>
      <w:tr w:rsidR="00343A18" w:rsidRPr="00111524" w14:paraId="6C75D935" w14:textId="77777777" w:rsidTr="00BC01DC">
        <w:trPr>
          <w:jc w:val="center"/>
        </w:trPr>
        <w:tc>
          <w:tcPr>
            <w:tcW w:w="3882" w:type="dxa"/>
            <w:tcBorders>
              <w:bottom w:val="single" w:sz="4" w:space="0" w:color="auto"/>
            </w:tcBorders>
          </w:tcPr>
          <w:p w14:paraId="190A9978" w14:textId="77777777" w:rsidR="00343A18" w:rsidRPr="00111524" w:rsidRDefault="00343A18" w:rsidP="00BC01DC">
            <w:pPr>
              <w:spacing w:before="0"/>
              <w:jc w:val="center"/>
              <w:rPr>
                <w:rFonts w:cs="Arial"/>
                <w:sz w:val="24"/>
                <w:szCs w:val="24"/>
              </w:rPr>
            </w:pPr>
          </w:p>
        </w:tc>
        <w:tc>
          <w:tcPr>
            <w:tcW w:w="2127" w:type="dxa"/>
          </w:tcPr>
          <w:p w14:paraId="46AE5F58"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2A8C8923" w14:textId="77777777" w:rsidR="00343A18" w:rsidRPr="00111524" w:rsidRDefault="00343A18" w:rsidP="00BC01DC">
            <w:pPr>
              <w:spacing w:before="0"/>
              <w:jc w:val="center"/>
              <w:rPr>
                <w:rFonts w:cs="Arial"/>
                <w:sz w:val="24"/>
                <w:szCs w:val="24"/>
                <w:lang w:val="ru-RU"/>
              </w:rPr>
            </w:pPr>
          </w:p>
        </w:tc>
      </w:tr>
    </w:tbl>
    <w:p w14:paraId="001AA9C3" w14:textId="77777777" w:rsidR="00343A18" w:rsidRPr="00111524" w:rsidRDefault="00343A18" w:rsidP="00343A18">
      <w:pPr>
        <w:tabs>
          <w:tab w:val="left" w:pos="378"/>
        </w:tabs>
        <w:rPr>
          <w:rFonts w:eastAsia="Arial Unicode MS" w:cs="Arial"/>
          <w:sz w:val="24"/>
          <w:szCs w:val="24"/>
        </w:rPr>
      </w:pPr>
    </w:p>
    <w:p w14:paraId="19EF59B6" w14:textId="77777777" w:rsidR="00343A18" w:rsidRPr="00111524" w:rsidRDefault="00343A18" w:rsidP="00343A18">
      <w:pPr>
        <w:rPr>
          <w:rFonts w:cs="Arial"/>
          <w:i/>
          <w:sz w:val="20"/>
          <w:szCs w:val="20"/>
        </w:rPr>
      </w:pPr>
      <w:r w:rsidRPr="00111524">
        <w:rPr>
          <w:rFonts w:eastAsia="Calibri" w:cs="Arial"/>
          <w:b/>
          <w:i/>
          <w:sz w:val="20"/>
          <w:szCs w:val="20"/>
          <w:lang w:val="sr-Cyrl-CS"/>
        </w:rPr>
        <w:t>Напомена:</w:t>
      </w:r>
      <w:r w:rsidRPr="00111524">
        <w:rPr>
          <w:rFonts w:eastAsia="Calibri" w:cs="Arial"/>
          <w:i/>
          <w:sz w:val="20"/>
          <w:szCs w:val="20"/>
        </w:rPr>
        <w:t xml:space="preserve">У случају да понуђач подноси понуду са подизвођачем, Изјава </w:t>
      </w:r>
      <w:r w:rsidRPr="00111524">
        <w:rPr>
          <w:rFonts w:eastAsia="Calibri" w:cs="Arial"/>
          <w:i/>
          <w:sz w:val="20"/>
          <w:szCs w:val="20"/>
          <w:lang w:val="sr-Cyrl-CS"/>
        </w:rPr>
        <w:t xml:space="preserve">се доставља за сваког подизвођача.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подизвођача</w:t>
      </w:r>
      <w:r w:rsidRPr="00111524">
        <w:rPr>
          <w:rFonts w:eastAsia="Calibri" w:cs="Arial"/>
          <w:i/>
          <w:sz w:val="20"/>
          <w:szCs w:val="20"/>
          <w:lang w:val="sr-Cyrl-CS"/>
        </w:rPr>
        <w:t xml:space="preserve"> и оверена печатом.</w:t>
      </w:r>
    </w:p>
    <w:p w14:paraId="0E51539E" w14:textId="77777777" w:rsidR="00343A18" w:rsidRPr="00111524" w:rsidRDefault="00343A18" w:rsidP="00343A18">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14:paraId="61019497" w14:textId="77777777" w:rsidR="00343A18" w:rsidRPr="00111524" w:rsidRDefault="00343A18" w:rsidP="00781B02"/>
    <w:p w14:paraId="14AE6019" w14:textId="77777777" w:rsidR="00343A18" w:rsidRPr="00111524" w:rsidRDefault="00343A18" w:rsidP="00343A18">
      <w:pPr>
        <w:rPr>
          <w:rFonts w:cs="Arial"/>
          <w:sz w:val="24"/>
          <w:szCs w:val="24"/>
        </w:rPr>
      </w:pPr>
    </w:p>
    <w:p w14:paraId="00A952B6" w14:textId="77777777" w:rsidR="0042687E" w:rsidRPr="00111524" w:rsidRDefault="0042687E" w:rsidP="00343A18">
      <w:pPr>
        <w:rPr>
          <w:rFonts w:cs="Arial"/>
          <w:sz w:val="24"/>
          <w:szCs w:val="24"/>
        </w:rPr>
      </w:pPr>
    </w:p>
    <w:p w14:paraId="7AD6C95C" w14:textId="77777777" w:rsidR="007E7BB8" w:rsidRPr="00111524" w:rsidRDefault="00343A18" w:rsidP="00566368">
      <w:pPr>
        <w:pStyle w:val="KDObrazac"/>
        <w:jc w:val="both"/>
        <w:rPr>
          <w:sz w:val="24"/>
          <w:szCs w:val="24"/>
          <w:lang w:val="sr-Cyrl-RS"/>
        </w:rPr>
      </w:pPr>
      <w:r w:rsidRPr="00111524">
        <w:rPr>
          <w:sz w:val="24"/>
          <w:szCs w:val="24"/>
        </w:rPr>
        <w:br w:type="page"/>
      </w:r>
    </w:p>
    <w:p w14:paraId="1CF7C5F0" w14:textId="77777777" w:rsidR="007E7BB8" w:rsidRPr="00111524" w:rsidRDefault="003931D0" w:rsidP="003931D0">
      <w:pPr>
        <w:spacing w:before="0"/>
        <w:jc w:val="right"/>
        <w:rPr>
          <w:rFonts w:cs="Arial"/>
          <w:b/>
          <w:sz w:val="24"/>
          <w:szCs w:val="24"/>
          <w:lang w:val="sr-Cyrl-CS"/>
        </w:rPr>
      </w:pPr>
      <w:r w:rsidRPr="00111524">
        <w:rPr>
          <w:rFonts w:cs="Arial"/>
          <w:b/>
          <w:sz w:val="24"/>
          <w:szCs w:val="24"/>
          <w:lang w:val="sr-Cyrl-CS"/>
        </w:rPr>
        <w:lastRenderedPageBreak/>
        <w:t>ОБРАЗАЦ 6</w:t>
      </w:r>
    </w:p>
    <w:p w14:paraId="68713C69" w14:textId="77777777" w:rsidR="003931D0" w:rsidRPr="00111524" w:rsidRDefault="003931D0" w:rsidP="007E7BB8">
      <w:pPr>
        <w:spacing w:before="0"/>
        <w:rPr>
          <w:rFonts w:cs="Arial"/>
          <w:sz w:val="24"/>
          <w:szCs w:val="24"/>
          <w:lang w:val="sr-Cyrl-CS"/>
        </w:rPr>
      </w:pPr>
    </w:p>
    <w:p w14:paraId="5B277923" w14:textId="77777777" w:rsidR="003931D0" w:rsidRPr="00111524" w:rsidRDefault="003931D0" w:rsidP="007E7BB8">
      <w:pPr>
        <w:spacing w:before="0"/>
        <w:rPr>
          <w:rFonts w:cs="Arial"/>
          <w:sz w:val="24"/>
          <w:szCs w:val="24"/>
          <w:lang w:val="sr-Cyrl-CS"/>
        </w:rPr>
      </w:pPr>
    </w:p>
    <w:p w14:paraId="145F0A43" w14:textId="77777777" w:rsidR="007E7BB8" w:rsidRPr="00111524" w:rsidRDefault="007E7BB8" w:rsidP="007E7BB8">
      <w:pPr>
        <w:spacing w:before="0"/>
        <w:jc w:val="center"/>
        <w:rPr>
          <w:rFonts w:cs="Arial"/>
          <w:b/>
          <w:sz w:val="24"/>
          <w:szCs w:val="24"/>
        </w:rPr>
      </w:pPr>
      <w:r w:rsidRPr="00111524">
        <w:rPr>
          <w:rFonts w:cs="Arial"/>
          <w:b/>
          <w:sz w:val="24"/>
          <w:szCs w:val="24"/>
        </w:rPr>
        <w:t>ОБРАЗАЦ ТРОШКОВА ПРИПРЕМЕ ПОНУДЕ</w:t>
      </w:r>
    </w:p>
    <w:p w14:paraId="1D1957F3" w14:textId="77777777" w:rsidR="00F71DC3" w:rsidRPr="00111524" w:rsidRDefault="007E7BB8" w:rsidP="00F71DC3">
      <w:pPr>
        <w:rPr>
          <w:rFonts w:cs="Arial"/>
          <w:sz w:val="24"/>
          <w:szCs w:val="24"/>
        </w:rPr>
      </w:pPr>
      <w:r w:rsidRPr="00111524">
        <w:rPr>
          <w:rFonts w:cs="Arial"/>
          <w:sz w:val="24"/>
          <w:szCs w:val="24"/>
        </w:rPr>
        <w:t xml:space="preserve">за јавну набавку </w:t>
      </w:r>
      <w:r w:rsidR="00FD6BCE" w:rsidRPr="00111524">
        <w:rPr>
          <w:rFonts w:cs="Arial"/>
          <w:sz w:val="24"/>
          <w:szCs w:val="24"/>
          <w:lang w:val="sr-Cyrl-RS"/>
        </w:rPr>
        <w:t>услуга</w:t>
      </w:r>
      <w:r w:rsidRPr="00111524">
        <w:rPr>
          <w:rFonts w:cs="Arial"/>
          <w:sz w:val="24"/>
          <w:szCs w:val="24"/>
        </w:rPr>
        <w:t>:</w:t>
      </w:r>
      <w:r w:rsidR="00F71DC3" w:rsidRPr="00111524">
        <w:t xml:space="preserve"> </w:t>
      </w:r>
      <w:r w:rsidR="00351A76" w:rsidRPr="00111524">
        <w:rPr>
          <w:rFonts w:cs="Arial"/>
          <w:b/>
          <w:sz w:val="24"/>
          <w:szCs w:val="24"/>
          <w:lang w:val="ru-RU"/>
        </w:rPr>
        <w:t>Организација и реализација наступа ЕПС на стручним скуповима</w:t>
      </w:r>
    </w:p>
    <w:p w14:paraId="704FD42D" w14:textId="77777777" w:rsidR="00F64894" w:rsidRPr="00111524" w:rsidRDefault="007E7BB8" w:rsidP="00F71DC3">
      <w:pPr>
        <w:spacing w:after="120"/>
        <w:jc w:val="center"/>
        <w:rPr>
          <w:rFonts w:cs="Arial"/>
          <w:sz w:val="24"/>
          <w:szCs w:val="24"/>
          <w:lang w:val="sr-Cyrl-RS"/>
        </w:rPr>
      </w:pPr>
      <w:r w:rsidRPr="00111524">
        <w:rPr>
          <w:rFonts w:cs="Arial"/>
          <w:sz w:val="24"/>
          <w:szCs w:val="24"/>
        </w:rPr>
        <w:t xml:space="preserve">ЈНМВ бр. </w:t>
      </w:r>
      <w:r w:rsidR="00D713EF" w:rsidRPr="00111524">
        <w:rPr>
          <w:rFonts w:cs="Arial"/>
          <w:sz w:val="24"/>
          <w:szCs w:val="24"/>
          <w:lang w:val="ru-RU"/>
        </w:rPr>
        <w:t>JНМВ/1000/0</w:t>
      </w:r>
      <w:r w:rsidR="00351A76" w:rsidRPr="00111524">
        <w:rPr>
          <w:rFonts w:cs="Arial"/>
          <w:sz w:val="24"/>
          <w:szCs w:val="24"/>
          <w:lang w:val="ru-RU"/>
        </w:rPr>
        <w:t>402</w:t>
      </w:r>
      <w:r w:rsidR="00D713EF" w:rsidRPr="00111524">
        <w:rPr>
          <w:rFonts w:cs="Arial"/>
          <w:sz w:val="24"/>
          <w:szCs w:val="24"/>
          <w:lang w:val="ru-RU"/>
        </w:rPr>
        <w:t>/2018</w:t>
      </w:r>
    </w:p>
    <w:p w14:paraId="418BA674" w14:textId="77777777" w:rsidR="007E7BB8" w:rsidRPr="00111524" w:rsidRDefault="007E7BB8" w:rsidP="005D42BE">
      <w:pPr>
        <w:spacing w:after="120"/>
        <w:rPr>
          <w:rFonts w:cs="Arial"/>
          <w:sz w:val="24"/>
          <w:szCs w:val="24"/>
          <w:lang w:val="ru-RU"/>
        </w:rPr>
      </w:pPr>
      <w:r w:rsidRPr="0011152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57D7D65" w14:textId="77777777" w:rsidR="007E7BB8" w:rsidRPr="00111524" w:rsidRDefault="007E7BB8" w:rsidP="007E7BB8">
      <w:pPr>
        <w:tabs>
          <w:tab w:val="left" w:pos="0"/>
        </w:tabs>
        <w:jc w:val="center"/>
        <w:rPr>
          <w:rFonts w:cs="Arial"/>
          <w:sz w:val="24"/>
          <w:szCs w:val="24"/>
          <w:lang w:val="ru-RU"/>
        </w:rPr>
      </w:pPr>
      <w:r w:rsidRPr="0011152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111524" w:rsidRPr="00111524" w14:paraId="29A89BA0" w14:textId="77777777" w:rsidTr="005D42BE">
        <w:trPr>
          <w:trHeight w:val="307"/>
          <w:tblCellSpacing w:w="20" w:type="dxa"/>
        </w:trPr>
        <w:tc>
          <w:tcPr>
            <w:tcW w:w="5789" w:type="dxa"/>
            <w:shd w:val="clear" w:color="auto" w:fill="auto"/>
            <w:vAlign w:val="center"/>
          </w:tcPr>
          <w:p w14:paraId="5A404995" w14:textId="77777777" w:rsidR="007E7BB8" w:rsidRPr="00111524" w:rsidRDefault="007E7BB8" w:rsidP="00BE2EA9">
            <w:pPr>
              <w:jc w:val="center"/>
              <w:rPr>
                <w:rFonts w:cs="Arial"/>
                <w:sz w:val="24"/>
                <w:szCs w:val="24"/>
              </w:rPr>
            </w:pPr>
            <w:r w:rsidRPr="00111524">
              <w:rPr>
                <w:rFonts w:cs="Arial"/>
                <w:sz w:val="24"/>
                <w:szCs w:val="24"/>
              </w:rPr>
              <w:t>Укупни трошкови без ПДВ</w:t>
            </w:r>
          </w:p>
        </w:tc>
        <w:tc>
          <w:tcPr>
            <w:tcW w:w="3163" w:type="dxa"/>
            <w:shd w:val="clear" w:color="auto" w:fill="auto"/>
          </w:tcPr>
          <w:p w14:paraId="6F53B450" w14:textId="77777777" w:rsidR="007E7BB8" w:rsidRPr="00111524" w:rsidRDefault="007E7BB8" w:rsidP="00BE2EA9">
            <w:pPr>
              <w:rPr>
                <w:rFonts w:cs="Arial"/>
                <w:sz w:val="24"/>
                <w:szCs w:val="24"/>
              </w:rPr>
            </w:pPr>
          </w:p>
          <w:p w14:paraId="7939636F" w14:textId="77777777" w:rsidR="007E7BB8" w:rsidRPr="00111524" w:rsidRDefault="007E7BB8" w:rsidP="00BE2EA9">
            <w:pPr>
              <w:rPr>
                <w:rFonts w:cs="Arial"/>
                <w:sz w:val="24"/>
                <w:szCs w:val="24"/>
              </w:rPr>
            </w:pPr>
            <w:r w:rsidRPr="00111524">
              <w:rPr>
                <w:rFonts w:cs="Arial"/>
                <w:sz w:val="24"/>
                <w:szCs w:val="24"/>
              </w:rPr>
              <w:t>__________ динара</w:t>
            </w:r>
          </w:p>
        </w:tc>
      </w:tr>
      <w:tr w:rsidR="00111524" w:rsidRPr="00111524" w14:paraId="5202D572" w14:textId="77777777" w:rsidTr="005D42BE">
        <w:trPr>
          <w:trHeight w:val="433"/>
          <w:tblCellSpacing w:w="20" w:type="dxa"/>
        </w:trPr>
        <w:tc>
          <w:tcPr>
            <w:tcW w:w="5789" w:type="dxa"/>
            <w:shd w:val="clear" w:color="auto" w:fill="auto"/>
            <w:vAlign w:val="center"/>
          </w:tcPr>
          <w:p w14:paraId="44671E2B" w14:textId="77777777" w:rsidR="007E7BB8" w:rsidRPr="00111524" w:rsidRDefault="007E7BB8" w:rsidP="00BE2EA9">
            <w:pPr>
              <w:autoSpaceDE w:val="0"/>
              <w:autoSpaceDN w:val="0"/>
              <w:adjustRightInd w:val="0"/>
              <w:jc w:val="center"/>
              <w:rPr>
                <w:rFonts w:cs="Arial"/>
                <w:sz w:val="24"/>
                <w:szCs w:val="24"/>
              </w:rPr>
            </w:pPr>
            <w:r w:rsidRPr="00111524">
              <w:rPr>
                <w:rFonts w:cs="Arial"/>
                <w:sz w:val="24"/>
                <w:szCs w:val="24"/>
              </w:rPr>
              <w:t>ПДВ</w:t>
            </w:r>
          </w:p>
        </w:tc>
        <w:tc>
          <w:tcPr>
            <w:tcW w:w="3163" w:type="dxa"/>
            <w:shd w:val="clear" w:color="auto" w:fill="auto"/>
          </w:tcPr>
          <w:p w14:paraId="42FD37AE" w14:textId="77777777" w:rsidR="007E7BB8" w:rsidRPr="00111524" w:rsidRDefault="007E7BB8" w:rsidP="00BE2EA9">
            <w:pPr>
              <w:rPr>
                <w:rFonts w:cs="Arial"/>
                <w:sz w:val="24"/>
                <w:szCs w:val="24"/>
              </w:rPr>
            </w:pPr>
          </w:p>
          <w:p w14:paraId="074DE2CF" w14:textId="77777777" w:rsidR="007E7BB8" w:rsidRPr="00111524" w:rsidRDefault="007E7BB8" w:rsidP="00BE2EA9">
            <w:pPr>
              <w:rPr>
                <w:rFonts w:cs="Arial"/>
                <w:sz w:val="24"/>
                <w:szCs w:val="24"/>
              </w:rPr>
            </w:pPr>
            <w:r w:rsidRPr="00111524">
              <w:rPr>
                <w:rFonts w:cs="Arial"/>
                <w:sz w:val="24"/>
                <w:szCs w:val="24"/>
              </w:rPr>
              <w:lastRenderedPageBreak/>
              <w:t>__________ динара</w:t>
            </w:r>
          </w:p>
        </w:tc>
      </w:tr>
      <w:tr w:rsidR="00111524" w:rsidRPr="00111524" w14:paraId="720DB6B3" w14:textId="77777777" w:rsidTr="005D42BE">
        <w:trPr>
          <w:trHeight w:val="190"/>
          <w:tblCellSpacing w:w="20" w:type="dxa"/>
        </w:trPr>
        <w:tc>
          <w:tcPr>
            <w:tcW w:w="5789" w:type="dxa"/>
            <w:shd w:val="clear" w:color="auto" w:fill="auto"/>
          </w:tcPr>
          <w:p w14:paraId="51C363BC" w14:textId="77777777" w:rsidR="007E7BB8" w:rsidRPr="00111524" w:rsidRDefault="007E7BB8" w:rsidP="00BE2EA9">
            <w:pPr>
              <w:jc w:val="center"/>
              <w:rPr>
                <w:rFonts w:cs="Arial"/>
                <w:sz w:val="24"/>
                <w:szCs w:val="24"/>
              </w:rPr>
            </w:pPr>
          </w:p>
          <w:p w14:paraId="4FD5FDA9" w14:textId="77777777" w:rsidR="007E7BB8" w:rsidRPr="00111524" w:rsidRDefault="007E7BB8" w:rsidP="00BE2EA9">
            <w:pPr>
              <w:jc w:val="center"/>
              <w:rPr>
                <w:rFonts w:cs="Arial"/>
                <w:sz w:val="24"/>
                <w:szCs w:val="24"/>
              </w:rPr>
            </w:pPr>
            <w:r w:rsidRPr="00111524">
              <w:rPr>
                <w:rFonts w:cs="Arial"/>
                <w:sz w:val="24"/>
                <w:szCs w:val="24"/>
              </w:rPr>
              <w:t>Укупни  трошкови са ПДВ</w:t>
            </w:r>
          </w:p>
        </w:tc>
        <w:tc>
          <w:tcPr>
            <w:tcW w:w="3163" w:type="dxa"/>
            <w:shd w:val="clear" w:color="auto" w:fill="auto"/>
          </w:tcPr>
          <w:p w14:paraId="5F71187B" w14:textId="77777777" w:rsidR="007E7BB8" w:rsidRPr="00111524" w:rsidRDefault="007E7BB8" w:rsidP="00BE2EA9">
            <w:pPr>
              <w:rPr>
                <w:rFonts w:cs="Arial"/>
                <w:sz w:val="24"/>
                <w:szCs w:val="24"/>
              </w:rPr>
            </w:pPr>
          </w:p>
          <w:p w14:paraId="10C50998" w14:textId="77777777" w:rsidR="007E7BB8" w:rsidRPr="00111524" w:rsidRDefault="007E7BB8" w:rsidP="00BE2EA9">
            <w:pPr>
              <w:rPr>
                <w:rFonts w:cs="Arial"/>
                <w:sz w:val="24"/>
                <w:szCs w:val="24"/>
              </w:rPr>
            </w:pPr>
            <w:r w:rsidRPr="00111524">
              <w:rPr>
                <w:rFonts w:cs="Arial"/>
                <w:sz w:val="24"/>
                <w:szCs w:val="24"/>
              </w:rPr>
              <w:t>__________ динара</w:t>
            </w:r>
          </w:p>
        </w:tc>
      </w:tr>
    </w:tbl>
    <w:p w14:paraId="1326F0DC" w14:textId="77777777" w:rsidR="007E7BB8" w:rsidRPr="00111524" w:rsidRDefault="007E7BB8" w:rsidP="007E7BB8">
      <w:pPr>
        <w:tabs>
          <w:tab w:val="left" w:pos="0"/>
        </w:tabs>
        <w:rPr>
          <w:rFonts w:cs="Arial"/>
          <w:sz w:val="24"/>
          <w:szCs w:val="24"/>
          <w:lang w:val="ru-RU"/>
        </w:rPr>
      </w:pPr>
      <w:r w:rsidRPr="0011152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7F2D6E7" w14:textId="77777777" w:rsidR="007E7BB8" w:rsidRPr="00111524" w:rsidRDefault="007E7BB8" w:rsidP="007E7BB8">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45ECFCD5" w14:textId="77777777" w:rsidTr="00BE2EA9">
        <w:trPr>
          <w:jc w:val="center"/>
        </w:trPr>
        <w:tc>
          <w:tcPr>
            <w:tcW w:w="3882" w:type="dxa"/>
          </w:tcPr>
          <w:p w14:paraId="1A2B317D" w14:textId="77777777" w:rsidR="007E7BB8" w:rsidRPr="00111524" w:rsidRDefault="007E7BB8" w:rsidP="00BE2EA9">
            <w:pPr>
              <w:spacing w:before="0"/>
              <w:jc w:val="center"/>
              <w:rPr>
                <w:rFonts w:cs="Arial"/>
                <w:sz w:val="24"/>
                <w:szCs w:val="24"/>
              </w:rPr>
            </w:pPr>
            <w:r w:rsidRPr="00111524">
              <w:rPr>
                <w:rFonts w:cs="Arial"/>
                <w:sz w:val="24"/>
                <w:szCs w:val="24"/>
              </w:rPr>
              <w:t>Датум:</w:t>
            </w:r>
          </w:p>
        </w:tc>
        <w:tc>
          <w:tcPr>
            <w:tcW w:w="2127" w:type="dxa"/>
          </w:tcPr>
          <w:p w14:paraId="06164C86" w14:textId="77777777" w:rsidR="007E7BB8" w:rsidRPr="00111524" w:rsidRDefault="007E7BB8" w:rsidP="00BE2EA9">
            <w:pPr>
              <w:spacing w:before="0"/>
              <w:jc w:val="center"/>
              <w:rPr>
                <w:rFonts w:cs="Arial"/>
                <w:sz w:val="24"/>
                <w:szCs w:val="24"/>
                <w:lang w:val="ru-RU"/>
              </w:rPr>
            </w:pPr>
          </w:p>
        </w:tc>
        <w:tc>
          <w:tcPr>
            <w:tcW w:w="4022" w:type="dxa"/>
          </w:tcPr>
          <w:p w14:paraId="2082686E" w14:textId="77777777" w:rsidR="007E7BB8" w:rsidRPr="00111524" w:rsidRDefault="007E7BB8" w:rsidP="00BE2EA9">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онуђач</w:t>
            </w:r>
          </w:p>
        </w:tc>
      </w:tr>
      <w:tr w:rsidR="00111524" w:rsidRPr="00111524" w14:paraId="1194F3B5" w14:textId="77777777" w:rsidTr="00BE2EA9">
        <w:trPr>
          <w:jc w:val="center"/>
        </w:trPr>
        <w:tc>
          <w:tcPr>
            <w:tcW w:w="3882" w:type="dxa"/>
          </w:tcPr>
          <w:p w14:paraId="2FAC4C0D" w14:textId="77777777" w:rsidR="007E7BB8" w:rsidRPr="00111524" w:rsidRDefault="007E7BB8" w:rsidP="00BE2EA9">
            <w:pPr>
              <w:spacing w:before="0"/>
              <w:jc w:val="center"/>
              <w:rPr>
                <w:rFonts w:cs="Arial"/>
                <w:sz w:val="24"/>
                <w:szCs w:val="24"/>
              </w:rPr>
            </w:pPr>
          </w:p>
        </w:tc>
        <w:tc>
          <w:tcPr>
            <w:tcW w:w="2127" w:type="dxa"/>
          </w:tcPr>
          <w:p w14:paraId="7FEE4BEF" w14:textId="77777777" w:rsidR="007E7BB8" w:rsidRPr="00111524" w:rsidRDefault="007E7BB8" w:rsidP="00BE2EA9">
            <w:pPr>
              <w:spacing w:before="0"/>
              <w:jc w:val="center"/>
              <w:rPr>
                <w:rFonts w:cs="Arial"/>
                <w:sz w:val="24"/>
                <w:szCs w:val="24"/>
              </w:rPr>
            </w:pPr>
            <w:r w:rsidRPr="00111524">
              <w:rPr>
                <w:rFonts w:cs="Arial"/>
                <w:sz w:val="24"/>
                <w:szCs w:val="24"/>
              </w:rPr>
              <w:t>М.П.</w:t>
            </w:r>
          </w:p>
        </w:tc>
        <w:tc>
          <w:tcPr>
            <w:tcW w:w="4022" w:type="dxa"/>
          </w:tcPr>
          <w:p w14:paraId="73E41F62" w14:textId="77777777" w:rsidR="007E7BB8" w:rsidRPr="00111524" w:rsidRDefault="007E7BB8" w:rsidP="00BE2EA9">
            <w:pPr>
              <w:spacing w:before="0"/>
              <w:jc w:val="center"/>
              <w:rPr>
                <w:rFonts w:cs="Arial"/>
                <w:sz w:val="24"/>
                <w:szCs w:val="24"/>
                <w:lang w:val="ru-RU"/>
              </w:rPr>
            </w:pPr>
          </w:p>
        </w:tc>
      </w:tr>
      <w:tr w:rsidR="00111524" w:rsidRPr="00111524" w14:paraId="4C35D395" w14:textId="77777777" w:rsidTr="00BE2EA9">
        <w:trPr>
          <w:jc w:val="center"/>
        </w:trPr>
        <w:tc>
          <w:tcPr>
            <w:tcW w:w="3882" w:type="dxa"/>
            <w:tcBorders>
              <w:bottom w:val="single" w:sz="4" w:space="0" w:color="auto"/>
            </w:tcBorders>
          </w:tcPr>
          <w:p w14:paraId="1A561909" w14:textId="77777777" w:rsidR="007E7BB8" w:rsidRPr="00111524" w:rsidRDefault="007E7BB8" w:rsidP="00BE2EA9">
            <w:pPr>
              <w:spacing w:before="0"/>
              <w:jc w:val="center"/>
              <w:rPr>
                <w:rFonts w:cs="Arial"/>
                <w:sz w:val="24"/>
                <w:szCs w:val="24"/>
              </w:rPr>
            </w:pPr>
          </w:p>
        </w:tc>
        <w:tc>
          <w:tcPr>
            <w:tcW w:w="2127" w:type="dxa"/>
          </w:tcPr>
          <w:p w14:paraId="740B1D2C" w14:textId="77777777" w:rsidR="007E7BB8" w:rsidRPr="00111524" w:rsidRDefault="007E7BB8" w:rsidP="00BE2EA9">
            <w:pPr>
              <w:spacing w:before="0"/>
              <w:jc w:val="center"/>
              <w:rPr>
                <w:rFonts w:cs="Arial"/>
                <w:sz w:val="24"/>
                <w:szCs w:val="24"/>
                <w:lang w:val="ru-RU"/>
              </w:rPr>
            </w:pPr>
          </w:p>
        </w:tc>
        <w:tc>
          <w:tcPr>
            <w:tcW w:w="4022" w:type="dxa"/>
            <w:tcBorders>
              <w:bottom w:val="single" w:sz="4" w:space="0" w:color="auto"/>
            </w:tcBorders>
          </w:tcPr>
          <w:p w14:paraId="696B15F2" w14:textId="77777777" w:rsidR="007E7BB8" w:rsidRPr="00111524" w:rsidRDefault="007E7BB8" w:rsidP="00BE2EA9">
            <w:pPr>
              <w:spacing w:before="0"/>
              <w:jc w:val="center"/>
              <w:rPr>
                <w:rFonts w:cs="Arial"/>
                <w:sz w:val="24"/>
                <w:szCs w:val="24"/>
                <w:lang w:val="ru-RU"/>
              </w:rPr>
            </w:pPr>
          </w:p>
        </w:tc>
      </w:tr>
      <w:tr w:rsidR="00111524" w:rsidRPr="00111524" w14:paraId="7B3E91D7" w14:textId="77777777" w:rsidTr="00BE2EA9">
        <w:trPr>
          <w:trHeight w:val="389"/>
          <w:jc w:val="center"/>
        </w:trPr>
        <w:tc>
          <w:tcPr>
            <w:tcW w:w="3882" w:type="dxa"/>
            <w:tcBorders>
              <w:top w:val="single" w:sz="4" w:space="0" w:color="auto"/>
            </w:tcBorders>
          </w:tcPr>
          <w:p w14:paraId="4802DFD5" w14:textId="77777777" w:rsidR="007E7BB8" w:rsidRPr="00111524" w:rsidRDefault="007E7BB8" w:rsidP="00BE2EA9">
            <w:pPr>
              <w:spacing w:before="0"/>
              <w:jc w:val="center"/>
              <w:rPr>
                <w:rFonts w:cs="Arial"/>
                <w:sz w:val="24"/>
                <w:szCs w:val="24"/>
              </w:rPr>
            </w:pPr>
          </w:p>
        </w:tc>
        <w:tc>
          <w:tcPr>
            <w:tcW w:w="2127" w:type="dxa"/>
          </w:tcPr>
          <w:p w14:paraId="3151CD04" w14:textId="77777777" w:rsidR="007E7BB8" w:rsidRPr="00111524" w:rsidRDefault="007E7BB8" w:rsidP="00BE2EA9">
            <w:pPr>
              <w:spacing w:before="0"/>
              <w:jc w:val="center"/>
              <w:rPr>
                <w:rFonts w:cs="Arial"/>
                <w:sz w:val="24"/>
                <w:szCs w:val="24"/>
                <w:lang w:val="ru-RU"/>
              </w:rPr>
            </w:pPr>
          </w:p>
        </w:tc>
        <w:tc>
          <w:tcPr>
            <w:tcW w:w="4022" w:type="dxa"/>
            <w:tcBorders>
              <w:top w:val="single" w:sz="4" w:space="0" w:color="auto"/>
            </w:tcBorders>
          </w:tcPr>
          <w:p w14:paraId="2A32D5BE" w14:textId="77777777" w:rsidR="007E7BB8" w:rsidRPr="00111524" w:rsidRDefault="007E7BB8" w:rsidP="00BE2EA9">
            <w:pPr>
              <w:spacing w:before="0"/>
              <w:jc w:val="center"/>
              <w:rPr>
                <w:rFonts w:cs="Arial"/>
                <w:sz w:val="24"/>
                <w:szCs w:val="24"/>
                <w:lang w:val="ru-RU"/>
              </w:rPr>
            </w:pPr>
          </w:p>
        </w:tc>
      </w:tr>
    </w:tbl>
    <w:p w14:paraId="2A6DF1AC" w14:textId="77777777" w:rsidR="007E7BB8" w:rsidRPr="00111524" w:rsidRDefault="007E7BB8" w:rsidP="007E7BB8">
      <w:pPr>
        <w:tabs>
          <w:tab w:val="left" w:pos="0"/>
        </w:tabs>
        <w:spacing w:before="0"/>
        <w:rPr>
          <w:rFonts w:cs="Arial"/>
          <w:b/>
          <w:i/>
          <w:sz w:val="24"/>
          <w:szCs w:val="24"/>
          <w:lang w:val="ru-RU"/>
        </w:rPr>
      </w:pPr>
      <w:r w:rsidRPr="00111524">
        <w:rPr>
          <w:rFonts w:cs="Arial"/>
          <w:b/>
          <w:i/>
          <w:sz w:val="24"/>
          <w:szCs w:val="24"/>
          <w:lang w:val="ru-RU"/>
        </w:rPr>
        <w:t>Напомена:</w:t>
      </w:r>
    </w:p>
    <w:p w14:paraId="56DD2408" w14:textId="77777777" w:rsidR="007E7BB8" w:rsidRPr="00111524" w:rsidRDefault="007E7BB8" w:rsidP="007E7BB8">
      <w:pPr>
        <w:spacing w:before="0"/>
        <w:rPr>
          <w:rFonts w:cs="Arial"/>
          <w:i/>
          <w:sz w:val="20"/>
          <w:szCs w:val="20"/>
          <w:lang w:val="ru-RU"/>
        </w:rPr>
      </w:pPr>
      <w:r w:rsidRPr="00111524">
        <w:rPr>
          <w:rFonts w:cs="Arial"/>
          <w:i/>
          <w:sz w:val="24"/>
          <w:szCs w:val="24"/>
          <w:lang w:val="ru-RU"/>
        </w:rPr>
        <w:t>-</w:t>
      </w:r>
      <w:r w:rsidRPr="00111524">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CBC2ADB" w14:textId="77777777" w:rsidR="007E7BB8" w:rsidRPr="00111524" w:rsidRDefault="007E7BB8" w:rsidP="007E7BB8">
      <w:pPr>
        <w:tabs>
          <w:tab w:val="left" w:pos="0"/>
        </w:tabs>
        <w:spacing w:before="0"/>
        <w:rPr>
          <w:rFonts w:cs="Arial"/>
          <w:i/>
          <w:sz w:val="20"/>
          <w:szCs w:val="20"/>
          <w:lang w:val="ru-RU"/>
        </w:rPr>
      </w:pPr>
      <w:r w:rsidRPr="00111524">
        <w:rPr>
          <w:rFonts w:cs="Arial"/>
          <w:i/>
          <w:sz w:val="20"/>
          <w:szCs w:val="20"/>
        </w:rPr>
        <w:t>-</w:t>
      </w:r>
      <w:r w:rsidRPr="00111524">
        <w:rPr>
          <w:rFonts w:cs="Arial"/>
          <w:i/>
          <w:sz w:val="20"/>
          <w:szCs w:val="20"/>
          <w:lang w:val="sr-Latn-CS"/>
        </w:rPr>
        <w:t>остале трошкове припреме и подношења понуде</w:t>
      </w:r>
      <w:r w:rsidRPr="00111524">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9C51F99" w14:textId="77777777" w:rsidR="007E7BB8" w:rsidRPr="00111524" w:rsidRDefault="007E7BB8" w:rsidP="007E7BB8">
      <w:pPr>
        <w:spacing w:before="0"/>
        <w:rPr>
          <w:rFonts w:cs="Arial"/>
          <w:i/>
          <w:sz w:val="20"/>
          <w:szCs w:val="20"/>
          <w:lang w:val="ru-RU"/>
        </w:rPr>
      </w:pPr>
      <w:r w:rsidRPr="00111524">
        <w:rPr>
          <w:rFonts w:cs="Arial"/>
          <w:i/>
          <w:sz w:val="20"/>
          <w:szCs w:val="20"/>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14:paraId="7A5A1D26" w14:textId="77777777" w:rsidR="007E7BB8" w:rsidRPr="00111524" w:rsidRDefault="007E7BB8" w:rsidP="007E7BB8">
      <w:pPr>
        <w:pStyle w:val="KDKomentar"/>
        <w:spacing w:before="0"/>
        <w:rPr>
          <w:rFonts w:eastAsia="TimesNewRomanPS-BoldMT" w:cs="Arial"/>
          <w:color w:val="auto"/>
        </w:rPr>
      </w:pPr>
      <w:r w:rsidRPr="00111524">
        <w:rPr>
          <w:rFonts w:eastAsia="TimesNewRomanPS-BoldMT" w:cs="Arial"/>
          <w:color w:val="auto"/>
        </w:rPr>
        <w:t xml:space="preserve">-Уколико </w:t>
      </w:r>
      <w:r w:rsidRPr="00111524">
        <w:rPr>
          <w:rFonts w:eastAsia="TimesNewRomanPS-BoldMT" w:cs="Arial"/>
          <w:color w:val="auto"/>
          <w:lang w:val="sr-Cyrl-CS"/>
        </w:rPr>
        <w:t>група понуђача подноси заједничку понуду овај образац потписује и оверава Носилац посла</w:t>
      </w:r>
      <w:r w:rsidRPr="00111524">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E1D4292" w14:textId="77777777" w:rsidR="00433410" w:rsidRPr="00111524" w:rsidRDefault="007E7BB8" w:rsidP="00433410">
      <w:pPr>
        <w:spacing w:before="0"/>
        <w:jc w:val="right"/>
        <w:rPr>
          <w:rFonts w:cs="Arial"/>
          <w:b/>
          <w:sz w:val="24"/>
          <w:szCs w:val="24"/>
          <w:lang w:val="sr-Cyrl-CS"/>
        </w:rPr>
      </w:pPr>
      <w:r w:rsidRPr="00111524">
        <w:rPr>
          <w:sz w:val="20"/>
          <w:szCs w:val="20"/>
          <w:lang w:val="sr-Latn-CS"/>
        </w:rPr>
        <w:br w:type="page"/>
      </w:r>
      <w:r w:rsidR="00433410" w:rsidRPr="00111524">
        <w:rPr>
          <w:rFonts w:cs="Arial"/>
          <w:b/>
          <w:sz w:val="24"/>
          <w:szCs w:val="24"/>
          <w:lang w:val="sr-Cyrl-CS"/>
        </w:rPr>
        <w:lastRenderedPageBreak/>
        <w:t>ОБРАЗАЦ 7</w:t>
      </w:r>
    </w:p>
    <w:p w14:paraId="738FE055" w14:textId="77777777" w:rsidR="00433410" w:rsidRPr="00111524" w:rsidRDefault="00433410" w:rsidP="00433410">
      <w:pPr>
        <w:suppressAutoHyphens/>
        <w:spacing w:before="360" w:after="240"/>
        <w:jc w:val="center"/>
        <w:outlineLvl w:val="0"/>
        <w:rPr>
          <w:rFonts w:cs="Arial"/>
          <w:b/>
          <w:lang w:val="sr-Cyrl-CS" w:eastAsia="ar-SA"/>
        </w:rPr>
      </w:pPr>
      <w:bookmarkStart w:id="267" w:name="_Toc443807038"/>
      <w:bookmarkStart w:id="268" w:name="_Toc445287800"/>
      <w:bookmarkStart w:id="269" w:name="_Toc445302224"/>
      <w:bookmarkStart w:id="270" w:name="_Toc445302657"/>
      <w:bookmarkStart w:id="271" w:name="_Toc453678550"/>
      <w:r w:rsidRPr="00111524">
        <w:rPr>
          <w:rFonts w:cs="Arial"/>
          <w:b/>
          <w:lang w:val="sr-Cyrl-CS" w:eastAsia="ar-SA"/>
        </w:rPr>
        <w:t>РЕФЕРЕТНА ЛИСТА ПОНУЂАЧА</w:t>
      </w:r>
      <w:bookmarkEnd w:id="267"/>
      <w:bookmarkEnd w:id="268"/>
      <w:bookmarkEnd w:id="269"/>
      <w:bookmarkEnd w:id="270"/>
      <w:bookmarkEnd w:id="271"/>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1927"/>
        <w:gridCol w:w="1711"/>
        <w:gridCol w:w="1622"/>
        <w:gridCol w:w="2699"/>
      </w:tblGrid>
      <w:tr w:rsidR="00111524" w:rsidRPr="00111524" w14:paraId="2A0E4648" w14:textId="77777777" w:rsidTr="00D168C9">
        <w:trPr>
          <w:trHeight w:val="682"/>
          <w:jc w:val="center"/>
        </w:trPr>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719E2279"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Ред.</w:t>
            </w:r>
            <w:r w:rsidRPr="00111524">
              <w:rPr>
                <w:rFonts w:cs="Arial"/>
                <w:lang w:val="sr-Cyrl-CS" w:eastAsia="ar-SA"/>
              </w:rPr>
              <w:br/>
              <w:t>бр.</w:t>
            </w: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5A9D7710"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Назив и седиште наручиоца и контакт телефон и лице</w:t>
            </w:r>
          </w:p>
        </w:tc>
        <w:tc>
          <w:tcPr>
            <w:tcW w:w="991" w:type="pct"/>
            <w:tcBorders>
              <w:top w:val="single" w:sz="4" w:space="0" w:color="auto"/>
              <w:left w:val="single" w:sz="4" w:space="0" w:color="auto"/>
              <w:bottom w:val="single" w:sz="4" w:space="0" w:color="auto"/>
              <w:right w:val="single" w:sz="4" w:space="0" w:color="auto"/>
            </w:tcBorders>
            <w:shd w:val="clear" w:color="auto" w:fill="FFFFFF"/>
            <w:vAlign w:val="center"/>
          </w:tcPr>
          <w:p w14:paraId="65ED8B6F"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Назив извршене услуге</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14:paraId="650B0D5E" w14:textId="77777777" w:rsidR="00433410" w:rsidRPr="00111524" w:rsidRDefault="00433410" w:rsidP="00433410">
            <w:pPr>
              <w:suppressAutoHyphens/>
              <w:spacing w:before="0"/>
              <w:jc w:val="center"/>
              <w:rPr>
                <w:rFonts w:cs="Arial"/>
                <w:i/>
                <w:lang w:val="sr-Cyrl-CS" w:eastAsia="ar-SA"/>
              </w:rPr>
            </w:pPr>
            <w:r w:rsidRPr="00111524">
              <w:rPr>
                <w:rFonts w:cs="Arial"/>
                <w:lang w:val="sr-Cyrl-CS" w:eastAsia="ar-SA"/>
              </w:rPr>
              <w:t>Период у којем је извршена услуга</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14:paraId="740CCC80"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Опис извршене услуге</w:t>
            </w:r>
          </w:p>
        </w:tc>
      </w:tr>
      <w:tr w:rsidR="00111524" w:rsidRPr="00111524" w14:paraId="4C66F946" w14:textId="77777777" w:rsidTr="00D168C9">
        <w:trPr>
          <w:trHeight w:val="1177"/>
          <w:jc w:val="center"/>
        </w:trPr>
        <w:tc>
          <w:tcPr>
            <w:tcW w:w="391" w:type="pct"/>
            <w:tcBorders>
              <w:top w:val="single" w:sz="4" w:space="0" w:color="auto"/>
              <w:left w:val="single" w:sz="4" w:space="0" w:color="auto"/>
              <w:bottom w:val="single" w:sz="4" w:space="0" w:color="auto"/>
              <w:right w:val="single" w:sz="4" w:space="0" w:color="auto"/>
            </w:tcBorders>
            <w:vAlign w:val="center"/>
          </w:tcPr>
          <w:p w14:paraId="00AB14B2"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1</w:t>
            </w:r>
          </w:p>
          <w:p w14:paraId="3E45B0A7" w14:textId="77777777" w:rsidR="00433410" w:rsidRPr="00111524" w:rsidRDefault="00433410" w:rsidP="0043341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14:paraId="1296D528" w14:textId="77777777" w:rsidR="00433410" w:rsidRPr="00111524" w:rsidRDefault="00433410" w:rsidP="00433410">
            <w:pPr>
              <w:suppressAutoHyphens/>
              <w:spacing w:before="0"/>
              <w:jc w:val="left"/>
              <w:rPr>
                <w:rFonts w:cs="Arial"/>
                <w:lang w:val="sr-Cyrl-CS" w:eastAsia="ar-SA"/>
              </w:rPr>
            </w:pPr>
          </w:p>
          <w:p w14:paraId="3F7C2058" w14:textId="77777777" w:rsidR="00433410" w:rsidRPr="00111524" w:rsidRDefault="00433410" w:rsidP="00433410">
            <w:pPr>
              <w:suppressAutoHyphens/>
              <w:spacing w:before="0"/>
              <w:jc w:val="left"/>
              <w:rPr>
                <w:rFonts w:cs="Arial"/>
                <w:lang w:val="sr-Cyrl-CS" w:eastAsia="ar-SA"/>
              </w:rPr>
            </w:pPr>
          </w:p>
          <w:p w14:paraId="17F1AE62"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2DBB93FC" w14:textId="77777777" w:rsidR="00433410" w:rsidRPr="00111524" w:rsidRDefault="00433410" w:rsidP="00433410">
            <w:pPr>
              <w:suppressAutoHyphens/>
              <w:spacing w:before="0"/>
              <w:jc w:val="left"/>
              <w:rPr>
                <w:rFonts w:cs="Arial"/>
                <w:lang w:val="sr-Cyrl-CS" w:eastAsia="ar-SA"/>
              </w:rPr>
            </w:pPr>
          </w:p>
          <w:p w14:paraId="1028EEBC" w14:textId="77777777" w:rsidR="00433410" w:rsidRPr="00111524" w:rsidRDefault="00433410" w:rsidP="00433410">
            <w:pPr>
              <w:suppressAutoHyphens/>
              <w:spacing w:before="0"/>
              <w:jc w:val="left"/>
              <w:rPr>
                <w:rFonts w:cs="Arial"/>
                <w:lang w:val="sr-Cyrl-CS" w:eastAsia="ar-SA"/>
              </w:rPr>
            </w:pPr>
          </w:p>
          <w:p w14:paraId="0D5B6104"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05A58B35" w14:textId="77777777" w:rsidR="00433410" w:rsidRPr="00111524" w:rsidRDefault="00433410" w:rsidP="00433410">
            <w:pPr>
              <w:suppressAutoHyphens/>
              <w:spacing w:before="0"/>
              <w:jc w:val="left"/>
              <w:rPr>
                <w:rFonts w:cs="Arial"/>
                <w:lang w:val="sr-Cyrl-CS" w:eastAsia="ar-SA"/>
              </w:rPr>
            </w:pPr>
          </w:p>
          <w:p w14:paraId="3ADA1EEF" w14:textId="77777777" w:rsidR="00433410" w:rsidRPr="00111524" w:rsidRDefault="00433410" w:rsidP="00433410">
            <w:pPr>
              <w:suppressAutoHyphens/>
              <w:spacing w:before="0"/>
              <w:jc w:val="left"/>
              <w:rPr>
                <w:rFonts w:cs="Arial"/>
                <w:lang w:val="sr-Cyrl-CS" w:eastAsia="ar-SA"/>
              </w:rPr>
            </w:pPr>
          </w:p>
          <w:p w14:paraId="5CE196E1"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556630B2" w14:textId="77777777" w:rsidR="00433410" w:rsidRPr="00111524" w:rsidRDefault="00433410" w:rsidP="00433410">
            <w:pPr>
              <w:suppressAutoHyphens/>
              <w:spacing w:before="0"/>
              <w:jc w:val="left"/>
              <w:rPr>
                <w:rFonts w:cs="Arial"/>
                <w:lang w:val="sr-Cyrl-CS" w:eastAsia="ar-SA"/>
              </w:rPr>
            </w:pPr>
          </w:p>
        </w:tc>
      </w:tr>
      <w:tr w:rsidR="00111524" w:rsidRPr="00111524" w14:paraId="0D2C4FBF" w14:textId="77777777" w:rsidTr="00D168C9">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14:paraId="2575DFC1" w14:textId="77777777" w:rsidR="00433410" w:rsidRPr="00111524" w:rsidRDefault="00433410" w:rsidP="00433410">
            <w:pPr>
              <w:suppressAutoHyphens/>
              <w:spacing w:before="0"/>
              <w:jc w:val="left"/>
              <w:rPr>
                <w:rFonts w:cs="Arial"/>
                <w:lang w:val="sr-Cyrl-CS" w:eastAsia="ar-SA"/>
              </w:rPr>
            </w:pPr>
          </w:p>
          <w:p w14:paraId="3615A31D"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2</w:t>
            </w:r>
          </w:p>
          <w:p w14:paraId="771F6B9E" w14:textId="77777777" w:rsidR="00433410" w:rsidRPr="00111524" w:rsidRDefault="00433410" w:rsidP="0043341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14:paraId="0B7095AC" w14:textId="77777777" w:rsidR="00433410" w:rsidRPr="00111524" w:rsidRDefault="00433410" w:rsidP="00433410">
            <w:pPr>
              <w:suppressAutoHyphens/>
              <w:spacing w:before="0"/>
              <w:jc w:val="left"/>
              <w:rPr>
                <w:rFonts w:cs="Arial"/>
                <w:lang w:val="sr-Cyrl-CS" w:eastAsia="ar-SA"/>
              </w:rPr>
            </w:pPr>
          </w:p>
          <w:p w14:paraId="792A91F7" w14:textId="77777777" w:rsidR="00433410" w:rsidRPr="00111524" w:rsidRDefault="00433410" w:rsidP="00433410">
            <w:pPr>
              <w:suppressAutoHyphens/>
              <w:spacing w:before="0"/>
              <w:jc w:val="left"/>
              <w:rPr>
                <w:rFonts w:cs="Arial"/>
                <w:lang w:val="sr-Cyrl-CS" w:eastAsia="ar-SA"/>
              </w:rPr>
            </w:pPr>
          </w:p>
          <w:p w14:paraId="712EB08E"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2738334B" w14:textId="77777777" w:rsidR="00433410" w:rsidRPr="00111524" w:rsidRDefault="00433410" w:rsidP="00433410">
            <w:pPr>
              <w:suppressAutoHyphens/>
              <w:spacing w:before="0"/>
              <w:jc w:val="left"/>
              <w:rPr>
                <w:rFonts w:cs="Arial"/>
                <w:lang w:val="sr-Cyrl-CS" w:eastAsia="ar-SA"/>
              </w:rPr>
            </w:pPr>
          </w:p>
          <w:p w14:paraId="321499E4" w14:textId="77777777" w:rsidR="00433410" w:rsidRPr="00111524" w:rsidRDefault="00433410" w:rsidP="00433410">
            <w:pPr>
              <w:suppressAutoHyphens/>
              <w:spacing w:before="0"/>
              <w:jc w:val="left"/>
              <w:rPr>
                <w:rFonts w:cs="Arial"/>
                <w:lang w:val="sr-Cyrl-CS" w:eastAsia="ar-SA"/>
              </w:rPr>
            </w:pPr>
          </w:p>
          <w:p w14:paraId="5B608AE8"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21BDC046" w14:textId="77777777" w:rsidR="00433410" w:rsidRPr="00111524" w:rsidRDefault="00433410" w:rsidP="00433410">
            <w:pPr>
              <w:suppressAutoHyphens/>
              <w:spacing w:before="0"/>
              <w:jc w:val="left"/>
              <w:rPr>
                <w:rFonts w:cs="Arial"/>
                <w:lang w:val="sr-Cyrl-CS" w:eastAsia="ar-SA"/>
              </w:rPr>
            </w:pPr>
          </w:p>
          <w:p w14:paraId="0785F6AE" w14:textId="77777777" w:rsidR="00433410" w:rsidRPr="00111524" w:rsidRDefault="00433410" w:rsidP="00433410">
            <w:pPr>
              <w:suppressAutoHyphens/>
              <w:spacing w:before="0"/>
              <w:jc w:val="left"/>
              <w:rPr>
                <w:rFonts w:cs="Arial"/>
                <w:lang w:val="sr-Cyrl-CS" w:eastAsia="ar-SA"/>
              </w:rPr>
            </w:pPr>
          </w:p>
          <w:p w14:paraId="39551BFF"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111FD49D" w14:textId="77777777" w:rsidR="00433410" w:rsidRPr="00111524" w:rsidRDefault="00433410" w:rsidP="00433410">
            <w:pPr>
              <w:suppressAutoHyphens/>
              <w:spacing w:before="0"/>
              <w:jc w:val="left"/>
              <w:rPr>
                <w:rFonts w:cs="Arial"/>
                <w:lang w:val="sr-Cyrl-CS" w:eastAsia="ar-SA"/>
              </w:rPr>
            </w:pPr>
          </w:p>
        </w:tc>
      </w:tr>
      <w:tr w:rsidR="00111524" w:rsidRPr="00111524" w14:paraId="54926857" w14:textId="77777777" w:rsidTr="00D168C9">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14:paraId="77FC1B83"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3</w:t>
            </w:r>
          </w:p>
        </w:tc>
        <w:tc>
          <w:tcPr>
            <w:tcW w:w="1116" w:type="pct"/>
            <w:tcBorders>
              <w:top w:val="single" w:sz="4" w:space="0" w:color="auto"/>
              <w:left w:val="single" w:sz="4" w:space="0" w:color="auto"/>
              <w:bottom w:val="single" w:sz="4" w:space="0" w:color="auto"/>
              <w:right w:val="single" w:sz="4" w:space="0" w:color="auto"/>
            </w:tcBorders>
          </w:tcPr>
          <w:p w14:paraId="1DB87B96" w14:textId="77777777" w:rsidR="00433410" w:rsidRPr="00111524" w:rsidRDefault="00433410" w:rsidP="00433410">
            <w:pPr>
              <w:suppressAutoHyphens/>
              <w:spacing w:before="0"/>
              <w:jc w:val="left"/>
              <w:rPr>
                <w:rFonts w:cs="Arial"/>
                <w:lang w:val="sr-Cyrl-CS" w:eastAsia="ar-SA"/>
              </w:rPr>
            </w:pPr>
          </w:p>
          <w:p w14:paraId="4969DADF"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7CFE6B62" w14:textId="77777777" w:rsidR="00433410" w:rsidRPr="00111524" w:rsidRDefault="00433410" w:rsidP="00433410">
            <w:pPr>
              <w:suppressAutoHyphens/>
              <w:spacing w:before="0"/>
              <w:jc w:val="left"/>
              <w:rPr>
                <w:rFonts w:cs="Arial"/>
                <w:lang w:val="sr-Cyrl-CS" w:eastAsia="ar-SA"/>
              </w:rPr>
            </w:pPr>
          </w:p>
          <w:p w14:paraId="476A8EA7"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5DEF86D7" w14:textId="77777777" w:rsidR="00433410" w:rsidRPr="00111524" w:rsidRDefault="00433410" w:rsidP="00433410">
            <w:pPr>
              <w:suppressAutoHyphens/>
              <w:spacing w:before="0"/>
              <w:jc w:val="left"/>
              <w:rPr>
                <w:rFonts w:cs="Arial"/>
                <w:lang w:val="sr-Cyrl-CS" w:eastAsia="ar-SA"/>
              </w:rPr>
            </w:pPr>
          </w:p>
          <w:p w14:paraId="4914CEB5"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3E4ABF1C" w14:textId="77777777" w:rsidR="00433410" w:rsidRPr="00111524" w:rsidRDefault="00433410" w:rsidP="00433410">
            <w:pPr>
              <w:suppressAutoHyphens/>
              <w:spacing w:before="0"/>
              <w:jc w:val="left"/>
              <w:rPr>
                <w:rFonts w:cs="Arial"/>
                <w:lang w:val="sr-Cyrl-CS" w:eastAsia="ar-SA"/>
              </w:rPr>
            </w:pPr>
          </w:p>
        </w:tc>
      </w:tr>
      <w:tr w:rsidR="00433410" w:rsidRPr="00111524" w14:paraId="2EAA81DE" w14:textId="77777777" w:rsidTr="00D168C9">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14:paraId="0FB9C346"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n</w:t>
            </w:r>
          </w:p>
        </w:tc>
        <w:tc>
          <w:tcPr>
            <w:tcW w:w="1116" w:type="pct"/>
            <w:tcBorders>
              <w:top w:val="single" w:sz="4" w:space="0" w:color="auto"/>
              <w:left w:val="single" w:sz="4" w:space="0" w:color="auto"/>
              <w:bottom w:val="single" w:sz="4" w:space="0" w:color="auto"/>
              <w:right w:val="single" w:sz="4" w:space="0" w:color="auto"/>
            </w:tcBorders>
          </w:tcPr>
          <w:p w14:paraId="64851CF5"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61B4DC9C"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7280454E"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3DEFAC1C" w14:textId="77777777" w:rsidR="00433410" w:rsidRPr="00111524" w:rsidRDefault="00433410" w:rsidP="00433410">
            <w:pPr>
              <w:suppressAutoHyphens/>
              <w:spacing w:before="0"/>
              <w:jc w:val="left"/>
              <w:rPr>
                <w:rFonts w:cs="Arial"/>
                <w:lang w:val="sr-Cyrl-CS" w:eastAsia="ar-SA"/>
              </w:rPr>
            </w:pPr>
          </w:p>
        </w:tc>
      </w:tr>
    </w:tbl>
    <w:p w14:paraId="5E44F75D" w14:textId="77777777" w:rsidR="00433410" w:rsidRPr="00111524" w:rsidRDefault="00433410" w:rsidP="004334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11524" w:rsidRPr="00111524" w14:paraId="5166A574" w14:textId="77777777" w:rsidTr="00F2064E">
        <w:trPr>
          <w:jc w:val="center"/>
        </w:trPr>
        <w:tc>
          <w:tcPr>
            <w:tcW w:w="2924" w:type="dxa"/>
          </w:tcPr>
          <w:p w14:paraId="16D2A333"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Датум:</w:t>
            </w:r>
          </w:p>
        </w:tc>
        <w:tc>
          <w:tcPr>
            <w:tcW w:w="6946" w:type="dxa"/>
          </w:tcPr>
          <w:p w14:paraId="29CB8B09"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М.П.</w:t>
            </w:r>
          </w:p>
        </w:tc>
        <w:tc>
          <w:tcPr>
            <w:tcW w:w="4827" w:type="dxa"/>
          </w:tcPr>
          <w:p w14:paraId="00A191E5"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Понуђач:</w:t>
            </w:r>
          </w:p>
        </w:tc>
      </w:tr>
      <w:tr w:rsidR="00433410" w:rsidRPr="00111524" w14:paraId="2933506E" w14:textId="77777777" w:rsidTr="00F2064E">
        <w:trPr>
          <w:jc w:val="center"/>
        </w:trPr>
        <w:tc>
          <w:tcPr>
            <w:tcW w:w="2924" w:type="dxa"/>
            <w:vAlign w:val="center"/>
          </w:tcPr>
          <w:p w14:paraId="69E633DF"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____________</w:t>
            </w:r>
          </w:p>
        </w:tc>
        <w:tc>
          <w:tcPr>
            <w:tcW w:w="6946" w:type="dxa"/>
            <w:vAlign w:val="center"/>
          </w:tcPr>
          <w:p w14:paraId="3F60EA6C" w14:textId="77777777" w:rsidR="00433410" w:rsidRPr="00111524" w:rsidRDefault="00433410" w:rsidP="00433410">
            <w:pPr>
              <w:suppressAutoHyphens/>
              <w:spacing w:before="0"/>
              <w:jc w:val="left"/>
              <w:rPr>
                <w:rFonts w:cs="Arial"/>
                <w:lang w:val="sr-Cyrl-CS" w:eastAsia="ar-SA"/>
              </w:rPr>
            </w:pPr>
          </w:p>
        </w:tc>
        <w:tc>
          <w:tcPr>
            <w:tcW w:w="4827" w:type="dxa"/>
            <w:vAlign w:val="center"/>
          </w:tcPr>
          <w:p w14:paraId="040E071B"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______________</w:t>
            </w:r>
          </w:p>
        </w:tc>
      </w:tr>
    </w:tbl>
    <w:p w14:paraId="30A15997" w14:textId="77777777" w:rsidR="00433410" w:rsidRPr="00111524" w:rsidRDefault="00433410" w:rsidP="00433410">
      <w:pPr>
        <w:suppressAutoHyphens/>
        <w:spacing w:before="0"/>
        <w:jc w:val="left"/>
        <w:rPr>
          <w:rFonts w:cs="Arial"/>
          <w:lang w:val="sr-Cyrl-CS" w:eastAsia="ar-SA"/>
        </w:rPr>
      </w:pPr>
    </w:p>
    <w:p w14:paraId="38F6B03A" w14:textId="77777777" w:rsidR="00433410" w:rsidRPr="00111524" w:rsidRDefault="00433410" w:rsidP="00433410">
      <w:pPr>
        <w:suppressAutoHyphens/>
        <w:spacing w:before="0" w:after="180"/>
        <w:rPr>
          <w:rFonts w:eastAsia="TimesNewRomanPSMT" w:cs="Arial"/>
          <w:b/>
          <w:bCs/>
          <w:iCs/>
          <w:lang w:val="sr-Cyrl-CS" w:eastAsia="ar-SA"/>
        </w:rPr>
      </w:pPr>
    </w:p>
    <w:p w14:paraId="6AD367A7" w14:textId="77777777" w:rsidR="00433410" w:rsidRPr="00111524" w:rsidRDefault="00433410" w:rsidP="00433410">
      <w:pPr>
        <w:suppressAutoHyphens/>
        <w:spacing w:before="0" w:after="180"/>
        <w:rPr>
          <w:rFonts w:eastAsia="TimesNewRomanPSMT" w:cs="Arial"/>
          <w:lang w:val="sr-Latn-CS" w:eastAsia="ar-SA"/>
        </w:rPr>
      </w:pPr>
      <w:r w:rsidRPr="00111524">
        <w:rPr>
          <w:rFonts w:eastAsia="TimesNewRomanPSMT" w:cs="Arial"/>
          <w:b/>
          <w:bCs/>
          <w:iCs/>
          <w:lang w:val="sr-Latn-CS" w:eastAsia="ar-SA"/>
        </w:rPr>
        <w:t xml:space="preserve">Напомена: </w:t>
      </w:r>
      <w:r w:rsidRPr="00111524">
        <w:rPr>
          <w:rFonts w:eastAsia="TimesNewRomanPSMT" w:cs="Arial"/>
          <w:b/>
          <w:bCs/>
          <w:iCs/>
          <w:lang w:val="sr-Latn-CS" w:eastAsia="ar-SA"/>
        </w:rPr>
        <w:tab/>
      </w:r>
      <w:r w:rsidRPr="00111524">
        <w:rPr>
          <w:rFonts w:eastAsia="TimesNewRomanPSMT" w:cs="Arial"/>
          <w:lang w:val="sr-Latn-CS" w:eastAsia="ar-SA"/>
        </w:rPr>
        <w:t>У Обрасцу</w:t>
      </w:r>
      <w:r w:rsidRPr="00111524">
        <w:rPr>
          <w:rFonts w:eastAsia="TimesNewRomanPSMT" w:cs="Arial"/>
          <w:lang w:val="sr-Cyrl-CS" w:eastAsia="ar-SA"/>
        </w:rPr>
        <w:t xml:space="preserve"> </w:t>
      </w:r>
      <w:r w:rsidR="00720EB9" w:rsidRPr="00111524">
        <w:rPr>
          <w:rFonts w:eastAsia="TimesNewRomanPSMT" w:cs="Arial"/>
          <w:lang w:eastAsia="ar-SA"/>
        </w:rPr>
        <w:t>7</w:t>
      </w:r>
      <w:r w:rsidRPr="0011152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w:t>
      </w:r>
      <w:r w:rsidRPr="00111524">
        <w:rPr>
          <w:rFonts w:eastAsia="TimesNewRomanPSMT" w:cs="Arial"/>
          <w:lang w:val="sr-Latn-CS" w:eastAsia="ar-SA"/>
        </w:rPr>
        <w:lastRenderedPageBreak/>
        <w:t xml:space="preserve">наручиоца, у складу са Обрасцем </w:t>
      </w:r>
      <w:r w:rsidR="00720EB9" w:rsidRPr="00111524">
        <w:rPr>
          <w:rFonts w:eastAsia="TimesNewRomanPSMT" w:cs="Arial"/>
          <w:lang w:eastAsia="ar-SA"/>
        </w:rPr>
        <w:t>7</w:t>
      </w:r>
      <w:r w:rsidRPr="00111524">
        <w:rPr>
          <w:rFonts w:eastAsia="TimesNewRomanPSMT" w:cs="Arial"/>
          <w:bCs/>
          <w:lang w:val="sr-Cyrl-BA" w:eastAsia="ar-SA"/>
        </w:rPr>
        <w:t>.1.</w:t>
      </w:r>
      <w:r w:rsidRPr="00111524">
        <w:rPr>
          <w:rFonts w:eastAsia="TimesNewRomanPSMT" w:cs="Arial"/>
          <w:bCs/>
          <w:lang w:val="sr-Latn-CS" w:eastAsia="ar-SA"/>
        </w:rPr>
        <w:t xml:space="preserve"> Потврда о извршеним услугама понуђача</w:t>
      </w:r>
      <w:r w:rsidRPr="00111524">
        <w:rPr>
          <w:rFonts w:eastAsia="TimesNewRomanPSMT" w:cs="Arial"/>
          <w:bCs/>
          <w:lang w:val="sr-Cyrl-CS" w:eastAsia="ar-SA"/>
        </w:rPr>
        <w:t>, односно другим доказима наведеним у одељку 4. конкурсне докуметнације</w:t>
      </w:r>
      <w:r w:rsidRPr="00111524">
        <w:rPr>
          <w:rFonts w:eastAsia="TimesNewRomanPSMT" w:cs="Arial"/>
          <w:bCs/>
          <w:lang w:val="sr-Latn-CS" w:eastAsia="ar-SA"/>
        </w:rPr>
        <w:t>.</w:t>
      </w:r>
    </w:p>
    <w:p w14:paraId="4B3C4F8E" w14:textId="77777777" w:rsidR="00433410" w:rsidRPr="00111524" w:rsidRDefault="00433410" w:rsidP="00433410">
      <w:pPr>
        <w:suppressAutoHyphens/>
        <w:spacing w:before="0" w:after="180"/>
        <w:rPr>
          <w:rFonts w:eastAsia="TimesNewRomanPSMT" w:cs="Arial"/>
          <w:lang w:val="sr-Latn-CS" w:eastAsia="ar-SA"/>
        </w:rPr>
      </w:pPr>
      <w:r w:rsidRPr="00111524">
        <w:rPr>
          <w:rFonts w:eastAsia="TimesNewRomanPSMT" w:cs="Arial"/>
          <w:lang w:val="sr-Latn-CS" w:eastAsia="ar-SA"/>
        </w:rPr>
        <w:t xml:space="preserve">Уколико су у Обрасцу </w:t>
      </w:r>
      <w:r w:rsidR="00720EB9" w:rsidRPr="00111524">
        <w:rPr>
          <w:rFonts w:eastAsia="TimesNewRomanPSMT" w:cs="Arial"/>
          <w:lang w:eastAsia="ar-SA"/>
        </w:rPr>
        <w:t>7</w:t>
      </w:r>
      <w:r w:rsidRPr="00111524">
        <w:rPr>
          <w:rFonts w:eastAsia="TimesNewRomanPSMT" w:cs="Arial"/>
          <w:lang w:val="sr-Latn-CS" w:eastAsia="ar-SA"/>
        </w:rPr>
        <w:t xml:space="preserve"> Референтна листа понуђача наведене услуге које нису потврђене достављањем </w:t>
      </w:r>
      <w:r w:rsidRPr="00111524">
        <w:rPr>
          <w:rFonts w:eastAsia="TimesNewRomanPSMT" w:cs="Arial"/>
          <w:lang w:val="sr-Cyrl-CS" w:eastAsia="ar-SA"/>
        </w:rPr>
        <w:t xml:space="preserve">одговарајућег доказа, односно </w:t>
      </w:r>
      <w:r w:rsidRPr="00111524">
        <w:rPr>
          <w:rFonts w:eastAsia="TimesNewRomanPSMT" w:cs="Arial"/>
          <w:lang w:val="sr-Latn-CS" w:eastAsia="ar-SA"/>
        </w:rPr>
        <w:t>одговарајуће реф</w:t>
      </w:r>
      <w:r w:rsidRPr="00111524">
        <w:rPr>
          <w:rFonts w:eastAsia="TimesNewRomanPSMT" w:cs="Arial"/>
          <w:lang w:val="sr-Cyrl-CS" w:eastAsia="ar-SA"/>
        </w:rPr>
        <w:t>е</w:t>
      </w:r>
      <w:r w:rsidRPr="0011152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111524">
        <w:rPr>
          <w:rFonts w:eastAsia="TimesNewRomanPSMT" w:cs="Arial"/>
          <w:lang w:val="sr-Cyrl-CS" w:eastAsia="ar-SA"/>
        </w:rPr>
        <w:t>оцењиват</w:t>
      </w:r>
      <w:r w:rsidRPr="00111524">
        <w:rPr>
          <w:rFonts w:eastAsia="TimesNewRomanPSMT" w:cs="Arial"/>
          <w:lang w:val="sr-Latn-CS" w:eastAsia="ar-SA"/>
        </w:rPr>
        <w:t xml:space="preserve">и. Ради лакшег утврђивања везе између Обрасца </w:t>
      </w:r>
      <w:r w:rsidR="00A41264" w:rsidRPr="00111524">
        <w:rPr>
          <w:rFonts w:eastAsia="TimesNewRomanPSMT" w:cs="Arial"/>
          <w:lang w:eastAsia="ar-SA"/>
        </w:rPr>
        <w:t>7</w:t>
      </w:r>
      <w:r w:rsidRPr="00111524">
        <w:rPr>
          <w:rFonts w:eastAsia="TimesNewRomanPSMT" w:cs="Arial"/>
          <w:bCs/>
          <w:lang w:val="sr-Cyrl-BA" w:eastAsia="ar-SA"/>
        </w:rPr>
        <w:t>.1.</w:t>
      </w:r>
      <w:r w:rsidRPr="00111524">
        <w:rPr>
          <w:rFonts w:eastAsia="TimesNewRomanPSMT" w:cs="Arial"/>
          <w:bCs/>
          <w:lang w:val="sr-Latn-CS" w:eastAsia="ar-SA"/>
        </w:rPr>
        <w:t xml:space="preserve"> Потврда о извршеним услугама понуђача и Обрасца </w:t>
      </w:r>
      <w:r w:rsidR="00A41264" w:rsidRPr="00111524">
        <w:rPr>
          <w:rFonts w:eastAsia="TimesNewRomanPSMT" w:cs="Arial"/>
          <w:bCs/>
          <w:lang w:eastAsia="ar-SA"/>
        </w:rPr>
        <w:t>7</w:t>
      </w:r>
      <w:r w:rsidRPr="00111524">
        <w:rPr>
          <w:rFonts w:eastAsia="TimesNewRomanPSMT" w:cs="Arial"/>
          <w:bCs/>
          <w:lang w:eastAsia="ar-SA"/>
        </w:rPr>
        <w:t xml:space="preserve"> </w:t>
      </w:r>
      <w:r w:rsidRPr="0011152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A41264" w:rsidRPr="00111524">
        <w:rPr>
          <w:rFonts w:eastAsia="TimesNewRomanPSMT" w:cs="Arial"/>
          <w:lang w:eastAsia="ar-SA"/>
        </w:rPr>
        <w:t>7</w:t>
      </w:r>
      <w:r w:rsidRPr="00111524">
        <w:rPr>
          <w:rFonts w:eastAsia="TimesNewRomanPSMT" w:cs="Arial"/>
          <w:lang w:val="sr-Latn-CS" w:eastAsia="ar-SA"/>
        </w:rPr>
        <w:t>. Референтна листа понуђача.</w:t>
      </w:r>
    </w:p>
    <w:p w14:paraId="63C4C4FD" w14:textId="77777777" w:rsidR="00925E05" w:rsidRPr="00111524" w:rsidRDefault="00433410" w:rsidP="00433410">
      <w:pPr>
        <w:pStyle w:val="KDObrazac"/>
        <w:spacing w:before="0"/>
        <w:rPr>
          <w:sz w:val="24"/>
          <w:szCs w:val="24"/>
          <w:lang w:val="sr-Cyrl-RS"/>
        </w:rPr>
      </w:pPr>
      <w:r w:rsidRPr="00111524">
        <w:rPr>
          <w:b w:val="0"/>
          <w:lang w:val="sr-Cyrl-CS" w:eastAsia="ar-SA"/>
        </w:rPr>
        <w:br w:type="page"/>
      </w:r>
    </w:p>
    <w:p w14:paraId="0EC605EA" w14:textId="77777777" w:rsidR="00932668" w:rsidRPr="00111524" w:rsidRDefault="00932668" w:rsidP="00932668">
      <w:pPr>
        <w:pStyle w:val="NoSpacing"/>
        <w:suppressAutoHyphens w:val="0"/>
        <w:spacing w:before="0"/>
        <w:jc w:val="center"/>
        <w:rPr>
          <w:rFonts w:cs="Arial"/>
          <w:szCs w:val="24"/>
          <w:lang w:val="sr-Cyrl-RS"/>
        </w:rPr>
      </w:pPr>
    </w:p>
    <w:p w14:paraId="5DDD99FA" w14:textId="77777777" w:rsidR="00433410" w:rsidRPr="00111524" w:rsidRDefault="00433410" w:rsidP="00433410">
      <w:pPr>
        <w:suppressAutoHyphens/>
        <w:spacing w:before="0"/>
        <w:jc w:val="right"/>
        <w:rPr>
          <w:rFonts w:cs="Arial"/>
          <w:b/>
          <w:bCs/>
          <w:caps/>
          <w:lang w:val="sr-Cyrl-RS" w:eastAsia="ar-SA"/>
        </w:rPr>
      </w:pPr>
      <w:r w:rsidRPr="00111524">
        <w:rPr>
          <w:rFonts w:cs="Arial"/>
          <w:b/>
          <w:sz w:val="24"/>
          <w:szCs w:val="24"/>
          <w:lang w:val="sr-Cyrl-CS"/>
        </w:rPr>
        <w:t>ОБРАЗАЦ 7.1</w:t>
      </w:r>
    </w:p>
    <w:p w14:paraId="1968FFF6" w14:textId="77777777" w:rsidR="002941A2" w:rsidRPr="00111524" w:rsidRDefault="002941A2" w:rsidP="002941A2">
      <w:pPr>
        <w:suppressAutoHyphens/>
        <w:spacing w:before="0"/>
        <w:jc w:val="center"/>
        <w:rPr>
          <w:rFonts w:cs="Arial"/>
          <w:b/>
          <w:bCs/>
          <w:caps/>
          <w:lang w:val="sr-Cyrl-RS" w:eastAsia="ar-SA"/>
        </w:rPr>
      </w:pPr>
      <w:r w:rsidRPr="00111524">
        <w:rPr>
          <w:rFonts w:cs="Arial"/>
          <w:b/>
          <w:bCs/>
          <w:caps/>
          <w:lang w:val="sr-Cyrl-RS" w:eastAsia="ar-SA"/>
        </w:rPr>
        <w:t>П</w:t>
      </w:r>
      <w:r w:rsidRPr="00111524">
        <w:rPr>
          <w:rFonts w:cs="Arial"/>
          <w:b/>
          <w:bCs/>
          <w:caps/>
          <w:lang w:eastAsia="ar-SA"/>
        </w:rPr>
        <w:t xml:space="preserve">отврда </w:t>
      </w:r>
      <w:r w:rsidRPr="00111524">
        <w:rPr>
          <w:rFonts w:cs="Arial"/>
          <w:b/>
          <w:bCs/>
          <w:caps/>
          <w:lang w:val="sr-Cyrl-RS" w:eastAsia="ar-SA"/>
        </w:rPr>
        <w:t xml:space="preserve">ПРЕТХОДНОГ НАРУЧИОЦА О ПРУЖЕНИМ </w:t>
      </w:r>
    </w:p>
    <w:p w14:paraId="6C3048AC" w14:textId="77777777" w:rsidR="002941A2" w:rsidRPr="00111524" w:rsidRDefault="002941A2" w:rsidP="002941A2">
      <w:pPr>
        <w:suppressAutoHyphens/>
        <w:spacing w:before="0"/>
        <w:jc w:val="center"/>
        <w:rPr>
          <w:rFonts w:cs="Arial"/>
          <w:b/>
          <w:caps/>
          <w:lang w:val="sr-Cyrl-CS" w:eastAsia="ar-SA"/>
        </w:rPr>
      </w:pPr>
      <w:r w:rsidRPr="00111524">
        <w:rPr>
          <w:rFonts w:cs="Arial"/>
          <w:b/>
          <w:bCs/>
          <w:caps/>
          <w:lang w:eastAsia="ar-SA"/>
        </w:rPr>
        <w:t>рефер</w:t>
      </w:r>
      <w:r w:rsidRPr="00111524">
        <w:rPr>
          <w:rFonts w:cs="Arial"/>
          <w:b/>
          <w:bCs/>
          <w:caps/>
          <w:lang w:val="sr-Cyrl-RS" w:eastAsia="ar-SA"/>
        </w:rPr>
        <w:t>е</w:t>
      </w:r>
      <w:r w:rsidRPr="00111524">
        <w:rPr>
          <w:rFonts w:cs="Arial"/>
          <w:b/>
          <w:bCs/>
          <w:caps/>
          <w:lang w:eastAsia="ar-SA"/>
        </w:rPr>
        <w:t>нтниМ</w:t>
      </w:r>
      <w:r w:rsidRPr="00111524">
        <w:rPr>
          <w:rFonts w:cs="Arial"/>
          <w:b/>
          <w:bCs/>
          <w:caps/>
          <w:lang w:val="sr-Cyrl-RS" w:eastAsia="ar-SA"/>
        </w:rPr>
        <w:t xml:space="preserve">  услугама</w:t>
      </w:r>
    </w:p>
    <w:p w14:paraId="1360D331" w14:textId="77777777" w:rsidR="002941A2" w:rsidRPr="00111524" w:rsidRDefault="002941A2" w:rsidP="002941A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11524" w:rsidRPr="00111524" w14:paraId="32346AA0" w14:textId="77777777" w:rsidTr="00F2064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492B713"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B861731" w14:textId="77777777" w:rsidR="002941A2" w:rsidRPr="00111524" w:rsidRDefault="002941A2" w:rsidP="002941A2">
            <w:pPr>
              <w:suppressAutoHyphens/>
              <w:spacing w:before="0"/>
              <w:rPr>
                <w:rFonts w:cs="Arial"/>
                <w:lang w:val="sr-Cyrl-CS" w:eastAsia="ar-SA"/>
              </w:rPr>
            </w:pPr>
          </w:p>
        </w:tc>
      </w:tr>
      <w:tr w:rsidR="00111524" w:rsidRPr="00111524" w14:paraId="20E9DEC0" w14:textId="77777777" w:rsidTr="00F2064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FEB3BF7"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E684348" w14:textId="77777777" w:rsidR="002941A2" w:rsidRPr="00111524" w:rsidRDefault="002941A2" w:rsidP="002941A2">
            <w:pPr>
              <w:suppressAutoHyphens/>
              <w:spacing w:before="0"/>
              <w:rPr>
                <w:rFonts w:cs="Arial"/>
                <w:lang w:val="sr-Cyrl-CS" w:eastAsia="ar-SA"/>
              </w:rPr>
            </w:pPr>
          </w:p>
        </w:tc>
      </w:tr>
      <w:tr w:rsidR="00111524" w:rsidRPr="00111524" w14:paraId="3FA13E23" w14:textId="77777777" w:rsidTr="00F2064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7132B10"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567F14F" w14:textId="77777777" w:rsidR="002941A2" w:rsidRPr="00111524" w:rsidRDefault="002941A2" w:rsidP="002941A2">
            <w:pPr>
              <w:suppressAutoHyphens/>
              <w:spacing w:before="0"/>
              <w:rPr>
                <w:rFonts w:cs="Arial"/>
                <w:lang w:val="sr-Cyrl-CS" w:eastAsia="ar-SA"/>
              </w:rPr>
            </w:pPr>
          </w:p>
        </w:tc>
      </w:tr>
      <w:tr w:rsidR="00111524" w:rsidRPr="00111524" w14:paraId="5787C0EB" w14:textId="77777777" w:rsidTr="00F2064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7D9A7C6"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64060F59" w14:textId="77777777" w:rsidR="002941A2" w:rsidRPr="00111524" w:rsidRDefault="002941A2" w:rsidP="002941A2">
            <w:pPr>
              <w:suppressAutoHyphens/>
              <w:spacing w:before="0"/>
              <w:rPr>
                <w:rFonts w:cs="Arial"/>
                <w:lang w:val="sr-Cyrl-CS" w:eastAsia="ar-SA"/>
              </w:rPr>
            </w:pPr>
          </w:p>
        </w:tc>
      </w:tr>
      <w:tr w:rsidR="00111524" w:rsidRPr="00111524" w14:paraId="2DEA2BF6" w14:textId="77777777" w:rsidTr="00F2064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E00CD51"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FD15D03" w14:textId="77777777" w:rsidR="002941A2" w:rsidRPr="00111524" w:rsidRDefault="002941A2" w:rsidP="002941A2">
            <w:pPr>
              <w:suppressAutoHyphens/>
              <w:spacing w:before="0"/>
              <w:rPr>
                <w:rFonts w:cs="Arial"/>
                <w:lang w:val="sr-Cyrl-CS" w:eastAsia="ar-SA"/>
              </w:rPr>
            </w:pPr>
          </w:p>
        </w:tc>
      </w:tr>
      <w:tr w:rsidR="00111524" w:rsidRPr="00111524" w14:paraId="21AFB4DD" w14:textId="77777777" w:rsidTr="00F2064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BA5371D"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C401698" w14:textId="77777777" w:rsidR="002941A2" w:rsidRPr="00111524" w:rsidRDefault="002941A2" w:rsidP="002941A2">
            <w:pPr>
              <w:suppressAutoHyphens/>
              <w:spacing w:before="0"/>
              <w:rPr>
                <w:rFonts w:cs="Arial"/>
                <w:lang w:val="sr-Cyrl-CS" w:eastAsia="ar-SA"/>
              </w:rPr>
            </w:pPr>
          </w:p>
        </w:tc>
      </w:tr>
    </w:tbl>
    <w:p w14:paraId="6CBA4E7C" w14:textId="77777777" w:rsidR="002941A2" w:rsidRPr="00111524" w:rsidRDefault="002941A2" w:rsidP="002941A2">
      <w:pPr>
        <w:suppressAutoHyphens/>
        <w:spacing w:before="360" w:after="240"/>
        <w:jc w:val="center"/>
        <w:outlineLvl w:val="0"/>
        <w:rPr>
          <w:rFonts w:cs="Arial"/>
          <w:b/>
          <w:lang w:val="sr-Cyrl-CS" w:eastAsia="ar-SA"/>
        </w:rPr>
      </w:pPr>
      <w:bookmarkStart w:id="272" w:name="_Toc443807040"/>
      <w:bookmarkStart w:id="273" w:name="_Toc445287802"/>
      <w:bookmarkStart w:id="274" w:name="_Toc445302226"/>
      <w:bookmarkStart w:id="275" w:name="_Toc445302659"/>
      <w:bookmarkStart w:id="276" w:name="_Toc453678552"/>
      <w:r w:rsidRPr="00111524">
        <w:rPr>
          <w:rFonts w:cs="Arial"/>
          <w:b/>
          <w:lang w:val="sr-Cyrl-CS" w:eastAsia="ar-SA"/>
        </w:rPr>
        <w:t>ПОТВРДА РЕФЕРЕНЦЕ</w:t>
      </w:r>
      <w:bookmarkEnd w:id="272"/>
      <w:bookmarkEnd w:id="273"/>
      <w:bookmarkEnd w:id="274"/>
      <w:bookmarkEnd w:id="275"/>
      <w:bookmarkEnd w:id="276"/>
    </w:p>
    <w:p w14:paraId="4261E0D6" w14:textId="77777777" w:rsidR="002941A2" w:rsidRDefault="002941A2" w:rsidP="002941A2">
      <w:pPr>
        <w:spacing w:before="0"/>
        <w:contextualSpacing/>
        <w:rPr>
          <w:rFonts w:eastAsia="Calibri" w:cs="Arial"/>
        </w:rPr>
      </w:pPr>
      <w:r w:rsidRPr="0011152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111524">
        <w:rPr>
          <w:rFonts w:eastAsia="Calibri" w:cs="Arial"/>
        </w:rPr>
        <w:t xml:space="preserve"> </w:t>
      </w:r>
    </w:p>
    <w:p w14:paraId="52E70C10" w14:textId="77777777" w:rsidR="0064681F" w:rsidRDefault="0064681F" w:rsidP="0064681F">
      <w:pPr>
        <w:suppressAutoHyphens/>
        <w:spacing w:before="0"/>
        <w:jc w:val="center"/>
        <w:rPr>
          <w:rFonts w:cs="Arial"/>
          <w:lang w:val="sr-Cyrl-CS" w:eastAsia="ar-SA"/>
        </w:rPr>
      </w:pPr>
      <w:r w:rsidRPr="00111524">
        <w:rPr>
          <w:rFonts w:cs="Arial"/>
          <w:lang w:val="sr-Cyrl-CS" w:eastAsia="ar-SA"/>
        </w:rPr>
        <w:lastRenderedPageBreak/>
        <w:t>(</w:t>
      </w:r>
      <w:r w:rsidRPr="00111524">
        <w:rPr>
          <w:rFonts w:cs="Arial"/>
          <w:i/>
          <w:lang w:val="sr-Cyrl-CS" w:eastAsia="ar-SA"/>
        </w:rPr>
        <w:t>прецизирати назив, врсту и опис услуге</w:t>
      </w:r>
      <w:r w:rsidRPr="00111524">
        <w:rPr>
          <w:rFonts w:cs="Arial"/>
          <w:lang w:val="sr-Cyrl-CS" w:eastAsia="ar-SA"/>
        </w:rPr>
        <w:t>)</w:t>
      </w:r>
    </w:p>
    <w:p w14:paraId="5528467D" w14:textId="77777777" w:rsidR="0064681F" w:rsidRPr="00111524" w:rsidRDefault="0064681F" w:rsidP="0064681F">
      <w:pPr>
        <w:suppressAutoHyphens/>
        <w:spacing w:before="0"/>
        <w:jc w:val="center"/>
        <w:rPr>
          <w:rFonts w:cs="Arial"/>
          <w:lang w:val="sr-Cyrl-CS" w:eastAsia="ar-SA"/>
        </w:rPr>
      </w:pPr>
    </w:p>
    <w:p w14:paraId="730F42C3" w14:textId="77777777" w:rsidR="0064681F" w:rsidRPr="00111524" w:rsidRDefault="0064681F" w:rsidP="0064681F">
      <w:pPr>
        <w:suppressAutoHyphens/>
        <w:spacing w:before="0"/>
        <w:rPr>
          <w:rFonts w:cs="Arial"/>
          <w:lang w:val="sr-Cyrl-CS" w:eastAsia="ar-SA"/>
        </w:rPr>
      </w:pPr>
      <w:r w:rsidRPr="00111524">
        <w:rPr>
          <w:rFonts w:cs="Arial"/>
          <w:lang w:val="sr-Cyrl-CS" w:eastAsia="ar-SA"/>
        </w:rPr>
        <w:t>у периоду од ________ године до _________ године.</w:t>
      </w:r>
    </w:p>
    <w:p w14:paraId="3C351ECD" w14:textId="77777777" w:rsidR="0064681F" w:rsidRPr="00111524" w:rsidRDefault="0064681F" w:rsidP="002941A2">
      <w:pPr>
        <w:spacing w:before="0"/>
        <w:contextualSpacing/>
        <w:rPr>
          <w:rFonts w:eastAsia="Calibri" w:cs="Arial"/>
        </w:rPr>
      </w:pPr>
    </w:p>
    <w:p w14:paraId="3FFB39E6" w14:textId="2B8114EC" w:rsidR="008F34CF" w:rsidRPr="00111524" w:rsidRDefault="008F34CF" w:rsidP="008F34CF">
      <w:pPr>
        <w:autoSpaceDE w:val="0"/>
        <w:autoSpaceDN w:val="0"/>
        <w:adjustRightInd w:val="0"/>
        <w:rPr>
          <w:rFonts w:cs="Arial"/>
          <w:lang w:val="sr-Cyrl-CS" w:eastAsia="ar-SA"/>
        </w:rPr>
      </w:pPr>
      <w:r w:rsidRPr="00111524">
        <w:rPr>
          <w:rFonts w:cs="Arial"/>
          <w:lang w:val="sr-Cyrl-CS" w:eastAsia="ar-SA"/>
        </w:rPr>
        <w:t>Такође потврђујем да је наведеном/им међународном/им стручном/им скупову/има или конференцији/ама присуствовао представник академске заједнице/ међународно признати стручњак / представника државне институције _____________________________</w:t>
      </w:r>
      <w:r w:rsidR="0064681F">
        <w:rPr>
          <w:rFonts w:cs="Arial"/>
          <w:lang w:val="sr-Cyrl-CS" w:eastAsia="ar-SA"/>
        </w:rPr>
        <w:t xml:space="preserve">____________________________________________ </w:t>
      </w:r>
      <w:r w:rsidRPr="00111524">
        <w:rPr>
          <w:rFonts w:cs="Arial"/>
          <w:lang w:val="sr-Cyrl-CS" w:eastAsia="ar-SA"/>
        </w:rPr>
        <w:t>(</w:t>
      </w:r>
      <w:r w:rsidRPr="00111524">
        <w:rPr>
          <w:rFonts w:cs="Arial"/>
          <w:i/>
          <w:lang w:val="sr-Cyrl-CS" w:eastAsia="ar-SA"/>
        </w:rPr>
        <w:t>заокружити који је тачно представник присуствовао и уписати име и презиме представника</w:t>
      </w:r>
      <w:r w:rsidRPr="00111524">
        <w:rPr>
          <w:rFonts w:cs="Arial"/>
          <w:lang w:val="sr-Cyrl-CS" w:eastAsia="ar-SA"/>
        </w:rPr>
        <w:t>).</w:t>
      </w:r>
    </w:p>
    <w:p w14:paraId="1A82AC07" w14:textId="77777777" w:rsidR="002941A2" w:rsidRPr="00111524" w:rsidRDefault="002941A2" w:rsidP="002941A2">
      <w:pPr>
        <w:suppressAutoHyphens/>
        <w:spacing w:before="0"/>
        <w:rPr>
          <w:rFonts w:cs="Arial"/>
          <w:lang w:val="sr-Cyrl-CS" w:eastAsia="ar-SA"/>
        </w:rPr>
      </w:pPr>
    </w:p>
    <w:p w14:paraId="220E5559" w14:textId="77777777" w:rsidR="002941A2" w:rsidRPr="00111524" w:rsidRDefault="002941A2" w:rsidP="002941A2">
      <w:pPr>
        <w:suppressAutoHyphens/>
        <w:spacing w:before="0"/>
        <w:rPr>
          <w:rFonts w:cs="Arial"/>
          <w:lang w:val="sr-Cyrl-CS" w:eastAsia="ar-SA"/>
        </w:rPr>
      </w:pPr>
      <w:r w:rsidRPr="00111524">
        <w:rPr>
          <w:rFonts w:cs="Arial"/>
          <w:lang w:val="sr-Cyrl-CS" w:eastAsia="ar-SA"/>
        </w:rPr>
        <w:t>Наведена услуга је извршена у уговореном року обиму и квалитету без икаквих примедби и без рекламације.</w:t>
      </w:r>
    </w:p>
    <w:p w14:paraId="1AECF1C7" w14:textId="77777777" w:rsidR="002941A2" w:rsidRPr="00111524" w:rsidRDefault="002941A2" w:rsidP="002941A2">
      <w:pPr>
        <w:suppressAutoHyphens/>
        <w:spacing w:before="0"/>
        <w:rPr>
          <w:rFonts w:cs="Arial"/>
          <w:lang w:val="sr-Cyrl-CS" w:eastAsia="ar-SA"/>
        </w:rPr>
      </w:pPr>
    </w:p>
    <w:p w14:paraId="0F042CD9" w14:textId="77777777" w:rsidR="002941A2" w:rsidRPr="00111524" w:rsidRDefault="002941A2" w:rsidP="002941A2">
      <w:pPr>
        <w:suppressAutoHyphens/>
        <w:spacing w:before="0"/>
        <w:rPr>
          <w:rFonts w:cs="Arial"/>
          <w:lang w:val="sr-Cyrl-CS" w:eastAsia="ar-SA"/>
        </w:rPr>
      </w:pPr>
      <w:r w:rsidRPr="00111524">
        <w:rPr>
          <w:rFonts w:cs="Arial"/>
          <w:lang w:val="sr-Cyrl-CS" w:eastAsia="ar-SA"/>
        </w:rPr>
        <w:t>Место вршења услуге је ___________________________________________________.</w:t>
      </w:r>
    </w:p>
    <w:p w14:paraId="2E39343C" w14:textId="77777777" w:rsidR="002941A2" w:rsidRPr="00111524" w:rsidRDefault="002941A2" w:rsidP="002941A2">
      <w:pPr>
        <w:suppressAutoHyphens/>
        <w:spacing w:before="0"/>
        <w:rPr>
          <w:rFonts w:cs="Arial"/>
          <w:lang w:val="sr-Cyrl-CS" w:eastAsia="ar-SA"/>
        </w:rPr>
      </w:pPr>
    </w:p>
    <w:p w14:paraId="6395AC80" w14:textId="26AD6408" w:rsidR="002941A2" w:rsidRPr="00111524" w:rsidRDefault="002941A2" w:rsidP="002941A2">
      <w:pPr>
        <w:suppressAutoHyphens/>
        <w:spacing w:before="0"/>
        <w:rPr>
          <w:rFonts w:cs="Arial"/>
          <w:lang w:val="sr-Cyrl-CS" w:eastAsia="ar-SA"/>
        </w:rPr>
      </w:pPr>
      <w:r w:rsidRPr="00111524">
        <w:rPr>
          <w:rFonts w:cs="Arial"/>
          <w:lang w:val="sr-Cyrl-CS" w:eastAsia="ar-SA"/>
        </w:rPr>
        <w:lastRenderedPageBreak/>
        <w:t xml:space="preserve">Референца се издаје на захтев ______________________________________ ради учешћа у отвореном поступку јавне набавке услугa </w:t>
      </w:r>
      <w:r w:rsidRPr="00111524">
        <w:rPr>
          <w:rFonts w:cs="Arial"/>
          <w:lang w:val="ru-RU"/>
        </w:rPr>
        <w:t>“</w:t>
      </w:r>
      <w:r w:rsidRPr="00111524">
        <w:rPr>
          <w:rFonts w:cs="Arial"/>
          <w:lang w:val="sr-Cyrl-RS"/>
        </w:rPr>
        <w:t xml:space="preserve">Организација и реализација наступа ЕПС на стручним скуповима </w:t>
      </w:r>
      <w:r w:rsidRPr="00111524">
        <w:rPr>
          <w:rFonts w:cs="Arial"/>
          <w:lang w:val="sr-Latn-RS"/>
        </w:rPr>
        <w:t xml:space="preserve"> </w:t>
      </w:r>
      <w:r w:rsidRPr="00111524">
        <w:rPr>
          <w:rFonts w:cs="Arial"/>
          <w:lang w:val="ru-RU"/>
        </w:rPr>
        <w:t xml:space="preserve">“- Јавна набавка број </w:t>
      </w:r>
      <w:r w:rsidRPr="00111524">
        <w:rPr>
          <w:rFonts w:cs="Arial"/>
          <w:b/>
        </w:rPr>
        <w:t>ЈН</w:t>
      </w:r>
      <w:r w:rsidR="00E117B8" w:rsidRPr="00111524">
        <w:rPr>
          <w:rFonts w:cs="Arial"/>
          <w:b/>
          <w:lang w:val="sr-Cyrl-RS"/>
        </w:rPr>
        <w:t>МВ</w:t>
      </w:r>
      <w:r w:rsidRPr="00111524">
        <w:rPr>
          <w:rFonts w:cs="Arial"/>
          <w:b/>
        </w:rPr>
        <w:t>/1000/0</w:t>
      </w:r>
      <w:r w:rsidRPr="00111524">
        <w:rPr>
          <w:rFonts w:cs="Arial"/>
          <w:b/>
          <w:lang w:val="sr-Cyrl-RS"/>
        </w:rPr>
        <w:t>402</w:t>
      </w:r>
      <w:r w:rsidRPr="00111524">
        <w:rPr>
          <w:rFonts w:cs="Arial"/>
          <w:b/>
        </w:rPr>
        <w:t>/2018</w:t>
      </w:r>
      <w:r w:rsidRPr="00111524">
        <w:rPr>
          <w:rFonts w:cs="Arial"/>
          <w:b/>
          <w:lang w:val="sr-Cyrl-RS"/>
        </w:rPr>
        <w:t xml:space="preserve"> </w:t>
      </w:r>
      <w:r w:rsidRPr="00111524">
        <w:rPr>
          <w:rFonts w:cs="Arial"/>
          <w:lang w:val="sr-Cyrl-CS" w:eastAsia="ar-SA"/>
        </w:rPr>
        <w:t xml:space="preserve">за коју је позив објављен на Порталу јавних набавки дана </w:t>
      </w:r>
      <w:r w:rsidRPr="00111524">
        <w:rPr>
          <w:rFonts w:cs="Arial"/>
          <w:noProof/>
          <w:lang w:val="sr-Latn-RS" w:eastAsia="ar-SA"/>
        </w:rPr>
        <w:t>__</w:t>
      </w:r>
      <w:r w:rsidRPr="00111524">
        <w:rPr>
          <w:rFonts w:cs="Arial"/>
          <w:noProof/>
          <w:lang w:val="sr-Cyrl-CS" w:eastAsia="ar-SA"/>
        </w:rPr>
        <w:t>.__.2018.</w:t>
      </w:r>
      <w:r w:rsidRPr="00111524">
        <w:rPr>
          <w:rFonts w:cs="Arial"/>
          <w:lang w:val="sr-Cyrl-CS" w:eastAsia="ar-SA"/>
        </w:rPr>
        <w:t>године, и у друге сврхе се не може користити.</w:t>
      </w:r>
    </w:p>
    <w:p w14:paraId="00078804" w14:textId="77777777" w:rsidR="002941A2" w:rsidRPr="00111524" w:rsidRDefault="002941A2" w:rsidP="002941A2">
      <w:pPr>
        <w:suppressAutoHyphens/>
        <w:spacing w:before="0"/>
        <w:rPr>
          <w:rFonts w:cs="Arial"/>
          <w:lang w:val="sr-Cyrl-CS" w:eastAsia="ar-SA"/>
        </w:rPr>
      </w:pPr>
    </w:p>
    <w:p w14:paraId="3BF9A8F1" w14:textId="77777777" w:rsidR="002941A2" w:rsidRPr="00111524" w:rsidRDefault="002941A2" w:rsidP="002941A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11524" w:rsidRPr="00111524" w14:paraId="35485403" w14:textId="77777777" w:rsidTr="00F2064E">
        <w:trPr>
          <w:jc w:val="center"/>
        </w:trPr>
        <w:tc>
          <w:tcPr>
            <w:tcW w:w="3485" w:type="dxa"/>
          </w:tcPr>
          <w:p w14:paraId="73D2F4D3" w14:textId="77777777" w:rsidR="002941A2" w:rsidRPr="00111524" w:rsidRDefault="002941A2" w:rsidP="002941A2">
            <w:pPr>
              <w:suppressAutoHyphens/>
              <w:spacing w:before="0"/>
              <w:jc w:val="center"/>
              <w:rPr>
                <w:rFonts w:cs="Arial"/>
                <w:lang w:val="sr-Cyrl-CS" w:eastAsia="ar-SA"/>
              </w:rPr>
            </w:pPr>
            <w:r w:rsidRPr="00111524">
              <w:rPr>
                <w:rFonts w:cs="Arial"/>
                <w:lang w:val="sr-Cyrl-CS" w:eastAsia="ar-SA"/>
              </w:rPr>
              <w:t>Место, датум:</w:t>
            </w:r>
          </w:p>
        </w:tc>
        <w:tc>
          <w:tcPr>
            <w:tcW w:w="1906" w:type="dxa"/>
          </w:tcPr>
          <w:p w14:paraId="7F0730DE" w14:textId="77777777" w:rsidR="002941A2" w:rsidRPr="00111524" w:rsidRDefault="002941A2" w:rsidP="002941A2">
            <w:pPr>
              <w:suppressAutoHyphens/>
              <w:spacing w:before="0"/>
              <w:rPr>
                <w:rFonts w:cs="Arial"/>
                <w:lang w:val="sr-Cyrl-CS" w:eastAsia="ar-SA"/>
              </w:rPr>
            </w:pPr>
            <w:r w:rsidRPr="00111524">
              <w:rPr>
                <w:rFonts w:cs="Arial"/>
                <w:lang w:val="sr-Cyrl-CS" w:eastAsia="ar-SA"/>
              </w:rPr>
              <w:t>М.П.</w:t>
            </w:r>
          </w:p>
        </w:tc>
        <w:tc>
          <w:tcPr>
            <w:tcW w:w="3638" w:type="dxa"/>
          </w:tcPr>
          <w:p w14:paraId="51EABC58" w14:textId="77777777" w:rsidR="002941A2" w:rsidRPr="00111524" w:rsidRDefault="002941A2" w:rsidP="002941A2">
            <w:pPr>
              <w:suppressAutoHyphens/>
              <w:spacing w:before="0"/>
              <w:jc w:val="center"/>
              <w:rPr>
                <w:rFonts w:cs="Arial"/>
                <w:lang w:val="sr-Cyrl-CS" w:eastAsia="ar-SA"/>
              </w:rPr>
            </w:pPr>
            <w:r w:rsidRPr="00111524">
              <w:rPr>
                <w:rFonts w:cs="Arial"/>
                <w:lang w:val="sr-Cyrl-CS" w:eastAsia="ar-SA"/>
              </w:rPr>
              <w:t>Овлашћено лице Наручиоца:</w:t>
            </w:r>
          </w:p>
        </w:tc>
      </w:tr>
      <w:tr w:rsidR="00111524" w:rsidRPr="00111524" w14:paraId="253474D7" w14:textId="77777777" w:rsidTr="00F2064E">
        <w:trPr>
          <w:jc w:val="center"/>
        </w:trPr>
        <w:tc>
          <w:tcPr>
            <w:tcW w:w="3485" w:type="dxa"/>
            <w:vAlign w:val="center"/>
          </w:tcPr>
          <w:p w14:paraId="32CBBAFA" w14:textId="77777777" w:rsidR="002941A2" w:rsidRPr="00111524" w:rsidRDefault="002941A2" w:rsidP="002941A2">
            <w:pPr>
              <w:suppressAutoHyphens/>
              <w:spacing w:before="0"/>
              <w:rPr>
                <w:rFonts w:cs="Arial"/>
                <w:lang w:val="sr-Cyrl-CS" w:eastAsia="ar-SA"/>
              </w:rPr>
            </w:pPr>
          </w:p>
        </w:tc>
        <w:tc>
          <w:tcPr>
            <w:tcW w:w="1906" w:type="dxa"/>
            <w:vAlign w:val="center"/>
          </w:tcPr>
          <w:p w14:paraId="4CD0D206" w14:textId="77777777" w:rsidR="002941A2" w:rsidRPr="00111524" w:rsidRDefault="002941A2" w:rsidP="002941A2">
            <w:pPr>
              <w:suppressAutoHyphens/>
              <w:spacing w:before="0"/>
              <w:rPr>
                <w:rFonts w:cs="Arial"/>
                <w:lang w:val="sr-Cyrl-CS" w:eastAsia="ar-SA"/>
              </w:rPr>
            </w:pPr>
          </w:p>
        </w:tc>
        <w:tc>
          <w:tcPr>
            <w:tcW w:w="3638" w:type="dxa"/>
            <w:vAlign w:val="center"/>
          </w:tcPr>
          <w:p w14:paraId="02161BC8" w14:textId="77777777" w:rsidR="002941A2" w:rsidRPr="00111524" w:rsidRDefault="002941A2" w:rsidP="002941A2">
            <w:pPr>
              <w:suppressAutoHyphens/>
              <w:spacing w:before="0"/>
              <w:rPr>
                <w:rFonts w:cs="Arial"/>
                <w:lang w:val="sr-Cyrl-CS" w:eastAsia="ar-SA"/>
              </w:rPr>
            </w:pPr>
          </w:p>
        </w:tc>
      </w:tr>
      <w:tr w:rsidR="00111524" w:rsidRPr="00111524" w14:paraId="54A1D4E5" w14:textId="77777777" w:rsidTr="00F2064E">
        <w:trPr>
          <w:jc w:val="center"/>
        </w:trPr>
        <w:tc>
          <w:tcPr>
            <w:tcW w:w="3485" w:type="dxa"/>
            <w:tcBorders>
              <w:bottom w:val="single" w:sz="4" w:space="0" w:color="auto"/>
            </w:tcBorders>
            <w:vAlign w:val="center"/>
          </w:tcPr>
          <w:p w14:paraId="687323E3" w14:textId="77777777" w:rsidR="002941A2" w:rsidRPr="00111524" w:rsidRDefault="002941A2" w:rsidP="002941A2">
            <w:pPr>
              <w:suppressAutoHyphens/>
              <w:spacing w:before="0"/>
              <w:rPr>
                <w:rFonts w:cs="Arial"/>
                <w:lang w:val="sr-Cyrl-CS" w:eastAsia="ar-SA"/>
              </w:rPr>
            </w:pPr>
          </w:p>
        </w:tc>
        <w:tc>
          <w:tcPr>
            <w:tcW w:w="1906" w:type="dxa"/>
            <w:vAlign w:val="center"/>
          </w:tcPr>
          <w:p w14:paraId="2434ACC2" w14:textId="77777777" w:rsidR="002941A2" w:rsidRPr="00111524" w:rsidRDefault="002941A2" w:rsidP="002941A2">
            <w:pPr>
              <w:suppressAutoHyphens/>
              <w:spacing w:before="0"/>
              <w:rPr>
                <w:rFonts w:cs="Arial"/>
                <w:lang w:val="sr-Cyrl-CS" w:eastAsia="ar-SA"/>
              </w:rPr>
            </w:pPr>
          </w:p>
        </w:tc>
        <w:tc>
          <w:tcPr>
            <w:tcW w:w="3638" w:type="dxa"/>
            <w:tcBorders>
              <w:bottom w:val="single" w:sz="4" w:space="0" w:color="auto"/>
            </w:tcBorders>
            <w:vAlign w:val="center"/>
          </w:tcPr>
          <w:p w14:paraId="13D45A88" w14:textId="77777777" w:rsidR="002941A2" w:rsidRPr="00111524" w:rsidRDefault="002941A2" w:rsidP="002941A2">
            <w:pPr>
              <w:suppressAutoHyphens/>
              <w:spacing w:before="0"/>
              <w:rPr>
                <w:rFonts w:cs="Arial"/>
                <w:lang w:val="sr-Cyrl-CS" w:eastAsia="ar-SA"/>
              </w:rPr>
            </w:pPr>
          </w:p>
        </w:tc>
      </w:tr>
    </w:tbl>
    <w:p w14:paraId="5F712596" w14:textId="77777777" w:rsidR="002941A2" w:rsidRPr="00111524" w:rsidRDefault="002941A2" w:rsidP="002941A2">
      <w:pPr>
        <w:suppressAutoHyphens/>
        <w:spacing w:before="0"/>
        <w:rPr>
          <w:rFonts w:cs="Arial"/>
          <w:lang w:val="sr-Cyrl-CS" w:eastAsia="ar-SA"/>
        </w:rPr>
      </w:pPr>
      <w:r w:rsidRPr="00111524">
        <w:rPr>
          <w:rFonts w:cs="Arial"/>
          <w:lang w:val="sr-Cyrl-CS" w:eastAsia="ar-SA"/>
        </w:rPr>
        <w:t xml:space="preserve">                                                                                                               (Име и презиме)</w:t>
      </w:r>
    </w:p>
    <w:p w14:paraId="12BBE7E0" w14:textId="77777777" w:rsidR="002941A2" w:rsidRPr="00111524" w:rsidRDefault="002941A2" w:rsidP="002941A2">
      <w:pPr>
        <w:jc w:val="left"/>
        <w:outlineLvl w:val="1"/>
        <w:rPr>
          <w:rFonts w:cs="Arial"/>
          <w:b/>
          <w:sz w:val="24"/>
          <w:szCs w:val="24"/>
          <w:lang w:val="sr-Cyrl-RS"/>
        </w:rPr>
      </w:pPr>
    </w:p>
    <w:p w14:paraId="4DBB43EE" w14:textId="77777777" w:rsidR="002941A2" w:rsidRPr="00111524" w:rsidRDefault="002941A2" w:rsidP="002941A2">
      <w:pPr>
        <w:jc w:val="left"/>
        <w:outlineLvl w:val="1"/>
        <w:rPr>
          <w:rFonts w:cs="Arial"/>
          <w:b/>
          <w:sz w:val="24"/>
          <w:szCs w:val="24"/>
          <w:lang w:val="sr-Cyrl-RS"/>
        </w:rPr>
      </w:pPr>
    </w:p>
    <w:p w14:paraId="2F088C91" w14:textId="77777777" w:rsidR="00790CAE" w:rsidRPr="00111524" w:rsidRDefault="00790CAE" w:rsidP="00B15F66">
      <w:pPr>
        <w:rPr>
          <w:rFonts w:cs="Arial"/>
          <w:b/>
          <w:sz w:val="24"/>
          <w:szCs w:val="24"/>
          <w:lang w:val="sr-Cyrl-RS"/>
        </w:rPr>
      </w:pPr>
    </w:p>
    <w:p w14:paraId="760564C0" w14:textId="77777777" w:rsidR="00790CAE" w:rsidRPr="00111524" w:rsidRDefault="00790CAE" w:rsidP="00790CAE">
      <w:pPr>
        <w:ind w:left="709" w:hanging="709"/>
        <w:jc w:val="right"/>
        <w:outlineLvl w:val="1"/>
        <w:rPr>
          <w:b/>
          <w:lang w:val="sr-Cyrl-RS" w:eastAsia="ar-SA"/>
        </w:rPr>
      </w:pPr>
      <w:r w:rsidRPr="00111524">
        <w:rPr>
          <w:b/>
          <w:lang w:eastAsia="ar-SA"/>
        </w:rPr>
        <w:t xml:space="preserve">ОБРАЗАЦ </w:t>
      </w:r>
      <w:r w:rsidRPr="00111524">
        <w:rPr>
          <w:b/>
          <w:lang w:val="sr-Cyrl-RS" w:eastAsia="ar-SA"/>
        </w:rPr>
        <w:t>8</w:t>
      </w:r>
    </w:p>
    <w:p w14:paraId="47F6FDEE" w14:textId="77777777" w:rsidR="00790CAE" w:rsidRPr="00111524" w:rsidRDefault="00790CAE" w:rsidP="00BF52E1">
      <w:pPr>
        <w:jc w:val="center"/>
        <w:rPr>
          <w:rFonts w:cs="Arial"/>
          <w:b/>
          <w:sz w:val="24"/>
          <w:szCs w:val="24"/>
          <w:lang w:val="sr-Cyrl-RS"/>
        </w:rPr>
      </w:pPr>
    </w:p>
    <w:p w14:paraId="697867C1" w14:textId="77777777" w:rsidR="00BF52E1" w:rsidRPr="00111524" w:rsidRDefault="00BF52E1" w:rsidP="00BF52E1">
      <w:pPr>
        <w:jc w:val="center"/>
        <w:rPr>
          <w:rFonts w:cs="Arial"/>
          <w:b/>
          <w:sz w:val="24"/>
          <w:szCs w:val="24"/>
          <w:lang w:val="sr-Cyrl-RS"/>
        </w:rPr>
      </w:pPr>
      <w:r w:rsidRPr="00111524">
        <w:rPr>
          <w:rFonts w:cs="Arial"/>
          <w:b/>
          <w:sz w:val="24"/>
          <w:szCs w:val="24"/>
          <w:lang w:val="sr-Cyrl-RS"/>
        </w:rPr>
        <w:t>СПИСАК АНГАЖОВАНИХ КАДРОВА - ИЗВРШИЛАЦА</w:t>
      </w:r>
    </w:p>
    <w:p w14:paraId="4B313E37" w14:textId="77777777" w:rsidR="00BF52E1" w:rsidRPr="00111524" w:rsidRDefault="00BF52E1" w:rsidP="00BF52E1">
      <w:pPr>
        <w:ind w:right="-327"/>
        <w:rPr>
          <w:rFonts w:cs="Arial"/>
          <w:noProof/>
          <w:sz w:val="24"/>
          <w:szCs w:val="24"/>
        </w:rPr>
      </w:pPr>
      <w:r w:rsidRPr="00111524">
        <w:rPr>
          <w:rFonts w:cs="Arial"/>
          <w:noProof/>
          <w:sz w:val="24"/>
          <w:szCs w:val="24"/>
        </w:rPr>
        <w:t>Под пуном материјалном и кривичном одговорношћу изјављујем да има</w:t>
      </w:r>
      <w:r w:rsidRPr="00111524">
        <w:rPr>
          <w:rFonts w:cs="Arial"/>
          <w:noProof/>
          <w:sz w:val="24"/>
          <w:szCs w:val="24"/>
          <w:lang w:val="sr-Cyrl-RS"/>
        </w:rPr>
        <w:t>мо</w:t>
      </w:r>
      <w:r w:rsidRPr="00111524">
        <w:rPr>
          <w:rFonts w:cs="Arial"/>
          <w:noProof/>
          <w:sz w:val="24"/>
          <w:szCs w:val="24"/>
        </w:rPr>
        <w:t xml:space="preserve"> радно ангажована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која ће бити ангажована ради извршења уговора</w:t>
      </w:r>
      <w:r w:rsidRPr="00111524">
        <w:rPr>
          <w:rFonts w:cs="Arial"/>
          <w:noProof/>
          <w:sz w:val="24"/>
          <w:szCs w:val="24"/>
          <w:lang w:val="sr-Cyrl-RS"/>
        </w:rPr>
        <w:t xml:space="preserve"> за предметну јавну набавку бр. ЈНМВ/1000/00402/2018</w:t>
      </w:r>
      <w:r w:rsidRPr="00111524">
        <w:rPr>
          <w:rFonts w:cs="Arial"/>
          <w:noProof/>
          <w:sz w:val="24"/>
          <w:szCs w:val="24"/>
        </w:rPr>
        <w:t>:</w:t>
      </w:r>
    </w:p>
    <w:p w14:paraId="3B2C9B6C" w14:textId="77777777" w:rsidR="00BF52E1" w:rsidRPr="00111524" w:rsidRDefault="00BF52E1" w:rsidP="00BF52E1">
      <w:pPr>
        <w:rPr>
          <w:rFonts w:ascii="Times New Roman" w:hAnsi="Times New Roman"/>
          <w:sz w:val="24"/>
          <w:szCs w:val="24"/>
          <w:lang w:val="sr-Cyrl-RS" w:eastAsia="sr-Latn-RS"/>
        </w:rPr>
      </w:pPr>
    </w:p>
    <w:tbl>
      <w:tblPr>
        <w:tblStyle w:val="SBSSimple1"/>
        <w:tblW w:w="0" w:type="auto"/>
        <w:tblLook w:val="04A0" w:firstRow="1" w:lastRow="0" w:firstColumn="1" w:lastColumn="0" w:noHBand="0" w:noVBand="1"/>
      </w:tblPr>
      <w:tblGrid>
        <w:gridCol w:w="715"/>
        <w:gridCol w:w="3679"/>
        <w:gridCol w:w="4622"/>
      </w:tblGrid>
      <w:tr w:rsidR="00111524" w:rsidRPr="00111524" w14:paraId="26EB0CD0" w14:textId="77777777" w:rsidTr="00F2064E">
        <w:tc>
          <w:tcPr>
            <w:tcW w:w="715" w:type="dxa"/>
            <w:tcBorders>
              <w:top w:val="single" w:sz="4" w:space="0" w:color="auto"/>
              <w:left w:val="single" w:sz="4" w:space="0" w:color="auto"/>
              <w:bottom w:val="single" w:sz="4" w:space="0" w:color="auto"/>
              <w:right w:val="single" w:sz="4" w:space="0" w:color="auto"/>
            </w:tcBorders>
            <w:vAlign w:val="center"/>
            <w:hideMark/>
          </w:tcPr>
          <w:p w14:paraId="3953571A" w14:textId="77777777" w:rsidR="00BF52E1" w:rsidRPr="00111524" w:rsidRDefault="00BF52E1" w:rsidP="00BF52E1">
            <w:pPr>
              <w:autoSpaceDE w:val="0"/>
              <w:autoSpaceDN w:val="0"/>
              <w:adjustRightInd w:val="0"/>
              <w:jc w:val="center"/>
              <w:rPr>
                <w:rFonts w:ascii="Times New Roman" w:eastAsiaTheme="minorHAnsi" w:hAnsi="Times New Roman"/>
                <w:bCs/>
                <w:sz w:val="24"/>
                <w:lang w:val="sr-Cyrl-RS"/>
              </w:rPr>
            </w:pPr>
            <w:r w:rsidRPr="00111524">
              <w:rPr>
                <w:rFonts w:ascii="Times New Roman" w:hAnsi="Times New Roman"/>
                <w:bCs/>
                <w:sz w:val="24"/>
                <w:lang w:val="sr-Cyrl-RS"/>
              </w:rPr>
              <w:t>Р.бр.</w:t>
            </w:r>
          </w:p>
        </w:tc>
        <w:tc>
          <w:tcPr>
            <w:tcW w:w="3679" w:type="dxa"/>
            <w:tcBorders>
              <w:top w:val="single" w:sz="4" w:space="0" w:color="auto"/>
              <w:left w:val="single" w:sz="4" w:space="0" w:color="auto"/>
              <w:bottom w:val="single" w:sz="4" w:space="0" w:color="auto"/>
              <w:right w:val="single" w:sz="4" w:space="0" w:color="auto"/>
            </w:tcBorders>
            <w:vAlign w:val="center"/>
            <w:hideMark/>
          </w:tcPr>
          <w:p w14:paraId="4D414441" w14:textId="77777777" w:rsidR="00BF52E1" w:rsidRPr="00111524" w:rsidRDefault="00BF52E1" w:rsidP="00BF52E1">
            <w:pPr>
              <w:autoSpaceDE w:val="0"/>
              <w:autoSpaceDN w:val="0"/>
              <w:adjustRightInd w:val="0"/>
              <w:jc w:val="center"/>
              <w:rPr>
                <w:rFonts w:cs="Arial"/>
                <w:noProof/>
                <w:sz w:val="24"/>
                <w:szCs w:val="24"/>
              </w:rPr>
            </w:pPr>
            <w:r w:rsidRPr="00111524">
              <w:rPr>
                <w:rFonts w:cs="Arial"/>
                <w:noProof/>
                <w:sz w:val="24"/>
                <w:szCs w:val="24"/>
              </w:rPr>
              <w:t>Назив позиције</w:t>
            </w:r>
          </w:p>
        </w:tc>
        <w:tc>
          <w:tcPr>
            <w:tcW w:w="4622" w:type="dxa"/>
            <w:tcBorders>
              <w:top w:val="single" w:sz="4" w:space="0" w:color="auto"/>
              <w:left w:val="single" w:sz="4" w:space="0" w:color="auto"/>
              <w:bottom w:val="single" w:sz="4" w:space="0" w:color="auto"/>
              <w:right w:val="single" w:sz="4" w:space="0" w:color="auto"/>
            </w:tcBorders>
            <w:vAlign w:val="center"/>
          </w:tcPr>
          <w:p w14:paraId="5BE45A36" w14:textId="77777777" w:rsidR="00BF52E1" w:rsidRPr="00111524" w:rsidRDefault="00BF52E1" w:rsidP="00BF52E1">
            <w:pPr>
              <w:autoSpaceDE w:val="0"/>
              <w:autoSpaceDN w:val="0"/>
              <w:adjustRightInd w:val="0"/>
              <w:jc w:val="center"/>
              <w:rPr>
                <w:rFonts w:cs="Arial"/>
                <w:noProof/>
                <w:sz w:val="24"/>
                <w:szCs w:val="24"/>
              </w:rPr>
            </w:pPr>
          </w:p>
          <w:p w14:paraId="6265B955" w14:textId="77777777" w:rsidR="00BF52E1" w:rsidRPr="00111524" w:rsidRDefault="00BF52E1" w:rsidP="00BF52E1">
            <w:pPr>
              <w:autoSpaceDE w:val="0"/>
              <w:autoSpaceDN w:val="0"/>
              <w:adjustRightInd w:val="0"/>
              <w:jc w:val="center"/>
              <w:rPr>
                <w:rFonts w:cs="Arial"/>
                <w:noProof/>
                <w:sz w:val="24"/>
                <w:szCs w:val="24"/>
              </w:rPr>
            </w:pPr>
            <w:r w:rsidRPr="00111524">
              <w:rPr>
                <w:rFonts w:cs="Arial"/>
                <w:noProof/>
                <w:sz w:val="24"/>
                <w:szCs w:val="24"/>
              </w:rPr>
              <w:t>Име и презиме, професионално звање</w:t>
            </w:r>
          </w:p>
          <w:p w14:paraId="7383EB69" w14:textId="77777777" w:rsidR="00BF52E1" w:rsidRPr="00111524" w:rsidRDefault="00BF52E1" w:rsidP="00BF52E1">
            <w:pPr>
              <w:autoSpaceDE w:val="0"/>
              <w:autoSpaceDN w:val="0"/>
              <w:adjustRightInd w:val="0"/>
              <w:jc w:val="center"/>
              <w:rPr>
                <w:rFonts w:cs="Arial"/>
                <w:noProof/>
                <w:sz w:val="24"/>
                <w:szCs w:val="24"/>
              </w:rPr>
            </w:pPr>
          </w:p>
        </w:tc>
      </w:tr>
      <w:tr w:rsidR="00111524" w:rsidRPr="00111524" w14:paraId="6B4F8BF9" w14:textId="77777777" w:rsidTr="00F2064E">
        <w:trPr>
          <w:trHeight w:val="624"/>
        </w:trPr>
        <w:tc>
          <w:tcPr>
            <w:tcW w:w="715" w:type="dxa"/>
            <w:tcBorders>
              <w:top w:val="single" w:sz="4" w:space="0" w:color="auto"/>
              <w:left w:val="single" w:sz="4" w:space="0" w:color="auto"/>
              <w:bottom w:val="single" w:sz="4" w:space="0" w:color="auto"/>
              <w:right w:val="single" w:sz="4" w:space="0" w:color="auto"/>
            </w:tcBorders>
            <w:hideMark/>
          </w:tcPr>
          <w:p w14:paraId="2257502C"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1.</w:t>
            </w:r>
          </w:p>
        </w:tc>
        <w:tc>
          <w:tcPr>
            <w:tcW w:w="3679" w:type="dxa"/>
            <w:tcBorders>
              <w:top w:val="single" w:sz="4" w:space="0" w:color="auto"/>
              <w:left w:val="single" w:sz="4" w:space="0" w:color="auto"/>
              <w:bottom w:val="single" w:sz="4" w:space="0" w:color="auto"/>
              <w:right w:val="single" w:sz="4" w:space="0" w:color="auto"/>
            </w:tcBorders>
            <w:hideMark/>
          </w:tcPr>
          <w:p w14:paraId="0AAB5BD7"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6AEEEEE4"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111524" w:rsidRPr="00111524" w14:paraId="5973A1D6" w14:textId="77777777" w:rsidTr="00BF52E1">
        <w:trPr>
          <w:trHeight w:val="624"/>
        </w:trPr>
        <w:tc>
          <w:tcPr>
            <w:tcW w:w="715" w:type="dxa"/>
            <w:tcBorders>
              <w:top w:val="single" w:sz="4" w:space="0" w:color="auto"/>
              <w:left w:val="single" w:sz="4" w:space="0" w:color="auto"/>
              <w:bottom w:val="single" w:sz="4" w:space="0" w:color="auto"/>
              <w:right w:val="single" w:sz="4" w:space="0" w:color="auto"/>
            </w:tcBorders>
            <w:hideMark/>
          </w:tcPr>
          <w:p w14:paraId="65B9C611"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2.</w:t>
            </w:r>
          </w:p>
        </w:tc>
        <w:tc>
          <w:tcPr>
            <w:tcW w:w="3679" w:type="dxa"/>
            <w:tcBorders>
              <w:top w:val="single" w:sz="4" w:space="0" w:color="auto"/>
              <w:left w:val="single" w:sz="4" w:space="0" w:color="auto"/>
              <w:bottom w:val="single" w:sz="4" w:space="0" w:color="auto"/>
              <w:right w:val="single" w:sz="4" w:space="0" w:color="auto"/>
            </w:tcBorders>
          </w:tcPr>
          <w:p w14:paraId="22F068B2"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7BED4B6D"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111524" w:rsidRPr="00111524" w14:paraId="654DF778" w14:textId="77777777" w:rsidTr="00BF52E1">
        <w:trPr>
          <w:trHeight w:val="624"/>
        </w:trPr>
        <w:tc>
          <w:tcPr>
            <w:tcW w:w="715" w:type="dxa"/>
            <w:tcBorders>
              <w:top w:val="single" w:sz="4" w:space="0" w:color="auto"/>
              <w:left w:val="single" w:sz="4" w:space="0" w:color="auto"/>
              <w:bottom w:val="single" w:sz="4" w:space="0" w:color="auto"/>
              <w:right w:val="single" w:sz="4" w:space="0" w:color="auto"/>
            </w:tcBorders>
            <w:hideMark/>
          </w:tcPr>
          <w:p w14:paraId="441477B8"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3.</w:t>
            </w:r>
          </w:p>
        </w:tc>
        <w:tc>
          <w:tcPr>
            <w:tcW w:w="3679" w:type="dxa"/>
            <w:tcBorders>
              <w:top w:val="single" w:sz="4" w:space="0" w:color="auto"/>
              <w:left w:val="single" w:sz="4" w:space="0" w:color="auto"/>
              <w:bottom w:val="single" w:sz="4" w:space="0" w:color="auto"/>
              <w:right w:val="single" w:sz="4" w:space="0" w:color="auto"/>
            </w:tcBorders>
          </w:tcPr>
          <w:p w14:paraId="604193AD"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4ECB38C7"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111524" w:rsidRPr="00111524" w14:paraId="1DC12F2C" w14:textId="77777777" w:rsidTr="00F2064E">
        <w:trPr>
          <w:trHeight w:val="624"/>
        </w:trPr>
        <w:tc>
          <w:tcPr>
            <w:tcW w:w="715" w:type="dxa"/>
            <w:tcBorders>
              <w:top w:val="single" w:sz="4" w:space="0" w:color="auto"/>
              <w:left w:val="single" w:sz="4" w:space="0" w:color="auto"/>
              <w:bottom w:val="single" w:sz="4" w:space="0" w:color="auto"/>
              <w:right w:val="single" w:sz="4" w:space="0" w:color="auto"/>
            </w:tcBorders>
            <w:hideMark/>
          </w:tcPr>
          <w:p w14:paraId="7B1B93E0"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4.</w:t>
            </w:r>
          </w:p>
        </w:tc>
        <w:tc>
          <w:tcPr>
            <w:tcW w:w="3679" w:type="dxa"/>
            <w:tcBorders>
              <w:top w:val="single" w:sz="4" w:space="0" w:color="auto"/>
              <w:left w:val="single" w:sz="4" w:space="0" w:color="auto"/>
              <w:bottom w:val="single" w:sz="4" w:space="0" w:color="auto"/>
              <w:right w:val="single" w:sz="4" w:space="0" w:color="auto"/>
            </w:tcBorders>
            <w:hideMark/>
          </w:tcPr>
          <w:p w14:paraId="6C04FE0B"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1692EE00"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BF52E1" w:rsidRPr="00111524" w14:paraId="76B73157" w14:textId="77777777" w:rsidTr="00F2064E">
        <w:trPr>
          <w:trHeight w:val="624"/>
        </w:trPr>
        <w:tc>
          <w:tcPr>
            <w:tcW w:w="715" w:type="dxa"/>
            <w:tcBorders>
              <w:top w:val="single" w:sz="4" w:space="0" w:color="auto"/>
              <w:left w:val="single" w:sz="4" w:space="0" w:color="auto"/>
              <w:bottom w:val="single" w:sz="4" w:space="0" w:color="auto"/>
              <w:right w:val="single" w:sz="4" w:space="0" w:color="auto"/>
            </w:tcBorders>
          </w:tcPr>
          <w:p w14:paraId="173B752B"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lastRenderedPageBreak/>
              <w:t>5.</w:t>
            </w:r>
          </w:p>
        </w:tc>
        <w:tc>
          <w:tcPr>
            <w:tcW w:w="3679" w:type="dxa"/>
            <w:tcBorders>
              <w:top w:val="single" w:sz="4" w:space="0" w:color="auto"/>
              <w:left w:val="single" w:sz="4" w:space="0" w:color="auto"/>
              <w:bottom w:val="single" w:sz="4" w:space="0" w:color="auto"/>
              <w:right w:val="single" w:sz="4" w:space="0" w:color="auto"/>
            </w:tcBorders>
          </w:tcPr>
          <w:p w14:paraId="5F0A9F5A" w14:textId="77777777" w:rsidR="00BF52E1" w:rsidRPr="00111524" w:rsidRDefault="00BF52E1" w:rsidP="00BF52E1">
            <w:pPr>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35902A65"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bl>
    <w:p w14:paraId="6CECCFD6" w14:textId="77777777" w:rsidR="00BF52E1" w:rsidRPr="00111524" w:rsidRDefault="00BF52E1" w:rsidP="00BF52E1">
      <w:pPr>
        <w:tabs>
          <w:tab w:val="left" w:pos="0"/>
        </w:tabs>
        <w:suppressAutoHyphens/>
        <w:rPr>
          <w:rFonts w:ascii="Times New Roman" w:hAnsi="Times New Roman"/>
          <w:bCs/>
          <w:sz w:val="24"/>
          <w:lang w:val="sr-Cyrl-RS"/>
        </w:rPr>
      </w:pPr>
    </w:p>
    <w:p w14:paraId="53EE410C" w14:textId="77777777" w:rsidR="00BF52E1" w:rsidRPr="00111524" w:rsidRDefault="00BF52E1" w:rsidP="00BF52E1">
      <w:pPr>
        <w:ind w:right="-327"/>
        <w:rPr>
          <w:rFonts w:cs="Arial"/>
          <w:noProof/>
          <w:sz w:val="24"/>
          <w:szCs w:val="24"/>
        </w:rPr>
      </w:pPr>
    </w:p>
    <w:tbl>
      <w:tblPr>
        <w:tblW w:w="5101" w:type="pct"/>
        <w:jc w:val="center"/>
        <w:tblLook w:val="0000" w:firstRow="0" w:lastRow="0" w:firstColumn="0" w:lastColumn="0" w:noHBand="0" w:noVBand="0"/>
      </w:tblPr>
      <w:tblGrid>
        <w:gridCol w:w="3461"/>
        <w:gridCol w:w="1894"/>
        <w:gridCol w:w="3585"/>
        <w:gridCol w:w="271"/>
      </w:tblGrid>
      <w:tr w:rsidR="00111524" w:rsidRPr="00111524" w14:paraId="47ECB205" w14:textId="77777777" w:rsidTr="00F2064E">
        <w:trPr>
          <w:trHeight w:val="239"/>
          <w:jc w:val="center"/>
        </w:trPr>
        <w:tc>
          <w:tcPr>
            <w:tcW w:w="1879" w:type="pct"/>
          </w:tcPr>
          <w:p w14:paraId="76425062" w14:textId="77777777" w:rsidR="00BF52E1" w:rsidRPr="00111524" w:rsidRDefault="00BF52E1" w:rsidP="00BF52E1">
            <w:pPr>
              <w:spacing w:before="0"/>
              <w:jc w:val="center"/>
              <w:rPr>
                <w:rFonts w:cs="Arial"/>
                <w:sz w:val="24"/>
                <w:szCs w:val="24"/>
              </w:rPr>
            </w:pPr>
          </w:p>
          <w:p w14:paraId="6912B670" w14:textId="77777777" w:rsidR="00BF52E1" w:rsidRPr="00111524" w:rsidRDefault="00BF52E1" w:rsidP="00BF52E1">
            <w:pPr>
              <w:spacing w:before="0"/>
              <w:jc w:val="center"/>
              <w:rPr>
                <w:rFonts w:cs="Arial"/>
                <w:sz w:val="24"/>
                <w:szCs w:val="24"/>
              </w:rPr>
            </w:pPr>
            <w:r w:rsidRPr="00111524">
              <w:rPr>
                <w:rFonts w:cs="Arial"/>
                <w:sz w:val="24"/>
                <w:szCs w:val="24"/>
              </w:rPr>
              <w:t>Датум</w:t>
            </w:r>
          </w:p>
        </w:tc>
        <w:tc>
          <w:tcPr>
            <w:tcW w:w="1028" w:type="pct"/>
          </w:tcPr>
          <w:p w14:paraId="0DEDC3D4" w14:textId="77777777" w:rsidR="00BF52E1" w:rsidRPr="00111524" w:rsidRDefault="00BF52E1" w:rsidP="00BF52E1">
            <w:pPr>
              <w:spacing w:before="0"/>
              <w:jc w:val="center"/>
              <w:rPr>
                <w:rFonts w:cs="Arial"/>
                <w:sz w:val="24"/>
                <w:szCs w:val="24"/>
                <w:lang w:val="ru-RU"/>
              </w:rPr>
            </w:pPr>
          </w:p>
        </w:tc>
        <w:tc>
          <w:tcPr>
            <w:tcW w:w="1946" w:type="pct"/>
          </w:tcPr>
          <w:p w14:paraId="757E4706" w14:textId="77777777" w:rsidR="00BF52E1" w:rsidRPr="00111524" w:rsidRDefault="00BF52E1" w:rsidP="00BF52E1">
            <w:pPr>
              <w:spacing w:before="0"/>
              <w:jc w:val="center"/>
              <w:rPr>
                <w:rFonts w:cs="Arial"/>
                <w:sz w:val="24"/>
                <w:szCs w:val="24"/>
                <w:lang w:val="sr-Cyrl-CS"/>
              </w:rPr>
            </w:pPr>
          </w:p>
          <w:p w14:paraId="08779510" w14:textId="77777777" w:rsidR="00BF52E1" w:rsidRPr="00111524" w:rsidRDefault="00BF52E1" w:rsidP="00BF52E1">
            <w:pPr>
              <w:spacing w:before="0"/>
              <w:jc w:val="center"/>
              <w:rPr>
                <w:rFonts w:cs="Arial"/>
                <w:sz w:val="24"/>
                <w:szCs w:val="24"/>
                <w:lang w:val="ru-RU"/>
              </w:rPr>
            </w:pPr>
            <w:r w:rsidRPr="00111524">
              <w:rPr>
                <w:rFonts w:cs="Arial"/>
                <w:sz w:val="24"/>
                <w:szCs w:val="24"/>
                <w:lang w:val="sr-Cyrl-CS"/>
              </w:rPr>
              <w:t>П</w:t>
            </w:r>
            <w:r w:rsidRPr="00111524">
              <w:rPr>
                <w:rFonts w:cs="Arial"/>
                <w:sz w:val="24"/>
                <w:szCs w:val="24"/>
              </w:rPr>
              <w:t>онуђач</w:t>
            </w:r>
          </w:p>
        </w:tc>
        <w:tc>
          <w:tcPr>
            <w:tcW w:w="147" w:type="pct"/>
          </w:tcPr>
          <w:p w14:paraId="6E9E3F3B" w14:textId="77777777" w:rsidR="00BF52E1" w:rsidRPr="00111524" w:rsidRDefault="00BF52E1" w:rsidP="00BF52E1">
            <w:pPr>
              <w:spacing w:before="0"/>
              <w:jc w:val="center"/>
              <w:rPr>
                <w:rFonts w:cs="Arial"/>
                <w:sz w:val="24"/>
                <w:szCs w:val="24"/>
                <w:lang w:val="sr-Cyrl-CS"/>
              </w:rPr>
            </w:pPr>
          </w:p>
        </w:tc>
      </w:tr>
      <w:tr w:rsidR="00111524" w:rsidRPr="00111524" w14:paraId="0471438A" w14:textId="77777777" w:rsidTr="00F2064E">
        <w:trPr>
          <w:trHeight w:val="253"/>
          <w:jc w:val="center"/>
        </w:trPr>
        <w:tc>
          <w:tcPr>
            <w:tcW w:w="1879" w:type="pct"/>
          </w:tcPr>
          <w:p w14:paraId="5E763FC2" w14:textId="77777777" w:rsidR="00BF52E1" w:rsidRPr="00111524" w:rsidRDefault="00BF52E1" w:rsidP="00BF52E1">
            <w:pPr>
              <w:spacing w:before="0"/>
              <w:jc w:val="center"/>
              <w:rPr>
                <w:rFonts w:cs="Arial"/>
                <w:sz w:val="24"/>
                <w:szCs w:val="24"/>
              </w:rPr>
            </w:pPr>
          </w:p>
        </w:tc>
        <w:tc>
          <w:tcPr>
            <w:tcW w:w="1028" w:type="pct"/>
          </w:tcPr>
          <w:p w14:paraId="7978DC6D" w14:textId="77777777" w:rsidR="00BF52E1" w:rsidRPr="00111524" w:rsidRDefault="00BF52E1" w:rsidP="00BF52E1">
            <w:pPr>
              <w:spacing w:before="0"/>
              <w:jc w:val="center"/>
              <w:rPr>
                <w:rFonts w:cs="Arial"/>
                <w:sz w:val="24"/>
                <w:szCs w:val="24"/>
              </w:rPr>
            </w:pPr>
            <w:r w:rsidRPr="00111524">
              <w:rPr>
                <w:rFonts w:cs="Arial"/>
                <w:sz w:val="24"/>
                <w:szCs w:val="24"/>
              </w:rPr>
              <w:t>М.П.</w:t>
            </w:r>
          </w:p>
        </w:tc>
        <w:tc>
          <w:tcPr>
            <w:tcW w:w="1946" w:type="pct"/>
          </w:tcPr>
          <w:p w14:paraId="2CAD3178" w14:textId="77777777" w:rsidR="00BF52E1" w:rsidRPr="00111524" w:rsidRDefault="00BF52E1" w:rsidP="00BF52E1">
            <w:pPr>
              <w:spacing w:before="0"/>
              <w:jc w:val="center"/>
              <w:rPr>
                <w:rFonts w:cs="Arial"/>
                <w:sz w:val="24"/>
                <w:szCs w:val="24"/>
                <w:lang w:val="ru-RU"/>
              </w:rPr>
            </w:pPr>
          </w:p>
        </w:tc>
        <w:tc>
          <w:tcPr>
            <w:tcW w:w="147" w:type="pct"/>
          </w:tcPr>
          <w:p w14:paraId="0B4F836A" w14:textId="77777777" w:rsidR="00BF52E1" w:rsidRPr="00111524" w:rsidRDefault="00BF52E1" w:rsidP="00BF52E1">
            <w:pPr>
              <w:spacing w:before="0"/>
              <w:jc w:val="center"/>
              <w:rPr>
                <w:rFonts w:cs="Arial"/>
                <w:sz w:val="24"/>
                <w:szCs w:val="24"/>
                <w:lang w:val="ru-RU"/>
              </w:rPr>
            </w:pPr>
          </w:p>
        </w:tc>
      </w:tr>
      <w:tr w:rsidR="00111524" w:rsidRPr="00111524" w14:paraId="46B05524" w14:textId="77777777" w:rsidTr="00F2064E">
        <w:trPr>
          <w:trHeight w:val="239"/>
          <w:jc w:val="center"/>
        </w:trPr>
        <w:tc>
          <w:tcPr>
            <w:tcW w:w="1879" w:type="pct"/>
            <w:tcBorders>
              <w:bottom w:val="single" w:sz="4" w:space="0" w:color="auto"/>
            </w:tcBorders>
          </w:tcPr>
          <w:p w14:paraId="0838CA4C" w14:textId="77777777" w:rsidR="00BF52E1" w:rsidRPr="00111524" w:rsidRDefault="00BF52E1" w:rsidP="00BF52E1">
            <w:pPr>
              <w:spacing w:before="0"/>
              <w:jc w:val="center"/>
              <w:rPr>
                <w:rFonts w:cs="Arial"/>
                <w:sz w:val="24"/>
                <w:szCs w:val="24"/>
              </w:rPr>
            </w:pPr>
          </w:p>
        </w:tc>
        <w:tc>
          <w:tcPr>
            <w:tcW w:w="1028" w:type="pct"/>
          </w:tcPr>
          <w:p w14:paraId="05B56BD4" w14:textId="77777777" w:rsidR="00BF52E1" w:rsidRPr="00111524" w:rsidRDefault="00BF52E1" w:rsidP="00BF52E1">
            <w:pPr>
              <w:spacing w:before="0"/>
              <w:jc w:val="center"/>
              <w:rPr>
                <w:rFonts w:cs="Arial"/>
                <w:sz w:val="24"/>
                <w:szCs w:val="24"/>
                <w:lang w:val="ru-RU"/>
              </w:rPr>
            </w:pPr>
          </w:p>
        </w:tc>
        <w:tc>
          <w:tcPr>
            <w:tcW w:w="1946" w:type="pct"/>
            <w:tcBorders>
              <w:bottom w:val="single" w:sz="4" w:space="0" w:color="auto"/>
            </w:tcBorders>
          </w:tcPr>
          <w:p w14:paraId="1BF6498F" w14:textId="77777777" w:rsidR="00BF52E1" w:rsidRPr="00111524" w:rsidRDefault="00BF52E1" w:rsidP="00BF52E1">
            <w:pPr>
              <w:spacing w:before="0"/>
              <w:jc w:val="left"/>
              <w:rPr>
                <w:rFonts w:cs="Arial"/>
                <w:sz w:val="24"/>
                <w:szCs w:val="24"/>
                <w:lang w:val="ru-RU"/>
              </w:rPr>
            </w:pPr>
          </w:p>
        </w:tc>
        <w:tc>
          <w:tcPr>
            <w:tcW w:w="147" w:type="pct"/>
            <w:tcBorders>
              <w:bottom w:val="single" w:sz="4" w:space="0" w:color="auto"/>
            </w:tcBorders>
          </w:tcPr>
          <w:p w14:paraId="5270A680" w14:textId="77777777" w:rsidR="00BF52E1" w:rsidRPr="00111524" w:rsidRDefault="00BF52E1" w:rsidP="00BF52E1">
            <w:pPr>
              <w:spacing w:before="0"/>
              <w:rPr>
                <w:rFonts w:cs="Arial"/>
                <w:sz w:val="24"/>
                <w:szCs w:val="24"/>
                <w:lang w:val="ru-RU"/>
              </w:rPr>
            </w:pPr>
          </w:p>
        </w:tc>
      </w:tr>
      <w:tr w:rsidR="00111524" w:rsidRPr="00111524" w14:paraId="7C0802EF" w14:textId="77777777" w:rsidTr="00F2064E">
        <w:trPr>
          <w:trHeight w:val="345"/>
          <w:jc w:val="center"/>
        </w:trPr>
        <w:tc>
          <w:tcPr>
            <w:tcW w:w="1879" w:type="pct"/>
            <w:tcBorders>
              <w:top w:val="single" w:sz="4" w:space="0" w:color="auto"/>
            </w:tcBorders>
          </w:tcPr>
          <w:p w14:paraId="75BF1B58" w14:textId="77777777" w:rsidR="00BF52E1" w:rsidRPr="00111524" w:rsidRDefault="00BF52E1" w:rsidP="00BF52E1">
            <w:pPr>
              <w:spacing w:before="0"/>
              <w:jc w:val="center"/>
              <w:rPr>
                <w:rFonts w:cs="Arial"/>
                <w:sz w:val="24"/>
                <w:szCs w:val="24"/>
              </w:rPr>
            </w:pPr>
          </w:p>
        </w:tc>
        <w:tc>
          <w:tcPr>
            <w:tcW w:w="1028" w:type="pct"/>
          </w:tcPr>
          <w:p w14:paraId="3F88F3EF" w14:textId="77777777" w:rsidR="00BF52E1" w:rsidRPr="00111524" w:rsidRDefault="00BF52E1" w:rsidP="00BF52E1">
            <w:pPr>
              <w:spacing w:before="0"/>
              <w:jc w:val="center"/>
              <w:rPr>
                <w:rFonts w:cs="Arial"/>
                <w:sz w:val="24"/>
                <w:szCs w:val="24"/>
                <w:lang w:val="ru-RU"/>
              </w:rPr>
            </w:pPr>
          </w:p>
        </w:tc>
        <w:tc>
          <w:tcPr>
            <w:tcW w:w="1946" w:type="pct"/>
            <w:tcBorders>
              <w:top w:val="single" w:sz="4" w:space="0" w:color="auto"/>
            </w:tcBorders>
          </w:tcPr>
          <w:p w14:paraId="0402E022" w14:textId="77777777" w:rsidR="00BF52E1" w:rsidRPr="00111524" w:rsidRDefault="00BF52E1" w:rsidP="00BF52E1">
            <w:pPr>
              <w:spacing w:before="0"/>
              <w:jc w:val="center"/>
              <w:rPr>
                <w:rFonts w:cs="Arial"/>
                <w:sz w:val="24"/>
                <w:szCs w:val="24"/>
                <w:lang w:val="ru-RU"/>
              </w:rPr>
            </w:pPr>
          </w:p>
        </w:tc>
        <w:tc>
          <w:tcPr>
            <w:tcW w:w="147" w:type="pct"/>
            <w:tcBorders>
              <w:top w:val="single" w:sz="4" w:space="0" w:color="auto"/>
            </w:tcBorders>
          </w:tcPr>
          <w:p w14:paraId="7D5D36B0" w14:textId="77777777" w:rsidR="00BF52E1" w:rsidRPr="00111524" w:rsidRDefault="00BF52E1" w:rsidP="00BF52E1">
            <w:pPr>
              <w:spacing w:before="0"/>
              <w:jc w:val="center"/>
              <w:rPr>
                <w:rFonts w:cs="Arial"/>
                <w:sz w:val="24"/>
                <w:szCs w:val="24"/>
                <w:lang w:val="ru-RU"/>
              </w:rPr>
            </w:pPr>
          </w:p>
        </w:tc>
      </w:tr>
    </w:tbl>
    <w:p w14:paraId="5A65748C" w14:textId="77777777" w:rsidR="00BF52E1" w:rsidRPr="00111524" w:rsidRDefault="00BF52E1" w:rsidP="00BF52E1">
      <w:pPr>
        <w:spacing w:before="0"/>
        <w:rPr>
          <w:rFonts w:cs="Arial"/>
          <w:b/>
          <w:i/>
          <w:sz w:val="20"/>
          <w:szCs w:val="20"/>
          <w:lang w:val="sr-Cyrl-CS"/>
        </w:rPr>
      </w:pPr>
      <w:r w:rsidRPr="00111524">
        <w:rPr>
          <w:rFonts w:cs="Arial"/>
          <w:b/>
          <w:i/>
          <w:sz w:val="20"/>
          <w:szCs w:val="20"/>
          <w:lang w:val="sr-Cyrl-CS"/>
        </w:rPr>
        <w:t>Напомена</w:t>
      </w:r>
    </w:p>
    <w:p w14:paraId="01350417" w14:textId="77777777" w:rsidR="00BF52E1" w:rsidRPr="00111524" w:rsidRDefault="00BF52E1" w:rsidP="00BF52E1">
      <w:pPr>
        <w:tabs>
          <w:tab w:val="left" w:pos="1134"/>
        </w:tabs>
        <w:spacing w:before="0"/>
        <w:rPr>
          <w:rFonts w:cs="Arial"/>
          <w:sz w:val="20"/>
          <w:szCs w:val="20"/>
          <w:lang w:val="sr-Cyrl-CS"/>
        </w:rPr>
      </w:pPr>
      <w:r w:rsidRPr="00111524">
        <w:rPr>
          <w:rFonts w:eastAsia="TimesNewRomanPS-BoldMT" w:cs="Arial"/>
          <w:i/>
          <w:sz w:val="20"/>
          <w:szCs w:val="20"/>
          <w:lang w:val="ru-RU"/>
        </w:rPr>
        <w:t xml:space="preserve">-Уколико </w:t>
      </w:r>
      <w:r w:rsidRPr="00111524">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11524">
        <w:rPr>
          <w:rFonts w:cs="Arial"/>
          <w:i/>
          <w:sz w:val="20"/>
          <w:szCs w:val="20"/>
          <w:lang w:val="sr-Cyrl-CS"/>
        </w:rPr>
        <w:t xml:space="preserve">Изјава </w:t>
      </w:r>
      <w:r w:rsidRPr="00111524">
        <w:rPr>
          <w:rFonts w:cs="Arial"/>
          <w:i/>
          <w:sz w:val="20"/>
          <w:szCs w:val="20"/>
          <w:lang w:val="ru-RU"/>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lang w:val="ru-RU"/>
        </w:rPr>
        <w:t xml:space="preserve"> понуђача из групе понуђача и оверена печатом.</w:t>
      </w:r>
    </w:p>
    <w:p w14:paraId="69EAA90A" w14:textId="77777777" w:rsidR="00BF52E1" w:rsidRPr="00111524" w:rsidRDefault="00BF52E1" w:rsidP="00BF52E1">
      <w:pPr>
        <w:rPr>
          <w:rFonts w:cs="Arial"/>
          <w:i/>
          <w:sz w:val="20"/>
          <w:szCs w:val="20"/>
        </w:rPr>
      </w:pPr>
      <w:r w:rsidRPr="00111524">
        <w:rPr>
          <w:rFonts w:cs="Arial"/>
          <w:i/>
          <w:sz w:val="20"/>
          <w:szCs w:val="20"/>
        </w:rPr>
        <w:t>Приликом подношења понуде овај образац копирати у потребном броју примерака.</w:t>
      </w:r>
    </w:p>
    <w:p w14:paraId="6A63D7CC" w14:textId="77777777" w:rsidR="00BF52E1" w:rsidRPr="00111524" w:rsidRDefault="00BF52E1" w:rsidP="00BF52E1">
      <w:pPr>
        <w:rPr>
          <w:rFonts w:cs="Arial"/>
          <w:i/>
          <w:sz w:val="20"/>
          <w:szCs w:val="20"/>
        </w:rPr>
      </w:pPr>
    </w:p>
    <w:p w14:paraId="135A9962" w14:textId="77777777" w:rsidR="00BF52E1" w:rsidRPr="00111524" w:rsidRDefault="00BF52E1" w:rsidP="00BF52E1">
      <w:pPr>
        <w:rPr>
          <w:rFonts w:cs="Arial"/>
          <w:i/>
          <w:sz w:val="20"/>
          <w:szCs w:val="20"/>
        </w:rPr>
      </w:pPr>
    </w:p>
    <w:p w14:paraId="57F734DB" w14:textId="77777777" w:rsidR="00790CAE" w:rsidRPr="00111524" w:rsidRDefault="00790CAE" w:rsidP="00BF52E1">
      <w:pPr>
        <w:rPr>
          <w:rFonts w:cs="Arial"/>
          <w:i/>
          <w:sz w:val="20"/>
          <w:szCs w:val="20"/>
        </w:rPr>
      </w:pPr>
    </w:p>
    <w:p w14:paraId="41B3A2F4" w14:textId="77777777" w:rsidR="00790CAE" w:rsidRPr="00111524" w:rsidRDefault="00790CAE" w:rsidP="00BF52E1">
      <w:pPr>
        <w:rPr>
          <w:rFonts w:cs="Arial"/>
          <w:i/>
          <w:sz w:val="20"/>
          <w:szCs w:val="20"/>
        </w:rPr>
      </w:pPr>
    </w:p>
    <w:p w14:paraId="237F4BF9" w14:textId="77777777" w:rsidR="00790CAE" w:rsidRPr="00111524" w:rsidRDefault="00EE5929" w:rsidP="00EE5929">
      <w:pPr>
        <w:jc w:val="right"/>
        <w:rPr>
          <w:rFonts w:cs="Arial"/>
          <w:b/>
          <w:sz w:val="24"/>
          <w:szCs w:val="24"/>
          <w:lang w:val="sr-Cyrl-RS"/>
        </w:rPr>
      </w:pPr>
      <w:r w:rsidRPr="00111524">
        <w:rPr>
          <w:rFonts w:cs="Arial"/>
          <w:b/>
          <w:sz w:val="24"/>
          <w:szCs w:val="24"/>
          <w:lang w:val="sr-Cyrl-RS"/>
        </w:rPr>
        <w:lastRenderedPageBreak/>
        <w:t>Образац 8.1</w:t>
      </w:r>
    </w:p>
    <w:p w14:paraId="6592676C" w14:textId="77777777" w:rsidR="00BF52E1" w:rsidRPr="00111524" w:rsidRDefault="00BF52E1" w:rsidP="00932668">
      <w:pPr>
        <w:pStyle w:val="NoSpacing"/>
        <w:suppressAutoHyphens w:val="0"/>
        <w:spacing w:before="0"/>
        <w:jc w:val="center"/>
        <w:rPr>
          <w:rFonts w:cs="Arial"/>
          <w:b/>
          <w:szCs w:val="24"/>
        </w:rPr>
      </w:pPr>
    </w:p>
    <w:p w14:paraId="3C967D84" w14:textId="77777777" w:rsidR="00EE5929" w:rsidRPr="00111524" w:rsidRDefault="00EE5929" w:rsidP="00EE5929">
      <w:pPr>
        <w:jc w:val="center"/>
        <w:rPr>
          <w:b/>
          <w:lang w:val="sr-Cyrl-RS"/>
        </w:rPr>
      </w:pPr>
      <w:r w:rsidRPr="00111524">
        <w:rPr>
          <w:b/>
        </w:rPr>
        <w:t>ПОТВРДА ЛИЧНЕ РЕФЕРЕНЦ</w:t>
      </w:r>
      <w:r w:rsidRPr="00111524">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11524" w:rsidRPr="00111524" w14:paraId="3F04D198" w14:textId="77777777" w:rsidTr="005C3CD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459FE47" w14:textId="77777777" w:rsidR="00EE5929" w:rsidRPr="00111524" w:rsidRDefault="00EE5929" w:rsidP="005C3CD0">
            <w:r w:rsidRPr="00111524">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B7CD504" w14:textId="77777777" w:rsidR="00EE5929" w:rsidRPr="00111524" w:rsidRDefault="00EE5929" w:rsidP="005C3CD0"/>
        </w:tc>
      </w:tr>
      <w:tr w:rsidR="00111524" w:rsidRPr="00111524" w14:paraId="5E35B1C4" w14:textId="77777777" w:rsidTr="005C3CD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6E99793" w14:textId="77777777" w:rsidR="00EE5929" w:rsidRPr="00111524" w:rsidRDefault="00EE5929" w:rsidP="005C3CD0">
            <w:r w:rsidRPr="00111524">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A68B6B3" w14:textId="77777777" w:rsidR="00EE5929" w:rsidRPr="00111524" w:rsidRDefault="00EE5929" w:rsidP="005C3CD0"/>
        </w:tc>
      </w:tr>
      <w:tr w:rsidR="00111524" w:rsidRPr="00111524" w14:paraId="7FD4AE01" w14:textId="77777777" w:rsidTr="005C3CD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CF183A5" w14:textId="77777777" w:rsidR="00EE5929" w:rsidRPr="00111524" w:rsidRDefault="00EE5929" w:rsidP="005C3CD0">
            <w:r w:rsidRPr="00111524">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85429CE" w14:textId="77777777" w:rsidR="00EE5929" w:rsidRPr="00111524" w:rsidRDefault="00EE5929" w:rsidP="005C3CD0"/>
        </w:tc>
      </w:tr>
      <w:tr w:rsidR="00111524" w:rsidRPr="00111524" w14:paraId="5116C42E" w14:textId="77777777" w:rsidTr="005C3CD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D246B54" w14:textId="77777777" w:rsidR="00EE5929" w:rsidRPr="00111524" w:rsidRDefault="00EE5929" w:rsidP="005C3CD0">
            <w:r w:rsidRPr="00111524">
              <w:t>Матични број</w:t>
            </w:r>
          </w:p>
        </w:tc>
        <w:tc>
          <w:tcPr>
            <w:tcW w:w="5805" w:type="dxa"/>
            <w:tcBorders>
              <w:top w:val="single" w:sz="4" w:space="0" w:color="auto"/>
              <w:left w:val="single" w:sz="4" w:space="0" w:color="auto"/>
              <w:bottom w:val="single" w:sz="4" w:space="0" w:color="auto"/>
              <w:right w:val="single" w:sz="4" w:space="0" w:color="auto"/>
            </w:tcBorders>
          </w:tcPr>
          <w:p w14:paraId="19363EE0" w14:textId="77777777" w:rsidR="00EE5929" w:rsidRPr="00111524" w:rsidRDefault="00EE5929" w:rsidP="005C3CD0"/>
        </w:tc>
      </w:tr>
      <w:tr w:rsidR="00111524" w:rsidRPr="00111524" w14:paraId="7E3F9FCF" w14:textId="77777777" w:rsidTr="005C3CD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1710A60" w14:textId="77777777" w:rsidR="00EE5929" w:rsidRPr="00111524" w:rsidRDefault="00EE5929" w:rsidP="005C3CD0">
            <w:r w:rsidRPr="00111524">
              <w:t>ПИБ</w:t>
            </w:r>
          </w:p>
        </w:tc>
        <w:tc>
          <w:tcPr>
            <w:tcW w:w="5805" w:type="dxa"/>
            <w:tcBorders>
              <w:top w:val="single" w:sz="4" w:space="0" w:color="auto"/>
              <w:left w:val="single" w:sz="4" w:space="0" w:color="auto"/>
              <w:bottom w:val="single" w:sz="4" w:space="0" w:color="auto"/>
              <w:right w:val="single" w:sz="4" w:space="0" w:color="auto"/>
            </w:tcBorders>
          </w:tcPr>
          <w:p w14:paraId="18A7F3C6" w14:textId="77777777" w:rsidR="00EE5929" w:rsidRPr="00111524" w:rsidRDefault="00EE5929" w:rsidP="005C3CD0"/>
        </w:tc>
      </w:tr>
      <w:tr w:rsidR="00EE5929" w:rsidRPr="00111524" w14:paraId="6CEEE987" w14:textId="77777777" w:rsidTr="005C3CD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9E2C0D5" w14:textId="77777777" w:rsidR="00EE5929" w:rsidRPr="00111524" w:rsidRDefault="00EE5929" w:rsidP="005C3CD0">
            <w:r w:rsidRPr="00111524">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B0C964D" w14:textId="77777777" w:rsidR="00EE5929" w:rsidRPr="00111524" w:rsidRDefault="00EE5929" w:rsidP="005C3CD0"/>
        </w:tc>
      </w:tr>
    </w:tbl>
    <w:p w14:paraId="2481CCEA" w14:textId="77777777" w:rsidR="00EE5929" w:rsidRPr="00111524" w:rsidRDefault="00EE5929" w:rsidP="00EE5929"/>
    <w:p w14:paraId="229F0400" w14:textId="2DD0162D" w:rsidR="00EE5929" w:rsidRPr="00111524" w:rsidRDefault="00EE5929" w:rsidP="00EE5929">
      <w:r w:rsidRPr="00111524">
        <w:t>Ја, доле потписани овим потврђујем да је _____________________</w:t>
      </w:r>
      <w:r w:rsidR="00DA2E8F">
        <w:rPr>
          <w:lang w:val="sr-Cyrl-RS"/>
        </w:rPr>
        <w:t>______________</w:t>
      </w:r>
      <w:r w:rsidRPr="00111524">
        <w:t xml:space="preserve"> (</w:t>
      </w:r>
      <w:r w:rsidRPr="00111524">
        <w:rPr>
          <w:i/>
        </w:rPr>
        <w:t>име и презиме</w:t>
      </w:r>
      <w:r w:rsidRPr="00111524">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w:t>
      </w:r>
      <w:r w:rsidR="00DA2E8F">
        <w:rPr>
          <w:lang w:val="sr-Cyrl-RS"/>
        </w:rPr>
        <w:t xml:space="preserve">                </w:t>
      </w:r>
      <w:r w:rsidRPr="00111524">
        <w:lastRenderedPageBreak/>
        <w:t>(прецизирати врсту, опис услуге) на функцији _______________________.</w:t>
      </w:r>
    </w:p>
    <w:p w14:paraId="4969496B" w14:textId="77777777" w:rsidR="00EE5929" w:rsidRPr="00111524" w:rsidRDefault="00EE5929" w:rsidP="00EE5929">
      <w:r w:rsidRPr="00111524">
        <w:t>Место вршења услуге је _____________________________________________.</w:t>
      </w:r>
    </w:p>
    <w:p w14:paraId="67326A68" w14:textId="77777777" w:rsidR="00EE5929" w:rsidRPr="00111524" w:rsidRDefault="00EE5929" w:rsidP="00EE5929">
      <w:pPr>
        <w:rPr>
          <w:bCs/>
          <w:lang w:val="sr-Latn-CS"/>
        </w:rPr>
      </w:pPr>
      <w:r w:rsidRPr="00111524">
        <w:t xml:space="preserve">Референца се издаје на захтев ______________________________________________ ради учешћа у отвореном поступку јавне набавке услуга </w:t>
      </w:r>
      <w:r w:rsidRPr="00111524">
        <w:rPr>
          <w:lang w:val="sr-Cyrl-RS"/>
        </w:rPr>
        <w:t xml:space="preserve"> </w:t>
      </w:r>
      <w:r w:rsidRPr="00111524">
        <w:rPr>
          <w:bCs/>
          <w:lang w:val="ru-RU"/>
        </w:rPr>
        <w:t>“</w:t>
      </w:r>
      <w:r w:rsidRPr="00111524">
        <w:rPr>
          <w:rFonts w:cs="Arial"/>
          <w:lang w:val="ru-RU"/>
        </w:rPr>
        <w:t xml:space="preserve"> </w:t>
      </w:r>
      <w:r w:rsidRPr="00B07641">
        <w:rPr>
          <w:rFonts w:cs="Arial"/>
          <w:b/>
          <w:lang w:val="sr-Cyrl-RS"/>
        </w:rPr>
        <w:t>Организација и реализација наступа ЕПС на стручним скуповима</w:t>
      </w:r>
      <w:r w:rsidRPr="00111524">
        <w:rPr>
          <w:bCs/>
          <w:lang w:val="sr-Cyrl-RS"/>
        </w:rPr>
        <w:t>“</w:t>
      </w:r>
      <w:r w:rsidRPr="00111524">
        <w:t xml:space="preserve">- </w:t>
      </w:r>
      <w:r w:rsidRPr="00111524">
        <w:rPr>
          <w:bCs/>
          <w:lang w:val="sr-Latn-CS"/>
        </w:rPr>
        <w:t>JН</w:t>
      </w:r>
      <w:r w:rsidRPr="00111524">
        <w:rPr>
          <w:bCs/>
          <w:lang w:val="sr-Cyrl-RS"/>
        </w:rPr>
        <w:t>МВ</w:t>
      </w:r>
      <w:r w:rsidRPr="00111524">
        <w:rPr>
          <w:bCs/>
          <w:lang w:val="sr-Latn-CS"/>
        </w:rPr>
        <w:t>/1000/0</w:t>
      </w:r>
      <w:r w:rsidRPr="00111524">
        <w:rPr>
          <w:bCs/>
          <w:lang w:val="sr-Cyrl-RS"/>
        </w:rPr>
        <w:t>402</w:t>
      </w:r>
      <w:r w:rsidRPr="00111524">
        <w:rPr>
          <w:bCs/>
          <w:lang w:val="sr-Latn-CS"/>
        </w:rPr>
        <w:t>/201</w:t>
      </w:r>
      <w:r w:rsidRPr="00111524">
        <w:rPr>
          <w:bCs/>
          <w:lang w:val="sr-Cyrl-RS"/>
        </w:rPr>
        <w:t>8</w:t>
      </w:r>
      <w:r w:rsidRPr="00111524">
        <w:t>, и у друге сврхе се не може користити.</w:t>
      </w:r>
    </w:p>
    <w:p w14:paraId="1428FE23" w14:textId="77777777" w:rsidR="00EE5929" w:rsidRPr="00111524" w:rsidRDefault="00EE5929" w:rsidP="00EE5929"/>
    <w:tbl>
      <w:tblPr>
        <w:tblW w:w="0" w:type="auto"/>
        <w:jc w:val="center"/>
        <w:tblLook w:val="01E0" w:firstRow="1" w:lastRow="1" w:firstColumn="1" w:lastColumn="1" w:noHBand="0" w:noVBand="0"/>
      </w:tblPr>
      <w:tblGrid>
        <w:gridCol w:w="3485"/>
        <w:gridCol w:w="1906"/>
        <w:gridCol w:w="3638"/>
      </w:tblGrid>
      <w:tr w:rsidR="00111524" w:rsidRPr="00111524" w14:paraId="4D450921" w14:textId="77777777" w:rsidTr="005C3CD0">
        <w:trPr>
          <w:jc w:val="center"/>
        </w:trPr>
        <w:tc>
          <w:tcPr>
            <w:tcW w:w="3652" w:type="dxa"/>
          </w:tcPr>
          <w:p w14:paraId="03AA3CD7" w14:textId="77777777" w:rsidR="00EE5929" w:rsidRPr="00111524" w:rsidRDefault="00EE5929" w:rsidP="005C3CD0">
            <w:r w:rsidRPr="00111524">
              <w:t>Место, датум:</w:t>
            </w:r>
          </w:p>
        </w:tc>
        <w:tc>
          <w:tcPr>
            <w:tcW w:w="1985" w:type="dxa"/>
          </w:tcPr>
          <w:p w14:paraId="34ECB975" w14:textId="77777777" w:rsidR="00EE5929" w:rsidRPr="00111524" w:rsidRDefault="00EE5929" w:rsidP="005C3CD0">
            <w:r w:rsidRPr="00111524">
              <w:t>М.П.</w:t>
            </w:r>
          </w:p>
        </w:tc>
        <w:tc>
          <w:tcPr>
            <w:tcW w:w="3782" w:type="dxa"/>
          </w:tcPr>
          <w:p w14:paraId="78937D91" w14:textId="77777777" w:rsidR="00EE5929" w:rsidRPr="00111524" w:rsidRDefault="00EE5929" w:rsidP="005C3CD0">
            <w:r w:rsidRPr="00111524">
              <w:t>Овлашћено лице Наручиоца:</w:t>
            </w:r>
          </w:p>
        </w:tc>
      </w:tr>
      <w:tr w:rsidR="00111524" w:rsidRPr="00111524" w14:paraId="542829E1" w14:textId="77777777" w:rsidTr="005C3CD0">
        <w:trPr>
          <w:jc w:val="center"/>
        </w:trPr>
        <w:tc>
          <w:tcPr>
            <w:tcW w:w="3652" w:type="dxa"/>
            <w:vAlign w:val="center"/>
          </w:tcPr>
          <w:p w14:paraId="6C7C0EBA" w14:textId="77777777" w:rsidR="00EE5929" w:rsidRPr="00111524" w:rsidRDefault="00EE5929" w:rsidP="005C3CD0"/>
        </w:tc>
        <w:tc>
          <w:tcPr>
            <w:tcW w:w="1985" w:type="dxa"/>
            <w:vAlign w:val="center"/>
          </w:tcPr>
          <w:p w14:paraId="6E4DEA4E" w14:textId="77777777" w:rsidR="00EE5929" w:rsidRPr="00111524" w:rsidRDefault="00EE5929" w:rsidP="005C3CD0"/>
        </w:tc>
        <w:tc>
          <w:tcPr>
            <w:tcW w:w="3782" w:type="dxa"/>
            <w:vAlign w:val="center"/>
          </w:tcPr>
          <w:p w14:paraId="3E22B28A" w14:textId="77777777" w:rsidR="00EE5929" w:rsidRPr="00111524" w:rsidRDefault="00EE5929" w:rsidP="005C3CD0"/>
        </w:tc>
      </w:tr>
      <w:tr w:rsidR="00111524" w:rsidRPr="00111524" w14:paraId="49056E22" w14:textId="77777777" w:rsidTr="005C3CD0">
        <w:trPr>
          <w:jc w:val="center"/>
        </w:trPr>
        <w:tc>
          <w:tcPr>
            <w:tcW w:w="3652" w:type="dxa"/>
            <w:tcBorders>
              <w:bottom w:val="single" w:sz="4" w:space="0" w:color="auto"/>
            </w:tcBorders>
            <w:vAlign w:val="center"/>
          </w:tcPr>
          <w:p w14:paraId="23DB7D19" w14:textId="77777777" w:rsidR="00EE5929" w:rsidRPr="00111524" w:rsidRDefault="00EE5929" w:rsidP="005C3CD0"/>
        </w:tc>
        <w:tc>
          <w:tcPr>
            <w:tcW w:w="1985" w:type="dxa"/>
            <w:vAlign w:val="center"/>
          </w:tcPr>
          <w:p w14:paraId="365AF230" w14:textId="77777777" w:rsidR="00EE5929" w:rsidRPr="00111524" w:rsidRDefault="00EE5929" w:rsidP="005C3CD0"/>
        </w:tc>
        <w:tc>
          <w:tcPr>
            <w:tcW w:w="3782" w:type="dxa"/>
            <w:tcBorders>
              <w:bottom w:val="single" w:sz="4" w:space="0" w:color="auto"/>
            </w:tcBorders>
            <w:vAlign w:val="center"/>
          </w:tcPr>
          <w:p w14:paraId="5A09E790" w14:textId="77777777" w:rsidR="00EE5929" w:rsidRPr="00111524" w:rsidRDefault="00EE5929" w:rsidP="005C3CD0"/>
        </w:tc>
      </w:tr>
    </w:tbl>
    <w:p w14:paraId="705EDAA0" w14:textId="77777777" w:rsidR="00EE5929" w:rsidRPr="00111524" w:rsidRDefault="00EE5929" w:rsidP="00EE5929">
      <w:r w:rsidRPr="00111524">
        <w:t xml:space="preserve">                                                                                                       (Име и презиме)</w:t>
      </w:r>
    </w:p>
    <w:p w14:paraId="01F628E2" w14:textId="77777777" w:rsidR="00EE5929" w:rsidRPr="00111524" w:rsidRDefault="00EE5929" w:rsidP="00EE5929">
      <w:pPr>
        <w:rPr>
          <w:sz w:val="24"/>
          <w:lang w:val="sr-Cyrl-CS" w:eastAsia="ar-SA"/>
        </w:rPr>
      </w:pPr>
    </w:p>
    <w:p w14:paraId="5B8B2A36" w14:textId="77777777" w:rsidR="00EE5929" w:rsidRPr="00111524" w:rsidRDefault="00EE5929" w:rsidP="00EE5929">
      <w:pPr>
        <w:pStyle w:val="KDObrazac"/>
        <w:spacing w:before="0"/>
        <w:rPr>
          <w:sz w:val="20"/>
          <w:szCs w:val="20"/>
          <w:lang w:val="sr-Latn-CS"/>
        </w:rPr>
      </w:pPr>
    </w:p>
    <w:p w14:paraId="04DF37BC" w14:textId="77777777" w:rsidR="00EE5929" w:rsidRPr="00111524" w:rsidRDefault="00EE5929" w:rsidP="00EE5929">
      <w:pPr>
        <w:pStyle w:val="KDObrazac"/>
        <w:spacing w:before="0"/>
        <w:rPr>
          <w:sz w:val="20"/>
          <w:szCs w:val="20"/>
          <w:lang w:val="sr-Latn-CS"/>
        </w:rPr>
      </w:pPr>
    </w:p>
    <w:p w14:paraId="0269D0D0" w14:textId="77777777" w:rsidR="00EE5929" w:rsidRPr="00111524" w:rsidRDefault="00EE5929" w:rsidP="00EE5929">
      <w:pPr>
        <w:pStyle w:val="KDObrazac"/>
        <w:rPr>
          <w:sz w:val="24"/>
          <w:szCs w:val="24"/>
        </w:rPr>
      </w:pPr>
    </w:p>
    <w:p w14:paraId="307C60CE" w14:textId="77777777" w:rsidR="00EE5929" w:rsidRPr="00111524" w:rsidRDefault="00EE5929" w:rsidP="00EE5929">
      <w:pPr>
        <w:pStyle w:val="KDObrazac"/>
        <w:jc w:val="left"/>
      </w:pPr>
      <w:r w:rsidRPr="00111524">
        <w:rPr>
          <w:b w:val="0"/>
        </w:rPr>
        <w:t xml:space="preserve">Напомена: Потврда која садржи све затражене информације о референтни услугама  може бити издата и у другој форми </w:t>
      </w:r>
      <w:r w:rsidRPr="00111524">
        <w:rPr>
          <w:b w:val="0"/>
          <w:lang w:val="sr-Cyrl-RS"/>
        </w:rPr>
        <w:t>коју доставља претходни Наручилац.</w:t>
      </w:r>
      <w:r w:rsidRPr="00111524">
        <w:rPr>
          <w:b w:val="0"/>
        </w:rPr>
        <w:t xml:space="preserve"> У том случају на истој не мора бити наведен назив и број ове јавне набавке</w:t>
      </w:r>
      <w:r w:rsidRPr="00111524">
        <w:t>.</w:t>
      </w:r>
    </w:p>
    <w:p w14:paraId="2E9A7CE1" w14:textId="77777777" w:rsidR="00790CAE" w:rsidRPr="00111524" w:rsidRDefault="00790CAE" w:rsidP="00932668">
      <w:pPr>
        <w:pStyle w:val="NoSpacing"/>
        <w:suppressAutoHyphens w:val="0"/>
        <w:spacing w:before="0"/>
        <w:jc w:val="center"/>
        <w:rPr>
          <w:rFonts w:cs="Arial"/>
          <w:b/>
          <w:szCs w:val="24"/>
        </w:rPr>
      </w:pPr>
    </w:p>
    <w:p w14:paraId="77B59D80" w14:textId="77777777" w:rsidR="00790CAE" w:rsidRPr="00111524" w:rsidRDefault="00790CAE" w:rsidP="00366926">
      <w:pPr>
        <w:pStyle w:val="NoSpacing"/>
        <w:suppressAutoHyphens w:val="0"/>
        <w:spacing w:before="0"/>
        <w:rPr>
          <w:rFonts w:cs="Arial"/>
          <w:b/>
          <w:szCs w:val="24"/>
        </w:rPr>
      </w:pPr>
    </w:p>
    <w:p w14:paraId="0D682892" w14:textId="77777777" w:rsidR="00C06BAB" w:rsidRDefault="00C06BAB" w:rsidP="00366926">
      <w:pPr>
        <w:pStyle w:val="NoSpacing"/>
        <w:suppressAutoHyphens w:val="0"/>
        <w:spacing w:before="0"/>
        <w:rPr>
          <w:rFonts w:cs="Arial"/>
          <w:b/>
          <w:szCs w:val="24"/>
        </w:rPr>
      </w:pPr>
    </w:p>
    <w:p w14:paraId="12F0AF5A" w14:textId="77777777" w:rsidR="00B15F66" w:rsidRDefault="00B15F66" w:rsidP="00366926">
      <w:pPr>
        <w:pStyle w:val="NoSpacing"/>
        <w:suppressAutoHyphens w:val="0"/>
        <w:spacing w:before="0"/>
        <w:rPr>
          <w:rFonts w:cs="Arial"/>
          <w:b/>
          <w:szCs w:val="24"/>
        </w:rPr>
      </w:pPr>
    </w:p>
    <w:p w14:paraId="3683C98A" w14:textId="77777777" w:rsidR="00B15F66" w:rsidRPr="00111524" w:rsidRDefault="00B15F66" w:rsidP="00366926">
      <w:pPr>
        <w:pStyle w:val="NoSpacing"/>
        <w:suppressAutoHyphens w:val="0"/>
        <w:spacing w:before="0"/>
        <w:rPr>
          <w:rFonts w:cs="Arial"/>
          <w:b/>
          <w:szCs w:val="24"/>
        </w:rPr>
      </w:pPr>
    </w:p>
    <w:p w14:paraId="3226130C" w14:textId="77777777" w:rsidR="00C06BAB" w:rsidRPr="00111524" w:rsidRDefault="00C06BAB" w:rsidP="00366926">
      <w:pPr>
        <w:pStyle w:val="NoSpacing"/>
        <w:suppressAutoHyphens w:val="0"/>
        <w:spacing w:before="0"/>
        <w:rPr>
          <w:rFonts w:cs="Arial"/>
          <w:b/>
          <w:szCs w:val="24"/>
        </w:rPr>
      </w:pPr>
    </w:p>
    <w:p w14:paraId="79B59450" w14:textId="77777777" w:rsidR="00C06BAB" w:rsidRPr="00111524" w:rsidRDefault="00C06BAB" w:rsidP="00366926">
      <w:pPr>
        <w:pStyle w:val="NoSpacing"/>
        <w:suppressAutoHyphens w:val="0"/>
        <w:spacing w:before="0"/>
        <w:rPr>
          <w:rFonts w:cs="Arial"/>
          <w:b/>
          <w:szCs w:val="24"/>
        </w:rPr>
      </w:pPr>
    </w:p>
    <w:p w14:paraId="4607C2EA" w14:textId="77777777" w:rsidR="00A019CC" w:rsidRPr="00111524" w:rsidRDefault="00A019CC" w:rsidP="0020044C">
      <w:pPr>
        <w:spacing w:before="0"/>
        <w:jc w:val="right"/>
        <w:rPr>
          <w:rFonts w:cs="Arial"/>
          <w:b/>
          <w:sz w:val="24"/>
          <w:szCs w:val="24"/>
          <w:lang w:val="sr-Cyrl-RS"/>
        </w:rPr>
      </w:pPr>
      <w:r w:rsidRPr="00111524">
        <w:rPr>
          <w:rFonts w:cs="Arial"/>
          <w:b/>
          <w:sz w:val="24"/>
          <w:szCs w:val="24"/>
          <w:lang w:val="sr-Cyrl-RS"/>
        </w:rPr>
        <w:t>ПРИЛОГ 1</w:t>
      </w:r>
    </w:p>
    <w:p w14:paraId="32CD5C9B" w14:textId="77777777" w:rsidR="00932668" w:rsidRPr="00111524" w:rsidRDefault="00932668" w:rsidP="00932668">
      <w:pPr>
        <w:pStyle w:val="NoSpacing"/>
        <w:suppressAutoHyphens w:val="0"/>
        <w:spacing w:before="0"/>
        <w:jc w:val="center"/>
        <w:rPr>
          <w:rFonts w:cs="Arial"/>
          <w:b/>
          <w:szCs w:val="24"/>
        </w:rPr>
      </w:pPr>
      <w:r w:rsidRPr="00111524">
        <w:rPr>
          <w:rFonts w:cs="Arial"/>
          <w:b/>
          <w:szCs w:val="24"/>
        </w:rPr>
        <w:t>СПОРАЗУМ  УЧЕСНИКА ЗАЈЕДНИЧКЕ ПОНУДЕ</w:t>
      </w:r>
    </w:p>
    <w:p w14:paraId="0B6678BC" w14:textId="77777777" w:rsidR="00932668" w:rsidRPr="00111524" w:rsidRDefault="00932668" w:rsidP="00932668">
      <w:pPr>
        <w:pStyle w:val="NoSpacing"/>
        <w:suppressAutoHyphens w:val="0"/>
        <w:spacing w:before="0"/>
        <w:jc w:val="center"/>
        <w:rPr>
          <w:rFonts w:cs="Arial"/>
          <w:b/>
          <w:szCs w:val="24"/>
        </w:rPr>
      </w:pPr>
    </w:p>
    <w:p w14:paraId="75327047" w14:textId="77777777" w:rsidR="00932668" w:rsidRPr="00111524" w:rsidRDefault="00932668" w:rsidP="00932668">
      <w:pPr>
        <w:pStyle w:val="NoSpacing"/>
        <w:rPr>
          <w:rFonts w:cs="Arial"/>
          <w:i/>
          <w:szCs w:val="24"/>
        </w:rPr>
      </w:pPr>
      <w:r w:rsidRPr="00111524">
        <w:rPr>
          <w:rFonts w:cs="Arial"/>
          <w:i/>
          <w:szCs w:val="24"/>
        </w:rPr>
        <w:lastRenderedPageBreak/>
        <w:t xml:space="preserve">На основу члана 81. Закона о јавним набавкама </w:t>
      </w:r>
      <w:r w:rsidRPr="00111524">
        <w:rPr>
          <w:rFonts w:eastAsia="TimesNewRomanPSMT" w:cs="Arial"/>
          <w:i/>
          <w:szCs w:val="24"/>
          <w:lang w:val="ru-RU" w:eastAsia="en-US"/>
        </w:rPr>
        <w:t xml:space="preserve">(„Сл. </w:t>
      </w:r>
      <w:r w:rsidRPr="00111524">
        <w:rPr>
          <w:rFonts w:eastAsia="TimesNewRomanPSMT" w:cs="Arial"/>
          <w:i/>
          <w:szCs w:val="24"/>
          <w:lang w:val="sr-Cyrl-RS" w:eastAsia="en-US"/>
        </w:rPr>
        <w:t>г</w:t>
      </w:r>
      <w:r w:rsidRPr="00111524">
        <w:rPr>
          <w:rFonts w:eastAsia="TimesNewRomanPSMT" w:cs="Arial"/>
          <w:i/>
          <w:szCs w:val="24"/>
          <w:lang w:val="ru-RU" w:eastAsia="en-US"/>
        </w:rPr>
        <w:t>ласник РС” бр. 1</w:t>
      </w:r>
      <w:r w:rsidRPr="00111524">
        <w:rPr>
          <w:rFonts w:eastAsia="TimesNewRomanPSMT" w:cs="Arial"/>
          <w:i/>
          <w:szCs w:val="24"/>
          <w:lang w:val="sr-Cyrl-RS" w:eastAsia="en-US"/>
        </w:rPr>
        <w:t>24</w:t>
      </w:r>
      <w:r w:rsidRPr="00111524">
        <w:rPr>
          <w:rFonts w:eastAsia="TimesNewRomanPSMT" w:cs="Arial"/>
          <w:i/>
          <w:szCs w:val="24"/>
          <w:lang w:val="ru-RU" w:eastAsia="en-US"/>
        </w:rPr>
        <w:t>/20</w:t>
      </w:r>
      <w:r w:rsidRPr="00111524">
        <w:rPr>
          <w:rFonts w:eastAsia="TimesNewRomanPSMT" w:cs="Arial"/>
          <w:i/>
          <w:szCs w:val="24"/>
          <w:lang w:val="sr-Cyrl-RS" w:eastAsia="en-US"/>
        </w:rPr>
        <w:t>12</w:t>
      </w:r>
      <w:r w:rsidRPr="00111524">
        <w:rPr>
          <w:rFonts w:eastAsia="TimesNewRomanPSMT" w:cs="Arial"/>
          <w:i/>
          <w:szCs w:val="24"/>
          <w:lang w:val="ru-RU" w:eastAsia="en-US"/>
        </w:rPr>
        <w:t>, 14/15, 68/15</w:t>
      </w:r>
      <w:r w:rsidRPr="00111524">
        <w:rPr>
          <w:rFonts w:cs="Arial"/>
          <w:i/>
          <w:szCs w:val="24"/>
        </w:rPr>
        <w:t xml:space="preserve">) саставни део заједничке понуде је споразум којим се понуђачи из групе међусобно и према наручиоцу </w:t>
      </w:r>
      <w:r w:rsidR="00812146" w:rsidRPr="00111524">
        <w:rPr>
          <w:rFonts w:cs="Arial"/>
          <w:i/>
          <w:szCs w:val="24"/>
          <w:lang w:val="sr-Cyrl-RS"/>
        </w:rPr>
        <w:t xml:space="preserve"> </w:t>
      </w:r>
      <w:r w:rsidR="00812146" w:rsidRPr="00111524">
        <w:rPr>
          <w:rFonts w:cs="Arial"/>
          <w:b/>
          <w:i/>
          <w:szCs w:val="24"/>
          <w:lang w:val="sr-Cyrl-RS"/>
        </w:rPr>
        <w:t>неограничено солидарно</w:t>
      </w:r>
      <w:r w:rsidR="00812146" w:rsidRPr="00111524">
        <w:rPr>
          <w:rFonts w:cs="Arial"/>
          <w:i/>
          <w:szCs w:val="24"/>
          <w:lang w:val="sr-Cyrl-RS"/>
        </w:rPr>
        <w:t xml:space="preserve"> </w:t>
      </w:r>
      <w:r w:rsidRPr="00111524">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11524" w:rsidRPr="00111524" w14:paraId="4E31743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B0A4589" w14:textId="77777777" w:rsidR="00932668" w:rsidRPr="00111524" w:rsidRDefault="00932668" w:rsidP="00BE2EA9">
            <w:pPr>
              <w:pStyle w:val="NoSpacing"/>
              <w:rPr>
                <w:rFonts w:cs="Arial"/>
                <w:szCs w:val="24"/>
              </w:rPr>
            </w:pPr>
            <w:r w:rsidRPr="0011152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41A686B" w14:textId="77777777" w:rsidR="00932668" w:rsidRPr="00111524" w:rsidRDefault="00932668" w:rsidP="00BE2EA9">
            <w:pPr>
              <w:pStyle w:val="NoSpacing"/>
              <w:rPr>
                <w:rFonts w:cs="Arial"/>
                <w:szCs w:val="24"/>
              </w:rPr>
            </w:pPr>
            <w:r w:rsidRPr="00111524">
              <w:rPr>
                <w:rFonts w:cs="Arial"/>
                <w:szCs w:val="24"/>
              </w:rPr>
              <w:t>НАЗИВ И СЕДИШТЕ ЧЛАНА ГРУПЕ ПОНУЂАЧА</w:t>
            </w:r>
          </w:p>
          <w:p w14:paraId="4424ADEF" w14:textId="77777777" w:rsidR="00932668" w:rsidRPr="00111524" w:rsidRDefault="00932668" w:rsidP="00BE2EA9">
            <w:pPr>
              <w:pStyle w:val="NoSpacing"/>
              <w:rPr>
                <w:rFonts w:cs="Arial"/>
                <w:szCs w:val="24"/>
              </w:rPr>
            </w:pPr>
          </w:p>
        </w:tc>
      </w:tr>
      <w:tr w:rsidR="00111524" w:rsidRPr="00111524" w14:paraId="61B7142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A44BD12" w14:textId="77777777" w:rsidR="00932668" w:rsidRPr="00111524" w:rsidRDefault="00932668" w:rsidP="00BE2EA9">
            <w:pPr>
              <w:pStyle w:val="NoSpacing"/>
              <w:rPr>
                <w:rFonts w:cs="Arial"/>
                <w:i/>
                <w:szCs w:val="24"/>
              </w:rPr>
            </w:pPr>
            <w:r w:rsidRPr="00111524">
              <w:rPr>
                <w:rFonts w:cs="Arial"/>
                <w:i/>
                <w:szCs w:val="24"/>
              </w:rPr>
              <w:t>1. Члан</w:t>
            </w:r>
            <w:r w:rsidRPr="00111524">
              <w:rPr>
                <w:rFonts w:cs="Arial"/>
                <w:i/>
                <w:szCs w:val="24"/>
                <w:lang w:val="sr-Cyrl-RS"/>
              </w:rPr>
              <w:t>у</w:t>
            </w:r>
            <w:r w:rsidRPr="0011152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A1639E0" w14:textId="77777777" w:rsidR="00932668" w:rsidRPr="00111524" w:rsidRDefault="00932668" w:rsidP="00BE2EA9">
            <w:pPr>
              <w:pStyle w:val="NoSpacing"/>
              <w:rPr>
                <w:rFonts w:cs="Arial"/>
                <w:szCs w:val="24"/>
              </w:rPr>
            </w:pPr>
          </w:p>
        </w:tc>
      </w:tr>
      <w:tr w:rsidR="00111524" w:rsidRPr="00111524" w14:paraId="2CDA7D0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78CE479" w14:textId="77777777" w:rsidR="00932668" w:rsidRPr="00111524" w:rsidRDefault="00932668" w:rsidP="00BE2EA9">
            <w:pPr>
              <w:pStyle w:val="NoSpacing"/>
              <w:rPr>
                <w:rFonts w:cs="Arial"/>
                <w:i/>
                <w:szCs w:val="24"/>
              </w:rPr>
            </w:pPr>
            <w:r w:rsidRPr="00111524">
              <w:rPr>
                <w:rFonts w:cs="Arial"/>
                <w:i/>
                <w:szCs w:val="24"/>
                <w:lang w:val="sr-Cyrl-RS"/>
              </w:rPr>
              <w:t>2.</w:t>
            </w:r>
            <w:r w:rsidRPr="00111524">
              <w:rPr>
                <w:rFonts w:cs="Arial"/>
                <w:i/>
                <w:szCs w:val="24"/>
              </w:rPr>
              <w:t xml:space="preserve"> O</w:t>
            </w:r>
            <w:r w:rsidRPr="00111524">
              <w:rPr>
                <w:rFonts w:cs="Arial"/>
                <w:i/>
                <w:szCs w:val="24"/>
                <w:lang w:val="sr-Cyrl-RS"/>
              </w:rPr>
              <w:t>пис послова</w:t>
            </w:r>
            <w:r w:rsidRPr="00111524">
              <w:rPr>
                <w:rFonts w:cs="Arial"/>
                <w:i/>
                <w:szCs w:val="24"/>
              </w:rPr>
              <w:t xml:space="preserve"> сваког од понуђача из групе понуђача </w:t>
            </w:r>
            <w:r w:rsidRPr="00111524">
              <w:rPr>
                <w:rFonts w:cs="Arial"/>
                <w:i/>
                <w:szCs w:val="24"/>
                <w:lang w:val="sr-Cyrl-RS"/>
              </w:rPr>
              <w:t>у</w:t>
            </w:r>
            <w:r w:rsidRPr="00111524">
              <w:rPr>
                <w:rFonts w:cs="Arial"/>
                <w:i/>
                <w:szCs w:val="24"/>
              </w:rPr>
              <w:t xml:space="preserve"> извршењ</w:t>
            </w:r>
            <w:r w:rsidRPr="00111524">
              <w:rPr>
                <w:rFonts w:cs="Arial"/>
                <w:i/>
                <w:szCs w:val="24"/>
                <w:lang w:val="sr-Cyrl-RS"/>
              </w:rPr>
              <w:t>у</w:t>
            </w:r>
            <w:r w:rsidRPr="00111524">
              <w:rPr>
                <w:rFonts w:cs="Arial"/>
                <w:i/>
                <w:szCs w:val="24"/>
              </w:rPr>
              <w:t xml:space="preserve"> уговора:</w:t>
            </w:r>
          </w:p>
          <w:p w14:paraId="0325DAAA" w14:textId="77777777" w:rsidR="00932668" w:rsidRPr="00111524" w:rsidRDefault="00932668" w:rsidP="00BE2EA9">
            <w:pPr>
              <w:pStyle w:val="NoSpacing"/>
              <w:rPr>
                <w:rFonts w:cs="Arial"/>
                <w:i/>
                <w:szCs w:val="24"/>
                <w:lang w:val="sr-Cyrl-RS"/>
              </w:rPr>
            </w:pPr>
          </w:p>
          <w:p w14:paraId="5E426407" w14:textId="77777777" w:rsidR="00932668" w:rsidRPr="00111524" w:rsidRDefault="00932668" w:rsidP="00BE2EA9">
            <w:pPr>
              <w:pStyle w:val="NoSpacing"/>
              <w:rPr>
                <w:rFonts w:cs="Arial"/>
                <w:i/>
                <w:szCs w:val="24"/>
                <w:lang w:val="sr-Cyrl-RS"/>
              </w:rPr>
            </w:pPr>
          </w:p>
          <w:p w14:paraId="34044A32" w14:textId="77777777" w:rsidR="00932668" w:rsidRPr="0011152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39F2EFE" w14:textId="77777777" w:rsidR="00932668" w:rsidRPr="00111524" w:rsidRDefault="00932668" w:rsidP="00BE2EA9">
            <w:pPr>
              <w:pStyle w:val="NoSpacing"/>
              <w:rPr>
                <w:rFonts w:cs="Arial"/>
                <w:szCs w:val="24"/>
              </w:rPr>
            </w:pPr>
          </w:p>
        </w:tc>
      </w:tr>
      <w:tr w:rsidR="00111524" w:rsidRPr="00111524" w14:paraId="3DE2D54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4FC06BB" w14:textId="77777777" w:rsidR="00932668" w:rsidRPr="00111524" w:rsidRDefault="00932668" w:rsidP="00BE2EA9">
            <w:pPr>
              <w:pStyle w:val="NoSpacing"/>
              <w:rPr>
                <w:rFonts w:cs="Arial"/>
                <w:i/>
                <w:szCs w:val="24"/>
                <w:lang w:val="sr-Cyrl-RS"/>
              </w:rPr>
            </w:pPr>
            <w:r w:rsidRPr="00111524">
              <w:rPr>
                <w:rFonts w:cs="Arial"/>
                <w:i/>
                <w:szCs w:val="24"/>
                <w:lang w:val="sr-Cyrl-RS"/>
              </w:rPr>
              <w:t>3.</w:t>
            </w:r>
            <w:r w:rsidR="00F3209D" w:rsidRPr="00111524">
              <w:rPr>
                <w:rFonts w:cs="Arial"/>
                <w:i/>
                <w:szCs w:val="24"/>
                <w:lang w:val="en-US"/>
              </w:rPr>
              <w:t xml:space="preserve"> </w:t>
            </w:r>
            <w:r w:rsidRPr="00111524">
              <w:rPr>
                <w:rFonts w:cs="Arial"/>
                <w:i/>
                <w:szCs w:val="24"/>
                <w:lang w:val="sr-Cyrl-RS"/>
              </w:rPr>
              <w:t>Друго:</w:t>
            </w:r>
          </w:p>
          <w:p w14:paraId="639B17D0" w14:textId="77777777" w:rsidR="00932668" w:rsidRPr="00111524" w:rsidRDefault="00932668" w:rsidP="00BE2EA9">
            <w:pPr>
              <w:pStyle w:val="NoSpacing"/>
              <w:rPr>
                <w:rFonts w:cs="Arial"/>
                <w:i/>
                <w:szCs w:val="24"/>
                <w:lang w:val="sr-Cyrl-RS"/>
              </w:rPr>
            </w:pPr>
          </w:p>
          <w:p w14:paraId="4FED6545" w14:textId="77777777" w:rsidR="00932668" w:rsidRPr="00111524" w:rsidRDefault="00932668" w:rsidP="00BE2EA9">
            <w:pPr>
              <w:pStyle w:val="NoSpacing"/>
              <w:rPr>
                <w:rFonts w:cs="Arial"/>
                <w:i/>
                <w:szCs w:val="24"/>
                <w:lang w:val="sr-Cyrl-RS"/>
              </w:rPr>
            </w:pPr>
          </w:p>
          <w:p w14:paraId="6152F8AF" w14:textId="77777777" w:rsidR="00932668" w:rsidRPr="00111524" w:rsidRDefault="00932668" w:rsidP="00BE2EA9">
            <w:pPr>
              <w:pStyle w:val="NoSpacing"/>
              <w:rPr>
                <w:rFonts w:cs="Arial"/>
                <w:i/>
                <w:szCs w:val="24"/>
                <w:lang w:val="sr-Cyrl-RS"/>
              </w:rPr>
            </w:pPr>
          </w:p>
          <w:p w14:paraId="471B2BA3" w14:textId="77777777" w:rsidR="00932668" w:rsidRPr="00111524" w:rsidRDefault="00932668" w:rsidP="00BE2EA9">
            <w:pPr>
              <w:pStyle w:val="NoSpacing"/>
              <w:rPr>
                <w:rFonts w:cs="Arial"/>
                <w:i/>
                <w:szCs w:val="24"/>
                <w:lang w:val="sr-Cyrl-RS"/>
              </w:rPr>
            </w:pPr>
          </w:p>
          <w:p w14:paraId="7865F2CA" w14:textId="77777777" w:rsidR="00932668" w:rsidRPr="0011152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A2022C5" w14:textId="77777777" w:rsidR="00932668" w:rsidRPr="00111524" w:rsidRDefault="00932668" w:rsidP="00BE2EA9">
            <w:pPr>
              <w:pStyle w:val="NoSpacing"/>
              <w:rPr>
                <w:rFonts w:cs="Arial"/>
                <w:szCs w:val="24"/>
              </w:rPr>
            </w:pPr>
          </w:p>
        </w:tc>
      </w:tr>
    </w:tbl>
    <w:p w14:paraId="421CEC6B" w14:textId="77777777" w:rsidR="00932668" w:rsidRPr="00111524" w:rsidRDefault="00932668" w:rsidP="00932668">
      <w:pPr>
        <w:tabs>
          <w:tab w:val="num" w:pos="360"/>
        </w:tabs>
        <w:rPr>
          <w:rFonts w:cs="Arial"/>
          <w:i/>
          <w:spacing w:val="2"/>
          <w:sz w:val="24"/>
          <w:szCs w:val="24"/>
          <w:lang w:val="sr-Cyrl-RS"/>
        </w:rPr>
      </w:pPr>
    </w:p>
    <w:p w14:paraId="6AA6A6BA"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Потпис одговорног лица члана групе понуђача:</w:t>
      </w:r>
    </w:p>
    <w:p w14:paraId="16570FF4"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______________________</w:t>
      </w:r>
    </w:p>
    <w:p w14:paraId="250BCA13" w14:textId="77777777" w:rsidR="00932668" w:rsidRPr="00111524" w:rsidRDefault="00932668" w:rsidP="00932668">
      <w:pPr>
        <w:tabs>
          <w:tab w:val="num" w:pos="360"/>
        </w:tabs>
        <w:rPr>
          <w:rFonts w:cs="Arial"/>
          <w:i/>
          <w:sz w:val="24"/>
          <w:szCs w:val="24"/>
          <w:lang w:val="sr-Cyrl-CS"/>
        </w:rPr>
      </w:pPr>
      <w:r w:rsidRPr="00111524">
        <w:rPr>
          <w:rFonts w:cs="Arial"/>
          <w:i/>
          <w:sz w:val="24"/>
          <w:szCs w:val="24"/>
          <w:lang w:val="sr-Cyrl-CS"/>
        </w:rPr>
        <w:t xml:space="preserve">                                       м.п.</w:t>
      </w:r>
    </w:p>
    <w:p w14:paraId="50540ADA"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Потпис одговорног лица члана групе понуђача:</w:t>
      </w:r>
    </w:p>
    <w:p w14:paraId="43311FC4"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______________________</w:t>
      </w:r>
    </w:p>
    <w:p w14:paraId="4E9C827C" w14:textId="77777777" w:rsidR="00932668" w:rsidRPr="00111524" w:rsidRDefault="00932668" w:rsidP="00932668">
      <w:pPr>
        <w:tabs>
          <w:tab w:val="num" w:pos="360"/>
        </w:tabs>
        <w:rPr>
          <w:rFonts w:cs="Arial"/>
          <w:i/>
          <w:sz w:val="24"/>
          <w:szCs w:val="24"/>
          <w:lang w:val="sr-Cyrl-CS"/>
        </w:rPr>
      </w:pPr>
      <w:r w:rsidRPr="00111524">
        <w:rPr>
          <w:rFonts w:cs="Arial"/>
          <w:i/>
          <w:sz w:val="24"/>
          <w:szCs w:val="24"/>
          <w:lang w:val="sr-Cyrl-CS"/>
        </w:rPr>
        <w:t xml:space="preserve">                                       м.п.</w:t>
      </w:r>
    </w:p>
    <w:p w14:paraId="6546B88B" w14:textId="77777777" w:rsidR="00BF52E1" w:rsidRPr="00111524" w:rsidRDefault="00932668" w:rsidP="00932668">
      <w:pPr>
        <w:spacing w:after="120"/>
        <w:rPr>
          <w:rFonts w:cs="Arial"/>
          <w:spacing w:val="2"/>
          <w:sz w:val="24"/>
          <w:szCs w:val="24"/>
          <w:lang w:val="sr-Latn-CS"/>
        </w:rPr>
      </w:pPr>
      <w:r w:rsidRPr="00111524">
        <w:rPr>
          <w:rFonts w:cs="Arial"/>
          <w:sz w:val="24"/>
          <w:szCs w:val="24"/>
          <w:lang w:val="sr-Cyrl-CS"/>
        </w:rPr>
        <w:t xml:space="preserve">        </w:t>
      </w:r>
      <w:r w:rsidRPr="00111524">
        <w:rPr>
          <w:rFonts w:cs="Arial"/>
          <w:spacing w:val="4"/>
          <w:sz w:val="24"/>
          <w:szCs w:val="24"/>
          <w:lang w:val="sr-Cyrl-CS"/>
        </w:rPr>
        <w:t xml:space="preserve">Датум:                                                                                                  </w:t>
      </w:r>
      <w:r w:rsidRPr="00111524">
        <w:rPr>
          <w:rFonts w:cs="Arial"/>
          <w:spacing w:val="2"/>
          <w:sz w:val="24"/>
          <w:szCs w:val="24"/>
          <w:lang w:val="sr-Latn-CS"/>
        </w:rPr>
        <w:t xml:space="preserve"> </w:t>
      </w:r>
    </w:p>
    <w:p w14:paraId="6522A31B" w14:textId="77777777" w:rsidR="00BF52E1" w:rsidRPr="00111524" w:rsidRDefault="00BF52E1" w:rsidP="00932668">
      <w:pPr>
        <w:spacing w:after="120"/>
        <w:rPr>
          <w:rFonts w:cs="Arial"/>
          <w:spacing w:val="2"/>
          <w:sz w:val="24"/>
          <w:szCs w:val="24"/>
          <w:lang w:val="sr-Latn-CS"/>
        </w:rPr>
      </w:pPr>
    </w:p>
    <w:p w14:paraId="7CD83140" w14:textId="77777777" w:rsidR="00932668" w:rsidRPr="00111524" w:rsidRDefault="00932668" w:rsidP="0020044C">
      <w:pPr>
        <w:spacing w:after="120"/>
        <w:rPr>
          <w:rFonts w:cs="Arial"/>
          <w:spacing w:val="4"/>
          <w:sz w:val="24"/>
          <w:szCs w:val="24"/>
          <w:lang w:val="sr-Cyrl-RS"/>
        </w:rPr>
      </w:pPr>
      <w:r w:rsidRPr="00111524">
        <w:rPr>
          <w:rFonts w:cs="Arial"/>
          <w:spacing w:val="2"/>
          <w:sz w:val="24"/>
          <w:szCs w:val="24"/>
          <w:lang w:val="sr-Latn-CS"/>
        </w:rPr>
        <w:t xml:space="preserve">   </w:t>
      </w:r>
      <w:r w:rsidRPr="00111524">
        <w:rPr>
          <w:rFonts w:cs="Arial"/>
          <w:spacing w:val="2"/>
          <w:sz w:val="24"/>
          <w:szCs w:val="24"/>
          <w:lang w:val="sr-Cyrl-CS"/>
        </w:rPr>
        <w:t xml:space="preserve">___________                                     </w:t>
      </w:r>
      <w:r w:rsidRPr="00111524">
        <w:rPr>
          <w:rFonts w:cs="Arial"/>
          <w:spacing w:val="2"/>
          <w:sz w:val="24"/>
          <w:szCs w:val="24"/>
          <w:lang w:val="sr-Latn-CS"/>
        </w:rPr>
        <w:t xml:space="preserve">                  </w:t>
      </w:r>
    </w:p>
    <w:p w14:paraId="0CE65A6A" w14:textId="77777777" w:rsidR="008A13BE" w:rsidRPr="00111524" w:rsidRDefault="008A13BE" w:rsidP="008A13BE">
      <w:pPr>
        <w:spacing w:before="0"/>
        <w:jc w:val="right"/>
        <w:rPr>
          <w:rFonts w:cs="Arial"/>
          <w:b/>
          <w:sz w:val="24"/>
          <w:szCs w:val="24"/>
          <w:lang w:val="sr-Cyrl-RS"/>
        </w:rPr>
      </w:pPr>
      <w:r w:rsidRPr="00111524">
        <w:rPr>
          <w:rFonts w:cs="Arial"/>
          <w:b/>
          <w:sz w:val="24"/>
          <w:szCs w:val="24"/>
          <w:lang w:val="sr-Cyrl-RS"/>
        </w:rPr>
        <w:t>ПРИЛОГ 2</w:t>
      </w:r>
    </w:p>
    <w:p w14:paraId="7C275937" w14:textId="77777777" w:rsidR="008A13BE" w:rsidRPr="00111524" w:rsidRDefault="008A13BE" w:rsidP="008A13BE">
      <w:pPr>
        <w:spacing w:before="0"/>
        <w:rPr>
          <w:rFonts w:cs="Arial"/>
          <w:sz w:val="24"/>
          <w:szCs w:val="24"/>
        </w:rPr>
      </w:pPr>
    </w:p>
    <w:p w14:paraId="0C96827A" w14:textId="77777777" w:rsidR="004B34FE" w:rsidRPr="00111524" w:rsidRDefault="008A13BE" w:rsidP="004B34FE">
      <w:pPr>
        <w:rPr>
          <w:rFonts w:cs="Arial"/>
          <w:sz w:val="24"/>
          <w:szCs w:val="24"/>
        </w:rPr>
      </w:pPr>
      <w:r w:rsidRPr="00111524">
        <w:rPr>
          <w:rFonts w:cs="Arial"/>
          <w:sz w:val="24"/>
          <w:szCs w:val="24"/>
        </w:rPr>
        <w:lastRenderedPageBreak/>
        <w:t xml:space="preserve">Нa oснoву oдрeдби Зaкoнa o мeници </w:t>
      </w:r>
      <w:r w:rsidR="004B34FE" w:rsidRPr="00111524">
        <w:rPr>
          <w:rFonts w:cs="Arial"/>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5184097" w14:textId="77777777" w:rsidR="008A13BE" w:rsidRPr="00111524" w:rsidRDefault="00404EF6" w:rsidP="008A13BE">
      <w:pPr>
        <w:spacing w:before="0"/>
        <w:rPr>
          <w:rFonts w:cs="Arial"/>
          <w:sz w:val="24"/>
          <w:szCs w:val="24"/>
        </w:rPr>
      </w:pPr>
      <w:r w:rsidRPr="00111524">
        <w:rPr>
          <w:rFonts w:cs="Arial"/>
          <w:sz w:val="24"/>
          <w:szCs w:val="24"/>
        </w:rPr>
        <w:t xml:space="preserve"> </w:t>
      </w:r>
      <w:r w:rsidR="008A13BE" w:rsidRPr="00111524">
        <w:rPr>
          <w:rFonts w:cs="Arial"/>
          <w:sz w:val="24"/>
          <w:szCs w:val="24"/>
        </w:rPr>
        <w:t>(напомена: не доставља се у понуди)</w:t>
      </w:r>
    </w:p>
    <w:p w14:paraId="0E729229" w14:textId="77777777" w:rsidR="008A13BE" w:rsidRPr="00111524" w:rsidRDefault="008A13BE" w:rsidP="008A13BE">
      <w:pPr>
        <w:spacing w:before="0"/>
        <w:rPr>
          <w:rFonts w:cs="Arial"/>
          <w:sz w:val="24"/>
          <w:szCs w:val="24"/>
        </w:rPr>
      </w:pPr>
    </w:p>
    <w:p w14:paraId="5C5DF64D" w14:textId="77777777" w:rsidR="008A13BE" w:rsidRPr="00111524" w:rsidRDefault="008A13BE" w:rsidP="008A13BE">
      <w:pPr>
        <w:spacing w:before="0"/>
        <w:rPr>
          <w:rFonts w:cs="Arial"/>
          <w:sz w:val="24"/>
          <w:szCs w:val="24"/>
          <w:lang w:val="ru-RU"/>
        </w:rPr>
      </w:pPr>
      <w:r w:rsidRPr="00111524">
        <w:rPr>
          <w:rFonts w:cs="Arial"/>
          <w:sz w:val="24"/>
          <w:szCs w:val="24"/>
        </w:rPr>
        <w:t xml:space="preserve">ДУЖНИК:  </w:t>
      </w:r>
      <w:r w:rsidRPr="00111524">
        <w:rPr>
          <w:rFonts w:cs="Arial"/>
          <w:sz w:val="24"/>
          <w:szCs w:val="24"/>
          <w:lang w:val="ru-RU"/>
        </w:rPr>
        <w:t>…………………………………………………………………………........................</w:t>
      </w:r>
    </w:p>
    <w:p w14:paraId="1BBEC5C9" w14:textId="77777777" w:rsidR="008A13BE" w:rsidRPr="00111524" w:rsidRDefault="008A13BE" w:rsidP="008A13BE">
      <w:pPr>
        <w:spacing w:before="0"/>
        <w:rPr>
          <w:rFonts w:cs="Arial"/>
          <w:sz w:val="24"/>
          <w:szCs w:val="24"/>
        </w:rPr>
      </w:pPr>
      <w:r w:rsidRPr="00111524">
        <w:rPr>
          <w:rFonts w:cs="Arial"/>
          <w:sz w:val="24"/>
          <w:szCs w:val="24"/>
        </w:rPr>
        <w:t>(назив и седиште Понуђача)</w:t>
      </w:r>
    </w:p>
    <w:p w14:paraId="00B67362" w14:textId="77777777" w:rsidR="008A13BE" w:rsidRPr="00111524" w:rsidRDefault="008A13BE" w:rsidP="008A13BE">
      <w:pPr>
        <w:spacing w:before="0"/>
        <w:rPr>
          <w:rFonts w:cs="Arial"/>
          <w:sz w:val="24"/>
          <w:szCs w:val="24"/>
        </w:rPr>
      </w:pPr>
      <w:r w:rsidRPr="00111524">
        <w:rPr>
          <w:rFonts w:cs="Arial"/>
          <w:sz w:val="24"/>
          <w:szCs w:val="24"/>
        </w:rPr>
        <w:t>МАТИЧНИ БРОЈ ДУЖНИКА (Понуђача): ..................................................................</w:t>
      </w:r>
    </w:p>
    <w:p w14:paraId="72753564" w14:textId="77777777" w:rsidR="008A13BE" w:rsidRPr="00111524" w:rsidRDefault="008A13BE" w:rsidP="008A13BE">
      <w:pPr>
        <w:spacing w:before="0"/>
        <w:rPr>
          <w:rFonts w:cs="Arial"/>
          <w:sz w:val="24"/>
          <w:szCs w:val="24"/>
        </w:rPr>
      </w:pPr>
      <w:r w:rsidRPr="00111524">
        <w:rPr>
          <w:rFonts w:cs="Arial"/>
          <w:sz w:val="24"/>
          <w:szCs w:val="24"/>
        </w:rPr>
        <w:t>ТЕКУЋИ РАЧУН ДУЖНИКА (Понуђача): ...................................................................</w:t>
      </w:r>
    </w:p>
    <w:p w14:paraId="158E1F6A" w14:textId="77777777" w:rsidR="008A13BE" w:rsidRPr="00111524" w:rsidRDefault="008A13BE" w:rsidP="008A13BE">
      <w:pPr>
        <w:spacing w:before="0"/>
        <w:rPr>
          <w:rFonts w:cs="Arial"/>
          <w:sz w:val="24"/>
          <w:szCs w:val="24"/>
        </w:rPr>
      </w:pPr>
      <w:r w:rsidRPr="00111524">
        <w:rPr>
          <w:rFonts w:cs="Arial"/>
          <w:sz w:val="24"/>
          <w:szCs w:val="24"/>
        </w:rPr>
        <w:lastRenderedPageBreak/>
        <w:t>ПИБ ДУЖНИКА (Понуђача): ........................................................................................</w:t>
      </w:r>
    </w:p>
    <w:p w14:paraId="0857DBAF" w14:textId="77777777" w:rsidR="008A13BE" w:rsidRPr="00111524" w:rsidRDefault="008A13BE" w:rsidP="008A13BE">
      <w:pPr>
        <w:spacing w:before="0"/>
        <w:rPr>
          <w:rFonts w:cs="Arial"/>
          <w:sz w:val="24"/>
          <w:szCs w:val="24"/>
        </w:rPr>
      </w:pPr>
    </w:p>
    <w:p w14:paraId="2D938890" w14:textId="77777777" w:rsidR="008A13BE" w:rsidRPr="00111524" w:rsidRDefault="008A13BE" w:rsidP="008A13BE">
      <w:pPr>
        <w:spacing w:before="0"/>
        <w:rPr>
          <w:rFonts w:cs="Arial"/>
          <w:sz w:val="24"/>
          <w:szCs w:val="24"/>
        </w:rPr>
      </w:pPr>
      <w:r w:rsidRPr="00111524">
        <w:rPr>
          <w:rFonts w:cs="Arial"/>
          <w:sz w:val="24"/>
          <w:szCs w:val="24"/>
        </w:rPr>
        <w:t>и з д а ј е  д а н а ............................ године</w:t>
      </w:r>
    </w:p>
    <w:p w14:paraId="0FEADACD" w14:textId="77777777" w:rsidR="008A13BE" w:rsidRPr="00111524" w:rsidRDefault="008A13BE" w:rsidP="008A13BE">
      <w:pPr>
        <w:spacing w:before="0"/>
        <w:rPr>
          <w:rFonts w:cs="Arial"/>
          <w:sz w:val="24"/>
          <w:szCs w:val="24"/>
        </w:rPr>
      </w:pPr>
    </w:p>
    <w:p w14:paraId="3FD89FD2" w14:textId="77777777" w:rsidR="008A13BE" w:rsidRPr="00111524" w:rsidRDefault="008A13BE" w:rsidP="008A13BE">
      <w:pPr>
        <w:spacing w:before="0"/>
        <w:rPr>
          <w:rFonts w:cs="Arial"/>
          <w:sz w:val="24"/>
          <w:szCs w:val="24"/>
        </w:rPr>
      </w:pPr>
    </w:p>
    <w:p w14:paraId="747821B7" w14:textId="77777777" w:rsidR="008A13BE" w:rsidRPr="00111524" w:rsidRDefault="008A13BE" w:rsidP="008A13BE">
      <w:pPr>
        <w:spacing w:before="0"/>
        <w:jc w:val="center"/>
        <w:rPr>
          <w:rFonts w:cs="Arial"/>
          <w:b/>
          <w:sz w:val="24"/>
          <w:szCs w:val="24"/>
        </w:rPr>
      </w:pPr>
      <w:r w:rsidRPr="00111524">
        <w:rPr>
          <w:rFonts w:cs="Arial"/>
          <w:b/>
          <w:sz w:val="24"/>
          <w:szCs w:val="24"/>
        </w:rPr>
        <w:t xml:space="preserve">МЕНИЧНО ПИСМО – ОВЛАШЋЕЊЕ ЗА КОРИСНИКА  БЛАНКО </w:t>
      </w:r>
      <w:r w:rsidRPr="00111524">
        <w:rPr>
          <w:rFonts w:cs="Arial"/>
          <w:b/>
          <w:sz w:val="24"/>
          <w:szCs w:val="24"/>
          <w:lang w:val="sr-Cyrl-RS"/>
        </w:rPr>
        <w:t>СОПСТВЕНЕ</w:t>
      </w:r>
      <w:r w:rsidRPr="00111524">
        <w:rPr>
          <w:rFonts w:cs="Arial"/>
          <w:b/>
          <w:sz w:val="24"/>
          <w:szCs w:val="24"/>
        </w:rPr>
        <w:t xml:space="preserve"> МЕНИЦЕ</w:t>
      </w:r>
    </w:p>
    <w:p w14:paraId="3FB24EEF" w14:textId="77777777" w:rsidR="008A13BE" w:rsidRPr="00111524" w:rsidRDefault="008A13BE" w:rsidP="008A13BE">
      <w:pPr>
        <w:spacing w:before="0"/>
        <w:rPr>
          <w:rFonts w:cs="Arial"/>
          <w:sz w:val="24"/>
          <w:szCs w:val="24"/>
        </w:rPr>
      </w:pPr>
    </w:p>
    <w:p w14:paraId="368AFE91" w14:textId="77777777" w:rsidR="008A13BE" w:rsidRPr="00111524" w:rsidRDefault="008A13BE" w:rsidP="008A13BE">
      <w:pPr>
        <w:widowControl w:val="0"/>
        <w:tabs>
          <w:tab w:val="left" w:pos="1418"/>
          <w:tab w:val="left" w:leader="underscore" w:pos="9244"/>
        </w:tabs>
        <w:spacing w:before="0"/>
        <w:ind w:left="1440" w:hanging="1440"/>
        <w:rPr>
          <w:rFonts w:cs="Arial"/>
          <w:bCs/>
          <w:sz w:val="24"/>
          <w:szCs w:val="24"/>
        </w:rPr>
      </w:pPr>
      <w:r w:rsidRPr="00111524">
        <w:rPr>
          <w:rFonts w:cs="Arial"/>
          <w:bCs/>
          <w:sz w:val="24"/>
          <w:szCs w:val="24"/>
        </w:rPr>
        <w:t xml:space="preserve">КОРИСНИК - ПОВЕРИЛАЦ: Јавно предузеће „Електроприведа Србије“ </w:t>
      </w:r>
      <w:r w:rsidRPr="00111524">
        <w:rPr>
          <w:rFonts w:cs="Arial"/>
          <w:bCs/>
          <w:sz w:val="24"/>
          <w:szCs w:val="24"/>
          <w:lang w:val="sr-Cyrl-RS"/>
        </w:rPr>
        <w:t xml:space="preserve">Београд, </w:t>
      </w:r>
      <w:r w:rsidR="007912EC" w:rsidRPr="00111524">
        <w:rPr>
          <w:rFonts w:cs="Arial"/>
          <w:bCs/>
          <w:sz w:val="24"/>
          <w:szCs w:val="24"/>
          <w:lang w:val="sr-Cyrl-RS"/>
        </w:rPr>
        <w:t>Балканска бр.13</w:t>
      </w:r>
      <w:r w:rsidRPr="00111524">
        <w:rPr>
          <w:rFonts w:cs="Arial"/>
          <w:bCs/>
          <w:sz w:val="24"/>
          <w:szCs w:val="24"/>
        </w:rPr>
        <w:t>,</w:t>
      </w:r>
      <w:r w:rsidRPr="00111524">
        <w:rPr>
          <w:rFonts w:cs="Arial"/>
          <w:bCs/>
          <w:sz w:val="24"/>
          <w:szCs w:val="24"/>
          <w:lang w:val="sr-Cyrl-RS"/>
        </w:rPr>
        <w:t xml:space="preserve"> огранак____________, </w:t>
      </w:r>
      <w:r w:rsidRPr="00111524">
        <w:rPr>
          <w:rFonts w:cs="Arial"/>
          <w:bCs/>
          <w:sz w:val="24"/>
          <w:szCs w:val="24"/>
        </w:rPr>
        <w:t xml:space="preserve">11000 Београд, Матични број 20053658, ПИБ 103920327, бр. Тек. рачуна: 160-700-13 Banka Intesa, </w:t>
      </w:r>
    </w:p>
    <w:p w14:paraId="0D54CF0E" w14:textId="77777777" w:rsidR="008A13BE" w:rsidRPr="00111524" w:rsidRDefault="008A13BE" w:rsidP="008A13BE">
      <w:pPr>
        <w:tabs>
          <w:tab w:val="left" w:pos="1418"/>
        </w:tabs>
        <w:spacing w:before="0"/>
        <w:rPr>
          <w:rFonts w:cs="Arial"/>
          <w:sz w:val="24"/>
          <w:szCs w:val="24"/>
        </w:rPr>
      </w:pPr>
      <w:r w:rsidRPr="00111524">
        <w:rPr>
          <w:rFonts w:cs="Arial"/>
          <w:sz w:val="24"/>
          <w:szCs w:val="24"/>
        </w:rPr>
        <w:t xml:space="preserve"> </w:t>
      </w:r>
      <w:r w:rsidRPr="00111524">
        <w:rPr>
          <w:rFonts w:cs="Arial"/>
          <w:sz w:val="24"/>
          <w:szCs w:val="24"/>
        </w:rPr>
        <w:tab/>
      </w:r>
    </w:p>
    <w:p w14:paraId="0997FF6A" w14:textId="77777777" w:rsidR="008A13BE" w:rsidRPr="00111524" w:rsidRDefault="008A13BE" w:rsidP="008A13BE">
      <w:pPr>
        <w:spacing w:before="0"/>
        <w:rPr>
          <w:rFonts w:cs="Arial"/>
          <w:sz w:val="24"/>
          <w:szCs w:val="24"/>
        </w:rPr>
      </w:pPr>
      <w:r w:rsidRPr="00111524">
        <w:rPr>
          <w:rFonts w:cs="Arial"/>
          <w:sz w:val="24"/>
          <w:szCs w:val="24"/>
        </w:rPr>
        <w:t xml:space="preserve">Предајемо вам 1 (једну) потписану и оверену, бланко  </w:t>
      </w:r>
      <w:r w:rsidRPr="00111524">
        <w:rPr>
          <w:rFonts w:cs="Arial"/>
          <w:sz w:val="24"/>
          <w:szCs w:val="24"/>
          <w:lang w:val="sr-Cyrl-RS"/>
        </w:rPr>
        <w:t>сопствену</w:t>
      </w:r>
      <w:r w:rsidRPr="00111524">
        <w:rPr>
          <w:rFonts w:cs="Arial"/>
          <w:sz w:val="24"/>
          <w:szCs w:val="24"/>
        </w:rPr>
        <w:t xml:space="preserve">  меницу</w:t>
      </w:r>
      <w:r w:rsidRPr="00111524">
        <w:rPr>
          <w:rFonts w:cs="Arial"/>
          <w:sz w:val="24"/>
          <w:szCs w:val="24"/>
          <w:lang w:val="sr-Cyrl-RS"/>
        </w:rPr>
        <w:t xml:space="preserve"> која је неопозива, без права протеста и </w:t>
      </w:r>
      <w:r w:rsidRPr="00111524">
        <w:rPr>
          <w:rFonts w:cs="Arial"/>
          <w:sz w:val="24"/>
          <w:szCs w:val="24"/>
          <w:lang w:val="sr-Cyrl-RS"/>
        </w:rPr>
        <w:lastRenderedPageBreak/>
        <w:t>наплатива на први позив</w:t>
      </w:r>
      <w:r w:rsidRPr="00111524">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7912EC" w:rsidRPr="00111524">
        <w:rPr>
          <w:rFonts w:cs="Arial"/>
          <w:sz w:val="24"/>
          <w:szCs w:val="24"/>
          <w:lang w:val="sr-Cyrl-RS"/>
        </w:rPr>
        <w:t>Београд у</w:t>
      </w:r>
      <w:r w:rsidRPr="00111524">
        <w:rPr>
          <w:rFonts w:cs="Arial"/>
          <w:sz w:val="24"/>
          <w:szCs w:val="24"/>
          <w:lang w:val="sr-Cyrl-RS"/>
        </w:rPr>
        <w:t xml:space="preserve">лица </w:t>
      </w:r>
      <w:r w:rsidR="007912EC" w:rsidRPr="00111524">
        <w:rPr>
          <w:rFonts w:cs="Arial"/>
          <w:sz w:val="24"/>
          <w:szCs w:val="24"/>
          <w:lang w:val="sr-Cyrl-RS"/>
        </w:rPr>
        <w:t>Балканска бр.13</w:t>
      </w:r>
      <w:r w:rsidRPr="00111524">
        <w:rPr>
          <w:rFonts w:cs="Arial"/>
          <w:sz w:val="24"/>
          <w:szCs w:val="24"/>
        </w:rPr>
        <w:t>, као Повериоца, да предату меницу може попунити до максималног износа од ___________динара, (и  словима __________ динара), по Уговору о</w:t>
      </w:r>
      <w:r w:rsidRPr="00111524">
        <w:t xml:space="preserve"> </w:t>
      </w:r>
      <w:r w:rsidRPr="00111524">
        <w:rPr>
          <w:lang w:val="sr-Cyrl-RS"/>
        </w:rPr>
        <w:t>н</w:t>
      </w:r>
      <w:r w:rsidRPr="00111524">
        <w:rPr>
          <w:rFonts w:cs="Arial"/>
          <w:sz w:val="24"/>
          <w:szCs w:val="24"/>
        </w:rPr>
        <w:t>абавк</w:t>
      </w:r>
      <w:r w:rsidRPr="00111524">
        <w:rPr>
          <w:rFonts w:cs="Arial"/>
          <w:sz w:val="24"/>
          <w:szCs w:val="24"/>
          <w:lang w:val="sr-Cyrl-RS"/>
        </w:rPr>
        <w:t>и</w:t>
      </w:r>
      <w:r w:rsidRPr="00111524">
        <w:rPr>
          <w:rFonts w:cs="Arial"/>
          <w:sz w:val="24"/>
          <w:szCs w:val="24"/>
        </w:rPr>
        <w:t xml:space="preserve"> услуга: </w:t>
      </w:r>
      <w:r w:rsidR="00351A76" w:rsidRPr="00111524">
        <w:rPr>
          <w:rFonts w:cs="Arial"/>
          <w:b/>
          <w:sz w:val="24"/>
          <w:szCs w:val="24"/>
          <w:lang w:val="ru-RU"/>
        </w:rPr>
        <w:t>Организација и реализација наступа ЕПС на стручним скуповима</w:t>
      </w:r>
      <w:r w:rsidRPr="00111524">
        <w:rPr>
          <w:rFonts w:cs="Arial"/>
          <w:sz w:val="24"/>
          <w:szCs w:val="24"/>
          <w:lang w:val="sr-Cyrl-RS"/>
        </w:rPr>
        <w:t>, ЈНМВ/1000/0</w:t>
      </w:r>
      <w:r w:rsidR="00351A76" w:rsidRPr="00111524">
        <w:rPr>
          <w:rFonts w:cs="Arial"/>
          <w:sz w:val="24"/>
          <w:szCs w:val="24"/>
          <w:lang w:val="sr-Cyrl-RS"/>
        </w:rPr>
        <w:t>402</w:t>
      </w:r>
      <w:r w:rsidRPr="00111524">
        <w:rPr>
          <w:rFonts w:cs="Arial"/>
          <w:sz w:val="24"/>
          <w:szCs w:val="24"/>
          <w:lang w:val="sr-Cyrl-RS"/>
        </w:rPr>
        <w:t>/201</w:t>
      </w:r>
      <w:r w:rsidR="007912EC" w:rsidRPr="00111524">
        <w:rPr>
          <w:rFonts w:cs="Arial"/>
          <w:sz w:val="24"/>
          <w:szCs w:val="24"/>
          <w:lang w:val="sr-Cyrl-RS"/>
        </w:rPr>
        <w:t>8</w:t>
      </w:r>
      <w:r w:rsidRPr="00111524">
        <w:rPr>
          <w:rFonts w:cs="Arial"/>
          <w:sz w:val="24"/>
          <w:szCs w:val="24"/>
          <w:lang w:val="sr-Cyrl-RS"/>
        </w:rPr>
        <w:t>,</w:t>
      </w:r>
      <w:r w:rsidRPr="00111524">
        <w:rPr>
          <w:rFonts w:cs="Arial"/>
          <w:sz w:val="24"/>
          <w:szCs w:val="24"/>
        </w:rPr>
        <w:t xml:space="preserve"> бр._____од______(заведен код Корисника - Повериоца) и бр._______ од _________(заведен код дужника) </w:t>
      </w:r>
      <w:r w:rsidRPr="00111524">
        <w:rPr>
          <w:rFonts w:cs="Arial"/>
          <w:b/>
          <w:sz w:val="24"/>
          <w:szCs w:val="24"/>
        </w:rPr>
        <w:t>као средство финансијског обезбеђења за добро извршења посла у вредности од 10% вредности уговора</w:t>
      </w:r>
      <w:r w:rsidRPr="00111524">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72E493F" w14:textId="77777777" w:rsidR="008A13BE" w:rsidRPr="00111524" w:rsidRDefault="008A13BE" w:rsidP="008A13BE">
      <w:pPr>
        <w:spacing w:before="0"/>
        <w:rPr>
          <w:rFonts w:cs="Arial"/>
          <w:sz w:val="24"/>
          <w:szCs w:val="24"/>
        </w:rPr>
      </w:pPr>
    </w:p>
    <w:p w14:paraId="35BCB128" w14:textId="77777777" w:rsidR="008A13BE" w:rsidRPr="00111524" w:rsidRDefault="008A13BE" w:rsidP="008A13BE">
      <w:pPr>
        <w:spacing w:before="0"/>
        <w:rPr>
          <w:rFonts w:cs="Arial"/>
          <w:sz w:val="24"/>
          <w:szCs w:val="24"/>
        </w:rPr>
      </w:pPr>
      <w:r w:rsidRPr="00111524">
        <w:rPr>
          <w:rFonts w:cs="Arial"/>
          <w:sz w:val="24"/>
          <w:szCs w:val="24"/>
        </w:rPr>
        <w:lastRenderedPageBreak/>
        <w:t xml:space="preserve">Издата бланко </w:t>
      </w:r>
      <w:r w:rsidRPr="00111524">
        <w:rPr>
          <w:rFonts w:cs="Arial"/>
          <w:sz w:val="24"/>
          <w:szCs w:val="24"/>
          <w:lang w:val="sr-Cyrl-RS"/>
        </w:rPr>
        <w:t>сопствена</w:t>
      </w:r>
      <w:r w:rsidRPr="00111524">
        <w:rPr>
          <w:rFonts w:cs="Arial"/>
          <w:sz w:val="24"/>
          <w:szCs w:val="24"/>
        </w:rPr>
        <w:t xml:space="preserve"> меница серијски број</w:t>
      </w:r>
      <w:r w:rsidRPr="00111524">
        <w:rPr>
          <w:rFonts w:cs="Arial"/>
          <w:sz w:val="24"/>
          <w:szCs w:val="24"/>
          <w:lang w:val="sr-Cyrl-RS"/>
        </w:rPr>
        <w:t>__________</w:t>
      </w:r>
      <w:r w:rsidRPr="00111524">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111524">
        <w:rPr>
          <w:rFonts w:cs="Arial"/>
          <w:sz w:val="24"/>
          <w:szCs w:val="24"/>
          <w:lang w:val="sr-Cyrl-RS"/>
        </w:rPr>
        <w:t>три</w:t>
      </w:r>
      <w:r w:rsidRPr="00111524">
        <w:rPr>
          <w:rFonts w:cs="Arial"/>
          <w:sz w:val="24"/>
          <w:szCs w:val="24"/>
        </w:rPr>
        <w:t>десет) дана од уговореног рока  с тим да евентуални</w:t>
      </w:r>
      <w:r w:rsidRPr="00111524">
        <w:rPr>
          <w:rFonts w:cs="Arial"/>
          <w:sz w:val="24"/>
          <w:szCs w:val="24"/>
        </w:rPr>
        <w:br/>
        <w:t xml:space="preserve">продужетак рока </w:t>
      </w:r>
      <w:r w:rsidRPr="00111524">
        <w:rPr>
          <w:rFonts w:cs="Arial"/>
          <w:sz w:val="24"/>
          <w:szCs w:val="24"/>
          <w:lang w:val="sr-Cyrl-RS"/>
        </w:rPr>
        <w:t>окончања извршења</w:t>
      </w:r>
      <w:r w:rsidRPr="00111524">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111524">
        <w:rPr>
          <w:rFonts w:cs="Arial"/>
          <w:sz w:val="24"/>
          <w:szCs w:val="24"/>
          <w:lang w:val="sr-Cyrl-RS"/>
        </w:rPr>
        <w:t>звршење</w:t>
      </w:r>
      <w:r w:rsidRPr="00111524">
        <w:rPr>
          <w:rFonts w:cs="Arial"/>
          <w:sz w:val="24"/>
          <w:szCs w:val="24"/>
        </w:rPr>
        <w:t>.</w:t>
      </w:r>
    </w:p>
    <w:p w14:paraId="22E51902" w14:textId="77777777" w:rsidR="008A13BE" w:rsidRPr="00111524" w:rsidRDefault="008A13BE" w:rsidP="008A13BE">
      <w:pPr>
        <w:spacing w:before="0"/>
        <w:rPr>
          <w:rFonts w:cs="Arial"/>
          <w:sz w:val="24"/>
          <w:szCs w:val="24"/>
        </w:rPr>
      </w:pPr>
    </w:p>
    <w:p w14:paraId="49FD3486" w14:textId="77777777" w:rsidR="008A13BE" w:rsidRPr="00111524" w:rsidRDefault="008A13BE" w:rsidP="008A13BE">
      <w:pPr>
        <w:spacing w:before="0"/>
        <w:rPr>
          <w:rFonts w:cs="Arial"/>
          <w:sz w:val="24"/>
          <w:szCs w:val="24"/>
        </w:rPr>
      </w:pPr>
      <w:r w:rsidRPr="00111524">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111524">
        <w:rPr>
          <w:rFonts w:cs="Arial"/>
          <w:sz w:val="24"/>
          <w:szCs w:val="24"/>
        </w:rPr>
        <w:lastRenderedPageBreak/>
        <w:t>наплату на терет текућег рачуна Дужника бр.______ код __________________ Банке, а у корист текућег рачуна Повериоца бр. 160-700-13 Banka Intesa.</w:t>
      </w:r>
    </w:p>
    <w:p w14:paraId="11D4C782" w14:textId="77777777" w:rsidR="008A13BE" w:rsidRPr="00111524" w:rsidRDefault="008A13BE" w:rsidP="008A13BE">
      <w:pPr>
        <w:spacing w:before="0"/>
        <w:rPr>
          <w:rFonts w:cs="Arial"/>
          <w:sz w:val="24"/>
          <w:szCs w:val="24"/>
        </w:rPr>
      </w:pPr>
    </w:p>
    <w:p w14:paraId="2AF67D00" w14:textId="77777777" w:rsidR="008A13BE" w:rsidRPr="00111524" w:rsidRDefault="008A13BE" w:rsidP="008A13BE">
      <w:pPr>
        <w:spacing w:before="0"/>
        <w:rPr>
          <w:rFonts w:cs="Arial"/>
          <w:sz w:val="24"/>
          <w:szCs w:val="24"/>
        </w:rPr>
      </w:pPr>
      <w:r w:rsidRPr="00111524">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263A5F" w14:textId="77777777" w:rsidR="008A13BE" w:rsidRPr="00111524" w:rsidRDefault="008A13BE" w:rsidP="008A13BE">
      <w:pPr>
        <w:spacing w:before="0"/>
        <w:rPr>
          <w:rFonts w:cs="Arial"/>
          <w:sz w:val="24"/>
          <w:szCs w:val="24"/>
        </w:rPr>
      </w:pPr>
    </w:p>
    <w:p w14:paraId="4E9A3264" w14:textId="77777777" w:rsidR="008A13BE" w:rsidRPr="00111524" w:rsidRDefault="008A13BE" w:rsidP="008A13BE">
      <w:pPr>
        <w:spacing w:before="0"/>
        <w:rPr>
          <w:rFonts w:cs="Arial"/>
          <w:sz w:val="24"/>
          <w:szCs w:val="24"/>
        </w:rPr>
      </w:pPr>
      <w:r w:rsidRPr="001115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C8C050A" w14:textId="77777777" w:rsidR="008A13BE" w:rsidRPr="00111524" w:rsidRDefault="008A13BE" w:rsidP="008A13BE">
      <w:pPr>
        <w:spacing w:before="0"/>
        <w:rPr>
          <w:rFonts w:cs="Arial"/>
          <w:sz w:val="24"/>
          <w:szCs w:val="24"/>
        </w:rPr>
      </w:pPr>
    </w:p>
    <w:p w14:paraId="72AA1AE2" w14:textId="77777777" w:rsidR="008A13BE" w:rsidRPr="00111524" w:rsidRDefault="008A13BE" w:rsidP="008A13BE">
      <w:pPr>
        <w:spacing w:before="0"/>
        <w:rPr>
          <w:rFonts w:cs="Arial"/>
          <w:sz w:val="24"/>
          <w:szCs w:val="24"/>
        </w:rPr>
      </w:pPr>
      <w:r w:rsidRPr="00111524">
        <w:rPr>
          <w:rFonts w:cs="Arial"/>
          <w:sz w:val="24"/>
          <w:szCs w:val="24"/>
        </w:rPr>
        <w:lastRenderedPageBreak/>
        <w:t>Меница је потписана од стране овлашћеног лица за заступање Дужника _____________________(унети име и презиме овлашћеног лица).</w:t>
      </w:r>
    </w:p>
    <w:p w14:paraId="02D65088" w14:textId="77777777" w:rsidR="008A13BE" w:rsidRPr="00111524" w:rsidRDefault="008A13BE" w:rsidP="008A13BE">
      <w:pPr>
        <w:spacing w:before="0"/>
        <w:rPr>
          <w:rFonts w:cs="Arial"/>
          <w:sz w:val="24"/>
          <w:szCs w:val="24"/>
        </w:rPr>
      </w:pPr>
    </w:p>
    <w:p w14:paraId="72DC31C4" w14:textId="77777777" w:rsidR="008A13BE" w:rsidRPr="00111524" w:rsidRDefault="008A13BE" w:rsidP="008A13BE">
      <w:pPr>
        <w:spacing w:before="0"/>
        <w:rPr>
          <w:rFonts w:cs="Arial"/>
          <w:sz w:val="24"/>
          <w:szCs w:val="24"/>
        </w:rPr>
      </w:pPr>
      <w:r w:rsidRPr="001115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46E2D89" w14:textId="77777777" w:rsidR="008A13BE" w:rsidRPr="00111524" w:rsidRDefault="008A13BE" w:rsidP="008A13BE">
      <w:pPr>
        <w:spacing w:before="0"/>
        <w:rPr>
          <w:rFonts w:cs="Arial"/>
          <w:sz w:val="24"/>
          <w:szCs w:val="24"/>
        </w:rPr>
      </w:pPr>
      <w:r w:rsidRPr="00111524">
        <w:rPr>
          <w:rFonts w:cs="Arial"/>
          <w:sz w:val="24"/>
          <w:szCs w:val="24"/>
        </w:rPr>
        <w:t xml:space="preserve">Место и датум издавања Овлашћења          </w:t>
      </w:r>
    </w:p>
    <w:p w14:paraId="11D59898" w14:textId="77777777" w:rsidR="008A13BE" w:rsidRPr="00111524" w:rsidRDefault="008A13BE" w:rsidP="008A13BE">
      <w:pPr>
        <w:spacing w:before="0"/>
        <w:rPr>
          <w:rFonts w:cs="Arial"/>
          <w:sz w:val="24"/>
          <w:szCs w:val="24"/>
        </w:rPr>
      </w:pPr>
    </w:p>
    <w:p w14:paraId="4A4BBF0F" w14:textId="77777777" w:rsidR="008A13BE" w:rsidRPr="00111524" w:rsidRDefault="008A13BE" w:rsidP="008A13BE">
      <w:pPr>
        <w:spacing w:before="0"/>
        <w:rPr>
          <w:rFonts w:cs="Arial"/>
          <w:sz w:val="24"/>
          <w:szCs w:val="24"/>
        </w:rPr>
      </w:pPr>
      <w:r w:rsidRPr="001115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61F19FFA" w14:textId="77777777" w:rsidTr="00400F7D">
        <w:trPr>
          <w:jc w:val="center"/>
        </w:trPr>
        <w:tc>
          <w:tcPr>
            <w:tcW w:w="3882" w:type="dxa"/>
          </w:tcPr>
          <w:p w14:paraId="56ED72FF" w14:textId="77777777" w:rsidR="008A13BE" w:rsidRPr="00111524" w:rsidRDefault="008A13BE" w:rsidP="008A13BE">
            <w:pPr>
              <w:spacing w:before="0"/>
              <w:jc w:val="center"/>
              <w:rPr>
                <w:rFonts w:cs="Arial"/>
                <w:sz w:val="24"/>
                <w:szCs w:val="24"/>
              </w:rPr>
            </w:pPr>
            <w:r w:rsidRPr="00111524">
              <w:rPr>
                <w:rFonts w:cs="Arial"/>
                <w:sz w:val="24"/>
                <w:szCs w:val="24"/>
              </w:rPr>
              <w:t>Датум:</w:t>
            </w:r>
          </w:p>
        </w:tc>
        <w:tc>
          <w:tcPr>
            <w:tcW w:w="2127" w:type="dxa"/>
          </w:tcPr>
          <w:p w14:paraId="6E618497" w14:textId="77777777" w:rsidR="008A13BE" w:rsidRPr="00111524" w:rsidRDefault="008A13BE" w:rsidP="008A13BE">
            <w:pPr>
              <w:spacing w:before="0"/>
              <w:jc w:val="center"/>
              <w:rPr>
                <w:rFonts w:cs="Arial"/>
                <w:sz w:val="24"/>
                <w:szCs w:val="24"/>
                <w:lang w:val="ru-RU"/>
              </w:rPr>
            </w:pPr>
          </w:p>
        </w:tc>
        <w:tc>
          <w:tcPr>
            <w:tcW w:w="4022" w:type="dxa"/>
          </w:tcPr>
          <w:p w14:paraId="2E287A89" w14:textId="77777777" w:rsidR="008A13BE" w:rsidRPr="00111524" w:rsidRDefault="008A13BE" w:rsidP="008A13BE">
            <w:pPr>
              <w:spacing w:before="0"/>
              <w:jc w:val="center"/>
              <w:rPr>
                <w:rFonts w:cs="Arial"/>
                <w:sz w:val="24"/>
                <w:szCs w:val="24"/>
                <w:lang w:val="ru-RU"/>
              </w:rPr>
            </w:pPr>
            <w:r w:rsidRPr="00111524">
              <w:rPr>
                <w:rFonts w:cs="Arial"/>
                <w:sz w:val="24"/>
                <w:szCs w:val="24"/>
              </w:rPr>
              <w:t>Понуђач</w:t>
            </w:r>
            <w:r w:rsidRPr="00111524">
              <w:rPr>
                <w:rFonts w:cs="Arial"/>
                <w:sz w:val="24"/>
                <w:szCs w:val="24"/>
                <w:lang w:val="ru-RU"/>
              </w:rPr>
              <w:t>:</w:t>
            </w:r>
          </w:p>
        </w:tc>
      </w:tr>
      <w:tr w:rsidR="00111524" w:rsidRPr="00111524" w14:paraId="6ECF4A61" w14:textId="77777777" w:rsidTr="00400F7D">
        <w:trPr>
          <w:jc w:val="center"/>
        </w:trPr>
        <w:tc>
          <w:tcPr>
            <w:tcW w:w="3882" w:type="dxa"/>
          </w:tcPr>
          <w:p w14:paraId="0D931B3B" w14:textId="77777777" w:rsidR="008A13BE" w:rsidRPr="00111524" w:rsidRDefault="008A13BE" w:rsidP="008A13BE">
            <w:pPr>
              <w:spacing w:before="0"/>
              <w:jc w:val="center"/>
              <w:rPr>
                <w:rFonts w:cs="Arial"/>
                <w:sz w:val="24"/>
                <w:szCs w:val="24"/>
              </w:rPr>
            </w:pPr>
          </w:p>
        </w:tc>
        <w:tc>
          <w:tcPr>
            <w:tcW w:w="2127" w:type="dxa"/>
          </w:tcPr>
          <w:p w14:paraId="5F885F01" w14:textId="77777777" w:rsidR="008A13BE" w:rsidRPr="00111524" w:rsidRDefault="008A13BE" w:rsidP="008A13BE">
            <w:pPr>
              <w:spacing w:before="0"/>
              <w:jc w:val="center"/>
              <w:rPr>
                <w:rFonts w:cs="Arial"/>
                <w:sz w:val="24"/>
                <w:szCs w:val="24"/>
              </w:rPr>
            </w:pPr>
            <w:r w:rsidRPr="00111524">
              <w:rPr>
                <w:rFonts w:cs="Arial"/>
                <w:sz w:val="24"/>
                <w:szCs w:val="24"/>
              </w:rPr>
              <w:t>М.П.</w:t>
            </w:r>
          </w:p>
        </w:tc>
        <w:tc>
          <w:tcPr>
            <w:tcW w:w="4022" w:type="dxa"/>
          </w:tcPr>
          <w:p w14:paraId="0DB18887" w14:textId="77777777" w:rsidR="008A13BE" w:rsidRPr="00111524" w:rsidRDefault="008A13BE" w:rsidP="008A13BE">
            <w:pPr>
              <w:spacing w:before="0"/>
              <w:jc w:val="center"/>
              <w:rPr>
                <w:rFonts w:cs="Arial"/>
                <w:sz w:val="24"/>
                <w:szCs w:val="24"/>
                <w:lang w:val="ru-RU"/>
              </w:rPr>
            </w:pPr>
          </w:p>
        </w:tc>
      </w:tr>
      <w:tr w:rsidR="00111524" w:rsidRPr="00111524" w14:paraId="5CC12A80" w14:textId="77777777" w:rsidTr="00400F7D">
        <w:trPr>
          <w:jc w:val="center"/>
        </w:trPr>
        <w:tc>
          <w:tcPr>
            <w:tcW w:w="3882" w:type="dxa"/>
            <w:tcBorders>
              <w:bottom w:val="single" w:sz="4" w:space="0" w:color="auto"/>
            </w:tcBorders>
          </w:tcPr>
          <w:p w14:paraId="216552F1" w14:textId="77777777" w:rsidR="008A13BE" w:rsidRPr="00111524" w:rsidRDefault="008A13BE" w:rsidP="008A13BE">
            <w:pPr>
              <w:spacing w:before="0"/>
              <w:jc w:val="center"/>
              <w:rPr>
                <w:rFonts w:cs="Arial"/>
                <w:sz w:val="24"/>
                <w:szCs w:val="24"/>
              </w:rPr>
            </w:pPr>
          </w:p>
        </w:tc>
        <w:tc>
          <w:tcPr>
            <w:tcW w:w="2127" w:type="dxa"/>
          </w:tcPr>
          <w:p w14:paraId="472BAA03" w14:textId="77777777" w:rsidR="008A13BE" w:rsidRPr="00111524" w:rsidRDefault="008A13BE" w:rsidP="008A13BE">
            <w:pPr>
              <w:spacing w:before="0"/>
              <w:jc w:val="center"/>
              <w:rPr>
                <w:rFonts w:cs="Arial"/>
                <w:sz w:val="24"/>
                <w:szCs w:val="24"/>
                <w:lang w:val="ru-RU"/>
              </w:rPr>
            </w:pPr>
          </w:p>
        </w:tc>
        <w:tc>
          <w:tcPr>
            <w:tcW w:w="4022" w:type="dxa"/>
            <w:tcBorders>
              <w:bottom w:val="single" w:sz="4" w:space="0" w:color="auto"/>
            </w:tcBorders>
          </w:tcPr>
          <w:p w14:paraId="71261359" w14:textId="77777777" w:rsidR="008A13BE" w:rsidRPr="00111524" w:rsidRDefault="008A13BE" w:rsidP="008A13BE">
            <w:pPr>
              <w:spacing w:before="0"/>
              <w:jc w:val="center"/>
              <w:rPr>
                <w:rFonts w:cs="Arial"/>
                <w:sz w:val="24"/>
                <w:szCs w:val="24"/>
                <w:lang w:val="ru-RU"/>
              </w:rPr>
            </w:pPr>
          </w:p>
        </w:tc>
      </w:tr>
    </w:tbl>
    <w:p w14:paraId="7988635D" w14:textId="77777777" w:rsidR="008A13BE" w:rsidRPr="00111524" w:rsidRDefault="008A13BE" w:rsidP="008A13BE">
      <w:pPr>
        <w:spacing w:before="0"/>
        <w:rPr>
          <w:rFonts w:cs="Arial"/>
          <w:sz w:val="24"/>
          <w:szCs w:val="24"/>
        </w:rPr>
      </w:pPr>
      <w:r w:rsidRPr="00111524">
        <w:rPr>
          <w:rFonts w:cs="Arial"/>
          <w:sz w:val="24"/>
          <w:szCs w:val="24"/>
        </w:rPr>
        <w:t xml:space="preserve">                                                                                            Потпис овлашћеног лица</w:t>
      </w:r>
    </w:p>
    <w:p w14:paraId="0058D216" w14:textId="77777777" w:rsidR="008A13BE" w:rsidRPr="00111524" w:rsidRDefault="008A13BE" w:rsidP="008A13BE">
      <w:pPr>
        <w:spacing w:before="0"/>
        <w:rPr>
          <w:rFonts w:cs="Arial"/>
          <w:sz w:val="24"/>
          <w:szCs w:val="24"/>
        </w:rPr>
      </w:pPr>
    </w:p>
    <w:p w14:paraId="6A804DA9" w14:textId="77777777" w:rsidR="008A13BE" w:rsidRPr="00111524" w:rsidRDefault="008A13BE" w:rsidP="008A13BE">
      <w:pPr>
        <w:spacing w:before="0"/>
        <w:rPr>
          <w:rFonts w:cs="Arial"/>
          <w:sz w:val="24"/>
          <w:szCs w:val="24"/>
        </w:rPr>
      </w:pPr>
      <w:r w:rsidRPr="00111524">
        <w:rPr>
          <w:rFonts w:cs="Arial"/>
          <w:sz w:val="24"/>
          <w:szCs w:val="24"/>
        </w:rPr>
        <w:t>Прилог:</w:t>
      </w:r>
    </w:p>
    <w:p w14:paraId="57304B06" w14:textId="77777777" w:rsidR="008A13BE" w:rsidRPr="00111524" w:rsidRDefault="008A13BE" w:rsidP="008A13BE">
      <w:pPr>
        <w:numPr>
          <w:ilvl w:val="0"/>
          <w:numId w:val="7"/>
        </w:numPr>
        <w:spacing w:before="0"/>
        <w:contextualSpacing/>
        <w:rPr>
          <w:rFonts w:eastAsia="Calibri" w:cs="Arial"/>
          <w:sz w:val="24"/>
          <w:szCs w:val="24"/>
        </w:rPr>
      </w:pPr>
      <w:r w:rsidRPr="00111524">
        <w:rPr>
          <w:rFonts w:ascii="Calibri" w:eastAsia="Calibri" w:hAnsi="Calibri" w:cs="Arial"/>
          <w:sz w:val="24"/>
          <w:szCs w:val="24"/>
        </w:rPr>
        <w:lastRenderedPageBreak/>
        <w:t xml:space="preserve"> </w:t>
      </w:r>
      <w:r w:rsidRPr="00111524">
        <w:rPr>
          <w:rFonts w:eastAsia="Calibri" w:cs="Arial"/>
          <w:sz w:val="24"/>
          <w:szCs w:val="24"/>
        </w:rPr>
        <w:t xml:space="preserve">1 једна потписана и оверена бланко </w:t>
      </w:r>
      <w:r w:rsidRPr="00111524">
        <w:rPr>
          <w:rFonts w:eastAsia="Calibri" w:cs="Arial"/>
          <w:sz w:val="24"/>
          <w:szCs w:val="24"/>
          <w:lang w:val="sr-Cyrl-RS"/>
        </w:rPr>
        <w:t>сопствена</w:t>
      </w:r>
      <w:r w:rsidRPr="00111524">
        <w:rPr>
          <w:rFonts w:eastAsia="Calibri" w:cs="Arial"/>
          <w:sz w:val="24"/>
          <w:szCs w:val="24"/>
        </w:rPr>
        <w:t xml:space="preserve"> меница као гаранција за </w:t>
      </w:r>
      <w:r w:rsidRPr="00111524">
        <w:rPr>
          <w:rFonts w:eastAsia="Calibri" w:cs="Arial"/>
          <w:sz w:val="24"/>
          <w:szCs w:val="24"/>
          <w:lang w:val="sr-Cyrl-RS"/>
        </w:rPr>
        <w:t>добро извршење посла</w:t>
      </w:r>
      <w:r w:rsidRPr="00111524">
        <w:rPr>
          <w:rFonts w:eastAsia="Calibri" w:cs="Arial"/>
          <w:sz w:val="24"/>
          <w:szCs w:val="24"/>
        </w:rPr>
        <w:t xml:space="preserve"> </w:t>
      </w:r>
    </w:p>
    <w:p w14:paraId="72BB0C5A" w14:textId="77777777" w:rsidR="008A13BE" w:rsidRPr="00111524" w:rsidRDefault="008A13BE" w:rsidP="008A13BE">
      <w:pPr>
        <w:numPr>
          <w:ilvl w:val="0"/>
          <w:numId w:val="7"/>
        </w:numPr>
        <w:spacing w:before="0"/>
        <w:contextualSpacing/>
        <w:rPr>
          <w:rFonts w:eastAsia="Calibri" w:cs="Arial"/>
          <w:sz w:val="24"/>
          <w:szCs w:val="24"/>
        </w:rPr>
      </w:pPr>
      <w:r w:rsidRPr="001115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D5DD79" w14:textId="77777777" w:rsidR="008A13BE" w:rsidRPr="00111524" w:rsidRDefault="008A13BE" w:rsidP="008A13BE">
      <w:pPr>
        <w:numPr>
          <w:ilvl w:val="0"/>
          <w:numId w:val="7"/>
        </w:numPr>
        <w:spacing w:before="0"/>
        <w:contextualSpacing/>
        <w:rPr>
          <w:rFonts w:eastAsia="Calibri" w:cs="Arial"/>
          <w:sz w:val="24"/>
          <w:szCs w:val="24"/>
        </w:rPr>
      </w:pPr>
      <w:r w:rsidRPr="00111524">
        <w:rPr>
          <w:rFonts w:eastAsia="Calibri" w:cs="Arial"/>
          <w:sz w:val="24"/>
          <w:szCs w:val="24"/>
        </w:rPr>
        <w:t xml:space="preserve">фотокопију ОП обрасца </w:t>
      </w:r>
    </w:p>
    <w:p w14:paraId="039E1957" w14:textId="77777777" w:rsidR="008A13BE" w:rsidRPr="00111524" w:rsidRDefault="008A13BE" w:rsidP="004B34FE">
      <w:pPr>
        <w:numPr>
          <w:ilvl w:val="0"/>
          <w:numId w:val="7"/>
        </w:numPr>
        <w:spacing w:before="0"/>
        <w:contextualSpacing/>
        <w:rPr>
          <w:rFonts w:eastAsia="Calibri" w:cs="Arial"/>
          <w:sz w:val="24"/>
          <w:szCs w:val="24"/>
        </w:rPr>
      </w:pPr>
      <w:r w:rsidRPr="001115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B34FE" w:rsidRPr="00111524">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633EE2CA" w14:textId="77777777" w:rsidR="008A13BE" w:rsidRPr="00111524" w:rsidRDefault="008A13BE" w:rsidP="008A13BE">
      <w:pPr>
        <w:spacing w:before="0"/>
        <w:ind w:left="360"/>
        <w:rPr>
          <w:rFonts w:cs="Arial"/>
          <w:sz w:val="24"/>
          <w:szCs w:val="24"/>
        </w:rPr>
      </w:pPr>
    </w:p>
    <w:p w14:paraId="785FE020" w14:textId="77777777" w:rsidR="008A13BE" w:rsidRPr="00111524" w:rsidRDefault="008A13BE" w:rsidP="008A13BE">
      <w:pPr>
        <w:spacing w:before="0"/>
        <w:rPr>
          <w:rFonts w:cs="Arial"/>
          <w:sz w:val="24"/>
          <w:szCs w:val="24"/>
        </w:rPr>
      </w:pPr>
    </w:p>
    <w:p w14:paraId="47290282" w14:textId="77777777" w:rsidR="00852DE6" w:rsidRDefault="00852DE6" w:rsidP="00852DE6">
      <w:pPr>
        <w:pStyle w:val="KDObrazac"/>
        <w:rPr>
          <w:sz w:val="24"/>
          <w:szCs w:val="24"/>
        </w:rPr>
      </w:pPr>
      <w:r w:rsidRPr="00F32195">
        <w:rPr>
          <w:sz w:val="24"/>
          <w:szCs w:val="24"/>
        </w:rPr>
        <w:t>ОБРАЗАЦ</w:t>
      </w:r>
      <w:r>
        <w:rPr>
          <w:rFonts w:asciiTheme="minorHAnsi" w:hAnsiTheme="minorHAnsi"/>
          <w:szCs w:val="24"/>
        </w:rPr>
        <w:t xml:space="preserve">  </w:t>
      </w:r>
      <w:r>
        <w:rPr>
          <w:sz w:val="24"/>
          <w:szCs w:val="24"/>
          <w:lang w:val="sr-Cyrl-RS"/>
        </w:rPr>
        <w:t>9</w:t>
      </w:r>
      <w:r>
        <w:rPr>
          <w:sz w:val="24"/>
          <w:szCs w:val="24"/>
        </w:rPr>
        <w:t>.</w:t>
      </w:r>
    </w:p>
    <w:p w14:paraId="0B52131E" w14:textId="77777777" w:rsidR="00852DE6" w:rsidRDefault="00852DE6" w:rsidP="00852DE6">
      <w:pPr>
        <w:pStyle w:val="KDObrazac"/>
        <w:rPr>
          <w:sz w:val="24"/>
          <w:szCs w:val="24"/>
        </w:rPr>
      </w:pPr>
    </w:p>
    <w:p w14:paraId="0F0FF0BF" w14:textId="77777777" w:rsidR="00852DE6" w:rsidRDefault="00852DE6" w:rsidP="00852DE6">
      <w:pPr>
        <w:spacing w:before="0"/>
        <w:jc w:val="center"/>
        <w:rPr>
          <w:rFonts w:cs="Arial"/>
          <w:b/>
          <w:lang w:val="sr-Cyrl-RS"/>
        </w:rPr>
      </w:pPr>
      <w:r>
        <w:rPr>
          <w:rFonts w:cs="Arial"/>
          <w:b/>
          <w:lang w:val="sr-Cyrl-RS"/>
        </w:rPr>
        <w:t xml:space="preserve">                                                                                                                            </w:t>
      </w:r>
    </w:p>
    <w:p w14:paraId="0658871E" w14:textId="7193906C" w:rsidR="00852DE6" w:rsidRPr="00852DE6" w:rsidRDefault="00852DE6" w:rsidP="00852DE6">
      <w:pPr>
        <w:spacing w:before="0"/>
        <w:jc w:val="right"/>
        <w:rPr>
          <w:rFonts w:cs="Arial"/>
          <w:b/>
          <w:lang w:val="sr-Cyrl-RS"/>
        </w:rPr>
      </w:pPr>
      <w:r>
        <w:rPr>
          <w:rFonts w:cs="Arial"/>
          <w:b/>
          <w:lang w:val="sr-Cyrl-RS"/>
        </w:rPr>
        <w:t>ПРИЛОГ 3</w:t>
      </w:r>
    </w:p>
    <w:p w14:paraId="66B409DD" w14:textId="77777777" w:rsidR="00852DE6" w:rsidRDefault="00852DE6" w:rsidP="00852DE6">
      <w:pPr>
        <w:spacing w:before="0"/>
        <w:jc w:val="center"/>
        <w:rPr>
          <w:rFonts w:cs="Arial"/>
          <w:b/>
        </w:rPr>
      </w:pPr>
      <w:r w:rsidRPr="001A7967">
        <w:rPr>
          <w:rFonts w:cs="Arial"/>
          <w:b/>
        </w:rPr>
        <w:t xml:space="preserve">ЗАПИСНИК О </w:t>
      </w:r>
      <w:r>
        <w:rPr>
          <w:rFonts w:cs="Arial"/>
          <w:b/>
          <w:lang w:val="sr-Cyrl-RS"/>
        </w:rPr>
        <w:t>КВАЛИТАТИВНОМ И КВАНТИТАТИВНОМ ПРИЈЕМУ УСЛУГЕ</w:t>
      </w:r>
    </w:p>
    <w:p w14:paraId="23EB4452" w14:textId="77777777" w:rsidR="00852DE6" w:rsidRDefault="00852DE6" w:rsidP="00852DE6">
      <w:pPr>
        <w:spacing w:before="0"/>
        <w:jc w:val="center"/>
        <w:rPr>
          <w:rFonts w:cs="Arial"/>
          <w:b/>
        </w:rPr>
      </w:pPr>
    </w:p>
    <w:p w14:paraId="13A8B9E2" w14:textId="77777777" w:rsidR="00852DE6" w:rsidRDefault="00852DE6" w:rsidP="00852DE6">
      <w:pPr>
        <w:spacing w:before="0"/>
        <w:jc w:val="center"/>
        <w:rPr>
          <w:rFonts w:cs="Arial"/>
          <w:b/>
        </w:rPr>
      </w:pPr>
    </w:p>
    <w:p w14:paraId="4AEFE081" w14:textId="77777777" w:rsidR="00852DE6" w:rsidRPr="00327BF5" w:rsidRDefault="00852DE6" w:rsidP="00852DE6">
      <w:pPr>
        <w:spacing w:before="0"/>
        <w:rPr>
          <w:rFonts w:cs="Arial"/>
        </w:rPr>
      </w:pPr>
      <w:r w:rsidRPr="00327BF5">
        <w:rPr>
          <w:rFonts w:cs="Arial"/>
        </w:rPr>
        <w:t>Датум ___________</w:t>
      </w:r>
    </w:p>
    <w:p w14:paraId="6F8480B0" w14:textId="77777777" w:rsidR="00852DE6" w:rsidRPr="00327BF5" w:rsidRDefault="00852DE6" w:rsidP="00852DE6">
      <w:pPr>
        <w:spacing w:before="0"/>
        <w:rPr>
          <w:rFonts w:cs="Arial"/>
        </w:rPr>
      </w:pPr>
    </w:p>
    <w:p w14:paraId="4949D93F" w14:textId="77777777" w:rsidR="00852DE6" w:rsidRPr="001A7967" w:rsidRDefault="00852DE6" w:rsidP="00852DE6">
      <w:pPr>
        <w:spacing w:before="0"/>
        <w:rPr>
          <w:rFonts w:cs="Arial"/>
          <w:sz w:val="24"/>
          <w:szCs w:val="24"/>
          <w:lang w:val="sr-Cyrl-RS"/>
        </w:rPr>
      </w:pPr>
    </w:p>
    <w:tbl>
      <w:tblPr>
        <w:tblW w:w="0" w:type="auto"/>
        <w:tblLook w:val="04A0" w:firstRow="1" w:lastRow="0" w:firstColumn="1" w:lastColumn="0" w:noHBand="0" w:noVBand="1"/>
      </w:tblPr>
      <w:tblGrid>
        <w:gridCol w:w="4442"/>
        <w:gridCol w:w="4587"/>
      </w:tblGrid>
      <w:tr w:rsidR="00852DE6" w:rsidRPr="001A7967" w14:paraId="2840538B" w14:textId="77777777" w:rsidTr="0021233A">
        <w:tc>
          <w:tcPr>
            <w:tcW w:w="4698" w:type="dxa"/>
          </w:tcPr>
          <w:p w14:paraId="312022B9" w14:textId="77777777" w:rsidR="00852DE6" w:rsidRPr="001A7967" w:rsidRDefault="00852DE6" w:rsidP="0021233A">
            <w:pPr>
              <w:spacing w:before="0"/>
              <w:jc w:val="center"/>
              <w:rPr>
                <w:rFonts w:cs="Arial"/>
                <w:sz w:val="24"/>
                <w:szCs w:val="24"/>
                <w:lang w:val="sr-Cyrl-CS"/>
              </w:rPr>
            </w:pPr>
            <w:r>
              <w:rPr>
                <w:rFonts w:cs="Arial"/>
                <w:sz w:val="24"/>
                <w:szCs w:val="24"/>
                <w:lang w:val="sr-Cyrl-CS"/>
              </w:rPr>
              <w:t>ПРУЖАЛАЦ УСЛУГА</w:t>
            </w:r>
          </w:p>
        </w:tc>
        <w:tc>
          <w:tcPr>
            <w:tcW w:w="4860" w:type="dxa"/>
          </w:tcPr>
          <w:p w14:paraId="38E0EF12" w14:textId="77777777" w:rsidR="00852DE6" w:rsidRPr="001A7967" w:rsidRDefault="00852DE6" w:rsidP="0021233A">
            <w:pPr>
              <w:spacing w:before="0"/>
              <w:jc w:val="center"/>
              <w:rPr>
                <w:rFonts w:cs="Arial"/>
                <w:sz w:val="24"/>
                <w:szCs w:val="24"/>
                <w:lang w:val="sr-Cyrl-CS"/>
              </w:rPr>
            </w:pPr>
            <w:r w:rsidRPr="001A7967">
              <w:rPr>
                <w:rFonts w:cs="Arial"/>
                <w:sz w:val="24"/>
                <w:szCs w:val="24"/>
                <w:lang w:val="sr-Cyrl-CS"/>
              </w:rPr>
              <w:t>КОРИСНИК</w:t>
            </w:r>
            <w:r>
              <w:rPr>
                <w:rFonts w:cs="Arial"/>
                <w:sz w:val="24"/>
                <w:szCs w:val="24"/>
                <w:lang w:val="sr-Cyrl-CS"/>
              </w:rPr>
              <w:t xml:space="preserve"> УСЛУГА</w:t>
            </w:r>
          </w:p>
        </w:tc>
      </w:tr>
    </w:tbl>
    <w:p w14:paraId="46D1B258" w14:textId="77777777" w:rsidR="00852DE6" w:rsidRPr="001A7967" w:rsidRDefault="00852DE6" w:rsidP="00852DE6">
      <w:pPr>
        <w:spacing w:before="0"/>
        <w:jc w:val="left"/>
        <w:rPr>
          <w:rFonts w:cs="Arial"/>
          <w:sz w:val="24"/>
          <w:szCs w:val="24"/>
          <w:lang w:val="sr-Cyrl-CS"/>
        </w:rPr>
      </w:pP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t xml:space="preserve">                                                     </w:t>
      </w:r>
    </w:p>
    <w:tbl>
      <w:tblPr>
        <w:tblW w:w="0" w:type="auto"/>
        <w:tblLayout w:type="fixed"/>
        <w:tblLook w:val="04A0" w:firstRow="1" w:lastRow="0" w:firstColumn="1" w:lastColumn="0" w:noHBand="0" w:noVBand="1"/>
      </w:tblPr>
      <w:tblGrid>
        <w:gridCol w:w="4675"/>
        <w:gridCol w:w="4793"/>
      </w:tblGrid>
      <w:tr w:rsidR="00852DE6" w:rsidRPr="001A7967" w14:paraId="7C5EAF41" w14:textId="77777777" w:rsidTr="0021233A">
        <w:tc>
          <w:tcPr>
            <w:tcW w:w="4675" w:type="dxa"/>
          </w:tcPr>
          <w:p w14:paraId="75B3B24E" w14:textId="77777777" w:rsidR="00852DE6" w:rsidRDefault="00852DE6" w:rsidP="0021233A">
            <w:pPr>
              <w:spacing w:before="0"/>
              <w:jc w:val="center"/>
              <w:rPr>
                <w:rFonts w:cs="Arial"/>
                <w:sz w:val="24"/>
                <w:szCs w:val="24"/>
                <w:lang w:val="sr-Cyrl-RS"/>
              </w:rPr>
            </w:pPr>
          </w:p>
          <w:p w14:paraId="09CC6076" w14:textId="77777777" w:rsidR="00852DE6" w:rsidRDefault="00852DE6" w:rsidP="0021233A">
            <w:pPr>
              <w:spacing w:before="0"/>
              <w:jc w:val="center"/>
              <w:rPr>
                <w:rFonts w:cs="Arial"/>
                <w:sz w:val="24"/>
                <w:szCs w:val="24"/>
                <w:lang w:val="sr-Cyrl-RS"/>
              </w:rPr>
            </w:pPr>
          </w:p>
          <w:p w14:paraId="009D47BE" w14:textId="77777777" w:rsidR="00852DE6" w:rsidRPr="001A7967" w:rsidRDefault="00852DE6" w:rsidP="0021233A">
            <w:pPr>
              <w:spacing w:before="0"/>
              <w:rPr>
                <w:rFonts w:cs="Arial"/>
                <w:sz w:val="24"/>
                <w:szCs w:val="24"/>
                <w:lang w:val="sr-Cyrl-RS"/>
              </w:rPr>
            </w:pPr>
            <w:r>
              <w:rPr>
                <w:rFonts w:cs="Arial"/>
                <w:sz w:val="24"/>
                <w:szCs w:val="24"/>
                <w:lang w:val="sr-Cyrl-RS"/>
              </w:rPr>
              <w:t xml:space="preserve">           </w:t>
            </w:r>
            <w:r w:rsidRPr="001A7967">
              <w:rPr>
                <w:rFonts w:cs="Arial"/>
                <w:sz w:val="24"/>
                <w:szCs w:val="24"/>
                <w:lang w:val="sr-Cyrl-RS"/>
              </w:rPr>
              <w:t>_______________________</w:t>
            </w:r>
          </w:p>
        </w:tc>
        <w:tc>
          <w:tcPr>
            <w:tcW w:w="4793" w:type="dxa"/>
          </w:tcPr>
          <w:p w14:paraId="2CD5F255" w14:textId="77777777" w:rsidR="00852DE6" w:rsidRPr="001A7967" w:rsidRDefault="00852DE6" w:rsidP="0021233A">
            <w:pPr>
              <w:spacing w:before="0"/>
              <w:jc w:val="center"/>
              <w:rPr>
                <w:rFonts w:cs="Arial"/>
                <w:sz w:val="24"/>
                <w:szCs w:val="24"/>
                <w:lang w:val="sr-Cyrl-RS"/>
              </w:rPr>
            </w:pPr>
            <w:r w:rsidRPr="001A7967">
              <w:rPr>
                <w:rFonts w:cs="Arial"/>
                <w:sz w:val="24"/>
                <w:szCs w:val="24"/>
                <w:lang w:val="sr-Cyrl-RS"/>
              </w:rPr>
              <w:t>Јавно предузеће</w:t>
            </w:r>
          </w:p>
          <w:p w14:paraId="26BE6419" w14:textId="77777777" w:rsidR="00852DE6" w:rsidRPr="001A7967" w:rsidRDefault="00852DE6" w:rsidP="0021233A">
            <w:pPr>
              <w:spacing w:before="0"/>
              <w:jc w:val="center"/>
              <w:rPr>
                <w:rFonts w:cs="Arial"/>
                <w:sz w:val="24"/>
                <w:szCs w:val="24"/>
                <w:lang w:val="sr-Cyrl-RS"/>
              </w:rPr>
            </w:pPr>
            <w:r w:rsidRPr="001A7967">
              <w:rPr>
                <w:rFonts w:cs="Arial"/>
                <w:sz w:val="24"/>
                <w:szCs w:val="24"/>
                <w:lang w:val="sr-Cyrl-RS"/>
              </w:rPr>
              <w:t xml:space="preserve"> „Електропривреда Србије“</w:t>
            </w:r>
          </w:p>
          <w:p w14:paraId="7112E16B" w14:textId="43B94520" w:rsidR="00852DE6" w:rsidRPr="001A7967" w:rsidRDefault="00852DE6" w:rsidP="0021233A">
            <w:pPr>
              <w:spacing w:before="0"/>
              <w:jc w:val="center"/>
              <w:rPr>
                <w:rFonts w:cs="Arial"/>
                <w:sz w:val="24"/>
                <w:szCs w:val="24"/>
                <w:lang w:val="sr-Cyrl-RS"/>
              </w:rPr>
            </w:pPr>
            <w:r>
              <w:rPr>
                <w:rFonts w:cs="Arial"/>
                <w:sz w:val="24"/>
                <w:szCs w:val="24"/>
                <w:lang w:val="sr-Cyrl-RS"/>
              </w:rPr>
              <w:t xml:space="preserve"> Београд </w:t>
            </w:r>
          </w:p>
        </w:tc>
      </w:tr>
      <w:tr w:rsidR="00852DE6" w:rsidRPr="001A7967" w14:paraId="7E1446E9" w14:textId="77777777" w:rsidTr="0021233A">
        <w:tc>
          <w:tcPr>
            <w:tcW w:w="4675" w:type="dxa"/>
          </w:tcPr>
          <w:p w14:paraId="57765011" w14:textId="77777777" w:rsidR="00852DE6" w:rsidRPr="001A7967" w:rsidRDefault="00852DE6" w:rsidP="0021233A">
            <w:pPr>
              <w:spacing w:before="0"/>
              <w:jc w:val="center"/>
              <w:rPr>
                <w:rFonts w:cs="Arial"/>
                <w:sz w:val="24"/>
                <w:szCs w:val="24"/>
                <w:lang w:val="sr-Cyrl-RS"/>
              </w:rPr>
            </w:pPr>
            <w:r>
              <w:rPr>
                <w:rFonts w:cs="Arial"/>
                <w:sz w:val="24"/>
                <w:szCs w:val="24"/>
                <w:lang w:val="sr-Cyrl-RS"/>
              </w:rPr>
              <w:t>(Назив правног лица)</w:t>
            </w:r>
          </w:p>
          <w:p w14:paraId="70EA74F7" w14:textId="77777777" w:rsidR="00852DE6" w:rsidRPr="001A7967" w:rsidRDefault="00852DE6" w:rsidP="0021233A">
            <w:pPr>
              <w:spacing w:before="0"/>
              <w:jc w:val="center"/>
              <w:rPr>
                <w:rFonts w:cs="Arial"/>
                <w:sz w:val="24"/>
                <w:szCs w:val="24"/>
                <w:lang w:val="sr-Cyrl-RS"/>
              </w:rPr>
            </w:pPr>
            <w:r w:rsidRPr="001A7967">
              <w:rPr>
                <w:rFonts w:cs="Arial"/>
                <w:sz w:val="24"/>
                <w:szCs w:val="24"/>
                <w:lang w:val="sr-Cyrl-RS"/>
              </w:rPr>
              <w:t>_______________________</w:t>
            </w:r>
          </w:p>
        </w:tc>
        <w:tc>
          <w:tcPr>
            <w:tcW w:w="4793" w:type="dxa"/>
          </w:tcPr>
          <w:p w14:paraId="6D960AEF" w14:textId="77777777" w:rsidR="00852DE6" w:rsidRPr="001A7967" w:rsidRDefault="00852DE6" w:rsidP="0021233A">
            <w:pPr>
              <w:spacing w:before="0"/>
              <w:jc w:val="center"/>
              <w:rPr>
                <w:rFonts w:cs="Arial"/>
                <w:sz w:val="24"/>
                <w:szCs w:val="24"/>
                <w:lang w:val="sr-Latn-RS"/>
              </w:rPr>
            </w:pPr>
          </w:p>
          <w:p w14:paraId="302E5F8C" w14:textId="77777777" w:rsidR="00852DE6" w:rsidRPr="001A7967" w:rsidRDefault="00852DE6" w:rsidP="0021233A">
            <w:pPr>
              <w:spacing w:before="0"/>
              <w:jc w:val="center"/>
              <w:rPr>
                <w:rFonts w:cs="Arial"/>
                <w:sz w:val="24"/>
                <w:szCs w:val="24"/>
                <w:lang w:val="sr-Cyrl-RS"/>
              </w:rPr>
            </w:pPr>
            <w:r>
              <w:rPr>
                <w:rFonts w:cs="Arial"/>
                <w:sz w:val="24"/>
                <w:szCs w:val="24"/>
                <w:lang w:val="sr-Cyrl-RS"/>
              </w:rPr>
              <w:t>Балканска бр.13</w:t>
            </w:r>
          </w:p>
        </w:tc>
      </w:tr>
      <w:tr w:rsidR="00852DE6" w:rsidRPr="001A7967" w14:paraId="7ADF5C7D" w14:textId="77777777" w:rsidTr="0021233A">
        <w:trPr>
          <w:trHeight w:val="765"/>
        </w:trPr>
        <w:tc>
          <w:tcPr>
            <w:tcW w:w="4675" w:type="dxa"/>
          </w:tcPr>
          <w:p w14:paraId="6AF15CAA" w14:textId="77777777" w:rsidR="00852DE6" w:rsidRPr="001A7967" w:rsidRDefault="00852DE6" w:rsidP="0021233A">
            <w:pPr>
              <w:spacing w:before="0"/>
              <w:jc w:val="center"/>
              <w:rPr>
                <w:rFonts w:cs="Arial"/>
                <w:sz w:val="24"/>
                <w:szCs w:val="24"/>
                <w:lang w:val="sr-Cyrl-RS"/>
              </w:rPr>
            </w:pPr>
            <w:r>
              <w:rPr>
                <w:rFonts w:cs="Arial"/>
                <w:sz w:val="24"/>
                <w:szCs w:val="24"/>
                <w:lang w:val="sr-Cyrl-RS"/>
              </w:rPr>
              <w:lastRenderedPageBreak/>
              <w:t>(Адреса правног лица)</w:t>
            </w:r>
          </w:p>
        </w:tc>
        <w:tc>
          <w:tcPr>
            <w:tcW w:w="4793" w:type="dxa"/>
          </w:tcPr>
          <w:p w14:paraId="487CE80F" w14:textId="77777777" w:rsidR="00852DE6" w:rsidRPr="001A7967" w:rsidRDefault="00852DE6" w:rsidP="0021233A">
            <w:pPr>
              <w:spacing w:before="0"/>
              <w:jc w:val="center"/>
              <w:rPr>
                <w:rFonts w:cs="Arial"/>
                <w:sz w:val="24"/>
                <w:szCs w:val="24"/>
                <w:lang w:val="sr-Cyrl-RS"/>
              </w:rPr>
            </w:pPr>
            <w:r>
              <w:rPr>
                <w:rFonts w:cs="Arial"/>
                <w:sz w:val="24"/>
                <w:szCs w:val="24"/>
                <w:lang w:val="sr-Cyrl-CS"/>
              </w:rPr>
              <w:t>(Адреса организационог дела ЈП ЕПС)</w:t>
            </w:r>
          </w:p>
        </w:tc>
      </w:tr>
    </w:tbl>
    <w:p w14:paraId="65EC2DD4" w14:textId="77777777" w:rsidR="00852DE6" w:rsidRDefault="00852DE6" w:rsidP="00852DE6">
      <w:pPr>
        <w:tabs>
          <w:tab w:val="left" w:pos="720"/>
          <w:tab w:val="left" w:pos="1440"/>
          <w:tab w:val="left" w:pos="2160"/>
          <w:tab w:val="left" w:pos="2880"/>
          <w:tab w:val="left" w:pos="3600"/>
          <w:tab w:val="left" w:pos="5085"/>
        </w:tabs>
        <w:spacing w:before="0"/>
        <w:rPr>
          <w:rFonts w:cs="Arial"/>
        </w:rPr>
      </w:pPr>
    </w:p>
    <w:p w14:paraId="30A71920" w14:textId="77777777" w:rsidR="00852DE6" w:rsidRPr="00327BF5" w:rsidRDefault="00852DE6" w:rsidP="00852DE6">
      <w:pPr>
        <w:spacing w:before="0"/>
        <w:rPr>
          <w:rFonts w:cs="Arial"/>
        </w:rPr>
      </w:pPr>
      <w:r w:rsidRPr="00327BF5">
        <w:rPr>
          <w:rFonts w:cs="Arial"/>
        </w:rPr>
        <w:t>Број Уговора/Датум:      __________________________________________</w:t>
      </w:r>
    </w:p>
    <w:p w14:paraId="157BA4D0" w14:textId="588EB18F" w:rsidR="00852DE6" w:rsidRPr="00FB1F98" w:rsidRDefault="00852DE6" w:rsidP="00852DE6">
      <w:pPr>
        <w:spacing w:before="0"/>
        <w:rPr>
          <w:rFonts w:cs="Arial"/>
        </w:rPr>
      </w:pPr>
      <w:r w:rsidRPr="00FB1F98">
        <w:rPr>
          <w:rFonts w:cs="Arial"/>
        </w:rPr>
        <w:t xml:space="preserve">Број налога за </w:t>
      </w:r>
      <w:r>
        <w:rPr>
          <w:rFonts w:cs="Arial"/>
          <w:lang w:val="sr-Cyrl-RS"/>
        </w:rPr>
        <w:t>организовање скупа</w:t>
      </w:r>
      <w:r w:rsidRPr="00FB1F98">
        <w:rPr>
          <w:rFonts w:cs="Arial"/>
        </w:rPr>
        <w:t>:  ________________________</w:t>
      </w:r>
    </w:p>
    <w:p w14:paraId="436E7E47" w14:textId="77777777" w:rsidR="00852DE6" w:rsidRPr="00327BF5" w:rsidRDefault="00852DE6" w:rsidP="00852DE6">
      <w:pPr>
        <w:spacing w:before="0"/>
        <w:rPr>
          <w:rFonts w:cs="Arial"/>
        </w:rPr>
      </w:pPr>
      <w:r w:rsidRPr="00327BF5">
        <w:rPr>
          <w:rFonts w:cs="Arial"/>
        </w:rPr>
        <w:t xml:space="preserve">Место извршене </w:t>
      </w:r>
      <w:r>
        <w:rPr>
          <w:rFonts w:cs="Arial"/>
          <w:lang w:val="sr-Cyrl-RS"/>
        </w:rPr>
        <w:t>испоруке</w:t>
      </w:r>
      <w:r w:rsidRPr="00327BF5">
        <w:rPr>
          <w:rFonts w:cs="Arial"/>
        </w:rPr>
        <w:t>:  __________________________</w:t>
      </w:r>
    </w:p>
    <w:p w14:paraId="00EF44E9" w14:textId="77777777" w:rsidR="00852DE6" w:rsidRPr="00327BF5" w:rsidRDefault="00852DE6" w:rsidP="00852DE6">
      <w:pPr>
        <w:spacing w:before="0"/>
        <w:rPr>
          <w:rFonts w:cs="Arial"/>
        </w:rPr>
      </w:pPr>
    </w:p>
    <w:p w14:paraId="76334D52" w14:textId="77777777" w:rsidR="00852DE6" w:rsidRPr="00327BF5" w:rsidRDefault="00852DE6" w:rsidP="00852DE6">
      <w:pPr>
        <w:spacing w:before="0"/>
        <w:rPr>
          <w:rFonts w:cs="Arial"/>
        </w:rPr>
      </w:pPr>
    </w:p>
    <w:p w14:paraId="292A4937" w14:textId="77777777" w:rsidR="00852DE6" w:rsidRPr="00327BF5" w:rsidRDefault="00852DE6" w:rsidP="00852DE6">
      <w:pPr>
        <w:spacing w:before="0"/>
        <w:rPr>
          <w:rFonts w:cs="Arial"/>
        </w:rPr>
      </w:pPr>
      <w:r w:rsidRPr="00327BF5">
        <w:rPr>
          <w:rFonts w:cs="Arial"/>
        </w:rPr>
        <w:t xml:space="preserve">А) ДЕТАЉНА СПЕЦИФИКАЦИЈА УСЛУГЕ: </w:t>
      </w:r>
    </w:p>
    <w:p w14:paraId="56477CC0" w14:textId="77777777" w:rsidR="00852DE6" w:rsidRPr="00327BF5" w:rsidRDefault="00852DE6" w:rsidP="00852DE6">
      <w:pPr>
        <w:spacing w:before="0"/>
        <w:rPr>
          <w:rFonts w:cs="Arial"/>
        </w:rPr>
      </w:pPr>
    </w:p>
    <w:p w14:paraId="0F89AD51" w14:textId="5387BFCD" w:rsidR="00852DE6" w:rsidRPr="00327BF5" w:rsidRDefault="00852DE6" w:rsidP="00852DE6">
      <w:pPr>
        <w:spacing w:before="0"/>
        <w:rPr>
          <w:rFonts w:cs="Arial"/>
        </w:rPr>
      </w:pPr>
      <w:r w:rsidRPr="00327BF5">
        <w:rPr>
          <w:rFonts w:cs="Arial"/>
        </w:rPr>
        <w:t>У</w:t>
      </w:r>
      <w:r>
        <w:rPr>
          <w:rFonts w:cs="Arial"/>
        </w:rPr>
        <w:t xml:space="preserve">купна вредност извршених услуга: </w:t>
      </w:r>
      <w:r>
        <w:rPr>
          <w:rFonts w:cs="Arial"/>
          <w:lang w:val="sr-Latn-RS"/>
        </w:rPr>
        <w:t>__________________</w:t>
      </w:r>
      <w:r w:rsidRPr="00327BF5">
        <w:rPr>
          <w:rFonts w:cs="Arial"/>
        </w:rPr>
        <w:t xml:space="preserve">(без ПДВ) </w:t>
      </w:r>
    </w:p>
    <w:p w14:paraId="2FCAAE8E" w14:textId="77777777" w:rsidR="00852DE6" w:rsidRPr="00327BF5" w:rsidRDefault="00852DE6" w:rsidP="00852DE6">
      <w:pPr>
        <w:spacing w:before="0"/>
        <w:rPr>
          <w:rFonts w:cs="Arial"/>
        </w:rPr>
      </w:pPr>
    </w:p>
    <w:p w14:paraId="0D9744EC" w14:textId="456372FC" w:rsidR="00852DE6" w:rsidRPr="00327BF5" w:rsidRDefault="00852DE6" w:rsidP="00852DE6">
      <w:pPr>
        <w:spacing w:before="0"/>
        <w:rPr>
          <w:rFonts w:cs="Arial"/>
        </w:rPr>
      </w:pPr>
      <w:r w:rsidRPr="00327BF5">
        <w:rPr>
          <w:rFonts w:cs="Arial"/>
        </w:rPr>
        <w:t xml:space="preserve">ПРИЛОГ: </w:t>
      </w:r>
      <w:r w:rsidR="003606AF">
        <w:rPr>
          <w:rFonts w:cs="Arial"/>
          <w:lang w:val="sr-Cyrl-RS"/>
        </w:rPr>
        <w:t>И</w:t>
      </w:r>
      <w:r>
        <w:rPr>
          <w:rFonts w:cs="Arial"/>
          <w:lang w:val="sr-Cyrl-RS"/>
        </w:rPr>
        <w:t xml:space="preserve">звештај о реализованој услузи </w:t>
      </w:r>
    </w:p>
    <w:p w14:paraId="7F3BC236" w14:textId="77777777" w:rsidR="00852DE6" w:rsidRDefault="00852DE6" w:rsidP="00852DE6">
      <w:pPr>
        <w:spacing w:before="0"/>
        <w:rPr>
          <w:rFonts w:cs="Arial"/>
        </w:rPr>
      </w:pPr>
    </w:p>
    <w:p w14:paraId="32967F77" w14:textId="77777777" w:rsidR="00852DE6" w:rsidRPr="00327BF5" w:rsidRDefault="00852DE6" w:rsidP="00852DE6">
      <w:pPr>
        <w:spacing w:before="0"/>
        <w:rPr>
          <w:rFonts w:cs="Arial"/>
        </w:rPr>
      </w:pPr>
      <w:r w:rsidRPr="00327BF5">
        <w:rPr>
          <w:rFonts w:cs="Arial"/>
        </w:rPr>
        <w:t xml:space="preserve">Предмет уговора </w:t>
      </w:r>
      <w:r w:rsidRPr="00327BF5">
        <w:rPr>
          <w:rFonts w:cs="Arial"/>
          <w:lang w:val="sr-Cyrl-RS"/>
        </w:rPr>
        <w:t>(</w:t>
      </w:r>
      <w:r w:rsidRPr="00327BF5">
        <w:rPr>
          <w:rFonts w:cs="Arial"/>
        </w:rPr>
        <w:t>услуге) одговара траженим техничким карактеристикама.</w:t>
      </w:r>
      <w:r w:rsidRPr="00327BF5">
        <w:rPr>
          <w:rFonts w:cs="Arial"/>
        </w:rPr>
        <w:tab/>
      </w:r>
    </w:p>
    <w:p w14:paraId="52A4B6CB" w14:textId="77777777" w:rsidR="00852DE6" w:rsidRPr="00327BF5" w:rsidRDefault="00852DE6" w:rsidP="00852DE6">
      <w:pPr>
        <w:spacing w:before="0"/>
        <w:rPr>
          <w:rFonts w:cs="Arial"/>
        </w:rPr>
      </w:pPr>
      <w:r w:rsidRPr="00327BF5">
        <w:rPr>
          <w:rFonts w:cs="Arial"/>
        </w:rPr>
        <w:t>□ ДА</w:t>
      </w:r>
    </w:p>
    <w:p w14:paraId="14057D4A" w14:textId="77777777" w:rsidR="00852DE6" w:rsidRDefault="00852DE6" w:rsidP="00852DE6">
      <w:pPr>
        <w:spacing w:before="0"/>
        <w:rPr>
          <w:rFonts w:cs="Arial"/>
        </w:rPr>
      </w:pPr>
      <w:r w:rsidRPr="00327BF5">
        <w:rPr>
          <w:rFonts w:cs="Arial"/>
        </w:rPr>
        <w:t>□ НЕ</w:t>
      </w:r>
    </w:p>
    <w:p w14:paraId="31A436CE" w14:textId="77777777" w:rsidR="00852DE6" w:rsidRPr="00327BF5" w:rsidRDefault="00852DE6" w:rsidP="00852DE6">
      <w:pPr>
        <w:spacing w:before="0"/>
        <w:rPr>
          <w:rFonts w:cs="Arial"/>
        </w:rPr>
      </w:pPr>
    </w:p>
    <w:p w14:paraId="03D75C26" w14:textId="77777777" w:rsidR="00852DE6" w:rsidRPr="00B8234F" w:rsidRDefault="00852DE6" w:rsidP="00852DE6">
      <w:pPr>
        <w:spacing w:before="0"/>
        <w:rPr>
          <w:rFonts w:cs="Arial"/>
        </w:rPr>
      </w:pPr>
      <w:r w:rsidRPr="00E97827">
        <w:rPr>
          <w:rFonts w:cs="Arial"/>
        </w:rPr>
        <w:t xml:space="preserve">Предмет уговора нема видљивих оштећења </w:t>
      </w:r>
      <w:r w:rsidRPr="00E97827">
        <w:rPr>
          <w:rFonts w:cs="Arial"/>
        </w:rPr>
        <w:tab/>
      </w:r>
    </w:p>
    <w:p w14:paraId="77F6D313" w14:textId="77777777" w:rsidR="00852DE6" w:rsidRPr="00DF08CE" w:rsidRDefault="00852DE6" w:rsidP="00852DE6">
      <w:pPr>
        <w:spacing w:before="0"/>
        <w:rPr>
          <w:rFonts w:cs="Arial"/>
        </w:rPr>
      </w:pPr>
      <w:r w:rsidRPr="00DF08CE">
        <w:rPr>
          <w:rFonts w:cs="Arial"/>
        </w:rPr>
        <w:t>□ ДА</w:t>
      </w:r>
    </w:p>
    <w:p w14:paraId="530C85B9" w14:textId="77777777" w:rsidR="00852DE6" w:rsidRPr="003B7200" w:rsidRDefault="00852DE6" w:rsidP="00852DE6">
      <w:pPr>
        <w:spacing w:before="0"/>
        <w:rPr>
          <w:rFonts w:cs="Arial"/>
        </w:rPr>
      </w:pPr>
      <w:r w:rsidRPr="003B7200">
        <w:rPr>
          <w:rFonts w:cs="Arial"/>
        </w:rPr>
        <w:t>□ НЕ</w:t>
      </w:r>
    </w:p>
    <w:p w14:paraId="2272F3EF" w14:textId="77777777" w:rsidR="00852DE6" w:rsidRPr="00327BF5" w:rsidRDefault="00852DE6" w:rsidP="00852DE6">
      <w:pPr>
        <w:spacing w:before="0"/>
        <w:rPr>
          <w:rFonts w:cs="Arial"/>
        </w:rPr>
      </w:pPr>
    </w:p>
    <w:p w14:paraId="2F04D69E" w14:textId="77777777" w:rsidR="00852DE6" w:rsidRPr="00327BF5" w:rsidRDefault="00852DE6" w:rsidP="00852DE6">
      <w:pPr>
        <w:spacing w:before="0"/>
        <w:rPr>
          <w:rFonts w:cs="Arial"/>
        </w:rPr>
      </w:pPr>
      <w:r w:rsidRPr="00327BF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67AA271D" w14:textId="77777777" w:rsidR="00852DE6" w:rsidRDefault="00852DE6" w:rsidP="00852DE6">
      <w:pPr>
        <w:spacing w:before="0"/>
        <w:rPr>
          <w:rFonts w:cs="Arial"/>
        </w:rPr>
      </w:pPr>
      <w:r w:rsidRPr="00327BF5">
        <w:rPr>
          <w:rFonts w:cs="Arial"/>
        </w:rPr>
        <w:t>Б) Да су услуга</w:t>
      </w:r>
      <w:r w:rsidRPr="00327BF5">
        <w:rPr>
          <w:rFonts w:cs="Arial"/>
          <w:lang w:val="sr-Cyrl-RS"/>
        </w:rPr>
        <w:t>(е)</w:t>
      </w:r>
      <w:r w:rsidRPr="00327BF5">
        <w:rPr>
          <w:rFonts w:cs="Arial"/>
        </w:rPr>
        <w:t xml:space="preserve"> извршени у обиму, квалитету, уговореном року и сагласно уговору потврђују:</w:t>
      </w:r>
    </w:p>
    <w:p w14:paraId="05AB7AD3" w14:textId="77777777" w:rsidR="00852DE6" w:rsidRPr="00327BF5" w:rsidRDefault="00852DE6" w:rsidP="00852DE6">
      <w:pPr>
        <w:spacing w:before="0"/>
        <w:rPr>
          <w:rFonts w:cs="Arial"/>
        </w:rPr>
      </w:pPr>
    </w:p>
    <w:p w14:paraId="1E93AAB9" w14:textId="77777777" w:rsidR="00852DE6" w:rsidRPr="00327BF5" w:rsidRDefault="00852DE6" w:rsidP="00852DE6">
      <w:pPr>
        <w:spacing w:before="0"/>
        <w:rPr>
          <w:rFonts w:cs="Arial"/>
        </w:rPr>
      </w:pPr>
    </w:p>
    <w:p w14:paraId="22094C48" w14:textId="77777777" w:rsidR="00852DE6" w:rsidRPr="00327BF5" w:rsidRDefault="00852DE6" w:rsidP="00852DE6">
      <w:pPr>
        <w:spacing w:before="0"/>
        <w:rPr>
          <w:rFonts w:cs="Arial"/>
        </w:rPr>
      </w:pPr>
      <w:r w:rsidRPr="00327BF5">
        <w:rPr>
          <w:rFonts w:cs="Arial"/>
        </w:rPr>
        <w:t xml:space="preserve">    ПР</w:t>
      </w:r>
      <w:r w:rsidRPr="00327BF5">
        <w:rPr>
          <w:rFonts w:cs="Arial"/>
          <w:lang w:val="sr-Cyrl-RS"/>
        </w:rPr>
        <w:t>УЖАЛАЦ</w:t>
      </w:r>
      <w:r w:rsidRPr="00327BF5">
        <w:rPr>
          <w:rFonts w:cs="Arial"/>
        </w:rPr>
        <w:t>:</w:t>
      </w:r>
      <w:r w:rsidRPr="00327BF5">
        <w:rPr>
          <w:rFonts w:cs="Arial"/>
        </w:rPr>
        <w:tab/>
        <w:t xml:space="preserve">           </w:t>
      </w:r>
      <w:r>
        <w:rPr>
          <w:rFonts w:cs="Arial"/>
          <w:lang w:val="sr-Cyrl-RS"/>
        </w:rPr>
        <w:t xml:space="preserve">                                                     </w:t>
      </w:r>
      <w:r w:rsidRPr="00327BF5">
        <w:rPr>
          <w:rFonts w:cs="Arial"/>
        </w:rPr>
        <w:t xml:space="preserve"> К</w:t>
      </w:r>
      <w:r w:rsidRPr="00327BF5">
        <w:rPr>
          <w:rFonts w:cs="Arial"/>
          <w:lang w:val="sr-Cyrl-RS"/>
        </w:rPr>
        <w:t>ОРИСНИК</w:t>
      </w:r>
      <w:r w:rsidRPr="00327BF5">
        <w:rPr>
          <w:rFonts w:cs="Arial"/>
        </w:rPr>
        <w:t xml:space="preserve">:                 </w:t>
      </w:r>
    </w:p>
    <w:p w14:paraId="59C02E29" w14:textId="77777777" w:rsidR="00852DE6" w:rsidRPr="00327BF5" w:rsidRDefault="00852DE6" w:rsidP="00852DE6">
      <w:pPr>
        <w:spacing w:before="0"/>
        <w:rPr>
          <w:rFonts w:cs="Arial"/>
        </w:rPr>
      </w:pPr>
      <w:r w:rsidRPr="00327BF5">
        <w:rPr>
          <w:rFonts w:cs="Arial"/>
        </w:rPr>
        <w:t>_______________</w:t>
      </w:r>
      <w:r w:rsidRPr="00327BF5">
        <w:rPr>
          <w:rFonts w:cs="Arial"/>
        </w:rPr>
        <w:tab/>
      </w:r>
      <w:r>
        <w:rPr>
          <w:rFonts w:cs="Arial"/>
          <w:lang w:val="sr-Cyrl-RS"/>
        </w:rPr>
        <w:t xml:space="preserve">                                                      </w:t>
      </w:r>
      <w:r w:rsidRPr="00327BF5">
        <w:rPr>
          <w:rFonts w:cs="Arial"/>
        </w:rPr>
        <w:t xml:space="preserve">____________________         </w:t>
      </w:r>
    </w:p>
    <w:p w14:paraId="3CB7CA17" w14:textId="77777777" w:rsidR="00852DE6" w:rsidRPr="00327BF5" w:rsidRDefault="00852DE6" w:rsidP="00852DE6">
      <w:pPr>
        <w:spacing w:before="0"/>
        <w:rPr>
          <w:rFonts w:cs="Arial"/>
        </w:rPr>
      </w:pPr>
      <w:r w:rsidRPr="00327BF5">
        <w:rPr>
          <w:rFonts w:cs="Arial"/>
        </w:rPr>
        <w:lastRenderedPageBreak/>
        <w:t xml:space="preserve">    (Име и презиме)    </w:t>
      </w:r>
      <w:r>
        <w:rPr>
          <w:rFonts w:cs="Arial"/>
          <w:lang w:val="sr-Cyrl-RS"/>
        </w:rPr>
        <w:t xml:space="preserve">                                     </w:t>
      </w:r>
      <w:r w:rsidRPr="00327BF5">
        <w:rPr>
          <w:rFonts w:cs="Arial"/>
        </w:rPr>
        <w:t xml:space="preserve">     </w:t>
      </w:r>
      <w:r>
        <w:rPr>
          <w:rFonts w:cs="Arial"/>
          <w:lang w:val="sr-Cyrl-RS"/>
        </w:rPr>
        <w:t>Одговорно лице за праћење извршења</w:t>
      </w:r>
      <w:r w:rsidRPr="00327BF5">
        <w:rPr>
          <w:rFonts w:cs="Arial"/>
        </w:rPr>
        <w:t xml:space="preserve"> </w:t>
      </w:r>
    </w:p>
    <w:p w14:paraId="71D09D1C" w14:textId="77777777" w:rsidR="00852DE6" w:rsidRPr="00327BF5" w:rsidRDefault="00852DE6" w:rsidP="00852DE6">
      <w:pPr>
        <w:spacing w:before="0"/>
        <w:rPr>
          <w:rFonts w:cs="Arial"/>
        </w:rPr>
      </w:pPr>
      <w:r w:rsidRPr="00327BF5">
        <w:rPr>
          <w:rFonts w:cs="Arial"/>
        </w:rPr>
        <w:t xml:space="preserve">                                      </w:t>
      </w:r>
      <w:r w:rsidRPr="00327BF5">
        <w:rPr>
          <w:rFonts w:cs="Arial"/>
          <w:lang w:val="sr-Cyrl-RS"/>
        </w:rPr>
        <w:t xml:space="preserve">                                         </w:t>
      </w:r>
      <w:r w:rsidRPr="00327BF5">
        <w:rPr>
          <w:rFonts w:cs="Arial"/>
        </w:rPr>
        <w:t xml:space="preserve">  </w:t>
      </w:r>
      <w:r w:rsidRPr="00327BF5">
        <w:rPr>
          <w:rFonts w:cs="Arial"/>
          <w:lang w:val="sr-Cyrl-RS"/>
        </w:rPr>
        <w:t xml:space="preserve">   </w:t>
      </w:r>
    </w:p>
    <w:p w14:paraId="6B282352" w14:textId="77777777" w:rsidR="00852DE6" w:rsidRPr="00327BF5" w:rsidRDefault="00852DE6" w:rsidP="00852DE6">
      <w:pPr>
        <w:spacing w:before="0"/>
        <w:rPr>
          <w:rFonts w:cs="Arial"/>
        </w:rPr>
      </w:pPr>
      <w:r w:rsidRPr="00327BF5">
        <w:rPr>
          <w:rFonts w:cs="Arial"/>
        </w:rPr>
        <w:t>____________________</w:t>
      </w:r>
      <w:r w:rsidRPr="00327BF5">
        <w:rPr>
          <w:rFonts w:cs="Arial"/>
        </w:rPr>
        <w:tab/>
      </w:r>
      <w:r>
        <w:rPr>
          <w:rFonts w:cs="Arial"/>
          <w:lang w:val="sr-Cyrl-RS"/>
        </w:rPr>
        <w:t xml:space="preserve">                                      </w:t>
      </w:r>
      <w:r w:rsidRPr="00327BF5">
        <w:rPr>
          <w:rFonts w:cs="Arial"/>
        </w:rPr>
        <w:t xml:space="preserve">_____________________        </w:t>
      </w:r>
    </w:p>
    <w:p w14:paraId="7DDFED35" w14:textId="77777777" w:rsidR="00852DE6" w:rsidRPr="006F0D08" w:rsidRDefault="00852DE6" w:rsidP="00852DE6">
      <w:pPr>
        <w:spacing w:before="0"/>
        <w:rPr>
          <w:rFonts w:cs="Arial"/>
          <w:color w:val="00B0F0"/>
          <w:sz w:val="24"/>
          <w:szCs w:val="24"/>
        </w:rPr>
      </w:pPr>
      <w:r w:rsidRPr="00327BF5">
        <w:rPr>
          <w:rFonts w:cs="Arial"/>
        </w:rPr>
        <w:t xml:space="preserve">    (Потпис)</w:t>
      </w:r>
      <w:r w:rsidRPr="00327BF5">
        <w:rPr>
          <w:rFonts w:cs="Arial"/>
        </w:rPr>
        <w:tab/>
      </w:r>
      <w:r w:rsidRPr="00327BF5">
        <w:rPr>
          <w:rFonts w:cs="Arial"/>
        </w:rPr>
        <w:tab/>
      </w:r>
      <w:r w:rsidRPr="00327BF5">
        <w:rPr>
          <w:rFonts w:cs="Arial"/>
        </w:rPr>
        <w:tab/>
        <w:t xml:space="preserve">       </w:t>
      </w:r>
      <w:r>
        <w:rPr>
          <w:rFonts w:cs="Arial"/>
          <w:lang w:val="sr-Cyrl-RS"/>
        </w:rPr>
        <w:t xml:space="preserve">                                                </w:t>
      </w:r>
      <w:r w:rsidRPr="00327BF5">
        <w:rPr>
          <w:rFonts w:cs="Arial"/>
        </w:rPr>
        <w:t xml:space="preserve">(Потпис)                            </w:t>
      </w:r>
    </w:p>
    <w:p w14:paraId="129C042A" w14:textId="77777777" w:rsidR="00852DE6" w:rsidRDefault="00852DE6" w:rsidP="00852DE6">
      <w:pPr>
        <w:spacing w:before="0"/>
        <w:rPr>
          <w:rFonts w:cs="Arial"/>
          <w:color w:val="00B0F0"/>
          <w:sz w:val="24"/>
          <w:szCs w:val="24"/>
        </w:rPr>
      </w:pPr>
    </w:p>
    <w:p w14:paraId="11262696" w14:textId="77777777" w:rsidR="008A13BE" w:rsidRPr="00111524" w:rsidRDefault="008A13BE" w:rsidP="008A13BE">
      <w:pPr>
        <w:spacing w:before="0"/>
        <w:rPr>
          <w:rFonts w:cs="Arial"/>
          <w:sz w:val="24"/>
          <w:szCs w:val="24"/>
        </w:rPr>
      </w:pPr>
    </w:p>
    <w:p w14:paraId="7FA2FED0" w14:textId="38BEABAA" w:rsidR="00343A18" w:rsidRPr="00111524" w:rsidRDefault="004948D4" w:rsidP="00105EED">
      <w:pPr>
        <w:pStyle w:val="KDPodnaslov1"/>
        <w:spacing w:before="0"/>
        <w:rPr>
          <w:rFonts w:cs="Arial"/>
          <w:sz w:val="24"/>
          <w:szCs w:val="24"/>
        </w:rPr>
      </w:pPr>
      <w:bookmarkStart w:id="277" w:name="_Toc442559948"/>
      <w:r>
        <w:rPr>
          <w:rFonts w:eastAsia="Arial Unicode MS" w:cs="Arial"/>
          <w:sz w:val="24"/>
          <w:szCs w:val="24"/>
        </w:rPr>
        <w:t>8</w:t>
      </w:r>
      <w:r w:rsidR="00B44559" w:rsidRPr="00111524">
        <w:rPr>
          <w:rFonts w:eastAsia="Arial Unicode MS" w:cs="Arial"/>
          <w:sz w:val="24"/>
          <w:szCs w:val="24"/>
        </w:rPr>
        <w:t xml:space="preserve">. </w:t>
      </w:r>
      <w:r w:rsidR="00343A18" w:rsidRPr="00111524">
        <w:rPr>
          <w:rFonts w:cs="Arial"/>
          <w:sz w:val="24"/>
          <w:szCs w:val="24"/>
        </w:rPr>
        <w:t>МОДЕЛ УГОВОРА</w:t>
      </w:r>
      <w:bookmarkEnd w:id="277"/>
    </w:p>
    <w:p w14:paraId="2B1665DA" w14:textId="77777777" w:rsidR="00343A18" w:rsidRPr="00111524" w:rsidRDefault="00343A18" w:rsidP="00343A18">
      <w:pPr>
        <w:pStyle w:val="KDParagraf"/>
        <w:spacing w:before="0"/>
        <w:rPr>
          <w:rFonts w:cs="Arial"/>
          <w:i/>
          <w:sz w:val="24"/>
          <w:szCs w:val="24"/>
        </w:rPr>
      </w:pPr>
      <w:r w:rsidRPr="0011152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54E3271" w14:textId="77777777" w:rsidR="00343A18" w:rsidRPr="00111524" w:rsidRDefault="00343A18" w:rsidP="00343A18">
      <w:pPr>
        <w:pStyle w:val="KDParagraf"/>
        <w:spacing w:before="0"/>
        <w:rPr>
          <w:rFonts w:cs="Arial"/>
          <w:sz w:val="24"/>
          <w:szCs w:val="24"/>
        </w:rPr>
      </w:pPr>
    </w:p>
    <w:p w14:paraId="73F1CF25" w14:textId="77777777" w:rsidR="00EE793E" w:rsidRPr="00111524" w:rsidRDefault="00EE793E" w:rsidP="00EE793E">
      <w:pPr>
        <w:pStyle w:val="KDParagraf"/>
        <w:spacing w:before="0"/>
        <w:rPr>
          <w:rFonts w:cs="Arial"/>
          <w:b/>
          <w:sz w:val="24"/>
          <w:szCs w:val="24"/>
        </w:rPr>
      </w:pPr>
      <w:r w:rsidRPr="00111524">
        <w:rPr>
          <w:rFonts w:cs="Arial"/>
          <w:b/>
          <w:sz w:val="24"/>
          <w:szCs w:val="24"/>
        </w:rPr>
        <w:t>Уговорне стране:</w:t>
      </w:r>
    </w:p>
    <w:p w14:paraId="1EA4C431" w14:textId="77777777" w:rsidR="00414BBF" w:rsidRPr="00111524" w:rsidRDefault="00414BBF" w:rsidP="00EE793E">
      <w:pPr>
        <w:pStyle w:val="KDParagraf"/>
        <w:spacing w:before="0"/>
        <w:rPr>
          <w:rFonts w:cs="Arial"/>
          <w:b/>
          <w:sz w:val="24"/>
          <w:szCs w:val="24"/>
        </w:rPr>
      </w:pPr>
    </w:p>
    <w:p w14:paraId="3207481F" w14:textId="77777777" w:rsidR="00EE793E" w:rsidRPr="00111524" w:rsidRDefault="00EE793E" w:rsidP="00EE793E">
      <w:pPr>
        <w:pStyle w:val="KDParagraf"/>
        <w:spacing w:before="0"/>
        <w:rPr>
          <w:rFonts w:cs="Arial"/>
          <w:sz w:val="24"/>
          <w:szCs w:val="24"/>
        </w:rPr>
      </w:pPr>
      <w:r w:rsidRPr="00111524">
        <w:rPr>
          <w:rFonts w:cs="Arial"/>
          <w:b/>
          <w:sz w:val="24"/>
          <w:szCs w:val="24"/>
        </w:rPr>
        <w:t>КОРИСНИК УСЛУГЕ</w:t>
      </w:r>
      <w:r w:rsidRPr="00111524">
        <w:rPr>
          <w:rFonts w:cs="Arial"/>
          <w:sz w:val="24"/>
          <w:szCs w:val="24"/>
        </w:rPr>
        <w:t xml:space="preserve">: </w:t>
      </w:r>
    </w:p>
    <w:p w14:paraId="5C668934" w14:textId="77777777" w:rsidR="00EE793E" w:rsidRPr="00111524" w:rsidRDefault="00EE793E" w:rsidP="00EE793E">
      <w:pPr>
        <w:pStyle w:val="KDParagraf"/>
        <w:spacing w:before="0"/>
        <w:rPr>
          <w:rFonts w:cs="Arial"/>
          <w:sz w:val="24"/>
          <w:szCs w:val="24"/>
        </w:rPr>
      </w:pPr>
    </w:p>
    <w:p w14:paraId="64AA75B7"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Јавно предузеће „Електропривреда Србије“ Београд, </w:t>
      </w:r>
      <w:r w:rsidR="00D132AC" w:rsidRPr="00111524">
        <w:rPr>
          <w:rFonts w:cs="Arial"/>
          <w:sz w:val="24"/>
          <w:szCs w:val="24"/>
          <w:lang w:val="sr-Cyrl-RS"/>
        </w:rPr>
        <w:t>Балканска бр.13</w:t>
      </w:r>
      <w:r w:rsidRPr="00111524">
        <w:rPr>
          <w:rFonts w:cs="Arial"/>
          <w:sz w:val="24"/>
          <w:szCs w:val="24"/>
        </w:rPr>
        <w:t>, матични број: 20053658, ПИБ 103920327, текући рачун 160-700-13, Banca Intesа, а.д. Београд, које заступа законски заступник</w:t>
      </w:r>
      <w:r w:rsidR="004B3501" w:rsidRPr="00111524">
        <w:rPr>
          <w:rFonts w:cs="Arial"/>
          <w:sz w:val="24"/>
          <w:szCs w:val="24"/>
          <w:lang w:val="sr-Cyrl-RS"/>
        </w:rPr>
        <w:t xml:space="preserve"> Милорад Грчић</w:t>
      </w:r>
      <w:r w:rsidRPr="00111524">
        <w:rPr>
          <w:rFonts w:cs="Arial"/>
          <w:sz w:val="24"/>
          <w:szCs w:val="24"/>
        </w:rPr>
        <w:t xml:space="preserve">, </w:t>
      </w:r>
      <w:r w:rsidR="00C3460C" w:rsidRPr="00111524">
        <w:rPr>
          <w:rFonts w:cs="Arial"/>
          <w:sz w:val="24"/>
          <w:szCs w:val="24"/>
          <w:lang w:val="sr-Cyrl-RS"/>
        </w:rPr>
        <w:t xml:space="preserve">в.д. </w:t>
      </w:r>
      <w:r w:rsidRPr="00111524">
        <w:rPr>
          <w:rFonts w:cs="Arial"/>
          <w:sz w:val="24"/>
          <w:szCs w:val="24"/>
        </w:rPr>
        <w:t>директор</w:t>
      </w:r>
      <w:r w:rsidR="00C3460C" w:rsidRPr="00111524">
        <w:rPr>
          <w:rFonts w:cs="Arial"/>
          <w:sz w:val="24"/>
          <w:szCs w:val="24"/>
          <w:lang w:val="sr-Cyrl-RS"/>
        </w:rPr>
        <w:t>а</w:t>
      </w:r>
      <w:r w:rsidRPr="00111524">
        <w:rPr>
          <w:rFonts w:cs="Arial"/>
          <w:sz w:val="24"/>
          <w:szCs w:val="24"/>
        </w:rPr>
        <w:t xml:space="preserve"> (у даљем тексту: Корисник услуге)  </w:t>
      </w:r>
    </w:p>
    <w:p w14:paraId="7A72E7E9" w14:textId="77777777" w:rsidR="00EE793E" w:rsidRPr="00111524" w:rsidRDefault="00EE793E" w:rsidP="00EE793E">
      <w:pPr>
        <w:pStyle w:val="KDParagraf"/>
        <w:spacing w:before="0"/>
        <w:rPr>
          <w:rFonts w:cs="Arial"/>
          <w:sz w:val="24"/>
          <w:szCs w:val="24"/>
        </w:rPr>
      </w:pPr>
    </w:p>
    <w:p w14:paraId="2537CE35" w14:textId="77777777" w:rsidR="00EE793E" w:rsidRPr="00111524" w:rsidRDefault="00EE793E" w:rsidP="00EE793E">
      <w:pPr>
        <w:pStyle w:val="KDParagraf"/>
        <w:spacing w:before="0"/>
        <w:rPr>
          <w:rFonts w:cs="Arial"/>
          <w:sz w:val="24"/>
          <w:szCs w:val="24"/>
        </w:rPr>
      </w:pPr>
      <w:r w:rsidRPr="00111524">
        <w:rPr>
          <w:rFonts w:cs="Arial"/>
          <w:sz w:val="24"/>
          <w:szCs w:val="24"/>
        </w:rPr>
        <w:t>и</w:t>
      </w:r>
    </w:p>
    <w:p w14:paraId="68EE84C5" w14:textId="77777777" w:rsidR="00EE793E" w:rsidRPr="00111524" w:rsidRDefault="00EE793E" w:rsidP="00EE793E">
      <w:pPr>
        <w:pStyle w:val="KDParagraf"/>
        <w:spacing w:before="0"/>
        <w:rPr>
          <w:rFonts w:cs="Arial"/>
          <w:sz w:val="24"/>
          <w:szCs w:val="24"/>
        </w:rPr>
      </w:pPr>
    </w:p>
    <w:p w14:paraId="21685847" w14:textId="77777777" w:rsidR="00EE793E" w:rsidRPr="00111524" w:rsidRDefault="00EE793E" w:rsidP="00EE793E">
      <w:pPr>
        <w:pStyle w:val="KDParagraf"/>
        <w:spacing w:before="0"/>
        <w:rPr>
          <w:rFonts w:cs="Arial"/>
          <w:sz w:val="24"/>
          <w:szCs w:val="24"/>
        </w:rPr>
      </w:pPr>
      <w:r w:rsidRPr="00111524">
        <w:rPr>
          <w:rFonts w:cs="Arial"/>
          <w:b/>
          <w:sz w:val="24"/>
          <w:szCs w:val="24"/>
        </w:rPr>
        <w:t>ПРУЖАЛАЦ УСЛУГЕ</w:t>
      </w:r>
      <w:r w:rsidRPr="00111524">
        <w:rPr>
          <w:rFonts w:cs="Arial"/>
          <w:sz w:val="24"/>
          <w:szCs w:val="24"/>
        </w:rPr>
        <w:t xml:space="preserve">:  </w:t>
      </w:r>
    </w:p>
    <w:p w14:paraId="3B0F660C" w14:textId="77777777" w:rsidR="00EE793E" w:rsidRPr="00111524" w:rsidRDefault="00EE793E" w:rsidP="00EE793E">
      <w:pPr>
        <w:pStyle w:val="KDParagraf"/>
        <w:spacing w:before="0"/>
        <w:rPr>
          <w:rFonts w:cs="Arial"/>
          <w:sz w:val="24"/>
          <w:szCs w:val="24"/>
        </w:rPr>
      </w:pPr>
    </w:p>
    <w:p w14:paraId="58CAB46C"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w:t>
      </w:r>
      <w:r w:rsidRPr="00111524">
        <w:rPr>
          <w:rFonts w:cs="Arial"/>
          <w:sz w:val="24"/>
          <w:szCs w:val="24"/>
        </w:rPr>
        <w:lastRenderedPageBreak/>
        <w:t xml:space="preserve">__________________ (својство), _____________ (име и презиме), ___________ (функција) (као лидер у име и за рачун групе понуђача) , (у даљем тексту: Пружалац услуге) </w:t>
      </w:r>
    </w:p>
    <w:p w14:paraId="737879CF" w14:textId="77777777" w:rsidR="00EE793E" w:rsidRPr="00111524" w:rsidRDefault="00EE793E" w:rsidP="00EE793E">
      <w:pPr>
        <w:pStyle w:val="KDParagraf"/>
        <w:spacing w:before="0"/>
        <w:rPr>
          <w:rFonts w:cs="Arial"/>
          <w:sz w:val="24"/>
          <w:szCs w:val="24"/>
        </w:rPr>
      </w:pPr>
    </w:p>
    <w:p w14:paraId="6FE5ED96" w14:textId="77777777" w:rsidR="00EE793E" w:rsidRPr="00111524" w:rsidRDefault="00EE793E" w:rsidP="00EE793E">
      <w:pPr>
        <w:pStyle w:val="KDParagraf"/>
        <w:spacing w:before="0"/>
        <w:rPr>
          <w:rFonts w:cs="Arial"/>
          <w:sz w:val="24"/>
          <w:szCs w:val="24"/>
        </w:rPr>
      </w:pPr>
      <w:r w:rsidRPr="00111524">
        <w:rPr>
          <w:rFonts w:cs="Arial"/>
          <w:sz w:val="24"/>
          <w:szCs w:val="24"/>
        </w:rPr>
        <w:t>(у даљем тексту заједно: Уговорне стране)</w:t>
      </w:r>
    </w:p>
    <w:p w14:paraId="62D88934" w14:textId="77777777" w:rsidR="00EE793E" w:rsidRPr="00111524" w:rsidRDefault="00EE793E" w:rsidP="00EE793E">
      <w:pPr>
        <w:pStyle w:val="KDParagraf"/>
        <w:spacing w:before="0"/>
        <w:rPr>
          <w:rFonts w:cs="Arial"/>
          <w:sz w:val="24"/>
          <w:szCs w:val="24"/>
        </w:rPr>
      </w:pPr>
      <w:r w:rsidRPr="00111524">
        <w:rPr>
          <w:rFonts w:cs="Arial"/>
          <w:sz w:val="24"/>
          <w:szCs w:val="24"/>
        </w:rPr>
        <w:tab/>
      </w:r>
    </w:p>
    <w:p w14:paraId="28147785" w14:textId="77777777" w:rsidR="00343A18" w:rsidRPr="00111524" w:rsidRDefault="00EE793E" w:rsidP="00EE793E">
      <w:pPr>
        <w:pStyle w:val="KDParagraf"/>
        <w:spacing w:before="0"/>
        <w:rPr>
          <w:rFonts w:cs="Arial"/>
          <w:sz w:val="24"/>
          <w:szCs w:val="24"/>
        </w:rPr>
      </w:pPr>
      <w:r w:rsidRPr="00111524">
        <w:rPr>
          <w:rFonts w:cs="Arial"/>
          <w:sz w:val="24"/>
          <w:szCs w:val="24"/>
        </w:rPr>
        <w:t>закључиле су у Београду,</w:t>
      </w:r>
    </w:p>
    <w:p w14:paraId="3439E4CF" w14:textId="77777777" w:rsidR="005F7AC5" w:rsidRPr="00111524" w:rsidRDefault="005F7AC5" w:rsidP="00EE793E">
      <w:pPr>
        <w:pStyle w:val="KDParagraf"/>
        <w:spacing w:before="0"/>
        <w:rPr>
          <w:rFonts w:cs="Arial"/>
          <w:sz w:val="24"/>
          <w:szCs w:val="24"/>
        </w:rPr>
      </w:pPr>
    </w:p>
    <w:p w14:paraId="2C0BBB95" w14:textId="77777777" w:rsidR="00EE793E" w:rsidRPr="00111524" w:rsidRDefault="00EE793E" w:rsidP="00EE793E">
      <w:pPr>
        <w:pStyle w:val="KDParagraf"/>
        <w:spacing w:before="0"/>
        <w:rPr>
          <w:rFonts w:cs="Arial"/>
          <w:sz w:val="24"/>
          <w:szCs w:val="24"/>
        </w:rPr>
      </w:pPr>
    </w:p>
    <w:p w14:paraId="5928098F" w14:textId="77777777" w:rsidR="00EE793E" w:rsidRPr="00111524" w:rsidRDefault="00EE793E" w:rsidP="00EE793E">
      <w:pPr>
        <w:pStyle w:val="KDParagraf"/>
        <w:spacing w:before="0"/>
        <w:rPr>
          <w:rFonts w:cs="Arial"/>
          <w:b/>
          <w:sz w:val="24"/>
          <w:szCs w:val="24"/>
        </w:rPr>
      </w:pPr>
      <w:r w:rsidRPr="00111524">
        <w:rPr>
          <w:rFonts w:cs="Arial"/>
          <w:b/>
          <w:sz w:val="24"/>
          <w:szCs w:val="24"/>
          <w:lang w:val="sr-Cyrl-RS"/>
        </w:rPr>
        <w:t xml:space="preserve">                                      </w:t>
      </w:r>
      <w:r w:rsidRPr="00111524">
        <w:rPr>
          <w:rFonts w:cs="Arial"/>
          <w:b/>
          <w:sz w:val="24"/>
          <w:szCs w:val="24"/>
        </w:rPr>
        <w:t>УГОВОР</w:t>
      </w:r>
      <w:r w:rsidRPr="00111524">
        <w:rPr>
          <w:rFonts w:cs="Arial"/>
          <w:b/>
          <w:sz w:val="24"/>
          <w:szCs w:val="24"/>
          <w:lang w:val="sr-Cyrl-RS"/>
        </w:rPr>
        <w:t xml:space="preserve"> </w:t>
      </w:r>
      <w:r w:rsidRPr="00111524">
        <w:rPr>
          <w:rFonts w:cs="Arial"/>
          <w:b/>
          <w:sz w:val="24"/>
          <w:szCs w:val="24"/>
        </w:rPr>
        <w:t xml:space="preserve">О ПРУЖАЊУ УСЛУГЕ </w:t>
      </w:r>
    </w:p>
    <w:p w14:paraId="7003A942" w14:textId="77777777" w:rsidR="00EE793E" w:rsidRPr="00111524" w:rsidRDefault="00EE793E" w:rsidP="00EE793E">
      <w:pPr>
        <w:pStyle w:val="KDParagraf"/>
        <w:spacing w:before="0"/>
        <w:rPr>
          <w:rFonts w:cs="Arial"/>
          <w:b/>
          <w:sz w:val="24"/>
          <w:szCs w:val="24"/>
        </w:rPr>
      </w:pPr>
      <w:r w:rsidRPr="00111524">
        <w:rPr>
          <w:rFonts w:cs="Arial"/>
          <w:b/>
          <w:sz w:val="24"/>
          <w:szCs w:val="24"/>
        </w:rPr>
        <w:t>УВОДНЕ ОДРЕДБЕ</w:t>
      </w:r>
    </w:p>
    <w:p w14:paraId="578141E9" w14:textId="77777777" w:rsidR="00EE793E" w:rsidRPr="00111524" w:rsidRDefault="00EE793E" w:rsidP="00EE793E">
      <w:pPr>
        <w:pStyle w:val="KDParagraf"/>
        <w:spacing w:before="0"/>
        <w:rPr>
          <w:rFonts w:cs="Arial"/>
          <w:sz w:val="24"/>
          <w:szCs w:val="24"/>
        </w:rPr>
      </w:pPr>
    </w:p>
    <w:p w14:paraId="14CA6815" w14:textId="77777777" w:rsidR="00EE793E" w:rsidRPr="00111524" w:rsidRDefault="001D15E1" w:rsidP="00EE793E">
      <w:pPr>
        <w:pStyle w:val="KDParagraf"/>
        <w:spacing w:before="0"/>
        <w:rPr>
          <w:rFonts w:cs="Arial"/>
          <w:sz w:val="24"/>
          <w:szCs w:val="24"/>
        </w:rPr>
      </w:pPr>
      <w:r w:rsidRPr="00111524">
        <w:rPr>
          <w:rFonts w:cs="Arial"/>
          <w:sz w:val="24"/>
          <w:szCs w:val="24"/>
          <w:lang w:val="sr-Cyrl-RS"/>
        </w:rPr>
        <w:t>Уговорне стране сагласно констатују</w:t>
      </w:r>
      <w:r w:rsidR="00EE793E" w:rsidRPr="00111524">
        <w:rPr>
          <w:rFonts w:cs="Arial"/>
          <w:sz w:val="24"/>
          <w:szCs w:val="24"/>
        </w:rPr>
        <w:t xml:space="preserve">:  </w:t>
      </w:r>
    </w:p>
    <w:p w14:paraId="34079857" w14:textId="77777777" w:rsidR="00EE793E" w:rsidRPr="00111524" w:rsidRDefault="00EE793E" w:rsidP="00F71DC3">
      <w:pPr>
        <w:rPr>
          <w:rFonts w:cs="Arial"/>
          <w:sz w:val="24"/>
          <w:szCs w:val="24"/>
        </w:rPr>
      </w:pPr>
      <w:r w:rsidRPr="00111524">
        <w:rPr>
          <w:rFonts w:cs="Arial"/>
          <w:sz w:val="24"/>
          <w:szCs w:val="24"/>
        </w:rPr>
        <w:t>•</w:t>
      </w:r>
      <w:r w:rsidRPr="00111524">
        <w:rPr>
          <w:rFonts w:cs="Arial"/>
          <w:sz w:val="24"/>
          <w:szCs w:val="24"/>
        </w:rPr>
        <w:tab/>
        <w:t>да је Наручилац (у даљем тексту: Корисник услуге) спровео, поступак јавне набавке</w:t>
      </w:r>
      <w:r w:rsidR="0048300D" w:rsidRPr="00111524">
        <w:rPr>
          <w:rFonts w:cs="Arial"/>
          <w:sz w:val="24"/>
          <w:szCs w:val="24"/>
          <w:lang w:val="sr-Cyrl-RS"/>
        </w:rPr>
        <w:t xml:space="preserve"> мале вредности</w:t>
      </w:r>
      <w:r w:rsidRPr="00111524">
        <w:rPr>
          <w:rFonts w:cs="Arial"/>
          <w:sz w:val="24"/>
          <w:szCs w:val="24"/>
        </w:rPr>
        <w:t>, сагласно члану</w:t>
      </w:r>
      <w:r w:rsidR="0048300D" w:rsidRPr="00111524">
        <w:rPr>
          <w:rFonts w:cs="Arial"/>
          <w:sz w:val="24"/>
          <w:szCs w:val="24"/>
          <w:lang w:val="sr-Cyrl-RS"/>
        </w:rPr>
        <w:t xml:space="preserve"> </w:t>
      </w:r>
      <w:r w:rsidR="0048300D" w:rsidRPr="00111524">
        <w:rPr>
          <w:rFonts w:cs="Arial"/>
          <w:sz w:val="24"/>
          <w:szCs w:val="24"/>
        </w:rPr>
        <w:t>39</w:t>
      </w:r>
      <w:r w:rsidR="00753924" w:rsidRPr="00111524">
        <w:rPr>
          <w:rFonts w:cs="Arial"/>
          <w:sz w:val="24"/>
          <w:szCs w:val="24"/>
        </w:rPr>
        <w:t>.</w:t>
      </w:r>
      <w:r w:rsidR="00162465" w:rsidRPr="00111524">
        <w:rPr>
          <w:rFonts w:cs="Arial"/>
          <w:sz w:val="24"/>
          <w:szCs w:val="24"/>
        </w:rPr>
        <w:t xml:space="preserve"> </w:t>
      </w:r>
      <w:r w:rsidR="00162465" w:rsidRPr="00111524">
        <w:rPr>
          <w:rFonts w:cs="Arial"/>
          <w:sz w:val="24"/>
          <w:szCs w:val="24"/>
          <w:lang w:val="sr-Cyrl-RS"/>
        </w:rPr>
        <w:t xml:space="preserve">и </w:t>
      </w:r>
      <w:r w:rsidR="005D531E" w:rsidRPr="00111524">
        <w:rPr>
          <w:rFonts w:cs="Arial"/>
          <w:sz w:val="24"/>
          <w:szCs w:val="24"/>
        </w:rPr>
        <w:t>124a</w:t>
      </w:r>
      <w:r w:rsidRPr="00111524">
        <w:rPr>
          <w:rFonts w:cs="Arial"/>
          <w:sz w:val="24"/>
          <w:szCs w:val="24"/>
        </w:rPr>
        <w:t xml:space="preserve"> Закона о јавним набавкама  („Службени гласник РС“ број </w:t>
      </w:r>
      <w:r w:rsidRPr="00111524">
        <w:rPr>
          <w:rFonts w:cs="Arial"/>
          <w:sz w:val="24"/>
          <w:szCs w:val="24"/>
        </w:rPr>
        <w:lastRenderedPageBreak/>
        <w:t xml:space="preserve">124/2012, 14/2015 </w:t>
      </w:r>
      <w:r w:rsidR="004D2B26" w:rsidRPr="00111524">
        <w:rPr>
          <w:rFonts w:cs="Arial"/>
          <w:sz w:val="24"/>
          <w:szCs w:val="24"/>
          <w:lang w:val="sr-Cyrl-RS"/>
        </w:rPr>
        <w:t xml:space="preserve">и </w:t>
      </w:r>
      <w:r w:rsidRPr="00111524">
        <w:rPr>
          <w:rFonts w:cs="Arial"/>
          <w:sz w:val="24"/>
          <w:szCs w:val="24"/>
        </w:rPr>
        <w:t>68/2015), (у даљем тексту: Закон) за јавну набавку услуге</w:t>
      </w:r>
      <w:r w:rsidR="00F71DC3" w:rsidRPr="00111524">
        <w:t xml:space="preserve"> </w:t>
      </w:r>
      <w:r w:rsidR="00F71DC3" w:rsidRPr="00111524">
        <w:rPr>
          <w:lang w:val="sr-Cyrl-RS"/>
        </w:rPr>
        <w:t xml:space="preserve">- </w:t>
      </w:r>
      <w:r w:rsidR="00351A76" w:rsidRPr="00111524">
        <w:rPr>
          <w:rFonts w:cs="Arial"/>
          <w:b/>
          <w:sz w:val="24"/>
          <w:szCs w:val="24"/>
          <w:lang w:val="ru-RU"/>
        </w:rPr>
        <w:t>Организација и реализација наступа ЕПС на стручним скуповима</w:t>
      </w:r>
      <w:r w:rsidR="00351A76" w:rsidRPr="00111524">
        <w:rPr>
          <w:rFonts w:cs="Arial"/>
          <w:sz w:val="24"/>
          <w:szCs w:val="24"/>
        </w:rPr>
        <w:t xml:space="preserve"> </w:t>
      </w:r>
      <w:r w:rsidRPr="00111524">
        <w:rPr>
          <w:rFonts w:cs="Arial"/>
          <w:sz w:val="24"/>
          <w:szCs w:val="24"/>
        </w:rPr>
        <w:t xml:space="preserve">(у даљем тексту: Услуга), </w:t>
      </w:r>
      <w:r w:rsidR="00D132AC" w:rsidRPr="00111524">
        <w:rPr>
          <w:rFonts w:cs="Arial"/>
          <w:sz w:val="24"/>
          <w:szCs w:val="24"/>
          <w:lang w:val="ru-RU"/>
        </w:rPr>
        <w:t>JНМВ/1000/0</w:t>
      </w:r>
      <w:r w:rsidR="00351A76" w:rsidRPr="00111524">
        <w:rPr>
          <w:rFonts w:cs="Arial"/>
          <w:sz w:val="24"/>
          <w:szCs w:val="24"/>
          <w:lang w:val="ru-RU"/>
        </w:rPr>
        <w:t>402</w:t>
      </w:r>
      <w:r w:rsidR="00D132AC" w:rsidRPr="00111524">
        <w:rPr>
          <w:rFonts w:cs="Arial"/>
          <w:sz w:val="24"/>
          <w:szCs w:val="24"/>
          <w:lang w:val="ru-RU"/>
        </w:rPr>
        <w:t>/2018</w:t>
      </w:r>
      <w:r w:rsidR="00F71DC3" w:rsidRPr="00111524">
        <w:rPr>
          <w:rFonts w:cs="Arial"/>
          <w:sz w:val="24"/>
          <w:szCs w:val="24"/>
          <w:lang w:val="sr-Latn-RS"/>
        </w:rPr>
        <w:t>.</w:t>
      </w:r>
    </w:p>
    <w:p w14:paraId="226C099D" w14:textId="109512B0" w:rsidR="00EE793E" w:rsidRPr="00111524" w:rsidRDefault="00EE793E" w:rsidP="00EE793E">
      <w:pPr>
        <w:pStyle w:val="KDParagraf"/>
        <w:spacing w:before="0"/>
        <w:rPr>
          <w:rFonts w:cs="Arial"/>
          <w:sz w:val="24"/>
          <w:szCs w:val="24"/>
        </w:rPr>
      </w:pPr>
      <w:r w:rsidRPr="00111524">
        <w:rPr>
          <w:rFonts w:cs="Arial"/>
          <w:sz w:val="24"/>
          <w:szCs w:val="24"/>
        </w:rPr>
        <w:t>•</w:t>
      </w:r>
      <w:r w:rsidRPr="00111524">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09738B">
        <w:rPr>
          <w:rFonts w:cs="Arial"/>
          <w:sz w:val="24"/>
          <w:szCs w:val="24"/>
          <w:lang w:val="sr-Cyrl-RS"/>
        </w:rPr>
        <w:t>25.10</w:t>
      </w:r>
      <w:r w:rsidR="000F5597" w:rsidRPr="00111524">
        <w:rPr>
          <w:rFonts w:cs="Arial"/>
          <w:sz w:val="24"/>
          <w:szCs w:val="24"/>
          <w:lang w:val="sr-Cyrl-RS"/>
        </w:rPr>
        <w:t>.201</w:t>
      </w:r>
      <w:r w:rsidR="00BD482E" w:rsidRPr="00111524">
        <w:rPr>
          <w:rFonts w:cs="Arial"/>
          <w:sz w:val="24"/>
          <w:szCs w:val="24"/>
          <w:lang w:val="sr-Cyrl-RS"/>
        </w:rPr>
        <w:t>8</w:t>
      </w:r>
      <w:r w:rsidR="000F5597" w:rsidRPr="00111524">
        <w:rPr>
          <w:rFonts w:cs="Arial"/>
          <w:sz w:val="24"/>
          <w:szCs w:val="24"/>
          <w:lang w:val="sr-Cyrl-RS"/>
        </w:rPr>
        <w:t>.</w:t>
      </w:r>
      <w:r w:rsidRPr="00111524">
        <w:rPr>
          <w:rFonts w:cs="Arial"/>
          <w:sz w:val="24"/>
          <w:szCs w:val="24"/>
        </w:rPr>
        <w:t xml:space="preserve"> године, као и на интернет страници  Корисника услуге;</w:t>
      </w:r>
    </w:p>
    <w:p w14:paraId="25B994DE" w14:textId="77777777" w:rsidR="00EE793E" w:rsidRPr="00111524" w:rsidRDefault="00EE793E" w:rsidP="00EE793E">
      <w:pPr>
        <w:pStyle w:val="KDParagraf"/>
        <w:spacing w:before="0"/>
        <w:rPr>
          <w:rFonts w:cs="Arial"/>
          <w:sz w:val="24"/>
          <w:szCs w:val="24"/>
        </w:rPr>
      </w:pPr>
      <w:r w:rsidRPr="00111524">
        <w:rPr>
          <w:rFonts w:cs="Arial"/>
          <w:sz w:val="24"/>
          <w:szCs w:val="24"/>
        </w:rPr>
        <w:t>•</w:t>
      </w:r>
      <w:r w:rsidRPr="00111524">
        <w:rPr>
          <w:rFonts w:cs="Arial"/>
          <w:sz w:val="24"/>
          <w:szCs w:val="24"/>
        </w:rPr>
        <w:tab/>
        <w:t xml:space="preserve">да Понуда Понуђача (у даљем тексту: Пружалац услуге) у поступку </w:t>
      </w:r>
      <w:r w:rsidR="0048300D" w:rsidRPr="00111524">
        <w:rPr>
          <w:rFonts w:cs="Arial"/>
          <w:sz w:val="24"/>
          <w:szCs w:val="24"/>
          <w:lang w:val="sr-Cyrl-RS"/>
        </w:rPr>
        <w:t xml:space="preserve">јавне набавке мале вредности </w:t>
      </w:r>
      <w:r w:rsidRPr="00111524">
        <w:rPr>
          <w:rFonts w:cs="Arial"/>
          <w:sz w:val="24"/>
          <w:szCs w:val="24"/>
        </w:rPr>
        <w:t xml:space="preserve">за јн број </w:t>
      </w:r>
      <w:r w:rsidR="00D132AC" w:rsidRPr="00111524">
        <w:rPr>
          <w:rFonts w:cs="Arial"/>
          <w:sz w:val="24"/>
          <w:szCs w:val="24"/>
          <w:lang w:val="ru-RU"/>
        </w:rPr>
        <w:t>JНМВ/1000/0</w:t>
      </w:r>
      <w:r w:rsidR="00351A76" w:rsidRPr="00111524">
        <w:rPr>
          <w:rFonts w:cs="Arial"/>
          <w:sz w:val="24"/>
          <w:szCs w:val="24"/>
          <w:lang w:val="ru-RU"/>
        </w:rPr>
        <w:t>402</w:t>
      </w:r>
      <w:r w:rsidR="00D132AC" w:rsidRPr="00111524">
        <w:rPr>
          <w:rFonts w:cs="Arial"/>
          <w:sz w:val="24"/>
          <w:szCs w:val="24"/>
          <w:lang w:val="ru-RU"/>
        </w:rPr>
        <w:t>/2018</w:t>
      </w:r>
      <w:r w:rsidRPr="00111524">
        <w:rPr>
          <w:rFonts w:cs="Arial"/>
          <w:sz w:val="24"/>
          <w:szCs w:val="24"/>
        </w:rPr>
        <w:t>, која је заведена код Корисника услуге под ЈП Е</w:t>
      </w:r>
      <w:r w:rsidR="0048300D" w:rsidRPr="00111524">
        <w:rPr>
          <w:rFonts w:cs="Arial"/>
          <w:sz w:val="24"/>
          <w:szCs w:val="24"/>
        </w:rPr>
        <w:t>ПС  бројем ______ од _____.201</w:t>
      </w:r>
      <w:r w:rsidR="00D132AC" w:rsidRPr="00111524">
        <w:rPr>
          <w:rFonts w:cs="Arial"/>
          <w:sz w:val="24"/>
          <w:szCs w:val="24"/>
          <w:lang w:val="sr-Cyrl-RS"/>
        </w:rPr>
        <w:t>8</w:t>
      </w:r>
      <w:r w:rsidR="0048300D" w:rsidRPr="00111524">
        <w:rPr>
          <w:rFonts w:cs="Arial"/>
          <w:sz w:val="24"/>
          <w:szCs w:val="24"/>
        </w:rPr>
        <w:t>.</w:t>
      </w:r>
      <w:r w:rsidRPr="00111524">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5B90D167" w14:textId="5B1DD345" w:rsidR="00EE793E" w:rsidRPr="00111524" w:rsidRDefault="00EE793E" w:rsidP="00EE793E">
      <w:pPr>
        <w:pStyle w:val="KDParagraf"/>
        <w:spacing w:before="0"/>
        <w:rPr>
          <w:rFonts w:cs="Arial"/>
          <w:sz w:val="24"/>
          <w:szCs w:val="24"/>
        </w:rPr>
      </w:pPr>
      <w:r w:rsidRPr="00111524">
        <w:rPr>
          <w:rFonts w:cs="Arial"/>
          <w:sz w:val="24"/>
          <w:szCs w:val="24"/>
        </w:rPr>
        <w:t>•</w:t>
      </w:r>
      <w:r w:rsidRPr="00111524">
        <w:rPr>
          <w:rFonts w:cs="Arial"/>
          <w:sz w:val="24"/>
          <w:szCs w:val="24"/>
        </w:rPr>
        <w:tab/>
        <w:t>да је Корисник услуге, на основу Понуде</w:t>
      </w:r>
      <w:r w:rsidR="00912952">
        <w:rPr>
          <w:rFonts w:cs="Arial"/>
          <w:sz w:val="24"/>
          <w:szCs w:val="24"/>
        </w:rPr>
        <w:t xml:space="preserve"> Пружаоца услуге </w:t>
      </w:r>
      <w:r w:rsidRPr="00111524">
        <w:rPr>
          <w:rFonts w:cs="Arial"/>
          <w:sz w:val="24"/>
          <w:szCs w:val="24"/>
        </w:rPr>
        <w:t>и Одлуке о додели Уговора</w:t>
      </w:r>
      <w:r w:rsidR="004B34FE" w:rsidRPr="00111524">
        <w:rPr>
          <w:rFonts w:cs="Arial"/>
          <w:sz w:val="24"/>
          <w:szCs w:val="24"/>
          <w:lang w:val="sr-Cyrl-RS"/>
        </w:rPr>
        <w:t xml:space="preserve"> број     </w:t>
      </w:r>
      <w:r w:rsidR="00912952">
        <w:rPr>
          <w:rFonts w:cs="Arial"/>
          <w:sz w:val="24"/>
          <w:szCs w:val="24"/>
          <w:lang w:val="sr-Cyrl-RS"/>
        </w:rPr>
        <w:t xml:space="preserve">                      </w:t>
      </w:r>
      <w:r w:rsidR="004B34FE" w:rsidRPr="00111524">
        <w:rPr>
          <w:rFonts w:cs="Arial"/>
          <w:sz w:val="24"/>
          <w:szCs w:val="24"/>
          <w:lang w:val="sr-Cyrl-RS"/>
        </w:rPr>
        <w:t>од</w:t>
      </w:r>
      <w:r w:rsidRPr="00111524">
        <w:rPr>
          <w:rFonts w:cs="Arial"/>
          <w:sz w:val="24"/>
          <w:szCs w:val="24"/>
        </w:rPr>
        <w:t xml:space="preserve">, изабрао </w:t>
      </w:r>
      <w:r w:rsidRPr="00111524">
        <w:rPr>
          <w:rFonts w:cs="Arial"/>
          <w:sz w:val="24"/>
          <w:szCs w:val="24"/>
        </w:rPr>
        <w:lastRenderedPageBreak/>
        <w:t>Пружаоца услуге за реализацију услуге, јавна набавка број</w:t>
      </w:r>
      <w:r w:rsidR="00162465" w:rsidRPr="00111524">
        <w:rPr>
          <w:rFonts w:cs="Arial"/>
          <w:sz w:val="24"/>
          <w:szCs w:val="24"/>
          <w:lang w:val="sr-Cyrl-RS"/>
        </w:rPr>
        <w:t xml:space="preserve"> </w:t>
      </w:r>
      <w:r w:rsidR="00D132AC" w:rsidRPr="00111524">
        <w:rPr>
          <w:rFonts w:cs="Arial"/>
          <w:sz w:val="24"/>
          <w:szCs w:val="24"/>
          <w:lang w:val="ru-RU"/>
        </w:rPr>
        <w:t>JНМВ/1000/0</w:t>
      </w:r>
      <w:r w:rsidR="002030A0" w:rsidRPr="00111524">
        <w:rPr>
          <w:rFonts w:cs="Arial"/>
          <w:sz w:val="24"/>
          <w:szCs w:val="24"/>
          <w:lang w:val="ru-RU"/>
        </w:rPr>
        <w:t>402</w:t>
      </w:r>
      <w:r w:rsidR="00D132AC" w:rsidRPr="00111524">
        <w:rPr>
          <w:rFonts w:cs="Arial"/>
          <w:sz w:val="24"/>
          <w:szCs w:val="24"/>
          <w:lang w:val="ru-RU"/>
        </w:rPr>
        <w:t>/2018</w:t>
      </w:r>
      <w:r w:rsidRPr="00111524">
        <w:rPr>
          <w:rFonts w:cs="Arial"/>
          <w:sz w:val="24"/>
          <w:szCs w:val="24"/>
        </w:rPr>
        <w:t>.</w:t>
      </w:r>
    </w:p>
    <w:p w14:paraId="5DBE4491" w14:textId="77777777" w:rsidR="00EE793E" w:rsidRPr="00111524" w:rsidRDefault="00EE793E" w:rsidP="00EE793E">
      <w:pPr>
        <w:pStyle w:val="KDParagraf"/>
        <w:spacing w:before="0"/>
        <w:rPr>
          <w:rFonts w:cs="Arial"/>
          <w:sz w:val="24"/>
          <w:szCs w:val="24"/>
        </w:rPr>
      </w:pPr>
    </w:p>
    <w:p w14:paraId="67595AF2" w14:textId="77777777" w:rsidR="00EE793E" w:rsidRPr="00111524" w:rsidRDefault="00EE793E" w:rsidP="00EE793E">
      <w:pPr>
        <w:pStyle w:val="KDParagraf"/>
        <w:spacing w:before="0"/>
        <w:rPr>
          <w:rFonts w:cs="Arial"/>
          <w:b/>
          <w:sz w:val="24"/>
          <w:szCs w:val="24"/>
        </w:rPr>
      </w:pPr>
      <w:r w:rsidRPr="00111524">
        <w:rPr>
          <w:rFonts w:cs="Arial"/>
          <w:b/>
          <w:sz w:val="24"/>
          <w:szCs w:val="24"/>
        </w:rPr>
        <w:t>ПРЕДМЕТ УГОВОРА</w:t>
      </w:r>
    </w:p>
    <w:p w14:paraId="6A02E1CF" w14:textId="77777777" w:rsidR="00EE793E" w:rsidRPr="00111524" w:rsidRDefault="00EE793E" w:rsidP="00100E72">
      <w:pPr>
        <w:pStyle w:val="KDParagraf"/>
        <w:spacing w:before="0"/>
        <w:jc w:val="center"/>
        <w:rPr>
          <w:rFonts w:cs="Arial"/>
          <w:sz w:val="24"/>
          <w:szCs w:val="24"/>
        </w:rPr>
      </w:pPr>
      <w:r w:rsidRPr="00111524">
        <w:rPr>
          <w:rFonts w:cs="Arial"/>
          <w:b/>
          <w:sz w:val="24"/>
          <w:szCs w:val="24"/>
        </w:rPr>
        <w:t>Члан 1</w:t>
      </w:r>
      <w:r w:rsidRPr="00111524">
        <w:rPr>
          <w:rFonts w:cs="Arial"/>
          <w:sz w:val="24"/>
          <w:szCs w:val="24"/>
        </w:rPr>
        <w:t>.</w:t>
      </w:r>
    </w:p>
    <w:p w14:paraId="0B9DB19F" w14:textId="77777777" w:rsidR="0046639C" w:rsidRPr="00111524" w:rsidRDefault="00EE793E" w:rsidP="0046639C">
      <w:pPr>
        <w:rPr>
          <w:rFonts w:cs="Arial"/>
          <w:sz w:val="24"/>
          <w:szCs w:val="24"/>
        </w:rPr>
      </w:pPr>
      <w:r w:rsidRPr="00111524">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010698" w:rsidRPr="00111524">
        <w:rPr>
          <w:rFonts w:cs="Arial"/>
          <w:b/>
          <w:sz w:val="24"/>
          <w:szCs w:val="24"/>
          <w:lang w:val="ru-RU"/>
        </w:rPr>
        <w:t>Организација и реализација наступа ЕПС на стручним скуповима</w:t>
      </w:r>
      <w:r w:rsidR="00010698" w:rsidRPr="00111524">
        <w:rPr>
          <w:rFonts w:cs="Arial"/>
          <w:sz w:val="24"/>
          <w:szCs w:val="24"/>
        </w:rPr>
        <w:t xml:space="preserve"> </w:t>
      </w:r>
      <w:r w:rsidR="00F11878" w:rsidRPr="00111524">
        <w:rPr>
          <w:rFonts w:cs="Arial"/>
          <w:sz w:val="24"/>
          <w:szCs w:val="24"/>
        </w:rPr>
        <w:t xml:space="preserve">“ </w:t>
      </w:r>
      <w:r w:rsidRPr="00111524">
        <w:rPr>
          <w:rFonts w:cs="Arial"/>
          <w:sz w:val="24"/>
          <w:szCs w:val="24"/>
        </w:rPr>
        <w:t>(у даљем тексту: Услуга)</w:t>
      </w:r>
      <w:r w:rsidR="00F11878" w:rsidRPr="00111524">
        <w:rPr>
          <w:rFonts w:cs="Arial"/>
          <w:sz w:val="24"/>
          <w:szCs w:val="24"/>
          <w:lang w:val="sr-Cyrl-RS"/>
        </w:rPr>
        <w:t>,</w:t>
      </w:r>
      <w:r w:rsidR="00555F1C" w:rsidRPr="00111524">
        <w:rPr>
          <w:rFonts w:cs="Arial"/>
          <w:sz w:val="24"/>
          <w:szCs w:val="24"/>
          <w:lang w:val="sr-Cyrl-RS"/>
        </w:rPr>
        <w:t xml:space="preserve"> </w:t>
      </w:r>
      <w:r w:rsidR="00555F1C" w:rsidRPr="00111524">
        <w:rPr>
          <w:rFonts w:cs="Arial"/>
          <w:sz w:val="24"/>
          <w:szCs w:val="24"/>
        </w:rPr>
        <w:t>у</w:t>
      </w:r>
      <w:r w:rsidR="0046639C" w:rsidRPr="00111524">
        <w:rPr>
          <w:rFonts w:cs="Arial"/>
          <w:sz w:val="24"/>
          <w:szCs w:val="24"/>
        </w:rPr>
        <w:t xml:space="preserve"> свему у складу са Конкурсном документацијом</w:t>
      </w:r>
      <w:r w:rsidR="0046639C" w:rsidRPr="00111524">
        <w:rPr>
          <w:rFonts w:cs="Arial"/>
          <w:sz w:val="24"/>
          <w:szCs w:val="24"/>
          <w:lang w:val="sr-Cyrl-RS"/>
        </w:rPr>
        <w:t>,</w:t>
      </w:r>
      <w:r w:rsidR="0046639C" w:rsidRPr="00111524">
        <w:rPr>
          <w:rFonts w:cs="Arial"/>
          <w:sz w:val="24"/>
          <w:szCs w:val="24"/>
        </w:rPr>
        <w:t xml:space="preserve"> Понудом Пружаоца услуге</w:t>
      </w:r>
      <w:r w:rsidR="0046639C" w:rsidRPr="00111524">
        <w:rPr>
          <w:rFonts w:cs="Arial"/>
          <w:sz w:val="24"/>
          <w:szCs w:val="24"/>
          <w:lang w:val="sr-Cyrl-RS"/>
        </w:rPr>
        <w:t xml:space="preserve"> </w:t>
      </w:r>
      <w:r w:rsidR="0046639C" w:rsidRPr="00111524">
        <w:rPr>
          <w:rFonts w:cs="Arial"/>
          <w:sz w:val="24"/>
          <w:szCs w:val="24"/>
        </w:rPr>
        <w:t>и Структуром цене, који као</w:t>
      </w:r>
      <w:r w:rsidR="00BC2DE6" w:rsidRPr="00111524">
        <w:rPr>
          <w:rFonts w:cs="Arial"/>
          <w:sz w:val="24"/>
          <w:szCs w:val="24"/>
        </w:rPr>
        <w:t xml:space="preserve"> Прилог 1, Прилог 2 и</w:t>
      </w:r>
      <w:r w:rsidR="0046639C" w:rsidRPr="00111524">
        <w:rPr>
          <w:rFonts w:cs="Arial"/>
          <w:sz w:val="24"/>
          <w:szCs w:val="24"/>
        </w:rPr>
        <w:t xml:space="preserve"> Прилог 3 чине саставни део овог Уговора.</w:t>
      </w:r>
    </w:p>
    <w:p w14:paraId="7D74933C" w14:textId="77777777" w:rsidR="00EE793E" w:rsidRPr="00111524" w:rsidRDefault="00EE793E" w:rsidP="00EE793E">
      <w:pPr>
        <w:pStyle w:val="KDParagraf"/>
        <w:spacing w:before="0"/>
        <w:rPr>
          <w:rFonts w:cs="Arial"/>
          <w:sz w:val="24"/>
          <w:szCs w:val="24"/>
        </w:rPr>
      </w:pPr>
    </w:p>
    <w:p w14:paraId="7C415230" w14:textId="77777777" w:rsidR="00EC543F" w:rsidRPr="00111524" w:rsidRDefault="001D15E1" w:rsidP="00EC543F">
      <w:pPr>
        <w:pStyle w:val="KDParagraf"/>
        <w:spacing w:before="0"/>
        <w:jc w:val="left"/>
        <w:rPr>
          <w:rFonts w:cs="Arial"/>
          <w:b/>
          <w:sz w:val="24"/>
          <w:szCs w:val="24"/>
          <w:lang w:val="sr-Cyrl-RS"/>
        </w:rPr>
      </w:pPr>
      <w:r w:rsidRPr="00111524">
        <w:rPr>
          <w:rFonts w:cs="Arial"/>
          <w:b/>
          <w:sz w:val="24"/>
          <w:szCs w:val="24"/>
          <w:lang w:val="sr-Cyrl-RS"/>
        </w:rPr>
        <w:t xml:space="preserve"> ЦЕНА</w:t>
      </w:r>
    </w:p>
    <w:p w14:paraId="70FB0321" w14:textId="77777777" w:rsidR="00EE793E" w:rsidRPr="00111524" w:rsidRDefault="00EE793E" w:rsidP="00100E72">
      <w:pPr>
        <w:pStyle w:val="KDParagraf"/>
        <w:spacing w:before="0"/>
        <w:jc w:val="center"/>
        <w:rPr>
          <w:rFonts w:cs="Arial"/>
          <w:sz w:val="24"/>
          <w:szCs w:val="24"/>
        </w:rPr>
      </w:pPr>
      <w:r w:rsidRPr="00111524">
        <w:rPr>
          <w:rFonts w:cs="Arial"/>
          <w:b/>
          <w:sz w:val="24"/>
          <w:szCs w:val="24"/>
        </w:rPr>
        <w:t>Члан 2</w:t>
      </w:r>
      <w:r w:rsidRPr="00111524">
        <w:rPr>
          <w:rFonts w:cs="Arial"/>
          <w:sz w:val="24"/>
          <w:szCs w:val="24"/>
        </w:rPr>
        <w:t>.</w:t>
      </w:r>
    </w:p>
    <w:p w14:paraId="68B40764" w14:textId="77777777" w:rsidR="00B702FA" w:rsidRPr="00111524" w:rsidRDefault="00B702FA" w:rsidP="00B702FA">
      <w:pPr>
        <w:pStyle w:val="KDParagraf"/>
        <w:spacing w:before="0"/>
        <w:rPr>
          <w:rFonts w:cs="Arial"/>
          <w:sz w:val="24"/>
          <w:szCs w:val="24"/>
        </w:rPr>
      </w:pPr>
      <w:r w:rsidRPr="00111524">
        <w:rPr>
          <w:rFonts w:cs="Arial"/>
          <w:sz w:val="24"/>
          <w:szCs w:val="24"/>
        </w:rPr>
        <w:lastRenderedPageBreak/>
        <w:t>Цена Услуге из члана 1. овог Уговора износи __________________ (словима: ________________________) RSD, без пореза на додату вредност.</w:t>
      </w:r>
    </w:p>
    <w:p w14:paraId="5D8C71A6" w14:textId="77777777" w:rsidR="00B702FA" w:rsidRPr="00111524" w:rsidRDefault="00B702FA" w:rsidP="00B702FA">
      <w:pPr>
        <w:pStyle w:val="KDParagraf"/>
        <w:spacing w:before="0"/>
        <w:rPr>
          <w:rFonts w:cs="Arial"/>
          <w:sz w:val="24"/>
          <w:szCs w:val="24"/>
        </w:rPr>
      </w:pPr>
    </w:p>
    <w:p w14:paraId="6FF0E3D7" w14:textId="77777777" w:rsidR="00B702FA" w:rsidRPr="00111524" w:rsidRDefault="00B702FA" w:rsidP="00B702FA">
      <w:pPr>
        <w:pStyle w:val="KDParagraf"/>
        <w:spacing w:before="0"/>
        <w:rPr>
          <w:rFonts w:cs="Arial"/>
          <w:sz w:val="24"/>
          <w:szCs w:val="24"/>
        </w:rPr>
      </w:pPr>
      <w:r w:rsidRPr="00111524">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07619696" w14:textId="77777777" w:rsidR="00B702FA" w:rsidRPr="00111524" w:rsidRDefault="00B702FA" w:rsidP="00B702FA">
      <w:pPr>
        <w:pStyle w:val="KDParagraf"/>
        <w:spacing w:before="0"/>
        <w:rPr>
          <w:rFonts w:cs="Arial"/>
          <w:sz w:val="24"/>
          <w:szCs w:val="24"/>
        </w:rPr>
      </w:pPr>
    </w:p>
    <w:p w14:paraId="45DAA620" w14:textId="77777777" w:rsidR="00B702FA" w:rsidRPr="00111524" w:rsidRDefault="00B702FA" w:rsidP="00B702FA">
      <w:pPr>
        <w:pStyle w:val="KDParagraf"/>
        <w:spacing w:before="0"/>
        <w:rPr>
          <w:rFonts w:cs="Arial"/>
          <w:sz w:val="24"/>
          <w:szCs w:val="24"/>
        </w:rPr>
      </w:pPr>
      <w:r w:rsidRPr="00111524">
        <w:rPr>
          <w:rFonts w:cs="Arial"/>
          <w:sz w:val="24"/>
          <w:szCs w:val="24"/>
        </w:rPr>
        <w:t>У цену су урачунати сви трошкови везани за реализацију Услуге.</w:t>
      </w:r>
    </w:p>
    <w:p w14:paraId="7023E4DA" w14:textId="77777777" w:rsidR="00B702FA" w:rsidRPr="00111524" w:rsidRDefault="00B702FA" w:rsidP="00B702FA">
      <w:pPr>
        <w:pStyle w:val="KDParagraf"/>
        <w:spacing w:before="0"/>
        <w:rPr>
          <w:rFonts w:cs="Arial"/>
          <w:sz w:val="24"/>
          <w:szCs w:val="24"/>
        </w:rPr>
      </w:pPr>
    </w:p>
    <w:p w14:paraId="2C0F671F" w14:textId="77777777" w:rsidR="00B702FA" w:rsidRPr="00111524" w:rsidRDefault="00B702FA" w:rsidP="00B702FA">
      <w:pPr>
        <w:pStyle w:val="KDParagraf"/>
        <w:spacing w:before="0"/>
        <w:rPr>
          <w:rFonts w:cs="Arial"/>
          <w:sz w:val="24"/>
          <w:szCs w:val="24"/>
        </w:rPr>
      </w:pPr>
      <w:r w:rsidRPr="00111524">
        <w:rPr>
          <w:rFonts w:cs="Arial"/>
          <w:sz w:val="24"/>
          <w:szCs w:val="24"/>
        </w:rPr>
        <w:t xml:space="preserve">Цена је фиксна односно не може се мењати за све време </w:t>
      </w:r>
      <w:r w:rsidRPr="00111524">
        <w:rPr>
          <w:rFonts w:cs="Arial"/>
          <w:sz w:val="24"/>
          <w:szCs w:val="24"/>
          <w:lang w:val="sr-Cyrl-RS"/>
        </w:rPr>
        <w:t>важења Уговора</w:t>
      </w:r>
      <w:r w:rsidRPr="00111524">
        <w:rPr>
          <w:rFonts w:cs="Arial"/>
          <w:sz w:val="24"/>
          <w:szCs w:val="24"/>
        </w:rPr>
        <w:t xml:space="preserve">. </w:t>
      </w:r>
    </w:p>
    <w:p w14:paraId="590CBD41" w14:textId="77777777" w:rsidR="00A71A5B" w:rsidRPr="00111524" w:rsidRDefault="00A71A5B" w:rsidP="00EE793E">
      <w:pPr>
        <w:pStyle w:val="KDParagraf"/>
        <w:spacing w:before="0"/>
        <w:rPr>
          <w:rFonts w:cs="Arial"/>
          <w:sz w:val="24"/>
          <w:szCs w:val="24"/>
          <w:lang w:val="sr-Cyrl-RS"/>
        </w:rPr>
      </w:pPr>
    </w:p>
    <w:p w14:paraId="58C550C9" w14:textId="77777777" w:rsidR="00EE793E" w:rsidRPr="00111524" w:rsidRDefault="00EE793E" w:rsidP="00EE793E">
      <w:pPr>
        <w:pStyle w:val="KDParagraf"/>
        <w:spacing w:before="0"/>
        <w:rPr>
          <w:rFonts w:cs="Arial"/>
          <w:b/>
          <w:sz w:val="24"/>
          <w:szCs w:val="24"/>
          <w:lang w:val="sr-Cyrl-RS"/>
        </w:rPr>
      </w:pPr>
      <w:r w:rsidRPr="00111524">
        <w:rPr>
          <w:rFonts w:cs="Arial"/>
          <w:b/>
          <w:sz w:val="24"/>
          <w:szCs w:val="24"/>
        </w:rPr>
        <w:t>НАЧИН ПЛАЋАЊ</w:t>
      </w:r>
      <w:r w:rsidR="00EC543F" w:rsidRPr="00111524">
        <w:rPr>
          <w:rFonts w:cs="Arial"/>
          <w:b/>
          <w:sz w:val="24"/>
          <w:szCs w:val="24"/>
        </w:rPr>
        <w:t>A</w:t>
      </w:r>
    </w:p>
    <w:p w14:paraId="24B9179F" w14:textId="77777777" w:rsidR="00EE793E" w:rsidRPr="00111524" w:rsidRDefault="00EE793E" w:rsidP="00EE793E">
      <w:pPr>
        <w:pStyle w:val="KDParagraf"/>
        <w:spacing w:before="0"/>
        <w:rPr>
          <w:rFonts w:cs="Arial"/>
          <w:sz w:val="24"/>
          <w:szCs w:val="24"/>
        </w:rPr>
      </w:pPr>
    </w:p>
    <w:p w14:paraId="6BCBF81D" w14:textId="77777777" w:rsidR="00EE793E" w:rsidRPr="00111524" w:rsidRDefault="00EE793E" w:rsidP="00100E72">
      <w:pPr>
        <w:pStyle w:val="KDParagraf"/>
        <w:spacing w:before="0"/>
        <w:jc w:val="center"/>
        <w:rPr>
          <w:rFonts w:cs="Arial"/>
          <w:sz w:val="24"/>
          <w:szCs w:val="24"/>
        </w:rPr>
      </w:pPr>
      <w:r w:rsidRPr="00111524">
        <w:rPr>
          <w:rFonts w:cs="Arial"/>
          <w:b/>
          <w:sz w:val="24"/>
          <w:szCs w:val="24"/>
        </w:rPr>
        <w:lastRenderedPageBreak/>
        <w:t>Члан 3</w:t>
      </w:r>
      <w:r w:rsidRPr="00111524">
        <w:rPr>
          <w:rFonts w:cs="Arial"/>
          <w:sz w:val="24"/>
          <w:szCs w:val="24"/>
        </w:rPr>
        <w:t>.</w:t>
      </w:r>
    </w:p>
    <w:p w14:paraId="4C75AA60" w14:textId="37C34950" w:rsidR="005C16F9" w:rsidRDefault="005C16F9" w:rsidP="00EE793E">
      <w:pPr>
        <w:pStyle w:val="KDParagraf"/>
        <w:spacing w:before="0"/>
        <w:rPr>
          <w:rFonts w:eastAsia="Calibri" w:cs="Arial"/>
          <w:sz w:val="24"/>
          <w:szCs w:val="24"/>
          <w:lang w:val="sr-Cyrl-RS"/>
        </w:rPr>
      </w:pPr>
      <w:r w:rsidRPr="00111524">
        <w:rPr>
          <w:rFonts w:eastAsia="Calibri" w:cs="Arial"/>
          <w:sz w:val="24"/>
          <w:szCs w:val="24"/>
        </w:rPr>
        <w:t>Корисник услуге се обавезује да Пружаоцу услуга плати извршену Услугу на следећи начин:</w:t>
      </w:r>
      <w:r w:rsidRPr="00111524">
        <w:rPr>
          <w:rFonts w:eastAsia="Calibri" w:cs="Arial"/>
          <w:sz w:val="24"/>
          <w:szCs w:val="24"/>
          <w:lang w:val="sr-Cyrl-RS"/>
        </w:rPr>
        <w:t xml:space="preserve"> с</w:t>
      </w:r>
      <w:r w:rsidRPr="00111524">
        <w:rPr>
          <w:rFonts w:eastAsia="Calibri" w:cs="Arial"/>
          <w:sz w:val="24"/>
          <w:szCs w:val="24"/>
        </w:rPr>
        <w:t xml:space="preserve">укцесивно, са припадајућим порезом на додату вредност након извршења Услуге, у року </w:t>
      </w:r>
      <w:r w:rsidRPr="00111524">
        <w:rPr>
          <w:rFonts w:eastAsia="Calibri" w:cs="Arial"/>
          <w:sz w:val="24"/>
          <w:szCs w:val="24"/>
          <w:lang w:val="sr-Cyrl-RS"/>
        </w:rPr>
        <w:t>до 10</w:t>
      </w:r>
      <w:r w:rsidRPr="00111524">
        <w:rPr>
          <w:rFonts w:eastAsia="Calibri" w:cs="Arial"/>
          <w:sz w:val="24"/>
          <w:szCs w:val="24"/>
        </w:rPr>
        <w:t xml:space="preserve"> (словима: десет) дана од дана пријема исправног рачуна </w:t>
      </w:r>
      <w:r w:rsidRPr="00111524">
        <w:rPr>
          <w:rFonts w:eastAsia="Calibri" w:cs="Arial"/>
          <w:sz w:val="24"/>
          <w:szCs w:val="24"/>
          <w:lang w:val="sr-Cyrl-RS"/>
        </w:rPr>
        <w:t>и Прилога – Обострано потписаног Извештаја о реализованој услузи</w:t>
      </w:r>
      <w:r>
        <w:rPr>
          <w:rFonts w:eastAsia="Calibri" w:cs="Arial"/>
          <w:sz w:val="24"/>
          <w:szCs w:val="24"/>
          <w:lang w:val="sr-Cyrl-RS"/>
        </w:rPr>
        <w:t xml:space="preserve">, Записника о квалитативном и квантитивном </w:t>
      </w:r>
      <w:r w:rsidR="00F825B3">
        <w:rPr>
          <w:rFonts w:eastAsia="Calibri" w:cs="Arial"/>
          <w:sz w:val="24"/>
          <w:szCs w:val="24"/>
          <w:lang w:val="sr-Cyrl-RS"/>
        </w:rPr>
        <w:t>пријему</w:t>
      </w:r>
      <w:r>
        <w:rPr>
          <w:rFonts w:eastAsia="Calibri" w:cs="Arial"/>
          <w:sz w:val="24"/>
          <w:szCs w:val="24"/>
          <w:lang w:val="sr-Cyrl-RS"/>
        </w:rPr>
        <w:t xml:space="preserve"> услуге</w:t>
      </w:r>
      <w:r w:rsidRPr="00111524">
        <w:rPr>
          <w:rFonts w:eastAsia="Calibri" w:cs="Arial"/>
          <w:sz w:val="24"/>
          <w:szCs w:val="24"/>
          <w:lang w:val="sr-Cyrl-RS"/>
        </w:rPr>
        <w:t xml:space="preserve"> и Налога за организовање скупа који је достављен путем маила</w:t>
      </w:r>
      <w:r>
        <w:rPr>
          <w:rFonts w:eastAsia="Calibri" w:cs="Arial"/>
          <w:sz w:val="24"/>
          <w:szCs w:val="24"/>
          <w:lang w:val="sr-Cyrl-RS"/>
        </w:rPr>
        <w:t>.</w:t>
      </w:r>
    </w:p>
    <w:p w14:paraId="39D41B6F" w14:textId="77777777" w:rsidR="005C16F9" w:rsidRDefault="005C16F9" w:rsidP="00EE793E">
      <w:pPr>
        <w:pStyle w:val="KDParagraf"/>
        <w:spacing w:before="0"/>
        <w:rPr>
          <w:rFonts w:eastAsia="Calibri" w:cs="Arial"/>
          <w:sz w:val="24"/>
          <w:szCs w:val="24"/>
          <w:lang w:val="sr-Cyrl-RS"/>
        </w:rPr>
      </w:pPr>
    </w:p>
    <w:p w14:paraId="514089BD" w14:textId="5915F13A" w:rsidR="003F419C" w:rsidRDefault="00A71A5B" w:rsidP="00EE793E">
      <w:pPr>
        <w:pStyle w:val="KDParagraf"/>
        <w:spacing w:before="0"/>
        <w:rPr>
          <w:rFonts w:cs="Arial"/>
          <w:sz w:val="24"/>
          <w:szCs w:val="24"/>
        </w:rPr>
      </w:pPr>
      <w:r w:rsidRPr="00111524">
        <w:rPr>
          <w:rFonts w:cs="Arial"/>
          <w:sz w:val="24"/>
          <w:szCs w:val="24"/>
        </w:rPr>
        <w:t xml:space="preserve"> Рачун мора бити достављен на адресу</w:t>
      </w:r>
      <w:r w:rsidR="00734F13" w:rsidRPr="00111524">
        <w:rPr>
          <w:rFonts w:cs="Arial"/>
          <w:sz w:val="24"/>
          <w:szCs w:val="24"/>
        </w:rPr>
        <w:t xml:space="preserve"> </w:t>
      </w:r>
      <w:r w:rsidR="001D15E1" w:rsidRPr="00111524">
        <w:rPr>
          <w:rFonts w:cs="Arial"/>
          <w:sz w:val="24"/>
          <w:szCs w:val="24"/>
          <w:lang w:val="sr-Cyrl-RS"/>
        </w:rPr>
        <w:t>Корисника услуге</w:t>
      </w:r>
      <w:r w:rsidRPr="00111524">
        <w:rPr>
          <w:rFonts w:cs="Arial"/>
          <w:sz w:val="24"/>
          <w:szCs w:val="24"/>
        </w:rPr>
        <w:t xml:space="preserve">: Јавно предузеће „Електропривреда Србије“ Београд, </w:t>
      </w:r>
      <w:r w:rsidR="00D132AC" w:rsidRPr="00111524">
        <w:rPr>
          <w:rFonts w:cs="Arial"/>
          <w:sz w:val="24"/>
          <w:szCs w:val="24"/>
          <w:lang w:val="sr-Cyrl-RS"/>
        </w:rPr>
        <w:t>Балканска бр.13</w:t>
      </w:r>
      <w:r w:rsidRPr="00111524">
        <w:rPr>
          <w:rFonts w:cs="Arial"/>
          <w:sz w:val="24"/>
          <w:szCs w:val="24"/>
        </w:rPr>
        <w:t xml:space="preserve">, ПИБ 103920327, </w:t>
      </w:r>
      <w:r w:rsidRPr="00111524">
        <w:rPr>
          <w:rFonts w:cs="Arial"/>
          <w:sz w:val="24"/>
          <w:szCs w:val="24"/>
          <w:lang w:val="sr-Cyrl-RS"/>
        </w:rPr>
        <w:t>са</w:t>
      </w:r>
      <w:r w:rsidRPr="00111524">
        <w:rPr>
          <w:rFonts w:cs="Arial"/>
          <w:sz w:val="24"/>
          <w:szCs w:val="24"/>
        </w:rPr>
        <w:t xml:space="preserve"> одговарајућ</w:t>
      </w:r>
      <w:r w:rsidRPr="00111524">
        <w:rPr>
          <w:rFonts w:cs="Arial"/>
          <w:sz w:val="24"/>
          <w:szCs w:val="24"/>
          <w:lang w:val="sr-Cyrl-RS"/>
        </w:rPr>
        <w:t>им</w:t>
      </w:r>
      <w:r w:rsidRPr="00111524">
        <w:rPr>
          <w:rFonts w:cs="Arial"/>
          <w:sz w:val="24"/>
          <w:szCs w:val="24"/>
        </w:rPr>
        <w:t xml:space="preserve"> </w:t>
      </w:r>
      <w:r w:rsidR="00175D82" w:rsidRPr="00111524">
        <w:rPr>
          <w:rFonts w:cs="Arial"/>
          <w:sz w:val="24"/>
          <w:szCs w:val="24"/>
          <w:lang w:val="sr-Cyrl-RS"/>
        </w:rPr>
        <w:t>Прилозима</w:t>
      </w:r>
      <w:r w:rsidR="00734F13" w:rsidRPr="00111524">
        <w:rPr>
          <w:rFonts w:cs="Arial"/>
          <w:sz w:val="24"/>
          <w:szCs w:val="24"/>
        </w:rPr>
        <w:t>.</w:t>
      </w:r>
    </w:p>
    <w:p w14:paraId="596AB2E9" w14:textId="77777777" w:rsidR="00D41391" w:rsidRDefault="00D41391" w:rsidP="00EE793E">
      <w:pPr>
        <w:pStyle w:val="KDParagraf"/>
        <w:spacing w:before="0"/>
        <w:rPr>
          <w:rFonts w:cs="Arial"/>
          <w:sz w:val="24"/>
          <w:szCs w:val="24"/>
          <w:lang w:val="sr-Cyrl-RS"/>
        </w:rPr>
      </w:pPr>
    </w:p>
    <w:p w14:paraId="33F10907" w14:textId="4928D5CD" w:rsidR="00290C2B" w:rsidRDefault="00290C2B" w:rsidP="00EE793E">
      <w:pPr>
        <w:pStyle w:val="KDParagraf"/>
        <w:spacing w:before="0"/>
        <w:rPr>
          <w:rFonts w:cs="Arial"/>
          <w:sz w:val="24"/>
          <w:szCs w:val="24"/>
          <w:lang w:val="sr-Cyrl-RS"/>
        </w:rPr>
      </w:pPr>
      <w:r w:rsidRPr="00290C2B">
        <w:rPr>
          <w:rFonts w:cs="Arial"/>
          <w:sz w:val="24"/>
          <w:szCs w:val="24"/>
          <w:lang w:val="sr-Cyrl-RS"/>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w:t>
      </w:r>
      <w:r w:rsidR="0085112E">
        <w:rPr>
          <w:rFonts w:cs="Arial"/>
          <w:sz w:val="24"/>
          <w:szCs w:val="24"/>
        </w:rPr>
        <w:t xml:space="preserve"> </w:t>
      </w:r>
      <w:r w:rsidRPr="00290C2B">
        <w:rPr>
          <w:rFonts w:cs="Arial"/>
          <w:sz w:val="24"/>
          <w:szCs w:val="24"/>
          <w:lang w:val="sr-Cyrl-RS"/>
        </w:rPr>
        <w:t>Рачуни који не одговарају наведеним тачним називима, ће се сматрати неисправним:</w:t>
      </w:r>
      <w:r w:rsidR="00E007F1">
        <w:rPr>
          <w:rFonts w:cs="Arial"/>
          <w:sz w:val="24"/>
          <w:szCs w:val="24"/>
          <w:lang w:val="sr-Cyrl-RS"/>
        </w:rPr>
        <w:t xml:space="preserve"> </w:t>
      </w:r>
      <w:r w:rsidRPr="00290C2B">
        <w:rPr>
          <w:rFonts w:cs="Arial"/>
          <w:sz w:val="24"/>
          <w:szCs w:val="24"/>
          <w:lang w:val="sr-Cyrl-RS"/>
        </w:rPr>
        <w:t>Уколико,</w:t>
      </w:r>
      <w:r w:rsidR="00E007F1">
        <w:rPr>
          <w:rFonts w:cs="Arial"/>
          <w:sz w:val="24"/>
          <w:szCs w:val="24"/>
          <w:lang w:val="sr-Cyrl-RS"/>
        </w:rPr>
        <w:t xml:space="preserve"> </w:t>
      </w:r>
      <w:r w:rsidRPr="00290C2B">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BFB87F7" w14:textId="77777777" w:rsidR="0096252D" w:rsidRPr="00290C2B" w:rsidRDefault="0096252D" w:rsidP="00EE793E">
      <w:pPr>
        <w:pStyle w:val="KDParagraf"/>
        <w:spacing w:before="0"/>
        <w:rPr>
          <w:rFonts w:cs="Arial"/>
          <w:sz w:val="24"/>
          <w:szCs w:val="24"/>
          <w:lang w:val="sr-Cyrl-RS"/>
        </w:rPr>
      </w:pPr>
    </w:p>
    <w:p w14:paraId="1AE9C627" w14:textId="77777777" w:rsidR="0062050B" w:rsidRDefault="0062050B" w:rsidP="0096252D">
      <w:pPr>
        <w:pStyle w:val="KDParagraf"/>
        <w:spacing w:before="0"/>
        <w:rPr>
          <w:rFonts w:cs="Arial"/>
          <w:b/>
          <w:sz w:val="24"/>
          <w:szCs w:val="24"/>
        </w:rPr>
      </w:pPr>
    </w:p>
    <w:p w14:paraId="69BBEBC2" w14:textId="77777777" w:rsidR="0096252D" w:rsidRPr="00C64A78" w:rsidRDefault="0096252D" w:rsidP="0096252D">
      <w:pPr>
        <w:pStyle w:val="KDParagraf"/>
        <w:spacing w:before="0"/>
        <w:rPr>
          <w:rFonts w:cs="Arial"/>
          <w:b/>
          <w:sz w:val="24"/>
          <w:szCs w:val="24"/>
        </w:rPr>
      </w:pPr>
      <w:r w:rsidRPr="00C64A78">
        <w:rPr>
          <w:rFonts w:cs="Arial"/>
          <w:b/>
          <w:sz w:val="24"/>
          <w:szCs w:val="24"/>
        </w:rPr>
        <w:t>ИЗВЕШТАЈИ И КОРЕСПОНДЕНЦИЈА</w:t>
      </w:r>
    </w:p>
    <w:p w14:paraId="69506AA2" w14:textId="77777777" w:rsidR="0096252D" w:rsidRPr="00C64A78" w:rsidRDefault="0096252D" w:rsidP="0096252D">
      <w:pPr>
        <w:pStyle w:val="KDParagraf"/>
        <w:spacing w:before="0"/>
        <w:rPr>
          <w:rFonts w:cs="Arial"/>
          <w:b/>
          <w:sz w:val="24"/>
          <w:szCs w:val="24"/>
        </w:rPr>
      </w:pPr>
    </w:p>
    <w:p w14:paraId="4D17BE0A" w14:textId="77777777" w:rsidR="0096252D" w:rsidRDefault="0096252D" w:rsidP="0096252D">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22E262C5" w14:textId="77777777" w:rsidR="0096252D" w:rsidRPr="00EE793E" w:rsidRDefault="0096252D" w:rsidP="0096252D">
      <w:pPr>
        <w:pStyle w:val="KDParagraf"/>
        <w:spacing w:before="0"/>
        <w:jc w:val="center"/>
        <w:rPr>
          <w:rFonts w:cs="Arial"/>
          <w:sz w:val="24"/>
          <w:szCs w:val="24"/>
        </w:rPr>
      </w:pPr>
    </w:p>
    <w:p w14:paraId="61F3F0F0" w14:textId="77777777" w:rsidR="0096252D" w:rsidRPr="00AA20D9" w:rsidRDefault="0096252D" w:rsidP="0096252D">
      <w:pPr>
        <w:tabs>
          <w:tab w:val="left" w:pos="567"/>
        </w:tabs>
        <w:spacing w:before="0"/>
        <w:rPr>
          <w:rFonts w:cs="Arial"/>
          <w:sz w:val="24"/>
          <w:szCs w:val="24"/>
          <w:lang w:val="sr-Cyrl-RS"/>
        </w:rPr>
      </w:pPr>
      <w:r w:rsidRPr="00AA20D9">
        <w:rPr>
          <w:rFonts w:cs="Arial"/>
          <w:sz w:val="24"/>
          <w:szCs w:val="24"/>
          <w:lang w:val="sr-Cyrl-RS"/>
        </w:rPr>
        <w:lastRenderedPageBreak/>
        <w:t>Пружалац услуге се обавезује да Кориснику услуге у току реализације овог Уговора, достави следеће:</w:t>
      </w:r>
    </w:p>
    <w:p w14:paraId="666F0B11" w14:textId="598BBA1B" w:rsidR="0096252D" w:rsidRDefault="0096252D" w:rsidP="0096252D">
      <w:pPr>
        <w:tabs>
          <w:tab w:val="left" w:pos="567"/>
        </w:tabs>
        <w:spacing w:before="0"/>
        <w:ind w:firstLine="360"/>
        <w:rPr>
          <w:rFonts w:cs="Arial"/>
          <w:sz w:val="24"/>
          <w:szCs w:val="24"/>
          <w:lang w:val="sr-Cyrl-RS"/>
        </w:rPr>
      </w:pPr>
      <w:r w:rsidRPr="00AA20D9">
        <w:rPr>
          <w:rFonts w:cs="Arial"/>
          <w:sz w:val="24"/>
          <w:szCs w:val="24"/>
          <w:lang w:val="sr-Cyrl-RS"/>
        </w:rPr>
        <w:t>-</w:t>
      </w:r>
      <w:r w:rsidRPr="00AA20D9">
        <w:rPr>
          <w:rFonts w:cs="Arial"/>
          <w:sz w:val="24"/>
          <w:szCs w:val="24"/>
          <w:lang w:val="sr-Cyrl-RS"/>
        </w:rPr>
        <w:tab/>
      </w:r>
      <w:r w:rsidR="00D41391">
        <w:rPr>
          <w:rFonts w:cs="Arial"/>
          <w:sz w:val="24"/>
          <w:szCs w:val="24"/>
          <w:lang w:val="sr-Cyrl-RS"/>
        </w:rPr>
        <w:t>И</w:t>
      </w:r>
      <w:r w:rsidRPr="00AA20D9">
        <w:rPr>
          <w:rFonts w:cs="Arial"/>
          <w:sz w:val="24"/>
          <w:szCs w:val="24"/>
          <w:lang w:val="sr-Cyrl-RS"/>
        </w:rPr>
        <w:t xml:space="preserve">звештај и </w:t>
      </w:r>
      <w:r w:rsidR="00D41391">
        <w:rPr>
          <w:rFonts w:cs="Arial"/>
          <w:sz w:val="24"/>
          <w:szCs w:val="24"/>
          <w:lang w:val="sr-Cyrl-RS"/>
        </w:rPr>
        <w:t>припадајући рачун</w:t>
      </w:r>
      <w:r w:rsidR="00D41391" w:rsidRPr="00AA20D9">
        <w:rPr>
          <w:rFonts w:cs="Arial"/>
          <w:sz w:val="24"/>
          <w:szCs w:val="24"/>
          <w:lang w:val="sr-Cyrl-RS"/>
        </w:rPr>
        <w:t xml:space="preserve"> </w:t>
      </w:r>
    </w:p>
    <w:p w14:paraId="4D0869E2" w14:textId="00B9E20C" w:rsidR="0096252D" w:rsidRPr="00AA20D9" w:rsidRDefault="0096252D" w:rsidP="0096252D">
      <w:pPr>
        <w:tabs>
          <w:tab w:val="left" w:pos="567"/>
        </w:tabs>
        <w:spacing w:before="0"/>
        <w:ind w:firstLine="360"/>
        <w:rPr>
          <w:rFonts w:cs="Arial"/>
          <w:sz w:val="24"/>
          <w:szCs w:val="24"/>
          <w:lang w:val="sr-Cyrl-RS"/>
        </w:rPr>
      </w:pPr>
      <w:r>
        <w:rPr>
          <w:rFonts w:cs="Arial"/>
          <w:sz w:val="24"/>
          <w:szCs w:val="24"/>
          <w:lang w:val="sr-Cyrl-RS"/>
        </w:rPr>
        <w:t xml:space="preserve">- Записник о квантитативном и квалитативном </w:t>
      </w:r>
      <w:r w:rsidR="00AF2D99">
        <w:rPr>
          <w:rFonts w:cs="Arial"/>
          <w:sz w:val="24"/>
          <w:szCs w:val="24"/>
          <w:lang w:val="sr-Cyrl-RS"/>
        </w:rPr>
        <w:t>пријему</w:t>
      </w:r>
      <w:r>
        <w:rPr>
          <w:rFonts w:cs="Arial"/>
          <w:sz w:val="24"/>
          <w:szCs w:val="24"/>
          <w:lang w:val="sr-Cyrl-RS"/>
        </w:rPr>
        <w:t xml:space="preserve"> услуге</w:t>
      </w:r>
    </w:p>
    <w:p w14:paraId="56D2F3B8" w14:textId="77777777" w:rsidR="0096252D" w:rsidRPr="00AA20D9" w:rsidRDefault="0096252D" w:rsidP="0096252D">
      <w:pPr>
        <w:tabs>
          <w:tab w:val="left" w:pos="567"/>
        </w:tabs>
        <w:spacing w:before="0"/>
        <w:rPr>
          <w:rFonts w:cs="Arial"/>
          <w:sz w:val="24"/>
          <w:szCs w:val="24"/>
          <w:lang w:val="sr-Cyrl-RS"/>
        </w:rPr>
      </w:pPr>
    </w:p>
    <w:p w14:paraId="00646401" w14:textId="4772E084" w:rsidR="00D41391" w:rsidRDefault="00D41391" w:rsidP="0096252D">
      <w:pPr>
        <w:tabs>
          <w:tab w:val="left" w:pos="567"/>
        </w:tabs>
        <w:spacing w:before="0"/>
        <w:rPr>
          <w:rFonts w:cs="Arial"/>
          <w:sz w:val="24"/>
          <w:szCs w:val="24"/>
          <w:lang w:val="sr-Cyrl-RS"/>
        </w:rPr>
      </w:pPr>
      <w:r>
        <w:rPr>
          <w:rFonts w:cs="Arial"/>
          <w:sz w:val="24"/>
          <w:szCs w:val="24"/>
          <w:lang w:val="sr-Cyrl-RS"/>
        </w:rPr>
        <w:t>Извештај</w:t>
      </w:r>
      <w:r w:rsidR="0096252D" w:rsidRPr="00AA20D9">
        <w:rPr>
          <w:rFonts w:cs="Arial"/>
          <w:sz w:val="24"/>
          <w:szCs w:val="24"/>
          <w:lang w:val="sr-Cyrl-RS"/>
        </w:rPr>
        <w:t xml:space="preserve"> из става 1. овог члана обавезно садржи: преглед активности везаних за пружање Услуге, извршених </w:t>
      </w:r>
      <w:r>
        <w:rPr>
          <w:rFonts w:cs="Arial"/>
          <w:sz w:val="24"/>
          <w:szCs w:val="24"/>
          <w:lang w:val="sr-Cyrl-RS"/>
        </w:rPr>
        <w:t xml:space="preserve">за тражени скуп </w:t>
      </w:r>
      <w:r w:rsidR="0096252D" w:rsidRPr="00AA20D9">
        <w:rPr>
          <w:rFonts w:cs="Arial"/>
          <w:sz w:val="24"/>
          <w:szCs w:val="24"/>
          <w:lang w:val="sr-Cyrl-RS"/>
        </w:rPr>
        <w:t xml:space="preserve">и документа </w:t>
      </w:r>
      <w:r>
        <w:rPr>
          <w:rFonts w:cs="Arial"/>
          <w:sz w:val="24"/>
          <w:szCs w:val="24"/>
          <w:lang w:val="sr-Cyrl-RS"/>
        </w:rPr>
        <w:t>(ЦД са наснимљеним скупом)</w:t>
      </w:r>
      <w:r w:rsidR="0096252D" w:rsidRPr="00AA20D9">
        <w:rPr>
          <w:rFonts w:cs="Arial"/>
          <w:sz w:val="24"/>
          <w:szCs w:val="24"/>
          <w:lang w:val="sr-Cyrl-RS"/>
        </w:rPr>
        <w:t xml:space="preserve"> којима се доказује да су наведене активности извршене</w:t>
      </w:r>
      <w:r>
        <w:rPr>
          <w:rFonts w:cs="Arial"/>
          <w:sz w:val="24"/>
          <w:szCs w:val="24"/>
          <w:lang w:val="sr-Cyrl-RS"/>
        </w:rPr>
        <w:t>.</w:t>
      </w:r>
    </w:p>
    <w:p w14:paraId="2EEEB1DC" w14:textId="554FC7FF" w:rsidR="0096252D" w:rsidRPr="00AA20D9" w:rsidRDefault="0096252D" w:rsidP="0096252D">
      <w:pPr>
        <w:tabs>
          <w:tab w:val="left" w:pos="567"/>
        </w:tabs>
        <w:spacing w:before="0"/>
        <w:rPr>
          <w:rFonts w:cs="Arial"/>
          <w:sz w:val="24"/>
          <w:szCs w:val="24"/>
          <w:lang w:val="sr-Cyrl-RS"/>
        </w:rPr>
      </w:pPr>
    </w:p>
    <w:p w14:paraId="5D575991" w14:textId="066C423E" w:rsidR="0096252D" w:rsidRPr="00AA20D9" w:rsidRDefault="0096252D" w:rsidP="0096252D">
      <w:pPr>
        <w:tabs>
          <w:tab w:val="left" w:pos="567"/>
        </w:tabs>
        <w:spacing w:before="0"/>
        <w:rPr>
          <w:rFonts w:cs="Arial"/>
          <w:sz w:val="24"/>
          <w:szCs w:val="24"/>
          <w:lang w:val="sr-Latn-RS"/>
        </w:rPr>
      </w:pPr>
      <w:r w:rsidRPr="00AA20D9">
        <w:rPr>
          <w:rFonts w:cs="Arial"/>
          <w:sz w:val="24"/>
          <w:szCs w:val="24"/>
        </w:rPr>
        <w:t xml:space="preserve">Корисник услуге има право да, након пријема </w:t>
      </w:r>
      <w:r w:rsidR="00D41391">
        <w:rPr>
          <w:rFonts w:cs="Arial"/>
          <w:sz w:val="24"/>
          <w:szCs w:val="24"/>
          <w:lang w:val="sr-Cyrl-RS"/>
        </w:rPr>
        <w:t>И</w:t>
      </w:r>
      <w:r w:rsidRPr="00AA20D9">
        <w:rPr>
          <w:rFonts w:cs="Arial"/>
          <w:sz w:val="24"/>
          <w:szCs w:val="24"/>
        </w:rPr>
        <w:t xml:space="preserve">звештаја, достави примедбе Пружаоцу услуге у писаном облику или да достављени </w:t>
      </w:r>
      <w:r w:rsidR="00D41391">
        <w:rPr>
          <w:rFonts w:cs="Arial"/>
          <w:sz w:val="24"/>
          <w:szCs w:val="24"/>
          <w:lang w:val="sr-Cyrl-RS"/>
        </w:rPr>
        <w:t>И</w:t>
      </w:r>
      <w:r w:rsidRPr="00AA20D9">
        <w:rPr>
          <w:rFonts w:cs="Arial"/>
          <w:sz w:val="24"/>
          <w:szCs w:val="24"/>
        </w:rPr>
        <w:t>звештај прихвати и одобри</w:t>
      </w:r>
      <w:r w:rsidRPr="00AA20D9">
        <w:rPr>
          <w:rFonts w:cs="Arial"/>
          <w:sz w:val="24"/>
          <w:szCs w:val="24"/>
          <w:lang w:val="sr-Cyrl-RS"/>
        </w:rPr>
        <w:t>.</w:t>
      </w:r>
    </w:p>
    <w:p w14:paraId="7B13EAEF" w14:textId="77777777" w:rsidR="0096252D" w:rsidRPr="00AA20D9" w:rsidRDefault="0096252D" w:rsidP="0096252D">
      <w:pPr>
        <w:tabs>
          <w:tab w:val="left" w:pos="567"/>
        </w:tabs>
        <w:spacing w:before="0"/>
        <w:rPr>
          <w:rFonts w:cs="Arial"/>
          <w:sz w:val="24"/>
          <w:szCs w:val="24"/>
          <w:lang w:val="sr-Cyrl-RS"/>
        </w:rPr>
      </w:pPr>
    </w:p>
    <w:p w14:paraId="4628DC2B" w14:textId="6C4CA019" w:rsidR="0096252D" w:rsidRPr="00AA20D9" w:rsidRDefault="0096252D" w:rsidP="0096252D">
      <w:pPr>
        <w:tabs>
          <w:tab w:val="left" w:pos="567"/>
        </w:tabs>
        <w:spacing w:before="0"/>
        <w:rPr>
          <w:rFonts w:cs="Arial"/>
          <w:sz w:val="24"/>
          <w:szCs w:val="24"/>
          <w:lang w:val="sr-Cyrl-RS"/>
        </w:rPr>
      </w:pPr>
      <w:r w:rsidRPr="00AA20D9">
        <w:rPr>
          <w:rFonts w:cs="Arial"/>
          <w:sz w:val="24"/>
          <w:szCs w:val="24"/>
          <w:lang w:val="sr-Cyrl-RS"/>
        </w:rPr>
        <w:t xml:space="preserve">Пружалац услуге доставља Кориснику услуге рачун за део услуге који је реализовао по прихваћеном </w:t>
      </w:r>
      <w:r w:rsidR="00D41391">
        <w:rPr>
          <w:rFonts w:cs="Arial"/>
          <w:sz w:val="24"/>
          <w:szCs w:val="24"/>
          <w:lang w:val="sr-Cyrl-RS"/>
        </w:rPr>
        <w:t>И</w:t>
      </w:r>
      <w:r w:rsidRPr="00AA20D9">
        <w:rPr>
          <w:rFonts w:cs="Arial"/>
          <w:sz w:val="24"/>
          <w:szCs w:val="24"/>
          <w:lang w:val="sr-Cyrl-RS"/>
        </w:rPr>
        <w:t xml:space="preserve">звештају </w:t>
      </w:r>
      <w:r>
        <w:rPr>
          <w:rFonts w:cs="Arial"/>
          <w:sz w:val="24"/>
          <w:szCs w:val="24"/>
          <w:lang w:val="sr-Cyrl-RS"/>
        </w:rPr>
        <w:t xml:space="preserve">и </w:t>
      </w:r>
      <w:r>
        <w:rPr>
          <w:rFonts w:cs="Arial"/>
          <w:sz w:val="24"/>
          <w:szCs w:val="24"/>
          <w:lang w:val="sr-Cyrl-RS"/>
        </w:rPr>
        <w:lastRenderedPageBreak/>
        <w:t>обостарно потписаном Записнику о квантитативном и квалитативном пријему услуге без примедби</w:t>
      </w:r>
      <w:r w:rsidR="00D41391">
        <w:rPr>
          <w:rFonts w:cs="Arial"/>
          <w:sz w:val="24"/>
          <w:szCs w:val="24"/>
          <w:lang w:val="sr-Cyrl-RS"/>
        </w:rPr>
        <w:t>.</w:t>
      </w:r>
    </w:p>
    <w:p w14:paraId="28933584" w14:textId="77777777" w:rsidR="0096252D" w:rsidRPr="00AA20D9" w:rsidRDefault="0096252D" w:rsidP="0096252D">
      <w:pPr>
        <w:tabs>
          <w:tab w:val="left" w:pos="567"/>
        </w:tabs>
        <w:spacing w:before="0"/>
        <w:rPr>
          <w:rFonts w:cs="Arial"/>
          <w:sz w:val="24"/>
          <w:szCs w:val="24"/>
          <w:lang w:val="sr-Cyrl-RS"/>
        </w:rPr>
      </w:pPr>
    </w:p>
    <w:p w14:paraId="3278BEE7" w14:textId="77777777" w:rsidR="0096252D" w:rsidRDefault="0096252D" w:rsidP="0096252D">
      <w:pPr>
        <w:pStyle w:val="KDParagraf"/>
        <w:spacing w:before="0"/>
        <w:rPr>
          <w:rFonts w:cs="Arial"/>
          <w:sz w:val="24"/>
          <w:szCs w:val="24"/>
          <w:lang w:val="sr-Cyrl-RS"/>
        </w:rPr>
      </w:pPr>
      <w:r w:rsidRPr="00AA20D9">
        <w:rPr>
          <w:rFonts w:cs="Arial"/>
          <w:sz w:val="24"/>
          <w:szCs w:val="24"/>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D40755D" w14:textId="77777777" w:rsidR="0096252D" w:rsidRPr="00EE793E" w:rsidRDefault="0096252D" w:rsidP="0096252D">
      <w:pPr>
        <w:pStyle w:val="KDParagraf"/>
        <w:spacing w:before="0"/>
        <w:rPr>
          <w:rFonts w:cs="Arial"/>
          <w:sz w:val="24"/>
          <w:szCs w:val="24"/>
        </w:rPr>
      </w:pPr>
    </w:p>
    <w:p w14:paraId="58743CCE" w14:textId="3D3101A7" w:rsidR="0096252D" w:rsidRPr="0096252D" w:rsidRDefault="0096252D" w:rsidP="0062050B">
      <w:pPr>
        <w:pStyle w:val="KDParagraf"/>
        <w:spacing w:before="0"/>
        <w:jc w:val="center"/>
        <w:rPr>
          <w:rFonts w:cs="Arial"/>
          <w:b/>
          <w:sz w:val="24"/>
          <w:szCs w:val="24"/>
        </w:rPr>
      </w:pPr>
      <w:r w:rsidRPr="0096252D">
        <w:rPr>
          <w:rFonts w:cs="Arial"/>
          <w:b/>
          <w:sz w:val="24"/>
          <w:szCs w:val="24"/>
        </w:rPr>
        <w:t>Члан 5.</w:t>
      </w:r>
    </w:p>
    <w:p w14:paraId="01857464" w14:textId="302CEF8A" w:rsidR="0096252D" w:rsidRDefault="0096252D" w:rsidP="0096252D">
      <w:pPr>
        <w:pStyle w:val="KDParagraf"/>
        <w:spacing w:before="0"/>
        <w:rPr>
          <w:rFonts w:cs="Arial"/>
          <w:sz w:val="24"/>
          <w:szCs w:val="24"/>
        </w:rPr>
      </w:pPr>
      <w:r w:rsidRPr="00D41391">
        <w:rPr>
          <w:rFonts w:cs="Arial"/>
          <w:sz w:val="24"/>
          <w:szCs w:val="24"/>
        </w:rPr>
        <w:t>Адресе Уговорних страна за пријем писмена и поште, су следеће:</w:t>
      </w:r>
    </w:p>
    <w:p w14:paraId="1C1935DE" w14:textId="77777777" w:rsidR="0062050B" w:rsidRPr="00D41391" w:rsidRDefault="0062050B" w:rsidP="0096252D">
      <w:pPr>
        <w:pStyle w:val="KDParagraf"/>
        <w:spacing w:before="0"/>
        <w:rPr>
          <w:rFonts w:cs="Arial"/>
          <w:sz w:val="24"/>
          <w:szCs w:val="24"/>
        </w:rPr>
      </w:pPr>
    </w:p>
    <w:p w14:paraId="5466DA18" w14:textId="46EE4099" w:rsidR="0096252D" w:rsidRPr="00D41391" w:rsidRDefault="0096252D" w:rsidP="0096252D">
      <w:pPr>
        <w:pStyle w:val="KDParagraf"/>
        <w:spacing w:before="0"/>
        <w:rPr>
          <w:rFonts w:cs="Arial"/>
          <w:sz w:val="24"/>
          <w:szCs w:val="24"/>
        </w:rPr>
      </w:pPr>
      <w:r w:rsidRPr="00D41391">
        <w:rPr>
          <w:rFonts w:cs="Arial"/>
          <w:sz w:val="24"/>
          <w:szCs w:val="24"/>
        </w:rPr>
        <w:t>Корисник услуге:</w:t>
      </w:r>
      <w:r w:rsidRPr="00D41391">
        <w:rPr>
          <w:rFonts w:cs="Arial"/>
          <w:sz w:val="24"/>
          <w:szCs w:val="24"/>
        </w:rPr>
        <w:tab/>
        <w:t>Јавно предузеће „Електропривреда Србије“ Београд, Улица Балканска бр.13, 11000 Београд</w:t>
      </w:r>
      <w:r w:rsidRPr="00D41391">
        <w:rPr>
          <w:rFonts w:cs="Arial"/>
          <w:sz w:val="24"/>
          <w:szCs w:val="24"/>
        </w:rPr>
        <w:tab/>
      </w:r>
      <w:r w:rsidRPr="00D41391">
        <w:rPr>
          <w:rFonts w:cs="Arial"/>
          <w:sz w:val="24"/>
          <w:szCs w:val="24"/>
        </w:rPr>
        <w:tab/>
      </w:r>
      <w:r w:rsidRPr="00D41391">
        <w:rPr>
          <w:rFonts w:cs="Arial"/>
          <w:sz w:val="24"/>
          <w:szCs w:val="24"/>
        </w:rPr>
        <w:tab/>
      </w:r>
    </w:p>
    <w:p w14:paraId="08C9B558" w14:textId="77777777" w:rsidR="0096252D" w:rsidRPr="00D41391" w:rsidRDefault="0096252D" w:rsidP="0096252D">
      <w:pPr>
        <w:pStyle w:val="KDParagraf"/>
        <w:spacing w:before="0"/>
        <w:rPr>
          <w:rFonts w:cs="Arial"/>
          <w:sz w:val="24"/>
          <w:szCs w:val="24"/>
        </w:rPr>
      </w:pPr>
      <w:r w:rsidRPr="00D41391">
        <w:rPr>
          <w:rFonts w:cs="Arial"/>
          <w:sz w:val="24"/>
          <w:szCs w:val="24"/>
        </w:rPr>
        <w:t>Пружалац услуге:</w:t>
      </w:r>
      <w:r w:rsidRPr="00D41391">
        <w:rPr>
          <w:rFonts w:cs="Arial"/>
          <w:sz w:val="24"/>
          <w:szCs w:val="24"/>
        </w:rPr>
        <w:tab/>
        <w:t>__________________________________________</w:t>
      </w:r>
    </w:p>
    <w:p w14:paraId="3D3EB6A7" w14:textId="77777777" w:rsidR="0096252D" w:rsidRPr="00D41391" w:rsidRDefault="0096252D" w:rsidP="0096252D">
      <w:pPr>
        <w:pStyle w:val="KDParagraf"/>
        <w:spacing w:before="0"/>
        <w:rPr>
          <w:rFonts w:cs="Arial"/>
          <w:sz w:val="24"/>
          <w:szCs w:val="24"/>
        </w:rPr>
      </w:pPr>
      <w:r w:rsidRPr="00D41391">
        <w:rPr>
          <w:rFonts w:cs="Arial"/>
          <w:sz w:val="24"/>
          <w:szCs w:val="24"/>
        </w:rPr>
        <w:tab/>
      </w:r>
      <w:r w:rsidRPr="00D41391">
        <w:rPr>
          <w:rFonts w:cs="Arial"/>
          <w:sz w:val="24"/>
          <w:szCs w:val="24"/>
        </w:rPr>
        <w:tab/>
      </w:r>
      <w:r w:rsidRPr="00D41391">
        <w:rPr>
          <w:rFonts w:cs="Arial"/>
          <w:sz w:val="24"/>
          <w:szCs w:val="24"/>
        </w:rPr>
        <w:tab/>
      </w:r>
      <w:r w:rsidRPr="00D41391">
        <w:rPr>
          <w:rFonts w:cs="Arial"/>
          <w:sz w:val="24"/>
          <w:szCs w:val="24"/>
        </w:rPr>
        <w:tab/>
        <w:t>__________________________________________</w:t>
      </w:r>
    </w:p>
    <w:p w14:paraId="0E344318" w14:textId="05FEA11A" w:rsidR="0062050B" w:rsidRPr="00D41391" w:rsidRDefault="0096252D" w:rsidP="0096252D">
      <w:pPr>
        <w:pStyle w:val="KDParagraf"/>
        <w:spacing w:before="0"/>
        <w:rPr>
          <w:rFonts w:cs="Arial"/>
          <w:sz w:val="24"/>
          <w:szCs w:val="24"/>
        </w:rPr>
      </w:pPr>
      <w:r w:rsidRPr="00D41391">
        <w:rPr>
          <w:rFonts w:cs="Arial"/>
          <w:sz w:val="24"/>
          <w:szCs w:val="24"/>
        </w:rPr>
        <w:lastRenderedPageBreak/>
        <w:tab/>
      </w:r>
      <w:r w:rsidRPr="00D41391">
        <w:rPr>
          <w:rFonts w:cs="Arial"/>
          <w:sz w:val="24"/>
          <w:szCs w:val="24"/>
        </w:rPr>
        <w:tab/>
      </w:r>
      <w:r w:rsidRPr="00D41391">
        <w:rPr>
          <w:rFonts w:cs="Arial"/>
          <w:sz w:val="24"/>
          <w:szCs w:val="24"/>
        </w:rPr>
        <w:tab/>
      </w:r>
      <w:r w:rsidRPr="00D41391">
        <w:rPr>
          <w:rFonts w:cs="Arial"/>
          <w:sz w:val="24"/>
          <w:szCs w:val="24"/>
        </w:rPr>
        <w:tab/>
        <w:t>__________________________________________</w:t>
      </w:r>
    </w:p>
    <w:p w14:paraId="7C45A318" w14:textId="77777777" w:rsidR="0096252D" w:rsidRPr="00D41391" w:rsidRDefault="0096252D" w:rsidP="0096252D">
      <w:pPr>
        <w:pStyle w:val="KDParagraf"/>
        <w:spacing w:before="0"/>
        <w:rPr>
          <w:rFonts w:cs="Arial"/>
          <w:sz w:val="24"/>
          <w:szCs w:val="24"/>
        </w:rPr>
      </w:pPr>
      <w:r w:rsidRPr="00D41391">
        <w:rPr>
          <w:rFonts w:cs="Arial"/>
          <w:sz w:val="24"/>
          <w:szCs w:val="24"/>
        </w:rPr>
        <w:t xml:space="preserve">Подизвођач: </w:t>
      </w:r>
      <w:r w:rsidRPr="00D41391">
        <w:rPr>
          <w:rFonts w:cs="Arial"/>
          <w:sz w:val="24"/>
          <w:szCs w:val="24"/>
        </w:rPr>
        <w:tab/>
        <w:t xml:space="preserve">_________________________________________ </w:t>
      </w:r>
    </w:p>
    <w:p w14:paraId="168EDC70" w14:textId="77777777" w:rsidR="0096252D" w:rsidRPr="0096252D" w:rsidRDefault="0096252D" w:rsidP="0096252D">
      <w:pPr>
        <w:pStyle w:val="KDParagraf"/>
        <w:spacing w:before="0"/>
        <w:rPr>
          <w:rFonts w:cs="Arial"/>
          <w:b/>
          <w:sz w:val="24"/>
          <w:szCs w:val="24"/>
        </w:rPr>
      </w:pPr>
      <w:r w:rsidRPr="0096252D">
        <w:rPr>
          <w:rFonts w:cs="Arial"/>
          <w:b/>
          <w:sz w:val="24"/>
          <w:szCs w:val="24"/>
        </w:rPr>
        <w:tab/>
      </w:r>
      <w:r w:rsidRPr="0096252D">
        <w:rPr>
          <w:rFonts w:cs="Arial"/>
          <w:b/>
          <w:sz w:val="24"/>
          <w:szCs w:val="24"/>
        </w:rPr>
        <w:tab/>
      </w:r>
      <w:r w:rsidRPr="0096252D">
        <w:rPr>
          <w:rFonts w:cs="Arial"/>
          <w:b/>
          <w:sz w:val="24"/>
          <w:szCs w:val="24"/>
        </w:rPr>
        <w:tab/>
      </w:r>
    </w:p>
    <w:p w14:paraId="01AB6CF6" w14:textId="77777777" w:rsidR="0096252D" w:rsidRPr="0096252D" w:rsidRDefault="0096252D" w:rsidP="0096252D">
      <w:pPr>
        <w:pStyle w:val="KDParagraf"/>
        <w:spacing w:before="0"/>
        <w:rPr>
          <w:rFonts w:cs="Arial"/>
          <w:b/>
          <w:sz w:val="24"/>
          <w:szCs w:val="24"/>
        </w:rPr>
      </w:pPr>
      <w:r w:rsidRPr="0096252D">
        <w:rPr>
          <w:rFonts w:cs="Arial"/>
          <w:b/>
          <w:sz w:val="24"/>
          <w:szCs w:val="24"/>
        </w:rPr>
        <w:t xml:space="preserve">ОБАВЕЗЕ КОРИСНИКА УСЛУГЕ </w:t>
      </w:r>
    </w:p>
    <w:p w14:paraId="287FDCA8" w14:textId="77777777" w:rsidR="0096252D" w:rsidRPr="0096252D" w:rsidRDefault="0096252D" w:rsidP="0096252D">
      <w:pPr>
        <w:pStyle w:val="KDParagraf"/>
        <w:spacing w:before="0"/>
        <w:rPr>
          <w:rFonts w:cs="Arial"/>
          <w:b/>
          <w:sz w:val="24"/>
          <w:szCs w:val="24"/>
        </w:rPr>
      </w:pPr>
    </w:p>
    <w:p w14:paraId="4C40D0DB" w14:textId="77777777" w:rsidR="0096252D" w:rsidRDefault="0096252D" w:rsidP="00E22AF1">
      <w:pPr>
        <w:pStyle w:val="KDParagraf"/>
        <w:spacing w:before="0"/>
        <w:jc w:val="center"/>
        <w:rPr>
          <w:rFonts w:cs="Arial"/>
          <w:b/>
          <w:sz w:val="24"/>
          <w:szCs w:val="24"/>
        </w:rPr>
      </w:pPr>
      <w:r w:rsidRPr="0096252D">
        <w:rPr>
          <w:rFonts w:cs="Arial"/>
          <w:b/>
          <w:sz w:val="24"/>
          <w:szCs w:val="24"/>
        </w:rPr>
        <w:t>Члан 6.</w:t>
      </w:r>
    </w:p>
    <w:p w14:paraId="7734E701" w14:textId="4444C1EC" w:rsidR="00E22AF1" w:rsidRPr="00E22AF1" w:rsidRDefault="00E22AF1" w:rsidP="00E22AF1">
      <w:pPr>
        <w:rPr>
          <w:rFonts w:cs="Arial"/>
          <w:sz w:val="24"/>
          <w:szCs w:val="24"/>
          <w:lang w:val="sr-Cyrl-RS"/>
        </w:rPr>
      </w:pPr>
      <w:r w:rsidRPr="00E22AF1">
        <w:rPr>
          <w:rFonts w:cs="Arial"/>
          <w:sz w:val="24"/>
          <w:szCs w:val="24"/>
          <w:lang w:val="sr-Cyrl-RS"/>
        </w:rPr>
        <w:t>Корисник услуге се обавезује да</w:t>
      </w:r>
      <w:r w:rsidRPr="00E22AF1">
        <w:t xml:space="preserve"> </w:t>
      </w:r>
      <w:r w:rsidRPr="00E22AF1">
        <w:rPr>
          <w:rFonts w:cs="Arial"/>
          <w:sz w:val="24"/>
          <w:szCs w:val="24"/>
          <w:lang w:val="sr-Cyrl-RS"/>
        </w:rPr>
        <w:t xml:space="preserve"> максимум 15 (словима: петнаест) дана пре почетка одржавања стручног скупа достави</w:t>
      </w:r>
      <w:r>
        <w:rPr>
          <w:rFonts w:cs="Arial"/>
          <w:sz w:val="24"/>
          <w:szCs w:val="24"/>
          <w:lang w:val="sr-Cyrl-RS"/>
        </w:rPr>
        <w:t xml:space="preserve"> Пружаоцу услуге</w:t>
      </w:r>
      <w:r w:rsidRPr="00E22AF1">
        <w:rPr>
          <w:rFonts w:cs="Arial"/>
          <w:sz w:val="24"/>
          <w:szCs w:val="24"/>
          <w:lang w:val="sr-Cyrl-RS"/>
        </w:rPr>
        <w:t xml:space="preserve"> </w:t>
      </w:r>
      <w:r>
        <w:rPr>
          <w:rFonts w:cs="Arial"/>
          <w:sz w:val="24"/>
          <w:szCs w:val="24"/>
          <w:lang w:val="sr-Cyrl-RS"/>
        </w:rPr>
        <w:t>предлог теме стручног скупа</w:t>
      </w:r>
      <w:r w:rsidRPr="00E22AF1">
        <w:rPr>
          <w:rFonts w:cs="Arial"/>
          <w:sz w:val="24"/>
          <w:szCs w:val="24"/>
          <w:lang w:val="sr-Cyrl-RS"/>
        </w:rPr>
        <w:t xml:space="preserve"> и опис потребних услуга у писаној форми. </w:t>
      </w:r>
    </w:p>
    <w:p w14:paraId="21853982" w14:textId="0EFBE248" w:rsidR="00E22AF1" w:rsidRPr="00E22AF1" w:rsidRDefault="00E22AF1" w:rsidP="00E22AF1">
      <w:pPr>
        <w:pStyle w:val="KDParagraf"/>
        <w:spacing w:before="0"/>
        <w:jc w:val="left"/>
        <w:rPr>
          <w:rFonts w:cs="Arial"/>
          <w:sz w:val="24"/>
          <w:szCs w:val="24"/>
          <w:lang w:val="sr-Cyrl-RS"/>
        </w:rPr>
      </w:pPr>
    </w:p>
    <w:p w14:paraId="6D993866" w14:textId="77777777" w:rsidR="0096252D" w:rsidRPr="0096252D" w:rsidRDefault="0096252D" w:rsidP="0096252D">
      <w:pPr>
        <w:pStyle w:val="KDParagraf"/>
        <w:spacing w:before="0"/>
        <w:rPr>
          <w:rFonts w:cs="Arial"/>
          <w:b/>
          <w:sz w:val="24"/>
          <w:szCs w:val="24"/>
        </w:rPr>
      </w:pPr>
      <w:r w:rsidRPr="00D41391">
        <w:rPr>
          <w:rFonts w:cs="Arial"/>
          <w:sz w:val="24"/>
          <w:szCs w:val="24"/>
        </w:rPr>
        <w:t>Корисник услуге се обавезује да Пружаоцу услуге изврши исплату цене Услуге из члана 2. у складу са извршеним активностима из Прилога 3 и 4 овог Уговора, на начин и у роковима утврђеним чланом 3. овог Уговора</w:t>
      </w:r>
      <w:r w:rsidRPr="0096252D">
        <w:rPr>
          <w:rFonts w:cs="Arial"/>
          <w:b/>
          <w:sz w:val="24"/>
          <w:szCs w:val="24"/>
        </w:rPr>
        <w:t xml:space="preserve">. </w:t>
      </w:r>
    </w:p>
    <w:p w14:paraId="2A158EE7" w14:textId="77777777" w:rsidR="0096252D" w:rsidRPr="0096252D" w:rsidRDefault="0096252D" w:rsidP="0096252D">
      <w:pPr>
        <w:pStyle w:val="KDParagraf"/>
        <w:spacing w:before="0"/>
        <w:rPr>
          <w:rFonts w:cs="Arial"/>
          <w:b/>
          <w:sz w:val="24"/>
          <w:szCs w:val="24"/>
        </w:rPr>
      </w:pPr>
      <w:r w:rsidRPr="0096252D">
        <w:rPr>
          <w:rFonts w:cs="Arial"/>
          <w:b/>
          <w:sz w:val="24"/>
          <w:szCs w:val="24"/>
        </w:rPr>
        <w:lastRenderedPageBreak/>
        <w:t xml:space="preserve"> </w:t>
      </w:r>
    </w:p>
    <w:p w14:paraId="1817F27C" w14:textId="77777777" w:rsidR="0096252D" w:rsidRPr="00D41391" w:rsidRDefault="0096252D" w:rsidP="0096252D">
      <w:pPr>
        <w:pStyle w:val="KDParagraf"/>
        <w:spacing w:before="0"/>
        <w:rPr>
          <w:rFonts w:cs="Arial"/>
          <w:sz w:val="24"/>
          <w:szCs w:val="24"/>
        </w:rPr>
      </w:pPr>
      <w:r w:rsidRPr="00D41391">
        <w:rPr>
          <w:rFonts w:cs="Arial"/>
          <w:sz w:val="24"/>
          <w:szCs w:val="24"/>
        </w:rPr>
        <w:t xml:space="preserve">Све исплате по основу овог Уговора биће извршене на рачун Пружаоца услуге: </w:t>
      </w:r>
      <w:r w:rsidRPr="00D41391">
        <w:rPr>
          <w:rFonts w:cs="Arial"/>
          <w:sz w:val="24"/>
          <w:szCs w:val="24"/>
        </w:rPr>
        <w:tab/>
      </w:r>
    </w:p>
    <w:p w14:paraId="69BE4C39" w14:textId="77777777" w:rsidR="0096252D" w:rsidRPr="00D41391" w:rsidRDefault="0096252D" w:rsidP="0096252D">
      <w:pPr>
        <w:pStyle w:val="KDParagraf"/>
        <w:spacing w:before="0"/>
        <w:rPr>
          <w:rFonts w:cs="Arial"/>
          <w:sz w:val="24"/>
          <w:szCs w:val="24"/>
        </w:rPr>
      </w:pPr>
      <w:r w:rsidRPr="00D41391">
        <w:rPr>
          <w:rFonts w:cs="Arial"/>
          <w:sz w:val="24"/>
          <w:szCs w:val="24"/>
        </w:rPr>
        <w:t xml:space="preserve">бр рачуна: _____________________________ код банке:____________ </w:t>
      </w:r>
    </w:p>
    <w:p w14:paraId="447F03FE" w14:textId="77777777" w:rsidR="0096252D" w:rsidRPr="00D41391" w:rsidRDefault="0096252D" w:rsidP="0096252D">
      <w:pPr>
        <w:pStyle w:val="KDParagraf"/>
        <w:spacing w:before="0"/>
        <w:rPr>
          <w:rFonts w:cs="Arial"/>
          <w:sz w:val="24"/>
          <w:szCs w:val="24"/>
        </w:rPr>
      </w:pPr>
    </w:p>
    <w:p w14:paraId="57C90695" w14:textId="77777777" w:rsidR="0096252D" w:rsidRPr="0096252D" w:rsidRDefault="0096252D" w:rsidP="0096252D">
      <w:pPr>
        <w:pStyle w:val="KDParagraf"/>
        <w:spacing w:before="0"/>
        <w:rPr>
          <w:rFonts w:cs="Arial"/>
          <w:b/>
          <w:sz w:val="24"/>
          <w:szCs w:val="24"/>
        </w:rPr>
      </w:pPr>
      <w:r w:rsidRPr="0096252D">
        <w:rPr>
          <w:rFonts w:cs="Arial"/>
          <w:b/>
          <w:sz w:val="24"/>
          <w:szCs w:val="24"/>
        </w:rPr>
        <w:t>ОБАВЕЗЕ ПРУЖАОЦА УСЛУГЕ</w:t>
      </w:r>
    </w:p>
    <w:p w14:paraId="560E5DC4" w14:textId="77777777" w:rsidR="0096252D" w:rsidRPr="0096252D" w:rsidRDefault="0096252D" w:rsidP="0096252D">
      <w:pPr>
        <w:pStyle w:val="KDParagraf"/>
        <w:spacing w:before="0"/>
        <w:rPr>
          <w:rFonts w:cs="Arial"/>
          <w:b/>
          <w:sz w:val="24"/>
          <w:szCs w:val="24"/>
        </w:rPr>
      </w:pPr>
    </w:p>
    <w:p w14:paraId="003007AA" w14:textId="77777777" w:rsidR="0096252D" w:rsidRPr="0096252D" w:rsidRDefault="0096252D" w:rsidP="00E22AF1">
      <w:pPr>
        <w:pStyle w:val="KDParagraf"/>
        <w:spacing w:before="0"/>
        <w:jc w:val="center"/>
        <w:rPr>
          <w:rFonts w:cs="Arial"/>
          <w:b/>
          <w:sz w:val="24"/>
          <w:szCs w:val="24"/>
        </w:rPr>
      </w:pPr>
      <w:r w:rsidRPr="0096252D">
        <w:rPr>
          <w:rFonts w:cs="Arial"/>
          <w:b/>
          <w:sz w:val="24"/>
          <w:szCs w:val="24"/>
        </w:rPr>
        <w:t>Члан 7.</w:t>
      </w:r>
    </w:p>
    <w:p w14:paraId="4DA2C7F8" w14:textId="77777777" w:rsidR="0096252D" w:rsidRDefault="0096252D" w:rsidP="0096252D">
      <w:pPr>
        <w:pStyle w:val="KDParagraf"/>
        <w:spacing w:before="0"/>
        <w:rPr>
          <w:rFonts w:cs="Arial"/>
          <w:sz w:val="24"/>
          <w:szCs w:val="24"/>
        </w:rPr>
      </w:pPr>
      <w:r w:rsidRPr="00D41391">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32F827" w14:textId="77777777" w:rsidR="0085112E" w:rsidRDefault="0085112E" w:rsidP="0096252D">
      <w:pPr>
        <w:pStyle w:val="KDParagraf"/>
        <w:spacing w:before="0"/>
        <w:rPr>
          <w:rFonts w:cs="Arial"/>
          <w:sz w:val="24"/>
          <w:szCs w:val="24"/>
          <w:lang w:val="sr-Cyrl-RS"/>
        </w:rPr>
      </w:pPr>
    </w:p>
    <w:p w14:paraId="6366D219" w14:textId="6015C353" w:rsidR="0085112E" w:rsidRPr="0085112E" w:rsidRDefault="0085112E" w:rsidP="0096252D">
      <w:pPr>
        <w:pStyle w:val="KDParagraf"/>
        <w:spacing w:before="0"/>
        <w:rPr>
          <w:rFonts w:cs="Arial"/>
          <w:sz w:val="24"/>
          <w:szCs w:val="24"/>
          <w:lang w:val="sr-Cyrl-RS"/>
        </w:rPr>
      </w:pPr>
      <w:r>
        <w:rPr>
          <w:rFonts w:cs="Arial"/>
          <w:sz w:val="24"/>
          <w:szCs w:val="24"/>
          <w:lang w:val="sr-Cyrl-RS"/>
        </w:rPr>
        <w:t xml:space="preserve">Пружалац услуге се обавезује да у року од максимум 15 (словима: петнаест ) дана од примљеног налога путем маила </w:t>
      </w:r>
      <w:r>
        <w:rPr>
          <w:rFonts w:cs="Arial"/>
          <w:sz w:val="24"/>
          <w:szCs w:val="24"/>
          <w:lang w:val="sr-Cyrl-RS"/>
        </w:rPr>
        <w:lastRenderedPageBreak/>
        <w:t>организује стручни скуп у свему у складу са Налогом Корисника услуге</w:t>
      </w:r>
    </w:p>
    <w:p w14:paraId="78DE4C4F" w14:textId="77777777" w:rsidR="0096252D" w:rsidRPr="00D41391" w:rsidRDefault="0096252D" w:rsidP="0096252D">
      <w:pPr>
        <w:pStyle w:val="KDParagraf"/>
        <w:spacing w:before="0"/>
        <w:rPr>
          <w:rFonts w:cs="Arial"/>
          <w:sz w:val="24"/>
          <w:szCs w:val="24"/>
        </w:rPr>
      </w:pPr>
    </w:p>
    <w:p w14:paraId="03226B6A" w14:textId="77777777" w:rsidR="0096252D" w:rsidRDefault="0096252D" w:rsidP="0096252D">
      <w:pPr>
        <w:pStyle w:val="KDParagraf"/>
        <w:spacing w:before="0"/>
        <w:rPr>
          <w:rFonts w:cs="Arial"/>
          <w:sz w:val="24"/>
          <w:szCs w:val="24"/>
        </w:rPr>
      </w:pPr>
      <w:r w:rsidRPr="00D41391">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2595C33" w14:textId="77777777" w:rsidR="0085112E" w:rsidRPr="00111524" w:rsidRDefault="0085112E" w:rsidP="00EE793E">
      <w:pPr>
        <w:pStyle w:val="KDParagraf"/>
        <w:spacing w:before="0"/>
        <w:rPr>
          <w:rFonts w:cs="Arial"/>
          <w:b/>
          <w:sz w:val="24"/>
          <w:szCs w:val="24"/>
        </w:rPr>
      </w:pPr>
    </w:p>
    <w:p w14:paraId="712B8C0A" w14:textId="77777777" w:rsidR="00EE793E" w:rsidRPr="00111524" w:rsidRDefault="00EE793E" w:rsidP="00EE793E">
      <w:pPr>
        <w:pStyle w:val="KDParagraf"/>
        <w:spacing w:before="0"/>
        <w:rPr>
          <w:rFonts w:cs="Arial"/>
          <w:b/>
          <w:sz w:val="24"/>
          <w:szCs w:val="24"/>
        </w:rPr>
      </w:pPr>
      <w:r w:rsidRPr="00111524">
        <w:rPr>
          <w:rFonts w:cs="Arial"/>
          <w:b/>
          <w:sz w:val="24"/>
          <w:szCs w:val="24"/>
        </w:rPr>
        <w:t xml:space="preserve">РОК  И ДИНАМКА </w:t>
      </w:r>
      <w:r w:rsidR="006011BB" w:rsidRPr="00111524">
        <w:rPr>
          <w:rFonts w:cs="Arial"/>
          <w:b/>
          <w:sz w:val="24"/>
          <w:szCs w:val="24"/>
          <w:lang w:val="sr-Cyrl-RS"/>
        </w:rPr>
        <w:t xml:space="preserve">И НАЧИН </w:t>
      </w:r>
      <w:r w:rsidRPr="00111524">
        <w:rPr>
          <w:rFonts w:cs="Arial"/>
          <w:b/>
          <w:sz w:val="24"/>
          <w:szCs w:val="24"/>
        </w:rPr>
        <w:t>ПРУЖАЊА УСЛУГЕ</w:t>
      </w:r>
    </w:p>
    <w:p w14:paraId="2EA852C5" w14:textId="77777777" w:rsidR="00EE793E" w:rsidRPr="00111524" w:rsidRDefault="00EE793E" w:rsidP="00EE793E">
      <w:pPr>
        <w:pStyle w:val="KDParagraf"/>
        <w:spacing w:before="0"/>
        <w:rPr>
          <w:rFonts w:cs="Arial"/>
          <w:b/>
          <w:sz w:val="24"/>
          <w:szCs w:val="24"/>
        </w:rPr>
      </w:pPr>
    </w:p>
    <w:p w14:paraId="0A7C2237" w14:textId="71AA9ACF"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8</w:t>
      </w:r>
      <w:r w:rsidRPr="00111524">
        <w:rPr>
          <w:rFonts w:cs="Arial"/>
          <w:sz w:val="24"/>
          <w:szCs w:val="24"/>
        </w:rPr>
        <w:t>.</w:t>
      </w:r>
    </w:p>
    <w:p w14:paraId="573958DE" w14:textId="0D9DE8E5" w:rsidR="00A84403" w:rsidRPr="00111524" w:rsidRDefault="000C0328" w:rsidP="00566368">
      <w:pPr>
        <w:spacing w:before="0"/>
        <w:rPr>
          <w:sz w:val="24"/>
          <w:szCs w:val="24"/>
          <w:lang w:val="sr-Cyrl-RS"/>
        </w:rPr>
      </w:pPr>
      <w:r w:rsidRPr="00111524">
        <w:rPr>
          <w:sz w:val="24"/>
          <w:szCs w:val="24"/>
          <w:lang w:val="sr-Cyrl-RS"/>
        </w:rPr>
        <w:t xml:space="preserve">Рок за извршење услуга: Предметну услугу је потребно извршити у року од максимум </w:t>
      </w:r>
      <w:r w:rsidR="00670574" w:rsidRPr="00111524">
        <w:rPr>
          <w:sz w:val="24"/>
          <w:szCs w:val="24"/>
          <w:lang w:val="sr-Cyrl-RS"/>
        </w:rPr>
        <w:t>15</w:t>
      </w:r>
      <w:r w:rsidRPr="00111524">
        <w:rPr>
          <w:sz w:val="24"/>
          <w:szCs w:val="24"/>
        </w:rPr>
        <w:t xml:space="preserve"> </w:t>
      </w:r>
      <w:r w:rsidRPr="00111524">
        <w:rPr>
          <w:sz w:val="24"/>
          <w:szCs w:val="24"/>
          <w:lang w:val="sr-Cyrl-RS"/>
        </w:rPr>
        <w:t xml:space="preserve">(словима: </w:t>
      </w:r>
      <w:r w:rsidR="00670574" w:rsidRPr="00111524">
        <w:rPr>
          <w:sz w:val="24"/>
          <w:szCs w:val="24"/>
          <w:lang w:val="sr-Cyrl-RS"/>
        </w:rPr>
        <w:t>петнаест</w:t>
      </w:r>
      <w:r w:rsidRPr="00111524">
        <w:rPr>
          <w:sz w:val="24"/>
          <w:szCs w:val="24"/>
          <w:lang w:val="sr-Cyrl-RS"/>
        </w:rPr>
        <w:t xml:space="preserve">) дана од пријема писаног налога од стране </w:t>
      </w:r>
      <w:r w:rsidR="003F2E80">
        <w:rPr>
          <w:sz w:val="24"/>
          <w:szCs w:val="24"/>
          <w:lang w:val="sr-Cyrl-RS"/>
        </w:rPr>
        <w:t>Корисника услуге</w:t>
      </w:r>
      <w:r w:rsidRPr="00111524">
        <w:rPr>
          <w:sz w:val="24"/>
          <w:szCs w:val="24"/>
          <w:lang w:val="sr-Cyrl-RS"/>
        </w:rPr>
        <w:t xml:space="preserve"> путем маила, за сваки појединачни скуп.</w:t>
      </w:r>
    </w:p>
    <w:p w14:paraId="4E132207" w14:textId="77777777" w:rsidR="000C0328" w:rsidRPr="00111524" w:rsidRDefault="000C0328" w:rsidP="00566368">
      <w:pPr>
        <w:spacing w:before="0"/>
        <w:rPr>
          <w:rFonts w:cs="Arial"/>
          <w:iCs/>
          <w:sz w:val="24"/>
          <w:szCs w:val="24"/>
          <w:lang w:val="sr-Cyrl-CS"/>
        </w:rPr>
      </w:pPr>
    </w:p>
    <w:p w14:paraId="4F0D372A" w14:textId="77777777" w:rsidR="00F07C8B" w:rsidRPr="00111524" w:rsidRDefault="00A84403" w:rsidP="00566368">
      <w:pPr>
        <w:spacing w:before="0"/>
        <w:rPr>
          <w:sz w:val="24"/>
          <w:szCs w:val="24"/>
          <w:lang w:val="sr-Cyrl-RS"/>
        </w:rPr>
      </w:pPr>
      <w:r w:rsidRPr="00111524">
        <w:rPr>
          <w:sz w:val="24"/>
          <w:szCs w:val="24"/>
          <w:lang w:val="sr-Cyrl-RS"/>
        </w:rPr>
        <w:lastRenderedPageBreak/>
        <w:t>Предметна услуга се набавља на период од</w:t>
      </w:r>
      <w:r w:rsidR="00BE5268" w:rsidRPr="00111524">
        <w:rPr>
          <w:sz w:val="24"/>
          <w:szCs w:val="24"/>
          <w:lang w:val="sr-Cyrl-RS"/>
        </w:rPr>
        <w:t xml:space="preserve"> 1 (словима:</w:t>
      </w:r>
      <w:r w:rsidRPr="00111524">
        <w:rPr>
          <w:sz w:val="24"/>
          <w:szCs w:val="24"/>
          <w:lang w:val="sr-Cyrl-RS"/>
        </w:rPr>
        <w:t xml:space="preserve"> годину</w:t>
      </w:r>
      <w:r w:rsidR="00BE5268" w:rsidRPr="00111524">
        <w:rPr>
          <w:sz w:val="24"/>
          <w:szCs w:val="24"/>
          <w:lang w:val="sr-Cyrl-RS"/>
        </w:rPr>
        <w:t>)</w:t>
      </w:r>
      <w:r w:rsidRPr="00111524">
        <w:rPr>
          <w:sz w:val="24"/>
          <w:szCs w:val="24"/>
          <w:lang w:val="sr-Cyrl-RS"/>
        </w:rPr>
        <w:t xml:space="preserve"> дана, почев од дана ступања Уговора на снагу или до утрошка предвиђених средстава.</w:t>
      </w:r>
    </w:p>
    <w:p w14:paraId="490A312E" w14:textId="5F35312F" w:rsidR="000C0328" w:rsidRPr="00111524" w:rsidRDefault="000C0328" w:rsidP="000C0328">
      <w:pPr>
        <w:rPr>
          <w:rFonts w:cs="Arial"/>
          <w:sz w:val="24"/>
          <w:szCs w:val="24"/>
        </w:rPr>
      </w:pPr>
      <w:r w:rsidRPr="00111524">
        <w:rPr>
          <w:rFonts w:cs="Arial"/>
          <w:sz w:val="24"/>
          <w:szCs w:val="24"/>
        </w:rPr>
        <w:t>Усл</w:t>
      </w:r>
      <w:r w:rsidR="003F2E80">
        <w:rPr>
          <w:rFonts w:cs="Arial"/>
          <w:sz w:val="24"/>
          <w:szCs w:val="24"/>
        </w:rPr>
        <w:t>уга се врши сукцесивно, а опис У</w:t>
      </w:r>
      <w:r w:rsidRPr="00111524">
        <w:rPr>
          <w:rFonts w:cs="Arial"/>
          <w:sz w:val="24"/>
          <w:szCs w:val="24"/>
        </w:rPr>
        <w:t xml:space="preserve">слуге, количину и динамику вршења услуге одређује </w:t>
      </w:r>
      <w:r w:rsidR="003F2E80">
        <w:rPr>
          <w:rFonts w:cs="Arial"/>
          <w:sz w:val="24"/>
          <w:szCs w:val="24"/>
          <w:lang w:val="sr-Cyrl-RS"/>
        </w:rPr>
        <w:t>Корисник услуге</w:t>
      </w:r>
      <w:r w:rsidRPr="00111524">
        <w:rPr>
          <w:rFonts w:cs="Arial"/>
          <w:sz w:val="24"/>
          <w:szCs w:val="24"/>
        </w:rPr>
        <w:t xml:space="preserve"> на основу писаног захтева. </w:t>
      </w:r>
    </w:p>
    <w:p w14:paraId="270D9345" w14:textId="264C0C7E" w:rsidR="00397ACA" w:rsidRPr="00111524" w:rsidRDefault="000C0328" w:rsidP="000C0328">
      <w:pPr>
        <w:rPr>
          <w:rFonts w:cs="Arial"/>
          <w:sz w:val="24"/>
          <w:szCs w:val="24"/>
        </w:rPr>
      </w:pPr>
      <w:r w:rsidRPr="00111524">
        <w:rPr>
          <w:rFonts w:cs="Arial"/>
          <w:sz w:val="24"/>
          <w:szCs w:val="24"/>
        </w:rPr>
        <w:t xml:space="preserve">Имајући у </w:t>
      </w:r>
      <w:r w:rsidR="003F2E80">
        <w:rPr>
          <w:rFonts w:cs="Arial"/>
          <w:sz w:val="24"/>
          <w:szCs w:val="24"/>
        </w:rPr>
        <w:t>виду предмет набавке чији обим У</w:t>
      </w:r>
      <w:r w:rsidRPr="00111524">
        <w:rPr>
          <w:rFonts w:cs="Arial"/>
          <w:sz w:val="24"/>
          <w:szCs w:val="24"/>
        </w:rPr>
        <w:t xml:space="preserve">слуга </w:t>
      </w:r>
      <w:r w:rsidRPr="00111524">
        <w:rPr>
          <w:rFonts w:cs="Arial"/>
          <w:sz w:val="24"/>
          <w:szCs w:val="24"/>
          <w:lang w:val="sr-Cyrl-RS"/>
        </w:rPr>
        <w:t>Корисник</w:t>
      </w:r>
      <w:r w:rsidR="003F2E80">
        <w:rPr>
          <w:rFonts w:cs="Arial"/>
          <w:sz w:val="24"/>
          <w:szCs w:val="24"/>
          <w:lang w:val="sr-Cyrl-RS"/>
        </w:rPr>
        <w:t xml:space="preserve"> услуге</w:t>
      </w:r>
      <w:r w:rsidRPr="00111524">
        <w:rPr>
          <w:rFonts w:cs="Arial"/>
          <w:sz w:val="24"/>
          <w:szCs w:val="24"/>
        </w:rPr>
        <w:t xml:space="preserve"> не може унапред прецизно да одреди, </w:t>
      </w:r>
      <w:r w:rsidRPr="00111524">
        <w:rPr>
          <w:rFonts w:cs="Arial"/>
          <w:sz w:val="24"/>
          <w:szCs w:val="24"/>
          <w:lang w:val="sr-Cyrl-RS"/>
        </w:rPr>
        <w:t>Корисник</w:t>
      </w:r>
      <w:r w:rsidRPr="00111524">
        <w:rPr>
          <w:rFonts w:cs="Arial"/>
          <w:sz w:val="24"/>
          <w:szCs w:val="24"/>
        </w:rPr>
        <w:t xml:space="preserve"> </w:t>
      </w:r>
      <w:r w:rsidR="003F2E80">
        <w:rPr>
          <w:rFonts w:cs="Arial"/>
          <w:sz w:val="24"/>
          <w:szCs w:val="24"/>
          <w:lang w:val="sr-Cyrl-RS"/>
        </w:rPr>
        <w:t xml:space="preserve">услуге </w:t>
      </w:r>
      <w:r w:rsidRPr="00111524">
        <w:rPr>
          <w:rFonts w:cs="Arial"/>
          <w:sz w:val="24"/>
          <w:szCs w:val="24"/>
        </w:rPr>
        <w:t xml:space="preserve">задржава право да током реализације Уговора </w:t>
      </w:r>
      <w:r w:rsidR="003F2E80">
        <w:rPr>
          <w:rFonts w:cs="Arial"/>
          <w:sz w:val="24"/>
          <w:szCs w:val="24"/>
        </w:rPr>
        <w:t>промени обим У</w:t>
      </w:r>
      <w:r w:rsidRPr="00111524">
        <w:rPr>
          <w:rFonts w:cs="Arial"/>
          <w:sz w:val="24"/>
          <w:szCs w:val="24"/>
        </w:rPr>
        <w:t>слуг</w:t>
      </w:r>
      <w:r w:rsidR="00E007F1">
        <w:rPr>
          <w:rFonts w:cs="Arial"/>
          <w:sz w:val="24"/>
          <w:szCs w:val="24"/>
          <w:lang w:val="sr-Cyrl-RS"/>
        </w:rPr>
        <w:t>е организовања стручних скупова</w:t>
      </w:r>
      <w:r w:rsidRPr="00111524">
        <w:rPr>
          <w:rFonts w:cs="Arial"/>
          <w:sz w:val="24"/>
          <w:szCs w:val="24"/>
        </w:rPr>
        <w:t xml:space="preserve"> које су обухваћене набавком, а према објективним потребама </w:t>
      </w:r>
      <w:r w:rsidRPr="00111524">
        <w:rPr>
          <w:rFonts w:cs="Arial"/>
          <w:sz w:val="24"/>
          <w:szCs w:val="24"/>
          <w:lang w:val="sr-Cyrl-RS"/>
        </w:rPr>
        <w:t>Корисника</w:t>
      </w:r>
      <w:r w:rsidRPr="00111524">
        <w:rPr>
          <w:rFonts w:cs="Arial"/>
          <w:sz w:val="24"/>
          <w:szCs w:val="24"/>
        </w:rPr>
        <w:t xml:space="preserve"> током периода за који се </w:t>
      </w:r>
      <w:r w:rsidRPr="00111524">
        <w:rPr>
          <w:rFonts w:cs="Arial"/>
          <w:sz w:val="24"/>
          <w:szCs w:val="24"/>
          <w:lang w:val="sr-Cyrl-RS"/>
        </w:rPr>
        <w:t>У</w:t>
      </w:r>
      <w:r w:rsidRPr="00111524">
        <w:rPr>
          <w:rFonts w:cs="Arial"/>
          <w:sz w:val="24"/>
          <w:szCs w:val="24"/>
        </w:rPr>
        <w:t xml:space="preserve">говор закључује и средствима која су предвиђена за ову набавку. </w:t>
      </w:r>
    </w:p>
    <w:p w14:paraId="755CDF13" w14:textId="15637E5E" w:rsidR="004335EA" w:rsidRDefault="000C0328" w:rsidP="0062050B">
      <w:pPr>
        <w:rPr>
          <w:rFonts w:cs="Arial"/>
          <w:sz w:val="24"/>
          <w:szCs w:val="24"/>
        </w:rPr>
      </w:pPr>
      <w:r w:rsidRPr="00111524">
        <w:rPr>
          <w:rFonts w:cs="Arial"/>
          <w:sz w:val="24"/>
          <w:szCs w:val="24"/>
        </w:rPr>
        <w:t xml:space="preserve">Укупна вредност Уговора (набавке) не може прећи процењену вредност набавке, која је дефинисана имајући у виду и средства која су обезбеђена за реализацију Уговора. </w:t>
      </w:r>
    </w:p>
    <w:p w14:paraId="1CBCD447" w14:textId="77777777" w:rsidR="00F60193" w:rsidRPr="004335EA" w:rsidRDefault="00F60193" w:rsidP="004335EA">
      <w:pPr>
        <w:spacing w:before="0"/>
        <w:jc w:val="center"/>
        <w:rPr>
          <w:rFonts w:cs="Arial"/>
          <w:b/>
          <w:sz w:val="24"/>
          <w:szCs w:val="24"/>
        </w:rPr>
      </w:pPr>
      <w:r w:rsidRPr="004335EA">
        <w:rPr>
          <w:rFonts w:cs="Arial"/>
          <w:b/>
          <w:sz w:val="24"/>
          <w:szCs w:val="24"/>
        </w:rPr>
        <w:lastRenderedPageBreak/>
        <w:t>Члан 9.</w:t>
      </w:r>
    </w:p>
    <w:p w14:paraId="3F5C9DE7" w14:textId="2F4FF1B4" w:rsidR="00A84403" w:rsidRDefault="00F60193" w:rsidP="00566368">
      <w:pPr>
        <w:spacing w:before="0"/>
        <w:rPr>
          <w:rFonts w:cs="Arial"/>
          <w:sz w:val="24"/>
          <w:szCs w:val="24"/>
        </w:rPr>
      </w:pPr>
      <w:r w:rsidRPr="00F60193">
        <w:rPr>
          <w:rFonts w:cs="Arial"/>
          <w:sz w:val="24"/>
          <w:szCs w:val="24"/>
        </w:rPr>
        <w:t xml:space="preserve">Место извршења услуга: </w:t>
      </w:r>
      <w:r w:rsidR="00D151C4" w:rsidRPr="00D151C4">
        <w:rPr>
          <w:rFonts w:cs="Arial"/>
          <w:sz w:val="24"/>
          <w:szCs w:val="24"/>
        </w:rPr>
        <w:t xml:space="preserve">Београд и неки од већих центара у зависности од тога где се у складу са захтевом </w:t>
      </w:r>
      <w:r w:rsidR="00D151C4">
        <w:rPr>
          <w:rFonts w:cs="Arial"/>
          <w:sz w:val="24"/>
          <w:szCs w:val="24"/>
          <w:lang w:val="sr-Cyrl-RS"/>
        </w:rPr>
        <w:t>Корисника услуге</w:t>
      </w:r>
      <w:r w:rsidR="00D151C4" w:rsidRPr="00D151C4">
        <w:rPr>
          <w:rFonts w:cs="Arial"/>
          <w:sz w:val="24"/>
          <w:szCs w:val="24"/>
        </w:rPr>
        <w:t xml:space="preserve"> буду одржавали скупови: Костолац/Пожаревац, Обреновац, Лазаревац, Кладово, Бајина Башта, Ниш, Нови Сад</w:t>
      </w:r>
      <w:r w:rsidRPr="00F60193">
        <w:rPr>
          <w:rFonts w:cs="Arial"/>
          <w:sz w:val="24"/>
          <w:szCs w:val="24"/>
        </w:rPr>
        <w:t>.</w:t>
      </w:r>
    </w:p>
    <w:p w14:paraId="24F39878" w14:textId="77777777" w:rsidR="0062050B" w:rsidRDefault="0062050B" w:rsidP="00566368">
      <w:pPr>
        <w:spacing w:before="0"/>
        <w:rPr>
          <w:rFonts w:cs="Arial"/>
          <w:sz w:val="24"/>
          <w:szCs w:val="24"/>
        </w:rPr>
      </w:pPr>
    </w:p>
    <w:p w14:paraId="5F2288EC" w14:textId="77777777" w:rsidR="007347E4" w:rsidRPr="00111524" w:rsidRDefault="007347E4" w:rsidP="007347E4">
      <w:pPr>
        <w:tabs>
          <w:tab w:val="left" w:pos="567"/>
        </w:tabs>
        <w:spacing w:before="0"/>
        <w:rPr>
          <w:rFonts w:cs="Arial"/>
          <w:b/>
          <w:sz w:val="24"/>
          <w:szCs w:val="24"/>
        </w:rPr>
      </w:pPr>
      <w:r w:rsidRPr="00111524">
        <w:rPr>
          <w:rFonts w:cs="Arial"/>
          <w:b/>
          <w:sz w:val="24"/>
          <w:szCs w:val="24"/>
        </w:rPr>
        <w:t xml:space="preserve">СРЕДСТВА ФИНАНСИЈСКОГ ОБЕЗБЕЂЕЊА </w:t>
      </w:r>
    </w:p>
    <w:p w14:paraId="4AEBB60D" w14:textId="77777777" w:rsidR="007347E4" w:rsidRPr="00111524" w:rsidRDefault="007347E4" w:rsidP="007347E4">
      <w:pPr>
        <w:tabs>
          <w:tab w:val="left" w:pos="567"/>
        </w:tabs>
        <w:spacing w:before="0"/>
        <w:rPr>
          <w:rFonts w:cs="Arial"/>
          <w:b/>
          <w:sz w:val="24"/>
          <w:szCs w:val="24"/>
        </w:rPr>
      </w:pPr>
    </w:p>
    <w:p w14:paraId="4FB3F547" w14:textId="4E4CC190" w:rsidR="007347E4" w:rsidRPr="00111524" w:rsidRDefault="007347E4" w:rsidP="007347E4">
      <w:pPr>
        <w:tabs>
          <w:tab w:val="left" w:pos="567"/>
        </w:tabs>
        <w:spacing w:before="0"/>
        <w:jc w:val="center"/>
        <w:rPr>
          <w:rFonts w:cs="Arial"/>
          <w:sz w:val="24"/>
          <w:szCs w:val="24"/>
        </w:rPr>
      </w:pPr>
      <w:r w:rsidRPr="00111524">
        <w:rPr>
          <w:rFonts w:cs="Arial"/>
          <w:b/>
          <w:sz w:val="24"/>
          <w:szCs w:val="24"/>
        </w:rPr>
        <w:t>Члан</w:t>
      </w:r>
      <w:r w:rsidRPr="00111524">
        <w:rPr>
          <w:rFonts w:cs="Arial"/>
          <w:b/>
          <w:sz w:val="24"/>
          <w:szCs w:val="24"/>
          <w:lang w:val="sr-Cyrl-RS"/>
        </w:rPr>
        <w:t xml:space="preserve"> </w:t>
      </w:r>
      <w:r w:rsidR="00F740DA">
        <w:rPr>
          <w:rFonts w:cs="Arial"/>
          <w:b/>
          <w:sz w:val="24"/>
          <w:szCs w:val="24"/>
          <w:lang w:val="sr-Cyrl-RS"/>
        </w:rPr>
        <w:t>10</w:t>
      </w:r>
      <w:r w:rsidRPr="00111524">
        <w:rPr>
          <w:rFonts w:cs="Arial"/>
          <w:sz w:val="24"/>
          <w:szCs w:val="24"/>
        </w:rPr>
        <w:t>.</w:t>
      </w:r>
    </w:p>
    <w:p w14:paraId="45D5757E" w14:textId="77777777" w:rsidR="007347E4" w:rsidRPr="00111524" w:rsidRDefault="007347E4" w:rsidP="007347E4">
      <w:pPr>
        <w:tabs>
          <w:tab w:val="left" w:pos="567"/>
        </w:tabs>
        <w:spacing w:before="0"/>
        <w:rPr>
          <w:rFonts w:cs="Arial"/>
          <w:sz w:val="24"/>
          <w:szCs w:val="24"/>
          <w:lang w:val="sr-Cyrl-RS"/>
        </w:rPr>
      </w:pPr>
      <w:r w:rsidRPr="00111524">
        <w:rPr>
          <w:rFonts w:cs="Arial"/>
          <w:sz w:val="24"/>
          <w:szCs w:val="24"/>
        </w:rPr>
        <w:t>Пружа</w:t>
      </w:r>
      <w:r w:rsidRPr="00111524">
        <w:rPr>
          <w:rFonts w:cs="Arial"/>
          <w:sz w:val="24"/>
          <w:szCs w:val="24"/>
          <w:lang w:val="sr-Cyrl-RS"/>
        </w:rPr>
        <w:t>лац</w:t>
      </w:r>
      <w:r w:rsidRPr="00111524">
        <w:rPr>
          <w:rFonts w:cs="Arial"/>
          <w:sz w:val="24"/>
          <w:szCs w:val="24"/>
        </w:rPr>
        <w:t xml:space="preserve"> услуг</w:t>
      </w:r>
      <w:r w:rsidRPr="00111524">
        <w:rPr>
          <w:rFonts w:cs="Arial"/>
          <w:sz w:val="24"/>
          <w:szCs w:val="24"/>
          <w:lang w:val="sr-Cyrl-RS"/>
        </w:rPr>
        <w:t>е</w:t>
      </w:r>
      <w:r w:rsidRPr="00111524">
        <w:rPr>
          <w:rFonts w:cs="Arial"/>
          <w:sz w:val="24"/>
          <w:szCs w:val="24"/>
        </w:rPr>
        <w:t xml:space="preserve"> је обавезан да </w:t>
      </w:r>
      <w:r w:rsidRPr="00111524">
        <w:rPr>
          <w:rFonts w:cs="Arial"/>
          <w:sz w:val="24"/>
          <w:szCs w:val="24"/>
          <w:lang w:val="sr-Cyrl-RS"/>
        </w:rPr>
        <w:t>Кориснику услуге</w:t>
      </w:r>
      <w:r w:rsidRPr="00111524">
        <w:rPr>
          <w:rFonts w:cs="Arial"/>
          <w:sz w:val="24"/>
          <w:szCs w:val="24"/>
        </w:rPr>
        <w:t xml:space="preserve"> достави при потписивању Уговора, а најкасније у року од 7 (</w:t>
      </w:r>
      <w:r w:rsidRPr="00111524">
        <w:rPr>
          <w:rFonts w:cs="Arial"/>
          <w:sz w:val="24"/>
          <w:szCs w:val="24"/>
          <w:lang w:val="sr-Cyrl-RS"/>
        </w:rPr>
        <w:t xml:space="preserve">словима: </w:t>
      </w:r>
      <w:r w:rsidRPr="00111524">
        <w:rPr>
          <w:rFonts w:cs="Arial"/>
          <w:sz w:val="24"/>
          <w:szCs w:val="24"/>
        </w:rPr>
        <w:t>седам) дана од дана обостраног потписивања</w:t>
      </w:r>
      <w:r w:rsidR="00842725" w:rsidRPr="00111524">
        <w:rPr>
          <w:rFonts w:cs="Arial"/>
          <w:sz w:val="24"/>
          <w:szCs w:val="24"/>
        </w:rPr>
        <w:t>, као одложни услов из чл. 74.ст.2.</w:t>
      </w:r>
      <w:r w:rsidR="00E2277E" w:rsidRPr="00111524">
        <w:rPr>
          <w:rFonts w:cs="Arial"/>
          <w:sz w:val="24"/>
          <w:szCs w:val="24"/>
          <w:lang w:val="sr-Cyrl-RS"/>
        </w:rPr>
        <w:t>Закона о облигационим односима</w:t>
      </w:r>
      <w:r w:rsidR="00842725" w:rsidRPr="00111524">
        <w:rPr>
          <w:rFonts w:cs="Arial"/>
          <w:sz w:val="24"/>
          <w:szCs w:val="24"/>
        </w:rPr>
        <w:t xml:space="preserve"> ("Сл. лист СФРJ", бр. 29/78, 39/85, 45/89 - oдлукa УСJ и 57/89, "Сл. лист СРJ", бр. </w:t>
      </w:r>
      <w:r w:rsidR="00842725" w:rsidRPr="00111524">
        <w:rPr>
          <w:rFonts w:cs="Arial"/>
          <w:sz w:val="24"/>
          <w:szCs w:val="24"/>
        </w:rPr>
        <w:lastRenderedPageBreak/>
        <w:t>31/93 и "Сл. лист СЦГ", бр. 1/2003 - Устaвнa пoвeљa), (даље: ЗОО) преда:</w:t>
      </w:r>
      <w:r w:rsidRPr="00111524">
        <w:rPr>
          <w:rFonts w:cs="Arial"/>
          <w:sz w:val="24"/>
          <w:szCs w:val="24"/>
          <w:lang w:val="sr-Cyrl-RS"/>
        </w:rPr>
        <w:t>:</w:t>
      </w:r>
    </w:p>
    <w:p w14:paraId="29092E4E" w14:textId="77777777" w:rsidR="00842725" w:rsidRPr="00111524" w:rsidRDefault="007347E4" w:rsidP="00842725">
      <w:pPr>
        <w:rPr>
          <w:rFonts w:cs="Arial"/>
          <w:sz w:val="24"/>
          <w:szCs w:val="24"/>
        </w:rPr>
      </w:pPr>
      <w:r w:rsidRPr="00111524">
        <w:rPr>
          <w:rFonts w:cs="Arial"/>
          <w:sz w:val="24"/>
          <w:szCs w:val="24"/>
        </w:rPr>
        <w:t>•</w:t>
      </w:r>
      <w:r w:rsidRPr="00111524">
        <w:rPr>
          <w:rFonts w:cs="Arial"/>
          <w:sz w:val="24"/>
          <w:szCs w:val="24"/>
        </w:rPr>
        <w:tab/>
        <w:t>бланко сопствену меницу за добро извршење посла,</w:t>
      </w:r>
      <w:r w:rsidRPr="00111524">
        <w:rPr>
          <w:rFonts w:cs="Arial"/>
          <w:sz w:val="24"/>
          <w:szCs w:val="24"/>
          <w:lang w:val="sr-Cyrl-RS"/>
        </w:rPr>
        <w:t xml:space="preserve"> са клаузулом</w:t>
      </w:r>
      <w:r w:rsidRPr="00111524">
        <w:rPr>
          <w:rFonts w:cs="Arial"/>
          <w:sz w:val="24"/>
          <w:szCs w:val="24"/>
        </w:rPr>
        <w:t xml:space="preserve"> без протеста</w:t>
      </w:r>
      <w:r w:rsidRPr="00111524">
        <w:rPr>
          <w:rFonts w:cs="Arial"/>
          <w:sz w:val="24"/>
          <w:szCs w:val="24"/>
          <w:lang w:val="sr-Cyrl-RS"/>
        </w:rPr>
        <w:t>,</w:t>
      </w:r>
      <w:r w:rsidRPr="00111524">
        <w:rPr>
          <w:rFonts w:cs="Arial"/>
          <w:sz w:val="24"/>
          <w:szCs w:val="24"/>
        </w:rPr>
        <w:t xml:space="preserve"> потписана и оверена службеним печатом од стране овлашћеног  лица или лица по овлашћењу законског заступника.</w:t>
      </w:r>
      <w:r w:rsidR="00842725" w:rsidRPr="00111524">
        <w:t xml:space="preserve"> </w:t>
      </w:r>
      <w:r w:rsidR="00842725" w:rsidRPr="00111524">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0421D68" w14:textId="77777777" w:rsidR="007347E4" w:rsidRPr="00111524" w:rsidRDefault="007347E4" w:rsidP="007347E4">
      <w:pPr>
        <w:tabs>
          <w:tab w:val="left" w:pos="567"/>
        </w:tabs>
        <w:spacing w:before="0"/>
        <w:rPr>
          <w:rFonts w:cs="Arial"/>
          <w:sz w:val="24"/>
          <w:szCs w:val="24"/>
        </w:rPr>
      </w:pPr>
    </w:p>
    <w:p w14:paraId="636F0C06" w14:textId="77777777" w:rsidR="007347E4" w:rsidRPr="00111524" w:rsidRDefault="007347E4" w:rsidP="007347E4">
      <w:pPr>
        <w:tabs>
          <w:tab w:val="left" w:pos="567"/>
        </w:tabs>
        <w:spacing w:before="0"/>
        <w:rPr>
          <w:rFonts w:cs="Arial"/>
          <w:sz w:val="24"/>
          <w:szCs w:val="24"/>
        </w:rPr>
      </w:pPr>
      <w:r w:rsidRPr="00111524">
        <w:rPr>
          <w:rFonts w:cs="Arial"/>
          <w:sz w:val="24"/>
          <w:szCs w:val="24"/>
        </w:rPr>
        <w:t>•</w:t>
      </w:r>
      <w:r w:rsidRPr="00111524">
        <w:rPr>
          <w:rFonts w:cs="Arial"/>
          <w:sz w:val="24"/>
          <w:szCs w:val="24"/>
        </w:rPr>
        <w:tab/>
        <w:t xml:space="preserve">Менично писмо – овлашћење којим Пружалац услуге овлашћује Корисника услуге да може наплатити меницу  на износ од </w:t>
      </w:r>
      <w:r w:rsidRPr="00111524">
        <w:rPr>
          <w:rFonts w:cs="Arial"/>
          <w:sz w:val="24"/>
          <w:szCs w:val="24"/>
          <w:lang w:val="sr-Cyrl-RS"/>
        </w:rPr>
        <w:t>10</w:t>
      </w:r>
      <w:r w:rsidRPr="00111524">
        <w:rPr>
          <w:rFonts w:cs="Arial"/>
          <w:sz w:val="24"/>
          <w:szCs w:val="24"/>
        </w:rPr>
        <w:t>% од вредности уговора (без ПДВ) са роком важења минимално 30</w:t>
      </w:r>
      <w:r w:rsidR="00AA642B" w:rsidRPr="00111524">
        <w:rPr>
          <w:rFonts w:cs="Arial"/>
          <w:sz w:val="24"/>
          <w:szCs w:val="24"/>
          <w:lang w:val="sr-Cyrl-RS"/>
        </w:rPr>
        <w:t xml:space="preserve"> (словима:тридесет)</w:t>
      </w:r>
      <w:r w:rsidRPr="00111524">
        <w:rPr>
          <w:rFonts w:cs="Arial"/>
          <w:sz w:val="24"/>
          <w:szCs w:val="24"/>
        </w:rPr>
        <w:t xml:space="preserve"> дана дужим од рока важења </w:t>
      </w:r>
      <w:r w:rsidR="00AA642B" w:rsidRPr="00111524">
        <w:rPr>
          <w:rFonts w:cs="Arial"/>
          <w:sz w:val="24"/>
          <w:szCs w:val="24"/>
          <w:lang w:val="sr-Cyrl-RS"/>
        </w:rPr>
        <w:t>У</w:t>
      </w:r>
      <w:r w:rsidRPr="00111524">
        <w:rPr>
          <w:rFonts w:cs="Arial"/>
          <w:sz w:val="24"/>
          <w:szCs w:val="24"/>
        </w:rPr>
        <w:t xml:space="preserve">говора, с тим да евентуални продужетак рока важења </w:t>
      </w:r>
      <w:r w:rsidR="00AA642B" w:rsidRPr="00111524">
        <w:rPr>
          <w:rFonts w:cs="Arial"/>
          <w:sz w:val="24"/>
          <w:szCs w:val="24"/>
          <w:lang w:val="sr-Cyrl-RS"/>
        </w:rPr>
        <w:t>У</w:t>
      </w:r>
      <w:r w:rsidRPr="00111524">
        <w:rPr>
          <w:rFonts w:cs="Arial"/>
          <w:sz w:val="24"/>
          <w:szCs w:val="24"/>
        </w:rPr>
        <w:t xml:space="preserve">говора </w:t>
      </w:r>
      <w:r w:rsidRPr="00111524">
        <w:rPr>
          <w:rFonts w:cs="Arial"/>
          <w:sz w:val="24"/>
          <w:szCs w:val="24"/>
        </w:rPr>
        <w:lastRenderedPageBreak/>
        <w:t xml:space="preserve">има за последицу и продужење рока важења менице и меничног овлашћења, </w:t>
      </w:r>
    </w:p>
    <w:p w14:paraId="362D3BF0" w14:textId="77777777" w:rsidR="007347E4" w:rsidRPr="00111524" w:rsidRDefault="007347E4" w:rsidP="007347E4">
      <w:pPr>
        <w:tabs>
          <w:tab w:val="left" w:pos="567"/>
        </w:tabs>
        <w:spacing w:before="0"/>
        <w:rPr>
          <w:rFonts w:cs="Arial"/>
          <w:sz w:val="24"/>
          <w:szCs w:val="24"/>
        </w:rPr>
      </w:pPr>
      <w:r w:rsidRPr="00111524">
        <w:rPr>
          <w:rFonts w:cs="Arial"/>
          <w:sz w:val="24"/>
          <w:szCs w:val="24"/>
        </w:rPr>
        <w:t>•</w:t>
      </w:r>
      <w:r w:rsidRPr="00111524">
        <w:rPr>
          <w:rFont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614666" w14:textId="77777777" w:rsidR="007347E4" w:rsidRPr="00111524" w:rsidRDefault="007347E4" w:rsidP="007347E4">
      <w:pPr>
        <w:tabs>
          <w:tab w:val="left" w:pos="567"/>
        </w:tabs>
        <w:spacing w:before="0"/>
        <w:rPr>
          <w:rFonts w:cs="Arial"/>
          <w:sz w:val="24"/>
          <w:szCs w:val="24"/>
        </w:rPr>
      </w:pPr>
      <w:r w:rsidRPr="00111524">
        <w:rPr>
          <w:rFonts w:cs="Arial"/>
          <w:sz w:val="24"/>
          <w:szCs w:val="24"/>
        </w:rPr>
        <w:t>•</w:t>
      </w:r>
      <w:r w:rsidRPr="00111524">
        <w:rPr>
          <w:rFonts w:cs="Arial"/>
          <w:sz w:val="24"/>
          <w:szCs w:val="24"/>
        </w:rPr>
        <w:tab/>
        <w:t>фотокопију ОП обрасца за законског заступника и лица овлашћених за потпис менице / овлашћења (Оверени потписи лица овлашћених за заступање).</w:t>
      </w:r>
    </w:p>
    <w:p w14:paraId="2ED67339" w14:textId="77777777" w:rsidR="00842725" w:rsidRPr="00111524" w:rsidRDefault="007347E4" w:rsidP="00842725">
      <w:pPr>
        <w:rPr>
          <w:rFonts w:cs="Arial"/>
          <w:sz w:val="24"/>
          <w:szCs w:val="24"/>
        </w:rPr>
      </w:pPr>
      <w:r w:rsidRPr="00111524">
        <w:rPr>
          <w:rFonts w:cs="Arial"/>
          <w:sz w:val="24"/>
          <w:szCs w:val="24"/>
        </w:rPr>
        <w:t>•</w:t>
      </w:r>
      <w:r w:rsidRPr="00111524">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2725" w:rsidRPr="00111524">
        <w:t xml:space="preserve"> </w:t>
      </w:r>
      <w:r w:rsidR="00842725" w:rsidRPr="00111524">
        <w:rPr>
          <w:rFonts w:cs="Arial"/>
          <w:sz w:val="24"/>
          <w:szCs w:val="24"/>
        </w:rPr>
        <w:t xml:space="preserve">у складу са Закон о меници ("Сл. лист ФНРЈ" бр. 104/46, </w:t>
      </w:r>
      <w:r w:rsidR="00842725" w:rsidRPr="00111524">
        <w:rPr>
          <w:rFonts w:cs="Arial"/>
          <w:sz w:val="24"/>
          <w:szCs w:val="24"/>
        </w:rPr>
        <w:lastRenderedPageBreak/>
        <w:t>"Сл. лист СФРЈ" бр. 16/65, 54/70 и 57/89 и "Сл. лист СРЈ" бр. 46/96, Сл. лист СЦГ бр. 01/03 Уст. повеља Сл.гласник РС 80/15) и Закон о платним услугама  ( Сл. гласник .РС..број 139/2014).</w:t>
      </w:r>
    </w:p>
    <w:p w14:paraId="740F2613" w14:textId="77777777" w:rsidR="007347E4" w:rsidRPr="00111524" w:rsidRDefault="007347E4" w:rsidP="007347E4">
      <w:pPr>
        <w:tabs>
          <w:tab w:val="left" w:pos="567"/>
        </w:tabs>
        <w:spacing w:before="0"/>
        <w:rPr>
          <w:rFonts w:cs="Arial"/>
          <w:sz w:val="24"/>
          <w:szCs w:val="24"/>
        </w:rPr>
      </w:pPr>
      <w:r w:rsidRPr="00111524">
        <w:rPr>
          <w:rFonts w:cs="Arial"/>
          <w:sz w:val="24"/>
          <w:szCs w:val="24"/>
        </w:rPr>
        <w:t xml:space="preserve"> </w:t>
      </w:r>
    </w:p>
    <w:p w14:paraId="0434A35D" w14:textId="77777777" w:rsidR="007347E4" w:rsidRDefault="007347E4" w:rsidP="007347E4">
      <w:pPr>
        <w:tabs>
          <w:tab w:val="left" w:pos="567"/>
        </w:tabs>
        <w:spacing w:before="0"/>
        <w:rPr>
          <w:rFonts w:cs="Arial"/>
          <w:sz w:val="24"/>
          <w:szCs w:val="24"/>
        </w:rPr>
      </w:pPr>
      <w:r w:rsidRPr="00111524">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4D8D6DB4" w14:textId="77777777" w:rsidR="00F60193" w:rsidRDefault="00F60193" w:rsidP="007347E4">
      <w:pPr>
        <w:tabs>
          <w:tab w:val="left" w:pos="567"/>
        </w:tabs>
        <w:spacing w:before="0"/>
        <w:rPr>
          <w:rFonts w:cs="Arial"/>
          <w:sz w:val="24"/>
          <w:szCs w:val="24"/>
        </w:rPr>
      </w:pPr>
    </w:p>
    <w:p w14:paraId="6F1537E5" w14:textId="77777777" w:rsidR="00F60193" w:rsidRPr="00C64A78" w:rsidRDefault="00F60193" w:rsidP="00F60193">
      <w:pPr>
        <w:pStyle w:val="KDParagraf"/>
        <w:spacing w:before="0"/>
        <w:rPr>
          <w:rFonts w:cs="Arial"/>
          <w:b/>
          <w:sz w:val="24"/>
          <w:szCs w:val="24"/>
        </w:rPr>
      </w:pPr>
      <w:r w:rsidRPr="00C64A78">
        <w:rPr>
          <w:rFonts w:cs="Arial"/>
          <w:b/>
          <w:sz w:val="24"/>
          <w:szCs w:val="24"/>
        </w:rPr>
        <w:t xml:space="preserve">ИНТЕЛЕКТУАЛНА СВОЈИНА </w:t>
      </w:r>
    </w:p>
    <w:p w14:paraId="1C0E2E0D" w14:textId="09E5C1E9" w:rsidR="00F60193" w:rsidRPr="00EE793E" w:rsidRDefault="00F60193" w:rsidP="00F60193">
      <w:pPr>
        <w:pStyle w:val="KDParagraf"/>
        <w:spacing w:before="0"/>
        <w:jc w:val="center"/>
        <w:rPr>
          <w:rFonts w:cs="Arial"/>
          <w:sz w:val="24"/>
          <w:szCs w:val="24"/>
        </w:rPr>
      </w:pPr>
      <w:r w:rsidRPr="00C64A78">
        <w:rPr>
          <w:rFonts w:cs="Arial"/>
          <w:b/>
          <w:sz w:val="24"/>
          <w:szCs w:val="24"/>
        </w:rPr>
        <w:t>Члан 1</w:t>
      </w:r>
      <w:r w:rsidR="00F740DA">
        <w:rPr>
          <w:rFonts w:cs="Arial"/>
          <w:b/>
          <w:sz w:val="24"/>
          <w:szCs w:val="24"/>
          <w:lang w:val="sr-Cyrl-RS"/>
        </w:rPr>
        <w:t>1</w:t>
      </w:r>
      <w:r w:rsidRPr="00EE793E">
        <w:rPr>
          <w:rFonts w:cs="Arial"/>
          <w:sz w:val="24"/>
          <w:szCs w:val="24"/>
        </w:rPr>
        <w:t>.</w:t>
      </w:r>
    </w:p>
    <w:p w14:paraId="670964E3" w14:textId="77777777" w:rsidR="00F60193" w:rsidRPr="00AA20D9" w:rsidRDefault="00F60193" w:rsidP="00F60193">
      <w:pPr>
        <w:tabs>
          <w:tab w:val="left" w:pos="567"/>
        </w:tabs>
        <w:spacing w:before="0"/>
        <w:rPr>
          <w:rFonts w:cs="Arial"/>
          <w:sz w:val="24"/>
          <w:szCs w:val="24"/>
          <w:lang w:val="sr-Cyrl-RS"/>
        </w:rPr>
      </w:pPr>
      <w:r w:rsidRPr="00AA20D9">
        <w:rPr>
          <w:rFonts w:cs="Arial"/>
          <w:sz w:val="24"/>
          <w:szCs w:val="24"/>
          <w:lang w:val="sr-Cyrl-RS"/>
        </w:rPr>
        <w:t xml:space="preserve">Пружалац услуге потврђује да је носилац права интелектуалне својине и да ће предмет овог Уговора извршавати уз </w:t>
      </w:r>
      <w:r w:rsidRPr="00AA20D9">
        <w:rPr>
          <w:rFonts w:cs="Arial"/>
          <w:sz w:val="24"/>
          <w:szCs w:val="24"/>
          <w:lang w:val="sr-Cyrl-RS"/>
        </w:rPr>
        <w:lastRenderedPageBreak/>
        <w:t>поштовање обавеза које произилазе из важећих прописа који регулишу права интелектуалне својине у Републици Србији.</w:t>
      </w:r>
    </w:p>
    <w:p w14:paraId="6E705332" w14:textId="77777777" w:rsidR="00F60193" w:rsidRPr="00AA20D9" w:rsidRDefault="00F60193" w:rsidP="00F60193">
      <w:pPr>
        <w:tabs>
          <w:tab w:val="left" w:pos="567"/>
        </w:tabs>
        <w:spacing w:before="0"/>
        <w:rPr>
          <w:rFonts w:cs="Arial"/>
          <w:sz w:val="24"/>
          <w:szCs w:val="24"/>
          <w:lang w:val="sr-Cyrl-RS"/>
        </w:rPr>
      </w:pPr>
      <w:r w:rsidRPr="00AA20D9">
        <w:rPr>
          <w:rFonts w:cs="Arial"/>
          <w:sz w:val="24"/>
          <w:szCs w:val="24"/>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634933B" w14:textId="77777777" w:rsidR="00F60193" w:rsidRPr="00AA20D9" w:rsidRDefault="00F60193" w:rsidP="00F60193">
      <w:pPr>
        <w:tabs>
          <w:tab w:val="left" w:pos="567"/>
        </w:tabs>
        <w:spacing w:before="0"/>
        <w:rPr>
          <w:rFonts w:cs="Arial"/>
          <w:sz w:val="24"/>
          <w:szCs w:val="24"/>
          <w:lang w:val="sr-Cyrl-RS"/>
        </w:rPr>
      </w:pPr>
    </w:p>
    <w:p w14:paraId="0A013832" w14:textId="77777777" w:rsidR="00F60193" w:rsidRPr="00AA20D9" w:rsidRDefault="00F60193" w:rsidP="00F60193">
      <w:pPr>
        <w:tabs>
          <w:tab w:val="left" w:pos="567"/>
        </w:tabs>
        <w:spacing w:before="0"/>
        <w:rPr>
          <w:rFonts w:cs="Arial"/>
          <w:sz w:val="24"/>
          <w:szCs w:val="24"/>
          <w:lang w:val="sr-Cyrl-RS"/>
        </w:rPr>
      </w:pPr>
      <w:r w:rsidRPr="00AA20D9">
        <w:rPr>
          <w:rFonts w:cs="Arial"/>
          <w:sz w:val="24"/>
          <w:szCs w:val="24"/>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BD59002" w14:textId="77777777" w:rsidR="00F60193" w:rsidRDefault="00F60193" w:rsidP="00F60193">
      <w:pPr>
        <w:tabs>
          <w:tab w:val="left" w:pos="567"/>
        </w:tabs>
        <w:spacing w:before="0"/>
        <w:rPr>
          <w:rFonts w:cs="Arial"/>
          <w:sz w:val="24"/>
          <w:szCs w:val="24"/>
          <w:lang w:val="sr-Cyrl-RS"/>
        </w:rPr>
      </w:pPr>
      <w:r w:rsidRPr="00AA20D9">
        <w:rPr>
          <w:rFonts w:cs="Arial"/>
          <w:sz w:val="24"/>
          <w:szCs w:val="24"/>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26BCF05" w14:textId="77777777" w:rsidR="00BC050B" w:rsidRPr="00111524" w:rsidRDefault="00BC050B" w:rsidP="00A16EAB">
      <w:pPr>
        <w:pStyle w:val="KDParagraf"/>
        <w:spacing w:before="0"/>
        <w:rPr>
          <w:rFonts w:cs="Arial"/>
          <w:sz w:val="24"/>
          <w:szCs w:val="24"/>
        </w:rPr>
      </w:pPr>
    </w:p>
    <w:p w14:paraId="2CF1E169" w14:textId="77777777" w:rsidR="00EE793E" w:rsidRPr="00111524" w:rsidRDefault="00EE793E" w:rsidP="00EE793E">
      <w:pPr>
        <w:pStyle w:val="KDParagraf"/>
        <w:spacing w:before="0"/>
        <w:rPr>
          <w:rFonts w:cs="Arial"/>
          <w:b/>
          <w:sz w:val="24"/>
          <w:szCs w:val="24"/>
        </w:rPr>
      </w:pPr>
      <w:r w:rsidRPr="00111524">
        <w:rPr>
          <w:rFonts w:cs="Arial"/>
          <w:b/>
          <w:sz w:val="24"/>
          <w:szCs w:val="24"/>
        </w:rPr>
        <w:lastRenderedPageBreak/>
        <w:t xml:space="preserve">ЗАКЉУЧИВАЊЕ И СТУПАЊЕ НА СНАГУ </w:t>
      </w:r>
    </w:p>
    <w:p w14:paraId="566156E1" w14:textId="77777777" w:rsidR="00EE793E" w:rsidRPr="00111524" w:rsidRDefault="00EE793E" w:rsidP="00EE793E">
      <w:pPr>
        <w:pStyle w:val="KDParagraf"/>
        <w:spacing w:before="0"/>
        <w:rPr>
          <w:rFonts w:cs="Arial"/>
          <w:sz w:val="24"/>
          <w:szCs w:val="24"/>
        </w:rPr>
      </w:pPr>
    </w:p>
    <w:p w14:paraId="6F4ED87E" w14:textId="18D04B4F"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12</w:t>
      </w:r>
      <w:r w:rsidRPr="00111524">
        <w:rPr>
          <w:rFonts w:cs="Arial"/>
          <w:sz w:val="24"/>
          <w:szCs w:val="24"/>
        </w:rPr>
        <w:t>.</w:t>
      </w:r>
    </w:p>
    <w:p w14:paraId="1880392C" w14:textId="77777777" w:rsidR="0096252D" w:rsidRPr="00111524" w:rsidRDefault="0096252D" w:rsidP="0096252D">
      <w:pPr>
        <w:pStyle w:val="KDParagraf"/>
        <w:spacing w:before="0"/>
        <w:rPr>
          <w:rFonts w:cs="Arial"/>
          <w:sz w:val="24"/>
          <w:szCs w:val="24"/>
        </w:rPr>
      </w:pPr>
      <w:r w:rsidRPr="00111524">
        <w:rPr>
          <w:rFonts w:cs="Arial"/>
          <w:sz w:val="24"/>
          <w:szCs w:val="24"/>
        </w:rPr>
        <w:t xml:space="preserve">Овај Уговор сматра се закљученим када га потпишу </w:t>
      </w:r>
      <w:r w:rsidRPr="00111524">
        <w:rPr>
          <w:rFonts w:cs="Arial"/>
          <w:sz w:val="24"/>
          <w:szCs w:val="24"/>
          <w:lang w:val="sr-Cyrl-RS"/>
        </w:rPr>
        <w:t xml:space="preserve">законски заступници </w:t>
      </w:r>
      <w:r w:rsidRPr="00111524">
        <w:rPr>
          <w:rFonts w:cs="Arial"/>
          <w:sz w:val="24"/>
          <w:szCs w:val="24"/>
        </w:rPr>
        <w:t>Уговорних страна.</w:t>
      </w:r>
    </w:p>
    <w:p w14:paraId="0A1E0D20" w14:textId="77777777" w:rsidR="0096252D" w:rsidRPr="00111524" w:rsidRDefault="0096252D" w:rsidP="0096252D">
      <w:pPr>
        <w:tabs>
          <w:tab w:val="left" w:pos="567"/>
        </w:tabs>
        <w:spacing w:before="0"/>
        <w:rPr>
          <w:rFonts w:cs="Arial"/>
          <w:sz w:val="24"/>
          <w:szCs w:val="24"/>
          <w:lang w:val="sr-Cyrl-RS"/>
        </w:rPr>
      </w:pPr>
      <w:r w:rsidRPr="00111524">
        <w:rPr>
          <w:rFonts w:cs="Arial"/>
          <w:sz w:val="24"/>
          <w:szCs w:val="24"/>
        </w:rPr>
        <w:t>Овај Уговор ступа на снагу када Пружалац услуге у складу са роковима из члана</w:t>
      </w:r>
      <w:r w:rsidRPr="00111524">
        <w:rPr>
          <w:rFonts w:cs="Arial"/>
          <w:sz w:val="24"/>
          <w:szCs w:val="24"/>
          <w:lang w:val="sr-Cyrl-RS"/>
        </w:rPr>
        <w:t xml:space="preserve"> 5. </w:t>
      </w:r>
      <w:r w:rsidRPr="00111524">
        <w:rPr>
          <w:rFonts w:cs="Arial"/>
          <w:sz w:val="24"/>
          <w:szCs w:val="24"/>
        </w:rPr>
        <w:t>овог Уговора као одложни услов из чл. 74. став 2. ЗОО, достави Кориснику услуге, средство финансијског обезбеђења</w:t>
      </w:r>
      <w:r w:rsidRPr="00111524">
        <w:rPr>
          <w:rFonts w:cs="Arial"/>
          <w:sz w:val="24"/>
          <w:szCs w:val="24"/>
          <w:lang w:val="sr-Cyrl-RS"/>
        </w:rPr>
        <w:t>.</w:t>
      </w:r>
    </w:p>
    <w:p w14:paraId="245B117E" w14:textId="77777777" w:rsidR="00397ACA" w:rsidRPr="00111524" w:rsidRDefault="00397ACA" w:rsidP="00EE793E">
      <w:pPr>
        <w:pStyle w:val="KDParagraf"/>
        <w:spacing w:before="0"/>
        <w:rPr>
          <w:rFonts w:cs="Arial"/>
          <w:sz w:val="24"/>
          <w:szCs w:val="24"/>
        </w:rPr>
      </w:pPr>
    </w:p>
    <w:p w14:paraId="54BAD953" w14:textId="098D9D18"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13</w:t>
      </w:r>
      <w:r w:rsidRPr="00111524">
        <w:rPr>
          <w:rFonts w:cs="Arial"/>
          <w:sz w:val="24"/>
          <w:szCs w:val="24"/>
        </w:rPr>
        <w:t>.</w:t>
      </w:r>
    </w:p>
    <w:p w14:paraId="1F303B18"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Овај Уговор се закључује </w:t>
      </w:r>
      <w:r w:rsidR="00024ADA" w:rsidRPr="00111524">
        <w:rPr>
          <w:rFonts w:cs="Arial"/>
          <w:sz w:val="24"/>
          <w:szCs w:val="24"/>
          <w:lang w:val="sr-Cyrl-RS"/>
        </w:rPr>
        <w:t>на одређено време на</w:t>
      </w:r>
      <w:r w:rsidRPr="00111524">
        <w:rPr>
          <w:rFonts w:cs="Arial"/>
          <w:sz w:val="24"/>
          <w:szCs w:val="24"/>
        </w:rPr>
        <w:t xml:space="preserve"> период од </w:t>
      </w:r>
      <w:r w:rsidR="00BF4D73" w:rsidRPr="00111524">
        <w:rPr>
          <w:rFonts w:cs="Arial"/>
          <w:sz w:val="24"/>
          <w:szCs w:val="24"/>
          <w:lang w:val="sr-Cyrl-RS"/>
        </w:rPr>
        <w:t xml:space="preserve">12 </w:t>
      </w:r>
      <w:r w:rsidRPr="00111524">
        <w:rPr>
          <w:rFonts w:cs="Arial"/>
          <w:sz w:val="24"/>
          <w:szCs w:val="24"/>
        </w:rPr>
        <w:t>(словима:</w:t>
      </w:r>
      <w:r w:rsidR="00BF4D73" w:rsidRPr="00111524">
        <w:rPr>
          <w:rFonts w:cs="Arial"/>
          <w:sz w:val="24"/>
          <w:szCs w:val="24"/>
          <w:lang w:val="sr-Cyrl-RS"/>
        </w:rPr>
        <w:t xml:space="preserve"> дванаест</w:t>
      </w:r>
      <w:r w:rsidRPr="00111524">
        <w:rPr>
          <w:rFonts w:cs="Arial"/>
          <w:sz w:val="24"/>
          <w:szCs w:val="24"/>
        </w:rPr>
        <w:t>)</w:t>
      </w:r>
      <w:r w:rsidR="00BF4D73" w:rsidRPr="00111524">
        <w:rPr>
          <w:rFonts w:cs="Arial"/>
          <w:sz w:val="24"/>
          <w:szCs w:val="24"/>
          <w:lang w:val="sr-Cyrl-RS"/>
        </w:rPr>
        <w:t xml:space="preserve"> месеци</w:t>
      </w:r>
      <w:r w:rsidR="000B3B05" w:rsidRPr="00111524">
        <w:rPr>
          <w:rFonts w:cs="Arial"/>
          <w:sz w:val="24"/>
          <w:szCs w:val="24"/>
        </w:rPr>
        <w:t xml:space="preserve"> од</w:t>
      </w:r>
      <w:r w:rsidRPr="00111524">
        <w:rPr>
          <w:rFonts w:cs="Arial"/>
          <w:sz w:val="24"/>
          <w:szCs w:val="24"/>
        </w:rPr>
        <w:t xml:space="preserve"> </w:t>
      </w:r>
      <w:r w:rsidR="000B3B05" w:rsidRPr="00111524">
        <w:rPr>
          <w:rFonts w:cs="Arial"/>
          <w:sz w:val="24"/>
          <w:szCs w:val="24"/>
          <w:lang w:val="sr-Cyrl-RS"/>
        </w:rPr>
        <w:t>ступања Уговора на снагу или до утрошка предвиђених средстава</w:t>
      </w:r>
      <w:r w:rsidR="003F419C" w:rsidRPr="00111524">
        <w:rPr>
          <w:rFonts w:cs="Arial"/>
          <w:sz w:val="24"/>
          <w:szCs w:val="24"/>
          <w:lang w:val="sr-Cyrl-RS"/>
        </w:rPr>
        <w:t>.</w:t>
      </w:r>
    </w:p>
    <w:p w14:paraId="1857B773" w14:textId="77777777" w:rsidR="00EE793E" w:rsidRPr="00111524" w:rsidRDefault="00EE793E" w:rsidP="00EE793E">
      <w:pPr>
        <w:pStyle w:val="KDParagraf"/>
        <w:spacing w:before="0"/>
        <w:rPr>
          <w:rFonts w:cs="Arial"/>
          <w:sz w:val="24"/>
          <w:szCs w:val="24"/>
        </w:rPr>
      </w:pPr>
    </w:p>
    <w:p w14:paraId="7825854D" w14:textId="77777777" w:rsidR="00EE793E" w:rsidRPr="00111524" w:rsidRDefault="00EE793E" w:rsidP="00EE793E">
      <w:pPr>
        <w:pStyle w:val="KDParagraf"/>
        <w:spacing w:before="0"/>
        <w:rPr>
          <w:rFonts w:cs="Arial"/>
          <w:b/>
          <w:sz w:val="24"/>
          <w:szCs w:val="24"/>
        </w:rPr>
      </w:pPr>
      <w:r w:rsidRPr="00111524">
        <w:rPr>
          <w:rFonts w:cs="Arial"/>
          <w:b/>
          <w:sz w:val="24"/>
          <w:szCs w:val="24"/>
        </w:rPr>
        <w:t>ОВЛАШЋЕНИ ПРЕДСТАВНИЦИ ЗА ПРАЋЕЊЕ УГОВОРА</w:t>
      </w:r>
    </w:p>
    <w:p w14:paraId="5277C299" w14:textId="77777777" w:rsidR="00EE793E" w:rsidRPr="00111524" w:rsidRDefault="00EE793E" w:rsidP="00EE793E">
      <w:pPr>
        <w:pStyle w:val="KDParagraf"/>
        <w:spacing w:before="0"/>
        <w:rPr>
          <w:rFonts w:cs="Arial"/>
          <w:b/>
          <w:sz w:val="24"/>
          <w:szCs w:val="24"/>
        </w:rPr>
      </w:pPr>
    </w:p>
    <w:p w14:paraId="57714983" w14:textId="691A24C6"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14</w:t>
      </w:r>
      <w:r w:rsidRPr="00111524">
        <w:rPr>
          <w:rFonts w:cs="Arial"/>
          <w:sz w:val="24"/>
          <w:szCs w:val="24"/>
        </w:rPr>
        <w:t>.</w:t>
      </w:r>
    </w:p>
    <w:p w14:paraId="301E0FF1"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Овлашћени представници за праћење реализације Услуге из члана 1. овог Уговора су: </w:t>
      </w:r>
    </w:p>
    <w:p w14:paraId="0C5652DE" w14:textId="77777777" w:rsidR="00EE793E" w:rsidRPr="00111524" w:rsidRDefault="00EE793E" w:rsidP="00EE793E">
      <w:pPr>
        <w:pStyle w:val="KDParagraf"/>
        <w:spacing w:before="0"/>
        <w:rPr>
          <w:rFonts w:cs="Arial"/>
          <w:sz w:val="24"/>
          <w:szCs w:val="24"/>
          <w:lang w:val="sr-Cyrl-RS"/>
        </w:rPr>
      </w:pPr>
      <w:r w:rsidRPr="00111524">
        <w:rPr>
          <w:rFonts w:cs="Arial"/>
          <w:sz w:val="24"/>
          <w:szCs w:val="24"/>
        </w:rPr>
        <w:tab/>
        <w:t>-</w:t>
      </w:r>
      <w:r w:rsidR="00D132AC" w:rsidRPr="00111524">
        <w:rPr>
          <w:rFonts w:cs="Arial"/>
          <w:sz w:val="24"/>
          <w:szCs w:val="24"/>
        </w:rPr>
        <w:t xml:space="preserve"> за Корисника услуге: _______________</w:t>
      </w:r>
    </w:p>
    <w:p w14:paraId="66B5B89B" w14:textId="77777777" w:rsidR="00EE793E" w:rsidRPr="00111524" w:rsidRDefault="00835EF5" w:rsidP="00EE793E">
      <w:pPr>
        <w:pStyle w:val="KDParagraf"/>
        <w:spacing w:before="0"/>
        <w:rPr>
          <w:rFonts w:cs="Arial"/>
          <w:sz w:val="24"/>
          <w:szCs w:val="24"/>
        </w:rPr>
      </w:pPr>
      <w:r w:rsidRPr="00111524">
        <w:rPr>
          <w:rFonts w:cs="Arial"/>
          <w:sz w:val="24"/>
          <w:szCs w:val="24"/>
        </w:rPr>
        <w:tab/>
        <w:t xml:space="preserve">- за Пружаоца услуге: </w:t>
      </w:r>
      <w:r w:rsidR="007A7203" w:rsidRPr="00111524">
        <w:rPr>
          <w:rFonts w:cs="Arial"/>
          <w:sz w:val="24"/>
          <w:szCs w:val="24"/>
        </w:rPr>
        <w:t>________________</w:t>
      </w:r>
    </w:p>
    <w:p w14:paraId="647807B8" w14:textId="77777777" w:rsidR="00EE793E" w:rsidRPr="00111524" w:rsidRDefault="00EE793E" w:rsidP="00EE793E">
      <w:pPr>
        <w:pStyle w:val="KDParagraf"/>
        <w:spacing w:before="0"/>
        <w:rPr>
          <w:rFonts w:cs="Arial"/>
          <w:sz w:val="24"/>
          <w:szCs w:val="24"/>
        </w:rPr>
      </w:pPr>
    </w:p>
    <w:p w14:paraId="6BCD0FE2" w14:textId="77777777" w:rsidR="0097517C" w:rsidRPr="00111524" w:rsidRDefault="0097517C" w:rsidP="0097517C">
      <w:pPr>
        <w:pStyle w:val="KDParagraf"/>
        <w:spacing w:before="0"/>
        <w:contextualSpacing/>
        <w:rPr>
          <w:rFonts w:cs="Arial"/>
          <w:sz w:val="24"/>
          <w:szCs w:val="24"/>
        </w:rPr>
      </w:pPr>
      <w:r w:rsidRPr="00111524">
        <w:rPr>
          <w:rFonts w:cs="Arial"/>
          <w:sz w:val="24"/>
          <w:szCs w:val="24"/>
        </w:rPr>
        <w:t xml:space="preserve">Овлашћења и дужности овлашћених представника  за праћење реализације овог Уговора су: </w:t>
      </w:r>
    </w:p>
    <w:p w14:paraId="34E73C7A" w14:textId="77777777" w:rsidR="0097517C" w:rsidRPr="00111524" w:rsidRDefault="0097517C" w:rsidP="0097517C">
      <w:pPr>
        <w:pStyle w:val="KDParagraf"/>
        <w:spacing w:before="0"/>
        <w:contextualSpacing/>
        <w:rPr>
          <w:rFonts w:cs="Arial"/>
          <w:sz w:val="24"/>
          <w:szCs w:val="24"/>
        </w:rPr>
      </w:pPr>
      <w:r w:rsidRPr="00111524">
        <w:rPr>
          <w:rFonts w:cs="Arial"/>
          <w:sz w:val="24"/>
          <w:szCs w:val="24"/>
        </w:rPr>
        <w:t>- Д</w:t>
      </w:r>
      <w:r w:rsidRPr="00111524">
        <w:rPr>
          <w:rFonts w:cs="Arial"/>
          <w:sz w:val="24"/>
          <w:szCs w:val="24"/>
          <w:lang w:val="sr-Cyrl-RS"/>
        </w:rPr>
        <w:t>а оперативно спроводе комуникацију путем маила, по унапред утврђеној</w:t>
      </w:r>
      <w:r w:rsidR="00742301" w:rsidRPr="00111524">
        <w:rPr>
          <w:rFonts w:cs="Arial"/>
          <w:sz w:val="24"/>
          <w:szCs w:val="24"/>
        </w:rPr>
        <w:t xml:space="preserve"> процедури</w:t>
      </w:r>
      <w:r w:rsidRPr="00111524">
        <w:rPr>
          <w:rFonts w:cs="Arial"/>
          <w:sz w:val="24"/>
          <w:szCs w:val="24"/>
        </w:rPr>
        <w:t>;</w:t>
      </w:r>
    </w:p>
    <w:p w14:paraId="2607D30A" w14:textId="414E04C7" w:rsidR="0097517C" w:rsidRPr="00F740DA" w:rsidRDefault="0097517C" w:rsidP="0097517C">
      <w:pPr>
        <w:pStyle w:val="KDParagraf"/>
        <w:spacing w:before="0"/>
        <w:rPr>
          <w:rFonts w:cs="Arial"/>
          <w:sz w:val="24"/>
          <w:szCs w:val="24"/>
          <w:lang w:val="sr-Cyrl-RS"/>
        </w:rPr>
      </w:pPr>
      <w:r w:rsidRPr="00111524">
        <w:rPr>
          <w:rFonts w:cs="Arial"/>
          <w:sz w:val="24"/>
          <w:szCs w:val="24"/>
          <w:lang w:val="sr-Cyrl-RS"/>
        </w:rPr>
        <w:t xml:space="preserve">- Да </w:t>
      </w:r>
      <w:r w:rsidRPr="00111524">
        <w:rPr>
          <w:rFonts w:cs="Arial"/>
          <w:sz w:val="24"/>
          <w:szCs w:val="24"/>
        </w:rPr>
        <w:t>извршавају и друге дужности везане за реализацију предмета овог Уговора, по потреби</w:t>
      </w:r>
      <w:r w:rsidR="00F740DA">
        <w:rPr>
          <w:rFonts w:cs="Arial"/>
          <w:sz w:val="24"/>
          <w:szCs w:val="24"/>
          <w:lang w:val="sr-Cyrl-RS"/>
        </w:rPr>
        <w:t>;</w:t>
      </w:r>
    </w:p>
    <w:p w14:paraId="1537DB63" w14:textId="68633751" w:rsidR="00290C2B" w:rsidRPr="00F740DA" w:rsidRDefault="00290C2B" w:rsidP="0097517C">
      <w:pPr>
        <w:pStyle w:val="KDParagraf"/>
        <w:spacing w:before="0"/>
        <w:rPr>
          <w:rFonts w:cs="Arial"/>
          <w:sz w:val="24"/>
          <w:szCs w:val="24"/>
          <w:lang w:val="sr-Cyrl-RS"/>
        </w:rPr>
      </w:pPr>
      <w:r>
        <w:rPr>
          <w:rFonts w:cs="Arial"/>
          <w:sz w:val="24"/>
          <w:szCs w:val="24"/>
          <w:lang w:val="sr-Cyrl-RS"/>
        </w:rPr>
        <w:t>-да потписују одговарајуће Записник о квантитативном и квалитативном пријему услуга</w:t>
      </w:r>
      <w:r w:rsidR="00F740DA">
        <w:rPr>
          <w:rFonts w:cs="Arial"/>
          <w:sz w:val="24"/>
          <w:szCs w:val="24"/>
          <w:lang w:val="sr-Cyrl-RS"/>
        </w:rPr>
        <w:t>.</w:t>
      </w:r>
    </w:p>
    <w:p w14:paraId="2FCFB198" w14:textId="77777777" w:rsidR="00653739" w:rsidRPr="00111524" w:rsidRDefault="00653739" w:rsidP="00EE793E">
      <w:pPr>
        <w:pStyle w:val="KDParagraf"/>
        <w:spacing w:before="0"/>
        <w:rPr>
          <w:rFonts w:cs="Arial"/>
          <w:sz w:val="24"/>
          <w:szCs w:val="24"/>
        </w:rPr>
      </w:pPr>
    </w:p>
    <w:p w14:paraId="300FE256" w14:textId="38AE9A55" w:rsidR="00A96BCA" w:rsidRPr="00111524" w:rsidRDefault="000712B7" w:rsidP="00EE793E">
      <w:pPr>
        <w:pStyle w:val="KDParagraf"/>
        <w:spacing w:before="0"/>
        <w:rPr>
          <w:rFonts w:cs="Arial"/>
          <w:b/>
          <w:sz w:val="24"/>
          <w:szCs w:val="24"/>
        </w:rPr>
      </w:pPr>
      <w:r w:rsidRPr="00111524">
        <w:rPr>
          <w:rFonts w:cs="Arial"/>
          <w:b/>
          <w:sz w:val="24"/>
          <w:szCs w:val="24"/>
        </w:rPr>
        <w:t>ВИША СИЛА</w:t>
      </w:r>
    </w:p>
    <w:p w14:paraId="6C6AD79A" w14:textId="7D13C919"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15</w:t>
      </w:r>
      <w:r w:rsidRPr="00111524">
        <w:rPr>
          <w:rFonts w:cs="Arial"/>
          <w:sz w:val="24"/>
          <w:szCs w:val="24"/>
        </w:rPr>
        <w:t>.</w:t>
      </w:r>
    </w:p>
    <w:p w14:paraId="59DE3165" w14:textId="77777777" w:rsidR="00EE793E" w:rsidRPr="00111524" w:rsidRDefault="00EE793E" w:rsidP="00EE793E">
      <w:pPr>
        <w:pStyle w:val="KDParagraf"/>
        <w:spacing w:before="0"/>
        <w:rPr>
          <w:rFonts w:cs="Arial"/>
          <w:sz w:val="24"/>
          <w:szCs w:val="24"/>
        </w:rPr>
      </w:pPr>
      <w:r w:rsidRPr="00111524">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C19D2AC" w14:textId="77777777" w:rsidR="00EE793E" w:rsidRPr="00111524" w:rsidRDefault="00EE793E" w:rsidP="00EE793E">
      <w:pPr>
        <w:pStyle w:val="KDParagraf"/>
        <w:spacing w:before="0"/>
        <w:rPr>
          <w:rFonts w:cs="Arial"/>
          <w:sz w:val="24"/>
          <w:szCs w:val="24"/>
        </w:rPr>
      </w:pPr>
    </w:p>
    <w:p w14:paraId="45B3E84D"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1E3A751" w14:textId="77777777" w:rsidR="00EE793E" w:rsidRPr="00111524" w:rsidRDefault="00EE793E" w:rsidP="00EE793E">
      <w:pPr>
        <w:pStyle w:val="KDParagraf"/>
        <w:spacing w:before="0"/>
        <w:rPr>
          <w:rFonts w:cs="Arial"/>
          <w:sz w:val="24"/>
          <w:szCs w:val="24"/>
        </w:rPr>
      </w:pPr>
    </w:p>
    <w:p w14:paraId="3596A3FF" w14:textId="77777777" w:rsidR="00EE793E" w:rsidRPr="00111524" w:rsidRDefault="00EE793E" w:rsidP="00EE793E">
      <w:pPr>
        <w:pStyle w:val="KDParagraf"/>
        <w:spacing w:before="0"/>
        <w:rPr>
          <w:rFonts w:cs="Arial"/>
          <w:sz w:val="24"/>
          <w:szCs w:val="24"/>
        </w:rPr>
      </w:pPr>
      <w:r w:rsidRPr="00111524">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F1E31BE" w14:textId="77777777" w:rsidR="00EE793E" w:rsidRPr="00111524" w:rsidRDefault="00EE793E" w:rsidP="00EE793E">
      <w:pPr>
        <w:pStyle w:val="KDParagraf"/>
        <w:spacing w:before="0"/>
        <w:rPr>
          <w:rFonts w:cs="Arial"/>
          <w:sz w:val="24"/>
          <w:szCs w:val="24"/>
        </w:rPr>
      </w:pPr>
    </w:p>
    <w:p w14:paraId="74674A7E" w14:textId="77777777" w:rsidR="00EE793E" w:rsidRPr="00111524" w:rsidRDefault="00EE793E" w:rsidP="00EE793E">
      <w:pPr>
        <w:pStyle w:val="KDParagraf"/>
        <w:spacing w:before="0"/>
        <w:rPr>
          <w:rFonts w:cs="Arial"/>
          <w:sz w:val="24"/>
          <w:szCs w:val="24"/>
        </w:rPr>
      </w:pPr>
      <w:r w:rsidRPr="00111524">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9A1C95F" w14:textId="77777777" w:rsidR="00860A6E" w:rsidRPr="00111524" w:rsidRDefault="00860A6E" w:rsidP="00EE793E">
      <w:pPr>
        <w:pStyle w:val="KDParagraf"/>
        <w:spacing w:before="0"/>
        <w:rPr>
          <w:rFonts w:cs="Arial"/>
          <w:sz w:val="24"/>
          <w:szCs w:val="24"/>
        </w:rPr>
      </w:pPr>
    </w:p>
    <w:p w14:paraId="20DDA62A" w14:textId="1D638859" w:rsidR="00A96BCA" w:rsidRPr="00111524" w:rsidRDefault="00EE793E" w:rsidP="00EE793E">
      <w:pPr>
        <w:pStyle w:val="KDParagraf"/>
        <w:spacing w:before="0"/>
        <w:rPr>
          <w:rFonts w:cs="Arial"/>
          <w:b/>
          <w:sz w:val="24"/>
          <w:szCs w:val="24"/>
        </w:rPr>
      </w:pPr>
      <w:r w:rsidRPr="00111524">
        <w:rPr>
          <w:rFonts w:cs="Arial"/>
          <w:b/>
          <w:sz w:val="24"/>
          <w:szCs w:val="24"/>
        </w:rPr>
        <w:t>НАКНАДА ШТЕТЕ</w:t>
      </w:r>
    </w:p>
    <w:p w14:paraId="723C57F8" w14:textId="74AF1DB6"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1</w:t>
      </w:r>
      <w:r w:rsidR="00F740DA">
        <w:rPr>
          <w:rFonts w:cs="Arial"/>
          <w:b/>
          <w:sz w:val="24"/>
          <w:szCs w:val="24"/>
          <w:lang w:val="sr-Cyrl-RS"/>
        </w:rPr>
        <w:t>6</w:t>
      </w:r>
      <w:r w:rsidRPr="00111524">
        <w:rPr>
          <w:rFonts w:cs="Arial"/>
          <w:sz w:val="24"/>
          <w:szCs w:val="24"/>
        </w:rPr>
        <w:t>.</w:t>
      </w:r>
    </w:p>
    <w:p w14:paraId="1007C693"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Пружалац услуге је у складу </w:t>
      </w:r>
      <w:r w:rsidR="00E2277E" w:rsidRPr="00111524">
        <w:rPr>
          <w:rFonts w:cs="Arial"/>
          <w:sz w:val="24"/>
          <w:szCs w:val="24"/>
          <w:lang w:val="sr-Cyrl-RS"/>
        </w:rPr>
        <w:t xml:space="preserve">са ЗОО </w:t>
      </w:r>
      <w:r w:rsidRPr="00111524">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559A416" w14:textId="77777777" w:rsidR="00EE793E" w:rsidRPr="00111524" w:rsidRDefault="00EE793E" w:rsidP="00EE793E">
      <w:pPr>
        <w:pStyle w:val="KDParagraf"/>
        <w:spacing w:before="0"/>
        <w:rPr>
          <w:rFonts w:cs="Arial"/>
          <w:sz w:val="24"/>
          <w:szCs w:val="24"/>
        </w:rPr>
      </w:pPr>
    </w:p>
    <w:p w14:paraId="2AF899B0" w14:textId="77777777" w:rsidR="00EE793E" w:rsidRPr="00111524" w:rsidRDefault="00EE793E" w:rsidP="00EE793E">
      <w:pPr>
        <w:pStyle w:val="KDParagraf"/>
        <w:spacing w:before="0"/>
        <w:rPr>
          <w:rFonts w:cs="Arial"/>
          <w:sz w:val="24"/>
          <w:szCs w:val="24"/>
        </w:rPr>
      </w:pPr>
      <w:r w:rsidRPr="00111524">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E2CC989" w14:textId="77777777" w:rsidR="00EE793E" w:rsidRPr="00111524" w:rsidRDefault="00EE793E" w:rsidP="00EE793E">
      <w:pPr>
        <w:pStyle w:val="KDParagraf"/>
        <w:spacing w:before="0"/>
        <w:rPr>
          <w:rFonts w:cs="Arial"/>
          <w:sz w:val="24"/>
          <w:szCs w:val="24"/>
        </w:rPr>
      </w:pPr>
    </w:p>
    <w:p w14:paraId="373C4305"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DE3DDC7" w14:textId="77777777" w:rsidR="00EE793E" w:rsidRPr="00111524" w:rsidRDefault="00EE793E" w:rsidP="00EE793E">
      <w:pPr>
        <w:pStyle w:val="KDParagraf"/>
        <w:spacing w:before="0"/>
        <w:rPr>
          <w:rFonts w:cs="Arial"/>
          <w:sz w:val="24"/>
          <w:szCs w:val="24"/>
        </w:rPr>
      </w:pPr>
    </w:p>
    <w:p w14:paraId="5E804C55" w14:textId="0E726D2A" w:rsidR="00A96BCA" w:rsidRPr="00111524" w:rsidRDefault="00EE793E" w:rsidP="00EE793E">
      <w:pPr>
        <w:pStyle w:val="KDParagraf"/>
        <w:spacing w:before="0"/>
        <w:rPr>
          <w:rFonts w:cs="Arial"/>
          <w:b/>
          <w:sz w:val="24"/>
          <w:szCs w:val="24"/>
        </w:rPr>
      </w:pPr>
      <w:r w:rsidRPr="00111524">
        <w:rPr>
          <w:rFonts w:cs="Arial"/>
          <w:b/>
          <w:sz w:val="24"/>
          <w:szCs w:val="24"/>
        </w:rPr>
        <w:t>УГОВОРНА КАЗНА</w:t>
      </w:r>
    </w:p>
    <w:p w14:paraId="7AFD3BC8" w14:textId="3705CDA6"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1</w:t>
      </w:r>
      <w:r w:rsidR="00F740DA">
        <w:rPr>
          <w:rFonts w:cs="Arial"/>
          <w:b/>
          <w:sz w:val="24"/>
          <w:szCs w:val="24"/>
          <w:lang w:val="sr-Cyrl-RS"/>
        </w:rPr>
        <w:t>7</w:t>
      </w:r>
      <w:r w:rsidRPr="00111524">
        <w:rPr>
          <w:rFonts w:cs="Arial"/>
          <w:sz w:val="24"/>
          <w:szCs w:val="24"/>
        </w:rPr>
        <w:t>.</w:t>
      </w:r>
    </w:p>
    <w:p w14:paraId="5FEB5EDE" w14:textId="77777777" w:rsidR="00EE793E" w:rsidRPr="00111524" w:rsidRDefault="00EE793E" w:rsidP="00EE793E">
      <w:pPr>
        <w:pStyle w:val="KDParagraf"/>
        <w:spacing w:before="0"/>
        <w:rPr>
          <w:rFonts w:cs="Arial"/>
          <w:sz w:val="24"/>
          <w:szCs w:val="24"/>
        </w:rPr>
      </w:pPr>
      <w:r w:rsidRPr="00111524">
        <w:rPr>
          <w:rFonts w:cs="Arial"/>
          <w:sz w:val="24"/>
          <w:szCs w:val="24"/>
        </w:rPr>
        <w:t>У случају да Пружалац услуге, својом кривицом, н</w:t>
      </w:r>
      <w:r w:rsidR="00E2277E" w:rsidRPr="00111524">
        <w:rPr>
          <w:rFonts w:cs="Arial"/>
          <w:sz w:val="24"/>
          <w:szCs w:val="24"/>
          <w:lang w:val="sr-Cyrl-RS"/>
        </w:rPr>
        <w:t>е</w:t>
      </w:r>
      <w:r w:rsidRPr="00111524">
        <w:rPr>
          <w:rFonts w:cs="Arial"/>
          <w:sz w:val="24"/>
          <w:szCs w:val="24"/>
        </w:rPr>
        <w:t xml:space="preserve"> изврши/ не пружи о року уговорене Услуге, Пружалац услуге је дужан да плати Кориснику услуге уговорне пенале, у износу од 0,2% од</w:t>
      </w:r>
      <w:r w:rsidR="000B3B05" w:rsidRPr="00111524">
        <w:rPr>
          <w:rFonts w:cs="Arial"/>
          <w:sz w:val="24"/>
          <w:szCs w:val="24"/>
          <w:lang w:val="sr-Cyrl-RS"/>
        </w:rPr>
        <w:t xml:space="preserve"> уговорене цене</w:t>
      </w:r>
      <w:r w:rsidRPr="00111524">
        <w:rPr>
          <w:rFonts w:cs="Arial"/>
          <w:sz w:val="24"/>
          <w:szCs w:val="24"/>
        </w:rPr>
        <w:t xml:space="preserve"> за сваки започети дан кашњења, у максималном износу од 10% од </w:t>
      </w:r>
      <w:r w:rsidR="00AA642B" w:rsidRPr="00111524">
        <w:rPr>
          <w:rFonts w:cs="Arial"/>
          <w:sz w:val="24"/>
          <w:szCs w:val="24"/>
          <w:lang w:val="sr-Cyrl-RS"/>
        </w:rPr>
        <w:t xml:space="preserve">цене </w:t>
      </w:r>
      <w:r w:rsidRPr="00111524">
        <w:rPr>
          <w:rFonts w:cs="Arial"/>
          <w:sz w:val="24"/>
          <w:szCs w:val="24"/>
        </w:rPr>
        <w:t xml:space="preserve">из члана 2. став 1. овог Уговора без пореза на додату вредност. </w:t>
      </w:r>
    </w:p>
    <w:p w14:paraId="63A34430" w14:textId="77777777" w:rsidR="00EE793E" w:rsidRPr="00111524" w:rsidRDefault="00EE793E" w:rsidP="00EE793E">
      <w:pPr>
        <w:pStyle w:val="KDParagraf"/>
        <w:spacing w:before="0"/>
        <w:rPr>
          <w:rFonts w:cs="Arial"/>
          <w:sz w:val="24"/>
          <w:szCs w:val="24"/>
        </w:rPr>
      </w:pPr>
    </w:p>
    <w:p w14:paraId="097BC19A" w14:textId="77777777" w:rsidR="00EE793E" w:rsidRPr="00111524" w:rsidRDefault="00EE793E" w:rsidP="00EE793E">
      <w:pPr>
        <w:pStyle w:val="KDParagraf"/>
        <w:spacing w:before="0"/>
        <w:rPr>
          <w:rFonts w:cs="Arial"/>
          <w:sz w:val="24"/>
          <w:szCs w:val="24"/>
        </w:rPr>
      </w:pPr>
      <w:r w:rsidRPr="00111524">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BBEF474" w14:textId="77777777" w:rsidR="00EE793E" w:rsidRPr="00111524" w:rsidRDefault="00EE793E" w:rsidP="00EE793E">
      <w:pPr>
        <w:pStyle w:val="KDParagraf"/>
        <w:spacing w:before="0"/>
        <w:rPr>
          <w:rFonts w:cs="Arial"/>
          <w:sz w:val="24"/>
          <w:szCs w:val="24"/>
        </w:rPr>
      </w:pPr>
    </w:p>
    <w:p w14:paraId="17B4F93C" w14:textId="77777777" w:rsidR="00EE793E" w:rsidRPr="00111524" w:rsidRDefault="00EE793E" w:rsidP="00EE793E">
      <w:pPr>
        <w:pStyle w:val="KDParagraf"/>
        <w:spacing w:before="0"/>
        <w:rPr>
          <w:rFonts w:cs="Arial"/>
          <w:sz w:val="24"/>
          <w:szCs w:val="24"/>
        </w:rPr>
      </w:pPr>
      <w:r w:rsidRPr="00111524">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4CA2647" w14:textId="77777777" w:rsidR="00EE793E" w:rsidRPr="00111524" w:rsidRDefault="00EE793E" w:rsidP="00EE793E">
      <w:pPr>
        <w:pStyle w:val="KDParagraf"/>
        <w:spacing w:before="0"/>
        <w:rPr>
          <w:rFonts w:cs="Arial"/>
          <w:sz w:val="24"/>
          <w:szCs w:val="24"/>
        </w:rPr>
      </w:pPr>
    </w:p>
    <w:p w14:paraId="2A2B1D1A" w14:textId="77777777" w:rsidR="00EE793E" w:rsidRPr="00111524" w:rsidRDefault="00EE793E" w:rsidP="00EE793E">
      <w:pPr>
        <w:pStyle w:val="KDParagraf"/>
        <w:spacing w:before="0"/>
        <w:rPr>
          <w:rFonts w:cs="Arial"/>
          <w:b/>
          <w:sz w:val="24"/>
          <w:szCs w:val="24"/>
        </w:rPr>
      </w:pPr>
      <w:r w:rsidRPr="00111524">
        <w:rPr>
          <w:rFonts w:cs="Arial"/>
          <w:b/>
          <w:sz w:val="24"/>
          <w:szCs w:val="24"/>
        </w:rPr>
        <w:t>РАСКИД УГОВОРА</w:t>
      </w:r>
    </w:p>
    <w:p w14:paraId="530847D5" w14:textId="45AA72E0"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1</w:t>
      </w:r>
      <w:r w:rsidR="00F740DA">
        <w:rPr>
          <w:rFonts w:cs="Arial"/>
          <w:b/>
          <w:sz w:val="24"/>
          <w:szCs w:val="24"/>
          <w:lang w:val="sr-Cyrl-RS"/>
        </w:rPr>
        <w:t>8</w:t>
      </w:r>
      <w:r w:rsidRPr="00111524">
        <w:rPr>
          <w:rFonts w:cs="Arial"/>
          <w:sz w:val="24"/>
          <w:szCs w:val="24"/>
        </w:rPr>
        <w:t>.</w:t>
      </w:r>
    </w:p>
    <w:p w14:paraId="7FB8AAF7"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A83B7D8" w14:textId="77777777" w:rsidR="00EE793E" w:rsidRPr="00111524" w:rsidRDefault="00EE793E" w:rsidP="00EE793E">
      <w:pPr>
        <w:pStyle w:val="KDParagraf"/>
        <w:spacing w:before="0"/>
        <w:rPr>
          <w:rFonts w:cs="Arial"/>
          <w:sz w:val="24"/>
          <w:szCs w:val="24"/>
        </w:rPr>
      </w:pPr>
    </w:p>
    <w:p w14:paraId="5A30CBE2" w14:textId="77777777" w:rsidR="00EE793E" w:rsidRPr="00111524" w:rsidRDefault="00EE793E" w:rsidP="00EE793E">
      <w:pPr>
        <w:pStyle w:val="KDParagraf"/>
        <w:spacing w:before="0"/>
        <w:rPr>
          <w:rFonts w:cs="Arial"/>
          <w:sz w:val="24"/>
          <w:szCs w:val="24"/>
        </w:rPr>
      </w:pPr>
      <w:r w:rsidRPr="00111524">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D0A84F4" w14:textId="77777777" w:rsidR="00EE793E" w:rsidRPr="00111524" w:rsidRDefault="00EE793E" w:rsidP="00EE793E">
      <w:pPr>
        <w:pStyle w:val="KDParagraf"/>
        <w:spacing w:before="0"/>
        <w:rPr>
          <w:rFonts w:cs="Arial"/>
          <w:sz w:val="24"/>
          <w:szCs w:val="24"/>
        </w:rPr>
      </w:pPr>
    </w:p>
    <w:p w14:paraId="379B550A"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sidRPr="00111524">
        <w:rPr>
          <w:rFonts w:cs="Arial"/>
          <w:sz w:val="24"/>
          <w:szCs w:val="24"/>
          <w:lang w:val="sr-Cyrl-RS"/>
        </w:rPr>
        <w:t>1</w:t>
      </w:r>
      <w:r w:rsidR="003F52FC" w:rsidRPr="00111524">
        <w:rPr>
          <w:rFonts w:cs="Arial"/>
          <w:sz w:val="24"/>
          <w:szCs w:val="24"/>
          <w:lang w:val="sr-Cyrl-RS"/>
        </w:rPr>
        <w:t>1</w:t>
      </w:r>
      <w:r w:rsidRPr="00111524">
        <w:rPr>
          <w:rFonts w:cs="Arial"/>
          <w:sz w:val="24"/>
          <w:szCs w:val="24"/>
        </w:rPr>
        <w:t>. овог Уговора, у висини од 10% од укупне вредности Уговора</w:t>
      </w:r>
      <w:r w:rsidR="008D401B" w:rsidRPr="00111524">
        <w:rPr>
          <w:rFonts w:cs="Arial"/>
          <w:sz w:val="24"/>
          <w:szCs w:val="24"/>
          <w:lang w:val="sr-Cyrl-RS"/>
        </w:rPr>
        <w:t xml:space="preserve"> без ПДВ</w:t>
      </w:r>
      <w:r w:rsidRPr="00111524">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5D1A36A6" w14:textId="77777777" w:rsidR="00EE793E" w:rsidRPr="00111524" w:rsidRDefault="00EE793E" w:rsidP="00EE793E">
      <w:pPr>
        <w:pStyle w:val="KDParagraf"/>
        <w:spacing w:before="0"/>
        <w:rPr>
          <w:rFonts w:cs="Arial"/>
          <w:sz w:val="24"/>
          <w:szCs w:val="24"/>
        </w:rPr>
      </w:pPr>
    </w:p>
    <w:p w14:paraId="51D7B274" w14:textId="56D2ABE3" w:rsidR="00D41ADA" w:rsidRPr="00111524" w:rsidRDefault="00EE793E" w:rsidP="00AE50C1">
      <w:pPr>
        <w:pStyle w:val="KDParagraf"/>
        <w:spacing w:before="0"/>
        <w:jc w:val="left"/>
        <w:rPr>
          <w:rFonts w:cs="Arial"/>
          <w:b/>
          <w:sz w:val="24"/>
          <w:szCs w:val="24"/>
        </w:rPr>
      </w:pPr>
      <w:r w:rsidRPr="00111524">
        <w:rPr>
          <w:rFonts w:cs="Arial"/>
          <w:b/>
          <w:sz w:val="24"/>
          <w:szCs w:val="24"/>
        </w:rPr>
        <w:t>ЗАВРШНЕ ОДРЕДБЕ</w:t>
      </w:r>
    </w:p>
    <w:p w14:paraId="5AE5ED9F" w14:textId="5B28C214" w:rsidR="00D41ADA" w:rsidRPr="00111524" w:rsidRDefault="00D41ADA" w:rsidP="00D41ADA">
      <w:pPr>
        <w:pStyle w:val="KDParagraf"/>
        <w:spacing w:before="0"/>
        <w:jc w:val="center"/>
        <w:rPr>
          <w:rFonts w:cs="Arial"/>
          <w:sz w:val="24"/>
          <w:szCs w:val="24"/>
        </w:rPr>
      </w:pPr>
      <w:r w:rsidRPr="00111524">
        <w:rPr>
          <w:rFonts w:cs="Arial"/>
          <w:b/>
          <w:sz w:val="24"/>
          <w:szCs w:val="24"/>
        </w:rPr>
        <w:t xml:space="preserve"> Члан </w:t>
      </w:r>
      <w:r w:rsidR="003F52FC" w:rsidRPr="00111524">
        <w:rPr>
          <w:rFonts w:cs="Arial"/>
          <w:b/>
          <w:sz w:val="24"/>
          <w:szCs w:val="24"/>
          <w:lang w:val="sr-Cyrl-RS"/>
        </w:rPr>
        <w:t>1</w:t>
      </w:r>
      <w:r w:rsidR="00F740DA">
        <w:rPr>
          <w:rFonts w:cs="Arial"/>
          <w:b/>
          <w:sz w:val="24"/>
          <w:szCs w:val="24"/>
          <w:lang w:val="sr-Cyrl-RS"/>
        </w:rPr>
        <w:t>9</w:t>
      </w:r>
      <w:r w:rsidRPr="00111524">
        <w:rPr>
          <w:rFonts w:cs="Arial"/>
          <w:sz w:val="24"/>
          <w:szCs w:val="24"/>
        </w:rPr>
        <w:t>.</w:t>
      </w:r>
    </w:p>
    <w:p w14:paraId="41D9D2AA" w14:textId="77777777" w:rsidR="00D41ADA" w:rsidRPr="00111524" w:rsidRDefault="00D41ADA" w:rsidP="00D41ADA">
      <w:pPr>
        <w:pStyle w:val="KDParagraf"/>
        <w:spacing w:before="0"/>
        <w:rPr>
          <w:rFonts w:cs="Arial"/>
          <w:sz w:val="24"/>
          <w:szCs w:val="24"/>
        </w:rPr>
      </w:pPr>
      <w:r w:rsidRPr="00111524">
        <w:rPr>
          <w:rFonts w:cs="Arial"/>
          <w:sz w:val="24"/>
          <w:szCs w:val="24"/>
        </w:rPr>
        <w:t xml:space="preserve">Овај Уговор и његови Прилози сачињени су на српском језику. </w:t>
      </w:r>
    </w:p>
    <w:p w14:paraId="5C739ECB" w14:textId="77777777" w:rsidR="00D41ADA" w:rsidRPr="00111524" w:rsidRDefault="00D41ADA" w:rsidP="00D41ADA">
      <w:pPr>
        <w:pStyle w:val="KDParagraf"/>
        <w:spacing w:before="0"/>
        <w:rPr>
          <w:rFonts w:cs="Arial"/>
          <w:sz w:val="24"/>
          <w:szCs w:val="24"/>
        </w:rPr>
      </w:pPr>
    </w:p>
    <w:p w14:paraId="5A9FC62F" w14:textId="77777777" w:rsidR="00D41ADA" w:rsidRPr="00111524" w:rsidRDefault="00D41ADA" w:rsidP="00D41ADA">
      <w:pPr>
        <w:pStyle w:val="KDParagraf"/>
        <w:spacing w:before="0"/>
        <w:rPr>
          <w:rFonts w:cs="Arial"/>
          <w:sz w:val="24"/>
          <w:szCs w:val="24"/>
        </w:rPr>
      </w:pPr>
      <w:r w:rsidRPr="00111524">
        <w:rPr>
          <w:rFonts w:cs="Arial"/>
          <w:sz w:val="24"/>
          <w:szCs w:val="24"/>
        </w:rPr>
        <w:t>На овај Уговор примењују се закони Републике Србије.</w:t>
      </w:r>
    </w:p>
    <w:p w14:paraId="3E82DD41" w14:textId="77777777" w:rsidR="00D41ADA" w:rsidRPr="00111524" w:rsidRDefault="00D41ADA" w:rsidP="00D41ADA">
      <w:pPr>
        <w:pStyle w:val="KDParagraf"/>
        <w:spacing w:before="0"/>
        <w:rPr>
          <w:rFonts w:cs="Arial"/>
          <w:sz w:val="24"/>
          <w:szCs w:val="24"/>
        </w:rPr>
      </w:pPr>
    </w:p>
    <w:p w14:paraId="3D6EDAD5" w14:textId="77777777" w:rsidR="00D41ADA" w:rsidRPr="00111524" w:rsidRDefault="00D41ADA" w:rsidP="00D41ADA">
      <w:pPr>
        <w:pStyle w:val="KDParagraf"/>
        <w:spacing w:before="0"/>
        <w:rPr>
          <w:rFonts w:cs="Arial"/>
          <w:sz w:val="24"/>
          <w:szCs w:val="24"/>
        </w:rPr>
      </w:pPr>
      <w:r w:rsidRPr="00111524">
        <w:rPr>
          <w:rFonts w:cs="Arial"/>
          <w:sz w:val="24"/>
          <w:szCs w:val="24"/>
        </w:rPr>
        <w:t xml:space="preserve">У случају спора меродавно право је право Републике Србије, а поступак се води на српском језику. </w:t>
      </w:r>
    </w:p>
    <w:p w14:paraId="60CDFD83" w14:textId="3D9D3B93" w:rsidR="00A71A5B" w:rsidRPr="00111524" w:rsidRDefault="00A71A5B" w:rsidP="00105EED">
      <w:pPr>
        <w:jc w:val="center"/>
        <w:rPr>
          <w:rFonts w:cs="Arial"/>
          <w:b/>
          <w:sz w:val="24"/>
          <w:szCs w:val="24"/>
          <w:lang w:val="sr-Cyrl-RS"/>
        </w:rPr>
      </w:pPr>
      <w:r w:rsidRPr="00111524">
        <w:rPr>
          <w:rFonts w:cs="Arial"/>
          <w:b/>
          <w:sz w:val="24"/>
          <w:szCs w:val="24"/>
          <w:lang w:val="sr-Cyrl-RS"/>
        </w:rPr>
        <w:t xml:space="preserve">Члан </w:t>
      </w:r>
      <w:r w:rsidR="00F740DA">
        <w:rPr>
          <w:rFonts w:cs="Arial"/>
          <w:b/>
          <w:sz w:val="24"/>
          <w:szCs w:val="24"/>
          <w:lang w:val="sr-Cyrl-RS"/>
        </w:rPr>
        <w:t>20</w:t>
      </w:r>
      <w:r w:rsidRPr="00111524">
        <w:rPr>
          <w:rFonts w:cs="Arial"/>
          <w:b/>
          <w:sz w:val="24"/>
          <w:szCs w:val="24"/>
          <w:lang w:val="sr-Cyrl-RS"/>
        </w:rPr>
        <w:t>.</w:t>
      </w:r>
    </w:p>
    <w:p w14:paraId="59836627" w14:textId="77777777" w:rsidR="00A71A5B" w:rsidRPr="00111524" w:rsidRDefault="00A71A5B" w:rsidP="00A71A5B">
      <w:pPr>
        <w:rPr>
          <w:rFonts w:cs="Arial"/>
          <w:sz w:val="24"/>
          <w:szCs w:val="24"/>
        </w:rPr>
      </w:pPr>
      <w:r w:rsidRPr="0011152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B8920BB" w14:textId="6B19162E" w:rsidR="009C02A7" w:rsidRPr="00111524" w:rsidRDefault="00A71A5B" w:rsidP="00A71A5B">
      <w:pPr>
        <w:rPr>
          <w:rFonts w:cs="Arial"/>
          <w:sz w:val="24"/>
          <w:szCs w:val="24"/>
          <w:lang w:val="sr-Cyrl-RS"/>
        </w:rPr>
      </w:pPr>
      <w:r w:rsidRPr="00111524">
        <w:rPr>
          <w:rFonts w:cs="Arial"/>
          <w:sz w:val="24"/>
          <w:szCs w:val="24"/>
        </w:rPr>
        <w:t>Након закључења и ступања на правну снагу овог Уговора, К</w:t>
      </w:r>
      <w:r w:rsidRPr="00111524">
        <w:rPr>
          <w:rFonts w:cs="Arial"/>
          <w:sz w:val="24"/>
          <w:szCs w:val="24"/>
          <w:lang w:val="sr-Cyrl-RS"/>
        </w:rPr>
        <w:t>орисник услуге</w:t>
      </w:r>
      <w:r w:rsidRPr="00111524">
        <w:rPr>
          <w:rFonts w:cs="Arial"/>
          <w:sz w:val="24"/>
          <w:szCs w:val="24"/>
        </w:rPr>
        <w:t xml:space="preserve"> може да дозволи, а Пр</w:t>
      </w:r>
      <w:r w:rsidRPr="00111524">
        <w:rPr>
          <w:rFonts w:cs="Arial"/>
          <w:sz w:val="24"/>
          <w:szCs w:val="24"/>
          <w:lang w:val="sr-Cyrl-RS"/>
        </w:rPr>
        <w:t>ужалац услуге</w:t>
      </w:r>
      <w:r w:rsidRPr="00111524">
        <w:rPr>
          <w:rFonts w:cs="Arial"/>
          <w:sz w:val="24"/>
          <w:szCs w:val="24"/>
        </w:rPr>
        <w:t xml:space="preserve"> је обавезан да прихвати промену Уговорних страна због статусних промена код К</w:t>
      </w:r>
      <w:r w:rsidRPr="00111524">
        <w:rPr>
          <w:rFonts w:cs="Arial"/>
          <w:sz w:val="24"/>
          <w:szCs w:val="24"/>
          <w:lang w:val="sr-Cyrl-RS"/>
        </w:rPr>
        <w:t>орисника услуге</w:t>
      </w:r>
      <w:r w:rsidRPr="00111524">
        <w:rPr>
          <w:rFonts w:cs="Arial"/>
          <w:sz w:val="24"/>
          <w:szCs w:val="24"/>
        </w:rPr>
        <w:t>, у складу са Уговором о статусној промени.</w:t>
      </w:r>
      <w:r w:rsidRPr="00111524">
        <w:rPr>
          <w:rFonts w:cs="Arial"/>
          <w:sz w:val="24"/>
          <w:szCs w:val="24"/>
          <w:lang w:val="sr-Cyrl-RS"/>
        </w:rPr>
        <w:t>“</w:t>
      </w:r>
    </w:p>
    <w:p w14:paraId="76B95669" w14:textId="74F27D64" w:rsidR="00EE793E" w:rsidRPr="00111524" w:rsidRDefault="00EE793E" w:rsidP="00100E72">
      <w:pPr>
        <w:pStyle w:val="KDParagraf"/>
        <w:spacing w:before="0"/>
        <w:jc w:val="center"/>
        <w:rPr>
          <w:rFonts w:cs="Arial"/>
          <w:sz w:val="24"/>
          <w:szCs w:val="24"/>
          <w:lang w:val="sr-Cyrl-RS"/>
        </w:rPr>
      </w:pPr>
      <w:r w:rsidRPr="00111524">
        <w:rPr>
          <w:rFonts w:cs="Arial"/>
          <w:b/>
          <w:sz w:val="24"/>
          <w:szCs w:val="24"/>
        </w:rPr>
        <w:t xml:space="preserve">Члан </w:t>
      </w:r>
      <w:r w:rsidR="00F740DA">
        <w:rPr>
          <w:rFonts w:cs="Arial"/>
          <w:b/>
          <w:sz w:val="24"/>
          <w:szCs w:val="24"/>
          <w:lang w:val="sr-Cyrl-RS"/>
        </w:rPr>
        <w:t>21</w:t>
      </w:r>
      <w:r w:rsidR="00773E52" w:rsidRPr="00111524">
        <w:rPr>
          <w:rFonts w:cs="Arial"/>
          <w:b/>
          <w:sz w:val="24"/>
          <w:szCs w:val="24"/>
          <w:lang w:val="sr-Cyrl-RS"/>
        </w:rPr>
        <w:t>.</w:t>
      </w:r>
    </w:p>
    <w:p w14:paraId="3F34E7FD" w14:textId="77777777" w:rsidR="00EE793E" w:rsidRPr="00111524" w:rsidRDefault="00EE793E" w:rsidP="00EE793E">
      <w:pPr>
        <w:pStyle w:val="KDParagraf"/>
        <w:spacing w:before="0"/>
        <w:rPr>
          <w:rFonts w:cs="Arial"/>
          <w:sz w:val="24"/>
          <w:szCs w:val="24"/>
        </w:rPr>
      </w:pPr>
      <w:r w:rsidRPr="00111524">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BB4B9D6" w14:textId="77777777" w:rsidR="00EE793E" w:rsidRPr="00111524" w:rsidRDefault="00EE793E" w:rsidP="00EE793E">
      <w:pPr>
        <w:pStyle w:val="KDParagraf"/>
        <w:spacing w:before="0"/>
        <w:rPr>
          <w:rFonts w:cs="Arial"/>
          <w:sz w:val="24"/>
          <w:szCs w:val="24"/>
        </w:rPr>
      </w:pPr>
    </w:p>
    <w:p w14:paraId="0F4A3A49" w14:textId="6EC80AF4"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22</w:t>
      </w:r>
      <w:r w:rsidRPr="00111524">
        <w:rPr>
          <w:rFonts w:cs="Arial"/>
          <w:sz w:val="24"/>
          <w:szCs w:val="24"/>
        </w:rPr>
        <w:t>.</w:t>
      </w:r>
    </w:p>
    <w:p w14:paraId="2DAAB998" w14:textId="77777777" w:rsidR="00EE793E" w:rsidRPr="00111524" w:rsidRDefault="00EE793E" w:rsidP="00EE793E">
      <w:pPr>
        <w:pStyle w:val="KDParagraf"/>
        <w:spacing w:before="0"/>
        <w:rPr>
          <w:rFonts w:cs="Arial"/>
          <w:sz w:val="24"/>
          <w:szCs w:val="24"/>
        </w:rPr>
      </w:pPr>
      <w:r w:rsidRPr="0011152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9EC31B" w14:textId="77777777" w:rsidR="00EE793E" w:rsidRPr="00111524" w:rsidRDefault="00EE793E" w:rsidP="00EE793E">
      <w:pPr>
        <w:pStyle w:val="KDParagraf"/>
        <w:spacing w:before="0"/>
        <w:rPr>
          <w:rFonts w:cs="Arial"/>
          <w:sz w:val="24"/>
          <w:szCs w:val="24"/>
        </w:rPr>
      </w:pPr>
    </w:p>
    <w:p w14:paraId="2AAF8FD8" w14:textId="3EF44CE3"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23</w:t>
      </w:r>
      <w:r w:rsidRPr="00111524">
        <w:rPr>
          <w:rFonts w:cs="Arial"/>
          <w:sz w:val="24"/>
          <w:szCs w:val="24"/>
        </w:rPr>
        <w:t>.</w:t>
      </w:r>
    </w:p>
    <w:p w14:paraId="2C2E0B51" w14:textId="77777777" w:rsidR="00653739" w:rsidRPr="00111524" w:rsidRDefault="00EE793E" w:rsidP="00653739">
      <w:pPr>
        <w:rPr>
          <w:rFonts w:cs="Arial"/>
          <w:sz w:val="24"/>
          <w:szCs w:val="24"/>
        </w:rPr>
      </w:pPr>
      <w:r w:rsidRPr="00111524">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ABD05B7" w14:textId="428A94BA" w:rsidR="00EE793E" w:rsidRDefault="00653739" w:rsidP="00EE793E">
      <w:pPr>
        <w:pStyle w:val="KDParagraf"/>
        <w:spacing w:before="0"/>
        <w:rPr>
          <w:rFonts w:cs="Arial"/>
          <w:sz w:val="24"/>
          <w:szCs w:val="24"/>
          <w:lang w:val="sr-Cyrl-RS" w:eastAsia="sr-Latn-CS"/>
        </w:rPr>
      </w:pPr>
      <w:r w:rsidRPr="00111524">
        <w:rPr>
          <w:rFonts w:cs="Arial"/>
          <w:sz w:val="24"/>
          <w:szCs w:val="24"/>
          <w:lang w:val="sr-Cyrl-RS" w:eastAsia="sr-Latn-CS"/>
        </w:rPr>
        <w:t>Корисник услуге</w:t>
      </w:r>
      <w:r w:rsidRPr="00111524">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sidRPr="00111524">
        <w:rPr>
          <w:rFonts w:cs="Arial"/>
          <w:sz w:val="24"/>
          <w:szCs w:val="24"/>
          <w:lang w:val="sr-Cyrl-RS" w:eastAsia="sr-Latn-CS"/>
        </w:rPr>
        <w:t>Корисник услуге</w:t>
      </w:r>
      <w:r w:rsidRPr="00111524">
        <w:rPr>
          <w:rFonts w:cs="Arial"/>
          <w:sz w:val="24"/>
          <w:szCs w:val="24"/>
          <w:lang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sidRPr="00111524">
        <w:rPr>
          <w:rFonts w:cs="Arial"/>
          <w:sz w:val="24"/>
          <w:szCs w:val="24"/>
          <w:lang w:val="sr-Cyrl-RS" w:eastAsia="sr-Latn-CS"/>
        </w:rPr>
        <w:t xml:space="preserve">, као што је потреба за реализацијом додатног скупа који је услед објективних околности </w:t>
      </w:r>
      <w:r w:rsidR="00092B61">
        <w:rPr>
          <w:rFonts w:cs="Arial"/>
          <w:sz w:val="24"/>
          <w:szCs w:val="24"/>
          <w:lang w:val="sr-Cyrl-RS" w:eastAsia="sr-Latn-CS"/>
        </w:rPr>
        <w:t>Корисник услуге</w:t>
      </w:r>
      <w:r w:rsidRPr="00111524">
        <w:rPr>
          <w:rFonts w:cs="Arial"/>
          <w:sz w:val="24"/>
          <w:szCs w:val="24"/>
          <w:lang w:val="sr-Cyrl-RS" w:eastAsia="sr-Latn-CS"/>
        </w:rPr>
        <w:t xml:space="preserve"> није могао да предвиди. </w:t>
      </w:r>
    </w:p>
    <w:p w14:paraId="44E63AB4" w14:textId="77777777" w:rsidR="00F740DA" w:rsidRPr="00111524" w:rsidRDefault="00F740DA" w:rsidP="00EE793E">
      <w:pPr>
        <w:pStyle w:val="KDParagraf"/>
        <w:spacing w:before="0"/>
        <w:rPr>
          <w:rFonts w:cs="Arial"/>
          <w:sz w:val="24"/>
          <w:szCs w:val="24"/>
        </w:rPr>
      </w:pPr>
    </w:p>
    <w:p w14:paraId="3090F860" w14:textId="39D1DA56" w:rsidR="0022602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23</w:t>
      </w:r>
      <w:r w:rsidRPr="00111524">
        <w:rPr>
          <w:rFonts w:cs="Arial"/>
          <w:sz w:val="24"/>
          <w:szCs w:val="24"/>
        </w:rPr>
        <w:t>.</w:t>
      </w:r>
    </w:p>
    <w:p w14:paraId="44954BDF" w14:textId="77777777" w:rsidR="00EE793E" w:rsidRDefault="003C3007" w:rsidP="00EE793E">
      <w:pPr>
        <w:pStyle w:val="KDParagraf"/>
        <w:spacing w:before="0"/>
        <w:rPr>
          <w:rFonts w:cs="Arial"/>
          <w:sz w:val="24"/>
          <w:szCs w:val="24"/>
        </w:rPr>
      </w:pPr>
      <w:r w:rsidRPr="00111524">
        <w:rPr>
          <w:rFonts w:cs="Arial"/>
          <w:sz w:val="24"/>
          <w:szCs w:val="24"/>
        </w:rPr>
        <w:t xml:space="preserve">Све </w:t>
      </w:r>
      <w:r w:rsidR="00EE793E" w:rsidRPr="00111524">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60A6E" w:rsidRPr="00111524">
        <w:rPr>
          <w:rFonts w:cs="Arial"/>
          <w:sz w:val="24"/>
          <w:szCs w:val="24"/>
          <w:lang w:val="sr-Cyrl-RS"/>
        </w:rPr>
        <w:t>Београду</w:t>
      </w:r>
      <w:r w:rsidR="00EE793E" w:rsidRPr="00111524">
        <w:rPr>
          <w:rFonts w:cs="Arial"/>
          <w:sz w:val="24"/>
          <w:szCs w:val="24"/>
        </w:rPr>
        <w:t>.</w:t>
      </w:r>
    </w:p>
    <w:p w14:paraId="169897F4" w14:textId="77777777" w:rsidR="00E007F1" w:rsidRPr="00111524" w:rsidRDefault="00E007F1" w:rsidP="00EE793E">
      <w:pPr>
        <w:pStyle w:val="KDParagraf"/>
        <w:spacing w:before="0"/>
        <w:rPr>
          <w:rFonts w:cs="Arial"/>
          <w:sz w:val="24"/>
          <w:szCs w:val="24"/>
        </w:rPr>
      </w:pPr>
    </w:p>
    <w:p w14:paraId="2E8C916A" w14:textId="3A9DFE20"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24</w:t>
      </w:r>
      <w:r w:rsidRPr="00111524">
        <w:rPr>
          <w:rFonts w:cs="Arial"/>
          <w:sz w:val="24"/>
          <w:szCs w:val="24"/>
        </w:rPr>
        <w:t>.</w:t>
      </w:r>
    </w:p>
    <w:p w14:paraId="61B35C75" w14:textId="77777777" w:rsidR="00EE793E" w:rsidRPr="00111524" w:rsidRDefault="00EE793E" w:rsidP="00EE793E">
      <w:pPr>
        <w:pStyle w:val="KDParagraf"/>
        <w:spacing w:before="0"/>
        <w:rPr>
          <w:rFonts w:cs="Arial"/>
          <w:sz w:val="24"/>
          <w:szCs w:val="24"/>
        </w:rPr>
      </w:pPr>
      <w:r w:rsidRPr="00111524">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8EEE340" w14:textId="112837D7"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A71A5B" w:rsidRPr="00111524">
        <w:rPr>
          <w:rFonts w:cs="Arial"/>
          <w:b/>
          <w:sz w:val="24"/>
          <w:szCs w:val="24"/>
          <w:lang w:val="sr-Cyrl-RS"/>
        </w:rPr>
        <w:t>2</w:t>
      </w:r>
      <w:r w:rsidR="00F740DA">
        <w:rPr>
          <w:rFonts w:cs="Arial"/>
          <w:b/>
          <w:sz w:val="24"/>
          <w:szCs w:val="24"/>
          <w:lang w:val="sr-Cyrl-RS"/>
        </w:rPr>
        <w:t>5</w:t>
      </w:r>
      <w:r w:rsidRPr="00111524">
        <w:rPr>
          <w:rFonts w:cs="Arial"/>
          <w:sz w:val="24"/>
          <w:szCs w:val="24"/>
        </w:rPr>
        <w:t>.</w:t>
      </w:r>
    </w:p>
    <w:p w14:paraId="3F90D38F" w14:textId="77777777" w:rsidR="00EE793E" w:rsidRPr="00111524" w:rsidRDefault="00EE793E" w:rsidP="00EE793E">
      <w:pPr>
        <w:pStyle w:val="KDParagraf"/>
        <w:spacing w:before="0"/>
        <w:rPr>
          <w:rFonts w:cs="Arial"/>
          <w:sz w:val="24"/>
          <w:szCs w:val="24"/>
        </w:rPr>
      </w:pPr>
      <w:r w:rsidRPr="00111524">
        <w:rPr>
          <w:rFonts w:cs="Arial"/>
          <w:sz w:val="24"/>
          <w:szCs w:val="24"/>
        </w:rPr>
        <w:t>Саставни део овог Уговора чине:</w:t>
      </w:r>
    </w:p>
    <w:p w14:paraId="3210EF77" w14:textId="77777777" w:rsidR="00EE793E" w:rsidRPr="00111524" w:rsidRDefault="00EE793E" w:rsidP="00EE793E">
      <w:pPr>
        <w:pStyle w:val="KDParagraf"/>
        <w:spacing w:before="0"/>
        <w:rPr>
          <w:rFonts w:cs="Arial"/>
          <w:sz w:val="24"/>
          <w:szCs w:val="24"/>
        </w:rPr>
      </w:pPr>
    </w:p>
    <w:p w14:paraId="4EBF6BE4" w14:textId="77777777" w:rsidR="00EE793E" w:rsidRPr="00111524" w:rsidRDefault="00D06CFD" w:rsidP="00EE793E">
      <w:pPr>
        <w:pStyle w:val="KDParagraf"/>
        <w:spacing w:before="0"/>
        <w:rPr>
          <w:rFonts w:cs="Arial"/>
          <w:sz w:val="24"/>
          <w:szCs w:val="24"/>
        </w:rPr>
      </w:pPr>
      <w:r w:rsidRPr="00111524">
        <w:rPr>
          <w:rFonts w:cs="Arial"/>
          <w:sz w:val="24"/>
          <w:szCs w:val="24"/>
        </w:rPr>
        <w:t>Прилог број 1</w:t>
      </w:r>
      <w:r w:rsidRPr="00111524">
        <w:rPr>
          <w:rFonts w:cs="Arial"/>
          <w:sz w:val="24"/>
          <w:szCs w:val="24"/>
        </w:rPr>
        <w:tab/>
      </w:r>
      <w:r w:rsidR="00EE793E" w:rsidRPr="00111524">
        <w:rPr>
          <w:rFonts w:cs="Arial"/>
          <w:sz w:val="24"/>
          <w:szCs w:val="24"/>
        </w:rPr>
        <w:t>Конкурсна документација</w:t>
      </w:r>
      <w:r w:rsidR="00860A6E" w:rsidRPr="00111524">
        <w:rPr>
          <w:rFonts w:cs="Arial"/>
          <w:sz w:val="24"/>
          <w:szCs w:val="24"/>
          <w:lang w:val="sr-Cyrl-RS"/>
        </w:rPr>
        <w:t xml:space="preserve"> (шифра на Порталу_______)</w:t>
      </w:r>
      <w:r w:rsidR="00EE793E" w:rsidRPr="00111524">
        <w:rPr>
          <w:rFonts w:cs="Arial"/>
          <w:sz w:val="24"/>
          <w:szCs w:val="24"/>
        </w:rPr>
        <w:t>;</w:t>
      </w:r>
    </w:p>
    <w:p w14:paraId="209AE47E" w14:textId="77777777" w:rsidR="00EE793E" w:rsidRPr="00111524" w:rsidRDefault="00773E52" w:rsidP="00EE793E">
      <w:pPr>
        <w:pStyle w:val="KDParagraf"/>
        <w:spacing w:before="0"/>
        <w:rPr>
          <w:rFonts w:cs="Arial"/>
          <w:sz w:val="24"/>
          <w:szCs w:val="24"/>
        </w:rPr>
      </w:pPr>
      <w:r w:rsidRPr="00111524">
        <w:rPr>
          <w:rFonts w:cs="Arial"/>
          <w:sz w:val="24"/>
          <w:szCs w:val="24"/>
        </w:rPr>
        <w:t>Прилог број 2</w:t>
      </w:r>
      <w:r w:rsidRPr="00111524">
        <w:rPr>
          <w:rFonts w:cs="Arial"/>
          <w:sz w:val="24"/>
          <w:szCs w:val="24"/>
        </w:rPr>
        <w:tab/>
        <w:t>Понуда</w:t>
      </w:r>
      <w:r w:rsidR="00860A6E" w:rsidRPr="00111524">
        <w:rPr>
          <w:rFonts w:cs="Arial"/>
          <w:sz w:val="24"/>
          <w:szCs w:val="24"/>
          <w:lang w:val="sr-Cyrl-RS"/>
        </w:rPr>
        <w:t xml:space="preserve"> бр______ од ______</w:t>
      </w:r>
      <w:r w:rsidRPr="00111524">
        <w:rPr>
          <w:rFonts w:cs="Arial"/>
          <w:sz w:val="24"/>
          <w:szCs w:val="24"/>
        </w:rPr>
        <w:t>;</w:t>
      </w:r>
    </w:p>
    <w:p w14:paraId="713C875E" w14:textId="77777777" w:rsidR="00EE793E" w:rsidRPr="00111524" w:rsidRDefault="00773E52" w:rsidP="00EE793E">
      <w:pPr>
        <w:pStyle w:val="KDParagraf"/>
        <w:spacing w:before="0"/>
        <w:rPr>
          <w:rFonts w:cs="Arial"/>
          <w:sz w:val="24"/>
          <w:szCs w:val="24"/>
        </w:rPr>
      </w:pPr>
      <w:r w:rsidRPr="00111524">
        <w:rPr>
          <w:rFonts w:cs="Arial"/>
          <w:sz w:val="24"/>
          <w:szCs w:val="24"/>
        </w:rPr>
        <w:t>Прилог број 3</w:t>
      </w:r>
      <w:r w:rsidR="00EE793E" w:rsidRPr="00111524">
        <w:rPr>
          <w:rFonts w:cs="Arial"/>
          <w:sz w:val="24"/>
          <w:szCs w:val="24"/>
        </w:rPr>
        <w:tab/>
        <w:t>Структура цене из Понуде;</w:t>
      </w:r>
    </w:p>
    <w:p w14:paraId="3A2219EF" w14:textId="77777777" w:rsidR="00D06CFD" w:rsidRPr="00111524" w:rsidRDefault="00773E52" w:rsidP="00EE793E">
      <w:pPr>
        <w:pStyle w:val="KDParagraf"/>
        <w:spacing w:before="0"/>
        <w:rPr>
          <w:rFonts w:cs="Arial"/>
          <w:sz w:val="24"/>
          <w:szCs w:val="24"/>
          <w:lang w:val="sr-Cyrl-RS"/>
        </w:rPr>
      </w:pPr>
      <w:r w:rsidRPr="00111524">
        <w:rPr>
          <w:rFonts w:cs="Arial"/>
          <w:sz w:val="24"/>
          <w:szCs w:val="24"/>
        </w:rPr>
        <w:t>Прилог број 4</w:t>
      </w:r>
      <w:r w:rsidR="00D06CFD" w:rsidRPr="00111524">
        <w:rPr>
          <w:rFonts w:cs="Arial"/>
          <w:sz w:val="24"/>
          <w:szCs w:val="24"/>
        </w:rPr>
        <w:t xml:space="preserve">       </w:t>
      </w:r>
      <w:r w:rsidR="00EE793E" w:rsidRPr="00111524">
        <w:rPr>
          <w:rFonts w:cs="Arial"/>
          <w:sz w:val="24"/>
          <w:szCs w:val="24"/>
        </w:rPr>
        <w:t>Споразум о заједничком извршењу услуге</w:t>
      </w:r>
      <w:r w:rsidR="00860A6E" w:rsidRPr="00111524">
        <w:rPr>
          <w:rFonts w:cs="Arial"/>
          <w:sz w:val="24"/>
          <w:szCs w:val="24"/>
          <w:lang w:val="sr-Cyrl-RS"/>
        </w:rPr>
        <w:t xml:space="preserve"> бр____ од _____</w:t>
      </w:r>
      <w:r w:rsidR="00842725" w:rsidRPr="00111524">
        <w:rPr>
          <w:rFonts w:cs="Arial"/>
          <w:sz w:val="24"/>
          <w:szCs w:val="24"/>
          <w:lang w:val="sr-Cyrl-RS"/>
        </w:rPr>
        <w:br/>
        <w:t>Прилог број 5          Средства финансијског обезбеђења</w:t>
      </w:r>
    </w:p>
    <w:p w14:paraId="4949B82C" w14:textId="77777777" w:rsidR="00842725" w:rsidRPr="00111524" w:rsidRDefault="00842725" w:rsidP="00EE793E">
      <w:pPr>
        <w:pStyle w:val="KDParagraf"/>
        <w:spacing w:before="0"/>
        <w:rPr>
          <w:rFonts w:cs="Arial"/>
          <w:sz w:val="24"/>
          <w:szCs w:val="24"/>
          <w:lang w:val="sr-Cyrl-RS"/>
        </w:rPr>
      </w:pPr>
      <w:r w:rsidRPr="00111524">
        <w:rPr>
          <w:rFonts w:cs="Arial"/>
          <w:sz w:val="24"/>
          <w:szCs w:val="24"/>
          <w:lang w:val="sr-Cyrl-RS"/>
        </w:rPr>
        <w:t xml:space="preserve">Прилог број 6        </w:t>
      </w:r>
      <w:r w:rsidR="004F0677" w:rsidRPr="00111524">
        <w:rPr>
          <w:rFonts w:cs="Arial"/>
          <w:sz w:val="24"/>
          <w:szCs w:val="24"/>
          <w:lang w:val="sr-Cyrl-RS"/>
        </w:rPr>
        <w:t xml:space="preserve">  </w:t>
      </w:r>
      <w:r w:rsidRPr="00111524">
        <w:rPr>
          <w:rFonts w:cs="Arial"/>
          <w:sz w:val="24"/>
          <w:szCs w:val="24"/>
          <w:lang w:val="sr-Cyrl-RS"/>
        </w:rPr>
        <w:t xml:space="preserve">Уговор о чувању пословне тајне и поверљивих информција </w:t>
      </w:r>
    </w:p>
    <w:p w14:paraId="2C2B3B5D" w14:textId="77777777" w:rsidR="00842725" w:rsidRPr="00111524" w:rsidRDefault="00842725" w:rsidP="00EE793E">
      <w:pPr>
        <w:pStyle w:val="KDParagraf"/>
        <w:spacing w:before="0"/>
        <w:rPr>
          <w:rFonts w:cs="Arial"/>
          <w:sz w:val="24"/>
          <w:szCs w:val="24"/>
          <w:lang w:val="sr-Cyrl-RS"/>
        </w:rPr>
      </w:pPr>
    </w:p>
    <w:p w14:paraId="11912E4A" w14:textId="4EF2DEDD"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2</w:t>
      </w:r>
      <w:r w:rsidR="00F740DA">
        <w:rPr>
          <w:rFonts w:cs="Arial"/>
          <w:b/>
          <w:sz w:val="24"/>
          <w:szCs w:val="24"/>
          <w:lang w:val="sr-Cyrl-RS"/>
        </w:rPr>
        <w:t>6</w:t>
      </w:r>
      <w:r w:rsidRPr="00111524">
        <w:rPr>
          <w:rFonts w:cs="Arial"/>
          <w:sz w:val="24"/>
          <w:szCs w:val="24"/>
        </w:rPr>
        <w:t>.</w:t>
      </w:r>
    </w:p>
    <w:p w14:paraId="09A975A6" w14:textId="77777777" w:rsidR="00EE793E" w:rsidRPr="00111524" w:rsidRDefault="00EE793E" w:rsidP="00EE793E">
      <w:pPr>
        <w:pStyle w:val="KDParagraf"/>
        <w:spacing w:before="0"/>
        <w:rPr>
          <w:rFonts w:cs="Arial"/>
          <w:sz w:val="24"/>
          <w:szCs w:val="24"/>
        </w:rPr>
      </w:pPr>
      <w:r w:rsidRPr="00111524">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6FD1ABF" w14:textId="77777777" w:rsidR="00EE793E" w:rsidRDefault="00EE793E" w:rsidP="00EE793E">
      <w:pPr>
        <w:pStyle w:val="KDParagraf"/>
        <w:spacing w:before="0"/>
        <w:rPr>
          <w:rFonts w:cs="Arial"/>
          <w:sz w:val="24"/>
          <w:szCs w:val="24"/>
        </w:rPr>
      </w:pPr>
    </w:p>
    <w:p w14:paraId="12F80936" w14:textId="77777777" w:rsidR="00DC35BA" w:rsidRDefault="00DC35BA" w:rsidP="00EE793E">
      <w:pPr>
        <w:pStyle w:val="KDParagraf"/>
        <w:spacing w:before="0"/>
        <w:rPr>
          <w:rFonts w:cs="Arial"/>
          <w:sz w:val="24"/>
          <w:szCs w:val="24"/>
        </w:rPr>
      </w:pPr>
    </w:p>
    <w:p w14:paraId="508607ED" w14:textId="77777777" w:rsidR="00DC35BA" w:rsidRDefault="00DC35BA" w:rsidP="00EE793E">
      <w:pPr>
        <w:pStyle w:val="KDParagraf"/>
        <w:spacing w:before="0"/>
        <w:rPr>
          <w:rFonts w:cs="Arial"/>
          <w:sz w:val="24"/>
          <w:szCs w:val="24"/>
        </w:rPr>
      </w:pPr>
    </w:p>
    <w:p w14:paraId="40EAE87D" w14:textId="77777777" w:rsidR="00DC35BA" w:rsidRDefault="00DC35BA" w:rsidP="00EE793E">
      <w:pPr>
        <w:pStyle w:val="KDParagraf"/>
        <w:spacing w:before="0"/>
        <w:rPr>
          <w:rFonts w:cs="Arial"/>
          <w:sz w:val="24"/>
          <w:szCs w:val="24"/>
        </w:rPr>
      </w:pPr>
    </w:p>
    <w:p w14:paraId="0EE5D1A3" w14:textId="77777777" w:rsidR="00DC35BA" w:rsidRPr="00111524" w:rsidRDefault="00DC35BA" w:rsidP="00EE793E">
      <w:pPr>
        <w:pStyle w:val="KDParagraf"/>
        <w:spacing w:before="0"/>
        <w:rPr>
          <w:rFonts w:cs="Arial"/>
          <w:sz w:val="24"/>
          <w:szCs w:val="24"/>
        </w:rPr>
      </w:pPr>
    </w:p>
    <w:p w14:paraId="36F7D067" w14:textId="77777777" w:rsidR="0022602E" w:rsidRPr="00111524" w:rsidRDefault="003C3007" w:rsidP="0022602E">
      <w:pPr>
        <w:pStyle w:val="KDParagraf"/>
        <w:tabs>
          <w:tab w:val="left" w:pos="5730"/>
        </w:tabs>
        <w:spacing w:before="0"/>
        <w:rPr>
          <w:rFonts w:cs="Arial"/>
          <w:sz w:val="24"/>
          <w:szCs w:val="24"/>
          <w:lang w:val="sr-Cyrl-RS"/>
        </w:rPr>
      </w:pPr>
      <w:r w:rsidRPr="00111524">
        <w:rPr>
          <w:rFonts w:cs="Arial"/>
          <w:sz w:val="24"/>
          <w:szCs w:val="24"/>
          <w:lang w:val="sr-Cyrl-RS"/>
        </w:rPr>
        <w:t xml:space="preserve">     </w:t>
      </w:r>
      <w:r w:rsidR="0058251F" w:rsidRPr="00111524">
        <w:rPr>
          <w:rFonts w:cs="Arial"/>
          <w:sz w:val="24"/>
          <w:szCs w:val="24"/>
          <w:lang w:val="sr-Cyrl-RS"/>
        </w:rPr>
        <w:t xml:space="preserve">  </w:t>
      </w:r>
      <w:r w:rsidR="0022602E" w:rsidRPr="00111524">
        <w:rPr>
          <w:rFonts w:cs="Arial"/>
          <w:b/>
          <w:sz w:val="24"/>
          <w:szCs w:val="24"/>
          <w:lang w:val="sr-Cyrl-RS"/>
        </w:rPr>
        <w:t xml:space="preserve"> </w:t>
      </w:r>
      <w:r w:rsidR="0022602E" w:rsidRPr="00111524">
        <w:rPr>
          <w:rFonts w:cs="Arial"/>
          <w:sz w:val="24"/>
          <w:szCs w:val="24"/>
          <w:lang w:val="sr-Cyrl-RS"/>
        </w:rPr>
        <w:t>КОРИСНИК УСЛУГЕ</w:t>
      </w:r>
      <w:r w:rsidR="0022602E" w:rsidRPr="00111524">
        <w:rPr>
          <w:rFonts w:cs="Arial"/>
          <w:sz w:val="24"/>
          <w:szCs w:val="24"/>
          <w:lang w:val="sr-Cyrl-RS"/>
        </w:rPr>
        <w:tab/>
        <w:t xml:space="preserve">    ПРУЖАЛАЦ УСЛУГЕ</w:t>
      </w:r>
    </w:p>
    <w:p w14:paraId="5C02D00A" w14:textId="77777777" w:rsidR="00EE793E" w:rsidRPr="00111524" w:rsidRDefault="003C3007" w:rsidP="003C3007">
      <w:pPr>
        <w:pStyle w:val="KDParagraf"/>
        <w:tabs>
          <w:tab w:val="left" w:pos="6240"/>
        </w:tabs>
        <w:spacing w:before="0"/>
        <w:rPr>
          <w:rFonts w:cs="Arial"/>
          <w:sz w:val="24"/>
          <w:szCs w:val="24"/>
          <w:lang w:val="sr-Cyrl-RS"/>
        </w:rPr>
      </w:pPr>
      <w:r w:rsidRPr="00111524">
        <w:rPr>
          <w:rFonts w:cs="Arial"/>
          <w:sz w:val="24"/>
          <w:szCs w:val="24"/>
          <w:lang w:val="sr-Cyrl-RS"/>
        </w:rPr>
        <w:t xml:space="preserve">                                                </w:t>
      </w:r>
      <w:r w:rsidR="0022602E" w:rsidRPr="00111524">
        <w:rPr>
          <w:rFonts w:cs="Arial"/>
          <w:sz w:val="24"/>
          <w:szCs w:val="24"/>
          <w:lang w:val="sr-Cyrl-RS"/>
        </w:rPr>
        <w:t xml:space="preserve">                                       </w:t>
      </w:r>
    </w:p>
    <w:p w14:paraId="72F3FA8D" w14:textId="77777777" w:rsidR="0022602E" w:rsidRPr="00111524" w:rsidRDefault="003C3007" w:rsidP="0022602E">
      <w:pPr>
        <w:pStyle w:val="KDParagraf"/>
        <w:tabs>
          <w:tab w:val="left" w:pos="6615"/>
        </w:tabs>
        <w:spacing w:before="0"/>
        <w:rPr>
          <w:rFonts w:cs="Arial"/>
          <w:sz w:val="24"/>
          <w:szCs w:val="24"/>
          <w:lang w:val="sr-Cyrl-RS"/>
        </w:rPr>
      </w:pPr>
      <w:r w:rsidRPr="00111524">
        <w:rPr>
          <w:rFonts w:cs="Arial"/>
          <w:sz w:val="24"/>
          <w:szCs w:val="24"/>
          <w:lang w:val="sr-Cyrl-RS"/>
        </w:rPr>
        <w:t xml:space="preserve">     </w:t>
      </w:r>
      <w:r w:rsidR="0022602E" w:rsidRPr="00111524">
        <w:rPr>
          <w:rFonts w:cs="Arial"/>
          <w:sz w:val="24"/>
          <w:szCs w:val="24"/>
          <w:lang w:val="sr-Cyrl-RS"/>
        </w:rPr>
        <w:t xml:space="preserve"> </w:t>
      </w:r>
      <w:r w:rsidR="0058251F" w:rsidRPr="00111524">
        <w:rPr>
          <w:rFonts w:cs="Arial"/>
          <w:sz w:val="24"/>
          <w:szCs w:val="24"/>
          <w:lang w:val="sr-Cyrl-RS"/>
        </w:rPr>
        <w:t xml:space="preserve">       </w:t>
      </w:r>
      <w:r w:rsidR="0022602E" w:rsidRPr="00111524">
        <w:rPr>
          <w:rFonts w:cs="Arial"/>
          <w:sz w:val="24"/>
          <w:szCs w:val="24"/>
          <w:lang w:val="sr-Cyrl-RS"/>
        </w:rPr>
        <w:t xml:space="preserve">Јавно предузеће </w:t>
      </w:r>
      <w:r w:rsidR="0022602E" w:rsidRPr="00111524">
        <w:rPr>
          <w:rFonts w:cs="Arial"/>
          <w:sz w:val="24"/>
          <w:szCs w:val="24"/>
          <w:lang w:val="sr-Cyrl-RS"/>
        </w:rPr>
        <w:tab/>
      </w:r>
      <w:r w:rsidR="0058251F" w:rsidRPr="00111524">
        <w:rPr>
          <w:rFonts w:cs="Arial"/>
          <w:sz w:val="24"/>
          <w:szCs w:val="24"/>
          <w:lang w:val="sr-Cyrl-RS"/>
        </w:rPr>
        <w:t xml:space="preserve">   </w:t>
      </w:r>
      <w:r w:rsidR="0022602E" w:rsidRPr="00111524">
        <w:rPr>
          <w:rFonts w:cs="Arial"/>
          <w:sz w:val="24"/>
          <w:szCs w:val="24"/>
          <w:lang w:val="sr-Cyrl-RS"/>
        </w:rPr>
        <w:t>Назив</w:t>
      </w:r>
    </w:p>
    <w:p w14:paraId="14DFFB25" w14:textId="77777777" w:rsidR="00EE793E" w:rsidRPr="00111524" w:rsidRDefault="00514E82" w:rsidP="0022602E">
      <w:pPr>
        <w:pStyle w:val="KDParagraf"/>
        <w:tabs>
          <w:tab w:val="left" w:pos="6615"/>
        </w:tabs>
        <w:spacing w:before="0"/>
        <w:rPr>
          <w:rFonts w:cs="Arial"/>
          <w:sz w:val="24"/>
          <w:szCs w:val="24"/>
          <w:lang w:val="sr-Cyrl-RS"/>
        </w:rPr>
      </w:pPr>
      <w:r w:rsidRPr="00111524">
        <w:rPr>
          <w:rFonts w:cs="Arial"/>
          <w:sz w:val="24"/>
          <w:szCs w:val="24"/>
          <w:lang w:val="sr-Cyrl-RS"/>
        </w:rPr>
        <w:t>„</w:t>
      </w:r>
      <w:r w:rsidR="0022602E" w:rsidRPr="00111524">
        <w:rPr>
          <w:rFonts w:cs="Arial"/>
          <w:sz w:val="24"/>
          <w:szCs w:val="24"/>
          <w:lang w:val="sr-Cyrl-RS"/>
        </w:rPr>
        <w:t>Електропривреда Србије</w:t>
      </w:r>
      <w:r w:rsidRPr="00111524">
        <w:rPr>
          <w:rFonts w:cs="Arial"/>
          <w:sz w:val="24"/>
          <w:szCs w:val="24"/>
          <w:lang w:val="sr-Cyrl-RS"/>
        </w:rPr>
        <w:t>“</w:t>
      </w:r>
      <w:r w:rsidR="0022602E" w:rsidRPr="00111524">
        <w:rPr>
          <w:rFonts w:cs="Arial"/>
          <w:sz w:val="24"/>
          <w:szCs w:val="24"/>
          <w:lang w:val="sr-Cyrl-RS"/>
        </w:rPr>
        <w:t xml:space="preserve"> Београд                                 </w:t>
      </w:r>
    </w:p>
    <w:p w14:paraId="6FB28119" w14:textId="77777777" w:rsidR="00C64A78" w:rsidRPr="00111524" w:rsidRDefault="00773E52" w:rsidP="0022602E">
      <w:pPr>
        <w:pStyle w:val="KDParagraf"/>
        <w:spacing w:before="0"/>
        <w:ind w:left="360"/>
        <w:rPr>
          <w:rFonts w:cs="Arial"/>
          <w:sz w:val="24"/>
          <w:szCs w:val="24"/>
          <w:lang w:val="sr-Cyrl-RS"/>
        </w:rPr>
      </w:pPr>
      <w:r w:rsidRPr="00111524">
        <w:rPr>
          <w:rFonts w:cs="Arial"/>
          <w:sz w:val="24"/>
          <w:szCs w:val="24"/>
          <w:lang w:val="sr-Cyrl-RS"/>
        </w:rPr>
        <w:t xml:space="preserve">  </w:t>
      </w:r>
    </w:p>
    <w:p w14:paraId="2E0F80F0" w14:textId="77777777" w:rsidR="0022602E" w:rsidRPr="00111524" w:rsidRDefault="0022602E" w:rsidP="0022602E">
      <w:pPr>
        <w:pStyle w:val="KDParagraf"/>
        <w:spacing w:before="0"/>
        <w:ind w:left="720"/>
        <w:rPr>
          <w:rFonts w:cs="Arial"/>
          <w:sz w:val="24"/>
          <w:szCs w:val="24"/>
          <w:lang w:val="sr-Cyrl-RS"/>
        </w:rPr>
      </w:pPr>
    </w:p>
    <w:p w14:paraId="23D23D8C" w14:textId="77777777" w:rsidR="00EE793E" w:rsidRPr="00111524" w:rsidRDefault="00EE793E" w:rsidP="00EE793E">
      <w:pPr>
        <w:pStyle w:val="KDParagraf"/>
        <w:spacing w:before="0"/>
        <w:rPr>
          <w:rFonts w:cs="Arial"/>
          <w:sz w:val="24"/>
          <w:szCs w:val="24"/>
        </w:rPr>
      </w:pPr>
      <w:r w:rsidRPr="00111524">
        <w:rPr>
          <w:rFonts w:cs="Arial"/>
          <w:sz w:val="24"/>
          <w:szCs w:val="24"/>
        </w:rPr>
        <w:t>_______________________</w:t>
      </w:r>
      <w:r w:rsidRPr="00111524">
        <w:rPr>
          <w:rFonts w:cs="Arial"/>
          <w:sz w:val="24"/>
          <w:szCs w:val="24"/>
        </w:rPr>
        <w:tab/>
      </w:r>
      <w:r w:rsidRPr="00111524">
        <w:rPr>
          <w:rFonts w:cs="Arial"/>
          <w:sz w:val="24"/>
          <w:szCs w:val="24"/>
        </w:rPr>
        <w:tab/>
      </w:r>
      <w:r w:rsidR="00A96BCA" w:rsidRPr="00111524">
        <w:rPr>
          <w:rFonts w:cs="Arial"/>
          <w:sz w:val="24"/>
          <w:szCs w:val="24"/>
          <w:lang w:val="sr-Cyrl-RS"/>
        </w:rPr>
        <w:t xml:space="preserve">                      </w:t>
      </w:r>
      <w:r w:rsidRPr="00111524">
        <w:rPr>
          <w:rFonts w:cs="Arial"/>
          <w:sz w:val="24"/>
          <w:szCs w:val="24"/>
        </w:rPr>
        <w:t>________________________</w:t>
      </w:r>
    </w:p>
    <w:p w14:paraId="538FECD7" w14:textId="77777777" w:rsidR="00EE793E" w:rsidRPr="00111524" w:rsidRDefault="00C64A78" w:rsidP="00EE793E">
      <w:pPr>
        <w:pStyle w:val="KDParagraf"/>
        <w:spacing w:before="0"/>
        <w:rPr>
          <w:rFonts w:cs="Arial"/>
          <w:sz w:val="24"/>
          <w:szCs w:val="24"/>
        </w:rPr>
      </w:pPr>
      <w:r w:rsidRPr="00111524">
        <w:rPr>
          <w:rFonts w:cs="Arial"/>
          <w:sz w:val="24"/>
          <w:szCs w:val="24"/>
          <w:lang w:val="sr-Cyrl-RS"/>
        </w:rPr>
        <w:t xml:space="preserve"> </w:t>
      </w:r>
      <w:r w:rsidR="00773E52" w:rsidRPr="00111524">
        <w:rPr>
          <w:rFonts w:cs="Arial"/>
          <w:sz w:val="24"/>
          <w:szCs w:val="24"/>
          <w:lang w:val="sr-Cyrl-RS"/>
        </w:rPr>
        <w:t xml:space="preserve">          Милорад Грчић</w:t>
      </w:r>
    </w:p>
    <w:p w14:paraId="537DCACC" w14:textId="77777777" w:rsidR="00EE793E" w:rsidRPr="00111524" w:rsidRDefault="0022602E" w:rsidP="00EE793E">
      <w:pPr>
        <w:pStyle w:val="KDParagraf"/>
        <w:spacing w:before="0"/>
        <w:rPr>
          <w:rFonts w:cs="Arial"/>
          <w:sz w:val="24"/>
          <w:szCs w:val="24"/>
        </w:rPr>
      </w:pPr>
      <w:r w:rsidRPr="00111524">
        <w:rPr>
          <w:rFonts w:cs="Arial"/>
          <w:sz w:val="24"/>
          <w:szCs w:val="24"/>
          <w:lang w:val="sr-Cyrl-RS"/>
        </w:rPr>
        <w:t xml:space="preserve">    </w:t>
      </w:r>
      <w:r w:rsidR="00D132AC" w:rsidRPr="00111524">
        <w:rPr>
          <w:rFonts w:cs="Arial"/>
          <w:sz w:val="24"/>
          <w:szCs w:val="24"/>
          <w:lang w:val="sr-Cyrl-RS"/>
        </w:rPr>
        <w:t xml:space="preserve">      </w:t>
      </w:r>
      <w:r w:rsidRPr="00111524">
        <w:rPr>
          <w:rFonts w:cs="Arial"/>
          <w:sz w:val="24"/>
          <w:szCs w:val="24"/>
          <w:lang w:val="sr-Cyrl-RS"/>
        </w:rPr>
        <w:t xml:space="preserve"> в.д. директора</w:t>
      </w:r>
      <w:r w:rsidR="00EE793E" w:rsidRPr="00111524">
        <w:rPr>
          <w:rFonts w:cs="Arial"/>
          <w:sz w:val="24"/>
          <w:szCs w:val="24"/>
        </w:rPr>
        <w:tab/>
      </w:r>
      <w:r w:rsidR="00EE793E" w:rsidRPr="00111524">
        <w:rPr>
          <w:rFonts w:cs="Arial"/>
          <w:sz w:val="24"/>
          <w:szCs w:val="24"/>
        </w:rPr>
        <w:tab/>
      </w:r>
      <w:r w:rsidR="00A96BCA" w:rsidRPr="00111524">
        <w:rPr>
          <w:rFonts w:cs="Arial"/>
          <w:sz w:val="24"/>
          <w:szCs w:val="24"/>
          <w:lang w:val="sr-Cyrl-RS"/>
        </w:rPr>
        <w:t xml:space="preserve"> </w:t>
      </w:r>
      <w:r w:rsidRPr="00111524">
        <w:rPr>
          <w:rFonts w:cs="Arial"/>
          <w:sz w:val="24"/>
          <w:szCs w:val="24"/>
          <w:lang w:val="sr-Cyrl-RS"/>
        </w:rPr>
        <w:t xml:space="preserve">                               </w:t>
      </w:r>
      <w:r w:rsidR="00D132AC" w:rsidRPr="00111524">
        <w:rPr>
          <w:rFonts w:cs="Arial"/>
          <w:sz w:val="24"/>
          <w:szCs w:val="24"/>
          <w:lang w:val="sr-Cyrl-RS"/>
        </w:rPr>
        <w:t xml:space="preserve">             </w:t>
      </w:r>
      <w:r w:rsidR="00A71A5B" w:rsidRPr="00111524">
        <w:rPr>
          <w:rFonts w:cs="Arial"/>
          <w:sz w:val="24"/>
          <w:szCs w:val="24"/>
          <w:lang w:val="sr-Cyrl-RS"/>
        </w:rPr>
        <w:t xml:space="preserve"> </w:t>
      </w:r>
      <w:r w:rsidR="00EE793E" w:rsidRPr="00111524">
        <w:rPr>
          <w:rFonts w:cs="Arial"/>
          <w:sz w:val="24"/>
          <w:szCs w:val="24"/>
        </w:rPr>
        <w:t>Име и презиме</w:t>
      </w:r>
    </w:p>
    <w:p w14:paraId="74FBE9E4" w14:textId="1F9E104E" w:rsidR="00E007F1" w:rsidRPr="00144ADF" w:rsidRDefault="00A96BCA" w:rsidP="00F60193">
      <w:pPr>
        <w:pStyle w:val="KDParagraf"/>
        <w:spacing w:before="0"/>
        <w:rPr>
          <w:rFonts w:cs="Arial"/>
          <w:sz w:val="24"/>
          <w:szCs w:val="24"/>
          <w:lang w:val="sr-Cyrl-RS"/>
        </w:rPr>
      </w:pPr>
      <w:r w:rsidRPr="00111524">
        <w:rPr>
          <w:rFonts w:cs="Arial"/>
          <w:sz w:val="24"/>
          <w:szCs w:val="24"/>
          <w:lang w:val="sr-Cyrl-RS"/>
        </w:rPr>
        <w:t xml:space="preserve">                                                                      </w:t>
      </w:r>
      <w:r w:rsidR="00F96F3E" w:rsidRPr="00111524">
        <w:rPr>
          <w:rFonts w:cs="Arial"/>
          <w:sz w:val="24"/>
          <w:szCs w:val="24"/>
          <w:lang w:val="sr-Cyrl-RS"/>
        </w:rPr>
        <w:t xml:space="preserve">                            </w:t>
      </w:r>
      <w:r w:rsidR="00A71A5B" w:rsidRPr="00111524">
        <w:rPr>
          <w:rFonts w:cs="Arial"/>
          <w:sz w:val="24"/>
          <w:szCs w:val="24"/>
          <w:lang w:val="sr-Cyrl-RS"/>
        </w:rPr>
        <w:t xml:space="preserve">   </w:t>
      </w:r>
      <w:r w:rsidR="003C3007" w:rsidRPr="00111524">
        <w:rPr>
          <w:rFonts w:cs="Arial"/>
          <w:sz w:val="24"/>
          <w:szCs w:val="24"/>
          <w:lang w:val="sr-Cyrl-RS"/>
        </w:rPr>
        <w:t xml:space="preserve"> </w:t>
      </w:r>
      <w:r w:rsidR="00397248">
        <w:rPr>
          <w:rFonts w:cs="Arial"/>
          <w:sz w:val="24"/>
          <w:szCs w:val="24"/>
        </w:rPr>
        <w:t>Функциј</w:t>
      </w:r>
      <w:r w:rsidR="00144ADF">
        <w:rPr>
          <w:rFonts w:cs="Arial"/>
          <w:sz w:val="24"/>
          <w:szCs w:val="24"/>
          <w:lang w:val="sr-Cyrl-RS"/>
        </w:rPr>
        <w:t>а</w:t>
      </w:r>
    </w:p>
    <w:p w14:paraId="7F48D3EC" w14:textId="77777777" w:rsidR="00E007F1" w:rsidRDefault="00E007F1" w:rsidP="00FC1E6E">
      <w:pPr>
        <w:pStyle w:val="KDParagraf"/>
        <w:spacing w:before="0"/>
        <w:ind w:left="360"/>
        <w:rPr>
          <w:rFonts w:cs="Arial"/>
          <w:b/>
          <w:sz w:val="24"/>
          <w:szCs w:val="24"/>
          <w:lang w:val="sr-Cyrl-RS"/>
        </w:rPr>
      </w:pPr>
    </w:p>
    <w:p w14:paraId="526FB48D" w14:textId="77777777" w:rsidR="00DC35BA" w:rsidRDefault="00DC35BA" w:rsidP="00FC1E6E">
      <w:pPr>
        <w:pStyle w:val="KDParagraf"/>
        <w:spacing w:before="0"/>
        <w:ind w:left="360"/>
        <w:rPr>
          <w:rFonts w:cs="Arial"/>
          <w:b/>
          <w:sz w:val="24"/>
          <w:szCs w:val="24"/>
          <w:lang w:val="sr-Cyrl-RS"/>
        </w:rPr>
      </w:pPr>
    </w:p>
    <w:p w14:paraId="226E753E" w14:textId="77777777" w:rsidR="00DC35BA" w:rsidRDefault="00DC35BA" w:rsidP="00FC1E6E">
      <w:pPr>
        <w:pStyle w:val="KDParagraf"/>
        <w:spacing w:before="0"/>
        <w:ind w:left="360"/>
        <w:rPr>
          <w:rFonts w:cs="Arial"/>
          <w:b/>
          <w:sz w:val="24"/>
          <w:szCs w:val="24"/>
          <w:lang w:val="sr-Cyrl-RS"/>
        </w:rPr>
      </w:pPr>
    </w:p>
    <w:p w14:paraId="02949435" w14:textId="77777777" w:rsidR="00DC35BA" w:rsidRDefault="00DC35BA" w:rsidP="00FC1E6E">
      <w:pPr>
        <w:pStyle w:val="KDParagraf"/>
        <w:spacing w:before="0"/>
        <w:ind w:left="360"/>
        <w:rPr>
          <w:rFonts w:cs="Arial"/>
          <w:b/>
          <w:sz w:val="24"/>
          <w:szCs w:val="24"/>
          <w:lang w:val="sr-Cyrl-RS"/>
        </w:rPr>
      </w:pPr>
    </w:p>
    <w:p w14:paraId="19067013" w14:textId="77777777" w:rsidR="00DC35BA" w:rsidRDefault="00DC35BA" w:rsidP="00FC1E6E">
      <w:pPr>
        <w:pStyle w:val="KDParagraf"/>
        <w:spacing w:before="0"/>
        <w:ind w:left="360"/>
        <w:rPr>
          <w:rFonts w:cs="Arial"/>
          <w:b/>
          <w:sz w:val="24"/>
          <w:szCs w:val="24"/>
          <w:lang w:val="sr-Cyrl-RS"/>
        </w:rPr>
      </w:pPr>
    </w:p>
    <w:p w14:paraId="4C7828CF" w14:textId="77777777" w:rsidR="009C02A7" w:rsidRPr="00111524" w:rsidRDefault="009C02A7" w:rsidP="00B51906">
      <w:pPr>
        <w:pStyle w:val="KDParagraf"/>
        <w:spacing w:before="0"/>
        <w:ind w:left="360"/>
        <w:jc w:val="center"/>
        <w:rPr>
          <w:rFonts w:cs="Arial"/>
          <w:b/>
          <w:sz w:val="24"/>
          <w:szCs w:val="24"/>
        </w:rPr>
      </w:pPr>
    </w:p>
    <w:p w14:paraId="38C279C5" w14:textId="0F216B96" w:rsidR="00FC1E6E" w:rsidRPr="00111524" w:rsidRDefault="00FC1E6E" w:rsidP="004948D4">
      <w:pPr>
        <w:pStyle w:val="KDParagraf"/>
        <w:numPr>
          <w:ilvl w:val="0"/>
          <w:numId w:val="44"/>
        </w:numPr>
        <w:spacing w:before="0"/>
        <w:jc w:val="center"/>
        <w:rPr>
          <w:rFonts w:cs="Arial"/>
          <w:b/>
          <w:sz w:val="24"/>
          <w:szCs w:val="24"/>
        </w:rPr>
      </w:pPr>
      <w:r w:rsidRPr="00111524">
        <w:rPr>
          <w:rFonts w:cs="Arial"/>
          <w:b/>
          <w:sz w:val="24"/>
          <w:szCs w:val="24"/>
        </w:rPr>
        <w:t>МОДЕЛ УГОВОРА</w:t>
      </w:r>
    </w:p>
    <w:p w14:paraId="17C65BFA"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о чувању пословне тајне и поверљивих информација</w:t>
      </w:r>
    </w:p>
    <w:p w14:paraId="2FC33E64" w14:textId="77777777" w:rsidR="00FC1E6E" w:rsidRPr="00111524" w:rsidRDefault="00FC1E6E" w:rsidP="00FC1E6E">
      <w:pPr>
        <w:pStyle w:val="KDParagraf"/>
        <w:spacing w:before="0"/>
        <w:rPr>
          <w:rFonts w:cs="Arial"/>
          <w:b/>
          <w:sz w:val="24"/>
          <w:szCs w:val="24"/>
        </w:rPr>
      </w:pPr>
    </w:p>
    <w:p w14:paraId="703D617C" w14:textId="77777777" w:rsidR="00FC1E6E" w:rsidRPr="00111524" w:rsidRDefault="00FC1E6E" w:rsidP="00FC1E6E">
      <w:pPr>
        <w:pStyle w:val="KDParagraf"/>
        <w:spacing w:before="0"/>
        <w:rPr>
          <w:rFonts w:cs="Arial"/>
          <w:sz w:val="24"/>
          <w:szCs w:val="24"/>
          <w:lang w:val="sr-Cyrl-RS"/>
        </w:rPr>
      </w:pPr>
      <w:r w:rsidRPr="00111524">
        <w:rPr>
          <w:rFonts w:cs="Arial"/>
          <w:sz w:val="24"/>
          <w:szCs w:val="24"/>
        </w:rPr>
        <w:t xml:space="preserve">Закључен </w:t>
      </w:r>
      <w:r w:rsidRPr="00111524">
        <w:rPr>
          <w:rFonts w:cs="Arial"/>
          <w:sz w:val="24"/>
          <w:szCs w:val="24"/>
          <w:lang w:val="sr-Cyrl-RS"/>
        </w:rPr>
        <w:t xml:space="preserve">у Београду </w:t>
      </w:r>
      <w:r w:rsidRPr="00111524">
        <w:rPr>
          <w:rFonts w:cs="Arial"/>
          <w:sz w:val="24"/>
          <w:szCs w:val="24"/>
        </w:rPr>
        <w:t>између</w:t>
      </w:r>
      <w:r w:rsidRPr="00111524">
        <w:rPr>
          <w:rFonts w:cs="Arial"/>
          <w:sz w:val="24"/>
          <w:szCs w:val="24"/>
          <w:lang w:val="sr-Cyrl-RS"/>
        </w:rPr>
        <w:t xml:space="preserve"> следећих </w:t>
      </w:r>
      <w:r w:rsidR="00AA642B" w:rsidRPr="00111524">
        <w:rPr>
          <w:rFonts w:cs="Arial"/>
          <w:sz w:val="24"/>
          <w:szCs w:val="24"/>
          <w:lang w:val="sr-Cyrl-RS"/>
        </w:rPr>
        <w:t>У</w:t>
      </w:r>
      <w:r w:rsidRPr="00111524">
        <w:rPr>
          <w:rFonts w:cs="Arial"/>
          <w:sz w:val="24"/>
          <w:szCs w:val="24"/>
          <w:lang w:val="sr-Cyrl-RS"/>
        </w:rPr>
        <w:t>говорних страна:</w:t>
      </w:r>
    </w:p>
    <w:p w14:paraId="7DD1C61B" w14:textId="77777777" w:rsidR="00FC1E6E" w:rsidRPr="00111524" w:rsidRDefault="00FC1E6E" w:rsidP="00FC1E6E">
      <w:pPr>
        <w:pStyle w:val="KDParagraf"/>
        <w:spacing w:before="0"/>
        <w:rPr>
          <w:rFonts w:cs="Arial"/>
          <w:sz w:val="24"/>
          <w:szCs w:val="24"/>
        </w:rPr>
      </w:pPr>
    </w:p>
    <w:p w14:paraId="73AA07F2" w14:textId="77777777" w:rsidR="00FC1E6E" w:rsidRPr="00111524" w:rsidRDefault="00FC1E6E" w:rsidP="00FC1E6E">
      <w:pPr>
        <w:numPr>
          <w:ilvl w:val="0"/>
          <w:numId w:val="42"/>
        </w:numPr>
        <w:spacing w:before="0"/>
        <w:ind w:left="0" w:firstLine="0"/>
        <w:contextualSpacing/>
        <w:rPr>
          <w:rFonts w:eastAsia="Calibri" w:cs="Arial"/>
          <w:sz w:val="24"/>
          <w:szCs w:val="24"/>
        </w:rPr>
      </w:pPr>
      <w:r w:rsidRPr="00111524">
        <w:rPr>
          <w:rFonts w:eastAsia="Calibri" w:cs="Arial"/>
          <w:b/>
          <w:sz w:val="24"/>
          <w:szCs w:val="24"/>
        </w:rPr>
        <w:t>Јавног предузећа „Електропривреда Србије“, Београд</w:t>
      </w:r>
      <w:r w:rsidRPr="00111524">
        <w:rPr>
          <w:rFonts w:eastAsia="Calibri" w:cs="Arial"/>
          <w:sz w:val="24"/>
          <w:szCs w:val="24"/>
        </w:rPr>
        <w:t xml:space="preserve">, улица </w:t>
      </w:r>
      <w:r w:rsidRPr="00111524">
        <w:rPr>
          <w:rFonts w:eastAsia="Calibri" w:cs="Arial"/>
          <w:sz w:val="24"/>
          <w:szCs w:val="24"/>
          <w:lang w:val="sr-Cyrl-RS"/>
        </w:rPr>
        <w:t>Балканска бр</w:t>
      </w:r>
      <w:r w:rsidRPr="00111524">
        <w:rPr>
          <w:rFonts w:eastAsia="Calibri" w:cs="Arial"/>
          <w:sz w:val="24"/>
          <w:szCs w:val="24"/>
        </w:rPr>
        <w:t>. 13, матични број 20053658, ПИБ 103920327, бр.тек</w:t>
      </w:r>
      <w:r w:rsidRPr="00111524">
        <w:rPr>
          <w:rFonts w:eastAsia="Calibri" w:cs="Arial"/>
          <w:sz w:val="24"/>
          <w:szCs w:val="24"/>
          <w:lang w:val="sr-Cyrl-RS"/>
        </w:rPr>
        <w:t xml:space="preserve">ућег </w:t>
      </w:r>
      <w:r w:rsidRPr="00111524">
        <w:rPr>
          <w:rFonts w:eastAsia="Calibri" w:cs="Arial"/>
          <w:sz w:val="24"/>
          <w:szCs w:val="24"/>
        </w:rPr>
        <w:t xml:space="preserve">рачуна: 160-700-13 Banca Intesa ад Београд, које заступа Милорад Грчић, в.д. директора (у даљем тексту: </w:t>
      </w:r>
      <w:r w:rsidRPr="00111524">
        <w:rPr>
          <w:rFonts w:eastAsia="Calibri" w:cs="Arial"/>
          <w:sz w:val="24"/>
          <w:szCs w:val="24"/>
          <w:lang w:val="sr-Cyrl-RS"/>
        </w:rPr>
        <w:t>Корисник услуга</w:t>
      </w:r>
      <w:r w:rsidRPr="00111524">
        <w:rPr>
          <w:rFonts w:eastAsia="Calibri" w:cs="Arial"/>
          <w:sz w:val="24"/>
          <w:szCs w:val="24"/>
        </w:rPr>
        <w:t xml:space="preserve">), </w:t>
      </w:r>
    </w:p>
    <w:p w14:paraId="5CFFBEC8" w14:textId="77777777" w:rsidR="00FC1E6E" w:rsidRPr="00111524" w:rsidRDefault="00FC1E6E" w:rsidP="00FC1E6E">
      <w:pPr>
        <w:spacing w:before="0"/>
        <w:contextualSpacing/>
        <w:rPr>
          <w:rFonts w:eastAsia="Calibri" w:cs="Arial"/>
          <w:sz w:val="24"/>
          <w:szCs w:val="24"/>
        </w:rPr>
      </w:pPr>
    </w:p>
    <w:p w14:paraId="5A46DFD6" w14:textId="77777777" w:rsidR="00FC1E6E" w:rsidRPr="00111524" w:rsidRDefault="00FC1E6E" w:rsidP="00FC1E6E">
      <w:pPr>
        <w:spacing w:before="0"/>
        <w:rPr>
          <w:rFonts w:eastAsia="Calibri" w:cs="Arial"/>
          <w:sz w:val="24"/>
          <w:szCs w:val="24"/>
        </w:rPr>
      </w:pPr>
      <w:r w:rsidRPr="00111524">
        <w:rPr>
          <w:rFonts w:eastAsia="Calibri" w:cs="Arial"/>
          <w:sz w:val="24"/>
          <w:szCs w:val="24"/>
        </w:rPr>
        <w:t>и</w:t>
      </w:r>
    </w:p>
    <w:p w14:paraId="6C060522" w14:textId="77777777" w:rsidR="00FC1E6E" w:rsidRPr="00111524" w:rsidRDefault="00FC1E6E" w:rsidP="00FC1E6E">
      <w:pPr>
        <w:spacing w:before="0"/>
        <w:rPr>
          <w:rFonts w:eastAsia="Calibri" w:cs="Arial"/>
          <w:sz w:val="24"/>
          <w:szCs w:val="24"/>
        </w:rPr>
      </w:pPr>
    </w:p>
    <w:p w14:paraId="3DFFD4E0" w14:textId="77777777" w:rsidR="00FC1E6E" w:rsidRPr="00111524" w:rsidRDefault="00FC1E6E" w:rsidP="00FC1E6E">
      <w:pPr>
        <w:pStyle w:val="KDParagraf"/>
        <w:spacing w:before="0"/>
        <w:contextualSpacing/>
        <w:rPr>
          <w:rFonts w:cs="Arial"/>
          <w:sz w:val="24"/>
          <w:szCs w:val="24"/>
        </w:rPr>
      </w:pPr>
      <w:r w:rsidRPr="00111524">
        <w:rPr>
          <w:rFonts w:cs="Arial"/>
          <w:sz w:val="24"/>
          <w:szCs w:val="24"/>
          <w:lang w:val="sr-Cyrl-RS"/>
        </w:rPr>
        <w:t>2.</w:t>
      </w:r>
      <w:r w:rsidRPr="00111524">
        <w:rPr>
          <w:rFonts w:cs="Arial"/>
          <w:sz w:val="24"/>
          <w:szCs w:val="24"/>
        </w:rPr>
        <w:t>_________________ (назив Пружаоца услуг</w:t>
      </w:r>
      <w:r w:rsidRPr="00111524">
        <w:rPr>
          <w:rFonts w:cs="Arial"/>
          <w:sz w:val="24"/>
          <w:szCs w:val="24"/>
          <w:lang w:val="sr-Cyrl-RS"/>
        </w:rPr>
        <w:t>а</w:t>
      </w:r>
      <w:r w:rsidRPr="00111524">
        <w:rPr>
          <w:rFonts w:cs="Arial"/>
          <w:sz w:val="24"/>
          <w:szCs w:val="24"/>
        </w:rPr>
        <w:t xml:space="preserve">)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услуга ) </w:t>
      </w:r>
    </w:p>
    <w:p w14:paraId="1A966207" w14:textId="77777777" w:rsidR="00FC1E6E" w:rsidRPr="00111524" w:rsidRDefault="00FC1E6E" w:rsidP="00FC1E6E">
      <w:pPr>
        <w:pStyle w:val="KDParagraf"/>
        <w:spacing w:before="0"/>
        <w:contextualSpacing/>
        <w:rPr>
          <w:rFonts w:cs="Arial"/>
          <w:sz w:val="24"/>
          <w:szCs w:val="24"/>
        </w:rPr>
      </w:pPr>
    </w:p>
    <w:p w14:paraId="163B796B" w14:textId="77777777" w:rsidR="00FC1E6E" w:rsidRPr="00111524" w:rsidRDefault="00FC1E6E" w:rsidP="00FC1E6E">
      <w:pPr>
        <w:pStyle w:val="KDParagraf"/>
        <w:spacing w:before="0"/>
        <w:contextualSpacing/>
        <w:rPr>
          <w:rFonts w:cs="Arial"/>
          <w:sz w:val="24"/>
          <w:szCs w:val="24"/>
          <w:lang w:val="sr-Cyrl-RS"/>
        </w:rPr>
      </w:pPr>
      <w:r w:rsidRPr="00111524">
        <w:rPr>
          <w:rFonts w:cs="Arial"/>
          <w:sz w:val="24"/>
          <w:szCs w:val="24"/>
          <w:lang w:val="sr-Cyrl-RS"/>
        </w:rPr>
        <w:t>Док су чланови групе/подизвођач:</w:t>
      </w:r>
    </w:p>
    <w:p w14:paraId="02ADAD4E" w14:textId="77777777" w:rsidR="00FC1E6E" w:rsidRPr="00111524" w:rsidRDefault="00FC1E6E" w:rsidP="00FC1E6E">
      <w:pPr>
        <w:spacing w:before="0"/>
        <w:ind w:right="-421"/>
        <w:contextualSpacing/>
        <w:rPr>
          <w:rFonts w:eastAsia="Calibri"/>
          <w:sz w:val="24"/>
          <w:szCs w:val="24"/>
          <w:lang w:val="sr-Cyrl-BA"/>
        </w:rPr>
      </w:pPr>
      <w:r w:rsidRPr="00111524">
        <w:rPr>
          <w:rFonts w:eastAsia="Calibri"/>
          <w:sz w:val="24"/>
          <w:szCs w:val="24"/>
          <w:lang w:val="ru-RU"/>
        </w:rPr>
        <w:t xml:space="preserve">2а)________________ _____________, улица___________________ бр. ___, ПИБ: _____________, матични број _____________, </w:t>
      </w:r>
      <w:r w:rsidRPr="00111524">
        <w:rPr>
          <w:sz w:val="24"/>
          <w:szCs w:val="24"/>
          <w:lang w:val="ru-RU"/>
        </w:rPr>
        <w:t>Текући рачун ______</w:t>
      </w:r>
      <w:r w:rsidRPr="00111524">
        <w:rPr>
          <w:sz w:val="24"/>
          <w:szCs w:val="24"/>
          <w:lang w:val="sr-Latn-RS"/>
        </w:rPr>
        <w:t>____________,</w:t>
      </w:r>
      <w:r w:rsidRPr="00111524">
        <w:rPr>
          <w:sz w:val="24"/>
          <w:szCs w:val="24"/>
          <w:lang w:val="ru-RU"/>
        </w:rPr>
        <w:t xml:space="preserve"> </w:t>
      </w:r>
      <w:r w:rsidRPr="00111524">
        <w:rPr>
          <w:sz w:val="24"/>
          <w:szCs w:val="24"/>
          <w:lang w:val="sr-Cyrl-RS"/>
        </w:rPr>
        <w:t xml:space="preserve">банка </w:t>
      </w:r>
      <w:r w:rsidRPr="00111524">
        <w:rPr>
          <w:sz w:val="24"/>
          <w:szCs w:val="24"/>
          <w:lang w:val="ru-RU"/>
        </w:rPr>
        <w:t xml:space="preserve">______________ </w:t>
      </w:r>
      <w:r w:rsidRPr="00111524">
        <w:rPr>
          <w:sz w:val="24"/>
          <w:szCs w:val="24"/>
          <w:lang w:val="sr-Cyrl-RS"/>
        </w:rPr>
        <w:t>,</w:t>
      </w:r>
      <w:r w:rsidRPr="00111524">
        <w:rPr>
          <w:rFonts w:eastAsia="Calibri"/>
          <w:sz w:val="24"/>
          <w:szCs w:val="24"/>
          <w:lang w:val="ru-RU"/>
        </w:rPr>
        <w:t>кога заступа ________________, (члан групе понуђача или подизвођач)</w:t>
      </w:r>
    </w:p>
    <w:p w14:paraId="5BDE3BFC" w14:textId="77777777" w:rsidR="00FC1E6E" w:rsidRPr="00111524" w:rsidRDefault="00FC1E6E" w:rsidP="00FC1E6E">
      <w:pPr>
        <w:spacing w:before="0"/>
        <w:ind w:right="-421"/>
        <w:contextualSpacing/>
        <w:rPr>
          <w:rFonts w:eastAsia="Calibri"/>
          <w:sz w:val="24"/>
          <w:szCs w:val="24"/>
          <w:lang w:val="ru-RU"/>
        </w:rPr>
      </w:pPr>
      <w:r w:rsidRPr="00111524">
        <w:rPr>
          <w:rFonts w:eastAsia="Calibri"/>
          <w:sz w:val="24"/>
          <w:szCs w:val="24"/>
          <w:lang w:val="ru-RU"/>
        </w:rPr>
        <w:t>2б)_______________</w:t>
      </w:r>
      <w:r w:rsidRPr="00111524">
        <w:rPr>
          <w:rFonts w:eastAsia="Calibri"/>
          <w:sz w:val="24"/>
          <w:szCs w:val="24"/>
          <w:lang w:val="ru-RU"/>
        </w:rPr>
        <w:tab/>
        <w:t xml:space="preserve">_____________, улица ___________________ бр. ___, ПИБ: _____________, матични број _____________, </w:t>
      </w:r>
      <w:r w:rsidRPr="00111524">
        <w:rPr>
          <w:sz w:val="24"/>
          <w:szCs w:val="24"/>
          <w:lang w:val="ru-RU"/>
        </w:rPr>
        <w:t xml:space="preserve">Текући рачун </w:t>
      </w:r>
      <w:r w:rsidRPr="00111524">
        <w:rPr>
          <w:sz w:val="24"/>
          <w:szCs w:val="24"/>
          <w:lang w:val="sr-Latn-RS"/>
        </w:rPr>
        <w:t>____________,</w:t>
      </w:r>
      <w:r w:rsidRPr="00111524">
        <w:rPr>
          <w:sz w:val="24"/>
          <w:szCs w:val="24"/>
          <w:lang w:val="ru-RU"/>
        </w:rPr>
        <w:t xml:space="preserve"> </w:t>
      </w:r>
      <w:r w:rsidRPr="00111524">
        <w:rPr>
          <w:sz w:val="24"/>
          <w:szCs w:val="24"/>
          <w:lang w:val="sr-Cyrl-RS"/>
        </w:rPr>
        <w:t xml:space="preserve">банка </w:t>
      </w:r>
      <w:r w:rsidRPr="00111524">
        <w:rPr>
          <w:sz w:val="24"/>
          <w:szCs w:val="24"/>
          <w:lang w:val="ru-RU"/>
        </w:rPr>
        <w:t xml:space="preserve">______________ </w:t>
      </w:r>
      <w:r w:rsidRPr="00111524">
        <w:rPr>
          <w:sz w:val="24"/>
          <w:szCs w:val="24"/>
          <w:lang w:val="sr-Cyrl-RS"/>
        </w:rPr>
        <w:t>,</w:t>
      </w:r>
      <w:r w:rsidRPr="00111524">
        <w:rPr>
          <w:rFonts w:eastAsia="Calibri"/>
          <w:sz w:val="24"/>
          <w:szCs w:val="24"/>
          <w:lang w:val="ru-RU"/>
        </w:rPr>
        <w:t>кога заступа _______________________, (члан групе понуђача или подизвођач)</w:t>
      </w:r>
    </w:p>
    <w:p w14:paraId="77B02AA8" w14:textId="77777777" w:rsidR="00FC1E6E" w:rsidRPr="00111524" w:rsidRDefault="00FC1E6E" w:rsidP="00FC1E6E">
      <w:pPr>
        <w:pStyle w:val="KDParagraf"/>
        <w:spacing w:before="0"/>
        <w:rPr>
          <w:rFonts w:cs="Arial"/>
          <w:sz w:val="24"/>
          <w:szCs w:val="24"/>
        </w:rPr>
      </w:pPr>
    </w:p>
    <w:p w14:paraId="3C616664" w14:textId="77777777" w:rsidR="00FC1E6E" w:rsidRPr="00111524" w:rsidRDefault="00FC1E6E" w:rsidP="00FC1E6E">
      <w:pPr>
        <w:pStyle w:val="KDParagraf"/>
        <w:spacing w:before="0"/>
        <w:rPr>
          <w:rFonts w:cs="Arial"/>
          <w:sz w:val="24"/>
          <w:szCs w:val="24"/>
        </w:rPr>
      </w:pPr>
      <w:r w:rsidRPr="00111524">
        <w:rPr>
          <w:rFonts w:cs="Arial"/>
          <w:sz w:val="24"/>
          <w:szCs w:val="24"/>
        </w:rPr>
        <w:t>заједнички наз</w:t>
      </w:r>
      <w:r w:rsidR="00AA642B" w:rsidRPr="00111524">
        <w:rPr>
          <w:rFonts w:cs="Arial"/>
          <w:sz w:val="24"/>
          <w:szCs w:val="24"/>
          <w:lang w:val="sr-Cyrl-RS"/>
        </w:rPr>
        <w:t>ване</w:t>
      </w:r>
      <w:r w:rsidRPr="00111524">
        <w:rPr>
          <w:rFonts w:cs="Arial"/>
          <w:sz w:val="24"/>
          <w:szCs w:val="24"/>
          <w:lang w:val="sr-Cyrl-RS"/>
        </w:rPr>
        <w:t>:</w:t>
      </w:r>
      <w:r w:rsidRPr="00111524">
        <w:rPr>
          <w:rFonts w:cs="Arial"/>
          <w:sz w:val="24"/>
          <w:szCs w:val="24"/>
        </w:rPr>
        <w:t xml:space="preserve"> </w:t>
      </w:r>
      <w:r w:rsidR="00AA642B" w:rsidRPr="00111524">
        <w:rPr>
          <w:rFonts w:cs="Arial"/>
          <w:sz w:val="24"/>
          <w:szCs w:val="24"/>
          <w:lang w:val="sr-Cyrl-RS"/>
        </w:rPr>
        <w:t>Уговорне с</w:t>
      </w:r>
      <w:r w:rsidRPr="00111524">
        <w:rPr>
          <w:rFonts w:cs="Arial"/>
          <w:sz w:val="24"/>
          <w:szCs w:val="24"/>
        </w:rPr>
        <w:t>тране.</w:t>
      </w:r>
    </w:p>
    <w:p w14:paraId="7FA1F1CD" w14:textId="77777777" w:rsidR="00FC1E6E" w:rsidRPr="00111524" w:rsidRDefault="00FC1E6E" w:rsidP="00FC1E6E">
      <w:pPr>
        <w:pStyle w:val="KDParagraf"/>
        <w:spacing w:before="0"/>
        <w:rPr>
          <w:rFonts w:cs="Arial"/>
          <w:sz w:val="24"/>
          <w:szCs w:val="24"/>
        </w:rPr>
      </w:pPr>
    </w:p>
    <w:p w14:paraId="02C63FC2" w14:textId="77777777" w:rsidR="00FC1E6E" w:rsidRPr="00111524" w:rsidRDefault="00FC1E6E" w:rsidP="00FC1E6E">
      <w:pPr>
        <w:pStyle w:val="KDParagraf"/>
        <w:spacing w:before="0"/>
        <w:rPr>
          <w:rFonts w:cs="Arial"/>
          <w:b/>
          <w:sz w:val="24"/>
          <w:szCs w:val="24"/>
        </w:rPr>
      </w:pPr>
      <w:r w:rsidRPr="00111524">
        <w:rPr>
          <w:rFonts w:cs="Arial"/>
          <w:sz w:val="24"/>
          <w:szCs w:val="24"/>
          <w:lang w:val="sr-Cyrl-RS"/>
        </w:rPr>
        <w:t xml:space="preserve">                                                                   </w:t>
      </w:r>
      <w:r w:rsidRPr="00111524">
        <w:rPr>
          <w:rFonts w:cs="Arial"/>
          <w:b/>
          <w:sz w:val="24"/>
          <w:szCs w:val="24"/>
        </w:rPr>
        <w:t>Члан 1.</w:t>
      </w:r>
    </w:p>
    <w:p w14:paraId="0A88B9BD"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Стране су се </w:t>
      </w:r>
      <w:r w:rsidRPr="00111524">
        <w:rPr>
          <w:rFonts w:cs="Arial"/>
          <w:sz w:val="24"/>
          <w:szCs w:val="24"/>
          <w:lang w:val="sr-Cyrl-RS"/>
        </w:rPr>
        <w:t>сагласиле</w:t>
      </w:r>
      <w:r w:rsidRPr="00111524">
        <w:rPr>
          <w:rFonts w:cs="Arial"/>
          <w:sz w:val="24"/>
          <w:szCs w:val="24"/>
        </w:rPr>
        <w:t xml:space="preserve"> да у вези са набавком </w:t>
      </w:r>
      <w:r w:rsidRPr="00111524">
        <w:rPr>
          <w:rFonts w:cs="Arial"/>
          <w:sz w:val="24"/>
          <w:szCs w:val="24"/>
          <w:lang w:val="sr-Cyrl-RS"/>
        </w:rPr>
        <w:t>услуга</w:t>
      </w:r>
      <w:r w:rsidRPr="00111524">
        <w:rPr>
          <w:rFonts w:cs="Arial"/>
          <w:sz w:val="24"/>
          <w:szCs w:val="24"/>
        </w:rPr>
        <w:t xml:space="preserve"> „</w:t>
      </w:r>
      <w:r w:rsidRPr="00111524">
        <w:rPr>
          <w:rFonts w:cs="Arial"/>
          <w:b/>
          <w:sz w:val="24"/>
          <w:szCs w:val="24"/>
        </w:rPr>
        <w:t xml:space="preserve"> </w:t>
      </w:r>
      <w:r w:rsidR="00010698" w:rsidRPr="00111524">
        <w:rPr>
          <w:rFonts w:cs="Arial"/>
          <w:b/>
          <w:sz w:val="24"/>
          <w:szCs w:val="24"/>
          <w:lang w:val="ru-RU"/>
        </w:rPr>
        <w:t>Организација и реализација наступа ЕПС на стручним скуповима</w:t>
      </w:r>
      <w:r w:rsidR="00010698" w:rsidRPr="00111524">
        <w:rPr>
          <w:rFonts w:cs="Arial"/>
          <w:sz w:val="24"/>
          <w:szCs w:val="24"/>
        </w:rPr>
        <w:t xml:space="preserve"> </w:t>
      </w:r>
      <w:r w:rsidRPr="00111524">
        <w:rPr>
          <w:rFonts w:cs="Arial"/>
          <w:sz w:val="24"/>
          <w:szCs w:val="24"/>
        </w:rPr>
        <w:t>“, Јавна набавка број ЈН</w:t>
      </w:r>
      <w:r w:rsidRPr="00111524">
        <w:rPr>
          <w:rFonts w:cs="Arial"/>
          <w:sz w:val="24"/>
          <w:szCs w:val="24"/>
          <w:lang w:val="sr-Cyrl-RS"/>
        </w:rPr>
        <w:t>МВ</w:t>
      </w:r>
      <w:r w:rsidRPr="00111524">
        <w:rPr>
          <w:rFonts w:cs="Arial"/>
          <w:sz w:val="24"/>
          <w:szCs w:val="24"/>
        </w:rPr>
        <w:t>/1000/0</w:t>
      </w:r>
      <w:r w:rsidR="00010698" w:rsidRPr="00111524">
        <w:rPr>
          <w:rFonts w:cs="Arial"/>
          <w:sz w:val="24"/>
          <w:szCs w:val="24"/>
          <w:lang w:val="sr-Cyrl-RS"/>
        </w:rPr>
        <w:t>402</w:t>
      </w:r>
      <w:r w:rsidRPr="00111524">
        <w:rPr>
          <w:rFonts w:cs="Arial"/>
          <w:sz w:val="24"/>
          <w:szCs w:val="24"/>
        </w:rPr>
        <w:t xml:space="preserve">/2018 (у даљем тексту: </w:t>
      </w:r>
      <w:r w:rsidRPr="00111524">
        <w:rPr>
          <w:rFonts w:cs="Arial"/>
          <w:sz w:val="24"/>
          <w:szCs w:val="24"/>
          <w:lang w:val="sr-Cyrl-RS"/>
        </w:rPr>
        <w:t>Услуге</w:t>
      </w:r>
      <w:r w:rsidRPr="00111524">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A4A4D59" w14:textId="77777777" w:rsidR="00FC1E6E" w:rsidRPr="00111524" w:rsidRDefault="00FC1E6E" w:rsidP="00FC1E6E">
      <w:pPr>
        <w:pStyle w:val="KDParagraf"/>
        <w:spacing w:before="0"/>
        <w:rPr>
          <w:rFonts w:cs="Arial"/>
          <w:sz w:val="24"/>
          <w:szCs w:val="24"/>
        </w:rPr>
      </w:pPr>
    </w:p>
    <w:p w14:paraId="4F8616F4"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Овај Уговор представља прилог основном Уговору број _____ од ____. године. </w:t>
      </w:r>
    </w:p>
    <w:p w14:paraId="662B7212" w14:textId="77777777" w:rsidR="00FC1E6E" w:rsidRPr="00111524" w:rsidRDefault="00FC1E6E" w:rsidP="00FC1E6E">
      <w:pPr>
        <w:pStyle w:val="KDParagraf"/>
        <w:spacing w:before="0"/>
        <w:rPr>
          <w:rFonts w:cs="Arial"/>
          <w:sz w:val="24"/>
          <w:szCs w:val="24"/>
        </w:rPr>
      </w:pPr>
    </w:p>
    <w:p w14:paraId="2BC3F7CE"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2.</w:t>
      </w:r>
    </w:p>
    <w:p w14:paraId="18065675"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62F77F5" w14:textId="77777777" w:rsidR="00FC1E6E" w:rsidRPr="00111524" w:rsidRDefault="00FC1E6E" w:rsidP="00FC1E6E">
      <w:pPr>
        <w:pStyle w:val="KDParagraf"/>
        <w:spacing w:before="0"/>
        <w:rPr>
          <w:rFonts w:cs="Arial"/>
          <w:sz w:val="24"/>
          <w:szCs w:val="24"/>
        </w:rPr>
      </w:pPr>
    </w:p>
    <w:p w14:paraId="2619C759" w14:textId="77777777" w:rsidR="00FC1E6E" w:rsidRPr="00111524" w:rsidRDefault="00FC1E6E" w:rsidP="00FC1E6E">
      <w:pPr>
        <w:pStyle w:val="KDParagraf"/>
        <w:spacing w:before="0"/>
        <w:rPr>
          <w:rFonts w:cs="Arial"/>
          <w:sz w:val="24"/>
          <w:szCs w:val="24"/>
        </w:rPr>
      </w:pPr>
      <w:r w:rsidRPr="00111524">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60176E6" w14:textId="77777777" w:rsidR="00FC1E6E" w:rsidRPr="00111524" w:rsidRDefault="00FC1E6E" w:rsidP="00FC1E6E">
      <w:pPr>
        <w:pStyle w:val="KDParagraf"/>
        <w:spacing w:before="0"/>
        <w:rPr>
          <w:rFonts w:cs="Arial"/>
          <w:sz w:val="24"/>
          <w:szCs w:val="24"/>
        </w:rPr>
      </w:pPr>
    </w:p>
    <w:p w14:paraId="413B4007"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Држалац пословне тајне – лице које на основу закона контролише коришћење пословне тајне; </w:t>
      </w:r>
    </w:p>
    <w:p w14:paraId="19142AA8" w14:textId="77777777" w:rsidR="00FC1E6E" w:rsidRPr="00111524" w:rsidRDefault="00FC1E6E" w:rsidP="00FC1E6E">
      <w:pPr>
        <w:pStyle w:val="KDParagraf"/>
        <w:spacing w:before="0"/>
        <w:rPr>
          <w:rFonts w:cs="Arial"/>
          <w:sz w:val="24"/>
          <w:szCs w:val="24"/>
        </w:rPr>
      </w:pPr>
    </w:p>
    <w:p w14:paraId="35B527E7" w14:textId="77777777" w:rsidR="00FC1E6E" w:rsidRPr="00111524" w:rsidRDefault="00FC1E6E" w:rsidP="00FC1E6E">
      <w:pPr>
        <w:pStyle w:val="KDParagraf"/>
        <w:spacing w:before="0"/>
        <w:rPr>
          <w:rFonts w:cs="Arial"/>
          <w:sz w:val="24"/>
          <w:szCs w:val="24"/>
        </w:rPr>
      </w:pPr>
      <w:r w:rsidRPr="00111524">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1C89D97" w14:textId="77777777" w:rsidR="00FC1E6E" w:rsidRPr="00111524" w:rsidRDefault="00FC1E6E" w:rsidP="00FC1E6E">
      <w:pPr>
        <w:pStyle w:val="KDParagraf"/>
        <w:spacing w:before="0"/>
        <w:rPr>
          <w:rFonts w:cs="Arial"/>
          <w:sz w:val="24"/>
          <w:szCs w:val="24"/>
        </w:rPr>
      </w:pPr>
    </w:p>
    <w:p w14:paraId="0852671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C4906BD" w14:textId="77777777" w:rsidR="00FC1E6E" w:rsidRPr="00111524" w:rsidRDefault="00FC1E6E" w:rsidP="00FC1E6E">
      <w:pPr>
        <w:pStyle w:val="KDParagraf"/>
        <w:spacing w:before="0"/>
        <w:rPr>
          <w:rFonts w:cs="Arial"/>
          <w:sz w:val="24"/>
          <w:szCs w:val="24"/>
        </w:rPr>
      </w:pPr>
      <w:r w:rsidRPr="00111524">
        <w:rPr>
          <w:rFonts w:cs="Arial"/>
          <w:sz w:val="24"/>
          <w:szCs w:val="24"/>
        </w:rPr>
        <w:tab/>
      </w:r>
    </w:p>
    <w:p w14:paraId="78947264" w14:textId="77777777" w:rsidR="00FC1E6E" w:rsidRPr="00111524" w:rsidRDefault="00FC1E6E" w:rsidP="00FC1E6E">
      <w:pPr>
        <w:pStyle w:val="KDParagraf"/>
        <w:spacing w:before="0"/>
        <w:rPr>
          <w:rFonts w:cs="Arial"/>
          <w:sz w:val="24"/>
          <w:szCs w:val="24"/>
        </w:rPr>
      </w:pPr>
      <w:r w:rsidRPr="00111524">
        <w:rPr>
          <w:rFonts w:cs="Arial"/>
          <w:sz w:val="24"/>
          <w:szCs w:val="24"/>
        </w:rPr>
        <w:t>Давалац – Страна која је Држалац пословне тајне, која Примаоцу уступа податке који представљају пословну тајну;</w:t>
      </w:r>
    </w:p>
    <w:p w14:paraId="71F54CE7" w14:textId="77777777" w:rsidR="00FC1E6E" w:rsidRPr="00111524" w:rsidRDefault="00FC1E6E" w:rsidP="00FC1E6E">
      <w:pPr>
        <w:pStyle w:val="KDParagraf"/>
        <w:spacing w:before="0"/>
        <w:rPr>
          <w:rFonts w:cs="Arial"/>
          <w:sz w:val="24"/>
          <w:szCs w:val="24"/>
        </w:rPr>
      </w:pPr>
    </w:p>
    <w:p w14:paraId="6A942D61"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19DDEFE" w14:textId="77777777" w:rsidR="00FC1E6E" w:rsidRPr="00111524" w:rsidRDefault="00FC1E6E" w:rsidP="00FC1E6E">
      <w:pPr>
        <w:pStyle w:val="KDParagraf"/>
        <w:spacing w:before="0"/>
        <w:rPr>
          <w:rFonts w:cs="Arial"/>
          <w:sz w:val="24"/>
          <w:szCs w:val="24"/>
        </w:rPr>
      </w:pPr>
    </w:p>
    <w:p w14:paraId="3080A0AC" w14:textId="77777777" w:rsidR="00FC1E6E" w:rsidRPr="00111524" w:rsidRDefault="00FC1E6E" w:rsidP="00FC1E6E">
      <w:pPr>
        <w:pStyle w:val="KDParagraf"/>
        <w:spacing w:before="0"/>
        <w:rPr>
          <w:rFonts w:cs="Arial"/>
          <w:sz w:val="24"/>
          <w:szCs w:val="24"/>
        </w:rPr>
      </w:pPr>
      <w:r w:rsidRPr="00111524">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1A0BDA0" w14:textId="77777777" w:rsidR="00FC1E6E" w:rsidRPr="00111524" w:rsidRDefault="00FC1E6E" w:rsidP="00FC1E6E">
      <w:pPr>
        <w:pStyle w:val="KDParagraf"/>
        <w:spacing w:before="0"/>
        <w:rPr>
          <w:rFonts w:cs="Arial"/>
          <w:sz w:val="24"/>
          <w:szCs w:val="24"/>
        </w:rPr>
      </w:pPr>
    </w:p>
    <w:p w14:paraId="1E97867B" w14:textId="77777777" w:rsidR="00FC1E6E" w:rsidRPr="00111524" w:rsidRDefault="00FC1E6E" w:rsidP="00FC1E6E">
      <w:pPr>
        <w:pStyle w:val="KDParagraf"/>
        <w:spacing w:before="0"/>
        <w:rPr>
          <w:rFonts w:cs="Arial"/>
          <w:sz w:val="24"/>
          <w:szCs w:val="24"/>
        </w:rPr>
      </w:pPr>
      <w:r w:rsidRPr="00111524">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0EF0FB" w14:textId="77777777" w:rsidR="00FC1E6E" w:rsidRPr="00111524" w:rsidRDefault="00FC1E6E" w:rsidP="00FC1E6E">
      <w:pPr>
        <w:pStyle w:val="KDParagraf"/>
        <w:spacing w:before="0"/>
        <w:rPr>
          <w:rFonts w:cs="Arial"/>
          <w:sz w:val="24"/>
          <w:szCs w:val="24"/>
        </w:rPr>
      </w:pPr>
    </w:p>
    <w:p w14:paraId="763F8DE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3.</w:t>
      </w:r>
    </w:p>
    <w:p w14:paraId="7F346E2C"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11524">
        <w:rPr>
          <w:rFonts w:cs="Arial"/>
          <w:sz w:val="24"/>
          <w:szCs w:val="24"/>
          <w:lang w:val="sr-Cyrl-RS"/>
        </w:rPr>
        <w:t xml:space="preserve">Корисника услуга </w:t>
      </w:r>
      <w:r w:rsidRPr="00111524">
        <w:rPr>
          <w:rFonts w:cs="Arial"/>
          <w:sz w:val="24"/>
          <w:szCs w:val="24"/>
        </w:rPr>
        <w:t xml:space="preserve">и </w:t>
      </w:r>
      <w:r w:rsidRPr="00111524">
        <w:rPr>
          <w:rFonts w:cs="Arial"/>
          <w:sz w:val="24"/>
          <w:szCs w:val="24"/>
          <w:lang w:val="sr-Cyrl-RS"/>
        </w:rPr>
        <w:t>Пружаоца услуга</w:t>
      </w:r>
      <w:r w:rsidRPr="00111524">
        <w:rPr>
          <w:rFonts w:cs="Arial"/>
          <w:sz w:val="24"/>
          <w:szCs w:val="24"/>
        </w:rPr>
        <w:t>.</w:t>
      </w:r>
    </w:p>
    <w:p w14:paraId="19738D4A" w14:textId="77777777" w:rsidR="00FC1E6E" w:rsidRPr="00111524" w:rsidRDefault="00FC1E6E" w:rsidP="00FC1E6E">
      <w:pPr>
        <w:pStyle w:val="KDParagraf"/>
        <w:spacing w:before="0"/>
        <w:rPr>
          <w:rFonts w:cs="Arial"/>
          <w:sz w:val="24"/>
          <w:szCs w:val="24"/>
        </w:rPr>
      </w:pPr>
    </w:p>
    <w:p w14:paraId="01001ABE" w14:textId="28B68662" w:rsidR="00FC1E6E" w:rsidRPr="00111524" w:rsidRDefault="00FC1E6E" w:rsidP="00FC1E6E">
      <w:pPr>
        <w:pStyle w:val="KDParagraf"/>
        <w:spacing w:before="0"/>
        <w:rPr>
          <w:rFonts w:cs="Arial"/>
          <w:sz w:val="24"/>
          <w:szCs w:val="24"/>
        </w:rPr>
      </w:pPr>
      <w:r w:rsidRPr="00111524">
        <w:rPr>
          <w:rFonts w:cs="Arial"/>
          <w:sz w:val="24"/>
          <w:szCs w:val="24"/>
        </w:rPr>
        <w:t xml:space="preserve">Свака </w:t>
      </w:r>
      <w:r w:rsidR="00270594">
        <w:rPr>
          <w:rFonts w:cs="Arial"/>
          <w:sz w:val="24"/>
          <w:szCs w:val="24"/>
          <w:lang w:val="sr-Cyrl-RS"/>
        </w:rPr>
        <w:t>С</w:t>
      </w:r>
      <w:r w:rsidRPr="00111524">
        <w:rPr>
          <w:rFonts w:cs="Arial"/>
          <w:sz w:val="24"/>
          <w:szCs w:val="24"/>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C0E89BE" w14:textId="77777777" w:rsidR="00FC1E6E" w:rsidRPr="00111524" w:rsidRDefault="00FC1E6E" w:rsidP="00FC1E6E">
      <w:pPr>
        <w:pStyle w:val="KDParagraf"/>
        <w:spacing w:before="0"/>
        <w:rPr>
          <w:rFonts w:cs="Arial"/>
          <w:sz w:val="24"/>
          <w:szCs w:val="24"/>
        </w:rPr>
      </w:pPr>
    </w:p>
    <w:p w14:paraId="54C729FF" w14:textId="43C0569A" w:rsidR="00FC1E6E" w:rsidRPr="00111524" w:rsidRDefault="00270594" w:rsidP="00FC1E6E">
      <w:pPr>
        <w:pStyle w:val="KDParagraf"/>
        <w:spacing w:before="0"/>
        <w:rPr>
          <w:rFonts w:cs="Arial"/>
          <w:sz w:val="24"/>
          <w:szCs w:val="24"/>
        </w:rPr>
      </w:pPr>
      <w:r>
        <w:rPr>
          <w:rFonts w:cs="Arial"/>
          <w:sz w:val="24"/>
          <w:szCs w:val="24"/>
        </w:rPr>
        <w:t>Свака С</w:t>
      </w:r>
      <w:r w:rsidR="00FC1E6E" w:rsidRPr="00111524">
        <w:rPr>
          <w:rFonts w:cs="Arial"/>
          <w:sz w:val="24"/>
          <w:szCs w:val="24"/>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7A2F745" w14:textId="77777777" w:rsidR="00FC1E6E" w:rsidRPr="00111524" w:rsidRDefault="00FC1E6E" w:rsidP="00FC1E6E">
      <w:pPr>
        <w:pStyle w:val="KDParagraf"/>
        <w:spacing w:before="0"/>
        <w:rPr>
          <w:rFonts w:cs="Arial"/>
          <w:sz w:val="24"/>
          <w:szCs w:val="24"/>
        </w:rPr>
      </w:pPr>
    </w:p>
    <w:p w14:paraId="41F517E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Осим ако изричито није другачије уређено, </w:t>
      </w:r>
    </w:p>
    <w:p w14:paraId="72A24930"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ниједна Страна неће користити пословну тајну или поверљиве информације друге Стране, </w:t>
      </w:r>
    </w:p>
    <w:p w14:paraId="56DE9B97"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503D216"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9F74D9" w14:textId="77777777" w:rsidR="00FC1E6E" w:rsidRPr="00111524" w:rsidRDefault="00FC1E6E" w:rsidP="00FC1E6E">
      <w:pPr>
        <w:pStyle w:val="KDParagraf"/>
        <w:spacing w:before="0"/>
        <w:rPr>
          <w:rFonts w:cs="Arial"/>
          <w:sz w:val="24"/>
          <w:szCs w:val="24"/>
        </w:rPr>
      </w:pPr>
    </w:p>
    <w:p w14:paraId="7652A762"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4.</w:t>
      </w:r>
    </w:p>
    <w:p w14:paraId="5BEC52DC" w14:textId="77777777" w:rsidR="00FC1E6E" w:rsidRPr="00111524" w:rsidRDefault="00FC1E6E" w:rsidP="00FC1E6E">
      <w:pPr>
        <w:pStyle w:val="KDParagraf"/>
        <w:spacing w:before="0"/>
        <w:rPr>
          <w:rFonts w:cs="Arial"/>
          <w:sz w:val="24"/>
          <w:szCs w:val="24"/>
          <w:lang w:val="sr-Cyrl-RS"/>
        </w:rPr>
      </w:pPr>
      <w:r w:rsidRPr="00111524">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Pr="00111524">
        <w:rPr>
          <w:rFonts w:cs="Arial"/>
          <w:sz w:val="24"/>
          <w:szCs w:val="24"/>
          <w:lang w:val="sr-Cyrl-RS"/>
        </w:rPr>
        <w:t>.</w:t>
      </w:r>
    </w:p>
    <w:p w14:paraId="1433B04B" w14:textId="77777777" w:rsidR="00FC1E6E" w:rsidRPr="00111524" w:rsidRDefault="00FC1E6E" w:rsidP="00FC1E6E">
      <w:pPr>
        <w:pStyle w:val="KDParagraf"/>
        <w:spacing w:before="0"/>
        <w:rPr>
          <w:rFonts w:cs="Arial"/>
          <w:sz w:val="24"/>
          <w:szCs w:val="24"/>
        </w:rPr>
      </w:pPr>
    </w:p>
    <w:p w14:paraId="1DFEF614"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9332605" w14:textId="77777777" w:rsidR="00FC1E6E" w:rsidRPr="00111524" w:rsidRDefault="00FC1E6E" w:rsidP="00FC1E6E">
      <w:pPr>
        <w:pStyle w:val="KDParagraf"/>
        <w:spacing w:before="0"/>
        <w:rPr>
          <w:rFonts w:cs="Arial"/>
          <w:sz w:val="24"/>
          <w:szCs w:val="24"/>
        </w:rPr>
      </w:pPr>
    </w:p>
    <w:p w14:paraId="1A4675F8" w14:textId="77777777" w:rsidR="00FC1E6E" w:rsidRPr="00111524" w:rsidRDefault="00FC1E6E" w:rsidP="00FC1E6E">
      <w:pPr>
        <w:pStyle w:val="KDParagraf"/>
        <w:spacing w:before="0"/>
        <w:rPr>
          <w:rFonts w:cs="Arial"/>
          <w:sz w:val="24"/>
          <w:szCs w:val="24"/>
        </w:rPr>
      </w:pPr>
      <w:r w:rsidRPr="00111524">
        <w:rPr>
          <w:rFonts w:cs="Arial"/>
          <w:sz w:val="24"/>
          <w:szCs w:val="24"/>
        </w:rPr>
        <w:t>Обавеза из претходног става не постоји у случајевима:</w:t>
      </w:r>
    </w:p>
    <w:p w14:paraId="1C287101" w14:textId="77777777" w:rsidR="00FC1E6E" w:rsidRPr="00111524" w:rsidRDefault="00FC1E6E" w:rsidP="00FC1E6E">
      <w:pPr>
        <w:pStyle w:val="KDParagraf"/>
        <w:spacing w:before="0"/>
        <w:rPr>
          <w:rFonts w:cs="Arial"/>
          <w:sz w:val="24"/>
          <w:szCs w:val="24"/>
        </w:rPr>
      </w:pPr>
    </w:p>
    <w:p w14:paraId="5683F8E5" w14:textId="77777777" w:rsidR="00FC1E6E" w:rsidRPr="00111524" w:rsidRDefault="00FC1E6E" w:rsidP="00FC1E6E">
      <w:pPr>
        <w:pStyle w:val="KDParagraf"/>
        <w:spacing w:before="0"/>
        <w:rPr>
          <w:rFonts w:cs="Arial"/>
          <w:sz w:val="24"/>
          <w:szCs w:val="24"/>
        </w:rPr>
      </w:pPr>
      <w:r w:rsidRPr="00111524">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FF0589D"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2843655" w14:textId="77777777" w:rsidR="00FC1E6E" w:rsidRPr="00111524" w:rsidRDefault="00FC1E6E" w:rsidP="00FC1E6E">
      <w:pPr>
        <w:pStyle w:val="KDParagraf"/>
        <w:spacing w:before="0"/>
        <w:rPr>
          <w:rFonts w:cs="Arial"/>
          <w:sz w:val="24"/>
          <w:szCs w:val="24"/>
        </w:rPr>
      </w:pPr>
      <w:r w:rsidRPr="00111524">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52536AC" w14:textId="77777777" w:rsidR="00FC1E6E" w:rsidRPr="00111524" w:rsidRDefault="00FC1E6E" w:rsidP="00FC1E6E">
      <w:pPr>
        <w:pStyle w:val="KDParagraf"/>
        <w:spacing w:before="0"/>
        <w:rPr>
          <w:rFonts w:cs="Arial"/>
          <w:sz w:val="24"/>
          <w:szCs w:val="24"/>
        </w:rPr>
      </w:pPr>
      <w:r w:rsidRPr="00111524">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FAF0526" w14:textId="77777777" w:rsidR="00FC1E6E" w:rsidRPr="00111524" w:rsidRDefault="00FC1E6E" w:rsidP="00FC1E6E">
      <w:pPr>
        <w:pStyle w:val="KDParagraf"/>
        <w:spacing w:before="0"/>
        <w:rPr>
          <w:rFonts w:cs="Arial"/>
          <w:sz w:val="24"/>
          <w:szCs w:val="24"/>
        </w:rPr>
      </w:pPr>
    </w:p>
    <w:p w14:paraId="78658A7F"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A7F288A"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то било познато Примаоцу у време одавања, </w:t>
      </w:r>
    </w:p>
    <w:p w14:paraId="2B432075"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дошло до јавности, али не кривицом Примаоца, </w:t>
      </w:r>
    </w:p>
    <w:p w14:paraId="4940F8AD"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то примљено правним путем без ограничења употребе од треће стране која је овлашћена да ода, </w:t>
      </w:r>
    </w:p>
    <w:p w14:paraId="5C90EC52"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EC70013"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је писмено одобрено да се објави од стране Даваоца.</w:t>
      </w:r>
    </w:p>
    <w:p w14:paraId="735A9D29" w14:textId="77777777" w:rsidR="00FC1E6E" w:rsidRPr="00111524" w:rsidRDefault="00FC1E6E" w:rsidP="00FC1E6E">
      <w:pPr>
        <w:pStyle w:val="KDParagraf"/>
        <w:spacing w:before="0"/>
        <w:rPr>
          <w:rFonts w:cs="Arial"/>
          <w:sz w:val="24"/>
          <w:szCs w:val="24"/>
        </w:rPr>
      </w:pPr>
    </w:p>
    <w:p w14:paraId="764C19F0" w14:textId="77777777" w:rsidR="00FC1E6E" w:rsidRPr="00111524" w:rsidRDefault="00FC1E6E" w:rsidP="00FC1E6E">
      <w:pPr>
        <w:pStyle w:val="KDParagraf"/>
        <w:spacing w:before="0"/>
        <w:jc w:val="center"/>
        <w:rPr>
          <w:rFonts w:cs="Arial"/>
          <w:b/>
          <w:sz w:val="24"/>
          <w:szCs w:val="24"/>
        </w:rPr>
      </w:pPr>
    </w:p>
    <w:p w14:paraId="608C09B1"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5.</w:t>
      </w:r>
    </w:p>
    <w:p w14:paraId="775CAEBA" w14:textId="77777777" w:rsidR="00FC1E6E" w:rsidRPr="00111524" w:rsidRDefault="00FC1E6E" w:rsidP="00FC1E6E">
      <w:pPr>
        <w:pStyle w:val="KDParagraf"/>
        <w:spacing w:before="0"/>
        <w:rPr>
          <w:rFonts w:cs="Arial"/>
          <w:sz w:val="24"/>
          <w:szCs w:val="24"/>
        </w:rPr>
      </w:pPr>
      <w:r w:rsidRPr="00111524">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9A81732" w14:textId="77777777" w:rsidR="00FC1E6E" w:rsidRPr="00111524" w:rsidRDefault="00FC1E6E" w:rsidP="00FC1E6E">
      <w:pPr>
        <w:pStyle w:val="KDParagraf"/>
        <w:spacing w:before="0"/>
        <w:rPr>
          <w:rFonts w:cs="Arial"/>
          <w:sz w:val="24"/>
          <w:szCs w:val="24"/>
        </w:rPr>
      </w:pPr>
    </w:p>
    <w:p w14:paraId="008EBC4C"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6.</w:t>
      </w:r>
    </w:p>
    <w:p w14:paraId="7EDA6EFF" w14:textId="77777777" w:rsidR="00FC1E6E" w:rsidRPr="00111524" w:rsidRDefault="00FC1E6E" w:rsidP="00FC1E6E">
      <w:pPr>
        <w:pStyle w:val="KDParagraf"/>
        <w:spacing w:before="0"/>
        <w:rPr>
          <w:rFonts w:cs="Arial"/>
          <w:sz w:val="24"/>
          <w:szCs w:val="24"/>
        </w:rPr>
      </w:pPr>
      <w:r w:rsidRPr="00111524">
        <w:rPr>
          <w:rFonts w:cs="Arial"/>
          <w:sz w:val="24"/>
          <w:szCs w:val="24"/>
        </w:rPr>
        <w:t>Свака од Страна је обавезна да одреди:</w:t>
      </w:r>
    </w:p>
    <w:p w14:paraId="1CE1201B"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име и презиме лица задужених за размену пословне тајне (у даљем тексту: Задужено лице),</w:t>
      </w:r>
    </w:p>
    <w:p w14:paraId="03996761"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поштанску адресу за размену докумената у папирном облику, кад се подаци размењују у папирном облику</w:t>
      </w:r>
    </w:p>
    <w:p w14:paraId="2F1FB73A"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е-маил адресу за размену електронских докумената, кад се подаци достављају коришћењем интернет-а</w:t>
      </w:r>
    </w:p>
    <w:p w14:paraId="6EC4EE61"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3F9F5ED" w14:textId="77777777" w:rsidR="00FC1E6E" w:rsidRPr="00111524" w:rsidRDefault="00FC1E6E" w:rsidP="00FC1E6E">
      <w:pPr>
        <w:pStyle w:val="KDParagraf"/>
        <w:spacing w:before="0"/>
        <w:rPr>
          <w:rFonts w:cs="Arial"/>
          <w:sz w:val="24"/>
          <w:szCs w:val="24"/>
        </w:rPr>
      </w:pPr>
    </w:p>
    <w:p w14:paraId="775C5425"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2C15017C" w14:textId="77777777" w:rsidR="00FC1E6E" w:rsidRPr="00111524" w:rsidRDefault="00FC1E6E" w:rsidP="00FC1E6E">
      <w:pPr>
        <w:pStyle w:val="KDParagraf"/>
        <w:spacing w:before="0"/>
        <w:rPr>
          <w:rFonts w:cs="Arial"/>
          <w:sz w:val="24"/>
          <w:szCs w:val="24"/>
        </w:rPr>
      </w:pPr>
    </w:p>
    <w:p w14:paraId="3CE6B735" w14:textId="77777777" w:rsidR="00FC1E6E" w:rsidRPr="00111524" w:rsidRDefault="00FC1E6E" w:rsidP="00FC1E6E">
      <w:pPr>
        <w:pStyle w:val="KDParagraf"/>
        <w:spacing w:before="0"/>
        <w:rPr>
          <w:rFonts w:cs="Arial"/>
          <w:sz w:val="24"/>
          <w:szCs w:val="24"/>
        </w:rPr>
      </w:pPr>
      <w:r w:rsidRPr="00111524">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A0F38D4" w14:textId="77777777" w:rsidR="00FC1E6E" w:rsidRPr="00111524" w:rsidRDefault="00FC1E6E" w:rsidP="00FC1E6E">
      <w:pPr>
        <w:pStyle w:val="KDParagraf"/>
        <w:spacing w:before="0"/>
        <w:rPr>
          <w:rFonts w:cs="Arial"/>
          <w:sz w:val="24"/>
          <w:szCs w:val="24"/>
        </w:rPr>
      </w:pPr>
    </w:p>
    <w:p w14:paraId="35040F48"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7.</w:t>
      </w:r>
    </w:p>
    <w:p w14:paraId="77CB1724"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543C60D" w14:textId="77777777" w:rsidR="00FC1E6E" w:rsidRPr="00111524" w:rsidRDefault="00FC1E6E" w:rsidP="00FC1E6E">
      <w:pPr>
        <w:pStyle w:val="KDParagraf"/>
        <w:spacing w:before="0"/>
        <w:rPr>
          <w:rFonts w:cs="Arial"/>
          <w:sz w:val="24"/>
          <w:szCs w:val="24"/>
        </w:rPr>
      </w:pPr>
    </w:p>
    <w:p w14:paraId="5411B1DE"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5E186FC" w14:textId="77777777" w:rsidR="00FC1E6E" w:rsidRPr="00111524" w:rsidRDefault="00FC1E6E" w:rsidP="00FC1E6E">
      <w:pPr>
        <w:pStyle w:val="KDParagraf"/>
        <w:spacing w:before="0"/>
        <w:rPr>
          <w:rFonts w:cs="Arial"/>
          <w:sz w:val="24"/>
          <w:szCs w:val="24"/>
        </w:rPr>
      </w:pPr>
    </w:p>
    <w:p w14:paraId="78045C9E"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A6208E4" w14:textId="77777777" w:rsidR="00FC1E6E" w:rsidRPr="00111524" w:rsidRDefault="00FC1E6E" w:rsidP="00FC1E6E">
      <w:pPr>
        <w:pStyle w:val="KDParagraf"/>
        <w:spacing w:before="0"/>
        <w:rPr>
          <w:rFonts w:cs="Arial"/>
          <w:sz w:val="24"/>
          <w:szCs w:val="24"/>
        </w:rPr>
      </w:pPr>
    </w:p>
    <w:p w14:paraId="7DFBF774"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8.</w:t>
      </w:r>
    </w:p>
    <w:p w14:paraId="46511B2C" w14:textId="77777777" w:rsidR="00FC1E6E" w:rsidRPr="00111524" w:rsidRDefault="00FC1E6E" w:rsidP="00FC1E6E">
      <w:pPr>
        <w:pStyle w:val="KDParagraf"/>
        <w:spacing w:before="0"/>
        <w:rPr>
          <w:rFonts w:cs="Arial"/>
          <w:sz w:val="24"/>
          <w:szCs w:val="24"/>
        </w:rPr>
      </w:pPr>
      <w:r w:rsidRPr="00111524">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08C2E8B" w14:textId="77777777" w:rsidR="00FC1E6E" w:rsidRPr="00111524" w:rsidRDefault="00FC1E6E" w:rsidP="00FC1E6E">
      <w:pPr>
        <w:pStyle w:val="KDParagraf"/>
        <w:spacing w:before="0"/>
        <w:rPr>
          <w:rFonts w:cs="Arial"/>
          <w:sz w:val="24"/>
          <w:szCs w:val="24"/>
        </w:rPr>
      </w:pPr>
    </w:p>
    <w:p w14:paraId="0CE24FE2" w14:textId="77777777" w:rsidR="00FC1E6E" w:rsidRPr="00111524" w:rsidRDefault="00FC1E6E" w:rsidP="00FC1E6E">
      <w:pPr>
        <w:pStyle w:val="KDParagraf"/>
        <w:spacing w:before="0"/>
        <w:rPr>
          <w:rFonts w:cs="Arial"/>
          <w:sz w:val="24"/>
          <w:szCs w:val="24"/>
        </w:rPr>
      </w:pPr>
      <w:r w:rsidRPr="00111524">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1F4C38" w14:textId="77777777" w:rsidR="00FC1E6E" w:rsidRPr="00111524" w:rsidRDefault="00FC1E6E" w:rsidP="00FC1E6E">
      <w:pPr>
        <w:pStyle w:val="KDParagraf"/>
        <w:spacing w:before="0"/>
        <w:rPr>
          <w:rFonts w:cs="Arial"/>
          <w:sz w:val="24"/>
          <w:szCs w:val="24"/>
        </w:rPr>
      </w:pPr>
      <w:r w:rsidRPr="00111524">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8BBE640" w14:textId="77777777" w:rsidR="00FC1E6E" w:rsidRPr="00111524" w:rsidRDefault="00FC1E6E" w:rsidP="00FC1E6E">
      <w:pPr>
        <w:pStyle w:val="KDParagraf"/>
        <w:spacing w:before="0"/>
        <w:rPr>
          <w:rFonts w:cs="Arial"/>
          <w:sz w:val="24"/>
          <w:szCs w:val="24"/>
        </w:rPr>
      </w:pPr>
    </w:p>
    <w:p w14:paraId="2B7CD9ED" w14:textId="77777777" w:rsidR="00FC1E6E" w:rsidRPr="00111524" w:rsidRDefault="00FC1E6E" w:rsidP="00FC1E6E">
      <w:pPr>
        <w:pStyle w:val="KDParagraf"/>
        <w:spacing w:before="0"/>
        <w:jc w:val="center"/>
        <w:rPr>
          <w:rFonts w:cs="Arial"/>
          <w:sz w:val="24"/>
          <w:szCs w:val="24"/>
        </w:rPr>
      </w:pPr>
      <w:r w:rsidRPr="00111524">
        <w:rPr>
          <w:rFonts w:cs="Arial"/>
          <w:sz w:val="24"/>
          <w:szCs w:val="24"/>
        </w:rPr>
        <w:t>За К</w:t>
      </w:r>
      <w:r w:rsidRPr="00111524">
        <w:rPr>
          <w:rFonts w:cs="Arial"/>
          <w:sz w:val="24"/>
          <w:szCs w:val="24"/>
          <w:lang w:val="sr-Cyrl-RS"/>
        </w:rPr>
        <w:t>орисника услуга</w:t>
      </w:r>
      <w:r w:rsidRPr="00111524">
        <w:rPr>
          <w:rFonts w:cs="Arial"/>
          <w:sz w:val="24"/>
          <w:szCs w:val="24"/>
        </w:rPr>
        <w:t>:</w:t>
      </w:r>
    </w:p>
    <w:p w14:paraId="6FC1272C" w14:textId="77777777" w:rsidR="00FC1E6E" w:rsidRPr="00111524" w:rsidRDefault="00FC1E6E" w:rsidP="00FC1E6E">
      <w:pPr>
        <w:pStyle w:val="KDParagraf"/>
        <w:spacing w:before="0"/>
        <w:jc w:val="center"/>
        <w:rPr>
          <w:rFonts w:cs="Arial"/>
          <w:sz w:val="24"/>
          <w:szCs w:val="24"/>
        </w:rPr>
      </w:pPr>
    </w:p>
    <w:p w14:paraId="6008A729"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Пословна тајна</w:t>
      </w:r>
    </w:p>
    <w:p w14:paraId="4701CA8D" w14:textId="77777777" w:rsidR="00FC1E6E" w:rsidRPr="00111524" w:rsidRDefault="00FC1E6E" w:rsidP="00FC1E6E">
      <w:pPr>
        <w:pStyle w:val="KDParagraf"/>
        <w:spacing w:before="0"/>
        <w:jc w:val="center"/>
        <w:rPr>
          <w:rFonts w:cs="Arial"/>
          <w:sz w:val="24"/>
          <w:szCs w:val="24"/>
          <w:lang w:val="sr-Cyrl-RS"/>
        </w:rPr>
      </w:pPr>
      <w:r w:rsidRPr="00111524">
        <w:rPr>
          <w:rFonts w:cs="Arial"/>
          <w:sz w:val="24"/>
          <w:szCs w:val="24"/>
        </w:rPr>
        <w:t>Јавно предузеће „Електропривреда Србије“</w:t>
      </w:r>
      <w:r w:rsidRPr="00111524">
        <w:rPr>
          <w:rFonts w:cs="Arial"/>
          <w:sz w:val="24"/>
          <w:szCs w:val="24"/>
          <w:lang w:val="sr-Cyrl-RS"/>
        </w:rPr>
        <w:t xml:space="preserve"> Београд</w:t>
      </w:r>
    </w:p>
    <w:p w14:paraId="2AC46A53" w14:textId="77777777" w:rsidR="00FC1E6E" w:rsidRPr="00111524" w:rsidRDefault="00FC1E6E" w:rsidP="00FC1E6E">
      <w:pPr>
        <w:pStyle w:val="KDParagraf"/>
        <w:spacing w:before="0"/>
        <w:jc w:val="center"/>
        <w:rPr>
          <w:rFonts w:cs="Arial"/>
          <w:sz w:val="24"/>
          <w:szCs w:val="24"/>
        </w:rPr>
      </w:pPr>
      <w:r w:rsidRPr="00111524">
        <w:rPr>
          <w:rFonts w:cs="Arial"/>
          <w:sz w:val="24"/>
          <w:szCs w:val="24"/>
        </w:rPr>
        <w:t xml:space="preserve">улица </w:t>
      </w:r>
      <w:r w:rsidRPr="00111524">
        <w:rPr>
          <w:rFonts w:cs="Arial"/>
          <w:sz w:val="24"/>
          <w:szCs w:val="24"/>
          <w:lang w:val="sr-Cyrl-RS"/>
        </w:rPr>
        <w:t>Балканска</w:t>
      </w:r>
      <w:r w:rsidRPr="00111524">
        <w:rPr>
          <w:rFonts w:cs="Arial"/>
          <w:sz w:val="24"/>
          <w:szCs w:val="24"/>
        </w:rPr>
        <w:t xml:space="preserve"> бр. 13, Београд</w:t>
      </w:r>
    </w:p>
    <w:p w14:paraId="4C2FC998" w14:textId="77777777" w:rsidR="00FC1E6E" w:rsidRPr="00111524" w:rsidRDefault="00FC1E6E" w:rsidP="00FC1E6E">
      <w:pPr>
        <w:pStyle w:val="KDParagraf"/>
        <w:spacing w:before="0"/>
        <w:jc w:val="center"/>
        <w:rPr>
          <w:rFonts w:cs="Arial"/>
          <w:sz w:val="24"/>
          <w:szCs w:val="24"/>
        </w:rPr>
      </w:pPr>
      <w:r w:rsidRPr="00111524">
        <w:rPr>
          <w:rFonts w:cs="Arial"/>
          <w:sz w:val="24"/>
          <w:szCs w:val="24"/>
        </w:rPr>
        <w:t>или:</w:t>
      </w:r>
    </w:p>
    <w:p w14:paraId="6055A515" w14:textId="77777777" w:rsidR="00FC1E6E" w:rsidRPr="00111524" w:rsidRDefault="00FC1E6E" w:rsidP="00FC1E6E">
      <w:pPr>
        <w:pStyle w:val="KDParagraf"/>
        <w:spacing w:before="0"/>
        <w:jc w:val="center"/>
        <w:rPr>
          <w:rFonts w:cs="Arial"/>
          <w:sz w:val="24"/>
          <w:szCs w:val="24"/>
        </w:rPr>
      </w:pPr>
    </w:p>
    <w:p w14:paraId="50AB00CD"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Поверљиво</w:t>
      </w:r>
    </w:p>
    <w:p w14:paraId="4B4AA112" w14:textId="77777777" w:rsidR="00FC1E6E" w:rsidRPr="00111524" w:rsidRDefault="00FC1E6E" w:rsidP="00FC1E6E">
      <w:pPr>
        <w:pStyle w:val="KDParagraf"/>
        <w:spacing w:before="0"/>
        <w:jc w:val="center"/>
        <w:rPr>
          <w:rFonts w:cs="Arial"/>
          <w:sz w:val="24"/>
          <w:szCs w:val="24"/>
          <w:lang w:val="sr-Cyrl-RS"/>
        </w:rPr>
      </w:pPr>
      <w:r w:rsidRPr="00111524">
        <w:rPr>
          <w:rFonts w:cs="Arial"/>
          <w:sz w:val="24"/>
          <w:szCs w:val="24"/>
        </w:rPr>
        <w:t>Јавно предузеће „Електропривреда Србије“</w:t>
      </w:r>
      <w:r w:rsidRPr="00111524">
        <w:rPr>
          <w:rFonts w:cs="Arial"/>
          <w:sz w:val="24"/>
          <w:szCs w:val="24"/>
          <w:lang w:val="sr-Cyrl-RS"/>
        </w:rPr>
        <w:t xml:space="preserve"> Београд</w:t>
      </w:r>
    </w:p>
    <w:p w14:paraId="09121F43" w14:textId="77777777" w:rsidR="00FC1E6E" w:rsidRPr="00111524" w:rsidRDefault="00FC1E6E" w:rsidP="00FC1E6E">
      <w:pPr>
        <w:pStyle w:val="KDParagraf"/>
        <w:spacing w:before="0"/>
        <w:jc w:val="center"/>
        <w:rPr>
          <w:rFonts w:cs="Arial"/>
          <w:sz w:val="24"/>
          <w:szCs w:val="24"/>
        </w:rPr>
      </w:pPr>
      <w:r w:rsidRPr="00111524">
        <w:rPr>
          <w:rFonts w:cs="Arial"/>
          <w:sz w:val="24"/>
          <w:szCs w:val="24"/>
        </w:rPr>
        <w:t xml:space="preserve">улица </w:t>
      </w:r>
      <w:r w:rsidRPr="00111524">
        <w:rPr>
          <w:rFonts w:cs="Arial"/>
          <w:sz w:val="24"/>
          <w:szCs w:val="24"/>
          <w:lang w:val="sr-Cyrl-RS"/>
        </w:rPr>
        <w:t>Балканска</w:t>
      </w:r>
      <w:r w:rsidRPr="00111524">
        <w:rPr>
          <w:rFonts w:cs="Arial"/>
          <w:sz w:val="24"/>
          <w:szCs w:val="24"/>
        </w:rPr>
        <w:t xml:space="preserve"> бр. 13, Београд</w:t>
      </w:r>
    </w:p>
    <w:p w14:paraId="1745FA26" w14:textId="77777777" w:rsidR="00FC1E6E" w:rsidRPr="00111524" w:rsidRDefault="00FC1E6E" w:rsidP="00FC1E6E">
      <w:pPr>
        <w:pStyle w:val="KDParagraf"/>
        <w:spacing w:before="0"/>
        <w:jc w:val="center"/>
        <w:rPr>
          <w:rFonts w:cs="Arial"/>
          <w:sz w:val="24"/>
          <w:szCs w:val="24"/>
        </w:rPr>
      </w:pPr>
    </w:p>
    <w:p w14:paraId="729A4F1B" w14:textId="77777777" w:rsidR="00FC1E6E" w:rsidRPr="00111524" w:rsidRDefault="00FC1E6E" w:rsidP="00FC1E6E">
      <w:pPr>
        <w:pStyle w:val="KDParagraf"/>
        <w:spacing w:before="0"/>
        <w:jc w:val="center"/>
        <w:rPr>
          <w:rFonts w:cs="Arial"/>
          <w:sz w:val="24"/>
          <w:szCs w:val="24"/>
        </w:rPr>
      </w:pPr>
      <w:r w:rsidRPr="00111524">
        <w:rPr>
          <w:rFonts w:cs="Arial"/>
          <w:sz w:val="24"/>
          <w:szCs w:val="24"/>
        </w:rPr>
        <w:t>За Пр</w:t>
      </w:r>
      <w:r w:rsidRPr="00111524">
        <w:rPr>
          <w:rFonts w:cs="Arial"/>
          <w:sz w:val="24"/>
          <w:szCs w:val="24"/>
          <w:lang w:val="sr-Cyrl-RS"/>
        </w:rPr>
        <w:t>ужаоца услуга</w:t>
      </w:r>
      <w:r w:rsidRPr="00111524">
        <w:rPr>
          <w:rFonts w:cs="Arial"/>
          <w:sz w:val="24"/>
          <w:szCs w:val="24"/>
        </w:rPr>
        <w:t>:</w:t>
      </w:r>
    </w:p>
    <w:p w14:paraId="24D9ADB4" w14:textId="77777777" w:rsidR="00FC1E6E" w:rsidRPr="00111524" w:rsidRDefault="00FC1E6E" w:rsidP="00FC1E6E">
      <w:pPr>
        <w:pStyle w:val="KDParagraf"/>
        <w:spacing w:before="0"/>
        <w:jc w:val="center"/>
        <w:rPr>
          <w:rFonts w:cs="Arial"/>
          <w:sz w:val="24"/>
          <w:szCs w:val="24"/>
        </w:rPr>
      </w:pPr>
    </w:p>
    <w:p w14:paraId="4DE9A5A3"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Пословна тајна</w:t>
      </w:r>
    </w:p>
    <w:p w14:paraId="1784307D"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w:t>
      </w:r>
    </w:p>
    <w:p w14:paraId="4544EFD2"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_______________</w:t>
      </w:r>
    </w:p>
    <w:p w14:paraId="00B11EEA" w14:textId="77777777" w:rsidR="00FC1E6E" w:rsidRPr="00111524" w:rsidRDefault="00FC1E6E" w:rsidP="00FC1E6E">
      <w:pPr>
        <w:pStyle w:val="KDParagraf"/>
        <w:spacing w:before="0"/>
        <w:jc w:val="center"/>
        <w:rPr>
          <w:rFonts w:cs="Arial"/>
          <w:sz w:val="24"/>
          <w:szCs w:val="24"/>
        </w:rPr>
      </w:pPr>
      <w:r w:rsidRPr="00111524">
        <w:rPr>
          <w:rFonts w:cs="Arial"/>
          <w:sz w:val="24"/>
          <w:szCs w:val="24"/>
        </w:rPr>
        <w:t>или:</w:t>
      </w:r>
    </w:p>
    <w:p w14:paraId="25FB9F65"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Поверљиво</w:t>
      </w:r>
    </w:p>
    <w:p w14:paraId="411EBBDC"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_______________</w:t>
      </w:r>
    </w:p>
    <w:p w14:paraId="5319C7EA"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__________________</w:t>
      </w:r>
    </w:p>
    <w:p w14:paraId="1F174E33" w14:textId="77777777" w:rsidR="00FC1E6E" w:rsidRPr="00111524" w:rsidRDefault="00FC1E6E" w:rsidP="00FC1E6E">
      <w:pPr>
        <w:pStyle w:val="KDParagraf"/>
        <w:spacing w:before="0"/>
        <w:rPr>
          <w:rFonts w:cs="Arial"/>
          <w:sz w:val="24"/>
          <w:szCs w:val="24"/>
        </w:rPr>
      </w:pPr>
    </w:p>
    <w:p w14:paraId="5C1FCD79" w14:textId="77777777" w:rsidR="00FC1E6E" w:rsidRPr="00111524" w:rsidRDefault="00FC1E6E" w:rsidP="00FC1E6E">
      <w:pPr>
        <w:pStyle w:val="KDParagraf"/>
        <w:spacing w:before="0"/>
        <w:rPr>
          <w:rFonts w:cs="Arial"/>
          <w:sz w:val="24"/>
          <w:szCs w:val="24"/>
        </w:rPr>
      </w:pPr>
      <w:r w:rsidRPr="00111524">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AA642B" w:rsidRPr="00111524">
        <w:rPr>
          <w:rFonts w:cs="Arial"/>
          <w:sz w:val="24"/>
          <w:szCs w:val="24"/>
          <w:lang w:val="sr-Cyrl-RS"/>
        </w:rPr>
        <w:t>словима:</w:t>
      </w:r>
      <w:r w:rsidRPr="00111524">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4B1A77B8" w14:textId="77777777" w:rsidR="00FC1E6E" w:rsidRPr="00111524" w:rsidRDefault="00FC1E6E" w:rsidP="00FC1E6E">
      <w:pPr>
        <w:pStyle w:val="KDParagraf"/>
        <w:spacing w:before="0"/>
        <w:rPr>
          <w:rFonts w:cs="Arial"/>
          <w:sz w:val="24"/>
          <w:szCs w:val="24"/>
        </w:rPr>
      </w:pPr>
    </w:p>
    <w:p w14:paraId="516FA2BD"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9.</w:t>
      </w:r>
    </w:p>
    <w:p w14:paraId="42C2FEC8" w14:textId="77777777" w:rsidR="00FC1E6E" w:rsidRPr="00111524" w:rsidRDefault="00FC1E6E" w:rsidP="00FC1E6E">
      <w:pPr>
        <w:pStyle w:val="KDParagraf"/>
        <w:spacing w:before="0"/>
        <w:rPr>
          <w:rFonts w:cs="Arial"/>
          <w:sz w:val="24"/>
          <w:szCs w:val="24"/>
        </w:rPr>
      </w:pPr>
      <w:r w:rsidRPr="00111524">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DB51B7E" w14:textId="77777777" w:rsidR="00FC1E6E" w:rsidRPr="00111524" w:rsidRDefault="00FC1E6E" w:rsidP="00FC1E6E">
      <w:pPr>
        <w:pStyle w:val="KDParagraf"/>
        <w:spacing w:before="0"/>
        <w:rPr>
          <w:rFonts w:cs="Arial"/>
          <w:sz w:val="24"/>
          <w:szCs w:val="24"/>
        </w:rPr>
      </w:pPr>
    </w:p>
    <w:p w14:paraId="37EC8CA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8DC1738" w14:textId="77777777" w:rsidR="00FC1E6E" w:rsidRPr="00111524" w:rsidRDefault="00FC1E6E" w:rsidP="00FC1E6E">
      <w:pPr>
        <w:pStyle w:val="KDParagraf"/>
        <w:spacing w:before="0"/>
        <w:rPr>
          <w:rFonts w:cs="Arial"/>
          <w:sz w:val="24"/>
          <w:szCs w:val="24"/>
        </w:rPr>
      </w:pPr>
    </w:p>
    <w:p w14:paraId="7E737630"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10.</w:t>
      </w:r>
    </w:p>
    <w:p w14:paraId="2E8A0E25" w14:textId="77777777" w:rsidR="00FC1E6E" w:rsidRPr="00111524" w:rsidRDefault="00FC1E6E" w:rsidP="00FC1E6E">
      <w:pPr>
        <w:pStyle w:val="KDParagraf"/>
        <w:spacing w:before="0"/>
        <w:rPr>
          <w:rFonts w:cs="Arial"/>
          <w:sz w:val="24"/>
          <w:szCs w:val="24"/>
        </w:rPr>
      </w:pPr>
      <w:r w:rsidRPr="00111524">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14D5AEA" w14:textId="77777777" w:rsidR="00FC1E6E" w:rsidRPr="00111524" w:rsidRDefault="00FC1E6E" w:rsidP="00FC1E6E">
      <w:pPr>
        <w:pStyle w:val="KDParagraf"/>
        <w:spacing w:before="0"/>
        <w:rPr>
          <w:rFonts w:cs="Arial"/>
          <w:sz w:val="24"/>
          <w:szCs w:val="24"/>
        </w:rPr>
      </w:pPr>
    </w:p>
    <w:p w14:paraId="0FA582B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Најкасније у року од </w:t>
      </w:r>
      <w:r w:rsidRPr="00111524">
        <w:rPr>
          <w:rFonts w:cs="Arial"/>
          <w:sz w:val="24"/>
          <w:szCs w:val="24"/>
          <w:lang w:val="sr-Cyrl-RS"/>
        </w:rPr>
        <w:t>30</w:t>
      </w:r>
      <w:r w:rsidRPr="00111524">
        <w:rPr>
          <w:rFonts w:cs="Arial"/>
          <w:sz w:val="24"/>
          <w:szCs w:val="24"/>
        </w:rPr>
        <w:t xml:space="preserve"> (</w:t>
      </w:r>
      <w:r w:rsidRPr="00111524">
        <w:rPr>
          <w:rFonts w:cs="Arial"/>
          <w:sz w:val="24"/>
          <w:szCs w:val="24"/>
          <w:lang w:val="sr-Cyrl-RS"/>
        </w:rPr>
        <w:t>словима: тридесет</w:t>
      </w:r>
      <w:r w:rsidRPr="00111524">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B93CFA3"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11.</w:t>
      </w:r>
    </w:p>
    <w:p w14:paraId="509197E9"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C7DB92E" w14:textId="77777777" w:rsidR="00FC1E6E" w:rsidRPr="00111524" w:rsidRDefault="00FC1E6E" w:rsidP="00FC1E6E">
      <w:pPr>
        <w:pStyle w:val="KDParagraf"/>
        <w:spacing w:before="0"/>
        <w:rPr>
          <w:rFonts w:cs="Arial"/>
          <w:sz w:val="24"/>
          <w:szCs w:val="24"/>
        </w:rPr>
      </w:pPr>
    </w:p>
    <w:p w14:paraId="7E361D5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12.</w:t>
      </w:r>
    </w:p>
    <w:p w14:paraId="7D1131CD"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7B08E85" w14:textId="77777777" w:rsidR="00FC1E6E" w:rsidRPr="00111524" w:rsidRDefault="00FC1E6E" w:rsidP="00FC1E6E">
      <w:pPr>
        <w:pStyle w:val="KDParagraf"/>
        <w:spacing w:before="0"/>
        <w:rPr>
          <w:rFonts w:cs="Arial"/>
          <w:sz w:val="24"/>
          <w:szCs w:val="24"/>
        </w:rPr>
      </w:pPr>
    </w:p>
    <w:p w14:paraId="6B584055"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A8E9AD" w14:textId="77777777" w:rsidR="00FC1E6E" w:rsidRPr="00111524" w:rsidRDefault="00FC1E6E" w:rsidP="00FC1E6E">
      <w:pPr>
        <w:pStyle w:val="KDParagraf"/>
        <w:spacing w:before="0"/>
        <w:rPr>
          <w:rFonts w:cs="Arial"/>
          <w:sz w:val="24"/>
          <w:szCs w:val="24"/>
        </w:rPr>
      </w:pPr>
    </w:p>
    <w:p w14:paraId="721961CB" w14:textId="77777777" w:rsidR="00FC1E6E" w:rsidRPr="00111524" w:rsidRDefault="00FC1E6E" w:rsidP="00FC1E6E">
      <w:pPr>
        <w:suppressAutoHyphens/>
        <w:spacing w:before="0"/>
        <w:rPr>
          <w:rFonts w:cs="Arial"/>
          <w:sz w:val="24"/>
          <w:lang w:val="sr-Cyrl-CS" w:eastAsia="ar-SA"/>
        </w:rPr>
      </w:pPr>
      <w:r w:rsidRPr="00111524">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2C9A1AE" w14:textId="77777777" w:rsidR="00FC1E6E" w:rsidRPr="00111524" w:rsidRDefault="00FC1E6E" w:rsidP="00FC1E6E">
      <w:pPr>
        <w:pStyle w:val="KDParagraf"/>
        <w:spacing w:before="0"/>
        <w:rPr>
          <w:rFonts w:cs="Arial"/>
          <w:sz w:val="24"/>
          <w:szCs w:val="24"/>
        </w:rPr>
      </w:pPr>
    </w:p>
    <w:p w14:paraId="1C4C70A5"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13.</w:t>
      </w:r>
    </w:p>
    <w:p w14:paraId="3B8A3B04" w14:textId="77777777" w:rsidR="00FC1E6E" w:rsidRPr="00111524" w:rsidRDefault="00FC1E6E" w:rsidP="00FC1E6E">
      <w:pPr>
        <w:suppressAutoHyphens/>
        <w:spacing w:before="0"/>
        <w:rPr>
          <w:rFonts w:cs="Arial"/>
          <w:lang w:val="sr-Cyrl-CS" w:eastAsia="ar-SA"/>
        </w:rPr>
      </w:pPr>
      <w:r w:rsidRPr="00111524">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11524">
        <w:rPr>
          <w:rFonts w:cs="Arial"/>
          <w:lang w:val="sr-Cyrl-CS" w:eastAsia="ar-SA"/>
        </w:rPr>
        <w:t xml:space="preserve">  (Сталне арбитраже при Привредној комори Србије са местом арбитраже у Београду, уз примену њеног Правилника </w:t>
      </w:r>
      <w:r w:rsidRPr="00111524">
        <w:rPr>
          <w:rFonts w:cs="Arial"/>
          <w:i/>
          <w:lang w:val="sr-Cyrl-CS" w:eastAsia="ar-SA"/>
        </w:rPr>
        <w:t>[напомена: коначан текст у Уговору зависи од тога да ли је изабран домаћи или страни Пружалац услуга ]</w:t>
      </w:r>
      <w:r w:rsidRPr="00111524">
        <w:rPr>
          <w:rFonts w:cs="Arial"/>
          <w:lang w:val="sr-Cyrl-CS" w:eastAsia="ar-SA"/>
        </w:rPr>
        <w:t>).</w:t>
      </w:r>
    </w:p>
    <w:p w14:paraId="4106D076"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 </w:t>
      </w:r>
    </w:p>
    <w:p w14:paraId="3D7807B3"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14.</w:t>
      </w:r>
    </w:p>
    <w:p w14:paraId="40CC26C8" w14:textId="77777777" w:rsidR="00FC1E6E" w:rsidRPr="00111524" w:rsidRDefault="00FC1E6E" w:rsidP="00FC1E6E">
      <w:pPr>
        <w:pStyle w:val="KDParagraf"/>
        <w:spacing w:before="0"/>
        <w:rPr>
          <w:rFonts w:cs="Arial"/>
          <w:sz w:val="24"/>
          <w:szCs w:val="24"/>
        </w:rPr>
      </w:pPr>
      <w:r w:rsidRPr="00111524">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Pr="00111524">
        <w:rPr>
          <w:rFonts w:cs="Arial"/>
          <w:sz w:val="24"/>
          <w:szCs w:val="24"/>
          <w:lang w:val="sr-Cyrl-RS"/>
        </w:rPr>
        <w:t>/законских заступника</w:t>
      </w:r>
      <w:r w:rsidRPr="00111524">
        <w:rPr>
          <w:rFonts w:cs="Arial"/>
          <w:sz w:val="24"/>
          <w:szCs w:val="24"/>
        </w:rPr>
        <w:t xml:space="preserve"> сваке од Страна.</w:t>
      </w:r>
    </w:p>
    <w:p w14:paraId="72F8AECE" w14:textId="77777777" w:rsidR="00FC1E6E" w:rsidRDefault="00FC1E6E" w:rsidP="00FC1E6E">
      <w:pPr>
        <w:pStyle w:val="KDParagraf"/>
        <w:spacing w:before="0"/>
        <w:rPr>
          <w:rFonts w:cs="Arial"/>
          <w:sz w:val="24"/>
          <w:szCs w:val="24"/>
        </w:rPr>
      </w:pPr>
    </w:p>
    <w:p w14:paraId="065BFB56" w14:textId="77777777" w:rsidR="00E007F1" w:rsidRDefault="00E007F1" w:rsidP="00FC1E6E">
      <w:pPr>
        <w:pStyle w:val="KDParagraf"/>
        <w:spacing w:before="0"/>
        <w:rPr>
          <w:rFonts w:cs="Arial"/>
          <w:sz w:val="24"/>
          <w:szCs w:val="24"/>
        </w:rPr>
      </w:pPr>
    </w:p>
    <w:p w14:paraId="11C5D921" w14:textId="77777777" w:rsidR="00E007F1" w:rsidRDefault="00E007F1" w:rsidP="00FC1E6E">
      <w:pPr>
        <w:pStyle w:val="KDParagraf"/>
        <w:spacing w:before="0"/>
        <w:rPr>
          <w:rFonts w:cs="Arial"/>
          <w:sz w:val="24"/>
          <w:szCs w:val="24"/>
        </w:rPr>
      </w:pPr>
    </w:p>
    <w:p w14:paraId="6E277405" w14:textId="77777777" w:rsidR="00E007F1" w:rsidRPr="00111524" w:rsidRDefault="00E007F1" w:rsidP="00FC1E6E">
      <w:pPr>
        <w:pStyle w:val="KDParagraf"/>
        <w:spacing w:before="0"/>
        <w:rPr>
          <w:rFonts w:cs="Arial"/>
          <w:sz w:val="24"/>
          <w:szCs w:val="24"/>
        </w:rPr>
      </w:pPr>
    </w:p>
    <w:p w14:paraId="4957011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15.</w:t>
      </w:r>
    </w:p>
    <w:p w14:paraId="29D254C8" w14:textId="77777777" w:rsidR="00FC1E6E" w:rsidRDefault="00FC1E6E" w:rsidP="00FC1E6E">
      <w:pPr>
        <w:pStyle w:val="KDParagraf"/>
        <w:spacing w:before="0"/>
        <w:rPr>
          <w:rFonts w:cs="Arial"/>
          <w:sz w:val="24"/>
          <w:szCs w:val="24"/>
        </w:rPr>
      </w:pPr>
      <w:r w:rsidRPr="00111524">
        <w:rPr>
          <w:rFonts w:cs="Arial"/>
          <w:sz w:val="24"/>
          <w:szCs w:val="24"/>
        </w:rPr>
        <w:t>На све што није регулисано одредбама овог Уговора, примениће се одредбе</w:t>
      </w:r>
      <w:r w:rsidRPr="00111524">
        <w:rPr>
          <w:rFonts w:cs="Arial"/>
          <w:sz w:val="24"/>
          <w:szCs w:val="24"/>
          <w:lang w:val="sr-Cyrl-RS"/>
        </w:rPr>
        <w:t xml:space="preserve"> ЗОО и </w:t>
      </w:r>
      <w:r w:rsidRPr="00111524">
        <w:rPr>
          <w:rFonts w:cs="Arial"/>
          <w:sz w:val="24"/>
          <w:szCs w:val="24"/>
        </w:rPr>
        <w:t xml:space="preserve"> позитивноправних прописа Републике Србије применљивих, с обзиром на предмет Уговора. </w:t>
      </w:r>
    </w:p>
    <w:p w14:paraId="65B7D682" w14:textId="77777777" w:rsidR="00E007F1" w:rsidRDefault="00E007F1" w:rsidP="00FC1E6E">
      <w:pPr>
        <w:pStyle w:val="KDParagraf"/>
        <w:spacing w:before="0"/>
        <w:rPr>
          <w:rFonts w:cs="Arial"/>
          <w:sz w:val="24"/>
          <w:szCs w:val="24"/>
        </w:rPr>
      </w:pPr>
    </w:p>
    <w:p w14:paraId="58AD2B1E" w14:textId="77777777" w:rsidR="00E007F1" w:rsidRPr="00111524" w:rsidRDefault="00E007F1" w:rsidP="00FC1E6E">
      <w:pPr>
        <w:pStyle w:val="KDParagraf"/>
        <w:spacing w:before="0"/>
        <w:rPr>
          <w:rFonts w:cs="Arial"/>
          <w:sz w:val="24"/>
          <w:szCs w:val="24"/>
        </w:rPr>
      </w:pPr>
    </w:p>
    <w:p w14:paraId="050B4CAF" w14:textId="77777777" w:rsidR="00FC1E6E" w:rsidRPr="00111524" w:rsidRDefault="00FC1E6E" w:rsidP="00FC1E6E">
      <w:pPr>
        <w:pStyle w:val="KDParagraf"/>
        <w:spacing w:before="0"/>
        <w:rPr>
          <w:rFonts w:cs="Arial"/>
          <w:sz w:val="24"/>
          <w:szCs w:val="24"/>
        </w:rPr>
      </w:pPr>
    </w:p>
    <w:p w14:paraId="1D8988C1"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16.</w:t>
      </w:r>
    </w:p>
    <w:p w14:paraId="405009E9"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Овај Уговор се сматра закљученим на дан када су га потписали </w:t>
      </w:r>
      <w:r w:rsidRPr="00111524">
        <w:rPr>
          <w:rFonts w:cs="Arial"/>
          <w:sz w:val="24"/>
          <w:szCs w:val="24"/>
          <w:lang w:val="sr-Cyrl-RS"/>
        </w:rPr>
        <w:t xml:space="preserve">законски </w:t>
      </w:r>
      <w:r w:rsidRPr="00111524">
        <w:rPr>
          <w:rFonts w:cs="Arial"/>
          <w:sz w:val="24"/>
          <w:szCs w:val="24"/>
        </w:rPr>
        <w:t xml:space="preserve">заступници обе Стране, а ако га </w:t>
      </w:r>
      <w:r w:rsidRPr="00111524">
        <w:rPr>
          <w:rFonts w:cs="Arial"/>
          <w:sz w:val="24"/>
          <w:szCs w:val="24"/>
          <w:lang w:val="sr-Cyrl-RS"/>
        </w:rPr>
        <w:t xml:space="preserve">законски </w:t>
      </w:r>
      <w:r w:rsidRPr="00111524">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59991984" w14:textId="77777777" w:rsidR="00FC1E6E" w:rsidRPr="00111524" w:rsidRDefault="00FC1E6E" w:rsidP="00FC1E6E">
      <w:pPr>
        <w:pStyle w:val="KDParagraf"/>
        <w:spacing w:before="0"/>
        <w:rPr>
          <w:rFonts w:cs="Arial"/>
          <w:sz w:val="24"/>
          <w:szCs w:val="24"/>
        </w:rPr>
      </w:pPr>
    </w:p>
    <w:p w14:paraId="6174D00B" w14:textId="77777777" w:rsidR="00FC1E6E" w:rsidRPr="00111524" w:rsidRDefault="00FC1E6E" w:rsidP="00FC1E6E">
      <w:pPr>
        <w:pStyle w:val="KDParagraf"/>
        <w:spacing w:before="0"/>
        <w:rPr>
          <w:rFonts w:cs="Arial"/>
          <w:sz w:val="24"/>
          <w:szCs w:val="24"/>
        </w:rPr>
      </w:pPr>
      <w:r w:rsidRPr="00111524">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595E0FD5" w14:textId="77777777" w:rsidR="00FC1E6E" w:rsidRPr="00111524" w:rsidRDefault="00FC1E6E" w:rsidP="00FC1E6E">
      <w:pPr>
        <w:pStyle w:val="KDParagraf"/>
        <w:spacing w:before="0"/>
        <w:rPr>
          <w:rFonts w:cs="Arial"/>
          <w:sz w:val="24"/>
          <w:szCs w:val="24"/>
        </w:rPr>
      </w:pPr>
    </w:p>
    <w:p w14:paraId="0892566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17.</w:t>
      </w:r>
    </w:p>
    <w:p w14:paraId="7109F9E5" w14:textId="77777777" w:rsidR="00FC1E6E" w:rsidRPr="00111524" w:rsidRDefault="00FC1E6E" w:rsidP="00FC1E6E">
      <w:pPr>
        <w:pStyle w:val="KDParagraf"/>
        <w:spacing w:before="0"/>
        <w:rPr>
          <w:rFonts w:cs="Arial"/>
          <w:sz w:val="24"/>
          <w:szCs w:val="24"/>
        </w:rPr>
      </w:pPr>
      <w:r w:rsidRPr="00111524">
        <w:rPr>
          <w:rFonts w:cs="Arial"/>
          <w:sz w:val="24"/>
          <w:szCs w:val="24"/>
        </w:rPr>
        <w:t>Овај Уговор је потписан у 6 (</w:t>
      </w:r>
      <w:r w:rsidRPr="00111524">
        <w:rPr>
          <w:rFonts w:cs="Arial"/>
          <w:sz w:val="24"/>
          <w:szCs w:val="24"/>
          <w:lang w:val="sr-Cyrl-RS"/>
        </w:rPr>
        <w:t xml:space="preserve">словима: </w:t>
      </w:r>
      <w:r w:rsidRPr="00111524">
        <w:rPr>
          <w:rFonts w:cs="Arial"/>
          <w:sz w:val="24"/>
          <w:szCs w:val="24"/>
        </w:rPr>
        <w:t xml:space="preserve">шест) истоветних примерака од којих </w:t>
      </w:r>
      <w:r w:rsidRPr="00111524">
        <w:rPr>
          <w:rFonts w:cs="Arial"/>
          <w:sz w:val="24"/>
          <w:szCs w:val="24"/>
          <w:lang w:val="sr-Cyrl-RS"/>
        </w:rPr>
        <w:t>3</w:t>
      </w:r>
      <w:r w:rsidRPr="00111524">
        <w:rPr>
          <w:rFonts w:cs="Arial"/>
          <w:sz w:val="24"/>
          <w:szCs w:val="24"/>
        </w:rPr>
        <w:t xml:space="preserve"> (</w:t>
      </w:r>
      <w:r w:rsidRPr="00111524">
        <w:rPr>
          <w:rFonts w:cs="Arial"/>
          <w:sz w:val="24"/>
          <w:szCs w:val="24"/>
          <w:lang w:val="sr-Cyrl-RS"/>
        </w:rPr>
        <w:t>словима: три</w:t>
      </w:r>
      <w:r w:rsidRPr="00111524">
        <w:rPr>
          <w:rFonts w:cs="Arial"/>
          <w:sz w:val="24"/>
          <w:szCs w:val="24"/>
        </w:rPr>
        <w:t xml:space="preserve">) примерка за </w:t>
      </w:r>
      <w:r w:rsidRPr="00111524">
        <w:rPr>
          <w:rFonts w:cs="Arial"/>
          <w:sz w:val="24"/>
          <w:szCs w:val="24"/>
          <w:lang w:val="sr-Cyrl-RS"/>
        </w:rPr>
        <w:t>Корисника услуга</w:t>
      </w:r>
      <w:r w:rsidRPr="00111524">
        <w:rPr>
          <w:rFonts w:cs="Arial"/>
          <w:sz w:val="24"/>
          <w:szCs w:val="24"/>
        </w:rPr>
        <w:t xml:space="preserve"> </w:t>
      </w:r>
      <w:r w:rsidRPr="00111524">
        <w:rPr>
          <w:rFonts w:cs="Arial"/>
          <w:sz w:val="24"/>
          <w:szCs w:val="24"/>
          <w:lang w:val="sr-Cyrl-RS"/>
        </w:rPr>
        <w:t xml:space="preserve">и 3 </w:t>
      </w:r>
      <w:r w:rsidRPr="00111524">
        <w:rPr>
          <w:rFonts w:cs="Arial"/>
          <w:sz w:val="24"/>
          <w:szCs w:val="24"/>
        </w:rPr>
        <w:t>(</w:t>
      </w:r>
      <w:r w:rsidRPr="00111524">
        <w:rPr>
          <w:rFonts w:cs="Arial"/>
          <w:sz w:val="24"/>
          <w:szCs w:val="24"/>
          <w:lang w:val="sr-Cyrl-RS"/>
        </w:rPr>
        <w:t>словима: три</w:t>
      </w:r>
      <w:r w:rsidRPr="00111524">
        <w:rPr>
          <w:rFonts w:cs="Arial"/>
          <w:sz w:val="24"/>
          <w:szCs w:val="24"/>
        </w:rPr>
        <w:t xml:space="preserve">) примерка за </w:t>
      </w:r>
      <w:r w:rsidRPr="00111524">
        <w:rPr>
          <w:rFonts w:cs="Arial"/>
          <w:sz w:val="24"/>
          <w:szCs w:val="24"/>
          <w:lang w:val="sr-Cyrl-RS"/>
        </w:rPr>
        <w:t>Пружаоца услуга</w:t>
      </w:r>
      <w:r w:rsidRPr="00111524">
        <w:rPr>
          <w:rFonts w:cs="Arial"/>
          <w:sz w:val="24"/>
          <w:szCs w:val="24"/>
        </w:rPr>
        <w:t>.</w:t>
      </w:r>
    </w:p>
    <w:p w14:paraId="26C4BAC8" w14:textId="77777777" w:rsidR="00FC1E6E" w:rsidRPr="00111524" w:rsidRDefault="00FC1E6E" w:rsidP="00FC1E6E">
      <w:pPr>
        <w:pStyle w:val="KDParagraf"/>
        <w:spacing w:before="0"/>
        <w:rPr>
          <w:rFonts w:cs="Arial"/>
          <w:sz w:val="24"/>
          <w:szCs w:val="24"/>
        </w:rPr>
      </w:pPr>
    </w:p>
    <w:p w14:paraId="643E5668" w14:textId="77777777" w:rsidR="00FC1E6E" w:rsidRPr="00111524" w:rsidRDefault="00FC1E6E" w:rsidP="00FC1E6E">
      <w:pPr>
        <w:pStyle w:val="KDParagraf"/>
        <w:spacing w:before="0"/>
        <w:rPr>
          <w:rFonts w:cs="Arial"/>
          <w:sz w:val="24"/>
          <w:szCs w:val="24"/>
        </w:rPr>
      </w:pPr>
      <w:r w:rsidRPr="00111524">
        <w:rPr>
          <w:rFonts w:cs="Arial"/>
          <w:sz w:val="24"/>
          <w:szCs w:val="24"/>
          <w:lang w:val="sr-Cyrl-RS"/>
        </w:rPr>
        <w:t>С</w:t>
      </w:r>
      <w:r w:rsidRPr="00111524">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4685C61F" w14:textId="77777777" w:rsidR="00FC1E6E" w:rsidRPr="00111524" w:rsidRDefault="00FC1E6E" w:rsidP="00FC1E6E">
      <w:pPr>
        <w:pStyle w:val="KDParagraf"/>
        <w:spacing w:before="0"/>
        <w:rPr>
          <w:rFonts w:cs="Arial"/>
          <w:sz w:val="24"/>
          <w:szCs w:val="24"/>
        </w:rPr>
      </w:pPr>
    </w:p>
    <w:p w14:paraId="150E7426" w14:textId="77777777" w:rsidR="00FC1E6E" w:rsidRPr="00111524" w:rsidRDefault="00FC1E6E" w:rsidP="00FC1E6E">
      <w:pPr>
        <w:pStyle w:val="KDParagraf"/>
        <w:spacing w:before="0"/>
        <w:rPr>
          <w:rFonts w:cs="Arial"/>
          <w:sz w:val="24"/>
          <w:szCs w:val="24"/>
        </w:rPr>
      </w:pPr>
    </w:p>
    <w:p w14:paraId="668A83F5" w14:textId="77777777" w:rsidR="00FC1E6E" w:rsidRPr="00111524" w:rsidRDefault="00FC1E6E" w:rsidP="00FC1E6E">
      <w:pPr>
        <w:pStyle w:val="KDParagraf"/>
        <w:spacing w:before="0"/>
        <w:rPr>
          <w:rFonts w:cs="Arial"/>
          <w:sz w:val="24"/>
          <w:szCs w:val="24"/>
        </w:rPr>
      </w:pPr>
    </w:p>
    <w:p w14:paraId="6AF54A02" w14:textId="77777777" w:rsidR="00FC1E6E" w:rsidRPr="00111524" w:rsidRDefault="00FC1E6E" w:rsidP="00FC1E6E">
      <w:pPr>
        <w:pStyle w:val="KDParagraf"/>
        <w:spacing w:before="0"/>
        <w:rPr>
          <w:rFonts w:cs="Arial"/>
          <w:b/>
          <w:sz w:val="24"/>
          <w:szCs w:val="24"/>
          <w:lang w:val="sr-Cyrl-RS"/>
        </w:rPr>
      </w:pPr>
      <w:r w:rsidRPr="00111524">
        <w:rPr>
          <w:rFonts w:cs="Arial"/>
          <w:sz w:val="24"/>
          <w:szCs w:val="24"/>
        </w:rPr>
        <w:t xml:space="preserve">   </w:t>
      </w:r>
      <w:r w:rsidRPr="00111524">
        <w:rPr>
          <w:rFonts w:cs="Arial"/>
          <w:b/>
          <w:sz w:val="24"/>
          <w:szCs w:val="24"/>
        </w:rPr>
        <w:t>КОРИСНИК УСЛУГ</w:t>
      </w:r>
      <w:r w:rsidR="00E2277E" w:rsidRPr="00111524">
        <w:rPr>
          <w:rFonts w:cs="Arial"/>
          <w:b/>
          <w:sz w:val="24"/>
          <w:szCs w:val="24"/>
          <w:lang w:val="sr-Cyrl-RS"/>
        </w:rPr>
        <w:t>Е</w:t>
      </w:r>
      <w:r w:rsidRPr="00111524">
        <w:rPr>
          <w:rFonts w:cs="Arial"/>
          <w:b/>
          <w:sz w:val="24"/>
          <w:szCs w:val="24"/>
        </w:rPr>
        <w:t xml:space="preserve">                                                 </w:t>
      </w:r>
      <w:r w:rsidRPr="00111524">
        <w:rPr>
          <w:rFonts w:cs="Arial"/>
          <w:b/>
          <w:sz w:val="24"/>
          <w:szCs w:val="24"/>
          <w:lang w:val="sr-Cyrl-RS"/>
        </w:rPr>
        <w:t>ПРУЖАЛАЦ УСЛУГ</w:t>
      </w:r>
      <w:r w:rsidR="00E2277E" w:rsidRPr="00111524">
        <w:rPr>
          <w:rFonts w:cs="Arial"/>
          <w:b/>
          <w:sz w:val="24"/>
          <w:szCs w:val="24"/>
          <w:lang w:val="sr-Cyrl-RS"/>
        </w:rPr>
        <w:t>Е</w:t>
      </w:r>
      <w:r w:rsidRPr="00111524">
        <w:rPr>
          <w:rFonts w:cs="Arial"/>
          <w:b/>
          <w:sz w:val="24"/>
          <w:szCs w:val="24"/>
          <w:lang w:val="sr-Cyrl-RS"/>
        </w:rPr>
        <w:t xml:space="preserve"> </w:t>
      </w:r>
    </w:p>
    <w:p w14:paraId="5F25202B" w14:textId="77777777" w:rsidR="00FC1E6E" w:rsidRPr="00111524" w:rsidRDefault="00FC1E6E" w:rsidP="00FC1E6E">
      <w:pPr>
        <w:pStyle w:val="KDParagraf"/>
        <w:spacing w:before="0"/>
        <w:rPr>
          <w:rFonts w:cs="Arial"/>
          <w:sz w:val="24"/>
          <w:szCs w:val="24"/>
          <w:lang w:val="sr-Cyrl-RS"/>
        </w:rPr>
      </w:pPr>
      <w:r w:rsidRPr="00111524">
        <w:rPr>
          <w:rFonts w:cs="Arial"/>
          <w:sz w:val="24"/>
          <w:szCs w:val="24"/>
          <w:lang w:val="sr-Cyrl-RS"/>
        </w:rPr>
        <w:t xml:space="preserve">     </w:t>
      </w:r>
      <w:r w:rsidRPr="00111524">
        <w:rPr>
          <w:rFonts w:cs="Arial"/>
          <w:sz w:val="24"/>
          <w:szCs w:val="24"/>
        </w:rPr>
        <w:t>Ј</w:t>
      </w:r>
      <w:r w:rsidRPr="00111524">
        <w:rPr>
          <w:rFonts w:cs="Arial"/>
          <w:sz w:val="24"/>
          <w:szCs w:val="24"/>
          <w:lang w:val="sr-Cyrl-RS"/>
        </w:rPr>
        <w:t>авно предузеће</w:t>
      </w:r>
    </w:p>
    <w:p w14:paraId="2E4FEBC3" w14:textId="77777777" w:rsidR="00FC1E6E" w:rsidRPr="00111524" w:rsidRDefault="00FC1E6E" w:rsidP="00FC1E6E">
      <w:pPr>
        <w:pStyle w:val="KDParagraf"/>
        <w:spacing w:before="0"/>
        <w:rPr>
          <w:rFonts w:cs="Arial"/>
          <w:sz w:val="24"/>
          <w:szCs w:val="24"/>
          <w:lang w:val="sr-Cyrl-RS"/>
        </w:rPr>
      </w:pPr>
      <w:r w:rsidRPr="00111524">
        <w:rPr>
          <w:rFonts w:cs="Arial"/>
          <w:sz w:val="24"/>
          <w:szCs w:val="24"/>
        </w:rPr>
        <w:t xml:space="preserve">„Електропривреда Србије“                           </w:t>
      </w:r>
      <w:r w:rsidRPr="00111524">
        <w:rPr>
          <w:rFonts w:cs="Arial"/>
          <w:sz w:val="24"/>
          <w:szCs w:val="24"/>
          <w:lang w:val="sr-Cyrl-RS"/>
        </w:rPr>
        <w:t xml:space="preserve">                              Назив</w:t>
      </w:r>
    </w:p>
    <w:p w14:paraId="4B145F05" w14:textId="77777777" w:rsidR="00FC1E6E" w:rsidRPr="00111524" w:rsidRDefault="00FC1E6E" w:rsidP="00FC1E6E">
      <w:pPr>
        <w:pStyle w:val="KDParagraf"/>
        <w:spacing w:before="0"/>
        <w:rPr>
          <w:rFonts w:cs="Arial"/>
          <w:sz w:val="24"/>
          <w:szCs w:val="24"/>
          <w:lang w:val="sr-Cyrl-RS"/>
        </w:rPr>
      </w:pPr>
      <w:r w:rsidRPr="00111524">
        <w:rPr>
          <w:rFonts w:cs="Arial"/>
          <w:sz w:val="24"/>
          <w:szCs w:val="24"/>
          <w:lang w:val="sr-Cyrl-RS"/>
        </w:rPr>
        <w:t xml:space="preserve">             Београд</w:t>
      </w:r>
    </w:p>
    <w:p w14:paraId="678E3215" w14:textId="77777777" w:rsidR="00FC1E6E" w:rsidRPr="00111524" w:rsidRDefault="00FC1E6E" w:rsidP="00FC1E6E">
      <w:pPr>
        <w:pStyle w:val="KDParagraf"/>
        <w:spacing w:before="0"/>
        <w:rPr>
          <w:rFonts w:cs="Arial"/>
          <w:sz w:val="24"/>
          <w:szCs w:val="24"/>
          <w:lang w:val="sr-Cyrl-RS"/>
        </w:rPr>
      </w:pPr>
    </w:p>
    <w:p w14:paraId="552445B7"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____________________                                            ____________________ </w:t>
      </w:r>
    </w:p>
    <w:p w14:paraId="6B936182"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   </w:t>
      </w:r>
      <w:r w:rsidRPr="00111524">
        <w:rPr>
          <w:rFonts w:cs="Arial"/>
          <w:sz w:val="24"/>
          <w:szCs w:val="24"/>
          <w:lang w:val="sr-Cyrl-RS"/>
        </w:rPr>
        <w:t>Милорад Грчић</w:t>
      </w:r>
      <w:r w:rsidRPr="00111524">
        <w:rPr>
          <w:rFonts w:cs="Arial"/>
          <w:sz w:val="24"/>
          <w:szCs w:val="24"/>
        </w:rPr>
        <w:t xml:space="preserve">                                                 име и презиме овлашћеног</w:t>
      </w:r>
      <w:r w:rsidRPr="00111524">
        <w:rPr>
          <w:rFonts w:cs="Arial"/>
          <w:sz w:val="24"/>
          <w:szCs w:val="24"/>
          <w:lang w:val="sr-Cyrl-RS"/>
        </w:rPr>
        <w:t xml:space="preserve"> </w:t>
      </w:r>
      <w:r w:rsidRPr="00111524">
        <w:rPr>
          <w:rFonts w:cs="Arial"/>
          <w:sz w:val="24"/>
          <w:szCs w:val="24"/>
        </w:rPr>
        <w:t>лица</w:t>
      </w:r>
    </w:p>
    <w:p w14:paraId="1010A4E0"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    </w:t>
      </w:r>
      <w:r w:rsidRPr="00111524">
        <w:rPr>
          <w:rFonts w:cs="Arial"/>
          <w:sz w:val="24"/>
          <w:szCs w:val="24"/>
          <w:lang w:val="sr-Cyrl-RS"/>
        </w:rPr>
        <w:t>в.д.</w:t>
      </w:r>
      <w:r w:rsidRPr="00111524">
        <w:rPr>
          <w:rFonts w:cs="Arial"/>
          <w:sz w:val="24"/>
          <w:szCs w:val="24"/>
        </w:rPr>
        <w:t>директор</w:t>
      </w:r>
      <w:r w:rsidRPr="00111524">
        <w:rPr>
          <w:rFonts w:cs="Arial"/>
          <w:sz w:val="24"/>
          <w:szCs w:val="24"/>
          <w:lang w:val="sr-Cyrl-RS"/>
        </w:rPr>
        <w:t>а</w:t>
      </w:r>
      <w:r w:rsidRPr="00111524">
        <w:rPr>
          <w:rFonts w:cs="Arial"/>
          <w:sz w:val="24"/>
          <w:szCs w:val="24"/>
        </w:rPr>
        <w:t xml:space="preserve">                                                                   </w:t>
      </w:r>
      <w:r w:rsidRPr="00111524">
        <w:rPr>
          <w:rFonts w:cs="Arial"/>
          <w:sz w:val="24"/>
          <w:szCs w:val="24"/>
          <w:lang w:val="sr-Cyrl-RS"/>
        </w:rPr>
        <w:t xml:space="preserve"> </w:t>
      </w:r>
      <w:r w:rsidRPr="00111524">
        <w:rPr>
          <w:rFonts w:cs="Arial"/>
          <w:sz w:val="24"/>
          <w:szCs w:val="24"/>
        </w:rPr>
        <w:t xml:space="preserve">функција     </w:t>
      </w:r>
    </w:p>
    <w:p w14:paraId="6991E789" w14:textId="77777777" w:rsidR="00EE793E" w:rsidRPr="00111524" w:rsidRDefault="00EE793E" w:rsidP="00EE793E">
      <w:pPr>
        <w:pStyle w:val="KDParagraf"/>
        <w:spacing w:before="0"/>
        <w:rPr>
          <w:rFonts w:cs="Arial"/>
          <w:sz w:val="24"/>
          <w:szCs w:val="24"/>
        </w:rPr>
      </w:pPr>
    </w:p>
    <w:sectPr w:rsidR="00EE793E" w:rsidRPr="00111524"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E297" w14:textId="77777777" w:rsidR="002116E4" w:rsidRDefault="002116E4">
      <w:r>
        <w:separator/>
      </w:r>
    </w:p>
    <w:p w14:paraId="48138DF3" w14:textId="77777777" w:rsidR="002116E4" w:rsidRDefault="002116E4"/>
  </w:endnote>
  <w:endnote w:type="continuationSeparator" w:id="0">
    <w:p w14:paraId="08087C7A" w14:textId="77777777" w:rsidR="002116E4" w:rsidRDefault="002116E4">
      <w:r>
        <w:continuationSeparator/>
      </w:r>
    </w:p>
    <w:p w14:paraId="489C00D4" w14:textId="77777777" w:rsidR="002116E4" w:rsidRDefault="00211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8C84" w14:textId="77777777" w:rsidR="002C5C52" w:rsidRDefault="002C5C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07B65" w14:textId="77777777" w:rsidR="002C5C52" w:rsidRDefault="002C5C52" w:rsidP="00841BE7">
    <w:pPr>
      <w:pStyle w:val="Footer"/>
      <w:ind w:right="360"/>
    </w:pPr>
  </w:p>
  <w:p w14:paraId="6DBAAA8E" w14:textId="77777777" w:rsidR="002C5C52" w:rsidRDefault="002C5C5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4226" w14:textId="77777777" w:rsidR="002C5C52" w:rsidRPr="00B7384C" w:rsidRDefault="002C5C52"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12952">
      <w:rPr>
        <w:rStyle w:val="PageNumber"/>
        <w:rFonts w:cs="Arial"/>
        <w:noProof/>
        <w:sz w:val="20"/>
      </w:rPr>
      <w:t>46</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12952">
      <w:rPr>
        <w:rStyle w:val="PageNumber"/>
        <w:rFonts w:cs="Arial"/>
        <w:noProof/>
        <w:sz w:val="20"/>
      </w:rPr>
      <w:t>63</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8AD2" w14:textId="77777777" w:rsidR="002C5C52" w:rsidRPr="00B7384C" w:rsidRDefault="002C5C52"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25661">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25661">
      <w:rPr>
        <w:rStyle w:val="PageNumber"/>
        <w:rFonts w:cs="Arial"/>
        <w:noProof/>
        <w:sz w:val="20"/>
      </w:rPr>
      <w:t>1</w:t>
    </w:r>
    <w:r w:rsidRPr="00B7384C">
      <w:rPr>
        <w:rStyle w:val="PageNumber"/>
        <w:rFonts w:cs="Arial"/>
        <w:sz w:val="20"/>
      </w:rPr>
      <w:fldChar w:fldCharType="end"/>
    </w:r>
  </w:p>
  <w:p w14:paraId="7DAF8C54" w14:textId="77777777" w:rsidR="002C5C52" w:rsidRDefault="002C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DCE4" w14:textId="77777777" w:rsidR="002116E4" w:rsidRDefault="002116E4">
      <w:r>
        <w:separator/>
      </w:r>
    </w:p>
    <w:p w14:paraId="12E9FADC" w14:textId="77777777" w:rsidR="002116E4" w:rsidRDefault="002116E4"/>
  </w:footnote>
  <w:footnote w:type="continuationSeparator" w:id="0">
    <w:p w14:paraId="622E0344" w14:textId="77777777" w:rsidR="002116E4" w:rsidRDefault="002116E4">
      <w:r>
        <w:continuationSeparator/>
      </w:r>
    </w:p>
    <w:p w14:paraId="1A402285" w14:textId="77777777" w:rsidR="002116E4" w:rsidRDefault="002116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5706" w14:textId="77777777" w:rsidR="002C5C52" w:rsidRDefault="002C5C52" w:rsidP="004276AD">
    <w:pPr>
      <w:pStyle w:val="Header"/>
      <w:rPr>
        <w:sz w:val="20"/>
      </w:rPr>
    </w:pPr>
  </w:p>
  <w:p w14:paraId="594F7072" w14:textId="77777777" w:rsidR="002C5C52" w:rsidRPr="00B7384C" w:rsidRDefault="002C5C52" w:rsidP="00B7384C">
    <w:pPr>
      <w:pStyle w:val="Header"/>
      <w:jc w:val="center"/>
      <w:rPr>
        <w:i/>
        <w:sz w:val="20"/>
      </w:rPr>
    </w:pPr>
    <w:r w:rsidRPr="00B7384C">
      <w:rPr>
        <w:i/>
        <w:sz w:val="20"/>
      </w:rPr>
      <w:t>ЈП „Електропривреда Србије“ Београд</w:t>
    </w:r>
  </w:p>
  <w:p w14:paraId="5799BB93" w14:textId="77777777" w:rsidR="002C5C52" w:rsidRPr="0033657D" w:rsidRDefault="002C5C52" w:rsidP="00B7384C">
    <w:pPr>
      <w:pStyle w:val="Header"/>
      <w:jc w:val="center"/>
      <w:rPr>
        <w:i/>
        <w:sz w:val="20"/>
        <w:lang w:val="sr-Cyrl-RS"/>
      </w:rPr>
    </w:pPr>
    <w:r>
      <w:rPr>
        <w:i/>
        <w:sz w:val="20"/>
      </w:rPr>
      <w:t>Конкурсна документација JНМВ</w:t>
    </w:r>
    <w:r w:rsidRPr="00B7384C">
      <w:rPr>
        <w:i/>
        <w:sz w:val="20"/>
      </w:rPr>
      <w:t>/1000/0</w:t>
    </w:r>
    <w:r>
      <w:rPr>
        <w:i/>
        <w:sz w:val="20"/>
        <w:lang w:val="sr-Cyrl-RS"/>
      </w:rPr>
      <w:t>402</w:t>
    </w:r>
    <w:r w:rsidRPr="00B7384C">
      <w:rPr>
        <w:i/>
        <w:sz w:val="20"/>
      </w:rPr>
      <w:t>/201</w:t>
    </w:r>
    <w:r>
      <w:rPr>
        <w:i/>
        <w:sz w:val="20"/>
        <w:lang w:val="sr-Cyrl-RS"/>
      </w:rPr>
      <w:t>8</w:t>
    </w:r>
  </w:p>
  <w:p w14:paraId="3FBDE166" w14:textId="77777777" w:rsidR="002C5C52" w:rsidRPr="004276AD" w:rsidRDefault="002C5C52"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A5570A"/>
    <w:multiLevelType w:val="hybridMultilevel"/>
    <w:tmpl w:val="AB069D22"/>
    <w:lvl w:ilvl="0" w:tplc="FFEEE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10E50B9"/>
    <w:multiLevelType w:val="hybridMultilevel"/>
    <w:tmpl w:val="99689F34"/>
    <w:lvl w:ilvl="0" w:tplc="C75E15EE">
      <w:start w:val="3"/>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27B64C1"/>
    <w:multiLevelType w:val="hybridMultilevel"/>
    <w:tmpl w:val="738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1C6454"/>
    <w:multiLevelType w:val="hybridMultilevel"/>
    <w:tmpl w:val="77C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16631F"/>
    <w:multiLevelType w:val="hybridMultilevel"/>
    <w:tmpl w:val="1D1E6504"/>
    <w:lvl w:ilvl="0" w:tplc="EEFCFC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4"/>
  </w:num>
  <w:num w:numId="12">
    <w:abstractNumId w:val="68"/>
  </w:num>
  <w:num w:numId="13">
    <w:abstractNumId w:val="62"/>
  </w:num>
  <w:num w:numId="14">
    <w:abstractNumId w:val="59"/>
  </w:num>
  <w:num w:numId="15">
    <w:abstractNumId w:val="102"/>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8"/>
  </w:num>
  <w:num w:numId="22">
    <w:abstractNumId w:val="94"/>
  </w:num>
  <w:num w:numId="23">
    <w:abstractNumId w:val="88"/>
  </w:num>
  <w:num w:numId="24">
    <w:abstractNumId w:val="51"/>
  </w:num>
  <w:num w:numId="25">
    <w:abstractNumId w:val="75"/>
  </w:num>
  <w:num w:numId="26">
    <w:abstractNumId w:val="60"/>
  </w:num>
  <w:num w:numId="27">
    <w:abstractNumId w:val="79"/>
  </w:num>
  <w:num w:numId="28">
    <w:abstractNumId w:val="93"/>
  </w:num>
  <w:num w:numId="29">
    <w:abstractNumId w:val="67"/>
  </w:num>
  <w:num w:numId="30">
    <w:abstractNumId w:val="83"/>
  </w:num>
  <w:num w:numId="31">
    <w:abstractNumId w:val="81"/>
  </w:num>
  <w:num w:numId="32">
    <w:abstractNumId w:val="52"/>
  </w:num>
  <w:num w:numId="33">
    <w:abstractNumId w:val="54"/>
  </w:num>
  <w:num w:numId="34">
    <w:abstractNumId w:val="49"/>
  </w:num>
  <w:num w:numId="35">
    <w:abstractNumId w:val="73"/>
  </w:num>
  <w:num w:numId="36">
    <w:abstractNumId w:val="90"/>
  </w:num>
  <w:num w:numId="37">
    <w:abstractNumId w:val="50"/>
  </w:num>
  <w:num w:numId="38">
    <w:abstractNumId w:val="91"/>
  </w:num>
  <w:num w:numId="39">
    <w:abstractNumId w:val="85"/>
  </w:num>
  <w:num w:numId="40">
    <w:abstractNumId w:val="85"/>
  </w:num>
  <w:num w:numId="41">
    <w:abstractNumId w:val="53"/>
  </w:num>
  <w:num w:numId="42">
    <w:abstractNumId w:val="92"/>
  </w:num>
  <w:num w:numId="43">
    <w:abstractNumId w:val="98"/>
  </w:num>
  <w:num w:numId="44">
    <w:abstractNumId w:val="86"/>
  </w:num>
  <w:num w:numId="45">
    <w:abstractNumId w:val="80"/>
  </w:num>
  <w:num w:numId="46">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6B"/>
    <w:rsid w:val="00001727"/>
    <w:rsid w:val="00001FB1"/>
    <w:rsid w:val="000024F4"/>
    <w:rsid w:val="00002690"/>
    <w:rsid w:val="00003023"/>
    <w:rsid w:val="000035F7"/>
    <w:rsid w:val="000038D2"/>
    <w:rsid w:val="00003A23"/>
    <w:rsid w:val="000042FE"/>
    <w:rsid w:val="0000496D"/>
    <w:rsid w:val="00005800"/>
    <w:rsid w:val="00005C53"/>
    <w:rsid w:val="00005D85"/>
    <w:rsid w:val="00006E35"/>
    <w:rsid w:val="00007138"/>
    <w:rsid w:val="00007AED"/>
    <w:rsid w:val="00007CE7"/>
    <w:rsid w:val="00007DB2"/>
    <w:rsid w:val="000104DC"/>
    <w:rsid w:val="00010698"/>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BAF"/>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729"/>
    <w:rsid w:val="00033D74"/>
    <w:rsid w:val="00034535"/>
    <w:rsid w:val="0003493C"/>
    <w:rsid w:val="00034E4F"/>
    <w:rsid w:val="00034FFF"/>
    <w:rsid w:val="00035379"/>
    <w:rsid w:val="0003588D"/>
    <w:rsid w:val="000359EE"/>
    <w:rsid w:val="00035C04"/>
    <w:rsid w:val="00036222"/>
    <w:rsid w:val="000364AD"/>
    <w:rsid w:val="000365C7"/>
    <w:rsid w:val="00036776"/>
    <w:rsid w:val="00036A09"/>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0"/>
    <w:rsid w:val="0004327C"/>
    <w:rsid w:val="00043B23"/>
    <w:rsid w:val="00043C87"/>
    <w:rsid w:val="00043D31"/>
    <w:rsid w:val="000440B1"/>
    <w:rsid w:val="00044484"/>
    <w:rsid w:val="00044A8E"/>
    <w:rsid w:val="00044C83"/>
    <w:rsid w:val="00044DBD"/>
    <w:rsid w:val="000455D2"/>
    <w:rsid w:val="00045FB6"/>
    <w:rsid w:val="00046B34"/>
    <w:rsid w:val="00046BC7"/>
    <w:rsid w:val="00046BE9"/>
    <w:rsid w:val="00046D24"/>
    <w:rsid w:val="00046DA8"/>
    <w:rsid w:val="00046F29"/>
    <w:rsid w:val="00046FA0"/>
    <w:rsid w:val="0004799D"/>
    <w:rsid w:val="00047B0A"/>
    <w:rsid w:val="0005083D"/>
    <w:rsid w:val="00050CD6"/>
    <w:rsid w:val="00050FBE"/>
    <w:rsid w:val="0005127F"/>
    <w:rsid w:val="00051432"/>
    <w:rsid w:val="00051B4A"/>
    <w:rsid w:val="00051C99"/>
    <w:rsid w:val="00051D8F"/>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F50"/>
    <w:rsid w:val="00056FE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2D"/>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B61"/>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38B"/>
    <w:rsid w:val="00097FA2"/>
    <w:rsid w:val="000A070F"/>
    <w:rsid w:val="000A0720"/>
    <w:rsid w:val="000A10E3"/>
    <w:rsid w:val="000A2227"/>
    <w:rsid w:val="000A2308"/>
    <w:rsid w:val="000A2A6E"/>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D9"/>
    <w:rsid w:val="000B13F7"/>
    <w:rsid w:val="000B1C19"/>
    <w:rsid w:val="000B1CF8"/>
    <w:rsid w:val="000B1DA4"/>
    <w:rsid w:val="000B1F37"/>
    <w:rsid w:val="000B1FA7"/>
    <w:rsid w:val="000B217E"/>
    <w:rsid w:val="000B225C"/>
    <w:rsid w:val="000B25C1"/>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703"/>
    <w:rsid w:val="000B7943"/>
    <w:rsid w:val="000B7A06"/>
    <w:rsid w:val="000C0328"/>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45F"/>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99F"/>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EED"/>
    <w:rsid w:val="001066B6"/>
    <w:rsid w:val="0010671F"/>
    <w:rsid w:val="00107098"/>
    <w:rsid w:val="001070C7"/>
    <w:rsid w:val="00107412"/>
    <w:rsid w:val="0010773D"/>
    <w:rsid w:val="00107CB3"/>
    <w:rsid w:val="00110207"/>
    <w:rsid w:val="001105E6"/>
    <w:rsid w:val="0011086D"/>
    <w:rsid w:val="00110BD5"/>
    <w:rsid w:val="00110E6A"/>
    <w:rsid w:val="001111D8"/>
    <w:rsid w:val="00111425"/>
    <w:rsid w:val="00111524"/>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3C6D"/>
    <w:rsid w:val="001243C5"/>
    <w:rsid w:val="001252A3"/>
    <w:rsid w:val="0012591A"/>
    <w:rsid w:val="0012595E"/>
    <w:rsid w:val="001259A0"/>
    <w:rsid w:val="0012670D"/>
    <w:rsid w:val="0012672D"/>
    <w:rsid w:val="001268D2"/>
    <w:rsid w:val="00126981"/>
    <w:rsid w:val="00126D8C"/>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43"/>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DF"/>
    <w:rsid w:val="00144DDB"/>
    <w:rsid w:val="00144DFB"/>
    <w:rsid w:val="00145502"/>
    <w:rsid w:val="001455A4"/>
    <w:rsid w:val="001458BF"/>
    <w:rsid w:val="001460FE"/>
    <w:rsid w:val="00146266"/>
    <w:rsid w:val="0014649A"/>
    <w:rsid w:val="001465C5"/>
    <w:rsid w:val="00146A66"/>
    <w:rsid w:val="00146C4C"/>
    <w:rsid w:val="0014742B"/>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8A"/>
    <w:rsid w:val="001553E5"/>
    <w:rsid w:val="00155607"/>
    <w:rsid w:val="001558D3"/>
    <w:rsid w:val="00155A46"/>
    <w:rsid w:val="001560FE"/>
    <w:rsid w:val="001563C0"/>
    <w:rsid w:val="00156578"/>
    <w:rsid w:val="001567D2"/>
    <w:rsid w:val="00156D29"/>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4836"/>
    <w:rsid w:val="00164A4A"/>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7"/>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82"/>
    <w:rsid w:val="00175F69"/>
    <w:rsid w:val="0017669B"/>
    <w:rsid w:val="00176914"/>
    <w:rsid w:val="00176AD9"/>
    <w:rsid w:val="00176E06"/>
    <w:rsid w:val="00176FF7"/>
    <w:rsid w:val="00177152"/>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F58"/>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46"/>
    <w:rsid w:val="0019425A"/>
    <w:rsid w:val="001945D3"/>
    <w:rsid w:val="001945FA"/>
    <w:rsid w:val="0019480B"/>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6DD9"/>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794"/>
    <w:rsid w:val="001B3A36"/>
    <w:rsid w:val="001B3B0B"/>
    <w:rsid w:val="001B3CC2"/>
    <w:rsid w:val="001B3E3D"/>
    <w:rsid w:val="001B3E7F"/>
    <w:rsid w:val="001B3FAC"/>
    <w:rsid w:val="001B403E"/>
    <w:rsid w:val="001B4262"/>
    <w:rsid w:val="001B45BF"/>
    <w:rsid w:val="001B4731"/>
    <w:rsid w:val="001B4A87"/>
    <w:rsid w:val="001B4A9C"/>
    <w:rsid w:val="001B5C5E"/>
    <w:rsid w:val="001B61F1"/>
    <w:rsid w:val="001B6640"/>
    <w:rsid w:val="001B6BB1"/>
    <w:rsid w:val="001B6EAE"/>
    <w:rsid w:val="001B7C0C"/>
    <w:rsid w:val="001B7C30"/>
    <w:rsid w:val="001B7E0D"/>
    <w:rsid w:val="001C03D9"/>
    <w:rsid w:val="001C1BA6"/>
    <w:rsid w:val="001C1C80"/>
    <w:rsid w:val="001C2554"/>
    <w:rsid w:val="001C26B7"/>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E1"/>
    <w:rsid w:val="001D1EB2"/>
    <w:rsid w:val="001D307C"/>
    <w:rsid w:val="001D32F5"/>
    <w:rsid w:val="001D33B3"/>
    <w:rsid w:val="001D39D7"/>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492"/>
    <w:rsid w:val="001E77A5"/>
    <w:rsid w:val="001F05D3"/>
    <w:rsid w:val="001F10C6"/>
    <w:rsid w:val="001F17A8"/>
    <w:rsid w:val="001F1802"/>
    <w:rsid w:val="001F18F4"/>
    <w:rsid w:val="001F1CEF"/>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5"/>
    <w:rsid w:val="001F5EFA"/>
    <w:rsid w:val="001F62BF"/>
    <w:rsid w:val="001F68D8"/>
    <w:rsid w:val="001F74B2"/>
    <w:rsid w:val="001F74B4"/>
    <w:rsid w:val="001F776A"/>
    <w:rsid w:val="001F7A08"/>
    <w:rsid w:val="00200244"/>
    <w:rsid w:val="00200349"/>
    <w:rsid w:val="0020044C"/>
    <w:rsid w:val="002008DA"/>
    <w:rsid w:val="002009BF"/>
    <w:rsid w:val="00200C66"/>
    <w:rsid w:val="00200CBB"/>
    <w:rsid w:val="00200E58"/>
    <w:rsid w:val="002019F6"/>
    <w:rsid w:val="0020243A"/>
    <w:rsid w:val="002028A7"/>
    <w:rsid w:val="00202CCD"/>
    <w:rsid w:val="00202CD8"/>
    <w:rsid w:val="002030A0"/>
    <w:rsid w:val="002030A5"/>
    <w:rsid w:val="00204027"/>
    <w:rsid w:val="00204111"/>
    <w:rsid w:val="00204871"/>
    <w:rsid w:val="002049BE"/>
    <w:rsid w:val="00204F32"/>
    <w:rsid w:val="00205B96"/>
    <w:rsid w:val="00205C4A"/>
    <w:rsid w:val="002064AC"/>
    <w:rsid w:val="002067CF"/>
    <w:rsid w:val="00206ABA"/>
    <w:rsid w:val="00206AD0"/>
    <w:rsid w:val="00207151"/>
    <w:rsid w:val="00207253"/>
    <w:rsid w:val="0020735B"/>
    <w:rsid w:val="00207D08"/>
    <w:rsid w:val="00210557"/>
    <w:rsid w:val="00210A85"/>
    <w:rsid w:val="00210C31"/>
    <w:rsid w:val="00210FF3"/>
    <w:rsid w:val="0021136F"/>
    <w:rsid w:val="00211424"/>
    <w:rsid w:val="002114E5"/>
    <w:rsid w:val="0021152F"/>
    <w:rsid w:val="002116E4"/>
    <w:rsid w:val="00211BA2"/>
    <w:rsid w:val="00211CE8"/>
    <w:rsid w:val="00211DDA"/>
    <w:rsid w:val="0021233A"/>
    <w:rsid w:val="0021302C"/>
    <w:rsid w:val="00213058"/>
    <w:rsid w:val="00213277"/>
    <w:rsid w:val="0021345E"/>
    <w:rsid w:val="002135B4"/>
    <w:rsid w:val="00213997"/>
    <w:rsid w:val="002139AE"/>
    <w:rsid w:val="00213BFB"/>
    <w:rsid w:val="00213C60"/>
    <w:rsid w:val="00213D3C"/>
    <w:rsid w:val="00213D6F"/>
    <w:rsid w:val="00213FB3"/>
    <w:rsid w:val="00214046"/>
    <w:rsid w:val="002140FC"/>
    <w:rsid w:val="002141D7"/>
    <w:rsid w:val="002143A0"/>
    <w:rsid w:val="002146CA"/>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13B"/>
    <w:rsid w:val="0022742B"/>
    <w:rsid w:val="002275E8"/>
    <w:rsid w:val="00227901"/>
    <w:rsid w:val="00227CD0"/>
    <w:rsid w:val="0023000F"/>
    <w:rsid w:val="00230DAD"/>
    <w:rsid w:val="00230DC9"/>
    <w:rsid w:val="00231E8F"/>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04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74"/>
    <w:rsid w:val="002663F5"/>
    <w:rsid w:val="0026679A"/>
    <w:rsid w:val="00266BA4"/>
    <w:rsid w:val="00266DA8"/>
    <w:rsid w:val="002672A6"/>
    <w:rsid w:val="00267795"/>
    <w:rsid w:val="002678FF"/>
    <w:rsid w:val="00267CAF"/>
    <w:rsid w:val="00267E07"/>
    <w:rsid w:val="00267F8E"/>
    <w:rsid w:val="002703C2"/>
    <w:rsid w:val="0027049E"/>
    <w:rsid w:val="002705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87"/>
    <w:rsid w:val="00275968"/>
    <w:rsid w:val="00275F42"/>
    <w:rsid w:val="00276CBA"/>
    <w:rsid w:val="00276ED0"/>
    <w:rsid w:val="0027708B"/>
    <w:rsid w:val="00277323"/>
    <w:rsid w:val="00277438"/>
    <w:rsid w:val="0027775B"/>
    <w:rsid w:val="00277821"/>
    <w:rsid w:val="0027785D"/>
    <w:rsid w:val="00277FE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5D"/>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2B"/>
    <w:rsid w:val="00290E62"/>
    <w:rsid w:val="00290F16"/>
    <w:rsid w:val="00291253"/>
    <w:rsid w:val="00291382"/>
    <w:rsid w:val="00291859"/>
    <w:rsid w:val="00291EE5"/>
    <w:rsid w:val="002927D3"/>
    <w:rsid w:val="00292BDB"/>
    <w:rsid w:val="00292C1F"/>
    <w:rsid w:val="00292CA3"/>
    <w:rsid w:val="00292DDF"/>
    <w:rsid w:val="00292E14"/>
    <w:rsid w:val="00293149"/>
    <w:rsid w:val="00293264"/>
    <w:rsid w:val="00293D60"/>
    <w:rsid w:val="00293EEA"/>
    <w:rsid w:val="00293F1B"/>
    <w:rsid w:val="00293F5E"/>
    <w:rsid w:val="00294082"/>
    <w:rsid w:val="002941A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8A"/>
    <w:rsid w:val="002A7E23"/>
    <w:rsid w:val="002B017B"/>
    <w:rsid w:val="002B033C"/>
    <w:rsid w:val="002B0650"/>
    <w:rsid w:val="002B067A"/>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C52"/>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06"/>
    <w:rsid w:val="002D3869"/>
    <w:rsid w:val="002D386B"/>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C08"/>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C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5B14"/>
    <w:rsid w:val="002F5D40"/>
    <w:rsid w:val="003003A5"/>
    <w:rsid w:val="00300AC5"/>
    <w:rsid w:val="00300AF6"/>
    <w:rsid w:val="0030144A"/>
    <w:rsid w:val="00302472"/>
    <w:rsid w:val="00302473"/>
    <w:rsid w:val="003024F5"/>
    <w:rsid w:val="0030251B"/>
    <w:rsid w:val="003025B9"/>
    <w:rsid w:val="0030297F"/>
    <w:rsid w:val="00302A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D7E"/>
    <w:rsid w:val="00306EB9"/>
    <w:rsid w:val="00306EDC"/>
    <w:rsid w:val="00307667"/>
    <w:rsid w:val="0030777F"/>
    <w:rsid w:val="0030789D"/>
    <w:rsid w:val="00307990"/>
    <w:rsid w:val="00307C0F"/>
    <w:rsid w:val="00307F05"/>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07"/>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C7"/>
    <w:rsid w:val="00344ED8"/>
    <w:rsid w:val="00345036"/>
    <w:rsid w:val="0034602A"/>
    <w:rsid w:val="003460FF"/>
    <w:rsid w:val="003473A0"/>
    <w:rsid w:val="003477C1"/>
    <w:rsid w:val="00347BBC"/>
    <w:rsid w:val="00350395"/>
    <w:rsid w:val="003503BE"/>
    <w:rsid w:val="00350448"/>
    <w:rsid w:val="003508B5"/>
    <w:rsid w:val="00350FB0"/>
    <w:rsid w:val="003515FF"/>
    <w:rsid w:val="00351606"/>
    <w:rsid w:val="0035163D"/>
    <w:rsid w:val="0035188B"/>
    <w:rsid w:val="00351A7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10C"/>
    <w:rsid w:val="00356699"/>
    <w:rsid w:val="00356838"/>
    <w:rsid w:val="00356ACE"/>
    <w:rsid w:val="00356B70"/>
    <w:rsid w:val="00356D65"/>
    <w:rsid w:val="0035720B"/>
    <w:rsid w:val="00357FBA"/>
    <w:rsid w:val="003602D1"/>
    <w:rsid w:val="0036050C"/>
    <w:rsid w:val="0036054A"/>
    <w:rsid w:val="003606AF"/>
    <w:rsid w:val="00360709"/>
    <w:rsid w:val="00360962"/>
    <w:rsid w:val="003613B7"/>
    <w:rsid w:val="00361491"/>
    <w:rsid w:val="00361E40"/>
    <w:rsid w:val="00362330"/>
    <w:rsid w:val="00362541"/>
    <w:rsid w:val="00362975"/>
    <w:rsid w:val="003629E5"/>
    <w:rsid w:val="00363152"/>
    <w:rsid w:val="003632CA"/>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26"/>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26"/>
    <w:rsid w:val="0037783D"/>
    <w:rsid w:val="00377ACF"/>
    <w:rsid w:val="00377BB1"/>
    <w:rsid w:val="00380124"/>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B4"/>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48"/>
    <w:rsid w:val="0039726A"/>
    <w:rsid w:val="00397A48"/>
    <w:rsid w:val="00397AC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74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827"/>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8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2FC"/>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0F7D"/>
    <w:rsid w:val="00401787"/>
    <w:rsid w:val="00401AF8"/>
    <w:rsid w:val="00401CD9"/>
    <w:rsid w:val="00401F5B"/>
    <w:rsid w:val="004023EA"/>
    <w:rsid w:val="0040245C"/>
    <w:rsid w:val="0040259D"/>
    <w:rsid w:val="00402BEF"/>
    <w:rsid w:val="00403B69"/>
    <w:rsid w:val="00403BAA"/>
    <w:rsid w:val="00403BD9"/>
    <w:rsid w:val="00403C47"/>
    <w:rsid w:val="00404DD4"/>
    <w:rsid w:val="00404EF6"/>
    <w:rsid w:val="0040523A"/>
    <w:rsid w:val="00405684"/>
    <w:rsid w:val="004057E8"/>
    <w:rsid w:val="00405D58"/>
    <w:rsid w:val="00405E5E"/>
    <w:rsid w:val="004062E7"/>
    <w:rsid w:val="004065AE"/>
    <w:rsid w:val="00406F7D"/>
    <w:rsid w:val="0040775A"/>
    <w:rsid w:val="004077E5"/>
    <w:rsid w:val="00407819"/>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439"/>
    <w:rsid w:val="004276AD"/>
    <w:rsid w:val="00427883"/>
    <w:rsid w:val="00427A8A"/>
    <w:rsid w:val="00427AA1"/>
    <w:rsid w:val="00427CE2"/>
    <w:rsid w:val="00427E21"/>
    <w:rsid w:val="00427EB4"/>
    <w:rsid w:val="0043024A"/>
    <w:rsid w:val="00430427"/>
    <w:rsid w:val="004312D3"/>
    <w:rsid w:val="004317EF"/>
    <w:rsid w:val="00431925"/>
    <w:rsid w:val="00431B8E"/>
    <w:rsid w:val="0043237C"/>
    <w:rsid w:val="00432535"/>
    <w:rsid w:val="00432657"/>
    <w:rsid w:val="004327B8"/>
    <w:rsid w:val="00432942"/>
    <w:rsid w:val="00432B68"/>
    <w:rsid w:val="00432D69"/>
    <w:rsid w:val="0043312E"/>
    <w:rsid w:val="00433410"/>
    <w:rsid w:val="004335EA"/>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E84"/>
    <w:rsid w:val="004433E9"/>
    <w:rsid w:val="004435FD"/>
    <w:rsid w:val="004436EA"/>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4F0"/>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61C"/>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56B"/>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D4"/>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A6"/>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AC"/>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4F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28"/>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EDB"/>
    <w:rsid w:val="004D015A"/>
    <w:rsid w:val="004D0497"/>
    <w:rsid w:val="004D06FD"/>
    <w:rsid w:val="004D0F24"/>
    <w:rsid w:val="004D1386"/>
    <w:rsid w:val="004D14FC"/>
    <w:rsid w:val="004D2468"/>
    <w:rsid w:val="004D271C"/>
    <w:rsid w:val="004D2B26"/>
    <w:rsid w:val="004D2DB8"/>
    <w:rsid w:val="004D2EC4"/>
    <w:rsid w:val="004D2EEA"/>
    <w:rsid w:val="004D311B"/>
    <w:rsid w:val="004D3264"/>
    <w:rsid w:val="004D34EE"/>
    <w:rsid w:val="004D3FF6"/>
    <w:rsid w:val="004D41C8"/>
    <w:rsid w:val="004D4636"/>
    <w:rsid w:val="004D4913"/>
    <w:rsid w:val="004D4A56"/>
    <w:rsid w:val="004D4C3B"/>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FD"/>
    <w:rsid w:val="004E3B14"/>
    <w:rsid w:val="004E4047"/>
    <w:rsid w:val="004E465A"/>
    <w:rsid w:val="004E469E"/>
    <w:rsid w:val="004E496A"/>
    <w:rsid w:val="004E4C8A"/>
    <w:rsid w:val="004E53C5"/>
    <w:rsid w:val="004E5460"/>
    <w:rsid w:val="004E5665"/>
    <w:rsid w:val="004E5985"/>
    <w:rsid w:val="004E5BD2"/>
    <w:rsid w:val="004E5C38"/>
    <w:rsid w:val="004E5FD9"/>
    <w:rsid w:val="004E60E0"/>
    <w:rsid w:val="004E61F1"/>
    <w:rsid w:val="004E67C0"/>
    <w:rsid w:val="004E6A2D"/>
    <w:rsid w:val="004E6CE6"/>
    <w:rsid w:val="004E725E"/>
    <w:rsid w:val="004E7380"/>
    <w:rsid w:val="004E7414"/>
    <w:rsid w:val="004E7466"/>
    <w:rsid w:val="004E75AB"/>
    <w:rsid w:val="004E75F9"/>
    <w:rsid w:val="004F01B7"/>
    <w:rsid w:val="004F0358"/>
    <w:rsid w:val="004F055B"/>
    <w:rsid w:val="004F0677"/>
    <w:rsid w:val="004F1238"/>
    <w:rsid w:val="004F16BF"/>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CC"/>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AD6"/>
    <w:rsid w:val="00525BA5"/>
    <w:rsid w:val="00525C03"/>
    <w:rsid w:val="00525DFF"/>
    <w:rsid w:val="0052656C"/>
    <w:rsid w:val="005265BC"/>
    <w:rsid w:val="00526985"/>
    <w:rsid w:val="00526DAD"/>
    <w:rsid w:val="0052736F"/>
    <w:rsid w:val="005273AC"/>
    <w:rsid w:val="00527AD1"/>
    <w:rsid w:val="00527D2B"/>
    <w:rsid w:val="005302BC"/>
    <w:rsid w:val="005309C9"/>
    <w:rsid w:val="00530A5C"/>
    <w:rsid w:val="00530AB7"/>
    <w:rsid w:val="00530BEF"/>
    <w:rsid w:val="0053102B"/>
    <w:rsid w:val="00531165"/>
    <w:rsid w:val="00531ACB"/>
    <w:rsid w:val="00531B86"/>
    <w:rsid w:val="00531CA5"/>
    <w:rsid w:val="0053204A"/>
    <w:rsid w:val="005327C1"/>
    <w:rsid w:val="005329F0"/>
    <w:rsid w:val="00533083"/>
    <w:rsid w:val="00533284"/>
    <w:rsid w:val="005333DE"/>
    <w:rsid w:val="005337DA"/>
    <w:rsid w:val="005339DD"/>
    <w:rsid w:val="00533A87"/>
    <w:rsid w:val="00533CD9"/>
    <w:rsid w:val="00534390"/>
    <w:rsid w:val="005343E1"/>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9"/>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5F1C"/>
    <w:rsid w:val="00556100"/>
    <w:rsid w:val="00556499"/>
    <w:rsid w:val="005565AE"/>
    <w:rsid w:val="005565EE"/>
    <w:rsid w:val="00556695"/>
    <w:rsid w:val="00556D24"/>
    <w:rsid w:val="00556F24"/>
    <w:rsid w:val="00556F4B"/>
    <w:rsid w:val="00556FB0"/>
    <w:rsid w:val="0055725E"/>
    <w:rsid w:val="0055737C"/>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22"/>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41"/>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1"/>
    <w:rsid w:val="005800F0"/>
    <w:rsid w:val="005805BD"/>
    <w:rsid w:val="00580C0C"/>
    <w:rsid w:val="00580CE9"/>
    <w:rsid w:val="005811DF"/>
    <w:rsid w:val="00581333"/>
    <w:rsid w:val="00581406"/>
    <w:rsid w:val="00581443"/>
    <w:rsid w:val="005816EB"/>
    <w:rsid w:val="00582431"/>
    <w:rsid w:val="0058251F"/>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4AF"/>
    <w:rsid w:val="005B56D4"/>
    <w:rsid w:val="005B5A2D"/>
    <w:rsid w:val="005B5D37"/>
    <w:rsid w:val="005B6192"/>
    <w:rsid w:val="005B6257"/>
    <w:rsid w:val="005B6494"/>
    <w:rsid w:val="005B684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6F9"/>
    <w:rsid w:val="005C1995"/>
    <w:rsid w:val="005C2322"/>
    <w:rsid w:val="005C2435"/>
    <w:rsid w:val="005C26B8"/>
    <w:rsid w:val="005C2A56"/>
    <w:rsid w:val="005C2EF7"/>
    <w:rsid w:val="005C301A"/>
    <w:rsid w:val="005C31BC"/>
    <w:rsid w:val="005C32A0"/>
    <w:rsid w:val="005C33B2"/>
    <w:rsid w:val="005C396D"/>
    <w:rsid w:val="005C3CD0"/>
    <w:rsid w:val="005C43B4"/>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87D"/>
    <w:rsid w:val="005D0A9A"/>
    <w:rsid w:val="005D0DF1"/>
    <w:rsid w:val="005D107C"/>
    <w:rsid w:val="005D14A6"/>
    <w:rsid w:val="005D1B33"/>
    <w:rsid w:val="005D1C62"/>
    <w:rsid w:val="005D1D62"/>
    <w:rsid w:val="005D1D95"/>
    <w:rsid w:val="005D1DF1"/>
    <w:rsid w:val="005D1FDA"/>
    <w:rsid w:val="005D1FF8"/>
    <w:rsid w:val="005D233D"/>
    <w:rsid w:val="005D3C76"/>
    <w:rsid w:val="005D403C"/>
    <w:rsid w:val="005D42BE"/>
    <w:rsid w:val="005D44BB"/>
    <w:rsid w:val="005D4A8F"/>
    <w:rsid w:val="005D5269"/>
    <w:rsid w:val="005D531E"/>
    <w:rsid w:val="005D5348"/>
    <w:rsid w:val="005D5729"/>
    <w:rsid w:val="005D606A"/>
    <w:rsid w:val="005D61CE"/>
    <w:rsid w:val="005D65A6"/>
    <w:rsid w:val="005D6D0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B"/>
    <w:rsid w:val="005F1064"/>
    <w:rsid w:val="005F10B7"/>
    <w:rsid w:val="005F1138"/>
    <w:rsid w:val="005F1844"/>
    <w:rsid w:val="005F2100"/>
    <w:rsid w:val="005F212C"/>
    <w:rsid w:val="005F2169"/>
    <w:rsid w:val="005F2194"/>
    <w:rsid w:val="005F253E"/>
    <w:rsid w:val="005F29CA"/>
    <w:rsid w:val="005F2FEF"/>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1BB"/>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CB"/>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0B"/>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81F"/>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C14"/>
    <w:rsid w:val="00652D53"/>
    <w:rsid w:val="00652D55"/>
    <w:rsid w:val="0065369F"/>
    <w:rsid w:val="00653739"/>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74"/>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F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50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61"/>
    <w:rsid w:val="006B29E3"/>
    <w:rsid w:val="006B2B89"/>
    <w:rsid w:val="006B2DF7"/>
    <w:rsid w:val="006B3210"/>
    <w:rsid w:val="006B327C"/>
    <w:rsid w:val="006B346A"/>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D70"/>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644"/>
    <w:rsid w:val="006D6772"/>
    <w:rsid w:val="006D6FBA"/>
    <w:rsid w:val="006D70F1"/>
    <w:rsid w:val="006D76B0"/>
    <w:rsid w:val="006D7DE0"/>
    <w:rsid w:val="006D7E43"/>
    <w:rsid w:val="006D7ECF"/>
    <w:rsid w:val="006D7F9C"/>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78"/>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529"/>
    <w:rsid w:val="007116C0"/>
    <w:rsid w:val="007116E8"/>
    <w:rsid w:val="0071231D"/>
    <w:rsid w:val="00712A12"/>
    <w:rsid w:val="00712A1E"/>
    <w:rsid w:val="00712D22"/>
    <w:rsid w:val="00713006"/>
    <w:rsid w:val="00713067"/>
    <w:rsid w:val="0071311C"/>
    <w:rsid w:val="00713279"/>
    <w:rsid w:val="00713A8C"/>
    <w:rsid w:val="00713B67"/>
    <w:rsid w:val="00713C4F"/>
    <w:rsid w:val="00713E3E"/>
    <w:rsid w:val="00714195"/>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EB9"/>
    <w:rsid w:val="00720FAB"/>
    <w:rsid w:val="00720FB7"/>
    <w:rsid w:val="00721732"/>
    <w:rsid w:val="00721793"/>
    <w:rsid w:val="007217B0"/>
    <w:rsid w:val="00721F60"/>
    <w:rsid w:val="00722152"/>
    <w:rsid w:val="007223C9"/>
    <w:rsid w:val="007226DA"/>
    <w:rsid w:val="007228FE"/>
    <w:rsid w:val="00722955"/>
    <w:rsid w:val="0072295D"/>
    <w:rsid w:val="00722ACB"/>
    <w:rsid w:val="00722D10"/>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4"/>
    <w:rsid w:val="007321EA"/>
    <w:rsid w:val="00732299"/>
    <w:rsid w:val="00732643"/>
    <w:rsid w:val="00732A90"/>
    <w:rsid w:val="00732E32"/>
    <w:rsid w:val="0073318B"/>
    <w:rsid w:val="007336EF"/>
    <w:rsid w:val="00733E87"/>
    <w:rsid w:val="0073440B"/>
    <w:rsid w:val="00734629"/>
    <w:rsid w:val="007347E4"/>
    <w:rsid w:val="00734A9C"/>
    <w:rsid w:val="00734CA1"/>
    <w:rsid w:val="00734D0A"/>
    <w:rsid w:val="00734F13"/>
    <w:rsid w:val="0073540F"/>
    <w:rsid w:val="007358BC"/>
    <w:rsid w:val="007358C0"/>
    <w:rsid w:val="00735940"/>
    <w:rsid w:val="00735AF5"/>
    <w:rsid w:val="00735B55"/>
    <w:rsid w:val="00735FD8"/>
    <w:rsid w:val="00736018"/>
    <w:rsid w:val="00736C5C"/>
    <w:rsid w:val="0073737A"/>
    <w:rsid w:val="00737550"/>
    <w:rsid w:val="00737598"/>
    <w:rsid w:val="007377C4"/>
    <w:rsid w:val="00737BF7"/>
    <w:rsid w:val="007400B8"/>
    <w:rsid w:val="00740167"/>
    <w:rsid w:val="007407F7"/>
    <w:rsid w:val="00740954"/>
    <w:rsid w:val="00740FD5"/>
    <w:rsid w:val="00741046"/>
    <w:rsid w:val="00741BD5"/>
    <w:rsid w:val="00741F26"/>
    <w:rsid w:val="00742301"/>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03"/>
    <w:rsid w:val="00766E41"/>
    <w:rsid w:val="00767011"/>
    <w:rsid w:val="00767658"/>
    <w:rsid w:val="00767A6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ACB"/>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CAE"/>
    <w:rsid w:val="00790EC1"/>
    <w:rsid w:val="007912EC"/>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19"/>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18B"/>
    <w:rsid w:val="007B235D"/>
    <w:rsid w:val="007B2459"/>
    <w:rsid w:val="007B2BAE"/>
    <w:rsid w:val="007B3264"/>
    <w:rsid w:val="007B338C"/>
    <w:rsid w:val="007B3A0D"/>
    <w:rsid w:val="007B3E46"/>
    <w:rsid w:val="007B3EA3"/>
    <w:rsid w:val="007B4799"/>
    <w:rsid w:val="007B48BB"/>
    <w:rsid w:val="007B4C68"/>
    <w:rsid w:val="007B5554"/>
    <w:rsid w:val="007B6B7C"/>
    <w:rsid w:val="007B6D4F"/>
    <w:rsid w:val="007B7529"/>
    <w:rsid w:val="007B78A6"/>
    <w:rsid w:val="007B7A5A"/>
    <w:rsid w:val="007B7BDF"/>
    <w:rsid w:val="007B7F39"/>
    <w:rsid w:val="007C0CDA"/>
    <w:rsid w:val="007C0E7C"/>
    <w:rsid w:val="007C114C"/>
    <w:rsid w:val="007C1277"/>
    <w:rsid w:val="007C17C9"/>
    <w:rsid w:val="007C18A0"/>
    <w:rsid w:val="007C1ACD"/>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888"/>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D14"/>
    <w:rsid w:val="007E07DC"/>
    <w:rsid w:val="007E0856"/>
    <w:rsid w:val="007E08D4"/>
    <w:rsid w:val="007E112A"/>
    <w:rsid w:val="007E1181"/>
    <w:rsid w:val="007E1360"/>
    <w:rsid w:val="007E1C3A"/>
    <w:rsid w:val="007E200B"/>
    <w:rsid w:val="007E2195"/>
    <w:rsid w:val="007E255D"/>
    <w:rsid w:val="007E2D86"/>
    <w:rsid w:val="007E3266"/>
    <w:rsid w:val="007E361F"/>
    <w:rsid w:val="007E374E"/>
    <w:rsid w:val="007E37A4"/>
    <w:rsid w:val="007E3AF6"/>
    <w:rsid w:val="007E3FEC"/>
    <w:rsid w:val="007E44E5"/>
    <w:rsid w:val="007E4744"/>
    <w:rsid w:val="007E4BCD"/>
    <w:rsid w:val="007E4C12"/>
    <w:rsid w:val="007E4CDF"/>
    <w:rsid w:val="007E4E4A"/>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3DE"/>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46"/>
    <w:rsid w:val="0081219D"/>
    <w:rsid w:val="0081219E"/>
    <w:rsid w:val="008121AB"/>
    <w:rsid w:val="0081247E"/>
    <w:rsid w:val="00812777"/>
    <w:rsid w:val="0081305D"/>
    <w:rsid w:val="00813495"/>
    <w:rsid w:val="008134CE"/>
    <w:rsid w:val="00814263"/>
    <w:rsid w:val="0081465D"/>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AD7"/>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73A"/>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725"/>
    <w:rsid w:val="00842A1C"/>
    <w:rsid w:val="00842B3D"/>
    <w:rsid w:val="00842CAD"/>
    <w:rsid w:val="00842E4F"/>
    <w:rsid w:val="00842F08"/>
    <w:rsid w:val="00842F4C"/>
    <w:rsid w:val="00843AEC"/>
    <w:rsid w:val="00844295"/>
    <w:rsid w:val="008443D9"/>
    <w:rsid w:val="00844A5E"/>
    <w:rsid w:val="00844C48"/>
    <w:rsid w:val="0084571A"/>
    <w:rsid w:val="008457C9"/>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12E"/>
    <w:rsid w:val="0085124B"/>
    <w:rsid w:val="008512C6"/>
    <w:rsid w:val="008514C9"/>
    <w:rsid w:val="00851719"/>
    <w:rsid w:val="0085175B"/>
    <w:rsid w:val="00851B57"/>
    <w:rsid w:val="00851E92"/>
    <w:rsid w:val="008522C6"/>
    <w:rsid w:val="00852473"/>
    <w:rsid w:val="00852548"/>
    <w:rsid w:val="008525AD"/>
    <w:rsid w:val="00852C22"/>
    <w:rsid w:val="00852DE6"/>
    <w:rsid w:val="00853458"/>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FDF"/>
    <w:rsid w:val="008576CB"/>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798"/>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588"/>
    <w:rsid w:val="00892A7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3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E99"/>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C2E"/>
    <w:rsid w:val="008C13A6"/>
    <w:rsid w:val="008C1FD7"/>
    <w:rsid w:val="008C2061"/>
    <w:rsid w:val="008C206E"/>
    <w:rsid w:val="008C21F6"/>
    <w:rsid w:val="008C230B"/>
    <w:rsid w:val="008C26BB"/>
    <w:rsid w:val="008C27AC"/>
    <w:rsid w:val="008C2C16"/>
    <w:rsid w:val="008C3081"/>
    <w:rsid w:val="008C3153"/>
    <w:rsid w:val="008C3286"/>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847"/>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2F"/>
    <w:rsid w:val="008E449F"/>
    <w:rsid w:val="008E528D"/>
    <w:rsid w:val="008E52D9"/>
    <w:rsid w:val="008E5400"/>
    <w:rsid w:val="008E583F"/>
    <w:rsid w:val="008E585A"/>
    <w:rsid w:val="008E5BBB"/>
    <w:rsid w:val="008E6706"/>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34CF"/>
    <w:rsid w:val="008F3927"/>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795"/>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B59"/>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952"/>
    <w:rsid w:val="00912E0D"/>
    <w:rsid w:val="00912E2D"/>
    <w:rsid w:val="00913926"/>
    <w:rsid w:val="00913B1A"/>
    <w:rsid w:val="00913B82"/>
    <w:rsid w:val="0091448B"/>
    <w:rsid w:val="00914BEF"/>
    <w:rsid w:val="00915590"/>
    <w:rsid w:val="00915B26"/>
    <w:rsid w:val="00915C31"/>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0AB"/>
    <w:rsid w:val="00932408"/>
    <w:rsid w:val="00932668"/>
    <w:rsid w:val="00932678"/>
    <w:rsid w:val="009328A6"/>
    <w:rsid w:val="00932CD3"/>
    <w:rsid w:val="00932D2D"/>
    <w:rsid w:val="00932DEC"/>
    <w:rsid w:val="00932FBF"/>
    <w:rsid w:val="009331EB"/>
    <w:rsid w:val="009333C3"/>
    <w:rsid w:val="009339B1"/>
    <w:rsid w:val="00933BA9"/>
    <w:rsid w:val="00933EBC"/>
    <w:rsid w:val="00933F8C"/>
    <w:rsid w:val="00933FDA"/>
    <w:rsid w:val="00934C61"/>
    <w:rsid w:val="00934F52"/>
    <w:rsid w:val="0093512C"/>
    <w:rsid w:val="009355E8"/>
    <w:rsid w:val="00935B7F"/>
    <w:rsid w:val="00936709"/>
    <w:rsid w:val="00937BA5"/>
    <w:rsid w:val="00937D79"/>
    <w:rsid w:val="00940069"/>
    <w:rsid w:val="0094044D"/>
    <w:rsid w:val="0094057D"/>
    <w:rsid w:val="00940764"/>
    <w:rsid w:val="00940C74"/>
    <w:rsid w:val="00941558"/>
    <w:rsid w:val="00941CD4"/>
    <w:rsid w:val="0094234B"/>
    <w:rsid w:val="009423A7"/>
    <w:rsid w:val="00942550"/>
    <w:rsid w:val="00942559"/>
    <w:rsid w:val="00942B95"/>
    <w:rsid w:val="009435FF"/>
    <w:rsid w:val="009440B1"/>
    <w:rsid w:val="00944391"/>
    <w:rsid w:val="00944830"/>
    <w:rsid w:val="009449E5"/>
    <w:rsid w:val="00944DED"/>
    <w:rsid w:val="00945CCF"/>
    <w:rsid w:val="00945D51"/>
    <w:rsid w:val="00946079"/>
    <w:rsid w:val="009464BD"/>
    <w:rsid w:val="009465FA"/>
    <w:rsid w:val="009467EE"/>
    <w:rsid w:val="00946A68"/>
    <w:rsid w:val="00946D7D"/>
    <w:rsid w:val="009474F9"/>
    <w:rsid w:val="009475BE"/>
    <w:rsid w:val="00950883"/>
    <w:rsid w:val="00950897"/>
    <w:rsid w:val="00950B76"/>
    <w:rsid w:val="00950BA7"/>
    <w:rsid w:val="00950E8D"/>
    <w:rsid w:val="0095133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F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2D"/>
    <w:rsid w:val="00962793"/>
    <w:rsid w:val="009627E0"/>
    <w:rsid w:val="00962838"/>
    <w:rsid w:val="00962DFB"/>
    <w:rsid w:val="00963109"/>
    <w:rsid w:val="009631C3"/>
    <w:rsid w:val="00963301"/>
    <w:rsid w:val="0096379A"/>
    <w:rsid w:val="00964208"/>
    <w:rsid w:val="009642F1"/>
    <w:rsid w:val="009644CA"/>
    <w:rsid w:val="00964D77"/>
    <w:rsid w:val="00965931"/>
    <w:rsid w:val="00965AEB"/>
    <w:rsid w:val="00965B93"/>
    <w:rsid w:val="00965CA6"/>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17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2A"/>
    <w:rsid w:val="009777CF"/>
    <w:rsid w:val="0097794F"/>
    <w:rsid w:val="00977AEC"/>
    <w:rsid w:val="00977B13"/>
    <w:rsid w:val="00977BA7"/>
    <w:rsid w:val="00977CC5"/>
    <w:rsid w:val="009802EA"/>
    <w:rsid w:val="00980546"/>
    <w:rsid w:val="0098056A"/>
    <w:rsid w:val="009808EA"/>
    <w:rsid w:val="00981330"/>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0E35"/>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48A"/>
    <w:rsid w:val="009A682F"/>
    <w:rsid w:val="009A6936"/>
    <w:rsid w:val="009A6D33"/>
    <w:rsid w:val="009A6FAB"/>
    <w:rsid w:val="009A7244"/>
    <w:rsid w:val="009A76CE"/>
    <w:rsid w:val="009A7A41"/>
    <w:rsid w:val="009A7D05"/>
    <w:rsid w:val="009A7EBE"/>
    <w:rsid w:val="009B06F6"/>
    <w:rsid w:val="009B09D8"/>
    <w:rsid w:val="009B0B0E"/>
    <w:rsid w:val="009B0B86"/>
    <w:rsid w:val="009B18F4"/>
    <w:rsid w:val="009B195C"/>
    <w:rsid w:val="009B19B6"/>
    <w:rsid w:val="009B1A74"/>
    <w:rsid w:val="009B1BDC"/>
    <w:rsid w:val="009B1DBF"/>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A7"/>
    <w:rsid w:val="009C052A"/>
    <w:rsid w:val="009C0A47"/>
    <w:rsid w:val="009C0BD9"/>
    <w:rsid w:val="009C0D01"/>
    <w:rsid w:val="009C0DB9"/>
    <w:rsid w:val="009C104B"/>
    <w:rsid w:val="009C1091"/>
    <w:rsid w:val="009C18C6"/>
    <w:rsid w:val="009C2690"/>
    <w:rsid w:val="009C2E94"/>
    <w:rsid w:val="009C36B3"/>
    <w:rsid w:val="009C3715"/>
    <w:rsid w:val="009C37D9"/>
    <w:rsid w:val="009C3C74"/>
    <w:rsid w:val="009C3D6D"/>
    <w:rsid w:val="009C41B8"/>
    <w:rsid w:val="009C478F"/>
    <w:rsid w:val="009C48EB"/>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EDD"/>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9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C8"/>
    <w:rsid w:val="00A01126"/>
    <w:rsid w:val="00A01169"/>
    <w:rsid w:val="00A01890"/>
    <w:rsid w:val="00A019CC"/>
    <w:rsid w:val="00A01AC8"/>
    <w:rsid w:val="00A0242E"/>
    <w:rsid w:val="00A025A0"/>
    <w:rsid w:val="00A035DF"/>
    <w:rsid w:val="00A04B1D"/>
    <w:rsid w:val="00A04BDE"/>
    <w:rsid w:val="00A05273"/>
    <w:rsid w:val="00A05499"/>
    <w:rsid w:val="00A058CB"/>
    <w:rsid w:val="00A05D7D"/>
    <w:rsid w:val="00A05EC4"/>
    <w:rsid w:val="00A0624F"/>
    <w:rsid w:val="00A062D2"/>
    <w:rsid w:val="00A069D9"/>
    <w:rsid w:val="00A06F0F"/>
    <w:rsid w:val="00A07052"/>
    <w:rsid w:val="00A072C8"/>
    <w:rsid w:val="00A074BF"/>
    <w:rsid w:val="00A0751E"/>
    <w:rsid w:val="00A102AD"/>
    <w:rsid w:val="00A107D3"/>
    <w:rsid w:val="00A1104B"/>
    <w:rsid w:val="00A11094"/>
    <w:rsid w:val="00A112B9"/>
    <w:rsid w:val="00A118E0"/>
    <w:rsid w:val="00A11DB7"/>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271D0"/>
    <w:rsid w:val="00A308F9"/>
    <w:rsid w:val="00A310F5"/>
    <w:rsid w:val="00A3140C"/>
    <w:rsid w:val="00A315D5"/>
    <w:rsid w:val="00A31602"/>
    <w:rsid w:val="00A316B1"/>
    <w:rsid w:val="00A31FAC"/>
    <w:rsid w:val="00A32211"/>
    <w:rsid w:val="00A3222F"/>
    <w:rsid w:val="00A324E2"/>
    <w:rsid w:val="00A32AAB"/>
    <w:rsid w:val="00A32B9A"/>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CD"/>
    <w:rsid w:val="00A37124"/>
    <w:rsid w:val="00A376F9"/>
    <w:rsid w:val="00A3774E"/>
    <w:rsid w:val="00A37FA3"/>
    <w:rsid w:val="00A400D5"/>
    <w:rsid w:val="00A40992"/>
    <w:rsid w:val="00A41264"/>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53E"/>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338"/>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A3F"/>
    <w:rsid w:val="00A63E9D"/>
    <w:rsid w:val="00A64241"/>
    <w:rsid w:val="00A64721"/>
    <w:rsid w:val="00A64D20"/>
    <w:rsid w:val="00A64F47"/>
    <w:rsid w:val="00A6544F"/>
    <w:rsid w:val="00A658CA"/>
    <w:rsid w:val="00A65E60"/>
    <w:rsid w:val="00A660DB"/>
    <w:rsid w:val="00A661DE"/>
    <w:rsid w:val="00A66713"/>
    <w:rsid w:val="00A66901"/>
    <w:rsid w:val="00A66F2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CE0"/>
    <w:rsid w:val="00A76D15"/>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403"/>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0CE"/>
    <w:rsid w:val="00AA314C"/>
    <w:rsid w:val="00AA34B2"/>
    <w:rsid w:val="00AA3C33"/>
    <w:rsid w:val="00AA3D2F"/>
    <w:rsid w:val="00AA3E74"/>
    <w:rsid w:val="00AA5929"/>
    <w:rsid w:val="00AA6002"/>
    <w:rsid w:val="00AA642B"/>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7E5"/>
    <w:rsid w:val="00AB4ACA"/>
    <w:rsid w:val="00AB51E6"/>
    <w:rsid w:val="00AB55A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689"/>
    <w:rsid w:val="00AC2764"/>
    <w:rsid w:val="00AC2C5A"/>
    <w:rsid w:val="00AC312A"/>
    <w:rsid w:val="00AC36F1"/>
    <w:rsid w:val="00AC3B03"/>
    <w:rsid w:val="00AC41C5"/>
    <w:rsid w:val="00AC4D1D"/>
    <w:rsid w:val="00AC4D6E"/>
    <w:rsid w:val="00AC4F1D"/>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937"/>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5D5F"/>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0C1"/>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9"/>
    <w:rsid w:val="00AF1FB2"/>
    <w:rsid w:val="00AF22AD"/>
    <w:rsid w:val="00AF2321"/>
    <w:rsid w:val="00AF25B9"/>
    <w:rsid w:val="00AF2AD0"/>
    <w:rsid w:val="00AF2D99"/>
    <w:rsid w:val="00AF30BC"/>
    <w:rsid w:val="00AF3469"/>
    <w:rsid w:val="00AF3551"/>
    <w:rsid w:val="00AF36B1"/>
    <w:rsid w:val="00AF372A"/>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41"/>
    <w:rsid w:val="00B07828"/>
    <w:rsid w:val="00B078EC"/>
    <w:rsid w:val="00B1016D"/>
    <w:rsid w:val="00B10365"/>
    <w:rsid w:val="00B1090C"/>
    <w:rsid w:val="00B109FE"/>
    <w:rsid w:val="00B11701"/>
    <w:rsid w:val="00B11CD5"/>
    <w:rsid w:val="00B11EEF"/>
    <w:rsid w:val="00B11FC4"/>
    <w:rsid w:val="00B1260B"/>
    <w:rsid w:val="00B12914"/>
    <w:rsid w:val="00B13088"/>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5F6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40"/>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5F2"/>
    <w:rsid w:val="00B46B4E"/>
    <w:rsid w:val="00B46C9A"/>
    <w:rsid w:val="00B46D29"/>
    <w:rsid w:val="00B46E8E"/>
    <w:rsid w:val="00B46F5D"/>
    <w:rsid w:val="00B47314"/>
    <w:rsid w:val="00B47C4B"/>
    <w:rsid w:val="00B47CCE"/>
    <w:rsid w:val="00B47E8B"/>
    <w:rsid w:val="00B505E8"/>
    <w:rsid w:val="00B50D1D"/>
    <w:rsid w:val="00B5190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8C"/>
    <w:rsid w:val="00B5680E"/>
    <w:rsid w:val="00B56817"/>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2A1"/>
    <w:rsid w:val="00B677C8"/>
    <w:rsid w:val="00B67A37"/>
    <w:rsid w:val="00B67C02"/>
    <w:rsid w:val="00B67C31"/>
    <w:rsid w:val="00B700D3"/>
    <w:rsid w:val="00B702FA"/>
    <w:rsid w:val="00B71B46"/>
    <w:rsid w:val="00B72190"/>
    <w:rsid w:val="00B722F4"/>
    <w:rsid w:val="00B7294F"/>
    <w:rsid w:val="00B72DA0"/>
    <w:rsid w:val="00B72E06"/>
    <w:rsid w:val="00B72F2E"/>
    <w:rsid w:val="00B73336"/>
    <w:rsid w:val="00B7342A"/>
    <w:rsid w:val="00B73437"/>
    <w:rsid w:val="00B7384C"/>
    <w:rsid w:val="00B73F08"/>
    <w:rsid w:val="00B7442A"/>
    <w:rsid w:val="00B747EB"/>
    <w:rsid w:val="00B753FE"/>
    <w:rsid w:val="00B75414"/>
    <w:rsid w:val="00B75580"/>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93"/>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656"/>
    <w:rsid w:val="00BB2AAA"/>
    <w:rsid w:val="00BB2CC1"/>
    <w:rsid w:val="00BB3755"/>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5E0"/>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CF3"/>
    <w:rsid w:val="00BC7F95"/>
    <w:rsid w:val="00BD0559"/>
    <w:rsid w:val="00BD0782"/>
    <w:rsid w:val="00BD0C1D"/>
    <w:rsid w:val="00BD0C2F"/>
    <w:rsid w:val="00BD144F"/>
    <w:rsid w:val="00BD161A"/>
    <w:rsid w:val="00BD1804"/>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82E"/>
    <w:rsid w:val="00BD51C4"/>
    <w:rsid w:val="00BD581D"/>
    <w:rsid w:val="00BD5D00"/>
    <w:rsid w:val="00BD5DA7"/>
    <w:rsid w:val="00BD66DE"/>
    <w:rsid w:val="00BD6B3A"/>
    <w:rsid w:val="00BD6F1B"/>
    <w:rsid w:val="00BD72A8"/>
    <w:rsid w:val="00BD73C2"/>
    <w:rsid w:val="00BD75EE"/>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6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2E1"/>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843"/>
    <w:rsid w:val="00C05AE6"/>
    <w:rsid w:val="00C0613B"/>
    <w:rsid w:val="00C06BAB"/>
    <w:rsid w:val="00C06BFF"/>
    <w:rsid w:val="00C07A89"/>
    <w:rsid w:val="00C07E6D"/>
    <w:rsid w:val="00C10575"/>
    <w:rsid w:val="00C109DD"/>
    <w:rsid w:val="00C10BB5"/>
    <w:rsid w:val="00C10EB6"/>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EC"/>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661"/>
    <w:rsid w:val="00C25C0F"/>
    <w:rsid w:val="00C25EF3"/>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4E"/>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0EC0"/>
    <w:rsid w:val="00C4115F"/>
    <w:rsid w:val="00C41DAF"/>
    <w:rsid w:val="00C41DCD"/>
    <w:rsid w:val="00C4217A"/>
    <w:rsid w:val="00C42493"/>
    <w:rsid w:val="00C42B1D"/>
    <w:rsid w:val="00C42D3A"/>
    <w:rsid w:val="00C42DE5"/>
    <w:rsid w:val="00C42F47"/>
    <w:rsid w:val="00C4334A"/>
    <w:rsid w:val="00C43772"/>
    <w:rsid w:val="00C438A8"/>
    <w:rsid w:val="00C43B9A"/>
    <w:rsid w:val="00C43C00"/>
    <w:rsid w:val="00C43C15"/>
    <w:rsid w:val="00C43CFC"/>
    <w:rsid w:val="00C44470"/>
    <w:rsid w:val="00C44910"/>
    <w:rsid w:val="00C4496F"/>
    <w:rsid w:val="00C4524C"/>
    <w:rsid w:val="00C45337"/>
    <w:rsid w:val="00C453A5"/>
    <w:rsid w:val="00C458A4"/>
    <w:rsid w:val="00C466C9"/>
    <w:rsid w:val="00C467B4"/>
    <w:rsid w:val="00C46AEC"/>
    <w:rsid w:val="00C46E9D"/>
    <w:rsid w:val="00C46FE3"/>
    <w:rsid w:val="00C472E0"/>
    <w:rsid w:val="00C4759A"/>
    <w:rsid w:val="00C47A96"/>
    <w:rsid w:val="00C47D48"/>
    <w:rsid w:val="00C47FA0"/>
    <w:rsid w:val="00C50E98"/>
    <w:rsid w:val="00C51192"/>
    <w:rsid w:val="00C511EE"/>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A3"/>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BD"/>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48"/>
    <w:rsid w:val="00C926F6"/>
    <w:rsid w:val="00C927CE"/>
    <w:rsid w:val="00C92CB9"/>
    <w:rsid w:val="00C9395C"/>
    <w:rsid w:val="00C93B57"/>
    <w:rsid w:val="00C93C0F"/>
    <w:rsid w:val="00C93D2C"/>
    <w:rsid w:val="00C94240"/>
    <w:rsid w:val="00C942FB"/>
    <w:rsid w:val="00C947E2"/>
    <w:rsid w:val="00C94A19"/>
    <w:rsid w:val="00C94C68"/>
    <w:rsid w:val="00C94F21"/>
    <w:rsid w:val="00C95595"/>
    <w:rsid w:val="00C95E86"/>
    <w:rsid w:val="00C96F43"/>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8B"/>
    <w:rsid w:val="00CB55E6"/>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C7"/>
    <w:rsid w:val="00CE6B89"/>
    <w:rsid w:val="00CE72F7"/>
    <w:rsid w:val="00CF014B"/>
    <w:rsid w:val="00CF052C"/>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3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7F"/>
    <w:rsid w:val="00D06154"/>
    <w:rsid w:val="00D06381"/>
    <w:rsid w:val="00D0646A"/>
    <w:rsid w:val="00D064EB"/>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AC"/>
    <w:rsid w:val="00D132E8"/>
    <w:rsid w:val="00D13541"/>
    <w:rsid w:val="00D135CC"/>
    <w:rsid w:val="00D1395F"/>
    <w:rsid w:val="00D14065"/>
    <w:rsid w:val="00D14CA1"/>
    <w:rsid w:val="00D151C4"/>
    <w:rsid w:val="00D156E1"/>
    <w:rsid w:val="00D15B46"/>
    <w:rsid w:val="00D15CAB"/>
    <w:rsid w:val="00D160AF"/>
    <w:rsid w:val="00D168C9"/>
    <w:rsid w:val="00D16B39"/>
    <w:rsid w:val="00D16B9D"/>
    <w:rsid w:val="00D171AD"/>
    <w:rsid w:val="00D175A9"/>
    <w:rsid w:val="00D1786A"/>
    <w:rsid w:val="00D17913"/>
    <w:rsid w:val="00D17A03"/>
    <w:rsid w:val="00D17A96"/>
    <w:rsid w:val="00D17B0C"/>
    <w:rsid w:val="00D17C24"/>
    <w:rsid w:val="00D202A7"/>
    <w:rsid w:val="00D206CB"/>
    <w:rsid w:val="00D20B17"/>
    <w:rsid w:val="00D20E51"/>
    <w:rsid w:val="00D2130B"/>
    <w:rsid w:val="00D21808"/>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6A1"/>
    <w:rsid w:val="00D379CA"/>
    <w:rsid w:val="00D40190"/>
    <w:rsid w:val="00D407B8"/>
    <w:rsid w:val="00D40B31"/>
    <w:rsid w:val="00D40B94"/>
    <w:rsid w:val="00D41391"/>
    <w:rsid w:val="00D41ADA"/>
    <w:rsid w:val="00D41C4E"/>
    <w:rsid w:val="00D41FA8"/>
    <w:rsid w:val="00D4241C"/>
    <w:rsid w:val="00D428AE"/>
    <w:rsid w:val="00D42B7D"/>
    <w:rsid w:val="00D42BF5"/>
    <w:rsid w:val="00D42D72"/>
    <w:rsid w:val="00D42E7E"/>
    <w:rsid w:val="00D42F39"/>
    <w:rsid w:val="00D43083"/>
    <w:rsid w:val="00D430C3"/>
    <w:rsid w:val="00D4349D"/>
    <w:rsid w:val="00D43F66"/>
    <w:rsid w:val="00D44168"/>
    <w:rsid w:val="00D44355"/>
    <w:rsid w:val="00D445F8"/>
    <w:rsid w:val="00D4484B"/>
    <w:rsid w:val="00D44E30"/>
    <w:rsid w:val="00D44F09"/>
    <w:rsid w:val="00D45302"/>
    <w:rsid w:val="00D453F2"/>
    <w:rsid w:val="00D45DAA"/>
    <w:rsid w:val="00D465BD"/>
    <w:rsid w:val="00D46844"/>
    <w:rsid w:val="00D4698D"/>
    <w:rsid w:val="00D46BF3"/>
    <w:rsid w:val="00D46ECF"/>
    <w:rsid w:val="00D4749B"/>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16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E9"/>
    <w:rsid w:val="00D615C1"/>
    <w:rsid w:val="00D61BD3"/>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59"/>
    <w:rsid w:val="00D70F0C"/>
    <w:rsid w:val="00D711B7"/>
    <w:rsid w:val="00D713EF"/>
    <w:rsid w:val="00D7169A"/>
    <w:rsid w:val="00D7242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2F9"/>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92A"/>
    <w:rsid w:val="00D93B6C"/>
    <w:rsid w:val="00D93EB8"/>
    <w:rsid w:val="00D9410D"/>
    <w:rsid w:val="00D946E4"/>
    <w:rsid w:val="00D94ACF"/>
    <w:rsid w:val="00D94B1C"/>
    <w:rsid w:val="00D94EA0"/>
    <w:rsid w:val="00D95747"/>
    <w:rsid w:val="00D95F02"/>
    <w:rsid w:val="00D964CE"/>
    <w:rsid w:val="00D96616"/>
    <w:rsid w:val="00D9662F"/>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E8F"/>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C8F"/>
    <w:rsid w:val="00DC2DCA"/>
    <w:rsid w:val="00DC343E"/>
    <w:rsid w:val="00DC35BA"/>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72"/>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0B7"/>
    <w:rsid w:val="00DE4199"/>
    <w:rsid w:val="00DE45EA"/>
    <w:rsid w:val="00DE47BC"/>
    <w:rsid w:val="00DE485E"/>
    <w:rsid w:val="00DE49AB"/>
    <w:rsid w:val="00DE55E5"/>
    <w:rsid w:val="00DE6522"/>
    <w:rsid w:val="00DE69DB"/>
    <w:rsid w:val="00DE6CF6"/>
    <w:rsid w:val="00DE6F8B"/>
    <w:rsid w:val="00DE7118"/>
    <w:rsid w:val="00DE77D6"/>
    <w:rsid w:val="00DE7BCA"/>
    <w:rsid w:val="00DE7C65"/>
    <w:rsid w:val="00DE7DA9"/>
    <w:rsid w:val="00DE7FBE"/>
    <w:rsid w:val="00DF06C2"/>
    <w:rsid w:val="00DF0713"/>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F1"/>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17B8"/>
    <w:rsid w:val="00E1221D"/>
    <w:rsid w:val="00E122C0"/>
    <w:rsid w:val="00E1241E"/>
    <w:rsid w:val="00E127D9"/>
    <w:rsid w:val="00E128AB"/>
    <w:rsid w:val="00E129A4"/>
    <w:rsid w:val="00E12C5D"/>
    <w:rsid w:val="00E12F1A"/>
    <w:rsid w:val="00E12FD7"/>
    <w:rsid w:val="00E13512"/>
    <w:rsid w:val="00E138CC"/>
    <w:rsid w:val="00E13BBD"/>
    <w:rsid w:val="00E13CC7"/>
    <w:rsid w:val="00E13D54"/>
    <w:rsid w:val="00E14197"/>
    <w:rsid w:val="00E144D5"/>
    <w:rsid w:val="00E1476F"/>
    <w:rsid w:val="00E1498D"/>
    <w:rsid w:val="00E14D06"/>
    <w:rsid w:val="00E151D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04D"/>
    <w:rsid w:val="00E2250D"/>
    <w:rsid w:val="00E2277E"/>
    <w:rsid w:val="00E22982"/>
    <w:rsid w:val="00E22AF1"/>
    <w:rsid w:val="00E235DA"/>
    <w:rsid w:val="00E2382E"/>
    <w:rsid w:val="00E23A14"/>
    <w:rsid w:val="00E24559"/>
    <w:rsid w:val="00E245FE"/>
    <w:rsid w:val="00E246C3"/>
    <w:rsid w:val="00E246D0"/>
    <w:rsid w:val="00E24BE6"/>
    <w:rsid w:val="00E24D97"/>
    <w:rsid w:val="00E25308"/>
    <w:rsid w:val="00E25A27"/>
    <w:rsid w:val="00E25DC7"/>
    <w:rsid w:val="00E25E25"/>
    <w:rsid w:val="00E2653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E56"/>
    <w:rsid w:val="00E45232"/>
    <w:rsid w:val="00E45552"/>
    <w:rsid w:val="00E45A95"/>
    <w:rsid w:val="00E46086"/>
    <w:rsid w:val="00E46137"/>
    <w:rsid w:val="00E46697"/>
    <w:rsid w:val="00E46766"/>
    <w:rsid w:val="00E4685A"/>
    <w:rsid w:val="00E46993"/>
    <w:rsid w:val="00E46C18"/>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559"/>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63"/>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425"/>
    <w:rsid w:val="00EB2566"/>
    <w:rsid w:val="00EB256E"/>
    <w:rsid w:val="00EB281B"/>
    <w:rsid w:val="00EB2A1C"/>
    <w:rsid w:val="00EB2C6E"/>
    <w:rsid w:val="00EB2DF6"/>
    <w:rsid w:val="00EB2E41"/>
    <w:rsid w:val="00EB3596"/>
    <w:rsid w:val="00EB37F5"/>
    <w:rsid w:val="00EB395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3F"/>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CB3"/>
    <w:rsid w:val="00ED2E35"/>
    <w:rsid w:val="00ED3182"/>
    <w:rsid w:val="00ED332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929"/>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602"/>
    <w:rsid w:val="00F058E6"/>
    <w:rsid w:val="00F064C6"/>
    <w:rsid w:val="00F0650F"/>
    <w:rsid w:val="00F066DE"/>
    <w:rsid w:val="00F069E5"/>
    <w:rsid w:val="00F07239"/>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18D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64E"/>
    <w:rsid w:val="00F20C03"/>
    <w:rsid w:val="00F2127F"/>
    <w:rsid w:val="00F21346"/>
    <w:rsid w:val="00F21361"/>
    <w:rsid w:val="00F214B8"/>
    <w:rsid w:val="00F21A3B"/>
    <w:rsid w:val="00F21AFE"/>
    <w:rsid w:val="00F21C44"/>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DB"/>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A6A"/>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193"/>
    <w:rsid w:val="00F60766"/>
    <w:rsid w:val="00F60952"/>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04"/>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0DA"/>
    <w:rsid w:val="00F74460"/>
    <w:rsid w:val="00F745F7"/>
    <w:rsid w:val="00F747DB"/>
    <w:rsid w:val="00F74885"/>
    <w:rsid w:val="00F74DE1"/>
    <w:rsid w:val="00F750D6"/>
    <w:rsid w:val="00F753A1"/>
    <w:rsid w:val="00F753DE"/>
    <w:rsid w:val="00F75830"/>
    <w:rsid w:val="00F75E48"/>
    <w:rsid w:val="00F7617B"/>
    <w:rsid w:val="00F764AE"/>
    <w:rsid w:val="00F76B65"/>
    <w:rsid w:val="00F76C7A"/>
    <w:rsid w:val="00F76CA2"/>
    <w:rsid w:val="00F76D7B"/>
    <w:rsid w:val="00F76FF7"/>
    <w:rsid w:val="00F773BC"/>
    <w:rsid w:val="00F775D0"/>
    <w:rsid w:val="00F77646"/>
    <w:rsid w:val="00F777D9"/>
    <w:rsid w:val="00F77824"/>
    <w:rsid w:val="00F77848"/>
    <w:rsid w:val="00F779D1"/>
    <w:rsid w:val="00F77B3E"/>
    <w:rsid w:val="00F77CF1"/>
    <w:rsid w:val="00F77E1C"/>
    <w:rsid w:val="00F80141"/>
    <w:rsid w:val="00F80694"/>
    <w:rsid w:val="00F80D25"/>
    <w:rsid w:val="00F80FFF"/>
    <w:rsid w:val="00F816C9"/>
    <w:rsid w:val="00F81904"/>
    <w:rsid w:val="00F81B05"/>
    <w:rsid w:val="00F825B3"/>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6D"/>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A7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6E"/>
    <w:rsid w:val="00FC201D"/>
    <w:rsid w:val="00FC238F"/>
    <w:rsid w:val="00FC3349"/>
    <w:rsid w:val="00FC355A"/>
    <w:rsid w:val="00FC35D3"/>
    <w:rsid w:val="00FC370B"/>
    <w:rsid w:val="00FC40BD"/>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678"/>
    <w:rsid w:val="00FD3973"/>
    <w:rsid w:val="00FD3A3D"/>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6B"/>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78B9"/>
  <w15:docId w15:val="{0E615F69-D12D-4E7D-A589-47B1B524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B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04858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59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veljko.kovac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4DE9-90FA-4010-8CF2-5D752DC2C621}"/>
</file>

<file path=customXml/itemProps10.xml><?xml version="1.0" encoding="utf-8"?>
<ds:datastoreItem xmlns:ds="http://schemas.openxmlformats.org/officeDocument/2006/customXml" ds:itemID="{77132828-C13C-4311-B046-A38B1BA994CC}"/>
</file>

<file path=customXml/itemProps100.xml><?xml version="1.0" encoding="utf-8"?>
<ds:datastoreItem xmlns:ds="http://schemas.openxmlformats.org/officeDocument/2006/customXml" ds:itemID="{AE4BA54D-7BE6-4064-977B-FF47312DDB8F}"/>
</file>

<file path=customXml/itemProps101.xml><?xml version="1.0" encoding="utf-8"?>
<ds:datastoreItem xmlns:ds="http://schemas.openxmlformats.org/officeDocument/2006/customXml" ds:itemID="{4374E514-E891-4D3E-9146-AFE8F5691FFB}"/>
</file>

<file path=customXml/itemProps102.xml><?xml version="1.0" encoding="utf-8"?>
<ds:datastoreItem xmlns:ds="http://schemas.openxmlformats.org/officeDocument/2006/customXml" ds:itemID="{C6DED608-C400-4186-A120-8290D98ADC7C}"/>
</file>

<file path=customXml/itemProps103.xml><?xml version="1.0" encoding="utf-8"?>
<ds:datastoreItem xmlns:ds="http://schemas.openxmlformats.org/officeDocument/2006/customXml" ds:itemID="{DFE1DCC4-BA7F-4AAF-8443-FEB683C6C9D8}"/>
</file>

<file path=customXml/itemProps104.xml><?xml version="1.0" encoding="utf-8"?>
<ds:datastoreItem xmlns:ds="http://schemas.openxmlformats.org/officeDocument/2006/customXml" ds:itemID="{36F0D32F-2997-4E6D-BA42-32FDE0B4DFC9}"/>
</file>

<file path=customXml/itemProps105.xml><?xml version="1.0" encoding="utf-8"?>
<ds:datastoreItem xmlns:ds="http://schemas.openxmlformats.org/officeDocument/2006/customXml" ds:itemID="{531C3484-7735-4141-857A-81EC21A6FA30}"/>
</file>

<file path=customXml/itemProps106.xml><?xml version="1.0" encoding="utf-8"?>
<ds:datastoreItem xmlns:ds="http://schemas.openxmlformats.org/officeDocument/2006/customXml" ds:itemID="{4346A7A3-1DAC-4F04-AFD0-DE7DD0D7B743}"/>
</file>

<file path=customXml/itemProps107.xml><?xml version="1.0" encoding="utf-8"?>
<ds:datastoreItem xmlns:ds="http://schemas.openxmlformats.org/officeDocument/2006/customXml" ds:itemID="{135B14AC-6AAD-4CBB-A3C2-F644E384865C}"/>
</file>

<file path=customXml/itemProps108.xml><?xml version="1.0" encoding="utf-8"?>
<ds:datastoreItem xmlns:ds="http://schemas.openxmlformats.org/officeDocument/2006/customXml" ds:itemID="{CBA625E5-E9EA-4B67-8ECF-A06DF61E3E42}"/>
</file>

<file path=customXml/itemProps109.xml><?xml version="1.0" encoding="utf-8"?>
<ds:datastoreItem xmlns:ds="http://schemas.openxmlformats.org/officeDocument/2006/customXml" ds:itemID="{2B931038-BEC1-4504-800C-9011DAD6C904}"/>
</file>

<file path=customXml/itemProps11.xml><?xml version="1.0" encoding="utf-8"?>
<ds:datastoreItem xmlns:ds="http://schemas.openxmlformats.org/officeDocument/2006/customXml" ds:itemID="{F61200CB-F685-488F-9077-CB95A3DB7F8D}"/>
</file>

<file path=customXml/itemProps110.xml><?xml version="1.0" encoding="utf-8"?>
<ds:datastoreItem xmlns:ds="http://schemas.openxmlformats.org/officeDocument/2006/customXml" ds:itemID="{1FF2DB6D-E68E-494E-A58F-6EC692B3213D}"/>
</file>

<file path=customXml/itemProps111.xml><?xml version="1.0" encoding="utf-8"?>
<ds:datastoreItem xmlns:ds="http://schemas.openxmlformats.org/officeDocument/2006/customXml" ds:itemID="{49A92730-8115-4738-AD77-9D7177E34E99}"/>
</file>

<file path=customXml/itemProps112.xml><?xml version="1.0" encoding="utf-8"?>
<ds:datastoreItem xmlns:ds="http://schemas.openxmlformats.org/officeDocument/2006/customXml" ds:itemID="{B0A03609-A16F-46A1-A73D-A65A3AABD912}"/>
</file>

<file path=customXml/itemProps113.xml><?xml version="1.0" encoding="utf-8"?>
<ds:datastoreItem xmlns:ds="http://schemas.openxmlformats.org/officeDocument/2006/customXml" ds:itemID="{93342D39-40A2-456C-97AB-2428302B6480}"/>
</file>

<file path=customXml/itemProps114.xml><?xml version="1.0" encoding="utf-8"?>
<ds:datastoreItem xmlns:ds="http://schemas.openxmlformats.org/officeDocument/2006/customXml" ds:itemID="{6FD269F3-84BA-4DD0-8327-8C4836AB995C}"/>
</file>

<file path=customXml/itemProps115.xml><?xml version="1.0" encoding="utf-8"?>
<ds:datastoreItem xmlns:ds="http://schemas.openxmlformats.org/officeDocument/2006/customXml" ds:itemID="{A10FB6C4-B380-4587-975D-B01FAEEF8EF1}"/>
</file>

<file path=customXml/itemProps116.xml><?xml version="1.0" encoding="utf-8"?>
<ds:datastoreItem xmlns:ds="http://schemas.openxmlformats.org/officeDocument/2006/customXml" ds:itemID="{01C18FB0-88AE-439F-BD60-22CC233F60AF}"/>
</file>

<file path=customXml/itemProps117.xml><?xml version="1.0" encoding="utf-8"?>
<ds:datastoreItem xmlns:ds="http://schemas.openxmlformats.org/officeDocument/2006/customXml" ds:itemID="{DA772CDF-4D0E-405C-B477-8B24DEB921B8}"/>
</file>

<file path=customXml/itemProps118.xml><?xml version="1.0" encoding="utf-8"?>
<ds:datastoreItem xmlns:ds="http://schemas.openxmlformats.org/officeDocument/2006/customXml" ds:itemID="{86665B71-EBDA-46EB-B35F-354B0DDE2309}"/>
</file>

<file path=customXml/itemProps119.xml><?xml version="1.0" encoding="utf-8"?>
<ds:datastoreItem xmlns:ds="http://schemas.openxmlformats.org/officeDocument/2006/customXml" ds:itemID="{84633723-3090-4798-8BB4-91762A95AF7F}"/>
</file>

<file path=customXml/itemProps12.xml><?xml version="1.0" encoding="utf-8"?>
<ds:datastoreItem xmlns:ds="http://schemas.openxmlformats.org/officeDocument/2006/customXml" ds:itemID="{FE13F309-E9D8-4354-ACF7-3DFEAD2CA44A}"/>
</file>

<file path=customXml/itemProps120.xml><?xml version="1.0" encoding="utf-8"?>
<ds:datastoreItem xmlns:ds="http://schemas.openxmlformats.org/officeDocument/2006/customXml" ds:itemID="{5BB40CBD-6CE4-404A-A81E-87E37BBE2567}"/>
</file>

<file path=customXml/itemProps121.xml><?xml version="1.0" encoding="utf-8"?>
<ds:datastoreItem xmlns:ds="http://schemas.openxmlformats.org/officeDocument/2006/customXml" ds:itemID="{23E40BE9-7B61-432D-A85D-EAF6A1438197}"/>
</file>

<file path=customXml/itemProps122.xml><?xml version="1.0" encoding="utf-8"?>
<ds:datastoreItem xmlns:ds="http://schemas.openxmlformats.org/officeDocument/2006/customXml" ds:itemID="{F9EC785D-9BB7-41D7-89A3-B1C8FD5A00A0}"/>
</file>

<file path=customXml/itemProps123.xml><?xml version="1.0" encoding="utf-8"?>
<ds:datastoreItem xmlns:ds="http://schemas.openxmlformats.org/officeDocument/2006/customXml" ds:itemID="{B6898292-E147-49DE-B8BD-0D49FCF479E9}"/>
</file>

<file path=customXml/itemProps124.xml><?xml version="1.0" encoding="utf-8"?>
<ds:datastoreItem xmlns:ds="http://schemas.openxmlformats.org/officeDocument/2006/customXml" ds:itemID="{B336FE1A-C47F-44EF-A7BA-D02505316F07}"/>
</file>

<file path=customXml/itemProps125.xml><?xml version="1.0" encoding="utf-8"?>
<ds:datastoreItem xmlns:ds="http://schemas.openxmlformats.org/officeDocument/2006/customXml" ds:itemID="{7B792F14-C3F2-4BC4-9E3B-CA8049BD589E}"/>
</file>

<file path=customXml/itemProps126.xml><?xml version="1.0" encoding="utf-8"?>
<ds:datastoreItem xmlns:ds="http://schemas.openxmlformats.org/officeDocument/2006/customXml" ds:itemID="{78F81D2B-AF64-46A4-84AB-3382DFE82F5F}"/>
</file>

<file path=customXml/itemProps127.xml><?xml version="1.0" encoding="utf-8"?>
<ds:datastoreItem xmlns:ds="http://schemas.openxmlformats.org/officeDocument/2006/customXml" ds:itemID="{6DD25493-C92A-4AAB-BB0F-83C4C2C4EA64}"/>
</file>

<file path=customXml/itemProps128.xml><?xml version="1.0" encoding="utf-8"?>
<ds:datastoreItem xmlns:ds="http://schemas.openxmlformats.org/officeDocument/2006/customXml" ds:itemID="{EECB8FE5-38A1-4523-A35F-24CCA15644BA}"/>
</file>

<file path=customXml/itemProps129.xml><?xml version="1.0" encoding="utf-8"?>
<ds:datastoreItem xmlns:ds="http://schemas.openxmlformats.org/officeDocument/2006/customXml" ds:itemID="{3B63FD96-6363-486C-ACB1-C4B2E0CE0D35}"/>
</file>

<file path=customXml/itemProps13.xml><?xml version="1.0" encoding="utf-8"?>
<ds:datastoreItem xmlns:ds="http://schemas.openxmlformats.org/officeDocument/2006/customXml" ds:itemID="{96B7069F-352F-4AF0-B9FA-69CCC3E0F067}"/>
</file>

<file path=customXml/itemProps130.xml><?xml version="1.0" encoding="utf-8"?>
<ds:datastoreItem xmlns:ds="http://schemas.openxmlformats.org/officeDocument/2006/customXml" ds:itemID="{E420E3D1-526E-4FB0-935B-DB50FB631043}"/>
</file>

<file path=customXml/itemProps131.xml><?xml version="1.0" encoding="utf-8"?>
<ds:datastoreItem xmlns:ds="http://schemas.openxmlformats.org/officeDocument/2006/customXml" ds:itemID="{A62890A5-A975-4617-B10F-31E4F30D89B1}"/>
</file>

<file path=customXml/itemProps132.xml><?xml version="1.0" encoding="utf-8"?>
<ds:datastoreItem xmlns:ds="http://schemas.openxmlformats.org/officeDocument/2006/customXml" ds:itemID="{24DE74A0-C8DD-4EDF-9B39-40579A0A28F9}"/>
</file>

<file path=customXml/itemProps133.xml><?xml version="1.0" encoding="utf-8"?>
<ds:datastoreItem xmlns:ds="http://schemas.openxmlformats.org/officeDocument/2006/customXml" ds:itemID="{E5B0F88B-60DC-4DCC-8899-FD09126B04AE}"/>
</file>

<file path=customXml/itemProps134.xml><?xml version="1.0" encoding="utf-8"?>
<ds:datastoreItem xmlns:ds="http://schemas.openxmlformats.org/officeDocument/2006/customXml" ds:itemID="{30B7800D-41ED-40DD-8E7B-52D8923B7871}"/>
</file>

<file path=customXml/itemProps135.xml><?xml version="1.0" encoding="utf-8"?>
<ds:datastoreItem xmlns:ds="http://schemas.openxmlformats.org/officeDocument/2006/customXml" ds:itemID="{A10F11CE-33AE-49DF-AB29-019552D795C3}"/>
</file>

<file path=customXml/itemProps136.xml><?xml version="1.0" encoding="utf-8"?>
<ds:datastoreItem xmlns:ds="http://schemas.openxmlformats.org/officeDocument/2006/customXml" ds:itemID="{A109BB1A-B121-4EF2-BFD1-A8C71BC5F8D9}"/>
</file>

<file path=customXml/itemProps137.xml><?xml version="1.0" encoding="utf-8"?>
<ds:datastoreItem xmlns:ds="http://schemas.openxmlformats.org/officeDocument/2006/customXml" ds:itemID="{4350F5CB-4D0F-49AF-9950-D01C3149D97F}"/>
</file>

<file path=customXml/itemProps138.xml><?xml version="1.0" encoding="utf-8"?>
<ds:datastoreItem xmlns:ds="http://schemas.openxmlformats.org/officeDocument/2006/customXml" ds:itemID="{9AA4F513-7D70-41F9-B9E5-056FDA441406}"/>
</file>

<file path=customXml/itemProps139.xml><?xml version="1.0" encoding="utf-8"?>
<ds:datastoreItem xmlns:ds="http://schemas.openxmlformats.org/officeDocument/2006/customXml" ds:itemID="{33ADAD5C-701E-48F9-97FD-FCF73D2302A1}"/>
</file>

<file path=customXml/itemProps14.xml><?xml version="1.0" encoding="utf-8"?>
<ds:datastoreItem xmlns:ds="http://schemas.openxmlformats.org/officeDocument/2006/customXml" ds:itemID="{4A5A5E27-E267-4E34-8B4E-4491203BDD72}"/>
</file>

<file path=customXml/itemProps140.xml><?xml version="1.0" encoding="utf-8"?>
<ds:datastoreItem xmlns:ds="http://schemas.openxmlformats.org/officeDocument/2006/customXml" ds:itemID="{2FD6F49C-7777-4156-80E4-888017CB02BD}"/>
</file>

<file path=customXml/itemProps141.xml><?xml version="1.0" encoding="utf-8"?>
<ds:datastoreItem xmlns:ds="http://schemas.openxmlformats.org/officeDocument/2006/customXml" ds:itemID="{562CF1CD-2F6F-412D-A277-E6D10D5C15F5}"/>
</file>

<file path=customXml/itemProps142.xml><?xml version="1.0" encoding="utf-8"?>
<ds:datastoreItem xmlns:ds="http://schemas.openxmlformats.org/officeDocument/2006/customXml" ds:itemID="{94594F5A-D9F7-4E7D-8C15-6DA027CEEAB7}"/>
</file>

<file path=customXml/itemProps143.xml><?xml version="1.0" encoding="utf-8"?>
<ds:datastoreItem xmlns:ds="http://schemas.openxmlformats.org/officeDocument/2006/customXml" ds:itemID="{982F7E52-4F4A-4351-A5CD-D3C3C2684C66}"/>
</file>

<file path=customXml/itemProps144.xml><?xml version="1.0" encoding="utf-8"?>
<ds:datastoreItem xmlns:ds="http://schemas.openxmlformats.org/officeDocument/2006/customXml" ds:itemID="{117F69A5-C7C6-4464-8280-A95B2B90603E}"/>
</file>

<file path=customXml/itemProps145.xml><?xml version="1.0" encoding="utf-8"?>
<ds:datastoreItem xmlns:ds="http://schemas.openxmlformats.org/officeDocument/2006/customXml" ds:itemID="{CE84728B-E44B-4FC0-AD93-7F37190725A9}"/>
</file>

<file path=customXml/itemProps146.xml><?xml version="1.0" encoding="utf-8"?>
<ds:datastoreItem xmlns:ds="http://schemas.openxmlformats.org/officeDocument/2006/customXml" ds:itemID="{E975CBFD-5EB2-40CE-B20D-20F2B90F083A}"/>
</file>

<file path=customXml/itemProps147.xml><?xml version="1.0" encoding="utf-8"?>
<ds:datastoreItem xmlns:ds="http://schemas.openxmlformats.org/officeDocument/2006/customXml" ds:itemID="{79A142A5-B484-4C9B-9AD0-003A539F9A89}"/>
</file>

<file path=customXml/itemProps148.xml><?xml version="1.0" encoding="utf-8"?>
<ds:datastoreItem xmlns:ds="http://schemas.openxmlformats.org/officeDocument/2006/customXml" ds:itemID="{30F5AA75-179B-4AEE-88D9-E426A20FBFE7}"/>
</file>

<file path=customXml/itemProps149.xml><?xml version="1.0" encoding="utf-8"?>
<ds:datastoreItem xmlns:ds="http://schemas.openxmlformats.org/officeDocument/2006/customXml" ds:itemID="{3CA6BE7A-D970-4CD7-8D95-C8F27B652A2B}"/>
</file>

<file path=customXml/itemProps15.xml><?xml version="1.0" encoding="utf-8"?>
<ds:datastoreItem xmlns:ds="http://schemas.openxmlformats.org/officeDocument/2006/customXml" ds:itemID="{B15C889F-DA1D-4080-AB39-4141072ADEB4}"/>
</file>

<file path=customXml/itemProps150.xml><?xml version="1.0" encoding="utf-8"?>
<ds:datastoreItem xmlns:ds="http://schemas.openxmlformats.org/officeDocument/2006/customXml" ds:itemID="{34151532-596F-4318-9631-DAD100CBA04A}"/>
</file>

<file path=customXml/itemProps151.xml><?xml version="1.0" encoding="utf-8"?>
<ds:datastoreItem xmlns:ds="http://schemas.openxmlformats.org/officeDocument/2006/customXml" ds:itemID="{8BBCE911-092C-4041-B887-F88435174B44}"/>
</file>

<file path=customXml/itemProps152.xml><?xml version="1.0" encoding="utf-8"?>
<ds:datastoreItem xmlns:ds="http://schemas.openxmlformats.org/officeDocument/2006/customXml" ds:itemID="{A6DF39C6-2E31-429E-B5B1-C5CDB021B423}"/>
</file>

<file path=customXml/itemProps153.xml><?xml version="1.0" encoding="utf-8"?>
<ds:datastoreItem xmlns:ds="http://schemas.openxmlformats.org/officeDocument/2006/customXml" ds:itemID="{E469DEEC-BE15-4DC7-906E-B6AE5894B634}"/>
</file>

<file path=customXml/itemProps154.xml><?xml version="1.0" encoding="utf-8"?>
<ds:datastoreItem xmlns:ds="http://schemas.openxmlformats.org/officeDocument/2006/customXml" ds:itemID="{6585B6C7-3EA9-411B-A5BF-19478D21A48F}"/>
</file>

<file path=customXml/itemProps155.xml><?xml version="1.0" encoding="utf-8"?>
<ds:datastoreItem xmlns:ds="http://schemas.openxmlformats.org/officeDocument/2006/customXml" ds:itemID="{AB231C8C-FDC0-49B6-91FC-D0577C8246E1}"/>
</file>

<file path=customXml/itemProps156.xml><?xml version="1.0" encoding="utf-8"?>
<ds:datastoreItem xmlns:ds="http://schemas.openxmlformats.org/officeDocument/2006/customXml" ds:itemID="{0303B057-DF83-4326-897E-43E495F6C172}"/>
</file>

<file path=customXml/itemProps157.xml><?xml version="1.0" encoding="utf-8"?>
<ds:datastoreItem xmlns:ds="http://schemas.openxmlformats.org/officeDocument/2006/customXml" ds:itemID="{A06208FA-BE36-4F56-A21D-DCBA2B6397F0}"/>
</file>

<file path=customXml/itemProps158.xml><?xml version="1.0" encoding="utf-8"?>
<ds:datastoreItem xmlns:ds="http://schemas.openxmlformats.org/officeDocument/2006/customXml" ds:itemID="{60DB09D7-2D58-444B-A637-6E8D5067FAC6}"/>
</file>

<file path=customXml/itemProps159.xml><?xml version="1.0" encoding="utf-8"?>
<ds:datastoreItem xmlns:ds="http://schemas.openxmlformats.org/officeDocument/2006/customXml" ds:itemID="{49C6FC6D-1A10-4A29-A88E-9FCA737B22E0}"/>
</file>

<file path=customXml/itemProps16.xml><?xml version="1.0" encoding="utf-8"?>
<ds:datastoreItem xmlns:ds="http://schemas.openxmlformats.org/officeDocument/2006/customXml" ds:itemID="{32D25023-9195-43D6-811D-3F0B689D3490}"/>
</file>

<file path=customXml/itemProps160.xml><?xml version="1.0" encoding="utf-8"?>
<ds:datastoreItem xmlns:ds="http://schemas.openxmlformats.org/officeDocument/2006/customXml" ds:itemID="{CC878F72-132C-4F2D-A1A2-768B9529374C}"/>
</file>

<file path=customXml/itemProps17.xml><?xml version="1.0" encoding="utf-8"?>
<ds:datastoreItem xmlns:ds="http://schemas.openxmlformats.org/officeDocument/2006/customXml" ds:itemID="{8A4730FA-4BD2-41DE-9FF1-26E16E5E61AA}"/>
</file>

<file path=customXml/itemProps18.xml><?xml version="1.0" encoding="utf-8"?>
<ds:datastoreItem xmlns:ds="http://schemas.openxmlformats.org/officeDocument/2006/customXml" ds:itemID="{2E216014-7E61-47FC-81DB-ABEA38A300F2}"/>
</file>

<file path=customXml/itemProps19.xml><?xml version="1.0" encoding="utf-8"?>
<ds:datastoreItem xmlns:ds="http://schemas.openxmlformats.org/officeDocument/2006/customXml" ds:itemID="{ED5078D2-773C-4E23-8950-A2CF71E2C8E7}"/>
</file>

<file path=customXml/itemProps2.xml><?xml version="1.0" encoding="utf-8"?>
<ds:datastoreItem xmlns:ds="http://schemas.openxmlformats.org/officeDocument/2006/customXml" ds:itemID="{817BA839-6A78-48D1-92E1-199E5EE7FECA}"/>
</file>

<file path=customXml/itemProps20.xml><?xml version="1.0" encoding="utf-8"?>
<ds:datastoreItem xmlns:ds="http://schemas.openxmlformats.org/officeDocument/2006/customXml" ds:itemID="{663D9AC7-8268-4004-8A7C-314F0878621C}"/>
</file>

<file path=customXml/itemProps21.xml><?xml version="1.0" encoding="utf-8"?>
<ds:datastoreItem xmlns:ds="http://schemas.openxmlformats.org/officeDocument/2006/customXml" ds:itemID="{5E6033D5-4302-4486-97C1-C6D783B40E2E}"/>
</file>

<file path=customXml/itemProps22.xml><?xml version="1.0" encoding="utf-8"?>
<ds:datastoreItem xmlns:ds="http://schemas.openxmlformats.org/officeDocument/2006/customXml" ds:itemID="{3CEB2A81-5DC7-4340-A539-0C34CC5C0083}"/>
</file>

<file path=customXml/itemProps23.xml><?xml version="1.0" encoding="utf-8"?>
<ds:datastoreItem xmlns:ds="http://schemas.openxmlformats.org/officeDocument/2006/customXml" ds:itemID="{926832DE-BCBD-4815-A7BE-BF483F1D4CE0}"/>
</file>

<file path=customXml/itemProps24.xml><?xml version="1.0" encoding="utf-8"?>
<ds:datastoreItem xmlns:ds="http://schemas.openxmlformats.org/officeDocument/2006/customXml" ds:itemID="{CEFF9994-2507-4F5A-8A2B-711A89815DB3}"/>
</file>

<file path=customXml/itemProps25.xml><?xml version="1.0" encoding="utf-8"?>
<ds:datastoreItem xmlns:ds="http://schemas.openxmlformats.org/officeDocument/2006/customXml" ds:itemID="{59121658-4438-4F59-BB11-688677E1CA6D}"/>
</file>

<file path=customXml/itemProps26.xml><?xml version="1.0" encoding="utf-8"?>
<ds:datastoreItem xmlns:ds="http://schemas.openxmlformats.org/officeDocument/2006/customXml" ds:itemID="{B8A81EB3-FED1-453C-B4C0-63C6B5F051CC}"/>
</file>

<file path=customXml/itemProps27.xml><?xml version="1.0" encoding="utf-8"?>
<ds:datastoreItem xmlns:ds="http://schemas.openxmlformats.org/officeDocument/2006/customXml" ds:itemID="{3A0B9A1B-233C-4C5C-92D7-685C6ED87DB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DA536C9-D78A-4166-9C38-F95CBDA838F0}"/>
</file>

<file path=customXml/itemProps3.xml><?xml version="1.0" encoding="utf-8"?>
<ds:datastoreItem xmlns:ds="http://schemas.openxmlformats.org/officeDocument/2006/customXml" ds:itemID="{8222DA9A-5A89-4429-8F02-B4323D40A7DD}"/>
</file>

<file path=customXml/itemProps30.xml><?xml version="1.0" encoding="utf-8"?>
<ds:datastoreItem xmlns:ds="http://schemas.openxmlformats.org/officeDocument/2006/customXml" ds:itemID="{F3228836-D0BE-41DD-97A0-33022BDD84DF}"/>
</file>

<file path=customXml/itemProps31.xml><?xml version="1.0" encoding="utf-8"?>
<ds:datastoreItem xmlns:ds="http://schemas.openxmlformats.org/officeDocument/2006/customXml" ds:itemID="{B31BE0A2-8787-4FA9-B52B-95DC9FDC0A9E}"/>
</file>

<file path=customXml/itemProps32.xml><?xml version="1.0" encoding="utf-8"?>
<ds:datastoreItem xmlns:ds="http://schemas.openxmlformats.org/officeDocument/2006/customXml" ds:itemID="{DB7476DC-A919-4B8D-836C-628B7A3DE953}"/>
</file>

<file path=customXml/itemProps33.xml><?xml version="1.0" encoding="utf-8"?>
<ds:datastoreItem xmlns:ds="http://schemas.openxmlformats.org/officeDocument/2006/customXml" ds:itemID="{3E1E3802-82BC-4CA7-B2CA-B84C6C86A02A}"/>
</file>

<file path=customXml/itemProps34.xml><?xml version="1.0" encoding="utf-8"?>
<ds:datastoreItem xmlns:ds="http://schemas.openxmlformats.org/officeDocument/2006/customXml" ds:itemID="{39A407CC-6FAE-4716-9061-ABC9ECA7F00B}"/>
</file>

<file path=customXml/itemProps35.xml><?xml version="1.0" encoding="utf-8"?>
<ds:datastoreItem xmlns:ds="http://schemas.openxmlformats.org/officeDocument/2006/customXml" ds:itemID="{E9941247-CAC4-4035-951C-960B6779391D}"/>
</file>

<file path=customXml/itemProps36.xml><?xml version="1.0" encoding="utf-8"?>
<ds:datastoreItem xmlns:ds="http://schemas.openxmlformats.org/officeDocument/2006/customXml" ds:itemID="{F7AD6DB8-F16E-4A7A-8D04-FE1DAF057A2E}"/>
</file>

<file path=customXml/itemProps37.xml><?xml version="1.0" encoding="utf-8"?>
<ds:datastoreItem xmlns:ds="http://schemas.openxmlformats.org/officeDocument/2006/customXml" ds:itemID="{D582A0A6-34B6-4284-BABB-F604FA3A65AD}"/>
</file>

<file path=customXml/itemProps38.xml><?xml version="1.0" encoding="utf-8"?>
<ds:datastoreItem xmlns:ds="http://schemas.openxmlformats.org/officeDocument/2006/customXml" ds:itemID="{A7C7F094-0262-4FE7-BCEE-5E6D7F73EA84}"/>
</file>

<file path=customXml/itemProps39.xml><?xml version="1.0" encoding="utf-8"?>
<ds:datastoreItem xmlns:ds="http://schemas.openxmlformats.org/officeDocument/2006/customXml" ds:itemID="{92CE2B26-311E-4D03-A7E8-F81BF12F79C3}"/>
</file>

<file path=customXml/itemProps4.xml><?xml version="1.0" encoding="utf-8"?>
<ds:datastoreItem xmlns:ds="http://schemas.openxmlformats.org/officeDocument/2006/customXml" ds:itemID="{2D69232D-3DC4-40A3-8EAD-ABD05345E0C8}"/>
</file>

<file path=customXml/itemProps40.xml><?xml version="1.0" encoding="utf-8"?>
<ds:datastoreItem xmlns:ds="http://schemas.openxmlformats.org/officeDocument/2006/customXml" ds:itemID="{7C322A98-FAC8-4794-9DB0-030B391976B9}"/>
</file>

<file path=customXml/itemProps41.xml><?xml version="1.0" encoding="utf-8"?>
<ds:datastoreItem xmlns:ds="http://schemas.openxmlformats.org/officeDocument/2006/customXml" ds:itemID="{60B2AF28-E7DF-4BED-88F3-AEDEE1FFFDAD}"/>
</file>

<file path=customXml/itemProps42.xml><?xml version="1.0" encoding="utf-8"?>
<ds:datastoreItem xmlns:ds="http://schemas.openxmlformats.org/officeDocument/2006/customXml" ds:itemID="{205B3446-BD8D-42B7-881B-CA63346FB876}"/>
</file>

<file path=customXml/itemProps43.xml><?xml version="1.0" encoding="utf-8"?>
<ds:datastoreItem xmlns:ds="http://schemas.openxmlformats.org/officeDocument/2006/customXml" ds:itemID="{6754BA56-1B5E-4557-8664-3F0B545EFB3D}"/>
</file>

<file path=customXml/itemProps44.xml><?xml version="1.0" encoding="utf-8"?>
<ds:datastoreItem xmlns:ds="http://schemas.openxmlformats.org/officeDocument/2006/customXml" ds:itemID="{AEEF5387-7507-47E6-8CB6-8D78EACB9FB0}"/>
</file>

<file path=customXml/itemProps45.xml><?xml version="1.0" encoding="utf-8"?>
<ds:datastoreItem xmlns:ds="http://schemas.openxmlformats.org/officeDocument/2006/customXml" ds:itemID="{185719D9-1629-4479-8769-8AF37DDF595D}"/>
</file>

<file path=customXml/itemProps46.xml><?xml version="1.0" encoding="utf-8"?>
<ds:datastoreItem xmlns:ds="http://schemas.openxmlformats.org/officeDocument/2006/customXml" ds:itemID="{F3E0050F-24ED-4D93-98C0-4B8D3EF5C20F}"/>
</file>

<file path=customXml/itemProps47.xml><?xml version="1.0" encoding="utf-8"?>
<ds:datastoreItem xmlns:ds="http://schemas.openxmlformats.org/officeDocument/2006/customXml" ds:itemID="{2154B630-FC18-4C6F-8A80-A8090680F392}"/>
</file>

<file path=customXml/itemProps48.xml><?xml version="1.0" encoding="utf-8"?>
<ds:datastoreItem xmlns:ds="http://schemas.openxmlformats.org/officeDocument/2006/customXml" ds:itemID="{B090D426-A6BA-49D9-B05B-D0286F0D0759}"/>
</file>

<file path=customXml/itemProps49.xml><?xml version="1.0" encoding="utf-8"?>
<ds:datastoreItem xmlns:ds="http://schemas.openxmlformats.org/officeDocument/2006/customXml" ds:itemID="{800E73C7-0589-49E6-B2DF-43EA19B692B6}"/>
</file>

<file path=customXml/itemProps5.xml><?xml version="1.0" encoding="utf-8"?>
<ds:datastoreItem xmlns:ds="http://schemas.openxmlformats.org/officeDocument/2006/customXml" ds:itemID="{340B6279-B8FA-4322-80D1-D51EFA656471}"/>
</file>

<file path=customXml/itemProps50.xml><?xml version="1.0" encoding="utf-8"?>
<ds:datastoreItem xmlns:ds="http://schemas.openxmlformats.org/officeDocument/2006/customXml" ds:itemID="{483F7A94-7EBF-4498-AE45-E52AAADA7DCD}"/>
</file>

<file path=customXml/itemProps51.xml><?xml version="1.0" encoding="utf-8"?>
<ds:datastoreItem xmlns:ds="http://schemas.openxmlformats.org/officeDocument/2006/customXml" ds:itemID="{7A440E67-4D99-47B8-8853-018D37EAF958}"/>
</file>

<file path=customXml/itemProps52.xml><?xml version="1.0" encoding="utf-8"?>
<ds:datastoreItem xmlns:ds="http://schemas.openxmlformats.org/officeDocument/2006/customXml" ds:itemID="{510FDE1C-D96E-45E4-86F7-C1B1A77182CE}"/>
</file>

<file path=customXml/itemProps53.xml><?xml version="1.0" encoding="utf-8"?>
<ds:datastoreItem xmlns:ds="http://schemas.openxmlformats.org/officeDocument/2006/customXml" ds:itemID="{040DAF5D-61B7-4D4F-92A7-E8F64D54C473}"/>
</file>

<file path=customXml/itemProps54.xml><?xml version="1.0" encoding="utf-8"?>
<ds:datastoreItem xmlns:ds="http://schemas.openxmlformats.org/officeDocument/2006/customXml" ds:itemID="{5411C96B-3488-4992-9E0D-D2E515862208}"/>
</file>

<file path=customXml/itemProps55.xml><?xml version="1.0" encoding="utf-8"?>
<ds:datastoreItem xmlns:ds="http://schemas.openxmlformats.org/officeDocument/2006/customXml" ds:itemID="{14081EC4-12F5-44B6-92F9-079287E0AE6B}"/>
</file>

<file path=customXml/itemProps56.xml><?xml version="1.0" encoding="utf-8"?>
<ds:datastoreItem xmlns:ds="http://schemas.openxmlformats.org/officeDocument/2006/customXml" ds:itemID="{32382594-36DE-4F16-BB9B-51AF6DE6966B}"/>
</file>

<file path=customXml/itemProps57.xml><?xml version="1.0" encoding="utf-8"?>
<ds:datastoreItem xmlns:ds="http://schemas.openxmlformats.org/officeDocument/2006/customXml" ds:itemID="{DEA52A3A-F291-4BE9-BE31-2D1EFA33C14E}"/>
</file>

<file path=customXml/itemProps58.xml><?xml version="1.0" encoding="utf-8"?>
<ds:datastoreItem xmlns:ds="http://schemas.openxmlformats.org/officeDocument/2006/customXml" ds:itemID="{68E9804E-F3CA-48BF-B00A-D331734F805B}"/>
</file>

<file path=customXml/itemProps59.xml><?xml version="1.0" encoding="utf-8"?>
<ds:datastoreItem xmlns:ds="http://schemas.openxmlformats.org/officeDocument/2006/customXml" ds:itemID="{ADBDDAD3-8B82-4738-8E28-DC5B477A0DD0}"/>
</file>

<file path=customXml/itemProps6.xml><?xml version="1.0" encoding="utf-8"?>
<ds:datastoreItem xmlns:ds="http://schemas.openxmlformats.org/officeDocument/2006/customXml" ds:itemID="{61E36E3F-BE22-4E37-8ECD-FC2AC9A4CE17}"/>
</file>

<file path=customXml/itemProps60.xml><?xml version="1.0" encoding="utf-8"?>
<ds:datastoreItem xmlns:ds="http://schemas.openxmlformats.org/officeDocument/2006/customXml" ds:itemID="{C5A585A6-2FB4-432E-995F-CBC76B5A735F}"/>
</file>

<file path=customXml/itemProps61.xml><?xml version="1.0" encoding="utf-8"?>
<ds:datastoreItem xmlns:ds="http://schemas.openxmlformats.org/officeDocument/2006/customXml" ds:itemID="{E5CEDED6-26B2-4F33-99F7-EF42A70345A9}"/>
</file>

<file path=customXml/itemProps62.xml><?xml version="1.0" encoding="utf-8"?>
<ds:datastoreItem xmlns:ds="http://schemas.openxmlformats.org/officeDocument/2006/customXml" ds:itemID="{60270F3D-79A2-418A-A91E-2FF6565DFC6A}"/>
</file>

<file path=customXml/itemProps63.xml><?xml version="1.0" encoding="utf-8"?>
<ds:datastoreItem xmlns:ds="http://schemas.openxmlformats.org/officeDocument/2006/customXml" ds:itemID="{BBDFD0B8-D8B6-4E60-AE45-3CEBAA154663}"/>
</file>

<file path=customXml/itemProps64.xml><?xml version="1.0" encoding="utf-8"?>
<ds:datastoreItem xmlns:ds="http://schemas.openxmlformats.org/officeDocument/2006/customXml" ds:itemID="{24500B33-59D9-4205-BD21-06268C348BBD}"/>
</file>

<file path=customXml/itemProps65.xml><?xml version="1.0" encoding="utf-8"?>
<ds:datastoreItem xmlns:ds="http://schemas.openxmlformats.org/officeDocument/2006/customXml" ds:itemID="{663AC88C-38A0-4048-8DED-F808E0E92477}"/>
</file>

<file path=customXml/itemProps66.xml><?xml version="1.0" encoding="utf-8"?>
<ds:datastoreItem xmlns:ds="http://schemas.openxmlformats.org/officeDocument/2006/customXml" ds:itemID="{FC777F71-F922-40A9-899B-FD5BC34723BC}"/>
</file>

<file path=customXml/itemProps67.xml><?xml version="1.0" encoding="utf-8"?>
<ds:datastoreItem xmlns:ds="http://schemas.openxmlformats.org/officeDocument/2006/customXml" ds:itemID="{4176FFA5-F858-4EC7-9209-4F6F843917EC}"/>
</file>

<file path=customXml/itemProps68.xml><?xml version="1.0" encoding="utf-8"?>
<ds:datastoreItem xmlns:ds="http://schemas.openxmlformats.org/officeDocument/2006/customXml" ds:itemID="{A334A7B0-9CA2-432E-B921-78E109C1C13A}"/>
</file>

<file path=customXml/itemProps69.xml><?xml version="1.0" encoding="utf-8"?>
<ds:datastoreItem xmlns:ds="http://schemas.openxmlformats.org/officeDocument/2006/customXml" ds:itemID="{3B9192D6-9D83-4531-A271-58D939F3E254}"/>
</file>

<file path=customXml/itemProps7.xml><?xml version="1.0" encoding="utf-8"?>
<ds:datastoreItem xmlns:ds="http://schemas.openxmlformats.org/officeDocument/2006/customXml" ds:itemID="{27F7B02A-685C-44DA-8E6E-6F652099E7C6}"/>
</file>

<file path=customXml/itemProps70.xml><?xml version="1.0" encoding="utf-8"?>
<ds:datastoreItem xmlns:ds="http://schemas.openxmlformats.org/officeDocument/2006/customXml" ds:itemID="{42E706DC-337E-4E0F-B75D-7F577A166489}"/>
</file>

<file path=customXml/itemProps71.xml><?xml version="1.0" encoding="utf-8"?>
<ds:datastoreItem xmlns:ds="http://schemas.openxmlformats.org/officeDocument/2006/customXml" ds:itemID="{FBFE23EF-1261-4DA3-9A71-C63D4481E823}"/>
</file>

<file path=customXml/itemProps72.xml><?xml version="1.0" encoding="utf-8"?>
<ds:datastoreItem xmlns:ds="http://schemas.openxmlformats.org/officeDocument/2006/customXml" ds:itemID="{6676F87A-4B60-4BB8-A1C6-0335152307F7}"/>
</file>

<file path=customXml/itemProps73.xml><?xml version="1.0" encoding="utf-8"?>
<ds:datastoreItem xmlns:ds="http://schemas.openxmlformats.org/officeDocument/2006/customXml" ds:itemID="{44FB4959-EB0F-4B75-9FF8-A08CAA5DA409}"/>
</file>

<file path=customXml/itemProps74.xml><?xml version="1.0" encoding="utf-8"?>
<ds:datastoreItem xmlns:ds="http://schemas.openxmlformats.org/officeDocument/2006/customXml" ds:itemID="{A08A96AE-675D-4789-A94D-2B0389159B08}"/>
</file>

<file path=customXml/itemProps75.xml><?xml version="1.0" encoding="utf-8"?>
<ds:datastoreItem xmlns:ds="http://schemas.openxmlformats.org/officeDocument/2006/customXml" ds:itemID="{A53146F1-AD36-4EC4-B0F3-A0D16987A9C3}"/>
</file>

<file path=customXml/itemProps76.xml><?xml version="1.0" encoding="utf-8"?>
<ds:datastoreItem xmlns:ds="http://schemas.openxmlformats.org/officeDocument/2006/customXml" ds:itemID="{BE9276B5-6A2C-47C2-A4D8-57510EEF96C3}"/>
</file>

<file path=customXml/itemProps77.xml><?xml version="1.0" encoding="utf-8"?>
<ds:datastoreItem xmlns:ds="http://schemas.openxmlformats.org/officeDocument/2006/customXml" ds:itemID="{2458D9D9-5D44-49B5-A498-011C132A6C3C}"/>
</file>

<file path=customXml/itemProps78.xml><?xml version="1.0" encoding="utf-8"?>
<ds:datastoreItem xmlns:ds="http://schemas.openxmlformats.org/officeDocument/2006/customXml" ds:itemID="{EE2F668F-222D-418E-A9F9-DBB6DFCF6653}"/>
</file>

<file path=customXml/itemProps79.xml><?xml version="1.0" encoding="utf-8"?>
<ds:datastoreItem xmlns:ds="http://schemas.openxmlformats.org/officeDocument/2006/customXml" ds:itemID="{92F753AE-79C3-4108-B0CC-43CE0D5F4802}"/>
</file>

<file path=customXml/itemProps8.xml><?xml version="1.0" encoding="utf-8"?>
<ds:datastoreItem xmlns:ds="http://schemas.openxmlformats.org/officeDocument/2006/customXml" ds:itemID="{336744ED-D2EF-4739-B5E8-40924F75127E}"/>
</file>

<file path=customXml/itemProps80.xml><?xml version="1.0" encoding="utf-8"?>
<ds:datastoreItem xmlns:ds="http://schemas.openxmlformats.org/officeDocument/2006/customXml" ds:itemID="{EEC594EA-8058-4E31-9316-2E5D6EA0E5A0}"/>
</file>

<file path=customXml/itemProps81.xml><?xml version="1.0" encoding="utf-8"?>
<ds:datastoreItem xmlns:ds="http://schemas.openxmlformats.org/officeDocument/2006/customXml" ds:itemID="{EB91EBD5-7574-4374-8727-14E7617225C1}"/>
</file>

<file path=customXml/itemProps82.xml><?xml version="1.0" encoding="utf-8"?>
<ds:datastoreItem xmlns:ds="http://schemas.openxmlformats.org/officeDocument/2006/customXml" ds:itemID="{272A3FF6-D8A3-40B3-9146-B8B7C8D285C5}"/>
</file>

<file path=customXml/itemProps83.xml><?xml version="1.0" encoding="utf-8"?>
<ds:datastoreItem xmlns:ds="http://schemas.openxmlformats.org/officeDocument/2006/customXml" ds:itemID="{E4323088-B7B8-403C-9737-12F9B4E89F77}"/>
</file>

<file path=customXml/itemProps84.xml><?xml version="1.0" encoding="utf-8"?>
<ds:datastoreItem xmlns:ds="http://schemas.openxmlformats.org/officeDocument/2006/customXml" ds:itemID="{DA590087-36FE-4FC4-A426-877CD7C40640}"/>
</file>

<file path=customXml/itemProps85.xml><?xml version="1.0" encoding="utf-8"?>
<ds:datastoreItem xmlns:ds="http://schemas.openxmlformats.org/officeDocument/2006/customXml" ds:itemID="{BDEA9260-68FE-4819-9F4E-777B2319380C}"/>
</file>

<file path=customXml/itemProps86.xml><?xml version="1.0" encoding="utf-8"?>
<ds:datastoreItem xmlns:ds="http://schemas.openxmlformats.org/officeDocument/2006/customXml" ds:itemID="{DD1A6730-11E1-4C07-B75D-0E8E4ADBEBF6}"/>
</file>

<file path=customXml/itemProps87.xml><?xml version="1.0" encoding="utf-8"?>
<ds:datastoreItem xmlns:ds="http://schemas.openxmlformats.org/officeDocument/2006/customXml" ds:itemID="{53AEECF5-4A78-48C4-87E6-76C41B017356}"/>
</file>

<file path=customXml/itemProps88.xml><?xml version="1.0" encoding="utf-8"?>
<ds:datastoreItem xmlns:ds="http://schemas.openxmlformats.org/officeDocument/2006/customXml" ds:itemID="{723EC270-6728-4977-A09D-2B3DA82B2D01}"/>
</file>

<file path=customXml/itemProps89.xml><?xml version="1.0" encoding="utf-8"?>
<ds:datastoreItem xmlns:ds="http://schemas.openxmlformats.org/officeDocument/2006/customXml" ds:itemID="{3CB7B4DC-C4AE-4967-84B0-EBB8C173B0F0}"/>
</file>

<file path=customXml/itemProps9.xml><?xml version="1.0" encoding="utf-8"?>
<ds:datastoreItem xmlns:ds="http://schemas.openxmlformats.org/officeDocument/2006/customXml" ds:itemID="{E4DCF624-F25B-4772-9633-7296CFE06622}"/>
</file>

<file path=customXml/itemProps90.xml><?xml version="1.0" encoding="utf-8"?>
<ds:datastoreItem xmlns:ds="http://schemas.openxmlformats.org/officeDocument/2006/customXml" ds:itemID="{897F1E3B-8372-4703-BDB2-F51A7BD6CDAF}"/>
</file>

<file path=customXml/itemProps91.xml><?xml version="1.0" encoding="utf-8"?>
<ds:datastoreItem xmlns:ds="http://schemas.openxmlformats.org/officeDocument/2006/customXml" ds:itemID="{C78094F9-E2DA-4D4F-8E91-FB06585ECA1E}"/>
</file>

<file path=customXml/itemProps92.xml><?xml version="1.0" encoding="utf-8"?>
<ds:datastoreItem xmlns:ds="http://schemas.openxmlformats.org/officeDocument/2006/customXml" ds:itemID="{B7431346-40BE-4C03-8B60-807FD99D0C64}"/>
</file>

<file path=customXml/itemProps93.xml><?xml version="1.0" encoding="utf-8"?>
<ds:datastoreItem xmlns:ds="http://schemas.openxmlformats.org/officeDocument/2006/customXml" ds:itemID="{170498C4-101B-49D4-A08C-FD6851D7CD07}"/>
</file>

<file path=customXml/itemProps94.xml><?xml version="1.0" encoding="utf-8"?>
<ds:datastoreItem xmlns:ds="http://schemas.openxmlformats.org/officeDocument/2006/customXml" ds:itemID="{A1FFEC50-B45E-4CA0-AEBD-D044ABA08DF5}"/>
</file>

<file path=customXml/itemProps95.xml><?xml version="1.0" encoding="utf-8"?>
<ds:datastoreItem xmlns:ds="http://schemas.openxmlformats.org/officeDocument/2006/customXml" ds:itemID="{B3114EAD-83AF-4315-9F92-17A67C38FDD1}"/>
</file>

<file path=customXml/itemProps96.xml><?xml version="1.0" encoding="utf-8"?>
<ds:datastoreItem xmlns:ds="http://schemas.openxmlformats.org/officeDocument/2006/customXml" ds:itemID="{E3D3F6F9-C912-4976-82C6-427D2FAA07B1}"/>
</file>

<file path=customXml/itemProps97.xml><?xml version="1.0" encoding="utf-8"?>
<ds:datastoreItem xmlns:ds="http://schemas.openxmlformats.org/officeDocument/2006/customXml" ds:itemID="{202CEF10-F3F3-4EBC-BB8A-365F7005665E}"/>
</file>

<file path=customXml/itemProps98.xml><?xml version="1.0" encoding="utf-8"?>
<ds:datastoreItem xmlns:ds="http://schemas.openxmlformats.org/officeDocument/2006/customXml" ds:itemID="{94B10E3F-E020-432C-A5D9-E299344BBDD8}"/>
</file>

<file path=customXml/itemProps99.xml><?xml version="1.0" encoding="utf-8"?>
<ds:datastoreItem xmlns:ds="http://schemas.openxmlformats.org/officeDocument/2006/customXml" ds:itemID="{D50695E5-9D38-4684-9272-564D79310658}"/>
</file>

<file path=docProps/app.xml><?xml version="1.0" encoding="utf-8"?>
<Properties xmlns="http://schemas.openxmlformats.org/officeDocument/2006/extended-properties" xmlns:vt="http://schemas.openxmlformats.org/officeDocument/2006/docPropsVTypes">
  <Template>Normal</Template>
  <TotalTime>1</TotalTime>
  <Pages>155</Pages>
  <Words>19071</Words>
  <Characters>108709</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127525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Kovačević</cp:lastModifiedBy>
  <cp:revision>2</cp:revision>
  <cp:lastPrinted>2018-08-29T11:18:00Z</cp:lastPrinted>
  <dcterms:created xsi:type="dcterms:W3CDTF">2018-10-25T11:31:00Z</dcterms:created>
  <dcterms:modified xsi:type="dcterms:W3CDTF">2018-10-25T11:31:00Z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5b41478c-3030-4bc8-abc3-679cea94bdc8</vt:lpwstr>
  </property>
  <property fmtid="{D5CDD505-2E9C-101B-9397-08002B2CF9AE}" pid="3" name="ContentTypeId">
    <vt:lpwstr>0x010100F371CB0048D47B4CBE618D0511E523D5</vt:lpwstr>
  </property>
</Properties>
</file>