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b/>
          <w:sz w:val="24"/>
          <w:szCs w:val="24"/>
          <w:lang w:val="sr-Latn-CS"/>
        </w:rPr>
      </w:pPr>
      <w:r>
        <w:rPr>
          <w:rFonts w:cs="Arial"/>
          <w:noProof/>
          <w:sz w:val="24"/>
          <w:szCs w:val="24"/>
        </w:rPr>
        <w:drawing>
          <wp:inline distT="0" distB="0" distL="0" distR="0" wp14:anchorId="7946F5A0" wp14:editId="3249FA6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097972" w:rsidRDefault="00097972" w:rsidP="00781B02">
      <w:pPr>
        <w:jc w:val="center"/>
        <w:rPr>
          <w:b/>
        </w:rPr>
      </w:pPr>
      <w:bookmarkStart w:id="0" w:name="_Toc441215596"/>
      <w:bookmarkStart w:id="1" w:name="_Toc441651535"/>
      <w:bookmarkStart w:id="2" w:name="_Toc442559872"/>
    </w:p>
    <w:p w:rsidR="00210557" w:rsidRPr="00EF6F50" w:rsidRDefault="00210557" w:rsidP="00781B02">
      <w:pPr>
        <w:jc w:val="center"/>
        <w:rPr>
          <w:b/>
          <w:lang w:val="ru-RU"/>
        </w:rPr>
      </w:pPr>
      <w:r w:rsidRPr="00EF6F50">
        <w:rPr>
          <w:b/>
          <w:lang w:val="ru-RU"/>
        </w:rPr>
        <w:t>КОНКУРСНА ДОКУМЕНТАЦИЈА</w:t>
      </w:r>
      <w:bookmarkEnd w:id="0"/>
      <w:bookmarkEnd w:id="1"/>
      <w:bookmarkEnd w:id="2"/>
    </w:p>
    <w:p w:rsidR="00210557" w:rsidRPr="00EF6F50" w:rsidRDefault="00D516F7" w:rsidP="00210557">
      <w:pPr>
        <w:jc w:val="center"/>
        <w:rPr>
          <w:rFonts w:cs="Arial"/>
          <w:sz w:val="24"/>
          <w:szCs w:val="24"/>
          <w:lang w:val="ru-RU"/>
        </w:rPr>
      </w:pPr>
      <w:r w:rsidRPr="00EC5BB4">
        <w:rPr>
          <w:rFonts w:cs="Arial"/>
          <w:sz w:val="24"/>
          <w:szCs w:val="24"/>
          <w:lang w:val="sr-Cyrl-CS"/>
        </w:rPr>
        <w:t xml:space="preserve">за подношење понуда </w:t>
      </w:r>
      <w:r w:rsidR="00210557" w:rsidRPr="00EF6F50">
        <w:rPr>
          <w:rFonts w:cs="Arial"/>
          <w:sz w:val="24"/>
          <w:szCs w:val="24"/>
          <w:lang w:val="ru-RU"/>
        </w:rPr>
        <w:t>у поступку јавне набавке мале вредности</w:t>
      </w:r>
    </w:p>
    <w:p w:rsidR="00210557" w:rsidRPr="00EF6F50" w:rsidRDefault="00210557" w:rsidP="00F32F36">
      <w:pPr>
        <w:jc w:val="center"/>
        <w:rPr>
          <w:sz w:val="24"/>
          <w:szCs w:val="24"/>
          <w:lang w:val="ru-RU"/>
        </w:rPr>
      </w:pPr>
      <w:bookmarkStart w:id="3" w:name="_Toc441215597"/>
      <w:bookmarkStart w:id="4" w:name="_Toc441651536"/>
      <w:bookmarkStart w:id="5" w:name="_Toc442559873"/>
      <w:r w:rsidRPr="00EF6F50">
        <w:rPr>
          <w:sz w:val="24"/>
          <w:szCs w:val="24"/>
          <w:lang w:val="ru-RU"/>
        </w:rPr>
        <w:t xml:space="preserve">за јавну набавку </w:t>
      </w:r>
      <w:r w:rsidR="00A63575">
        <w:rPr>
          <w:sz w:val="24"/>
          <w:szCs w:val="24"/>
          <w:lang w:val="sr-Cyrl-RS"/>
        </w:rPr>
        <w:t xml:space="preserve">услуга </w:t>
      </w:r>
      <w:r w:rsidRPr="00EF6F50">
        <w:rPr>
          <w:sz w:val="24"/>
          <w:szCs w:val="24"/>
          <w:lang w:val="ru-RU"/>
        </w:rPr>
        <w:t>бр</w:t>
      </w:r>
      <w:bookmarkEnd w:id="3"/>
      <w:bookmarkEnd w:id="4"/>
      <w:bookmarkEnd w:id="5"/>
      <w:r w:rsidR="00113B84" w:rsidRPr="00EF6F50">
        <w:rPr>
          <w:sz w:val="24"/>
          <w:szCs w:val="24"/>
          <w:lang w:val="ru-RU"/>
        </w:rPr>
        <w:t>.</w:t>
      </w:r>
      <w:r w:rsidR="00097972" w:rsidRPr="00EF6F50">
        <w:rPr>
          <w:sz w:val="24"/>
          <w:szCs w:val="24"/>
          <w:lang w:val="ru-RU"/>
        </w:rPr>
        <w:t xml:space="preserve"> </w:t>
      </w:r>
      <w:r w:rsidR="00EC76E4" w:rsidRPr="00EF6F50">
        <w:rPr>
          <w:sz w:val="24"/>
          <w:szCs w:val="24"/>
          <w:lang w:val="ru-RU"/>
        </w:rPr>
        <w:t>ЈНМВ/1000/0427/2018</w:t>
      </w:r>
    </w:p>
    <w:p w:rsidR="00097972" w:rsidRPr="00EF6F50" w:rsidRDefault="00097972" w:rsidP="00F32F36">
      <w:pPr>
        <w:jc w:val="center"/>
        <w:rPr>
          <w:sz w:val="24"/>
          <w:szCs w:val="24"/>
          <w:lang w:val="ru-RU"/>
        </w:rPr>
      </w:pPr>
    </w:p>
    <w:p w:rsidR="00097972" w:rsidRPr="00097972" w:rsidRDefault="00EC76E4" w:rsidP="00F32F36">
      <w:pPr>
        <w:jc w:val="center"/>
        <w:rPr>
          <w:b/>
          <w:sz w:val="32"/>
          <w:szCs w:val="24"/>
          <w:lang w:val="sr-Cyrl-RS"/>
        </w:rPr>
      </w:pPr>
      <w:r w:rsidRPr="00EF6F50">
        <w:rPr>
          <w:rFonts w:cs="Arial"/>
          <w:b/>
          <w:lang w:val="ru-RU"/>
        </w:rPr>
        <w:t>ЗАКУП ПРОСТОРА НА САЈМУ ЕНЕРГЕТИКЕ У БЕОГРАДУ</w:t>
      </w:r>
    </w:p>
    <w:p w:rsidR="00097972" w:rsidRPr="00097972" w:rsidRDefault="00097972" w:rsidP="00F32F36">
      <w:pPr>
        <w:jc w:val="center"/>
        <w:rPr>
          <w:sz w:val="24"/>
          <w:szCs w:val="24"/>
          <w:lang w:val="sr-Cyrl-RS"/>
        </w:rPr>
      </w:pPr>
    </w:p>
    <w:p w:rsidR="009642F1" w:rsidRPr="00EC5BB4" w:rsidRDefault="009642F1" w:rsidP="00F32F36">
      <w:pPr>
        <w:jc w:val="right"/>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F6F50"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за спровођење </w:t>
      </w:r>
      <w:r w:rsidR="00EC76E4" w:rsidRPr="00EF6F50">
        <w:rPr>
          <w:rFonts w:eastAsia="Arial Unicode MS" w:cs="Arial"/>
          <w:kern w:val="2"/>
          <w:sz w:val="24"/>
          <w:szCs w:val="24"/>
          <w:lang w:val="ru-RU"/>
        </w:rPr>
        <w:t>ЈНМВ/1000/0427/2018</w:t>
      </w:r>
    </w:p>
    <w:p w:rsidR="009642F1" w:rsidRDefault="009642F1" w:rsidP="00F32F36">
      <w:pPr>
        <w:jc w:val="right"/>
        <w:rPr>
          <w:rFonts w:eastAsia="Arial Unicode MS" w:cs="Arial"/>
          <w:kern w:val="2"/>
          <w:sz w:val="24"/>
          <w:szCs w:val="24"/>
          <w:lang w:val="ru-RU"/>
        </w:rPr>
      </w:pPr>
      <w:r w:rsidRPr="00EC5BB4">
        <w:rPr>
          <w:rFonts w:eastAsia="Arial Unicode MS" w:cs="Arial"/>
          <w:kern w:val="2"/>
          <w:sz w:val="24"/>
          <w:szCs w:val="24"/>
          <w:lang w:val="ru-RU"/>
        </w:rPr>
        <w:t xml:space="preserve">                     </w:t>
      </w:r>
      <w:r w:rsidR="00F32F36">
        <w:rPr>
          <w:rFonts w:eastAsia="Arial Unicode MS" w:cs="Arial"/>
          <w:kern w:val="2"/>
          <w:sz w:val="24"/>
          <w:szCs w:val="24"/>
          <w:lang w:val="ru-RU"/>
        </w:rPr>
        <w:t xml:space="preserve"> </w:t>
      </w:r>
      <w:r w:rsidRPr="00EC5BB4">
        <w:rPr>
          <w:rFonts w:eastAsia="Arial Unicode MS" w:cs="Arial"/>
          <w:kern w:val="2"/>
          <w:sz w:val="24"/>
          <w:szCs w:val="24"/>
          <w:lang w:val="ru-RU"/>
        </w:rPr>
        <w:t xml:space="preserve"> формирана Решењем </w:t>
      </w:r>
      <w:r w:rsidRPr="00040D38">
        <w:rPr>
          <w:rFonts w:eastAsia="Arial Unicode MS" w:cs="Arial"/>
          <w:kern w:val="2"/>
          <w:sz w:val="24"/>
          <w:szCs w:val="24"/>
          <w:lang w:val="ru-RU"/>
        </w:rPr>
        <w:t>бр.</w:t>
      </w:r>
      <w:r w:rsidR="00707B0F" w:rsidRPr="00040D38">
        <w:rPr>
          <w:rFonts w:cs="Arial"/>
          <w:lang w:val="ru-RU"/>
        </w:rPr>
        <w:t xml:space="preserve"> </w:t>
      </w:r>
      <w:r w:rsidR="00707B0F" w:rsidRPr="00040D38">
        <w:rPr>
          <w:rFonts w:eastAsia="Arial Unicode MS" w:cs="Arial"/>
          <w:kern w:val="2"/>
          <w:sz w:val="24"/>
          <w:szCs w:val="24"/>
          <w:lang w:val="ru-RU"/>
        </w:rPr>
        <w:t>12.01-</w:t>
      </w:r>
      <w:r w:rsidR="00040D38" w:rsidRPr="00040D38">
        <w:rPr>
          <w:rFonts w:eastAsia="Arial Unicode MS" w:cs="Arial"/>
          <w:kern w:val="2"/>
          <w:sz w:val="24"/>
          <w:szCs w:val="24"/>
          <w:lang w:val="ru-RU"/>
        </w:rPr>
        <w:t xml:space="preserve"> 457671/2</w:t>
      </w:r>
      <w:r w:rsidR="00EC76E4" w:rsidRPr="00040D38">
        <w:rPr>
          <w:rFonts w:eastAsia="Arial Unicode MS" w:cs="Arial"/>
          <w:kern w:val="2"/>
          <w:sz w:val="24"/>
          <w:szCs w:val="24"/>
          <w:lang w:val="ru-RU"/>
        </w:rPr>
        <w:t>-18</w:t>
      </w:r>
      <w:r w:rsidR="00F32F36" w:rsidRPr="00040D38">
        <w:rPr>
          <w:rFonts w:eastAsia="Arial Unicode MS" w:cs="Arial"/>
          <w:kern w:val="2"/>
          <w:sz w:val="24"/>
          <w:szCs w:val="24"/>
          <w:lang w:val="ru-RU"/>
        </w:rPr>
        <w:t xml:space="preserve"> од </w:t>
      </w:r>
      <w:r w:rsidR="00040D38" w:rsidRPr="00040D38">
        <w:rPr>
          <w:rFonts w:eastAsia="Arial Unicode MS" w:cs="Arial"/>
          <w:kern w:val="2"/>
          <w:sz w:val="24"/>
          <w:szCs w:val="24"/>
          <w:lang w:val="ru-RU"/>
        </w:rPr>
        <w:t>18.09.2018</w:t>
      </w:r>
      <w:r w:rsidR="00EC76E4" w:rsidRPr="00040D38">
        <w:rPr>
          <w:rFonts w:eastAsia="Arial Unicode MS" w:cs="Arial"/>
          <w:kern w:val="2"/>
          <w:sz w:val="24"/>
          <w:szCs w:val="24"/>
          <w:lang w:val="ru-RU"/>
        </w:rPr>
        <w:t>.</w:t>
      </w:r>
      <w:r w:rsidR="00F32F36" w:rsidRPr="00040D38">
        <w:rPr>
          <w:rFonts w:eastAsia="Arial Unicode MS" w:cs="Arial"/>
          <w:kern w:val="2"/>
          <w:sz w:val="24"/>
          <w:szCs w:val="24"/>
          <w:lang w:val="ru-RU"/>
        </w:rPr>
        <w:t>године</w:t>
      </w:r>
    </w:p>
    <w:p w:rsidR="00F32F36" w:rsidRPr="00EF6F50" w:rsidRDefault="00F32F36" w:rsidP="00F32F36">
      <w:pPr>
        <w:jc w:val="right"/>
        <w:rPr>
          <w:rFonts w:cs="Arial"/>
          <w:b/>
          <w:color w:val="FF0000"/>
          <w:szCs w:val="24"/>
          <w:lang w:val="ru-RU"/>
        </w:rPr>
      </w:pPr>
    </w:p>
    <w:p w:rsidR="00210557" w:rsidRDefault="00113B84" w:rsidP="00F32F36">
      <w:pPr>
        <w:pStyle w:val="Title"/>
        <w:spacing w:before="0"/>
        <w:jc w:val="right"/>
        <w:rPr>
          <w:rFonts w:cs="Arial"/>
          <w:i/>
          <w:color w:val="00B0F0"/>
          <w:szCs w:val="24"/>
        </w:rPr>
      </w:pPr>
      <w:r w:rsidRPr="00EC5BB4">
        <w:rPr>
          <w:rFonts w:cs="Arial"/>
          <w:i/>
          <w:color w:val="00B0F0"/>
          <w:szCs w:val="24"/>
          <w:lang w:val="sr-Latn-RS"/>
        </w:rPr>
        <w:t xml:space="preserve">                                 </w:t>
      </w:r>
      <w:r w:rsidRPr="00EC5BB4">
        <w:rPr>
          <w:rFonts w:cs="Arial"/>
          <w:i/>
          <w:color w:val="00B0F0"/>
          <w:szCs w:val="24"/>
          <w:lang w:val="sr-Cyrl-RS"/>
        </w:rPr>
        <w:t xml:space="preserve">                    </w:t>
      </w:r>
      <w:r w:rsidRPr="00EC5BB4">
        <w:rPr>
          <w:rFonts w:cs="Arial"/>
          <w:i/>
          <w:color w:val="00B0F0"/>
          <w:szCs w:val="24"/>
          <w:lang w:val="sr-Latn-RS"/>
        </w:rPr>
        <w:t xml:space="preserve"> </w:t>
      </w: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(заведено у ЈП ЕПС број</w:t>
      </w:r>
      <w:r w:rsidR="00040D38">
        <w:rPr>
          <w:rFonts w:eastAsia="Arial Unicode MS" w:cs="Arial"/>
          <w:kern w:val="2"/>
          <w:sz w:val="24"/>
          <w:szCs w:val="24"/>
          <w:lang w:val="ru-RU"/>
        </w:rPr>
        <w:t xml:space="preserve"> </w:t>
      </w:r>
      <w:r w:rsidR="00623987">
        <w:rPr>
          <w:rFonts w:eastAsia="Arial Unicode MS" w:cs="Arial"/>
          <w:kern w:val="2"/>
          <w:sz w:val="24"/>
          <w:szCs w:val="24"/>
          <w:lang w:val="ru-RU"/>
        </w:rPr>
        <w:t>12.01- 457671/9</w:t>
      </w:r>
      <w:r w:rsidR="00040D38" w:rsidRPr="00040D38">
        <w:rPr>
          <w:rFonts w:eastAsia="Arial Unicode MS" w:cs="Arial"/>
          <w:kern w:val="2"/>
          <w:sz w:val="24"/>
          <w:szCs w:val="24"/>
          <w:lang w:val="ru-RU"/>
        </w:rPr>
        <w:t>-18</w:t>
      </w:r>
      <w:r w:rsidR="006C475A">
        <w:rPr>
          <w:rFonts w:eastAsia="Arial Unicode MS" w:cs="Arial"/>
          <w:kern w:val="2"/>
          <w:sz w:val="24"/>
          <w:szCs w:val="24"/>
          <w:lang w:val="ru-RU"/>
        </w:rPr>
        <w:t xml:space="preserve"> од  18</w:t>
      </w:r>
      <w:r w:rsidR="00040D38" w:rsidRPr="00040D38">
        <w:rPr>
          <w:lang w:val="sr-Cyrl-RS"/>
        </w:rPr>
        <w:t>.09.2018</w:t>
      </w:r>
      <w:r w:rsidR="00040D38">
        <w:rPr>
          <w:lang w:val="sr-Cyrl-RS"/>
        </w:rPr>
        <w:t>.</w:t>
      </w:r>
      <w:r w:rsidRPr="00EC5BB4">
        <w:rPr>
          <w:rFonts w:eastAsia="Arial Unicode MS" w:cs="Arial"/>
          <w:kern w:val="2"/>
          <w:sz w:val="24"/>
          <w:szCs w:val="24"/>
          <w:lang w:val="ru-RU"/>
        </w:rPr>
        <w:t>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F6F50" w:rsidRDefault="00C53AC6" w:rsidP="000C50A0">
      <w:pPr>
        <w:pStyle w:val="BodyText"/>
        <w:spacing w:before="0"/>
        <w:jc w:val="center"/>
        <w:rPr>
          <w:rFonts w:cs="Arial"/>
          <w:szCs w:val="24"/>
          <w:lang w:val="ru-RU"/>
        </w:rPr>
      </w:pPr>
    </w:p>
    <w:p w:rsidR="000C50A0" w:rsidRPr="00EC5BB4" w:rsidRDefault="000C50A0" w:rsidP="000C50A0">
      <w:pPr>
        <w:pStyle w:val="BodyText"/>
        <w:spacing w:before="0"/>
        <w:jc w:val="center"/>
        <w:rPr>
          <w:rFonts w:cs="Arial"/>
          <w:szCs w:val="24"/>
          <w:lang w:val="ru-RU"/>
        </w:rPr>
      </w:pPr>
    </w:p>
    <w:p w:rsidR="00B37917" w:rsidRPr="00EC5BB4" w:rsidRDefault="004B1BA1" w:rsidP="000C50A0">
      <w:pPr>
        <w:spacing w:before="0"/>
        <w:jc w:val="center"/>
        <w:rPr>
          <w:rFonts w:cs="Arial"/>
          <w:sz w:val="24"/>
          <w:szCs w:val="24"/>
          <w:lang w:val="ru-RU"/>
        </w:rPr>
      </w:pPr>
      <w:r>
        <w:rPr>
          <w:rFonts w:cs="Arial"/>
          <w:sz w:val="24"/>
          <w:szCs w:val="24"/>
          <w:lang w:val="sr-Cyrl-RS"/>
        </w:rPr>
        <w:t xml:space="preserve">Београд, </w:t>
      </w:r>
      <w:r w:rsidR="00EC76E4">
        <w:rPr>
          <w:rFonts w:cs="Arial"/>
          <w:sz w:val="24"/>
          <w:szCs w:val="24"/>
          <w:lang w:val="sr-Cyrl-RS"/>
        </w:rPr>
        <w:t>септембар</w:t>
      </w:r>
      <w:r w:rsidR="00F32F36">
        <w:rPr>
          <w:rFonts w:cs="Arial"/>
          <w:sz w:val="24"/>
          <w:szCs w:val="24"/>
          <w:lang w:val="sr-Cyrl-RS"/>
        </w:rPr>
        <w:t xml:space="preserve"> </w:t>
      </w:r>
      <w:r w:rsidR="001F62BF" w:rsidRPr="00EC5BB4">
        <w:rPr>
          <w:rFonts w:cs="Arial"/>
          <w:sz w:val="24"/>
          <w:szCs w:val="24"/>
          <w:lang w:val="ru-RU"/>
        </w:rPr>
        <w:t>201</w:t>
      </w:r>
      <w:r w:rsidR="00EC76E4">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6C475A">
        <w:rPr>
          <w:rFonts w:eastAsia="TimesNewRomanPSMT" w:cs="Arial"/>
          <w:color w:val="000000"/>
          <w:kern w:val="2"/>
          <w:sz w:val="24"/>
          <w:szCs w:val="24"/>
          <w:lang w:val="ru-RU"/>
        </w:rPr>
        <w:t xml:space="preserve"> 39</w:t>
      </w:r>
      <w:r w:rsidR="00242130">
        <w:rPr>
          <w:rFonts w:eastAsia="TimesNewRomanPSMT" w:cs="Arial"/>
          <w:color w:val="000000"/>
          <w:kern w:val="2"/>
          <w:sz w:val="24"/>
          <w:szCs w:val="24"/>
          <w:lang w:val="ru-RU"/>
        </w:rPr>
        <w:t xml:space="preserve">. </w:t>
      </w:r>
      <w:r w:rsidR="00242130">
        <w:rPr>
          <w:rFonts w:eastAsia="TimesNewRomanPSMT" w:cs="Arial"/>
          <w:color w:val="000000"/>
          <w:kern w:val="2"/>
          <w:sz w:val="24"/>
          <w:szCs w:val="24"/>
          <w:lang w:val="sr-Cyrl-RS"/>
        </w:rPr>
        <w:t xml:space="preserve">и </w:t>
      </w:r>
      <w:r w:rsidR="00261778" w:rsidRPr="00EC5BB4">
        <w:rPr>
          <w:rFonts w:eastAsia="TimesNewRomanPSMT" w:cs="Arial"/>
          <w:color w:val="000000"/>
          <w:kern w:val="2"/>
          <w:sz w:val="24"/>
          <w:szCs w:val="24"/>
          <w:lang w:val="ru-RU"/>
        </w:rPr>
        <w:t>61.</w:t>
      </w:r>
      <w:r w:rsidR="00242130">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 xml:space="preserve">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xml:space="preserve">, </w:t>
      </w:r>
      <w:r w:rsidR="004079B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у даљем тексту</w:t>
      </w:r>
      <w:r w:rsidR="004079B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F6F50">
        <w:rPr>
          <w:rFonts w:eastAsia="Calibri" w:cs="Arial"/>
          <w:bCs/>
          <w:sz w:val="24"/>
          <w:szCs w:val="24"/>
          <w:lang w:val="ru-RU"/>
        </w:rPr>
        <w:t>Закон</w:t>
      </w:r>
      <w:r w:rsidR="00261778" w:rsidRPr="00EC5BB4">
        <w:rPr>
          <w:rFonts w:eastAsia="TimesNewRomanPSMT" w:cs="Arial"/>
          <w:color w:val="000000"/>
          <w:kern w:val="2"/>
          <w:sz w:val="24"/>
          <w:szCs w:val="24"/>
          <w:lang w:val="ru-RU"/>
        </w:rPr>
        <w:t>),</w:t>
      </w:r>
      <w:r w:rsidR="00F32F36">
        <w:rPr>
          <w:rFonts w:eastAsia="TimesNewRomanPSMT" w:cs="Arial"/>
          <w:color w:val="000000"/>
          <w:kern w:val="2"/>
          <w:sz w:val="24"/>
          <w:szCs w:val="24"/>
          <w:lang w:val="ru-RU"/>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лова („</w:t>
      </w:r>
      <w:r w:rsidR="004D41C8" w:rsidRPr="00040D38">
        <w:rPr>
          <w:rFonts w:eastAsia="TimesNewRomanPSMT" w:cs="Arial"/>
          <w:color w:val="000000"/>
          <w:kern w:val="2"/>
          <w:sz w:val="24"/>
          <w:szCs w:val="24"/>
          <w:lang w:val="ru-RU"/>
        </w:rPr>
        <w:t xml:space="preserve">Сл. гласник РС” бр. </w:t>
      </w:r>
      <w:r w:rsidR="00DB369C" w:rsidRPr="00040D38">
        <w:rPr>
          <w:rFonts w:eastAsia="TimesNewRomanPSMT" w:cs="Arial"/>
          <w:color w:val="000000"/>
          <w:kern w:val="2"/>
          <w:sz w:val="24"/>
          <w:szCs w:val="24"/>
          <w:lang w:val="ru-RU"/>
        </w:rPr>
        <w:t>86/15</w:t>
      </w:r>
      <w:r w:rsidR="00261778" w:rsidRPr="00040D38">
        <w:rPr>
          <w:rFonts w:eastAsia="TimesNewRomanPSMT" w:cs="Arial"/>
          <w:color w:val="000000"/>
          <w:kern w:val="2"/>
          <w:sz w:val="24"/>
          <w:szCs w:val="24"/>
          <w:lang w:val="ru-RU"/>
        </w:rPr>
        <w:t xml:space="preserve">), </w:t>
      </w:r>
      <w:r w:rsidR="00261778" w:rsidRPr="00040D38">
        <w:rPr>
          <w:rFonts w:eastAsia="Arial Unicode MS" w:cs="Arial"/>
          <w:color w:val="000000"/>
          <w:kern w:val="2"/>
          <w:sz w:val="24"/>
          <w:szCs w:val="24"/>
          <w:lang w:val="ru-RU"/>
        </w:rPr>
        <w:t>Одлуке о покретању поступка јавне набавке број</w:t>
      </w:r>
      <w:r w:rsidR="00F32F36" w:rsidRPr="00040D38">
        <w:rPr>
          <w:rFonts w:eastAsia="Arial Unicode MS" w:cs="Arial"/>
          <w:color w:val="000000"/>
          <w:kern w:val="2"/>
          <w:sz w:val="24"/>
          <w:szCs w:val="24"/>
          <w:lang w:val="ru-RU"/>
        </w:rPr>
        <w:t xml:space="preserve"> </w:t>
      </w:r>
      <w:r w:rsidR="00261778" w:rsidRPr="00040D38">
        <w:rPr>
          <w:rFonts w:eastAsia="Arial Unicode MS" w:cs="Arial"/>
          <w:color w:val="000000"/>
          <w:kern w:val="2"/>
          <w:sz w:val="24"/>
          <w:szCs w:val="24"/>
          <w:lang w:val="ru-RU"/>
        </w:rPr>
        <w:t xml:space="preserve"> </w:t>
      </w:r>
      <w:r w:rsidR="00F32F36" w:rsidRPr="00040D38">
        <w:rPr>
          <w:rFonts w:eastAsia="Arial Unicode MS" w:cs="Arial"/>
          <w:color w:val="000000"/>
          <w:kern w:val="2"/>
          <w:sz w:val="24"/>
          <w:szCs w:val="24"/>
          <w:lang w:val="ru-RU"/>
        </w:rPr>
        <w:t>12.01.</w:t>
      </w:r>
      <w:r w:rsidR="00040D38" w:rsidRPr="00040D38">
        <w:rPr>
          <w:rFonts w:eastAsia="Arial Unicode MS" w:cs="Arial"/>
          <w:color w:val="000000"/>
          <w:kern w:val="2"/>
          <w:sz w:val="24"/>
          <w:szCs w:val="24"/>
          <w:lang w:val="ru-RU"/>
        </w:rPr>
        <w:t>457671/1-18</w:t>
      </w:r>
      <w:r w:rsidR="006C475A">
        <w:rPr>
          <w:rFonts w:eastAsia="Arial Unicode MS" w:cs="Arial"/>
          <w:color w:val="000000"/>
          <w:kern w:val="2"/>
          <w:sz w:val="24"/>
          <w:szCs w:val="24"/>
          <w:lang w:val="ru-RU"/>
        </w:rPr>
        <w:t xml:space="preserve"> од</w:t>
      </w:r>
      <w:r w:rsidR="00F32F36" w:rsidRPr="00040D38">
        <w:rPr>
          <w:rFonts w:eastAsia="Arial Unicode MS" w:cs="Arial"/>
          <w:color w:val="000000"/>
          <w:kern w:val="2"/>
          <w:sz w:val="24"/>
          <w:szCs w:val="24"/>
          <w:lang w:val="ru-RU"/>
        </w:rPr>
        <w:t xml:space="preserve"> </w:t>
      </w:r>
      <w:r w:rsidR="00040D38" w:rsidRPr="00040D38">
        <w:rPr>
          <w:rFonts w:eastAsia="Arial Unicode MS" w:cs="Arial"/>
          <w:color w:val="000000"/>
          <w:kern w:val="2"/>
          <w:sz w:val="24"/>
          <w:szCs w:val="24"/>
          <w:lang w:val="ru-RU"/>
        </w:rPr>
        <w:t>18.09.2018.</w:t>
      </w:r>
      <w:r w:rsidR="00F32F36" w:rsidRPr="00040D38">
        <w:rPr>
          <w:rFonts w:eastAsia="Arial Unicode MS" w:cs="Arial"/>
          <w:color w:val="000000"/>
          <w:kern w:val="2"/>
          <w:sz w:val="24"/>
          <w:szCs w:val="24"/>
          <w:lang w:val="ru-RU"/>
        </w:rPr>
        <w:t>године</w:t>
      </w:r>
      <w:r w:rsidR="00413BCE" w:rsidRPr="00040D38">
        <w:rPr>
          <w:rFonts w:eastAsia="Arial Unicode MS" w:cs="Arial"/>
          <w:color w:val="000000"/>
          <w:kern w:val="2"/>
          <w:sz w:val="24"/>
          <w:szCs w:val="24"/>
          <w:lang w:val="ru-RU"/>
        </w:rPr>
        <w:t>.</w:t>
      </w:r>
      <w:r w:rsidR="00261778" w:rsidRPr="00040D38">
        <w:rPr>
          <w:rFonts w:eastAsia="Arial Unicode MS" w:cs="Arial"/>
          <w:color w:val="000000"/>
          <w:kern w:val="2"/>
          <w:sz w:val="24"/>
          <w:szCs w:val="24"/>
          <w:lang w:val="ru-RU"/>
        </w:rPr>
        <w:t xml:space="preserve"> године и Решења о образовању комисије за јавну набавку број </w:t>
      </w:r>
      <w:r w:rsidR="006C475A">
        <w:rPr>
          <w:rFonts w:eastAsia="Arial Unicode MS" w:cs="Arial"/>
          <w:color w:val="000000"/>
          <w:kern w:val="2"/>
          <w:sz w:val="24"/>
          <w:szCs w:val="24"/>
          <w:lang w:val="ru-RU"/>
        </w:rPr>
        <w:t>12.01.457671/2-18 од</w:t>
      </w:r>
      <w:r w:rsidR="00040D38" w:rsidRPr="00040D38">
        <w:rPr>
          <w:rFonts w:eastAsia="Arial Unicode MS" w:cs="Arial"/>
          <w:color w:val="000000"/>
          <w:kern w:val="2"/>
          <w:sz w:val="24"/>
          <w:szCs w:val="24"/>
          <w:lang w:val="ru-RU"/>
        </w:rPr>
        <w:t xml:space="preserve"> 18.09.2018.</w:t>
      </w:r>
      <w:r w:rsidR="00EC48F3" w:rsidRPr="00040D38">
        <w:rPr>
          <w:rFonts w:eastAsia="Arial Unicode MS" w:cs="Arial"/>
          <w:color w:val="000000"/>
          <w:kern w:val="2"/>
          <w:sz w:val="24"/>
          <w:szCs w:val="24"/>
          <w:lang w:val="ru-RU"/>
        </w:rPr>
        <w:t xml:space="preserve"> од </w:t>
      </w:r>
      <w:r w:rsidR="00F32F36" w:rsidRPr="00040D38">
        <w:rPr>
          <w:rFonts w:eastAsia="Arial Unicode MS" w:cs="Arial"/>
          <w:color w:val="000000"/>
          <w:kern w:val="2"/>
          <w:sz w:val="24"/>
          <w:szCs w:val="24"/>
          <w:lang w:val="ru-RU"/>
        </w:rPr>
        <w:t xml:space="preserve">године </w:t>
      </w:r>
      <w:r w:rsidR="00261778" w:rsidRPr="00040D38">
        <w:rPr>
          <w:rFonts w:eastAsia="Arial Unicode MS" w:cs="Arial"/>
          <w:color w:val="000000"/>
          <w:kern w:val="2"/>
          <w:sz w:val="24"/>
          <w:szCs w:val="24"/>
          <w:lang w:val="ru-RU"/>
        </w:rPr>
        <w:t>припремљена је:</w:t>
      </w:r>
    </w:p>
    <w:p w:rsidR="000C50A0" w:rsidRPr="00EC5BB4" w:rsidRDefault="000C50A0" w:rsidP="000C50A0">
      <w:pPr>
        <w:pStyle w:val="BodyText"/>
        <w:spacing w:before="0"/>
        <w:rPr>
          <w:rFonts w:cs="Arial"/>
          <w:b/>
          <w:spacing w:val="80"/>
          <w:szCs w:val="24"/>
          <w:lang w:val="ru-RU"/>
        </w:rPr>
      </w:pPr>
    </w:p>
    <w:p w:rsidR="00210557" w:rsidRPr="00EF6F50" w:rsidRDefault="00210557" w:rsidP="00781B02">
      <w:pPr>
        <w:jc w:val="center"/>
        <w:rPr>
          <w:b/>
          <w:lang w:val="ru-RU"/>
        </w:rPr>
      </w:pPr>
      <w:bookmarkStart w:id="6" w:name="_Toc441215598"/>
      <w:bookmarkStart w:id="7" w:name="_Toc441651537"/>
      <w:bookmarkStart w:id="8" w:name="_Toc442559874"/>
      <w:r w:rsidRPr="00EF6F50">
        <w:rPr>
          <w:b/>
          <w:lang w:val="ru-RU"/>
        </w:rPr>
        <w:t>КОНКУРСНА ДОКУМЕНТАЦИЈА</w:t>
      </w:r>
      <w:bookmarkEnd w:id="6"/>
      <w:bookmarkEnd w:id="7"/>
      <w:bookmarkEnd w:id="8"/>
    </w:p>
    <w:p w:rsidR="00210557" w:rsidRPr="00EF6F50" w:rsidRDefault="00D516F7" w:rsidP="00210557">
      <w:pPr>
        <w:jc w:val="center"/>
        <w:rPr>
          <w:rFonts w:cs="Arial"/>
          <w:sz w:val="24"/>
          <w:szCs w:val="24"/>
          <w:lang w:val="ru-RU"/>
        </w:rPr>
      </w:pPr>
      <w:r w:rsidRPr="00EC5BB4">
        <w:rPr>
          <w:rFonts w:cs="Arial"/>
          <w:sz w:val="24"/>
          <w:szCs w:val="24"/>
          <w:lang w:val="sr-Cyrl-CS"/>
        </w:rPr>
        <w:t xml:space="preserve">за подношење понуда </w:t>
      </w:r>
      <w:r w:rsidR="00210557" w:rsidRPr="00EF6F50">
        <w:rPr>
          <w:rFonts w:cs="Arial"/>
          <w:sz w:val="24"/>
          <w:szCs w:val="24"/>
          <w:lang w:val="ru-RU"/>
        </w:rPr>
        <w:t>у поступку јавне набавке мале вредности</w:t>
      </w:r>
    </w:p>
    <w:p w:rsidR="009D3699" w:rsidRPr="00EC5BB4" w:rsidRDefault="00210557" w:rsidP="00F32F36">
      <w:pPr>
        <w:jc w:val="center"/>
        <w:rPr>
          <w:rFonts w:cs="Arial"/>
          <w:i/>
          <w:color w:val="00B0F0"/>
          <w:szCs w:val="24"/>
          <w:lang w:val="sr-Latn-CS"/>
        </w:rPr>
      </w:pPr>
      <w:bookmarkStart w:id="9" w:name="_Toc441215599"/>
      <w:bookmarkStart w:id="10" w:name="_Toc441651538"/>
      <w:bookmarkStart w:id="11" w:name="_Toc442559875"/>
      <w:r w:rsidRPr="00EF6F50">
        <w:rPr>
          <w:b/>
          <w:lang w:val="ru-RU"/>
        </w:rPr>
        <w:t xml:space="preserve">за јавну набавку </w:t>
      </w:r>
      <w:r w:rsidR="00A63575">
        <w:rPr>
          <w:b/>
          <w:lang w:val="sr-Cyrl-RS"/>
        </w:rPr>
        <w:t xml:space="preserve">услуга </w:t>
      </w:r>
      <w:r w:rsidRPr="00EF6F50">
        <w:rPr>
          <w:b/>
          <w:lang w:val="ru-RU"/>
        </w:rPr>
        <w:t>бр</w:t>
      </w:r>
      <w:bookmarkEnd w:id="9"/>
      <w:bookmarkEnd w:id="10"/>
      <w:bookmarkEnd w:id="11"/>
      <w:r w:rsidR="00F32F36">
        <w:rPr>
          <w:b/>
          <w:lang w:val="sr-Cyrl-RS"/>
        </w:rPr>
        <w:t>.</w:t>
      </w:r>
      <w:r w:rsidR="00F32F36" w:rsidRPr="00EF6F50">
        <w:rPr>
          <w:lang w:val="ru-RU"/>
        </w:rPr>
        <w:t xml:space="preserve"> </w:t>
      </w:r>
      <w:r w:rsidR="00EC76E4" w:rsidRPr="00EF6F50">
        <w:rPr>
          <w:b/>
          <w:lang w:val="ru-RU"/>
        </w:rPr>
        <w:t>ЈНМВ/1000/0427/2018</w:t>
      </w: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097972">
        <w:rPr>
          <w:szCs w:val="24"/>
          <w:lang w:val="de-DE"/>
        </w:rPr>
        <w:t>документације</w:t>
      </w:r>
    </w:p>
    <w:p w:rsidR="00C62AA7" w:rsidRPr="00651776" w:rsidRDefault="00C62AA7" w:rsidP="00EC48F3">
      <w:pPr>
        <w:pStyle w:val="Title"/>
        <w:ind w:left="1440"/>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EC48F3">
        <w:rPr>
          <w:lang w:val="ru-RU"/>
        </w:rPr>
        <w:tab/>
      </w:r>
      <w:r w:rsidR="00EC48F3">
        <w:rPr>
          <w:lang w:val="ru-RU"/>
        </w:rPr>
        <w:tab/>
      </w:r>
      <w:r w:rsidR="00EC48F3">
        <w:rPr>
          <w:lang w:val="ru-RU"/>
        </w:rPr>
        <w:tab/>
      </w:r>
      <w:r w:rsidR="00EC48F3">
        <w:rPr>
          <w:lang w:val="ru-RU"/>
        </w:rPr>
        <w:tab/>
      </w:r>
      <w:r w:rsidR="00EC48F3">
        <w:rPr>
          <w:lang w:val="ru-RU"/>
        </w:rPr>
        <w:tab/>
      </w:r>
      <w:r w:rsidR="00EC48F3">
        <w:rPr>
          <w:lang w:val="ru-RU"/>
        </w:rPr>
        <w:tab/>
      </w:r>
      <w:r w:rsidRPr="003A31CE">
        <w:rPr>
          <w:lang w:val="ru-RU"/>
        </w:rPr>
        <w:tab/>
      </w:r>
      <w:r>
        <w:rPr>
          <w:lang w:val="ru-RU"/>
        </w:rPr>
        <w:t xml:space="preserve">    </w:t>
      </w:r>
      <w:r w:rsidR="00EC48F3">
        <w:rPr>
          <w:lang w:val="ru-RU"/>
        </w:rPr>
        <w:t xml:space="preserve">                </w:t>
      </w:r>
      <w:r w:rsidRPr="00651776">
        <w:rPr>
          <w:b w:val="0"/>
          <w:lang w:val="ru-RU"/>
        </w:rPr>
        <w:t>страна</w:t>
      </w:r>
      <w:r w:rsidRPr="00651776">
        <w:rPr>
          <w:b w:val="0"/>
          <w:lang w:val="ru-RU"/>
        </w:rPr>
        <w:tab/>
        <w:t xml:space="preserve">                              </w:t>
      </w:r>
    </w:p>
    <w:tbl>
      <w:tblPr>
        <w:tblW w:w="9051"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0"/>
        <w:gridCol w:w="6972"/>
        <w:gridCol w:w="1509"/>
      </w:tblGrid>
      <w:tr w:rsidR="00C62AA7" w:rsidRPr="0032403B" w:rsidTr="00EC48F3">
        <w:trPr>
          <w:trHeight w:val="495"/>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rPr>
              <w:t>1.</w:t>
            </w:r>
          </w:p>
        </w:tc>
        <w:tc>
          <w:tcPr>
            <w:tcW w:w="6972" w:type="dxa"/>
            <w:vAlign w:val="center"/>
          </w:tcPr>
          <w:p w:rsidR="00C62AA7" w:rsidRPr="0032403B" w:rsidRDefault="00C62AA7" w:rsidP="003C7EC0">
            <w:pPr>
              <w:tabs>
                <w:tab w:val="left" w:pos="360"/>
                <w:tab w:val="left" w:pos="567"/>
                <w:tab w:val="right" w:leader="dot" w:pos="9639"/>
              </w:tabs>
              <w:jc w:val="left"/>
              <w:rPr>
                <w:rFonts w:cs="Arial"/>
                <w:sz w:val="24"/>
                <w:szCs w:val="24"/>
                <w:lang w:val="sr-Cyrl-RS"/>
              </w:rPr>
            </w:pPr>
            <w:r w:rsidRPr="0032403B">
              <w:rPr>
                <w:rFonts w:cs="Arial"/>
                <w:sz w:val="24"/>
                <w:szCs w:val="24"/>
                <w:lang w:val="sr-Cyrl-RS"/>
              </w:rPr>
              <w:t>Општи подаци о јавној набавци</w:t>
            </w:r>
          </w:p>
        </w:tc>
        <w:tc>
          <w:tcPr>
            <w:tcW w:w="1509" w:type="dxa"/>
            <w:vAlign w:val="center"/>
          </w:tcPr>
          <w:p w:rsidR="00C62AA7" w:rsidRPr="0032403B" w:rsidRDefault="008C3153" w:rsidP="003C7EC0">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rsidTr="00EC48F3">
        <w:trPr>
          <w:trHeight w:val="495"/>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2.</w:t>
            </w:r>
          </w:p>
        </w:tc>
        <w:tc>
          <w:tcPr>
            <w:tcW w:w="6972" w:type="dxa"/>
            <w:vAlign w:val="center"/>
          </w:tcPr>
          <w:p w:rsidR="00C62AA7" w:rsidRPr="0032403B" w:rsidRDefault="00C62AA7" w:rsidP="003C7EC0">
            <w:pPr>
              <w:tabs>
                <w:tab w:val="left" w:pos="317"/>
                <w:tab w:val="left" w:pos="360"/>
                <w:tab w:val="right" w:leader="dot" w:pos="9639"/>
              </w:tabs>
              <w:jc w:val="left"/>
              <w:rPr>
                <w:rFonts w:cs="Arial"/>
                <w:sz w:val="24"/>
                <w:szCs w:val="24"/>
                <w:lang w:val="sr-Cyrl-RS"/>
              </w:rPr>
            </w:pPr>
            <w:r w:rsidRPr="0032403B">
              <w:rPr>
                <w:rFonts w:cs="Arial"/>
                <w:sz w:val="24"/>
                <w:szCs w:val="24"/>
                <w:lang w:val="sr-Cyrl-RS"/>
              </w:rPr>
              <w:t>Подаци о предмету набавке</w:t>
            </w:r>
          </w:p>
        </w:tc>
        <w:tc>
          <w:tcPr>
            <w:tcW w:w="1509" w:type="dxa"/>
            <w:vAlign w:val="center"/>
          </w:tcPr>
          <w:p w:rsidR="00C62AA7" w:rsidRPr="0032403B" w:rsidRDefault="008C3153" w:rsidP="003C7EC0">
            <w:pPr>
              <w:tabs>
                <w:tab w:val="left" w:pos="360"/>
                <w:tab w:val="left" w:pos="567"/>
                <w:tab w:val="right" w:leader="dot" w:pos="9639"/>
              </w:tabs>
              <w:jc w:val="center"/>
              <w:rPr>
                <w:sz w:val="24"/>
                <w:szCs w:val="24"/>
                <w:lang w:val="sr-Cyrl-RS"/>
              </w:rPr>
            </w:pPr>
            <w:r w:rsidRPr="0032403B">
              <w:rPr>
                <w:sz w:val="24"/>
                <w:szCs w:val="24"/>
                <w:lang w:val="sr-Cyrl-RS"/>
              </w:rPr>
              <w:t>3</w:t>
            </w:r>
          </w:p>
        </w:tc>
      </w:tr>
      <w:tr w:rsidR="00C62AA7" w:rsidRPr="0032403B" w:rsidTr="00EC48F3">
        <w:trPr>
          <w:trHeight w:val="857"/>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3.</w:t>
            </w:r>
          </w:p>
        </w:tc>
        <w:tc>
          <w:tcPr>
            <w:tcW w:w="6972" w:type="dxa"/>
            <w:vAlign w:val="center"/>
          </w:tcPr>
          <w:p w:rsidR="00C62AA7" w:rsidRPr="0032403B" w:rsidRDefault="00C62AA7" w:rsidP="003C7EC0">
            <w:pPr>
              <w:tabs>
                <w:tab w:val="left" w:pos="317"/>
                <w:tab w:val="left" w:pos="360"/>
                <w:tab w:val="right" w:leader="dot" w:pos="9639"/>
              </w:tabs>
              <w:jc w:val="left"/>
              <w:rPr>
                <w:rFonts w:cs="Arial"/>
                <w:sz w:val="24"/>
                <w:szCs w:val="24"/>
                <w:lang w:val="sr-Cyrl-RS"/>
              </w:rPr>
            </w:pPr>
            <w:r w:rsidRPr="0032403B">
              <w:rPr>
                <w:rFonts w:cs="Arial"/>
                <w:sz w:val="24"/>
                <w:szCs w:val="24"/>
                <w:lang w:val="sr-Cyrl-RS"/>
              </w:rPr>
              <w:t xml:space="preserve">Техничка спецификација (врста, техничке карактеристике, квалитет, </w:t>
            </w:r>
            <w:r w:rsidR="006F517A" w:rsidRPr="0032403B">
              <w:rPr>
                <w:rFonts w:cs="Arial"/>
                <w:sz w:val="24"/>
                <w:szCs w:val="24"/>
                <w:lang w:val="sr-Cyrl-RS"/>
              </w:rPr>
              <w:t>обим</w:t>
            </w:r>
            <w:r w:rsidRPr="0032403B">
              <w:rPr>
                <w:rFonts w:cs="Arial"/>
                <w:sz w:val="24"/>
                <w:szCs w:val="24"/>
                <w:lang w:val="sr-Cyrl-RS"/>
              </w:rPr>
              <w:t xml:space="preserve"> и опис </w:t>
            </w:r>
            <w:r w:rsidR="00A63575" w:rsidRPr="0032403B">
              <w:rPr>
                <w:rFonts w:cs="Arial"/>
                <w:sz w:val="24"/>
                <w:szCs w:val="24"/>
                <w:lang w:val="sr-Cyrl-RS"/>
              </w:rPr>
              <w:t>услуга</w:t>
            </w:r>
            <w:r w:rsidRPr="0032403B">
              <w:rPr>
                <w:rFonts w:cs="Arial"/>
                <w:sz w:val="24"/>
                <w:szCs w:val="24"/>
                <w:lang w:val="sr-Cyrl-RS"/>
              </w:rPr>
              <w:t>...)</w:t>
            </w:r>
          </w:p>
        </w:tc>
        <w:tc>
          <w:tcPr>
            <w:tcW w:w="1509" w:type="dxa"/>
            <w:vAlign w:val="center"/>
          </w:tcPr>
          <w:p w:rsidR="00C62AA7" w:rsidRPr="0032403B" w:rsidRDefault="00651776" w:rsidP="003C7EC0">
            <w:pPr>
              <w:tabs>
                <w:tab w:val="left" w:pos="360"/>
                <w:tab w:val="left" w:pos="567"/>
                <w:tab w:val="right" w:leader="dot" w:pos="9639"/>
              </w:tabs>
              <w:jc w:val="center"/>
              <w:rPr>
                <w:sz w:val="24"/>
                <w:szCs w:val="24"/>
                <w:lang w:val="sr-Cyrl-RS"/>
              </w:rPr>
            </w:pPr>
            <w:r w:rsidRPr="0032403B">
              <w:rPr>
                <w:sz w:val="24"/>
                <w:szCs w:val="24"/>
                <w:lang w:val="sr-Cyrl-RS"/>
              </w:rPr>
              <w:t>4</w:t>
            </w:r>
          </w:p>
        </w:tc>
      </w:tr>
      <w:tr w:rsidR="00C62AA7" w:rsidRPr="0032403B" w:rsidTr="00EC48F3">
        <w:trPr>
          <w:trHeight w:val="838"/>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rPr>
              <w:t>4</w:t>
            </w:r>
            <w:r w:rsidRPr="0032403B">
              <w:rPr>
                <w:rFonts w:cs="Arial"/>
                <w:sz w:val="24"/>
                <w:szCs w:val="24"/>
                <w:lang w:val="sr-Cyrl-RS"/>
              </w:rPr>
              <w:t>.</w:t>
            </w:r>
          </w:p>
        </w:tc>
        <w:tc>
          <w:tcPr>
            <w:tcW w:w="6972" w:type="dxa"/>
            <w:vAlign w:val="center"/>
          </w:tcPr>
          <w:p w:rsidR="00C62AA7" w:rsidRPr="00EF6F50" w:rsidRDefault="00C62AA7" w:rsidP="003C7EC0">
            <w:pPr>
              <w:tabs>
                <w:tab w:val="left" w:pos="317"/>
                <w:tab w:val="left" w:pos="360"/>
                <w:tab w:val="right" w:leader="dot" w:pos="9639"/>
              </w:tabs>
              <w:jc w:val="left"/>
              <w:rPr>
                <w:rFonts w:cs="Arial"/>
                <w:sz w:val="24"/>
                <w:szCs w:val="24"/>
                <w:lang w:val="ru-RU"/>
              </w:rPr>
            </w:pPr>
            <w:r w:rsidRPr="0032403B">
              <w:rPr>
                <w:rFonts w:cs="Arial"/>
                <w:sz w:val="24"/>
                <w:szCs w:val="24"/>
                <w:lang w:val="sr-Cyrl-RS"/>
              </w:rPr>
              <w:t>Услови за учешће у поступку ЈН и упутство како се доказује испуњеност услова</w:t>
            </w:r>
          </w:p>
        </w:tc>
        <w:tc>
          <w:tcPr>
            <w:tcW w:w="1509" w:type="dxa"/>
            <w:vAlign w:val="center"/>
          </w:tcPr>
          <w:p w:rsidR="00C62AA7" w:rsidRPr="0032403B" w:rsidRDefault="003C7EC0" w:rsidP="003C7EC0">
            <w:pPr>
              <w:tabs>
                <w:tab w:val="left" w:pos="360"/>
                <w:tab w:val="left" w:pos="567"/>
                <w:tab w:val="right" w:leader="dot" w:pos="9639"/>
              </w:tabs>
              <w:jc w:val="center"/>
              <w:rPr>
                <w:sz w:val="24"/>
                <w:szCs w:val="24"/>
              </w:rPr>
            </w:pPr>
            <w:r>
              <w:rPr>
                <w:sz w:val="24"/>
                <w:szCs w:val="24"/>
              </w:rPr>
              <w:t>5</w:t>
            </w:r>
          </w:p>
        </w:tc>
      </w:tr>
      <w:tr w:rsidR="00C62AA7" w:rsidRPr="0032403B" w:rsidTr="00EC48F3">
        <w:trPr>
          <w:trHeight w:val="495"/>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lang w:val="sr-Cyrl-RS"/>
              </w:rPr>
            </w:pPr>
            <w:r w:rsidRPr="0032403B">
              <w:rPr>
                <w:rFonts w:cs="Arial"/>
                <w:sz w:val="24"/>
                <w:szCs w:val="24"/>
                <w:lang w:val="sr-Cyrl-RS"/>
              </w:rPr>
              <w:t>5.</w:t>
            </w:r>
          </w:p>
        </w:tc>
        <w:tc>
          <w:tcPr>
            <w:tcW w:w="6972" w:type="dxa"/>
            <w:vAlign w:val="center"/>
          </w:tcPr>
          <w:p w:rsidR="00C62AA7" w:rsidRPr="0032403B" w:rsidRDefault="00C62AA7" w:rsidP="003C7EC0">
            <w:pPr>
              <w:tabs>
                <w:tab w:val="left" w:pos="317"/>
                <w:tab w:val="left" w:pos="360"/>
                <w:tab w:val="right" w:leader="dot" w:pos="9639"/>
              </w:tabs>
              <w:jc w:val="left"/>
              <w:rPr>
                <w:rFonts w:cs="Arial"/>
                <w:sz w:val="24"/>
                <w:szCs w:val="24"/>
                <w:lang w:val="sr-Cyrl-RS"/>
              </w:rPr>
            </w:pPr>
            <w:r w:rsidRPr="0032403B">
              <w:rPr>
                <w:rFonts w:cs="Arial"/>
                <w:sz w:val="24"/>
                <w:szCs w:val="24"/>
                <w:lang w:val="sr-Cyrl-RS"/>
              </w:rPr>
              <w:t>Критеријум за доделу уговора</w:t>
            </w:r>
          </w:p>
        </w:tc>
        <w:tc>
          <w:tcPr>
            <w:tcW w:w="1509" w:type="dxa"/>
            <w:vAlign w:val="center"/>
          </w:tcPr>
          <w:p w:rsidR="00C62AA7" w:rsidRPr="0032403B" w:rsidRDefault="003C7EC0" w:rsidP="003C7EC0">
            <w:pPr>
              <w:tabs>
                <w:tab w:val="left" w:pos="360"/>
                <w:tab w:val="left" w:pos="567"/>
                <w:tab w:val="right" w:leader="dot" w:pos="9639"/>
              </w:tabs>
              <w:jc w:val="center"/>
              <w:rPr>
                <w:sz w:val="24"/>
                <w:szCs w:val="24"/>
              </w:rPr>
            </w:pPr>
            <w:r>
              <w:rPr>
                <w:sz w:val="24"/>
                <w:szCs w:val="24"/>
              </w:rPr>
              <w:t>9</w:t>
            </w:r>
          </w:p>
        </w:tc>
      </w:tr>
      <w:tr w:rsidR="00C62AA7" w:rsidRPr="0032403B" w:rsidTr="00EC48F3">
        <w:trPr>
          <w:trHeight w:val="495"/>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lang w:val="sr-Cyrl-RS"/>
              </w:rPr>
              <w:t>6</w:t>
            </w:r>
            <w:r w:rsidRPr="0032403B">
              <w:rPr>
                <w:rFonts w:cs="Arial"/>
                <w:sz w:val="24"/>
                <w:szCs w:val="24"/>
              </w:rPr>
              <w:t>.</w:t>
            </w:r>
          </w:p>
        </w:tc>
        <w:tc>
          <w:tcPr>
            <w:tcW w:w="6972" w:type="dxa"/>
            <w:vAlign w:val="center"/>
          </w:tcPr>
          <w:p w:rsidR="00C62AA7" w:rsidRPr="0032403B" w:rsidRDefault="00C62AA7" w:rsidP="003C7EC0">
            <w:pPr>
              <w:tabs>
                <w:tab w:val="left" w:pos="360"/>
                <w:tab w:val="left" w:pos="567"/>
                <w:tab w:val="right" w:leader="dot" w:pos="9639"/>
              </w:tabs>
              <w:jc w:val="left"/>
              <w:rPr>
                <w:rFonts w:cs="Arial"/>
                <w:sz w:val="24"/>
                <w:szCs w:val="24"/>
                <w:lang w:val="sr-Cyrl-RS"/>
              </w:rPr>
            </w:pPr>
            <w:r w:rsidRPr="0032403B">
              <w:rPr>
                <w:rFonts w:cs="Arial"/>
                <w:sz w:val="24"/>
                <w:szCs w:val="24"/>
                <w:lang w:val="sr-Cyrl-RS"/>
              </w:rPr>
              <w:t>Упутство понуђачима како да сачине понуду</w:t>
            </w:r>
          </w:p>
        </w:tc>
        <w:tc>
          <w:tcPr>
            <w:tcW w:w="1509" w:type="dxa"/>
            <w:vAlign w:val="center"/>
          </w:tcPr>
          <w:p w:rsidR="00C62AA7" w:rsidRPr="0032403B" w:rsidRDefault="00651776" w:rsidP="003C7EC0">
            <w:pPr>
              <w:tabs>
                <w:tab w:val="left" w:pos="360"/>
                <w:tab w:val="left" w:pos="567"/>
                <w:tab w:val="right" w:leader="dot" w:pos="9639"/>
              </w:tabs>
              <w:jc w:val="center"/>
              <w:rPr>
                <w:sz w:val="24"/>
                <w:szCs w:val="24"/>
              </w:rPr>
            </w:pPr>
            <w:r w:rsidRPr="0032403B">
              <w:rPr>
                <w:sz w:val="24"/>
                <w:szCs w:val="24"/>
                <w:lang w:val="sr-Cyrl-RS"/>
              </w:rPr>
              <w:t>1</w:t>
            </w:r>
            <w:r w:rsidR="003C7EC0">
              <w:rPr>
                <w:sz w:val="24"/>
                <w:szCs w:val="24"/>
              </w:rPr>
              <w:t>0</w:t>
            </w:r>
          </w:p>
        </w:tc>
      </w:tr>
      <w:tr w:rsidR="00C62AA7" w:rsidRPr="0032403B" w:rsidTr="00EC48F3">
        <w:trPr>
          <w:trHeight w:val="495"/>
        </w:trPr>
        <w:tc>
          <w:tcPr>
            <w:tcW w:w="570" w:type="dxa"/>
            <w:vAlign w:val="center"/>
          </w:tcPr>
          <w:p w:rsidR="00C62AA7" w:rsidRPr="0032403B" w:rsidRDefault="00C62AA7" w:rsidP="003C7EC0">
            <w:pPr>
              <w:tabs>
                <w:tab w:val="left" w:pos="360"/>
                <w:tab w:val="left" w:pos="567"/>
                <w:tab w:val="right" w:leader="dot" w:pos="9639"/>
              </w:tabs>
              <w:jc w:val="center"/>
              <w:rPr>
                <w:rFonts w:cs="Arial"/>
                <w:sz w:val="24"/>
                <w:szCs w:val="24"/>
              </w:rPr>
            </w:pPr>
            <w:r w:rsidRPr="0032403B">
              <w:rPr>
                <w:rFonts w:cs="Arial"/>
                <w:sz w:val="24"/>
                <w:szCs w:val="24"/>
                <w:lang w:val="sr-Cyrl-RS"/>
              </w:rPr>
              <w:t>7</w:t>
            </w:r>
            <w:r w:rsidRPr="0032403B">
              <w:rPr>
                <w:rFonts w:cs="Arial"/>
                <w:sz w:val="24"/>
                <w:szCs w:val="24"/>
              </w:rPr>
              <w:t>.</w:t>
            </w:r>
          </w:p>
        </w:tc>
        <w:tc>
          <w:tcPr>
            <w:tcW w:w="6972" w:type="dxa"/>
            <w:vAlign w:val="center"/>
          </w:tcPr>
          <w:p w:rsidR="00C62AA7" w:rsidRPr="0032403B" w:rsidRDefault="00097972" w:rsidP="003C7EC0">
            <w:pPr>
              <w:tabs>
                <w:tab w:val="left" w:pos="360"/>
                <w:tab w:val="left" w:pos="567"/>
                <w:tab w:val="right" w:leader="dot" w:pos="9639"/>
              </w:tabs>
              <w:jc w:val="left"/>
              <w:rPr>
                <w:rFonts w:cs="Arial"/>
                <w:sz w:val="24"/>
                <w:szCs w:val="24"/>
                <w:lang w:val="sr-Cyrl-RS"/>
              </w:rPr>
            </w:pPr>
            <w:r>
              <w:rPr>
                <w:rFonts w:cs="Arial"/>
                <w:sz w:val="24"/>
                <w:szCs w:val="24"/>
                <w:lang w:val="sr-Cyrl-RS"/>
              </w:rPr>
              <w:t>Обрасци (</w:t>
            </w:r>
            <w:r w:rsidR="00C62AA7" w:rsidRPr="0032403B">
              <w:rPr>
                <w:rFonts w:cs="Arial"/>
                <w:sz w:val="24"/>
                <w:szCs w:val="24"/>
                <w:lang w:val="sr-Cyrl-RS"/>
              </w:rPr>
              <w:t xml:space="preserve">1 - </w:t>
            </w:r>
            <w:r w:rsidR="00E840AE">
              <w:rPr>
                <w:rFonts w:cs="Arial"/>
                <w:sz w:val="24"/>
                <w:szCs w:val="24"/>
                <w:lang w:val="sr-Cyrl-RS"/>
              </w:rPr>
              <w:t>7</w:t>
            </w:r>
            <w:r w:rsidR="00C62AA7" w:rsidRPr="0032403B">
              <w:rPr>
                <w:rFonts w:cs="Arial"/>
                <w:sz w:val="24"/>
                <w:szCs w:val="24"/>
                <w:lang w:val="sr-Cyrl-RS"/>
              </w:rPr>
              <w:t>)</w:t>
            </w:r>
            <w:r w:rsidR="00E840AE">
              <w:rPr>
                <w:rFonts w:cs="Arial"/>
                <w:sz w:val="24"/>
                <w:szCs w:val="24"/>
                <w:lang w:val="sr-Cyrl-RS"/>
              </w:rPr>
              <w:t xml:space="preserve"> и Прилози (1-2)</w:t>
            </w:r>
          </w:p>
        </w:tc>
        <w:tc>
          <w:tcPr>
            <w:tcW w:w="1509" w:type="dxa"/>
            <w:vAlign w:val="center"/>
          </w:tcPr>
          <w:p w:rsidR="00C62AA7" w:rsidRPr="0032403B" w:rsidRDefault="00651776" w:rsidP="003C7EC0">
            <w:pPr>
              <w:tabs>
                <w:tab w:val="left" w:pos="360"/>
                <w:tab w:val="left" w:pos="567"/>
                <w:tab w:val="right" w:leader="dot" w:pos="9639"/>
              </w:tabs>
              <w:jc w:val="center"/>
              <w:rPr>
                <w:sz w:val="24"/>
                <w:szCs w:val="24"/>
                <w:lang w:val="sr-Cyrl-RS"/>
              </w:rPr>
            </w:pPr>
            <w:r w:rsidRPr="0032403B">
              <w:rPr>
                <w:sz w:val="24"/>
                <w:szCs w:val="24"/>
                <w:lang w:val="sr-Cyrl-RS"/>
              </w:rPr>
              <w:t>2</w:t>
            </w:r>
            <w:r w:rsidR="005E3755">
              <w:rPr>
                <w:sz w:val="24"/>
                <w:szCs w:val="24"/>
                <w:lang w:val="sr-Cyrl-RS"/>
              </w:rPr>
              <w:t>1</w:t>
            </w:r>
          </w:p>
        </w:tc>
      </w:tr>
      <w:tr w:rsidR="00667AA1" w:rsidRPr="0032403B" w:rsidTr="00EC48F3">
        <w:trPr>
          <w:trHeight w:val="495"/>
        </w:trPr>
        <w:tc>
          <w:tcPr>
            <w:tcW w:w="570" w:type="dxa"/>
            <w:vAlign w:val="center"/>
          </w:tcPr>
          <w:p w:rsidR="00667AA1" w:rsidRPr="00667AA1" w:rsidRDefault="00667AA1" w:rsidP="003C7EC0">
            <w:pPr>
              <w:tabs>
                <w:tab w:val="left" w:pos="360"/>
                <w:tab w:val="left" w:pos="567"/>
                <w:tab w:val="right" w:leader="dot" w:pos="9639"/>
              </w:tabs>
              <w:jc w:val="center"/>
              <w:rPr>
                <w:rFonts w:cs="Arial"/>
                <w:sz w:val="24"/>
                <w:szCs w:val="24"/>
              </w:rPr>
            </w:pPr>
            <w:r>
              <w:rPr>
                <w:rFonts w:cs="Arial"/>
                <w:sz w:val="24"/>
                <w:szCs w:val="24"/>
              </w:rPr>
              <w:t>8.</w:t>
            </w:r>
          </w:p>
        </w:tc>
        <w:tc>
          <w:tcPr>
            <w:tcW w:w="6972" w:type="dxa"/>
            <w:vAlign w:val="center"/>
          </w:tcPr>
          <w:p w:rsidR="00667AA1" w:rsidRPr="00667AA1" w:rsidRDefault="00667AA1" w:rsidP="003C7EC0">
            <w:pPr>
              <w:tabs>
                <w:tab w:val="left" w:pos="360"/>
                <w:tab w:val="left" w:pos="567"/>
                <w:tab w:val="right" w:leader="dot" w:pos="9639"/>
              </w:tabs>
              <w:jc w:val="left"/>
              <w:rPr>
                <w:rFonts w:cs="Arial"/>
                <w:sz w:val="24"/>
                <w:szCs w:val="24"/>
                <w:lang w:val="sr-Cyrl-RS"/>
              </w:rPr>
            </w:pPr>
            <w:r>
              <w:rPr>
                <w:rFonts w:cs="Arial"/>
                <w:sz w:val="24"/>
                <w:szCs w:val="24"/>
                <w:lang w:val="sr-Cyrl-RS"/>
              </w:rPr>
              <w:t>Модел Уговора</w:t>
            </w:r>
          </w:p>
        </w:tc>
        <w:tc>
          <w:tcPr>
            <w:tcW w:w="1509" w:type="dxa"/>
            <w:vAlign w:val="center"/>
          </w:tcPr>
          <w:p w:rsidR="00667AA1" w:rsidRPr="0032403B" w:rsidRDefault="00667AA1" w:rsidP="003C7EC0">
            <w:pPr>
              <w:tabs>
                <w:tab w:val="left" w:pos="360"/>
                <w:tab w:val="left" w:pos="567"/>
                <w:tab w:val="right" w:leader="dot" w:pos="9639"/>
              </w:tabs>
              <w:jc w:val="center"/>
              <w:rPr>
                <w:sz w:val="24"/>
                <w:szCs w:val="24"/>
                <w:lang w:val="sr-Cyrl-RS"/>
              </w:rPr>
            </w:pPr>
            <w:r>
              <w:rPr>
                <w:sz w:val="24"/>
                <w:szCs w:val="24"/>
                <w:lang w:val="sr-Cyrl-RS"/>
              </w:rPr>
              <w:t>3</w:t>
            </w:r>
            <w:r w:rsidR="001C10E7">
              <w:rPr>
                <w:sz w:val="24"/>
                <w:szCs w:val="24"/>
                <w:lang w:val="sr-Cyrl-RS"/>
              </w:rPr>
              <w:t>3</w:t>
            </w:r>
          </w:p>
        </w:tc>
      </w:tr>
    </w:tbl>
    <w:p w:rsidR="009D3699" w:rsidRPr="0032403B" w:rsidRDefault="009D3699" w:rsidP="000C50A0">
      <w:pPr>
        <w:pStyle w:val="BodyText"/>
        <w:spacing w:before="0"/>
        <w:rPr>
          <w:rFonts w:cs="Arial"/>
          <w:b/>
          <w:spacing w:val="80"/>
          <w:szCs w:val="24"/>
        </w:rPr>
      </w:pPr>
    </w:p>
    <w:p w:rsidR="00F5264D" w:rsidRPr="0032403B" w:rsidRDefault="00C53AC6" w:rsidP="00C53AC6">
      <w:pPr>
        <w:jc w:val="right"/>
        <w:rPr>
          <w:rFonts w:cs="Arial"/>
          <w:color w:val="548DD4" w:themeColor="text2" w:themeTint="99"/>
          <w:sz w:val="24"/>
          <w:szCs w:val="24"/>
        </w:rPr>
      </w:pPr>
      <w:r w:rsidRPr="0032403B">
        <w:rPr>
          <w:rFonts w:cs="Arial"/>
          <w:bCs/>
          <w:noProof/>
          <w:sz w:val="24"/>
          <w:szCs w:val="24"/>
          <w:lang w:val="sr-Cyrl-CS"/>
        </w:rPr>
        <w:t>Укупан број страна документације</w:t>
      </w:r>
      <w:r w:rsidRPr="003C7EC0">
        <w:rPr>
          <w:rFonts w:cs="Arial"/>
          <w:bCs/>
          <w:noProof/>
          <w:sz w:val="24"/>
          <w:szCs w:val="24"/>
          <w:lang w:val="sr-Cyrl-CS"/>
        </w:rPr>
        <w:t xml:space="preserve">: </w:t>
      </w:r>
      <w:r w:rsidR="00651776" w:rsidRPr="003C7EC0">
        <w:rPr>
          <w:rFonts w:cs="Arial"/>
          <w:bCs/>
          <w:noProof/>
          <w:sz w:val="24"/>
          <w:szCs w:val="24"/>
          <w:lang w:val="sr-Cyrl-CS"/>
        </w:rPr>
        <w:t>4</w:t>
      </w:r>
      <w:r w:rsidR="006C475A">
        <w:rPr>
          <w:rFonts w:cs="Arial"/>
          <w:bCs/>
          <w:noProof/>
          <w:sz w:val="24"/>
          <w:szCs w:val="24"/>
        </w:rPr>
        <w:t>1</w:t>
      </w:r>
    </w:p>
    <w:p w:rsidR="00FA0E61" w:rsidRPr="00EC5BB4" w:rsidRDefault="00473AD5" w:rsidP="003B6AC4">
      <w:pPr>
        <w:pStyle w:val="Heading10"/>
        <w:numPr>
          <w:ilvl w:val="0"/>
          <w:numId w:val="12"/>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rsidR="004276AD" w:rsidRPr="004C3B38" w:rsidRDefault="004276AD" w:rsidP="002E12CC">
      <w:pPr>
        <w:tabs>
          <w:tab w:val="left" w:pos="1134"/>
        </w:tabs>
        <w:rPr>
          <w:rFonts w:cs="Arial"/>
          <w:color w:val="FF0000"/>
          <w:sz w:val="24"/>
          <w:szCs w:val="24"/>
          <w:lang w:eastAsia="ar-SA"/>
        </w:rPr>
      </w:pPr>
    </w:p>
    <w:tbl>
      <w:tblPr>
        <w:tblW w:w="9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5889"/>
      </w:tblGrid>
      <w:tr w:rsidR="004276AD" w:rsidRPr="00EC5BB4" w:rsidTr="00097972">
        <w:trPr>
          <w:trHeight w:val="2129"/>
        </w:trPr>
        <w:tc>
          <w:tcPr>
            <w:tcW w:w="3294" w:type="dxa"/>
            <w:shd w:val="clear" w:color="auto" w:fill="F2F2F2" w:themeFill="background1" w:themeFillShade="F2"/>
            <w:vAlign w:val="center"/>
          </w:tcPr>
          <w:p w:rsidR="008B01C8" w:rsidRDefault="008B01C8" w:rsidP="00097972">
            <w:pPr>
              <w:autoSpaceDE w:val="0"/>
              <w:autoSpaceDN w:val="0"/>
              <w:adjustRightInd w:val="0"/>
              <w:spacing w:before="0"/>
              <w:jc w:val="left"/>
              <w:rPr>
                <w:rFonts w:eastAsia="TimesNewRomanPSMT" w:cs="Arial"/>
                <w:bCs/>
                <w:sz w:val="24"/>
                <w:szCs w:val="24"/>
              </w:rPr>
            </w:pPr>
          </w:p>
          <w:p w:rsidR="004276AD"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Назив и адреса Наручиоца</w:t>
            </w:r>
          </w:p>
          <w:p w:rsidR="000D3F1A" w:rsidRDefault="000D3F1A" w:rsidP="00097972">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 xml:space="preserve"> </w:t>
            </w:r>
          </w:p>
          <w:p w:rsidR="000D3F1A" w:rsidRDefault="000D3F1A" w:rsidP="00097972">
            <w:pPr>
              <w:autoSpaceDE w:val="0"/>
              <w:autoSpaceDN w:val="0"/>
              <w:adjustRightInd w:val="0"/>
              <w:spacing w:before="0"/>
              <w:jc w:val="left"/>
              <w:rPr>
                <w:rFonts w:eastAsia="TimesNewRomanPSMT" w:cs="Arial"/>
                <w:bCs/>
                <w:sz w:val="24"/>
                <w:szCs w:val="24"/>
                <w:lang w:val="sr-Cyrl-RS"/>
              </w:rPr>
            </w:pPr>
          </w:p>
          <w:p w:rsidR="000D3F1A" w:rsidRDefault="003C7EC0" w:rsidP="00097972">
            <w:pPr>
              <w:autoSpaceDE w:val="0"/>
              <w:autoSpaceDN w:val="0"/>
              <w:adjustRightInd w:val="0"/>
              <w:spacing w:before="0"/>
              <w:jc w:val="left"/>
              <w:rPr>
                <w:rFonts w:eastAsia="TimesNewRomanPSMT" w:cs="Arial"/>
                <w:bCs/>
                <w:sz w:val="24"/>
                <w:szCs w:val="24"/>
                <w:lang w:val="sr-Cyrl-RS"/>
              </w:rPr>
            </w:pPr>
            <w:r>
              <w:rPr>
                <w:rFonts w:eastAsia="TimesNewRomanPSMT" w:cs="Arial"/>
                <w:bCs/>
                <w:sz w:val="24"/>
                <w:szCs w:val="24"/>
                <w:lang w:val="sr-Cyrl-RS"/>
              </w:rPr>
              <w:t>Скраћен назив</w:t>
            </w:r>
          </w:p>
          <w:p w:rsidR="000D3F1A" w:rsidRPr="000D3F1A" w:rsidRDefault="000D3F1A" w:rsidP="00097972">
            <w:pPr>
              <w:autoSpaceDE w:val="0"/>
              <w:autoSpaceDN w:val="0"/>
              <w:adjustRightInd w:val="0"/>
              <w:spacing w:before="0"/>
              <w:jc w:val="left"/>
              <w:rPr>
                <w:rFonts w:eastAsia="TimesNewRomanPSMT" w:cs="Arial"/>
                <w:bCs/>
                <w:sz w:val="24"/>
                <w:szCs w:val="24"/>
                <w:lang w:val="sr-Cyrl-RS"/>
              </w:rPr>
            </w:pPr>
          </w:p>
        </w:tc>
        <w:tc>
          <w:tcPr>
            <w:tcW w:w="5889" w:type="dxa"/>
            <w:shd w:val="clear" w:color="auto" w:fill="auto"/>
            <w:vAlign w:val="center"/>
          </w:tcPr>
          <w:p w:rsidR="004276AD" w:rsidRPr="00EC5BB4" w:rsidRDefault="004276AD" w:rsidP="00097972">
            <w:pPr>
              <w:suppressAutoHyphens/>
              <w:spacing w:before="0"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Default="004276AD" w:rsidP="00097972">
            <w:pPr>
              <w:suppressAutoHyphens/>
              <w:spacing w:before="0" w:line="100" w:lineRule="atLeast"/>
              <w:jc w:val="center"/>
              <w:rPr>
                <w:rFonts w:cs="Arial"/>
                <w:sz w:val="24"/>
                <w:szCs w:val="24"/>
              </w:rPr>
            </w:pPr>
            <w:r w:rsidRPr="00EC5BB4">
              <w:rPr>
                <w:rFonts w:cs="Arial"/>
                <w:sz w:val="24"/>
                <w:szCs w:val="24"/>
              </w:rPr>
              <w:t>Улица</w:t>
            </w:r>
            <w:r w:rsidR="00EC76E4">
              <w:rPr>
                <w:rFonts w:cs="Arial"/>
                <w:sz w:val="24"/>
                <w:szCs w:val="24"/>
                <w:lang w:val="sr-Cyrl-RS"/>
              </w:rPr>
              <w:t xml:space="preserve"> Балканска број 13</w:t>
            </w:r>
            <w:r w:rsidRPr="00EC5BB4">
              <w:rPr>
                <w:rFonts w:cs="Arial"/>
                <w:sz w:val="24"/>
                <w:szCs w:val="24"/>
              </w:rPr>
              <w:t>, 11000 Београд</w:t>
            </w:r>
          </w:p>
          <w:p w:rsidR="000D3F1A" w:rsidRPr="00EC5BB4" w:rsidRDefault="000D3F1A" w:rsidP="00097972">
            <w:pPr>
              <w:suppressAutoHyphens/>
              <w:spacing w:before="0" w:line="100" w:lineRule="atLeast"/>
              <w:jc w:val="center"/>
              <w:rPr>
                <w:rFonts w:cs="Arial"/>
                <w:sz w:val="24"/>
                <w:szCs w:val="24"/>
              </w:rPr>
            </w:pPr>
          </w:p>
          <w:p w:rsidR="002E12CC" w:rsidRPr="002E12CC" w:rsidRDefault="000D3F1A" w:rsidP="00097972">
            <w:pPr>
              <w:suppressAutoHyphens/>
              <w:spacing w:before="0" w:line="100" w:lineRule="atLeast"/>
              <w:jc w:val="center"/>
              <w:rPr>
                <w:rFonts w:cs="Arial"/>
                <w:color w:val="00B0F0"/>
                <w:sz w:val="24"/>
                <w:szCs w:val="24"/>
                <w:lang w:val="sr-Cyrl-RS"/>
              </w:rPr>
            </w:pPr>
            <w:r w:rsidRPr="000D3F1A">
              <w:rPr>
                <w:rFonts w:cs="Arial"/>
                <w:sz w:val="24"/>
                <w:szCs w:val="24"/>
                <w:lang w:val="sr-Cyrl-RS"/>
              </w:rPr>
              <w:t>ЈП ЕПС</w:t>
            </w:r>
          </w:p>
        </w:tc>
      </w:tr>
      <w:tr w:rsidR="004276AD" w:rsidRPr="00EC5BB4" w:rsidTr="00097972">
        <w:trPr>
          <w:trHeight w:val="698"/>
        </w:trPr>
        <w:tc>
          <w:tcPr>
            <w:tcW w:w="3294" w:type="dxa"/>
            <w:shd w:val="clear" w:color="auto" w:fill="F2F2F2" w:themeFill="background1" w:themeFillShade="F2"/>
            <w:vAlign w:val="center"/>
          </w:tcPr>
          <w:p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Интернет страница Наручиоца</w:t>
            </w:r>
          </w:p>
        </w:tc>
        <w:tc>
          <w:tcPr>
            <w:tcW w:w="5889" w:type="dxa"/>
            <w:shd w:val="clear" w:color="auto" w:fill="auto"/>
            <w:vAlign w:val="center"/>
          </w:tcPr>
          <w:p w:rsidR="002E12CC" w:rsidRPr="00097972" w:rsidRDefault="00C34607" w:rsidP="00097972">
            <w:pPr>
              <w:autoSpaceDE w:val="0"/>
              <w:autoSpaceDN w:val="0"/>
              <w:adjustRightInd w:val="0"/>
              <w:spacing w:before="0"/>
              <w:jc w:val="center"/>
              <w:rPr>
                <w:rFonts w:eastAsia="Arial Unicode MS" w:cs="Arial"/>
                <w:color w:val="00B0F0"/>
                <w:kern w:val="1"/>
                <w:sz w:val="24"/>
                <w:szCs w:val="24"/>
                <w:u w:val="single"/>
                <w:lang w:eastAsia="ar-SA"/>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rsidTr="00097972">
        <w:trPr>
          <w:trHeight w:val="866"/>
        </w:trPr>
        <w:tc>
          <w:tcPr>
            <w:tcW w:w="3294" w:type="dxa"/>
            <w:shd w:val="clear" w:color="auto" w:fill="F2F2F2" w:themeFill="background1" w:themeFillShade="F2"/>
            <w:vAlign w:val="center"/>
          </w:tcPr>
          <w:p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Врста поступка</w:t>
            </w:r>
          </w:p>
        </w:tc>
        <w:tc>
          <w:tcPr>
            <w:tcW w:w="5889" w:type="dxa"/>
            <w:shd w:val="clear" w:color="auto" w:fill="auto"/>
            <w:vAlign w:val="center"/>
          </w:tcPr>
          <w:p w:rsidR="004276AD" w:rsidRDefault="004276AD" w:rsidP="0009797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Јавна набавка мале вредности</w:t>
            </w:r>
          </w:p>
          <w:p w:rsidR="00EC76E4" w:rsidRPr="00EC5BB4" w:rsidRDefault="00EC76E4" w:rsidP="00EC76E4">
            <w:pPr>
              <w:jc w:val="center"/>
              <w:rPr>
                <w:rFonts w:eastAsia="TimesNewRomanPSMT" w:cs="Arial"/>
                <w:bCs/>
                <w:sz w:val="24"/>
                <w:szCs w:val="24"/>
              </w:rPr>
            </w:pPr>
          </w:p>
        </w:tc>
      </w:tr>
      <w:tr w:rsidR="004276AD" w:rsidRPr="008D0A7F" w:rsidTr="00097972">
        <w:trPr>
          <w:trHeight w:val="724"/>
        </w:trPr>
        <w:tc>
          <w:tcPr>
            <w:tcW w:w="3294" w:type="dxa"/>
            <w:shd w:val="clear" w:color="auto" w:fill="F2F2F2" w:themeFill="background1" w:themeFillShade="F2"/>
            <w:vAlign w:val="center"/>
          </w:tcPr>
          <w:p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Предмет јавне набавке</w:t>
            </w:r>
          </w:p>
        </w:tc>
        <w:tc>
          <w:tcPr>
            <w:tcW w:w="5889" w:type="dxa"/>
            <w:shd w:val="clear" w:color="auto" w:fill="auto"/>
            <w:vAlign w:val="center"/>
          </w:tcPr>
          <w:p w:rsidR="005C7537" w:rsidRPr="00707B0F" w:rsidRDefault="004276AD" w:rsidP="00097972">
            <w:pPr>
              <w:spacing w:before="0"/>
              <w:jc w:val="center"/>
              <w:rPr>
                <w:rFonts w:cs="Arial"/>
                <w:bCs/>
                <w:sz w:val="24"/>
                <w:szCs w:val="24"/>
                <w:lang w:val="sr-Cyrl-RS" w:eastAsia="ar-SA"/>
              </w:rPr>
            </w:pPr>
            <w:bookmarkStart w:id="15" w:name="_Toc442559877"/>
            <w:r w:rsidRPr="00707B0F">
              <w:rPr>
                <w:rFonts w:cs="Arial"/>
                <w:sz w:val="24"/>
                <w:szCs w:val="24"/>
              </w:rPr>
              <w:t xml:space="preserve"> </w:t>
            </w:r>
            <w:r w:rsidR="00A63575" w:rsidRPr="00707B0F">
              <w:rPr>
                <w:rFonts w:cs="Arial"/>
                <w:sz w:val="24"/>
                <w:szCs w:val="24"/>
                <w:lang w:val="sr-Cyrl-RS"/>
              </w:rPr>
              <w:t>услуга</w:t>
            </w:r>
            <w:r w:rsidRPr="00707B0F">
              <w:rPr>
                <w:rFonts w:cs="Arial"/>
                <w:sz w:val="24"/>
                <w:szCs w:val="24"/>
              </w:rPr>
              <w:t>:</w:t>
            </w:r>
          </w:p>
          <w:bookmarkEnd w:id="15"/>
          <w:p w:rsidR="00EC76E4" w:rsidRPr="00EC76E4" w:rsidRDefault="00EC76E4" w:rsidP="00EC76E4">
            <w:pPr>
              <w:jc w:val="center"/>
              <w:rPr>
                <w:sz w:val="32"/>
                <w:szCs w:val="24"/>
                <w:lang w:val="sr-Cyrl-RS"/>
              </w:rPr>
            </w:pPr>
            <w:r w:rsidRPr="00EF6F50">
              <w:rPr>
                <w:rFonts w:cs="Arial"/>
                <w:lang w:val="ru-RU"/>
              </w:rPr>
              <w:t xml:space="preserve">Закуп простора на сајму енергетике у </w:t>
            </w:r>
            <w:r>
              <w:rPr>
                <w:rFonts w:cs="Arial"/>
                <w:lang w:val="sr-Cyrl-RS"/>
              </w:rPr>
              <w:t>Б</w:t>
            </w:r>
            <w:r w:rsidRPr="00EF6F50">
              <w:rPr>
                <w:rFonts w:cs="Arial"/>
                <w:lang w:val="ru-RU"/>
              </w:rPr>
              <w:t>еограду</w:t>
            </w:r>
          </w:p>
          <w:p w:rsidR="004276AD" w:rsidRPr="00097972" w:rsidRDefault="004276AD" w:rsidP="00097972">
            <w:pPr>
              <w:pStyle w:val="Title"/>
              <w:spacing w:before="0"/>
              <w:rPr>
                <w:rFonts w:cs="Arial"/>
                <w:b w:val="0"/>
                <w:szCs w:val="24"/>
                <w:lang w:val="sr-Cyrl-RS"/>
              </w:rPr>
            </w:pPr>
          </w:p>
        </w:tc>
      </w:tr>
      <w:tr w:rsidR="002E12CC" w:rsidRPr="008D0A7F" w:rsidTr="00097972">
        <w:trPr>
          <w:trHeight w:val="894"/>
        </w:trPr>
        <w:tc>
          <w:tcPr>
            <w:tcW w:w="3294" w:type="dxa"/>
            <w:shd w:val="clear" w:color="auto" w:fill="F2F2F2" w:themeFill="background1" w:themeFillShade="F2"/>
            <w:vAlign w:val="center"/>
          </w:tcPr>
          <w:p w:rsidR="002E12CC" w:rsidRPr="00EC5BB4" w:rsidRDefault="002E12CC" w:rsidP="00097972">
            <w:pPr>
              <w:autoSpaceDE w:val="0"/>
              <w:autoSpaceDN w:val="0"/>
              <w:adjustRightInd w:val="0"/>
              <w:spacing w:before="0"/>
              <w:jc w:val="left"/>
              <w:rPr>
                <w:rFonts w:eastAsia="TimesNewRomanPSMT" w:cs="Arial"/>
                <w:bCs/>
                <w:sz w:val="24"/>
                <w:szCs w:val="24"/>
              </w:rPr>
            </w:pPr>
            <w:r w:rsidRPr="00EC5BB4">
              <w:rPr>
                <w:rFonts w:cs="Arial"/>
                <w:sz w:val="24"/>
                <w:szCs w:val="24"/>
              </w:rPr>
              <w:t>Опис сваке партије</w:t>
            </w:r>
          </w:p>
        </w:tc>
        <w:tc>
          <w:tcPr>
            <w:tcW w:w="5889" w:type="dxa"/>
            <w:shd w:val="clear" w:color="auto" w:fill="auto"/>
            <w:vAlign w:val="center"/>
          </w:tcPr>
          <w:p w:rsidR="002E12CC" w:rsidRPr="00EF6F50" w:rsidRDefault="002E12CC" w:rsidP="00097972">
            <w:pPr>
              <w:pStyle w:val="ListParagraph"/>
              <w:widowControl w:val="0"/>
              <w:spacing w:before="0" w:after="0"/>
              <w:ind w:left="0"/>
              <w:jc w:val="center"/>
              <w:rPr>
                <w:rFonts w:ascii="Arial" w:hAnsi="Arial" w:cs="Arial"/>
                <w:sz w:val="24"/>
                <w:szCs w:val="24"/>
                <w:lang w:val="ru-RU"/>
              </w:rPr>
            </w:pPr>
            <w:r w:rsidRPr="00F32F36">
              <w:rPr>
                <w:rFonts w:ascii="Arial" w:hAnsi="Arial" w:cs="Arial"/>
                <w:sz w:val="24"/>
                <w:szCs w:val="24"/>
              </w:rPr>
              <w:t>J</w:t>
            </w:r>
            <w:r w:rsidRPr="00EF6F50">
              <w:rPr>
                <w:rFonts w:ascii="Arial" w:hAnsi="Arial" w:cs="Arial"/>
                <w:sz w:val="24"/>
                <w:szCs w:val="24"/>
                <w:lang w:val="ru-RU"/>
              </w:rPr>
              <w:t>авна набавка није обликована по партијама</w:t>
            </w:r>
          </w:p>
        </w:tc>
      </w:tr>
      <w:tr w:rsidR="004276AD" w:rsidRPr="008D0A7F" w:rsidTr="00097972">
        <w:trPr>
          <w:trHeight w:val="748"/>
        </w:trPr>
        <w:tc>
          <w:tcPr>
            <w:tcW w:w="3294" w:type="dxa"/>
            <w:shd w:val="clear" w:color="auto" w:fill="F2F2F2" w:themeFill="background1" w:themeFillShade="F2"/>
            <w:vAlign w:val="center"/>
          </w:tcPr>
          <w:p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Циљ поступка</w:t>
            </w:r>
          </w:p>
        </w:tc>
        <w:tc>
          <w:tcPr>
            <w:tcW w:w="5889" w:type="dxa"/>
            <w:shd w:val="clear" w:color="auto" w:fill="auto"/>
            <w:vAlign w:val="center"/>
          </w:tcPr>
          <w:p w:rsidR="002E12CC" w:rsidRPr="00EF6F50" w:rsidRDefault="004276AD" w:rsidP="00097972">
            <w:pPr>
              <w:autoSpaceDE w:val="0"/>
              <w:autoSpaceDN w:val="0"/>
              <w:adjustRightInd w:val="0"/>
              <w:spacing w:before="0"/>
              <w:jc w:val="center"/>
              <w:rPr>
                <w:rFonts w:eastAsia="TimesNewRomanPSMT" w:cs="Arial"/>
                <w:bCs/>
                <w:sz w:val="24"/>
                <w:szCs w:val="24"/>
                <w:lang w:val="ru-RU"/>
              </w:rPr>
            </w:pPr>
            <w:r w:rsidRPr="00EF6F50">
              <w:rPr>
                <w:rFonts w:eastAsia="TimesNewRomanPSMT" w:cs="Arial"/>
                <w:bCs/>
                <w:sz w:val="24"/>
                <w:szCs w:val="24"/>
                <w:lang w:val="ru-RU"/>
              </w:rPr>
              <w:t>Закључење Уговора о јавној набавци</w:t>
            </w:r>
          </w:p>
        </w:tc>
      </w:tr>
      <w:tr w:rsidR="004276AD" w:rsidRPr="008D0A7F" w:rsidTr="00097972">
        <w:trPr>
          <w:trHeight w:val="1331"/>
        </w:trPr>
        <w:tc>
          <w:tcPr>
            <w:tcW w:w="3294" w:type="dxa"/>
            <w:shd w:val="clear" w:color="auto" w:fill="F2F2F2" w:themeFill="background1" w:themeFillShade="F2"/>
            <w:vAlign w:val="center"/>
          </w:tcPr>
          <w:p w:rsidR="004276AD" w:rsidRPr="00EF6F50" w:rsidRDefault="004276AD" w:rsidP="00097972">
            <w:pPr>
              <w:autoSpaceDE w:val="0"/>
              <w:autoSpaceDN w:val="0"/>
              <w:adjustRightInd w:val="0"/>
              <w:spacing w:before="0"/>
              <w:jc w:val="left"/>
              <w:rPr>
                <w:rFonts w:eastAsia="TimesNewRomanPSMT" w:cs="Arial"/>
                <w:bCs/>
                <w:sz w:val="24"/>
                <w:szCs w:val="24"/>
                <w:lang w:val="ru-RU"/>
              </w:rPr>
            </w:pPr>
          </w:p>
          <w:p w:rsidR="004276AD" w:rsidRPr="00EC5BB4" w:rsidRDefault="004276AD" w:rsidP="00097972">
            <w:pPr>
              <w:autoSpaceDE w:val="0"/>
              <w:autoSpaceDN w:val="0"/>
              <w:adjustRightInd w:val="0"/>
              <w:spacing w:before="0"/>
              <w:jc w:val="left"/>
              <w:rPr>
                <w:rFonts w:eastAsia="TimesNewRomanPSMT" w:cs="Arial"/>
                <w:bCs/>
                <w:sz w:val="24"/>
                <w:szCs w:val="24"/>
              </w:rPr>
            </w:pPr>
            <w:r w:rsidRPr="00EC5BB4">
              <w:rPr>
                <w:rFonts w:eastAsia="TimesNewRomanPSMT" w:cs="Arial"/>
                <w:bCs/>
                <w:sz w:val="24"/>
                <w:szCs w:val="24"/>
              </w:rPr>
              <w:t>Контакт</w:t>
            </w:r>
          </w:p>
        </w:tc>
        <w:tc>
          <w:tcPr>
            <w:tcW w:w="5889" w:type="dxa"/>
            <w:shd w:val="clear" w:color="auto" w:fill="auto"/>
            <w:vAlign w:val="center"/>
          </w:tcPr>
          <w:p w:rsidR="004276AD" w:rsidRPr="00097972" w:rsidRDefault="00EC76E4" w:rsidP="00EC76E4">
            <w:pPr>
              <w:spacing w:before="0"/>
              <w:jc w:val="center"/>
              <w:rPr>
                <w:rFonts w:cs="Arial"/>
                <w:sz w:val="24"/>
                <w:szCs w:val="24"/>
                <w:lang w:val="sr-Cyrl-RS"/>
              </w:rPr>
            </w:pPr>
            <w:r>
              <w:rPr>
                <w:rFonts w:eastAsia="Arial Unicode MS" w:cs="Arial"/>
                <w:kern w:val="1"/>
                <w:sz w:val="24"/>
                <w:szCs w:val="24"/>
                <w:lang w:val="sr-Cyrl-CS" w:eastAsia="ar-SA"/>
              </w:rPr>
              <w:t xml:space="preserve">Нина Николајевић </w:t>
            </w:r>
            <w:r w:rsidR="00097972" w:rsidRPr="00443772">
              <w:rPr>
                <w:rFonts w:eastAsia="Arial Unicode MS" w:cs="Arial"/>
                <w:kern w:val="1"/>
                <w:sz w:val="24"/>
                <w:szCs w:val="24"/>
                <w:lang w:val="sr-Cyrl-CS" w:eastAsia="ar-SA"/>
              </w:rPr>
              <w:t xml:space="preserve">e-mail: </w:t>
            </w:r>
            <w:hyperlink r:id="rId166" w:history="1">
              <w:r w:rsidRPr="009953A6">
                <w:rPr>
                  <w:rStyle w:val="Hyperlink"/>
                  <w:rFonts w:cs="Arial"/>
                  <w:sz w:val="24"/>
                  <w:szCs w:val="24"/>
                </w:rPr>
                <w:t>nina</w:t>
              </w:r>
              <w:r w:rsidRPr="00EF6F50">
                <w:rPr>
                  <w:rStyle w:val="Hyperlink"/>
                  <w:rFonts w:cs="Arial"/>
                  <w:sz w:val="24"/>
                  <w:szCs w:val="24"/>
                  <w:lang w:val="ru-RU"/>
                </w:rPr>
                <w:t>.</w:t>
              </w:r>
              <w:r w:rsidRPr="009953A6">
                <w:rPr>
                  <w:rStyle w:val="Hyperlink"/>
                  <w:rFonts w:cs="Arial"/>
                  <w:sz w:val="24"/>
                  <w:szCs w:val="24"/>
                </w:rPr>
                <w:t>nikolajevic</w:t>
              </w:r>
              <w:r w:rsidRPr="00EF6F50">
                <w:rPr>
                  <w:rStyle w:val="Hyperlink"/>
                  <w:rFonts w:cs="Arial"/>
                  <w:sz w:val="24"/>
                  <w:szCs w:val="24"/>
                  <w:lang w:val="ru-RU"/>
                </w:rPr>
                <w:t>@</w:t>
              </w:r>
              <w:r w:rsidRPr="009953A6">
                <w:rPr>
                  <w:rStyle w:val="Hyperlink"/>
                  <w:sz w:val="24"/>
                  <w:szCs w:val="24"/>
                </w:rPr>
                <w:t>eps</w:t>
              </w:r>
              <w:r w:rsidRPr="00EF6F50">
                <w:rPr>
                  <w:rStyle w:val="Hyperlink"/>
                  <w:sz w:val="24"/>
                  <w:szCs w:val="24"/>
                  <w:lang w:val="ru-RU"/>
                </w:rPr>
                <w:t>.</w:t>
              </w:r>
              <w:r w:rsidRPr="009953A6">
                <w:rPr>
                  <w:rStyle w:val="Hyperlink"/>
                  <w:sz w:val="24"/>
                  <w:szCs w:val="24"/>
                </w:rPr>
                <w:t>rs</w:t>
              </w:r>
            </w:hyperlink>
          </w:p>
        </w:tc>
      </w:tr>
    </w:tbl>
    <w:p w:rsidR="00FA0E61" w:rsidRPr="00EF6F50" w:rsidRDefault="00FA0E61" w:rsidP="000C50A0">
      <w:pPr>
        <w:spacing w:before="0"/>
        <w:rPr>
          <w:rFonts w:cs="Arial"/>
          <w:sz w:val="24"/>
          <w:szCs w:val="24"/>
          <w:lang w:val="ru-RU"/>
        </w:rPr>
      </w:pPr>
    </w:p>
    <w:p w:rsidR="002E12CC" w:rsidRDefault="002E12CC" w:rsidP="003B6AC4">
      <w:pPr>
        <w:pStyle w:val="Heading10"/>
        <w:numPr>
          <w:ilvl w:val="0"/>
          <w:numId w:val="12"/>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A225EA" w:rsidRPr="00A225EA" w:rsidRDefault="002E12CC" w:rsidP="00A225E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E54CB8" w:rsidRPr="00EC76E4" w:rsidRDefault="002E12CC" w:rsidP="00E54CB8">
      <w:pPr>
        <w:rPr>
          <w:sz w:val="32"/>
          <w:szCs w:val="24"/>
          <w:lang w:val="sr-Cyrl-RS"/>
        </w:rPr>
      </w:pPr>
      <w:r w:rsidRPr="00EF6F50">
        <w:rPr>
          <w:rFonts w:cs="Arial"/>
          <w:sz w:val="24"/>
          <w:szCs w:val="24"/>
          <w:lang w:val="ru-RU" w:eastAsia="zh-CN"/>
        </w:rPr>
        <w:t xml:space="preserve">Опис предмета јавне набавке: </w:t>
      </w:r>
      <w:r w:rsidR="00E54CB8" w:rsidRPr="00EF6F50">
        <w:rPr>
          <w:rFonts w:cs="Arial"/>
          <w:lang w:val="ru-RU"/>
        </w:rPr>
        <w:t xml:space="preserve">Закуп простора на сајму енергетике у </w:t>
      </w:r>
      <w:r w:rsidR="00E54CB8">
        <w:rPr>
          <w:rFonts w:cs="Arial"/>
          <w:lang w:val="sr-Cyrl-RS"/>
        </w:rPr>
        <w:t>Б</w:t>
      </w:r>
      <w:r w:rsidR="00E54CB8" w:rsidRPr="00EF6F50">
        <w:rPr>
          <w:rFonts w:cs="Arial"/>
          <w:lang w:val="ru-RU"/>
        </w:rPr>
        <w:t>еограду</w:t>
      </w:r>
    </w:p>
    <w:p w:rsidR="00E54CB8" w:rsidRPr="00EF6F50" w:rsidRDefault="00E54CB8" w:rsidP="0032186E">
      <w:pPr>
        <w:spacing w:before="0"/>
        <w:rPr>
          <w:rFonts w:cs="Arial"/>
          <w:sz w:val="24"/>
          <w:szCs w:val="24"/>
          <w:lang w:val="ru-RU" w:eastAsia="zh-CN"/>
        </w:rPr>
      </w:pPr>
    </w:p>
    <w:p w:rsidR="002E12CC" w:rsidRDefault="002E12CC" w:rsidP="0032186E">
      <w:pPr>
        <w:spacing w:before="0"/>
        <w:rPr>
          <w:rFonts w:cs="Arial"/>
          <w:sz w:val="24"/>
          <w:szCs w:val="24"/>
          <w:lang w:val="sr-Cyrl-RS" w:eastAsia="zh-CN"/>
        </w:rPr>
      </w:pPr>
      <w:r w:rsidRPr="00EF6F50">
        <w:rPr>
          <w:rFonts w:cs="Arial"/>
          <w:sz w:val="24"/>
          <w:szCs w:val="24"/>
          <w:lang w:val="ru-RU" w:eastAsia="zh-CN"/>
        </w:rPr>
        <w:t>Назив из општег речника набавке:</w:t>
      </w:r>
      <w:r w:rsidR="00196ED4" w:rsidRPr="00EF6F50">
        <w:rPr>
          <w:rFonts w:cs="Arial"/>
          <w:sz w:val="24"/>
          <w:szCs w:val="24"/>
          <w:lang w:val="ru-RU" w:eastAsia="zh-CN"/>
        </w:rPr>
        <w:t xml:space="preserve"> </w:t>
      </w:r>
      <w:r w:rsidR="00097972">
        <w:rPr>
          <w:rFonts w:cs="Arial"/>
          <w:sz w:val="24"/>
          <w:szCs w:val="24"/>
          <w:lang w:val="sr-Cyrl-RS"/>
        </w:rPr>
        <w:t>Услуге организовања изложби и сајмова</w:t>
      </w:r>
    </w:p>
    <w:p w:rsidR="00C916C1" w:rsidRPr="004D25ED" w:rsidRDefault="00C916C1" w:rsidP="0032186E">
      <w:pPr>
        <w:spacing w:before="0"/>
        <w:rPr>
          <w:rFonts w:cs="Arial"/>
          <w:sz w:val="24"/>
          <w:szCs w:val="24"/>
          <w:lang w:val="sr-Cyrl-RS" w:eastAsia="zh-CN"/>
        </w:rPr>
      </w:pPr>
    </w:p>
    <w:p w:rsidR="002E12CC" w:rsidRPr="00C90E7D" w:rsidRDefault="002E12CC" w:rsidP="0032186E">
      <w:pPr>
        <w:spacing w:before="0"/>
        <w:rPr>
          <w:rFonts w:cs="Arial"/>
          <w:sz w:val="24"/>
          <w:szCs w:val="24"/>
          <w:lang w:val="sr-Cyrl-RS" w:eastAsia="zh-CN"/>
        </w:rPr>
      </w:pPr>
      <w:r w:rsidRPr="00EF6F50">
        <w:rPr>
          <w:rFonts w:cs="Arial"/>
          <w:sz w:val="24"/>
          <w:szCs w:val="24"/>
          <w:lang w:val="ru-RU" w:eastAsia="zh-CN"/>
        </w:rPr>
        <w:t xml:space="preserve">Ознака из општег речника набавке: </w:t>
      </w:r>
      <w:r w:rsidR="00097972">
        <w:rPr>
          <w:rFonts w:cs="Arial"/>
          <w:sz w:val="24"/>
          <w:szCs w:val="24"/>
          <w:lang w:val="ru-RU"/>
        </w:rPr>
        <w:t>79956000</w:t>
      </w:r>
    </w:p>
    <w:p w:rsidR="0032186E" w:rsidRPr="0032186E" w:rsidRDefault="0032186E" w:rsidP="0032186E">
      <w:pPr>
        <w:spacing w:before="0"/>
        <w:rPr>
          <w:rFonts w:cs="Arial"/>
          <w:sz w:val="24"/>
          <w:szCs w:val="24"/>
          <w:lang w:val="sr-Cyrl-RS" w:eastAsia="zh-CN"/>
        </w:rPr>
      </w:pPr>
    </w:p>
    <w:p w:rsidR="0032186E" w:rsidRDefault="00097972" w:rsidP="00B7384C">
      <w:pPr>
        <w:spacing w:before="0"/>
        <w:rPr>
          <w:rFonts w:cs="Arial"/>
          <w:sz w:val="24"/>
          <w:szCs w:val="24"/>
          <w:lang w:eastAsia="zh-CN"/>
        </w:rPr>
      </w:pPr>
      <w:r w:rsidRPr="00EF6F50">
        <w:rPr>
          <w:rFonts w:cs="Arial"/>
          <w:sz w:val="24"/>
          <w:szCs w:val="24"/>
          <w:lang w:val="ru-RU" w:eastAsia="zh-CN"/>
        </w:rPr>
        <w:t>Детаљ</w:t>
      </w:r>
      <w:r w:rsidR="002E12CC" w:rsidRPr="00EF6F50">
        <w:rPr>
          <w:rFonts w:cs="Arial"/>
          <w:sz w:val="24"/>
          <w:szCs w:val="24"/>
          <w:lang w:val="ru-RU" w:eastAsia="zh-CN"/>
        </w:rPr>
        <w:t xml:space="preserve">ни подаци о предмету набавке наведени су у техничкој спецификацији (поглавље 3. </w:t>
      </w:r>
      <w:r w:rsidR="002E12CC" w:rsidRPr="0032186E">
        <w:rPr>
          <w:rFonts w:cs="Arial"/>
          <w:sz w:val="24"/>
          <w:szCs w:val="24"/>
          <w:lang w:eastAsia="zh-CN"/>
        </w:rPr>
        <w:t>Конкурсне документације)</w:t>
      </w: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651776" w:rsidRDefault="00651776" w:rsidP="00B7384C">
      <w:pPr>
        <w:spacing w:before="0"/>
        <w:rPr>
          <w:rFonts w:cs="Arial"/>
          <w:sz w:val="24"/>
          <w:szCs w:val="24"/>
          <w:lang w:eastAsia="zh-CN"/>
        </w:rPr>
      </w:pPr>
    </w:p>
    <w:p w:rsidR="00A225EA" w:rsidRDefault="00DB369C" w:rsidP="003B6AC4">
      <w:pPr>
        <w:pStyle w:val="Heading10"/>
        <w:numPr>
          <w:ilvl w:val="0"/>
          <w:numId w:val="12"/>
        </w:numPr>
        <w:spacing w:before="0"/>
        <w:jc w:val="both"/>
        <w:rPr>
          <w:rFonts w:cs="Arial"/>
          <w:sz w:val="24"/>
          <w:szCs w:val="24"/>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bookmarkStart w:id="18" w:name="_Toc441651541"/>
      <w:bookmarkStart w:id="19" w:name="_Toc442559879"/>
      <w:bookmarkEnd w:id="16"/>
    </w:p>
    <w:p w:rsidR="00E54CB8" w:rsidRPr="00E54CB8" w:rsidRDefault="00E54CB8" w:rsidP="00E54CB8">
      <w:pPr>
        <w:spacing w:before="0"/>
        <w:rPr>
          <w:lang w:val="sr-Cyrl-CS" w:eastAsia="ar-SA"/>
        </w:rPr>
      </w:pPr>
    </w:p>
    <w:p w:rsidR="00E54CB8" w:rsidRPr="00E54CB8" w:rsidRDefault="00E54CB8" w:rsidP="00E54CB8">
      <w:pPr>
        <w:spacing w:before="0"/>
        <w:outlineLvl w:val="0"/>
        <w:rPr>
          <w:rFonts w:cs="Arial"/>
          <w:b/>
          <w:sz w:val="24"/>
          <w:szCs w:val="24"/>
          <w:lang w:val="sr-Cyrl-RS" w:eastAsia="ar-SA"/>
        </w:rPr>
      </w:pPr>
      <w:r w:rsidRPr="00E54CB8">
        <w:rPr>
          <w:rFonts w:cs="Arial"/>
          <w:b/>
          <w:sz w:val="24"/>
          <w:szCs w:val="24"/>
          <w:lang w:val="sr-Cyrl-RS" w:eastAsia="ar-SA"/>
        </w:rPr>
        <w:t>3.1 Врста и обим услуга</w:t>
      </w:r>
    </w:p>
    <w:p w:rsidR="00E54CB8" w:rsidRPr="00E54CB8" w:rsidRDefault="00E54CB8" w:rsidP="00E54CB8">
      <w:pPr>
        <w:widowControl w:val="0"/>
        <w:tabs>
          <w:tab w:val="left" w:pos="567"/>
        </w:tabs>
        <w:autoSpaceDE w:val="0"/>
        <w:spacing w:before="0"/>
        <w:ind w:right="75"/>
        <w:rPr>
          <w:sz w:val="24"/>
          <w:szCs w:val="24"/>
          <w:lang w:val="sr-Latn-RS"/>
        </w:rPr>
      </w:pPr>
      <w:r w:rsidRPr="00E54CB8">
        <w:rPr>
          <w:sz w:val="24"/>
          <w:szCs w:val="24"/>
          <w:lang w:val="sr-Cyrl-CS"/>
        </w:rPr>
        <w:t xml:space="preserve">Предмет јавне набавке мале вредности </w:t>
      </w:r>
      <w:r w:rsidRPr="00E54CB8">
        <w:rPr>
          <w:bCs/>
          <w:sz w:val="24"/>
          <w:szCs w:val="24"/>
          <w:lang w:val="sr-Cyrl-CS"/>
        </w:rPr>
        <w:t>је закуп излагачког простора на сајму енергетике у Београду</w:t>
      </w:r>
      <w:r w:rsidRPr="00E54CB8">
        <w:rPr>
          <w:sz w:val="24"/>
          <w:szCs w:val="24"/>
          <w:lang w:val="sr-Cyrl-CS"/>
        </w:rPr>
        <w:t>,</w:t>
      </w:r>
      <w:r w:rsidRPr="00E54CB8">
        <w:rPr>
          <w:sz w:val="24"/>
          <w:szCs w:val="24"/>
          <w:lang w:val="sr-Cyrl-RS"/>
        </w:rPr>
        <w:t xml:space="preserve"> </w:t>
      </w:r>
      <w:r w:rsidRPr="00E54CB8">
        <w:rPr>
          <w:sz w:val="24"/>
          <w:szCs w:val="24"/>
          <w:lang w:val="sr-Cyrl-CS"/>
        </w:rPr>
        <w:t>за потребе Јавног предузећа „Електропривреда Србије“ Београд</w:t>
      </w:r>
      <w:r w:rsidRPr="00E54CB8">
        <w:rPr>
          <w:sz w:val="24"/>
          <w:szCs w:val="24"/>
          <w:lang w:val="sr-Latn-RS"/>
        </w:rPr>
        <w:t>, које подразумевају следеће:</w:t>
      </w:r>
    </w:p>
    <w:p w:rsidR="00E54CB8" w:rsidRPr="00E54CB8" w:rsidRDefault="00E54CB8" w:rsidP="00E54CB8">
      <w:pPr>
        <w:widowControl w:val="0"/>
        <w:tabs>
          <w:tab w:val="left" w:pos="567"/>
        </w:tabs>
        <w:autoSpaceDE w:val="0"/>
        <w:spacing w:before="0"/>
        <w:ind w:right="75"/>
        <w:rPr>
          <w:sz w:val="24"/>
          <w:szCs w:val="24"/>
          <w:lang w:val="sr-Latn-RS"/>
        </w:rPr>
      </w:pPr>
    </w:p>
    <w:p w:rsidR="00E54CB8" w:rsidRPr="00E54CB8" w:rsidRDefault="00E54CB8" w:rsidP="00E54CB8">
      <w:pPr>
        <w:widowControl w:val="0"/>
        <w:tabs>
          <w:tab w:val="left" w:pos="567"/>
        </w:tabs>
        <w:autoSpaceDE w:val="0"/>
        <w:spacing w:before="0"/>
        <w:ind w:right="75"/>
        <w:rPr>
          <w:sz w:val="24"/>
          <w:szCs w:val="24"/>
          <w:lang w:val="sr-Cyrl-RS"/>
        </w:rPr>
      </w:pPr>
      <w:r w:rsidRPr="00E54CB8">
        <w:rPr>
          <w:sz w:val="24"/>
          <w:szCs w:val="24"/>
          <w:lang w:val="sr-Cyrl-RS"/>
        </w:rPr>
        <w:t xml:space="preserve">Сајам енергетике је специјализован сајамски и стручни догађај од посебног друштвеног значаја за Републику Србију. Ове године ће се одржати 14. Међународни сајам – ЕНЕРГЕТИКА, на Београдском сајму, у периоду од </w:t>
      </w:r>
      <w:r w:rsidRPr="00E54CB8">
        <w:rPr>
          <w:sz w:val="24"/>
          <w:szCs w:val="24"/>
          <w:lang w:val="sr-Latn-RS"/>
        </w:rPr>
        <w:t>0</w:t>
      </w:r>
      <w:r w:rsidRPr="00E54CB8">
        <w:rPr>
          <w:sz w:val="24"/>
          <w:szCs w:val="24"/>
          <w:lang w:val="sr-Cyrl-RS"/>
        </w:rPr>
        <w:t>3-</w:t>
      </w:r>
      <w:r w:rsidRPr="00E54CB8">
        <w:rPr>
          <w:sz w:val="24"/>
          <w:szCs w:val="24"/>
          <w:lang w:val="sr-Latn-RS"/>
        </w:rPr>
        <w:t>0</w:t>
      </w:r>
      <w:r w:rsidRPr="00E54CB8">
        <w:rPr>
          <w:sz w:val="24"/>
          <w:szCs w:val="24"/>
          <w:lang w:val="sr-Cyrl-RS"/>
        </w:rPr>
        <w:t>5. октобра 2018.године.</w:t>
      </w:r>
    </w:p>
    <w:p w:rsidR="00E54CB8" w:rsidRPr="00E54CB8" w:rsidRDefault="00E54CB8" w:rsidP="00E54CB8">
      <w:pPr>
        <w:widowControl w:val="0"/>
        <w:tabs>
          <w:tab w:val="left" w:pos="567"/>
        </w:tabs>
        <w:autoSpaceDE w:val="0"/>
        <w:spacing w:before="0"/>
        <w:ind w:right="75"/>
        <w:rPr>
          <w:sz w:val="24"/>
          <w:szCs w:val="24"/>
          <w:lang w:val="sr-Cyrl-RS"/>
        </w:rPr>
      </w:pPr>
    </w:p>
    <w:p w:rsidR="00E54CB8" w:rsidRPr="00E54CB8" w:rsidRDefault="00E54CB8" w:rsidP="00E54CB8">
      <w:pPr>
        <w:widowControl w:val="0"/>
        <w:tabs>
          <w:tab w:val="left" w:pos="567"/>
        </w:tabs>
        <w:autoSpaceDE w:val="0"/>
        <w:spacing w:before="0"/>
        <w:ind w:right="75"/>
        <w:rPr>
          <w:sz w:val="24"/>
          <w:szCs w:val="24"/>
          <w:lang w:val="sr-Cyrl-RS"/>
        </w:rPr>
      </w:pPr>
      <w:r w:rsidRPr="00E54CB8">
        <w:rPr>
          <w:sz w:val="24"/>
          <w:szCs w:val="24"/>
          <w:lang w:val="sr-Cyrl-RS"/>
        </w:rPr>
        <w:t>За потребе учествовања на Сајму енергетике, компанија Електропривреда Србије као једна од највећих енергетских компанија у Републици Србији, од Понуђача очекује издавање простора и обезбеђивање техничких услова за монтирање штанда и реализацију укупног наступа на Сајму и то:</w:t>
      </w:r>
    </w:p>
    <w:p w:rsidR="00E54CB8" w:rsidRPr="00E54CB8" w:rsidRDefault="00E54CB8" w:rsidP="00E54CB8">
      <w:pPr>
        <w:widowControl w:val="0"/>
        <w:tabs>
          <w:tab w:val="left" w:pos="567"/>
        </w:tabs>
        <w:autoSpaceDE w:val="0"/>
        <w:spacing w:before="0"/>
        <w:ind w:right="75"/>
        <w:rPr>
          <w:sz w:val="24"/>
          <w:szCs w:val="24"/>
          <w:lang w:val="sr-Cyrl-RS"/>
        </w:rPr>
      </w:pPr>
    </w:p>
    <w:tbl>
      <w:tblPr>
        <w:tblStyle w:val="SBSSimple1"/>
        <w:tblW w:w="9180" w:type="dxa"/>
        <w:tblLook w:val="04A0" w:firstRow="1" w:lastRow="0" w:firstColumn="1" w:lastColumn="0" w:noHBand="0" w:noVBand="1"/>
      </w:tblPr>
      <w:tblGrid>
        <w:gridCol w:w="873"/>
        <w:gridCol w:w="6914"/>
        <w:gridCol w:w="1393"/>
      </w:tblGrid>
      <w:tr w:rsidR="00E54CB8" w:rsidRPr="00E54CB8" w:rsidTr="00E54CB8">
        <w:trPr>
          <w:trHeight w:val="705"/>
        </w:trPr>
        <w:tc>
          <w:tcPr>
            <w:tcW w:w="873" w:type="dxa"/>
            <w:shd w:val="clear" w:color="auto" w:fill="F2F2F2"/>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Ред.</w:t>
            </w:r>
          </w:p>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бр.</w:t>
            </w:r>
          </w:p>
        </w:tc>
        <w:tc>
          <w:tcPr>
            <w:tcW w:w="6914" w:type="dxa"/>
            <w:shd w:val="clear" w:color="auto" w:fill="F2F2F2"/>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Опис</w:t>
            </w:r>
          </w:p>
        </w:tc>
        <w:tc>
          <w:tcPr>
            <w:tcW w:w="1393" w:type="dxa"/>
            <w:shd w:val="clear" w:color="auto" w:fill="F2F2F2"/>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Количина</w:t>
            </w:r>
          </w:p>
        </w:tc>
      </w:tr>
      <w:tr w:rsidR="00E54CB8" w:rsidRPr="00E54CB8" w:rsidTr="00EF6F50">
        <w:trPr>
          <w:trHeight w:val="724"/>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Неизграђени простор у централном делу сајамске хале - 420м²</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p>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1130"/>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Мини кухиња са прикључком воде, фрижидером, судопером, бојлером, решоом и полицом за одлагање инвентара и пића</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p>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435"/>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Услуга чувања и осигурања штанда</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441"/>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Усисавање или брисање пода штанда</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1078"/>
        </w:trPr>
        <w:tc>
          <w:tcPr>
            <w:tcW w:w="873" w:type="dxa"/>
            <w:vAlign w:val="center"/>
          </w:tcPr>
          <w:p w:rsidR="00E54CB8" w:rsidRPr="00E54CB8" w:rsidRDefault="00E54CB8" w:rsidP="00E54CB8">
            <w:pPr>
              <w:widowControl w:val="0"/>
              <w:numPr>
                <w:ilvl w:val="0"/>
                <w:numId w:val="23"/>
              </w:numPr>
              <w:tabs>
                <w:tab w:val="left" w:pos="567"/>
              </w:tabs>
              <w:autoSpaceDE w:val="0"/>
              <w:spacing w:before="0" w:after="200" w:line="276" w:lineRule="auto"/>
              <w:ind w:right="-510"/>
              <w:contextualSpacing/>
              <w:rPr>
                <w:rFonts w:ascii="Calibri" w:eastAsia="Calibri" w:hAnsi="Calibri"/>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Електрични прикључак за опрему штанда и демонстрацију експоната укупне снаге до 20kW</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724"/>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Електрични прикључак за посебну расвету снаге до 20kW</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352"/>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Разводна табла</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352"/>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Latn-CS" w:eastAsia="sr-Latn-CS"/>
              </w:rPr>
            </w:pPr>
            <w:r w:rsidRPr="00E54CB8">
              <w:rPr>
                <w:sz w:val="24"/>
                <w:szCs w:val="24"/>
                <w:lang w:val="sr-Cyrl-RS" w:eastAsia="sr-Latn-CS"/>
              </w:rPr>
              <w:t xml:space="preserve">Интернет пакет </w:t>
            </w:r>
            <w:r w:rsidRPr="00E54CB8">
              <w:rPr>
                <w:sz w:val="24"/>
                <w:szCs w:val="24"/>
                <w:lang w:val="sr-Latn-RS" w:eastAsia="sr-Latn-CS"/>
              </w:rPr>
              <w:t>Net Ultra (do 100/4 Mb/s)</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r w:rsidR="00E54CB8" w:rsidRPr="00E54CB8" w:rsidTr="00EF6F50">
        <w:trPr>
          <w:trHeight w:val="352"/>
        </w:trPr>
        <w:tc>
          <w:tcPr>
            <w:tcW w:w="873" w:type="dxa"/>
            <w:vAlign w:val="center"/>
          </w:tcPr>
          <w:p w:rsidR="00E54CB8" w:rsidRPr="00E54CB8" w:rsidRDefault="00E54CB8" w:rsidP="00E54CB8">
            <w:pPr>
              <w:widowControl w:val="0"/>
              <w:numPr>
                <w:ilvl w:val="0"/>
                <w:numId w:val="23"/>
              </w:numPr>
              <w:tabs>
                <w:tab w:val="left" w:pos="567"/>
              </w:tabs>
              <w:autoSpaceDE w:val="0"/>
              <w:spacing w:before="0"/>
              <w:ind w:left="0" w:right="-510"/>
              <w:jc w:val="center"/>
              <w:rPr>
                <w:sz w:val="24"/>
                <w:szCs w:val="24"/>
                <w:lang w:val="sr-Cyrl-RS" w:eastAsia="sr-Latn-CS"/>
              </w:rPr>
            </w:pPr>
          </w:p>
        </w:tc>
        <w:tc>
          <w:tcPr>
            <w:tcW w:w="6914" w:type="dxa"/>
            <w:vAlign w:val="center"/>
          </w:tcPr>
          <w:p w:rsidR="00E54CB8" w:rsidRPr="00E54CB8" w:rsidRDefault="00E54CB8" w:rsidP="00E54CB8">
            <w:pPr>
              <w:widowControl w:val="0"/>
              <w:tabs>
                <w:tab w:val="left" w:pos="567"/>
              </w:tabs>
              <w:autoSpaceDE w:val="0"/>
              <w:spacing w:before="0"/>
              <w:ind w:right="75"/>
              <w:jc w:val="left"/>
              <w:rPr>
                <w:sz w:val="24"/>
                <w:szCs w:val="24"/>
                <w:lang w:val="sr-Cyrl-RS" w:eastAsia="sr-Latn-CS"/>
              </w:rPr>
            </w:pPr>
            <w:r w:rsidRPr="00E54CB8">
              <w:rPr>
                <w:sz w:val="24"/>
                <w:szCs w:val="24"/>
                <w:lang w:val="sr-Cyrl-RS" w:eastAsia="sr-Latn-CS"/>
              </w:rPr>
              <w:t>Обавезна накнада заједничких трошкова</w:t>
            </w:r>
          </w:p>
        </w:tc>
        <w:tc>
          <w:tcPr>
            <w:tcW w:w="1393" w:type="dxa"/>
            <w:vAlign w:val="center"/>
          </w:tcPr>
          <w:p w:rsidR="00E54CB8" w:rsidRPr="00E54CB8" w:rsidRDefault="00E54CB8" w:rsidP="00E54CB8">
            <w:pPr>
              <w:widowControl w:val="0"/>
              <w:tabs>
                <w:tab w:val="left" w:pos="567"/>
              </w:tabs>
              <w:autoSpaceDE w:val="0"/>
              <w:spacing w:before="0"/>
              <w:ind w:right="75"/>
              <w:jc w:val="center"/>
              <w:rPr>
                <w:sz w:val="24"/>
                <w:szCs w:val="24"/>
                <w:lang w:val="sr-Cyrl-RS" w:eastAsia="sr-Latn-CS"/>
              </w:rPr>
            </w:pPr>
            <w:r w:rsidRPr="00E54CB8">
              <w:rPr>
                <w:sz w:val="24"/>
                <w:szCs w:val="24"/>
                <w:lang w:val="sr-Cyrl-RS" w:eastAsia="sr-Latn-CS"/>
              </w:rPr>
              <w:t>1</w:t>
            </w:r>
          </w:p>
        </w:tc>
      </w:tr>
    </w:tbl>
    <w:p w:rsidR="00E54CB8" w:rsidRPr="00E54CB8" w:rsidRDefault="00E54CB8" w:rsidP="00E54CB8">
      <w:pPr>
        <w:widowControl w:val="0"/>
        <w:tabs>
          <w:tab w:val="left" w:pos="567"/>
        </w:tabs>
        <w:autoSpaceDE w:val="0"/>
        <w:spacing w:before="0"/>
        <w:ind w:right="75"/>
        <w:rPr>
          <w:sz w:val="24"/>
          <w:szCs w:val="24"/>
          <w:lang w:val="sr-Cyrl-RS"/>
        </w:rPr>
      </w:pPr>
    </w:p>
    <w:p w:rsidR="00E54CB8" w:rsidRPr="00E54CB8" w:rsidRDefault="00E54CB8" w:rsidP="00E54CB8">
      <w:pPr>
        <w:spacing w:before="0"/>
        <w:rPr>
          <w:rFonts w:cs="Arial"/>
          <w:sz w:val="24"/>
          <w:szCs w:val="24"/>
          <w:lang w:val="sr-Cyrl-RS"/>
        </w:rPr>
      </w:pPr>
    </w:p>
    <w:p w:rsidR="00E54CB8" w:rsidRPr="00E54CB8" w:rsidRDefault="00E54CB8" w:rsidP="00E54CB8">
      <w:pPr>
        <w:spacing w:before="0"/>
        <w:outlineLvl w:val="0"/>
        <w:rPr>
          <w:rFonts w:cs="Arial"/>
          <w:b/>
          <w:sz w:val="24"/>
          <w:szCs w:val="24"/>
          <w:lang w:val="sr-Cyrl-RS" w:eastAsia="ar-SA"/>
        </w:rPr>
      </w:pPr>
      <w:r w:rsidRPr="00E54CB8">
        <w:rPr>
          <w:rFonts w:cs="Arial"/>
          <w:b/>
          <w:sz w:val="24"/>
          <w:szCs w:val="24"/>
          <w:lang w:val="sr-Cyrl-RS" w:eastAsia="ar-SA"/>
        </w:rPr>
        <w:t>3.2 Рок и место извршења услуге</w:t>
      </w:r>
    </w:p>
    <w:p w:rsidR="00E54CB8" w:rsidRPr="00E54CB8" w:rsidRDefault="00E54CB8" w:rsidP="00E54CB8">
      <w:pPr>
        <w:contextualSpacing/>
        <w:rPr>
          <w:rFonts w:cs="Arial"/>
          <w:iCs/>
          <w:sz w:val="24"/>
          <w:szCs w:val="24"/>
          <w:lang w:val="sr-Cyrl-CS"/>
        </w:rPr>
      </w:pPr>
      <w:r w:rsidRPr="00E54CB8">
        <w:rPr>
          <w:rFonts w:cs="Arial"/>
          <w:iCs/>
          <w:sz w:val="24"/>
          <w:szCs w:val="24"/>
          <w:lang w:val="sr-Cyrl-CS"/>
        </w:rPr>
        <w:t>Рок извршења услуге је у периоду трајања сајма енергетике, односно од 03.10.2018. године до 05.10.2018. године.</w:t>
      </w:r>
    </w:p>
    <w:p w:rsidR="00E54CB8" w:rsidRDefault="00E54CB8" w:rsidP="00E54CB8">
      <w:pPr>
        <w:contextualSpacing/>
        <w:rPr>
          <w:rFonts w:cs="Arial"/>
          <w:iCs/>
          <w:sz w:val="24"/>
          <w:szCs w:val="24"/>
          <w:lang w:val="sr-Cyrl-CS"/>
        </w:rPr>
      </w:pPr>
    </w:p>
    <w:p w:rsidR="00E54CB8" w:rsidRPr="00E54CB8" w:rsidRDefault="00E54CB8" w:rsidP="00E54CB8">
      <w:pPr>
        <w:contextualSpacing/>
        <w:rPr>
          <w:rFonts w:cs="Arial"/>
          <w:iCs/>
          <w:sz w:val="24"/>
          <w:szCs w:val="24"/>
          <w:lang w:val="sr-Cyrl-CS"/>
        </w:rPr>
      </w:pPr>
      <w:r w:rsidRPr="00E54CB8">
        <w:rPr>
          <w:rFonts w:cs="Arial"/>
          <w:iCs/>
          <w:sz w:val="24"/>
          <w:szCs w:val="24"/>
          <w:lang w:val="sr-Cyrl-CS"/>
        </w:rPr>
        <w:t>Место извршења услуге је Београдски сајам, хала 1.</w:t>
      </w:r>
    </w:p>
    <w:p w:rsidR="00E54CB8" w:rsidRDefault="00E54CB8" w:rsidP="00E54CB8">
      <w:pPr>
        <w:rPr>
          <w:lang w:val="sr-Cyrl-CS" w:eastAsia="ar-SA"/>
        </w:rPr>
      </w:pPr>
    </w:p>
    <w:p w:rsidR="00E54CB8" w:rsidRDefault="00E54CB8" w:rsidP="00E54CB8">
      <w:pPr>
        <w:rPr>
          <w:lang w:val="sr-Cyrl-CS" w:eastAsia="ar-SA"/>
        </w:rPr>
      </w:pPr>
    </w:p>
    <w:p w:rsidR="00756A02" w:rsidRPr="008112A2" w:rsidRDefault="00756A02" w:rsidP="003B6AC4">
      <w:pPr>
        <w:pStyle w:val="Heading10"/>
        <w:numPr>
          <w:ilvl w:val="0"/>
          <w:numId w:val="12"/>
        </w:numPr>
        <w:jc w:val="both"/>
        <w:rPr>
          <w:rFonts w:cs="Arial"/>
          <w:sz w:val="24"/>
          <w:szCs w:val="24"/>
          <w:lang w:val="sr-Cyrl-RS"/>
        </w:rPr>
      </w:pPr>
      <w:bookmarkStart w:id="20" w:name="_Toc442559884"/>
      <w:bookmarkEnd w:id="18"/>
      <w:bookmarkEnd w:id="19"/>
      <w:r w:rsidRPr="008112A2">
        <w:rPr>
          <w:rFonts w:cs="Arial"/>
          <w:sz w:val="24"/>
          <w:szCs w:val="24"/>
          <w:lang w:val="sr-Cyrl-RS"/>
        </w:rPr>
        <w:lastRenderedPageBreak/>
        <w:t>УСЛОВИ ЗА УЧЕШЋЕ У ПОСТУПКУ ЈАВНЕ НАБАВКЕ ИЗ ЧЛ. 75.</w:t>
      </w:r>
      <w:r w:rsidR="002D7DFA">
        <w:rPr>
          <w:rFonts w:cs="Arial"/>
          <w:sz w:val="24"/>
          <w:szCs w:val="24"/>
          <w:lang w:val="sr-Cyrl-RS"/>
        </w:rPr>
        <w:t xml:space="preserve"> </w:t>
      </w:r>
      <w:r w:rsidR="0038556F">
        <w:rPr>
          <w:rFonts w:cs="Arial"/>
          <w:sz w:val="24"/>
          <w:szCs w:val="24"/>
          <w:lang w:val="sr-Cyrl-RS"/>
        </w:rPr>
        <w:t xml:space="preserve">ЗАКОНА </w:t>
      </w:r>
      <w:r w:rsidRPr="008112A2">
        <w:rPr>
          <w:rFonts w:cs="Arial"/>
          <w:sz w:val="24"/>
          <w:szCs w:val="24"/>
          <w:lang w:val="sr-Cyrl-RS"/>
        </w:rPr>
        <w:t xml:space="preserve"> И УПУТСТВО КАКО СЕ ДОКАЗУЈЕ ИСПУЊЕНОСТ ТИХ УСЛОВА</w:t>
      </w:r>
      <w:bookmarkEnd w:id="20"/>
    </w:p>
    <w:tbl>
      <w:tblPr>
        <w:tblW w:w="9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536"/>
      </w:tblGrid>
      <w:tr w:rsidR="00175774" w:rsidRPr="00EC5BB4" w:rsidTr="00E840AE">
        <w:trPr>
          <w:trHeight w:val="891"/>
          <w:jc w:val="center"/>
        </w:trPr>
        <w:tc>
          <w:tcPr>
            <w:tcW w:w="729" w:type="dxa"/>
            <w:shd w:val="clear" w:color="auto" w:fill="F2F2F2" w:themeFill="background1" w:themeFillShade="F2"/>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536" w:type="dxa"/>
            <w:shd w:val="clear" w:color="auto" w:fill="F2F2F2" w:themeFill="background1" w:themeFillShade="F2"/>
            <w:vAlign w:val="center"/>
          </w:tcPr>
          <w:p w:rsidR="00175774" w:rsidRPr="00EF6F50" w:rsidRDefault="00175774" w:rsidP="003A4822">
            <w:pPr>
              <w:ind w:right="-180"/>
              <w:jc w:val="center"/>
              <w:rPr>
                <w:rFonts w:cs="Arial"/>
                <w:b/>
                <w:sz w:val="24"/>
                <w:szCs w:val="24"/>
                <w:lang w:val="ru-RU"/>
              </w:rPr>
            </w:pPr>
            <w:r w:rsidRPr="00EF6F50">
              <w:rPr>
                <w:rFonts w:cs="Arial"/>
                <w:b/>
                <w:sz w:val="24"/>
                <w:szCs w:val="24"/>
                <w:lang w:val="ru-RU"/>
              </w:rPr>
              <w:t xml:space="preserve">4.1  ОБАВЕЗНИ УСЛОВИ </w:t>
            </w:r>
          </w:p>
          <w:p w:rsidR="00175774" w:rsidRPr="00E840AE" w:rsidRDefault="00175774" w:rsidP="00E840AE">
            <w:pPr>
              <w:jc w:val="center"/>
              <w:rPr>
                <w:rFonts w:cs="Arial"/>
                <w:b/>
                <w:color w:val="FF0000"/>
                <w:sz w:val="24"/>
                <w:szCs w:val="24"/>
                <w:lang w:val="sr-Cyrl-RS"/>
              </w:rPr>
            </w:pPr>
            <w:r w:rsidRPr="00EF6F50">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tc>
      </w:tr>
      <w:tr w:rsidR="00175774" w:rsidRPr="008D0A7F"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1.</w:t>
            </w:r>
          </w:p>
        </w:tc>
        <w:tc>
          <w:tcPr>
            <w:tcW w:w="8536" w:type="dxa"/>
            <w:vAlign w:val="center"/>
          </w:tcPr>
          <w:p w:rsidR="00175774" w:rsidRPr="00EF6F50" w:rsidRDefault="00175774" w:rsidP="003A4822">
            <w:pPr>
              <w:autoSpaceDE w:val="0"/>
              <w:autoSpaceDN w:val="0"/>
              <w:adjustRightInd w:val="0"/>
              <w:rPr>
                <w:rFonts w:cs="Arial"/>
                <w:sz w:val="24"/>
                <w:szCs w:val="24"/>
                <w:lang w:val="ru-RU"/>
              </w:rPr>
            </w:pPr>
            <w:r w:rsidRPr="00EF6F50">
              <w:rPr>
                <w:rFonts w:cs="Arial"/>
                <w:b/>
                <w:sz w:val="24"/>
                <w:szCs w:val="24"/>
                <w:u w:val="single"/>
                <w:lang w:val="ru-RU"/>
              </w:rPr>
              <w:t>Услов:</w:t>
            </w:r>
            <w:r w:rsidR="00C52A47" w:rsidRPr="00EF6F50">
              <w:rPr>
                <w:rFonts w:cs="Arial"/>
                <w:b/>
                <w:sz w:val="24"/>
                <w:szCs w:val="24"/>
                <w:u w:val="single"/>
                <w:lang w:val="ru-RU"/>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F6F50" w:rsidRDefault="00175774" w:rsidP="003A4822">
            <w:pPr>
              <w:autoSpaceDE w:val="0"/>
              <w:autoSpaceDN w:val="0"/>
              <w:adjustRightInd w:val="0"/>
              <w:rPr>
                <w:rFonts w:cs="Arial"/>
                <w:b/>
                <w:sz w:val="24"/>
                <w:szCs w:val="24"/>
                <w:u w:val="single"/>
                <w:lang w:val="ru-RU"/>
              </w:rPr>
            </w:pPr>
            <w:r w:rsidRPr="00EF6F50">
              <w:rPr>
                <w:rFonts w:cs="Arial"/>
                <w:b/>
                <w:sz w:val="24"/>
                <w:szCs w:val="24"/>
                <w:u w:val="single"/>
                <w:lang w:val="ru-RU"/>
              </w:rPr>
              <w:t xml:space="preserve">Доказ: </w:t>
            </w:r>
          </w:p>
          <w:p w:rsidR="00175774" w:rsidRPr="00EF6F50"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EF6F50">
              <w:rPr>
                <w:rFonts w:eastAsia="Calibri" w:cs="Arial"/>
                <w:b/>
                <w:sz w:val="24"/>
                <w:szCs w:val="24"/>
                <w:lang w:val="ru-RU"/>
              </w:rPr>
              <w:t>за правно лице:</w:t>
            </w:r>
            <w:r w:rsidR="00AF7077">
              <w:rPr>
                <w:rFonts w:eastAsia="Calibri" w:cs="Arial"/>
                <w:b/>
                <w:sz w:val="24"/>
                <w:szCs w:val="24"/>
                <w:lang w:val="sr-Cyrl-RS"/>
              </w:rPr>
              <w:t xml:space="preserve"> </w:t>
            </w:r>
            <w:r w:rsidRPr="00EC5BB4">
              <w:rPr>
                <w:rFonts w:eastAsia="Calibri" w:cs="Arial"/>
                <w:sz w:val="24"/>
                <w:szCs w:val="24"/>
                <w:lang w:val="ru-RU"/>
              </w:rPr>
              <w:t>Извод из регистра</w:t>
            </w:r>
            <w:r w:rsidR="0038556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F6F50" w:rsidRDefault="00175774" w:rsidP="003A4822">
            <w:pPr>
              <w:tabs>
                <w:tab w:val="left" w:pos="680"/>
              </w:tabs>
              <w:snapToGrid w:val="0"/>
              <w:rPr>
                <w:rFonts w:eastAsia="Calibri" w:cs="Arial"/>
                <w:sz w:val="24"/>
                <w:szCs w:val="24"/>
                <w:lang w:val="ru-RU"/>
              </w:rPr>
            </w:pPr>
            <w:r w:rsidRPr="00EF6F50">
              <w:rPr>
                <w:rFonts w:eastAsia="Calibri" w:cs="Arial"/>
                <w:sz w:val="24"/>
                <w:szCs w:val="24"/>
                <w:lang w:val="ru-RU"/>
              </w:rPr>
              <w:t xml:space="preserve">- </w:t>
            </w:r>
            <w:r w:rsidRPr="00EF6F50">
              <w:rPr>
                <w:rFonts w:eastAsia="Calibri" w:cs="Arial"/>
                <w:b/>
                <w:sz w:val="24"/>
                <w:szCs w:val="24"/>
                <w:lang w:val="ru-RU"/>
              </w:rPr>
              <w:t xml:space="preserve">за предузетнике: </w:t>
            </w:r>
            <w:r w:rsidRPr="00EF6F50">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F6F50" w:rsidRDefault="00175774" w:rsidP="003B6AC4">
            <w:pPr>
              <w:numPr>
                <w:ilvl w:val="0"/>
                <w:numId w:val="13"/>
              </w:numPr>
              <w:tabs>
                <w:tab w:val="left" w:pos="680"/>
              </w:tabs>
              <w:snapToGrid w:val="0"/>
              <w:spacing w:before="0"/>
              <w:ind w:left="714" w:hanging="357"/>
              <w:contextualSpacing/>
              <w:jc w:val="left"/>
              <w:rPr>
                <w:rFonts w:eastAsia="Calibri" w:cs="Arial"/>
                <w:i/>
                <w:sz w:val="24"/>
                <w:szCs w:val="24"/>
                <w:lang w:val="ru-RU"/>
              </w:rPr>
            </w:pPr>
            <w:r w:rsidRPr="00EF6F50">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F6F50" w:rsidRDefault="00175774" w:rsidP="003B6AC4">
            <w:pPr>
              <w:numPr>
                <w:ilvl w:val="0"/>
                <w:numId w:val="13"/>
              </w:numPr>
              <w:tabs>
                <w:tab w:val="left" w:pos="680"/>
              </w:tabs>
              <w:snapToGrid w:val="0"/>
              <w:spacing w:before="0"/>
              <w:ind w:left="714" w:hanging="357"/>
              <w:contextualSpacing/>
              <w:jc w:val="left"/>
              <w:rPr>
                <w:rFonts w:cs="Arial"/>
                <w:sz w:val="24"/>
                <w:szCs w:val="24"/>
                <w:lang w:val="ru-RU"/>
              </w:rPr>
            </w:pPr>
            <w:r w:rsidRPr="00EF6F50">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tc>
      </w:tr>
      <w:tr w:rsidR="00175774" w:rsidRPr="008D0A7F" w:rsidTr="00A253C3">
        <w:trPr>
          <w:trHeight w:val="2717"/>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t>2.</w:t>
            </w:r>
          </w:p>
        </w:tc>
        <w:tc>
          <w:tcPr>
            <w:tcW w:w="8536" w:type="dxa"/>
            <w:vAlign w:val="center"/>
          </w:tcPr>
          <w:p w:rsidR="00175774" w:rsidRPr="00EF6F50" w:rsidRDefault="00175774" w:rsidP="003A4822">
            <w:pPr>
              <w:autoSpaceDE w:val="0"/>
              <w:autoSpaceDN w:val="0"/>
              <w:adjustRightInd w:val="0"/>
              <w:rPr>
                <w:rFonts w:cs="Arial"/>
                <w:sz w:val="24"/>
                <w:szCs w:val="24"/>
                <w:lang w:val="ru-RU"/>
              </w:rPr>
            </w:pPr>
            <w:r w:rsidRPr="00EF6F50">
              <w:rPr>
                <w:rFonts w:cs="Arial"/>
                <w:b/>
                <w:sz w:val="24"/>
                <w:szCs w:val="24"/>
                <w:u w:val="single"/>
                <w:lang w:val="ru-RU"/>
              </w:rPr>
              <w:t>Услов:</w:t>
            </w:r>
            <w:r w:rsidRPr="00EF6F50">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F6F50" w:rsidRDefault="00175774" w:rsidP="003A4822">
            <w:pPr>
              <w:autoSpaceDE w:val="0"/>
              <w:autoSpaceDN w:val="0"/>
              <w:adjustRightInd w:val="0"/>
              <w:rPr>
                <w:rFonts w:cs="Arial"/>
                <w:b/>
                <w:sz w:val="24"/>
                <w:szCs w:val="24"/>
                <w:u w:val="single"/>
                <w:lang w:val="ru-RU"/>
              </w:rPr>
            </w:pPr>
            <w:r w:rsidRPr="00EF6F50">
              <w:rPr>
                <w:rFonts w:cs="Arial"/>
                <w:b/>
                <w:sz w:val="24"/>
                <w:szCs w:val="24"/>
                <w:u w:val="single"/>
                <w:lang w:val="ru-RU"/>
              </w:rPr>
              <w:t>Доказ:</w:t>
            </w:r>
          </w:p>
          <w:p w:rsidR="00175774" w:rsidRPr="00EF6F50"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EF6F50">
              <w:rPr>
                <w:rFonts w:eastAsia="Calibri" w:cs="Arial"/>
                <w:b/>
                <w:sz w:val="24"/>
                <w:szCs w:val="24"/>
                <w:lang w:val="ru-RU"/>
              </w:rPr>
              <w:t>за правно лице:</w:t>
            </w:r>
          </w:p>
          <w:p w:rsidR="00175774" w:rsidRPr="00EF6F50" w:rsidRDefault="00175774" w:rsidP="003A4822">
            <w:pPr>
              <w:rPr>
                <w:rFonts w:cs="Arial"/>
                <w:sz w:val="24"/>
                <w:szCs w:val="24"/>
                <w:lang w:val="ru-RU"/>
              </w:rPr>
            </w:pPr>
            <w:r w:rsidRPr="00EF6F50">
              <w:rPr>
                <w:rFonts w:cs="Arial"/>
                <w:sz w:val="24"/>
                <w:szCs w:val="24"/>
                <w:lang w:val="ru-RU"/>
              </w:rPr>
              <w:t>1) ЗА ЗАКОНСКОГ ЗАСТУПНИКА</w:t>
            </w:r>
            <w:r w:rsidRPr="00EF6F50">
              <w:rPr>
                <w:rFonts w:cs="Arial"/>
                <w:b/>
                <w:sz w:val="24"/>
                <w:szCs w:val="24"/>
                <w:lang w:val="ru-RU"/>
              </w:rPr>
              <w:t xml:space="preserve"> – уверење из казнене евиденције надлежне полицијске управе Министарства унутрашњих послова</w:t>
            </w:r>
            <w:r w:rsidRPr="00EF6F50">
              <w:rPr>
                <w:rFonts w:cs="Arial"/>
                <w:sz w:val="24"/>
                <w:szCs w:val="24"/>
                <w:lang w:val="ru-RU"/>
              </w:rPr>
              <w:t xml:space="preserve"> – захтев за издавање овог уверења може се поднети према </w:t>
            </w:r>
            <w:r w:rsidRPr="00EF6F50">
              <w:rPr>
                <w:rFonts w:cs="Arial"/>
                <w:b/>
                <w:sz w:val="24"/>
                <w:szCs w:val="24"/>
                <w:lang w:val="ru-RU"/>
              </w:rPr>
              <w:t>месту рођења</w:t>
            </w:r>
            <w:r w:rsidRPr="00EF6F50">
              <w:rPr>
                <w:rFonts w:cs="Arial"/>
                <w:sz w:val="24"/>
                <w:szCs w:val="24"/>
                <w:lang w:val="ru-RU"/>
              </w:rPr>
              <w:t xml:space="preserve"> или према </w:t>
            </w:r>
            <w:r w:rsidRPr="00EF6F50">
              <w:rPr>
                <w:rFonts w:cs="Arial"/>
                <w:b/>
                <w:sz w:val="24"/>
                <w:szCs w:val="24"/>
                <w:lang w:val="ru-RU"/>
              </w:rPr>
              <w:t>месту пребивалишта</w:t>
            </w:r>
            <w:r w:rsidRPr="00EF6F50">
              <w:rPr>
                <w:rFonts w:cs="Arial"/>
                <w:sz w:val="24"/>
                <w:szCs w:val="24"/>
                <w:lang w:val="ru-RU"/>
              </w:rPr>
              <w:t>.</w:t>
            </w:r>
          </w:p>
          <w:p w:rsidR="00175774" w:rsidRPr="00EF6F50" w:rsidRDefault="00175774" w:rsidP="003A4822">
            <w:pPr>
              <w:rPr>
                <w:rFonts w:cs="Arial"/>
                <w:sz w:val="24"/>
                <w:szCs w:val="24"/>
                <w:lang w:val="ru-RU"/>
              </w:rPr>
            </w:pPr>
            <w:r w:rsidRPr="00EF6F50">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F32F36" w:rsidRPr="004221C0">
                <w:rPr>
                  <w:rStyle w:val="Hyperlink"/>
                  <w:rFonts w:cs="Arial"/>
                  <w:sz w:val="24"/>
                  <w:szCs w:val="24"/>
                </w:rPr>
                <w:t>http</w:t>
              </w:r>
              <w:r w:rsidR="00F32F36" w:rsidRPr="00EF6F50">
                <w:rPr>
                  <w:rStyle w:val="Hyperlink"/>
                  <w:rFonts w:cs="Arial"/>
                  <w:sz w:val="24"/>
                  <w:szCs w:val="24"/>
                  <w:lang w:val="ru-RU"/>
                </w:rPr>
                <w:t>://</w:t>
              </w:r>
              <w:r w:rsidR="00F32F36" w:rsidRPr="004221C0">
                <w:rPr>
                  <w:rStyle w:val="Hyperlink"/>
                  <w:rFonts w:cs="Arial"/>
                  <w:sz w:val="24"/>
                  <w:szCs w:val="24"/>
                </w:rPr>
                <w:t>www</w:t>
              </w:r>
              <w:r w:rsidR="00F32F36" w:rsidRPr="00EF6F50">
                <w:rPr>
                  <w:rStyle w:val="Hyperlink"/>
                  <w:rFonts w:cs="Arial"/>
                  <w:sz w:val="24"/>
                  <w:szCs w:val="24"/>
                  <w:lang w:val="ru-RU"/>
                </w:rPr>
                <w:t>.</w:t>
              </w:r>
              <w:r w:rsidR="00F32F36" w:rsidRPr="004221C0">
                <w:rPr>
                  <w:rStyle w:val="Hyperlink"/>
                  <w:rFonts w:cs="Arial"/>
                  <w:sz w:val="24"/>
                  <w:szCs w:val="24"/>
                </w:rPr>
                <w:t>bg</w:t>
              </w:r>
              <w:r w:rsidR="00F32F36" w:rsidRPr="00EF6F50">
                <w:rPr>
                  <w:rStyle w:val="Hyperlink"/>
                  <w:rFonts w:cs="Arial"/>
                  <w:sz w:val="24"/>
                  <w:szCs w:val="24"/>
                  <w:lang w:val="ru-RU"/>
                </w:rPr>
                <w:t>.</w:t>
              </w:r>
              <w:r w:rsidR="00F32F36" w:rsidRPr="004221C0">
                <w:rPr>
                  <w:rStyle w:val="Hyperlink"/>
                  <w:rFonts w:cs="Arial"/>
                  <w:sz w:val="24"/>
                  <w:szCs w:val="24"/>
                </w:rPr>
                <w:t>vi</w:t>
              </w:r>
              <w:r w:rsidR="00F32F36" w:rsidRPr="00EF6F50">
                <w:rPr>
                  <w:rStyle w:val="Hyperlink"/>
                  <w:rFonts w:cs="Arial"/>
                  <w:sz w:val="24"/>
                  <w:szCs w:val="24"/>
                  <w:lang w:val="ru-RU"/>
                </w:rPr>
                <w:t>.</w:t>
              </w:r>
              <w:r w:rsidR="00F32F36" w:rsidRPr="004221C0">
                <w:rPr>
                  <w:rStyle w:val="Hyperlink"/>
                  <w:rFonts w:cs="Arial"/>
                  <w:sz w:val="24"/>
                  <w:szCs w:val="24"/>
                </w:rPr>
                <w:t>sud</w:t>
              </w:r>
              <w:r w:rsidR="00F32F36" w:rsidRPr="00EF6F50">
                <w:rPr>
                  <w:rStyle w:val="Hyperlink"/>
                  <w:rFonts w:cs="Arial"/>
                  <w:sz w:val="24"/>
                  <w:szCs w:val="24"/>
                  <w:lang w:val="ru-RU"/>
                </w:rPr>
                <w:t>.</w:t>
              </w:r>
              <w:r w:rsidR="00F32F36" w:rsidRPr="004221C0">
                <w:rPr>
                  <w:rStyle w:val="Hyperlink"/>
                  <w:rFonts w:cs="Arial"/>
                  <w:sz w:val="24"/>
                  <w:szCs w:val="24"/>
                </w:rPr>
                <w:t>rs</w:t>
              </w:r>
              <w:r w:rsidR="00F32F36" w:rsidRPr="00EF6F50">
                <w:rPr>
                  <w:rStyle w:val="Hyperlink"/>
                  <w:rFonts w:cs="Arial"/>
                  <w:sz w:val="24"/>
                  <w:szCs w:val="24"/>
                  <w:lang w:val="ru-RU"/>
                </w:rPr>
                <w:t>/</w:t>
              </w:r>
              <w:r w:rsidR="00F32F36" w:rsidRPr="004221C0">
                <w:rPr>
                  <w:rStyle w:val="Hyperlink"/>
                  <w:rFonts w:cs="Arial"/>
                  <w:sz w:val="24"/>
                  <w:szCs w:val="24"/>
                </w:rPr>
                <w:t>lt</w:t>
              </w:r>
              <w:r w:rsidR="00F32F36" w:rsidRPr="00EF6F50">
                <w:rPr>
                  <w:rStyle w:val="Hyperlink"/>
                  <w:rFonts w:cs="Arial"/>
                  <w:sz w:val="24"/>
                  <w:szCs w:val="24"/>
                  <w:lang w:val="ru-RU"/>
                </w:rPr>
                <w:t>/</w:t>
              </w:r>
              <w:r w:rsidR="00F32F36" w:rsidRPr="004221C0">
                <w:rPr>
                  <w:rStyle w:val="Hyperlink"/>
                  <w:rFonts w:cs="Arial"/>
                  <w:sz w:val="24"/>
                  <w:szCs w:val="24"/>
                </w:rPr>
                <w:t>articles</w:t>
              </w:r>
              <w:r w:rsidR="00F32F36" w:rsidRPr="00EF6F50">
                <w:rPr>
                  <w:rStyle w:val="Hyperlink"/>
                  <w:rFonts w:cs="Arial"/>
                  <w:sz w:val="24"/>
                  <w:szCs w:val="24"/>
                  <w:lang w:val="ru-RU"/>
                </w:rPr>
                <w:t>/</w:t>
              </w:r>
              <w:r w:rsidR="00F32F36" w:rsidRPr="004221C0">
                <w:rPr>
                  <w:rStyle w:val="Hyperlink"/>
                  <w:rFonts w:cs="Arial"/>
                  <w:sz w:val="24"/>
                  <w:szCs w:val="24"/>
                </w:rPr>
                <w:t>o</w:t>
              </w:r>
              <w:r w:rsidR="00F32F36" w:rsidRPr="00EF6F50">
                <w:rPr>
                  <w:rStyle w:val="Hyperlink"/>
                  <w:rFonts w:cs="Arial"/>
                  <w:sz w:val="24"/>
                  <w:szCs w:val="24"/>
                  <w:lang w:val="ru-RU"/>
                </w:rPr>
                <w:t>-</w:t>
              </w:r>
              <w:r w:rsidR="00F32F36" w:rsidRPr="004221C0">
                <w:rPr>
                  <w:rStyle w:val="Hyperlink"/>
                  <w:rFonts w:cs="Arial"/>
                  <w:sz w:val="24"/>
                  <w:szCs w:val="24"/>
                </w:rPr>
                <w:t>visem</w:t>
              </w:r>
              <w:r w:rsidR="00F32F36" w:rsidRPr="00EF6F50">
                <w:rPr>
                  <w:rStyle w:val="Hyperlink"/>
                  <w:rFonts w:cs="Arial"/>
                  <w:sz w:val="24"/>
                  <w:szCs w:val="24"/>
                  <w:lang w:val="ru-RU"/>
                </w:rPr>
                <w:t>-</w:t>
              </w:r>
              <w:r w:rsidR="00F32F36" w:rsidRPr="004221C0">
                <w:rPr>
                  <w:rStyle w:val="Hyperlink"/>
                  <w:rFonts w:cs="Arial"/>
                  <w:sz w:val="24"/>
                  <w:szCs w:val="24"/>
                </w:rPr>
                <w:t>sudu</w:t>
              </w:r>
              <w:r w:rsidR="00F32F36" w:rsidRPr="00EF6F50">
                <w:rPr>
                  <w:rStyle w:val="Hyperlink"/>
                  <w:rFonts w:cs="Arial"/>
                  <w:sz w:val="24"/>
                  <w:szCs w:val="24"/>
                  <w:lang w:val="ru-RU"/>
                </w:rPr>
                <w:t>/</w:t>
              </w:r>
              <w:r w:rsidR="00F32F36" w:rsidRPr="004221C0">
                <w:rPr>
                  <w:rStyle w:val="Hyperlink"/>
                  <w:rFonts w:cs="Arial"/>
                  <w:sz w:val="24"/>
                  <w:szCs w:val="24"/>
                </w:rPr>
                <w:t>obavestenje</w:t>
              </w:r>
              <w:r w:rsidR="00F32F36" w:rsidRPr="00EF6F50">
                <w:rPr>
                  <w:rStyle w:val="Hyperlink"/>
                  <w:rFonts w:cs="Arial"/>
                  <w:sz w:val="24"/>
                  <w:szCs w:val="24"/>
                  <w:lang w:val="ru-RU"/>
                </w:rPr>
                <w:t>-</w:t>
              </w:r>
              <w:r w:rsidR="00F32F36" w:rsidRPr="004221C0">
                <w:rPr>
                  <w:rStyle w:val="Hyperlink"/>
                  <w:rFonts w:cs="Arial"/>
                  <w:sz w:val="24"/>
                  <w:szCs w:val="24"/>
                </w:rPr>
                <w:t>ke</w:t>
              </w:r>
              <w:r w:rsidR="00F32F36" w:rsidRPr="00EF6F50">
                <w:rPr>
                  <w:rStyle w:val="Hyperlink"/>
                  <w:rFonts w:cs="Arial"/>
                  <w:sz w:val="24"/>
                  <w:szCs w:val="24"/>
                  <w:lang w:val="ru-RU"/>
                </w:rPr>
                <w:t>-</w:t>
              </w:r>
              <w:r w:rsidR="00F32F36" w:rsidRPr="004221C0">
                <w:rPr>
                  <w:rStyle w:val="Hyperlink"/>
                  <w:rFonts w:cs="Arial"/>
                  <w:sz w:val="24"/>
                  <w:szCs w:val="24"/>
                </w:rPr>
                <w:t>za</w:t>
              </w:r>
              <w:r w:rsidR="00F32F36" w:rsidRPr="00EF6F50">
                <w:rPr>
                  <w:rStyle w:val="Hyperlink"/>
                  <w:rFonts w:cs="Arial"/>
                  <w:sz w:val="24"/>
                  <w:szCs w:val="24"/>
                  <w:lang w:val="ru-RU"/>
                </w:rPr>
                <w:t>-</w:t>
              </w:r>
              <w:r w:rsidR="00F32F36" w:rsidRPr="004221C0">
                <w:rPr>
                  <w:rStyle w:val="Hyperlink"/>
                  <w:rFonts w:cs="Arial"/>
                  <w:sz w:val="24"/>
                  <w:szCs w:val="24"/>
                </w:rPr>
                <w:t>pravna</w:t>
              </w:r>
              <w:r w:rsidR="00F32F36" w:rsidRPr="00EF6F50">
                <w:rPr>
                  <w:rStyle w:val="Hyperlink"/>
                  <w:rFonts w:cs="Arial"/>
                  <w:sz w:val="24"/>
                  <w:szCs w:val="24"/>
                  <w:lang w:val="ru-RU"/>
                </w:rPr>
                <w:t>-</w:t>
              </w:r>
              <w:r w:rsidR="00F32F36" w:rsidRPr="004221C0">
                <w:rPr>
                  <w:rStyle w:val="Hyperlink"/>
                  <w:rFonts w:cs="Arial"/>
                  <w:sz w:val="24"/>
                  <w:szCs w:val="24"/>
                </w:rPr>
                <w:t>lica</w:t>
              </w:r>
              <w:r w:rsidR="00F32F36" w:rsidRPr="00EF6F50">
                <w:rPr>
                  <w:rStyle w:val="Hyperlink"/>
                  <w:rFonts w:cs="Arial"/>
                  <w:sz w:val="24"/>
                  <w:szCs w:val="24"/>
                  <w:lang w:val="ru-RU"/>
                </w:rPr>
                <w:t>.</w:t>
              </w:r>
              <w:r w:rsidR="00F32F36" w:rsidRPr="004221C0">
                <w:rPr>
                  <w:rStyle w:val="Hyperlink"/>
                  <w:rFonts w:cs="Arial"/>
                  <w:sz w:val="24"/>
                  <w:szCs w:val="24"/>
                </w:rPr>
                <w:t>html</w:t>
              </w:r>
            </w:hyperlink>
          </w:p>
          <w:p w:rsidR="00175774" w:rsidRPr="00EF6F50" w:rsidRDefault="00175774" w:rsidP="003A4822">
            <w:pPr>
              <w:rPr>
                <w:rFonts w:cs="Arial"/>
                <w:sz w:val="24"/>
                <w:szCs w:val="24"/>
                <w:lang w:val="ru-RU"/>
              </w:rPr>
            </w:pPr>
            <w:r w:rsidRPr="00EF6F50">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F6F50">
              <w:rPr>
                <w:rFonts w:cs="Arial"/>
                <w:b/>
                <w:sz w:val="24"/>
                <w:szCs w:val="24"/>
                <w:lang w:val="ru-RU"/>
              </w:rPr>
              <w:t xml:space="preserve">Уверење Основног суда  </w:t>
            </w:r>
            <w:r w:rsidRPr="00EF6F50">
              <w:rPr>
                <w:rFonts w:cs="Arial"/>
                <w:sz w:val="24"/>
                <w:szCs w:val="24"/>
                <w:lang w:val="ru-RU"/>
              </w:rPr>
              <w:t>(</w:t>
            </w:r>
            <w:r w:rsidRPr="00EF6F50">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EF6F50">
              <w:rPr>
                <w:rFonts w:cs="Arial"/>
                <w:sz w:val="24"/>
                <w:szCs w:val="24"/>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F6F50" w:rsidRDefault="00175774" w:rsidP="003A4822">
            <w:pPr>
              <w:rPr>
                <w:rFonts w:cs="Arial"/>
                <w:b/>
                <w:sz w:val="24"/>
                <w:szCs w:val="24"/>
                <w:lang w:val="ru-RU"/>
              </w:rPr>
            </w:pPr>
            <w:r w:rsidRPr="00EF6F50">
              <w:rPr>
                <w:rFonts w:cs="Arial"/>
                <w:i/>
                <w:sz w:val="24"/>
                <w:szCs w:val="24"/>
                <w:lang w:val="ru-RU"/>
              </w:rPr>
              <w:lastRenderedPageBreak/>
              <w:t>Посебна напомена:</w:t>
            </w:r>
            <w:r w:rsidR="00B46D29" w:rsidRPr="00EF6F50">
              <w:rPr>
                <w:rFonts w:cs="Arial"/>
                <w:sz w:val="24"/>
                <w:szCs w:val="24"/>
                <w:lang w:val="ru-RU"/>
              </w:rPr>
              <w:t xml:space="preserve"> Уколико уверење </w:t>
            </w:r>
            <w:r w:rsidR="00B46D29" w:rsidRPr="00EC5BB4">
              <w:rPr>
                <w:rFonts w:cs="Arial"/>
                <w:sz w:val="24"/>
                <w:szCs w:val="24"/>
                <w:lang w:val="sr-Cyrl-CS"/>
              </w:rPr>
              <w:t>О</w:t>
            </w:r>
            <w:r w:rsidRPr="00EF6F50">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F6F50">
              <w:rPr>
                <w:rFonts w:cs="Arial"/>
                <w:sz w:val="24"/>
                <w:szCs w:val="24"/>
                <w:u w:val="single"/>
                <w:lang w:val="ru-RU"/>
              </w:rPr>
              <w:t>и</w:t>
            </w:r>
            <w:r w:rsidRPr="00EF6F50">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F6F50">
              <w:rPr>
                <w:rFonts w:cs="Arial"/>
                <w:b/>
                <w:sz w:val="24"/>
                <w:szCs w:val="24"/>
                <w:lang w:val="ru-RU"/>
              </w:rPr>
              <w:t>кривична дела против привреде и кривично дело примања мита.</w:t>
            </w:r>
          </w:p>
          <w:p w:rsidR="00175774" w:rsidRPr="00EF6F50" w:rsidRDefault="00175774" w:rsidP="003A4822">
            <w:pPr>
              <w:rPr>
                <w:rFonts w:cs="Arial"/>
                <w:sz w:val="24"/>
                <w:szCs w:val="24"/>
                <w:lang w:val="ru-RU"/>
              </w:rPr>
            </w:pPr>
            <w:r w:rsidRPr="00EF6F50">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EF6F50">
              <w:rPr>
                <w:rFonts w:cs="Arial"/>
                <w:sz w:val="24"/>
                <w:szCs w:val="24"/>
                <w:lang w:val="ru-RU"/>
              </w:rPr>
              <w:t xml:space="preserve"> – захтев за издавање овог уверења може се поднети према </w:t>
            </w:r>
            <w:r w:rsidRPr="00EF6F50">
              <w:rPr>
                <w:rFonts w:cs="Arial"/>
                <w:b/>
                <w:sz w:val="24"/>
                <w:szCs w:val="24"/>
                <w:lang w:val="ru-RU"/>
              </w:rPr>
              <w:t>месту рођења</w:t>
            </w:r>
            <w:r w:rsidRPr="00EF6F50">
              <w:rPr>
                <w:rFonts w:cs="Arial"/>
                <w:sz w:val="24"/>
                <w:szCs w:val="24"/>
                <w:lang w:val="ru-RU"/>
              </w:rPr>
              <w:t xml:space="preserve"> или према </w:t>
            </w:r>
            <w:r w:rsidRPr="00EF6F50">
              <w:rPr>
                <w:rFonts w:cs="Arial"/>
                <w:b/>
                <w:sz w:val="24"/>
                <w:szCs w:val="24"/>
                <w:lang w:val="ru-RU"/>
              </w:rPr>
              <w:t>месту пребивалишта</w:t>
            </w:r>
            <w:r w:rsidRPr="00EF6F50">
              <w:rPr>
                <w:rFonts w:cs="Arial"/>
                <w:sz w:val="24"/>
                <w:szCs w:val="24"/>
                <w:lang w:val="ru-RU"/>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F6F50" w:rsidRDefault="00175774" w:rsidP="003B6AC4">
            <w:pPr>
              <w:numPr>
                <w:ilvl w:val="0"/>
                <w:numId w:val="15"/>
              </w:numPr>
              <w:tabs>
                <w:tab w:val="left" w:pos="680"/>
              </w:tabs>
              <w:snapToGrid w:val="0"/>
              <w:spacing w:before="0"/>
              <w:ind w:left="714" w:hanging="357"/>
              <w:contextualSpacing/>
              <w:jc w:val="left"/>
              <w:rPr>
                <w:rFonts w:eastAsia="Calibri" w:cs="Arial"/>
                <w:i/>
                <w:sz w:val="24"/>
                <w:szCs w:val="24"/>
                <w:lang w:val="ru-RU"/>
              </w:rPr>
            </w:pPr>
            <w:r w:rsidRPr="00EF6F50">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rsidR="00175774" w:rsidRPr="00EF6F50" w:rsidRDefault="00175774" w:rsidP="003B6AC4">
            <w:pPr>
              <w:numPr>
                <w:ilvl w:val="0"/>
                <w:numId w:val="15"/>
              </w:numPr>
              <w:tabs>
                <w:tab w:val="left" w:pos="680"/>
              </w:tabs>
              <w:snapToGrid w:val="0"/>
              <w:spacing w:before="0"/>
              <w:ind w:left="714" w:hanging="357"/>
              <w:contextualSpacing/>
              <w:jc w:val="left"/>
              <w:rPr>
                <w:rFonts w:eastAsia="Calibri" w:cs="Arial"/>
                <w:i/>
                <w:sz w:val="24"/>
                <w:szCs w:val="24"/>
                <w:lang w:val="ru-RU"/>
              </w:rPr>
            </w:pPr>
            <w:r w:rsidRPr="00EF6F50">
              <w:rPr>
                <w:rFonts w:eastAsia="Calibri" w:cs="Arial"/>
                <w:i/>
                <w:sz w:val="24"/>
                <w:szCs w:val="24"/>
                <w:lang w:val="ru-RU"/>
              </w:rPr>
              <w:t>У случају да правно лице има више законских заступника, ове доказе доставити за сваког од њих</w:t>
            </w:r>
          </w:p>
          <w:p w:rsidR="00175774" w:rsidRPr="00EF6F50" w:rsidRDefault="00175774" w:rsidP="003B6AC4">
            <w:pPr>
              <w:numPr>
                <w:ilvl w:val="0"/>
                <w:numId w:val="15"/>
              </w:numPr>
              <w:tabs>
                <w:tab w:val="left" w:pos="680"/>
              </w:tabs>
              <w:snapToGrid w:val="0"/>
              <w:spacing w:before="0"/>
              <w:ind w:left="714" w:hanging="357"/>
              <w:contextualSpacing/>
              <w:jc w:val="left"/>
              <w:rPr>
                <w:rFonts w:eastAsia="Calibri" w:cs="Arial"/>
                <w:i/>
                <w:sz w:val="24"/>
                <w:szCs w:val="24"/>
                <w:lang w:val="ru-RU"/>
              </w:rPr>
            </w:pPr>
            <w:r w:rsidRPr="00EF6F50">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F6F50" w:rsidRDefault="00175774" w:rsidP="003B6AC4">
            <w:pPr>
              <w:numPr>
                <w:ilvl w:val="0"/>
                <w:numId w:val="15"/>
              </w:numPr>
              <w:tabs>
                <w:tab w:val="left" w:pos="680"/>
              </w:tabs>
              <w:snapToGrid w:val="0"/>
              <w:spacing w:before="0"/>
              <w:ind w:left="714" w:hanging="357"/>
              <w:contextualSpacing/>
              <w:jc w:val="left"/>
              <w:rPr>
                <w:rFonts w:cs="Arial"/>
                <w:sz w:val="24"/>
                <w:szCs w:val="24"/>
                <w:lang w:val="ru-RU"/>
              </w:rPr>
            </w:pPr>
            <w:r w:rsidRPr="00EF6F50">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F6F50">
              <w:rPr>
                <w:rFonts w:eastAsia="Calibri" w:cs="Arial"/>
                <w:i/>
                <w:sz w:val="24"/>
                <w:szCs w:val="24"/>
                <w:lang w:val="ru-RU"/>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F6F50">
              <w:rPr>
                <w:rFonts w:eastAsia="Calibri" w:cs="Arial"/>
                <w:b/>
                <w:sz w:val="24"/>
                <w:szCs w:val="24"/>
                <w:lang w:val="ru-RU"/>
              </w:rPr>
              <w:t>Ови докази не могу бити старији од два месеца пре отварања понуда</w:t>
            </w:r>
            <w:r w:rsidRPr="00EF6F50">
              <w:rPr>
                <w:rFonts w:eastAsia="Calibri" w:cs="Arial"/>
                <w:sz w:val="24"/>
                <w:szCs w:val="24"/>
                <w:lang w:val="ru-RU"/>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8D0A7F" w:rsidTr="00A253C3">
        <w:trPr>
          <w:trHeight w:val="70"/>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3.</w:t>
            </w:r>
          </w:p>
        </w:tc>
        <w:tc>
          <w:tcPr>
            <w:tcW w:w="8536" w:type="dxa"/>
            <w:vAlign w:val="center"/>
          </w:tcPr>
          <w:p w:rsidR="00175774" w:rsidRPr="00EF6F50" w:rsidRDefault="00175774" w:rsidP="003A4822">
            <w:pPr>
              <w:snapToGrid w:val="0"/>
              <w:rPr>
                <w:rFonts w:cs="Arial"/>
                <w:sz w:val="24"/>
                <w:szCs w:val="24"/>
                <w:lang w:val="ru-RU"/>
              </w:rPr>
            </w:pPr>
            <w:r w:rsidRPr="00EF6F50">
              <w:rPr>
                <w:rFonts w:cs="Arial"/>
                <w:b/>
                <w:sz w:val="24"/>
                <w:szCs w:val="24"/>
                <w:u w:val="single"/>
                <w:lang w:val="ru-RU"/>
              </w:rPr>
              <w:t>Услов</w:t>
            </w:r>
            <w:r w:rsidRPr="00EF6F50">
              <w:rPr>
                <w:rFonts w:cs="Arial"/>
                <w:sz w:val="24"/>
                <w:szCs w:val="24"/>
                <w:u w:val="single"/>
                <w:lang w:val="ru-RU"/>
              </w:rPr>
              <w:t>:</w:t>
            </w:r>
            <w:r w:rsidRPr="00EF6F50">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37124" w:rsidRPr="00EF6F50" w:rsidRDefault="00175774" w:rsidP="00A37124">
            <w:pPr>
              <w:autoSpaceDE w:val="0"/>
              <w:autoSpaceDN w:val="0"/>
              <w:adjustRightInd w:val="0"/>
              <w:rPr>
                <w:rFonts w:cs="Arial"/>
                <w:b/>
                <w:sz w:val="24"/>
                <w:szCs w:val="24"/>
                <w:u w:val="single"/>
                <w:lang w:val="ru-RU"/>
              </w:rPr>
            </w:pPr>
            <w:r w:rsidRPr="00EF6F50">
              <w:rPr>
                <w:rFonts w:cs="Arial"/>
                <w:b/>
                <w:sz w:val="24"/>
                <w:szCs w:val="24"/>
                <w:u w:val="single"/>
                <w:lang w:val="ru-RU"/>
              </w:rPr>
              <w:t>Доказ:</w:t>
            </w:r>
          </w:p>
          <w:p w:rsidR="00175774" w:rsidRPr="00EF6F50" w:rsidRDefault="00175774" w:rsidP="00A37124">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F6F50" w:rsidRDefault="00B24BAB" w:rsidP="003B6AC4">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EF6F50">
              <w:rPr>
                <w:rFonts w:eastAsia="TimesNewRomanPSMT" w:cs="Arial"/>
                <w:i/>
                <w:sz w:val="24"/>
                <w:szCs w:val="24"/>
                <w:lang w:val="ru-RU"/>
              </w:rPr>
              <w:t>Уколико локална (општи</w:t>
            </w:r>
            <w:r w:rsidR="00175774" w:rsidRPr="00EF6F50">
              <w:rPr>
                <w:rFonts w:eastAsia="TimesNewRomanPSMT" w:cs="Arial"/>
                <w:i/>
                <w:sz w:val="24"/>
                <w:szCs w:val="24"/>
                <w:lang w:val="ru-RU"/>
              </w:rPr>
              <w:t>н</w:t>
            </w:r>
            <w:r w:rsidRPr="00EC5BB4">
              <w:rPr>
                <w:rFonts w:eastAsia="TimesNewRomanPSMT" w:cs="Arial"/>
                <w:i/>
                <w:sz w:val="24"/>
                <w:szCs w:val="24"/>
                <w:lang w:val="sr-Cyrl-CS"/>
              </w:rPr>
              <w:t>с</w:t>
            </w:r>
            <w:r w:rsidR="00175774" w:rsidRPr="00EF6F50">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EF6F50">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F6F50">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EF6F50">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EF6F50">
              <w:rPr>
                <w:rFonts w:eastAsia="TimesNewRomanPSMT" w:cs="Arial"/>
                <w:i/>
                <w:sz w:val="24"/>
                <w:szCs w:val="24"/>
                <w:lang w:val="ru-RU"/>
              </w:rPr>
              <w:t xml:space="preserve">лних органа/организација/установа </w:t>
            </w:r>
          </w:p>
          <w:p w:rsidR="00175774" w:rsidRPr="00EF6F50" w:rsidRDefault="00175774" w:rsidP="003B6AC4">
            <w:pPr>
              <w:numPr>
                <w:ilvl w:val="0"/>
                <w:numId w:val="11"/>
              </w:numPr>
              <w:autoSpaceDE w:val="0"/>
              <w:autoSpaceDN w:val="0"/>
              <w:adjustRightInd w:val="0"/>
              <w:snapToGrid w:val="0"/>
              <w:spacing w:before="0"/>
              <w:ind w:hanging="357"/>
              <w:contextualSpacing/>
              <w:jc w:val="left"/>
              <w:rPr>
                <w:rFonts w:eastAsia="Calibri" w:cs="Arial"/>
                <w:i/>
                <w:sz w:val="24"/>
                <w:szCs w:val="24"/>
                <w:lang w:val="ru-RU"/>
              </w:rPr>
            </w:pPr>
            <w:r w:rsidRPr="00EF6F50">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EF6F50">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F6F50" w:rsidRDefault="00175774" w:rsidP="003B6AC4">
            <w:pPr>
              <w:numPr>
                <w:ilvl w:val="0"/>
                <w:numId w:val="11"/>
              </w:numPr>
              <w:tabs>
                <w:tab w:val="left" w:pos="680"/>
              </w:tabs>
              <w:snapToGrid w:val="0"/>
              <w:spacing w:before="0"/>
              <w:ind w:hanging="357"/>
              <w:contextualSpacing/>
              <w:jc w:val="left"/>
              <w:rPr>
                <w:rFonts w:eastAsia="Calibri" w:cs="Arial"/>
                <w:i/>
                <w:sz w:val="24"/>
                <w:szCs w:val="24"/>
                <w:lang w:val="ru-RU"/>
              </w:rPr>
            </w:pPr>
            <w:r w:rsidRPr="00EF6F50">
              <w:rPr>
                <w:rFonts w:eastAsia="Calibri" w:cs="Arial"/>
                <w:i/>
                <w:sz w:val="24"/>
                <w:szCs w:val="24"/>
                <w:lang w:val="ru-RU"/>
              </w:rPr>
              <w:t>У случају да понуду подноси група понуђача, ове доказе доставити за сваког учесника из групе</w:t>
            </w:r>
          </w:p>
          <w:p w:rsidR="00175774" w:rsidRPr="00EF6F50" w:rsidRDefault="00175774" w:rsidP="003B6AC4">
            <w:pPr>
              <w:numPr>
                <w:ilvl w:val="0"/>
                <w:numId w:val="14"/>
              </w:numPr>
              <w:tabs>
                <w:tab w:val="left" w:pos="680"/>
              </w:tabs>
              <w:snapToGrid w:val="0"/>
              <w:spacing w:before="0"/>
              <w:contextualSpacing/>
              <w:jc w:val="left"/>
              <w:rPr>
                <w:rFonts w:cs="Arial"/>
                <w:sz w:val="24"/>
                <w:szCs w:val="24"/>
                <w:lang w:val="ru-RU"/>
              </w:rPr>
            </w:pPr>
            <w:r w:rsidRPr="00EF6F50">
              <w:rPr>
                <w:rFonts w:eastAsia="Calibri" w:cs="Arial"/>
                <w:i/>
                <w:sz w:val="24"/>
                <w:szCs w:val="24"/>
                <w:lang w:val="ru-RU"/>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F6F50" w:rsidRDefault="00175774" w:rsidP="003A4822">
            <w:pPr>
              <w:tabs>
                <w:tab w:val="left" w:pos="680"/>
              </w:tabs>
              <w:snapToGrid w:val="0"/>
              <w:contextualSpacing/>
              <w:rPr>
                <w:rFonts w:eastAsia="Calibri" w:cs="Arial"/>
                <w:sz w:val="24"/>
                <w:szCs w:val="24"/>
                <w:lang w:val="ru-RU"/>
              </w:rPr>
            </w:pPr>
            <w:r w:rsidRPr="00EF6F50">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EF6F50">
              <w:rPr>
                <w:rFonts w:eastAsia="Calibri" w:cs="Arial"/>
                <w:b/>
                <w:sz w:val="24"/>
                <w:szCs w:val="24"/>
                <w:lang w:val="ru-RU"/>
              </w:rPr>
              <w:t xml:space="preserve"> отварања понуда</w:t>
            </w:r>
            <w:r w:rsidRPr="00EF6F50">
              <w:rPr>
                <w:rFonts w:eastAsia="Calibri" w:cs="Arial"/>
                <w:sz w:val="24"/>
                <w:szCs w:val="24"/>
                <w:lang w:val="ru-RU"/>
              </w:rPr>
              <w:t>.</w:t>
            </w:r>
          </w:p>
          <w:p w:rsidR="00175774" w:rsidRPr="00EF6F50" w:rsidRDefault="00175774" w:rsidP="003A4822">
            <w:pPr>
              <w:tabs>
                <w:tab w:val="left" w:pos="680"/>
              </w:tabs>
              <w:snapToGrid w:val="0"/>
              <w:contextualSpacing/>
              <w:rPr>
                <w:rFonts w:cs="Arial"/>
                <w:i/>
                <w:sz w:val="24"/>
                <w:szCs w:val="24"/>
                <w:lang w:val="ru-RU"/>
              </w:rPr>
            </w:pPr>
          </w:p>
        </w:tc>
      </w:tr>
      <w:tr w:rsidR="00175774" w:rsidRPr="008D0A7F" w:rsidTr="00A253C3">
        <w:trPr>
          <w:jc w:val="center"/>
        </w:trPr>
        <w:tc>
          <w:tcPr>
            <w:tcW w:w="729" w:type="dxa"/>
            <w:vAlign w:val="center"/>
          </w:tcPr>
          <w:p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536" w:type="dxa"/>
          </w:tcPr>
          <w:p w:rsidR="00175774" w:rsidRPr="00EF6F50" w:rsidRDefault="00175774" w:rsidP="003A4822">
            <w:pPr>
              <w:snapToGrid w:val="0"/>
              <w:rPr>
                <w:rFonts w:cs="Arial"/>
                <w:sz w:val="24"/>
                <w:szCs w:val="24"/>
                <w:lang w:val="ru-RU"/>
              </w:rPr>
            </w:pPr>
            <w:r w:rsidRPr="00EF6F50">
              <w:rPr>
                <w:rFonts w:cs="Arial"/>
                <w:b/>
                <w:sz w:val="24"/>
                <w:szCs w:val="24"/>
                <w:u w:val="single"/>
                <w:lang w:val="ru-RU"/>
              </w:rPr>
              <w:t>Услов:</w:t>
            </w:r>
            <w:r w:rsidR="001D33B3" w:rsidRPr="00EF6F50">
              <w:rPr>
                <w:rFonts w:cs="Arial"/>
                <w:b/>
                <w:sz w:val="24"/>
                <w:szCs w:val="24"/>
                <w:u w:val="single"/>
                <w:lang w:val="ru-RU"/>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A37124" w:rsidRDefault="00175774" w:rsidP="00A37124">
            <w:pPr>
              <w:autoSpaceDE w:val="0"/>
              <w:autoSpaceDN w:val="0"/>
              <w:adjustRightInd w:val="0"/>
              <w:rPr>
                <w:rFonts w:cs="Arial"/>
                <w:b/>
                <w:sz w:val="24"/>
                <w:szCs w:val="24"/>
                <w:u w:val="single"/>
              </w:rPr>
            </w:pPr>
            <w:r w:rsidRPr="00EF6F50">
              <w:rPr>
                <w:rFonts w:cs="Arial"/>
                <w:b/>
                <w:sz w:val="24"/>
                <w:szCs w:val="24"/>
                <w:u w:val="single"/>
                <w:lang w:val="ru-RU"/>
              </w:rPr>
              <w:t>Доказ:</w:t>
            </w:r>
            <w:r w:rsidR="00A37124" w:rsidRPr="00EF6F50">
              <w:rPr>
                <w:rFonts w:cs="Arial"/>
                <w:b/>
                <w:sz w:val="24"/>
                <w:szCs w:val="24"/>
                <w:u w:val="single"/>
                <w:lang w:val="ru-RU"/>
              </w:rPr>
              <w:t xml:space="preserve"> </w:t>
            </w:r>
            <w:r w:rsidRPr="00EF6F50">
              <w:rPr>
                <w:rFonts w:cs="Arial"/>
                <w:sz w:val="24"/>
                <w:szCs w:val="24"/>
                <w:lang w:val="ru-RU"/>
              </w:rPr>
              <w:t xml:space="preserve">Потписан и оверен Образац изјаве на основу члана 75. став 2. </w:t>
            </w:r>
            <w:r w:rsidRPr="00EC5BB4">
              <w:rPr>
                <w:rFonts w:cs="Arial"/>
                <w:sz w:val="24"/>
                <w:szCs w:val="24"/>
              </w:rPr>
              <w:t>З</w:t>
            </w:r>
            <w:r w:rsidR="001D33B3">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A37124">
              <w:rPr>
                <w:rFonts w:cs="Arial"/>
                <w:sz w:val="24"/>
                <w:szCs w:val="24"/>
              </w:rPr>
              <w:t>.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3B6AC4">
            <w:pPr>
              <w:numPr>
                <w:ilvl w:val="0"/>
                <w:numId w:val="16"/>
              </w:numPr>
              <w:snapToGrid w:val="0"/>
              <w:rPr>
                <w:rFonts w:cs="Arial"/>
                <w:i/>
                <w:sz w:val="24"/>
                <w:szCs w:val="24"/>
                <w:lang w:val="sr-Cyrl-CS"/>
              </w:rPr>
            </w:pPr>
            <w:r w:rsidRPr="00EF6F50">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F6F50">
              <w:rPr>
                <w:rFonts w:cs="Arial"/>
                <w:i/>
                <w:sz w:val="24"/>
                <w:szCs w:val="24"/>
                <w:lang w:val="ru-RU"/>
              </w:rPr>
              <w:t xml:space="preserve"> и оверена печатом. </w:t>
            </w:r>
          </w:p>
          <w:p w:rsidR="005E487E" w:rsidRPr="00EF6F50" w:rsidRDefault="00175774" w:rsidP="000413C5">
            <w:pPr>
              <w:numPr>
                <w:ilvl w:val="0"/>
                <w:numId w:val="16"/>
              </w:numPr>
              <w:snapToGrid w:val="0"/>
              <w:rPr>
                <w:rFonts w:cs="Arial"/>
                <w:i/>
                <w:sz w:val="24"/>
                <w:szCs w:val="24"/>
                <w:lang w:val="ru-RU"/>
              </w:rPr>
            </w:pPr>
            <w:r w:rsidRPr="00EF6F50">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F6F50">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EF6F50">
              <w:rPr>
                <w:rFonts w:cs="Arial"/>
                <w:i/>
                <w:sz w:val="24"/>
                <w:szCs w:val="24"/>
                <w:lang w:val="ru-RU"/>
              </w:rPr>
              <w:t xml:space="preserve">понуђача из групе понуђача и оверена печатом.  </w:t>
            </w:r>
          </w:p>
        </w:tc>
      </w:tr>
    </w:tbl>
    <w:p w:rsidR="00D21D51" w:rsidRPr="00EF6F50" w:rsidRDefault="00D21D51" w:rsidP="00B13CD3">
      <w:pPr>
        <w:spacing w:before="0"/>
        <w:rPr>
          <w:rFonts w:cs="Arial"/>
          <w:sz w:val="24"/>
          <w:szCs w:val="24"/>
          <w:lang w:val="ru-RU" w:eastAsia="zh-CN"/>
        </w:rPr>
      </w:pP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Понуда понуђача који не докаже да испуњава наведене обавезне</w:t>
      </w:r>
      <w:r w:rsidR="00F95216">
        <w:rPr>
          <w:rFonts w:cs="Arial"/>
          <w:sz w:val="24"/>
          <w:szCs w:val="24"/>
          <w:lang w:val="sr-Cyrl-RS" w:eastAsia="zh-CN"/>
        </w:rPr>
        <w:t xml:space="preserve"> и додатне</w:t>
      </w:r>
      <w:r w:rsidRPr="00EF6F50">
        <w:rPr>
          <w:rFonts w:cs="Arial"/>
          <w:sz w:val="24"/>
          <w:szCs w:val="24"/>
          <w:lang w:val="ru-RU" w:eastAsia="zh-CN"/>
        </w:rPr>
        <w:t xml:space="preserve"> услове из тачака 1. </w:t>
      </w:r>
      <w:r w:rsidR="007F582B" w:rsidRPr="00EF6F50">
        <w:rPr>
          <w:rFonts w:cs="Arial"/>
          <w:sz w:val="24"/>
          <w:szCs w:val="24"/>
          <w:lang w:val="ru-RU" w:eastAsia="zh-CN"/>
        </w:rPr>
        <w:t>д</w:t>
      </w:r>
      <w:r w:rsidRPr="00EF6F50">
        <w:rPr>
          <w:rFonts w:cs="Arial"/>
          <w:sz w:val="24"/>
          <w:szCs w:val="24"/>
          <w:lang w:val="ru-RU" w:eastAsia="zh-CN"/>
        </w:rPr>
        <w:t>о</w:t>
      </w:r>
      <w:r w:rsidR="007F582B">
        <w:rPr>
          <w:rFonts w:cs="Arial"/>
          <w:sz w:val="24"/>
          <w:szCs w:val="24"/>
          <w:lang w:val="sr-Cyrl-RS" w:eastAsia="zh-CN"/>
        </w:rPr>
        <w:t xml:space="preserve"> </w:t>
      </w:r>
      <w:r w:rsidR="005070BB">
        <w:rPr>
          <w:rFonts w:cs="Arial"/>
          <w:sz w:val="24"/>
          <w:szCs w:val="24"/>
          <w:lang w:val="sr-Cyrl-RS" w:eastAsia="zh-CN"/>
        </w:rPr>
        <w:t>4</w:t>
      </w:r>
      <w:r w:rsidR="00D21D51">
        <w:rPr>
          <w:rFonts w:cs="Arial"/>
          <w:sz w:val="24"/>
          <w:szCs w:val="24"/>
          <w:lang w:val="sr-Cyrl-RS" w:eastAsia="zh-CN"/>
        </w:rPr>
        <w:t>.</w:t>
      </w:r>
      <w:r w:rsidRPr="00EF6F50">
        <w:rPr>
          <w:rFonts w:cs="Arial"/>
          <w:sz w:val="24"/>
          <w:szCs w:val="24"/>
          <w:lang w:val="ru-RU" w:eastAsia="zh-CN"/>
        </w:rPr>
        <w:t xml:space="preserve"> овог обрасца, биће одбијена као неприхватљива.</w:t>
      </w:r>
    </w:p>
    <w:p w:rsidR="00A57F1E" w:rsidRPr="00EF6F50" w:rsidRDefault="007F582B" w:rsidP="00C10575">
      <w:pPr>
        <w:rPr>
          <w:rFonts w:cs="Arial"/>
          <w:sz w:val="24"/>
          <w:szCs w:val="24"/>
          <w:lang w:val="ru-RU"/>
        </w:rPr>
      </w:pPr>
      <w:r>
        <w:rPr>
          <w:rFonts w:cs="Arial"/>
          <w:sz w:val="24"/>
          <w:szCs w:val="24"/>
          <w:lang w:val="sr-Cyrl-RS"/>
        </w:rPr>
        <w:t xml:space="preserve">1. </w:t>
      </w:r>
      <w:r w:rsidR="00C10575" w:rsidRPr="00EF6F50">
        <w:rPr>
          <w:rFonts w:cs="Arial"/>
          <w:sz w:val="24"/>
          <w:szCs w:val="24"/>
          <w:lang w:val="ru-RU"/>
        </w:rPr>
        <w:t>Сваки подизвођач мора да испуњава услове из члана 75. став 1. тачка 1), 2) и 4) Закона, што доказује достављањем доказа наведених у овом одељку.</w:t>
      </w:r>
    </w:p>
    <w:p w:rsidR="002D7DFA" w:rsidRPr="00EF6F50" w:rsidRDefault="002D7DFA" w:rsidP="007F582B">
      <w:pPr>
        <w:spacing w:before="0"/>
        <w:rPr>
          <w:rFonts w:cs="Arial"/>
          <w:sz w:val="24"/>
          <w:szCs w:val="24"/>
          <w:lang w:val="ru-RU"/>
        </w:rPr>
      </w:pPr>
    </w:p>
    <w:p w:rsidR="00C10575" w:rsidRPr="00EF6F50"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EF6F50">
        <w:rPr>
          <w:rFonts w:cs="Arial"/>
          <w:sz w:val="24"/>
          <w:szCs w:val="24"/>
          <w:lang w:val="ru-RU" w:eastAsia="zh-CN"/>
        </w:rPr>
        <w:t xml:space="preserve">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w:t>
      </w:r>
    </w:p>
    <w:p w:rsidR="002D7DFA" w:rsidRPr="00EF6F50" w:rsidRDefault="002D7DFA" w:rsidP="007F582B">
      <w:pPr>
        <w:spacing w:before="0"/>
        <w:rPr>
          <w:rFonts w:cs="Arial"/>
          <w:sz w:val="24"/>
          <w:szCs w:val="24"/>
          <w:lang w:val="ru-RU" w:eastAsia="zh-CN"/>
        </w:rPr>
      </w:pPr>
    </w:p>
    <w:p w:rsidR="00B13CD3" w:rsidRPr="00EF6F50" w:rsidRDefault="007F582B" w:rsidP="00B13CD3">
      <w:pPr>
        <w:spacing w:before="0"/>
        <w:rPr>
          <w:rFonts w:cs="Arial"/>
          <w:sz w:val="24"/>
          <w:szCs w:val="24"/>
          <w:lang w:val="ru-RU" w:eastAsia="zh-CN"/>
        </w:rPr>
      </w:pPr>
      <w:r>
        <w:rPr>
          <w:rFonts w:cs="Arial"/>
          <w:sz w:val="24"/>
          <w:szCs w:val="24"/>
          <w:lang w:val="sr-Cyrl-RS" w:eastAsia="zh-CN"/>
        </w:rPr>
        <w:t xml:space="preserve">3. </w:t>
      </w:r>
      <w:r w:rsidR="00B13CD3" w:rsidRPr="00EF6F50">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D7DFA" w:rsidRPr="00EF6F50" w:rsidRDefault="002D7DFA" w:rsidP="00B13CD3">
      <w:pPr>
        <w:spacing w:before="0"/>
        <w:rPr>
          <w:rFonts w:cs="Arial"/>
          <w:sz w:val="24"/>
          <w:szCs w:val="24"/>
          <w:lang w:val="ru-RU"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F6F50" w:rsidRDefault="00D96616" w:rsidP="00D96616">
      <w:pPr>
        <w:spacing w:before="0"/>
        <w:rPr>
          <w:rFonts w:cs="Arial"/>
          <w:sz w:val="24"/>
          <w:szCs w:val="24"/>
          <w:lang w:val="ru-RU" w:eastAsia="zh-CN"/>
        </w:rPr>
      </w:pPr>
      <w:r w:rsidRPr="00EF6F50">
        <w:rPr>
          <w:rFonts w:cs="Arial"/>
          <w:sz w:val="24"/>
          <w:szCs w:val="24"/>
          <w:lang w:val="ru-RU" w:eastAsia="zh-CN"/>
        </w:rPr>
        <w:t>На основу члана 79. став 5. З</w:t>
      </w:r>
      <w:r w:rsidR="007F582B">
        <w:rPr>
          <w:rFonts w:cs="Arial"/>
          <w:sz w:val="24"/>
          <w:szCs w:val="24"/>
          <w:lang w:val="sr-Cyrl-RS" w:eastAsia="zh-CN"/>
        </w:rPr>
        <w:t>акона</w:t>
      </w:r>
      <w:r w:rsidRPr="00EF6F50">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F6F50" w:rsidRDefault="00D96616" w:rsidP="00D96616">
      <w:pPr>
        <w:spacing w:before="0"/>
        <w:ind w:firstLine="720"/>
        <w:rPr>
          <w:rFonts w:cs="Arial"/>
          <w:sz w:val="24"/>
          <w:szCs w:val="24"/>
          <w:lang w:val="ru-RU" w:eastAsia="zh-CN"/>
        </w:rPr>
      </w:pPr>
      <w:r w:rsidRPr="00EF6F50">
        <w:rPr>
          <w:rFonts w:cs="Arial"/>
          <w:sz w:val="24"/>
          <w:szCs w:val="24"/>
          <w:lang w:val="ru-RU" w:eastAsia="zh-CN"/>
        </w:rPr>
        <w:t>1)</w:t>
      </w:r>
      <w:r w:rsidR="00196ED4" w:rsidRPr="00EF6F50">
        <w:rPr>
          <w:rFonts w:cs="Arial"/>
          <w:sz w:val="24"/>
          <w:szCs w:val="24"/>
          <w:lang w:val="ru-RU" w:eastAsia="zh-CN"/>
        </w:rPr>
        <w:t xml:space="preserve"> </w:t>
      </w:r>
      <w:r w:rsidRPr="00EF6F50">
        <w:rPr>
          <w:rFonts w:cs="Arial"/>
          <w:sz w:val="24"/>
          <w:szCs w:val="24"/>
          <w:lang w:val="ru-RU" w:eastAsia="zh-CN"/>
        </w:rPr>
        <w:t>извод из регистра надлежног органа:</w:t>
      </w:r>
    </w:p>
    <w:p w:rsidR="00D96616" w:rsidRPr="00EF6F50" w:rsidRDefault="00D96616" w:rsidP="00D96616">
      <w:pPr>
        <w:spacing w:before="0"/>
        <w:ind w:firstLine="720"/>
        <w:rPr>
          <w:rFonts w:cs="Arial"/>
          <w:sz w:val="24"/>
          <w:szCs w:val="24"/>
          <w:lang w:val="ru-RU" w:eastAsia="zh-CN"/>
        </w:rPr>
      </w:pPr>
      <w:r w:rsidRPr="00EF6F50">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EF6F50">
          <w:rPr>
            <w:rFonts w:cs="Arial"/>
            <w:sz w:val="24"/>
            <w:szCs w:val="24"/>
            <w:lang w:val="ru-RU" w:eastAsia="zh-CN"/>
          </w:rPr>
          <w:t>.</w:t>
        </w:r>
        <w:r w:rsidRPr="00EC5BB4">
          <w:rPr>
            <w:rFonts w:cs="Arial"/>
            <w:sz w:val="24"/>
            <w:szCs w:val="24"/>
            <w:lang w:eastAsia="zh-CN"/>
          </w:rPr>
          <w:t>apr</w:t>
        </w:r>
        <w:r w:rsidRPr="00EF6F50">
          <w:rPr>
            <w:rFonts w:cs="Arial"/>
            <w:sz w:val="24"/>
            <w:szCs w:val="24"/>
            <w:lang w:val="ru-RU" w:eastAsia="zh-CN"/>
          </w:rPr>
          <w:t>.</w:t>
        </w:r>
        <w:r w:rsidRPr="00EC5BB4">
          <w:rPr>
            <w:rFonts w:cs="Arial"/>
            <w:sz w:val="24"/>
            <w:szCs w:val="24"/>
            <w:lang w:eastAsia="zh-CN"/>
          </w:rPr>
          <w:t>gov</w:t>
        </w:r>
        <w:r w:rsidRPr="00EF6F50">
          <w:rPr>
            <w:rFonts w:cs="Arial"/>
            <w:sz w:val="24"/>
            <w:szCs w:val="24"/>
            <w:lang w:val="ru-RU" w:eastAsia="zh-CN"/>
          </w:rPr>
          <w:t>.</w:t>
        </w:r>
        <w:r w:rsidRPr="00EC5BB4">
          <w:rPr>
            <w:rFonts w:cs="Arial"/>
            <w:sz w:val="24"/>
            <w:szCs w:val="24"/>
            <w:lang w:eastAsia="zh-CN"/>
          </w:rPr>
          <w:t>rs</w:t>
        </w:r>
      </w:hyperlink>
    </w:p>
    <w:p w:rsidR="007F582B" w:rsidRPr="00250031" w:rsidRDefault="007F582B" w:rsidP="007F582B">
      <w:pPr>
        <w:spacing w:before="0"/>
        <w:ind w:firstLine="720"/>
        <w:rPr>
          <w:rFonts w:cs="Arial"/>
          <w:sz w:val="24"/>
          <w:szCs w:val="24"/>
          <w:lang w:val="sr-Cyrl-RS" w:eastAsia="zh-CN"/>
        </w:rPr>
      </w:pPr>
      <w:r w:rsidRPr="00EF6F50">
        <w:rPr>
          <w:rFonts w:cs="Arial"/>
          <w:sz w:val="24"/>
          <w:szCs w:val="24"/>
          <w:lang w:val="ru-RU" w:eastAsia="zh-CN"/>
        </w:rPr>
        <w:t>2)</w:t>
      </w:r>
      <w:r w:rsidR="00196ED4" w:rsidRPr="00EF6F50">
        <w:rPr>
          <w:rFonts w:cs="Arial"/>
          <w:sz w:val="24"/>
          <w:szCs w:val="24"/>
          <w:lang w:val="ru-RU" w:eastAsia="zh-CN"/>
        </w:rPr>
        <w:t xml:space="preserve"> </w:t>
      </w:r>
      <w:r w:rsidRPr="00EF6F50">
        <w:rPr>
          <w:rFonts w:cs="Arial"/>
          <w:sz w:val="24"/>
          <w:szCs w:val="24"/>
          <w:lang w:val="ru-RU" w:eastAsia="zh-CN"/>
        </w:rPr>
        <w:t>докази из члана 75. став 1. тачка 1) ,2) и 4) З</w:t>
      </w:r>
      <w:r w:rsidR="00250031">
        <w:rPr>
          <w:rFonts w:cs="Arial"/>
          <w:sz w:val="24"/>
          <w:szCs w:val="24"/>
          <w:lang w:val="sr-Cyrl-RS" w:eastAsia="zh-CN"/>
        </w:rPr>
        <w:t>акона</w:t>
      </w:r>
    </w:p>
    <w:p w:rsidR="007F582B" w:rsidRPr="00EF6F50" w:rsidRDefault="007F582B" w:rsidP="007F582B">
      <w:pPr>
        <w:spacing w:before="0"/>
        <w:ind w:firstLine="720"/>
        <w:rPr>
          <w:rFonts w:cs="Arial"/>
          <w:sz w:val="24"/>
          <w:szCs w:val="24"/>
          <w:lang w:val="ru-RU" w:eastAsia="zh-CN"/>
        </w:rPr>
      </w:pPr>
      <w:r w:rsidRPr="00EF6F50">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EF6F50">
          <w:rPr>
            <w:rFonts w:cs="Arial"/>
            <w:sz w:val="24"/>
            <w:szCs w:val="24"/>
            <w:lang w:val="ru-RU" w:eastAsia="zh-CN"/>
          </w:rPr>
          <w:t>.</w:t>
        </w:r>
        <w:r w:rsidRPr="007F582B">
          <w:rPr>
            <w:rFonts w:cs="Arial"/>
            <w:sz w:val="24"/>
            <w:szCs w:val="24"/>
            <w:lang w:eastAsia="zh-CN"/>
          </w:rPr>
          <w:t>apr</w:t>
        </w:r>
        <w:r w:rsidRPr="00EF6F50">
          <w:rPr>
            <w:rFonts w:cs="Arial"/>
            <w:sz w:val="24"/>
            <w:szCs w:val="24"/>
            <w:lang w:val="ru-RU" w:eastAsia="zh-CN"/>
          </w:rPr>
          <w:t>.</w:t>
        </w:r>
        <w:r w:rsidRPr="007F582B">
          <w:rPr>
            <w:rFonts w:cs="Arial"/>
            <w:sz w:val="24"/>
            <w:szCs w:val="24"/>
            <w:lang w:eastAsia="zh-CN"/>
          </w:rPr>
          <w:t>gov</w:t>
        </w:r>
        <w:r w:rsidRPr="00EF6F50">
          <w:rPr>
            <w:rFonts w:cs="Arial"/>
            <w:sz w:val="24"/>
            <w:szCs w:val="24"/>
            <w:lang w:val="ru-RU" w:eastAsia="zh-CN"/>
          </w:rPr>
          <w:t>.</w:t>
        </w:r>
        <w:r w:rsidRPr="007F582B">
          <w:rPr>
            <w:rFonts w:cs="Arial"/>
            <w:sz w:val="24"/>
            <w:szCs w:val="24"/>
            <w:lang w:eastAsia="zh-CN"/>
          </w:rPr>
          <w:t>rs</w:t>
        </w:r>
      </w:hyperlink>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lastRenderedPageBreak/>
        <w:t>5</w:t>
      </w:r>
      <w:r w:rsidR="00B13CD3" w:rsidRPr="00EF6F50">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F6F50">
        <w:rPr>
          <w:rFonts w:cs="Arial"/>
          <w:sz w:val="24"/>
          <w:szCs w:val="24"/>
          <w:lang w:val="ru-RU" w:eastAsia="zh-CN"/>
        </w:rPr>
        <w:t>е уређује електронски документ</w:t>
      </w:r>
      <w:r w:rsidRPr="00EC5BB4">
        <w:rPr>
          <w:rFonts w:cs="Arial"/>
          <w:sz w:val="24"/>
          <w:szCs w:val="24"/>
          <w:lang w:val="sr-Cyrl-CS" w:eastAsia="zh-CN"/>
        </w:rPr>
        <w:t>.</w:t>
      </w:r>
    </w:p>
    <w:p w:rsidR="00B13CD3" w:rsidRPr="00EF6F50"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EF6F50">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F6F50">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3CD3" w:rsidRPr="00EC5BB4" w:rsidRDefault="00A50A82" w:rsidP="00B13CD3">
      <w:pPr>
        <w:spacing w:before="0"/>
        <w:rPr>
          <w:rFonts w:cs="Arial"/>
          <w:sz w:val="24"/>
          <w:szCs w:val="24"/>
          <w:lang w:val="sr-Cyrl-CS" w:eastAsia="zh-CN"/>
        </w:rPr>
      </w:pPr>
      <w:r w:rsidRPr="00EF6F50">
        <w:rPr>
          <w:rFonts w:cs="Arial"/>
          <w:sz w:val="24"/>
          <w:szCs w:val="24"/>
          <w:lang w:val="ru-RU" w:eastAsia="zh-CN"/>
        </w:rPr>
        <w:t>8</w:t>
      </w:r>
      <w:r w:rsidR="00B13CD3" w:rsidRPr="00EF6F50">
        <w:rPr>
          <w:rFonts w:cs="Arial"/>
          <w:sz w:val="24"/>
          <w:szCs w:val="24"/>
          <w:lang w:val="ru-RU"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F6F50">
        <w:rPr>
          <w:rFonts w:cs="Arial"/>
          <w:sz w:val="24"/>
          <w:szCs w:val="24"/>
          <w:lang w:val="ru-RU" w:eastAsia="zh-CN"/>
        </w:rPr>
        <w:t>З</w:t>
      </w:r>
      <w:r w:rsidR="007F582B">
        <w:rPr>
          <w:rFonts w:cs="Arial"/>
          <w:sz w:val="24"/>
          <w:szCs w:val="24"/>
          <w:lang w:val="sr-Cyrl-RS" w:eastAsia="zh-CN"/>
        </w:rPr>
        <w:t>акона</w:t>
      </w:r>
      <w:r w:rsidR="00B13CD3" w:rsidRPr="00EF6F50">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3CD3" w:rsidRPr="00EC5BB4" w:rsidRDefault="00A50A82" w:rsidP="00B13CD3">
      <w:pPr>
        <w:spacing w:before="0"/>
        <w:rPr>
          <w:rFonts w:cs="Arial"/>
          <w:sz w:val="24"/>
          <w:szCs w:val="24"/>
          <w:lang w:val="sr-Cyrl-CS" w:eastAsia="zh-CN"/>
        </w:rPr>
      </w:pPr>
      <w:r w:rsidRPr="00EF6F50">
        <w:rPr>
          <w:rFonts w:cs="Arial"/>
          <w:sz w:val="24"/>
          <w:szCs w:val="24"/>
          <w:lang w:val="ru-RU" w:eastAsia="zh-CN"/>
        </w:rPr>
        <w:t>9</w:t>
      </w:r>
      <w:r w:rsidR="00B13CD3" w:rsidRPr="00EF6F50">
        <w:rPr>
          <w:rFonts w:cs="Arial"/>
          <w:sz w:val="24"/>
          <w:szCs w:val="24"/>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Испуњеност обавезних услова из члана 75. став 1. понуђач доказује достављањем Изјаве (Образац бр</w:t>
      </w:r>
      <w:r w:rsidR="00650850" w:rsidRPr="00EF6F50">
        <w:rPr>
          <w:rFonts w:cs="Arial"/>
          <w:sz w:val="24"/>
          <w:szCs w:val="24"/>
          <w:lang w:val="ru-RU" w:eastAsia="zh-CN"/>
        </w:rPr>
        <w:t>. 5</w:t>
      </w:r>
      <w:r w:rsidRPr="00EF6F50">
        <w:rPr>
          <w:rFonts w:cs="Arial"/>
          <w:sz w:val="24"/>
          <w:szCs w:val="24"/>
          <w:lang w:val="ru-RU" w:eastAsia="zh-CN"/>
        </w:rPr>
        <w:t xml:space="preserve">) којом под пуном материјалном и кривичном одговорношћу, потврђује да испуњава услове за учешће у поступку јавне набавке. </w:t>
      </w:r>
    </w:p>
    <w:p w:rsidR="00F95216" w:rsidRPr="00D90362" w:rsidRDefault="00BE7496" w:rsidP="00BE7496">
      <w:pPr>
        <w:pStyle w:val="KDParagraf"/>
        <w:spacing w:before="0"/>
        <w:rPr>
          <w:rFonts w:cs="Arial"/>
          <w:sz w:val="24"/>
          <w:szCs w:val="24"/>
          <w:lang w:val="ru-RU"/>
        </w:rPr>
      </w:pPr>
      <w:r w:rsidRPr="00D90362">
        <w:rPr>
          <w:rFonts w:cs="Arial"/>
          <w:sz w:val="24"/>
          <w:szCs w:val="24"/>
          <w:lang w:val="ru-RU"/>
        </w:rPr>
        <w:t>Сваки подизвођач мора да испуњава услове из члана 75. став 1. тачка 1), 2) и 4) Закона, што доказује достављањем тражене Изјаве</w:t>
      </w:r>
      <w:r w:rsidRPr="00EF6F50">
        <w:rPr>
          <w:rFonts w:cs="Arial"/>
          <w:sz w:val="24"/>
          <w:szCs w:val="24"/>
          <w:lang w:val="ru-RU"/>
        </w:rPr>
        <w:t xml:space="preserve"> (</w:t>
      </w:r>
      <w:r w:rsidR="00C10575" w:rsidRPr="00EF6F50">
        <w:rPr>
          <w:rFonts w:cs="Arial"/>
          <w:sz w:val="24"/>
          <w:szCs w:val="24"/>
          <w:lang w:val="ru-RU" w:eastAsia="zh-CN"/>
        </w:rPr>
        <w:t>Образац бр</w:t>
      </w:r>
      <w:r w:rsidR="00650850" w:rsidRPr="00EF6F50">
        <w:rPr>
          <w:rFonts w:cs="Arial"/>
          <w:sz w:val="24"/>
          <w:szCs w:val="24"/>
          <w:lang w:val="ru-RU" w:eastAsia="zh-CN"/>
        </w:rPr>
        <w:t>. 5</w:t>
      </w:r>
      <w:r w:rsidR="00650850" w:rsidRPr="00D90362">
        <w:rPr>
          <w:rFonts w:cs="Arial"/>
          <w:sz w:val="24"/>
          <w:szCs w:val="24"/>
          <w:lang w:eastAsia="zh-CN"/>
        </w:rPr>
        <w:t>A</w:t>
      </w:r>
      <w:r w:rsidRPr="00EF6F50">
        <w:rPr>
          <w:rFonts w:cs="Arial"/>
          <w:sz w:val="24"/>
          <w:szCs w:val="24"/>
          <w:lang w:val="ru-RU"/>
        </w:rPr>
        <w:t>)</w:t>
      </w:r>
      <w:r w:rsidRPr="00D90362">
        <w:rPr>
          <w:rFonts w:cs="Arial"/>
          <w:sz w:val="24"/>
          <w:szCs w:val="24"/>
          <w:lang w:val="ru-RU"/>
        </w:rPr>
        <w:t xml:space="preserve">. </w:t>
      </w:r>
    </w:p>
    <w:p w:rsidR="00BE7496" w:rsidRPr="00EF6F50" w:rsidRDefault="00BE7496" w:rsidP="00BE7496">
      <w:pPr>
        <w:spacing w:before="0"/>
        <w:rPr>
          <w:rFonts w:cs="Arial"/>
          <w:sz w:val="24"/>
          <w:szCs w:val="24"/>
          <w:lang w:val="ru-RU" w:eastAsia="zh-CN"/>
        </w:rPr>
      </w:pPr>
      <w:r w:rsidRPr="00D90362">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што доказује достављањем тражене Изјаве</w:t>
      </w:r>
      <w:r w:rsidR="00DB658F" w:rsidRPr="00D90362">
        <w:rPr>
          <w:rFonts w:cs="Arial"/>
          <w:sz w:val="24"/>
          <w:szCs w:val="24"/>
          <w:lang w:val="ru-RU"/>
        </w:rPr>
        <w:t xml:space="preserve"> </w:t>
      </w:r>
      <w:r w:rsidR="00C10575" w:rsidRPr="00EF6F50">
        <w:rPr>
          <w:rFonts w:cs="Arial"/>
          <w:sz w:val="24"/>
          <w:szCs w:val="24"/>
          <w:lang w:val="ru-RU" w:eastAsia="zh-CN"/>
        </w:rPr>
        <w:t>(Образац бр</w:t>
      </w:r>
      <w:r w:rsidR="00650850" w:rsidRPr="00EF6F50">
        <w:rPr>
          <w:rFonts w:cs="Arial"/>
          <w:sz w:val="24"/>
          <w:szCs w:val="24"/>
          <w:lang w:val="ru-RU" w:eastAsia="zh-CN"/>
        </w:rPr>
        <w:t>. 5</w:t>
      </w:r>
      <w:r w:rsidR="00C10575" w:rsidRPr="00EF6F50">
        <w:rPr>
          <w:rFonts w:cs="Arial"/>
          <w:sz w:val="24"/>
          <w:szCs w:val="24"/>
          <w:lang w:val="ru-RU" w:eastAsia="zh-CN"/>
        </w:rPr>
        <w:t>)</w:t>
      </w:r>
      <w:r w:rsidR="00C10575" w:rsidRPr="00D90362">
        <w:rPr>
          <w:rFonts w:cs="Arial"/>
          <w:sz w:val="24"/>
          <w:szCs w:val="24"/>
          <w:lang w:val="sr-Cyrl-CS" w:eastAsia="zh-CN"/>
        </w:rPr>
        <w:t>.</w:t>
      </w:r>
      <w:r w:rsidRPr="00D90362">
        <w:rPr>
          <w:rFonts w:cs="Arial"/>
          <w:sz w:val="24"/>
          <w:szCs w:val="24"/>
          <w:lang w:val="ru-RU"/>
        </w:rPr>
        <w:t>Услове</w:t>
      </w:r>
      <w:r w:rsidRPr="00D21D51">
        <w:rPr>
          <w:rFonts w:cs="Arial"/>
          <w:sz w:val="24"/>
          <w:szCs w:val="24"/>
          <w:lang w:val="ru-RU"/>
        </w:rPr>
        <w:t xml:space="preserve"> у вези са капацитетима из члана 76. </w:t>
      </w:r>
      <w:r w:rsidRPr="00EF6F50">
        <w:rPr>
          <w:rFonts w:cs="Arial"/>
          <w:sz w:val="24"/>
          <w:szCs w:val="24"/>
          <w:lang w:val="ru-RU"/>
        </w:rPr>
        <w:t>Закона понуђ</w:t>
      </w:r>
      <w:r w:rsidR="00F95216" w:rsidRPr="00EF6F50">
        <w:rPr>
          <w:rFonts w:cs="Arial"/>
          <w:sz w:val="24"/>
          <w:szCs w:val="24"/>
          <w:lang w:val="ru-RU"/>
        </w:rPr>
        <w:t>ачи из групе испуњавају заједно</w:t>
      </w:r>
      <w:r w:rsidRPr="00EF6F50">
        <w:rPr>
          <w:rFonts w:cs="Arial"/>
          <w:sz w:val="24"/>
          <w:szCs w:val="24"/>
          <w:lang w:val="ru-RU"/>
        </w:rPr>
        <w:t>.</w:t>
      </w: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Ако је понуђач доставио Изјаву из члана 77.став 4 З</w:t>
      </w:r>
      <w:r w:rsidR="00DB658F" w:rsidRPr="00D21D51">
        <w:rPr>
          <w:rFonts w:cs="Arial"/>
          <w:sz w:val="24"/>
          <w:szCs w:val="24"/>
          <w:lang w:val="sr-Cyrl-RS" w:eastAsia="zh-CN"/>
        </w:rPr>
        <w:t xml:space="preserve">акона </w:t>
      </w:r>
      <w:r w:rsidR="00F02AA7" w:rsidRPr="00D21D51">
        <w:rPr>
          <w:rFonts w:cs="Arial"/>
          <w:sz w:val="24"/>
          <w:szCs w:val="24"/>
          <w:lang w:val="sr-Cyrl-RS" w:eastAsia="zh-CN"/>
        </w:rPr>
        <w:t xml:space="preserve">Наручилац </w:t>
      </w:r>
      <w:r w:rsidR="00C10575" w:rsidRPr="00D21D51">
        <w:rPr>
          <w:rFonts w:cs="Arial"/>
          <w:sz w:val="24"/>
          <w:szCs w:val="24"/>
          <w:lang w:val="sr-Cyrl-CS" w:eastAsia="zh-CN"/>
        </w:rPr>
        <w:t xml:space="preserve">може </w:t>
      </w:r>
      <w:r w:rsidR="000B225C" w:rsidRPr="00D21D51">
        <w:rPr>
          <w:rFonts w:cs="Arial"/>
          <w:sz w:val="24"/>
          <w:szCs w:val="24"/>
          <w:lang w:val="sr-Cyrl-CS" w:eastAsia="zh-CN"/>
        </w:rPr>
        <w:t xml:space="preserve">да </w:t>
      </w:r>
      <w:r w:rsidRPr="00EF6F50">
        <w:rPr>
          <w:rFonts w:cs="Arial"/>
          <w:sz w:val="24"/>
          <w:szCs w:val="24"/>
          <w:lang w:val="ru-RU" w:eastAsia="zh-CN"/>
        </w:rPr>
        <w:t>пре доношења одлуке о додели уговора од понуђача чија понуда је изабрана као најповољнија затражи</w:t>
      </w:r>
      <w:r w:rsidR="00C10575" w:rsidRPr="00D21D51">
        <w:rPr>
          <w:rFonts w:cs="Arial"/>
          <w:sz w:val="24"/>
          <w:szCs w:val="24"/>
          <w:lang w:val="sr-Cyrl-CS" w:eastAsia="zh-CN"/>
        </w:rPr>
        <w:t>ти</w:t>
      </w:r>
      <w:r w:rsidRPr="00EF6F50">
        <w:rPr>
          <w:rFonts w:cs="Arial"/>
          <w:sz w:val="24"/>
          <w:szCs w:val="24"/>
          <w:lang w:val="ru-RU"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 xml:space="preserve">Наручилац </w:t>
      </w:r>
      <w:r w:rsidR="00C10575" w:rsidRPr="00D21D51">
        <w:rPr>
          <w:rFonts w:cs="Arial"/>
          <w:sz w:val="24"/>
          <w:szCs w:val="24"/>
          <w:lang w:val="sr-Cyrl-CS" w:eastAsia="zh-CN"/>
        </w:rPr>
        <w:t xml:space="preserve">може </w:t>
      </w:r>
      <w:r w:rsidR="00C10575" w:rsidRPr="00EF6F50">
        <w:rPr>
          <w:rFonts w:cs="Arial"/>
          <w:sz w:val="24"/>
          <w:szCs w:val="24"/>
          <w:lang w:val="ru-RU" w:eastAsia="zh-CN"/>
        </w:rPr>
        <w:t>и од осталих понуђача затражи</w:t>
      </w:r>
      <w:r w:rsidR="00C10575" w:rsidRPr="00D21D51">
        <w:rPr>
          <w:rFonts w:cs="Arial"/>
          <w:sz w:val="24"/>
          <w:szCs w:val="24"/>
          <w:lang w:val="sr-Cyrl-CS" w:eastAsia="zh-CN"/>
        </w:rPr>
        <w:t xml:space="preserve">ти </w:t>
      </w:r>
      <w:r w:rsidRPr="00EF6F50">
        <w:rPr>
          <w:rFonts w:cs="Arial"/>
          <w:sz w:val="24"/>
          <w:szCs w:val="24"/>
          <w:lang w:val="ru-RU" w:eastAsia="zh-CN"/>
        </w:rPr>
        <w:t>да доставе копију захтеваних доказа о испуњености услова.</w:t>
      </w: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EF6F50" w:rsidRDefault="00B13CD3" w:rsidP="00B13CD3">
      <w:pPr>
        <w:spacing w:before="0"/>
        <w:rPr>
          <w:rFonts w:cs="Arial"/>
          <w:sz w:val="24"/>
          <w:szCs w:val="24"/>
          <w:lang w:val="ru-RU" w:eastAsia="zh-CN"/>
        </w:rPr>
      </w:pPr>
      <w:r w:rsidRPr="00EF6F50">
        <w:rPr>
          <w:rFonts w:cs="Arial"/>
          <w:sz w:val="24"/>
          <w:szCs w:val="24"/>
          <w:lang w:val="ru-RU" w:eastAsia="zh-CN"/>
        </w:rPr>
        <w:t xml:space="preserve">Ако понуђач у остављеном, примереном року који не може бити краћи од 5 (пет) дана не достави </w:t>
      </w:r>
      <w:r w:rsidR="00C10575" w:rsidRPr="00D21D51">
        <w:rPr>
          <w:rFonts w:cs="Arial"/>
          <w:sz w:val="24"/>
          <w:szCs w:val="24"/>
          <w:lang w:val="sr-Cyrl-CS" w:eastAsia="zh-CN"/>
        </w:rPr>
        <w:t>тражене доказе</w:t>
      </w:r>
      <w:r w:rsidRPr="00EF6F50">
        <w:rPr>
          <w:rFonts w:cs="Arial"/>
          <w:sz w:val="24"/>
          <w:szCs w:val="24"/>
          <w:lang w:val="ru-RU" w:eastAsia="zh-CN"/>
        </w:rPr>
        <w:t>, његова понуда ће се одбити као неприхватљива.</w:t>
      </w:r>
    </w:p>
    <w:p w:rsidR="005070BB" w:rsidRPr="00EF6F50" w:rsidRDefault="005070BB" w:rsidP="00B13CD3">
      <w:pPr>
        <w:spacing w:before="0"/>
        <w:rPr>
          <w:rFonts w:cs="Arial"/>
          <w:sz w:val="24"/>
          <w:szCs w:val="24"/>
          <w:lang w:val="ru-RU" w:eastAsia="zh-CN"/>
        </w:rPr>
        <w:sectPr w:rsidR="005070BB" w:rsidRPr="00EF6F50" w:rsidSect="00097972">
          <w:headerReference w:type="default" r:id="rId170"/>
          <w:footerReference w:type="even" r:id="rId171"/>
          <w:footerReference w:type="default" r:id="rId172"/>
          <w:headerReference w:type="first" r:id="rId173"/>
          <w:footerReference w:type="first" r:id="rId174"/>
          <w:footnotePr>
            <w:pos w:val="beneathText"/>
          </w:footnotePr>
          <w:pgSz w:w="11909" w:h="16834" w:code="9"/>
          <w:pgMar w:top="1135" w:right="1440" w:bottom="1440" w:left="1440" w:header="142" w:footer="436" w:gutter="0"/>
          <w:cols w:space="708"/>
          <w:titlePg/>
          <w:docGrid w:linePitch="360"/>
        </w:sectPr>
      </w:pPr>
    </w:p>
    <w:p w:rsidR="00621752" w:rsidRPr="00EF6F50" w:rsidRDefault="008D2B23" w:rsidP="00F64894">
      <w:pPr>
        <w:pStyle w:val="KDPodnaslov1"/>
        <w:spacing w:before="0"/>
        <w:rPr>
          <w:rFonts w:cs="Arial"/>
          <w:sz w:val="24"/>
          <w:szCs w:val="24"/>
          <w:lang w:val="ru-RU"/>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F6F50">
        <w:rPr>
          <w:rFonts w:cs="Arial"/>
          <w:sz w:val="24"/>
          <w:szCs w:val="24"/>
          <w:lang w:val="ru-RU"/>
        </w:rPr>
        <w:lastRenderedPageBreak/>
        <w:t xml:space="preserve">5. </w:t>
      </w:r>
      <w:r w:rsidR="00322313" w:rsidRPr="00EF6F50">
        <w:rPr>
          <w:rFonts w:cs="Arial"/>
          <w:sz w:val="24"/>
          <w:szCs w:val="24"/>
          <w:lang w:val="ru-RU"/>
        </w:rPr>
        <w:t>КРИТЕРИЈУМ ЗА ДОДЕЛУ УГОВОРА</w:t>
      </w:r>
      <w:bookmarkEnd w:id="189"/>
    </w:p>
    <w:p w:rsidR="00F64894" w:rsidRPr="00EF6F50" w:rsidRDefault="00F64894" w:rsidP="00F64894">
      <w:pPr>
        <w:pStyle w:val="KDPodnaslov1"/>
        <w:spacing w:before="0"/>
        <w:rPr>
          <w:rFonts w:cs="Arial"/>
          <w:sz w:val="24"/>
          <w:szCs w:val="24"/>
          <w:lang w:val="ru-RU"/>
        </w:rPr>
      </w:pPr>
    </w:p>
    <w:p w:rsidR="00621752" w:rsidRDefault="00621752" w:rsidP="00621752">
      <w:pPr>
        <w:pStyle w:val="KDKomentar"/>
        <w:spacing w:before="0"/>
        <w:rPr>
          <w:rFonts w:cs="Arial"/>
          <w:b/>
          <w:i w:val="0"/>
          <w:color w:val="auto"/>
          <w:sz w:val="24"/>
          <w:szCs w:val="24"/>
        </w:rPr>
      </w:pPr>
      <w:r w:rsidRPr="00AD72CA">
        <w:rPr>
          <w:rFonts w:cs="Arial"/>
          <w:i w:val="0"/>
          <w:color w:val="auto"/>
          <w:sz w:val="24"/>
          <w:szCs w:val="24"/>
        </w:rPr>
        <w:t xml:space="preserve">Избор најповољније понуде ће се извршити применом критеријума </w:t>
      </w:r>
      <w:r w:rsidRPr="00AD72CA">
        <w:rPr>
          <w:rFonts w:cs="Arial"/>
          <w:b/>
          <w:i w:val="0"/>
          <w:color w:val="auto"/>
          <w:sz w:val="24"/>
          <w:szCs w:val="24"/>
        </w:rPr>
        <w:t>„</w:t>
      </w:r>
      <w:r w:rsidR="00EF20E1">
        <w:rPr>
          <w:rFonts w:cs="Arial"/>
          <w:b/>
          <w:i w:val="0"/>
          <w:color w:val="auto"/>
          <w:sz w:val="24"/>
          <w:szCs w:val="24"/>
          <w:lang w:val="sr-Cyrl-RS"/>
        </w:rPr>
        <w:t>најнижа понуђена цена</w:t>
      </w:r>
      <w:r w:rsidRPr="00AD72CA">
        <w:rPr>
          <w:rFonts w:cs="Arial"/>
          <w:b/>
          <w:i w:val="0"/>
          <w:color w:val="auto"/>
          <w:sz w:val="24"/>
          <w:szCs w:val="24"/>
        </w:rPr>
        <w:t>“.</w:t>
      </w:r>
    </w:p>
    <w:p w:rsidR="00A477F6" w:rsidRPr="00EF6F50" w:rsidRDefault="00A477F6" w:rsidP="00621752">
      <w:pPr>
        <w:pStyle w:val="KDParagraf"/>
        <w:spacing w:before="0"/>
        <w:rPr>
          <w:rFonts w:cs="Arial"/>
          <w:color w:val="00B0F0"/>
          <w:sz w:val="24"/>
          <w:szCs w:val="24"/>
          <w:lang w:val="ru-RU"/>
        </w:rPr>
      </w:pPr>
    </w:p>
    <w:p w:rsidR="003C16CC" w:rsidRPr="00EF20E1" w:rsidRDefault="00F64894" w:rsidP="003B6AC4">
      <w:pPr>
        <w:pStyle w:val="KDPodnaslov2"/>
        <w:numPr>
          <w:ilvl w:val="1"/>
          <w:numId w:val="20"/>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EC5BB4">
        <w:rPr>
          <w:rFonts w:cs="Arial"/>
          <w:sz w:val="24"/>
          <w:szCs w:val="24"/>
        </w:rPr>
        <w:t>Резервни критеријум</w:t>
      </w:r>
      <w:bookmarkEnd w:id="195"/>
      <w:bookmarkEnd w:id="196"/>
    </w:p>
    <w:p w:rsidR="00CA7F0E" w:rsidRPr="00EF6F50" w:rsidRDefault="002D7DFA" w:rsidP="002D7DFA">
      <w:pPr>
        <w:pStyle w:val="KDPodnaslov1"/>
        <w:spacing w:before="0"/>
        <w:jc w:val="both"/>
        <w:rPr>
          <w:rFonts w:cs="Arial"/>
          <w:b w:val="0"/>
          <w:sz w:val="24"/>
          <w:szCs w:val="24"/>
          <w:lang w:val="ru-RU"/>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EF6F50">
        <w:rPr>
          <w:rFonts w:cs="Arial"/>
          <w:b w:val="0"/>
          <w:sz w:val="24"/>
          <w:szCs w:val="24"/>
          <w:lang w:val="ru-RU"/>
        </w:rPr>
        <w:t xml:space="preserve">Уколико две или више понуда имају исту понуђену </w:t>
      </w:r>
      <w:r w:rsidR="009A413C">
        <w:rPr>
          <w:rFonts w:cs="Arial"/>
          <w:b w:val="0"/>
          <w:sz w:val="24"/>
          <w:szCs w:val="24"/>
          <w:lang w:val="ru-RU"/>
        </w:rPr>
        <w:t xml:space="preserve">цену, најповољнија понуда ће бити изабрана жребом. </w:t>
      </w:r>
      <w:r w:rsidRPr="00EF6F50">
        <w:rPr>
          <w:rFonts w:cs="Arial"/>
          <w:b w:val="0"/>
          <w:sz w:val="24"/>
          <w:szCs w:val="24"/>
          <w:lang w:val="ru-RU"/>
        </w:rPr>
        <w:t xml:space="preserve"> </w:t>
      </w:r>
    </w:p>
    <w:p w:rsidR="002D7DFA" w:rsidRPr="00EF6F50" w:rsidRDefault="002D7DFA" w:rsidP="002D7DFA">
      <w:pPr>
        <w:pStyle w:val="KDPodnaslov1"/>
        <w:spacing w:before="0"/>
        <w:jc w:val="both"/>
        <w:rPr>
          <w:rFonts w:cs="Arial"/>
          <w:b w:val="0"/>
          <w:sz w:val="24"/>
          <w:szCs w:val="24"/>
          <w:lang w:val="ru-RU"/>
        </w:rPr>
      </w:pPr>
      <w:r w:rsidRPr="00EF6F50">
        <w:rPr>
          <w:rFonts w:cs="Arial"/>
          <w:b w:val="0"/>
          <w:sz w:val="24"/>
          <w:szCs w:val="24"/>
          <w:lang w:val="ru-RU"/>
        </w:rPr>
        <w:t xml:space="preserve">Извлачење путем жреба </w:t>
      </w:r>
      <w:r w:rsidRPr="00667AA1">
        <w:rPr>
          <w:rFonts w:cs="Arial"/>
          <w:b w:val="0"/>
          <w:sz w:val="24"/>
          <w:szCs w:val="24"/>
          <w:lang w:val="ru-RU"/>
        </w:rPr>
        <w:t>На</w:t>
      </w:r>
      <w:r w:rsidRPr="00EF6F50">
        <w:rPr>
          <w:rFonts w:cs="Arial"/>
          <w:b w:val="0"/>
          <w:sz w:val="24"/>
          <w:szCs w:val="24"/>
          <w:lang w:val="ru-RU"/>
        </w:rPr>
        <w:t xml:space="preserve">ручилац ће извршити јавно, у присуству понуђача који имају исту понуђену цену. На посебним папирима који су исте величине и боје Наручилац ће исписати називе </w:t>
      </w:r>
      <w:r w:rsidR="008D0A7F">
        <w:rPr>
          <w:rFonts w:cs="Arial"/>
          <w:b w:val="0"/>
          <w:sz w:val="24"/>
          <w:szCs w:val="24"/>
          <w:lang w:val="ru-RU"/>
        </w:rPr>
        <w:t>П</w:t>
      </w:r>
      <w:r w:rsidR="008D0A7F" w:rsidRPr="00EF6F50">
        <w:rPr>
          <w:rFonts w:cs="Arial"/>
          <w:b w:val="0"/>
          <w:sz w:val="24"/>
          <w:szCs w:val="24"/>
          <w:lang w:val="ru-RU"/>
        </w:rPr>
        <w:t>онуђача</w:t>
      </w:r>
      <w:r w:rsidRPr="00EF6F50">
        <w:rPr>
          <w:rFonts w:cs="Arial"/>
          <w:b w:val="0"/>
          <w:sz w:val="24"/>
          <w:szCs w:val="24"/>
          <w:lang w:val="ru-RU"/>
        </w:rPr>
        <w:t>, те папире ставити у кутију, одакле ће председник Комисије извлачити само по један папир све док се не извуку сви папири. Понуди Понуђача чији назив буде на извученом папиру биће додељен повољнији ранг у односу на остале неизвучене све док се не рангирају све понуде.</w:t>
      </w:r>
    </w:p>
    <w:p w:rsidR="002D7DFA" w:rsidRPr="00EF6F50" w:rsidRDefault="002D7DFA" w:rsidP="002D7DFA">
      <w:pPr>
        <w:pStyle w:val="KDPodnaslov1"/>
        <w:spacing w:before="0"/>
        <w:jc w:val="both"/>
        <w:rPr>
          <w:rFonts w:cs="Arial"/>
          <w:b w:val="0"/>
          <w:sz w:val="24"/>
          <w:szCs w:val="24"/>
          <w:lang w:val="ru-RU"/>
        </w:rPr>
      </w:pPr>
    </w:p>
    <w:p w:rsidR="002D7DFA" w:rsidRPr="00EF6F50" w:rsidRDefault="002D7DFA" w:rsidP="002D7DFA">
      <w:pPr>
        <w:pStyle w:val="KDPodnaslov1"/>
        <w:spacing w:before="0"/>
        <w:jc w:val="both"/>
        <w:rPr>
          <w:rFonts w:cs="Arial"/>
          <w:b w:val="0"/>
          <w:sz w:val="24"/>
          <w:szCs w:val="24"/>
          <w:lang w:val="ru-RU"/>
        </w:rPr>
        <w:sectPr w:rsidR="002D7DFA" w:rsidRPr="00EF6F50" w:rsidSect="00FF5E68">
          <w:footnotePr>
            <w:pos w:val="beneathText"/>
          </w:footnotePr>
          <w:pgSz w:w="11909" w:h="16834" w:code="9"/>
          <w:pgMar w:top="1135" w:right="1440" w:bottom="1276" w:left="1440" w:header="142" w:footer="436" w:gutter="0"/>
          <w:cols w:space="708"/>
          <w:titlePg/>
          <w:docGrid w:linePitch="360"/>
        </w:sectPr>
      </w:pPr>
    </w:p>
    <w:p w:rsidR="00645F72" w:rsidRPr="00EF6F50" w:rsidRDefault="003C7EC0" w:rsidP="00FF5E68">
      <w:pPr>
        <w:pStyle w:val="KDPodnaslov1"/>
        <w:spacing w:before="0"/>
        <w:rPr>
          <w:rFonts w:cs="Arial"/>
          <w:sz w:val="24"/>
          <w:szCs w:val="24"/>
          <w:lang w:val="ru-RU"/>
        </w:rPr>
      </w:pPr>
      <w:r w:rsidRPr="00EF6F50">
        <w:rPr>
          <w:rFonts w:cs="Arial"/>
          <w:sz w:val="24"/>
          <w:szCs w:val="24"/>
          <w:lang w:val="ru-RU"/>
        </w:rPr>
        <w:lastRenderedPageBreak/>
        <w:t>6.</w:t>
      </w:r>
      <w:r w:rsidR="003C4E60">
        <w:rPr>
          <w:rFonts w:cs="Arial"/>
          <w:sz w:val="24"/>
          <w:szCs w:val="24"/>
          <w:lang w:val="sr-Cyrl-RS"/>
        </w:rPr>
        <w:t xml:space="preserve">  </w:t>
      </w:r>
      <w:r w:rsidR="008D2B23" w:rsidRPr="00EF6F50">
        <w:rPr>
          <w:rFonts w:cs="Arial"/>
          <w:sz w:val="24"/>
          <w:szCs w:val="24"/>
          <w:lang w:val="ru-RU"/>
        </w:rPr>
        <w:t>УПУТСТВО ПОНУЂАЧИМА КАКО ДА САЧИНЕ ПОНУДУ</w:t>
      </w:r>
      <w:bookmarkEnd w:id="203"/>
    </w:p>
    <w:p w:rsidR="00AF7077" w:rsidRPr="00EF6F50" w:rsidRDefault="00AF7077" w:rsidP="00AF7077">
      <w:pPr>
        <w:pStyle w:val="KDPodnaslov1"/>
        <w:spacing w:before="0"/>
        <w:ind w:left="720"/>
        <w:rPr>
          <w:rFonts w:cs="Arial"/>
          <w:sz w:val="24"/>
          <w:szCs w:val="24"/>
          <w:lang w:val="ru-RU"/>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w:t>
      </w:r>
      <w:r w:rsidR="00FF5E68">
        <w:rPr>
          <w:rFonts w:cs="Arial"/>
          <w:sz w:val="24"/>
          <w:szCs w:val="24"/>
          <w:lang w:val="ru-RU"/>
        </w:rPr>
        <w:t>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F6F50" w:rsidRDefault="008D2B23" w:rsidP="008D2B23">
      <w:pPr>
        <w:pStyle w:val="KDParagraf"/>
        <w:spacing w:before="0"/>
        <w:rPr>
          <w:rFonts w:cs="Arial"/>
          <w:sz w:val="24"/>
          <w:szCs w:val="24"/>
          <w:lang w:val="ru-RU"/>
        </w:rPr>
      </w:pPr>
    </w:p>
    <w:p w:rsidR="008D2B23" w:rsidRPr="00EF6F50" w:rsidRDefault="00471EE3" w:rsidP="003B6AC4">
      <w:pPr>
        <w:pStyle w:val="KDPodnaslov2"/>
        <w:numPr>
          <w:ilvl w:val="1"/>
          <w:numId w:val="21"/>
        </w:numPr>
        <w:spacing w:before="0"/>
        <w:ind w:hanging="526"/>
        <w:jc w:val="both"/>
        <w:rPr>
          <w:rFonts w:cs="Arial"/>
          <w:sz w:val="24"/>
          <w:szCs w:val="24"/>
          <w:lang w:val="ru-RU"/>
        </w:rPr>
      </w:pPr>
      <w:bookmarkStart w:id="204" w:name="_Toc441651577"/>
      <w:bookmarkStart w:id="205" w:name="_Toc442559888"/>
      <w:r w:rsidRPr="00EF6F50">
        <w:rPr>
          <w:rFonts w:cs="Arial"/>
          <w:sz w:val="24"/>
          <w:szCs w:val="24"/>
          <w:lang w:val="ru-RU"/>
        </w:rPr>
        <w:t xml:space="preserve">  </w:t>
      </w:r>
      <w:r w:rsidR="008D2B23" w:rsidRPr="00EF6F50">
        <w:rPr>
          <w:rFonts w:cs="Arial"/>
          <w:sz w:val="24"/>
          <w:szCs w:val="24"/>
          <w:lang w:val="ru-RU"/>
        </w:rPr>
        <w:t>Језик на којем понуда мора бити састављена</w:t>
      </w:r>
      <w:bookmarkEnd w:id="204"/>
      <w:bookmarkEnd w:id="205"/>
    </w:p>
    <w:p w:rsidR="00F5287F" w:rsidRPr="00EF6F50" w:rsidRDefault="008D2B23" w:rsidP="008D2B23">
      <w:pPr>
        <w:pStyle w:val="KDParagraf"/>
        <w:spacing w:before="0"/>
        <w:rPr>
          <w:rFonts w:cs="Arial"/>
          <w:sz w:val="24"/>
          <w:szCs w:val="24"/>
          <w:lang w:val="ru-RU"/>
        </w:rPr>
      </w:pPr>
      <w:r w:rsidRPr="00EF6F50">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rsidR="008D2B23" w:rsidRDefault="008D2B23" w:rsidP="008D2B23">
      <w:pPr>
        <w:pStyle w:val="KDKomentar"/>
        <w:spacing w:before="0"/>
        <w:rPr>
          <w:rFonts w:cs="Arial"/>
          <w:i w:val="0"/>
          <w:color w:val="auto"/>
          <w:sz w:val="24"/>
          <w:szCs w:val="24"/>
        </w:rPr>
      </w:pPr>
      <w:r w:rsidRPr="00F5287F">
        <w:rPr>
          <w:rFonts w:cs="Arial"/>
          <w:i w:val="0"/>
          <w:color w:val="auto"/>
          <w:sz w:val="24"/>
          <w:szCs w:val="24"/>
        </w:rPr>
        <w:t>Понуда са свим прилозима мора бити сачињена на српском језику.</w:t>
      </w:r>
    </w:p>
    <w:p w:rsidR="00F5287F" w:rsidRPr="00F5287F" w:rsidRDefault="00F5287F" w:rsidP="008D2B23">
      <w:pPr>
        <w:pStyle w:val="KDKomentar"/>
        <w:spacing w:before="0"/>
        <w:rPr>
          <w:rFonts w:cs="Arial"/>
          <w:i w:val="0"/>
          <w:color w:val="auto"/>
          <w:sz w:val="24"/>
          <w:szCs w:val="24"/>
        </w:rPr>
      </w:pPr>
    </w:p>
    <w:p w:rsidR="008D2B23" w:rsidRPr="00EC5BB4" w:rsidRDefault="00471EE3" w:rsidP="003B6AC4">
      <w:pPr>
        <w:pStyle w:val="KDPodnaslov2"/>
        <w:numPr>
          <w:ilvl w:val="1"/>
          <w:numId w:val="21"/>
        </w:numPr>
        <w:spacing w:before="0"/>
        <w:ind w:hanging="526"/>
        <w:jc w:val="both"/>
        <w:rPr>
          <w:rFonts w:cs="Arial"/>
          <w:sz w:val="24"/>
          <w:szCs w:val="24"/>
        </w:rPr>
      </w:pPr>
      <w:bookmarkStart w:id="206" w:name="_Toc441651578"/>
      <w:bookmarkStart w:id="207" w:name="_Toc442559889"/>
      <w:r w:rsidRPr="00EF6F50">
        <w:rPr>
          <w:rFonts w:cs="Arial"/>
          <w:sz w:val="24"/>
          <w:szCs w:val="24"/>
          <w:lang w:val="ru-RU"/>
        </w:rPr>
        <w:t xml:space="preserve">  </w:t>
      </w:r>
      <w:r w:rsidR="008D2B23" w:rsidRPr="00EC5BB4">
        <w:rPr>
          <w:rFonts w:cs="Arial"/>
          <w:sz w:val="24"/>
          <w:szCs w:val="24"/>
        </w:rPr>
        <w:t xml:space="preserve">Начин састављања </w:t>
      </w:r>
      <w:r w:rsidR="00FC355A" w:rsidRPr="00EC5BB4">
        <w:rPr>
          <w:rFonts w:cs="Arial"/>
          <w:sz w:val="24"/>
          <w:szCs w:val="24"/>
        </w:rPr>
        <w:t xml:space="preserve">и подношења </w:t>
      </w:r>
      <w:r w:rsidR="008D2B23" w:rsidRPr="00EC5BB4">
        <w:rPr>
          <w:rFonts w:cs="Arial"/>
          <w:sz w:val="24"/>
          <w:szCs w:val="24"/>
        </w:rPr>
        <w:t>понуде</w:t>
      </w:r>
      <w:bookmarkEnd w:id="206"/>
      <w:bookmarkEnd w:id="207"/>
    </w:p>
    <w:p w:rsidR="008D2B23" w:rsidRPr="00EC5BB4" w:rsidRDefault="008D2B23" w:rsidP="00FF5E68">
      <w:pPr>
        <w:pStyle w:val="KDParagraf"/>
        <w:spacing w:before="0"/>
        <w:contextualSpacing/>
        <w:rPr>
          <w:rFonts w:cs="Arial"/>
          <w:sz w:val="24"/>
          <w:szCs w:val="24"/>
          <w:lang w:val="ru-RU"/>
        </w:rPr>
      </w:pPr>
      <w:r w:rsidRPr="00EC5BB4">
        <w:rPr>
          <w:rFonts w:cs="Arial"/>
          <w:sz w:val="24"/>
          <w:szCs w:val="24"/>
          <w:lang w:val="ru-RU"/>
        </w:rPr>
        <w:t>Понуђач је обавезан да сачини понуду тако што</w:t>
      </w:r>
      <w:r w:rsidR="00FF5E68">
        <w:rPr>
          <w:rFonts w:cs="Arial"/>
          <w:sz w:val="24"/>
          <w:szCs w:val="24"/>
          <w:lang w:val="ru-RU"/>
        </w:rPr>
        <w:t xml:space="preserve"> 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F6F50" w:rsidRDefault="008D2B23" w:rsidP="00FF5E68">
      <w:pPr>
        <w:pStyle w:val="KDParagraf"/>
        <w:spacing w:before="0"/>
        <w:contextualSpacing/>
        <w:rPr>
          <w:rFonts w:cs="Arial"/>
          <w:sz w:val="24"/>
          <w:szCs w:val="24"/>
          <w:lang w:val="ru-RU"/>
        </w:rPr>
      </w:pPr>
      <w:r w:rsidRPr="00EF6F50">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EF6F50">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AF7077" w:rsidRPr="00EC5BB4" w:rsidRDefault="00AF7077" w:rsidP="008D2B23">
      <w:pPr>
        <w:pStyle w:val="KDParagraf"/>
        <w:spacing w:before="0"/>
        <w:rPr>
          <w:rFonts w:cs="Arial"/>
          <w:sz w:val="24"/>
          <w:szCs w:val="24"/>
          <w:lang w:val="ru-RU"/>
        </w:rPr>
      </w:pPr>
    </w:p>
    <w:p w:rsidR="008D2B23" w:rsidRDefault="008D2B23" w:rsidP="008D2B23">
      <w:pPr>
        <w:pStyle w:val="KDKomentar"/>
        <w:spacing w:before="0"/>
        <w:rPr>
          <w:rFonts w:cs="Arial"/>
          <w:i w:val="0"/>
          <w:color w:val="auto"/>
          <w:sz w:val="24"/>
          <w:szCs w:val="24"/>
        </w:rPr>
      </w:pPr>
      <w:r w:rsidRPr="00AF7077">
        <w:rPr>
          <w:rFonts w:cs="Arial"/>
          <w:i w:val="0"/>
          <w:color w:val="auto"/>
          <w:sz w:val="24"/>
          <w:szCs w:val="24"/>
        </w:rPr>
        <w:t>Препоручује се да доказе који се достављају уз понуду, а због своје важности не смеју бити оштећени, означе</w:t>
      </w:r>
      <w:r w:rsidR="00F5287F">
        <w:rPr>
          <w:rFonts w:cs="Arial"/>
          <w:i w:val="0"/>
          <w:color w:val="auto"/>
          <w:sz w:val="24"/>
          <w:szCs w:val="24"/>
        </w:rPr>
        <w:t>ни бројем (</w:t>
      </w:r>
      <w:r w:rsidRPr="00AF7077">
        <w:rPr>
          <w:rFonts w:cs="Arial"/>
          <w:i w:val="0"/>
          <w:color w:val="auto"/>
          <w:sz w:val="24"/>
          <w:szCs w:val="24"/>
        </w:rPr>
        <w:t>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1BCF" w:rsidRPr="00AF7077" w:rsidRDefault="00401BCF" w:rsidP="008D2B23">
      <w:pPr>
        <w:pStyle w:val="KDKomentar"/>
        <w:spacing w:before="0"/>
        <w:rPr>
          <w:rFonts w:cs="Arial"/>
          <w:i w:val="0"/>
          <w:color w:val="auto"/>
          <w:sz w:val="24"/>
          <w:szCs w:val="24"/>
        </w:rPr>
      </w:pPr>
    </w:p>
    <w:p w:rsidR="00AF7077" w:rsidRPr="00FF5E68" w:rsidRDefault="008D2B23" w:rsidP="00401BCF">
      <w:pPr>
        <w:pStyle w:val="KDKomentar"/>
        <w:spacing w:before="0"/>
        <w:rPr>
          <w:rFonts w:cs="Arial"/>
          <w:b/>
          <w:i w:val="0"/>
          <w:color w:val="auto"/>
          <w:sz w:val="24"/>
          <w:szCs w:val="24"/>
        </w:rPr>
      </w:pPr>
      <w:r w:rsidRPr="00401BCF">
        <w:rPr>
          <w:rFonts w:cs="Arial"/>
          <w:i w:val="0"/>
          <w:color w:val="auto"/>
          <w:sz w:val="24"/>
          <w:szCs w:val="24"/>
        </w:rPr>
        <w:t xml:space="preserve">Понуђач подноси понуду у затвореној коверти или кутији, тако да се </w:t>
      </w:r>
      <w:r w:rsidR="00613B13" w:rsidRPr="00401BCF">
        <w:rPr>
          <w:rFonts w:cs="Arial"/>
          <w:i w:val="0"/>
          <w:color w:val="auto"/>
          <w:sz w:val="24"/>
          <w:szCs w:val="24"/>
        </w:rPr>
        <w:t>при отварању може проверити да ли је затворена, као и када</w:t>
      </w:r>
      <w:r w:rsidR="00AF7077" w:rsidRPr="00401BCF">
        <w:rPr>
          <w:rFonts w:cs="Arial"/>
          <w:i w:val="0"/>
          <w:color w:val="auto"/>
          <w:sz w:val="24"/>
          <w:szCs w:val="24"/>
        </w:rPr>
        <w:t xml:space="preserve">, на адресу: </w:t>
      </w:r>
      <w:r w:rsidR="00AF7077" w:rsidRPr="00FF5E68">
        <w:rPr>
          <w:rFonts w:cs="Arial"/>
          <w:b/>
          <w:i w:val="0"/>
          <w:color w:val="auto"/>
          <w:sz w:val="24"/>
          <w:szCs w:val="24"/>
        </w:rPr>
        <w:t xml:space="preserve">Јавно предузеће </w:t>
      </w:r>
      <w:r w:rsidRPr="00FF5E68">
        <w:rPr>
          <w:rFonts w:cs="Arial"/>
          <w:b/>
          <w:i w:val="0"/>
          <w:color w:val="auto"/>
          <w:sz w:val="24"/>
          <w:szCs w:val="24"/>
        </w:rPr>
        <w:t>„Електропривреда Србије“</w:t>
      </w:r>
      <w:r w:rsidR="004079B5" w:rsidRPr="00FF5E68">
        <w:rPr>
          <w:b/>
        </w:rPr>
        <w:t xml:space="preserve"> </w:t>
      </w:r>
      <w:r w:rsidR="004079B5" w:rsidRPr="00FF5E68">
        <w:rPr>
          <w:rFonts w:cs="Arial"/>
          <w:b/>
          <w:i w:val="0"/>
          <w:color w:val="auto"/>
          <w:sz w:val="24"/>
          <w:szCs w:val="24"/>
        </w:rPr>
        <w:t>Бе</w:t>
      </w:r>
      <w:r w:rsidR="00FF5E68" w:rsidRPr="00FF5E68">
        <w:rPr>
          <w:rFonts w:cs="Arial"/>
          <w:b/>
          <w:i w:val="0"/>
          <w:color w:val="auto"/>
          <w:sz w:val="24"/>
          <w:szCs w:val="24"/>
        </w:rPr>
        <w:t>оград</w:t>
      </w:r>
      <w:r w:rsidRPr="00FF5E68">
        <w:rPr>
          <w:rFonts w:cs="Arial"/>
          <w:b/>
          <w:i w:val="0"/>
          <w:color w:val="auto"/>
          <w:sz w:val="24"/>
          <w:szCs w:val="24"/>
        </w:rPr>
        <w:t>,</w:t>
      </w:r>
      <w:r w:rsidR="000D3F1A" w:rsidRPr="00FF5E68">
        <w:rPr>
          <w:rFonts w:cs="Arial"/>
          <w:b/>
          <w:i w:val="0"/>
          <w:color w:val="auto"/>
          <w:sz w:val="24"/>
          <w:szCs w:val="24"/>
          <w:lang w:val="sr-Cyrl-RS"/>
        </w:rPr>
        <w:t xml:space="preserve"> </w:t>
      </w:r>
      <w:r w:rsidR="00AF7077" w:rsidRPr="00FF5E68">
        <w:rPr>
          <w:rFonts w:cs="Arial"/>
          <w:b/>
          <w:i w:val="0"/>
          <w:color w:val="auto"/>
          <w:sz w:val="24"/>
          <w:szCs w:val="24"/>
        </w:rPr>
        <w:t>Балканска 13</w:t>
      </w:r>
      <w:r w:rsidR="00613B13" w:rsidRPr="00FF5E68">
        <w:rPr>
          <w:rFonts w:cs="Arial"/>
          <w:b/>
          <w:i w:val="0"/>
          <w:color w:val="auto"/>
          <w:sz w:val="24"/>
          <w:szCs w:val="24"/>
        </w:rPr>
        <w:t>,</w:t>
      </w:r>
      <w:r w:rsidR="00134F70" w:rsidRPr="00FF5E68">
        <w:rPr>
          <w:rFonts w:cs="Arial"/>
          <w:b/>
          <w:i w:val="0"/>
          <w:color w:val="auto"/>
          <w:sz w:val="24"/>
          <w:szCs w:val="24"/>
        </w:rPr>
        <w:t xml:space="preserve"> </w:t>
      </w:r>
      <w:r w:rsidRPr="00FF5E68">
        <w:rPr>
          <w:rFonts w:cs="Arial"/>
          <w:b/>
          <w:i w:val="0"/>
          <w:color w:val="auto"/>
          <w:sz w:val="24"/>
          <w:szCs w:val="24"/>
        </w:rPr>
        <w:t xml:space="preserve">ПАК </w:t>
      </w:r>
      <w:r w:rsidR="00F5287F" w:rsidRPr="00FF5E68">
        <w:rPr>
          <w:rFonts w:cs="Arial"/>
          <w:b/>
          <w:i w:val="0"/>
          <w:color w:val="auto"/>
          <w:sz w:val="24"/>
          <w:szCs w:val="24"/>
        </w:rPr>
        <w:t>103925</w:t>
      </w:r>
      <w:r w:rsidRPr="00FF5E68">
        <w:rPr>
          <w:rFonts w:cs="Arial"/>
          <w:b/>
          <w:i w:val="0"/>
          <w:color w:val="auto"/>
          <w:sz w:val="24"/>
          <w:szCs w:val="24"/>
        </w:rPr>
        <w:t xml:space="preserve"> писарница - са назнаком: „Понуда за јавну набавку</w:t>
      </w:r>
      <w:r w:rsidR="002C2F20" w:rsidRPr="00FF5E68">
        <w:rPr>
          <w:rFonts w:cs="Arial"/>
          <w:b/>
          <w:i w:val="0"/>
          <w:color w:val="auto"/>
          <w:sz w:val="24"/>
          <w:szCs w:val="24"/>
          <w:lang w:val="sr-Cyrl-RS"/>
        </w:rPr>
        <w:t xml:space="preserve"> услуга</w:t>
      </w:r>
      <w:r w:rsidR="00F64894" w:rsidRPr="00FF5E68">
        <w:rPr>
          <w:rFonts w:cs="Arial"/>
          <w:b/>
          <w:i w:val="0"/>
          <w:color w:val="auto"/>
          <w:sz w:val="24"/>
          <w:szCs w:val="24"/>
        </w:rPr>
        <w:t xml:space="preserve"> </w:t>
      </w:r>
      <w:r w:rsidR="00F95216" w:rsidRPr="00FF5E68">
        <w:rPr>
          <w:rFonts w:cs="Arial"/>
          <w:b/>
          <w:i w:val="0"/>
          <w:color w:val="auto"/>
          <w:sz w:val="24"/>
          <w:szCs w:val="24"/>
        </w:rPr>
        <w:t>–</w:t>
      </w:r>
      <w:r w:rsidRPr="00FF5E68">
        <w:rPr>
          <w:rFonts w:cs="Arial"/>
          <w:b/>
          <w:i w:val="0"/>
          <w:color w:val="auto"/>
          <w:sz w:val="24"/>
          <w:szCs w:val="24"/>
        </w:rPr>
        <w:t xml:space="preserve"> </w:t>
      </w:r>
      <w:r w:rsidR="004E4C49" w:rsidRPr="00EF6F50">
        <w:rPr>
          <w:rFonts w:cs="Arial"/>
          <w:b/>
          <w:i w:val="0"/>
          <w:color w:val="auto"/>
          <w:sz w:val="24"/>
          <w:szCs w:val="24"/>
        </w:rPr>
        <w:t>услуга: Закуп простора на сајму енергетике у Београду</w:t>
      </w:r>
      <w:r w:rsidR="004E4C49" w:rsidRPr="00EF6F50">
        <w:rPr>
          <w:rFonts w:cs="Arial"/>
          <w:b/>
          <w:color w:val="auto"/>
          <w:sz w:val="24"/>
          <w:szCs w:val="24"/>
        </w:rPr>
        <w:t xml:space="preserve"> </w:t>
      </w:r>
      <w:r w:rsidRPr="00FF5E68">
        <w:rPr>
          <w:rFonts w:cs="Arial"/>
          <w:b/>
          <w:i w:val="0"/>
          <w:color w:val="auto"/>
          <w:sz w:val="24"/>
          <w:szCs w:val="24"/>
        </w:rPr>
        <w:t xml:space="preserve">- Јавна набавка број </w:t>
      </w:r>
      <w:r w:rsidR="004E4C49">
        <w:rPr>
          <w:rFonts w:cs="Arial"/>
          <w:b/>
          <w:i w:val="0"/>
          <w:color w:val="auto"/>
          <w:sz w:val="24"/>
          <w:szCs w:val="24"/>
        </w:rPr>
        <w:t>ЈНМВ/1000/042</w:t>
      </w:r>
      <w:r w:rsidR="004E4C49">
        <w:rPr>
          <w:rFonts w:cs="Arial"/>
          <w:b/>
          <w:i w:val="0"/>
          <w:color w:val="auto"/>
          <w:sz w:val="24"/>
          <w:szCs w:val="24"/>
          <w:lang w:val="sr-Cyrl-RS"/>
        </w:rPr>
        <w:t>7</w:t>
      </w:r>
      <w:r w:rsidR="004E4C49">
        <w:rPr>
          <w:rFonts w:cs="Arial"/>
          <w:b/>
          <w:i w:val="0"/>
          <w:color w:val="auto"/>
          <w:sz w:val="24"/>
          <w:szCs w:val="24"/>
        </w:rPr>
        <w:t>/2018</w:t>
      </w:r>
      <w:r w:rsidR="00F64894" w:rsidRPr="00FF5E68">
        <w:rPr>
          <w:rFonts w:cs="Arial"/>
          <w:b/>
          <w:i w:val="0"/>
          <w:color w:val="auto"/>
          <w:sz w:val="24"/>
          <w:szCs w:val="24"/>
        </w:rPr>
        <w:t xml:space="preserve"> </w:t>
      </w:r>
      <w:r w:rsidRPr="00FF5E68">
        <w:rPr>
          <w:rFonts w:cs="Arial"/>
          <w:b/>
          <w:i w:val="0"/>
          <w:color w:val="auto"/>
          <w:sz w:val="24"/>
          <w:szCs w:val="24"/>
        </w:rPr>
        <w:t>- НЕ ОТВАРАТИ“.</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 </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F5287F" w:rsidRPr="00EF6F50" w:rsidRDefault="008D2B23" w:rsidP="008D2B23">
      <w:pPr>
        <w:pStyle w:val="KDParagraf"/>
        <w:spacing w:before="0"/>
        <w:rPr>
          <w:rFonts w:cs="Arial"/>
          <w:sz w:val="24"/>
          <w:szCs w:val="24"/>
          <w:lang w:val="ru-RU"/>
        </w:rPr>
      </w:pPr>
      <w:r w:rsidRPr="00EF6F50">
        <w:rPr>
          <w:rFonts w:eastAsia="TimesNewRomanPSMT" w:cs="Arial"/>
          <w:bCs/>
          <w:sz w:val="24"/>
          <w:szCs w:val="24"/>
          <w:lang w:val="ru-RU"/>
        </w:rPr>
        <w:t>У случају да понуду подноси група понуђача, на полеђини коверте је по</w:t>
      </w:r>
      <w:r w:rsidR="00AC36F1">
        <w:rPr>
          <w:rFonts w:eastAsia="TimesNewRomanPSMT" w:cs="Arial"/>
          <w:bCs/>
          <w:sz w:val="24"/>
          <w:szCs w:val="24"/>
          <w:lang w:val="sr-Cyrl-RS"/>
        </w:rPr>
        <w:t>жељно</w:t>
      </w:r>
      <w:r w:rsidRPr="00EF6F50">
        <w:rPr>
          <w:rFonts w:eastAsia="TimesNewRomanPSMT" w:cs="Arial"/>
          <w:bCs/>
          <w:sz w:val="24"/>
          <w:szCs w:val="24"/>
          <w:lang w:val="ru-RU"/>
        </w:rPr>
        <w:t xml:space="preserve"> назначити да се ради о групи понуђача и навести називе и адресу свих чланова групе понуђача</w:t>
      </w:r>
      <w:r w:rsidRPr="00EF6F50">
        <w:rPr>
          <w:rFonts w:cs="Arial"/>
          <w:sz w:val="24"/>
          <w:szCs w:val="24"/>
          <w:lang w:val="ru-RU"/>
        </w:rPr>
        <w:t>.</w:t>
      </w:r>
    </w:p>
    <w:p w:rsidR="00FF5E68" w:rsidRPr="00EF6F50" w:rsidRDefault="00FF5E68" w:rsidP="008D2B23">
      <w:pPr>
        <w:pStyle w:val="KDParagraf"/>
        <w:spacing w:before="0"/>
        <w:rPr>
          <w:rFonts w:cs="Arial"/>
          <w:sz w:val="24"/>
          <w:szCs w:val="24"/>
          <w:lang w:val="ru-RU"/>
        </w:rPr>
      </w:pPr>
    </w:p>
    <w:p w:rsidR="00613B13" w:rsidRPr="00EF6F50" w:rsidRDefault="00613B13" w:rsidP="00613B13">
      <w:pPr>
        <w:pStyle w:val="KDParagraf"/>
        <w:spacing w:before="0"/>
        <w:rPr>
          <w:rFonts w:cs="Arial"/>
          <w:sz w:val="24"/>
          <w:szCs w:val="24"/>
          <w:lang w:val="ru-RU"/>
        </w:rPr>
      </w:pPr>
      <w:r w:rsidRPr="00EF6F50">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F5287F" w:rsidRPr="00EF6F50" w:rsidRDefault="00613B13" w:rsidP="00613B13">
      <w:pPr>
        <w:pStyle w:val="KDParagraf"/>
        <w:spacing w:before="0"/>
        <w:rPr>
          <w:rFonts w:cs="Arial"/>
          <w:sz w:val="24"/>
          <w:szCs w:val="24"/>
          <w:lang w:val="ru-RU"/>
        </w:rPr>
      </w:pPr>
      <w:r w:rsidRPr="00EF6F50">
        <w:rPr>
          <w:rFonts w:cs="Arial"/>
          <w:sz w:val="24"/>
          <w:szCs w:val="24"/>
          <w:lang w:val="ru-RU"/>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00F5287F" w:rsidRPr="00EF6F50">
        <w:rPr>
          <w:rFonts w:cs="Arial"/>
          <w:sz w:val="24"/>
          <w:szCs w:val="24"/>
          <w:lang w:val="ru-RU"/>
        </w:rPr>
        <w:t>.</w:t>
      </w:r>
    </w:p>
    <w:p w:rsidR="00613B13" w:rsidRPr="00EF6F50" w:rsidRDefault="00613B13" w:rsidP="00613B13">
      <w:pPr>
        <w:pStyle w:val="KDParagraf"/>
        <w:spacing w:before="0"/>
        <w:rPr>
          <w:rFonts w:cs="Arial"/>
          <w:sz w:val="24"/>
          <w:szCs w:val="24"/>
          <w:lang w:val="ru-RU"/>
        </w:rPr>
      </w:pPr>
      <w:r w:rsidRPr="00EF6F50">
        <w:rPr>
          <w:rFonts w:cs="Arial"/>
          <w:sz w:val="24"/>
          <w:szCs w:val="24"/>
          <w:lang w:val="ru-RU"/>
        </w:rPr>
        <w:t xml:space="preserve"> </w:t>
      </w:r>
    </w:p>
    <w:p w:rsidR="00613B13" w:rsidRPr="00EF6F50" w:rsidRDefault="00613B13" w:rsidP="00613B13">
      <w:pPr>
        <w:pStyle w:val="KDParagraf"/>
        <w:spacing w:before="0"/>
        <w:rPr>
          <w:rFonts w:cs="Arial"/>
          <w:sz w:val="24"/>
          <w:szCs w:val="24"/>
          <w:lang w:val="ru-RU"/>
        </w:rPr>
      </w:pPr>
      <w:r w:rsidRPr="00EF6F50">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Default="00613B13" w:rsidP="00613B13">
      <w:pPr>
        <w:tabs>
          <w:tab w:val="left" w:pos="284"/>
          <w:tab w:val="left" w:pos="330"/>
        </w:tabs>
        <w:ind w:left="284"/>
        <w:rPr>
          <w:rFonts w:eastAsia="TimesNewRomanPSMT" w:cs="Arial"/>
          <w:bCs/>
          <w:lang w:val="sr-Cyrl-RS"/>
        </w:rPr>
      </w:pPr>
    </w:p>
    <w:p w:rsidR="008D2B23" w:rsidRPr="00EC5BB4" w:rsidRDefault="00471EE3" w:rsidP="003B6AC4">
      <w:pPr>
        <w:pStyle w:val="KDPodnaslov2"/>
        <w:numPr>
          <w:ilvl w:val="1"/>
          <w:numId w:val="21"/>
        </w:numPr>
        <w:spacing w:before="0"/>
        <w:jc w:val="both"/>
        <w:rPr>
          <w:rFonts w:cs="Arial"/>
          <w:sz w:val="24"/>
          <w:szCs w:val="24"/>
        </w:rPr>
      </w:pPr>
      <w:bookmarkStart w:id="208" w:name="_Toc441651579"/>
      <w:bookmarkStart w:id="209" w:name="_Toc442559890"/>
      <w:r w:rsidRPr="00EF6F50">
        <w:rPr>
          <w:rFonts w:cs="Arial"/>
          <w:sz w:val="24"/>
          <w:szCs w:val="24"/>
          <w:lang w:val="ru-RU"/>
        </w:rPr>
        <w:t xml:space="preserve">  </w:t>
      </w:r>
      <w:r w:rsidR="008D2B23" w:rsidRPr="00EC5BB4">
        <w:rPr>
          <w:rFonts w:cs="Arial"/>
          <w:sz w:val="24"/>
          <w:szCs w:val="24"/>
        </w:rPr>
        <w:t>Обавезна садржина понуде</w:t>
      </w:r>
      <w:bookmarkEnd w:id="208"/>
      <w:bookmarkEnd w:id="209"/>
    </w:p>
    <w:p w:rsidR="008D2B23" w:rsidRPr="00EF6F50" w:rsidRDefault="008D2B23" w:rsidP="00FF5E68">
      <w:pPr>
        <w:pStyle w:val="KDParagraf"/>
        <w:spacing w:before="0"/>
        <w:contextualSpacing/>
        <w:rPr>
          <w:rFonts w:cs="Arial"/>
          <w:sz w:val="24"/>
          <w:szCs w:val="24"/>
          <w:lang w:val="ru-RU"/>
        </w:rPr>
      </w:pPr>
      <w:r w:rsidRPr="00EC5BB4">
        <w:rPr>
          <w:rFonts w:cs="Arial"/>
          <w:sz w:val="24"/>
          <w:szCs w:val="24"/>
          <w:lang w:val="ru-RU" w:bidi="en-US"/>
        </w:rPr>
        <w:t xml:space="preserve">Садржину понуде, поред Обрасца понуде, чине </w:t>
      </w:r>
      <w:r w:rsidR="007267FC" w:rsidRPr="00EC5BB4">
        <w:rPr>
          <w:rFonts w:cs="Arial"/>
          <w:color w:val="00B0F0"/>
          <w:sz w:val="24"/>
          <w:szCs w:val="24"/>
          <w:lang w:val="ru-RU" w:bidi="en-US"/>
        </w:rPr>
        <w:t xml:space="preserve"> </w:t>
      </w:r>
      <w:r w:rsidR="007267FC" w:rsidRPr="00D21D51">
        <w:rPr>
          <w:rFonts w:cs="Arial"/>
          <w:sz w:val="24"/>
          <w:szCs w:val="24"/>
          <w:lang w:val="ru-RU" w:bidi="en-US"/>
        </w:rPr>
        <w:t>Изјаве</w:t>
      </w:r>
      <w:r w:rsidR="00A870A7" w:rsidRPr="00EC5BB4">
        <w:rPr>
          <w:rFonts w:cs="Arial"/>
          <w:color w:val="00B0F0"/>
          <w:sz w:val="24"/>
          <w:szCs w:val="24"/>
          <w:lang w:val="sr-Latn-RS" w:bidi="en-US"/>
        </w:rPr>
        <w:t xml:space="preserve"> </w:t>
      </w:r>
      <w:r w:rsidRPr="00EC5BB4">
        <w:rPr>
          <w:rFonts w:cs="Arial"/>
          <w:sz w:val="24"/>
          <w:szCs w:val="24"/>
          <w:lang w:val="ru-RU" w:bidi="en-US"/>
        </w:rPr>
        <w:t xml:space="preserve">о испуњености услова из чл. </w:t>
      </w:r>
      <w:r w:rsidRPr="00D21D51">
        <w:rPr>
          <w:rFonts w:cs="Arial"/>
          <w:sz w:val="24"/>
          <w:szCs w:val="24"/>
          <w:lang w:val="ru-RU" w:bidi="en-US"/>
        </w:rPr>
        <w:t>75.и 76.</w:t>
      </w:r>
      <w:r w:rsidR="00D21D51">
        <w:rPr>
          <w:rFonts w:cs="Arial"/>
          <w:sz w:val="24"/>
          <w:szCs w:val="24"/>
          <w:lang w:val="sr-Cyrl-RS"/>
        </w:rPr>
        <w:t xml:space="preserve"> </w:t>
      </w:r>
      <w:r w:rsidR="001D33B3" w:rsidRPr="00EF6F50">
        <w:rPr>
          <w:rFonts w:cs="Arial"/>
          <w:sz w:val="24"/>
          <w:szCs w:val="24"/>
          <w:lang w:val="ru-RU"/>
        </w:rPr>
        <w:t>Закона</w:t>
      </w:r>
      <w:r w:rsidRPr="00EF6F50">
        <w:rPr>
          <w:rFonts w:cs="Arial"/>
          <w:sz w:val="24"/>
          <w:szCs w:val="24"/>
          <w:lang w:val="ru-RU"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F6F50">
        <w:rPr>
          <w:rFonts w:cs="Arial"/>
          <w:sz w:val="24"/>
          <w:szCs w:val="24"/>
          <w:lang w:val="ru-RU" w:bidi="en-US"/>
        </w:rPr>
        <w:t xml:space="preserve"> на начин предвиђен следећим ставом ове тачке</w:t>
      </w:r>
      <w:r w:rsidRPr="00EF6F50">
        <w:rPr>
          <w:rFonts w:cs="Arial"/>
          <w:sz w:val="24"/>
          <w:szCs w:val="24"/>
          <w:lang w:val="ru-RU"/>
        </w:rPr>
        <w:t>:</w:t>
      </w:r>
    </w:p>
    <w:p w:rsidR="00645F72" w:rsidRPr="00FF5E68" w:rsidRDefault="004B1B5E" w:rsidP="004B1B5E">
      <w:pPr>
        <w:pStyle w:val="KDNabrajanje"/>
        <w:spacing w:before="0"/>
        <w:contextualSpacing/>
        <w:rPr>
          <w:sz w:val="24"/>
        </w:rPr>
      </w:pPr>
      <w:r>
        <w:rPr>
          <w:sz w:val="24"/>
          <w:lang w:val="sr-Cyrl-RS"/>
        </w:rPr>
        <w:t xml:space="preserve">Образац 1 - </w:t>
      </w:r>
      <w:r w:rsidR="00FF5E68">
        <w:rPr>
          <w:sz w:val="24"/>
        </w:rPr>
        <w:t>Образац понуде,</w:t>
      </w:r>
    </w:p>
    <w:p w:rsidR="00645F72" w:rsidRPr="00401BCF" w:rsidRDefault="004B1B5E" w:rsidP="004B1B5E">
      <w:pPr>
        <w:pStyle w:val="KDNabrajanje"/>
        <w:spacing w:before="0"/>
        <w:contextualSpacing/>
        <w:rPr>
          <w:rFonts w:cs="Arial"/>
          <w:sz w:val="24"/>
          <w:szCs w:val="24"/>
        </w:rPr>
      </w:pPr>
      <w:r>
        <w:rPr>
          <w:rFonts w:cs="Arial"/>
          <w:sz w:val="24"/>
          <w:szCs w:val="24"/>
          <w:lang w:val="sr-Cyrl-RS"/>
        </w:rPr>
        <w:t xml:space="preserve">Образац 2  - </w:t>
      </w:r>
      <w:r w:rsidR="00FF5E68">
        <w:rPr>
          <w:rFonts w:cs="Arial"/>
          <w:sz w:val="24"/>
          <w:szCs w:val="24"/>
        </w:rPr>
        <w:t>Образац структуре цене,</w:t>
      </w:r>
    </w:p>
    <w:p w:rsidR="008D2B23" w:rsidRPr="00401BCF" w:rsidRDefault="004B1B5E" w:rsidP="004B1B5E">
      <w:pPr>
        <w:pStyle w:val="KDNabrajanje"/>
        <w:spacing w:before="0"/>
        <w:contextualSpacing/>
        <w:rPr>
          <w:rFonts w:cs="Arial"/>
          <w:sz w:val="24"/>
          <w:szCs w:val="24"/>
        </w:rPr>
      </w:pPr>
      <w:r>
        <w:rPr>
          <w:rFonts w:cs="Arial"/>
          <w:sz w:val="24"/>
          <w:szCs w:val="24"/>
          <w:lang w:val="sr-Cyrl-RS"/>
        </w:rPr>
        <w:t xml:space="preserve">Образац 3 - </w:t>
      </w:r>
      <w:r w:rsidR="008D2B23" w:rsidRPr="00401BCF">
        <w:rPr>
          <w:rFonts w:cs="Arial"/>
          <w:sz w:val="24"/>
          <w:szCs w:val="24"/>
        </w:rPr>
        <w:t>Изјава о независној понуди</w:t>
      </w:r>
      <w:r w:rsidR="00FF5E68">
        <w:rPr>
          <w:rFonts w:cs="Arial"/>
          <w:sz w:val="24"/>
          <w:szCs w:val="24"/>
          <w:lang w:val="sr-Cyrl-RS"/>
        </w:rPr>
        <w:t>,</w:t>
      </w:r>
      <w:r w:rsidR="008D2B23" w:rsidRPr="00401BCF">
        <w:rPr>
          <w:rFonts w:cs="Arial"/>
          <w:sz w:val="24"/>
          <w:szCs w:val="24"/>
        </w:rPr>
        <w:t xml:space="preserve"> </w:t>
      </w:r>
    </w:p>
    <w:p w:rsidR="00645F72" w:rsidRPr="00401BCF" w:rsidRDefault="004B1B5E" w:rsidP="004B1B5E">
      <w:pPr>
        <w:pStyle w:val="KDNabrajanje"/>
        <w:spacing w:before="0"/>
        <w:contextualSpacing/>
        <w:rPr>
          <w:sz w:val="24"/>
          <w:szCs w:val="24"/>
        </w:rPr>
      </w:pPr>
      <w:r>
        <w:rPr>
          <w:sz w:val="24"/>
          <w:szCs w:val="24"/>
          <w:lang w:val="sr-Cyrl-RS"/>
        </w:rPr>
        <w:t xml:space="preserve">Образац 4 - </w:t>
      </w:r>
      <w:r w:rsidR="00645F72" w:rsidRPr="00401BCF">
        <w:rPr>
          <w:sz w:val="24"/>
          <w:szCs w:val="24"/>
        </w:rPr>
        <w:t>Изјав</w:t>
      </w:r>
      <w:r w:rsidR="001945FA" w:rsidRPr="00401BCF">
        <w:rPr>
          <w:sz w:val="24"/>
          <w:szCs w:val="24"/>
          <w:lang w:val="sr-Cyrl-RS"/>
        </w:rPr>
        <w:t>а</w:t>
      </w:r>
      <w:r w:rsidR="00645F72" w:rsidRPr="00401BCF">
        <w:rPr>
          <w:sz w:val="24"/>
          <w:szCs w:val="24"/>
        </w:rPr>
        <w:t xml:space="preserve"> у складу са чланом 75. став 2. Закона</w:t>
      </w:r>
      <w:r w:rsidR="00FF5E68">
        <w:rPr>
          <w:sz w:val="24"/>
          <w:szCs w:val="24"/>
          <w:lang w:val="sr-Cyrl-RS"/>
        </w:rPr>
        <w:t>,</w:t>
      </w:r>
    </w:p>
    <w:p w:rsidR="007267FC" w:rsidRPr="00401BCF" w:rsidRDefault="004B1B5E" w:rsidP="004B1B5E">
      <w:pPr>
        <w:pStyle w:val="KDNabrajanje"/>
        <w:spacing w:before="0"/>
        <w:contextualSpacing/>
        <w:rPr>
          <w:rFonts w:cs="Arial"/>
          <w:sz w:val="24"/>
          <w:szCs w:val="24"/>
        </w:rPr>
      </w:pPr>
      <w:r>
        <w:rPr>
          <w:rFonts w:cs="Arial"/>
          <w:sz w:val="24"/>
          <w:szCs w:val="24"/>
          <w:lang w:val="sr-Cyrl-RS"/>
        </w:rPr>
        <w:t xml:space="preserve">Образац 5 - </w:t>
      </w:r>
      <w:r w:rsidR="008D2B23" w:rsidRPr="00401BCF">
        <w:rPr>
          <w:rFonts w:cs="Arial"/>
          <w:sz w:val="24"/>
          <w:szCs w:val="24"/>
        </w:rPr>
        <w:t xml:space="preserve">Изјава </w:t>
      </w:r>
      <w:r w:rsidR="007267FC" w:rsidRPr="00401BCF">
        <w:rPr>
          <w:rFonts w:cs="Arial"/>
          <w:sz w:val="24"/>
          <w:szCs w:val="24"/>
          <w:lang w:val="sr-Cyrl-CS"/>
        </w:rPr>
        <w:t>којом понуђач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w:t>
      </w:r>
      <w:r w:rsidR="00F95216">
        <w:rPr>
          <w:rFonts w:cs="Arial"/>
          <w:sz w:val="24"/>
          <w:szCs w:val="24"/>
          <w:lang w:val="sr-Cyrl-RS"/>
        </w:rPr>
        <w:t xml:space="preserve">обавезне </w:t>
      </w:r>
      <w:r w:rsidR="007267FC" w:rsidRPr="00401BCF">
        <w:rPr>
          <w:rFonts w:cs="Arial"/>
          <w:sz w:val="24"/>
          <w:szCs w:val="24"/>
        </w:rPr>
        <w:t>услов</w:t>
      </w:r>
      <w:r w:rsidR="007267FC" w:rsidRPr="00401BCF">
        <w:rPr>
          <w:rFonts w:cs="Arial"/>
          <w:sz w:val="24"/>
          <w:szCs w:val="24"/>
          <w:lang w:val="sr-Cyrl-CS"/>
        </w:rPr>
        <w:t>е</w:t>
      </w:r>
      <w:r w:rsidR="00F95216">
        <w:rPr>
          <w:rFonts w:cs="Arial"/>
          <w:sz w:val="24"/>
          <w:szCs w:val="24"/>
          <w:lang w:val="sr-Cyrl-CS"/>
        </w:rPr>
        <w:t xml:space="preserve"> </w:t>
      </w:r>
      <w:r w:rsidR="007267FC" w:rsidRPr="00401BCF">
        <w:rPr>
          <w:rFonts w:cs="Arial"/>
          <w:sz w:val="24"/>
          <w:szCs w:val="24"/>
          <w:lang w:val="sr-Cyrl-CS"/>
        </w:rPr>
        <w:t>за учешће у поступку јавне набавке</w:t>
      </w:r>
      <w:r w:rsidR="00FF5E68">
        <w:rPr>
          <w:rFonts w:cs="Arial"/>
          <w:sz w:val="24"/>
          <w:szCs w:val="24"/>
          <w:lang w:val="sr-Cyrl-RS"/>
        </w:rPr>
        <w:t>,</w:t>
      </w:r>
    </w:p>
    <w:p w:rsidR="008D2B23" w:rsidRPr="004B1B5E" w:rsidRDefault="004B1B5E" w:rsidP="004B1B5E">
      <w:pPr>
        <w:pStyle w:val="KDNabrajanje"/>
        <w:spacing w:before="0"/>
        <w:contextualSpacing/>
        <w:rPr>
          <w:rFonts w:cs="Arial"/>
          <w:sz w:val="24"/>
          <w:szCs w:val="24"/>
        </w:rPr>
      </w:pPr>
      <w:r>
        <w:rPr>
          <w:rFonts w:cs="Arial"/>
          <w:sz w:val="24"/>
          <w:szCs w:val="24"/>
          <w:lang w:val="sr-Cyrl-RS"/>
        </w:rPr>
        <w:t xml:space="preserve">Образац 5а - </w:t>
      </w:r>
      <w:r w:rsidR="007267FC" w:rsidRPr="00401BCF">
        <w:rPr>
          <w:rFonts w:cs="Arial"/>
          <w:sz w:val="24"/>
          <w:szCs w:val="24"/>
        </w:rPr>
        <w:t xml:space="preserve">Изјава </w:t>
      </w:r>
      <w:r w:rsidR="007267FC" w:rsidRPr="00401BCF">
        <w:rPr>
          <w:rFonts w:cs="Arial"/>
          <w:sz w:val="24"/>
          <w:szCs w:val="24"/>
          <w:lang w:val="sr-Cyrl-CS"/>
        </w:rPr>
        <w:t>којом подизвођач потврђује да</w:t>
      </w:r>
      <w:r w:rsidR="007267FC" w:rsidRPr="00401BCF">
        <w:rPr>
          <w:rFonts w:cs="Arial"/>
          <w:sz w:val="24"/>
          <w:szCs w:val="24"/>
        </w:rPr>
        <w:t xml:space="preserve"> испуњавањ</w:t>
      </w:r>
      <w:r w:rsidR="007267FC" w:rsidRPr="00401BCF">
        <w:rPr>
          <w:rFonts w:cs="Arial"/>
          <w:sz w:val="24"/>
          <w:szCs w:val="24"/>
          <w:lang w:val="sr-Cyrl-CS"/>
        </w:rPr>
        <w:t>а</w:t>
      </w:r>
      <w:r w:rsidR="007267FC" w:rsidRPr="00401BCF">
        <w:rPr>
          <w:rFonts w:cs="Arial"/>
          <w:sz w:val="24"/>
          <w:szCs w:val="24"/>
        </w:rPr>
        <w:t xml:space="preserve"> </w:t>
      </w:r>
      <w:r w:rsidR="00F95216">
        <w:rPr>
          <w:rFonts w:cs="Arial"/>
          <w:sz w:val="24"/>
          <w:szCs w:val="24"/>
          <w:lang w:val="sr-Cyrl-RS"/>
        </w:rPr>
        <w:t xml:space="preserve">обавезне </w:t>
      </w:r>
      <w:r w:rsidR="007267FC" w:rsidRPr="00401BCF">
        <w:rPr>
          <w:rFonts w:cs="Arial"/>
          <w:sz w:val="24"/>
          <w:szCs w:val="24"/>
        </w:rPr>
        <w:t>услов</w:t>
      </w:r>
      <w:r w:rsidR="007267FC" w:rsidRPr="00401BCF">
        <w:rPr>
          <w:rFonts w:cs="Arial"/>
          <w:sz w:val="24"/>
          <w:szCs w:val="24"/>
          <w:lang w:val="sr-Cyrl-CS"/>
        </w:rPr>
        <w:t>е</w:t>
      </w:r>
      <w:r w:rsidR="00401BCF">
        <w:rPr>
          <w:rFonts w:cs="Arial"/>
          <w:sz w:val="24"/>
          <w:szCs w:val="24"/>
          <w:lang w:val="sr-Cyrl-CS"/>
        </w:rPr>
        <w:t xml:space="preserve"> </w:t>
      </w:r>
      <w:r w:rsidR="007267FC" w:rsidRPr="00401BCF">
        <w:rPr>
          <w:rFonts w:cs="Arial"/>
          <w:sz w:val="24"/>
          <w:szCs w:val="24"/>
          <w:lang w:val="sr-Cyrl-CS"/>
        </w:rPr>
        <w:t>за учешће у поступку јавне набавке, у случају подношења понуде са подизвођачем</w:t>
      </w:r>
      <w:r w:rsidR="00FF5E68">
        <w:rPr>
          <w:rFonts w:cs="Arial"/>
          <w:sz w:val="24"/>
          <w:szCs w:val="24"/>
          <w:lang w:val="sr-Cyrl-CS"/>
        </w:rPr>
        <w:t>,</w:t>
      </w:r>
    </w:p>
    <w:p w:rsidR="004B1B5E" w:rsidRPr="004B1B5E" w:rsidRDefault="004B1B5E" w:rsidP="004B1B5E">
      <w:pPr>
        <w:pStyle w:val="KDNabrajanje"/>
        <w:spacing w:before="0"/>
        <w:contextualSpacing/>
        <w:rPr>
          <w:rFonts w:cs="Arial"/>
          <w:sz w:val="24"/>
          <w:szCs w:val="24"/>
        </w:rPr>
      </w:pPr>
      <w:r>
        <w:rPr>
          <w:rFonts w:cs="Arial"/>
          <w:sz w:val="24"/>
          <w:szCs w:val="24"/>
          <w:lang w:val="sr-Cyrl-RS"/>
        </w:rPr>
        <w:t xml:space="preserve">Образац 6 - </w:t>
      </w:r>
      <w:r w:rsidRPr="004B1B5E">
        <w:rPr>
          <w:rFonts w:cs="Arial"/>
          <w:sz w:val="24"/>
          <w:szCs w:val="24"/>
          <w:lang w:val="sr-Cyrl-RS"/>
        </w:rPr>
        <w:t>Образац трошкова припреме понуде, ако понуђач захтева надокнаду трошкова у складу са чл. 88 Закона,</w:t>
      </w:r>
    </w:p>
    <w:p w:rsidR="004B1B5E" w:rsidRPr="004B1B5E" w:rsidRDefault="004B1B5E" w:rsidP="004B1B5E">
      <w:pPr>
        <w:pStyle w:val="KDNabrajanje"/>
        <w:spacing w:before="0"/>
        <w:contextualSpacing/>
        <w:rPr>
          <w:rFonts w:cs="Arial"/>
          <w:sz w:val="24"/>
          <w:szCs w:val="24"/>
        </w:rPr>
      </w:pPr>
      <w:r>
        <w:rPr>
          <w:rFonts w:cs="Arial"/>
          <w:sz w:val="24"/>
          <w:szCs w:val="24"/>
          <w:lang w:val="sr-Cyrl-RS"/>
        </w:rPr>
        <w:t xml:space="preserve">Образац 7 - </w:t>
      </w:r>
      <w:r w:rsidRPr="004B1B5E">
        <w:rPr>
          <w:rFonts w:cs="Arial"/>
          <w:sz w:val="24"/>
          <w:szCs w:val="24"/>
          <w:lang w:val="sr-Cyrl-RS"/>
        </w:rPr>
        <w:t>Модел уговора потписан и печатом оверен</w:t>
      </w:r>
      <w:r>
        <w:rPr>
          <w:rFonts w:cs="Arial"/>
          <w:sz w:val="24"/>
          <w:szCs w:val="24"/>
          <w:lang w:val="sr-Cyrl-RS"/>
        </w:rPr>
        <w:t>,</w:t>
      </w:r>
    </w:p>
    <w:p w:rsidR="004B1B5E" w:rsidRPr="004B1B5E" w:rsidRDefault="004B1B5E" w:rsidP="004B1B5E">
      <w:pPr>
        <w:pStyle w:val="KDNabrajanje"/>
        <w:spacing w:before="0"/>
        <w:contextualSpacing/>
        <w:rPr>
          <w:rFonts w:cs="Arial"/>
          <w:sz w:val="24"/>
          <w:szCs w:val="24"/>
        </w:rPr>
      </w:pPr>
      <w:r>
        <w:rPr>
          <w:rFonts w:cs="Arial"/>
          <w:sz w:val="24"/>
          <w:szCs w:val="24"/>
          <w:lang w:val="sr-Cyrl-RS"/>
        </w:rPr>
        <w:t>Прилог 1 – Споразум о заједничком наступу;</w:t>
      </w:r>
    </w:p>
    <w:p w:rsidR="004B1B5E" w:rsidRPr="00401BCF" w:rsidRDefault="004B1B5E" w:rsidP="004B1B5E">
      <w:pPr>
        <w:pStyle w:val="KDNabrajanje"/>
        <w:spacing w:before="0"/>
        <w:contextualSpacing/>
        <w:rPr>
          <w:rFonts w:cs="Arial"/>
          <w:sz w:val="24"/>
          <w:szCs w:val="24"/>
        </w:rPr>
      </w:pPr>
      <w:r>
        <w:rPr>
          <w:rFonts w:cs="Arial"/>
          <w:sz w:val="24"/>
          <w:szCs w:val="24"/>
          <w:lang w:val="sr-Cyrl-RS"/>
        </w:rPr>
        <w:t xml:space="preserve"> Прилог 2 – Записник о пруженим услугама,</w:t>
      </w:r>
    </w:p>
    <w:p w:rsidR="00FF5E68" w:rsidRPr="004B1B5E" w:rsidRDefault="004B1B5E" w:rsidP="004B1B5E">
      <w:pPr>
        <w:pStyle w:val="KDNabrajanje"/>
        <w:spacing w:before="0"/>
        <w:contextualSpacing/>
        <w:rPr>
          <w:rFonts w:cs="Arial"/>
          <w:sz w:val="24"/>
          <w:szCs w:val="24"/>
        </w:rPr>
      </w:pPr>
      <w:r>
        <w:rPr>
          <w:rFonts w:cs="Arial"/>
          <w:sz w:val="24"/>
          <w:szCs w:val="24"/>
          <w:lang w:val="sr-Cyrl-RS"/>
        </w:rPr>
        <w:t xml:space="preserve"> </w:t>
      </w:r>
      <w:r w:rsidR="00AC36F1" w:rsidRPr="00401BCF">
        <w:rPr>
          <w:rFonts w:cs="Arial"/>
          <w:sz w:val="24"/>
          <w:szCs w:val="24"/>
        </w:rPr>
        <w:t>Овлашћење из тачке 6.2</w:t>
      </w:r>
      <w:r>
        <w:rPr>
          <w:rFonts w:cs="Arial"/>
          <w:sz w:val="24"/>
          <w:szCs w:val="24"/>
          <w:lang w:val="sr-Cyrl-RS"/>
        </w:rPr>
        <w:t>.</w:t>
      </w:r>
    </w:p>
    <w:p w:rsidR="003C16CC" w:rsidRPr="00FF5E68" w:rsidRDefault="003C16CC" w:rsidP="004B1B5E">
      <w:pPr>
        <w:pStyle w:val="KDNabrajanje"/>
        <w:numPr>
          <w:ilvl w:val="0"/>
          <w:numId w:val="0"/>
        </w:numPr>
        <w:spacing w:before="0"/>
        <w:ind w:left="630"/>
        <w:contextualSpacing/>
        <w:rPr>
          <w:rFonts w:cs="Arial"/>
          <w:sz w:val="24"/>
          <w:szCs w:val="24"/>
        </w:rPr>
      </w:pPr>
    </w:p>
    <w:p w:rsidR="004B1B5E" w:rsidRPr="004B1B5E" w:rsidRDefault="004B1B5E" w:rsidP="004B1B5E">
      <w:pPr>
        <w:pStyle w:val="KDParagraf"/>
        <w:spacing w:before="0"/>
        <w:contextualSpacing/>
        <w:rPr>
          <w:rFonts w:cs="Arial"/>
          <w:b/>
          <w:sz w:val="24"/>
          <w:szCs w:val="24"/>
          <w:lang w:val="ru-RU"/>
        </w:rPr>
      </w:pPr>
      <w:r w:rsidRPr="004B1B5E">
        <w:rPr>
          <w:rFonts w:cs="Arial"/>
          <w:b/>
          <w:sz w:val="24"/>
          <w:szCs w:val="24"/>
          <w:lang w:val="ru-RU"/>
        </w:rPr>
        <w:t xml:space="preserve">Пожељно  је да сви обрасци и документи који чине обавезну садржину понуде буду сложени према наведеном редоследу.  </w:t>
      </w:r>
    </w:p>
    <w:p w:rsidR="008D2B23" w:rsidRPr="00EC5BB4" w:rsidRDefault="008D2B23" w:rsidP="004B1B5E">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AC36F1" w:rsidP="003B6AC4">
      <w:pPr>
        <w:pStyle w:val="KDPodnaslov2"/>
        <w:numPr>
          <w:ilvl w:val="1"/>
          <w:numId w:val="21"/>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471EE3" w:rsidRPr="00EF6F50">
        <w:rPr>
          <w:rFonts w:cs="Arial"/>
          <w:sz w:val="24"/>
          <w:szCs w:val="24"/>
          <w:lang w:val="ru-RU"/>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EC5BB4" w:rsidRDefault="00FC355A" w:rsidP="008D2B23">
      <w:pPr>
        <w:pStyle w:val="KDParagraf"/>
        <w:spacing w:before="0"/>
        <w:rPr>
          <w:rFonts w:cs="Arial"/>
          <w:sz w:val="24"/>
          <w:szCs w:val="24"/>
          <w:lang w:val="sr-Cyrl-CS"/>
        </w:rPr>
      </w:pPr>
      <w:r w:rsidRPr="00EF6F50">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rsidR="00FC355A" w:rsidRPr="00EF6F50" w:rsidRDefault="008D2B23" w:rsidP="00FC355A">
      <w:pPr>
        <w:pStyle w:val="KDParagraf"/>
        <w:spacing w:before="0"/>
        <w:rPr>
          <w:rFonts w:cs="Arial"/>
          <w:sz w:val="24"/>
          <w:szCs w:val="24"/>
          <w:lang w:val="ru-RU"/>
        </w:rPr>
      </w:pPr>
      <w:r w:rsidRPr="00EF6F50">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AF7077" w:rsidRPr="00EC5BB4" w:rsidRDefault="00AF7077" w:rsidP="00FC355A">
      <w:pPr>
        <w:pStyle w:val="KDParagraf"/>
        <w:spacing w:before="0"/>
        <w:rPr>
          <w:rFonts w:cs="Arial"/>
          <w:sz w:val="24"/>
          <w:szCs w:val="24"/>
          <w:lang w:val="sr-Cyrl-CS"/>
        </w:rPr>
      </w:pPr>
    </w:p>
    <w:p w:rsidR="00FC355A" w:rsidRDefault="00FC355A" w:rsidP="008D2B23">
      <w:pPr>
        <w:pStyle w:val="KDParagraf"/>
        <w:spacing w:before="0"/>
        <w:rPr>
          <w:rFonts w:cs="Arial"/>
          <w:sz w:val="24"/>
          <w:szCs w:val="24"/>
          <w:lang w:val="sr-Cyrl-RS"/>
        </w:rPr>
      </w:pPr>
      <w:r w:rsidRPr="00EF6F50">
        <w:rPr>
          <w:rFonts w:cs="Arial"/>
          <w:sz w:val="24"/>
          <w:szCs w:val="24"/>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AF7077">
        <w:rPr>
          <w:rFonts w:cs="Arial"/>
          <w:sz w:val="24"/>
          <w:szCs w:val="24"/>
          <w:lang w:val="sr-Cyrl-RS"/>
        </w:rPr>
        <w:t xml:space="preserve">Балканска 13, сала </w:t>
      </w:r>
      <w:r w:rsidR="00FF5E68">
        <w:rPr>
          <w:rFonts w:cs="Arial"/>
          <w:sz w:val="24"/>
          <w:szCs w:val="24"/>
          <w:lang w:val="sr-Cyrl-RS"/>
        </w:rPr>
        <w:t xml:space="preserve">за састанке </w:t>
      </w:r>
      <w:r w:rsidR="00AF7077">
        <w:rPr>
          <w:rFonts w:cs="Arial"/>
          <w:sz w:val="24"/>
          <w:szCs w:val="24"/>
          <w:lang w:val="sr-Cyrl-RS"/>
        </w:rPr>
        <w:t>на другом спрату.</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FF5E68">
        <w:rPr>
          <w:rFonts w:cs="Arial"/>
          <w:sz w:val="24"/>
          <w:szCs w:val="24"/>
          <w:lang w:val="sr-Cyrl-RS"/>
        </w:rPr>
        <w:t xml:space="preserve"> </w:t>
      </w:r>
      <w:r w:rsidRPr="00EF6F50">
        <w:rPr>
          <w:rFonts w:cs="Arial"/>
          <w:sz w:val="24"/>
          <w:szCs w:val="24"/>
          <w:lang w:val="ru-RU"/>
        </w:rPr>
        <w:t>за учествовање у овом по</w:t>
      </w:r>
      <w:r w:rsidR="00AC36F1" w:rsidRPr="00EF6F50">
        <w:rPr>
          <w:rFonts w:cs="Arial"/>
          <w:sz w:val="24"/>
          <w:szCs w:val="24"/>
          <w:lang w:val="ru-RU"/>
        </w:rPr>
        <w:t xml:space="preserve">ступку </w:t>
      </w:r>
      <w:r w:rsidR="00AC36F1">
        <w:rPr>
          <w:rFonts w:cs="Arial"/>
          <w:sz w:val="24"/>
          <w:szCs w:val="24"/>
          <w:lang w:val="sr-Cyrl-RS"/>
        </w:rPr>
        <w:t xml:space="preserve">(пожељно је да буде </w:t>
      </w:r>
      <w:r w:rsidR="00AC36F1" w:rsidRPr="00EF6F50">
        <w:rPr>
          <w:rFonts w:cs="Arial"/>
          <w:sz w:val="24"/>
          <w:szCs w:val="24"/>
          <w:lang w:val="ru-RU"/>
        </w:rPr>
        <w:t xml:space="preserve">издато на меморандуму понуђача), </w:t>
      </w:r>
      <w:r w:rsidRPr="00EF6F50">
        <w:rPr>
          <w:rFonts w:cs="Arial"/>
          <w:sz w:val="24"/>
          <w:szCs w:val="24"/>
          <w:lang w:val="ru-RU"/>
        </w:rPr>
        <w:t>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Комисија за јавну набавку води записник о отварању понуда у који се уносе подаци у складу са Законом.</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F6F50" w:rsidRDefault="004D25ED" w:rsidP="008D2B23">
      <w:pPr>
        <w:pStyle w:val="KDParagraf"/>
        <w:spacing w:before="0"/>
        <w:rPr>
          <w:rFonts w:cs="Arial"/>
          <w:sz w:val="24"/>
          <w:szCs w:val="24"/>
          <w:lang w:val="ru-RU"/>
        </w:rPr>
      </w:pPr>
      <w:r w:rsidRPr="00EF6F50">
        <w:rPr>
          <w:rFonts w:cs="Arial"/>
          <w:sz w:val="24"/>
          <w:szCs w:val="24"/>
          <w:lang w:val="ru-RU"/>
        </w:rPr>
        <w:t xml:space="preserve">Наручилац ће у року од 3 </w:t>
      </w:r>
      <w:r>
        <w:rPr>
          <w:rFonts w:cs="Arial"/>
          <w:sz w:val="24"/>
          <w:szCs w:val="24"/>
          <w:lang w:val="sr-Cyrl-RS"/>
        </w:rPr>
        <w:t>(словима: три)</w:t>
      </w:r>
      <w:r w:rsidR="008D2B23" w:rsidRPr="00EF6F50">
        <w:rPr>
          <w:rFonts w:cs="Arial"/>
          <w:sz w:val="24"/>
          <w:szCs w:val="24"/>
          <w:lang w:val="ru-RU"/>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F6F50" w:rsidRDefault="008D2B23" w:rsidP="008D2B23">
      <w:pPr>
        <w:pStyle w:val="KDParagraf"/>
        <w:spacing w:before="0"/>
        <w:rPr>
          <w:rFonts w:cs="Arial"/>
          <w:sz w:val="24"/>
          <w:szCs w:val="24"/>
          <w:lang w:val="ru-RU"/>
        </w:rPr>
      </w:pPr>
    </w:p>
    <w:p w:rsidR="008D2B23" w:rsidRPr="00EC5BB4" w:rsidRDefault="00471EE3" w:rsidP="003B6AC4">
      <w:pPr>
        <w:pStyle w:val="KDPodnaslov2"/>
        <w:numPr>
          <w:ilvl w:val="1"/>
          <w:numId w:val="21"/>
        </w:numPr>
        <w:spacing w:before="0"/>
        <w:jc w:val="both"/>
        <w:rPr>
          <w:rFonts w:cs="Arial"/>
          <w:sz w:val="24"/>
          <w:szCs w:val="24"/>
        </w:rPr>
      </w:pPr>
      <w:bookmarkStart w:id="212" w:name="_Toc441651581"/>
      <w:bookmarkStart w:id="213" w:name="_Toc442559892"/>
      <w:r w:rsidRPr="00EF6F50">
        <w:rPr>
          <w:rFonts w:cs="Arial"/>
          <w:sz w:val="24"/>
          <w:szCs w:val="24"/>
          <w:lang w:val="ru-RU"/>
        </w:rPr>
        <w:t xml:space="preserve">  </w:t>
      </w:r>
      <w:r w:rsidR="008D2B23"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F6F50" w:rsidRDefault="008D2B23" w:rsidP="008D2B23">
      <w:pPr>
        <w:pStyle w:val="KDParagraf"/>
        <w:spacing w:before="0"/>
        <w:rPr>
          <w:rFonts w:cs="Arial"/>
          <w:sz w:val="24"/>
          <w:szCs w:val="24"/>
          <w:lang w:val="ru-RU"/>
        </w:rPr>
      </w:pPr>
    </w:p>
    <w:p w:rsidR="008D2B23" w:rsidRPr="00EC5BB4" w:rsidRDefault="00471EE3" w:rsidP="003B6AC4">
      <w:pPr>
        <w:pStyle w:val="KDPodnaslov2"/>
        <w:numPr>
          <w:ilvl w:val="1"/>
          <w:numId w:val="21"/>
        </w:numPr>
        <w:spacing w:before="0"/>
        <w:jc w:val="both"/>
        <w:rPr>
          <w:rFonts w:cs="Arial"/>
          <w:sz w:val="24"/>
          <w:szCs w:val="24"/>
        </w:rPr>
      </w:pPr>
      <w:bookmarkStart w:id="214" w:name="_Toc441651582"/>
      <w:bookmarkStart w:id="215" w:name="_Toc442559893"/>
      <w:r w:rsidRPr="00EF6F50">
        <w:rPr>
          <w:rFonts w:cs="Arial"/>
          <w:sz w:val="24"/>
          <w:szCs w:val="24"/>
          <w:lang w:val="ru-RU"/>
        </w:rPr>
        <w:t xml:space="preserve">  </w:t>
      </w:r>
      <w:r w:rsidR="008D2B23" w:rsidRPr="00EC5BB4">
        <w:rPr>
          <w:rFonts w:cs="Arial"/>
          <w:sz w:val="24"/>
          <w:szCs w:val="24"/>
        </w:rPr>
        <w:t>Измена, допуна и опозив понуде</w:t>
      </w:r>
      <w:bookmarkEnd w:id="214"/>
      <w:bookmarkEnd w:id="215"/>
    </w:p>
    <w:p w:rsidR="00FF5E68" w:rsidRDefault="008D2B23" w:rsidP="008D2B23">
      <w:pPr>
        <w:pStyle w:val="KDParagraf"/>
        <w:spacing w:before="0"/>
        <w:rPr>
          <w:rFonts w:cs="Arial"/>
          <w:sz w:val="24"/>
          <w:szCs w:val="24"/>
          <w:lang w:val="ru-RU"/>
        </w:rPr>
      </w:pPr>
      <w:r w:rsidRPr="00EC5BB4">
        <w:rPr>
          <w:rFonts w:cs="Arial"/>
          <w:sz w:val="24"/>
          <w:szCs w:val="24"/>
          <w:lang w:val="ru-RU"/>
        </w:rPr>
        <w:t>У року за подношење понуде понуђач може да измени или допуни већ поднету понуду писаним путем, на адресу Наручиоца,</w:t>
      </w:r>
      <w:r w:rsidR="00AE7D19">
        <w:rPr>
          <w:rFonts w:cs="Arial"/>
          <w:sz w:val="24"/>
          <w:szCs w:val="24"/>
          <w:lang w:val="ru-RU"/>
        </w:rPr>
        <w:t xml:space="preserve"> са назнаком </w:t>
      </w:r>
    </w:p>
    <w:p w:rsidR="008D2B23" w:rsidRPr="00EC5BB4" w:rsidRDefault="00AE7D19" w:rsidP="008D2B23">
      <w:pPr>
        <w:pStyle w:val="KDParagraf"/>
        <w:spacing w:before="0"/>
        <w:rPr>
          <w:rFonts w:cs="Arial"/>
          <w:sz w:val="24"/>
          <w:szCs w:val="24"/>
          <w:lang w:val="ru-RU"/>
        </w:rPr>
      </w:pPr>
      <w:r>
        <w:rPr>
          <w:rFonts w:cs="Arial"/>
          <w:sz w:val="24"/>
          <w:szCs w:val="24"/>
          <w:lang w:val="ru-RU"/>
        </w:rPr>
        <w:t>„ИЗМЕНА – ДОПУНА -</w:t>
      </w:r>
      <w:r w:rsidR="002C2F20">
        <w:rPr>
          <w:rFonts w:cs="Arial"/>
          <w:sz w:val="24"/>
          <w:szCs w:val="24"/>
          <w:lang w:val="ru-RU"/>
        </w:rPr>
        <w:t xml:space="preserve"> </w:t>
      </w:r>
      <w:r w:rsidR="008D2B23" w:rsidRPr="00EC5BB4">
        <w:rPr>
          <w:rFonts w:cs="Arial"/>
          <w:sz w:val="24"/>
          <w:szCs w:val="24"/>
          <w:lang w:val="ru-RU"/>
        </w:rPr>
        <w:t xml:space="preserve">Понуде за јавну </w:t>
      </w:r>
      <w:r w:rsidR="008D2B23" w:rsidRPr="004E4C49">
        <w:rPr>
          <w:rFonts w:cs="Arial"/>
          <w:sz w:val="24"/>
          <w:szCs w:val="24"/>
          <w:lang w:val="ru-RU"/>
        </w:rPr>
        <w:t xml:space="preserve">набавку </w:t>
      </w:r>
      <w:r w:rsidR="004E4C49" w:rsidRPr="00EF6F50">
        <w:rPr>
          <w:rFonts w:cs="Arial"/>
          <w:sz w:val="24"/>
          <w:szCs w:val="24"/>
          <w:lang w:val="ru-RU"/>
        </w:rPr>
        <w:t>услуга: Закуп простора на сајму енергетике у Београду</w:t>
      </w:r>
      <w:r w:rsidR="00EF20E1" w:rsidRPr="004E4C49">
        <w:rPr>
          <w:rFonts w:cs="Arial"/>
          <w:sz w:val="24"/>
          <w:szCs w:val="24"/>
          <w:lang w:val="ru-RU"/>
        </w:rPr>
        <w:t>,</w:t>
      </w:r>
      <w:r w:rsidR="008D2B23" w:rsidRPr="004E4C49">
        <w:rPr>
          <w:rFonts w:cs="Arial"/>
          <w:sz w:val="24"/>
          <w:szCs w:val="24"/>
          <w:lang w:val="ru-RU"/>
        </w:rPr>
        <w:t xml:space="preserve"> </w:t>
      </w:r>
      <w:r w:rsidR="008D2B23" w:rsidRPr="00EC5BB4">
        <w:rPr>
          <w:rFonts w:cs="Arial"/>
          <w:sz w:val="24"/>
          <w:szCs w:val="24"/>
          <w:lang w:val="ru-RU"/>
        </w:rPr>
        <w:t xml:space="preserve"> </w:t>
      </w:r>
      <w:r w:rsidR="004E4C49">
        <w:rPr>
          <w:rFonts w:cs="Arial"/>
          <w:sz w:val="24"/>
          <w:szCs w:val="24"/>
          <w:lang w:val="ru-RU"/>
        </w:rPr>
        <w:t>ЈНМВ/1000/0427/2018</w:t>
      </w:r>
      <w:r w:rsidR="008D2B23" w:rsidRPr="00EC5BB4">
        <w:rPr>
          <w:rFonts w:cs="Arial"/>
          <w:sz w:val="24"/>
          <w:szCs w:val="24"/>
          <w:lang w:val="ru-RU"/>
        </w:rPr>
        <w:t xml:space="preserve"> – НЕ ОТВАРАТИ“.</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E7D19">
        <w:rPr>
          <w:rFonts w:cs="Arial"/>
          <w:sz w:val="24"/>
          <w:szCs w:val="24"/>
          <w:lang w:val="sr-Cyrl-RS"/>
        </w:rPr>
        <w:t xml:space="preserve"> </w:t>
      </w:r>
      <w:r w:rsidRPr="00EF6F50">
        <w:rPr>
          <w:rFonts w:cs="Arial"/>
          <w:sz w:val="24"/>
          <w:szCs w:val="24"/>
          <w:lang w:val="ru-RU"/>
        </w:rPr>
        <w:t>измена или допуна односи.</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F5287F">
        <w:rPr>
          <w:rFonts w:cs="Arial"/>
          <w:sz w:val="24"/>
          <w:szCs w:val="24"/>
          <w:lang w:val="sr-Cyrl-RS"/>
        </w:rPr>
        <w:t xml:space="preserve"> услуга -</w:t>
      </w:r>
      <w:r w:rsidR="004E4C49" w:rsidRPr="00EF6F50">
        <w:rPr>
          <w:rFonts w:cs="Arial"/>
          <w:b/>
          <w:sz w:val="24"/>
          <w:szCs w:val="24"/>
          <w:lang w:val="ru-RU"/>
        </w:rPr>
        <w:t xml:space="preserve"> </w:t>
      </w:r>
      <w:r w:rsidR="004E4C49" w:rsidRPr="00EF6F50">
        <w:rPr>
          <w:rFonts w:cs="Arial"/>
          <w:sz w:val="24"/>
          <w:szCs w:val="24"/>
          <w:lang w:val="ru-RU"/>
        </w:rPr>
        <w:t>Закуп простора на сајму енергетике у Београду</w:t>
      </w:r>
      <w:r w:rsidR="009055CE">
        <w:rPr>
          <w:rFonts w:cs="Arial"/>
          <w:sz w:val="24"/>
          <w:szCs w:val="24"/>
          <w:lang w:val="ru-RU"/>
        </w:rPr>
        <w:t>,</w:t>
      </w:r>
      <w:r w:rsidR="009055CE" w:rsidRPr="00EF6F50">
        <w:rPr>
          <w:rFonts w:cs="Arial"/>
          <w:sz w:val="24"/>
          <w:szCs w:val="24"/>
          <w:lang w:val="ru-RU"/>
        </w:rPr>
        <w:t xml:space="preserve"> </w:t>
      </w:r>
      <w:r w:rsidR="004E4C49" w:rsidRPr="00EF6F50">
        <w:rPr>
          <w:rFonts w:cs="Arial"/>
          <w:sz w:val="24"/>
          <w:szCs w:val="24"/>
          <w:lang w:val="ru-RU"/>
        </w:rPr>
        <w:t>ЈНМВ/1000/0427/2018</w:t>
      </w:r>
      <w:r w:rsidRPr="00EF6F50">
        <w:rPr>
          <w:rFonts w:cs="Arial"/>
          <w:sz w:val="24"/>
          <w:szCs w:val="24"/>
          <w:lang w:val="ru-RU"/>
        </w:rPr>
        <w:t xml:space="preserve"> – НЕ ОТВАРАТИ“.</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A32D89" w:rsidRPr="00EF6F50" w:rsidRDefault="00A32D89" w:rsidP="008D2B23">
      <w:pPr>
        <w:pStyle w:val="KDParagraf"/>
        <w:spacing w:before="0"/>
        <w:rPr>
          <w:rFonts w:cs="Arial"/>
          <w:sz w:val="24"/>
          <w:szCs w:val="24"/>
          <w:lang w:val="ru-RU"/>
        </w:rPr>
      </w:pPr>
    </w:p>
    <w:p w:rsidR="008D2B23" w:rsidRPr="00EC5BB4" w:rsidRDefault="00471EE3" w:rsidP="003B6AC4">
      <w:pPr>
        <w:pStyle w:val="KDPodnaslov2"/>
        <w:numPr>
          <w:ilvl w:val="1"/>
          <w:numId w:val="21"/>
        </w:numPr>
        <w:spacing w:before="0"/>
        <w:jc w:val="both"/>
        <w:rPr>
          <w:rFonts w:cs="Arial"/>
          <w:sz w:val="24"/>
          <w:szCs w:val="24"/>
        </w:rPr>
      </w:pPr>
      <w:bookmarkStart w:id="216" w:name="_Toc441651583"/>
      <w:bookmarkStart w:id="217" w:name="_Toc442559894"/>
      <w:r w:rsidRPr="00EF6F50">
        <w:rPr>
          <w:rFonts w:cs="Arial"/>
          <w:sz w:val="24"/>
          <w:szCs w:val="24"/>
          <w:lang w:val="ru-RU"/>
        </w:rPr>
        <w:lastRenderedPageBreak/>
        <w:t xml:space="preserve">     </w:t>
      </w:r>
      <w:r w:rsidR="008D2B23" w:rsidRPr="00EC5BB4">
        <w:rPr>
          <w:rFonts w:cs="Arial"/>
          <w:sz w:val="24"/>
          <w:szCs w:val="24"/>
          <w:lang w:val="ru-RU"/>
        </w:rPr>
        <w:t>П</w:t>
      </w:r>
      <w:r w:rsidR="008D2B23" w:rsidRPr="00EC5BB4">
        <w:rPr>
          <w:rFonts w:cs="Arial"/>
          <w:sz w:val="24"/>
          <w:szCs w:val="24"/>
        </w:rPr>
        <w:t>артије</w:t>
      </w:r>
      <w:bookmarkEnd w:id="216"/>
      <w:bookmarkEnd w:id="217"/>
    </w:p>
    <w:p w:rsidR="00FC355A" w:rsidRPr="00EF6F50" w:rsidRDefault="00FC355A" w:rsidP="00FC355A">
      <w:pPr>
        <w:pStyle w:val="KDParagraf"/>
        <w:spacing w:before="0"/>
        <w:rPr>
          <w:rFonts w:cs="Arial"/>
          <w:sz w:val="24"/>
          <w:szCs w:val="24"/>
          <w:lang w:val="ru-RU"/>
        </w:rPr>
      </w:pPr>
      <w:r w:rsidRPr="00EF6F50">
        <w:rPr>
          <w:rFonts w:cs="Arial"/>
          <w:sz w:val="24"/>
          <w:szCs w:val="24"/>
          <w:lang w:val="ru-RU"/>
        </w:rPr>
        <w:t>Набавка није обликована по партијама.</w:t>
      </w:r>
    </w:p>
    <w:p w:rsidR="008D2B23" w:rsidRPr="00EF6F50" w:rsidRDefault="008D2B23" w:rsidP="008D2B23">
      <w:pPr>
        <w:spacing w:before="0"/>
        <w:rPr>
          <w:rFonts w:cs="Arial"/>
          <w:color w:val="00B0F0"/>
          <w:sz w:val="24"/>
          <w:szCs w:val="24"/>
          <w:lang w:val="ru-RU"/>
        </w:rPr>
      </w:pPr>
    </w:p>
    <w:p w:rsidR="008D2B23" w:rsidRPr="00EC5BB4" w:rsidRDefault="00471EE3" w:rsidP="003B6AC4">
      <w:pPr>
        <w:pStyle w:val="KDPodnaslov2"/>
        <w:numPr>
          <w:ilvl w:val="1"/>
          <w:numId w:val="21"/>
        </w:numPr>
        <w:spacing w:before="0"/>
        <w:jc w:val="both"/>
        <w:rPr>
          <w:rFonts w:cs="Arial"/>
          <w:sz w:val="24"/>
          <w:szCs w:val="24"/>
        </w:rPr>
      </w:pPr>
      <w:bookmarkStart w:id="218" w:name="_Toc441651584"/>
      <w:bookmarkStart w:id="219" w:name="_Toc442559895"/>
      <w:r w:rsidRPr="00EF6F50">
        <w:rPr>
          <w:rFonts w:cs="Arial"/>
          <w:sz w:val="24"/>
          <w:szCs w:val="24"/>
          <w:lang w:val="ru-RU"/>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3B6AC4">
      <w:pPr>
        <w:pStyle w:val="KDPodnaslov2"/>
        <w:numPr>
          <w:ilvl w:val="1"/>
          <w:numId w:val="21"/>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471EE3" w:rsidRPr="00EF6F50">
        <w:rPr>
          <w:rFonts w:cs="Arial"/>
          <w:sz w:val="24"/>
          <w:szCs w:val="24"/>
          <w:lang w:val="ru-RU"/>
        </w:rPr>
        <w:t xml:space="preserve">      </w:t>
      </w:r>
      <w:r w:rsidR="008D2B23" w:rsidRPr="00EC5BB4">
        <w:rPr>
          <w:rFonts w:cs="Arial"/>
          <w:sz w:val="24"/>
          <w:szCs w:val="24"/>
        </w:rPr>
        <w:t>Подношење понуде са подизвођачима</w:t>
      </w:r>
      <w:bookmarkEnd w:id="220"/>
      <w:bookmarkEnd w:id="221"/>
    </w:p>
    <w:p w:rsidR="00EE070C" w:rsidRPr="00EF6F50" w:rsidRDefault="00EE070C" w:rsidP="00EE070C">
      <w:pPr>
        <w:pStyle w:val="KDParagraf"/>
        <w:spacing w:before="0"/>
        <w:rPr>
          <w:rFonts w:cs="Arial"/>
          <w:sz w:val="24"/>
          <w:szCs w:val="24"/>
          <w:lang w:val="ru-RU"/>
        </w:rPr>
      </w:pPr>
      <w:r w:rsidRPr="00EF6F50">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F6F50" w:rsidRDefault="00EE070C" w:rsidP="00EE070C">
      <w:pPr>
        <w:pStyle w:val="KDParagraf"/>
        <w:spacing w:before="0"/>
        <w:rPr>
          <w:rFonts w:cs="Arial"/>
          <w:sz w:val="24"/>
          <w:szCs w:val="24"/>
          <w:lang w:val="ru-RU"/>
        </w:rPr>
      </w:pPr>
      <w:r w:rsidRPr="00EF6F50">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rsidR="00EE070C" w:rsidRPr="00EF6F50" w:rsidRDefault="00EE070C" w:rsidP="00EE070C">
      <w:pPr>
        <w:pStyle w:val="KDParagraf"/>
        <w:spacing w:before="0"/>
        <w:rPr>
          <w:rFonts w:cs="Arial"/>
          <w:sz w:val="24"/>
          <w:szCs w:val="24"/>
          <w:lang w:val="ru-RU"/>
        </w:rPr>
      </w:pPr>
      <w:r w:rsidRPr="00EF6F50">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F6F50" w:rsidRDefault="00EE070C" w:rsidP="00EE070C">
      <w:pPr>
        <w:pStyle w:val="KDParagraf"/>
        <w:spacing w:before="0"/>
        <w:rPr>
          <w:rFonts w:cs="Arial"/>
          <w:sz w:val="24"/>
          <w:szCs w:val="24"/>
          <w:lang w:val="ru-RU"/>
        </w:rPr>
      </w:pPr>
      <w:r w:rsidRPr="00EF6F50">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EE070C" w:rsidRDefault="00EE070C" w:rsidP="008D2B23">
      <w:pPr>
        <w:pStyle w:val="KDParagraf"/>
        <w:spacing w:before="0"/>
        <w:rPr>
          <w:rFonts w:cs="Arial"/>
          <w:sz w:val="24"/>
          <w:szCs w:val="24"/>
          <w:lang w:val="sr-Cyrl-RS"/>
        </w:rPr>
      </w:pPr>
      <w:r>
        <w:rPr>
          <w:rFonts w:cs="Arial"/>
          <w:sz w:val="24"/>
          <w:szCs w:val="24"/>
          <w:lang w:val="sr-Cyrl-RS"/>
        </w:rPr>
        <w:t xml:space="preserve">Обавеза понуђача је да за </w:t>
      </w:r>
      <w:r w:rsidR="008D2B23" w:rsidRPr="00EF6F50">
        <w:rPr>
          <w:rFonts w:cs="Arial"/>
          <w:sz w:val="24"/>
          <w:szCs w:val="24"/>
          <w:lang w:val="ru-RU"/>
        </w:rPr>
        <w:t>подизвођач</w:t>
      </w:r>
      <w:r>
        <w:rPr>
          <w:rFonts w:cs="Arial"/>
          <w:sz w:val="24"/>
          <w:szCs w:val="24"/>
          <w:lang w:val="sr-Cyrl-RS"/>
        </w:rPr>
        <w:t>а достави доказе о испуњености</w:t>
      </w:r>
      <w:r w:rsidR="008D2B23" w:rsidRPr="00EF6F50">
        <w:rPr>
          <w:rFonts w:cs="Arial"/>
          <w:sz w:val="24"/>
          <w:szCs w:val="24"/>
          <w:lang w:val="ru-RU"/>
        </w:rPr>
        <w:t xml:space="preserve"> обавезн</w:t>
      </w:r>
      <w:r>
        <w:rPr>
          <w:rFonts w:cs="Arial"/>
          <w:sz w:val="24"/>
          <w:szCs w:val="24"/>
          <w:lang w:val="sr-Cyrl-RS"/>
        </w:rPr>
        <w:t>их</w:t>
      </w:r>
      <w:r w:rsidR="008D2B23" w:rsidRPr="00EF6F50">
        <w:rPr>
          <w:rFonts w:cs="Arial"/>
          <w:sz w:val="24"/>
          <w:szCs w:val="24"/>
          <w:lang w:val="ru-RU"/>
        </w:rPr>
        <w:t xml:space="preserve"> услов</w:t>
      </w:r>
      <w:r>
        <w:rPr>
          <w:rFonts w:cs="Arial"/>
          <w:sz w:val="24"/>
          <w:szCs w:val="24"/>
          <w:lang w:val="sr-Cyrl-RS"/>
        </w:rPr>
        <w:t>а</w:t>
      </w:r>
      <w:r w:rsidR="008D2B23" w:rsidRPr="00EF6F50">
        <w:rPr>
          <w:rFonts w:cs="Arial"/>
          <w:sz w:val="24"/>
          <w:szCs w:val="24"/>
          <w:lang w:val="ru-RU"/>
        </w:rPr>
        <w:t xml:space="preserve"> из члана 75. став 1. тачка 1), 2) и 4) Закона</w:t>
      </w:r>
      <w:r w:rsidRPr="00EF6F50">
        <w:rPr>
          <w:rFonts w:cs="Arial"/>
          <w:sz w:val="24"/>
          <w:szCs w:val="24"/>
          <w:lang w:val="ru-RU"/>
        </w:rPr>
        <w:t xml:space="preserve"> </w:t>
      </w:r>
      <w:r w:rsidR="008D2B23" w:rsidRPr="00EF6F50">
        <w:rPr>
          <w:rFonts w:cs="Arial"/>
          <w:sz w:val="24"/>
          <w:szCs w:val="24"/>
          <w:lang w:val="ru-RU"/>
        </w:rPr>
        <w:t>наведен</w:t>
      </w:r>
      <w:r>
        <w:rPr>
          <w:rFonts w:cs="Arial"/>
          <w:sz w:val="24"/>
          <w:szCs w:val="24"/>
          <w:lang w:val="sr-Cyrl-RS"/>
        </w:rPr>
        <w:t>их</w:t>
      </w:r>
      <w:r w:rsidR="008D2B23" w:rsidRPr="00EF6F50">
        <w:rPr>
          <w:rFonts w:cs="Arial"/>
          <w:sz w:val="24"/>
          <w:szCs w:val="24"/>
          <w:lang w:val="ru-RU"/>
        </w:rPr>
        <w:t xml:space="preserve"> у одељку Услови за учешће из члана 75. и 76. Закона и Упутство како се доказује испуњеност тих услова</w:t>
      </w:r>
      <w:r w:rsidRPr="00D21D51">
        <w:rPr>
          <w:rFonts w:cs="Arial"/>
          <w:sz w:val="24"/>
          <w:szCs w:val="24"/>
          <w:lang w:val="sr-Cyrl-RS"/>
        </w:rPr>
        <w:t>.</w:t>
      </w:r>
      <w:r w:rsidR="00D21D51" w:rsidRPr="00D21D51">
        <w:rPr>
          <w:rFonts w:cs="Arial"/>
          <w:sz w:val="24"/>
          <w:szCs w:val="24"/>
          <w:lang w:val="sr-Cyrl-RS"/>
        </w:rPr>
        <w:t xml:space="preserve"> </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A32D89" w:rsidRPr="00EF6F50">
        <w:rPr>
          <w:rFonts w:cs="Arial"/>
          <w:sz w:val="24"/>
          <w:szCs w:val="24"/>
          <w:lang w:val="ru-RU"/>
        </w:rPr>
        <w:t xml:space="preserve"> </w:t>
      </w:r>
      <w:r w:rsidRPr="00EF6F50">
        <w:rPr>
          <w:rFonts w:cs="Arial"/>
          <w:sz w:val="24"/>
          <w:szCs w:val="24"/>
          <w:lang w:val="ru-RU"/>
        </w:rPr>
        <w:t>које попуњава, потписује и оверава сваки подизвођач у своје име.</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Понуђач не може ангажовати као подизвођача лице које није навео у понуди, у супротном наручилац ће</w:t>
      </w:r>
      <w:r w:rsidR="002C2F20">
        <w:rPr>
          <w:rFonts w:cs="Arial"/>
          <w:sz w:val="24"/>
          <w:szCs w:val="24"/>
          <w:lang w:val="sr-Cyrl-RS"/>
        </w:rPr>
        <w:t xml:space="preserve"> </w:t>
      </w:r>
      <w:r w:rsidRPr="00EF6F50">
        <w:rPr>
          <w:rFonts w:cs="Arial"/>
          <w:sz w:val="24"/>
          <w:szCs w:val="24"/>
          <w:lang w:val="ru-RU"/>
        </w:rPr>
        <w:t xml:space="preserve">раскинути уговор, осим ако би раскидом уговора наручилац претрпео знатну штету. </w:t>
      </w:r>
    </w:p>
    <w:p w:rsidR="00011DCA" w:rsidRPr="00EF6F50" w:rsidRDefault="00011DCA" w:rsidP="00011DCA">
      <w:pPr>
        <w:pStyle w:val="KDParagraf"/>
        <w:spacing w:before="0"/>
        <w:rPr>
          <w:rFonts w:cs="Arial"/>
          <w:sz w:val="24"/>
          <w:szCs w:val="24"/>
          <w:lang w:val="ru-RU"/>
        </w:rPr>
      </w:pPr>
      <w:r w:rsidRPr="00EF6F50">
        <w:rPr>
          <w:rFonts w:cs="Arial"/>
          <w:sz w:val="24"/>
          <w:szCs w:val="24"/>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D21D51" w:rsidRDefault="008D2B23" w:rsidP="008D2B23">
      <w:pPr>
        <w:pStyle w:val="KDParagraf"/>
        <w:spacing w:before="0"/>
        <w:rPr>
          <w:rFonts w:cs="Arial"/>
          <w:sz w:val="24"/>
          <w:szCs w:val="24"/>
          <w:lang w:bidi="en-US"/>
        </w:rPr>
      </w:pPr>
      <w:r w:rsidRPr="00EF6F50">
        <w:rPr>
          <w:rFonts w:cs="Arial"/>
          <w:sz w:val="24"/>
          <w:szCs w:val="24"/>
          <w:lang w:val="ru-RU"/>
        </w:rPr>
        <w:t>Наручилац</w:t>
      </w:r>
      <w:r w:rsidRPr="00EF6F50">
        <w:rPr>
          <w:rFonts w:cs="Arial"/>
          <w:sz w:val="24"/>
          <w:szCs w:val="24"/>
          <w:lang w:val="ru-RU" w:bidi="en-US"/>
        </w:rPr>
        <w:t xml:space="preserve"> у овом поступку не предвиђа примену одредби става 9. и 10. члана 80. </w:t>
      </w:r>
      <w:r w:rsidRPr="00D21D51">
        <w:rPr>
          <w:rFonts w:cs="Arial"/>
          <w:sz w:val="24"/>
          <w:szCs w:val="24"/>
          <w:lang w:bidi="en-US"/>
        </w:rPr>
        <w:t>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3B6AC4">
      <w:pPr>
        <w:pStyle w:val="KDPodnaslov2"/>
        <w:numPr>
          <w:ilvl w:val="1"/>
          <w:numId w:val="21"/>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1959AF" w:rsidRDefault="008D2B23" w:rsidP="003B6AC4">
      <w:pPr>
        <w:pStyle w:val="KDNabrajanje"/>
        <w:numPr>
          <w:ilvl w:val="0"/>
          <w:numId w:val="24"/>
        </w:numPr>
        <w:spacing w:before="0"/>
        <w:rPr>
          <w:rFonts w:cs="Arial"/>
          <w:sz w:val="24"/>
          <w:szCs w:val="24"/>
        </w:rPr>
      </w:pPr>
      <w:r w:rsidRPr="001959AF">
        <w:rPr>
          <w:rFonts w:cs="Arial"/>
          <w:sz w:val="24"/>
          <w:szCs w:val="24"/>
          <w:lang w:val="sr-Cyrl-CS"/>
        </w:rPr>
        <w:t xml:space="preserve">податке о </w:t>
      </w:r>
      <w:r w:rsidRPr="001959AF">
        <w:rPr>
          <w:rFonts w:cs="Arial"/>
          <w:sz w:val="24"/>
          <w:szCs w:val="24"/>
        </w:rPr>
        <w:t xml:space="preserve">члану групе који ће бити </w:t>
      </w:r>
      <w:r w:rsidRPr="001959AF">
        <w:rPr>
          <w:rFonts w:cs="Arial"/>
          <w:sz w:val="24"/>
          <w:szCs w:val="24"/>
          <w:lang w:val="sr-Cyrl-CS"/>
        </w:rPr>
        <w:t>Н</w:t>
      </w:r>
      <w:r w:rsidRPr="001959AF">
        <w:rPr>
          <w:rFonts w:cs="Arial"/>
          <w:sz w:val="24"/>
          <w:szCs w:val="24"/>
        </w:rPr>
        <w:t xml:space="preserve">осилац посла, односно који ће поднети понуду и који ће заступати групу понуђача пред </w:t>
      </w:r>
      <w:r w:rsidRPr="001959AF">
        <w:rPr>
          <w:rFonts w:cs="Arial"/>
          <w:sz w:val="24"/>
          <w:szCs w:val="24"/>
          <w:lang w:val="sr-Cyrl-CS"/>
        </w:rPr>
        <w:t>Н</w:t>
      </w:r>
      <w:r w:rsidRPr="001959AF">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Pr="00D21D51" w:rsidRDefault="008D2B23" w:rsidP="008D2B23">
      <w:pPr>
        <w:pStyle w:val="KDParagraf"/>
        <w:spacing w:before="0"/>
        <w:rPr>
          <w:rFonts w:cs="Arial"/>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F6F50">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Pr>
          <w:rFonts w:cs="Arial"/>
          <w:color w:val="00B0F0"/>
          <w:sz w:val="24"/>
          <w:szCs w:val="24"/>
          <w:lang w:val="sr-Cyrl-RS"/>
        </w:rPr>
        <w:t>.</w:t>
      </w:r>
      <w:r w:rsidRPr="00EF6F50">
        <w:rPr>
          <w:rFonts w:cs="Arial"/>
          <w:sz w:val="24"/>
          <w:szCs w:val="24"/>
          <w:lang w:val="ru-RU"/>
        </w:rPr>
        <w:t xml:space="preserve"> </w:t>
      </w:r>
    </w:p>
    <w:p w:rsidR="00FD7543" w:rsidRPr="00B20A6C" w:rsidRDefault="008D2B23" w:rsidP="008D2B23">
      <w:pPr>
        <w:pStyle w:val="KDParagraf"/>
        <w:spacing w:before="0"/>
        <w:rPr>
          <w:rFonts w:cs="Arial"/>
          <w:color w:val="00B0F0"/>
          <w:sz w:val="24"/>
          <w:szCs w:val="24"/>
          <w:lang w:val="sr-Cyrl-RS" w:bidi="en-US"/>
        </w:rPr>
      </w:pPr>
      <w:r w:rsidRPr="00EF6F50">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F6F50">
        <w:rPr>
          <w:rFonts w:cs="Arial"/>
          <w:sz w:val="24"/>
          <w:szCs w:val="24"/>
          <w:lang w:val="ru-RU" w:bidi="en-US"/>
        </w:rPr>
        <w:t xml:space="preserve">попуњава, потписује и оверава сваки члан групе </w:t>
      </w:r>
      <w:r w:rsidRPr="00EF6F50">
        <w:rPr>
          <w:rFonts w:cs="Arial"/>
          <w:sz w:val="24"/>
          <w:szCs w:val="24"/>
          <w:lang w:val="ru-RU" w:bidi="en-US"/>
        </w:rPr>
        <w:lastRenderedPageBreak/>
        <w:t>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w:t>
      </w:r>
      <w:r w:rsidR="001959AF">
        <w:rPr>
          <w:rFonts w:cs="Arial"/>
          <w:sz w:val="24"/>
          <w:szCs w:val="24"/>
          <w:lang w:val="sr-Cyrl-RS" w:bidi="en-US"/>
        </w:rPr>
        <w:t xml:space="preserve"> </w:t>
      </w:r>
      <w:r>
        <w:rPr>
          <w:rFonts w:cs="Arial"/>
          <w:sz w:val="24"/>
          <w:szCs w:val="24"/>
          <w:lang w:val="sr-Cyrl-RS" w:bidi="en-US"/>
        </w:rPr>
        <w:t>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3B6AC4">
      <w:pPr>
        <w:pStyle w:val="KDPodnaslov2"/>
        <w:numPr>
          <w:ilvl w:val="1"/>
          <w:numId w:val="21"/>
        </w:numPr>
        <w:spacing w:before="0"/>
        <w:jc w:val="both"/>
        <w:rPr>
          <w:rFonts w:cs="Arial"/>
          <w:sz w:val="24"/>
          <w:szCs w:val="24"/>
        </w:rPr>
      </w:pPr>
      <w:bookmarkStart w:id="224" w:name="_Toc441651587"/>
      <w:bookmarkStart w:id="225" w:name="_Toc442559898"/>
      <w:r w:rsidRPr="00EC5BB4">
        <w:rPr>
          <w:rFonts w:cs="Arial"/>
          <w:sz w:val="24"/>
          <w:szCs w:val="24"/>
        </w:rPr>
        <w:t>Понуђена цена</w:t>
      </w:r>
      <w:bookmarkEnd w:id="224"/>
      <w:bookmarkEnd w:id="225"/>
    </w:p>
    <w:p w:rsidR="008D2B23" w:rsidRPr="00EF6F50" w:rsidRDefault="008D2B23" w:rsidP="00523E89">
      <w:pPr>
        <w:pStyle w:val="KDParagraf"/>
        <w:spacing w:before="0"/>
        <w:rPr>
          <w:rFonts w:cs="Arial"/>
          <w:sz w:val="24"/>
          <w:szCs w:val="24"/>
          <w:lang w:val="ru-RU"/>
        </w:rPr>
      </w:pPr>
      <w:r w:rsidRPr="00EF6F50">
        <w:rPr>
          <w:rFonts w:cs="Arial"/>
          <w:sz w:val="24"/>
          <w:szCs w:val="24"/>
          <w:lang w:val="ru-RU"/>
        </w:rPr>
        <w:t>Цена се исказује у динарима, без пореза на додату вредност.</w:t>
      </w:r>
    </w:p>
    <w:p w:rsidR="00523E89" w:rsidRPr="00EF6F50" w:rsidRDefault="00523E89" w:rsidP="00523E89">
      <w:pPr>
        <w:pStyle w:val="KDParagraf"/>
        <w:spacing w:before="0"/>
        <w:rPr>
          <w:rFonts w:cs="Arial"/>
          <w:sz w:val="24"/>
          <w:szCs w:val="24"/>
          <w:lang w:val="ru-RU"/>
        </w:rPr>
      </w:pPr>
    </w:p>
    <w:p w:rsidR="008D2B23" w:rsidRPr="00EF6F50" w:rsidRDefault="008D2B23" w:rsidP="00523E89">
      <w:pPr>
        <w:pStyle w:val="KDParagraf"/>
        <w:spacing w:before="0"/>
        <w:rPr>
          <w:rFonts w:cs="Arial"/>
          <w:sz w:val="24"/>
          <w:szCs w:val="24"/>
          <w:lang w:val="ru-RU"/>
        </w:rPr>
      </w:pPr>
      <w:r w:rsidRPr="00EF6F50">
        <w:rPr>
          <w:rFonts w:cs="Arial"/>
          <w:sz w:val="24"/>
          <w:szCs w:val="24"/>
          <w:lang w:val="ru-RU"/>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F6F50">
        <w:rPr>
          <w:rFonts w:cs="Arial"/>
          <w:sz w:val="24"/>
          <w:szCs w:val="24"/>
          <w:lang w:val="ru-RU"/>
        </w:rPr>
        <w:t>, сматраће се сагласно Закону, да је иста без пореза</w:t>
      </w:r>
      <w:r w:rsidR="00250031">
        <w:rPr>
          <w:rFonts w:cs="Arial"/>
          <w:sz w:val="24"/>
          <w:szCs w:val="24"/>
          <w:lang w:val="sr-Cyrl-RS"/>
        </w:rPr>
        <w:t xml:space="preserve"> на додату вредност</w:t>
      </w:r>
      <w:r w:rsidRPr="00EF6F50">
        <w:rPr>
          <w:rFonts w:cs="Arial"/>
          <w:sz w:val="24"/>
          <w:szCs w:val="24"/>
          <w:lang w:val="ru-RU"/>
        </w:rPr>
        <w:t xml:space="preserve">. </w:t>
      </w:r>
    </w:p>
    <w:p w:rsidR="00523E89" w:rsidRPr="00EF6F50" w:rsidRDefault="00523E89" w:rsidP="0016068D">
      <w:pPr>
        <w:pStyle w:val="KDObrazac"/>
        <w:rPr>
          <w:lang w:val="ru-RU"/>
        </w:rPr>
      </w:pPr>
    </w:p>
    <w:p w:rsidR="00011DCA" w:rsidRPr="00EF6F50" w:rsidRDefault="00011DCA" w:rsidP="00523E89">
      <w:pPr>
        <w:pStyle w:val="KDParagraf"/>
        <w:spacing w:before="0"/>
        <w:rPr>
          <w:rFonts w:cs="Arial"/>
          <w:sz w:val="24"/>
          <w:szCs w:val="24"/>
          <w:lang w:val="ru-RU"/>
        </w:rPr>
      </w:pPr>
      <w:r w:rsidRPr="00EF6F50">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523E89" w:rsidRPr="00EF6F50" w:rsidRDefault="00523E89" w:rsidP="00523E89">
      <w:pPr>
        <w:pStyle w:val="KDParagraf"/>
        <w:spacing w:before="0"/>
        <w:rPr>
          <w:rFonts w:cs="Arial"/>
          <w:sz w:val="24"/>
          <w:szCs w:val="24"/>
          <w:lang w:val="ru-RU"/>
        </w:rPr>
      </w:pPr>
    </w:p>
    <w:p w:rsidR="002E2F11" w:rsidRPr="00EF6F50" w:rsidRDefault="002E2F11" w:rsidP="00523E89">
      <w:pPr>
        <w:pStyle w:val="KDParagraf"/>
        <w:spacing w:before="0"/>
        <w:rPr>
          <w:rFonts w:cs="Arial"/>
          <w:sz w:val="24"/>
          <w:szCs w:val="24"/>
          <w:lang w:val="ru-RU"/>
        </w:rPr>
      </w:pPr>
      <w:r w:rsidRPr="00EF6F50">
        <w:rPr>
          <w:rFonts w:cs="Arial"/>
          <w:sz w:val="24"/>
          <w:szCs w:val="24"/>
          <w:lang w:val="ru-RU"/>
        </w:rPr>
        <w:t>Понуда која је изражена у две валуте, сматраће се неприхватљивом.</w:t>
      </w:r>
    </w:p>
    <w:p w:rsidR="00140D26" w:rsidRPr="006F517A" w:rsidRDefault="00140D26" w:rsidP="00140D26">
      <w:pPr>
        <w:pStyle w:val="KDParagraf"/>
        <w:spacing w:before="0"/>
        <w:rPr>
          <w:rFonts w:cs="Arial"/>
          <w:color w:val="F79646" w:themeColor="accent6"/>
          <w:sz w:val="24"/>
          <w:szCs w:val="24"/>
          <w:lang w:val="sr-Cyrl-RS"/>
        </w:rPr>
      </w:pPr>
      <w:r w:rsidRPr="00EF6F50">
        <w:rPr>
          <w:rFonts w:cs="Arial"/>
          <w:sz w:val="24"/>
          <w:szCs w:val="24"/>
          <w:lang w:val="ru-RU"/>
        </w:rPr>
        <w:t xml:space="preserve">Понуђена цена укључује све трошкове </w:t>
      </w:r>
      <w:r>
        <w:rPr>
          <w:rFonts w:cs="Arial"/>
          <w:sz w:val="24"/>
          <w:szCs w:val="24"/>
          <w:lang w:val="sr-Cyrl-RS"/>
        </w:rPr>
        <w:t>везане за реализацију предметне услуге.</w:t>
      </w:r>
    </w:p>
    <w:p w:rsidR="00523E89" w:rsidRDefault="002D7DFA" w:rsidP="00523E89">
      <w:pPr>
        <w:pStyle w:val="KDParagraf"/>
        <w:spacing w:before="0"/>
        <w:rPr>
          <w:rFonts w:cs="Arial"/>
          <w:sz w:val="24"/>
          <w:szCs w:val="24"/>
          <w:lang w:val="sr-Cyrl-RS"/>
        </w:rPr>
      </w:pPr>
      <w:r>
        <w:rPr>
          <w:rFonts w:cs="Arial"/>
          <w:sz w:val="24"/>
          <w:szCs w:val="24"/>
          <w:lang w:val="sr-Cyrl-RS"/>
        </w:rPr>
        <w:t>Цена је фиксна за цео уговорени период.</w:t>
      </w:r>
    </w:p>
    <w:p w:rsidR="002D7DFA" w:rsidRPr="002D7DFA" w:rsidRDefault="002D7DFA" w:rsidP="00523E89">
      <w:pPr>
        <w:pStyle w:val="KDParagraf"/>
        <w:spacing w:before="0"/>
        <w:rPr>
          <w:rFonts w:cs="Arial"/>
          <w:sz w:val="24"/>
          <w:szCs w:val="24"/>
          <w:lang w:val="sr-Cyrl-RS"/>
        </w:rPr>
      </w:pPr>
    </w:p>
    <w:p w:rsidR="002E2F11" w:rsidRPr="002E2F11" w:rsidRDefault="002E2F11" w:rsidP="00523E89">
      <w:pPr>
        <w:pStyle w:val="KDParagraf"/>
        <w:spacing w:before="0"/>
        <w:rPr>
          <w:rFonts w:cs="Arial"/>
          <w:sz w:val="24"/>
          <w:szCs w:val="24"/>
        </w:rPr>
      </w:pPr>
      <w:r w:rsidRPr="00EF6F50">
        <w:rPr>
          <w:rFonts w:cs="Arial"/>
          <w:sz w:val="24"/>
          <w:szCs w:val="24"/>
          <w:lang w:val="ru-RU"/>
        </w:rPr>
        <w:t xml:space="preserve">Ако је у понуди исказана неуобичајено ниска цена, Наручилац ће поступити у складу са чланом 92. </w:t>
      </w:r>
      <w:r w:rsidRPr="002E2F11">
        <w:rPr>
          <w:rFonts w:cs="Arial"/>
          <w:sz w:val="24"/>
          <w:szCs w:val="24"/>
        </w:rPr>
        <w:t>З</w:t>
      </w:r>
      <w:r w:rsidR="00250031">
        <w:rPr>
          <w:rFonts w:cs="Arial"/>
          <w:sz w:val="24"/>
          <w:szCs w:val="24"/>
          <w:lang w:val="sr-Cyrl-RS"/>
        </w:rPr>
        <w:t>акона</w:t>
      </w:r>
      <w:r w:rsidRPr="002E2F11">
        <w:rPr>
          <w:rFonts w:cs="Arial"/>
          <w:sz w:val="24"/>
          <w:szCs w:val="24"/>
        </w:rPr>
        <w:t>.</w:t>
      </w:r>
    </w:p>
    <w:p w:rsidR="009977EB" w:rsidRDefault="009977EB" w:rsidP="0054056C">
      <w:pPr>
        <w:pStyle w:val="KDParagraf"/>
        <w:spacing w:before="0"/>
        <w:rPr>
          <w:rFonts w:eastAsia="Calibri" w:cs="Arial"/>
          <w:color w:val="00B0F0"/>
          <w:sz w:val="24"/>
          <w:szCs w:val="24"/>
        </w:rPr>
      </w:pPr>
    </w:p>
    <w:p w:rsidR="001959AF" w:rsidRPr="001959AF" w:rsidRDefault="006E6F46" w:rsidP="003B6AC4">
      <w:pPr>
        <w:pStyle w:val="KDPodnaslov2"/>
        <w:numPr>
          <w:ilvl w:val="1"/>
          <w:numId w:val="21"/>
        </w:numPr>
        <w:spacing w:before="0"/>
        <w:jc w:val="both"/>
        <w:rPr>
          <w:rFonts w:cs="Arial"/>
          <w:sz w:val="24"/>
          <w:szCs w:val="24"/>
          <w:lang w:val="sr-Cyrl-RS" w:eastAsia="ar-SA"/>
        </w:rPr>
      </w:pPr>
      <w:r w:rsidRPr="00EF6F50">
        <w:rPr>
          <w:rFonts w:cs="Arial"/>
          <w:sz w:val="24"/>
          <w:szCs w:val="24"/>
          <w:lang w:val="ru-RU" w:eastAsia="ar-SA"/>
        </w:rPr>
        <w:t xml:space="preserve">Рок </w:t>
      </w:r>
      <w:r w:rsidR="00D401F9">
        <w:rPr>
          <w:rFonts w:cs="Arial"/>
          <w:sz w:val="24"/>
          <w:szCs w:val="24"/>
          <w:lang w:val="sr-Cyrl-RS" w:eastAsia="ar-SA"/>
        </w:rPr>
        <w:t xml:space="preserve"> и место </w:t>
      </w:r>
      <w:r w:rsidR="00C51ECD">
        <w:rPr>
          <w:rFonts w:cs="Arial"/>
          <w:sz w:val="24"/>
          <w:szCs w:val="24"/>
          <w:lang w:val="sr-Cyrl-RS" w:eastAsia="ar-SA"/>
        </w:rPr>
        <w:t>извршења услуга</w:t>
      </w:r>
      <w:r w:rsidR="00D401F9">
        <w:rPr>
          <w:rFonts w:cs="Arial"/>
          <w:sz w:val="24"/>
          <w:szCs w:val="24"/>
          <w:lang w:val="sr-Cyrl-RS" w:eastAsia="ar-SA"/>
        </w:rPr>
        <w:t>, период важења уговора</w:t>
      </w:r>
    </w:p>
    <w:p w:rsidR="009055CE" w:rsidRDefault="009055CE" w:rsidP="0054056C">
      <w:pPr>
        <w:pStyle w:val="KDParagraf"/>
        <w:spacing w:before="0"/>
        <w:rPr>
          <w:rFonts w:eastAsia="Calibri" w:cs="Arial"/>
          <w:color w:val="00B0F0"/>
          <w:sz w:val="24"/>
          <w:szCs w:val="24"/>
          <w:lang w:val="sr-Cyrl-RS"/>
        </w:rPr>
      </w:pPr>
    </w:p>
    <w:p w:rsidR="004E4C49" w:rsidRPr="004E4C49" w:rsidRDefault="004E4C49" w:rsidP="004E4C49">
      <w:pPr>
        <w:tabs>
          <w:tab w:val="left" w:pos="567"/>
        </w:tabs>
        <w:spacing w:before="0"/>
        <w:rPr>
          <w:rFonts w:cs="Arial"/>
          <w:sz w:val="24"/>
          <w:szCs w:val="24"/>
          <w:lang w:val="ru-RU"/>
        </w:rPr>
      </w:pPr>
      <w:r w:rsidRPr="004E4C49">
        <w:rPr>
          <w:rFonts w:cs="Arial"/>
          <w:sz w:val="24"/>
          <w:szCs w:val="24"/>
          <w:lang w:val="ru-RU"/>
        </w:rPr>
        <w:t>Рок извршења услуге је у периоду трајања сајма енергетике, односно од 03.10.2018. године до 05.10.2018. године.</w:t>
      </w:r>
    </w:p>
    <w:p w:rsidR="004E4C49" w:rsidRDefault="004E4C49" w:rsidP="004E4C49">
      <w:pPr>
        <w:tabs>
          <w:tab w:val="left" w:pos="567"/>
        </w:tabs>
        <w:spacing w:before="0"/>
        <w:rPr>
          <w:rFonts w:cs="Arial"/>
          <w:sz w:val="24"/>
          <w:szCs w:val="24"/>
          <w:lang w:val="sr-Cyrl-RS"/>
        </w:rPr>
      </w:pPr>
    </w:p>
    <w:p w:rsidR="004E4C49" w:rsidRPr="004E4C49" w:rsidRDefault="004E4C49" w:rsidP="004E4C49">
      <w:pPr>
        <w:tabs>
          <w:tab w:val="left" w:pos="567"/>
        </w:tabs>
        <w:spacing w:before="0"/>
        <w:rPr>
          <w:rFonts w:cs="Arial"/>
          <w:sz w:val="24"/>
          <w:szCs w:val="24"/>
          <w:lang w:val="sr-Cyrl-RS"/>
        </w:rPr>
      </w:pPr>
      <w:r w:rsidRPr="004E4C49">
        <w:rPr>
          <w:rFonts w:cs="Arial"/>
          <w:sz w:val="24"/>
          <w:szCs w:val="24"/>
          <w:lang w:val="sr-Cyrl-RS"/>
        </w:rPr>
        <w:t>Место извршења услуге је Београдски сајам, хала 1.</w:t>
      </w:r>
    </w:p>
    <w:p w:rsidR="004E4C49" w:rsidRDefault="004E4C49" w:rsidP="0054056C">
      <w:pPr>
        <w:pStyle w:val="KDParagraf"/>
        <w:spacing w:before="0"/>
        <w:rPr>
          <w:rFonts w:eastAsia="Calibri" w:cs="Arial"/>
          <w:color w:val="00B0F0"/>
          <w:sz w:val="24"/>
          <w:szCs w:val="24"/>
          <w:lang w:val="sr-Cyrl-RS"/>
        </w:rPr>
      </w:pPr>
    </w:p>
    <w:p w:rsidR="004E4C49" w:rsidRPr="009055CE" w:rsidRDefault="004E4C49" w:rsidP="0054056C">
      <w:pPr>
        <w:pStyle w:val="KDParagraf"/>
        <w:spacing w:before="0"/>
        <w:rPr>
          <w:rFonts w:eastAsia="Calibri" w:cs="Arial"/>
          <w:color w:val="00B0F0"/>
          <w:sz w:val="24"/>
          <w:szCs w:val="24"/>
          <w:lang w:val="sr-Cyrl-RS"/>
        </w:rPr>
      </w:pPr>
    </w:p>
    <w:p w:rsidR="008D2B23" w:rsidRDefault="008D2B23" w:rsidP="003B6AC4">
      <w:pPr>
        <w:pStyle w:val="KDPodnaslov2"/>
        <w:numPr>
          <w:ilvl w:val="1"/>
          <w:numId w:val="21"/>
        </w:numPr>
        <w:spacing w:before="0"/>
        <w:jc w:val="both"/>
        <w:rPr>
          <w:rFonts w:cs="Arial"/>
          <w:sz w:val="24"/>
          <w:szCs w:val="24"/>
        </w:rPr>
      </w:pPr>
      <w:bookmarkStart w:id="226" w:name="_Toc441651588"/>
      <w:bookmarkStart w:id="227" w:name="_Toc442559899"/>
      <w:r w:rsidRPr="00EC5BB4">
        <w:rPr>
          <w:rFonts w:cs="Arial"/>
          <w:sz w:val="24"/>
          <w:szCs w:val="24"/>
        </w:rPr>
        <w:t>Начин и услови плаћања</w:t>
      </w:r>
      <w:bookmarkEnd w:id="226"/>
      <w:bookmarkEnd w:id="227"/>
    </w:p>
    <w:p w:rsidR="00D401F9" w:rsidRPr="00EF6F50" w:rsidRDefault="00D401F9" w:rsidP="00D401F9">
      <w:pPr>
        <w:pStyle w:val="KDParagraf"/>
        <w:spacing w:before="0"/>
        <w:rPr>
          <w:rFonts w:cs="Arial"/>
          <w:sz w:val="24"/>
          <w:szCs w:val="24"/>
          <w:lang w:val="ru-RU"/>
        </w:rPr>
      </w:pPr>
      <w:r w:rsidRPr="00EF6F50">
        <w:rPr>
          <w:rFonts w:cs="Arial"/>
          <w:sz w:val="24"/>
          <w:szCs w:val="24"/>
          <w:lang w:val="ru-RU"/>
        </w:rPr>
        <w:t xml:space="preserve">Наручилац се обавезује да Понуђачу плати цену за извршену услугу у року </w:t>
      </w:r>
      <w:r w:rsidR="009A413C">
        <w:rPr>
          <w:rFonts w:cs="Arial"/>
          <w:sz w:val="24"/>
          <w:szCs w:val="24"/>
          <w:lang w:val="ru-RU"/>
        </w:rPr>
        <w:t>од</w:t>
      </w:r>
      <w:r w:rsidRPr="00EF6F50">
        <w:rPr>
          <w:rFonts w:cs="Arial"/>
          <w:sz w:val="24"/>
          <w:szCs w:val="24"/>
          <w:lang w:val="ru-RU"/>
        </w:rPr>
        <w:t xml:space="preserve"> 45 дана од дана пријема исправне фактуре испостављене на основу обостраног потписаног записника о извршеним услугама</w:t>
      </w:r>
      <w:r w:rsidR="00140D26">
        <w:rPr>
          <w:rFonts w:cs="Arial"/>
          <w:sz w:val="24"/>
          <w:szCs w:val="24"/>
          <w:lang w:val="sr-Cyrl-RS"/>
        </w:rPr>
        <w:t xml:space="preserve"> – без примедби</w:t>
      </w:r>
      <w:r w:rsidRPr="00EF6F50">
        <w:rPr>
          <w:rFonts w:cs="Arial"/>
          <w:sz w:val="24"/>
          <w:szCs w:val="24"/>
          <w:lang w:val="ru-RU"/>
        </w:rPr>
        <w:t>.</w:t>
      </w:r>
    </w:p>
    <w:p w:rsidR="00821916" w:rsidRPr="00EC5BB4" w:rsidRDefault="00821916" w:rsidP="005A3029">
      <w:pPr>
        <w:pStyle w:val="KDParagraf"/>
        <w:spacing w:before="0"/>
        <w:rPr>
          <w:rFonts w:eastAsia="Calibri" w:cs="Arial"/>
          <w:color w:val="00B0F0"/>
          <w:sz w:val="24"/>
          <w:szCs w:val="24"/>
          <w:lang w:val="sr-Cyrl-CS"/>
        </w:rPr>
      </w:pPr>
    </w:p>
    <w:p w:rsidR="00D401F9" w:rsidRDefault="005A3029" w:rsidP="00140D26">
      <w:pPr>
        <w:pStyle w:val="KDParagraf"/>
        <w:spacing w:before="0"/>
        <w:rPr>
          <w:rFonts w:cs="Arial"/>
          <w:sz w:val="24"/>
          <w:szCs w:val="24"/>
          <w:lang w:val="sr-Cyrl-RS"/>
        </w:rPr>
      </w:pPr>
      <w:r w:rsidRPr="00EF6F50">
        <w:rPr>
          <w:rFonts w:cs="Arial"/>
          <w:sz w:val="24"/>
          <w:szCs w:val="24"/>
          <w:lang w:val="ru-RU"/>
        </w:rPr>
        <w:t xml:space="preserve">Рачун мора бити достављен на адресу наручиоца: Јавно предузеће „Електропривреда Србије“ Београд, </w:t>
      </w:r>
      <w:r w:rsidR="00884983">
        <w:rPr>
          <w:rFonts w:cs="Arial"/>
          <w:sz w:val="24"/>
          <w:szCs w:val="24"/>
          <w:lang w:val="sr-Cyrl-RS"/>
        </w:rPr>
        <w:t>Балканска 13</w:t>
      </w:r>
      <w:r w:rsidR="003C16CC">
        <w:rPr>
          <w:rFonts w:cs="Arial"/>
          <w:sz w:val="24"/>
          <w:szCs w:val="24"/>
          <w:lang w:val="sr-Cyrl-RS"/>
        </w:rPr>
        <w:t>,</w:t>
      </w:r>
      <w:r w:rsidR="0038556F">
        <w:rPr>
          <w:rFonts w:cs="Arial"/>
          <w:sz w:val="24"/>
          <w:szCs w:val="24"/>
          <w:lang w:val="sr-Cyrl-RS"/>
        </w:rPr>
        <w:t xml:space="preserve"> </w:t>
      </w:r>
      <w:r w:rsidRPr="00EF6F50">
        <w:rPr>
          <w:rFonts w:cs="Arial"/>
          <w:sz w:val="24"/>
          <w:szCs w:val="24"/>
          <w:lang w:val="ru-RU"/>
        </w:rPr>
        <w:t xml:space="preserve">ПИБ </w:t>
      </w:r>
      <w:r w:rsidR="00A32D89" w:rsidRPr="00EF6F50">
        <w:rPr>
          <w:rFonts w:cs="Arial"/>
          <w:sz w:val="24"/>
          <w:szCs w:val="24"/>
          <w:lang w:val="ru-RU"/>
        </w:rPr>
        <w:t>103920327</w:t>
      </w:r>
      <w:r w:rsidR="00F11878">
        <w:rPr>
          <w:rFonts w:cs="Arial"/>
          <w:sz w:val="24"/>
          <w:szCs w:val="24"/>
          <w:lang w:val="sr-Cyrl-RS"/>
        </w:rPr>
        <w:t>.</w:t>
      </w:r>
    </w:p>
    <w:p w:rsidR="002F41C0" w:rsidRDefault="002F41C0" w:rsidP="00140D26">
      <w:pPr>
        <w:pStyle w:val="KDParagraf"/>
        <w:spacing w:before="0"/>
        <w:rPr>
          <w:rFonts w:cs="Arial"/>
          <w:sz w:val="24"/>
          <w:szCs w:val="24"/>
          <w:lang w:val="sr-Cyrl-RS"/>
        </w:rPr>
      </w:pPr>
    </w:p>
    <w:p w:rsidR="002F41C0" w:rsidRPr="00140D26" w:rsidRDefault="002F41C0" w:rsidP="00140D26">
      <w:pPr>
        <w:pStyle w:val="KDParagraf"/>
        <w:spacing w:before="0"/>
        <w:rPr>
          <w:rFonts w:cs="Arial"/>
          <w:sz w:val="24"/>
          <w:szCs w:val="24"/>
          <w:lang w:val="sr-Cyrl-RS"/>
        </w:rPr>
      </w:pPr>
      <w:r w:rsidRPr="00075F5D">
        <w:rPr>
          <w:rFonts w:cs="Arial"/>
          <w:sz w:val="24"/>
          <w:szCs w:val="24"/>
          <w:lang w:val="sr-Cyrl-RS"/>
        </w:rPr>
        <w:t>У испостављеном рачуну,</w:t>
      </w:r>
      <w:r>
        <w:rPr>
          <w:rFonts w:cs="Arial"/>
          <w:sz w:val="24"/>
          <w:szCs w:val="24"/>
          <w:lang w:val="sr-Cyrl-RS"/>
        </w:rPr>
        <w:t xml:space="preserve"> Понуђач</w:t>
      </w:r>
      <w:r w:rsidRPr="00075F5D">
        <w:rPr>
          <w:rFonts w:cs="Arial"/>
          <w:sz w:val="24"/>
          <w:szCs w:val="24"/>
          <w:lang w:val="sr-Cyrl-RS"/>
        </w:rPr>
        <w:t xml:space="preserve">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075F5D">
        <w:rPr>
          <w:rFonts w:cs="Arial"/>
          <w:sz w:val="24"/>
          <w:szCs w:val="24"/>
          <w:lang w:val="sr-Cyrl-RS"/>
        </w:rPr>
        <w:t>из Образца структуре цене).</w:t>
      </w:r>
      <w:r>
        <w:rPr>
          <w:rFonts w:cs="Arial"/>
          <w:sz w:val="24"/>
          <w:szCs w:val="24"/>
          <w:lang w:val="sr-Cyrl-RS"/>
        </w:rPr>
        <w:t xml:space="preserve"> </w:t>
      </w:r>
      <w:r w:rsidRPr="00075F5D">
        <w:rPr>
          <w:rFonts w:cs="Arial"/>
          <w:sz w:val="24"/>
          <w:szCs w:val="24"/>
          <w:lang w:val="sr-Cyrl-RS"/>
        </w:rPr>
        <w:t>Рачуни који не одговарају наведеним тачним називима, ће се сматрати неисправним.</w:t>
      </w:r>
      <w:r>
        <w:rPr>
          <w:rFonts w:cs="Arial"/>
          <w:sz w:val="24"/>
          <w:szCs w:val="24"/>
          <w:lang w:val="sr-Cyrl-RS"/>
        </w:rPr>
        <w:t xml:space="preserve"> </w:t>
      </w:r>
      <w:r w:rsidRPr="00075F5D">
        <w:rPr>
          <w:rFonts w:cs="Arial"/>
          <w:sz w:val="24"/>
          <w:szCs w:val="24"/>
          <w:lang w:val="sr-Cyrl-RS"/>
        </w:rPr>
        <w:t>Уколико,</w:t>
      </w:r>
      <w:r>
        <w:rPr>
          <w:rFonts w:cs="Arial"/>
          <w:sz w:val="24"/>
          <w:szCs w:val="24"/>
          <w:lang w:val="sr-Cyrl-RS"/>
        </w:rPr>
        <w:t xml:space="preserve"> </w:t>
      </w:r>
      <w:r w:rsidRPr="00075F5D">
        <w:rPr>
          <w:rFonts w:cs="Arial"/>
          <w:sz w:val="24"/>
          <w:szCs w:val="24"/>
          <w:lang w:val="sr-Cyrl-RS"/>
        </w:rPr>
        <w:t xml:space="preserve">због коришћења различитих шифарника и софтерских решења није могуће у самом рачуну навести горе наведени тачан назив, </w:t>
      </w:r>
      <w:r>
        <w:rPr>
          <w:rFonts w:cs="Arial"/>
          <w:sz w:val="24"/>
          <w:szCs w:val="24"/>
          <w:lang w:val="sr-Cyrl-RS"/>
        </w:rPr>
        <w:t xml:space="preserve">Понуђач </w:t>
      </w:r>
      <w:r w:rsidRPr="00075F5D">
        <w:rPr>
          <w:rFonts w:cs="Arial"/>
          <w:sz w:val="24"/>
          <w:szCs w:val="24"/>
          <w:lang w:val="sr-Cyrl-RS"/>
        </w:rPr>
        <w:t>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F11878" w:rsidRPr="00F11878" w:rsidRDefault="00F11878" w:rsidP="00F11878">
      <w:pPr>
        <w:pStyle w:val="KDParagraf"/>
        <w:spacing w:before="0"/>
        <w:rPr>
          <w:rFonts w:eastAsia="Calibri" w:cs="Arial"/>
          <w:i/>
          <w:sz w:val="24"/>
          <w:szCs w:val="24"/>
          <w:lang w:val="sr-Cyrl-RS"/>
        </w:rPr>
      </w:pPr>
    </w:p>
    <w:p w:rsidR="008D2B23" w:rsidRPr="00EC5BB4" w:rsidRDefault="00BB6A74" w:rsidP="00CF0A47">
      <w:pPr>
        <w:pStyle w:val="KDPodnaslov2"/>
        <w:spacing w:before="0"/>
        <w:ind w:left="450"/>
        <w:jc w:val="both"/>
        <w:rPr>
          <w:rFonts w:cs="Arial"/>
          <w:sz w:val="24"/>
          <w:szCs w:val="24"/>
          <w:lang w:val="ru-RU"/>
        </w:rPr>
      </w:pPr>
      <w:bookmarkStart w:id="228" w:name="_Toc441651589"/>
      <w:bookmarkStart w:id="229" w:name="_Toc442559900"/>
      <w:r w:rsidRPr="00EF6F50">
        <w:rPr>
          <w:rFonts w:cs="Arial"/>
          <w:sz w:val="24"/>
          <w:szCs w:val="24"/>
          <w:lang w:val="ru-RU"/>
        </w:rPr>
        <w:t xml:space="preserve"> </w:t>
      </w:r>
      <w:r w:rsidR="00140D26">
        <w:rPr>
          <w:rFonts w:cs="Arial"/>
          <w:sz w:val="24"/>
          <w:szCs w:val="24"/>
          <w:lang w:val="sr-Cyrl-RS"/>
        </w:rPr>
        <w:t>6.14</w:t>
      </w:r>
      <w:r w:rsidR="00CF0A47">
        <w:rPr>
          <w:rFonts w:cs="Arial"/>
          <w:sz w:val="24"/>
          <w:szCs w:val="24"/>
          <w:lang w:val="sr-Cyrl-RS"/>
        </w:rPr>
        <w:t xml:space="preserve">     </w:t>
      </w:r>
      <w:r w:rsidR="008D2B23" w:rsidRPr="00EF6F50">
        <w:rPr>
          <w:rFonts w:cs="Arial"/>
          <w:sz w:val="24"/>
          <w:szCs w:val="24"/>
          <w:lang w:val="ru-RU"/>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2D7DFA">
        <w:rPr>
          <w:rFonts w:cs="Arial"/>
          <w:sz w:val="24"/>
          <w:szCs w:val="24"/>
          <w:lang w:val="ru-RU"/>
        </w:rPr>
        <w:t>6</w:t>
      </w:r>
      <w:r w:rsidR="00080390">
        <w:rPr>
          <w:rFonts w:cs="Arial"/>
          <w:sz w:val="24"/>
          <w:szCs w:val="24"/>
          <w:lang w:val="ru-RU"/>
        </w:rPr>
        <w:t>0</w:t>
      </w:r>
      <w:r w:rsidRPr="00EC5BB4">
        <w:rPr>
          <w:rFonts w:cs="Arial"/>
          <w:sz w:val="24"/>
          <w:szCs w:val="24"/>
          <w:lang w:val="ru-RU"/>
        </w:rPr>
        <w:t xml:space="preserve"> (словима:</w:t>
      </w:r>
      <w:r w:rsidR="0061656D">
        <w:rPr>
          <w:rFonts w:cs="Arial"/>
          <w:sz w:val="24"/>
          <w:szCs w:val="24"/>
          <w:lang w:val="ru-RU"/>
        </w:rPr>
        <w:t xml:space="preserve"> </w:t>
      </w:r>
      <w:r w:rsidR="002D7DFA">
        <w:rPr>
          <w:rFonts w:cs="Arial"/>
          <w:sz w:val="24"/>
          <w:szCs w:val="24"/>
          <w:lang w:val="sr-Cyrl-RS"/>
        </w:rPr>
        <w:t>шездесет</w:t>
      </w:r>
      <w:r w:rsidRPr="00EC5BB4">
        <w:rPr>
          <w:rFonts w:cs="Arial"/>
          <w:sz w:val="24"/>
          <w:szCs w:val="24"/>
          <w:lang w:val="ru-RU"/>
        </w:rPr>
        <w:t xml:space="preserve">) дана од дана отварања понуда. </w:t>
      </w:r>
    </w:p>
    <w:p w:rsidR="008D2B23" w:rsidRPr="00EF6F50" w:rsidRDefault="008D2B23" w:rsidP="008D2B23">
      <w:pPr>
        <w:spacing w:before="0"/>
        <w:rPr>
          <w:rFonts w:cs="Arial"/>
          <w:sz w:val="24"/>
          <w:szCs w:val="24"/>
          <w:lang w:val="ru-RU"/>
        </w:rPr>
      </w:pPr>
      <w:r w:rsidRPr="00EF6F50">
        <w:rPr>
          <w:rFonts w:cs="Arial"/>
          <w:sz w:val="24"/>
          <w:szCs w:val="24"/>
          <w:lang w:val="ru-RU"/>
        </w:rPr>
        <w:lastRenderedPageBreak/>
        <w:t xml:space="preserve">У случају да понуђач наведе краћи рок важења понуде, понуда ће бити одбијена, као неприхватљива. </w:t>
      </w:r>
    </w:p>
    <w:p w:rsidR="005A3029" w:rsidRPr="00EF6F50" w:rsidRDefault="005A3029" w:rsidP="008D2B23">
      <w:pPr>
        <w:spacing w:before="0"/>
        <w:rPr>
          <w:rFonts w:cs="Arial"/>
          <w:sz w:val="24"/>
          <w:szCs w:val="24"/>
          <w:lang w:val="ru-RU"/>
        </w:rPr>
      </w:pPr>
    </w:p>
    <w:p w:rsidR="004D25ED" w:rsidRPr="00EF6F50" w:rsidRDefault="00140D26" w:rsidP="00CF0A47">
      <w:pPr>
        <w:pStyle w:val="KDPodnaslov2"/>
        <w:spacing w:before="0"/>
        <w:ind w:left="450"/>
        <w:rPr>
          <w:rFonts w:cs="Arial"/>
          <w:sz w:val="24"/>
          <w:szCs w:val="24"/>
          <w:lang w:val="ru-RU"/>
        </w:rPr>
      </w:pPr>
      <w:r>
        <w:rPr>
          <w:rFonts w:cs="Arial"/>
          <w:sz w:val="24"/>
          <w:szCs w:val="24"/>
          <w:lang w:val="sr-Cyrl-RS"/>
        </w:rPr>
        <w:t>6.15</w:t>
      </w:r>
      <w:r w:rsidR="00CF0A47">
        <w:rPr>
          <w:rFonts w:cs="Arial"/>
          <w:sz w:val="24"/>
          <w:szCs w:val="24"/>
          <w:lang w:val="sr-Cyrl-RS"/>
        </w:rPr>
        <w:t xml:space="preserve">    </w:t>
      </w:r>
      <w:r w:rsidR="004D25ED" w:rsidRPr="00EF6F50">
        <w:rPr>
          <w:rFonts w:cs="Arial"/>
          <w:sz w:val="24"/>
          <w:szCs w:val="24"/>
          <w:lang w:val="ru-RU"/>
        </w:rPr>
        <w:t>Средства финансијског обезбеђења</w:t>
      </w:r>
    </w:p>
    <w:p w:rsidR="004D25ED" w:rsidRDefault="004D25ED" w:rsidP="00AE7D19">
      <w:pPr>
        <w:pStyle w:val="KDPodnaslov2"/>
        <w:spacing w:before="0"/>
        <w:rPr>
          <w:rFonts w:cs="Arial"/>
          <w:b w:val="0"/>
          <w:sz w:val="24"/>
          <w:szCs w:val="24"/>
          <w:lang w:val="sr-Cyrl-RS"/>
        </w:rPr>
      </w:pPr>
      <w:r w:rsidRPr="00EF6F50">
        <w:rPr>
          <w:rFonts w:cs="Arial"/>
          <w:b w:val="0"/>
          <w:sz w:val="24"/>
          <w:szCs w:val="24"/>
          <w:lang w:val="ru-RU"/>
        </w:rPr>
        <w:t>Средства финансијског обезбеђења</w:t>
      </w:r>
      <w:r w:rsidRPr="004D25ED">
        <w:rPr>
          <w:rFonts w:cs="Arial"/>
          <w:b w:val="0"/>
          <w:sz w:val="24"/>
          <w:szCs w:val="24"/>
          <w:lang w:val="sr-Cyrl-RS"/>
        </w:rPr>
        <w:t xml:space="preserve"> за ову набавку нису потребна.</w:t>
      </w:r>
    </w:p>
    <w:p w:rsidR="00AE7D19" w:rsidRPr="00AE7D19" w:rsidRDefault="00AE7D19" w:rsidP="00AE7D19">
      <w:pPr>
        <w:rPr>
          <w:lang w:val="sr-Cyrl-RS"/>
        </w:rPr>
      </w:pPr>
    </w:p>
    <w:p w:rsidR="0085348E" w:rsidRPr="00EF6F50" w:rsidRDefault="00140D26" w:rsidP="00CF0A47">
      <w:pPr>
        <w:pStyle w:val="KDPodnaslov2"/>
        <w:spacing w:before="0"/>
        <w:ind w:left="450"/>
        <w:jc w:val="both"/>
        <w:rPr>
          <w:rFonts w:cs="Arial"/>
          <w:sz w:val="24"/>
          <w:szCs w:val="24"/>
          <w:lang w:val="ru-RU"/>
        </w:rPr>
      </w:pPr>
      <w:r>
        <w:rPr>
          <w:rFonts w:cs="Arial"/>
          <w:sz w:val="24"/>
          <w:szCs w:val="24"/>
          <w:lang w:val="sr-Cyrl-RS"/>
        </w:rPr>
        <w:t>6.16</w:t>
      </w:r>
      <w:r w:rsidR="00CF0A47">
        <w:rPr>
          <w:rFonts w:cs="Arial"/>
          <w:sz w:val="24"/>
          <w:szCs w:val="24"/>
          <w:lang w:val="sr-Cyrl-RS"/>
        </w:rPr>
        <w:t xml:space="preserve">    </w:t>
      </w:r>
      <w:r w:rsidR="0085348E" w:rsidRPr="00EF6F50">
        <w:rPr>
          <w:rFonts w:cs="Arial"/>
          <w:sz w:val="24"/>
          <w:szCs w:val="24"/>
          <w:lang w:val="ru-RU"/>
        </w:rPr>
        <w:t>Начин означавања поверљивих података у понуди</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Наручилац не одговара за поверљивост података који нису означени на горе наведени начин.</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F6F50" w:rsidRDefault="0085348E" w:rsidP="0085348E">
      <w:pPr>
        <w:pStyle w:val="KDParagraf"/>
        <w:spacing w:before="0"/>
        <w:rPr>
          <w:rFonts w:cs="Arial"/>
          <w:sz w:val="24"/>
          <w:szCs w:val="24"/>
          <w:lang w:val="ru-RU"/>
        </w:rPr>
      </w:pPr>
      <w:r w:rsidRPr="00EF6F50">
        <w:rPr>
          <w:rFonts w:cs="Arial"/>
          <w:sz w:val="24"/>
          <w:szCs w:val="24"/>
          <w:lang w:val="ru-RU"/>
        </w:rPr>
        <w:t>Неће се сматрати поверљивим докази о испуњености обавезних услова,</w:t>
      </w:r>
      <w:r w:rsidR="00D51696">
        <w:rPr>
          <w:rFonts w:cs="Arial"/>
          <w:sz w:val="24"/>
          <w:szCs w:val="24"/>
          <w:lang w:val="sr-Cyrl-RS"/>
        </w:rPr>
        <w:t xml:space="preserve"> </w:t>
      </w:r>
      <w:r w:rsidRPr="00EF6F50">
        <w:rPr>
          <w:rFonts w:cs="Arial"/>
          <w:sz w:val="24"/>
          <w:szCs w:val="24"/>
          <w:lang w:val="ru-RU"/>
        </w:rPr>
        <w:t xml:space="preserve">цена и други подаци из понуде који су од значаја за примену критеријума и рангирање понуде. </w:t>
      </w:r>
    </w:p>
    <w:p w:rsidR="0085348E" w:rsidRPr="00EF6F50" w:rsidRDefault="0085348E" w:rsidP="0085348E">
      <w:pPr>
        <w:autoSpaceDE w:val="0"/>
        <w:autoSpaceDN w:val="0"/>
        <w:adjustRightInd w:val="0"/>
        <w:spacing w:before="0"/>
        <w:rPr>
          <w:rFonts w:eastAsia="TimesNewRomanPSMT" w:cs="Arial"/>
          <w:bCs/>
          <w:color w:val="00B0F0"/>
          <w:sz w:val="24"/>
          <w:szCs w:val="24"/>
          <w:lang w:val="ru-RU"/>
        </w:rPr>
      </w:pPr>
    </w:p>
    <w:p w:rsidR="0085348E" w:rsidRPr="00EF6F50" w:rsidRDefault="00140D26" w:rsidP="00CF0A47">
      <w:pPr>
        <w:pStyle w:val="KDPodnaslov2"/>
        <w:spacing w:before="0"/>
        <w:ind w:left="450"/>
        <w:jc w:val="both"/>
        <w:rPr>
          <w:rFonts w:cs="Arial"/>
          <w:sz w:val="24"/>
          <w:szCs w:val="24"/>
          <w:lang w:val="ru-RU"/>
        </w:rPr>
      </w:pPr>
      <w:r>
        <w:rPr>
          <w:rFonts w:cs="Arial"/>
          <w:sz w:val="24"/>
          <w:szCs w:val="24"/>
          <w:lang w:val="sr-Cyrl-RS"/>
        </w:rPr>
        <w:t>6.17</w:t>
      </w:r>
      <w:r w:rsidR="00CF0A47">
        <w:rPr>
          <w:rFonts w:cs="Arial"/>
          <w:sz w:val="24"/>
          <w:szCs w:val="24"/>
          <w:lang w:val="sr-Cyrl-RS"/>
        </w:rPr>
        <w:t xml:space="preserve">     </w:t>
      </w:r>
      <w:r w:rsidR="0085348E" w:rsidRPr="00EF6F50">
        <w:rPr>
          <w:rFonts w:cs="Arial"/>
          <w:sz w:val="24"/>
          <w:szCs w:val="24"/>
          <w:lang w:val="ru-RU"/>
        </w:rPr>
        <w:t>Поштовање обавеза које произлазе из прописа о заштити на раду и других прописа</w:t>
      </w:r>
    </w:p>
    <w:p w:rsidR="0085348E"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w:t>
      </w:r>
      <w:r w:rsidR="00663A26">
        <w:rPr>
          <w:rFonts w:cs="Arial"/>
          <w:sz w:val="24"/>
          <w:szCs w:val="24"/>
          <w:lang w:val="ru-RU"/>
        </w:rPr>
        <w:t>а је на снази у време подношења.</w:t>
      </w:r>
    </w:p>
    <w:p w:rsidR="008F774C" w:rsidRPr="00EC5BB4" w:rsidRDefault="008F774C" w:rsidP="0085348E">
      <w:pPr>
        <w:pStyle w:val="KDParagraf"/>
        <w:spacing w:before="0"/>
        <w:rPr>
          <w:rFonts w:cs="Arial"/>
          <w:sz w:val="24"/>
          <w:szCs w:val="24"/>
          <w:lang w:val="ru-RU" w:eastAsia="sr-Latn-CS"/>
        </w:rPr>
      </w:pPr>
    </w:p>
    <w:p w:rsidR="0085348E" w:rsidRPr="00EF6F50" w:rsidRDefault="00140D26" w:rsidP="00CF0A47">
      <w:pPr>
        <w:pStyle w:val="KDPodnaslov2"/>
        <w:spacing w:before="0"/>
        <w:ind w:left="450"/>
        <w:jc w:val="both"/>
        <w:rPr>
          <w:rFonts w:cs="Arial"/>
          <w:sz w:val="24"/>
          <w:szCs w:val="24"/>
          <w:lang w:val="ru-RU"/>
        </w:rPr>
      </w:pPr>
      <w:r>
        <w:rPr>
          <w:rFonts w:cs="Arial"/>
          <w:sz w:val="24"/>
          <w:szCs w:val="24"/>
          <w:lang w:val="sr-Cyrl-RS"/>
        </w:rPr>
        <w:t>6.18</w:t>
      </w:r>
      <w:r w:rsidR="00CF0A47">
        <w:rPr>
          <w:rFonts w:cs="Arial"/>
          <w:sz w:val="24"/>
          <w:szCs w:val="24"/>
          <w:lang w:val="sr-Cyrl-RS"/>
        </w:rPr>
        <w:t xml:space="preserve">   </w:t>
      </w:r>
      <w:r w:rsidR="008F774C" w:rsidRPr="00EF6F50">
        <w:rPr>
          <w:rFonts w:cs="Arial"/>
          <w:sz w:val="24"/>
          <w:szCs w:val="24"/>
          <w:lang w:val="ru-RU"/>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F6F50" w:rsidRDefault="008D2B23" w:rsidP="008D2B23">
      <w:pPr>
        <w:spacing w:before="0"/>
        <w:ind w:left="851"/>
        <w:rPr>
          <w:rFonts w:eastAsia="TimesNewRomanPSMT" w:cs="Arial"/>
          <w:bCs/>
          <w:iCs/>
          <w:color w:val="00B0F0"/>
          <w:sz w:val="24"/>
          <w:szCs w:val="24"/>
          <w:lang w:val="ru-RU"/>
        </w:rPr>
      </w:pPr>
    </w:p>
    <w:p w:rsidR="008D2B23" w:rsidRPr="00EF6F50" w:rsidRDefault="00140D26" w:rsidP="00CF0A47">
      <w:pPr>
        <w:pStyle w:val="KDPodnaslov2"/>
        <w:spacing w:before="0"/>
        <w:ind w:left="450"/>
        <w:jc w:val="both"/>
        <w:rPr>
          <w:rFonts w:cs="Arial"/>
          <w:sz w:val="24"/>
          <w:szCs w:val="24"/>
          <w:lang w:val="ru-RU"/>
        </w:rPr>
      </w:pPr>
      <w:bookmarkStart w:id="230" w:name="_Toc441651602"/>
      <w:bookmarkStart w:id="231" w:name="_Toc442559913"/>
      <w:r>
        <w:rPr>
          <w:rFonts w:cs="Arial"/>
          <w:sz w:val="24"/>
          <w:szCs w:val="24"/>
          <w:lang w:val="sr-Cyrl-RS"/>
        </w:rPr>
        <w:t>6.19</w:t>
      </w:r>
      <w:r w:rsidR="00CF0A47">
        <w:rPr>
          <w:rFonts w:cs="Arial"/>
          <w:sz w:val="24"/>
          <w:szCs w:val="24"/>
          <w:lang w:val="sr-Cyrl-RS"/>
        </w:rPr>
        <w:t xml:space="preserve">     </w:t>
      </w:r>
      <w:r w:rsidR="008D2B23" w:rsidRPr="00EF6F50">
        <w:rPr>
          <w:rFonts w:cs="Arial"/>
          <w:sz w:val="24"/>
          <w:szCs w:val="24"/>
          <w:lang w:val="ru-RU"/>
        </w:rPr>
        <w:t>Додатне информације и објашњења</w:t>
      </w:r>
      <w:bookmarkEnd w:id="230"/>
      <w:bookmarkEnd w:id="231"/>
    </w:p>
    <w:p w:rsidR="00B37FF6" w:rsidRDefault="008D2B23" w:rsidP="008D2B23">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w:t>
      </w:r>
      <w:r w:rsidRPr="00EC5BB4">
        <w:rPr>
          <w:rFonts w:cs="Arial"/>
          <w:sz w:val="24"/>
          <w:szCs w:val="24"/>
          <w:lang w:val="ru-RU"/>
        </w:rPr>
        <w:lastRenderedPageBreak/>
        <w:t xml:space="preserve">понуде, на адресу Наручиоца, са назнаком: „ОБЈАШЊЕЊА – позив за јавну набавку број </w:t>
      </w:r>
      <w:r w:rsidR="00140D26">
        <w:rPr>
          <w:rFonts w:cs="Arial"/>
          <w:color w:val="000000"/>
          <w:sz w:val="24"/>
          <w:szCs w:val="24"/>
          <w:lang w:val="ru-RU"/>
        </w:rPr>
        <w:t>ЈНМВ</w:t>
      </w:r>
      <w:r w:rsidR="004E4C49">
        <w:rPr>
          <w:rFonts w:cs="Arial"/>
          <w:color w:val="000000"/>
          <w:sz w:val="24"/>
          <w:szCs w:val="24"/>
          <w:lang w:val="ru-RU"/>
        </w:rPr>
        <w:t>/1000/0427</w:t>
      </w:r>
      <w:r w:rsidR="00F64894" w:rsidRPr="00F64894">
        <w:rPr>
          <w:rFonts w:cs="Arial"/>
          <w:color w:val="000000"/>
          <w:sz w:val="24"/>
          <w:szCs w:val="24"/>
          <w:lang w:val="ru-RU"/>
        </w:rPr>
        <w:t>/201</w:t>
      </w:r>
      <w:r w:rsidR="004E4C49">
        <w:rPr>
          <w:rFonts w:cs="Arial"/>
          <w:color w:val="000000"/>
          <w:sz w:val="24"/>
          <w:szCs w:val="24"/>
          <w:lang w:val="ru-RU"/>
        </w:rPr>
        <w:t>8</w:t>
      </w:r>
      <w:r w:rsidRPr="00EC5BB4">
        <w:rPr>
          <w:rFonts w:cs="Arial"/>
          <w:sz w:val="24"/>
          <w:szCs w:val="24"/>
          <w:lang w:val="ru-RU"/>
        </w:rPr>
        <w:t>“ или електронским путем на е-</w:t>
      </w:r>
      <w:r w:rsidRPr="00EC5BB4">
        <w:rPr>
          <w:rFonts w:cs="Arial"/>
          <w:sz w:val="24"/>
          <w:szCs w:val="24"/>
        </w:rPr>
        <w:t>mail</w:t>
      </w:r>
      <w:r w:rsidR="00140D26">
        <w:rPr>
          <w:rFonts w:cs="Arial"/>
          <w:sz w:val="24"/>
          <w:szCs w:val="24"/>
          <w:lang w:val="ru-RU"/>
        </w:rPr>
        <w:t xml:space="preserve"> адресе</w:t>
      </w:r>
      <w:r w:rsidRPr="00EC5BB4">
        <w:rPr>
          <w:rFonts w:cs="Arial"/>
          <w:sz w:val="24"/>
          <w:szCs w:val="24"/>
          <w:lang w:val="ru-RU"/>
        </w:rPr>
        <w:t>:</w:t>
      </w:r>
      <w:r w:rsidR="005A0122">
        <w:rPr>
          <w:rFonts w:cs="Arial"/>
          <w:sz w:val="24"/>
          <w:szCs w:val="24"/>
          <w:lang w:val="ru-RU"/>
        </w:rPr>
        <w:t xml:space="preserve"> </w:t>
      </w:r>
      <w:hyperlink r:id="rId175" w:history="1">
        <w:r w:rsidR="004E4C49" w:rsidRPr="009953A6">
          <w:rPr>
            <w:rStyle w:val="Hyperlink"/>
            <w:rFonts w:cs="Arial"/>
            <w:sz w:val="24"/>
            <w:szCs w:val="24"/>
          </w:rPr>
          <w:t>nina</w:t>
        </w:r>
        <w:r w:rsidR="004E4C49" w:rsidRPr="00EF6F50">
          <w:rPr>
            <w:rStyle w:val="Hyperlink"/>
            <w:rFonts w:cs="Arial"/>
            <w:sz w:val="24"/>
            <w:szCs w:val="24"/>
            <w:lang w:val="ru-RU"/>
          </w:rPr>
          <w:t>.</w:t>
        </w:r>
        <w:r w:rsidR="004E4C49" w:rsidRPr="009953A6">
          <w:rPr>
            <w:rStyle w:val="Hyperlink"/>
            <w:rFonts w:cs="Arial"/>
            <w:sz w:val="24"/>
            <w:szCs w:val="24"/>
          </w:rPr>
          <w:t>nikolajevic</w:t>
        </w:r>
        <w:r w:rsidR="004E4C49" w:rsidRPr="00EF6F50">
          <w:rPr>
            <w:rStyle w:val="Hyperlink"/>
            <w:rFonts w:cs="Arial"/>
            <w:sz w:val="24"/>
            <w:szCs w:val="24"/>
            <w:lang w:val="ru-RU"/>
          </w:rPr>
          <w:t>@</w:t>
        </w:r>
        <w:r w:rsidR="004E4C49" w:rsidRPr="009953A6">
          <w:rPr>
            <w:rStyle w:val="Hyperlink"/>
            <w:rFonts w:cs="Arial"/>
            <w:sz w:val="24"/>
            <w:szCs w:val="24"/>
          </w:rPr>
          <w:t>eps</w:t>
        </w:r>
        <w:r w:rsidR="004E4C49" w:rsidRPr="00EF6F50">
          <w:rPr>
            <w:rStyle w:val="Hyperlink"/>
            <w:rFonts w:cs="Arial"/>
            <w:sz w:val="24"/>
            <w:szCs w:val="24"/>
            <w:lang w:val="ru-RU"/>
          </w:rPr>
          <w:t>.</w:t>
        </w:r>
        <w:r w:rsidR="004E4C49" w:rsidRPr="009953A6">
          <w:rPr>
            <w:rStyle w:val="Hyperlink"/>
            <w:rFonts w:cs="Arial"/>
            <w:sz w:val="24"/>
            <w:szCs w:val="24"/>
          </w:rPr>
          <w:t>rs</w:t>
        </w:r>
      </w:hyperlink>
      <w:r w:rsidR="00140D26">
        <w:rPr>
          <w:rFonts w:cs="Arial"/>
          <w:sz w:val="24"/>
          <w:szCs w:val="24"/>
          <w:lang w:val="sr-Cyrl-RS"/>
        </w:rPr>
        <w:t xml:space="preserve"> </w:t>
      </w:r>
    </w:p>
    <w:p w:rsidR="009A413C" w:rsidRDefault="009A413C" w:rsidP="008D2B23">
      <w:pPr>
        <w:spacing w:before="0"/>
        <w:rPr>
          <w:rFonts w:cs="Arial"/>
          <w:sz w:val="24"/>
          <w:szCs w:val="24"/>
          <w:lang w:val="ru-RU"/>
        </w:rPr>
      </w:pPr>
    </w:p>
    <w:p w:rsidR="008D2B23"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F6F50">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rsidR="009A413C" w:rsidRPr="00EC5BB4" w:rsidRDefault="009A413C" w:rsidP="008D2B23">
      <w:pPr>
        <w:spacing w:before="0"/>
        <w:rPr>
          <w:rFonts w:cs="Arial"/>
          <w:sz w:val="24"/>
          <w:szCs w:val="24"/>
          <w:lang w:val="ru-RU"/>
        </w:rPr>
      </w:pP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Ако </w:t>
      </w:r>
      <w:r w:rsidR="003A4A48">
        <w:rPr>
          <w:rFonts w:cs="Arial"/>
          <w:sz w:val="24"/>
          <w:szCs w:val="24"/>
          <w:lang w:val="ru-RU"/>
        </w:rPr>
        <w:t>Н</w:t>
      </w:r>
      <w:r w:rsidRPr="00C14152">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 xml:space="preserve">По истеку рока предвиђеног за подношење понуда </w:t>
      </w:r>
      <w:r w:rsidR="003A4A48">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AC36F1">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5A0122" w:rsidRPr="00370770">
          <w:rPr>
            <w:rStyle w:val="Hyperlink"/>
            <w:rFonts w:cs="Arial"/>
            <w:sz w:val="24"/>
            <w:szCs w:val="24"/>
          </w:rPr>
          <w:t>www</w:t>
        </w:r>
        <w:r w:rsidR="005A0122" w:rsidRPr="00EF6F50">
          <w:rPr>
            <w:rStyle w:val="Hyperlink"/>
            <w:rFonts w:cs="Arial"/>
            <w:sz w:val="24"/>
            <w:szCs w:val="24"/>
            <w:lang w:val="ru-RU"/>
          </w:rPr>
          <w:t>.</w:t>
        </w:r>
        <w:r w:rsidR="005A0122" w:rsidRPr="00370770">
          <w:rPr>
            <w:rStyle w:val="Hyperlink"/>
            <w:rFonts w:cs="Arial"/>
            <w:sz w:val="24"/>
            <w:szCs w:val="24"/>
            <w:lang w:val="sr-Cyrl-CS"/>
          </w:rPr>
          <w:t>к</w:t>
        </w:r>
        <w:r w:rsidR="005A0122" w:rsidRPr="00370770">
          <w:rPr>
            <w:rStyle w:val="Hyperlink"/>
            <w:rFonts w:cs="Arial"/>
            <w:sz w:val="24"/>
            <w:szCs w:val="24"/>
          </w:rPr>
          <w:t>jn</w:t>
        </w:r>
        <w:r w:rsidR="005A0122" w:rsidRPr="00EF6F50">
          <w:rPr>
            <w:rStyle w:val="Hyperlink"/>
            <w:rFonts w:cs="Arial"/>
            <w:sz w:val="24"/>
            <w:szCs w:val="24"/>
            <w:lang w:val="ru-RU"/>
          </w:rPr>
          <w:t>.</w:t>
        </w:r>
        <w:r w:rsidR="005A0122" w:rsidRPr="00370770">
          <w:rPr>
            <w:rStyle w:val="Hyperlink"/>
            <w:rFonts w:cs="Arial"/>
            <w:sz w:val="24"/>
            <w:szCs w:val="24"/>
          </w:rPr>
          <w:t>gov</w:t>
        </w:r>
        <w:r w:rsidR="005A0122" w:rsidRPr="00EF6F50">
          <w:rPr>
            <w:rStyle w:val="Hyperlink"/>
            <w:rFonts w:cs="Arial"/>
            <w:sz w:val="24"/>
            <w:szCs w:val="24"/>
            <w:lang w:val="ru-RU"/>
          </w:rPr>
          <w:t>.</w:t>
        </w:r>
        <w:r w:rsidR="005A0122" w:rsidRPr="00370770">
          <w:rPr>
            <w:rStyle w:val="Hyperlink"/>
            <w:rFonts w:cs="Arial"/>
            <w:sz w:val="24"/>
            <w:szCs w:val="24"/>
          </w:rPr>
          <w:t>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F6F50" w:rsidRDefault="00140D26" w:rsidP="00CF0A47">
      <w:pPr>
        <w:pStyle w:val="KDPodnaslov2"/>
        <w:spacing w:before="0"/>
        <w:ind w:left="450"/>
        <w:jc w:val="both"/>
        <w:rPr>
          <w:rFonts w:cs="Arial"/>
          <w:sz w:val="24"/>
          <w:szCs w:val="24"/>
          <w:lang w:val="ru-RU"/>
        </w:rPr>
      </w:pPr>
      <w:bookmarkStart w:id="232" w:name="_Toc441651603"/>
      <w:bookmarkStart w:id="233" w:name="_Toc442559914"/>
      <w:r>
        <w:rPr>
          <w:rFonts w:cs="Arial"/>
          <w:sz w:val="24"/>
          <w:szCs w:val="24"/>
          <w:lang w:val="sr-Cyrl-RS"/>
        </w:rPr>
        <w:t>6.20</w:t>
      </w:r>
      <w:r w:rsidR="00CF0A47">
        <w:rPr>
          <w:rFonts w:cs="Arial"/>
          <w:sz w:val="24"/>
          <w:szCs w:val="24"/>
          <w:lang w:val="sr-Cyrl-RS"/>
        </w:rPr>
        <w:t xml:space="preserve">   </w:t>
      </w:r>
      <w:r w:rsidR="008D2B23" w:rsidRPr="00EF6F50">
        <w:rPr>
          <w:rFonts w:cs="Arial"/>
          <w:sz w:val="24"/>
          <w:szCs w:val="24"/>
          <w:lang w:val="ru-RU"/>
        </w:rPr>
        <w:t>Трошкови понуде</w:t>
      </w:r>
      <w:bookmarkEnd w:id="232"/>
      <w:bookmarkEnd w:id="23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w:t>
      </w:r>
      <w:r w:rsidR="003A4A48">
        <w:rPr>
          <w:rFonts w:cs="Arial"/>
          <w:sz w:val="24"/>
          <w:szCs w:val="24"/>
          <w:lang w:val="ru-RU"/>
        </w:rPr>
        <w:t>П</w:t>
      </w:r>
      <w:r w:rsidRPr="00EC5BB4">
        <w:rPr>
          <w:rFonts w:cs="Arial"/>
          <w:sz w:val="24"/>
          <w:szCs w:val="24"/>
          <w:lang w:val="ru-RU"/>
        </w:rPr>
        <w:t xml:space="preserve">онуђач и не може тражити од </w:t>
      </w:r>
      <w:r w:rsidR="003A4A48">
        <w:rPr>
          <w:rFonts w:cs="Arial"/>
          <w:sz w:val="24"/>
          <w:szCs w:val="24"/>
          <w:lang w:val="ru-RU"/>
        </w:rPr>
        <w:t>Н</w:t>
      </w:r>
      <w:r w:rsidRPr="00EC5BB4">
        <w:rPr>
          <w:rFonts w:cs="Arial"/>
          <w:sz w:val="24"/>
          <w:szCs w:val="24"/>
          <w:lang w:val="ru-RU"/>
        </w:rPr>
        <w:t>аручиоца накнаду трошкова.</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F6F50" w:rsidRDefault="008D2B23" w:rsidP="008D2B23">
      <w:pPr>
        <w:pStyle w:val="KDParagraf"/>
        <w:spacing w:before="0"/>
        <w:rPr>
          <w:rFonts w:cs="Arial"/>
          <w:sz w:val="24"/>
          <w:szCs w:val="24"/>
          <w:lang w:val="ru-RU"/>
        </w:rPr>
      </w:pPr>
      <w:r w:rsidRPr="00EF6F50">
        <w:rPr>
          <w:rFonts w:cs="Arial"/>
          <w:sz w:val="24"/>
          <w:szCs w:val="24"/>
          <w:lang w:val="ru-RU"/>
        </w:rPr>
        <w:t xml:space="preserve">Ако је поступак јавне набавке обустављен из разлога који су на страни наручиоца, </w:t>
      </w:r>
      <w:r w:rsidR="003A4A48">
        <w:rPr>
          <w:rFonts w:cs="Arial"/>
          <w:sz w:val="24"/>
          <w:szCs w:val="24"/>
          <w:lang w:val="sr-Cyrl-RS"/>
        </w:rPr>
        <w:t>Н</w:t>
      </w:r>
      <w:r w:rsidRPr="00EF6F50">
        <w:rPr>
          <w:rFonts w:cs="Arial"/>
          <w:sz w:val="24"/>
          <w:szCs w:val="24"/>
          <w:lang w:val="ru-RU"/>
        </w:rPr>
        <w:t xml:space="preserve">аручилац је дужан да </w:t>
      </w:r>
      <w:r w:rsidR="005D37F3" w:rsidRPr="00B15522">
        <w:rPr>
          <w:rFonts w:cs="Arial"/>
          <w:sz w:val="24"/>
          <w:szCs w:val="24"/>
          <w:lang w:val="sr-Cyrl-RS"/>
        </w:rPr>
        <w:t>п</w:t>
      </w:r>
      <w:r w:rsidRPr="00EF6F50">
        <w:rPr>
          <w:rFonts w:cs="Arial"/>
          <w:sz w:val="24"/>
          <w:szCs w:val="24"/>
          <w:lang w:val="ru-RU"/>
        </w:rPr>
        <w:t>онуђачу надокнади трошкове израде узорка или модела, ако су израђени у складу са техничким спец</w:t>
      </w:r>
      <w:r w:rsidR="0044642F" w:rsidRPr="00EF6F50">
        <w:rPr>
          <w:rFonts w:cs="Arial"/>
          <w:sz w:val="24"/>
          <w:szCs w:val="24"/>
          <w:lang w:val="ru-RU"/>
        </w:rPr>
        <w:t>ификацијама наручиоца,</w:t>
      </w:r>
      <w:r w:rsidRPr="00EF6F50">
        <w:rPr>
          <w:rFonts w:cs="Arial"/>
          <w:sz w:val="24"/>
          <w:szCs w:val="24"/>
          <w:lang w:val="ru-RU"/>
        </w:rPr>
        <w:t xml:space="preserve"> под условом да је понуђач тражио накнаду тих трошкова у својој понуди.</w:t>
      </w:r>
    </w:p>
    <w:p w:rsidR="008D2B23" w:rsidRPr="00EF6F50" w:rsidRDefault="008D2B23" w:rsidP="008D2B23">
      <w:pPr>
        <w:pStyle w:val="KDParagraf"/>
        <w:spacing w:before="0"/>
        <w:rPr>
          <w:rFonts w:cs="Arial"/>
          <w:sz w:val="24"/>
          <w:szCs w:val="24"/>
          <w:lang w:val="ru-RU"/>
        </w:rPr>
      </w:pPr>
    </w:p>
    <w:p w:rsidR="00C14152" w:rsidRPr="00EF6F50" w:rsidRDefault="00140D26" w:rsidP="00CF0A47">
      <w:pPr>
        <w:pStyle w:val="KDPodnaslov2"/>
        <w:spacing w:before="0"/>
        <w:ind w:left="450"/>
        <w:jc w:val="both"/>
        <w:rPr>
          <w:rFonts w:cs="Arial"/>
          <w:sz w:val="24"/>
          <w:szCs w:val="24"/>
          <w:lang w:val="ru-RU"/>
        </w:rPr>
      </w:pPr>
      <w:r>
        <w:rPr>
          <w:rFonts w:cs="Arial"/>
          <w:sz w:val="24"/>
          <w:szCs w:val="24"/>
          <w:lang w:val="sr-Cyrl-RS"/>
        </w:rPr>
        <w:t>6.21</w:t>
      </w:r>
      <w:r w:rsidR="00CF0A47">
        <w:rPr>
          <w:rFonts w:cs="Arial"/>
          <w:sz w:val="24"/>
          <w:szCs w:val="24"/>
          <w:lang w:val="sr-Cyrl-RS"/>
        </w:rPr>
        <w:t xml:space="preserve">   </w:t>
      </w:r>
      <w:r w:rsidR="00C14152" w:rsidRPr="00EF6F50">
        <w:rPr>
          <w:rFonts w:cs="Arial"/>
          <w:sz w:val="24"/>
          <w:szCs w:val="24"/>
          <w:lang w:val="ru-RU"/>
        </w:rPr>
        <w:t>Д</w:t>
      </w:r>
      <w:r w:rsidR="00C14152" w:rsidRPr="00EC5BB4">
        <w:rPr>
          <w:rFonts w:cs="Arial"/>
          <w:sz w:val="24"/>
          <w:szCs w:val="24"/>
          <w:lang w:val="sr-Latn-CS"/>
        </w:rPr>
        <w:t>одатн</w:t>
      </w:r>
      <w:r w:rsidR="00C14152" w:rsidRPr="00EF6F50">
        <w:rPr>
          <w:rFonts w:cs="Arial"/>
          <w:sz w:val="24"/>
          <w:szCs w:val="24"/>
          <w:lang w:val="ru-RU"/>
        </w:rPr>
        <w:t>а</w:t>
      </w:r>
      <w:r w:rsidR="00C14152" w:rsidRPr="00EC5BB4">
        <w:rPr>
          <w:rFonts w:cs="Arial"/>
          <w:sz w:val="24"/>
          <w:szCs w:val="24"/>
          <w:lang w:val="sr-Latn-CS"/>
        </w:rPr>
        <w:t xml:space="preserve"> објашњења</w:t>
      </w:r>
      <w:r w:rsidR="00C14152" w:rsidRPr="00EF6F50">
        <w:rPr>
          <w:rFonts w:cs="Arial"/>
          <w:sz w:val="24"/>
          <w:szCs w:val="24"/>
          <w:lang w:val="ru-RU"/>
        </w:rPr>
        <w:t>, контрола и допуштене исправке</w:t>
      </w:r>
    </w:p>
    <w:p w:rsidR="00C14152" w:rsidRPr="00EF6F50" w:rsidRDefault="00C14152" w:rsidP="00C14152">
      <w:pPr>
        <w:pStyle w:val="KDParagraf"/>
        <w:spacing w:before="0"/>
        <w:rPr>
          <w:rFonts w:eastAsia="TimesNewRomanPSMT" w:cs="Arial"/>
          <w:sz w:val="24"/>
          <w:szCs w:val="24"/>
          <w:lang w:val="ru-RU"/>
        </w:rPr>
      </w:pPr>
      <w:r w:rsidRPr="00EF6F50">
        <w:rPr>
          <w:rFonts w:eastAsia="TimesNewRomanPSMT" w:cs="Arial"/>
          <w:sz w:val="24"/>
          <w:szCs w:val="24"/>
          <w:lang w:val="ru-RU"/>
        </w:rPr>
        <w:t xml:space="preserve">Наручилац може да захтева од </w:t>
      </w:r>
      <w:r w:rsidR="003A4A48">
        <w:rPr>
          <w:rFonts w:eastAsia="TimesNewRomanPSMT" w:cs="Arial"/>
          <w:sz w:val="24"/>
          <w:szCs w:val="24"/>
          <w:lang w:val="sr-Cyrl-RS"/>
        </w:rPr>
        <w:t>П</w:t>
      </w:r>
      <w:r w:rsidRPr="00EF6F50">
        <w:rPr>
          <w:rFonts w:eastAsia="TimesNewRomanPSMT" w:cs="Arial"/>
          <w:sz w:val="24"/>
          <w:szCs w:val="24"/>
          <w:lang w:val="ru-RU"/>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AC36F1">
        <w:rPr>
          <w:rFonts w:eastAsia="TimesNewRomanPSMT" w:cs="Arial"/>
          <w:sz w:val="24"/>
          <w:szCs w:val="24"/>
          <w:lang w:val="ru-RU"/>
        </w:rPr>
        <w:t>ебно вршити додатна објашњења, Н</w:t>
      </w:r>
      <w:r w:rsidRPr="00EC5BB4">
        <w:rPr>
          <w:rFonts w:eastAsia="TimesNewRomanPSMT" w:cs="Arial"/>
          <w:sz w:val="24"/>
          <w:szCs w:val="24"/>
          <w:lang w:val="ru-RU"/>
        </w:rPr>
        <w:t>аручилац ће понуђачу оставити прим</w:t>
      </w:r>
      <w:r w:rsidR="00AC36F1">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EF6F50" w:rsidRDefault="00C14152" w:rsidP="00C14152">
      <w:pPr>
        <w:pStyle w:val="KDParagraf"/>
        <w:spacing w:before="0"/>
        <w:rPr>
          <w:rFonts w:eastAsia="TimesNewRomanPSMT" w:cs="Arial"/>
          <w:sz w:val="24"/>
          <w:szCs w:val="24"/>
          <w:lang w:val="ru-RU"/>
        </w:rPr>
      </w:pPr>
      <w:r w:rsidRPr="00EF6F50">
        <w:rPr>
          <w:rFonts w:eastAsia="TimesNewRomanPSMT" w:cs="Arial"/>
          <w:sz w:val="24"/>
          <w:szCs w:val="24"/>
          <w:lang w:val="ru-RU"/>
        </w:rPr>
        <w:t xml:space="preserve">Наручилац може, уз сагласност </w:t>
      </w:r>
      <w:r w:rsidR="003A4A48">
        <w:rPr>
          <w:rFonts w:eastAsia="TimesNewRomanPSMT" w:cs="Arial"/>
          <w:sz w:val="24"/>
          <w:szCs w:val="24"/>
          <w:lang w:val="sr-Cyrl-RS"/>
        </w:rPr>
        <w:t>По</w:t>
      </w:r>
      <w:r w:rsidRPr="00EF6F50">
        <w:rPr>
          <w:rFonts w:eastAsia="TimesNewRomanPSMT" w:cs="Arial"/>
          <w:sz w:val="24"/>
          <w:szCs w:val="24"/>
          <w:lang w:val="ru-RU"/>
        </w:rPr>
        <w:t>нуђача, да изврши исправке рачунских грешака уочених приликом разматрања понуде по окончаном поступку отварања понуда.</w:t>
      </w:r>
    </w:p>
    <w:p w:rsidR="00C14152" w:rsidRPr="00EF6F50" w:rsidRDefault="00C14152" w:rsidP="00C14152">
      <w:pPr>
        <w:pStyle w:val="KDParagraf"/>
        <w:spacing w:before="0"/>
        <w:rPr>
          <w:rFonts w:eastAsia="TimesNewRomanPSMT" w:cs="Arial"/>
          <w:sz w:val="24"/>
          <w:szCs w:val="24"/>
          <w:lang w:val="ru-RU"/>
        </w:rPr>
      </w:pPr>
      <w:r w:rsidRPr="00EF6F50">
        <w:rPr>
          <w:rFonts w:eastAsia="TimesNewRomanPSMT" w:cs="Arial"/>
          <w:sz w:val="24"/>
          <w:szCs w:val="24"/>
          <w:lang w:val="ru-RU"/>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EF6F50" w:rsidRDefault="008D2B23" w:rsidP="008D2B23">
      <w:pPr>
        <w:spacing w:before="0"/>
        <w:rPr>
          <w:rFonts w:cs="Arial"/>
          <w:sz w:val="24"/>
          <w:szCs w:val="24"/>
          <w:lang w:val="ru-RU"/>
        </w:rPr>
      </w:pPr>
    </w:p>
    <w:p w:rsidR="00B20A6C" w:rsidRPr="00EF6F50" w:rsidRDefault="00140D26" w:rsidP="00CF0A47">
      <w:pPr>
        <w:pStyle w:val="KDPodnaslov2"/>
        <w:spacing w:before="0"/>
        <w:ind w:left="450"/>
        <w:jc w:val="both"/>
        <w:rPr>
          <w:rFonts w:cs="Arial"/>
          <w:sz w:val="24"/>
          <w:szCs w:val="24"/>
          <w:lang w:val="ru-RU"/>
        </w:rPr>
      </w:pPr>
      <w:bookmarkStart w:id="234" w:name="_Toc442559917"/>
      <w:bookmarkStart w:id="235" w:name="_Toc441651606"/>
      <w:r>
        <w:rPr>
          <w:rFonts w:cs="Arial"/>
          <w:sz w:val="24"/>
          <w:szCs w:val="24"/>
          <w:lang w:val="sr-Cyrl-RS"/>
        </w:rPr>
        <w:t>6.22</w:t>
      </w:r>
      <w:r w:rsidR="00CF0A47">
        <w:rPr>
          <w:rFonts w:cs="Arial"/>
          <w:sz w:val="24"/>
          <w:szCs w:val="24"/>
          <w:lang w:val="sr-Cyrl-RS"/>
        </w:rPr>
        <w:t xml:space="preserve">   </w:t>
      </w:r>
      <w:r w:rsidR="00B20A6C" w:rsidRPr="00EF6F50">
        <w:rPr>
          <w:rFonts w:cs="Arial"/>
          <w:sz w:val="24"/>
          <w:szCs w:val="24"/>
          <w:lang w:val="ru-RU"/>
        </w:rPr>
        <w:t>Разлози за одбијање понуде</w:t>
      </w:r>
      <w:bookmarkEnd w:id="234"/>
      <w:r w:rsidR="00B20A6C" w:rsidRPr="00EF6F50">
        <w:rPr>
          <w:rFonts w:cs="Arial"/>
          <w:sz w:val="24"/>
          <w:szCs w:val="24"/>
          <w:lang w:val="ru-RU"/>
        </w:rPr>
        <w:t xml:space="preserve"> </w:t>
      </w:r>
      <w:bookmarkEnd w:id="235"/>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F6F50">
        <w:rPr>
          <w:rFonts w:eastAsia="TimesNewRomanPSMT" w:cs="Arial"/>
          <w:bCs/>
          <w:iCs/>
          <w:sz w:val="24"/>
          <w:szCs w:val="24"/>
          <w:lang w:val="ru-RU"/>
        </w:rPr>
        <w:t>Понуда ће бити одбијена ако:</w:t>
      </w:r>
    </w:p>
    <w:p w:rsidR="00B20A6C" w:rsidRPr="00EF6F50"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EF6F50">
        <w:rPr>
          <w:rFonts w:ascii="Arial" w:eastAsia="TimesNewRomanPSMT" w:hAnsi="Arial" w:cs="Arial"/>
          <w:bCs/>
          <w:iCs/>
          <w:sz w:val="24"/>
          <w:szCs w:val="24"/>
          <w:lang w:val="ru-RU"/>
        </w:rPr>
        <w:t>је неблаговремена, неприхватљива или неодговарајућа;</w:t>
      </w:r>
    </w:p>
    <w:p w:rsidR="00B20A6C" w:rsidRPr="00EF6F50" w:rsidRDefault="00B20A6C" w:rsidP="003B6AC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EF6F50">
        <w:rPr>
          <w:rFonts w:ascii="Arial" w:eastAsia="TimesNewRomanPSMT" w:hAnsi="Arial" w:cs="Arial"/>
          <w:bCs/>
          <w:iCs/>
          <w:sz w:val="24"/>
          <w:szCs w:val="24"/>
          <w:lang w:val="ru-RU"/>
        </w:rPr>
        <w:t>ако се понуђач не сагласи са исправком рачунских грешака;</w:t>
      </w:r>
    </w:p>
    <w:p w:rsidR="00B20A6C" w:rsidRPr="002D7DFA" w:rsidRDefault="00B20A6C" w:rsidP="00B20A6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F6F50">
        <w:rPr>
          <w:rFonts w:ascii="Arial" w:eastAsia="TimesNewRomanPSMT" w:hAnsi="Arial" w:cs="Arial"/>
          <w:bCs/>
          <w:iCs/>
          <w:sz w:val="24"/>
          <w:szCs w:val="24"/>
          <w:lang w:val="ru-RU"/>
        </w:rPr>
        <w:t xml:space="preserve">ако има битне недостатке сходно члану 106. </w:t>
      </w:r>
      <w:r w:rsidR="005D37F3" w:rsidRPr="00B15522">
        <w:rPr>
          <w:rFonts w:ascii="Arial" w:eastAsia="TimesNewRomanPSMT" w:hAnsi="Arial" w:cs="Arial"/>
          <w:bCs/>
          <w:iCs/>
          <w:sz w:val="24"/>
          <w:szCs w:val="24"/>
        </w:rPr>
        <w:t>З</w:t>
      </w:r>
      <w:r w:rsidR="005D37F3">
        <w:rPr>
          <w:rFonts w:ascii="Arial" w:eastAsia="TimesNewRomanPSMT" w:hAnsi="Arial" w:cs="Arial"/>
          <w:bCs/>
          <w:iCs/>
          <w:sz w:val="24"/>
          <w:szCs w:val="24"/>
          <w:lang w:val="sr-Cyrl-RS"/>
        </w:rPr>
        <w:t>акона</w:t>
      </w:r>
      <w:r w:rsidR="002D7DFA">
        <w:rPr>
          <w:rFonts w:ascii="Arial" w:eastAsia="TimesNewRomanPSMT" w:hAnsi="Arial" w:cs="Arial"/>
          <w:bCs/>
          <w:iCs/>
          <w:sz w:val="24"/>
          <w:szCs w:val="24"/>
          <w:lang w:val="sr-Cyrl-RS"/>
        </w:rPr>
        <w:t>.</w:t>
      </w:r>
    </w:p>
    <w:p w:rsidR="002D7DFA" w:rsidRPr="002D7DFA" w:rsidRDefault="002D7DFA" w:rsidP="002D7DFA">
      <w:pPr>
        <w:pStyle w:val="ListParagraph"/>
        <w:autoSpaceDE w:val="0"/>
        <w:autoSpaceDN w:val="0"/>
        <w:adjustRightInd w:val="0"/>
        <w:spacing w:before="0" w:after="0" w:line="240" w:lineRule="auto"/>
        <w:ind w:left="714"/>
        <w:rPr>
          <w:rFonts w:ascii="Arial" w:eastAsia="TimesNewRomanPSMT" w:hAnsi="Arial" w:cs="Arial"/>
          <w:bCs/>
          <w:iCs/>
          <w:sz w:val="24"/>
          <w:szCs w:val="24"/>
        </w:rPr>
      </w:pPr>
    </w:p>
    <w:p w:rsidR="00B20A6C" w:rsidRPr="00EF6F50" w:rsidRDefault="00B20A6C" w:rsidP="00B20A6C">
      <w:pPr>
        <w:spacing w:before="0"/>
        <w:rPr>
          <w:rFonts w:cs="Arial"/>
          <w:sz w:val="24"/>
          <w:szCs w:val="24"/>
          <w:lang w:val="ru-RU"/>
        </w:rPr>
      </w:pPr>
      <w:r w:rsidRPr="00EF6F50">
        <w:rPr>
          <w:rFonts w:cs="Arial"/>
          <w:sz w:val="24"/>
          <w:szCs w:val="24"/>
          <w:lang w:val="ru-RU"/>
        </w:rPr>
        <w:t>Наручилац ће донети одлуку о обустави поступка јавне набавке у складу са чланом 109. Закона.</w:t>
      </w:r>
    </w:p>
    <w:p w:rsidR="00B20A6C" w:rsidRPr="00EF6F50"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lang w:val="ru-RU"/>
        </w:rPr>
      </w:pPr>
    </w:p>
    <w:p w:rsidR="008D2B23" w:rsidRPr="00EF6F50" w:rsidRDefault="00140D26" w:rsidP="00CF0A47">
      <w:pPr>
        <w:pStyle w:val="KDPodnaslov2"/>
        <w:spacing w:before="0"/>
        <w:ind w:left="450"/>
        <w:jc w:val="both"/>
        <w:rPr>
          <w:rFonts w:cs="Arial"/>
          <w:sz w:val="24"/>
          <w:szCs w:val="24"/>
          <w:lang w:val="ru-RU"/>
        </w:rPr>
      </w:pPr>
      <w:r>
        <w:rPr>
          <w:rFonts w:cs="Arial"/>
          <w:sz w:val="24"/>
          <w:szCs w:val="24"/>
          <w:lang w:val="sr-Cyrl-RS"/>
        </w:rPr>
        <w:t>6.23</w:t>
      </w:r>
      <w:r w:rsidR="00CF0A47">
        <w:rPr>
          <w:rFonts w:cs="Arial"/>
          <w:sz w:val="24"/>
          <w:szCs w:val="24"/>
          <w:lang w:val="sr-Cyrl-RS"/>
        </w:rPr>
        <w:t xml:space="preserve">    </w:t>
      </w:r>
      <w:r w:rsidR="00C14152" w:rsidRPr="00EF6F50">
        <w:rPr>
          <w:rFonts w:cs="Arial"/>
          <w:sz w:val="24"/>
          <w:szCs w:val="24"/>
          <w:lang w:val="ru-RU"/>
        </w:rPr>
        <w:t>Рок за доношење Одлуке о додели уговора/обустави</w:t>
      </w:r>
    </w:p>
    <w:p w:rsidR="00C14152" w:rsidRPr="00EF6F50" w:rsidRDefault="00C14152" w:rsidP="00C14152">
      <w:pPr>
        <w:pStyle w:val="KDParagraf"/>
        <w:spacing w:before="0"/>
        <w:rPr>
          <w:rFonts w:eastAsia="TimesNewRomanPSMT" w:cs="Arial"/>
          <w:sz w:val="24"/>
          <w:szCs w:val="24"/>
          <w:lang w:val="ru-RU"/>
        </w:rPr>
      </w:pPr>
      <w:r w:rsidRPr="00EF6F50">
        <w:rPr>
          <w:rFonts w:eastAsia="TimesNewRomanPSMT" w:cs="Arial"/>
          <w:sz w:val="24"/>
          <w:szCs w:val="24"/>
          <w:lang w:val="ru-RU"/>
        </w:rPr>
        <w:t xml:space="preserve">Наручилац ће одлуку о додели </w:t>
      </w:r>
      <w:r w:rsidRPr="00EF6F50">
        <w:rPr>
          <w:rFonts w:eastAsia="TimesNewRomanPSMT"/>
          <w:sz w:val="24"/>
          <w:szCs w:val="24"/>
          <w:lang w:val="ru-RU"/>
        </w:rPr>
        <w:t>уговора/обустави поступка</w:t>
      </w:r>
      <w:r w:rsidRPr="00EF6F50">
        <w:rPr>
          <w:rFonts w:eastAsia="TimesNewRomanPSMT" w:cs="Arial"/>
          <w:sz w:val="24"/>
          <w:szCs w:val="24"/>
          <w:lang w:val="ru-RU"/>
        </w:rPr>
        <w:t xml:space="preserve"> донети у року од максимално 10 (десет) дана од дана јавног отварања понуда.</w:t>
      </w:r>
    </w:p>
    <w:p w:rsidR="00C14152" w:rsidRPr="00EF6F50" w:rsidRDefault="00C14152" w:rsidP="00C14152">
      <w:pPr>
        <w:pStyle w:val="KDParagraf"/>
        <w:spacing w:before="0"/>
        <w:rPr>
          <w:rFonts w:eastAsia="TimesNewRomanPSMT" w:cs="Arial"/>
          <w:sz w:val="24"/>
          <w:szCs w:val="24"/>
          <w:lang w:val="ru-RU"/>
        </w:rPr>
      </w:pPr>
      <w:r w:rsidRPr="00EF6F50">
        <w:rPr>
          <w:rFonts w:eastAsia="TimesNewRomanPSMT" w:cs="Arial"/>
          <w:sz w:val="24"/>
          <w:szCs w:val="24"/>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F6F50" w:rsidRDefault="008D2B23" w:rsidP="008D2B23">
      <w:pPr>
        <w:pStyle w:val="KDParagraf"/>
        <w:spacing w:before="0"/>
        <w:rPr>
          <w:rFonts w:eastAsia="TimesNewRomanPSMT" w:cs="Arial"/>
          <w:sz w:val="24"/>
          <w:szCs w:val="24"/>
          <w:lang w:val="ru-RU"/>
        </w:rPr>
      </w:pPr>
    </w:p>
    <w:p w:rsidR="008D2B23" w:rsidRPr="00EC5BB4" w:rsidRDefault="00140D26" w:rsidP="00CF0A47">
      <w:pPr>
        <w:pStyle w:val="KDPodnaslov2"/>
        <w:spacing w:before="0"/>
        <w:ind w:left="450"/>
        <w:jc w:val="both"/>
        <w:rPr>
          <w:rFonts w:cs="Arial"/>
          <w:sz w:val="24"/>
          <w:szCs w:val="24"/>
          <w:lang w:val="ru-RU"/>
        </w:rPr>
      </w:pPr>
      <w:bookmarkStart w:id="236" w:name="_Toc441651607"/>
      <w:bookmarkStart w:id="237" w:name="_Toc442559918"/>
      <w:r>
        <w:rPr>
          <w:rFonts w:cs="Arial"/>
          <w:sz w:val="24"/>
          <w:szCs w:val="24"/>
          <w:lang w:val="ru-RU"/>
        </w:rPr>
        <w:t>6.24</w:t>
      </w:r>
      <w:r w:rsidR="00CF0A47">
        <w:rPr>
          <w:rFonts w:cs="Arial"/>
          <w:sz w:val="24"/>
          <w:szCs w:val="24"/>
          <w:lang w:val="ru-RU"/>
        </w:rPr>
        <w:t xml:space="preserve">  </w:t>
      </w:r>
      <w:r w:rsidR="008D2B23" w:rsidRPr="00EC5BB4">
        <w:rPr>
          <w:rFonts w:cs="Arial"/>
          <w:sz w:val="24"/>
          <w:szCs w:val="24"/>
          <w:lang w:val="ru-RU"/>
        </w:rPr>
        <w:t>Н</w:t>
      </w:r>
      <w:r w:rsidR="008D2B23" w:rsidRPr="00EF6F50">
        <w:rPr>
          <w:rFonts w:cs="Arial"/>
          <w:sz w:val="24"/>
          <w:szCs w:val="24"/>
          <w:lang w:val="ru-RU"/>
        </w:rPr>
        <w:t>егативне референце</w:t>
      </w:r>
      <w:bookmarkEnd w:id="236"/>
      <w:bookmarkEnd w:id="237"/>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40D26" w:rsidRDefault="008D2B23" w:rsidP="003B6AC4">
      <w:pPr>
        <w:pStyle w:val="KDNabrajanje"/>
        <w:numPr>
          <w:ilvl w:val="0"/>
          <w:numId w:val="25"/>
        </w:numPr>
        <w:spacing w:before="0"/>
        <w:rPr>
          <w:rFonts w:cs="Arial"/>
          <w:sz w:val="24"/>
          <w:szCs w:val="24"/>
        </w:rPr>
      </w:pPr>
      <w:r w:rsidRPr="00140D26">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751DD">
        <w:rPr>
          <w:rFonts w:cs="Arial"/>
          <w:sz w:val="24"/>
          <w:szCs w:val="24"/>
          <w:lang w:val="sr-Latn-RS"/>
        </w:rPr>
        <w:t xml:space="preserve"> </w:t>
      </w:r>
      <w:r w:rsidRPr="00EC5BB4">
        <w:rPr>
          <w:rFonts w:cs="Arial"/>
          <w:sz w:val="24"/>
          <w:szCs w:val="24"/>
          <w:lang w:val="ru-RU"/>
        </w:rPr>
        <w:t xml:space="preserve">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F6F50"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EF6F50">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F6F50" w:rsidRDefault="008D2B23" w:rsidP="008D2B23">
      <w:pPr>
        <w:pStyle w:val="KDParagraf"/>
        <w:spacing w:before="0"/>
        <w:rPr>
          <w:rFonts w:cs="Arial"/>
          <w:sz w:val="24"/>
          <w:szCs w:val="24"/>
          <w:lang w:val="ru-RU" w:bidi="en-US"/>
        </w:rPr>
      </w:pPr>
      <w:r w:rsidRPr="00EF6F50">
        <w:rPr>
          <w:rFonts w:cs="Arial"/>
          <w:sz w:val="24"/>
          <w:szCs w:val="24"/>
          <w:lang w:val="ru-RU"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F6F50" w:rsidRDefault="008D2B23" w:rsidP="008D2B23">
      <w:pPr>
        <w:pStyle w:val="KDParagraf"/>
        <w:spacing w:before="0"/>
        <w:rPr>
          <w:rFonts w:cs="Arial"/>
          <w:sz w:val="24"/>
          <w:szCs w:val="24"/>
          <w:lang w:val="ru-RU" w:bidi="en-US"/>
        </w:rPr>
      </w:pPr>
    </w:p>
    <w:p w:rsidR="008D2B23" w:rsidRPr="00EF6F50" w:rsidRDefault="00140D26" w:rsidP="00CF0A47">
      <w:pPr>
        <w:pStyle w:val="KDPodnaslov2"/>
        <w:spacing w:before="0"/>
        <w:ind w:left="450"/>
        <w:jc w:val="both"/>
        <w:rPr>
          <w:rFonts w:cs="Arial"/>
          <w:sz w:val="24"/>
          <w:szCs w:val="24"/>
          <w:lang w:val="ru-RU"/>
        </w:rPr>
      </w:pPr>
      <w:bookmarkStart w:id="238" w:name="_Toc441651608"/>
      <w:bookmarkStart w:id="239" w:name="_Toc442559919"/>
      <w:r>
        <w:rPr>
          <w:rFonts w:cs="Arial"/>
          <w:sz w:val="24"/>
          <w:szCs w:val="24"/>
          <w:lang w:val="sr-Cyrl-RS"/>
        </w:rPr>
        <w:t>6.25</w:t>
      </w:r>
      <w:r w:rsidR="00CF0A47">
        <w:rPr>
          <w:rFonts w:cs="Arial"/>
          <w:sz w:val="24"/>
          <w:szCs w:val="24"/>
          <w:lang w:val="sr-Cyrl-RS"/>
        </w:rPr>
        <w:t xml:space="preserve">     </w:t>
      </w:r>
      <w:r w:rsidR="008D2B23" w:rsidRPr="00EF6F50">
        <w:rPr>
          <w:rFonts w:cs="Arial"/>
          <w:sz w:val="24"/>
          <w:szCs w:val="24"/>
          <w:lang w:val="ru-RU"/>
        </w:rPr>
        <w:t>Увид у документацију</w:t>
      </w:r>
      <w:bookmarkEnd w:id="238"/>
      <w:bookmarkEnd w:id="239"/>
    </w:p>
    <w:p w:rsidR="008D2B23" w:rsidRPr="00EF6F50" w:rsidRDefault="008D2B23" w:rsidP="008D2B23">
      <w:pPr>
        <w:pStyle w:val="KDParagraf"/>
        <w:spacing w:before="0"/>
        <w:rPr>
          <w:rFonts w:cs="Arial"/>
          <w:sz w:val="24"/>
          <w:szCs w:val="24"/>
          <w:lang w:val="ru-RU" w:bidi="en-US"/>
        </w:rPr>
      </w:pPr>
      <w:r w:rsidRPr="00EF6F50">
        <w:rPr>
          <w:rFonts w:cs="Arial"/>
          <w:sz w:val="24"/>
          <w:szCs w:val="24"/>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F6F50" w:rsidRDefault="008D2B23" w:rsidP="008D2B23">
      <w:pPr>
        <w:pStyle w:val="KDParagraf"/>
        <w:spacing w:before="0"/>
        <w:rPr>
          <w:rFonts w:cs="Arial"/>
          <w:sz w:val="24"/>
          <w:szCs w:val="24"/>
          <w:lang w:val="ru-RU" w:bidi="en-US"/>
        </w:rPr>
      </w:pPr>
      <w:r w:rsidRPr="00EF6F50">
        <w:rPr>
          <w:rFonts w:cs="Arial"/>
          <w:sz w:val="24"/>
          <w:szCs w:val="24"/>
          <w:lang w:val="ru-RU"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F6F50" w:rsidRDefault="008D2B23" w:rsidP="008D2B23">
      <w:pPr>
        <w:pStyle w:val="KDParagraf"/>
        <w:spacing w:before="0"/>
        <w:rPr>
          <w:rFonts w:cs="Arial"/>
          <w:sz w:val="24"/>
          <w:szCs w:val="24"/>
          <w:lang w:val="ru-RU" w:bidi="en-US"/>
        </w:rPr>
      </w:pPr>
    </w:p>
    <w:p w:rsidR="008D2B23" w:rsidRPr="00EF6F50" w:rsidRDefault="00140D26" w:rsidP="00CF0A47">
      <w:pPr>
        <w:pStyle w:val="KDPodnaslov2"/>
        <w:spacing w:before="0"/>
        <w:ind w:left="450"/>
        <w:jc w:val="both"/>
        <w:rPr>
          <w:rFonts w:cs="Arial"/>
          <w:sz w:val="24"/>
          <w:szCs w:val="24"/>
          <w:lang w:val="ru-RU"/>
        </w:rPr>
      </w:pPr>
      <w:bookmarkStart w:id="240" w:name="_Toc441651609"/>
      <w:bookmarkStart w:id="241" w:name="_Toc442559920"/>
      <w:r>
        <w:rPr>
          <w:rFonts w:cs="Arial"/>
          <w:sz w:val="24"/>
          <w:szCs w:val="24"/>
          <w:lang w:val="ru-RU"/>
        </w:rPr>
        <w:t>6.26</w:t>
      </w:r>
      <w:r w:rsidR="00CF0A47">
        <w:rPr>
          <w:rFonts w:cs="Arial"/>
          <w:sz w:val="24"/>
          <w:szCs w:val="24"/>
          <w:lang w:val="ru-RU"/>
        </w:rPr>
        <w:t xml:space="preserve">     </w:t>
      </w:r>
      <w:r w:rsidR="008D2B23" w:rsidRPr="00EC5BB4">
        <w:rPr>
          <w:rFonts w:cs="Arial"/>
          <w:sz w:val="24"/>
          <w:szCs w:val="24"/>
          <w:lang w:val="ru-RU"/>
        </w:rPr>
        <w:t>З</w:t>
      </w:r>
      <w:r w:rsidR="008D2B23" w:rsidRPr="00EF6F50">
        <w:rPr>
          <w:rFonts w:cs="Arial"/>
          <w:sz w:val="24"/>
          <w:szCs w:val="24"/>
          <w:lang w:val="ru-RU"/>
        </w:rPr>
        <w:t>аштита права понуђача</w:t>
      </w:r>
      <w:bookmarkEnd w:id="240"/>
      <w:bookmarkEnd w:id="241"/>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F6F50" w:rsidRDefault="00886827" w:rsidP="00886827">
      <w:pPr>
        <w:pStyle w:val="KDParagraf"/>
        <w:spacing w:before="0"/>
        <w:rPr>
          <w:rFonts w:cs="Arial"/>
          <w:sz w:val="24"/>
          <w:szCs w:val="24"/>
          <w:lang w:val="ru-RU" w:bidi="en-US"/>
        </w:rPr>
      </w:pPr>
    </w:p>
    <w:p w:rsidR="00886827" w:rsidRPr="00EF6F50" w:rsidRDefault="00886827" w:rsidP="00886827">
      <w:pPr>
        <w:pStyle w:val="KDParagraf"/>
        <w:spacing w:before="0"/>
        <w:rPr>
          <w:rFonts w:cs="Arial"/>
          <w:b/>
          <w:sz w:val="24"/>
          <w:szCs w:val="24"/>
          <w:lang w:val="ru-RU" w:bidi="en-US"/>
        </w:rPr>
      </w:pPr>
      <w:r w:rsidRPr="00EF6F50">
        <w:rPr>
          <w:rFonts w:cs="Arial"/>
          <w:b/>
          <w:sz w:val="24"/>
          <w:szCs w:val="24"/>
          <w:lang w:val="ru-RU" w:bidi="en-US"/>
        </w:rPr>
        <w:t>Рокови и начин подношења захтева за заштиту права:</w:t>
      </w:r>
    </w:p>
    <w:p w:rsidR="00886827" w:rsidRPr="00EF6F50" w:rsidRDefault="00886827" w:rsidP="00633838">
      <w:pPr>
        <w:rPr>
          <w:rFonts w:cs="Arial"/>
          <w:sz w:val="24"/>
          <w:szCs w:val="24"/>
          <w:lang w:val="ru-RU" w:bidi="en-US"/>
        </w:rPr>
      </w:pPr>
      <w:r w:rsidRPr="00EF6F50">
        <w:rPr>
          <w:rFonts w:cs="Arial"/>
          <w:sz w:val="24"/>
          <w:szCs w:val="24"/>
          <w:lang w:val="ru-RU" w:bidi="en-US"/>
        </w:rPr>
        <w:t>Захтев за заштиту права подноси се лично или путем поште на адресу: ЈП „Електропривреда Србије“ Београд</w:t>
      </w:r>
      <w:r w:rsidR="005A4048">
        <w:rPr>
          <w:rFonts w:cs="Arial"/>
          <w:sz w:val="24"/>
          <w:szCs w:val="24"/>
          <w:lang w:val="sr-Cyrl-RS" w:bidi="en-US"/>
        </w:rPr>
        <w:t xml:space="preserve">, </w:t>
      </w:r>
      <w:r w:rsidRPr="00EF6F50">
        <w:rPr>
          <w:rFonts w:cs="Arial"/>
          <w:sz w:val="24"/>
          <w:szCs w:val="24"/>
          <w:lang w:val="ru-RU" w:bidi="en-US"/>
        </w:rPr>
        <w:t xml:space="preserve">са назнаком Захтев за заштиту права за </w:t>
      </w:r>
      <w:r w:rsidR="00242130">
        <w:rPr>
          <w:rFonts w:cs="Arial"/>
          <w:sz w:val="24"/>
          <w:szCs w:val="24"/>
          <w:lang w:val="sr-Cyrl-RS" w:bidi="en-US"/>
        </w:rPr>
        <w:t>јавну набавку мале вредности</w:t>
      </w:r>
      <w:r w:rsidRPr="00EF6F50">
        <w:rPr>
          <w:rFonts w:cs="Arial"/>
          <w:sz w:val="24"/>
          <w:szCs w:val="24"/>
          <w:lang w:val="ru-RU" w:bidi="en-US"/>
        </w:rPr>
        <w:t xml:space="preserve"> </w:t>
      </w:r>
      <w:r w:rsidR="00ED0D86">
        <w:rPr>
          <w:rFonts w:cs="Arial"/>
          <w:sz w:val="24"/>
          <w:szCs w:val="24"/>
          <w:lang w:val="sr-Cyrl-RS" w:bidi="en-US"/>
        </w:rPr>
        <w:t>услуга</w:t>
      </w:r>
      <w:r w:rsidR="00633838" w:rsidRPr="00EF6F50">
        <w:rPr>
          <w:rFonts w:cs="Arial"/>
          <w:sz w:val="24"/>
          <w:szCs w:val="24"/>
          <w:lang w:val="ru-RU" w:bidi="en-US"/>
        </w:rPr>
        <w:t xml:space="preserve"> </w:t>
      </w:r>
      <w:r w:rsidR="00D401F9" w:rsidRPr="00EF6F50">
        <w:rPr>
          <w:rFonts w:cs="Arial"/>
          <w:sz w:val="24"/>
          <w:szCs w:val="24"/>
          <w:lang w:val="ru-RU" w:bidi="en-US"/>
        </w:rPr>
        <w:t>–</w:t>
      </w:r>
      <w:r w:rsidR="004E4C49" w:rsidRPr="00EF6F50">
        <w:rPr>
          <w:rFonts w:cs="Arial"/>
          <w:sz w:val="24"/>
          <w:szCs w:val="24"/>
          <w:lang w:val="ru-RU" w:bidi="en-US"/>
        </w:rPr>
        <w:t xml:space="preserve"> Закуп простора на сајму енергетике у Београду</w:t>
      </w:r>
      <w:r w:rsidR="00633838" w:rsidRPr="00EF6F50">
        <w:rPr>
          <w:rFonts w:cs="Arial"/>
          <w:sz w:val="24"/>
          <w:szCs w:val="24"/>
          <w:lang w:val="ru-RU" w:bidi="en-US"/>
        </w:rPr>
        <w:t>,</w:t>
      </w:r>
      <w:r w:rsidR="00F64894" w:rsidRPr="00EF6F50">
        <w:rPr>
          <w:rFonts w:cs="Arial"/>
          <w:sz w:val="24"/>
          <w:szCs w:val="24"/>
          <w:lang w:val="ru-RU" w:bidi="en-US"/>
        </w:rPr>
        <w:t xml:space="preserve"> бр. </w:t>
      </w:r>
      <w:r w:rsidR="004E4C49" w:rsidRPr="00EF6F50">
        <w:rPr>
          <w:rFonts w:cs="Arial"/>
          <w:sz w:val="24"/>
          <w:szCs w:val="24"/>
          <w:lang w:val="ru-RU" w:bidi="en-US"/>
        </w:rPr>
        <w:t>ЈНМВ/1000/0427/2018</w:t>
      </w:r>
      <w:r w:rsidRPr="00EF6F50">
        <w:rPr>
          <w:rFonts w:cs="Arial"/>
          <w:sz w:val="24"/>
          <w:szCs w:val="24"/>
          <w:lang w:val="ru-RU" w:bidi="en-US"/>
        </w:rPr>
        <w:t>, а копија се истовремено доставља Републичкој комисији.</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 xml:space="preserve">Захтев за заштиту права се може доставити и путем електронске поште на </w:t>
      </w:r>
      <w:r w:rsidRPr="00EC5BB4">
        <w:rPr>
          <w:rFonts w:cs="Arial"/>
          <w:sz w:val="24"/>
          <w:szCs w:val="24"/>
          <w:lang w:bidi="en-US"/>
        </w:rPr>
        <w:t>e</w:t>
      </w:r>
      <w:r w:rsidRPr="00EF6F50">
        <w:rPr>
          <w:rFonts w:cs="Arial"/>
          <w:sz w:val="24"/>
          <w:szCs w:val="24"/>
          <w:lang w:val="ru-RU" w:bidi="en-US"/>
        </w:rPr>
        <w:t>-</w:t>
      </w:r>
      <w:r w:rsidRPr="00EC5BB4">
        <w:rPr>
          <w:rFonts w:cs="Arial"/>
          <w:sz w:val="24"/>
          <w:szCs w:val="24"/>
          <w:lang w:bidi="en-US"/>
        </w:rPr>
        <w:t>mail</w:t>
      </w:r>
      <w:r w:rsidRPr="00EF6F50">
        <w:rPr>
          <w:rFonts w:cs="Arial"/>
          <w:sz w:val="24"/>
          <w:szCs w:val="24"/>
          <w:lang w:val="ru-RU" w:bidi="en-US"/>
        </w:rPr>
        <w:t>:</w:t>
      </w:r>
      <w:r w:rsidR="005A0122" w:rsidRPr="00EF6F50">
        <w:rPr>
          <w:rFonts w:cs="Arial"/>
          <w:sz w:val="24"/>
          <w:szCs w:val="24"/>
          <w:lang w:val="ru-RU" w:bidi="en-US"/>
        </w:rPr>
        <w:t xml:space="preserve"> </w:t>
      </w:r>
      <w:hyperlink r:id="rId177" w:history="1">
        <w:r w:rsidR="004E4C49" w:rsidRPr="009953A6">
          <w:rPr>
            <w:rStyle w:val="Hyperlink"/>
            <w:rFonts w:cs="Arial"/>
            <w:sz w:val="24"/>
            <w:szCs w:val="24"/>
            <w:lang w:val="sr-Latn-RS"/>
          </w:rPr>
          <w:t>nina.nikolajevic</w:t>
        </w:r>
        <w:r w:rsidR="004E4C49" w:rsidRPr="00EF6F50">
          <w:rPr>
            <w:rStyle w:val="Hyperlink"/>
            <w:rFonts w:cs="Arial"/>
            <w:sz w:val="24"/>
            <w:szCs w:val="24"/>
            <w:lang w:val="ru-RU"/>
          </w:rPr>
          <w:t>@</w:t>
        </w:r>
        <w:r w:rsidR="004E4C49" w:rsidRPr="009953A6">
          <w:rPr>
            <w:rStyle w:val="Hyperlink"/>
            <w:rFonts w:cs="Arial"/>
            <w:sz w:val="24"/>
            <w:szCs w:val="24"/>
          </w:rPr>
          <w:t>eps</w:t>
        </w:r>
        <w:r w:rsidR="004E4C49" w:rsidRPr="00EF6F50">
          <w:rPr>
            <w:rStyle w:val="Hyperlink"/>
            <w:rFonts w:cs="Arial"/>
            <w:sz w:val="24"/>
            <w:szCs w:val="24"/>
            <w:lang w:val="ru-RU"/>
          </w:rPr>
          <w:t>.</w:t>
        </w:r>
        <w:r w:rsidR="004E4C49" w:rsidRPr="009953A6">
          <w:rPr>
            <w:rStyle w:val="Hyperlink"/>
            <w:rFonts w:cs="Arial"/>
            <w:sz w:val="24"/>
            <w:szCs w:val="24"/>
          </w:rPr>
          <w:t>rs</w:t>
        </w:r>
      </w:hyperlink>
      <w:r w:rsidR="00140D26">
        <w:rPr>
          <w:rFonts w:cs="Arial"/>
          <w:sz w:val="24"/>
          <w:szCs w:val="24"/>
          <w:lang w:val="sr-Cyrl-RS"/>
        </w:rPr>
        <w:t xml:space="preserve"> </w:t>
      </w:r>
    </w:p>
    <w:p w:rsidR="00886827" w:rsidRPr="00EF6F50" w:rsidRDefault="00886827" w:rsidP="008824F8">
      <w:pPr>
        <w:pStyle w:val="KDParagraf"/>
        <w:spacing w:before="0"/>
        <w:rPr>
          <w:rFonts w:cs="Arial"/>
          <w:sz w:val="24"/>
          <w:szCs w:val="24"/>
          <w:lang w:val="ru-RU" w:bidi="en-US"/>
        </w:rPr>
      </w:pPr>
      <w:r w:rsidRPr="00EF6F50">
        <w:rPr>
          <w:rFonts w:cs="Arial"/>
          <w:sz w:val="24"/>
          <w:szCs w:val="24"/>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EF6F50" w:rsidRDefault="00886827" w:rsidP="008824F8">
      <w:pPr>
        <w:pStyle w:val="KDParagraf"/>
        <w:spacing w:before="0"/>
        <w:rPr>
          <w:rFonts w:cs="Arial"/>
          <w:sz w:val="24"/>
          <w:szCs w:val="24"/>
          <w:lang w:val="ru-RU" w:bidi="en-US"/>
        </w:rPr>
      </w:pPr>
      <w:r w:rsidRPr="00EF6F50">
        <w:rPr>
          <w:rFonts w:cs="Arial"/>
          <w:sz w:val="24"/>
          <w:szCs w:val="24"/>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7C43F5" w:rsidRPr="00EF6F50">
        <w:rPr>
          <w:rFonts w:cs="Arial"/>
          <w:sz w:val="24"/>
          <w:szCs w:val="24"/>
          <w:lang w:val="ru-RU" w:bidi="en-US"/>
        </w:rPr>
        <w:t xml:space="preserve"> 3 (</w:t>
      </w:r>
      <w:r w:rsidR="00196ED4" w:rsidRPr="00196ED4">
        <w:rPr>
          <w:rFonts w:cs="Arial"/>
          <w:sz w:val="24"/>
          <w:szCs w:val="24"/>
          <w:lang w:val="sr-Cyrl-RS" w:bidi="en-US"/>
        </w:rPr>
        <w:t xml:space="preserve">словима: </w:t>
      </w:r>
      <w:r w:rsidR="007C43F5" w:rsidRPr="00EF6F50">
        <w:rPr>
          <w:rFonts w:cs="Arial"/>
          <w:sz w:val="24"/>
          <w:szCs w:val="24"/>
          <w:lang w:val="ru-RU" w:bidi="en-US"/>
        </w:rPr>
        <w:t xml:space="preserve">три) </w:t>
      </w:r>
      <w:r w:rsidRPr="00EF6F50">
        <w:rPr>
          <w:rFonts w:cs="Arial"/>
          <w:sz w:val="24"/>
          <w:szCs w:val="24"/>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w:t>
      </w:r>
      <w:r w:rsidR="00C61D24">
        <w:rPr>
          <w:rFonts w:cs="Arial"/>
          <w:sz w:val="24"/>
          <w:szCs w:val="24"/>
          <w:lang w:val="sr-Cyrl-RS" w:bidi="en-US"/>
        </w:rPr>
        <w:t>З</w:t>
      </w:r>
      <w:r w:rsidRPr="00EF6F50">
        <w:rPr>
          <w:rFonts w:cs="Arial"/>
          <w:sz w:val="24"/>
          <w:szCs w:val="24"/>
          <w:lang w:val="ru-RU" w:bidi="en-US"/>
        </w:rPr>
        <w:t xml:space="preserve">акона указао наручиоцу на евентуалне недостатке и неправилности, а наручилац исте није отклонио. </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После доношења одлуке о додели уговора</w:t>
      </w:r>
      <w:r w:rsidR="008F7F28" w:rsidRPr="00EF6F50">
        <w:rPr>
          <w:rFonts w:cs="Arial"/>
          <w:color w:val="00B0F0"/>
          <w:sz w:val="24"/>
          <w:szCs w:val="24"/>
          <w:lang w:val="ru-RU" w:bidi="en-US"/>
        </w:rPr>
        <w:t xml:space="preserve">  </w:t>
      </w:r>
      <w:r w:rsidR="008F7F28" w:rsidRPr="00EF6F50">
        <w:rPr>
          <w:rFonts w:cs="Arial"/>
          <w:sz w:val="24"/>
          <w:szCs w:val="24"/>
          <w:lang w:val="ru-RU" w:bidi="en-US"/>
        </w:rPr>
        <w:t>и</w:t>
      </w:r>
      <w:r w:rsidRPr="00EF6F50">
        <w:rPr>
          <w:rFonts w:cs="Arial"/>
          <w:sz w:val="24"/>
          <w:szCs w:val="24"/>
          <w:lang w:val="ru-RU" w:bidi="en-US"/>
        </w:rPr>
        <w:t xml:space="preserve"> одлуке о обустави поступка, рок за подношење захтева за заштиту права је </w:t>
      </w:r>
      <w:r w:rsidR="008F7F28" w:rsidRPr="00EF6F50">
        <w:rPr>
          <w:rFonts w:cs="Arial"/>
          <w:sz w:val="24"/>
          <w:szCs w:val="24"/>
          <w:lang w:val="ru-RU" w:bidi="en-US"/>
        </w:rPr>
        <w:t>5 (</w:t>
      </w:r>
      <w:r w:rsidR="00196ED4" w:rsidRPr="00196ED4">
        <w:rPr>
          <w:rFonts w:cs="Arial"/>
          <w:sz w:val="24"/>
          <w:szCs w:val="24"/>
          <w:lang w:val="sr-Cyrl-RS" w:bidi="en-US"/>
        </w:rPr>
        <w:t xml:space="preserve">словима: </w:t>
      </w:r>
      <w:r w:rsidR="008F7F28" w:rsidRPr="00EF6F50">
        <w:rPr>
          <w:rFonts w:cs="Arial"/>
          <w:sz w:val="24"/>
          <w:szCs w:val="24"/>
          <w:lang w:val="ru-RU" w:bidi="en-US"/>
        </w:rPr>
        <w:t>пет)</w:t>
      </w:r>
      <w:r w:rsidRPr="00EF6F50">
        <w:rPr>
          <w:rFonts w:cs="Arial"/>
          <w:sz w:val="24"/>
          <w:szCs w:val="24"/>
          <w:lang w:val="ru-RU" w:bidi="en-US"/>
        </w:rPr>
        <w:t xml:space="preserve"> дана од дана објављивања одлуке на Порталу јавних набавки. </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Захтев за заштиту права не задржава даље активности наручиоца у поступку јавне набавке у складу са одредбама члана 150. З</w:t>
      </w:r>
      <w:r w:rsidR="00F07C8B">
        <w:rPr>
          <w:rFonts w:cs="Arial"/>
          <w:sz w:val="24"/>
          <w:szCs w:val="24"/>
          <w:lang w:val="sr-Cyrl-RS" w:bidi="en-US"/>
        </w:rPr>
        <w:t>акона</w:t>
      </w:r>
      <w:r w:rsidRPr="00EF6F50">
        <w:rPr>
          <w:rFonts w:cs="Arial"/>
          <w:sz w:val="24"/>
          <w:szCs w:val="24"/>
          <w:lang w:val="ru-RU" w:bidi="en-US"/>
        </w:rPr>
        <w:t xml:space="preserve">. </w:t>
      </w:r>
    </w:p>
    <w:p w:rsidR="008824F8" w:rsidRPr="00EC5BB4" w:rsidRDefault="00886827" w:rsidP="008824F8">
      <w:pPr>
        <w:pStyle w:val="KDParagraf"/>
        <w:spacing w:before="0"/>
        <w:rPr>
          <w:rFonts w:cs="Arial"/>
          <w:sz w:val="24"/>
          <w:szCs w:val="24"/>
          <w:lang w:val="sr-Cyrl-CS" w:bidi="en-US"/>
        </w:rPr>
      </w:pPr>
      <w:r w:rsidRPr="00EF6F50">
        <w:rPr>
          <w:rFonts w:cs="Arial"/>
          <w:sz w:val="24"/>
          <w:szCs w:val="24"/>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24F8" w:rsidRPr="00EF6F50" w:rsidRDefault="008824F8" w:rsidP="008824F8">
      <w:pPr>
        <w:pStyle w:val="KDParagraf"/>
        <w:spacing w:before="0"/>
        <w:rPr>
          <w:rFonts w:cs="Arial"/>
          <w:sz w:val="24"/>
          <w:szCs w:val="24"/>
          <w:lang w:val="ru-RU" w:bidi="en-US"/>
        </w:rPr>
      </w:pPr>
      <w:r w:rsidRPr="00EC5BB4">
        <w:rPr>
          <w:rFonts w:cs="Arial"/>
          <w:sz w:val="24"/>
          <w:szCs w:val="24"/>
          <w:lang w:val="sr-Cyrl-CS" w:bidi="en-US"/>
        </w:rPr>
        <w:lastRenderedPageBreak/>
        <w:t>Н</w:t>
      </w:r>
      <w:r w:rsidRPr="00EC5BB4">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EF6F50">
        <w:rPr>
          <w:rFonts w:cs="Arial"/>
          <w:sz w:val="24"/>
          <w:szCs w:val="24"/>
          <w:lang w:val="ru-RU" w:eastAsia="sr-Latn-CS"/>
        </w:rPr>
        <w:t xml:space="preserve"> тад</w:t>
      </w:r>
      <w:r w:rsidRPr="00EC5BB4">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EF6F50" w:rsidRDefault="00886827" w:rsidP="00886827">
      <w:pPr>
        <w:pStyle w:val="KDParagraf"/>
        <w:spacing w:before="0"/>
        <w:rPr>
          <w:rFonts w:cs="Arial"/>
          <w:sz w:val="24"/>
          <w:szCs w:val="24"/>
          <w:lang w:val="ru-RU" w:bidi="en-US"/>
        </w:rPr>
      </w:pPr>
    </w:p>
    <w:p w:rsidR="00886827" w:rsidRPr="00EF6F50" w:rsidRDefault="00886827" w:rsidP="00886827">
      <w:pPr>
        <w:pStyle w:val="KDParagraf"/>
        <w:spacing w:before="0"/>
        <w:rPr>
          <w:rFonts w:cs="Arial"/>
          <w:sz w:val="24"/>
          <w:szCs w:val="24"/>
          <w:lang w:val="ru-RU" w:bidi="en-US"/>
        </w:rPr>
      </w:pPr>
      <w:r w:rsidRPr="00EF6F50">
        <w:rPr>
          <w:rFonts w:cs="Arial"/>
          <w:b/>
          <w:sz w:val="24"/>
          <w:szCs w:val="24"/>
          <w:lang w:val="ru-RU" w:bidi="en-US"/>
        </w:rPr>
        <w:t>Детаљно упутство о садржини потпуног захтева за заштиту права</w:t>
      </w:r>
      <w:r w:rsidRPr="00EF6F50">
        <w:rPr>
          <w:rFonts w:cs="Arial"/>
          <w:sz w:val="24"/>
          <w:szCs w:val="24"/>
          <w:lang w:val="ru-RU" w:bidi="en-US"/>
        </w:rPr>
        <w:t xml:space="preserve"> у складу са чланом   151. став 1. тач. 1) – 7) З</w:t>
      </w:r>
      <w:r w:rsidR="00F07C8B">
        <w:rPr>
          <w:rFonts w:cs="Arial"/>
          <w:sz w:val="24"/>
          <w:szCs w:val="24"/>
          <w:lang w:val="sr-Cyrl-RS" w:bidi="en-US"/>
        </w:rPr>
        <w:t>акона</w:t>
      </w:r>
      <w:r w:rsidRPr="00EF6F50">
        <w:rPr>
          <w:rFonts w:cs="Arial"/>
          <w:sz w:val="24"/>
          <w:szCs w:val="24"/>
          <w:lang w:val="ru-RU" w:bidi="en-US"/>
        </w:rPr>
        <w:t>:</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Захтев за заштиту права садржи:</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1) назив и адресу подносиоца захтева и лице за контакт</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2) назив и адресу наручиоца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3) податке о јавној набавци која је предмет захтева, односно о одлуци наручиоца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4) повреде прописа којима се уређује поступак јавне набавке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5) чињенице и доказе којима се повреде доказују</w:t>
      </w:r>
    </w:p>
    <w:p w:rsidR="00886827" w:rsidRPr="00F07C8B" w:rsidRDefault="00886827" w:rsidP="00886827">
      <w:pPr>
        <w:pStyle w:val="KDParagraf"/>
        <w:spacing w:before="0"/>
        <w:rPr>
          <w:rFonts w:cs="Arial"/>
          <w:sz w:val="24"/>
          <w:szCs w:val="24"/>
          <w:lang w:val="sr-Cyrl-RS" w:bidi="en-US"/>
        </w:rPr>
      </w:pPr>
      <w:r w:rsidRPr="00EF6F50">
        <w:rPr>
          <w:rFonts w:cs="Arial"/>
          <w:sz w:val="24"/>
          <w:szCs w:val="24"/>
          <w:lang w:val="ru-RU" w:bidi="en-US"/>
        </w:rPr>
        <w:t>6) потврду о уплати таксе из члана 156. З</w:t>
      </w:r>
      <w:r w:rsidR="00F07C8B">
        <w:rPr>
          <w:rFonts w:cs="Arial"/>
          <w:sz w:val="24"/>
          <w:szCs w:val="24"/>
          <w:lang w:val="sr-Cyrl-RS" w:bidi="en-US"/>
        </w:rPr>
        <w:t>акона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7) потпис подносиоца.</w:t>
      </w:r>
    </w:p>
    <w:p w:rsidR="008824F8" w:rsidRPr="00EC5BB4" w:rsidRDefault="008824F8" w:rsidP="00886827">
      <w:pPr>
        <w:pStyle w:val="KDParagraf"/>
        <w:spacing w:before="0"/>
        <w:rPr>
          <w:rFonts w:cs="Arial"/>
          <w:b/>
          <w:sz w:val="24"/>
          <w:szCs w:val="24"/>
          <w:lang w:val="sr-Cyrl-CS" w:bidi="en-US"/>
        </w:rPr>
      </w:pPr>
    </w:p>
    <w:p w:rsidR="00886827" w:rsidRPr="00EF6F50" w:rsidRDefault="00886827" w:rsidP="00886827">
      <w:pPr>
        <w:pStyle w:val="KDParagraf"/>
        <w:spacing w:before="0"/>
        <w:rPr>
          <w:rFonts w:cs="Arial"/>
          <w:b/>
          <w:sz w:val="24"/>
          <w:szCs w:val="24"/>
          <w:lang w:val="ru-RU" w:bidi="en-US"/>
        </w:rPr>
      </w:pPr>
      <w:r w:rsidRPr="00EF6F50">
        <w:rPr>
          <w:rFonts w:cs="Arial"/>
          <w:b/>
          <w:sz w:val="24"/>
          <w:szCs w:val="24"/>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EF6F50" w:rsidRDefault="00886827" w:rsidP="00886827">
      <w:pPr>
        <w:pStyle w:val="KDParagraf"/>
        <w:spacing w:before="0"/>
        <w:rPr>
          <w:rFonts w:cs="Arial"/>
          <w:sz w:val="24"/>
          <w:szCs w:val="24"/>
          <w:lang w:val="ru-RU" w:bidi="en-US"/>
        </w:rPr>
      </w:pPr>
    </w:p>
    <w:p w:rsidR="00886827" w:rsidRPr="00EF6F50" w:rsidRDefault="00886827" w:rsidP="00886827">
      <w:pPr>
        <w:pStyle w:val="KDParagraf"/>
        <w:spacing w:before="0"/>
        <w:rPr>
          <w:rFonts w:cs="Arial"/>
          <w:b/>
          <w:sz w:val="24"/>
          <w:szCs w:val="24"/>
          <w:lang w:val="ru-RU" w:bidi="en-US"/>
        </w:rPr>
      </w:pPr>
      <w:r w:rsidRPr="00EF6F50">
        <w:rPr>
          <w:rFonts w:cs="Arial"/>
          <w:b/>
          <w:sz w:val="24"/>
          <w:szCs w:val="24"/>
          <w:lang w:val="ru-RU" w:bidi="en-US"/>
        </w:rPr>
        <w:t>Износ таксе из члана 156. став 1. тач. 1)- 3) З</w:t>
      </w:r>
      <w:r w:rsidR="00F07C8B">
        <w:rPr>
          <w:rFonts w:cs="Arial"/>
          <w:b/>
          <w:sz w:val="24"/>
          <w:szCs w:val="24"/>
          <w:lang w:val="sr-Cyrl-RS" w:bidi="en-US"/>
        </w:rPr>
        <w:t>акона</w:t>
      </w:r>
      <w:r w:rsidRPr="00EF6F50">
        <w:rPr>
          <w:rFonts w:cs="Arial"/>
          <w:b/>
          <w:sz w:val="24"/>
          <w:szCs w:val="24"/>
          <w:lang w:val="ru-RU" w:bidi="en-US"/>
        </w:rPr>
        <w:t>:</w:t>
      </w:r>
    </w:p>
    <w:p w:rsidR="00091BB0" w:rsidRPr="00EF6F50" w:rsidRDefault="008824F8" w:rsidP="008824F8">
      <w:pPr>
        <w:pStyle w:val="KDParagraf"/>
        <w:spacing w:before="0"/>
        <w:rPr>
          <w:rFonts w:cs="Arial"/>
          <w:sz w:val="24"/>
          <w:szCs w:val="24"/>
          <w:lang w:val="ru-RU" w:bidi="en-US"/>
        </w:rPr>
      </w:pPr>
      <w:r w:rsidRPr="00EF6F50">
        <w:rPr>
          <w:rFonts w:cs="Arial"/>
          <w:sz w:val="24"/>
          <w:szCs w:val="24"/>
          <w:lang w:val="ru-RU"/>
        </w:rPr>
        <w:t xml:space="preserve">Подносилац захтева за заштиту права дужан је да на рачун буџета Републике Србије (број рачуна: </w:t>
      </w:r>
      <w:r w:rsidRPr="00EC5BB4">
        <w:rPr>
          <w:rFonts w:cs="Arial"/>
          <w:sz w:val="24"/>
          <w:szCs w:val="24"/>
          <w:lang w:val="ru-RU"/>
        </w:rPr>
        <w:t>840-</w:t>
      </w:r>
      <w:r w:rsidRPr="00EF6F50">
        <w:rPr>
          <w:rFonts w:cs="Arial"/>
          <w:bCs/>
          <w:iCs/>
          <w:sz w:val="24"/>
          <w:szCs w:val="24"/>
          <w:lang w:val="ru-RU"/>
        </w:rPr>
        <w:t>30678845-06</w:t>
      </w:r>
      <w:r w:rsidRPr="00EF6F50">
        <w:rPr>
          <w:rFonts w:cs="Arial"/>
          <w:sz w:val="24"/>
          <w:szCs w:val="24"/>
          <w:lang w:val="ru-RU"/>
        </w:rPr>
        <w:t xml:space="preserve">, шифра плаћања 153 или 253, позив на број </w:t>
      </w:r>
      <w:r w:rsidR="004E4C49" w:rsidRPr="00EF6F50">
        <w:rPr>
          <w:rFonts w:cs="Arial"/>
          <w:sz w:val="24"/>
          <w:szCs w:val="24"/>
          <w:lang w:val="ru-RU"/>
        </w:rPr>
        <w:t>100004272018</w:t>
      </w:r>
      <w:r w:rsidRPr="00EF6F50">
        <w:rPr>
          <w:rFonts w:cs="Arial"/>
          <w:sz w:val="24"/>
          <w:szCs w:val="24"/>
          <w:lang w:val="ru-RU"/>
        </w:rPr>
        <w:t>, сврха: ЗЗП, ЈП ЕПС</w:t>
      </w:r>
      <w:r w:rsidR="00A225EA" w:rsidRPr="00EF6F50">
        <w:rPr>
          <w:rFonts w:cs="Arial"/>
          <w:sz w:val="24"/>
          <w:szCs w:val="24"/>
          <w:lang w:val="ru-RU"/>
        </w:rPr>
        <w:t>,</w:t>
      </w:r>
      <w:r w:rsidR="00A225EA">
        <w:rPr>
          <w:rFonts w:cs="Arial"/>
          <w:sz w:val="24"/>
          <w:szCs w:val="24"/>
          <w:lang w:val="sr-Cyrl-RS"/>
        </w:rPr>
        <w:t xml:space="preserve"> </w:t>
      </w:r>
      <w:r w:rsidR="004E4C49">
        <w:rPr>
          <w:rFonts w:cs="Arial"/>
          <w:sz w:val="24"/>
          <w:szCs w:val="24"/>
          <w:lang w:val="sr-Cyrl-RS"/>
        </w:rPr>
        <w:t>Балканска 13</w:t>
      </w:r>
      <w:r w:rsidR="00A225EA">
        <w:rPr>
          <w:rFonts w:cs="Arial"/>
          <w:sz w:val="24"/>
          <w:szCs w:val="24"/>
          <w:lang w:val="sr-Cyrl-RS"/>
        </w:rPr>
        <w:t>, Београд</w:t>
      </w:r>
      <w:r w:rsidRPr="00EF6F50">
        <w:rPr>
          <w:rFonts w:cs="Arial"/>
          <w:sz w:val="24"/>
          <w:szCs w:val="24"/>
          <w:lang w:val="ru-RU"/>
        </w:rPr>
        <w:t xml:space="preserve">, </w:t>
      </w:r>
      <w:r w:rsidR="00140D26">
        <w:rPr>
          <w:rFonts w:cs="Arial"/>
          <w:sz w:val="24"/>
          <w:szCs w:val="24"/>
          <w:lang w:val="sr-Cyrl-CS"/>
        </w:rPr>
        <w:t>JNMV/1</w:t>
      </w:r>
      <w:r w:rsidR="004E4C49">
        <w:rPr>
          <w:rFonts w:cs="Arial"/>
          <w:sz w:val="24"/>
          <w:szCs w:val="24"/>
          <w:lang w:val="sr-Cyrl-CS"/>
        </w:rPr>
        <w:t>000/0427/2018</w:t>
      </w:r>
      <w:r w:rsidRPr="00EF6F50">
        <w:rPr>
          <w:rFonts w:cs="Arial"/>
          <w:sz w:val="24"/>
          <w:szCs w:val="24"/>
          <w:lang w:val="ru-RU"/>
        </w:rPr>
        <w:t>, прималац уплате: буџет Републике Србије) уплати таксу</w:t>
      </w:r>
      <w:r w:rsidR="00886827" w:rsidRPr="00EF6F50">
        <w:rPr>
          <w:rFonts w:cs="Arial"/>
          <w:sz w:val="24"/>
          <w:szCs w:val="24"/>
          <w:lang w:val="ru-RU" w:bidi="en-US"/>
        </w:rPr>
        <w:t xml:space="preserve"> од: </w:t>
      </w:r>
      <w:r w:rsidR="00751BCE" w:rsidRPr="00751BCE">
        <w:rPr>
          <w:rFonts w:cs="Arial"/>
          <w:b/>
          <w:sz w:val="24"/>
          <w:szCs w:val="24"/>
          <w:lang w:val="sr-Cyrl-RS" w:bidi="en-US"/>
        </w:rPr>
        <w:t>60.000</w:t>
      </w:r>
      <w:r w:rsidR="00751BCE">
        <w:rPr>
          <w:rFonts w:cs="Arial"/>
          <w:b/>
          <w:sz w:val="24"/>
          <w:szCs w:val="24"/>
          <w:lang w:val="sr-Cyrl-RS" w:bidi="en-US"/>
        </w:rPr>
        <w:t>,00</w:t>
      </w:r>
      <w:r w:rsidR="00886827" w:rsidRPr="00EF6F50">
        <w:rPr>
          <w:rFonts w:cs="Arial"/>
          <w:sz w:val="24"/>
          <w:szCs w:val="24"/>
          <w:lang w:val="ru-RU" w:bidi="en-US"/>
        </w:rPr>
        <w:t xml:space="preserve"> динара у поступку јавне набавке мале вредности</w:t>
      </w:r>
      <w:r w:rsidR="00751BCE">
        <w:rPr>
          <w:rFonts w:cs="Arial"/>
          <w:sz w:val="24"/>
          <w:szCs w:val="24"/>
          <w:lang w:val="sr-Cyrl-RS" w:bidi="en-US"/>
        </w:rPr>
        <w:t>.</w:t>
      </w:r>
      <w:r w:rsidR="00886827" w:rsidRPr="00EF6F50">
        <w:rPr>
          <w:rFonts w:cs="Arial"/>
          <w:sz w:val="24"/>
          <w:szCs w:val="24"/>
          <w:lang w:val="ru-RU" w:bidi="en-US"/>
        </w:rPr>
        <w:t xml:space="preserve"> </w:t>
      </w:r>
    </w:p>
    <w:p w:rsidR="00886827" w:rsidRPr="00EF6F50" w:rsidRDefault="00886827" w:rsidP="00091BB0">
      <w:pPr>
        <w:pStyle w:val="KDParagraf"/>
        <w:spacing w:before="0"/>
        <w:rPr>
          <w:rFonts w:cs="Arial"/>
          <w:sz w:val="24"/>
          <w:szCs w:val="24"/>
          <w:lang w:val="ru-RU" w:bidi="en-US"/>
        </w:rPr>
      </w:pPr>
      <w:r w:rsidRPr="00EF6F50">
        <w:rPr>
          <w:rFonts w:cs="Arial"/>
          <w:sz w:val="24"/>
          <w:szCs w:val="24"/>
          <w:lang w:val="ru-RU" w:bidi="en-US"/>
        </w:rPr>
        <w:t>Свака странка у поступку сноси трошкове које проузрокује својим радњама.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Странке у захтеву морају прецизно да наведу трошкове за које траже накнаду.</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О трошковима одлучује Републичка комисија. Одлука Републичке комисије је извршни наслов.</w:t>
      </w:r>
    </w:p>
    <w:p w:rsidR="00886827" w:rsidRPr="00EF6F50" w:rsidRDefault="00886827" w:rsidP="00886827">
      <w:pPr>
        <w:pStyle w:val="KDParagraf"/>
        <w:spacing w:before="0"/>
        <w:rPr>
          <w:rFonts w:cs="Arial"/>
          <w:sz w:val="24"/>
          <w:szCs w:val="24"/>
          <w:lang w:val="ru-RU" w:bidi="en-US"/>
        </w:rPr>
      </w:pPr>
    </w:p>
    <w:p w:rsidR="00886827" w:rsidRPr="00F07C8B" w:rsidRDefault="00886827" w:rsidP="00886827">
      <w:pPr>
        <w:pStyle w:val="KDParagraf"/>
        <w:spacing w:before="0"/>
        <w:rPr>
          <w:rFonts w:cs="Arial"/>
          <w:b/>
          <w:sz w:val="24"/>
          <w:szCs w:val="24"/>
          <w:lang w:val="sr-Cyrl-RS" w:bidi="en-US"/>
        </w:rPr>
      </w:pPr>
      <w:r w:rsidRPr="00EF6F50">
        <w:rPr>
          <w:rFonts w:cs="Arial"/>
          <w:b/>
          <w:sz w:val="24"/>
          <w:szCs w:val="24"/>
          <w:lang w:val="ru-RU" w:bidi="en-US"/>
        </w:rPr>
        <w:t>Детаљно упутство о потврди из члана 151. став 1. тачка 6) З</w:t>
      </w:r>
      <w:r w:rsidR="00F07C8B">
        <w:rPr>
          <w:rFonts w:cs="Arial"/>
          <w:b/>
          <w:sz w:val="24"/>
          <w:szCs w:val="24"/>
          <w:lang w:val="sr-Cyrl-RS" w:bidi="en-US"/>
        </w:rPr>
        <w:t>акона</w:t>
      </w:r>
    </w:p>
    <w:p w:rsidR="00886827" w:rsidRPr="00EF6F50" w:rsidRDefault="008824F8" w:rsidP="00886827">
      <w:pPr>
        <w:pStyle w:val="KDParagraf"/>
        <w:spacing w:before="0"/>
        <w:rPr>
          <w:rFonts w:cs="Arial"/>
          <w:sz w:val="24"/>
          <w:szCs w:val="24"/>
          <w:lang w:val="ru-RU" w:bidi="en-US"/>
        </w:rPr>
      </w:pPr>
      <w:r w:rsidRPr="00EC5BB4">
        <w:rPr>
          <w:rFonts w:cs="Arial"/>
          <w:sz w:val="24"/>
          <w:szCs w:val="24"/>
          <w:lang w:val="sr-Cyrl-CS" w:bidi="en-US"/>
        </w:rPr>
        <w:t xml:space="preserve">Потврда </w:t>
      </w:r>
      <w:r w:rsidR="00886827" w:rsidRPr="00EF6F50">
        <w:rPr>
          <w:rFonts w:cs="Arial"/>
          <w:sz w:val="24"/>
          <w:szCs w:val="24"/>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Чланом 151. Закона је прописано да захтев за заштиту права мора да садржи, између осталог, и потврду о уплати таксе из члана 156. З</w:t>
      </w:r>
      <w:r w:rsidR="00F07C8B">
        <w:rPr>
          <w:rFonts w:cs="Arial"/>
          <w:sz w:val="24"/>
          <w:szCs w:val="24"/>
          <w:lang w:val="sr-Cyrl-RS" w:bidi="en-US"/>
        </w:rPr>
        <w:t>акона</w:t>
      </w:r>
      <w:r w:rsidRPr="00EF6F50">
        <w:rPr>
          <w:rFonts w:cs="Arial"/>
          <w:sz w:val="24"/>
          <w:szCs w:val="24"/>
          <w:lang w:val="ru-RU" w:bidi="en-US"/>
        </w:rPr>
        <w:t>.</w:t>
      </w:r>
    </w:p>
    <w:p w:rsidR="00886827" w:rsidRPr="00F07C8B" w:rsidRDefault="00886827" w:rsidP="00886827">
      <w:pPr>
        <w:pStyle w:val="KDParagraf"/>
        <w:spacing w:before="0"/>
        <w:rPr>
          <w:rFonts w:cs="Arial"/>
          <w:sz w:val="24"/>
          <w:szCs w:val="24"/>
          <w:lang w:val="sr-Cyrl-RS" w:bidi="en-US"/>
        </w:rPr>
      </w:pPr>
      <w:r w:rsidRPr="00EF6F50">
        <w:rPr>
          <w:rFonts w:cs="Arial"/>
          <w:sz w:val="24"/>
          <w:szCs w:val="24"/>
          <w:lang w:val="ru-RU" w:bidi="en-US"/>
        </w:rPr>
        <w:lastRenderedPageBreak/>
        <w:t xml:space="preserve">Подносилац захтева за заштиту права је дужан да на одређени рачун буџета Републике Србије уплати таксу у </w:t>
      </w:r>
      <w:r w:rsidR="00F07C8B" w:rsidRPr="00EF6F50">
        <w:rPr>
          <w:rFonts w:cs="Arial"/>
          <w:sz w:val="24"/>
          <w:szCs w:val="24"/>
          <w:lang w:val="ru-RU" w:bidi="en-US"/>
        </w:rPr>
        <w:t>износу прописаном чланом 156. З</w:t>
      </w:r>
      <w:r w:rsidR="00F07C8B">
        <w:rPr>
          <w:rFonts w:cs="Arial"/>
          <w:sz w:val="24"/>
          <w:szCs w:val="24"/>
          <w:lang w:val="sr-Cyrl-RS" w:bidi="en-US"/>
        </w:rPr>
        <w:t>акона.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Као доказ о уплати таксе, у смислу члана 151. став 1. тачка 6) З</w:t>
      </w:r>
      <w:r w:rsidR="00F07C8B">
        <w:rPr>
          <w:rFonts w:cs="Arial"/>
          <w:sz w:val="24"/>
          <w:szCs w:val="24"/>
          <w:lang w:val="sr-Cyrl-RS" w:bidi="en-US"/>
        </w:rPr>
        <w:t>акона</w:t>
      </w:r>
      <w:r w:rsidRPr="00EF6F50">
        <w:rPr>
          <w:rFonts w:cs="Arial"/>
          <w:sz w:val="24"/>
          <w:szCs w:val="24"/>
          <w:lang w:val="ru-RU" w:bidi="en-US"/>
        </w:rPr>
        <w:t>, прихватиће се: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 xml:space="preserve">1. Потврда о извршеној уплати таксе из члана 156. </w:t>
      </w:r>
      <w:r w:rsidR="004079B5">
        <w:rPr>
          <w:rFonts w:cs="Arial"/>
          <w:sz w:val="24"/>
          <w:szCs w:val="24"/>
          <w:lang w:val="sr-Cyrl-RS" w:bidi="en-US"/>
        </w:rPr>
        <w:t xml:space="preserve">Закона </w:t>
      </w:r>
      <w:r w:rsidRPr="00EF6F50">
        <w:rPr>
          <w:rFonts w:cs="Arial"/>
          <w:sz w:val="24"/>
          <w:szCs w:val="24"/>
          <w:lang w:val="ru-RU" w:bidi="en-US"/>
        </w:rPr>
        <w:t>која садржи следеће елементе: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(1) да буде издата од стране банке и да садржи печат банке;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F07C8B" w:rsidRPr="00EF6F50">
        <w:rPr>
          <w:rFonts w:cs="Arial"/>
          <w:sz w:val="24"/>
          <w:szCs w:val="24"/>
          <w:lang w:val="ru-RU" w:bidi="en-US"/>
        </w:rPr>
        <w:t xml:space="preserve"> као и датум извршења налога. </w:t>
      </w:r>
      <w:r w:rsidRPr="00EF6F50">
        <w:rPr>
          <w:rFonts w:cs="Arial"/>
          <w:sz w:val="24"/>
          <w:szCs w:val="24"/>
          <w:lang w:val="ru-RU" w:bidi="en-US"/>
        </w:rPr>
        <w:t>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EF6F50" w:rsidRDefault="00F07C8B" w:rsidP="00886827">
      <w:pPr>
        <w:pStyle w:val="KDParagraf"/>
        <w:spacing w:before="0"/>
        <w:rPr>
          <w:rFonts w:cs="Arial"/>
          <w:sz w:val="24"/>
          <w:szCs w:val="24"/>
          <w:lang w:val="ru-RU" w:bidi="en-US"/>
        </w:rPr>
      </w:pPr>
      <w:r w:rsidRPr="00EF6F50">
        <w:rPr>
          <w:rFonts w:cs="Arial"/>
          <w:sz w:val="24"/>
          <w:szCs w:val="24"/>
          <w:lang w:val="ru-RU" w:bidi="en-US"/>
        </w:rPr>
        <w:t>(3) износ таксе из члана 156. Закона</w:t>
      </w:r>
      <w:r w:rsidR="00886827" w:rsidRPr="00EF6F50">
        <w:rPr>
          <w:rFonts w:cs="Arial"/>
          <w:sz w:val="24"/>
          <w:szCs w:val="24"/>
          <w:lang w:val="ru-RU" w:bidi="en-US"/>
        </w:rPr>
        <w:t xml:space="preserve"> чија се уплата врши;</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(4) број рачуна: 840-30678845-06;</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(5) шифру плаћања: 153 или 253;</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(6) позив на број: подаци о броју или ознаци јавне набавке поводом које се подноси захтев за заштиту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(7) сврха: ЗЗП; назив наручиоца; број или ознака јавне набавке поводом које се подноси захтев за заштиту права;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(8) корисник: буџет Републике Србије;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(9) назив уплатиоца, односно назив подносиоца захтева за заштиту права за којег је извршена уплата таксе;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(10) потпис овлашћеног лица банке.</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C61D24">
        <w:rPr>
          <w:rFonts w:cs="Arial"/>
          <w:sz w:val="24"/>
          <w:szCs w:val="24"/>
          <w:lang w:val="sr-Cyrl-RS" w:bidi="en-US"/>
        </w:rPr>
        <w:t xml:space="preserve"> </w:t>
      </w:r>
      <w:r w:rsidRPr="00EF6F50">
        <w:rPr>
          <w:rFonts w:cs="Arial"/>
          <w:sz w:val="24"/>
          <w:szCs w:val="24"/>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EF6F50" w:rsidRDefault="00886827" w:rsidP="00886827">
      <w:pPr>
        <w:pStyle w:val="KDParagraf"/>
        <w:spacing w:before="0"/>
        <w:rPr>
          <w:rFonts w:cs="Arial"/>
          <w:sz w:val="24"/>
          <w:szCs w:val="24"/>
          <w:lang w:val="ru-RU" w:bidi="en-US"/>
        </w:rPr>
      </w:pPr>
      <w:r w:rsidRPr="00EF6F50">
        <w:rPr>
          <w:rFonts w:cs="Arial"/>
          <w:sz w:val="24"/>
          <w:szCs w:val="24"/>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Default="00886827" w:rsidP="00886827">
      <w:pPr>
        <w:pStyle w:val="KDParagraf"/>
        <w:spacing w:before="0"/>
        <w:rPr>
          <w:rFonts w:cs="Arial"/>
          <w:sz w:val="24"/>
          <w:szCs w:val="24"/>
          <w:lang w:val="sr-Cyrl-CS" w:bidi="en-US"/>
        </w:rPr>
      </w:pPr>
      <w:r w:rsidRPr="00EF6F50">
        <w:rPr>
          <w:rFonts w:cs="Arial"/>
          <w:sz w:val="24"/>
          <w:szCs w:val="24"/>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EC5BB4">
          <w:rPr>
            <w:rFonts w:cs="Arial"/>
            <w:sz w:val="24"/>
            <w:szCs w:val="24"/>
            <w:lang w:bidi="en-US"/>
          </w:rPr>
          <w:t>http</w:t>
        </w:r>
        <w:r w:rsidRPr="00EF6F50">
          <w:rPr>
            <w:rFonts w:cs="Arial"/>
            <w:sz w:val="24"/>
            <w:szCs w:val="24"/>
            <w:lang w:val="ru-RU" w:bidi="en-US"/>
          </w:rPr>
          <w:t>://</w:t>
        </w:r>
        <w:r w:rsidRPr="00EC5BB4">
          <w:rPr>
            <w:rFonts w:cs="Arial"/>
            <w:sz w:val="24"/>
            <w:szCs w:val="24"/>
            <w:lang w:bidi="en-US"/>
          </w:rPr>
          <w:t>www</w:t>
        </w:r>
        <w:r w:rsidRPr="00EF6F50">
          <w:rPr>
            <w:rFonts w:cs="Arial"/>
            <w:sz w:val="24"/>
            <w:szCs w:val="24"/>
            <w:lang w:val="ru-RU" w:bidi="en-US"/>
          </w:rPr>
          <w:t>.</w:t>
        </w:r>
        <w:r w:rsidRPr="00EC5BB4">
          <w:rPr>
            <w:rFonts w:cs="Arial"/>
            <w:sz w:val="24"/>
            <w:szCs w:val="24"/>
            <w:lang w:bidi="en-US"/>
          </w:rPr>
          <w:t>kjn</w:t>
        </w:r>
        <w:r w:rsidRPr="00EF6F50">
          <w:rPr>
            <w:rFonts w:cs="Arial"/>
            <w:sz w:val="24"/>
            <w:szCs w:val="24"/>
            <w:lang w:val="ru-RU" w:bidi="en-US"/>
          </w:rPr>
          <w:t>.</w:t>
        </w:r>
        <w:r w:rsidRPr="00EC5BB4">
          <w:rPr>
            <w:rFonts w:cs="Arial"/>
            <w:sz w:val="24"/>
            <w:szCs w:val="24"/>
            <w:lang w:bidi="en-US"/>
          </w:rPr>
          <w:t>gov</w:t>
        </w:r>
        <w:r w:rsidRPr="00EF6F50">
          <w:rPr>
            <w:rFonts w:cs="Arial"/>
            <w:sz w:val="24"/>
            <w:szCs w:val="24"/>
            <w:lang w:val="ru-RU" w:bidi="en-US"/>
          </w:rPr>
          <w:t>.</w:t>
        </w:r>
        <w:r w:rsidRPr="00EC5BB4">
          <w:rPr>
            <w:rFonts w:cs="Arial"/>
            <w:sz w:val="24"/>
            <w:szCs w:val="24"/>
            <w:lang w:bidi="en-US"/>
          </w:rPr>
          <w:t>rs</w:t>
        </w:r>
        <w:r w:rsidRPr="00EF6F50">
          <w:rPr>
            <w:rFonts w:cs="Arial"/>
            <w:sz w:val="24"/>
            <w:szCs w:val="24"/>
            <w:lang w:val="ru-RU" w:bidi="en-US"/>
          </w:rPr>
          <w:t>/</w:t>
        </w:r>
        <w:r w:rsidRPr="00EC5BB4">
          <w:rPr>
            <w:rFonts w:cs="Arial"/>
            <w:sz w:val="24"/>
            <w:szCs w:val="24"/>
            <w:lang w:bidi="en-US"/>
          </w:rPr>
          <w:t>ci</w:t>
        </w:r>
        <w:r w:rsidRPr="00EF6F50">
          <w:rPr>
            <w:rFonts w:cs="Arial"/>
            <w:sz w:val="24"/>
            <w:szCs w:val="24"/>
            <w:lang w:val="ru-RU" w:bidi="en-US"/>
          </w:rPr>
          <w:t>/</w:t>
        </w:r>
        <w:r w:rsidRPr="00EC5BB4">
          <w:rPr>
            <w:rFonts w:cs="Arial"/>
            <w:sz w:val="24"/>
            <w:szCs w:val="24"/>
            <w:lang w:bidi="en-US"/>
          </w:rPr>
          <w:t>uputstvo</w:t>
        </w:r>
        <w:r w:rsidRPr="00EF6F50">
          <w:rPr>
            <w:rFonts w:cs="Arial"/>
            <w:sz w:val="24"/>
            <w:szCs w:val="24"/>
            <w:lang w:val="ru-RU" w:bidi="en-US"/>
          </w:rPr>
          <w:t>-</w:t>
        </w:r>
        <w:r w:rsidRPr="00EC5BB4">
          <w:rPr>
            <w:rFonts w:cs="Arial"/>
            <w:sz w:val="24"/>
            <w:szCs w:val="24"/>
            <w:lang w:bidi="en-US"/>
          </w:rPr>
          <w:t>o</w:t>
        </w:r>
        <w:r w:rsidRPr="00EF6F50">
          <w:rPr>
            <w:rFonts w:cs="Arial"/>
            <w:sz w:val="24"/>
            <w:szCs w:val="24"/>
            <w:lang w:val="ru-RU" w:bidi="en-US"/>
          </w:rPr>
          <w:t>-</w:t>
        </w:r>
        <w:r w:rsidRPr="00EC5BB4">
          <w:rPr>
            <w:rFonts w:cs="Arial"/>
            <w:sz w:val="24"/>
            <w:szCs w:val="24"/>
            <w:lang w:bidi="en-US"/>
          </w:rPr>
          <w:t>uplati</w:t>
        </w:r>
        <w:r w:rsidRPr="00EF6F50">
          <w:rPr>
            <w:rFonts w:cs="Arial"/>
            <w:sz w:val="24"/>
            <w:szCs w:val="24"/>
            <w:lang w:val="ru-RU" w:bidi="en-US"/>
          </w:rPr>
          <w:t>-</w:t>
        </w:r>
        <w:r w:rsidRPr="00EC5BB4">
          <w:rPr>
            <w:rFonts w:cs="Arial"/>
            <w:sz w:val="24"/>
            <w:szCs w:val="24"/>
            <w:lang w:bidi="en-US"/>
          </w:rPr>
          <w:t>republicke</w:t>
        </w:r>
        <w:r w:rsidRPr="00EF6F50">
          <w:rPr>
            <w:rFonts w:cs="Arial"/>
            <w:sz w:val="24"/>
            <w:szCs w:val="24"/>
            <w:lang w:val="ru-RU" w:bidi="en-US"/>
          </w:rPr>
          <w:t>-</w:t>
        </w:r>
        <w:r w:rsidRPr="00EC5BB4">
          <w:rPr>
            <w:rFonts w:cs="Arial"/>
            <w:sz w:val="24"/>
            <w:szCs w:val="24"/>
            <w:lang w:bidi="en-US"/>
          </w:rPr>
          <w:t>administrativne</w:t>
        </w:r>
        <w:r w:rsidRPr="00EF6F50">
          <w:rPr>
            <w:rFonts w:cs="Arial"/>
            <w:sz w:val="24"/>
            <w:szCs w:val="24"/>
            <w:lang w:val="ru-RU" w:bidi="en-US"/>
          </w:rPr>
          <w:t>-</w:t>
        </w:r>
        <w:r w:rsidRPr="00EC5BB4">
          <w:rPr>
            <w:rFonts w:cs="Arial"/>
            <w:sz w:val="24"/>
            <w:szCs w:val="24"/>
            <w:lang w:bidi="en-US"/>
          </w:rPr>
          <w:t>takse</w:t>
        </w:r>
        <w:r w:rsidRPr="00EF6F50">
          <w:rPr>
            <w:rFonts w:cs="Arial"/>
            <w:sz w:val="24"/>
            <w:szCs w:val="24"/>
            <w:lang w:val="ru-RU" w:bidi="en-US"/>
          </w:rPr>
          <w:t>.</w:t>
        </w:r>
        <w:r w:rsidRPr="00EC5BB4">
          <w:rPr>
            <w:rFonts w:cs="Arial"/>
            <w:sz w:val="24"/>
            <w:szCs w:val="24"/>
            <w:lang w:bidi="en-US"/>
          </w:rPr>
          <w:t>html</w:t>
        </w:r>
      </w:hyperlink>
      <w:r w:rsidR="008824F8" w:rsidRPr="00EC5BB4">
        <w:rPr>
          <w:rFonts w:cs="Arial"/>
          <w:sz w:val="24"/>
          <w:szCs w:val="24"/>
          <w:lang w:val="sr-Cyrl-CS" w:bidi="en-US"/>
        </w:rPr>
        <w:t xml:space="preserve">и </w:t>
      </w:r>
      <w:hyperlink r:id="rId179" w:history="1">
        <w:r w:rsidR="005A4048" w:rsidRPr="004E3FE9">
          <w:rPr>
            <w:rStyle w:val="Hyperlink"/>
            <w:rFonts w:cs="Arial"/>
            <w:sz w:val="24"/>
            <w:szCs w:val="24"/>
            <w:lang w:val="sr-Cyrl-CS" w:bidi="en-US"/>
          </w:rPr>
          <w:t>http://www.kjn.gov.rs/download/Taksa-popunjeni-nalozi-ci.pdf</w:t>
        </w:r>
      </w:hyperlink>
    </w:p>
    <w:p w:rsidR="005A4048" w:rsidRPr="00EC5BB4" w:rsidRDefault="005A4048" w:rsidP="00886827">
      <w:pPr>
        <w:pStyle w:val="KDParagraf"/>
        <w:spacing w:before="0"/>
        <w:rPr>
          <w:rFonts w:cs="Arial"/>
          <w:sz w:val="24"/>
          <w:szCs w:val="24"/>
          <w:lang w:val="sr-Cyrl-CS" w:bidi="en-US"/>
        </w:rPr>
      </w:pPr>
    </w:p>
    <w:p w:rsidR="008D2B23" w:rsidRPr="00EF6F50" w:rsidRDefault="00140D26" w:rsidP="00CF0A47">
      <w:pPr>
        <w:pStyle w:val="KDPodnaslov2"/>
        <w:spacing w:before="0"/>
        <w:ind w:left="450"/>
        <w:jc w:val="both"/>
        <w:rPr>
          <w:rFonts w:cs="Arial"/>
          <w:sz w:val="24"/>
          <w:szCs w:val="24"/>
          <w:lang w:val="ru-RU"/>
        </w:rPr>
      </w:pPr>
      <w:bookmarkStart w:id="242" w:name="_Toc441651610"/>
      <w:bookmarkStart w:id="243" w:name="_Toc442559921"/>
      <w:r>
        <w:rPr>
          <w:rFonts w:cs="Arial"/>
          <w:sz w:val="24"/>
          <w:szCs w:val="24"/>
          <w:lang w:val="sr-Cyrl-RS"/>
        </w:rPr>
        <w:t>6.27</w:t>
      </w:r>
      <w:r w:rsidR="00CF0A47">
        <w:rPr>
          <w:rFonts w:cs="Arial"/>
          <w:sz w:val="24"/>
          <w:szCs w:val="24"/>
          <w:lang w:val="sr-Cyrl-RS"/>
        </w:rPr>
        <w:t xml:space="preserve">    </w:t>
      </w:r>
      <w:r w:rsidR="008D2B23" w:rsidRPr="00EF6F50">
        <w:rPr>
          <w:rFonts w:cs="Arial"/>
          <w:sz w:val="24"/>
          <w:szCs w:val="24"/>
          <w:lang w:val="ru-RU"/>
        </w:rPr>
        <w:t xml:space="preserve">Закључивање </w:t>
      </w:r>
      <w:r w:rsidR="007E3AF6">
        <w:rPr>
          <w:rFonts w:cs="Arial"/>
          <w:sz w:val="24"/>
          <w:szCs w:val="24"/>
          <w:lang w:val="sr-Cyrl-RS"/>
        </w:rPr>
        <w:t xml:space="preserve">и ступање на снагу </w:t>
      </w:r>
      <w:r w:rsidR="008D2B23" w:rsidRPr="00EF6F50">
        <w:rPr>
          <w:rFonts w:cs="Arial"/>
          <w:sz w:val="24"/>
          <w:szCs w:val="24"/>
          <w:lang w:val="ru-RU"/>
        </w:rPr>
        <w:t>уговора</w:t>
      </w:r>
      <w:bookmarkEnd w:id="242"/>
      <w:bookmarkEnd w:id="243"/>
    </w:p>
    <w:p w:rsidR="005A4048" w:rsidRPr="00EF6F50" w:rsidRDefault="008D2B23" w:rsidP="008D2B23">
      <w:pPr>
        <w:spacing w:before="0"/>
        <w:rPr>
          <w:rFonts w:cs="Arial"/>
          <w:sz w:val="24"/>
          <w:szCs w:val="24"/>
          <w:lang w:val="ru-RU"/>
        </w:rPr>
      </w:pPr>
      <w:r w:rsidRPr="00EF6F50">
        <w:rPr>
          <w:rFonts w:cs="Arial"/>
          <w:sz w:val="24"/>
          <w:szCs w:val="24"/>
          <w:lang w:val="ru-RU"/>
        </w:rPr>
        <w:t xml:space="preserve">Наручилац ће доставити уговор о јавној набавци понуђачу којем је додељен уговор у року од </w:t>
      </w:r>
      <w:r w:rsidR="00B94426" w:rsidRPr="00B15522">
        <w:rPr>
          <w:rFonts w:cs="Arial"/>
          <w:sz w:val="24"/>
          <w:szCs w:val="24"/>
          <w:lang w:val="sr-Cyrl-RS"/>
        </w:rPr>
        <w:t>8 (</w:t>
      </w:r>
      <w:r w:rsidR="00D9365E" w:rsidRPr="00B15522">
        <w:rPr>
          <w:rFonts w:cs="Arial"/>
          <w:sz w:val="24"/>
          <w:szCs w:val="24"/>
          <w:lang w:val="sr-Cyrl-RS"/>
        </w:rPr>
        <w:t xml:space="preserve">словима: </w:t>
      </w:r>
      <w:r w:rsidRPr="00EF6F50">
        <w:rPr>
          <w:rFonts w:cs="Arial"/>
          <w:sz w:val="24"/>
          <w:szCs w:val="24"/>
          <w:lang w:val="ru-RU"/>
        </w:rPr>
        <w:t>осам</w:t>
      </w:r>
      <w:r w:rsidR="00B94426" w:rsidRPr="00B15522">
        <w:rPr>
          <w:rFonts w:cs="Arial"/>
          <w:sz w:val="24"/>
          <w:szCs w:val="24"/>
          <w:lang w:val="sr-Cyrl-RS"/>
        </w:rPr>
        <w:t>)</w:t>
      </w:r>
      <w:r w:rsidRPr="00EF6F50">
        <w:rPr>
          <w:rFonts w:cs="Arial"/>
          <w:sz w:val="24"/>
          <w:szCs w:val="24"/>
          <w:lang w:val="ru-RU"/>
        </w:rPr>
        <w:t xml:space="preserve"> дана од протека рока за под</w:t>
      </w:r>
      <w:r w:rsidR="007E3AF6" w:rsidRPr="00EF6F50">
        <w:rPr>
          <w:rFonts w:cs="Arial"/>
          <w:sz w:val="24"/>
          <w:szCs w:val="24"/>
          <w:lang w:val="ru-RU"/>
        </w:rPr>
        <w:t>ношење захтева за заштиту права.</w:t>
      </w:r>
    </w:p>
    <w:p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5A4048" w:rsidRPr="005A4048">
        <w:rPr>
          <w:rFonts w:cs="Arial"/>
          <w:sz w:val="24"/>
          <w:szCs w:val="24"/>
          <w:lang w:val="ru-RU"/>
        </w:rPr>
        <w:t>8 (</w:t>
      </w:r>
      <w:r w:rsidR="00D9365E">
        <w:rPr>
          <w:rFonts w:cs="Arial"/>
          <w:sz w:val="24"/>
          <w:szCs w:val="24"/>
          <w:lang w:val="ru-RU"/>
        </w:rPr>
        <w:t xml:space="preserve">словима: </w:t>
      </w:r>
      <w:r w:rsidR="005A4048" w:rsidRPr="005A4048">
        <w:rPr>
          <w:rFonts w:cs="Arial"/>
          <w:sz w:val="24"/>
          <w:szCs w:val="24"/>
          <w:lang w:val="ru-RU"/>
        </w:rPr>
        <w:t xml:space="preserve">осам) </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7E3AF6" w:rsidRDefault="007E3AF6" w:rsidP="007E3AF6">
      <w:pPr>
        <w:spacing w:before="0"/>
        <w:rPr>
          <w:rFonts w:cs="Arial"/>
          <w:sz w:val="24"/>
          <w:szCs w:val="24"/>
          <w:lang w:val="ru-RU"/>
        </w:rPr>
      </w:pPr>
      <w:r w:rsidRPr="007E3AF6">
        <w:rPr>
          <w:rFonts w:cs="Arial"/>
          <w:sz w:val="24"/>
          <w:szCs w:val="24"/>
          <w:lang w:val="ru-RU"/>
        </w:rPr>
        <w:lastRenderedPageBreak/>
        <w:t>Уколико у року за подношење понуда пристигне само једна понуда и та понуда буде прихватљива, наручилац ће сходно члану 112. став 2. тачка 5) З</w:t>
      </w:r>
      <w:r w:rsidR="00F07C8B">
        <w:rPr>
          <w:rFonts w:cs="Arial"/>
          <w:sz w:val="24"/>
          <w:szCs w:val="24"/>
          <w:lang w:val="ru-RU"/>
        </w:rPr>
        <w:t>акона</w:t>
      </w:r>
      <w:r w:rsidRPr="007E3AF6">
        <w:rPr>
          <w:rFonts w:cs="Arial"/>
          <w:sz w:val="24"/>
          <w:szCs w:val="24"/>
          <w:lang w:val="ru-RU"/>
        </w:rPr>
        <w:t xml:space="preserve"> закључити уговор са понуђачем и пре истека рока за подношење захтева за заштиту права. </w:t>
      </w:r>
    </w:p>
    <w:p w:rsidR="00902AEA" w:rsidRPr="007E3AF6" w:rsidRDefault="00902AEA" w:rsidP="007E3AF6">
      <w:pPr>
        <w:spacing w:before="0"/>
        <w:rPr>
          <w:rFonts w:cs="Arial"/>
          <w:sz w:val="24"/>
          <w:szCs w:val="24"/>
          <w:lang w:val="ru-RU"/>
        </w:rPr>
      </w:pPr>
    </w:p>
    <w:p w:rsidR="008D2B23" w:rsidRPr="00EF6F50" w:rsidRDefault="00140D26" w:rsidP="004C1E6F">
      <w:pPr>
        <w:pStyle w:val="KDPodnaslov2"/>
        <w:spacing w:before="0"/>
        <w:ind w:left="450"/>
        <w:jc w:val="both"/>
        <w:rPr>
          <w:rFonts w:cs="Arial"/>
          <w:sz w:val="24"/>
          <w:szCs w:val="24"/>
          <w:lang w:val="ru-RU"/>
        </w:rPr>
      </w:pPr>
      <w:bookmarkStart w:id="244" w:name="_Toc441651611"/>
      <w:bookmarkStart w:id="245" w:name="_Toc442559922"/>
      <w:r>
        <w:rPr>
          <w:rFonts w:cs="Arial"/>
          <w:sz w:val="24"/>
          <w:szCs w:val="24"/>
          <w:lang w:val="sr-Cyrl-RS"/>
        </w:rPr>
        <w:t>6.28</w:t>
      </w:r>
      <w:r w:rsidR="00CF0A47">
        <w:rPr>
          <w:rFonts w:cs="Arial"/>
          <w:sz w:val="24"/>
          <w:szCs w:val="24"/>
          <w:lang w:val="sr-Cyrl-RS"/>
        </w:rPr>
        <w:t xml:space="preserve">    </w:t>
      </w:r>
      <w:r w:rsidR="008D2B23" w:rsidRPr="00EF6F50">
        <w:rPr>
          <w:rFonts w:cs="Arial"/>
          <w:sz w:val="24"/>
          <w:szCs w:val="24"/>
          <w:lang w:val="ru-RU"/>
        </w:rPr>
        <w:t>Измене током трајања уговора</w:t>
      </w:r>
      <w:bookmarkEnd w:id="244"/>
      <w:bookmarkEnd w:id="245"/>
    </w:p>
    <w:p w:rsidR="00750A33" w:rsidRDefault="008D2B23" w:rsidP="004C1E6F">
      <w:pPr>
        <w:spacing w:before="0"/>
        <w:rPr>
          <w:rFonts w:cs="Arial"/>
          <w:sz w:val="24"/>
          <w:szCs w:val="24"/>
          <w:lang w:val="ru-RU" w:eastAsia="sr-Latn-CS"/>
        </w:rPr>
      </w:pPr>
      <w:r w:rsidRPr="00EF6F50">
        <w:rPr>
          <w:rFonts w:cs="Arial"/>
          <w:sz w:val="24"/>
          <w:szCs w:val="24"/>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8C3986" w:rsidRPr="00EF6F50" w:rsidRDefault="008C3986" w:rsidP="004C1E6F">
      <w:pPr>
        <w:spacing w:before="0"/>
        <w:rPr>
          <w:rFonts w:cs="Arial"/>
          <w:color w:val="00B0F0"/>
          <w:sz w:val="24"/>
          <w:szCs w:val="24"/>
          <w:lang w:val="ru-RU" w:eastAsia="sr-Latn-CS"/>
        </w:rPr>
      </w:pPr>
    </w:p>
    <w:p w:rsidR="002F41C0" w:rsidRPr="0032619B" w:rsidRDefault="002F41C0" w:rsidP="002F41C0">
      <w:pPr>
        <w:spacing w:before="0"/>
        <w:rPr>
          <w:rFonts w:cs="Arial"/>
          <w:sz w:val="24"/>
          <w:szCs w:val="24"/>
          <w:lang w:val="sr-Cyrl-RS" w:eastAsia="sr-Latn-CS"/>
        </w:rPr>
      </w:pPr>
      <w:r>
        <w:rPr>
          <w:rFonts w:cs="Arial"/>
          <w:sz w:val="24"/>
          <w:szCs w:val="24"/>
          <w:lang w:val="sr-Cyrl-RS"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rsidR="002F41C0" w:rsidRPr="00B42324" w:rsidRDefault="002F41C0" w:rsidP="002F41C0">
      <w:pPr>
        <w:spacing w:before="0"/>
        <w:rPr>
          <w:rFonts w:cs="Arial"/>
          <w:i/>
          <w:color w:val="00B0F0"/>
          <w:sz w:val="24"/>
          <w:szCs w:val="24"/>
          <w:lang w:val="ru-RU" w:eastAsia="sr-Latn-CS"/>
        </w:rPr>
      </w:pPr>
    </w:p>
    <w:p w:rsidR="002F41C0" w:rsidRPr="0032619B" w:rsidRDefault="002F41C0" w:rsidP="002F41C0">
      <w:pPr>
        <w:spacing w:before="0"/>
        <w:rPr>
          <w:rFonts w:cs="Arial"/>
          <w:sz w:val="24"/>
          <w:szCs w:val="24"/>
          <w:lang w:val="ru-RU" w:eastAsia="sr-Latn-CS"/>
        </w:rPr>
      </w:pPr>
      <w:r w:rsidRPr="0032619B">
        <w:rPr>
          <w:rFonts w:cs="Arial"/>
          <w:sz w:val="24"/>
          <w:szCs w:val="24"/>
          <w:lang w:val="ru-RU" w:eastAsia="sr-Latn-CS"/>
        </w:rPr>
        <w:t>Након закључења уговора о јавној набавци наручилац може да дозволи промену битних елемената уговора из објективних разлога,</w:t>
      </w:r>
      <w:r>
        <w:rPr>
          <w:rFonts w:cs="Arial"/>
          <w:sz w:val="24"/>
          <w:szCs w:val="24"/>
          <w:lang w:val="ru-RU" w:eastAsia="sr-Latn-CS"/>
        </w:rPr>
        <w:t xml:space="preserve"> </w:t>
      </w:r>
      <w:r w:rsidRPr="0032619B">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140D26" w:rsidRPr="00EF6F50" w:rsidRDefault="00140D26" w:rsidP="004C1E6F">
      <w:pPr>
        <w:spacing w:before="0"/>
        <w:rPr>
          <w:rFonts w:cs="Arial"/>
          <w:color w:val="00B0F0"/>
          <w:sz w:val="24"/>
          <w:szCs w:val="24"/>
          <w:lang w:val="ru-RU" w:eastAsia="sr-Latn-CS"/>
        </w:rPr>
        <w:sectPr w:rsidR="00140D26" w:rsidRPr="00EF6F50" w:rsidSect="00FF5E68">
          <w:footnotePr>
            <w:pos w:val="beneathText"/>
          </w:footnotePr>
          <w:pgSz w:w="11909" w:h="16834" w:code="9"/>
          <w:pgMar w:top="1135" w:right="1440" w:bottom="1276" w:left="1440" w:header="142" w:footer="436" w:gutter="0"/>
          <w:cols w:space="708"/>
          <w:titlePg/>
          <w:docGrid w:linePitch="360"/>
        </w:sectPr>
      </w:pPr>
    </w:p>
    <w:p w:rsidR="00C61D24" w:rsidRPr="00EF6F50" w:rsidRDefault="00C61D24"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140D26" w:rsidRPr="00EF6F50" w:rsidRDefault="00140D26" w:rsidP="00140D26">
      <w:pPr>
        <w:spacing w:before="0"/>
        <w:jc w:val="center"/>
        <w:rPr>
          <w:rFonts w:cs="Arial"/>
          <w:color w:val="00B0F0"/>
          <w:sz w:val="24"/>
          <w:szCs w:val="24"/>
          <w:lang w:val="ru-RU" w:eastAsia="sr-Latn-CS"/>
        </w:rPr>
      </w:pPr>
    </w:p>
    <w:p w:rsidR="00C61D24" w:rsidRPr="00EF6F50" w:rsidRDefault="00C61D24" w:rsidP="00140D26">
      <w:pPr>
        <w:spacing w:before="0"/>
        <w:jc w:val="center"/>
        <w:rPr>
          <w:rFonts w:cs="Arial"/>
          <w:color w:val="00B0F0"/>
          <w:sz w:val="24"/>
          <w:szCs w:val="24"/>
          <w:lang w:val="ru-RU" w:eastAsia="sr-Latn-CS"/>
        </w:rPr>
      </w:pPr>
    </w:p>
    <w:p w:rsidR="008C3986" w:rsidRPr="00EF6F50" w:rsidRDefault="00140D26" w:rsidP="00140D26">
      <w:pPr>
        <w:pStyle w:val="KDPodnaslov1"/>
        <w:spacing w:before="0"/>
        <w:ind w:left="360"/>
        <w:jc w:val="center"/>
        <w:rPr>
          <w:rFonts w:cs="Arial"/>
          <w:sz w:val="40"/>
          <w:szCs w:val="24"/>
          <w:lang w:val="ru-RU"/>
        </w:rPr>
      </w:pPr>
      <w:r>
        <w:rPr>
          <w:rFonts w:cs="Arial"/>
          <w:sz w:val="40"/>
          <w:szCs w:val="24"/>
          <w:lang w:val="sr-Cyrl-RS"/>
        </w:rPr>
        <w:t xml:space="preserve">7. </w:t>
      </w:r>
      <w:r w:rsidR="008C3986" w:rsidRPr="00EF6F50">
        <w:rPr>
          <w:rFonts w:cs="Arial"/>
          <w:sz w:val="40"/>
          <w:szCs w:val="24"/>
          <w:lang w:val="ru-RU"/>
        </w:rPr>
        <w:t>ОБРАСЦИ</w:t>
      </w:r>
    </w:p>
    <w:p w:rsidR="00140D26" w:rsidRPr="00EF6F50" w:rsidRDefault="00140D26" w:rsidP="00140D26">
      <w:pPr>
        <w:pStyle w:val="KDPodnaslov1"/>
        <w:spacing w:before="0"/>
        <w:ind w:left="360"/>
        <w:rPr>
          <w:rFonts w:cs="Arial"/>
          <w:sz w:val="24"/>
          <w:szCs w:val="24"/>
          <w:lang w:val="ru-RU"/>
        </w:rPr>
        <w:sectPr w:rsidR="00140D26" w:rsidRPr="00EF6F50" w:rsidSect="00FF5E68">
          <w:footnotePr>
            <w:pos w:val="beneathText"/>
          </w:footnotePr>
          <w:pgSz w:w="11909" w:h="16834" w:code="9"/>
          <w:pgMar w:top="1135" w:right="1440" w:bottom="1276" w:left="1440" w:header="142" w:footer="436" w:gutter="0"/>
          <w:cols w:space="708"/>
          <w:titlePg/>
          <w:docGrid w:linePitch="360"/>
        </w:sectPr>
      </w:pPr>
    </w:p>
    <w:p w:rsidR="00140D26" w:rsidRPr="00EF6F50" w:rsidRDefault="00140D26" w:rsidP="00140D26">
      <w:pPr>
        <w:pStyle w:val="KDPodnaslov1"/>
        <w:spacing w:before="0"/>
        <w:ind w:left="360"/>
        <w:rPr>
          <w:rFonts w:cs="Arial"/>
          <w:sz w:val="24"/>
          <w:szCs w:val="24"/>
          <w:lang w:val="ru-RU"/>
        </w:rPr>
      </w:pPr>
    </w:p>
    <w:p w:rsidR="00343A18" w:rsidRPr="00EF6F50" w:rsidRDefault="00343A18" w:rsidP="00343A18">
      <w:pPr>
        <w:pStyle w:val="KDObrazac"/>
        <w:spacing w:before="0"/>
        <w:rPr>
          <w:noProof/>
          <w:sz w:val="24"/>
          <w:szCs w:val="24"/>
          <w:lang w:val="ru-RU"/>
        </w:rPr>
      </w:pPr>
      <w:bookmarkStart w:id="246" w:name="_Toc442559924"/>
      <w:r w:rsidRPr="00EF6F50">
        <w:rPr>
          <w:sz w:val="24"/>
          <w:szCs w:val="24"/>
          <w:lang w:val="ru-RU"/>
        </w:rPr>
        <w:t xml:space="preserve">ОБРАЗАЦ </w:t>
      </w:r>
      <w:r w:rsidR="003931D0">
        <w:rPr>
          <w:sz w:val="24"/>
          <w:szCs w:val="24"/>
          <w:lang w:val="sr-Cyrl-RS"/>
        </w:rPr>
        <w:t>1</w:t>
      </w:r>
      <w:bookmarkEnd w:id="246"/>
    </w:p>
    <w:p w:rsidR="00343A18" w:rsidRPr="00EF6F50" w:rsidRDefault="00343A18" w:rsidP="00343A18">
      <w:pPr>
        <w:spacing w:before="0"/>
        <w:jc w:val="center"/>
        <w:rPr>
          <w:rStyle w:val="BookTitle"/>
          <w:rFonts w:cs="Arial"/>
          <w:sz w:val="24"/>
          <w:szCs w:val="24"/>
          <w:lang w:val="ru-RU"/>
        </w:rPr>
      </w:pPr>
      <w:r w:rsidRPr="00EF6F50">
        <w:rPr>
          <w:rStyle w:val="BookTitle"/>
          <w:rFonts w:cs="Arial"/>
          <w:sz w:val="24"/>
          <w:szCs w:val="24"/>
          <w:lang w:val="ru-RU"/>
        </w:rPr>
        <w:t>ОБРАЗАЦ ПОНУДЕ</w:t>
      </w:r>
    </w:p>
    <w:p w:rsidR="00140D26" w:rsidRPr="00EF6F50" w:rsidRDefault="00343A18" w:rsidP="00F71DC3">
      <w:pPr>
        <w:rPr>
          <w:rFonts w:eastAsia="TimesNewRomanPS-BoldMT" w:cs="Arial"/>
          <w:bCs/>
          <w:color w:val="000000" w:themeColor="text1"/>
          <w:sz w:val="24"/>
          <w:szCs w:val="24"/>
          <w:lang w:val="ru-RU"/>
        </w:rPr>
      </w:pPr>
      <w:r w:rsidRPr="00EF6F50">
        <w:rPr>
          <w:rFonts w:eastAsia="TimesNewRomanPS-BoldMT" w:cs="Arial"/>
          <w:bCs/>
          <w:color w:val="000000"/>
          <w:sz w:val="24"/>
          <w:szCs w:val="24"/>
          <w:lang w:val="ru-RU"/>
        </w:rPr>
        <w:t>Понуда бр._________ од _______________ за  поступак јавне н</w:t>
      </w:r>
      <w:r w:rsidR="00140D26" w:rsidRPr="00EF6F50">
        <w:rPr>
          <w:rFonts w:eastAsia="TimesNewRomanPS-BoldMT" w:cs="Arial"/>
          <w:bCs/>
          <w:color w:val="000000"/>
          <w:sz w:val="24"/>
          <w:szCs w:val="24"/>
          <w:lang w:val="ru-RU"/>
        </w:rPr>
        <w:t xml:space="preserve">абавке мале вредности бр. </w:t>
      </w:r>
      <w:r w:rsidR="004E4C49" w:rsidRPr="00EF6F50">
        <w:rPr>
          <w:rFonts w:eastAsia="TimesNewRomanPS-BoldMT" w:cs="Arial"/>
          <w:b/>
          <w:bCs/>
          <w:color w:val="000000"/>
          <w:sz w:val="24"/>
          <w:szCs w:val="24"/>
          <w:lang w:val="ru-RU"/>
        </w:rPr>
        <w:t>ЈНМВ/1000/0427/2018</w:t>
      </w:r>
      <w:r w:rsidR="00140D26" w:rsidRPr="00140D26">
        <w:rPr>
          <w:rFonts w:eastAsia="TimesNewRomanPS-BoldMT" w:cs="Arial"/>
          <w:b/>
          <w:bCs/>
          <w:color w:val="000000"/>
          <w:sz w:val="24"/>
          <w:szCs w:val="24"/>
          <w:lang w:val="sr-Cyrl-RS"/>
        </w:rPr>
        <w:t xml:space="preserve"> - </w:t>
      </w:r>
      <w:r w:rsidR="004E4C49" w:rsidRPr="00EF6F50">
        <w:rPr>
          <w:rFonts w:eastAsia="TimesNewRomanPS-BoldMT" w:cs="Arial"/>
          <w:bCs/>
          <w:color w:val="000000" w:themeColor="text1"/>
          <w:sz w:val="24"/>
          <w:szCs w:val="24"/>
          <w:lang w:val="ru-RU"/>
        </w:rPr>
        <w:t>услуга: Закуп простора на сајму енергетике у Београду</w:t>
      </w:r>
    </w:p>
    <w:p w:rsidR="00343A18" w:rsidRPr="00EF6F50" w:rsidRDefault="00343A18" w:rsidP="00343A18">
      <w:pPr>
        <w:spacing w:before="0"/>
        <w:rPr>
          <w:rFonts w:cs="Arial"/>
          <w:b/>
          <w:bCs/>
          <w:iCs/>
          <w:sz w:val="24"/>
          <w:szCs w:val="24"/>
          <w:lang w:val="ru-RU"/>
        </w:rPr>
      </w:pPr>
      <w:r w:rsidRPr="00EF6F50">
        <w:rPr>
          <w:rFonts w:cs="Arial"/>
          <w:b/>
          <w:bCs/>
          <w:iCs/>
          <w:sz w:val="24"/>
          <w:szCs w:val="24"/>
          <w:lang w:val="ru-RU"/>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674622" w:rsidRPr="00140D26" w:rsidTr="00140D26">
        <w:trPr>
          <w:trHeight w:val="80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140D26" w:rsidRDefault="00674622" w:rsidP="00140D26">
            <w:pPr>
              <w:spacing w:before="0"/>
              <w:jc w:val="left"/>
              <w:rPr>
                <w:rFonts w:cs="Arial"/>
                <w:iCs/>
                <w:sz w:val="24"/>
                <w:szCs w:val="24"/>
              </w:rPr>
            </w:pPr>
            <w:r w:rsidRPr="00140D26">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74622" w:rsidRPr="00140D26" w:rsidRDefault="00674622" w:rsidP="00BC01DC">
            <w:pPr>
              <w:snapToGrid w:val="0"/>
              <w:spacing w:before="0"/>
              <w:rPr>
                <w:rFonts w:cs="Arial"/>
                <w:b/>
                <w:bCs/>
                <w:iCs/>
                <w:sz w:val="24"/>
                <w:szCs w:val="24"/>
              </w:rPr>
            </w:pPr>
          </w:p>
        </w:tc>
      </w:tr>
      <w:tr w:rsidR="00343A18" w:rsidRPr="008D0A7F" w:rsidTr="00140D26">
        <w:trPr>
          <w:trHeight w:val="620"/>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EF6F50" w:rsidRDefault="00674622" w:rsidP="00140D26">
            <w:pPr>
              <w:spacing w:before="0"/>
              <w:jc w:val="left"/>
              <w:rPr>
                <w:rFonts w:cs="Arial"/>
                <w:bCs/>
                <w:iCs/>
                <w:sz w:val="24"/>
                <w:szCs w:val="24"/>
                <w:lang w:val="ru-RU"/>
              </w:rPr>
            </w:pPr>
            <w:r w:rsidRPr="00EF6F50">
              <w:rPr>
                <w:rFonts w:cs="Arial"/>
                <w:bCs/>
                <w:iCs/>
                <w:sz w:val="24"/>
                <w:szCs w:val="24"/>
                <w:lang w:val="ru-RU"/>
              </w:rPr>
              <w:t>Врста правног лица</w:t>
            </w:r>
            <w:r w:rsidR="00663A26" w:rsidRPr="00140D26">
              <w:rPr>
                <w:rFonts w:cs="Arial"/>
                <w:bCs/>
                <w:iCs/>
                <w:sz w:val="24"/>
                <w:szCs w:val="24"/>
                <w:lang w:val="sr-Cyrl-RS"/>
              </w:rPr>
              <w:t xml:space="preserve"> </w:t>
            </w:r>
            <w:r w:rsidR="00242130" w:rsidRPr="00140D26">
              <w:rPr>
                <w:rFonts w:eastAsia="TimesNewRomanPSMT" w:cs="Arial"/>
                <w:bCs/>
                <w:color w:val="00B0F0"/>
                <w:sz w:val="24"/>
                <w:szCs w:val="24"/>
                <w:lang w:val="ru-RU"/>
              </w:rPr>
              <w:t xml:space="preserve">(микро, мало, средње, велико или </w:t>
            </w:r>
            <w:r w:rsidR="00663A26" w:rsidRPr="00140D26">
              <w:rPr>
                <w:rFonts w:eastAsia="TimesNewRomanPSMT" w:cs="Arial"/>
                <w:bCs/>
                <w:color w:val="00B0F0"/>
                <w:sz w:val="24"/>
                <w:szCs w:val="24"/>
                <w:lang w:val="ru-RU"/>
              </w:rPr>
              <w:t>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F6F50" w:rsidRDefault="00343A18" w:rsidP="00BC01DC">
            <w:pPr>
              <w:snapToGrid w:val="0"/>
              <w:spacing w:before="0"/>
              <w:rPr>
                <w:rFonts w:cs="Arial"/>
                <w:b/>
                <w:bCs/>
                <w:iCs/>
                <w:sz w:val="24"/>
                <w:szCs w:val="24"/>
                <w:lang w:val="ru-RU"/>
              </w:rPr>
            </w:pPr>
          </w:p>
          <w:p w:rsidR="00343A18" w:rsidRPr="00EF6F50" w:rsidRDefault="00343A18" w:rsidP="00BC01DC">
            <w:pPr>
              <w:spacing w:before="0"/>
              <w:rPr>
                <w:rFonts w:cs="Arial"/>
                <w:b/>
                <w:bCs/>
                <w:iCs/>
                <w:sz w:val="24"/>
                <w:szCs w:val="24"/>
                <w:lang w:val="ru-RU"/>
              </w:rPr>
            </w:pPr>
          </w:p>
          <w:p w:rsidR="00343A18" w:rsidRPr="00EF6F50" w:rsidRDefault="00343A18" w:rsidP="00BC01DC">
            <w:pPr>
              <w:spacing w:before="0"/>
              <w:rPr>
                <w:rFonts w:cs="Arial"/>
                <w:b/>
                <w:bCs/>
                <w:iCs/>
                <w:sz w:val="24"/>
                <w:szCs w:val="24"/>
                <w:lang w:val="ru-RU"/>
              </w:rPr>
            </w:pPr>
          </w:p>
        </w:tc>
      </w:tr>
      <w:tr w:rsidR="00343A18" w:rsidRPr="00140D26"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rPr>
            </w:pPr>
            <w:r w:rsidRPr="00140D26">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rPr>
            </w:pPr>
          </w:p>
          <w:p w:rsidR="00343A18" w:rsidRPr="00140D26" w:rsidRDefault="00343A18" w:rsidP="00BC01DC">
            <w:pPr>
              <w:spacing w:before="0"/>
              <w:rPr>
                <w:rFonts w:cs="Arial"/>
                <w:b/>
                <w:bCs/>
                <w:iCs/>
                <w:sz w:val="24"/>
                <w:szCs w:val="24"/>
              </w:rPr>
            </w:pPr>
          </w:p>
          <w:p w:rsidR="00343A18" w:rsidRPr="00140D26" w:rsidRDefault="00343A18" w:rsidP="00BC01DC">
            <w:pPr>
              <w:spacing w:before="0"/>
              <w:rPr>
                <w:rFonts w:cs="Arial"/>
                <w:b/>
                <w:bCs/>
                <w:iCs/>
                <w:sz w:val="24"/>
                <w:szCs w:val="24"/>
              </w:rPr>
            </w:pPr>
          </w:p>
        </w:tc>
      </w:tr>
      <w:tr w:rsidR="00343A18" w:rsidRPr="00140D26" w:rsidTr="00140D26">
        <w:trPr>
          <w:trHeight w:val="64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rPr>
            </w:pPr>
            <w:r w:rsidRPr="00140D26">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rPr>
            </w:pPr>
          </w:p>
          <w:p w:rsidR="00343A18" w:rsidRPr="00140D26" w:rsidRDefault="00343A18" w:rsidP="00BC01DC">
            <w:pPr>
              <w:spacing w:before="0"/>
              <w:rPr>
                <w:rFonts w:cs="Arial"/>
                <w:b/>
                <w:bCs/>
                <w:iCs/>
                <w:sz w:val="24"/>
                <w:szCs w:val="24"/>
              </w:rPr>
            </w:pPr>
          </w:p>
          <w:p w:rsidR="00343A18" w:rsidRPr="00140D26" w:rsidRDefault="00343A18" w:rsidP="00BC01DC">
            <w:pPr>
              <w:spacing w:before="0"/>
              <w:rPr>
                <w:rFonts w:cs="Arial"/>
                <w:b/>
                <w:bCs/>
                <w:iCs/>
                <w:sz w:val="24"/>
                <w:szCs w:val="24"/>
              </w:rPr>
            </w:pPr>
          </w:p>
        </w:tc>
      </w:tr>
      <w:tr w:rsidR="00343A18" w:rsidRPr="008D0A7F" w:rsidTr="00140D26">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lang w:val="ru-RU"/>
              </w:rPr>
            </w:pPr>
          </w:p>
        </w:tc>
      </w:tr>
      <w:tr w:rsidR="00343A18" w:rsidRPr="00140D26"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rPr>
            </w:pPr>
            <w:r w:rsidRPr="00140D26">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rPr>
            </w:pPr>
          </w:p>
          <w:p w:rsidR="00343A18" w:rsidRPr="00140D26" w:rsidRDefault="00343A18" w:rsidP="00BC01DC">
            <w:pPr>
              <w:spacing w:before="0"/>
              <w:rPr>
                <w:rFonts w:cs="Arial"/>
                <w:b/>
                <w:bCs/>
                <w:iCs/>
                <w:sz w:val="24"/>
                <w:szCs w:val="24"/>
              </w:rPr>
            </w:pPr>
          </w:p>
          <w:p w:rsidR="00343A18" w:rsidRPr="00140D26" w:rsidRDefault="00343A18" w:rsidP="00BC01DC">
            <w:pPr>
              <w:spacing w:before="0"/>
              <w:rPr>
                <w:rFonts w:cs="Arial"/>
                <w:b/>
                <w:bCs/>
                <w:iCs/>
                <w:sz w:val="24"/>
                <w:szCs w:val="24"/>
              </w:rPr>
            </w:pPr>
          </w:p>
        </w:tc>
      </w:tr>
      <w:tr w:rsidR="00343A18" w:rsidRPr="008D0A7F" w:rsidTr="00140D26">
        <w:trPr>
          <w:trHeight w:val="512"/>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Електронска адреса понуђача (</w:t>
            </w:r>
            <w:r w:rsidRPr="00140D26">
              <w:rPr>
                <w:rFonts w:cs="Arial"/>
                <w:iCs/>
                <w:sz w:val="24"/>
                <w:szCs w:val="24"/>
              </w:rPr>
              <w:t>e</w:t>
            </w:r>
            <w:r w:rsidRPr="00140D26">
              <w:rPr>
                <w:rFonts w:cs="Arial"/>
                <w:iCs/>
                <w:sz w:val="24"/>
                <w:szCs w:val="24"/>
                <w:lang w:val="ru-RU"/>
              </w:rPr>
              <w:t>-</w:t>
            </w:r>
            <w:r w:rsidRPr="00140D26">
              <w:rPr>
                <w:rFonts w:cs="Arial"/>
                <w:iCs/>
                <w:sz w:val="24"/>
                <w:szCs w:val="24"/>
              </w:rPr>
              <w:t>mail</w:t>
            </w:r>
            <w:r w:rsidRPr="00140D26">
              <w:rPr>
                <w:rFonts w:cs="Arial"/>
                <w:iCs/>
                <w:sz w:val="24"/>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lang w:val="ru-RU"/>
              </w:rPr>
            </w:pPr>
          </w:p>
        </w:tc>
      </w:tr>
      <w:tr w:rsidR="00343A18" w:rsidRPr="00140D26" w:rsidTr="00140D26">
        <w:trPr>
          <w:trHeight w:val="557"/>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rPr>
            </w:pPr>
            <w:r w:rsidRPr="00140D26">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rPr>
            </w:pPr>
          </w:p>
          <w:p w:rsidR="00343A18" w:rsidRPr="00140D26" w:rsidRDefault="00343A18" w:rsidP="00BC01DC">
            <w:pPr>
              <w:spacing w:before="0"/>
              <w:rPr>
                <w:rFonts w:cs="Arial"/>
                <w:b/>
                <w:bCs/>
                <w:iCs/>
                <w:sz w:val="24"/>
                <w:szCs w:val="24"/>
              </w:rPr>
            </w:pPr>
          </w:p>
          <w:p w:rsidR="00343A18" w:rsidRPr="00140D26" w:rsidRDefault="00343A18" w:rsidP="00BC01DC">
            <w:pPr>
              <w:spacing w:before="0"/>
              <w:rPr>
                <w:rFonts w:cs="Arial"/>
                <w:b/>
                <w:bCs/>
                <w:iCs/>
                <w:sz w:val="24"/>
                <w:szCs w:val="24"/>
              </w:rPr>
            </w:pPr>
          </w:p>
        </w:tc>
      </w:tr>
      <w:tr w:rsidR="00343A18" w:rsidRPr="00140D26" w:rsidTr="00140D26">
        <w:trPr>
          <w:trHeight w:val="68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rPr>
            </w:pPr>
            <w:r w:rsidRPr="00140D26">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rPr>
            </w:pPr>
          </w:p>
          <w:p w:rsidR="00343A18" w:rsidRPr="00140D26" w:rsidRDefault="00343A18" w:rsidP="00BC01DC">
            <w:pPr>
              <w:spacing w:before="0"/>
              <w:rPr>
                <w:rFonts w:cs="Arial"/>
                <w:b/>
                <w:bCs/>
                <w:iCs/>
                <w:sz w:val="24"/>
                <w:szCs w:val="24"/>
              </w:rPr>
            </w:pPr>
          </w:p>
          <w:p w:rsidR="00343A18" w:rsidRPr="00140D26" w:rsidRDefault="00343A18" w:rsidP="00BC01DC">
            <w:pPr>
              <w:spacing w:before="0"/>
              <w:rPr>
                <w:rFonts w:cs="Arial"/>
                <w:b/>
                <w:bCs/>
                <w:iCs/>
                <w:sz w:val="24"/>
                <w:szCs w:val="24"/>
              </w:rPr>
            </w:pPr>
          </w:p>
        </w:tc>
      </w:tr>
      <w:tr w:rsidR="00343A18" w:rsidRPr="008D0A7F"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cs="Arial"/>
                <w:b/>
                <w:bCs/>
                <w:iCs/>
                <w:sz w:val="24"/>
                <w:szCs w:val="24"/>
                <w:lang w:val="ru-RU"/>
              </w:rPr>
            </w:pPr>
          </w:p>
          <w:p w:rsidR="00343A18" w:rsidRPr="00140D26" w:rsidRDefault="00343A18" w:rsidP="00BC01DC">
            <w:pPr>
              <w:spacing w:before="0"/>
              <w:rPr>
                <w:rFonts w:cs="Arial"/>
                <w:b/>
                <w:bCs/>
                <w:iCs/>
                <w:sz w:val="24"/>
                <w:szCs w:val="24"/>
                <w:lang w:val="ru-RU"/>
              </w:rPr>
            </w:pPr>
          </w:p>
          <w:p w:rsidR="00343A18" w:rsidRPr="00140D26" w:rsidRDefault="00343A18" w:rsidP="00BC01DC">
            <w:pPr>
              <w:spacing w:before="0"/>
              <w:rPr>
                <w:rFonts w:cs="Arial"/>
                <w:b/>
                <w:bCs/>
                <w:iCs/>
                <w:sz w:val="24"/>
                <w:szCs w:val="24"/>
                <w:lang w:val="ru-RU"/>
              </w:rPr>
            </w:pPr>
          </w:p>
        </w:tc>
      </w:tr>
      <w:tr w:rsidR="00343A18" w:rsidRPr="008D0A7F" w:rsidTr="00140D26">
        <w:trPr>
          <w:trHeight w:val="593"/>
        </w:trPr>
        <w:tc>
          <w:tcPr>
            <w:tcW w:w="462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140D26">
            <w:pPr>
              <w:spacing w:before="0"/>
              <w:jc w:val="left"/>
              <w:rPr>
                <w:rFonts w:cs="Arial"/>
                <w:b/>
                <w:bCs/>
                <w:iCs/>
                <w:sz w:val="24"/>
                <w:szCs w:val="24"/>
                <w:lang w:val="ru-RU"/>
              </w:rPr>
            </w:pPr>
            <w:r w:rsidRPr="00140D26">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ind w:firstLine="708"/>
              <w:rPr>
                <w:rFonts w:cs="Arial"/>
                <w:b/>
                <w:bCs/>
                <w:iCs/>
                <w:sz w:val="24"/>
                <w:szCs w:val="24"/>
                <w:lang w:val="ru-RU"/>
              </w:rPr>
            </w:pPr>
          </w:p>
          <w:p w:rsidR="00343A18" w:rsidRPr="00140D26" w:rsidRDefault="00343A18" w:rsidP="00BC01DC">
            <w:pPr>
              <w:spacing w:before="0"/>
              <w:ind w:firstLine="708"/>
              <w:rPr>
                <w:rFonts w:cs="Arial"/>
                <w:b/>
                <w:bCs/>
                <w:iCs/>
                <w:sz w:val="24"/>
                <w:szCs w:val="24"/>
                <w:lang w:val="ru-RU"/>
              </w:rPr>
            </w:pPr>
          </w:p>
          <w:p w:rsidR="00343A18" w:rsidRPr="00140D26" w:rsidRDefault="00343A18" w:rsidP="00BC01DC">
            <w:pPr>
              <w:spacing w:before="0"/>
              <w:ind w:firstLine="708"/>
              <w:rPr>
                <w:rFonts w:cs="Arial"/>
                <w:b/>
                <w:bCs/>
                <w:iCs/>
                <w:sz w:val="24"/>
                <w:szCs w:val="24"/>
                <w:lang w:val="ru-RU"/>
              </w:rPr>
            </w:pPr>
          </w:p>
        </w:tc>
      </w:tr>
    </w:tbl>
    <w:p w:rsidR="00663A26" w:rsidRPr="00EF6F50" w:rsidRDefault="00663A26" w:rsidP="00343A18">
      <w:pPr>
        <w:spacing w:before="0"/>
        <w:rPr>
          <w:rFonts w:cs="Arial"/>
          <w:sz w:val="24"/>
          <w:szCs w:val="24"/>
          <w:lang w:val="ru-RU"/>
        </w:rPr>
      </w:pPr>
    </w:p>
    <w:p w:rsidR="00343A18" w:rsidRPr="00140D26" w:rsidRDefault="00343A18" w:rsidP="00343A18">
      <w:pPr>
        <w:spacing w:before="0"/>
        <w:rPr>
          <w:rFonts w:eastAsia="TimesNewRomanPSMT" w:cs="Arial"/>
          <w:b/>
          <w:bCs/>
          <w:iCs/>
          <w:sz w:val="24"/>
          <w:szCs w:val="24"/>
        </w:rPr>
      </w:pPr>
      <w:r w:rsidRPr="00140D26">
        <w:rPr>
          <w:rFonts w:eastAsia="TimesNewRomanPSMT" w:cs="Arial"/>
          <w:b/>
          <w:bCs/>
          <w:iCs/>
          <w:sz w:val="24"/>
          <w:szCs w:val="24"/>
        </w:rPr>
        <w:t xml:space="preserve">2) ПОНУДУ ПОДНОСИ: </w:t>
      </w:r>
    </w:p>
    <w:tbl>
      <w:tblPr>
        <w:tblW w:w="9267" w:type="dxa"/>
        <w:tblInd w:w="-20" w:type="dxa"/>
        <w:tblLayout w:type="fixed"/>
        <w:tblLook w:val="0000" w:firstRow="0" w:lastRow="0" w:firstColumn="0" w:lastColumn="0" w:noHBand="0" w:noVBand="0"/>
      </w:tblPr>
      <w:tblGrid>
        <w:gridCol w:w="9267"/>
      </w:tblGrid>
      <w:tr w:rsidR="00343A18" w:rsidRPr="00140D26" w:rsidTr="00F82C62">
        <w:trPr>
          <w:trHeight w:val="489"/>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140D26" w:rsidRDefault="00343A18" w:rsidP="00140D26">
            <w:pPr>
              <w:spacing w:before="0"/>
              <w:jc w:val="center"/>
              <w:rPr>
                <w:rFonts w:eastAsia="TimesNewRomanPSMT" w:cs="Arial"/>
                <w:b/>
                <w:bCs/>
                <w:sz w:val="24"/>
                <w:szCs w:val="24"/>
              </w:rPr>
            </w:pPr>
            <w:r w:rsidRPr="00140D26">
              <w:rPr>
                <w:rFonts w:eastAsia="TimesNewRomanPSMT" w:cs="Arial"/>
                <w:b/>
                <w:bCs/>
                <w:sz w:val="24"/>
                <w:szCs w:val="24"/>
              </w:rPr>
              <w:t>А) САМОСТАЛНО</w:t>
            </w:r>
          </w:p>
        </w:tc>
      </w:tr>
      <w:tr w:rsidR="00343A18" w:rsidRPr="00140D26" w:rsidTr="00F82C62">
        <w:trPr>
          <w:trHeight w:val="484"/>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140D26" w:rsidRDefault="00343A18" w:rsidP="00140D26">
            <w:pPr>
              <w:spacing w:before="0"/>
              <w:jc w:val="center"/>
              <w:rPr>
                <w:rFonts w:eastAsia="TimesNewRomanPSMT" w:cs="Arial"/>
                <w:b/>
                <w:bCs/>
                <w:sz w:val="24"/>
                <w:szCs w:val="24"/>
              </w:rPr>
            </w:pPr>
            <w:r w:rsidRPr="00140D26">
              <w:rPr>
                <w:rFonts w:eastAsia="TimesNewRomanPSMT" w:cs="Arial"/>
                <w:b/>
                <w:bCs/>
                <w:sz w:val="24"/>
                <w:szCs w:val="24"/>
              </w:rPr>
              <w:t>Б) СА ПОДИЗВОЂАЧЕМ</w:t>
            </w:r>
          </w:p>
        </w:tc>
      </w:tr>
      <w:tr w:rsidR="00343A18" w:rsidRPr="00140D26" w:rsidTr="00F82C62">
        <w:trPr>
          <w:trHeight w:val="491"/>
        </w:trPr>
        <w:tc>
          <w:tcPr>
            <w:tcW w:w="926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43A18" w:rsidRPr="00140D26" w:rsidRDefault="00343A18" w:rsidP="00140D26">
            <w:pPr>
              <w:spacing w:before="0"/>
              <w:jc w:val="center"/>
              <w:rPr>
                <w:rFonts w:cs="Arial"/>
                <w:b/>
                <w:iCs/>
                <w:sz w:val="24"/>
                <w:szCs w:val="24"/>
                <w:lang w:val="ru-RU"/>
              </w:rPr>
            </w:pPr>
            <w:r w:rsidRPr="00140D26">
              <w:rPr>
                <w:rFonts w:eastAsia="TimesNewRomanPSMT" w:cs="Arial"/>
                <w:b/>
                <w:bCs/>
                <w:sz w:val="24"/>
                <w:szCs w:val="24"/>
              </w:rPr>
              <w:t>В) КАО ЗАЈЕДНИЧКУ ПОНУДУ</w:t>
            </w:r>
          </w:p>
        </w:tc>
      </w:tr>
    </w:tbl>
    <w:p w:rsidR="00343A18" w:rsidRPr="00140D26" w:rsidRDefault="00343A18" w:rsidP="00343A18">
      <w:pPr>
        <w:spacing w:before="0"/>
        <w:rPr>
          <w:rFonts w:cs="Arial"/>
          <w:b/>
          <w:iCs/>
          <w:sz w:val="24"/>
          <w:szCs w:val="24"/>
          <w:lang w:val="ru-RU"/>
        </w:rPr>
      </w:pPr>
    </w:p>
    <w:p w:rsidR="00343A18" w:rsidRPr="00EF6F50" w:rsidRDefault="00343A18" w:rsidP="00343A18">
      <w:pPr>
        <w:spacing w:before="0"/>
        <w:rPr>
          <w:rFonts w:eastAsia="TimesNewRomanPSMT" w:cs="Arial"/>
          <w:bCs/>
          <w:i/>
          <w:sz w:val="20"/>
          <w:szCs w:val="20"/>
          <w:lang w:val="ru-RU"/>
        </w:rPr>
      </w:pPr>
      <w:r w:rsidRPr="00F82C62">
        <w:rPr>
          <w:rFonts w:cs="Arial"/>
          <w:b/>
          <w:i/>
          <w:iCs/>
          <w:sz w:val="20"/>
          <w:szCs w:val="20"/>
          <w:lang w:val="ru-RU"/>
        </w:rPr>
        <w:t>Напомена</w:t>
      </w:r>
      <w:r w:rsidRPr="00F82C62">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F82C62">
        <w:rPr>
          <w:rFonts w:cs="Arial"/>
          <w:i/>
          <w:iCs/>
          <w:sz w:val="20"/>
          <w:szCs w:val="20"/>
          <w:lang w:val="ru-RU"/>
        </w:rPr>
        <w:t>.</w:t>
      </w:r>
    </w:p>
    <w:p w:rsidR="00343A18" w:rsidRPr="00EF6F50" w:rsidRDefault="00343A18" w:rsidP="00343A18">
      <w:pPr>
        <w:spacing w:before="0"/>
        <w:rPr>
          <w:rFonts w:eastAsia="TimesNewRomanPSMT" w:cs="Arial"/>
          <w:bCs/>
          <w:sz w:val="24"/>
          <w:szCs w:val="24"/>
          <w:lang w:val="ru-RU"/>
        </w:rPr>
      </w:pPr>
    </w:p>
    <w:p w:rsidR="00343A18" w:rsidRPr="00140D26" w:rsidRDefault="00343A18" w:rsidP="00343A18">
      <w:pPr>
        <w:spacing w:before="0"/>
        <w:rPr>
          <w:rFonts w:eastAsia="TimesNewRomanPSMT" w:cs="Arial"/>
          <w:b/>
          <w:bCs/>
          <w:sz w:val="24"/>
          <w:szCs w:val="24"/>
        </w:rPr>
      </w:pPr>
      <w:r w:rsidRPr="00140D26">
        <w:rPr>
          <w:rFonts w:eastAsia="TimesNewRomanPSMT" w:cs="Arial"/>
          <w:b/>
          <w:bCs/>
          <w:sz w:val="24"/>
          <w:szCs w:val="24"/>
          <w:lang w:val="sr-Cyrl-CS"/>
        </w:rPr>
        <w:t xml:space="preserve">3) </w:t>
      </w:r>
      <w:r w:rsidRPr="00140D26">
        <w:rPr>
          <w:rFonts w:eastAsia="TimesNewRomanPSMT" w:cs="Arial"/>
          <w:b/>
          <w:bCs/>
          <w:sz w:val="24"/>
          <w:szCs w:val="24"/>
        </w:rPr>
        <w:t xml:space="preserve">ПОДАЦИ О ПОДИЗВОЂАЧУ </w:t>
      </w:r>
    </w:p>
    <w:p w:rsidR="00343A18" w:rsidRPr="00140D26" w:rsidRDefault="00343A18" w:rsidP="00343A18">
      <w:pPr>
        <w:spacing w:before="0"/>
        <w:rPr>
          <w:rFonts w:cs="Arial"/>
          <w:sz w:val="24"/>
          <w:szCs w:val="24"/>
        </w:rPr>
      </w:pPr>
      <w:r w:rsidRPr="00140D26">
        <w:rPr>
          <w:rFonts w:eastAsia="TimesNewRomanPSMT" w:cs="Arial"/>
          <w:b/>
          <w:bCs/>
          <w:sz w:val="24"/>
          <w:szCs w:val="24"/>
        </w:rPr>
        <w:lastRenderedPageBreak/>
        <w:tab/>
      </w:r>
    </w:p>
    <w:tbl>
      <w:tblPr>
        <w:tblW w:w="9086" w:type="dxa"/>
        <w:tblInd w:w="-20" w:type="dxa"/>
        <w:tblLayout w:type="fixed"/>
        <w:tblLook w:val="0000" w:firstRow="0" w:lastRow="0" w:firstColumn="0" w:lastColumn="0" w:noHBand="0" w:noVBand="0"/>
      </w:tblPr>
      <w:tblGrid>
        <w:gridCol w:w="455"/>
        <w:gridCol w:w="4130"/>
        <w:gridCol w:w="4501"/>
      </w:tblGrid>
      <w:tr w:rsidR="00343A18" w:rsidRPr="00140D26" w:rsidTr="00F82C62">
        <w:trPr>
          <w:trHeight w:val="904"/>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cs="Arial"/>
                <w:sz w:val="24"/>
                <w:szCs w:val="24"/>
              </w:rPr>
            </w:pPr>
          </w:p>
          <w:p w:rsidR="00343A18" w:rsidRPr="00140D26" w:rsidRDefault="00343A18" w:rsidP="00F82C62">
            <w:pPr>
              <w:spacing w:before="0"/>
              <w:jc w:val="left"/>
              <w:rPr>
                <w:rFonts w:eastAsia="TimesNewRomanPSMT" w:cs="Arial"/>
                <w:bCs/>
                <w:sz w:val="24"/>
                <w:szCs w:val="24"/>
              </w:rPr>
            </w:pPr>
            <w:r w:rsidRPr="00140D26">
              <w:rPr>
                <w:rFonts w:eastAsia="TimesNewRomanPSMT" w:cs="Arial"/>
                <w:bCs/>
                <w:sz w:val="24"/>
                <w:szCs w:val="24"/>
              </w:rPr>
              <w:t>1)</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8D0A7F"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674622" w:rsidP="00F82C62">
            <w:pPr>
              <w:spacing w:before="0"/>
              <w:jc w:val="left"/>
              <w:rPr>
                <w:rFonts w:eastAsia="TimesNewRomanPSMT" w:cs="Arial"/>
                <w:b/>
                <w:bCs/>
                <w:sz w:val="24"/>
                <w:szCs w:val="24"/>
                <w:lang w:val="sr-Cyrl-RS"/>
              </w:rPr>
            </w:pPr>
            <w:r w:rsidRPr="00140D26">
              <w:rPr>
                <w:rFonts w:eastAsia="TimesNewRomanPSMT" w:cs="Arial"/>
                <w:bCs/>
                <w:sz w:val="24"/>
                <w:szCs w:val="24"/>
                <w:lang w:val="sr-Cyrl-RS"/>
              </w:rPr>
              <w:t>Врста правног лица</w:t>
            </w:r>
            <w:r w:rsidR="00663A26" w:rsidRPr="00140D26">
              <w:rPr>
                <w:rFonts w:eastAsia="TimesNewRomanPSMT" w:cs="Arial"/>
                <w:bCs/>
                <w:sz w:val="24"/>
                <w:szCs w:val="24"/>
                <w:lang w:val="sr-Cyrl-RS"/>
              </w:rPr>
              <w:t xml:space="preserve"> </w:t>
            </w:r>
            <w:r w:rsidR="00242130" w:rsidRPr="00140D26">
              <w:rPr>
                <w:rFonts w:eastAsia="TimesNewRomanPSMT" w:cs="Arial"/>
                <w:bCs/>
                <w:color w:val="00B0F0"/>
                <w:sz w:val="24"/>
                <w:szCs w:val="24"/>
                <w:lang w:val="ru-RU"/>
              </w:rPr>
              <w:t xml:space="preserve">(микро, мало, средње, велико или </w:t>
            </w:r>
            <w:r w:rsidR="00663A26" w:rsidRPr="00140D26">
              <w:rPr>
                <w:rFonts w:eastAsia="TimesNewRomanPSMT" w:cs="Arial"/>
                <w:bCs/>
                <w:color w:val="00B0F0"/>
                <w:sz w:val="24"/>
                <w:szCs w:val="24"/>
                <w:lang w:val="ru-RU"/>
              </w:rPr>
              <w:t>физичко лице)</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EF6F50" w:rsidRDefault="00343A18" w:rsidP="00BC01DC">
            <w:pPr>
              <w:snapToGrid w:val="0"/>
              <w:spacing w:before="0"/>
              <w:rPr>
                <w:rFonts w:eastAsia="TimesNewRomanPSMT" w:cs="Arial"/>
                <w:b/>
                <w:bCs/>
                <w:sz w:val="24"/>
                <w:szCs w:val="24"/>
                <w:lang w:val="ru-RU"/>
              </w:rPr>
            </w:pPr>
          </w:p>
        </w:tc>
      </w:tr>
      <w:tr w:rsidR="00674622" w:rsidRPr="00140D26" w:rsidTr="00F82C62">
        <w:trPr>
          <w:trHeight w:val="69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EF6F50" w:rsidRDefault="00674622"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140D26" w:rsidRDefault="00674622" w:rsidP="00F82C62">
            <w:pPr>
              <w:snapToGrid w:val="0"/>
              <w:spacing w:before="0"/>
              <w:jc w:val="left"/>
              <w:rPr>
                <w:rFonts w:eastAsia="TimesNewRomanPSMT" w:cs="Arial"/>
                <w:bCs/>
                <w:sz w:val="24"/>
                <w:szCs w:val="24"/>
                <w:lang w:val="sr-Cyrl-RS"/>
              </w:rPr>
            </w:pPr>
            <w:r w:rsidRPr="00140D26">
              <w:rPr>
                <w:rFonts w:eastAsia="TimesNewRomanPSMT" w:cs="Arial"/>
                <w:bCs/>
                <w:sz w:val="24"/>
                <w:szCs w:val="24"/>
                <w:lang w:val="sr-Cyrl-RS"/>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674622" w:rsidRPr="00140D26" w:rsidRDefault="00674622" w:rsidP="00BC01DC">
            <w:pPr>
              <w:snapToGrid w:val="0"/>
              <w:spacing w:before="0"/>
              <w:rPr>
                <w:rFonts w:eastAsia="TimesNewRomanPSMT" w:cs="Arial"/>
                <w:b/>
                <w:bCs/>
                <w:sz w:val="24"/>
                <w:szCs w:val="24"/>
              </w:rPr>
            </w:pPr>
          </w:p>
        </w:tc>
      </w:tr>
      <w:tr w:rsidR="00343A18" w:rsidRPr="00140D26"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140D26"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140D26" w:rsidTr="00F82C62">
        <w:trPr>
          <w:trHeight w:val="743"/>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8D0A7F"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lang w:val="ru-RU"/>
              </w:rPr>
            </w:pPr>
          </w:p>
        </w:tc>
      </w:tr>
      <w:tr w:rsidR="00343A18" w:rsidRPr="008D0A7F"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lang w:val="ru-RU"/>
              </w:rPr>
            </w:pPr>
          </w:p>
        </w:tc>
      </w:tr>
      <w:tr w:rsidR="00343A18" w:rsidRPr="00140D26"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lang w:val="ru-RU"/>
              </w:rPr>
            </w:pPr>
          </w:p>
          <w:p w:rsidR="00343A18" w:rsidRPr="00140D26" w:rsidRDefault="00343A18" w:rsidP="00F82C62">
            <w:pPr>
              <w:spacing w:before="0"/>
              <w:jc w:val="left"/>
              <w:rPr>
                <w:rFonts w:eastAsia="TimesNewRomanPSMT" w:cs="Arial"/>
                <w:bCs/>
                <w:sz w:val="24"/>
                <w:szCs w:val="24"/>
              </w:rPr>
            </w:pPr>
            <w:r w:rsidRPr="00140D26">
              <w:rPr>
                <w:rFonts w:eastAsia="TimesNewRomanPSMT" w:cs="Arial"/>
                <w:bCs/>
                <w:sz w:val="24"/>
                <w:szCs w:val="24"/>
              </w:rPr>
              <w:t>2)</w:t>
            </w: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Назив подизвођача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4527F0" w:rsidRPr="00140D26" w:rsidTr="00F82C62">
        <w:trPr>
          <w:trHeight w:val="61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4527F0" w:rsidRPr="00140D26" w:rsidRDefault="004527F0"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4527F0" w:rsidRPr="00140D26" w:rsidRDefault="004527F0" w:rsidP="00F82C62">
            <w:pPr>
              <w:snapToGrid w:val="0"/>
              <w:spacing w:before="0"/>
              <w:jc w:val="left"/>
              <w:rPr>
                <w:rFonts w:eastAsia="TimesNewRomanPSMT" w:cs="Arial"/>
                <w:bCs/>
                <w:sz w:val="24"/>
                <w:szCs w:val="24"/>
              </w:rPr>
            </w:pPr>
            <w:r w:rsidRPr="00140D26">
              <w:rPr>
                <w:rFonts w:eastAsia="TimesNewRomanPSMT" w:cs="Arial"/>
                <w:bCs/>
                <w:sz w:val="24"/>
                <w:szCs w:val="24"/>
              </w:rPr>
              <w:t>Врста правног лица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4527F0" w:rsidRPr="00140D26" w:rsidRDefault="004527F0" w:rsidP="00BC01DC">
            <w:pPr>
              <w:snapToGrid w:val="0"/>
              <w:spacing w:before="0"/>
              <w:rPr>
                <w:rFonts w:eastAsia="TimesNewRomanPSMT" w:cs="Arial"/>
                <w:b/>
                <w:bCs/>
                <w:sz w:val="24"/>
                <w:szCs w:val="24"/>
              </w:rPr>
            </w:pPr>
          </w:p>
        </w:tc>
      </w:tr>
      <w:tr w:rsidR="00343A18" w:rsidRPr="00140D26"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Адреса</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140D26" w:rsidTr="00F82C62">
        <w:trPr>
          <w:trHeight w:val="69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Матични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140D26"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p w:rsidR="00343A18" w:rsidRPr="00140D26" w:rsidRDefault="00343A18" w:rsidP="00F82C62">
            <w:pPr>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Порески идентификациони број</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140D26" w:rsidTr="00F82C62">
        <w:trPr>
          <w:trHeight w:val="667"/>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rPr>
            </w:pPr>
            <w:r w:rsidRPr="00140D26">
              <w:rPr>
                <w:rFonts w:eastAsia="TimesNewRomanPSMT" w:cs="Arial"/>
                <w:bCs/>
                <w:sz w:val="24"/>
                <w:szCs w:val="24"/>
              </w:rPr>
              <w:t>Име особе за контакт</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rPr>
            </w:pPr>
          </w:p>
        </w:tc>
      </w:tr>
      <w:tr w:rsidR="00343A18" w:rsidRPr="008D0A7F" w:rsidTr="00F82C62">
        <w:trPr>
          <w:trHeight w:val="1039"/>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Проценат укупне вредности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lang w:val="ru-RU"/>
              </w:rPr>
            </w:pPr>
          </w:p>
        </w:tc>
      </w:tr>
      <w:tr w:rsidR="00343A18" w:rsidRPr="008D0A7F" w:rsidTr="00F82C62">
        <w:trPr>
          <w:trHeight w:val="680"/>
        </w:trPr>
        <w:tc>
          <w:tcPr>
            <w:tcW w:w="455"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napToGrid w:val="0"/>
              <w:spacing w:before="0"/>
              <w:jc w:val="left"/>
              <w:rPr>
                <w:rFonts w:eastAsia="TimesNewRomanPSMT" w:cs="Arial"/>
                <w:bCs/>
                <w:sz w:val="24"/>
                <w:szCs w:val="24"/>
                <w:lang w:val="ru-RU"/>
              </w:rPr>
            </w:pPr>
          </w:p>
        </w:tc>
        <w:tc>
          <w:tcPr>
            <w:tcW w:w="4130"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140D26" w:rsidRDefault="00343A18" w:rsidP="00F82C62">
            <w:pPr>
              <w:spacing w:before="0"/>
              <w:jc w:val="left"/>
              <w:rPr>
                <w:rFonts w:eastAsia="TimesNewRomanPSMT" w:cs="Arial"/>
                <w:b/>
                <w:bCs/>
                <w:sz w:val="24"/>
                <w:szCs w:val="24"/>
                <w:lang w:val="ru-RU"/>
              </w:rPr>
            </w:pPr>
            <w:r w:rsidRPr="00140D26">
              <w:rPr>
                <w:rFonts w:eastAsia="TimesNewRomanPSMT" w:cs="Arial"/>
                <w:bCs/>
                <w:sz w:val="24"/>
                <w:szCs w:val="24"/>
                <w:lang w:val="ru-RU"/>
              </w:rPr>
              <w:t>Део предмета набавке који ће извршити подизвођач</w:t>
            </w:r>
          </w:p>
        </w:tc>
        <w:tc>
          <w:tcPr>
            <w:tcW w:w="4501" w:type="dxa"/>
            <w:tcBorders>
              <w:top w:val="single" w:sz="4" w:space="0" w:color="000000"/>
              <w:left w:val="single" w:sz="4" w:space="0" w:color="000000"/>
              <w:bottom w:val="single" w:sz="4" w:space="0" w:color="000000"/>
              <w:right w:val="single" w:sz="4" w:space="0" w:color="000000"/>
            </w:tcBorders>
            <w:shd w:val="clear" w:color="auto" w:fill="auto"/>
          </w:tcPr>
          <w:p w:rsidR="00343A18" w:rsidRPr="00140D26" w:rsidRDefault="00343A18" w:rsidP="00BC01DC">
            <w:pPr>
              <w:snapToGrid w:val="0"/>
              <w:spacing w:before="0"/>
              <w:rPr>
                <w:rFonts w:eastAsia="TimesNewRomanPSMT" w:cs="Arial"/>
                <w:b/>
                <w:bCs/>
                <w:sz w:val="24"/>
                <w:szCs w:val="24"/>
                <w:lang w:val="ru-RU"/>
              </w:rPr>
            </w:pPr>
          </w:p>
        </w:tc>
      </w:tr>
    </w:tbl>
    <w:p w:rsidR="00F82C62" w:rsidRDefault="00F82C62" w:rsidP="00343A18">
      <w:pPr>
        <w:spacing w:before="0"/>
        <w:rPr>
          <w:rFonts w:cs="Arial"/>
          <w:b/>
          <w:bCs/>
          <w:i/>
          <w:iCs/>
          <w:sz w:val="20"/>
          <w:szCs w:val="20"/>
          <w:u w:val="single"/>
          <w:lang w:val="ru-RU"/>
        </w:rPr>
      </w:pPr>
    </w:p>
    <w:p w:rsidR="00F82C62" w:rsidRDefault="00343A18" w:rsidP="00343A18">
      <w:pPr>
        <w:spacing w:before="0"/>
        <w:rPr>
          <w:rFonts w:cs="Arial"/>
          <w:b/>
          <w:bCs/>
          <w:i/>
          <w:iCs/>
          <w:sz w:val="20"/>
          <w:szCs w:val="20"/>
          <w:u w:val="single"/>
          <w:lang w:val="ru-RU"/>
        </w:rPr>
      </w:pPr>
      <w:r w:rsidRPr="0042687E">
        <w:rPr>
          <w:rFonts w:cs="Arial"/>
          <w:b/>
          <w:bCs/>
          <w:i/>
          <w:iCs/>
          <w:sz w:val="20"/>
          <w:szCs w:val="20"/>
          <w:u w:val="single"/>
          <w:lang w:val="ru-RU"/>
        </w:rPr>
        <w:t>Напомена</w:t>
      </w:r>
    </w:p>
    <w:p w:rsidR="00D401F9" w:rsidRPr="00F82C62"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401F9" w:rsidRPr="00EC5BB4" w:rsidRDefault="00D401F9" w:rsidP="00343A18">
      <w:pPr>
        <w:spacing w:before="0"/>
        <w:rPr>
          <w:rFonts w:eastAsia="TimesNewRomanPSMT" w:cs="Arial"/>
          <w:b/>
          <w:bCs/>
          <w:sz w:val="24"/>
          <w:szCs w:val="24"/>
          <w:lang w:val="ru-RU"/>
        </w:rPr>
      </w:pPr>
    </w:p>
    <w:p w:rsidR="00343A18" w:rsidRPr="00F82C62" w:rsidRDefault="00343A18" w:rsidP="00343A18">
      <w:pPr>
        <w:spacing w:before="0"/>
        <w:rPr>
          <w:rFonts w:eastAsia="TimesNewRomanPSMT" w:cs="Arial"/>
          <w:b/>
          <w:bCs/>
          <w:sz w:val="24"/>
          <w:szCs w:val="24"/>
          <w:lang w:val="ru-RU"/>
        </w:rPr>
      </w:pPr>
      <w:r w:rsidRPr="00F82C62">
        <w:rPr>
          <w:rFonts w:eastAsia="TimesNewRomanPSMT" w:cs="Arial"/>
          <w:b/>
          <w:bCs/>
          <w:sz w:val="24"/>
          <w:szCs w:val="24"/>
          <w:lang w:val="sr-Cyrl-CS"/>
        </w:rPr>
        <w:t xml:space="preserve">4) </w:t>
      </w:r>
      <w:r w:rsidRPr="00F82C62">
        <w:rPr>
          <w:rFonts w:eastAsia="TimesNewRomanPSMT" w:cs="Arial"/>
          <w:b/>
          <w:bCs/>
          <w:sz w:val="24"/>
          <w:szCs w:val="24"/>
          <w:lang w:val="ru-RU"/>
        </w:rPr>
        <w:t>ПОДАЦИ ЧЛАНУ ГРУПЕ ПОНУЂАЧА</w:t>
      </w:r>
    </w:p>
    <w:p w:rsidR="00343A18" w:rsidRPr="00F82C62" w:rsidRDefault="00343A18" w:rsidP="00343A18">
      <w:pPr>
        <w:spacing w:before="0"/>
        <w:rPr>
          <w:rFonts w:cs="Arial"/>
          <w:sz w:val="24"/>
          <w:szCs w:val="24"/>
        </w:rPr>
      </w:pPr>
    </w:p>
    <w:tbl>
      <w:tblPr>
        <w:tblW w:w="9176" w:type="dxa"/>
        <w:tblInd w:w="-20" w:type="dxa"/>
        <w:tblLayout w:type="fixed"/>
        <w:tblLook w:val="0000" w:firstRow="0" w:lastRow="0" w:firstColumn="0" w:lastColumn="0" w:noHBand="0" w:noVBand="0"/>
      </w:tblPr>
      <w:tblGrid>
        <w:gridCol w:w="459"/>
        <w:gridCol w:w="4171"/>
        <w:gridCol w:w="4546"/>
      </w:tblGrid>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cs="Arial"/>
                <w:sz w:val="24"/>
                <w:szCs w:val="24"/>
              </w:rPr>
            </w:pPr>
          </w:p>
          <w:p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1)</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lang w:val="ru-RU"/>
              </w:rPr>
            </w:pPr>
          </w:p>
        </w:tc>
      </w:tr>
      <w:tr w:rsidR="00674622" w:rsidRPr="008D0A7F" w:rsidTr="00F82C62">
        <w:trPr>
          <w:trHeight w:val="67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F82C62" w:rsidRDefault="00F82C62" w:rsidP="00F82C62">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674622" w:rsidRPr="00F82C62">
              <w:rPr>
                <w:rFonts w:eastAsia="TimesNewRomanPSMT" w:cs="Arial"/>
                <w:bCs/>
                <w:sz w:val="24"/>
                <w:szCs w:val="24"/>
                <w:lang w:val="ru-RU"/>
              </w:rPr>
              <w:t xml:space="preserve"> </w:t>
            </w:r>
            <w:r w:rsidR="00242130" w:rsidRPr="00F82C62">
              <w:rPr>
                <w:rFonts w:eastAsia="TimesNewRomanPSMT" w:cs="Arial"/>
                <w:bCs/>
                <w:color w:val="00B0F0"/>
                <w:sz w:val="24"/>
                <w:szCs w:val="24"/>
                <w:lang w:val="ru-RU"/>
              </w:rPr>
              <w:t xml:space="preserve">(микро, мало, средње, велико или </w:t>
            </w:r>
            <w:r w:rsidR="00674622" w:rsidRPr="00F82C62">
              <w:rPr>
                <w:rFonts w:eastAsia="TimesNewRomanPSMT" w:cs="Arial"/>
                <w:bCs/>
                <w:color w:val="00B0F0"/>
                <w:sz w:val="24"/>
                <w:szCs w:val="24"/>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674622" w:rsidRPr="00EF6F50" w:rsidRDefault="00674622" w:rsidP="00BC01DC">
            <w:pPr>
              <w:snapToGrid w:val="0"/>
              <w:spacing w:before="0"/>
              <w:rPr>
                <w:rFonts w:eastAsia="TimesNewRomanPSMT" w:cs="Arial"/>
                <w:b/>
                <w:bCs/>
                <w:sz w:val="24"/>
                <w:szCs w:val="24"/>
                <w:lang w:val="ru-RU"/>
              </w:rPr>
            </w:pPr>
          </w:p>
        </w:tc>
      </w:tr>
      <w:tr w:rsidR="00343A18" w:rsidRPr="00F82C62"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lang w:val="ru-RU"/>
              </w:rPr>
            </w:pPr>
          </w:p>
          <w:p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18"/>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2)</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lang w:val="ru-RU"/>
              </w:rPr>
            </w:pPr>
          </w:p>
        </w:tc>
      </w:tr>
      <w:tr w:rsidR="00674622" w:rsidRPr="008D0A7F" w:rsidTr="00F82C62">
        <w:trPr>
          <w:trHeight w:val="501"/>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F82C62" w:rsidRDefault="00F82C62" w:rsidP="00F82C62">
            <w:pPr>
              <w:snapToGrid w:val="0"/>
              <w:spacing w:before="0"/>
              <w:jc w:val="left"/>
              <w:rPr>
                <w:rFonts w:eastAsia="TimesNewRomanPSMT" w:cs="Arial"/>
                <w:bCs/>
                <w:sz w:val="24"/>
                <w:szCs w:val="24"/>
                <w:lang w:val="ru-RU"/>
              </w:rPr>
            </w:pPr>
            <w:r>
              <w:rPr>
                <w:rFonts w:eastAsia="TimesNewRomanPSMT" w:cs="Arial"/>
                <w:bCs/>
                <w:sz w:val="24"/>
                <w:szCs w:val="24"/>
                <w:lang w:val="ru-RU"/>
              </w:rPr>
              <w:t>Врста правног лица</w:t>
            </w:r>
            <w:r w:rsidR="00674622" w:rsidRPr="00F82C62">
              <w:rPr>
                <w:rFonts w:eastAsia="TimesNewRomanPSMT" w:cs="Arial"/>
                <w:bCs/>
                <w:sz w:val="24"/>
                <w:szCs w:val="24"/>
                <w:lang w:val="ru-RU"/>
              </w:rPr>
              <w:t xml:space="preserve"> </w:t>
            </w:r>
            <w:r w:rsidR="00242130" w:rsidRPr="00F82C62">
              <w:rPr>
                <w:rFonts w:eastAsia="TimesNewRomanPSMT" w:cs="Arial"/>
                <w:bCs/>
                <w:color w:val="00B0F0"/>
                <w:sz w:val="24"/>
                <w:szCs w:val="24"/>
                <w:lang w:val="ru-RU"/>
              </w:rPr>
              <w:t>(микро, мало, средње, велико или</w:t>
            </w:r>
            <w:r w:rsidR="00674622" w:rsidRPr="00F82C62">
              <w:rPr>
                <w:rFonts w:eastAsia="TimesNewRomanPSMT" w:cs="Arial"/>
                <w:bCs/>
                <w:color w:val="00B0F0"/>
                <w:sz w:val="24"/>
                <w:szCs w:val="24"/>
                <w:lang w:val="ru-RU"/>
              </w:rPr>
              <w:t xml:space="preserve"> 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674622" w:rsidRPr="00EF6F50" w:rsidRDefault="00674622" w:rsidP="00BC01DC">
            <w:pPr>
              <w:snapToGrid w:val="0"/>
              <w:spacing w:before="0"/>
              <w:rPr>
                <w:rFonts w:eastAsia="TimesNewRomanPSMT" w:cs="Arial"/>
                <w:b/>
                <w:bCs/>
                <w:sz w:val="24"/>
                <w:szCs w:val="24"/>
                <w:lang w:val="ru-RU"/>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lang w:val="ru-RU"/>
              </w:rPr>
            </w:pPr>
          </w:p>
          <w:p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716"/>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lang w:val="ru-RU"/>
              </w:rPr>
            </w:pPr>
            <w:r w:rsidRPr="00F82C62">
              <w:rPr>
                <w:rFonts w:eastAsia="TimesNewRomanPSMT" w:cs="Arial"/>
                <w:bCs/>
                <w:sz w:val="24"/>
                <w:szCs w:val="24"/>
              </w:rPr>
              <w:t>3)</w:t>
            </w: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lang w:val="ru-RU"/>
              </w:rPr>
            </w:pPr>
            <w:r w:rsidRPr="00F82C62">
              <w:rPr>
                <w:rFonts w:eastAsia="TimesNewRomanPSMT" w:cs="Arial"/>
                <w:bCs/>
                <w:sz w:val="24"/>
                <w:szCs w:val="24"/>
                <w:lang w:val="ru-RU"/>
              </w:rPr>
              <w:t>Назив члана групе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lang w:val="ru-RU"/>
              </w:rPr>
            </w:pPr>
          </w:p>
        </w:tc>
      </w:tr>
      <w:tr w:rsidR="00674622" w:rsidRPr="008D0A7F" w:rsidTr="00F82C62">
        <w:trPr>
          <w:trHeight w:val="621"/>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674622" w:rsidRPr="00F82C62" w:rsidRDefault="00674622" w:rsidP="00BC01DC">
            <w:pPr>
              <w:snapToGrid w:val="0"/>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674622" w:rsidRPr="00F82C62" w:rsidRDefault="00F82C62" w:rsidP="00F82C62">
            <w:pPr>
              <w:snapToGrid w:val="0"/>
              <w:spacing w:before="0"/>
              <w:jc w:val="left"/>
              <w:rPr>
                <w:rFonts w:eastAsia="TimesNewRomanPSMT" w:cs="Arial"/>
                <w:bCs/>
                <w:sz w:val="24"/>
                <w:szCs w:val="24"/>
                <w:lang w:val="ru-RU"/>
              </w:rPr>
            </w:pPr>
            <w:r>
              <w:rPr>
                <w:rFonts w:eastAsia="TimesNewRomanPSMT" w:cs="Arial"/>
                <w:bCs/>
                <w:sz w:val="24"/>
                <w:szCs w:val="24"/>
                <w:lang w:val="ru-RU"/>
              </w:rPr>
              <w:t xml:space="preserve">Врста правног лица </w:t>
            </w:r>
            <w:r w:rsidR="00242130" w:rsidRPr="00F82C62">
              <w:rPr>
                <w:rFonts w:eastAsia="TimesNewRomanPSMT" w:cs="Arial"/>
                <w:bCs/>
                <w:color w:val="00B0F0"/>
                <w:sz w:val="24"/>
                <w:szCs w:val="24"/>
                <w:lang w:val="ru-RU"/>
              </w:rPr>
              <w:t xml:space="preserve">(микро, мало, средње, велико или </w:t>
            </w:r>
            <w:r w:rsidR="00674622" w:rsidRPr="00F82C62">
              <w:rPr>
                <w:rFonts w:eastAsia="TimesNewRomanPSMT" w:cs="Arial"/>
                <w:bCs/>
                <w:color w:val="00B0F0"/>
                <w:sz w:val="24"/>
                <w:szCs w:val="24"/>
                <w:lang w:val="ru-RU"/>
              </w:rPr>
              <w:t>физичко лице)</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674622" w:rsidRPr="00EF6F50" w:rsidRDefault="00674622" w:rsidP="00BC01DC">
            <w:pPr>
              <w:snapToGrid w:val="0"/>
              <w:spacing w:before="0"/>
              <w:rPr>
                <w:rFonts w:eastAsia="TimesNewRomanPSMT" w:cs="Arial"/>
                <w:b/>
                <w:bCs/>
                <w:sz w:val="24"/>
                <w:szCs w:val="24"/>
                <w:lang w:val="ru-RU"/>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lang w:val="ru-RU"/>
              </w:rPr>
            </w:pPr>
          </w:p>
          <w:p w:rsidR="00343A18" w:rsidRPr="00F82C62" w:rsidRDefault="00343A18" w:rsidP="00BC01DC">
            <w:pPr>
              <w:spacing w:before="0"/>
              <w:rPr>
                <w:rFonts w:eastAsia="TimesNewRomanPSMT" w:cs="Arial"/>
                <w:bCs/>
                <w:sz w:val="24"/>
                <w:szCs w:val="24"/>
                <w:lang w:val="ru-RU"/>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Адреса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73"/>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Матични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55"/>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p w:rsidR="00343A18" w:rsidRPr="00F82C62" w:rsidRDefault="00343A18" w:rsidP="00BC01DC">
            <w:pPr>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Порески идентификациони број</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r w:rsidR="00343A18" w:rsidRPr="00F82C62" w:rsidTr="00F82C62">
        <w:trPr>
          <w:trHeight w:val="632"/>
        </w:trPr>
        <w:tc>
          <w:tcPr>
            <w:tcW w:w="459" w:type="dxa"/>
            <w:tcBorders>
              <w:top w:val="single" w:sz="4" w:space="0" w:color="000000"/>
              <w:left w:val="single" w:sz="4" w:space="0" w:color="000000"/>
              <w:bottom w:val="single" w:sz="4" w:space="0" w:color="000000"/>
            </w:tcBorders>
            <w:shd w:val="clear" w:color="auto" w:fill="F2F2F2" w:themeFill="background1" w:themeFillShade="F2"/>
          </w:tcPr>
          <w:p w:rsidR="00343A18" w:rsidRPr="00F82C62" w:rsidRDefault="00343A18" w:rsidP="00BC01DC">
            <w:pPr>
              <w:snapToGrid w:val="0"/>
              <w:spacing w:before="0"/>
              <w:rPr>
                <w:rFonts w:eastAsia="TimesNewRomanPSMT" w:cs="Arial"/>
                <w:bCs/>
                <w:sz w:val="24"/>
                <w:szCs w:val="24"/>
              </w:rPr>
            </w:pPr>
          </w:p>
        </w:tc>
        <w:tc>
          <w:tcPr>
            <w:tcW w:w="4171" w:type="dxa"/>
            <w:tcBorders>
              <w:top w:val="single" w:sz="4" w:space="0" w:color="000000"/>
              <w:left w:val="single" w:sz="4" w:space="0" w:color="000000"/>
              <w:bottom w:val="single" w:sz="4" w:space="0" w:color="000000"/>
            </w:tcBorders>
            <w:shd w:val="clear" w:color="auto" w:fill="F2F2F2" w:themeFill="background1" w:themeFillShade="F2"/>
            <w:vAlign w:val="center"/>
          </w:tcPr>
          <w:p w:rsidR="00343A18" w:rsidRPr="00F82C62" w:rsidRDefault="00343A18" w:rsidP="00F82C62">
            <w:pPr>
              <w:spacing w:before="0"/>
              <w:jc w:val="left"/>
              <w:rPr>
                <w:rFonts w:eastAsia="TimesNewRomanPSMT" w:cs="Arial"/>
                <w:b/>
                <w:bCs/>
                <w:sz w:val="24"/>
                <w:szCs w:val="24"/>
              </w:rPr>
            </w:pPr>
            <w:r w:rsidRPr="00F82C62">
              <w:rPr>
                <w:rFonts w:eastAsia="TimesNewRomanPSMT" w:cs="Arial"/>
                <w:bCs/>
                <w:sz w:val="24"/>
                <w:szCs w:val="24"/>
              </w:rPr>
              <w:t>Име особе за контакт</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343A18" w:rsidRPr="00F82C62" w:rsidRDefault="00343A18" w:rsidP="00BC01DC">
            <w:pPr>
              <w:snapToGrid w:val="0"/>
              <w:spacing w:before="0"/>
              <w:rPr>
                <w:rFonts w:eastAsia="TimesNewRomanPSMT" w:cs="Arial"/>
                <w:b/>
                <w:bCs/>
                <w:sz w:val="24"/>
                <w:szCs w:val="24"/>
              </w:rPr>
            </w:pPr>
          </w:p>
        </w:tc>
      </w:tr>
    </w:tbl>
    <w:p w:rsidR="00343A18" w:rsidRPr="00F82C62" w:rsidRDefault="00343A18" w:rsidP="00343A18">
      <w:pPr>
        <w:spacing w:before="0"/>
        <w:rPr>
          <w:rFonts w:cs="Arial"/>
          <w:b/>
          <w:bCs/>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663A26"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01F9" w:rsidRDefault="00D401F9" w:rsidP="00343A18">
      <w:pPr>
        <w:spacing w:before="0"/>
        <w:rPr>
          <w:rFonts w:cs="Arial"/>
          <w:i/>
          <w:iCs/>
          <w:sz w:val="20"/>
          <w:szCs w:val="20"/>
          <w:lang w:val="ru-RU"/>
        </w:rPr>
      </w:pPr>
    </w:p>
    <w:p w:rsidR="00D401F9" w:rsidRPr="00B01E81" w:rsidRDefault="00D401F9" w:rsidP="00343A18">
      <w:pPr>
        <w:spacing w:before="0"/>
        <w:rPr>
          <w:rFonts w:cs="Arial"/>
          <w:i/>
          <w:iCs/>
          <w:sz w:val="20"/>
          <w:szCs w:val="20"/>
          <w:lang w:val="ru-RU"/>
        </w:rPr>
      </w:pPr>
    </w:p>
    <w:p w:rsidR="00663A26" w:rsidRPr="00EC5BB4" w:rsidRDefault="00663A26" w:rsidP="00343A18">
      <w:pPr>
        <w:spacing w:before="0"/>
        <w:rPr>
          <w:rFonts w:cs="Arial"/>
          <w:i/>
          <w:iCs/>
          <w:sz w:val="24"/>
          <w:szCs w:val="24"/>
          <w:lang w:val="ru-RU"/>
        </w:rPr>
      </w:pPr>
    </w:p>
    <w:p w:rsidR="000E75A0" w:rsidRPr="00F82C62" w:rsidRDefault="00BA2C2D" w:rsidP="00F82C62">
      <w:pPr>
        <w:spacing w:before="0"/>
        <w:rPr>
          <w:rFonts w:eastAsia="TimesNewRomanPSMT" w:cs="Arial"/>
          <w:b/>
          <w:bCs/>
          <w:sz w:val="24"/>
          <w:szCs w:val="24"/>
          <w:lang w:val="sr-Cyrl-CS"/>
        </w:rPr>
      </w:pPr>
      <w:r w:rsidRPr="00F82C62">
        <w:rPr>
          <w:rFonts w:eastAsia="TimesNewRomanPSMT" w:cs="Arial"/>
          <w:b/>
          <w:bCs/>
          <w:sz w:val="24"/>
          <w:szCs w:val="24"/>
          <w:lang w:val="sr-Cyrl-CS"/>
        </w:rPr>
        <w:lastRenderedPageBreak/>
        <w:t xml:space="preserve">5) </w:t>
      </w:r>
      <w:r w:rsidR="000E75A0" w:rsidRPr="00F82C62">
        <w:rPr>
          <w:rFonts w:eastAsia="TimesNewRomanPSMT" w:cs="Arial"/>
          <w:b/>
          <w:bCs/>
          <w:sz w:val="24"/>
          <w:szCs w:val="24"/>
          <w:lang w:val="sr-Cyrl-CS"/>
        </w:rPr>
        <w:t>ЦЕНА И КОМЕРЦИЈАЛНИ УСЛОВИ ПОНУДЕ</w:t>
      </w:r>
    </w:p>
    <w:p w:rsidR="000E75A0" w:rsidRPr="00F82C62" w:rsidRDefault="000E75A0" w:rsidP="00F82C62">
      <w:pPr>
        <w:spacing w:before="0"/>
        <w:jc w:val="center"/>
        <w:rPr>
          <w:rFonts w:cs="Arial"/>
          <w:bCs/>
          <w:iCs/>
          <w:sz w:val="24"/>
          <w:szCs w:val="24"/>
          <w:lang w:val="sr-Cyrl-CS"/>
        </w:rPr>
      </w:pPr>
    </w:p>
    <w:p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5"/>
        <w:gridCol w:w="3614"/>
      </w:tblGrid>
      <w:tr w:rsidR="000E75A0" w:rsidRPr="008D0A7F" w:rsidTr="004C1E6F">
        <w:trPr>
          <w:trHeight w:val="485"/>
        </w:trPr>
        <w:tc>
          <w:tcPr>
            <w:tcW w:w="5405" w:type="dxa"/>
            <w:shd w:val="clear" w:color="auto" w:fill="F2F2F2" w:themeFill="background1" w:themeFillShade="F2"/>
            <w:vAlign w:val="center"/>
          </w:tcPr>
          <w:p w:rsidR="000E75A0" w:rsidRPr="00F82C62" w:rsidRDefault="000E75A0" w:rsidP="00F82C62">
            <w:pPr>
              <w:spacing w:before="0"/>
              <w:jc w:val="center"/>
              <w:rPr>
                <w:rFonts w:cs="Arial"/>
                <w:b/>
                <w:bCs/>
                <w:iCs/>
                <w:sz w:val="24"/>
                <w:szCs w:val="24"/>
                <w:lang w:val="sr-Cyrl-CS"/>
              </w:rPr>
            </w:pPr>
            <w:r w:rsidRPr="00F82C62">
              <w:rPr>
                <w:rFonts w:eastAsia="TimesNewRomanPSMT" w:cs="Arial"/>
                <w:b/>
                <w:bCs/>
                <w:sz w:val="24"/>
                <w:szCs w:val="24"/>
                <w:lang w:val="sr-Cyrl-CS"/>
              </w:rPr>
              <w:t>БРОЈ</w:t>
            </w:r>
            <w:r w:rsidR="00F82C62">
              <w:rPr>
                <w:rFonts w:eastAsia="TimesNewRomanPSMT" w:cs="Arial"/>
                <w:b/>
                <w:bCs/>
                <w:sz w:val="24"/>
                <w:szCs w:val="24"/>
                <w:lang w:val="sr-Cyrl-CS"/>
              </w:rPr>
              <w:t xml:space="preserve"> И ПРЕДМЕТ</w:t>
            </w:r>
            <w:r w:rsidRPr="00F82C62">
              <w:rPr>
                <w:rFonts w:eastAsia="TimesNewRomanPSMT" w:cs="Arial"/>
                <w:b/>
                <w:bCs/>
                <w:sz w:val="24"/>
                <w:szCs w:val="24"/>
                <w:lang w:val="sr-Cyrl-CS"/>
              </w:rPr>
              <w:t xml:space="preserve"> </w:t>
            </w:r>
            <w:r w:rsidRPr="00F82C62">
              <w:rPr>
                <w:rFonts w:eastAsia="TimesNewRomanPSMT" w:cs="Arial"/>
                <w:b/>
                <w:bCs/>
                <w:sz w:val="24"/>
                <w:szCs w:val="24"/>
              </w:rPr>
              <w:t>НАБАВКЕ</w:t>
            </w:r>
          </w:p>
        </w:tc>
        <w:tc>
          <w:tcPr>
            <w:tcW w:w="3614" w:type="dxa"/>
            <w:shd w:val="clear" w:color="auto" w:fill="F2F2F2" w:themeFill="background1" w:themeFillShade="F2"/>
            <w:vAlign w:val="center"/>
          </w:tcPr>
          <w:p w:rsidR="00E853EC"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УКУПНА ЦЕНА</w:t>
            </w:r>
            <w:r w:rsidR="00C263F4" w:rsidRPr="00EF6F50">
              <w:rPr>
                <w:rFonts w:cs="Arial"/>
                <w:b/>
                <w:bCs/>
                <w:iCs/>
                <w:sz w:val="24"/>
                <w:szCs w:val="24"/>
                <w:lang w:val="ru-RU"/>
              </w:rPr>
              <w:t xml:space="preserve"> </w:t>
            </w:r>
            <w:r w:rsidR="00C263F4" w:rsidRPr="00F82C62">
              <w:rPr>
                <w:rFonts w:cs="Arial"/>
                <w:b/>
                <w:bCs/>
                <w:iCs/>
                <w:sz w:val="24"/>
                <w:szCs w:val="24"/>
                <w:lang w:val="sr-Cyrl-RS"/>
              </w:rPr>
              <w:t>у динарима</w:t>
            </w:r>
            <w:r w:rsidRPr="00F82C62">
              <w:rPr>
                <w:rFonts w:eastAsia="Arial Unicode MS" w:cs="Arial"/>
                <w:b/>
                <w:bCs/>
                <w:iCs/>
                <w:kern w:val="1"/>
                <w:sz w:val="24"/>
                <w:szCs w:val="24"/>
                <w:lang w:val="sr-Cyrl-CS" w:eastAsia="ar-SA"/>
              </w:rPr>
              <w:t xml:space="preserve"> </w:t>
            </w:r>
            <w:r w:rsidRPr="00F82C62">
              <w:rPr>
                <w:rFonts w:cs="Arial"/>
                <w:b/>
                <w:bCs/>
                <w:iCs/>
                <w:color w:val="00B0F0"/>
                <w:sz w:val="24"/>
                <w:szCs w:val="24"/>
                <w:lang w:val="sr-Cyrl-CS"/>
              </w:rPr>
              <w:t xml:space="preserve"> </w:t>
            </w:r>
            <w:r w:rsidRPr="00F82C62">
              <w:rPr>
                <w:rFonts w:cs="Arial"/>
                <w:b/>
                <w:bCs/>
                <w:iCs/>
                <w:sz w:val="24"/>
                <w:szCs w:val="24"/>
                <w:lang w:val="sr-Cyrl-CS"/>
              </w:rPr>
              <w:t>без ПДВ</w:t>
            </w:r>
          </w:p>
        </w:tc>
      </w:tr>
      <w:tr w:rsidR="000E75A0" w:rsidRPr="00F82C62" w:rsidTr="00E853EC">
        <w:trPr>
          <w:trHeight w:val="440"/>
        </w:trPr>
        <w:tc>
          <w:tcPr>
            <w:tcW w:w="5405" w:type="dxa"/>
            <w:vAlign w:val="center"/>
          </w:tcPr>
          <w:p w:rsidR="000E75A0" w:rsidRPr="00EF6F50" w:rsidRDefault="004E4C49" w:rsidP="004E4C49">
            <w:pPr>
              <w:rPr>
                <w:rFonts w:eastAsia="TimesNewRomanPS-BoldMT" w:cs="Arial"/>
                <w:b/>
                <w:bCs/>
                <w:color w:val="000000" w:themeColor="text1"/>
                <w:sz w:val="24"/>
                <w:szCs w:val="24"/>
                <w:lang w:val="ru-RU"/>
              </w:rPr>
            </w:pPr>
            <w:r w:rsidRPr="00EF6F50">
              <w:rPr>
                <w:rFonts w:eastAsia="TimesNewRomanPS-BoldMT" w:cs="Arial"/>
                <w:b/>
                <w:bCs/>
                <w:color w:val="000000"/>
                <w:sz w:val="24"/>
                <w:szCs w:val="24"/>
                <w:lang w:val="ru-RU"/>
              </w:rPr>
              <w:t>ЈНМВ/1000/0427/2018</w:t>
            </w:r>
            <w:r w:rsidR="00F82C62" w:rsidRPr="00140D26">
              <w:rPr>
                <w:rFonts w:eastAsia="TimesNewRomanPS-BoldMT" w:cs="Arial"/>
                <w:b/>
                <w:bCs/>
                <w:color w:val="000000"/>
                <w:sz w:val="24"/>
                <w:szCs w:val="24"/>
                <w:lang w:val="sr-Cyrl-RS"/>
              </w:rPr>
              <w:t xml:space="preserve"> </w:t>
            </w:r>
            <w:r>
              <w:rPr>
                <w:rFonts w:eastAsia="TimesNewRomanPS-BoldMT" w:cs="Arial"/>
                <w:b/>
                <w:bCs/>
                <w:color w:val="000000"/>
                <w:sz w:val="24"/>
                <w:szCs w:val="24"/>
                <w:lang w:val="sr-Cyrl-RS"/>
              </w:rPr>
              <w:t>–</w:t>
            </w:r>
            <w:r w:rsidR="00F82C62" w:rsidRPr="00140D26">
              <w:rPr>
                <w:rFonts w:eastAsia="TimesNewRomanPS-BoldMT" w:cs="Arial"/>
                <w:b/>
                <w:bCs/>
                <w:color w:val="000000"/>
                <w:sz w:val="24"/>
                <w:szCs w:val="24"/>
                <w:lang w:val="sr-Cyrl-RS"/>
              </w:rPr>
              <w:t xml:space="preserve"> </w:t>
            </w:r>
            <w:r w:rsidRPr="00EF6F50">
              <w:rPr>
                <w:rFonts w:eastAsia="TimesNewRomanPS-BoldMT" w:cs="Arial"/>
                <w:b/>
                <w:bCs/>
                <w:color w:val="000000"/>
                <w:sz w:val="24"/>
                <w:szCs w:val="24"/>
                <w:lang w:val="ru-RU"/>
              </w:rPr>
              <w:t>услуга Закуп простора на сајму енергетике у Београду</w:t>
            </w:r>
          </w:p>
        </w:tc>
        <w:tc>
          <w:tcPr>
            <w:tcW w:w="3614" w:type="dxa"/>
          </w:tcPr>
          <w:p w:rsidR="000E75A0" w:rsidRPr="00F82C62" w:rsidRDefault="000E75A0" w:rsidP="00F82C62">
            <w:pPr>
              <w:spacing w:before="0"/>
              <w:jc w:val="center"/>
              <w:rPr>
                <w:rFonts w:cs="Arial"/>
                <w:b/>
                <w:bCs/>
                <w:iCs/>
                <w:sz w:val="24"/>
                <w:szCs w:val="24"/>
                <w:lang w:val="sr-Cyrl-CS"/>
              </w:rPr>
            </w:pPr>
          </w:p>
          <w:p w:rsidR="00962717" w:rsidRPr="00F82C62" w:rsidRDefault="00962717" w:rsidP="00F82C62">
            <w:pPr>
              <w:spacing w:before="0"/>
              <w:jc w:val="center"/>
              <w:rPr>
                <w:rFonts w:cs="Arial"/>
                <w:b/>
                <w:bCs/>
                <w:iCs/>
                <w:sz w:val="24"/>
                <w:szCs w:val="24"/>
                <w:lang w:val="sr-Cyrl-CS"/>
              </w:rPr>
            </w:pPr>
            <w:r w:rsidRPr="00F82C62">
              <w:rPr>
                <w:rFonts w:cs="Arial"/>
                <w:b/>
                <w:bCs/>
                <w:iCs/>
                <w:sz w:val="24"/>
                <w:szCs w:val="24"/>
                <w:lang w:val="sr-Cyrl-CS"/>
              </w:rPr>
              <w:t>__________</w:t>
            </w:r>
            <w:r w:rsidR="00F82C62">
              <w:rPr>
                <w:rFonts w:cs="Arial"/>
                <w:b/>
                <w:bCs/>
                <w:iCs/>
                <w:sz w:val="24"/>
                <w:szCs w:val="24"/>
                <w:lang w:val="sr-Cyrl-CS"/>
              </w:rPr>
              <w:t>__________</w:t>
            </w:r>
            <w:r w:rsidRPr="00F82C62">
              <w:rPr>
                <w:rFonts w:cs="Arial"/>
                <w:b/>
                <w:bCs/>
                <w:iCs/>
                <w:sz w:val="24"/>
                <w:szCs w:val="24"/>
                <w:lang w:val="sr-Cyrl-CS"/>
              </w:rPr>
              <w:t>_</w:t>
            </w:r>
          </w:p>
        </w:tc>
      </w:tr>
    </w:tbl>
    <w:p w:rsidR="00663A26" w:rsidRPr="00F82C62" w:rsidRDefault="00663A26" w:rsidP="00F82C62">
      <w:pPr>
        <w:spacing w:before="0"/>
        <w:jc w:val="center"/>
        <w:rPr>
          <w:rFonts w:cs="Arial"/>
          <w:b/>
          <w:bCs/>
          <w:iCs/>
          <w:sz w:val="24"/>
          <w:szCs w:val="24"/>
          <w:u w:val="single"/>
          <w:lang w:val="sr-Cyrl-CS"/>
        </w:rPr>
      </w:pPr>
    </w:p>
    <w:p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7"/>
      </w:tblGrid>
      <w:tr w:rsidR="000E75A0" w:rsidRPr="00F82C62" w:rsidTr="004C1E6F">
        <w:trPr>
          <w:trHeight w:val="762"/>
        </w:trPr>
        <w:tc>
          <w:tcPr>
            <w:tcW w:w="5382" w:type="dxa"/>
            <w:shd w:val="clear" w:color="auto" w:fill="F2F2F2" w:themeFill="background1" w:themeFillShade="F2"/>
            <w:vAlign w:val="center"/>
          </w:tcPr>
          <w:p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УСЛОВ НАРУЧИОЦА</w:t>
            </w:r>
          </w:p>
        </w:tc>
        <w:tc>
          <w:tcPr>
            <w:tcW w:w="3637" w:type="dxa"/>
            <w:shd w:val="clear" w:color="auto" w:fill="F2F2F2" w:themeFill="background1" w:themeFillShade="F2"/>
            <w:vAlign w:val="center"/>
          </w:tcPr>
          <w:p w:rsidR="000E75A0" w:rsidRPr="00F82C62" w:rsidRDefault="000E75A0" w:rsidP="00F82C62">
            <w:pPr>
              <w:spacing w:before="0"/>
              <w:jc w:val="center"/>
              <w:rPr>
                <w:rFonts w:cs="Arial"/>
                <w:b/>
                <w:bCs/>
                <w:iCs/>
                <w:sz w:val="24"/>
                <w:szCs w:val="24"/>
                <w:lang w:val="sr-Cyrl-CS"/>
              </w:rPr>
            </w:pPr>
            <w:r w:rsidRPr="00F82C62">
              <w:rPr>
                <w:rFonts w:cs="Arial"/>
                <w:b/>
                <w:bCs/>
                <w:iCs/>
                <w:sz w:val="24"/>
                <w:szCs w:val="24"/>
                <w:lang w:val="sr-Cyrl-CS"/>
              </w:rPr>
              <w:t>ПОНУДА ПОНУЂАЧА</w:t>
            </w:r>
          </w:p>
        </w:tc>
      </w:tr>
      <w:tr w:rsidR="000E75A0" w:rsidRPr="00F82C62" w:rsidTr="00F82C62">
        <w:trPr>
          <w:trHeight w:val="1343"/>
        </w:trPr>
        <w:tc>
          <w:tcPr>
            <w:tcW w:w="5382" w:type="dxa"/>
            <w:vAlign w:val="center"/>
          </w:tcPr>
          <w:p w:rsidR="000E75A0" w:rsidRPr="00F82C62" w:rsidRDefault="00F82C62" w:rsidP="00F82C62">
            <w:pPr>
              <w:spacing w:before="0"/>
              <w:jc w:val="center"/>
              <w:rPr>
                <w:rFonts w:cs="Arial"/>
                <w:b/>
                <w:bCs/>
                <w:iCs/>
                <w:sz w:val="20"/>
                <w:szCs w:val="20"/>
                <w:lang w:val="sr-Cyrl-CS"/>
              </w:rPr>
            </w:pPr>
            <w:r>
              <w:rPr>
                <w:rFonts w:cs="Arial"/>
                <w:b/>
                <w:bCs/>
                <w:iCs/>
                <w:sz w:val="20"/>
                <w:szCs w:val="20"/>
                <w:lang w:val="sr-Cyrl-CS"/>
              </w:rPr>
              <w:t>РОК И НАЧИН ПЛАЋАЊА</w:t>
            </w:r>
          </w:p>
          <w:p w:rsidR="000E75A0" w:rsidRPr="00F82C62" w:rsidRDefault="00F8562E" w:rsidP="009A413C">
            <w:pPr>
              <w:spacing w:before="0"/>
              <w:jc w:val="center"/>
              <w:rPr>
                <w:rFonts w:cs="Arial"/>
                <w:b/>
                <w:bCs/>
                <w:iCs/>
                <w:sz w:val="20"/>
                <w:szCs w:val="20"/>
                <w:lang w:val="sr-Cyrl-CS"/>
              </w:rPr>
            </w:pPr>
            <w:r w:rsidRPr="00F82C62">
              <w:rPr>
                <w:rFonts w:cs="Arial"/>
                <w:bCs/>
                <w:iCs/>
                <w:sz w:val="20"/>
                <w:szCs w:val="20"/>
                <w:lang w:val="sr-Cyrl-CS"/>
              </w:rPr>
              <w:t xml:space="preserve">У </w:t>
            </w:r>
            <w:r w:rsidR="00922EDB" w:rsidRPr="00F82C62">
              <w:rPr>
                <w:rFonts w:cs="Arial"/>
                <w:bCs/>
                <w:iCs/>
                <w:sz w:val="20"/>
                <w:szCs w:val="20"/>
                <w:lang w:val="sr-Cyrl-CS"/>
              </w:rPr>
              <w:t xml:space="preserve"> року </w:t>
            </w:r>
            <w:r w:rsidR="009A413C">
              <w:rPr>
                <w:rFonts w:cs="Arial"/>
                <w:bCs/>
                <w:iCs/>
                <w:sz w:val="20"/>
                <w:szCs w:val="20"/>
                <w:lang w:val="sr-Cyrl-CS"/>
              </w:rPr>
              <w:t>од</w:t>
            </w:r>
            <w:r w:rsidR="000E75A0" w:rsidRPr="00F82C62">
              <w:rPr>
                <w:rFonts w:cs="Arial"/>
                <w:bCs/>
                <w:iCs/>
                <w:sz w:val="20"/>
                <w:szCs w:val="20"/>
                <w:lang w:val="sr-Cyrl-CS"/>
              </w:rPr>
              <w:t xml:space="preserve"> 45</w:t>
            </w:r>
            <w:r w:rsidR="00C61D24" w:rsidRPr="00F82C62">
              <w:rPr>
                <w:rFonts w:cs="Arial"/>
                <w:bCs/>
                <w:iCs/>
                <w:sz w:val="20"/>
                <w:szCs w:val="20"/>
                <w:lang w:val="sr-Cyrl-CS"/>
              </w:rPr>
              <w:t xml:space="preserve"> (словима: четрдесет пет)</w:t>
            </w:r>
            <w:r w:rsidR="000E75A0" w:rsidRPr="00F82C62">
              <w:rPr>
                <w:rFonts w:cs="Arial"/>
                <w:bCs/>
                <w:iCs/>
                <w:sz w:val="20"/>
                <w:szCs w:val="20"/>
                <w:lang w:val="sr-Cyrl-CS"/>
              </w:rPr>
              <w:t xml:space="preserve"> дана од пријема исправног рачуна </w:t>
            </w:r>
            <w:r w:rsidR="00D401F9" w:rsidRPr="00F82C62">
              <w:rPr>
                <w:rFonts w:cs="Arial"/>
                <w:bCs/>
                <w:iCs/>
                <w:sz w:val="20"/>
                <w:szCs w:val="20"/>
                <w:lang w:val="sr-Cyrl-CS"/>
              </w:rPr>
              <w:t>испостављен</w:t>
            </w:r>
            <w:r w:rsidR="00B37FF6">
              <w:rPr>
                <w:rFonts w:cs="Arial"/>
                <w:bCs/>
                <w:iCs/>
                <w:sz w:val="20"/>
                <w:szCs w:val="20"/>
                <w:lang w:val="sr-Cyrl-CS"/>
              </w:rPr>
              <w:t>ог</w:t>
            </w:r>
            <w:r w:rsidR="00D401F9" w:rsidRPr="00F82C62">
              <w:rPr>
                <w:rFonts w:cs="Arial"/>
                <w:bCs/>
                <w:iCs/>
                <w:sz w:val="20"/>
                <w:szCs w:val="20"/>
                <w:lang w:val="sr-Cyrl-CS"/>
              </w:rPr>
              <w:t xml:space="preserve"> на основу обостраног потписаног записника о извршеним услугама</w:t>
            </w:r>
            <w:r w:rsidR="00E8544D">
              <w:rPr>
                <w:rFonts w:cs="Arial"/>
                <w:bCs/>
                <w:iCs/>
                <w:sz w:val="20"/>
                <w:szCs w:val="20"/>
                <w:lang w:val="sr-Cyrl-CS"/>
              </w:rPr>
              <w:t xml:space="preserve"> – без</w:t>
            </w:r>
            <w:r w:rsidR="00F82C62">
              <w:rPr>
                <w:rFonts w:cs="Arial"/>
                <w:bCs/>
                <w:iCs/>
                <w:sz w:val="20"/>
                <w:szCs w:val="20"/>
                <w:lang w:val="sr-Cyrl-CS"/>
              </w:rPr>
              <w:t xml:space="preserve"> примедби.</w:t>
            </w:r>
          </w:p>
        </w:tc>
        <w:tc>
          <w:tcPr>
            <w:tcW w:w="3637" w:type="dxa"/>
            <w:vAlign w:val="center"/>
          </w:tcPr>
          <w:p w:rsidR="00175F69" w:rsidRPr="00F82C62" w:rsidRDefault="00175F69" w:rsidP="009A413C">
            <w:pPr>
              <w:spacing w:before="0"/>
              <w:jc w:val="center"/>
              <w:rPr>
                <w:rFonts w:cs="Arial"/>
                <w:bCs/>
                <w:iCs/>
                <w:sz w:val="20"/>
                <w:szCs w:val="20"/>
                <w:lang w:val="sr-Cyrl-CS"/>
              </w:rPr>
            </w:pPr>
            <w:r w:rsidRPr="00F82C62">
              <w:rPr>
                <w:rFonts w:cs="Arial"/>
                <w:bCs/>
                <w:iCs/>
                <w:sz w:val="20"/>
                <w:szCs w:val="20"/>
                <w:lang w:val="sr-Cyrl-CS"/>
              </w:rPr>
              <w:t>Сагласан за захтевом наручиоца</w:t>
            </w:r>
          </w:p>
          <w:p w:rsidR="00F82C62" w:rsidRDefault="00175F69" w:rsidP="009A413C">
            <w:pPr>
              <w:spacing w:before="0"/>
              <w:jc w:val="center"/>
              <w:rPr>
                <w:rFonts w:cs="Arial"/>
                <w:bCs/>
                <w:iCs/>
                <w:sz w:val="20"/>
                <w:szCs w:val="20"/>
                <w:lang w:val="sr-Cyrl-CS"/>
              </w:rPr>
            </w:pPr>
            <w:r w:rsidRPr="00F82C62">
              <w:rPr>
                <w:rFonts w:cs="Arial"/>
                <w:bCs/>
                <w:iCs/>
                <w:sz w:val="20"/>
                <w:szCs w:val="20"/>
                <w:lang w:val="sr-Cyrl-CS"/>
              </w:rPr>
              <w:t>ДА/НЕ</w:t>
            </w:r>
          </w:p>
          <w:p w:rsidR="000E75A0" w:rsidRPr="00F82C62" w:rsidRDefault="00175F69" w:rsidP="009A413C">
            <w:pPr>
              <w:spacing w:before="0"/>
              <w:jc w:val="center"/>
              <w:rPr>
                <w:rFonts w:cs="Arial"/>
                <w:b/>
                <w:bCs/>
                <w:iCs/>
                <w:sz w:val="20"/>
                <w:szCs w:val="20"/>
                <w:lang w:val="sr-Cyrl-CS"/>
              </w:rPr>
            </w:pPr>
            <w:r w:rsidRPr="00F82C62">
              <w:rPr>
                <w:rFonts w:cs="Arial"/>
                <w:bCs/>
                <w:iCs/>
                <w:sz w:val="20"/>
                <w:szCs w:val="20"/>
                <w:lang w:val="sr-Cyrl-CS"/>
              </w:rPr>
              <w:t>(заокружити)</w:t>
            </w:r>
          </w:p>
        </w:tc>
      </w:tr>
      <w:tr w:rsidR="000E75A0" w:rsidRPr="00F82C62" w:rsidTr="004C1E6F">
        <w:trPr>
          <w:trHeight w:val="813"/>
        </w:trPr>
        <w:tc>
          <w:tcPr>
            <w:tcW w:w="5382" w:type="dxa"/>
            <w:vAlign w:val="center"/>
          </w:tcPr>
          <w:p w:rsidR="000E75A0" w:rsidRPr="00F82C62" w:rsidRDefault="000E75A0" w:rsidP="004C1E6F">
            <w:pPr>
              <w:spacing w:before="0"/>
              <w:jc w:val="center"/>
              <w:rPr>
                <w:rFonts w:cs="Arial"/>
                <w:b/>
                <w:bCs/>
                <w:iCs/>
                <w:sz w:val="20"/>
                <w:szCs w:val="20"/>
                <w:lang w:val="sr-Cyrl-CS"/>
              </w:rPr>
            </w:pPr>
            <w:r w:rsidRPr="00F82C62">
              <w:rPr>
                <w:rFonts w:cs="Arial"/>
                <w:b/>
                <w:bCs/>
                <w:iCs/>
                <w:sz w:val="20"/>
                <w:szCs w:val="20"/>
                <w:lang w:val="sr-Cyrl-CS"/>
              </w:rPr>
              <w:t>РОК И</w:t>
            </w:r>
            <w:r w:rsidR="00DF169D" w:rsidRPr="00F82C62">
              <w:rPr>
                <w:rFonts w:cs="Arial"/>
                <w:b/>
                <w:bCs/>
                <w:iCs/>
                <w:sz w:val="20"/>
                <w:szCs w:val="20"/>
                <w:lang w:val="sr-Cyrl-CS"/>
              </w:rPr>
              <w:t>ЗВРШЕЊА</w:t>
            </w:r>
          </w:p>
          <w:p w:rsidR="004E4C49" w:rsidRPr="004E4C49" w:rsidRDefault="004E4C49" w:rsidP="004E4C49">
            <w:pPr>
              <w:tabs>
                <w:tab w:val="left" w:pos="567"/>
              </w:tabs>
              <w:spacing w:before="0"/>
              <w:rPr>
                <w:rFonts w:cs="Arial"/>
                <w:sz w:val="24"/>
                <w:szCs w:val="24"/>
                <w:lang w:val="ru-RU"/>
              </w:rPr>
            </w:pPr>
            <w:r w:rsidRPr="004E4C49">
              <w:rPr>
                <w:rFonts w:cs="Arial"/>
                <w:sz w:val="24"/>
                <w:szCs w:val="24"/>
                <w:lang w:val="ru-RU"/>
              </w:rPr>
              <w:t>Рок извршења услуге је у периоду трајања сајма енергетике, односно од 03.10.2018. године до 05.10.2018. године.</w:t>
            </w:r>
          </w:p>
          <w:p w:rsidR="000E75A0" w:rsidRPr="00F82C62" w:rsidRDefault="000E75A0" w:rsidP="004E4C49">
            <w:pPr>
              <w:tabs>
                <w:tab w:val="left" w:pos="567"/>
              </w:tabs>
              <w:spacing w:before="0"/>
              <w:rPr>
                <w:rFonts w:cs="Arial"/>
                <w:bCs/>
                <w:iCs/>
                <w:sz w:val="20"/>
                <w:szCs w:val="20"/>
                <w:lang w:val="sr-Cyrl-CS"/>
              </w:rPr>
            </w:pPr>
          </w:p>
        </w:tc>
        <w:tc>
          <w:tcPr>
            <w:tcW w:w="3637" w:type="dxa"/>
            <w:vAlign w:val="center"/>
          </w:tcPr>
          <w:p w:rsidR="004C1E6F" w:rsidRPr="00F82C62" w:rsidRDefault="004C1E6F" w:rsidP="004C1E6F">
            <w:pPr>
              <w:spacing w:before="0"/>
              <w:jc w:val="center"/>
              <w:rPr>
                <w:rFonts w:cs="Arial"/>
                <w:bCs/>
                <w:iCs/>
                <w:sz w:val="20"/>
                <w:szCs w:val="20"/>
                <w:lang w:val="sr-Cyrl-CS"/>
              </w:rPr>
            </w:pPr>
            <w:r w:rsidRPr="00F82C62">
              <w:rPr>
                <w:rFonts w:cs="Arial"/>
                <w:bCs/>
                <w:iCs/>
                <w:sz w:val="20"/>
                <w:szCs w:val="20"/>
                <w:lang w:val="sr-Cyrl-CS"/>
              </w:rPr>
              <w:t>Сагласан за захтевом наручиоца</w:t>
            </w:r>
          </w:p>
          <w:p w:rsidR="004C1E6F" w:rsidRDefault="004C1E6F" w:rsidP="004C1E6F">
            <w:pPr>
              <w:spacing w:before="0"/>
              <w:jc w:val="center"/>
              <w:rPr>
                <w:rFonts w:cs="Arial"/>
                <w:bCs/>
                <w:iCs/>
                <w:sz w:val="20"/>
                <w:szCs w:val="20"/>
                <w:lang w:val="sr-Cyrl-CS"/>
              </w:rPr>
            </w:pPr>
            <w:r w:rsidRPr="00F82C62">
              <w:rPr>
                <w:rFonts w:cs="Arial"/>
                <w:bCs/>
                <w:iCs/>
                <w:sz w:val="20"/>
                <w:szCs w:val="20"/>
                <w:lang w:val="sr-Cyrl-CS"/>
              </w:rPr>
              <w:t>ДА/НЕ</w:t>
            </w:r>
          </w:p>
          <w:p w:rsidR="000E75A0" w:rsidRPr="00F82C62" w:rsidRDefault="004C1E6F" w:rsidP="004C1E6F">
            <w:pPr>
              <w:spacing w:before="0"/>
              <w:jc w:val="center"/>
              <w:rPr>
                <w:rFonts w:cs="Arial"/>
                <w:bCs/>
                <w:iCs/>
                <w:sz w:val="20"/>
                <w:szCs w:val="20"/>
              </w:rPr>
            </w:pPr>
            <w:r w:rsidRPr="00F82C62">
              <w:rPr>
                <w:rFonts w:cs="Arial"/>
                <w:bCs/>
                <w:iCs/>
                <w:sz w:val="20"/>
                <w:szCs w:val="20"/>
                <w:lang w:val="sr-Cyrl-CS"/>
              </w:rPr>
              <w:t>(заокружити)</w:t>
            </w:r>
          </w:p>
        </w:tc>
      </w:tr>
      <w:tr w:rsidR="000E75A0" w:rsidRPr="00F82C62" w:rsidTr="00F82C62">
        <w:trPr>
          <w:trHeight w:val="964"/>
        </w:trPr>
        <w:tc>
          <w:tcPr>
            <w:tcW w:w="5382" w:type="dxa"/>
            <w:vAlign w:val="center"/>
          </w:tcPr>
          <w:p w:rsidR="00F8562E" w:rsidRPr="00F82C62" w:rsidRDefault="000E75A0" w:rsidP="00F82C62">
            <w:pPr>
              <w:spacing w:before="0"/>
              <w:jc w:val="center"/>
              <w:rPr>
                <w:rFonts w:cs="Arial"/>
                <w:b/>
                <w:bCs/>
                <w:iCs/>
                <w:sz w:val="20"/>
                <w:szCs w:val="20"/>
                <w:lang w:val="sr-Cyrl-CS"/>
              </w:rPr>
            </w:pPr>
            <w:r w:rsidRPr="00F82C62">
              <w:rPr>
                <w:rFonts w:cs="Arial"/>
                <w:b/>
                <w:bCs/>
                <w:iCs/>
                <w:sz w:val="20"/>
                <w:szCs w:val="20"/>
                <w:lang w:val="sr-Cyrl-CS"/>
              </w:rPr>
              <w:t>МЕСТО И</w:t>
            </w:r>
            <w:r w:rsidR="00750A33" w:rsidRPr="00F82C62">
              <w:rPr>
                <w:rFonts w:cs="Arial"/>
                <w:b/>
                <w:bCs/>
                <w:iCs/>
                <w:sz w:val="20"/>
                <w:szCs w:val="20"/>
                <w:lang w:val="sr-Cyrl-CS"/>
              </w:rPr>
              <w:t>ЗВРШЕЊА</w:t>
            </w:r>
          </w:p>
          <w:p w:rsidR="004E4C49" w:rsidRPr="004E4C49" w:rsidRDefault="004E4C49" w:rsidP="004E4C49">
            <w:pPr>
              <w:tabs>
                <w:tab w:val="left" w:pos="567"/>
              </w:tabs>
              <w:spacing w:before="0"/>
              <w:rPr>
                <w:rFonts w:cs="Arial"/>
                <w:sz w:val="24"/>
                <w:szCs w:val="24"/>
                <w:lang w:val="sr-Cyrl-RS"/>
              </w:rPr>
            </w:pPr>
            <w:r w:rsidRPr="004E4C49">
              <w:rPr>
                <w:rFonts w:cs="Arial"/>
                <w:sz w:val="24"/>
                <w:szCs w:val="24"/>
                <w:lang w:val="sr-Cyrl-RS"/>
              </w:rPr>
              <w:t>услуге је Београдски сајам, хала 1.</w:t>
            </w:r>
          </w:p>
          <w:p w:rsidR="000E75A0" w:rsidRPr="00F82C62" w:rsidRDefault="000E75A0" w:rsidP="00F82C62">
            <w:pPr>
              <w:spacing w:before="0"/>
              <w:jc w:val="center"/>
              <w:rPr>
                <w:rFonts w:cs="Arial"/>
                <w:b/>
                <w:bCs/>
                <w:iCs/>
                <w:sz w:val="20"/>
                <w:szCs w:val="20"/>
                <w:lang w:val="sr-Cyrl-CS"/>
              </w:rPr>
            </w:pPr>
          </w:p>
        </w:tc>
        <w:tc>
          <w:tcPr>
            <w:tcW w:w="3637" w:type="dxa"/>
            <w:vAlign w:val="center"/>
          </w:tcPr>
          <w:p w:rsidR="000E75A0" w:rsidRPr="00F82C62" w:rsidRDefault="000E75A0" w:rsidP="00F82C62">
            <w:pPr>
              <w:spacing w:before="0"/>
              <w:jc w:val="center"/>
              <w:rPr>
                <w:rFonts w:cs="Arial"/>
                <w:bCs/>
                <w:iCs/>
                <w:sz w:val="20"/>
                <w:szCs w:val="20"/>
                <w:lang w:val="sr-Cyrl-CS"/>
              </w:rPr>
            </w:pPr>
            <w:r w:rsidRPr="00F82C62">
              <w:rPr>
                <w:rFonts w:cs="Arial"/>
                <w:bCs/>
                <w:iCs/>
                <w:sz w:val="20"/>
                <w:szCs w:val="20"/>
                <w:lang w:val="sr-Cyrl-CS"/>
              </w:rPr>
              <w:t>Сагласан за захтевом наручиоца</w:t>
            </w:r>
          </w:p>
          <w:p w:rsidR="00F82C62" w:rsidRDefault="000E75A0" w:rsidP="00F82C62">
            <w:pPr>
              <w:spacing w:before="0"/>
              <w:jc w:val="center"/>
              <w:rPr>
                <w:rFonts w:cs="Arial"/>
                <w:bCs/>
                <w:iCs/>
                <w:sz w:val="20"/>
                <w:szCs w:val="20"/>
                <w:lang w:val="sr-Cyrl-CS"/>
              </w:rPr>
            </w:pPr>
            <w:r w:rsidRPr="00F82C62">
              <w:rPr>
                <w:rFonts w:cs="Arial"/>
                <w:bCs/>
                <w:iCs/>
                <w:sz w:val="20"/>
                <w:szCs w:val="20"/>
                <w:lang w:val="sr-Cyrl-CS"/>
              </w:rPr>
              <w:t>ДА/НЕ</w:t>
            </w:r>
          </w:p>
          <w:p w:rsidR="000E75A0" w:rsidRPr="00F82C62" w:rsidRDefault="000E75A0" w:rsidP="00F82C62">
            <w:pPr>
              <w:spacing w:before="0"/>
              <w:jc w:val="center"/>
              <w:rPr>
                <w:rFonts w:cs="Arial"/>
                <w:b/>
                <w:bCs/>
                <w:iCs/>
                <w:sz w:val="20"/>
                <w:szCs w:val="20"/>
                <w:lang w:val="sr-Cyrl-CS"/>
              </w:rPr>
            </w:pPr>
            <w:r w:rsidRPr="00F82C62">
              <w:rPr>
                <w:rFonts w:cs="Arial"/>
                <w:bCs/>
                <w:iCs/>
                <w:sz w:val="20"/>
                <w:szCs w:val="20"/>
                <w:lang w:val="sr-Cyrl-CS"/>
              </w:rPr>
              <w:t>(заокружити)</w:t>
            </w:r>
          </w:p>
        </w:tc>
      </w:tr>
      <w:tr w:rsidR="000E75A0" w:rsidRPr="008D0A7F" w:rsidTr="00F82C62">
        <w:trPr>
          <w:trHeight w:val="942"/>
        </w:trPr>
        <w:tc>
          <w:tcPr>
            <w:tcW w:w="5382" w:type="dxa"/>
            <w:vAlign w:val="center"/>
          </w:tcPr>
          <w:p w:rsidR="000E75A0" w:rsidRPr="00F82C62" w:rsidRDefault="00F82C62" w:rsidP="00F82C62">
            <w:pPr>
              <w:spacing w:before="0"/>
              <w:jc w:val="center"/>
              <w:rPr>
                <w:rFonts w:cs="Arial"/>
                <w:b/>
                <w:bCs/>
                <w:iCs/>
                <w:sz w:val="20"/>
                <w:szCs w:val="20"/>
                <w:lang w:val="sr-Cyrl-CS"/>
              </w:rPr>
            </w:pPr>
            <w:r>
              <w:rPr>
                <w:rFonts w:cs="Arial"/>
                <w:b/>
                <w:bCs/>
                <w:iCs/>
                <w:sz w:val="20"/>
                <w:szCs w:val="20"/>
                <w:lang w:val="sr-Cyrl-CS"/>
              </w:rPr>
              <w:t>РОК ВАЖЕЊА ПОНУДЕ</w:t>
            </w:r>
          </w:p>
          <w:p w:rsidR="000E75A0" w:rsidRPr="00F82C62" w:rsidRDefault="000E75A0" w:rsidP="00F82C62">
            <w:pPr>
              <w:spacing w:before="0"/>
              <w:jc w:val="center"/>
              <w:rPr>
                <w:rFonts w:cs="Arial"/>
                <w:bCs/>
                <w:iCs/>
                <w:sz w:val="20"/>
                <w:szCs w:val="20"/>
                <w:lang w:val="sr-Cyrl-CS"/>
              </w:rPr>
            </w:pPr>
            <w:r w:rsidRPr="00F82C62">
              <w:rPr>
                <w:rFonts w:cs="Arial"/>
                <w:bCs/>
                <w:iCs/>
                <w:sz w:val="20"/>
                <w:szCs w:val="20"/>
                <w:lang w:val="sr-Cyrl-CS"/>
              </w:rPr>
              <w:t>не може бити краћ</w:t>
            </w:r>
            <w:r w:rsidRPr="00EF6F50">
              <w:rPr>
                <w:rFonts w:cs="Arial"/>
                <w:bCs/>
                <w:iCs/>
                <w:sz w:val="20"/>
                <w:szCs w:val="20"/>
                <w:lang w:val="ru-RU"/>
              </w:rPr>
              <w:t>и</w:t>
            </w:r>
            <w:r w:rsidRPr="00F82C62">
              <w:rPr>
                <w:rFonts w:cs="Arial"/>
                <w:bCs/>
                <w:iCs/>
                <w:sz w:val="20"/>
                <w:szCs w:val="20"/>
                <w:lang w:val="sr-Cyrl-CS"/>
              </w:rPr>
              <w:t xml:space="preserve"> од </w:t>
            </w:r>
            <w:r w:rsidR="002D7DFA">
              <w:rPr>
                <w:rFonts w:cs="Arial"/>
                <w:bCs/>
                <w:iCs/>
                <w:sz w:val="20"/>
                <w:szCs w:val="20"/>
                <w:lang w:val="sr-Cyrl-CS"/>
              </w:rPr>
              <w:t>6</w:t>
            </w:r>
            <w:r w:rsidR="00F8562E" w:rsidRPr="00F82C62">
              <w:rPr>
                <w:rFonts w:cs="Arial"/>
                <w:bCs/>
                <w:iCs/>
                <w:sz w:val="20"/>
                <w:szCs w:val="20"/>
                <w:lang w:val="sr-Cyrl-CS"/>
              </w:rPr>
              <w:t>0</w:t>
            </w:r>
            <w:r w:rsidR="002D7DFA">
              <w:rPr>
                <w:rFonts w:cs="Arial"/>
                <w:bCs/>
                <w:iCs/>
                <w:sz w:val="20"/>
                <w:szCs w:val="20"/>
                <w:lang w:val="sr-Cyrl-CS"/>
              </w:rPr>
              <w:t xml:space="preserve"> (словима: шездесет</w:t>
            </w:r>
            <w:r w:rsidR="00C61D24" w:rsidRPr="00F82C62">
              <w:rPr>
                <w:rFonts w:cs="Arial"/>
                <w:bCs/>
                <w:iCs/>
                <w:sz w:val="20"/>
                <w:szCs w:val="20"/>
                <w:lang w:val="sr-Cyrl-CS"/>
              </w:rPr>
              <w:t>)</w:t>
            </w:r>
            <w:r w:rsidRPr="00F82C62">
              <w:rPr>
                <w:rFonts w:cs="Arial"/>
                <w:bCs/>
                <w:iCs/>
                <w:sz w:val="20"/>
                <w:szCs w:val="20"/>
                <w:lang w:val="sr-Cyrl-CS"/>
              </w:rPr>
              <w:t xml:space="preserve"> дана од дана отварања понуда</w:t>
            </w:r>
          </w:p>
        </w:tc>
        <w:tc>
          <w:tcPr>
            <w:tcW w:w="3637" w:type="dxa"/>
            <w:vAlign w:val="center"/>
          </w:tcPr>
          <w:p w:rsidR="000E75A0" w:rsidRPr="00F82C62" w:rsidRDefault="000E75A0" w:rsidP="00F82C62">
            <w:pPr>
              <w:spacing w:before="0"/>
              <w:jc w:val="center"/>
              <w:rPr>
                <w:rFonts w:cs="Arial"/>
                <w:b/>
                <w:bCs/>
                <w:iCs/>
                <w:sz w:val="20"/>
                <w:szCs w:val="20"/>
                <w:lang w:val="sr-Cyrl-CS"/>
              </w:rPr>
            </w:pPr>
          </w:p>
          <w:p w:rsidR="000E75A0" w:rsidRPr="00F82C62" w:rsidRDefault="000E75A0" w:rsidP="00F82C62">
            <w:pPr>
              <w:spacing w:before="0"/>
              <w:jc w:val="center"/>
              <w:rPr>
                <w:rFonts w:cs="Arial"/>
                <w:b/>
                <w:bCs/>
                <w:iCs/>
                <w:sz w:val="20"/>
                <w:szCs w:val="20"/>
                <w:lang w:val="sr-Cyrl-CS"/>
              </w:rPr>
            </w:pPr>
            <w:r w:rsidRPr="00F82C62">
              <w:rPr>
                <w:rFonts w:cs="Arial"/>
                <w:bCs/>
                <w:iCs/>
                <w:sz w:val="20"/>
                <w:szCs w:val="20"/>
                <w:lang w:val="sr-Cyrl-CS"/>
              </w:rPr>
              <w:t>_____ дана од дана отварања понуда</w:t>
            </w:r>
          </w:p>
        </w:tc>
      </w:tr>
      <w:tr w:rsidR="000E75A0" w:rsidRPr="008D0A7F" w:rsidTr="00F82C62">
        <w:trPr>
          <w:trHeight w:val="530"/>
        </w:trPr>
        <w:tc>
          <w:tcPr>
            <w:tcW w:w="9019" w:type="dxa"/>
            <w:gridSpan w:val="2"/>
          </w:tcPr>
          <w:p w:rsidR="000E75A0" w:rsidRPr="00F82C62" w:rsidRDefault="000E75A0" w:rsidP="004C1E6F">
            <w:pPr>
              <w:spacing w:before="0"/>
              <w:rPr>
                <w:rFonts w:cs="Arial"/>
                <w:bCs/>
                <w:iCs/>
                <w:sz w:val="20"/>
                <w:szCs w:val="20"/>
                <w:lang w:val="sr-Cyrl-CS"/>
              </w:rPr>
            </w:pPr>
            <w:r w:rsidRPr="00F82C62">
              <w:rPr>
                <w:rFonts w:cs="Arial"/>
                <w:bCs/>
                <w:iCs/>
                <w:sz w:val="20"/>
                <w:szCs w:val="20"/>
                <w:lang w:val="sr-Cyrl-CS"/>
              </w:rPr>
              <w:t xml:space="preserve">Понуда понуђача који не прихвата услове наручиоца за рок и начин плаћања, рок </w:t>
            </w:r>
            <w:r w:rsidR="004C1E6F">
              <w:rPr>
                <w:rFonts w:cs="Arial"/>
                <w:bCs/>
                <w:iCs/>
                <w:sz w:val="20"/>
                <w:szCs w:val="20"/>
                <w:lang w:val="sr-Cyrl-RS"/>
              </w:rPr>
              <w:t>извршења</w:t>
            </w:r>
            <w:r w:rsidRPr="00F82C62">
              <w:rPr>
                <w:rFonts w:cs="Arial"/>
                <w:bCs/>
                <w:iCs/>
                <w:sz w:val="20"/>
                <w:szCs w:val="20"/>
                <w:lang w:val="sr-Cyrl-CS"/>
              </w:rPr>
              <w:t xml:space="preserve">, место </w:t>
            </w:r>
            <w:r w:rsidR="00F96F3E" w:rsidRPr="00F82C62">
              <w:rPr>
                <w:rFonts w:cs="Arial"/>
                <w:bCs/>
                <w:iCs/>
                <w:sz w:val="20"/>
                <w:szCs w:val="20"/>
                <w:lang w:val="sr-Cyrl-CS"/>
              </w:rPr>
              <w:t>извршења</w:t>
            </w:r>
            <w:r w:rsidRPr="00F82C62">
              <w:rPr>
                <w:rFonts w:cs="Arial"/>
                <w:bCs/>
                <w:iCs/>
                <w:sz w:val="20"/>
                <w:szCs w:val="20"/>
                <w:lang w:val="sr-Cyrl-CS"/>
              </w:rPr>
              <w:t xml:space="preserve"> и рок важења понуде сматраће се неприхватљивом.</w:t>
            </w:r>
          </w:p>
        </w:tc>
      </w:tr>
    </w:tbl>
    <w:p w:rsidR="00F82C62" w:rsidRDefault="00BA2C2D" w:rsidP="00F82C62">
      <w:pPr>
        <w:spacing w:before="0"/>
        <w:rPr>
          <w:rFonts w:cs="Arial"/>
          <w:b/>
          <w:bCs/>
          <w:iCs/>
          <w:sz w:val="24"/>
          <w:szCs w:val="24"/>
          <w:lang w:val="sr-Cyrl-CS"/>
        </w:rPr>
      </w:pPr>
      <w:r w:rsidRPr="00F82C62">
        <w:rPr>
          <w:rFonts w:cs="Arial"/>
          <w:b/>
          <w:bCs/>
          <w:iCs/>
          <w:sz w:val="24"/>
          <w:szCs w:val="24"/>
          <w:lang w:val="sr-Cyrl-CS"/>
        </w:rPr>
        <w:t xml:space="preserve">         </w:t>
      </w:r>
    </w:p>
    <w:p w:rsidR="00F82C62" w:rsidRDefault="00F82C62" w:rsidP="00F82C62">
      <w:pPr>
        <w:spacing w:before="0"/>
        <w:rPr>
          <w:rFonts w:cs="Arial"/>
          <w:b/>
          <w:bCs/>
          <w:iCs/>
          <w:sz w:val="24"/>
          <w:szCs w:val="24"/>
          <w:lang w:val="sr-Cyrl-CS"/>
        </w:rPr>
      </w:pPr>
    </w:p>
    <w:p w:rsidR="000E75A0" w:rsidRPr="00F82C62" w:rsidRDefault="00BA2C2D" w:rsidP="00F82C62">
      <w:pPr>
        <w:spacing w:before="0"/>
        <w:rPr>
          <w:rFonts w:eastAsia="TimesNewRomanPSMT" w:cs="Arial"/>
          <w:bCs/>
          <w:sz w:val="24"/>
          <w:szCs w:val="24"/>
          <w:lang w:val="sr-Cyrl-CS"/>
        </w:rPr>
      </w:pPr>
      <w:r w:rsidRPr="00F82C62">
        <w:rPr>
          <w:rFonts w:cs="Arial"/>
          <w:b/>
          <w:bCs/>
          <w:iCs/>
          <w:sz w:val="24"/>
          <w:szCs w:val="24"/>
          <w:lang w:val="sr-Cyrl-CS"/>
        </w:rPr>
        <w:t xml:space="preserve">      </w:t>
      </w:r>
      <w:r w:rsidR="00F82C62">
        <w:rPr>
          <w:rFonts w:cs="Arial"/>
          <w:b/>
          <w:bCs/>
          <w:iCs/>
          <w:sz w:val="24"/>
          <w:szCs w:val="24"/>
          <w:lang w:val="sr-Cyrl-CS"/>
        </w:rPr>
        <w:t xml:space="preserve">            </w:t>
      </w:r>
      <w:r w:rsidR="000E75A0" w:rsidRPr="00EF6F50">
        <w:rPr>
          <w:rFonts w:eastAsia="TimesNewRomanPSMT" w:cs="Arial"/>
          <w:bCs/>
          <w:sz w:val="24"/>
          <w:szCs w:val="24"/>
          <w:lang w:val="ru-RU"/>
        </w:rPr>
        <w:t xml:space="preserve">Датум </w:t>
      </w:r>
      <w:r w:rsidR="000E75A0" w:rsidRPr="00EF6F50">
        <w:rPr>
          <w:rFonts w:eastAsia="TimesNewRomanPSMT" w:cs="Arial"/>
          <w:bCs/>
          <w:sz w:val="24"/>
          <w:szCs w:val="24"/>
          <w:lang w:val="ru-RU"/>
        </w:rPr>
        <w:tab/>
      </w:r>
      <w:r w:rsidR="000E75A0" w:rsidRPr="00EF6F50">
        <w:rPr>
          <w:rFonts w:eastAsia="TimesNewRomanPSMT" w:cs="Arial"/>
          <w:bCs/>
          <w:sz w:val="24"/>
          <w:szCs w:val="24"/>
          <w:lang w:val="ru-RU"/>
        </w:rPr>
        <w:tab/>
      </w:r>
      <w:r w:rsidR="000E75A0" w:rsidRPr="00EF6F50">
        <w:rPr>
          <w:rFonts w:eastAsia="TimesNewRomanPSMT" w:cs="Arial"/>
          <w:bCs/>
          <w:sz w:val="24"/>
          <w:szCs w:val="24"/>
          <w:lang w:val="ru-RU"/>
        </w:rPr>
        <w:tab/>
      </w:r>
      <w:r w:rsidR="000E75A0" w:rsidRPr="00EF6F50">
        <w:rPr>
          <w:rFonts w:eastAsia="TimesNewRomanPSMT" w:cs="Arial"/>
          <w:bCs/>
          <w:sz w:val="24"/>
          <w:szCs w:val="24"/>
          <w:lang w:val="ru-RU"/>
        </w:rPr>
        <w:tab/>
        <w:t xml:space="preserve">             </w:t>
      </w:r>
      <w:r w:rsidRPr="00F82C62">
        <w:rPr>
          <w:rFonts w:eastAsia="TimesNewRomanPSMT" w:cs="Arial"/>
          <w:bCs/>
          <w:sz w:val="24"/>
          <w:szCs w:val="24"/>
          <w:lang w:val="sr-Cyrl-CS"/>
        </w:rPr>
        <w:t xml:space="preserve">                </w:t>
      </w:r>
      <w:r w:rsidR="000E75A0" w:rsidRPr="00F82C62">
        <w:rPr>
          <w:rFonts w:eastAsia="TimesNewRomanPSMT" w:cs="Arial"/>
          <w:bCs/>
          <w:sz w:val="24"/>
          <w:szCs w:val="24"/>
          <w:lang w:val="sr-Cyrl-CS"/>
        </w:rPr>
        <w:t xml:space="preserve"> </w:t>
      </w:r>
      <w:r w:rsidRPr="00F82C62">
        <w:rPr>
          <w:rFonts w:eastAsia="TimesNewRomanPSMT" w:cs="Arial"/>
          <w:bCs/>
          <w:sz w:val="24"/>
          <w:szCs w:val="24"/>
          <w:lang w:val="sr-Cyrl-CS"/>
        </w:rPr>
        <w:t xml:space="preserve">        </w:t>
      </w:r>
      <w:r w:rsidR="000E75A0" w:rsidRPr="00EF6F50">
        <w:rPr>
          <w:rFonts w:eastAsia="TimesNewRomanPSMT" w:cs="Arial"/>
          <w:bCs/>
          <w:sz w:val="24"/>
          <w:szCs w:val="24"/>
          <w:lang w:val="ru-RU"/>
        </w:rPr>
        <w:t>Понуђач</w:t>
      </w:r>
    </w:p>
    <w:p w:rsidR="000E75A0" w:rsidRPr="00F82C62" w:rsidRDefault="000E75A0" w:rsidP="00F82C62">
      <w:pPr>
        <w:spacing w:before="0"/>
        <w:ind w:firstLine="720"/>
        <w:rPr>
          <w:rFonts w:eastAsia="TimesNewRomanPSMT" w:cs="Arial"/>
          <w:bCs/>
          <w:sz w:val="24"/>
          <w:szCs w:val="24"/>
          <w:lang w:val="sr-Cyrl-CS"/>
        </w:rPr>
      </w:pPr>
    </w:p>
    <w:p w:rsidR="000E75A0" w:rsidRPr="00EC5BB4" w:rsidRDefault="000E75A0" w:rsidP="000E75A0">
      <w:pPr>
        <w:spacing w:before="0"/>
        <w:rPr>
          <w:rFonts w:eastAsia="TimesNewRomanPS-BoldMT" w:cs="Arial"/>
          <w:b/>
          <w:bCs/>
          <w:i/>
          <w:iCs/>
          <w:sz w:val="24"/>
          <w:szCs w:val="24"/>
          <w:lang w:val="sr-Cyrl-CS"/>
        </w:rPr>
      </w:pPr>
      <w:r w:rsidRPr="00EF6F50">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F6F50">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F82C62" w:rsidRPr="00EF6F50" w:rsidRDefault="00F82C62" w:rsidP="000E75A0">
      <w:pPr>
        <w:spacing w:before="0"/>
        <w:rPr>
          <w:rFonts w:cs="Arial"/>
          <w:b/>
          <w:bCs/>
          <w:i/>
          <w:iCs/>
          <w:sz w:val="20"/>
          <w:szCs w:val="20"/>
          <w:u w:val="single"/>
          <w:lang w:val="ru-RU"/>
        </w:rPr>
      </w:pPr>
    </w:p>
    <w:p w:rsidR="00F82C62" w:rsidRPr="00EF6F50" w:rsidRDefault="00F82C62" w:rsidP="000E75A0">
      <w:pPr>
        <w:spacing w:before="0"/>
        <w:rPr>
          <w:rFonts w:cs="Arial"/>
          <w:b/>
          <w:bCs/>
          <w:i/>
          <w:iCs/>
          <w:sz w:val="20"/>
          <w:szCs w:val="20"/>
          <w:u w:val="single"/>
          <w:lang w:val="ru-RU"/>
        </w:rPr>
      </w:pPr>
    </w:p>
    <w:p w:rsidR="00F82C62" w:rsidRPr="00EF6F50" w:rsidRDefault="00F82C62" w:rsidP="000E75A0">
      <w:pPr>
        <w:spacing w:before="0"/>
        <w:rPr>
          <w:rFonts w:cs="Arial"/>
          <w:b/>
          <w:bCs/>
          <w:i/>
          <w:iCs/>
          <w:sz w:val="20"/>
          <w:szCs w:val="20"/>
          <w:u w:val="single"/>
          <w:lang w:val="ru-RU"/>
        </w:rPr>
      </w:pPr>
    </w:p>
    <w:p w:rsidR="00F82C62" w:rsidRPr="00EF6F50" w:rsidRDefault="00F82C62" w:rsidP="000E75A0">
      <w:pPr>
        <w:spacing w:before="0"/>
        <w:rPr>
          <w:rFonts w:cs="Arial"/>
          <w:b/>
          <w:bCs/>
          <w:i/>
          <w:iCs/>
          <w:sz w:val="20"/>
          <w:szCs w:val="20"/>
          <w:u w:val="single"/>
          <w:lang w:val="ru-RU"/>
        </w:rPr>
      </w:pPr>
    </w:p>
    <w:p w:rsidR="00F82C62" w:rsidRPr="00EF6F50" w:rsidRDefault="00F82C62" w:rsidP="000E75A0">
      <w:pPr>
        <w:spacing w:before="0"/>
        <w:rPr>
          <w:rFonts w:cs="Arial"/>
          <w:b/>
          <w:bCs/>
          <w:i/>
          <w:iCs/>
          <w:sz w:val="20"/>
          <w:szCs w:val="20"/>
          <w:u w:val="single"/>
          <w:lang w:val="ru-RU"/>
        </w:rPr>
      </w:pPr>
    </w:p>
    <w:p w:rsidR="000E75A0" w:rsidRPr="0042687E" w:rsidRDefault="00F82C62" w:rsidP="000E75A0">
      <w:pPr>
        <w:spacing w:before="0"/>
        <w:rPr>
          <w:rFonts w:cs="Arial"/>
          <w:b/>
          <w:bCs/>
          <w:i/>
          <w:iCs/>
          <w:sz w:val="20"/>
          <w:szCs w:val="20"/>
          <w:u w:val="single"/>
          <w:lang w:val="sr-Cyrl-RS"/>
        </w:rPr>
      </w:pPr>
      <w:r w:rsidRPr="00EF6F50">
        <w:rPr>
          <w:rFonts w:cs="Arial"/>
          <w:b/>
          <w:bCs/>
          <w:i/>
          <w:iCs/>
          <w:sz w:val="20"/>
          <w:szCs w:val="20"/>
          <w:u w:val="single"/>
          <w:lang w:val="ru-RU"/>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82C62" w:rsidRDefault="00F82C62"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F82C62" w:rsidSect="00FF5E68">
          <w:footnotePr>
            <w:pos w:val="beneathText"/>
          </w:footnotePr>
          <w:pgSz w:w="11909" w:h="16834" w:code="9"/>
          <w:pgMar w:top="1135" w:right="1440" w:bottom="1276" w:left="1440" w:header="142" w:footer="436" w:gutter="0"/>
          <w:cols w:space="708"/>
          <w:titlePg/>
          <w:docGrid w:linePitch="360"/>
        </w:sectPr>
      </w:pPr>
    </w:p>
    <w:p w:rsidR="0051120F" w:rsidRDefault="00610732" w:rsidP="0051120F">
      <w:pPr>
        <w:tabs>
          <w:tab w:val="left" w:pos="360"/>
        </w:tabs>
        <w:autoSpaceDE w:val="0"/>
        <w:autoSpaceDN w:val="0"/>
        <w:adjustRightInd w:val="0"/>
        <w:spacing w:after="200" w:line="276" w:lineRule="auto"/>
        <w:contextualSpacing/>
        <w:jc w:val="right"/>
        <w:rPr>
          <w:rFonts w:eastAsia="TimesNewRomanPS-BoldMT" w:cs="Arial"/>
          <w:b/>
          <w:bCs/>
          <w:iCs/>
          <w:sz w:val="24"/>
          <w:szCs w:val="20"/>
          <w:lang w:val="sr-Cyrl-RS"/>
        </w:rPr>
      </w:pPr>
      <w:r w:rsidRPr="00610732">
        <w:rPr>
          <w:rFonts w:eastAsia="TimesNewRomanPS-BoldMT" w:cs="Arial"/>
          <w:b/>
          <w:bCs/>
          <w:iCs/>
          <w:sz w:val="24"/>
          <w:szCs w:val="20"/>
          <w:lang w:val="sr-Cyrl-RS"/>
        </w:rPr>
        <w:lastRenderedPageBreak/>
        <w:t>Образац 2</w:t>
      </w:r>
    </w:p>
    <w:p w:rsidR="00663A26" w:rsidRDefault="0051120F" w:rsidP="004E4C49">
      <w:pPr>
        <w:tabs>
          <w:tab w:val="left" w:pos="360"/>
        </w:tabs>
        <w:autoSpaceDE w:val="0"/>
        <w:autoSpaceDN w:val="0"/>
        <w:adjustRightInd w:val="0"/>
        <w:spacing w:after="200" w:line="276" w:lineRule="auto"/>
        <w:ind w:left="-567" w:right="-469"/>
        <w:contextualSpacing/>
        <w:jc w:val="center"/>
        <w:rPr>
          <w:rFonts w:eastAsia="TimesNewRomanPS-BoldMT" w:cs="Arial"/>
          <w:b/>
          <w:bCs/>
          <w:iCs/>
          <w:szCs w:val="20"/>
          <w:lang w:val="sr-Cyrl-RS"/>
        </w:rPr>
      </w:pPr>
      <w:r>
        <w:rPr>
          <w:rFonts w:eastAsia="TimesNewRomanPS-BoldMT" w:cs="Arial"/>
          <w:b/>
          <w:bCs/>
          <w:iCs/>
          <w:sz w:val="24"/>
          <w:szCs w:val="20"/>
          <w:lang w:val="sr-Cyrl-RS"/>
        </w:rPr>
        <w:t xml:space="preserve">ОБРАЗАЦ СТРУКТУРЕ ЦЕНЕ И УПУТСТВО ЗА ПОПУЊАВАЊЕ ЗА </w:t>
      </w:r>
      <w:r w:rsidR="004E4C49">
        <w:rPr>
          <w:rFonts w:eastAsia="TimesNewRomanPS-BoldMT" w:cs="Arial"/>
          <w:b/>
          <w:bCs/>
          <w:iCs/>
          <w:szCs w:val="20"/>
          <w:lang w:val="sr-Cyrl-RS"/>
        </w:rPr>
        <w:t>ЈНМВ/1000/0427/2018</w:t>
      </w:r>
      <w:r w:rsidRPr="00075F5D">
        <w:rPr>
          <w:rFonts w:eastAsia="TimesNewRomanPS-BoldMT" w:cs="Arial"/>
          <w:b/>
          <w:bCs/>
          <w:iCs/>
          <w:szCs w:val="20"/>
          <w:lang w:val="sr-Cyrl-RS"/>
        </w:rPr>
        <w:t xml:space="preserve"> – </w:t>
      </w:r>
      <w:r w:rsidR="004E4C49" w:rsidRPr="00EF6F50">
        <w:rPr>
          <w:rFonts w:eastAsia="TimesNewRomanPS-BoldMT" w:cs="Arial"/>
          <w:b/>
          <w:bCs/>
          <w:iCs/>
          <w:szCs w:val="20"/>
          <w:lang w:val="ru-RU"/>
        </w:rPr>
        <w:t>УСЛУГА: ЗАКУП ПРОСТОРА НА САЈМУ ЕНЕРГЕТИКЕ У БЕОГРАДУ</w:t>
      </w:r>
    </w:p>
    <w:p w:rsidR="004E4C49" w:rsidRDefault="004E4C49" w:rsidP="00075F5D">
      <w:pPr>
        <w:tabs>
          <w:tab w:val="left" w:pos="360"/>
        </w:tabs>
        <w:autoSpaceDE w:val="0"/>
        <w:autoSpaceDN w:val="0"/>
        <w:adjustRightInd w:val="0"/>
        <w:spacing w:after="200" w:line="276" w:lineRule="auto"/>
        <w:ind w:left="-567" w:right="-469"/>
        <w:contextualSpacing/>
        <w:rPr>
          <w:rFonts w:eastAsia="TimesNewRomanPS-BoldMT" w:cs="Arial"/>
          <w:b/>
          <w:bCs/>
          <w:iCs/>
          <w:szCs w:val="20"/>
          <w:lang w:val="sr-Cyrl-RS"/>
        </w:rPr>
      </w:pPr>
    </w:p>
    <w:tbl>
      <w:tblPr>
        <w:tblpPr w:leftFromText="180" w:rightFromText="180" w:vertAnchor="page" w:horzAnchor="margin" w:tblpXSpec="center" w:tblpY="2191"/>
        <w:tblW w:w="55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102"/>
        <w:gridCol w:w="724"/>
        <w:gridCol w:w="1275"/>
        <w:gridCol w:w="1275"/>
        <w:gridCol w:w="1560"/>
        <w:gridCol w:w="1556"/>
      </w:tblGrid>
      <w:tr w:rsidR="004E4C49" w:rsidRPr="008D0A7F" w:rsidTr="00EF6F50">
        <w:trPr>
          <w:trHeight w:val="864"/>
        </w:trPr>
        <w:tc>
          <w:tcPr>
            <w:tcW w:w="279"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Р. бр</w:t>
            </w:r>
          </w:p>
        </w:tc>
        <w:tc>
          <w:tcPr>
            <w:tcW w:w="1543"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RS"/>
              </w:rPr>
              <w:t>Врста</w:t>
            </w:r>
            <w:r w:rsidRPr="008352F1">
              <w:rPr>
                <w:rFonts w:cs="Arial"/>
                <w:b/>
                <w:bCs/>
                <w:iCs/>
                <w:sz w:val="20"/>
                <w:szCs w:val="24"/>
                <w:lang w:val="sr-Cyrl-CS"/>
              </w:rPr>
              <w:t xml:space="preserve"> услуге</w:t>
            </w:r>
            <w:r w:rsidRPr="008352F1">
              <w:rPr>
                <w:b/>
                <w:sz w:val="20"/>
              </w:rPr>
              <w:t xml:space="preserve"> </w:t>
            </w:r>
          </w:p>
        </w:tc>
        <w:tc>
          <w:tcPr>
            <w:tcW w:w="360"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Количина</w:t>
            </w:r>
          </w:p>
        </w:tc>
        <w:tc>
          <w:tcPr>
            <w:tcW w:w="634"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Јед.</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цена без ПДВ</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 xml:space="preserve">дин </w:t>
            </w:r>
          </w:p>
        </w:tc>
        <w:tc>
          <w:tcPr>
            <w:tcW w:w="634"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Јед.</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цена са ПДВ</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 xml:space="preserve">дин </w:t>
            </w:r>
          </w:p>
        </w:tc>
        <w:tc>
          <w:tcPr>
            <w:tcW w:w="776"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Укупна цена без ПДВ</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 xml:space="preserve">дин </w:t>
            </w:r>
            <w:r w:rsidRPr="008352F1">
              <w:rPr>
                <w:rFonts w:cs="Arial"/>
                <w:b/>
                <w:bCs/>
                <w:iCs/>
                <w:color w:val="00B0F0"/>
                <w:sz w:val="20"/>
                <w:szCs w:val="24"/>
                <w:lang w:val="sr-Cyrl-CS"/>
              </w:rPr>
              <w:t xml:space="preserve"> </w:t>
            </w:r>
          </w:p>
        </w:tc>
        <w:tc>
          <w:tcPr>
            <w:tcW w:w="774" w:type="pct"/>
            <w:shd w:val="clear" w:color="auto" w:fill="F2F2F2" w:themeFill="background1" w:themeFillShade="F2"/>
            <w:vAlign w:val="center"/>
          </w:tcPr>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Укупна цена са ПДВ</w:t>
            </w:r>
          </w:p>
          <w:p w:rsidR="004E4C49" w:rsidRPr="008352F1" w:rsidRDefault="004E4C49" w:rsidP="00EF6F50">
            <w:pPr>
              <w:spacing w:before="0"/>
              <w:jc w:val="center"/>
              <w:rPr>
                <w:rFonts w:cs="Arial"/>
                <w:b/>
                <w:bCs/>
                <w:iCs/>
                <w:sz w:val="20"/>
                <w:szCs w:val="24"/>
                <w:lang w:val="sr-Cyrl-CS"/>
              </w:rPr>
            </w:pPr>
            <w:r w:rsidRPr="008352F1">
              <w:rPr>
                <w:rFonts w:cs="Arial"/>
                <w:b/>
                <w:bCs/>
                <w:iCs/>
                <w:sz w:val="20"/>
                <w:szCs w:val="24"/>
                <w:lang w:val="sr-Cyrl-CS"/>
              </w:rPr>
              <w:t>дин</w:t>
            </w:r>
          </w:p>
        </w:tc>
      </w:tr>
      <w:tr w:rsidR="004E4C49" w:rsidRPr="00EC5BB4" w:rsidTr="00EF6F50">
        <w:trPr>
          <w:trHeight w:val="240"/>
        </w:trPr>
        <w:tc>
          <w:tcPr>
            <w:tcW w:w="279"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(1)</w:t>
            </w:r>
          </w:p>
        </w:tc>
        <w:tc>
          <w:tcPr>
            <w:tcW w:w="1543"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(2)</w:t>
            </w:r>
          </w:p>
        </w:tc>
        <w:tc>
          <w:tcPr>
            <w:tcW w:w="360"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(3)</w:t>
            </w:r>
          </w:p>
        </w:tc>
        <w:tc>
          <w:tcPr>
            <w:tcW w:w="634"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(4)</w:t>
            </w:r>
          </w:p>
        </w:tc>
        <w:tc>
          <w:tcPr>
            <w:tcW w:w="634"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(5)</w:t>
            </w:r>
          </w:p>
        </w:tc>
        <w:tc>
          <w:tcPr>
            <w:tcW w:w="776"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(6)</w:t>
            </w:r>
          </w:p>
        </w:tc>
        <w:tc>
          <w:tcPr>
            <w:tcW w:w="774" w:type="pct"/>
            <w:shd w:val="clear" w:color="auto" w:fill="auto"/>
          </w:tcPr>
          <w:p w:rsidR="004E4C49" w:rsidRPr="00610732" w:rsidRDefault="004E4C49" w:rsidP="00EF6F50">
            <w:pPr>
              <w:spacing w:before="0"/>
              <w:jc w:val="center"/>
              <w:rPr>
                <w:rFonts w:cs="Arial"/>
                <w:b/>
                <w:bCs/>
                <w:iCs/>
                <w:szCs w:val="24"/>
                <w:lang w:val="sr-Cyrl-CS"/>
              </w:rPr>
            </w:pPr>
            <w:r w:rsidRPr="00610732">
              <w:rPr>
                <w:rFonts w:cs="Arial"/>
                <w:b/>
                <w:bCs/>
                <w:iCs/>
                <w:szCs w:val="24"/>
                <w:lang w:val="sr-Cyrl-CS"/>
              </w:rPr>
              <w:t>(7)</w:t>
            </w:r>
          </w:p>
        </w:tc>
      </w:tr>
      <w:tr w:rsidR="004E4C49" w:rsidRPr="00EC5BB4" w:rsidTr="00EF6F50">
        <w:trPr>
          <w:trHeight w:val="863"/>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1.</w:t>
            </w:r>
          </w:p>
        </w:tc>
        <w:tc>
          <w:tcPr>
            <w:tcW w:w="1543" w:type="pct"/>
            <w:vAlign w:val="center"/>
          </w:tcPr>
          <w:p w:rsidR="004E4C49" w:rsidRPr="008352F1" w:rsidRDefault="004E4C49" w:rsidP="00EF6F50">
            <w:pPr>
              <w:spacing w:before="0"/>
              <w:contextualSpacing/>
              <w:jc w:val="left"/>
              <w:rPr>
                <w:rFonts w:cs="Arial"/>
                <w:bCs/>
                <w:iCs/>
                <w:szCs w:val="16"/>
                <w:lang w:val="sr-Cyrl-CS"/>
              </w:rPr>
            </w:pPr>
            <w:r w:rsidRPr="008352F1">
              <w:rPr>
                <w:rFonts w:cs="Arial"/>
                <w:szCs w:val="24"/>
                <w:lang w:val="sr-Cyrl-RS"/>
              </w:rPr>
              <w:t>Неизграђени простор у централном делу сајамске хале - 420м²</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1430"/>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2.</w:t>
            </w:r>
          </w:p>
        </w:tc>
        <w:tc>
          <w:tcPr>
            <w:tcW w:w="1543" w:type="pct"/>
            <w:vAlign w:val="center"/>
          </w:tcPr>
          <w:p w:rsidR="004E4C49" w:rsidRPr="008352F1" w:rsidRDefault="004E4C49" w:rsidP="00EF6F50">
            <w:pPr>
              <w:spacing w:before="0"/>
              <w:contextualSpacing/>
              <w:jc w:val="left"/>
              <w:rPr>
                <w:rFonts w:cs="Arial"/>
                <w:szCs w:val="24"/>
                <w:lang w:val="sr-Cyrl-RS"/>
              </w:rPr>
            </w:pPr>
            <w:r w:rsidRPr="008352F1">
              <w:rPr>
                <w:rFonts w:cs="Arial"/>
                <w:szCs w:val="24"/>
                <w:lang w:val="sr-Cyrl-RS"/>
              </w:rPr>
              <w:t>Мини кухиња са прикључком воде, фрижидером, судопером, бојлером, решоом и полицом за одлагање инвентара и пића</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695"/>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3.</w:t>
            </w:r>
          </w:p>
        </w:tc>
        <w:tc>
          <w:tcPr>
            <w:tcW w:w="1543" w:type="pct"/>
            <w:vAlign w:val="center"/>
          </w:tcPr>
          <w:p w:rsidR="004E4C49" w:rsidRPr="008352F1" w:rsidRDefault="004E4C49" w:rsidP="00EF6F50">
            <w:pPr>
              <w:spacing w:before="0"/>
              <w:contextualSpacing/>
              <w:jc w:val="left"/>
              <w:rPr>
                <w:rFonts w:cs="Arial"/>
                <w:bCs/>
                <w:iCs/>
                <w:szCs w:val="16"/>
                <w:lang w:val="sr-Cyrl-CS"/>
              </w:rPr>
            </w:pPr>
            <w:r w:rsidRPr="008352F1">
              <w:rPr>
                <w:rFonts w:cs="Arial"/>
                <w:szCs w:val="24"/>
                <w:lang w:val="sr-Cyrl-RS"/>
              </w:rPr>
              <w:t>Услуга чувања и осигурања штанда</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663"/>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4.</w:t>
            </w:r>
          </w:p>
        </w:tc>
        <w:tc>
          <w:tcPr>
            <w:tcW w:w="1543" w:type="pct"/>
            <w:vAlign w:val="center"/>
          </w:tcPr>
          <w:p w:rsidR="004E4C49" w:rsidRPr="008352F1" w:rsidRDefault="004E4C49" w:rsidP="00EF6F50">
            <w:pPr>
              <w:spacing w:before="0"/>
              <w:contextualSpacing/>
              <w:jc w:val="left"/>
              <w:rPr>
                <w:rFonts w:cs="Arial"/>
                <w:bCs/>
                <w:iCs/>
                <w:szCs w:val="16"/>
                <w:lang w:val="sr-Cyrl-CS"/>
              </w:rPr>
            </w:pPr>
            <w:r w:rsidRPr="008352F1">
              <w:rPr>
                <w:rFonts w:cs="Arial"/>
                <w:szCs w:val="24"/>
                <w:lang w:val="sr-Cyrl-RS"/>
              </w:rPr>
              <w:t>Усисавање или брисање пода штанда</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500"/>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5.</w:t>
            </w:r>
          </w:p>
        </w:tc>
        <w:tc>
          <w:tcPr>
            <w:tcW w:w="1543" w:type="pct"/>
            <w:vAlign w:val="center"/>
          </w:tcPr>
          <w:p w:rsidR="004E4C49" w:rsidRPr="00610732" w:rsidRDefault="004E4C49" w:rsidP="00EF6F50">
            <w:pPr>
              <w:spacing w:before="0"/>
              <w:contextualSpacing/>
              <w:jc w:val="left"/>
              <w:rPr>
                <w:rFonts w:cs="Arial"/>
                <w:szCs w:val="24"/>
                <w:lang w:val="sr-Cyrl-RS"/>
              </w:rPr>
            </w:pPr>
            <w:r w:rsidRPr="008352F1">
              <w:rPr>
                <w:rFonts w:cs="Arial"/>
                <w:szCs w:val="24"/>
                <w:lang w:val="sr-Cyrl-RS"/>
              </w:rPr>
              <w:t>Електрични прикључак за опрему штанда и демонстрацију експоната укупне снаге до 20kW</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500"/>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6.</w:t>
            </w:r>
          </w:p>
        </w:tc>
        <w:tc>
          <w:tcPr>
            <w:tcW w:w="1543" w:type="pct"/>
            <w:vAlign w:val="center"/>
          </w:tcPr>
          <w:p w:rsidR="004E4C49" w:rsidRPr="008352F1" w:rsidRDefault="004E4C49" w:rsidP="00EF6F50">
            <w:pPr>
              <w:spacing w:before="0"/>
              <w:contextualSpacing/>
              <w:jc w:val="left"/>
              <w:rPr>
                <w:rFonts w:cs="Arial"/>
                <w:bCs/>
                <w:iCs/>
                <w:szCs w:val="16"/>
                <w:lang w:val="sr-Cyrl-CS"/>
              </w:rPr>
            </w:pPr>
            <w:r w:rsidRPr="008352F1">
              <w:rPr>
                <w:rFonts w:cs="Arial"/>
                <w:szCs w:val="24"/>
                <w:lang w:val="sr-Cyrl-RS"/>
              </w:rPr>
              <w:t>Електрични прикључак за посебну расвету снаге до 20kW</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600"/>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7.</w:t>
            </w:r>
          </w:p>
        </w:tc>
        <w:tc>
          <w:tcPr>
            <w:tcW w:w="1543" w:type="pct"/>
            <w:vAlign w:val="center"/>
          </w:tcPr>
          <w:p w:rsidR="004E4C49" w:rsidRPr="008352F1" w:rsidRDefault="004E4C49" w:rsidP="00EF6F50">
            <w:pPr>
              <w:spacing w:before="0"/>
              <w:contextualSpacing/>
              <w:jc w:val="left"/>
              <w:rPr>
                <w:rFonts w:cs="Arial"/>
                <w:bCs/>
                <w:iCs/>
                <w:szCs w:val="16"/>
                <w:lang w:val="sr-Cyrl-CS"/>
              </w:rPr>
            </w:pPr>
            <w:r w:rsidRPr="008352F1">
              <w:rPr>
                <w:rFonts w:cs="Arial"/>
                <w:szCs w:val="24"/>
                <w:lang w:val="sr-Cyrl-RS"/>
              </w:rPr>
              <w:t>Разводна табла</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631"/>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8.</w:t>
            </w:r>
          </w:p>
        </w:tc>
        <w:tc>
          <w:tcPr>
            <w:tcW w:w="1543" w:type="pct"/>
            <w:vAlign w:val="center"/>
          </w:tcPr>
          <w:p w:rsidR="004E4C49" w:rsidRPr="008352F1" w:rsidRDefault="00EF6F50" w:rsidP="00EF6F50">
            <w:pPr>
              <w:spacing w:before="0"/>
              <w:contextualSpacing/>
              <w:jc w:val="left"/>
              <w:rPr>
                <w:rFonts w:cs="Arial"/>
                <w:bCs/>
                <w:iCs/>
                <w:szCs w:val="16"/>
                <w:lang w:val="sr-Cyrl-CS"/>
              </w:rPr>
            </w:pPr>
            <w:r w:rsidRPr="00EF6F50">
              <w:rPr>
                <w:rFonts w:cs="Arial"/>
                <w:szCs w:val="24"/>
                <w:lang w:val="sr-Cyrl-RS"/>
              </w:rPr>
              <w:t>Интернет пакет Net Ultra (do 100/4 Mb/s)</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668"/>
        </w:trPr>
        <w:tc>
          <w:tcPr>
            <w:tcW w:w="279" w:type="pct"/>
            <w:shd w:val="clear" w:color="auto" w:fill="auto"/>
            <w:vAlign w:val="center"/>
          </w:tcPr>
          <w:p w:rsidR="004E4C49" w:rsidRPr="00075F5D" w:rsidRDefault="004E4C49" w:rsidP="00EF6F50">
            <w:pPr>
              <w:spacing w:before="0"/>
              <w:jc w:val="center"/>
              <w:rPr>
                <w:rFonts w:cs="Arial"/>
                <w:bCs/>
                <w:iCs/>
                <w:sz w:val="24"/>
                <w:szCs w:val="24"/>
                <w:lang w:val="sr-Cyrl-CS"/>
              </w:rPr>
            </w:pPr>
            <w:r w:rsidRPr="00075F5D">
              <w:rPr>
                <w:rFonts w:cs="Arial"/>
                <w:bCs/>
                <w:iCs/>
                <w:sz w:val="24"/>
                <w:szCs w:val="24"/>
                <w:lang w:val="sr-Cyrl-CS"/>
              </w:rPr>
              <w:t>9.</w:t>
            </w:r>
          </w:p>
        </w:tc>
        <w:tc>
          <w:tcPr>
            <w:tcW w:w="1543" w:type="pct"/>
            <w:vAlign w:val="center"/>
          </w:tcPr>
          <w:p w:rsidR="004E4C49" w:rsidRPr="008352F1" w:rsidRDefault="004E4C49" w:rsidP="00EF6F50">
            <w:pPr>
              <w:spacing w:before="0"/>
              <w:contextualSpacing/>
              <w:jc w:val="left"/>
              <w:rPr>
                <w:rFonts w:cs="Arial"/>
                <w:szCs w:val="16"/>
                <w:lang w:val="sr-Cyrl-CS"/>
              </w:rPr>
            </w:pPr>
            <w:r w:rsidRPr="008352F1">
              <w:rPr>
                <w:rFonts w:cs="Arial"/>
                <w:szCs w:val="24"/>
                <w:lang w:val="sr-Cyrl-RS"/>
              </w:rPr>
              <w:t xml:space="preserve">Обавезна накнада заједничких трошкова </w:t>
            </w:r>
          </w:p>
        </w:tc>
        <w:tc>
          <w:tcPr>
            <w:tcW w:w="360" w:type="pct"/>
            <w:shd w:val="clear" w:color="auto" w:fill="auto"/>
            <w:vAlign w:val="center"/>
          </w:tcPr>
          <w:p w:rsidR="004E4C49" w:rsidRPr="008352F1" w:rsidRDefault="004E4C49" w:rsidP="00EF6F50">
            <w:pPr>
              <w:spacing w:before="0"/>
              <w:jc w:val="center"/>
              <w:rPr>
                <w:rFonts w:cs="Arial"/>
                <w:bCs/>
                <w:iCs/>
                <w:sz w:val="18"/>
                <w:szCs w:val="18"/>
                <w:lang w:val="sr-Cyrl-CS"/>
              </w:rPr>
            </w:pPr>
            <w:r w:rsidRPr="008352F1">
              <w:rPr>
                <w:rFonts w:cs="Arial"/>
                <w:bCs/>
                <w:iCs/>
                <w:sz w:val="18"/>
                <w:szCs w:val="18"/>
                <w:lang w:val="sr-Cyrl-CS"/>
              </w:rPr>
              <w:t>1</w:t>
            </w: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634" w:type="pct"/>
            <w:shd w:val="clear" w:color="auto" w:fill="auto"/>
            <w:vAlign w:val="center"/>
          </w:tcPr>
          <w:p w:rsidR="004E4C49" w:rsidRPr="00EC5BB4" w:rsidRDefault="004E4C49" w:rsidP="00EF6F50">
            <w:pPr>
              <w:spacing w:before="0"/>
              <w:jc w:val="center"/>
              <w:rPr>
                <w:rFonts w:cs="Arial"/>
                <w:b/>
                <w:bCs/>
                <w:i/>
                <w:iCs/>
                <w:sz w:val="24"/>
                <w:szCs w:val="24"/>
              </w:rPr>
            </w:pPr>
          </w:p>
        </w:tc>
        <w:tc>
          <w:tcPr>
            <w:tcW w:w="776" w:type="pct"/>
            <w:shd w:val="clear" w:color="auto" w:fill="auto"/>
            <w:vAlign w:val="center"/>
          </w:tcPr>
          <w:p w:rsidR="004E4C49" w:rsidRPr="00EC5BB4" w:rsidRDefault="004E4C49" w:rsidP="00EF6F50">
            <w:pPr>
              <w:spacing w:before="0"/>
              <w:jc w:val="center"/>
              <w:rPr>
                <w:rFonts w:cs="Arial"/>
                <w:b/>
                <w:bCs/>
                <w:i/>
                <w:iCs/>
                <w:sz w:val="24"/>
                <w:szCs w:val="24"/>
              </w:rPr>
            </w:pPr>
          </w:p>
        </w:tc>
        <w:tc>
          <w:tcPr>
            <w:tcW w:w="774" w:type="pct"/>
            <w:shd w:val="clear" w:color="auto" w:fill="auto"/>
            <w:vAlign w:val="center"/>
          </w:tcPr>
          <w:p w:rsidR="004E4C49" w:rsidRPr="00EC5BB4" w:rsidRDefault="004E4C49" w:rsidP="00EF6F50">
            <w:pPr>
              <w:spacing w:before="0"/>
              <w:jc w:val="center"/>
              <w:rPr>
                <w:rFonts w:cs="Arial"/>
                <w:b/>
                <w:bCs/>
                <w:i/>
                <w:iCs/>
                <w:sz w:val="24"/>
                <w:szCs w:val="24"/>
              </w:rPr>
            </w:pPr>
          </w:p>
        </w:tc>
      </w:tr>
      <w:tr w:rsidR="004E4C49" w:rsidRPr="00EC5BB4" w:rsidTr="00EF6F50">
        <w:trPr>
          <w:trHeight w:val="453"/>
        </w:trPr>
        <w:tc>
          <w:tcPr>
            <w:tcW w:w="279" w:type="pct"/>
            <w:shd w:val="clear" w:color="auto" w:fill="F2F2F2" w:themeFill="background1" w:themeFillShade="F2"/>
            <w:vAlign w:val="center"/>
          </w:tcPr>
          <w:p w:rsidR="004E4C49" w:rsidRDefault="004E4C49" w:rsidP="00EF6F50">
            <w:pPr>
              <w:spacing w:before="0"/>
              <w:jc w:val="center"/>
              <w:rPr>
                <w:rFonts w:cs="Arial"/>
                <w:b/>
                <w:bCs/>
                <w:i/>
                <w:iCs/>
                <w:sz w:val="24"/>
                <w:szCs w:val="24"/>
                <w:lang w:val="sr-Cyrl-CS"/>
              </w:rPr>
            </w:pPr>
            <w:r w:rsidRPr="00EC5BB4">
              <w:rPr>
                <w:rFonts w:cs="Arial"/>
                <w:b/>
                <w:sz w:val="24"/>
                <w:szCs w:val="24"/>
              </w:rPr>
              <w:t>I</w:t>
            </w:r>
          </w:p>
        </w:tc>
        <w:tc>
          <w:tcPr>
            <w:tcW w:w="3171" w:type="pct"/>
            <w:gridSpan w:val="4"/>
            <w:shd w:val="clear" w:color="auto" w:fill="F2F2F2" w:themeFill="background1" w:themeFillShade="F2"/>
            <w:vAlign w:val="center"/>
          </w:tcPr>
          <w:p w:rsidR="004E4C49" w:rsidRPr="00EF6F50" w:rsidRDefault="004E4C49" w:rsidP="00EF6F50">
            <w:pPr>
              <w:spacing w:before="0"/>
              <w:jc w:val="center"/>
              <w:rPr>
                <w:rFonts w:cs="Arial"/>
                <w:b/>
                <w:sz w:val="24"/>
                <w:szCs w:val="24"/>
                <w:lang w:val="ru-RU"/>
              </w:rPr>
            </w:pPr>
            <w:r w:rsidRPr="00EF6F50">
              <w:rPr>
                <w:rFonts w:cs="Arial"/>
                <w:b/>
                <w:sz w:val="24"/>
                <w:szCs w:val="24"/>
                <w:lang w:val="ru-RU"/>
              </w:rPr>
              <w:t>УКУПНО ПОНУЂЕНА ЦЕНА  без ПДВ</w:t>
            </w:r>
          </w:p>
          <w:p w:rsidR="004E4C49" w:rsidRPr="00EF6F50" w:rsidRDefault="004E4C49" w:rsidP="00EF6F50">
            <w:pPr>
              <w:spacing w:before="0"/>
              <w:jc w:val="center"/>
              <w:rPr>
                <w:rFonts w:cs="Arial"/>
                <w:b/>
                <w:bCs/>
                <w:i/>
                <w:iCs/>
                <w:sz w:val="24"/>
                <w:szCs w:val="24"/>
                <w:lang w:val="ru-RU"/>
              </w:rPr>
            </w:pPr>
            <w:r w:rsidRPr="00EF6F50">
              <w:rPr>
                <w:rFonts w:cs="Arial"/>
                <w:b/>
                <w:color w:val="000000"/>
                <w:sz w:val="24"/>
                <w:szCs w:val="24"/>
                <w:lang w:val="ru-RU"/>
              </w:rPr>
              <w:t>(</w:t>
            </w:r>
            <w:r>
              <w:rPr>
                <w:rFonts w:cs="Arial"/>
                <w:b/>
                <w:color w:val="000000"/>
                <w:sz w:val="24"/>
                <w:szCs w:val="24"/>
                <w:lang w:val="sr-Cyrl-RS"/>
              </w:rPr>
              <w:t xml:space="preserve">збир </w:t>
            </w:r>
            <w:r w:rsidRPr="00EF6F50">
              <w:rPr>
                <w:rFonts w:cs="Arial"/>
                <w:b/>
                <w:color w:val="000000"/>
                <w:sz w:val="24"/>
                <w:szCs w:val="24"/>
                <w:lang w:val="ru-RU"/>
              </w:rPr>
              <w:t>колон</w:t>
            </w:r>
            <w:r>
              <w:rPr>
                <w:rFonts w:cs="Arial"/>
                <w:b/>
                <w:color w:val="000000"/>
                <w:sz w:val="24"/>
                <w:szCs w:val="24"/>
                <w:lang w:val="sr-Cyrl-RS"/>
              </w:rPr>
              <w:t>а</w:t>
            </w:r>
            <w:r w:rsidRPr="00EF6F50">
              <w:rPr>
                <w:rFonts w:cs="Arial"/>
                <w:b/>
                <w:color w:val="000000"/>
                <w:sz w:val="24"/>
                <w:szCs w:val="24"/>
                <w:lang w:val="ru-RU"/>
              </w:rPr>
              <w:t xml:space="preserve"> бр. </w:t>
            </w:r>
            <w:r>
              <w:rPr>
                <w:rFonts w:cs="Arial"/>
                <w:b/>
                <w:color w:val="000000"/>
                <w:sz w:val="24"/>
                <w:szCs w:val="24"/>
                <w:lang w:val="sr-Cyrl-CS"/>
              </w:rPr>
              <w:t>6</w:t>
            </w:r>
            <w:r w:rsidRPr="00EF6F50">
              <w:rPr>
                <w:rFonts w:cs="Arial"/>
                <w:b/>
                <w:color w:val="000000"/>
                <w:sz w:val="24"/>
                <w:szCs w:val="24"/>
                <w:lang w:val="ru-RU"/>
              </w:rPr>
              <w:t>)</w:t>
            </w:r>
          </w:p>
        </w:tc>
        <w:tc>
          <w:tcPr>
            <w:tcW w:w="1550" w:type="pct"/>
            <w:gridSpan w:val="2"/>
          </w:tcPr>
          <w:p w:rsidR="004E4C49" w:rsidRPr="00B01E81" w:rsidRDefault="004E4C49" w:rsidP="00EF6F50">
            <w:pPr>
              <w:spacing w:before="0"/>
              <w:rPr>
                <w:rFonts w:cs="Arial"/>
                <w:sz w:val="20"/>
                <w:szCs w:val="20"/>
                <w:lang w:val="sr-Cyrl-RS"/>
              </w:rPr>
            </w:pPr>
          </w:p>
          <w:p w:rsidR="004E4C49" w:rsidRDefault="004E4C49" w:rsidP="00EF6F50">
            <w:pPr>
              <w:spacing w:before="0"/>
              <w:rPr>
                <w:rFonts w:cs="Arial"/>
                <w:sz w:val="20"/>
                <w:szCs w:val="20"/>
                <w:lang w:val="sr-Cyrl-RS"/>
              </w:rPr>
            </w:pPr>
          </w:p>
          <w:p w:rsidR="004E4C49" w:rsidRPr="00EC5BB4" w:rsidRDefault="004E4C49" w:rsidP="00EF6F50">
            <w:pPr>
              <w:spacing w:before="0"/>
              <w:jc w:val="center"/>
              <w:rPr>
                <w:rFonts w:cs="Arial"/>
                <w:b/>
                <w:bCs/>
                <w:i/>
                <w:iCs/>
                <w:sz w:val="24"/>
                <w:szCs w:val="24"/>
              </w:rPr>
            </w:pPr>
            <w:r w:rsidRPr="00B01E81">
              <w:rPr>
                <w:rFonts w:cs="Arial"/>
                <w:sz w:val="20"/>
                <w:szCs w:val="20"/>
                <w:lang w:val="sr-Cyrl-RS"/>
              </w:rPr>
              <w:t>...................</w:t>
            </w:r>
            <w:r>
              <w:rPr>
                <w:rFonts w:cs="Arial"/>
                <w:sz w:val="20"/>
                <w:szCs w:val="20"/>
                <w:lang w:val="sr-Cyrl-RS"/>
              </w:rPr>
              <w:t>..........</w:t>
            </w:r>
            <w:r w:rsidRPr="00B01E81">
              <w:rPr>
                <w:rFonts w:cs="Arial"/>
                <w:sz w:val="20"/>
                <w:szCs w:val="20"/>
                <w:lang w:val="sr-Cyrl-RS"/>
              </w:rPr>
              <w:t>динара</w:t>
            </w:r>
          </w:p>
        </w:tc>
      </w:tr>
      <w:tr w:rsidR="004E4C49" w:rsidRPr="00EC5BB4" w:rsidTr="00EF6F50">
        <w:trPr>
          <w:trHeight w:val="668"/>
        </w:trPr>
        <w:tc>
          <w:tcPr>
            <w:tcW w:w="279" w:type="pct"/>
            <w:tcBorders>
              <w:bottom w:val="single" w:sz="4" w:space="0" w:color="auto"/>
            </w:tcBorders>
            <w:shd w:val="clear" w:color="auto" w:fill="F2F2F2" w:themeFill="background1" w:themeFillShade="F2"/>
            <w:vAlign w:val="center"/>
          </w:tcPr>
          <w:p w:rsidR="004E4C49" w:rsidRDefault="004E4C49" w:rsidP="00EF6F50">
            <w:pPr>
              <w:spacing w:before="0"/>
              <w:jc w:val="center"/>
              <w:rPr>
                <w:rFonts w:cs="Arial"/>
                <w:b/>
                <w:bCs/>
                <w:i/>
                <w:iCs/>
                <w:sz w:val="24"/>
                <w:szCs w:val="24"/>
                <w:lang w:val="sr-Cyrl-CS"/>
              </w:rPr>
            </w:pPr>
            <w:r w:rsidRPr="00EC5BB4">
              <w:rPr>
                <w:rFonts w:cs="Arial"/>
                <w:b/>
                <w:sz w:val="24"/>
                <w:szCs w:val="24"/>
                <w:lang w:val="sr-Latn-CS"/>
              </w:rPr>
              <w:t>II</w:t>
            </w:r>
          </w:p>
        </w:tc>
        <w:tc>
          <w:tcPr>
            <w:tcW w:w="3171" w:type="pct"/>
            <w:gridSpan w:val="4"/>
            <w:tcBorders>
              <w:bottom w:val="single" w:sz="4" w:space="0" w:color="auto"/>
              <w:right w:val="single" w:sz="4" w:space="0" w:color="auto"/>
            </w:tcBorders>
            <w:shd w:val="clear" w:color="auto" w:fill="F2F2F2" w:themeFill="background1" w:themeFillShade="F2"/>
            <w:vAlign w:val="center"/>
          </w:tcPr>
          <w:p w:rsidR="004E4C49" w:rsidRPr="00EC5BB4" w:rsidRDefault="004E4C49" w:rsidP="00EF6F50">
            <w:pPr>
              <w:spacing w:before="0"/>
              <w:jc w:val="center"/>
              <w:rPr>
                <w:rFonts w:cs="Arial"/>
                <w:b/>
                <w:bCs/>
                <w:i/>
                <w:iCs/>
                <w:sz w:val="24"/>
                <w:szCs w:val="24"/>
              </w:rPr>
            </w:pPr>
            <w:r w:rsidRPr="00EC5BB4">
              <w:rPr>
                <w:rFonts w:cs="Arial"/>
                <w:b/>
                <w:sz w:val="24"/>
                <w:szCs w:val="24"/>
              </w:rPr>
              <w:t>УКУПАН ИЗНОС  ПДВ</w:t>
            </w:r>
          </w:p>
        </w:tc>
        <w:tc>
          <w:tcPr>
            <w:tcW w:w="1550" w:type="pct"/>
            <w:gridSpan w:val="2"/>
            <w:tcBorders>
              <w:bottom w:val="single" w:sz="4" w:space="0" w:color="auto"/>
              <w:right w:val="single" w:sz="4" w:space="0" w:color="auto"/>
            </w:tcBorders>
          </w:tcPr>
          <w:p w:rsidR="004E4C49" w:rsidRPr="00B01E81" w:rsidRDefault="004E4C49" w:rsidP="00EF6F50">
            <w:pPr>
              <w:spacing w:before="0"/>
              <w:rPr>
                <w:rFonts w:cs="Arial"/>
                <w:sz w:val="20"/>
                <w:szCs w:val="20"/>
              </w:rPr>
            </w:pPr>
          </w:p>
          <w:p w:rsidR="004E4C49" w:rsidRDefault="004E4C49" w:rsidP="00EF6F50">
            <w:pPr>
              <w:spacing w:before="0"/>
              <w:jc w:val="center"/>
              <w:rPr>
                <w:rFonts w:cs="Arial"/>
                <w:sz w:val="20"/>
                <w:szCs w:val="20"/>
              </w:rPr>
            </w:pPr>
            <w:r w:rsidRPr="00B01E81">
              <w:rPr>
                <w:rFonts w:cs="Arial"/>
                <w:sz w:val="20"/>
                <w:szCs w:val="20"/>
              </w:rPr>
              <w:t>.</w:t>
            </w:r>
          </w:p>
          <w:p w:rsidR="004E4C49" w:rsidRPr="00EC5BB4" w:rsidRDefault="004E4C49" w:rsidP="00EF6F50">
            <w:pPr>
              <w:spacing w:before="0"/>
              <w:jc w:val="center"/>
              <w:rPr>
                <w:rFonts w:cs="Arial"/>
                <w:b/>
                <w:bCs/>
                <w:i/>
                <w:iCs/>
                <w:sz w:val="24"/>
                <w:szCs w:val="24"/>
              </w:rPr>
            </w:pPr>
            <w:r w:rsidRPr="00B01E81">
              <w:rPr>
                <w:rFonts w:cs="Arial"/>
                <w:sz w:val="20"/>
                <w:szCs w:val="20"/>
              </w:rPr>
              <w:t>..................</w:t>
            </w:r>
            <w:r>
              <w:rPr>
                <w:rFonts w:cs="Arial"/>
                <w:sz w:val="20"/>
                <w:szCs w:val="20"/>
                <w:lang w:val="sr-Cyrl-RS"/>
              </w:rPr>
              <w:t>..........</w:t>
            </w:r>
            <w:r w:rsidRPr="00B01E81">
              <w:rPr>
                <w:rFonts w:cs="Arial"/>
                <w:sz w:val="20"/>
                <w:szCs w:val="20"/>
              </w:rPr>
              <w:t>динара</w:t>
            </w:r>
          </w:p>
        </w:tc>
      </w:tr>
      <w:tr w:rsidR="004E4C49" w:rsidRPr="00EC5BB4" w:rsidTr="00EF6F50">
        <w:trPr>
          <w:trHeight w:val="668"/>
        </w:trPr>
        <w:tc>
          <w:tcPr>
            <w:tcW w:w="279" w:type="pct"/>
            <w:tcBorders>
              <w:bottom w:val="single" w:sz="4" w:space="0" w:color="auto"/>
            </w:tcBorders>
            <w:shd w:val="clear" w:color="auto" w:fill="F2F2F2" w:themeFill="background1" w:themeFillShade="F2"/>
            <w:vAlign w:val="center"/>
          </w:tcPr>
          <w:p w:rsidR="004E4C49" w:rsidRDefault="004E4C49" w:rsidP="00EF6F50">
            <w:pPr>
              <w:spacing w:before="0"/>
              <w:jc w:val="center"/>
              <w:rPr>
                <w:rFonts w:cs="Arial"/>
                <w:b/>
                <w:bCs/>
                <w:i/>
                <w:iCs/>
                <w:sz w:val="24"/>
                <w:szCs w:val="24"/>
                <w:lang w:val="sr-Cyrl-CS"/>
              </w:rPr>
            </w:pPr>
            <w:r w:rsidRPr="00EC5BB4">
              <w:rPr>
                <w:rFonts w:cs="Arial"/>
                <w:b/>
                <w:sz w:val="24"/>
                <w:szCs w:val="24"/>
                <w:lang w:val="sr-Latn-CS"/>
              </w:rPr>
              <w:t>III</w:t>
            </w:r>
          </w:p>
        </w:tc>
        <w:tc>
          <w:tcPr>
            <w:tcW w:w="3171" w:type="pct"/>
            <w:gridSpan w:val="4"/>
            <w:tcBorders>
              <w:bottom w:val="single" w:sz="4" w:space="0" w:color="auto"/>
              <w:right w:val="single" w:sz="4" w:space="0" w:color="auto"/>
            </w:tcBorders>
            <w:shd w:val="clear" w:color="auto" w:fill="F2F2F2" w:themeFill="background1" w:themeFillShade="F2"/>
            <w:vAlign w:val="center"/>
          </w:tcPr>
          <w:p w:rsidR="004E4C49" w:rsidRPr="00EF6F50" w:rsidRDefault="004E4C49" w:rsidP="00EF6F50">
            <w:pPr>
              <w:spacing w:before="0"/>
              <w:jc w:val="center"/>
              <w:rPr>
                <w:rFonts w:cs="Arial"/>
                <w:b/>
                <w:sz w:val="24"/>
                <w:szCs w:val="24"/>
                <w:lang w:val="ru-RU"/>
              </w:rPr>
            </w:pPr>
            <w:r w:rsidRPr="00EF6F50">
              <w:rPr>
                <w:rFonts w:cs="Arial"/>
                <w:b/>
                <w:sz w:val="24"/>
                <w:szCs w:val="24"/>
                <w:lang w:val="ru-RU"/>
              </w:rPr>
              <w:t>УКУПНО ПОНУЂЕНА ЦЕНА  са ПДВ</w:t>
            </w:r>
          </w:p>
          <w:p w:rsidR="004E4C49" w:rsidRPr="00EF6F50" w:rsidRDefault="004E4C49" w:rsidP="00EF6F50">
            <w:pPr>
              <w:spacing w:before="0"/>
              <w:jc w:val="center"/>
              <w:rPr>
                <w:rFonts w:cs="Arial"/>
                <w:b/>
                <w:bCs/>
                <w:i/>
                <w:iCs/>
                <w:sz w:val="24"/>
                <w:szCs w:val="24"/>
                <w:lang w:val="ru-RU"/>
              </w:rPr>
            </w:pPr>
            <w:r w:rsidRPr="00EF6F50">
              <w:rPr>
                <w:rFonts w:cs="Arial"/>
                <w:b/>
                <w:sz w:val="24"/>
                <w:szCs w:val="24"/>
                <w:lang w:val="ru-RU"/>
              </w:rPr>
              <w:t>(ред. бр.</w:t>
            </w:r>
            <w:r w:rsidRPr="00EC5BB4">
              <w:rPr>
                <w:rFonts w:cs="Arial"/>
                <w:b/>
                <w:sz w:val="24"/>
                <w:szCs w:val="24"/>
                <w:lang w:val="sr-Latn-CS"/>
              </w:rPr>
              <w:t>I</w:t>
            </w:r>
            <w:r w:rsidRPr="00EF6F50">
              <w:rPr>
                <w:rFonts w:cs="Arial"/>
                <w:b/>
                <w:sz w:val="24"/>
                <w:szCs w:val="24"/>
                <w:lang w:val="ru-RU"/>
              </w:rPr>
              <w:t>+ред.бр.</w:t>
            </w:r>
            <w:r w:rsidRPr="00EC5BB4">
              <w:rPr>
                <w:rFonts w:cs="Arial"/>
                <w:b/>
                <w:sz w:val="24"/>
                <w:szCs w:val="24"/>
                <w:lang w:val="sr-Latn-CS"/>
              </w:rPr>
              <w:t>II</w:t>
            </w:r>
            <w:r w:rsidRPr="00EF6F50">
              <w:rPr>
                <w:rFonts w:cs="Arial"/>
                <w:b/>
                <w:sz w:val="24"/>
                <w:szCs w:val="24"/>
                <w:lang w:val="ru-RU"/>
              </w:rPr>
              <w:t>)</w:t>
            </w:r>
          </w:p>
        </w:tc>
        <w:tc>
          <w:tcPr>
            <w:tcW w:w="1550" w:type="pct"/>
            <w:gridSpan w:val="2"/>
            <w:tcBorders>
              <w:bottom w:val="single" w:sz="4" w:space="0" w:color="auto"/>
              <w:right w:val="single" w:sz="4" w:space="0" w:color="auto"/>
            </w:tcBorders>
          </w:tcPr>
          <w:p w:rsidR="004E4C49" w:rsidRPr="00EF6F50" w:rsidRDefault="004E4C49" w:rsidP="00EF6F50">
            <w:pPr>
              <w:spacing w:before="0"/>
              <w:rPr>
                <w:rFonts w:cs="Arial"/>
                <w:sz w:val="20"/>
                <w:szCs w:val="20"/>
                <w:lang w:val="ru-RU"/>
              </w:rPr>
            </w:pPr>
          </w:p>
          <w:p w:rsidR="004E4C49" w:rsidRPr="00EF6F50" w:rsidRDefault="004E4C49" w:rsidP="00EF6F50">
            <w:pPr>
              <w:spacing w:before="0"/>
              <w:jc w:val="center"/>
              <w:rPr>
                <w:rFonts w:cs="Arial"/>
                <w:sz w:val="20"/>
                <w:szCs w:val="20"/>
                <w:lang w:val="ru-RU"/>
              </w:rPr>
            </w:pPr>
          </w:p>
          <w:p w:rsidR="004E4C49" w:rsidRPr="00EC5BB4" w:rsidRDefault="004E4C49" w:rsidP="00EF6F50">
            <w:pPr>
              <w:spacing w:before="0"/>
              <w:jc w:val="center"/>
              <w:rPr>
                <w:rFonts w:cs="Arial"/>
                <w:b/>
                <w:bCs/>
                <w:i/>
                <w:iCs/>
                <w:sz w:val="24"/>
                <w:szCs w:val="24"/>
              </w:rPr>
            </w:pPr>
            <w:r w:rsidRPr="00B01E81">
              <w:rPr>
                <w:rFonts w:cs="Arial"/>
                <w:sz w:val="20"/>
                <w:szCs w:val="20"/>
              </w:rPr>
              <w:t>...................</w:t>
            </w:r>
            <w:r>
              <w:rPr>
                <w:rFonts w:cs="Arial"/>
                <w:sz w:val="20"/>
                <w:szCs w:val="20"/>
                <w:lang w:val="sr-Cyrl-RS"/>
              </w:rPr>
              <w:t>..........</w:t>
            </w:r>
            <w:r w:rsidRPr="00B01E81">
              <w:rPr>
                <w:rFonts w:cs="Arial"/>
                <w:sz w:val="20"/>
                <w:szCs w:val="20"/>
              </w:rPr>
              <w:t>динара</w:t>
            </w:r>
          </w:p>
        </w:tc>
      </w:tr>
    </w:tbl>
    <w:p w:rsidR="003C5E24" w:rsidRDefault="003C5E24" w:rsidP="00343A18">
      <w:pPr>
        <w:spacing w:before="0"/>
        <w:rPr>
          <w:rFonts w:cs="Arial"/>
          <w:b/>
          <w:sz w:val="24"/>
          <w:szCs w:val="24"/>
          <w:lang w:val="sr-Cyrl-RS"/>
        </w:rPr>
      </w:pPr>
    </w:p>
    <w:tbl>
      <w:tblPr>
        <w:tblW w:w="9544" w:type="dxa"/>
        <w:jc w:val="center"/>
        <w:tblLayout w:type="fixed"/>
        <w:tblLook w:val="0000" w:firstRow="0" w:lastRow="0" w:firstColumn="0" w:lastColumn="0" w:noHBand="0" w:noVBand="0"/>
      </w:tblPr>
      <w:tblGrid>
        <w:gridCol w:w="3694"/>
        <w:gridCol w:w="2023"/>
        <w:gridCol w:w="3827"/>
      </w:tblGrid>
      <w:tr w:rsidR="00343A18" w:rsidRPr="00EC5BB4" w:rsidTr="00075F5D">
        <w:trPr>
          <w:trHeight w:val="208"/>
          <w:jc w:val="center"/>
        </w:trPr>
        <w:tc>
          <w:tcPr>
            <w:tcW w:w="3694" w:type="dxa"/>
          </w:tcPr>
          <w:p w:rsidR="00343A18" w:rsidRPr="00EC5BB4" w:rsidRDefault="00610732" w:rsidP="00BC01DC">
            <w:pPr>
              <w:spacing w:before="0"/>
              <w:jc w:val="center"/>
              <w:rPr>
                <w:rFonts w:cs="Arial"/>
                <w:sz w:val="24"/>
                <w:szCs w:val="24"/>
              </w:rPr>
            </w:pPr>
            <w:r>
              <w:rPr>
                <w:rFonts w:cs="Arial"/>
                <w:sz w:val="24"/>
                <w:szCs w:val="24"/>
              </w:rPr>
              <w:t>Датум</w:t>
            </w:r>
          </w:p>
        </w:tc>
        <w:tc>
          <w:tcPr>
            <w:tcW w:w="2023" w:type="dxa"/>
          </w:tcPr>
          <w:p w:rsidR="00343A18" w:rsidRPr="00EC5BB4" w:rsidRDefault="00343A18" w:rsidP="00BC01DC">
            <w:pPr>
              <w:spacing w:before="0"/>
              <w:jc w:val="center"/>
              <w:rPr>
                <w:rFonts w:cs="Arial"/>
                <w:sz w:val="24"/>
                <w:szCs w:val="24"/>
                <w:lang w:val="ru-RU"/>
              </w:rPr>
            </w:pPr>
          </w:p>
        </w:tc>
        <w:tc>
          <w:tcPr>
            <w:tcW w:w="3827" w:type="dxa"/>
          </w:tcPr>
          <w:p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rsidTr="00075F5D">
        <w:trPr>
          <w:trHeight w:val="220"/>
          <w:jc w:val="center"/>
        </w:trPr>
        <w:tc>
          <w:tcPr>
            <w:tcW w:w="3694" w:type="dxa"/>
          </w:tcPr>
          <w:p w:rsidR="00343A18" w:rsidRPr="00EC5BB4" w:rsidRDefault="00343A18" w:rsidP="00BC01DC">
            <w:pPr>
              <w:spacing w:before="0"/>
              <w:jc w:val="center"/>
              <w:rPr>
                <w:rFonts w:cs="Arial"/>
                <w:sz w:val="24"/>
                <w:szCs w:val="24"/>
              </w:rPr>
            </w:pPr>
          </w:p>
        </w:tc>
        <w:tc>
          <w:tcPr>
            <w:tcW w:w="2023"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3827" w:type="dxa"/>
          </w:tcPr>
          <w:p w:rsidR="00343A18" w:rsidRPr="00EC5BB4" w:rsidRDefault="00343A18" w:rsidP="00BC01DC">
            <w:pPr>
              <w:spacing w:before="0"/>
              <w:jc w:val="center"/>
              <w:rPr>
                <w:rFonts w:cs="Arial"/>
                <w:sz w:val="24"/>
                <w:szCs w:val="24"/>
                <w:lang w:val="ru-RU"/>
              </w:rPr>
            </w:pPr>
          </w:p>
        </w:tc>
      </w:tr>
      <w:tr w:rsidR="00343A18" w:rsidRPr="00EC5BB4" w:rsidTr="00075F5D">
        <w:trPr>
          <w:trHeight w:val="208"/>
          <w:jc w:val="center"/>
        </w:trPr>
        <w:tc>
          <w:tcPr>
            <w:tcW w:w="3694" w:type="dxa"/>
            <w:tcBorders>
              <w:bottom w:val="single" w:sz="4" w:space="0" w:color="auto"/>
            </w:tcBorders>
          </w:tcPr>
          <w:p w:rsidR="00343A18" w:rsidRPr="00EC5BB4" w:rsidRDefault="00343A18" w:rsidP="00BC01DC">
            <w:pPr>
              <w:spacing w:before="0"/>
              <w:jc w:val="center"/>
              <w:rPr>
                <w:rFonts w:cs="Arial"/>
                <w:sz w:val="24"/>
                <w:szCs w:val="24"/>
              </w:rPr>
            </w:pPr>
          </w:p>
        </w:tc>
        <w:tc>
          <w:tcPr>
            <w:tcW w:w="2023" w:type="dxa"/>
          </w:tcPr>
          <w:p w:rsidR="00343A18" w:rsidRPr="00EC5BB4" w:rsidRDefault="00343A18" w:rsidP="00BC01DC">
            <w:pPr>
              <w:spacing w:before="0"/>
              <w:jc w:val="center"/>
              <w:rPr>
                <w:rFonts w:cs="Arial"/>
                <w:sz w:val="24"/>
                <w:szCs w:val="24"/>
                <w:lang w:val="ru-RU"/>
              </w:rPr>
            </w:pPr>
          </w:p>
        </w:tc>
        <w:tc>
          <w:tcPr>
            <w:tcW w:w="3827"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075F5D">
        <w:trPr>
          <w:trHeight w:val="300"/>
          <w:jc w:val="center"/>
        </w:trPr>
        <w:tc>
          <w:tcPr>
            <w:tcW w:w="3694" w:type="dxa"/>
            <w:tcBorders>
              <w:top w:val="single" w:sz="4" w:space="0" w:color="auto"/>
            </w:tcBorders>
          </w:tcPr>
          <w:p w:rsidR="00343A18" w:rsidRPr="00EC5BB4" w:rsidRDefault="00343A18" w:rsidP="00BC01DC">
            <w:pPr>
              <w:spacing w:before="0"/>
              <w:jc w:val="center"/>
              <w:rPr>
                <w:rFonts w:cs="Arial"/>
                <w:sz w:val="24"/>
                <w:szCs w:val="24"/>
              </w:rPr>
            </w:pPr>
          </w:p>
        </w:tc>
        <w:tc>
          <w:tcPr>
            <w:tcW w:w="2023" w:type="dxa"/>
          </w:tcPr>
          <w:p w:rsidR="00343A18" w:rsidRPr="00EC5BB4" w:rsidRDefault="00343A18" w:rsidP="00BC01DC">
            <w:pPr>
              <w:spacing w:before="0"/>
              <w:jc w:val="center"/>
              <w:rPr>
                <w:rFonts w:cs="Arial"/>
                <w:sz w:val="24"/>
                <w:szCs w:val="24"/>
                <w:lang w:val="ru-RU"/>
              </w:rPr>
            </w:pPr>
          </w:p>
        </w:tc>
        <w:tc>
          <w:tcPr>
            <w:tcW w:w="3827"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610732" w:rsidP="00075F5D">
      <w:pPr>
        <w:spacing w:before="0"/>
        <w:contextualSpacing/>
        <w:rPr>
          <w:rFonts w:cs="Arial"/>
          <w:b/>
          <w:i/>
          <w:sz w:val="20"/>
          <w:szCs w:val="20"/>
          <w:lang w:val="sr-Cyrl-CS"/>
        </w:rPr>
      </w:pPr>
      <w:r>
        <w:rPr>
          <w:rFonts w:cs="Arial"/>
          <w:b/>
          <w:i/>
          <w:sz w:val="20"/>
          <w:szCs w:val="20"/>
          <w:lang w:val="sr-Cyrl-CS"/>
        </w:rPr>
        <w:t>Напомена</w:t>
      </w:r>
    </w:p>
    <w:p w:rsidR="00343A18" w:rsidRPr="0042687E" w:rsidRDefault="00343A18" w:rsidP="00075F5D">
      <w:pPr>
        <w:pStyle w:val="KDKomentar"/>
        <w:spacing w:before="0"/>
        <w:contextualSpacing/>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rsidR="00AD72CA" w:rsidRDefault="00343A18" w:rsidP="00075F5D">
      <w:pPr>
        <w:pStyle w:val="KDKomentar"/>
        <w:spacing w:before="0"/>
        <w:contextualSpacing/>
        <w:rPr>
          <w:rFonts w:eastAsia="TimesNewRomanPS-BoldMT" w:cs="Arial"/>
          <w:color w:val="auto"/>
        </w:rPr>
      </w:pPr>
      <w:r w:rsidRPr="0042687E">
        <w:rPr>
          <w:rFonts w:eastAsia="TimesNewRomanPS-BoldMT" w:cs="Arial"/>
          <w:color w:val="auto"/>
          <w:lang w:val="sr-Cyrl-CS"/>
        </w:rPr>
        <w:lastRenderedPageBreak/>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43A18" w:rsidRPr="0032403B" w:rsidRDefault="00343A18" w:rsidP="00AD72CA">
      <w:pPr>
        <w:pStyle w:val="KDKomentar"/>
        <w:spacing w:before="0"/>
        <w:rPr>
          <w:rFonts w:eastAsia="TimesNewRomanPS-BoldMT" w:cs="Arial"/>
          <w:i w:val="0"/>
          <w:color w:val="auto"/>
        </w:rPr>
      </w:pPr>
      <w:r w:rsidRPr="0032403B">
        <w:rPr>
          <w:rFonts w:cs="Arial"/>
          <w:b/>
          <w:i w:val="0"/>
          <w:color w:val="auto"/>
          <w:sz w:val="24"/>
          <w:szCs w:val="24"/>
          <w:lang w:val="sr-Latn-CS"/>
        </w:rPr>
        <w:t>Упутство</w:t>
      </w:r>
      <w:r w:rsidR="00663A26" w:rsidRPr="0032403B">
        <w:rPr>
          <w:rFonts w:cs="Arial"/>
          <w:b/>
          <w:i w:val="0"/>
          <w:color w:val="auto"/>
          <w:sz w:val="24"/>
          <w:szCs w:val="24"/>
          <w:lang w:val="sr-Cyrl-RS"/>
        </w:rPr>
        <w:t xml:space="preserve"> </w:t>
      </w:r>
      <w:r w:rsidRPr="0032403B">
        <w:rPr>
          <w:rFonts w:cs="Arial"/>
          <w:b/>
          <w:i w:val="0"/>
          <w:color w:val="auto"/>
          <w:sz w:val="24"/>
          <w:szCs w:val="24"/>
          <w:lang w:val="sr-Latn-CS"/>
        </w:rPr>
        <w:t>за попуњавањ</w:t>
      </w:r>
      <w:r w:rsidRPr="0032403B">
        <w:rPr>
          <w:rFonts w:cs="Arial"/>
          <w:b/>
          <w:i w:val="0"/>
          <w:color w:val="auto"/>
          <w:sz w:val="24"/>
          <w:szCs w:val="24"/>
        </w:rPr>
        <w:t>е</w:t>
      </w:r>
      <w:r w:rsidR="007E7BB8" w:rsidRPr="0032403B">
        <w:rPr>
          <w:rFonts w:cs="Arial"/>
          <w:b/>
          <w:i w:val="0"/>
          <w:color w:val="auto"/>
          <w:sz w:val="24"/>
          <w:szCs w:val="24"/>
        </w:rPr>
        <w:t xml:space="preserve"> О</w:t>
      </w:r>
      <w:r w:rsidRPr="0032403B">
        <w:rPr>
          <w:rFonts w:cs="Arial"/>
          <w:b/>
          <w:i w:val="0"/>
          <w:color w:val="auto"/>
          <w:sz w:val="24"/>
          <w:szCs w:val="24"/>
        </w:rPr>
        <w:t>брасца структуре цене</w:t>
      </w:r>
    </w:p>
    <w:p w:rsidR="00343A18" w:rsidRPr="00EF6F50" w:rsidRDefault="00343A18" w:rsidP="00343A18">
      <w:pPr>
        <w:spacing w:before="0"/>
        <w:rPr>
          <w:rFonts w:cs="Arial"/>
          <w:b/>
          <w:sz w:val="24"/>
          <w:szCs w:val="24"/>
          <w:lang w:val="ru-RU"/>
        </w:rPr>
      </w:pPr>
    </w:p>
    <w:p w:rsidR="00343A18" w:rsidRPr="00EF6F50" w:rsidRDefault="00343A18" w:rsidP="00343A18">
      <w:pPr>
        <w:pStyle w:val="ListParagraph"/>
        <w:tabs>
          <w:tab w:val="left" w:pos="90"/>
        </w:tabs>
        <w:spacing w:before="0" w:after="0" w:line="240" w:lineRule="auto"/>
        <w:ind w:left="0"/>
        <w:rPr>
          <w:rFonts w:ascii="Arial" w:hAnsi="Arial" w:cs="Arial"/>
          <w:bCs/>
          <w:iCs/>
          <w:sz w:val="24"/>
          <w:szCs w:val="24"/>
          <w:lang w:val="ru-RU"/>
        </w:rPr>
      </w:pPr>
      <w:r w:rsidRPr="00EF6F50">
        <w:rPr>
          <w:rFonts w:ascii="Arial" w:hAnsi="Arial" w:cs="Arial"/>
          <w:bCs/>
          <w:iCs/>
          <w:sz w:val="24"/>
          <w:szCs w:val="24"/>
          <w:lang w:val="ru-RU"/>
        </w:rPr>
        <w:t>Понуђач треба да попун</w:t>
      </w:r>
      <w:r w:rsidRPr="00EC5BB4">
        <w:rPr>
          <w:rFonts w:ascii="Arial" w:hAnsi="Arial" w:cs="Arial"/>
          <w:bCs/>
          <w:iCs/>
          <w:sz w:val="24"/>
          <w:szCs w:val="24"/>
          <w:lang w:val="sr-Cyrl-CS"/>
        </w:rPr>
        <w:t>и</w:t>
      </w:r>
      <w:r w:rsidRPr="00EF6F50">
        <w:rPr>
          <w:rFonts w:ascii="Arial" w:hAnsi="Arial" w:cs="Arial"/>
          <w:bCs/>
          <w:iCs/>
          <w:sz w:val="24"/>
          <w:szCs w:val="24"/>
          <w:lang w:val="ru-RU"/>
        </w:rPr>
        <w:t xml:space="preserve"> образац структуре цене </w:t>
      </w:r>
      <w:r w:rsidRPr="00EC5BB4">
        <w:rPr>
          <w:rFonts w:ascii="Arial" w:hAnsi="Arial" w:cs="Arial"/>
          <w:bCs/>
          <w:iCs/>
          <w:sz w:val="24"/>
          <w:szCs w:val="24"/>
          <w:lang w:val="sr-Cyrl-CS"/>
        </w:rPr>
        <w:t>на следећи начин</w:t>
      </w:r>
      <w:r w:rsidRPr="00EF6F50">
        <w:rPr>
          <w:rFonts w:ascii="Arial" w:hAnsi="Arial" w:cs="Arial"/>
          <w:bCs/>
          <w:iCs/>
          <w:sz w:val="24"/>
          <w:szCs w:val="24"/>
          <w:lang w:val="ru-RU"/>
        </w:rPr>
        <w:t>:</w:t>
      </w:r>
    </w:p>
    <w:p w:rsidR="000F683D" w:rsidRPr="00EF6F50" w:rsidRDefault="000F683D" w:rsidP="00343A18">
      <w:pPr>
        <w:pStyle w:val="ListParagraph"/>
        <w:tabs>
          <w:tab w:val="left" w:pos="90"/>
        </w:tabs>
        <w:spacing w:before="0" w:after="0" w:line="240" w:lineRule="auto"/>
        <w:ind w:left="0"/>
        <w:rPr>
          <w:rFonts w:ascii="Arial" w:hAnsi="Arial" w:cs="Arial"/>
          <w:bCs/>
          <w:iCs/>
          <w:sz w:val="24"/>
          <w:szCs w:val="24"/>
          <w:lang w:val="ru-RU"/>
        </w:rPr>
      </w:pPr>
    </w:p>
    <w:p w:rsidR="00610732" w:rsidRPr="00EF6F50" w:rsidRDefault="00610732"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lang w:val="ru-RU"/>
        </w:rPr>
      </w:pPr>
      <w:r>
        <w:rPr>
          <w:rFonts w:ascii="Arial" w:hAnsi="Arial" w:cs="Arial"/>
          <w:bCs/>
          <w:iCs/>
          <w:sz w:val="24"/>
          <w:szCs w:val="24"/>
          <w:lang w:val="sr-Cyrl-CS"/>
        </w:rPr>
        <w:t>у колону 4</w:t>
      </w:r>
      <w:r w:rsidR="00343A18" w:rsidRPr="00EC5BB4">
        <w:rPr>
          <w:rFonts w:ascii="Arial" w:hAnsi="Arial" w:cs="Arial"/>
          <w:bCs/>
          <w:iCs/>
          <w:sz w:val="24"/>
          <w:szCs w:val="24"/>
          <w:lang w:val="sr-Cyrl-CS"/>
        </w:rPr>
        <w:t xml:space="preserve">. </w:t>
      </w:r>
      <w:r w:rsidR="00343A18" w:rsidRPr="00EF6F50">
        <w:rPr>
          <w:rFonts w:ascii="Arial" w:hAnsi="Arial" w:cs="Arial"/>
          <w:bCs/>
          <w:iCs/>
          <w:sz w:val="24"/>
          <w:szCs w:val="24"/>
          <w:lang w:val="ru-RU"/>
        </w:rPr>
        <w:t xml:space="preserve">уписати колико износи јединична цена без ПДВ за </w:t>
      </w:r>
      <w:r w:rsidR="00FA439F">
        <w:rPr>
          <w:rFonts w:ascii="Arial" w:hAnsi="Arial" w:cs="Arial"/>
          <w:bCs/>
          <w:iCs/>
          <w:sz w:val="24"/>
          <w:szCs w:val="24"/>
          <w:lang w:val="sr-Cyrl-RS"/>
        </w:rPr>
        <w:t>извршену услугу</w:t>
      </w:r>
      <w:r w:rsidR="00343A18" w:rsidRPr="00EF6F50">
        <w:rPr>
          <w:rFonts w:ascii="Arial" w:hAnsi="Arial" w:cs="Arial"/>
          <w:bCs/>
          <w:iCs/>
          <w:sz w:val="24"/>
          <w:szCs w:val="24"/>
          <w:lang w:val="ru-RU"/>
        </w:rPr>
        <w:t>;</w:t>
      </w:r>
    </w:p>
    <w:p w:rsidR="00610732" w:rsidRPr="00EF6F50"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lang w:val="ru-RU"/>
        </w:rPr>
      </w:pPr>
      <w:r w:rsidRPr="00EF6F50">
        <w:rPr>
          <w:rFonts w:ascii="Arial" w:hAnsi="Arial" w:cs="Arial"/>
          <w:bCs/>
          <w:iCs/>
          <w:sz w:val="24"/>
          <w:szCs w:val="24"/>
          <w:lang w:val="ru-RU"/>
        </w:rPr>
        <w:t xml:space="preserve">у колону </w:t>
      </w:r>
      <w:r w:rsidR="00610732" w:rsidRPr="00610732">
        <w:rPr>
          <w:rFonts w:ascii="Arial" w:hAnsi="Arial" w:cs="Arial"/>
          <w:bCs/>
          <w:iCs/>
          <w:sz w:val="24"/>
          <w:szCs w:val="24"/>
          <w:lang w:val="sr-Cyrl-CS"/>
        </w:rPr>
        <w:t>5</w:t>
      </w:r>
      <w:r w:rsidRPr="00EF6F50">
        <w:rPr>
          <w:rFonts w:ascii="Arial" w:hAnsi="Arial" w:cs="Arial"/>
          <w:bCs/>
          <w:iCs/>
          <w:sz w:val="24"/>
          <w:szCs w:val="24"/>
          <w:lang w:val="ru-RU"/>
        </w:rPr>
        <w:t xml:space="preserve">. уписати колико износи јединична цена са ПДВ за </w:t>
      </w:r>
      <w:r w:rsidR="00FA439F" w:rsidRPr="00610732">
        <w:rPr>
          <w:rFonts w:ascii="Arial" w:hAnsi="Arial" w:cs="Arial"/>
          <w:bCs/>
          <w:iCs/>
          <w:sz w:val="24"/>
          <w:szCs w:val="24"/>
          <w:lang w:val="sr-Cyrl-RS"/>
        </w:rPr>
        <w:t>извршену услугу</w:t>
      </w:r>
      <w:r w:rsidRPr="00EF6F50">
        <w:rPr>
          <w:rFonts w:ascii="Arial" w:hAnsi="Arial" w:cs="Arial"/>
          <w:bCs/>
          <w:iCs/>
          <w:sz w:val="24"/>
          <w:szCs w:val="24"/>
          <w:lang w:val="ru-RU"/>
        </w:rPr>
        <w:t>;</w:t>
      </w:r>
    </w:p>
    <w:p w:rsidR="00610732" w:rsidRPr="00EF6F50" w:rsidRDefault="00343A18"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lang w:val="ru-RU"/>
        </w:rPr>
      </w:pPr>
      <w:r w:rsidRPr="00EF6F50">
        <w:rPr>
          <w:rFonts w:ascii="Arial" w:hAnsi="Arial" w:cs="Arial"/>
          <w:bCs/>
          <w:iCs/>
          <w:sz w:val="24"/>
          <w:szCs w:val="24"/>
          <w:lang w:val="ru-RU"/>
        </w:rPr>
        <w:t xml:space="preserve">у колону </w:t>
      </w:r>
      <w:r w:rsidR="00610732" w:rsidRPr="00610732">
        <w:rPr>
          <w:rFonts w:ascii="Arial" w:hAnsi="Arial" w:cs="Arial"/>
          <w:bCs/>
          <w:iCs/>
          <w:sz w:val="24"/>
          <w:szCs w:val="24"/>
          <w:lang w:val="sr-Cyrl-CS"/>
        </w:rPr>
        <w:t>6</w:t>
      </w:r>
      <w:r w:rsidRPr="00EF6F50">
        <w:rPr>
          <w:rFonts w:ascii="Arial" w:hAnsi="Arial" w:cs="Arial"/>
          <w:bCs/>
          <w:iCs/>
          <w:sz w:val="24"/>
          <w:szCs w:val="24"/>
          <w:lang w:val="ru-RU"/>
        </w:rPr>
        <w:t xml:space="preserve">. уписати колико износи укупна цена без ПДВ и то тако што ће помножити јединичну цену без ПДВ (наведену у колони </w:t>
      </w:r>
      <w:r w:rsidR="00610732" w:rsidRPr="00610732">
        <w:rPr>
          <w:rFonts w:ascii="Arial" w:hAnsi="Arial" w:cs="Arial"/>
          <w:bCs/>
          <w:iCs/>
          <w:sz w:val="24"/>
          <w:szCs w:val="24"/>
          <w:lang w:val="sr-Cyrl-CS"/>
        </w:rPr>
        <w:t>4</w:t>
      </w:r>
      <w:r w:rsidR="00926D25" w:rsidRPr="00EF6F50">
        <w:rPr>
          <w:rFonts w:ascii="Arial" w:hAnsi="Arial" w:cs="Arial"/>
          <w:bCs/>
          <w:iCs/>
          <w:sz w:val="24"/>
          <w:szCs w:val="24"/>
          <w:lang w:val="ru-RU"/>
        </w:rPr>
        <w:t>.) са тражени</w:t>
      </w:r>
      <w:r w:rsidRPr="00EF6F50">
        <w:rPr>
          <w:rFonts w:ascii="Arial" w:hAnsi="Arial" w:cs="Arial"/>
          <w:bCs/>
          <w:iCs/>
          <w:sz w:val="24"/>
          <w:szCs w:val="24"/>
          <w:lang w:val="ru-RU"/>
        </w:rPr>
        <w:t>м</w:t>
      </w:r>
      <w:r w:rsidR="00926D25" w:rsidRPr="00610732">
        <w:rPr>
          <w:rFonts w:ascii="Arial" w:hAnsi="Arial" w:cs="Arial"/>
          <w:bCs/>
          <w:iCs/>
          <w:sz w:val="24"/>
          <w:szCs w:val="24"/>
          <w:lang w:val="sr-Cyrl-RS"/>
        </w:rPr>
        <w:t xml:space="preserve"> обимом</w:t>
      </w:r>
      <w:r w:rsidR="00926D25" w:rsidRPr="00EF6F50">
        <w:rPr>
          <w:rFonts w:ascii="Arial" w:hAnsi="Arial" w:cs="Arial"/>
          <w:bCs/>
          <w:iCs/>
          <w:sz w:val="24"/>
          <w:szCs w:val="24"/>
          <w:lang w:val="ru-RU"/>
        </w:rPr>
        <w:t>-</w:t>
      </w:r>
      <w:r w:rsidRPr="00EF6F50">
        <w:rPr>
          <w:rFonts w:ascii="Arial" w:hAnsi="Arial" w:cs="Arial"/>
          <w:bCs/>
          <w:iCs/>
          <w:sz w:val="24"/>
          <w:szCs w:val="24"/>
          <w:lang w:val="ru-RU"/>
        </w:rPr>
        <w:t xml:space="preserve">количином (која је наведена у колони </w:t>
      </w:r>
      <w:r w:rsidR="00610732" w:rsidRPr="00610732">
        <w:rPr>
          <w:rFonts w:ascii="Arial" w:hAnsi="Arial" w:cs="Arial"/>
          <w:bCs/>
          <w:iCs/>
          <w:sz w:val="24"/>
          <w:szCs w:val="24"/>
          <w:lang w:val="sr-Cyrl-CS"/>
        </w:rPr>
        <w:t>3</w:t>
      </w:r>
      <w:r w:rsidRPr="00EF6F50">
        <w:rPr>
          <w:rFonts w:ascii="Arial" w:hAnsi="Arial" w:cs="Arial"/>
          <w:bCs/>
          <w:iCs/>
          <w:sz w:val="24"/>
          <w:szCs w:val="24"/>
          <w:lang w:val="ru-RU"/>
        </w:rPr>
        <w:t xml:space="preserve">.); </w:t>
      </w:r>
    </w:p>
    <w:p w:rsidR="00343A18" w:rsidRPr="00EF6F50" w:rsidRDefault="00610732" w:rsidP="003B6AC4">
      <w:pPr>
        <w:pStyle w:val="ListParagraph"/>
        <w:numPr>
          <w:ilvl w:val="0"/>
          <w:numId w:val="10"/>
        </w:numPr>
        <w:tabs>
          <w:tab w:val="left" w:pos="90"/>
        </w:tabs>
        <w:suppressAutoHyphens/>
        <w:spacing w:before="0" w:after="0" w:line="240" w:lineRule="auto"/>
        <w:ind w:left="426" w:hanging="284"/>
        <w:contextualSpacing w:val="0"/>
        <w:rPr>
          <w:rFonts w:ascii="Arial" w:hAnsi="Arial" w:cs="Arial"/>
          <w:bCs/>
          <w:iCs/>
          <w:sz w:val="24"/>
          <w:szCs w:val="24"/>
          <w:lang w:val="ru-RU"/>
        </w:rPr>
      </w:pPr>
      <w:r w:rsidRPr="00610732">
        <w:rPr>
          <w:rFonts w:ascii="Arial" w:hAnsi="Arial" w:cs="Arial"/>
          <w:bCs/>
          <w:iCs/>
          <w:sz w:val="24"/>
          <w:szCs w:val="24"/>
          <w:lang w:val="sr-Cyrl-CS"/>
        </w:rPr>
        <w:t>у колону 7</w:t>
      </w:r>
      <w:r w:rsidR="00343A18" w:rsidRPr="00EF6F50">
        <w:rPr>
          <w:rFonts w:ascii="Arial" w:hAnsi="Arial" w:cs="Arial"/>
          <w:bCs/>
          <w:iCs/>
          <w:sz w:val="24"/>
          <w:szCs w:val="24"/>
          <w:lang w:val="ru-RU"/>
        </w:rPr>
        <w:t xml:space="preserve">. уписати колико износи укупна цена са ПДВ и то тако што ће помножити јединичну цену са ПДВ (наведену у колони </w:t>
      </w:r>
      <w:r w:rsidRPr="00610732">
        <w:rPr>
          <w:rFonts w:ascii="Arial" w:hAnsi="Arial" w:cs="Arial"/>
          <w:bCs/>
          <w:iCs/>
          <w:sz w:val="24"/>
          <w:szCs w:val="24"/>
          <w:lang w:val="sr-Cyrl-CS"/>
        </w:rPr>
        <w:t>5</w:t>
      </w:r>
      <w:r w:rsidR="00926D25" w:rsidRPr="00EF6F50">
        <w:rPr>
          <w:rFonts w:ascii="Arial" w:hAnsi="Arial" w:cs="Arial"/>
          <w:bCs/>
          <w:iCs/>
          <w:sz w:val="24"/>
          <w:szCs w:val="24"/>
          <w:lang w:val="ru-RU"/>
        </w:rPr>
        <w:t>.) са тражени</w:t>
      </w:r>
      <w:r w:rsidR="00343A18" w:rsidRPr="00EF6F50">
        <w:rPr>
          <w:rFonts w:ascii="Arial" w:hAnsi="Arial" w:cs="Arial"/>
          <w:bCs/>
          <w:iCs/>
          <w:sz w:val="24"/>
          <w:szCs w:val="24"/>
          <w:lang w:val="ru-RU"/>
        </w:rPr>
        <w:t>м</w:t>
      </w:r>
      <w:r w:rsidR="00926D25" w:rsidRPr="00610732">
        <w:rPr>
          <w:rFonts w:ascii="Arial" w:hAnsi="Arial" w:cs="Arial"/>
          <w:bCs/>
          <w:iCs/>
          <w:sz w:val="24"/>
          <w:szCs w:val="24"/>
          <w:lang w:val="sr-Cyrl-RS"/>
        </w:rPr>
        <w:t xml:space="preserve"> обимом-</w:t>
      </w:r>
      <w:r w:rsidR="00343A18" w:rsidRPr="00EF6F50">
        <w:rPr>
          <w:rFonts w:ascii="Arial" w:hAnsi="Arial" w:cs="Arial"/>
          <w:bCs/>
          <w:iCs/>
          <w:sz w:val="24"/>
          <w:szCs w:val="24"/>
          <w:lang w:val="ru-RU"/>
        </w:rPr>
        <w:t xml:space="preserve"> количином (која је наведена у колони </w:t>
      </w:r>
      <w:r w:rsidRPr="00610732">
        <w:rPr>
          <w:rFonts w:ascii="Arial" w:hAnsi="Arial" w:cs="Arial"/>
          <w:bCs/>
          <w:iCs/>
          <w:sz w:val="24"/>
          <w:szCs w:val="24"/>
          <w:lang w:val="sr-Cyrl-CS"/>
        </w:rPr>
        <w:t>3</w:t>
      </w:r>
      <w:r w:rsidR="00343A18" w:rsidRPr="00EF6F50">
        <w:rPr>
          <w:rFonts w:ascii="Arial" w:hAnsi="Arial" w:cs="Arial"/>
          <w:bCs/>
          <w:iCs/>
          <w:sz w:val="24"/>
          <w:szCs w:val="24"/>
          <w:lang w:val="ru-RU"/>
        </w:rPr>
        <w:t>.).</w:t>
      </w:r>
    </w:p>
    <w:p w:rsidR="007E7BB8" w:rsidRPr="00EF6F50" w:rsidRDefault="007E7BB8" w:rsidP="00343A18">
      <w:pPr>
        <w:pStyle w:val="ListParagraph"/>
        <w:tabs>
          <w:tab w:val="left" w:pos="90"/>
        </w:tabs>
        <w:suppressAutoHyphens/>
        <w:spacing w:before="0" w:after="0" w:line="240" w:lineRule="auto"/>
        <w:ind w:left="0"/>
        <w:contextualSpacing w:val="0"/>
        <w:rPr>
          <w:rFonts w:ascii="Arial" w:hAnsi="Arial" w:cs="Arial"/>
          <w:color w:val="00B0F0"/>
          <w:sz w:val="24"/>
          <w:szCs w:val="24"/>
          <w:lang w:val="ru-RU"/>
        </w:rPr>
      </w:pPr>
    </w:p>
    <w:p w:rsidR="00343A18" w:rsidRPr="00EF6F50" w:rsidRDefault="00343A18" w:rsidP="003B6AC4">
      <w:pPr>
        <w:numPr>
          <w:ilvl w:val="0"/>
          <w:numId w:val="17"/>
        </w:numPr>
        <w:tabs>
          <w:tab w:val="left" w:pos="992"/>
        </w:tabs>
        <w:spacing w:before="0"/>
        <w:ind w:left="426" w:hanging="284"/>
        <w:rPr>
          <w:rFonts w:cs="Arial"/>
          <w:sz w:val="24"/>
          <w:szCs w:val="24"/>
          <w:lang w:val="ru-RU"/>
        </w:rPr>
      </w:pPr>
      <w:r w:rsidRPr="00EF6F50">
        <w:rPr>
          <w:rFonts w:cs="Arial"/>
          <w:sz w:val="24"/>
          <w:szCs w:val="24"/>
          <w:lang w:val="ru-RU"/>
        </w:rPr>
        <w:t xml:space="preserve">у ред бр. </w:t>
      </w:r>
      <w:r w:rsidRPr="00EC5BB4">
        <w:rPr>
          <w:rFonts w:cs="Arial"/>
          <w:sz w:val="24"/>
          <w:szCs w:val="24"/>
        </w:rPr>
        <w:t>I</w:t>
      </w:r>
      <w:r w:rsidRPr="00EF6F50">
        <w:rPr>
          <w:rFonts w:cs="Arial"/>
          <w:sz w:val="24"/>
          <w:szCs w:val="24"/>
          <w:lang w:val="ru-RU"/>
        </w:rPr>
        <w:t xml:space="preserve"> – уписује се укупно понуђена цен</w:t>
      </w:r>
      <w:r w:rsidR="003931D0" w:rsidRPr="00EF6F50">
        <w:rPr>
          <w:rFonts w:cs="Arial"/>
          <w:sz w:val="24"/>
          <w:szCs w:val="24"/>
          <w:lang w:val="ru-RU"/>
        </w:rPr>
        <w:t>а за све позиције  без ПДВ (колона</w:t>
      </w:r>
      <w:r w:rsidRPr="00EF6F50">
        <w:rPr>
          <w:rFonts w:cs="Arial"/>
          <w:sz w:val="24"/>
          <w:szCs w:val="24"/>
          <w:lang w:val="ru-RU"/>
        </w:rPr>
        <w:t xml:space="preserve"> бр. </w:t>
      </w:r>
      <w:r w:rsidR="00610732">
        <w:rPr>
          <w:rFonts w:cs="Arial"/>
          <w:sz w:val="24"/>
          <w:szCs w:val="24"/>
          <w:lang w:val="sr-Cyrl-RS"/>
        </w:rPr>
        <w:t>6</w:t>
      </w:r>
      <w:r w:rsidRPr="00EF6F50">
        <w:rPr>
          <w:rFonts w:cs="Arial"/>
          <w:sz w:val="24"/>
          <w:szCs w:val="24"/>
          <w:lang w:val="ru-RU"/>
        </w:rPr>
        <w:t>)</w:t>
      </w:r>
      <w:r w:rsidR="00610732">
        <w:rPr>
          <w:rFonts w:cs="Arial"/>
          <w:sz w:val="24"/>
          <w:szCs w:val="24"/>
          <w:lang w:val="sr-Cyrl-RS"/>
        </w:rPr>
        <w:t>,</w:t>
      </w:r>
    </w:p>
    <w:p w:rsidR="00343A18" w:rsidRPr="00EF6F50" w:rsidRDefault="00343A18" w:rsidP="003B6AC4">
      <w:pPr>
        <w:numPr>
          <w:ilvl w:val="0"/>
          <w:numId w:val="17"/>
        </w:numPr>
        <w:tabs>
          <w:tab w:val="left" w:pos="992"/>
        </w:tabs>
        <w:spacing w:before="0"/>
        <w:ind w:left="426" w:hanging="284"/>
        <w:rPr>
          <w:rFonts w:cs="Arial"/>
          <w:sz w:val="24"/>
          <w:szCs w:val="24"/>
          <w:lang w:val="ru-RU"/>
        </w:rPr>
      </w:pPr>
      <w:r w:rsidRPr="00EF6F50">
        <w:rPr>
          <w:rFonts w:cs="Arial"/>
          <w:sz w:val="24"/>
          <w:szCs w:val="24"/>
          <w:lang w:val="ru-RU"/>
        </w:rPr>
        <w:t xml:space="preserve">у ред бр. </w:t>
      </w:r>
      <w:r w:rsidRPr="00EC5BB4">
        <w:rPr>
          <w:rFonts w:cs="Arial"/>
          <w:sz w:val="24"/>
          <w:szCs w:val="24"/>
        </w:rPr>
        <w:t>I</w:t>
      </w:r>
      <w:r w:rsidR="00610732">
        <w:rPr>
          <w:rFonts w:cs="Arial"/>
          <w:sz w:val="24"/>
          <w:szCs w:val="24"/>
        </w:rPr>
        <w:t>I</w:t>
      </w:r>
      <w:r w:rsidR="00610732" w:rsidRPr="00EF6F50">
        <w:rPr>
          <w:rFonts w:cs="Arial"/>
          <w:sz w:val="24"/>
          <w:szCs w:val="24"/>
          <w:lang w:val="ru-RU"/>
        </w:rPr>
        <w:t xml:space="preserve"> – уписује се укупан износ ПДВ,</w:t>
      </w:r>
    </w:p>
    <w:p w:rsidR="00343A18" w:rsidRPr="00610732" w:rsidRDefault="00343A18" w:rsidP="003B6AC4">
      <w:pPr>
        <w:numPr>
          <w:ilvl w:val="0"/>
          <w:numId w:val="17"/>
        </w:numPr>
        <w:tabs>
          <w:tab w:val="left" w:pos="992"/>
        </w:tabs>
        <w:spacing w:before="0"/>
        <w:ind w:left="426" w:hanging="284"/>
        <w:rPr>
          <w:rFonts w:cs="Arial"/>
          <w:sz w:val="24"/>
          <w:szCs w:val="24"/>
        </w:rPr>
      </w:pPr>
      <w:r w:rsidRPr="00EF6F50">
        <w:rPr>
          <w:rFonts w:cs="Arial"/>
          <w:sz w:val="24"/>
          <w:szCs w:val="24"/>
          <w:lang w:val="ru-RU"/>
        </w:rPr>
        <w:t xml:space="preserve">у ред бр. </w:t>
      </w:r>
      <w:r w:rsidRPr="00EC5BB4">
        <w:rPr>
          <w:rFonts w:cs="Arial"/>
          <w:sz w:val="24"/>
          <w:szCs w:val="24"/>
        </w:rPr>
        <w:t>III</w:t>
      </w:r>
      <w:r w:rsidRPr="00EF6F50">
        <w:rPr>
          <w:rFonts w:cs="Arial"/>
          <w:sz w:val="24"/>
          <w:szCs w:val="24"/>
          <w:lang w:val="ru-RU"/>
        </w:rPr>
        <w:t xml:space="preserve"> – уписује се укупно понуђена цена са ПДВ (ред бр. </w:t>
      </w:r>
      <w:r w:rsidRPr="00EC5BB4">
        <w:rPr>
          <w:rFonts w:cs="Arial"/>
          <w:sz w:val="24"/>
          <w:szCs w:val="24"/>
        </w:rPr>
        <w:t>I + ред.</w:t>
      </w:r>
      <w:r w:rsidRPr="00610732">
        <w:rPr>
          <w:rFonts w:cs="Arial"/>
          <w:sz w:val="24"/>
          <w:szCs w:val="24"/>
        </w:rPr>
        <w:t>бр. II)</w:t>
      </w:r>
      <w:r w:rsidR="004E7A59">
        <w:rPr>
          <w:rFonts w:cs="Arial"/>
          <w:sz w:val="24"/>
          <w:szCs w:val="24"/>
          <w:lang w:val="sr-Cyrl-RS"/>
        </w:rPr>
        <w:t>,</w:t>
      </w:r>
    </w:p>
    <w:p w:rsidR="00343A18" w:rsidRPr="00EF6F50" w:rsidRDefault="00343A18" w:rsidP="003B6AC4">
      <w:pPr>
        <w:numPr>
          <w:ilvl w:val="0"/>
          <w:numId w:val="18"/>
        </w:numPr>
        <w:tabs>
          <w:tab w:val="left" w:pos="992"/>
        </w:tabs>
        <w:spacing w:before="0"/>
        <w:ind w:left="426" w:hanging="284"/>
        <w:rPr>
          <w:rFonts w:cs="Arial"/>
          <w:sz w:val="24"/>
          <w:szCs w:val="24"/>
          <w:lang w:val="ru-RU"/>
        </w:rPr>
      </w:pPr>
      <w:r w:rsidRPr="00EF6F50">
        <w:rPr>
          <w:rFonts w:cs="Arial"/>
          <w:sz w:val="24"/>
          <w:szCs w:val="24"/>
          <w:lang w:val="ru-RU"/>
        </w:rPr>
        <w:t>на место предвиђено за место и датум уписује се место и датум п</w:t>
      </w:r>
      <w:r w:rsidR="004E7A59" w:rsidRPr="00EF6F50">
        <w:rPr>
          <w:rFonts w:cs="Arial"/>
          <w:sz w:val="24"/>
          <w:szCs w:val="24"/>
          <w:lang w:val="ru-RU"/>
        </w:rPr>
        <w:t>опуњавањаобрасца структуре цене,</w:t>
      </w:r>
    </w:p>
    <w:p w:rsidR="007E7BB8" w:rsidRPr="00EF6F50" w:rsidRDefault="00343A18" w:rsidP="003B6AC4">
      <w:pPr>
        <w:numPr>
          <w:ilvl w:val="0"/>
          <w:numId w:val="18"/>
        </w:numPr>
        <w:tabs>
          <w:tab w:val="left" w:pos="992"/>
        </w:tabs>
        <w:spacing w:before="0"/>
        <w:ind w:left="426" w:hanging="284"/>
        <w:rPr>
          <w:rFonts w:cs="Arial"/>
          <w:sz w:val="24"/>
          <w:szCs w:val="24"/>
          <w:lang w:val="ru-RU"/>
        </w:rPr>
      </w:pPr>
      <w:r w:rsidRPr="00EF6F50">
        <w:rPr>
          <w:rFonts w:cs="Arial"/>
          <w:sz w:val="24"/>
          <w:szCs w:val="24"/>
          <w:lang w:val="ru-RU"/>
        </w:rPr>
        <w:t>на  место предвиђено за печат и потпис понуђач печатом оверава и потписује образац структуре цене.</w:t>
      </w:r>
    </w:p>
    <w:p w:rsidR="004624D9" w:rsidRPr="00EF6F50" w:rsidRDefault="004624D9" w:rsidP="004E7A59">
      <w:pPr>
        <w:tabs>
          <w:tab w:val="left" w:pos="992"/>
        </w:tabs>
        <w:spacing w:before="0"/>
        <w:ind w:left="426" w:hanging="284"/>
        <w:rPr>
          <w:rFonts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7E7BB8" w:rsidRPr="00EF6F50" w:rsidRDefault="007E7BB8" w:rsidP="00537552">
      <w:pPr>
        <w:rPr>
          <w:rFonts w:eastAsia="TimesNewRomanPS-BoldMT" w:cs="Arial"/>
          <w:sz w:val="24"/>
          <w:szCs w:val="24"/>
          <w:lang w:val="ru-RU"/>
        </w:rPr>
      </w:pPr>
    </w:p>
    <w:p w:rsidR="00827E75" w:rsidRPr="00EF6F50" w:rsidRDefault="00827E75" w:rsidP="00537552">
      <w:pPr>
        <w:rPr>
          <w:rFonts w:eastAsia="TimesNewRomanPS-BoldMT" w:cs="Arial"/>
          <w:sz w:val="24"/>
          <w:szCs w:val="24"/>
          <w:lang w:val="ru-RU"/>
        </w:rPr>
      </w:pPr>
    </w:p>
    <w:p w:rsidR="00827E75" w:rsidRPr="00EF6F50" w:rsidRDefault="00827E75" w:rsidP="00537552">
      <w:pPr>
        <w:rPr>
          <w:rFonts w:eastAsia="TimesNewRomanPS-BoldMT" w:cs="Arial"/>
          <w:sz w:val="24"/>
          <w:szCs w:val="24"/>
          <w:lang w:val="ru-RU"/>
        </w:rPr>
      </w:pPr>
    </w:p>
    <w:p w:rsidR="004E7A59" w:rsidRPr="00EF6F50" w:rsidRDefault="004E7A59" w:rsidP="00537552">
      <w:pPr>
        <w:rPr>
          <w:rFonts w:eastAsia="TimesNewRomanPS-BoldMT" w:cs="Arial"/>
          <w:sz w:val="24"/>
          <w:szCs w:val="24"/>
          <w:lang w:val="ru-RU"/>
        </w:rPr>
        <w:sectPr w:rsidR="004E7A59" w:rsidRPr="00EF6F50" w:rsidSect="00FF5E68">
          <w:footnotePr>
            <w:pos w:val="beneathText"/>
          </w:footnotePr>
          <w:pgSz w:w="11909" w:h="16834" w:code="9"/>
          <w:pgMar w:top="1135" w:right="1440" w:bottom="1276" w:left="1440" w:header="142" w:footer="436" w:gutter="0"/>
          <w:cols w:space="708"/>
          <w:titlePg/>
          <w:docGrid w:linePitch="360"/>
        </w:sectPr>
      </w:pPr>
    </w:p>
    <w:p w:rsidR="00343A18" w:rsidRPr="003931D0" w:rsidRDefault="00343A18" w:rsidP="00343A18">
      <w:pPr>
        <w:pStyle w:val="KDObrazac"/>
        <w:spacing w:before="0"/>
        <w:rPr>
          <w:sz w:val="24"/>
          <w:szCs w:val="24"/>
          <w:lang w:val="sr-Cyrl-RS"/>
        </w:rPr>
      </w:pPr>
      <w:bookmarkStart w:id="247" w:name="_Toc442559926"/>
      <w:r w:rsidRPr="00EF6F50">
        <w:rPr>
          <w:sz w:val="24"/>
          <w:szCs w:val="24"/>
          <w:lang w:val="ru-RU"/>
        </w:rPr>
        <w:lastRenderedPageBreak/>
        <w:t xml:space="preserve">ОБРАЗАЦ </w:t>
      </w:r>
      <w:bookmarkEnd w:id="247"/>
      <w:r w:rsidR="003931D0">
        <w:rPr>
          <w:sz w:val="24"/>
          <w:szCs w:val="24"/>
          <w:lang w:val="sr-Cyrl-RS"/>
        </w:rPr>
        <w:t>3</w:t>
      </w:r>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F6F50" w:rsidRDefault="007E7BB8" w:rsidP="00AD72CA">
      <w:pPr>
        <w:tabs>
          <w:tab w:val="left" w:pos="6870"/>
        </w:tabs>
        <w:spacing w:before="0"/>
        <w:rPr>
          <w:rFonts w:cs="Arial"/>
          <w:sz w:val="24"/>
          <w:szCs w:val="24"/>
          <w:lang w:val="ru-RU"/>
        </w:rPr>
      </w:pPr>
      <w:r w:rsidRPr="00EC5BB4">
        <w:rPr>
          <w:rFonts w:cs="Arial"/>
          <w:sz w:val="24"/>
          <w:szCs w:val="24"/>
          <w:lang w:val="sr-Latn-CS"/>
        </w:rPr>
        <w:tab/>
      </w:r>
    </w:p>
    <w:p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4079B5">
        <w:rPr>
          <w:rFonts w:cs="Arial"/>
          <w:sz w:val="24"/>
          <w:szCs w:val="24"/>
          <w:lang w:val="ru-RU"/>
        </w:rPr>
        <w:t xml:space="preserve">(даље: Закон), </w:t>
      </w:r>
      <w:r w:rsidRPr="00EC5BB4">
        <w:rPr>
          <w:rFonts w:cs="Arial"/>
          <w:sz w:val="24"/>
          <w:szCs w:val="24"/>
          <w:lang w:val="ru-RU"/>
        </w:rPr>
        <w:t xml:space="preserve">члана </w:t>
      </w:r>
      <w:r w:rsidR="009500CC">
        <w:rPr>
          <w:rFonts w:cs="Arial"/>
          <w:sz w:val="24"/>
          <w:szCs w:val="24"/>
          <w:lang w:val="ru-RU"/>
        </w:rPr>
        <w:t>6</w:t>
      </w:r>
      <w:r w:rsidRPr="00EC5BB4">
        <w:rPr>
          <w:rFonts w:cs="Arial"/>
          <w:sz w:val="24"/>
          <w:szCs w:val="24"/>
          <w:lang w:val="ru-RU"/>
        </w:rPr>
        <w:t>.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одговорношћу потвр</w:t>
      </w:r>
      <w:r w:rsidR="00962717">
        <w:rPr>
          <w:rFonts w:cs="Arial"/>
          <w:sz w:val="24"/>
          <w:szCs w:val="24"/>
          <w:lang w:val="ru-RU"/>
        </w:rPr>
        <w:t>ђује да је Понуду број:________</w:t>
      </w:r>
      <w:r w:rsidRPr="00EC5BB4">
        <w:rPr>
          <w:rFonts w:cs="Arial"/>
          <w:sz w:val="24"/>
          <w:szCs w:val="24"/>
          <w:lang w:val="ru-RU"/>
        </w:rPr>
        <w:t xml:space="preserve">за јавну набавку </w:t>
      </w:r>
      <w:r w:rsidR="004E7A59">
        <w:rPr>
          <w:rFonts w:cs="Arial"/>
          <w:sz w:val="24"/>
          <w:szCs w:val="24"/>
          <w:lang w:val="ru-RU"/>
        </w:rPr>
        <w:t>услуге -</w:t>
      </w:r>
      <w:r w:rsidRPr="00EC5BB4">
        <w:rPr>
          <w:rFonts w:cs="Arial"/>
          <w:sz w:val="24"/>
          <w:szCs w:val="24"/>
          <w:lang w:val="ru-RU"/>
        </w:rPr>
        <w:t xml:space="preserve"> </w:t>
      </w:r>
      <w:r w:rsidR="004E4C49" w:rsidRPr="004E4C49">
        <w:rPr>
          <w:rFonts w:cs="Arial"/>
          <w:sz w:val="24"/>
          <w:szCs w:val="24"/>
          <w:lang w:val="ru-RU"/>
        </w:rPr>
        <w:t xml:space="preserve"> Закуп простора</w:t>
      </w:r>
      <w:r w:rsidR="004E4C49">
        <w:rPr>
          <w:rFonts w:cs="Arial"/>
          <w:sz w:val="24"/>
          <w:szCs w:val="24"/>
          <w:lang w:val="ru-RU"/>
        </w:rPr>
        <w:t xml:space="preserve"> на сајму енергетике у Београду</w:t>
      </w:r>
      <w:r w:rsidR="00471EE3" w:rsidRPr="00EF6F50">
        <w:rPr>
          <w:rFonts w:cs="Arial"/>
          <w:sz w:val="24"/>
          <w:szCs w:val="24"/>
          <w:lang w:val="ru-RU"/>
        </w:rPr>
        <w:t>,</w:t>
      </w:r>
      <w:r w:rsidR="00F71DC3">
        <w:rPr>
          <w:rFonts w:cs="Arial"/>
          <w:sz w:val="24"/>
          <w:szCs w:val="24"/>
          <w:lang w:val="ru-RU"/>
        </w:rPr>
        <w:t xml:space="preserve"> </w:t>
      </w:r>
      <w:r w:rsidR="004E4C49">
        <w:rPr>
          <w:rFonts w:cs="Arial"/>
          <w:sz w:val="24"/>
          <w:szCs w:val="24"/>
          <w:lang w:val="ru-RU"/>
        </w:rPr>
        <w:t>ЈНМВ/1000/0427/2018</w:t>
      </w:r>
      <w:r w:rsidR="00F71DC3">
        <w:rPr>
          <w:rFonts w:cs="Arial"/>
          <w:sz w:val="24"/>
          <w:szCs w:val="24"/>
          <w:lang w:val="ru-RU"/>
        </w:rPr>
        <w:t xml:space="preserve">, </w:t>
      </w:r>
      <w:r w:rsidRPr="00EC5BB4">
        <w:rPr>
          <w:rFonts w:cs="Arial"/>
          <w:sz w:val="24"/>
          <w:szCs w:val="24"/>
          <w:lang w:val="ru-RU"/>
        </w:rPr>
        <w:t xml:space="preserve">Наручиоца </w:t>
      </w:r>
      <w:r w:rsidRPr="00EF6F50">
        <w:rPr>
          <w:rFonts w:eastAsia="Arial Unicode MS" w:cs="Arial"/>
          <w:color w:val="000000"/>
          <w:kern w:val="1"/>
          <w:sz w:val="24"/>
          <w:szCs w:val="24"/>
          <w:lang w:val="ru-RU"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w:t>
      </w:r>
      <w:r w:rsidR="004E7A59">
        <w:rPr>
          <w:rFonts w:cs="Arial"/>
          <w:sz w:val="24"/>
          <w:szCs w:val="24"/>
          <w:lang w:val="ru-RU"/>
        </w:rPr>
        <w:t xml:space="preserve">нтернет страници Наручиоца дана ______. </w:t>
      </w:r>
      <w:r w:rsidRPr="00EC5BB4">
        <w:rPr>
          <w:rFonts w:cs="Arial"/>
          <w:sz w:val="24"/>
          <w:szCs w:val="24"/>
          <w:lang w:val="ru-RU"/>
        </w:rPr>
        <w:t>године, поднео независно, без договора са другим понуђачима или заинтересованим лицима.</w:t>
      </w:r>
    </w:p>
    <w:p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4E7A59" w:rsidRDefault="00343A18" w:rsidP="00343A18">
      <w:pPr>
        <w:rPr>
          <w:rFonts w:cs="Arial"/>
          <w:b/>
          <w:i/>
          <w:sz w:val="20"/>
          <w:szCs w:val="20"/>
          <w:lang w:val="ru-RU"/>
        </w:rPr>
      </w:pPr>
      <w:r w:rsidRPr="0042687E">
        <w:rPr>
          <w:rFonts w:cs="Arial"/>
          <w:b/>
          <w:i/>
          <w:sz w:val="20"/>
          <w:szCs w:val="20"/>
          <w:lang w:val="ru-RU"/>
        </w:rPr>
        <w:t>Напомена</w:t>
      </w:r>
    </w:p>
    <w:p w:rsidR="00343A18" w:rsidRPr="0042687E" w:rsidRDefault="00343A18" w:rsidP="00343A18">
      <w:pPr>
        <w:rPr>
          <w:rFonts w:cs="Arial"/>
          <w:i/>
          <w:sz w:val="20"/>
          <w:szCs w:val="20"/>
          <w:lang w:val="sr-Cyrl-CS"/>
        </w:rPr>
      </w:pPr>
      <w:r w:rsidRPr="00EF6F50">
        <w:rPr>
          <w:rFonts w:cs="Arial"/>
          <w:i/>
          <w:sz w:val="20"/>
          <w:szCs w:val="20"/>
          <w:lang w:val="ru-RU"/>
        </w:rPr>
        <w:t xml:space="preserve">Уколико </w:t>
      </w:r>
      <w:r w:rsidRPr="0042687E">
        <w:rPr>
          <w:rFonts w:cs="Arial"/>
          <w:i/>
          <w:sz w:val="20"/>
          <w:szCs w:val="20"/>
          <w:lang w:val="sr-Cyrl-CS"/>
        </w:rPr>
        <w:t xml:space="preserve">заједничку </w:t>
      </w:r>
      <w:r w:rsidRPr="00EF6F50">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EF6F50">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EF6F50">
        <w:rPr>
          <w:rFonts w:cs="Arial"/>
          <w:i/>
          <w:sz w:val="20"/>
          <w:szCs w:val="20"/>
          <w:lang w:val="ru-RU"/>
        </w:rPr>
        <w:t xml:space="preserve"> понуђача из групе понуђача и оверена печатом. </w:t>
      </w:r>
    </w:p>
    <w:p w:rsidR="00343A18" w:rsidRPr="00EF6F50" w:rsidRDefault="00343A18" w:rsidP="00343A18">
      <w:pPr>
        <w:rPr>
          <w:rFonts w:cs="Arial"/>
          <w:i/>
          <w:sz w:val="20"/>
          <w:szCs w:val="20"/>
          <w:lang w:val="ru-RU"/>
        </w:rPr>
      </w:pPr>
      <w:r w:rsidRPr="00EF6F50">
        <w:rPr>
          <w:rFonts w:cs="Arial"/>
          <w:i/>
          <w:sz w:val="20"/>
          <w:szCs w:val="20"/>
          <w:lang w:val="ru-RU"/>
        </w:rPr>
        <w:t>Приликом подношења понуде овај образац копирати у потребном броју примерака.</w:t>
      </w:r>
    </w:p>
    <w:p w:rsidR="00343A18" w:rsidRPr="00EF6F50" w:rsidRDefault="00343A18" w:rsidP="00343A18">
      <w:pPr>
        <w:rPr>
          <w:rFonts w:cs="Arial"/>
          <w:i/>
          <w:sz w:val="24"/>
          <w:szCs w:val="24"/>
          <w:lang w:val="ru-RU"/>
        </w:rPr>
      </w:pPr>
    </w:p>
    <w:p w:rsidR="00566368" w:rsidRPr="00EF6F50" w:rsidRDefault="00566368" w:rsidP="00343A18">
      <w:pPr>
        <w:rPr>
          <w:rFonts w:cs="Arial"/>
          <w:i/>
          <w:sz w:val="24"/>
          <w:szCs w:val="24"/>
          <w:lang w:val="ru-RU"/>
        </w:rPr>
      </w:pPr>
    </w:p>
    <w:p w:rsidR="00566368" w:rsidRPr="00EF6F50" w:rsidRDefault="00566368" w:rsidP="00343A18">
      <w:pPr>
        <w:rPr>
          <w:rFonts w:cs="Arial"/>
          <w:i/>
          <w:sz w:val="24"/>
          <w:szCs w:val="24"/>
          <w:lang w:val="ru-RU"/>
        </w:rPr>
      </w:pPr>
    </w:p>
    <w:p w:rsidR="00343A18" w:rsidRDefault="00343A18" w:rsidP="00343A18">
      <w:pPr>
        <w:rPr>
          <w:rFonts w:cs="Arial"/>
          <w:i/>
          <w:sz w:val="24"/>
          <w:szCs w:val="24"/>
          <w:lang w:val="ru-RU"/>
        </w:rPr>
      </w:pPr>
    </w:p>
    <w:p w:rsidR="004F2C73" w:rsidRDefault="004F2C73" w:rsidP="00343A18">
      <w:pPr>
        <w:rPr>
          <w:rFonts w:cs="Arial"/>
          <w:i/>
          <w:sz w:val="24"/>
          <w:szCs w:val="24"/>
          <w:lang w:val="ru-RU"/>
        </w:rPr>
      </w:pPr>
    </w:p>
    <w:p w:rsidR="004F2C73" w:rsidRDefault="004F2C73" w:rsidP="00343A18">
      <w:pPr>
        <w:rPr>
          <w:rFonts w:cs="Arial"/>
          <w:i/>
          <w:sz w:val="24"/>
          <w:szCs w:val="24"/>
          <w:lang w:val="ru-RU"/>
        </w:rPr>
      </w:pPr>
    </w:p>
    <w:p w:rsidR="004F2C73" w:rsidRPr="00EC5BB4" w:rsidRDefault="004F2C73" w:rsidP="00343A18">
      <w:pPr>
        <w:rPr>
          <w:rFonts w:cs="Arial"/>
          <w:i/>
          <w:sz w:val="24"/>
          <w:szCs w:val="24"/>
          <w:lang w:val="ru-RU"/>
        </w:rPr>
      </w:pPr>
    </w:p>
    <w:p w:rsidR="00343A18" w:rsidRPr="003931D0" w:rsidRDefault="00343A18" w:rsidP="00343A18">
      <w:pPr>
        <w:pStyle w:val="KDObrazac"/>
        <w:spacing w:before="0"/>
        <w:rPr>
          <w:sz w:val="24"/>
          <w:szCs w:val="24"/>
          <w:lang w:val="sr-Cyrl-RS"/>
        </w:rPr>
      </w:pPr>
      <w:bookmarkStart w:id="248" w:name="_Toc442559928"/>
      <w:r w:rsidRPr="00EF6F50">
        <w:rPr>
          <w:sz w:val="24"/>
          <w:szCs w:val="24"/>
          <w:lang w:val="ru-RU"/>
        </w:rPr>
        <w:lastRenderedPageBreak/>
        <w:t xml:space="preserve">ОБРАЗАЦ </w:t>
      </w:r>
      <w:bookmarkEnd w:id="248"/>
      <w:r w:rsidR="003931D0">
        <w:rPr>
          <w:sz w:val="24"/>
          <w:szCs w:val="24"/>
          <w:lang w:val="sr-Cyrl-RS"/>
        </w:rPr>
        <w:t>4</w:t>
      </w:r>
    </w:p>
    <w:p w:rsidR="00343A18" w:rsidRPr="00EF6F50" w:rsidRDefault="00343A18" w:rsidP="00343A18">
      <w:pPr>
        <w:pStyle w:val="KDParagraf"/>
        <w:spacing w:before="0"/>
        <w:rPr>
          <w:rFonts w:cs="Arial"/>
          <w:sz w:val="24"/>
          <w:szCs w:val="24"/>
          <w:lang w:val="ru-RU"/>
        </w:rPr>
      </w:pPr>
    </w:p>
    <w:p w:rsidR="00343A18" w:rsidRPr="00EC5BB4" w:rsidRDefault="00343A18" w:rsidP="00A37124">
      <w:pPr>
        <w:pStyle w:val="Title"/>
        <w:spacing w:before="0"/>
        <w:jc w:val="both"/>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F6F50">
        <w:rPr>
          <w:rFonts w:cs="Arial"/>
          <w:sz w:val="24"/>
          <w:szCs w:val="24"/>
          <w:lang w:val="ru-RU"/>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49" w:name="_Toc442559929"/>
      <w:r w:rsidRPr="00781B02">
        <w:rPr>
          <w:b/>
          <w:lang w:val="ru-RU"/>
        </w:rPr>
        <w:t>И З Ј А В У</w:t>
      </w:r>
      <w:bookmarkEnd w:id="249"/>
    </w:p>
    <w:p w:rsidR="00343A18" w:rsidRPr="00EF6F50" w:rsidRDefault="00343A18" w:rsidP="00781B02">
      <w:pPr>
        <w:rPr>
          <w:lang w:val="ru-RU"/>
        </w:rPr>
      </w:pPr>
    </w:p>
    <w:p w:rsidR="00343A18" w:rsidRPr="00EF6F50" w:rsidRDefault="00343A18" w:rsidP="00781B02">
      <w:pPr>
        <w:rPr>
          <w:lang w:val="ru-RU"/>
        </w:rPr>
      </w:pPr>
    </w:p>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F6F50">
        <w:rPr>
          <w:rFonts w:cs="Arial"/>
          <w:sz w:val="24"/>
          <w:szCs w:val="24"/>
          <w:lang w:val="ru-RU"/>
        </w:rPr>
        <w:t>смо у свом досадашњем раду и</w:t>
      </w:r>
      <w:r w:rsidRPr="00EC5BB4">
        <w:rPr>
          <w:rFonts w:cs="Arial"/>
          <w:sz w:val="24"/>
          <w:szCs w:val="24"/>
          <w:lang w:val="ru-RU"/>
        </w:rPr>
        <w:t xml:space="preserve"> при састављању Понуде </w:t>
      </w:r>
      <w:r w:rsidR="00D972DB" w:rsidRPr="00EF6F50">
        <w:rPr>
          <w:rFonts w:cs="Arial"/>
          <w:sz w:val="24"/>
          <w:szCs w:val="24"/>
          <w:lang w:val="ru-RU"/>
        </w:rPr>
        <w:t xml:space="preserve"> број:</w:t>
      </w:r>
      <w:r w:rsidR="001369D9">
        <w:rPr>
          <w:rFonts w:cs="Arial"/>
          <w:sz w:val="24"/>
          <w:szCs w:val="24"/>
          <w:lang w:val="sr-Cyrl-RS"/>
        </w:rPr>
        <w:t>_____________</w:t>
      </w:r>
      <w:r w:rsidRPr="00EC5BB4">
        <w:rPr>
          <w:rFonts w:cs="Arial"/>
          <w:sz w:val="24"/>
          <w:szCs w:val="24"/>
          <w:lang w:val="ru-RU"/>
        </w:rPr>
        <w:t xml:space="preserve">за јавну набавку </w:t>
      </w:r>
      <w:r w:rsidR="00183AA8" w:rsidRPr="00183AA8">
        <w:rPr>
          <w:rFonts w:cs="Arial"/>
          <w:sz w:val="24"/>
          <w:szCs w:val="24"/>
          <w:lang w:val="ru-RU"/>
        </w:rPr>
        <w:t xml:space="preserve">услуге -  Закуп простора </w:t>
      </w:r>
      <w:r w:rsidR="00183AA8">
        <w:rPr>
          <w:rFonts w:cs="Arial"/>
          <w:sz w:val="24"/>
          <w:szCs w:val="24"/>
          <w:lang w:val="ru-RU"/>
        </w:rPr>
        <w:t xml:space="preserve">на сајму енергетике у Београду, </w:t>
      </w:r>
      <w:r w:rsidRPr="00EF6F50">
        <w:rPr>
          <w:rFonts w:cs="Arial"/>
          <w:sz w:val="24"/>
          <w:szCs w:val="24"/>
          <w:lang w:val="ru-RU"/>
        </w:rPr>
        <w:t>у поступку</w:t>
      </w:r>
      <w:r w:rsidR="000F683D">
        <w:rPr>
          <w:rFonts w:cs="Arial"/>
          <w:sz w:val="24"/>
          <w:szCs w:val="24"/>
          <w:lang w:val="sr-Cyrl-RS"/>
        </w:rPr>
        <w:t xml:space="preserve"> </w:t>
      </w:r>
      <w:r w:rsidRPr="00EC5BB4">
        <w:rPr>
          <w:rFonts w:cs="Arial"/>
          <w:sz w:val="24"/>
          <w:szCs w:val="24"/>
          <w:lang w:val="ru-RU"/>
        </w:rPr>
        <w:t>ја</w:t>
      </w:r>
      <w:r w:rsidR="00F64894">
        <w:rPr>
          <w:rFonts w:cs="Arial"/>
          <w:sz w:val="24"/>
          <w:szCs w:val="24"/>
          <w:lang w:val="ru-RU"/>
        </w:rPr>
        <w:t xml:space="preserve">вне набавке мале вредности </w:t>
      </w:r>
      <w:r w:rsidRPr="00EC5BB4">
        <w:rPr>
          <w:rFonts w:cs="Arial"/>
          <w:sz w:val="24"/>
          <w:szCs w:val="24"/>
          <w:lang w:val="ru-RU"/>
        </w:rPr>
        <w:t>бр.</w:t>
      </w:r>
      <w:r w:rsidR="00F64894" w:rsidRPr="00EF6F50">
        <w:rPr>
          <w:lang w:val="ru-RU"/>
        </w:rPr>
        <w:t xml:space="preserve"> </w:t>
      </w:r>
      <w:r w:rsidR="00183AA8" w:rsidRPr="00183AA8">
        <w:rPr>
          <w:rFonts w:cs="Arial"/>
          <w:sz w:val="24"/>
          <w:szCs w:val="24"/>
          <w:lang w:val="ru-RU"/>
        </w:rPr>
        <w:t>ЈНМВ/1000/0427/2018</w:t>
      </w:r>
      <w:r w:rsidR="00F71DC3">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F6F50">
        <w:rPr>
          <w:rFonts w:cs="Arial"/>
          <w:sz w:val="24"/>
          <w:szCs w:val="24"/>
          <w:lang w:val="ru-RU"/>
        </w:rPr>
        <w:t>,</w:t>
      </w:r>
      <w:r w:rsidRPr="00EC5BB4">
        <w:rPr>
          <w:rFonts w:cs="Arial"/>
          <w:sz w:val="24"/>
          <w:szCs w:val="24"/>
          <w:lang w:val="ru-RU"/>
        </w:rPr>
        <w:t xml:space="preserve"> као и да </w:t>
      </w:r>
      <w:r w:rsidRPr="00EF6F50">
        <w:rPr>
          <w:rFonts w:cs="Arial"/>
          <w:sz w:val="24"/>
          <w:szCs w:val="24"/>
          <w:lang w:val="ru-RU"/>
        </w:rPr>
        <w:t>немамо забрану обављања делатности која је на снази у време подношења Понуде.</w:t>
      </w:r>
    </w:p>
    <w:p w:rsidR="00343A18" w:rsidRPr="00EF6F50" w:rsidRDefault="00343A18" w:rsidP="00343A18">
      <w:pPr>
        <w:rPr>
          <w:rFonts w:cs="Arial"/>
          <w:sz w:val="24"/>
          <w:szCs w:val="24"/>
          <w:lang w:val="ru-RU"/>
        </w:rPr>
      </w:pPr>
    </w:p>
    <w:p w:rsidR="00343A18" w:rsidRPr="00EF6F50"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EF6F50" w:rsidRDefault="00343A18" w:rsidP="00343A18">
      <w:pPr>
        <w:tabs>
          <w:tab w:val="left" w:pos="6028"/>
        </w:tabs>
        <w:autoSpaceDE w:val="0"/>
        <w:autoSpaceDN w:val="0"/>
        <w:adjustRightInd w:val="0"/>
        <w:ind w:left="360"/>
        <w:rPr>
          <w:rFonts w:eastAsia="Calibri" w:cs="Arial"/>
          <w:bCs/>
          <w:iCs/>
          <w:sz w:val="24"/>
          <w:szCs w:val="24"/>
          <w:lang w:val="ru-RU"/>
        </w:rPr>
      </w:pPr>
    </w:p>
    <w:p w:rsidR="00343A18" w:rsidRPr="00EF6F50"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4E7A59" w:rsidRDefault="00343A18" w:rsidP="00343A18">
      <w:pPr>
        <w:rPr>
          <w:rFonts w:cs="Arial"/>
          <w:b/>
          <w:i/>
          <w:sz w:val="20"/>
          <w:szCs w:val="20"/>
        </w:rPr>
      </w:pPr>
      <w:r w:rsidRPr="0042687E">
        <w:rPr>
          <w:rFonts w:cs="Arial"/>
          <w:b/>
          <w:i/>
          <w:sz w:val="20"/>
          <w:szCs w:val="20"/>
        </w:rPr>
        <w:t>Напомена</w:t>
      </w:r>
    </w:p>
    <w:p w:rsidR="00343A18" w:rsidRPr="0042687E" w:rsidRDefault="00343A18" w:rsidP="00343A18">
      <w:pPr>
        <w:rPr>
          <w:rFonts w:cs="Arial"/>
          <w:i/>
          <w:sz w:val="20"/>
          <w:szCs w:val="20"/>
          <w:lang w:val="sr-Cyrl-CS"/>
        </w:rPr>
      </w:pPr>
      <w:r w:rsidRPr="00EF6F50">
        <w:rPr>
          <w:rFonts w:cs="Arial"/>
          <w:i/>
          <w:sz w:val="20"/>
          <w:szCs w:val="20"/>
          <w:lang w:val="ru-RU"/>
        </w:rPr>
        <w:t xml:space="preserve"> Уколико </w:t>
      </w:r>
      <w:r w:rsidRPr="0042687E">
        <w:rPr>
          <w:rFonts w:cs="Arial"/>
          <w:i/>
          <w:sz w:val="20"/>
          <w:szCs w:val="20"/>
          <w:lang w:val="sr-Cyrl-CS"/>
        </w:rPr>
        <w:t xml:space="preserve">заједничку </w:t>
      </w:r>
      <w:r w:rsidRPr="00EF6F50">
        <w:rPr>
          <w:rFonts w:cs="Arial"/>
          <w:i/>
          <w:sz w:val="20"/>
          <w:szCs w:val="20"/>
          <w:lang w:val="ru-RU"/>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EF6F50">
        <w:rPr>
          <w:rFonts w:cs="Arial"/>
          <w:i/>
          <w:sz w:val="20"/>
          <w:szCs w:val="20"/>
          <w:lang w:val="ru-RU"/>
        </w:rPr>
        <w:t>мора бити попуњена, потписана од стране овлашћеног лица</w:t>
      </w:r>
      <w:r w:rsidRPr="0042687E">
        <w:rPr>
          <w:rFonts w:cs="Arial"/>
          <w:i/>
          <w:sz w:val="20"/>
          <w:szCs w:val="20"/>
          <w:lang w:val="sr-Cyrl-CS"/>
        </w:rPr>
        <w:t xml:space="preserve"> за заступање</w:t>
      </w:r>
      <w:r w:rsidRPr="00EF6F50">
        <w:rPr>
          <w:rFonts w:cs="Arial"/>
          <w:i/>
          <w:sz w:val="20"/>
          <w:szCs w:val="20"/>
          <w:lang w:val="ru-RU"/>
        </w:rPr>
        <w:t xml:space="preserve"> понуђача из групе понуђача и оверена печатом. </w:t>
      </w:r>
    </w:p>
    <w:p w:rsidR="00343A18" w:rsidRPr="00EF6F50" w:rsidRDefault="00343A18" w:rsidP="00343A18">
      <w:pPr>
        <w:rPr>
          <w:rFonts w:cs="Arial"/>
          <w:i/>
          <w:sz w:val="20"/>
          <w:szCs w:val="20"/>
          <w:lang w:val="ru-RU"/>
        </w:rPr>
      </w:pPr>
      <w:r w:rsidRPr="00EF6F50">
        <w:rPr>
          <w:rFonts w:eastAsia="Calibri" w:cs="Arial"/>
          <w:i/>
          <w:sz w:val="20"/>
          <w:szCs w:val="20"/>
          <w:lang w:val="ru-RU"/>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EF6F50">
        <w:rPr>
          <w:rFonts w:eastAsia="Calibri" w:cs="Arial"/>
          <w:i/>
          <w:sz w:val="20"/>
          <w:szCs w:val="20"/>
          <w:lang w:val="ru-RU"/>
        </w:rPr>
        <w:t xml:space="preserve">мора бити </w:t>
      </w:r>
      <w:r w:rsidRPr="0042687E">
        <w:rPr>
          <w:rFonts w:eastAsia="Calibri" w:cs="Arial"/>
          <w:i/>
          <w:sz w:val="20"/>
          <w:szCs w:val="20"/>
          <w:lang w:val="sr-Cyrl-CS"/>
        </w:rPr>
        <w:t>попуњена,</w:t>
      </w:r>
      <w:r w:rsidRPr="00EF6F50">
        <w:rPr>
          <w:rFonts w:eastAsia="Calibri" w:cs="Arial"/>
          <w:i/>
          <w:sz w:val="20"/>
          <w:szCs w:val="20"/>
          <w:lang w:val="ru-RU"/>
        </w:rPr>
        <w:t xml:space="preserve"> потписана</w:t>
      </w:r>
      <w:r w:rsidRPr="0042687E">
        <w:rPr>
          <w:rFonts w:eastAsia="Calibri" w:cs="Arial"/>
          <w:i/>
          <w:sz w:val="20"/>
          <w:szCs w:val="20"/>
          <w:lang w:val="sr-Cyrl-CS"/>
        </w:rPr>
        <w:t xml:space="preserve"> и оверена</w:t>
      </w:r>
      <w:r w:rsidRPr="00EF6F50">
        <w:rPr>
          <w:rFonts w:eastAsia="Calibri" w:cs="Arial"/>
          <w:i/>
          <w:sz w:val="20"/>
          <w:szCs w:val="20"/>
          <w:lang w:val="ru-RU"/>
        </w:rPr>
        <w:t xml:space="preserve"> од стране овлашћеног лица за заступање </w:t>
      </w:r>
      <w:r w:rsidRPr="0042687E">
        <w:rPr>
          <w:rFonts w:eastAsia="Calibri" w:cs="Arial"/>
          <w:i/>
          <w:sz w:val="20"/>
          <w:szCs w:val="20"/>
          <w:lang w:val="sr-Cyrl-CS"/>
        </w:rPr>
        <w:t>понуђача/подизво</w:t>
      </w:r>
      <w:r w:rsidRPr="00EF6F50">
        <w:rPr>
          <w:rFonts w:eastAsia="Calibri" w:cs="Arial"/>
          <w:i/>
          <w:sz w:val="20"/>
          <w:szCs w:val="20"/>
          <w:lang w:val="ru-RU"/>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EF6F50">
        <w:rPr>
          <w:rFonts w:cs="Arial"/>
          <w:i/>
          <w:sz w:val="20"/>
          <w:szCs w:val="20"/>
          <w:lang w:val="ru-RU"/>
        </w:rPr>
        <w:t>Приликом подношења понуде овај образац копирати у потребном броју примерака.</w:t>
      </w:r>
    </w:p>
    <w:p w:rsidR="00343A18" w:rsidRPr="00EF6F50" w:rsidRDefault="00343A18" w:rsidP="00781B02">
      <w:pPr>
        <w:rPr>
          <w:lang w:val="ru-RU"/>
        </w:rPr>
      </w:pPr>
    </w:p>
    <w:p w:rsidR="000F683D" w:rsidRPr="00EF6F50" w:rsidRDefault="000F683D" w:rsidP="00781B02">
      <w:pPr>
        <w:rPr>
          <w:lang w:val="ru-RU"/>
        </w:rPr>
      </w:pPr>
    </w:p>
    <w:p w:rsidR="00343A18" w:rsidRPr="00EF6F50" w:rsidRDefault="00343A18" w:rsidP="00781B02">
      <w:pPr>
        <w:rPr>
          <w:lang w:val="ru-RU"/>
        </w:rPr>
      </w:pPr>
    </w:p>
    <w:p w:rsidR="00D972DB" w:rsidRPr="00EF6F50" w:rsidRDefault="00D972DB" w:rsidP="00781B02">
      <w:pPr>
        <w:rPr>
          <w:lang w:val="ru-RU"/>
        </w:rPr>
      </w:pPr>
    </w:p>
    <w:p w:rsidR="00D972DB" w:rsidRPr="00EF6F50" w:rsidRDefault="00D972DB" w:rsidP="00781B02">
      <w:pPr>
        <w:rPr>
          <w:lang w:val="ru-RU"/>
        </w:rPr>
      </w:pPr>
    </w:p>
    <w:p w:rsidR="00D972DB" w:rsidRPr="00EF6F50" w:rsidRDefault="00D972DB" w:rsidP="00781B02">
      <w:pPr>
        <w:rPr>
          <w:lang w:val="ru-RU"/>
        </w:rPr>
      </w:pPr>
    </w:p>
    <w:p w:rsidR="00183AA8" w:rsidRPr="00EF6F50" w:rsidRDefault="00183AA8" w:rsidP="00781B02">
      <w:pPr>
        <w:rPr>
          <w:lang w:val="ru-RU"/>
        </w:rPr>
      </w:pPr>
    </w:p>
    <w:p w:rsidR="00183AA8" w:rsidRPr="00EF6F50" w:rsidRDefault="00183AA8" w:rsidP="00781B02">
      <w:pPr>
        <w:rPr>
          <w:lang w:val="ru-RU"/>
        </w:rPr>
      </w:pPr>
    </w:p>
    <w:p w:rsidR="00183AA8" w:rsidRPr="00EF6F50" w:rsidRDefault="00183AA8" w:rsidP="00781B02">
      <w:pPr>
        <w:rPr>
          <w:lang w:val="ru-RU"/>
        </w:rPr>
      </w:pPr>
    </w:p>
    <w:p w:rsidR="00A37124" w:rsidRPr="00EF6F50" w:rsidRDefault="00A37124" w:rsidP="00781B02">
      <w:pPr>
        <w:rPr>
          <w:lang w:val="ru-RU"/>
        </w:rPr>
      </w:pPr>
    </w:p>
    <w:p w:rsidR="00343A18" w:rsidRPr="003931D0" w:rsidRDefault="00343A18" w:rsidP="00343A18">
      <w:pPr>
        <w:pStyle w:val="KDObrazac"/>
        <w:spacing w:before="0"/>
        <w:rPr>
          <w:sz w:val="24"/>
          <w:szCs w:val="24"/>
          <w:lang w:val="sr-Cyrl-RS"/>
        </w:rPr>
      </w:pPr>
      <w:bookmarkStart w:id="250" w:name="_Toc442559930"/>
      <w:r w:rsidRPr="00F3209D">
        <w:rPr>
          <w:sz w:val="24"/>
          <w:szCs w:val="24"/>
        </w:rPr>
        <w:lastRenderedPageBreak/>
        <w:t>O</w:t>
      </w:r>
      <w:r w:rsidRPr="00EF6F50">
        <w:rPr>
          <w:sz w:val="24"/>
          <w:szCs w:val="24"/>
          <w:lang w:val="ru-RU"/>
        </w:rPr>
        <w:t xml:space="preserve">БРАЗАЦ </w:t>
      </w:r>
      <w:bookmarkEnd w:id="250"/>
      <w:r w:rsidR="003931D0">
        <w:rPr>
          <w:sz w:val="24"/>
          <w:szCs w:val="24"/>
          <w:lang w:val="sr-Cyrl-RS"/>
        </w:rPr>
        <w:t>5</w:t>
      </w:r>
    </w:p>
    <w:p w:rsidR="00343A18" w:rsidRPr="00EF6F50" w:rsidRDefault="00343A18" w:rsidP="00C56A52">
      <w:pPr>
        <w:jc w:val="center"/>
        <w:rPr>
          <w:b/>
          <w:lang w:val="ru-RU"/>
        </w:rPr>
      </w:pPr>
      <w:bookmarkStart w:id="251" w:name="_Toc442559931"/>
      <w:r w:rsidRPr="00EF6F50">
        <w:rPr>
          <w:b/>
          <w:lang w:val="ru-RU"/>
        </w:rPr>
        <w:t>И З Ј А В А</w:t>
      </w:r>
      <w:bookmarkEnd w:id="251"/>
    </w:p>
    <w:p w:rsidR="00343A18" w:rsidRPr="00F3209D" w:rsidRDefault="00343A18" w:rsidP="00C56A52">
      <w:pPr>
        <w:rPr>
          <w:b/>
          <w:lang w:val="ru-RU"/>
        </w:rPr>
      </w:pPr>
      <w:bookmarkStart w:id="252" w:name="_Toc442559932"/>
      <w:r w:rsidRPr="00F3209D">
        <w:rPr>
          <w:b/>
          <w:lang w:val="ru-RU"/>
        </w:rPr>
        <w:t>КОЈОМ ПОНУЂАЧ/ЧЛАН ГРУПЕ  ПОТВРЂУЈЕ ДА ИСПУЊАВА УСЛОВЕ ЗА УЧЕШЋЕ</w:t>
      </w:r>
      <w:bookmarkEnd w:id="252"/>
    </w:p>
    <w:p w:rsidR="00343A18" w:rsidRPr="00F3209D" w:rsidRDefault="00343A18" w:rsidP="00C56A52">
      <w:pPr>
        <w:jc w:val="center"/>
        <w:rPr>
          <w:b/>
          <w:lang w:val="ru-RU"/>
        </w:rPr>
      </w:pPr>
      <w:bookmarkStart w:id="253" w:name="_Toc442559933"/>
      <w:r w:rsidRPr="00F3209D">
        <w:rPr>
          <w:b/>
          <w:lang w:val="ru-RU"/>
        </w:rPr>
        <w:t>У ПОСТУПКУ ЈАВНЕ НАБАВКЕ</w:t>
      </w:r>
      <w:bookmarkEnd w:id="253"/>
    </w:p>
    <w:p w:rsidR="00343A18" w:rsidRPr="00EF6F50" w:rsidRDefault="00343A18" w:rsidP="00343A18">
      <w:pPr>
        <w:ind w:right="-360"/>
        <w:rPr>
          <w:rFonts w:cs="Arial"/>
          <w:noProof/>
          <w:sz w:val="24"/>
          <w:szCs w:val="24"/>
          <w:lang w:val="ru-RU"/>
        </w:rPr>
      </w:pPr>
      <w:r w:rsidRPr="00EF6F50">
        <w:rPr>
          <w:rFonts w:cs="Arial"/>
          <w:sz w:val="24"/>
          <w:szCs w:val="24"/>
          <w:lang w:val="ru-RU"/>
        </w:rPr>
        <w:t>На основу члана 77. став 4. Закона о јавним набавкама („Службени гла</w:t>
      </w:r>
      <w:r w:rsidR="004079B5">
        <w:rPr>
          <w:rFonts w:cs="Arial"/>
          <w:sz w:val="24"/>
          <w:szCs w:val="24"/>
          <w:lang w:val="sr-Cyrl-RS"/>
        </w:rPr>
        <w:t>с</w:t>
      </w:r>
      <w:r w:rsidRPr="00EF6F50">
        <w:rPr>
          <w:rFonts w:cs="Arial"/>
          <w:sz w:val="24"/>
          <w:szCs w:val="24"/>
          <w:lang w:val="ru-RU"/>
        </w:rPr>
        <w:t>ник РС“, бр.124/12, 14/15 и 68/15)</w:t>
      </w:r>
      <w:r w:rsidR="008B6E76" w:rsidRPr="00F3209D">
        <w:rPr>
          <w:rFonts w:cs="Arial"/>
          <w:sz w:val="24"/>
          <w:szCs w:val="24"/>
          <w:lang w:val="sr-Cyrl-RS"/>
        </w:rPr>
        <w:t xml:space="preserve"> </w:t>
      </w:r>
      <w:r w:rsidRPr="00F3209D">
        <w:rPr>
          <w:rFonts w:cs="Arial"/>
          <w:noProof/>
          <w:sz w:val="24"/>
          <w:szCs w:val="24"/>
          <w:lang w:val="sr-Latn-CS"/>
        </w:rPr>
        <w:t>Понуђач</w:t>
      </w:r>
      <w:r w:rsidR="008B6E76" w:rsidRPr="00F3209D">
        <w:rPr>
          <w:rFonts w:cs="Arial"/>
          <w:noProof/>
          <w:sz w:val="24"/>
          <w:szCs w:val="24"/>
          <w:lang w:val="sr-Cyrl-R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EF6F50" w:rsidRDefault="00343A18" w:rsidP="00F71DC3">
      <w:pPr>
        <w:rPr>
          <w:rFonts w:cs="Arial"/>
          <w:noProof/>
          <w:sz w:val="24"/>
          <w:szCs w:val="24"/>
          <w:lang w:val="ru-RU"/>
        </w:rPr>
      </w:pPr>
      <w:r w:rsidRPr="00EF6F50">
        <w:rPr>
          <w:rFonts w:cs="Arial"/>
          <w:noProof/>
          <w:sz w:val="24"/>
          <w:szCs w:val="24"/>
          <w:lang w:val="ru-RU"/>
        </w:rPr>
        <w:t xml:space="preserve">којом потврђује </w:t>
      </w:r>
      <w:r w:rsidRPr="00F3209D">
        <w:rPr>
          <w:rFonts w:cs="Arial"/>
          <w:noProof/>
          <w:sz w:val="24"/>
          <w:szCs w:val="24"/>
          <w:lang w:val="sr-Latn-CS"/>
        </w:rPr>
        <w:t xml:space="preserve">да испуњава </w:t>
      </w:r>
      <w:r w:rsidRPr="00EF6F50">
        <w:rPr>
          <w:rFonts w:cs="Arial"/>
          <w:noProof/>
          <w:sz w:val="24"/>
          <w:szCs w:val="24"/>
          <w:lang w:val="ru-RU"/>
        </w:rPr>
        <w:t>обавезне услове</w:t>
      </w:r>
      <w:r w:rsidR="00FD6BCE" w:rsidRPr="00F3209D">
        <w:rPr>
          <w:rFonts w:cs="Arial"/>
          <w:i/>
          <w:noProof/>
          <w:sz w:val="24"/>
          <w:szCs w:val="24"/>
          <w:lang w:val="sr-Cyrl-RS"/>
        </w:rPr>
        <w:t xml:space="preserve"> </w:t>
      </w:r>
      <w:r w:rsidRPr="00EF6F50">
        <w:rPr>
          <w:rFonts w:cs="Arial"/>
          <w:noProof/>
          <w:sz w:val="24"/>
          <w:szCs w:val="24"/>
          <w:lang w:val="ru-RU"/>
        </w:rPr>
        <w:t>садржане у</w:t>
      </w:r>
      <w:r w:rsidRPr="00F3209D">
        <w:rPr>
          <w:rFonts w:cs="Arial"/>
          <w:noProof/>
          <w:sz w:val="24"/>
          <w:szCs w:val="24"/>
          <w:lang w:val="sr-Latn-CS"/>
        </w:rPr>
        <w:t xml:space="preserve"> Конкурсно</w:t>
      </w:r>
      <w:r w:rsidRPr="00EF6F50">
        <w:rPr>
          <w:rFonts w:cs="Arial"/>
          <w:noProof/>
          <w:sz w:val="24"/>
          <w:szCs w:val="24"/>
          <w:lang w:val="ru-RU"/>
        </w:rPr>
        <w:t>ј</w:t>
      </w:r>
      <w:r w:rsidRPr="00F3209D">
        <w:rPr>
          <w:rFonts w:cs="Arial"/>
          <w:noProof/>
          <w:sz w:val="24"/>
          <w:szCs w:val="24"/>
          <w:lang w:val="sr-Latn-CS"/>
        </w:rPr>
        <w:t xml:space="preserve"> документациј</w:t>
      </w:r>
      <w:r w:rsidRPr="00EF6F50">
        <w:rPr>
          <w:rFonts w:cs="Arial"/>
          <w:noProof/>
          <w:sz w:val="24"/>
          <w:szCs w:val="24"/>
          <w:lang w:val="ru-RU"/>
        </w:rPr>
        <w:t>и</w:t>
      </w:r>
      <w:r w:rsidRPr="00F3209D">
        <w:rPr>
          <w:rFonts w:cs="Arial"/>
          <w:noProof/>
          <w:sz w:val="24"/>
          <w:szCs w:val="24"/>
          <w:lang w:val="sr-Latn-CS"/>
        </w:rPr>
        <w:t xml:space="preserve"> за јавну набавку </w:t>
      </w:r>
      <w:r w:rsidR="00183AA8" w:rsidRPr="00183AA8">
        <w:rPr>
          <w:rFonts w:cs="Arial"/>
          <w:noProof/>
          <w:sz w:val="24"/>
          <w:szCs w:val="24"/>
          <w:lang w:val="ru-RU"/>
        </w:rPr>
        <w:t xml:space="preserve">услуге -  Закуп простора на сајму енергетике у Београду, </w:t>
      </w:r>
      <w:r w:rsidR="00183AA8" w:rsidRPr="00183AA8">
        <w:rPr>
          <w:rFonts w:cs="Arial"/>
          <w:noProof/>
          <w:sz w:val="24"/>
          <w:szCs w:val="24"/>
          <w:lang w:val="sr-Cyrl-RS"/>
        </w:rPr>
        <w:t>ЈНМВ/1000/0427/2018</w:t>
      </w:r>
      <w:r w:rsidR="00F71DC3">
        <w:rPr>
          <w:rFonts w:cs="Arial"/>
          <w:noProof/>
          <w:sz w:val="24"/>
          <w:szCs w:val="24"/>
          <w:lang w:val="sr-Cyrl-RS"/>
        </w:rPr>
        <w:t>,</w:t>
      </w:r>
      <w:r w:rsidR="00902AEA" w:rsidRPr="00EF6F50">
        <w:rPr>
          <w:rFonts w:cs="Arial"/>
          <w:noProof/>
          <w:sz w:val="24"/>
          <w:szCs w:val="24"/>
          <w:lang w:val="ru-RU"/>
        </w:rPr>
        <w:t xml:space="preserve"> </w:t>
      </w:r>
      <w:r w:rsidRPr="00EF6F50">
        <w:rPr>
          <w:rFonts w:cs="Arial"/>
          <w:noProof/>
          <w:sz w:val="24"/>
          <w:szCs w:val="24"/>
          <w:lang w:val="ru-RU"/>
        </w:rPr>
        <w:t>по Позиву  објављеном на Порталу јавних набавки и интернет страници Наручиоца дана</w:t>
      </w:r>
      <w:r w:rsidR="004E7A59">
        <w:rPr>
          <w:rFonts w:cs="Arial"/>
          <w:noProof/>
          <w:sz w:val="24"/>
          <w:szCs w:val="24"/>
          <w:lang w:val="sr-Cyrl-RS"/>
        </w:rPr>
        <w:t xml:space="preserve"> ________</w:t>
      </w:r>
      <w:r w:rsidR="007A4B4E" w:rsidRPr="007A4B4E">
        <w:rPr>
          <w:rFonts w:cs="Arial"/>
          <w:sz w:val="24"/>
          <w:szCs w:val="24"/>
          <w:lang w:val="ru-RU"/>
        </w:rPr>
        <w:t>.</w:t>
      </w:r>
      <w:r w:rsidR="004E7A59">
        <w:rPr>
          <w:rFonts w:cs="Arial"/>
          <w:sz w:val="24"/>
          <w:szCs w:val="24"/>
          <w:lang w:val="ru-RU"/>
        </w:rPr>
        <w:t xml:space="preserve"> </w:t>
      </w:r>
      <w:r w:rsidRPr="00EF6F50">
        <w:rPr>
          <w:rFonts w:cs="Arial"/>
          <w:noProof/>
          <w:sz w:val="24"/>
          <w:szCs w:val="24"/>
          <w:lang w:val="ru-RU"/>
        </w:rPr>
        <w:t>године.</w:t>
      </w:r>
    </w:p>
    <w:p w:rsidR="00343A18" w:rsidRPr="00EF6F50" w:rsidRDefault="00343A18" w:rsidP="00343A18">
      <w:pPr>
        <w:ind w:left="6"/>
        <w:rPr>
          <w:rFonts w:cs="Arial"/>
          <w:noProof/>
          <w:sz w:val="24"/>
          <w:szCs w:val="24"/>
          <w:lang w:val="ru-RU"/>
        </w:rPr>
      </w:pPr>
      <w:r w:rsidRPr="00EF6F50">
        <w:rPr>
          <w:rFonts w:cs="Arial"/>
          <w:noProof/>
          <w:sz w:val="24"/>
          <w:szCs w:val="24"/>
          <w:lang w:val="ru-RU"/>
        </w:rPr>
        <w:tab/>
        <w:t>Обавезни услови:</w:t>
      </w:r>
    </w:p>
    <w:p w:rsidR="00343A18" w:rsidRPr="00F3209D" w:rsidRDefault="00343A18" w:rsidP="004E7A59">
      <w:pPr>
        <w:ind w:left="993" w:hanging="285"/>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4E7A59" w:rsidRDefault="00343A18" w:rsidP="004E7A59">
      <w:pPr>
        <w:ind w:left="993" w:hanging="285"/>
        <w:rPr>
          <w:rFonts w:cs="Arial"/>
          <w:sz w:val="24"/>
          <w:szCs w:val="24"/>
          <w:lang w:val="sr-Cyrl-R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E7A59">
        <w:rPr>
          <w:rFonts w:cs="Arial"/>
          <w:sz w:val="24"/>
          <w:szCs w:val="24"/>
          <w:lang w:val="sr-Cyrl-RS" w:eastAsia="sr-Latn-CS"/>
        </w:rPr>
        <w:t>;</w:t>
      </w:r>
    </w:p>
    <w:p w:rsidR="00343A18" w:rsidRPr="004E7A59" w:rsidRDefault="00343A18" w:rsidP="004E7A59">
      <w:pPr>
        <w:ind w:left="993" w:hanging="285"/>
        <w:rPr>
          <w:rFonts w:cs="Arial"/>
          <w:sz w:val="24"/>
          <w:szCs w:val="24"/>
          <w:lang w:val="sr-Cyrl-RS" w:eastAsia="sr-Latn-CS"/>
        </w:rPr>
      </w:pPr>
      <w:r w:rsidRPr="00EF6F50">
        <w:rPr>
          <w:rFonts w:cs="Arial"/>
          <w:sz w:val="24"/>
          <w:szCs w:val="24"/>
          <w:lang w:val="ru-RU"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4E7A59">
        <w:rPr>
          <w:rFonts w:cs="Arial"/>
          <w:sz w:val="24"/>
          <w:szCs w:val="24"/>
          <w:lang w:val="sr-Cyrl-RS" w:eastAsia="sr-Latn-CS"/>
        </w:rPr>
        <w:t>.</w:t>
      </w:r>
    </w:p>
    <w:p w:rsidR="00343A18" w:rsidRDefault="00343A18" w:rsidP="005F67B1">
      <w:pPr>
        <w:tabs>
          <w:tab w:val="left" w:pos="378"/>
        </w:tabs>
        <w:rPr>
          <w:rFonts w:cs="Arial"/>
          <w:noProof/>
          <w:sz w:val="24"/>
          <w:szCs w:val="24"/>
          <w:lang w:val="ru-RU"/>
        </w:rPr>
      </w:pPr>
      <w:r w:rsidRPr="00F3209D">
        <w:rPr>
          <w:rFonts w:cs="Arial"/>
          <w:noProof/>
          <w:sz w:val="24"/>
          <w:szCs w:val="24"/>
          <w:lang w:val="ru-RU"/>
        </w:rPr>
        <w:tab/>
      </w:r>
      <w:r w:rsidRPr="00F3209D">
        <w:rPr>
          <w:rFonts w:cs="Arial"/>
          <w:noProof/>
          <w:sz w:val="24"/>
          <w:szCs w:val="24"/>
          <w:lang w:val="ru-RU"/>
        </w:rPr>
        <w:tab/>
      </w:r>
    </w:p>
    <w:p w:rsidR="0035581B" w:rsidRPr="00F3209D" w:rsidRDefault="0035581B" w:rsidP="00343A18">
      <w:pPr>
        <w:tabs>
          <w:tab w:val="left" w:pos="378"/>
        </w:tabs>
        <w:rPr>
          <w:rFonts w:cs="Arial"/>
          <w:sz w:val="24"/>
          <w:szCs w:val="24"/>
          <w:lang w:val="ru-RU"/>
        </w:rPr>
      </w:pPr>
    </w:p>
    <w:tbl>
      <w:tblPr>
        <w:tblW w:w="9489" w:type="dxa"/>
        <w:jc w:val="center"/>
        <w:tblLayout w:type="fixed"/>
        <w:tblLook w:val="0000" w:firstRow="0" w:lastRow="0" w:firstColumn="0" w:lastColumn="0" w:noHBand="0" w:noVBand="0"/>
      </w:tblPr>
      <w:tblGrid>
        <w:gridCol w:w="3672"/>
        <w:gridCol w:w="2012"/>
        <w:gridCol w:w="3805"/>
      </w:tblGrid>
      <w:tr w:rsidR="00F3209D" w:rsidRPr="00F3209D" w:rsidTr="004E7A59">
        <w:trPr>
          <w:trHeight w:val="264"/>
          <w:jc w:val="center"/>
        </w:trPr>
        <w:tc>
          <w:tcPr>
            <w:tcW w:w="3672" w:type="dxa"/>
          </w:tcPr>
          <w:p w:rsidR="00343A18" w:rsidRPr="00F3209D" w:rsidRDefault="004E7A59" w:rsidP="00BC01DC">
            <w:pPr>
              <w:spacing w:before="0"/>
              <w:jc w:val="center"/>
              <w:rPr>
                <w:rFonts w:cs="Arial"/>
                <w:sz w:val="24"/>
                <w:szCs w:val="24"/>
              </w:rPr>
            </w:pPr>
            <w:r>
              <w:rPr>
                <w:rFonts w:cs="Arial"/>
                <w:sz w:val="24"/>
                <w:szCs w:val="24"/>
              </w:rPr>
              <w:t>Датум</w:t>
            </w:r>
          </w:p>
        </w:tc>
        <w:tc>
          <w:tcPr>
            <w:tcW w:w="2012" w:type="dxa"/>
          </w:tcPr>
          <w:p w:rsidR="00343A18" w:rsidRPr="00F3209D" w:rsidRDefault="00343A18" w:rsidP="00BC01DC">
            <w:pPr>
              <w:spacing w:before="0"/>
              <w:jc w:val="center"/>
              <w:rPr>
                <w:rFonts w:cs="Arial"/>
                <w:sz w:val="24"/>
                <w:szCs w:val="24"/>
                <w:lang w:val="ru-RU"/>
              </w:rPr>
            </w:pPr>
          </w:p>
        </w:tc>
        <w:tc>
          <w:tcPr>
            <w:tcW w:w="3805" w:type="dxa"/>
          </w:tcPr>
          <w:p w:rsidR="00343A18" w:rsidRPr="00F3209D" w:rsidRDefault="00343A18" w:rsidP="00BC01DC">
            <w:pPr>
              <w:spacing w:before="0"/>
              <w:jc w:val="center"/>
              <w:rPr>
                <w:rFonts w:cs="Arial"/>
                <w:sz w:val="24"/>
                <w:szCs w:val="24"/>
              </w:rPr>
            </w:pPr>
            <w:r w:rsidRPr="00F3209D">
              <w:rPr>
                <w:rFonts w:cs="Arial"/>
                <w:sz w:val="24"/>
                <w:szCs w:val="24"/>
                <w:lang w:val="sr-Cyrl-CS"/>
              </w:rPr>
              <w:t>П</w:t>
            </w:r>
            <w:r w:rsidRPr="00F3209D">
              <w:rPr>
                <w:rFonts w:cs="Arial"/>
                <w:sz w:val="24"/>
                <w:szCs w:val="24"/>
              </w:rPr>
              <w:t>онуђач/члан групе</w:t>
            </w:r>
          </w:p>
        </w:tc>
      </w:tr>
      <w:tr w:rsidR="00F3209D" w:rsidRPr="00F3209D" w:rsidTr="004E7A59">
        <w:trPr>
          <w:trHeight w:val="279"/>
          <w:jc w:val="center"/>
        </w:trPr>
        <w:tc>
          <w:tcPr>
            <w:tcW w:w="3672" w:type="dxa"/>
          </w:tcPr>
          <w:p w:rsidR="00343A18" w:rsidRPr="00F3209D" w:rsidRDefault="00343A18" w:rsidP="00BC01DC">
            <w:pPr>
              <w:spacing w:before="0"/>
              <w:jc w:val="center"/>
              <w:rPr>
                <w:rFonts w:cs="Arial"/>
                <w:sz w:val="24"/>
                <w:szCs w:val="24"/>
              </w:rPr>
            </w:pPr>
          </w:p>
        </w:tc>
        <w:tc>
          <w:tcPr>
            <w:tcW w:w="2012"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3805" w:type="dxa"/>
          </w:tcPr>
          <w:p w:rsidR="00343A18" w:rsidRPr="00F3209D" w:rsidRDefault="00343A18" w:rsidP="00BC01DC">
            <w:pPr>
              <w:spacing w:before="0"/>
              <w:jc w:val="center"/>
              <w:rPr>
                <w:rFonts w:cs="Arial"/>
                <w:sz w:val="24"/>
                <w:szCs w:val="24"/>
                <w:lang w:val="ru-RU"/>
              </w:rPr>
            </w:pPr>
          </w:p>
        </w:tc>
      </w:tr>
      <w:tr w:rsidR="00F3209D" w:rsidRPr="00F3209D" w:rsidTr="004E7A59">
        <w:trPr>
          <w:trHeight w:val="264"/>
          <w:jc w:val="center"/>
        </w:trPr>
        <w:tc>
          <w:tcPr>
            <w:tcW w:w="3672" w:type="dxa"/>
            <w:tcBorders>
              <w:bottom w:val="single" w:sz="4" w:space="0" w:color="auto"/>
            </w:tcBorders>
          </w:tcPr>
          <w:p w:rsidR="00343A18" w:rsidRPr="00F3209D" w:rsidRDefault="00343A18" w:rsidP="00BC01DC">
            <w:pPr>
              <w:spacing w:before="0"/>
              <w:jc w:val="center"/>
              <w:rPr>
                <w:rFonts w:cs="Arial"/>
                <w:sz w:val="24"/>
                <w:szCs w:val="24"/>
              </w:rPr>
            </w:pPr>
          </w:p>
        </w:tc>
        <w:tc>
          <w:tcPr>
            <w:tcW w:w="2012" w:type="dxa"/>
          </w:tcPr>
          <w:p w:rsidR="00343A18" w:rsidRPr="00F3209D" w:rsidRDefault="00343A18" w:rsidP="00BC01DC">
            <w:pPr>
              <w:spacing w:before="0"/>
              <w:jc w:val="center"/>
              <w:rPr>
                <w:rFonts w:cs="Arial"/>
                <w:sz w:val="24"/>
                <w:szCs w:val="24"/>
                <w:lang w:val="ru-RU"/>
              </w:rPr>
            </w:pPr>
          </w:p>
        </w:tc>
        <w:tc>
          <w:tcPr>
            <w:tcW w:w="3805"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4E7A59" w:rsidRDefault="004E7A59" w:rsidP="00343A18">
      <w:pPr>
        <w:rPr>
          <w:rFonts w:cs="Arial"/>
          <w:b/>
          <w:i/>
          <w:sz w:val="20"/>
          <w:szCs w:val="20"/>
          <w:lang w:val="sr-Cyrl-CS"/>
        </w:rPr>
      </w:pPr>
    </w:p>
    <w:p w:rsidR="004E7A59" w:rsidRDefault="004E7A59" w:rsidP="00343A18">
      <w:pPr>
        <w:rPr>
          <w:rFonts w:cs="Arial"/>
          <w:b/>
          <w:i/>
          <w:sz w:val="20"/>
          <w:szCs w:val="20"/>
          <w:lang w:val="sr-Cyrl-CS"/>
        </w:rPr>
      </w:pPr>
    </w:p>
    <w:p w:rsidR="004E7A59" w:rsidRDefault="004E7A59" w:rsidP="00343A18">
      <w:pPr>
        <w:rPr>
          <w:rFonts w:cs="Arial"/>
          <w:b/>
          <w:i/>
          <w:sz w:val="20"/>
          <w:szCs w:val="20"/>
          <w:lang w:val="sr-Cyrl-CS"/>
        </w:rPr>
      </w:pPr>
    </w:p>
    <w:p w:rsidR="004E7A59" w:rsidRDefault="00343A18" w:rsidP="00343A18">
      <w:pPr>
        <w:rPr>
          <w:rFonts w:cs="Arial"/>
          <w:b/>
          <w:i/>
          <w:sz w:val="20"/>
          <w:szCs w:val="20"/>
          <w:lang w:val="sr-Cyrl-CS"/>
        </w:rPr>
      </w:pPr>
      <w:r w:rsidRPr="00F3209D">
        <w:rPr>
          <w:rFonts w:cs="Arial"/>
          <w:b/>
          <w:i/>
          <w:sz w:val="20"/>
          <w:szCs w:val="20"/>
          <w:lang w:val="sr-Cyrl-CS"/>
        </w:rPr>
        <w:t>Напомена</w:t>
      </w:r>
    </w:p>
    <w:p w:rsidR="00343A18" w:rsidRPr="00F3209D" w:rsidRDefault="00343A18" w:rsidP="00343A18">
      <w:pPr>
        <w:rPr>
          <w:rFonts w:cs="Arial"/>
          <w:i/>
          <w:sz w:val="20"/>
          <w:szCs w:val="20"/>
          <w:lang w:val="sr-Cyrl-CS"/>
        </w:rPr>
      </w:pPr>
      <w:r w:rsidRPr="00EF6F50">
        <w:rPr>
          <w:rFonts w:cs="Arial"/>
          <w:i/>
          <w:sz w:val="20"/>
          <w:szCs w:val="20"/>
          <w:lang w:val="ru-RU"/>
        </w:rPr>
        <w:t xml:space="preserve">Уколико </w:t>
      </w:r>
      <w:r w:rsidRPr="00F3209D">
        <w:rPr>
          <w:rFonts w:cs="Arial"/>
          <w:i/>
          <w:sz w:val="20"/>
          <w:szCs w:val="20"/>
          <w:lang w:val="sr-Cyrl-CS"/>
        </w:rPr>
        <w:t xml:space="preserve">заједничку </w:t>
      </w:r>
      <w:r w:rsidRPr="00EF6F50">
        <w:rPr>
          <w:rFonts w:cs="Arial"/>
          <w:i/>
          <w:sz w:val="20"/>
          <w:szCs w:val="20"/>
          <w:lang w:val="ru-RU"/>
        </w:rPr>
        <w:t xml:space="preserve">понуду подноси група понуђача Изјава </w:t>
      </w:r>
      <w:r w:rsidRPr="00F3209D">
        <w:rPr>
          <w:rFonts w:cs="Arial"/>
          <w:i/>
          <w:sz w:val="20"/>
          <w:szCs w:val="20"/>
          <w:lang w:val="sr-Cyrl-CS"/>
        </w:rPr>
        <w:t xml:space="preserve">се доставља за сваког члана групе понуђача. Изјава </w:t>
      </w:r>
      <w:r w:rsidRPr="00EF6F50">
        <w:rPr>
          <w:rFonts w:cs="Arial"/>
          <w:i/>
          <w:sz w:val="20"/>
          <w:szCs w:val="20"/>
          <w:lang w:val="ru-RU"/>
        </w:rPr>
        <w:t>мора бити попуњена, потписана од стране овлашћеног лица</w:t>
      </w:r>
      <w:r w:rsidRPr="00F3209D">
        <w:rPr>
          <w:rFonts w:cs="Arial"/>
          <w:i/>
          <w:sz w:val="20"/>
          <w:szCs w:val="20"/>
          <w:lang w:val="sr-Cyrl-CS"/>
        </w:rPr>
        <w:t xml:space="preserve"> за заступање</w:t>
      </w:r>
      <w:r w:rsidRPr="00EF6F50">
        <w:rPr>
          <w:rFonts w:cs="Arial"/>
          <w:i/>
          <w:sz w:val="20"/>
          <w:szCs w:val="20"/>
          <w:lang w:val="ru-RU"/>
        </w:rPr>
        <w:t xml:space="preserve"> понуђача из групе понуђача и оверена печатом. </w:t>
      </w:r>
      <w:r w:rsidRPr="00F3209D">
        <w:rPr>
          <w:rFonts w:cs="Arial"/>
          <w:i/>
          <w:sz w:val="20"/>
          <w:szCs w:val="20"/>
          <w:lang w:val="sr-Cyrl-CS"/>
        </w:rPr>
        <w:t xml:space="preserve">Сваки члан групе заокружује број испред додатног услова који испуњава. </w:t>
      </w:r>
    </w:p>
    <w:p w:rsidR="00343A18" w:rsidRPr="00EF6F50" w:rsidRDefault="00343A18" w:rsidP="00343A18">
      <w:pPr>
        <w:rPr>
          <w:rFonts w:cs="Arial"/>
          <w:i/>
          <w:sz w:val="20"/>
          <w:szCs w:val="20"/>
          <w:lang w:val="ru-RU"/>
        </w:rPr>
      </w:pPr>
      <w:r w:rsidRPr="00EF6F50">
        <w:rPr>
          <w:rFonts w:eastAsia="Calibri" w:cs="Arial"/>
          <w:i/>
          <w:sz w:val="20"/>
          <w:szCs w:val="20"/>
          <w:lang w:val="ru-RU"/>
        </w:rPr>
        <w:t xml:space="preserve">Изјава </w:t>
      </w:r>
      <w:r w:rsidRPr="00F3209D">
        <w:rPr>
          <w:rFonts w:eastAsia="Calibri" w:cs="Arial"/>
          <w:i/>
          <w:sz w:val="20"/>
          <w:szCs w:val="20"/>
          <w:lang w:val="sr-Cyrl-CS"/>
        </w:rPr>
        <w:t xml:space="preserve">се доставља за понуђача. Изјава </w:t>
      </w:r>
      <w:r w:rsidRPr="00EF6F50">
        <w:rPr>
          <w:rFonts w:eastAsia="Calibri" w:cs="Arial"/>
          <w:i/>
          <w:sz w:val="20"/>
          <w:szCs w:val="20"/>
          <w:lang w:val="ru-RU"/>
        </w:rPr>
        <w:t xml:space="preserve">мора бити </w:t>
      </w:r>
      <w:r w:rsidRPr="00F3209D">
        <w:rPr>
          <w:rFonts w:eastAsia="Calibri" w:cs="Arial"/>
          <w:i/>
          <w:sz w:val="20"/>
          <w:szCs w:val="20"/>
          <w:lang w:val="sr-Cyrl-CS"/>
        </w:rPr>
        <w:t>попуњена,</w:t>
      </w:r>
      <w:r w:rsidRPr="00EF6F50">
        <w:rPr>
          <w:rFonts w:eastAsia="Calibri" w:cs="Arial"/>
          <w:i/>
          <w:sz w:val="20"/>
          <w:szCs w:val="20"/>
          <w:lang w:val="ru-RU"/>
        </w:rPr>
        <w:t xml:space="preserve"> потписана</w:t>
      </w:r>
      <w:r w:rsidRPr="00F3209D">
        <w:rPr>
          <w:rFonts w:eastAsia="Calibri" w:cs="Arial"/>
          <w:i/>
          <w:sz w:val="20"/>
          <w:szCs w:val="20"/>
          <w:lang w:val="sr-Cyrl-CS"/>
        </w:rPr>
        <w:t xml:space="preserve"> и оверена</w:t>
      </w:r>
      <w:r w:rsidRPr="00EF6F50">
        <w:rPr>
          <w:rFonts w:eastAsia="Calibri" w:cs="Arial"/>
          <w:i/>
          <w:sz w:val="20"/>
          <w:szCs w:val="20"/>
          <w:lang w:val="ru-RU"/>
        </w:rPr>
        <w:t xml:space="preserve"> од стране овлашћеног лица за заступање </w:t>
      </w:r>
      <w:r w:rsidRPr="00F3209D">
        <w:rPr>
          <w:rFonts w:eastAsia="Calibri" w:cs="Arial"/>
          <w:i/>
          <w:sz w:val="20"/>
          <w:szCs w:val="20"/>
          <w:lang w:val="sr-Cyrl-CS"/>
        </w:rPr>
        <w:t>понуђача.</w:t>
      </w:r>
    </w:p>
    <w:p w:rsidR="00343A18" w:rsidRPr="00F3209D" w:rsidRDefault="00343A18" w:rsidP="00343A18">
      <w:pPr>
        <w:rPr>
          <w:rFonts w:cs="Arial"/>
          <w:sz w:val="20"/>
          <w:szCs w:val="20"/>
          <w:lang w:val="sr-Cyrl-CS"/>
        </w:rPr>
      </w:pPr>
      <w:r w:rsidRPr="00EF6F50">
        <w:rPr>
          <w:rFonts w:cs="Arial"/>
          <w:i/>
          <w:sz w:val="20"/>
          <w:szCs w:val="20"/>
          <w:lang w:val="ru-RU"/>
        </w:rPr>
        <w:t>Приликом подношења понуде овај образац копирати у потребном броју примерака.</w:t>
      </w:r>
    </w:p>
    <w:p w:rsidR="001378AA" w:rsidRPr="00EF6F50" w:rsidRDefault="00343A18" w:rsidP="00343A18">
      <w:pPr>
        <w:pStyle w:val="KDObrazac"/>
        <w:spacing w:before="0"/>
        <w:rPr>
          <w:sz w:val="20"/>
          <w:szCs w:val="20"/>
          <w:lang w:val="ru-RU"/>
        </w:rPr>
      </w:pPr>
      <w:r w:rsidRPr="00EF6F50">
        <w:rPr>
          <w:sz w:val="20"/>
          <w:szCs w:val="20"/>
          <w:lang w:val="ru-RU"/>
        </w:rPr>
        <w:br w:type="page"/>
      </w:r>
      <w:bookmarkStart w:id="254" w:name="_Toc442559934"/>
    </w:p>
    <w:p w:rsidR="004C1E6F" w:rsidRPr="00EF6F50" w:rsidRDefault="004C1E6F" w:rsidP="00343A18">
      <w:pPr>
        <w:pStyle w:val="KDObrazac"/>
        <w:spacing w:before="0"/>
        <w:rPr>
          <w:sz w:val="24"/>
          <w:szCs w:val="24"/>
          <w:lang w:val="ru-RU"/>
        </w:rPr>
      </w:pPr>
    </w:p>
    <w:p w:rsidR="00343A18" w:rsidRPr="00EF6F50" w:rsidRDefault="00343A18" w:rsidP="00343A18">
      <w:pPr>
        <w:pStyle w:val="KDObrazac"/>
        <w:spacing w:before="0"/>
        <w:rPr>
          <w:sz w:val="24"/>
          <w:szCs w:val="24"/>
          <w:lang w:val="ru-RU"/>
        </w:rPr>
      </w:pPr>
      <w:r w:rsidRPr="00EF6F50">
        <w:rPr>
          <w:sz w:val="24"/>
          <w:szCs w:val="24"/>
          <w:lang w:val="ru-RU"/>
        </w:rPr>
        <w:t xml:space="preserve">ОБРАЗАЦ </w:t>
      </w:r>
      <w:r w:rsidR="003931D0">
        <w:rPr>
          <w:sz w:val="24"/>
          <w:szCs w:val="24"/>
          <w:lang w:val="sr-Cyrl-RS"/>
        </w:rPr>
        <w:t>5</w:t>
      </w:r>
      <w:r w:rsidRPr="00EF6F50">
        <w:rPr>
          <w:sz w:val="24"/>
          <w:szCs w:val="24"/>
          <w:lang w:val="ru-RU"/>
        </w:rPr>
        <w:t>А</w:t>
      </w:r>
      <w:bookmarkEnd w:id="254"/>
    </w:p>
    <w:p w:rsidR="00343A18" w:rsidRPr="00EF6F50" w:rsidRDefault="00343A18" w:rsidP="00781B02">
      <w:pPr>
        <w:rPr>
          <w:lang w:val="ru-RU"/>
        </w:rPr>
      </w:pPr>
    </w:p>
    <w:p w:rsidR="001378AA" w:rsidRPr="00EF6F50" w:rsidRDefault="001378AA" w:rsidP="00781B02">
      <w:pPr>
        <w:rPr>
          <w:lang w:val="ru-RU"/>
        </w:rPr>
      </w:pPr>
    </w:p>
    <w:p w:rsidR="00343A18" w:rsidRPr="00F3209D" w:rsidRDefault="00343A18" w:rsidP="00C56A52">
      <w:pPr>
        <w:jc w:val="center"/>
        <w:rPr>
          <w:b/>
          <w:lang w:val="ru-RU"/>
        </w:rPr>
      </w:pPr>
      <w:bookmarkStart w:id="255" w:name="_Toc442559935"/>
      <w:r w:rsidRPr="00F3209D">
        <w:rPr>
          <w:b/>
          <w:lang w:val="ru-RU"/>
        </w:rPr>
        <w:t>И З Ј А В А</w:t>
      </w:r>
      <w:bookmarkEnd w:id="255"/>
    </w:p>
    <w:p w:rsidR="00343A18" w:rsidRDefault="00343A18" w:rsidP="00C52A47">
      <w:pPr>
        <w:jc w:val="center"/>
        <w:rPr>
          <w:b/>
          <w:lang w:val="ru-RU"/>
        </w:rPr>
      </w:pPr>
      <w:bookmarkStart w:id="256" w:name="_Toc442559936"/>
      <w:r w:rsidRPr="00F3209D">
        <w:rPr>
          <w:b/>
          <w:lang w:val="ru-RU"/>
        </w:rPr>
        <w:t>КОЈОМ ПОДИЗВОЂАЧ ПОТВРЂУЈЕ ДА ИСПУЊАВА УСЛОВЕ ЗА УЧЕШЋЕ У ПОСТУПКУ ЈАВНЕ НАБАВКЕ</w:t>
      </w:r>
      <w:bookmarkEnd w:id="256"/>
    </w:p>
    <w:p w:rsidR="00C52A47" w:rsidRPr="00C52A47" w:rsidRDefault="00C52A47" w:rsidP="00C52A47">
      <w:pPr>
        <w:jc w:val="center"/>
        <w:rPr>
          <w:b/>
          <w:lang w:val="ru-RU"/>
        </w:rPr>
      </w:pPr>
    </w:p>
    <w:p w:rsidR="00343A18" w:rsidRPr="00EF6F50" w:rsidRDefault="00343A18" w:rsidP="00343A18">
      <w:pPr>
        <w:ind w:right="-360"/>
        <w:rPr>
          <w:rFonts w:cs="Arial"/>
          <w:noProof/>
          <w:sz w:val="24"/>
          <w:szCs w:val="24"/>
          <w:lang w:val="ru-RU"/>
        </w:rPr>
      </w:pPr>
      <w:r w:rsidRPr="00EF6F50">
        <w:rPr>
          <w:rFonts w:cs="Arial"/>
          <w:sz w:val="24"/>
          <w:szCs w:val="24"/>
          <w:lang w:val="ru-RU"/>
        </w:rPr>
        <w:t xml:space="preserve">На основу члана 77. став 4. Закона о јавним набавкама („Службени гланик РС“, бр.124/12, 14/15 и 68/15) </w:t>
      </w:r>
      <w:r w:rsidRPr="00F3209D">
        <w:rPr>
          <w:rFonts w:cs="Arial"/>
          <w:noProof/>
          <w:sz w:val="24"/>
          <w:szCs w:val="24"/>
          <w:lang w:val="sr-Cyrl-CS"/>
        </w:rPr>
        <w:t>Подизвођач</w:t>
      </w:r>
      <w:r w:rsidR="008B6E76" w:rsidRPr="00F3209D">
        <w:rPr>
          <w:rFonts w:cs="Arial"/>
          <w:noProof/>
          <w:sz w:val="24"/>
          <w:szCs w:val="24"/>
          <w:lang w:val="sr-Cyrl-CS"/>
        </w:rPr>
        <w:t xml:space="preserve"> </w:t>
      </w:r>
      <w:r w:rsidRPr="00F3209D">
        <w:rPr>
          <w:rFonts w:cs="Arial"/>
          <w:noProof/>
          <w:sz w:val="24"/>
          <w:szCs w:val="24"/>
          <w:lang w:val="sr-Latn-CS"/>
        </w:rPr>
        <w:t>даје под пуном материјалном и кривичном одговорношћу</w:t>
      </w:r>
    </w:p>
    <w:p w:rsidR="00343A18" w:rsidRPr="00F3209D" w:rsidRDefault="00343A18" w:rsidP="00343A18">
      <w:pPr>
        <w:jc w:val="center"/>
        <w:rPr>
          <w:rFonts w:cs="Arial"/>
          <w:b/>
          <w:noProof/>
          <w:sz w:val="24"/>
          <w:szCs w:val="24"/>
          <w:lang w:val="sr-Latn-CS"/>
        </w:rPr>
      </w:pPr>
      <w:r w:rsidRPr="00F3209D">
        <w:rPr>
          <w:rFonts w:cs="Arial"/>
          <w:b/>
          <w:noProof/>
          <w:sz w:val="24"/>
          <w:szCs w:val="24"/>
          <w:lang w:val="sr-Latn-CS"/>
        </w:rPr>
        <w:t>И З Ј А В У</w:t>
      </w:r>
    </w:p>
    <w:p w:rsidR="00343A18" w:rsidRPr="00EF6F50" w:rsidRDefault="00343A18" w:rsidP="00F71DC3">
      <w:pPr>
        <w:rPr>
          <w:rFonts w:cs="Arial"/>
          <w:noProof/>
          <w:sz w:val="24"/>
          <w:szCs w:val="24"/>
          <w:lang w:val="ru-RU"/>
        </w:rPr>
      </w:pPr>
      <w:r w:rsidRPr="00EF6F50">
        <w:rPr>
          <w:rFonts w:cs="Arial"/>
          <w:noProof/>
          <w:sz w:val="24"/>
          <w:szCs w:val="24"/>
          <w:lang w:val="ru-RU"/>
        </w:rPr>
        <w:t xml:space="preserve">којом потврђује </w:t>
      </w:r>
      <w:r w:rsidRPr="00F3209D">
        <w:rPr>
          <w:rFonts w:cs="Arial"/>
          <w:noProof/>
          <w:sz w:val="24"/>
          <w:szCs w:val="24"/>
          <w:lang w:val="sr-Latn-CS"/>
        </w:rPr>
        <w:t xml:space="preserve">да испуњава </w:t>
      </w:r>
      <w:r w:rsidRPr="00EF6F50">
        <w:rPr>
          <w:rFonts w:cs="Arial"/>
          <w:noProof/>
          <w:sz w:val="24"/>
          <w:szCs w:val="24"/>
          <w:lang w:val="ru-RU"/>
        </w:rPr>
        <w:t>обавезне услове</w:t>
      </w:r>
      <w:r w:rsidR="00FD6BCE" w:rsidRPr="00F3209D">
        <w:rPr>
          <w:rFonts w:cs="Arial"/>
          <w:noProof/>
          <w:sz w:val="24"/>
          <w:szCs w:val="24"/>
          <w:lang w:val="sr-Cyrl-RS"/>
        </w:rPr>
        <w:t xml:space="preserve"> </w:t>
      </w:r>
      <w:r w:rsidRPr="00EF6F50">
        <w:rPr>
          <w:rFonts w:cs="Arial"/>
          <w:noProof/>
          <w:sz w:val="24"/>
          <w:szCs w:val="24"/>
          <w:lang w:val="ru-RU"/>
        </w:rPr>
        <w:t>садржане у</w:t>
      </w:r>
      <w:r w:rsidRPr="00F3209D">
        <w:rPr>
          <w:rFonts w:cs="Arial"/>
          <w:noProof/>
          <w:sz w:val="24"/>
          <w:szCs w:val="24"/>
          <w:lang w:val="sr-Latn-CS"/>
        </w:rPr>
        <w:t xml:space="preserve"> Конкурсно</w:t>
      </w:r>
      <w:r w:rsidRPr="00EF6F50">
        <w:rPr>
          <w:rFonts w:cs="Arial"/>
          <w:noProof/>
          <w:sz w:val="24"/>
          <w:szCs w:val="24"/>
          <w:lang w:val="ru-RU"/>
        </w:rPr>
        <w:t>ј</w:t>
      </w:r>
      <w:r w:rsidRPr="00F3209D">
        <w:rPr>
          <w:rFonts w:cs="Arial"/>
          <w:noProof/>
          <w:sz w:val="24"/>
          <w:szCs w:val="24"/>
          <w:lang w:val="sr-Latn-CS"/>
        </w:rPr>
        <w:t xml:space="preserve"> документациј</w:t>
      </w:r>
      <w:r w:rsidRPr="00EF6F50">
        <w:rPr>
          <w:rFonts w:cs="Arial"/>
          <w:noProof/>
          <w:sz w:val="24"/>
          <w:szCs w:val="24"/>
          <w:lang w:val="ru-RU"/>
        </w:rPr>
        <w:t>и</w:t>
      </w:r>
      <w:r w:rsidRPr="00F3209D">
        <w:rPr>
          <w:rFonts w:cs="Arial"/>
          <w:noProof/>
          <w:sz w:val="24"/>
          <w:szCs w:val="24"/>
          <w:lang w:val="sr-Latn-CS"/>
        </w:rPr>
        <w:t xml:space="preserve"> за јавну набавку </w:t>
      </w:r>
      <w:r w:rsidR="00183AA8" w:rsidRPr="00183AA8">
        <w:rPr>
          <w:rFonts w:cs="Arial"/>
          <w:noProof/>
          <w:sz w:val="24"/>
          <w:szCs w:val="24"/>
          <w:lang w:val="ru-RU"/>
        </w:rPr>
        <w:t>услуге -  Закуп простора на сајму енергети</w:t>
      </w:r>
      <w:r w:rsidR="00183AA8">
        <w:rPr>
          <w:rFonts w:cs="Arial"/>
          <w:noProof/>
          <w:sz w:val="24"/>
          <w:szCs w:val="24"/>
          <w:lang w:val="ru-RU"/>
        </w:rPr>
        <w:t>ке у Београду</w:t>
      </w:r>
      <w:r w:rsidRPr="00F3209D">
        <w:rPr>
          <w:rFonts w:cs="Arial"/>
          <w:noProof/>
          <w:sz w:val="24"/>
          <w:szCs w:val="24"/>
          <w:lang w:val="sr-Latn-CS"/>
        </w:rPr>
        <w:t>,</w:t>
      </w:r>
      <w:r w:rsidRPr="00EF6F50">
        <w:rPr>
          <w:rFonts w:cs="Arial"/>
          <w:noProof/>
          <w:sz w:val="24"/>
          <w:szCs w:val="24"/>
          <w:lang w:val="ru-RU"/>
        </w:rPr>
        <w:t xml:space="preserve"> </w:t>
      </w:r>
      <w:r w:rsidR="00183AA8" w:rsidRPr="00183AA8">
        <w:rPr>
          <w:rFonts w:cs="Arial"/>
          <w:noProof/>
          <w:sz w:val="24"/>
          <w:szCs w:val="24"/>
          <w:lang w:val="sr-Cyrl-RS"/>
        </w:rPr>
        <w:t>ЈНМВ/1000/0427/2018</w:t>
      </w:r>
      <w:r w:rsidR="00183AA8">
        <w:rPr>
          <w:rFonts w:cs="Arial"/>
          <w:noProof/>
          <w:sz w:val="24"/>
          <w:szCs w:val="24"/>
          <w:lang w:val="sr-Cyrl-RS"/>
        </w:rPr>
        <w:t xml:space="preserve"> </w:t>
      </w:r>
      <w:r w:rsidRPr="00EF6F50">
        <w:rPr>
          <w:rFonts w:cs="Arial"/>
          <w:noProof/>
          <w:sz w:val="24"/>
          <w:szCs w:val="24"/>
          <w:lang w:val="ru-RU"/>
        </w:rPr>
        <w:t xml:space="preserve">по Позиву  објављеном на Порталу јавних набавки и интернет страници Наручиоца дана </w:t>
      </w:r>
      <w:r w:rsidR="004E7A59">
        <w:rPr>
          <w:rFonts w:cs="Arial"/>
          <w:noProof/>
          <w:sz w:val="24"/>
          <w:szCs w:val="24"/>
          <w:lang w:val="sr-Cyrl-RS"/>
        </w:rPr>
        <w:t>__________</w:t>
      </w:r>
      <w:r w:rsidR="007A4B4E" w:rsidRPr="007A4B4E">
        <w:rPr>
          <w:rFonts w:cs="Arial"/>
          <w:sz w:val="24"/>
          <w:szCs w:val="24"/>
          <w:lang w:val="ru-RU"/>
        </w:rPr>
        <w:t>.</w:t>
      </w:r>
      <w:r w:rsidR="004E7A59">
        <w:rPr>
          <w:rFonts w:cs="Arial"/>
          <w:sz w:val="24"/>
          <w:szCs w:val="24"/>
          <w:lang w:val="ru-RU"/>
        </w:rPr>
        <w:t xml:space="preserve"> </w:t>
      </w:r>
      <w:r w:rsidRPr="00EF6F50">
        <w:rPr>
          <w:rFonts w:cs="Arial"/>
          <w:noProof/>
          <w:sz w:val="24"/>
          <w:szCs w:val="24"/>
          <w:lang w:val="ru-RU"/>
        </w:rPr>
        <w:t>године.</w:t>
      </w:r>
    </w:p>
    <w:p w:rsidR="00343A18" w:rsidRPr="00EF6F50" w:rsidRDefault="00343A18" w:rsidP="00343A18">
      <w:pPr>
        <w:ind w:left="6"/>
        <w:rPr>
          <w:rFonts w:cs="Arial"/>
          <w:noProof/>
          <w:sz w:val="24"/>
          <w:szCs w:val="24"/>
          <w:lang w:val="ru-RU"/>
        </w:rPr>
      </w:pPr>
      <w:r w:rsidRPr="00EF6F50">
        <w:rPr>
          <w:rFonts w:cs="Arial"/>
          <w:noProof/>
          <w:sz w:val="24"/>
          <w:szCs w:val="24"/>
          <w:lang w:val="ru-RU"/>
        </w:rPr>
        <w:tab/>
        <w:t>Обавезни услови:</w:t>
      </w:r>
    </w:p>
    <w:p w:rsidR="00343A18" w:rsidRPr="00F3209D" w:rsidRDefault="00343A18" w:rsidP="004E7A59">
      <w:pPr>
        <w:ind w:left="993" w:hanging="285"/>
        <w:rPr>
          <w:rFonts w:cs="Arial"/>
          <w:sz w:val="24"/>
          <w:szCs w:val="24"/>
          <w:lang w:val="sr-Latn-CS" w:eastAsia="sr-Latn-CS"/>
        </w:rPr>
      </w:pPr>
      <w:r w:rsidRPr="00F3209D">
        <w:rPr>
          <w:rFonts w:cs="Arial"/>
          <w:sz w:val="24"/>
          <w:szCs w:val="24"/>
          <w:lang w:val="sr-Latn-CS" w:eastAsia="sr-Latn-CS"/>
        </w:rPr>
        <w:t>1) да је регистрован код надлежног органа, односно уписан у одговарајући регистар;</w:t>
      </w:r>
    </w:p>
    <w:p w:rsidR="00343A18" w:rsidRPr="004E7A59" w:rsidRDefault="00343A18" w:rsidP="004E7A59">
      <w:pPr>
        <w:ind w:left="993" w:hanging="285"/>
        <w:rPr>
          <w:rFonts w:cs="Arial"/>
          <w:sz w:val="24"/>
          <w:szCs w:val="24"/>
          <w:lang w:val="sr-Cyrl-RS" w:eastAsia="sr-Latn-CS"/>
        </w:rPr>
      </w:pPr>
      <w:r w:rsidRPr="00F3209D">
        <w:rPr>
          <w:rFonts w:cs="Arial"/>
          <w:sz w:val="24"/>
          <w:szCs w:val="24"/>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4E7A59">
        <w:rPr>
          <w:rFonts w:cs="Arial"/>
          <w:sz w:val="24"/>
          <w:szCs w:val="24"/>
          <w:lang w:val="sr-Cyrl-RS" w:eastAsia="sr-Latn-CS"/>
        </w:rPr>
        <w:t>;</w:t>
      </w:r>
    </w:p>
    <w:p w:rsidR="00343A18" w:rsidRPr="004E7A59" w:rsidRDefault="00343A18" w:rsidP="004E7A59">
      <w:pPr>
        <w:ind w:left="993" w:hanging="285"/>
        <w:rPr>
          <w:rFonts w:cs="Arial"/>
          <w:sz w:val="24"/>
          <w:szCs w:val="24"/>
          <w:lang w:val="sr-Cyrl-RS" w:eastAsia="sr-Latn-CS"/>
        </w:rPr>
      </w:pPr>
      <w:r w:rsidRPr="00EF6F50">
        <w:rPr>
          <w:rFonts w:cs="Arial"/>
          <w:sz w:val="24"/>
          <w:szCs w:val="24"/>
          <w:lang w:val="ru-RU" w:eastAsia="sr-Latn-CS"/>
        </w:rPr>
        <w:t>3</w:t>
      </w:r>
      <w:r w:rsidRPr="00F3209D">
        <w:rPr>
          <w:rFonts w:cs="Arial"/>
          <w:sz w:val="24"/>
          <w:szCs w:val="24"/>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4E7A59">
        <w:rPr>
          <w:rFonts w:cs="Arial"/>
          <w:sz w:val="24"/>
          <w:szCs w:val="24"/>
          <w:lang w:val="sr-Cyrl-RS" w:eastAsia="sr-Latn-CS"/>
        </w:rPr>
        <w:t>.</w:t>
      </w:r>
    </w:p>
    <w:p w:rsidR="00343A18" w:rsidRPr="00EF6F50" w:rsidRDefault="00343A18" w:rsidP="00343A18">
      <w:pPr>
        <w:tabs>
          <w:tab w:val="left" w:pos="378"/>
        </w:tabs>
        <w:rPr>
          <w:rFonts w:eastAsia="Arial Unicode MS" w:cs="Arial"/>
          <w:sz w:val="24"/>
          <w:szCs w:val="24"/>
          <w:lang w:val="ru-RU"/>
        </w:rPr>
      </w:pPr>
      <w:r w:rsidRPr="00F3209D">
        <w:rPr>
          <w:rFonts w:cs="Arial"/>
          <w:noProof/>
          <w:sz w:val="24"/>
          <w:szCs w:val="24"/>
          <w:lang w:val="ru-RU"/>
        </w:rPr>
        <w:tab/>
      </w:r>
      <w:r w:rsidRPr="00F3209D">
        <w:rPr>
          <w:rFonts w:cs="Arial"/>
          <w:noProof/>
          <w:sz w:val="24"/>
          <w:szCs w:val="24"/>
          <w:lang w:val="ru-RU"/>
        </w:rPr>
        <w:tab/>
      </w:r>
    </w:p>
    <w:tbl>
      <w:tblPr>
        <w:tblW w:w="9294" w:type="dxa"/>
        <w:jc w:val="center"/>
        <w:tblLayout w:type="fixed"/>
        <w:tblLook w:val="0000" w:firstRow="0" w:lastRow="0" w:firstColumn="0" w:lastColumn="0" w:noHBand="0" w:noVBand="0"/>
      </w:tblPr>
      <w:tblGrid>
        <w:gridCol w:w="3597"/>
        <w:gridCol w:w="1970"/>
        <w:gridCol w:w="3727"/>
      </w:tblGrid>
      <w:tr w:rsidR="00F3209D" w:rsidRPr="00F3209D" w:rsidTr="004E7A59">
        <w:trPr>
          <w:trHeight w:val="264"/>
          <w:jc w:val="center"/>
        </w:trPr>
        <w:tc>
          <w:tcPr>
            <w:tcW w:w="3597" w:type="dxa"/>
          </w:tcPr>
          <w:p w:rsidR="00343A18" w:rsidRPr="00F3209D" w:rsidRDefault="004E7A59" w:rsidP="00BC01DC">
            <w:pPr>
              <w:spacing w:before="0"/>
              <w:jc w:val="center"/>
              <w:rPr>
                <w:rFonts w:cs="Arial"/>
                <w:sz w:val="24"/>
                <w:szCs w:val="24"/>
              </w:rPr>
            </w:pPr>
            <w:r>
              <w:rPr>
                <w:rFonts w:cs="Arial"/>
                <w:sz w:val="24"/>
                <w:szCs w:val="24"/>
              </w:rPr>
              <w:t>Датум</w:t>
            </w:r>
          </w:p>
        </w:tc>
        <w:tc>
          <w:tcPr>
            <w:tcW w:w="1970" w:type="dxa"/>
          </w:tcPr>
          <w:p w:rsidR="00343A18" w:rsidRPr="00F3209D" w:rsidRDefault="00343A18" w:rsidP="00BC01DC">
            <w:pPr>
              <w:spacing w:before="0"/>
              <w:jc w:val="center"/>
              <w:rPr>
                <w:rFonts w:cs="Arial"/>
                <w:sz w:val="24"/>
                <w:szCs w:val="24"/>
                <w:lang w:val="ru-RU"/>
              </w:rPr>
            </w:pPr>
          </w:p>
        </w:tc>
        <w:tc>
          <w:tcPr>
            <w:tcW w:w="3727" w:type="dxa"/>
          </w:tcPr>
          <w:p w:rsidR="00343A18" w:rsidRPr="00F3209D" w:rsidRDefault="00343A18" w:rsidP="00BC01DC">
            <w:pPr>
              <w:spacing w:before="0"/>
              <w:jc w:val="center"/>
              <w:rPr>
                <w:rFonts w:cs="Arial"/>
                <w:sz w:val="24"/>
                <w:szCs w:val="24"/>
                <w:lang w:val="sr-Cyrl-CS"/>
              </w:rPr>
            </w:pPr>
            <w:r w:rsidRPr="00F3209D">
              <w:rPr>
                <w:rFonts w:cs="Arial"/>
                <w:sz w:val="24"/>
                <w:szCs w:val="24"/>
                <w:lang w:val="sr-Cyrl-CS"/>
              </w:rPr>
              <w:t>П</w:t>
            </w:r>
            <w:r w:rsidRPr="00F3209D">
              <w:rPr>
                <w:rFonts w:cs="Arial"/>
                <w:sz w:val="24"/>
                <w:szCs w:val="24"/>
              </w:rPr>
              <w:t>о</w:t>
            </w:r>
            <w:r w:rsidRPr="00F3209D">
              <w:rPr>
                <w:rFonts w:cs="Arial"/>
                <w:sz w:val="24"/>
                <w:szCs w:val="24"/>
                <w:lang w:val="sr-Cyrl-CS"/>
              </w:rPr>
              <w:t>дизвођач</w:t>
            </w:r>
          </w:p>
        </w:tc>
      </w:tr>
      <w:tr w:rsidR="00F3209D" w:rsidRPr="00F3209D" w:rsidTr="004E7A59">
        <w:trPr>
          <w:trHeight w:val="279"/>
          <w:jc w:val="center"/>
        </w:trPr>
        <w:tc>
          <w:tcPr>
            <w:tcW w:w="3597" w:type="dxa"/>
          </w:tcPr>
          <w:p w:rsidR="00343A18" w:rsidRPr="00F3209D" w:rsidRDefault="00343A18" w:rsidP="00BC01DC">
            <w:pPr>
              <w:spacing w:before="0"/>
              <w:jc w:val="center"/>
              <w:rPr>
                <w:rFonts w:cs="Arial"/>
                <w:sz w:val="24"/>
                <w:szCs w:val="24"/>
              </w:rPr>
            </w:pPr>
          </w:p>
        </w:tc>
        <w:tc>
          <w:tcPr>
            <w:tcW w:w="1970" w:type="dxa"/>
          </w:tcPr>
          <w:p w:rsidR="00343A18" w:rsidRPr="00F3209D" w:rsidRDefault="00343A18" w:rsidP="00BC01DC">
            <w:pPr>
              <w:spacing w:before="0"/>
              <w:jc w:val="center"/>
              <w:rPr>
                <w:rFonts w:cs="Arial"/>
                <w:sz w:val="24"/>
                <w:szCs w:val="24"/>
              </w:rPr>
            </w:pPr>
            <w:r w:rsidRPr="00F3209D">
              <w:rPr>
                <w:rFonts w:cs="Arial"/>
                <w:sz w:val="24"/>
                <w:szCs w:val="24"/>
              </w:rPr>
              <w:t>М.П.</w:t>
            </w:r>
          </w:p>
        </w:tc>
        <w:tc>
          <w:tcPr>
            <w:tcW w:w="3727" w:type="dxa"/>
          </w:tcPr>
          <w:p w:rsidR="00343A18" w:rsidRPr="00F3209D" w:rsidRDefault="00343A18" w:rsidP="00BC01DC">
            <w:pPr>
              <w:spacing w:before="0"/>
              <w:jc w:val="center"/>
              <w:rPr>
                <w:rFonts w:cs="Arial"/>
                <w:sz w:val="24"/>
                <w:szCs w:val="24"/>
                <w:lang w:val="ru-RU"/>
              </w:rPr>
            </w:pPr>
          </w:p>
        </w:tc>
      </w:tr>
      <w:tr w:rsidR="00343A18" w:rsidRPr="00F3209D" w:rsidTr="004E7A59">
        <w:trPr>
          <w:trHeight w:val="264"/>
          <w:jc w:val="center"/>
        </w:trPr>
        <w:tc>
          <w:tcPr>
            <w:tcW w:w="3597" w:type="dxa"/>
            <w:tcBorders>
              <w:bottom w:val="single" w:sz="4" w:space="0" w:color="auto"/>
            </w:tcBorders>
          </w:tcPr>
          <w:p w:rsidR="00343A18" w:rsidRPr="00F3209D" w:rsidRDefault="00343A18" w:rsidP="00BC01DC">
            <w:pPr>
              <w:spacing w:before="0"/>
              <w:jc w:val="center"/>
              <w:rPr>
                <w:rFonts w:cs="Arial"/>
                <w:sz w:val="24"/>
                <w:szCs w:val="24"/>
              </w:rPr>
            </w:pPr>
          </w:p>
        </w:tc>
        <w:tc>
          <w:tcPr>
            <w:tcW w:w="1970" w:type="dxa"/>
          </w:tcPr>
          <w:p w:rsidR="00343A18" w:rsidRPr="00F3209D" w:rsidRDefault="00343A18" w:rsidP="00BC01DC">
            <w:pPr>
              <w:spacing w:before="0"/>
              <w:jc w:val="center"/>
              <w:rPr>
                <w:rFonts w:cs="Arial"/>
                <w:sz w:val="24"/>
                <w:szCs w:val="24"/>
                <w:lang w:val="ru-RU"/>
              </w:rPr>
            </w:pPr>
          </w:p>
        </w:tc>
        <w:tc>
          <w:tcPr>
            <w:tcW w:w="3727" w:type="dxa"/>
            <w:tcBorders>
              <w:bottom w:val="single" w:sz="4" w:space="0" w:color="auto"/>
            </w:tcBorders>
          </w:tcPr>
          <w:p w:rsidR="00343A18" w:rsidRPr="00F3209D" w:rsidRDefault="00343A18" w:rsidP="00BC01DC">
            <w:pPr>
              <w:spacing w:before="0"/>
              <w:jc w:val="center"/>
              <w:rPr>
                <w:rFonts w:cs="Arial"/>
                <w:sz w:val="24"/>
                <w:szCs w:val="24"/>
                <w:lang w:val="ru-RU"/>
              </w:rPr>
            </w:pPr>
          </w:p>
        </w:tc>
      </w:tr>
    </w:tbl>
    <w:p w:rsidR="00343A18" w:rsidRPr="00F3209D" w:rsidRDefault="00343A18" w:rsidP="00343A18">
      <w:pPr>
        <w:tabs>
          <w:tab w:val="left" w:pos="378"/>
        </w:tabs>
        <w:rPr>
          <w:rFonts w:eastAsia="Arial Unicode MS" w:cs="Arial"/>
          <w:sz w:val="24"/>
          <w:szCs w:val="24"/>
        </w:rPr>
      </w:pPr>
    </w:p>
    <w:p w:rsidR="004E7A59" w:rsidRDefault="004E7A59" w:rsidP="00343A18">
      <w:pPr>
        <w:rPr>
          <w:rFonts w:eastAsia="Calibri" w:cs="Arial"/>
          <w:b/>
          <w:i/>
          <w:sz w:val="20"/>
          <w:szCs w:val="20"/>
          <w:lang w:val="sr-Cyrl-CS"/>
        </w:rPr>
      </w:pPr>
    </w:p>
    <w:p w:rsidR="004E7A59" w:rsidRDefault="004E7A59" w:rsidP="00343A18">
      <w:pPr>
        <w:rPr>
          <w:rFonts w:eastAsia="Calibri" w:cs="Arial"/>
          <w:b/>
          <w:i/>
          <w:sz w:val="20"/>
          <w:szCs w:val="20"/>
          <w:lang w:val="sr-Cyrl-CS"/>
        </w:rPr>
      </w:pPr>
    </w:p>
    <w:p w:rsidR="004E7A59" w:rsidRDefault="00343A18" w:rsidP="00343A18">
      <w:pPr>
        <w:rPr>
          <w:rFonts w:eastAsia="Calibri" w:cs="Arial"/>
          <w:b/>
          <w:i/>
          <w:sz w:val="20"/>
          <w:szCs w:val="20"/>
          <w:lang w:val="sr-Cyrl-CS"/>
        </w:rPr>
      </w:pPr>
      <w:r w:rsidRPr="00F3209D">
        <w:rPr>
          <w:rFonts w:eastAsia="Calibri" w:cs="Arial"/>
          <w:b/>
          <w:i/>
          <w:sz w:val="20"/>
          <w:szCs w:val="20"/>
          <w:lang w:val="sr-Cyrl-CS"/>
        </w:rPr>
        <w:t>Напомена</w:t>
      </w:r>
    </w:p>
    <w:p w:rsidR="00343A18" w:rsidRPr="00EF6F50" w:rsidRDefault="00343A18" w:rsidP="00343A18">
      <w:pPr>
        <w:rPr>
          <w:rFonts w:cs="Arial"/>
          <w:i/>
          <w:sz w:val="20"/>
          <w:szCs w:val="20"/>
          <w:lang w:val="ru-RU"/>
        </w:rPr>
      </w:pPr>
      <w:r w:rsidRPr="00EF6F50">
        <w:rPr>
          <w:rFonts w:eastAsia="Calibri" w:cs="Arial"/>
          <w:i/>
          <w:sz w:val="20"/>
          <w:szCs w:val="20"/>
          <w:lang w:val="ru-RU"/>
        </w:rPr>
        <w:t xml:space="preserve">У случају да понуђач подноси понуду са подизвођачем, Изјава </w:t>
      </w:r>
      <w:r w:rsidRPr="00F3209D">
        <w:rPr>
          <w:rFonts w:eastAsia="Calibri" w:cs="Arial"/>
          <w:i/>
          <w:sz w:val="20"/>
          <w:szCs w:val="20"/>
          <w:lang w:val="sr-Cyrl-CS"/>
        </w:rPr>
        <w:t xml:space="preserve">се доставља за сваког подизвођача. Изјава </w:t>
      </w:r>
      <w:r w:rsidRPr="00EF6F50">
        <w:rPr>
          <w:rFonts w:eastAsia="Calibri" w:cs="Arial"/>
          <w:i/>
          <w:sz w:val="20"/>
          <w:szCs w:val="20"/>
          <w:lang w:val="ru-RU"/>
        </w:rPr>
        <w:t xml:space="preserve">мора бити </w:t>
      </w:r>
      <w:r w:rsidRPr="00F3209D">
        <w:rPr>
          <w:rFonts w:eastAsia="Calibri" w:cs="Arial"/>
          <w:i/>
          <w:sz w:val="20"/>
          <w:szCs w:val="20"/>
          <w:lang w:val="sr-Cyrl-CS"/>
        </w:rPr>
        <w:t>попуњена,</w:t>
      </w:r>
      <w:r w:rsidRPr="00EF6F50">
        <w:rPr>
          <w:rFonts w:eastAsia="Calibri" w:cs="Arial"/>
          <w:i/>
          <w:sz w:val="20"/>
          <w:szCs w:val="20"/>
          <w:lang w:val="ru-RU"/>
        </w:rPr>
        <w:t xml:space="preserve"> потписана</w:t>
      </w:r>
      <w:r w:rsidRPr="00F3209D">
        <w:rPr>
          <w:rFonts w:eastAsia="Calibri" w:cs="Arial"/>
          <w:i/>
          <w:sz w:val="20"/>
          <w:szCs w:val="20"/>
          <w:lang w:val="sr-Cyrl-CS"/>
        </w:rPr>
        <w:t xml:space="preserve"> и оверена</w:t>
      </w:r>
      <w:r w:rsidRPr="00EF6F50">
        <w:rPr>
          <w:rFonts w:eastAsia="Calibri" w:cs="Arial"/>
          <w:i/>
          <w:sz w:val="20"/>
          <w:szCs w:val="20"/>
          <w:lang w:val="ru-RU"/>
        </w:rPr>
        <w:t xml:space="preserve"> од стране овлашћеног лица за заступање подизвођача</w:t>
      </w:r>
      <w:r w:rsidRPr="00F3209D">
        <w:rPr>
          <w:rFonts w:eastAsia="Calibri" w:cs="Arial"/>
          <w:i/>
          <w:sz w:val="20"/>
          <w:szCs w:val="20"/>
          <w:lang w:val="sr-Cyrl-CS"/>
        </w:rPr>
        <w:t xml:space="preserve"> и оверена печатом.</w:t>
      </w:r>
    </w:p>
    <w:p w:rsidR="00343A18" w:rsidRPr="00F3209D" w:rsidRDefault="00343A18" w:rsidP="00343A18">
      <w:pPr>
        <w:rPr>
          <w:rFonts w:cs="Arial"/>
          <w:sz w:val="20"/>
          <w:szCs w:val="20"/>
          <w:lang w:val="sr-Cyrl-CS"/>
        </w:rPr>
      </w:pPr>
      <w:r w:rsidRPr="00EF6F50">
        <w:rPr>
          <w:rFonts w:cs="Arial"/>
          <w:i/>
          <w:sz w:val="20"/>
          <w:szCs w:val="20"/>
          <w:lang w:val="ru-RU"/>
        </w:rPr>
        <w:t>Приликом подношења понуде овај образац копирати у потребном броју примерака.</w:t>
      </w:r>
    </w:p>
    <w:p w:rsidR="00343A18" w:rsidRPr="00EF6F50" w:rsidRDefault="00343A18" w:rsidP="00781B02">
      <w:pPr>
        <w:rPr>
          <w:lang w:val="ru-RU"/>
        </w:rPr>
      </w:pPr>
    </w:p>
    <w:p w:rsidR="00343A18" w:rsidRPr="00EF6F50" w:rsidRDefault="00343A18" w:rsidP="00343A18">
      <w:pPr>
        <w:rPr>
          <w:rFonts w:cs="Arial"/>
          <w:sz w:val="24"/>
          <w:szCs w:val="24"/>
          <w:lang w:val="ru-RU"/>
        </w:rPr>
      </w:pPr>
    </w:p>
    <w:p w:rsidR="0042687E" w:rsidRPr="00EF6F50" w:rsidRDefault="0042687E" w:rsidP="00343A18">
      <w:pPr>
        <w:rPr>
          <w:rFonts w:cs="Arial"/>
          <w:sz w:val="24"/>
          <w:szCs w:val="24"/>
          <w:lang w:val="ru-RU"/>
        </w:rPr>
      </w:pPr>
    </w:p>
    <w:p w:rsidR="007E7BB8" w:rsidRPr="00EC5BB4" w:rsidRDefault="00343A18" w:rsidP="00566368">
      <w:pPr>
        <w:pStyle w:val="KDObrazac"/>
        <w:jc w:val="both"/>
        <w:rPr>
          <w:sz w:val="24"/>
          <w:szCs w:val="24"/>
          <w:lang w:val="sr-Cyrl-RS"/>
        </w:rPr>
      </w:pPr>
      <w:r w:rsidRPr="00EF6F50">
        <w:rPr>
          <w:color w:val="00B0F0"/>
          <w:sz w:val="24"/>
          <w:szCs w:val="24"/>
          <w:lang w:val="ru-RU"/>
        </w:rPr>
        <w:br w:type="page"/>
      </w:r>
    </w:p>
    <w:p w:rsidR="007E7BB8" w:rsidRPr="003931D0" w:rsidRDefault="003931D0" w:rsidP="003931D0">
      <w:pPr>
        <w:spacing w:before="0"/>
        <w:jc w:val="right"/>
        <w:rPr>
          <w:rFonts w:cs="Arial"/>
          <w:b/>
          <w:sz w:val="24"/>
          <w:szCs w:val="24"/>
          <w:lang w:val="sr-Cyrl-CS"/>
        </w:rPr>
      </w:pPr>
      <w:r w:rsidRPr="003931D0">
        <w:rPr>
          <w:rFonts w:cs="Arial"/>
          <w:b/>
          <w:sz w:val="24"/>
          <w:szCs w:val="24"/>
          <w:lang w:val="sr-Cyrl-CS"/>
        </w:rPr>
        <w:lastRenderedPageBreak/>
        <w:t>ОБРАЗАЦ 6</w:t>
      </w:r>
    </w:p>
    <w:p w:rsidR="003931D0" w:rsidRDefault="003931D0" w:rsidP="007E7BB8">
      <w:pPr>
        <w:spacing w:before="0"/>
        <w:rPr>
          <w:rFonts w:cs="Arial"/>
          <w:sz w:val="24"/>
          <w:szCs w:val="24"/>
          <w:lang w:val="sr-Cyrl-CS"/>
        </w:rPr>
      </w:pPr>
    </w:p>
    <w:p w:rsidR="003931D0" w:rsidRPr="00EC5BB4" w:rsidRDefault="003931D0" w:rsidP="007E7BB8">
      <w:pPr>
        <w:spacing w:before="0"/>
        <w:rPr>
          <w:rFonts w:cs="Arial"/>
          <w:sz w:val="24"/>
          <w:szCs w:val="24"/>
          <w:lang w:val="sr-Cyrl-CS"/>
        </w:rPr>
      </w:pPr>
    </w:p>
    <w:p w:rsidR="007E7BB8" w:rsidRPr="00EF6F50" w:rsidRDefault="007E7BB8" w:rsidP="007E7BB8">
      <w:pPr>
        <w:spacing w:before="0"/>
        <w:jc w:val="center"/>
        <w:rPr>
          <w:rFonts w:cs="Arial"/>
          <w:b/>
          <w:sz w:val="24"/>
          <w:szCs w:val="24"/>
          <w:lang w:val="ru-RU"/>
        </w:rPr>
      </w:pPr>
      <w:r w:rsidRPr="00EF6F50">
        <w:rPr>
          <w:rFonts w:cs="Arial"/>
          <w:b/>
          <w:sz w:val="24"/>
          <w:szCs w:val="24"/>
          <w:lang w:val="ru-RU"/>
        </w:rPr>
        <w:t>ОБРАЗАЦ ТРОШКОВА ПРИПРЕМЕ ПОНУДЕ</w:t>
      </w:r>
    </w:p>
    <w:p w:rsidR="00F64894" w:rsidRPr="00471EE3" w:rsidRDefault="007E7BB8" w:rsidP="004E7A59">
      <w:pPr>
        <w:jc w:val="center"/>
        <w:rPr>
          <w:rFonts w:cs="Arial"/>
          <w:sz w:val="24"/>
          <w:szCs w:val="24"/>
          <w:lang w:val="ru-RU"/>
        </w:rPr>
      </w:pPr>
      <w:r w:rsidRPr="00EF6F50">
        <w:rPr>
          <w:rFonts w:cs="Arial"/>
          <w:sz w:val="24"/>
          <w:szCs w:val="24"/>
          <w:lang w:val="ru-RU"/>
        </w:rPr>
        <w:t xml:space="preserve">за јавну набавку </w:t>
      </w:r>
      <w:r w:rsidR="00FD6BCE">
        <w:rPr>
          <w:rFonts w:cs="Arial"/>
          <w:sz w:val="24"/>
          <w:szCs w:val="24"/>
          <w:lang w:val="sr-Cyrl-RS"/>
        </w:rPr>
        <w:t>услуга</w:t>
      </w:r>
      <w:r w:rsidR="004E7A59" w:rsidRPr="00EF6F50">
        <w:rPr>
          <w:rFonts w:cs="Arial"/>
          <w:sz w:val="24"/>
          <w:szCs w:val="24"/>
          <w:lang w:val="ru-RU"/>
        </w:rPr>
        <w:t xml:space="preserve"> бр. </w:t>
      </w:r>
      <w:r w:rsidR="00183AA8" w:rsidRPr="00183AA8">
        <w:rPr>
          <w:rFonts w:cs="Arial"/>
          <w:sz w:val="24"/>
          <w:szCs w:val="24"/>
          <w:lang w:val="ru-RU"/>
        </w:rPr>
        <w:t>услуге -  Закуп простора на сајму енергетике у Београду</w:t>
      </w:r>
      <w:r w:rsidR="00183AA8" w:rsidRPr="00183AA8">
        <w:rPr>
          <w:rFonts w:cs="Arial"/>
          <w:sz w:val="24"/>
          <w:szCs w:val="24"/>
          <w:lang w:val="sr-Latn-CS"/>
        </w:rPr>
        <w:t>,</w:t>
      </w:r>
      <w:r w:rsidR="00183AA8" w:rsidRPr="00EF6F50">
        <w:rPr>
          <w:rFonts w:cs="Arial"/>
          <w:sz w:val="24"/>
          <w:szCs w:val="24"/>
          <w:lang w:val="ru-RU"/>
        </w:rPr>
        <w:t xml:space="preserve"> </w:t>
      </w:r>
      <w:r w:rsidR="00183AA8" w:rsidRPr="00183AA8">
        <w:rPr>
          <w:rFonts w:cs="Arial"/>
          <w:sz w:val="24"/>
          <w:szCs w:val="24"/>
          <w:lang w:val="sr-Cyrl-RS"/>
        </w:rPr>
        <w:t>ЈНМВ/1000/0427/2018</w:t>
      </w:r>
    </w:p>
    <w:p w:rsidR="007E7BB8" w:rsidRPr="00EC5BB4" w:rsidRDefault="007E7BB8" w:rsidP="005F67B1">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4079B5">
        <w:rPr>
          <w:rFonts w:cs="Arial"/>
          <w:sz w:val="24"/>
          <w:szCs w:val="24"/>
          <w:lang w:val="ru-RU"/>
        </w:rPr>
        <w:t xml:space="preserve">(даље:Закон), </w:t>
      </w:r>
      <w:r w:rsidRPr="00EC5BB4">
        <w:rPr>
          <w:rFonts w:cs="Arial"/>
          <w:sz w:val="24"/>
          <w:szCs w:val="24"/>
          <w:lang w:val="ru-RU"/>
        </w:rPr>
        <w:t xml:space="preserve">члана </w:t>
      </w:r>
      <w:r w:rsidR="001378AA">
        <w:rPr>
          <w:rFonts w:cs="Arial"/>
          <w:sz w:val="24"/>
          <w:szCs w:val="24"/>
          <w:lang w:val="ru-RU"/>
        </w:rPr>
        <w:t>6</w:t>
      </w:r>
      <w:r w:rsidRPr="00EC5BB4">
        <w:rPr>
          <w:rFonts w:cs="Arial"/>
          <w:sz w:val="24"/>
          <w:szCs w:val="24"/>
          <w:lang w:val="ru-RU"/>
        </w:rPr>
        <w:t xml:space="preserve">.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EC5BB4" w:rsidTr="004E7A59">
        <w:trPr>
          <w:trHeight w:val="307"/>
          <w:tblCellSpacing w:w="20" w:type="dxa"/>
        </w:trPr>
        <w:tc>
          <w:tcPr>
            <w:tcW w:w="5789" w:type="dxa"/>
            <w:shd w:val="clear" w:color="auto" w:fill="F2F2F2" w:themeFill="background1" w:themeFillShade="F2"/>
            <w:vAlign w:val="center"/>
          </w:tcPr>
          <w:p w:rsidR="007E7BB8" w:rsidRPr="00EC5BB4" w:rsidRDefault="007E7BB8" w:rsidP="004E7A59">
            <w:pPr>
              <w:jc w:val="center"/>
              <w:rPr>
                <w:rFonts w:cs="Arial"/>
                <w:sz w:val="24"/>
                <w:szCs w:val="24"/>
              </w:rPr>
            </w:pPr>
            <w:r w:rsidRPr="00EC5BB4">
              <w:rPr>
                <w:rFonts w:cs="Arial"/>
                <w:sz w:val="24"/>
                <w:szCs w:val="24"/>
              </w:rPr>
              <w:t>Укупни трошкови без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4E7A59">
        <w:trPr>
          <w:trHeight w:val="433"/>
          <w:tblCellSpacing w:w="20" w:type="dxa"/>
        </w:trPr>
        <w:tc>
          <w:tcPr>
            <w:tcW w:w="5789" w:type="dxa"/>
            <w:shd w:val="clear" w:color="auto" w:fill="F2F2F2" w:themeFill="background1" w:themeFillShade="F2"/>
            <w:vAlign w:val="center"/>
          </w:tcPr>
          <w:p w:rsidR="007E7BB8" w:rsidRPr="00EC5BB4" w:rsidRDefault="007E7BB8" w:rsidP="004E7A59">
            <w:pPr>
              <w:autoSpaceDE w:val="0"/>
              <w:autoSpaceDN w:val="0"/>
              <w:adjustRightInd w:val="0"/>
              <w:jc w:val="center"/>
              <w:rPr>
                <w:rFonts w:cs="Arial"/>
                <w:sz w:val="24"/>
                <w:szCs w:val="24"/>
              </w:rPr>
            </w:pPr>
            <w:r w:rsidRPr="00EC5BB4">
              <w:rPr>
                <w:rFonts w:cs="Arial"/>
                <w:sz w:val="24"/>
                <w:szCs w:val="24"/>
              </w:rPr>
              <w:t>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rsidTr="004E7A59">
        <w:trPr>
          <w:trHeight w:val="190"/>
          <w:tblCellSpacing w:w="20" w:type="dxa"/>
        </w:trPr>
        <w:tc>
          <w:tcPr>
            <w:tcW w:w="5789" w:type="dxa"/>
            <w:shd w:val="clear" w:color="auto" w:fill="F2F2F2" w:themeFill="background1" w:themeFillShade="F2"/>
            <w:vAlign w:val="center"/>
          </w:tcPr>
          <w:p w:rsidR="007E7BB8" w:rsidRPr="00EC5BB4" w:rsidRDefault="007E7BB8" w:rsidP="004E7A59">
            <w:pPr>
              <w:jc w:val="center"/>
              <w:rPr>
                <w:rFonts w:cs="Arial"/>
                <w:sz w:val="24"/>
                <w:szCs w:val="24"/>
              </w:rPr>
            </w:pPr>
            <w:r w:rsidRPr="00EC5BB4">
              <w:rPr>
                <w:rFonts w:cs="Arial"/>
                <w:sz w:val="24"/>
                <w:szCs w:val="24"/>
              </w:rPr>
              <w:t>Укупни  трошкови са ПДВ</w:t>
            </w:r>
          </w:p>
        </w:tc>
        <w:tc>
          <w:tcPr>
            <w:tcW w:w="3091" w:type="dxa"/>
            <w:shd w:val="clear" w:color="auto" w:fill="auto"/>
          </w:tcPr>
          <w:p w:rsidR="007E7BB8" w:rsidRPr="00EC5BB4" w:rsidRDefault="007E7BB8" w:rsidP="00BE2EA9">
            <w:pPr>
              <w:rPr>
                <w:rFonts w:cs="Arial"/>
                <w:sz w:val="24"/>
                <w:szCs w:val="24"/>
              </w:rPr>
            </w:pPr>
          </w:p>
          <w:p w:rsidR="007E7BB8" w:rsidRPr="00EC5BB4" w:rsidRDefault="007E7BB8" w:rsidP="00BE2EA9">
            <w:pPr>
              <w:rPr>
                <w:rFonts w:cs="Arial"/>
                <w:sz w:val="24"/>
                <w:szCs w:val="24"/>
              </w:rPr>
            </w:pPr>
            <w:r w:rsidRPr="00EC5BB4">
              <w:rPr>
                <w:rFonts w:cs="Arial"/>
                <w:sz w:val="24"/>
                <w:szCs w:val="24"/>
              </w:rPr>
              <w:t>__________ динара</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w:t>
      </w:r>
      <w:r w:rsidR="00D972DB">
        <w:rPr>
          <w:rFonts w:cs="Arial"/>
          <w:sz w:val="24"/>
          <w:szCs w:val="24"/>
          <w:lang w:val="ru-RU"/>
        </w:rPr>
        <w:t>ога који су на страни наручиоца</w:t>
      </w:r>
      <w:r w:rsidRPr="00EC5BB4">
        <w:rPr>
          <w:rFonts w:cs="Arial"/>
          <w:sz w:val="24"/>
          <w:szCs w:val="24"/>
          <w:lang w:val="ru-RU"/>
        </w:rPr>
        <w:t xml:space="preserve">, сходно члану 88. став 3. Закона </w:t>
      </w:r>
      <w:r w:rsidR="00D972DB">
        <w:rPr>
          <w:rFonts w:cs="Arial"/>
          <w:sz w:val="24"/>
          <w:szCs w:val="24"/>
          <w:lang w:val="ru-RU"/>
        </w:rPr>
        <w:t>о јавним набавком</w:t>
      </w:r>
    </w:p>
    <w:p w:rsidR="007E7BB8" w:rsidRPr="00EC5BB4" w:rsidRDefault="007E7BB8" w:rsidP="007E7BB8">
      <w:pPr>
        <w:tabs>
          <w:tab w:val="left" w:pos="0"/>
        </w:tabs>
        <w:rPr>
          <w:rFonts w:cs="Arial"/>
          <w:color w:val="FF0000"/>
          <w:sz w:val="24"/>
          <w:szCs w:val="24"/>
          <w:lang w:val="ru-RU"/>
        </w:rPr>
      </w:pPr>
    </w:p>
    <w:tbl>
      <w:tblPr>
        <w:tblW w:w="9475" w:type="dxa"/>
        <w:jc w:val="center"/>
        <w:tblLayout w:type="fixed"/>
        <w:tblLook w:val="0000" w:firstRow="0" w:lastRow="0" w:firstColumn="0" w:lastColumn="0" w:noHBand="0" w:noVBand="0"/>
      </w:tblPr>
      <w:tblGrid>
        <w:gridCol w:w="3667"/>
        <w:gridCol w:w="2009"/>
        <w:gridCol w:w="3799"/>
      </w:tblGrid>
      <w:tr w:rsidR="007E7BB8" w:rsidRPr="00EC5BB4" w:rsidTr="004E7A59">
        <w:trPr>
          <w:trHeight w:val="270"/>
          <w:jc w:val="center"/>
        </w:trPr>
        <w:tc>
          <w:tcPr>
            <w:tcW w:w="3667" w:type="dxa"/>
          </w:tcPr>
          <w:p w:rsidR="007E7BB8" w:rsidRPr="00EC5BB4" w:rsidRDefault="004E7A59" w:rsidP="00BE2EA9">
            <w:pPr>
              <w:spacing w:before="0"/>
              <w:jc w:val="center"/>
              <w:rPr>
                <w:rFonts w:cs="Arial"/>
                <w:sz w:val="24"/>
                <w:szCs w:val="24"/>
              </w:rPr>
            </w:pPr>
            <w:r>
              <w:rPr>
                <w:rFonts w:cs="Arial"/>
                <w:sz w:val="24"/>
                <w:szCs w:val="24"/>
              </w:rPr>
              <w:t>Датум</w:t>
            </w:r>
          </w:p>
        </w:tc>
        <w:tc>
          <w:tcPr>
            <w:tcW w:w="2009" w:type="dxa"/>
          </w:tcPr>
          <w:p w:rsidR="007E7BB8" w:rsidRPr="00EC5BB4" w:rsidRDefault="007E7BB8" w:rsidP="00BE2EA9">
            <w:pPr>
              <w:spacing w:before="0"/>
              <w:jc w:val="center"/>
              <w:rPr>
                <w:rFonts w:cs="Arial"/>
                <w:sz w:val="24"/>
                <w:szCs w:val="24"/>
                <w:lang w:val="ru-RU"/>
              </w:rPr>
            </w:pPr>
          </w:p>
        </w:tc>
        <w:tc>
          <w:tcPr>
            <w:tcW w:w="3799"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4E7A59">
        <w:trPr>
          <w:trHeight w:val="285"/>
          <w:jc w:val="center"/>
        </w:trPr>
        <w:tc>
          <w:tcPr>
            <w:tcW w:w="3667" w:type="dxa"/>
          </w:tcPr>
          <w:p w:rsidR="007E7BB8" w:rsidRPr="00EC5BB4" w:rsidRDefault="007E7BB8" w:rsidP="00BE2EA9">
            <w:pPr>
              <w:spacing w:before="0"/>
              <w:jc w:val="center"/>
              <w:rPr>
                <w:rFonts w:cs="Arial"/>
                <w:sz w:val="24"/>
                <w:szCs w:val="24"/>
              </w:rPr>
            </w:pPr>
          </w:p>
        </w:tc>
        <w:tc>
          <w:tcPr>
            <w:tcW w:w="2009"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3799" w:type="dxa"/>
          </w:tcPr>
          <w:p w:rsidR="007E7BB8" w:rsidRPr="00EC5BB4" w:rsidRDefault="007E7BB8" w:rsidP="00BE2EA9">
            <w:pPr>
              <w:spacing w:before="0"/>
              <w:jc w:val="center"/>
              <w:rPr>
                <w:rFonts w:cs="Arial"/>
                <w:sz w:val="24"/>
                <w:szCs w:val="24"/>
                <w:lang w:val="ru-RU"/>
              </w:rPr>
            </w:pPr>
          </w:p>
        </w:tc>
      </w:tr>
      <w:tr w:rsidR="007E7BB8" w:rsidRPr="00EC5BB4" w:rsidTr="004E7A59">
        <w:trPr>
          <w:trHeight w:val="270"/>
          <w:jc w:val="center"/>
        </w:trPr>
        <w:tc>
          <w:tcPr>
            <w:tcW w:w="3667" w:type="dxa"/>
            <w:tcBorders>
              <w:bottom w:val="single" w:sz="4" w:space="0" w:color="auto"/>
            </w:tcBorders>
          </w:tcPr>
          <w:p w:rsidR="007E7BB8" w:rsidRPr="00EC5BB4" w:rsidRDefault="007E7BB8" w:rsidP="00BE2EA9">
            <w:pPr>
              <w:spacing w:before="0"/>
              <w:jc w:val="center"/>
              <w:rPr>
                <w:rFonts w:cs="Arial"/>
                <w:sz w:val="24"/>
                <w:szCs w:val="24"/>
              </w:rPr>
            </w:pPr>
          </w:p>
        </w:tc>
        <w:tc>
          <w:tcPr>
            <w:tcW w:w="2009" w:type="dxa"/>
          </w:tcPr>
          <w:p w:rsidR="007E7BB8" w:rsidRPr="00EC5BB4" w:rsidRDefault="007E7BB8" w:rsidP="00BE2EA9">
            <w:pPr>
              <w:spacing w:before="0"/>
              <w:jc w:val="center"/>
              <w:rPr>
                <w:rFonts w:cs="Arial"/>
                <w:sz w:val="24"/>
                <w:szCs w:val="24"/>
                <w:lang w:val="ru-RU"/>
              </w:rPr>
            </w:pPr>
          </w:p>
        </w:tc>
        <w:tc>
          <w:tcPr>
            <w:tcW w:w="3799"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4E7A59">
        <w:trPr>
          <w:trHeight w:val="389"/>
          <w:jc w:val="center"/>
        </w:trPr>
        <w:tc>
          <w:tcPr>
            <w:tcW w:w="3667" w:type="dxa"/>
            <w:tcBorders>
              <w:top w:val="single" w:sz="4" w:space="0" w:color="auto"/>
            </w:tcBorders>
          </w:tcPr>
          <w:p w:rsidR="007E7BB8" w:rsidRPr="00EC5BB4" w:rsidRDefault="007E7BB8" w:rsidP="00BE2EA9">
            <w:pPr>
              <w:spacing w:before="0"/>
              <w:jc w:val="center"/>
              <w:rPr>
                <w:rFonts w:cs="Arial"/>
                <w:sz w:val="24"/>
                <w:szCs w:val="24"/>
              </w:rPr>
            </w:pPr>
          </w:p>
        </w:tc>
        <w:tc>
          <w:tcPr>
            <w:tcW w:w="2009" w:type="dxa"/>
          </w:tcPr>
          <w:p w:rsidR="007E7BB8" w:rsidRPr="00EC5BB4" w:rsidRDefault="007E7BB8" w:rsidP="00BE2EA9">
            <w:pPr>
              <w:spacing w:before="0"/>
              <w:jc w:val="center"/>
              <w:rPr>
                <w:rFonts w:cs="Arial"/>
                <w:sz w:val="24"/>
                <w:szCs w:val="24"/>
                <w:lang w:val="ru-RU"/>
              </w:rPr>
            </w:pPr>
          </w:p>
        </w:tc>
        <w:tc>
          <w:tcPr>
            <w:tcW w:w="3799"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4E7A59" w:rsidRDefault="004E7A59" w:rsidP="007E7BB8">
      <w:pPr>
        <w:tabs>
          <w:tab w:val="left" w:pos="0"/>
        </w:tabs>
        <w:spacing w:before="0"/>
        <w:rPr>
          <w:rFonts w:cs="Arial"/>
          <w:b/>
          <w:i/>
          <w:sz w:val="20"/>
          <w:szCs w:val="24"/>
          <w:lang w:val="ru-RU"/>
        </w:rPr>
      </w:pPr>
      <w:r w:rsidRPr="004E7A59">
        <w:rPr>
          <w:rFonts w:cs="Arial"/>
          <w:b/>
          <w:i/>
          <w:sz w:val="20"/>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EF6F50">
        <w:rPr>
          <w:rFonts w:cs="Arial"/>
          <w:i/>
          <w:sz w:val="20"/>
          <w:szCs w:val="20"/>
          <w:lang w:val="ru-RU"/>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C61D24">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A70827" w:rsidRDefault="00A70827" w:rsidP="004D25ED">
      <w:pPr>
        <w:pStyle w:val="KDObrazac"/>
        <w:spacing w:before="0"/>
        <w:rPr>
          <w:sz w:val="20"/>
          <w:szCs w:val="20"/>
          <w:lang w:val="sr-Latn-CS"/>
        </w:rPr>
      </w:pPr>
    </w:p>
    <w:p w:rsidR="005035EF" w:rsidRDefault="005035EF" w:rsidP="004D25ED">
      <w:pPr>
        <w:pStyle w:val="KDObrazac"/>
        <w:spacing w:before="0"/>
        <w:rPr>
          <w:sz w:val="20"/>
          <w:szCs w:val="20"/>
          <w:lang w:val="sr-Latn-CS"/>
        </w:rPr>
      </w:pPr>
    </w:p>
    <w:p w:rsidR="005035EF" w:rsidRDefault="005035EF" w:rsidP="004D25ED">
      <w:pPr>
        <w:pStyle w:val="KDObrazac"/>
        <w:spacing w:before="0"/>
        <w:rPr>
          <w:sz w:val="20"/>
          <w:szCs w:val="20"/>
          <w:lang w:val="sr-Latn-C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39244F" w:rsidRDefault="0039244F" w:rsidP="00B141B7">
      <w:pPr>
        <w:pStyle w:val="KDObrazac"/>
        <w:spacing w:before="0"/>
        <w:rPr>
          <w:sz w:val="24"/>
          <w:szCs w:val="20"/>
          <w:lang w:val="sr-Cyrl-RS"/>
        </w:rPr>
      </w:pPr>
    </w:p>
    <w:p w:rsidR="00A70827" w:rsidRPr="00B141B7" w:rsidRDefault="00B141B7" w:rsidP="00B141B7">
      <w:pPr>
        <w:pStyle w:val="KDObrazac"/>
        <w:spacing w:before="0"/>
        <w:rPr>
          <w:sz w:val="24"/>
          <w:szCs w:val="20"/>
          <w:lang w:val="sr-Cyrl-RS"/>
        </w:rPr>
      </w:pPr>
      <w:bookmarkStart w:id="257" w:name="_GoBack"/>
      <w:bookmarkEnd w:id="257"/>
      <w:r>
        <w:rPr>
          <w:sz w:val="24"/>
          <w:szCs w:val="20"/>
          <w:lang w:val="sr-Cyrl-RS"/>
        </w:rPr>
        <w:lastRenderedPageBreak/>
        <w:t>ОБРАЗАЦ</w:t>
      </w:r>
      <w:r w:rsidRPr="00B141B7">
        <w:rPr>
          <w:sz w:val="24"/>
          <w:szCs w:val="20"/>
          <w:lang w:val="sr-Cyrl-RS"/>
        </w:rPr>
        <w:t xml:space="preserve"> 7</w:t>
      </w:r>
    </w:p>
    <w:p w:rsidR="00B141B7" w:rsidRPr="00EF6F50" w:rsidRDefault="00B141B7" w:rsidP="00B141B7">
      <w:pPr>
        <w:keepNext/>
        <w:tabs>
          <w:tab w:val="left" w:pos="567"/>
        </w:tabs>
        <w:spacing w:before="0"/>
        <w:jc w:val="left"/>
        <w:outlineLvl w:val="0"/>
        <w:rPr>
          <w:rFonts w:cs="Arial"/>
          <w:b/>
          <w:sz w:val="24"/>
          <w:szCs w:val="24"/>
          <w:lang w:val="ru-RU"/>
        </w:rPr>
      </w:pPr>
      <w:bookmarkStart w:id="258" w:name="_Toc442559948"/>
      <w:r w:rsidRPr="00EF6F50">
        <w:rPr>
          <w:rFonts w:cs="Arial"/>
          <w:b/>
          <w:sz w:val="24"/>
          <w:szCs w:val="24"/>
          <w:lang w:val="ru-RU"/>
        </w:rPr>
        <w:t>МОДЕЛ УГОВОРА</w:t>
      </w:r>
      <w:bookmarkEnd w:id="258"/>
    </w:p>
    <w:p w:rsidR="00B141B7" w:rsidRPr="00EF6F50" w:rsidRDefault="00B141B7" w:rsidP="00B141B7">
      <w:pPr>
        <w:keepNext/>
        <w:tabs>
          <w:tab w:val="left" w:pos="567"/>
        </w:tabs>
        <w:spacing w:before="0"/>
        <w:ind w:left="360"/>
        <w:jc w:val="left"/>
        <w:outlineLvl w:val="0"/>
        <w:rPr>
          <w:rFonts w:cs="Arial"/>
          <w:b/>
          <w:sz w:val="24"/>
          <w:szCs w:val="24"/>
          <w:lang w:val="ru-RU"/>
        </w:rPr>
      </w:pPr>
    </w:p>
    <w:p w:rsidR="00B141B7" w:rsidRPr="00EF6F50" w:rsidRDefault="00B141B7" w:rsidP="00B141B7">
      <w:pPr>
        <w:tabs>
          <w:tab w:val="left" w:pos="567"/>
        </w:tabs>
        <w:spacing w:before="0"/>
        <w:rPr>
          <w:rFonts w:cs="Arial"/>
          <w:i/>
          <w:sz w:val="24"/>
          <w:szCs w:val="24"/>
          <w:lang w:val="ru-RU"/>
        </w:rPr>
      </w:pPr>
      <w:r w:rsidRPr="00EF6F50">
        <w:rPr>
          <w:rFonts w:cs="Arial"/>
          <w:i/>
          <w:sz w:val="24"/>
          <w:szCs w:val="24"/>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B141B7" w:rsidRPr="00EF6F50" w:rsidRDefault="00B141B7" w:rsidP="00B141B7">
      <w:pPr>
        <w:tabs>
          <w:tab w:val="left" w:pos="567"/>
        </w:tabs>
        <w:spacing w:before="0"/>
        <w:rPr>
          <w:rFonts w:cs="Arial"/>
          <w:color w:val="000000"/>
          <w:sz w:val="24"/>
          <w:szCs w:val="24"/>
          <w:lang w:val="ru-RU"/>
        </w:rPr>
      </w:pPr>
    </w:p>
    <w:p w:rsidR="00B141B7" w:rsidRPr="00B141B7" w:rsidRDefault="00B141B7" w:rsidP="00B141B7">
      <w:pPr>
        <w:tabs>
          <w:tab w:val="left" w:pos="567"/>
        </w:tabs>
        <w:spacing w:before="0"/>
        <w:rPr>
          <w:rFonts w:cs="Arial"/>
          <w:b/>
          <w:sz w:val="24"/>
          <w:szCs w:val="24"/>
        </w:rPr>
      </w:pPr>
      <w:r>
        <w:rPr>
          <w:rFonts w:cs="Arial"/>
          <w:b/>
          <w:sz w:val="24"/>
          <w:szCs w:val="24"/>
        </w:rPr>
        <w:t>Уговорне стране</w:t>
      </w:r>
    </w:p>
    <w:p w:rsidR="00B141B7" w:rsidRPr="00B141B7" w:rsidRDefault="00B141B7" w:rsidP="00B141B7">
      <w:pPr>
        <w:tabs>
          <w:tab w:val="left" w:pos="567"/>
        </w:tabs>
        <w:spacing w:before="0"/>
        <w:rPr>
          <w:rFonts w:cs="Arial"/>
          <w:sz w:val="24"/>
          <w:szCs w:val="24"/>
        </w:rPr>
      </w:pPr>
    </w:p>
    <w:p w:rsidR="00B141B7" w:rsidRPr="00B141B7" w:rsidRDefault="00B141B7" w:rsidP="003B6AC4">
      <w:pPr>
        <w:numPr>
          <w:ilvl w:val="0"/>
          <w:numId w:val="22"/>
        </w:numPr>
        <w:tabs>
          <w:tab w:val="left" w:pos="567"/>
        </w:tabs>
        <w:spacing w:before="0"/>
        <w:ind w:left="284" w:hanging="284"/>
        <w:rPr>
          <w:rFonts w:cs="Arial"/>
          <w:sz w:val="24"/>
          <w:szCs w:val="24"/>
        </w:rPr>
      </w:pPr>
      <w:r w:rsidRPr="00B141B7">
        <w:rPr>
          <w:rFonts w:cs="Arial"/>
          <w:sz w:val="24"/>
          <w:szCs w:val="24"/>
        </w:rPr>
        <w:t>Јавно предузеће „Електропривреда Србије“ Београд, Улица</w:t>
      </w:r>
      <w:r w:rsidR="00183AA8">
        <w:rPr>
          <w:rFonts w:cs="Arial"/>
          <w:sz w:val="24"/>
          <w:szCs w:val="24"/>
          <w:lang w:val="sr-Cyrl-RS"/>
        </w:rPr>
        <w:t xml:space="preserve"> Балканска број 13</w:t>
      </w:r>
      <w:r w:rsidRPr="00B141B7">
        <w:rPr>
          <w:rFonts w:cs="Arial"/>
          <w:sz w:val="24"/>
          <w:szCs w:val="24"/>
        </w:rPr>
        <w:t>, матични број: 20053658, ПИБ 103920327, текући рачун 160-700-13, Banca Intesа, а.д. Београд, које заступа законски заступник</w:t>
      </w:r>
      <w:r w:rsidRPr="00B141B7">
        <w:rPr>
          <w:rFonts w:cs="Arial"/>
          <w:sz w:val="24"/>
          <w:szCs w:val="24"/>
          <w:lang w:val="sr-Cyrl-RS"/>
        </w:rPr>
        <w:t xml:space="preserve"> Милорад Грчић</w:t>
      </w:r>
      <w:r w:rsidRPr="00B141B7">
        <w:rPr>
          <w:rFonts w:cs="Arial"/>
          <w:sz w:val="24"/>
          <w:szCs w:val="24"/>
        </w:rPr>
        <w:t xml:space="preserve">, </w:t>
      </w:r>
      <w:r w:rsidRPr="00B141B7">
        <w:rPr>
          <w:rFonts w:cs="Arial"/>
          <w:sz w:val="24"/>
          <w:szCs w:val="24"/>
          <w:lang w:val="sr-Cyrl-RS"/>
        </w:rPr>
        <w:t xml:space="preserve">в.д. </w:t>
      </w:r>
      <w:r w:rsidRPr="00B141B7">
        <w:rPr>
          <w:rFonts w:cs="Arial"/>
          <w:sz w:val="24"/>
          <w:szCs w:val="24"/>
        </w:rPr>
        <w:t>директор</w:t>
      </w:r>
      <w:r w:rsidRPr="00B141B7">
        <w:rPr>
          <w:rFonts w:cs="Arial"/>
          <w:sz w:val="24"/>
          <w:szCs w:val="24"/>
          <w:lang w:val="sr-Cyrl-RS"/>
        </w:rPr>
        <w:t>а</w:t>
      </w:r>
      <w:r w:rsidRPr="00B141B7">
        <w:rPr>
          <w:rFonts w:cs="Arial"/>
          <w:sz w:val="24"/>
          <w:szCs w:val="24"/>
        </w:rPr>
        <w:t xml:space="preserve"> (у даљем тексту: Корисник услуге)  </w:t>
      </w:r>
    </w:p>
    <w:p w:rsidR="00B141B7" w:rsidRPr="00B141B7" w:rsidRDefault="00B141B7" w:rsidP="00B141B7">
      <w:pPr>
        <w:tabs>
          <w:tab w:val="left" w:pos="567"/>
        </w:tabs>
        <w:spacing w:before="0"/>
        <w:rPr>
          <w:rFonts w:cs="Arial"/>
          <w:sz w:val="24"/>
          <w:szCs w:val="24"/>
        </w:rPr>
      </w:pPr>
      <w:proofErr w:type="gramStart"/>
      <w:r w:rsidRPr="00B141B7">
        <w:rPr>
          <w:rFonts w:cs="Arial"/>
          <w:sz w:val="24"/>
          <w:szCs w:val="24"/>
        </w:rPr>
        <w:t>и</w:t>
      </w:r>
      <w:proofErr w:type="gramEnd"/>
    </w:p>
    <w:p w:rsidR="00B141B7" w:rsidRPr="00EF6F50" w:rsidRDefault="00B141B7" w:rsidP="003B6AC4">
      <w:pPr>
        <w:numPr>
          <w:ilvl w:val="0"/>
          <w:numId w:val="22"/>
        </w:numPr>
        <w:tabs>
          <w:tab w:val="left" w:pos="567"/>
        </w:tabs>
        <w:spacing w:before="0"/>
        <w:ind w:left="284" w:hanging="284"/>
        <w:rPr>
          <w:rFonts w:cs="Arial"/>
          <w:sz w:val="24"/>
          <w:szCs w:val="24"/>
          <w:lang w:val="ru-RU"/>
        </w:rPr>
      </w:pPr>
      <w:r w:rsidRPr="00EF6F50">
        <w:rPr>
          <w:rFonts w:cs="Arial"/>
          <w:sz w:val="24"/>
          <w:szCs w:val="24"/>
          <w:lang w:val="ru-RU"/>
        </w:rPr>
        <w:t>_________________</w:t>
      </w:r>
      <w:r>
        <w:rPr>
          <w:rFonts w:cs="Arial"/>
          <w:sz w:val="24"/>
          <w:szCs w:val="24"/>
          <w:lang w:val="sr-Cyrl-RS"/>
        </w:rPr>
        <w:t>_______</w:t>
      </w:r>
      <w:r w:rsidRPr="00EF6F50">
        <w:rPr>
          <w:rFonts w:cs="Arial"/>
          <w:sz w:val="24"/>
          <w:szCs w:val="24"/>
          <w:lang w:val="ru-RU"/>
        </w:rPr>
        <w:t xml:space="preserve"> (назив Пружаоца услуге) из ________</w:t>
      </w:r>
      <w:r>
        <w:rPr>
          <w:rFonts w:cs="Arial"/>
          <w:sz w:val="24"/>
          <w:szCs w:val="24"/>
          <w:lang w:val="sr-Cyrl-RS"/>
        </w:rPr>
        <w:t>_</w:t>
      </w:r>
      <w:r w:rsidRPr="00EF6F50">
        <w:rPr>
          <w:rFonts w:cs="Arial"/>
          <w:sz w:val="24"/>
          <w:szCs w:val="24"/>
          <w:lang w:val="ru-RU"/>
        </w:rPr>
        <w:t>(седиште), ул. ___________</w:t>
      </w:r>
      <w:r>
        <w:rPr>
          <w:rFonts w:cs="Arial"/>
          <w:sz w:val="24"/>
          <w:szCs w:val="24"/>
          <w:lang w:val="sr-Cyrl-RS"/>
        </w:rPr>
        <w:t>_____</w:t>
      </w:r>
      <w:r w:rsidRPr="00EF6F50">
        <w:rPr>
          <w:rFonts w:cs="Arial"/>
          <w:sz w:val="24"/>
          <w:szCs w:val="24"/>
          <w:lang w:val="ru-RU"/>
        </w:rPr>
        <w:t>_(назив улице), бр.____, матични број ___________, ПИБ _________</w:t>
      </w:r>
      <w:r>
        <w:rPr>
          <w:rFonts w:cs="Arial"/>
          <w:sz w:val="24"/>
          <w:szCs w:val="24"/>
          <w:lang w:val="sr-Cyrl-RS"/>
        </w:rPr>
        <w:t>_____</w:t>
      </w:r>
      <w:r w:rsidRPr="00EF6F50">
        <w:rPr>
          <w:rFonts w:cs="Arial"/>
          <w:sz w:val="24"/>
          <w:szCs w:val="24"/>
          <w:lang w:val="ru-RU"/>
        </w:rPr>
        <w:t>_, текући рачун___________</w:t>
      </w:r>
      <w:r>
        <w:rPr>
          <w:rFonts w:cs="Arial"/>
          <w:sz w:val="24"/>
          <w:szCs w:val="24"/>
          <w:lang w:val="sr-Cyrl-RS"/>
        </w:rPr>
        <w:t>____________</w:t>
      </w:r>
      <w:r w:rsidRPr="00EF6F50">
        <w:rPr>
          <w:rFonts w:cs="Arial"/>
          <w:sz w:val="24"/>
          <w:szCs w:val="24"/>
          <w:lang w:val="ru-RU"/>
        </w:rPr>
        <w:t xml:space="preserve">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 </w:t>
      </w:r>
    </w:p>
    <w:p w:rsidR="00B141B7" w:rsidRPr="00EF6F50" w:rsidRDefault="00B141B7" w:rsidP="00B141B7">
      <w:pPr>
        <w:tabs>
          <w:tab w:val="left" w:pos="567"/>
        </w:tabs>
        <w:spacing w:before="0"/>
        <w:rPr>
          <w:rFonts w:cs="Arial"/>
          <w:sz w:val="24"/>
          <w:szCs w:val="24"/>
          <w:lang w:val="ru-RU"/>
        </w:rPr>
      </w:pPr>
    </w:p>
    <w:p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Чланови групе:</w:t>
      </w:r>
    </w:p>
    <w:p w:rsidR="00B141B7" w:rsidRPr="00EF6F50" w:rsidRDefault="00B141B7" w:rsidP="00B141B7">
      <w:pPr>
        <w:tabs>
          <w:tab w:val="left" w:pos="567"/>
        </w:tabs>
        <w:spacing w:before="0"/>
        <w:rPr>
          <w:rFonts w:cs="Arial"/>
          <w:sz w:val="24"/>
          <w:szCs w:val="24"/>
          <w:lang w:val="ru-RU"/>
        </w:rPr>
      </w:pPr>
      <w:r w:rsidRPr="00B141B7">
        <w:rPr>
          <w:rFonts w:cs="Arial"/>
          <w:sz w:val="24"/>
          <w:szCs w:val="24"/>
          <w:lang w:val="sr-Cyrl-RS"/>
        </w:rPr>
        <w:t>2а)</w:t>
      </w:r>
      <w:r w:rsidRPr="00EF6F50">
        <w:rPr>
          <w:rFonts w:cs="Arial"/>
          <w:sz w:val="24"/>
          <w:szCs w:val="24"/>
          <w:lang w:val="ru-RU"/>
        </w:rPr>
        <w:t>_________________</w:t>
      </w:r>
      <w:r>
        <w:rPr>
          <w:rFonts w:cs="Arial"/>
          <w:sz w:val="24"/>
          <w:szCs w:val="24"/>
          <w:lang w:val="sr-Cyrl-RS"/>
        </w:rPr>
        <w:t>______</w:t>
      </w:r>
      <w:r w:rsidRPr="00EF6F50">
        <w:rPr>
          <w:rFonts w:cs="Arial"/>
          <w:sz w:val="24"/>
          <w:szCs w:val="24"/>
          <w:lang w:val="ru-RU"/>
        </w:rPr>
        <w:t xml:space="preserve"> (назив Пружаоца услуге) из ________(седиште), ул. ___________</w:t>
      </w:r>
      <w:r>
        <w:rPr>
          <w:rFonts w:cs="Arial"/>
          <w:sz w:val="24"/>
          <w:szCs w:val="24"/>
          <w:lang w:val="sr-Cyrl-RS"/>
        </w:rPr>
        <w:t>________</w:t>
      </w:r>
      <w:r w:rsidRPr="00EF6F50">
        <w:rPr>
          <w:rFonts w:cs="Arial"/>
          <w:sz w:val="24"/>
          <w:szCs w:val="24"/>
          <w:lang w:val="ru-RU"/>
        </w:rPr>
        <w:t>_(назив улице), бр.____, матични број___________, ПИБ _________</w:t>
      </w:r>
      <w:r>
        <w:rPr>
          <w:rFonts w:cs="Arial"/>
          <w:sz w:val="24"/>
          <w:szCs w:val="24"/>
          <w:lang w:val="sr-Cyrl-RS"/>
        </w:rPr>
        <w:t>___</w:t>
      </w:r>
      <w:r w:rsidRPr="00EF6F50">
        <w:rPr>
          <w:rFonts w:cs="Arial"/>
          <w:sz w:val="24"/>
          <w:szCs w:val="24"/>
          <w:lang w:val="ru-RU"/>
        </w:rPr>
        <w:t>_, текући рачун__</w:t>
      </w:r>
      <w:r>
        <w:rPr>
          <w:rFonts w:cs="Arial"/>
          <w:sz w:val="24"/>
          <w:szCs w:val="24"/>
          <w:lang w:val="sr-Cyrl-RS"/>
        </w:rPr>
        <w:t>_________</w:t>
      </w:r>
      <w:r w:rsidRPr="00EF6F50">
        <w:rPr>
          <w:rFonts w:cs="Arial"/>
          <w:sz w:val="24"/>
          <w:szCs w:val="24"/>
          <w:lang w:val="ru-RU"/>
        </w:rPr>
        <w:t xml:space="preserve">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 </w:t>
      </w:r>
    </w:p>
    <w:p w:rsidR="00B141B7" w:rsidRDefault="00B141B7" w:rsidP="00B141B7">
      <w:pPr>
        <w:tabs>
          <w:tab w:val="left" w:pos="567"/>
        </w:tabs>
        <w:spacing w:before="0"/>
        <w:rPr>
          <w:rFonts w:cs="Arial"/>
          <w:sz w:val="24"/>
          <w:szCs w:val="24"/>
          <w:lang w:val="sr-Cyrl-RS"/>
        </w:rPr>
      </w:pPr>
      <w:r w:rsidRPr="00B141B7">
        <w:rPr>
          <w:rFonts w:cs="Arial"/>
          <w:sz w:val="24"/>
          <w:szCs w:val="24"/>
          <w:lang w:val="sr-Cyrl-RS"/>
        </w:rPr>
        <w:t>2б)__________</w:t>
      </w:r>
      <w:r>
        <w:rPr>
          <w:rFonts w:cs="Arial"/>
          <w:sz w:val="24"/>
          <w:szCs w:val="24"/>
          <w:lang w:val="sr-Cyrl-RS"/>
        </w:rPr>
        <w:t>______________</w:t>
      </w:r>
      <w:r w:rsidRPr="00B141B7">
        <w:rPr>
          <w:rFonts w:cs="Arial"/>
          <w:sz w:val="24"/>
          <w:szCs w:val="24"/>
          <w:lang w:val="sr-Cyrl-RS"/>
        </w:rPr>
        <w:t>из_____________</w:t>
      </w:r>
      <w:r>
        <w:rPr>
          <w:rFonts w:cs="Arial"/>
          <w:sz w:val="24"/>
          <w:szCs w:val="24"/>
          <w:lang w:val="sr-Cyrl-RS"/>
        </w:rPr>
        <w:t>,улица ______________бр.___, ПИБ</w:t>
      </w:r>
      <w:r w:rsidRPr="00B141B7">
        <w:rPr>
          <w:rFonts w:cs="Arial"/>
          <w:sz w:val="24"/>
          <w:szCs w:val="24"/>
          <w:lang w:val="sr-Cyrl-RS"/>
        </w:rPr>
        <w:t xml:space="preserve">_____________, матични број _____________, кога </w:t>
      </w:r>
      <w:r>
        <w:rPr>
          <w:rFonts w:cs="Arial"/>
          <w:sz w:val="24"/>
          <w:szCs w:val="24"/>
          <w:lang w:val="sr-Cyrl-RS"/>
        </w:rPr>
        <w:t>заступа _______________________</w:t>
      </w:r>
      <w:r w:rsidRPr="00B141B7">
        <w:rPr>
          <w:rFonts w:cs="Arial"/>
          <w:sz w:val="24"/>
          <w:szCs w:val="24"/>
          <w:lang w:val="sr-Cyrl-RS"/>
        </w:rPr>
        <w:t xml:space="preserve"> (члан групе понуђача или подизвођач)</w:t>
      </w:r>
    </w:p>
    <w:p w:rsidR="00B141B7" w:rsidRPr="00B141B7" w:rsidRDefault="00B141B7" w:rsidP="00B141B7">
      <w:pPr>
        <w:tabs>
          <w:tab w:val="left" w:pos="567"/>
        </w:tabs>
        <w:spacing w:before="0"/>
        <w:rPr>
          <w:rFonts w:cs="Arial"/>
          <w:sz w:val="24"/>
          <w:szCs w:val="24"/>
          <w:lang w:val="sr-Cyrl-RS"/>
        </w:rPr>
      </w:pP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(у даљем тексту заједно: Уговорне стране)</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ab/>
      </w:r>
    </w:p>
    <w:p w:rsidR="00B141B7" w:rsidRPr="00B141B7" w:rsidRDefault="00B141B7" w:rsidP="00B141B7">
      <w:pPr>
        <w:tabs>
          <w:tab w:val="left" w:pos="567"/>
        </w:tabs>
        <w:spacing w:before="0"/>
        <w:rPr>
          <w:rFonts w:cs="Arial"/>
          <w:sz w:val="24"/>
          <w:szCs w:val="24"/>
          <w:lang w:val="sr-Cyrl-RS"/>
        </w:rPr>
      </w:pPr>
      <w:r w:rsidRPr="00EF6F50">
        <w:rPr>
          <w:rFonts w:cs="Arial"/>
          <w:sz w:val="24"/>
          <w:szCs w:val="24"/>
          <w:lang w:val="ru-RU"/>
        </w:rPr>
        <w:t>закључиле су у Београду</w:t>
      </w:r>
      <w:r w:rsidR="00183AA8">
        <w:rPr>
          <w:rFonts w:cs="Arial"/>
          <w:sz w:val="24"/>
          <w:szCs w:val="24"/>
          <w:lang w:val="sr-Cyrl-RS"/>
        </w:rPr>
        <w:t>,__________2018</w:t>
      </w:r>
      <w:r w:rsidRPr="00B141B7">
        <w:rPr>
          <w:rFonts w:cs="Arial"/>
          <w:sz w:val="24"/>
          <w:szCs w:val="24"/>
          <w:lang w:val="sr-Cyrl-RS"/>
        </w:rPr>
        <w:t>. године</w:t>
      </w:r>
    </w:p>
    <w:p w:rsidR="00B141B7" w:rsidRPr="00EF6F50" w:rsidRDefault="00B141B7" w:rsidP="00B141B7">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B141B7">
        <w:rPr>
          <w:rFonts w:cs="Arial"/>
          <w:b/>
          <w:sz w:val="24"/>
          <w:szCs w:val="24"/>
          <w:lang w:val="sr-Cyrl-RS"/>
        </w:rPr>
        <w:t xml:space="preserve">                                      </w:t>
      </w:r>
      <w:r w:rsidRPr="00EF6F50">
        <w:rPr>
          <w:rFonts w:cs="Arial"/>
          <w:b/>
          <w:sz w:val="24"/>
          <w:szCs w:val="24"/>
          <w:lang w:val="ru-RU"/>
        </w:rPr>
        <w:t>УГОВОР</w:t>
      </w:r>
      <w:r w:rsidRPr="00B141B7">
        <w:rPr>
          <w:rFonts w:cs="Arial"/>
          <w:b/>
          <w:sz w:val="24"/>
          <w:szCs w:val="24"/>
          <w:lang w:val="sr-Cyrl-RS"/>
        </w:rPr>
        <w:t xml:space="preserve"> </w:t>
      </w:r>
      <w:r w:rsidRPr="00EF6F50">
        <w:rPr>
          <w:rFonts w:cs="Arial"/>
          <w:b/>
          <w:sz w:val="24"/>
          <w:szCs w:val="24"/>
          <w:lang w:val="ru-RU"/>
        </w:rPr>
        <w:t xml:space="preserve">О ПРУЖАЊУ УСЛУГЕ </w:t>
      </w:r>
    </w:p>
    <w:p w:rsidR="00B141B7" w:rsidRPr="00EF6F50" w:rsidRDefault="00B141B7" w:rsidP="00B141B7">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УВОДНЕ ОДРЕДБЕ</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 xml:space="preserve">Имајући у виду:  </w:t>
      </w:r>
    </w:p>
    <w:p w:rsidR="00B141B7" w:rsidRPr="00EF6F50" w:rsidRDefault="00B141B7" w:rsidP="00B141B7">
      <w:pPr>
        <w:rPr>
          <w:rFonts w:cs="Arial"/>
          <w:sz w:val="24"/>
          <w:szCs w:val="24"/>
          <w:lang w:val="ru-RU"/>
        </w:rPr>
      </w:pPr>
      <w:r w:rsidRPr="00EF6F50">
        <w:rPr>
          <w:rFonts w:cs="Arial"/>
          <w:sz w:val="24"/>
          <w:szCs w:val="24"/>
          <w:lang w:val="ru-RU"/>
        </w:rPr>
        <w:t>•</w:t>
      </w:r>
      <w:r w:rsidRPr="00EF6F50">
        <w:rPr>
          <w:rFonts w:cs="Arial"/>
          <w:sz w:val="24"/>
          <w:szCs w:val="24"/>
          <w:lang w:val="ru-RU"/>
        </w:rPr>
        <w:tab/>
        <w:t>да је Наручилац (у даљем тексту: Корисник услуге) спровео, поступак јавне набавке</w:t>
      </w:r>
      <w:r w:rsidRPr="00B141B7">
        <w:rPr>
          <w:rFonts w:cs="Arial"/>
          <w:sz w:val="24"/>
          <w:szCs w:val="24"/>
          <w:lang w:val="sr-Cyrl-RS"/>
        </w:rPr>
        <w:t xml:space="preserve"> мале вредности</w:t>
      </w:r>
      <w:r w:rsidRPr="00EF6F50">
        <w:rPr>
          <w:rFonts w:cs="Arial"/>
          <w:sz w:val="24"/>
          <w:szCs w:val="24"/>
          <w:lang w:val="ru-RU"/>
        </w:rPr>
        <w:t>, сагласно члану</w:t>
      </w:r>
      <w:r w:rsidRPr="00B141B7">
        <w:rPr>
          <w:rFonts w:cs="Arial"/>
          <w:sz w:val="24"/>
          <w:szCs w:val="24"/>
          <w:lang w:val="sr-Cyrl-RS"/>
        </w:rPr>
        <w:t xml:space="preserve"> </w:t>
      </w:r>
      <w:r w:rsidRPr="00EF6F50">
        <w:rPr>
          <w:rFonts w:cs="Arial"/>
          <w:sz w:val="24"/>
          <w:szCs w:val="24"/>
          <w:lang w:val="ru-RU"/>
        </w:rPr>
        <w:t xml:space="preserve">39. </w:t>
      </w:r>
      <w:r w:rsidR="00075F5D" w:rsidRPr="00075F5D">
        <w:rPr>
          <w:rFonts w:cs="Arial"/>
          <w:sz w:val="24"/>
          <w:szCs w:val="24"/>
          <w:lang w:val="sr-Cyrl-RS"/>
        </w:rPr>
        <w:t xml:space="preserve">и 124.а </w:t>
      </w:r>
      <w:r w:rsidRPr="00EF6F50">
        <w:rPr>
          <w:rFonts w:cs="Arial"/>
          <w:sz w:val="24"/>
          <w:szCs w:val="24"/>
          <w:lang w:val="ru-RU"/>
        </w:rPr>
        <w:t xml:space="preserve">Закона о јавним набавкама  („Службени гласник РС“ број 124/2012, 14/2015 </w:t>
      </w:r>
      <w:r w:rsidRPr="00B141B7">
        <w:rPr>
          <w:rFonts w:cs="Arial"/>
          <w:sz w:val="24"/>
          <w:szCs w:val="24"/>
          <w:lang w:val="sr-Cyrl-RS"/>
        </w:rPr>
        <w:t xml:space="preserve">и </w:t>
      </w:r>
      <w:r w:rsidRPr="00EF6F50">
        <w:rPr>
          <w:rFonts w:cs="Arial"/>
          <w:sz w:val="24"/>
          <w:szCs w:val="24"/>
          <w:lang w:val="ru-RU"/>
        </w:rPr>
        <w:t>68/2015), (у даљем тексту: Закон) за јавну набавку услуге</w:t>
      </w:r>
      <w:r w:rsidRPr="00EF6F50">
        <w:rPr>
          <w:lang w:val="ru-RU"/>
        </w:rPr>
        <w:t xml:space="preserve"> </w:t>
      </w:r>
      <w:r>
        <w:rPr>
          <w:lang w:val="sr-Cyrl-RS"/>
        </w:rPr>
        <w:t xml:space="preserve">бр. </w:t>
      </w:r>
      <w:r w:rsidR="00183AA8" w:rsidRPr="00EF6F50">
        <w:rPr>
          <w:rFonts w:cs="Arial"/>
          <w:sz w:val="24"/>
          <w:szCs w:val="24"/>
          <w:lang w:val="ru-RU"/>
        </w:rPr>
        <w:t>ЈНМВ/1000/0427</w:t>
      </w:r>
      <w:r w:rsidRPr="00EF6F50">
        <w:rPr>
          <w:rFonts w:cs="Arial"/>
          <w:sz w:val="24"/>
          <w:szCs w:val="24"/>
          <w:lang w:val="ru-RU"/>
        </w:rPr>
        <w:t>/201</w:t>
      </w:r>
      <w:r w:rsidR="00183AA8" w:rsidRPr="00EF6F50">
        <w:rPr>
          <w:rFonts w:cs="Arial"/>
          <w:sz w:val="24"/>
          <w:szCs w:val="24"/>
          <w:lang w:val="ru-RU"/>
        </w:rPr>
        <w:t>8</w:t>
      </w:r>
      <w:r w:rsidRPr="00EF6F50">
        <w:rPr>
          <w:lang w:val="ru-RU"/>
        </w:rPr>
        <w:t xml:space="preserve"> </w:t>
      </w:r>
      <w:r w:rsidRPr="00B141B7">
        <w:rPr>
          <w:lang w:val="sr-Cyrl-RS"/>
        </w:rPr>
        <w:t xml:space="preserve">– </w:t>
      </w:r>
      <w:r w:rsidR="00183AA8" w:rsidRPr="00183AA8">
        <w:rPr>
          <w:rFonts w:cs="Arial"/>
          <w:sz w:val="24"/>
          <w:szCs w:val="24"/>
          <w:lang w:val="ru-RU"/>
        </w:rPr>
        <w:t xml:space="preserve">услуга: Закуп простора на сајму енергетике у Београду, </w:t>
      </w:r>
      <w:r w:rsidRPr="00EF6F50">
        <w:rPr>
          <w:rFonts w:cs="Arial"/>
          <w:sz w:val="24"/>
          <w:szCs w:val="24"/>
          <w:lang w:val="ru-RU"/>
        </w:rPr>
        <w:t>(у даљем тексту: Услуга);</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да је Позив за подношење понуда у вези предметне јавне набавке објављен на Порталу јавних набавки дана</w:t>
      </w:r>
      <w:r>
        <w:rPr>
          <w:rFonts w:cs="Arial"/>
          <w:sz w:val="24"/>
          <w:szCs w:val="24"/>
          <w:lang w:val="sr-Cyrl-RS"/>
        </w:rPr>
        <w:t xml:space="preserve"> _____________</w:t>
      </w:r>
      <w:r w:rsidRPr="00B141B7">
        <w:rPr>
          <w:rFonts w:cs="Arial"/>
          <w:sz w:val="24"/>
          <w:szCs w:val="24"/>
          <w:lang w:val="ru-RU"/>
        </w:rPr>
        <w:t xml:space="preserve">. </w:t>
      </w:r>
      <w:r w:rsidRPr="00EF6F50">
        <w:rPr>
          <w:rFonts w:cs="Arial"/>
          <w:sz w:val="24"/>
          <w:szCs w:val="24"/>
          <w:lang w:val="ru-RU"/>
        </w:rPr>
        <w:t>године, као и на интернет страници  Корисника услуге;</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 xml:space="preserve">да Понуда Понуђача (у даљем тексту: Пружалац услуге) у поступку </w:t>
      </w:r>
      <w:r w:rsidRPr="00B141B7">
        <w:rPr>
          <w:rFonts w:cs="Arial"/>
          <w:sz w:val="24"/>
          <w:szCs w:val="24"/>
          <w:lang w:val="sr-Cyrl-RS"/>
        </w:rPr>
        <w:t xml:space="preserve">јавне набавке мале вредности </w:t>
      </w:r>
      <w:r w:rsidR="00183AA8" w:rsidRPr="00EF6F50">
        <w:rPr>
          <w:rFonts w:cs="Arial"/>
          <w:sz w:val="24"/>
          <w:szCs w:val="24"/>
          <w:lang w:val="ru-RU"/>
        </w:rPr>
        <w:t>број ЈНМВ/1000/0427/2018</w:t>
      </w:r>
      <w:r w:rsidRPr="00EF6F50">
        <w:rPr>
          <w:rFonts w:cs="Arial"/>
          <w:sz w:val="24"/>
          <w:szCs w:val="24"/>
          <w:lang w:val="ru-RU"/>
        </w:rPr>
        <w:t>, која је заведена код Корисника услуге под ЈП ЕПС  бројем _</w:t>
      </w:r>
      <w:r>
        <w:rPr>
          <w:rFonts w:cs="Arial"/>
          <w:sz w:val="24"/>
          <w:szCs w:val="24"/>
          <w:lang w:val="sr-Cyrl-RS"/>
        </w:rPr>
        <w:t>___________</w:t>
      </w:r>
      <w:r w:rsidRPr="00EF6F50">
        <w:rPr>
          <w:rFonts w:cs="Arial"/>
          <w:sz w:val="24"/>
          <w:szCs w:val="24"/>
          <w:lang w:val="ru-RU"/>
        </w:rPr>
        <w:t>_____ од _____</w:t>
      </w:r>
      <w:r>
        <w:rPr>
          <w:rFonts w:cs="Arial"/>
          <w:sz w:val="24"/>
          <w:szCs w:val="24"/>
          <w:lang w:val="sr-Cyrl-RS"/>
        </w:rPr>
        <w:t>____</w:t>
      </w:r>
      <w:r w:rsidRPr="00EF6F50">
        <w:rPr>
          <w:rFonts w:cs="Arial"/>
          <w:sz w:val="24"/>
          <w:szCs w:val="24"/>
          <w:lang w:val="ru-RU"/>
        </w:rPr>
        <w:t xml:space="preserve">. године </w:t>
      </w:r>
      <w:r w:rsidRPr="00EF6F50">
        <w:rPr>
          <w:rFonts w:cs="Arial"/>
          <w:sz w:val="24"/>
          <w:szCs w:val="24"/>
          <w:lang w:val="ru-RU"/>
        </w:rPr>
        <w:lastRenderedPageBreak/>
        <w:t xml:space="preserve">у потпуности одговара захтеву Корисника услуге из позива за подношење понуда и Конкурсној документацији; </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да је Корисник услуге, на основу Понуде Пружаоца услуге  и Одлуке о додели Уговора</w:t>
      </w:r>
      <w:r w:rsidR="00075F5D">
        <w:rPr>
          <w:rFonts w:cs="Arial"/>
          <w:sz w:val="24"/>
          <w:szCs w:val="24"/>
          <w:lang w:val="sr-Cyrl-RS"/>
        </w:rPr>
        <w:t xml:space="preserve"> број ________________ од __________. године</w:t>
      </w:r>
      <w:r w:rsidRPr="00EF6F50">
        <w:rPr>
          <w:rFonts w:cs="Arial"/>
          <w:sz w:val="24"/>
          <w:szCs w:val="24"/>
          <w:lang w:val="ru-RU"/>
        </w:rPr>
        <w:t>, изабрао Пружаоца услуге за реализацију услуге, јавна набавка број</w:t>
      </w:r>
      <w:r w:rsidRPr="00B141B7">
        <w:rPr>
          <w:rFonts w:cs="Arial"/>
          <w:sz w:val="24"/>
          <w:szCs w:val="24"/>
          <w:lang w:val="sr-Cyrl-RS"/>
        </w:rPr>
        <w:t xml:space="preserve"> </w:t>
      </w:r>
      <w:r w:rsidRPr="00B141B7">
        <w:rPr>
          <w:rFonts w:cs="Arial"/>
          <w:sz w:val="24"/>
          <w:szCs w:val="24"/>
          <w:lang w:val="sr-Latn-RS"/>
        </w:rPr>
        <w:t>ЈНМВ/1000/</w:t>
      </w:r>
      <w:r w:rsidR="00B37FF6">
        <w:rPr>
          <w:rFonts w:cs="Arial"/>
          <w:sz w:val="24"/>
          <w:szCs w:val="24"/>
          <w:lang w:val="sr-Cyrl-RS"/>
        </w:rPr>
        <w:t>0427/2018</w:t>
      </w:r>
      <w:r w:rsidRPr="00EF6F50">
        <w:rPr>
          <w:rFonts w:cs="Arial"/>
          <w:sz w:val="24"/>
          <w:szCs w:val="24"/>
          <w:lang w:val="ru-RU"/>
        </w:rPr>
        <w:t>.</w:t>
      </w:r>
    </w:p>
    <w:p w:rsidR="00B141B7" w:rsidRPr="00EF6F50" w:rsidRDefault="00B141B7" w:rsidP="00B141B7">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ПРЕДМЕТ УГОВОРА</w:t>
      </w: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Члан 1</w:t>
      </w:r>
      <w:r w:rsidRPr="00EF6F50">
        <w:rPr>
          <w:rFonts w:cs="Arial"/>
          <w:sz w:val="24"/>
          <w:szCs w:val="24"/>
          <w:lang w:val="ru-RU"/>
        </w:rPr>
        <w:t>.</w:t>
      </w:r>
    </w:p>
    <w:p w:rsidR="00B141B7" w:rsidRPr="00EF6F50" w:rsidRDefault="00427E7C" w:rsidP="00B141B7">
      <w:pPr>
        <w:tabs>
          <w:tab w:val="left" w:pos="567"/>
        </w:tabs>
        <w:spacing w:before="0"/>
        <w:rPr>
          <w:rFonts w:cs="Arial"/>
          <w:sz w:val="24"/>
          <w:szCs w:val="24"/>
          <w:lang w:val="ru-RU"/>
        </w:rPr>
      </w:pPr>
      <w:r w:rsidRPr="00EF6F50">
        <w:rPr>
          <w:rFonts w:cs="Arial"/>
          <w:sz w:val="24"/>
          <w:szCs w:val="24"/>
          <w:lang w:val="ru-RU"/>
        </w:rPr>
        <w:t>Предмет овог Уговора о пружању</w:t>
      </w:r>
      <w:r w:rsidR="00B141B7" w:rsidRPr="00EF6F50">
        <w:rPr>
          <w:rFonts w:cs="Arial"/>
          <w:sz w:val="24"/>
          <w:szCs w:val="24"/>
          <w:lang w:val="ru-RU"/>
        </w:rPr>
        <w:t xml:space="preserve"> услуге</w:t>
      </w:r>
      <w:r w:rsidR="00B141B7" w:rsidRPr="00B141B7">
        <w:rPr>
          <w:rFonts w:cs="Arial"/>
          <w:sz w:val="24"/>
          <w:szCs w:val="24"/>
          <w:lang w:val="sr-Cyrl-RS"/>
        </w:rPr>
        <w:t xml:space="preserve"> </w:t>
      </w:r>
      <w:r w:rsidRPr="00427E7C">
        <w:rPr>
          <w:rFonts w:cs="Arial"/>
          <w:sz w:val="24"/>
          <w:szCs w:val="24"/>
          <w:lang w:val="sr-Cyrl-RS"/>
        </w:rPr>
        <w:t>(у даљем тексту: Уговор)</w:t>
      </w:r>
      <w:r>
        <w:rPr>
          <w:rFonts w:cs="Arial"/>
          <w:sz w:val="24"/>
          <w:szCs w:val="24"/>
          <w:lang w:val="sr-Cyrl-RS"/>
        </w:rPr>
        <w:t xml:space="preserve"> </w:t>
      </w:r>
      <w:r w:rsidR="00D90817">
        <w:rPr>
          <w:rFonts w:cs="Arial"/>
          <w:sz w:val="24"/>
          <w:szCs w:val="24"/>
          <w:lang w:val="sr-Cyrl-RS"/>
        </w:rPr>
        <w:t xml:space="preserve">је </w:t>
      </w:r>
      <w:r w:rsidR="00183AA8" w:rsidRPr="00183AA8">
        <w:rPr>
          <w:rFonts w:cs="Arial"/>
          <w:sz w:val="24"/>
          <w:szCs w:val="24"/>
          <w:lang w:val="sr-Cyrl-RS"/>
        </w:rPr>
        <w:t>услуга: Закуп простора</w:t>
      </w:r>
      <w:r w:rsidR="00183AA8">
        <w:rPr>
          <w:rFonts w:cs="Arial"/>
          <w:sz w:val="24"/>
          <w:szCs w:val="24"/>
          <w:lang w:val="sr-Cyrl-RS"/>
        </w:rPr>
        <w:t xml:space="preserve"> на сајму енергетике у Београду</w:t>
      </w:r>
      <w:r w:rsidR="00B141B7" w:rsidRPr="00EF6F50">
        <w:rPr>
          <w:rFonts w:cs="Arial"/>
          <w:sz w:val="24"/>
          <w:szCs w:val="24"/>
          <w:lang w:val="ru-RU"/>
        </w:rPr>
        <w:t>, а у свему према захтеву Корисника услуге из Конкурсне документације , према Понуди П</w:t>
      </w:r>
      <w:r w:rsidR="00B141B7" w:rsidRPr="00B141B7">
        <w:rPr>
          <w:rFonts w:cs="Arial"/>
          <w:sz w:val="24"/>
          <w:szCs w:val="24"/>
          <w:lang w:val="sr-Cyrl-RS"/>
        </w:rPr>
        <w:t>ружаоца услуге</w:t>
      </w:r>
      <w:r w:rsidR="00B141B7" w:rsidRPr="00EF6F50">
        <w:rPr>
          <w:rFonts w:cs="Arial"/>
          <w:sz w:val="24"/>
          <w:szCs w:val="24"/>
          <w:lang w:val="ru-RU"/>
        </w:rPr>
        <w:t xml:space="preserve"> број ______ од _______године, </w:t>
      </w:r>
      <w:r w:rsidR="00B141B7" w:rsidRPr="00B141B7">
        <w:rPr>
          <w:rFonts w:cs="Arial"/>
          <w:sz w:val="24"/>
          <w:szCs w:val="24"/>
          <w:lang w:val="sr-Cyrl-RS"/>
        </w:rPr>
        <w:t>и Обрасцу структуре цене, који као Прилог 1, Прилог 2 и Прилог 3,</w:t>
      </w:r>
      <w:r w:rsidR="00B141B7" w:rsidRPr="00EF6F50">
        <w:rPr>
          <w:rFonts w:cs="Arial"/>
          <w:sz w:val="24"/>
          <w:szCs w:val="24"/>
          <w:lang w:val="ru-RU"/>
        </w:rPr>
        <w:t xml:space="preserve"> чин</w:t>
      </w:r>
      <w:r w:rsidR="00B141B7" w:rsidRPr="00B141B7">
        <w:rPr>
          <w:rFonts w:cs="Arial"/>
          <w:sz w:val="24"/>
          <w:szCs w:val="24"/>
          <w:lang w:val="sr-Cyrl-RS"/>
        </w:rPr>
        <w:t>е</w:t>
      </w:r>
      <w:r w:rsidR="00B141B7" w:rsidRPr="00EF6F50">
        <w:rPr>
          <w:rFonts w:cs="Arial"/>
          <w:sz w:val="24"/>
          <w:szCs w:val="24"/>
          <w:lang w:val="ru-RU"/>
        </w:rPr>
        <w:t xml:space="preserve"> саставни део овог Уговора.</w:t>
      </w:r>
    </w:p>
    <w:p w:rsidR="00B141B7" w:rsidRPr="00EF6F50" w:rsidRDefault="00B141B7" w:rsidP="00B141B7">
      <w:pPr>
        <w:tabs>
          <w:tab w:val="left" w:pos="567"/>
        </w:tabs>
        <w:spacing w:before="0"/>
        <w:rPr>
          <w:rFonts w:cs="Arial"/>
          <w:sz w:val="24"/>
          <w:szCs w:val="24"/>
          <w:lang w:val="ru-RU"/>
        </w:rPr>
      </w:pPr>
    </w:p>
    <w:p w:rsidR="00B141B7" w:rsidRPr="00B141B7" w:rsidRDefault="00B141B7" w:rsidP="00B141B7">
      <w:pPr>
        <w:tabs>
          <w:tab w:val="left" w:pos="567"/>
        </w:tabs>
        <w:spacing w:before="0"/>
        <w:rPr>
          <w:rFonts w:cs="Arial"/>
          <w:b/>
          <w:sz w:val="24"/>
          <w:szCs w:val="24"/>
          <w:lang w:val="sr-Cyrl-RS"/>
        </w:rPr>
      </w:pPr>
      <w:r w:rsidRPr="00EF6F50">
        <w:rPr>
          <w:rFonts w:cs="Arial"/>
          <w:b/>
          <w:sz w:val="24"/>
          <w:szCs w:val="24"/>
          <w:lang w:val="ru-RU"/>
        </w:rPr>
        <w:t>ЦЕНА</w:t>
      </w: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Члан 2</w:t>
      </w:r>
      <w:r w:rsidRPr="00EF6F50">
        <w:rPr>
          <w:rFonts w:cs="Arial"/>
          <w:sz w:val="24"/>
          <w:szCs w:val="24"/>
          <w:lang w:val="ru-RU"/>
        </w:rPr>
        <w:t>.</w:t>
      </w:r>
    </w:p>
    <w:p w:rsidR="00B141B7" w:rsidRPr="00B141B7" w:rsidRDefault="00B141B7" w:rsidP="00B141B7">
      <w:pPr>
        <w:tabs>
          <w:tab w:val="left" w:pos="567"/>
        </w:tabs>
        <w:spacing w:before="0"/>
        <w:rPr>
          <w:rFonts w:cs="Calibri"/>
          <w:sz w:val="24"/>
          <w:szCs w:val="20"/>
          <w:lang w:val="sr-Cyrl-RS" w:eastAsia="ar-SA"/>
        </w:rPr>
      </w:pPr>
      <w:r w:rsidRPr="00B141B7">
        <w:rPr>
          <w:rFonts w:cs="Calibri"/>
          <w:sz w:val="24"/>
          <w:szCs w:val="20"/>
          <w:lang w:val="sr-Cyrl-RS" w:eastAsia="ar-SA"/>
        </w:rPr>
        <w:t>Цена Услуге из члана 1. овог Уговора износи __________________________ (словима: _______________________________________) динара без пореза на додату вредност.</w:t>
      </w:r>
    </w:p>
    <w:p w:rsidR="00B141B7" w:rsidRPr="00B141B7" w:rsidRDefault="00B141B7" w:rsidP="00B141B7">
      <w:pPr>
        <w:tabs>
          <w:tab w:val="left" w:pos="567"/>
        </w:tabs>
        <w:spacing w:before="0"/>
        <w:rPr>
          <w:rFonts w:cs="Calibri"/>
          <w:sz w:val="24"/>
          <w:szCs w:val="20"/>
          <w:lang w:val="sr-Cyrl-RS" w:eastAsia="ar-SA"/>
        </w:rPr>
      </w:pPr>
    </w:p>
    <w:p w:rsidR="00B141B7" w:rsidRDefault="00B141B7" w:rsidP="00B141B7">
      <w:pPr>
        <w:tabs>
          <w:tab w:val="left" w:pos="567"/>
        </w:tabs>
        <w:spacing w:before="0"/>
        <w:rPr>
          <w:rFonts w:cs="Calibri"/>
          <w:sz w:val="24"/>
          <w:szCs w:val="20"/>
          <w:lang w:val="sr-Cyrl-RS" w:eastAsia="ar-SA"/>
        </w:rPr>
      </w:pPr>
      <w:r w:rsidRPr="00B141B7">
        <w:rPr>
          <w:rFonts w:cs="Calibri"/>
          <w:sz w:val="24"/>
          <w:szCs w:val="20"/>
          <w:lang w:val="sr-Cyrl-RS" w:eastAsia="ar-SA"/>
        </w:rPr>
        <w:t>На цену Услуге из става 1. овог члана обрачунава се припадајући порез на додату вредност у складу са прописима Републике Србије.</w:t>
      </w:r>
    </w:p>
    <w:p w:rsidR="00B141B7" w:rsidRPr="00B141B7" w:rsidRDefault="00B141B7" w:rsidP="00B141B7">
      <w:pPr>
        <w:tabs>
          <w:tab w:val="left" w:pos="567"/>
        </w:tabs>
        <w:spacing w:before="0"/>
        <w:rPr>
          <w:rFonts w:cs="Calibri"/>
          <w:sz w:val="24"/>
          <w:szCs w:val="20"/>
          <w:lang w:val="sr-Cyrl-RS" w:eastAsia="ar-SA"/>
        </w:rPr>
      </w:pPr>
    </w:p>
    <w:p w:rsidR="00B141B7" w:rsidRPr="00B141B7" w:rsidRDefault="00B141B7" w:rsidP="00B141B7">
      <w:pPr>
        <w:tabs>
          <w:tab w:val="left" w:pos="567"/>
        </w:tabs>
        <w:spacing w:before="0"/>
        <w:rPr>
          <w:rFonts w:cs="Arial"/>
          <w:sz w:val="24"/>
          <w:szCs w:val="24"/>
          <w:lang w:val="sr-Cyrl-RS"/>
        </w:rPr>
      </w:pPr>
      <w:r w:rsidRPr="00B141B7">
        <w:rPr>
          <w:rFonts w:cs="Calibri"/>
          <w:sz w:val="24"/>
          <w:szCs w:val="20"/>
          <w:lang w:val="sr-Cyrl-RS" w:eastAsia="ar-SA"/>
        </w:rPr>
        <w:t>У цену су урачунати сви трошков</w:t>
      </w:r>
      <w:r>
        <w:rPr>
          <w:rFonts w:cs="Calibri"/>
          <w:sz w:val="24"/>
          <w:szCs w:val="20"/>
          <w:lang w:val="sr-Cyrl-RS" w:eastAsia="ar-SA"/>
        </w:rPr>
        <w:t>и везани за реализацију Услуге.</w:t>
      </w:r>
    </w:p>
    <w:p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 xml:space="preserve">                              </w:t>
      </w:r>
    </w:p>
    <w:p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Цена је фиксна тј. не може се мењати у року важности Уговора.</w:t>
      </w:r>
    </w:p>
    <w:p w:rsidR="00B141B7" w:rsidRPr="00B141B7" w:rsidRDefault="00B141B7" w:rsidP="00B141B7">
      <w:pPr>
        <w:tabs>
          <w:tab w:val="left" w:pos="567"/>
        </w:tabs>
        <w:spacing w:before="0"/>
        <w:rPr>
          <w:rFonts w:cs="Arial"/>
          <w:sz w:val="24"/>
          <w:szCs w:val="24"/>
          <w:lang w:val="sr-Cyrl-RS"/>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НАЧИН ПЛАЋАЊА</w:t>
      </w: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Члан 3</w:t>
      </w:r>
      <w:r w:rsidRPr="00EF6F50">
        <w:rPr>
          <w:rFonts w:cs="Arial"/>
          <w:sz w:val="24"/>
          <w:szCs w:val="24"/>
          <w:lang w:val="ru-RU"/>
        </w:rPr>
        <w:t>.</w:t>
      </w:r>
    </w:p>
    <w:p w:rsidR="00B141B7" w:rsidRPr="00B141B7" w:rsidRDefault="00B141B7" w:rsidP="00B141B7">
      <w:pPr>
        <w:tabs>
          <w:tab w:val="left" w:pos="567"/>
        </w:tabs>
        <w:spacing w:before="0"/>
        <w:rPr>
          <w:rFonts w:cs="Arial"/>
          <w:sz w:val="24"/>
          <w:szCs w:val="24"/>
          <w:lang w:val="sr-Cyrl-RS"/>
        </w:rPr>
      </w:pPr>
      <w:r w:rsidRPr="00B141B7">
        <w:rPr>
          <w:rFonts w:cs="Arial"/>
          <w:sz w:val="24"/>
          <w:szCs w:val="24"/>
          <w:lang w:val="sr-Cyrl-RS"/>
        </w:rPr>
        <w:t xml:space="preserve">Корисник услуге се обавезује да Пружаоцу услуге плати цену за извршену Услугу са припадајућим порезом на додату вредност након извршења Услуге, у року </w:t>
      </w:r>
      <w:r w:rsidR="009A413C">
        <w:rPr>
          <w:rFonts w:cs="Arial"/>
          <w:sz w:val="24"/>
          <w:szCs w:val="24"/>
          <w:lang w:val="sr-Cyrl-RS"/>
        </w:rPr>
        <w:t>од</w:t>
      </w:r>
      <w:r w:rsidR="00884983" w:rsidRPr="00884983">
        <w:rPr>
          <w:rFonts w:cs="Arial"/>
          <w:sz w:val="24"/>
          <w:szCs w:val="24"/>
          <w:lang w:val="sr-Cyrl-RS"/>
        </w:rPr>
        <w:t xml:space="preserve"> </w:t>
      </w:r>
      <w:r w:rsidRPr="00884983">
        <w:rPr>
          <w:rFonts w:cs="Arial"/>
          <w:sz w:val="24"/>
          <w:szCs w:val="24"/>
          <w:lang w:val="sr-Cyrl-RS"/>
        </w:rPr>
        <w:t xml:space="preserve"> 45 </w:t>
      </w:r>
      <w:r w:rsidR="00427E7C" w:rsidRPr="00884983">
        <w:rPr>
          <w:rFonts w:cs="Arial"/>
          <w:sz w:val="24"/>
          <w:szCs w:val="24"/>
          <w:lang w:val="sr-Cyrl-RS"/>
        </w:rPr>
        <w:t>(словима: четрдесетпет)  дана од дана пријема исправног</w:t>
      </w:r>
      <w:r w:rsidRPr="00884983">
        <w:rPr>
          <w:rFonts w:cs="Arial"/>
          <w:sz w:val="24"/>
          <w:szCs w:val="24"/>
          <w:lang w:val="sr-Cyrl-RS"/>
        </w:rPr>
        <w:t xml:space="preserve"> </w:t>
      </w:r>
      <w:r w:rsidR="00427E7C" w:rsidRPr="00884983">
        <w:rPr>
          <w:rFonts w:cs="Arial"/>
          <w:sz w:val="24"/>
          <w:szCs w:val="24"/>
          <w:lang w:val="sr-Cyrl-RS"/>
        </w:rPr>
        <w:t>рачуна</w:t>
      </w:r>
      <w:r w:rsidR="00427E7C">
        <w:rPr>
          <w:rFonts w:cs="Arial"/>
          <w:sz w:val="24"/>
          <w:szCs w:val="24"/>
          <w:lang w:val="sr-Cyrl-RS"/>
        </w:rPr>
        <w:t xml:space="preserve"> испостављеног</w:t>
      </w:r>
      <w:r w:rsidRPr="00B141B7">
        <w:rPr>
          <w:rFonts w:cs="Arial"/>
          <w:sz w:val="24"/>
          <w:szCs w:val="24"/>
          <w:lang w:val="sr-Cyrl-RS"/>
        </w:rPr>
        <w:t xml:space="preserve"> на основу обостраног потписаног записника о извршеним услугама</w:t>
      </w:r>
      <w:r>
        <w:rPr>
          <w:rFonts w:cs="Arial"/>
          <w:sz w:val="24"/>
          <w:szCs w:val="24"/>
          <w:lang w:val="sr-Cyrl-RS"/>
        </w:rPr>
        <w:t xml:space="preserve"> – без примедби.</w:t>
      </w:r>
    </w:p>
    <w:p w:rsidR="00B141B7" w:rsidRPr="00B141B7" w:rsidRDefault="00B141B7" w:rsidP="00B141B7">
      <w:pPr>
        <w:tabs>
          <w:tab w:val="left" w:pos="567"/>
        </w:tabs>
        <w:spacing w:before="0"/>
        <w:rPr>
          <w:rFonts w:cs="Arial"/>
          <w:sz w:val="24"/>
          <w:szCs w:val="24"/>
          <w:lang w:val="sr-Cyrl-RS"/>
        </w:rPr>
      </w:pPr>
    </w:p>
    <w:p w:rsidR="00B141B7" w:rsidRDefault="00B141B7" w:rsidP="00B141B7">
      <w:pPr>
        <w:tabs>
          <w:tab w:val="left" w:pos="567"/>
        </w:tabs>
        <w:spacing w:before="0"/>
        <w:rPr>
          <w:rFonts w:cs="Arial"/>
          <w:sz w:val="24"/>
          <w:szCs w:val="24"/>
          <w:lang w:val="sr-Cyrl-RS"/>
        </w:rPr>
      </w:pPr>
      <w:r w:rsidRPr="00B141B7">
        <w:rPr>
          <w:rFonts w:cs="Arial"/>
          <w:sz w:val="24"/>
          <w:szCs w:val="24"/>
          <w:lang w:val="sr-Cyrl-RS"/>
        </w:rPr>
        <w:t xml:space="preserve">Рачун мора бити достављен на адресу Корисника услуге: Јавно предузеће „Електропривреда Србије“ Београд, </w:t>
      </w:r>
      <w:r w:rsidR="00183AA8">
        <w:rPr>
          <w:rFonts w:cs="Arial"/>
          <w:sz w:val="24"/>
          <w:szCs w:val="24"/>
          <w:lang w:val="sr-Cyrl-RS"/>
        </w:rPr>
        <w:t>Балканска 13</w:t>
      </w:r>
      <w:r w:rsidRPr="00B141B7">
        <w:rPr>
          <w:rFonts w:cs="Arial"/>
          <w:sz w:val="24"/>
          <w:szCs w:val="24"/>
          <w:lang w:val="sr-Cyrl-RS"/>
        </w:rPr>
        <w:t>,ПИБ 103920327.</w:t>
      </w:r>
    </w:p>
    <w:p w:rsidR="00075F5D" w:rsidRDefault="00075F5D" w:rsidP="00B141B7">
      <w:pPr>
        <w:tabs>
          <w:tab w:val="left" w:pos="567"/>
        </w:tabs>
        <w:spacing w:before="0"/>
        <w:rPr>
          <w:rFonts w:cs="Arial"/>
          <w:sz w:val="24"/>
          <w:szCs w:val="24"/>
          <w:lang w:val="sr-Cyrl-RS"/>
        </w:rPr>
      </w:pPr>
    </w:p>
    <w:p w:rsidR="00075F5D" w:rsidRPr="00075F5D" w:rsidRDefault="00075F5D" w:rsidP="00075F5D">
      <w:pPr>
        <w:tabs>
          <w:tab w:val="left" w:pos="567"/>
        </w:tabs>
        <w:spacing w:before="0"/>
        <w:rPr>
          <w:rFonts w:cs="Arial"/>
          <w:sz w:val="24"/>
          <w:szCs w:val="24"/>
          <w:lang w:val="sr-Cyrl-RS"/>
        </w:rPr>
      </w:pPr>
      <w:r w:rsidRPr="00075F5D">
        <w:rPr>
          <w:rFonts w:cs="Arial"/>
          <w:sz w:val="24"/>
          <w:szCs w:val="24"/>
          <w:lang w:val="sr-Cyrl-RS"/>
        </w:rPr>
        <w:t>У испостављеном рачуну,</w:t>
      </w:r>
      <w:r>
        <w:rPr>
          <w:rFonts w:cs="Arial"/>
          <w:sz w:val="24"/>
          <w:szCs w:val="24"/>
          <w:lang w:val="sr-Cyrl-RS"/>
        </w:rPr>
        <w:t xml:space="preserve"> </w:t>
      </w:r>
      <w:r w:rsidRPr="00075F5D">
        <w:rPr>
          <w:rFonts w:cs="Arial"/>
          <w:sz w:val="24"/>
          <w:szCs w:val="24"/>
          <w:lang w:val="sr-Cyrl-RS"/>
        </w:rPr>
        <w:t>Пр</w:t>
      </w:r>
      <w:r>
        <w:rPr>
          <w:rFonts w:cs="Arial"/>
          <w:sz w:val="24"/>
          <w:szCs w:val="24"/>
          <w:lang w:val="sr-Cyrl-RS"/>
        </w:rPr>
        <w:t>ужалац</w:t>
      </w:r>
      <w:r w:rsidRPr="00075F5D">
        <w:rPr>
          <w:rFonts w:cs="Arial"/>
          <w:sz w:val="24"/>
          <w:szCs w:val="24"/>
          <w:lang w:val="sr-Cyrl-RS"/>
        </w:rPr>
        <w:t xml:space="preserve"> услуге је дужан да се придржава тачно дефинисаних назива из конкурсне документације и прихваћене понуде</w:t>
      </w:r>
      <w:r>
        <w:rPr>
          <w:rFonts w:cs="Arial"/>
          <w:sz w:val="24"/>
          <w:szCs w:val="24"/>
          <w:lang w:val="sr-Cyrl-RS"/>
        </w:rPr>
        <w:t xml:space="preserve"> (</w:t>
      </w:r>
      <w:r w:rsidRPr="00075F5D">
        <w:rPr>
          <w:rFonts w:cs="Arial"/>
          <w:sz w:val="24"/>
          <w:szCs w:val="24"/>
          <w:lang w:val="sr-Cyrl-RS"/>
        </w:rPr>
        <w:t>из Образца структуре цене).</w:t>
      </w:r>
      <w:r>
        <w:rPr>
          <w:rFonts w:cs="Arial"/>
          <w:sz w:val="24"/>
          <w:szCs w:val="24"/>
          <w:lang w:val="sr-Cyrl-RS"/>
        </w:rPr>
        <w:t xml:space="preserve"> </w:t>
      </w:r>
      <w:r w:rsidRPr="00075F5D">
        <w:rPr>
          <w:rFonts w:cs="Arial"/>
          <w:sz w:val="24"/>
          <w:szCs w:val="24"/>
          <w:lang w:val="sr-Cyrl-RS"/>
        </w:rPr>
        <w:t>Рачуни који не одговарају наведеним тачним називима, ће се сматрати неисправним.</w:t>
      </w:r>
      <w:r>
        <w:rPr>
          <w:rFonts w:cs="Arial"/>
          <w:sz w:val="24"/>
          <w:szCs w:val="24"/>
          <w:lang w:val="sr-Cyrl-RS"/>
        </w:rPr>
        <w:t xml:space="preserve"> </w:t>
      </w:r>
      <w:r w:rsidRPr="00075F5D">
        <w:rPr>
          <w:rFonts w:cs="Arial"/>
          <w:sz w:val="24"/>
          <w:szCs w:val="24"/>
          <w:lang w:val="sr-Cyrl-RS"/>
        </w:rPr>
        <w:t>Уколико,</w:t>
      </w:r>
      <w:r>
        <w:rPr>
          <w:rFonts w:cs="Arial"/>
          <w:sz w:val="24"/>
          <w:szCs w:val="24"/>
          <w:lang w:val="sr-Cyrl-RS"/>
        </w:rPr>
        <w:t xml:space="preserve"> </w:t>
      </w:r>
      <w:r w:rsidRPr="00075F5D">
        <w:rPr>
          <w:rFonts w:cs="Arial"/>
          <w:sz w:val="24"/>
          <w:szCs w:val="24"/>
          <w:lang w:val="sr-Cyrl-RS"/>
        </w:rPr>
        <w:t xml:space="preserve">због коришћења различитих шифарника и софтерских решења није могуће у самом рачуну навести горе наведени тачан назив, </w:t>
      </w:r>
      <w:r>
        <w:rPr>
          <w:rFonts w:cs="Arial"/>
          <w:sz w:val="24"/>
          <w:szCs w:val="24"/>
          <w:lang w:val="sr-Cyrl-RS"/>
        </w:rPr>
        <w:t>Пружалац услуге</w:t>
      </w:r>
      <w:r w:rsidRPr="00075F5D">
        <w:rPr>
          <w:rFonts w:cs="Arial"/>
          <w:sz w:val="24"/>
          <w:szCs w:val="24"/>
          <w:lang w:val="sr-Cyrl-RS"/>
        </w:rPr>
        <w:t xml:space="preserve">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4C1E6F" w:rsidRPr="004C1E6F" w:rsidRDefault="004C1E6F" w:rsidP="00B141B7">
      <w:pPr>
        <w:tabs>
          <w:tab w:val="left" w:pos="567"/>
        </w:tabs>
        <w:spacing w:before="0"/>
        <w:rPr>
          <w:rFonts w:cs="Arial"/>
          <w:sz w:val="24"/>
          <w:szCs w:val="24"/>
          <w:lang w:val="sr-Cyrl-RS"/>
        </w:rPr>
      </w:pPr>
    </w:p>
    <w:p w:rsidR="00B141B7" w:rsidRPr="00EF6F50" w:rsidRDefault="00B141B7" w:rsidP="00B141B7">
      <w:pPr>
        <w:rPr>
          <w:rFonts w:cs="Arial"/>
          <w:b/>
          <w:sz w:val="24"/>
          <w:szCs w:val="24"/>
          <w:lang w:val="ru-RU"/>
        </w:rPr>
      </w:pPr>
      <w:r w:rsidRPr="00B141B7">
        <w:rPr>
          <w:rFonts w:cs="Arial"/>
          <w:b/>
          <w:sz w:val="24"/>
          <w:szCs w:val="24"/>
          <w:lang w:val="sr-Cyrl-RS"/>
        </w:rPr>
        <w:t xml:space="preserve">ОБАВЕЗЕ ПРУЖАОЦА УСЛУГЕ </w:t>
      </w:r>
      <w:r w:rsidRPr="00EF6F50">
        <w:rPr>
          <w:rFonts w:cs="Arial"/>
          <w:b/>
          <w:sz w:val="24"/>
          <w:szCs w:val="24"/>
          <w:lang w:val="ru-RU"/>
        </w:rPr>
        <w:t xml:space="preserve"> </w:t>
      </w:r>
    </w:p>
    <w:p w:rsidR="00B141B7" w:rsidRPr="00B141B7" w:rsidRDefault="00B141B7" w:rsidP="00077270">
      <w:pPr>
        <w:jc w:val="center"/>
        <w:rPr>
          <w:rFonts w:cs="Arial"/>
          <w:sz w:val="24"/>
          <w:szCs w:val="24"/>
          <w:lang w:val="sr-Cyrl-RS"/>
        </w:rPr>
      </w:pPr>
      <w:r w:rsidRPr="00EF6F50">
        <w:rPr>
          <w:rFonts w:cs="Arial"/>
          <w:b/>
          <w:sz w:val="24"/>
          <w:szCs w:val="24"/>
          <w:lang w:val="ru-RU"/>
        </w:rPr>
        <w:t xml:space="preserve">Члан </w:t>
      </w:r>
      <w:r w:rsidR="004C1E6F">
        <w:rPr>
          <w:rFonts w:cs="Arial"/>
          <w:b/>
          <w:sz w:val="24"/>
          <w:szCs w:val="24"/>
          <w:lang w:val="sr-Cyrl-RS"/>
        </w:rPr>
        <w:t>4</w:t>
      </w:r>
      <w:r w:rsidRPr="00B141B7">
        <w:rPr>
          <w:rFonts w:cs="Arial"/>
          <w:b/>
          <w:sz w:val="24"/>
          <w:szCs w:val="24"/>
          <w:lang w:val="sr-Cyrl-RS"/>
        </w:rPr>
        <w:t>.</w:t>
      </w:r>
    </w:p>
    <w:p w:rsidR="004B1B5E" w:rsidRPr="004B1B5E" w:rsidRDefault="004C1E6F" w:rsidP="004B1B5E">
      <w:pPr>
        <w:tabs>
          <w:tab w:val="left" w:pos="567"/>
        </w:tabs>
        <w:spacing w:before="0"/>
        <w:contextualSpacing/>
        <w:rPr>
          <w:rFonts w:cs="Arial"/>
          <w:sz w:val="24"/>
          <w:szCs w:val="24"/>
          <w:lang w:val="sr-Cyrl-RS"/>
        </w:rPr>
      </w:pPr>
      <w:r>
        <w:rPr>
          <w:rFonts w:cs="Arial"/>
          <w:sz w:val="24"/>
          <w:szCs w:val="24"/>
          <w:lang w:val="sr-Cyrl-RS"/>
        </w:rPr>
        <w:t>Пружа</w:t>
      </w:r>
      <w:r w:rsidR="00B37FF6">
        <w:rPr>
          <w:rFonts w:cs="Arial"/>
          <w:sz w:val="24"/>
          <w:szCs w:val="24"/>
          <w:lang w:val="sr-Cyrl-RS"/>
        </w:rPr>
        <w:t>лац</w:t>
      </w:r>
      <w:r>
        <w:rPr>
          <w:rFonts w:cs="Arial"/>
          <w:sz w:val="24"/>
          <w:szCs w:val="24"/>
          <w:lang w:val="sr-Cyrl-RS"/>
        </w:rPr>
        <w:t xml:space="preserve"> услуге је </w:t>
      </w:r>
      <w:r w:rsidR="00427E7C">
        <w:rPr>
          <w:rFonts w:cs="Arial"/>
          <w:sz w:val="24"/>
          <w:szCs w:val="24"/>
          <w:lang w:val="sr-Cyrl-RS"/>
        </w:rPr>
        <w:t>обавезан да обезбеди</w:t>
      </w:r>
      <w:r w:rsidR="004B1B5E" w:rsidRPr="004B1B5E">
        <w:rPr>
          <w:rFonts w:cs="Arial"/>
          <w:sz w:val="24"/>
          <w:szCs w:val="24"/>
          <w:lang w:val="sr-Cyrl-RS"/>
        </w:rPr>
        <w:t>:</w:t>
      </w:r>
    </w:p>
    <w:p w:rsidR="00B141B7" w:rsidRPr="004B1B5E" w:rsidRDefault="00177D50" w:rsidP="003B6AC4">
      <w:pPr>
        <w:pStyle w:val="ListParagraph"/>
        <w:numPr>
          <w:ilvl w:val="0"/>
          <w:numId w:val="18"/>
        </w:numPr>
        <w:tabs>
          <w:tab w:val="left" w:pos="567"/>
        </w:tabs>
        <w:spacing w:before="0" w:after="0" w:line="240" w:lineRule="auto"/>
        <w:rPr>
          <w:rFonts w:ascii="Arial" w:hAnsi="Arial" w:cs="Arial"/>
          <w:sz w:val="24"/>
          <w:szCs w:val="24"/>
          <w:lang w:val="sr-Cyrl-RS"/>
        </w:rPr>
      </w:pPr>
      <w:r>
        <w:rPr>
          <w:rFonts w:ascii="Arial" w:hAnsi="Arial" w:cs="Arial"/>
          <w:sz w:val="24"/>
          <w:szCs w:val="24"/>
          <w:lang w:val="sr-Latn-RS"/>
        </w:rPr>
        <w:t xml:space="preserve">  </w:t>
      </w:r>
      <w:r w:rsidR="00077270" w:rsidRPr="004B1B5E">
        <w:rPr>
          <w:rFonts w:ascii="Arial" w:hAnsi="Arial" w:cs="Arial"/>
          <w:sz w:val="24"/>
          <w:szCs w:val="24"/>
          <w:lang w:val="sr-Cyrl-RS"/>
        </w:rPr>
        <w:t>неизграђени простор у централном делу сајамске хале од 420м²,</w:t>
      </w:r>
    </w:p>
    <w:p w:rsidR="00077270" w:rsidRPr="004B1B5E" w:rsidRDefault="00077270"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lastRenderedPageBreak/>
        <w:t>кухињу са прикључком воде, фрижидером, судопером, бојлером, решоом и полицом за одлагање инвентара и пића,</w:t>
      </w:r>
    </w:p>
    <w:p w:rsidR="00077270" w:rsidRPr="004B1B5E" w:rsidRDefault="004B1B5E"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t>услугу чувања и</w:t>
      </w:r>
      <w:r w:rsidR="00077270" w:rsidRPr="004B1B5E">
        <w:rPr>
          <w:rFonts w:ascii="Arial" w:hAnsi="Arial" w:cs="Arial"/>
          <w:sz w:val="24"/>
          <w:szCs w:val="24"/>
          <w:lang w:val="sr-Cyrl-RS"/>
        </w:rPr>
        <w:t xml:space="preserve"> осигурања штанда;</w:t>
      </w:r>
    </w:p>
    <w:p w:rsidR="00077270" w:rsidRPr="004B1B5E" w:rsidRDefault="00077270"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t>услугу усисавања и брисања пода штанда;</w:t>
      </w:r>
    </w:p>
    <w:p w:rsidR="00077270" w:rsidRPr="004B1B5E" w:rsidRDefault="00177D50" w:rsidP="003B6AC4">
      <w:pPr>
        <w:pStyle w:val="ListParagraph"/>
        <w:numPr>
          <w:ilvl w:val="0"/>
          <w:numId w:val="18"/>
        </w:numPr>
        <w:spacing w:before="0" w:after="0" w:line="240" w:lineRule="auto"/>
        <w:rPr>
          <w:rFonts w:ascii="Arial" w:hAnsi="Arial" w:cs="Arial"/>
          <w:sz w:val="24"/>
          <w:szCs w:val="24"/>
          <w:lang w:val="sr-Cyrl-RS"/>
        </w:rPr>
      </w:pPr>
      <w:r>
        <w:rPr>
          <w:rFonts w:ascii="Arial" w:hAnsi="Arial" w:cs="Arial"/>
          <w:sz w:val="24"/>
          <w:szCs w:val="24"/>
          <w:lang w:val="sr-Latn-RS"/>
        </w:rPr>
        <w:t>e</w:t>
      </w:r>
      <w:r w:rsidR="00077270" w:rsidRPr="004B1B5E">
        <w:rPr>
          <w:rFonts w:ascii="Arial" w:hAnsi="Arial" w:cs="Arial"/>
          <w:sz w:val="24"/>
          <w:szCs w:val="24"/>
          <w:lang w:val="sr-Cyrl-RS"/>
        </w:rPr>
        <w:t>лектрични прикључак за опрему штанда и демонстрацију експоната укупне снаге до 20kW;</w:t>
      </w:r>
    </w:p>
    <w:p w:rsidR="00077270" w:rsidRPr="004B1B5E" w:rsidRDefault="00177D50" w:rsidP="003B6AC4">
      <w:pPr>
        <w:pStyle w:val="ListParagraph"/>
        <w:numPr>
          <w:ilvl w:val="0"/>
          <w:numId w:val="18"/>
        </w:numPr>
        <w:spacing w:before="0" w:after="0" w:line="240" w:lineRule="auto"/>
        <w:rPr>
          <w:rFonts w:ascii="Arial" w:hAnsi="Arial" w:cs="Arial"/>
          <w:sz w:val="24"/>
          <w:szCs w:val="24"/>
          <w:lang w:val="sr-Cyrl-RS"/>
        </w:rPr>
      </w:pPr>
      <w:r>
        <w:rPr>
          <w:rFonts w:ascii="Arial" w:hAnsi="Arial" w:cs="Arial"/>
          <w:sz w:val="24"/>
          <w:szCs w:val="24"/>
          <w:lang w:val="sr-Latn-RS"/>
        </w:rPr>
        <w:t>e</w:t>
      </w:r>
      <w:r w:rsidR="00077270" w:rsidRPr="004B1B5E">
        <w:rPr>
          <w:rFonts w:ascii="Arial" w:hAnsi="Arial" w:cs="Arial"/>
          <w:sz w:val="24"/>
          <w:szCs w:val="24"/>
          <w:lang w:val="sr-Cyrl-RS"/>
        </w:rPr>
        <w:t>лектрични прикључак за посебну расвету снаге до 20kW;</w:t>
      </w:r>
    </w:p>
    <w:p w:rsidR="00077270" w:rsidRPr="004B1B5E" w:rsidRDefault="00077270" w:rsidP="003B6AC4">
      <w:pPr>
        <w:pStyle w:val="ListParagraph"/>
        <w:numPr>
          <w:ilvl w:val="0"/>
          <w:numId w:val="18"/>
        </w:numPr>
        <w:spacing w:before="0" w:after="0" w:line="240" w:lineRule="auto"/>
        <w:rPr>
          <w:rFonts w:ascii="Arial" w:hAnsi="Arial" w:cs="Arial"/>
          <w:sz w:val="24"/>
          <w:szCs w:val="24"/>
          <w:lang w:val="sr-Cyrl-RS"/>
        </w:rPr>
      </w:pPr>
      <w:r w:rsidRPr="004B1B5E">
        <w:rPr>
          <w:rFonts w:ascii="Arial" w:hAnsi="Arial" w:cs="Arial"/>
          <w:sz w:val="24"/>
          <w:szCs w:val="24"/>
          <w:lang w:val="sr-Cyrl-RS"/>
        </w:rPr>
        <w:t>разводну таблу;</w:t>
      </w:r>
    </w:p>
    <w:p w:rsidR="00574F22" w:rsidRPr="00574F22" w:rsidRDefault="00574F22" w:rsidP="003B6AC4">
      <w:pPr>
        <w:pStyle w:val="ListParagraph"/>
        <w:numPr>
          <w:ilvl w:val="0"/>
          <w:numId w:val="18"/>
        </w:numPr>
        <w:spacing w:before="0" w:after="0" w:line="240" w:lineRule="auto"/>
        <w:rPr>
          <w:rFonts w:ascii="Arial" w:hAnsi="Arial" w:cs="Arial"/>
          <w:sz w:val="24"/>
          <w:szCs w:val="24"/>
          <w:lang w:val="sr-Cyrl-RS"/>
        </w:rPr>
      </w:pPr>
      <w:r w:rsidRPr="00574F22">
        <w:rPr>
          <w:rFonts w:ascii="Arial" w:hAnsi="Arial" w:cs="Arial"/>
          <w:sz w:val="24"/>
          <w:szCs w:val="24"/>
          <w:lang w:val="sr-Cyrl-RS"/>
        </w:rPr>
        <w:t>Интернет пакет Net Ultra (do 100/4 Mb/s)</w:t>
      </w:r>
    </w:p>
    <w:p w:rsidR="00077270" w:rsidRDefault="00177D50" w:rsidP="003B6AC4">
      <w:pPr>
        <w:pStyle w:val="ListParagraph"/>
        <w:numPr>
          <w:ilvl w:val="0"/>
          <w:numId w:val="18"/>
        </w:numPr>
        <w:spacing w:before="0" w:after="0" w:line="240" w:lineRule="auto"/>
        <w:rPr>
          <w:rFonts w:ascii="Arial" w:hAnsi="Arial" w:cs="Arial"/>
          <w:sz w:val="24"/>
          <w:szCs w:val="24"/>
          <w:lang w:val="sr-Cyrl-RS"/>
        </w:rPr>
      </w:pPr>
      <w:r>
        <w:rPr>
          <w:rFonts w:ascii="Arial" w:hAnsi="Arial" w:cs="Arial"/>
          <w:sz w:val="24"/>
          <w:szCs w:val="24"/>
          <w:lang w:val="sr-Latn-RS"/>
        </w:rPr>
        <w:t>oбавезну накнаду заједничких трошкова</w:t>
      </w:r>
      <w:r w:rsidR="00075F5D">
        <w:rPr>
          <w:rFonts w:ascii="Arial" w:hAnsi="Arial" w:cs="Arial"/>
          <w:sz w:val="24"/>
          <w:szCs w:val="24"/>
          <w:lang w:val="sr-Cyrl-RS"/>
        </w:rPr>
        <w:t>.</w:t>
      </w:r>
    </w:p>
    <w:p w:rsidR="003C7EC0" w:rsidRPr="004B1B5E" w:rsidRDefault="003C7EC0" w:rsidP="003C7EC0">
      <w:pPr>
        <w:pStyle w:val="ListParagraph"/>
        <w:spacing w:before="0" w:after="0" w:line="240" w:lineRule="auto"/>
        <w:rPr>
          <w:rFonts w:ascii="Arial" w:hAnsi="Arial" w:cs="Arial"/>
          <w:sz w:val="24"/>
          <w:szCs w:val="24"/>
          <w:lang w:val="sr-Cyrl-RS"/>
        </w:rPr>
      </w:pPr>
    </w:p>
    <w:p w:rsidR="00B141B7" w:rsidRPr="00B141B7" w:rsidRDefault="00B141B7" w:rsidP="00B141B7">
      <w:pPr>
        <w:tabs>
          <w:tab w:val="left" w:pos="567"/>
        </w:tabs>
        <w:spacing w:before="0"/>
        <w:rPr>
          <w:rFonts w:cs="Arial"/>
          <w:b/>
          <w:sz w:val="24"/>
          <w:szCs w:val="24"/>
          <w:lang w:val="sr-Cyrl-RS"/>
        </w:rPr>
      </w:pPr>
      <w:r w:rsidRPr="00B141B7">
        <w:rPr>
          <w:rFonts w:cs="Arial"/>
          <w:b/>
          <w:sz w:val="24"/>
          <w:szCs w:val="24"/>
        </w:rPr>
        <w:t>РОК</w:t>
      </w:r>
      <w:r w:rsidR="00077270">
        <w:rPr>
          <w:rFonts w:cs="Arial"/>
          <w:b/>
          <w:sz w:val="24"/>
          <w:szCs w:val="24"/>
          <w:lang w:val="sr-Cyrl-RS"/>
        </w:rPr>
        <w:t xml:space="preserve"> И</w:t>
      </w:r>
      <w:r w:rsidRPr="00B141B7">
        <w:rPr>
          <w:rFonts w:cs="Arial"/>
          <w:b/>
          <w:sz w:val="24"/>
          <w:szCs w:val="24"/>
          <w:lang w:val="sr-Cyrl-RS"/>
        </w:rPr>
        <w:t xml:space="preserve"> МЕСТО</w:t>
      </w:r>
      <w:r w:rsidR="00077270">
        <w:rPr>
          <w:rFonts w:cs="Arial"/>
          <w:b/>
          <w:sz w:val="24"/>
          <w:szCs w:val="24"/>
        </w:rPr>
        <w:t xml:space="preserve"> </w:t>
      </w:r>
      <w:r w:rsidR="00077270">
        <w:rPr>
          <w:rFonts w:cs="Arial"/>
          <w:b/>
          <w:sz w:val="24"/>
          <w:szCs w:val="24"/>
          <w:lang w:val="sr-Cyrl-RS"/>
        </w:rPr>
        <w:t>ИЗВРШЕЊА</w:t>
      </w:r>
      <w:r w:rsidRPr="00B141B7">
        <w:rPr>
          <w:rFonts w:cs="Arial"/>
          <w:b/>
          <w:sz w:val="24"/>
          <w:szCs w:val="24"/>
        </w:rPr>
        <w:t xml:space="preserve"> УСЛУГЕ</w:t>
      </w:r>
    </w:p>
    <w:p w:rsidR="00B141B7" w:rsidRPr="00B141B7" w:rsidRDefault="00B141B7" w:rsidP="00B141B7">
      <w:pPr>
        <w:tabs>
          <w:tab w:val="left" w:pos="567"/>
        </w:tabs>
        <w:spacing w:before="0"/>
        <w:jc w:val="center"/>
        <w:rPr>
          <w:rFonts w:cs="Arial"/>
          <w:sz w:val="24"/>
          <w:szCs w:val="24"/>
        </w:rPr>
      </w:pPr>
      <w:r w:rsidRPr="00B141B7">
        <w:rPr>
          <w:rFonts w:cs="Arial"/>
          <w:b/>
          <w:sz w:val="24"/>
          <w:szCs w:val="24"/>
        </w:rPr>
        <w:t xml:space="preserve">Члан </w:t>
      </w:r>
      <w:r w:rsidR="004C1E6F">
        <w:rPr>
          <w:rFonts w:cs="Arial"/>
          <w:b/>
          <w:sz w:val="24"/>
          <w:szCs w:val="24"/>
          <w:lang w:val="sr-Cyrl-RS"/>
        </w:rPr>
        <w:t>5</w:t>
      </w:r>
      <w:r w:rsidRPr="00B141B7">
        <w:rPr>
          <w:rFonts w:cs="Arial"/>
          <w:sz w:val="24"/>
          <w:szCs w:val="24"/>
        </w:rPr>
        <w:t>.</w:t>
      </w:r>
    </w:p>
    <w:p w:rsidR="004C1E6F" w:rsidRDefault="004C1E6F" w:rsidP="004C1E6F">
      <w:pPr>
        <w:spacing w:before="0"/>
        <w:contextualSpacing/>
        <w:rPr>
          <w:rFonts w:cs="Arial"/>
          <w:bCs/>
          <w:iCs/>
          <w:sz w:val="24"/>
          <w:szCs w:val="24"/>
          <w:lang w:val="sr-Cyrl-CS"/>
        </w:rPr>
      </w:pPr>
      <w:r>
        <w:rPr>
          <w:rFonts w:cs="Arial"/>
          <w:bCs/>
          <w:iCs/>
          <w:sz w:val="24"/>
          <w:szCs w:val="24"/>
          <w:lang w:val="sr-Cyrl-CS"/>
        </w:rPr>
        <w:t>Пружалац</w:t>
      </w:r>
      <w:r w:rsidR="00427E7C">
        <w:rPr>
          <w:rFonts w:cs="Arial"/>
          <w:bCs/>
          <w:iCs/>
          <w:sz w:val="24"/>
          <w:szCs w:val="24"/>
          <w:lang w:val="sr-Cyrl-CS"/>
        </w:rPr>
        <w:t xml:space="preserve"> услуге се обавезује да изврши У</w:t>
      </w:r>
      <w:r>
        <w:rPr>
          <w:rFonts w:cs="Arial"/>
          <w:bCs/>
          <w:iCs/>
          <w:sz w:val="24"/>
          <w:szCs w:val="24"/>
          <w:lang w:val="sr-Cyrl-CS"/>
        </w:rPr>
        <w:t>слугу за све време</w:t>
      </w:r>
      <w:r w:rsidR="00427E7C">
        <w:rPr>
          <w:rFonts w:cs="Arial"/>
          <w:bCs/>
          <w:iCs/>
          <w:sz w:val="24"/>
          <w:szCs w:val="24"/>
          <w:lang w:val="sr-Cyrl-CS"/>
        </w:rPr>
        <w:t xml:space="preserve"> трајања С</w:t>
      </w:r>
      <w:r w:rsidRPr="004C1E6F">
        <w:rPr>
          <w:rFonts w:cs="Arial"/>
          <w:bCs/>
          <w:iCs/>
          <w:sz w:val="24"/>
          <w:szCs w:val="24"/>
          <w:lang w:val="sr-Cyrl-CS"/>
        </w:rPr>
        <w:t xml:space="preserve">ајма енергетике, односно од </w:t>
      </w:r>
      <w:r w:rsidR="00183AA8" w:rsidRPr="00183AA8">
        <w:rPr>
          <w:rFonts w:cs="Arial"/>
          <w:bCs/>
          <w:iCs/>
          <w:sz w:val="24"/>
          <w:szCs w:val="24"/>
          <w:lang w:val="ru-RU"/>
        </w:rPr>
        <w:t>03.10.2018. године до 05.10.2018. године</w:t>
      </w:r>
      <w:r w:rsidRPr="004C1E6F">
        <w:rPr>
          <w:rFonts w:cs="Arial"/>
          <w:bCs/>
          <w:iCs/>
          <w:sz w:val="24"/>
          <w:szCs w:val="24"/>
          <w:lang w:val="sr-Cyrl-CS"/>
        </w:rPr>
        <w:t>.</w:t>
      </w:r>
    </w:p>
    <w:p w:rsidR="00B141B7" w:rsidRDefault="00077270" w:rsidP="004C1E6F">
      <w:pPr>
        <w:spacing w:before="0"/>
        <w:contextualSpacing/>
        <w:rPr>
          <w:rFonts w:cs="Arial"/>
          <w:iCs/>
          <w:sz w:val="24"/>
          <w:szCs w:val="24"/>
          <w:lang w:val="sr-Cyrl-RS"/>
        </w:rPr>
      </w:pPr>
      <w:r w:rsidRPr="00077270">
        <w:rPr>
          <w:rFonts w:cs="Arial"/>
          <w:iCs/>
          <w:sz w:val="24"/>
          <w:szCs w:val="24"/>
          <w:lang w:val="sr-Cyrl-RS"/>
        </w:rPr>
        <w:t>Место реализације</w:t>
      </w:r>
      <w:r>
        <w:rPr>
          <w:rFonts w:cs="Arial"/>
          <w:iCs/>
          <w:sz w:val="24"/>
          <w:szCs w:val="24"/>
          <w:lang w:val="sr-Cyrl-RS"/>
        </w:rPr>
        <w:t xml:space="preserve"> услуге је Београдски сајам, хала 1.</w:t>
      </w:r>
    </w:p>
    <w:p w:rsidR="00183AA8" w:rsidRDefault="00183AA8" w:rsidP="004C1E6F">
      <w:pPr>
        <w:spacing w:before="0"/>
        <w:contextualSpacing/>
        <w:rPr>
          <w:rFonts w:cs="Arial"/>
          <w:iCs/>
          <w:sz w:val="24"/>
          <w:szCs w:val="24"/>
          <w:lang w:val="sr-Cyrl-RS"/>
        </w:rPr>
      </w:pP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 xml:space="preserve">ЗАКЉУЧИВАЊЕ И СТУПАЊЕ НА СНАГУ </w:t>
      </w: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 xml:space="preserve">Члан </w:t>
      </w:r>
      <w:r w:rsidR="004C1E6F">
        <w:rPr>
          <w:rFonts w:cs="Arial"/>
          <w:b/>
          <w:sz w:val="24"/>
          <w:szCs w:val="24"/>
          <w:lang w:val="sr-Cyrl-RS"/>
        </w:rPr>
        <w:t>6</w:t>
      </w:r>
      <w:r w:rsidRPr="00EF6F50">
        <w:rPr>
          <w:rFonts w:cs="Arial"/>
          <w:sz w:val="24"/>
          <w:szCs w:val="24"/>
          <w:lang w:val="ru-RU"/>
        </w:rPr>
        <w:t>.</w:t>
      </w:r>
    </w:p>
    <w:p w:rsidR="00B141B7" w:rsidRPr="00EF6F50" w:rsidRDefault="00B141B7" w:rsidP="00B141B7">
      <w:pPr>
        <w:tabs>
          <w:tab w:val="left" w:pos="567"/>
        </w:tabs>
        <w:spacing w:before="0"/>
        <w:rPr>
          <w:rFonts w:cs="Arial"/>
          <w:sz w:val="24"/>
          <w:szCs w:val="24"/>
          <w:lang w:val="ru-RU"/>
        </w:rPr>
      </w:pPr>
      <w:r w:rsidRPr="00884983">
        <w:rPr>
          <w:rFonts w:cs="Arial"/>
          <w:sz w:val="24"/>
          <w:szCs w:val="24"/>
          <w:lang w:val="ru-RU"/>
        </w:rPr>
        <w:t>Овај Уговор се закључује до обостра</w:t>
      </w:r>
      <w:r w:rsidR="00427E7C" w:rsidRPr="00884983">
        <w:rPr>
          <w:rFonts w:cs="Arial"/>
          <w:sz w:val="24"/>
          <w:szCs w:val="24"/>
          <w:lang w:val="ru-RU"/>
        </w:rPr>
        <w:t>ног испуњења уговорених обавеза.</w:t>
      </w:r>
    </w:p>
    <w:p w:rsidR="00427E7C" w:rsidRPr="00EF6F50" w:rsidRDefault="00427E7C" w:rsidP="00B141B7">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 xml:space="preserve">Овај Уговор сматра се закљученим када га потпишу </w:t>
      </w:r>
      <w:r w:rsidRPr="00B141B7">
        <w:rPr>
          <w:rFonts w:cs="Arial"/>
          <w:sz w:val="24"/>
          <w:szCs w:val="24"/>
          <w:lang w:val="sr-Cyrl-RS"/>
        </w:rPr>
        <w:t>законски заступници</w:t>
      </w:r>
      <w:r w:rsidRPr="00EF6F50">
        <w:rPr>
          <w:rFonts w:cs="Arial"/>
          <w:sz w:val="24"/>
          <w:szCs w:val="24"/>
          <w:lang w:val="ru-RU"/>
        </w:rPr>
        <w:t xml:space="preserve"> Уговорних страна.</w:t>
      </w:r>
    </w:p>
    <w:p w:rsidR="00B141B7" w:rsidRPr="00EF6F50" w:rsidRDefault="00B141B7" w:rsidP="00B141B7">
      <w:pPr>
        <w:tabs>
          <w:tab w:val="left" w:pos="567"/>
        </w:tabs>
        <w:spacing w:before="0"/>
        <w:rPr>
          <w:rFonts w:cs="Arial"/>
          <w:sz w:val="24"/>
          <w:szCs w:val="24"/>
          <w:lang w:val="ru-RU"/>
        </w:rPr>
      </w:pP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 xml:space="preserve">Члан </w:t>
      </w:r>
      <w:r w:rsidR="004C1E6F">
        <w:rPr>
          <w:rFonts w:cs="Arial"/>
          <w:b/>
          <w:sz w:val="24"/>
          <w:szCs w:val="24"/>
          <w:lang w:val="sr-Cyrl-RS"/>
        </w:rPr>
        <w:t>7</w:t>
      </w:r>
      <w:r w:rsidRPr="00EF6F50">
        <w:rPr>
          <w:rFonts w:cs="Arial"/>
          <w:sz w:val="24"/>
          <w:szCs w:val="24"/>
          <w:lang w:val="ru-RU"/>
        </w:rPr>
        <w:t>.</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Овај Уговор и његови Прилози сачињени су на српском језику.</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 xml:space="preserve">У случају спора меродавно право је право Републике Србије, а поступак се води на српском језику. </w:t>
      </w:r>
    </w:p>
    <w:p w:rsidR="00B141B7" w:rsidRPr="00EF6F50" w:rsidRDefault="00B141B7" w:rsidP="00B141B7">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ОВЛАШЋЕНИ ПРЕДСТАВНИЦИ ЗА ПРАЋЕЊЕ УГОВОРА</w:t>
      </w:r>
    </w:p>
    <w:p w:rsidR="00B141B7" w:rsidRPr="00EF6F50" w:rsidRDefault="00B141B7" w:rsidP="00B141B7">
      <w:pPr>
        <w:tabs>
          <w:tab w:val="left" w:pos="567"/>
        </w:tabs>
        <w:spacing w:before="0"/>
        <w:rPr>
          <w:rFonts w:cs="Arial"/>
          <w:b/>
          <w:sz w:val="24"/>
          <w:szCs w:val="24"/>
          <w:lang w:val="ru-RU"/>
        </w:rPr>
      </w:pPr>
    </w:p>
    <w:p w:rsidR="00B141B7" w:rsidRPr="00EF6F50" w:rsidRDefault="00B141B7" w:rsidP="00B141B7">
      <w:pPr>
        <w:tabs>
          <w:tab w:val="left" w:pos="567"/>
        </w:tabs>
        <w:spacing w:before="0"/>
        <w:jc w:val="center"/>
        <w:rPr>
          <w:rFonts w:cs="Arial"/>
          <w:sz w:val="24"/>
          <w:szCs w:val="24"/>
          <w:lang w:val="ru-RU"/>
        </w:rPr>
      </w:pPr>
      <w:r w:rsidRPr="00EF6F50">
        <w:rPr>
          <w:rFonts w:cs="Arial"/>
          <w:b/>
          <w:sz w:val="24"/>
          <w:szCs w:val="24"/>
          <w:lang w:val="ru-RU"/>
        </w:rPr>
        <w:t xml:space="preserve">Члан </w:t>
      </w:r>
      <w:r w:rsidR="004C1E6F">
        <w:rPr>
          <w:rFonts w:cs="Arial"/>
          <w:b/>
          <w:sz w:val="24"/>
          <w:szCs w:val="24"/>
          <w:lang w:val="sr-Cyrl-RS"/>
        </w:rPr>
        <w:t>8</w:t>
      </w:r>
      <w:r w:rsidRPr="00EF6F50">
        <w:rPr>
          <w:rFonts w:cs="Arial"/>
          <w:sz w:val="24"/>
          <w:szCs w:val="24"/>
          <w:lang w:val="ru-RU"/>
        </w:rPr>
        <w:t>.</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 xml:space="preserve">Овлашћени представници за праћење реализације Услуге из члана 1. овог Уговора су: </w:t>
      </w:r>
    </w:p>
    <w:p w:rsidR="00B141B7" w:rsidRPr="00574F22" w:rsidRDefault="00B141B7" w:rsidP="00B141B7">
      <w:pPr>
        <w:tabs>
          <w:tab w:val="left" w:pos="567"/>
        </w:tabs>
        <w:spacing w:before="0"/>
        <w:rPr>
          <w:rFonts w:cs="Arial"/>
          <w:sz w:val="24"/>
          <w:szCs w:val="24"/>
          <w:lang w:val="sr-Cyrl-RS"/>
        </w:rPr>
      </w:pPr>
      <w:r w:rsidRPr="00EF6F50">
        <w:rPr>
          <w:rFonts w:cs="Arial"/>
          <w:sz w:val="24"/>
          <w:szCs w:val="24"/>
          <w:lang w:val="ru-RU"/>
        </w:rPr>
        <w:tab/>
        <w:t xml:space="preserve">- за Корисника услуге: </w:t>
      </w:r>
      <w:r w:rsidR="00B37FF6">
        <w:rPr>
          <w:rFonts w:cs="Arial"/>
          <w:sz w:val="24"/>
          <w:szCs w:val="24"/>
          <w:lang w:val="sr-Cyrl-RS"/>
        </w:rPr>
        <w:t>________________</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ab/>
        <w:t xml:space="preserve">- за Пружаоца услуге: </w:t>
      </w:r>
      <w:r w:rsidRPr="00B141B7">
        <w:rPr>
          <w:rFonts w:cs="Arial"/>
          <w:sz w:val="24"/>
          <w:szCs w:val="24"/>
          <w:lang w:val="sr-Cyrl-RS"/>
        </w:rPr>
        <w:t xml:space="preserve"> </w:t>
      </w:r>
      <w:r w:rsidRPr="00EF6F50">
        <w:rPr>
          <w:rFonts w:cs="Arial"/>
          <w:sz w:val="24"/>
          <w:szCs w:val="24"/>
          <w:lang w:val="ru-RU"/>
        </w:rPr>
        <w:t>________________</w:t>
      </w:r>
    </w:p>
    <w:p w:rsidR="00075F5D" w:rsidRPr="00EF6F50" w:rsidRDefault="00075F5D" w:rsidP="00B141B7">
      <w:pPr>
        <w:tabs>
          <w:tab w:val="left" w:pos="567"/>
        </w:tabs>
        <w:spacing w:before="0"/>
        <w:rPr>
          <w:rFonts w:cs="Arial"/>
          <w:sz w:val="24"/>
          <w:szCs w:val="24"/>
          <w:lang w:val="ru-RU"/>
        </w:rPr>
      </w:pPr>
    </w:p>
    <w:p w:rsidR="00075F5D" w:rsidRPr="00EF6F50" w:rsidRDefault="00075F5D" w:rsidP="00075F5D">
      <w:pPr>
        <w:tabs>
          <w:tab w:val="left" w:pos="567"/>
        </w:tabs>
        <w:spacing w:before="0"/>
        <w:rPr>
          <w:rFonts w:cs="Arial"/>
          <w:sz w:val="24"/>
          <w:szCs w:val="24"/>
          <w:lang w:val="ru-RU"/>
        </w:rPr>
      </w:pPr>
      <w:r w:rsidRPr="00EF6F50">
        <w:rPr>
          <w:rFonts w:cs="Arial"/>
          <w:sz w:val="24"/>
          <w:szCs w:val="24"/>
          <w:lang w:val="ru-RU"/>
        </w:rPr>
        <w:t>Именовани су  дужани  да врши следеће послове:</w:t>
      </w:r>
    </w:p>
    <w:p w:rsidR="00075F5D" w:rsidRPr="00EF6F50" w:rsidRDefault="00075F5D" w:rsidP="00075F5D">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праћење степена и динамике реализације Уговора;</w:t>
      </w:r>
    </w:p>
    <w:p w:rsidR="00075F5D" w:rsidRPr="00EF6F50" w:rsidRDefault="00075F5D" w:rsidP="00075F5D">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праћење датума истека Уговора;</w:t>
      </w:r>
    </w:p>
    <w:p w:rsidR="00B141B7" w:rsidRPr="00EF6F50" w:rsidRDefault="00075F5D" w:rsidP="00075F5D">
      <w:pPr>
        <w:tabs>
          <w:tab w:val="left" w:pos="567"/>
        </w:tabs>
        <w:spacing w:before="0"/>
        <w:rPr>
          <w:rFonts w:cs="Arial"/>
          <w:sz w:val="24"/>
          <w:szCs w:val="24"/>
          <w:lang w:val="ru-RU"/>
        </w:rPr>
      </w:pPr>
      <w:r w:rsidRPr="00EF6F50">
        <w:rPr>
          <w:rFonts w:cs="Arial"/>
          <w:sz w:val="24"/>
          <w:szCs w:val="24"/>
          <w:lang w:val="ru-RU"/>
        </w:rPr>
        <w:t>•</w:t>
      </w:r>
      <w:r w:rsidRPr="00EF6F50">
        <w:rPr>
          <w:rFonts w:cs="Arial"/>
          <w:sz w:val="24"/>
          <w:szCs w:val="24"/>
          <w:lang w:val="ru-RU"/>
        </w:rPr>
        <w:tab/>
        <w:t>праћење усаглашености уговорених и реализованих позиција и евентуалних одступања.</w:t>
      </w:r>
    </w:p>
    <w:p w:rsidR="00075F5D" w:rsidRPr="00EF6F50" w:rsidRDefault="00075F5D" w:rsidP="00075F5D">
      <w:pPr>
        <w:tabs>
          <w:tab w:val="left" w:pos="567"/>
        </w:tabs>
        <w:spacing w:before="0"/>
        <w:rPr>
          <w:rFonts w:cs="Arial"/>
          <w:sz w:val="24"/>
          <w:szCs w:val="24"/>
          <w:lang w:val="ru-RU"/>
        </w:rPr>
      </w:pPr>
    </w:p>
    <w:p w:rsidR="00B141B7" w:rsidRPr="00EF6F50" w:rsidRDefault="00B141B7" w:rsidP="00B141B7">
      <w:pPr>
        <w:tabs>
          <w:tab w:val="left" w:pos="567"/>
        </w:tabs>
        <w:spacing w:before="0"/>
        <w:rPr>
          <w:rFonts w:cs="Arial"/>
          <w:b/>
          <w:sz w:val="24"/>
          <w:szCs w:val="24"/>
          <w:lang w:val="ru-RU"/>
        </w:rPr>
      </w:pPr>
      <w:r w:rsidRPr="00EF6F50">
        <w:rPr>
          <w:rFonts w:cs="Arial"/>
          <w:b/>
          <w:sz w:val="24"/>
          <w:szCs w:val="24"/>
          <w:lang w:val="ru-RU"/>
        </w:rPr>
        <w:t xml:space="preserve">КВАЛИТАТИВНИ И КВАНТИТАТИВНИ ПРИЈЕМ </w:t>
      </w:r>
    </w:p>
    <w:p w:rsidR="00B141B7" w:rsidRPr="00EF6F50" w:rsidRDefault="00B141B7" w:rsidP="00B141B7">
      <w:pPr>
        <w:tabs>
          <w:tab w:val="left" w:pos="567"/>
        </w:tabs>
        <w:spacing w:before="0"/>
        <w:rPr>
          <w:rFonts w:cs="Arial"/>
          <w:sz w:val="24"/>
          <w:szCs w:val="24"/>
          <w:lang w:val="ru-RU"/>
        </w:rPr>
      </w:pPr>
    </w:p>
    <w:p w:rsidR="00B141B7" w:rsidRPr="00EF6F50" w:rsidRDefault="00B141B7" w:rsidP="004C1E6F">
      <w:pPr>
        <w:tabs>
          <w:tab w:val="left" w:pos="567"/>
        </w:tabs>
        <w:spacing w:before="0"/>
        <w:contextualSpacing/>
        <w:jc w:val="center"/>
        <w:rPr>
          <w:rFonts w:cs="Arial"/>
          <w:b/>
          <w:sz w:val="24"/>
          <w:szCs w:val="24"/>
          <w:lang w:val="ru-RU"/>
        </w:rPr>
      </w:pPr>
      <w:r w:rsidRPr="00EF6F50">
        <w:rPr>
          <w:rFonts w:cs="Arial"/>
          <w:b/>
          <w:sz w:val="24"/>
          <w:szCs w:val="24"/>
          <w:lang w:val="ru-RU"/>
        </w:rPr>
        <w:t xml:space="preserve">Члан </w:t>
      </w:r>
      <w:r w:rsidR="004C1E6F">
        <w:rPr>
          <w:rFonts w:cs="Arial"/>
          <w:b/>
          <w:sz w:val="24"/>
          <w:szCs w:val="24"/>
          <w:lang w:val="sr-Cyrl-RS"/>
        </w:rPr>
        <w:t>9</w:t>
      </w:r>
      <w:r w:rsidRPr="00EF6F50">
        <w:rPr>
          <w:rFonts w:cs="Arial"/>
          <w:b/>
          <w:sz w:val="24"/>
          <w:szCs w:val="24"/>
          <w:lang w:val="ru-RU"/>
        </w:rPr>
        <w:t>.</w:t>
      </w:r>
    </w:p>
    <w:p w:rsidR="00B141B7" w:rsidRPr="00B141B7" w:rsidRDefault="00B141B7" w:rsidP="004C1E6F">
      <w:pPr>
        <w:spacing w:before="0"/>
        <w:contextualSpacing/>
        <w:rPr>
          <w:rFonts w:cs="Arial"/>
          <w:sz w:val="24"/>
          <w:szCs w:val="24"/>
          <w:lang w:val="ru-RU"/>
        </w:rPr>
      </w:pPr>
      <w:r w:rsidRPr="00B141B7">
        <w:rPr>
          <w:rFonts w:cs="Arial"/>
          <w:sz w:val="24"/>
          <w:szCs w:val="24"/>
          <w:lang w:val="ru-RU"/>
        </w:rPr>
        <w:t>Корисник услуге и Пружалац услуге ће записнички</w:t>
      </w:r>
      <w:r w:rsidRPr="00B141B7">
        <w:rPr>
          <w:rFonts w:cs="Arial"/>
          <w:sz w:val="24"/>
          <w:szCs w:val="24"/>
          <w:lang w:val="sr-Cyrl-CS"/>
        </w:rPr>
        <w:t xml:space="preserve"> </w:t>
      </w:r>
      <w:r w:rsidRPr="00B141B7">
        <w:rPr>
          <w:rFonts w:cs="Arial"/>
          <w:sz w:val="24"/>
          <w:szCs w:val="24"/>
          <w:lang w:val="ru-RU"/>
        </w:rPr>
        <w:t xml:space="preserve">констатовати квантитативни и квалитативни пријем услуге на локацији </w:t>
      </w:r>
      <w:r w:rsidR="00077270">
        <w:rPr>
          <w:rFonts w:cs="Arial"/>
          <w:sz w:val="24"/>
          <w:szCs w:val="24"/>
          <w:lang w:val="ru-RU"/>
        </w:rPr>
        <w:t>извршења услуге</w:t>
      </w:r>
      <w:r w:rsidRPr="00B141B7">
        <w:rPr>
          <w:rFonts w:cs="Arial"/>
          <w:sz w:val="24"/>
          <w:szCs w:val="24"/>
          <w:lang w:val="ru-RU"/>
        </w:rPr>
        <w:t xml:space="preserve">. </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У случају да се приликом пријема Услуге утврди да стварно стање не одговара обиму и квалитету, Корисник услуге је дужан да </w:t>
      </w:r>
      <w:r w:rsidR="00427E7C">
        <w:rPr>
          <w:rFonts w:cs="Arial"/>
          <w:sz w:val="24"/>
          <w:szCs w:val="24"/>
          <w:lang w:val="sr-Cyrl-RS"/>
        </w:rPr>
        <w:t>приговор</w:t>
      </w:r>
      <w:r w:rsidRPr="00EF6F50">
        <w:rPr>
          <w:rFonts w:cs="Arial"/>
          <w:sz w:val="24"/>
          <w:szCs w:val="24"/>
          <w:lang w:val="ru-RU"/>
        </w:rPr>
        <w:t xml:space="preserve"> записнички констатује и исту одмах достави Пружаоцу услуге у року од </w:t>
      </w:r>
      <w:r w:rsidRPr="00B141B7">
        <w:rPr>
          <w:rFonts w:cs="Arial"/>
          <w:sz w:val="24"/>
          <w:szCs w:val="24"/>
          <w:lang w:val="sr-Cyrl-RS"/>
        </w:rPr>
        <w:t>1</w:t>
      </w:r>
      <w:r w:rsidRPr="00EF6F50">
        <w:rPr>
          <w:rFonts w:cs="Arial"/>
          <w:sz w:val="24"/>
          <w:szCs w:val="24"/>
          <w:lang w:val="ru-RU"/>
        </w:rPr>
        <w:t xml:space="preserve"> (словима: </w:t>
      </w:r>
      <w:r w:rsidRPr="00B141B7">
        <w:rPr>
          <w:rFonts w:cs="Arial"/>
          <w:sz w:val="24"/>
          <w:szCs w:val="24"/>
          <w:lang w:val="sr-Cyrl-RS"/>
        </w:rPr>
        <w:t>једног</w:t>
      </w:r>
      <w:r w:rsidRPr="00EF6F50">
        <w:rPr>
          <w:rFonts w:cs="Arial"/>
          <w:sz w:val="24"/>
          <w:szCs w:val="24"/>
          <w:lang w:val="ru-RU"/>
        </w:rPr>
        <w:t xml:space="preserve">) </w:t>
      </w:r>
      <w:r w:rsidR="00077270">
        <w:rPr>
          <w:rFonts w:cs="Arial"/>
          <w:sz w:val="24"/>
          <w:szCs w:val="24"/>
          <w:lang w:val="sr-Cyrl-RS"/>
        </w:rPr>
        <w:t>дана</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lastRenderedPageBreak/>
        <w:t xml:space="preserve">Пружалац услуге  се обавезује да недостатке установљене од стране Корисника услуге приликом квантитативног и квалитативног пријема отклони </w:t>
      </w:r>
      <w:r w:rsidR="00075F5D">
        <w:rPr>
          <w:rFonts w:cs="Arial"/>
          <w:sz w:val="24"/>
          <w:szCs w:val="24"/>
          <w:lang w:val="sr-Cyrl-RS"/>
        </w:rPr>
        <w:t xml:space="preserve">најкасније </w:t>
      </w:r>
      <w:r w:rsidRPr="00EF6F50">
        <w:rPr>
          <w:rFonts w:cs="Arial"/>
          <w:sz w:val="24"/>
          <w:szCs w:val="24"/>
          <w:lang w:val="ru-RU"/>
        </w:rPr>
        <w:t xml:space="preserve">у року од </w:t>
      </w:r>
      <w:r w:rsidRPr="00B141B7">
        <w:rPr>
          <w:rFonts w:cs="Arial"/>
          <w:sz w:val="24"/>
          <w:szCs w:val="24"/>
          <w:lang w:val="sr-Cyrl-RS"/>
        </w:rPr>
        <w:t>1</w:t>
      </w:r>
      <w:r w:rsidRPr="00EF6F50">
        <w:rPr>
          <w:rFonts w:cs="Arial"/>
          <w:sz w:val="24"/>
          <w:szCs w:val="24"/>
          <w:lang w:val="ru-RU"/>
        </w:rPr>
        <w:t xml:space="preserve"> (словима: </w:t>
      </w:r>
      <w:r w:rsidRPr="00B141B7">
        <w:rPr>
          <w:rFonts w:cs="Arial"/>
          <w:sz w:val="24"/>
          <w:szCs w:val="24"/>
          <w:lang w:val="sr-Cyrl-RS"/>
        </w:rPr>
        <w:t>једног</w:t>
      </w:r>
      <w:r w:rsidRPr="00EF6F50">
        <w:rPr>
          <w:rFonts w:cs="Arial"/>
          <w:sz w:val="24"/>
          <w:szCs w:val="24"/>
          <w:lang w:val="ru-RU"/>
        </w:rPr>
        <w:t>)</w:t>
      </w:r>
      <w:r w:rsidRPr="00B141B7">
        <w:rPr>
          <w:rFonts w:cs="Arial"/>
          <w:sz w:val="24"/>
          <w:szCs w:val="24"/>
          <w:lang w:val="sr-Cyrl-RS"/>
        </w:rPr>
        <w:t xml:space="preserve"> </w:t>
      </w:r>
      <w:r w:rsidR="00077270">
        <w:rPr>
          <w:rFonts w:cs="Arial"/>
          <w:sz w:val="24"/>
          <w:szCs w:val="24"/>
          <w:lang w:val="sr-Cyrl-RS"/>
        </w:rPr>
        <w:t>дана</w:t>
      </w:r>
      <w:r w:rsidRPr="00EF6F50">
        <w:rPr>
          <w:rFonts w:cs="Arial"/>
          <w:sz w:val="24"/>
          <w:szCs w:val="24"/>
          <w:lang w:val="ru-RU"/>
        </w:rPr>
        <w:t xml:space="preserve"> од момента </w:t>
      </w:r>
      <w:r w:rsidRPr="00B141B7">
        <w:rPr>
          <w:rFonts w:cs="Arial"/>
          <w:sz w:val="24"/>
          <w:szCs w:val="24"/>
          <w:lang w:val="sr-Cyrl-RS"/>
        </w:rPr>
        <w:t>сачињавања Записника о</w:t>
      </w:r>
      <w:r w:rsidRPr="00EF6F50">
        <w:rPr>
          <w:rFonts w:cs="Arial"/>
          <w:sz w:val="24"/>
          <w:szCs w:val="24"/>
          <w:lang w:val="ru-RU"/>
        </w:rPr>
        <w:t xml:space="preserve"> </w:t>
      </w:r>
      <w:r w:rsidR="00427E7C">
        <w:rPr>
          <w:rFonts w:cs="Arial"/>
          <w:sz w:val="24"/>
          <w:szCs w:val="24"/>
          <w:lang w:val="sr-Cyrl-RS"/>
        </w:rPr>
        <w:t>приговору</w:t>
      </w:r>
      <w:r w:rsidRPr="00EF6F50">
        <w:rPr>
          <w:rFonts w:cs="Arial"/>
          <w:sz w:val="24"/>
          <w:szCs w:val="24"/>
          <w:lang w:val="ru-RU"/>
        </w:rPr>
        <w:t xml:space="preserve"> о свом трошку.</w:t>
      </w:r>
    </w:p>
    <w:p w:rsidR="00075F5D" w:rsidRPr="00EF6F50" w:rsidRDefault="00075F5D" w:rsidP="00075F5D">
      <w:pPr>
        <w:pStyle w:val="KDParagraf"/>
        <w:spacing w:before="0"/>
        <w:jc w:val="center"/>
        <w:rPr>
          <w:rFonts w:cs="Arial"/>
          <w:sz w:val="24"/>
          <w:szCs w:val="24"/>
          <w:lang w:val="ru-RU"/>
        </w:rPr>
      </w:pPr>
    </w:p>
    <w:p w:rsidR="00075F5D" w:rsidRPr="00EF6F50" w:rsidRDefault="00075F5D"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rPr>
          <w:rFonts w:cs="Arial"/>
          <w:b/>
          <w:sz w:val="24"/>
          <w:szCs w:val="24"/>
          <w:lang w:val="ru-RU"/>
        </w:rPr>
      </w:pPr>
      <w:r w:rsidRPr="00EF6F50">
        <w:rPr>
          <w:rFonts w:cs="Arial"/>
          <w:b/>
          <w:sz w:val="24"/>
          <w:szCs w:val="24"/>
          <w:lang w:val="ru-RU"/>
        </w:rPr>
        <w:t>ВИША СИЛА</w:t>
      </w: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D90817" w:rsidRPr="00EF6F50">
        <w:rPr>
          <w:rFonts w:cs="Arial"/>
          <w:b/>
          <w:sz w:val="24"/>
          <w:szCs w:val="24"/>
          <w:lang w:val="ru-RU"/>
        </w:rPr>
        <w:t>1</w:t>
      </w:r>
      <w:r w:rsidR="00D90817">
        <w:rPr>
          <w:rFonts w:cs="Arial"/>
          <w:b/>
          <w:sz w:val="24"/>
          <w:szCs w:val="24"/>
          <w:lang w:val="sr-Cyrl-RS"/>
        </w:rPr>
        <w:t>0</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sidRPr="00B141B7">
        <w:rPr>
          <w:rFonts w:cs="Arial"/>
          <w:sz w:val="24"/>
          <w:szCs w:val="24"/>
          <w:lang w:val="sr-Cyrl-RS"/>
        </w:rPr>
        <w:t xml:space="preserve"> </w:t>
      </w:r>
      <w:r w:rsidRPr="00EF6F50">
        <w:rPr>
          <w:rFonts w:cs="Arial"/>
          <w:sz w:val="24"/>
          <w:szCs w:val="24"/>
          <w:lang w:val="ru-RU"/>
        </w:rPr>
        <w:t>три) радна дана о наступању више силе.</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Уколико виша сила траје дуже од 60 (словима: </w:t>
      </w:r>
      <w:r w:rsidRPr="00B141B7">
        <w:rPr>
          <w:rFonts w:cs="Arial"/>
          <w:sz w:val="24"/>
          <w:szCs w:val="24"/>
          <w:lang w:val="sr-Cyrl-RS"/>
        </w:rPr>
        <w:t>шездесет</w:t>
      </w:r>
      <w:r w:rsidRPr="00EF6F50">
        <w:rPr>
          <w:rFonts w:cs="Arial"/>
          <w:sz w:val="24"/>
          <w:szCs w:val="24"/>
          <w:lang w:val="ru-RU"/>
        </w:rPr>
        <w:t>)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rPr>
          <w:rFonts w:cs="Arial"/>
          <w:b/>
          <w:sz w:val="24"/>
          <w:szCs w:val="24"/>
          <w:lang w:val="ru-RU"/>
        </w:rPr>
      </w:pPr>
      <w:r w:rsidRPr="00EF6F50">
        <w:rPr>
          <w:rFonts w:cs="Arial"/>
          <w:b/>
          <w:sz w:val="24"/>
          <w:szCs w:val="24"/>
          <w:lang w:val="ru-RU"/>
        </w:rPr>
        <w:t>НАКНАДА ШТЕТЕ</w:t>
      </w: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D90817" w:rsidRPr="00B141B7">
        <w:rPr>
          <w:rFonts w:cs="Arial"/>
          <w:b/>
          <w:sz w:val="24"/>
          <w:szCs w:val="24"/>
          <w:lang w:val="sr-Cyrl-RS"/>
        </w:rPr>
        <w:t>1</w:t>
      </w:r>
      <w:r w:rsidR="00D90817">
        <w:rPr>
          <w:rFonts w:cs="Arial"/>
          <w:b/>
          <w:sz w:val="24"/>
          <w:szCs w:val="24"/>
          <w:lang w:val="sr-Cyrl-RS"/>
        </w:rPr>
        <w:t>1</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Пружалац услуге је у складу са</w:t>
      </w:r>
      <w:r w:rsidRPr="00B141B7">
        <w:rPr>
          <w:rFonts w:cs="Arial"/>
          <w:sz w:val="24"/>
          <w:szCs w:val="24"/>
          <w:lang w:val="sr-Cyrl-RS"/>
        </w:rPr>
        <w:t xml:space="preserve"> Законом о облигационом односима ("Сл. лист СФРJ", бр. 29/78, 39/85, 45/89 - oдлукa УСJ и 57/89, "Сл. лист СРJ", бр. 31/93 и "Сл. лист СЦГ", бр. 1/2003 - Устaвнa пoвeљa), (у даљем тексту:</w:t>
      </w:r>
      <w:r w:rsidRPr="00EF6F50">
        <w:rPr>
          <w:rFonts w:cs="Arial"/>
          <w:sz w:val="24"/>
          <w:szCs w:val="24"/>
          <w:lang w:val="ru-RU"/>
        </w:rPr>
        <w:t xml:space="preserve"> </w:t>
      </w:r>
      <w:r w:rsidRPr="00B141B7">
        <w:rPr>
          <w:rFonts w:cs="Arial"/>
          <w:sz w:val="24"/>
          <w:szCs w:val="24"/>
          <w:lang w:val="sr-Cyrl-RS"/>
        </w:rPr>
        <w:t xml:space="preserve">ЗОО) </w:t>
      </w:r>
      <w:r w:rsidRPr="00EF6F50">
        <w:rPr>
          <w:rFonts w:cs="Arial"/>
          <w:sz w:val="24"/>
          <w:szCs w:val="24"/>
          <w:lang w:val="ru-RU"/>
        </w:rPr>
        <w:t>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845007" w:rsidRDefault="00845007" w:rsidP="004C1E6F">
      <w:pPr>
        <w:tabs>
          <w:tab w:val="left" w:pos="567"/>
        </w:tabs>
        <w:spacing w:before="0"/>
        <w:contextualSpacing/>
        <w:rPr>
          <w:rFonts w:cs="Arial"/>
          <w:sz w:val="24"/>
          <w:szCs w:val="24"/>
          <w:lang w:val="sr-Cyrl-RS"/>
        </w:rPr>
      </w:pPr>
      <w:r>
        <w:rPr>
          <w:rFonts w:cs="Arial"/>
          <w:sz w:val="24"/>
          <w:szCs w:val="24"/>
          <w:lang w:val="sr-Cyrl-RS"/>
        </w:rPr>
        <w:t>Наведена ограничења/искључења одговорности се не односе на одговорност било које Уговорне стране када се ради о кршењу обавеза у вези са чувањем пословних тајни, као и у вези поштовања права интелектуалне својине.</w:t>
      </w:r>
    </w:p>
    <w:p w:rsidR="00845007" w:rsidRDefault="00845007" w:rsidP="004C1E6F">
      <w:pPr>
        <w:tabs>
          <w:tab w:val="left" w:pos="567"/>
        </w:tabs>
        <w:spacing w:before="0"/>
        <w:contextualSpacing/>
        <w:rPr>
          <w:rFonts w:cs="Arial"/>
          <w:sz w:val="24"/>
          <w:szCs w:val="24"/>
          <w:lang w:val="sr-Cyrl-RS"/>
        </w:rPr>
      </w:pPr>
    </w:p>
    <w:p w:rsidR="00B141B7" w:rsidRPr="00EF6F50" w:rsidRDefault="00B141B7" w:rsidP="004C1E6F">
      <w:pPr>
        <w:tabs>
          <w:tab w:val="left" w:pos="567"/>
        </w:tabs>
        <w:spacing w:before="0"/>
        <w:contextualSpacing/>
        <w:rPr>
          <w:rFonts w:cs="Arial"/>
          <w:b/>
          <w:sz w:val="24"/>
          <w:szCs w:val="24"/>
          <w:lang w:val="ru-RU"/>
        </w:rPr>
      </w:pPr>
      <w:r w:rsidRPr="00EF6F50">
        <w:rPr>
          <w:rFonts w:cs="Arial"/>
          <w:b/>
          <w:sz w:val="24"/>
          <w:szCs w:val="24"/>
          <w:lang w:val="ru-RU"/>
        </w:rPr>
        <w:t>УГОВОРНА КАЗНА</w:t>
      </w: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D90817" w:rsidRPr="00B141B7">
        <w:rPr>
          <w:rFonts w:cs="Arial"/>
          <w:b/>
          <w:sz w:val="24"/>
          <w:szCs w:val="24"/>
          <w:lang w:val="sr-Cyrl-RS"/>
        </w:rPr>
        <w:t>1</w:t>
      </w:r>
      <w:r w:rsidR="00D90817">
        <w:rPr>
          <w:rFonts w:cs="Arial"/>
          <w:b/>
          <w:sz w:val="24"/>
          <w:szCs w:val="24"/>
          <w:lang w:val="sr-Cyrl-RS"/>
        </w:rPr>
        <w:t>2</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У случају да Пружалац услуге, својом кривицом, не изврши/не пружи о року уговорене Услуге, Пружалац услуге је дужан да плати Кориснику услуге у</w:t>
      </w:r>
      <w:r w:rsidR="00077270" w:rsidRPr="00EF6F50">
        <w:rPr>
          <w:rFonts w:cs="Arial"/>
          <w:sz w:val="24"/>
          <w:szCs w:val="24"/>
          <w:lang w:val="ru-RU"/>
        </w:rPr>
        <w:t xml:space="preserve">говорне </w:t>
      </w:r>
      <w:r w:rsidR="00077270" w:rsidRPr="00EF6F50">
        <w:rPr>
          <w:rFonts w:cs="Arial"/>
          <w:sz w:val="24"/>
          <w:szCs w:val="24"/>
          <w:lang w:val="ru-RU"/>
        </w:rPr>
        <w:lastRenderedPageBreak/>
        <w:t>пенале, у износу од 0,2%</w:t>
      </w:r>
      <w:r w:rsidRPr="00EF6F50">
        <w:rPr>
          <w:rFonts w:cs="Arial"/>
          <w:sz w:val="24"/>
          <w:szCs w:val="24"/>
          <w:lang w:val="ru-RU"/>
        </w:rPr>
        <w:t xml:space="preserve"> од</w:t>
      </w:r>
      <w:r w:rsidR="00077270">
        <w:rPr>
          <w:rFonts w:cs="Arial"/>
          <w:sz w:val="24"/>
          <w:szCs w:val="24"/>
          <w:lang w:val="sr-Cyrl-RS"/>
        </w:rPr>
        <w:t xml:space="preserve"> уговорене цене</w:t>
      </w:r>
      <w:r w:rsidR="00077270" w:rsidRPr="00EF6F50">
        <w:rPr>
          <w:rFonts w:cs="Arial"/>
          <w:sz w:val="24"/>
          <w:szCs w:val="24"/>
          <w:lang w:val="ru-RU"/>
        </w:rPr>
        <w:t xml:space="preserve">, а максимално у износу од 10% од </w:t>
      </w:r>
      <w:r w:rsidR="00077270">
        <w:rPr>
          <w:rFonts w:cs="Arial"/>
          <w:sz w:val="24"/>
          <w:szCs w:val="24"/>
          <w:lang w:val="sr-Cyrl-RS"/>
        </w:rPr>
        <w:t>уговорене цене</w:t>
      </w:r>
      <w:r w:rsidRPr="00EF6F50">
        <w:rPr>
          <w:rFonts w:cs="Arial"/>
          <w:sz w:val="24"/>
          <w:szCs w:val="24"/>
          <w:lang w:val="ru-RU"/>
        </w:rPr>
        <w:t xml:space="preserve"> без пореза на додату вредност. </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Плаћање пенала у складу са претходним ставом </w:t>
      </w:r>
      <w:r w:rsidRPr="00884983">
        <w:rPr>
          <w:rFonts w:cs="Arial"/>
          <w:sz w:val="24"/>
          <w:szCs w:val="24"/>
          <w:lang w:val="ru-RU"/>
        </w:rPr>
        <w:t xml:space="preserve">доспева у року </w:t>
      </w:r>
      <w:r w:rsidR="009A413C">
        <w:rPr>
          <w:rFonts w:cs="Arial"/>
          <w:sz w:val="24"/>
          <w:szCs w:val="24"/>
          <w:lang w:val="ru-RU"/>
        </w:rPr>
        <w:t>од</w:t>
      </w:r>
      <w:r w:rsidRPr="00884983">
        <w:rPr>
          <w:rFonts w:cs="Arial"/>
          <w:sz w:val="24"/>
          <w:szCs w:val="24"/>
          <w:lang w:val="ru-RU"/>
        </w:rPr>
        <w:t xml:space="preserve"> </w:t>
      </w:r>
      <w:r w:rsidR="00884983" w:rsidRPr="00884983">
        <w:rPr>
          <w:rFonts w:cs="Arial"/>
          <w:sz w:val="24"/>
          <w:szCs w:val="24"/>
          <w:lang w:val="ru-RU"/>
        </w:rPr>
        <w:t>45</w:t>
      </w:r>
      <w:r w:rsidRPr="00EF6F50">
        <w:rPr>
          <w:rFonts w:cs="Arial"/>
          <w:sz w:val="24"/>
          <w:szCs w:val="24"/>
          <w:lang w:val="ru-RU"/>
        </w:rPr>
        <w:t xml:space="preserve"> (словима: </w:t>
      </w:r>
      <w:r w:rsidR="00884983">
        <w:rPr>
          <w:rFonts w:cs="Arial"/>
          <w:sz w:val="24"/>
          <w:szCs w:val="24"/>
          <w:lang w:val="ru-RU"/>
        </w:rPr>
        <w:t>четрдесетпет</w:t>
      </w:r>
      <w:r w:rsidRPr="00EF6F50">
        <w:rPr>
          <w:rFonts w:cs="Arial"/>
          <w:sz w:val="24"/>
          <w:szCs w:val="24"/>
          <w:lang w:val="ru-RU"/>
        </w:rPr>
        <w:t>) дана од дана издавања рачуна од стране Корисника услуге за уговорне пенале.</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Уколико Корисник услуге услед кашњења из ст</w:t>
      </w:r>
      <w:r w:rsidR="00427E7C">
        <w:rPr>
          <w:rFonts w:cs="Arial"/>
          <w:sz w:val="24"/>
          <w:szCs w:val="24"/>
          <w:lang w:val="sr-Cyrl-RS"/>
        </w:rPr>
        <w:t xml:space="preserve">ава </w:t>
      </w:r>
      <w:r w:rsidRPr="00EF6F50">
        <w:rPr>
          <w:rFonts w:cs="Arial"/>
          <w:sz w:val="24"/>
          <w:szCs w:val="24"/>
          <w:lang w:val="ru-RU"/>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rPr>
          <w:rFonts w:cs="Arial"/>
          <w:b/>
          <w:sz w:val="24"/>
          <w:szCs w:val="24"/>
          <w:lang w:val="ru-RU"/>
        </w:rPr>
      </w:pPr>
      <w:r w:rsidRPr="00EF6F50">
        <w:rPr>
          <w:rFonts w:cs="Arial"/>
          <w:b/>
          <w:sz w:val="24"/>
          <w:szCs w:val="24"/>
          <w:lang w:val="ru-RU"/>
        </w:rPr>
        <w:t>РАСКИД УГОВОРА</w:t>
      </w: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D90817" w:rsidRPr="00B141B7">
        <w:rPr>
          <w:rFonts w:cs="Arial"/>
          <w:b/>
          <w:sz w:val="24"/>
          <w:szCs w:val="24"/>
          <w:lang w:val="sr-Cyrl-RS"/>
        </w:rPr>
        <w:t>1</w:t>
      </w:r>
      <w:r w:rsidR="00D90817">
        <w:rPr>
          <w:rFonts w:cs="Arial"/>
          <w:b/>
          <w:sz w:val="24"/>
          <w:szCs w:val="24"/>
          <w:lang w:val="sr-Cyrl-RS"/>
        </w:rPr>
        <w:t>3</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Свака Уговорн</w:t>
      </w:r>
      <w:r w:rsidR="00B37FF6">
        <w:rPr>
          <w:rFonts w:cs="Arial"/>
          <w:sz w:val="24"/>
          <w:szCs w:val="24"/>
          <w:lang w:val="ru-RU"/>
        </w:rPr>
        <w:t>а</w:t>
      </w:r>
      <w:r w:rsidRPr="00EF6F50">
        <w:rPr>
          <w:rFonts w:cs="Arial"/>
          <w:sz w:val="24"/>
          <w:szCs w:val="24"/>
          <w:lang w:val="ru-RU"/>
        </w:rPr>
        <w:t xml:space="preserve"> </w:t>
      </w:r>
      <w:r w:rsidR="00B37FF6" w:rsidRPr="00EF6F50">
        <w:rPr>
          <w:rFonts w:cs="Arial"/>
          <w:sz w:val="24"/>
          <w:szCs w:val="24"/>
          <w:lang w:val="ru-RU"/>
        </w:rPr>
        <w:t>стран</w:t>
      </w:r>
      <w:r w:rsidR="00B37FF6">
        <w:rPr>
          <w:rFonts w:cs="Arial"/>
          <w:sz w:val="24"/>
          <w:szCs w:val="24"/>
          <w:lang w:val="ru-RU"/>
        </w:rPr>
        <w:t>а</w:t>
      </w:r>
      <w:r w:rsidR="00B37FF6" w:rsidRPr="00EF6F50">
        <w:rPr>
          <w:rFonts w:cs="Arial"/>
          <w:sz w:val="24"/>
          <w:szCs w:val="24"/>
          <w:lang w:val="ru-RU"/>
        </w:rPr>
        <w:t xml:space="preserve"> </w:t>
      </w:r>
      <w:r w:rsidRPr="00EF6F50">
        <w:rPr>
          <w:rFonts w:cs="Arial"/>
          <w:sz w:val="24"/>
          <w:szCs w:val="24"/>
          <w:lang w:val="ru-RU"/>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w:t>
      </w:r>
      <w:r w:rsidR="00884983">
        <w:rPr>
          <w:rFonts w:cs="Arial"/>
          <w:sz w:val="24"/>
          <w:szCs w:val="24"/>
          <w:lang w:val="ru-RU"/>
        </w:rPr>
        <w:t>3</w:t>
      </w:r>
      <w:r w:rsidRPr="00EF6F50">
        <w:rPr>
          <w:rFonts w:cs="Arial"/>
          <w:sz w:val="24"/>
          <w:szCs w:val="24"/>
          <w:lang w:val="ru-RU"/>
        </w:rPr>
        <w:t xml:space="preserve"> (словима: </w:t>
      </w:r>
      <w:r w:rsidR="00884983">
        <w:rPr>
          <w:rFonts w:cs="Arial"/>
          <w:sz w:val="24"/>
          <w:szCs w:val="24"/>
          <w:lang w:val="ru-RU"/>
        </w:rPr>
        <w:t>три</w:t>
      </w:r>
      <w:r w:rsidRPr="00EF6F50">
        <w:rPr>
          <w:rFonts w:cs="Arial"/>
          <w:sz w:val="24"/>
          <w:szCs w:val="24"/>
          <w:lang w:val="ru-RU"/>
        </w:rPr>
        <w:t xml:space="preserve">) дана од дана достављања писане изјаве. </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w:t>
      </w:r>
      <w:r w:rsidR="00884983">
        <w:rPr>
          <w:rFonts w:cs="Arial"/>
          <w:sz w:val="24"/>
          <w:szCs w:val="24"/>
          <w:lang w:val="ru-RU"/>
        </w:rPr>
        <w:t>3</w:t>
      </w:r>
      <w:r w:rsidRPr="00EF6F50">
        <w:rPr>
          <w:rFonts w:cs="Arial"/>
          <w:sz w:val="24"/>
          <w:szCs w:val="24"/>
          <w:lang w:val="ru-RU"/>
        </w:rPr>
        <w:t xml:space="preserve"> (словима: </w:t>
      </w:r>
      <w:r w:rsidR="00884983">
        <w:rPr>
          <w:rFonts w:cs="Arial"/>
          <w:sz w:val="24"/>
          <w:szCs w:val="24"/>
          <w:lang w:val="ru-RU"/>
        </w:rPr>
        <w:t>три</w:t>
      </w:r>
      <w:r w:rsidRPr="00EF6F50">
        <w:rPr>
          <w:rFonts w:cs="Arial"/>
          <w:sz w:val="24"/>
          <w:szCs w:val="24"/>
          <w:lang w:val="ru-RU"/>
        </w:rPr>
        <w:t>) дана од дана достављања писане изјаве.</w:t>
      </w:r>
    </w:p>
    <w:p w:rsidR="00427E7C" w:rsidRPr="00EF6F50" w:rsidRDefault="00427E7C" w:rsidP="004C1E6F">
      <w:pPr>
        <w:tabs>
          <w:tab w:val="left" w:pos="567"/>
        </w:tabs>
        <w:spacing w:before="0"/>
        <w:contextualSpacing/>
        <w:rPr>
          <w:rFonts w:cs="Arial"/>
          <w:sz w:val="24"/>
          <w:szCs w:val="24"/>
          <w:lang w:val="ru-RU"/>
        </w:rPr>
      </w:pPr>
    </w:p>
    <w:p w:rsidR="00427E7C" w:rsidRPr="00EF6F50" w:rsidRDefault="00427E7C" w:rsidP="00427E7C">
      <w:pPr>
        <w:tabs>
          <w:tab w:val="left" w:pos="567"/>
        </w:tabs>
        <w:spacing w:before="0"/>
        <w:rPr>
          <w:rFonts w:cs="Arial"/>
          <w:sz w:val="24"/>
          <w:szCs w:val="24"/>
          <w:lang w:val="ru-RU"/>
        </w:rPr>
      </w:pPr>
      <w:r w:rsidRPr="00EF6F50">
        <w:rPr>
          <w:rFonts w:cs="Arial"/>
          <w:sz w:val="24"/>
          <w:szCs w:val="24"/>
          <w:lang w:val="ru-RU"/>
        </w:rPr>
        <w:t>Уколико било која Уговорн</w:t>
      </w:r>
      <w:r w:rsidRPr="003414D2">
        <w:rPr>
          <w:rFonts w:cs="Arial"/>
          <w:sz w:val="24"/>
          <w:szCs w:val="24"/>
          <w:lang w:val="sr-Cyrl-RS"/>
        </w:rPr>
        <w:t>а</w:t>
      </w:r>
      <w:r w:rsidRPr="00EF6F50">
        <w:rPr>
          <w:rFonts w:cs="Arial"/>
          <w:sz w:val="24"/>
          <w:szCs w:val="24"/>
          <w:lang w:val="ru-RU"/>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Pr>
          <w:rFonts w:cs="Arial"/>
          <w:sz w:val="24"/>
          <w:szCs w:val="24"/>
          <w:lang w:val="sr-Cyrl-RS"/>
        </w:rPr>
        <w:t>12</w:t>
      </w:r>
      <w:r w:rsidRPr="003414D2">
        <w:rPr>
          <w:rFonts w:cs="Arial"/>
          <w:sz w:val="24"/>
          <w:szCs w:val="24"/>
          <w:lang w:val="sr-Cyrl-RS"/>
        </w:rPr>
        <w:t>.</w:t>
      </w:r>
      <w:r w:rsidRPr="00EF6F50">
        <w:rPr>
          <w:rFonts w:cs="Arial"/>
          <w:sz w:val="24"/>
          <w:szCs w:val="24"/>
          <w:lang w:val="ru-RU"/>
        </w:rPr>
        <w:t xml:space="preserve"> овог Уговора, у висини од </w:t>
      </w:r>
      <w:r>
        <w:rPr>
          <w:rFonts w:cs="Arial"/>
          <w:sz w:val="24"/>
          <w:szCs w:val="24"/>
          <w:lang w:val="sr-Cyrl-RS"/>
        </w:rPr>
        <w:t>10</w:t>
      </w:r>
      <w:r w:rsidRPr="00EF6F50">
        <w:rPr>
          <w:rFonts w:cs="Arial"/>
          <w:sz w:val="24"/>
          <w:szCs w:val="24"/>
          <w:lang w:val="ru-RU"/>
        </w:rPr>
        <w:t>% од укупне</w:t>
      </w:r>
      <w:r>
        <w:rPr>
          <w:rFonts w:cs="Arial"/>
          <w:sz w:val="24"/>
          <w:szCs w:val="24"/>
          <w:lang w:val="sr-Cyrl-RS"/>
        </w:rPr>
        <w:t xml:space="preserve"> уговорене цене</w:t>
      </w:r>
      <w:r w:rsidRPr="00EF6F50">
        <w:rPr>
          <w:rFonts w:cs="Arial"/>
          <w:sz w:val="24"/>
          <w:szCs w:val="24"/>
          <w:lang w:val="ru-RU"/>
        </w:rPr>
        <w:t xml:space="preserve">, у свему у складу са ЗОО, </w:t>
      </w:r>
      <w:r w:rsidR="00B37FF6" w:rsidRPr="00B37FF6">
        <w:rPr>
          <w:rFonts w:cs="Arial"/>
          <w:sz w:val="24"/>
          <w:szCs w:val="24"/>
          <w:lang w:val="ru-RU"/>
        </w:rPr>
        <w:t>по основу одговорности</w:t>
      </w:r>
      <w:r w:rsidRPr="00EF6F50">
        <w:rPr>
          <w:rFonts w:cs="Arial"/>
          <w:sz w:val="24"/>
          <w:szCs w:val="24"/>
          <w:lang w:val="ru-RU"/>
        </w:rPr>
        <w:t xml:space="preserve"> за штету због неиспуњења, делимичног испуњења или задоцњења у испуњењу обавеза преузетих овим Уговором.</w:t>
      </w: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rPr>
          <w:rFonts w:cs="Arial"/>
          <w:b/>
          <w:sz w:val="24"/>
          <w:szCs w:val="24"/>
          <w:lang w:val="ru-RU"/>
        </w:rPr>
      </w:pPr>
      <w:r w:rsidRPr="00EF6F50">
        <w:rPr>
          <w:rFonts w:cs="Arial"/>
          <w:b/>
          <w:sz w:val="24"/>
          <w:szCs w:val="24"/>
          <w:lang w:val="ru-RU"/>
        </w:rPr>
        <w:t>ЗАВРШНЕ ОДРЕДБЕ</w:t>
      </w:r>
    </w:p>
    <w:p w:rsidR="00B141B7" w:rsidRPr="00B141B7" w:rsidRDefault="00B141B7" w:rsidP="004C1E6F">
      <w:pPr>
        <w:tabs>
          <w:tab w:val="left" w:pos="567"/>
        </w:tabs>
        <w:spacing w:before="0"/>
        <w:contextualSpacing/>
        <w:jc w:val="center"/>
        <w:rPr>
          <w:rFonts w:cs="Arial"/>
          <w:sz w:val="24"/>
          <w:szCs w:val="24"/>
          <w:lang w:val="sr-Cyrl-RS"/>
        </w:rPr>
      </w:pPr>
      <w:r w:rsidRPr="00EF6F50">
        <w:rPr>
          <w:rFonts w:cs="Arial"/>
          <w:b/>
          <w:sz w:val="24"/>
          <w:szCs w:val="24"/>
          <w:lang w:val="ru-RU"/>
        </w:rPr>
        <w:t xml:space="preserve">Члан </w:t>
      </w:r>
      <w:r w:rsidR="00363920">
        <w:rPr>
          <w:rFonts w:cs="Arial"/>
          <w:b/>
          <w:sz w:val="24"/>
          <w:szCs w:val="24"/>
          <w:lang w:val="sr-Cyrl-RS"/>
        </w:rPr>
        <w:t>14</w:t>
      </w:r>
      <w:r w:rsidRPr="00B141B7">
        <w:rPr>
          <w:rFonts w:cs="Arial"/>
          <w:b/>
          <w:sz w:val="24"/>
          <w:szCs w:val="24"/>
          <w:lang w:val="sr-Cyrl-RS"/>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845007">
        <w:rPr>
          <w:rFonts w:cs="Arial"/>
          <w:sz w:val="24"/>
          <w:szCs w:val="24"/>
          <w:lang w:val="sr-Cyrl-RS"/>
        </w:rPr>
        <w:t>т</w:t>
      </w:r>
      <w:r w:rsidRPr="00EF6F50">
        <w:rPr>
          <w:rFonts w:cs="Arial"/>
          <w:sz w:val="24"/>
          <w:szCs w:val="24"/>
          <w:lang w:val="ru-RU"/>
        </w:rPr>
        <w:t>ране.</w:t>
      </w:r>
    </w:p>
    <w:p w:rsidR="00845007" w:rsidRPr="00EF6F50" w:rsidRDefault="00845007" w:rsidP="004C1E6F">
      <w:pPr>
        <w:tabs>
          <w:tab w:val="left" w:pos="567"/>
        </w:tabs>
        <w:spacing w:before="0"/>
        <w:contextualSpacing/>
        <w:rPr>
          <w:rFonts w:cs="Arial"/>
          <w:sz w:val="24"/>
          <w:szCs w:val="24"/>
          <w:lang w:val="ru-RU"/>
        </w:rPr>
      </w:pPr>
    </w:p>
    <w:p w:rsidR="00B141B7" w:rsidRPr="00884983" w:rsidRDefault="00B141B7" w:rsidP="00845007">
      <w:pPr>
        <w:tabs>
          <w:tab w:val="left" w:pos="1320"/>
        </w:tabs>
        <w:spacing w:before="0"/>
        <w:contextualSpacing/>
        <w:rPr>
          <w:rFonts w:cs="Arial"/>
          <w:strike/>
          <w:sz w:val="24"/>
          <w:szCs w:val="24"/>
          <w:lang w:val="ru-RU"/>
        </w:rPr>
      </w:pP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sidRPr="00B141B7">
        <w:rPr>
          <w:rFonts w:cs="Arial"/>
          <w:b/>
          <w:sz w:val="24"/>
          <w:szCs w:val="24"/>
          <w:lang w:val="sr-Cyrl-RS"/>
        </w:rPr>
        <w:t>1</w:t>
      </w:r>
      <w:r w:rsidR="00363920">
        <w:rPr>
          <w:rFonts w:cs="Arial"/>
          <w:b/>
          <w:sz w:val="24"/>
          <w:szCs w:val="24"/>
          <w:lang w:val="sr-Cyrl-RS"/>
        </w:rPr>
        <w:t>5</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sidRPr="00B141B7">
        <w:rPr>
          <w:rFonts w:cs="Arial"/>
          <w:b/>
          <w:sz w:val="24"/>
          <w:szCs w:val="24"/>
          <w:lang w:val="sr-Cyrl-RS"/>
        </w:rPr>
        <w:t>1</w:t>
      </w:r>
      <w:r w:rsidR="00363920">
        <w:rPr>
          <w:rFonts w:cs="Arial"/>
          <w:b/>
          <w:sz w:val="24"/>
          <w:szCs w:val="24"/>
          <w:lang w:val="sr-Cyrl-RS"/>
        </w:rPr>
        <w:t>6</w:t>
      </w:r>
      <w:r w:rsidRPr="00EF6F50">
        <w:rPr>
          <w:rFonts w:cs="Arial"/>
          <w:sz w:val="24"/>
          <w:szCs w:val="24"/>
          <w:lang w:val="ru-RU"/>
        </w:rPr>
        <w:t>.</w:t>
      </w:r>
    </w:p>
    <w:p w:rsidR="00B141B7"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Уговорне страна током трајања овог Уговора  због промењених околности могу у писменој форми путем Анекса извршити измене и допуне овог Уговора. </w:t>
      </w:r>
    </w:p>
    <w:p w:rsidR="002F41C0" w:rsidRDefault="002F41C0" w:rsidP="004C1E6F">
      <w:pPr>
        <w:tabs>
          <w:tab w:val="left" w:pos="567"/>
        </w:tabs>
        <w:spacing w:before="0"/>
        <w:contextualSpacing/>
        <w:rPr>
          <w:rFonts w:cs="Arial"/>
          <w:sz w:val="24"/>
          <w:szCs w:val="24"/>
          <w:lang w:val="ru-RU"/>
        </w:rPr>
      </w:pPr>
    </w:p>
    <w:p w:rsidR="002F41C0" w:rsidRDefault="002F41C0" w:rsidP="004C1E6F">
      <w:pPr>
        <w:tabs>
          <w:tab w:val="left" w:pos="567"/>
        </w:tabs>
        <w:spacing w:before="0"/>
        <w:contextualSpacing/>
        <w:rPr>
          <w:rFonts w:cs="Arial"/>
          <w:sz w:val="24"/>
          <w:szCs w:val="24"/>
          <w:lang w:val="ru-RU"/>
        </w:rPr>
      </w:pPr>
    </w:p>
    <w:p w:rsidR="002F41C0" w:rsidRDefault="002F41C0" w:rsidP="002F41C0">
      <w:pPr>
        <w:tabs>
          <w:tab w:val="left" w:pos="567"/>
        </w:tabs>
        <w:spacing w:before="0"/>
        <w:contextualSpacing/>
        <w:rPr>
          <w:rFonts w:cs="Arial"/>
          <w:lang w:val="ru-RU"/>
        </w:rPr>
      </w:pPr>
      <w:r w:rsidRPr="007B39B9">
        <w:rPr>
          <w:rFonts w:cs="Arial"/>
          <w:lang w:val="ru-RU"/>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2F41C0" w:rsidRPr="007B39B9" w:rsidRDefault="002F41C0" w:rsidP="002F41C0">
      <w:pPr>
        <w:tabs>
          <w:tab w:val="left" w:pos="567"/>
        </w:tabs>
        <w:spacing w:before="0"/>
        <w:contextualSpacing/>
        <w:rPr>
          <w:rFonts w:cs="Arial"/>
          <w:lang w:val="ru-RU"/>
        </w:rPr>
      </w:pPr>
    </w:p>
    <w:p w:rsidR="002F41C0" w:rsidRPr="0032619B" w:rsidRDefault="002F41C0" w:rsidP="002F41C0">
      <w:pPr>
        <w:spacing w:before="0"/>
        <w:rPr>
          <w:rFonts w:cs="Arial"/>
          <w:sz w:val="24"/>
          <w:szCs w:val="24"/>
          <w:lang w:val="sr-Cyrl-RS" w:eastAsia="sr-Latn-CS"/>
        </w:rPr>
      </w:pPr>
      <w:r>
        <w:rPr>
          <w:rFonts w:cs="Arial"/>
          <w:sz w:val="24"/>
          <w:szCs w:val="24"/>
          <w:lang w:val="sr-Cyrl-RS" w:eastAsia="sr-Latn-CS"/>
        </w:rPr>
        <w:t>У наведеном случају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јане небавке и Државној ревизорској институцији.</w:t>
      </w:r>
    </w:p>
    <w:p w:rsidR="002F41C0" w:rsidRPr="00B42324" w:rsidRDefault="002F41C0" w:rsidP="002F41C0">
      <w:pPr>
        <w:spacing w:before="0"/>
        <w:rPr>
          <w:rFonts w:cs="Arial"/>
          <w:i/>
          <w:color w:val="00B0F0"/>
          <w:sz w:val="24"/>
          <w:szCs w:val="24"/>
          <w:lang w:val="ru-RU" w:eastAsia="sr-Latn-CS"/>
        </w:rPr>
      </w:pPr>
    </w:p>
    <w:p w:rsidR="002F41C0" w:rsidRDefault="002F41C0" w:rsidP="002F41C0">
      <w:pPr>
        <w:tabs>
          <w:tab w:val="left" w:pos="567"/>
        </w:tabs>
        <w:spacing w:before="0"/>
        <w:contextualSpacing/>
        <w:rPr>
          <w:rFonts w:cs="Arial"/>
          <w:sz w:val="24"/>
          <w:szCs w:val="24"/>
          <w:lang w:val="ru-RU"/>
        </w:rPr>
      </w:pPr>
      <w:r w:rsidRPr="0032619B">
        <w:rPr>
          <w:rFonts w:cs="Arial"/>
          <w:sz w:val="24"/>
          <w:szCs w:val="24"/>
          <w:lang w:val="ru-RU" w:eastAsia="sr-Latn-CS"/>
        </w:rPr>
        <w:t xml:space="preserve">Након закључења уговора </w:t>
      </w:r>
      <w:r>
        <w:rPr>
          <w:rFonts w:cs="Arial"/>
          <w:sz w:val="24"/>
          <w:szCs w:val="24"/>
          <w:lang w:val="ru-RU" w:eastAsia="sr-Latn-CS"/>
        </w:rPr>
        <w:t>Корисник услууге</w:t>
      </w:r>
      <w:r w:rsidRPr="0032619B">
        <w:rPr>
          <w:rFonts w:cs="Arial"/>
          <w:sz w:val="24"/>
          <w:szCs w:val="24"/>
          <w:lang w:val="ru-RU" w:eastAsia="sr-Latn-CS"/>
        </w:rPr>
        <w:t xml:space="preserve"> може да дозволи промену битних елемената уговора из објективних разлога,</w:t>
      </w:r>
      <w:r>
        <w:rPr>
          <w:rFonts w:cs="Arial"/>
          <w:sz w:val="24"/>
          <w:szCs w:val="24"/>
          <w:lang w:val="ru-RU" w:eastAsia="sr-Latn-CS"/>
        </w:rPr>
        <w:t xml:space="preserve"> </w:t>
      </w:r>
      <w:r w:rsidRPr="0032619B">
        <w:rPr>
          <w:rFonts w:cs="Arial"/>
          <w:sz w:val="24"/>
          <w:szCs w:val="24"/>
          <w:lang w:val="ru-RU"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2F41C0" w:rsidRDefault="002F41C0"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sidRPr="00B141B7">
        <w:rPr>
          <w:rFonts w:cs="Arial"/>
          <w:b/>
          <w:sz w:val="24"/>
          <w:szCs w:val="24"/>
          <w:lang w:val="sr-Cyrl-RS"/>
        </w:rPr>
        <w:t>1</w:t>
      </w:r>
      <w:r w:rsidR="00363920">
        <w:rPr>
          <w:rFonts w:cs="Arial"/>
          <w:b/>
          <w:sz w:val="24"/>
          <w:szCs w:val="24"/>
          <w:lang w:val="sr-Cyrl-RS"/>
        </w:rPr>
        <w:t>7</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141B7">
        <w:rPr>
          <w:rFonts w:cs="Arial"/>
          <w:sz w:val="24"/>
          <w:szCs w:val="24"/>
          <w:lang w:val="sr-Cyrl-RS"/>
        </w:rPr>
        <w:t>Београду</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Pr>
          <w:rFonts w:cs="Arial"/>
          <w:b/>
          <w:sz w:val="24"/>
          <w:szCs w:val="24"/>
          <w:lang w:val="sr-Cyrl-RS"/>
        </w:rPr>
        <w:t>18</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Pr>
          <w:rFonts w:cs="Arial"/>
          <w:b/>
          <w:sz w:val="24"/>
          <w:szCs w:val="24"/>
          <w:lang w:val="sr-Cyrl-RS"/>
        </w:rPr>
        <w:t>19</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Саставни део овог Уговора чине:</w:t>
      </w:r>
    </w:p>
    <w:p w:rsidR="00B141B7" w:rsidRPr="00EF6F50" w:rsidRDefault="00B141B7" w:rsidP="004C1E6F">
      <w:pPr>
        <w:tabs>
          <w:tab w:val="left" w:pos="567"/>
        </w:tabs>
        <w:spacing w:before="0"/>
        <w:ind w:left="2127" w:hanging="2127"/>
        <w:contextualSpacing/>
        <w:rPr>
          <w:rFonts w:cs="Arial"/>
          <w:sz w:val="24"/>
          <w:szCs w:val="24"/>
          <w:lang w:val="ru-RU"/>
        </w:rPr>
      </w:pPr>
      <w:r w:rsidRPr="00EF6F50">
        <w:rPr>
          <w:rFonts w:cs="Arial"/>
          <w:sz w:val="24"/>
          <w:szCs w:val="24"/>
          <w:lang w:val="ru-RU"/>
        </w:rPr>
        <w:t>Прилог број 1</w:t>
      </w:r>
      <w:r w:rsidRPr="00EF6F50">
        <w:rPr>
          <w:rFonts w:cs="Arial"/>
          <w:sz w:val="24"/>
          <w:szCs w:val="24"/>
          <w:lang w:val="ru-RU"/>
        </w:rPr>
        <w:tab/>
        <w:t>Конкурсна документација</w:t>
      </w:r>
      <w:r w:rsidRPr="00B141B7">
        <w:rPr>
          <w:rFonts w:cs="Arial"/>
          <w:sz w:val="24"/>
          <w:szCs w:val="24"/>
          <w:lang w:val="sr-Cyrl-RS"/>
        </w:rPr>
        <w:t xml:space="preserve"> објављена на Порталу јавних </w:t>
      </w:r>
      <w:r w:rsidR="00077270">
        <w:rPr>
          <w:rFonts w:cs="Arial"/>
          <w:sz w:val="24"/>
          <w:szCs w:val="24"/>
          <w:lang w:val="sr-Cyrl-RS"/>
        </w:rPr>
        <w:t xml:space="preserve">      </w:t>
      </w:r>
      <w:r w:rsidR="00845007">
        <w:rPr>
          <w:rFonts w:cs="Arial"/>
          <w:sz w:val="24"/>
          <w:szCs w:val="24"/>
          <w:lang w:val="sr-Cyrl-RS"/>
        </w:rPr>
        <w:t>набавки под шифром _______</w:t>
      </w:r>
      <w:r w:rsidRPr="00EF6F50">
        <w:rPr>
          <w:rFonts w:cs="Arial"/>
          <w:sz w:val="24"/>
          <w:szCs w:val="24"/>
          <w:lang w:val="ru-RU"/>
        </w:rPr>
        <w:t>;</w:t>
      </w:r>
    </w:p>
    <w:p w:rsidR="00B141B7" w:rsidRPr="00845007" w:rsidRDefault="00B141B7" w:rsidP="004C1E6F">
      <w:pPr>
        <w:tabs>
          <w:tab w:val="left" w:pos="567"/>
        </w:tabs>
        <w:spacing w:before="0"/>
        <w:contextualSpacing/>
        <w:rPr>
          <w:rFonts w:cs="Arial"/>
          <w:sz w:val="24"/>
          <w:szCs w:val="24"/>
          <w:lang w:val="sr-Cyrl-RS"/>
        </w:rPr>
      </w:pPr>
      <w:r w:rsidRPr="00EF6F50">
        <w:rPr>
          <w:rFonts w:cs="Arial"/>
          <w:sz w:val="24"/>
          <w:szCs w:val="24"/>
          <w:lang w:val="ru-RU"/>
        </w:rPr>
        <w:t>Прилог број 2</w:t>
      </w:r>
      <w:r w:rsidRPr="00EF6F50">
        <w:rPr>
          <w:rFonts w:cs="Arial"/>
          <w:sz w:val="24"/>
          <w:szCs w:val="24"/>
          <w:lang w:val="ru-RU"/>
        </w:rPr>
        <w:tab/>
        <w:t>Понуда</w:t>
      </w:r>
      <w:r w:rsidR="00845007">
        <w:rPr>
          <w:rFonts w:cs="Arial"/>
          <w:sz w:val="24"/>
          <w:szCs w:val="24"/>
          <w:lang w:val="sr-Cyrl-RS"/>
        </w:rPr>
        <w:t xml:space="preserve"> бр.________________;</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Прилог број 3</w:t>
      </w:r>
      <w:r w:rsidRPr="00EF6F50">
        <w:rPr>
          <w:rFonts w:cs="Arial"/>
          <w:sz w:val="24"/>
          <w:szCs w:val="24"/>
          <w:lang w:val="ru-RU"/>
        </w:rPr>
        <w:tab/>
      </w:r>
      <w:r w:rsidRPr="00B141B7">
        <w:rPr>
          <w:rFonts w:cs="Arial"/>
          <w:sz w:val="24"/>
          <w:szCs w:val="24"/>
          <w:lang w:val="sr-Cyrl-RS"/>
        </w:rPr>
        <w:t>Образац с</w:t>
      </w:r>
      <w:r w:rsidRPr="00EF6F50">
        <w:rPr>
          <w:rFonts w:cs="Arial"/>
          <w:sz w:val="24"/>
          <w:szCs w:val="24"/>
          <w:lang w:val="ru-RU"/>
        </w:rPr>
        <w:t>труктур</w:t>
      </w:r>
      <w:r w:rsidRPr="00B141B7">
        <w:rPr>
          <w:rFonts w:cs="Arial"/>
          <w:sz w:val="24"/>
          <w:szCs w:val="24"/>
          <w:lang w:val="sr-Cyrl-RS"/>
        </w:rPr>
        <w:t>е</w:t>
      </w:r>
      <w:r w:rsidRPr="00EF6F50">
        <w:rPr>
          <w:rFonts w:cs="Arial"/>
          <w:sz w:val="24"/>
          <w:szCs w:val="24"/>
          <w:lang w:val="ru-RU"/>
        </w:rPr>
        <w:t xml:space="preserve"> цене;</w:t>
      </w:r>
    </w:p>
    <w:p w:rsidR="00B141B7" w:rsidRPr="00B141B7" w:rsidRDefault="00B141B7" w:rsidP="004C1E6F">
      <w:pPr>
        <w:tabs>
          <w:tab w:val="left" w:pos="567"/>
        </w:tabs>
        <w:spacing w:before="0"/>
        <w:ind w:left="2127" w:hanging="2127"/>
        <w:contextualSpacing/>
        <w:rPr>
          <w:rFonts w:cs="Arial"/>
          <w:sz w:val="24"/>
          <w:szCs w:val="24"/>
          <w:lang w:val="sr-Cyrl-RS"/>
        </w:rPr>
      </w:pPr>
      <w:r w:rsidRPr="00EF6F50">
        <w:rPr>
          <w:rFonts w:cs="Arial"/>
          <w:sz w:val="24"/>
          <w:szCs w:val="24"/>
          <w:lang w:val="ru-RU"/>
        </w:rPr>
        <w:t xml:space="preserve">Прилог број 4       </w:t>
      </w:r>
      <w:r w:rsidR="00845007">
        <w:rPr>
          <w:rFonts w:cs="Arial"/>
          <w:sz w:val="24"/>
          <w:szCs w:val="24"/>
          <w:lang w:val="sr-Cyrl-RS"/>
        </w:rPr>
        <w:t xml:space="preserve">  </w:t>
      </w:r>
      <w:r w:rsidRPr="00EF6F50">
        <w:rPr>
          <w:rFonts w:cs="Arial"/>
          <w:sz w:val="24"/>
          <w:szCs w:val="24"/>
          <w:lang w:val="ru-RU"/>
        </w:rPr>
        <w:t>Споразум о заједничком извршењу услуге</w:t>
      </w:r>
      <w:r w:rsidR="00845007">
        <w:rPr>
          <w:rFonts w:cs="Arial"/>
          <w:sz w:val="24"/>
          <w:szCs w:val="24"/>
          <w:lang w:val="sr-Cyrl-RS"/>
        </w:rPr>
        <w:t xml:space="preserve"> бр.________</w:t>
      </w:r>
      <w:r w:rsidR="00077270">
        <w:rPr>
          <w:rFonts w:cs="Arial"/>
          <w:sz w:val="24"/>
          <w:szCs w:val="24"/>
          <w:lang w:val="sr-Cyrl-RS"/>
        </w:rPr>
        <w:t xml:space="preserve"> </w:t>
      </w:r>
      <w:r w:rsidRPr="00B141B7">
        <w:rPr>
          <w:rFonts w:cs="Arial"/>
          <w:sz w:val="24"/>
          <w:szCs w:val="24"/>
          <w:lang w:val="sr-Cyrl-RS"/>
        </w:rPr>
        <w:t>(ако је реч о групи понуђача)</w:t>
      </w:r>
    </w:p>
    <w:p w:rsidR="004C1E6F" w:rsidRPr="00B141B7" w:rsidRDefault="004C1E6F" w:rsidP="004C1E6F">
      <w:pPr>
        <w:tabs>
          <w:tab w:val="left" w:pos="567"/>
        </w:tabs>
        <w:spacing w:before="0"/>
        <w:contextualSpacing/>
        <w:rPr>
          <w:rFonts w:cs="Arial"/>
          <w:color w:val="00B0F0"/>
          <w:sz w:val="24"/>
          <w:szCs w:val="24"/>
          <w:lang w:val="sr-Cyrl-RS"/>
        </w:rPr>
      </w:pPr>
    </w:p>
    <w:p w:rsidR="00B141B7" w:rsidRPr="00EF6F50" w:rsidRDefault="00B141B7" w:rsidP="004C1E6F">
      <w:pPr>
        <w:tabs>
          <w:tab w:val="left" w:pos="567"/>
        </w:tabs>
        <w:spacing w:before="0"/>
        <w:contextualSpacing/>
        <w:jc w:val="center"/>
        <w:rPr>
          <w:rFonts w:cs="Arial"/>
          <w:sz w:val="24"/>
          <w:szCs w:val="24"/>
          <w:lang w:val="ru-RU"/>
        </w:rPr>
      </w:pPr>
      <w:r w:rsidRPr="00EF6F50">
        <w:rPr>
          <w:rFonts w:cs="Arial"/>
          <w:b/>
          <w:sz w:val="24"/>
          <w:szCs w:val="24"/>
          <w:lang w:val="ru-RU"/>
        </w:rPr>
        <w:t xml:space="preserve">Члан </w:t>
      </w:r>
      <w:r w:rsidR="00363920" w:rsidRPr="00EF6F50">
        <w:rPr>
          <w:rFonts w:cs="Arial"/>
          <w:b/>
          <w:sz w:val="24"/>
          <w:szCs w:val="24"/>
          <w:lang w:val="ru-RU"/>
        </w:rPr>
        <w:t>2</w:t>
      </w:r>
      <w:r w:rsidR="00363920">
        <w:rPr>
          <w:rFonts w:cs="Arial"/>
          <w:b/>
          <w:sz w:val="24"/>
          <w:szCs w:val="24"/>
          <w:lang w:val="sr-Cyrl-RS"/>
        </w:rPr>
        <w:t>0</w:t>
      </w:r>
      <w:r w:rsidRPr="00EF6F50">
        <w:rPr>
          <w:rFonts w:cs="Arial"/>
          <w:sz w:val="24"/>
          <w:szCs w:val="24"/>
          <w:lang w:val="ru-RU"/>
        </w:rPr>
        <w:t>.</w:t>
      </w:r>
    </w:p>
    <w:p w:rsidR="00B141B7" w:rsidRPr="00EF6F50" w:rsidRDefault="00B141B7" w:rsidP="004C1E6F">
      <w:pPr>
        <w:tabs>
          <w:tab w:val="left" w:pos="567"/>
        </w:tabs>
        <w:spacing w:before="0"/>
        <w:contextualSpacing/>
        <w:rPr>
          <w:rFonts w:cs="Arial"/>
          <w:sz w:val="24"/>
          <w:szCs w:val="24"/>
          <w:lang w:val="ru-RU"/>
        </w:rPr>
      </w:pPr>
      <w:r w:rsidRPr="00EF6F50">
        <w:rPr>
          <w:rFonts w:cs="Arial"/>
          <w:sz w:val="24"/>
          <w:szCs w:val="24"/>
          <w:lang w:val="ru-RU"/>
        </w:rPr>
        <w:t>Овај Уговор се закључује у  6 (словима: шест) примерака од којих свака Уговорна страна задржава по 3 (словима: три) идентична примерка Уговора.</w:t>
      </w:r>
    </w:p>
    <w:p w:rsidR="00B141B7" w:rsidRPr="00EF6F50" w:rsidRDefault="00B141B7" w:rsidP="00B141B7">
      <w:pPr>
        <w:tabs>
          <w:tab w:val="left" w:pos="567"/>
        </w:tabs>
        <w:spacing w:before="0"/>
        <w:rPr>
          <w:rFonts w:cs="Arial"/>
          <w:sz w:val="24"/>
          <w:szCs w:val="24"/>
          <w:lang w:val="ru-RU"/>
        </w:rPr>
      </w:pPr>
    </w:p>
    <w:p w:rsidR="00B141B7" w:rsidRPr="004B1B5E" w:rsidRDefault="00B141B7" w:rsidP="00B141B7">
      <w:pPr>
        <w:tabs>
          <w:tab w:val="left" w:pos="567"/>
          <w:tab w:val="left" w:pos="5730"/>
        </w:tabs>
        <w:spacing w:before="0"/>
        <w:rPr>
          <w:rFonts w:cs="Arial"/>
          <w:b/>
          <w:sz w:val="24"/>
          <w:szCs w:val="24"/>
          <w:lang w:val="sr-Cyrl-RS"/>
        </w:rPr>
      </w:pPr>
      <w:r w:rsidRPr="004B1B5E">
        <w:rPr>
          <w:rFonts w:cs="Arial"/>
          <w:b/>
          <w:sz w:val="24"/>
          <w:szCs w:val="24"/>
          <w:lang w:val="sr-Cyrl-RS"/>
        </w:rPr>
        <w:t xml:space="preserve">      КОРИСНИК УСЛУГЕ</w:t>
      </w:r>
      <w:r w:rsidRPr="00B141B7">
        <w:rPr>
          <w:rFonts w:cs="Arial"/>
          <w:sz w:val="24"/>
          <w:szCs w:val="24"/>
          <w:lang w:val="sr-Cyrl-RS"/>
        </w:rPr>
        <w:tab/>
        <w:t xml:space="preserve">    </w:t>
      </w:r>
      <w:r w:rsidRPr="004B1B5E">
        <w:rPr>
          <w:rFonts w:cs="Arial"/>
          <w:b/>
          <w:sz w:val="24"/>
          <w:szCs w:val="24"/>
          <w:lang w:val="sr-Cyrl-RS"/>
        </w:rPr>
        <w:t>ПРУЖАЛАЦ УСЛУГЕ</w:t>
      </w:r>
    </w:p>
    <w:p w:rsidR="00B141B7" w:rsidRPr="00B141B7" w:rsidRDefault="00B141B7" w:rsidP="00B141B7">
      <w:pPr>
        <w:tabs>
          <w:tab w:val="left" w:pos="567"/>
          <w:tab w:val="left" w:pos="6240"/>
        </w:tabs>
        <w:spacing w:before="0"/>
        <w:rPr>
          <w:rFonts w:cs="Arial"/>
          <w:sz w:val="24"/>
          <w:szCs w:val="24"/>
          <w:lang w:val="sr-Cyrl-RS"/>
        </w:rPr>
      </w:pPr>
      <w:r w:rsidRPr="00B141B7">
        <w:rPr>
          <w:rFonts w:cs="Arial"/>
          <w:sz w:val="24"/>
          <w:szCs w:val="24"/>
          <w:lang w:val="sr-Cyrl-RS"/>
        </w:rPr>
        <w:t xml:space="preserve">                                                                                       </w:t>
      </w:r>
    </w:p>
    <w:p w:rsidR="00B141B7" w:rsidRPr="00B141B7" w:rsidRDefault="00B141B7" w:rsidP="00B141B7">
      <w:pPr>
        <w:tabs>
          <w:tab w:val="left" w:pos="567"/>
          <w:tab w:val="left" w:pos="6615"/>
        </w:tabs>
        <w:spacing w:before="0"/>
        <w:rPr>
          <w:rFonts w:cs="Arial"/>
          <w:sz w:val="24"/>
          <w:szCs w:val="24"/>
          <w:lang w:val="sr-Cyrl-RS"/>
        </w:rPr>
      </w:pPr>
      <w:r w:rsidRPr="00B141B7">
        <w:rPr>
          <w:rFonts w:cs="Arial"/>
          <w:sz w:val="24"/>
          <w:szCs w:val="24"/>
          <w:lang w:val="sr-Cyrl-RS"/>
        </w:rPr>
        <w:t xml:space="preserve">      Јавно предузеће </w:t>
      </w:r>
      <w:r w:rsidRPr="00B141B7">
        <w:rPr>
          <w:rFonts w:cs="Arial"/>
          <w:sz w:val="24"/>
          <w:szCs w:val="24"/>
          <w:lang w:val="sr-Cyrl-RS"/>
        </w:rPr>
        <w:tab/>
        <w:t xml:space="preserve">  </w:t>
      </w:r>
      <w:r w:rsidR="004B1B5E">
        <w:rPr>
          <w:rFonts w:cs="Arial"/>
          <w:sz w:val="24"/>
          <w:szCs w:val="24"/>
          <w:lang w:val="sr-Cyrl-RS"/>
        </w:rPr>
        <w:t xml:space="preserve">  </w:t>
      </w:r>
      <w:r w:rsidRPr="00B141B7">
        <w:rPr>
          <w:rFonts w:cs="Arial"/>
          <w:sz w:val="24"/>
          <w:szCs w:val="24"/>
          <w:lang w:val="sr-Cyrl-RS"/>
        </w:rPr>
        <w:t>Назив</w:t>
      </w:r>
    </w:p>
    <w:p w:rsidR="00B141B7" w:rsidRPr="00B141B7" w:rsidRDefault="00B141B7" w:rsidP="00B141B7">
      <w:pPr>
        <w:tabs>
          <w:tab w:val="left" w:pos="567"/>
          <w:tab w:val="left" w:pos="6615"/>
        </w:tabs>
        <w:spacing w:before="0"/>
        <w:rPr>
          <w:rFonts w:cs="Arial"/>
          <w:sz w:val="24"/>
          <w:szCs w:val="24"/>
          <w:lang w:val="sr-Cyrl-RS"/>
        </w:rPr>
      </w:pPr>
      <w:r w:rsidRPr="00B141B7">
        <w:rPr>
          <w:rFonts w:cs="Arial"/>
          <w:sz w:val="24"/>
          <w:szCs w:val="24"/>
          <w:lang w:val="sr-Cyrl-RS"/>
        </w:rPr>
        <w:t xml:space="preserve">„Електропривреда Србије“ </w:t>
      </w:r>
    </w:p>
    <w:p w:rsidR="00B141B7" w:rsidRPr="00B141B7" w:rsidRDefault="00B141B7" w:rsidP="00B141B7">
      <w:pPr>
        <w:tabs>
          <w:tab w:val="left" w:pos="567"/>
          <w:tab w:val="left" w:pos="6615"/>
        </w:tabs>
        <w:spacing w:before="0"/>
        <w:rPr>
          <w:rFonts w:cs="Arial"/>
          <w:sz w:val="24"/>
          <w:szCs w:val="24"/>
          <w:lang w:val="sr-Cyrl-RS"/>
        </w:rPr>
      </w:pPr>
      <w:r w:rsidRPr="00B141B7">
        <w:rPr>
          <w:rFonts w:cs="Arial"/>
          <w:sz w:val="24"/>
          <w:szCs w:val="24"/>
          <w:lang w:val="sr-Cyrl-RS"/>
        </w:rPr>
        <w:t xml:space="preserve">              Београд                                   </w:t>
      </w:r>
    </w:p>
    <w:p w:rsidR="00B141B7" w:rsidRPr="00EF6F50" w:rsidRDefault="00B141B7" w:rsidP="00B141B7">
      <w:pPr>
        <w:tabs>
          <w:tab w:val="left" w:pos="567"/>
        </w:tabs>
        <w:spacing w:before="0"/>
        <w:rPr>
          <w:rFonts w:cs="Arial"/>
          <w:sz w:val="24"/>
          <w:szCs w:val="24"/>
          <w:lang w:val="ru-RU"/>
        </w:rPr>
      </w:pPr>
      <w:r w:rsidRPr="00EF6F50">
        <w:rPr>
          <w:rFonts w:cs="Arial"/>
          <w:sz w:val="24"/>
          <w:szCs w:val="24"/>
          <w:lang w:val="ru-RU"/>
        </w:rPr>
        <w:t>______________________</w:t>
      </w:r>
      <w:r w:rsidRPr="00EF6F50">
        <w:rPr>
          <w:rFonts w:cs="Arial"/>
          <w:sz w:val="24"/>
          <w:szCs w:val="24"/>
          <w:lang w:val="ru-RU"/>
        </w:rPr>
        <w:tab/>
      </w:r>
      <w:r w:rsidRPr="00EF6F50">
        <w:rPr>
          <w:rFonts w:cs="Arial"/>
          <w:sz w:val="24"/>
          <w:szCs w:val="24"/>
          <w:lang w:val="ru-RU"/>
        </w:rPr>
        <w:tab/>
      </w:r>
      <w:r w:rsidRPr="00B141B7">
        <w:rPr>
          <w:rFonts w:cs="Arial"/>
          <w:sz w:val="24"/>
          <w:szCs w:val="24"/>
          <w:lang w:val="sr-Cyrl-RS"/>
        </w:rPr>
        <w:t xml:space="preserve">                      </w:t>
      </w:r>
      <w:r w:rsidRPr="00EF6F50">
        <w:rPr>
          <w:rFonts w:cs="Arial"/>
          <w:sz w:val="24"/>
          <w:szCs w:val="24"/>
          <w:lang w:val="ru-RU"/>
        </w:rPr>
        <w:t>________________________</w:t>
      </w:r>
    </w:p>
    <w:p w:rsidR="00B141B7" w:rsidRPr="00EF6F50" w:rsidRDefault="00B141B7" w:rsidP="00B141B7">
      <w:pPr>
        <w:tabs>
          <w:tab w:val="left" w:pos="567"/>
        </w:tabs>
        <w:spacing w:before="0"/>
        <w:rPr>
          <w:rFonts w:cs="Arial"/>
          <w:sz w:val="24"/>
          <w:szCs w:val="24"/>
          <w:lang w:val="ru-RU"/>
        </w:rPr>
      </w:pPr>
      <w:r w:rsidRPr="00B141B7">
        <w:rPr>
          <w:rFonts w:cs="Arial"/>
          <w:sz w:val="24"/>
          <w:szCs w:val="24"/>
          <w:lang w:val="sr-Cyrl-RS"/>
        </w:rPr>
        <w:t xml:space="preserve">          Милорад Грчић</w:t>
      </w:r>
    </w:p>
    <w:p w:rsidR="00B141B7" w:rsidRPr="00EF6F50" w:rsidRDefault="00B141B7" w:rsidP="00B141B7">
      <w:pPr>
        <w:tabs>
          <w:tab w:val="left" w:pos="567"/>
        </w:tabs>
        <w:spacing w:before="0"/>
        <w:rPr>
          <w:rFonts w:cs="Arial"/>
          <w:sz w:val="24"/>
          <w:szCs w:val="24"/>
          <w:lang w:val="ru-RU"/>
        </w:rPr>
      </w:pPr>
      <w:r w:rsidRPr="00B141B7">
        <w:rPr>
          <w:rFonts w:cs="Arial"/>
          <w:sz w:val="24"/>
          <w:szCs w:val="24"/>
          <w:lang w:val="sr-Cyrl-RS"/>
        </w:rPr>
        <w:t xml:space="preserve">            в.д. директора</w:t>
      </w:r>
      <w:r w:rsidRPr="00EF6F50">
        <w:rPr>
          <w:rFonts w:cs="Arial"/>
          <w:sz w:val="24"/>
          <w:szCs w:val="24"/>
          <w:lang w:val="ru-RU"/>
        </w:rPr>
        <w:tab/>
      </w:r>
      <w:r w:rsidRPr="00EF6F50">
        <w:rPr>
          <w:rFonts w:cs="Arial"/>
          <w:sz w:val="24"/>
          <w:szCs w:val="24"/>
          <w:lang w:val="ru-RU"/>
        </w:rPr>
        <w:tab/>
      </w:r>
      <w:r w:rsidRPr="00B141B7">
        <w:rPr>
          <w:rFonts w:cs="Arial"/>
          <w:sz w:val="24"/>
          <w:szCs w:val="24"/>
          <w:lang w:val="sr-Cyrl-RS"/>
        </w:rPr>
        <w:t xml:space="preserve">                                          </w:t>
      </w:r>
      <w:r w:rsidRPr="00EF6F50">
        <w:rPr>
          <w:rFonts w:cs="Arial"/>
          <w:sz w:val="24"/>
          <w:szCs w:val="24"/>
          <w:lang w:val="ru-RU"/>
        </w:rPr>
        <w:t>Име и презиме</w:t>
      </w:r>
    </w:p>
    <w:p w:rsidR="00B141B7" w:rsidRPr="00EF6F50" w:rsidRDefault="00B141B7" w:rsidP="003C7EC0">
      <w:pPr>
        <w:tabs>
          <w:tab w:val="left" w:pos="567"/>
        </w:tabs>
        <w:spacing w:before="0"/>
        <w:rPr>
          <w:rFonts w:cs="Arial"/>
          <w:sz w:val="24"/>
          <w:szCs w:val="24"/>
          <w:lang w:val="ru-RU"/>
        </w:rPr>
      </w:pPr>
      <w:r w:rsidRPr="00B141B7">
        <w:rPr>
          <w:rFonts w:cs="Arial"/>
          <w:sz w:val="24"/>
          <w:szCs w:val="24"/>
          <w:lang w:val="sr-Cyrl-RS"/>
        </w:rPr>
        <w:t xml:space="preserve">                                                                        </w:t>
      </w:r>
      <w:r w:rsidR="003C7EC0">
        <w:rPr>
          <w:rFonts w:cs="Arial"/>
          <w:sz w:val="24"/>
          <w:szCs w:val="24"/>
          <w:lang w:val="sr-Cyrl-RS"/>
        </w:rPr>
        <w:t xml:space="preserve">                     </w:t>
      </w:r>
    </w:p>
    <w:p w:rsidR="00B141B7" w:rsidRDefault="00B141B7" w:rsidP="00E853EC">
      <w:pPr>
        <w:pStyle w:val="KDObrazac"/>
        <w:spacing w:before="0"/>
        <w:rPr>
          <w:sz w:val="24"/>
          <w:szCs w:val="24"/>
          <w:lang w:val="sr-Cyrl-RS"/>
        </w:rPr>
      </w:pPr>
    </w:p>
    <w:p w:rsidR="00B141B7" w:rsidRDefault="00B141B7" w:rsidP="000413C5">
      <w:pPr>
        <w:pStyle w:val="KDObrazac"/>
        <w:spacing w:before="0"/>
        <w:jc w:val="both"/>
        <w:rPr>
          <w:sz w:val="24"/>
          <w:szCs w:val="24"/>
          <w:lang w:val="sr-Cyrl-RS"/>
        </w:rPr>
      </w:pPr>
    </w:p>
    <w:p w:rsidR="00845007" w:rsidRDefault="00845007" w:rsidP="000413C5">
      <w:pPr>
        <w:pStyle w:val="KDObrazac"/>
        <w:spacing w:before="0"/>
        <w:jc w:val="both"/>
        <w:rPr>
          <w:sz w:val="24"/>
          <w:szCs w:val="24"/>
          <w:lang w:val="sr-Cyrl-RS"/>
        </w:rPr>
      </w:pPr>
    </w:p>
    <w:p w:rsidR="00845007" w:rsidRDefault="00845007" w:rsidP="000413C5">
      <w:pPr>
        <w:pStyle w:val="KDObrazac"/>
        <w:spacing w:before="0"/>
        <w:jc w:val="both"/>
        <w:rPr>
          <w:sz w:val="24"/>
          <w:szCs w:val="24"/>
          <w:lang w:val="sr-Cyrl-RS"/>
        </w:rPr>
      </w:pPr>
    </w:p>
    <w:p w:rsidR="00845007" w:rsidRDefault="00845007"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667AA1" w:rsidRDefault="00667AA1" w:rsidP="000413C5">
      <w:pPr>
        <w:pStyle w:val="KDObrazac"/>
        <w:spacing w:before="0"/>
        <w:jc w:val="both"/>
        <w:rPr>
          <w:sz w:val="24"/>
          <w:szCs w:val="24"/>
          <w:lang w:val="sr-Cyrl-RS"/>
        </w:rPr>
      </w:pPr>
    </w:p>
    <w:p w:rsidR="00932668" w:rsidRDefault="00925E05" w:rsidP="00E853EC">
      <w:pPr>
        <w:pStyle w:val="KDObrazac"/>
        <w:spacing w:before="0"/>
        <w:rPr>
          <w:sz w:val="24"/>
          <w:szCs w:val="24"/>
          <w:lang w:val="sr-Cyrl-RS"/>
        </w:rPr>
      </w:pPr>
      <w:r w:rsidRPr="00EC5BB4">
        <w:rPr>
          <w:sz w:val="24"/>
          <w:szCs w:val="24"/>
          <w:lang w:val="sr-Cyrl-RS"/>
        </w:rPr>
        <w:lastRenderedPageBreak/>
        <w:t xml:space="preserve">ПРИЛОГ </w:t>
      </w:r>
      <w:r w:rsidR="00651776">
        <w:rPr>
          <w:sz w:val="24"/>
          <w:szCs w:val="24"/>
          <w:lang w:val="sr-Cyrl-RS"/>
        </w:rPr>
        <w:t>бр.</w:t>
      </w:r>
      <w:r w:rsidRPr="00EF6F50">
        <w:rPr>
          <w:sz w:val="24"/>
          <w:szCs w:val="24"/>
          <w:lang w:val="ru-RU"/>
        </w:rPr>
        <w:t xml:space="preserve"> </w:t>
      </w:r>
      <w:r w:rsidR="00756115">
        <w:rPr>
          <w:sz w:val="24"/>
          <w:szCs w:val="24"/>
          <w:lang w:val="sr-Cyrl-RS"/>
        </w:rPr>
        <w:t>4</w:t>
      </w:r>
    </w:p>
    <w:p w:rsidR="004C1E6F" w:rsidRPr="00E853EC" w:rsidRDefault="004C1E6F" w:rsidP="00E853EC">
      <w:pPr>
        <w:pStyle w:val="KDObrazac"/>
        <w:spacing w:before="0"/>
        <w:rPr>
          <w:sz w:val="24"/>
          <w:szCs w:val="24"/>
          <w:lang w:val="sr-Cyrl-R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8D0A7F" w:rsidTr="004E7A59">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4E7A59">
            <w:pPr>
              <w:pStyle w:val="NoSpacing"/>
              <w:spacing w:before="0"/>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32668" w:rsidRPr="00EC5BB4" w:rsidRDefault="00932668" w:rsidP="004E7A59">
            <w:pPr>
              <w:pStyle w:val="NoSpacing"/>
              <w:spacing w:before="0"/>
              <w:jc w:val="center"/>
              <w:rPr>
                <w:rFonts w:cs="Arial"/>
                <w:szCs w:val="24"/>
              </w:rPr>
            </w:pPr>
            <w:r w:rsidRPr="00EC5BB4">
              <w:rPr>
                <w:rFonts w:cs="Arial"/>
                <w:szCs w:val="24"/>
              </w:rPr>
              <w:t>НАЗИВ И СЕДИШТЕ ЧЛАНА ГРУПЕ ПОНУЂАЧА</w:t>
            </w:r>
          </w:p>
        </w:tc>
      </w:tr>
      <w:tr w:rsidR="00932668" w:rsidRPr="008D0A7F" w:rsidTr="004E7A59">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4E7A59">
            <w:pPr>
              <w:pStyle w:val="NoSpacing"/>
              <w:jc w:val="left"/>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8D0A7F" w:rsidTr="004E7A59">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4E7A59">
            <w:pPr>
              <w:pStyle w:val="NoSpacing"/>
              <w:jc w:val="left"/>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004E7A59">
              <w:rPr>
                <w:rFonts w:cs="Arial"/>
                <w:i/>
                <w:szCs w:val="24"/>
              </w:rPr>
              <w:t xml:space="preserve"> уговора</w:t>
            </w: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4E7A59">
        <w:trPr>
          <w:trHeight w:val="1649"/>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4E7A59">
            <w:pPr>
              <w:pStyle w:val="NoSpacing"/>
              <w:jc w:val="left"/>
              <w:rPr>
                <w:rFonts w:cs="Arial"/>
                <w:i/>
                <w:szCs w:val="24"/>
                <w:lang w:val="sr-Cyrl-RS"/>
              </w:rPr>
            </w:pPr>
            <w:r w:rsidRPr="00EC5BB4">
              <w:rPr>
                <w:rFonts w:cs="Arial"/>
                <w:i/>
                <w:szCs w:val="24"/>
                <w:lang w:val="sr-Cyrl-RS"/>
              </w:rPr>
              <w:t>3.</w:t>
            </w:r>
            <w:r w:rsidR="00F3209D">
              <w:rPr>
                <w:rFonts w:cs="Arial"/>
                <w:i/>
                <w:szCs w:val="24"/>
                <w:lang w:val="en-US"/>
              </w:rPr>
              <w:t xml:space="preserve"> </w:t>
            </w:r>
            <w:r w:rsidRPr="00EC5BB4">
              <w:rPr>
                <w:rFonts w:cs="Arial"/>
                <w:i/>
                <w:szCs w:val="24"/>
                <w:lang w:val="sr-Cyrl-RS"/>
              </w:rPr>
              <w:t>Друго:</w:t>
            </w: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p w:rsidR="00932668" w:rsidRPr="00EC5BB4" w:rsidRDefault="00932668" w:rsidP="004E7A59">
            <w:pPr>
              <w:pStyle w:val="NoSpacing"/>
              <w:jc w:val="left"/>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4B1B5E">
        <w:rPr>
          <w:rFonts w:cs="Arial"/>
          <w:i/>
          <w:szCs w:val="24"/>
        </w:rPr>
        <w:t>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4D25ED" w:rsidP="00932668">
      <w:pPr>
        <w:tabs>
          <w:tab w:val="num" w:pos="360"/>
        </w:tabs>
        <w:rPr>
          <w:rFonts w:cs="Arial"/>
          <w:i/>
          <w:sz w:val="24"/>
          <w:szCs w:val="24"/>
          <w:lang w:val="sr-Cyrl-CS"/>
        </w:rPr>
      </w:pPr>
      <w:r>
        <w:rPr>
          <w:rFonts w:cs="Arial"/>
          <w:i/>
          <w:sz w:val="24"/>
          <w:szCs w:val="24"/>
          <w:lang w:val="sr-Cyrl-CS"/>
        </w:rPr>
        <w:t xml:space="preserve">        </w:t>
      </w:r>
      <w:r w:rsidR="00932668"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w:t>
      </w:r>
      <w:r w:rsidR="004B1B5E">
        <w:rPr>
          <w:rFonts w:cs="Arial"/>
          <w:i/>
          <w:szCs w:val="24"/>
        </w:rPr>
        <w:t>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4E7A59" w:rsidP="00932668">
      <w:pPr>
        <w:spacing w:after="120"/>
        <w:rPr>
          <w:rFonts w:cs="Arial"/>
          <w:spacing w:val="4"/>
          <w:sz w:val="24"/>
          <w:szCs w:val="24"/>
          <w:lang w:val="sr-Cyrl-RS"/>
        </w:rPr>
      </w:pPr>
      <w:r>
        <w:rPr>
          <w:rFonts w:cs="Arial"/>
          <w:sz w:val="24"/>
          <w:szCs w:val="24"/>
          <w:lang w:val="sr-Cyrl-CS"/>
        </w:rPr>
        <w:t xml:space="preserve">     </w:t>
      </w:r>
      <w:r>
        <w:rPr>
          <w:rFonts w:cs="Arial"/>
          <w:spacing w:val="4"/>
          <w:sz w:val="24"/>
          <w:szCs w:val="24"/>
          <w:lang w:val="sr-Cyrl-CS"/>
        </w:rPr>
        <w:t>Датум</w:t>
      </w:r>
      <w:r w:rsidR="00932668" w:rsidRPr="00EC5BB4">
        <w:rPr>
          <w:rFonts w:cs="Arial"/>
          <w:spacing w:val="4"/>
          <w:sz w:val="24"/>
          <w:szCs w:val="24"/>
          <w:lang w:val="sr-Cyrl-CS"/>
        </w:rPr>
        <w:t xml:space="preserve">                                                                                                  </w:t>
      </w:r>
      <w:r w:rsidR="00932668" w:rsidRPr="00EC5BB4">
        <w:rPr>
          <w:rFonts w:cs="Arial"/>
          <w:spacing w:val="2"/>
          <w:sz w:val="24"/>
          <w:szCs w:val="24"/>
          <w:lang w:val="sr-Latn-CS"/>
        </w:rPr>
        <w:t xml:space="preserve">    </w:t>
      </w:r>
    </w:p>
    <w:p w:rsidR="004B1B5E" w:rsidRDefault="00932668" w:rsidP="00932668">
      <w:pPr>
        <w:tabs>
          <w:tab w:val="num" w:pos="360"/>
        </w:tabs>
        <w:rPr>
          <w:rFonts w:cs="Arial"/>
          <w:spacing w:val="2"/>
          <w:sz w:val="24"/>
          <w:szCs w:val="24"/>
          <w:lang w:val="sr-Cyrl-CS"/>
        </w:rPr>
      </w:pPr>
      <w:r w:rsidRPr="00EC5BB4">
        <w:rPr>
          <w:rFonts w:cs="Arial"/>
          <w:spacing w:val="2"/>
          <w:sz w:val="24"/>
          <w:szCs w:val="24"/>
          <w:lang w:val="sr-Cyrl-CS"/>
        </w:rPr>
        <w:t xml:space="preserve">___________        </w:t>
      </w:r>
    </w:p>
    <w:p w:rsidR="004B1B5E" w:rsidRPr="004B1B5E" w:rsidRDefault="004B1B5E" w:rsidP="00932668">
      <w:pPr>
        <w:tabs>
          <w:tab w:val="num" w:pos="360"/>
        </w:tabs>
        <w:rPr>
          <w:rFonts w:cs="Arial"/>
          <w:b/>
          <w:i/>
          <w:spacing w:val="2"/>
          <w:sz w:val="20"/>
          <w:szCs w:val="24"/>
          <w:lang w:val="sr-Cyrl-CS"/>
        </w:rPr>
      </w:pPr>
      <w:r w:rsidRPr="004B1B5E">
        <w:rPr>
          <w:rFonts w:cs="Arial"/>
          <w:b/>
          <w:i/>
          <w:spacing w:val="2"/>
          <w:sz w:val="20"/>
          <w:szCs w:val="24"/>
          <w:lang w:val="sr-Cyrl-CS"/>
        </w:rPr>
        <w:t>Напомена</w:t>
      </w:r>
    </w:p>
    <w:p w:rsidR="00932668" w:rsidRPr="004B1B5E" w:rsidRDefault="004B1B5E" w:rsidP="00932668">
      <w:pPr>
        <w:tabs>
          <w:tab w:val="num" w:pos="360"/>
        </w:tabs>
        <w:rPr>
          <w:rFonts w:cs="Arial"/>
          <w:i/>
          <w:spacing w:val="2"/>
          <w:sz w:val="20"/>
          <w:szCs w:val="24"/>
          <w:lang w:val="sr-Cyrl-RS"/>
        </w:rPr>
      </w:pPr>
      <w:r w:rsidRPr="004B1B5E">
        <w:rPr>
          <w:rFonts w:cs="Arial"/>
          <w:i/>
          <w:spacing w:val="2"/>
          <w:sz w:val="20"/>
          <w:szCs w:val="24"/>
          <w:lang w:val="sr-Cyrl-CS"/>
        </w:rPr>
        <w:t>Споразум о заједничком извршењу јавне набавке може бити издат на меморандуму</w:t>
      </w:r>
      <w:r w:rsidR="00932668" w:rsidRPr="004B1B5E">
        <w:rPr>
          <w:rFonts w:cs="Arial"/>
          <w:i/>
          <w:spacing w:val="2"/>
          <w:sz w:val="20"/>
          <w:szCs w:val="24"/>
          <w:lang w:val="sr-Cyrl-CS"/>
        </w:rPr>
        <w:t xml:space="preserve"> </w:t>
      </w:r>
      <w:r w:rsidRPr="004B1B5E">
        <w:rPr>
          <w:rFonts w:cs="Arial"/>
          <w:i/>
          <w:spacing w:val="2"/>
          <w:sz w:val="20"/>
          <w:szCs w:val="24"/>
          <w:lang w:val="sr-Cyrl-CS"/>
        </w:rPr>
        <w:t>или неком другом обрасцу, уколико садржи све елемнет прописане чланом 81. став 4. Закона о јавним набавкама.</w:t>
      </w:r>
      <w:r w:rsidR="00932668" w:rsidRPr="004B1B5E">
        <w:rPr>
          <w:rFonts w:cs="Arial"/>
          <w:i/>
          <w:spacing w:val="2"/>
          <w:sz w:val="20"/>
          <w:szCs w:val="24"/>
          <w:lang w:val="sr-Cyrl-CS"/>
        </w:rPr>
        <w:t xml:space="preserve">                            </w:t>
      </w:r>
      <w:r w:rsidR="00932668" w:rsidRPr="004B1B5E">
        <w:rPr>
          <w:rFonts w:cs="Arial"/>
          <w:i/>
          <w:spacing w:val="2"/>
          <w:sz w:val="20"/>
          <w:szCs w:val="24"/>
          <w:lang w:val="sr-Latn-CS"/>
        </w:rPr>
        <w:t xml:space="preserve">                  </w:t>
      </w:r>
    </w:p>
    <w:p w:rsidR="004E7A59" w:rsidRPr="00EF6F50" w:rsidRDefault="004E7A59" w:rsidP="00781B02">
      <w:pPr>
        <w:rPr>
          <w:i/>
          <w:sz w:val="20"/>
          <w:lang w:val="ru-RU"/>
        </w:rPr>
        <w:sectPr w:rsidR="004E7A59" w:rsidRPr="00EF6F50" w:rsidSect="003C7EC0">
          <w:footnotePr>
            <w:pos w:val="beneathText"/>
          </w:footnotePr>
          <w:pgSz w:w="11909" w:h="16834" w:code="9"/>
          <w:pgMar w:top="1135" w:right="1440" w:bottom="993" w:left="1440" w:header="142" w:footer="436" w:gutter="0"/>
          <w:cols w:space="708"/>
          <w:titlePg/>
          <w:docGrid w:linePitch="360"/>
        </w:sectPr>
      </w:pPr>
    </w:p>
    <w:p w:rsidR="00932668" w:rsidRPr="00EF6F50" w:rsidRDefault="00932668" w:rsidP="00781B02">
      <w:pPr>
        <w:rPr>
          <w:lang w:val="ru-RU"/>
        </w:rPr>
      </w:pPr>
    </w:p>
    <w:p w:rsidR="004D25ED" w:rsidRPr="000A279D" w:rsidRDefault="004D25ED" w:rsidP="004D25ED">
      <w:pPr>
        <w:spacing w:before="0"/>
        <w:jc w:val="right"/>
        <w:rPr>
          <w:rFonts w:cs="Arial"/>
          <w:b/>
          <w:sz w:val="24"/>
          <w:szCs w:val="24"/>
          <w:lang w:val="sr-Cyrl-RS"/>
        </w:rPr>
      </w:pPr>
      <w:r w:rsidRPr="00EF6F50">
        <w:rPr>
          <w:rFonts w:cs="Arial"/>
          <w:b/>
          <w:sz w:val="24"/>
          <w:szCs w:val="24"/>
          <w:lang w:val="ru-RU"/>
        </w:rPr>
        <w:t>ПРИЛОГ бр.</w:t>
      </w:r>
      <w:r w:rsidRPr="000A279D">
        <w:rPr>
          <w:rFonts w:cs="Arial"/>
          <w:b/>
          <w:sz w:val="24"/>
          <w:szCs w:val="24"/>
          <w:lang w:val="sr-Cyrl-RS"/>
        </w:rPr>
        <w:t xml:space="preserve"> 2</w:t>
      </w:r>
    </w:p>
    <w:p w:rsidR="00F84FAF" w:rsidRPr="00EF6F50" w:rsidRDefault="00F84FAF" w:rsidP="004E7A59">
      <w:pPr>
        <w:spacing w:before="0"/>
        <w:rPr>
          <w:rFonts w:cs="Arial"/>
          <w:sz w:val="24"/>
          <w:szCs w:val="24"/>
          <w:lang w:val="ru-RU"/>
        </w:rPr>
      </w:pPr>
    </w:p>
    <w:p w:rsidR="004D25ED" w:rsidRPr="00EF6F50" w:rsidRDefault="004D25ED" w:rsidP="004D25ED">
      <w:pPr>
        <w:spacing w:before="0"/>
        <w:jc w:val="center"/>
        <w:rPr>
          <w:rFonts w:cs="Arial"/>
          <w:b/>
          <w:sz w:val="24"/>
          <w:szCs w:val="24"/>
          <w:lang w:val="ru-RU"/>
        </w:rPr>
      </w:pPr>
      <w:r w:rsidRPr="00EF6F50">
        <w:rPr>
          <w:rFonts w:cs="Arial"/>
          <w:b/>
          <w:sz w:val="24"/>
          <w:szCs w:val="24"/>
          <w:lang w:val="ru-RU"/>
        </w:rPr>
        <w:t>ЗАПИСНИК О ПРУЖЕНИМ УСЛУГАМА</w:t>
      </w:r>
    </w:p>
    <w:p w:rsidR="004D25ED" w:rsidRPr="00EF6F50" w:rsidRDefault="004D25ED"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r w:rsidRPr="00EF6F50">
        <w:rPr>
          <w:rFonts w:cs="Arial"/>
          <w:sz w:val="24"/>
          <w:szCs w:val="24"/>
          <w:lang w:val="ru-RU"/>
        </w:rPr>
        <w:t>Датум ___________</w:t>
      </w:r>
    </w:p>
    <w:p w:rsidR="004D25ED" w:rsidRPr="00EF6F50" w:rsidRDefault="004D25ED" w:rsidP="004D25ED">
      <w:pPr>
        <w:spacing w:before="0"/>
        <w:rPr>
          <w:rFonts w:cs="Arial"/>
          <w:sz w:val="24"/>
          <w:szCs w:val="24"/>
          <w:lang w:val="ru-RU"/>
        </w:rPr>
      </w:pPr>
    </w:p>
    <w:p w:rsidR="00F84FAF" w:rsidRPr="00EF6F50" w:rsidRDefault="00F84FAF" w:rsidP="004D25ED">
      <w:pPr>
        <w:spacing w:before="0"/>
        <w:rPr>
          <w:rFonts w:cs="Arial"/>
          <w:sz w:val="24"/>
          <w:szCs w:val="24"/>
          <w:lang w:val="ru-RU"/>
        </w:rPr>
      </w:pPr>
    </w:p>
    <w:p w:rsidR="004D25ED" w:rsidRPr="00D90362" w:rsidRDefault="004D25ED" w:rsidP="004D25ED">
      <w:pPr>
        <w:tabs>
          <w:tab w:val="left" w:pos="720"/>
          <w:tab w:val="left" w:pos="1440"/>
          <w:tab w:val="left" w:pos="2160"/>
          <w:tab w:val="left" w:pos="2880"/>
          <w:tab w:val="left" w:pos="3600"/>
          <w:tab w:val="left" w:pos="5085"/>
        </w:tabs>
        <w:spacing w:before="0"/>
        <w:rPr>
          <w:rFonts w:cs="Arial"/>
          <w:sz w:val="24"/>
          <w:szCs w:val="24"/>
          <w:lang w:val="sr-Cyrl-RS"/>
        </w:rPr>
      </w:pPr>
      <w:r w:rsidRPr="00EF6F50">
        <w:rPr>
          <w:rFonts w:cs="Arial"/>
          <w:sz w:val="24"/>
          <w:szCs w:val="24"/>
          <w:lang w:val="ru-RU"/>
        </w:rPr>
        <w:tab/>
        <w:t>ПР</w:t>
      </w:r>
      <w:r w:rsidRPr="00D90362">
        <w:rPr>
          <w:rFonts w:cs="Arial"/>
          <w:sz w:val="24"/>
          <w:szCs w:val="24"/>
          <w:lang w:val="sr-Cyrl-RS"/>
        </w:rPr>
        <w:t>УЖАЛАЦ УСЛУГА</w:t>
      </w:r>
      <w:r w:rsidRPr="00EF6F50">
        <w:rPr>
          <w:rFonts w:cs="Arial"/>
          <w:sz w:val="24"/>
          <w:szCs w:val="24"/>
          <w:lang w:val="ru-RU"/>
        </w:rPr>
        <w:tab/>
      </w:r>
      <w:r w:rsidRPr="00EF6F50">
        <w:rPr>
          <w:rFonts w:cs="Arial"/>
          <w:sz w:val="24"/>
          <w:szCs w:val="24"/>
          <w:lang w:val="ru-RU"/>
        </w:rPr>
        <w:tab/>
      </w:r>
      <w:r w:rsidR="004E7A59">
        <w:rPr>
          <w:rFonts w:cs="Arial"/>
          <w:sz w:val="24"/>
          <w:szCs w:val="24"/>
          <w:lang w:val="sr-Cyrl-RS"/>
        </w:rPr>
        <w:t xml:space="preserve">      КОРИСНИК УСЛУГА</w:t>
      </w:r>
    </w:p>
    <w:p w:rsidR="004D25ED" w:rsidRPr="00D90362" w:rsidRDefault="004D25ED" w:rsidP="004D25ED">
      <w:pPr>
        <w:spacing w:before="0"/>
        <w:rPr>
          <w:rFonts w:cs="Arial"/>
          <w:sz w:val="24"/>
          <w:szCs w:val="24"/>
          <w:u w:val="single"/>
          <w:lang w:val="sr-Cyrl-RS"/>
        </w:rPr>
      </w:pPr>
      <w:r w:rsidRPr="00D90362">
        <w:rPr>
          <w:rFonts w:cs="Arial"/>
          <w:sz w:val="24"/>
          <w:szCs w:val="24"/>
          <w:lang w:val="sr-Cyrl-RS"/>
        </w:rPr>
        <w:t>_________________________</w:t>
      </w:r>
      <w:r w:rsidRPr="00EF6F50">
        <w:rPr>
          <w:rFonts w:cs="Arial"/>
          <w:sz w:val="24"/>
          <w:szCs w:val="24"/>
          <w:lang w:val="ru-RU"/>
        </w:rPr>
        <w:tab/>
      </w:r>
      <w:r w:rsidRPr="00EF6F50">
        <w:rPr>
          <w:rFonts w:cs="Arial"/>
          <w:sz w:val="24"/>
          <w:szCs w:val="24"/>
          <w:lang w:val="ru-RU"/>
        </w:rPr>
        <w:tab/>
      </w:r>
      <w:r w:rsidRPr="00D90362">
        <w:rPr>
          <w:rFonts w:cs="Arial"/>
          <w:sz w:val="24"/>
          <w:szCs w:val="24"/>
          <w:lang w:val="sr-Cyrl-RS"/>
        </w:rPr>
        <w:t xml:space="preserve">        </w:t>
      </w:r>
      <w:r w:rsidR="00F84FAF" w:rsidRPr="00D90362">
        <w:rPr>
          <w:rFonts w:cs="Arial"/>
          <w:sz w:val="24"/>
          <w:szCs w:val="24"/>
          <w:lang w:val="sr-Cyrl-RS"/>
        </w:rPr>
        <w:t>_____</w:t>
      </w:r>
      <w:r w:rsidR="00F84FAF" w:rsidRPr="00D90362">
        <w:rPr>
          <w:rFonts w:cs="Arial"/>
          <w:sz w:val="24"/>
          <w:szCs w:val="24"/>
          <w:u w:val="single"/>
          <w:lang w:val="sr-Cyrl-RS"/>
        </w:rPr>
        <w:t>ЈП ЕПС Београд_____</w:t>
      </w:r>
    </w:p>
    <w:p w:rsidR="004D25ED" w:rsidRPr="00EF6F50" w:rsidRDefault="004D25ED" w:rsidP="004D25ED">
      <w:pPr>
        <w:spacing w:before="0"/>
        <w:rPr>
          <w:rFonts w:cs="Arial"/>
          <w:sz w:val="24"/>
          <w:szCs w:val="24"/>
          <w:lang w:val="ru-RU"/>
        </w:rPr>
      </w:pPr>
      <w:r w:rsidRPr="00EF6F50">
        <w:rPr>
          <w:rFonts w:cs="Arial"/>
          <w:sz w:val="24"/>
          <w:szCs w:val="24"/>
          <w:lang w:val="ru-RU"/>
        </w:rPr>
        <w:t xml:space="preserve">    (Назив правног  лица) </w:t>
      </w:r>
      <w:r w:rsidRPr="00EF6F50">
        <w:rPr>
          <w:rFonts w:cs="Arial"/>
          <w:sz w:val="24"/>
          <w:szCs w:val="24"/>
          <w:lang w:val="ru-RU"/>
        </w:rPr>
        <w:tab/>
      </w:r>
      <w:r w:rsidRPr="00EF6F50">
        <w:rPr>
          <w:rFonts w:cs="Arial"/>
          <w:sz w:val="24"/>
          <w:szCs w:val="24"/>
          <w:lang w:val="ru-RU"/>
        </w:rPr>
        <w:tab/>
      </w:r>
      <w:r w:rsidRPr="00EF6F50">
        <w:rPr>
          <w:rFonts w:cs="Arial"/>
          <w:sz w:val="24"/>
          <w:szCs w:val="24"/>
          <w:lang w:val="ru-RU"/>
        </w:rPr>
        <w:tab/>
      </w:r>
      <w:r w:rsidRPr="00D90362">
        <w:rPr>
          <w:rFonts w:cs="Arial"/>
          <w:sz w:val="24"/>
          <w:szCs w:val="24"/>
          <w:lang w:val="sr-Cyrl-RS"/>
        </w:rPr>
        <w:t xml:space="preserve">       </w:t>
      </w:r>
      <w:r w:rsidRPr="00EF6F50">
        <w:rPr>
          <w:rFonts w:cs="Arial"/>
          <w:sz w:val="24"/>
          <w:szCs w:val="24"/>
          <w:lang w:val="ru-RU"/>
        </w:rPr>
        <w:t>(Назив организационог дела ЈП ЕПС)</w:t>
      </w:r>
    </w:p>
    <w:p w:rsidR="004D25ED" w:rsidRPr="00EF6F50" w:rsidRDefault="004D25ED"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p>
    <w:p w:rsidR="004D25ED" w:rsidRPr="00D90362" w:rsidRDefault="004D25ED" w:rsidP="004D25ED">
      <w:pPr>
        <w:tabs>
          <w:tab w:val="center" w:pos="4514"/>
        </w:tabs>
        <w:spacing w:before="0"/>
        <w:rPr>
          <w:rFonts w:cs="Arial"/>
          <w:sz w:val="24"/>
          <w:szCs w:val="24"/>
          <w:u w:val="single"/>
          <w:lang w:val="sr-Cyrl-RS"/>
        </w:rPr>
      </w:pPr>
      <w:r w:rsidRPr="00D90362">
        <w:rPr>
          <w:rFonts w:cs="Arial"/>
          <w:sz w:val="24"/>
          <w:szCs w:val="24"/>
          <w:lang w:val="sr-Cyrl-RS"/>
        </w:rPr>
        <w:t>__________________________</w:t>
      </w:r>
      <w:r w:rsidRPr="00D90362">
        <w:rPr>
          <w:rFonts w:cs="Arial"/>
          <w:sz w:val="24"/>
          <w:szCs w:val="24"/>
          <w:lang w:val="sr-Cyrl-RS"/>
        </w:rPr>
        <w:tab/>
        <w:t xml:space="preserve">                      </w:t>
      </w:r>
      <w:r w:rsidR="00F84FAF" w:rsidRPr="00D90362">
        <w:rPr>
          <w:rFonts w:cs="Arial"/>
          <w:sz w:val="24"/>
          <w:szCs w:val="24"/>
          <w:lang w:val="sr-Cyrl-RS"/>
        </w:rPr>
        <w:t>_____</w:t>
      </w:r>
      <w:r w:rsidR="001B6412">
        <w:rPr>
          <w:rFonts w:cs="Arial"/>
          <w:sz w:val="24"/>
          <w:szCs w:val="24"/>
          <w:u w:val="single"/>
          <w:lang w:val="sr-Cyrl-RS"/>
        </w:rPr>
        <w:t>Балканска 13</w:t>
      </w:r>
      <w:r w:rsidR="00F84FAF" w:rsidRPr="00D90362">
        <w:rPr>
          <w:rFonts w:cs="Arial"/>
          <w:sz w:val="24"/>
          <w:szCs w:val="24"/>
          <w:u w:val="single"/>
          <w:lang w:val="sr-Cyrl-RS"/>
        </w:rPr>
        <w:t>_____</w:t>
      </w:r>
    </w:p>
    <w:p w:rsidR="004D25ED" w:rsidRPr="00EF6F50" w:rsidRDefault="004E7A59" w:rsidP="004D25ED">
      <w:pPr>
        <w:spacing w:before="0"/>
        <w:rPr>
          <w:rFonts w:cs="Arial"/>
          <w:sz w:val="24"/>
          <w:szCs w:val="24"/>
          <w:lang w:val="ru-RU"/>
        </w:rPr>
      </w:pPr>
      <w:r>
        <w:rPr>
          <w:rFonts w:cs="Arial"/>
          <w:sz w:val="24"/>
          <w:szCs w:val="24"/>
          <w:lang w:val="sr-Cyrl-RS"/>
        </w:rPr>
        <w:t xml:space="preserve">     </w:t>
      </w:r>
      <w:r w:rsidRPr="00EF6F50">
        <w:rPr>
          <w:rFonts w:cs="Arial"/>
          <w:sz w:val="24"/>
          <w:szCs w:val="24"/>
          <w:lang w:val="ru-RU"/>
        </w:rPr>
        <w:t xml:space="preserve">(Адреса правног  лица) </w:t>
      </w:r>
      <w:r w:rsidRPr="00EF6F50">
        <w:rPr>
          <w:rFonts w:cs="Arial"/>
          <w:sz w:val="24"/>
          <w:szCs w:val="24"/>
          <w:lang w:val="ru-RU"/>
        </w:rPr>
        <w:tab/>
        <w:t xml:space="preserve">               </w:t>
      </w:r>
      <w:r w:rsidR="004D25ED" w:rsidRPr="00EF6F50">
        <w:rPr>
          <w:rFonts w:cs="Arial"/>
          <w:sz w:val="24"/>
          <w:szCs w:val="24"/>
          <w:lang w:val="ru-RU"/>
        </w:rPr>
        <w:t xml:space="preserve"> (Адреса организационог дела ЈП ЕПС)</w:t>
      </w:r>
    </w:p>
    <w:p w:rsidR="004D25ED" w:rsidRPr="00EF6F50" w:rsidRDefault="004D25ED"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p>
    <w:p w:rsidR="004D25ED" w:rsidRPr="00EF6F50" w:rsidRDefault="004E7A59" w:rsidP="004D25ED">
      <w:pPr>
        <w:spacing w:before="0"/>
        <w:rPr>
          <w:rFonts w:cs="Arial"/>
          <w:sz w:val="24"/>
          <w:szCs w:val="24"/>
          <w:lang w:val="ru-RU"/>
        </w:rPr>
      </w:pPr>
      <w:r w:rsidRPr="00EF6F50">
        <w:rPr>
          <w:rFonts w:cs="Arial"/>
          <w:sz w:val="24"/>
          <w:szCs w:val="24"/>
          <w:lang w:val="ru-RU"/>
        </w:rPr>
        <w:t>Број Уговора/Датум</w:t>
      </w:r>
      <w:r w:rsidR="004D25ED" w:rsidRPr="00EF6F50">
        <w:rPr>
          <w:rFonts w:cs="Arial"/>
          <w:sz w:val="24"/>
          <w:szCs w:val="24"/>
          <w:lang w:val="ru-RU"/>
        </w:rPr>
        <w:t xml:space="preserve">      __________________________________________</w:t>
      </w:r>
    </w:p>
    <w:p w:rsidR="004D25ED" w:rsidRPr="00EF6F50" w:rsidRDefault="00F84FAF" w:rsidP="004D25ED">
      <w:pPr>
        <w:spacing w:before="0"/>
        <w:rPr>
          <w:rFonts w:cs="Arial"/>
          <w:sz w:val="24"/>
          <w:szCs w:val="24"/>
          <w:lang w:val="ru-RU"/>
        </w:rPr>
      </w:pPr>
      <w:r w:rsidRPr="00EF6F50">
        <w:rPr>
          <w:rFonts w:cs="Arial"/>
          <w:sz w:val="24"/>
          <w:szCs w:val="24"/>
          <w:lang w:val="ru-RU"/>
        </w:rPr>
        <w:t>Број нару</w:t>
      </w:r>
      <w:r w:rsidRPr="00D90362">
        <w:rPr>
          <w:rFonts w:cs="Arial"/>
          <w:sz w:val="24"/>
          <w:szCs w:val="24"/>
          <w:lang w:val="sr-Cyrl-RS"/>
        </w:rPr>
        <w:t>џбенице</w:t>
      </w:r>
      <w:r w:rsidR="004D25ED" w:rsidRPr="00EF6F50">
        <w:rPr>
          <w:rFonts w:cs="Arial"/>
          <w:sz w:val="24"/>
          <w:szCs w:val="24"/>
          <w:lang w:val="ru-RU"/>
        </w:rPr>
        <w:t xml:space="preserve">  ________________________</w:t>
      </w:r>
    </w:p>
    <w:p w:rsidR="004D25ED" w:rsidRPr="00EF6F50" w:rsidRDefault="004E7A59" w:rsidP="004D25ED">
      <w:pPr>
        <w:spacing w:before="0"/>
        <w:rPr>
          <w:rFonts w:cs="Arial"/>
          <w:sz w:val="24"/>
          <w:szCs w:val="24"/>
          <w:lang w:val="ru-RU"/>
        </w:rPr>
      </w:pPr>
      <w:r w:rsidRPr="00EF6F50">
        <w:rPr>
          <w:rFonts w:cs="Arial"/>
          <w:sz w:val="24"/>
          <w:szCs w:val="24"/>
          <w:lang w:val="ru-RU"/>
        </w:rPr>
        <w:t>Место извршене услуге</w:t>
      </w:r>
      <w:r w:rsidR="004D25ED" w:rsidRPr="00EF6F50">
        <w:rPr>
          <w:rFonts w:cs="Arial"/>
          <w:sz w:val="24"/>
          <w:szCs w:val="24"/>
          <w:lang w:val="ru-RU"/>
        </w:rPr>
        <w:t xml:space="preserve">  __________________________</w:t>
      </w:r>
    </w:p>
    <w:p w:rsidR="004D25ED" w:rsidRPr="00EF6F50" w:rsidRDefault="004E7A59" w:rsidP="004D25ED">
      <w:pPr>
        <w:spacing w:before="0"/>
        <w:rPr>
          <w:rFonts w:cs="Arial"/>
          <w:sz w:val="24"/>
          <w:szCs w:val="24"/>
          <w:lang w:val="ru-RU"/>
        </w:rPr>
      </w:pPr>
      <w:r w:rsidRPr="00EF6F50">
        <w:rPr>
          <w:rFonts w:cs="Arial"/>
          <w:sz w:val="24"/>
          <w:szCs w:val="24"/>
          <w:lang w:val="ru-RU"/>
        </w:rPr>
        <w:t>Објекат</w:t>
      </w:r>
      <w:r w:rsidR="004D25ED" w:rsidRPr="00EF6F50">
        <w:rPr>
          <w:rFonts w:cs="Arial"/>
          <w:sz w:val="24"/>
          <w:szCs w:val="24"/>
          <w:lang w:val="ru-RU"/>
        </w:rPr>
        <w:t xml:space="preserve"> ______________________________________________________</w:t>
      </w:r>
    </w:p>
    <w:p w:rsidR="004D25ED" w:rsidRPr="00EF6F50" w:rsidRDefault="004D25ED"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p>
    <w:p w:rsidR="00F84FAF" w:rsidRPr="00D90362" w:rsidRDefault="004D25ED" w:rsidP="004D25ED">
      <w:pPr>
        <w:spacing w:before="0"/>
        <w:rPr>
          <w:rFonts w:cs="Arial"/>
          <w:sz w:val="24"/>
          <w:szCs w:val="24"/>
          <w:lang w:val="sr-Cyrl-RS"/>
        </w:rPr>
      </w:pPr>
      <w:r w:rsidRPr="00EF6F50">
        <w:rPr>
          <w:rFonts w:cs="Arial"/>
          <w:sz w:val="24"/>
          <w:szCs w:val="24"/>
          <w:lang w:val="ru-RU"/>
        </w:rPr>
        <w:t>Укупна вредност извршених услуга по спецификацији (без ПДВ)</w:t>
      </w:r>
    </w:p>
    <w:p w:rsidR="004D25ED" w:rsidRPr="00EF6F50" w:rsidRDefault="00F84FAF" w:rsidP="004D25ED">
      <w:pPr>
        <w:spacing w:before="0"/>
        <w:rPr>
          <w:rFonts w:cs="Arial"/>
          <w:sz w:val="24"/>
          <w:szCs w:val="24"/>
          <w:lang w:val="ru-RU"/>
        </w:rPr>
      </w:pPr>
      <w:r w:rsidRPr="00D90362">
        <w:rPr>
          <w:rFonts w:cs="Arial"/>
          <w:sz w:val="24"/>
          <w:szCs w:val="24"/>
          <w:lang w:val="sr-Cyrl-RS"/>
        </w:rPr>
        <w:t>_______________________________________________________________</w:t>
      </w:r>
      <w:r w:rsidR="004D25ED" w:rsidRPr="00EF6F50">
        <w:rPr>
          <w:rFonts w:cs="Arial"/>
          <w:sz w:val="24"/>
          <w:szCs w:val="24"/>
          <w:lang w:val="ru-RU"/>
        </w:rPr>
        <w:t xml:space="preserve"> </w:t>
      </w:r>
    </w:p>
    <w:p w:rsidR="004D25ED" w:rsidRPr="00EF6F50" w:rsidRDefault="004D25ED" w:rsidP="004D25ED">
      <w:pPr>
        <w:spacing w:before="0"/>
        <w:rPr>
          <w:rFonts w:cs="Arial"/>
          <w:sz w:val="24"/>
          <w:szCs w:val="24"/>
          <w:lang w:val="ru-RU"/>
        </w:rPr>
      </w:pPr>
    </w:p>
    <w:p w:rsidR="004D25ED" w:rsidRPr="00D90362" w:rsidRDefault="004D25ED" w:rsidP="004D25ED">
      <w:pPr>
        <w:spacing w:before="0"/>
        <w:rPr>
          <w:rFonts w:cs="Arial"/>
          <w:sz w:val="24"/>
          <w:szCs w:val="24"/>
          <w:lang w:val="sr-Cyrl-RS"/>
        </w:rPr>
      </w:pPr>
      <w:r w:rsidRPr="00EF6F50">
        <w:rPr>
          <w:rFonts w:cs="Arial"/>
          <w:sz w:val="24"/>
          <w:szCs w:val="24"/>
          <w:lang w:val="ru-RU"/>
        </w:rPr>
        <w:t xml:space="preserve">ПРИЛОГ: </w:t>
      </w:r>
      <w:r w:rsidR="00F84FAF" w:rsidRPr="00D90362">
        <w:rPr>
          <w:rFonts w:cs="Arial"/>
          <w:sz w:val="24"/>
          <w:szCs w:val="24"/>
          <w:lang w:val="sr-Cyrl-RS"/>
        </w:rPr>
        <w:t>Наруџбеница</w:t>
      </w:r>
    </w:p>
    <w:p w:rsidR="004D25ED" w:rsidRPr="00EF6F50" w:rsidRDefault="004D25ED" w:rsidP="004D25ED">
      <w:pPr>
        <w:spacing w:before="0"/>
        <w:rPr>
          <w:rFonts w:cs="Arial"/>
          <w:sz w:val="24"/>
          <w:szCs w:val="24"/>
          <w:lang w:val="ru-RU"/>
        </w:rPr>
      </w:pPr>
    </w:p>
    <w:p w:rsidR="00F84FAF" w:rsidRPr="00EF6F50" w:rsidRDefault="004D25ED" w:rsidP="004D25ED">
      <w:pPr>
        <w:spacing w:before="0"/>
        <w:rPr>
          <w:rFonts w:cs="Arial"/>
          <w:sz w:val="24"/>
          <w:szCs w:val="24"/>
          <w:lang w:val="ru-RU"/>
        </w:rPr>
      </w:pPr>
      <w:r w:rsidRPr="00EF6F50">
        <w:rPr>
          <w:rFonts w:cs="Arial"/>
          <w:sz w:val="24"/>
          <w:szCs w:val="24"/>
          <w:lang w:val="ru-RU"/>
        </w:rPr>
        <w:t xml:space="preserve">Предмет уговора </w:t>
      </w:r>
      <w:r w:rsidRPr="00D90362">
        <w:rPr>
          <w:rFonts w:cs="Arial"/>
          <w:sz w:val="24"/>
          <w:szCs w:val="24"/>
          <w:lang w:val="sr-Cyrl-RS"/>
        </w:rPr>
        <w:t>(</w:t>
      </w:r>
      <w:r w:rsidRPr="00EF6F50">
        <w:rPr>
          <w:rFonts w:cs="Arial"/>
          <w:sz w:val="24"/>
          <w:szCs w:val="24"/>
          <w:lang w:val="ru-RU"/>
        </w:rPr>
        <w:t>услуге) одговара траженим техничким карактеристикама.</w:t>
      </w:r>
    </w:p>
    <w:p w:rsidR="004D25ED" w:rsidRPr="00EF6F50" w:rsidRDefault="004D25ED" w:rsidP="004D25ED">
      <w:pPr>
        <w:spacing w:before="0"/>
        <w:rPr>
          <w:rFonts w:cs="Arial"/>
          <w:sz w:val="24"/>
          <w:szCs w:val="24"/>
          <w:lang w:val="ru-RU"/>
        </w:rPr>
      </w:pPr>
      <w:r w:rsidRPr="00EF6F50">
        <w:rPr>
          <w:rFonts w:cs="Arial"/>
          <w:sz w:val="24"/>
          <w:szCs w:val="24"/>
          <w:lang w:val="ru-RU"/>
        </w:rPr>
        <w:tab/>
      </w:r>
    </w:p>
    <w:p w:rsidR="004D25ED" w:rsidRPr="00EF6F50" w:rsidRDefault="004D25ED" w:rsidP="004D25ED">
      <w:pPr>
        <w:spacing w:before="0"/>
        <w:rPr>
          <w:rFonts w:cs="Arial"/>
          <w:sz w:val="24"/>
          <w:szCs w:val="24"/>
          <w:lang w:val="ru-RU"/>
        </w:rPr>
      </w:pPr>
      <w:r w:rsidRPr="00EF6F50">
        <w:rPr>
          <w:rFonts w:cs="Arial"/>
          <w:sz w:val="24"/>
          <w:szCs w:val="24"/>
          <w:lang w:val="ru-RU"/>
        </w:rPr>
        <w:t>□ ДА</w:t>
      </w:r>
    </w:p>
    <w:p w:rsidR="004D25ED" w:rsidRPr="00EF6F50" w:rsidRDefault="004D25ED" w:rsidP="004D25ED">
      <w:pPr>
        <w:spacing w:before="0"/>
        <w:rPr>
          <w:rFonts w:cs="Arial"/>
          <w:sz w:val="24"/>
          <w:szCs w:val="24"/>
          <w:lang w:val="ru-RU"/>
        </w:rPr>
      </w:pPr>
      <w:r w:rsidRPr="00EF6F50">
        <w:rPr>
          <w:rFonts w:cs="Arial"/>
          <w:sz w:val="24"/>
          <w:szCs w:val="24"/>
          <w:lang w:val="ru-RU"/>
        </w:rPr>
        <w:t>□ НЕ</w:t>
      </w:r>
    </w:p>
    <w:p w:rsidR="004D25ED" w:rsidRPr="00EF6F50" w:rsidRDefault="004D25ED"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r w:rsidRPr="00EF6F50">
        <w:rPr>
          <w:rFonts w:cs="Arial"/>
          <w:sz w:val="24"/>
          <w:szCs w:val="24"/>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4D25ED" w:rsidRPr="00EF6F50" w:rsidRDefault="004D25ED" w:rsidP="004D25ED">
      <w:pPr>
        <w:spacing w:before="0"/>
        <w:rPr>
          <w:rFonts w:cs="Arial"/>
          <w:sz w:val="24"/>
          <w:szCs w:val="24"/>
          <w:lang w:val="ru-RU"/>
        </w:rPr>
      </w:pPr>
    </w:p>
    <w:p w:rsidR="001378AA" w:rsidRPr="00EF6F50" w:rsidRDefault="004D25ED" w:rsidP="004D25ED">
      <w:pPr>
        <w:spacing w:before="0"/>
        <w:rPr>
          <w:rFonts w:cs="Arial"/>
          <w:sz w:val="24"/>
          <w:szCs w:val="24"/>
          <w:lang w:val="ru-RU"/>
        </w:rPr>
      </w:pPr>
      <w:r w:rsidRPr="00EF6F50">
        <w:rPr>
          <w:rFonts w:cs="Arial"/>
          <w:sz w:val="24"/>
          <w:szCs w:val="24"/>
          <w:lang w:val="ru-RU"/>
        </w:rPr>
        <w:t>Друге напомене___________________________________________________________</w:t>
      </w:r>
    </w:p>
    <w:p w:rsidR="001378AA" w:rsidRPr="00EF6F50" w:rsidRDefault="001378AA" w:rsidP="004D25ED">
      <w:pPr>
        <w:spacing w:before="0"/>
        <w:rPr>
          <w:rFonts w:cs="Arial"/>
          <w:sz w:val="24"/>
          <w:szCs w:val="24"/>
          <w:lang w:val="ru-RU"/>
        </w:rPr>
      </w:pPr>
    </w:p>
    <w:p w:rsidR="001378AA" w:rsidRPr="00EF6F50" w:rsidRDefault="004D25ED" w:rsidP="004D25ED">
      <w:pPr>
        <w:spacing w:before="0"/>
        <w:rPr>
          <w:rFonts w:cs="Arial"/>
          <w:sz w:val="24"/>
          <w:szCs w:val="24"/>
          <w:lang w:val="ru-RU"/>
        </w:rPr>
      </w:pPr>
      <w:r w:rsidRPr="00EF6F50">
        <w:rPr>
          <w:rFonts w:cs="Arial"/>
          <w:sz w:val="24"/>
          <w:szCs w:val="24"/>
          <w:lang w:val="ru-RU"/>
        </w:rPr>
        <w:t>___________________________________________________________________</w:t>
      </w:r>
    </w:p>
    <w:p w:rsidR="00F84FAF" w:rsidRPr="004E7A59" w:rsidRDefault="00F84FAF" w:rsidP="004D25ED">
      <w:pPr>
        <w:spacing w:before="0"/>
        <w:rPr>
          <w:rFonts w:cs="Arial"/>
          <w:sz w:val="24"/>
          <w:szCs w:val="24"/>
          <w:lang w:val="sr-Cyrl-RS"/>
        </w:rPr>
      </w:pPr>
      <w:r w:rsidRPr="00D90362">
        <w:rPr>
          <w:rFonts w:cs="Arial"/>
          <w:sz w:val="24"/>
          <w:szCs w:val="24"/>
          <w:lang w:val="sr-Cyrl-RS"/>
        </w:rPr>
        <w:t>___________________________________________________________________</w:t>
      </w:r>
    </w:p>
    <w:p w:rsidR="00F84FAF" w:rsidRPr="00EF6F50" w:rsidRDefault="00F84FAF" w:rsidP="004D25ED">
      <w:pPr>
        <w:spacing w:before="0"/>
        <w:rPr>
          <w:rFonts w:cs="Arial"/>
          <w:sz w:val="24"/>
          <w:szCs w:val="24"/>
          <w:lang w:val="ru-RU"/>
        </w:rPr>
      </w:pPr>
    </w:p>
    <w:p w:rsidR="004D25ED" w:rsidRPr="00EF6F50" w:rsidRDefault="004D25ED" w:rsidP="004D25ED">
      <w:pPr>
        <w:spacing w:before="0"/>
        <w:rPr>
          <w:rFonts w:cs="Arial"/>
          <w:sz w:val="24"/>
          <w:szCs w:val="24"/>
          <w:lang w:val="ru-RU"/>
        </w:rPr>
      </w:pPr>
      <w:r w:rsidRPr="00EF6F50">
        <w:rPr>
          <w:rFonts w:cs="Arial"/>
          <w:sz w:val="24"/>
          <w:szCs w:val="24"/>
          <w:lang w:val="ru-RU"/>
        </w:rPr>
        <w:t>Б) Да су услуг</w:t>
      </w:r>
      <w:r w:rsidR="00B37FF6">
        <w:rPr>
          <w:rFonts w:cs="Arial"/>
          <w:sz w:val="24"/>
          <w:szCs w:val="24"/>
          <w:lang w:val="ru-RU"/>
        </w:rPr>
        <w:t>е</w:t>
      </w:r>
      <w:r w:rsidRPr="00EF6F50">
        <w:rPr>
          <w:rFonts w:cs="Arial"/>
          <w:sz w:val="24"/>
          <w:szCs w:val="24"/>
          <w:lang w:val="ru-RU"/>
        </w:rPr>
        <w:t xml:space="preserve"> извршен</w:t>
      </w:r>
      <w:r w:rsidR="00B37FF6">
        <w:rPr>
          <w:rFonts w:cs="Arial"/>
          <w:sz w:val="24"/>
          <w:szCs w:val="24"/>
          <w:lang w:val="ru-RU"/>
        </w:rPr>
        <w:t>е</w:t>
      </w:r>
      <w:r w:rsidRPr="00EF6F50">
        <w:rPr>
          <w:rFonts w:cs="Arial"/>
          <w:sz w:val="24"/>
          <w:szCs w:val="24"/>
          <w:lang w:val="ru-RU"/>
        </w:rPr>
        <w:t xml:space="preserve"> у обиму, квалитету, уговореном року и сагласно уговору потврђују:</w:t>
      </w:r>
    </w:p>
    <w:p w:rsidR="004D25ED" w:rsidRPr="00EF6F50" w:rsidRDefault="004D25ED" w:rsidP="004D25ED">
      <w:pPr>
        <w:spacing w:before="0"/>
        <w:rPr>
          <w:rFonts w:cs="Arial"/>
          <w:sz w:val="24"/>
          <w:szCs w:val="24"/>
          <w:lang w:val="ru-RU"/>
        </w:rPr>
      </w:pPr>
    </w:p>
    <w:p w:rsidR="004E7A59" w:rsidRDefault="004E7A59" w:rsidP="004D25ED">
      <w:pPr>
        <w:spacing w:before="0"/>
        <w:rPr>
          <w:rFonts w:cs="Arial"/>
          <w:sz w:val="24"/>
          <w:szCs w:val="24"/>
        </w:rPr>
      </w:pPr>
      <w:r>
        <w:rPr>
          <w:rFonts w:cs="Arial"/>
          <w:sz w:val="24"/>
          <w:szCs w:val="24"/>
          <w:lang w:val="sr-Cyrl-RS"/>
        </w:rPr>
        <w:t xml:space="preserve"> </w:t>
      </w:r>
      <w:r w:rsidR="004D25ED" w:rsidRPr="00D90362">
        <w:rPr>
          <w:rFonts w:cs="Arial"/>
          <w:sz w:val="24"/>
          <w:szCs w:val="24"/>
        </w:rPr>
        <w:t>ПР</w:t>
      </w:r>
      <w:r w:rsidR="004D25ED" w:rsidRPr="00D90362">
        <w:rPr>
          <w:rFonts w:cs="Arial"/>
          <w:sz w:val="24"/>
          <w:szCs w:val="24"/>
          <w:lang w:val="sr-Cyrl-RS"/>
        </w:rPr>
        <w:t>УЖАЛАЦ</w:t>
      </w:r>
      <w:r w:rsidR="001378AA" w:rsidRPr="00D90362">
        <w:rPr>
          <w:rFonts w:cs="Arial"/>
          <w:sz w:val="24"/>
          <w:szCs w:val="24"/>
          <w:lang w:val="sr-Cyrl-RS"/>
        </w:rPr>
        <w:t xml:space="preserve"> УСЛУГЕ</w:t>
      </w:r>
      <w:r w:rsidR="004D25ED" w:rsidRPr="00D90362">
        <w:rPr>
          <w:rFonts w:cs="Arial"/>
          <w:sz w:val="24"/>
          <w:szCs w:val="24"/>
        </w:rPr>
        <w:tab/>
        <w:t xml:space="preserve">           </w:t>
      </w:r>
      <w:r w:rsidR="004D25ED" w:rsidRPr="00D90362">
        <w:rPr>
          <w:rFonts w:cs="Arial"/>
          <w:sz w:val="24"/>
          <w:szCs w:val="24"/>
          <w:lang w:val="sr-Cyrl-RS"/>
        </w:rPr>
        <w:t xml:space="preserve">                     </w:t>
      </w:r>
      <w:r w:rsidR="001378AA" w:rsidRPr="00D90362">
        <w:rPr>
          <w:rFonts w:cs="Arial"/>
          <w:sz w:val="24"/>
          <w:szCs w:val="24"/>
          <w:lang w:val="sr-Cyrl-RS"/>
        </w:rPr>
        <w:t xml:space="preserve">           </w:t>
      </w:r>
      <w:r w:rsidR="004D25ED" w:rsidRPr="00D90362">
        <w:rPr>
          <w:rFonts w:cs="Arial"/>
          <w:sz w:val="24"/>
          <w:szCs w:val="24"/>
        </w:rPr>
        <w:t>К</w:t>
      </w:r>
      <w:r w:rsidR="004D25ED" w:rsidRPr="00D90362">
        <w:rPr>
          <w:rFonts w:cs="Arial"/>
          <w:sz w:val="24"/>
          <w:szCs w:val="24"/>
          <w:lang w:val="sr-Cyrl-RS"/>
        </w:rPr>
        <w:t>ОРИСНИК</w:t>
      </w:r>
      <w:r w:rsidR="001378AA" w:rsidRPr="00D90362">
        <w:rPr>
          <w:rFonts w:cs="Arial"/>
          <w:sz w:val="24"/>
          <w:szCs w:val="24"/>
          <w:lang w:val="sr-Cyrl-RS"/>
        </w:rPr>
        <w:t xml:space="preserve"> УСЛУГЕ</w:t>
      </w:r>
      <w:r w:rsidR="004D25ED" w:rsidRPr="00D90362">
        <w:rPr>
          <w:rFonts w:cs="Arial"/>
          <w:sz w:val="24"/>
          <w:szCs w:val="24"/>
        </w:rPr>
        <w:t xml:space="preserve">  </w:t>
      </w:r>
    </w:p>
    <w:p w:rsidR="004D25ED" w:rsidRPr="00D90362" w:rsidRDefault="004D25ED" w:rsidP="004D25ED">
      <w:pPr>
        <w:spacing w:before="0"/>
        <w:rPr>
          <w:rFonts w:cs="Arial"/>
          <w:sz w:val="24"/>
          <w:szCs w:val="24"/>
        </w:rPr>
      </w:pPr>
      <w:r w:rsidRPr="00D90362">
        <w:rPr>
          <w:rFonts w:cs="Arial"/>
          <w:sz w:val="24"/>
          <w:szCs w:val="24"/>
        </w:rPr>
        <w:t xml:space="preserve">               </w:t>
      </w:r>
    </w:p>
    <w:p w:rsidR="008F203C" w:rsidRPr="004B1B5E" w:rsidRDefault="00F84FAF" w:rsidP="004B1B5E">
      <w:pPr>
        <w:spacing w:before="0"/>
        <w:rPr>
          <w:rFonts w:cs="Arial"/>
          <w:sz w:val="24"/>
          <w:szCs w:val="24"/>
        </w:rPr>
      </w:pPr>
      <w:r w:rsidRPr="00D90362">
        <w:rPr>
          <w:rFonts w:cs="Arial"/>
          <w:sz w:val="24"/>
          <w:szCs w:val="24"/>
          <w:lang w:val="sr-Cyrl-RS"/>
        </w:rPr>
        <w:t xml:space="preserve"> </w:t>
      </w:r>
      <w:r w:rsidR="004D25ED" w:rsidRPr="00D90362">
        <w:rPr>
          <w:rFonts w:cs="Arial"/>
          <w:sz w:val="24"/>
          <w:szCs w:val="24"/>
        </w:rPr>
        <w:t>_______________</w:t>
      </w:r>
      <w:r w:rsidR="004E7A59">
        <w:rPr>
          <w:rFonts w:cs="Arial"/>
          <w:sz w:val="24"/>
          <w:szCs w:val="24"/>
          <w:lang w:val="sr-Cyrl-RS"/>
        </w:rPr>
        <w:t>___</w:t>
      </w:r>
      <w:r w:rsidR="004D25ED" w:rsidRPr="00D90362">
        <w:rPr>
          <w:rFonts w:cs="Arial"/>
          <w:sz w:val="24"/>
          <w:szCs w:val="24"/>
        </w:rPr>
        <w:tab/>
        <w:t xml:space="preserve">         </w:t>
      </w:r>
      <w:r w:rsidR="004D25ED" w:rsidRPr="00D90362">
        <w:rPr>
          <w:rFonts w:cs="Arial"/>
          <w:sz w:val="24"/>
          <w:szCs w:val="24"/>
          <w:lang w:val="sr-Cyrl-RS"/>
        </w:rPr>
        <w:t xml:space="preserve">     </w:t>
      </w:r>
      <w:r w:rsidR="004E7A59">
        <w:rPr>
          <w:rFonts w:cs="Arial"/>
          <w:sz w:val="24"/>
          <w:szCs w:val="24"/>
          <w:lang w:val="sr-Cyrl-RS"/>
        </w:rPr>
        <w:t xml:space="preserve">                         </w:t>
      </w:r>
      <w:r w:rsidR="004E7A59">
        <w:rPr>
          <w:rFonts w:cs="Arial"/>
          <w:sz w:val="24"/>
          <w:szCs w:val="24"/>
        </w:rPr>
        <w:t>_____________________</w:t>
      </w:r>
    </w:p>
    <w:sectPr w:rsidR="008F203C" w:rsidRPr="004B1B5E" w:rsidSect="00FF5E68">
      <w:footnotePr>
        <w:pos w:val="beneathText"/>
      </w:footnotePr>
      <w:pgSz w:w="11909" w:h="16834" w:code="9"/>
      <w:pgMar w:top="1135" w:right="1440" w:bottom="1276"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BFE" w:rsidRDefault="00AA4BFE">
      <w:r>
        <w:separator/>
      </w:r>
    </w:p>
    <w:p w:rsidR="00AA4BFE" w:rsidRDefault="00AA4BFE"/>
  </w:endnote>
  <w:endnote w:type="continuationSeparator" w:id="0">
    <w:p w:rsidR="00AA4BFE" w:rsidRDefault="00AA4BFE">
      <w:r>
        <w:continuationSeparator/>
      </w:r>
    </w:p>
    <w:p w:rsidR="00AA4BFE" w:rsidRDefault="00AA4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7" w:rsidRDefault="00C3460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4607" w:rsidRDefault="00C34607" w:rsidP="00841BE7">
    <w:pPr>
      <w:pStyle w:val="Footer"/>
      <w:ind w:right="360"/>
    </w:pPr>
  </w:p>
  <w:p w:rsidR="00C34607" w:rsidRDefault="00C3460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7" w:rsidRPr="00B7384C" w:rsidRDefault="00C34607"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9244F">
      <w:rPr>
        <w:rStyle w:val="PageNumber"/>
        <w:rFonts w:cs="Arial"/>
        <w:noProof/>
        <w:sz w:val="20"/>
      </w:rPr>
      <w:t>39</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9244F">
      <w:rPr>
        <w:rStyle w:val="PageNumber"/>
        <w:rFonts w:cs="Arial"/>
        <w:noProof/>
        <w:sz w:val="20"/>
      </w:rPr>
      <w:t>41</w:t>
    </w:r>
    <w:r w:rsidRPr="00B7384C">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7" w:rsidRPr="00B7384C" w:rsidRDefault="00C34607" w:rsidP="004276AD">
    <w:pPr>
      <w:pStyle w:val="Footer"/>
      <w:pBdr>
        <w:top w:val="single" w:sz="4" w:space="3" w:color="auto"/>
      </w:pBdr>
      <w:jc w:val="right"/>
      <w:rPr>
        <w:sz w:val="20"/>
      </w:rPr>
    </w:pPr>
    <w:r w:rsidRPr="00B7384C">
      <w:rPr>
        <w:rFonts w:cs="Arial"/>
        <w:sz w:val="20"/>
      </w:rPr>
      <w:t xml:space="preserve">Страна </w:t>
    </w:r>
    <w:r w:rsidRPr="00B7384C">
      <w:rPr>
        <w:rStyle w:val="PageNumber"/>
        <w:rFonts w:cs="Arial"/>
        <w:sz w:val="20"/>
      </w:rPr>
      <w:fldChar w:fldCharType="begin"/>
    </w:r>
    <w:r w:rsidRPr="00B7384C">
      <w:rPr>
        <w:rStyle w:val="PageNumber"/>
        <w:rFonts w:cs="Arial"/>
        <w:sz w:val="20"/>
      </w:rPr>
      <w:instrText xml:space="preserve"> PAGE </w:instrText>
    </w:r>
    <w:r w:rsidRPr="00B7384C">
      <w:rPr>
        <w:rStyle w:val="PageNumber"/>
        <w:rFonts w:cs="Arial"/>
        <w:sz w:val="20"/>
      </w:rPr>
      <w:fldChar w:fldCharType="separate"/>
    </w:r>
    <w:r w:rsidR="0039244F">
      <w:rPr>
        <w:rStyle w:val="PageNumber"/>
        <w:rFonts w:cs="Arial"/>
        <w:noProof/>
        <w:sz w:val="20"/>
      </w:rPr>
      <w:t>29</w:t>
    </w:r>
    <w:r w:rsidRPr="00B7384C">
      <w:rPr>
        <w:rStyle w:val="PageNumber"/>
        <w:rFonts w:cs="Arial"/>
        <w:sz w:val="20"/>
      </w:rPr>
      <w:fldChar w:fldCharType="end"/>
    </w:r>
    <w:r w:rsidRPr="00B7384C">
      <w:rPr>
        <w:rStyle w:val="PageNumber"/>
        <w:rFonts w:cs="Arial"/>
        <w:sz w:val="20"/>
      </w:rPr>
      <w:t xml:space="preserve"> од </w:t>
    </w:r>
    <w:r w:rsidRPr="00B7384C">
      <w:rPr>
        <w:rStyle w:val="PageNumber"/>
        <w:rFonts w:cs="Arial"/>
        <w:sz w:val="20"/>
      </w:rPr>
      <w:fldChar w:fldCharType="begin"/>
    </w:r>
    <w:r w:rsidRPr="00B7384C">
      <w:rPr>
        <w:rStyle w:val="PageNumber"/>
        <w:rFonts w:cs="Arial"/>
        <w:sz w:val="20"/>
      </w:rPr>
      <w:instrText xml:space="preserve"> NUMPAGES </w:instrText>
    </w:r>
    <w:r w:rsidRPr="00B7384C">
      <w:rPr>
        <w:rStyle w:val="PageNumber"/>
        <w:rFonts w:cs="Arial"/>
        <w:sz w:val="20"/>
      </w:rPr>
      <w:fldChar w:fldCharType="separate"/>
    </w:r>
    <w:r w:rsidR="0039244F">
      <w:rPr>
        <w:rStyle w:val="PageNumber"/>
        <w:rFonts w:cs="Arial"/>
        <w:noProof/>
        <w:sz w:val="20"/>
      </w:rPr>
      <w:t>41</w:t>
    </w:r>
    <w:r w:rsidRPr="00B7384C">
      <w:rPr>
        <w:rStyle w:val="PageNumber"/>
        <w:rFonts w:cs="Arial"/>
        <w:sz w:val="20"/>
      </w:rPr>
      <w:fldChar w:fldCharType="end"/>
    </w:r>
  </w:p>
  <w:p w:rsidR="00C34607" w:rsidRDefault="00C34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BFE" w:rsidRDefault="00AA4BFE">
      <w:r>
        <w:separator/>
      </w:r>
    </w:p>
    <w:p w:rsidR="00AA4BFE" w:rsidRDefault="00AA4BFE"/>
  </w:footnote>
  <w:footnote w:type="continuationSeparator" w:id="0">
    <w:p w:rsidR="00AA4BFE" w:rsidRDefault="00AA4BFE">
      <w:r>
        <w:continuationSeparator/>
      </w:r>
    </w:p>
    <w:p w:rsidR="00AA4BFE" w:rsidRDefault="00AA4B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7" w:rsidRDefault="00C34607" w:rsidP="004276AD">
    <w:pPr>
      <w:pStyle w:val="Header"/>
      <w:rPr>
        <w:sz w:val="20"/>
      </w:rPr>
    </w:pPr>
  </w:p>
  <w:p w:rsidR="00C34607" w:rsidRPr="00EF6F50" w:rsidRDefault="00C34607" w:rsidP="00097972">
    <w:pPr>
      <w:pStyle w:val="Header"/>
      <w:jc w:val="center"/>
      <w:rPr>
        <w:i/>
        <w:sz w:val="20"/>
        <w:lang w:val="ru-RU"/>
      </w:rPr>
    </w:pPr>
    <w:r w:rsidRPr="00EF6F50">
      <w:rPr>
        <w:i/>
        <w:sz w:val="20"/>
        <w:lang w:val="ru-RU"/>
      </w:rPr>
      <w:t>ЈП „Електропривреда Србије“ Београд</w:t>
    </w:r>
    <w:r>
      <w:rPr>
        <w:i/>
        <w:sz w:val="20"/>
        <w:lang w:val="sr-Cyrl-RS"/>
      </w:rPr>
      <w:t xml:space="preserve">              </w:t>
    </w:r>
    <w:r w:rsidRPr="00EF6F50">
      <w:rPr>
        <w:i/>
        <w:sz w:val="20"/>
        <w:lang w:val="ru-RU"/>
      </w:rPr>
      <w:t>Конкурсна документација ЈНМВ/1000/0427/2018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607" w:rsidRDefault="00C34607" w:rsidP="005070BB">
    <w:pPr>
      <w:tabs>
        <w:tab w:val="center" w:pos="4320"/>
        <w:tab w:val="right" w:pos="8640"/>
      </w:tabs>
      <w:jc w:val="center"/>
      <w:rPr>
        <w:i/>
        <w:sz w:val="20"/>
        <w:szCs w:val="20"/>
        <w:lang w:eastAsia="ar-SA"/>
      </w:rPr>
    </w:pPr>
  </w:p>
  <w:p w:rsidR="00C34607" w:rsidRPr="00EF6F50" w:rsidRDefault="00C34607" w:rsidP="005070BB">
    <w:pPr>
      <w:tabs>
        <w:tab w:val="center" w:pos="4320"/>
        <w:tab w:val="right" w:pos="8640"/>
      </w:tabs>
      <w:jc w:val="center"/>
      <w:rPr>
        <w:i/>
        <w:sz w:val="20"/>
        <w:szCs w:val="20"/>
        <w:lang w:val="ru-RU" w:eastAsia="ar-SA"/>
      </w:rPr>
    </w:pPr>
    <w:r w:rsidRPr="00EF6F50">
      <w:rPr>
        <w:i/>
        <w:sz w:val="20"/>
        <w:szCs w:val="20"/>
        <w:lang w:val="ru-RU" w:eastAsia="ar-SA"/>
      </w:rPr>
      <w:t>ЈП „Електропривреда Србије“ Београд</w:t>
    </w:r>
    <w:r w:rsidRPr="005070BB">
      <w:rPr>
        <w:i/>
        <w:sz w:val="20"/>
        <w:szCs w:val="20"/>
        <w:lang w:val="sr-Cyrl-RS" w:eastAsia="ar-SA"/>
      </w:rPr>
      <w:t xml:space="preserve">              </w:t>
    </w:r>
    <w:r w:rsidRPr="00EF6F50">
      <w:rPr>
        <w:i/>
        <w:sz w:val="20"/>
        <w:szCs w:val="20"/>
        <w:lang w:val="ru-RU" w:eastAsia="ar-SA"/>
      </w:rPr>
      <w:t>Конкурсна документација ЈНМВ/1000/0427/2018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2" w15:restartNumberingAfterBreak="0">
    <w:nsid w:val="24767860"/>
    <w:multiLevelType w:val="hybridMultilevel"/>
    <w:tmpl w:val="A678E1B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3"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0"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F6C793B"/>
    <w:multiLevelType w:val="hybridMultilevel"/>
    <w:tmpl w:val="414A4402"/>
    <w:lvl w:ilvl="0" w:tplc="31C0ED5A">
      <w:start w:val="1"/>
      <w:numFmt w:val="decimal"/>
      <w:pStyle w:val="KDNabrajanje"/>
      <w:lvlText w:val="%1)"/>
      <w:lvlJc w:val="left"/>
      <w:pPr>
        <w:tabs>
          <w:tab w:val="num" w:pos="630"/>
        </w:tabs>
        <w:ind w:left="630" w:hanging="360"/>
      </w:pPr>
      <w:rPr>
        <w:rFonts w:ascii="Arial" w:eastAsia="Times New Roman" w:hAnsi="Arial" w:cs="Arial"/>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4" w15:restartNumberingAfterBreak="0">
    <w:nsid w:val="60C2430F"/>
    <w:multiLevelType w:val="hybridMultilevel"/>
    <w:tmpl w:val="5A86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3"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9"/>
  </w:num>
  <w:num w:numId="2">
    <w:abstractNumId w:val="60"/>
  </w:num>
  <w:num w:numId="3">
    <w:abstractNumId w:val="73"/>
  </w:num>
  <w:num w:numId="4">
    <w:abstractNumId w:val="54"/>
  </w:num>
  <w:num w:numId="5">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83"/>
  </w:num>
  <w:num w:numId="8">
    <w:abstractNumId w:val="66"/>
  </w:num>
  <w:num w:numId="9">
    <w:abstractNumId w:val="63"/>
  </w:num>
  <w:num w:numId="10">
    <w:abstractNumId w:val="57"/>
  </w:num>
  <w:num w:numId="11">
    <w:abstractNumId w:val="68"/>
  </w:num>
  <w:num w:numId="12">
    <w:abstractNumId w:val="59"/>
  </w:num>
  <w:num w:numId="13">
    <w:abstractNumId w:val="75"/>
  </w:num>
  <w:num w:numId="14">
    <w:abstractNumId w:val="78"/>
  </w:num>
  <w:num w:numId="15">
    <w:abstractNumId w:val="75"/>
  </w:num>
  <w:num w:numId="16">
    <w:abstractNumId w:val="49"/>
  </w:num>
  <w:num w:numId="17">
    <w:abstractNumId w:val="67"/>
  </w:num>
  <w:num w:numId="18">
    <w:abstractNumId w:val="55"/>
  </w:num>
  <w:num w:numId="19">
    <w:abstractNumId w:val="70"/>
  </w:num>
  <w:num w:numId="20">
    <w:abstractNumId w:val="77"/>
  </w:num>
  <w:num w:numId="21">
    <w:abstractNumId w:val="61"/>
  </w:num>
  <w:num w:numId="22">
    <w:abstractNumId w:val="74"/>
  </w:num>
  <w:num w:numId="23">
    <w:abstractNumId w:val="62"/>
  </w:num>
  <w:num w:numId="24">
    <w:abstractNumId w:val="73"/>
    <w:lvlOverride w:ilvl="0">
      <w:startOverride w:val="1"/>
    </w:lvlOverride>
  </w:num>
  <w:num w:numId="25">
    <w:abstractNumId w:val="73"/>
    <w:lvlOverride w:ilvl="0">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8D2"/>
    <w:rsid w:val="000042FE"/>
    <w:rsid w:val="00004570"/>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363"/>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AC9"/>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AD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D74"/>
    <w:rsid w:val="00034535"/>
    <w:rsid w:val="0003493C"/>
    <w:rsid w:val="00034E4F"/>
    <w:rsid w:val="00034FFF"/>
    <w:rsid w:val="0003528D"/>
    <w:rsid w:val="00035379"/>
    <w:rsid w:val="0003588D"/>
    <w:rsid w:val="000359EE"/>
    <w:rsid w:val="00035C04"/>
    <w:rsid w:val="00036222"/>
    <w:rsid w:val="000364AD"/>
    <w:rsid w:val="000365C7"/>
    <w:rsid w:val="00036776"/>
    <w:rsid w:val="00036BDD"/>
    <w:rsid w:val="0003771A"/>
    <w:rsid w:val="00037B82"/>
    <w:rsid w:val="00037E5A"/>
    <w:rsid w:val="00040582"/>
    <w:rsid w:val="00040D38"/>
    <w:rsid w:val="00041105"/>
    <w:rsid w:val="000413C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4DBD"/>
    <w:rsid w:val="000455D2"/>
    <w:rsid w:val="00045FB6"/>
    <w:rsid w:val="00046B34"/>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48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6F06"/>
    <w:rsid w:val="0006783E"/>
    <w:rsid w:val="00067DF5"/>
    <w:rsid w:val="00070234"/>
    <w:rsid w:val="00070240"/>
    <w:rsid w:val="000706CF"/>
    <w:rsid w:val="000706E1"/>
    <w:rsid w:val="00071074"/>
    <w:rsid w:val="000711DD"/>
    <w:rsid w:val="000712B7"/>
    <w:rsid w:val="000718B1"/>
    <w:rsid w:val="00072ABE"/>
    <w:rsid w:val="00073409"/>
    <w:rsid w:val="00073D60"/>
    <w:rsid w:val="00073EC5"/>
    <w:rsid w:val="00074321"/>
    <w:rsid w:val="0007456F"/>
    <w:rsid w:val="00074AE3"/>
    <w:rsid w:val="00075F5B"/>
    <w:rsid w:val="00075F5D"/>
    <w:rsid w:val="0007605E"/>
    <w:rsid w:val="0007608E"/>
    <w:rsid w:val="000760C0"/>
    <w:rsid w:val="000765D5"/>
    <w:rsid w:val="00076DAD"/>
    <w:rsid w:val="0007717A"/>
    <w:rsid w:val="00077270"/>
    <w:rsid w:val="0007750C"/>
    <w:rsid w:val="00077746"/>
    <w:rsid w:val="00077A64"/>
    <w:rsid w:val="00077AC7"/>
    <w:rsid w:val="00077BE9"/>
    <w:rsid w:val="00077DE3"/>
    <w:rsid w:val="00080314"/>
    <w:rsid w:val="00080390"/>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3AA"/>
    <w:rsid w:val="000866C9"/>
    <w:rsid w:val="00086EED"/>
    <w:rsid w:val="00086F03"/>
    <w:rsid w:val="0008707A"/>
    <w:rsid w:val="000870AF"/>
    <w:rsid w:val="0008737F"/>
    <w:rsid w:val="000875AB"/>
    <w:rsid w:val="00087D31"/>
    <w:rsid w:val="00090362"/>
    <w:rsid w:val="000905C6"/>
    <w:rsid w:val="0009091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972"/>
    <w:rsid w:val="00097FA2"/>
    <w:rsid w:val="000A070F"/>
    <w:rsid w:val="000A0720"/>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BF"/>
    <w:rsid w:val="000B1CF8"/>
    <w:rsid w:val="000B1DA4"/>
    <w:rsid w:val="000B1F37"/>
    <w:rsid w:val="000B1FA7"/>
    <w:rsid w:val="000B217E"/>
    <w:rsid w:val="000B225C"/>
    <w:rsid w:val="000B3387"/>
    <w:rsid w:val="000B3B05"/>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1A"/>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BDD"/>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597"/>
    <w:rsid w:val="000F57ED"/>
    <w:rsid w:val="000F59DB"/>
    <w:rsid w:val="000F6421"/>
    <w:rsid w:val="000F683D"/>
    <w:rsid w:val="000F6D51"/>
    <w:rsid w:val="000F6E93"/>
    <w:rsid w:val="000F6EA8"/>
    <w:rsid w:val="000F7272"/>
    <w:rsid w:val="000F79CB"/>
    <w:rsid w:val="00100252"/>
    <w:rsid w:val="00100827"/>
    <w:rsid w:val="00100E72"/>
    <w:rsid w:val="00100F41"/>
    <w:rsid w:val="00101220"/>
    <w:rsid w:val="00101B4E"/>
    <w:rsid w:val="00102340"/>
    <w:rsid w:val="001029A5"/>
    <w:rsid w:val="00102AC1"/>
    <w:rsid w:val="00102D73"/>
    <w:rsid w:val="00102F65"/>
    <w:rsid w:val="001033C2"/>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08"/>
    <w:rsid w:val="00120FCC"/>
    <w:rsid w:val="001210D7"/>
    <w:rsid w:val="0012159F"/>
    <w:rsid w:val="00121732"/>
    <w:rsid w:val="00121A3B"/>
    <w:rsid w:val="00121BA9"/>
    <w:rsid w:val="00121F0A"/>
    <w:rsid w:val="001220FA"/>
    <w:rsid w:val="0012222E"/>
    <w:rsid w:val="001224E7"/>
    <w:rsid w:val="00122CAF"/>
    <w:rsid w:val="00122D69"/>
    <w:rsid w:val="00122F20"/>
    <w:rsid w:val="0012317F"/>
    <w:rsid w:val="001232EA"/>
    <w:rsid w:val="001235B2"/>
    <w:rsid w:val="00123BC5"/>
    <w:rsid w:val="001243C5"/>
    <w:rsid w:val="001252A2"/>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4F70"/>
    <w:rsid w:val="001350CE"/>
    <w:rsid w:val="0013517D"/>
    <w:rsid w:val="001352E0"/>
    <w:rsid w:val="001353DA"/>
    <w:rsid w:val="0013566D"/>
    <w:rsid w:val="0013579A"/>
    <w:rsid w:val="001364AE"/>
    <w:rsid w:val="001364B9"/>
    <w:rsid w:val="001369D9"/>
    <w:rsid w:val="00136ED7"/>
    <w:rsid w:val="001370C5"/>
    <w:rsid w:val="001374C4"/>
    <w:rsid w:val="00137540"/>
    <w:rsid w:val="001378AA"/>
    <w:rsid w:val="00137B56"/>
    <w:rsid w:val="00137DF3"/>
    <w:rsid w:val="001405B1"/>
    <w:rsid w:val="00140694"/>
    <w:rsid w:val="00140C2C"/>
    <w:rsid w:val="00140D26"/>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CA8"/>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1E3"/>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8D"/>
    <w:rsid w:val="001606AA"/>
    <w:rsid w:val="00160BF4"/>
    <w:rsid w:val="001612D9"/>
    <w:rsid w:val="00161309"/>
    <w:rsid w:val="0016196A"/>
    <w:rsid w:val="001620BD"/>
    <w:rsid w:val="00162465"/>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9AD"/>
    <w:rsid w:val="001703C6"/>
    <w:rsid w:val="0017050C"/>
    <w:rsid w:val="001707F9"/>
    <w:rsid w:val="0017081A"/>
    <w:rsid w:val="00170832"/>
    <w:rsid w:val="00170A0C"/>
    <w:rsid w:val="00170AA3"/>
    <w:rsid w:val="00170B21"/>
    <w:rsid w:val="00170BE8"/>
    <w:rsid w:val="00170CE4"/>
    <w:rsid w:val="00171604"/>
    <w:rsid w:val="0017299B"/>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F69"/>
    <w:rsid w:val="0017669B"/>
    <w:rsid w:val="00176914"/>
    <w:rsid w:val="00176AD9"/>
    <w:rsid w:val="00176E06"/>
    <w:rsid w:val="00176FF7"/>
    <w:rsid w:val="0017727A"/>
    <w:rsid w:val="00177669"/>
    <w:rsid w:val="00177A9A"/>
    <w:rsid w:val="00177CD2"/>
    <w:rsid w:val="00177D50"/>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AA8"/>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15E"/>
    <w:rsid w:val="00192224"/>
    <w:rsid w:val="00192230"/>
    <w:rsid w:val="00192727"/>
    <w:rsid w:val="00192B46"/>
    <w:rsid w:val="00192E7A"/>
    <w:rsid w:val="001930F3"/>
    <w:rsid w:val="001933D4"/>
    <w:rsid w:val="0019387A"/>
    <w:rsid w:val="00193ACF"/>
    <w:rsid w:val="00193C15"/>
    <w:rsid w:val="00194103"/>
    <w:rsid w:val="0019425A"/>
    <w:rsid w:val="001945D3"/>
    <w:rsid w:val="001945FA"/>
    <w:rsid w:val="001948C6"/>
    <w:rsid w:val="001948F8"/>
    <w:rsid w:val="00194903"/>
    <w:rsid w:val="00194C7D"/>
    <w:rsid w:val="001951E5"/>
    <w:rsid w:val="001959AF"/>
    <w:rsid w:val="001959B0"/>
    <w:rsid w:val="001959D0"/>
    <w:rsid w:val="00196151"/>
    <w:rsid w:val="00196726"/>
    <w:rsid w:val="00196727"/>
    <w:rsid w:val="00196D47"/>
    <w:rsid w:val="00196ED4"/>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A3C"/>
    <w:rsid w:val="001A706C"/>
    <w:rsid w:val="001A72BF"/>
    <w:rsid w:val="001A7C5E"/>
    <w:rsid w:val="001A7FCA"/>
    <w:rsid w:val="001B0314"/>
    <w:rsid w:val="001B0370"/>
    <w:rsid w:val="001B048E"/>
    <w:rsid w:val="001B096F"/>
    <w:rsid w:val="001B0CC3"/>
    <w:rsid w:val="001B154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06"/>
    <w:rsid w:val="001B61F1"/>
    <w:rsid w:val="001B6412"/>
    <w:rsid w:val="001B6640"/>
    <w:rsid w:val="001B6BB1"/>
    <w:rsid w:val="001B6EAE"/>
    <w:rsid w:val="001B7C0C"/>
    <w:rsid w:val="001B7C30"/>
    <w:rsid w:val="001B7E0D"/>
    <w:rsid w:val="001C03D9"/>
    <w:rsid w:val="001C0E99"/>
    <w:rsid w:val="001C10E7"/>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3B3"/>
    <w:rsid w:val="001D3C3D"/>
    <w:rsid w:val="001D3C84"/>
    <w:rsid w:val="001D3DBD"/>
    <w:rsid w:val="001D4246"/>
    <w:rsid w:val="001D4DC7"/>
    <w:rsid w:val="001D4E60"/>
    <w:rsid w:val="001D5159"/>
    <w:rsid w:val="001D5473"/>
    <w:rsid w:val="001D5729"/>
    <w:rsid w:val="001D61A1"/>
    <w:rsid w:val="001D61A2"/>
    <w:rsid w:val="001D66F4"/>
    <w:rsid w:val="001D6C0F"/>
    <w:rsid w:val="001D6D50"/>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01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12D"/>
    <w:rsid w:val="002067CF"/>
    <w:rsid w:val="00206ABA"/>
    <w:rsid w:val="00206AD0"/>
    <w:rsid w:val="00207151"/>
    <w:rsid w:val="0020735B"/>
    <w:rsid w:val="00207CF2"/>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0C0"/>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2E"/>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13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BF6"/>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23"/>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143"/>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4D"/>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7D3"/>
    <w:rsid w:val="00292BDB"/>
    <w:rsid w:val="00292C1F"/>
    <w:rsid w:val="00292CA3"/>
    <w:rsid w:val="00292DDF"/>
    <w:rsid w:val="00292E14"/>
    <w:rsid w:val="00293149"/>
    <w:rsid w:val="00293264"/>
    <w:rsid w:val="00293D60"/>
    <w:rsid w:val="00293EEA"/>
    <w:rsid w:val="00293F1B"/>
    <w:rsid w:val="00293F5E"/>
    <w:rsid w:val="00294082"/>
    <w:rsid w:val="00294CFD"/>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F20"/>
    <w:rsid w:val="002C3141"/>
    <w:rsid w:val="002C3274"/>
    <w:rsid w:val="002C3283"/>
    <w:rsid w:val="002C342F"/>
    <w:rsid w:val="002C34EE"/>
    <w:rsid w:val="002C35E1"/>
    <w:rsid w:val="002C3B6B"/>
    <w:rsid w:val="002C3DFA"/>
    <w:rsid w:val="002C3FEE"/>
    <w:rsid w:val="002C4288"/>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D6E"/>
    <w:rsid w:val="002D7444"/>
    <w:rsid w:val="002D75E4"/>
    <w:rsid w:val="002D785B"/>
    <w:rsid w:val="002D7AB2"/>
    <w:rsid w:val="002D7DFA"/>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1C0"/>
    <w:rsid w:val="002F45B3"/>
    <w:rsid w:val="002F48A9"/>
    <w:rsid w:val="002F48D1"/>
    <w:rsid w:val="002F4C8C"/>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492"/>
    <w:rsid w:val="00306B60"/>
    <w:rsid w:val="00306EB9"/>
    <w:rsid w:val="00306EDC"/>
    <w:rsid w:val="00307667"/>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38C"/>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03B"/>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8E5"/>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A8"/>
    <w:rsid w:val="00342235"/>
    <w:rsid w:val="00342439"/>
    <w:rsid w:val="00342714"/>
    <w:rsid w:val="0034276C"/>
    <w:rsid w:val="00343446"/>
    <w:rsid w:val="003435BB"/>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AF5"/>
    <w:rsid w:val="00354D41"/>
    <w:rsid w:val="00354EB5"/>
    <w:rsid w:val="0035563A"/>
    <w:rsid w:val="0035581B"/>
    <w:rsid w:val="003559E9"/>
    <w:rsid w:val="00355AF2"/>
    <w:rsid w:val="00355F74"/>
    <w:rsid w:val="00356699"/>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CCA"/>
    <w:rsid w:val="00363152"/>
    <w:rsid w:val="0036336A"/>
    <w:rsid w:val="003633A6"/>
    <w:rsid w:val="00363912"/>
    <w:rsid w:val="00363920"/>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1C4"/>
    <w:rsid w:val="003806DD"/>
    <w:rsid w:val="003807DF"/>
    <w:rsid w:val="00381009"/>
    <w:rsid w:val="00381027"/>
    <w:rsid w:val="003810FE"/>
    <w:rsid w:val="00381F0F"/>
    <w:rsid w:val="0038206D"/>
    <w:rsid w:val="0038233F"/>
    <w:rsid w:val="003823F7"/>
    <w:rsid w:val="00382754"/>
    <w:rsid w:val="00383211"/>
    <w:rsid w:val="0038375A"/>
    <w:rsid w:val="003841C5"/>
    <w:rsid w:val="003844CF"/>
    <w:rsid w:val="003849FD"/>
    <w:rsid w:val="003851BF"/>
    <w:rsid w:val="0038556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44F"/>
    <w:rsid w:val="00392978"/>
    <w:rsid w:val="00392CC1"/>
    <w:rsid w:val="00392CF4"/>
    <w:rsid w:val="00392DE4"/>
    <w:rsid w:val="00392E30"/>
    <w:rsid w:val="003931D0"/>
    <w:rsid w:val="003934F1"/>
    <w:rsid w:val="00393867"/>
    <w:rsid w:val="00394C47"/>
    <w:rsid w:val="00394DEF"/>
    <w:rsid w:val="00395178"/>
    <w:rsid w:val="00395306"/>
    <w:rsid w:val="00395764"/>
    <w:rsid w:val="00395F0F"/>
    <w:rsid w:val="00395FCD"/>
    <w:rsid w:val="00396044"/>
    <w:rsid w:val="00396048"/>
    <w:rsid w:val="003966DA"/>
    <w:rsid w:val="00396996"/>
    <w:rsid w:val="003969D8"/>
    <w:rsid w:val="00396E3A"/>
    <w:rsid w:val="00396E50"/>
    <w:rsid w:val="00396EC6"/>
    <w:rsid w:val="0039717D"/>
    <w:rsid w:val="0039726A"/>
    <w:rsid w:val="003974DC"/>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A48"/>
    <w:rsid w:val="003A4B3A"/>
    <w:rsid w:val="003A58C5"/>
    <w:rsid w:val="003A5AAB"/>
    <w:rsid w:val="003A5AD4"/>
    <w:rsid w:val="003A5B11"/>
    <w:rsid w:val="003A5BD4"/>
    <w:rsid w:val="003A5D72"/>
    <w:rsid w:val="003A681D"/>
    <w:rsid w:val="003A7252"/>
    <w:rsid w:val="003A74F5"/>
    <w:rsid w:val="003A7C94"/>
    <w:rsid w:val="003B0703"/>
    <w:rsid w:val="003B0798"/>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C4"/>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6CC"/>
    <w:rsid w:val="003C171A"/>
    <w:rsid w:val="003C1F3E"/>
    <w:rsid w:val="003C217A"/>
    <w:rsid w:val="003C24B3"/>
    <w:rsid w:val="003C298E"/>
    <w:rsid w:val="003C2FF1"/>
    <w:rsid w:val="003C3007"/>
    <w:rsid w:val="003C39B7"/>
    <w:rsid w:val="003C3DA1"/>
    <w:rsid w:val="003C4417"/>
    <w:rsid w:val="003C45F6"/>
    <w:rsid w:val="003C4CA2"/>
    <w:rsid w:val="003C4CAB"/>
    <w:rsid w:val="003C4E60"/>
    <w:rsid w:val="003C504C"/>
    <w:rsid w:val="003C523B"/>
    <w:rsid w:val="003C528E"/>
    <w:rsid w:val="003C53F5"/>
    <w:rsid w:val="003C5563"/>
    <w:rsid w:val="003C5ADB"/>
    <w:rsid w:val="003C5B52"/>
    <w:rsid w:val="003C5E24"/>
    <w:rsid w:val="003C5E34"/>
    <w:rsid w:val="003C6934"/>
    <w:rsid w:val="003C6A93"/>
    <w:rsid w:val="003C6C52"/>
    <w:rsid w:val="003C71E2"/>
    <w:rsid w:val="003C7223"/>
    <w:rsid w:val="003C7CCE"/>
    <w:rsid w:val="003C7D8F"/>
    <w:rsid w:val="003C7EC0"/>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2EE1"/>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BA"/>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5A"/>
    <w:rsid w:val="003F5EAC"/>
    <w:rsid w:val="003F5ED0"/>
    <w:rsid w:val="003F60C3"/>
    <w:rsid w:val="003F621B"/>
    <w:rsid w:val="003F670B"/>
    <w:rsid w:val="003F6726"/>
    <w:rsid w:val="003F6858"/>
    <w:rsid w:val="003F6D84"/>
    <w:rsid w:val="003F713C"/>
    <w:rsid w:val="003F7B3E"/>
    <w:rsid w:val="003F7DFD"/>
    <w:rsid w:val="003F7F17"/>
    <w:rsid w:val="00400160"/>
    <w:rsid w:val="0040080E"/>
    <w:rsid w:val="00400917"/>
    <w:rsid w:val="00400A38"/>
    <w:rsid w:val="00401787"/>
    <w:rsid w:val="00401AF8"/>
    <w:rsid w:val="00401BCF"/>
    <w:rsid w:val="00401CD9"/>
    <w:rsid w:val="00401F5B"/>
    <w:rsid w:val="004023EA"/>
    <w:rsid w:val="0040245C"/>
    <w:rsid w:val="0040259D"/>
    <w:rsid w:val="00403B69"/>
    <w:rsid w:val="00403BD9"/>
    <w:rsid w:val="00403C47"/>
    <w:rsid w:val="00404DD4"/>
    <w:rsid w:val="00405684"/>
    <w:rsid w:val="00405D58"/>
    <w:rsid w:val="00405E5E"/>
    <w:rsid w:val="004062E7"/>
    <w:rsid w:val="004065AE"/>
    <w:rsid w:val="00406F7D"/>
    <w:rsid w:val="0040775A"/>
    <w:rsid w:val="004077E5"/>
    <w:rsid w:val="004079B5"/>
    <w:rsid w:val="00410291"/>
    <w:rsid w:val="00410307"/>
    <w:rsid w:val="004107FE"/>
    <w:rsid w:val="00411041"/>
    <w:rsid w:val="0041123A"/>
    <w:rsid w:val="004116F2"/>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B32"/>
    <w:rsid w:val="0041601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7C"/>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24"/>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42F"/>
    <w:rsid w:val="00446C84"/>
    <w:rsid w:val="00446EC0"/>
    <w:rsid w:val="00447244"/>
    <w:rsid w:val="00447702"/>
    <w:rsid w:val="0044779D"/>
    <w:rsid w:val="00447B18"/>
    <w:rsid w:val="00447D24"/>
    <w:rsid w:val="00450598"/>
    <w:rsid w:val="00450C9B"/>
    <w:rsid w:val="00450EB3"/>
    <w:rsid w:val="004511D5"/>
    <w:rsid w:val="00451863"/>
    <w:rsid w:val="00451891"/>
    <w:rsid w:val="004518FA"/>
    <w:rsid w:val="004519B1"/>
    <w:rsid w:val="004519BB"/>
    <w:rsid w:val="00451F41"/>
    <w:rsid w:val="00452150"/>
    <w:rsid w:val="0045246A"/>
    <w:rsid w:val="00452710"/>
    <w:rsid w:val="00452758"/>
    <w:rsid w:val="004527F0"/>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A4C"/>
    <w:rsid w:val="004612CD"/>
    <w:rsid w:val="004618A5"/>
    <w:rsid w:val="00461F43"/>
    <w:rsid w:val="0046240B"/>
    <w:rsid w:val="004624D9"/>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5D95"/>
    <w:rsid w:val="00466372"/>
    <w:rsid w:val="0046641A"/>
    <w:rsid w:val="00466485"/>
    <w:rsid w:val="004669D3"/>
    <w:rsid w:val="00466BD5"/>
    <w:rsid w:val="00467220"/>
    <w:rsid w:val="00467355"/>
    <w:rsid w:val="0046755D"/>
    <w:rsid w:val="00467DB0"/>
    <w:rsid w:val="004701A2"/>
    <w:rsid w:val="00470FB0"/>
    <w:rsid w:val="004716B3"/>
    <w:rsid w:val="00471E6B"/>
    <w:rsid w:val="00471EE3"/>
    <w:rsid w:val="004722E0"/>
    <w:rsid w:val="004728B7"/>
    <w:rsid w:val="00472BF8"/>
    <w:rsid w:val="00472DAF"/>
    <w:rsid w:val="00472EC5"/>
    <w:rsid w:val="00473394"/>
    <w:rsid w:val="0047385E"/>
    <w:rsid w:val="00473AD5"/>
    <w:rsid w:val="00473CD4"/>
    <w:rsid w:val="004740BE"/>
    <w:rsid w:val="0047480C"/>
    <w:rsid w:val="00474AEE"/>
    <w:rsid w:val="00474DB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77969"/>
    <w:rsid w:val="00480077"/>
    <w:rsid w:val="00480907"/>
    <w:rsid w:val="00480A0F"/>
    <w:rsid w:val="004812AF"/>
    <w:rsid w:val="00481BC8"/>
    <w:rsid w:val="00482208"/>
    <w:rsid w:val="00482257"/>
    <w:rsid w:val="0048279A"/>
    <w:rsid w:val="004829D9"/>
    <w:rsid w:val="00482D4C"/>
    <w:rsid w:val="0048300D"/>
    <w:rsid w:val="00483BB4"/>
    <w:rsid w:val="00483CD8"/>
    <w:rsid w:val="00483EFF"/>
    <w:rsid w:val="00484F79"/>
    <w:rsid w:val="0048566A"/>
    <w:rsid w:val="00485720"/>
    <w:rsid w:val="004857BF"/>
    <w:rsid w:val="0048599A"/>
    <w:rsid w:val="00485AB8"/>
    <w:rsid w:val="00485C55"/>
    <w:rsid w:val="00485F02"/>
    <w:rsid w:val="004863B7"/>
    <w:rsid w:val="0048686C"/>
    <w:rsid w:val="00487309"/>
    <w:rsid w:val="00487825"/>
    <w:rsid w:val="004879EA"/>
    <w:rsid w:val="004905AB"/>
    <w:rsid w:val="00490B45"/>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6466"/>
    <w:rsid w:val="004A725C"/>
    <w:rsid w:val="004A766B"/>
    <w:rsid w:val="004B0321"/>
    <w:rsid w:val="004B03F3"/>
    <w:rsid w:val="004B0E05"/>
    <w:rsid w:val="004B1425"/>
    <w:rsid w:val="004B143F"/>
    <w:rsid w:val="004B163D"/>
    <w:rsid w:val="004B19FF"/>
    <w:rsid w:val="004B1A93"/>
    <w:rsid w:val="004B1B5E"/>
    <w:rsid w:val="004B1BA1"/>
    <w:rsid w:val="004B1DD8"/>
    <w:rsid w:val="004B20FF"/>
    <w:rsid w:val="004B2200"/>
    <w:rsid w:val="004B25C8"/>
    <w:rsid w:val="004B2BFA"/>
    <w:rsid w:val="004B347E"/>
    <w:rsid w:val="004B3501"/>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E5D"/>
    <w:rsid w:val="004C1E6F"/>
    <w:rsid w:val="004C1F97"/>
    <w:rsid w:val="004C29D8"/>
    <w:rsid w:val="004C2BB8"/>
    <w:rsid w:val="004C2C09"/>
    <w:rsid w:val="004C2E90"/>
    <w:rsid w:val="004C3717"/>
    <w:rsid w:val="004C3B38"/>
    <w:rsid w:val="004C40FA"/>
    <w:rsid w:val="004C45AC"/>
    <w:rsid w:val="004C4877"/>
    <w:rsid w:val="004C4B2E"/>
    <w:rsid w:val="004C4E61"/>
    <w:rsid w:val="004C4FDC"/>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5ED"/>
    <w:rsid w:val="004D271C"/>
    <w:rsid w:val="004D2B26"/>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08A"/>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49"/>
    <w:rsid w:val="004E4C8A"/>
    <w:rsid w:val="004E53C5"/>
    <w:rsid w:val="004E5460"/>
    <w:rsid w:val="004E5665"/>
    <w:rsid w:val="004E5985"/>
    <w:rsid w:val="004E5C38"/>
    <w:rsid w:val="004E60E0"/>
    <w:rsid w:val="004E61F1"/>
    <w:rsid w:val="004E67C0"/>
    <w:rsid w:val="004E6A2D"/>
    <w:rsid w:val="004E6CE6"/>
    <w:rsid w:val="004E6E75"/>
    <w:rsid w:val="004E725E"/>
    <w:rsid w:val="004E7380"/>
    <w:rsid w:val="004E7414"/>
    <w:rsid w:val="004E7466"/>
    <w:rsid w:val="004E75AB"/>
    <w:rsid w:val="004E75F9"/>
    <w:rsid w:val="004E7A59"/>
    <w:rsid w:val="004F01B7"/>
    <w:rsid w:val="004F0358"/>
    <w:rsid w:val="004F1238"/>
    <w:rsid w:val="004F17E7"/>
    <w:rsid w:val="004F18B1"/>
    <w:rsid w:val="004F1A0A"/>
    <w:rsid w:val="004F1E87"/>
    <w:rsid w:val="004F1EB3"/>
    <w:rsid w:val="004F2C73"/>
    <w:rsid w:val="004F3373"/>
    <w:rsid w:val="004F3396"/>
    <w:rsid w:val="004F3781"/>
    <w:rsid w:val="004F3D64"/>
    <w:rsid w:val="004F4790"/>
    <w:rsid w:val="004F49BB"/>
    <w:rsid w:val="004F4C91"/>
    <w:rsid w:val="004F4DA8"/>
    <w:rsid w:val="004F4DBA"/>
    <w:rsid w:val="004F5115"/>
    <w:rsid w:val="004F5367"/>
    <w:rsid w:val="004F5616"/>
    <w:rsid w:val="004F584F"/>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0FCC"/>
    <w:rsid w:val="00501035"/>
    <w:rsid w:val="005010CC"/>
    <w:rsid w:val="005010D6"/>
    <w:rsid w:val="00501389"/>
    <w:rsid w:val="0050179E"/>
    <w:rsid w:val="00501965"/>
    <w:rsid w:val="005019BE"/>
    <w:rsid w:val="00501A26"/>
    <w:rsid w:val="005020CD"/>
    <w:rsid w:val="00502238"/>
    <w:rsid w:val="00502D60"/>
    <w:rsid w:val="00502E1C"/>
    <w:rsid w:val="00503040"/>
    <w:rsid w:val="005033F0"/>
    <w:rsid w:val="005035EF"/>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0BB"/>
    <w:rsid w:val="00507883"/>
    <w:rsid w:val="00507896"/>
    <w:rsid w:val="00507C51"/>
    <w:rsid w:val="00507C67"/>
    <w:rsid w:val="005102CB"/>
    <w:rsid w:val="0051076C"/>
    <w:rsid w:val="00510945"/>
    <w:rsid w:val="0051120F"/>
    <w:rsid w:val="00511633"/>
    <w:rsid w:val="00511710"/>
    <w:rsid w:val="00511FA0"/>
    <w:rsid w:val="0051241C"/>
    <w:rsid w:val="00512BED"/>
    <w:rsid w:val="0051312D"/>
    <w:rsid w:val="005133AD"/>
    <w:rsid w:val="005134F6"/>
    <w:rsid w:val="005135F1"/>
    <w:rsid w:val="00514086"/>
    <w:rsid w:val="0051447F"/>
    <w:rsid w:val="00514481"/>
    <w:rsid w:val="0051471C"/>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0DBE"/>
    <w:rsid w:val="0052108C"/>
    <w:rsid w:val="00521704"/>
    <w:rsid w:val="00522165"/>
    <w:rsid w:val="00522381"/>
    <w:rsid w:val="00522ABF"/>
    <w:rsid w:val="00522D84"/>
    <w:rsid w:val="005232DA"/>
    <w:rsid w:val="0052331A"/>
    <w:rsid w:val="00523E89"/>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38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292"/>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5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711"/>
    <w:rsid w:val="00557C85"/>
    <w:rsid w:val="0056032B"/>
    <w:rsid w:val="005605C6"/>
    <w:rsid w:val="005606F8"/>
    <w:rsid w:val="0056078F"/>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68"/>
    <w:rsid w:val="00566390"/>
    <w:rsid w:val="00566C5B"/>
    <w:rsid w:val="00566D3C"/>
    <w:rsid w:val="00566D60"/>
    <w:rsid w:val="0056708A"/>
    <w:rsid w:val="005672E8"/>
    <w:rsid w:val="00567343"/>
    <w:rsid w:val="00567B4D"/>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22"/>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5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07E"/>
    <w:rsid w:val="005863F4"/>
    <w:rsid w:val="0058657D"/>
    <w:rsid w:val="00586789"/>
    <w:rsid w:val="00586F76"/>
    <w:rsid w:val="00587266"/>
    <w:rsid w:val="0058756C"/>
    <w:rsid w:val="00587B94"/>
    <w:rsid w:val="00587C8E"/>
    <w:rsid w:val="0059009D"/>
    <w:rsid w:val="00590C50"/>
    <w:rsid w:val="00591069"/>
    <w:rsid w:val="00591B88"/>
    <w:rsid w:val="00592C7D"/>
    <w:rsid w:val="00593106"/>
    <w:rsid w:val="0059310C"/>
    <w:rsid w:val="00593148"/>
    <w:rsid w:val="005933F4"/>
    <w:rsid w:val="00593434"/>
    <w:rsid w:val="00593ABD"/>
    <w:rsid w:val="00593EB1"/>
    <w:rsid w:val="00594D1F"/>
    <w:rsid w:val="00594F71"/>
    <w:rsid w:val="00595000"/>
    <w:rsid w:val="0059587B"/>
    <w:rsid w:val="005959ED"/>
    <w:rsid w:val="00595CDD"/>
    <w:rsid w:val="005969BC"/>
    <w:rsid w:val="00597748"/>
    <w:rsid w:val="005978EE"/>
    <w:rsid w:val="00597AD9"/>
    <w:rsid w:val="00597DB7"/>
    <w:rsid w:val="005A0122"/>
    <w:rsid w:val="005A039C"/>
    <w:rsid w:val="005A05CB"/>
    <w:rsid w:val="005A06DD"/>
    <w:rsid w:val="005A0D1E"/>
    <w:rsid w:val="005A0DB1"/>
    <w:rsid w:val="005A0F05"/>
    <w:rsid w:val="005A12A9"/>
    <w:rsid w:val="005A157D"/>
    <w:rsid w:val="005A177B"/>
    <w:rsid w:val="005A1AB0"/>
    <w:rsid w:val="005A1C0B"/>
    <w:rsid w:val="005A1D01"/>
    <w:rsid w:val="005A200F"/>
    <w:rsid w:val="005A2380"/>
    <w:rsid w:val="005A2403"/>
    <w:rsid w:val="005A2831"/>
    <w:rsid w:val="005A2CE1"/>
    <w:rsid w:val="005A2F80"/>
    <w:rsid w:val="005A3029"/>
    <w:rsid w:val="005A3592"/>
    <w:rsid w:val="005A3999"/>
    <w:rsid w:val="005A3E21"/>
    <w:rsid w:val="005A4048"/>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0FF"/>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E"/>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537"/>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7F3"/>
    <w:rsid w:val="005D3C76"/>
    <w:rsid w:val="005D44BB"/>
    <w:rsid w:val="005D4A8F"/>
    <w:rsid w:val="005D5269"/>
    <w:rsid w:val="005D531E"/>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755"/>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7B1"/>
    <w:rsid w:val="005F68E7"/>
    <w:rsid w:val="005F7163"/>
    <w:rsid w:val="005F71C8"/>
    <w:rsid w:val="005F7211"/>
    <w:rsid w:val="005F7AC5"/>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15"/>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9FE"/>
    <w:rsid w:val="00605C42"/>
    <w:rsid w:val="006060DF"/>
    <w:rsid w:val="00606100"/>
    <w:rsid w:val="00606356"/>
    <w:rsid w:val="00606B56"/>
    <w:rsid w:val="00606BA9"/>
    <w:rsid w:val="00606DC4"/>
    <w:rsid w:val="0060795F"/>
    <w:rsid w:val="00607CF3"/>
    <w:rsid w:val="006103C9"/>
    <w:rsid w:val="00610732"/>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6D"/>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987"/>
    <w:rsid w:val="00623ACF"/>
    <w:rsid w:val="00624479"/>
    <w:rsid w:val="00624497"/>
    <w:rsid w:val="006248E0"/>
    <w:rsid w:val="00624A6A"/>
    <w:rsid w:val="00624DFF"/>
    <w:rsid w:val="00624FDC"/>
    <w:rsid w:val="00625117"/>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3E"/>
    <w:rsid w:val="00631036"/>
    <w:rsid w:val="00631454"/>
    <w:rsid w:val="006318B6"/>
    <w:rsid w:val="00631E7E"/>
    <w:rsid w:val="006327A1"/>
    <w:rsid w:val="006328D3"/>
    <w:rsid w:val="00632FBA"/>
    <w:rsid w:val="00633020"/>
    <w:rsid w:val="00633838"/>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5BD"/>
    <w:rsid w:val="00642650"/>
    <w:rsid w:val="00642798"/>
    <w:rsid w:val="0064325D"/>
    <w:rsid w:val="00643A8E"/>
    <w:rsid w:val="00643D46"/>
    <w:rsid w:val="00643EC5"/>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850"/>
    <w:rsid w:val="00651550"/>
    <w:rsid w:val="00651776"/>
    <w:rsid w:val="006518CA"/>
    <w:rsid w:val="0065197C"/>
    <w:rsid w:val="00651AA8"/>
    <w:rsid w:val="00651E34"/>
    <w:rsid w:val="00651EBA"/>
    <w:rsid w:val="00652A26"/>
    <w:rsid w:val="00652D53"/>
    <w:rsid w:val="00652D55"/>
    <w:rsid w:val="0065346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A8E"/>
    <w:rsid w:val="00660E11"/>
    <w:rsid w:val="006618E1"/>
    <w:rsid w:val="006619FB"/>
    <w:rsid w:val="00661A0A"/>
    <w:rsid w:val="00661BB7"/>
    <w:rsid w:val="006625C2"/>
    <w:rsid w:val="00662F41"/>
    <w:rsid w:val="00663A26"/>
    <w:rsid w:val="00663D9E"/>
    <w:rsid w:val="00664027"/>
    <w:rsid w:val="00664534"/>
    <w:rsid w:val="00664A23"/>
    <w:rsid w:val="00664F29"/>
    <w:rsid w:val="0066500B"/>
    <w:rsid w:val="00665143"/>
    <w:rsid w:val="006658AD"/>
    <w:rsid w:val="00665BAE"/>
    <w:rsid w:val="00666A36"/>
    <w:rsid w:val="00666FF0"/>
    <w:rsid w:val="006670DE"/>
    <w:rsid w:val="00667A08"/>
    <w:rsid w:val="00667AA1"/>
    <w:rsid w:val="00670208"/>
    <w:rsid w:val="00670461"/>
    <w:rsid w:val="00670808"/>
    <w:rsid w:val="006709E5"/>
    <w:rsid w:val="00670C4B"/>
    <w:rsid w:val="00670DB0"/>
    <w:rsid w:val="006720CE"/>
    <w:rsid w:val="00672264"/>
    <w:rsid w:val="00672C02"/>
    <w:rsid w:val="00672DAC"/>
    <w:rsid w:val="006734A8"/>
    <w:rsid w:val="0067367A"/>
    <w:rsid w:val="00673B4A"/>
    <w:rsid w:val="00674172"/>
    <w:rsid w:val="006744BC"/>
    <w:rsid w:val="00674622"/>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182"/>
    <w:rsid w:val="00681580"/>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5F8"/>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DDB"/>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E13"/>
    <w:rsid w:val="006E21F3"/>
    <w:rsid w:val="006E27DD"/>
    <w:rsid w:val="006E2D1F"/>
    <w:rsid w:val="006E3145"/>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EE1"/>
    <w:rsid w:val="006E6F46"/>
    <w:rsid w:val="006E7441"/>
    <w:rsid w:val="006E7512"/>
    <w:rsid w:val="006E7B9D"/>
    <w:rsid w:val="006E7BBE"/>
    <w:rsid w:val="006F031E"/>
    <w:rsid w:val="006F0448"/>
    <w:rsid w:val="006F08F5"/>
    <w:rsid w:val="006F0C0D"/>
    <w:rsid w:val="006F0D08"/>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B1"/>
    <w:rsid w:val="0070553E"/>
    <w:rsid w:val="00705847"/>
    <w:rsid w:val="00705961"/>
    <w:rsid w:val="00705C88"/>
    <w:rsid w:val="00706756"/>
    <w:rsid w:val="00706D83"/>
    <w:rsid w:val="00706E24"/>
    <w:rsid w:val="00706F57"/>
    <w:rsid w:val="007079CB"/>
    <w:rsid w:val="00707B0F"/>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C02"/>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3C6"/>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BCE"/>
    <w:rsid w:val="00751C9C"/>
    <w:rsid w:val="00752BF3"/>
    <w:rsid w:val="00752CD8"/>
    <w:rsid w:val="00752EAC"/>
    <w:rsid w:val="00753180"/>
    <w:rsid w:val="0075384F"/>
    <w:rsid w:val="0075390E"/>
    <w:rsid w:val="00753924"/>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115"/>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F6"/>
    <w:rsid w:val="00761E0A"/>
    <w:rsid w:val="007623AB"/>
    <w:rsid w:val="0076241B"/>
    <w:rsid w:val="0076262B"/>
    <w:rsid w:val="00762BBD"/>
    <w:rsid w:val="00763460"/>
    <w:rsid w:val="00763481"/>
    <w:rsid w:val="007649C8"/>
    <w:rsid w:val="00765629"/>
    <w:rsid w:val="0076599B"/>
    <w:rsid w:val="00765AFA"/>
    <w:rsid w:val="00765F4D"/>
    <w:rsid w:val="007669FF"/>
    <w:rsid w:val="00766E41"/>
    <w:rsid w:val="00767011"/>
    <w:rsid w:val="00767658"/>
    <w:rsid w:val="00767ECD"/>
    <w:rsid w:val="00770350"/>
    <w:rsid w:val="007703CC"/>
    <w:rsid w:val="00770572"/>
    <w:rsid w:val="00770799"/>
    <w:rsid w:val="007708EE"/>
    <w:rsid w:val="00770B29"/>
    <w:rsid w:val="00770E68"/>
    <w:rsid w:val="00770F30"/>
    <w:rsid w:val="00771126"/>
    <w:rsid w:val="00771277"/>
    <w:rsid w:val="00771671"/>
    <w:rsid w:val="0077172B"/>
    <w:rsid w:val="00771762"/>
    <w:rsid w:val="007717B8"/>
    <w:rsid w:val="00771BF8"/>
    <w:rsid w:val="00771E42"/>
    <w:rsid w:val="007725F4"/>
    <w:rsid w:val="00772805"/>
    <w:rsid w:val="00772BD3"/>
    <w:rsid w:val="00773029"/>
    <w:rsid w:val="007731C5"/>
    <w:rsid w:val="007739D2"/>
    <w:rsid w:val="00773A11"/>
    <w:rsid w:val="00773B43"/>
    <w:rsid w:val="00773B8F"/>
    <w:rsid w:val="00773BE9"/>
    <w:rsid w:val="00773D2A"/>
    <w:rsid w:val="00773E52"/>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1F6"/>
    <w:rsid w:val="007903CB"/>
    <w:rsid w:val="007904A5"/>
    <w:rsid w:val="00790505"/>
    <w:rsid w:val="00790AE8"/>
    <w:rsid w:val="00790B6E"/>
    <w:rsid w:val="00791CA3"/>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89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D1D"/>
    <w:rsid w:val="007A2F57"/>
    <w:rsid w:val="007A37F7"/>
    <w:rsid w:val="007A38B0"/>
    <w:rsid w:val="007A3FDC"/>
    <w:rsid w:val="007A40A1"/>
    <w:rsid w:val="007A4692"/>
    <w:rsid w:val="007A4AD3"/>
    <w:rsid w:val="007A4B4E"/>
    <w:rsid w:val="007A4BCE"/>
    <w:rsid w:val="007A5011"/>
    <w:rsid w:val="007A51E1"/>
    <w:rsid w:val="007A5621"/>
    <w:rsid w:val="007A5AE6"/>
    <w:rsid w:val="007A5B97"/>
    <w:rsid w:val="007A5C0D"/>
    <w:rsid w:val="007A5D90"/>
    <w:rsid w:val="007A6247"/>
    <w:rsid w:val="007A634D"/>
    <w:rsid w:val="007A6499"/>
    <w:rsid w:val="007A6AF0"/>
    <w:rsid w:val="007A7107"/>
    <w:rsid w:val="007A7203"/>
    <w:rsid w:val="007A7B4F"/>
    <w:rsid w:val="007A7D40"/>
    <w:rsid w:val="007A7ED2"/>
    <w:rsid w:val="007B0642"/>
    <w:rsid w:val="007B0659"/>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CDA"/>
    <w:rsid w:val="007C0E7C"/>
    <w:rsid w:val="007C114C"/>
    <w:rsid w:val="007C1277"/>
    <w:rsid w:val="007C17C9"/>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152"/>
    <w:rsid w:val="007D55AA"/>
    <w:rsid w:val="007D58F6"/>
    <w:rsid w:val="007D5AD5"/>
    <w:rsid w:val="007D6544"/>
    <w:rsid w:val="007D6562"/>
    <w:rsid w:val="007D6726"/>
    <w:rsid w:val="007D6F6C"/>
    <w:rsid w:val="007D747B"/>
    <w:rsid w:val="007D7C1F"/>
    <w:rsid w:val="007E07DC"/>
    <w:rsid w:val="007E0856"/>
    <w:rsid w:val="007E08D4"/>
    <w:rsid w:val="007E1181"/>
    <w:rsid w:val="007E1360"/>
    <w:rsid w:val="007E1C3A"/>
    <w:rsid w:val="007E2195"/>
    <w:rsid w:val="007E24AA"/>
    <w:rsid w:val="007E255D"/>
    <w:rsid w:val="007E2D86"/>
    <w:rsid w:val="007E3266"/>
    <w:rsid w:val="007E361F"/>
    <w:rsid w:val="007E374E"/>
    <w:rsid w:val="007E3AF6"/>
    <w:rsid w:val="007E3FEC"/>
    <w:rsid w:val="007E44E5"/>
    <w:rsid w:val="007E4744"/>
    <w:rsid w:val="007E4BCD"/>
    <w:rsid w:val="007E4C12"/>
    <w:rsid w:val="007E4CDF"/>
    <w:rsid w:val="007E572E"/>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6DF"/>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AE3"/>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27E75"/>
    <w:rsid w:val="00830956"/>
    <w:rsid w:val="0083122D"/>
    <w:rsid w:val="0083139A"/>
    <w:rsid w:val="00831BD7"/>
    <w:rsid w:val="00832564"/>
    <w:rsid w:val="008337DE"/>
    <w:rsid w:val="00833911"/>
    <w:rsid w:val="00834673"/>
    <w:rsid w:val="00834839"/>
    <w:rsid w:val="00834929"/>
    <w:rsid w:val="00834A47"/>
    <w:rsid w:val="00834F58"/>
    <w:rsid w:val="008352F1"/>
    <w:rsid w:val="00835EF5"/>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080"/>
    <w:rsid w:val="00844295"/>
    <w:rsid w:val="008443D9"/>
    <w:rsid w:val="00844A5E"/>
    <w:rsid w:val="00844C48"/>
    <w:rsid w:val="00845007"/>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CC9"/>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32"/>
    <w:rsid w:val="0087107B"/>
    <w:rsid w:val="008713FD"/>
    <w:rsid w:val="008716C9"/>
    <w:rsid w:val="00871A56"/>
    <w:rsid w:val="00871C4A"/>
    <w:rsid w:val="00871D62"/>
    <w:rsid w:val="00871F24"/>
    <w:rsid w:val="008721DB"/>
    <w:rsid w:val="008726DD"/>
    <w:rsid w:val="00872C75"/>
    <w:rsid w:val="00873021"/>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388"/>
    <w:rsid w:val="008768C0"/>
    <w:rsid w:val="008770C4"/>
    <w:rsid w:val="008774EC"/>
    <w:rsid w:val="00877513"/>
    <w:rsid w:val="0087760F"/>
    <w:rsid w:val="008777C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983"/>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A7E"/>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0AB4"/>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1C8"/>
    <w:rsid w:val="008B0730"/>
    <w:rsid w:val="008B0B49"/>
    <w:rsid w:val="008B0CB1"/>
    <w:rsid w:val="008B0CB9"/>
    <w:rsid w:val="008B1270"/>
    <w:rsid w:val="008B1371"/>
    <w:rsid w:val="008B1947"/>
    <w:rsid w:val="008B2582"/>
    <w:rsid w:val="008B273E"/>
    <w:rsid w:val="008B2821"/>
    <w:rsid w:val="008B2B03"/>
    <w:rsid w:val="008B2E0A"/>
    <w:rsid w:val="008B3434"/>
    <w:rsid w:val="008B35FE"/>
    <w:rsid w:val="008B36B1"/>
    <w:rsid w:val="008B4192"/>
    <w:rsid w:val="008B4533"/>
    <w:rsid w:val="008B46D9"/>
    <w:rsid w:val="008B48B6"/>
    <w:rsid w:val="008B4B02"/>
    <w:rsid w:val="008B4F7E"/>
    <w:rsid w:val="008B50AB"/>
    <w:rsid w:val="008B51D9"/>
    <w:rsid w:val="008B56BD"/>
    <w:rsid w:val="008B5E97"/>
    <w:rsid w:val="008B5FBE"/>
    <w:rsid w:val="008B60BA"/>
    <w:rsid w:val="008B6273"/>
    <w:rsid w:val="008B6367"/>
    <w:rsid w:val="008B65D7"/>
    <w:rsid w:val="008B6606"/>
    <w:rsid w:val="008B6D72"/>
    <w:rsid w:val="008B6E76"/>
    <w:rsid w:val="008B72B2"/>
    <w:rsid w:val="008B7344"/>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153"/>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7BA"/>
    <w:rsid w:val="008D0A7F"/>
    <w:rsid w:val="008D0B77"/>
    <w:rsid w:val="008D0BAF"/>
    <w:rsid w:val="008D0DE9"/>
    <w:rsid w:val="008D16A4"/>
    <w:rsid w:val="008D18F8"/>
    <w:rsid w:val="008D1946"/>
    <w:rsid w:val="008D1C85"/>
    <w:rsid w:val="008D1E4E"/>
    <w:rsid w:val="008D209C"/>
    <w:rsid w:val="008D24ED"/>
    <w:rsid w:val="008D2B23"/>
    <w:rsid w:val="008D2C40"/>
    <w:rsid w:val="008D33B1"/>
    <w:rsid w:val="008D401B"/>
    <w:rsid w:val="008D46DF"/>
    <w:rsid w:val="008D476D"/>
    <w:rsid w:val="008D4C2B"/>
    <w:rsid w:val="008D4F98"/>
    <w:rsid w:val="008D5016"/>
    <w:rsid w:val="008D5429"/>
    <w:rsid w:val="008D5F13"/>
    <w:rsid w:val="008D60CF"/>
    <w:rsid w:val="008D6D61"/>
    <w:rsid w:val="008D71DE"/>
    <w:rsid w:val="008D71FC"/>
    <w:rsid w:val="008D7A7F"/>
    <w:rsid w:val="008D7AB5"/>
    <w:rsid w:val="008E0174"/>
    <w:rsid w:val="008E0524"/>
    <w:rsid w:val="008E052A"/>
    <w:rsid w:val="008E0BD1"/>
    <w:rsid w:val="008E1385"/>
    <w:rsid w:val="008E140B"/>
    <w:rsid w:val="008E143A"/>
    <w:rsid w:val="008E1460"/>
    <w:rsid w:val="008E14F1"/>
    <w:rsid w:val="008E176E"/>
    <w:rsid w:val="008E1828"/>
    <w:rsid w:val="008E21F5"/>
    <w:rsid w:val="008E2232"/>
    <w:rsid w:val="008E28FE"/>
    <w:rsid w:val="008E2976"/>
    <w:rsid w:val="008E29F0"/>
    <w:rsid w:val="008E2C91"/>
    <w:rsid w:val="008E2D1B"/>
    <w:rsid w:val="008E33E7"/>
    <w:rsid w:val="008E3DE9"/>
    <w:rsid w:val="008E42BF"/>
    <w:rsid w:val="008E449F"/>
    <w:rsid w:val="008E47B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3C"/>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96"/>
    <w:rsid w:val="00901AF9"/>
    <w:rsid w:val="00902495"/>
    <w:rsid w:val="0090278C"/>
    <w:rsid w:val="00902AEA"/>
    <w:rsid w:val="00902C40"/>
    <w:rsid w:val="00902C8F"/>
    <w:rsid w:val="00903326"/>
    <w:rsid w:val="00903921"/>
    <w:rsid w:val="0090442B"/>
    <w:rsid w:val="009047C1"/>
    <w:rsid w:val="00904D15"/>
    <w:rsid w:val="00904FF3"/>
    <w:rsid w:val="0090507D"/>
    <w:rsid w:val="009051BD"/>
    <w:rsid w:val="009055CE"/>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64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BD"/>
    <w:rsid w:val="00925102"/>
    <w:rsid w:val="009251B4"/>
    <w:rsid w:val="00925B19"/>
    <w:rsid w:val="00925C46"/>
    <w:rsid w:val="00925CD9"/>
    <w:rsid w:val="00925E05"/>
    <w:rsid w:val="009266E2"/>
    <w:rsid w:val="00926734"/>
    <w:rsid w:val="0092680D"/>
    <w:rsid w:val="00926852"/>
    <w:rsid w:val="00926AE7"/>
    <w:rsid w:val="00926B3E"/>
    <w:rsid w:val="00926D25"/>
    <w:rsid w:val="00926F60"/>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020"/>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CCF"/>
    <w:rsid w:val="00945D51"/>
    <w:rsid w:val="009464BD"/>
    <w:rsid w:val="009465FA"/>
    <w:rsid w:val="009467EE"/>
    <w:rsid w:val="00946A68"/>
    <w:rsid w:val="00946D7D"/>
    <w:rsid w:val="009474F9"/>
    <w:rsid w:val="009475BE"/>
    <w:rsid w:val="009500C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375"/>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1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2D38"/>
    <w:rsid w:val="00973585"/>
    <w:rsid w:val="009738AB"/>
    <w:rsid w:val="00973925"/>
    <w:rsid w:val="00973AE7"/>
    <w:rsid w:val="00973B4B"/>
    <w:rsid w:val="00973E53"/>
    <w:rsid w:val="00974148"/>
    <w:rsid w:val="00974649"/>
    <w:rsid w:val="009747C4"/>
    <w:rsid w:val="00974BB4"/>
    <w:rsid w:val="00974DAE"/>
    <w:rsid w:val="00974E3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531"/>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13C"/>
    <w:rsid w:val="009A445E"/>
    <w:rsid w:val="009A48E4"/>
    <w:rsid w:val="009A4F3B"/>
    <w:rsid w:val="009A51AB"/>
    <w:rsid w:val="009A52B6"/>
    <w:rsid w:val="009A5473"/>
    <w:rsid w:val="009A5602"/>
    <w:rsid w:val="009A5649"/>
    <w:rsid w:val="009A5C24"/>
    <w:rsid w:val="009A6137"/>
    <w:rsid w:val="009A61F4"/>
    <w:rsid w:val="009A630B"/>
    <w:rsid w:val="009A682F"/>
    <w:rsid w:val="009A6936"/>
    <w:rsid w:val="009A6D33"/>
    <w:rsid w:val="009A6FAB"/>
    <w:rsid w:val="009A7244"/>
    <w:rsid w:val="009A76CE"/>
    <w:rsid w:val="009A7A41"/>
    <w:rsid w:val="009A7D05"/>
    <w:rsid w:val="009A7E12"/>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E9A"/>
    <w:rsid w:val="009C25DA"/>
    <w:rsid w:val="009C2690"/>
    <w:rsid w:val="009C2E94"/>
    <w:rsid w:val="009C3662"/>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49"/>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0F5"/>
    <w:rsid w:val="009E215B"/>
    <w:rsid w:val="009E2308"/>
    <w:rsid w:val="009E23DB"/>
    <w:rsid w:val="009E285D"/>
    <w:rsid w:val="009E29C5"/>
    <w:rsid w:val="009E2CBB"/>
    <w:rsid w:val="009E2DD3"/>
    <w:rsid w:val="009E339A"/>
    <w:rsid w:val="009E3D3F"/>
    <w:rsid w:val="009E41E2"/>
    <w:rsid w:val="009E42F0"/>
    <w:rsid w:val="009E446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6BC"/>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EAB"/>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5EA"/>
    <w:rsid w:val="00A227E1"/>
    <w:rsid w:val="00A22F1B"/>
    <w:rsid w:val="00A2376D"/>
    <w:rsid w:val="00A238D1"/>
    <w:rsid w:val="00A23976"/>
    <w:rsid w:val="00A239AC"/>
    <w:rsid w:val="00A23A68"/>
    <w:rsid w:val="00A23FE0"/>
    <w:rsid w:val="00A240F7"/>
    <w:rsid w:val="00A24A3E"/>
    <w:rsid w:val="00A24AA3"/>
    <w:rsid w:val="00A253C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2D89"/>
    <w:rsid w:val="00A331EF"/>
    <w:rsid w:val="00A33761"/>
    <w:rsid w:val="00A3390C"/>
    <w:rsid w:val="00A33D5B"/>
    <w:rsid w:val="00A34113"/>
    <w:rsid w:val="00A3466B"/>
    <w:rsid w:val="00A34797"/>
    <w:rsid w:val="00A34806"/>
    <w:rsid w:val="00A34CE4"/>
    <w:rsid w:val="00A34F3A"/>
    <w:rsid w:val="00A35156"/>
    <w:rsid w:val="00A35347"/>
    <w:rsid w:val="00A353B8"/>
    <w:rsid w:val="00A356F1"/>
    <w:rsid w:val="00A35F56"/>
    <w:rsid w:val="00A369B3"/>
    <w:rsid w:val="00A37124"/>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48F"/>
    <w:rsid w:val="00A43519"/>
    <w:rsid w:val="00A43EFF"/>
    <w:rsid w:val="00A444CB"/>
    <w:rsid w:val="00A4489B"/>
    <w:rsid w:val="00A4490C"/>
    <w:rsid w:val="00A44C4E"/>
    <w:rsid w:val="00A44E20"/>
    <w:rsid w:val="00A454CF"/>
    <w:rsid w:val="00A455C7"/>
    <w:rsid w:val="00A45FBF"/>
    <w:rsid w:val="00A46027"/>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23A"/>
    <w:rsid w:val="00A5645B"/>
    <w:rsid w:val="00A5665E"/>
    <w:rsid w:val="00A57439"/>
    <w:rsid w:val="00A5766B"/>
    <w:rsid w:val="00A57BF2"/>
    <w:rsid w:val="00A57F1E"/>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75"/>
    <w:rsid w:val="00A63E9D"/>
    <w:rsid w:val="00A64241"/>
    <w:rsid w:val="00A64721"/>
    <w:rsid w:val="00A64D20"/>
    <w:rsid w:val="00A64F47"/>
    <w:rsid w:val="00A6544F"/>
    <w:rsid w:val="00A658CA"/>
    <w:rsid w:val="00A65E60"/>
    <w:rsid w:val="00A660DB"/>
    <w:rsid w:val="00A661DE"/>
    <w:rsid w:val="00A66713"/>
    <w:rsid w:val="00A66901"/>
    <w:rsid w:val="00A66F6A"/>
    <w:rsid w:val="00A67031"/>
    <w:rsid w:val="00A67608"/>
    <w:rsid w:val="00A676E8"/>
    <w:rsid w:val="00A67706"/>
    <w:rsid w:val="00A6780D"/>
    <w:rsid w:val="00A67D88"/>
    <w:rsid w:val="00A67E9D"/>
    <w:rsid w:val="00A70475"/>
    <w:rsid w:val="00A70827"/>
    <w:rsid w:val="00A7145A"/>
    <w:rsid w:val="00A71584"/>
    <w:rsid w:val="00A71693"/>
    <w:rsid w:val="00A71A51"/>
    <w:rsid w:val="00A71E3B"/>
    <w:rsid w:val="00A720FB"/>
    <w:rsid w:val="00A726D1"/>
    <w:rsid w:val="00A72C8B"/>
    <w:rsid w:val="00A72F79"/>
    <w:rsid w:val="00A73048"/>
    <w:rsid w:val="00A73374"/>
    <w:rsid w:val="00A733E5"/>
    <w:rsid w:val="00A739DD"/>
    <w:rsid w:val="00A73C54"/>
    <w:rsid w:val="00A73F56"/>
    <w:rsid w:val="00A744E3"/>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398"/>
    <w:rsid w:val="00A85576"/>
    <w:rsid w:val="00A856EA"/>
    <w:rsid w:val="00A85D2F"/>
    <w:rsid w:val="00A85E25"/>
    <w:rsid w:val="00A86247"/>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4C"/>
    <w:rsid w:val="00AA34B2"/>
    <w:rsid w:val="00AA3C33"/>
    <w:rsid w:val="00AA3D2F"/>
    <w:rsid w:val="00AA3E74"/>
    <w:rsid w:val="00AA4BFE"/>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F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A05"/>
    <w:rsid w:val="00AD1BB1"/>
    <w:rsid w:val="00AD1E65"/>
    <w:rsid w:val="00AD1FE6"/>
    <w:rsid w:val="00AD2617"/>
    <w:rsid w:val="00AD2864"/>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2CA"/>
    <w:rsid w:val="00AD7318"/>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19"/>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077"/>
    <w:rsid w:val="00AF7BAE"/>
    <w:rsid w:val="00B00049"/>
    <w:rsid w:val="00B000D9"/>
    <w:rsid w:val="00B00168"/>
    <w:rsid w:val="00B00642"/>
    <w:rsid w:val="00B00978"/>
    <w:rsid w:val="00B00B81"/>
    <w:rsid w:val="00B00BBC"/>
    <w:rsid w:val="00B00D80"/>
    <w:rsid w:val="00B0106E"/>
    <w:rsid w:val="00B01607"/>
    <w:rsid w:val="00B0162D"/>
    <w:rsid w:val="00B0190C"/>
    <w:rsid w:val="00B01E81"/>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18"/>
    <w:rsid w:val="00B13517"/>
    <w:rsid w:val="00B13597"/>
    <w:rsid w:val="00B13CD3"/>
    <w:rsid w:val="00B13EF2"/>
    <w:rsid w:val="00B141B7"/>
    <w:rsid w:val="00B1420F"/>
    <w:rsid w:val="00B14239"/>
    <w:rsid w:val="00B14600"/>
    <w:rsid w:val="00B1475E"/>
    <w:rsid w:val="00B14A55"/>
    <w:rsid w:val="00B14CFF"/>
    <w:rsid w:val="00B14D96"/>
    <w:rsid w:val="00B154F0"/>
    <w:rsid w:val="00B15522"/>
    <w:rsid w:val="00B15823"/>
    <w:rsid w:val="00B15966"/>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23"/>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76E"/>
    <w:rsid w:val="00B368F3"/>
    <w:rsid w:val="00B3698A"/>
    <w:rsid w:val="00B373AC"/>
    <w:rsid w:val="00B378E9"/>
    <w:rsid w:val="00B37917"/>
    <w:rsid w:val="00B37C36"/>
    <w:rsid w:val="00B37CFB"/>
    <w:rsid w:val="00B37DF3"/>
    <w:rsid w:val="00B37FF6"/>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4D2"/>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871"/>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3E0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9B5"/>
    <w:rsid w:val="00B66A88"/>
    <w:rsid w:val="00B66A96"/>
    <w:rsid w:val="00B677C8"/>
    <w:rsid w:val="00B67A37"/>
    <w:rsid w:val="00B67C02"/>
    <w:rsid w:val="00B67C31"/>
    <w:rsid w:val="00B700D3"/>
    <w:rsid w:val="00B71B46"/>
    <w:rsid w:val="00B72190"/>
    <w:rsid w:val="00B722F4"/>
    <w:rsid w:val="00B72DA0"/>
    <w:rsid w:val="00B72E06"/>
    <w:rsid w:val="00B72F2E"/>
    <w:rsid w:val="00B73336"/>
    <w:rsid w:val="00B7342A"/>
    <w:rsid w:val="00B73437"/>
    <w:rsid w:val="00B7384C"/>
    <w:rsid w:val="00B73F08"/>
    <w:rsid w:val="00B7442A"/>
    <w:rsid w:val="00B747EB"/>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37"/>
    <w:rsid w:val="00B83325"/>
    <w:rsid w:val="00B83552"/>
    <w:rsid w:val="00B835A8"/>
    <w:rsid w:val="00B83D49"/>
    <w:rsid w:val="00B84319"/>
    <w:rsid w:val="00B843F6"/>
    <w:rsid w:val="00B84A63"/>
    <w:rsid w:val="00B84AE3"/>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E95"/>
    <w:rsid w:val="00B91F55"/>
    <w:rsid w:val="00B92991"/>
    <w:rsid w:val="00B92C55"/>
    <w:rsid w:val="00B9339B"/>
    <w:rsid w:val="00B93772"/>
    <w:rsid w:val="00B93C84"/>
    <w:rsid w:val="00B93C85"/>
    <w:rsid w:val="00B93D8F"/>
    <w:rsid w:val="00B9437A"/>
    <w:rsid w:val="00B94426"/>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CD0"/>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BDB"/>
    <w:rsid w:val="00BB5C47"/>
    <w:rsid w:val="00BB610D"/>
    <w:rsid w:val="00BB6278"/>
    <w:rsid w:val="00BB64BE"/>
    <w:rsid w:val="00BB6A74"/>
    <w:rsid w:val="00BB6CB3"/>
    <w:rsid w:val="00BB75B4"/>
    <w:rsid w:val="00BB7778"/>
    <w:rsid w:val="00BB7B6F"/>
    <w:rsid w:val="00BB7BAC"/>
    <w:rsid w:val="00BC01DC"/>
    <w:rsid w:val="00BC050B"/>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106"/>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2E4"/>
    <w:rsid w:val="00BF271D"/>
    <w:rsid w:val="00BF277D"/>
    <w:rsid w:val="00BF2E1B"/>
    <w:rsid w:val="00BF2FE2"/>
    <w:rsid w:val="00BF320A"/>
    <w:rsid w:val="00BF3748"/>
    <w:rsid w:val="00BF37FD"/>
    <w:rsid w:val="00BF39C7"/>
    <w:rsid w:val="00BF4204"/>
    <w:rsid w:val="00BF43C7"/>
    <w:rsid w:val="00BF4B90"/>
    <w:rsid w:val="00BF4D73"/>
    <w:rsid w:val="00BF4F69"/>
    <w:rsid w:val="00BF5065"/>
    <w:rsid w:val="00BF580C"/>
    <w:rsid w:val="00BF5BB3"/>
    <w:rsid w:val="00BF5F6A"/>
    <w:rsid w:val="00BF65FB"/>
    <w:rsid w:val="00BF6A4C"/>
    <w:rsid w:val="00BF6CF9"/>
    <w:rsid w:val="00BF70C8"/>
    <w:rsid w:val="00BF7360"/>
    <w:rsid w:val="00BF74CC"/>
    <w:rsid w:val="00BF74E3"/>
    <w:rsid w:val="00BF7648"/>
    <w:rsid w:val="00BF7719"/>
    <w:rsid w:val="00BF7C67"/>
    <w:rsid w:val="00C0078C"/>
    <w:rsid w:val="00C007F5"/>
    <w:rsid w:val="00C00BAD"/>
    <w:rsid w:val="00C00D1C"/>
    <w:rsid w:val="00C00D6E"/>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3B1"/>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283"/>
    <w:rsid w:val="00C1261F"/>
    <w:rsid w:val="00C12C75"/>
    <w:rsid w:val="00C12EF4"/>
    <w:rsid w:val="00C12FD2"/>
    <w:rsid w:val="00C13193"/>
    <w:rsid w:val="00C13396"/>
    <w:rsid w:val="00C1371F"/>
    <w:rsid w:val="00C138DE"/>
    <w:rsid w:val="00C13B1F"/>
    <w:rsid w:val="00C13BEF"/>
    <w:rsid w:val="00C14152"/>
    <w:rsid w:val="00C14157"/>
    <w:rsid w:val="00C1425C"/>
    <w:rsid w:val="00C14E4D"/>
    <w:rsid w:val="00C1530A"/>
    <w:rsid w:val="00C158C6"/>
    <w:rsid w:val="00C16743"/>
    <w:rsid w:val="00C16FD9"/>
    <w:rsid w:val="00C172AB"/>
    <w:rsid w:val="00C17734"/>
    <w:rsid w:val="00C17816"/>
    <w:rsid w:val="00C20108"/>
    <w:rsid w:val="00C20287"/>
    <w:rsid w:val="00C204ED"/>
    <w:rsid w:val="00C20749"/>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558"/>
    <w:rsid w:val="00C263F4"/>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07"/>
    <w:rsid w:val="00C3460C"/>
    <w:rsid w:val="00C3465A"/>
    <w:rsid w:val="00C34907"/>
    <w:rsid w:val="00C34B7A"/>
    <w:rsid w:val="00C34C0A"/>
    <w:rsid w:val="00C35004"/>
    <w:rsid w:val="00C354C5"/>
    <w:rsid w:val="00C35A11"/>
    <w:rsid w:val="00C35A7A"/>
    <w:rsid w:val="00C35D2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A47"/>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D24"/>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029"/>
    <w:rsid w:val="00C65320"/>
    <w:rsid w:val="00C65C25"/>
    <w:rsid w:val="00C65DCD"/>
    <w:rsid w:val="00C65F8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D"/>
    <w:rsid w:val="00C916C1"/>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3F7F"/>
    <w:rsid w:val="00CA4099"/>
    <w:rsid w:val="00CA4209"/>
    <w:rsid w:val="00CA50F8"/>
    <w:rsid w:val="00CA5282"/>
    <w:rsid w:val="00CA567E"/>
    <w:rsid w:val="00CA57C7"/>
    <w:rsid w:val="00CA5C24"/>
    <w:rsid w:val="00CA5E3A"/>
    <w:rsid w:val="00CA5FD3"/>
    <w:rsid w:val="00CA68BF"/>
    <w:rsid w:val="00CA6BE1"/>
    <w:rsid w:val="00CA6EEF"/>
    <w:rsid w:val="00CA7027"/>
    <w:rsid w:val="00CA7E86"/>
    <w:rsid w:val="00CA7F0E"/>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282"/>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A47"/>
    <w:rsid w:val="00CF0E9D"/>
    <w:rsid w:val="00CF0EB4"/>
    <w:rsid w:val="00CF12EE"/>
    <w:rsid w:val="00CF1909"/>
    <w:rsid w:val="00CF2640"/>
    <w:rsid w:val="00CF2649"/>
    <w:rsid w:val="00CF2865"/>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07CCC"/>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D51"/>
    <w:rsid w:val="00D220A6"/>
    <w:rsid w:val="00D22615"/>
    <w:rsid w:val="00D227C7"/>
    <w:rsid w:val="00D22F28"/>
    <w:rsid w:val="00D23169"/>
    <w:rsid w:val="00D231F7"/>
    <w:rsid w:val="00D23882"/>
    <w:rsid w:val="00D238F7"/>
    <w:rsid w:val="00D23942"/>
    <w:rsid w:val="00D23C9B"/>
    <w:rsid w:val="00D245B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B92"/>
    <w:rsid w:val="00D30177"/>
    <w:rsid w:val="00D3017F"/>
    <w:rsid w:val="00D30598"/>
    <w:rsid w:val="00D30E90"/>
    <w:rsid w:val="00D30EBF"/>
    <w:rsid w:val="00D31213"/>
    <w:rsid w:val="00D31828"/>
    <w:rsid w:val="00D3204F"/>
    <w:rsid w:val="00D32139"/>
    <w:rsid w:val="00D3284C"/>
    <w:rsid w:val="00D32883"/>
    <w:rsid w:val="00D328E8"/>
    <w:rsid w:val="00D329DB"/>
    <w:rsid w:val="00D32A6C"/>
    <w:rsid w:val="00D333D0"/>
    <w:rsid w:val="00D333FA"/>
    <w:rsid w:val="00D34503"/>
    <w:rsid w:val="00D345A7"/>
    <w:rsid w:val="00D35C02"/>
    <w:rsid w:val="00D36996"/>
    <w:rsid w:val="00D3701C"/>
    <w:rsid w:val="00D370AF"/>
    <w:rsid w:val="00D370DA"/>
    <w:rsid w:val="00D372C8"/>
    <w:rsid w:val="00D37560"/>
    <w:rsid w:val="00D379CA"/>
    <w:rsid w:val="00D40190"/>
    <w:rsid w:val="00D401F9"/>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D3"/>
    <w:rsid w:val="00D50A2B"/>
    <w:rsid w:val="00D50AD2"/>
    <w:rsid w:val="00D51107"/>
    <w:rsid w:val="00D512E0"/>
    <w:rsid w:val="00D513B7"/>
    <w:rsid w:val="00D51696"/>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1CA"/>
    <w:rsid w:val="00D67757"/>
    <w:rsid w:val="00D67C01"/>
    <w:rsid w:val="00D67F8E"/>
    <w:rsid w:val="00D70F0C"/>
    <w:rsid w:val="00D711B7"/>
    <w:rsid w:val="00D71600"/>
    <w:rsid w:val="00D7169A"/>
    <w:rsid w:val="00D71F68"/>
    <w:rsid w:val="00D73495"/>
    <w:rsid w:val="00D73918"/>
    <w:rsid w:val="00D73E0F"/>
    <w:rsid w:val="00D741FC"/>
    <w:rsid w:val="00D7442C"/>
    <w:rsid w:val="00D744E5"/>
    <w:rsid w:val="00D75F30"/>
    <w:rsid w:val="00D75F90"/>
    <w:rsid w:val="00D7621C"/>
    <w:rsid w:val="00D766DC"/>
    <w:rsid w:val="00D77210"/>
    <w:rsid w:val="00D7774B"/>
    <w:rsid w:val="00D7780C"/>
    <w:rsid w:val="00D7796A"/>
    <w:rsid w:val="00D77B06"/>
    <w:rsid w:val="00D77D61"/>
    <w:rsid w:val="00D80316"/>
    <w:rsid w:val="00D805A8"/>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02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62"/>
    <w:rsid w:val="00D90817"/>
    <w:rsid w:val="00D90EFE"/>
    <w:rsid w:val="00D914AE"/>
    <w:rsid w:val="00D91C9F"/>
    <w:rsid w:val="00D93012"/>
    <w:rsid w:val="00D93164"/>
    <w:rsid w:val="00D9365E"/>
    <w:rsid w:val="00D93759"/>
    <w:rsid w:val="00D93879"/>
    <w:rsid w:val="00D93B6C"/>
    <w:rsid w:val="00D93EB8"/>
    <w:rsid w:val="00D9410D"/>
    <w:rsid w:val="00D946E4"/>
    <w:rsid w:val="00D94ACF"/>
    <w:rsid w:val="00D94B1C"/>
    <w:rsid w:val="00D94EA0"/>
    <w:rsid w:val="00D95747"/>
    <w:rsid w:val="00D95F02"/>
    <w:rsid w:val="00D964CE"/>
    <w:rsid w:val="00D96616"/>
    <w:rsid w:val="00D9683C"/>
    <w:rsid w:val="00D96ED3"/>
    <w:rsid w:val="00D972DB"/>
    <w:rsid w:val="00D9736F"/>
    <w:rsid w:val="00D973B2"/>
    <w:rsid w:val="00D97437"/>
    <w:rsid w:val="00D976FA"/>
    <w:rsid w:val="00D97B1F"/>
    <w:rsid w:val="00DA07EB"/>
    <w:rsid w:val="00DA0CFC"/>
    <w:rsid w:val="00DA180F"/>
    <w:rsid w:val="00DA18EC"/>
    <w:rsid w:val="00DA2052"/>
    <w:rsid w:val="00DA2456"/>
    <w:rsid w:val="00DA2519"/>
    <w:rsid w:val="00DA2849"/>
    <w:rsid w:val="00DA2D2B"/>
    <w:rsid w:val="00DA2F9D"/>
    <w:rsid w:val="00DA30C9"/>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B6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6C6"/>
    <w:rsid w:val="00DB38AE"/>
    <w:rsid w:val="00DB38CA"/>
    <w:rsid w:val="00DB3A0D"/>
    <w:rsid w:val="00DB3B1D"/>
    <w:rsid w:val="00DB3B6D"/>
    <w:rsid w:val="00DB3ECF"/>
    <w:rsid w:val="00DB42FF"/>
    <w:rsid w:val="00DB4304"/>
    <w:rsid w:val="00DB4341"/>
    <w:rsid w:val="00DB4DEA"/>
    <w:rsid w:val="00DB4F66"/>
    <w:rsid w:val="00DB611B"/>
    <w:rsid w:val="00DB6457"/>
    <w:rsid w:val="00DB658F"/>
    <w:rsid w:val="00DB660F"/>
    <w:rsid w:val="00DB6873"/>
    <w:rsid w:val="00DB6924"/>
    <w:rsid w:val="00DB6BD8"/>
    <w:rsid w:val="00DB6C8F"/>
    <w:rsid w:val="00DB6F09"/>
    <w:rsid w:val="00DB795E"/>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5F58"/>
    <w:rsid w:val="00DD675A"/>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62"/>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0D1"/>
    <w:rsid w:val="00DF169D"/>
    <w:rsid w:val="00DF188B"/>
    <w:rsid w:val="00DF1E59"/>
    <w:rsid w:val="00DF2577"/>
    <w:rsid w:val="00DF260A"/>
    <w:rsid w:val="00DF2854"/>
    <w:rsid w:val="00DF288B"/>
    <w:rsid w:val="00DF2A9A"/>
    <w:rsid w:val="00DF3090"/>
    <w:rsid w:val="00DF32AD"/>
    <w:rsid w:val="00DF3598"/>
    <w:rsid w:val="00DF37F4"/>
    <w:rsid w:val="00DF3E72"/>
    <w:rsid w:val="00DF40BF"/>
    <w:rsid w:val="00DF4163"/>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4DE"/>
    <w:rsid w:val="00E039D1"/>
    <w:rsid w:val="00E03DA4"/>
    <w:rsid w:val="00E042FF"/>
    <w:rsid w:val="00E04EB5"/>
    <w:rsid w:val="00E04F74"/>
    <w:rsid w:val="00E05034"/>
    <w:rsid w:val="00E0528F"/>
    <w:rsid w:val="00E0530C"/>
    <w:rsid w:val="00E056F1"/>
    <w:rsid w:val="00E05740"/>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C77"/>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CB8"/>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3E1"/>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A2D"/>
    <w:rsid w:val="00E65D40"/>
    <w:rsid w:val="00E65E1B"/>
    <w:rsid w:val="00E666FC"/>
    <w:rsid w:val="00E66940"/>
    <w:rsid w:val="00E66C77"/>
    <w:rsid w:val="00E66EB9"/>
    <w:rsid w:val="00E67113"/>
    <w:rsid w:val="00E67186"/>
    <w:rsid w:val="00E678D0"/>
    <w:rsid w:val="00E67EB5"/>
    <w:rsid w:val="00E7046B"/>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63"/>
    <w:rsid w:val="00E74071"/>
    <w:rsid w:val="00E74343"/>
    <w:rsid w:val="00E7501D"/>
    <w:rsid w:val="00E751D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0AE"/>
    <w:rsid w:val="00E8464D"/>
    <w:rsid w:val="00E84F16"/>
    <w:rsid w:val="00E8519B"/>
    <w:rsid w:val="00E85281"/>
    <w:rsid w:val="00E853EC"/>
    <w:rsid w:val="00E8544D"/>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84"/>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1F"/>
    <w:rsid w:val="00EC0720"/>
    <w:rsid w:val="00EC1173"/>
    <w:rsid w:val="00EC11B6"/>
    <w:rsid w:val="00EC11CB"/>
    <w:rsid w:val="00EC1427"/>
    <w:rsid w:val="00EC1829"/>
    <w:rsid w:val="00EC1D98"/>
    <w:rsid w:val="00EC1EB3"/>
    <w:rsid w:val="00EC2118"/>
    <w:rsid w:val="00EC23E1"/>
    <w:rsid w:val="00EC2939"/>
    <w:rsid w:val="00EC2EFE"/>
    <w:rsid w:val="00EC2F36"/>
    <w:rsid w:val="00EC3105"/>
    <w:rsid w:val="00EC315F"/>
    <w:rsid w:val="00EC323C"/>
    <w:rsid w:val="00EC404C"/>
    <w:rsid w:val="00EC40F9"/>
    <w:rsid w:val="00EC46E5"/>
    <w:rsid w:val="00EC48F3"/>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6E4"/>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DB0"/>
    <w:rsid w:val="00EF1E78"/>
    <w:rsid w:val="00EF20E1"/>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50"/>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C8B"/>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878"/>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07"/>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09D"/>
    <w:rsid w:val="00F321A3"/>
    <w:rsid w:val="00F323F0"/>
    <w:rsid w:val="00F32CE4"/>
    <w:rsid w:val="00F32E68"/>
    <w:rsid w:val="00F32F36"/>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0DC"/>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A78"/>
    <w:rsid w:val="00F50CCE"/>
    <w:rsid w:val="00F51166"/>
    <w:rsid w:val="00F511BD"/>
    <w:rsid w:val="00F5129C"/>
    <w:rsid w:val="00F5141D"/>
    <w:rsid w:val="00F51CB0"/>
    <w:rsid w:val="00F51E7D"/>
    <w:rsid w:val="00F51F4A"/>
    <w:rsid w:val="00F52127"/>
    <w:rsid w:val="00F5264D"/>
    <w:rsid w:val="00F5272D"/>
    <w:rsid w:val="00F5287F"/>
    <w:rsid w:val="00F52FB3"/>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94"/>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8FB"/>
    <w:rsid w:val="00F71D97"/>
    <w:rsid w:val="00F71DC3"/>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C62"/>
    <w:rsid w:val="00F82E76"/>
    <w:rsid w:val="00F8369E"/>
    <w:rsid w:val="00F83795"/>
    <w:rsid w:val="00F8389B"/>
    <w:rsid w:val="00F83CF3"/>
    <w:rsid w:val="00F84AB1"/>
    <w:rsid w:val="00F84F58"/>
    <w:rsid w:val="00F84FAF"/>
    <w:rsid w:val="00F853A9"/>
    <w:rsid w:val="00F8562E"/>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16"/>
    <w:rsid w:val="00F95255"/>
    <w:rsid w:val="00F95563"/>
    <w:rsid w:val="00F959E2"/>
    <w:rsid w:val="00F95AEE"/>
    <w:rsid w:val="00F95DDD"/>
    <w:rsid w:val="00F9620D"/>
    <w:rsid w:val="00F96608"/>
    <w:rsid w:val="00F96F3E"/>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59"/>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756"/>
    <w:rsid w:val="00FC0AFC"/>
    <w:rsid w:val="00FC0C68"/>
    <w:rsid w:val="00FC0CA2"/>
    <w:rsid w:val="00FC0F99"/>
    <w:rsid w:val="00FC0FB9"/>
    <w:rsid w:val="00FC10E7"/>
    <w:rsid w:val="00FC118B"/>
    <w:rsid w:val="00FC137D"/>
    <w:rsid w:val="00FC18A0"/>
    <w:rsid w:val="00FC201D"/>
    <w:rsid w:val="00FC238F"/>
    <w:rsid w:val="00FC3349"/>
    <w:rsid w:val="00FC355A"/>
    <w:rsid w:val="00FC35D3"/>
    <w:rsid w:val="00FC431C"/>
    <w:rsid w:val="00FC4614"/>
    <w:rsid w:val="00FC4AB5"/>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DFE"/>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9D4"/>
    <w:rsid w:val="00FE4C19"/>
    <w:rsid w:val="00FE5738"/>
    <w:rsid w:val="00FE5A9E"/>
    <w:rsid w:val="00FE5D9B"/>
    <w:rsid w:val="00FE5EBE"/>
    <w:rsid w:val="00FE62F5"/>
    <w:rsid w:val="00FE63EA"/>
    <w:rsid w:val="00FE64C5"/>
    <w:rsid w:val="00FE6630"/>
    <w:rsid w:val="00FE6D80"/>
    <w:rsid w:val="00FE6F4A"/>
    <w:rsid w:val="00FE73E8"/>
    <w:rsid w:val="00FE778D"/>
    <w:rsid w:val="00FE7EF5"/>
    <w:rsid w:val="00FF0601"/>
    <w:rsid w:val="00FF08AC"/>
    <w:rsid w:val="00FF0AC2"/>
    <w:rsid w:val="00FF0BAA"/>
    <w:rsid w:val="00FF0ED7"/>
    <w:rsid w:val="00FF1348"/>
    <w:rsid w:val="00FF148D"/>
    <w:rsid w:val="00FF1DB8"/>
    <w:rsid w:val="00FF1E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E68"/>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6F"/>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rsid w:val="00E54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1.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nina.nikolajevic@eps.rs" TargetMode="External"/><Relationship Id="rId172"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3.xm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nina.nikolaje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nina.nikolaje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89B5C-FD13-46DF-8633-FB918EB22112}"/>
</file>

<file path=customXml/itemProps10.xml><?xml version="1.0" encoding="utf-8"?>
<ds:datastoreItem xmlns:ds="http://schemas.openxmlformats.org/officeDocument/2006/customXml" ds:itemID="{0F3BDB7F-6D2C-4151-8C70-47F720F71BB6}"/>
</file>

<file path=customXml/itemProps100.xml><?xml version="1.0" encoding="utf-8"?>
<ds:datastoreItem xmlns:ds="http://schemas.openxmlformats.org/officeDocument/2006/customXml" ds:itemID="{B1BD8CF1-5BC6-4E3B-8849-1D6CC81D13BA}"/>
</file>

<file path=customXml/itemProps101.xml><?xml version="1.0" encoding="utf-8"?>
<ds:datastoreItem xmlns:ds="http://schemas.openxmlformats.org/officeDocument/2006/customXml" ds:itemID="{87516DAC-C66A-479B-8EE7-89FEEB17AC73}"/>
</file>

<file path=customXml/itemProps102.xml><?xml version="1.0" encoding="utf-8"?>
<ds:datastoreItem xmlns:ds="http://schemas.openxmlformats.org/officeDocument/2006/customXml" ds:itemID="{8D773BE6-9506-4743-8A22-1330BDB7A555}"/>
</file>

<file path=customXml/itemProps103.xml><?xml version="1.0" encoding="utf-8"?>
<ds:datastoreItem xmlns:ds="http://schemas.openxmlformats.org/officeDocument/2006/customXml" ds:itemID="{F5B58EC1-0223-4490-9980-54D4E04C7B35}"/>
</file>

<file path=customXml/itemProps104.xml><?xml version="1.0" encoding="utf-8"?>
<ds:datastoreItem xmlns:ds="http://schemas.openxmlformats.org/officeDocument/2006/customXml" ds:itemID="{43240078-44F7-4847-AF12-0EDADEFDA4D2}"/>
</file>

<file path=customXml/itemProps105.xml><?xml version="1.0" encoding="utf-8"?>
<ds:datastoreItem xmlns:ds="http://schemas.openxmlformats.org/officeDocument/2006/customXml" ds:itemID="{7EE35B61-8E35-4152-95E9-64BF7C1F7084}"/>
</file>

<file path=customXml/itemProps106.xml><?xml version="1.0" encoding="utf-8"?>
<ds:datastoreItem xmlns:ds="http://schemas.openxmlformats.org/officeDocument/2006/customXml" ds:itemID="{51914B83-347B-4ACB-AA65-C64350FF1F8C}"/>
</file>

<file path=customXml/itemProps107.xml><?xml version="1.0" encoding="utf-8"?>
<ds:datastoreItem xmlns:ds="http://schemas.openxmlformats.org/officeDocument/2006/customXml" ds:itemID="{2F832E7C-BF91-4331-8403-767DCE2D62F6}"/>
</file>

<file path=customXml/itemProps108.xml><?xml version="1.0" encoding="utf-8"?>
<ds:datastoreItem xmlns:ds="http://schemas.openxmlformats.org/officeDocument/2006/customXml" ds:itemID="{5DD9E8C8-589B-4715-8CE0-8BDF33EF1D32}"/>
</file>

<file path=customXml/itemProps109.xml><?xml version="1.0" encoding="utf-8"?>
<ds:datastoreItem xmlns:ds="http://schemas.openxmlformats.org/officeDocument/2006/customXml" ds:itemID="{E3616CA9-2D71-4F9A-A845-BA78F4E14B78}"/>
</file>

<file path=customXml/itemProps11.xml><?xml version="1.0" encoding="utf-8"?>
<ds:datastoreItem xmlns:ds="http://schemas.openxmlformats.org/officeDocument/2006/customXml" ds:itemID="{103B52A2-24E1-4792-88D2-1A49A174878A}"/>
</file>

<file path=customXml/itemProps110.xml><?xml version="1.0" encoding="utf-8"?>
<ds:datastoreItem xmlns:ds="http://schemas.openxmlformats.org/officeDocument/2006/customXml" ds:itemID="{3166AE7F-991D-4AF1-B810-723BF31EE3B7}"/>
</file>

<file path=customXml/itemProps111.xml><?xml version="1.0" encoding="utf-8"?>
<ds:datastoreItem xmlns:ds="http://schemas.openxmlformats.org/officeDocument/2006/customXml" ds:itemID="{EDAB147C-A89E-4D9F-B22A-200A3D2C89F3}"/>
</file>

<file path=customXml/itemProps112.xml><?xml version="1.0" encoding="utf-8"?>
<ds:datastoreItem xmlns:ds="http://schemas.openxmlformats.org/officeDocument/2006/customXml" ds:itemID="{60A51577-0422-40AE-B108-27EB4A996322}"/>
</file>

<file path=customXml/itemProps113.xml><?xml version="1.0" encoding="utf-8"?>
<ds:datastoreItem xmlns:ds="http://schemas.openxmlformats.org/officeDocument/2006/customXml" ds:itemID="{02DF3D96-146F-4F39-95E5-0ABF47F825DA}"/>
</file>

<file path=customXml/itemProps114.xml><?xml version="1.0" encoding="utf-8"?>
<ds:datastoreItem xmlns:ds="http://schemas.openxmlformats.org/officeDocument/2006/customXml" ds:itemID="{21984D38-F805-4C16-B837-CFBAC2BC5A9D}"/>
</file>

<file path=customXml/itemProps115.xml><?xml version="1.0" encoding="utf-8"?>
<ds:datastoreItem xmlns:ds="http://schemas.openxmlformats.org/officeDocument/2006/customXml" ds:itemID="{7FC007F7-39E7-4828-BBBB-7F079494B5F8}"/>
</file>

<file path=customXml/itemProps116.xml><?xml version="1.0" encoding="utf-8"?>
<ds:datastoreItem xmlns:ds="http://schemas.openxmlformats.org/officeDocument/2006/customXml" ds:itemID="{C22E3F25-F075-4DD3-BD83-B7765CEC3C62}"/>
</file>

<file path=customXml/itemProps117.xml><?xml version="1.0" encoding="utf-8"?>
<ds:datastoreItem xmlns:ds="http://schemas.openxmlformats.org/officeDocument/2006/customXml" ds:itemID="{D99586D2-810C-4F7E-8D39-A35B7F398533}"/>
</file>

<file path=customXml/itemProps118.xml><?xml version="1.0" encoding="utf-8"?>
<ds:datastoreItem xmlns:ds="http://schemas.openxmlformats.org/officeDocument/2006/customXml" ds:itemID="{8C13FB43-D3B5-4F6F-BD39-A1F4CC482470}"/>
</file>

<file path=customXml/itemProps119.xml><?xml version="1.0" encoding="utf-8"?>
<ds:datastoreItem xmlns:ds="http://schemas.openxmlformats.org/officeDocument/2006/customXml" ds:itemID="{51F99090-31F4-4F3C-A137-0F03A13DF33D}"/>
</file>

<file path=customXml/itemProps12.xml><?xml version="1.0" encoding="utf-8"?>
<ds:datastoreItem xmlns:ds="http://schemas.openxmlformats.org/officeDocument/2006/customXml" ds:itemID="{22EE2C31-B964-4F9B-8BAB-68E3A4876686}"/>
</file>

<file path=customXml/itemProps120.xml><?xml version="1.0" encoding="utf-8"?>
<ds:datastoreItem xmlns:ds="http://schemas.openxmlformats.org/officeDocument/2006/customXml" ds:itemID="{BB5F0AEA-771D-4FF0-A125-ACA1B715444F}"/>
</file>

<file path=customXml/itemProps121.xml><?xml version="1.0" encoding="utf-8"?>
<ds:datastoreItem xmlns:ds="http://schemas.openxmlformats.org/officeDocument/2006/customXml" ds:itemID="{A3376AC5-3324-4AB4-B849-15E54C5989BE}"/>
</file>

<file path=customXml/itemProps122.xml><?xml version="1.0" encoding="utf-8"?>
<ds:datastoreItem xmlns:ds="http://schemas.openxmlformats.org/officeDocument/2006/customXml" ds:itemID="{F3928198-31C2-411F-923C-0CD35123E666}"/>
</file>

<file path=customXml/itemProps123.xml><?xml version="1.0" encoding="utf-8"?>
<ds:datastoreItem xmlns:ds="http://schemas.openxmlformats.org/officeDocument/2006/customXml" ds:itemID="{018D3C35-35EE-4866-827D-33C28762B5FA}"/>
</file>

<file path=customXml/itemProps124.xml><?xml version="1.0" encoding="utf-8"?>
<ds:datastoreItem xmlns:ds="http://schemas.openxmlformats.org/officeDocument/2006/customXml" ds:itemID="{67804C01-606E-443A-A2AD-7EF67BCDF7E1}"/>
</file>

<file path=customXml/itemProps125.xml><?xml version="1.0" encoding="utf-8"?>
<ds:datastoreItem xmlns:ds="http://schemas.openxmlformats.org/officeDocument/2006/customXml" ds:itemID="{DEBF2A7E-5B65-454D-B9D4-D83DC269C4DA}"/>
</file>

<file path=customXml/itemProps126.xml><?xml version="1.0" encoding="utf-8"?>
<ds:datastoreItem xmlns:ds="http://schemas.openxmlformats.org/officeDocument/2006/customXml" ds:itemID="{0C0A47C3-ED66-4B28-AF6B-D3971BFDFE4B}"/>
</file>

<file path=customXml/itemProps127.xml><?xml version="1.0" encoding="utf-8"?>
<ds:datastoreItem xmlns:ds="http://schemas.openxmlformats.org/officeDocument/2006/customXml" ds:itemID="{C0459FC8-D450-4D0B-ACBC-B50161239564}"/>
</file>

<file path=customXml/itemProps128.xml><?xml version="1.0" encoding="utf-8"?>
<ds:datastoreItem xmlns:ds="http://schemas.openxmlformats.org/officeDocument/2006/customXml" ds:itemID="{06E6ED1D-663E-4E00-80D9-A104C8D3185D}"/>
</file>

<file path=customXml/itemProps129.xml><?xml version="1.0" encoding="utf-8"?>
<ds:datastoreItem xmlns:ds="http://schemas.openxmlformats.org/officeDocument/2006/customXml" ds:itemID="{89ADD6B8-02F3-416F-8121-23258CF3D58F}"/>
</file>

<file path=customXml/itemProps13.xml><?xml version="1.0" encoding="utf-8"?>
<ds:datastoreItem xmlns:ds="http://schemas.openxmlformats.org/officeDocument/2006/customXml" ds:itemID="{FEBFC358-E9D6-42D4-99E1-700FA39A7FC0}"/>
</file>

<file path=customXml/itemProps130.xml><?xml version="1.0" encoding="utf-8"?>
<ds:datastoreItem xmlns:ds="http://schemas.openxmlformats.org/officeDocument/2006/customXml" ds:itemID="{E9DF0487-64F2-43EB-A60A-25F81B87EC2F}"/>
</file>

<file path=customXml/itemProps131.xml><?xml version="1.0" encoding="utf-8"?>
<ds:datastoreItem xmlns:ds="http://schemas.openxmlformats.org/officeDocument/2006/customXml" ds:itemID="{B0358F35-E332-4C5E-934B-521BB0FC7D52}"/>
</file>

<file path=customXml/itemProps132.xml><?xml version="1.0" encoding="utf-8"?>
<ds:datastoreItem xmlns:ds="http://schemas.openxmlformats.org/officeDocument/2006/customXml" ds:itemID="{A9420448-3E1F-4DA7-A4CB-639A72547614}"/>
</file>

<file path=customXml/itemProps133.xml><?xml version="1.0" encoding="utf-8"?>
<ds:datastoreItem xmlns:ds="http://schemas.openxmlformats.org/officeDocument/2006/customXml" ds:itemID="{591B1D9E-1D2E-4F65-9077-78D03ABDADE0}"/>
</file>

<file path=customXml/itemProps134.xml><?xml version="1.0" encoding="utf-8"?>
<ds:datastoreItem xmlns:ds="http://schemas.openxmlformats.org/officeDocument/2006/customXml" ds:itemID="{FA862513-A619-4ABB-AA2F-3C4E3088BDA4}"/>
</file>

<file path=customXml/itemProps135.xml><?xml version="1.0" encoding="utf-8"?>
<ds:datastoreItem xmlns:ds="http://schemas.openxmlformats.org/officeDocument/2006/customXml" ds:itemID="{AAF62DBF-0365-4034-9A30-843CABA0C532}"/>
</file>

<file path=customXml/itemProps136.xml><?xml version="1.0" encoding="utf-8"?>
<ds:datastoreItem xmlns:ds="http://schemas.openxmlformats.org/officeDocument/2006/customXml" ds:itemID="{37859AE5-8288-463C-849A-2923E0393ADA}"/>
</file>

<file path=customXml/itemProps137.xml><?xml version="1.0" encoding="utf-8"?>
<ds:datastoreItem xmlns:ds="http://schemas.openxmlformats.org/officeDocument/2006/customXml" ds:itemID="{4DE026C6-4459-46F9-A319-7DF1CDE454C0}"/>
</file>

<file path=customXml/itemProps138.xml><?xml version="1.0" encoding="utf-8"?>
<ds:datastoreItem xmlns:ds="http://schemas.openxmlformats.org/officeDocument/2006/customXml" ds:itemID="{C01EB16F-1E9A-47D8-A81A-C5A3ABC82B01}"/>
</file>

<file path=customXml/itemProps139.xml><?xml version="1.0" encoding="utf-8"?>
<ds:datastoreItem xmlns:ds="http://schemas.openxmlformats.org/officeDocument/2006/customXml" ds:itemID="{1302AED3-D531-4759-916C-602794D846EC}"/>
</file>

<file path=customXml/itemProps14.xml><?xml version="1.0" encoding="utf-8"?>
<ds:datastoreItem xmlns:ds="http://schemas.openxmlformats.org/officeDocument/2006/customXml" ds:itemID="{92AF68D6-292A-42EF-8A0A-403077D8F0B8}"/>
</file>

<file path=customXml/itemProps140.xml><?xml version="1.0" encoding="utf-8"?>
<ds:datastoreItem xmlns:ds="http://schemas.openxmlformats.org/officeDocument/2006/customXml" ds:itemID="{5AEB4553-63C0-436B-9E22-2F8079E73895}"/>
</file>

<file path=customXml/itemProps141.xml><?xml version="1.0" encoding="utf-8"?>
<ds:datastoreItem xmlns:ds="http://schemas.openxmlformats.org/officeDocument/2006/customXml" ds:itemID="{28BF4F12-6103-4AEB-A842-DD500DDEB647}"/>
</file>

<file path=customXml/itemProps142.xml><?xml version="1.0" encoding="utf-8"?>
<ds:datastoreItem xmlns:ds="http://schemas.openxmlformats.org/officeDocument/2006/customXml" ds:itemID="{ECC59779-07FB-4063-90E3-E61705CA9D6F}"/>
</file>

<file path=customXml/itemProps143.xml><?xml version="1.0" encoding="utf-8"?>
<ds:datastoreItem xmlns:ds="http://schemas.openxmlformats.org/officeDocument/2006/customXml" ds:itemID="{35DD0513-CC56-40E6-B9D5-9FC2E3B30C25}"/>
</file>

<file path=customXml/itemProps144.xml><?xml version="1.0" encoding="utf-8"?>
<ds:datastoreItem xmlns:ds="http://schemas.openxmlformats.org/officeDocument/2006/customXml" ds:itemID="{E2737E2F-73DE-48B6-914D-412EB5F79F93}"/>
</file>

<file path=customXml/itemProps145.xml><?xml version="1.0" encoding="utf-8"?>
<ds:datastoreItem xmlns:ds="http://schemas.openxmlformats.org/officeDocument/2006/customXml" ds:itemID="{7E4F7000-D5E8-4A50-AD43-F68B9CE2B8BB}"/>
</file>

<file path=customXml/itemProps146.xml><?xml version="1.0" encoding="utf-8"?>
<ds:datastoreItem xmlns:ds="http://schemas.openxmlformats.org/officeDocument/2006/customXml" ds:itemID="{AD79A795-808E-4B6D-BC43-CEC54DF48650}"/>
</file>

<file path=customXml/itemProps147.xml><?xml version="1.0" encoding="utf-8"?>
<ds:datastoreItem xmlns:ds="http://schemas.openxmlformats.org/officeDocument/2006/customXml" ds:itemID="{6C8742C3-D01B-407A-9D8C-F0E4362E797C}"/>
</file>

<file path=customXml/itemProps148.xml><?xml version="1.0" encoding="utf-8"?>
<ds:datastoreItem xmlns:ds="http://schemas.openxmlformats.org/officeDocument/2006/customXml" ds:itemID="{F8E38AC1-507B-4C44-84C7-B0712C4B269E}"/>
</file>

<file path=customXml/itemProps149.xml><?xml version="1.0" encoding="utf-8"?>
<ds:datastoreItem xmlns:ds="http://schemas.openxmlformats.org/officeDocument/2006/customXml" ds:itemID="{47D6FC10-6952-4E3E-B8B5-51E604F10DAD}"/>
</file>

<file path=customXml/itemProps15.xml><?xml version="1.0" encoding="utf-8"?>
<ds:datastoreItem xmlns:ds="http://schemas.openxmlformats.org/officeDocument/2006/customXml" ds:itemID="{6305506D-4F5B-4035-B250-724679AF6DD2}"/>
</file>

<file path=customXml/itemProps150.xml><?xml version="1.0" encoding="utf-8"?>
<ds:datastoreItem xmlns:ds="http://schemas.openxmlformats.org/officeDocument/2006/customXml" ds:itemID="{49CD1616-A1C5-4B7E-8224-469547D99AED}"/>
</file>

<file path=customXml/itemProps151.xml><?xml version="1.0" encoding="utf-8"?>
<ds:datastoreItem xmlns:ds="http://schemas.openxmlformats.org/officeDocument/2006/customXml" ds:itemID="{940AF213-8E7B-4EC7-B7ED-2FE9178E44B0}"/>
</file>

<file path=customXml/itemProps152.xml><?xml version="1.0" encoding="utf-8"?>
<ds:datastoreItem xmlns:ds="http://schemas.openxmlformats.org/officeDocument/2006/customXml" ds:itemID="{75017131-7B8F-441A-A7BF-42997DFE3F11}"/>
</file>

<file path=customXml/itemProps153.xml><?xml version="1.0" encoding="utf-8"?>
<ds:datastoreItem xmlns:ds="http://schemas.openxmlformats.org/officeDocument/2006/customXml" ds:itemID="{3BD0D270-381C-4A50-A619-733DABB6356F}"/>
</file>

<file path=customXml/itemProps154.xml><?xml version="1.0" encoding="utf-8"?>
<ds:datastoreItem xmlns:ds="http://schemas.openxmlformats.org/officeDocument/2006/customXml" ds:itemID="{8E19B638-DD4D-421E-B75B-28D6B08D47BA}"/>
</file>

<file path=customXml/itemProps155.xml><?xml version="1.0" encoding="utf-8"?>
<ds:datastoreItem xmlns:ds="http://schemas.openxmlformats.org/officeDocument/2006/customXml" ds:itemID="{B773CF35-D40E-4ED1-A098-9318583C8800}"/>
</file>

<file path=customXml/itemProps156.xml><?xml version="1.0" encoding="utf-8"?>
<ds:datastoreItem xmlns:ds="http://schemas.openxmlformats.org/officeDocument/2006/customXml" ds:itemID="{876BFF11-5737-434F-AF52-C87343A8945B}"/>
</file>

<file path=customXml/itemProps157.xml><?xml version="1.0" encoding="utf-8"?>
<ds:datastoreItem xmlns:ds="http://schemas.openxmlformats.org/officeDocument/2006/customXml" ds:itemID="{5666A905-C6EA-4948-8A18-3DA63B306F93}"/>
</file>

<file path=customXml/itemProps158.xml><?xml version="1.0" encoding="utf-8"?>
<ds:datastoreItem xmlns:ds="http://schemas.openxmlformats.org/officeDocument/2006/customXml" ds:itemID="{3734F49C-F6F7-4627-B6EF-DB3127884B8B}"/>
</file>

<file path=customXml/itemProps159.xml><?xml version="1.0" encoding="utf-8"?>
<ds:datastoreItem xmlns:ds="http://schemas.openxmlformats.org/officeDocument/2006/customXml" ds:itemID="{45DE1DDB-6EB3-4507-BF4E-9C0D1D4555FE}"/>
</file>

<file path=customXml/itemProps16.xml><?xml version="1.0" encoding="utf-8"?>
<ds:datastoreItem xmlns:ds="http://schemas.openxmlformats.org/officeDocument/2006/customXml" ds:itemID="{3D760F44-EF17-49EE-88AD-950B693216CE}"/>
</file>

<file path=customXml/itemProps160.xml><?xml version="1.0" encoding="utf-8"?>
<ds:datastoreItem xmlns:ds="http://schemas.openxmlformats.org/officeDocument/2006/customXml" ds:itemID="{08F2C402-FA93-48FB-A914-5768E285CDF4}"/>
</file>

<file path=customXml/itemProps17.xml><?xml version="1.0" encoding="utf-8"?>
<ds:datastoreItem xmlns:ds="http://schemas.openxmlformats.org/officeDocument/2006/customXml" ds:itemID="{BE5BEF2B-A847-4582-8C33-5AADB43D98BD}"/>
</file>

<file path=customXml/itemProps18.xml><?xml version="1.0" encoding="utf-8"?>
<ds:datastoreItem xmlns:ds="http://schemas.openxmlformats.org/officeDocument/2006/customXml" ds:itemID="{23BE900A-605F-43BE-80F3-852EA8F58F24}"/>
</file>

<file path=customXml/itemProps19.xml><?xml version="1.0" encoding="utf-8"?>
<ds:datastoreItem xmlns:ds="http://schemas.openxmlformats.org/officeDocument/2006/customXml" ds:itemID="{A6BDFB8B-4AD5-4EDF-8732-C13552476F70}"/>
</file>

<file path=customXml/itemProps2.xml><?xml version="1.0" encoding="utf-8"?>
<ds:datastoreItem xmlns:ds="http://schemas.openxmlformats.org/officeDocument/2006/customXml" ds:itemID="{DF265C7B-025A-473E-9AFB-A07B15DC28C9}"/>
</file>

<file path=customXml/itemProps20.xml><?xml version="1.0" encoding="utf-8"?>
<ds:datastoreItem xmlns:ds="http://schemas.openxmlformats.org/officeDocument/2006/customXml" ds:itemID="{54D05C96-1FC3-408B-A1F5-C68F5B6FF91C}"/>
</file>

<file path=customXml/itemProps21.xml><?xml version="1.0" encoding="utf-8"?>
<ds:datastoreItem xmlns:ds="http://schemas.openxmlformats.org/officeDocument/2006/customXml" ds:itemID="{7B942998-8C4F-4ED2-A8DD-B4C0FE469D8F}"/>
</file>

<file path=customXml/itemProps22.xml><?xml version="1.0" encoding="utf-8"?>
<ds:datastoreItem xmlns:ds="http://schemas.openxmlformats.org/officeDocument/2006/customXml" ds:itemID="{3F76596E-4FE2-4315-8D79-4F179F1FDB7A}"/>
</file>

<file path=customXml/itemProps23.xml><?xml version="1.0" encoding="utf-8"?>
<ds:datastoreItem xmlns:ds="http://schemas.openxmlformats.org/officeDocument/2006/customXml" ds:itemID="{6CD37F78-E1B8-4044-A9C8-C94C5D0D9597}"/>
</file>

<file path=customXml/itemProps24.xml><?xml version="1.0" encoding="utf-8"?>
<ds:datastoreItem xmlns:ds="http://schemas.openxmlformats.org/officeDocument/2006/customXml" ds:itemID="{5989CB05-E478-4AEA-90E2-B4B60951BC46}"/>
</file>

<file path=customXml/itemProps25.xml><?xml version="1.0" encoding="utf-8"?>
<ds:datastoreItem xmlns:ds="http://schemas.openxmlformats.org/officeDocument/2006/customXml" ds:itemID="{A4445A5A-AB86-41CB-93B5-5982A6049BAD}"/>
</file>

<file path=customXml/itemProps26.xml><?xml version="1.0" encoding="utf-8"?>
<ds:datastoreItem xmlns:ds="http://schemas.openxmlformats.org/officeDocument/2006/customXml" ds:itemID="{7FB93D7A-48A2-449E-8DB8-AC2E65B5CC97}"/>
</file>

<file path=customXml/itemProps27.xml><?xml version="1.0" encoding="utf-8"?>
<ds:datastoreItem xmlns:ds="http://schemas.openxmlformats.org/officeDocument/2006/customXml" ds:itemID="{06F9A2E3-C017-461F-921F-4641CC0E2E00}"/>
</file>

<file path=customXml/itemProps28.xml><?xml version="1.0" encoding="utf-8"?>
<ds:datastoreItem xmlns:ds="http://schemas.openxmlformats.org/officeDocument/2006/customXml" ds:itemID="{6D8659E4-6725-4396-90B5-E3C0E13E1EF6}"/>
</file>

<file path=customXml/itemProps29.xml><?xml version="1.0" encoding="utf-8"?>
<ds:datastoreItem xmlns:ds="http://schemas.openxmlformats.org/officeDocument/2006/customXml" ds:itemID="{85451786-4B29-4070-9AE6-E760B921EBCA}"/>
</file>

<file path=customXml/itemProps3.xml><?xml version="1.0" encoding="utf-8"?>
<ds:datastoreItem xmlns:ds="http://schemas.openxmlformats.org/officeDocument/2006/customXml" ds:itemID="{494ECB0E-3C8B-4FB4-BD9D-EF5A54ECD463}"/>
</file>

<file path=customXml/itemProps30.xml><?xml version="1.0" encoding="utf-8"?>
<ds:datastoreItem xmlns:ds="http://schemas.openxmlformats.org/officeDocument/2006/customXml" ds:itemID="{2E81A1BA-221D-452E-A4D7-AB979687F604}"/>
</file>

<file path=customXml/itemProps31.xml><?xml version="1.0" encoding="utf-8"?>
<ds:datastoreItem xmlns:ds="http://schemas.openxmlformats.org/officeDocument/2006/customXml" ds:itemID="{1B726C5C-6834-4671-9B57-21A9AAF8351A}"/>
</file>

<file path=customXml/itemProps32.xml><?xml version="1.0" encoding="utf-8"?>
<ds:datastoreItem xmlns:ds="http://schemas.openxmlformats.org/officeDocument/2006/customXml" ds:itemID="{A7DF7C93-3C53-4C54-98F5-E18251BB5476}"/>
</file>

<file path=customXml/itemProps33.xml><?xml version="1.0" encoding="utf-8"?>
<ds:datastoreItem xmlns:ds="http://schemas.openxmlformats.org/officeDocument/2006/customXml" ds:itemID="{A5689B7C-D41F-484C-B9E3-825F7CCB2415}"/>
</file>

<file path=customXml/itemProps34.xml><?xml version="1.0" encoding="utf-8"?>
<ds:datastoreItem xmlns:ds="http://schemas.openxmlformats.org/officeDocument/2006/customXml" ds:itemID="{21D801C1-5FB5-4921-A8A8-A047F1511149}"/>
</file>

<file path=customXml/itemProps35.xml><?xml version="1.0" encoding="utf-8"?>
<ds:datastoreItem xmlns:ds="http://schemas.openxmlformats.org/officeDocument/2006/customXml" ds:itemID="{0C8C265D-E92C-454B-AF4B-270CF37480C8}"/>
</file>

<file path=customXml/itemProps36.xml><?xml version="1.0" encoding="utf-8"?>
<ds:datastoreItem xmlns:ds="http://schemas.openxmlformats.org/officeDocument/2006/customXml" ds:itemID="{8365B9A4-3165-4D85-8740-F20709E5AD7C}"/>
</file>

<file path=customXml/itemProps37.xml><?xml version="1.0" encoding="utf-8"?>
<ds:datastoreItem xmlns:ds="http://schemas.openxmlformats.org/officeDocument/2006/customXml" ds:itemID="{ED3E23DA-85A9-4A28-AAFE-8BEE1931D948}"/>
</file>

<file path=customXml/itemProps38.xml><?xml version="1.0" encoding="utf-8"?>
<ds:datastoreItem xmlns:ds="http://schemas.openxmlformats.org/officeDocument/2006/customXml" ds:itemID="{0BBD32AF-C846-4EEF-BEA9-67D09802D6BA}"/>
</file>

<file path=customXml/itemProps39.xml><?xml version="1.0" encoding="utf-8"?>
<ds:datastoreItem xmlns:ds="http://schemas.openxmlformats.org/officeDocument/2006/customXml" ds:itemID="{AEBA30CE-E158-41B3-B295-3B0C42AB99FF}"/>
</file>

<file path=customXml/itemProps4.xml><?xml version="1.0" encoding="utf-8"?>
<ds:datastoreItem xmlns:ds="http://schemas.openxmlformats.org/officeDocument/2006/customXml" ds:itemID="{FEF9BFEC-E36B-4303-93FF-087EA25AC898}"/>
</file>

<file path=customXml/itemProps40.xml><?xml version="1.0" encoding="utf-8"?>
<ds:datastoreItem xmlns:ds="http://schemas.openxmlformats.org/officeDocument/2006/customXml" ds:itemID="{D7B9E205-6A43-4B40-AA77-7F37A2CF163C}"/>
</file>

<file path=customXml/itemProps41.xml><?xml version="1.0" encoding="utf-8"?>
<ds:datastoreItem xmlns:ds="http://schemas.openxmlformats.org/officeDocument/2006/customXml" ds:itemID="{114AB139-4263-46C3-A91F-FCF0E79E86E2}"/>
</file>

<file path=customXml/itemProps42.xml><?xml version="1.0" encoding="utf-8"?>
<ds:datastoreItem xmlns:ds="http://schemas.openxmlformats.org/officeDocument/2006/customXml" ds:itemID="{7E416BA3-2F4F-40F2-82C7-14D230EC7D8B}"/>
</file>

<file path=customXml/itemProps43.xml><?xml version="1.0" encoding="utf-8"?>
<ds:datastoreItem xmlns:ds="http://schemas.openxmlformats.org/officeDocument/2006/customXml" ds:itemID="{83E19D02-1BE1-4D07-BF97-D3EFF5E9ECBD}"/>
</file>

<file path=customXml/itemProps44.xml><?xml version="1.0" encoding="utf-8"?>
<ds:datastoreItem xmlns:ds="http://schemas.openxmlformats.org/officeDocument/2006/customXml" ds:itemID="{76F974C4-155C-4EE1-B2F5-214CE969C50F}"/>
</file>

<file path=customXml/itemProps45.xml><?xml version="1.0" encoding="utf-8"?>
<ds:datastoreItem xmlns:ds="http://schemas.openxmlformats.org/officeDocument/2006/customXml" ds:itemID="{BC1D6B5B-B2F6-46B4-B9D5-C7CF7F50BA07}"/>
</file>

<file path=customXml/itemProps46.xml><?xml version="1.0" encoding="utf-8"?>
<ds:datastoreItem xmlns:ds="http://schemas.openxmlformats.org/officeDocument/2006/customXml" ds:itemID="{A7781F71-3C9C-493D-8ABB-6F5B900A251D}"/>
</file>

<file path=customXml/itemProps47.xml><?xml version="1.0" encoding="utf-8"?>
<ds:datastoreItem xmlns:ds="http://schemas.openxmlformats.org/officeDocument/2006/customXml" ds:itemID="{D3CD4B58-4EE3-468E-AED4-E6E20BF42711}"/>
</file>

<file path=customXml/itemProps48.xml><?xml version="1.0" encoding="utf-8"?>
<ds:datastoreItem xmlns:ds="http://schemas.openxmlformats.org/officeDocument/2006/customXml" ds:itemID="{8607736F-48F5-4FF3-8391-AFD784BF2CC9}"/>
</file>

<file path=customXml/itemProps49.xml><?xml version="1.0" encoding="utf-8"?>
<ds:datastoreItem xmlns:ds="http://schemas.openxmlformats.org/officeDocument/2006/customXml" ds:itemID="{1973814D-735B-4655-BE1A-DCFBC15826EE}"/>
</file>

<file path=customXml/itemProps5.xml><?xml version="1.0" encoding="utf-8"?>
<ds:datastoreItem xmlns:ds="http://schemas.openxmlformats.org/officeDocument/2006/customXml" ds:itemID="{9CB8C882-43A5-41DD-92EA-97E203EB338E}"/>
</file>

<file path=customXml/itemProps50.xml><?xml version="1.0" encoding="utf-8"?>
<ds:datastoreItem xmlns:ds="http://schemas.openxmlformats.org/officeDocument/2006/customXml" ds:itemID="{9EEBBB53-7EE8-4BB0-A7E3-350957E4B83B}"/>
</file>

<file path=customXml/itemProps51.xml><?xml version="1.0" encoding="utf-8"?>
<ds:datastoreItem xmlns:ds="http://schemas.openxmlformats.org/officeDocument/2006/customXml" ds:itemID="{B59A8F72-4143-44C2-83A7-87B5BF0EE39F}"/>
</file>

<file path=customXml/itemProps52.xml><?xml version="1.0" encoding="utf-8"?>
<ds:datastoreItem xmlns:ds="http://schemas.openxmlformats.org/officeDocument/2006/customXml" ds:itemID="{C7C95952-B9FC-4483-9196-516C6FAEBA43}"/>
</file>

<file path=customXml/itemProps53.xml><?xml version="1.0" encoding="utf-8"?>
<ds:datastoreItem xmlns:ds="http://schemas.openxmlformats.org/officeDocument/2006/customXml" ds:itemID="{BE882A44-40F8-468E-90F7-D356DF93CF1C}"/>
</file>

<file path=customXml/itemProps54.xml><?xml version="1.0" encoding="utf-8"?>
<ds:datastoreItem xmlns:ds="http://schemas.openxmlformats.org/officeDocument/2006/customXml" ds:itemID="{69CE70E4-1BD7-490E-A86B-47EBB593E37B}"/>
</file>

<file path=customXml/itemProps55.xml><?xml version="1.0" encoding="utf-8"?>
<ds:datastoreItem xmlns:ds="http://schemas.openxmlformats.org/officeDocument/2006/customXml" ds:itemID="{BAA99C65-DD18-4150-8FF9-7E7FE93BEE0A}"/>
</file>

<file path=customXml/itemProps56.xml><?xml version="1.0" encoding="utf-8"?>
<ds:datastoreItem xmlns:ds="http://schemas.openxmlformats.org/officeDocument/2006/customXml" ds:itemID="{34EDE3B0-51D2-4D8E-9243-6703AD4AD13F}"/>
</file>

<file path=customXml/itemProps57.xml><?xml version="1.0" encoding="utf-8"?>
<ds:datastoreItem xmlns:ds="http://schemas.openxmlformats.org/officeDocument/2006/customXml" ds:itemID="{F1378C51-E5AD-45D3-94C6-42666154C2AE}"/>
</file>

<file path=customXml/itemProps58.xml><?xml version="1.0" encoding="utf-8"?>
<ds:datastoreItem xmlns:ds="http://schemas.openxmlformats.org/officeDocument/2006/customXml" ds:itemID="{D1654643-9CA6-46AD-B4DB-A4F22DDBBD43}"/>
</file>

<file path=customXml/itemProps59.xml><?xml version="1.0" encoding="utf-8"?>
<ds:datastoreItem xmlns:ds="http://schemas.openxmlformats.org/officeDocument/2006/customXml" ds:itemID="{02740B9D-4266-4909-8FD1-3FFB1A8D3D25}"/>
</file>

<file path=customXml/itemProps6.xml><?xml version="1.0" encoding="utf-8"?>
<ds:datastoreItem xmlns:ds="http://schemas.openxmlformats.org/officeDocument/2006/customXml" ds:itemID="{296EDA4D-CFE5-4A3D-8889-E1D69BDBC2FA}"/>
</file>

<file path=customXml/itemProps60.xml><?xml version="1.0" encoding="utf-8"?>
<ds:datastoreItem xmlns:ds="http://schemas.openxmlformats.org/officeDocument/2006/customXml" ds:itemID="{E6BAA66A-03A7-4B8E-9738-A65123C19D25}"/>
</file>

<file path=customXml/itemProps61.xml><?xml version="1.0" encoding="utf-8"?>
<ds:datastoreItem xmlns:ds="http://schemas.openxmlformats.org/officeDocument/2006/customXml" ds:itemID="{DE61985C-9D07-41D7-9815-C3B08AF0911D}"/>
</file>

<file path=customXml/itemProps62.xml><?xml version="1.0" encoding="utf-8"?>
<ds:datastoreItem xmlns:ds="http://schemas.openxmlformats.org/officeDocument/2006/customXml" ds:itemID="{022B66B1-BBE2-4A18-9A8F-0C72A61A36D6}"/>
</file>

<file path=customXml/itemProps63.xml><?xml version="1.0" encoding="utf-8"?>
<ds:datastoreItem xmlns:ds="http://schemas.openxmlformats.org/officeDocument/2006/customXml" ds:itemID="{087BB973-3A0B-487E-B498-825D89DB6A30}"/>
</file>

<file path=customXml/itemProps64.xml><?xml version="1.0" encoding="utf-8"?>
<ds:datastoreItem xmlns:ds="http://schemas.openxmlformats.org/officeDocument/2006/customXml" ds:itemID="{E973886B-AB16-4C82-B1CE-00A790643B4E}"/>
</file>

<file path=customXml/itemProps65.xml><?xml version="1.0" encoding="utf-8"?>
<ds:datastoreItem xmlns:ds="http://schemas.openxmlformats.org/officeDocument/2006/customXml" ds:itemID="{E45BA1B0-FABB-4FD1-84FD-422D0B960D78}"/>
</file>

<file path=customXml/itemProps66.xml><?xml version="1.0" encoding="utf-8"?>
<ds:datastoreItem xmlns:ds="http://schemas.openxmlformats.org/officeDocument/2006/customXml" ds:itemID="{B508210D-1162-47AE-B89B-3604182EB09D}"/>
</file>

<file path=customXml/itemProps67.xml><?xml version="1.0" encoding="utf-8"?>
<ds:datastoreItem xmlns:ds="http://schemas.openxmlformats.org/officeDocument/2006/customXml" ds:itemID="{EB73599B-2E04-4AF3-9AE8-20894B3AC6B9}"/>
</file>

<file path=customXml/itemProps68.xml><?xml version="1.0" encoding="utf-8"?>
<ds:datastoreItem xmlns:ds="http://schemas.openxmlformats.org/officeDocument/2006/customXml" ds:itemID="{12A750D2-2C5C-43BC-9E54-5C5436D0C36D}"/>
</file>

<file path=customXml/itemProps69.xml><?xml version="1.0" encoding="utf-8"?>
<ds:datastoreItem xmlns:ds="http://schemas.openxmlformats.org/officeDocument/2006/customXml" ds:itemID="{3FFC8122-27B7-4D86-AC49-2D7AEA75E9C5}"/>
</file>

<file path=customXml/itemProps7.xml><?xml version="1.0" encoding="utf-8"?>
<ds:datastoreItem xmlns:ds="http://schemas.openxmlformats.org/officeDocument/2006/customXml" ds:itemID="{EDC6E6A3-16A5-4594-8E28-62C574B60B41}"/>
</file>

<file path=customXml/itemProps70.xml><?xml version="1.0" encoding="utf-8"?>
<ds:datastoreItem xmlns:ds="http://schemas.openxmlformats.org/officeDocument/2006/customXml" ds:itemID="{5690E81C-BD1F-4CFA-8995-FAD5C63F0603}"/>
</file>

<file path=customXml/itemProps71.xml><?xml version="1.0" encoding="utf-8"?>
<ds:datastoreItem xmlns:ds="http://schemas.openxmlformats.org/officeDocument/2006/customXml" ds:itemID="{BC935C59-FB54-4EBB-A2E8-2D64735F70C7}"/>
</file>

<file path=customXml/itemProps72.xml><?xml version="1.0" encoding="utf-8"?>
<ds:datastoreItem xmlns:ds="http://schemas.openxmlformats.org/officeDocument/2006/customXml" ds:itemID="{1ABF88C1-D4E6-4959-BB43-59E98B9BD4A5}"/>
</file>

<file path=customXml/itemProps73.xml><?xml version="1.0" encoding="utf-8"?>
<ds:datastoreItem xmlns:ds="http://schemas.openxmlformats.org/officeDocument/2006/customXml" ds:itemID="{3F84A486-8784-4D70-B961-D7A5F1E702A1}"/>
</file>

<file path=customXml/itemProps74.xml><?xml version="1.0" encoding="utf-8"?>
<ds:datastoreItem xmlns:ds="http://schemas.openxmlformats.org/officeDocument/2006/customXml" ds:itemID="{3CE72D4B-9B4F-4E90-AD02-8649323E3068}"/>
</file>

<file path=customXml/itemProps75.xml><?xml version="1.0" encoding="utf-8"?>
<ds:datastoreItem xmlns:ds="http://schemas.openxmlformats.org/officeDocument/2006/customXml" ds:itemID="{2DD57358-BD21-4B2D-947D-71CF553C5FD8}"/>
</file>

<file path=customXml/itemProps76.xml><?xml version="1.0" encoding="utf-8"?>
<ds:datastoreItem xmlns:ds="http://schemas.openxmlformats.org/officeDocument/2006/customXml" ds:itemID="{08C492CF-CCDD-4AF1-9419-621F75C7C623}"/>
</file>

<file path=customXml/itemProps77.xml><?xml version="1.0" encoding="utf-8"?>
<ds:datastoreItem xmlns:ds="http://schemas.openxmlformats.org/officeDocument/2006/customXml" ds:itemID="{785B5C8D-1C1A-48C6-A87E-3114A817E672}"/>
</file>

<file path=customXml/itemProps78.xml><?xml version="1.0" encoding="utf-8"?>
<ds:datastoreItem xmlns:ds="http://schemas.openxmlformats.org/officeDocument/2006/customXml" ds:itemID="{DD84CF83-A66B-4231-AE84-5E4AF779F488}"/>
</file>

<file path=customXml/itemProps79.xml><?xml version="1.0" encoding="utf-8"?>
<ds:datastoreItem xmlns:ds="http://schemas.openxmlformats.org/officeDocument/2006/customXml" ds:itemID="{3988AE7E-AEC2-4A2F-A004-834BD4DFE2D2}"/>
</file>

<file path=customXml/itemProps8.xml><?xml version="1.0" encoding="utf-8"?>
<ds:datastoreItem xmlns:ds="http://schemas.openxmlformats.org/officeDocument/2006/customXml" ds:itemID="{30681F29-AC46-475E-B6C1-DC1916858D11}"/>
</file>

<file path=customXml/itemProps80.xml><?xml version="1.0" encoding="utf-8"?>
<ds:datastoreItem xmlns:ds="http://schemas.openxmlformats.org/officeDocument/2006/customXml" ds:itemID="{165A96FB-911F-4DBF-B29F-2EF3C870C44F}"/>
</file>

<file path=customXml/itemProps81.xml><?xml version="1.0" encoding="utf-8"?>
<ds:datastoreItem xmlns:ds="http://schemas.openxmlformats.org/officeDocument/2006/customXml" ds:itemID="{4BA73361-3973-4472-9A93-4554EB7CBC2C}"/>
</file>

<file path=customXml/itemProps82.xml><?xml version="1.0" encoding="utf-8"?>
<ds:datastoreItem xmlns:ds="http://schemas.openxmlformats.org/officeDocument/2006/customXml" ds:itemID="{C87E994F-8CC5-4D0D-BF3F-34A830DC3E31}"/>
</file>

<file path=customXml/itemProps83.xml><?xml version="1.0" encoding="utf-8"?>
<ds:datastoreItem xmlns:ds="http://schemas.openxmlformats.org/officeDocument/2006/customXml" ds:itemID="{3C09F3F1-AF47-4CFF-88E6-4039973C720C}"/>
</file>

<file path=customXml/itemProps84.xml><?xml version="1.0" encoding="utf-8"?>
<ds:datastoreItem xmlns:ds="http://schemas.openxmlformats.org/officeDocument/2006/customXml" ds:itemID="{59E93910-34EE-4A8C-BB84-8062C1D18831}"/>
</file>

<file path=customXml/itemProps85.xml><?xml version="1.0" encoding="utf-8"?>
<ds:datastoreItem xmlns:ds="http://schemas.openxmlformats.org/officeDocument/2006/customXml" ds:itemID="{E2386002-CB2D-410D-9000-49B9BC36F2E2}"/>
</file>

<file path=customXml/itemProps86.xml><?xml version="1.0" encoding="utf-8"?>
<ds:datastoreItem xmlns:ds="http://schemas.openxmlformats.org/officeDocument/2006/customXml" ds:itemID="{B2768B5F-FF6C-4AF2-A6ED-5F863146C921}"/>
</file>

<file path=customXml/itemProps87.xml><?xml version="1.0" encoding="utf-8"?>
<ds:datastoreItem xmlns:ds="http://schemas.openxmlformats.org/officeDocument/2006/customXml" ds:itemID="{7AEDB9DA-4575-4B4F-86EC-4A8240A176EF}"/>
</file>

<file path=customXml/itemProps88.xml><?xml version="1.0" encoding="utf-8"?>
<ds:datastoreItem xmlns:ds="http://schemas.openxmlformats.org/officeDocument/2006/customXml" ds:itemID="{8CC140D9-223B-402E-A440-7DBDBBDDB4FE}"/>
</file>

<file path=customXml/itemProps89.xml><?xml version="1.0" encoding="utf-8"?>
<ds:datastoreItem xmlns:ds="http://schemas.openxmlformats.org/officeDocument/2006/customXml" ds:itemID="{0B19EC6F-2F80-40C6-97D6-91B4EEE6F8D5}"/>
</file>

<file path=customXml/itemProps9.xml><?xml version="1.0" encoding="utf-8"?>
<ds:datastoreItem xmlns:ds="http://schemas.openxmlformats.org/officeDocument/2006/customXml" ds:itemID="{05F99CFD-C390-451F-B41C-2F08538233C3}"/>
</file>

<file path=customXml/itemProps90.xml><?xml version="1.0" encoding="utf-8"?>
<ds:datastoreItem xmlns:ds="http://schemas.openxmlformats.org/officeDocument/2006/customXml" ds:itemID="{B4FF2C66-1635-45A6-AA56-04DE21E2A7C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02DED08-8AA0-4F5C-9343-07B749FD154E}"/>
</file>

<file path=customXml/itemProps93.xml><?xml version="1.0" encoding="utf-8"?>
<ds:datastoreItem xmlns:ds="http://schemas.openxmlformats.org/officeDocument/2006/customXml" ds:itemID="{59ED9821-56DF-4D93-BE46-3D648BE47268}"/>
</file>

<file path=customXml/itemProps94.xml><?xml version="1.0" encoding="utf-8"?>
<ds:datastoreItem xmlns:ds="http://schemas.openxmlformats.org/officeDocument/2006/customXml" ds:itemID="{34F202E9-4169-405F-8E91-9C0355A0DED6}"/>
</file>

<file path=customXml/itemProps95.xml><?xml version="1.0" encoding="utf-8"?>
<ds:datastoreItem xmlns:ds="http://schemas.openxmlformats.org/officeDocument/2006/customXml" ds:itemID="{717593B4-E523-4430-954A-B59DCF8A6BB7}"/>
</file>

<file path=customXml/itemProps96.xml><?xml version="1.0" encoding="utf-8"?>
<ds:datastoreItem xmlns:ds="http://schemas.openxmlformats.org/officeDocument/2006/customXml" ds:itemID="{49D57BF5-5D70-4133-BA29-CA5641AC68E7}"/>
</file>

<file path=customXml/itemProps97.xml><?xml version="1.0" encoding="utf-8"?>
<ds:datastoreItem xmlns:ds="http://schemas.openxmlformats.org/officeDocument/2006/customXml" ds:itemID="{7CE13FFF-D052-4B8B-AD9B-DAA18FF7562F}"/>
</file>

<file path=customXml/itemProps98.xml><?xml version="1.0" encoding="utf-8"?>
<ds:datastoreItem xmlns:ds="http://schemas.openxmlformats.org/officeDocument/2006/customXml" ds:itemID="{54A5EF3D-A20B-4AD6-AEB3-BB1F48FCDDDC}"/>
</file>

<file path=customXml/itemProps99.xml><?xml version="1.0" encoding="utf-8"?>
<ds:datastoreItem xmlns:ds="http://schemas.openxmlformats.org/officeDocument/2006/customXml" ds:itemID="{A6352853-F47C-4437-9BC8-74E9DD72AF2A}"/>
</file>

<file path=docProps/app.xml><?xml version="1.0" encoding="utf-8"?>
<Properties xmlns="http://schemas.openxmlformats.org/officeDocument/2006/extended-properties" xmlns:vt="http://schemas.openxmlformats.org/officeDocument/2006/docPropsVTypes">
  <Template>Normal</Template>
  <TotalTime>46</TotalTime>
  <Pages>41</Pages>
  <Words>11563</Words>
  <Characters>65912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77321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cp:lastModifiedBy>Nina Nikolajević</cp:lastModifiedBy>
  <cp:revision>9</cp:revision>
  <cp:lastPrinted>2018-09-18T13:36:00Z</cp:lastPrinted>
  <dcterms:created xsi:type="dcterms:W3CDTF">2018-09-18T13:33:00Z</dcterms:created>
  <dcterms:modified xsi:type="dcterms:W3CDTF">2018-09-18T14:18:00Z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c889ea3f-54b3-4d9e-88da-b4652bc9c683</vt:lpwstr>
  </property>
  <property fmtid="{D5CDD505-2E9C-101B-9397-08002B2CF9AE}" pid="3" name="ContentTypeId">
    <vt:lpwstr>0x010100F371CB0048D47B4CBE618D0511E523D5</vt:lpwstr>
  </property>
</Properties>
</file>